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E7" w:rsidRPr="00DA7D2B" w:rsidRDefault="00930CE7" w:rsidP="008319FC">
      <w:pPr>
        <w:ind w:left="4320"/>
        <w:jc w:val="right"/>
        <w:rPr>
          <w:color w:val="000000"/>
          <w:sz w:val="28"/>
          <w:szCs w:val="28"/>
        </w:rPr>
      </w:pPr>
      <w:r w:rsidRPr="00DA7D2B">
        <w:rPr>
          <w:bCs/>
          <w:color w:val="000000"/>
          <w:sz w:val="28"/>
          <w:szCs w:val="28"/>
        </w:rPr>
        <w:t>УТВЕРЖДАЮ</w:t>
      </w:r>
    </w:p>
    <w:p w:rsidR="00930CE7" w:rsidRDefault="00930CE7" w:rsidP="008319FC">
      <w:pPr>
        <w:ind w:left="4320"/>
        <w:jc w:val="right"/>
        <w:rPr>
          <w:color w:val="000000"/>
          <w:sz w:val="28"/>
          <w:szCs w:val="28"/>
        </w:rPr>
      </w:pPr>
      <w:r>
        <w:rPr>
          <w:color w:val="000000"/>
          <w:sz w:val="28"/>
          <w:szCs w:val="28"/>
        </w:rPr>
        <w:t xml:space="preserve">Глава администрации </w:t>
      </w:r>
    </w:p>
    <w:p w:rsidR="00930CE7" w:rsidRDefault="00930CE7" w:rsidP="008319FC">
      <w:pPr>
        <w:ind w:left="4320"/>
        <w:jc w:val="right"/>
        <w:rPr>
          <w:color w:val="000000"/>
          <w:sz w:val="28"/>
          <w:szCs w:val="28"/>
        </w:rPr>
      </w:pPr>
      <w:r>
        <w:rPr>
          <w:color w:val="000000"/>
          <w:sz w:val="28"/>
          <w:szCs w:val="28"/>
        </w:rPr>
        <w:t>Цивильского городского поселения</w:t>
      </w:r>
    </w:p>
    <w:p w:rsidR="00930CE7" w:rsidRPr="008725C1" w:rsidRDefault="00930CE7" w:rsidP="008319FC">
      <w:pPr>
        <w:ind w:left="4320"/>
        <w:jc w:val="right"/>
        <w:rPr>
          <w:color w:val="000000"/>
          <w:sz w:val="28"/>
          <w:szCs w:val="28"/>
        </w:rPr>
      </w:pPr>
      <w:r>
        <w:rPr>
          <w:color w:val="000000"/>
          <w:sz w:val="28"/>
          <w:szCs w:val="28"/>
        </w:rPr>
        <w:t>Цивильского района Чувашской Республики</w:t>
      </w:r>
      <w:r w:rsidRPr="008B3992">
        <w:rPr>
          <w:sz w:val="28"/>
          <w:szCs w:val="28"/>
        </w:rPr>
        <w:t xml:space="preserve"> </w:t>
      </w:r>
    </w:p>
    <w:p w:rsidR="00930CE7" w:rsidRPr="008B3992" w:rsidRDefault="00930CE7" w:rsidP="008319FC">
      <w:pPr>
        <w:ind w:left="4320"/>
        <w:jc w:val="right"/>
        <w:rPr>
          <w:sz w:val="28"/>
          <w:szCs w:val="28"/>
        </w:rPr>
      </w:pPr>
      <w:r>
        <w:rPr>
          <w:sz w:val="28"/>
          <w:szCs w:val="28"/>
        </w:rPr>
        <w:t>_________________ В.И. Петров</w:t>
      </w:r>
    </w:p>
    <w:p w:rsidR="00930CE7" w:rsidRPr="008B3992" w:rsidRDefault="00930CE7" w:rsidP="008319FC">
      <w:pPr>
        <w:ind w:left="4320"/>
        <w:jc w:val="right"/>
        <w:rPr>
          <w:sz w:val="28"/>
          <w:szCs w:val="28"/>
        </w:rPr>
      </w:pPr>
      <w:r w:rsidRPr="008B3992">
        <w:rPr>
          <w:sz w:val="28"/>
          <w:szCs w:val="28"/>
        </w:rPr>
        <w:t>«</w:t>
      </w:r>
      <w:r>
        <w:rPr>
          <w:sz w:val="28"/>
          <w:szCs w:val="28"/>
        </w:rPr>
        <w:t>1</w:t>
      </w:r>
      <w:r w:rsidR="00755BC9">
        <w:rPr>
          <w:sz w:val="28"/>
          <w:szCs w:val="28"/>
        </w:rPr>
        <w:t>4</w:t>
      </w:r>
      <w:r>
        <w:rPr>
          <w:sz w:val="28"/>
          <w:szCs w:val="28"/>
        </w:rPr>
        <w:t xml:space="preserve"> </w:t>
      </w:r>
      <w:r w:rsidRPr="008B3992">
        <w:rPr>
          <w:sz w:val="28"/>
          <w:szCs w:val="28"/>
        </w:rPr>
        <w:t>»</w:t>
      </w:r>
      <w:r>
        <w:rPr>
          <w:sz w:val="28"/>
          <w:szCs w:val="28"/>
        </w:rPr>
        <w:t xml:space="preserve"> </w:t>
      </w:r>
      <w:r w:rsidR="00542D89">
        <w:rPr>
          <w:sz w:val="28"/>
          <w:szCs w:val="28"/>
        </w:rPr>
        <w:t>июня</w:t>
      </w:r>
      <w:r>
        <w:rPr>
          <w:sz w:val="28"/>
          <w:szCs w:val="28"/>
        </w:rPr>
        <w:t xml:space="preserve"> 202</w:t>
      </w:r>
      <w:r w:rsidR="00542D89">
        <w:rPr>
          <w:sz w:val="28"/>
          <w:szCs w:val="28"/>
        </w:rPr>
        <w:t>2</w:t>
      </w:r>
      <w:r w:rsidRPr="008B3992">
        <w:rPr>
          <w:sz w:val="28"/>
          <w:szCs w:val="28"/>
        </w:rPr>
        <w:t xml:space="preserve"> г.</w:t>
      </w:r>
    </w:p>
    <w:p w:rsidR="00930CE7" w:rsidRPr="008B3992"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28"/>
          <w:szCs w:val="28"/>
        </w:rPr>
      </w:pPr>
    </w:p>
    <w:p w:rsidR="00930CE7"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28"/>
          <w:szCs w:val="28"/>
        </w:rPr>
      </w:pPr>
    </w:p>
    <w:p w:rsidR="00930CE7" w:rsidRPr="00DA7D2B" w:rsidRDefault="00930CE7" w:rsidP="00930CE7">
      <w:pPr>
        <w:autoSpaceDE w:val="0"/>
        <w:autoSpaceDN w:val="0"/>
        <w:adjustRightInd w:val="0"/>
        <w:jc w:val="both"/>
        <w:rPr>
          <w:bCs/>
          <w:sz w:val="36"/>
          <w:szCs w:val="36"/>
        </w:rPr>
      </w:pPr>
    </w:p>
    <w:p w:rsidR="00930CE7" w:rsidRPr="00DA7D2B" w:rsidRDefault="00930CE7" w:rsidP="00930CE7">
      <w:pPr>
        <w:autoSpaceDE w:val="0"/>
        <w:autoSpaceDN w:val="0"/>
        <w:adjustRightInd w:val="0"/>
        <w:jc w:val="center"/>
        <w:rPr>
          <w:b/>
          <w:bCs/>
          <w:sz w:val="36"/>
          <w:szCs w:val="36"/>
        </w:rPr>
      </w:pPr>
      <w:r w:rsidRPr="00DA7D2B">
        <w:rPr>
          <w:b/>
          <w:bCs/>
          <w:sz w:val="36"/>
          <w:szCs w:val="36"/>
        </w:rPr>
        <w:t>КОНКУРСНАЯ ДОКУМЕНТАЦИЯ</w:t>
      </w:r>
    </w:p>
    <w:p w:rsidR="00930CE7" w:rsidRPr="009D6740" w:rsidRDefault="00930CE7" w:rsidP="00930CE7">
      <w:pPr>
        <w:autoSpaceDE w:val="0"/>
        <w:autoSpaceDN w:val="0"/>
        <w:adjustRightInd w:val="0"/>
        <w:jc w:val="center"/>
        <w:rPr>
          <w:b/>
          <w:sz w:val="36"/>
          <w:szCs w:val="36"/>
        </w:rPr>
      </w:pPr>
      <w:r w:rsidRPr="00DA7D2B">
        <w:rPr>
          <w:b/>
          <w:sz w:val="36"/>
          <w:szCs w:val="36"/>
        </w:rPr>
        <w:t xml:space="preserve">по проведению </w:t>
      </w:r>
      <w:r w:rsidRPr="009D6740">
        <w:rPr>
          <w:b/>
          <w:sz w:val="36"/>
          <w:szCs w:val="36"/>
        </w:rPr>
        <w:t xml:space="preserve">открытого конкурса по отбору </w:t>
      </w:r>
    </w:p>
    <w:p w:rsidR="00930CE7" w:rsidRDefault="00930CE7" w:rsidP="00930CE7">
      <w:pPr>
        <w:autoSpaceDE w:val="0"/>
        <w:autoSpaceDN w:val="0"/>
        <w:adjustRightInd w:val="0"/>
        <w:jc w:val="center"/>
        <w:rPr>
          <w:b/>
          <w:sz w:val="36"/>
          <w:szCs w:val="36"/>
        </w:rPr>
      </w:pPr>
      <w:r w:rsidRPr="009D6740">
        <w:rPr>
          <w:b/>
          <w:sz w:val="36"/>
          <w:szCs w:val="36"/>
        </w:rPr>
        <w:t>управляющей организации для управления многоквартирным</w:t>
      </w:r>
      <w:r>
        <w:rPr>
          <w:b/>
          <w:sz w:val="36"/>
          <w:szCs w:val="36"/>
        </w:rPr>
        <w:t>и домами</w:t>
      </w:r>
      <w:r w:rsidRPr="009D6740">
        <w:rPr>
          <w:b/>
          <w:sz w:val="36"/>
          <w:szCs w:val="36"/>
        </w:rPr>
        <w:t>, расположенным</w:t>
      </w:r>
      <w:r>
        <w:rPr>
          <w:b/>
          <w:sz w:val="36"/>
          <w:szCs w:val="36"/>
        </w:rPr>
        <w:t>и</w:t>
      </w:r>
    </w:p>
    <w:p w:rsidR="00930CE7" w:rsidRPr="009D6740" w:rsidRDefault="00930CE7" w:rsidP="00930CE7">
      <w:pPr>
        <w:autoSpaceDE w:val="0"/>
        <w:autoSpaceDN w:val="0"/>
        <w:adjustRightInd w:val="0"/>
        <w:jc w:val="center"/>
        <w:rPr>
          <w:b/>
          <w:sz w:val="36"/>
          <w:szCs w:val="36"/>
        </w:rPr>
      </w:pPr>
      <w:r w:rsidRPr="009D6740">
        <w:rPr>
          <w:b/>
          <w:sz w:val="36"/>
          <w:szCs w:val="36"/>
        </w:rPr>
        <w:t xml:space="preserve">по адресу: </w:t>
      </w:r>
    </w:p>
    <w:p w:rsidR="000821A0" w:rsidRDefault="000821A0" w:rsidP="000821A0">
      <w:pPr>
        <w:widowControl w:val="0"/>
        <w:overflowPunct w:val="0"/>
        <w:autoSpaceDE w:val="0"/>
        <w:spacing w:line="100" w:lineRule="atLeast"/>
        <w:jc w:val="center"/>
        <w:rPr>
          <w:color w:val="000000"/>
          <w:sz w:val="26"/>
          <w:szCs w:val="26"/>
        </w:rPr>
      </w:pPr>
      <w:r w:rsidRPr="00932A81">
        <w:rPr>
          <w:color w:val="000000"/>
          <w:sz w:val="26"/>
          <w:szCs w:val="26"/>
        </w:rPr>
        <w:t xml:space="preserve">лот № 1 - ул. </w:t>
      </w:r>
      <w:proofErr w:type="gramStart"/>
      <w:r w:rsidRPr="00932A81">
        <w:rPr>
          <w:color w:val="000000"/>
          <w:sz w:val="26"/>
          <w:szCs w:val="26"/>
        </w:rPr>
        <w:t>Шоссейная</w:t>
      </w:r>
      <w:proofErr w:type="gramEnd"/>
      <w:r w:rsidRPr="00932A81">
        <w:rPr>
          <w:color w:val="000000"/>
          <w:sz w:val="26"/>
          <w:szCs w:val="26"/>
        </w:rPr>
        <w:t xml:space="preserve"> д.15</w:t>
      </w:r>
      <w:r>
        <w:rPr>
          <w:color w:val="000000"/>
          <w:sz w:val="26"/>
          <w:szCs w:val="26"/>
        </w:rPr>
        <w:t>;</w:t>
      </w:r>
    </w:p>
    <w:p w:rsidR="000821A0" w:rsidRPr="00932A81" w:rsidRDefault="000821A0" w:rsidP="000821A0">
      <w:pPr>
        <w:widowControl w:val="0"/>
        <w:overflowPunct w:val="0"/>
        <w:autoSpaceDE w:val="0"/>
        <w:spacing w:line="100" w:lineRule="atLeast"/>
        <w:jc w:val="center"/>
        <w:rPr>
          <w:sz w:val="26"/>
          <w:szCs w:val="26"/>
        </w:rPr>
      </w:pPr>
      <w:r w:rsidRPr="00932A81">
        <w:rPr>
          <w:sz w:val="26"/>
          <w:szCs w:val="26"/>
        </w:rPr>
        <w:t xml:space="preserve">лот №2 - ул. </w:t>
      </w:r>
      <w:proofErr w:type="gramStart"/>
      <w:r w:rsidRPr="00932A81">
        <w:rPr>
          <w:sz w:val="26"/>
          <w:szCs w:val="26"/>
        </w:rPr>
        <w:t>Шоссейная</w:t>
      </w:r>
      <w:proofErr w:type="gramEnd"/>
      <w:r w:rsidRPr="00932A81">
        <w:rPr>
          <w:sz w:val="26"/>
          <w:szCs w:val="26"/>
        </w:rPr>
        <w:t>, д.16</w:t>
      </w:r>
      <w:r>
        <w:rPr>
          <w:sz w:val="26"/>
          <w:szCs w:val="26"/>
        </w:rPr>
        <w:t>;</w:t>
      </w:r>
    </w:p>
    <w:p w:rsidR="000821A0" w:rsidRPr="00932A81" w:rsidRDefault="000821A0" w:rsidP="000821A0">
      <w:pPr>
        <w:widowControl w:val="0"/>
        <w:overflowPunct w:val="0"/>
        <w:autoSpaceDE w:val="0"/>
        <w:spacing w:line="100" w:lineRule="atLeast"/>
        <w:jc w:val="center"/>
        <w:rPr>
          <w:color w:val="000000"/>
          <w:sz w:val="26"/>
          <w:szCs w:val="26"/>
        </w:rPr>
      </w:pPr>
      <w:r w:rsidRPr="00932A81">
        <w:rPr>
          <w:sz w:val="26"/>
          <w:szCs w:val="26"/>
        </w:rPr>
        <w:t>лот №3 - у</w:t>
      </w:r>
      <w:r w:rsidRPr="00932A81">
        <w:rPr>
          <w:color w:val="000000"/>
          <w:sz w:val="26"/>
          <w:szCs w:val="26"/>
        </w:rPr>
        <w:t xml:space="preserve">л. </w:t>
      </w:r>
      <w:proofErr w:type="gramStart"/>
      <w:r w:rsidRPr="00932A81">
        <w:rPr>
          <w:color w:val="000000"/>
          <w:sz w:val="26"/>
          <w:szCs w:val="26"/>
        </w:rPr>
        <w:t>Шоссейная</w:t>
      </w:r>
      <w:proofErr w:type="gramEnd"/>
      <w:r w:rsidRPr="00932A81">
        <w:rPr>
          <w:color w:val="000000"/>
          <w:sz w:val="26"/>
          <w:szCs w:val="26"/>
        </w:rPr>
        <w:t>, д.17</w:t>
      </w:r>
      <w:r>
        <w:rPr>
          <w:sz w:val="26"/>
          <w:szCs w:val="26"/>
        </w:rPr>
        <w:t>;</w:t>
      </w:r>
    </w:p>
    <w:p w:rsidR="000821A0" w:rsidRPr="00932A81" w:rsidRDefault="000821A0" w:rsidP="000821A0">
      <w:pPr>
        <w:widowControl w:val="0"/>
        <w:overflowPunct w:val="0"/>
        <w:autoSpaceDE w:val="0"/>
        <w:spacing w:line="100" w:lineRule="atLeast"/>
        <w:jc w:val="center"/>
        <w:rPr>
          <w:color w:val="000000"/>
          <w:sz w:val="26"/>
          <w:szCs w:val="26"/>
        </w:rPr>
      </w:pPr>
      <w:r w:rsidRPr="00932A81">
        <w:rPr>
          <w:color w:val="000000"/>
          <w:sz w:val="26"/>
          <w:szCs w:val="26"/>
        </w:rPr>
        <w:t>лот №</w:t>
      </w:r>
      <w:r>
        <w:rPr>
          <w:color w:val="000000"/>
          <w:sz w:val="26"/>
          <w:szCs w:val="26"/>
        </w:rPr>
        <w:t>4 – ул</w:t>
      </w:r>
      <w:proofErr w:type="gramStart"/>
      <w:r>
        <w:rPr>
          <w:color w:val="000000"/>
          <w:sz w:val="26"/>
          <w:szCs w:val="26"/>
        </w:rPr>
        <w:t>.Ш</w:t>
      </w:r>
      <w:proofErr w:type="gramEnd"/>
      <w:r>
        <w:rPr>
          <w:color w:val="000000"/>
          <w:sz w:val="26"/>
          <w:szCs w:val="26"/>
        </w:rPr>
        <w:t>оссейная д. 22;</w:t>
      </w:r>
    </w:p>
    <w:p w:rsidR="000821A0" w:rsidRPr="00932A81" w:rsidRDefault="000821A0" w:rsidP="000821A0">
      <w:pPr>
        <w:widowControl w:val="0"/>
        <w:overflowPunct w:val="0"/>
        <w:autoSpaceDE w:val="0"/>
        <w:spacing w:line="100" w:lineRule="atLeast"/>
        <w:jc w:val="center"/>
        <w:rPr>
          <w:color w:val="000000"/>
          <w:sz w:val="26"/>
          <w:szCs w:val="26"/>
        </w:rPr>
      </w:pPr>
      <w:r w:rsidRPr="00932A81">
        <w:rPr>
          <w:color w:val="000000"/>
          <w:sz w:val="26"/>
          <w:szCs w:val="26"/>
        </w:rPr>
        <w:t>лот №</w:t>
      </w:r>
      <w:r>
        <w:rPr>
          <w:color w:val="000000"/>
          <w:sz w:val="26"/>
          <w:szCs w:val="26"/>
        </w:rPr>
        <w:t>5</w:t>
      </w:r>
      <w:r w:rsidRPr="00932A81">
        <w:rPr>
          <w:color w:val="000000"/>
          <w:sz w:val="26"/>
          <w:szCs w:val="26"/>
        </w:rPr>
        <w:t xml:space="preserve"> – ул. </w:t>
      </w:r>
      <w:proofErr w:type="gramStart"/>
      <w:r w:rsidRPr="00932A81">
        <w:rPr>
          <w:color w:val="000000"/>
          <w:sz w:val="26"/>
          <w:szCs w:val="26"/>
        </w:rPr>
        <w:t>Шоссейная</w:t>
      </w:r>
      <w:proofErr w:type="gramEnd"/>
      <w:r w:rsidRPr="00932A81">
        <w:rPr>
          <w:color w:val="000000"/>
          <w:sz w:val="26"/>
          <w:szCs w:val="26"/>
        </w:rPr>
        <w:t xml:space="preserve"> д. 24</w:t>
      </w:r>
      <w:r>
        <w:rPr>
          <w:color w:val="000000"/>
          <w:sz w:val="26"/>
          <w:szCs w:val="26"/>
        </w:rPr>
        <w:t>;</w:t>
      </w:r>
      <w:r w:rsidRPr="00932A81">
        <w:rPr>
          <w:color w:val="000000"/>
          <w:sz w:val="26"/>
          <w:szCs w:val="26"/>
        </w:rPr>
        <w:t>.</w:t>
      </w:r>
    </w:p>
    <w:p w:rsidR="000821A0" w:rsidRPr="00932A81" w:rsidRDefault="000821A0" w:rsidP="000821A0">
      <w:pPr>
        <w:widowControl w:val="0"/>
        <w:overflowPunct w:val="0"/>
        <w:autoSpaceDE w:val="0"/>
        <w:spacing w:line="100" w:lineRule="atLeast"/>
        <w:jc w:val="center"/>
        <w:rPr>
          <w:color w:val="000000"/>
          <w:sz w:val="26"/>
          <w:szCs w:val="26"/>
        </w:rPr>
      </w:pPr>
      <w:r w:rsidRPr="00932A81">
        <w:rPr>
          <w:color w:val="000000"/>
          <w:sz w:val="26"/>
          <w:szCs w:val="26"/>
        </w:rPr>
        <w:t xml:space="preserve">лот № </w:t>
      </w:r>
      <w:r>
        <w:rPr>
          <w:color w:val="000000"/>
          <w:sz w:val="26"/>
          <w:szCs w:val="26"/>
        </w:rPr>
        <w:t>6</w:t>
      </w:r>
      <w:r w:rsidRPr="00932A81">
        <w:rPr>
          <w:color w:val="000000"/>
          <w:sz w:val="26"/>
          <w:szCs w:val="26"/>
        </w:rPr>
        <w:t xml:space="preserve"> </w:t>
      </w:r>
      <w:r w:rsidR="00EE3E58">
        <w:rPr>
          <w:color w:val="000000"/>
          <w:sz w:val="26"/>
          <w:szCs w:val="26"/>
        </w:rPr>
        <w:t>–</w:t>
      </w:r>
      <w:r w:rsidRPr="00932A81">
        <w:rPr>
          <w:color w:val="000000"/>
          <w:sz w:val="26"/>
          <w:szCs w:val="26"/>
        </w:rPr>
        <w:t xml:space="preserve"> ул. Гоголя д. 9</w:t>
      </w:r>
      <w:r>
        <w:rPr>
          <w:color w:val="000000"/>
          <w:sz w:val="26"/>
          <w:szCs w:val="26"/>
        </w:rPr>
        <w:t>;</w:t>
      </w:r>
    </w:p>
    <w:p w:rsidR="000821A0" w:rsidRPr="00932A81" w:rsidRDefault="000821A0" w:rsidP="000821A0">
      <w:pPr>
        <w:widowControl w:val="0"/>
        <w:overflowPunct w:val="0"/>
        <w:autoSpaceDE w:val="0"/>
        <w:spacing w:line="100" w:lineRule="atLeast"/>
        <w:jc w:val="center"/>
        <w:rPr>
          <w:color w:val="000000"/>
          <w:sz w:val="26"/>
          <w:szCs w:val="26"/>
        </w:rPr>
      </w:pPr>
      <w:r w:rsidRPr="00932A81">
        <w:rPr>
          <w:color w:val="000000"/>
          <w:sz w:val="26"/>
          <w:szCs w:val="26"/>
        </w:rPr>
        <w:t xml:space="preserve">лот № </w:t>
      </w:r>
      <w:r>
        <w:rPr>
          <w:color w:val="000000"/>
          <w:sz w:val="26"/>
          <w:szCs w:val="26"/>
        </w:rPr>
        <w:t>7</w:t>
      </w:r>
      <w:r w:rsidRPr="00932A81">
        <w:rPr>
          <w:color w:val="000000"/>
          <w:sz w:val="26"/>
          <w:szCs w:val="26"/>
        </w:rPr>
        <w:t xml:space="preserve"> </w:t>
      </w:r>
      <w:r w:rsidR="00EE3E58">
        <w:rPr>
          <w:color w:val="000000"/>
          <w:sz w:val="26"/>
          <w:szCs w:val="26"/>
        </w:rPr>
        <w:t>–</w:t>
      </w:r>
      <w:r w:rsidRPr="00932A81">
        <w:rPr>
          <w:color w:val="000000"/>
          <w:sz w:val="26"/>
          <w:szCs w:val="26"/>
        </w:rPr>
        <w:t xml:space="preserve"> ул. Гоголя д. 13</w:t>
      </w:r>
      <w:r>
        <w:rPr>
          <w:color w:val="000000"/>
          <w:sz w:val="26"/>
          <w:szCs w:val="26"/>
        </w:rPr>
        <w:t>;</w:t>
      </w:r>
    </w:p>
    <w:p w:rsidR="000821A0" w:rsidRPr="00932A81" w:rsidRDefault="000821A0" w:rsidP="000821A0">
      <w:pPr>
        <w:pStyle w:val="western"/>
        <w:spacing w:before="0" w:beforeAutospacing="0" w:after="0"/>
        <w:jc w:val="center"/>
        <w:rPr>
          <w:sz w:val="26"/>
          <w:szCs w:val="26"/>
        </w:rPr>
      </w:pPr>
      <w:r w:rsidRPr="00932A81">
        <w:rPr>
          <w:sz w:val="26"/>
          <w:szCs w:val="26"/>
        </w:rPr>
        <w:t xml:space="preserve">лот №8 </w:t>
      </w:r>
      <w:r w:rsidR="00EE3E58">
        <w:rPr>
          <w:sz w:val="26"/>
          <w:szCs w:val="26"/>
        </w:rPr>
        <w:t>–</w:t>
      </w:r>
      <w:r w:rsidRPr="00932A81">
        <w:rPr>
          <w:sz w:val="26"/>
          <w:szCs w:val="26"/>
        </w:rPr>
        <w:t xml:space="preserve"> </w:t>
      </w:r>
      <w:r w:rsidR="007932D6" w:rsidRPr="00932A81">
        <w:rPr>
          <w:sz w:val="26"/>
          <w:szCs w:val="26"/>
        </w:rPr>
        <w:t xml:space="preserve">ул. </w:t>
      </w:r>
      <w:proofErr w:type="gramStart"/>
      <w:r w:rsidR="007932D6" w:rsidRPr="00932A81">
        <w:rPr>
          <w:sz w:val="26"/>
          <w:szCs w:val="26"/>
        </w:rPr>
        <w:t>Луговая</w:t>
      </w:r>
      <w:proofErr w:type="gramEnd"/>
      <w:r w:rsidR="007932D6" w:rsidRPr="00932A81">
        <w:rPr>
          <w:sz w:val="26"/>
          <w:szCs w:val="26"/>
        </w:rPr>
        <w:t>, д.5</w:t>
      </w:r>
      <w:r w:rsidR="007932D6">
        <w:rPr>
          <w:sz w:val="26"/>
          <w:szCs w:val="26"/>
        </w:rPr>
        <w:t>;</w:t>
      </w:r>
    </w:p>
    <w:p w:rsidR="000821A0" w:rsidRPr="00932A81" w:rsidRDefault="000821A0" w:rsidP="000821A0">
      <w:pPr>
        <w:pStyle w:val="western"/>
        <w:spacing w:before="0" w:beforeAutospacing="0" w:after="0"/>
        <w:jc w:val="center"/>
        <w:rPr>
          <w:sz w:val="26"/>
          <w:szCs w:val="26"/>
        </w:rPr>
      </w:pPr>
      <w:r w:rsidRPr="00932A81">
        <w:rPr>
          <w:sz w:val="26"/>
          <w:szCs w:val="26"/>
        </w:rPr>
        <w:t xml:space="preserve">лот №9 </w:t>
      </w:r>
      <w:r w:rsidR="00EE3E58">
        <w:rPr>
          <w:sz w:val="26"/>
          <w:szCs w:val="26"/>
        </w:rPr>
        <w:t>–</w:t>
      </w:r>
      <w:r w:rsidRPr="00932A81">
        <w:rPr>
          <w:sz w:val="26"/>
          <w:szCs w:val="26"/>
        </w:rPr>
        <w:t xml:space="preserve"> </w:t>
      </w:r>
      <w:r w:rsidR="007932D6" w:rsidRPr="00932A81">
        <w:rPr>
          <w:sz w:val="26"/>
          <w:szCs w:val="26"/>
        </w:rPr>
        <w:t>ул. Гагарина, д. 7</w:t>
      </w:r>
      <w:r w:rsidR="007932D6">
        <w:rPr>
          <w:sz w:val="26"/>
          <w:szCs w:val="26"/>
        </w:rPr>
        <w:t>;</w:t>
      </w:r>
    </w:p>
    <w:p w:rsidR="000821A0" w:rsidRPr="00932A81" w:rsidRDefault="000821A0" w:rsidP="000821A0">
      <w:pPr>
        <w:pStyle w:val="western"/>
        <w:spacing w:before="0" w:beforeAutospacing="0" w:after="0"/>
        <w:jc w:val="center"/>
        <w:rPr>
          <w:sz w:val="26"/>
          <w:szCs w:val="26"/>
        </w:rPr>
      </w:pPr>
      <w:r w:rsidRPr="00932A81">
        <w:rPr>
          <w:sz w:val="26"/>
          <w:szCs w:val="26"/>
        </w:rPr>
        <w:t xml:space="preserve">лот №10 </w:t>
      </w:r>
      <w:r w:rsidR="00EE3E58">
        <w:rPr>
          <w:sz w:val="26"/>
          <w:szCs w:val="26"/>
        </w:rPr>
        <w:t>–</w:t>
      </w:r>
      <w:r w:rsidRPr="00932A81">
        <w:rPr>
          <w:sz w:val="26"/>
          <w:szCs w:val="26"/>
        </w:rPr>
        <w:t xml:space="preserve"> </w:t>
      </w:r>
      <w:r w:rsidR="007932D6" w:rsidRPr="00932A81">
        <w:rPr>
          <w:sz w:val="26"/>
          <w:szCs w:val="26"/>
        </w:rPr>
        <w:t>ул. Гагарина, д.9</w:t>
      </w:r>
      <w:r w:rsidR="007932D6">
        <w:rPr>
          <w:sz w:val="26"/>
          <w:szCs w:val="26"/>
        </w:rPr>
        <w:t>.</w:t>
      </w:r>
    </w:p>
    <w:p w:rsidR="00930CE7" w:rsidRPr="00DA7D2B" w:rsidRDefault="00930CE7" w:rsidP="00930CE7">
      <w:pPr>
        <w:autoSpaceDE w:val="0"/>
        <w:autoSpaceDN w:val="0"/>
        <w:adjustRightInd w:val="0"/>
        <w:jc w:val="center"/>
        <w:rPr>
          <w:sz w:val="28"/>
          <w:szCs w:val="28"/>
        </w:rPr>
      </w:pPr>
    </w:p>
    <w:p w:rsidR="00930CE7" w:rsidRPr="00DA7D2B" w:rsidRDefault="00930CE7" w:rsidP="00930CE7">
      <w:pPr>
        <w:autoSpaceDE w:val="0"/>
        <w:autoSpaceDN w:val="0"/>
        <w:adjustRightInd w:val="0"/>
        <w:jc w:val="center"/>
        <w:rPr>
          <w:sz w:val="28"/>
          <w:szCs w:val="28"/>
        </w:rPr>
      </w:pPr>
    </w:p>
    <w:p w:rsidR="00930CE7" w:rsidRPr="00DA7D2B" w:rsidRDefault="00930CE7"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EE3E58" w:rsidRDefault="00EE3E58"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8319FC" w:rsidRDefault="008319FC" w:rsidP="00930CE7">
      <w:pPr>
        <w:autoSpaceDE w:val="0"/>
        <w:autoSpaceDN w:val="0"/>
        <w:adjustRightInd w:val="0"/>
        <w:jc w:val="center"/>
        <w:rPr>
          <w:sz w:val="28"/>
          <w:szCs w:val="28"/>
        </w:rPr>
      </w:pPr>
    </w:p>
    <w:p w:rsidR="008319FC" w:rsidRDefault="008319FC"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930CE7" w:rsidRDefault="00930CE7" w:rsidP="00930CE7">
      <w:pPr>
        <w:autoSpaceDE w:val="0"/>
        <w:autoSpaceDN w:val="0"/>
        <w:adjustRightInd w:val="0"/>
        <w:jc w:val="center"/>
        <w:rPr>
          <w:sz w:val="28"/>
          <w:szCs w:val="28"/>
        </w:rPr>
      </w:pPr>
    </w:p>
    <w:p w:rsidR="000821A0" w:rsidRPr="00EE3E58" w:rsidRDefault="00930CE7" w:rsidP="00930CE7">
      <w:pPr>
        <w:autoSpaceDE w:val="0"/>
        <w:autoSpaceDN w:val="0"/>
        <w:adjustRightInd w:val="0"/>
        <w:jc w:val="center"/>
        <w:rPr>
          <w:sz w:val="28"/>
          <w:szCs w:val="28"/>
        </w:rPr>
      </w:pPr>
      <w:r>
        <w:rPr>
          <w:sz w:val="28"/>
          <w:szCs w:val="28"/>
        </w:rPr>
        <w:t>Цивильск</w:t>
      </w:r>
      <w:r w:rsidRPr="00DA7D2B">
        <w:rPr>
          <w:sz w:val="28"/>
          <w:szCs w:val="28"/>
        </w:rPr>
        <w:t xml:space="preserve"> </w:t>
      </w:r>
      <w:r w:rsidR="00E52328">
        <w:rPr>
          <w:sz w:val="28"/>
          <w:szCs w:val="28"/>
        </w:rPr>
        <w:t>2022</w:t>
      </w:r>
    </w:p>
    <w:p w:rsidR="00930CE7" w:rsidRPr="00F2351B" w:rsidRDefault="00930CE7" w:rsidP="00F2351B">
      <w:pPr>
        <w:autoSpaceDE w:val="0"/>
        <w:autoSpaceDN w:val="0"/>
        <w:adjustRightInd w:val="0"/>
        <w:spacing w:after="240"/>
        <w:jc w:val="center"/>
        <w:rPr>
          <w:b/>
          <w:sz w:val="26"/>
          <w:szCs w:val="26"/>
        </w:rPr>
      </w:pPr>
      <w:r w:rsidRPr="00F2351B">
        <w:rPr>
          <w:b/>
          <w:bCs/>
          <w:sz w:val="26"/>
          <w:szCs w:val="26"/>
        </w:rPr>
        <w:lastRenderedPageBreak/>
        <w:t>Инструкция участникам размещения заказа</w:t>
      </w:r>
    </w:p>
    <w:p w:rsidR="00930CE7" w:rsidRPr="00932A81" w:rsidRDefault="00930CE7" w:rsidP="00930CE7">
      <w:pPr>
        <w:pStyle w:val="western"/>
        <w:tabs>
          <w:tab w:val="num" w:pos="0"/>
        </w:tabs>
        <w:spacing w:before="0" w:beforeAutospacing="0" w:after="0"/>
        <w:jc w:val="both"/>
        <w:rPr>
          <w:color w:val="auto"/>
          <w:sz w:val="26"/>
          <w:szCs w:val="26"/>
        </w:rPr>
      </w:pPr>
      <w:r w:rsidRPr="00932A81">
        <w:rPr>
          <w:b/>
          <w:bCs/>
          <w:sz w:val="26"/>
          <w:szCs w:val="26"/>
        </w:rPr>
        <w:t>1. Организатор конкурса:</w:t>
      </w:r>
      <w:r w:rsidRPr="00932A81">
        <w:rPr>
          <w:bCs/>
          <w:sz w:val="26"/>
          <w:szCs w:val="26"/>
        </w:rPr>
        <w:t xml:space="preserve"> </w:t>
      </w:r>
      <w:r w:rsidRPr="00932A81">
        <w:rPr>
          <w:sz w:val="26"/>
          <w:szCs w:val="26"/>
        </w:rPr>
        <w:t xml:space="preserve">Администрация Цивильского городского поселения Цивильского района Чувашской Республики, расположенная по адресу: 429900, Чувашская Республика </w:t>
      </w:r>
      <w:proofErr w:type="gramStart"/>
      <w:r w:rsidRPr="00932A81">
        <w:rPr>
          <w:sz w:val="26"/>
          <w:szCs w:val="26"/>
        </w:rPr>
        <w:t>г</w:t>
      </w:r>
      <w:proofErr w:type="gramEnd"/>
      <w:r w:rsidRPr="00932A81">
        <w:rPr>
          <w:sz w:val="26"/>
          <w:szCs w:val="26"/>
        </w:rPr>
        <w:t xml:space="preserve">. Цивильск, ул. Маяковского, д. 12, тел. 8(83545) 21-5-15; 21-3-26, электронная почта: </w:t>
      </w:r>
      <w:proofErr w:type="spellStart"/>
      <w:r w:rsidRPr="00932A81">
        <w:rPr>
          <w:sz w:val="26"/>
          <w:szCs w:val="26"/>
          <w:lang w:val="en-US"/>
        </w:rPr>
        <w:t>zivil</w:t>
      </w:r>
      <w:proofErr w:type="spellEnd"/>
      <w:r w:rsidRPr="00932A81">
        <w:rPr>
          <w:sz w:val="26"/>
          <w:szCs w:val="26"/>
        </w:rPr>
        <w:t>_</w:t>
      </w:r>
      <w:proofErr w:type="spellStart"/>
      <w:r w:rsidRPr="00932A81">
        <w:rPr>
          <w:sz w:val="26"/>
          <w:szCs w:val="26"/>
          <w:lang w:val="en-US"/>
        </w:rPr>
        <w:t>civ</w:t>
      </w:r>
      <w:proofErr w:type="spellEnd"/>
      <w:r w:rsidRPr="00932A81">
        <w:rPr>
          <w:sz w:val="26"/>
          <w:szCs w:val="26"/>
        </w:rPr>
        <w:t>@</w:t>
      </w:r>
      <w:r w:rsidRPr="00932A81">
        <w:rPr>
          <w:sz w:val="26"/>
          <w:szCs w:val="26"/>
          <w:lang w:val="en-US"/>
        </w:rPr>
        <w:t>cap</w:t>
      </w:r>
      <w:r w:rsidRPr="00932A81">
        <w:rPr>
          <w:sz w:val="26"/>
          <w:szCs w:val="26"/>
        </w:rPr>
        <w:t>.</w:t>
      </w:r>
      <w:proofErr w:type="spellStart"/>
      <w:r w:rsidRPr="00932A81">
        <w:rPr>
          <w:sz w:val="26"/>
          <w:szCs w:val="26"/>
          <w:lang w:val="en-US"/>
        </w:rPr>
        <w:t>ru</w:t>
      </w:r>
      <w:proofErr w:type="spellEnd"/>
      <w:r w:rsidRPr="00932A81">
        <w:rPr>
          <w:sz w:val="26"/>
          <w:szCs w:val="26"/>
        </w:rPr>
        <w:t>.</w:t>
      </w:r>
    </w:p>
    <w:p w:rsidR="000821A0" w:rsidRDefault="000821A0" w:rsidP="00930CE7">
      <w:pPr>
        <w:autoSpaceDE w:val="0"/>
        <w:autoSpaceDN w:val="0"/>
        <w:adjustRightInd w:val="0"/>
        <w:jc w:val="both"/>
        <w:rPr>
          <w:b/>
          <w:bCs/>
          <w:sz w:val="26"/>
          <w:szCs w:val="26"/>
        </w:rPr>
      </w:pPr>
    </w:p>
    <w:p w:rsidR="00930CE7" w:rsidRPr="00932A81" w:rsidRDefault="00930CE7" w:rsidP="00930CE7">
      <w:pPr>
        <w:autoSpaceDE w:val="0"/>
        <w:autoSpaceDN w:val="0"/>
        <w:adjustRightInd w:val="0"/>
        <w:jc w:val="both"/>
        <w:rPr>
          <w:bCs/>
          <w:sz w:val="26"/>
          <w:szCs w:val="26"/>
        </w:rPr>
      </w:pPr>
      <w:r w:rsidRPr="00932A81">
        <w:rPr>
          <w:b/>
          <w:bCs/>
          <w:sz w:val="26"/>
          <w:szCs w:val="26"/>
        </w:rPr>
        <w:t>2. Акт о состоянии общего имущества собственников помещений в многоквартирном доме, являющегося объектом конкурса:</w:t>
      </w:r>
      <w:r w:rsidRPr="00932A81">
        <w:rPr>
          <w:bCs/>
          <w:sz w:val="26"/>
          <w:szCs w:val="26"/>
        </w:rPr>
        <w:t xml:space="preserve"> </w:t>
      </w:r>
    </w:p>
    <w:p w:rsidR="00930CE7" w:rsidRPr="00932A81" w:rsidRDefault="00930CE7" w:rsidP="00930CE7">
      <w:pPr>
        <w:autoSpaceDE w:val="0"/>
        <w:autoSpaceDN w:val="0"/>
        <w:adjustRightInd w:val="0"/>
        <w:jc w:val="both"/>
        <w:rPr>
          <w:sz w:val="26"/>
          <w:szCs w:val="26"/>
        </w:rPr>
      </w:pPr>
      <w:r w:rsidRPr="00932A81">
        <w:rPr>
          <w:sz w:val="26"/>
          <w:szCs w:val="26"/>
        </w:rPr>
        <w:t>Приложение №1 к конкурсной документации.</w:t>
      </w:r>
    </w:p>
    <w:p w:rsidR="000821A0" w:rsidRDefault="000821A0" w:rsidP="00930CE7">
      <w:pPr>
        <w:autoSpaceDE w:val="0"/>
        <w:autoSpaceDN w:val="0"/>
        <w:adjustRightInd w:val="0"/>
        <w:jc w:val="both"/>
        <w:rPr>
          <w:b/>
          <w:bCs/>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3. Реквизиты банковского счета для перечисления сре</w:t>
      </w:r>
      <w:proofErr w:type="gramStart"/>
      <w:r w:rsidRPr="00932A81">
        <w:rPr>
          <w:b/>
          <w:bCs/>
          <w:sz w:val="26"/>
          <w:szCs w:val="26"/>
        </w:rPr>
        <w:t>дств в к</w:t>
      </w:r>
      <w:proofErr w:type="gramEnd"/>
      <w:r w:rsidRPr="00932A81">
        <w:rPr>
          <w:b/>
          <w:bCs/>
          <w:sz w:val="26"/>
          <w:szCs w:val="26"/>
        </w:rPr>
        <w:t>ачестве обеспечения заявки на участие в конкурсе:</w:t>
      </w:r>
    </w:p>
    <w:p w:rsidR="00930CE7" w:rsidRPr="00932A81" w:rsidRDefault="00930CE7" w:rsidP="00930CE7">
      <w:pPr>
        <w:jc w:val="both"/>
        <w:rPr>
          <w:sz w:val="26"/>
          <w:szCs w:val="26"/>
        </w:rPr>
      </w:pPr>
      <w:r w:rsidRPr="00932A81">
        <w:rPr>
          <w:sz w:val="26"/>
          <w:szCs w:val="26"/>
        </w:rPr>
        <w:t xml:space="preserve">Получатель: Администрация Цивильского городского поселения Цивильского района, </w:t>
      </w:r>
      <w:proofErr w:type="gramStart"/>
      <w:r w:rsidRPr="00932A81">
        <w:rPr>
          <w:sz w:val="26"/>
          <w:szCs w:val="26"/>
        </w:rPr>
        <w:t>л</w:t>
      </w:r>
      <w:proofErr w:type="gramEnd"/>
      <w:r w:rsidRPr="00932A81">
        <w:rPr>
          <w:sz w:val="26"/>
          <w:szCs w:val="26"/>
        </w:rPr>
        <w:t>/с 05153002710</w:t>
      </w:r>
    </w:p>
    <w:p w:rsidR="00930CE7" w:rsidRPr="00932A81" w:rsidRDefault="00930CE7" w:rsidP="00930CE7">
      <w:pPr>
        <w:jc w:val="both"/>
        <w:rPr>
          <w:sz w:val="26"/>
          <w:szCs w:val="26"/>
        </w:rPr>
      </w:pPr>
      <w:r w:rsidRPr="00932A81">
        <w:rPr>
          <w:sz w:val="26"/>
          <w:szCs w:val="26"/>
        </w:rPr>
        <w:t>ИНН/КПП 2115903348/211501001</w:t>
      </w:r>
    </w:p>
    <w:p w:rsidR="00930CE7" w:rsidRPr="00932A81" w:rsidRDefault="00930CE7" w:rsidP="00930CE7">
      <w:pPr>
        <w:jc w:val="both"/>
        <w:rPr>
          <w:sz w:val="26"/>
          <w:szCs w:val="26"/>
        </w:rPr>
      </w:pPr>
      <w:r w:rsidRPr="00932A81">
        <w:rPr>
          <w:sz w:val="26"/>
          <w:szCs w:val="26"/>
        </w:rPr>
        <w:t>ОКТМО 97641101</w:t>
      </w:r>
    </w:p>
    <w:p w:rsidR="00930CE7" w:rsidRPr="007932D6" w:rsidRDefault="00930CE7" w:rsidP="00930CE7">
      <w:pPr>
        <w:jc w:val="both"/>
        <w:rPr>
          <w:sz w:val="26"/>
          <w:szCs w:val="26"/>
        </w:rPr>
      </w:pPr>
      <w:r w:rsidRPr="00932A81">
        <w:rPr>
          <w:sz w:val="26"/>
          <w:szCs w:val="26"/>
        </w:rPr>
        <w:t xml:space="preserve">ЕКС 40102810945370000084 Номер казначейского счета 03232643976411011500 БИК </w:t>
      </w:r>
      <w:r w:rsidRPr="007932D6">
        <w:rPr>
          <w:sz w:val="26"/>
          <w:szCs w:val="26"/>
        </w:rPr>
        <w:t>019706900</w:t>
      </w:r>
    </w:p>
    <w:p w:rsidR="007932D6" w:rsidRPr="007932D6" w:rsidRDefault="007932D6" w:rsidP="00930CE7">
      <w:pPr>
        <w:autoSpaceDE w:val="0"/>
        <w:autoSpaceDN w:val="0"/>
        <w:adjustRightInd w:val="0"/>
        <w:jc w:val="both"/>
        <w:rPr>
          <w:sz w:val="26"/>
          <w:szCs w:val="26"/>
        </w:rPr>
      </w:pPr>
      <w:r w:rsidRPr="007932D6">
        <w:rPr>
          <w:sz w:val="26"/>
          <w:szCs w:val="26"/>
        </w:rPr>
        <w:t xml:space="preserve">ОТДЕЛЕНИЕ-НБ ЧУВАШСКАЯ РЕСПУБЛИКА БАНКА РОССИИ//УФК по Чувашской Республике </w:t>
      </w:r>
      <w:proofErr w:type="gramStart"/>
      <w:r w:rsidRPr="007932D6">
        <w:rPr>
          <w:sz w:val="26"/>
          <w:szCs w:val="26"/>
        </w:rPr>
        <w:t>г</w:t>
      </w:r>
      <w:proofErr w:type="gramEnd"/>
      <w:r w:rsidRPr="007932D6">
        <w:rPr>
          <w:sz w:val="26"/>
          <w:szCs w:val="26"/>
        </w:rPr>
        <w:t xml:space="preserve">. Чебоксары </w:t>
      </w:r>
    </w:p>
    <w:p w:rsidR="00930CE7" w:rsidRPr="00932A81" w:rsidRDefault="00930CE7" w:rsidP="00930CE7">
      <w:pPr>
        <w:autoSpaceDE w:val="0"/>
        <w:autoSpaceDN w:val="0"/>
        <w:adjustRightInd w:val="0"/>
        <w:jc w:val="both"/>
        <w:rPr>
          <w:sz w:val="26"/>
          <w:szCs w:val="26"/>
        </w:rPr>
      </w:pPr>
      <w:r w:rsidRPr="007932D6">
        <w:rPr>
          <w:sz w:val="26"/>
          <w:szCs w:val="26"/>
        </w:rPr>
        <w:t xml:space="preserve">Адрес: 429900, Чувашская Республика </w:t>
      </w:r>
      <w:proofErr w:type="gramStart"/>
      <w:r w:rsidRPr="007932D6">
        <w:rPr>
          <w:sz w:val="26"/>
          <w:szCs w:val="26"/>
        </w:rPr>
        <w:t>г</w:t>
      </w:r>
      <w:proofErr w:type="gramEnd"/>
      <w:r w:rsidRPr="007932D6">
        <w:rPr>
          <w:sz w:val="26"/>
          <w:szCs w:val="26"/>
        </w:rPr>
        <w:t>. Цивильск</w:t>
      </w:r>
      <w:r w:rsidRPr="00932A81">
        <w:rPr>
          <w:sz w:val="26"/>
          <w:szCs w:val="26"/>
        </w:rPr>
        <w:t>, ул. Маяковского, д. 12</w:t>
      </w:r>
    </w:p>
    <w:p w:rsidR="00930CE7" w:rsidRPr="00932A81" w:rsidRDefault="00930CE7" w:rsidP="00930CE7">
      <w:pPr>
        <w:autoSpaceDE w:val="0"/>
        <w:autoSpaceDN w:val="0"/>
        <w:adjustRightInd w:val="0"/>
        <w:jc w:val="both"/>
        <w:rPr>
          <w:sz w:val="26"/>
          <w:szCs w:val="26"/>
        </w:rPr>
      </w:pPr>
      <w:r w:rsidRPr="00932A81">
        <w:rPr>
          <w:sz w:val="26"/>
          <w:szCs w:val="26"/>
        </w:rPr>
        <w:t>Назначение платежа:</w:t>
      </w:r>
    </w:p>
    <w:p w:rsidR="00930CE7" w:rsidRPr="00932A81" w:rsidRDefault="00930CE7" w:rsidP="00930CE7">
      <w:pPr>
        <w:pStyle w:val="23"/>
        <w:spacing w:after="0" w:line="240" w:lineRule="auto"/>
        <w:jc w:val="both"/>
        <w:rPr>
          <w:color w:val="000000"/>
          <w:sz w:val="26"/>
          <w:szCs w:val="26"/>
        </w:rPr>
      </w:pPr>
      <w:r w:rsidRPr="00932A81">
        <w:rPr>
          <w:sz w:val="26"/>
          <w:szCs w:val="26"/>
        </w:rPr>
        <w:t>«</w:t>
      </w:r>
      <w:r w:rsidRPr="00932A81">
        <w:rPr>
          <w:color w:val="000000"/>
          <w:sz w:val="26"/>
          <w:szCs w:val="26"/>
        </w:rPr>
        <w:t xml:space="preserve">Обеспечение заявки на участие в конкурсе по отбору УО для управления многоквартирным домом, расположенному по адресу: </w:t>
      </w:r>
      <w:proofErr w:type="gramStart"/>
      <w:r w:rsidRPr="00932A81">
        <w:rPr>
          <w:color w:val="000000"/>
          <w:sz w:val="26"/>
          <w:szCs w:val="26"/>
        </w:rPr>
        <w:t>г</w:t>
      </w:r>
      <w:proofErr w:type="gramEnd"/>
      <w:r w:rsidRPr="00932A81">
        <w:rPr>
          <w:color w:val="000000"/>
          <w:sz w:val="26"/>
          <w:szCs w:val="26"/>
        </w:rPr>
        <w:t>. Цивильск, ул. _______________, д. ____».</w:t>
      </w:r>
    </w:p>
    <w:p w:rsidR="00930CE7" w:rsidRPr="00932A81" w:rsidRDefault="00930CE7" w:rsidP="00930CE7">
      <w:pPr>
        <w:autoSpaceDE w:val="0"/>
        <w:autoSpaceDN w:val="0"/>
        <w:adjustRightInd w:val="0"/>
        <w:jc w:val="both"/>
        <w:rPr>
          <w:b/>
          <w:bCs/>
          <w:sz w:val="26"/>
          <w:szCs w:val="26"/>
        </w:rPr>
      </w:pPr>
    </w:p>
    <w:p w:rsidR="00930CE7" w:rsidRPr="00932A81" w:rsidRDefault="00930CE7" w:rsidP="00930CE7">
      <w:pPr>
        <w:autoSpaceDE w:val="0"/>
        <w:autoSpaceDN w:val="0"/>
        <w:adjustRightInd w:val="0"/>
        <w:jc w:val="both"/>
        <w:rPr>
          <w:bCs/>
          <w:sz w:val="26"/>
          <w:szCs w:val="26"/>
        </w:rPr>
      </w:pPr>
      <w:r w:rsidRPr="00932A81">
        <w:rPr>
          <w:bCs/>
          <w:sz w:val="26"/>
          <w:szCs w:val="26"/>
        </w:rPr>
        <w:t>Размер обеспечения заявки на участие  составляет:</w:t>
      </w:r>
    </w:p>
    <w:p w:rsidR="00930CE7" w:rsidRDefault="00930CE7" w:rsidP="00930CE7">
      <w:pPr>
        <w:widowControl w:val="0"/>
        <w:overflowPunct w:val="0"/>
        <w:autoSpaceDE w:val="0"/>
        <w:spacing w:line="100" w:lineRule="atLeast"/>
        <w:rPr>
          <w:color w:val="000000"/>
          <w:sz w:val="26"/>
          <w:szCs w:val="26"/>
        </w:rPr>
      </w:pPr>
      <w:r w:rsidRPr="00932A81">
        <w:rPr>
          <w:color w:val="000000"/>
          <w:sz w:val="26"/>
          <w:szCs w:val="26"/>
        </w:rPr>
        <w:t xml:space="preserve">лот № 1 - ул. </w:t>
      </w:r>
      <w:proofErr w:type="gramStart"/>
      <w:r w:rsidRPr="00932A81">
        <w:rPr>
          <w:color w:val="000000"/>
          <w:sz w:val="26"/>
          <w:szCs w:val="26"/>
        </w:rPr>
        <w:t>Шоссейная</w:t>
      </w:r>
      <w:proofErr w:type="gramEnd"/>
      <w:r w:rsidRPr="00932A81">
        <w:rPr>
          <w:color w:val="000000"/>
          <w:sz w:val="26"/>
          <w:szCs w:val="26"/>
        </w:rPr>
        <w:t xml:space="preserve"> д.15 – 119 руб.</w:t>
      </w:r>
    </w:p>
    <w:p w:rsidR="00932A81" w:rsidRPr="00932A81" w:rsidRDefault="00932A81" w:rsidP="00932A81">
      <w:pPr>
        <w:widowControl w:val="0"/>
        <w:overflowPunct w:val="0"/>
        <w:autoSpaceDE w:val="0"/>
        <w:spacing w:line="100" w:lineRule="atLeast"/>
        <w:jc w:val="both"/>
        <w:rPr>
          <w:sz w:val="26"/>
          <w:szCs w:val="26"/>
        </w:rPr>
      </w:pPr>
      <w:r w:rsidRPr="00932A81">
        <w:rPr>
          <w:sz w:val="26"/>
          <w:szCs w:val="26"/>
        </w:rPr>
        <w:t xml:space="preserve">лот №2 - ул. </w:t>
      </w:r>
      <w:proofErr w:type="gramStart"/>
      <w:r w:rsidRPr="00932A81">
        <w:rPr>
          <w:sz w:val="26"/>
          <w:szCs w:val="26"/>
        </w:rPr>
        <w:t>Шоссейная</w:t>
      </w:r>
      <w:proofErr w:type="gramEnd"/>
      <w:r w:rsidRPr="00932A81">
        <w:rPr>
          <w:sz w:val="26"/>
          <w:szCs w:val="26"/>
        </w:rPr>
        <w:t>, д.16</w:t>
      </w:r>
      <w:r>
        <w:rPr>
          <w:sz w:val="26"/>
          <w:szCs w:val="26"/>
        </w:rPr>
        <w:t xml:space="preserve">  </w:t>
      </w:r>
      <w:r w:rsidRPr="00932A81">
        <w:rPr>
          <w:sz w:val="26"/>
          <w:szCs w:val="26"/>
        </w:rPr>
        <w:t xml:space="preserve">– </w:t>
      </w:r>
      <w:r>
        <w:rPr>
          <w:sz w:val="26"/>
          <w:szCs w:val="26"/>
        </w:rPr>
        <w:t>639</w:t>
      </w:r>
      <w:r w:rsidR="003E0055">
        <w:rPr>
          <w:sz w:val="26"/>
          <w:szCs w:val="26"/>
        </w:rPr>
        <w:t>,</w:t>
      </w:r>
      <w:r>
        <w:rPr>
          <w:sz w:val="26"/>
          <w:szCs w:val="26"/>
        </w:rPr>
        <w:t>6</w:t>
      </w:r>
      <w:r w:rsidR="003E0055">
        <w:rPr>
          <w:sz w:val="26"/>
          <w:szCs w:val="26"/>
        </w:rPr>
        <w:t xml:space="preserve"> </w:t>
      </w:r>
      <w:r w:rsidRPr="00932A81">
        <w:rPr>
          <w:sz w:val="26"/>
          <w:szCs w:val="26"/>
        </w:rPr>
        <w:t>руб.</w:t>
      </w:r>
    </w:p>
    <w:p w:rsidR="00932A81" w:rsidRPr="00932A81" w:rsidRDefault="00932A81" w:rsidP="00932A81">
      <w:pPr>
        <w:widowControl w:val="0"/>
        <w:overflowPunct w:val="0"/>
        <w:autoSpaceDE w:val="0"/>
        <w:spacing w:line="100" w:lineRule="atLeast"/>
        <w:jc w:val="both"/>
        <w:rPr>
          <w:color w:val="000000"/>
          <w:sz w:val="26"/>
          <w:szCs w:val="26"/>
        </w:rPr>
      </w:pPr>
      <w:r w:rsidRPr="00932A81">
        <w:rPr>
          <w:sz w:val="26"/>
          <w:szCs w:val="26"/>
        </w:rPr>
        <w:t>лот №3 - у</w:t>
      </w:r>
      <w:r w:rsidRPr="00932A81">
        <w:rPr>
          <w:color w:val="000000"/>
          <w:sz w:val="26"/>
          <w:szCs w:val="26"/>
        </w:rPr>
        <w:t xml:space="preserve">л. </w:t>
      </w:r>
      <w:proofErr w:type="gramStart"/>
      <w:r w:rsidRPr="00932A81">
        <w:rPr>
          <w:color w:val="000000"/>
          <w:sz w:val="26"/>
          <w:szCs w:val="26"/>
        </w:rPr>
        <w:t>Шоссейная</w:t>
      </w:r>
      <w:proofErr w:type="gramEnd"/>
      <w:r w:rsidRPr="00932A81">
        <w:rPr>
          <w:color w:val="000000"/>
          <w:sz w:val="26"/>
          <w:szCs w:val="26"/>
        </w:rPr>
        <w:t>, д.17</w:t>
      </w:r>
      <w:r w:rsidRPr="00932A81">
        <w:rPr>
          <w:sz w:val="26"/>
          <w:szCs w:val="26"/>
        </w:rPr>
        <w:t>–</w:t>
      </w:r>
      <w:r>
        <w:rPr>
          <w:sz w:val="26"/>
          <w:szCs w:val="26"/>
        </w:rPr>
        <w:t xml:space="preserve"> 352</w:t>
      </w:r>
      <w:r w:rsidR="003E0055">
        <w:rPr>
          <w:sz w:val="26"/>
          <w:szCs w:val="26"/>
        </w:rPr>
        <w:t>,90</w:t>
      </w:r>
      <w:r>
        <w:rPr>
          <w:sz w:val="26"/>
          <w:szCs w:val="26"/>
        </w:rPr>
        <w:t xml:space="preserve"> </w:t>
      </w:r>
      <w:r w:rsidRPr="00932A81">
        <w:rPr>
          <w:sz w:val="26"/>
          <w:szCs w:val="26"/>
        </w:rPr>
        <w:t xml:space="preserve"> руб.</w:t>
      </w:r>
    </w:p>
    <w:p w:rsidR="00930CE7" w:rsidRPr="00932A81" w:rsidRDefault="00930CE7" w:rsidP="00930CE7">
      <w:pPr>
        <w:widowControl w:val="0"/>
        <w:overflowPunct w:val="0"/>
        <w:autoSpaceDE w:val="0"/>
        <w:spacing w:line="100" w:lineRule="atLeast"/>
        <w:rPr>
          <w:color w:val="000000"/>
          <w:sz w:val="26"/>
          <w:szCs w:val="26"/>
        </w:rPr>
      </w:pPr>
      <w:r w:rsidRPr="00932A81">
        <w:rPr>
          <w:color w:val="000000"/>
          <w:sz w:val="26"/>
          <w:szCs w:val="26"/>
        </w:rPr>
        <w:t>лот №</w:t>
      </w:r>
      <w:r w:rsidR="00932A81">
        <w:rPr>
          <w:color w:val="000000"/>
          <w:sz w:val="26"/>
          <w:szCs w:val="26"/>
        </w:rPr>
        <w:t xml:space="preserve">4 </w:t>
      </w:r>
      <w:r w:rsidRPr="00932A81">
        <w:rPr>
          <w:color w:val="000000"/>
          <w:sz w:val="26"/>
          <w:szCs w:val="26"/>
        </w:rPr>
        <w:t>– ул</w:t>
      </w:r>
      <w:proofErr w:type="gramStart"/>
      <w:r w:rsidRPr="00932A81">
        <w:rPr>
          <w:color w:val="000000"/>
          <w:sz w:val="26"/>
          <w:szCs w:val="26"/>
        </w:rPr>
        <w:t>.Ш</w:t>
      </w:r>
      <w:proofErr w:type="gramEnd"/>
      <w:r w:rsidRPr="00932A81">
        <w:rPr>
          <w:color w:val="000000"/>
          <w:sz w:val="26"/>
          <w:szCs w:val="26"/>
        </w:rPr>
        <w:t>оссейная д. 22 – 204,90 руб.</w:t>
      </w:r>
    </w:p>
    <w:p w:rsidR="00930CE7" w:rsidRPr="00932A81" w:rsidRDefault="00930CE7" w:rsidP="00930CE7">
      <w:pPr>
        <w:widowControl w:val="0"/>
        <w:overflowPunct w:val="0"/>
        <w:autoSpaceDE w:val="0"/>
        <w:spacing w:line="100" w:lineRule="atLeast"/>
        <w:rPr>
          <w:color w:val="000000"/>
          <w:sz w:val="26"/>
          <w:szCs w:val="26"/>
        </w:rPr>
      </w:pPr>
      <w:r w:rsidRPr="00932A81">
        <w:rPr>
          <w:color w:val="000000"/>
          <w:sz w:val="26"/>
          <w:szCs w:val="26"/>
        </w:rPr>
        <w:t>лот №</w:t>
      </w:r>
      <w:r w:rsidR="00D603AC">
        <w:rPr>
          <w:color w:val="000000"/>
          <w:sz w:val="26"/>
          <w:szCs w:val="26"/>
        </w:rPr>
        <w:t>5</w:t>
      </w:r>
      <w:r w:rsidRPr="00932A81">
        <w:rPr>
          <w:color w:val="000000"/>
          <w:sz w:val="26"/>
          <w:szCs w:val="26"/>
        </w:rPr>
        <w:t xml:space="preserve"> – ул. </w:t>
      </w:r>
      <w:proofErr w:type="gramStart"/>
      <w:r w:rsidRPr="00932A81">
        <w:rPr>
          <w:color w:val="000000"/>
          <w:sz w:val="26"/>
          <w:szCs w:val="26"/>
        </w:rPr>
        <w:t>Шоссейная</w:t>
      </w:r>
      <w:proofErr w:type="gramEnd"/>
      <w:r w:rsidRPr="00932A81">
        <w:rPr>
          <w:color w:val="000000"/>
          <w:sz w:val="26"/>
          <w:szCs w:val="26"/>
        </w:rPr>
        <w:t xml:space="preserve"> д. 24 – 205,50 руб.</w:t>
      </w:r>
    </w:p>
    <w:p w:rsidR="00930CE7" w:rsidRPr="00932A81" w:rsidRDefault="00930CE7" w:rsidP="00930CE7">
      <w:pPr>
        <w:widowControl w:val="0"/>
        <w:overflowPunct w:val="0"/>
        <w:autoSpaceDE w:val="0"/>
        <w:spacing w:line="100" w:lineRule="atLeast"/>
        <w:rPr>
          <w:color w:val="000000"/>
          <w:sz w:val="26"/>
          <w:szCs w:val="26"/>
        </w:rPr>
      </w:pPr>
      <w:r w:rsidRPr="00932A81">
        <w:rPr>
          <w:color w:val="000000"/>
          <w:sz w:val="26"/>
          <w:szCs w:val="26"/>
        </w:rPr>
        <w:t xml:space="preserve">лот № </w:t>
      </w:r>
      <w:r w:rsidR="00D603AC">
        <w:rPr>
          <w:color w:val="000000"/>
          <w:sz w:val="26"/>
          <w:szCs w:val="26"/>
        </w:rPr>
        <w:t>6</w:t>
      </w:r>
      <w:r w:rsidRPr="00932A81">
        <w:rPr>
          <w:color w:val="000000"/>
          <w:sz w:val="26"/>
          <w:szCs w:val="26"/>
        </w:rPr>
        <w:t xml:space="preserve"> - ул. Гоголя д. 9 – 210,30 руб.</w:t>
      </w:r>
    </w:p>
    <w:p w:rsidR="00930CE7" w:rsidRPr="00932A81" w:rsidRDefault="00930CE7" w:rsidP="00930CE7">
      <w:pPr>
        <w:widowControl w:val="0"/>
        <w:overflowPunct w:val="0"/>
        <w:autoSpaceDE w:val="0"/>
        <w:spacing w:line="100" w:lineRule="atLeast"/>
        <w:rPr>
          <w:color w:val="000000"/>
          <w:sz w:val="26"/>
          <w:szCs w:val="26"/>
        </w:rPr>
      </w:pPr>
      <w:r w:rsidRPr="00932A81">
        <w:rPr>
          <w:color w:val="000000"/>
          <w:sz w:val="26"/>
          <w:szCs w:val="26"/>
        </w:rPr>
        <w:t xml:space="preserve">лот № </w:t>
      </w:r>
      <w:r w:rsidR="00D603AC">
        <w:rPr>
          <w:color w:val="000000"/>
          <w:sz w:val="26"/>
          <w:szCs w:val="26"/>
        </w:rPr>
        <w:t>7</w:t>
      </w:r>
      <w:r w:rsidRPr="00932A81">
        <w:rPr>
          <w:color w:val="000000"/>
          <w:sz w:val="26"/>
          <w:szCs w:val="26"/>
        </w:rPr>
        <w:t xml:space="preserve"> - ул. Гоголя д. 13 – 110,75 руб.</w:t>
      </w:r>
    </w:p>
    <w:p w:rsidR="00D603AC" w:rsidRPr="00932A81" w:rsidRDefault="00D603AC" w:rsidP="00D603AC">
      <w:pPr>
        <w:pStyle w:val="western"/>
        <w:spacing w:before="0" w:beforeAutospacing="0" w:after="0"/>
        <w:jc w:val="both"/>
        <w:rPr>
          <w:sz w:val="26"/>
          <w:szCs w:val="26"/>
        </w:rPr>
      </w:pPr>
      <w:r w:rsidRPr="00932A81">
        <w:rPr>
          <w:sz w:val="26"/>
          <w:szCs w:val="26"/>
        </w:rPr>
        <w:t xml:space="preserve">лот №8 - </w:t>
      </w:r>
      <w:r w:rsidR="00EE3E58" w:rsidRPr="00932A81">
        <w:rPr>
          <w:sz w:val="26"/>
          <w:szCs w:val="26"/>
        </w:rPr>
        <w:t xml:space="preserve">ул. </w:t>
      </w:r>
      <w:proofErr w:type="gramStart"/>
      <w:r w:rsidR="00EE3E58" w:rsidRPr="00932A81">
        <w:rPr>
          <w:sz w:val="26"/>
          <w:szCs w:val="26"/>
        </w:rPr>
        <w:t>Луговая</w:t>
      </w:r>
      <w:proofErr w:type="gramEnd"/>
      <w:r w:rsidR="00EE3E58" w:rsidRPr="00932A81">
        <w:rPr>
          <w:sz w:val="26"/>
          <w:szCs w:val="26"/>
        </w:rPr>
        <w:t>, д.5</w:t>
      </w:r>
      <w:r w:rsidR="00EE3E58">
        <w:rPr>
          <w:sz w:val="26"/>
          <w:szCs w:val="26"/>
        </w:rPr>
        <w:t xml:space="preserve"> </w:t>
      </w:r>
      <w:r w:rsidR="00EE3E58" w:rsidRPr="00932A81">
        <w:rPr>
          <w:sz w:val="26"/>
          <w:szCs w:val="26"/>
        </w:rPr>
        <w:t>–</w:t>
      </w:r>
      <w:r w:rsidR="00EE3E58" w:rsidRPr="00932A81">
        <w:rPr>
          <w:color w:val="auto"/>
          <w:sz w:val="26"/>
          <w:szCs w:val="26"/>
        </w:rPr>
        <w:t xml:space="preserve"> </w:t>
      </w:r>
      <w:r w:rsidR="00EE3E58">
        <w:rPr>
          <w:color w:val="auto"/>
          <w:sz w:val="26"/>
          <w:szCs w:val="26"/>
        </w:rPr>
        <w:t>118,80</w:t>
      </w:r>
      <w:r w:rsidR="00EE3E58" w:rsidRPr="00932A81">
        <w:rPr>
          <w:color w:val="auto"/>
          <w:sz w:val="26"/>
          <w:szCs w:val="26"/>
        </w:rPr>
        <w:t xml:space="preserve"> руб.</w:t>
      </w:r>
    </w:p>
    <w:p w:rsidR="00D603AC" w:rsidRPr="00932A81" w:rsidRDefault="00D603AC" w:rsidP="00D603AC">
      <w:pPr>
        <w:pStyle w:val="western"/>
        <w:spacing w:before="0" w:beforeAutospacing="0" w:after="0"/>
        <w:jc w:val="both"/>
        <w:rPr>
          <w:sz w:val="26"/>
          <w:szCs w:val="26"/>
        </w:rPr>
      </w:pPr>
      <w:r w:rsidRPr="00932A81">
        <w:rPr>
          <w:sz w:val="26"/>
          <w:szCs w:val="26"/>
        </w:rPr>
        <w:t xml:space="preserve">лот №9 - </w:t>
      </w:r>
      <w:r w:rsidR="00EE3E58" w:rsidRPr="00932A81">
        <w:rPr>
          <w:sz w:val="26"/>
          <w:szCs w:val="26"/>
        </w:rPr>
        <w:t>ул. Гагарина, д. 7</w:t>
      </w:r>
      <w:r w:rsidR="00EE3E58">
        <w:rPr>
          <w:sz w:val="26"/>
          <w:szCs w:val="26"/>
        </w:rPr>
        <w:t xml:space="preserve"> </w:t>
      </w:r>
      <w:r w:rsidR="00EE3E58" w:rsidRPr="00932A81">
        <w:rPr>
          <w:sz w:val="26"/>
          <w:szCs w:val="26"/>
        </w:rPr>
        <w:t>–</w:t>
      </w:r>
      <w:r w:rsidR="00EE3E58" w:rsidRPr="00932A81">
        <w:rPr>
          <w:color w:val="auto"/>
          <w:sz w:val="26"/>
          <w:szCs w:val="26"/>
        </w:rPr>
        <w:t xml:space="preserve">  </w:t>
      </w:r>
      <w:r w:rsidR="00EE3E58">
        <w:rPr>
          <w:color w:val="auto"/>
          <w:sz w:val="26"/>
          <w:szCs w:val="26"/>
        </w:rPr>
        <w:t xml:space="preserve">436,20 </w:t>
      </w:r>
      <w:r w:rsidR="00EE3E58" w:rsidRPr="00932A81">
        <w:rPr>
          <w:color w:val="auto"/>
          <w:sz w:val="26"/>
          <w:szCs w:val="26"/>
        </w:rPr>
        <w:t>руб.</w:t>
      </w:r>
    </w:p>
    <w:p w:rsidR="00D603AC" w:rsidRPr="00932A81" w:rsidRDefault="00D603AC" w:rsidP="00D603AC">
      <w:pPr>
        <w:pStyle w:val="western"/>
        <w:spacing w:before="0" w:beforeAutospacing="0" w:after="0"/>
        <w:jc w:val="both"/>
        <w:rPr>
          <w:sz w:val="26"/>
          <w:szCs w:val="26"/>
        </w:rPr>
      </w:pPr>
      <w:r w:rsidRPr="00932A81">
        <w:rPr>
          <w:sz w:val="26"/>
          <w:szCs w:val="26"/>
        </w:rPr>
        <w:t xml:space="preserve"> лот №10 - </w:t>
      </w:r>
      <w:r w:rsidR="00EE3E58" w:rsidRPr="00932A81">
        <w:rPr>
          <w:sz w:val="26"/>
          <w:szCs w:val="26"/>
        </w:rPr>
        <w:t>ул. Гагарина, д.9 –</w:t>
      </w:r>
      <w:r w:rsidR="00EE3E58" w:rsidRPr="00932A81">
        <w:rPr>
          <w:color w:val="auto"/>
          <w:sz w:val="26"/>
          <w:szCs w:val="26"/>
        </w:rPr>
        <w:t xml:space="preserve"> </w:t>
      </w:r>
      <w:r w:rsidR="00EE3E58">
        <w:rPr>
          <w:color w:val="auto"/>
          <w:sz w:val="26"/>
          <w:szCs w:val="26"/>
        </w:rPr>
        <w:t>232,80</w:t>
      </w:r>
      <w:r w:rsidR="00EE3E58" w:rsidRPr="00932A81">
        <w:rPr>
          <w:color w:val="auto"/>
          <w:sz w:val="26"/>
          <w:szCs w:val="26"/>
        </w:rPr>
        <w:t xml:space="preserve"> руб.</w:t>
      </w:r>
    </w:p>
    <w:p w:rsidR="00D603AC" w:rsidRPr="00932A81" w:rsidRDefault="00D603AC" w:rsidP="00D603AC">
      <w:pPr>
        <w:pStyle w:val="western"/>
        <w:spacing w:before="0" w:beforeAutospacing="0" w:after="0"/>
        <w:jc w:val="both"/>
        <w:rPr>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4. Порядок проведения осмотров заинтересованными лицами и претендентами объекта конкурса и график проведения таких осмотров.</w:t>
      </w:r>
    </w:p>
    <w:p w:rsidR="00930CE7" w:rsidRPr="00932A81" w:rsidRDefault="00930CE7" w:rsidP="00930CE7">
      <w:pPr>
        <w:autoSpaceDE w:val="0"/>
        <w:autoSpaceDN w:val="0"/>
        <w:adjustRightInd w:val="0"/>
        <w:ind w:firstLine="709"/>
        <w:jc w:val="both"/>
        <w:rPr>
          <w:sz w:val="26"/>
          <w:szCs w:val="26"/>
        </w:rPr>
      </w:pPr>
      <w:r w:rsidRPr="00932A81">
        <w:rPr>
          <w:sz w:val="26"/>
          <w:szCs w:val="26"/>
        </w:rPr>
        <w:t>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w:t>
      </w:r>
    </w:p>
    <w:p w:rsidR="00930CE7" w:rsidRPr="00932A81" w:rsidRDefault="00930CE7" w:rsidP="00930CE7">
      <w:pPr>
        <w:autoSpaceDE w:val="0"/>
        <w:autoSpaceDN w:val="0"/>
        <w:adjustRightInd w:val="0"/>
        <w:ind w:firstLine="709"/>
        <w:jc w:val="both"/>
        <w:rPr>
          <w:sz w:val="26"/>
          <w:szCs w:val="26"/>
        </w:rPr>
      </w:pPr>
      <w:r w:rsidRPr="00932A81">
        <w:rPr>
          <w:b/>
          <w:sz w:val="26"/>
          <w:szCs w:val="26"/>
        </w:rPr>
        <w:t>График проведения осмотров объектов конкурса</w:t>
      </w:r>
      <w:r w:rsidRPr="00932A81">
        <w:rPr>
          <w:sz w:val="26"/>
          <w:szCs w:val="26"/>
        </w:rPr>
        <w:t xml:space="preserve">: каждые 5 рабочих дней с даты опубликования извещения о проведении конкурса, но не </w:t>
      </w:r>
      <w:proofErr w:type="gramStart"/>
      <w:r w:rsidRPr="00932A81">
        <w:rPr>
          <w:sz w:val="26"/>
          <w:szCs w:val="26"/>
        </w:rPr>
        <w:t>позднее</w:t>
      </w:r>
      <w:proofErr w:type="gramEnd"/>
      <w:r w:rsidRPr="00932A81">
        <w:rPr>
          <w:sz w:val="26"/>
          <w:szCs w:val="26"/>
        </w:rPr>
        <w:t xml:space="preserve"> чем за 2 рабочих дня до </w:t>
      </w:r>
      <w:r w:rsidRPr="00932A81">
        <w:rPr>
          <w:sz w:val="26"/>
          <w:szCs w:val="26"/>
        </w:rPr>
        <w:lastRenderedPageBreak/>
        <w:t>даты окончания срока подачи заявок на участие в конкурсе (Приложение №2 к конкурсной документации).</w:t>
      </w:r>
    </w:p>
    <w:p w:rsidR="00930CE7" w:rsidRPr="00932A81" w:rsidRDefault="00930CE7" w:rsidP="00930CE7">
      <w:pPr>
        <w:autoSpaceDE w:val="0"/>
        <w:autoSpaceDN w:val="0"/>
        <w:adjustRightInd w:val="0"/>
        <w:jc w:val="both"/>
        <w:rPr>
          <w:bCs/>
          <w:sz w:val="26"/>
          <w:szCs w:val="26"/>
        </w:rPr>
      </w:pPr>
    </w:p>
    <w:p w:rsidR="00930CE7" w:rsidRPr="00932A81" w:rsidRDefault="00930CE7" w:rsidP="00930CE7">
      <w:pPr>
        <w:autoSpaceDE w:val="0"/>
        <w:autoSpaceDN w:val="0"/>
        <w:adjustRightInd w:val="0"/>
        <w:jc w:val="both"/>
        <w:rPr>
          <w:bCs/>
          <w:sz w:val="26"/>
          <w:szCs w:val="26"/>
        </w:rPr>
      </w:pPr>
      <w:r w:rsidRPr="00932A81">
        <w:rPr>
          <w:b/>
          <w:bCs/>
          <w:sz w:val="26"/>
          <w:szCs w:val="26"/>
        </w:rPr>
        <w:t>5. Перечень работ и услуг, устанавливаемый организатором конкурса</w:t>
      </w:r>
      <w:r w:rsidRPr="00932A81">
        <w:rPr>
          <w:bCs/>
          <w:sz w:val="26"/>
          <w:szCs w:val="26"/>
        </w:rPr>
        <w:t xml:space="preserve">: </w:t>
      </w:r>
    </w:p>
    <w:p w:rsidR="00930CE7" w:rsidRPr="00932A81" w:rsidRDefault="00930CE7" w:rsidP="00930CE7">
      <w:pPr>
        <w:autoSpaceDE w:val="0"/>
        <w:autoSpaceDN w:val="0"/>
        <w:adjustRightInd w:val="0"/>
        <w:jc w:val="both"/>
        <w:rPr>
          <w:sz w:val="26"/>
          <w:szCs w:val="26"/>
        </w:rPr>
      </w:pPr>
      <w:r w:rsidRPr="00932A81">
        <w:rPr>
          <w:bCs/>
          <w:sz w:val="26"/>
          <w:szCs w:val="26"/>
        </w:rPr>
        <w:t>П</w:t>
      </w:r>
      <w:r w:rsidRPr="00932A81">
        <w:rPr>
          <w:sz w:val="26"/>
          <w:szCs w:val="26"/>
        </w:rPr>
        <w:t>риложение №3 к конкурсной документации.</w:t>
      </w:r>
    </w:p>
    <w:p w:rsidR="00930CE7" w:rsidRPr="00932A81" w:rsidRDefault="00930CE7" w:rsidP="00930CE7">
      <w:pPr>
        <w:autoSpaceDE w:val="0"/>
        <w:autoSpaceDN w:val="0"/>
        <w:adjustRightInd w:val="0"/>
        <w:jc w:val="both"/>
        <w:rPr>
          <w:bCs/>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6. Требования к участникам конкурса:</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bookmarkStart w:id="0" w:name="P98"/>
      <w:bookmarkEnd w:id="0"/>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932A81">
        <w:rPr>
          <w:rFonts w:ascii="Times New Roman" w:hAnsi="Times New Roman" w:cs="Times New Roman"/>
          <w:sz w:val="26"/>
          <w:szCs w:val="26"/>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932A81">
        <w:rPr>
          <w:rFonts w:ascii="Times New Roman" w:hAnsi="Times New Roman" w:cs="Times New Roman"/>
          <w:sz w:val="26"/>
          <w:szCs w:val="26"/>
        </w:rPr>
        <w:t xml:space="preserve"> в силу;</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932A81">
        <w:rPr>
          <w:rFonts w:ascii="Times New Roman" w:hAnsi="Times New Roman" w:cs="Times New Roman"/>
          <w:sz w:val="26"/>
          <w:szCs w:val="26"/>
        </w:rPr>
        <w:t>ств пр</w:t>
      </w:r>
      <w:proofErr w:type="gramEnd"/>
      <w:r w:rsidRPr="00932A81">
        <w:rPr>
          <w:rFonts w:ascii="Times New Roman" w:hAnsi="Times New Roman" w:cs="Times New Roman"/>
          <w:sz w:val="26"/>
          <w:szCs w:val="26"/>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6)внесение претендентом на счет, указанный в конкурсной документации, сре</w:t>
      </w:r>
      <w:proofErr w:type="gramStart"/>
      <w:r w:rsidRPr="00932A81">
        <w:rPr>
          <w:rFonts w:ascii="Times New Roman" w:hAnsi="Times New Roman" w:cs="Times New Roman"/>
          <w:sz w:val="26"/>
          <w:szCs w:val="26"/>
        </w:rPr>
        <w:t>дств в к</w:t>
      </w:r>
      <w:proofErr w:type="gramEnd"/>
      <w:r w:rsidRPr="00932A81">
        <w:rPr>
          <w:rFonts w:ascii="Times New Roman" w:hAnsi="Times New Roman" w:cs="Times New Roman"/>
          <w:sz w:val="26"/>
          <w:szCs w:val="26"/>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 xml:space="preserve">7) отсутствие у претендента задолженности перед </w:t>
      </w:r>
      <w:proofErr w:type="spellStart"/>
      <w:r w:rsidRPr="00932A81">
        <w:rPr>
          <w:rFonts w:ascii="Times New Roman" w:hAnsi="Times New Roman" w:cs="Times New Roman"/>
          <w:sz w:val="26"/>
          <w:szCs w:val="26"/>
        </w:rPr>
        <w:t>ресурсоснабжающей</w:t>
      </w:r>
      <w:proofErr w:type="spellEnd"/>
      <w:r w:rsidRPr="00932A81">
        <w:rPr>
          <w:rFonts w:ascii="Times New Roman" w:hAnsi="Times New Roman" w:cs="Times New Roman"/>
          <w:sz w:val="26"/>
          <w:szCs w:val="26"/>
        </w:rPr>
        <w:t xml:space="preserve"> организацией за 2 и более </w:t>
      </w:r>
      <w:proofErr w:type="gramStart"/>
      <w:r w:rsidRPr="00932A81">
        <w:rPr>
          <w:rFonts w:ascii="Times New Roman" w:hAnsi="Times New Roman" w:cs="Times New Roman"/>
          <w:sz w:val="26"/>
          <w:szCs w:val="26"/>
        </w:rPr>
        <w:t>расчетных</w:t>
      </w:r>
      <w:proofErr w:type="gramEnd"/>
      <w:r w:rsidRPr="00932A81">
        <w:rPr>
          <w:rFonts w:ascii="Times New Roman" w:hAnsi="Times New Roman" w:cs="Times New Roman"/>
          <w:sz w:val="26"/>
          <w:szCs w:val="26"/>
        </w:rPr>
        <w:t xml:space="preserve"> периода, подтвержденное актами сверки либо решением суда, вступившим в законную силу;</w:t>
      </w:r>
      <w:bookmarkStart w:id="1" w:name="P106"/>
      <w:bookmarkEnd w:id="1"/>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8)отсутствие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Start w:id="2" w:name="sub_10156"/>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9)внесение претендентом на счет, указанный в конкурсной документации, сре</w:t>
      </w:r>
      <w:proofErr w:type="gramStart"/>
      <w:r w:rsidRPr="00932A81">
        <w:rPr>
          <w:rFonts w:ascii="Times New Roman" w:hAnsi="Times New Roman" w:cs="Times New Roman"/>
          <w:sz w:val="26"/>
          <w:szCs w:val="26"/>
        </w:rPr>
        <w:t>дств в к</w:t>
      </w:r>
      <w:proofErr w:type="gramEnd"/>
      <w:r w:rsidRPr="00932A81">
        <w:rPr>
          <w:rFonts w:ascii="Times New Roman" w:hAnsi="Times New Roman" w:cs="Times New Roman"/>
          <w:sz w:val="26"/>
          <w:szCs w:val="26"/>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bookmarkEnd w:id="2"/>
    <w:p w:rsidR="00930CE7" w:rsidRPr="00932A81" w:rsidRDefault="00930CE7" w:rsidP="00930CE7">
      <w:pPr>
        <w:autoSpaceDE w:val="0"/>
        <w:autoSpaceDN w:val="0"/>
        <w:adjustRightInd w:val="0"/>
        <w:jc w:val="both"/>
        <w:rPr>
          <w:bCs/>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7. Форма заявки на участие в конкурсе.</w:t>
      </w:r>
    </w:p>
    <w:p w:rsidR="00930CE7" w:rsidRPr="00932A81" w:rsidRDefault="00930CE7" w:rsidP="00930CE7">
      <w:pPr>
        <w:autoSpaceDE w:val="0"/>
        <w:autoSpaceDN w:val="0"/>
        <w:adjustRightInd w:val="0"/>
        <w:ind w:firstLine="709"/>
        <w:jc w:val="both"/>
        <w:rPr>
          <w:sz w:val="26"/>
          <w:szCs w:val="26"/>
        </w:rPr>
      </w:pPr>
      <w:r w:rsidRPr="00932A81">
        <w:rPr>
          <w:sz w:val="26"/>
          <w:szCs w:val="26"/>
        </w:rPr>
        <w:lastRenderedPageBreak/>
        <w:t xml:space="preserve">Заинтересованное лицо вправе подать только одну заявку на участие в конкурсе (в отношении одного лота только одну заявку). Заинтересованное лицо подает заявку </w:t>
      </w:r>
      <w:proofErr w:type="gramStart"/>
      <w:r w:rsidRPr="00932A81">
        <w:rPr>
          <w:sz w:val="26"/>
          <w:szCs w:val="26"/>
        </w:rPr>
        <w:t>на участие в конкурсе в письменном виде в запечатанном конверте по форме</w:t>
      </w:r>
      <w:proofErr w:type="gramEnd"/>
      <w:r w:rsidRPr="00932A81">
        <w:rPr>
          <w:sz w:val="26"/>
          <w:szCs w:val="26"/>
        </w:rPr>
        <w:t xml:space="preserve"> согласно Приложению №4 к конкурсной документации.</w:t>
      </w:r>
    </w:p>
    <w:p w:rsidR="00930CE7" w:rsidRPr="00932A81" w:rsidRDefault="00930CE7" w:rsidP="00930CE7">
      <w:pPr>
        <w:autoSpaceDE w:val="0"/>
        <w:autoSpaceDN w:val="0"/>
        <w:adjustRightInd w:val="0"/>
        <w:ind w:firstLine="709"/>
        <w:jc w:val="both"/>
        <w:rPr>
          <w:b/>
          <w:bCs/>
          <w:sz w:val="26"/>
          <w:szCs w:val="26"/>
        </w:rPr>
      </w:pPr>
      <w:r w:rsidRPr="00932A81">
        <w:rPr>
          <w:b/>
          <w:bCs/>
          <w:sz w:val="26"/>
          <w:szCs w:val="26"/>
        </w:rPr>
        <w:t>Заявка на участие в конкурсе включает в себя:</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1) сведения и документы о претенденте:</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наименование, организационно-правовую форму, место нахождения, почтовый адрес – для юридического лица;</w:t>
      </w:r>
    </w:p>
    <w:p w:rsidR="00930CE7" w:rsidRPr="00932A81" w:rsidRDefault="00930CE7" w:rsidP="00930CE7">
      <w:pPr>
        <w:pStyle w:val="ConsPlusNormal"/>
        <w:ind w:firstLine="709"/>
        <w:jc w:val="both"/>
        <w:rPr>
          <w:rFonts w:ascii="Times New Roman" w:hAnsi="Times New Roman" w:cs="Times New Roman"/>
          <w:sz w:val="26"/>
          <w:szCs w:val="26"/>
        </w:rPr>
      </w:pPr>
      <w:proofErr w:type="gramStart"/>
      <w:r w:rsidRPr="00932A81">
        <w:rPr>
          <w:rFonts w:ascii="Times New Roman" w:hAnsi="Times New Roman" w:cs="Times New Roman"/>
          <w:sz w:val="26"/>
          <w:szCs w:val="26"/>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номер телефона;</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выписку из Единого государственного реестра юридических лиц – для юридического лица;</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выписку из Единого государственного реестра индивидуальных предпринимателей – для индивидуального предпринимателя;</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реквизиты банковского счета для возврата средств, внесенных в качестве обеспечения заявки на участие в конкурсе;</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документы, подтверждающие внесение сре</w:t>
      </w:r>
      <w:proofErr w:type="gramStart"/>
      <w:r w:rsidRPr="00932A81">
        <w:rPr>
          <w:rFonts w:ascii="Times New Roman" w:hAnsi="Times New Roman" w:cs="Times New Roman"/>
          <w:sz w:val="26"/>
          <w:szCs w:val="26"/>
        </w:rPr>
        <w:t>дств в к</w:t>
      </w:r>
      <w:proofErr w:type="gramEnd"/>
      <w:r w:rsidRPr="00932A81">
        <w:rPr>
          <w:rFonts w:ascii="Times New Roman" w:hAnsi="Times New Roman" w:cs="Times New Roman"/>
          <w:sz w:val="26"/>
          <w:szCs w:val="26"/>
        </w:rPr>
        <w:t>ачестве обеспечения заявки на участие в конкурсе;</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предусмотренных договором управления многоквартирным домом;</w:t>
      </w:r>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копии утвержденного бухгалтерского баланса за последний отчетный период;</w:t>
      </w:r>
    </w:p>
    <w:p w:rsidR="00930CE7" w:rsidRPr="00932A81" w:rsidRDefault="00930CE7" w:rsidP="00930CE7">
      <w:pPr>
        <w:pStyle w:val="ConsPlusNormal"/>
        <w:ind w:firstLine="709"/>
        <w:jc w:val="both"/>
        <w:rPr>
          <w:rFonts w:ascii="Times New Roman" w:hAnsi="Times New Roman" w:cs="Times New Roman"/>
          <w:sz w:val="26"/>
          <w:szCs w:val="26"/>
        </w:rPr>
      </w:pPr>
      <w:proofErr w:type="gramStart"/>
      <w:r w:rsidRPr="00932A81">
        <w:rPr>
          <w:rFonts w:ascii="Times New Roman" w:hAnsi="Times New Roman" w:cs="Times New Roman"/>
          <w:sz w:val="26"/>
          <w:szCs w:val="26"/>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930CE7" w:rsidRPr="00932A81" w:rsidRDefault="00930CE7" w:rsidP="00930CE7">
      <w:pPr>
        <w:pStyle w:val="ConsPlusNormal"/>
        <w:ind w:firstLine="709"/>
        <w:jc w:val="both"/>
        <w:rPr>
          <w:rFonts w:ascii="Times New Roman" w:hAnsi="Times New Roman" w:cs="Times New Roman"/>
          <w:sz w:val="26"/>
          <w:szCs w:val="26"/>
        </w:rPr>
      </w:pPr>
      <w:r w:rsidRPr="00932A81">
        <w:rPr>
          <w:rFonts w:ascii="Times New Roman" w:hAnsi="Times New Roman" w:cs="Times New Roman"/>
          <w:sz w:val="26"/>
          <w:szCs w:val="26"/>
        </w:rPr>
        <w:t xml:space="preserve">4) согласие претендента на включение его в перечень организаций для управления многоквартирным домом. </w:t>
      </w:r>
    </w:p>
    <w:p w:rsidR="00930CE7" w:rsidRPr="00932A81" w:rsidRDefault="00930CE7" w:rsidP="00930CE7">
      <w:pPr>
        <w:autoSpaceDE w:val="0"/>
        <w:autoSpaceDN w:val="0"/>
        <w:adjustRightInd w:val="0"/>
        <w:ind w:firstLine="708"/>
        <w:jc w:val="both"/>
        <w:rPr>
          <w:bCs/>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930CE7" w:rsidRPr="00932A81" w:rsidRDefault="00930CE7" w:rsidP="00930CE7">
      <w:pPr>
        <w:widowControl w:val="0"/>
        <w:autoSpaceDE w:val="0"/>
        <w:autoSpaceDN w:val="0"/>
        <w:ind w:firstLine="709"/>
        <w:jc w:val="both"/>
        <w:rPr>
          <w:sz w:val="26"/>
          <w:szCs w:val="26"/>
        </w:rPr>
      </w:pPr>
      <w:r w:rsidRPr="00932A81">
        <w:rPr>
          <w:sz w:val="26"/>
          <w:szCs w:val="26"/>
        </w:rPr>
        <w:t xml:space="preserve">Победитель конкурса, участник конкурса в течение 10 рабочих дней </w:t>
      </w:r>
      <w:proofErr w:type="gramStart"/>
      <w:r w:rsidRPr="00932A81">
        <w:rPr>
          <w:sz w:val="26"/>
          <w:szCs w:val="26"/>
        </w:rPr>
        <w:t>с даты утверждения</w:t>
      </w:r>
      <w:proofErr w:type="gramEnd"/>
      <w:r w:rsidRPr="00932A81">
        <w:rPr>
          <w:sz w:val="26"/>
          <w:szCs w:val="26"/>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30CE7" w:rsidRPr="00932A81" w:rsidRDefault="00930CE7" w:rsidP="00930CE7">
      <w:pPr>
        <w:widowControl w:val="0"/>
        <w:autoSpaceDE w:val="0"/>
        <w:autoSpaceDN w:val="0"/>
        <w:ind w:firstLine="709"/>
        <w:jc w:val="both"/>
        <w:rPr>
          <w:sz w:val="26"/>
          <w:szCs w:val="26"/>
        </w:rPr>
      </w:pPr>
      <w:r w:rsidRPr="00932A81">
        <w:rPr>
          <w:sz w:val="26"/>
          <w:szCs w:val="26"/>
        </w:rPr>
        <w:t xml:space="preserve">Победитель конкурса, участник конкурса в течение 20 дней </w:t>
      </w:r>
      <w:proofErr w:type="gramStart"/>
      <w:r w:rsidRPr="00932A81">
        <w:rPr>
          <w:sz w:val="26"/>
          <w:szCs w:val="26"/>
        </w:rPr>
        <w:t>с даты утверждения</w:t>
      </w:r>
      <w:proofErr w:type="gramEnd"/>
      <w:r w:rsidRPr="00932A81">
        <w:rPr>
          <w:sz w:val="26"/>
          <w:szCs w:val="26"/>
        </w:rPr>
        <w:t xml:space="preserve">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w:t>
      </w:r>
    </w:p>
    <w:p w:rsidR="00930CE7" w:rsidRPr="00932A81" w:rsidRDefault="00930CE7" w:rsidP="00930CE7">
      <w:pPr>
        <w:widowControl w:val="0"/>
        <w:autoSpaceDE w:val="0"/>
        <w:autoSpaceDN w:val="0"/>
        <w:ind w:firstLine="709"/>
        <w:jc w:val="both"/>
        <w:rPr>
          <w:sz w:val="26"/>
          <w:szCs w:val="26"/>
        </w:rPr>
      </w:pPr>
      <w:r w:rsidRPr="00932A81">
        <w:rPr>
          <w:sz w:val="26"/>
          <w:szCs w:val="26"/>
        </w:rPr>
        <w:lastRenderedPageBreak/>
        <w:t>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bookmarkStart w:id="3" w:name="P328"/>
      <w:bookmarkEnd w:id="3"/>
    </w:p>
    <w:p w:rsidR="00930CE7" w:rsidRPr="00932A81" w:rsidRDefault="00930CE7" w:rsidP="00930CE7">
      <w:pPr>
        <w:widowControl w:val="0"/>
        <w:autoSpaceDE w:val="0"/>
        <w:autoSpaceDN w:val="0"/>
        <w:ind w:firstLine="709"/>
        <w:jc w:val="both"/>
        <w:rPr>
          <w:sz w:val="26"/>
          <w:szCs w:val="26"/>
        </w:rPr>
      </w:pPr>
      <w:r w:rsidRPr="00932A81">
        <w:rPr>
          <w:sz w:val="26"/>
          <w:szCs w:val="26"/>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930CE7" w:rsidRPr="00932A81" w:rsidRDefault="00930CE7" w:rsidP="00930CE7">
      <w:pPr>
        <w:widowControl w:val="0"/>
        <w:autoSpaceDE w:val="0"/>
        <w:autoSpaceDN w:val="0"/>
        <w:ind w:firstLine="709"/>
        <w:jc w:val="both"/>
        <w:rPr>
          <w:sz w:val="26"/>
          <w:szCs w:val="26"/>
        </w:rPr>
      </w:pPr>
      <w:r w:rsidRPr="00932A81">
        <w:rPr>
          <w:sz w:val="26"/>
          <w:szCs w:val="26"/>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930CE7" w:rsidRPr="00932A81" w:rsidRDefault="00930CE7" w:rsidP="00930CE7">
      <w:pPr>
        <w:widowControl w:val="0"/>
        <w:autoSpaceDE w:val="0"/>
        <w:autoSpaceDN w:val="0"/>
        <w:ind w:firstLine="709"/>
        <w:jc w:val="both"/>
        <w:rPr>
          <w:sz w:val="26"/>
          <w:szCs w:val="26"/>
        </w:rPr>
      </w:pPr>
      <w:r w:rsidRPr="00932A81">
        <w:rPr>
          <w:sz w:val="26"/>
          <w:szCs w:val="26"/>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bookmarkStart w:id="4" w:name="P332"/>
      <w:bookmarkEnd w:id="4"/>
    </w:p>
    <w:p w:rsidR="00930CE7" w:rsidRPr="00932A81" w:rsidRDefault="00930CE7" w:rsidP="00930CE7">
      <w:pPr>
        <w:widowControl w:val="0"/>
        <w:autoSpaceDE w:val="0"/>
        <w:autoSpaceDN w:val="0"/>
        <w:ind w:firstLine="709"/>
        <w:jc w:val="both"/>
        <w:rPr>
          <w:sz w:val="26"/>
          <w:szCs w:val="26"/>
        </w:rPr>
      </w:pPr>
      <w:proofErr w:type="gramStart"/>
      <w:r w:rsidRPr="00932A81">
        <w:rPr>
          <w:sz w:val="26"/>
          <w:szCs w:val="26"/>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930CE7" w:rsidRPr="00932A81" w:rsidRDefault="00930CE7" w:rsidP="00930CE7">
      <w:pPr>
        <w:widowControl w:val="0"/>
        <w:autoSpaceDE w:val="0"/>
        <w:autoSpaceDN w:val="0"/>
        <w:ind w:firstLine="709"/>
        <w:jc w:val="both"/>
        <w:rPr>
          <w:sz w:val="26"/>
          <w:szCs w:val="26"/>
        </w:rPr>
      </w:pPr>
      <w:r w:rsidRPr="00932A81">
        <w:rPr>
          <w:sz w:val="26"/>
          <w:szCs w:val="26"/>
        </w:rPr>
        <w:t>Победитель конкурса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930CE7" w:rsidRPr="00932A81" w:rsidRDefault="00930CE7" w:rsidP="00930CE7">
      <w:pPr>
        <w:ind w:firstLine="720"/>
        <w:jc w:val="both"/>
        <w:rPr>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9. Требования к порядку изменения обязатель</w:t>
      </w:r>
      <w:proofErr w:type="gramStart"/>
      <w:r w:rsidRPr="00932A81">
        <w:rPr>
          <w:b/>
          <w:bCs/>
          <w:sz w:val="26"/>
          <w:szCs w:val="26"/>
        </w:rPr>
        <w:t>ств ст</w:t>
      </w:r>
      <w:proofErr w:type="gramEnd"/>
      <w:r w:rsidRPr="00932A81">
        <w:rPr>
          <w:b/>
          <w:bCs/>
          <w:sz w:val="26"/>
          <w:szCs w:val="26"/>
        </w:rPr>
        <w:t>орон по договору управления многоквартирным домом.</w:t>
      </w:r>
    </w:p>
    <w:p w:rsidR="00930CE7" w:rsidRPr="00932A81" w:rsidRDefault="00930CE7" w:rsidP="00930CE7">
      <w:pPr>
        <w:autoSpaceDE w:val="0"/>
        <w:autoSpaceDN w:val="0"/>
        <w:adjustRightInd w:val="0"/>
        <w:ind w:firstLine="709"/>
        <w:jc w:val="both"/>
        <w:rPr>
          <w:sz w:val="26"/>
          <w:szCs w:val="26"/>
        </w:rPr>
      </w:pPr>
      <w:r w:rsidRPr="00932A81">
        <w:rPr>
          <w:sz w:val="26"/>
          <w:szCs w:val="26"/>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932A81">
        <w:rPr>
          <w:sz w:val="26"/>
          <w:szCs w:val="26"/>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932A81">
        <w:rPr>
          <w:sz w:val="26"/>
          <w:szCs w:val="26"/>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30CE7" w:rsidRPr="00932A81" w:rsidRDefault="00930CE7" w:rsidP="00930CE7">
      <w:pPr>
        <w:autoSpaceDE w:val="0"/>
        <w:autoSpaceDN w:val="0"/>
        <w:adjustRightInd w:val="0"/>
        <w:jc w:val="both"/>
        <w:rPr>
          <w:bCs/>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10. Срок начала выполнения управляющей организацией возникших по результатам конкурса обязательств.</w:t>
      </w:r>
    </w:p>
    <w:p w:rsidR="00930CE7" w:rsidRPr="00932A81" w:rsidRDefault="00930CE7" w:rsidP="00930CE7">
      <w:pPr>
        <w:autoSpaceDE w:val="0"/>
        <w:autoSpaceDN w:val="0"/>
        <w:adjustRightInd w:val="0"/>
        <w:ind w:firstLine="709"/>
        <w:jc w:val="both"/>
        <w:rPr>
          <w:sz w:val="26"/>
          <w:szCs w:val="26"/>
        </w:rPr>
      </w:pPr>
      <w:r w:rsidRPr="00932A81">
        <w:rPr>
          <w:sz w:val="26"/>
          <w:szCs w:val="26"/>
        </w:rPr>
        <w:t xml:space="preserve">Должен составлять не более 30 дней </w:t>
      </w:r>
      <w:proofErr w:type="gramStart"/>
      <w:r w:rsidRPr="00932A81">
        <w:rPr>
          <w:sz w:val="26"/>
          <w:szCs w:val="26"/>
        </w:rPr>
        <w:t>с даты окончания</w:t>
      </w:r>
      <w:proofErr w:type="gramEnd"/>
      <w:r w:rsidRPr="00932A81">
        <w:rPr>
          <w:sz w:val="26"/>
          <w:szCs w:val="26"/>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w:t>
      </w:r>
      <w:r w:rsidRPr="00932A81">
        <w:rPr>
          <w:sz w:val="26"/>
          <w:szCs w:val="26"/>
        </w:rPr>
        <w:lastRenderedPageBreak/>
        <w:t xml:space="preserve">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932A81">
        <w:rPr>
          <w:sz w:val="26"/>
          <w:szCs w:val="26"/>
        </w:rPr>
        <w:t>с даты начала</w:t>
      </w:r>
      <w:proofErr w:type="gramEnd"/>
      <w:r w:rsidRPr="00932A81">
        <w:rPr>
          <w:sz w:val="26"/>
          <w:szCs w:val="26"/>
        </w:rPr>
        <w:t xml:space="preserve"> выполнения обязательств, возникших по результатам конкурса. Собственники помещений обязаны вносить указанную плату.</w:t>
      </w:r>
    </w:p>
    <w:p w:rsidR="00930CE7" w:rsidRPr="00932A81" w:rsidRDefault="00930CE7" w:rsidP="00930CE7">
      <w:pPr>
        <w:autoSpaceDE w:val="0"/>
        <w:autoSpaceDN w:val="0"/>
        <w:adjustRightInd w:val="0"/>
        <w:jc w:val="both"/>
        <w:rPr>
          <w:bCs/>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 xml:space="preserve">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932A81">
        <w:rPr>
          <w:b/>
          <w:bCs/>
          <w:sz w:val="26"/>
          <w:szCs w:val="26"/>
        </w:rPr>
        <w:t>ресурсоснабжающим</w:t>
      </w:r>
      <w:proofErr w:type="spellEnd"/>
      <w:r w:rsidRPr="00932A81">
        <w:rPr>
          <w:b/>
          <w:bCs/>
          <w:sz w:val="26"/>
          <w:szCs w:val="26"/>
        </w:rPr>
        <w:t xml:space="preserve"> организациям, а также в случае причинения управляющей организацией вреда общему имуществу.</w:t>
      </w:r>
    </w:p>
    <w:p w:rsidR="00930CE7" w:rsidRPr="00932A81" w:rsidRDefault="00930CE7" w:rsidP="00930CE7">
      <w:pPr>
        <w:autoSpaceDE w:val="0"/>
        <w:autoSpaceDN w:val="0"/>
        <w:adjustRightInd w:val="0"/>
        <w:ind w:firstLine="709"/>
        <w:jc w:val="both"/>
        <w:rPr>
          <w:sz w:val="26"/>
          <w:szCs w:val="26"/>
        </w:rPr>
      </w:pPr>
      <w:r w:rsidRPr="00932A81">
        <w:rPr>
          <w:sz w:val="26"/>
          <w:szCs w:val="26"/>
        </w:rPr>
        <w:t xml:space="preserve">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 </w:t>
      </w:r>
    </w:p>
    <w:p w:rsidR="00930CE7" w:rsidRPr="00932A81" w:rsidRDefault="00930CE7" w:rsidP="00930CE7">
      <w:pPr>
        <w:autoSpaceDE w:val="0"/>
        <w:autoSpaceDN w:val="0"/>
        <w:adjustRightInd w:val="0"/>
        <w:ind w:firstLine="709"/>
        <w:jc w:val="both"/>
        <w:rPr>
          <w:sz w:val="26"/>
          <w:szCs w:val="26"/>
        </w:rPr>
      </w:pPr>
      <w:r w:rsidRPr="00932A81">
        <w:rPr>
          <w:sz w:val="26"/>
          <w:szCs w:val="26"/>
        </w:rPr>
        <w:t xml:space="preserve">Размер обеспечения исполнения обязательств рассчитывается по формуле:  </w:t>
      </w:r>
      <w:proofErr w:type="spellStart"/>
      <w:r w:rsidRPr="00932A81">
        <w:rPr>
          <w:b/>
          <w:sz w:val="26"/>
          <w:szCs w:val="26"/>
        </w:rPr>
        <w:t>Ооу</w:t>
      </w:r>
      <w:proofErr w:type="spellEnd"/>
      <w:proofErr w:type="gramStart"/>
      <w:r w:rsidRPr="00932A81">
        <w:rPr>
          <w:b/>
          <w:sz w:val="26"/>
          <w:szCs w:val="26"/>
        </w:rPr>
        <w:t xml:space="preserve"> = К</w:t>
      </w:r>
      <w:proofErr w:type="gramEnd"/>
      <w:r w:rsidRPr="00932A81">
        <w:rPr>
          <w:b/>
          <w:sz w:val="26"/>
          <w:szCs w:val="26"/>
        </w:rPr>
        <w:t xml:space="preserve"> </w:t>
      </w:r>
      <w:proofErr w:type="spellStart"/>
      <w:r w:rsidRPr="00932A81">
        <w:rPr>
          <w:b/>
          <w:sz w:val="26"/>
          <w:szCs w:val="26"/>
        </w:rPr>
        <w:t>х</w:t>
      </w:r>
      <w:proofErr w:type="spellEnd"/>
      <w:r w:rsidRPr="00932A81">
        <w:rPr>
          <w:b/>
          <w:sz w:val="26"/>
          <w:szCs w:val="26"/>
        </w:rPr>
        <w:t xml:space="preserve"> (</w:t>
      </w:r>
      <w:proofErr w:type="spellStart"/>
      <w:r w:rsidRPr="00932A81">
        <w:rPr>
          <w:b/>
          <w:sz w:val="26"/>
          <w:szCs w:val="26"/>
        </w:rPr>
        <w:t>Pои</w:t>
      </w:r>
      <w:proofErr w:type="spellEnd"/>
      <w:r w:rsidRPr="00932A81">
        <w:rPr>
          <w:b/>
          <w:sz w:val="26"/>
          <w:szCs w:val="26"/>
        </w:rPr>
        <w:t xml:space="preserve"> + </w:t>
      </w:r>
      <w:proofErr w:type="spellStart"/>
      <w:r w:rsidRPr="00932A81">
        <w:rPr>
          <w:b/>
          <w:sz w:val="26"/>
          <w:szCs w:val="26"/>
        </w:rPr>
        <w:t>Рку</w:t>
      </w:r>
      <w:proofErr w:type="spellEnd"/>
      <w:r w:rsidRPr="00932A81">
        <w:rPr>
          <w:b/>
          <w:sz w:val="26"/>
          <w:szCs w:val="26"/>
        </w:rPr>
        <w:t>)</w:t>
      </w:r>
      <w:r w:rsidRPr="00932A81">
        <w:rPr>
          <w:sz w:val="26"/>
          <w:szCs w:val="26"/>
        </w:rPr>
        <w:t>,</w:t>
      </w:r>
    </w:p>
    <w:p w:rsidR="00930CE7" w:rsidRPr="00932A81" w:rsidRDefault="00930CE7" w:rsidP="00930CE7">
      <w:pPr>
        <w:ind w:firstLine="720"/>
        <w:jc w:val="both"/>
        <w:rPr>
          <w:sz w:val="26"/>
          <w:szCs w:val="26"/>
        </w:rPr>
      </w:pPr>
      <w:r w:rsidRPr="00932A81">
        <w:rPr>
          <w:sz w:val="26"/>
          <w:szCs w:val="26"/>
        </w:rPr>
        <w:t xml:space="preserve">где: </w:t>
      </w:r>
      <w:proofErr w:type="spellStart"/>
      <w:r w:rsidRPr="00932A81">
        <w:rPr>
          <w:sz w:val="26"/>
          <w:szCs w:val="26"/>
        </w:rPr>
        <w:t>Ооу</w:t>
      </w:r>
      <w:proofErr w:type="spellEnd"/>
      <w:r w:rsidRPr="00932A81">
        <w:rPr>
          <w:sz w:val="26"/>
          <w:szCs w:val="26"/>
        </w:rPr>
        <w:t xml:space="preserve"> - размер обеспечения исполнения обязательств;</w:t>
      </w:r>
    </w:p>
    <w:p w:rsidR="00930CE7" w:rsidRPr="00932A81" w:rsidRDefault="00930CE7" w:rsidP="00930CE7">
      <w:pPr>
        <w:pStyle w:val="aff2"/>
        <w:ind w:firstLine="708"/>
        <w:rPr>
          <w:rFonts w:ascii="Times New Roman" w:hAnsi="Times New Roman" w:cs="Times New Roman"/>
          <w:sz w:val="26"/>
          <w:szCs w:val="26"/>
        </w:rPr>
      </w:pPr>
      <w:proofErr w:type="gramStart"/>
      <w:r w:rsidRPr="00932A81">
        <w:rPr>
          <w:rFonts w:ascii="Times New Roman" w:hAnsi="Times New Roman" w:cs="Times New Roman"/>
          <w:sz w:val="26"/>
          <w:szCs w:val="26"/>
        </w:rPr>
        <w:t>К</w:t>
      </w:r>
      <w:proofErr w:type="gramEnd"/>
      <w:r w:rsidRPr="00932A81">
        <w:rPr>
          <w:rFonts w:ascii="Times New Roman" w:hAnsi="Times New Roman" w:cs="Times New Roman"/>
          <w:sz w:val="26"/>
          <w:szCs w:val="26"/>
        </w:rPr>
        <w:t xml:space="preserve"> - коэффициент, установленный организатором конкурса в пределах от 0,5 до 0,75;</w:t>
      </w:r>
    </w:p>
    <w:p w:rsidR="00930CE7" w:rsidRPr="00932A81" w:rsidRDefault="00930CE7" w:rsidP="00930CE7">
      <w:pPr>
        <w:pStyle w:val="aff2"/>
        <w:ind w:firstLine="708"/>
        <w:rPr>
          <w:rFonts w:ascii="Times New Roman" w:hAnsi="Times New Roman" w:cs="Times New Roman"/>
          <w:sz w:val="26"/>
          <w:szCs w:val="26"/>
        </w:rPr>
      </w:pPr>
      <w:r w:rsidRPr="00932A81">
        <w:rPr>
          <w:rFonts w:ascii="Times New Roman" w:hAnsi="Times New Roman" w:cs="Times New Roman"/>
          <w:sz w:val="26"/>
          <w:szCs w:val="26"/>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930CE7" w:rsidRPr="00932A81" w:rsidRDefault="00930CE7" w:rsidP="00930CE7">
      <w:pPr>
        <w:pStyle w:val="aff2"/>
        <w:ind w:firstLine="708"/>
        <w:rPr>
          <w:rFonts w:ascii="Times New Roman" w:hAnsi="Times New Roman" w:cs="Times New Roman"/>
          <w:sz w:val="26"/>
          <w:szCs w:val="26"/>
        </w:rPr>
      </w:pPr>
      <w:proofErr w:type="spellStart"/>
      <w:proofErr w:type="gramStart"/>
      <w:r w:rsidRPr="00932A81">
        <w:rPr>
          <w:rFonts w:ascii="Times New Roman" w:hAnsi="Times New Roman" w:cs="Times New Roman"/>
          <w:sz w:val="26"/>
          <w:szCs w:val="26"/>
        </w:rPr>
        <w:t>Рку</w:t>
      </w:r>
      <w:proofErr w:type="spellEnd"/>
      <w:r w:rsidRPr="00932A81">
        <w:rPr>
          <w:rFonts w:ascii="Times New Roman" w:hAnsi="Times New Roman" w:cs="Times New Roman"/>
          <w:sz w:val="26"/>
          <w:szCs w:val="26"/>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sidRPr="00932A81">
        <w:rPr>
          <w:rStyle w:val="aff4"/>
          <w:rFonts w:ascii="Times New Roman" w:hAnsi="Times New Roman" w:cs="Times New Roman"/>
          <w:color w:val="auto"/>
          <w:sz w:val="26"/>
          <w:szCs w:val="26"/>
        </w:rPr>
        <w:t>Жилищным кодексом</w:t>
      </w:r>
      <w:r w:rsidRPr="00932A81">
        <w:rPr>
          <w:rFonts w:ascii="Times New Roman" w:hAnsi="Times New Roman" w:cs="Times New Roman"/>
          <w:sz w:val="26"/>
          <w:szCs w:val="26"/>
        </w:rPr>
        <w:t xml:space="preserve">  Российской Федерации, площади жилых помещений и тарифов на товары и услуги организаций коммунального</w:t>
      </w:r>
      <w:proofErr w:type="gramEnd"/>
      <w:r w:rsidRPr="00932A81">
        <w:rPr>
          <w:rFonts w:ascii="Times New Roman" w:hAnsi="Times New Roman" w:cs="Times New Roman"/>
          <w:sz w:val="26"/>
          <w:szCs w:val="26"/>
        </w:rPr>
        <w:t xml:space="preserve"> комплекса, </w:t>
      </w:r>
      <w:proofErr w:type="gramStart"/>
      <w:r w:rsidRPr="00932A81">
        <w:rPr>
          <w:rFonts w:ascii="Times New Roman" w:hAnsi="Times New Roman" w:cs="Times New Roman"/>
          <w:sz w:val="26"/>
          <w:szCs w:val="26"/>
        </w:rPr>
        <w:t>утвержденных</w:t>
      </w:r>
      <w:proofErr w:type="gramEnd"/>
      <w:r w:rsidRPr="00932A81">
        <w:rPr>
          <w:rFonts w:ascii="Times New Roman" w:hAnsi="Times New Roman" w:cs="Times New Roman"/>
          <w:sz w:val="26"/>
          <w:szCs w:val="26"/>
        </w:rPr>
        <w:t xml:space="preserve"> в соответствии с законодательством Российской Федерации.</w:t>
      </w:r>
    </w:p>
    <w:p w:rsidR="00930CE7" w:rsidRPr="00932A81" w:rsidRDefault="00930CE7" w:rsidP="00930CE7">
      <w:pPr>
        <w:ind w:firstLine="720"/>
        <w:jc w:val="both"/>
        <w:rPr>
          <w:sz w:val="26"/>
          <w:szCs w:val="26"/>
          <w:highlight w:val="yellow"/>
        </w:rPr>
      </w:pPr>
    </w:p>
    <w:p w:rsidR="00930CE7" w:rsidRPr="00932A81" w:rsidRDefault="00930CE7" w:rsidP="00930CE7">
      <w:pPr>
        <w:autoSpaceDE w:val="0"/>
        <w:autoSpaceDN w:val="0"/>
        <w:adjustRightInd w:val="0"/>
        <w:rPr>
          <w:color w:val="000000"/>
          <w:sz w:val="26"/>
          <w:szCs w:val="26"/>
        </w:rPr>
      </w:pPr>
      <w:r w:rsidRPr="00932A81">
        <w:rPr>
          <w:color w:val="000000"/>
          <w:sz w:val="26"/>
          <w:szCs w:val="26"/>
        </w:rPr>
        <w:t xml:space="preserve">Размер обеспечения исполнения обязательств: </w:t>
      </w:r>
    </w:p>
    <w:p w:rsidR="00930CE7" w:rsidRPr="00932A81" w:rsidRDefault="00930CE7" w:rsidP="00932A81">
      <w:pPr>
        <w:widowControl w:val="0"/>
        <w:overflowPunct w:val="0"/>
        <w:autoSpaceDE w:val="0"/>
        <w:spacing w:line="100" w:lineRule="atLeast"/>
        <w:jc w:val="both"/>
        <w:rPr>
          <w:color w:val="000000"/>
          <w:sz w:val="26"/>
          <w:szCs w:val="26"/>
        </w:rPr>
      </w:pPr>
      <w:r w:rsidRPr="00932A81">
        <w:rPr>
          <w:color w:val="000000"/>
          <w:sz w:val="26"/>
          <w:szCs w:val="26"/>
        </w:rPr>
        <w:t xml:space="preserve">лот № 1 - ул. </w:t>
      </w:r>
      <w:proofErr w:type="gramStart"/>
      <w:r w:rsidRPr="00932A81">
        <w:rPr>
          <w:color w:val="000000"/>
          <w:sz w:val="26"/>
          <w:szCs w:val="26"/>
        </w:rPr>
        <w:t>Шоссейная</w:t>
      </w:r>
      <w:proofErr w:type="gramEnd"/>
      <w:r w:rsidRPr="00932A81">
        <w:rPr>
          <w:color w:val="000000"/>
          <w:sz w:val="26"/>
          <w:szCs w:val="26"/>
        </w:rPr>
        <w:t xml:space="preserve"> д.15 – 1189,90 руб.</w:t>
      </w:r>
    </w:p>
    <w:p w:rsidR="00454993" w:rsidRPr="00932A81" w:rsidRDefault="00454993" w:rsidP="00932A81">
      <w:pPr>
        <w:widowControl w:val="0"/>
        <w:overflowPunct w:val="0"/>
        <w:autoSpaceDE w:val="0"/>
        <w:spacing w:line="100" w:lineRule="atLeast"/>
        <w:jc w:val="both"/>
        <w:rPr>
          <w:sz w:val="26"/>
          <w:szCs w:val="26"/>
        </w:rPr>
      </w:pPr>
      <w:r w:rsidRPr="00932A81">
        <w:rPr>
          <w:sz w:val="26"/>
          <w:szCs w:val="26"/>
        </w:rPr>
        <w:t xml:space="preserve">лот №2 - ул. </w:t>
      </w:r>
      <w:proofErr w:type="gramStart"/>
      <w:r w:rsidRPr="00932A81">
        <w:rPr>
          <w:sz w:val="26"/>
          <w:szCs w:val="26"/>
        </w:rPr>
        <w:t>Шоссейная</w:t>
      </w:r>
      <w:proofErr w:type="gramEnd"/>
      <w:r w:rsidRPr="00932A81">
        <w:rPr>
          <w:sz w:val="26"/>
          <w:szCs w:val="26"/>
        </w:rPr>
        <w:t>, д.16</w:t>
      </w:r>
      <w:r w:rsidR="00932A81">
        <w:rPr>
          <w:sz w:val="26"/>
          <w:szCs w:val="26"/>
        </w:rPr>
        <w:t xml:space="preserve">  </w:t>
      </w:r>
      <w:r w:rsidRPr="00932A81">
        <w:rPr>
          <w:sz w:val="26"/>
          <w:szCs w:val="26"/>
        </w:rPr>
        <w:t xml:space="preserve">– </w:t>
      </w:r>
      <w:r w:rsidR="00932A81">
        <w:rPr>
          <w:sz w:val="26"/>
          <w:szCs w:val="26"/>
        </w:rPr>
        <w:t>6396,30</w:t>
      </w:r>
      <w:r w:rsidRPr="00932A81">
        <w:rPr>
          <w:sz w:val="26"/>
          <w:szCs w:val="26"/>
        </w:rPr>
        <w:t xml:space="preserve"> руб.</w:t>
      </w:r>
    </w:p>
    <w:p w:rsidR="00454993" w:rsidRPr="00932A81" w:rsidRDefault="00454993" w:rsidP="00932A81">
      <w:pPr>
        <w:widowControl w:val="0"/>
        <w:overflowPunct w:val="0"/>
        <w:autoSpaceDE w:val="0"/>
        <w:spacing w:line="100" w:lineRule="atLeast"/>
        <w:jc w:val="both"/>
        <w:rPr>
          <w:color w:val="000000"/>
          <w:sz w:val="26"/>
          <w:szCs w:val="26"/>
        </w:rPr>
      </w:pPr>
      <w:r w:rsidRPr="00932A81">
        <w:rPr>
          <w:sz w:val="26"/>
          <w:szCs w:val="26"/>
        </w:rPr>
        <w:t>лот №3 - у</w:t>
      </w:r>
      <w:r w:rsidRPr="00932A81">
        <w:rPr>
          <w:color w:val="000000"/>
          <w:sz w:val="26"/>
          <w:szCs w:val="26"/>
        </w:rPr>
        <w:t xml:space="preserve">л. </w:t>
      </w:r>
      <w:proofErr w:type="gramStart"/>
      <w:r w:rsidRPr="00932A81">
        <w:rPr>
          <w:color w:val="000000"/>
          <w:sz w:val="26"/>
          <w:szCs w:val="26"/>
        </w:rPr>
        <w:t>Шоссейная</w:t>
      </w:r>
      <w:proofErr w:type="gramEnd"/>
      <w:r w:rsidRPr="00932A81">
        <w:rPr>
          <w:color w:val="000000"/>
          <w:sz w:val="26"/>
          <w:szCs w:val="26"/>
        </w:rPr>
        <w:t>, д.17</w:t>
      </w:r>
      <w:r w:rsidRPr="00932A81">
        <w:rPr>
          <w:sz w:val="26"/>
          <w:szCs w:val="26"/>
        </w:rPr>
        <w:t>–</w:t>
      </w:r>
      <w:r w:rsidR="00932A81">
        <w:rPr>
          <w:sz w:val="26"/>
          <w:szCs w:val="26"/>
        </w:rPr>
        <w:t xml:space="preserve"> 3528,09 </w:t>
      </w:r>
      <w:r w:rsidRPr="00932A81">
        <w:rPr>
          <w:sz w:val="26"/>
          <w:szCs w:val="26"/>
        </w:rPr>
        <w:t xml:space="preserve"> руб.</w:t>
      </w:r>
    </w:p>
    <w:p w:rsidR="00930CE7" w:rsidRPr="00932A81" w:rsidRDefault="00930CE7" w:rsidP="00932A81">
      <w:pPr>
        <w:widowControl w:val="0"/>
        <w:overflowPunct w:val="0"/>
        <w:autoSpaceDE w:val="0"/>
        <w:spacing w:line="100" w:lineRule="atLeast"/>
        <w:jc w:val="both"/>
        <w:rPr>
          <w:color w:val="000000"/>
          <w:sz w:val="26"/>
          <w:szCs w:val="26"/>
        </w:rPr>
      </w:pPr>
      <w:r w:rsidRPr="00932A81">
        <w:rPr>
          <w:color w:val="000000"/>
          <w:sz w:val="26"/>
          <w:szCs w:val="26"/>
        </w:rPr>
        <w:t>лот №</w:t>
      </w:r>
      <w:r w:rsidR="00454993" w:rsidRPr="00932A81">
        <w:rPr>
          <w:color w:val="000000"/>
          <w:sz w:val="26"/>
          <w:szCs w:val="26"/>
        </w:rPr>
        <w:t>4</w:t>
      </w:r>
      <w:r w:rsidRPr="00932A81">
        <w:rPr>
          <w:color w:val="000000"/>
          <w:sz w:val="26"/>
          <w:szCs w:val="26"/>
        </w:rPr>
        <w:t xml:space="preserve"> – ул</w:t>
      </w:r>
      <w:proofErr w:type="gramStart"/>
      <w:r w:rsidRPr="00932A81">
        <w:rPr>
          <w:color w:val="000000"/>
          <w:sz w:val="26"/>
          <w:szCs w:val="26"/>
        </w:rPr>
        <w:t>.Ш</w:t>
      </w:r>
      <w:proofErr w:type="gramEnd"/>
      <w:r w:rsidRPr="00932A81">
        <w:rPr>
          <w:color w:val="000000"/>
          <w:sz w:val="26"/>
          <w:szCs w:val="26"/>
        </w:rPr>
        <w:t>оссейная д. 22 – 2048,38 руб.</w:t>
      </w:r>
    </w:p>
    <w:p w:rsidR="00930CE7" w:rsidRPr="00932A81" w:rsidRDefault="00930CE7" w:rsidP="00932A81">
      <w:pPr>
        <w:widowControl w:val="0"/>
        <w:overflowPunct w:val="0"/>
        <w:autoSpaceDE w:val="0"/>
        <w:spacing w:line="100" w:lineRule="atLeast"/>
        <w:jc w:val="both"/>
        <w:rPr>
          <w:color w:val="000000"/>
          <w:sz w:val="26"/>
          <w:szCs w:val="26"/>
        </w:rPr>
      </w:pPr>
      <w:r w:rsidRPr="00932A81">
        <w:rPr>
          <w:color w:val="000000"/>
          <w:sz w:val="26"/>
          <w:szCs w:val="26"/>
        </w:rPr>
        <w:t>лот №</w:t>
      </w:r>
      <w:r w:rsidR="00454993" w:rsidRPr="00932A81">
        <w:rPr>
          <w:color w:val="000000"/>
          <w:sz w:val="26"/>
          <w:szCs w:val="26"/>
        </w:rPr>
        <w:t>5</w:t>
      </w:r>
      <w:r w:rsidRPr="00932A81">
        <w:rPr>
          <w:color w:val="000000"/>
          <w:sz w:val="26"/>
          <w:szCs w:val="26"/>
        </w:rPr>
        <w:t xml:space="preserve"> – ул. </w:t>
      </w:r>
      <w:proofErr w:type="gramStart"/>
      <w:r w:rsidRPr="00932A81">
        <w:rPr>
          <w:color w:val="000000"/>
          <w:sz w:val="26"/>
          <w:szCs w:val="26"/>
        </w:rPr>
        <w:t>Шоссейная</w:t>
      </w:r>
      <w:proofErr w:type="gramEnd"/>
      <w:r w:rsidRPr="00932A81">
        <w:rPr>
          <w:color w:val="000000"/>
          <w:sz w:val="26"/>
          <w:szCs w:val="26"/>
        </w:rPr>
        <w:t xml:space="preserve"> д. 24 – 2054,95 руб.</w:t>
      </w:r>
    </w:p>
    <w:p w:rsidR="00930CE7" w:rsidRPr="00932A81" w:rsidRDefault="00930CE7" w:rsidP="00932A81">
      <w:pPr>
        <w:widowControl w:val="0"/>
        <w:overflowPunct w:val="0"/>
        <w:autoSpaceDE w:val="0"/>
        <w:spacing w:line="100" w:lineRule="atLeast"/>
        <w:jc w:val="both"/>
        <w:rPr>
          <w:color w:val="000000"/>
          <w:sz w:val="26"/>
          <w:szCs w:val="26"/>
        </w:rPr>
      </w:pPr>
      <w:r w:rsidRPr="00932A81">
        <w:rPr>
          <w:color w:val="000000"/>
          <w:sz w:val="26"/>
          <w:szCs w:val="26"/>
        </w:rPr>
        <w:t xml:space="preserve">лот № </w:t>
      </w:r>
      <w:r w:rsidR="00454993" w:rsidRPr="00932A81">
        <w:rPr>
          <w:color w:val="000000"/>
          <w:sz w:val="26"/>
          <w:szCs w:val="26"/>
        </w:rPr>
        <w:t>6</w:t>
      </w:r>
      <w:r w:rsidRPr="00932A81">
        <w:rPr>
          <w:color w:val="000000"/>
          <w:sz w:val="26"/>
          <w:szCs w:val="26"/>
        </w:rPr>
        <w:t xml:space="preserve"> - ул. Гоголя д. 9 – </w:t>
      </w:r>
      <w:r w:rsidR="00932A81">
        <w:rPr>
          <w:color w:val="000000"/>
          <w:sz w:val="26"/>
          <w:szCs w:val="26"/>
        </w:rPr>
        <w:t>2103,13</w:t>
      </w:r>
      <w:r w:rsidR="00454993" w:rsidRPr="00932A81">
        <w:rPr>
          <w:color w:val="000000"/>
          <w:sz w:val="26"/>
          <w:szCs w:val="26"/>
        </w:rPr>
        <w:t xml:space="preserve"> </w:t>
      </w:r>
      <w:r w:rsidRPr="00932A81">
        <w:rPr>
          <w:color w:val="000000"/>
          <w:sz w:val="26"/>
          <w:szCs w:val="26"/>
        </w:rPr>
        <w:t xml:space="preserve"> руб.</w:t>
      </w:r>
    </w:p>
    <w:p w:rsidR="00930CE7" w:rsidRPr="00932A81" w:rsidRDefault="00930CE7" w:rsidP="00932A81">
      <w:pPr>
        <w:widowControl w:val="0"/>
        <w:overflowPunct w:val="0"/>
        <w:autoSpaceDE w:val="0"/>
        <w:spacing w:line="100" w:lineRule="atLeast"/>
        <w:jc w:val="both"/>
        <w:rPr>
          <w:color w:val="000000"/>
          <w:sz w:val="26"/>
          <w:szCs w:val="26"/>
        </w:rPr>
      </w:pPr>
      <w:r w:rsidRPr="00932A81">
        <w:rPr>
          <w:color w:val="000000"/>
          <w:sz w:val="26"/>
          <w:szCs w:val="26"/>
        </w:rPr>
        <w:t xml:space="preserve">лот № </w:t>
      </w:r>
      <w:r w:rsidR="00454993" w:rsidRPr="00932A81">
        <w:rPr>
          <w:color w:val="000000"/>
          <w:sz w:val="26"/>
          <w:szCs w:val="26"/>
        </w:rPr>
        <w:t>7</w:t>
      </w:r>
      <w:r w:rsidRPr="00932A81">
        <w:rPr>
          <w:color w:val="000000"/>
          <w:sz w:val="26"/>
          <w:szCs w:val="26"/>
        </w:rPr>
        <w:t xml:space="preserve"> - ул. Гоголя д. 13 – </w:t>
      </w:r>
      <w:r w:rsidR="00454993" w:rsidRPr="00932A81">
        <w:rPr>
          <w:color w:val="000000"/>
          <w:sz w:val="26"/>
          <w:szCs w:val="26"/>
        </w:rPr>
        <w:t xml:space="preserve"> </w:t>
      </w:r>
      <w:r w:rsidR="00932A81">
        <w:rPr>
          <w:color w:val="000000"/>
          <w:sz w:val="26"/>
          <w:szCs w:val="26"/>
        </w:rPr>
        <w:t>1107,41</w:t>
      </w:r>
      <w:r w:rsidRPr="00932A81">
        <w:rPr>
          <w:color w:val="000000"/>
          <w:sz w:val="26"/>
          <w:szCs w:val="26"/>
        </w:rPr>
        <w:t xml:space="preserve"> руб.</w:t>
      </w:r>
    </w:p>
    <w:p w:rsidR="007932D6" w:rsidRDefault="00454993" w:rsidP="00932A81">
      <w:pPr>
        <w:pStyle w:val="western"/>
        <w:spacing w:before="0" w:beforeAutospacing="0" w:after="0"/>
        <w:jc w:val="both"/>
        <w:rPr>
          <w:sz w:val="26"/>
          <w:szCs w:val="26"/>
        </w:rPr>
      </w:pPr>
      <w:r w:rsidRPr="00932A81">
        <w:rPr>
          <w:sz w:val="26"/>
          <w:szCs w:val="26"/>
        </w:rPr>
        <w:t xml:space="preserve">лот №8 - </w:t>
      </w:r>
      <w:r w:rsidR="007932D6" w:rsidRPr="00932A81">
        <w:rPr>
          <w:sz w:val="26"/>
          <w:szCs w:val="26"/>
        </w:rPr>
        <w:t xml:space="preserve">ул. </w:t>
      </w:r>
      <w:proofErr w:type="gramStart"/>
      <w:r w:rsidR="007932D6" w:rsidRPr="00932A81">
        <w:rPr>
          <w:sz w:val="26"/>
          <w:szCs w:val="26"/>
        </w:rPr>
        <w:t>Луговая</w:t>
      </w:r>
      <w:proofErr w:type="gramEnd"/>
      <w:r w:rsidR="007932D6" w:rsidRPr="00932A81">
        <w:rPr>
          <w:sz w:val="26"/>
          <w:szCs w:val="26"/>
        </w:rPr>
        <w:t>, д.5</w:t>
      </w:r>
      <w:r w:rsidR="007932D6">
        <w:rPr>
          <w:sz w:val="26"/>
          <w:szCs w:val="26"/>
        </w:rPr>
        <w:t xml:space="preserve"> </w:t>
      </w:r>
      <w:r w:rsidR="007932D6" w:rsidRPr="00932A81">
        <w:rPr>
          <w:sz w:val="26"/>
          <w:szCs w:val="26"/>
        </w:rPr>
        <w:t>–</w:t>
      </w:r>
      <w:r w:rsidR="007932D6" w:rsidRPr="00932A81">
        <w:rPr>
          <w:color w:val="auto"/>
          <w:sz w:val="26"/>
          <w:szCs w:val="26"/>
        </w:rPr>
        <w:t xml:space="preserve"> </w:t>
      </w:r>
      <w:r w:rsidR="007932D6">
        <w:rPr>
          <w:color w:val="auto"/>
          <w:sz w:val="26"/>
          <w:szCs w:val="26"/>
        </w:rPr>
        <w:t>1187,71</w:t>
      </w:r>
      <w:r w:rsidR="007932D6" w:rsidRPr="00932A81">
        <w:rPr>
          <w:color w:val="auto"/>
          <w:sz w:val="26"/>
          <w:szCs w:val="26"/>
        </w:rPr>
        <w:t xml:space="preserve"> руб.</w:t>
      </w:r>
    </w:p>
    <w:p w:rsidR="00454993" w:rsidRPr="00932A81" w:rsidRDefault="00454993" w:rsidP="00932A81">
      <w:pPr>
        <w:pStyle w:val="western"/>
        <w:spacing w:before="0" w:beforeAutospacing="0" w:after="0"/>
        <w:jc w:val="both"/>
        <w:rPr>
          <w:sz w:val="26"/>
          <w:szCs w:val="26"/>
        </w:rPr>
      </w:pPr>
      <w:r w:rsidRPr="00932A81">
        <w:rPr>
          <w:sz w:val="26"/>
          <w:szCs w:val="26"/>
        </w:rPr>
        <w:t xml:space="preserve">лот №9 - </w:t>
      </w:r>
      <w:r w:rsidR="007932D6" w:rsidRPr="00932A81">
        <w:rPr>
          <w:sz w:val="26"/>
          <w:szCs w:val="26"/>
        </w:rPr>
        <w:t>ул. Гагарина, д. 7</w:t>
      </w:r>
      <w:r w:rsidR="007932D6">
        <w:rPr>
          <w:sz w:val="26"/>
          <w:szCs w:val="26"/>
        </w:rPr>
        <w:t xml:space="preserve"> </w:t>
      </w:r>
      <w:r w:rsidR="007932D6" w:rsidRPr="00932A81">
        <w:rPr>
          <w:sz w:val="26"/>
          <w:szCs w:val="26"/>
        </w:rPr>
        <w:t>–</w:t>
      </w:r>
      <w:r w:rsidR="007932D6" w:rsidRPr="00932A81">
        <w:rPr>
          <w:color w:val="auto"/>
          <w:sz w:val="26"/>
          <w:szCs w:val="26"/>
        </w:rPr>
        <w:t xml:space="preserve">  </w:t>
      </w:r>
      <w:r w:rsidR="007932D6">
        <w:rPr>
          <w:color w:val="auto"/>
          <w:sz w:val="26"/>
          <w:szCs w:val="26"/>
        </w:rPr>
        <w:t xml:space="preserve">4361,75 </w:t>
      </w:r>
      <w:r w:rsidR="007932D6" w:rsidRPr="00932A81">
        <w:rPr>
          <w:color w:val="auto"/>
          <w:sz w:val="26"/>
          <w:szCs w:val="26"/>
        </w:rPr>
        <w:t>руб.</w:t>
      </w:r>
    </w:p>
    <w:p w:rsidR="00454993" w:rsidRPr="00932A81" w:rsidRDefault="00454993" w:rsidP="00932A81">
      <w:pPr>
        <w:pStyle w:val="western"/>
        <w:spacing w:before="0" w:beforeAutospacing="0" w:after="0"/>
        <w:jc w:val="both"/>
        <w:rPr>
          <w:sz w:val="26"/>
          <w:szCs w:val="26"/>
        </w:rPr>
      </w:pPr>
      <w:r w:rsidRPr="00932A81">
        <w:rPr>
          <w:sz w:val="26"/>
          <w:szCs w:val="26"/>
        </w:rPr>
        <w:t xml:space="preserve"> лот №10 - </w:t>
      </w:r>
      <w:r w:rsidR="007932D6" w:rsidRPr="00932A81">
        <w:rPr>
          <w:sz w:val="26"/>
          <w:szCs w:val="26"/>
        </w:rPr>
        <w:t>ул. Гагарина, д.9 –</w:t>
      </w:r>
      <w:r w:rsidR="007932D6" w:rsidRPr="00932A81">
        <w:rPr>
          <w:color w:val="auto"/>
          <w:sz w:val="26"/>
          <w:szCs w:val="26"/>
        </w:rPr>
        <w:t xml:space="preserve"> </w:t>
      </w:r>
      <w:r w:rsidR="007932D6">
        <w:rPr>
          <w:color w:val="auto"/>
          <w:sz w:val="26"/>
          <w:szCs w:val="26"/>
        </w:rPr>
        <w:t>2327,97</w:t>
      </w:r>
      <w:r w:rsidR="007932D6" w:rsidRPr="00932A81">
        <w:rPr>
          <w:color w:val="auto"/>
          <w:sz w:val="26"/>
          <w:szCs w:val="26"/>
        </w:rPr>
        <w:t xml:space="preserve"> руб.</w:t>
      </w:r>
    </w:p>
    <w:p w:rsidR="00454993" w:rsidRPr="00932A81" w:rsidRDefault="00454993" w:rsidP="00932A81">
      <w:pPr>
        <w:pStyle w:val="western"/>
        <w:spacing w:before="0" w:beforeAutospacing="0" w:after="0"/>
        <w:jc w:val="both"/>
        <w:rPr>
          <w:sz w:val="26"/>
          <w:szCs w:val="26"/>
        </w:rPr>
      </w:pPr>
      <w:r w:rsidRPr="00932A81">
        <w:rPr>
          <w:sz w:val="26"/>
          <w:szCs w:val="26"/>
        </w:rPr>
        <w:t xml:space="preserve"> </w:t>
      </w:r>
    </w:p>
    <w:p w:rsidR="00454993" w:rsidRPr="00932A81" w:rsidRDefault="00454993" w:rsidP="00454993">
      <w:pPr>
        <w:pStyle w:val="western"/>
        <w:spacing w:before="0" w:beforeAutospacing="0" w:after="0"/>
        <w:jc w:val="both"/>
        <w:rPr>
          <w:sz w:val="26"/>
          <w:szCs w:val="26"/>
        </w:rPr>
      </w:pPr>
      <w:r w:rsidRPr="00932A81">
        <w:rPr>
          <w:sz w:val="26"/>
          <w:szCs w:val="26"/>
        </w:rPr>
        <w:t xml:space="preserve"> </w:t>
      </w:r>
    </w:p>
    <w:p w:rsidR="00930CE7" w:rsidRPr="00932A81" w:rsidRDefault="00930CE7" w:rsidP="00930CE7">
      <w:pPr>
        <w:autoSpaceDE w:val="0"/>
        <w:autoSpaceDN w:val="0"/>
        <w:adjustRightInd w:val="0"/>
        <w:ind w:firstLine="708"/>
        <w:jc w:val="both"/>
        <w:rPr>
          <w:sz w:val="26"/>
          <w:szCs w:val="26"/>
        </w:rPr>
      </w:pPr>
      <w:r w:rsidRPr="00932A81">
        <w:rPr>
          <w:sz w:val="26"/>
          <w:szCs w:val="26"/>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w:t>
      </w:r>
      <w:r w:rsidRPr="00932A81">
        <w:rPr>
          <w:sz w:val="26"/>
          <w:szCs w:val="26"/>
        </w:rPr>
        <w:lastRenderedPageBreak/>
        <w:t>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30CE7" w:rsidRPr="00932A81" w:rsidRDefault="00930CE7" w:rsidP="00930CE7">
      <w:pPr>
        <w:ind w:firstLine="709"/>
        <w:jc w:val="both"/>
        <w:rPr>
          <w:sz w:val="26"/>
          <w:szCs w:val="26"/>
        </w:rPr>
      </w:pPr>
      <w:proofErr w:type="gramStart"/>
      <w:r w:rsidRPr="00932A81">
        <w:rPr>
          <w:sz w:val="26"/>
          <w:szCs w:val="26"/>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932A81">
        <w:rPr>
          <w:sz w:val="26"/>
          <w:szCs w:val="26"/>
        </w:rPr>
        <w:t xml:space="preserve"> организацией ресурсов </w:t>
      </w:r>
      <w:proofErr w:type="spellStart"/>
      <w:r w:rsidRPr="00932A81">
        <w:rPr>
          <w:sz w:val="26"/>
          <w:szCs w:val="26"/>
        </w:rPr>
        <w:t>ресурсоснабжающих</w:t>
      </w:r>
      <w:proofErr w:type="spellEnd"/>
      <w:r w:rsidRPr="00932A81">
        <w:rPr>
          <w:sz w:val="26"/>
          <w:szCs w:val="26"/>
        </w:rPr>
        <w:t xml:space="preserve"> организаций - в пользу соответствующих </w:t>
      </w:r>
      <w:proofErr w:type="spellStart"/>
      <w:r w:rsidRPr="00932A81">
        <w:rPr>
          <w:sz w:val="26"/>
          <w:szCs w:val="26"/>
        </w:rPr>
        <w:t>ресурсоснабжающих</w:t>
      </w:r>
      <w:proofErr w:type="spellEnd"/>
      <w:r w:rsidRPr="00932A81">
        <w:rPr>
          <w:sz w:val="26"/>
          <w:szCs w:val="26"/>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932A81">
        <w:rPr>
          <w:sz w:val="26"/>
          <w:szCs w:val="26"/>
        </w:rPr>
        <w:t>ресурсоснабжения</w:t>
      </w:r>
      <w:proofErr w:type="spellEnd"/>
      <w:r w:rsidRPr="00932A81">
        <w:rPr>
          <w:sz w:val="26"/>
          <w:szCs w:val="26"/>
        </w:rPr>
        <w:t xml:space="preserve"> и приема (сброса) сточных вод в качестве существенного условия этих договоров.</w:t>
      </w:r>
    </w:p>
    <w:p w:rsidR="00930CE7" w:rsidRPr="00932A81" w:rsidRDefault="00930CE7" w:rsidP="00930CE7">
      <w:pPr>
        <w:ind w:firstLine="709"/>
        <w:jc w:val="both"/>
        <w:rPr>
          <w:sz w:val="26"/>
          <w:szCs w:val="26"/>
        </w:rPr>
      </w:pPr>
      <w:r w:rsidRPr="00932A81">
        <w:rPr>
          <w:sz w:val="26"/>
          <w:szCs w:val="26"/>
        </w:rPr>
        <w:t xml:space="preserve">Обеспечение исполнения обязательств победителем конкурса представляется организатору конкурса в течение 10 рабочих дней </w:t>
      </w:r>
      <w:proofErr w:type="gramStart"/>
      <w:r w:rsidRPr="00932A81">
        <w:rPr>
          <w:sz w:val="26"/>
          <w:szCs w:val="26"/>
        </w:rPr>
        <w:t>с даты утверждения</w:t>
      </w:r>
      <w:proofErr w:type="gramEnd"/>
      <w:r w:rsidRPr="00932A81">
        <w:rPr>
          <w:sz w:val="26"/>
          <w:szCs w:val="26"/>
        </w:rPr>
        <w:t xml:space="preserve"> протокола конкурса вместе с проектом договора управления многоквартирным домом.</w:t>
      </w:r>
    </w:p>
    <w:p w:rsidR="00930CE7" w:rsidRPr="00932A81" w:rsidRDefault="00930CE7" w:rsidP="00930CE7">
      <w:pPr>
        <w:autoSpaceDE w:val="0"/>
        <w:autoSpaceDN w:val="0"/>
        <w:adjustRightInd w:val="0"/>
        <w:jc w:val="both"/>
        <w:rPr>
          <w:bCs/>
          <w:sz w:val="26"/>
          <w:szCs w:val="26"/>
          <w:highlight w:val="yellow"/>
        </w:rPr>
      </w:pPr>
    </w:p>
    <w:p w:rsidR="00930CE7" w:rsidRPr="00932A81" w:rsidRDefault="00930CE7" w:rsidP="00930CE7">
      <w:pPr>
        <w:autoSpaceDE w:val="0"/>
        <w:autoSpaceDN w:val="0"/>
        <w:adjustRightInd w:val="0"/>
        <w:jc w:val="both"/>
        <w:rPr>
          <w:b/>
          <w:bCs/>
          <w:sz w:val="26"/>
          <w:szCs w:val="26"/>
        </w:rPr>
      </w:pPr>
      <w:r w:rsidRPr="00932A81">
        <w:rPr>
          <w:b/>
          <w:bCs/>
          <w:sz w:val="26"/>
          <w:szCs w:val="26"/>
        </w:rPr>
        <w:t>12. 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930CE7" w:rsidRPr="00932A81" w:rsidRDefault="00930CE7" w:rsidP="00930CE7">
      <w:pPr>
        <w:autoSpaceDE w:val="0"/>
        <w:autoSpaceDN w:val="0"/>
        <w:adjustRightInd w:val="0"/>
        <w:ind w:firstLine="708"/>
        <w:jc w:val="both"/>
        <w:rPr>
          <w:sz w:val="26"/>
          <w:szCs w:val="26"/>
        </w:rPr>
      </w:pPr>
      <w:proofErr w:type="gramStart"/>
      <w:r w:rsidRPr="00932A81">
        <w:rPr>
          <w:sz w:val="26"/>
          <w:szCs w:val="26"/>
        </w:rPr>
        <w:t>В соответствии с постановлением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w:t>
      </w:r>
      <w:proofErr w:type="gramEnd"/>
      <w:r w:rsidRPr="00932A81">
        <w:rPr>
          <w:sz w:val="26"/>
          <w:szCs w:val="26"/>
        </w:rPr>
        <w:t xml:space="preserve"> №354 «О предоставлении коммунальных услуг собственникам и пользователям помещений в многоквартирных домах и жилых домов».</w:t>
      </w:r>
    </w:p>
    <w:p w:rsidR="00930CE7" w:rsidRPr="00932A81" w:rsidRDefault="00930CE7" w:rsidP="00930CE7">
      <w:pPr>
        <w:autoSpaceDE w:val="0"/>
        <w:autoSpaceDN w:val="0"/>
        <w:adjustRightInd w:val="0"/>
        <w:ind w:firstLine="708"/>
        <w:jc w:val="both"/>
        <w:rPr>
          <w:sz w:val="26"/>
          <w:szCs w:val="26"/>
          <w:highlight w:val="yellow"/>
        </w:rPr>
      </w:pPr>
    </w:p>
    <w:p w:rsidR="00930CE7" w:rsidRPr="00932A81" w:rsidRDefault="00930CE7" w:rsidP="00930CE7">
      <w:pPr>
        <w:autoSpaceDE w:val="0"/>
        <w:autoSpaceDN w:val="0"/>
        <w:adjustRightInd w:val="0"/>
        <w:jc w:val="both"/>
        <w:rPr>
          <w:b/>
          <w:bCs/>
          <w:sz w:val="26"/>
          <w:szCs w:val="26"/>
        </w:rPr>
      </w:pPr>
      <w:r w:rsidRPr="00932A81">
        <w:rPr>
          <w:b/>
          <w:bCs/>
          <w:sz w:val="26"/>
          <w:szCs w:val="26"/>
        </w:rPr>
        <w:t xml:space="preserve">13. Формы и способы осуществления собственниками помещений в многоквартирном доме </w:t>
      </w:r>
      <w:proofErr w:type="gramStart"/>
      <w:r w:rsidRPr="00932A81">
        <w:rPr>
          <w:b/>
          <w:bCs/>
          <w:sz w:val="26"/>
          <w:szCs w:val="26"/>
        </w:rPr>
        <w:t>контроля за</w:t>
      </w:r>
      <w:proofErr w:type="gramEnd"/>
      <w:r w:rsidRPr="00932A81">
        <w:rPr>
          <w:b/>
          <w:bCs/>
          <w:sz w:val="26"/>
          <w:szCs w:val="26"/>
        </w:rPr>
        <w:t xml:space="preserve"> выполнением управляющей организацией ее обязательств по договорам управления многоквартирным домом, предусматривают:</w:t>
      </w:r>
    </w:p>
    <w:p w:rsidR="00930CE7" w:rsidRPr="00932A81" w:rsidRDefault="00930CE7" w:rsidP="00930CE7">
      <w:pPr>
        <w:autoSpaceDE w:val="0"/>
        <w:autoSpaceDN w:val="0"/>
        <w:adjustRightInd w:val="0"/>
        <w:ind w:firstLine="708"/>
        <w:jc w:val="both"/>
        <w:rPr>
          <w:sz w:val="26"/>
          <w:szCs w:val="26"/>
        </w:rPr>
      </w:pPr>
      <w:r w:rsidRPr="00932A81">
        <w:rPr>
          <w:sz w:val="26"/>
          <w:szCs w:val="26"/>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930CE7" w:rsidRPr="00932A81" w:rsidRDefault="00930CE7" w:rsidP="00930CE7">
      <w:pPr>
        <w:autoSpaceDE w:val="0"/>
        <w:autoSpaceDN w:val="0"/>
        <w:adjustRightInd w:val="0"/>
        <w:ind w:firstLine="708"/>
        <w:jc w:val="both"/>
        <w:rPr>
          <w:sz w:val="26"/>
          <w:szCs w:val="26"/>
        </w:rPr>
      </w:pPr>
      <w:proofErr w:type="gramStart"/>
      <w:r w:rsidRPr="00932A81">
        <w:rPr>
          <w:sz w:val="26"/>
          <w:szCs w:val="26"/>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932A81">
        <w:rPr>
          <w:sz w:val="26"/>
          <w:szCs w:val="26"/>
        </w:rPr>
        <w:t xml:space="preserve"> </w:t>
      </w:r>
      <w:proofErr w:type="gramStart"/>
      <w:r w:rsidRPr="00932A81">
        <w:rPr>
          <w:sz w:val="26"/>
          <w:szCs w:val="26"/>
        </w:rPr>
        <w:t>работах</w:t>
      </w:r>
      <w:proofErr w:type="gramEnd"/>
      <w:r w:rsidRPr="00932A81">
        <w:rPr>
          <w:sz w:val="26"/>
          <w:szCs w:val="26"/>
        </w:rPr>
        <w:t xml:space="preserve">, оказанных услугах по содержанию и ремонту общего имущества, а также сведения о нарушениях, выявленных органами </w:t>
      </w:r>
      <w:r w:rsidRPr="00932A81">
        <w:rPr>
          <w:sz w:val="26"/>
          <w:szCs w:val="26"/>
        </w:rPr>
        <w:lastRenderedPageBreak/>
        <w:t>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30CE7" w:rsidRPr="00932A81" w:rsidRDefault="00930CE7" w:rsidP="00930CE7">
      <w:pPr>
        <w:autoSpaceDE w:val="0"/>
        <w:autoSpaceDN w:val="0"/>
        <w:adjustRightInd w:val="0"/>
        <w:ind w:firstLine="708"/>
        <w:jc w:val="both"/>
        <w:rPr>
          <w:sz w:val="26"/>
          <w:szCs w:val="26"/>
        </w:rPr>
      </w:pPr>
    </w:p>
    <w:p w:rsidR="00930CE7" w:rsidRPr="00932A81" w:rsidRDefault="00930CE7" w:rsidP="00930CE7">
      <w:pPr>
        <w:autoSpaceDE w:val="0"/>
        <w:autoSpaceDN w:val="0"/>
        <w:adjustRightInd w:val="0"/>
        <w:jc w:val="both"/>
        <w:rPr>
          <w:b/>
          <w:sz w:val="26"/>
          <w:szCs w:val="26"/>
        </w:rPr>
      </w:pPr>
      <w:r w:rsidRPr="00932A81">
        <w:rPr>
          <w:b/>
          <w:bCs/>
          <w:sz w:val="26"/>
          <w:szCs w:val="26"/>
        </w:rPr>
        <w:t xml:space="preserve">14. Срок действия договоров управления многоквартирным домом </w:t>
      </w:r>
      <w:r w:rsidRPr="00932A81">
        <w:rPr>
          <w:b/>
          <w:sz w:val="26"/>
          <w:szCs w:val="26"/>
        </w:rPr>
        <w:t>составляет 3 года.</w:t>
      </w:r>
    </w:p>
    <w:p w:rsidR="00930CE7" w:rsidRPr="00932A81" w:rsidRDefault="00930CE7" w:rsidP="00930CE7">
      <w:pPr>
        <w:autoSpaceDE w:val="0"/>
        <w:autoSpaceDN w:val="0"/>
        <w:adjustRightInd w:val="0"/>
        <w:ind w:firstLine="708"/>
        <w:jc w:val="both"/>
        <w:rPr>
          <w:sz w:val="26"/>
          <w:szCs w:val="26"/>
        </w:rPr>
      </w:pPr>
      <w:r w:rsidRPr="00932A81">
        <w:rPr>
          <w:sz w:val="26"/>
          <w:szCs w:val="26"/>
        </w:rPr>
        <w:t>Действие указанных договоров может быть продлено на 3 месяца, если:</w:t>
      </w:r>
    </w:p>
    <w:p w:rsidR="00930CE7" w:rsidRPr="00932A81" w:rsidRDefault="00930CE7" w:rsidP="00930CE7">
      <w:pPr>
        <w:autoSpaceDE w:val="0"/>
        <w:autoSpaceDN w:val="0"/>
        <w:adjustRightInd w:val="0"/>
        <w:ind w:firstLine="708"/>
        <w:jc w:val="both"/>
        <w:rPr>
          <w:sz w:val="26"/>
          <w:szCs w:val="26"/>
        </w:rPr>
      </w:pPr>
      <w:r w:rsidRPr="00932A81">
        <w:rPr>
          <w:sz w:val="26"/>
          <w:szCs w:val="26"/>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30CE7" w:rsidRPr="00932A81" w:rsidRDefault="00930CE7" w:rsidP="00930CE7">
      <w:pPr>
        <w:autoSpaceDE w:val="0"/>
        <w:autoSpaceDN w:val="0"/>
        <w:adjustRightInd w:val="0"/>
        <w:ind w:firstLine="708"/>
        <w:jc w:val="both"/>
        <w:rPr>
          <w:sz w:val="26"/>
          <w:szCs w:val="26"/>
        </w:rPr>
      </w:pPr>
      <w:r w:rsidRPr="00932A81">
        <w:rPr>
          <w:sz w:val="26"/>
          <w:szCs w:val="26"/>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30CE7" w:rsidRPr="00932A81" w:rsidRDefault="00930CE7" w:rsidP="00930CE7">
      <w:pPr>
        <w:autoSpaceDE w:val="0"/>
        <w:autoSpaceDN w:val="0"/>
        <w:adjustRightInd w:val="0"/>
        <w:ind w:firstLine="708"/>
        <w:jc w:val="both"/>
        <w:rPr>
          <w:sz w:val="26"/>
          <w:szCs w:val="26"/>
        </w:rPr>
      </w:pPr>
      <w:proofErr w:type="gramStart"/>
      <w:r w:rsidRPr="00932A81">
        <w:rPr>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30CE7" w:rsidRPr="00932A81" w:rsidRDefault="00930CE7" w:rsidP="00930CE7">
      <w:pPr>
        <w:autoSpaceDE w:val="0"/>
        <w:autoSpaceDN w:val="0"/>
        <w:adjustRightInd w:val="0"/>
        <w:ind w:firstLine="708"/>
        <w:jc w:val="both"/>
        <w:rPr>
          <w:sz w:val="26"/>
          <w:szCs w:val="26"/>
        </w:rPr>
      </w:pPr>
      <w:r w:rsidRPr="00932A81">
        <w:rPr>
          <w:sz w:val="26"/>
          <w:szCs w:val="26"/>
        </w:rPr>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930CE7" w:rsidRPr="00932A81" w:rsidRDefault="00930CE7" w:rsidP="00930CE7">
      <w:pPr>
        <w:autoSpaceDE w:val="0"/>
        <w:autoSpaceDN w:val="0"/>
        <w:adjustRightInd w:val="0"/>
        <w:ind w:firstLine="708"/>
        <w:jc w:val="both"/>
        <w:rPr>
          <w:sz w:val="26"/>
          <w:szCs w:val="26"/>
        </w:rPr>
      </w:pPr>
    </w:p>
    <w:p w:rsidR="00930CE7" w:rsidRPr="00932A81" w:rsidRDefault="00930CE7" w:rsidP="00930CE7">
      <w:pPr>
        <w:autoSpaceDE w:val="0"/>
        <w:autoSpaceDN w:val="0"/>
        <w:adjustRightInd w:val="0"/>
        <w:jc w:val="both"/>
        <w:rPr>
          <w:b/>
          <w:bCs/>
          <w:sz w:val="26"/>
          <w:szCs w:val="26"/>
        </w:rPr>
      </w:pPr>
      <w:r w:rsidRPr="00932A81">
        <w:rPr>
          <w:b/>
          <w:bCs/>
          <w:sz w:val="26"/>
          <w:szCs w:val="26"/>
        </w:rPr>
        <w:t xml:space="preserve">15. Проект договора управления многоквартирным домом. </w:t>
      </w:r>
    </w:p>
    <w:p w:rsidR="00930CE7" w:rsidRPr="00932A81" w:rsidRDefault="00930CE7" w:rsidP="00930CE7">
      <w:pPr>
        <w:autoSpaceDE w:val="0"/>
        <w:autoSpaceDN w:val="0"/>
        <w:adjustRightInd w:val="0"/>
        <w:jc w:val="both"/>
        <w:rPr>
          <w:sz w:val="26"/>
          <w:szCs w:val="26"/>
        </w:rPr>
      </w:pPr>
      <w:r w:rsidRPr="00932A81">
        <w:rPr>
          <w:sz w:val="26"/>
          <w:szCs w:val="26"/>
        </w:rPr>
        <w:t>Приложение №5 к конкурсной документации.</w:t>
      </w: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7932D6" w:rsidRDefault="007932D6" w:rsidP="00930CE7">
      <w:pPr>
        <w:ind w:left="6120"/>
        <w:rPr>
          <w:sz w:val="28"/>
          <w:szCs w:val="28"/>
        </w:rPr>
      </w:pPr>
    </w:p>
    <w:p w:rsidR="007932D6" w:rsidRDefault="007932D6"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930CE7" w:rsidRDefault="00930CE7" w:rsidP="00930CE7">
      <w:pPr>
        <w:ind w:left="6120"/>
        <w:rPr>
          <w:sz w:val="28"/>
          <w:szCs w:val="28"/>
        </w:rPr>
      </w:pPr>
    </w:p>
    <w:p w:rsidR="003E0055" w:rsidRDefault="003E0055" w:rsidP="00930CE7">
      <w:pPr>
        <w:ind w:left="6120"/>
        <w:rPr>
          <w:sz w:val="28"/>
          <w:szCs w:val="28"/>
        </w:rPr>
      </w:pPr>
    </w:p>
    <w:p w:rsidR="003E0055" w:rsidRDefault="003E0055" w:rsidP="00930CE7">
      <w:pPr>
        <w:ind w:left="6120"/>
        <w:rPr>
          <w:sz w:val="28"/>
          <w:szCs w:val="28"/>
        </w:rPr>
      </w:pPr>
    </w:p>
    <w:p w:rsidR="003E0055" w:rsidRDefault="003E0055" w:rsidP="00930CE7">
      <w:pPr>
        <w:ind w:left="6120"/>
        <w:rPr>
          <w:sz w:val="28"/>
          <w:szCs w:val="28"/>
        </w:rPr>
      </w:pPr>
    </w:p>
    <w:p w:rsidR="003E0055" w:rsidRDefault="003E0055" w:rsidP="00930CE7">
      <w:pPr>
        <w:ind w:left="6120"/>
        <w:rPr>
          <w:sz w:val="28"/>
          <w:szCs w:val="28"/>
        </w:rPr>
      </w:pPr>
    </w:p>
    <w:p w:rsidR="0057012B" w:rsidRPr="0099192C" w:rsidRDefault="0057012B" w:rsidP="0099192C">
      <w:pPr>
        <w:ind w:left="6120"/>
        <w:jc w:val="center"/>
        <w:rPr>
          <w:b/>
          <w:sz w:val="26"/>
          <w:szCs w:val="26"/>
        </w:rPr>
      </w:pPr>
      <w:r w:rsidRPr="0099192C">
        <w:rPr>
          <w:b/>
          <w:sz w:val="26"/>
          <w:szCs w:val="26"/>
        </w:rPr>
        <w:lastRenderedPageBreak/>
        <w:t xml:space="preserve">Приложение </w:t>
      </w:r>
      <w:r w:rsidR="00226262" w:rsidRPr="0099192C">
        <w:rPr>
          <w:b/>
          <w:sz w:val="26"/>
          <w:szCs w:val="26"/>
        </w:rPr>
        <w:t>№</w:t>
      </w:r>
      <w:r w:rsidRPr="0099192C">
        <w:rPr>
          <w:b/>
          <w:sz w:val="26"/>
          <w:szCs w:val="26"/>
        </w:rPr>
        <w:t>1</w:t>
      </w:r>
    </w:p>
    <w:p w:rsidR="0057012B" w:rsidRPr="0099192C" w:rsidRDefault="0057012B" w:rsidP="0099192C">
      <w:pPr>
        <w:ind w:left="6120"/>
        <w:jc w:val="center"/>
        <w:rPr>
          <w:b/>
          <w:sz w:val="26"/>
          <w:szCs w:val="26"/>
        </w:rPr>
      </w:pPr>
      <w:r w:rsidRPr="0099192C">
        <w:rPr>
          <w:b/>
          <w:sz w:val="26"/>
          <w:szCs w:val="26"/>
        </w:rPr>
        <w:t>к Конкурсной документации</w:t>
      </w:r>
    </w:p>
    <w:p w:rsidR="00EF477F" w:rsidRPr="0075454D" w:rsidRDefault="00EF477F" w:rsidP="00EF477F">
      <w:pPr>
        <w:jc w:val="center"/>
        <w:rPr>
          <w:b/>
          <w:bCs/>
          <w:spacing w:val="40"/>
          <w:sz w:val="28"/>
          <w:szCs w:val="28"/>
        </w:rPr>
      </w:pPr>
    </w:p>
    <w:p w:rsidR="00EF477F" w:rsidRDefault="00EF477F" w:rsidP="00EF477F">
      <w:pPr>
        <w:tabs>
          <w:tab w:val="center" w:pos="7740"/>
        </w:tabs>
        <w:jc w:val="center"/>
      </w:pPr>
      <w:r>
        <w:rPr>
          <w:lang w:val="en-US"/>
        </w:rPr>
        <w:t xml:space="preserve">                                                                                        </w:t>
      </w:r>
      <w:r>
        <w:t>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86"/>
      </w:tblGrid>
      <w:tr w:rsidR="00EF477F" w:rsidTr="00EF477F">
        <w:tc>
          <w:tcPr>
            <w:tcW w:w="5086" w:type="dxa"/>
            <w:tcBorders>
              <w:bottom w:val="single" w:sz="4" w:space="0" w:color="auto"/>
            </w:tcBorders>
            <w:vAlign w:val="bottom"/>
          </w:tcPr>
          <w:p w:rsidR="00EF477F" w:rsidRPr="005E1C33" w:rsidRDefault="00EF477F" w:rsidP="00EF477F">
            <w:pPr>
              <w:jc w:val="center"/>
            </w:pPr>
            <w:r>
              <w:t>Глава администрации Цивильского</w:t>
            </w:r>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proofErr w:type="gramStart"/>
            <w:r w:rsidRPr="00502EF0">
              <w:rPr>
                <w:sz w:val="14"/>
                <w:szCs w:val="14"/>
              </w:rPr>
              <w:t>(должность, ф. и. о. руководителя органа</w:t>
            </w:r>
            <w:proofErr w:type="gramEnd"/>
          </w:p>
        </w:tc>
      </w:tr>
      <w:tr w:rsidR="00EF477F" w:rsidTr="00EF477F">
        <w:tc>
          <w:tcPr>
            <w:tcW w:w="5086" w:type="dxa"/>
            <w:tcBorders>
              <w:bottom w:val="single" w:sz="4" w:space="0" w:color="auto"/>
            </w:tcBorders>
            <w:vAlign w:val="bottom"/>
          </w:tcPr>
          <w:p w:rsidR="00EF477F" w:rsidRDefault="00EF477F" w:rsidP="009E1B6B">
            <w:pPr>
              <w:jc w:val="center"/>
            </w:pPr>
            <w:r>
              <w:t xml:space="preserve">городского поселения Цивильского района Чувашской Республики </w:t>
            </w:r>
            <w:r w:rsidR="009E1B6B">
              <w:t>В.И. Петров</w:t>
            </w:r>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r w:rsidRPr="00502EF0">
              <w:rPr>
                <w:sz w:val="14"/>
                <w:szCs w:val="14"/>
              </w:rPr>
              <w:t>местного самоуправления, являющегося организатором конкурса,</w:t>
            </w:r>
          </w:p>
        </w:tc>
      </w:tr>
      <w:tr w:rsidR="00EF477F" w:rsidTr="00EF477F">
        <w:tc>
          <w:tcPr>
            <w:tcW w:w="5086" w:type="dxa"/>
            <w:tcBorders>
              <w:bottom w:val="single" w:sz="4" w:space="0" w:color="auto"/>
            </w:tcBorders>
            <w:vAlign w:val="bottom"/>
          </w:tcPr>
          <w:p w:rsidR="00EF477F" w:rsidRDefault="00EF477F" w:rsidP="00EF477F">
            <w:pPr>
              <w:jc w:val="center"/>
            </w:pPr>
            <w:r>
              <w:t>4299</w:t>
            </w:r>
            <w:r w:rsidRPr="00DA7D2B">
              <w:t xml:space="preserve">00, г. </w:t>
            </w:r>
            <w:r>
              <w:t>Цивильск</w:t>
            </w:r>
            <w:r w:rsidRPr="00DA7D2B">
              <w:t xml:space="preserve">, ул. </w:t>
            </w:r>
            <w:r>
              <w:t>Маяковского</w:t>
            </w:r>
            <w:r w:rsidRPr="00DA7D2B">
              <w:t>, д.</w:t>
            </w:r>
            <w:r>
              <w:t>12</w:t>
            </w:r>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r w:rsidRPr="00502EF0">
              <w:rPr>
                <w:sz w:val="14"/>
                <w:szCs w:val="14"/>
              </w:rPr>
              <w:t>почтовый индекс и адрес, телефон,</w:t>
            </w:r>
          </w:p>
        </w:tc>
      </w:tr>
      <w:tr w:rsidR="00EF477F" w:rsidTr="00EF477F">
        <w:tc>
          <w:tcPr>
            <w:tcW w:w="5086" w:type="dxa"/>
            <w:tcBorders>
              <w:bottom w:val="single" w:sz="4" w:space="0" w:color="auto"/>
            </w:tcBorders>
            <w:vAlign w:val="bottom"/>
          </w:tcPr>
          <w:p w:rsidR="00EF477F" w:rsidRDefault="009E1B6B" w:rsidP="00EF477F">
            <w:pPr>
              <w:jc w:val="center"/>
            </w:pPr>
            <w:r>
              <w:t>8(83545) 21-5-15; 21-2-3</w:t>
            </w:r>
            <w:r w:rsidR="00EF477F">
              <w:t>6</w:t>
            </w:r>
            <w:r w:rsidR="00EF477F" w:rsidRPr="00DA7D2B">
              <w:t xml:space="preserve">, </w:t>
            </w:r>
            <w:proofErr w:type="spellStart"/>
            <w:r w:rsidR="00EF477F">
              <w:rPr>
                <w:lang w:val="en-US"/>
              </w:rPr>
              <w:t>zivil</w:t>
            </w:r>
            <w:proofErr w:type="spellEnd"/>
            <w:r w:rsidR="00EF477F">
              <w:t>_</w:t>
            </w:r>
            <w:proofErr w:type="spellStart"/>
            <w:r w:rsidR="00EF477F" w:rsidRPr="00F877C1">
              <w:rPr>
                <w:lang w:val="en-US"/>
              </w:rPr>
              <w:t>civ</w:t>
            </w:r>
            <w:proofErr w:type="spellEnd"/>
            <w:r w:rsidR="00EF477F" w:rsidRPr="00F877C1">
              <w:rPr>
                <w:bCs/>
              </w:rPr>
              <w:t>@</w:t>
            </w:r>
            <w:r w:rsidR="00EF477F" w:rsidRPr="00F877C1">
              <w:rPr>
                <w:bCs/>
                <w:lang w:val="en-US"/>
              </w:rPr>
              <w:t>cap</w:t>
            </w:r>
            <w:r w:rsidR="00EF477F" w:rsidRPr="00F877C1">
              <w:rPr>
                <w:bCs/>
              </w:rPr>
              <w:t>.</w:t>
            </w:r>
            <w:proofErr w:type="spellStart"/>
            <w:r w:rsidR="00EF477F" w:rsidRPr="00F877C1">
              <w:rPr>
                <w:bCs/>
                <w:lang w:val="en-US"/>
              </w:rPr>
              <w:t>ru</w:t>
            </w:r>
            <w:proofErr w:type="spellEnd"/>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r w:rsidRPr="00502EF0">
              <w:rPr>
                <w:sz w:val="14"/>
                <w:szCs w:val="14"/>
              </w:rPr>
              <w:t>факс, адрес электронной почты)</w:t>
            </w:r>
          </w:p>
        </w:tc>
      </w:tr>
    </w:tbl>
    <w:p w:rsidR="00EF477F" w:rsidRDefault="00EF477F" w:rsidP="00EF477F">
      <w:pPr>
        <w:jc w:val="both"/>
      </w:pP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280"/>
        <w:gridCol w:w="352"/>
        <w:gridCol w:w="406"/>
        <w:gridCol w:w="700"/>
      </w:tblGrid>
      <w:tr w:rsidR="00EF477F" w:rsidTr="00EF477F">
        <w:tc>
          <w:tcPr>
            <w:tcW w:w="537" w:type="dxa"/>
            <w:vAlign w:val="bottom"/>
          </w:tcPr>
          <w:p w:rsidR="00EF477F" w:rsidRDefault="00EF477F" w:rsidP="00EF477F">
            <w:pPr>
              <w:jc w:val="right"/>
            </w:pPr>
            <w:r>
              <w:t>«</w:t>
            </w:r>
          </w:p>
        </w:tc>
        <w:tc>
          <w:tcPr>
            <w:tcW w:w="489" w:type="dxa"/>
            <w:tcBorders>
              <w:bottom w:val="single" w:sz="4" w:space="0" w:color="auto"/>
            </w:tcBorders>
            <w:vAlign w:val="bottom"/>
          </w:tcPr>
          <w:p w:rsidR="00EF477F" w:rsidRPr="00516234" w:rsidRDefault="00EF477F" w:rsidP="00CB1633">
            <w:pPr>
              <w:jc w:val="center"/>
            </w:pPr>
            <w:r>
              <w:t>1</w:t>
            </w:r>
            <w:r w:rsidR="00CB1633">
              <w:t>4</w:t>
            </w:r>
          </w:p>
        </w:tc>
        <w:tc>
          <w:tcPr>
            <w:tcW w:w="322" w:type="dxa"/>
            <w:vAlign w:val="bottom"/>
          </w:tcPr>
          <w:p w:rsidR="00EF477F" w:rsidRDefault="00EF477F" w:rsidP="00EF477F">
            <w:pPr>
              <w:jc w:val="both"/>
            </w:pPr>
            <w:r>
              <w:t>»</w:t>
            </w:r>
          </w:p>
        </w:tc>
        <w:tc>
          <w:tcPr>
            <w:tcW w:w="2280" w:type="dxa"/>
            <w:tcBorders>
              <w:bottom w:val="single" w:sz="4" w:space="0" w:color="auto"/>
            </w:tcBorders>
            <w:vAlign w:val="bottom"/>
          </w:tcPr>
          <w:p w:rsidR="00EF477F" w:rsidRDefault="00CB1633" w:rsidP="00EF477F">
            <w:pPr>
              <w:jc w:val="center"/>
            </w:pPr>
            <w:r>
              <w:t>июня</w:t>
            </w:r>
          </w:p>
        </w:tc>
        <w:tc>
          <w:tcPr>
            <w:tcW w:w="352" w:type="dxa"/>
            <w:vAlign w:val="bottom"/>
          </w:tcPr>
          <w:p w:rsidR="00EF477F" w:rsidRDefault="00EF477F" w:rsidP="00EF477F">
            <w:pPr>
              <w:jc w:val="right"/>
            </w:pPr>
            <w:r>
              <w:t>20</w:t>
            </w:r>
          </w:p>
        </w:tc>
        <w:tc>
          <w:tcPr>
            <w:tcW w:w="406" w:type="dxa"/>
            <w:tcBorders>
              <w:bottom w:val="single" w:sz="4" w:space="0" w:color="auto"/>
            </w:tcBorders>
            <w:vAlign w:val="bottom"/>
          </w:tcPr>
          <w:p w:rsidR="00EF477F" w:rsidRDefault="00EF477F" w:rsidP="00CB1633">
            <w:pPr>
              <w:jc w:val="both"/>
            </w:pPr>
            <w:r>
              <w:t>2</w:t>
            </w:r>
            <w:r w:rsidR="00CB1633">
              <w:t>2</w:t>
            </w:r>
          </w:p>
        </w:tc>
        <w:tc>
          <w:tcPr>
            <w:tcW w:w="700" w:type="dxa"/>
            <w:vAlign w:val="bottom"/>
          </w:tcPr>
          <w:p w:rsidR="00EF477F" w:rsidRDefault="00EF477F" w:rsidP="00EF477F">
            <w:pPr>
              <w:jc w:val="both"/>
            </w:pPr>
            <w:r>
              <w:t xml:space="preserve"> </w:t>
            </w:r>
            <w:proofErr w:type="gramStart"/>
            <w:r>
              <w:t>г</w:t>
            </w:r>
            <w:proofErr w:type="gramEnd"/>
            <w:r>
              <w:t>.</w:t>
            </w:r>
          </w:p>
        </w:tc>
      </w:tr>
      <w:tr w:rsidR="00EF477F" w:rsidRPr="00502EF0" w:rsidTr="00EF477F">
        <w:tc>
          <w:tcPr>
            <w:tcW w:w="5086" w:type="dxa"/>
            <w:gridSpan w:val="7"/>
          </w:tcPr>
          <w:p w:rsidR="00EF477F" w:rsidRPr="00502EF0" w:rsidRDefault="00EF477F" w:rsidP="00EF477F">
            <w:pPr>
              <w:jc w:val="center"/>
              <w:rPr>
                <w:sz w:val="14"/>
                <w:szCs w:val="14"/>
              </w:rPr>
            </w:pPr>
            <w:r w:rsidRPr="00502EF0">
              <w:rPr>
                <w:sz w:val="14"/>
                <w:szCs w:val="14"/>
              </w:rPr>
              <w:t>(дата утверждения)</w:t>
            </w:r>
          </w:p>
        </w:tc>
      </w:tr>
    </w:tbl>
    <w:p w:rsidR="00EF477F" w:rsidRDefault="00EF477F" w:rsidP="00EF477F">
      <w:pPr>
        <w:jc w:val="both"/>
      </w:pPr>
    </w:p>
    <w:p w:rsidR="00EF477F" w:rsidRPr="00502EF0" w:rsidRDefault="00EF477F" w:rsidP="00EF477F">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EF477F" w:rsidRDefault="00EF477F" w:rsidP="00EF477F">
      <w:pPr>
        <w:jc w:val="both"/>
      </w:pPr>
    </w:p>
    <w:p w:rsidR="00EF477F" w:rsidRPr="00502EF0" w:rsidRDefault="00EF477F" w:rsidP="00EF477F">
      <w:pPr>
        <w:jc w:val="center"/>
        <w:rPr>
          <w:b/>
          <w:bCs/>
          <w:sz w:val="28"/>
          <w:szCs w:val="28"/>
        </w:rPr>
      </w:pPr>
      <w:r w:rsidRPr="00502EF0">
        <w:rPr>
          <w:b/>
          <w:bCs/>
          <w:sz w:val="28"/>
          <w:szCs w:val="28"/>
        </w:rPr>
        <w:t>I. Общие сведения о многоквартирном доме</w:t>
      </w:r>
    </w:p>
    <w:p w:rsidR="00EF477F" w:rsidRDefault="00EF477F" w:rsidP="00EF477F">
      <w:pPr>
        <w:jc w:val="both"/>
      </w:pPr>
    </w:p>
    <w:p w:rsidR="00EF477F" w:rsidRPr="00584CE9" w:rsidRDefault="00EF477F" w:rsidP="00EF477F">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EF477F" w:rsidTr="00EF477F">
        <w:tc>
          <w:tcPr>
            <w:tcW w:w="3528" w:type="dxa"/>
            <w:gridSpan w:val="4"/>
            <w:vAlign w:val="bottom"/>
          </w:tcPr>
          <w:p w:rsidR="00EF477F" w:rsidRDefault="00EF477F" w:rsidP="00EF477F">
            <w:pPr>
              <w:jc w:val="both"/>
            </w:pPr>
            <w:r>
              <w:t>1. Адрес многоквартирного дома</w:t>
            </w:r>
          </w:p>
        </w:tc>
        <w:tc>
          <w:tcPr>
            <w:tcW w:w="6313" w:type="dxa"/>
            <w:gridSpan w:val="4"/>
            <w:tcBorders>
              <w:bottom w:val="single" w:sz="4" w:space="0" w:color="auto"/>
            </w:tcBorders>
            <w:vAlign w:val="bottom"/>
          </w:tcPr>
          <w:p w:rsidR="00EF477F" w:rsidRPr="00F631F1" w:rsidRDefault="00EF477F" w:rsidP="00EF477F">
            <w:r>
              <w:t xml:space="preserve">Чувашская Республика, </w:t>
            </w:r>
            <w:proofErr w:type="gramStart"/>
            <w:r>
              <w:t>г</w:t>
            </w:r>
            <w:proofErr w:type="gramEnd"/>
            <w:r>
              <w:t>. Цивильск, ул. Шоссейная, д. 15</w:t>
            </w:r>
          </w:p>
        </w:tc>
      </w:tr>
      <w:tr w:rsidR="00EF477F" w:rsidTr="00EF477F">
        <w:tc>
          <w:tcPr>
            <w:tcW w:w="6845" w:type="dxa"/>
            <w:gridSpan w:val="6"/>
            <w:vAlign w:val="bottom"/>
          </w:tcPr>
          <w:p w:rsidR="00EF477F" w:rsidRDefault="00EF477F" w:rsidP="00EF477F">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9841" w:type="dxa"/>
            <w:gridSpan w:val="8"/>
            <w:tcBorders>
              <w:bottom w:val="single" w:sz="4" w:space="0" w:color="auto"/>
            </w:tcBorders>
            <w:vAlign w:val="bottom"/>
          </w:tcPr>
          <w:p w:rsidR="00EF477F" w:rsidRDefault="00EF477F" w:rsidP="00EF477F">
            <w:pPr>
              <w:jc w:val="center"/>
            </w:pPr>
          </w:p>
        </w:tc>
      </w:tr>
      <w:tr w:rsidR="00EF477F" w:rsidTr="00EF477F">
        <w:tc>
          <w:tcPr>
            <w:tcW w:w="2618" w:type="dxa"/>
            <w:gridSpan w:val="2"/>
            <w:tcBorders>
              <w:top w:val="single" w:sz="4" w:space="0" w:color="auto"/>
            </w:tcBorders>
            <w:vAlign w:val="bottom"/>
          </w:tcPr>
          <w:p w:rsidR="00EF477F" w:rsidRDefault="00EF477F" w:rsidP="00EF477F">
            <w:pPr>
              <w:jc w:val="both"/>
            </w:pPr>
            <w:r>
              <w:t>3. Серия, тип постройки</w:t>
            </w:r>
          </w:p>
        </w:tc>
        <w:tc>
          <w:tcPr>
            <w:tcW w:w="7223" w:type="dxa"/>
            <w:gridSpan w:val="6"/>
            <w:tcBorders>
              <w:top w:val="single" w:sz="4" w:space="0" w:color="auto"/>
              <w:bottom w:val="single" w:sz="4" w:space="0" w:color="auto"/>
            </w:tcBorders>
            <w:vAlign w:val="bottom"/>
          </w:tcPr>
          <w:p w:rsidR="00EF477F" w:rsidRDefault="00EF477F" w:rsidP="00EF477F">
            <w:r>
              <w:t>Многоквартирный жилой дом</w:t>
            </w:r>
          </w:p>
        </w:tc>
      </w:tr>
      <w:tr w:rsidR="00EF477F" w:rsidTr="00EF477F">
        <w:tc>
          <w:tcPr>
            <w:tcW w:w="1890" w:type="dxa"/>
            <w:vAlign w:val="bottom"/>
          </w:tcPr>
          <w:p w:rsidR="00EF477F" w:rsidRDefault="00EF477F" w:rsidP="00EF477F">
            <w:pPr>
              <w:jc w:val="both"/>
            </w:pPr>
            <w:r>
              <w:t>4. Год постройки</w:t>
            </w:r>
          </w:p>
        </w:tc>
        <w:tc>
          <w:tcPr>
            <w:tcW w:w="7951" w:type="dxa"/>
            <w:gridSpan w:val="7"/>
            <w:tcBorders>
              <w:bottom w:val="single" w:sz="4" w:space="0" w:color="auto"/>
            </w:tcBorders>
            <w:vAlign w:val="bottom"/>
          </w:tcPr>
          <w:p w:rsidR="00EF477F" w:rsidRDefault="00EF477F" w:rsidP="00EF477F">
            <w:r>
              <w:t>1964 г.</w:t>
            </w:r>
          </w:p>
        </w:tc>
      </w:tr>
      <w:tr w:rsidR="00EF477F" w:rsidTr="00EF477F">
        <w:tc>
          <w:tcPr>
            <w:tcW w:w="7055" w:type="dxa"/>
            <w:gridSpan w:val="7"/>
            <w:vAlign w:val="bottom"/>
          </w:tcPr>
          <w:p w:rsidR="00EF477F" w:rsidRDefault="00EF477F" w:rsidP="00EF477F">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9841" w:type="dxa"/>
            <w:gridSpan w:val="8"/>
            <w:tcBorders>
              <w:bottom w:val="single" w:sz="4" w:space="0" w:color="auto"/>
            </w:tcBorders>
            <w:vAlign w:val="bottom"/>
          </w:tcPr>
          <w:p w:rsidR="00EF477F" w:rsidRDefault="00EF477F" w:rsidP="00EF477F">
            <w:pPr>
              <w:jc w:val="center"/>
            </w:pPr>
          </w:p>
        </w:tc>
      </w:tr>
      <w:tr w:rsidR="00EF477F" w:rsidTr="00EF477F">
        <w:tc>
          <w:tcPr>
            <w:tcW w:w="3416" w:type="dxa"/>
            <w:gridSpan w:val="3"/>
            <w:tcBorders>
              <w:top w:val="single" w:sz="4" w:space="0" w:color="auto"/>
            </w:tcBorders>
            <w:vAlign w:val="bottom"/>
          </w:tcPr>
          <w:p w:rsidR="00EF477F" w:rsidRDefault="00EF477F" w:rsidP="00EF477F">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EF477F" w:rsidRDefault="00EF477F" w:rsidP="00EF477F">
            <w:r>
              <w:t>-</w:t>
            </w:r>
          </w:p>
        </w:tc>
      </w:tr>
      <w:tr w:rsidR="00EF477F" w:rsidTr="00EF477F">
        <w:tc>
          <w:tcPr>
            <w:tcW w:w="4326" w:type="dxa"/>
            <w:gridSpan w:val="5"/>
            <w:vAlign w:val="bottom"/>
          </w:tcPr>
          <w:p w:rsidR="00EF477F" w:rsidRDefault="00EF477F" w:rsidP="00EF477F">
            <w:pPr>
              <w:jc w:val="both"/>
            </w:pPr>
            <w:r>
              <w:t>7. Год последнего капитального ремонта</w:t>
            </w:r>
          </w:p>
        </w:tc>
        <w:tc>
          <w:tcPr>
            <w:tcW w:w="5515" w:type="dxa"/>
            <w:gridSpan w:val="3"/>
            <w:tcBorders>
              <w:bottom w:val="single" w:sz="4" w:space="0" w:color="auto"/>
            </w:tcBorders>
            <w:vAlign w:val="bottom"/>
          </w:tcPr>
          <w:p w:rsidR="00EF477F" w:rsidRDefault="00EF477F" w:rsidP="00EF477F">
            <w:r>
              <w:t>-</w:t>
            </w:r>
          </w:p>
        </w:tc>
      </w:tr>
    </w:tbl>
    <w:p w:rsidR="00EF477F" w:rsidRPr="00926605" w:rsidRDefault="00EF477F" w:rsidP="00EF477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EF477F" w:rsidTr="00EF477F">
        <w:tc>
          <w:tcPr>
            <w:tcW w:w="722" w:type="dxa"/>
            <w:gridSpan w:val="2"/>
            <w:vAlign w:val="bottom"/>
          </w:tcPr>
          <w:p w:rsidR="00EF477F" w:rsidRDefault="00EF477F" w:rsidP="00EF477F">
            <w:pPr>
              <w:jc w:val="both"/>
            </w:pPr>
            <w:r>
              <w:t>сносу</w:t>
            </w:r>
          </w:p>
        </w:tc>
        <w:tc>
          <w:tcPr>
            <w:tcW w:w="9469" w:type="dxa"/>
            <w:gridSpan w:val="6"/>
            <w:tcBorders>
              <w:bottom w:val="single" w:sz="4" w:space="0" w:color="auto"/>
            </w:tcBorders>
            <w:vAlign w:val="bottom"/>
          </w:tcPr>
          <w:p w:rsidR="00EF477F" w:rsidRDefault="00EF477F" w:rsidP="00EF477F">
            <w:r>
              <w:t>-</w:t>
            </w:r>
          </w:p>
        </w:tc>
      </w:tr>
      <w:tr w:rsidR="00EF477F" w:rsidTr="00EF477F">
        <w:trPr>
          <w:gridBefore w:val="1"/>
          <w:wBefore w:w="390" w:type="dxa"/>
        </w:trPr>
        <w:tc>
          <w:tcPr>
            <w:tcW w:w="2322" w:type="dxa"/>
            <w:gridSpan w:val="2"/>
            <w:vAlign w:val="bottom"/>
          </w:tcPr>
          <w:p w:rsidR="00EF477F" w:rsidRDefault="00EF477F" w:rsidP="00EF477F">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EF477F" w:rsidRPr="00476092" w:rsidRDefault="00EF477F" w:rsidP="00EF477F">
            <w:r>
              <w:t>2</w:t>
            </w:r>
          </w:p>
        </w:tc>
      </w:tr>
      <w:tr w:rsidR="00EF477F" w:rsidTr="00EF477F">
        <w:trPr>
          <w:gridBefore w:val="1"/>
          <w:wBefore w:w="390" w:type="dxa"/>
        </w:trPr>
        <w:tc>
          <w:tcPr>
            <w:tcW w:w="2322" w:type="dxa"/>
            <w:gridSpan w:val="2"/>
            <w:vAlign w:val="bottom"/>
          </w:tcPr>
          <w:p w:rsidR="00EF477F" w:rsidRDefault="00EF477F" w:rsidP="00EF477F">
            <w:pPr>
              <w:jc w:val="both"/>
            </w:pPr>
            <w:r>
              <w:t>10. Наличие подвала</w:t>
            </w:r>
          </w:p>
        </w:tc>
        <w:tc>
          <w:tcPr>
            <w:tcW w:w="7479" w:type="dxa"/>
            <w:gridSpan w:val="5"/>
            <w:tcBorders>
              <w:bottom w:val="single" w:sz="4" w:space="0" w:color="auto"/>
            </w:tcBorders>
            <w:vAlign w:val="bottom"/>
          </w:tcPr>
          <w:p w:rsidR="00EF477F" w:rsidRDefault="00EF477F" w:rsidP="00EF477F">
            <w:r>
              <w:t>-</w:t>
            </w:r>
          </w:p>
        </w:tc>
      </w:tr>
      <w:tr w:rsidR="00EF477F" w:rsidTr="00EF477F">
        <w:trPr>
          <w:gridBefore w:val="1"/>
          <w:wBefore w:w="390" w:type="dxa"/>
        </w:trPr>
        <w:tc>
          <w:tcPr>
            <w:tcW w:w="3292" w:type="dxa"/>
            <w:gridSpan w:val="5"/>
            <w:vAlign w:val="bottom"/>
          </w:tcPr>
          <w:p w:rsidR="00EF477F" w:rsidRDefault="00EF477F" w:rsidP="00EF477F">
            <w:pPr>
              <w:jc w:val="both"/>
            </w:pPr>
            <w:r>
              <w:t>11. Наличие цокольного этажа</w:t>
            </w:r>
          </w:p>
        </w:tc>
        <w:tc>
          <w:tcPr>
            <w:tcW w:w="6509" w:type="dxa"/>
            <w:gridSpan w:val="2"/>
            <w:tcBorders>
              <w:bottom w:val="single" w:sz="4" w:space="0" w:color="auto"/>
            </w:tcBorders>
            <w:vAlign w:val="bottom"/>
          </w:tcPr>
          <w:p w:rsidR="00EF477F" w:rsidRDefault="00EF477F" w:rsidP="00EF477F">
            <w:r>
              <w:t>-</w:t>
            </w:r>
          </w:p>
        </w:tc>
      </w:tr>
      <w:tr w:rsidR="00EF477F" w:rsidTr="00EF477F">
        <w:trPr>
          <w:gridBefore w:val="1"/>
          <w:wBefore w:w="390" w:type="dxa"/>
        </w:trPr>
        <w:tc>
          <w:tcPr>
            <w:tcW w:w="2474" w:type="dxa"/>
            <w:gridSpan w:val="3"/>
            <w:vAlign w:val="bottom"/>
          </w:tcPr>
          <w:p w:rsidR="00EF477F" w:rsidRDefault="00EF477F" w:rsidP="00EF477F">
            <w:pPr>
              <w:jc w:val="both"/>
            </w:pPr>
            <w:r>
              <w:t>12. Наличие мансарды</w:t>
            </w:r>
          </w:p>
        </w:tc>
        <w:tc>
          <w:tcPr>
            <w:tcW w:w="7327" w:type="dxa"/>
            <w:gridSpan w:val="4"/>
            <w:tcBorders>
              <w:bottom w:val="single" w:sz="4" w:space="0" w:color="auto"/>
            </w:tcBorders>
            <w:vAlign w:val="bottom"/>
          </w:tcPr>
          <w:p w:rsidR="00EF477F" w:rsidRDefault="00EF477F" w:rsidP="00EF477F">
            <w:r>
              <w:t>-</w:t>
            </w:r>
          </w:p>
        </w:tc>
      </w:tr>
      <w:tr w:rsidR="00EF477F" w:rsidTr="00EF477F">
        <w:trPr>
          <w:gridBefore w:val="1"/>
          <w:wBefore w:w="390" w:type="dxa"/>
        </w:trPr>
        <w:tc>
          <w:tcPr>
            <w:tcW w:w="2474" w:type="dxa"/>
            <w:gridSpan w:val="3"/>
            <w:vAlign w:val="bottom"/>
          </w:tcPr>
          <w:p w:rsidR="00EF477F" w:rsidRDefault="00EF477F" w:rsidP="00EF477F">
            <w:pPr>
              <w:jc w:val="both"/>
            </w:pPr>
            <w:r>
              <w:t>13. Наличие мезонина</w:t>
            </w:r>
          </w:p>
        </w:tc>
        <w:tc>
          <w:tcPr>
            <w:tcW w:w="7327" w:type="dxa"/>
            <w:gridSpan w:val="4"/>
            <w:tcBorders>
              <w:bottom w:val="single" w:sz="4" w:space="0" w:color="auto"/>
            </w:tcBorders>
            <w:vAlign w:val="bottom"/>
          </w:tcPr>
          <w:p w:rsidR="00EF477F" w:rsidRDefault="00EF477F" w:rsidP="00EF477F">
            <w:r>
              <w:t>-</w:t>
            </w:r>
          </w:p>
        </w:tc>
      </w:tr>
      <w:tr w:rsidR="00EF477F" w:rsidTr="00EF477F">
        <w:trPr>
          <w:gridBefore w:val="1"/>
          <w:wBefore w:w="390" w:type="dxa"/>
        </w:trPr>
        <w:tc>
          <w:tcPr>
            <w:tcW w:w="2599" w:type="dxa"/>
            <w:gridSpan w:val="4"/>
            <w:vAlign w:val="bottom"/>
          </w:tcPr>
          <w:p w:rsidR="00EF477F" w:rsidRDefault="00EF477F" w:rsidP="00EF477F">
            <w:pPr>
              <w:jc w:val="both"/>
            </w:pPr>
            <w:r>
              <w:t>14. Количество квартир</w:t>
            </w:r>
          </w:p>
        </w:tc>
        <w:tc>
          <w:tcPr>
            <w:tcW w:w="7202" w:type="dxa"/>
            <w:gridSpan w:val="3"/>
            <w:tcBorders>
              <w:bottom w:val="single" w:sz="4" w:space="0" w:color="auto"/>
            </w:tcBorders>
            <w:vAlign w:val="bottom"/>
          </w:tcPr>
          <w:p w:rsidR="00EF477F" w:rsidRPr="002A0BAD" w:rsidRDefault="00EF477F" w:rsidP="00EF477F">
            <w:pPr>
              <w:rPr>
                <w:lang w:val="en-US"/>
              </w:rPr>
            </w:pPr>
            <w:r>
              <w:t>4</w:t>
            </w:r>
          </w:p>
        </w:tc>
      </w:tr>
      <w:tr w:rsidR="00EF477F" w:rsidTr="00EF477F">
        <w:trPr>
          <w:gridBefore w:val="1"/>
          <w:wBefore w:w="390" w:type="dxa"/>
        </w:trPr>
        <w:tc>
          <w:tcPr>
            <w:tcW w:w="8222" w:type="dxa"/>
            <w:gridSpan w:val="6"/>
            <w:vAlign w:val="bottom"/>
          </w:tcPr>
          <w:p w:rsidR="00EF477F" w:rsidRDefault="00EF477F" w:rsidP="00EF477F">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EF477F" w:rsidRDefault="00EF477F" w:rsidP="00EF477F">
            <w:r>
              <w:t>-</w:t>
            </w:r>
          </w:p>
        </w:tc>
      </w:tr>
    </w:tbl>
    <w:p w:rsidR="00EF477F" w:rsidRPr="00141007" w:rsidRDefault="00EF477F" w:rsidP="00EF477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EF477F" w:rsidTr="00EF477F">
        <w:tc>
          <w:tcPr>
            <w:tcW w:w="3388" w:type="dxa"/>
            <w:vAlign w:val="bottom"/>
          </w:tcPr>
          <w:p w:rsidR="00EF477F" w:rsidRDefault="00EF477F" w:rsidP="00EF477F">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10191" w:type="dxa"/>
            <w:gridSpan w:val="2"/>
            <w:tcBorders>
              <w:bottom w:val="single" w:sz="4" w:space="0" w:color="auto"/>
            </w:tcBorders>
            <w:vAlign w:val="bottom"/>
          </w:tcPr>
          <w:p w:rsidR="00EF477F" w:rsidRDefault="00EF477F" w:rsidP="00EF477F">
            <w:pPr>
              <w:jc w:val="center"/>
            </w:pPr>
          </w:p>
        </w:tc>
      </w:tr>
    </w:tbl>
    <w:p w:rsidR="00EF477F" w:rsidRPr="00141007" w:rsidRDefault="00EF477F" w:rsidP="00EF477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EF477F" w:rsidTr="00EF477F">
        <w:tc>
          <w:tcPr>
            <w:tcW w:w="10191" w:type="dxa"/>
            <w:gridSpan w:val="4"/>
            <w:tcBorders>
              <w:bottom w:val="single" w:sz="4" w:space="0" w:color="auto"/>
            </w:tcBorders>
            <w:vAlign w:val="bottom"/>
          </w:tcPr>
          <w:p w:rsidR="00EF477F" w:rsidRDefault="00EF477F" w:rsidP="00EF477F">
            <w:r>
              <w:t>-</w:t>
            </w:r>
          </w:p>
        </w:tc>
      </w:tr>
      <w:tr w:rsidR="00EF477F" w:rsidTr="00EF477F">
        <w:tblPrEx>
          <w:tblBorders>
            <w:top w:val="single" w:sz="4" w:space="0" w:color="auto"/>
            <w:bottom w:val="none" w:sz="0" w:space="0" w:color="auto"/>
          </w:tblBorders>
        </w:tblPrEx>
        <w:trPr>
          <w:gridBefore w:val="1"/>
          <w:wBefore w:w="350" w:type="dxa"/>
        </w:trPr>
        <w:tc>
          <w:tcPr>
            <w:tcW w:w="2618" w:type="dxa"/>
            <w:vAlign w:val="bottom"/>
          </w:tcPr>
          <w:p w:rsidR="00EF477F" w:rsidRDefault="00EF477F" w:rsidP="00EF477F">
            <w:pPr>
              <w:jc w:val="both"/>
            </w:pPr>
            <w:r>
              <w:t>18. Строительный объем</w:t>
            </w:r>
          </w:p>
        </w:tc>
        <w:tc>
          <w:tcPr>
            <w:tcW w:w="6537" w:type="dxa"/>
            <w:tcBorders>
              <w:top w:val="nil"/>
              <w:bottom w:val="single" w:sz="4" w:space="0" w:color="auto"/>
            </w:tcBorders>
            <w:vAlign w:val="bottom"/>
          </w:tcPr>
          <w:p w:rsidR="00EF477F" w:rsidRDefault="00EF477F" w:rsidP="00EF477F">
            <w:r>
              <w:t>-</w:t>
            </w:r>
          </w:p>
        </w:tc>
        <w:tc>
          <w:tcPr>
            <w:tcW w:w="686" w:type="dxa"/>
            <w:vAlign w:val="bottom"/>
          </w:tcPr>
          <w:p w:rsidR="00EF477F" w:rsidRDefault="00EF477F" w:rsidP="00EF477F">
            <w:pPr>
              <w:jc w:val="right"/>
            </w:pPr>
            <w:r>
              <w:t>куб.</w:t>
            </w:r>
            <w:r>
              <w:rPr>
                <w:lang w:val="en-US"/>
              </w:rPr>
              <w:t xml:space="preserve"> </w:t>
            </w:r>
            <w:r>
              <w:t>м</w:t>
            </w:r>
          </w:p>
        </w:tc>
      </w:tr>
    </w:tbl>
    <w:p w:rsidR="00EF477F" w:rsidRDefault="00EF477F" w:rsidP="00EF477F">
      <w:pPr>
        <w:ind w:firstLine="340"/>
        <w:jc w:val="both"/>
      </w:pPr>
      <w:r>
        <w:t>19. Площадь:</w:t>
      </w:r>
    </w:p>
    <w:p w:rsidR="00EF477F" w:rsidRPr="00766398" w:rsidRDefault="00EF477F" w:rsidP="00EF477F">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EF477F" w:rsidTr="00EF477F">
        <w:tc>
          <w:tcPr>
            <w:tcW w:w="658" w:type="dxa"/>
            <w:vAlign w:val="bottom"/>
          </w:tcPr>
          <w:p w:rsidR="00EF477F" w:rsidRDefault="00EF477F" w:rsidP="00EF477F">
            <w:pPr>
              <w:jc w:val="both"/>
            </w:pPr>
            <w:proofErr w:type="spellStart"/>
            <w:r>
              <w:t>ками</w:t>
            </w:r>
            <w:proofErr w:type="spellEnd"/>
          </w:p>
        </w:tc>
        <w:tc>
          <w:tcPr>
            <w:tcW w:w="8959" w:type="dxa"/>
            <w:tcBorders>
              <w:bottom w:val="single" w:sz="4" w:space="0" w:color="auto"/>
            </w:tcBorders>
            <w:vAlign w:val="bottom"/>
          </w:tcPr>
          <w:p w:rsidR="00EF477F" w:rsidRPr="00D62A13" w:rsidRDefault="00EF477F" w:rsidP="00EF477F">
            <w:r>
              <w:t>-</w:t>
            </w:r>
          </w:p>
        </w:tc>
        <w:tc>
          <w:tcPr>
            <w:tcW w:w="588" w:type="dxa"/>
            <w:vAlign w:val="bottom"/>
          </w:tcPr>
          <w:p w:rsidR="00EF477F" w:rsidRDefault="00EF477F" w:rsidP="00EF477F">
            <w:pPr>
              <w:jc w:val="right"/>
            </w:pPr>
            <w:r>
              <w:t>кв.</w:t>
            </w:r>
            <w:r>
              <w:rPr>
                <w:lang w:val="en-US"/>
              </w:rPr>
              <w:t xml:space="preserve"> </w:t>
            </w:r>
            <w:r>
              <w:t>м</w:t>
            </w:r>
          </w:p>
        </w:tc>
      </w:tr>
    </w:tbl>
    <w:p w:rsidR="00EF477F" w:rsidRDefault="00EF477F" w:rsidP="00EF477F">
      <w:pPr>
        <w:ind w:firstLine="284"/>
        <w:jc w:val="both"/>
      </w:pPr>
      <w:r>
        <w:t xml:space="preserve">б) жилых помещений (общая площадь квартир) </w:t>
      </w:r>
      <w:r>
        <w:rPr>
          <w:u w:val="single"/>
        </w:rPr>
        <w:t xml:space="preserve">163,0                                                                </w:t>
      </w:r>
      <w:r w:rsidRPr="00F631F1">
        <w:t>кв. м</w:t>
      </w:r>
    </w:p>
    <w:p w:rsidR="00EF477F" w:rsidRPr="00F631F1" w:rsidRDefault="00EF477F" w:rsidP="00EF477F">
      <w:pPr>
        <w:ind w:firstLine="284"/>
        <w:jc w:val="both"/>
      </w:pPr>
      <w:r>
        <w:lastRenderedPageBreak/>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EF477F" w:rsidTr="00EF477F">
        <w:tc>
          <w:tcPr>
            <w:tcW w:w="3906" w:type="dxa"/>
            <w:vAlign w:val="bottom"/>
          </w:tcPr>
          <w:p w:rsidR="00EF477F" w:rsidRDefault="00EF477F" w:rsidP="00EF477F">
            <w:pPr>
              <w:jc w:val="both"/>
            </w:pPr>
            <w:r>
              <w:t>имущества в многоквартирном доме)</w:t>
            </w:r>
          </w:p>
        </w:tc>
        <w:tc>
          <w:tcPr>
            <w:tcW w:w="5697" w:type="dxa"/>
            <w:tcBorders>
              <w:bottom w:val="single" w:sz="4" w:space="0" w:color="auto"/>
            </w:tcBorders>
            <w:vAlign w:val="bottom"/>
          </w:tcPr>
          <w:p w:rsidR="00EF477F" w:rsidRDefault="00EF477F" w:rsidP="00EF477F">
            <w:r>
              <w:t>-</w:t>
            </w:r>
          </w:p>
        </w:tc>
        <w:tc>
          <w:tcPr>
            <w:tcW w:w="588" w:type="dxa"/>
            <w:vAlign w:val="bottom"/>
          </w:tcPr>
          <w:p w:rsidR="00EF477F" w:rsidRDefault="00EF477F" w:rsidP="00EF477F">
            <w:pPr>
              <w:jc w:val="right"/>
            </w:pPr>
            <w:r>
              <w:t>кв.</w:t>
            </w:r>
            <w:r w:rsidRPr="00F631F1">
              <w:t xml:space="preserve"> </w:t>
            </w:r>
            <w:r>
              <w:t>м</w:t>
            </w:r>
          </w:p>
        </w:tc>
      </w:tr>
    </w:tbl>
    <w:p w:rsidR="00EF477F" w:rsidRPr="00C34481" w:rsidRDefault="00EF477F" w:rsidP="00EF477F">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EF477F" w:rsidTr="00EF477F">
        <w:tc>
          <w:tcPr>
            <w:tcW w:w="4690" w:type="dxa"/>
            <w:gridSpan w:val="3"/>
            <w:vAlign w:val="bottom"/>
          </w:tcPr>
          <w:p w:rsidR="00EF477F" w:rsidRDefault="00EF477F" w:rsidP="00EF477F">
            <w:pPr>
              <w:jc w:val="both"/>
            </w:pPr>
            <w:r>
              <w:t>общего имущества в многоквартирном доме)</w:t>
            </w:r>
          </w:p>
        </w:tc>
        <w:tc>
          <w:tcPr>
            <w:tcW w:w="4913" w:type="dxa"/>
            <w:gridSpan w:val="3"/>
            <w:tcBorders>
              <w:bottom w:val="single" w:sz="4" w:space="0" w:color="auto"/>
            </w:tcBorders>
            <w:vAlign w:val="bottom"/>
          </w:tcPr>
          <w:p w:rsidR="00EF477F" w:rsidRPr="00EF477F" w:rsidRDefault="00EF477F" w:rsidP="00EF477F">
            <w:r>
              <w:t xml:space="preserve"> 41,3</w:t>
            </w:r>
          </w:p>
        </w:tc>
        <w:tc>
          <w:tcPr>
            <w:tcW w:w="588" w:type="dxa"/>
            <w:gridSpan w:val="2"/>
            <w:vAlign w:val="bottom"/>
          </w:tcPr>
          <w:p w:rsidR="00EF477F" w:rsidRDefault="00EF477F" w:rsidP="00EF477F">
            <w:pPr>
              <w:jc w:val="right"/>
            </w:pPr>
            <w:r>
              <w:t>кв.</w:t>
            </w:r>
            <w:r>
              <w:rPr>
                <w:lang w:val="en-US"/>
              </w:rPr>
              <w:t xml:space="preserve"> </w:t>
            </w:r>
            <w:r>
              <w:t>м</w:t>
            </w:r>
          </w:p>
        </w:tc>
      </w:tr>
      <w:tr w:rsidR="00EF477F" w:rsidTr="00EF477F">
        <w:trPr>
          <w:gridBefore w:val="1"/>
          <w:wBefore w:w="350" w:type="dxa"/>
        </w:trPr>
        <w:tc>
          <w:tcPr>
            <w:tcW w:w="2520" w:type="dxa"/>
            <w:vAlign w:val="bottom"/>
          </w:tcPr>
          <w:p w:rsidR="00EF477F" w:rsidRDefault="00EF477F" w:rsidP="00EF477F">
            <w:pPr>
              <w:jc w:val="both"/>
            </w:pPr>
            <w:r>
              <w:t>20. Количество лестниц</w:t>
            </w:r>
          </w:p>
        </w:tc>
        <w:tc>
          <w:tcPr>
            <w:tcW w:w="6957" w:type="dxa"/>
            <w:gridSpan w:val="5"/>
            <w:tcBorders>
              <w:bottom w:val="single" w:sz="4" w:space="0" w:color="auto"/>
            </w:tcBorders>
            <w:vAlign w:val="bottom"/>
          </w:tcPr>
          <w:p w:rsidR="00EF477F" w:rsidRPr="00EF477F" w:rsidRDefault="00EF477F" w:rsidP="00EF477F">
            <w:r>
              <w:t>-</w:t>
            </w:r>
          </w:p>
        </w:tc>
        <w:tc>
          <w:tcPr>
            <w:tcW w:w="364" w:type="dxa"/>
            <w:vAlign w:val="bottom"/>
          </w:tcPr>
          <w:p w:rsidR="00EF477F" w:rsidRDefault="00EF477F" w:rsidP="00EF477F">
            <w:pPr>
              <w:jc w:val="right"/>
            </w:pPr>
            <w:r>
              <w:t>шт.</w:t>
            </w:r>
          </w:p>
        </w:tc>
      </w:tr>
      <w:tr w:rsidR="00EF477F" w:rsidTr="00EF477F">
        <w:trPr>
          <w:gridBefore w:val="1"/>
          <w:wBefore w:w="350" w:type="dxa"/>
        </w:trPr>
        <w:tc>
          <w:tcPr>
            <w:tcW w:w="8525" w:type="dxa"/>
            <w:gridSpan w:val="4"/>
            <w:vAlign w:val="bottom"/>
          </w:tcPr>
          <w:p w:rsidR="00EF477F" w:rsidRDefault="00EF477F" w:rsidP="00EF477F">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EF477F" w:rsidRDefault="00EF477F" w:rsidP="00EF477F"/>
        </w:tc>
        <w:tc>
          <w:tcPr>
            <w:tcW w:w="588" w:type="dxa"/>
            <w:gridSpan w:val="2"/>
            <w:vAlign w:val="bottom"/>
          </w:tcPr>
          <w:p w:rsidR="00EF477F" w:rsidRDefault="00EF477F" w:rsidP="00EF477F">
            <w:pPr>
              <w:jc w:val="right"/>
            </w:pPr>
            <w:r>
              <w:t>кв.</w:t>
            </w:r>
            <w:r w:rsidRPr="00EF5EF4">
              <w:t xml:space="preserve"> </w:t>
            </w:r>
            <w:r>
              <w:t>м</w:t>
            </w:r>
          </w:p>
        </w:tc>
      </w:tr>
      <w:tr w:rsidR="00EF477F" w:rsidTr="00EF477F">
        <w:trPr>
          <w:gridBefore w:val="1"/>
          <w:wBefore w:w="350" w:type="dxa"/>
        </w:trPr>
        <w:tc>
          <w:tcPr>
            <w:tcW w:w="4368" w:type="dxa"/>
            <w:gridSpan w:val="3"/>
            <w:vAlign w:val="bottom"/>
          </w:tcPr>
          <w:p w:rsidR="00EF477F" w:rsidRDefault="00EF477F" w:rsidP="00EF477F">
            <w:pPr>
              <w:jc w:val="both"/>
            </w:pPr>
            <w:r>
              <w:t>22. Уборочная площадь общих коридоров</w:t>
            </w:r>
          </w:p>
        </w:tc>
        <w:tc>
          <w:tcPr>
            <w:tcW w:w="4885" w:type="dxa"/>
            <w:gridSpan w:val="2"/>
            <w:tcBorders>
              <w:bottom w:val="single" w:sz="4" w:space="0" w:color="auto"/>
            </w:tcBorders>
            <w:vAlign w:val="bottom"/>
          </w:tcPr>
          <w:p w:rsidR="00EF477F" w:rsidRDefault="00EF477F" w:rsidP="00EF477F">
            <w:r>
              <w:t>-</w:t>
            </w:r>
          </w:p>
        </w:tc>
        <w:tc>
          <w:tcPr>
            <w:tcW w:w="588" w:type="dxa"/>
            <w:gridSpan w:val="2"/>
            <w:vAlign w:val="bottom"/>
          </w:tcPr>
          <w:p w:rsidR="00EF477F" w:rsidRDefault="00EF477F" w:rsidP="00EF477F">
            <w:pPr>
              <w:jc w:val="right"/>
            </w:pPr>
            <w:r>
              <w:t>кв.</w:t>
            </w:r>
            <w:r w:rsidRPr="00EF5EF4">
              <w:t xml:space="preserve"> </w:t>
            </w:r>
            <w:r>
              <w:t>м</w:t>
            </w:r>
          </w:p>
        </w:tc>
      </w:tr>
    </w:tbl>
    <w:p w:rsidR="00EF477F" w:rsidRPr="00896819" w:rsidRDefault="00EF477F" w:rsidP="00EF477F">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EF477F" w:rsidTr="00EF477F">
        <w:tc>
          <w:tcPr>
            <w:tcW w:w="3304" w:type="dxa"/>
            <w:vAlign w:val="bottom"/>
          </w:tcPr>
          <w:p w:rsidR="00EF477F" w:rsidRDefault="00EF477F" w:rsidP="00EF477F">
            <w:pPr>
              <w:jc w:val="both"/>
            </w:pPr>
            <w:r>
              <w:t>чердаки, технические подвалы)</w:t>
            </w:r>
          </w:p>
        </w:tc>
        <w:tc>
          <w:tcPr>
            <w:tcW w:w="6299" w:type="dxa"/>
            <w:tcBorders>
              <w:bottom w:val="single" w:sz="4" w:space="0" w:color="auto"/>
            </w:tcBorders>
            <w:vAlign w:val="bottom"/>
          </w:tcPr>
          <w:p w:rsidR="00EF477F" w:rsidRDefault="00EF477F" w:rsidP="00EF477F">
            <w:r>
              <w:t>-</w:t>
            </w:r>
          </w:p>
        </w:tc>
        <w:tc>
          <w:tcPr>
            <w:tcW w:w="588" w:type="dxa"/>
            <w:vAlign w:val="bottom"/>
          </w:tcPr>
          <w:p w:rsidR="00EF477F" w:rsidRDefault="00EF477F" w:rsidP="00EF477F">
            <w:pPr>
              <w:jc w:val="right"/>
            </w:pPr>
            <w:r>
              <w:t>кв.</w:t>
            </w:r>
            <w:r w:rsidRPr="00EF5EF4">
              <w:t xml:space="preserve"> </w:t>
            </w:r>
            <w:r>
              <w:t>м</w:t>
            </w:r>
          </w:p>
        </w:tc>
      </w:tr>
    </w:tbl>
    <w:p w:rsidR="00EF477F" w:rsidRPr="00896819" w:rsidRDefault="00EF477F" w:rsidP="00EF477F">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EF477F" w:rsidRPr="00360959" w:rsidTr="00EF477F">
        <w:tc>
          <w:tcPr>
            <w:tcW w:w="574" w:type="dxa"/>
            <w:gridSpan w:val="2"/>
            <w:vAlign w:val="bottom"/>
          </w:tcPr>
          <w:p w:rsidR="00EF477F" w:rsidRDefault="00EF477F" w:rsidP="00EF477F">
            <w:pPr>
              <w:jc w:val="both"/>
            </w:pPr>
            <w:r>
              <w:t xml:space="preserve">дома </w:t>
            </w:r>
          </w:p>
        </w:tc>
        <w:tc>
          <w:tcPr>
            <w:tcW w:w="9617" w:type="dxa"/>
            <w:gridSpan w:val="2"/>
            <w:tcBorders>
              <w:bottom w:val="single" w:sz="4" w:space="0" w:color="auto"/>
            </w:tcBorders>
            <w:vAlign w:val="bottom"/>
          </w:tcPr>
          <w:p w:rsidR="00EF477F" w:rsidRPr="0068506A" w:rsidRDefault="00EF477F" w:rsidP="00EF477F">
            <w:pPr>
              <w:rPr>
                <w:lang w:val="en-US"/>
              </w:rPr>
            </w:pPr>
            <w:r>
              <w:rPr>
                <w:lang w:val="en-US"/>
              </w:rPr>
              <w:t>-</w:t>
            </w:r>
          </w:p>
        </w:tc>
      </w:tr>
      <w:tr w:rsidR="00EF477F" w:rsidTr="00EF477F">
        <w:trPr>
          <w:gridBefore w:val="1"/>
          <w:wBefore w:w="350" w:type="dxa"/>
        </w:trPr>
        <w:tc>
          <w:tcPr>
            <w:tcW w:w="6439" w:type="dxa"/>
            <w:gridSpan w:val="2"/>
            <w:vAlign w:val="bottom"/>
          </w:tcPr>
          <w:p w:rsidR="00EF477F" w:rsidRDefault="00EF477F" w:rsidP="00EF477F">
            <w:pPr>
              <w:jc w:val="both"/>
            </w:pPr>
            <w:r>
              <w:t>25. Кадастровый номер земельного участка (при его наличии)</w:t>
            </w:r>
          </w:p>
        </w:tc>
        <w:tc>
          <w:tcPr>
            <w:tcW w:w="3402" w:type="dxa"/>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10191" w:type="dxa"/>
            <w:gridSpan w:val="4"/>
            <w:tcBorders>
              <w:bottom w:val="single" w:sz="4" w:space="0" w:color="auto"/>
            </w:tcBorders>
            <w:vAlign w:val="bottom"/>
          </w:tcPr>
          <w:p w:rsidR="00EF477F" w:rsidRDefault="00EF477F" w:rsidP="00EF477F">
            <w:pPr>
              <w:jc w:val="center"/>
            </w:pPr>
          </w:p>
        </w:tc>
      </w:tr>
    </w:tbl>
    <w:p w:rsidR="00EF477F" w:rsidRDefault="00EF477F" w:rsidP="00EF477F">
      <w:pPr>
        <w:jc w:val="both"/>
      </w:pPr>
    </w:p>
    <w:p w:rsidR="00EF477F" w:rsidRPr="00232F96" w:rsidRDefault="00EF477F" w:rsidP="00EF477F">
      <w:pPr>
        <w:jc w:val="center"/>
        <w:rPr>
          <w:b/>
          <w:bCs/>
          <w:sz w:val="28"/>
          <w:szCs w:val="28"/>
        </w:rPr>
      </w:pPr>
      <w:r w:rsidRPr="00232F96">
        <w:rPr>
          <w:b/>
          <w:bCs/>
          <w:sz w:val="28"/>
          <w:szCs w:val="28"/>
        </w:rPr>
        <w:t>II. Техническое состояние многоквартирного дома, включая пристройки</w:t>
      </w:r>
    </w:p>
    <w:p w:rsidR="00EF477F" w:rsidRDefault="00EF477F" w:rsidP="00EF477F">
      <w:pPr>
        <w:jc w:val="both"/>
      </w:pPr>
    </w:p>
    <w:tbl>
      <w:tblPr>
        <w:tblStyle w:val="a6"/>
        <w:tblW w:w="0" w:type="auto"/>
        <w:tblInd w:w="19" w:type="dxa"/>
        <w:tblCellMar>
          <w:left w:w="0" w:type="dxa"/>
          <w:right w:w="0" w:type="dxa"/>
        </w:tblCellMar>
        <w:tblLook w:val="01E0"/>
      </w:tblPr>
      <w:tblGrid>
        <w:gridCol w:w="426"/>
        <w:gridCol w:w="4327"/>
        <w:gridCol w:w="2625"/>
        <w:gridCol w:w="2814"/>
      </w:tblGrid>
      <w:tr w:rsidR="00EF477F" w:rsidTr="00EF477F">
        <w:tc>
          <w:tcPr>
            <w:tcW w:w="4753" w:type="dxa"/>
            <w:gridSpan w:val="2"/>
          </w:tcPr>
          <w:p w:rsidR="00EF477F" w:rsidRPr="00155477" w:rsidRDefault="00EF477F" w:rsidP="00EF477F">
            <w:pPr>
              <w:ind w:left="57" w:right="57"/>
              <w:jc w:val="center"/>
            </w:pPr>
            <w:r w:rsidRPr="00155477">
              <w:t>Наименование конструктивных элементов</w:t>
            </w:r>
          </w:p>
        </w:tc>
        <w:tc>
          <w:tcPr>
            <w:tcW w:w="2625" w:type="dxa"/>
          </w:tcPr>
          <w:p w:rsidR="00EF477F" w:rsidRPr="00155477" w:rsidRDefault="00EF477F" w:rsidP="00EF477F">
            <w:pPr>
              <w:ind w:left="57" w:right="57"/>
              <w:jc w:val="center"/>
            </w:pPr>
            <w:r w:rsidRPr="00155477">
              <w:t>Описание элементов (материал, конструкция или система, отделка и прочее)</w:t>
            </w:r>
          </w:p>
        </w:tc>
        <w:tc>
          <w:tcPr>
            <w:tcW w:w="2814" w:type="dxa"/>
          </w:tcPr>
          <w:p w:rsidR="00EF477F" w:rsidRPr="00155477" w:rsidRDefault="00EF477F" w:rsidP="00EF477F">
            <w:pPr>
              <w:ind w:left="57" w:right="57"/>
              <w:jc w:val="center"/>
            </w:pPr>
            <w:r w:rsidRPr="00155477">
              <w:t>Техническое состояние элементов общего имущества многоквартирного дома</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r>
              <w:t>1.</w:t>
            </w:r>
          </w:p>
        </w:tc>
        <w:tc>
          <w:tcPr>
            <w:tcW w:w="4327" w:type="dxa"/>
            <w:tcBorders>
              <w:bottom w:val="single" w:sz="4" w:space="0" w:color="auto"/>
              <w:right w:val="single" w:sz="4" w:space="0" w:color="auto"/>
            </w:tcBorders>
            <w:vAlign w:val="bottom"/>
          </w:tcPr>
          <w:p w:rsidR="00EF477F" w:rsidRPr="00155477" w:rsidRDefault="00EF477F" w:rsidP="00EF477F">
            <w:r>
              <w:t>Фундамент</w:t>
            </w:r>
          </w:p>
        </w:tc>
        <w:tc>
          <w:tcPr>
            <w:tcW w:w="2625" w:type="dxa"/>
            <w:tcBorders>
              <w:left w:val="single" w:sz="4" w:space="0" w:color="auto"/>
              <w:bottom w:val="single" w:sz="4" w:space="0" w:color="auto"/>
              <w:right w:val="single" w:sz="4" w:space="0" w:color="auto"/>
            </w:tcBorders>
            <w:vAlign w:val="bottom"/>
          </w:tcPr>
          <w:p w:rsidR="00EF477F" w:rsidRPr="00697E91" w:rsidRDefault="00EF477F" w:rsidP="00EF477F">
            <w:pPr>
              <w:rPr>
                <w:lang w:val="en-US"/>
              </w:rPr>
            </w:pPr>
            <w:r>
              <w:t>Железобетонные блоки</w:t>
            </w:r>
          </w:p>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2.</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3.</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Перегородки</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4.</w:t>
            </w:r>
          </w:p>
        </w:tc>
        <w:tc>
          <w:tcPr>
            <w:tcW w:w="4327" w:type="dxa"/>
            <w:tcBorders>
              <w:top w:val="single" w:sz="4" w:space="0" w:color="auto"/>
              <w:right w:val="single" w:sz="4" w:space="0" w:color="auto"/>
            </w:tcBorders>
            <w:vAlign w:val="bottom"/>
          </w:tcPr>
          <w:p w:rsidR="00EF477F" w:rsidRPr="00155477" w:rsidRDefault="00EF477F" w:rsidP="00EF477F">
            <w:r>
              <w:t>Перекрытия</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чердачные</w:t>
            </w:r>
          </w:p>
        </w:tc>
        <w:tc>
          <w:tcPr>
            <w:tcW w:w="2625" w:type="dxa"/>
            <w:tcBorders>
              <w:left w:val="single" w:sz="4" w:space="0" w:color="auto"/>
              <w:right w:val="single" w:sz="4" w:space="0" w:color="auto"/>
            </w:tcBorders>
            <w:vAlign w:val="bottom"/>
          </w:tcPr>
          <w:p w:rsidR="00EF477F" w:rsidRPr="00155477" w:rsidRDefault="00EF477F" w:rsidP="00EF477F">
            <w:r>
              <w:t>Железобетонные плиты</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междуэтажные</w:t>
            </w:r>
          </w:p>
        </w:tc>
        <w:tc>
          <w:tcPr>
            <w:tcW w:w="2625" w:type="dxa"/>
            <w:tcBorders>
              <w:left w:val="single" w:sz="4" w:space="0" w:color="auto"/>
              <w:right w:val="single" w:sz="4" w:space="0" w:color="auto"/>
            </w:tcBorders>
            <w:vAlign w:val="bottom"/>
          </w:tcPr>
          <w:p w:rsidR="00EF477F" w:rsidRPr="00155477" w:rsidRDefault="00EF477F" w:rsidP="00EF477F">
            <w:r>
              <w:t>Железобетонные плиты</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подвальные</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5.</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Шиферная</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6.</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7.</w:t>
            </w:r>
          </w:p>
        </w:tc>
        <w:tc>
          <w:tcPr>
            <w:tcW w:w="4327" w:type="dxa"/>
            <w:tcBorders>
              <w:top w:val="single" w:sz="4" w:space="0" w:color="auto"/>
              <w:right w:val="single" w:sz="4" w:space="0" w:color="auto"/>
            </w:tcBorders>
            <w:vAlign w:val="bottom"/>
          </w:tcPr>
          <w:p w:rsidR="00EF477F" w:rsidRPr="00155477" w:rsidRDefault="00EF477F" w:rsidP="00EF477F">
            <w:r>
              <w:t>Проемы</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окна</w:t>
            </w:r>
          </w:p>
        </w:tc>
        <w:tc>
          <w:tcPr>
            <w:tcW w:w="2625" w:type="dxa"/>
            <w:tcBorders>
              <w:left w:val="single" w:sz="4" w:space="0" w:color="auto"/>
              <w:right w:val="single" w:sz="4" w:space="0" w:color="auto"/>
            </w:tcBorders>
            <w:vAlign w:val="bottom"/>
          </w:tcPr>
          <w:p w:rsidR="00EF477F" w:rsidRPr="00155477" w:rsidRDefault="00EF477F" w:rsidP="00EF477F">
            <w:proofErr w:type="spellStart"/>
            <w:proofErr w:type="gramStart"/>
            <w:r>
              <w:t>Двойные-створные</w:t>
            </w:r>
            <w:proofErr w:type="spellEnd"/>
            <w:proofErr w:type="gramEnd"/>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двери</w:t>
            </w:r>
          </w:p>
        </w:tc>
        <w:tc>
          <w:tcPr>
            <w:tcW w:w="2625" w:type="dxa"/>
            <w:tcBorders>
              <w:left w:val="single" w:sz="4" w:space="0" w:color="auto"/>
              <w:right w:val="single" w:sz="4" w:space="0" w:color="auto"/>
            </w:tcBorders>
            <w:vAlign w:val="bottom"/>
          </w:tcPr>
          <w:p w:rsidR="00EF477F" w:rsidRPr="00155477" w:rsidRDefault="00EF477F" w:rsidP="00EF477F">
            <w:r>
              <w:t>Филенчатые</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8.</w:t>
            </w:r>
          </w:p>
        </w:tc>
        <w:tc>
          <w:tcPr>
            <w:tcW w:w="4327" w:type="dxa"/>
            <w:tcBorders>
              <w:top w:val="single" w:sz="4" w:space="0" w:color="auto"/>
              <w:right w:val="single" w:sz="4" w:space="0" w:color="auto"/>
            </w:tcBorders>
            <w:vAlign w:val="bottom"/>
          </w:tcPr>
          <w:p w:rsidR="00EF477F" w:rsidRPr="00155477" w:rsidRDefault="00EF477F" w:rsidP="00EF477F">
            <w:r>
              <w:t>Отделка</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внутренняя</w:t>
            </w:r>
          </w:p>
        </w:tc>
        <w:tc>
          <w:tcPr>
            <w:tcW w:w="2625" w:type="dxa"/>
            <w:tcBorders>
              <w:left w:val="single" w:sz="4" w:space="0" w:color="auto"/>
              <w:right w:val="single" w:sz="4" w:space="0" w:color="auto"/>
            </w:tcBorders>
            <w:vAlign w:val="bottom"/>
          </w:tcPr>
          <w:p w:rsidR="00EF477F" w:rsidRPr="00155477" w:rsidRDefault="00EF477F" w:rsidP="00EF477F">
            <w:r>
              <w:t>Штукатурка, побелка, окраска</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наружная</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9.</w:t>
            </w:r>
          </w:p>
        </w:tc>
        <w:tc>
          <w:tcPr>
            <w:tcW w:w="4327" w:type="dxa"/>
            <w:tcBorders>
              <w:top w:val="single" w:sz="4" w:space="0" w:color="auto"/>
              <w:right w:val="single" w:sz="4" w:space="0" w:color="auto"/>
            </w:tcBorders>
            <w:vAlign w:val="bottom"/>
          </w:tcPr>
          <w:p w:rsidR="00EF477F" w:rsidRPr="00155477" w:rsidRDefault="00EF477F" w:rsidP="00EF477F">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ванны напольные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электроплиты</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телефонные сети и оборудование</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сети проводного радиовещания</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сигнализация</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мусоропровод</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лифт</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вентиляция</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lastRenderedPageBreak/>
              <w:t>10.</w:t>
            </w:r>
          </w:p>
        </w:tc>
        <w:tc>
          <w:tcPr>
            <w:tcW w:w="4327" w:type="dxa"/>
            <w:tcBorders>
              <w:top w:val="single" w:sz="4" w:space="0" w:color="auto"/>
              <w:bottom w:val="single" w:sz="4" w:space="0" w:color="auto"/>
              <w:right w:val="single" w:sz="4" w:space="0" w:color="auto"/>
            </w:tcBorders>
            <w:vAlign w:val="bottom"/>
          </w:tcPr>
          <w:p w:rsidR="00EF477F" w:rsidRDefault="00EF477F" w:rsidP="00EF477F">
            <w:r>
              <w:t>Внутридомовые инженерные коммуникации и оборудование для предоставления коммунальных услуг</w:t>
            </w:r>
          </w:p>
          <w:p w:rsidR="00EF477F" w:rsidRPr="00155477" w:rsidRDefault="00EF477F" w:rsidP="00EF477F"/>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p>
        </w:tc>
        <w:tc>
          <w:tcPr>
            <w:tcW w:w="4327" w:type="dxa"/>
            <w:tcBorders>
              <w:top w:val="single" w:sz="4" w:space="0" w:color="auto"/>
              <w:right w:val="single" w:sz="4" w:space="0" w:color="auto"/>
            </w:tcBorders>
            <w:vAlign w:val="bottom"/>
          </w:tcPr>
          <w:p w:rsidR="00EF477F" w:rsidRDefault="00EF477F" w:rsidP="00EF477F"/>
          <w:p w:rsidR="00EF477F" w:rsidRPr="00155477" w:rsidRDefault="00EF477F" w:rsidP="00EF477F">
            <w:pPr>
              <w:ind w:left="708"/>
            </w:pPr>
            <w:r>
              <w:t>электроснабжение</w:t>
            </w:r>
          </w:p>
        </w:tc>
        <w:tc>
          <w:tcPr>
            <w:tcW w:w="2625" w:type="dxa"/>
            <w:tcBorders>
              <w:top w:val="single" w:sz="4" w:space="0" w:color="auto"/>
              <w:left w:val="single" w:sz="4" w:space="0" w:color="auto"/>
              <w:right w:val="single" w:sz="4" w:space="0" w:color="auto"/>
            </w:tcBorders>
            <w:vAlign w:val="bottom"/>
          </w:tcPr>
          <w:p w:rsidR="00EF477F" w:rsidRDefault="00EF477F" w:rsidP="00EF477F"/>
          <w:p w:rsidR="00EF477F" w:rsidRPr="00155477" w:rsidRDefault="00EF477F" w:rsidP="00EF477F">
            <w:r>
              <w:t>Есть</w:t>
            </w:r>
          </w:p>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холодное водоснабжение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горячее водоснабжение</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водоотведение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газоснабжение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отопление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калориферы</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АГВ</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11.</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bl>
    <w:p w:rsidR="00EF477F" w:rsidRDefault="00EF477F" w:rsidP="00EF477F">
      <w:pPr>
        <w:jc w:val="both"/>
      </w:pPr>
    </w:p>
    <w:p w:rsidR="00EF477F" w:rsidRDefault="00EF477F" w:rsidP="00EF477F">
      <w:pPr>
        <w:jc w:val="both"/>
      </w:pPr>
    </w:p>
    <w:p w:rsidR="00EF477F" w:rsidRDefault="00EF477F" w:rsidP="00EF477F">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EF477F" w:rsidTr="00EF477F">
        <w:tc>
          <w:tcPr>
            <w:tcW w:w="10191" w:type="dxa"/>
            <w:tcBorders>
              <w:bottom w:val="single" w:sz="4" w:space="0" w:color="auto"/>
            </w:tcBorders>
            <w:vAlign w:val="bottom"/>
          </w:tcPr>
          <w:p w:rsidR="00EF477F" w:rsidRDefault="00EF477F" w:rsidP="00EF477F">
            <w:pPr>
              <w:jc w:val="center"/>
            </w:pPr>
            <w:r>
              <w:t>Глава администрации Цивильского городского поселения</w:t>
            </w:r>
          </w:p>
        </w:tc>
      </w:tr>
      <w:tr w:rsidR="00EF477F" w:rsidRPr="006B3584" w:rsidTr="00EF477F">
        <w:tc>
          <w:tcPr>
            <w:tcW w:w="10191" w:type="dxa"/>
            <w:tcBorders>
              <w:top w:val="single" w:sz="4" w:space="0" w:color="auto"/>
            </w:tcBorders>
          </w:tcPr>
          <w:p w:rsidR="00EF477F" w:rsidRPr="006B3584" w:rsidRDefault="00EF477F" w:rsidP="00EF477F">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EF477F" w:rsidTr="00EF477F">
        <w:tc>
          <w:tcPr>
            <w:tcW w:w="10191" w:type="dxa"/>
            <w:tcBorders>
              <w:bottom w:val="single" w:sz="4" w:space="0" w:color="auto"/>
            </w:tcBorders>
            <w:vAlign w:val="bottom"/>
          </w:tcPr>
          <w:p w:rsidR="00EF477F" w:rsidRDefault="00EF477F" w:rsidP="00EF477F">
            <w:pPr>
              <w:jc w:val="center"/>
            </w:pPr>
            <w:r>
              <w:t>Цивильского района Чувашской Республики</w:t>
            </w:r>
          </w:p>
        </w:tc>
      </w:tr>
      <w:tr w:rsidR="00EF477F" w:rsidRPr="006B3584" w:rsidTr="00EF477F">
        <w:tc>
          <w:tcPr>
            <w:tcW w:w="10191" w:type="dxa"/>
            <w:tcBorders>
              <w:top w:val="single" w:sz="4" w:space="0" w:color="auto"/>
            </w:tcBorders>
          </w:tcPr>
          <w:p w:rsidR="00EF477F" w:rsidRPr="006B3584" w:rsidRDefault="00EF477F" w:rsidP="00EF477F">
            <w:pPr>
              <w:jc w:val="center"/>
              <w:rPr>
                <w:sz w:val="14"/>
                <w:szCs w:val="14"/>
              </w:rPr>
            </w:pPr>
            <w:r w:rsidRPr="006B3584">
              <w:rPr>
                <w:sz w:val="14"/>
                <w:szCs w:val="14"/>
              </w:rPr>
              <w:t>техническое состояние многоквартирного дома, являющегося объектом конкурса)</w:t>
            </w:r>
          </w:p>
        </w:tc>
      </w:tr>
    </w:tbl>
    <w:p w:rsidR="00EF477F" w:rsidRDefault="00EF477F" w:rsidP="00EF477F">
      <w:pPr>
        <w:jc w:val="both"/>
      </w:pPr>
    </w:p>
    <w:p w:rsidR="00EF477F" w:rsidRDefault="00EF477F" w:rsidP="00EF477F">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tblGrid>
      <w:tr w:rsidR="00EF477F" w:rsidTr="00EF477F">
        <w:tc>
          <w:tcPr>
            <w:tcW w:w="3598" w:type="dxa"/>
            <w:tcBorders>
              <w:bottom w:val="single" w:sz="4" w:space="0" w:color="auto"/>
            </w:tcBorders>
            <w:vAlign w:val="bottom"/>
          </w:tcPr>
          <w:p w:rsidR="00EF477F" w:rsidRDefault="00EF477F" w:rsidP="00EF477F">
            <w:pPr>
              <w:jc w:val="center"/>
            </w:pPr>
          </w:p>
        </w:tc>
        <w:tc>
          <w:tcPr>
            <w:tcW w:w="504" w:type="dxa"/>
            <w:vAlign w:val="bottom"/>
          </w:tcPr>
          <w:p w:rsidR="00EF477F" w:rsidRDefault="00EF477F" w:rsidP="00EF477F">
            <w:pPr>
              <w:jc w:val="center"/>
            </w:pPr>
          </w:p>
        </w:tc>
        <w:tc>
          <w:tcPr>
            <w:tcW w:w="3611" w:type="dxa"/>
            <w:tcBorders>
              <w:bottom w:val="single" w:sz="4" w:space="0" w:color="auto"/>
            </w:tcBorders>
            <w:vAlign w:val="bottom"/>
          </w:tcPr>
          <w:p w:rsidR="00EF477F" w:rsidRDefault="006F2C9C" w:rsidP="00EF477F">
            <w:pPr>
              <w:jc w:val="center"/>
            </w:pPr>
            <w:r>
              <w:t>В.И. Петров</w:t>
            </w:r>
          </w:p>
        </w:tc>
      </w:tr>
      <w:tr w:rsidR="00EF477F" w:rsidRPr="006B3584" w:rsidTr="00EF477F">
        <w:tc>
          <w:tcPr>
            <w:tcW w:w="3598" w:type="dxa"/>
            <w:tcBorders>
              <w:top w:val="single" w:sz="4" w:space="0" w:color="auto"/>
            </w:tcBorders>
          </w:tcPr>
          <w:p w:rsidR="00EF477F" w:rsidRPr="006B3584" w:rsidRDefault="00EF477F" w:rsidP="00EF477F">
            <w:pPr>
              <w:jc w:val="center"/>
              <w:rPr>
                <w:sz w:val="14"/>
                <w:szCs w:val="14"/>
              </w:rPr>
            </w:pPr>
            <w:r w:rsidRPr="006B3584">
              <w:rPr>
                <w:sz w:val="14"/>
                <w:szCs w:val="14"/>
              </w:rPr>
              <w:t>(подпись)</w:t>
            </w:r>
          </w:p>
        </w:tc>
        <w:tc>
          <w:tcPr>
            <w:tcW w:w="504" w:type="dxa"/>
          </w:tcPr>
          <w:p w:rsidR="00EF477F" w:rsidRPr="006B3584" w:rsidRDefault="00EF477F" w:rsidP="00EF477F">
            <w:pPr>
              <w:jc w:val="center"/>
              <w:rPr>
                <w:sz w:val="14"/>
                <w:szCs w:val="14"/>
              </w:rPr>
            </w:pPr>
          </w:p>
        </w:tc>
        <w:tc>
          <w:tcPr>
            <w:tcW w:w="3611" w:type="dxa"/>
            <w:tcBorders>
              <w:top w:val="single" w:sz="4" w:space="0" w:color="auto"/>
            </w:tcBorders>
          </w:tcPr>
          <w:p w:rsidR="00EF477F" w:rsidRPr="006B3584" w:rsidRDefault="00EF477F" w:rsidP="00EF477F">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EF477F" w:rsidRDefault="00EF477F" w:rsidP="00EF477F">
      <w:pPr>
        <w:jc w:val="both"/>
      </w:pPr>
    </w:p>
    <w:p w:rsidR="00EF477F" w:rsidRDefault="00EF477F" w:rsidP="00EF477F">
      <w:pPr>
        <w:jc w:val="both"/>
      </w:pPr>
      <w:r>
        <w:t>«_</w:t>
      </w:r>
      <w:r w:rsidRPr="00516234">
        <w:rPr>
          <w:u w:val="single"/>
        </w:rPr>
        <w:t>1</w:t>
      </w:r>
      <w:r w:rsidR="008B4420">
        <w:rPr>
          <w:u w:val="single"/>
        </w:rPr>
        <w:t>4</w:t>
      </w:r>
      <w:r>
        <w:t xml:space="preserve">_» </w:t>
      </w:r>
      <w:r>
        <w:rPr>
          <w:u w:val="single"/>
        </w:rPr>
        <w:t xml:space="preserve">    </w:t>
      </w:r>
      <w:r w:rsidR="004D20AA">
        <w:rPr>
          <w:u w:val="single"/>
        </w:rPr>
        <w:t>июня</w:t>
      </w:r>
      <w:r>
        <w:rPr>
          <w:u w:val="single"/>
        </w:rPr>
        <w:t>__</w:t>
      </w:r>
      <w:r>
        <w:t xml:space="preserve"> </w:t>
      </w:r>
      <w:r w:rsidR="006F2C9C">
        <w:rPr>
          <w:u w:val="single"/>
        </w:rPr>
        <w:t>202</w:t>
      </w:r>
      <w:r w:rsidR="004D20AA">
        <w:rPr>
          <w:u w:val="single"/>
        </w:rPr>
        <w:t>2</w:t>
      </w:r>
      <w:r w:rsidRPr="00EF477F">
        <w:rPr>
          <w:u w:val="single"/>
        </w:rPr>
        <w:t xml:space="preserve"> г.</w:t>
      </w:r>
      <w:r>
        <w:br w:type="page"/>
      </w:r>
    </w:p>
    <w:p w:rsidR="008B4420" w:rsidRDefault="008B4420" w:rsidP="008B4420">
      <w:pPr>
        <w:tabs>
          <w:tab w:val="center" w:pos="7740"/>
        </w:tabs>
        <w:jc w:val="center"/>
      </w:pPr>
      <w:r>
        <w:rPr>
          <w:lang w:val="en-US"/>
        </w:rPr>
        <w:lastRenderedPageBreak/>
        <w:t xml:space="preserve">                                                                                        </w:t>
      </w:r>
      <w:r>
        <w:t>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86"/>
      </w:tblGrid>
      <w:tr w:rsidR="008B4420" w:rsidTr="00072B0D">
        <w:tc>
          <w:tcPr>
            <w:tcW w:w="5086" w:type="dxa"/>
            <w:tcBorders>
              <w:bottom w:val="single" w:sz="4" w:space="0" w:color="auto"/>
            </w:tcBorders>
            <w:vAlign w:val="bottom"/>
          </w:tcPr>
          <w:p w:rsidR="008B4420" w:rsidRPr="005E1C33" w:rsidRDefault="008B4420" w:rsidP="00072B0D">
            <w:pPr>
              <w:jc w:val="center"/>
            </w:pPr>
            <w:r>
              <w:t>Глава администрации Цивильского</w:t>
            </w:r>
          </w:p>
        </w:tc>
      </w:tr>
      <w:tr w:rsidR="008B4420" w:rsidRPr="00502EF0" w:rsidTr="00072B0D">
        <w:tc>
          <w:tcPr>
            <w:tcW w:w="5086" w:type="dxa"/>
            <w:tcBorders>
              <w:top w:val="single" w:sz="4" w:space="0" w:color="auto"/>
            </w:tcBorders>
          </w:tcPr>
          <w:p w:rsidR="008B4420" w:rsidRPr="00502EF0" w:rsidRDefault="008B4420" w:rsidP="00072B0D">
            <w:pPr>
              <w:jc w:val="center"/>
              <w:rPr>
                <w:sz w:val="14"/>
                <w:szCs w:val="14"/>
              </w:rPr>
            </w:pPr>
            <w:proofErr w:type="gramStart"/>
            <w:r w:rsidRPr="00502EF0">
              <w:rPr>
                <w:sz w:val="14"/>
                <w:szCs w:val="14"/>
              </w:rPr>
              <w:t>(должность, ф. и. о. руководителя органа</w:t>
            </w:r>
            <w:proofErr w:type="gramEnd"/>
          </w:p>
        </w:tc>
      </w:tr>
      <w:tr w:rsidR="008B4420" w:rsidTr="00072B0D">
        <w:tc>
          <w:tcPr>
            <w:tcW w:w="5086" w:type="dxa"/>
            <w:tcBorders>
              <w:bottom w:val="single" w:sz="4" w:space="0" w:color="auto"/>
            </w:tcBorders>
            <w:vAlign w:val="bottom"/>
          </w:tcPr>
          <w:p w:rsidR="008B4420" w:rsidRDefault="008B4420" w:rsidP="00072B0D">
            <w:pPr>
              <w:jc w:val="center"/>
            </w:pPr>
            <w:r>
              <w:t>городского поселения Цивильского района Чувашской Республики В.И. Петров</w:t>
            </w:r>
          </w:p>
        </w:tc>
      </w:tr>
      <w:tr w:rsidR="008B4420" w:rsidRPr="00502EF0" w:rsidTr="00072B0D">
        <w:tc>
          <w:tcPr>
            <w:tcW w:w="5086" w:type="dxa"/>
            <w:tcBorders>
              <w:top w:val="single" w:sz="4" w:space="0" w:color="auto"/>
            </w:tcBorders>
          </w:tcPr>
          <w:p w:rsidR="008B4420" w:rsidRPr="00502EF0" w:rsidRDefault="008B4420" w:rsidP="00072B0D">
            <w:pPr>
              <w:jc w:val="center"/>
              <w:rPr>
                <w:sz w:val="14"/>
                <w:szCs w:val="14"/>
              </w:rPr>
            </w:pPr>
            <w:r w:rsidRPr="00502EF0">
              <w:rPr>
                <w:sz w:val="14"/>
                <w:szCs w:val="14"/>
              </w:rPr>
              <w:t>местного самоуправления, являющегося организатором конкурса,</w:t>
            </w:r>
          </w:p>
        </w:tc>
      </w:tr>
      <w:tr w:rsidR="008B4420" w:rsidTr="00072B0D">
        <w:tc>
          <w:tcPr>
            <w:tcW w:w="5086" w:type="dxa"/>
            <w:tcBorders>
              <w:bottom w:val="single" w:sz="4" w:space="0" w:color="auto"/>
            </w:tcBorders>
            <w:vAlign w:val="bottom"/>
          </w:tcPr>
          <w:p w:rsidR="008B4420" w:rsidRDefault="008B4420" w:rsidP="00072B0D">
            <w:pPr>
              <w:jc w:val="center"/>
            </w:pPr>
            <w:r>
              <w:t>4299</w:t>
            </w:r>
            <w:r w:rsidRPr="00DA7D2B">
              <w:t xml:space="preserve">00, г. </w:t>
            </w:r>
            <w:r>
              <w:t>Цивильск</w:t>
            </w:r>
            <w:r w:rsidRPr="00DA7D2B">
              <w:t xml:space="preserve">, ул. </w:t>
            </w:r>
            <w:r>
              <w:t>Маяковского</w:t>
            </w:r>
            <w:r w:rsidRPr="00DA7D2B">
              <w:t>, д.</w:t>
            </w:r>
            <w:r>
              <w:t>12</w:t>
            </w:r>
          </w:p>
        </w:tc>
      </w:tr>
      <w:tr w:rsidR="008B4420" w:rsidRPr="00502EF0" w:rsidTr="00072B0D">
        <w:tc>
          <w:tcPr>
            <w:tcW w:w="5086" w:type="dxa"/>
            <w:tcBorders>
              <w:top w:val="single" w:sz="4" w:space="0" w:color="auto"/>
            </w:tcBorders>
          </w:tcPr>
          <w:p w:rsidR="008B4420" w:rsidRPr="00502EF0" w:rsidRDefault="008B4420" w:rsidP="00072B0D">
            <w:pPr>
              <w:jc w:val="center"/>
              <w:rPr>
                <w:sz w:val="14"/>
                <w:szCs w:val="14"/>
              </w:rPr>
            </w:pPr>
            <w:r w:rsidRPr="00502EF0">
              <w:rPr>
                <w:sz w:val="14"/>
                <w:szCs w:val="14"/>
              </w:rPr>
              <w:t>почтовый индекс и адрес, телефон,</w:t>
            </w:r>
          </w:p>
        </w:tc>
      </w:tr>
      <w:tr w:rsidR="008B4420" w:rsidTr="00072B0D">
        <w:tc>
          <w:tcPr>
            <w:tcW w:w="5086" w:type="dxa"/>
            <w:tcBorders>
              <w:bottom w:val="single" w:sz="4" w:space="0" w:color="auto"/>
            </w:tcBorders>
            <w:vAlign w:val="bottom"/>
          </w:tcPr>
          <w:p w:rsidR="008B4420" w:rsidRDefault="008B4420" w:rsidP="00072B0D">
            <w:pPr>
              <w:jc w:val="center"/>
            </w:pPr>
            <w:r>
              <w:t>8(83545) 21-5-15; 21-2-36</w:t>
            </w:r>
            <w:r w:rsidRPr="00DA7D2B">
              <w:t xml:space="preserve">, </w:t>
            </w:r>
            <w:proofErr w:type="spellStart"/>
            <w:r>
              <w:rPr>
                <w:lang w:val="en-US"/>
              </w:rPr>
              <w:t>zivil</w:t>
            </w:r>
            <w:proofErr w:type="spellEnd"/>
            <w:r>
              <w:t>_</w:t>
            </w:r>
            <w:proofErr w:type="spellStart"/>
            <w:r w:rsidRPr="00F877C1">
              <w:rPr>
                <w:lang w:val="en-US"/>
              </w:rPr>
              <w:t>civ</w:t>
            </w:r>
            <w:proofErr w:type="spellEnd"/>
            <w:r w:rsidRPr="00F877C1">
              <w:rPr>
                <w:bCs/>
              </w:rPr>
              <w:t>@</w:t>
            </w:r>
            <w:r w:rsidRPr="00F877C1">
              <w:rPr>
                <w:bCs/>
                <w:lang w:val="en-US"/>
              </w:rPr>
              <w:t>cap</w:t>
            </w:r>
            <w:r w:rsidRPr="00F877C1">
              <w:rPr>
                <w:bCs/>
              </w:rPr>
              <w:t>.</w:t>
            </w:r>
            <w:proofErr w:type="spellStart"/>
            <w:r w:rsidRPr="00F877C1">
              <w:rPr>
                <w:bCs/>
                <w:lang w:val="en-US"/>
              </w:rPr>
              <w:t>ru</w:t>
            </w:r>
            <w:proofErr w:type="spellEnd"/>
          </w:p>
        </w:tc>
      </w:tr>
      <w:tr w:rsidR="008B4420" w:rsidRPr="00502EF0" w:rsidTr="00072B0D">
        <w:tc>
          <w:tcPr>
            <w:tcW w:w="5086" w:type="dxa"/>
            <w:tcBorders>
              <w:top w:val="single" w:sz="4" w:space="0" w:color="auto"/>
            </w:tcBorders>
          </w:tcPr>
          <w:p w:rsidR="008B4420" w:rsidRPr="00502EF0" w:rsidRDefault="008B4420" w:rsidP="00072B0D">
            <w:pPr>
              <w:jc w:val="center"/>
              <w:rPr>
                <w:sz w:val="14"/>
                <w:szCs w:val="14"/>
              </w:rPr>
            </w:pPr>
            <w:r w:rsidRPr="00502EF0">
              <w:rPr>
                <w:sz w:val="14"/>
                <w:szCs w:val="14"/>
              </w:rPr>
              <w:t>факс, адрес электронной почты)</w:t>
            </w:r>
          </w:p>
        </w:tc>
      </w:tr>
    </w:tbl>
    <w:p w:rsidR="008B4420" w:rsidRDefault="008B4420" w:rsidP="008B4420">
      <w:pPr>
        <w:jc w:val="both"/>
      </w:pP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280"/>
        <w:gridCol w:w="352"/>
        <w:gridCol w:w="406"/>
        <w:gridCol w:w="700"/>
      </w:tblGrid>
      <w:tr w:rsidR="008B4420" w:rsidTr="00072B0D">
        <w:tc>
          <w:tcPr>
            <w:tcW w:w="537" w:type="dxa"/>
            <w:vAlign w:val="bottom"/>
          </w:tcPr>
          <w:p w:rsidR="008B4420" w:rsidRDefault="008B4420" w:rsidP="00072B0D">
            <w:pPr>
              <w:jc w:val="right"/>
            </w:pPr>
            <w:r>
              <w:t>«</w:t>
            </w:r>
          </w:p>
        </w:tc>
        <w:tc>
          <w:tcPr>
            <w:tcW w:w="489" w:type="dxa"/>
            <w:tcBorders>
              <w:bottom w:val="single" w:sz="4" w:space="0" w:color="auto"/>
            </w:tcBorders>
            <w:vAlign w:val="bottom"/>
          </w:tcPr>
          <w:p w:rsidR="008B4420" w:rsidRPr="00516234" w:rsidRDefault="008B4420" w:rsidP="00072B0D">
            <w:pPr>
              <w:jc w:val="center"/>
            </w:pPr>
            <w:r>
              <w:t>14</w:t>
            </w:r>
          </w:p>
        </w:tc>
        <w:tc>
          <w:tcPr>
            <w:tcW w:w="322" w:type="dxa"/>
            <w:vAlign w:val="bottom"/>
          </w:tcPr>
          <w:p w:rsidR="008B4420" w:rsidRDefault="008B4420" w:rsidP="00072B0D">
            <w:pPr>
              <w:jc w:val="both"/>
            </w:pPr>
            <w:r>
              <w:t>»</w:t>
            </w:r>
          </w:p>
        </w:tc>
        <w:tc>
          <w:tcPr>
            <w:tcW w:w="2280" w:type="dxa"/>
            <w:tcBorders>
              <w:bottom w:val="single" w:sz="4" w:space="0" w:color="auto"/>
            </w:tcBorders>
            <w:vAlign w:val="bottom"/>
          </w:tcPr>
          <w:p w:rsidR="008B4420" w:rsidRDefault="008B4420" w:rsidP="00072B0D">
            <w:pPr>
              <w:jc w:val="center"/>
            </w:pPr>
            <w:r>
              <w:t>июня</w:t>
            </w:r>
          </w:p>
        </w:tc>
        <w:tc>
          <w:tcPr>
            <w:tcW w:w="352" w:type="dxa"/>
            <w:vAlign w:val="bottom"/>
          </w:tcPr>
          <w:p w:rsidR="008B4420" w:rsidRDefault="008B4420" w:rsidP="00072B0D">
            <w:pPr>
              <w:jc w:val="right"/>
            </w:pPr>
            <w:r>
              <w:t>20</w:t>
            </w:r>
          </w:p>
        </w:tc>
        <w:tc>
          <w:tcPr>
            <w:tcW w:w="406" w:type="dxa"/>
            <w:tcBorders>
              <w:bottom w:val="single" w:sz="4" w:space="0" w:color="auto"/>
            </w:tcBorders>
            <w:vAlign w:val="bottom"/>
          </w:tcPr>
          <w:p w:rsidR="008B4420" w:rsidRDefault="008B4420" w:rsidP="00072B0D">
            <w:pPr>
              <w:jc w:val="both"/>
            </w:pPr>
            <w:r>
              <w:t>22</w:t>
            </w:r>
          </w:p>
        </w:tc>
        <w:tc>
          <w:tcPr>
            <w:tcW w:w="700" w:type="dxa"/>
            <w:vAlign w:val="bottom"/>
          </w:tcPr>
          <w:p w:rsidR="008B4420" w:rsidRDefault="008B4420" w:rsidP="00072B0D">
            <w:pPr>
              <w:jc w:val="both"/>
            </w:pPr>
            <w:r>
              <w:t xml:space="preserve"> </w:t>
            </w:r>
            <w:proofErr w:type="gramStart"/>
            <w:r>
              <w:t>г</w:t>
            </w:r>
            <w:proofErr w:type="gramEnd"/>
            <w:r>
              <w:t>.</w:t>
            </w:r>
          </w:p>
        </w:tc>
      </w:tr>
    </w:tbl>
    <w:p w:rsidR="008B4420" w:rsidRDefault="008B4420" w:rsidP="008B4420">
      <w:pPr>
        <w:jc w:val="center"/>
        <w:rPr>
          <w:b/>
          <w:bCs/>
          <w:spacing w:val="40"/>
          <w:sz w:val="28"/>
          <w:szCs w:val="28"/>
        </w:rPr>
      </w:pPr>
    </w:p>
    <w:p w:rsidR="008B4420" w:rsidRPr="00502EF0" w:rsidRDefault="008B4420" w:rsidP="008B4420">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8B4420" w:rsidRDefault="008B4420" w:rsidP="008B4420">
      <w:pPr>
        <w:jc w:val="both"/>
      </w:pPr>
    </w:p>
    <w:p w:rsidR="008B4420" w:rsidRPr="00502EF0" w:rsidRDefault="008B4420" w:rsidP="008B4420">
      <w:pPr>
        <w:jc w:val="center"/>
        <w:rPr>
          <w:b/>
          <w:bCs/>
          <w:sz w:val="28"/>
          <w:szCs w:val="28"/>
        </w:rPr>
      </w:pPr>
      <w:r w:rsidRPr="00502EF0">
        <w:rPr>
          <w:b/>
          <w:bCs/>
          <w:sz w:val="28"/>
          <w:szCs w:val="28"/>
        </w:rPr>
        <w:t>I. Общие сведения о многоквартирном доме</w:t>
      </w:r>
    </w:p>
    <w:p w:rsidR="008B4420" w:rsidRDefault="008B4420" w:rsidP="008B4420">
      <w:pPr>
        <w:jc w:val="both"/>
      </w:pPr>
    </w:p>
    <w:p w:rsidR="008B4420" w:rsidRPr="00584CE9" w:rsidRDefault="008B4420" w:rsidP="008B4420">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8B4420" w:rsidTr="00072B0D">
        <w:tc>
          <w:tcPr>
            <w:tcW w:w="3528" w:type="dxa"/>
            <w:gridSpan w:val="4"/>
            <w:vAlign w:val="bottom"/>
          </w:tcPr>
          <w:p w:rsidR="008B4420" w:rsidRDefault="008B4420" w:rsidP="00072B0D">
            <w:pPr>
              <w:jc w:val="both"/>
            </w:pPr>
            <w:r>
              <w:t>1. Адрес многоквартирного дома</w:t>
            </w:r>
          </w:p>
        </w:tc>
        <w:tc>
          <w:tcPr>
            <w:tcW w:w="6313" w:type="dxa"/>
            <w:gridSpan w:val="4"/>
            <w:tcBorders>
              <w:bottom w:val="single" w:sz="4" w:space="0" w:color="auto"/>
            </w:tcBorders>
            <w:vAlign w:val="bottom"/>
          </w:tcPr>
          <w:p w:rsidR="008B4420" w:rsidRPr="00F631F1" w:rsidRDefault="008B4420" w:rsidP="008B4420">
            <w:r>
              <w:t xml:space="preserve">Чувашская Республика, </w:t>
            </w:r>
            <w:proofErr w:type="gramStart"/>
            <w:r>
              <w:t>г</w:t>
            </w:r>
            <w:proofErr w:type="gramEnd"/>
            <w:r>
              <w:t>. Цивильск, ул. Шоссейная, д. 16</w:t>
            </w:r>
          </w:p>
        </w:tc>
      </w:tr>
      <w:tr w:rsidR="008B4420" w:rsidTr="00072B0D">
        <w:tc>
          <w:tcPr>
            <w:tcW w:w="6845" w:type="dxa"/>
            <w:gridSpan w:val="6"/>
            <w:vAlign w:val="bottom"/>
          </w:tcPr>
          <w:p w:rsidR="008B4420" w:rsidRDefault="008B4420" w:rsidP="00072B0D">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8B4420" w:rsidRDefault="008B4420" w:rsidP="00072B0D">
            <w:r>
              <w:t>-</w:t>
            </w:r>
          </w:p>
        </w:tc>
      </w:tr>
      <w:tr w:rsidR="008B4420" w:rsidTr="00072B0D">
        <w:tblPrEx>
          <w:tblBorders>
            <w:bottom w:val="single" w:sz="4" w:space="0" w:color="auto"/>
          </w:tblBorders>
        </w:tblPrEx>
        <w:tc>
          <w:tcPr>
            <w:tcW w:w="9841" w:type="dxa"/>
            <w:gridSpan w:val="8"/>
            <w:tcBorders>
              <w:bottom w:val="single" w:sz="4" w:space="0" w:color="auto"/>
            </w:tcBorders>
            <w:vAlign w:val="bottom"/>
          </w:tcPr>
          <w:p w:rsidR="008B4420" w:rsidRDefault="008B4420" w:rsidP="00072B0D">
            <w:pPr>
              <w:jc w:val="center"/>
            </w:pPr>
          </w:p>
        </w:tc>
      </w:tr>
      <w:tr w:rsidR="008B4420" w:rsidTr="00072B0D">
        <w:tc>
          <w:tcPr>
            <w:tcW w:w="2618" w:type="dxa"/>
            <w:gridSpan w:val="2"/>
            <w:tcBorders>
              <w:top w:val="single" w:sz="4" w:space="0" w:color="auto"/>
            </w:tcBorders>
            <w:vAlign w:val="bottom"/>
          </w:tcPr>
          <w:p w:rsidR="008B4420" w:rsidRDefault="008B4420" w:rsidP="00072B0D">
            <w:pPr>
              <w:jc w:val="both"/>
            </w:pPr>
            <w:r>
              <w:t>3. Серия, тип постройки</w:t>
            </w:r>
          </w:p>
        </w:tc>
        <w:tc>
          <w:tcPr>
            <w:tcW w:w="7223" w:type="dxa"/>
            <w:gridSpan w:val="6"/>
            <w:tcBorders>
              <w:top w:val="single" w:sz="4" w:space="0" w:color="auto"/>
              <w:bottom w:val="single" w:sz="4" w:space="0" w:color="auto"/>
            </w:tcBorders>
            <w:vAlign w:val="bottom"/>
          </w:tcPr>
          <w:p w:rsidR="008B4420" w:rsidRDefault="008B4420" w:rsidP="00072B0D">
            <w:r>
              <w:t>Многоквартирный жилой дом</w:t>
            </w:r>
          </w:p>
        </w:tc>
      </w:tr>
      <w:tr w:rsidR="008B4420" w:rsidTr="00072B0D">
        <w:tc>
          <w:tcPr>
            <w:tcW w:w="1890" w:type="dxa"/>
            <w:vAlign w:val="bottom"/>
          </w:tcPr>
          <w:p w:rsidR="008B4420" w:rsidRDefault="008B4420" w:rsidP="00072B0D">
            <w:pPr>
              <w:jc w:val="both"/>
            </w:pPr>
            <w:r>
              <w:t>4. Год постройки</w:t>
            </w:r>
          </w:p>
        </w:tc>
        <w:tc>
          <w:tcPr>
            <w:tcW w:w="7951" w:type="dxa"/>
            <w:gridSpan w:val="7"/>
            <w:tcBorders>
              <w:bottom w:val="single" w:sz="4" w:space="0" w:color="auto"/>
            </w:tcBorders>
            <w:vAlign w:val="bottom"/>
          </w:tcPr>
          <w:p w:rsidR="008B4420" w:rsidRDefault="00576BAE" w:rsidP="00072B0D">
            <w:r>
              <w:t>1977</w:t>
            </w:r>
            <w:r w:rsidR="008B4420">
              <w:t xml:space="preserve"> г.</w:t>
            </w:r>
          </w:p>
        </w:tc>
      </w:tr>
      <w:tr w:rsidR="008B4420" w:rsidTr="00072B0D">
        <w:tc>
          <w:tcPr>
            <w:tcW w:w="7055" w:type="dxa"/>
            <w:gridSpan w:val="7"/>
            <w:vAlign w:val="bottom"/>
          </w:tcPr>
          <w:p w:rsidR="008B4420" w:rsidRDefault="008B4420" w:rsidP="00072B0D">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8B4420" w:rsidRDefault="008B4420" w:rsidP="00072B0D">
            <w:r>
              <w:t>-</w:t>
            </w:r>
          </w:p>
        </w:tc>
      </w:tr>
      <w:tr w:rsidR="008B4420" w:rsidTr="00072B0D">
        <w:tblPrEx>
          <w:tblBorders>
            <w:bottom w:val="single" w:sz="4" w:space="0" w:color="auto"/>
          </w:tblBorders>
        </w:tblPrEx>
        <w:tc>
          <w:tcPr>
            <w:tcW w:w="9841" w:type="dxa"/>
            <w:gridSpan w:val="8"/>
            <w:tcBorders>
              <w:bottom w:val="single" w:sz="4" w:space="0" w:color="auto"/>
            </w:tcBorders>
            <w:vAlign w:val="bottom"/>
          </w:tcPr>
          <w:p w:rsidR="008B4420" w:rsidRDefault="008B4420" w:rsidP="00072B0D">
            <w:pPr>
              <w:jc w:val="center"/>
            </w:pPr>
          </w:p>
        </w:tc>
      </w:tr>
      <w:tr w:rsidR="008B4420" w:rsidTr="00072B0D">
        <w:tc>
          <w:tcPr>
            <w:tcW w:w="3416" w:type="dxa"/>
            <w:gridSpan w:val="3"/>
            <w:tcBorders>
              <w:top w:val="single" w:sz="4" w:space="0" w:color="auto"/>
            </w:tcBorders>
            <w:vAlign w:val="bottom"/>
          </w:tcPr>
          <w:p w:rsidR="008B4420" w:rsidRDefault="008B4420" w:rsidP="00072B0D">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8B4420" w:rsidRDefault="008B4420" w:rsidP="00072B0D">
            <w:r>
              <w:t>-</w:t>
            </w:r>
          </w:p>
        </w:tc>
      </w:tr>
      <w:tr w:rsidR="008B4420" w:rsidTr="00072B0D">
        <w:tc>
          <w:tcPr>
            <w:tcW w:w="4326" w:type="dxa"/>
            <w:gridSpan w:val="5"/>
            <w:vAlign w:val="bottom"/>
          </w:tcPr>
          <w:p w:rsidR="008B4420" w:rsidRDefault="008B4420" w:rsidP="00072B0D">
            <w:pPr>
              <w:jc w:val="both"/>
            </w:pPr>
            <w:r>
              <w:t>7. Год последнего капитального ремонта</w:t>
            </w:r>
          </w:p>
        </w:tc>
        <w:tc>
          <w:tcPr>
            <w:tcW w:w="5515" w:type="dxa"/>
            <w:gridSpan w:val="3"/>
            <w:tcBorders>
              <w:bottom w:val="single" w:sz="4" w:space="0" w:color="auto"/>
            </w:tcBorders>
            <w:vAlign w:val="bottom"/>
          </w:tcPr>
          <w:p w:rsidR="008B4420" w:rsidRDefault="008B4420" w:rsidP="00072B0D">
            <w:r>
              <w:t>-</w:t>
            </w:r>
          </w:p>
        </w:tc>
      </w:tr>
    </w:tbl>
    <w:p w:rsidR="008B4420" w:rsidRPr="00926605" w:rsidRDefault="008B4420" w:rsidP="008B4420">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8B4420" w:rsidTr="00072B0D">
        <w:tc>
          <w:tcPr>
            <w:tcW w:w="722" w:type="dxa"/>
            <w:gridSpan w:val="2"/>
            <w:vAlign w:val="bottom"/>
          </w:tcPr>
          <w:p w:rsidR="008B4420" w:rsidRDefault="008B4420" w:rsidP="00072B0D">
            <w:pPr>
              <w:jc w:val="both"/>
            </w:pPr>
            <w:r>
              <w:t>сносу</w:t>
            </w:r>
          </w:p>
        </w:tc>
        <w:tc>
          <w:tcPr>
            <w:tcW w:w="9469" w:type="dxa"/>
            <w:gridSpan w:val="6"/>
            <w:tcBorders>
              <w:bottom w:val="single" w:sz="4" w:space="0" w:color="auto"/>
            </w:tcBorders>
            <w:vAlign w:val="bottom"/>
          </w:tcPr>
          <w:p w:rsidR="008B4420" w:rsidRDefault="008B4420" w:rsidP="00072B0D">
            <w:r>
              <w:t>-</w:t>
            </w:r>
          </w:p>
        </w:tc>
      </w:tr>
      <w:tr w:rsidR="008B4420" w:rsidTr="00072B0D">
        <w:trPr>
          <w:gridBefore w:val="1"/>
          <w:wBefore w:w="390" w:type="dxa"/>
        </w:trPr>
        <w:tc>
          <w:tcPr>
            <w:tcW w:w="2322" w:type="dxa"/>
            <w:gridSpan w:val="2"/>
            <w:vAlign w:val="bottom"/>
          </w:tcPr>
          <w:p w:rsidR="008B4420" w:rsidRDefault="008B4420" w:rsidP="00072B0D">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8B4420" w:rsidRPr="00476092" w:rsidRDefault="008B4420" w:rsidP="00072B0D">
            <w:r>
              <w:t>2</w:t>
            </w:r>
          </w:p>
        </w:tc>
      </w:tr>
      <w:tr w:rsidR="008B4420" w:rsidTr="00072B0D">
        <w:trPr>
          <w:gridBefore w:val="1"/>
          <w:wBefore w:w="390" w:type="dxa"/>
        </w:trPr>
        <w:tc>
          <w:tcPr>
            <w:tcW w:w="2322" w:type="dxa"/>
            <w:gridSpan w:val="2"/>
            <w:vAlign w:val="bottom"/>
          </w:tcPr>
          <w:p w:rsidR="008B4420" w:rsidRDefault="008B4420" w:rsidP="00072B0D">
            <w:pPr>
              <w:jc w:val="both"/>
            </w:pPr>
            <w:r>
              <w:t>10. Наличие подвала</w:t>
            </w:r>
          </w:p>
        </w:tc>
        <w:tc>
          <w:tcPr>
            <w:tcW w:w="7479" w:type="dxa"/>
            <w:gridSpan w:val="5"/>
            <w:tcBorders>
              <w:bottom w:val="single" w:sz="4" w:space="0" w:color="auto"/>
            </w:tcBorders>
            <w:vAlign w:val="bottom"/>
          </w:tcPr>
          <w:p w:rsidR="008B4420" w:rsidRDefault="008B4420" w:rsidP="00072B0D">
            <w:r>
              <w:t>-</w:t>
            </w:r>
          </w:p>
        </w:tc>
      </w:tr>
      <w:tr w:rsidR="008B4420" w:rsidTr="00072B0D">
        <w:trPr>
          <w:gridBefore w:val="1"/>
          <w:wBefore w:w="390" w:type="dxa"/>
        </w:trPr>
        <w:tc>
          <w:tcPr>
            <w:tcW w:w="3292" w:type="dxa"/>
            <w:gridSpan w:val="5"/>
            <w:vAlign w:val="bottom"/>
          </w:tcPr>
          <w:p w:rsidR="008B4420" w:rsidRDefault="008B4420" w:rsidP="00072B0D">
            <w:pPr>
              <w:jc w:val="both"/>
            </w:pPr>
            <w:r>
              <w:t>11. Наличие цокольного этажа</w:t>
            </w:r>
          </w:p>
        </w:tc>
        <w:tc>
          <w:tcPr>
            <w:tcW w:w="6509" w:type="dxa"/>
            <w:gridSpan w:val="2"/>
            <w:tcBorders>
              <w:bottom w:val="single" w:sz="4" w:space="0" w:color="auto"/>
            </w:tcBorders>
            <w:vAlign w:val="bottom"/>
          </w:tcPr>
          <w:p w:rsidR="008B4420" w:rsidRDefault="008B4420" w:rsidP="00072B0D">
            <w:r>
              <w:t>-</w:t>
            </w:r>
          </w:p>
        </w:tc>
      </w:tr>
      <w:tr w:rsidR="008B4420" w:rsidTr="00072B0D">
        <w:trPr>
          <w:gridBefore w:val="1"/>
          <w:wBefore w:w="390" w:type="dxa"/>
        </w:trPr>
        <w:tc>
          <w:tcPr>
            <w:tcW w:w="2474" w:type="dxa"/>
            <w:gridSpan w:val="3"/>
            <w:vAlign w:val="bottom"/>
          </w:tcPr>
          <w:p w:rsidR="008B4420" w:rsidRDefault="008B4420" w:rsidP="00072B0D">
            <w:pPr>
              <w:jc w:val="both"/>
            </w:pPr>
            <w:r>
              <w:t>12. Наличие мансарды</w:t>
            </w:r>
          </w:p>
        </w:tc>
        <w:tc>
          <w:tcPr>
            <w:tcW w:w="7327" w:type="dxa"/>
            <w:gridSpan w:val="4"/>
            <w:tcBorders>
              <w:bottom w:val="single" w:sz="4" w:space="0" w:color="auto"/>
            </w:tcBorders>
            <w:vAlign w:val="bottom"/>
          </w:tcPr>
          <w:p w:rsidR="008B4420" w:rsidRDefault="008B4420" w:rsidP="00072B0D">
            <w:r>
              <w:t>-</w:t>
            </w:r>
          </w:p>
        </w:tc>
      </w:tr>
      <w:tr w:rsidR="008B4420" w:rsidTr="00072B0D">
        <w:trPr>
          <w:gridBefore w:val="1"/>
          <w:wBefore w:w="390" w:type="dxa"/>
        </w:trPr>
        <w:tc>
          <w:tcPr>
            <w:tcW w:w="2474" w:type="dxa"/>
            <w:gridSpan w:val="3"/>
            <w:vAlign w:val="bottom"/>
          </w:tcPr>
          <w:p w:rsidR="008B4420" w:rsidRDefault="008B4420" w:rsidP="00072B0D">
            <w:pPr>
              <w:jc w:val="both"/>
            </w:pPr>
            <w:r>
              <w:t>13. Наличие мезонина</w:t>
            </w:r>
          </w:p>
        </w:tc>
        <w:tc>
          <w:tcPr>
            <w:tcW w:w="7327" w:type="dxa"/>
            <w:gridSpan w:val="4"/>
            <w:tcBorders>
              <w:bottom w:val="single" w:sz="4" w:space="0" w:color="auto"/>
            </w:tcBorders>
            <w:vAlign w:val="bottom"/>
          </w:tcPr>
          <w:p w:rsidR="008B4420" w:rsidRDefault="008B4420" w:rsidP="00072B0D">
            <w:r>
              <w:t>-</w:t>
            </w:r>
          </w:p>
        </w:tc>
      </w:tr>
      <w:tr w:rsidR="008B4420" w:rsidTr="00072B0D">
        <w:trPr>
          <w:gridBefore w:val="1"/>
          <w:wBefore w:w="390" w:type="dxa"/>
        </w:trPr>
        <w:tc>
          <w:tcPr>
            <w:tcW w:w="2599" w:type="dxa"/>
            <w:gridSpan w:val="4"/>
            <w:vAlign w:val="bottom"/>
          </w:tcPr>
          <w:p w:rsidR="008B4420" w:rsidRDefault="008B4420" w:rsidP="00072B0D">
            <w:pPr>
              <w:jc w:val="both"/>
            </w:pPr>
            <w:r>
              <w:t>14. Количество квартир</w:t>
            </w:r>
          </w:p>
        </w:tc>
        <w:tc>
          <w:tcPr>
            <w:tcW w:w="7202" w:type="dxa"/>
            <w:gridSpan w:val="3"/>
            <w:tcBorders>
              <w:bottom w:val="single" w:sz="4" w:space="0" w:color="auto"/>
            </w:tcBorders>
            <w:vAlign w:val="bottom"/>
          </w:tcPr>
          <w:p w:rsidR="008B4420" w:rsidRPr="002A0BAD" w:rsidRDefault="00576BAE" w:rsidP="00072B0D">
            <w:pPr>
              <w:rPr>
                <w:lang w:val="en-US"/>
              </w:rPr>
            </w:pPr>
            <w:r>
              <w:t>22</w:t>
            </w:r>
          </w:p>
        </w:tc>
      </w:tr>
      <w:tr w:rsidR="008B4420" w:rsidTr="00072B0D">
        <w:trPr>
          <w:gridBefore w:val="1"/>
          <w:wBefore w:w="390" w:type="dxa"/>
        </w:trPr>
        <w:tc>
          <w:tcPr>
            <w:tcW w:w="8222" w:type="dxa"/>
            <w:gridSpan w:val="6"/>
            <w:vAlign w:val="bottom"/>
          </w:tcPr>
          <w:p w:rsidR="008B4420" w:rsidRDefault="008B4420" w:rsidP="00072B0D">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8B4420" w:rsidRDefault="008B4420" w:rsidP="00072B0D">
            <w:r>
              <w:t>-</w:t>
            </w:r>
          </w:p>
        </w:tc>
      </w:tr>
    </w:tbl>
    <w:p w:rsidR="008B4420" w:rsidRPr="00141007" w:rsidRDefault="008B4420" w:rsidP="008B4420">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8B4420" w:rsidTr="00072B0D">
        <w:tc>
          <w:tcPr>
            <w:tcW w:w="3388" w:type="dxa"/>
            <w:vAlign w:val="bottom"/>
          </w:tcPr>
          <w:p w:rsidR="008B4420" w:rsidRDefault="008B4420" w:rsidP="00072B0D">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8B4420" w:rsidRDefault="008B4420" w:rsidP="00072B0D">
            <w:r>
              <w:t>-</w:t>
            </w:r>
          </w:p>
        </w:tc>
      </w:tr>
      <w:tr w:rsidR="008B4420" w:rsidTr="00072B0D">
        <w:tblPrEx>
          <w:tblBorders>
            <w:bottom w:val="single" w:sz="4" w:space="0" w:color="auto"/>
          </w:tblBorders>
        </w:tblPrEx>
        <w:tc>
          <w:tcPr>
            <w:tcW w:w="10191" w:type="dxa"/>
            <w:gridSpan w:val="2"/>
            <w:tcBorders>
              <w:bottom w:val="single" w:sz="4" w:space="0" w:color="auto"/>
            </w:tcBorders>
            <w:vAlign w:val="bottom"/>
          </w:tcPr>
          <w:p w:rsidR="008B4420" w:rsidRDefault="008B4420" w:rsidP="00072B0D">
            <w:pPr>
              <w:jc w:val="center"/>
            </w:pPr>
          </w:p>
        </w:tc>
      </w:tr>
    </w:tbl>
    <w:p w:rsidR="008B4420" w:rsidRPr="00141007" w:rsidRDefault="008B4420" w:rsidP="008B4420">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8B4420" w:rsidTr="00072B0D">
        <w:tc>
          <w:tcPr>
            <w:tcW w:w="10191" w:type="dxa"/>
            <w:gridSpan w:val="4"/>
            <w:tcBorders>
              <w:bottom w:val="single" w:sz="4" w:space="0" w:color="auto"/>
            </w:tcBorders>
            <w:vAlign w:val="bottom"/>
          </w:tcPr>
          <w:p w:rsidR="008B4420" w:rsidRDefault="008B4420" w:rsidP="00072B0D">
            <w:r>
              <w:t>-</w:t>
            </w:r>
          </w:p>
        </w:tc>
      </w:tr>
      <w:tr w:rsidR="008B4420" w:rsidTr="00072B0D">
        <w:tblPrEx>
          <w:tblBorders>
            <w:top w:val="single" w:sz="4" w:space="0" w:color="auto"/>
            <w:bottom w:val="none" w:sz="0" w:space="0" w:color="auto"/>
          </w:tblBorders>
        </w:tblPrEx>
        <w:trPr>
          <w:gridBefore w:val="1"/>
          <w:wBefore w:w="350" w:type="dxa"/>
        </w:trPr>
        <w:tc>
          <w:tcPr>
            <w:tcW w:w="2618" w:type="dxa"/>
            <w:vAlign w:val="bottom"/>
          </w:tcPr>
          <w:p w:rsidR="008B4420" w:rsidRDefault="008B4420" w:rsidP="00072B0D">
            <w:pPr>
              <w:jc w:val="both"/>
            </w:pPr>
            <w:r>
              <w:t>18. Строительный объем</w:t>
            </w:r>
          </w:p>
        </w:tc>
        <w:tc>
          <w:tcPr>
            <w:tcW w:w="6537" w:type="dxa"/>
            <w:tcBorders>
              <w:top w:val="nil"/>
              <w:bottom w:val="single" w:sz="4" w:space="0" w:color="auto"/>
            </w:tcBorders>
            <w:vAlign w:val="bottom"/>
          </w:tcPr>
          <w:p w:rsidR="008B4420" w:rsidRDefault="008B4420" w:rsidP="00072B0D">
            <w:r>
              <w:t>-</w:t>
            </w:r>
          </w:p>
        </w:tc>
        <w:tc>
          <w:tcPr>
            <w:tcW w:w="686" w:type="dxa"/>
            <w:vAlign w:val="bottom"/>
          </w:tcPr>
          <w:p w:rsidR="008B4420" w:rsidRDefault="008B4420" w:rsidP="00072B0D">
            <w:pPr>
              <w:jc w:val="right"/>
            </w:pPr>
            <w:r>
              <w:t>куб.</w:t>
            </w:r>
            <w:r>
              <w:rPr>
                <w:lang w:val="en-US"/>
              </w:rPr>
              <w:t xml:space="preserve"> </w:t>
            </w:r>
            <w:r>
              <w:t>м</w:t>
            </w:r>
          </w:p>
        </w:tc>
      </w:tr>
    </w:tbl>
    <w:p w:rsidR="008B4420" w:rsidRDefault="008B4420" w:rsidP="008B4420">
      <w:pPr>
        <w:ind w:firstLine="340"/>
        <w:jc w:val="both"/>
      </w:pPr>
      <w:r>
        <w:t>19. Площадь:</w:t>
      </w:r>
    </w:p>
    <w:p w:rsidR="008B4420" w:rsidRPr="00766398" w:rsidRDefault="008B4420" w:rsidP="008B4420">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8B4420" w:rsidTr="00072B0D">
        <w:tc>
          <w:tcPr>
            <w:tcW w:w="658" w:type="dxa"/>
            <w:vAlign w:val="bottom"/>
          </w:tcPr>
          <w:p w:rsidR="008B4420" w:rsidRDefault="008B4420" w:rsidP="00072B0D">
            <w:pPr>
              <w:jc w:val="both"/>
            </w:pPr>
            <w:proofErr w:type="spellStart"/>
            <w:r>
              <w:t>ками</w:t>
            </w:r>
            <w:proofErr w:type="spellEnd"/>
          </w:p>
        </w:tc>
        <w:tc>
          <w:tcPr>
            <w:tcW w:w="8959" w:type="dxa"/>
            <w:tcBorders>
              <w:bottom w:val="single" w:sz="4" w:space="0" w:color="auto"/>
            </w:tcBorders>
            <w:vAlign w:val="bottom"/>
          </w:tcPr>
          <w:p w:rsidR="008B4420" w:rsidRPr="00D62A13" w:rsidRDefault="008B4420" w:rsidP="00072B0D">
            <w:r>
              <w:t>-</w:t>
            </w:r>
          </w:p>
        </w:tc>
        <w:tc>
          <w:tcPr>
            <w:tcW w:w="588" w:type="dxa"/>
            <w:vAlign w:val="bottom"/>
          </w:tcPr>
          <w:p w:rsidR="008B4420" w:rsidRDefault="008B4420" w:rsidP="00072B0D">
            <w:pPr>
              <w:jc w:val="right"/>
            </w:pPr>
            <w:r>
              <w:t>кв.</w:t>
            </w:r>
            <w:r>
              <w:rPr>
                <w:lang w:val="en-US"/>
              </w:rPr>
              <w:t xml:space="preserve"> </w:t>
            </w:r>
            <w:r>
              <w:t>м</w:t>
            </w:r>
          </w:p>
        </w:tc>
      </w:tr>
    </w:tbl>
    <w:p w:rsidR="008B4420" w:rsidRDefault="008B4420" w:rsidP="008B4420">
      <w:pPr>
        <w:ind w:firstLine="284"/>
        <w:jc w:val="both"/>
      </w:pPr>
      <w:r>
        <w:t xml:space="preserve">б) жилых помещений (общая площадь квартир) </w:t>
      </w:r>
      <w:r w:rsidR="009404BE">
        <w:rPr>
          <w:u w:val="single"/>
        </w:rPr>
        <w:t xml:space="preserve">876,2                                                                 </w:t>
      </w:r>
      <w:r w:rsidRPr="00F631F1">
        <w:t>кв. м</w:t>
      </w:r>
    </w:p>
    <w:p w:rsidR="008B4420" w:rsidRPr="00F631F1" w:rsidRDefault="008B4420" w:rsidP="008B4420">
      <w:pPr>
        <w:ind w:firstLine="284"/>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8B4420" w:rsidTr="00072B0D">
        <w:tc>
          <w:tcPr>
            <w:tcW w:w="3906" w:type="dxa"/>
            <w:vAlign w:val="bottom"/>
          </w:tcPr>
          <w:p w:rsidR="008B4420" w:rsidRDefault="008B4420" w:rsidP="00072B0D">
            <w:pPr>
              <w:jc w:val="both"/>
            </w:pPr>
            <w:r>
              <w:t>имущества в многоквартирном доме)</w:t>
            </w:r>
          </w:p>
        </w:tc>
        <w:tc>
          <w:tcPr>
            <w:tcW w:w="5697" w:type="dxa"/>
            <w:tcBorders>
              <w:bottom w:val="single" w:sz="4" w:space="0" w:color="auto"/>
            </w:tcBorders>
            <w:vAlign w:val="bottom"/>
          </w:tcPr>
          <w:p w:rsidR="008B4420" w:rsidRDefault="008B4420" w:rsidP="00072B0D">
            <w:r>
              <w:t>-</w:t>
            </w:r>
          </w:p>
        </w:tc>
        <w:tc>
          <w:tcPr>
            <w:tcW w:w="588" w:type="dxa"/>
            <w:vAlign w:val="bottom"/>
          </w:tcPr>
          <w:p w:rsidR="008B4420" w:rsidRDefault="008B4420" w:rsidP="00072B0D">
            <w:pPr>
              <w:jc w:val="right"/>
            </w:pPr>
            <w:r>
              <w:t>кв.</w:t>
            </w:r>
            <w:r w:rsidRPr="00F631F1">
              <w:t xml:space="preserve"> </w:t>
            </w:r>
            <w:r>
              <w:t>м</w:t>
            </w:r>
          </w:p>
        </w:tc>
      </w:tr>
    </w:tbl>
    <w:p w:rsidR="008B4420" w:rsidRPr="00C34481" w:rsidRDefault="008B4420" w:rsidP="008B4420">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8B4420" w:rsidTr="00072B0D">
        <w:tc>
          <w:tcPr>
            <w:tcW w:w="4690" w:type="dxa"/>
            <w:gridSpan w:val="3"/>
            <w:vAlign w:val="bottom"/>
          </w:tcPr>
          <w:p w:rsidR="008B4420" w:rsidRDefault="008B4420" w:rsidP="00072B0D">
            <w:pPr>
              <w:jc w:val="both"/>
            </w:pPr>
            <w:r>
              <w:lastRenderedPageBreak/>
              <w:t>общего имущества в многоквартирном доме)</w:t>
            </w:r>
          </w:p>
        </w:tc>
        <w:tc>
          <w:tcPr>
            <w:tcW w:w="4913" w:type="dxa"/>
            <w:gridSpan w:val="3"/>
            <w:tcBorders>
              <w:bottom w:val="single" w:sz="4" w:space="0" w:color="auto"/>
            </w:tcBorders>
            <w:vAlign w:val="bottom"/>
          </w:tcPr>
          <w:p w:rsidR="008B4420" w:rsidRPr="00EF477F" w:rsidRDefault="008B4420" w:rsidP="00702065">
            <w:r>
              <w:t xml:space="preserve"> </w:t>
            </w:r>
          </w:p>
        </w:tc>
        <w:tc>
          <w:tcPr>
            <w:tcW w:w="588" w:type="dxa"/>
            <w:gridSpan w:val="2"/>
            <w:vAlign w:val="bottom"/>
          </w:tcPr>
          <w:p w:rsidR="008B4420" w:rsidRDefault="008B4420" w:rsidP="00072B0D">
            <w:pPr>
              <w:jc w:val="right"/>
            </w:pPr>
            <w:r>
              <w:t>кв.</w:t>
            </w:r>
            <w:r>
              <w:rPr>
                <w:lang w:val="en-US"/>
              </w:rPr>
              <w:t xml:space="preserve"> </w:t>
            </w:r>
            <w:r>
              <w:t>м</w:t>
            </w:r>
          </w:p>
        </w:tc>
      </w:tr>
      <w:tr w:rsidR="008B4420" w:rsidTr="00072B0D">
        <w:trPr>
          <w:gridBefore w:val="1"/>
          <w:wBefore w:w="350" w:type="dxa"/>
        </w:trPr>
        <w:tc>
          <w:tcPr>
            <w:tcW w:w="2520" w:type="dxa"/>
            <w:vAlign w:val="bottom"/>
          </w:tcPr>
          <w:p w:rsidR="008B4420" w:rsidRDefault="008B4420" w:rsidP="00072B0D">
            <w:pPr>
              <w:jc w:val="both"/>
            </w:pPr>
            <w:r>
              <w:t>20. Количество лестниц</w:t>
            </w:r>
          </w:p>
        </w:tc>
        <w:tc>
          <w:tcPr>
            <w:tcW w:w="6957" w:type="dxa"/>
            <w:gridSpan w:val="5"/>
            <w:tcBorders>
              <w:bottom w:val="single" w:sz="4" w:space="0" w:color="auto"/>
            </w:tcBorders>
            <w:vAlign w:val="bottom"/>
          </w:tcPr>
          <w:p w:rsidR="008B4420" w:rsidRPr="00EF477F" w:rsidRDefault="008B4420" w:rsidP="00072B0D">
            <w:r>
              <w:t>-</w:t>
            </w:r>
          </w:p>
        </w:tc>
        <w:tc>
          <w:tcPr>
            <w:tcW w:w="364" w:type="dxa"/>
            <w:vAlign w:val="bottom"/>
          </w:tcPr>
          <w:p w:rsidR="008B4420" w:rsidRDefault="008B4420" w:rsidP="00072B0D">
            <w:pPr>
              <w:jc w:val="right"/>
            </w:pPr>
            <w:r>
              <w:t>шт.</w:t>
            </w:r>
          </w:p>
        </w:tc>
      </w:tr>
      <w:tr w:rsidR="008B4420" w:rsidTr="00072B0D">
        <w:trPr>
          <w:gridBefore w:val="1"/>
          <w:wBefore w:w="350" w:type="dxa"/>
        </w:trPr>
        <w:tc>
          <w:tcPr>
            <w:tcW w:w="8525" w:type="dxa"/>
            <w:gridSpan w:val="4"/>
            <w:vAlign w:val="bottom"/>
          </w:tcPr>
          <w:p w:rsidR="008B4420" w:rsidRDefault="008B4420" w:rsidP="00072B0D">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8B4420" w:rsidRDefault="008B4420" w:rsidP="00072B0D"/>
        </w:tc>
        <w:tc>
          <w:tcPr>
            <w:tcW w:w="588" w:type="dxa"/>
            <w:gridSpan w:val="2"/>
            <w:vAlign w:val="bottom"/>
          </w:tcPr>
          <w:p w:rsidR="008B4420" w:rsidRDefault="008B4420" w:rsidP="00072B0D">
            <w:pPr>
              <w:jc w:val="right"/>
            </w:pPr>
            <w:r>
              <w:t>кв.</w:t>
            </w:r>
            <w:r w:rsidRPr="00EF5EF4">
              <w:t xml:space="preserve"> </w:t>
            </w:r>
            <w:r>
              <w:t>м</w:t>
            </w:r>
          </w:p>
        </w:tc>
      </w:tr>
      <w:tr w:rsidR="008B4420" w:rsidTr="00072B0D">
        <w:trPr>
          <w:gridBefore w:val="1"/>
          <w:wBefore w:w="350" w:type="dxa"/>
        </w:trPr>
        <w:tc>
          <w:tcPr>
            <w:tcW w:w="4368" w:type="dxa"/>
            <w:gridSpan w:val="3"/>
            <w:vAlign w:val="bottom"/>
          </w:tcPr>
          <w:p w:rsidR="008B4420" w:rsidRDefault="008B4420" w:rsidP="00072B0D">
            <w:pPr>
              <w:jc w:val="both"/>
            </w:pPr>
            <w:r>
              <w:t>22. Уборочная площадь общих коридоров</w:t>
            </w:r>
          </w:p>
        </w:tc>
        <w:tc>
          <w:tcPr>
            <w:tcW w:w="4885" w:type="dxa"/>
            <w:gridSpan w:val="2"/>
            <w:tcBorders>
              <w:bottom w:val="single" w:sz="4" w:space="0" w:color="auto"/>
            </w:tcBorders>
            <w:vAlign w:val="bottom"/>
          </w:tcPr>
          <w:p w:rsidR="008B4420" w:rsidRDefault="008B4420" w:rsidP="00072B0D">
            <w:r>
              <w:t>-</w:t>
            </w:r>
          </w:p>
        </w:tc>
        <w:tc>
          <w:tcPr>
            <w:tcW w:w="588" w:type="dxa"/>
            <w:gridSpan w:val="2"/>
            <w:vAlign w:val="bottom"/>
          </w:tcPr>
          <w:p w:rsidR="008B4420" w:rsidRDefault="008B4420" w:rsidP="00072B0D">
            <w:pPr>
              <w:jc w:val="right"/>
            </w:pPr>
            <w:r>
              <w:t>кв.</w:t>
            </w:r>
            <w:r w:rsidRPr="00EF5EF4">
              <w:t xml:space="preserve"> </w:t>
            </w:r>
            <w:r>
              <w:t>м</w:t>
            </w:r>
          </w:p>
        </w:tc>
      </w:tr>
    </w:tbl>
    <w:p w:rsidR="008B4420" w:rsidRPr="00896819" w:rsidRDefault="008B4420" w:rsidP="008B4420">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8B4420" w:rsidTr="00072B0D">
        <w:tc>
          <w:tcPr>
            <w:tcW w:w="3304" w:type="dxa"/>
            <w:vAlign w:val="bottom"/>
          </w:tcPr>
          <w:p w:rsidR="008B4420" w:rsidRDefault="008B4420" w:rsidP="00072B0D">
            <w:pPr>
              <w:jc w:val="both"/>
            </w:pPr>
            <w:r>
              <w:t>чердаки, технические подвалы)</w:t>
            </w:r>
          </w:p>
        </w:tc>
        <w:tc>
          <w:tcPr>
            <w:tcW w:w="6299" w:type="dxa"/>
            <w:tcBorders>
              <w:bottom w:val="single" w:sz="4" w:space="0" w:color="auto"/>
            </w:tcBorders>
            <w:vAlign w:val="bottom"/>
          </w:tcPr>
          <w:p w:rsidR="008B4420" w:rsidRDefault="008B4420" w:rsidP="00072B0D">
            <w:r>
              <w:t>-</w:t>
            </w:r>
          </w:p>
        </w:tc>
        <w:tc>
          <w:tcPr>
            <w:tcW w:w="588" w:type="dxa"/>
            <w:vAlign w:val="bottom"/>
          </w:tcPr>
          <w:p w:rsidR="008B4420" w:rsidRDefault="008B4420" w:rsidP="00072B0D">
            <w:pPr>
              <w:jc w:val="right"/>
            </w:pPr>
            <w:r>
              <w:t>кв.</w:t>
            </w:r>
            <w:r w:rsidRPr="00EF5EF4">
              <w:t xml:space="preserve"> </w:t>
            </w:r>
            <w:r>
              <w:t>м</w:t>
            </w:r>
          </w:p>
        </w:tc>
      </w:tr>
    </w:tbl>
    <w:p w:rsidR="008B4420" w:rsidRPr="00896819" w:rsidRDefault="008B4420" w:rsidP="008B4420">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8B4420" w:rsidRPr="00360959" w:rsidTr="00072B0D">
        <w:tc>
          <w:tcPr>
            <w:tcW w:w="574" w:type="dxa"/>
            <w:gridSpan w:val="2"/>
            <w:vAlign w:val="bottom"/>
          </w:tcPr>
          <w:p w:rsidR="008B4420" w:rsidRDefault="008B4420" w:rsidP="00072B0D">
            <w:pPr>
              <w:jc w:val="both"/>
            </w:pPr>
            <w:r>
              <w:t xml:space="preserve">дома </w:t>
            </w:r>
          </w:p>
        </w:tc>
        <w:tc>
          <w:tcPr>
            <w:tcW w:w="9617" w:type="dxa"/>
            <w:gridSpan w:val="2"/>
            <w:tcBorders>
              <w:bottom w:val="single" w:sz="4" w:space="0" w:color="auto"/>
            </w:tcBorders>
            <w:vAlign w:val="bottom"/>
          </w:tcPr>
          <w:p w:rsidR="008B4420" w:rsidRPr="0068506A" w:rsidRDefault="008B4420" w:rsidP="00072B0D">
            <w:pPr>
              <w:rPr>
                <w:lang w:val="en-US"/>
              </w:rPr>
            </w:pPr>
            <w:r>
              <w:rPr>
                <w:lang w:val="en-US"/>
              </w:rPr>
              <w:t>-</w:t>
            </w:r>
          </w:p>
        </w:tc>
      </w:tr>
      <w:tr w:rsidR="008B4420" w:rsidTr="00072B0D">
        <w:trPr>
          <w:gridBefore w:val="1"/>
          <w:wBefore w:w="350" w:type="dxa"/>
        </w:trPr>
        <w:tc>
          <w:tcPr>
            <w:tcW w:w="6439" w:type="dxa"/>
            <w:gridSpan w:val="2"/>
            <w:vAlign w:val="bottom"/>
          </w:tcPr>
          <w:p w:rsidR="008B4420" w:rsidRDefault="008B4420" w:rsidP="00072B0D">
            <w:pPr>
              <w:jc w:val="both"/>
            </w:pPr>
            <w:r>
              <w:t>25. Кадастровый номер земельного участка (при его наличии)</w:t>
            </w:r>
          </w:p>
        </w:tc>
        <w:tc>
          <w:tcPr>
            <w:tcW w:w="3402" w:type="dxa"/>
            <w:tcBorders>
              <w:bottom w:val="single" w:sz="4" w:space="0" w:color="auto"/>
            </w:tcBorders>
            <w:vAlign w:val="bottom"/>
          </w:tcPr>
          <w:p w:rsidR="008B4420" w:rsidRDefault="008B4420" w:rsidP="00072B0D">
            <w:r>
              <w:t>-</w:t>
            </w:r>
          </w:p>
        </w:tc>
      </w:tr>
      <w:tr w:rsidR="008B4420" w:rsidTr="00072B0D">
        <w:tblPrEx>
          <w:tblBorders>
            <w:bottom w:val="single" w:sz="4" w:space="0" w:color="auto"/>
          </w:tblBorders>
        </w:tblPrEx>
        <w:tc>
          <w:tcPr>
            <w:tcW w:w="10191" w:type="dxa"/>
            <w:gridSpan w:val="4"/>
            <w:tcBorders>
              <w:bottom w:val="single" w:sz="4" w:space="0" w:color="auto"/>
            </w:tcBorders>
            <w:vAlign w:val="bottom"/>
          </w:tcPr>
          <w:p w:rsidR="008B4420" w:rsidRDefault="008B4420" w:rsidP="00072B0D">
            <w:pPr>
              <w:jc w:val="center"/>
            </w:pPr>
          </w:p>
        </w:tc>
      </w:tr>
    </w:tbl>
    <w:p w:rsidR="008B4420" w:rsidRDefault="008B4420" w:rsidP="008B4420">
      <w:pPr>
        <w:jc w:val="both"/>
      </w:pPr>
    </w:p>
    <w:p w:rsidR="008B4420" w:rsidRPr="00232F96" w:rsidRDefault="008B4420" w:rsidP="008B4420">
      <w:pPr>
        <w:jc w:val="center"/>
        <w:rPr>
          <w:b/>
          <w:bCs/>
          <w:sz w:val="28"/>
          <w:szCs w:val="28"/>
        </w:rPr>
      </w:pPr>
      <w:r w:rsidRPr="00232F96">
        <w:rPr>
          <w:b/>
          <w:bCs/>
          <w:sz w:val="28"/>
          <w:szCs w:val="28"/>
        </w:rPr>
        <w:t>II. Техническое состояние многоквартирного дома, включая пристройки</w:t>
      </w:r>
    </w:p>
    <w:p w:rsidR="008B4420" w:rsidRDefault="008B4420" w:rsidP="008B4420">
      <w:pPr>
        <w:jc w:val="both"/>
      </w:pPr>
    </w:p>
    <w:tbl>
      <w:tblPr>
        <w:tblStyle w:val="a6"/>
        <w:tblW w:w="0" w:type="auto"/>
        <w:tblInd w:w="19" w:type="dxa"/>
        <w:tblCellMar>
          <w:left w:w="0" w:type="dxa"/>
          <w:right w:w="0" w:type="dxa"/>
        </w:tblCellMar>
        <w:tblLook w:val="01E0"/>
      </w:tblPr>
      <w:tblGrid>
        <w:gridCol w:w="426"/>
        <w:gridCol w:w="4327"/>
        <w:gridCol w:w="2625"/>
        <w:gridCol w:w="2814"/>
      </w:tblGrid>
      <w:tr w:rsidR="008B4420" w:rsidTr="00072B0D">
        <w:tc>
          <w:tcPr>
            <w:tcW w:w="4753" w:type="dxa"/>
            <w:gridSpan w:val="2"/>
          </w:tcPr>
          <w:p w:rsidR="008B4420" w:rsidRPr="00155477" w:rsidRDefault="008B4420" w:rsidP="00072B0D">
            <w:pPr>
              <w:ind w:left="57" w:right="57"/>
              <w:jc w:val="center"/>
            </w:pPr>
            <w:r w:rsidRPr="00155477">
              <w:t>Наименование конструктивных элементов</w:t>
            </w:r>
          </w:p>
        </w:tc>
        <w:tc>
          <w:tcPr>
            <w:tcW w:w="2625" w:type="dxa"/>
          </w:tcPr>
          <w:p w:rsidR="008B4420" w:rsidRPr="00155477" w:rsidRDefault="008B4420" w:rsidP="00072B0D">
            <w:pPr>
              <w:ind w:left="57" w:right="57"/>
              <w:jc w:val="center"/>
            </w:pPr>
            <w:r w:rsidRPr="00155477">
              <w:t>Описание элементов (материал, конструкция или система, отделка и прочее)</w:t>
            </w:r>
          </w:p>
        </w:tc>
        <w:tc>
          <w:tcPr>
            <w:tcW w:w="2814" w:type="dxa"/>
          </w:tcPr>
          <w:p w:rsidR="008B4420" w:rsidRPr="00155477" w:rsidRDefault="008B4420" w:rsidP="00072B0D">
            <w:pPr>
              <w:ind w:left="57" w:right="57"/>
              <w:jc w:val="center"/>
            </w:pPr>
            <w:r w:rsidRPr="00155477">
              <w:t>Техническое состояние элементов общего имущества многоквартирного дома</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B4420" w:rsidRPr="00155477" w:rsidRDefault="008B4420" w:rsidP="00072B0D">
            <w:pPr>
              <w:jc w:val="center"/>
            </w:pPr>
            <w:r>
              <w:t>1.</w:t>
            </w:r>
          </w:p>
        </w:tc>
        <w:tc>
          <w:tcPr>
            <w:tcW w:w="4327" w:type="dxa"/>
            <w:tcBorders>
              <w:bottom w:val="single" w:sz="4" w:space="0" w:color="auto"/>
              <w:right w:val="single" w:sz="4" w:space="0" w:color="auto"/>
            </w:tcBorders>
            <w:vAlign w:val="bottom"/>
          </w:tcPr>
          <w:p w:rsidR="008B4420" w:rsidRPr="00155477" w:rsidRDefault="008B4420" w:rsidP="00072B0D">
            <w:r>
              <w:t>Фундамент</w:t>
            </w:r>
          </w:p>
        </w:tc>
        <w:tc>
          <w:tcPr>
            <w:tcW w:w="2625" w:type="dxa"/>
            <w:tcBorders>
              <w:left w:val="single" w:sz="4" w:space="0" w:color="auto"/>
              <w:bottom w:val="single" w:sz="4" w:space="0" w:color="auto"/>
              <w:right w:val="single" w:sz="4" w:space="0" w:color="auto"/>
            </w:tcBorders>
            <w:vAlign w:val="bottom"/>
          </w:tcPr>
          <w:p w:rsidR="008B4420" w:rsidRPr="00697E91" w:rsidRDefault="008B4420" w:rsidP="00072B0D">
            <w:pPr>
              <w:rPr>
                <w:lang w:val="en-US"/>
              </w:rPr>
            </w:pPr>
            <w:r>
              <w:t>Железобетонные блоки</w:t>
            </w:r>
          </w:p>
        </w:tc>
        <w:tc>
          <w:tcPr>
            <w:tcW w:w="2814" w:type="dxa"/>
            <w:tcBorders>
              <w:left w:val="single" w:sz="4" w:space="0" w:color="auto"/>
              <w:bottom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B4420" w:rsidRPr="00155477" w:rsidRDefault="008B4420" w:rsidP="00072B0D">
            <w:pPr>
              <w:jc w:val="center"/>
            </w:pPr>
            <w:r>
              <w:t>2.</w:t>
            </w:r>
          </w:p>
        </w:tc>
        <w:tc>
          <w:tcPr>
            <w:tcW w:w="4327" w:type="dxa"/>
            <w:tcBorders>
              <w:top w:val="single" w:sz="4" w:space="0" w:color="auto"/>
              <w:bottom w:val="single" w:sz="4" w:space="0" w:color="auto"/>
              <w:right w:val="single" w:sz="4" w:space="0" w:color="auto"/>
            </w:tcBorders>
            <w:vAlign w:val="bottom"/>
          </w:tcPr>
          <w:p w:rsidR="008B4420" w:rsidRPr="00155477" w:rsidRDefault="008B4420" w:rsidP="00072B0D">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B4420" w:rsidRPr="00155477" w:rsidRDefault="008B4420" w:rsidP="00072B0D">
            <w:pPr>
              <w:jc w:val="center"/>
            </w:pPr>
            <w:r>
              <w:t>3.</w:t>
            </w:r>
          </w:p>
        </w:tc>
        <w:tc>
          <w:tcPr>
            <w:tcW w:w="4327" w:type="dxa"/>
            <w:tcBorders>
              <w:top w:val="single" w:sz="4" w:space="0" w:color="auto"/>
              <w:bottom w:val="single" w:sz="4" w:space="0" w:color="auto"/>
              <w:right w:val="single" w:sz="4" w:space="0" w:color="auto"/>
            </w:tcBorders>
            <w:vAlign w:val="bottom"/>
          </w:tcPr>
          <w:p w:rsidR="008B4420" w:rsidRPr="00155477" w:rsidRDefault="008B4420" w:rsidP="00072B0D">
            <w:r>
              <w:t>Перегородки</w:t>
            </w:r>
          </w:p>
        </w:tc>
        <w:tc>
          <w:tcPr>
            <w:tcW w:w="2625"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B4420" w:rsidRPr="00155477" w:rsidRDefault="008B4420" w:rsidP="00072B0D">
            <w:pPr>
              <w:jc w:val="center"/>
            </w:pPr>
            <w:r>
              <w:t>4.</w:t>
            </w:r>
          </w:p>
        </w:tc>
        <w:tc>
          <w:tcPr>
            <w:tcW w:w="4327" w:type="dxa"/>
            <w:tcBorders>
              <w:top w:val="single" w:sz="4" w:space="0" w:color="auto"/>
              <w:right w:val="single" w:sz="4" w:space="0" w:color="auto"/>
            </w:tcBorders>
            <w:vAlign w:val="bottom"/>
          </w:tcPr>
          <w:p w:rsidR="008B4420" w:rsidRPr="00155477" w:rsidRDefault="008B4420" w:rsidP="00072B0D">
            <w:r>
              <w:t>Перекрытия</w:t>
            </w:r>
          </w:p>
        </w:tc>
        <w:tc>
          <w:tcPr>
            <w:tcW w:w="2625" w:type="dxa"/>
            <w:tcBorders>
              <w:top w:val="single" w:sz="4" w:space="0" w:color="auto"/>
              <w:left w:val="single" w:sz="4" w:space="0" w:color="auto"/>
              <w:right w:val="single" w:sz="4" w:space="0" w:color="auto"/>
            </w:tcBorders>
            <w:vAlign w:val="bottom"/>
          </w:tcPr>
          <w:p w:rsidR="008B4420" w:rsidRPr="00155477" w:rsidRDefault="008B4420" w:rsidP="00072B0D"/>
        </w:tc>
        <w:tc>
          <w:tcPr>
            <w:tcW w:w="2814" w:type="dxa"/>
            <w:tcBorders>
              <w:top w:val="single" w:sz="4" w:space="0" w:color="auto"/>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чердачные</w:t>
            </w:r>
          </w:p>
        </w:tc>
        <w:tc>
          <w:tcPr>
            <w:tcW w:w="2625" w:type="dxa"/>
            <w:tcBorders>
              <w:left w:val="single" w:sz="4" w:space="0" w:color="auto"/>
              <w:right w:val="single" w:sz="4" w:space="0" w:color="auto"/>
            </w:tcBorders>
            <w:vAlign w:val="bottom"/>
          </w:tcPr>
          <w:p w:rsidR="008B4420" w:rsidRPr="00155477" w:rsidRDefault="008B4420" w:rsidP="00072B0D">
            <w:r>
              <w:t>Железобетонные плиты</w:t>
            </w:r>
          </w:p>
        </w:tc>
        <w:tc>
          <w:tcPr>
            <w:tcW w:w="2814" w:type="dxa"/>
            <w:tcBorders>
              <w:left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междуэтажные</w:t>
            </w:r>
          </w:p>
        </w:tc>
        <w:tc>
          <w:tcPr>
            <w:tcW w:w="2625" w:type="dxa"/>
            <w:tcBorders>
              <w:left w:val="single" w:sz="4" w:space="0" w:color="auto"/>
              <w:right w:val="single" w:sz="4" w:space="0" w:color="auto"/>
            </w:tcBorders>
            <w:vAlign w:val="bottom"/>
          </w:tcPr>
          <w:p w:rsidR="008B4420" w:rsidRPr="00155477" w:rsidRDefault="008B4420" w:rsidP="00072B0D">
            <w:r>
              <w:t>Железобетонные плиты</w:t>
            </w:r>
          </w:p>
        </w:tc>
        <w:tc>
          <w:tcPr>
            <w:tcW w:w="2814" w:type="dxa"/>
            <w:tcBorders>
              <w:left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подвальные</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B4420" w:rsidRPr="00155477" w:rsidRDefault="008B4420" w:rsidP="00072B0D">
            <w:pPr>
              <w:jc w:val="center"/>
            </w:pPr>
          </w:p>
        </w:tc>
        <w:tc>
          <w:tcPr>
            <w:tcW w:w="4327" w:type="dxa"/>
            <w:tcBorders>
              <w:bottom w:val="single" w:sz="4" w:space="0" w:color="auto"/>
              <w:right w:val="single" w:sz="4" w:space="0" w:color="auto"/>
            </w:tcBorders>
            <w:vAlign w:val="bottom"/>
          </w:tcPr>
          <w:p w:rsidR="008B4420" w:rsidRPr="00155477" w:rsidRDefault="008B4420"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8B4420" w:rsidRPr="00155477" w:rsidRDefault="008B4420" w:rsidP="00072B0D"/>
        </w:tc>
        <w:tc>
          <w:tcPr>
            <w:tcW w:w="2814" w:type="dxa"/>
            <w:tcBorders>
              <w:left w:val="single" w:sz="4" w:space="0" w:color="auto"/>
              <w:bottom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B4420" w:rsidRPr="00155477" w:rsidRDefault="008B4420" w:rsidP="00072B0D">
            <w:pPr>
              <w:jc w:val="center"/>
            </w:pPr>
            <w:r>
              <w:t>5.</w:t>
            </w:r>
          </w:p>
        </w:tc>
        <w:tc>
          <w:tcPr>
            <w:tcW w:w="4327" w:type="dxa"/>
            <w:tcBorders>
              <w:top w:val="single" w:sz="4" w:space="0" w:color="auto"/>
              <w:bottom w:val="single" w:sz="4" w:space="0" w:color="auto"/>
              <w:right w:val="single" w:sz="4" w:space="0" w:color="auto"/>
            </w:tcBorders>
            <w:vAlign w:val="bottom"/>
          </w:tcPr>
          <w:p w:rsidR="008B4420" w:rsidRPr="00155477" w:rsidRDefault="008B4420" w:rsidP="00072B0D">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Шиферная</w:t>
            </w:r>
          </w:p>
        </w:tc>
        <w:tc>
          <w:tcPr>
            <w:tcW w:w="2814"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B4420" w:rsidRPr="00155477" w:rsidRDefault="008B4420" w:rsidP="00072B0D">
            <w:pPr>
              <w:jc w:val="center"/>
            </w:pPr>
            <w:r>
              <w:t>6.</w:t>
            </w:r>
          </w:p>
        </w:tc>
        <w:tc>
          <w:tcPr>
            <w:tcW w:w="4327" w:type="dxa"/>
            <w:tcBorders>
              <w:top w:val="single" w:sz="4" w:space="0" w:color="auto"/>
              <w:bottom w:val="single" w:sz="4" w:space="0" w:color="auto"/>
              <w:right w:val="single" w:sz="4" w:space="0" w:color="auto"/>
            </w:tcBorders>
            <w:vAlign w:val="bottom"/>
          </w:tcPr>
          <w:p w:rsidR="008B4420" w:rsidRPr="00155477" w:rsidRDefault="008B4420" w:rsidP="00072B0D">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B4420" w:rsidRPr="00155477" w:rsidRDefault="008B4420" w:rsidP="00072B0D">
            <w:pPr>
              <w:jc w:val="center"/>
            </w:pPr>
            <w:r>
              <w:t>7.</w:t>
            </w:r>
          </w:p>
        </w:tc>
        <w:tc>
          <w:tcPr>
            <w:tcW w:w="4327" w:type="dxa"/>
            <w:tcBorders>
              <w:top w:val="single" w:sz="4" w:space="0" w:color="auto"/>
              <w:right w:val="single" w:sz="4" w:space="0" w:color="auto"/>
            </w:tcBorders>
            <w:vAlign w:val="bottom"/>
          </w:tcPr>
          <w:p w:rsidR="008B4420" w:rsidRPr="00155477" w:rsidRDefault="008B4420" w:rsidP="00072B0D">
            <w:r>
              <w:t>Проемы</w:t>
            </w:r>
          </w:p>
        </w:tc>
        <w:tc>
          <w:tcPr>
            <w:tcW w:w="2625" w:type="dxa"/>
            <w:tcBorders>
              <w:top w:val="single" w:sz="4" w:space="0" w:color="auto"/>
              <w:left w:val="single" w:sz="4" w:space="0" w:color="auto"/>
              <w:right w:val="single" w:sz="4" w:space="0" w:color="auto"/>
            </w:tcBorders>
            <w:vAlign w:val="bottom"/>
          </w:tcPr>
          <w:p w:rsidR="008B4420" w:rsidRPr="00155477" w:rsidRDefault="008B4420" w:rsidP="00072B0D"/>
        </w:tc>
        <w:tc>
          <w:tcPr>
            <w:tcW w:w="2814" w:type="dxa"/>
            <w:tcBorders>
              <w:top w:val="single" w:sz="4" w:space="0" w:color="auto"/>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окна</w:t>
            </w:r>
          </w:p>
        </w:tc>
        <w:tc>
          <w:tcPr>
            <w:tcW w:w="2625" w:type="dxa"/>
            <w:tcBorders>
              <w:left w:val="single" w:sz="4" w:space="0" w:color="auto"/>
              <w:right w:val="single" w:sz="4" w:space="0" w:color="auto"/>
            </w:tcBorders>
            <w:vAlign w:val="bottom"/>
          </w:tcPr>
          <w:p w:rsidR="008B4420" w:rsidRPr="00155477" w:rsidRDefault="008B4420" w:rsidP="00072B0D">
            <w:proofErr w:type="spellStart"/>
            <w:proofErr w:type="gramStart"/>
            <w:r>
              <w:t>Двойные-створные</w:t>
            </w:r>
            <w:proofErr w:type="spellEnd"/>
            <w:proofErr w:type="gramEnd"/>
          </w:p>
        </w:tc>
        <w:tc>
          <w:tcPr>
            <w:tcW w:w="2814" w:type="dxa"/>
            <w:tcBorders>
              <w:left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двери</w:t>
            </w:r>
          </w:p>
        </w:tc>
        <w:tc>
          <w:tcPr>
            <w:tcW w:w="2625" w:type="dxa"/>
            <w:tcBorders>
              <w:left w:val="single" w:sz="4" w:space="0" w:color="auto"/>
              <w:right w:val="single" w:sz="4" w:space="0" w:color="auto"/>
            </w:tcBorders>
            <w:vAlign w:val="bottom"/>
          </w:tcPr>
          <w:p w:rsidR="008B4420" w:rsidRPr="00155477" w:rsidRDefault="008B4420" w:rsidP="00072B0D">
            <w:r>
              <w:t>Филенчатые</w:t>
            </w:r>
          </w:p>
        </w:tc>
        <w:tc>
          <w:tcPr>
            <w:tcW w:w="2814" w:type="dxa"/>
            <w:tcBorders>
              <w:left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B4420" w:rsidRPr="00155477" w:rsidRDefault="008B4420" w:rsidP="00072B0D">
            <w:pPr>
              <w:jc w:val="center"/>
            </w:pPr>
          </w:p>
        </w:tc>
        <w:tc>
          <w:tcPr>
            <w:tcW w:w="4327" w:type="dxa"/>
            <w:tcBorders>
              <w:bottom w:val="single" w:sz="4" w:space="0" w:color="auto"/>
              <w:right w:val="single" w:sz="4" w:space="0" w:color="auto"/>
            </w:tcBorders>
            <w:vAlign w:val="bottom"/>
          </w:tcPr>
          <w:p w:rsidR="008B4420" w:rsidRPr="00155477" w:rsidRDefault="008B4420"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8B4420" w:rsidRPr="00155477" w:rsidRDefault="008B4420" w:rsidP="00072B0D"/>
        </w:tc>
        <w:tc>
          <w:tcPr>
            <w:tcW w:w="2814" w:type="dxa"/>
            <w:tcBorders>
              <w:left w:val="single" w:sz="4" w:space="0" w:color="auto"/>
              <w:bottom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B4420" w:rsidRPr="00155477" w:rsidRDefault="008B4420" w:rsidP="00072B0D">
            <w:pPr>
              <w:jc w:val="center"/>
            </w:pPr>
            <w:r>
              <w:t>8.</w:t>
            </w:r>
          </w:p>
        </w:tc>
        <w:tc>
          <w:tcPr>
            <w:tcW w:w="4327" w:type="dxa"/>
            <w:tcBorders>
              <w:top w:val="single" w:sz="4" w:space="0" w:color="auto"/>
              <w:right w:val="single" w:sz="4" w:space="0" w:color="auto"/>
            </w:tcBorders>
            <w:vAlign w:val="bottom"/>
          </w:tcPr>
          <w:p w:rsidR="008B4420" w:rsidRPr="00155477" w:rsidRDefault="008B4420" w:rsidP="00072B0D">
            <w:r>
              <w:t>Отделка</w:t>
            </w:r>
          </w:p>
        </w:tc>
        <w:tc>
          <w:tcPr>
            <w:tcW w:w="2625" w:type="dxa"/>
            <w:tcBorders>
              <w:top w:val="single" w:sz="4" w:space="0" w:color="auto"/>
              <w:left w:val="single" w:sz="4" w:space="0" w:color="auto"/>
              <w:right w:val="single" w:sz="4" w:space="0" w:color="auto"/>
            </w:tcBorders>
            <w:vAlign w:val="bottom"/>
          </w:tcPr>
          <w:p w:rsidR="008B4420" w:rsidRPr="00155477" w:rsidRDefault="008B4420" w:rsidP="00072B0D"/>
        </w:tc>
        <w:tc>
          <w:tcPr>
            <w:tcW w:w="2814" w:type="dxa"/>
            <w:tcBorders>
              <w:top w:val="single" w:sz="4" w:space="0" w:color="auto"/>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внутренняя</w:t>
            </w:r>
          </w:p>
        </w:tc>
        <w:tc>
          <w:tcPr>
            <w:tcW w:w="2625" w:type="dxa"/>
            <w:tcBorders>
              <w:left w:val="single" w:sz="4" w:space="0" w:color="auto"/>
              <w:right w:val="single" w:sz="4" w:space="0" w:color="auto"/>
            </w:tcBorders>
            <w:vAlign w:val="bottom"/>
          </w:tcPr>
          <w:p w:rsidR="008B4420" w:rsidRPr="00155477" w:rsidRDefault="008B4420" w:rsidP="00072B0D">
            <w:r>
              <w:t>Штукатурка, побелка, окраска</w:t>
            </w:r>
          </w:p>
        </w:tc>
        <w:tc>
          <w:tcPr>
            <w:tcW w:w="2814" w:type="dxa"/>
            <w:tcBorders>
              <w:left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наружная</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B4420" w:rsidRPr="00155477" w:rsidRDefault="008B4420" w:rsidP="00072B0D">
            <w:pPr>
              <w:jc w:val="center"/>
            </w:pPr>
          </w:p>
        </w:tc>
        <w:tc>
          <w:tcPr>
            <w:tcW w:w="4327" w:type="dxa"/>
            <w:tcBorders>
              <w:bottom w:val="single" w:sz="4" w:space="0" w:color="auto"/>
              <w:right w:val="single" w:sz="4" w:space="0" w:color="auto"/>
            </w:tcBorders>
            <w:vAlign w:val="bottom"/>
          </w:tcPr>
          <w:p w:rsidR="008B4420" w:rsidRPr="00155477" w:rsidRDefault="008B4420"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8B4420" w:rsidRPr="00155477" w:rsidRDefault="008B4420" w:rsidP="00072B0D"/>
        </w:tc>
        <w:tc>
          <w:tcPr>
            <w:tcW w:w="2814" w:type="dxa"/>
            <w:tcBorders>
              <w:left w:val="single" w:sz="4" w:space="0" w:color="auto"/>
              <w:bottom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B4420" w:rsidRPr="00155477" w:rsidRDefault="008B4420" w:rsidP="00072B0D">
            <w:pPr>
              <w:jc w:val="center"/>
            </w:pPr>
            <w:r>
              <w:t>9.</w:t>
            </w:r>
          </w:p>
        </w:tc>
        <w:tc>
          <w:tcPr>
            <w:tcW w:w="4327" w:type="dxa"/>
            <w:tcBorders>
              <w:top w:val="single" w:sz="4" w:space="0" w:color="auto"/>
              <w:right w:val="single" w:sz="4" w:space="0" w:color="auto"/>
            </w:tcBorders>
            <w:vAlign w:val="bottom"/>
          </w:tcPr>
          <w:p w:rsidR="008B4420" w:rsidRPr="00155477" w:rsidRDefault="008B4420" w:rsidP="00072B0D">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8B4420" w:rsidRPr="00155477" w:rsidRDefault="008B4420" w:rsidP="00072B0D"/>
        </w:tc>
        <w:tc>
          <w:tcPr>
            <w:tcW w:w="2814" w:type="dxa"/>
            <w:tcBorders>
              <w:top w:val="single" w:sz="4" w:space="0" w:color="auto"/>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ванны напольные</w:t>
            </w:r>
          </w:p>
        </w:tc>
        <w:tc>
          <w:tcPr>
            <w:tcW w:w="2625" w:type="dxa"/>
            <w:tcBorders>
              <w:left w:val="single" w:sz="4" w:space="0" w:color="auto"/>
              <w:right w:val="single" w:sz="4" w:space="0" w:color="auto"/>
            </w:tcBorders>
            <w:vAlign w:val="bottom"/>
          </w:tcPr>
          <w:p w:rsidR="008B4420" w:rsidRPr="00155477" w:rsidRDefault="008B4420" w:rsidP="00072B0D">
            <w:r>
              <w:t>Есть</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электроплиты</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телефонные сети и оборудование</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сети проводного радиовещания</w:t>
            </w:r>
          </w:p>
        </w:tc>
        <w:tc>
          <w:tcPr>
            <w:tcW w:w="2625" w:type="dxa"/>
            <w:tcBorders>
              <w:left w:val="single" w:sz="4" w:space="0" w:color="auto"/>
              <w:right w:val="single" w:sz="4" w:space="0" w:color="auto"/>
            </w:tcBorders>
            <w:vAlign w:val="bottom"/>
          </w:tcPr>
          <w:p w:rsidR="008B4420" w:rsidRPr="00155477" w:rsidRDefault="008B4420" w:rsidP="00072B0D">
            <w:r>
              <w:t>Есть</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сигнализация</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мусоропровод</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лифт</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вентиляция</w:t>
            </w:r>
          </w:p>
        </w:tc>
        <w:tc>
          <w:tcPr>
            <w:tcW w:w="2625" w:type="dxa"/>
            <w:tcBorders>
              <w:left w:val="single" w:sz="4" w:space="0" w:color="auto"/>
              <w:right w:val="single" w:sz="4" w:space="0" w:color="auto"/>
            </w:tcBorders>
            <w:vAlign w:val="bottom"/>
          </w:tcPr>
          <w:p w:rsidR="008B4420" w:rsidRPr="00155477" w:rsidRDefault="004876B7" w:rsidP="00072B0D">
            <w:r>
              <w:t>вытяжная</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B4420" w:rsidRPr="00155477" w:rsidRDefault="008B4420" w:rsidP="00072B0D">
            <w:pPr>
              <w:jc w:val="center"/>
            </w:pPr>
          </w:p>
        </w:tc>
        <w:tc>
          <w:tcPr>
            <w:tcW w:w="4327" w:type="dxa"/>
            <w:tcBorders>
              <w:bottom w:val="single" w:sz="4" w:space="0" w:color="auto"/>
              <w:right w:val="single" w:sz="4" w:space="0" w:color="auto"/>
            </w:tcBorders>
            <w:vAlign w:val="bottom"/>
          </w:tcPr>
          <w:p w:rsidR="008B4420" w:rsidRPr="00155477" w:rsidRDefault="008B4420"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8B4420" w:rsidRPr="00155477" w:rsidRDefault="008B4420" w:rsidP="00072B0D"/>
        </w:tc>
        <w:tc>
          <w:tcPr>
            <w:tcW w:w="2814" w:type="dxa"/>
            <w:tcBorders>
              <w:left w:val="single" w:sz="4" w:space="0" w:color="auto"/>
              <w:bottom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426" w:type="dxa"/>
            <w:tcBorders>
              <w:top w:val="single" w:sz="4" w:space="0" w:color="auto"/>
              <w:left w:val="single" w:sz="4" w:space="0" w:color="auto"/>
              <w:bottom w:val="single" w:sz="4" w:space="0" w:color="auto"/>
            </w:tcBorders>
          </w:tcPr>
          <w:p w:rsidR="008B4420" w:rsidRPr="00155477" w:rsidRDefault="008B4420" w:rsidP="00072B0D">
            <w:pPr>
              <w:jc w:val="center"/>
            </w:pPr>
            <w:r>
              <w:t>10.</w:t>
            </w:r>
          </w:p>
        </w:tc>
        <w:tc>
          <w:tcPr>
            <w:tcW w:w="4327" w:type="dxa"/>
            <w:tcBorders>
              <w:top w:val="single" w:sz="4" w:space="0" w:color="auto"/>
              <w:bottom w:val="single" w:sz="4" w:space="0" w:color="auto"/>
              <w:right w:val="single" w:sz="4" w:space="0" w:color="auto"/>
            </w:tcBorders>
            <w:vAlign w:val="bottom"/>
          </w:tcPr>
          <w:p w:rsidR="008B4420" w:rsidRDefault="008B4420" w:rsidP="00072B0D">
            <w:r>
              <w:t>Внутридомовые инженерные коммуникации и оборудование для предоставления коммунальных услуг</w:t>
            </w:r>
          </w:p>
          <w:p w:rsidR="008B4420" w:rsidRPr="00155477" w:rsidRDefault="008B4420" w:rsidP="00072B0D"/>
        </w:tc>
        <w:tc>
          <w:tcPr>
            <w:tcW w:w="2625"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tc>
        <w:tc>
          <w:tcPr>
            <w:tcW w:w="2814"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B4420" w:rsidRPr="00155477" w:rsidRDefault="008B4420" w:rsidP="00072B0D">
            <w:pPr>
              <w:jc w:val="center"/>
            </w:pPr>
          </w:p>
        </w:tc>
        <w:tc>
          <w:tcPr>
            <w:tcW w:w="4327" w:type="dxa"/>
            <w:tcBorders>
              <w:top w:val="single" w:sz="4" w:space="0" w:color="auto"/>
              <w:right w:val="single" w:sz="4" w:space="0" w:color="auto"/>
            </w:tcBorders>
            <w:vAlign w:val="bottom"/>
          </w:tcPr>
          <w:p w:rsidR="008B4420" w:rsidRDefault="008B4420" w:rsidP="00072B0D"/>
          <w:p w:rsidR="008B4420" w:rsidRPr="00155477" w:rsidRDefault="008B4420" w:rsidP="00072B0D">
            <w:pPr>
              <w:ind w:left="708"/>
            </w:pPr>
            <w:r>
              <w:t>электроснабжение</w:t>
            </w:r>
          </w:p>
        </w:tc>
        <w:tc>
          <w:tcPr>
            <w:tcW w:w="2625" w:type="dxa"/>
            <w:tcBorders>
              <w:top w:val="single" w:sz="4" w:space="0" w:color="auto"/>
              <w:left w:val="single" w:sz="4" w:space="0" w:color="auto"/>
              <w:right w:val="single" w:sz="4" w:space="0" w:color="auto"/>
            </w:tcBorders>
            <w:vAlign w:val="bottom"/>
          </w:tcPr>
          <w:p w:rsidR="008B4420" w:rsidRDefault="008B4420" w:rsidP="00072B0D"/>
          <w:p w:rsidR="008B4420" w:rsidRPr="00155477" w:rsidRDefault="008B4420" w:rsidP="00072B0D">
            <w:r>
              <w:t>Есть</w:t>
            </w:r>
          </w:p>
        </w:tc>
        <w:tc>
          <w:tcPr>
            <w:tcW w:w="2814" w:type="dxa"/>
            <w:tcBorders>
              <w:top w:val="single" w:sz="4" w:space="0" w:color="auto"/>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холодное водоснабжение</w:t>
            </w:r>
          </w:p>
        </w:tc>
        <w:tc>
          <w:tcPr>
            <w:tcW w:w="2625" w:type="dxa"/>
            <w:tcBorders>
              <w:left w:val="single" w:sz="4" w:space="0" w:color="auto"/>
              <w:right w:val="single" w:sz="4" w:space="0" w:color="auto"/>
            </w:tcBorders>
            <w:vAlign w:val="bottom"/>
          </w:tcPr>
          <w:p w:rsidR="008B4420" w:rsidRPr="00155477" w:rsidRDefault="008B4420" w:rsidP="00072B0D">
            <w:r>
              <w:t>Есть</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горячее водоснабжение</w:t>
            </w:r>
          </w:p>
        </w:tc>
        <w:tc>
          <w:tcPr>
            <w:tcW w:w="2625" w:type="dxa"/>
            <w:tcBorders>
              <w:left w:val="single" w:sz="4" w:space="0" w:color="auto"/>
              <w:right w:val="single" w:sz="4" w:space="0" w:color="auto"/>
            </w:tcBorders>
            <w:vAlign w:val="bottom"/>
          </w:tcPr>
          <w:p w:rsidR="008B4420" w:rsidRPr="00155477" w:rsidRDefault="004876B7" w:rsidP="00072B0D">
            <w:r>
              <w:t>Квартирное</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водоотведение</w:t>
            </w:r>
          </w:p>
        </w:tc>
        <w:tc>
          <w:tcPr>
            <w:tcW w:w="2625" w:type="dxa"/>
            <w:tcBorders>
              <w:left w:val="single" w:sz="4" w:space="0" w:color="auto"/>
              <w:right w:val="single" w:sz="4" w:space="0" w:color="auto"/>
            </w:tcBorders>
            <w:vAlign w:val="bottom"/>
          </w:tcPr>
          <w:p w:rsidR="008B4420" w:rsidRPr="00155477" w:rsidRDefault="008B4420" w:rsidP="00072B0D">
            <w:r>
              <w:t>Есть</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газоснабжение</w:t>
            </w:r>
          </w:p>
        </w:tc>
        <w:tc>
          <w:tcPr>
            <w:tcW w:w="2625" w:type="dxa"/>
            <w:tcBorders>
              <w:left w:val="single" w:sz="4" w:space="0" w:color="auto"/>
              <w:right w:val="single" w:sz="4" w:space="0" w:color="auto"/>
            </w:tcBorders>
            <w:vAlign w:val="bottom"/>
          </w:tcPr>
          <w:p w:rsidR="008B4420" w:rsidRPr="00155477" w:rsidRDefault="008B4420" w:rsidP="00072B0D">
            <w:r>
              <w:t>Есть</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отопление</w:t>
            </w:r>
          </w:p>
        </w:tc>
        <w:tc>
          <w:tcPr>
            <w:tcW w:w="2625" w:type="dxa"/>
            <w:tcBorders>
              <w:left w:val="single" w:sz="4" w:space="0" w:color="auto"/>
              <w:right w:val="single" w:sz="4" w:space="0" w:color="auto"/>
            </w:tcBorders>
            <w:vAlign w:val="bottom"/>
          </w:tcPr>
          <w:p w:rsidR="008B4420" w:rsidRPr="00155477" w:rsidRDefault="008B4420" w:rsidP="00072B0D">
            <w:r>
              <w:t>есть</w:t>
            </w:r>
          </w:p>
        </w:tc>
        <w:tc>
          <w:tcPr>
            <w:tcW w:w="2814" w:type="dxa"/>
            <w:tcBorders>
              <w:left w:val="single" w:sz="4" w:space="0" w:color="auto"/>
              <w:right w:val="single" w:sz="4" w:space="0" w:color="auto"/>
            </w:tcBorders>
            <w:vAlign w:val="bottom"/>
          </w:tcPr>
          <w:p w:rsidR="008B4420" w:rsidRPr="00155477" w:rsidRDefault="008B4420" w:rsidP="00072B0D">
            <w:r>
              <w:t>Хорошее</w:t>
            </w:r>
          </w:p>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калориферы</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B4420" w:rsidRPr="00155477" w:rsidRDefault="008B4420" w:rsidP="00072B0D">
            <w:pPr>
              <w:jc w:val="center"/>
            </w:pPr>
          </w:p>
        </w:tc>
        <w:tc>
          <w:tcPr>
            <w:tcW w:w="4327" w:type="dxa"/>
            <w:tcBorders>
              <w:right w:val="single" w:sz="4" w:space="0" w:color="auto"/>
            </w:tcBorders>
            <w:vAlign w:val="bottom"/>
          </w:tcPr>
          <w:p w:rsidR="008B4420" w:rsidRPr="00155477" w:rsidRDefault="008B4420" w:rsidP="00072B0D">
            <w:pPr>
              <w:ind w:left="708"/>
            </w:pPr>
            <w:r>
              <w:t>АГВ</w:t>
            </w:r>
          </w:p>
        </w:tc>
        <w:tc>
          <w:tcPr>
            <w:tcW w:w="2625" w:type="dxa"/>
            <w:tcBorders>
              <w:left w:val="single" w:sz="4" w:space="0" w:color="auto"/>
              <w:right w:val="single" w:sz="4" w:space="0" w:color="auto"/>
            </w:tcBorders>
            <w:vAlign w:val="bottom"/>
          </w:tcPr>
          <w:p w:rsidR="008B4420" w:rsidRPr="00155477" w:rsidRDefault="008B4420" w:rsidP="00072B0D">
            <w:r>
              <w:t>-</w:t>
            </w:r>
          </w:p>
        </w:tc>
        <w:tc>
          <w:tcPr>
            <w:tcW w:w="2814" w:type="dxa"/>
            <w:tcBorders>
              <w:left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B4420" w:rsidRPr="00155477" w:rsidRDefault="008B4420" w:rsidP="00072B0D">
            <w:pPr>
              <w:jc w:val="center"/>
            </w:pPr>
          </w:p>
        </w:tc>
        <w:tc>
          <w:tcPr>
            <w:tcW w:w="4327" w:type="dxa"/>
            <w:tcBorders>
              <w:bottom w:val="single" w:sz="4" w:space="0" w:color="auto"/>
              <w:right w:val="single" w:sz="4" w:space="0" w:color="auto"/>
            </w:tcBorders>
            <w:vAlign w:val="bottom"/>
          </w:tcPr>
          <w:p w:rsidR="008B4420" w:rsidRPr="00155477" w:rsidRDefault="008B4420"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8B4420" w:rsidRPr="00155477" w:rsidRDefault="008B4420" w:rsidP="00072B0D"/>
        </w:tc>
        <w:tc>
          <w:tcPr>
            <w:tcW w:w="2814" w:type="dxa"/>
            <w:tcBorders>
              <w:left w:val="single" w:sz="4" w:space="0" w:color="auto"/>
              <w:bottom w:val="single" w:sz="4" w:space="0" w:color="auto"/>
              <w:right w:val="single" w:sz="4" w:space="0" w:color="auto"/>
            </w:tcBorders>
            <w:vAlign w:val="bottom"/>
          </w:tcPr>
          <w:p w:rsidR="008B4420" w:rsidRPr="00155477" w:rsidRDefault="008B4420" w:rsidP="00072B0D"/>
        </w:tc>
      </w:tr>
      <w:tr w:rsidR="008B4420"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B4420" w:rsidRPr="00155477" w:rsidRDefault="008B4420" w:rsidP="00072B0D">
            <w:pPr>
              <w:jc w:val="center"/>
            </w:pPr>
            <w:r>
              <w:t>11.</w:t>
            </w:r>
          </w:p>
        </w:tc>
        <w:tc>
          <w:tcPr>
            <w:tcW w:w="4327" w:type="dxa"/>
            <w:tcBorders>
              <w:top w:val="single" w:sz="4" w:space="0" w:color="auto"/>
              <w:bottom w:val="single" w:sz="4" w:space="0" w:color="auto"/>
              <w:right w:val="single" w:sz="4" w:space="0" w:color="auto"/>
            </w:tcBorders>
            <w:vAlign w:val="bottom"/>
          </w:tcPr>
          <w:p w:rsidR="008B4420" w:rsidRPr="00155477" w:rsidRDefault="008B4420" w:rsidP="00072B0D">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8B4420" w:rsidRPr="00155477" w:rsidRDefault="008B4420" w:rsidP="00072B0D">
            <w:r>
              <w:t>Хорошее</w:t>
            </w:r>
          </w:p>
        </w:tc>
      </w:tr>
    </w:tbl>
    <w:p w:rsidR="008B4420" w:rsidRDefault="008B4420" w:rsidP="008B4420">
      <w:pPr>
        <w:jc w:val="both"/>
      </w:pPr>
    </w:p>
    <w:p w:rsidR="008B4420" w:rsidRDefault="008B4420" w:rsidP="008B4420">
      <w:pPr>
        <w:jc w:val="both"/>
      </w:pPr>
    </w:p>
    <w:p w:rsidR="008B4420" w:rsidRDefault="008B4420" w:rsidP="008B4420">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8B4420" w:rsidTr="00072B0D">
        <w:tc>
          <w:tcPr>
            <w:tcW w:w="10191" w:type="dxa"/>
            <w:tcBorders>
              <w:bottom w:val="single" w:sz="4" w:space="0" w:color="auto"/>
            </w:tcBorders>
            <w:vAlign w:val="bottom"/>
          </w:tcPr>
          <w:p w:rsidR="008B4420" w:rsidRDefault="008B4420" w:rsidP="00072B0D">
            <w:pPr>
              <w:jc w:val="center"/>
            </w:pPr>
            <w:r>
              <w:t>Глава администрации Цивильского городского поселения</w:t>
            </w:r>
          </w:p>
        </w:tc>
      </w:tr>
      <w:tr w:rsidR="008B4420" w:rsidRPr="006B3584" w:rsidTr="00072B0D">
        <w:tc>
          <w:tcPr>
            <w:tcW w:w="10191" w:type="dxa"/>
            <w:tcBorders>
              <w:top w:val="single" w:sz="4" w:space="0" w:color="auto"/>
            </w:tcBorders>
          </w:tcPr>
          <w:p w:rsidR="008B4420" w:rsidRPr="006B3584" w:rsidRDefault="008B4420" w:rsidP="00072B0D">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8B4420" w:rsidTr="00072B0D">
        <w:tc>
          <w:tcPr>
            <w:tcW w:w="10191" w:type="dxa"/>
            <w:tcBorders>
              <w:bottom w:val="single" w:sz="4" w:space="0" w:color="auto"/>
            </w:tcBorders>
            <w:vAlign w:val="bottom"/>
          </w:tcPr>
          <w:p w:rsidR="008B4420" w:rsidRDefault="008B4420" w:rsidP="00072B0D">
            <w:pPr>
              <w:jc w:val="center"/>
            </w:pPr>
            <w:r>
              <w:t>Цивильского района Чувашской Республики</w:t>
            </w:r>
          </w:p>
        </w:tc>
      </w:tr>
      <w:tr w:rsidR="008B4420" w:rsidRPr="006B3584" w:rsidTr="00072B0D">
        <w:tc>
          <w:tcPr>
            <w:tcW w:w="10191" w:type="dxa"/>
            <w:tcBorders>
              <w:top w:val="single" w:sz="4" w:space="0" w:color="auto"/>
            </w:tcBorders>
          </w:tcPr>
          <w:p w:rsidR="008B4420" w:rsidRPr="006B3584" w:rsidRDefault="008B4420" w:rsidP="00072B0D">
            <w:pPr>
              <w:jc w:val="center"/>
              <w:rPr>
                <w:sz w:val="14"/>
                <w:szCs w:val="14"/>
              </w:rPr>
            </w:pPr>
            <w:r w:rsidRPr="006B3584">
              <w:rPr>
                <w:sz w:val="14"/>
                <w:szCs w:val="14"/>
              </w:rPr>
              <w:t>техническое состояние многоквартирного дома, являющегося объектом конкурса)</w:t>
            </w:r>
          </w:p>
        </w:tc>
      </w:tr>
    </w:tbl>
    <w:p w:rsidR="008B4420" w:rsidRDefault="008B4420" w:rsidP="008B4420">
      <w:pPr>
        <w:jc w:val="both"/>
      </w:pPr>
    </w:p>
    <w:p w:rsidR="008B4420" w:rsidRDefault="008B4420" w:rsidP="008B4420">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tblGrid>
      <w:tr w:rsidR="008B4420" w:rsidTr="00072B0D">
        <w:tc>
          <w:tcPr>
            <w:tcW w:w="3598" w:type="dxa"/>
            <w:tcBorders>
              <w:bottom w:val="single" w:sz="4" w:space="0" w:color="auto"/>
            </w:tcBorders>
            <w:vAlign w:val="bottom"/>
          </w:tcPr>
          <w:p w:rsidR="008B4420" w:rsidRDefault="008B4420" w:rsidP="00072B0D">
            <w:pPr>
              <w:jc w:val="center"/>
            </w:pPr>
          </w:p>
        </w:tc>
        <w:tc>
          <w:tcPr>
            <w:tcW w:w="504" w:type="dxa"/>
            <w:vAlign w:val="bottom"/>
          </w:tcPr>
          <w:p w:rsidR="008B4420" w:rsidRDefault="008B4420" w:rsidP="00072B0D">
            <w:pPr>
              <w:jc w:val="center"/>
            </w:pPr>
          </w:p>
        </w:tc>
        <w:tc>
          <w:tcPr>
            <w:tcW w:w="3611" w:type="dxa"/>
            <w:tcBorders>
              <w:bottom w:val="single" w:sz="4" w:space="0" w:color="auto"/>
            </w:tcBorders>
            <w:vAlign w:val="bottom"/>
          </w:tcPr>
          <w:p w:rsidR="008B4420" w:rsidRDefault="008B4420" w:rsidP="00072B0D">
            <w:pPr>
              <w:jc w:val="center"/>
            </w:pPr>
            <w:r>
              <w:t>В.И. Петров</w:t>
            </w:r>
          </w:p>
        </w:tc>
      </w:tr>
      <w:tr w:rsidR="008B4420" w:rsidRPr="006B3584" w:rsidTr="00072B0D">
        <w:tc>
          <w:tcPr>
            <w:tcW w:w="3598" w:type="dxa"/>
            <w:tcBorders>
              <w:top w:val="single" w:sz="4" w:space="0" w:color="auto"/>
            </w:tcBorders>
          </w:tcPr>
          <w:p w:rsidR="008B4420" w:rsidRPr="006B3584" w:rsidRDefault="008B4420" w:rsidP="00072B0D">
            <w:pPr>
              <w:jc w:val="center"/>
              <w:rPr>
                <w:sz w:val="14"/>
                <w:szCs w:val="14"/>
              </w:rPr>
            </w:pPr>
            <w:r w:rsidRPr="006B3584">
              <w:rPr>
                <w:sz w:val="14"/>
                <w:szCs w:val="14"/>
              </w:rPr>
              <w:t>(подпись)</w:t>
            </w:r>
          </w:p>
        </w:tc>
        <w:tc>
          <w:tcPr>
            <w:tcW w:w="504" w:type="dxa"/>
          </w:tcPr>
          <w:p w:rsidR="008B4420" w:rsidRPr="006B3584" w:rsidRDefault="008B4420" w:rsidP="00072B0D">
            <w:pPr>
              <w:jc w:val="center"/>
              <w:rPr>
                <w:sz w:val="14"/>
                <w:szCs w:val="14"/>
              </w:rPr>
            </w:pPr>
          </w:p>
        </w:tc>
        <w:tc>
          <w:tcPr>
            <w:tcW w:w="3611" w:type="dxa"/>
            <w:tcBorders>
              <w:top w:val="single" w:sz="4" w:space="0" w:color="auto"/>
            </w:tcBorders>
          </w:tcPr>
          <w:p w:rsidR="008B4420" w:rsidRPr="006B3584" w:rsidRDefault="008B4420" w:rsidP="00072B0D">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8B4420" w:rsidRDefault="008B4420" w:rsidP="008B4420">
      <w:pPr>
        <w:jc w:val="both"/>
      </w:pPr>
    </w:p>
    <w:p w:rsidR="008B4420" w:rsidRDefault="008B4420" w:rsidP="008B4420">
      <w:pPr>
        <w:jc w:val="both"/>
      </w:pPr>
      <w:r>
        <w:t>«_</w:t>
      </w:r>
      <w:r w:rsidRPr="00516234">
        <w:rPr>
          <w:u w:val="single"/>
        </w:rPr>
        <w:t>1</w:t>
      </w:r>
      <w:r w:rsidR="0099192C">
        <w:rPr>
          <w:u w:val="single"/>
        </w:rPr>
        <w:t>4</w:t>
      </w:r>
      <w:r>
        <w:t xml:space="preserve">_» </w:t>
      </w:r>
      <w:r>
        <w:rPr>
          <w:u w:val="single"/>
        </w:rPr>
        <w:t xml:space="preserve">    июня__</w:t>
      </w:r>
      <w:r>
        <w:t xml:space="preserve"> </w:t>
      </w:r>
      <w:r>
        <w:rPr>
          <w:u w:val="single"/>
        </w:rPr>
        <w:t>2022</w:t>
      </w:r>
      <w:r w:rsidRPr="00EF477F">
        <w:rPr>
          <w:u w:val="single"/>
        </w:rPr>
        <w:t xml:space="preserve"> г.</w:t>
      </w:r>
      <w:r>
        <w:br w:type="page"/>
      </w:r>
    </w:p>
    <w:p w:rsidR="004876B7" w:rsidRDefault="004876B7" w:rsidP="00917CBA">
      <w:pPr>
        <w:tabs>
          <w:tab w:val="center" w:pos="7740"/>
        </w:tabs>
        <w:ind w:left="4962"/>
        <w:jc w:val="center"/>
      </w:pPr>
      <w:r>
        <w:lastRenderedPageBreak/>
        <w:t>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86"/>
      </w:tblGrid>
      <w:tr w:rsidR="004876B7" w:rsidTr="00072B0D">
        <w:tc>
          <w:tcPr>
            <w:tcW w:w="5086" w:type="dxa"/>
            <w:tcBorders>
              <w:bottom w:val="single" w:sz="4" w:space="0" w:color="auto"/>
            </w:tcBorders>
            <w:vAlign w:val="bottom"/>
          </w:tcPr>
          <w:p w:rsidR="004876B7" w:rsidRPr="005E1C33" w:rsidRDefault="004876B7" w:rsidP="00072B0D">
            <w:pPr>
              <w:jc w:val="center"/>
            </w:pPr>
            <w:r>
              <w:t>Глава администрации Цивильского</w:t>
            </w:r>
          </w:p>
        </w:tc>
      </w:tr>
      <w:tr w:rsidR="004876B7" w:rsidRPr="00502EF0" w:rsidTr="00072B0D">
        <w:tc>
          <w:tcPr>
            <w:tcW w:w="5086" w:type="dxa"/>
            <w:tcBorders>
              <w:top w:val="single" w:sz="4" w:space="0" w:color="auto"/>
            </w:tcBorders>
          </w:tcPr>
          <w:p w:rsidR="004876B7" w:rsidRPr="00502EF0" w:rsidRDefault="004876B7" w:rsidP="00072B0D">
            <w:pPr>
              <w:jc w:val="center"/>
              <w:rPr>
                <w:sz w:val="14"/>
                <w:szCs w:val="14"/>
              </w:rPr>
            </w:pPr>
            <w:proofErr w:type="gramStart"/>
            <w:r w:rsidRPr="00502EF0">
              <w:rPr>
                <w:sz w:val="14"/>
                <w:szCs w:val="14"/>
              </w:rPr>
              <w:t>(должность, ф. и. о. руководителя органа</w:t>
            </w:r>
            <w:proofErr w:type="gramEnd"/>
          </w:p>
        </w:tc>
      </w:tr>
      <w:tr w:rsidR="004876B7" w:rsidTr="00072B0D">
        <w:tc>
          <w:tcPr>
            <w:tcW w:w="5086" w:type="dxa"/>
            <w:tcBorders>
              <w:bottom w:val="single" w:sz="4" w:space="0" w:color="auto"/>
            </w:tcBorders>
            <w:vAlign w:val="bottom"/>
          </w:tcPr>
          <w:p w:rsidR="004876B7" w:rsidRDefault="004876B7" w:rsidP="00072B0D">
            <w:pPr>
              <w:jc w:val="center"/>
            </w:pPr>
            <w:r>
              <w:t>городского поселения Цивильского района Чувашской Республики В.И. Петров</w:t>
            </w:r>
          </w:p>
        </w:tc>
      </w:tr>
      <w:tr w:rsidR="004876B7" w:rsidRPr="00502EF0" w:rsidTr="00072B0D">
        <w:tc>
          <w:tcPr>
            <w:tcW w:w="5086" w:type="dxa"/>
            <w:tcBorders>
              <w:top w:val="single" w:sz="4" w:space="0" w:color="auto"/>
            </w:tcBorders>
          </w:tcPr>
          <w:p w:rsidR="004876B7" w:rsidRPr="00502EF0" w:rsidRDefault="004876B7" w:rsidP="00072B0D">
            <w:pPr>
              <w:jc w:val="center"/>
              <w:rPr>
                <w:sz w:val="14"/>
                <w:szCs w:val="14"/>
              </w:rPr>
            </w:pPr>
            <w:r w:rsidRPr="00502EF0">
              <w:rPr>
                <w:sz w:val="14"/>
                <w:szCs w:val="14"/>
              </w:rPr>
              <w:t>местного самоуправления, являющегося организатором конкурса,</w:t>
            </w:r>
          </w:p>
        </w:tc>
      </w:tr>
      <w:tr w:rsidR="004876B7" w:rsidTr="00072B0D">
        <w:tc>
          <w:tcPr>
            <w:tcW w:w="5086" w:type="dxa"/>
            <w:tcBorders>
              <w:bottom w:val="single" w:sz="4" w:space="0" w:color="auto"/>
            </w:tcBorders>
            <w:vAlign w:val="bottom"/>
          </w:tcPr>
          <w:p w:rsidR="004876B7" w:rsidRDefault="004876B7" w:rsidP="00072B0D">
            <w:pPr>
              <w:jc w:val="center"/>
            </w:pPr>
            <w:r>
              <w:t>4299</w:t>
            </w:r>
            <w:r w:rsidRPr="00DA7D2B">
              <w:t xml:space="preserve">00, г. </w:t>
            </w:r>
            <w:r>
              <w:t>Цивильск</w:t>
            </w:r>
            <w:r w:rsidRPr="00DA7D2B">
              <w:t xml:space="preserve">, ул. </w:t>
            </w:r>
            <w:r>
              <w:t>Маяковского</w:t>
            </w:r>
            <w:r w:rsidRPr="00DA7D2B">
              <w:t>, д.</w:t>
            </w:r>
            <w:r>
              <w:t>12</w:t>
            </w:r>
          </w:p>
        </w:tc>
      </w:tr>
      <w:tr w:rsidR="004876B7" w:rsidRPr="00502EF0" w:rsidTr="00072B0D">
        <w:tc>
          <w:tcPr>
            <w:tcW w:w="5086" w:type="dxa"/>
            <w:tcBorders>
              <w:top w:val="single" w:sz="4" w:space="0" w:color="auto"/>
            </w:tcBorders>
          </w:tcPr>
          <w:p w:rsidR="004876B7" w:rsidRPr="00502EF0" w:rsidRDefault="004876B7" w:rsidP="00072B0D">
            <w:pPr>
              <w:jc w:val="center"/>
              <w:rPr>
                <w:sz w:val="14"/>
                <w:szCs w:val="14"/>
              </w:rPr>
            </w:pPr>
            <w:r w:rsidRPr="00502EF0">
              <w:rPr>
                <w:sz w:val="14"/>
                <w:szCs w:val="14"/>
              </w:rPr>
              <w:t>почтовый индекс и адрес, телефон,</w:t>
            </w:r>
          </w:p>
        </w:tc>
      </w:tr>
      <w:tr w:rsidR="004876B7" w:rsidTr="00072B0D">
        <w:tc>
          <w:tcPr>
            <w:tcW w:w="5086" w:type="dxa"/>
            <w:tcBorders>
              <w:bottom w:val="single" w:sz="4" w:space="0" w:color="auto"/>
            </w:tcBorders>
            <w:vAlign w:val="bottom"/>
          </w:tcPr>
          <w:p w:rsidR="004876B7" w:rsidRDefault="004876B7" w:rsidP="00072B0D">
            <w:pPr>
              <w:jc w:val="center"/>
            </w:pPr>
            <w:r>
              <w:t>8(83545) 21-5-15; 21-2-36</w:t>
            </w:r>
            <w:r w:rsidRPr="00DA7D2B">
              <w:t xml:space="preserve">, </w:t>
            </w:r>
            <w:proofErr w:type="spellStart"/>
            <w:r>
              <w:rPr>
                <w:lang w:val="en-US"/>
              </w:rPr>
              <w:t>zivil</w:t>
            </w:r>
            <w:proofErr w:type="spellEnd"/>
            <w:r>
              <w:t>_</w:t>
            </w:r>
            <w:proofErr w:type="spellStart"/>
            <w:r w:rsidRPr="00F877C1">
              <w:rPr>
                <w:lang w:val="en-US"/>
              </w:rPr>
              <w:t>civ</w:t>
            </w:r>
            <w:proofErr w:type="spellEnd"/>
            <w:r w:rsidRPr="00F877C1">
              <w:rPr>
                <w:bCs/>
              </w:rPr>
              <w:t>@</w:t>
            </w:r>
            <w:r w:rsidRPr="00F877C1">
              <w:rPr>
                <w:bCs/>
                <w:lang w:val="en-US"/>
              </w:rPr>
              <w:t>cap</w:t>
            </w:r>
            <w:r w:rsidRPr="00F877C1">
              <w:rPr>
                <w:bCs/>
              </w:rPr>
              <w:t>.</w:t>
            </w:r>
            <w:proofErr w:type="spellStart"/>
            <w:r w:rsidRPr="00F877C1">
              <w:rPr>
                <w:bCs/>
                <w:lang w:val="en-US"/>
              </w:rPr>
              <w:t>ru</w:t>
            </w:r>
            <w:proofErr w:type="spellEnd"/>
          </w:p>
        </w:tc>
      </w:tr>
      <w:tr w:rsidR="004876B7" w:rsidRPr="00502EF0" w:rsidTr="00072B0D">
        <w:tc>
          <w:tcPr>
            <w:tcW w:w="5086" w:type="dxa"/>
            <w:tcBorders>
              <w:top w:val="single" w:sz="4" w:space="0" w:color="auto"/>
            </w:tcBorders>
          </w:tcPr>
          <w:p w:rsidR="004876B7" w:rsidRPr="00502EF0" w:rsidRDefault="004876B7" w:rsidP="00072B0D">
            <w:pPr>
              <w:jc w:val="center"/>
              <w:rPr>
                <w:sz w:val="14"/>
                <w:szCs w:val="14"/>
              </w:rPr>
            </w:pPr>
            <w:r w:rsidRPr="00502EF0">
              <w:rPr>
                <w:sz w:val="14"/>
                <w:szCs w:val="14"/>
              </w:rPr>
              <w:t>факс, адрес электронной почты)</w:t>
            </w:r>
          </w:p>
        </w:tc>
      </w:tr>
    </w:tbl>
    <w:p w:rsidR="004876B7" w:rsidRDefault="004876B7" w:rsidP="004876B7">
      <w:pPr>
        <w:jc w:val="both"/>
      </w:pP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280"/>
        <w:gridCol w:w="352"/>
        <w:gridCol w:w="406"/>
        <w:gridCol w:w="700"/>
      </w:tblGrid>
      <w:tr w:rsidR="004876B7" w:rsidTr="00072B0D">
        <w:tc>
          <w:tcPr>
            <w:tcW w:w="537" w:type="dxa"/>
            <w:vAlign w:val="bottom"/>
          </w:tcPr>
          <w:p w:rsidR="004876B7" w:rsidRDefault="004876B7" w:rsidP="00072B0D">
            <w:pPr>
              <w:jc w:val="right"/>
            </w:pPr>
            <w:r>
              <w:t>«</w:t>
            </w:r>
          </w:p>
        </w:tc>
        <w:tc>
          <w:tcPr>
            <w:tcW w:w="489" w:type="dxa"/>
            <w:tcBorders>
              <w:bottom w:val="single" w:sz="4" w:space="0" w:color="auto"/>
            </w:tcBorders>
            <w:vAlign w:val="bottom"/>
          </w:tcPr>
          <w:p w:rsidR="004876B7" w:rsidRPr="00516234" w:rsidRDefault="004876B7" w:rsidP="00072B0D">
            <w:pPr>
              <w:jc w:val="center"/>
            </w:pPr>
            <w:r>
              <w:t>14</w:t>
            </w:r>
          </w:p>
        </w:tc>
        <w:tc>
          <w:tcPr>
            <w:tcW w:w="322" w:type="dxa"/>
            <w:vAlign w:val="bottom"/>
          </w:tcPr>
          <w:p w:rsidR="004876B7" w:rsidRDefault="004876B7" w:rsidP="00072B0D">
            <w:pPr>
              <w:jc w:val="both"/>
            </w:pPr>
            <w:r>
              <w:t>»</w:t>
            </w:r>
          </w:p>
        </w:tc>
        <w:tc>
          <w:tcPr>
            <w:tcW w:w="2280" w:type="dxa"/>
            <w:tcBorders>
              <w:bottom w:val="single" w:sz="4" w:space="0" w:color="auto"/>
            </w:tcBorders>
            <w:vAlign w:val="bottom"/>
          </w:tcPr>
          <w:p w:rsidR="004876B7" w:rsidRDefault="004876B7" w:rsidP="00072B0D">
            <w:pPr>
              <w:jc w:val="center"/>
            </w:pPr>
            <w:r>
              <w:t>июня</w:t>
            </w:r>
          </w:p>
        </w:tc>
        <w:tc>
          <w:tcPr>
            <w:tcW w:w="352" w:type="dxa"/>
            <w:vAlign w:val="bottom"/>
          </w:tcPr>
          <w:p w:rsidR="004876B7" w:rsidRDefault="004876B7" w:rsidP="00072B0D">
            <w:pPr>
              <w:jc w:val="right"/>
            </w:pPr>
            <w:r>
              <w:t>20</w:t>
            </w:r>
          </w:p>
        </w:tc>
        <w:tc>
          <w:tcPr>
            <w:tcW w:w="406" w:type="dxa"/>
            <w:tcBorders>
              <w:bottom w:val="single" w:sz="4" w:space="0" w:color="auto"/>
            </w:tcBorders>
            <w:vAlign w:val="bottom"/>
          </w:tcPr>
          <w:p w:rsidR="004876B7" w:rsidRDefault="004876B7" w:rsidP="00072B0D">
            <w:pPr>
              <w:jc w:val="both"/>
            </w:pPr>
            <w:r>
              <w:t>22</w:t>
            </w:r>
          </w:p>
        </w:tc>
        <w:tc>
          <w:tcPr>
            <w:tcW w:w="700" w:type="dxa"/>
            <w:vAlign w:val="bottom"/>
          </w:tcPr>
          <w:p w:rsidR="004876B7" w:rsidRDefault="004876B7" w:rsidP="00072B0D">
            <w:pPr>
              <w:jc w:val="both"/>
            </w:pPr>
            <w:r>
              <w:t xml:space="preserve"> </w:t>
            </w:r>
            <w:proofErr w:type="gramStart"/>
            <w:r>
              <w:t>г</w:t>
            </w:r>
            <w:proofErr w:type="gramEnd"/>
            <w:r>
              <w:t>.</w:t>
            </w:r>
          </w:p>
        </w:tc>
      </w:tr>
    </w:tbl>
    <w:p w:rsidR="004876B7" w:rsidRDefault="004876B7" w:rsidP="004876B7">
      <w:pPr>
        <w:jc w:val="center"/>
        <w:rPr>
          <w:b/>
          <w:bCs/>
          <w:spacing w:val="40"/>
          <w:sz w:val="28"/>
          <w:szCs w:val="28"/>
        </w:rPr>
      </w:pPr>
    </w:p>
    <w:p w:rsidR="004876B7" w:rsidRPr="00502EF0" w:rsidRDefault="004876B7" w:rsidP="004876B7">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4876B7" w:rsidRDefault="004876B7" w:rsidP="004876B7">
      <w:pPr>
        <w:jc w:val="both"/>
      </w:pPr>
    </w:p>
    <w:p w:rsidR="004876B7" w:rsidRPr="00502EF0" w:rsidRDefault="004876B7" w:rsidP="004876B7">
      <w:pPr>
        <w:jc w:val="center"/>
        <w:rPr>
          <w:b/>
          <w:bCs/>
          <w:sz w:val="28"/>
          <w:szCs w:val="28"/>
        </w:rPr>
      </w:pPr>
      <w:r w:rsidRPr="00502EF0">
        <w:rPr>
          <w:b/>
          <w:bCs/>
          <w:sz w:val="28"/>
          <w:szCs w:val="28"/>
        </w:rPr>
        <w:t>I. Общие сведения о многоквартирном доме</w:t>
      </w:r>
    </w:p>
    <w:p w:rsidR="004876B7" w:rsidRDefault="004876B7" w:rsidP="004876B7">
      <w:pPr>
        <w:jc w:val="both"/>
      </w:pPr>
    </w:p>
    <w:p w:rsidR="004876B7" w:rsidRPr="00584CE9" w:rsidRDefault="004876B7" w:rsidP="004876B7">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4876B7" w:rsidTr="00072B0D">
        <w:tc>
          <w:tcPr>
            <w:tcW w:w="3528" w:type="dxa"/>
            <w:gridSpan w:val="4"/>
            <w:vAlign w:val="bottom"/>
          </w:tcPr>
          <w:p w:rsidR="004876B7" w:rsidRDefault="004876B7" w:rsidP="00072B0D">
            <w:pPr>
              <w:jc w:val="both"/>
            </w:pPr>
            <w:r>
              <w:t>1. Адрес многоквартирного дома</w:t>
            </w:r>
          </w:p>
        </w:tc>
        <w:tc>
          <w:tcPr>
            <w:tcW w:w="6313" w:type="dxa"/>
            <w:gridSpan w:val="4"/>
            <w:tcBorders>
              <w:bottom w:val="single" w:sz="4" w:space="0" w:color="auto"/>
            </w:tcBorders>
            <w:vAlign w:val="bottom"/>
          </w:tcPr>
          <w:p w:rsidR="004876B7" w:rsidRPr="00F631F1" w:rsidRDefault="004876B7" w:rsidP="00917CBA">
            <w:r>
              <w:t xml:space="preserve">Чувашская Республика, </w:t>
            </w:r>
            <w:proofErr w:type="gramStart"/>
            <w:r>
              <w:t>г</w:t>
            </w:r>
            <w:proofErr w:type="gramEnd"/>
            <w:r>
              <w:t>. Цивильск, ул. Шоссейная, д. 1</w:t>
            </w:r>
            <w:r w:rsidR="00917CBA">
              <w:t>7</w:t>
            </w:r>
          </w:p>
        </w:tc>
      </w:tr>
      <w:tr w:rsidR="004876B7" w:rsidTr="00072B0D">
        <w:tc>
          <w:tcPr>
            <w:tcW w:w="6845" w:type="dxa"/>
            <w:gridSpan w:val="6"/>
            <w:vAlign w:val="bottom"/>
          </w:tcPr>
          <w:p w:rsidR="004876B7" w:rsidRDefault="004876B7" w:rsidP="00072B0D">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4876B7" w:rsidRDefault="004876B7" w:rsidP="00072B0D">
            <w:r>
              <w:t>-</w:t>
            </w:r>
          </w:p>
        </w:tc>
      </w:tr>
      <w:tr w:rsidR="004876B7" w:rsidTr="00072B0D">
        <w:tblPrEx>
          <w:tblBorders>
            <w:bottom w:val="single" w:sz="4" w:space="0" w:color="auto"/>
          </w:tblBorders>
        </w:tblPrEx>
        <w:tc>
          <w:tcPr>
            <w:tcW w:w="9841" w:type="dxa"/>
            <w:gridSpan w:val="8"/>
            <w:tcBorders>
              <w:bottom w:val="single" w:sz="4" w:space="0" w:color="auto"/>
            </w:tcBorders>
            <w:vAlign w:val="bottom"/>
          </w:tcPr>
          <w:p w:rsidR="004876B7" w:rsidRDefault="004876B7" w:rsidP="00072B0D">
            <w:pPr>
              <w:jc w:val="center"/>
            </w:pPr>
          </w:p>
        </w:tc>
      </w:tr>
      <w:tr w:rsidR="004876B7" w:rsidTr="00072B0D">
        <w:tc>
          <w:tcPr>
            <w:tcW w:w="2618" w:type="dxa"/>
            <w:gridSpan w:val="2"/>
            <w:tcBorders>
              <w:top w:val="single" w:sz="4" w:space="0" w:color="auto"/>
            </w:tcBorders>
            <w:vAlign w:val="bottom"/>
          </w:tcPr>
          <w:p w:rsidR="004876B7" w:rsidRDefault="004876B7" w:rsidP="00072B0D">
            <w:pPr>
              <w:jc w:val="both"/>
            </w:pPr>
            <w:r>
              <w:t>3. Серия, тип постройки</w:t>
            </w:r>
          </w:p>
        </w:tc>
        <w:tc>
          <w:tcPr>
            <w:tcW w:w="7223" w:type="dxa"/>
            <w:gridSpan w:val="6"/>
            <w:tcBorders>
              <w:top w:val="single" w:sz="4" w:space="0" w:color="auto"/>
              <w:bottom w:val="single" w:sz="4" w:space="0" w:color="auto"/>
            </w:tcBorders>
            <w:vAlign w:val="bottom"/>
          </w:tcPr>
          <w:p w:rsidR="004876B7" w:rsidRDefault="004876B7" w:rsidP="00072B0D">
            <w:r>
              <w:t>Многоквартирный жилой дом</w:t>
            </w:r>
          </w:p>
        </w:tc>
      </w:tr>
      <w:tr w:rsidR="004876B7" w:rsidTr="00072B0D">
        <w:tc>
          <w:tcPr>
            <w:tcW w:w="1890" w:type="dxa"/>
            <w:vAlign w:val="bottom"/>
          </w:tcPr>
          <w:p w:rsidR="004876B7" w:rsidRDefault="004876B7" w:rsidP="00072B0D">
            <w:pPr>
              <w:jc w:val="both"/>
            </w:pPr>
            <w:r>
              <w:t>4. Год постройки</w:t>
            </w:r>
          </w:p>
        </w:tc>
        <w:tc>
          <w:tcPr>
            <w:tcW w:w="7951" w:type="dxa"/>
            <w:gridSpan w:val="7"/>
            <w:tcBorders>
              <w:bottom w:val="single" w:sz="4" w:space="0" w:color="auto"/>
            </w:tcBorders>
            <w:vAlign w:val="bottom"/>
          </w:tcPr>
          <w:p w:rsidR="004876B7" w:rsidRDefault="00917CBA" w:rsidP="00072B0D">
            <w:r w:rsidRPr="00221E10">
              <w:rPr>
                <w:color w:val="000000"/>
              </w:rPr>
              <w:t>1968</w:t>
            </w:r>
            <w:r>
              <w:rPr>
                <w:color w:val="000000"/>
              </w:rPr>
              <w:t xml:space="preserve"> </w:t>
            </w:r>
            <w:r w:rsidR="004876B7">
              <w:t>г.</w:t>
            </w:r>
          </w:p>
        </w:tc>
      </w:tr>
      <w:tr w:rsidR="004876B7" w:rsidTr="00072B0D">
        <w:tc>
          <w:tcPr>
            <w:tcW w:w="7055" w:type="dxa"/>
            <w:gridSpan w:val="7"/>
            <w:vAlign w:val="bottom"/>
          </w:tcPr>
          <w:p w:rsidR="004876B7" w:rsidRDefault="004876B7" w:rsidP="00072B0D">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4876B7" w:rsidRDefault="004876B7" w:rsidP="00072B0D">
            <w:r>
              <w:t>-</w:t>
            </w:r>
          </w:p>
        </w:tc>
      </w:tr>
      <w:tr w:rsidR="004876B7" w:rsidTr="00072B0D">
        <w:tblPrEx>
          <w:tblBorders>
            <w:bottom w:val="single" w:sz="4" w:space="0" w:color="auto"/>
          </w:tblBorders>
        </w:tblPrEx>
        <w:tc>
          <w:tcPr>
            <w:tcW w:w="9841" w:type="dxa"/>
            <w:gridSpan w:val="8"/>
            <w:tcBorders>
              <w:bottom w:val="single" w:sz="4" w:space="0" w:color="auto"/>
            </w:tcBorders>
            <w:vAlign w:val="bottom"/>
          </w:tcPr>
          <w:p w:rsidR="004876B7" w:rsidRDefault="004876B7" w:rsidP="00072B0D">
            <w:pPr>
              <w:jc w:val="center"/>
            </w:pPr>
          </w:p>
        </w:tc>
      </w:tr>
      <w:tr w:rsidR="004876B7" w:rsidTr="00072B0D">
        <w:tc>
          <w:tcPr>
            <w:tcW w:w="3416" w:type="dxa"/>
            <w:gridSpan w:val="3"/>
            <w:tcBorders>
              <w:top w:val="single" w:sz="4" w:space="0" w:color="auto"/>
            </w:tcBorders>
            <w:vAlign w:val="bottom"/>
          </w:tcPr>
          <w:p w:rsidR="004876B7" w:rsidRDefault="004876B7" w:rsidP="00072B0D">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4876B7" w:rsidRDefault="004876B7" w:rsidP="00072B0D">
            <w:r>
              <w:t>-</w:t>
            </w:r>
          </w:p>
        </w:tc>
      </w:tr>
      <w:tr w:rsidR="004876B7" w:rsidTr="00072B0D">
        <w:tc>
          <w:tcPr>
            <w:tcW w:w="4326" w:type="dxa"/>
            <w:gridSpan w:val="5"/>
            <w:vAlign w:val="bottom"/>
          </w:tcPr>
          <w:p w:rsidR="004876B7" w:rsidRDefault="004876B7" w:rsidP="00072B0D">
            <w:pPr>
              <w:jc w:val="both"/>
            </w:pPr>
            <w:r>
              <w:t>7. Год последнего капитального ремонта</w:t>
            </w:r>
          </w:p>
        </w:tc>
        <w:tc>
          <w:tcPr>
            <w:tcW w:w="5515" w:type="dxa"/>
            <w:gridSpan w:val="3"/>
            <w:tcBorders>
              <w:bottom w:val="single" w:sz="4" w:space="0" w:color="auto"/>
            </w:tcBorders>
            <w:vAlign w:val="bottom"/>
          </w:tcPr>
          <w:p w:rsidR="004876B7" w:rsidRDefault="004876B7" w:rsidP="00072B0D">
            <w:r>
              <w:t>-</w:t>
            </w:r>
          </w:p>
        </w:tc>
      </w:tr>
    </w:tbl>
    <w:p w:rsidR="004876B7" w:rsidRPr="00926605" w:rsidRDefault="004876B7" w:rsidP="004876B7">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4876B7" w:rsidTr="00072B0D">
        <w:tc>
          <w:tcPr>
            <w:tcW w:w="722" w:type="dxa"/>
            <w:gridSpan w:val="2"/>
            <w:vAlign w:val="bottom"/>
          </w:tcPr>
          <w:p w:rsidR="004876B7" w:rsidRDefault="004876B7" w:rsidP="00072B0D">
            <w:pPr>
              <w:jc w:val="both"/>
            </w:pPr>
            <w:r>
              <w:t>сносу</w:t>
            </w:r>
          </w:p>
        </w:tc>
        <w:tc>
          <w:tcPr>
            <w:tcW w:w="9469" w:type="dxa"/>
            <w:gridSpan w:val="6"/>
            <w:tcBorders>
              <w:bottom w:val="single" w:sz="4" w:space="0" w:color="auto"/>
            </w:tcBorders>
            <w:vAlign w:val="bottom"/>
          </w:tcPr>
          <w:p w:rsidR="004876B7" w:rsidRDefault="004876B7" w:rsidP="00072B0D">
            <w:r>
              <w:t>-</w:t>
            </w:r>
          </w:p>
        </w:tc>
      </w:tr>
      <w:tr w:rsidR="004876B7" w:rsidTr="00072B0D">
        <w:trPr>
          <w:gridBefore w:val="1"/>
          <w:wBefore w:w="390" w:type="dxa"/>
        </w:trPr>
        <w:tc>
          <w:tcPr>
            <w:tcW w:w="2322" w:type="dxa"/>
            <w:gridSpan w:val="2"/>
            <w:vAlign w:val="bottom"/>
          </w:tcPr>
          <w:p w:rsidR="004876B7" w:rsidRDefault="004876B7" w:rsidP="00072B0D">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4876B7" w:rsidRPr="00476092" w:rsidRDefault="004876B7" w:rsidP="00072B0D">
            <w:r>
              <w:t>2</w:t>
            </w:r>
          </w:p>
        </w:tc>
      </w:tr>
      <w:tr w:rsidR="004876B7" w:rsidTr="00072B0D">
        <w:trPr>
          <w:gridBefore w:val="1"/>
          <w:wBefore w:w="390" w:type="dxa"/>
        </w:trPr>
        <w:tc>
          <w:tcPr>
            <w:tcW w:w="2322" w:type="dxa"/>
            <w:gridSpan w:val="2"/>
            <w:vAlign w:val="bottom"/>
          </w:tcPr>
          <w:p w:rsidR="004876B7" w:rsidRDefault="004876B7" w:rsidP="00072B0D">
            <w:pPr>
              <w:jc w:val="both"/>
            </w:pPr>
            <w:r>
              <w:t>10. Наличие подвала</w:t>
            </w:r>
          </w:p>
        </w:tc>
        <w:tc>
          <w:tcPr>
            <w:tcW w:w="7479" w:type="dxa"/>
            <w:gridSpan w:val="5"/>
            <w:tcBorders>
              <w:bottom w:val="single" w:sz="4" w:space="0" w:color="auto"/>
            </w:tcBorders>
            <w:vAlign w:val="bottom"/>
          </w:tcPr>
          <w:p w:rsidR="004876B7" w:rsidRDefault="004876B7" w:rsidP="00072B0D">
            <w:r>
              <w:t>-</w:t>
            </w:r>
          </w:p>
        </w:tc>
      </w:tr>
      <w:tr w:rsidR="004876B7" w:rsidTr="00072B0D">
        <w:trPr>
          <w:gridBefore w:val="1"/>
          <w:wBefore w:w="390" w:type="dxa"/>
        </w:trPr>
        <w:tc>
          <w:tcPr>
            <w:tcW w:w="3292" w:type="dxa"/>
            <w:gridSpan w:val="5"/>
            <w:vAlign w:val="bottom"/>
          </w:tcPr>
          <w:p w:rsidR="004876B7" w:rsidRDefault="004876B7" w:rsidP="00072B0D">
            <w:pPr>
              <w:jc w:val="both"/>
            </w:pPr>
            <w:r>
              <w:t>11. Наличие цокольного этажа</w:t>
            </w:r>
          </w:p>
        </w:tc>
        <w:tc>
          <w:tcPr>
            <w:tcW w:w="6509" w:type="dxa"/>
            <w:gridSpan w:val="2"/>
            <w:tcBorders>
              <w:bottom w:val="single" w:sz="4" w:space="0" w:color="auto"/>
            </w:tcBorders>
            <w:vAlign w:val="bottom"/>
          </w:tcPr>
          <w:p w:rsidR="004876B7" w:rsidRDefault="004876B7" w:rsidP="00072B0D">
            <w:r>
              <w:t>-</w:t>
            </w:r>
          </w:p>
        </w:tc>
      </w:tr>
      <w:tr w:rsidR="004876B7" w:rsidTr="00072B0D">
        <w:trPr>
          <w:gridBefore w:val="1"/>
          <w:wBefore w:w="390" w:type="dxa"/>
        </w:trPr>
        <w:tc>
          <w:tcPr>
            <w:tcW w:w="2474" w:type="dxa"/>
            <w:gridSpan w:val="3"/>
            <w:vAlign w:val="bottom"/>
          </w:tcPr>
          <w:p w:rsidR="004876B7" w:rsidRDefault="004876B7" w:rsidP="00072B0D">
            <w:pPr>
              <w:jc w:val="both"/>
            </w:pPr>
            <w:r>
              <w:t>12. Наличие мансарды</w:t>
            </w:r>
          </w:p>
        </w:tc>
        <w:tc>
          <w:tcPr>
            <w:tcW w:w="7327" w:type="dxa"/>
            <w:gridSpan w:val="4"/>
            <w:tcBorders>
              <w:bottom w:val="single" w:sz="4" w:space="0" w:color="auto"/>
            </w:tcBorders>
            <w:vAlign w:val="bottom"/>
          </w:tcPr>
          <w:p w:rsidR="004876B7" w:rsidRDefault="004876B7" w:rsidP="00072B0D">
            <w:r>
              <w:t>-</w:t>
            </w:r>
          </w:p>
        </w:tc>
      </w:tr>
      <w:tr w:rsidR="004876B7" w:rsidTr="00072B0D">
        <w:trPr>
          <w:gridBefore w:val="1"/>
          <w:wBefore w:w="390" w:type="dxa"/>
        </w:trPr>
        <w:tc>
          <w:tcPr>
            <w:tcW w:w="2474" w:type="dxa"/>
            <w:gridSpan w:val="3"/>
            <w:vAlign w:val="bottom"/>
          </w:tcPr>
          <w:p w:rsidR="004876B7" w:rsidRDefault="004876B7" w:rsidP="00072B0D">
            <w:pPr>
              <w:jc w:val="both"/>
            </w:pPr>
            <w:r>
              <w:t>13. Наличие мезонина</w:t>
            </w:r>
          </w:p>
        </w:tc>
        <w:tc>
          <w:tcPr>
            <w:tcW w:w="7327" w:type="dxa"/>
            <w:gridSpan w:val="4"/>
            <w:tcBorders>
              <w:bottom w:val="single" w:sz="4" w:space="0" w:color="auto"/>
            </w:tcBorders>
            <w:vAlign w:val="bottom"/>
          </w:tcPr>
          <w:p w:rsidR="004876B7" w:rsidRDefault="004876B7" w:rsidP="00072B0D">
            <w:r>
              <w:t>-</w:t>
            </w:r>
          </w:p>
        </w:tc>
      </w:tr>
      <w:tr w:rsidR="004876B7" w:rsidTr="00072B0D">
        <w:trPr>
          <w:gridBefore w:val="1"/>
          <w:wBefore w:w="390" w:type="dxa"/>
        </w:trPr>
        <w:tc>
          <w:tcPr>
            <w:tcW w:w="2599" w:type="dxa"/>
            <w:gridSpan w:val="4"/>
            <w:vAlign w:val="bottom"/>
          </w:tcPr>
          <w:p w:rsidR="004876B7" w:rsidRDefault="004876B7" w:rsidP="00072B0D">
            <w:pPr>
              <w:jc w:val="both"/>
            </w:pPr>
            <w:r>
              <w:t>14. Количество квартир</w:t>
            </w:r>
          </w:p>
        </w:tc>
        <w:tc>
          <w:tcPr>
            <w:tcW w:w="7202" w:type="dxa"/>
            <w:gridSpan w:val="3"/>
            <w:tcBorders>
              <w:bottom w:val="single" w:sz="4" w:space="0" w:color="auto"/>
            </w:tcBorders>
            <w:vAlign w:val="bottom"/>
          </w:tcPr>
          <w:p w:rsidR="004876B7" w:rsidRPr="002A0BAD" w:rsidRDefault="00917CBA" w:rsidP="00072B0D">
            <w:pPr>
              <w:rPr>
                <w:lang w:val="en-US"/>
              </w:rPr>
            </w:pPr>
            <w:r>
              <w:t>13</w:t>
            </w:r>
          </w:p>
        </w:tc>
      </w:tr>
      <w:tr w:rsidR="004876B7" w:rsidTr="00072B0D">
        <w:trPr>
          <w:gridBefore w:val="1"/>
          <w:wBefore w:w="390" w:type="dxa"/>
        </w:trPr>
        <w:tc>
          <w:tcPr>
            <w:tcW w:w="8222" w:type="dxa"/>
            <w:gridSpan w:val="6"/>
            <w:vAlign w:val="bottom"/>
          </w:tcPr>
          <w:p w:rsidR="004876B7" w:rsidRDefault="004876B7" w:rsidP="00072B0D">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4876B7" w:rsidRDefault="004876B7" w:rsidP="00072B0D">
            <w:r>
              <w:t>-</w:t>
            </w:r>
          </w:p>
        </w:tc>
      </w:tr>
    </w:tbl>
    <w:p w:rsidR="004876B7" w:rsidRPr="00141007" w:rsidRDefault="004876B7" w:rsidP="004876B7">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4876B7" w:rsidTr="00072B0D">
        <w:tc>
          <w:tcPr>
            <w:tcW w:w="3388" w:type="dxa"/>
            <w:vAlign w:val="bottom"/>
          </w:tcPr>
          <w:p w:rsidR="004876B7" w:rsidRDefault="004876B7" w:rsidP="00072B0D">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4876B7" w:rsidRDefault="004876B7" w:rsidP="00072B0D">
            <w:r>
              <w:t>-</w:t>
            </w:r>
          </w:p>
        </w:tc>
      </w:tr>
      <w:tr w:rsidR="004876B7" w:rsidTr="00072B0D">
        <w:tblPrEx>
          <w:tblBorders>
            <w:bottom w:val="single" w:sz="4" w:space="0" w:color="auto"/>
          </w:tblBorders>
        </w:tblPrEx>
        <w:tc>
          <w:tcPr>
            <w:tcW w:w="10191" w:type="dxa"/>
            <w:gridSpan w:val="2"/>
            <w:tcBorders>
              <w:bottom w:val="single" w:sz="4" w:space="0" w:color="auto"/>
            </w:tcBorders>
            <w:vAlign w:val="bottom"/>
          </w:tcPr>
          <w:p w:rsidR="004876B7" w:rsidRDefault="004876B7" w:rsidP="00072B0D">
            <w:pPr>
              <w:jc w:val="center"/>
            </w:pPr>
          </w:p>
        </w:tc>
      </w:tr>
    </w:tbl>
    <w:p w:rsidR="004876B7" w:rsidRPr="00141007" w:rsidRDefault="004876B7" w:rsidP="004876B7">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4876B7" w:rsidTr="00072B0D">
        <w:tc>
          <w:tcPr>
            <w:tcW w:w="10191" w:type="dxa"/>
            <w:gridSpan w:val="4"/>
            <w:tcBorders>
              <w:bottom w:val="single" w:sz="4" w:space="0" w:color="auto"/>
            </w:tcBorders>
            <w:vAlign w:val="bottom"/>
          </w:tcPr>
          <w:p w:rsidR="004876B7" w:rsidRDefault="004876B7" w:rsidP="00072B0D">
            <w:r>
              <w:t>-</w:t>
            </w:r>
          </w:p>
        </w:tc>
      </w:tr>
      <w:tr w:rsidR="004876B7" w:rsidTr="00072B0D">
        <w:tblPrEx>
          <w:tblBorders>
            <w:top w:val="single" w:sz="4" w:space="0" w:color="auto"/>
            <w:bottom w:val="none" w:sz="0" w:space="0" w:color="auto"/>
          </w:tblBorders>
        </w:tblPrEx>
        <w:trPr>
          <w:gridBefore w:val="1"/>
          <w:wBefore w:w="350" w:type="dxa"/>
        </w:trPr>
        <w:tc>
          <w:tcPr>
            <w:tcW w:w="2618" w:type="dxa"/>
            <w:vAlign w:val="bottom"/>
          </w:tcPr>
          <w:p w:rsidR="004876B7" w:rsidRDefault="004876B7" w:rsidP="00072B0D">
            <w:pPr>
              <w:jc w:val="both"/>
            </w:pPr>
            <w:r>
              <w:t>18. Строительный объем</w:t>
            </w:r>
          </w:p>
        </w:tc>
        <w:tc>
          <w:tcPr>
            <w:tcW w:w="6537" w:type="dxa"/>
            <w:tcBorders>
              <w:top w:val="nil"/>
              <w:bottom w:val="single" w:sz="4" w:space="0" w:color="auto"/>
            </w:tcBorders>
            <w:vAlign w:val="bottom"/>
          </w:tcPr>
          <w:p w:rsidR="004876B7" w:rsidRDefault="004876B7" w:rsidP="00072B0D">
            <w:r>
              <w:t>-</w:t>
            </w:r>
          </w:p>
        </w:tc>
        <w:tc>
          <w:tcPr>
            <w:tcW w:w="686" w:type="dxa"/>
            <w:vAlign w:val="bottom"/>
          </w:tcPr>
          <w:p w:rsidR="004876B7" w:rsidRDefault="004876B7" w:rsidP="00072B0D">
            <w:pPr>
              <w:jc w:val="right"/>
            </w:pPr>
            <w:r>
              <w:t>куб.</w:t>
            </w:r>
            <w:r>
              <w:rPr>
                <w:lang w:val="en-US"/>
              </w:rPr>
              <w:t xml:space="preserve"> </w:t>
            </w:r>
            <w:r>
              <w:t>м</w:t>
            </w:r>
          </w:p>
        </w:tc>
      </w:tr>
    </w:tbl>
    <w:p w:rsidR="004876B7" w:rsidRDefault="004876B7" w:rsidP="004876B7">
      <w:pPr>
        <w:ind w:firstLine="340"/>
        <w:jc w:val="both"/>
      </w:pPr>
      <w:r>
        <w:t>19. Площадь:</w:t>
      </w:r>
    </w:p>
    <w:p w:rsidR="004876B7" w:rsidRPr="00766398" w:rsidRDefault="004876B7" w:rsidP="004876B7">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4876B7" w:rsidTr="00072B0D">
        <w:tc>
          <w:tcPr>
            <w:tcW w:w="658" w:type="dxa"/>
            <w:vAlign w:val="bottom"/>
          </w:tcPr>
          <w:p w:rsidR="004876B7" w:rsidRDefault="004876B7" w:rsidP="00072B0D">
            <w:pPr>
              <w:jc w:val="both"/>
            </w:pPr>
            <w:proofErr w:type="spellStart"/>
            <w:r>
              <w:t>ками</w:t>
            </w:r>
            <w:proofErr w:type="spellEnd"/>
          </w:p>
        </w:tc>
        <w:tc>
          <w:tcPr>
            <w:tcW w:w="8959" w:type="dxa"/>
            <w:tcBorders>
              <w:bottom w:val="single" w:sz="4" w:space="0" w:color="auto"/>
            </w:tcBorders>
            <w:vAlign w:val="bottom"/>
          </w:tcPr>
          <w:p w:rsidR="004876B7" w:rsidRPr="00D62A13" w:rsidRDefault="004876B7" w:rsidP="00072B0D">
            <w:r>
              <w:t>-</w:t>
            </w:r>
          </w:p>
        </w:tc>
        <w:tc>
          <w:tcPr>
            <w:tcW w:w="588" w:type="dxa"/>
            <w:vAlign w:val="bottom"/>
          </w:tcPr>
          <w:p w:rsidR="004876B7" w:rsidRDefault="004876B7" w:rsidP="00072B0D">
            <w:pPr>
              <w:jc w:val="right"/>
            </w:pPr>
            <w:r>
              <w:t>кв.</w:t>
            </w:r>
            <w:r>
              <w:rPr>
                <w:lang w:val="en-US"/>
              </w:rPr>
              <w:t xml:space="preserve"> </w:t>
            </w:r>
            <w:r>
              <w:t>м</w:t>
            </w:r>
          </w:p>
        </w:tc>
      </w:tr>
    </w:tbl>
    <w:p w:rsidR="004876B7" w:rsidRDefault="004876B7" w:rsidP="004876B7">
      <w:pPr>
        <w:ind w:firstLine="284"/>
        <w:jc w:val="both"/>
      </w:pPr>
      <w:r>
        <w:t xml:space="preserve">б) жилых помещений (общая площадь квартир) </w:t>
      </w:r>
      <w:r w:rsidR="003A68D8">
        <w:rPr>
          <w:u w:val="single"/>
        </w:rPr>
        <w:t xml:space="preserve">483,3                                                                 </w:t>
      </w:r>
      <w:r w:rsidR="003A68D8" w:rsidRPr="003A68D8">
        <w:t>к</w:t>
      </w:r>
      <w:r w:rsidRPr="00F631F1">
        <w:t>в. м</w:t>
      </w:r>
    </w:p>
    <w:p w:rsidR="004876B7" w:rsidRPr="00F631F1" w:rsidRDefault="004876B7" w:rsidP="004876B7">
      <w:pPr>
        <w:ind w:firstLine="284"/>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4876B7" w:rsidTr="00072B0D">
        <w:tc>
          <w:tcPr>
            <w:tcW w:w="3906" w:type="dxa"/>
            <w:vAlign w:val="bottom"/>
          </w:tcPr>
          <w:p w:rsidR="004876B7" w:rsidRDefault="004876B7" w:rsidP="00072B0D">
            <w:pPr>
              <w:jc w:val="both"/>
            </w:pPr>
            <w:r>
              <w:t>имущества в многоквартирном доме)</w:t>
            </w:r>
          </w:p>
        </w:tc>
        <w:tc>
          <w:tcPr>
            <w:tcW w:w="5697" w:type="dxa"/>
            <w:tcBorders>
              <w:bottom w:val="single" w:sz="4" w:space="0" w:color="auto"/>
            </w:tcBorders>
            <w:vAlign w:val="bottom"/>
          </w:tcPr>
          <w:p w:rsidR="004876B7" w:rsidRDefault="004876B7" w:rsidP="00072B0D">
            <w:r>
              <w:t>-</w:t>
            </w:r>
          </w:p>
        </w:tc>
        <w:tc>
          <w:tcPr>
            <w:tcW w:w="588" w:type="dxa"/>
            <w:vAlign w:val="bottom"/>
          </w:tcPr>
          <w:p w:rsidR="004876B7" w:rsidRDefault="004876B7" w:rsidP="00072B0D">
            <w:pPr>
              <w:jc w:val="right"/>
            </w:pPr>
            <w:r>
              <w:t>кв.</w:t>
            </w:r>
            <w:r w:rsidRPr="00F631F1">
              <w:t xml:space="preserve"> </w:t>
            </w:r>
            <w:r>
              <w:t>м</w:t>
            </w:r>
          </w:p>
        </w:tc>
      </w:tr>
    </w:tbl>
    <w:p w:rsidR="004876B7" w:rsidRPr="00C34481" w:rsidRDefault="004876B7" w:rsidP="004876B7">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4876B7" w:rsidTr="00072B0D">
        <w:tc>
          <w:tcPr>
            <w:tcW w:w="4690" w:type="dxa"/>
            <w:gridSpan w:val="3"/>
            <w:vAlign w:val="bottom"/>
          </w:tcPr>
          <w:p w:rsidR="004876B7" w:rsidRDefault="004876B7" w:rsidP="00072B0D">
            <w:pPr>
              <w:jc w:val="both"/>
            </w:pPr>
            <w:r>
              <w:lastRenderedPageBreak/>
              <w:t>общего имущества в многоквартирном доме)</w:t>
            </w:r>
          </w:p>
        </w:tc>
        <w:tc>
          <w:tcPr>
            <w:tcW w:w="4913" w:type="dxa"/>
            <w:gridSpan w:val="3"/>
            <w:tcBorders>
              <w:bottom w:val="single" w:sz="4" w:space="0" w:color="auto"/>
            </w:tcBorders>
            <w:vAlign w:val="bottom"/>
          </w:tcPr>
          <w:p w:rsidR="004876B7" w:rsidRPr="00EF477F" w:rsidRDefault="004876B7" w:rsidP="00072B0D">
            <w:r>
              <w:t xml:space="preserve"> </w:t>
            </w:r>
          </w:p>
        </w:tc>
        <w:tc>
          <w:tcPr>
            <w:tcW w:w="588" w:type="dxa"/>
            <w:gridSpan w:val="2"/>
            <w:vAlign w:val="bottom"/>
          </w:tcPr>
          <w:p w:rsidR="004876B7" w:rsidRDefault="004876B7" w:rsidP="00072B0D">
            <w:pPr>
              <w:jc w:val="right"/>
            </w:pPr>
            <w:r>
              <w:t>кв.</w:t>
            </w:r>
            <w:r>
              <w:rPr>
                <w:lang w:val="en-US"/>
              </w:rPr>
              <w:t xml:space="preserve"> </w:t>
            </w:r>
            <w:r>
              <w:t>м</w:t>
            </w:r>
          </w:p>
        </w:tc>
      </w:tr>
      <w:tr w:rsidR="004876B7" w:rsidTr="00072B0D">
        <w:trPr>
          <w:gridBefore w:val="1"/>
          <w:wBefore w:w="350" w:type="dxa"/>
        </w:trPr>
        <w:tc>
          <w:tcPr>
            <w:tcW w:w="2520" w:type="dxa"/>
            <w:vAlign w:val="bottom"/>
          </w:tcPr>
          <w:p w:rsidR="004876B7" w:rsidRDefault="004876B7" w:rsidP="00072B0D">
            <w:pPr>
              <w:jc w:val="both"/>
            </w:pPr>
            <w:r>
              <w:t>20. Количество лестниц</w:t>
            </w:r>
          </w:p>
        </w:tc>
        <w:tc>
          <w:tcPr>
            <w:tcW w:w="6957" w:type="dxa"/>
            <w:gridSpan w:val="5"/>
            <w:tcBorders>
              <w:bottom w:val="single" w:sz="4" w:space="0" w:color="auto"/>
            </w:tcBorders>
            <w:vAlign w:val="bottom"/>
          </w:tcPr>
          <w:p w:rsidR="004876B7" w:rsidRPr="00EF477F" w:rsidRDefault="004876B7" w:rsidP="00072B0D">
            <w:r>
              <w:t>-</w:t>
            </w:r>
          </w:p>
        </w:tc>
        <w:tc>
          <w:tcPr>
            <w:tcW w:w="364" w:type="dxa"/>
            <w:vAlign w:val="bottom"/>
          </w:tcPr>
          <w:p w:rsidR="004876B7" w:rsidRDefault="004876B7" w:rsidP="00072B0D">
            <w:pPr>
              <w:jc w:val="right"/>
            </w:pPr>
            <w:r>
              <w:t>шт.</w:t>
            </w:r>
          </w:p>
        </w:tc>
      </w:tr>
      <w:tr w:rsidR="004876B7" w:rsidTr="00072B0D">
        <w:trPr>
          <w:gridBefore w:val="1"/>
          <w:wBefore w:w="350" w:type="dxa"/>
        </w:trPr>
        <w:tc>
          <w:tcPr>
            <w:tcW w:w="8525" w:type="dxa"/>
            <w:gridSpan w:val="4"/>
            <w:vAlign w:val="bottom"/>
          </w:tcPr>
          <w:p w:rsidR="004876B7" w:rsidRDefault="004876B7" w:rsidP="00072B0D">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4876B7" w:rsidRDefault="004876B7" w:rsidP="00072B0D"/>
        </w:tc>
        <w:tc>
          <w:tcPr>
            <w:tcW w:w="588" w:type="dxa"/>
            <w:gridSpan w:val="2"/>
            <w:vAlign w:val="bottom"/>
          </w:tcPr>
          <w:p w:rsidR="004876B7" w:rsidRDefault="004876B7" w:rsidP="00072B0D">
            <w:pPr>
              <w:jc w:val="right"/>
            </w:pPr>
            <w:r>
              <w:t>кв.</w:t>
            </w:r>
            <w:r w:rsidRPr="00EF5EF4">
              <w:t xml:space="preserve"> </w:t>
            </w:r>
            <w:r>
              <w:t>м</w:t>
            </w:r>
          </w:p>
        </w:tc>
      </w:tr>
      <w:tr w:rsidR="004876B7" w:rsidTr="00072B0D">
        <w:trPr>
          <w:gridBefore w:val="1"/>
          <w:wBefore w:w="350" w:type="dxa"/>
        </w:trPr>
        <w:tc>
          <w:tcPr>
            <w:tcW w:w="4368" w:type="dxa"/>
            <w:gridSpan w:val="3"/>
            <w:vAlign w:val="bottom"/>
          </w:tcPr>
          <w:p w:rsidR="004876B7" w:rsidRDefault="004876B7" w:rsidP="00072B0D">
            <w:pPr>
              <w:jc w:val="both"/>
            </w:pPr>
            <w:r>
              <w:t>22. Уборочная площадь общих коридоров</w:t>
            </w:r>
          </w:p>
        </w:tc>
        <w:tc>
          <w:tcPr>
            <w:tcW w:w="4885" w:type="dxa"/>
            <w:gridSpan w:val="2"/>
            <w:tcBorders>
              <w:bottom w:val="single" w:sz="4" w:space="0" w:color="auto"/>
            </w:tcBorders>
            <w:vAlign w:val="bottom"/>
          </w:tcPr>
          <w:p w:rsidR="004876B7" w:rsidRDefault="004876B7" w:rsidP="00072B0D">
            <w:r>
              <w:t>-</w:t>
            </w:r>
          </w:p>
        </w:tc>
        <w:tc>
          <w:tcPr>
            <w:tcW w:w="588" w:type="dxa"/>
            <w:gridSpan w:val="2"/>
            <w:vAlign w:val="bottom"/>
          </w:tcPr>
          <w:p w:rsidR="004876B7" w:rsidRDefault="004876B7" w:rsidP="00072B0D">
            <w:pPr>
              <w:jc w:val="right"/>
            </w:pPr>
            <w:r>
              <w:t>кв.</w:t>
            </w:r>
            <w:r w:rsidRPr="00EF5EF4">
              <w:t xml:space="preserve"> </w:t>
            </w:r>
            <w:r>
              <w:t>м</w:t>
            </w:r>
          </w:p>
        </w:tc>
      </w:tr>
    </w:tbl>
    <w:p w:rsidR="004876B7" w:rsidRPr="00896819" w:rsidRDefault="004876B7" w:rsidP="004876B7">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4876B7" w:rsidTr="00072B0D">
        <w:tc>
          <w:tcPr>
            <w:tcW w:w="3304" w:type="dxa"/>
            <w:vAlign w:val="bottom"/>
          </w:tcPr>
          <w:p w:rsidR="004876B7" w:rsidRDefault="004876B7" w:rsidP="00072B0D">
            <w:pPr>
              <w:jc w:val="both"/>
            </w:pPr>
            <w:r>
              <w:t>чердаки, технические подвалы)</w:t>
            </w:r>
          </w:p>
        </w:tc>
        <w:tc>
          <w:tcPr>
            <w:tcW w:w="6299" w:type="dxa"/>
            <w:tcBorders>
              <w:bottom w:val="single" w:sz="4" w:space="0" w:color="auto"/>
            </w:tcBorders>
            <w:vAlign w:val="bottom"/>
          </w:tcPr>
          <w:p w:rsidR="004876B7" w:rsidRDefault="004876B7" w:rsidP="00072B0D">
            <w:r>
              <w:t>-</w:t>
            </w:r>
          </w:p>
        </w:tc>
        <w:tc>
          <w:tcPr>
            <w:tcW w:w="588" w:type="dxa"/>
            <w:vAlign w:val="bottom"/>
          </w:tcPr>
          <w:p w:rsidR="004876B7" w:rsidRDefault="004876B7" w:rsidP="00072B0D">
            <w:pPr>
              <w:jc w:val="right"/>
            </w:pPr>
            <w:r>
              <w:t>кв.</w:t>
            </w:r>
            <w:r w:rsidRPr="00EF5EF4">
              <w:t xml:space="preserve"> </w:t>
            </w:r>
            <w:r>
              <w:t>м</w:t>
            </w:r>
          </w:p>
        </w:tc>
      </w:tr>
    </w:tbl>
    <w:p w:rsidR="004876B7" w:rsidRPr="00896819" w:rsidRDefault="004876B7" w:rsidP="004876B7">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4876B7" w:rsidRPr="00360959" w:rsidTr="00072B0D">
        <w:tc>
          <w:tcPr>
            <w:tcW w:w="574" w:type="dxa"/>
            <w:gridSpan w:val="2"/>
            <w:vAlign w:val="bottom"/>
          </w:tcPr>
          <w:p w:rsidR="004876B7" w:rsidRDefault="004876B7" w:rsidP="00072B0D">
            <w:pPr>
              <w:jc w:val="both"/>
            </w:pPr>
            <w:r>
              <w:t xml:space="preserve">дома </w:t>
            </w:r>
          </w:p>
        </w:tc>
        <w:tc>
          <w:tcPr>
            <w:tcW w:w="9617" w:type="dxa"/>
            <w:gridSpan w:val="2"/>
            <w:tcBorders>
              <w:bottom w:val="single" w:sz="4" w:space="0" w:color="auto"/>
            </w:tcBorders>
            <w:vAlign w:val="bottom"/>
          </w:tcPr>
          <w:p w:rsidR="004876B7" w:rsidRPr="0068506A" w:rsidRDefault="004876B7" w:rsidP="00072B0D">
            <w:pPr>
              <w:rPr>
                <w:lang w:val="en-US"/>
              </w:rPr>
            </w:pPr>
            <w:r>
              <w:rPr>
                <w:lang w:val="en-US"/>
              </w:rPr>
              <w:t>-</w:t>
            </w:r>
          </w:p>
        </w:tc>
      </w:tr>
      <w:tr w:rsidR="004876B7" w:rsidTr="00072B0D">
        <w:trPr>
          <w:gridBefore w:val="1"/>
          <w:wBefore w:w="350" w:type="dxa"/>
        </w:trPr>
        <w:tc>
          <w:tcPr>
            <w:tcW w:w="6439" w:type="dxa"/>
            <w:gridSpan w:val="2"/>
            <w:vAlign w:val="bottom"/>
          </w:tcPr>
          <w:p w:rsidR="004876B7" w:rsidRDefault="004876B7" w:rsidP="00072B0D">
            <w:pPr>
              <w:jc w:val="both"/>
            </w:pPr>
            <w:r>
              <w:t>25. Кадастровый номер земельного участка (при его наличии)</w:t>
            </w:r>
          </w:p>
        </w:tc>
        <w:tc>
          <w:tcPr>
            <w:tcW w:w="3402" w:type="dxa"/>
            <w:tcBorders>
              <w:bottom w:val="single" w:sz="4" w:space="0" w:color="auto"/>
            </w:tcBorders>
            <w:vAlign w:val="bottom"/>
          </w:tcPr>
          <w:p w:rsidR="004876B7" w:rsidRDefault="004876B7" w:rsidP="00072B0D">
            <w:r>
              <w:t>-</w:t>
            </w:r>
          </w:p>
        </w:tc>
      </w:tr>
      <w:tr w:rsidR="004876B7" w:rsidTr="00072B0D">
        <w:tblPrEx>
          <w:tblBorders>
            <w:bottom w:val="single" w:sz="4" w:space="0" w:color="auto"/>
          </w:tblBorders>
        </w:tblPrEx>
        <w:tc>
          <w:tcPr>
            <w:tcW w:w="10191" w:type="dxa"/>
            <w:gridSpan w:val="4"/>
            <w:tcBorders>
              <w:bottom w:val="single" w:sz="4" w:space="0" w:color="auto"/>
            </w:tcBorders>
            <w:vAlign w:val="bottom"/>
          </w:tcPr>
          <w:p w:rsidR="004876B7" w:rsidRDefault="004876B7" w:rsidP="00072B0D">
            <w:pPr>
              <w:jc w:val="center"/>
            </w:pPr>
          </w:p>
        </w:tc>
      </w:tr>
    </w:tbl>
    <w:p w:rsidR="004876B7" w:rsidRDefault="004876B7" w:rsidP="004876B7">
      <w:pPr>
        <w:jc w:val="both"/>
      </w:pPr>
    </w:p>
    <w:p w:rsidR="004876B7" w:rsidRPr="00232F96" w:rsidRDefault="004876B7" w:rsidP="004876B7">
      <w:pPr>
        <w:jc w:val="center"/>
        <w:rPr>
          <w:b/>
          <w:bCs/>
          <w:sz w:val="28"/>
          <w:szCs w:val="28"/>
        </w:rPr>
      </w:pPr>
      <w:r w:rsidRPr="00232F96">
        <w:rPr>
          <w:b/>
          <w:bCs/>
          <w:sz w:val="28"/>
          <w:szCs w:val="28"/>
        </w:rPr>
        <w:t>II. Техническое состояние многоквартирного дома, включая пристройки</w:t>
      </w:r>
    </w:p>
    <w:p w:rsidR="004876B7" w:rsidRDefault="004876B7" w:rsidP="004876B7">
      <w:pPr>
        <w:jc w:val="both"/>
      </w:pPr>
    </w:p>
    <w:tbl>
      <w:tblPr>
        <w:tblStyle w:val="a6"/>
        <w:tblW w:w="0" w:type="auto"/>
        <w:tblInd w:w="19" w:type="dxa"/>
        <w:tblCellMar>
          <w:left w:w="0" w:type="dxa"/>
          <w:right w:w="0" w:type="dxa"/>
        </w:tblCellMar>
        <w:tblLook w:val="01E0"/>
      </w:tblPr>
      <w:tblGrid>
        <w:gridCol w:w="426"/>
        <w:gridCol w:w="4327"/>
        <w:gridCol w:w="2625"/>
        <w:gridCol w:w="2814"/>
      </w:tblGrid>
      <w:tr w:rsidR="004876B7" w:rsidTr="00072B0D">
        <w:tc>
          <w:tcPr>
            <w:tcW w:w="4753" w:type="dxa"/>
            <w:gridSpan w:val="2"/>
          </w:tcPr>
          <w:p w:rsidR="004876B7" w:rsidRPr="00155477" w:rsidRDefault="004876B7" w:rsidP="00072B0D">
            <w:pPr>
              <w:ind w:left="57" w:right="57"/>
              <w:jc w:val="center"/>
            </w:pPr>
            <w:r w:rsidRPr="00155477">
              <w:t>Наименование конструктивных элементов</w:t>
            </w:r>
          </w:p>
        </w:tc>
        <w:tc>
          <w:tcPr>
            <w:tcW w:w="2625" w:type="dxa"/>
          </w:tcPr>
          <w:p w:rsidR="004876B7" w:rsidRPr="00155477" w:rsidRDefault="004876B7" w:rsidP="00072B0D">
            <w:pPr>
              <w:ind w:left="57" w:right="57"/>
              <w:jc w:val="center"/>
            </w:pPr>
            <w:r w:rsidRPr="00155477">
              <w:t>Описание элементов (материал, конструкция или система, отделка и прочее)</w:t>
            </w:r>
          </w:p>
        </w:tc>
        <w:tc>
          <w:tcPr>
            <w:tcW w:w="2814" w:type="dxa"/>
          </w:tcPr>
          <w:p w:rsidR="004876B7" w:rsidRPr="00155477" w:rsidRDefault="004876B7" w:rsidP="00072B0D">
            <w:pPr>
              <w:ind w:left="57" w:right="57"/>
              <w:jc w:val="center"/>
            </w:pPr>
            <w:r w:rsidRPr="00155477">
              <w:t>Техническое состояние элементов общего имущества многоквартирного дома</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4876B7" w:rsidRPr="00155477" w:rsidRDefault="004876B7" w:rsidP="00072B0D">
            <w:pPr>
              <w:jc w:val="center"/>
            </w:pPr>
            <w:r>
              <w:t>1.</w:t>
            </w:r>
          </w:p>
        </w:tc>
        <w:tc>
          <w:tcPr>
            <w:tcW w:w="4327" w:type="dxa"/>
            <w:tcBorders>
              <w:bottom w:val="single" w:sz="4" w:space="0" w:color="auto"/>
              <w:right w:val="single" w:sz="4" w:space="0" w:color="auto"/>
            </w:tcBorders>
            <w:vAlign w:val="bottom"/>
          </w:tcPr>
          <w:p w:rsidR="004876B7" w:rsidRPr="00155477" w:rsidRDefault="004876B7" w:rsidP="00072B0D">
            <w:r>
              <w:t>Фундамент</w:t>
            </w:r>
          </w:p>
        </w:tc>
        <w:tc>
          <w:tcPr>
            <w:tcW w:w="2625" w:type="dxa"/>
            <w:tcBorders>
              <w:left w:val="single" w:sz="4" w:space="0" w:color="auto"/>
              <w:bottom w:val="single" w:sz="4" w:space="0" w:color="auto"/>
              <w:right w:val="single" w:sz="4" w:space="0" w:color="auto"/>
            </w:tcBorders>
            <w:vAlign w:val="bottom"/>
          </w:tcPr>
          <w:p w:rsidR="004876B7" w:rsidRPr="00697E91" w:rsidRDefault="004876B7" w:rsidP="00072B0D">
            <w:pPr>
              <w:rPr>
                <w:lang w:val="en-US"/>
              </w:rPr>
            </w:pPr>
          </w:p>
        </w:tc>
        <w:tc>
          <w:tcPr>
            <w:tcW w:w="2814" w:type="dxa"/>
            <w:tcBorders>
              <w:left w:val="single" w:sz="4" w:space="0" w:color="auto"/>
              <w:bottom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4876B7" w:rsidRPr="00155477" w:rsidRDefault="004876B7" w:rsidP="00072B0D">
            <w:pPr>
              <w:jc w:val="center"/>
            </w:pPr>
            <w:r>
              <w:t>2.</w:t>
            </w:r>
          </w:p>
        </w:tc>
        <w:tc>
          <w:tcPr>
            <w:tcW w:w="4327" w:type="dxa"/>
            <w:tcBorders>
              <w:top w:val="single" w:sz="4" w:space="0" w:color="auto"/>
              <w:bottom w:val="single" w:sz="4" w:space="0" w:color="auto"/>
              <w:right w:val="single" w:sz="4" w:space="0" w:color="auto"/>
            </w:tcBorders>
            <w:vAlign w:val="bottom"/>
          </w:tcPr>
          <w:p w:rsidR="004876B7" w:rsidRPr="00155477" w:rsidRDefault="004876B7" w:rsidP="00072B0D">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4876B7" w:rsidRPr="00155477" w:rsidRDefault="004876B7" w:rsidP="00072B0D">
            <w:pPr>
              <w:jc w:val="center"/>
            </w:pPr>
            <w:r>
              <w:t>3.</w:t>
            </w:r>
          </w:p>
        </w:tc>
        <w:tc>
          <w:tcPr>
            <w:tcW w:w="4327" w:type="dxa"/>
            <w:tcBorders>
              <w:top w:val="single" w:sz="4" w:space="0" w:color="auto"/>
              <w:bottom w:val="single" w:sz="4" w:space="0" w:color="auto"/>
              <w:right w:val="single" w:sz="4" w:space="0" w:color="auto"/>
            </w:tcBorders>
            <w:vAlign w:val="bottom"/>
          </w:tcPr>
          <w:p w:rsidR="004876B7" w:rsidRPr="00155477" w:rsidRDefault="004876B7" w:rsidP="00072B0D">
            <w:r>
              <w:t>Перегородки</w:t>
            </w:r>
          </w:p>
        </w:tc>
        <w:tc>
          <w:tcPr>
            <w:tcW w:w="2625"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4876B7" w:rsidRPr="00155477" w:rsidRDefault="004876B7" w:rsidP="00072B0D">
            <w:pPr>
              <w:jc w:val="center"/>
            </w:pPr>
            <w:r>
              <w:t>4.</w:t>
            </w:r>
          </w:p>
        </w:tc>
        <w:tc>
          <w:tcPr>
            <w:tcW w:w="4327" w:type="dxa"/>
            <w:tcBorders>
              <w:top w:val="single" w:sz="4" w:space="0" w:color="auto"/>
              <w:right w:val="single" w:sz="4" w:space="0" w:color="auto"/>
            </w:tcBorders>
            <w:vAlign w:val="bottom"/>
          </w:tcPr>
          <w:p w:rsidR="004876B7" w:rsidRPr="00155477" w:rsidRDefault="004876B7" w:rsidP="00072B0D">
            <w:r>
              <w:t>Перекрытия</w:t>
            </w:r>
          </w:p>
        </w:tc>
        <w:tc>
          <w:tcPr>
            <w:tcW w:w="2625" w:type="dxa"/>
            <w:tcBorders>
              <w:top w:val="single" w:sz="4" w:space="0" w:color="auto"/>
              <w:left w:val="single" w:sz="4" w:space="0" w:color="auto"/>
              <w:right w:val="single" w:sz="4" w:space="0" w:color="auto"/>
            </w:tcBorders>
            <w:vAlign w:val="bottom"/>
          </w:tcPr>
          <w:p w:rsidR="004876B7" w:rsidRPr="00155477" w:rsidRDefault="004876B7" w:rsidP="00072B0D"/>
        </w:tc>
        <w:tc>
          <w:tcPr>
            <w:tcW w:w="2814" w:type="dxa"/>
            <w:tcBorders>
              <w:top w:val="single" w:sz="4" w:space="0" w:color="auto"/>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чердачные</w:t>
            </w:r>
          </w:p>
        </w:tc>
        <w:tc>
          <w:tcPr>
            <w:tcW w:w="2625" w:type="dxa"/>
            <w:tcBorders>
              <w:left w:val="single" w:sz="4" w:space="0" w:color="auto"/>
              <w:right w:val="single" w:sz="4" w:space="0" w:color="auto"/>
            </w:tcBorders>
            <w:vAlign w:val="bottom"/>
          </w:tcPr>
          <w:p w:rsidR="004876B7" w:rsidRPr="00155477" w:rsidRDefault="004876B7" w:rsidP="00072B0D"/>
        </w:tc>
        <w:tc>
          <w:tcPr>
            <w:tcW w:w="2814" w:type="dxa"/>
            <w:tcBorders>
              <w:left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междуэтажные</w:t>
            </w:r>
          </w:p>
        </w:tc>
        <w:tc>
          <w:tcPr>
            <w:tcW w:w="2625" w:type="dxa"/>
            <w:tcBorders>
              <w:left w:val="single" w:sz="4" w:space="0" w:color="auto"/>
              <w:right w:val="single" w:sz="4" w:space="0" w:color="auto"/>
            </w:tcBorders>
            <w:vAlign w:val="bottom"/>
          </w:tcPr>
          <w:p w:rsidR="004876B7" w:rsidRPr="00155477" w:rsidRDefault="003A68D8" w:rsidP="00072B0D">
            <w:r>
              <w:t>деревянные</w:t>
            </w:r>
          </w:p>
        </w:tc>
        <w:tc>
          <w:tcPr>
            <w:tcW w:w="2814" w:type="dxa"/>
            <w:tcBorders>
              <w:left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подвальные</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4876B7" w:rsidRPr="00155477" w:rsidRDefault="004876B7" w:rsidP="00072B0D">
            <w:pPr>
              <w:jc w:val="center"/>
            </w:pPr>
          </w:p>
        </w:tc>
        <w:tc>
          <w:tcPr>
            <w:tcW w:w="4327" w:type="dxa"/>
            <w:tcBorders>
              <w:bottom w:val="single" w:sz="4" w:space="0" w:color="auto"/>
              <w:right w:val="single" w:sz="4" w:space="0" w:color="auto"/>
            </w:tcBorders>
            <w:vAlign w:val="bottom"/>
          </w:tcPr>
          <w:p w:rsidR="004876B7" w:rsidRPr="00155477" w:rsidRDefault="004876B7"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4876B7" w:rsidRPr="00155477" w:rsidRDefault="004876B7" w:rsidP="00072B0D"/>
        </w:tc>
        <w:tc>
          <w:tcPr>
            <w:tcW w:w="2814" w:type="dxa"/>
            <w:tcBorders>
              <w:left w:val="single" w:sz="4" w:space="0" w:color="auto"/>
              <w:bottom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4876B7" w:rsidRPr="00155477" w:rsidRDefault="004876B7" w:rsidP="00072B0D">
            <w:pPr>
              <w:jc w:val="center"/>
            </w:pPr>
            <w:r>
              <w:t>5.</w:t>
            </w:r>
          </w:p>
        </w:tc>
        <w:tc>
          <w:tcPr>
            <w:tcW w:w="4327" w:type="dxa"/>
            <w:tcBorders>
              <w:top w:val="single" w:sz="4" w:space="0" w:color="auto"/>
              <w:bottom w:val="single" w:sz="4" w:space="0" w:color="auto"/>
              <w:right w:val="single" w:sz="4" w:space="0" w:color="auto"/>
            </w:tcBorders>
            <w:vAlign w:val="bottom"/>
          </w:tcPr>
          <w:p w:rsidR="004876B7" w:rsidRPr="00155477" w:rsidRDefault="004876B7" w:rsidP="00072B0D">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Шиферная</w:t>
            </w:r>
          </w:p>
        </w:tc>
        <w:tc>
          <w:tcPr>
            <w:tcW w:w="2814"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4876B7" w:rsidRPr="00155477" w:rsidRDefault="004876B7" w:rsidP="00072B0D">
            <w:pPr>
              <w:jc w:val="center"/>
            </w:pPr>
            <w:r>
              <w:t>6.</w:t>
            </w:r>
          </w:p>
        </w:tc>
        <w:tc>
          <w:tcPr>
            <w:tcW w:w="4327" w:type="dxa"/>
            <w:tcBorders>
              <w:top w:val="single" w:sz="4" w:space="0" w:color="auto"/>
              <w:bottom w:val="single" w:sz="4" w:space="0" w:color="auto"/>
              <w:right w:val="single" w:sz="4" w:space="0" w:color="auto"/>
            </w:tcBorders>
            <w:vAlign w:val="bottom"/>
          </w:tcPr>
          <w:p w:rsidR="004876B7" w:rsidRPr="00155477" w:rsidRDefault="004876B7" w:rsidP="00072B0D">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4876B7" w:rsidRPr="00155477" w:rsidRDefault="004876B7" w:rsidP="00072B0D">
            <w:pPr>
              <w:jc w:val="center"/>
            </w:pPr>
            <w:r>
              <w:t>7.</w:t>
            </w:r>
          </w:p>
        </w:tc>
        <w:tc>
          <w:tcPr>
            <w:tcW w:w="4327" w:type="dxa"/>
            <w:tcBorders>
              <w:top w:val="single" w:sz="4" w:space="0" w:color="auto"/>
              <w:right w:val="single" w:sz="4" w:space="0" w:color="auto"/>
            </w:tcBorders>
            <w:vAlign w:val="bottom"/>
          </w:tcPr>
          <w:p w:rsidR="004876B7" w:rsidRPr="00155477" w:rsidRDefault="004876B7" w:rsidP="00072B0D">
            <w:r>
              <w:t>Проемы</w:t>
            </w:r>
          </w:p>
        </w:tc>
        <w:tc>
          <w:tcPr>
            <w:tcW w:w="2625" w:type="dxa"/>
            <w:tcBorders>
              <w:top w:val="single" w:sz="4" w:space="0" w:color="auto"/>
              <w:left w:val="single" w:sz="4" w:space="0" w:color="auto"/>
              <w:right w:val="single" w:sz="4" w:space="0" w:color="auto"/>
            </w:tcBorders>
            <w:vAlign w:val="bottom"/>
          </w:tcPr>
          <w:p w:rsidR="004876B7" w:rsidRPr="00155477" w:rsidRDefault="004876B7" w:rsidP="00072B0D"/>
        </w:tc>
        <w:tc>
          <w:tcPr>
            <w:tcW w:w="2814" w:type="dxa"/>
            <w:tcBorders>
              <w:top w:val="single" w:sz="4" w:space="0" w:color="auto"/>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Default="00B84E18" w:rsidP="00072B0D">
            <w:pPr>
              <w:ind w:left="708"/>
            </w:pPr>
            <w:r>
              <w:t>О</w:t>
            </w:r>
            <w:r w:rsidR="004876B7">
              <w:t>кна</w:t>
            </w:r>
          </w:p>
          <w:p w:rsidR="00B84E18" w:rsidRPr="00155477" w:rsidRDefault="00B84E18" w:rsidP="00072B0D">
            <w:pPr>
              <w:ind w:left="708"/>
            </w:pPr>
          </w:p>
        </w:tc>
        <w:tc>
          <w:tcPr>
            <w:tcW w:w="2625" w:type="dxa"/>
            <w:tcBorders>
              <w:left w:val="single" w:sz="4" w:space="0" w:color="auto"/>
              <w:right w:val="single" w:sz="4" w:space="0" w:color="auto"/>
            </w:tcBorders>
            <w:vAlign w:val="bottom"/>
          </w:tcPr>
          <w:p w:rsidR="00B84E18" w:rsidRDefault="00B84E18" w:rsidP="00072B0D"/>
          <w:p w:rsidR="004876B7" w:rsidRPr="00155477" w:rsidRDefault="00B84E18" w:rsidP="00072B0D">
            <w:r w:rsidRPr="00F2244B">
              <w:t>Деревянные оконные блоки</w:t>
            </w:r>
          </w:p>
        </w:tc>
        <w:tc>
          <w:tcPr>
            <w:tcW w:w="2814" w:type="dxa"/>
            <w:tcBorders>
              <w:left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Default="00B84E18" w:rsidP="00072B0D">
            <w:pPr>
              <w:ind w:left="708"/>
            </w:pPr>
            <w:r>
              <w:t>Д</w:t>
            </w:r>
            <w:r w:rsidR="004876B7">
              <w:t>вери</w:t>
            </w:r>
          </w:p>
          <w:p w:rsidR="00B84E18" w:rsidRPr="00155477" w:rsidRDefault="00B84E18" w:rsidP="00072B0D">
            <w:pPr>
              <w:ind w:left="708"/>
            </w:pPr>
          </w:p>
        </w:tc>
        <w:tc>
          <w:tcPr>
            <w:tcW w:w="2625" w:type="dxa"/>
            <w:tcBorders>
              <w:left w:val="single" w:sz="4" w:space="0" w:color="auto"/>
              <w:right w:val="single" w:sz="4" w:space="0" w:color="auto"/>
            </w:tcBorders>
            <w:vAlign w:val="bottom"/>
          </w:tcPr>
          <w:p w:rsidR="00B84E18" w:rsidRDefault="00B84E18" w:rsidP="00072B0D"/>
          <w:p w:rsidR="004876B7" w:rsidRPr="00155477" w:rsidRDefault="00B84E18" w:rsidP="00072B0D">
            <w:r>
              <w:t>в</w:t>
            </w:r>
            <w:r w:rsidRPr="00F2244B">
              <w:t>ходн</w:t>
            </w:r>
            <w:r>
              <w:t>ые</w:t>
            </w:r>
            <w:r w:rsidRPr="00F2244B">
              <w:t xml:space="preserve"> подъездн</w:t>
            </w:r>
            <w:r>
              <w:t>ые</w:t>
            </w:r>
            <w:r w:rsidRPr="00F2244B">
              <w:t xml:space="preserve"> двери – металлические</w:t>
            </w:r>
          </w:p>
        </w:tc>
        <w:tc>
          <w:tcPr>
            <w:tcW w:w="2814" w:type="dxa"/>
            <w:tcBorders>
              <w:left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4876B7" w:rsidRPr="00155477" w:rsidRDefault="004876B7" w:rsidP="00072B0D">
            <w:pPr>
              <w:jc w:val="center"/>
            </w:pPr>
          </w:p>
        </w:tc>
        <w:tc>
          <w:tcPr>
            <w:tcW w:w="4327" w:type="dxa"/>
            <w:tcBorders>
              <w:bottom w:val="single" w:sz="4" w:space="0" w:color="auto"/>
              <w:right w:val="single" w:sz="4" w:space="0" w:color="auto"/>
            </w:tcBorders>
            <w:vAlign w:val="bottom"/>
          </w:tcPr>
          <w:p w:rsidR="00B84E18" w:rsidRPr="00155477" w:rsidRDefault="004876B7"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4876B7" w:rsidRPr="00155477" w:rsidRDefault="004876B7" w:rsidP="00072B0D"/>
        </w:tc>
        <w:tc>
          <w:tcPr>
            <w:tcW w:w="2814" w:type="dxa"/>
            <w:tcBorders>
              <w:left w:val="single" w:sz="4" w:space="0" w:color="auto"/>
              <w:bottom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4876B7" w:rsidRPr="00155477" w:rsidRDefault="004876B7" w:rsidP="00072B0D">
            <w:pPr>
              <w:jc w:val="center"/>
            </w:pPr>
            <w:r>
              <w:t>8.</w:t>
            </w:r>
          </w:p>
        </w:tc>
        <w:tc>
          <w:tcPr>
            <w:tcW w:w="4327" w:type="dxa"/>
            <w:tcBorders>
              <w:top w:val="single" w:sz="4" w:space="0" w:color="auto"/>
              <w:right w:val="single" w:sz="4" w:space="0" w:color="auto"/>
            </w:tcBorders>
            <w:vAlign w:val="bottom"/>
          </w:tcPr>
          <w:p w:rsidR="004876B7" w:rsidRPr="00155477" w:rsidRDefault="004876B7" w:rsidP="00072B0D">
            <w:r>
              <w:t>Отделка</w:t>
            </w:r>
          </w:p>
        </w:tc>
        <w:tc>
          <w:tcPr>
            <w:tcW w:w="2625" w:type="dxa"/>
            <w:tcBorders>
              <w:top w:val="single" w:sz="4" w:space="0" w:color="auto"/>
              <w:left w:val="single" w:sz="4" w:space="0" w:color="auto"/>
              <w:right w:val="single" w:sz="4" w:space="0" w:color="auto"/>
            </w:tcBorders>
            <w:vAlign w:val="bottom"/>
          </w:tcPr>
          <w:p w:rsidR="004876B7" w:rsidRPr="00155477" w:rsidRDefault="004876B7" w:rsidP="00072B0D"/>
        </w:tc>
        <w:tc>
          <w:tcPr>
            <w:tcW w:w="2814" w:type="dxa"/>
            <w:tcBorders>
              <w:top w:val="single" w:sz="4" w:space="0" w:color="auto"/>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внутренняя</w:t>
            </w:r>
          </w:p>
        </w:tc>
        <w:tc>
          <w:tcPr>
            <w:tcW w:w="2625" w:type="dxa"/>
            <w:tcBorders>
              <w:left w:val="single" w:sz="4" w:space="0" w:color="auto"/>
              <w:right w:val="single" w:sz="4" w:space="0" w:color="auto"/>
            </w:tcBorders>
            <w:vAlign w:val="bottom"/>
          </w:tcPr>
          <w:p w:rsidR="004876B7" w:rsidRPr="00155477" w:rsidRDefault="004876B7" w:rsidP="00072B0D"/>
        </w:tc>
        <w:tc>
          <w:tcPr>
            <w:tcW w:w="2814" w:type="dxa"/>
            <w:tcBorders>
              <w:left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наружная</w:t>
            </w:r>
          </w:p>
        </w:tc>
        <w:tc>
          <w:tcPr>
            <w:tcW w:w="2625" w:type="dxa"/>
            <w:tcBorders>
              <w:left w:val="single" w:sz="4" w:space="0" w:color="auto"/>
              <w:right w:val="single" w:sz="4" w:space="0" w:color="auto"/>
            </w:tcBorders>
            <w:vAlign w:val="bottom"/>
          </w:tcPr>
          <w:p w:rsidR="004876B7" w:rsidRPr="00155477" w:rsidRDefault="00B84E18" w:rsidP="00072B0D">
            <w:r>
              <w:t>кирпич</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4876B7" w:rsidRPr="00155477" w:rsidRDefault="004876B7" w:rsidP="00072B0D">
            <w:pPr>
              <w:jc w:val="center"/>
            </w:pPr>
          </w:p>
        </w:tc>
        <w:tc>
          <w:tcPr>
            <w:tcW w:w="4327" w:type="dxa"/>
            <w:tcBorders>
              <w:bottom w:val="single" w:sz="4" w:space="0" w:color="auto"/>
              <w:right w:val="single" w:sz="4" w:space="0" w:color="auto"/>
            </w:tcBorders>
            <w:vAlign w:val="bottom"/>
          </w:tcPr>
          <w:p w:rsidR="004876B7" w:rsidRPr="00155477" w:rsidRDefault="004876B7"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4876B7" w:rsidRPr="00155477" w:rsidRDefault="004876B7" w:rsidP="00072B0D"/>
        </w:tc>
        <w:tc>
          <w:tcPr>
            <w:tcW w:w="2814" w:type="dxa"/>
            <w:tcBorders>
              <w:left w:val="single" w:sz="4" w:space="0" w:color="auto"/>
              <w:bottom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4876B7" w:rsidRPr="00155477" w:rsidRDefault="004876B7" w:rsidP="00072B0D">
            <w:pPr>
              <w:jc w:val="center"/>
            </w:pPr>
            <w:r>
              <w:t>9.</w:t>
            </w:r>
          </w:p>
        </w:tc>
        <w:tc>
          <w:tcPr>
            <w:tcW w:w="4327" w:type="dxa"/>
            <w:tcBorders>
              <w:top w:val="single" w:sz="4" w:space="0" w:color="auto"/>
              <w:right w:val="single" w:sz="4" w:space="0" w:color="auto"/>
            </w:tcBorders>
            <w:vAlign w:val="bottom"/>
          </w:tcPr>
          <w:p w:rsidR="004876B7" w:rsidRPr="00155477" w:rsidRDefault="004876B7" w:rsidP="00072B0D">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4876B7" w:rsidRPr="00155477" w:rsidRDefault="004876B7" w:rsidP="00072B0D"/>
        </w:tc>
        <w:tc>
          <w:tcPr>
            <w:tcW w:w="2814" w:type="dxa"/>
            <w:tcBorders>
              <w:top w:val="single" w:sz="4" w:space="0" w:color="auto"/>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ванны напольные</w:t>
            </w:r>
          </w:p>
        </w:tc>
        <w:tc>
          <w:tcPr>
            <w:tcW w:w="2625" w:type="dxa"/>
            <w:tcBorders>
              <w:left w:val="single" w:sz="4" w:space="0" w:color="auto"/>
              <w:right w:val="single" w:sz="4" w:space="0" w:color="auto"/>
            </w:tcBorders>
            <w:vAlign w:val="bottom"/>
          </w:tcPr>
          <w:p w:rsidR="004876B7" w:rsidRPr="00155477" w:rsidRDefault="004876B7" w:rsidP="00072B0D">
            <w:r>
              <w:t>Есть</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электроплиты</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телефонные сети и оборудование</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сети проводного радиовещания</w:t>
            </w:r>
          </w:p>
        </w:tc>
        <w:tc>
          <w:tcPr>
            <w:tcW w:w="2625" w:type="dxa"/>
            <w:tcBorders>
              <w:left w:val="single" w:sz="4" w:space="0" w:color="auto"/>
              <w:right w:val="single" w:sz="4" w:space="0" w:color="auto"/>
            </w:tcBorders>
            <w:vAlign w:val="bottom"/>
          </w:tcPr>
          <w:p w:rsidR="004876B7" w:rsidRPr="00155477" w:rsidRDefault="004876B7" w:rsidP="00072B0D">
            <w:r>
              <w:t>Есть</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сигнализация</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мусоропровод</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лифт</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вентиляция</w:t>
            </w:r>
          </w:p>
        </w:tc>
        <w:tc>
          <w:tcPr>
            <w:tcW w:w="2625" w:type="dxa"/>
            <w:tcBorders>
              <w:left w:val="single" w:sz="4" w:space="0" w:color="auto"/>
              <w:right w:val="single" w:sz="4" w:space="0" w:color="auto"/>
            </w:tcBorders>
            <w:vAlign w:val="bottom"/>
          </w:tcPr>
          <w:p w:rsidR="004876B7" w:rsidRPr="00155477" w:rsidRDefault="004876B7" w:rsidP="00072B0D">
            <w:r>
              <w:t>вытяжная</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4876B7" w:rsidRPr="00155477" w:rsidRDefault="004876B7" w:rsidP="00072B0D">
            <w:pPr>
              <w:jc w:val="center"/>
            </w:pPr>
          </w:p>
        </w:tc>
        <w:tc>
          <w:tcPr>
            <w:tcW w:w="4327" w:type="dxa"/>
            <w:tcBorders>
              <w:bottom w:val="single" w:sz="4" w:space="0" w:color="auto"/>
              <w:right w:val="single" w:sz="4" w:space="0" w:color="auto"/>
            </w:tcBorders>
            <w:vAlign w:val="bottom"/>
          </w:tcPr>
          <w:p w:rsidR="004876B7" w:rsidRPr="00155477" w:rsidRDefault="004876B7"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4876B7" w:rsidRPr="00155477" w:rsidRDefault="004876B7" w:rsidP="00072B0D"/>
        </w:tc>
        <w:tc>
          <w:tcPr>
            <w:tcW w:w="2814" w:type="dxa"/>
            <w:tcBorders>
              <w:left w:val="single" w:sz="4" w:space="0" w:color="auto"/>
              <w:bottom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426" w:type="dxa"/>
            <w:tcBorders>
              <w:top w:val="single" w:sz="4" w:space="0" w:color="auto"/>
              <w:left w:val="single" w:sz="4" w:space="0" w:color="auto"/>
              <w:bottom w:val="single" w:sz="4" w:space="0" w:color="auto"/>
            </w:tcBorders>
          </w:tcPr>
          <w:p w:rsidR="004876B7" w:rsidRPr="00155477" w:rsidRDefault="004876B7" w:rsidP="00072B0D">
            <w:pPr>
              <w:jc w:val="center"/>
            </w:pPr>
            <w:r>
              <w:lastRenderedPageBreak/>
              <w:t>10.</w:t>
            </w:r>
          </w:p>
        </w:tc>
        <w:tc>
          <w:tcPr>
            <w:tcW w:w="4327" w:type="dxa"/>
            <w:tcBorders>
              <w:top w:val="single" w:sz="4" w:space="0" w:color="auto"/>
              <w:bottom w:val="single" w:sz="4" w:space="0" w:color="auto"/>
              <w:right w:val="single" w:sz="4" w:space="0" w:color="auto"/>
            </w:tcBorders>
            <w:vAlign w:val="bottom"/>
          </w:tcPr>
          <w:p w:rsidR="004876B7" w:rsidRDefault="004876B7" w:rsidP="00072B0D">
            <w:r>
              <w:t>Внутридомовые инженерные коммуникации и оборудование для предоставления коммунальных услуг</w:t>
            </w:r>
          </w:p>
          <w:p w:rsidR="004876B7" w:rsidRPr="00155477" w:rsidRDefault="004876B7" w:rsidP="00072B0D"/>
        </w:tc>
        <w:tc>
          <w:tcPr>
            <w:tcW w:w="2625"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tc>
        <w:tc>
          <w:tcPr>
            <w:tcW w:w="2814"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4876B7" w:rsidRPr="00155477" w:rsidRDefault="004876B7" w:rsidP="00072B0D">
            <w:pPr>
              <w:jc w:val="center"/>
            </w:pPr>
          </w:p>
        </w:tc>
        <w:tc>
          <w:tcPr>
            <w:tcW w:w="4327" w:type="dxa"/>
            <w:tcBorders>
              <w:top w:val="single" w:sz="4" w:space="0" w:color="auto"/>
              <w:right w:val="single" w:sz="4" w:space="0" w:color="auto"/>
            </w:tcBorders>
            <w:vAlign w:val="bottom"/>
          </w:tcPr>
          <w:p w:rsidR="004876B7" w:rsidRDefault="004876B7" w:rsidP="00072B0D"/>
          <w:p w:rsidR="004876B7" w:rsidRPr="00155477" w:rsidRDefault="004876B7" w:rsidP="00072B0D">
            <w:pPr>
              <w:ind w:left="708"/>
            </w:pPr>
            <w:r>
              <w:t>электроснабжение</w:t>
            </w:r>
          </w:p>
        </w:tc>
        <w:tc>
          <w:tcPr>
            <w:tcW w:w="2625" w:type="dxa"/>
            <w:tcBorders>
              <w:top w:val="single" w:sz="4" w:space="0" w:color="auto"/>
              <w:left w:val="single" w:sz="4" w:space="0" w:color="auto"/>
              <w:right w:val="single" w:sz="4" w:space="0" w:color="auto"/>
            </w:tcBorders>
            <w:vAlign w:val="bottom"/>
          </w:tcPr>
          <w:p w:rsidR="004876B7" w:rsidRDefault="004876B7" w:rsidP="00072B0D"/>
          <w:p w:rsidR="004876B7" w:rsidRPr="00155477" w:rsidRDefault="004876B7" w:rsidP="00072B0D">
            <w:r>
              <w:t>Есть</w:t>
            </w:r>
          </w:p>
        </w:tc>
        <w:tc>
          <w:tcPr>
            <w:tcW w:w="2814" w:type="dxa"/>
            <w:tcBorders>
              <w:top w:val="single" w:sz="4" w:space="0" w:color="auto"/>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холодное водоснабжение</w:t>
            </w:r>
          </w:p>
        </w:tc>
        <w:tc>
          <w:tcPr>
            <w:tcW w:w="2625" w:type="dxa"/>
            <w:tcBorders>
              <w:left w:val="single" w:sz="4" w:space="0" w:color="auto"/>
              <w:right w:val="single" w:sz="4" w:space="0" w:color="auto"/>
            </w:tcBorders>
            <w:vAlign w:val="bottom"/>
          </w:tcPr>
          <w:p w:rsidR="004876B7" w:rsidRPr="00155477" w:rsidRDefault="004876B7" w:rsidP="00072B0D">
            <w:r>
              <w:t>Есть</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горячее водоснабжение</w:t>
            </w:r>
          </w:p>
        </w:tc>
        <w:tc>
          <w:tcPr>
            <w:tcW w:w="2625" w:type="dxa"/>
            <w:tcBorders>
              <w:left w:val="single" w:sz="4" w:space="0" w:color="auto"/>
              <w:right w:val="single" w:sz="4" w:space="0" w:color="auto"/>
            </w:tcBorders>
            <w:vAlign w:val="bottom"/>
          </w:tcPr>
          <w:p w:rsidR="004876B7" w:rsidRPr="00155477" w:rsidRDefault="004876B7" w:rsidP="00072B0D">
            <w:r>
              <w:t>Квартирное</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водоотведение</w:t>
            </w:r>
          </w:p>
        </w:tc>
        <w:tc>
          <w:tcPr>
            <w:tcW w:w="2625" w:type="dxa"/>
            <w:tcBorders>
              <w:left w:val="single" w:sz="4" w:space="0" w:color="auto"/>
              <w:right w:val="single" w:sz="4" w:space="0" w:color="auto"/>
            </w:tcBorders>
            <w:vAlign w:val="bottom"/>
          </w:tcPr>
          <w:p w:rsidR="004876B7" w:rsidRPr="00155477" w:rsidRDefault="004876B7" w:rsidP="00072B0D">
            <w:r>
              <w:t>Есть</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газоснабжение</w:t>
            </w:r>
          </w:p>
        </w:tc>
        <w:tc>
          <w:tcPr>
            <w:tcW w:w="2625" w:type="dxa"/>
            <w:tcBorders>
              <w:left w:val="single" w:sz="4" w:space="0" w:color="auto"/>
              <w:right w:val="single" w:sz="4" w:space="0" w:color="auto"/>
            </w:tcBorders>
            <w:vAlign w:val="bottom"/>
          </w:tcPr>
          <w:p w:rsidR="004876B7" w:rsidRPr="00155477" w:rsidRDefault="004876B7" w:rsidP="00072B0D">
            <w:r>
              <w:t>Есть</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отопление</w:t>
            </w:r>
          </w:p>
        </w:tc>
        <w:tc>
          <w:tcPr>
            <w:tcW w:w="2625" w:type="dxa"/>
            <w:tcBorders>
              <w:left w:val="single" w:sz="4" w:space="0" w:color="auto"/>
              <w:right w:val="single" w:sz="4" w:space="0" w:color="auto"/>
            </w:tcBorders>
            <w:vAlign w:val="bottom"/>
          </w:tcPr>
          <w:p w:rsidR="004876B7" w:rsidRPr="00155477" w:rsidRDefault="004876B7" w:rsidP="00072B0D">
            <w:r>
              <w:t>есть</w:t>
            </w:r>
          </w:p>
        </w:tc>
        <w:tc>
          <w:tcPr>
            <w:tcW w:w="2814" w:type="dxa"/>
            <w:tcBorders>
              <w:left w:val="single" w:sz="4" w:space="0" w:color="auto"/>
              <w:right w:val="single" w:sz="4" w:space="0" w:color="auto"/>
            </w:tcBorders>
            <w:vAlign w:val="bottom"/>
          </w:tcPr>
          <w:p w:rsidR="004876B7" w:rsidRPr="00155477" w:rsidRDefault="004876B7" w:rsidP="00072B0D">
            <w:r>
              <w:t>Хорошее</w:t>
            </w:r>
          </w:p>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калориферы</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4876B7" w:rsidRPr="00155477" w:rsidRDefault="004876B7" w:rsidP="00072B0D">
            <w:pPr>
              <w:jc w:val="center"/>
            </w:pPr>
          </w:p>
        </w:tc>
        <w:tc>
          <w:tcPr>
            <w:tcW w:w="4327" w:type="dxa"/>
            <w:tcBorders>
              <w:right w:val="single" w:sz="4" w:space="0" w:color="auto"/>
            </w:tcBorders>
            <w:vAlign w:val="bottom"/>
          </w:tcPr>
          <w:p w:rsidR="004876B7" w:rsidRPr="00155477" w:rsidRDefault="004876B7" w:rsidP="00072B0D">
            <w:pPr>
              <w:ind w:left="708"/>
            </w:pPr>
            <w:r>
              <w:t>АГВ</w:t>
            </w:r>
          </w:p>
        </w:tc>
        <w:tc>
          <w:tcPr>
            <w:tcW w:w="2625" w:type="dxa"/>
            <w:tcBorders>
              <w:left w:val="single" w:sz="4" w:space="0" w:color="auto"/>
              <w:right w:val="single" w:sz="4" w:space="0" w:color="auto"/>
            </w:tcBorders>
            <w:vAlign w:val="bottom"/>
          </w:tcPr>
          <w:p w:rsidR="004876B7" w:rsidRPr="00155477" w:rsidRDefault="004876B7" w:rsidP="00072B0D">
            <w:r>
              <w:t>-</w:t>
            </w:r>
          </w:p>
        </w:tc>
        <w:tc>
          <w:tcPr>
            <w:tcW w:w="2814" w:type="dxa"/>
            <w:tcBorders>
              <w:left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4876B7" w:rsidRPr="00155477" w:rsidRDefault="004876B7" w:rsidP="00072B0D">
            <w:pPr>
              <w:jc w:val="center"/>
            </w:pPr>
          </w:p>
        </w:tc>
        <w:tc>
          <w:tcPr>
            <w:tcW w:w="4327" w:type="dxa"/>
            <w:tcBorders>
              <w:bottom w:val="single" w:sz="4" w:space="0" w:color="auto"/>
              <w:right w:val="single" w:sz="4" w:space="0" w:color="auto"/>
            </w:tcBorders>
            <w:vAlign w:val="bottom"/>
          </w:tcPr>
          <w:p w:rsidR="004876B7" w:rsidRPr="00155477" w:rsidRDefault="004876B7" w:rsidP="00072B0D">
            <w:pPr>
              <w:ind w:left="708"/>
            </w:pPr>
            <w:r>
              <w:t>(другое)</w:t>
            </w:r>
          </w:p>
        </w:tc>
        <w:tc>
          <w:tcPr>
            <w:tcW w:w="2625" w:type="dxa"/>
            <w:tcBorders>
              <w:left w:val="single" w:sz="4" w:space="0" w:color="auto"/>
              <w:bottom w:val="single" w:sz="4" w:space="0" w:color="auto"/>
              <w:right w:val="single" w:sz="4" w:space="0" w:color="auto"/>
            </w:tcBorders>
            <w:vAlign w:val="bottom"/>
          </w:tcPr>
          <w:p w:rsidR="004876B7" w:rsidRPr="00155477" w:rsidRDefault="004876B7" w:rsidP="00072B0D"/>
        </w:tc>
        <w:tc>
          <w:tcPr>
            <w:tcW w:w="2814" w:type="dxa"/>
            <w:tcBorders>
              <w:left w:val="single" w:sz="4" w:space="0" w:color="auto"/>
              <w:bottom w:val="single" w:sz="4" w:space="0" w:color="auto"/>
              <w:right w:val="single" w:sz="4" w:space="0" w:color="auto"/>
            </w:tcBorders>
            <w:vAlign w:val="bottom"/>
          </w:tcPr>
          <w:p w:rsidR="004876B7" w:rsidRPr="00155477" w:rsidRDefault="004876B7" w:rsidP="00072B0D"/>
        </w:tc>
      </w:tr>
      <w:tr w:rsidR="004876B7" w:rsidTr="00072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4876B7" w:rsidRPr="00155477" w:rsidRDefault="004876B7" w:rsidP="00072B0D">
            <w:pPr>
              <w:jc w:val="center"/>
            </w:pPr>
            <w:r>
              <w:t>11.</w:t>
            </w:r>
          </w:p>
        </w:tc>
        <w:tc>
          <w:tcPr>
            <w:tcW w:w="4327" w:type="dxa"/>
            <w:tcBorders>
              <w:top w:val="single" w:sz="4" w:space="0" w:color="auto"/>
              <w:bottom w:val="single" w:sz="4" w:space="0" w:color="auto"/>
              <w:right w:val="single" w:sz="4" w:space="0" w:color="auto"/>
            </w:tcBorders>
            <w:vAlign w:val="bottom"/>
          </w:tcPr>
          <w:p w:rsidR="004876B7" w:rsidRPr="00155477" w:rsidRDefault="004876B7" w:rsidP="00072B0D">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4876B7" w:rsidRPr="00155477" w:rsidRDefault="004876B7" w:rsidP="00072B0D">
            <w:r>
              <w:t>Хорошее</w:t>
            </w:r>
          </w:p>
        </w:tc>
      </w:tr>
    </w:tbl>
    <w:p w:rsidR="004876B7" w:rsidRDefault="004876B7" w:rsidP="004876B7">
      <w:pPr>
        <w:jc w:val="both"/>
      </w:pPr>
    </w:p>
    <w:p w:rsidR="004876B7" w:rsidRDefault="004876B7" w:rsidP="004876B7">
      <w:pPr>
        <w:jc w:val="both"/>
      </w:pPr>
    </w:p>
    <w:p w:rsidR="004876B7" w:rsidRDefault="004876B7" w:rsidP="004876B7">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876B7" w:rsidTr="00072B0D">
        <w:tc>
          <w:tcPr>
            <w:tcW w:w="10191" w:type="dxa"/>
            <w:tcBorders>
              <w:bottom w:val="single" w:sz="4" w:space="0" w:color="auto"/>
            </w:tcBorders>
            <w:vAlign w:val="bottom"/>
          </w:tcPr>
          <w:p w:rsidR="004876B7" w:rsidRDefault="004876B7" w:rsidP="00072B0D">
            <w:pPr>
              <w:jc w:val="center"/>
            </w:pPr>
            <w:r>
              <w:t>Глава администрации Цивильского городского поселения</w:t>
            </w:r>
          </w:p>
        </w:tc>
      </w:tr>
      <w:tr w:rsidR="004876B7" w:rsidRPr="006B3584" w:rsidTr="00072B0D">
        <w:tc>
          <w:tcPr>
            <w:tcW w:w="10191" w:type="dxa"/>
            <w:tcBorders>
              <w:top w:val="single" w:sz="4" w:space="0" w:color="auto"/>
            </w:tcBorders>
          </w:tcPr>
          <w:p w:rsidR="004876B7" w:rsidRPr="006B3584" w:rsidRDefault="004876B7" w:rsidP="00072B0D">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4876B7" w:rsidTr="00072B0D">
        <w:tc>
          <w:tcPr>
            <w:tcW w:w="10191" w:type="dxa"/>
            <w:tcBorders>
              <w:bottom w:val="single" w:sz="4" w:space="0" w:color="auto"/>
            </w:tcBorders>
            <w:vAlign w:val="bottom"/>
          </w:tcPr>
          <w:p w:rsidR="004876B7" w:rsidRDefault="004876B7" w:rsidP="00072B0D">
            <w:pPr>
              <w:jc w:val="center"/>
            </w:pPr>
            <w:r>
              <w:t>Цивильского района Чувашской Республики</w:t>
            </w:r>
          </w:p>
        </w:tc>
      </w:tr>
      <w:tr w:rsidR="004876B7" w:rsidRPr="006B3584" w:rsidTr="00072B0D">
        <w:tc>
          <w:tcPr>
            <w:tcW w:w="10191" w:type="dxa"/>
            <w:tcBorders>
              <w:top w:val="single" w:sz="4" w:space="0" w:color="auto"/>
            </w:tcBorders>
          </w:tcPr>
          <w:p w:rsidR="004876B7" w:rsidRPr="006B3584" w:rsidRDefault="004876B7" w:rsidP="00072B0D">
            <w:pPr>
              <w:jc w:val="center"/>
              <w:rPr>
                <w:sz w:val="14"/>
                <w:szCs w:val="14"/>
              </w:rPr>
            </w:pPr>
            <w:r w:rsidRPr="006B3584">
              <w:rPr>
                <w:sz w:val="14"/>
                <w:szCs w:val="14"/>
              </w:rPr>
              <w:t>техническое состояние многоквартирного дома, являющегося объектом конкурса)</w:t>
            </w:r>
          </w:p>
        </w:tc>
      </w:tr>
    </w:tbl>
    <w:p w:rsidR="004876B7" w:rsidRDefault="004876B7" w:rsidP="004876B7">
      <w:pPr>
        <w:jc w:val="both"/>
      </w:pPr>
    </w:p>
    <w:p w:rsidR="004876B7" w:rsidRDefault="004876B7" w:rsidP="004876B7">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tblGrid>
      <w:tr w:rsidR="004876B7" w:rsidTr="00072B0D">
        <w:tc>
          <w:tcPr>
            <w:tcW w:w="3598" w:type="dxa"/>
            <w:tcBorders>
              <w:bottom w:val="single" w:sz="4" w:space="0" w:color="auto"/>
            </w:tcBorders>
            <w:vAlign w:val="bottom"/>
          </w:tcPr>
          <w:p w:rsidR="004876B7" w:rsidRDefault="004876B7" w:rsidP="00072B0D">
            <w:pPr>
              <w:jc w:val="center"/>
            </w:pPr>
          </w:p>
        </w:tc>
        <w:tc>
          <w:tcPr>
            <w:tcW w:w="504" w:type="dxa"/>
            <w:vAlign w:val="bottom"/>
          </w:tcPr>
          <w:p w:rsidR="004876B7" w:rsidRDefault="004876B7" w:rsidP="00072B0D">
            <w:pPr>
              <w:jc w:val="center"/>
            </w:pPr>
          </w:p>
        </w:tc>
        <w:tc>
          <w:tcPr>
            <w:tcW w:w="3611" w:type="dxa"/>
            <w:tcBorders>
              <w:bottom w:val="single" w:sz="4" w:space="0" w:color="auto"/>
            </w:tcBorders>
            <w:vAlign w:val="bottom"/>
          </w:tcPr>
          <w:p w:rsidR="004876B7" w:rsidRDefault="004876B7" w:rsidP="00072B0D">
            <w:pPr>
              <w:jc w:val="center"/>
            </w:pPr>
            <w:r>
              <w:t>В.И. Петров</w:t>
            </w:r>
          </w:p>
        </w:tc>
      </w:tr>
      <w:tr w:rsidR="004876B7" w:rsidRPr="006B3584" w:rsidTr="00072B0D">
        <w:tc>
          <w:tcPr>
            <w:tcW w:w="3598" w:type="dxa"/>
            <w:tcBorders>
              <w:top w:val="single" w:sz="4" w:space="0" w:color="auto"/>
            </w:tcBorders>
          </w:tcPr>
          <w:p w:rsidR="004876B7" w:rsidRPr="006B3584" w:rsidRDefault="004876B7" w:rsidP="00072B0D">
            <w:pPr>
              <w:jc w:val="center"/>
              <w:rPr>
                <w:sz w:val="14"/>
                <w:szCs w:val="14"/>
              </w:rPr>
            </w:pPr>
            <w:r w:rsidRPr="006B3584">
              <w:rPr>
                <w:sz w:val="14"/>
                <w:szCs w:val="14"/>
              </w:rPr>
              <w:t>(подпись)</w:t>
            </w:r>
          </w:p>
        </w:tc>
        <w:tc>
          <w:tcPr>
            <w:tcW w:w="504" w:type="dxa"/>
          </w:tcPr>
          <w:p w:rsidR="004876B7" w:rsidRPr="006B3584" w:rsidRDefault="004876B7" w:rsidP="00072B0D">
            <w:pPr>
              <w:jc w:val="center"/>
              <w:rPr>
                <w:sz w:val="14"/>
                <w:szCs w:val="14"/>
              </w:rPr>
            </w:pPr>
          </w:p>
        </w:tc>
        <w:tc>
          <w:tcPr>
            <w:tcW w:w="3611" w:type="dxa"/>
            <w:tcBorders>
              <w:top w:val="single" w:sz="4" w:space="0" w:color="auto"/>
            </w:tcBorders>
          </w:tcPr>
          <w:p w:rsidR="004876B7" w:rsidRPr="006B3584" w:rsidRDefault="004876B7" w:rsidP="00072B0D">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4876B7" w:rsidRDefault="004876B7" w:rsidP="004876B7">
      <w:pPr>
        <w:jc w:val="both"/>
      </w:pPr>
    </w:p>
    <w:p w:rsidR="004876B7" w:rsidRDefault="004876B7" w:rsidP="004876B7">
      <w:pPr>
        <w:jc w:val="both"/>
      </w:pPr>
      <w:r>
        <w:t>«_</w:t>
      </w:r>
      <w:r w:rsidRPr="00516234">
        <w:rPr>
          <w:u w:val="single"/>
        </w:rPr>
        <w:t>1</w:t>
      </w:r>
      <w:r w:rsidR="000821A0">
        <w:rPr>
          <w:u w:val="single"/>
        </w:rPr>
        <w:t>4</w:t>
      </w:r>
      <w:r>
        <w:t xml:space="preserve">_» </w:t>
      </w:r>
      <w:r>
        <w:rPr>
          <w:u w:val="single"/>
        </w:rPr>
        <w:t xml:space="preserve">    июня__</w:t>
      </w:r>
      <w:r>
        <w:t xml:space="preserve"> </w:t>
      </w:r>
      <w:r>
        <w:rPr>
          <w:u w:val="single"/>
        </w:rPr>
        <w:t>2022</w:t>
      </w:r>
      <w:r w:rsidRPr="00EF477F">
        <w:rPr>
          <w:u w:val="single"/>
        </w:rPr>
        <w:t xml:space="preserve"> г.</w:t>
      </w: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4876B7" w:rsidRDefault="004876B7" w:rsidP="008B4420">
      <w:pPr>
        <w:jc w:val="both"/>
      </w:pPr>
    </w:p>
    <w:p w:rsidR="00EF477F" w:rsidRDefault="00982F2A" w:rsidP="00EF477F">
      <w:pPr>
        <w:tabs>
          <w:tab w:val="center" w:pos="7740"/>
        </w:tabs>
        <w:jc w:val="center"/>
      </w:pPr>
      <w:r>
        <w:lastRenderedPageBreak/>
        <w:t xml:space="preserve">                                                                       </w:t>
      </w:r>
      <w:r w:rsidR="00EF477F">
        <w:t>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86"/>
      </w:tblGrid>
      <w:tr w:rsidR="00EF477F" w:rsidTr="00EF477F">
        <w:tc>
          <w:tcPr>
            <w:tcW w:w="5086" w:type="dxa"/>
            <w:tcBorders>
              <w:bottom w:val="single" w:sz="4" w:space="0" w:color="auto"/>
            </w:tcBorders>
            <w:vAlign w:val="bottom"/>
          </w:tcPr>
          <w:p w:rsidR="00EF477F" w:rsidRPr="005E1C33" w:rsidRDefault="00EF477F" w:rsidP="00EF477F">
            <w:pPr>
              <w:jc w:val="center"/>
            </w:pPr>
            <w:r>
              <w:t>Глава администрации Цивильского</w:t>
            </w:r>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proofErr w:type="gramStart"/>
            <w:r w:rsidRPr="00502EF0">
              <w:rPr>
                <w:sz w:val="14"/>
                <w:szCs w:val="14"/>
              </w:rPr>
              <w:t>(должность, ф. и. о. руководителя органа</w:t>
            </w:r>
            <w:proofErr w:type="gramEnd"/>
          </w:p>
        </w:tc>
      </w:tr>
      <w:tr w:rsidR="00EF477F" w:rsidTr="00EF477F">
        <w:tc>
          <w:tcPr>
            <w:tcW w:w="5086" w:type="dxa"/>
            <w:tcBorders>
              <w:bottom w:val="single" w:sz="4" w:space="0" w:color="auto"/>
            </w:tcBorders>
            <w:vAlign w:val="bottom"/>
          </w:tcPr>
          <w:p w:rsidR="00EF477F" w:rsidRDefault="00EF477F" w:rsidP="009E1B6B">
            <w:pPr>
              <w:jc w:val="center"/>
            </w:pPr>
            <w:r>
              <w:t xml:space="preserve">городского поселения Цивильского района Чувашской Республики </w:t>
            </w:r>
            <w:r w:rsidR="009E1B6B">
              <w:t>В.И. Петров</w:t>
            </w:r>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r w:rsidRPr="00502EF0">
              <w:rPr>
                <w:sz w:val="14"/>
                <w:szCs w:val="14"/>
              </w:rPr>
              <w:t>местного самоуправления, являющегося организатором конкурса,</w:t>
            </w:r>
          </w:p>
        </w:tc>
      </w:tr>
      <w:tr w:rsidR="00EF477F" w:rsidTr="00EF477F">
        <w:tc>
          <w:tcPr>
            <w:tcW w:w="5086" w:type="dxa"/>
            <w:tcBorders>
              <w:bottom w:val="single" w:sz="4" w:space="0" w:color="auto"/>
            </w:tcBorders>
            <w:vAlign w:val="bottom"/>
          </w:tcPr>
          <w:p w:rsidR="00EF477F" w:rsidRDefault="00EF477F" w:rsidP="00EF477F">
            <w:pPr>
              <w:jc w:val="center"/>
            </w:pPr>
            <w:r>
              <w:t>4299</w:t>
            </w:r>
            <w:r w:rsidRPr="00DA7D2B">
              <w:t xml:space="preserve">00, г. </w:t>
            </w:r>
            <w:r>
              <w:t>Цивильск</w:t>
            </w:r>
            <w:r w:rsidRPr="00DA7D2B">
              <w:t xml:space="preserve">, ул. </w:t>
            </w:r>
            <w:r>
              <w:t>Маяковского</w:t>
            </w:r>
            <w:r w:rsidRPr="00DA7D2B">
              <w:t>, д.</w:t>
            </w:r>
            <w:r>
              <w:t>12</w:t>
            </w:r>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r w:rsidRPr="00502EF0">
              <w:rPr>
                <w:sz w:val="14"/>
                <w:szCs w:val="14"/>
              </w:rPr>
              <w:t>почтовый индекс и адрес, телефон,</w:t>
            </w:r>
          </w:p>
        </w:tc>
      </w:tr>
      <w:tr w:rsidR="00EF477F" w:rsidTr="00EF477F">
        <w:tc>
          <w:tcPr>
            <w:tcW w:w="5086" w:type="dxa"/>
            <w:tcBorders>
              <w:bottom w:val="single" w:sz="4" w:space="0" w:color="auto"/>
            </w:tcBorders>
            <w:vAlign w:val="bottom"/>
          </w:tcPr>
          <w:p w:rsidR="00EF477F" w:rsidRDefault="00EF477F" w:rsidP="009E1B6B">
            <w:pPr>
              <w:jc w:val="center"/>
            </w:pPr>
            <w:r w:rsidRPr="000E7FC1">
              <w:t>8(83545) 21-5-15; 21-</w:t>
            </w:r>
            <w:r w:rsidR="009E1B6B">
              <w:t>2-3</w:t>
            </w:r>
            <w:r>
              <w:t>6</w:t>
            </w:r>
            <w:r w:rsidRPr="00DA7D2B">
              <w:t xml:space="preserve">, </w:t>
            </w:r>
            <w:proofErr w:type="spellStart"/>
            <w:r>
              <w:rPr>
                <w:lang w:val="en-US"/>
              </w:rPr>
              <w:t>zivil</w:t>
            </w:r>
            <w:proofErr w:type="spellEnd"/>
            <w:r>
              <w:t>_</w:t>
            </w:r>
            <w:proofErr w:type="spellStart"/>
            <w:r w:rsidRPr="00F877C1">
              <w:rPr>
                <w:lang w:val="en-US"/>
              </w:rPr>
              <w:t>civ</w:t>
            </w:r>
            <w:proofErr w:type="spellEnd"/>
            <w:r w:rsidRPr="00F877C1">
              <w:rPr>
                <w:bCs/>
              </w:rPr>
              <w:t>@</w:t>
            </w:r>
            <w:r w:rsidRPr="00F877C1">
              <w:rPr>
                <w:bCs/>
                <w:lang w:val="en-US"/>
              </w:rPr>
              <w:t>cap</w:t>
            </w:r>
            <w:r w:rsidRPr="00F877C1">
              <w:rPr>
                <w:bCs/>
              </w:rPr>
              <w:t>.</w:t>
            </w:r>
            <w:proofErr w:type="spellStart"/>
            <w:r w:rsidRPr="00F877C1">
              <w:rPr>
                <w:bCs/>
                <w:lang w:val="en-US"/>
              </w:rPr>
              <w:t>ru</w:t>
            </w:r>
            <w:proofErr w:type="spellEnd"/>
          </w:p>
        </w:tc>
      </w:tr>
      <w:tr w:rsidR="00EF477F" w:rsidRPr="00502EF0" w:rsidTr="00EF477F">
        <w:tc>
          <w:tcPr>
            <w:tcW w:w="5086" w:type="dxa"/>
            <w:tcBorders>
              <w:top w:val="single" w:sz="4" w:space="0" w:color="auto"/>
            </w:tcBorders>
          </w:tcPr>
          <w:p w:rsidR="00EF477F" w:rsidRPr="00502EF0" w:rsidRDefault="00EF477F" w:rsidP="00EF477F">
            <w:pPr>
              <w:jc w:val="center"/>
              <w:rPr>
                <w:sz w:val="14"/>
                <w:szCs w:val="14"/>
              </w:rPr>
            </w:pPr>
            <w:r w:rsidRPr="00502EF0">
              <w:rPr>
                <w:sz w:val="14"/>
                <w:szCs w:val="14"/>
              </w:rPr>
              <w:t>факс, адрес электронной почты)</w:t>
            </w:r>
          </w:p>
        </w:tc>
      </w:tr>
    </w:tbl>
    <w:p w:rsidR="00EF477F" w:rsidRDefault="00EF477F" w:rsidP="00EF477F">
      <w:pPr>
        <w:jc w:val="both"/>
      </w:pP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280"/>
        <w:gridCol w:w="352"/>
        <w:gridCol w:w="406"/>
        <w:gridCol w:w="700"/>
      </w:tblGrid>
      <w:tr w:rsidR="00EF477F" w:rsidTr="00EF477F">
        <w:tc>
          <w:tcPr>
            <w:tcW w:w="537" w:type="dxa"/>
            <w:vAlign w:val="bottom"/>
          </w:tcPr>
          <w:p w:rsidR="00EF477F" w:rsidRDefault="00EF477F" w:rsidP="00EF477F">
            <w:pPr>
              <w:jc w:val="right"/>
            </w:pPr>
            <w:r>
              <w:t>«</w:t>
            </w:r>
          </w:p>
        </w:tc>
        <w:tc>
          <w:tcPr>
            <w:tcW w:w="489" w:type="dxa"/>
            <w:tcBorders>
              <w:bottom w:val="single" w:sz="4" w:space="0" w:color="auto"/>
            </w:tcBorders>
            <w:vAlign w:val="bottom"/>
          </w:tcPr>
          <w:p w:rsidR="00EF477F" w:rsidRPr="00516234" w:rsidRDefault="00EF477F" w:rsidP="008B4420">
            <w:pPr>
              <w:jc w:val="center"/>
            </w:pPr>
            <w:r>
              <w:t>1</w:t>
            </w:r>
            <w:r w:rsidR="008B4420">
              <w:t>4</w:t>
            </w:r>
          </w:p>
        </w:tc>
        <w:tc>
          <w:tcPr>
            <w:tcW w:w="322" w:type="dxa"/>
            <w:vAlign w:val="bottom"/>
          </w:tcPr>
          <w:p w:rsidR="00EF477F" w:rsidRDefault="00EF477F" w:rsidP="00EF477F">
            <w:pPr>
              <w:jc w:val="both"/>
            </w:pPr>
            <w:r>
              <w:t>»</w:t>
            </w:r>
          </w:p>
        </w:tc>
        <w:tc>
          <w:tcPr>
            <w:tcW w:w="2280" w:type="dxa"/>
            <w:tcBorders>
              <w:bottom w:val="single" w:sz="4" w:space="0" w:color="auto"/>
            </w:tcBorders>
            <w:vAlign w:val="bottom"/>
          </w:tcPr>
          <w:p w:rsidR="00EF477F" w:rsidRDefault="008B4420" w:rsidP="00EF477F">
            <w:pPr>
              <w:jc w:val="center"/>
            </w:pPr>
            <w:r>
              <w:t>июня</w:t>
            </w:r>
          </w:p>
        </w:tc>
        <w:tc>
          <w:tcPr>
            <w:tcW w:w="352" w:type="dxa"/>
            <w:vAlign w:val="bottom"/>
          </w:tcPr>
          <w:p w:rsidR="00EF477F" w:rsidRDefault="00EF477F" w:rsidP="00EF477F">
            <w:pPr>
              <w:jc w:val="right"/>
            </w:pPr>
            <w:r>
              <w:t>20</w:t>
            </w:r>
          </w:p>
        </w:tc>
        <w:tc>
          <w:tcPr>
            <w:tcW w:w="406" w:type="dxa"/>
            <w:tcBorders>
              <w:bottom w:val="single" w:sz="4" w:space="0" w:color="auto"/>
            </w:tcBorders>
            <w:vAlign w:val="bottom"/>
          </w:tcPr>
          <w:p w:rsidR="00EF477F" w:rsidRDefault="00EF477F" w:rsidP="008B4420">
            <w:pPr>
              <w:jc w:val="both"/>
            </w:pPr>
            <w:r>
              <w:t>2</w:t>
            </w:r>
            <w:r w:rsidR="008B4420">
              <w:t>2</w:t>
            </w:r>
          </w:p>
        </w:tc>
        <w:tc>
          <w:tcPr>
            <w:tcW w:w="700" w:type="dxa"/>
            <w:vAlign w:val="bottom"/>
          </w:tcPr>
          <w:p w:rsidR="00EF477F" w:rsidRDefault="00EF477F" w:rsidP="00EF477F">
            <w:pPr>
              <w:jc w:val="both"/>
            </w:pPr>
            <w:r>
              <w:t xml:space="preserve"> </w:t>
            </w:r>
            <w:proofErr w:type="gramStart"/>
            <w:r>
              <w:t>г</w:t>
            </w:r>
            <w:proofErr w:type="gramEnd"/>
            <w:r>
              <w:t>.</w:t>
            </w:r>
          </w:p>
        </w:tc>
      </w:tr>
      <w:tr w:rsidR="00EF477F" w:rsidRPr="00502EF0" w:rsidTr="00EF477F">
        <w:tc>
          <w:tcPr>
            <w:tcW w:w="5086" w:type="dxa"/>
            <w:gridSpan w:val="7"/>
          </w:tcPr>
          <w:p w:rsidR="00EF477F" w:rsidRPr="00502EF0" w:rsidRDefault="00EF477F" w:rsidP="00EF477F">
            <w:pPr>
              <w:jc w:val="center"/>
              <w:rPr>
                <w:sz w:val="14"/>
                <w:szCs w:val="14"/>
              </w:rPr>
            </w:pPr>
            <w:r w:rsidRPr="00502EF0">
              <w:rPr>
                <w:sz w:val="14"/>
                <w:szCs w:val="14"/>
              </w:rPr>
              <w:t>(дата утверждения)</w:t>
            </w:r>
          </w:p>
        </w:tc>
      </w:tr>
    </w:tbl>
    <w:p w:rsidR="00EF477F" w:rsidRDefault="00EF477F" w:rsidP="00EF477F">
      <w:pPr>
        <w:jc w:val="both"/>
      </w:pPr>
    </w:p>
    <w:p w:rsidR="00EF477F" w:rsidRDefault="00EF477F" w:rsidP="00EF477F">
      <w:pPr>
        <w:jc w:val="both"/>
      </w:pPr>
    </w:p>
    <w:p w:rsidR="00EF477F" w:rsidRDefault="00EF477F" w:rsidP="00EF477F">
      <w:pPr>
        <w:jc w:val="both"/>
      </w:pPr>
    </w:p>
    <w:p w:rsidR="00EF477F" w:rsidRDefault="00EF477F" w:rsidP="00EF477F">
      <w:pPr>
        <w:jc w:val="center"/>
        <w:rPr>
          <w:b/>
          <w:bCs/>
          <w:spacing w:val="40"/>
          <w:sz w:val="28"/>
          <w:szCs w:val="28"/>
        </w:rPr>
      </w:pPr>
    </w:p>
    <w:p w:rsidR="00EF477F" w:rsidRPr="00502EF0" w:rsidRDefault="00EF477F" w:rsidP="00EF477F">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EF477F" w:rsidRDefault="00EF477F" w:rsidP="00EF477F">
      <w:pPr>
        <w:jc w:val="both"/>
      </w:pPr>
    </w:p>
    <w:p w:rsidR="00EF477F" w:rsidRPr="00502EF0" w:rsidRDefault="00EF477F" w:rsidP="00EF477F">
      <w:pPr>
        <w:jc w:val="center"/>
        <w:rPr>
          <w:b/>
          <w:bCs/>
          <w:sz w:val="28"/>
          <w:szCs w:val="28"/>
        </w:rPr>
      </w:pPr>
      <w:r w:rsidRPr="00502EF0">
        <w:rPr>
          <w:b/>
          <w:bCs/>
          <w:sz w:val="28"/>
          <w:szCs w:val="28"/>
        </w:rPr>
        <w:t>I. Общие сведения о многоквартирном доме</w:t>
      </w:r>
    </w:p>
    <w:p w:rsidR="00EF477F" w:rsidRDefault="00EF477F" w:rsidP="00EF477F">
      <w:pPr>
        <w:jc w:val="both"/>
      </w:pPr>
    </w:p>
    <w:p w:rsidR="00EF477F" w:rsidRPr="00584CE9" w:rsidRDefault="00EF477F" w:rsidP="00EF477F">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EF477F" w:rsidTr="00EF477F">
        <w:tc>
          <w:tcPr>
            <w:tcW w:w="3528" w:type="dxa"/>
            <w:gridSpan w:val="4"/>
            <w:vAlign w:val="bottom"/>
          </w:tcPr>
          <w:p w:rsidR="00EF477F" w:rsidRDefault="00EF477F" w:rsidP="00EF477F">
            <w:pPr>
              <w:jc w:val="both"/>
            </w:pPr>
            <w:r>
              <w:t>1. Адрес многоквартирного дома</w:t>
            </w:r>
          </w:p>
        </w:tc>
        <w:tc>
          <w:tcPr>
            <w:tcW w:w="6313" w:type="dxa"/>
            <w:gridSpan w:val="4"/>
            <w:tcBorders>
              <w:bottom w:val="single" w:sz="4" w:space="0" w:color="auto"/>
            </w:tcBorders>
            <w:vAlign w:val="bottom"/>
          </w:tcPr>
          <w:p w:rsidR="00EF477F" w:rsidRPr="00F631F1" w:rsidRDefault="00EF477F" w:rsidP="00EF477F">
            <w:r>
              <w:t xml:space="preserve">Чувашская Республика, </w:t>
            </w:r>
            <w:proofErr w:type="gramStart"/>
            <w:r>
              <w:t>г</w:t>
            </w:r>
            <w:proofErr w:type="gramEnd"/>
            <w:r>
              <w:t>. Цивильск, ул. Шоссейная, д. 22</w:t>
            </w:r>
          </w:p>
        </w:tc>
      </w:tr>
      <w:tr w:rsidR="00EF477F" w:rsidTr="00EF477F">
        <w:tc>
          <w:tcPr>
            <w:tcW w:w="6845" w:type="dxa"/>
            <w:gridSpan w:val="6"/>
            <w:vAlign w:val="bottom"/>
          </w:tcPr>
          <w:p w:rsidR="00EF477F" w:rsidRDefault="00EF477F" w:rsidP="00EF477F">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9841" w:type="dxa"/>
            <w:gridSpan w:val="8"/>
            <w:tcBorders>
              <w:bottom w:val="single" w:sz="4" w:space="0" w:color="auto"/>
            </w:tcBorders>
            <w:vAlign w:val="bottom"/>
          </w:tcPr>
          <w:p w:rsidR="00EF477F" w:rsidRDefault="00EF477F" w:rsidP="00EF477F">
            <w:pPr>
              <w:jc w:val="center"/>
            </w:pPr>
          </w:p>
        </w:tc>
      </w:tr>
      <w:tr w:rsidR="00EF477F" w:rsidTr="00EF477F">
        <w:tc>
          <w:tcPr>
            <w:tcW w:w="2618" w:type="dxa"/>
            <w:gridSpan w:val="2"/>
            <w:tcBorders>
              <w:top w:val="single" w:sz="4" w:space="0" w:color="auto"/>
            </w:tcBorders>
            <w:vAlign w:val="bottom"/>
          </w:tcPr>
          <w:p w:rsidR="00EF477F" w:rsidRDefault="00EF477F" w:rsidP="00EF477F">
            <w:pPr>
              <w:jc w:val="both"/>
            </w:pPr>
            <w:r>
              <w:t>3. Серия, тип постройки</w:t>
            </w:r>
          </w:p>
        </w:tc>
        <w:tc>
          <w:tcPr>
            <w:tcW w:w="7223" w:type="dxa"/>
            <w:gridSpan w:val="6"/>
            <w:tcBorders>
              <w:top w:val="single" w:sz="4" w:space="0" w:color="auto"/>
              <w:bottom w:val="single" w:sz="4" w:space="0" w:color="auto"/>
            </w:tcBorders>
            <w:vAlign w:val="bottom"/>
          </w:tcPr>
          <w:p w:rsidR="00EF477F" w:rsidRDefault="00EF477F" w:rsidP="00EF477F">
            <w:r>
              <w:t>Многоквартирный жилой дом</w:t>
            </w:r>
          </w:p>
        </w:tc>
      </w:tr>
      <w:tr w:rsidR="00EF477F" w:rsidTr="00EF477F">
        <w:tc>
          <w:tcPr>
            <w:tcW w:w="1890" w:type="dxa"/>
            <w:vAlign w:val="bottom"/>
          </w:tcPr>
          <w:p w:rsidR="00EF477F" w:rsidRDefault="00EF477F" w:rsidP="00EF477F">
            <w:pPr>
              <w:jc w:val="both"/>
            </w:pPr>
            <w:r>
              <w:t>4. Год постройки</w:t>
            </w:r>
          </w:p>
        </w:tc>
        <w:tc>
          <w:tcPr>
            <w:tcW w:w="7951" w:type="dxa"/>
            <w:gridSpan w:val="7"/>
            <w:tcBorders>
              <w:bottom w:val="single" w:sz="4" w:space="0" w:color="auto"/>
            </w:tcBorders>
            <w:vAlign w:val="bottom"/>
          </w:tcPr>
          <w:p w:rsidR="00EF477F" w:rsidRDefault="00EF477F" w:rsidP="00EF477F">
            <w:r>
              <w:t>1983 г.</w:t>
            </w:r>
          </w:p>
        </w:tc>
      </w:tr>
      <w:tr w:rsidR="00EF477F" w:rsidTr="00EF477F">
        <w:tc>
          <w:tcPr>
            <w:tcW w:w="7055" w:type="dxa"/>
            <w:gridSpan w:val="7"/>
            <w:vAlign w:val="bottom"/>
          </w:tcPr>
          <w:p w:rsidR="00EF477F" w:rsidRDefault="00EF477F" w:rsidP="00EF477F">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9841" w:type="dxa"/>
            <w:gridSpan w:val="8"/>
            <w:tcBorders>
              <w:bottom w:val="single" w:sz="4" w:space="0" w:color="auto"/>
            </w:tcBorders>
            <w:vAlign w:val="bottom"/>
          </w:tcPr>
          <w:p w:rsidR="00EF477F" w:rsidRDefault="00EF477F" w:rsidP="00EF477F">
            <w:pPr>
              <w:jc w:val="center"/>
            </w:pPr>
          </w:p>
        </w:tc>
      </w:tr>
      <w:tr w:rsidR="00EF477F" w:rsidTr="00EF477F">
        <w:tc>
          <w:tcPr>
            <w:tcW w:w="3416" w:type="dxa"/>
            <w:gridSpan w:val="3"/>
            <w:tcBorders>
              <w:top w:val="single" w:sz="4" w:space="0" w:color="auto"/>
            </w:tcBorders>
            <w:vAlign w:val="bottom"/>
          </w:tcPr>
          <w:p w:rsidR="00EF477F" w:rsidRDefault="00EF477F" w:rsidP="00EF477F">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EF477F" w:rsidRDefault="00EF477F" w:rsidP="00EF477F">
            <w:r>
              <w:t>-</w:t>
            </w:r>
          </w:p>
        </w:tc>
      </w:tr>
      <w:tr w:rsidR="00EF477F" w:rsidTr="00EF477F">
        <w:tc>
          <w:tcPr>
            <w:tcW w:w="4326" w:type="dxa"/>
            <w:gridSpan w:val="5"/>
            <w:vAlign w:val="bottom"/>
          </w:tcPr>
          <w:p w:rsidR="00EF477F" w:rsidRDefault="00EF477F" w:rsidP="00EF477F">
            <w:pPr>
              <w:jc w:val="both"/>
            </w:pPr>
            <w:r>
              <w:t>7. Год последнего капитального ремонта</w:t>
            </w:r>
          </w:p>
        </w:tc>
        <w:tc>
          <w:tcPr>
            <w:tcW w:w="5515" w:type="dxa"/>
            <w:gridSpan w:val="3"/>
            <w:tcBorders>
              <w:bottom w:val="single" w:sz="4" w:space="0" w:color="auto"/>
            </w:tcBorders>
            <w:vAlign w:val="bottom"/>
          </w:tcPr>
          <w:p w:rsidR="00EF477F" w:rsidRDefault="00EF477F" w:rsidP="00EF477F">
            <w:r>
              <w:t>-</w:t>
            </w:r>
          </w:p>
        </w:tc>
      </w:tr>
    </w:tbl>
    <w:p w:rsidR="00EF477F" w:rsidRPr="00926605" w:rsidRDefault="00EF477F" w:rsidP="00EF477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EF477F" w:rsidTr="00EF477F">
        <w:tc>
          <w:tcPr>
            <w:tcW w:w="722" w:type="dxa"/>
            <w:gridSpan w:val="2"/>
            <w:vAlign w:val="bottom"/>
          </w:tcPr>
          <w:p w:rsidR="00EF477F" w:rsidRDefault="00EF477F" w:rsidP="00EF477F">
            <w:pPr>
              <w:jc w:val="both"/>
            </w:pPr>
            <w:r>
              <w:t>сносу</w:t>
            </w:r>
          </w:p>
        </w:tc>
        <w:tc>
          <w:tcPr>
            <w:tcW w:w="9469" w:type="dxa"/>
            <w:gridSpan w:val="6"/>
            <w:tcBorders>
              <w:bottom w:val="single" w:sz="4" w:space="0" w:color="auto"/>
            </w:tcBorders>
            <w:vAlign w:val="bottom"/>
          </w:tcPr>
          <w:p w:rsidR="00EF477F" w:rsidRDefault="00EF477F" w:rsidP="00EF477F">
            <w:r>
              <w:t>-</w:t>
            </w:r>
          </w:p>
        </w:tc>
      </w:tr>
      <w:tr w:rsidR="00EF477F" w:rsidTr="00EF477F">
        <w:trPr>
          <w:gridBefore w:val="1"/>
          <w:wBefore w:w="390" w:type="dxa"/>
        </w:trPr>
        <w:tc>
          <w:tcPr>
            <w:tcW w:w="2322" w:type="dxa"/>
            <w:gridSpan w:val="2"/>
            <w:vAlign w:val="bottom"/>
          </w:tcPr>
          <w:p w:rsidR="00EF477F" w:rsidRDefault="00EF477F" w:rsidP="00EF477F">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EF477F" w:rsidRPr="00476092" w:rsidRDefault="00EF477F" w:rsidP="00EF477F">
            <w:r>
              <w:t>2</w:t>
            </w:r>
          </w:p>
        </w:tc>
      </w:tr>
      <w:tr w:rsidR="00EF477F" w:rsidTr="00EF477F">
        <w:trPr>
          <w:gridBefore w:val="1"/>
          <w:wBefore w:w="390" w:type="dxa"/>
        </w:trPr>
        <w:tc>
          <w:tcPr>
            <w:tcW w:w="2322" w:type="dxa"/>
            <w:gridSpan w:val="2"/>
            <w:vAlign w:val="bottom"/>
          </w:tcPr>
          <w:p w:rsidR="00EF477F" w:rsidRDefault="00EF477F" w:rsidP="00EF477F">
            <w:pPr>
              <w:jc w:val="both"/>
            </w:pPr>
            <w:r>
              <w:t>10. Наличие подвала</w:t>
            </w:r>
          </w:p>
        </w:tc>
        <w:tc>
          <w:tcPr>
            <w:tcW w:w="7479" w:type="dxa"/>
            <w:gridSpan w:val="5"/>
            <w:tcBorders>
              <w:bottom w:val="single" w:sz="4" w:space="0" w:color="auto"/>
            </w:tcBorders>
            <w:vAlign w:val="bottom"/>
          </w:tcPr>
          <w:p w:rsidR="00EF477F" w:rsidRDefault="00EF477F" w:rsidP="00EF477F">
            <w:r>
              <w:t>-</w:t>
            </w:r>
          </w:p>
        </w:tc>
      </w:tr>
      <w:tr w:rsidR="00EF477F" w:rsidTr="00EF477F">
        <w:trPr>
          <w:gridBefore w:val="1"/>
          <w:wBefore w:w="390" w:type="dxa"/>
        </w:trPr>
        <w:tc>
          <w:tcPr>
            <w:tcW w:w="3292" w:type="dxa"/>
            <w:gridSpan w:val="5"/>
            <w:vAlign w:val="bottom"/>
          </w:tcPr>
          <w:p w:rsidR="00EF477F" w:rsidRDefault="00EF477F" w:rsidP="00EF477F">
            <w:pPr>
              <w:jc w:val="both"/>
            </w:pPr>
            <w:r>
              <w:t>11. Наличие цокольного этажа</w:t>
            </w:r>
          </w:p>
        </w:tc>
        <w:tc>
          <w:tcPr>
            <w:tcW w:w="6509" w:type="dxa"/>
            <w:gridSpan w:val="2"/>
            <w:tcBorders>
              <w:bottom w:val="single" w:sz="4" w:space="0" w:color="auto"/>
            </w:tcBorders>
            <w:vAlign w:val="bottom"/>
          </w:tcPr>
          <w:p w:rsidR="00EF477F" w:rsidRDefault="00EF477F" w:rsidP="00EF477F">
            <w:r>
              <w:t>-</w:t>
            </w:r>
          </w:p>
        </w:tc>
      </w:tr>
      <w:tr w:rsidR="00EF477F" w:rsidTr="00EF477F">
        <w:trPr>
          <w:gridBefore w:val="1"/>
          <w:wBefore w:w="390" w:type="dxa"/>
        </w:trPr>
        <w:tc>
          <w:tcPr>
            <w:tcW w:w="2474" w:type="dxa"/>
            <w:gridSpan w:val="3"/>
            <w:vAlign w:val="bottom"/>
          </w:tcPr>
          <w:p w:rsidR="00EF477F" w:rsidRDefault="00EF477F" w:rsidP="00EF477F">
            <w:pPr>
              <w:jc w:val="both"/>
            </w:pPr>
            <w:r>
              <w:t>12. Наличие мансарды</w:t>
            </w:r>
          </w:p>
        </w:tc>
        <w:tc>
          <w:tcPr>
            <w:tcW w:w="7327" w:type="dxa"/>
            <w:gridSpan w:val="4"/>
            <w:tcBorders>
              <w:bottom w:val="single" w:sz="4" w:space="0" w:color="auto"/>
            </w:tcBorders>
            <w:vAlign w:val="bottom"/>
          </w:tcPr>
          <w:p w:rsidR="00EF477F" w:rsidRDefault="00EF477F" w:rsidP="00EF477F">
            <w:r>
              <w:t>-</w:t>
            </w:r>
          </w:p>
        </w:tc>
      </w:tr>
      <w:tr w:rsidR="00EF477F" w:rsidTr="00EF477F">
        <w:trPr>
          <w:gridBefore w:val="1"/>
          <w:wBefore w:w="390" w:type="dxa"/>
        </w:trPr>
        <w:tc>
          <w:tcPr>
            <w:tcW w:w="2474" w:type="dxa"/>
            <w:gridSpan w:val="3"/>
            <w:vAlign w:val="bottom"/>
          </w:tcPr>
          <w:p w:rsidR="00EF477F" w:rsidRDefault="00EF477F" w:rsidP="00EF477F">
            <w:pPr>
              <w:jc w:val="both"/>
            </w:pPr>
            <w:r>
              <w:t>13. Наличие мезонина</w:t>
            </w:r>
          </w:p>
        </w:tc>
        <w:tc>
          <w:tcPr>
            <w:tcW w:w="7327" w:type="dxa"/>
            <w:gridSpan w:val="4"/>
            <w:tcBorders>
              <w:bottom w:val="single" w:sz="4" w:space="0" w:color="auto"/>
            </w:tcBorders>
            <w:vAlign w:val="bottom"/>
          </w:tcPr>
          <w:p w:rsidR="00EF477F" w:rsidRDefault="00EF477F" w:rsidP="00EF477F">
            <w:r>
              <w:t>-</w:t>
            </w:r>
          </w:p>
        </w:tc>
      </w:tr>
      <w:tr w:rsidR="00EF477F" w:rsidTr="00EF477F">
        <w:trPr>
          <w:gridBefore w:val="1"/>
          <w:wBefore w:w="390" w:type="dxa"/>
        </w:trPr>
        <w:tc>
          <w:tcPr>
            <w:tcW w:w="2599" w:type="dxa"/>
            <w:gridSpan w:val="4"/>
            <w:vAlign w:val="bottom"/>
          </w:tcPr>
          <w:p w:rsidR="00EF477F" w:rsidRDefault="00EF477F" w:rsidP="00EF477F">
            <w:pPr>
              <w:jc w:val="both"/>
            </w:pPr>
            <w:r>
              <w:t>14. Количество квартир</w:t>
            </w:r>
          </w:p>
        </w:tc>
        <w:tc>
          <w:tcPr>
            <w:tcW w:w="7202" w:type="dxa"/>
            <w:gridSpan w:val="3"/>
            <w:tcBorders>
              <w:bottom w:val="single" w:sz="4" w:space="0" w:color="auto"/>
            </w:tcBorders>
            <w:vAlign w:val="bottom"/>
          </w:tcPr>
          <w:p w:rsidR="00EF477F" w:rsidRPr="002A0BAD" w:rsidRDefault="00EF477F" w:rsidP="00EF477F">
            <w:pPr>
              <w:rPr>
                <w:lang w:val="en-US"/>
              </w:rPr>
            </w:pPr>
            <w:r>
              <w:t>6</w:t>
            </w:r>
          </w:p>
        </w:tc>
      </w:tr>
      <w:tr w:rsidR="00EF477F" w:rsidTr="00EF477F">
        <w:trPr>
          <w:gridBefore w:val="1"/>
          <w:wBefore w:w="390" w:type="dxa"/>
        </w:trPr>
        <w:tc>
          <w:tcPr>
            <w:tcW w:w="8222" w:type="dxa"/>
            <w:gridSpan w:val="6"/>
            <w:vAlign w:val="bottom"/>
          </w:tcPr>
          <w:p w:rsidR="00EF477F" w:rsidRDefault="00EF477F" w:rsidP="00EF477F">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EF477F" w:rsidRDefault="00EF477F" w:rsidP="00EF477F">
            <w:r>
              <w:t>-</w:t>
            </w:r>
          </w:p>
        </w:tc>
      </w:tr>
    </w:tbl>
    <w:p w:rsidR="00EF477F" w:rsidRPr="00141007" w:rsidRDefault="00EF477F" w:rsidP="00EF477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EF477F" w:rsidTr="00EF477F">
        <w:tc>
          <w:tcPr>
            <w:tcW w:w="3388" w:type="dxa"/>
            <w:vAlign w:val="bottom"/>
          </w:tcPr>
          <w:p w:rsidR="00EF477F" w:rsidRDefault="00EF477F" w:rsidP="00EF477F">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10191" w:type="dxa"/>
            <w:gridSpan w:val="2"/>
            <w:tcBorders>
              <w:bottom w:val="single" w:sz="4" w:space="0" w:color="auto"/>
            </w:tcBorders>
            <w:vAlign w:val="bottom"/>
          </w:tcPr>
          <w:p w:rsidR="00EF477F" w:rsidRDefault="00EF477F" w:rsidP="00EF477F">
            <w:pPr>
              <w:jc w:val="center"/>
            </w:pPr>
          </w:p>
        </w:tc>
      </w:tr>
    </w:tbl>
    <w:p w:rsidR="00EF477F" w:rsidRPr="00141007" w:rsidRDefault="00EF477F" w:rsidP="00EF477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EF477F" w:rsidTr="00EF477F">
        <w:tc>
          <w:tcPr>
            <w:tcW w:w="10191" w:type="dxa"/>
            <w:gridSpan w:val="4"/>
            <w:tcBorders>
              <w:bottom w:val="single" w:sz="4" w:space="0" w:color="auto"/>
            </w:tcBorders>
            <w:vAlign w:val="bottom"/>
          </w:tcPr>
          <w:p w:rsidR="00EF477F" w:rsidRDefault="00EF477F" w:rsidP="00EF477F">
            <w:r>
              <w:t>-</w:t>
            </w:r>
          </w:p>
        </w:tc>
      </w:tr>
      <w:tr w:rsidR="00EF477F" w:rsidTr="00EF477F">
        <w:tblPrEx>
          <w:tblBorders>
            <w:top w:val="single" w:sz="4" w:space="0" w:color="auto"/>
            <w:bottom w:val="none" w:sz="0" w:space="0" w:color="auto"/>
          </w:tblBorders>
        </w:tblPrEx>
        <w:trPr>
          <w:gridBefore w:val="1"/>
          <w:wBefore w:w="350" w:type="dxa"/>
        </w:trPr>
        <w:tc>
          <w:tcPr>
            <w:tcW w:w="2618" w:type="dxa"/>
            <w:vAlign w:val="bottom"/>
          </w:tcPr>
          <w:p w:rsidR="00EF477F" w:rsidRDefault="00EF477F" w:rsidP="00EF477F">
            <w:pPr>
              <w:jc w:val="both"/>
            </w:pPr>
            <w:r>
              <w:t>18. Строительный объем</w:t>
            </w:r>
          </w:p>
        </w:tc>
        <w:tc>
          <w:tcPr>
            <w:tcW w:w="6537" w:type="dxa"/>
            <w:tcBorders>
              <w:top w:val="nil"/>
              <w:bottom w:val="single" w:sz="4" w:space="0" w:color="auto"/>
            </w:tcBorders>
            <w:vAlign w:val="bottom"/>
          </w:tcPr>
          <w:p w:rsidR="00EF477F" w:rsidRDefault="00EF477F" w:rsidP="00EF477F">
            <w:r>
              <w:t>-</w:t>
            </w:r>
          </w:p>
        </w:tc>
        <w:tc>
          <w:tcPr>
            <w:tcW w:w="686" w:type="dxa"/>
            <w:vAlign w:val="bottom"/>
          </w:tcPr>
          <w:p w:rsidR="00EF477F" w:rsidRDefault="00EF477F" w:rsidP="00EF477F">
            <w:pPr>
              <w:jc w:val="right"/>
            </w:pPr>
            <w:r>
              <w:t>куб.</w:t>
            </w:r>
            <w:r>
              <w:rPr>
                <w:lang w:val="en-US"/>
              </w:rPr>
              <w:t xml:space="preserve"> </w:t>
            </w:r>
            <w:r>
              <w:t>м</w:t>
            </w:r>
          </w:p>
        </w:tc>
      </w:tr>
    </w:tbl>
    <w:p w:rsidR="00EF477F" w:rsidRDefault="00EF477F" w:rsidP="00EF477F">
      <w:pPr>
        <w:ind w:firstLine="340"/>
        <w:jc w:val="both"/>
      </w:pPr>
      <w:r>
        <w:t>19. Площадь:</w:t>
      </w:r>
    </w:p>
    <w:p w:rsidR="00EF477F" w:rsidRPr="00766398" w:rsidRDefault="00EF477F" w:rsidP="00EF477F">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EF477F" w:rsidTr="00EF477F">
        <w:tc>
          <w:tcPr>
            <w:tcW w:w="658" w:type="dxa"/>
            <w:vAlign w:val="bottom"/>
          </w:tcPr>
          <w:p w:rsidR="00EF477F" w:rsidRDefault="00EF477F" w:rsidP="00EF477F">
            <w:pPr>
              <w:jc w:val="both"/>
            </w:pPr>
            <w:proofErr w:type="spellStart"/>
            <w:r>
              <w:t>ками</w:t>
            </w:r>
            <w:proofErr w:type="spellEnd"/>
          </w:p>
        </w:tc>
        <w:tc>
          <w:tcPr>
            <w:tcW w:w="8959" w:type="dxa"/>
            <w:tcBorders>
              <w:bottom w:val="single" w:sz="4" w:space="0" w:color="auto"/>
            </w:tcBorders>
            <w:vAlign w:val="bottom"/>
          </w:tcPr>
          <w:p w:rsidR="00EF477F" w:rsidRPr="00D62A13" w:rsidRDefault="00EF477F" w:rsidP="00EF477F">
            <w:r>
              <w:t>-</w:t>
            </w:r>
          </w:p>
        </w:tc>
        <w:tc>
          <w:tcPr>
            <w:tcW w:w="588" w:type="dxa"/>
            <w:vAlign w:val="bottom"/>
          </w:tcPr>
          <w:p w:rsidR="00EF477F" w:rsidRDefault="00EF477F" w:rsidP="00EF477F">
            <w:pPr>
              <w:jc w:val="right"/>
            </w:pPr>
            <w:r>
              <w:t>кв.</w:t>
            </w:r>
            <w:r>
              <w:rPr>
                <w:lang w:val="en-US"/>
              </w:rPr>
              <w:t xml:space="preserve"> </w:t>
            </w:r>
            <w:r>
              <w:t>м</w:t>
            </w:r>
          </w:p>
        </w:tc>
      </w:tr>
    </w:tbl>
    <w:p w:rsidR="00EF477F" w:rsidRDefault="00EF477F" w:rsidP="00EF477F">
      <w:pPr>
        <w:ind w:firstLine="284"/>
        <w:jc w:val="both"/>
      </w:pPr>
      <w:r>
        <w:t xml:space="preserve">б) жилых помещений (общая площадь квартир) </w:t>
      </w:r>
      <w:r>
        <w:rPr>
          <w:u w:val="single"/>
        </w:rPr>
        <w:t xml:space="preserve">280,6                                                                </w:t>
      </w:r>
      <w:r w:rsidRPr="00F631F1">
        <w:t>кв. м</w:t>
      </w:r>
    </w:p>
    <w:p w:rsidR="00EF477F" w:rsidRPr="00F631F1" w:rsidRDefault="00EF477F" w:rsidP="00EF477F">
      <w:pPr>
        <w:ind w:firstLine="284"/>
        <w:jc w:val="both"/>
      </w:pPr>
      <w:r>
        <w:lastRenderedPageBreak/>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EF477F" w:rsidTr="00EF477F">
        <w:tc>
          <w:tcPr>
            <w:tcW w:w="3906" w:type="dxa"/>
            <w:vAlign w:val="bottom"/>
          </w:tcPr>
          <w:p w:rsidR="00EF477F" w:rsidRDefault="00EF477F" w:rsidP="00EF477F">
            <w:pPr>
              <w:jc w:val="both"/>
            </w:pPr>
            <w:r>
              <w:t>имущества в многоквартирном доме)</w:t>
            </w:r>
          </w:p>
        </w:tc>
        <w:tc>
          <w:tcPr>
            <w:tcW w:w="5697" w:type="dxa"/>
            <w:tcBorders>
              <w:bottom w:val="single" w:sz="4" w:space="0" w:color="auto"/>
            </w:tcBorders>
            <w:vAlign w:val="bottom"/>
          </w:tcPr>
          <w:p w:rsidR="00EF477F" w:rsidRDefault="00EF477F" w:rsidP="00EF477F">
            <w:r>
              <w:t>-</w:t>
            </w:r>
          </w:p>
        </w:tc>
        <w:tc>
          <w:tcPr>
            <w:tcW w:w="588" w:type="dxa"/>
            <w:vAlign w:val="bottom"/>
          </w:tcPr>
          <w:p w:rsidR="00EF477F" w:rsidRDefault="00EF477F" w:rsidP="00EF477F">
            <w:pPr>
              <w:jc w:val="right"/>
            </w:pPr>
            <w:r>
              <w:t>кв.</w:t>
            </w:r>
            <w:r w:rsidRPr="00F631F1">
              <w:t xml:space="preserve"> </w:t>
            </w:r>
            <w:r>
              <w:t>м</w:t>
            </w:r>
          </w:p>
        </w:tc>
      </w:tr>
    </w:tbl>
    <w:p w:rsidR="00EF477F" w:rsidRPr="00C34481" w:rsidRDefault="00EF477F" w:rsidP="00EF477F">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EF477F" w:rsidTr="00EF477F">
        <w:tc>
          <w:tcPr>
            <w:tcW w:w="4690" w:type="dxa"/>
            <w:gridSpan w:val="3"/>
            <w:vAlign w:val="bottom"/>
          </w:tcPr>
          <w:p w:rsidR="00EF477F" w:rsidRDefault="00EF477F" w:rsidP="00EF477F">
            <w:pPr>
              <w:jc w:val="both"/>
            </w:pPr>
            <w:r>
              <w:t>общего имущества в многоквартирном доме)</w:t>
            </w:r>
          </w:p>
        </w:tc>
        <w:tc>
          <w:tcPr>
            <w:tcW w:w="4913" w:type="dxa"/>
            <w:gridSpan w:val="3"/>
            <w:tcBorders>
              <w:bottom w:val="single" w:sz="4" w:space="0" w:color="auto"/>
            </w:tcBorders>
            <w:vAlign w:val="bottom"/>
          </w:tcPr>
          <w:p w:rsidR="00EF477F" w:rsidRPr="00EF477F" w:rsidRDefault="00EF477F" w:rsidP="00EF477F">
            <w:r>
              <w:t xml:space="preserve"> </w:t>
            </w:r>
          </w:p>
        </w:tc>
        <w:tc>
          <w:tcPr>
            <w:tcW w:w="588" w:type="dxa"/>
            <w:gridSpan w:val="2"/>
            <w:vAlign w:val="bottom"/>
          </w:tcPr>
          <w:p w:rsidR="00EF477F" w:rsidRDefault="00EF477F" w:rsidP="00EF477F">
            <w:pPr>
              <w:jc w:val="right"/>
            </w:pPr>
            <w:r>
              <w:t>кв.</w:t>
            </w:r>
            <w:r>
              <w:rPr>
                <w:lang w:val="en-US"/>
              </w:rPr>
              <w:t xml:space="preserve"> </w:t>
            </w:r>
            <w:r>
              <w:t>м</w:t>
            </w:r>
          </w:p>
        </w:tc>
      </w:tr>
      <w:tr w:rsidR="00EF477F" w:rsidTr="00EF477F">
        <w:trPr>
          <w:gridBefore w:val="1"/>
          <w:wBefore w:w="350" w:type="dxa"/>
        </w:trPr>
        <w:tc>
          <w:tcPr>
            <w:tcW w:w="2520" w:type="dxa"/>
            <w:vAlign w:val="bottom"/>
          </w:tcPr>
          <w:p w:rsidR="00EF477F" w:rsidRDefault="00EF477F" w:rsidP="00EF477F">
            <w:pPr>
              <w:jc w:val="both"/>
            </w:pPr>
            <w:r>
              <w:t>20. Количество лестниц</w:t>
            </w:r>
          </w:p>
        </w:tc>
        <w:tc>
          <w:tcPr>
            <w:tcW w:w="6957" w:type="dxa"/>
            <w:gridSpan w:val="5"/>
            <w:tcBorders>
              <w:bottom w:val="single" w:sz="4" w:space="0" w:color="auto"/>
            </w:tcBorders>
            <w:vAlign w:val="bottom"/>
          </w:tcPr>
          <w:p w:rsidR="00EF477F" w:rsidRPr="00EF477F" w:rsidRDefault="00EF477F" w:rsidP="00EF477F">
            <w:r>
              <w:t>-</w:t>
            </w:r>
          </w:p>
        </w:tc>
        <w:tc>
          <w:tcPr>
            <w:tcW w:w="364" w:type="dxa"/>
            <w:vAlign w:val="bottom"/>
          </w:tcPr>
          <w:p w:rsidR="00EF477F" w:rsidRDefault="00EF477F" w:rsidP="00EF477F">
            <w:pPr>
              <w:jc w:val="right"/>
            </w:pPr>
            <w:r>
              <w:t>шт.</w:t>
            </w:r>
          </w:p>
        </w:tc>
      </w:tr>
      <w:tr w:rsidR="00EF477F" w:rsidTr="00EF477F">
        <w:trPr>
          <w:gridBefore w:val="1"/>
          <w:wBefore w:w="350" w:type="dxa"/>
        </w:trPr>
        <w:tc>
          <w:tcPr>
            <w:tcW w:w="8525" w:type="dxa"/>
            <w:gridSpan w:val="4"/>
            <w:vAlign w:val="bottom"/>
          </w:tcPr>
          <w:p w:rsidR="00EF477F" w:rsidRDefault="00EF477F" w:rsidP="00EF477F">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EF477F" w:rsidRDefault="00EF477F" w:rsidP="00EF477F"/>
        </w:tc>
        <w:tc>
          <w:tcPr>
            <w:tcW w:w="588" w:type="dxa"/>
            <w:gridSpan w:val="2"/>
            <w:vAlign w:val="bottom"/>
          </w:tcPr>
          <w:p w:rsidR="00EF477F" w:rsidRDefault="00EF477F" w:rsidP="00EF477F">
            <w:pPr>
              <w:jc w:val="right"/>
            </w:pPr>
            <w:r>
              <w:t>кв.</w:t>
            </w:r>
            <w:r w:rsidRPr="00EF5EF4">
              <w:t xml:space="preserve"> </w:t>
            </w:r>
            <w:r>
              <w:t>м</w:t>
            </w:r>
          </w:p>
        </w:tc>
      </w:tr>
      <w:tr w:rsidR="00EF477F" w:rsidTr="00EF477F">
        <w:trPr>
          <w:gridBefore w:val="1"/>
          <w:wBefore w:w="350" w:type="dxa"/>
        </w:trPr>
        <w:tc>
          <w:tcPr>
            <w:tcW w:w="4368" w:type="dxa"/>
            <w:gridSpan w:val="3"/>
            <w:vAlign w:val="bottom"/>
          </w:tcPr>
          <w:p w:rsidR="00EF477F" w:rsidRDefault="00EF477F" w:rsidP="00EF477F">
            <w:pPr>
              <w:jc w:val="both"/>
            </w:pPr>
            <w:r>
              <w:t>22. Уборочная площадь общих коридоров</w:t>
            </w:r>
          </w:p>
        </w:tc>
        <w:tc>
          <w:tcPr>
            <w:tcW w:w="4885" w:type="dxa"/>
            <w:gridSpan w:val="2"/>
            <w:tcBorders>
              <w:bottom w:val="single" w:sz="4" w:space="0" w:color="auto"/>
            </w:tcBorders>
            <w:vAlign w:val="bottom"/>
          </w:tcPr>
          <w:p w:rsidR="00EF477F" w:rsidRDefault="00EF477F" w:rsidP="00EF477F">
            <w:r>
              <w:t>-</w:t>
            </w:r>
          </w:p>
        </w:tc>
        <w:tc>
          <w:tcPr>
            <w:tcW w:w="588" w:type="dxa"/>
            <w:gridSpan w:val="2"/>
            <w:vAlign w:val="bottom"/>
          </w:tcPr>
          <w:p w:rsidR="00EF477F" w:rsidRDefault="00EF477F" w:rsidP="00EF477F">
            <w:pPr>
              <w:jc w:val="right"/>
            </w:pPr>
            <w:r>
              <w:t>кв.</w:t>
            </w:r>
            <w:r w:rsidRPr="00EF5EF4">
              <w:t xml:space="preserve"> </w:t>
            </w:r>
            <w:r>
              <w:t>м</w:t>
            </w:r>
          </w:p>
        </w:tc>
      </w:tr>
    </w:tbl>
    <w:p w:rsidR="00EF477F" w:rsidRPr="00896819" w:rsidRDefault="00EF477F" w:rsidP="00EF477F">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EF477F" w:rsidTr="00EF477F">
        <w:tc>
          <w:tcPr>
            <w:tcW w:w="3304" w:type="dxa"/>
            <w:vAlign w:val="bottom"/>
          </w:tcPr>
          <w:p w:rsidR="00EF477F" w:rsidRDefault="00EF477F" w:rsidP="00EF477F">
            <w:pPr>
              <w:jc w:val="both"/>
            </w:pPr>
            <w:r>
              <w:t>чердаки, технические подвалы)</w:t>
            </w:r>
          </w:p>
        </w:tc>
        <w:tc>
          <w:tcPr>
            <w:tcW w:w="6299" w:type="dxa"/>
            <w:tcBorders>
              <w:bottom w:val="single" w:sz="4" w:space="0" w:color="auto"/>
            </w:tcBorders>
            <w:vAlign w:val="bottom"/>
          </w:tcPr>
          <w:p w:rsidR="00EF477F" w:rsidRDefault="00EF477F" w:rsidP="00EF477F">
            <w:r>
              <w:t>-</w:t>
            </w:r>
          </w:p>
        </w:tc>
        <w:tc>
          <w:tcPr>
            <w:tcW w:w="588" w:type="dxa"/>
            <w:vAlign w:val="bottom"/>
          </w:tcPr>
          <w:p w:rsidR="00EF477F" w:rsidRDefault="00EF477F" w:rsidP="00EF477F">
            <w:pPr>
              <w:jc w:val="right"/>
            </w:pPr>
            <w:r>
              <w:t>кв.</w:t>
            </w:r>
            <w:r w:rsidRPr="00EF5EF4">
              <w:t xml:space="preserve"> </w:t>
            </w:r>
            <w:r>
              <w:t>м</w:t>
            </w:r>
          </w:p>
        </w:tc>
      </w:tr>
    </w:tbl>
    <w:p w:rsidR="00EF477F" w:rsidRPr="00896819" w:rsidRDefault="00EF477F" w:rsidP="00EF477F">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EF477F" w:rsidRPr="00360959" w:rsidTr="00EF477F">
        <w:tc>
          <w:tcPr>
            <w:tcW w:w="574" w:type="dxa"/>
            <w:gridSpan w:val="2"/>
            <w:vAlign w:val="bottom"/>
          </w:tcPr>
          <w:p w:rsidR="00EF477F" w:rsidRDefault="00EF477F" w:rsidP="00EF477F">
            <w:pPr>
              <w:jc w:val="both"/>
            </w:pPr>
            <w:r>
              <w:t xml:space="preserve">дома </w:t>
            </w:r>
          </w:p>
        </w:tc>
        <w:tc>
          <w:tcPr>
            <w:tcW w:w="9617" w:type="dxa"/>
            <w:gridSpan w:val="2"/>
            <w:tcBorders>
              <w:bottom w:val="single" w:sz="4" w:space="0" w:color="auto"/>
            </w:tcBorders>
            <w:vAlign w:val="bottom"/>
          </w:tcPr>
          <w:p w:rsidR="00EF477F" w:rsidRPr="0068506A" w:rsidRDefault="00EF477F" w:rsidP="00EF477F">
            <w:pPr>
              <w:rPr>
                <w:lang w:val="en-US"/>
              </w:rPr>
            </w:pPr>
            <w:r>
              <w:rPr>
                <w:lang w:val="en-US"/>
              </w:rPr>
              <w:t>-</w:t>
            </w:r>
          </w:p>
        </w:tc>
      </w:tr>
      <w:tr w:rsidR="00EF477F" w:rsidTr="00EF477F">
        <w:trPr>
          <w:gridBefore w:val="1"/>
          <w:wBefore w:w="350" w:type="dxa"/>
        </w:trPr>
        <w:tc>
          <w:tcPr>
            <w:tcW w:w="6439" w:type="dxa"/>
            <w:gridSpan w:val="2"/>
            <w:vAlign w:val="bottom"/>
          </w:tcPr>
          <w:p w:rsidR="00EF477F" w:rsidRDefault="00EF477F" w:rsidP="00EF477F">
            <w:pPr>
              <w:jc w:val="both"/>
            </w:pPr>
            <w:r>
              <w:t>25. Кадастровый номер земельного участка (при его наличии)</w:t>
            </w:r>
          </w:p>
        </w:tc>
        <w:tc>
          <w:tcPr>
            <w:tcW w:w="3402" w:type="dxa"/>
            <w:tcBorders>
              <w:bottom w:val="single" w:sz="4" w:space="0" w:color="auto"/>
            </w:tcBorders>
            <w:vAlign w:val="bottom"/>
          </w:tcPr>
          <w:p w:rsidR="00EF477F" w:rsidRDefault="00EF477F" w:rsidP="00EF477F">
            <w:r>
              <w:t>-</w:t>
            </w:r>
          </w:p>
        </w:tc>
      </w:tr>
      <w:tr w:rsidR="00EF477F" w:rsidTr="00EF477F">
        <w:tblPrEx>
          <w:tblBorders>
            <w:bottom w:val="single" w:sz="4" w:space="0" w:color="auto"/>
          </w:tblBorders>
        </w:tblPrEx>
        <w:tc>
          <w:tcPr>
            <w:tcW w:w="10191" w:type="dxa"/>
            <w:gridSpan w:val="4"/>
            <w:tcBorders>
              <w:bottom w:val="single" w:sz="4" w:space="0" w:color="auto"/>
            </w:tcBorders>
            <w:vAlign w:val="bottom"/>
          </w:tcPr>
          <w:p w:rsidR="00EF477F" w:rsidRDefault="00EF477F" w:rsidP="00EF477F">
            <w:pPr>
              <w:jc w:val="center"/>
            </w:pPr>
          </w:p>
        </w:tc>
      </w:tr>
    </w:tbl>
    <w:p w:rsidR="00EF477F" w:rsidRDefault="00EF477F" w:rsidP="00EF477F">
      <w:pPr>
        <w:jc w:val="both"/>
      </w:pPr>
    </w:p>
    <w:p w:rsidR="00EF477F" w:rsidRPr="00232F96" w:rsidRDefault="00EF477F" w:rsidP="00EF477F">
      <w:pPr>
        <w:jc w:val="center"/>
        <w:rPr>
          <w:b/>
          <w:bCs/>
          <w:sz w:val="28"/>
          <w:szCs w:val="28"/>
        </w:rPr>
      </w:pPr>
      <w:r w:rsidRPr="00232F96">
        <w:rPr>
          <w:b/>
          <w:bCs/>
          <w:sz w:val="28"/>
          <w:szCs w:val="28"/>
        </w:rPr>
        <w:t>II. Техническое состояние многоквартирного дома, включая пристройки</w:t>
      </w:r>
    </w:p>
    <w:p w:rsidR="00EF477F" w:rsidRDefault="00EF477F" w:rsidP="00EF477F">
      <w:pPr>
        <w:jc w:val="both"/>
      </w:pPr>
    </w:p>
    <w:tbl>
      <w:tblPr>
        <w:tblStyle w:val="a6"/>
        <w:tblW w:w="0" w:type="auto"/>
        <w:tblInd w:w="19" w:type="dxa"/>
        <w:tblCellMar>
          <w:left w:w="0" w:type="dxa"/>
          <w:right w:w="0" w:type="dxa"/>
        </w:tblCellMar>
        <w:tblLook w:val="01E0"/>
      </w:tblPr>
      <w:tblGrid>
        <w:gridCol w:w="426"/>
        <w:gridCol w:w="4327"/>
        <w:gridCol w:w="2625"/>
        <w:gridCol w:w="2814"/>
      </w:tblGrid>
      <w:tr w:rsidR="00EF477F" w:rsidTr="00EF477F">
        <w:tc>
          <w:tcPr>
            <w:tcW w:w="4753" w:type="dxa"/>
            <w:gridSpan w:val="2"/>
          </w:tcPr>
          <w:p w:rsidR="00EF477F" w:rsidRPr="00155477" w:rsidRDefault="00EF477F" w:rsidP="00EF477F">
            <w:pPr>
              <w:ind w:left="57" w:right="57"/>
              <w:jc w:val="center"/>
            </w:pPr>
            <w:r w:rsidRPr="00155477">
              <w:t>Наименование конструктивных элементов</w:t>
            </w:r>
          </w:p>
        </w:tc>
        <w:tc>
          <w:tcPr>
            <w:tcW w:w="2625" w:type="dxa"/>
          </w:tcPr>
          <w:p w:rsidR="00EF477F" w:rsidRPr="00155477" w:rsidRDefault="00EF477F" w:rsidP="00EF477F">
            <w:pPr>
              <w:ind w:left="57" w:right="57"/>
              <w:jc w:val="center"/>
            </w:pPr>
            <w:r w:rsidRPr="00155477">
              <w:t>Описание элементов (материал, конструкция или система, отделка и прочее)</w:t>
            </w:r>
          </w:p>
        </w:tc>
        <w:tc>
          <w:tcPr>
            <w:tcW w:w="2814" w:type="dxa"/>
          </w:tcPr>
          <w:p w:rsidR="00EF477F" w:rsidRPr="00155477" w:rsidRDefault="00EF477F" w:rsidP="00EF477F">
            <w:pPr>
              <w:ind w:left="57" w:right="57"/>
              <w:jc w:val="center"/>
            </w:pPr>
            <w:r w:rsidRPr="00155477">
              <w:t>Техническое состояние элементов общего имущества многоквартирного дома</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r>
              <w:t>1.</w:t>
            </w:r>
          </w:p>
        </w:tc>
        <w:tc>
          <w:tcPr>
            <w:tcW w:w="4327" w:type="dxa"/>
            <w:tcBorders>
              <w:bottom w:val="single" w:sz="4" w:space="0" w:color="auto"/>
              <w:right w:val="single" w:sz="4" w:space="0" w:color="auto"/>
            </w:tcBorders>
            <w:vAlign w:val="bottom"/>
          </w:tcPr>
          <w:p w:rsidR="00EF477F" w:rsidRPr="00155477" w:rsidRDefault="00EF477F" w:rsidP="00EF477F">
            <w:r>
              <w:t>Фундамент</w:t>
            </w:r>
          </w:p>
        </w:tc>
        <w:tc>
          <w:tcPr>
            <w:tcW w:w="2625" w:type="dxa"/>
            <w:tcBorders>
              <w:left w:val="single" w:sz="4" w:space="0" w:color="auto"/>
              <w:bottom w:val="single" w:sz="4" w:space="0" w:color="auto"/>
              <w:right w:val="single" w:sz="4" w:space="0" w:color="auto"/>
            </w:tcBorders>
            <w:vAlign w:val="bottom"/>
          </w:tcPr>
          <w:p w:rsidR="00EF477F" w:rsidRPr="00697E91" w:rsidRDefault="00EF477F" w:rsidP="00EF477F">
            <w:pPr>
              <w:rPr>
                <w:lang w:val="en-US"/>
              </w:rPr>
            </w:pPr>
            <w:r>
              <w:t>Железобетонные блоки</w:t>
            </w:r>
          </w:p>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2.</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3.</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Перегородки</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4.</w:t>
            </w:r>
          </w:p>
        </w:tc>
        <w:tc>
          <w:tcPr>
            <w:tcW w:w="4327" w:type="dxa"/>
            <w:tcBorders>
              <w:top w:val="single" w:sz="4" w:space="0" w:color="auto"/>
              <w:right w:val="single" w:sz="4" w:space="0" w:color="auto"/>
            </w:tcBorders>
            <w:vAlign w:val="bottom"/>
          </w:tcPr>
          <w:p w:rsidR="00EF477F" w:rsidRPr="00155477" w:rsidRDefault="00EF477F" w:rsidP="00EF477F">
            <w:r>
              <w:t>Перекрытия</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чердачные</w:t>
            </w:r>
          </w:p>
        </w:tc>
        <w:tc>
          <w:tcPr>
            <w:tcW w:w="2625" w:type="dxa"/>
            <w:tcBorders>
              <w:left w:val="single" w:sz="4" w:space="0" w:color="auto"/>
              <w:right w:val="single" w:sz="4" w:space="0" w:color="auto"/>
            </w:tcBorders>
            <w:vAlign w:val="bottom"/>
          </w:tcPr>
          <w:p w:rsidR="00EF477F" w:rsidRPr="00155477" w:rsidRDefault="00EF477F" w:rsidP="00EF477F">
            <w:r>
              <w:t>Железобетонные плиты</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междуэтажные</w:t>
            </w:r>
          </w:p>
        </w:tc>
        <w:tc>
          <w:tcPr>
            <w:tcW w:w="2625" w:type="dxa"/>
            <w:tcBorders>
              <w:left w:val="single" w:sz="4" w:space="0" w:color="auto"/>
              <w:right w:val="single" w:sz="4" w:space="0" w:color="auto"/>
            </w:tcBorders>
            <w:vAlign w:val="bottom"/>
          </w:tcPr>
          <w:p w:rsidR="00EF477F" w:rsidRPr="00155477" w:rsidRDefault="00EF477F" w:rsidP="00EF477F">
            <w:r>
              <w:t>Железобетонные плиты</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подвальные</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5.</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Шиферная</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6.</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7.</w:t>
            </w:r>
          </w:p>
        </w:tc>
        <w:tc>
          <w:tcPr>
            <w:tcW w:w="4327" w:type="dxa"/>
            <w:tcBorders>
              <w:top w:val="single" w:sz="4" w:space="0" w:color="auto"/>
              <w:right w:val="single" w:sz="4" w:space="0" w:color="auto"/>
            </w:tcBorders>
            <w:vAlign w:val="bottom"/>
          </w:tcPr>
          <w:p w:rsidR="00EF477F" w:rsidRPr="00155477" w:rsidRDefault="00EF477F" w:rsidP="00EF477F">
            <w:r>
              <w:t>Проемы</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окна</w:t>
            </w:r>
          </w:p>
        </w:tc>
        <w:tc>
          <w:tcPr>
            <w:tcW w:w="2625" w:type="dxa"/>
            <w:tcBorders>
              <w:left w:val="single" w:sz="4" w:space="0" w:color="auto"/>
              <w:right w:val="single" w:sz="4" w:space="0" w:color="auto"/>
            </w:tcBorders>
            <w:vAlign w:val="bottom"/>
          </w:tcPr>
          <w:p w:rsidR="00EF477F" w:rsidRPr="00155477" w:rsidRDefault="00EF477F" w:rsidP="00EF477F">
            <w:proofErr w:type="spellStart"/>
            <w:proofErr w:type="gramStart"/>
            <w:r>
              <w:t>Двойные-створные</w:t>
            </w:r>
            <w:proofErr w:type="spellEnd"/>
            <w:proofErr w:type="gramEnd"/>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двери</w:t>
            </w:r>
          </w:p>
        </w:tc>
        <w:tc>
          <w:tcPr>
            <w:tcW w:w="2625" w:type="dxa"/>
            <w:tcBorders>
              <w:left w:val="single" w:sz="4" w:space="0" w:color="auto"/>
              <w:right w:val="single" w:sz="4" w:space="0" w:color="auto"/>
            </w:tcBorders>
            <w:vAlign w:val="bottom"/>
          </w:tcPr>
          <w:p w:rsidR="00EF477F" w:rsidRPr="00155477" w:rsidRDefault="00EF477F" w:rsidP="00EF477F">
            <w:r>
              <w:t>Филенчатые</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8.</w:t>
            </w:r>
          </w:p>
        </w:tc>
        <w:tc>
          <w:tcPr>
            <w:tcW w:w="4327" w:type="dxa"/>
            <w:tcBorders>
              <w:top w:val="single" w:sz="4" w:space="0" w:color="auto"/>
              <w:right w:val="single" w:sz="4" w:space="0" w:color="auto"/>
            </w:tcBorders>
            <w:vAlign w:val="bottom"/>
          </w:tcPr>
          <w:p w:rsidR="00EF477F" w:rsidRPr="00155477" w:rsidRDefault="00EF477F" w:rsidP="00EF477F">
            <w:r>
              <w:t>Отделка</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внутренняя</w:t>
            </w:r>
          </w:p>
        </w:tc>
        <w:tc>
          <w:tcPr>
            <w:tcW w:w="2625" w:type="dxa"/>
            <w:tcBorders>
              <w:left w:val="single" w:sz="4" w:space="0" w:color="auto"/>
              <w:right w:val="single" w:sz="4" w:space="0" w:color="auto"/>
            </w:tcBorders>
            <w:vAlign w:val="bottom"/>
          </w:tcPr>
          <w:p w:rsidR="00EF477F" w:rsidRPr="00155477" w:rsidRDefault="00EF477F" w:rsidP="00EF477F">
            <w:r>
              <w:t>Штукатурка, побелка, окраска</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наружная</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r>
              <w:t>9.</w:t>
            </w:r>
          </w:p>
        </w:tc>
        <w:tc>
          <w:tcPr>
            <w:tcW w:w="4327" w:type="dxa"/>
            <w:tcBorders>
              <w:top w:val="single" w:sz="4" w:space="0" w:color="auto"/>
              <w:right w:val="single" w:sz="4" w:space="0" w:color="auto"/>
            </w:tcBorders>
            <w:vAlign w:val="bottom"/>
          </w:tcPr>
          <w:p w:rsidR="00EF477F" w:rsidRPr="00155477" w:rsidRDefault="00EF477F" w:rsidP="00EF477F">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ванны напольные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электроплиты</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телефонные сети и оборудование</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сети проводного радиовещания</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сигнализация</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мусоропровод</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лифт</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вентиляция</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lastRenderedPageBreak/>
              <w:t>10.</w:t>
            </w:r>
          </w:p>
        </w:tc>
        <w:tc>
          <w:tcPr>
            <w:tcW w:w="4327" w:type="dxa"/>
            <w:tcBorders>
              <w:top w:val="single" w:sz="4" w:space="0" w:color="auto"/>
              <w:bottom w:val="single" w:sz="4" w:space="0" w:color="auto"/>
              <w:right w:val="single" w:sz="4" w:space="0" w:color="auto"/>
            </w:tcBorders>
            <w:vAlign w:val="bottom"/>
          </w:tcPr>
          <w:p w:rsidR="00EF477F" w:rsidRDefault="00EF477F" w:rsidP="00EF477F">
            <w:r>
              <w:t>Внутридомовые инженерные коммуникации и оборудование для предоставления коммунальных услуг</w:t>
            </w:r>
          </w:p>
          <w:p w:rsidR="00EF477F" w:rsidRPr="00155477" w:rsidRDefault="00EF477F" w:rsidP="00EF477F"/>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EF477F" w:rsidRPr="00155477" w:rsidRDefault="00EF477F" w:rsidP="00EF477F">
            <w:pPr>
              <w:jc w:val="center"/>
            </w:pPr>
          </w:p>
        </w:tc>
        <w:tc>
          <w:tcPr>
            <w:tcW w:w="4327" w:type="dxa"/>
            <w:tcBorders>
              <w:top w:val="single" w:sz="4" w:space="0" w:color="auto"/>
              <w:right w:val="single" w:sz="4" w:space="0" w:color="auto"/>
            </w:tcBorders>
            <w:vAlign w:val="bottom"/>
          </w:tcPr>
          <w:p w:rsidR="00EF477F" w:rsidRDefault="00EF477F" w:rsidP="00EF477F"/>
          <w:p w:rsidR="00EF477F" w:rsidRPr="00155477" w:rsidRDefault="00EF477F" w:rsidP="00EF477F">
            <w:pPr>
              <w:ind w:left="708"/>
            </w:pPr>
            <w:r>
              <w:t>электроснабжение</w:t>
            </w:r>
          </w:p>
        </w:tc>
        <w:tc>
          <w:tcPr>
            <w:tcW w:w="2625" w:type="dxa"/>
            <w:tcBorders>
              <w:top w:val="single" w:sz="4" w:space="0" w:color="auto"/>
              <w:left w:val="single" w:sz="4" w:space="0" w:color="auto"/>
              <w:right w:val="single" w:sz="4" w:space="0" w:color="auto"/>
            </w:tcBorders>
            <w:vAlign w:val="bottom"/>
          </w:tcPr>
          <w:p w:rsidR="00EF477F" w:rsidRDefault="00EF477F" w:rsidP="00EF477F"/>
          <w:p w:rsidR="00EF477F" w:rsidRPr="00155477" w:rsidRDefault="00EF477F" w:rsidP="00EF477F">
            <w:r>
              <w:t>Есть</w:t>
            </w:r>
          </w:p>
        </w:tc>
        <w:tc>
          <w:tcPr>
            <w:tcW w:w="2814" w:type="dxa"/>
            <w:tcBorders>
              <w:top w:val="single" w:sz="4" w:space="0" w:color="auto"/>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холодное водоснабжение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горячее водоснабжение</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водоотведение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газоснабжение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отопление</w:t>
            </w:r>
          </w:p>
        </w:tc>
        <w:tc>
          <w:tcPr>
            <w:tcW w:w="2625" w:type="dxa"/>
            <w:tcBorders>
              <w:left w:val="single" w:sz="4" w:space="0" w:color="auto"/>
              <w:right w:val="single" w:sz="4" w:space="0" w:color="auto"/>
            </w:tcBorders>
            <w:vAlign w:val="bottom"/>
          </w:tcPr>
          <w:p w:rsidR="00EF477F" w:rsidRPr="00155477" w:rsidRDefault="00EF477F" w:rsidP="00EF477F">
            <w:r>
              <w:t>есть</w:t>
            </w:r>
          </w:p>
        </w:tc>
        <w:tc>
          <w:tcPr>
            <w:tcW w:w="2814" w:type="dxa"/>
            <w:tcBorders>
              <w:left w:val="single" w:sz="4" w:space="0" w:color="auto"/>
              <w:right w:val="single" w:sz="4" w:space="0" w:color="auto"/>
            </w:tcBorders>
            <w:vAlign w:val="bottom"/>
          </w:tcPr>
          <w:p w:rsidR="00EF477F" w:rsidRPr="00155477" w:rsidRDefault="00EF477F" w:rsidP="00EF477F">
            <w:r>
              <w:t>Хорошее</w:t>
            </w:r>
          </w:p>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калориферы</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EF477F" w:rsidRPr="00155477" w:rsidRDefault="00EF477F" w:rsidP="00EF477F">
            <w:pPr>
              <w:jc w:val="center"/>
            </w:pPr>
          </w:p>
        </w:tc>
        <w:tc>
          <w:tcPr>
            <w:tcW w:w="4327" w:type="dxa"/>
            <w:tcBorders>
              <w:right w:val="single" w:sz="4" w:space="0" w:color="auto"/>
            </w:tcBorders>
            <w:vAlign w:val="bottom"/>
          </w:tcPr>
          <w:p w:rsidR="00EF477F" w:rsidRPr="00155477" w:rsidRDefault="00EF477F" w:rsidP="00EF477F">
            <w:pPr>
              <w:ind w:left="708"/>
            </w:pPr>
            <w:r>
              <w:t>АГВ</w:t>
            </w:r>
          </w:p>
        </w:tc>
        <w:tc>
          <w:tcPr>
            <w:tcW w:w="2625" w:type="dxa"/>
            <w:tcBorders>
              <w:left w:val="single" w:sz="4" w:space="0" w:color="auto"/>
              <w:right w:val="single" w:sz="4" w:space="0" w:color="auto"/>
            </w:tcBorders>
            <w:vAlign w:val="bottom"/>
          </w:tcPr>
          <w:p w:rsidR="00EF477F" w:rsidRPr="00155477" w:rsidRDefault="00EF477F" w:rsidP="00EF477F">
            <w:r>
              <w:t>-</w:t>
            </w:r>
          </w:p>
        </w:tc>
        <w:tc>
          <w:tcPr>
            <w:tcW w:w="2814" w:type="dxa"/>
            <w:tcBorders>
              <w:left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EF477F" w:rsidRPr="00155477" w:rsidRDefault="00EF477F" w:rsidP="00EF477F">
            <w:pPr>
              <w:jc w:val="center"/>
            </w:pPr>
          </w:p>
        </w:tc>
        <w:tc>
          <w:tcPr>
            <w:tcW w:w="4327" w:type="dxa"/>
            <w:tcBorders>
              <w:bottom w:val="single" w:sz="4" w:space="0" w:color="auto"/>
              <w:right w:val="single" w:sz="4" w:space="0" w:color="auto"/>
            </w:tcBorders>
            <w:vAlign w:val="bottom"/>
          </w:tcPr>
          <w:p w:rsidR="00EF477F" w:rsidRPr="00155477" w:rsidRDefault="00EF477F" w:rsidP="00EF477F">
            <w:pPr>
              <w:ind w:left="708"/>
            </w:pPr>
            <w:r>
              <w:t>(другое)</w:t>
            </w:r>
          </w:p>
        </w:tc>
        <w:tc>
          <w:tcPr>
            <w:tcW w:w="2625" w:type="dxa"/>
            <w:tcBorders>
              <w:left w:val="single" w:sz="4" w:space="0" w:color="auto"/>
              <w:bottom w:val="single" w:sz="4" w:space="0" w:color="auto"/>
              <w:right w:val="single" w:sz="4" w:space="0" w:color="auto"/>
            </w:tcBorders>
            <w:vAlign w:val="bottom"/>
          </w:tcPr>
          <w:p w:rsidR="00EF477F" w:rsidRPr="00155477" w:rsidRDefault="00EF477F" w:rsidP="00EF477F"/>
        </w:tc>
        <w:tc>
          <w:tcPr>
            <w:tcW w:w="2814" w:type="dxa"/>
            <w:tcBorders>
              <w:left w:val="single" w:sz="4" w:space="0" w:color="auto"/>
              <w:bottom w:val="single" w:sz="4" w:space="0" w:color="auto"/>
              <w:right w:val="single" w:sz="4" w:space="0" w:color="auto"/>
            </w:tcBorders>
            <w:vAlign w:val="bottom"/>
          </w:tcPr>
          <w:p w:rsidR="00EF477F" w:rsidRPr="00155477" w:rsidRDefault="00EF477F" w:rsidP="00EF477F"/>
        </w:tc>
      </w:tr>
      <w:tr w:rsidR="00EF477F" w:rsidTr="00EF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EF477F" w:rsidRPr="00155477" w:rsidRDefault="00EF477F" w:rsidP="00EF477F">
            <w:pPr>
              <w:jc w:val="center"/>
            </w:pPr>
            <w:r>
              <w:t>11.</w:t>
            </w:r>
          </w:p>
        </w:tc>
        <w:tc>
          <w:tcPr>
            <w:tcW w:w="4327" w:type="dxa"/>
            <w:tcBorders>
              <w:top w:val="single" w:sz="4" w:space="0" w:color="auto"/>
              <w:bottom w:val="single" w:sz="4" w:space="0" w:color="auto"/>
              <w:right w:val="single" w:sz="4" w:space="0" w:color="auto"/>
            </w:tcBorders>
            <w:vAlign w:val="bottom"/>
          </w:tcPr>
          <w:p w:rsidR="00EF477F" w:rsidRPr="00155477" w:rsidRDefault="00EF477F" w:rsidP="00EF477F">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EF477F" w:rsidRPr="00155477" w:rsidRDefault="00EF477F" w:rsidP="00EF477F">
            <w:r>
              <w:t>Хорошее</w:t>
            </w:r>
          </w:p>
        </w:tc>
      </w:tr>
    </w:tbl>
    <w:p w:rsidR="00EF477F" w:rsidRDefault="00EF477F" w:rsidP="00EF477F">
      <w:pPr>
        <w:jc w:val="both"/>
      </w:pPr>
    </w:p>
    <w:p w:rsidR="00EF477F" w:rsidRDefault="00EF477F" w:rsidP="00EF477F">
      <w:pPr>
        <w:jc w:val="both"/>
      </w:pPr>
    </w:p>
    <w:p w:rsidR="00EF477F" w:rsidRDefault="00EF477F" w:rsidP="00EF477F">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EF477F" w:rsidTr="00EF477F">
        <w:tc>
          <w:tcPr>
            <w:tcW w:w="10191" w:type="dxa"/>
            <w:tcBorders>
              <w:bottom w:val="single" w:sz="4" w:space="0" w:color="auto"/>
            </w:tcBorders>
            <w:vAlign w:val="bottom"/>
          </w:tcPr>
          <w:p w:rsidR="00EF477F" w:rsidRDefault="00EF477F" w:rsidP="00EF477F">
            <w:pPr>
              <w:jc w:val="center"/>
            </w:pPr>
            <w:r>
              <w:t>Глава администрации Цивильского городского поселения</w:t>
            </w:r>
          </w:p>
        </w:tc>
      </w:tr>
      <w:tr w:rsidR="00EF477F" w:rsidRPr="006B3584" w:rsidTr="00EF477F">
        <w:tc>
          <w:tcPr>
            <w:tcW w:w="10191" w:type="dxa"/>
            <w:tcBorders>
              <w:top w:val="single" w:sz="4" w:space="0" w:color="auto"/>
            </w:tcBorders>
          </w:tcPr>
          <w:p w:rsidR="00EF477F" w:rsidRPr="006B3584" w:rsidRDefault="00EF477F" w:rsidP="00EF477F">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EF477F" w:rsidTr="00EF477F">
        <w:tc>
          <w:tcPr>
            <w:tcW w:w="10191" w:type="dxa"/>
            <w:tcBorders>
              <w:bottom w:val="single" w:sz="4" w:space="0" w:color="auto"/>
            </w:tcBorders>
            <w:vAlign w:val="bottom"/>
          </w:tcPr>
          <w:p w:rsidR="00EF477F" w:rsidRDefault="00EF477F" w:rsidP="00EF477F">
            <w:pPr>
              <w:jc w:val="center"/>
            </w:pPr>
            <w:r>
              <w:t>Цивильского района Чувашской Республики</w:t>
            </w:r>
          </w:p>
        </w:tc>
      </w:tr>
      <w:tr w:rsidR="00EF477F" w:rsidRPr="006B3584" w:rsidTr="00EF477F">
        <w:tc>
          <w:tcPr>
            <w:tcW w:w="10191" w:type="dxa"/>
            <w:tcBorders>
              <w:top w:val="single" w:sz="4" w:space="0" w:color="auto"/>
            </w:tcBorders>
          </w:tcPr>
          <w:p w:rsidR="00EF477F" w:rsidRPr="006B3584" w:rsidRDefault="00EF477F" w:rsidP="00EF477F">
            <w:pPr>
              <w:jc w:val="center"/>
              <w:rPr>
                <w:sz w:val="14"/>
                <w:szCs w:val="14"/>
              </w:rPr>
            </w:pPr>
            <w:r w:rsidRPr="006B3584">
              <w:rPr>
                <w:sz w:val="14"/>
                <w:szCs w:val="14"/>
              </w:rPr>
              <w:t>техническое состояние многоквартирного дома, являющегося объектом конкурса)</w:t>
            </w:r>
          </w:p>
        </w:tc>
      </w:tr>
    </w:tbl>
    <w:p w:rsidR="00EF477F" w:rsidRDefault="00EF477F" w:rsidP="00EF477F">
      <w:pPr>
        <w:jc w:val="both"/>
      </w:pPr>
    </w:p>
    <w:p w:rsidR="00EF477F" w:rsidRDefault="00EF477F" w:rsidP="00EF477F">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tblGrid>
      <w:tr w:rsidR="00EF477F" w:rsidTr="00EF477F">
        <w:tc>
          <w:tcPr>
            <w:tcW w:w="3598" w:type="dxa"/>
            <w:tcBorders>
              <w:bottom w:val="single" w:sz="4" w:space="0" w:color="auto"/>
            </w:tcBorders>
            <w:vAlign w:val="bottom"/>
          </w:tcPr>
          <w:p w:rsidR="00EF477F" w:rsidRDefault="00EF477F" w:rsidP="00EF477F">
            <w:pPr>
              <w:jc w:val="center"/>
            </w:pPr>
          </w:p>
        </w:tc>
        <w:tc>
          <w:tcPr>
            <w:tcW w:w="504" w:type="dxa"/>
            <w:vAlign w:val="bottom"/>
          </w:tcPr>
          <w:p w:rsidR="00EF477F" w:rsidRDefault="00EF477F" w:rsidP="00EF477F">
            <w:pPr>
              <w:jc w:val="center"/>
            </w:pPr>
          </w:p>
        </w:tc>
        <w:tc>
          <w:tcPr>
            <w:tcW w:w="3611" w:type="dxa"/>
            <w:tcBorders>
              <w:bottom w:val="single" w:sz="4" w:space="0" w:color="auto"/>
            </w:tcBorders>
            <w:vAlign w:val="bottom"/>
          </w:tcPr>
          <w:p w:rsidR="00EF477F" w:rsidRDefault="00B67A40" w:rsidP="00EF477F">
            <w:pPr>
              <w:jc w:val="center"/>
            </w:pPr>
            <w:r>
              <w:t>В.И. Петров</w:t>
            </w:r>
          </w:p>
        </w:tc>
      </w:tr>
      <w:tr w:rsidR="00EF477F" w:rsidRPr="006B3584" w:rsidTr="00EF477F">
        <w:tc>
          <w:tcPr>
            <w:tcW w:w="3598" w:type="dxa"/>
            <w:tcBorders>
              <w:top w:val="single" w:sz="4" w:space="0" w:color="auto"/>
            </w:tcBorders>
          </w:tcPr>
          <w:p w:rsidR="00EF477F" w:rsidRPr="006B3584" w:rsidRDefault="00EF477F" w:rsidP="00EF477F">
            <w:pPr>
              <w:jc w:val="center"/>
              <w:rPr>
                <w:sz w:val="14"/>
                <w:szCs w:val="14"/>
              </w:rPr>
            </w:pPr>
            <w:r w:rsidRPr="006B3584">
              <w:rPr>
                <w:sz w:val="14"/>
                <w:szCs w:val="14"/>
              </w:rPr>
              <w:t>(подпись)</w:t>
            </w:r>
          </w:p>
        </w:tc>
        <w:tc>
          <w:tcPr>
            <w:tcW w:w="504" w:type="dxa"/>
          </w:tcPr>
          <w:p w:rsidR="00EF477F" w:rsidRPr="006B3584" w:rsidRDefault="00EF477F" w:rsidP="00EF477F">
            <w:pPr>
              <w:jc w:val="center"/>
              <w:rPr>
                <w:sz w:val="14"/>
                <w:szCs w:val="14"/>
              </w:rPr>
            </w:pPr>
          </w:p>
        </w:tc>
        <w:tc>
          <w:tcPr>
            <w:tcW w:w="3611" w:type="dxa"/>
            <w:tcBorders>
              <w:top w:val="single" w:sz="4" w:space="0" w:color="auto"/>
            </w:tcBorders>
          </w:tcPr>
          <w:p w:rsidR="00EF477F" w:rsidRPr="006B3584" w:rsidRDefault="00EF477F" w:rsidP="00EF477F">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EF477F" w:rsidRDefault="00EF477F" w:rsidP="00EF477F">
      <w:pPr>
        <w:jc w:val="both"/>
      </w:pPr>
    </w:p>
    <w:p w:rsidR="00EF477F" w:rsidRDefault="00EF477F" w:rsidP="00EF477F">
      <w:pPr>
        <w:jc w:val="both"/>
      </w:pPr>
      <w:r>
        <w:t>«_</w:t>
      </w:r>
      <w:r w:rsidRPr="00516234">
        <w:rPr>
          <w:u w:val="single"/>
        </w:rPr>
        <w:t>1</w:t>
      </w:r>
      <w:r w:rsidR="008B4420">
        <w:rPr>
          <w:u w:val="single"/>
        </w:rPr>
        <w:t>4</w:t>
      </w:r>
      <w:r>
        <w:t xml:space="preserve">_» </w:t>
      </w:r>
      <w:r>
        <w:rPr>
          <w:u w:val="single"/>
        </w:rPr>
        <w:t xml:space="preserve">    </w:t>
      </w:r>
      <w:r w:rsidR="008B4420">
        <w:rPr>
          <w:u w:val="single"/>
        </w:rPr>
        <w:t>июня</w:t>
      </w:r>
      <w:r>
        <w:t xml:space="preserve"> </w:t>
      </w:r>
      <w:r w:rsidR="00B67A40">
        <w:rPr>
          <w:u w:val="single"/>
        </w:rPr>
        <w:t>202</w:t>
      </w:r>
      <w:r w:rsidR="008B4420">
        <w:rPr>
          <w:u w:val="single"/>
        </w:rPr>
        <w:t>2</w:t>
      </w:r>
      <w:r w:rsidRPr="00EF477F">
        <w:rPr>
          <w:u w:val="single"/>
        </w:rPr>
        <w:t xml:space="preserve"> г.</w:t>
      </w:r>
      <w:r>
        <w:br w:type="page"/>
      </w:r>
    </w:p>
    <w:p w:rsidR="005E1C33" w:rsidRDefault="005E1C33" w:rsidP="005E1C33">
      <w:pPr>
        <w:tabs>
          <w:tab w:val="center" w:pos="7740"/>
        </w:tabs>
        <w:jc w:val="center"/>
      </w:pPr>
      <w:r>
        <w:rPr>
          <w:lang w:val="en-US"/>
        </w:rPr>
        <w:lastRenderedPageBreak/>
        <w:t xml:space="preserve">                                                                                        </w:t>
      </w:r>
      <w:r>
        <w:t>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86"/>
      </w:tblGrid>
      <w:tr w:rsidR="005E1C33" w:rsidTr="008D5FE0">
        <w:tc>
          <w:tcPr>
            <w:tcW w:w="5086" w:type="dxa"/>
            <w:tcBorders>
              <w:bottom w:val="single" w:sz="4" w:space="0" w:color="auto"/>
            </w:tcBorders>
            <w:vAlign w:val="bottom"/>
          </w:tcPr>
          <w:p w:rsidR="005E1C33" w:rsidRPr="005E1C33" w:rsidRDefault="005E1C33" w:rsidP="005E1C33">
            <w:pPr>
              <w:jc w:val="center"/>
            </w:pPr>
            <w:r>
              <w:t>Глава администрации Цивильского</w:t>
            </w:r>
          </w:p>
        </w:tc>
      </w:tr>
      <w:tr w:rsidR="005E1C33" w:rsidRPr="00502EF0" w:rsidTr="008D5FE0">
        <w:tc>
          <w:tcPr>
            <w:tcW w:w="5086" w:type="dxa"/>
            <w:tcBorders>
              <w:top w:val="single" w:sz="4" w:space="0" w:color="auto"/>
            </w:tcBorders>
          </w:tcPr>
          <w:p w:rsidR="005E1C33" w:rsidRPr="00502EF0" w:rsidRDefault="005E1C33" w:rsidP="008D5FE0">
            <w:pPr>
              <w:jc w:val="center"/>
              <w:rPr>
                <w:sz w:val="14"/>
                <w:szCs w:val="14"/>
              </w:rPr>
            </w:pPr>
            <w:proofErr w:type="gramStart"/>
            <w:r w:rsidRPr="00502EF0">
              <w:rPr>
                <w:sz w:val="14"/>
                <w:szCs w:val="14"/>
              </w:rPr>
              <w:t>(должность, ф. и. о. руководителя органа</w:t>
            </w:r>
            <w:proofErr w:type="gramEnd"/>
          </w:p>
        </w:tc>
      </w:tr>
      <w:tr w:rsidR="005E1C33" w:rsidTr="008D5FE0">
        <w:tc>
          <w:tcPr>
            <w:tcW w:w="5086" w:type="dxa"/>
            <w:tcBorders>
              <w:bottom w:val="single" w:sz="4" w:space="0" w:color="auto"/>
            </w:tcBorders>
            <w:vAlign w:val="bottom"/>
          </w:tcPr>
          <w:p w:rsidR="005E1C33" w:rsidRDefault="005E1C33" w:rsidP="00B67A40">
            <w:pPr>
              <w:jc w:val="center"/>
            </w:pPr>
            <w:r>
              <w:t xml:space="preserve">городского поселения Цивильского района Чувашской Республики </w:t>
            </w:r>
            <w:r w:rsidR="00B67A40">
              <w:t>В.И. Петров</w:t>
            </w:r>
          </w:p>
        </w:tc>
      </w:tr>
      <w:tr w:rsidR="005E1C33" w:rsidRPr="00502EF0" w:rsidTr="008D5FE0">
        <w:tc>
          <w:tcPr>
            <w:tcW w:w="5086" w:type="dxa"/>
            <w:tcBorders>
              <w:top w:val="single" w:sz="4" w:space="0" w:color="auto"/>
            </w:tcBorders>
          </w:tcPr>
          <w:p w:rsidR="005E1C33" w:rsidRPr="00502EF0" w:rsidRDefault="005E1C33" w:rsidP="008D5FE0">
            <w:pPr>
              <w:jc w:val="center"/>
              <w:rPr>
                <w:sz w:val="14"/>
                <w:szCs w:val="14"/>
              </w:rPr>
            </w:pPr>
            <w:r w:rsidRPr="00502EF0">
              <w:rPr>
                <w:sz w:val="14"/>
                <w:szCs w:val="14"/>
              </w:rPr>
              <w:t>местного самоуправления, являющегося организатором конкурса,</w:t>
            </w:r>
          </w:p>
        </w:tc>
      </w:tr>
      <w:tr w:rsidR="005E1C33" w:rsidTr="008D5FE0">
        <w:tc>
          <w:tcPr>
            <w:tcW w:w="5086" w:type="dxa"/>
            <w:tcBorders>
              <w:bottom w:val="single" w:sz="4" w:space="0" w:color="auto"/>
            </w:tcBorders>
            <w:vAlign w:val="bottom"/>
          </w:tcPr>
          <w:p w:rsidR="005E1C33" w:rsidRDefault="005E1C33" w:rsidP="008D5FE0">
            <w:pPr>
              <w:jc w:val="center"/>
            </w:pPr>
            <w:r>
              <w:t>4299</w:t>
            </w:r>
            <w:r w:rsidRPr="00DA7D2B">
              <w:t xml:space="preserve">00, г. </w:t>
            </w:r>
            <w:r>
              <w:t>Цивильск</w:t>
            </w:r>
            <w:r w:rsidRPr="00DA7D2B">
              <w:t xml:space="preserve">, ул. </w:t>
            </w:r>
            <w:r>
              <w:t>Маяковского</w:t>
            </w:r>
            <w:r w:rsidRPr="00DA7D2B">
              <w:t>, д.</w:t>
            </w:r>
            <w:r>
              <w:t>12</w:t>
            </w:r>
          </w:p>
        </w:tc>
      </w:tr>
      <w:tr w:rsidR="005E1C33" w:rsidRPr="00502EF0" w:rsidTr="008D5FE0">
        <w:tc>
          <w:tcPr>
            <w:tcW w:w="5086" w:type="dxa"/>
            <w:tcBorders>
              <w:top w:val="single" w:sz="4" w:space="0" w:color="auto"/>
            </w:tcBorders>
          </w:tcPr>
          <w:p w:rsidR="005E1C33" w:rsidRPr="00502EF0" w:rsidRDefault="005E1C33" w:rsidP="008D5FE0">
            <w:pPr>
              <w:jc w:val="center"/>
              <w:rPr>
                <w:sz w:val="14"/>
                <w:szCs w:val="14"/>
              </w:rPr>
            </w:pPr>
            <w:r w:rsidRPr="00502EF0">
              <w:rPr>
                <w:sz w:val="14"/>
                <w:szCs w:val="14"/>
              </w:rPr>
              <w:t>почтовый индекс и адрес, телефон,</w:t>
            </w:r>
          </w:p>
        </w:tc>
      </w:tr>
      <w:tr w:rsidR="005E1C33" w:rsidTr="008D5FE0">
        <w:tc>
          <w:tcPr>
            <w:tcW w:w="5086" w:type="dxa"/>
            <w:tcBorders>
              <w:bottom w:val="single" w:sz="4" w:space="0" w:color="auto"/>
            </w:tcBorders>
            <w:vAlign w:val="bottom"/>
          </w:tcPr>
          <w:p w:rsidR="005E1C33" w:rsidRDefault="00B67A40" w:rsidP="008D5FE0">
            <w:pPr>
              <w:jc w:val="center"/>
            </w:pPr>
            <w:r>
              <w:t>8(83545) 21-5-15; 21-2-3</w:t>
            </w:r>
            <w:r w:rsidR="005E1C33">
              <w:t>6</w:t>
            </w:r>
            <w:r w:rsidR="005E1C33" w:rsidRPr="00DA7D2B">
              <w:t xml:space="preserve">, </w:t>
            </w:r>
            <w:proofErr w:type="spellStart"/>
            <w:r w:rsidR="005E1C33">
              <w:rPr>
                <w:lang w:val="en-US"/>
              </w:rPr>
              <w:t>zivil</w:t>
            </w:r>
            <w:proofErr w:type="spellEnd"/>
            <w:r w:rsidR="005E1C33">
              <w:t>_</w:t>
            </w:r>
            <w:proofErr w:type="spellStart"/>
            <w:r w:rsidR="005E1C33" w:rsidRPr="00F877C1">
              <w:rPr>
                <w:lang w:val="en-US"/>
              </w:rPr>
              <w:t>civ</w:t>
            </w:r>
            <w:proofErr w:type="spellEnd"/>
            <w:r w:rsidR="005E1C33" w:rsidRPr="00F877C1">
              <w:rPr>
                <w:bCs/>
              </w:rPr>
              <w:t>@</w:t>
            </w:r>
            <w:r w:rsidR="005E1C33" w:rsidRPr="00F877C1">
              <w:rPr>
                <w:bCs/>
                <w:lang w:val="en-US"/>
              </w:rPr>
              <w:t>cap</w:t>
            </w:r>
            <w:r w:rsidR="005E1C33" w:rsidRPr="00F877C1">
              <w:rPr>
                <w:bCs/>
              </w:rPr>
              <w:t>.</w:t>
            </w:r>
            <w:proofErr w:type="spellStart"/>
            <w:r w:rsidR="005E1C33" w:rsidRPr="00F877C1">
              <w:rPr>
                <w:bCs/>
                <w:lang w:val="en-US"/>
              </w:rPr>
              <w:t>ru</w:t>
            </w:r>
            <w:proofErr w:type="spellEnd"/>
          </w:p>
        </w:tc>
      </w:tr>
      <w:tr w:rsidR="005E1C33" w:rsidRPr="00502EF0" w:rsidTr="008D5FE0">
        <w:tc>
          <w:tcPr>
            <w:tcW w:w="5086" w:type="dxa"/>
            <w:tcBorders>
              <w:top w:val="single" w:sz="4" w:space="0" w:color="auto"/>
            </w:tcBorders>
          </w:tcPr>
          <w:p w:rsidR="005E1C33" w:rsidRPr="00502EF0" w:rsidRDefault="005E1C33" w:rsidP="008D5FE0">
            <w:pPr>
              <w:jc w:val="center"/>
              <w:rPr>
                <w:sz w:val="14"/>
                <w:szCs w:val="14"/>
              </w:rPr>
            </w:pPr>
            <w:r w:rsidRPr="00502EF0">
              <w:rPr>
                <w:sz w:val="14"/>
                <w:szCs w:val="14"/>
              </w:rPr>
              <w:t>факс, адрес электронной почты)</w:t>
            </w:r>
          </w:p>
        </w:tc>
      </w:tr>
    </w:tbl>
    <w:p w:rsidR="005E1C33" w:rsidRDefault="005E1C33" w:rsidP="005E1C33">
      <w:pPr>
        <w:jc w:val="both"/>
      </w:pP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280"/>
        <w:gridCol w:w="352"/>
        <w:gridCol w:w="406"/>
        <w:gridCol w:w="700"/>
      </w:tblGrid>
      <w:tr w:rsidR="005E1C33" w:rsidTr="008D5FE0">
        <w:tc>
          <w:tcPr>
            <w:tcW w:w="537" w:type="dxa"/>
            <w:vAlign w:val="bottom"/>
          </w:tcPr>
          <w:p w:rsidR="005E1C33" w:rsidRDefault="005E1C33" w:rsidP="008D5FE0">
            <w:pPr>
              <w:jc w:val="right"/>
            </w:pPr>
            <w:r>
              <w:t>«</w:t>
            </w:r>
          </w:p>
        </w:tc>
        <w:tc>
          <w:tcPr>
            <w:tcW w:w="489" w:type="dxa"/>
            <w:tcBorders>
              <w:bottom w:val="single" w:sz="4" w:space="0" w:color="auto"/>
            </w:tcBorders>
            <w:vAlign w:val="bottom"/>
          </w:tcPr>
          <w:p w:rsidR="005E1C33" w:rsidRPr="00516234" w:rsidRDefault="00E4198E" w:rsidP="008B4420">
            <w:pPr>
              <w:jc w:val="center"/>
            </w:pPr>
            <w:r>
              <w:t>1</w:t>
            </w:r>
            <w:r w:rsidR="008B4420">
              <w:t>4</w:t>
            </w:r>
          </w:p>
        </w:tc>
        <w:tc>
          <w:tcPr>
            <w:tcW w:w="322" w:type="dxa"/>
            <w:vAlign w:val="bottom"/>
          </w:tcPr>
          <w:p w:rsidR="005E1C33" w:rsidRDefault="005E1C33" w:rsidP="008D5FE0">
            <w:pPr>
              <w:jc w:val="both"/>
            </w:pPr>
            <w:r>
              <w:t>»</w:t>
            </w:r>
          </w:p>
        </w:tc>
        <w:tc>
          <w:tcPr>
            <w:tcW w:w="2280" w:type="dxa"/>
            <w:tcBorders>
              <w:bottom w:val="single" w:sz="4" w:space="0" w:color="auto"/>
            </w:tcBorders>
            <w:vAlign w:val="bottom"/>
          </w:tcPr>
          <w:p w:rsidR="005E1C33" w:rsidRDefault="008B4420" w:rsidP="008D5FE0">
            <w:pPr>
              <w:jc w:val="center"/>
            </w:pPr>
            <w:r>
              <w:t>июня</w:t>
            </w:r>
          </w:p>
        </w:tc>
        <w:tc>
          <w:tcPr>
            <w:tcW w:w="352" w:type="dxa"/>
            <w:vAlign w:val="bottom"/>
          </w:tcPr>
          <w:p w:rsidR="005E1C33" w:rsidRDefault="005E1C33" w:rsidP="008D5FE0">
            <w:pPr>
              <w:jc w:val="right"/>
            </w:pPr>
            <w:r>
              <w:t>20</w:t>
            </w:r>
          </w:p>
        </w:tc>
        <w:tc>
          <w:tcPr>
            <w:tcW w:w="406" w:type="dxa"/>
            <w:tcBorders>
              <w:bottom w:val="single" w:sz="4" w:space="0" w:color="auto"/>
            </w:tcBorders>
            <w:vAlign w:val="bottom"/>
          </w:tcPr>
          <w:p w:rsidR="005E1C33" w:rsidRDefault="00EF477F" w:rsidP="008B4420">
            <w:pPr>
              <w:jc w:val="both"/>
            </w:pPr>
            <w:r>
              <w:t>2</w:t>
            </w:r>
            <w:r w:rsidR="008B4420">
              <w:t>2</w:t>
            </w:r>
          </w:p>
        </w:tc>
        <w:tc>
          <w:tcPr>
            <w:tcW w:w="700" w:type="dxa"/>
            <w:vAlign w:val="bottom"/>
          </w:tcPr>
          <w:p w:rsidR="005E1C33" w:rsidRDefault="005E1C33" w:rsidP="008D5FE0">
            <w:pPr>
              <w:jc w:val="both"/>
            </w:pPr>
            <w:r>
              <w:t xml:space="preserve"> </w:t>
            </w:r>
            <w:proofErr w:type="gramStart"/>
            <w:r>
              <w:t>г</w:t>
            </w:r>
            <w:proofErr w:type="gramEnd"/>
            <w:r>
              <w:t>.</w:t>
            </w:r>
          </w:p>
        </w:tc>
      </w:tr>
      <w:tr w:rsidR="005E1C33" w:rsidRPr="00502EF0" w:rsidTr="008D5FE0">
        <w:tc>
          <w:tcPr>
            <w:tcW w:w="5086" w:type="dxa"/>
            <w:gridSpan w:val="7"/>
          </w:tcPr>
          <w:p w:rsidR="005E1C33" w:rsidRPr="00502EF0" w:rsidRDefault="005E1C33" w:rsidP="008D5FE0">
            <w:pPr>
              <w:jc w:val="center"/>
              <w:rPr>
                <w:sz w:val="14"/>
                <w:szCs w:val="14"/>
              </w:rPr>
            </w:pPr>
            <w:r w:rsidRPr="00502EF0">
              <w:rPr>
                <w:sz w:val="14"/>
                <w:szCs w:val="14"/>
              </w:rPr>
              <w:t>(дата утверждения)</w:t>
            </w:r>
          </w:p>
        </w:tc>
      </w:tr>
    </w:tbl>
    <w:p w:rsidR="005E1C33" w:rsidRDefault="005E1C33" w:rsidP="005E1C33">
      <w:pPr>
        <w:jc w:val="both"/>
      </w:pPr>
    </w:p>
    <w:p w:rsidR="005E1C33" w:rsidRDefault="005E1C33" w:rsidP="005E1C33">
      <w:pPr>
        <w:jc w:val="both"/>
      </w:pPr>
    </w:p>
    <w:p w:rsidR="00EF477F" w:rsidRDefault="00EF477F" w:rsidP="005E1C33">
      <w:pPr>
        <w:jc w:val="center"/>
        <w:rPr>
          <w:b/>
          <w:bCs/>
          <w:spacing w:val="40"/>
          <w:sz w:val="28"/>
          <w:szCs w:val="28"/>
        </w:rPr>
      </w:pPr>
    </w:p>
    <w:p w:rsidR="005E1C33" w:rsidRPr="00502EF0" w:rsidRDefault="005E1C33" w:rsidP="005E1C33">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5E1C33" w:rsidRDefault="005E1C33" w:rsidP="005E1C33">
      <w:pPr>
        <w:jc w:val="both"/>
      </w:pPr>
    </w:p>
    <w:p w:rsidR="005E1C33" w:rsidRPr="00502EF0" w:rsidRDefault="005E1C33" w:rsidP="005E1C33">
      <w:pPr>
        <w:jc w:val="center"/>
        <w:rPr>
          <w:b/>
          <w:bCs/>
          <w:sz w:val="28"/>
          <w:szCs w:val="28"/>
        </w:rPr>
      </w:pPr>
      <w:r w:rsidRPr="00502EF0">
        <w:rPr>
          <w:b/>
          <w:bCs/>
          <w:sz w:val="28"/>
          <w:szCs w:val="28"/>
        </w:rPr>
        <w:t>I. Общие сведения о многоквартирном доме</w:t>
      </w:r>
    </w:p>
    <w:p w:rsidR="005E1C33" w:rsidRDefault="005E1C33" w:rsidP="005E1C33">
      <w:pPr>
        <w:jc w:val="both"/>
      </w:pPr>
    </w:p>
    <w:p w:rsidR="005E1C33" w:rsidRPr="00584CE9" w:rsidRDefault="005E1C33" w:rsidP="005E1C33">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5E1C33" w:rsidTr="008D5FE0">
        <w:tc>
          <w:tcPr>
            <w:tcW w:w="3528" w:type="dxa"/>
            <w:gridSpan w:val="4"/>
            <w:vAlign w:val="bottom"/>
          </w:tcPr>
          <w:p w:rsidR="005E1C33" w:rsidRDefault="005E1C33" w:rsidP="008D5FE0">
            <w:pPr>
              <w:jc w:val="both"/>
            </w:pPr>
            <w:r>
              <w:t>1. Адрес многоквартирного дома</w:t>
            </w:r>
          </w:p>
        </w:tc>
        <w:tc>
          <w:tcPr>
            <w:tcW w:w="6313" w:type="dxa"/>
            <w:gridSpan w:val="4"/>
            <w:tcBorders>
              <w:bottom w:val="single" w:sz="4" w:space="0" w:color="auto"/>
            </w:tcBorders>
            <w:vAlign w:val="bottom"/>
          </w:tcPr>
          <w:p w:rsidR="005E1C33" w:rsidRPr="00F631F1" w:rsidRDefault="005E1C33" w:rsidP="008D5FE0">
            <w:r>
              <w:t xml:space="preserve">Чувашская Республика, </w:t>
            </w:r>
            <w:proofErr w:type="gramStart"/>
            <w:r>
              <w:t>г</w:t>
            </w:r>
            <w:proofErr w:type="gramEnd"/>
            <w:r>
              <w:t>. Цивильск, ул. Шоссейная, д. 24</w:t>
            </w:r>
          </w:p>
        </w:tc>
      </w:tr>
      <w:tr w:rsidR="005E1C33" w:rsidTr="008D5FE0">
        <w:tc>
          <w:tcPr>
            <w:tcW w:w="6845" w:type="dxa"/>
            <w:gridSpan w:val="6"/>
            <w:vAlign w:val="bottom"/>
          </w:tcPr>
          <w:p w:rsidR="005E1C33" w:rsidRDefault="005E1C33" w:rsidP="008D5FE0">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5E1C33" w:rsidRDefault="00713CAB" w:rsidP="008D5FE0">
            <w:r>
              <w:t>-</w:t>
            </w:r>
          </w:p>
        </w:tc>
      </w:tr>
      <w:tr w:rsidR="005E1C33" w:rsidTr="008D5FE0">
        <w:tblPrEx>
          <w:tblBorders>
            <w:bottom w:val="single" w:sz="4" w:space="0" w:color="auto"/>
          </w:tblBorders>
        </w:tblPrEx>
        <w:tc>
          <w:tcPr>
            <w:tcW w:w="9841" w:type="dxa"/>
            <w:gridSpan w:val="8"/>
            <w:tcBorders>
              <w:bottom w:val="single" w:sz="4" w:space="0" w:color="auto"/>
            </w:tcBorders>
            <w:vAlign w:val="bottom"/>
          </w:tcPr>
          <w:p w:rsidR="005E1C33" w:rsidRDefault="005E1C33" w:rsidP="008D5FE0">
            <w:pPr>
              <w:jc w:val="center"/>
            </w:pPr>
          </w:p>
        </w:tc>
      </w:tr>
      <w:tr w:rsidR="005E1C33" w:rsidTr="008D5FE0">
        <w:tc>
          <w:tcPr>
            <w:tcW w:w="2618" w:type="dxa"/>
            <w:gridSpan w:val="2"/>
            <w:tcBorders>
              <w:top w:val="single" w:sz="4" w:space="0" w:color="auto"/>
            </w:tcBorders>
            <w:vAlign w:val="bottom"/>
          </w:tcPr>
          <w:p w:rsidR="005E1C33" w:rsidRDefault="005E1C33" w:rsidP="008D5FE0">
            <w:pPr>
              <w:jc w:val="both"/>
            </w:pPr>
            <w:r>
              <w:t>3. Серия, тип постройки</w:t>
            </w:r>
          </w:p>
        </w:tc>
        <w:tc>
          <w:tcPr>
            <w:tcW w:w="7223" w:type="dxa"/>
            <w:gridSpan w:val="6"/>
            <w:tcBorders>
              <w:top w:val="single" w:sz="4" w:space="0" w:color="auto"/>
              <w:bottom w:val="single" w:sz="4" w:space="0" w:color="auto"/>
            </w:tcBorders>
            <w:vAlign w:val="bottom"/>
          </w:tcPr>
          <w:p w:rsidR="005E1C33" w:rsidRDefault="00713CAB" w:rsidP="008D5FE0">
            <w:r>
              <w:t xml:space="preserve">Многоквартирный </w:t>
            </w:r>
            <w:r w:rsidR="005E1C33">
              <w:t>жилой дом</w:t>
            </w:r>
          </w:p>
        </w:tc>
      </w:tr>
      <w:tr w:rsidR="005E1C33" w:rsidTr="008D5FE0">
        <w:tc>
          <w:tcPr>
            <w:tcW w:w="1890" w:type="dxa"/>
            <w:vAlign w:val="bottom"/>
          </w:tcPr>
          <w:p w:rsidR="005E1C33" w:rsidRDefault="005E1C33" w:rsidP="008D5FE0">
            <w:pPr>
              <w:jc w:val="both"/>
            </w:pPr>
            <w:r>
              <w:t>4. Год постройки</w:t>
            </w:r>
          </w:p>
        </w:tc>
        <w:tc>
          <w:tcPr>
            <w:tcW w:w="7951" w:type="dxa"/>
            <w:gridSpan w:val="7"/>
            <w:tcBorders>
              <w:bottom w:val="single" w:sz="4" w:space="0" w:color="auto"/>
            </w:tcBorders>
            <w:vAlign w:val="bottom"/>
          </w:tcPr>
          <w:p w:rsidR="005E1C33" w:rsidRDefault="005E1C33" w:rsidP="008D5FE0">
            <w:r>
              <w:t>1985 г.</w:t>
            </w:r>
          </w:p>
        </w:tc>
      </w:tr>
      <w:tr w:rsidR="005E1C33" w:rsidTr="008D5FE0">
        <w:tc>
          <w:tcPr>
            <w:tcW w:w="7055" w:type="dxa"/>
            <w:gridSpan w:val="7"/>
            <w:vAlign w:val="bottom"/>
          </w:tcPr>
          <w:p w:rsidR="005E1C33" w:rsidRDefault="005E1C33" w:rsidP="008D5FE0">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5E1C33" w:rsidRDefault="00713CAB" w:rsidP="00713CAB">
            <w:r>
              <w:t>-</w:t>
            </w:r>
          </w:p>
        </w:tc>
      </w:tr>
      <w:tr w:rsidR="005E1C33" w:rsidTr="008D5FE0">
        <w:tblPrEx>
          <w:tblBorders>
            <w:bottom w:val="single" w:sz="4" w:space="0" w:color="auto"/>
          </w:tblBorders>
        </w:tblPrEx>
        <w:tc>
          <w:tcPr>
            <w:tcW w:w="9841" w:type="dxa"/>
            <w:gridSpan w:val="8"/>
            <w:tcBorders>
              <w:bottom w:val="single" w:sz="4" w:space="0" w:color="auto"/>
            </w:tcBorders>
            <w:vAlign w:val="bottom"/>
          </w:tcPr>
          <w:p w:rsidR="005E1C33" w:rsidRDefault="005E1C33" w:rsidP="008D5FE0">
            <w:pPr>
              <w:jc w:val="center"/>
            </w:pPr>
          </w:p>
        </w:tc>
      </w:tr>
      <w:tr w:rsidR="005E1C33" w:rsidTr="008D5FE0">
        <w:tc>
          <w:tcPr>
            <w:tcW w:w="3416" w:type="dxa"/>
            <w:gridSpan w:val="3"/>
            <w:tcBorders>
              <w:top w:val="single" w:sz="4" w:space="0" w:color="auto"/>
            </w:tcBorders>
            <w:vAlign w:val="bottom"/>
          </w:tcPr>
          <w:p w:rsidR="005E1C33" w:rsidRDefault="005E1C33" w:rsidP="008D5FE0">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5E1C33" w:rsidRDefault="00713CAB" w:rsidP="00713CAB">
            <w:r>
              <w:t>-</w:t>
            </w:r>
          </w:p>
        </w:tc>
      </w:tr>
      <w:tr w:rsidR="005E1C33" w:rsidTr="008D5FE0">
        <w:tc>
          <w:tcPr>
            <w:tcW w:w="4326" w:type="dxa"/>
            <w:gridSpan w:val="5"/>
            <w:vAlign w:val="bottom"/>
          </w:tcPr>
          <w:p w:rsidR="005E1C33" w:rsidRDefault="005E1C33" w:rsidP="008D5FE0">
            <w:pPr>
              <w:jc w:val="both"/>
            </w:pPr>
            <w:r>
              <w:t>7. Год последнего капитального ремонта</w:t>
            </w:r>
          </w:p>
        </w:tc>
        <w:tc>
          <w:tcPr>
            <w:tcW w:w="5515" w:type="dxa"/>
            <w:gridSpan w:val="3"/>
            <w:tcBorders>
              <w:bottom w:val="single" w:sz="4" w:space="0" w:color="auto"/>
            </w:tcBorders>
            <w:vAlign w:val="bottom"/>
          </w:tcPr>
          <w:p w:rsidR="005E1C33" w:rsidRDefault="00713CAB" w:rsidP="008D5FE0">
            <w:r>
              <w:t>-</w:t>
            </w:r>
          </w:p>
        </w:tc>
      </w:tr>
    </w:tbl>
    <w:p w:rsidR="005E1C33" w:rsidRPr="00926605" w:rsidRDefault="005E1C33" w:rsidP="005E1C33">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5E1C33" w:rsidTr="008D5FE0">
        <w:tc>
          <w:tcPr>
            <w:tcW w:w="722" w:type="dxa"/>
            <w:gridSpan w:val="2"/>
            <w:vAlign w:val="bottom"/>
          </w:tcPr>
          <w:p w:rsidR="005E1C33" w:rsidRDefault="005E1C33" w:rsidP="008D5FE0">
            <w:pPr>
              <w:jc w:val="both"/>
            </w:pPr>
            <w:r>
              <w:t>сносу</w:t>
            </w:r>
          </w:p>
        </w:tc>
        <w:tc>
          <w:tcPr>
            <w:tcW w:w="9469" w:type="dxa"/>
            <w:gridSpan w:val="6"/>
            <w:tcBorders>
              <w:bottom w:val="single" w:sz="4" w:space="0" w:color="auto"/>
            </w:tcBorders>
            <w:vAlign w:val="bottom"/>
          </w:tcPr>
          <w:p w:rsidR="005E1C33" w:rsidRDefault="00713CAB" w:rsidP="00713CAB">
            <w:r>
              <w:t>-</w:t>
            </w:r>
          </w:p>
        </w:tc>
      </w:tr>
      <w:tr w:rsidR="005E1C33" w:rsidTr="008D5FE0">
        <w:trPr>
          <w:gridBefore w:val="1"/>
          <w:wBefore w:w="390" w:type="dxa"/>
        </w:trPr>
        <w:tc>
          <w:tcPr>
            <w:tcW w:w="2322" w:type="dxa"/>
            <w:gridSpan w:val="2"/>
            <w:vAlign w:val="bottom"/>
          </w:tcPr>
          <w:p w:rsidR="005E1C33" w:rsidRDefault="005E1C33" w:rsidP="008D5FE0">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5E1C33" w:rsidRPr="00476092" w:rsidRDefault="005E1C33" w:rsidP="008D5FE0">
            <w:r>
              <w:t>2</w:t>
            </w:r>
          </w:p>
        </w:tc>
      </w:tr>
      <w:tr w:rsidR="005E1C33" w:rsidTr="008D5FE0">
        <w:trPr>
          <w:gridBefore w:val="1"/>
          <w:wBefore w:w="390" w:type="dxa"/>
        </w:trPr>
        <w:tc>
          <w:tcPr>
            <w:tcW w:w="2322" w:type="dxa"/>
            <w:gridSpan w:val="2"/>
            <w:vAlign w:val="bottom"/>
          </w:tcPr>
          <w:p w:rsidR="005E1C33" w:rsidRDefault="005E1C33" w:rsidP="008D5FE0">
            <w:pPr>
              <w:jc w:val="both"/>
            </w:pPr>
            <w:r>
              <w:t>10. Наличие подвала</w:t>
            </w:r>
          </w:p>
        </w:tc>
        <w:tc>
          <w:tcPr>
            <w:tcW w:w="7479" w:type="dxa"/>
            <w:gridSpan w:val="5"/>
            <w:tcBorders>
              <w:bottom w:val="single" w:sz="4" w:space="0" w:color="auto"/>
            </w:tcBorders>
            <w:vAlign w:val="bottom"/>
          </w:tcPr>
          <w:p w:rsidR="005E1C33" w:rsidRDefault="00713CAB" w:rsidP="008D5FE0">
            <w:r>
              <w:t>-</w:t>
            </w:r>
          </w:p>
        </w:tc>
      </w:tr>
      <w:tr w:rsidR="005E1C33" w:rsidTr="008D5FE0">
        <w:trPr>
          <w:gridBefore w:val="1"/>
          <w:wBefore w:w="390" w:type="dxa"/>
        </w:trPr>
        <w:tc>
          <w:tcPr>
            <w:tcW w:w="3292" w:type="dxa"/>
            <w:gridSpan w:val="5"/>
            <w:vAlign w:val="bottom"/>
          </w:tcPr>
          <w:p w:rsidR="005E1C33" w:rsidRDefault="005E1C33" w:rsidP="008D5FE0">
            <w:pPr>
              <w:jc w:val="both"/>
            </w:pPr>
            <w:r>
              <w:t>11. Наличие цокольного этажа</w:t>
            </w:r>
          </w:p>
        </w:tc>
        <w:tc>
          <w:tcPr>
            <w:tcW w:w="6509" w:type="dxa"/>
            <w:gridSpan w:val="2"/>
            <w:tcBorders>
              <w:bottom w:val="single" w:sz="4" w:space="0" w:color="auto"/>
            </w:tcBorders>
            <w:vAlign w:val="bottom"/>
          </w:tcPr>
          <w:p w:rsidR="005E1C33" w:rsidRDefault="00713CAB" w:rsidP="00713CAB">
            <w:r>
              <w:t>-</w:t>
            </w:r>
          </w:p>
        </w:tc>
      </w:tr>
      <w:tr w:rsidR="005E1C33" w:rsidTr="008D5FE0">
        <w:trPr>
          <w:gridBefore w:val="1"/>
          <w:wBefore w:w="390" w:type="dxa"/>
        </w:trPr>
        <w:tc>
          <w:tcPr>
            <w:tcW w:w="2474" w:type="dxa"/>
            <w:gridSpan w:val="3"/>
            <w:vAlign w:val="bottom"/>
          </w:tcPr>
          <w:p w:rsidR="005E1C33" w:rsidRDefault="005E1C33" w:rsidP="008D5FE0">
            <w:pPr>
              <w:jc w:val="both"/>
            </w:pPr>
            <w:r>
              <w:t>12. Наличие мансарды</w:t>
            </w:r>
          </w:p>
        </w:tc>
        <w:tc>
          <w:tcPr>
            <w:tcW w:w="7327" w:type="dxa"/>
            <w:gridSpan w:val="4"/>
            <w:tcBorders>
              <w:bottom w:val="single" w:sz="4" w:space="0" w:color="auto"/>
            </w:tcBorders>
            <w:vAlign w:val="bottom"/>
          </w:tcPr>
          <w:p w:rsidR="005E1C33" w:rsidRDefault="00713CAB" w:rsidP="00713CAB">
            <w:r>
              <w:t>-</w:t>
            </w:r>
          </w:p>
        </w:tc>
      </w:tr>
      <w:tr w:rsidR="005E1C33" w:rsidTr="008D5FE0">
        <w:trPr>
          <w:gridBefore w:val="1"/>
          <w:wBefore w:w="390" w:type="dxa"/>
        </w:trPr>
        <w:tc>
          <w:tcPr>
            <w:tcW w:w="2474" w:type="dxa"/>
            <w:gridSpan w:val="3"/>
            <w:vAlign w:val="bottom"/>
          </w:tcPr>
          <w:p w:rsidR="005E1C33" w:rsidRDefault="005E1C33" w:rsidP="008D5FE0">
            <w:pPr>
              <w:jc w:val="both"/>
            </w:pPr>
            <w:r>
              <w:t>13. Наличие мезонина</w:t>
            </w:r>
          </w:p>
        </w:tc>
        <w:tc>
          <w:tcPr>
            <w:tcW w:w="7327" w:type="dxa"/>
            <w:gridSpan w:val="4"/>
            <w:tcBorders>
              <w:bottom w:val="single" w:sz="4" w:space="0" w:color="auto"/>
            </w:tcBorders>
            <w:vAlign w:val="bottom"/>
          </w:tcPr>
          <w:p w:rsidR="005E1C33" w:rsidRDefault="00713CAB" w:rsidP="00713CAB">
            <w:r>
              <w:t>-</w:t>
            </w:r>
          </w:p>
        </w:tc>
      </w:tr>
      <w:tr w:rsidR="005E1C33" w:rsidTr="008D5FE0">
        <w:trPr>
          <w:gridBefore w:val="1"/>
          <w:wBefore w:w="390" w:type="dxa"/>
        </w:trPr>
        <w:tc>
          <w:tcPr>
            <w:tcW w:w="2599" w:type="dxa"/>
            <w:gridSpan w:val="4"/>
            <w:vAlign w:val="bottom"/>
          </w:tcPr>
          <w:p w:rsidR="005E1C33" w:rsidRDefault="005E1C33" w:rsidP="008D5FE0">
            <w:pPr>
              <w:jc w:val="both"/>
            </w:pPr>
            <w:r>
              <w:t>14. Количество квартир</w:t>
            </w:r>
          </w:p>
        </w:tc>
        <w:tc>
          <w:tcPr>
            <w:tcW w:w="7202" w:type="dxa"/>
            <w:gridSpan w:val="3"/>
            <w:tcBorders>
              <w:bottom w:val="single" w:sz="4" w:space="0" w:color="auto"/>
            </w:tcBorders>
            <w:vAlign w:val="bottom"/>
          </w:tcPr>
          <w:p w:rsidR="005E1C33" w:rsidRPr="002A0BAD" w:rsidRDefault="005E1C33" w:rsidP="008D5FE0">
            <w:pPr>
              <w:rPr>
                <w:lang w:val="en-US"/>
              </w:rPr>
            </w:pPr>
            <w:r>
              <w:t>4</w:t>
            </w:r>
          </w:p>
        </w:tc>
      </w:tr>
      <w:tr w:rsidR="005E1C33" w:rsidTr="008D5FE0">
        <w:trPr>
          <w:gridBefore w:val="1"/>
          <w:wBefore w:w="390" w:type="dxa"/>
        </w:trPr>
        <w:tc>
          <w:tcPr>
            <w:tcW w:w="8222" w:type="dxa"/>
            <w:gridSpan w:val="6"/>
            <w:vAlign w:val="bottom"/>
          </w:tcPr>
          <w:p w:rsidR="005E1C33" w:rsidRDefault="005E1C33" w:rsidP="008D5FE0">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5E1C33" w:rsidRDefault="00713CAB" w:rsidP="008D5FE0">
            <w:r>
              <w:t>-</w:t>
            </w:r>
          </w:p>
        </w:tc>
      </w:tr>
    </w:tbl>
    <w:p w:rsidR="005E1C33" w:rsidRPr="00141007" w:rsidRDefault="005E1C33" w:rsidP="005E1C33">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5E1C33" w:rsidTr="00AF250C">
        <w:tc>
          <w:tcPr>
            <w:tcW w:w="3388" w:type="dxa"/>
            <w:vAlign w:val="bottom"/>
          </w:tcPr>
          <w:p w:rsidR="005E1C33" w:rsidRDefault="005E1C33" w:rsidP="008D5FE0">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5E1C33" w:rsidRDefault="00713CAB" w:rsidP="00713CAB">
            <w:r>
              <w:t>-</w:t>
            </w:r>
          </w:p>
        </w:tc>
      </w:tr>
      <w:tr w:rsidR="005E1C33" w:rsidTr="008D5FE0">
        <w:tblPrEx>
          <w:tblBorders>
            <w:bottom w:val="single" w:sz="4" w:space="0" w:color="auto"/>
          </w:tblBorders>
        </w:tblPrEx>
        <w:tc>
          <w:tcPr>
            <w:tcW w:w="10191" w:type="dxa"/>
            <w:gridSpan w:val="2"/>
            <w:tcBorders>
              <w:bottom w:val="single" w:sz="4" w:space="0" w:color="auto"/>
            </w:tcBorders>
            <w:vAlign w:val="bottom"/>
          </w:tcPr>
          <w:p w:rsidR="005E1C33" w:rsidRDefault="005E1C33" w:rsidP="008D5FE0">
            <w:pPr>
              <w:jc w:val="center"/>
            </w:pPr>
          </w:p>
        </w:tc>
      </w:tr>
    </w:tbl>
    <w:p w:rsidR="005E1C33" w:rsidRPr="00141007" w:rsidRDefault="005E1C33" w:rsidP="005E1C33">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5E1C33" w:rsidTr="008D5FE0">
        <w:tc>
          <w:tcPr>
            <w:tcW w:w="10191" w:type="dxa"/>
            <w:gridSpan w:val="4"/>
            <w:tcBorders>
              <w:bottom w:val="single" w:sz="4" w:space="0" w:color="auto"/>
            </w:tcBorders>
            <w:vAlign w:val="bottom"/>
          </w:tcPr>
          <w:p w:rsidR="005E1C33" w:rsidRDefault="00713CAB" w:rsidP="00713CAB">
            <w:r>
              <w:t>-</w:t>
            </w:r>
          </w:p>
        </w:tc>
      </w:tr>
      <w:tr w:rsidR="005E1C33" w:rsidTr="008D5FE0">
        <w:tblPrEx>
          <w:tblBorders>
            <w:top w:val="single" w:sz="4" w:space="0" w:color="auto"/>
            <w:bottom w:val="none" w:sz="0" w:space="0" w:color="auto"/>
          </w:tblBorders>
        </w:tblPrEx>
        <w:trPr>
          <w:gridBefore w:val="1"/>
          <w:wBefore w:w="350" w:type="dxa"/>
        </w:trPr>
        <w:tc>
          <w:tcPr>
            <w:tcW w:w="2618" w:type="dxa"/>
            <w:vAlign w:val="bottom"/>
          </w:tcPr>
          <w:p w:rsidR="005E1C33" w:rsidRDefault="005E1C33" w:rsidP="008D5FE0">
            <w:pPr>
              <w:jc w:val="both"/>
            </w:pPr>
            <w:r>
              <w:t>18. Строительный объем</w:t>
            </w:r>
          </w:p>
        </w:tc>
        <w:tc>
          <w:tcPr>
            <w:tcW w:w="6537" w:type="dxa"/>
            <w:tcBorders>
              <w:top w:val="nil"/>
              <w:bottom w:val="single" w:sz="4" w:space="0" w:color="auto"/>
            </w:tcBorders>
            <w:vAlign w:val="bottom"/>
          </w:tcPr>
          <w:p w:rsidR="005E1C33" w:rsidRDefault="005E1C33" w:rsidP="00713CAB"/>
        </w:tc>
        <w:tc>
          <w:tcPr>
            <w:tcW w:w="686" w:type="dxa"/>
            <w:vAlign w:val="bottom"/>
          </w:tcPr>
          <w:p w:rsidR="005E1C33" w:rsidRDefault="005E1C33" w:rsidP="008D5FE0">
            <w:pPr>
              <w:jc w:val="right"/>
            </w:pPr>
            <w:r>
              <w:t>куб.</w:t>
            </w:r>
            <w:r>
              <w:rPr>
                <w:lang w:val="en-US"/>
              </w:rPr>
              <w:t xml:space="preserve"> </w:t>
            </w:r>
            <w:r>
              <w:t>м</w:t>
            </w:r>
          </w:p>
        </w:tc>
      </w:tr>
    </w:tbl>
    <w:p w:rsidR="005E1C33" w:rsidRDefault="005E1C33" w:rsidP="005E1C33">
      <w:pPr>
        <w:ind w:firstLine="340"/>
        <w:jc w:val="both"/>
      </w:pPr>
      <w:r>
        <w:t>19. Площадь:</w:t>
      </w:r>
    </w:p>
    <w:p w:rsidR="005E1C33" w:rsidRPr="00766398" w:rsidRDefault="005E1C33" w:rsidP="005E1C33">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5E1C33" w:rsidTr="008D5FE0">
        <w:tc>
          <w:tcPr>
            <w:tcW w:w="658" w:type="dxa"/>
            <w:vAlign w:val="bottom"/>
          </w:tcPr>
          <w:p w:rsidR="005E1C33" w:rsidRDefault="005E1C33" w:rsidP="008D5FE0">
            <w:pPr>
              <w:jc w:val="both"/>
            </w:pPr>
            <w:proofErr w:type="spellStart"/>
            <w:r>
              <w:t>ками</w:t>
            </w:r>
            <w:proofErr w:type="spellEnd"/>
          </w:p>
        </w:tc>
        <w:tc>
          <w:tcPr>
            <w:tcW w:w="8959" w:type="dxa"/>
            <w:tcBorders>
              <w:bottom w:val="single" w:sz="4" w:space="0" w:color="auto"/>
            </w:tcBorders>
            <w:vAlign w:val="bottom"/>
          </w:tcPr>
          <w:p w:rsidR="005E1C33" w:rsidRPr="00D62A13" w:rsidRDefault="00D62A13" w:rsidP="008D5FE0">
            <w:r>
              <w:t>-</w:t>
            </w:r>
          </w:p>
        </w:tc>
        <w:tc>
          <w:tcPr>
            <w:tcW w:w="588" w:type="dxa"/>
            <w:vAlign w:val="bottom"/>
          </w:tcPr>
          <w:p w:rsidR="005E1C33" w:rsidRDefault="005E1C33" w:rsidP="008D5FE0">
            <w:pPr>
              <w:jc w:val="right"/>
            </w:pPr>
            <w:r>
              <w:t>кв.</w:t>
            </w:r>
            <w:r>
              <w:rPr>
                <w:lang w:val="en-US"/>
              </w:rPr>
              <w:t xml:space="preserve"> </w:t>
            </w:r>
            <w:r>
              <w:t>м</w:t>
            </w:r>
          </w:p>
        </w:tc>
      </w:tr>
    </w:tbl>
    <w:p w:rsidR="005E1C33" w:rsidRDefault="005E1C33" w:rsidP="005E1C33">
      <w:pPr>
        <w:ind w:firstLine="284"/>
        <w:jc w:val="both"/>
      </w:pPr>
      <w:r>
        <w:t xml:space="preserve">б) жилых помещений (общая площадь квартир) </w:t>
      </w:r>
      <w:r w:rsidR="00713CAB">
        <w:rPr>
          <w:u w:val="single"/>
        </w:rPr>
        <w:t>281,5</w:t>
      </w:r>
      <w:r w:rsidRPr="00F631F1">
        <w:rPr>
          <w:u w:val="single"/>
        </w:rPr>
        <w:t xml:space="preserve"> </w:t>
      </w:r>
      <w:r>
        <w:rPr>
          <w:u w:val="single"/>
        </w:rPr>
        <w:t xml:space="preserve">                                                                </w:t>
      </w:r>
      <w:r w:rsidRPr="00F631F1">
        <w:t>кв. м</w:t>
      </w:r>
    </w:p>
    <w:p w:rsidR="005E1C33" w:rsidRPr="00F631F1" w:rsidRDefault="005E1C33" w:rsidP="005E1C33">
      <w:pPr>
        <w:ind w:firstLine="284"/>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5E1C33" w:rsidTr="008D5FE0">
        <w:tc>
          <w:tcPr>
            <w:tcW w:w="3906" w:type="dxa"/>
            <w:vAlign w:val="bottom"/>
          </w:tcPr>
          <w:p w:rsidR="005E1C33" w:rsidRDefault="005E1C33" w:rsidP="008D5FE0">
            <w:pPr>
              <w:jc w:val="both"/>
            </w:pPr>
            <w:r>
              <w:lastRenderedPageBreak/>
              <w:t>имущества в многоквартирном доме)</w:t>
            </w:r>
          </w:p>
        </w:tc>
        <w:tc>
          <w:tcPr>
            <w:tcW w:w="5697" w:type="dxa"/>
            <w:tcBorders>
              <w:bottom w:val="single" w:sz="4" w:space="0" w:color="auto"/>
            </w:tcBorders>
            <w:vAlign w:val="bottom"/>
          </w:tcPr>
          <w:p w:rsidR="005E1C33" w:rsidRDefault="00713CAB" w:rsidP="00713CAB">
            <w:r>
              <w:t>-</w:t>
            </w:r>
          </w:p>
        </w:tc>
        <w:tc>
          <w:tcPr>
            <w:tcW w:w="588" w:type="dxa"/>
            <w:vAlign w:val="bottom"/>
          </w:tcPr>
          <w:p w:rsidR="005E1C33" w:rsidRDefault="005E1C33" w:rsidP="008D5FE0">
            <w:pPr>
              <w:jc w:val="right"/>
            </w:pPr>
            <w:r>
              <w:t>кв.</w:t>
            </w:r>
            <w:r w:rsidRPr="00F631F1">
              <w:t xml:space="preserve"> </w:t>
            </w:r>
            <w:r>
              <w:t>м</w:t>
            </w:r>
          </w:p>
        </w:tc>
      </w:tr>
    </w:tbl>
    <w:p w:rsidR="005E1C33" w:rsidRPr="00C34481" w:rsidRDefault="005E1C33" w:rsidP="005E1C33">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5E1C33" w:rsidTr="008D5FE0">
        <w:tc>
          <w:tcPr>
            <w:tcW w:w="4690" w:type="dxa"/>
            <w:gridSpan w:val="3"/>
            <w:vAlign w:val="bottom"/>
          </w:tcPr>
          <w:p w:rsidR="005E1C33" w:rsidRDefault="005E1C33" w:rsidP="008D5FE0">
            <w:pPr>
              <w:jc w:val="both"/>
            </w:pPr>
            <w:r>
              <w:t>общего имущества в многоквартирном доме)</w:t>
            </w:r>
          </w:p>
        </w:tc>
        <w:tc>
          <w:tcPr>
            <w:tcW w:w="4913" w:type="dxa"/>
            <w:gridSpan w:val="3"/>
            <w:tcBorders>
              <w:bottom w:val="single" w:sz="4" w:space="0" w:color="auto"/>
            </w:tcBorders>
            <w:vAlign w:val="bottom"/>
          </w:tcPr>
          <w:p w:rsidR="005E1C33" w:rsidRPr="0068506A" w:rsidRDefault="0068506A" w:rsidP="0068506A">
            <w:r>
              <w:t xml:space="preserve"> </w:t>
            </w:r>
            <w:r>
              <w:rPr>
                <w:lang w:val="en-US"/>
              </w:rPr>
              <w:t>22</w:t>
            </w:r>
            <w:r>
              <w:t>,3</w:t>
            </w:r>
          </w:p>
        </w:tc>
        <w:tc>
          <w:tcPr>
            <w:tcW w:w="588" w:type="dxa"/>
            <w:gridSpan w:val="2"/>
            <w:vAlign w:val="bottom"/>
          </w:tcPr>
          <w:p w:rsidR="005E1C33" w:rsidRDefault="005E1C33" w:rsidP="008D5FE0">
            <w:pPr>
              <w:jc w:val="right"/>
            </w:pPr>
            <w:r>
              <w:t>кв.</w:t>
            </w:r>
            <w:r>
              <w:rPr>
                <w:lang w:val="en-US"/>
              </w:rPr>
              <w:t xml:space="preserve"> </w:t>
            </w:r>
            <w:r>
              <w:t>м</w:t>
            </w:r>
          </w:p>
        </w:tc>
      </w:tr>
      <w:tr w:rsidR="005E1C33" w:rsidTr="008D5FE0">
        <w:trPr>
          <w:gridBefore w:val="1"/>
          <w:wBefore w:w="350" w:type="dxa"/>
        </w:trPr>
        <w:tc>
          <w:tcPr>
            <w:tcW w:w="2520" w:type="dxa"/>
            <w:vAlign w:val="bottom"/>
          </w:tcPr>
          <w:p w:rsidR="005E1C33" w:rsidRDefault="005E1C33" w:rsidP="008D5FE0">
            <w:pPr>
              <w:jc w:val="both"/>
            </w:pPr>
            <w:r>
              <w:t>20. Количество лестниц</w:t>
            </w:r>
          </w:p>
        </w:tc>
        <w:tc>
          <w:tcPr>
            <w:tcW w:w="6957" w:type="dxa"/>
            <w:gridSpan w:val="5"/>
            <w:tcBorders>
              <w:bottom w:val="single" w:sz="4" w:space="0" w:color="auto"/>
            </w:tcBorders>
            <w:vAlign w:val="bottom"/>
          </w:tcPr>
          <w:p w:rsidR="005E1C33" w:rsidRPr="00AF250C" w:rsidRDefault="00AF250C" w:rsidP="008D5FE0">
            <w:pPr>
              <w:rPr>
                <w:lang w:val="en-US"/>
              </w:rPr>
            </w:pPr>
            <w:r>
              <w:rPr>
                <w:lang w:val="en-US"/>
              </w:rPr>
              <w:t>3</w:t>
            </w:r>
          </w:p>
        </w:tc>
        <w:tc>
          <w:tcPr>
            <w:tcW w:w="364" w:type="dxa"/>
            <w:vAlign w:val="bottom"/>
          </w:tcPr>
          <w:p w:rsidR="005E1C33" w:rsidRDefault="005E1C33" w:rsidP="008D5FE0">
            <w:pPr>
              <w:jc w:val="right"/>
            </w:pPr>
            <w:r>
              <w:t>шт.</w:t>
            </w:r>
          </w:p>
        </w:tc>
      </w:tr>
      <w:tr w:rsidR="005E1C33" w:rsidTr="008D5FE0">
        <w:trPr>
          <w:gridBefore w:val="1"/>
          <w:wBefore w:w="350" w:type="dxa"/>
        </w:trPr>
        <w:tc>
          <w:tcPr>
            <w:tcW w:w="8525" w:type="dxa"/>
            <w:gridSpan w:val="4"/>
            <w:vAlign w:val="bottom"/>
          </w:tcPr>
          <w:p w:rsidR="005E1C33" w:rsidRDefault="005E1C33" w:rsidP="008D5FE0">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5E1C33" w:rsidRDefault="00D62A13" w:rsidP="00D62A13">
            <w:r>
              <w:t>22,3</w:t>
            </w:r>
          </w:p>
        </w:tc>
        <w:tc>
          <w:tcPr>
            <w:tcW w:w="588" w:type="dxa"/>
            <w:gridSpan w:val="2"/>
            <w:vAlign w:val="bottom"/>
          </w:tcPr>
          <w:p w:rsidR="005E1C33" w:rsidRDefault="005E1C33" w:rsidP="008D5FE0">
            <w:pPr>
              <w:jc w:val="right"/>
            </w:pPr>
            <w:r>
              <w:t>кв.</w:t>
            </w:r>
            <w:r w:rsidRPr="00EF5EF4">
              <w:t xml:space="preserve"> </w:t>
            </w:r>
            <w:r>
              <w:t>м</w:t>
            </w:r>
          </w:p>
        </w:tc>
      </w:tr>
      <w:tr w:rsidR="005E1C33" w:rsidTr="008D5FE0">
        <w:trPr>
          <w:gridBefore w:val="1"/>
          <w:wBefore w:w="350" w:type="dxa"/>
        </w:trPr>
        <w:tc>
          <w:tcPr>
            <w:tcW w:w="4368" w:type="dxa"/>
            <w:gridSpan w:val="3"/>
            <w:vAlign w:val="bottom"/>
          </w:tcPr>
          <w:p w:rsidR="005E1C33" w:rsidRDefault="005E1C33" w:rsidP="008D5FE0">
            <w:pPr>
              <w:jc w:val="both"/>
            </w:pPr>
            <w:r>
              <w:t>22. Уборочная площадь общих коридоров</w:t>
            </w:r>
          </w:p>
        </w:tc>
        <w:tc>
          <w:tcPr>
            <w:tcW w:w="4885" w:type="dxa"/>
            <w:gridSpan w:val="2"/>
            <w:tcBorders>
              <w:bottom w:val="single" w:sz="4" w:space="0" w:color="auto"/>
            </w:tcBorders>
            <w:vAlign w:val="bottom"/>
          </w:tcPr>
          <w:p w:rsidR="005E1C33" w:rsidRDefault="00D62A13" w:rsidP="00D62A13">
            <w:r>
              <w:t>-</w:t>
            </w:r>
          </w:p>
        </w:tc>
        <w:tc>
          <w:tcPr>
            <w:tcW w:w="588" w:type="dxa"/>
            <w:gridSpan w:val="2"/>
            <w:vAlign w:val="bottom"/>
          </w:tcPr>
          <w:p w:rsidR="005E1C33" w:rsidRDefault="005E1C33" w:rsidP="008D5FE0">
            <w:pPr>
              <w:jc w:val="right"/>
            </w:pPr>
            <w:r>
              <w:t>кв.</w:t>
            </w:r>
            <w:r w:rsidRPr="00EF5EF4">
              <w:t xml:space="preserve"> </w:t>
            </w:r>
            <w:r>
              <w:t>м</w:t>
            </w:r>
          </w:p>
        </w:tc>
      </w:tr>
    </w:tbl>
    <w:p w:rsidR="005E1C33" w:rsidRPr="00896819" w:rsidRDefault="005E1C33" w:rsidP="005E1C33">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5E1C33" w:rsidTr="008D5FE0">
        <w:tc>
          <w:tcPr>
            <w:tcW w:w="3304" w:type="dxa"/>
            <w:vAlign w:val="bottom"/>
          </w:tcPr>
          <w:p w:rsidR="005E1C33" w:rsidRDefault="005E1C33" w:rsidP="008D5FE0">
            <w:pPr>
              <w:jc w:val="both"/>
            </w:pPr>
            <w:r>
              <w:t>чердаки, технические подвалы)</w:t>
            </w:r>
          </w:p>
        </w:tc>
        <w:tc>
          <w:tcPr>
            <w:tcW w:w="6299" w:type="dxa"/>
            <w:tcBorders>
              <w:bottom w:val="single" w:sz="4" w:space="0" w:color="auto"/>
            </w:tcBorders>
            <w:vAlign w:val="bottom"/>
          </w:tcPr>
          <w:p w:rsidR="005E1C33" w:rsidRDefault="00D62A13" w:rsidP="00D62A13">
            <w:r>
              <w:t>-</w:t>
            </w:r>
          </w:p>
        </w:tc>
        <w:tc>
          <w:tcPr>
            <w:tcW w:w="588" w:type="dxa"/>
            <w:vAlign w:val="bottom"/>
          </w:tcPr>
          <w:p w:rsidR="005E1C33" w:rsidRDefault="005E1C33" w:rsidP="008D5FE0">
            <w:pPr>
              <w:jc w:val="right"/>
            </w:pPr>
            <w:r>
              <w:t>кв.</w:t>
            </w:r>
            <w:r w:rsidRPr="00EF5EF4">
              <w:t xml:space="preserve"> </w:t>
            </w:r>
            <w:r>
              <w:t>м</w:t>
            </w:r>
          </w:p>
        </w:tc>
      </w:tr>
    </w:tbl>
    <w:p w:rsidR="005E1C33" w:rsidRPr="00896819" w:rsidRDefault="005E1C33" w:rsidP="005E1C33">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5E1C33" w:rsidRPr="00360959" w:rsidTr="008D5FE0">
        <w:tc>
          <w:tcPr>
            <w:tcW w:w="574" w:type="dxa"/>
            <w:gridSpan w:val="2"/>
            <w:vAlign w:val="bottom"/>
          </w:tcPr>
          <w:p w:rsidR="005E1C33" w:rsidRDefault="005E1C33" w:rsidP="008D5FE0">
            <w:pPr>
              <w:jc w:val="both"/>
            </w:pPr>
            <w:r>
              <w:t>дома</w:t>
            </w:r>
            <w:r w:rsidR="00A13AF9">
              <w:t xml:space="preserve"> </w:t>
            </w:r>
          </w:p>
        </w:tc>
        <w:tc>
          <w:tcPr>
            <w:tcW w:w="9617" w:type="dxa"/>
            <w:gridSpan w:val="2"/>
            <w:tcBorders>
              <w:bottom w:val="single" w:sz="4" w:space="0" w:color="auto"/>
            </w:tcBorders>
            <w:vAlign w:val="bottom"/>
          </w:tcPr>
          <w:p w:rsidR="005E1C33" w:rsidRPr="0068506A" w:rsidRDefault="0068506A" w:rsidP="0068506A">
            <w:pPr>
              <w:rPr>
                <w:lang w:val="en-US"/>
              </w:rPr>
            </w:pPr>
            <w:r>
              <w:rPr>
                <w:lang w:val="en-US"/>
              </w:rPr>
              <w:t>-</w:t>
            </w:r>
          </w:p>
        </w:tc>
      </w:tr>
      <w:tr w:rsidR="005E1C33" w:rsidTr="008D5FE0">
        <w:trPr>
          <w:gridBefore w:val="1"/>
          <w:wBefore w:w="350" w:type="dxa"/>
        </w:trPr>
        <w:tc>
          <w:tcPr>
            <w:tcW w:w="6439" w:type="dxa"/>
            <w:gridSpan w:val="2"/>
            <w:vAlign w:val="bottom"/>
          </w:tcPr>
          <w:p w:rsidR="005E1C33" w:rsidRDefault="005E1C33" w:rsidP="008D5FE0">
            <w:pPr>
              <w:jc w:val="both"/>
            </w:pPr>
            <w:r>
              <w:t>25. Кадастровый номер земельного участка (при его наличии)</w:t>
            </w:r>
          </w:p>
        </w:tc>
        <w:tc>
          <w:tcPr>
            <w:tcW w:w="3402" w:type="dxa"/>
            <w:tcBorders>
              <w:bottom w:val="single" w:sz="4" w:space="0" w:color="auto"/>
            </w:tcBorders>
            <w:vAlign w:val="bottom"/>
          </w:tcPr>
          <w:p w:rsidR="005E1C33" w:rsidRDefault="00713CAB" w:rsidP="00713CAB">
            <w:r>
              <w:t>-</w:t>
            </w:r>
          </w:p>
        </w:tc>
      </w:tr>
      <w:tr w:rsidR="005E1C33" w:rsidTr="008D5FE0">
        <w:tblPrEx>
          <w:tblBorders>
            <w:bottom w:val="single" w:sz="4" w:space="0" w:color="auto"/>
          </w:tblBorders>
        </w:tblPrEx>
        <w:tc>
          <w:tcPr>
            <w:tcW w:w="10191" w:type="dxa"/>
            <w:gridSpan w:val="4"/>
            <w:tcBorders>
              <w:bottom w:val="single" w:sz="4" w:space="0" w:color="auto"/>
            </w:tcBorders>
            <w:vAlign w:val="bottom"/>
          </w:tcPr>
          <w:p w:rsidR="005E1C33" w:rsidRDefault="005E1C33" w:rsidP="008D5FE0">
            <w:pPr>
              <w:jc w:val="center"/>
            </w:pPr>
          </w:p>
        </w:tc>
      </w:tr>
    </w:tbl>
    <w:p w:rsidR="005E1C33" w:rsidRDefault="005E1C33" w:rsidP="005E1C33">
      <w:pPr>
        <w:jc w:val="both"/>
      </w:pPr>
    </w:p>
    <w:p w:rsidR="005E1C33" w:rsidRPr="00232F96" w:rsidRDefault="005E1C33" w:rsidP="005E1C33">
      <w:pPr>
        <w:jc w:val="center"/>
        <w:rPr>
          <w:b/>
          <w:bCs/>
          <w:sz w:val="28"/>
          <w:szCs w:val="28"/>
        </w:rPr>
      </w:pPr>
      <w:r w:rsidRPr="00232F96">
        <w:rPr>
          <w:b/>
          <w:bCs/>
          <w:sz w:val="28"/>
          <w:szCs w:val="28"/>
        </w:rPr>
        <w:t>II. Техническое состояние многоквартирного дома, включая пристройки</w:t>
      </w:r>
    </w:p>
    <w:p w:rsidR="005E1C33" w:rsidRDefault="005E1C33" w:rsidP="005E1C33">
      <w:pPr>
        <w:jc w:val="both"/>
      </w:pPr>
    </w:p>
    <w:tbl>
      <w:tblPr>
        <w:tblStyle w:val="a6"/>
        <w:tblW w:w="0" w:type="auto"/>
        <w:tblInd w:w="19" w:type="dxa"/>
        <w:tblCellMar>
          <w:left w:w="0" w:type="dxa"/>
          <w:right w:w="0" w:type="dxa"/>
        </w:tblCellMar>
        <w:tblLook w:val="01E0"/>
      </w:tblPr>
      <w:tblGrid>
        <w:gridCol w:w="426"/>
        <w:gridCol w:w="4327"/>
        <w:gridCol w:w="2625"/>
        <w:gridCol w:w="2814"/>
      </w:tblGrid>
      <w:tr w:rsidR="005E1C33" w:rsidTr="008D5FE0">
        <w:tc>
          <w:tcPr>
            <w:tcW w:w="4753" w:type="dxa"/>
            <w:gridSpan w:val="2"/>
          </w:tcPr>
          <w:p w:rsidR="005E1C33" w:rsidRPr="00155477" w:rsidRDefault="005E1C33" w:rsidP="008D5FE0">
            <w:pPr>
              <w:ind w:left="57" w:right="57"/>
              <w:jc w:val="center"/>
            </w:pPr>
            <w:r w:rsidRPr="00155477">
              <w:t>Наименование конструктивных элементов</w:t>
            </w:r>
          </w:p>
        </w:tc>
        <w:tc>
          <w:tcPr>
            <w:tcW w:w="2625" w:type="dxa"/>
          </w:tcPr>
          <w:p w:rsidR="005E1C33" w:rsidRPr="00155477" w:rsidRDefault="005E1C33" w:rsidP="008D5FE0">
            <w:pPr>
              <w:ind w:left="57" w:right="57"/>
              <w:jc w:val="center"/>
            </w:pPr>
            <w:r w:rsidRPr="00155477">
              <w:t>Описание элементов (материал, конструкция или система, отделка и прочее)</w:t>
            </w:r>
          </w:p>
        </w:tc>
        <w:tc>
          <w:tcPr>
            <w:tcW w:w="2814" w:type="dxa"/>
          </w:tcPr>
          <w:p w:rsidR="005E1C33" w:rsidRPr="00155477" w:rsidRDefault="005E1C33" w:rsidP="008D5FE0">
            <w:pPr>
              <w:ind w:left="57" w:right="57"/>
              <w:jc w:val="center"/>
            </w:pPr>
            <w:r w:rsidRPr="00155477">
              <w:t>Техническое состояние элементов общего имущества многоквартирного дома</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5E1C33" w:rsidRPr="00155477" w:rsidRDefault="005E1C33" w:rsidP="008D5FE0">
            <w:pPr>
              <w:jc w:val="center"/>
            </w:pPr>
            <w:r>
              <w:t>1.</w:t>
            </w:r>
          </w:p>
        </w:tc>
        <w:tc>
          <w:tcPr>
            <w:tcW w:w="4327" w:type="dxa"/>
            <w:tcBorders>
              <w:bottom w:val="single" w:sz="4" w:space="0" w:color="auto"/>
              <w:right w:val="single" w:sz="4" w:space="0" w:color="auto"/>
            </w:tcBorders>
            <w:vAlign w:val="bottom"/>
          </w:tcPr>
          <w:p w:rsidR="005E1C33" w:rsidRPr="00155477" w:rsidRDefault="005E1C33" w:rsidP="008D5FE0">
            <w:r>
              <w:t>Фундамент</w:t>
            </w:r>
          </w:p>
        </w:tc>
        <w:tc>
          <w:tcPr>
            <w:tcW w:w="2625" w:type="dxa"/>
            <w:tcBorders>
              <w:left w:val="single" w:sz="4" w:space="0" w:color="auto"/>
              <w:bottom w:val="single" w:sz="4" w:space="0" w:color="auto"/>
              <w:right w:val="single" w:sz="4" w:space="0" w:color="auto"/>
            </w:tcBorders>
            <w:vAlign w:val="bottom"/>
          </w:tcPr>
          <w:p w:rsidR="005E1C33" w:rsidRPr="00697E91" w:rsidRDefault="005E1C33" w:rsidP="008D5FE0">
            <w:pPr>
              <w:rPr>
                <w:lang w:val="en-US"/>
              </w:rPr>
            </w:pPr>
            <w:r>
              <w:t>Железобетонные блоки</w:t>
            </w:r>
          </w:p>
        </w:tc>
        <w:tc>
          <w:tcPr>
            <w:tcW w:w="2814" w:type="dxa"/>
            <w:tcBorders>
              <w:left w:val="single" w:sz="4" w:space="0" w:color="auto"/>
              <w:bottom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5E1C33" w:rsidRPr="00155477" w:rsidRDefault="005E1C33" w:rsidP="008D5FE0">
            <w:pPr>
              <w:jc w:val="center"/>
            </w:pPr>
            <w:r>
              <w:t>2.</w:t>
            </w:r>
          </w:p>
        </w:tc>
        <w:tc>
          <w:tcPr>
            <w:tcW w:w="4327" w:type="dxa"/>
            <w:tcBorders>
              <w:top w:val="single" w:sz="4" w:space="0" w:color="auto"/>
              <w:bottom w:val="single" w:sz="4" w:space="0" w:color="auto"/>
              <w:right w:val="single" w:sz="4" w:space="0" w:color="auto"/>
            </w:tcBorders>
            <w:vAlign w:val="bottom"/>
          </w:tcPr>
          <w:p w:rsidR="005E1C33" w:rsidRPr="00155477" w:rsidRDefault="005E1C33" w:rsidP="008D5FE0">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5E1C33" w:rsidRPr="00155477" w:rsidRDefault="005E1C33" w:rsidP="008D5FE0">
            <w:pPr>
              <w:jc w:val="center"/>
            </w:pPr>
            <w:r>
              <w:t>3.</w:t>
            </w:r>
          </w:p>
        </w:tc>
        <w:tc>
          <w:tcPr>
            <w:tcW w:w="4327" w:type="dxa"/>
            <w:tcBorders>
              <w:top w:val="single" w:sz="4" w:space="0" w:color="auto"/>
              <w:bottom w:val="single" w:sz="4" w:space="0" w:color="auto"/>
              <w:right w:val="single" w:sz="4" w:space="0" w:color="auto"/>
            </w:tcBorders>
            <w:vAlign w:val="bottom"/>
          </w:tcPr>
          <w:p w:rsidR="005E1C33" w:rsidRPr="00155477" w:rsidRDefault="005E1C33" w:rsidP="008D5FE0">
            <w:r>
              <w:t>Перегородки</w:t>
            </w:r>
          </w:p>
        </w:tc>
        <w:tc>
          <w:tcPr>
            <w:tcW w:w="2625"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5E1C33" w:rsidRPr="00155477" w:rsidRDefault="005E1C33" w:rsidP="008D5FE0">
            <w:pPr>
              <w:jc w:val="center"/>
            </w:pPr>
            <w:r>
              <w:t>4.</w:t>
            </w:r>
          </w:p>
        </w:tc>
        <w:tc>
          <w:tcPr>
            <w:tcW w:w="4327" w:type="dxa"/>
            <w:tcBorders>
              <w:top w:val="single" w:sz="4" w:space="0" w:color="auto"/>
              <w:right w:val="single" w:sz="4" w:space="0" w:color="auto"/>
            </w:tcBorders>
            <w:vAlign w:val="bottom"/>
          </w:tcPr>
          <w:p w:rsidR="005E1C33" w:rsidRPr="00155477" w:rsidRDefault="005E1C33" w:rsidP="008D5FE0">
            <w:r>
              <w:t>Перекрытия</w:t>
            </w:r>
          </w:p>
        </w:tc>
        <w:tc>
          <w:tcPr>
            <w:tcW w:w="2625" w:type="dxa"/>
            <w:tcBorders>
              <w:top w:val="single" w:sz="4" w:space="0" w:color="auto"/>
              <w:left w:val="single" w:sz="4" w:space="0" w:color="auto"/>
              <w:right w:val="single" w:sz="4" w:space="0" w:color="auto"/>
            </w:tcBorders>
            <w:vAlign w:val="bottom"/>
          </w:tcPr>
          <w:p w:rsidR="005E1C33" w:rsidRPr="00155477" w:rsidRDefault="005E1C33" w:rsidP="008D5FE0"/>
        </w:tc>
        <w:tc>
          <w:tcPr>
            <w:tcW w:w="2814" w:type="dxa"/>
            <w:tcBorders>
              <w:top w:val="single" w:sz="4" w:space="0" w:color="auto"/>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чердачные</w:t>
            </w:r>
          </w:p>
        </w:tc>
        <w:tc>
          <w:tcPr>
            <w:tcW w:w="2625" w:type="dxa"/>
            <w:tcBorders>
              <w:left w:val="single" w:sz="4" w:space="0" w:color="auto"/>
              <w:right w:val="single" w:sz="4" w:space="0" w:color="auto"/>
            </w:tcBorders>
            <w:vAlign w:val="bottom"/>
          </w:tcPr>
          <w:p w:rsidR="005E1C33" w:rsidRPr="00155477" w:rsidRDefault="005E1C33" w:rsidP="008D5FE0">
            <w:r>
              <w:t>Железобетонные плиты</w:t>
            </w:r>
          </w:p>
        </w:tc>
        <w:tc>
          <w:tcPr>
            <w:tcW w:w="2814" w:type="dxa"/>
            <w:tcBorders>
              <w:left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междуэтажные</w:t>
            </w:r>
          </w:p>
        </w:tc>
        <w:tc>
          <w:tcPr>
            <w:tcW w:w="2625" w:type="dxa"/>
            <w:tcBorders>
              <w:left w:val="single" w:sz="4" w:space="0" w:color="auto"/>
              <w:right w:val="single" w:sz="4" w:space="0" w:color="auto"/>
            </w:tcBorders>
            <w:vAlign w:val="bottom"/>
          </w:tcPr>
          <w:p w:rsidR="005E1C33" w:rsidRPr="00155477" w:rsidRDefault="005E1C33" w:rsidP="008D5FE0">
            <w:r>
              <w:t>Железобетонные плиты</w:t>
            </w:r>
          </w:p>
        </w:tc>
        <w:tc>
          <w:tcPr>
            <w:tcW w:w="2814" w:type="dxa"/>
            <w:tcBorders>
              <w:left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подвальные</w:t>
            </w:r>
          </w:p>
        </w:tc>
        <w:tc>
          <w:tcPr>
            <w:tcW w:w="2625" w:type="dxa"/>
            <w:tcBorders>
              <w:left w:val="single" w:sz="4" w:space="0" w:color="auto"/>
              <w:right w:val="single" w:sz="4" w:space="0" w:color="auto"/>
            </w:tcBorders>
            <w:vAlign w:val="bottom"/>
          </w:tcPr>
          <w:p w:rsidR="005E1C33" w:rsidRPr="00155477" w:rsidRDefault="00103A95"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5E1C33" w:rsidRPr="00155477" w:rsidRDefault="005E1C33" w:rsidP="008D5FE0">
            <w:pPr>
              <w:jc w:val="center"/>
            </w:pPr>
          </w:p>
        </w:tc>
        <w:tc>
          <w:tcPr>
            <w:tcW w:w="4327" w:type="dxa"/>
            <w:tcBorders>
              <w:bottom w:val="single" w:sz="4" w:space="0" w:color="auto"/>
              <w:right w:val="single" w:sz="4" w:space="0" w:color="auto"/>
            </w:tcBorders>
            <w:vAlign w:val="bottom"/>
          </w:tcPr>
          <w:p w:rsidR="005E1C33" w:rsidRPr="00155477" w:rsidRDefault="005E1C33"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5E1C33" w:rsidRPr="00155477" w:rsidRDefault="005E1C33" w:rsidP="008D5FE0"/>
        </w:tc>
        <w:tc>
          <w:tcPr>
            <w:tcW w:w="2814" w:type="dxa"/>
            <w:tcBorders>
              <w:left w:val="single" w:sz="4" w:space="0" w:color="auto"/>
              <w:bottom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5E1C33" w:rsidRPr="00155477" w:rsidRDefault="005E1C33" w:rsidP="008D5FE0">
            <w:pPr>
              <w:jc w:val="center"/>
            </w:pPr>
            <w:r>
              <w:t>5.</w:t>
            </w:r>
          </w:p>
        </w:tc>
        <w:tc>
          <w:tcPr>
            <w:tcW w:w="4327" w:type="dxa"/>
            <w:tcBorders>
              <w:top w:val="single" w:sz="4" w:space="0" w:color="auto"/>
              <w:bottom w:val="single" w:sz="4" w:space="0" w:color="auto"/>
              <w:right w:val="single" w:sz="4" w:space="0" w:color="auto"/>
            </w:tcBorders>
            <w:vAlign w:val="bottom"/>
          </w:tcPr>
          <w:p w:rsidR="005E1C33" w:rsidRPr="00155477" w:rsidRDefault="005E1C33" w:rsidP="008D5FE0">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Шиферная</w:t>
            </w:r>
          </w:p>
        </w:tc>
        <w:tc>
          <w:tcPr>
            <w:tcW w:w="2814"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5E1C33" w:rsidRPr="00155477" w:rsidRDefault="005E1C33" w:rsidP="008D5FE0">
            <w:pPr>
              <w:jc w:val="center"/>
            </w:pPr>
            <w:r>
              <w:t>6.</w:t>
            </w:r>
          </w:p>
        </w:tc>
        <w:tc>
          <w:tcPr>
            <w:tcW w:w="4327" w:type="dxa"/>
            <w:tcBorders>
              <w:top w:val="single" w:sz="4" w:space="0" w:color="auto"/>
              <w:bottom w:val="single" w:sz="4" w:space="0" w:color="auto"/>
              <w:right w:val="single" w:sz="4" w:space="0" w:color="auto"/>
            </w:tcBorders>
            <w:vAlign w:val="bottom"/>
          </w:tcPr>
          <w:p w:rsidR="005E1C33" w:rsidRPr="00155477" w:rsidRDefault="005E1C33" w:rsidP="008D5FE0">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5E1C33" w:rsidRPr="00155477" w:rsidRDefault="005E1C33" w:rsidP="008D5FE0">
            <w:pPr>
              <w:jc w:val="center"/>
            </w:pPr>
            <w:r>
              <w:t>7.</w:t>
            </w:r>
          </w:p>
        </w:tc>
        <w:tc>
          <w:tcPr>
            <w:tcW w:w="4327" w:type="dxa"/>
            <w:tcBorders>
              <w:top w:val="single" w:sz="4" w:space="0" w:color="auto"/>
              <w:right w:val="single" w:sz="4" w:space="0" w:color="auto"/>
            </w:tcBorders>
            <w:vAlign w:val="bottom"/>
          </w:tcPr>
          <w:p w:rsidR="005E1C33" w:rsidRPr="00155477" w:rsidRDefault="005E1C33" w:rsidP="008D5FE0">
            <w:r>
              <w:t>Проемы</w:t>
            </w:r>
          </w:p>
        </w:tc>
        <w:tc>
          <w:tcPr>
            <w:tcW w:w="2625" w:type="dxa"/>
            <w:tcBorders>
              <w:top w:val="single" w:sz="4" w:space="0" w:color="auto"/>
              <w:left w:val="single" w:sz="4" w:space="0" w:color="auto"/>
              <w:right w:val="single" w:sz="4" w:space="0" w:color="auto"/>
            </w:tcBorders>
            <w:vAlign w:val="bottom"/>
          </w:tcPr>
          <w:p w:rsidR="005E1C33" w:rsidRPr="00155477" w:rsidRDefault="005E1C33" w:rsidP="008D5FE0"/>
        </w:tc>
        <w:tc>
          <w:tcPr>
            <w:tcW w:w="2814" w:type="dxa"/>
            <w:tcBorders>
              <w:top w:val="single" w:sz="4" w:space="0" w:color="auto"/>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окна</w:t>
            </w:r>
          </w:p>
        </w:tc>
        <w:tc>
          <w:tcPr>
            <w:tcW w:w="2625" w:type="dxa"/>
            <w:tcBorders>
              <w:left w:val="single" w:sz="4" w:space="0" w:color="auto"/>
              <w:right w:val="single" w:sz="4" w:space="0" w:color="auto"/>
            </w:tcBorders>
            <w:vAlign w:val="bottom"/>
          </w:tcPr>
          <w:p w:rsidR="005E1C33" w:rsidRPr="00155477" w:rsidRDefault="005E1C33" w:rsidP="008D5FE0">
            <w:proofErr w:type="spellStart"/>
            <w:proofErr w:type="gramStart"/>
            <w:r>
              <w:t>Двойные-створные</w:t>
            </w:r>
            <w:proofErr w:type="spellEnd"/>
            <w:proofErr w:type="gramEnd"/>
          </w:p>
        </w:tc>
        <w:tc>
          <w:tcPr>
            <w:tcW w:w="2814" w:type="dxa"/>
            <w:tcBorders>
              <w:left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двери</w:t>
            </w:r>
          </w:p>
        </w:tc>
        <w:tc>
          <w:tcPr>
            <w:tcW w:w="2625" w:type="dxa"/>
            <w:tcBorders>
              <w:left w:val="single" w:sz="4" w:space="0" w:color="auto"/>
              <w:right w:val="single" w:sz="4" w:space="0" w:color="auto"/>
            </w:tcBorders>
            <w:vAlign w:val="bottom"/>
          </w:tcPr>
          <w:p w:rsidR="005E1C33" w:rsidRPr="00155477" w:rsidRDefault="005E1C33" w:rsidP="008D5FE0">
            <w:r>
              <w:t>Филенчатые</w:t>
            </w:r>
          </w:p>
        </w:tc>
        <w:tc>
          <w:tcPr>
            <w:tcW w:w="2814" w:type="dxa"/>
            <w:tcBorders>
              <w:left w:val="single" w:sz="4" w:space="0" w:color="auto"/>
              <w:right w:val="single" w:sz="4" w:space="0" w:color="auto"/>
            </w:tcBorders>
            <w:vAlign w:val="bottom"/>
          </w:tcPr>
          <w:p w:rsidR="005E1C33" w:rsidRPr="00155477" w:rsidRDefault="00A92E1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5E1C33" w:rsidRPr="00155477" w:rsidRDefault="005E1C33" w:rsidP="008D5FE0">
            <w:pPr>
              <w:jc w:val="center"/>
            </w:pPr>
          </w:p>
        </w:tc>
        <w:tc>
          <w:tcPr>
            <w:tcW w:w="4327" w:type="dxa"/>
            <w:tcBorders>
              <w:bottom w:val="single" w:sz="4" w:space="0" w:color="auto"/>
              <w:right w:val="single" w:sz="4" w:space="0" w:color="auto"/>
            </w:tcBorders>
            <w:vAlign w:val="bottom"/>
          </w:tcPr>
          <w:p w:rsidR="005E1C33" w:rsidRPr="00155477" w:rsidRDefault="005E1C33"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5E1C33" w:rsidRPr="00155477" w:rsidRDefault="005E1C33" w:rsidP="008D5FE0"/>
        </w:tc>
        <w:tc>
          <w:tcPr>
            <w:tcW w:w="2814" w:type="dxa"/>
            <w:tcBorders>
              <w:left w:val="single" w:sz="4" w:space="0" w:color="auto"/>
              <w:bottom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5E1C33" w:rsidRPr="00155477" w:rsidRDefault="005E1C33" w:rsidP="008D5FE0">
            <w:pPr>
              <w:jc w:val="center"/>
            </w:pPr>
            <w:r>
              <w:t>8.</w:t>
            </w:r>
          </w:p>
        </w:tc>
        <w:tc>
          <w:tcPr>
            <w:tcW w:w="4327" w:type="dxa"/>
            <w:tcBorders>
              <w:top w:val="single" w:sz="4" w:space="0" w:color="auto"/>
              <w:right w:val="single" w:sz="4" w:space="0" w:color="auto"/>
            </w:tcBorders>
            <w:vAlign w:val="bottom"/>
          </w:tcPr>
          <w:p w:rsidR="005E1C33" w:rsidRPr="00155477" w:rsidRDefault="005E1C33" w:rsidP="008D5FE0">
            <w:r>
              <w:t>Отделка</w:t>
            </w:r>
          </w:p>
        </w:tc>
        <w:tc>
          <w:tcPr>
            <w:tcW w:w="2625" w:type="dxa"/>
            <w:tcBorders>
              <w:top w:val="single" w:sz="4" w:space="0" w:color="auto"/>
              <w:left w:val="single" w:sz="4" w:space="0" w:color="auto"/>
              <w:right w:val="single" w:sz="4" w:space="0" w:color="auto"/>
            </w:tcBorders>
            <w:vAlign w:val="bottom"/>
          </w:tcPr>
          <w:p w:rsidR="005E1C33" w:rsidRPr="00155477" w:rsidRDefault="005E1C33" w:rsidP="008D5FE0"/>
        </w:tc>
        <w:tc>
          <w:tcPr>
            <w:tcW w:w="2814" w:type="dxa"/>
            <w:tcBorders>
              <w:top w:val="single" w:sz="4" w:space="0" w:color="auto"/>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внутренняя</w:t>
            </w:r>
          </w:p>
        </w:tc>
        <w:tc>
          <w:tcPr>
            <w:tcW w:w="2625" w:type="dxa"/>
            <w:tcBorders>
              <w:left w:val="single" w:sz="4" w:space="0" w:color="auto"/>
              <w:right w:val="single" w:sz="4" w:space="0" w:color="auto"/>
            </w:tcBorders>
            <w:vAlign w:val="bottom"/>
          </w:tcPr>
          <w:p w:rsidR="005E1C33" w:rsidRPr="00155477" w:rsidRDefault="005E1C33" w:rsidP="008D5FE0">
            <w:r>
              <w:t>Штукатурка, побелка, окраска</w:t>
            </w:r>
          </w:p>
        </w:tc>
        <w:tc>
          <w:tcPr>
            <w:tcW w:w="2814" w:type="dxa"/>
            <w:tcBorders>
              <w:left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наружная</w:t>
            </w:r>
          </w:p>
        </w:tc>
        <w:tc>
          <w:tcPr>
            <w:tcW w:w="2625" w:type="dxa"/>
            <w:tcBorders>
              <w:left w:val="single" w:sz="4" w:space="0" w:color="auto"/>
              <w:right w:val="single" w:sz="4" w:space="0" w:color="auto"/>
            </w:tcBorders>
            <w:vAlign w:val="bottom"/>
          </w:tcPr>
          <w:p w:rsidR="005E1C33" w:rsidRPr="00155477" w:rsidRDefault="00A92E1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5E1C33" w:rsidRPr="00155477" w:rsidRDefault="005E1C33" w:rsidP="008D5FE0">
            <w:pPr>
              <w:jc w:val="center"/>
            </w:pPr>
          </w:p>
        </w:tc>
        <w:tc>
          <w:tcPr>
            <w:tcW w:w="4327" w:type="dxa"/>
            <w:tcBorders>
              <w:bottom w:val="single" w:sz="4" w:space="0" w:color="auto"/>
              <w:right w:val="single" w:sz="4" w:space="0" w:color="auto"/>
            </w:tcBorders>
            <w:vAlign w:val="bottom"/>
          </w:tcPr>
          <w:p w:rsidR="005E1C33" w:rsidRPr="00155477" w:rsidRDefault="005E1C33"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5E1C33" w:rsidRPr="00155477" w:rsidRDefault="005E1C33" w:rsidP="008D5FE0"/>
        </w:tc>
        <w:tc>
          <w:tcPr>
            <w:tcW w:w="2814" w:type="dxa"/>
            <w:tcBorders>
              <w:left w:val="single" w:sz="4" w:space="0" w:color="auto"/>
              <w:bottom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5E1C33" w:rsidRPr="00155477" w:rsidRDefault="005E1C33" w:rsidP="008D5FE0">
            <w:pPr>
              <w:jc w:val="center"/>
            </w:pPr>
            <w:r>
              <w:t>9.</w:t>
            </w:r>
          </w:p>
        </w:tc>
        <w:tc>
          <w:tcPr>
            <w:tcW w:w="4327" w:type="dxa"/>
            <w:tcBorders>
              <w:top w:val="single" w:sz="4" w:space="0" w:color="auto"/>
              <w:right w:val="single" w:sz="4" w:space="0" w:color="auto"/>
            </w:tcBorders>
            <w:vAlign w:val="bottom"/>
          </w:tcPr>
          <w:p w:rsidR="005E1C33" w:rsidRPr="00155477" w:rsidRDefault="005E1C33" w:rsidP="008D5FE0">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5E1C33" w:rsidRPr="00155477" w:rsidRDefault="005E1C33" w:rsidP="008D5FE0"/>
        </w:tc>
        <w:tc>
          <w:tcPr>
            <w:tcW w:w="2814" w:type="dxa"/>
            <w:tcBorders>
              <w:top w:val="single" w:sz="4" w:space="0" w:color="auto"/>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ванны напольные</w:t>
            </w:r>
          </w:p>
        </w:tc>
        <w:tc>
          <w:tcPr>
            <w:tcW w:w="2625" w:type="dxa"/>
            <w:tcBorders>
              <w:left w:val="single" w:sz="4" w:space="0" w:color="auto"/>
              <w:right w:val="single" w:sz="4" w:space="0" w:color="auto"/>
            </w:tcBorders>
            <w:vAlign w:val="bottom"/>
          </w:tcPr>
          <w:p w:rsidR="005E1C33" w:rsidRPr="00155477" w:rsidRDefault="005E1C33" w:rsidP="008D5FE0">
            <w:r>
              <w:t>Есть</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электроплиты</w:t>
            </w:r>
          </w:p>
        </w:tc>
        <w:tc>
          <w:tcPr>
            <w:tcW w:w="2625" w:type="dxa"/>
            <w:tcBorders>
              <w:left w:val="single" w:sz="4" w:space="0" w:color="auto"/>
              <w:right w:val="single" w:sz="4" w:space="0" w:color="auto"/>
            </w:tcBorders>
            <w:vAlign w:val="bottom"/>
          </w:tcPr>
          <w:p w:rsidR="005E1C33" w:rsidRPr="00155477" w:rsidRDefault="005E1C3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телефонные сети и оборудование</w:t>
            </w:r>
          </w:p>
        </w:tc>
        <w:tc>
          <w:tcPr>
            <w:tcW w:w="2625" w:type="dxa"/>
            <w:tcBorders>
              <w:left w:val="single" w:sz="4" w:space="0" w:color="auto"/>
              <w:right w:val="single" w:sz="4" w:space="0" w:color="auto"/>
            </w:tcBorders>
            <w:vAlign w:val="bottom"/>
          </w:tcPr>
          <w:p w:rsidR="005E1C33" w:rsidRPr="00155477" w:rsidRDefault="005E1C3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сети проводного радиовещания</w:t>
            </w:r>
          </w:p>
        </w:tc>
        <w:tc>
          <w:tcPr>
            <w:tcW w:w="2625" w:type="dxa"/>
            <w:tcBorders>
              <w:left w:val="single" w:sz="4" w:space="0" w:color="auto"/>
              <w:right w:val="single" w:sz="4" w:space="0" w:color="auto"/>
            </w:tcBorders>
            <w:vAlign w:val="bottom"/>
          </w:tcPr>
          <w:p w:rsidR="005E1C33" w:rsidRPr="00155477" w:rsidRDefault="005E1C33" w:rsidP="008D5FE0">
            <w:r>
              <w:t>Есть</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сигнализация</w:t>
            </w:r>
          </w:p>
        </w:tc>
        <w:tc>
          <w:tcPr>
            <w:tcW w:w="2625" w:type="dxa"/>
            <w:tcBorders>
              <w:left w:val="single" w:sz="4" w:space="0" w:color="auto"/>
              <w:right w:val="single" w:sz="4" w:space="0" w:color="auto"/>
            </w:tcBorders>
            <w:vAlign w:val="bottom"/>
          </w:tcPr>
          <w:p w:rsidR="005E1C33" w:rsidRPr="00155477" w:rsidRDefault="00A92E1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мусоропровод</w:t>
            </w:r>
          </w:p>
        </w:tc>
        <w:tc>
          <w:tcPr>
            <w:tcW w:w="2625" w:type="dxa"/>
            <w:tcBorders>
              <w:left w:val="single" w:sz="4" w:space="0" w:color="auto"/>
              <w:right w:val="single" w:sz="4" w:space="0" w:color="auto"/>
            </w:tcBorders>
            <w:vAlign w:val="bottom"/>
          </w:tcPr>
          <w:p w:rsidR="005E1C33" w:rsidRPr="00155477" w:rsidRDefault="00A92E1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лифт</w:t>
            </w:r>
          </w:p>
        </w:tc>
        <w:tc>
          <w:tcPr>
            <w:tcW w:w="2625" w:type="dxa"/>
            <w:tcBorders>
              <w:left w:val="single" w:sz="4" w:space="0" w:color="auto"/>
              <w:right w:val="single" w:sz="4" w:space="0" w:color="auto"/>
            </w:tcBorders>
            <w:vAlign w:val="bottom"/>
          </w:tcPr>
          <w:p w:rsidR="005E1C33" w:rsidRPr="00155477" w:rsidRDefault="00A92E1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вентиляция</w:t>
            </w:r>
          </w:p>
        </w:tc>
        <w:tc>
          <w:tcPr>
            <w:tcW w:w="2625" w:type="dxa"/>
            <w:tcBorders>
              <w:left w:val="single" w:sz="4" w:space="0" w:color="auto"/>
              <w:right w:val="single" w:sz="4" w:space="0" w:color="auto"/>
            </w:tcBorders>
            <w:vAlign w:val="bottom"/>
          </w:tcPr>
          <w:p w:rsidR="005E1C33" w:rsidRPr="00155477" w:rsidRDefault="00A92E1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5E1C33" w:rsidRPr="00155477" w:rsidRDefault="005E1C33" w:rsidP="008D5FE0">
            <w:pPr>
              <w:jc w:val="center"/>
            </w:pPr>
          </w:p>
        </w:tc>
        <w:tc>
          <w:tcPr>
            <w:tcW w:w="4327" w:type="dxa"/>
            <w:tcBorders>
              <w:bottom w:val="single" w:sz="4" w:space="0" w:color="auto"/>
              <w:right w:val="single" w:sz="4" w:space="0" w:color="auto"/>
            </w:tcBorders>
            <w:vAlign w:val="bottom"/>
          </w:tcPr>
          <w:p w:rsidR="005E1C33" w:rsidRPr="00155477" w:rsidRDefault="005E1C33"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5E1C33" w:rsidRPr="00155477" w:rsidRDefault="005E1C33" w:rsidP="008D5FE0"/>
        </w:tc>
        <w:tc>
          <w:tcPr>
            <w:tcW w:w="2814" w:type="dxa"/>
            <w:tcBorders>
              <w:left w:val="single" w:sz="4" w:space="0" w:color="auto"/>
              <w:bottom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426" w:type="dxa"/>
            <w:tcBorders>
              <w:top w:val="single" w:sz="4" w:space="0" w:color="auto"/>
              <w:left w:val="single" w:sz="4" w:space="0" w:color="auto"/>
              <w:bottom w:val="single" w:sz="4" w:space="0" w:color="auto"/>
            </w:tcBorders>
          </w:tcPr>
          <w:p w:rsidR="005E1C33" w:rsidRPr="00155477" w:rsidRDefault="005E1C33" w:rsidP="008D5FE0">
            <w:pPr>
              <w:jc w:val="center"/>
            </w:pPr>
            <w:r>
              <w:lastRenderedPageBreak/>
              <w:t>10.</w:t>
            </w:r>
          </w:p>
        </w:tc>
        <w:tc>
          <w:tcPr>
            <w:tcW w:w="4327" w:type="dxa"/>
            <w:tcBorders>
              <w:top w:val="single" w:sz="4" w:space="0" w:color="auto"/>
              <w:bottom w:val="single" w:sz="4" w:space="0" w:color="auto"/>
              <w:right w:val="single" w:sz="4" w:space="0" w:color="auto"/>
            </w:tcBorders>
            <w:vAlign w:val="bottom"/>
          </w:tcPr>
          <w:p w:rsidR="005E1C33" w:rsidRDefault="005E1C33" w:rsidP="008D5FE0">
            <w:r>
              <w:t>Внутридомовые инженерные коммуникации и оборудование для предоставления коммунальных услуг</w:t>
            </w:r>
          </w:p>
          <w:p w:rsidR="00103A95" w:rsidRPr="00155477" w:rsidRDefault="00103A95" w:rsidP="008D5FE0"/>
        </w:tc>
        <w:tc>
          <w:tcPr>
            <w:tcW w:w="2625"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tc>
        <w:tc>
          <w:tcPr>
            <w:tcW w:w="2814"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5E1C33" w:rsidRPr="00155477" w:rsidRDefault="005E1C33" w:rsidP="008D5FE0">
            <w:pPr>
              <w:jc w:val="center"/>
            </w:pPr>
          </w:p>
        </w:tc>
        <w:tc>
          <w:tcPr>
            <w:tcW w:w="4327" w:type="dxa"/>
            <w:tcBorders>
              <w:top w:val="single" w:sz="4" w:space="0" w:color="auto"/>
              <w:right w:val="single" w:sz="4" w:space="0" w:color="auto"/>
            </w:tcBorders>
            <w:vAlign w:val="bottom"/>
          </w:tcPr>
          <w:p w:rsidR="00A92E13" w:rsidRDefault="00A92E13" w:rsidP="00103A95"/>
          <w:p w:rsidR="005E1C33" w:rsidRPr="00155477" w:rsidRDefault="005E1C33" w:rsidP="008D5FE0">
            <w:pPr>
              <w:ind w:left="708"/>
            </w:pPr>
            <w:r>
              <w:t>электроснабжение</w:t>
            </w:r>
          </w:p>
        </w:tc>
        <w:tc>
          <w:tcPr>
            <w:tcW w:w="2625" w:type="dxa"/>
            <w:tcBorders>
              <w:top w:val="single" w:sz="4" w:space="0" w:color="auto"/>
              <w:left w:val="single" w:sz="4" w:space="0" w:color="auto"/>
              <w:right w:val="single" w:sz="4" w:space="0" w:color="auto"/>
            </w:tcBorders>
            <w:vAlign w:val="bottom"/>
          </w:tcPr>
          <w:p w:rsidR="00A92E13" w:rsidRDefault="00A92E13" w:rsidP="008D5FE0"/>
          <w:p w:rsidR="005E1C33" w:rsidRPr="00155477" w:rsidRDefault="005E1C33" w:rsidP="008D5FE0">
            <w:r>
              <w:t>Есть</w:t>
            </w:r>
          </w:p>
        </w:tc>
        <w:tc>
          <w:tcPr>
            <w:tcW w:w="2814" w:type="dxa"/>
            <w:tcBorders>
              <w:top w:val="single" w:sz="4" w:space="0" w:color="auto"/>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холодное водоснабжение</w:t>
            </w:r>
          </w:p>
        </w:tc>
        <w:tc>
          <w:tcPr>
            <w:tcW w:w="2625" w:type="dxa"/>
            <w:tcBorders>
              <w:left w:val="single" w:sz="4" w:space="0" w:color="auto"/>
              <w:right w:val="single" w:sz="4" w:space="0" w:color="auto"/>
            </w:tcBorders>
            <w:vAlign w:val="bottom"/>
          </w:tcPr>
          <w:p w:rsidR="005E1C33" w:rsidRPr="00155477" w:rsidRDefault="005E1C33" w:rsidP="008D5FE0">
            <w:r>
              <w:t>Есть</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горячее водоснабжение</w:t>
            </w:r>
          </w:p>
        </w:tc>
        <w:tc>
          <w:tcPr>
            <w:tcW w:w="2625" w:type="dxa"/>
            <w:tcBorders>
              <w:left w:val="single" w:sz="4" w:space="0" w:color="auto"/>
              <w:right w:val="single" w:sz="4" w:space="0" w:color="auto"/>
            </w:tcBorders>
            <w:vAlign w:val="bottom"/>
          </w:tcPr>
          <w:p w:rsidR="005E1C33" w:rsidRPr="00155477" w:rsidRDefault="005E1C33"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водоотведение</w:t>
            </w:r>
          </w:p>
        </w:tc>
        <w:tc>
          <w:tcPr>
            <w:tcW w:w="2625" w:type="dxa"/>
            <w:tcBorders>
              <w:left w:val="single" w:sz="4" w:space="0" w:color="auto"/>
              <w:right w:val="single" w:sz="4" w:space="0" w:color="auto"/>
            </w:tcBorders>
            <w:vAlign w:val="bottom"/>
          </w:tcPr>
          <w:p w:rsidR="005E1C33" w:rsidRPr="00155477" w:rsidRDefault="005E1C33" w:rsidP="008D5FE0">
            <w:r>
              <w:t>Есть</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газоснабжение</w:t>
            </w:r>
          </w:p>
        </w:tc>
        <w:tc>
          <w:tcPr>
            <w:tcW w:w="2625" w:type="dxa"/>
            <w:tcBorders>
              <w:left w:val="single" w:sz="4" w:space="0" w:color="auto"/>
              <w:right w:val="single" w:sz="4" w:space="0" w:color="auto"/>
            </w:tcBorders>
            <w:vAlign w:val="bottom"/>
          </w:tcPr>
          <w:p w:rsidR="005E1C33" w:rsidRPr="00155477" w:rsidRDefault="005E1C33" w:rsidP="008D5FE0">
            <w:r>
              <w:t>Есть</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отопление</w:t>
            </w:r>
          </w:p>
        </w:tc>
        <w:tc>
          <w:tcPr>
            <w:tcW w:w="2625" w:type="dxa"/>
            <w:tcBorders>
              <w:left w:val="single" w:sz="4" w:space="0" w:color="auto"/>
              <w:right w:val="single" w:sz="4" w:space="0" w:color="auto"/>
            </w:tcBorders>
            <w:vAlign w:val="bottom"/>
          </w:tcPr>
          <w:p w:rsidR="005E1C33" w:rsidRPr="00155477" w:rsidRDefault="005E1C33" w:rsidP="008D5FE0">
            <w:r>
              <w:t>Центральное</w:t>
            </w:r>
          </w:p>
        </w:tc>
        <w:tc>
          <w:tcPr>
            <w:tcW w:w="2814" w:type="dxa"/>
            <w:tcBorders>
              <w:left w:val="single" w:sz="4" w:space="0" w:color="auto"/>
              <w:right w:val="single" w:sz="4" w:space="0" w:color="auto"/>
            </w:tcBorders>
            <w:vAlign w:val="bottom"/>
          </w:tcPr>
          <w:p w:rsidR="005E1C33" w:rsidRPr="00155477" w:rsidRDefault="005E1C33" w:rsidP="008D5FE0">
            <w:r>
              <w:t>Хорошее</w:t>
            </w:r>
          </w:p>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калориферы</w:t>
            </w:r>
          </w:p>
        </w:tc>
        <w:tc>
          <w:tcPr>
            <w:tcW w:w="2625" w:type="dxa"/>
            <w:tcBorders>
              <w:left w:val="single" w:sz="4" w:space="0" w:color="auto"/>
              <w:right w:val="single" w:sz="4" w:space="0" w:color="auto"/>
            </w:tcBorders>
            <w:vAlign w:val="bottom"/>
          </w:tcPr>
          <w:p w:rsidR="005E1C33" w:rsidRPr="00155477" w:rsidRDefault="00103A95"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5E1C33" w:rsidRPr="00155477" w:rsidRDefault="005E1C33" w:rsidP="008D5FE0">
            <w:pPr>
              <w:jc w:val="center"/>
            </w:pPr>
          </w:p>
        </w:tc>
        <w:tc>
          <w:tcPr>
            <w:tcW w:w="4327" w:type="dxa"/>
            <w:tcBorders>
              <w:right w:val="single" w:sz="4" w:space="0" w:color="auto"/>
            </w:tcBorders>
            <w:vAlign w:val="bottom"/>
          </w:tcPr>
          <w:p w:rsidR="005E1C33" w:rsidRPr="00155477" w:rsidRDefault="005E1C33" w:rsidP="008D5FE0">
            <w:pPr>
              <w:ind w:left="708"/>
            </w:pPr>
            <w:r>
              <w:t>АГВ</w:t>
            </w:r>
          </w:p>
        </w:tc>
        <w:tc>
          <w:tcPr>
            <w:tcW w:w="2625" w:type="dxa"/>
            <w:tcBorders>
              <w:left w:val="single" w:sz="4" w:space="0" w:color="auto"/>
              <w:right w:val="single" w:sz="4" w:space="0" w:color="auto"/>
            </w:tcBorders>
            <w:vAlign w:val="bottom"/>
          </w:tcPr>
          <w:p w:rsidR="005E1C33" w:rsidRPr="00155477" w:rsidRDefault="00103A95" w:rsidP="008D5FE0">
            <w:r>
              <w:t>-</w:t>
            </w:r>
          </w:p>
        </w:tc>
        <w:tc>
          <w:tcPr>
            <w:tcW w:w="2814" w:type="dxa"/>
            <w:tcBorders>
              <w:left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5E1C33" w:rsidRPr="00155477" w:rsidRDefault="005E1C33" w:rsidP="008D5FE0">
            <w:pPr>
              <w:jc w:val="center"/>
            </w:pPr>
          </w:p>
        </w:tc>
        <w:tc>
          <w:tcPr>
            <w:tcW w:w="4327" w:type="dxa"/>
            <w:tcBorders>
              <w:bottom w:val="single" w:sz="4" w:space="0" w:color="auto"/>
              <w:right w:val="single" w:sz="4" w:space="0" w:color="auto"/>
            </w:tcBorders>
            <w:vAlign w:val="bottom"/>
          </w:tcPr>
          <w:p w:rsidR="005E1C33" w:rsidRPr="00155477" w:rsidRDefault="005E1C33"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5E1C33" w:rsidRPr="00155477" w:rsidRDefault="005E1C33" w:rsidP="008D5FE0"/>
        </w:tc>
        <w:tc>
          <w:tcPr>
            <w:tcW w:w="2814" w:type="dxa"/>
            <w:tcBorders>
              <w:left w:val="single" w:sz="4" w:space="0" w:color="auto"/>
              <w:bottom w:val="single" w:sz="4" w:space="0" w:color="auto"/>
              <w:right w:val="single" w:sz="4" w:space="0" w:color="auto"/>
            </w:tcBorders>
            <w:vAlign w:val="bottom"/>
          </w:tcPr>
          <w:p w:rsidR="005E1C33" w:rsidRPr="00155477" w:rsidRDefault="005E1C33" w:rsidP="008D5FE0"/>
        </w:tc>
      </w:tr>
      <w:tr w:rsidR="005E1C33"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5E1C33" w:rsidRPr="00155477" w:rsidRDefault="005E1C33" w:rsidP="008D5FE0">
            <w:pPr>
              <w:jc w:val="center"/>
            </w:pPr>
            <w:r>
              <w:t>11.</w:t>
            </w:r>
          </w:p>
        </w:tc>
        <w:tc>
          <w:tcPr>
            <w:tcW w:w="4327" w:type="dxa"/>
            <w:tcBorders>
              <w:top w:val="single" w:sz="4" w:space="0" w:color="auto"/>
              <w:bottom w:val="single" w:sz="4" w:space="0" w:color="auto"/>
              <w:right w:val="single" w:sz="4" w:space="0" w:color="auto"/>
            </w:tcBorders>
            <w:vAlign w:val="bottom"/>
          </w:tcPr>
          <w:p w:rsidR="005E1C33" w:rsidRPr="00155477" w:rsidRDefault="005E1C33" w:rsidP="008D5FE0">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5E1C33" w:rsidRPr="00155477" w:rsidRDefault="005E1C33" w:rsidP="008D5FE0">
            <w:r>
              <w:t>Хорошее</w:t>
            </w:r>
          </w:p>
        </w:tc>
      </w:tr>
    </w:tbl>
    <w:p w:rsidR="005E1C33" w:rsidRDefault="005E1C33" w:rsidP="005E1C33">
      <w:pPr>
        <w:jc w:val="both"/>
      </w:pPr>
    </w:p>
    <w:p w:rsidR="005E1C33" w:rsidRDefault="005E1C33" w:rsidP="005E1C33">
      <w:pPr>
        <w:jc w:val="both"/>
      </w:pPr>
    </w:p>
    <w:p w:rsidR="005E1C33" w:rsidRDefault="005E1C33" w:rsidP="005E1C33">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5E1C33" w:rsidTr="008D5FE0">
        <w:tc>
          <w:tcPr>
            <w:tcW w:w="10191" w:type="dxa"/>
            <w:tcBorders>
              <w:bottom w:val="single" w:sz="4" w:space="0" w:color="auto"/>
            </w:tcBorders>
            <w:vAlign w:val="bottom"/>
          </w:tcPr>
          <w:p w:rsidR="005E1C33" w:rsidRDefault="00103A95" w:rsidP="00103A95">
            <w:pPr>
              <w:jc w:val="center"/>
            </w:pPr>
            <w:r>
              <w:t>Глава администрации Цивильского городского поселения</w:t>
            </w:r>
          </w:p>
        </w:tc>
      </w:tr>
      <w:tr w:rsidR="005E1C33" w:rsidRPr="006B3584" w:rsidTr="008D5FE0">
        <w:tc>
          <w:tcPr>
            <w:tcW w:w="10191" w:type="dxa"/>
            <w:tcBorders>
              <w:top w:val="single" w:sz="4" w:space="0" w:color="auto"/>
            </w:tcBorders>
          </w:tcPr>
          <w:p w:rsidR="005E1C33" w:rsidRPr="006B3584" w:rsidRDefault="005E1C33" w:rsidP="008D5FE0">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5E1C33" w:rsidTr="008D5FE0">
        <w:tc>
          <w:tcPr>
            <w:tcW w:w="10191" w:type="dxa"/>
            <w:tcBorders>
              <w:bottom w:val="single" w:sz="4" w:space="0" w:color="auto"/>
            </w:tcBorders>
            <w:vAlign w:val="bottom"/>
          </w:tcPr>
          <w:p w:rsidR="005E1C33" w:rsidRDefault="00103A95" w:rsidP="008D5FE0">
            <w:pPr>
              <w:jc w:val="center"/>
            </w:pPr>
            <w:r>
              <w:t>Цивильского района Чувашской Республики</w:t>
            </w:r>
          </w:p>
        </w:tc>
      </w:tr>
      <w:tr w:rsidR="005E1C33" w:rsidRPr="006B3584" w:rsidTr="008D5FE0">
        <w:tc>
          <w:tcPr>
            <w:tcW w:w="10191" w:type="dxa"/>
            <w:tcBorders>
              <w:top w:val="single" w:sz="4" w:space="0" w:color="auto"/>
            </w:tcBorders>
          </w:tcPr>
          <w:p w:rsidR="005E1C33" w:rsidRPr="006B3584" w:rsidRDefault="005E1C33" w:rsidP="008D5FE0">
            <w:pPr>
              <w:jc w:val="center"/>
              <w:rPr>
                <w:sz w:val="14"/>
                <w:szCs w:val="14"/>
              </w:rPr>
            </w:pPr>
            <w:r w:rsidRPr="006B3584">
              <w:rPr>
                <w:sz w:val="14"/>
                <w:szCs w:val="14"/>
              </w:rPr>
              <w:t>техническое состояние многоквартирного дома, являющегося объектом конкурса)</w:t>
            </w:r>
          </w:p>
        </w:tc>
      </w:tr>
    </w:tbl>
    <w:p w:rsidR="005E1C33" w:rsidRDefault="005E1C33" w:rsidP="005E1C33">
      <w:pPr>
        <w:jc w:val="both"/>
      </w:pPr>
    </w:p>
    <w:p w:rsidR="005E1C33" w:rsidRDefault="005E1C33" w:rsidP="005E1C33">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tblGrid>
      <w:tr w:rsidR="005E1C33" w:rsidTr="008D5FE0">
        <w:tc>
          <w:tcPr>
            <w:tcW w:w="3598" w:type="dxa"/>
            <w:tcBorders>
              <w:bottom w:val="single" w:sz="4" w:space="0" w:color="auto"/>
            </w:tcBorders>
            <w:vAlign w:val="bottom"/>
          </w:tcPr>
          <w:p w:rsidR="005E1C33" w:rsidRDefault="005E1C33" w:rsidP="008D5FE0">
            <w:pPr>
              <w:jc w:val="center"/>
            </w:pPr>
          </w:p>
        </w:tc>
        <w:tc>
          <w:tcPr>
            <w:tcW w:w="504" w:type="dxa"/>
            <w:vAlign w:val="bottom"/>
          </w:tcPr>
          <w:p w:rsidR="005E1C33" w:rsidRDefault="005E1C33" w:rsidP="008D5FE0">
            <w:pPr>
              <w:jc w:val="center"/>
            </w:pPr>
          </w:p>
        </w:tc>
        <w:tc>
          <w:tcPr>
            <w:tcW w:w="3611" w:type="dxa"/>
            <w:tcBorders>
              <w:bottom w:val="single" w:sz="4" w:space="0" w:color="auto"/>
            </w:tcBorders>
            <w:vAlign w:val="bottom"/>
          </w:tcPr>
          <w:p w:rsidR="005E1C33" w:rsidRDefault="009E1B6B" w:rsidP="008D5FE0">
            <w:pPr>
              <w:jc w:val="center"/>
            </w:pPr>
            <w:r>
              <w:t>В.И. Петров</w:t>
            </w:r>
          </w:p>
        </w:tc>
      </w:tr>
      <w:tr w:rsidR="005E1C33" w:rsidRPr="006B3584" w:rsidTr="008D5FE0">
        <w:tc>
          <w:tcPr>
            <w:tcW w:w="3598" w:type="dxa"/>
            <w:tcBorders>
              <w:top w:val="single" w:sz="4" w:space="0" w:color="auto"/>
            </w:tcBorders>
          </w:tcPr>
          <w:p w:rsidR="005E1C33" w:rsidRPr="006B3584" w:rsidRDefault="005E1C33" w:rsidP="008D5FE0">
            <w:pPr>
              <w:jc w:val="center"/>
              <w:rPr>
                <w:sz w:val="14"/>
                <w:szCs w:val="14"/>
              </w:rPr>
            </w:pPr>
            <w:r w:rsidRPr="006B3584">
              <w:rPr>
                <w:sz w:val="14"/>
                <w:szCs w:val="14"/>
              </w:rPr>
              <w:t>(подпись)</w:t>
            </w:r>
          </w:p>
        </w:tc>
        <w:tc>
          <w:tcPr>
            <w:tcW w:w="504" w:type="dxa"/>
          </w:tcPr>
          <w:p w:rsidR="005E1C33" w:rsidRPr="006B3584" w:rsidRDefault="005E1C33" w:rsidP="008D5FE0">
            <w:pPr>
              <w:jc w:val="center"/>
              <w:rPr>
                <w:sz w:val="14"/>
                <w:szCs w:val="14"/>
              </w:rPr>
            </w:pPr>
          </w:p>
        </w:tc>
        <w:tc>
          <w:tcPr>
            <w:tcW w:w="3611" w:type="dxa"/>
            <w:tcBorders>
              <w:top w:val="single" w:sz="4" w:space="0" w:color="auto"/>
            </w:tcBorders>
          </w:tcPr>
          <w:p w:rsidR="005E1C33" w:rsidRPr="006B3584" w:rsidRDefault="005E1C33" w:rsidP="008D5FE0">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5E1C33" w:rsidRDefault="005E1C33" w:rsidP="005E1C33">
      <w:pPr>
        <w:jc w:val="both"/>
      </w:pPr>
    </w:p>
    <w:p w:rsidR="005E1C33" w:rsidRDefault="00516234" w:rsidP="00103A95">
      <w:pPr>
        <w:jc w:val="both"/>
      </w:pPr>
      <w:r>
        <w:t>«_</w:t>
      </w:r>
      <w:r w:rsidRPr="00516234">
        <w:rPr>
          <w:u w:val="single"/>
        </w:rPr>
        <w:t>1</w:t>
      </w:r>
      <w:r w:rsidR="008B4420">
        <w:rPr>
          <w:u w:val="single"/>
        </w:rPr>
        <w:t>4</w:t>
      </w:r>
      <w:r>
        <w:t>_</w:t>
      </w:r>
      <w:r w:rsidR="005E1C33">
        <w:t xml:space="preserve">» </w:t>
      </w:r>
      <w:r w:rsidR="00103A95">
        <w:rPr>
          <w:u w:val="single"/>
        </w:rPr>
        <w:t xml:space="preserve">   </w:t>
      </w:r>
      <w:r w:rsidR="00683CF2">
        <w:rPr>
          <w:u w:val="single"/>
        </w:rPr>
        <w:t xml:space="preserve"> </w:t>
      </w:r>
      <w:r w:rsidR="008B4420">
        <w:rPr>
          <w:u w:val="single"/>
        </w:rPr>
        <w:t>июня</w:t>
      </w:r>
      <w:r w:rsidR="009E1B6B">
        <w:rPr>
          <w:u w:val="single"/>
        </w:rPr>
        <w:t xml:space="preserve">   </w:t>
      </w:r>
      <w:r w:rsidR="005E1C33">
        <w:t xml:space="preserve"> 20</w:t>
      </w:r>
      <w:r w:rsidR="009E1B6B">
        <w:rPr>
          <w:u w:val="single"/>
        </w:rPr>
        <w:t>2</w:t>
      </w:r>
      <w:r w:rsidR="008B4420">
        <w:rPr>
          <w:u w:val="single"/>
        </w:rPr>
        <w:t>2</w:t>
      </w:r>
      <w:r w:rsidR="005E1C33">
        <w:t>_ г.</w:t>
      </w:r>
      <w:r w:rsidR="005E1C33">
        <w:br w:type="page"/>
      </w:r>
    </w:p>
    <w:p w:rsidR="00EF477F" w:rsidRDefault="00521166" w:rsidP="00B67A40">
      <w:pPr>
        <w:tabs>
          <w:tab w:val="center" w:pos="7740"/>
        </w:tabs>
        <w:jc w:val="center"/>
      </w:pPr>
      <w:r>
        <w:lastRenderedPageBreak/>
        <w:t xml:space="preserve">                      </w:t>
      </w:r>
      <w:r w:rsidR="00930CE7">
        <w:t xml:space="preserve">    </w:t>
      </w:r>
      <w:r>
        <w:t xml:space="preserve">       </w:t>
      </w:r>
      <w:r w:rsidR="008D5FE0">
        <w:t xml:space="preserve">                                                                     </w:t>
      </w:r>
    </w:p>
    <w:p w:rsidR="008D5FE0" w:rsidRDefault="002B6385" w:rsidP="008D5FE0">
      <w:pPr>
        <w:tabs>
          <w:tab w:val="center" w:pos="7740"/>
        </w:tabs>
        <w:jc w:val="both"/>
      </w:pPr>
      <w:r>
        <w:t xml:space="preserve">                                                                                                                   </w:t>
      </w:r>
      <w:r w:rsidR="008D5FE0">
        <w:t>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86"/>
      </w:tblGrid>
      <w:tr w:rsidR="008D5FE0" w:rsidTr="008D5FE0">
        <w:tc>
          <w:tcPr>
            <w:tcW w:w="5086" w:type="dxa"/>
            <w:tcBorders>
              <w:bottom w:val="single" w:sz="4" w:space="0" w:color="auto"/>
            </w:tcBorders>
            <w:vAlign w:val="bottom"/>
          </w:tcPr>
          <w:p w:rsidR="008D5FE0" w:rsidRPr="00476092" w:rsidRDefault="008D5FE0" w:rsidP="008D5FE0">
            <w:pPr>
              <w:jc w:val="center"/>
            </w:pPr>
            <w:r>
              <w:t>Глава администрации Цивильского</w:t>
            </w:r>
          </w:p>
        </w:tc>
      </w:tr>
      <w:tr w:rsidR="008D5FE0" w:rsidRPr="00502EF0" w:rsidTr="008D5FE0">
        <w:tc>
          <w:tcPr>
            <w:tcW w:w="5086" w:type="dxa"/>
            <w:tcBorders>
              <w:top w:val="single" w:sz="4" w:space="0" w:color="auto"/>
            </w:tcBorders>
          </w:tcPr>
          <w:p w:rsidR="008D5FE0" w:rsidRPr="00502EF0" w:rsidRDefault="008D5FE0" w:rsidP="008D5FE0">
            <w:pPr>
              <w:jc w:val="center"/>
              <w:rPr>
                <w:sz w:val="14"/>
                <w:szCs w:val="14"/>
              </w:rPr>
            </w:pPr>
            <w:proofErr w:type="gramStart"/>
            <w:r w:rsidRPr="00502EF0">
              <w:rPr>
                <w:sz w:val="14"/>
                <w:szCs w:val="14"/>
              </w:rPr>
              <w:t>(должность, ф. и. о. руководителя органа</w:t>
            </w:r>
            <w:proofErr w:type="gramEnd"/>
          </w:p>
        </w:tc>
      </w:tr>
      <w:tr w:rsidR="008D5FE0" w:rsidTr="008D5FE0">
        <w:tc>
          <w:tcPr>
            <w:tcW w:w="5086" w:type="dxa"/>
            <w:tcBorders>
              <w:bottom w:val="single" w:sz="4" w:space="0" w:color="auto"/>
            </w:tcBorders>
            <w:vAlign w:val="bottom"/>
          </w:tcPr>
          <w:p w:rsidR="008D5FE0" w:rsidRDefault="008D5FE0" w:rsidP="008D5FE0">
            <w:pPr>
              <w:jc w:val="center"/>
            </w:pPr>
            <w:r>
              <w:t>городского поселения Цивильского района</w:t>
            </w:r>
          </w:p>
          <w:p w:rsidR="008D5FE0" w:rsidRDefault="008D5FE0" w:rsidP="00B67A40">
            <w:pPr>
              <w:jc w:val="center"/>
            </w:pPr>
            <w:r>
              <w:t>Чувашской Р</w:t>
            </w:r>
            <w:r w:rsidR="009A629A">
              <w:t xml:space="preserve">еспублики </w:t>
            </w:r>
            <w:r w:rsidR="00B67A40">
              <w:t>В.И. Петров</w:t>
            </w:r>
          </w:p>
        </w:tc>
      </w:tr>
      <w:tr w:rsidR="008D5FE0" w:rsidRPr="00502EF0" w:rsidTr="008D5FE0">
        <w:tc>
          <w:tcPr>
            <w:tcW w:w="5086" w:type="dxa"/>
            <w:tcBorders>
              <w:top w:val="single" w:sz="4" w:space="0" w:color="auto"/>
            </w:tcBorders>
          </w:tcPr>
          <w:p w:rsidR="008D5FE0" w:rsidRPr="00502EF0" w:rsidRDefault="008D5FE0" w:rsidP="008D5FE0">
            <w:pPr>
              <w:jc w:val="center"/>
              <w:rPr>
                <w:sz w:val="14"/>
                <w:szCs w:val="14"/>
              </w:rPr>
            </w:pPr>
            <w:r w:rsidRPr="00502EF0">
              <w:rPr>
                <w:sz w:val="14"/>
                <w:szCs w:val="14"/>
              </w:rPr>
              <w:t>местного самоуправления, являющегося организатором конкурса,</w:t>
            </w:r>
          </w:p>
        </w:tc>
      </w:tr>
      <w:tr w:rsidR="008D5FE0" w:rsidTr="008D5FE0">
        <w:tc>
          <w:tcPr>
            <w:tcW w:w="5086" w:type="dxa"/>
            <w:tcBorders>
              <w:bottom w:val="single" w:sz="4" w:space="0" w:color="auto"/>
            </w:tcBorders>
            <w:vAlign w:val="bottom"/>
          </w:tcPr>
          <w:p w:rsidR="008D5FE0" w:rsidRDefault="009A629A" w:rsidP="008D5FE0">
            <w:pPr>
              <w:jc w:val="center"/>
            </w:pPr>
            <w:r>
              <w:t>4299</w:t>
            </w:r>
            <w:r w:rsidRPr="00DA7D2B">
              <w:t xml:space="preserve">00, г. </w:t>
            </w:r>
            <w:r>
              <w:t>Цивильск</w:t>
            </w:r>
            <w:r w:rsidRPr="00DA7D2B">
              <w:t xml:space="preserve">, ул. </w:t>
            </w:r>
            <w:r>
              <w:t>Маяковского</w:t>
            </w:r>
            <w:r w:rsidRPr="00DA7D2B">
              <w:t>, д.</w:t>
            </w:r>
            <w:r>
              <w:t>12</w:t>
            </w:r>
          </w:p>
        </w:tc>
      </w:tr>
      <w:tr w:rsidR="008D5FE0" w:rsidRPr="00502EF0" w:rsidTr="008D5FE0">
        <w:tc>
          <w:tcPr>
            <w:tcW w:w="5086" w:type="dxa"/>
            <w:tcBorders>
              <w:top w:val="single" w:sz="4" w:space="0" w:color="auto"/>
            </w:tcBorders>
          </w:tcPr>
          <w:p w:rsidR="008D5FE0" w:rsidRPr="00502EF0" w:rsidRDefault="008D5FE0" w:rsidP="008D5FE0">
            <w:pPr>
              <w:jc w:val="center"/>
              <w:rPr>
                <w:sz w:val="14"/>
                <w:szCs w:val="14"/>
              </w:rPr>
            </w:pPr>
            <w:r w:rsidRPr="00502EF0">
              <w:rPr>
                <w:sz w:val="14"/>
                <w:szCs w:val="14"/>
              </w:rPr>
              <w:t>почтовый индекс и адрес, телефон,</w:t>
            </w:r>
          </w:p>
        </w:tc>
      </w:tr>
      <w:tr w:rsidR="008D5FE0" w:rsidTr="008D5FE0">
        <w:tc>
          <w:tcPr>
            <w:tcW w:w="5086" w:type="dxa"/>
            <w:tcBorders>
              <w:bottom w:val="single" w:sz="4" w:space="0" w:color="auto"/>
            </w:tcBorders>
            <w:vAlign w:val="bottom"/>
          </w:tcPr>
          <w:p w:rsidR="008D5FE0" w:rsidRDefault="00B67A40" w:rsidP="008D5FE0">
            <w:pPr>
              <w:jc w:val="center"/>
            </w:pPr>
            <w:r>
              <w:t>8(83545) 21-5-15; 21-2-3</w:t>
            </w:r>
            <w:r w:rsidR="009A629A">
              <w:t>6</w:t>
            </w:r>
            <w:r w:rsidR="009A629A" w:rsidRPr="00DA7D2B">
              <w:t xml:space="preserve">, </w:t>
            </w:r>
            <w:proofErr w:type="spellStart"/>
            <w:r w:rsidR="009A629A">
              <w:rPr>
                <w:lang w:val="en-US"/>
              </w:rPr>
              <w:t>zivil</w:t>
            </w:r>
            <w:proofErr w:type="spellEnd"/>
            <w:r w:rsidR="009A629A">
              <w:t>_</w:t>
            </w:r>
            <w:proofErr w:type="spellStart"/>
            <w:r w:rsidR="009A629A" w:rsidRPr="00F877C1">
              <w:rPr>
                <w:lang w:val="en-US"/>
              </w:rPr>
              <w:t>civ</w:t>
            </w:r>
            <w:proofErr w:type="spellEnd"/>
            <w:r w:rsidR="009A629A" w:rsidRPr="00F877C1">
              <w:rPr>
                <w:bCs/>
              </w:rPr>
              <w:t>@</w:t>
            </w:r>
            <w:r w:rsidR="009A629A" w:rsidRPr="00F877C1">
              <w:rPr>
                <w:bCs/>
                <w:lang w:val="en-US"/>
              </w:rPr>
              <w:t>cap</w:t>
            </w:r>
            <w:r w:rsidR="009A629A" w:rsidRPr="00F877C1">
              <w:rPr>
                <w:bCs/>
              </w:rPr>
              <w:t>.</w:t>
            </w:r>
            <w:proofErr w:type="spellStart"/>
            <w:r w:rsidR="009A629A" w:rsidRPr="00F877C1">
              <w:rPr>
                <w:bCs/>
                <w:lang w:val="en-US"/>
              </w:rPr>
              <w:t>ru</w:t>
            </w:r>
            <w:proofErr w:type="spellEnd"/>
          </w:p>
        </w:tc>
      </w:tr>
      <w:tr w:rsidR="008D5FE0" w:rsidRPr="00502EF0" w:rsidTr="008D5FE0">
        <w:tc>
          <w:tcPr>
            <w:tcW w:w="5086" w:type="dxa"/>
            <w:tcBorders>
              <w:top w:val="single" w:sz="4" w:space="0" w:color="auto"/>
            </w:tcBorders>
          </w:tcPr>
          <w:p w:rsidR="008D5FE0" w:rsidRPr="00502EF0" w:rsidRDefault="008D5FE0" w:rsidP="008D5FE0">
            <w:pPr>
              <w:jc w:val="center"/>
              <w:rPr>
                <w:sz w:val="14"/>
                <w:szCs w:val="14"/>
              </w:rPr>
            </w:pPr>
            <w:r w:rsidRPr="00502EF0">
              <w:rPr>
                <w:sz w:val="14"/>
                <w:szCs w:val="14"/>
              </w:rPr>
              <w:t>факс, адрес электронной почты)</w:t>
            </w:r>
          </w:p>
        </w:tc>
      </w:tr>
    </w:tbl>
    <w:p w:rsidR="008D5FE0" w:rsidRDefault="008D5FE0" w:rsidP="008D5FE0">
      <w:pPr>
        <w:jc w:val="both"/>
      </w:pP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280"/>
        <w:gridCol w:w="352"/>
        <w:gridCol w:w="406"/>
        <w:gridCol w:w="700"/>
      </w:tblGrid>
      <w:tr w:rsidR="008D5FE0" w:rsidTr="008D5FE0">
        <w:tc>
          <w:tcPr>
            <w:tcW w:w="537" w:type="dxa"/>
            <w:vAlign w:val="bottom"/>
          </w:tcPr>
          <w:p w:rsidR="008D5FE0" w:rsidRDefault="008D5FE0" w:rsidP="008D5FE0">
            <w:pPr>
              <w:jc w:val="right"/>
            </w:pPr>
            <w:r>
              <w:t>«</w:t>
            </w:r>
          </w:p>
        </w:tc>
        <w:tc>
          <w:tcPr>
            <w:tcW w:w="489" w:type="dxa"/>
            <w:tcBorders>
              <w:bottom w:val="single" w:sz="4" w:space="0" w:color="auto"/>
            </w:tcBorders>
            <w:vAlign w:val="bottom"/>
          </w:tcPr>
          <w:p w:rsidR="008D5FE0" w:rsidRDefault="00516234" w:rsidP="008B4420">
            <w:pPr>
              <w:jc w:val="center"/>
            </w:pPr>
            <w:r>
              <w:t>1</w:t>
            </w:r>
            <w:r w:rsidR="008B4420">
              <w:t>4</w:t>
            </w:r>
          </w:p>
        </w:tc>
        <w:tc>
          <w:tcPr>
            <w:tcW w:w="322" w:type="dxa"/>
            <w:vAlign w:val="bottom"/>
          </w:tcPr>
          <w:p w:rsidR="008D5FE0" w:rsidRDefault="008D5FE0" w:rsidP="008D5FE0">
            <w:pPr>
              <w:jc w:val="both"/>
            </w:pPr>
            <w:r>
              <w:t>»</w:t>
            </w:r>
          </w:p>
        </w:tc>
        <w:tc>
          <w:tcPr>
            <w:tcW w:w="2280" w:type="dxa"/>
            <w:tcBorders>
              <w:bottom w:val="single" w:sz="4" w:space="0" w:color="auto"/>
            </w:tcBorders>
            <w:vAlign w:val="bottom"/>
          </w:tcPr>
          <w:p w:rsidR="008D5FE0" w:rsidRDefault="008B4420" w:rsidP="00B67A40">
            <w:pPr>
              <w:jc w:val="center"/>
            </w:pPr>
            <w:r>
              <w:t>июня</w:t>
            </w:r>
          </w:p>
        </w:tc>
        <w:tc>
          <w:tcPr>
            <w:tcW w:w="352" w:type="dxa"/>
            <w:vAlign w:val="bottom"/>
          </w:tcPr>
          <w:p w:rsidR="008D5FE0" w:rsidRDefault="008D5FE0" w:rsidP="008D5FE0">
            <w:pPr>
              <w:jc w:val="right"/>
            </w:pPr>
            <w:r>
              <w:t>20</w:t>
            </w:r>
          </w:p>
        </w:tc>
        <w:tc>
          <w:tcPr>
            <w:tcW w:w="406" w:type="dxa"/>
            <w:tcBorders>
              <w:bottom w:val="single" w:sz="4" w:space="0" w:color="auto"/>
            </w:tcBorders>
            <w:vAlign w:val="bottom"/>
          </w:tcPr>
          <w:p w:rsidR="008D5FE0" w:rsidRDefault="0049777B" w:rsidP="008B4420">
            <w:pPr>
              <w:jc w:val="both"/>
            </w:pPr>
            <w:r>
              <w:t>2</w:t>
            </w:r>
            <w:r w:rsidR="008B4420">
              <w:t>2</w:t>
            </w:r>
          </w:p>
        </w:tc>
        <w:tc>
          <w:tcPr>
            <w:tcW w:w="700" w:type="dxa"/>
            <w:vAlign w:val="bottom"/>
          </w:tcPr>
          <w:p w:rsidR="008D5FE0" w:rsidRDefault="008D5FE0" w:rsidP="008D5FE0">
            <w:pPr>
              <w:jc w:val="both"/>
            </w:pPr>
            <w:r>
              <w:t xml:space="preserve"> </w:t>
            </w:r>
            <w:proofErr w:type="gramStart"/>
            <w:r>
              <w:t>г</w:t>
            </w:r>
            <w:proofErr w:type="gramEnd"/>
            <w:r>
              <w:t>.</w:t>
            </w:r>
          </w:p>
        </w:tc>
      </w:tr>
      <w:tr w:rsidR="008D5FE0" w:rsidRPr="00502EF0" w:rsidTr="008D5FE0">
        <w:tc>
          <w:tcPr>
            <w:tcW w:w="5086" w:type="dxa"/>
            <w:gridSpan w:val="7"/>
          </w:tcPr>
          <w:p w:rsidR="008D5FE0" w:rsidRPr="00502EF0" w:rsidRDefault="008D5FE0" w:rsidP="008D5FE0">
            <w:pPr>
              <w:jc w:val="center"/>
              <w:rPr>
                <w:sz w:val="14"/>
                <w:szCs w:val="14"/>
              </w:rPr>
            </w:pPr>
            <w:r w:rsidRPr="00502EF0">
              <w:rPr>
                <w:sz w:val="14"/>
                <w:szCs w:val="14"/>
              </w:rPr>
              <w:t>(дата утверждения)</w:t>
            </w:r>
          </w:p>
        </w:tc>
      </w:tr>
    </w:tbl>
    <w:p w:rsidR="008D5FE0" w:rsidRDefault="008D5FE0" w:rsidP="008D5FE0">
      <w:pPr>
        <w:jc w:val="both"/>
      </w:pPr>
    </w:p>
    <w:p w:rsidR="008D5FE0" w:rsidRDefault="008D5FE0" w:rsidP="008D5FE0">
      <w:pPr>
        <w:jc w:val="both"/>
      </w:pPr>
    </w:p>
    <w:p w:rsidR="008D5FE0" w:rsidRPr="00502EF0" w:rsidRDefault="008D5FE0" w:rsidP="008D5FE0">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8D5FE0" w:rsidRDefault="008D5FE0" w:rsidP="008D5FE0">
      <w:pPr>
        <w:jc w:val="both"/>
      </w:pPr>
    </w:p>
    <w:p w:rsidR="008D5FE0" w:rsidRPr="00502EF0" w:rsidRDefault="008D5FE0" w:rsidP="008D5FE0">
      <w:pPr>
        <w:jc w:val="center"/>
        <w:rPr>
          <w:b/>
          <w:bCs/>
          <w:sz w:val="28"/>
          <w:szCs w:val="28"/>
        </w:rPr>
      </w:pPr>
      <w:r w:rsidRPr="00502EF0">
        <w:rPr>
          <w:b/>
          <w:bCs/>
          <w:sz w:val="28"/>
          <w:szCs w:val="28"/>
        </w:rPr>
        <w:t>I. Общие сведения о многоквартирном доме</w:t>
      </w:r>
    </w:p>
    <w:p w:rsidR="008D5FE0" w:rsidRDefault="008D5FE0" w:rsidP="008D5FE0">
      <w:pPr>
        <w:jc w:val="both"/>
      </w:pPr>
    </w:p>
    <w:p w:rsidR="008D5FE0" w:rsidRPr="00584CE9" w:rsidRDefault="008D5FE0" w:rsidP="008D5FE0">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8D5FE0" w:rsidTr="008D5FE0">
        <w:tc>
          <w:tcPr>
            <w:tcW w:w="3528" w:type="dxa"/>
            <w:gridSpan w:val="4"/>
            <w:vAlign w:val="bottom"/>
          </w:tcPr>
          <w:p w:rsidR="008D5FE0" w:rsidRDefault="008D5FE0" w:rsidP="008D5FE0">
            <w:pPr>
              <w:jc w:val="both"/>
            </w:pPr>
            <w:r>
              <w:t>1. Адрес многоквартирного дома</w:t>
            </w:r>
          </w:p>
        </w:tc>
        <w:tc>
          <w:tcPr>
            <w:tcW w:w="6313" w:type="dxa"/>
            <w:gridSpan w:val="4"/>
            <w:tcBorders>
              <w:bottom w:val="single" w:sz="4" w:space="0" w:color="auto"/>
            </w:tcBorders>
            <w:vAlign w:val="bottom"/>
          </w:tcPr>
          <w:p w:rsidR="008D5FE0" w:rsidRPr="00FA4B96" w:rsidRDefault="008D5FE0" w:rsidP="008D5FE0">
            <w:r>
              <w:t xml:space="preserve">Чувашская Республика, </w:t>
            </w:r>
            <w:proofErr w:type="gramStart"/>
            <w:r>
              <w:t>г</w:t>
            </w:r>
            <w:proofErr w:type="gramEnd"/>
            <w:r>
              <w:t>. Цивильск, ул. Гоголя, д. 9</w:t>
            </w:r>
          </w:p>
        </w:tc>
      </w:tr>
      <w:tr w:rsidR="008D5FE0" w:rsidTr="008D5FE0">
        <w:tc>
          <w:tcPr>
            <w:tcW w:w="6845" w:type="dxa"/>
            <w:gridSpan w:val="6"/>
            <w:vAlign w:val="bottom"/>
          </w:tcPr>
          <w:p w:rsidR="008D5FE0" w:rsidRDefault="008D5FE0" w:rsidP="008D5FE0">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8D5FE0" w:rsidRDefault="009A629A" w:rsidP="008D5FE0">
            <w:r>
              <w:t>-</w:t>
            </w:r>
          </w:p>
        </w:tc>
      </w:tr>
      <w:tr w:rsidR="008D5FE0" w:rsidTr="008D5FE0">
        <w:tblPrEx>
          <w:tblBorders>
            <w:bottom w:val="single" w:sz="4" w:space="0" w:color="auto"/>
          </w:tblBorders>
        </w:tblPrEx>
        <w:tc>
          <w:tcPr>
            <w:tcW w:w="9841" w:type="dxa"/>
            <w:gridSpan w:val="8"/>
            <w:tcBorders>
              <w:bottom w:val="single" w:sz="4" w:space="0" w:color="auto"/>
            </w:tcBorders>
            <w:vAlign w:val="bottom"/>
          </w:tcPr>
          <w:p w:rsidR="008D5FE0" w:rsidRDefault="008D5FE0" w:rsidP="008D5FE0">
            <w:pPr>
              <w:jc w:val="center"/>
            </w:pPr>
          </w:p>
        </w:tc>
      </w:tr>
      <w:tr w:rsidR="008D5FE0" w:rsidTr="008D5FE0">
        <w:tc>
          <w:tcPr>
            <w:tcW w:w="2618" w:type="dxa"/>
            <w:gridSpan w:val="2"/>
            <w:tcBorders>
              <w:top w:val="single" w:sz="4" w:space="0" w:color="auto"/>
            </w:tcBorders>
            <w:vAlign w:val="bottom"/>
          </w:tcPr>
          <w:p w:rsidR="008D5FE0" w:rsidRDefault="008D5FE0" w:rsidP="008D5FE0">
            <w:pPr>
              <w:jc w:val="both"/>
            </w:pPr>
            <w:r>
              <w:t>3. Серия, тип постройки</w:t>
            </w:r>
          </w:p>
        </w:tc>
        <w:tc>
          <w:tcPr>
            <w:tcW w:w="7223" w:type="dxa"/>
            <w:gridSpan w:val="6"/>
            <w:tcBorders>
              <w:top w:val="single" w:sz="4" w:space="0" w:color="auto"/>
              <w:bottom w:val="single" w:sz="4" w:space="0" w:color="auto"/>
            </w:tcBorders>
            <w:vAlign w:val="bottom"/>
          </w:tcPr>
          <w:p w:rsidR="008D5FE0" w:rsidRDefault="009A629A" w:rsidP="008D5FE0">
            <w:r>
              <w:t xml:space="preserve">Многоквартирный </w:t>
            </w:r>
            <w:r w:rsidR="008D5FE0">
              <w:t>жилой дом</w:t>
            </w:r>
          </w:p>
        </w:tc>
      </w:tr>
      <w:tr w:rsidR="008D5FE0" w:rsidTr="008D5FE0">
        <w:tc>
          <w:tcPr>
            <w:tcW w:w="1890" w:type="dxa"/>
            <w:vAlign w:val="bottom"/>
          </w:tcPr>
          <w:p w:rsidR="008D5FE0" w:rsidRDefault="008D5FE0" w:rsidP="008D5FE0">
            <w:pPr>
              <w:jc w:val="both"/>
            </w:pPr>
            <w:r>
              <w:t>4. Год постройки</w:t>
            </w:r>
          </w:p>
        </w:tc>
        <w:tc>
          <w:tcPr>
            <w:tcW w:w="7951" w:type="dxa"/>
            <w:gridSpan w:val="7"/>
            <w:tcBorders>
              <w:bottom w:val="single" w:sz="4" w:space="0" w:color="auto"/>
            </w:tcBorders>
            <w:vAlign w:val="bottom"/>
          </w:tcPr>
          <w:p w:rsidR="008D5FE0" w:rsidRDefault="008D5FE0" w:rsidP="008D5FE0">
            <w:r>
              <w:t>1961 г.</w:t>
            </w:r>
          </w:p>
        </w:tc>
      </w:tr>
      <w:tr w:rsidR="008D5FE0" w:rsidTr="008D5FE0">
        <w:tc>
          <w:tcPr>
            <w:tcW w:w="7055" w:type="dxa"/>
            <w:gridSpan w:val="7"/>
            <w:vAlign w:val="bottom"/>
          </w:tcPr>
          <w:p w:rsidR="008D5FE0" w:rsidRDefault="008D5FE0" w:rsidP="008D5FE0">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8D5FE0" w:rsidRDefault="009A629A" w:rsidP="009A629A">
            <w:r>
              <w:t>-</w:t>
            </w:r>
          </w:p>
        </w:tc>
      </w:tr>
      <w:tr w:rsidR="008D5FE0" w:rsidTr="008D5FE0">
        <w:tblPrEx>
          <w:tblBorders>
            <w:bottom w:val="single" w:sz="4" w:space="0" w:color="auto"/>
          </w:tblBorders>
        </w:tblPrEx>
        <w:tc>
          <w:tcPr>
            <w:tcW w:w="9841" w:type="dxa"/>
            <w:gridSpan w:val="8"/>
            <w:tcBorders>
              <w:bottom w:val="single" w:sz="4" w:space="0" w:color="auto"/>
            </w:tcBorders>
            <w:vAlign w:val="bottom"/>
          </w:tcPr>
          <w:p w:rsidR="008D5FE0" w:rsidRDefault="008D5FE0" w:rsidP="008D5FE0">
            <w:pPr>
              <w:jc w:val="center"/>
            </w:pPr>
          </w:p>
        </w:tc>
      </w:tr>
      <w:tr w:rsidR="008D5FE0" w:rsidTr="008D5FE0">
        <w:tc>
          <w:tcPr>
            <w:tcW w:w="3416" w:type="dxa"/>
            <w:gridSpan w:val="3"/>
            <w:tcBorders>
              <w:top w:val="single" w:sz="4" w:space="0" w:color="auto"/>
            </w:tcBorders>
            <w:vAlign w:val="bottom"/>
          </w:tcPr>
          <w:p w:rsidR="008D5FE0" w:rsidRDefault="008D5FE0" w:rsidP="008D5FE0">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8D5FE0" w:rsidRDefault="00072B0D" w:rsidP="009A629A">
            <w:r>
              <w:t>58%</w:t>
            </w:r>
          </w:p>
        </w:tc>
      </w:tr>
      <w:tr w:rsidR="008D5FE0" w:rsidTr="008D5FE0">
        <w:tc>
          <w:tcPr>
            <w:tcW w:w="4326" w:type="dxa"/>
            <w:gridSpan w:val="5"/>
            <w:vAlign w:val="bottom"/>
          </w:tcPr>
          <w:p w:rsidR="008D5FE0" w:rsidRDefault="008D5FE0" w:rsidP="008D5FE0">
            <w:pPr>
              <w:jc w:val="both"/>
            </w:pPr>
            <w:r>
              <w:t>7. Год последнего капитального ремонта</w:t>
            </w:r>
          </w:p>
        </w:tc>
        <w:tc>
          <w:tcPr>
            <w:tcW w:w="5515" w:type="dxa"/>
            <w:gridSpan w:val="3"/>
            <w:tcBorders>
              <w:bottom w:val="single" w:sz="4" w:space="0" w:color="auto"/>
            </w:tcBorders>
            <w:vAlign w:val="bottom"/>
          </w:tcPr>
          <w:p w:rsidR="008D5FE0" w:rsidRDefault="009A629A" w:rsidP="008D5FE0">
            <w:r>
              <w:t>-</w:t>
            </w:r>
          </w:p>
        </w:tc>
      </w:tr>
    </w:tbl>
    <w:p w:rsidR="008D5FE0" w:rsidRPr="00926605" w:rsidRDefault="008D5FE0" w:rsidP="008D5FE0">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8D5FE0" w:rsidTr="008D5FE0">
        <w:tc>
          <w:tcPr>
            <w:tcW w:w="722" w:type="dxa"/>
            <w:gridSpan w:val="2"/>
            <w:vAlign w:val="bottom"/>
          </w:tcPr>
          <w:p w:rsidR="008D5FE0" w:rsidRDefault="008D5FE0" w:rsidP="008D5FE0">
            <w:pPr>
              <w:jc w:val="both"/>
            </w:pPr>
            <w:r>
              <w:t>сносу</w:t>
            </w:r>
          </w:p>
        </w:tc>
        <w:tc>
          <w:tcPr>
            <w:tcW w:w="9469" w:type="dxa"/>
            <w:gridSpan w:val="6"/>
            <w:tcBorders>
              <w:bottom w:val="single" w:sz="4" w:space="0" w:color="auto"/>
            </w:tcBorders>
            <w:vAlign w:val="bottom"/>
          </w:tcPr>
          <w:p w:rsidR="008D5FE0" w:rsidRDefault="009A629A" w:rsidP="009A629A">
            <w:r>
              <w:t>-</w:t>
            </w:r>
          </w:p>
        </w:tc>
      </w:tr>
      <w:tr w:rsidR="008D5FE0" w:rsidTr="008D5FE0">
        <w:trPr>
          <w:gridBefore w:val="1"/>
          <w:wBefore w:w="390" w:type="dxa"/>
        </w:trPr>
        <w:tc>
          <w:tcPr>
            <w:tcW w:w="2322" w:type="dxa"/>
            <w:gridSpan w:val="2"/>
            <w:vAlign w:val="bottom"/>
          </w:tcPr>
          <w:p w:rsidR="008D5FE0" w:rsidRDefault="008D5FE0" w:rsidP="008D5FE0">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8D5FE0" w:rsidRPr="00476092" w:rsidRDefault="008D5FE0" w:rsidP="008D5FE0">
            <w:r>
              <w:t>2</w:t>
            </w:r>
          </w:p>
        </w:tc>
      </w:tr>
      <w:tr w:rsidR="008D5FE0" w:rsidTr="008D5FE0">
        <w:trPr>
          <w:gridBefore w:val="1"/>
          <w:wBefore w:w="390" w:type="dxa"/>
        </w:trPr>
        <w:tc>
          <w:tcPr>
            <w:tcW w:w="2322" w:type="dxa"/>
            <w:gridSpan w:val="2"/>
            <w:vAlign w:val="bottom"/>
          </w:tcPr>
          <w:p w:rsidR="008D5FE0" w:rsidRDefault="008D5FE0" w:rsidP="008D5FE0">
            <w:pPr>
              <w:jc w:val="both"/>
            </w:pPr>
            <w:r>
              <w:t>10. Наличие подвала</w:t>
            </w:r>
          </w:p>
        </w:tc>
        <w:tc>
          <w:tcPr>
            <w:tcW w:w="7479" w:type="dxa"/>
            <w:gridSpan w:val="5"/>
            <w:tcBorders>
              <w:bottom w:val="single" w:sz="4" w:space="0" w:color="auto"/>
            </w:tcBorders>
            <w:vAlign w:val="bottom"/>
          </w:tcPr>
          <w:p w:rsidR="008D5FE0" w:rsidRDefault="009A629A" w:rsidP="008D5FE0">
            <w:r>
              <w:t>-</w:t>
            </w:r>
          </w:p>
        </w:tc>
      </w:tr>
      <w:tr w:rsidR="008D5FE0" w:rsidTr="008D5FE0">
        <w:trPr>
          <w:gridBefore w:val="1"/>
          <w:wBefore w:w="390" w:type="dxa"/>
        </w:trPr>
        <w:tc>
          <w:tcPr>
            <w:tcW w:w="3292" w:type="dxa"/>
            <w:gridSpan w:val="5"/>
            <w:vAlign w:val="bottom"/>
          </w:tcPr>
          <w:p w:rsidR="008D5FE0" w:rsidRDefault="008D5FE0" w:rsidP="008D5FE0">
            <w:pPr>
              <w:jc w:val="both"/>
            </w:pPr>
            <w:r>
              <w:t>11. Наличие цокольного этажа</w:t>
            </w:r>
          </w:p>
        </w:tc>
        <w:tc>
          <w:tcPr>
            <w:tcW w:w="6509" w:type="dxa"/>
            <w:gridSpan w:val="2"/>
            <w:tcBorders>
              <w:bottom w:val="single" w:sz="4" w:space="0" w:color="auto"/>
            </w:tcBorders>
            <w:vAlign w:val="bottom"/>
          </w:tcPr>
          <w:p w:rsidR="008D5FE0" w:rsidRDefault="009A629A" w:rsidP="009A629A">
            <w:r>
              <w:t>-</w:t>
            </w:r>
          </w:p>
        </w:tc>
      </w:tr>
      <w:tr w:rsidR="008D5FE0" w:rsidTr="008D5FE0">
        <w:trPr>
          <w:gridBefore w:val="1"/>
          <w:wBefore w:w="390" w:type="dxa"/>
        </w:trPr>
        <w:tc>
          <w:tcPr>
            <w:tcW w:w="2474" w:type="dxa"/>
            <w:gridSpan w:val="3"/>
            <w:vAlign w:val="bottom"/>
          </w:tcPr>
          <w:p w:rsidR="008D5FE0" w:rsidRDefault="008D5FE0" w:rsidP="008D5FE0">
            <w:pPr>
              <w:jc w:val="both"/>
            </w:pPr>
            <w:r>
              <w:t>12. Наличие мансарды</w:t>
            </w:r>
          </w:p>
        </w:tc>
        <w:tc>
          <w:tcPr>
            <w:tcW w:w="7327" w:type="dxa"/>
            <w:gridSpan w:val="4"/>
            <w:tcBorders>
              <w:bottom w:val="single" w:sz="4" w:space="0" w:color="auto"/>
            </w:tcBorders>
            <w:vAlign w:val="bottom"/>
          </w:tcPr>
          <w:p w:rsidR="008D5FE0" w:rsidRDefault="009A629A" w:rsidP="009A629A">
            <w:r>
              <w:t>-</w:t>
            </w:r>
          </w:p>
        </w:tc>
      </w:tr>
      <w:tr w:rsidR="008D5FE0" w:rsidTr="008D5FE0">
        <w:trPr>
          <w:gridBefore w:val="1"/>
          <w:wBefore w:w="390" w:type="dxa"/>
        </w:trPr>
        <w:tc>
          <w:tcPr>
            <w:tcW w:w="2474" w:type="dxa"/>
            <w:gridSpan w:val="3"/>
            <w:vAlign w:val="bottom"/>
          </w:tcPr>
          <w:p w:rsidR="008D5FE0" w:rsidRDefault="008D5FE0" w:rsidP="008D5FE0">
            <w:pPr>
              <w:jc w:val="both"/>
            </w:pPr>
            <w:r>
              <w:t>13. Наличие мезонина</w:t>
            </w:r>
          </w:p>
        </w:tc>
        <w:tc>
          <w:tcPr>
            <w:tcW w:w="7327" w:type="dxa"/>
            <w:gridSpan w:val="4"/>
            <w:tcBorders>
              <w:bottom w:val="single" w:sz="4" w:space="0" w:color="auto"/>
            </w:tcBorders>
            <w:vAlign w:val="bottom"/>
          </w:tcPr>
          <w:p w:rsidR="008D5FE0" w:rsidRDefault="009A629A" w:rsidP="009A629A">
            <w:r>
              <w:t>-</w:t>
            </w:r>
          </w:p>
        </w:tc>
      </w:tr>
      <w:tr w:rsidR="008D5FE0" w:rsidTr="008D5FE0">
        <w:trPr>
          <w:gridBefore w:val="1"/>
          <w:wBefore w:w="390" w:type="dxa"/>
        </w:trPr>
        <w:tc>
          <w:tcPr>
            <w:tcW w:w="2599" w:type="dxa"/>
            <w:gridSpan w:val="4"/>
            <w:vAlign w:val="bottom"/>
          </w:tcPr>
          <w:p w:rsidR="008D5FE0" w:rsidRDefault="008D5FE0" w:rsidP="008D5FE0">
            <w:pPr>
              <w:jc w:val="both"/>
            </w:pPr>
            <w:r>
              <w:t>14. Количество квартир</w:t>
            </w:r>
          </w:p>
        </w:tc>
        <w:tc>
          <w:tcPr>
            <w:tcW w:w="7202" w:type="dxa"/>
            <w:gridSpan w:val="3"/>
            <w:tcBorders>
              <w:bottom w:val="single" w:sz="4" w:space="0" w:color="auto"/>
            </w:tcBorders>
            <w:vAlign w:val="bottom"/>
          </w:tcPr>
          <w:p w:rsidR="008D5FE0" w:rsidRPr="002A0BAD" w:rsidRDefault="008D5FE0" w:rsidP="008D5FE0">
            <w:pPr>
              <w:rPr>
                <w:lang w:val="en-US"/>
              </w:rPr>
            </w:pPr>
            <w:r>
              <w:t>8</w:t>
            </w:r>
          </w:p>
        </w:tc>
      </w:tr>
      <w:tr w:rsidR="008D5FE0" w:rsidTr="008D5FE0">
        <w:trPr>
          <w:gridBefore w:val="1"/>
          <w:wBefore w:w="390" w:type="dxa"/>
        </w:trPr>
        <w:tc>
          <w:tcPr>
            <w:tcW w:w="8222" w:type="dxa"/>
            <w:gridSpan w:val="6"/>
            <w:vAlign w:val="bottom"/>
          </w:tcPr>
          <w:p w:rsidR="008D5FE0" w:rsidRDefault="008D5FE0" w:rsidP="008D5FE0">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8D5FE0" w:rsidRDefault="009A629A" w:rsidP="009A629A">
            <w:r>
              <w:t>-</w:t>
            </w:r>
          </w:p>
        </w:tc>
      </w:tr>
    </w:tbl>
    <w:p w:rsidR="008D5FE0" w:rsidRPr="00141007" w:rsidRDefault="008D5FE0" w:rsidP="008D5FE0">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8D5FE0" w:rsidTr="009A629A">
        <w:tc>
          <w:tcPr>
            <w:tcW w:w="3388" w:type="dxa"/>
            <w:vAlign w:val="bottom"/>
          </w:tcPr>
          <w:p w:rsidR="008D5FE0" w:rsidRDefault="008D5FE0" w:rsidP="008D5FE0">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8D5FE0" w:rsidRDefault="009A629A" w:rsidP="009A629A">
            <w:r>
              <w:t>-</w:t>
            </w:r>
          </w:p>
        </w:tc>
      </w:tr>
      <w:tr w:rsidR="008D5FE0" w:rsidTr="008D5FE0">
        <w:tblPrEx>
          <w:tblBorders>
            <w:bottom w:val="single" w:sz="4" w:space="0" w:color="auto"/>
          </w:tblBorders>
        </w:tblPrEx>
        <w:tc>
          <w:tcPr>
            <w:tcW w:w="10191" w:type="dxa"/>
            <w:gridSpan w:val="2"/>
            <w:tcBorders>
              <w:bottom w:val="single" w:sz="4" w:space="0" w:color="auto"/>
            </w:tcBorders>
            <w:vAlign w:val="bottom"/>
          </w:tcPr>
          <w:p w:rsidR="008D5FE0" w:rsidRDefault="008D5FE0" w:rsidP="008D5FE0">
            <w:pPr>
              <w:jc w:val="center"/>
            </w:pPr>
          </w:p>
        </w:tc>
      </w:tr>
    </w:tbl>
    <w:p w:rsidR="008D5FE0" w:rsidRPr="00141007" w:rsidRDefault="008D5FE0" w:rsidP="008D5FE0">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8D5FE0" w:rsidTr="008D5FE0">
        <w:tc>
          <w:tcPr>
            <w:tcW w:w="10191" w:type="dxa"/>
            <w:gridSpan w:val="4"/>
            <w:tcBorders>
              <w:bottom w:val="single" w:sz="4" w:space="0" w:color="auto"/>
            </w:tcBorders>
            <w:vAlign w:val="bottom"/>
          </w:tcPr>
          <w:p w:rsidR="008D5FE0" w:rsidRDefault="009A629A" w:rsidP="009A629A">
            <w:r>
              <w:t>-</w:t>
            </w:r>
          </w:p>
        </w:tc>
      </w:tr>
      <w:tr w:rsidR="008D5FE0" w:rsidTr="008D5FE0">
        <w:tblPrEx>
          <w:tblBorders>
            <w:top w:val="single" w:sz="4" w:space="0" w:color="auto"/>
            <w:bottom w:val="none" w:sz="0" w:space="0" w:color="auto"/>
          </w:tblBorders>
        </w:tblPrEx>
        <w:trPr>
          <w:gridBefore w:val="1"/>
          <w:wBefore w:w="350" w:type="dxa"/>
        </w:trPr>
        <w:tc>
          <w:tcPr>
            <w:tcW w:w="2618" w:type="dxa"/>
            <w:vAlign w:val="bottom"/>
          </w:tcPr>
          <w:p w:rsidR="008D5FE0" w:rsidRDefault="008D5FE0" w:rsidP="008D5FE0">
            <w:pPr>
              <w:jc w:val="both"/>
            </w:pPr>
            <w:r>
              <w:t>18. Строительный объем</w:t>
            </w:r>
          </w:p>
        </w:tc>
        <w:tc>
          <w:tcPr>
            <w:tcW w:w="6537" w:type="dxa"/>
            <w:tcBorders>
              <w:top w:val="nil"/>
              <w:bottom w:val="single" w:sz="4" w:space="0" w:color="auto"/>
            </w:tcBorders>
            <w:vAlign w:val="bottom"/>
          </w:tcPr>
          <w:p w:rsidR="008D5FE0" w:rsidRDefault="008D5FE0" w:rsidP="003E6975"/>
        </w:tc>
        <w:tc>
          <w:tcPr>
            <w:tcW w:w="686" w:type="dxa"/>
            <w:vAlign w:val="bottom"/>
          </w:tcPr>
          <w:p w:rsidR="008D5FE0" w:rsidRDefault="008D5FE0" w:rsidP="008D5FE0">
            <w:pPr>
              <w:jc w:val="right"/>
            </w:pPr>
            <w:r>
              <w:t>куб.</w:t>
            </w:r>
            <w:r>
              <w:rPr>
                <w:lang w:val="en-US"/>
              </w:rPr>
              <w:t xml:space="preserve"> </w:t>
            </w:r>
            <w:r>
              <w:t>м</w:t>
            </w:r>
          </w:p>
        </w:tc>
      </w:tr>
    </w:tbl>
    <w:p w:rsidR="008D5FE0" w:rsidRDefault="008D5FE0" w:rsidP="008D5FE0">
      <w:pPr>
        <w:ind w:firstLine="340"/>
        <w:jc w:val="both"/>
      </w:pPr>
      <w:r>
        <w:t>19. Площадь:</w:t>
      </w:r>
    </w:p>
    <w:p w:rsidR="008D5FE0" w:rsidRPr="00766398" w:rsidRDefault="008D5FE0" w:rsidP="008D5FE0">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8D5FE0" w:rsidTr="008D5FE0">
        <w:tc>
          <w:tcPr>
            <w:tcW w:w="658" w:type="dxa"/>
            <w:vAlign w:val="bottom"/>
          </w:tcPr>
          <w:p w:rsidR="008D5FE0" w:rsidRDefault="008D5FE0" w:rsidP="008D5FE0">
            <w:pPr>
              <w:jc w:val="both"/>
            </w:pPr>
            <w:proofErr w:type="spellStart"/>
            <w:r>
              <w:t>ками</w:t>
            </w:r>
            <w:proofErr w:type="spellEnd"/>
          </w:p>
        </w:tc>
        <w:tc>
          <w:tcPr>
            <w:tcW w:w="8959" w:type="dxa"/>
            <w:tcBorders>
              <w:bottom w:val="single" w:sz="4" w:space="0" w:color="auto"/>
            </w:tcBorders>
            <w:vAlign w:val="bottom"/>
          </w:tcPr>
          <w:p w:rsidR="008D5FE0" w:rsidRDefault="009A629A" w:rsidP="009A629A">
            <w:r>
              <w:t>-</w:t>
            </w:r>
          </w:p>
        </w:tc>
        <w:tc>
          <w:tcPr>
            <w:tcW w:w="588" w:type="dxa"/>
            <w:vAlign w:val="bottom"/>
          </w:tcPr>
          <w:p w:rsidR="008D5FE0" w:rsidRDefault="008D5FE0" w:rsidP="008D5FE0">
            <w:pPr>
              <w:jc w:val="right"/>
            </w:pPr>
            <w:r>
              <w:t>кв.</w:t>
            </w:r>
            <w:r>
              <w:rPr>
                <w:lang w:val="en-US"/>
              </w:rPr>
              <w:t xml:space="preserve"> </w:t>
            </w:r>
            <w:r>
              <w:t>м</w:t>
            </w:r>
          </w:p>
        </w:tc>
      </w:tr>
    </w:tbl>
    <w:p w:rsidR="008D5FE0" w:rsidRDefault="008D5FE0" w:rsidP="008D5FE0">
      <w:pPr>
        <w:ind w:firstLine="284"/>
        <w:jc w:val="both"/>
      </w:pPr>
      <w:r>
        <w:t xml:space="preserve">б) жилых помещений (общая площадь квартир) </w:t>
      </w:r>
      <w:r w:rsidR="008C67CE">
        <w:rPr>
          <w:u w:val="single"/>
        </w:rPr>
        <w:t>288</w:t>
      </w:r>
      <w:r w:rsidR="003E6975">
        <w:rPr>
          <w:u w:val="single"/>
        </w:rPr>
        <w:t>,1</w:t>
      </w:r>
      <w:r>
        <w:rPr>
          <w:u w:val="single"/>
        </w:rPr>
        <w:t xml:space="preserve">                              </w:t>
      </w:r>
      <w:r w:rsidR="003E6975">
        <w:rPr>
          <w:u w:val="single"/>
        </w:rPr>
        <w:t>____</w:t>
      </w:r>
      <w:r>
        <w:rPr>
          <w:u w:val="single"/>
        </w:rPr>
        <w:t xml:space="preserve">                           </w:t>
      </w:r>
      <w:r w:rsidRPr="008F2A70">
        <w:t>кв. м</w:t>
      </w:r>
    </w:p>
    <w:p w:rsidR="008D5FE0" w:rsidRPr="00FA4B96" w:rsidRDefault="008D5FE0" w:rsidP="008D5FE0">
      <w:pPr>
        <w:ind w:firstLine="284"/>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8D5FE0" w:rsidTr="008C67CE">
        <w:tc>
          <w:tcPr>
            <w:tcW w:w="3906" w:type="dxa"/>
            <w:vAlign w:val="bottom"/>
          </w:tcPr>
          <w:p w:rsidR="008D5FE0" w:rsidRDefault="008D5FE0" w:rsidP="008D5FE0">
            <w:pPr>
              <w:jc w:val="both"/>
            </w:pPr>
            <w:r>
              <w:lastRenderedPageBreak/>
              <w:t>имущества в многоквартирном доме)</w:t>
            </w:r>
          </w:p>
        </w:tc>
        <w:tc>
          <w:tcPr>
            <w:tcW w:w="5697" w:type="dxa"/>
            <w:tcBorders>
              <w:bottom w:val="single" w:sz="4" w:space="0" w:color="auto"/>
            </w:tcBorders>
            <w:vAlign w:val="bottom"/>
          </w:tcPr>
          <w:p w:rsidR="008D5FE0" w:rsidRPr="008C67CE" w:rsidRDefault="008C67CE" w:rsidP="008C67CE">
            <w:r w:rsidRPr="008C67CE">
              <w:t>-</w:t>
            </w:r>
          </w:p>
        </w:tc>
        <w:tc>
          <w:tcPr>
            <w:tcW w:w="588" w:type="dxa"/>
            <w:vAlign w:val="bottom"/>
          </w:tcPr>
          <w:p w:rsidR="008D5FE0" w:rsidRDefault="008D5FE0" w:rsidP="008D5FE0">
            <w:pPr>
              <w:jc w:val="right"/>
            </w:pPr>
            <w:r>
              <w:t>кв.</w:t>
            </w:r>
            <w:r w:rsidRPr="00FA4B96">
              <w:t xml:space="preserve"> </w:t>
            </w:r>
            <w:r>
              <w:t>м</w:t>
            </w:r>
          </w:p>
        </w:tc>
      </w:tr>
    </w:tbl>
    <w:p w:rsidR="008D5FE0" w:rsidRPr="00C34481" w:rsidRDefault="008D5FE0" w:rsidP="008D5FE0">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8D5FE0" w:rsidTr="008D5FE0">
        <w:tc>
          <w:tcPr>
            <w:tcW w:w="4690" w:type="dxa"/>
            <w:gridSpan w:val="3"/>
            <w:vAlign w:val="bottom"/>
          </w:tcPr>
          <w:p w:rsidR="008D5FE0" w:rsidRDefault="008D5FE0" w:rsidP="008D5FE0">
            <w:pPr>
              <w:jc w:val="both"/>
            </w:pPr>
            <w:r>
              <w:t>общего имущества в многоквартирном доме)</w:t>
            </w:r>
          </w:p>
        </w:tc>
        <w:tc>
          <w:tcPr>
            <w:tcW w:w="4913" w:type="dxa"/>
            <w:gridSpan w:val="3"/>
            <w:tcBorders>
              <w:bottom w:val="single" w:sz="4" w:space="0" w:color="auto"/>
            </w:tcBorders>
            <w:vAlign w:val="bottom"/>
          </w:tcPr>
          <w:p w:rsidR="008D5FE0" w:rsidRDefault="003E6975" w:rsidP="003E6975">
            <w:r>
              <w:t>22,6</w:t>
            </w:r>
          </w:p>
        </w:tc>
        <w:tc>
          <w:tcPr>
            <w:tcW w:w="588" w:type="dxa"/>
            <w:gridSpan w:val="2"/>
            <w:vAlign w:val="bottom"/>
          </w:tcPr>
          <w:p w:rsidR="008D5FE0" w:rsidRDefault="008D5FE0" w:rsidP="008D5FE0">
            <w:pPr>
              <w:jc w:val="right"/>
            </w:pPr>
            <w:r>
              <w:t>кв.</w:t>
            </w:r>
            <w:r>
              <w:rPr>
                <w:lang w:val="en-US"/>
              </w:rPr>
              <w:t xml:space="preserve"> </w:t>
            </w:r>
            <w:r>
              <w:t>м</w:t>
            </w:r>
          </w:p>
        </w:tc>
      </w:tr>
      <w:tr w:rsidR="008D5FE0" w:rsidTr="008D5FE0">
        <w:trPr>
          <w:gridBefore w:val="1"/>
          <w:wBefore w:w="350" w:type="dxa"/>
        </w:trPr>
        <w:tc>
          <w:tcPr>
            <w:tcW w:w="2520" w:type="dxa"/>
            <w:vAlign w:val="bottom"/>
          </w:tcPr>
          <w:p w:rsidR="008D5FE0" w:rsidRDefault="008D5FE0" w:rsidP="008D5FE0">
            <w:pPr>
              <w:jc w:val="both"/>
            </w:pPr>
            <w:r>
              <w:t>20. Количество лестниц</w:t>
            </w:r>
          </w:p>
        </w:tc>
        <w:tc>
          <w:tcPr>
            <w:tcW w:w="6957" w:type="dxa"/>
            <w:gridSpan w:val="5"/>
            <w:tcBorders>
              <w:bottom w:val="single" w:sz="4" w:space="0" w:color="auto"/>
            </w:tcBorders>
            <w:vAlign w:val="bottom"/>
          </w:tcPr>
          <w:p w:rsidR="008D5FE0" w:rsidRDefault="003E6975" w:rsidP="003E6975">
            <w:r>
              <w:t>2</w:t>
            </w:r>
          </w:p>
        </w:tc>
        <w:tc>
          <w:tcPr>
            <w:tcW w:w="364" w:type="dxa"/>
            <w:vAlign w:val="bottom"/>
          </w:tcPr>
          <w:p w:rsidR="008D5FE0" w:rsidRDefault="008D5FE0" w:rsidP="008D5FE0">
            <w:pPr>
              <w:jc w:val="right"/>
            </w:pPr>
            <w:r>
              <w:t>шт.</w:t>
            </w:r>
          </w:p>
        </w:tc>
      </w:tr>
      <w:tr w:rsidR="008D5FE0" w:rsidTr="008D5FE0">
        <w:trPr>
          <w:gridBefore w:val="1"/>
          <w:wBefore w:w="350" w:type="dxa"/>
        </w:trPr>
        <w:tc>
          <w:tcPr>
            <w:tcW w:w="8525" w:type="dxa"/>
            <w:gridSpan w:val="4"/>
            <w:vAlign w:val="bottom"/>
          </w:tcPr>
          <w:p w:rsidR="008D5FE0" w:rsidRDefault="008D5FE0" w:rsidP="008D5FE0">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8D5FE0" w:rsidRDefault="003E6975" w:rsidP="003E6975">
            <w:r>
              <w:t>22,6</w:t>
            </w:r>
          </w:p>
        </w:tc>
        <w:tc>
          <w:tcPr>
            <w:tcW w:w="588" w:type="dxa"/>
            <w:gridSpan w:val="2"/>
            <w:vAlign w:val="bottom"/>
          </w:tcPr>
          <w:p w:rsidR="008D5FE0" w:rsidRDefault="008D5FE0" w:rsidP="008D5FE0">
            <w:pPr>
              <w:jc w:val="right"/>
            </w:pPr>
            <w:r>
              <w:t>кв.</w:t>
            </w:r>
            <w:r w:rsidRPr="00EF5EF4">
              <w:t xml:space="preserve"> </w:t>
            </w:r>
            <w:r>
              <w:t>м</w:t>
            </w:r>
          </w:p>
        </w:tc>
      </w:tr>
      <w:tr w:rsidR="008D5FE0" w:rsidTr="008D5FE0">
        <w:trPr>
          <w:gridBefore w:val="1"/>
          <w:wBefore w:w="350" w:type="dxa"/>
        </w:trPr>
        <w:tc>
          <w:tcPr>
            <w:tcW w:w="4368" w:type="dxa"/>
            <w:gridSpan w:val="3"/>
            <w:vAlign w:val="bottom"/>
          </w:tcPr>
          <w:p w:rsidR="008D5FE0" w:rsidRDefault="008D5FE0" w:rsidP="008D5FE0">
            <w:pPr>
              <w:jc w:val="both"/>
            </w:pPr>
            <w:r>
              <w:t>22. Уборочная площадь общих коридоров</w:t>
            </w:r>
          </w:p>
        </w:tc>
        <w:tc>
          <w:tcPr>
            <w:tcW w:w="4885" w:type="dxa"/>
            <w:gridSpan w:val="2"/>
            <w:tcBorders>
              <w:bottom w:val="single" w:sz="4" w:space="0" w:color="auto"/>
            </w:tcBorders>
            <w:vAlign w:val="bottom"/>
          </w:tcPr>
          <w:p w:rsidR="008D5FE0" w:rsidRDefault="003E6975" w:rsidP="003E6975">
            <w:r>
              <w:t>-</w:t>
            </w:r>
          </w:p>
        </w:tc>
        <w:tc>
          <w:tcPr>
            <w:tcW w:w="588" w:type="dxa"/>
            <w:gridSpan w:val="2"/>
            <w:vAlign w:val="bottom"/>
          </w:tcPr>
          <w:p w:rsidR="008D5FE0" w:rsidRDefault="008D5FE0" w:rsidP="008D5FE0">
            <w:pPr>
              <w:jc w:val="right"/>
            </w:pPr>
            <w:r>
              <w:t>кв.</w:t>
            </w:r>
            <w:r w:rsidRPr="00EF5EF4">
              <w:t xml:space="preserve"> </w:t>
            </w:r>
            <w:r>
              <w:t>м</w:t>
            </w:r>
          </w:p>
        </w:tc>
      </w:tr>
    </w:tbl>
    <w:p w:rsidR="008D5FE0" w:rsidRPr="00896819" w:rsidRDefault="008D5FE0" w:rsidP="008D5FE0">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8D5FE0" w:rsidTr="008D5FE0">
        <w:tc>
          <w:tcPr>
            <w:tcW w:w="3304" w:type="dxa"/>
            <w:vAlign w:val="bottom"/>
          </w:tcPr>
          <w:p w:rsidR="008D5FE0" w:rsidRDefault="008D5FE0" w:rsidP="008D5FE0">
            <w:pPr>
              <w:jc w:val="both"/>
            </w:pPr>
            <w:r>
              <w:t>чердаки, технические подвалы)</w:t>
            </w:r>
          </w:p>
        </w:tc>
        <w:tc>
          <w:tcPr>
            <w:tcW w:w="6299" w:type="dxa"/>
            <w:tcBorders>
              <w:bottom w:val="single" w:sz="4" w:space="0" w:color="auto"/>
            </w:tcBorders>
            <w:vAlign w:val="bottom"/>
          </w:tcPr>
          <w:p w:rsidR="008D5FE0" w:rsidRDefault="003E6975" w:rsidP="003E6975">
            <w:r>
              <w:t>-</w:t>
            </w:r>
          </w:p>
        </w:tc>
        <w:tc>
          <w:tcPr>
            <w:tcW w:w="588" w:type="dxa"/>
            <w:vAlign w:val="bottom"/>
          </w:tcPr>
          <w:p w:rsidR="008D5FE0" w:rsidRDefault="008D5FE0" w:rsidP="008D5FE0">
            <w:pPr>
              <w:jc w:val="right"/>
            </w:pPr>
            <w:r>
              <w:t>кв.</w:t>
            </w:r>
            <w:r w:rsidRPr="00EF5EF4">
              <w:t xml:space="preserve"> </w:t>
            </w:r>
            <w:r>
              <w:t>м</w:t>
            </w:r>
          </w:p>
        </w:tc>
      </w:tr>
    </w:tbl>
    <w:p w:rsidR="008D5FE0" w:rsidRPr="00896819" w:rsidRDefault="008D5FE0" w:rsidP="008D5FE0">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8D5FE0" w:rsidTr="003E6975">
        <w:tc>
          <w:tcPr>
            <w:tcW w:w="574" w:type="dxa"/>
            <w:gridSpan w:val="2"/>
            <w:vAlign w:val="bottom"/>
          </w:tcPr>
          <w:p w:rsidR="008D5FE0" w:rsidRDefault="003E6975" w:rsidP="003E6975">
            <w:pPr>
              <w:jc w:val="both"/>
            </w:pPr>
            <w:r>
              <w:t>д</w:t>
            </w:r>
            <w:r w:rsidR="008D5FE0">
              <w:t>ома</w:t>
            </w:r>
          </w:p>
        </w:tc>
        <w:tc>
          <w:tcPr>
            <w:tcW w:w="9617" w:type="dxa"/>
            <w:gridSpan w:val="2"/>
            <w:tcBorders>
              <w:bottom w:val="single" w:sz="4" w:space="0" w:color="auto"/>
            </w:tcBorders>
            <w:vAlign w:val="bottom"/>
          </w:tcPr>
          <w:p w:rsidR="008D5FE0" w:rsidRDefault="003E6975" w:rsidP="00296C85">
            <w:pPr>
              <w:ind w:right="8787"/>
            </w:pPr>
            <w:r>
              <w:t>-</w:t>
            </w:r>
          </w:p>
        </w:tc>
      </w:tr>
      <w:tr w:rsidR="008D5FE0" w:rsidTr="008D5FE0">
        <w:trPr>
          <w:gridBefore w:val="1"/>
          <w:wBefore w:w="350" w:type="dxa"/>
        </w:trPr>
        <w:tc>
          <w:tcPr>
            <w:tcW w:w="6439" w:type="dxa"/>
            <w:gridSpan w:val="2"/>
            <w:vAlign w:val="bottom"/>
          </w:tcPr>
          <w:p w:rsidR="008D5FE0" w:rsidRDefault="008D5FE0" w:rsidP="008D5FE0">
            <w:pPr>
              <w:jc w:val="both"/>
            </w:pPr>
            <w:r>
              <w:t>25. Кадастровый номер земельного участка (при его наличии)</w:t>
            </w:r>
          </w:p>
        </w:tc>
        <w:tc>
          <w:tcPr>
            <w:tcW w:w="3402" w:type="dxa"/>
            <w:tcBorders>
              <w:bottom w:val="single" w:sz="4" w:space="0" w:color="auto"/>
            </w:tcBorders>
            <w:vAlign w:val="bottom"/>
          </w:tcPr>
          <w:p w:rsidR="008D5FE0" w:rsidRDefault="00DF1CB7" w:rsidP="00DF1CB7">
            <w:r>
              <w:t>-</w:t>
            </w:r>
          </w:p>
        </w:tc>
      </w:tr>
      <w:tr w:rsidR="008D5FE0" w:rsidTr="008D5FE0">
        <w:tblPrEx>
          <w:tblBorders>
            <w:bottom w:val="single" w:sz="4" w:space="0" w:color="auto"/>
          </w:tblBorders>
        </w:tblPrEx>
        <w:tc>
          <w:tcPr>
            <w:tcW w:w="10191" w:type="dxa"/>
            <w:gridSpan w:val="4"/>
            <w:tcBorders>
              <w:bottom w:val="single" w:sz="4" w:space="0" w:color="auto"/>
            </w:tcBorders>
            <w:vAlign w:val="bottom"/>
          </w:tcPr>
          <w:p w:rsidR="008D5FE0" w:rsidRDefault="008D5FE0" w:rsidP="008D5FE0">
            <w:pPr>
              <w:jc w:val="center"/>
            </w:pPr>
          </w:p>
        </w:tc>
      </w:tr>
    </w:tbl>
    <w:p w:rsidR="008D5FE0" w:rsidRDefault="008D5FE0" w:rsidP="008D5FE0">
      <w:pPr>
        <w:jc w:val="both"/>
      </w:pPr>
    </w:p>
    <w:p w:rsidR="008D5FE0" w:rsidRPr="00232F96" w:rsidRDefault="008D5FE0" w:rsidP="008D5FE0">
      <w:pPr>
        <w:jc w:val="center"/>
        <w:rPr>
          <w:b/>
          <w:bCs/>
          <w:sz w:val="28"/>
          <w:szCs w:val="28"/>
        </w:rPr>
      </w:pPr>
      <w:r w:rsidRPr="00232F96">
        <w:rPr>
          <w:b/>
          <w:bCs/>
          <w:sz w:val="28"/>
          <w:szCs w:val="28"/>
        </w:rPr>
        <w:t>II. Техническое состояние многоквартирного дома, включая пристройки</w:t>
      </w:r>
    </w:p>
    <w:p w:rsidR="008D5FE0" w:rsidRDefault="008D5FE0" w:rsidP="008D5FE0">
      <w:pPr>
        <w:jc w:val="both"/>
      </w:pPr>
    </w:p>
    <w:tbl>
      <w:tblPr>
        <w:tblStyle w:val="a6"/>
        <w:tblW w:w="0" w:type="auto"/>
        <w:tblInd w:w="19" w:type="dxa"/>
        <w:tblCellMar>
          <w:left w:w="0" w:type="dxa"/>
          <w:right w:w="0" w:type="dxa"/>
        </w:tblCellMar>
        <w:tblLook w:val="01E0"/>
      </w:tblPr>
      <w:tblGrid>
        <w:gridCol w:w="426"/>
        <w:gridCol w:w="4327"/>
        <w:gridCol w:w="2625"/>
        <w:gridCol w:w="2814"/>
      </w:tblGrid>
      <w:tr w:rsidR="008D5FE0" w:rsidTr="008D5FE0">
        <w:tc>
          <w:tcPr>
            <w:tcW w:w="4753" w:type="dxa"/>
            <w:gridSpan w:val="2"/>
          </w:tcPr>
          <w:p w:rsidR="008D5FE0" w:rsidRPr="00155477" w:rsidRDefault="008D5FE0" w:rsidP="008D5FE0">
            <w:pPr>
              <w:ind w:left="57" w:right="57"/>
              <w:jc w:val="center"/>
            </w:pPr>
            <w:r w:rsidRPr="00155477">
              <w:t>Наименование конструктивных элементов</w:t>
            </w:r>
          </w:p>
        </w:tc>
        <w:tc>
          <w:tcPr>
            <w:tcW w:w="2625" w:type="dxa"/>
          </w:tcPr>
          <w:p w:rsidR="008D5FE0" w:rsidRPr="00155477" w:rsidRDefault="008D5FE0" w:rsidP="008D5FE0">
            <w:pPr>
              <w:ind w:left="57" w:right="57"/>
              <w:jc w:val="center"/>
            </w:pPr>
            <w:r w:rsidRPr="00155477">
              <w:t>Описание элементов (материал, конструкция или система, отделка и прочее)</w:t>
            </w:r>
          </w:p>
        </w:tc>
        <w:tc>
          <w:tcPr>
            <w:tcW w:w="2814" w:type="dxa"/>
          </w:tcPr>
          <w:p w:rsidR="008D5FE0" w:rsidRPr="00155477" w:rsidRDefault="008D5FE0" w:rsidP="008D5FE0">
            <w:pPr>
              <w:ind w:left="57" w:right="57"/>
              <w:jc w:val="center"/>
            </w:pPr>
            <w:r w:rsidRPr="00155477">
              <w:t>Техническое состояние элементов общего имущества многоквартирного дома</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D5FE0" w:rsidRPr="00155477" w:rsidRDefault="008D5FE0" w:rsidP="008D5FE0">
            <w:pPr>
              <w:jc w:val="center"/>
            </w:pPr>
            <w:r>
              <w:t>1.</w:t>
            </w:r>
          </w:p>
        </w:tc>
        <w:tc>
          <w:tcPr>
            <w:tcW w:w="4327" w:type="dxa"/>
            <w:tcBorders>
              <w:bottom w:val="single" w:sz="4" w:space="0" w:color="auto"/>
              <w:right w:val="single" w:sz="4" w:space="0" w:color="auto"/>
            </w:tcBorders>
            <w:vAlign w:val="bottom"/>
          </w:tcPr>
          <w:p w:rsidR="008D5FE0" w:rsidRPr="00155477" w:rsidRDefault="008D5FE0" w:rsidP="008D5FE0">
            <w:r>
              <w:t>Фундамент</w:t>
            </w:r>
          </w:p>
        </w:tc>
        <w:tc>
          <w:tcPr>
            <w:tcW w:w="2625" w:type="dxa"/>
            <w:tcBorders>
              <w:left w:val="single" w:sz="4" w:space="0" w:color="auto"/>
              <w:bottom w:val="single" w:sz="4" w:space="0" w:color="auto"/>
              <w:right w:val="single" w:sz="4" w:space="0" w:color="auto"/>
            </w:tcBorders>
            <w:vAlign w:val="bottom"/>
          </w:tcPr>
          <w:p w:rsidR="008D5FE0" w:rsidRPr="00697E91" w:rsidRDefault="008D5FE0" w:rsidP="008D5FE0">
            <w:pPr>
              <w:rPr>
                <w:lang w:val="en-US"/>
              </w:rPr>
            </w:pPr>
            <w:r>
              <w:t>Каменный ленточный</w:t>
            </w:r>
          </w:p>
        </w:tc>
        <w:tc>
          <w:tcPr>
            <w:tcW w:w="2814" w:type="dxa"/>
            <w:tcBorders>
              <w:left w:val="single" w:sz="4" w:space="0" w:color="auto"/>
              <w:bottom w:val="single" w:sz="4" w:space="0" w:color="auto"/>
              <w:right w:val="single" w:sz="4" w:space="0" w:color="auto"/>
            </w:tcBorders>
            <w:vAlign w:val="bottom"/>
          </w:tcPr>
          <w:p w:rsidR="008D5FE0" w:rsidRPr="00155477" w:rsidRDefault="008D5FE0" w:rsidP="008D5FE0">
            <w:r>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D5FE0" w:rsidRPr="00155477" w:rsidRDefault="008D5FE0" w:rsidP="008D5FE0">
            <w:pPr>
              <w:jc w:val="center"/>
            </w:pPr>
            <w:r>
              <w:t>2.</w:t>
            </w:r>
          </w:p>
        </w:tc>
        <w:tc>
          <w:tcPr>
            <w:tcW w:w="4327" w:type="dxa"/>
            <w:tcBorders>
              <w:top w:val="single" w:sz="4" w:space="0" w:color="auto"/>
              <w:bottom w:val="single" w:sz="4" w:space="0" w:color="auto"/>
              <w:right w:val="single" w:sz="4" w:space="0" w:color="auto"/>
            </w:tcBorders>
            <w:vAlign w:val="bottom"/>
          </w:tcPr>
          <w:p w:rsidR="008D5FE0" w:rsidRPr="00155477" w:rsidRDefault="008D5FE0" w:rsidP="008D5FE0">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D5FE0" w:rsidRPr="00155477" w:rsidRDefault="008D5FE0" w:rsidP="008D5FE0">
            <w:pPr>
              <w:jc w:val="center"/>
            </w:pPr>
            <w:r>
              <w:t>3.</w:t>
            </w:r>
          </w:p>
        </w:tc>
        <w:tc>
          <w:tcPr>
            <w:tcW w:w="4327" w:type="dxa"/>
            <w:tcBorders>
              <w:top w:val="single" w:sz="4" w:space="0" w:color="auto"/>
              <w:bottom w:val="single" w:sz="4" w:space="0" w:color="auto"/>
              <w:right w:val="single" w:sz="4" w:space="0" w:color="auto"/>
            </w:tcBorders>
            <w:vAlign w:val="bottom"/>
          </w:tcPr>
          <w:p w:rsidR="008D5FE0" w:rsidRPr="00155477" w:rsidRDefault="008D5FE0" w:rsidP="008D5FE0">
            <w:r>
              <w:t>Перегородки</w:t>
            </w:r>
          </w:p>
        </w:tc>
        <w:tc>
          <w:tcPr>
            <w:tcW w:w="2625"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Деревянные, отштукатуренные</w:t>
            </w:r>
          </w:p>
        </w:tc>
        <w:tc>
          <w:tcPr>
            <w:tcW w:w="2814"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D5FE0" w:rsidRPr="00155477" w:rsidRDefault="008D5FE0" w:rsidP="008D5FE0">
            <w:pPr>
              <w:jc w:val="center"/>
            </w:pPr>
            <w:r>
              <w:t>4.</w:t>
            </w:r>
          </w:p>
        </w:tc>
        <w:tc>
          <w:tcPr>
            <w:tcW w:w="4327" w:type="dxa"/>
            <w:tcBorders>
              <w:top w:val="single" w:sz="4" w:space="0" w:color="auto"/>
              <w:right w:val="single" w:sz="4" w:space="0" w:color="auto"/>
            </w:tcBorders>
            <w:vAlign w:val="bottom"/>
          </w:tcPr>
          <w:p w:rsidR="008D5FE0" w:rsidRPr="00155477" w:rsidRDefault="008D5FE0" w:rsidP="008D5FE0">
            <w:r>
              <w:t>Перекрытия</w:t>
            </w:r>
          </w:p>
        </w:tc>
        <w:tc>
          <w:tcPr>
            <w:tcW w:w="2625" w:type="dxa"/>
            <w:tcBorders>
              <w:top w:val="single" w:sz="4" w:space="0" w:color="auto"/>
              <w:left w:val="single" w:sz="4" w:space="0" w:color="auto"/>
              <w:right w:val="single" w:sz="4" w:space="0" w:color="auto"/>
            </w:tcBorders>
            <w:vAlign w:val="bottom"/>
          </w:tcPr>
          <w:p w:rsidR="008D5FE0" w:rsidRPr="00155477" w:rsidRDefault="008D5FE0" w:rsidP="008D5FE0"/>
        </w:tc>
        <w:tc>
          <w:tcPr>
            <w:tcW w:w="2814" w:type="dxa"/>
            <w:tcBorders>
              <w:top w:val="single" w:sz="4" w:space="0" w:color="auto"/>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чердачные</w:t>
            </w:r>
          </w:p>
        </w:tc>
        <w:tc>
          <w:tcPr>
            <w:tcW w:w="2625" w:type="dxa"/>
            <w:tcBorders>
              <w:left w:val="single" w:sz="4" w:space="0" w:color="auto"/>
              <w:right w:val="single" w:sz="4" w:space="0" w:color="auto"/>
            </w:tcBorders>
            <w:vAlign w:val="bottom"/>
          </w:tcPr>
          <w:p w:rsidR="008D5FE0" w:rsidRPr="00155477" w:rsidRDefault="008D5FE0" w:rsidP="008D5FE0">
            <w:r>
              <w:t>Деревянные утепленные</w:t>
            </w:r>
          </w:p>
        </w:tc>
        <w:tc>
          <w:tcPr>
            <w:tcW w:w="2814" w:type="dxa"/>
            <w:tcBorders>
              <w:left w:val="single" w:sz="4" w:space="0" w:color="auto"/>
              <w:right w:val="single" w:sz="4" w:space="0" w:color="auto"/>
            </w:tcBorders>
            <w:vAlign w:val="bottom"/>
          </w:tcPr>
          <w:p w:rsidR="008D5FE0" w:rsidRPr="00155477" w:rsidRDefault="008D5FE0" w:rsidP="008D5FE0">
            <w:r>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междуэтажные</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подвальные</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D5FE0" w:rsidRPr="00155477" w:rsidRDefault="008D5FE0" w:rsidP="008D5FE0">
            <w:pPr>
              <w:jc w:val="center"/>
            </w:pPr>
          </w:p>
        </w:tc>
        <w:tc>
          <w:tcPr>
            <w:tcW w:w="4327" w:type="dxa"/>
            <w:tcBorders>
              <w:bottom w:val="single" w:sz="4" w:space="0" w:color="auto"/>
              <w:right w:val="single" w:sz="4" w:space="0" w:color="auto"/>
            </w:tcBorders>
            <w:vAlign w:val="bottom"/>
          </w:tcPr>
          <w:p w:rsidR="008D5FE0" w:rsidRPr="00155477" w:rsidRDefault="008D5FE0"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8D5FE0" w:rsidRPr="00155477" w:rsidRDefault="008D5FE0" w:rsidP="008D5FE0"/>
        </w:tc>
        <w:tc>
          <w:tcPr>
            <w:tcW w:w="2814" w:type="dxa"/>
            <w:tcBorders>
              <w:left w:val="single" w:sz="4" w:space="0" w:color="auto"/>
              <w:bottom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D5FE0" w:rsidRPr="00155477" w:rsidRDefault="008D5FE0" w:rsidP="008D5FE0">
            <w:pPr>
              <w:jc w:val="center"/>
            </w:pPr>
            <w:r>
              <w:t>5.</w:t>
            </w:r>
          </w:p>
        </w:tc>
        <w:tc>
          <w:tcPr>
            <w:tcW w:w="4327" w:type="dxa"/>
            <w:tcBorders>
              <w:top w:val="single" w:sz="4" w:space="0" w:color="auto"/>
              <w:bottom w:val="single" w:sz="4" w:space="0" w:color="auto"/>
              <w:right w:val="single" w:sz="4" w:space="0" w:color="auto"/>
            </w:tcBorders>
            <w:vAlign w:val="bottom"/>
          </w:tcPr>
          <w:p w:rsidR="008D5FE0" w:rsidRPr="00155477" w:rsidRDefault="008D5FE0" w:rsidP="008D5FE0">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Шиферная</w:t>
            </w:r>
          </w:p>
        </w:tc>
        <w:tc>
          <w:tcPr>
            <w:tcW w:w="2814"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D5FE0" w:rsidRPr="00155477" w:rsidRDefault="008D5FE0" w:rsidP="008D5FE0">
            <w:pPr>
              <w:jc w:val="center"/>
            </w:pPr>
            <w:r>
              <w:t>6.</w:t>
            </w:r>
          </w:p>
        </w:tc>
        <w:tc>
          <w:tcPr>
            <w:tcW w:w="4327" w:type="dxa"/>
            <w:tcBorders>
              <w:top w:val="single" w:sz="4" w:space="0" w:color="auto"/>
              <w:bottom w:val="single" w:sz="4" w:space="0" w:color="auto"/>
              <w:right w:val="single" w:sz="4" w:space="0" w:color="auto"/>
            </w:tcBorders>
            <w:vAlign w:val="bottom"/>
          </w:tcPr>
          <w:p w:rsidR="008D5FE0" w:rsidRPr="00155477" w:rsidRDefault="008D5FE0" w:rsidP="008D5FE0">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D5FE0" w:rsidRPr="00155477" w:rsidRDefault="008D5FE0" w:rsidP="008D5FE0">
            <w:pPr>
              <w:jc w:val="center"/>
            </w:pPr>
            <w:r>
              <w:t>7.</w:t>
            </w:r>
          </w:p>
        </w:tc>
        <w:tc>
          <w:tcPr>
            <w:tcW w:w="4327" w:type="dxa"/>
            <w:tcBorders>
              <w:top w:val="single" w:sz="4" w:space="0" w:color="auto"/>
              <w:right w:val="single" w:sz="4" w:space="0" w:color="auto"/>
            </w:tcBorders>
            <w:vAlign w:val="bottom"/>
          </w:tcPr>
          <w:p w:rsidR="008D5FE0" w:rsidRPr="00155477" w:rsidRDefault="008D5FE0" w:rsidP="008D5FE0">
            <w:r>
              <w:t>Проемы</w:t>
            </w:r>
          </w:p>
        </w:tc>
        <w:tc>
          <w:tcPr>
            <w:tcW w:w="2625" w:type="dxa"/>
            <w:tcBorders>
              <w:top w:val="single" w:sz="4" w:space="0" w:color="auto"/>
              <w:left w:val="single" w:sz="4" w:space="0" w:color="auto"/>
              <w:right w:val="single" w:sz="4" w:space="0" w:color="auto"/>
            </w:tcBorders>
            <w:vAlign w:val="bottom"/>
          </w:tcPr>
          <w:p w:rsidR="008D5FE0" w:rsidRPr="00155477" w:rsidRDefault="008D5FE0" w:rsidP="008D5FE0"/>
        </w:tc>
        <w:tc>
          <w:tcPr>
            <w:tcW w:w="2814" w:type="dxa"/>
            <w:tcBorders>
              <w:top w:val="single" w:sz="4" w:space="0" w:color="auto"/>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окна</w:t>
            </w:r>
          </w:p>
        </w:tc>
        <w:tc>
          <w:tcPr>
            <w:tcW w:w="2625" w:type="dxa"/>
            <w:tcBorders>
              <w:left w:val="single" w:sz="4" w:space="0" w:color="auto"/>
              <w:right w:val="single" w:sz="4" w:space="0" w:color="auto"/>
            </w:tcBorders>
            <w:vAlign w:val="bottom"/>
          </w:tcPr>
          <w:p w:rsidR="008D5FE0" w:rsidRPr="00155477" w:rsidRDefault="008D5FE0" w:rsidP="008D5FE0">
            <w:r>
              <w:t>Двойные створные</w:t>
            </w:r>
          </w:p>
        </w:tc>
        <w:tc>
          <w:tcPr>
            <w:tcW w:w="2814" w:type="dxa"/>
            <w:tcBorders>
              <w:left w:val="single" w:sz="4" w:space="0" w:color="auto"/>
              <w:right w:val="single" w:sz="4" w:space="0" w:color="auto"/>
            </w:tcBorders>
            <w:vAlign w:val="bottom"/>
          </w:tcPr>
          <w:p w:rsidR="008D5FE0" w:rsidRPr="00155477" w:rsidRDefault="008D5FE0" w:rsidP="008D5FE0">
            <w:r>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двери</w:t>
            </w:r>
          </w:p>
        </w:tc>
        <w:tc>
          <w:tcPr>
            <w:tcW w:w="2625" w:type="dxa"/>
            <w:tcBorders>
              <w:left w:val="single" w:sz="4" w:space="0" w:color="auto"/>
              <w:right w:val="single" w:sz="4" w:space="0" w:color="auto"/>
            </w:tcBorders>
            <w:vAlign w:val="bottom"/>
          </w:tcPr>
          <w:p w:rsidR="008D5FE0" w:rsidRPr="00155477" w:rsidRDefault="008D5FE0" w:rsidP="008D5FE0">
            <w:r>
              <w:t>Филенчатые</w:t>
            </w:r>
          </w:p>
        </w:tc>
        <w:tc>
          <w:tcPr>
            <w:tcW w:w="2814" w:type="dxa"/>
            <w:tcBorders>
              <w:left w:val="single" w:sz="4" w:space="0" w:color="auto"/>
              <w:right w:val="single" w:sz="4" w:space="0" w:color="auto"/>
            </w:tcBorders>
            <w:vAlign w:val="bottom"/>
          </w:tcPr>
          <w:p w:rsidR="008D5FE0" w:rsidRPr="00155477" w:rsidRDefault="008D5FE0" w:rsidP="008D5FE0">
            <w:r>
              <w:t>Хорошее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D5FE0" w:rsidRPr="00155477" w:rsidRDefault="008D5FE0" w:rsidP="008D5FE0">
            <w:pPr>
              <w:jc w:val="center"/>
            </w:pPr>
          </w:p>
        </w:tc>
        <w:tc>
          <w:tcPr>
            <w:tcW w:w="4327" w:type="dxa"/>
            <w:tcBorders>
              <w:bottom w:val="single" w:sz="4" w:space="0" w:color="auto"/>
              <w:right w:val="single" w:sz="4" w:space="0" w:color="auto"/>
            </w:tcBorders>
            <w:vAlign w:val="bottom"/>
          </w:tcPr>
          <w:p w:rsidR="008D5FE0" w:rsidRPr="00155477" w:rsidRDefault="008D5FE0"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8D5FE0" w:rsidRPr="00155477" w:rsidRDefault="008D5FE0" w:rsidP="008D5FE0"/>
        </w:tc>
        <w:tc>
          <w:tcPr>
            <w:tcW w:w="2814" w:type="dxa"/>
            <w:tcBorders>
              <w:left w:val="single" w:sz="4" w:space="0" w:color="auto"/>
              <w:bottom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D5FE0" w:rsidRPr="00155477" w:rsidRDefault="008D5FE0" w:rsidP="008D5FE0">
            <w:pPr>
              <w:jc w:val="center"/>
            </w:pPr>
            <w:r>
              <w:t>8.</w:t>
            </w:r>
          </w:p>
        </w:tc>
        <w:tc>
          <w:tcPr>
            <w:tcW w:w="4327" w:type="dxa"/>
            <w:tcBorders>
              <w:top w:val="single" w:sz="4" w:space="0" w:color="auto"/>
              <w:right w:val="single" w:sz="4" w:space="0" w:color="auto"/>
            </w:tcBorders>
            <w:vAlign w:val="bottom"/>
          </w:tcPr>
          <w:p w:rsidR="008D5FE0" w:rsidRPr="00155477" w:rsidRDefault="008D5FE0" w:rsidP="008D5FE0">
            <w:r>
              <w:t>Отделка</w:t>
            </w:r>
          </w:p>
        </w:tc>
        <w:tc>
          <w:tcPr>
            <w:tcW w:w="2625" w:type="dxa"/>
            <w:tcBorders>
              <w:top w:val="single" w:sz="4" w:space="0" w:color="auto"/>
              <w:left w:val="single" w:sz="4" w:space="0" w:color="auto"/>
              <w:right w:val="single" w:sz="4" w:space="0" w:color="auto"/>
            </w:tcBorders>
            <w:vAlign w:val="bottom"/>
          </w:tcPr>
          <w:p w:rsidR="008D5FE0" w:rsidRPr="00155477" w:rsidRDefault="008D5FE0" w:rsidP="008D5FE0"/>
        </w:tc>
        <w:tc>
          <w:tcPr>
            <w:tcW w:w="2814" w:type="dxa"/>
            <w:tcBorders>
              <w:top w:val="single" w:sz="4" w:space="0" w:color="auto"/>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внутренняя</w:t>
            </w:r>
          </w:p>
        </w:tc>
        <w:tc>
          <w:tcPr>
            <w:tcW w:w="2625" w:type="dxa"/>
            <w:tcBorders>
              <w:left w:val="single" w:sz="4" w:space="0" w:color="auto"/>
              <w:right w:val="single" w:sz="4" w:space="0" w:color="auto"/>
            </w:tcBorders>
            <w:vAlign w:val="bottom"/>
          </w:tcPr>
          <w:p w:rsidR="008D5FE0" w:rsidRPr="00155477" w:rsidRDefault="008D5FE0" w:rsidP="008D5FE0">
            <w:r>
              <w:t>Штукатурка, побелка, окраска, оклейка обоями</w:t>
            </w:r>
          </w:p>
        </w:tc>
        <w:tc>
          <w:tcPr>
            <w:tcW w:w="2814" w:type="dxa"/>
            <w:tcBorders>
              <w:left w:val="single" w:sz="4" w:space="0" w:color="auto"/>
              <w:right w:val="single" w:sz="4" w:space="0" w:color="auto"/>
            </w:tcBorders>
            <w:vAlign w:val="bottom"/>
          </w:tcPr>
          <w:p w:rsidR="008D5FE0" w:rsidRPr="00155477" w:rsidRDefault="008D5FE0" w:rsidP="008D5FE0">
            <w:r>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наружная</w:t>
            </w:r>
          </w:p>
        </w:tc>
        <w:tc>
          <w:tcPr>
            <w:tcW w:w="2625" w:type="dxa"/>
            <w:tcBorders>
              <w:left w:val="single" w:sz="4" w:space="0" w:color="auto"/>
              <w:right w:val="single" w:sz="4" w:space="0" w:color="auto"/>
            </w:tcBorders>
            <w:vAlign w:val="bottom"/>
          </w:tcPr>
          <w:p w:rsidR="008D5FE0" w:rsidRPr="00155477" w:rsidRDefault="008D5FE0" w:rsidP="008D5FE0">
            <w:r>
              <w:t>Штукатурка, побелка</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D5FE0" w:rsidRPr="00155477" w:rsidRDefault="008D5FE0" w:rsidP="008D5FE0">
            <w:pPr>
              <w:jc w:val="center"/>
            </w:pPr>
          </w:p>
        </w:tc>
        <w:tc>
          <w:tcPr>
            <w:tcW w:w="4327" w:type="dxa"/>
            <w:tcBorders>
              <w:bottom w:val="single" w:sz="4" w:space="0" w:color="auto"/>
              <w:right w:val="single" w:sz="4" w:space="0" w:color="auto"/>
            </w:tcBorders>
            <w:vAlign w:val="bottom"/>
          </w:tcPr>
          <w:p w:rsidR="008D5FE0" w:rsidRPr="00155477" w:rsidRDefault="008D5FE0"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8D5FE0" w:rsidRPr="00155477" w:rsidRDefault="008D5FE0" w:rsidP="008D5FE0"/>
        </w:tc>
        <w:tc>
          <w:tcPr>
            <w:tcW w:w="2814" w:type="dxa"/>
            <w:tcBorders>
              <w:left w:val="single" w:sz="4" w:space="0" w:color="auto"/>
              <w:bottom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D5FE0" w:rsidRPr="00155477" w:rsidRDefault="008D5FE0" w:rsidP="008D5FE0">
            <w:pPr>
              <w:jc w:val="center"/>
            </w:pPr>
            <w:r>
              <w:t>9.</w:t>
            </w:r>
          </w:p>
        </w:tc>
        <w:tc>
          <w:tcPr>
            <w:tcW w:w="4327" w:type="dxa"/>
            <w:tcBorders>
              <w:top w:val="single" w:sz="4" w:space="0" w:color="auto"/>
              <w:right w:val="single" w:sz="4" w:space="0" w:color="auto"/>
            </w:tcBorders>
            <w:vAlign w:val="bottom"/>
          </w:tcPr>
          <w:p w:rsidR="008D5FE0" w:rsidRPr="00155477" w:rsidRDefault="008D5FE0" w:rsidP="008D5FE0">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8D5FE0" w:rsidRPr="00155477" w:rsidRDefault="008D5FE0" w:rsidP="008D5FE0"/>
        </w:tc>
        <w:tc>
          <w:tcPr>
            <w:tcW w:w="2814" w:type="dxa"/>
            <w:tcBorders>
              <w:top w:val="single" w:sz="4" w:space="0" w:color="auto"/>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ванны напольные</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электроплиты</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телефонные сети и оборудование</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сети проводного радиовещания</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сигнализация</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мусоропровод</w:t>
            </w:r>
          </w:p>
        </w:tc>
        <w:tc>
          <w:tcPr>
            <w:tcW w:w="2625" w:type="dxa"/>
            <w:tcBorders>
              <w:left w:val="single" w:sz="4" w:space="0" w:color="auto"/>
              <w:right w:val="single" w:sz="4" w:space="0" w:color="auto"/>
            </w:tcBorders>
            <w:vAlign w:val="bottom"/>
          </w:tcPr>
          <w:p w:rsidR="008D5FE0" w:rsidRPr="00155477" w:rsidRDefault="00DF1CB7"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26" w:type="dxa"/>
            <w:tcBorders>
              <w:left w:val="single" w:sz="4" w:space="0" w:color="auto"/>
            </w:tcBorders>
          </w:tcPr>
          <w:p w:rsidR="008D5FE0" w:rsidRPr="00155477" w:rsidRDefault="008D5FE0" w:rsidP="008D5FE0">
            <w:pPr>
              <w:jc w:val="center"/>
            </w:pPr>
          </w:p>
        </w:tc>
        <w:tc>
          <w:tcPr>
            <w:tcW w:w="4327" w:type="dxa"/>
            <w:tcBorders>
              <w:right w:val="single" w:sz="4" w:space="0" w:color="auto"/>
            </w:tcBorders>
            <w:vAlign w:val="bottom"/>
          </w:tcPr>
          <w:p w:rsidR="008D5FE0" w:rsidRPr="00155477" w:rsidRDefault="008D5FE0" w:rsidP="008D5FE0">
            <w:pPr>
              <w:ind w:left="708"/>
            </w:pPr>
            <w:r>
              <w:t>лифт</w:t>
            </w:r>
          </w:p>
          <w:p w:rsidR="008D5FE0" w:rsidRPr="00155477" w:rsidRDefault="008D5FE0" w:rsidP="008D5FE0">
            <w:pPr>
              <w:ind w:left="708"/>
            </w:pPr>
            <w:r>
              <w:t>вентиляция</w:t>
            </w:r>
          </w:p>
        </w:tc>
        <w:tc>
          <w:tcPr>
            <w:tcW w:w="2625" w:type="dxa"/>
            <w:tcBorders>
              <w:left w:val="single" w:sz="4" w:space="0" w:color="auto"/>
              <w:right w:val="single" w:sz="4" w:space="0" w:color="auto"/>
            </w:tcBorders>
            <w:vAlign w:val="bottom"/>
          </w:tcPr>
          <w:p w:rsidR="008D5FE0" w:rsidRPr="00155477" w:rsidRDefault="00831D22" w:rsidP="008D5FE0">
            <w:r>
              <w:t>-</w:t>
            </w:r>
          </w:p>
        </w:tc>
        <w:tc>
          <w:tcPr>
            <w:tcW w:w="2814" w:type="dxa"/>
            <w:tcBorders>
              <w:left w:val="single" w:sz="4" w:space="0" w:color="auto"/>
              <w:right w:val="single" w:sz="4" w:space="0" w:color="auto"/>
            </w:tcBorders>
            <w:vAlign w:val="bottom"/>
          </w:tcPr>
          <w:p w:rsidR="008D5FE0" w:rsidRPr="00155477" w:rsidRDefault="008D5FE0" w:rsidP="008D5FE0"/>
        </w:tc>
      </w:tr>
      <w:tr w:rsidR="008D5FE0" w:rsidTr="00831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426" w:type="dxa"/>
            <w:tcBorders>
              <w:left w:val="single" w:sz="4" w:space="0" w:color="auto"/>
              <w:bottom w:val="single" w:sz="4" w:space="0" w:color="auto"/>
            </w:tcBorders>
          </w:tcPr>
          <w:p w:rsidR="008D5FE0" w:rsidRPr="00155477" w:rsidRDefault="008D5FE0" w:rsidP="008D5FE0">
            <w:pPr>
              <w:jc w:val="center"/>
            </w:pPr>
          </w:p>
        </w:tc>
        <w:tc>
          <w:tcPr>
            <w:tcW w:w="4327" w:type="dxa"/>
            <w:tcBorders>
              <w:bottom w:val="single" w:sz="4" w:space="0" w:color="auto"/>
              <w:right w:val="single" w:sz="4" w:space="0" w:color="auto"/>
            </w:tcBorders>
            <w:vAlign w:val="bottom"/>
          </w:tcPr>
          <w:p w:rsidR="008D5FE0" w:rsidRPr="00155477" w:rsidRDefault="008D5FE0" w:rsidP="008D5FE0">
            <w:pPr>
              <w:ind w:left="708"/>
            </w:pPr>
            <w:r>
              <w:t>(другое)</w:t>
            </w:r>
          </w:p>
        </w:tc>
        <w:tc>
          <w:tcPr>
            <w:tcW w:w="2625" w:type="dxa"/>
            <w:tcBorders>
              <w:left w:val="single" w:sz="4" w:space="0" w:color="auto"/>
              <w:bottom w:val="single" w:sz="4" w:space="0" w:color="auto"/>
              <w:right w:val="single" w:sz="4" w:space="0" w:color="auto"/>
            </w:tcBorders>
            <w:vAlign w:val="bottom"/>
          </w:tcPr>
          <w:p w:rsidR="008D5FE0" w:rsidRPr="00155477" w:rsidRDefault="008D5FE0" w:rsidP="008D5FE0"/>
        </w:tc>
        <w:tc>
          <w:tcPr>
            <w:tcW w:w="2814" w:type="dxa"/>
            <w:tcBorders>
              <w:left w:val="single" w:sz="4" w:space="0" w:color="auto"/>
              <w:bottom w:val="single" w:sz="4" w:space="0" w:color="auto"/>
              <w:right w:val="single" w:sz="4" w:space="0" w:color="auto"/>
            </w:tcBorders>
            <w:vAlign w:val="bottom"/>
          </w:tcPr>
          <w:p w:rsidR="008D5FE0" w:rsidRPr="00155477" w:rsidRDefault="008D5FE0" w:rsidP="008D5FE0"/>
        </w:tc>
      </w:tr>
      <w:tr w:rsidR="008D5FE0" w:rsidTr="00C67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426" w:type="dxa"/>
            <w:tcBorders>
              <w:top w:val="single" w:sz="4" w:space="0" w:color="auto"/>
              <w:left w:val="single" w:sz="4" w:space="0" w:color="auto"/>
              <w:bottom w:val="single" w:sz="4" w:space="0" w:color="auto"/>
            </w:tcBorders>
          </w:tcPr>
          <w:p w:rsidR="008D5FE0" w:rsidRPr="009E57FC" w:rsidRDefault="008D5FE0" w:rsidP="009E57FC">
            <w:r w:rsidRPr="009E57FC">
              <w:lastRenderedPageBreak/>
              <w:t>10.</w:t>
            </w:r>
          </w:p>
        </w:tc>
        <w:tc>
          <w:tcPr>
            <w:tcW w:w="4327" w:type="dxa"/>
            <w:tcBorders>
              <w:top w:val="single" w:sz="4" w:space="0" w:color="auto"/>
              <w:bottom w:val="single" w:sz="4" w:space="0" w:color="auto"/>
              <w:right w:val="single" w:sz="4" w:space="0" w:color="auto"/>
            </w:tcBorders>
            <w:vAlign w:val="bottom"/>
          </w:tcPr>
          <w:p w:rsidR="008B6E8E" w:rsidRDefault="008D5FE0" w:rsidP="009E57FC">
            <w:r w:rsidRPr="009E57FC">
              <w:t>Внутридомовые инженерные коммуникации и оборудование для предоставления коммунальных услуг</w:t>
            </w:r>
          </w:p>
          <w:p w:rsidR="008B6E8E" w:rsidRPr="009E57FC" w:rsidRDefault="008B6E8E" w:rsidP="009E57FC"/>
          <w:p w:rsidR="00C6778B" w:rsidRPr="009E57FC" w:rsidRDefault="00C6778B" w:rsidP="009E57FC"/>
        </w:tc>
        <w:tc>
          <w:tcPr>
            <w:tcW w:w="2625" w:type="dxa"/>
            <w:tcBorders>
              <w:top w:val="single" w:sz="4" w:space="0" w:color="auto"/>
              <w:left w:val="single" w:sz="4" w:space="0" w:color="auto"/>
              <w:bottom w:val="single" w:sz="4" w:space="0" w:color="auto"/>
              <w:right w:val="single" w:sz="4" w:space="0" w:color="auto"/>
            </w:tcBorders>
            <w:vAlign w:val="bottom"/>
          </w:tcPr>
          <w:p w:rsidR="008D5FE0" w:rsidRPr="009E57FC" w:rsidRDefault="008D5FE0" w:rsidP="009E57FC"/>
        </w:tc>
        <w:tc>
          <w:tcPr>
            <w:tcW w:w="2814" w:type="dxa"/>
            <w:tcBorders>
              <w:top w:val="single" w:sz="4" w:space="0" w:color="auto"/>
              <w:left w:val="single" w:sz="4" w:space="0" w:color="auto"/>
              <w:bottom w:val="single" w:sz="4" w:space="0" w:color="auto"/>
              <w:right w:val="single" w:sz="4" w:space="0" w:color="auto"/>
            </w:tcBorders>
            <w:vAlign w:val="bottom"/>
          </w:tcPr>
          <w:p w:rsidR="008D5FE0" w:rsidRPr="009E57FC" w:rsidRDefault="008D5FE0" w:rsidP="009E57FC"/>
        </w:tc>
      </w:tr>
      <w:tr w:rsidR="008D5FE0" w:rsidTr="008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8D5FE0" w:rsidRPr="009E57FC" w:rsidRDefault="008D5FE0" w:rsidP="009E57FC"/>
        </w:tc>
        <w:tc>
          <w:tcPr>
            <w:tcW w:w="4327" w:type="dxa"/>
            <w:tcBorders>
              <w:top w:val="single" w:sz="4" w:space="0" w:color="auto"/>
              <w:right w:val="single" w:sz="4" w:space="0" w:color="auto"/>
            </w:tcBorders>
            <w:vAlign w:val="bottom"/>
          </w:tcPr>
          <w:p w:rsidR="009E57FC" w:rsidRDefault="009E57FC" w:rsidP="009E57FC"/>
          <w:p w:rsidR="008D5FE0" w:rsidRPr="009E57FC" w:rsidRDefault="008D5FE0" w:rsidP="009E57FC">
            <w:r w:rsidRPr="009E57FC">
              <w:t>электроснабжение</w:t>
            </w:r>
          </w:p>
        </w:tc>
        <w:tc>
          <w:tcPr>
            <w:tcW w:w="2625" w:type="dxa"/>
            <w:tcBorders>
              <w:top w:val="single" w:sz="4" w:space="0" w:color="auto"/>
              <w:left w:val="single" w:sz="4" w:space="0" w:color="auto"/>
              <w:right w:val="single" w:sz="4" w:space="0" w:color="auto"/>
            </w:tcBorders>
            <w:vAlign w:val="bottom"/>
          </w:tcPr>
          <w:p w:rsidR="009E57FC" w:rsidRDefault="009E57FC" w:rsidP="009E57FC"/>
          <w:p w:rsidR="008D5FE0" w:rsidRPr="009E57FC" w:rsidRDefault="008D5FE0" w:rsidP="009E57FC">
            <w:r w:rsidRPr="009E57FC">
              <w:t>Есть</w:t>
            </w:r>
          </w:p>
        </w:tc>
        <w:tc>
          <w:tcPr>
            <w:tcW w:w="2814" w:type="dxa"/>
            <w:tcBorders>
              <w:top w:val="single" w:sz="4" w:space="0" w:color="auto"/>
              <w:left w:val="single" w:sz="4" w:space="0" w:color="auto"/>
              <w:right w:val="single" w:sz="4" w:space="0" w:color="auto"/>
            </w:tcBorders>
            <w:vAlign w:val="bottom"/>
          </w:tcPr>
          <w:p w:rsidR="009E57FC" w:rsidRDefault="009E57FC" w:rsidP="009E57FC"/>
          <w:p w:rsidR="008D5FE0" w:rsidRPr="009E57FC" w:rsidRDefault="008D5FE0" w:rsidP="009E57FC">
            <w:r w:rsidRPr="009E57FC">
              <w:t>Удовлетворительное</w:t>
            </w:r>
          </w:p>
        </w:tc>
      </w:tr>
      <w:tr w:rsidR="002B6385" w:rsidTr="001F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26" w:type="dxa"/>
            <w:tcBorders>
              <w:left w:val="single" w:sz="4" w:space="0" w:color="auto"/>
            </w:tcBorders>
          </w:tcPr>
          <w:p w:rsidR="002B6385" w:rsidRPr="009E57FC" w:rsidRDefault="002B6385" w:rsidP="009E57FC"/>
        </w:tc>
        <w:tc>
          <w:tcPr>
            <w:tcW w:w="4327" w:type="dxa"/>
            <w:tcBorders>
              <w:right w:val="single" w:sz="4" w:space="0" w:color="auto"/>
            </w:tcBorders>
            <w:vAlign w:val="bottom"/>
          </w:tcPr>
          <w:p w:rsidR="002B6385" w:rsidRPr="009E57FC" w:rsidRDefault="002B6385" w:rsidP="009E57FC">
            <w:r w:rsidRPr="009E57FC">
              <w:t>холодное водоснабжение</w:t>
            </w:r>
          </w:p>
        </w:tc>
        <w:tc>
          <w:tcPr>
            <w:tcW w:w="2625" w:type="dxa"/>
            <w:tcBorders>
              <w:left w:val="single" w:sz="4" w:space="0" w:color="auto"/>
              <w:right w:val="single" w:sz="4" w:space="0" w:color="auto"/>
            </w:tcBorders>
            <w:vAlign w:val="bottom"/>
          </w:tcPr>
          <w:p w:rsidR="002B6385" w:rsidRPr="009E57FC" w:rsidRDefault="002B6385" w:rsidP="009E57FC">
            <w:r w:rsidRPr="009E57FC">
              <w:t>-</w:t>
            </w:r>
          </w:p>
        </w:tc>
        <w:tc>
          <w:tcPr>
            <w:tcW w:w="2814" w:type="dxa"/>
            <w:tcBorders>
              <w:left w:val="single" w:sz="4" w:space="0" w:color="auto"/>
              <w:right w:val="single" w:sz="4" w:space="0" w:color="auto"/>
            </w:tcBorders>
            <w:vAlign w:val="bottom"/>
          </w:tcPr>
          <w:p w:rsidR="002B6385" w:rsidRPr="009E57FC" w:rsidRDefault="002B6385" w:rsidP="009E57FC"/>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9E57FC" w:rsidRDefault="008D5FE0" w:rsidP="009E57FC"/>
        </w:tc>
        <w:tc>
          <w:tcPr>
            <w:tcW w:w="4327" w:type="dxa"/>
            <w:tcBorders>
              <w:right w:val="single" w:sz="4" w:space="0" w:color="auto"/>
            </w:tcBorders>
            <w:vAlign w:val="bottom"/>
          </w:tcPr>
          <w:p w:rsidR="008D5FE0" w:rsidRPr="009E57FC" w:rsidRDefault="008D5FE0" w:rsidP="009E57FC">
            <w:r w:rsidRPr="009E57FC">
              <w:t>горячее водоснабжение</w:t>
            </w:r>
          </w:p>
        </w:tc>
        <w:tc>
          <w:tcPr>
            <w:tcW w:w="2625" w:type="dxa"/>
            <w:tcBorders>
              <w:left w:val="single" w:sz="4" w:space="0" w:color="auto"/>
              <w:right w:val="single" w:sz="4" w:space="0" w:color="auto"/>
            </w:tcBorders>
            <w:vAlign w:val="bottom"/>
          </w:tcPr>
          <w:p w:rsidR="008D5FE0" w:rsidRPr="009E57FC" w:rsidRDefault="00DF1CB7" w:rsidP="009E57FC">
            <w:r w:rsidRPr="009E57FC">
              <w:t>-</w:t>
            </w:r>
          </w:p>
        </w:tc>
        <w:tc>
          <w:tcPr>
            <w:tcW w:w="2814" w:type="dxa"/>
            <w:tcBorders>
              <w:left w:val="single" w:sz="4" w:space="0" w:color="auto"/>
              <w:right w:val="single" w:sz="4" w:space="0" w:color="auto"/>
            </w:tcBorders>
            <w:vAlign w:val="bottom"/>
          </w:tcPr>
          <w:p w:rsidR="008D5FE0" w:rsidRPr="009E57FC" w:rsidRDefault="008D5FE0" w:rsidP="009E57FC"/>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9E57FC" w:rsidRDefault="008D5FE0" w:rsidP="009E57FC"/>
        </w:tc>
        <w:tc>
          <w:tcPr>
            <w:tcW w:w="4327" w:type="dxa"/>
            <w:tcBorders>
              <w:right w:val="single" w:sz="4" w:space="0" w:color="auto"/>
            </w:tcBorders>
            <w:vAlign w:val="bottom"/>
          </w:tcPr>
          <w:p w:rsidR="008D5FE0" w:rsidRPr="009E57FC" w:rsidRDefault="008D5FE0" w:rsidP="009E57FC">
            <w:r w:rsidRPr="009E57FC">
              <w:t>водоотведение</w:t>
            </w:r>
          </w:p>
        </w:tc>
        <w:tc>
          <w:tcPr>
            <w:tcW w:w="2625" w:type="dxa"/>
            <w:tcBorders>
              <w:left w:val="single" w:sz="4" w:space="0" w:color="auto"/>
              <w:right w:val="single" w:sz="4" w:space="0" w:color="auto"/>
            </w:tcBorders>
            <w:vAlign w:val="bottom"/>
          </w:tcPr>
          <w:p w:rsidR="008D5FE0" w:rsidRPr="009E57FC" w:rsidRDefault="00DF1CB7" w:rsidP="009E57FC">
            <w:r w:rsidRPr="009E57FC">
              <w:t>-</w:t>
            </w:r>
          </w:p>
        </w:tc>
        <w:tc>
          <w:tcPr>
            <w:tcW w:w="2814" w:type="dxa"/>
            <w:tcBorders>
              <w:left w:val="single" w:sz="4" w:space="0" w:color="auto"/>
              <w:right w:val="single" w:sz="4" w:space="0" w:color="auto"/>
            </w:tcBorders>
            <w:vAlign w:val="bottom"/>
          </w:tcPr>
          <w:p w:rsidR="008D5FE0" w:rsidRPr="009E57FC" w:rsidRDefault="008D5FE0" w:rsidP="009E57FC"/>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9E57FC" w:rsidRDefault="008D5FE0" w:rsidP="009E57FC"/>
        </w:tc>
        <w:tc>
          <w:tcPr>
            <w:tcW w:w="4327" w:type="dxa"/>
            <w:tcBorders>
              <w:right w:val="single" w:sz="4" w:space="0" w:color="auto"/>
            </w:tcBorders>
            <w:vAlign w:val="bottom"/>
          </w:tcPr>
          <w:p w:rsidR="008D5FE0" w:rsidRPr="009E57FC" w:rsidRDefault="008D5FE0" w:rsidP="009E57FC">
            <w:r w:rsidRPr="009E57FC">
              <w:t>газоснабжение</w:t>
            </w:r>
          </w:p>
        </w:tc>
        <w:tc>
          <w:tcPr>
            <w:tcW w:w="2625" w:type="dxa"/>
            <w:tcBorders>
              <w:left w:val="single" w:sz="4" w:space="0" w:color="auto"/>
              <w:right w:val="single" w:sz="4" w:space="0" w:color="auto"/>
            </w:tcBorders>
            <w:vAlign w:val="bottom"/>
          </w:tcPr>
          <w:p w:rsidR="008D5FE0" w:rsidRPr="009E57FC" w:rsidRDefault="008D5FE0" w:rsidP="009E57FC">
            <w:r w:rsidRPr="009E57FC">
              <w:t>Есть</w:t>
            </w:r>
          </w:p>
        </w:tc>
        <w:tc>
          <w:tcPr>
            <w:tcW w:w="2814" w:type="dxa"/>
            <w:tcBorders>
              <w:left w:val="single" w:sz="4" w:space="0" w:color="auto"/>
              <w:right w:val="single" w:sz="4" w:space="0" w:color="auto"/>
            </w:tcBorders>
            <w:vAlign w:val="bottom"/>
          </w:tcPr>
          <w:p w:rsidR="008D5FE0" w:rsidRPr="009E57FC" w:rsidRDefault="008D5FE0" w:rsidP="009E57FC"/>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9E57FC" w:rsidRDefault="008D5FE0" w:rsidP="009E57FC"/>
        </w:tc>
        <w:tc>
          <w:tcPr>
            <w:tcW w:w="4327" w:type="dxa"/>
            <w:tcBorders>
              <w:right w:val="single" w:sz="4" w:space="0" w:color="auto"/>
            </w:tcBorders>
            <w:vAlign w:val="bottom"/>
          </w:tcPr>
          <w:p w:rsidR="008D5FE0" w:rsidRPr="009E57FC" w:rsidRDefault="008D5FE0" w:rsidP="009E57FC">
            <w:r w:rsidRPr="009E57FC">
              <w:t>отопление</w:t>
            </w:r>
          </w:p>
        </w:tc>
        <w:tc>
          <w:tcPr>
            <w:tcW w:w="2625" w:type="dxa"/>
            <w:tcBorders>
              <w:left w:val="single" w:sz="4" w:space="0" w:color="auto"/>
              <w:right w:val="single" w:sz="4" w:space="0" w:color="auto"/>
            </w:tcBorders>
            <w:vAlign w:val="bottom"/>
          </w:tcPr>
          <w:p w:rsidR="008D5FE0" w:rsidRPr="009E57FC" w:rsidRDefault="008D5FE0" w:rsidP="009E57FC">
            <w:r w:rsidRPr="009E57FC">
              <w:t>Печное</w:t>
            </w:r>
          </w:p>
        </w:tc>
        <w:tc>
          <w:tcPr>
            <w:tcW w:w="2814" w:type="dxa"/>
            <w:tcBorders>
              <w:left w:val="single" w:sz="4" w:space="0" w:color="auto"/>
              <w:right w:val="single" w:sz="4" w:space="0" w:color="auto"/>
            </w:tcBorders>
            <w:vAlign w:val="bottom"/>
          </w:tcPr>
          <w:p w:rsidR="008D5FE0" w:rsidRPr="009E57FC" w:rsidRDefault="008D5FE0" w:rsidP="009E57FC">
            <w:r w:rsidRPr="009E57FC">
              <w:t>Удовлетворительное</w:t>
            </w:r>
          </w:p>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9E57FC" w:rsidRDefault="008D5FE0" w:rsidP="009E57FC"/>
        </w:tc>
        <w:tc>
          <w:tcPr>
            <w:tcW w:w="4327" w:type="dxa"/>
            <w:tcBorders>
              <w:right w:val="single" w:sz="4" w:space="0" w:color="auto"/>
            </w:tcBorders>
            <w:vAlign w:val="bottom"/>
          </w:tcPr>
          <w:p w:rsidR="008D5FE0" w:rsidRPr="009E57FC" w:rsidRDefault="008D5FE0" w:rsidP="009E57FC">
            <w:r w:rsidRPr="009E57FC">
              <w:t>калориферы</w:t>
            </w:r>
          </w:p>
        </w:tc>
        <w:tc>
          <w:tcPr>
            <w:tcW w:w="2625" w:type="dxa"/>
            <w:tcBorders>
              <w:left w:val="single" w:sz="4" w:space="0" w:color="auto"/>
              <w:right w:val="single" w:sz="4" w:space="0" w:color="auto"/>
            </w:tcBorders>
            <w:vAlign w:val="bottom"/>
          </w:tcPr>
          <w:p w:rsidR="008D5FE0" w:rsidRPr="009E57FC" w:rsidRDefault="00DF1CB7" w:rsidP="009E57FC">
            <w:r w:rsidRPr="009E57FC">
              <w:t>-</w:t>
            </w:r>
          </w:p>
        </w:tc>
        <w:tc>
          <w:tcPr>
            <w:tcW w:w="2814" w:type="dxa"/>
            <w:tcBorders>
              <w:left w:val="single" w:sz="4" w:space="0" w:color="auto"/>
              <w:right w:val="single" w:sz="4" w:space="0" w:color="auto"/>
            </w:tcBorders>
            <w:vAlign w:val="bottom"/>
          </w:tcPr>
          <w:p w:rsidR="008D5FE0" w:rsidRPr="009E57FC" w:rsidRDefault="008D5FE0" w:rsidP="009E57FC"/>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8D5FE0" w:rsidRPr="009E57FC" w:rsidRDefault="008D5FE0" w:rsidP="009E57FC"/>
        </w:tc>
        <w:tc>
          <w:tcPr>
            <w:tcW w:w="4327" w:type="dxa"/>
            <w:tcBorders>
              <w:right w:val="single" w:sz="4" w:space="0" w:color="auto"/>
            </w:tcBorders>
            <w:vAlign w:val="bottom"/>
          </w:tcPr>
          <w:p w:rsidR="008D5FE0" w:rsidRPr="009E57FC" w:rsidRDefault="008D5FE0" w:rsidP="009E57FC">
            <w:r w:rsidRPr="009E57FC">
              <w:t>АГВ</w:t>
            </w:r>
          </w:p>
        </w:tc>
        <w:tc>
          <w:tcPr>
            <w:tcW w:w="2625" w:type="dxa"/>
            <w:tcBorders>
              <w:left w:val="single" w:sz="4" w:space="0" w:color="auto"/>
              <w:right w:val="single" w:sz="4" w:space="0" w:color="auto"/>
            </w:tcBorders>
            <w:vAlign w:val="bottom"/>
          </w:tcPr>
          <w:p w:rsidR="008D5FE0" w:rsidRPr="009E57FC" w:rsidRDefault="00DF1CB7" w:rsidP="009E57FC">
            <w:r w:rsidRPr="009E57FC">
              <w:t>-</w:t>
            </w:r>
          </w:p>
        </w:tc>
        <w:tc>
          <w:tcPr>
            <w:tcW w:w="2814" w:type="dxa"/>
            <w:tcBorders>
              <w:left w:val="single" w:sz="4" w:space="0" w:color="auto"/>
              <w:right w:val="single" w:sz="4" w:space="0" w:color="auto"/>
            </w:tcBorders>
            <w:vAlign w:val="bottom"/>
          </w:tcPr>
          <w:p w:rsidR="008D5FE0" w:rsidRPr="009E57FC" w:rsidRDefault="008D5FE0" w:rsidP="009E57FC"/>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8D5FE0" w:rsidRPr="00155477" w:rsidRDefault="008D5FE0" w:rsidP="008D5FE0">
            <w:pPr>
              <w:jc w:val="center"/>
            </w:pPr>
          </w:p>
        </w:tc>
        <w:tc>
          <w:tcPr>
            <w:tcW w:w="4327" w:type="dxa"/>
            <w:tcBorders>
              <w:bottom w:val="single" w:sz="4" w:space="0" w:color="auto"/>
              <w:right w:val="single" w:sz="4" w:space="0" w:color="auto"/>
            </w:tcBorders>
            <w:vAlign w:val="bottom"/>
          </w:tcPr>
          <w:p w:rsidR="008D5FE0" w:rsidRPr="00155477" w:rsidRDefault="008D5FE0" w:rsidP="00B769AD">
            <w:r>
              <w:t>(другое)</w:t>
            </w:r>
          </w:p>
        </w:tc>
        <w:tc>
          <w:tcPr>
            <w:tcW w:w="2625" w:type="dxa"/>
            <w:tcBorders>
              <w:left w:val="single" w:sz="4" w:space="0" w:color="auto"/>
              <w:bottom w:val="single" w:sz="4" w:space="0" w:color="auto"/>
              <w:right w:val="single" w:sz="4" w:space="0" w:color="auto"/>
            </w:tcBorders>
            <w:vAlign w:val="bottom"/>
          </w:tcPr>
          <w:p w:rsidR="008D5FE0" w:rsidRPr="00155477" w:rsidRDefault="008D5FE0" w:rsidP="008D5FE0"/>
        </w:tc>
        <w:tc>
          <w:tcPr>
            <w:tcW w:w="2814" w:type="dxa"/>
            <w:tcBorders>
              <w:left w:val="single" w:sz="4" w:space="0" w:color="auto"/>
              <w:bottom w:val="single" w:sz="4" w:space="0" w:color="auto"/>
              <w:right w:val="single" w:sz="4" w:space="0" w:color="auto"/>
            </w:tcBorders>
            <w:vAlign w:val="bottom"/>
          </w:tcPr>
          <w:p w:rsidR="008D5FE0" w:rsidRPr="00155477" w:rsidRDefault="008D5FE0" w:rsidP="008D5FE0"/>
        </w:tc>
      </w:tr>
      <w:tr w:rsidR="008D5FE0" w:rsidTr="008D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8D5FE0" w:rsidRPr="00155477" w:rsidRDefault="008D5FE0" w:rsidP="008D5FE0">
            <w:pPr>
              <w:jc w:val="center"/>
            </w:pPr>
            <w:r>
              <w:t>11.</w:t>
            </w:r>
          </w:p>
        </w:tc>
        <w:tc>
          <w:tcPr>
            <w:tcW w:w="4327" w:type="dxa"/>
            <w:tcBorders>
              <w:top w:val="single" w:sz="4" w:space="0" w:color="auto"/>
              <w:bottom w:val="single" w:sz="4" w:space="0" w:color="auto"/>
              <w:right w:val="single" w:sz="4" w:space="0" w:color="auto"/>
            </w:tcBorders>
            <w:vAlign w:val="bottom"/>
          </w:tcPr>
          <w:p w:rsidR="008D5FE0" w:rsidRPr="00155477" w:rsidRDefault="008D5FE0" w:rsidP="008D5FE0">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8D5FE0" w:rsidRPr="00155477" w:rsidRDefault="008D5FE0" w:rsidP="008D5FE0">
            <w:r>
              <w:t>Хорошее</w:t>
            </w:r>
          </w:p>
        </w:tc>
      </w:tr>
    </w:tbl>
    <w:p w:rsidR="008D5FE0" w:rsidRDefault="008D5FE0" w:rsidP="008D5FE0">
      <w:pPr>
        <w:jc w:val="both"/>
      </w:pPr>
    </w:p>
    <w:p w:rsidR="008D5FE0" w:rsidRDefault="008D5FE0" w:rsidP="008D5FE0">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8D5FE0" w:rsidTr="008D5FE0">
        <w:tc>
          <w:tcPr>
            <w:tcW w:w="10191" w:type="dxa"/>
            <w:tcBorders>
              <w:bottom w:val="single" w:sz="4" w:space="0" w:color="auto"/>
            </w:tcBorders>
            <w:vAlign w:val="bottom"/>
          </w:tcPr>
          <w:p w:rsidR="008D5FE0" w:rsidRDefault="003E6975" w:rsidP="008D5FE0">
            <w:pPr>
              <w:jc w:val="center"/>
            </w:pPr>
            <w:r>
              <w:t>Глава администрации Цивильского городского поселения</w:t>
            </w:r>
          </w:p>
        </w:tc>
      </w:tr>
      <w:tr w:rsidR="008D5FE0" w:rsidRPr="006B3584" w:rsidTr="008D5FE0">
        <w:tc>
          <w:tcPr>
            <w:tcW w:w="10191" w:type="dxa"/>
            <w:tcBorders>
              <w:top w:val="single" w:sz="4" w:space="0" w:color="auto"/>
            </w:tcBorders>
          </w:tcPr>
          <w:p w:rsidR="008D5FE0" w:rsidRPr="006B3584" w:rsidRDefault="008D5FE0" w:rsidP="008D5FE0">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8D5FE0" w:rsidTr="008D5FE0">
        <w:tc>
          <w:tcPr>
            <w:tcW w:w="10191" w:type="dxa"/>
            <w:tcBorders>
              <w:bottom w:val="single" w:sz="4" w:space="0" w:color="auto"/>
            </w:tcBorders>
            <w:vAlign w:val="bottom"/>
          </w:tcPr>
          <w:p w:rsidR="008D5FE0" w:rsidRDefault="003E6975" w:rsidP="008D5FE0">
            <w:pPr>
              <w:jc w:val="center"/>
            </w:pPr>
            <w:r>
              <w:t>Цивильского района Чувашской Республики</w:t>
            </w:r>
          </w:p>
        </w:tc>
      </w:tr>
      <w:tr w:rsidR="008D5FE0" w:rsidRPr="006B3584" w:rsidTr="008D5FE0">
        <w:tc>
          <w:tcPr>
            <w:tcW w:w="10191" w:type="dxa"/>
            <w:tcBorders>
              <w:top w:val="single" w:sz="4" w:space="0" w:color="auto"/>
            </w:tcBorders>
          </w:tcPr>
          <w:p w:rsidR="008D5FE0" w:rsidRPr="006B3584" w:rsidRDefault="008D5FE0" w:rsidP="008D5FE0">
            <w:pPr>
              <w:jc w:val="center"/>
              <w:rPr>
                <w:sz w:val="14"/>
                <w:szCs w:val="14"/>
              </w:rPr>
            </w:pPr>
            <w:r w:rsidRPr="006B3584">
              <w:rPr>
                <w:sz w:val="14"/>
                <w:szCs w:val="14"/>
              </w:rPr>
              <w:t>техническое состояние многоквартирного дома, являющегося объектом конкурса)</w:t>
            </w:r>
          </w:p>
        </w:tc>
      </w:tr>
    </w:tbl>
    <w:p w:rsidR="008D5FE0" w:rsidRDefault="008D5FE0" w:rsidP="008D5FE0">
      <w:pPr>
        <w:jc w:val="both"/>
      </w:pPr>
    </w:p>
    <w:p w:rsidR="008D5FE0" w:rsidRDefault="008D5FE0" w:rsidP="008D5FE0">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tblGrid>
      <w:tr w:rsidR="008D5FE0" w:rsidTr="008D5FE0">
        <w:tc>
          <w:tcPr>
            <w:tcW w:w="3598" w:type="dxa"/>
            <w:tcBorders>
              <w:bottom w:val="single" w:sz="4" w:space="0" w:color="auto"/>
            </w:tcBorders>
            <w:vAlign w:val="bottom"/>
          </w:tcPr>
          <w:p w:rsidR="008D5FE0" w:rsidRDefault="008D5FE0" w:rsidP="008D5FE0">
            <w:pPr>
              <w:jc w:val="center"/>
            </w:pPr>
          </w:p>
        </w:tc>
        <w:tc>
          <w:tcPr>
            <w:tcW w:w="504" w:type="dxa"/>
            <w:vAlign w:val="bottom"/>
          </w:tcPr>
          <w:p w:rsidR="008D5FE0" w:rsidRDefault="008D5FE0" w:rsidP="008D5FE0">
            <w:pPr>
              <w:jc w:val="center"/>
            </w:pPr>
          </w:p>
        </w:tc>
        <w:tc>
          <w:tcPr>
            <w:tcW w:w="3611" w:type="dxa"/>
            <w:tcBorders>
              <w:bottom w:val="single" w:sz="4" w:space="0" w:color="auto"/>
            </w:tcBorders>
            <w:vAlign w:val="bottom"/>
          </w:tcPr>
          <w:p w:rsidR="008D5FE0" w:rsidRDefault="009E1B6B" w:rsidP="008D5FE0">
            <w:pPr>
              <w:jc w:val="center"/>
            </w:pPr>
            <w:r>
              <w:t>В.И. Петров</w:t>
            </w:r>
          </w:p>
        </w:tc>
      </w:tr>
      <w:tr w:rsidR="008D5FE0" w:rsidRPr="006B3584" w:rsidTr="008D5FE0">
        <w:tc>
          <w:tcPr>
            <w:tcW w:w="3598" w:type="dxa"/>
            <w:tcBorders>
              <w:top w:val="single" w:sz="4" w:space="0" w:color="auto"/>
            </w:tcBorders>
          </w:tcPr>
          <w:p w:rsidR="008D5FE0" w:rsidRPr="006B3584" w:rsidRDefault="008D5FE0" w:rsidP="008D5FE0">
            <w:pPr>
              <w:jc w:val="center"/>
              <w:rPr>
                <w:sz w:val="14"/>
                <w:szCs w:val="14"/>
              </w:rPr>
            </w:pPr>
            <w:r w:rsidRPr="006B3584">
              <w:rPr>
                <w:sz w:val="14"/>
                <w:szCs w:val="14"/>
              </w:rPr>
              <w:t>(подпись)</w:t>
            </w:r>
          </w:p>
        </w:tc>
        <w:tc>
          <w:tcPr>
            <w:tcW w:w="504" w:type="dxa"/>
          </w:tcPr>
          <w:p w:rsidR="008D5FE0" w:rsidRPr="006B3584" w:rsidRDefault="008D5FE0" w:rsidP="008D5FE0">
            <w:pPr>
              <w:jc w:val="center"/>
              <w:rPr>
                <w:sz w:val="14"/>
                <w:szCs w:val="14"/>
              </w:rPr>
            </w:pPr>
          </w:p>
        </w:tc>
        <w:tc>
          <w:tcPr>
            <w:tcW w:w="3611" w:type="dxa"/>
            <w:tcBorders>
              <w:top w:val="single" w:sz="4" w:space="0" w:color="auto"/>
            </w:tcBorders>
          </w:tcPr>
          <w:p w:rsidR="008D5FE0" w:rsidRPr="006B3584" w:rsidRDefault="008D5FE0" w:rsidP="008D5FE0">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831D22" w:rsidRDefault="00831D22" w:rsidP="008D5FE0">
      <w:pPr>
        <w:jc w:val="both"/>
      </w:pPr>
    </w:p>
    <w:p w:rsidR="008D5FE0" w:rsidRDefault="00516234" w:rsidP="008D5FE0">
      <w:pPr>
        <w:jc w:val="both"/>
      </w:pPr>
      <w:r>
        <w:t>«_</w:t>
      </w:r>
      <w:r w:rsidRPr="00516234">
        <w:rPr>
          <w:u w:val="single"/>
        </w:rPr>
        <w:t>1</w:t>
      </w:r>
      <w:r w:rsidR="008B4420">
        <w:rPr>
          <w:u w:val="single"/>
        </w:rPr>
        <w:t>4</w:t>
      </w:r>
      <w:r w:rsidR="00DF1CB7">
        <w:t xml:space="preserve">_» </w:t>
      </w:r>
      <w:r w:rsidR="00DF1CB7">
        <w:rPr>
          <w:u w:val="single"/>
        </w:rPr>
        <w:t xml:space="preserve">   </w:t>
      </w:r>
      <w:r w:rsidR="008B4420">
        <w:rPr>
          <w:u w:val="single"/>
        </w:rPr>
        <w:t>июня</w:t>
      </w:r>
      <w:r w:rsidR="00DF1CB7">
        <w:rPr>
          <w:u w:val="single"/>
        </w:rPr>
        <w:t xml:space="preserve"> </w:t>
      </w:r>
      <w:r w:rsidR="008D5FE0">
        <w:t xml:space="preserve"> </w:t>
      </w:r>
      <w:r w:rsidR="008D5FE0" w:rsidRPr="0049777B">
        <w:rPr>
          <w:u w:val="single"/>
        </w:rPr>
        <w:t>20</w:t>
      </w:r>
      <w:r w:rsidR="0049777B" w:rsidRPr="0049777B">
        <w:rPr>
          <w:u w:val="single"/>
        </w:rPr>
        <w:t>2</w:t>
      </w:r>
      <w:r w:rsidR="008B4420">
        <w:rPr>
          <w:u w:val="single"/>
        </w:rPr>
        <w:t>2</w:t>
      </w:r>
      <w:r w:rsidR="008D5FE0">
        <w:t xml:space="preserve">_ г.               </w:t>
      </w:r>
    </w:p>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480028" w:rsidP="00480028"/>
    <w:p w:rsidR="00480028" w:rsidRDefault="003A291F" w:rsidP="00480028">
      <w:r>
        <w:t xml:space="preserve">                                                                                  </w:t>
      </w:r>
    </w:p>
    <w:p w:rsidR="00480028" w:rsidRDefault="00480028" w:rsidP="003A291F">
      <w:pPr>
        <w:tabs>
          <w:tab w:val="center" w:pos="7740"/>
        </w:tabs>
        <w:spacing w:after="120"/>
        <w:jc w:val="center"/>
      </w:pPr>
    </w:p>
    <w:p w:rsidR="00521166" w:rsidRDefault="00480028" w:rsidP="00480028">
      <w:pPr>
        <w:tabs>
          <w:tab w:val="center" w:pos="7740"/>
        </w:tabs>
        <w:spacing w:after="120"/>
        <w:jc w:val="center"/>
      </w:pPr>
      <w:r>
        <w:lastRenderedPageBreak/>
        <w:t xml:space="preserve">                                                                              </w:t>
      </w:r>
    </w:p>
    <w:p w:rsidR="003A291F" w:rsidRDefault="00521166" w:rsidP="00480028">
      <w:pPr>
        <w:tabs>
          <w:tab w:val="center" w:pos="7740"/>
        </w:tabs>
        <w:spacing w:after="120"/>
        <w:jc w:val="center"/>
      </w:pPr>
      <w:r>
        <w:t xml:space="preserve">                                                                                   </w:t>
      </w:r>
      <w:r w:rsidR="003A291F">
        <w:t>У</w:t>
      </w:r>
      <w:r w:rsidR="0049777B">
        <w:t>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
        <w:gridCol w:w="489"/>
        <w:gridCol w:w="322"/>
        <w:gridCol w:w="2280"/>
        <w:gridCol w:w="352"/>
        <w:gridCol w:w="406"/>
        <w:gridCol w:w="700"/>
      </w:tblGrid>
      <w:tr w:rsidR="0049777B" w:rsidTr="00B67A40">
        <w:tc>
          <w:tcPr>
            <w:tcW w:w="5086" w:type="dxa"/>
            <w:gridSpan w:val="7"/>
            <w:tcBorders>
              <w:bottom w:val="single" w:sz="4" w:space="0" w:color="auto"/>
            </w:tcBorders>
            <w:vAlign w:val="bottom"/>
          </w:tcPr>
          <w:p w:rsidR="0049777B" w:rsidRPr="005E1C33" w:rsidRDefault="0049777B" w:rsidP="00B67A40">
            <w:pPr>
              <w:jc w:val="center"/>
            </w:pPr>
            <w:r>
              <w:t>Глава администрации Цивильского</w:t>
            </w:r>
          </w:p>
        </w:tc>
      </w:tr>
      <w:tr w:rsidR="0049777B" w:rsidRPr="00502EF0" w:rsidTr="00B67A40">
        <w:tc>
          <w:tcPr>
            <w:tcW w:w="5086" w:type="dxa"/>
            <w:gridSpan w:val="7"/>
            <w:tcBorders>
              <w:top w:val="single" w:sz="4" w:space="0" w:color="auto"/>
            </w:tcBorders>
          </w:tcPr>
          <w:p w:rsidR="0049777B" w:rsidRPr="00502EF0" w:rsidRDefault="0049777B" w:rsidP="00B67A40">
            <w:pPr>
              <w:jc w:val="center"/>
              <w:rPr>
                <w:sz w:val="14"/>
                <w:szCs w:val="14"/>
              </w:rPr>
            </w:pPr>
            <w:proofErr w:type="gramStart"/>
            <w:r w:rsidRPr="00502EF0">
              <w:rPr>
                <w:sz w:val="14"/>
                <w:szCs w:val="14"/>
              </w:rPr>
              <w:t>(должность, ф. и. о. руководителя органа</w:t>
            </w:r>
            <w:proofErr w:type="gramEnd"/>
          </w:p>
        </w:tc>
      </w:tr>
      <w:tr w:rsidR="0049777B" w:rsidTr="00B67A40">
        <w:tc>
          <w:tcPr>
            <w:tcW w:w="5086" w:type="dxa"/>
            <w:gridSpan w:val="7"/>
            <w:tcBorders>
              <w:bottom w:val="single" w:sz="4" w:space="0" w:color="auto"/>
            </w:tcBorders>
            <w:vAlign w:val="bottom"/>
          </w:tcPr>
          <w:p w:rsidR="0049777B" w:rsidRDefault="0049777B" w:rsidP="00B67A40">
            <w:pPr>
              <w:jc w:val="center"/>
            </w:pPr>
            <w:r>
              <w:t xml:space="preserve">городского поселения Цивильского района Чувашской Республики </w:t>
            </w:r>
            <w:r w:rsidR="00B67A40">
              <w:t>В.И. Петров</w:t>
            </w:r>
          </w:p>
        </w:tc>
      </w:tr>
      <w:tr w:rsidR="0049777B" w:rsidRPr="00502EF0" w:rsidTr="00B67A40">
        <w:tc>
          <w:tcPr>
            <w:tcW w:w="5086" w:type="dxa"/>
            <w:gridSpan w:val="7"/>
            <w:tcBorders>
              <w:top w:val="single" w:sz="4" w:space="0" w:color="auto"/>
            </w:tcBorders>
          </w:tcPr>
          <w:p w:rsidR="0049777B" w:rsidRPr="00502EF0" w:rsidRDefault="0049777B" w:rsidP="00B67A40">
            <w:pPr>
              <w:jc w:val="center"/>
              <w:rPr>
                <w:sz w:val="14"/>
                <w:szCs w:val="14"/>
              </w:rPr>
            </w:pPr>
            <w:r w:rsidRPr="00502EF0">
              <w:rPr>
                <w:sz w:val="14"/>
                <w:szCs w:val="14"/>
              </w:rPr>
              <w:t>местного самоуправления, являющегося организатором конкурса,</w:t>
            </w:r>
          </w:p>
        </w:tc>
      </w:tr>
      <w:tr w:rsidR="0049777B" w:rsidTr="00B67A40">
        <w:tc>
          <w:tcPr>
            <w:tcW w:w="5086" w:type="dxa"/>
            <w:gridSpan w:val="7"/>
            <w:tcBorders>
              <w:bottom w:val="single" w:sz="4" w:space="0" w:color="auto"/>
            </w:tcBorders>
            <w:vAlign w:val="bottom"/>
          </w:tcPr>
          <w:p w:rsidR="0049777B" w:rsidRDefault="0049777B" w:rsidP="00B67A40">
            <w:pPr>
              <w:jc w:val="center"/>
            </w:pPr>
            <w:r>
              <w:t>4299</w:t>
            </w:r>
            <w:r w:rsidRPr="00DA7D2B">
              <w:t xml:space="preserve">00, г. </w:t>
            </w:r>
            <w:r>
              <w:t>Цивильск</w:t>
            </w:r>
            <w:r w:rsidRPr="00DA7D2B">
              <w:t xml:space="preserve">, ул. </w:t>
            </w:r>
            <w:r>
              <w:t>Маяковского</w:t>
            </w:r>
            <w:r w:rsidRPr="00DA7D2B">
              <w:t>, д.</w:t>
            </w:r>
            <w:r>
              <w:t>12</w:t>
            </w:r>
          </w:p>
        </w:tc>
      </w:tr>
      <w:tr w:rsidR="0049777B" w:rsidRPr="00502EF0" w:rsidTr="00B67A40">
        <w:tc>
          <w:tcPr>
            <w:tcW w:w="5086" w:type="dxa"/>
            <w:gridSpan w:val="7"/>
            <w:tcBorders>
              <w:top w:val="single" w:sz="4" w:space="0" w:color="auto"/>
            </w:tcBorders>
          </w:tcPr>
          <w:p w:rsidR="0049777B" w:rsidRPr="00502EF0" w:rsidRDefault="0049777B" w:rsidP="00B67A40">
            <w:pPr>
              <w:jc w:val="center"/>
              <w:rPr>
                <w:sz w:val="14"/>
                <w:szCs w:val="14"/>
              </w:rPr>
            </w:pPr>
            <w:r w:rsidRPr="00502EF0">
              <w:rPr>
                <w:sz w:val="14"/>
                <w:szCs w:val="14"/>
              </w:rPr>
              <w:t>почтовый индекс и адрес, телефон,</w:t>
            </w:r>
          </w:p>
        </w:tc>
      </w:tr>
      <w:tr w:rsidR="0049777B" w:rsidTr="00B67A40">
        <w:tc>
          <w:tcPr>
            <w:tcW w:w="5086" w:type="dxa"/>
            <w:gridSpan w:val="7"/>
            <w:tcBorders>
              <w:bottom w:val="single" w:sz="4" w:space="0" w:color="auto"/>
            </w:tcBorders>
            <w:vAlign w:val="bottom"/>
          </w:tcPr>
          <w:p w:rsidR="0049777B" w:rsidRDefault="009E1B6B" w:rsidP="00B67A40">
            <w:pPr>
              <w:jc w:val="center"/>
            </w:pPr>
            <w:r>
              <w:t>8(83545) 21-5-15; 21-2-3</w:t>
            </w:r>
            <w:r w:rsidR="0049777B">
              <w:t>6</w:t>
            </w:r>
            <w:r w:rsidR="0049777B" w:rsidRPr="00DA7D2B">
              <w:t xml:space="preserve">, </w:t>
            </w:r>
            <w:proofErr w:type="spellStart"/>
            <w:r w:rsidR="0049777B">
              <w:rPr>
                <w:lang w:val="en-US"/>
              </w:rPr>
              <w:t>zivil</w:t>
            </w:r>
            <w:proofErr w:type="spellEnd"/>
            <w:r w:rsidR="0049777B">
              <w:t>_</w:t>
            </w:r>
            <w:proofErr w:type="spellStart"/>
            <w:r w:rsidR="0049777B" w:rsidRPr="00F877C1">
              <w:rPr>
                <w:lang w:val="en-US"/>
              </w:rPr>
              <w:t>civ</w:t>
            </w:r>
            <w:proofErr w:type="spellEnd"/>
            <w:r w:rsidR="0049777B" w:rsidRPr="00F877C1">
              <w:rPr>
                <w:bCs/>
              </w:rPr>
              <w:t>@</w:t>
            </w:r>
            <w:r w:rsidR="0049777B" w:rsidRPr="00F877C1">
              <w:rPr>
                <w:bCs/>
                <w:lang w:val="en-US"/>
              </w:rPr>
              <w:t>cap</w:t>
            </w:r>
            <w:r w:rsidR="0049777B" w:rsidRPr="00F877C1">
              <w:rPr>
                <w:bCs/>
              </w:rPr>
              <w:t>.</w:t>
            </w:r>
            <w:proofErr w:type="spellStart"/>
            <w:r w:rsidR="0049777B" w:rsidRPr="00F877C1">
              <w:rPr>
                <w:bCs/>
                <w:lang w:val="en-US"/>
              </w:rPr>
              <w:t>ru</w:t>
            </w:r>
            <w:proofErr w:type="spellEnd"/>
          </w:p>
        </w:tc>
      </w:tr>
      <w:tr w:rsidR="0049777B" w:rsidRPr="00502EF0" w:rsidTr="00B67A40">
        <w:tc>
          <w:tcPr>
            <w:tcW w:w="5086" w:type="dxa"/>
            <w:gridSpan w:val="7"/>
            <w:tcBorders>
              <w:top w:val="single" w:sz="4" w:space="0" w:color="auto"/>
            </w:tcBorders>
          </w:tcPr>
          <w:p w:rsidR="0049777B" w:rsidRPr="00502EF0" w:rsidRDefault="0049777B" w:rsidP="00B67A40">
            <w:pPr>
              <w:jc w:val="center"/>
              <w:rPr>
                <w:sz w:val="14"/>
                <w:szCs w:val="14"/>
              </w:rPr>
            </w:pPr>
            <w:r w:rsidRPr="00502EF0">
              <w:rPr>
                <w:sz w:val="14"/>
                <w:szCs w:val="14"/>
              </w:rPr>
              <w:t>факс, адрес электронной почты)</w:t>
            </w:r>
          </w:p>
        </w:tc>
      </w:tr>
      <w:tr w:rsidR="0049777B" w:rsidTr="00B67A40">
        <w:tc>
          <w:tcPr>
            <w:tcW w:w="537" w:type="dxa"/>
            <w:vAlign w:val="bottom"/>
          </w:tcPr>
          <w:p w:rsidR="0049777B" w:rsidRDefault="0049777B" w:rsidP="00B67A40">
            <w:pPr>
              <w:jc w:val="right"/>
            </w:pPr>
            <w:r>
              <w:t>«</w:t>
            </w:r>
          </w:p>
        </w:tc>
        <w:tc>
          <w:tcPr>
            <w:tcW w:w="489" w:type="dxa"/>
            <w:tcBorders>
              <w:bottom w:val="single" w:sz="4" w:space="0" w:color="auto"/>
            </w:tcBorders>
            <w:vAlign w:val="bottom"/>
          </w:tcPr>
          <w:p w:rsidR="0049777B" w:rsidRPr="00516234" w:rsidRDefault="0049777B" w:rsidP="008B4420">
            <w:pPr>
              <w:jc w:val="center"/>
            </w:pPr>
            <w:r>
              <w:t>1</w:t>
            </w:r>
            <w:r w:rsidR="008B4420">
              <w:t>4</w:t>
            </w:r>
          </w:p>
        </w:tc>
        <w:tc>
          <w:tcPr>
            <w:tcW w:w="322" w:type="dxa"/>
            <w:vAlign w:val="bottom"/>
          </w:tcPr>
          <w:p w:rsidR="0049777B" w:rsidRDefault="0049777B" w:rsidP="00B67A40">
            <w:pPr>
              <w:jc w:val="both"/>
            </w:pPr>
            <w:r>
              <w:t>»</w:t>
            </w:r>
          </w:p>
        </w:tc>
        <w:tc>
          <w:tcPr>
            <w:tcW w:w="2280" w:type="dxa"/>
            <w:tcBorders>
              <w:bottom w:val="single" w:sz="4" w:space="0" w:color="auto"/>
            </w:tcBorders>
            <w:vAlign w:val="bottom"/>
          </w:tcPr>
          <w:p w:rsidR="0049777B" w:rsidRDefault="008B4420" w:rsidP="00B67A40">
            <w:pPr>
              <w:jc w:val="center"/>
            </w:pPr>
            <w:r>
              <w:t>июня</w:t>
            </w:r>
          </w:p>
        </w:tc>
        <w:tc>
          <w:tcPr>
            <w:tcW w:w="352" w:type="dxa"/>
            <w:vAlign w:val="bottom"/>
          </w:tcPr>
          <w:p w:rsidR="0049777B" w:rsidRDefault="0049777B" w:rsidP="00B67A40">
            <w:pPr>
              <w:jc w:val="right"/>
            </w:pPr>
            <w:r>
              <w:t>20</w:t>
            </w:r>
          </w:p>
        </w:tc>
        <w:tc>
          <w:tcPr>
            <w:tcW w:w="406" w:type="dxa"/>
            <w:tcBorders>
              <w:bottom w:val="single" w:sz="4" w:space="0" w:color="auto"/>
            </w:tcBorders>
            <w:vAlign w:val="bottom"/>
          </w:tcPr>
          <w:p w:rsidR="0049777B" w:rsidRDefault="0049777B" w:rsidP="008B4420">
            <w:pPr>
              <w:jc w:val="both"/>
            </w:pPr>
            <w:r>
              <w:t>2</w:t>
            </w:r>
            <w:r w:rsidR="008B4420">
              <w:t>2</w:t>
            </w:r>
          </w:p>
        </w:tc>
        <w:tc>
          <w:tcPr>
            <w:tcW w:w="700" w:type="dxa"/>
            <w:vAlign w:val="bottom"/>
          </w:tcPr>
          <w:p w:rsidR="0049777B" w:rsidRDefault="0049777B" w:rsidP="00B67A40">
            <w:pPr>
              <w:jc w:val="both"/>
            </w:pPr>
            <w:r>
              <w:t xml:space="preserve"> </w:t>
            </w:r>
            <w:proofErr w:type="gramStart"/>
            <w:r>
              <w:t>г</w:t>
            </w:r>
            <w:proofErr w:type="gramEnd"/>
            <w:r>
              <w:t>.</w:t>
            </w:r>
          </w:p>
        </w:tc>
      </w:tr>
      <w:tr w:rsidR="0049777B" w:rsidRPr="00502EF0" w:rsidTr="00B67A40">
        <w:tc>
          <w:tcPr>
            <w:tcW w:w="5086" w:type="dxa"/>
            <w:gridSpan w:val="7"/>
          </w:tcPr>
          <w:p w:rsidR="0049777B" w:rsidRPr="00502EF0" w:rsidRDefault="0049777B" w:rsidP="00B67A40">
            <w:pPr>
              <w:jc w:val="center"/>
              <w:rPr>
                <w:sz w:val="14"/>
                <w:szCs w:val="14"/>
              </w:rPr>
            </w:pPr>
            <w:r w:rsidRPr="00502EF0">
              <w:rPr>
                <w:sz w:val="14"/>
                <w:szCs w:val="14"/>
              </w:rPr>
              <w:t>(дата утверждения)</w:t>
            </w:r>
          </w:p>
        </w:tc>
      </w:tr>
    </w:tbl>
    <w:p w:rsidR="0049777B" w:rsidRDefault="0049777B" w:rsidP="0049777B">
      <w:pPr>
        <w:jc w:val="both"/>
      </w:pPr>
    </w:p>
    <w:p w:rsidR="00521166" w:rsidRDefault="00521166" w:rsidP="0049777B">
      <w:pPr>
        <w:jc w:val="center"/>
        <w:rPr>
          <w:b/>
          <w:bCs/>
          <w:spacing w:val="40"/>
          <w:sz w:val="28"/>
          <w:szCs w:val="28"/>
        </w:rPr>
      </w:pPr>
    </w:p>
    <w:p w:rsidR="0049777B" w:rsidRPr="00502EF0" w:rsidRDefault="0049777B" w:rsidP="0049777B">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49777B" w:rsidRDefault="0049777B" w:rsidP="0049777B">
      <w:pPr>
        <w:jc w:val="both"/>
      </w:pPr>
    </w:p>
    <w:p w:rsidR="0049777B" w:rsidRPr="00584CE9" w:rsidRDefault="0049777B" w:rsidP="00982F2A">
      <w:pPr>
        <w:jc w:val="center"/>
      </w:pPr>
      <w:r w:rsidRPr="00502EF0">
        <w:rPr>
          <w:b/>
          <w:bCs/>
          <w:sz w:val="28"/>
          <w:szCs w:val="28"/>
        </w:rPr>
        <w:t>I. Общие сведения о многоквартирном доме</w:t>
      </w: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49777B" w:rsidTr="00B67A40">
        <w:tc>
          <w:tcPr>
            <w:tcW w:w="3528" w:type="dxa"/>
            <w:gridSpan w:val="4"/>
            <w:vAlign w:val="bottom"/>
          </w:tcPr>
          <w:p w:rsidR="0049777B" w:rsidRDefault="0049777B" w:rsidP="00B67A40">
            <w:pPr>
              <w:jc w:val="both"/>
            </w:pPr>
            <w:r>
              <w:t>1. Адрес многоквартирного дома</w:t>
            </w:r>
          </w:p>
        </w:tc>
        <w:tc>
          <w:tcPr>
            <w:tcW w:w="6313" w:type="dxa"/>
            <w:gridSpan w:val="4"/>
            <w:tcBorders>
              <w:bottom w:val="single" w:sz="4" w:space="0" w:color="auto"/>
            </w:tcBorders>
            <w:vAlign w:val="bottom"/>
          </w:tcPr>
          <w:p w:rsidR="0049777B" w:rsidRPr="00F631F1" w:rsidRDefault="0049777B" w:rsidP="00B67A40">
            <w:r>
              <w:t xml:space="preserve">Чувашская Республика, </w:t>
            </w:r>
            <w:proofErr w:type="gramStart"/>
            <w:r>
              <w:t>г</w:t>
            </w:r>
            <w:proofErr w:type="gramEnd"/>
            <w:r>
              <w:t>. Цивильск, ул. Гоголя, д. 13</w:t>
            </w:r>
          </w:p>
        </w:tc>
      </w:tr>
      <w:tr w:rsidR="0049777B" w:rsidTr="00B67A40">
        <w:tc>
          <w:tcPr>
            <w:tcW w:w="6845" w:type="dxa"/>
            <w:gridSpan w:val="6"/>
            <w:vAlign w:val="bottom"/>
          </w:tcPr>
          <w:p w:rsidR="0049777B" w:rsidRDefault="0049777B" w:rsidP="00B67A40">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49777B" w:rsidRDefault="0049777B" w:rsidP="00B67A40">
            <w:r>
              <w:t>-</w:t>
            </w:r>
          </w:p>
        </w:tc>
      </w:tr>
      <w:tr w:rsidR="0049777B" w:rsidTr="00B67A40">
        <w:tblPrEx>
          <w:tblBorders>
            <w:bottom w:val="single" w:sz="4" w:space="0" w:color="auto"/>
          </w:tblBorders>
        </w:tblPrEx>
        <w:tc>
          <w:tcPr>
            <w:tcW w:w="9841" w:type="dxa"/>
            <w:gridSpan w:val="8"/>
            <w:tcBorders>
              <w:bottom w:val="single" w:sz="4" w:space="0" w:color="auto"/>
            </w:tcBorders>
            <w:vAlign w:val="bottom"/>
          </w:tcPr>
          <w:p w:rsidR="0049777B" w:rsidRDefault="0049777B" w:rsidP="00B67A40">
            <w:pPr>
              <w:jc w:val="center"/>
            </w:pPr>
          </w:p>
        </w:tc>
      </w:tr>
      <w:tr w:rsidR="0049777B" w:rsidTr="00B67A40">
        <w:tc>
          <w:tcPr>
            <w:tcW w:w="2618" w:type="dxa"/>
            <w:gridSpan w:val="2"/>
            <w:tcBorders>
              <w:top w:val="single" w:sz="4" w:space="0" w:color="auto"/>
            </w:tcBorders>
            <w:vAlign w:val="bottom"/>
          </w:tcPr>
          <w:p w:rsidR="0049777B" w:rsidRDefault="0049777B" w:rsidP="00B67A40">
            <w:pPr>
              <w:jc w:val="both"/>
            </w:pPr>
            <w:r>
              <w:t>3. Серия, тип постройки</w:t>
            </w:r>
          </w:p>
        </w:tc>
        <w:tc>
          <w:tcPr>
            <w:tcW w:w="7223" w:type="dxa"/>
            <w:gridSpan w:val="6"/>
            <w:tcBorders>
              <w:top w:val="single" w:sz="4" w:space="0" w:color="auto"/>
              <w:bottom w:val="single" w:sz="4" w:space="0" w:color="auto"/>
            </w:tcBorders>
            <w:vAlign w:val="bottom"/>
          </w:tcPr>
          <w:p w:rsidR="0049777B" w:rsidRDefault="0049777B" w:rsidP="00B67A40">
            <w:r>
              <w:t>Многоквартирный жилой дом</w:t>
            </w:r>
          </w:p>
        </w:tc>
      </w:tr>
      <w:tr w:rsidR="0049777B" w:rsidTr="00B67A40">
        <w:tc>
          <w:tcPr>
            <w:tcW w:w="1890" w:type="dxa"/>
            <w:vAlign w:val="bottom"/>
          </w:tcPr>
          <w:p w:rsidR="0049777B" w:rsidRDefault="0049777B" w:rsidP="00B67A40">
            <w:pPr>
              <w:jc w:val="both"/>
            </w:pPr>
            <w:r>
              <w:t>4. Год постройки</w:t>
            </w:r>
          </w:p>
        </w:tc>
        <w:tc>
          <w:tcPr>
            <w:tcW w:w="7951" w:type="dxa"/>
            <w:gridSpan w:val="7"/>
            <w:tcBorders>
              <w:bottom w:val="single" w:sz="4" w:space="0" w:color="auto"/>
            </w:tcBorders>
            <w:vAlign w:val="bottom"/>
          </w:tcPr>
          <w:p w:rsidR="0049777B" w:rsidRDefault="0049777B" w:rsidP="00B67A40">
            <w:r>
              <w:t>1958 г.</w:t>
            </w:r>
          </w:p>
        </w:tc>
      </w:tr>
      <w:tr w:rsidR="0049777B" w:rsidTr="00B67A40">
        <w:tc>
          <w:tcPr>
            <w:tcW w:w="7055" w:type="dxa"/>
            <w:gridSpan w:val="7"/>
            <w:vAlign w:val="bottom"/>
          </w:tcPr>
          <w:p w:rsidR="0049777B" w:rsidRDefault="0049777B" w:rsidP="00B67A40">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49777B" w:rsidRDefault="0049777B" w:rsidP="00B67A40">
            <w:r>
              <w:t>-</w:t>
            </w:r>
          </w:p>
        </w:tc>
      </w:tr>
      <w:tr w:rsidR="0049777B" w:rsidTr="00B67A40">
        <w:tblPrEx>
          <w:tblBorders>
            <w:bottom w:val="single" w:sz="4" w:space="0" w:color="auto"/>
          </w:tblBorders>
        </w:tblPrEx>
        <w:tc>
          <w:tcPr>
            <w:tcW w:w="9841" w:type="dxa"/>
            <w:gridSpan w:val="8"/>
            <w:tcBorders>
              <w:bottom w:val="single" w:sz="4" w:space="0" w:color="auto"/>
            </w:tcBorders>
            <w:vAlign w:val="bottom"/>
          </w:tcPr>
          <w:p w:rsidR="0049777B" w:rsidRDefault="0049777B" w:rsidP="00B67A40">
            <w:pPr>
              <w:jc w:val="center"/>
            </w:pPr>
          </w:p>
        </w:tc>
      </w:tr>
      <w:tr w:rsidR="0049777B" w:rsidTr="00B67A40">
        <w:tc>
          <w:tcPr>
            <w:tcW w:w="3416" w:type="dxa"/>
            <w:gridSpan w:val="3"/>
            <w:tcBorders>
              <w:top w:val="single" w:sz="4" w:space="0" w:color="auto"/>
            </w:tcBorders>
            <w:vAlign w:val="bottom"/>
          </w:tcPr>
          <w:p w:rsidR="0049777B" w:rsidRDefault="0049777B" w:rsidP="00B67A40">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49777B" w:rsidRDefault="00072B0D" w:rsidP="00B67A40">
            <w:r>
              <w:t>68</w:t>
            </w:r>
            <w:r w:rsidR="0049777B">
              <w:t>%</w:t>
            </w:r>
          </w:p>
        </w:tc>
      </w:tr>
      <w:tr w:rsidR="0049777B" w:rsidTr="00B67A40">
        <w:tc>
          <w:tcPr>
            <w:tcW w:w="4326" w:type="dxa"/>
            <w:gridSpan w:val="5"/>
            <w:vAlign w:val="bottom"/>
          </w:tcPr>
          <w:p w:rsidR="0049777B" w:rsidRDefault="0049777B" w:rsidP="00B67A40">
            <w:pPr>
              <w:jc w:val="both"/>
            </w:pPr>
            <w:r>
              <w:t>7. Год последнего капитального ремонта</w:t>
            </w:r>
          </w:p>
        </w:tc>
        <w:tc>
          <w:tcPr>
            <w:tcW w:w="5515" w:type="dxa"/>
            <w:gridSpan w:val="3"/>
            <w:tcBorders>
              <w:bottom w:val="single" w:sz="4" w:space="0" w:color="auto"/>
            </w:tcBorders>
            <w:vAlign w:val="bottom"/>
          </w:tcPr>
          <w:p w:rsidR="0049777B" w:rsidRDefault="0049777B" w:rsidP="00B67A40">
            <w:r>
              <w:t>-</w:t>
            </w:r>
          </w:p>
        </w:tc>
      </w:tr>
    </w:tbl>
    <w:p w:rsidR="0049777B" w:rsidRPr="00926605" w:rsidRDefault="0049777B" w:rsidP="0049777B">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49777B" w:rsidTr="00B67A40">
        <w:tc>
          <w:tcPr>
            <w:tcW w:w="722" w:type="dxa"/>
            <w:gridSpan w:val="2"/>
            <w:vAlign w:val="bottom"/>
          </w:tcPr>
          <w:p w:rsidR="0049777B" w:rsidRDefault="0049777B" w:rsidP="00B67A40">
            <w:pPr>
              <w:jc w:val="both"/>
            </w:pPr>
            <w:r>
              <w:t>сносу</w:t>
            </w:r>
          </w:p>
        </w:tc>
        <w:tc>
          <w:tcPr>
            <w:tcW w:w="9469" w:type="dxa"/>
            <w:gridSpan w:val="6"/>
            <w:tcBorders>
              <w:bottom w:val="single" w:sz="4" w:space="0" w:color="auto"/>
            </w:tcBorders>
            <w:vAlign w:val="bottom"/>
          </w:tcPr>
          <w:p w:rsidR="0049777B" w:rsidRDefault="0049777B" w:rsidP="0049777B">
            <w:r>
              <w:t>Постановление администрации Цивильского городского поселения №274 от 31.12.2019 г.</w:t>
            </w:r>
          </w:p>
        </w:tc>
      </w:tr>
      <w:tr w:rsidR="0049777B" w:rsidTr="00B67A40">
        <w:trPr>
          <w:gridBefore w:val="1"/>
          <w:wBefore w:w="390" w:type="dxa"/>
        </w:trPr>
        <w:tc>
          <w:tcPr>
            <w:tcW w:w="2322" w:type="dxa"/>
            <w:gridSpan w:val="2"/>
            <w:vAlign w:val="bottom"/>
          </w:tcPr>
          <w:p w:rsidR="0049777B" w:rsidRDefault="0049777B" w:rsidP="00B67A40">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49777B" w:rsidRPr="00476092" w:rsidRDefault="0049777B" w:rsidP="00B67A40">
            <w:r>
              <w:t>1</w:t>
            </w:r>
          </w:p>
        </w:tc>
      </w:tr>
      <w:tr w:rsidR="0049777B" w:rsidTr="00B67A40">
        <w:trPr>
          <w:gridBefore w:val="1"/>
          <w:wBefore w:w="390" w:type="dxa"/>
        </w:trPr>
        <w:tc>
          <w:tcPr>
            <w:tcW w:w="2322" w:type="dxa"/>
            <w:gridSpan w:val="2"/>
            <w:vAlign w:val="bottom"/>
          </w:tcPr>
          <w:p w:rsidR="0049777B" w:rsidRDefault="0049777B" w:rsidP="00B67A40">
            <w:pPr>
              <w:jc w:val="both"/>
            </w:pPr>
            <w:r>
              <w:t>10. Наличие подвала</w:t>
            </w:r>
          </w:p>
        </w:tc>
        <w:tc>
          <w:tcPr>
            <w:tcW w:w="7479" w:type="dxa"/>
            <w:gridSpan w:val="5"/>
            <w:tcBorders>
              <w:bottom w:val="single" w:sz="4" w:space="0" w:color="auto"/>
            </w:tcBorders>
            <w:vAlign w:val="bottom"/>
          </w:tcPr>
          <w:p w:rsidR="0049777B" w:rsidRDefault="0049777B" w:rsidP="00B67A40">
            <w:r>
              <w:t>-</w:t>
            </w:r>
          </w:p>
        </w:tc>
      </w:tr>
      <w:tr w:rsidR="0049777B" w:rsidTr="00B67A40">
        <w:trPr>
          <w:gridBefore w:val="1"/>
          <w:wBefore w:w="390" w:type="dxa"/>
        </w:trPr>
        <w:tc>
          <w:tcPr>
            <w:tcW w:w="3292" w:type="dxa"/>
            <w:gridSpan w:val="5"/>
            <w:vAlign w:val="bottom"/>
          </w:tcPr>
          <w:p w:rsidR="0049777B" w:rsidRDefault="0049777B" w:rsidP="00B67A40">
            <w:pPr>
              <w:jc w:val="both"/>
            </w:pPr>
            <w:r>
              <w:t>11. Наличие цокольного этажа</w:t>
            </w:r>
          </w:p>
        </w:tc>
        <w:tc>
          <w:tcPr>
            <w:tcW w:w="6509" w:type="dxa"/>
            <w:gridSpan w:val="2"/>
            <w:tcBorders>
              <w:bottom w:val="single" w:sz="4" w:space="0" w:color="auto"/>
            </w:tcBorders>
            <w:vAlign w:val="bottom"/>
          </w:tcPr>
          <w:p w:rsidR="0049777B" w:rsidRDefault="0049777B" w:rsidP="00B67A40">
            <w:r>
              <w:t>-</w:t>
            </w:r>
          </w:p>
        </w:tc>
      </w:tr>
      <w:tr w:rsidR="0049777B" w:rsidTr="00B67A40">
        <w:trPr>
          <w:gridBefore w:val="1"/>
          <w:wBefore w:w="390" w:type="dxa"/>
        </w:trPr>
        <w:tc>
          <w:tcPr>
            <w:tcW w:w="2474" w:type="dxa"/>
            <w:gridSpan w:val="3"/>
            <w:vAlign w:val="bottom"/>
          </w:tcPr>
          <w:p w:rsidR="0049777B" w:rsidRDefault="0049777B" w:rsidP="00B67A40">
            <w:pPr>
              <w:jc w:val="both"/>
            </w:pPr>
            <w:r>
              <w:t>12. Наличие мансарды</w:t>
            </w:r>
          </w:p>
        </w:tc>
        <w:tc>
          <w:tcPr>
            <w:tcW w:w="7327" w:type="dxa"/>
            <w:gridSpan w:val="4"/>
            <w:tcBorders>
              <w:bottom w:val="single" w:sz="4" w:space="0" w:color="auto"/>
            </w:tcBorders>
            <w:vAlign w:val="bottom"/>
          </w:tcPr>
          <w:p w:rsidR="0049777B" w:rsidRDefault="0049777B" w:rsidP="00B67A40">
            <w:r>
              <w:t>-</w:t>
            </w:r>
          </w:p>
        </w:tc>
      </w:tr>
      <w:tr w:rsidR="0049777B" w:rsidTr="00B67A40">
        <w:trPr>
          <w:gridBefore w:val="1"/>
          <w:wBefore w:w="390" w:type="dxa"/>
        </w:trPr>
        <w:tc>
          <w:tcPr>
            <w:tcW w:w="2474" w:type="dxa"/>
            <w:gridSpan w:val="3"/>
            <w:vAlign w:val="bottom"/>
          </w:tcPr>
          <w:p w:rsidR="0049777B" w:rsidRDefault="0049777B" w:rsidP="00B67A40">
            <w:pPr>
              <w:jc w:val="both"/>
            </w:pPr>
            <w:r>
              <w:t>13. Наличие мезонина</w:t>
            </w:r>
          </w:p>
        </w:tc>
        <w:tc>
          <w:tcPr>
            <w:tcW w:w="7327" w:type="dxa"/>
            <w:gridSpan w:val="4"/>
            <w:tcBorders>
              <w:bottom w:val="single" w:sz="4" w:space="0" w:color="auto"/>
            </w:tcBorders>
            <w:vAlign w:val="bottom"/>
          </w:tcPr>
          <w:p w:rsidR="0049777B" w:rsidRDefault="0049777B" w:rsidP="00B67A40">
            <w:r>
              <w:t>-</w:t>
            </w:r>
          </w:p>
        </w:tc>
      </w:tr>
      <w:tr w:rsidR="0049777B" w:rsidTr="00B67A40">
        <w:trPr>
          <w:gridBefore w:val="1"/>
          <w:wBefore w:w="390" w:type="dxa"/>
        </w:trPr>
        <w:tc>
          <w:tcPr>
            <w:tcW w:w="2599" w:type="dxa"/>
            <w:gridSpan w:val="4"/>
            <w:vAlign w:val="bottom"/>
          </w:tcPr>
          <w:p w:rsidR="0049777B" w:rsidRDefault="0049777B" w:rsidP="00B67A40">
            <w:pPr>
              <w:jc w:val="both"/>
            </w:pPr>
            <w:r>
              <w:t>14. Количество квартир</w:t>
            </w:r>
          </w:p>
        </w:tc>
        <w:tc>
          <w:tcPr>
            <w:tcW w:w="7202" w:type="dxa"/>
            <w:gridSpan w:val="3"/>
            <w:tcBorders>
              <w:bottom w:val="single" w:sz="4" w:space="0" w:color="auto"/>
            </w:tcBorders>
            <w:vAlign w:val="bottom"/>
          </w:tcPr>
          <w:p w:rsidR="0049777B" w:rsidRPr="002A0BAD" w:rsidRDefault="0049777B" w:rsidP="00B67A40">
            <w:pPr>
              <w:rPr>
                <w:lang w:val="en-US"/>
              </w:rPr>
            </w:pPr>
            <w:r>
              <w:t>4</w:t>
            </w:r>
          </w:p>
        </w:tc>
      </w:tr>
      <w:tr w:rsidR="0049777B" w:rsidTr="00B67A40">
        <w:trPr>
          <w:gridBefore w:val="1"/>
          <w:wBefore w:w="390" w:type="dxa"/>
        </w:trPr>
        <w:tc>
          <w:tcPr>
            <w:tcW w:w="8222" w:type="dxa"/>
            <w:gridSpan w:val="6"/>
            <w:vAlign w:val="bottom"/>
          </w:tcPr>
          <w:p w:rsidR="0049777B" w:rsidRDefault="0049777B" w:rsidP="00B67A40">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49777B" w:rsidRDefault="0049777B" w:rsidP="00B67A40">
            <w:r>
              <w:t>-</w:t>
            </w:r>
          </w:p>
        </w:tc>
      </w:tr>
    </w:tbl>
    <w:p w:rsidR="0049777B" w:rsidRPr="00141007" w:rsidRDefault="0049777B" w:rsidP="0049777B">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49777B" w:rsidTr="00B67A40">
        <w:tc>
          <w:tcPr>
            <w:tcW w:w="3388" w:type="dxa"/>
            <w:vAlign w:val="bottom"/>
          </w:tcPr>
          <w:p w:rsidR="0049777B" w:rsidRDefault="0049777B" w:rsidP="00B67A40">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49777B" w:rsidRDefault="0049777B" w:rsidP="00B67A40">
            <w:r>
              <w:t>-</w:t>
            </w:r>
          </w:p>
        </w:tc>
      </w:tr>
    </w:tbl>
    <w:p w:rsidR="0049777B" w:rsidRPr="00141007" w:rsidRDefault="0049777B" w:rsidP="0049777B">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49777B" w:rsidTr="00B67A40">
        <w:tc>
          <w:tcPr>
            <w:tcW w:w="10191" w:type="dxa"/>
            <w:gridSpan w:val="4"/>
            <w:tcBorders>
              <w:bottom w:val="single" w:sz="4" w:space="0" w:color="auto"/>
            </w:tcBorders>
            <w:vAlign w:val="bottom"/>
          </w:tcPr>
          <w:p w:rsidR="0049777B" w:rsidRDefault="0049777B" w:rsidP="00B67A40">
            <w:r>
              <w:t>-</w:t>
            </w:r>
          </w:p>
        </w:tc>
      </w:tr>
      <w:tr w:rsidR="0049777B" w:rsidTr="00B67A40">
        <w:tblPrEx>
          <w:tblBorders>
            <w:top w:val="single" w:sz="4" w:space="0" w:color="auto"/>
            <w:bottom w:val="none" w:sz="0" w:space="0" w:color="auto"/>
          </w:tblBorders>
        </w:tblPrEx>
        <w:trPr>
          <w:gridBefore w:val="1"/>
          <w:wBefore w:w="350" w:type="dxa"/>
        </w:trPr>
        <w:tc>
          <w:tcPr>
            <w:tcW w:w="2618" w:type="dxa"/>
            <w:vAlign w:val="bottom"/>
          </w:tcPr>
          <w:p w:rsidR="0049777B" w:rsidRDefault="0049777B" w:rsidP="00B67A40">
            <w:pPr>
              <w:jc w:val="both"/>
            </w:pPr>
            <w:r>
              <w:t>18. Строительный объем</w:t>
            </w:r>
          </w:p>
        </w:tc>
        <w:tc>
          <w:tcPr>
            <w:tcW w:w="6537" w:type="dxa"/>
            <w:tcBorders>
              <w:top w:val="nil"/>
              <w:bottom w:val="single" w:sz="4" w:space="0" w:color="auto"/>
            </w:tcBorders>
            <w:vAlign w:val="bottom"/>
          </w:tcPr>
          <w:p w:rsidR="0049777B" w:rsidRDefault="0049777B" w:rsidP="00B67A40">
            <w:r>
              <w:t>-</w:t>
            </w:r>
          </w:p>
        </w:tc>
        <w:tc>
          <w:tcPr>
            <w:tcW w:w="686" w:type="dxa"/>
            <w:vAlign w:val="bottom"/>
          </w:tcPr>
          <w:p w:rsidR="0049777B" w:rsidRDefault="0049777B" w:rsidP="00B67A40">
            <w:pPr>
              <w:jc w:val="right"/>
            </w:pPr>
            <w:r>
              <w:t>куб.</w:t>
            </w:r>
            <w:r>
              <w:rPr>
                <w:lang w:val="en-US"/>
              </w:rPr>
              <w:t xml:space="preserve"> </w:t>
            </w:r>
            <w:r>
              <w:t>м</w:t>
            </w:r>
          </w:p>
        </w:tc>
      </w:tr>
    </w:tbl>
    <w:p w:rsidR="0049777B" w:rsidRDefault="0049777B" w:rsidP="0049777B">
      <w:pPr>
        <w:ind w:firstLine="340"/>
        <w:jc w:val="both"/>
      </w:pPr>
      <w:r>
        <w:t>19. Площадь:</w:t>
      </w:r>
    </w:p>
    <w:p w:rsidR="0049777B" w:rsidRPr="00766398" w:rsidRDefault="0049777B" w:rsidP="0049777B">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49777B" w:rsidTr="00B67A40">
        <w:tc>
          <w:tcPr>
            <w:tcW w:w="658" w:type="dxa"/>
            <w:vAlign w:val="bottom"/>
          </w:tcPr>
          <w:p w:rsidR="0049777B" w:rsidRDefault="0049777B" w:rsidP="00B67A40">
            <w:pPr>
              <w:jc w:val="both"/>
            </w:pPr>
            <w:proofErr w:type="spellStart"/>
            <w:r>
              <w:t>ками</w:t>
            </w:r>
            <w:proofErr w:type="spellEnd"/>
          </w:p>
        </w:tc>
        <w:tc>
          <w:tcPr>
            <w:tcW w:w="8959" w:type="dxa"/>
            <w:tcBorders>
              <w:bottom w:val="single" w:sz="4" w:space="0" w:color="auto"/>
            </w:tcBorders>
            <w:vAlign w:val="bottom"/>
          </w:tcPr>
          <w:p w:rsidR="0049777B" w:rsidRPr="00D62A13" w:rsidRDefault="0049777B" w:rsidP="00B67A40">
            <w:r>
              <w:t>-</w:t>
            </w:r>
          </w:p>
        </w:tc>
        <w:tc>
          <w:tcPr>
            <w:tcW w:w="588" w:type="dxa"/>
            <w:vAlign w:val="bottom"/>
          </w:tcPr>
          <w:p w:rsidR="0049777B" w:rsidRDefault="0049777B" w:rsidP="00B67A40">
            <w:pPr>
              <w:jc w:val="right"/>
            </w:pPr>
            <w:r>
              <w:t>кв.</w:t>
            </w:r>
            <w:r>
              <w:rPr>
                <w:lang w:val="en-US"/>
              </w:rPr>
              <w:t xml:space="preserve"> </w:t>
            </w:r>
            <w:r>
              <w:t>м</w:t>
            </w:r>
          </w:p>
        </w:tc>
      </w:tr>
    </w:tbl>
    <w:p w:rsidR="0049777B" w:rsidRDefault="0049777B" w:rsidP="0049777B">
      <w:pPr>
        <w:ind w:firstLine="284"/>
        <w:jc w:val="both"/>
      </w:pPr>
      <w:r>
        <w:t xml:space="preserve">б) жилых помещений (общая площадь квартир) </w:t>
      </w:r>
      <w:r>
        <w:rPr>
          <w:u w:val="single"/>
        </w:rPr>
        <w:t xml:space="preserve">151,7                                                              </w:t>
      </w:r>
      <w:r w:rsidRPr="00F631F1">
        <w:t>кв. м</w:t>
      </w:r>
    </w:p>
    <w:p w:rsidR="0049777B" w:rsidRPr="00F631F1" w:rsidRDefault="0049777B" w:rsidP="0049777B">
      <w:pPr>
        <w:ind w:firstLine="284"/>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49777B" w:rsidTr="00B67A40">
        <w:tc>
          <w:tcPr>
            <w:tcW w:w="3906" w:type="dxa"/>
            <w:vAlign w:val="bottom"/>
          </w:tcPr>
          <w:p w:rsidR="0049777B" w:rsidRDefault="0049777B" w:rsidP="00B67A40">
            <w:pPr>
              <w:jc w:val="both"/>
            </w:pPr>
            <w:r>
              <w:t>имущества в многоквартирном доме)</w:t>
            </w:r>
          </w:p>
        </w:tc>
        <w:tc>
          <w:tcPr>
            <w:tcW w:w="5697" w:type="dxa"/>
            <w:tcBorders>
              <w:bottom w:val="single" w:sz="4" w:space="0" w:color="auto"/>
            </w:tcBorders>
            <w:vAlign w:val="bottom"/>
          </w:tcPr>
          <w:p w:rsidR="0049777B" w:rsidRDefault="0049777B" w:rsidP="00B67A40">
            <w:r>
              <w:t>-</w:t>
            </w:r>
          </w:p>
        </w:tc>
        <w:tc>
          <w:tcPr>
            <w:tcW w:w="588" w:type="dxa"/>
            <w:vAlign w:val="bottom"/>
          </w:tcPr>
          <w:p w:rsidR="0049777B" w:rsidRDefault="0049777B" w:rsidP="00B67A40">
            <w:pPr>
              <w:jc w:val="right"/>
            </w:pPr>
            <w:r>
              <w:t>кв.</w:t>
            </w:r>
            <w:r w:rsidRPr="00F631F1">
              <w:t xml:space="preserve"> </w:t>
            </w:r>
            <w:r>
              <w:t>м</w:t>
            </w:r>
          </w:p>
        </w:tc>
      </w:tr>
    </w:tbl>
    <w:p w:rsidR="0049777B" w:rsidRPr="00C34481" w:rsidRDefault="0049777B" w:rsidP="0049777B">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49777B" w:rsidTr="00B67A40">
        <w:tc>
          <w:tcPr>
            <w:tcW w:w="4690" w:type="dxa"/>
            <w:gridSpan w:val="3"/>
            <w:vAlign w:val="bottom"/>
          </w:tcPr>
          <w:p w:rsidR="0049777B" w:rsidRDefault="0049777B" w:rsidP="00B67A40">
            <w:pPr>
              <w:jc w:val="both"/>
            </w:pPr>
            <w:r>
              <w:t>общего имущества в многоквартирном доме)</w:t>
            </w:r>
          </w:p>
        </w:tc>
        <w:tc>
          <w:tcPr>
            <w:tcW w:w="4913" w:type="dxa"/>
            <w:gridSpan w:val="3"/>
            <w:tcBorders>
              <w:bottom w:val="single" w:sz="4" w:space="0" w:color="auto"/>
            </w:tcBorders>
            <w:vAlign w:val="bottom"/>
          </w:tcPr>
          <w:p w:rsidR="0049777B" w:rsidRPr="00EF477F" w:rsidRDefault="0049777B" w:rsidP="00B67A40">
            <w:r>
              <w:t xml:space="preserve"> </w:t>
            </w:r>
          </w:p>
        </w:tc>
        <w:tc>
          <w:tcPr>
            <w:tcW w:w="588" w:type="dxa"/>
            <w:gridSpan w:val="2"/>
            <w:vAlign w:val="bottom"/>
          </w:tcPr>
          <w:p w:rsidR="0049777B" w:rsidRDefault="0049777B" w:rsidP="00B67A40">
            <w:pPr>
              <w:jc w:val="right"/>
            </w:pPr>
            <w:r>
              <w:t>кв.</w:t>
            </w:r>
            <w:r>
              <w:rPr>
                <w:lang w:val="en-US"/>
              </w:rPr>
              <w:t xml:space="preserve"> </w:t>
            </w:r>
            <w:r>
              <w:t>м</w:t>
            </w:r>
          </w:p>
        </w:tc>
      </w:tr>
      <w:tr w:rsidR="0049777B" w:rsidTr="00B67A40">
        <w:trPr>
          <w:gridBefore w:val="1"/>
          <w:wBefore w:w="350" w:type="dxa"/>
        </w:trPr>
        <w:tc>
          <w:tcPr>
            <w:tcW w:w="2520" w:type="dxa"/>
            <w:vAlign w:val="bottom"/>
          </w:tcPr>
          <w:p w:rsidR="0049777B" w:rsidRDefault="0049777B" w:rsidP="00B67A40">
            <w:pPr>
              <w:jc w:val="both"/>
            </w:pPr>
            <w:r>
              <w:lastRenderedPageBreak/>
              <w:t>20. Количество лестниц</w:t>
            </w:r>
          </w:p>
        </w:tc>
        <w:tc>
          <w:tcPr>
            <w:tcW w:w="6957" w:type="dxa"/>
            <w:gridSpan w:val="5"/>
            <w:tcBorders>
              <w:bottom w:val="single" w:sz="4" w:space="0" w:color="auto"/>
            </w:tcBorders>
            <w:vAlign w:val="bottom"/>
          </w:tcPr>
          <w:p w:rsidR="0049777B" w:rsidRPr="00EF477F" w:rsidRDefault="0049777B" w:rsidP="00B67A40">
            <w:r>
              <w:t>-</w:t>
            </w:r>
          </w:p>
        </w:tc>
        <w:tc>
          <w:tcPr>
            <w:tcW w:w="364" w:type="dxa"/>
            <w:vAlign w:val="bottom"/>
          </w:tcPr>
          <w:p w:rsidR="0049777B" w:rsidRDefault="0049777B" w:rsidP="00B67A40">
            <w:pPr>
              <w:jc w:val="right"/>
            </w:pPr>
            <w:r>
              <w:t>шт.</w:t>
            </w:r>
          </w:p>
        </w:tc>
      </w:tr>
      <w:tr w:rsidR="0049777B" w:rsidTr="00B67A40">
        <w:trPr>
          <w:gridBefore w:val="1"/>
          <w:wBefore w:w="350" w:type="dxa"/>
        </w:trPr>
        <w:tc>
          <w:tcPr>
            <w:tcW w:w="8525" w:type="dxa"/>
            <w:gridSpan w:val="4"/>
            <w:vAlign w:val="bottom"/>
          </w:tcPr>
          <w:p w:rsidR="0049777B" w:rsidRDefault="0049777B" w:rsidP="00B67A40">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49777B" w:rsidRDefault="0049777B" w:rsidP="00B67A40"/>
        </w:tc>
        <w:tc>
          <w:tcPr>
            <w:tcW w:w="588" w:type="dxa"/>
            <w:gridSpan w:val="2"/>
            <w:vAlign w:val="bottom"/>
          </w:tcPr>
          <w:p w:rsidR="0049777B" w:rsidRDefault="0049777B" w:rsidP="00B67A40">
            <w:pPr>
              <w:jc w:val="right"/>
            </w:pPr>
            <w:r>
              <w:t>кв.</w:t>
            </w:r>
            <w:r w:rsidRPr="00EF5EF4">
              <w:t xml:space="preserve"> </w:t>
            </w:r>
            <w:r>
              <w:t>м</w:t>
            </w:r>
          </w:p>
        </w:tc>
      </w:tr>
      <w:tr w:rsidR="0049777B" w:rsidTr="00B67A40">
        <w:trPr>
          <w:gridBefore w:val="1"/>
          <w:wBefore w:w="350" w:type="dxa"/>
        </w:trPr>
        <w:tc>
          <w:tcPr>
            <w:tcW w:w="4368" w:type="dxa"/>
            <w:gridSpan w:val="3"/>
            <w:vAlign w:val="bottom"/>
          </w:tcPr>
          <w:p w:rsidR="0049777B" w:rsidRDefault="0049777B" w:rsidP="00B67A40">
            <w:pPr>
              <w:jc w:val="both"/>
            </w:pPr>
            <w:r>
              <w:t>22. Уборочная площадь общих коридоров</w:t>
            </w:r>
          </w:p>
        </w:tc>
        <w:tc>
          <w:tcPr>
            <w:tcW w:w="4885" w:type="dxa"/>
            <w:gridSpan w:val="2"/>
            <w:tcBorders>
              <w:bottom w:val="single" w:sz="4" w:space="0" w:color="auto"/>
            </w:tcBorders>
            <w:vAlign w:val="bottom"/>
          </w:tcPr>
          <w:p w:rsidR="0049777B" w:rsidRDefault="0049777B" w:rsidP="00B67A40">
            <w:r>
              <w:t>-</w:t>
            </w:r>
          </w:p>
        </w:tc>
        <w:tc>
          <w:tcPr>
            <w:tcW w:w="588" w:type="dxa"/>
            <w:gridSpan w:val="2"/>
            <w:vAlign w:val="bottom"/>
          </w:tcPr>
          <w:p w:rsidR="0049777B" w:rsidRDefault="0049777B" w:rsidP="00B67A40">
            <w:pPr>
              <w:jc w:val="right"/>
            </w:pPr>
            <w:r>
              <w:t>кв.</w:t>
            </w:r>
            <w:r w:rsidRPr="00EF5EF4">
              <w:t xml:space="preserve"> </w:t>
            </w:r>
            <w:r>
              <w:t>м</w:t>
            </w:r>
          </w:p>
        </w:tc>
      </w:tr>
    </w:tbl>
    <w:p w:rsidR="0049777B" w:rsidRPr="00896819" w:rsidRDefault="0049777B" w:rsidP="0049777B">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49777B" w:rsidTr="00B67A40">
        <w:tc>
          <w:tcPr>
            <w:tcW w:w="3304" w:type="dxa"/>
            <w:vAlign w:val="bottom"/>
          </w:tcPr>
          <w:p w:rsidR="0049777B" w:rsidRDefault="0049777B" w:rsidP="00B67A40">
            <w:pPr>
              <w:jc w:val="both"/>
            </w:pPr>
            <w:r>
              <w:t>чердаки, технические подвалы)</w:t>
            </w:r>
          </w:p>
        </w:tc>
        <w:tc>
          <w:tcPr>
            <w:tcW w:w="6299" w:type="dxa"/>
            <w:tcBorders>
              <w:bottom w:val="single" w:sz="4" w:space="0" w:color="auto"/>
            </w:tcBorders>
            <w:vAlign w:val="bottom"/>
          </w:tcPr>
          <w:p w:rsidR="0049777B" w:rsidRDefault="0049777B" w:rsidP="00B67A40">
            <w:r>
              <w:t>-</w:t>
            </w:r>
          </w:p>
        </w:tc>
        <w:tc>
          <w:tcPr>
            <w:tcW w:w="588" w:type="dxa"/>
            <w:vAlign w:val="bottom"/>
          </w:tcPr>
          <w:p w:rsidR="0049777B" w:rsidRDefault="0049777B" w:rsidP="00B67A40">
            <w:pPr>
              <w:jc w:val="right"/>
            </w:pPr>
            <w:r>
              <w:t>кв.</w:t>
            </w:r>
            <w:r w:rsidRPr="00EF5EF4">
              <w:t xml:space="preserve"> </w:t>
            </w:r>
            <w:r>
              <w:t>м</w:t>
            </w:r>
          </w:p>
        </w:tc>
      </w:tr>
    </w:tbl>
    <w:p w:rsidR="0049777B" w:rsidRPr="00896819" w:rsidRDefault="0049777B" w:rsidP="0049777B">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49777B" w:rsidRPr="00360959" w:rsidTr="00B67A40">
        <w:tc>
          <w:tcPr>
            <w:tcW w:w="574" w:type="dxa"/>
            <w:gridSpan w:val="2"/>
            <w:vAlign w:val="bottom"/>
          </w:tcPr>
          <w:p w:rsidR="0049777B" w:rsidRDefault="0049777B" w:rsidP="00B67A40">
            <w:pPr>
              <w:jc w:val="both"/>
            </w:pPr>
            <w:r>
              <w:t xml:space="preserve">дома </w:t>
            </w:r>
          </w:p>
        </w:tc>
        <w:tc>
          <w:tcPr>
            <w:tcW w:w="9617" w:type="dxa"/>
            <w:gridSpan w:val="2"/>
            <w:tcBorders>
              <w:bottom w:val="single" w:sz="4" w:space="0" w:color="auto"/>
            </w:tcBorders>
            <w:vAlign w:val="bottom"/>
          </w:tcPr>
          <w:p w:rsidR="0049777B" w:rsidRPr="0049777B" w:rsidRDefault="0049777B" w:rsidP="00B67A40">
            <w:r>
              <w:t>1546,00</w:t>
            </w:r>
          </w:p>
        </w:tc>
      </w:tr>
      <w:tr w:rsidR="0049777B" w:rsidTr="00B67A40">
        <w:trPr>
          <w:gridBefore w:val="1"/>
          <w:wBefore w:w="350" w:type="dxa"/>
        </w:trPr>
        <w:tc>
          <w:tcPr>
            <w:tcW w:w="6439" w:type="dxa"/>
            <w:gridSpan w:val="2"/>
            <w:vAlign w:val="bottom"/>
          </w:tcPr>
          <w:p w:rsidR="0049777B" w:rsidRDefault="0049777B" w:rsidP="00B67A40">
            <w:pPr>
              <w:jc w:val="both"/>
            </w:pPr>
            <w:r>
              <w:t>25. Кадастровый номер земельного участка (при его наличии)</w:t>
            </w:r>
          </w:p>
        </w:tc>
        <w:tc>
          <w:tcPr>
            <w:tcW w:w="3402" w:type="dxa"/>
            <w:tcBorders>
              <w:bottom w:val="single" w:sz="4" w:space="0" w:color="auto"/>
            </w:tcBorders>
            <w:vAlign w:val="bottom"/>
          </w:tcPr>
          <w:p w:rsidR="0049777B" w:rsidRDefault="0049777B" w:rsidP="00B67A40">
            <w:r>
              <w:t>-</w:t>
            </w:r>
          </w:p>
        </w:tc>
      </w:tr>
    </w:tbl>
    <w:p w:rsidR="00480028" w:rsidRDefault="00480028" w:rsidP="0049777B">
      <w:pPr>
        <w:jc w:val="center"/>
        <w:rPr>
          <w:b/>
          <w:bCs/>
          <w:sz w:val="28"/>
          <w:szCs w:val="28"/>
        </w:rPr>
      </w:pPr>
    </w:p>
    <w:p w:rsidR="0049777B" w:rsidRPr="00232F96" w:rsidRDefault="0049777B" w:rsidP="0049777B">
      <w:pPr>
        <w:jc w:val="center"/>
        <w:rPr>
          <w:b/>
          <w:bCs/>
          <w:sz w:val="28"/>
          <w:szCs w:val="28"/>
        </w:rPr>
      </w:pPr>
      <w:r w:rsidRPr="00232F96">
        <w:rPr>
          <w:b/>
          <w:bCs/>
          <w:sz w:val="28"/>
          <w:szCs w:val="28"/>
        </w:rPr>
        <w:t>II. Техническое состояние многоквартирного дома, включая пристройки</w:t>
      </w:r>
    </w:p>
    <w:p w:rsidR="0049777B" w:rsidRDefault="0049777B" w:rsidP="0049777B">
      <w:pPr>
        <w:jc w:val="both"/>
      </w:pPr>
    </w:p>
    <w:tbl>
      <w:tblPr>
        <w:tblStyle w:val="a6"/>
        <w:tblW w:w="9641" w:type="dxa"/>
        <w:tblInd w:w="594" w:type="dxa"/>
        <w:tblCellMar>
          <w:left w:w="0" w:type="dxa"/>
          <w:right w:w="0" w:type="dxa"/>
        </w:tblCellMar>
        <w:tblLook w:val="01E0"/>
      </w:tblPr>
      <w:tblGrid>
        <w:gridCol w:w="305"/>
        <w:gridCol w:w="4089"/>
        <w:gridCol w:w="20"/>
        <w:gridCol w:w="2454"/>
        <w:gridCol w:w="20"/>
        <w:gridCol w:w="2734"/>
        <w:gridCol w:w="19"/>
      </w:tblGrid>
      <w:tr w:rsidR="0049777B" w:rsidTr="00256064">
        <w:trPr>
          <w:gridAfter w:val="1"/>
          <w:wAfter w:w="20" w:type="dxa"/>
        </w:trPr>
        <w:tc>
          <w:tcPr>
            <w:tcW w:w="4254" w:type="dxa"/>
            <w:gridSpan w:val="2"/>
          </w:tcPr>
          <w:p w:rsidR="0049777B" w:rsidRPr="00155477" w:rsidRDefault="0049777B" w:rsidP="00B67A40">
            <w:pPr>
              <w:ind w:left="57" w:right="57"/>
              <w:jc w:val="center"/>
            </w:pPr>
            <w:r w:rsidRPr="00155477">
              <w:t>Наименование конструктивных элементов</w:t>
            </w:r>
          </w:p>
        </w:tc>
        <w:tc>
          <w:tcPr>
            <w:tcW w:w="2574" w:type="dxa"/>
            <w:gridSpan w:val="2"/>
          </w:tcPr>
          <w:p w:rsidR="0049777B" w:rsidRPr="00155477" w:rsidRDefault="0049777B" w:rsidP="00B67A40">
            <w:pPr>
              <w:ind w:left="57" w:right="57"/>
              <w:jc w:val="center"/>
            </w:pPr>
            <w:r w:rsidRPr="00155477">
              <w:t>Описание элементов (материал, конструкция или система, отделка и прочее)</w:t>
            </w:r>
          </w:p>
        </w:tc>
        <w:tc>
          <w:tcPr>
            <w:tcW w:w="2793" w:type="dxa"/>
            <w:gridSpan w:val="2"/>
          </w:tcPr>
          <w:p w:rsidR="0049777B" w:rsidRPr="00155477" w:rsidRDefault="0049777B" w:rsidP="00B67A40">
            <w:pPr>
              <w:ind w:left="57" w:right="57"/>
              <w:jc w:val="center"/>
            </w:pPr>
            <w:r w:rsidRPr="00155477">
              <w:t>Техническое состояние элементов общего имущества многоквартирного дома</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bottom w:val="single" w:sz="4" w:space="0" w:color="auto"/>
            </w:tcBorders>
          </w:tcPr>
          <w:p w:rsidR="0049777B" w:rsidRPr="00155477" w:rsidRDefault="0049777B" w:rsidP="00B67A40">
            <w:pPr>
              <w:jc w:val="center"/>
            </w:pPr>
            <w:r>
              <w:t>1.</w:t>
            </w:r>
          </w:p>
        </w:tc>
        <w:tc>
          <w:tcPr>
            <w:tcW w:w="4254" w:type="dxa"/>
            <w:gridSpan w:val="2"/>
            <w:tcBorders>
              <w:bottom w:val="single" w:sz="4" w:space="0" w:color="auto"/>
              <w:right w:val="single" w:sz="4" w:space="0" w:color="auto"/>
            </w:tcBorders>
            <w:vAlign w:val="bottom"/>
          </w:tcPr>
          <w:p w:rsidR="0049777B" w:rsidRPr="00155477" w:rsidRDefault="0049777B" w:rsidP="00B67A40">
            <w:r>
              <w:t>Фундамент</w:t>
            </w:r>
          </w:p>
        </w:tc>
        <w:tc>
          <w:tcPr>
            <w:tcW w:w="2574" w:type="dxa"/>
            <w:gridSpan w:val="2"/>
            <w:tcBorders>
              <w:left w:val="single" w:sz="4" w:space="0" w:color="auto"/>
              <w:bottom w:val="single" w:sz="4" w:space="0" w:color="auto"/>
              <w:right w:val="single" w:sz="4" w:space="0" w:color="auto"/>
            </w:tcBorders>
            <w:vAlign w:val="bottom"/>
          </w:tcPr>
          <w:p w:rsidR="0049777B" w:rsidRPr="00621576" w:rsidRDefault="0049777B" w:rsidP="00B67A40">
            <w:r>
              <w:t>Бутовые столбы</w:t>
            </w:r>
          </w:p>
        </w:tc>
        <w:tc>
          <w:tcPr>
            <w:tcW w:w="2793" w:type="dxa"/>
            <w:gridSpan w:val="2"/>
            <w:tcBorders>
              <w:left w:val="single" w:sz="4" w:space="0" w:color="auto"/>
              <w:bottom w:val="single" w:sz="4" w:space="0" w:color="auto"/>
              <w:right w:val="single" w:sz="4" w:space="0" w:color="auto"/>
            </w:tcBorders>
            <w:vAlign w:val="bottom"/>
          </w:tcPr>
          <w:p w:rsidR="0049777B" w:rsidRPr="00155477" w:rsidRDefault="0049777B" w:rsidP="00B67A40">
            <w:r>
              <w:t>Искривление горизонтальных линий стен, осадка отдельных участков, перекосы оконных и дверных проемов, разрушение цоколя</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bottom w:val="single" w:sz="4" w:space="0" w:color="auto"/>
            </w:tcBorders>
          </w:tcPr>
          <w:p w:rsidR="0049777B" w:rsidRPr="00155477" w:rsidRDefault="0049777B" w:rsidP="00B67A40">
            <w:pPr>
              <w:jc w:val="center"/>
            </w:pPr>
            <w:r>
              <w:t>2.</w:t>
            </w:r>
          </w:p>
        </w:tc>
        <w:tc>
          <w:tcPr>
            <w:tcW w:w="4254" w:type="dxa"/>
            <w:gridSpan w:val="2"/>
            <w:tcBorders>
              <w:top w:val="single" w:sz="4" w:space="0" w:color="auto"/>
              <w:bottom w:val="single" w:sz="4" w:space="0" w:color="auto"/>
              <w:right w:val="single" w:sz="4" w:space="0" w:color="auto"/>
            </w:tcBorders>
            <w:vAlign w:val="bottom"/>
          </w:tcPr>
          <w:p w:rsidR="0049777B" w:rsidRPr="00155477" w:rsidRDefault="0049777B" w:rsidP="00B67A40">
            <w:r>
              <w:t>Наружные и внутренние капитальные стены</w:t>
            </w:r>
          </w:p>
        </w:tc>
        <w:tc>
          <w:tcPr>
            <w:tcW w:w="2574"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proofErr w:type="gramStart"/>
            <w:r>
              <w:t>Брусчатые</w:t>
            </w:r>
            <w:proofErr w:type="gramEnd"/>
            <w:r>
              <w:t xml:space="preserve"> обшиты тесом</w:t>
            </w:r>
          </w:p>
        </w:tc>
        <w:tc>
          <w:tcPr>
            <w:tcW w:w="2793"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r>
              <w:t>Деформация стен, повреждение гнилью, трещины, перекос дверных и оконных проемов, стены частично обгорели</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bottom w:val="single" w:sz="4" w:space="0" w:color="auto"/>
            </w:tcBorders>
          </w:tcPr>
          <w:p w:rsidR="0049777B" w:rsidRPr="00155477" w:rsidRDefault="0049777B" w:rsidP="00B67A40">
            <w:pPr>
              <w:jc w:val="center"/>
            </w:pPr>
            <w:r>
              <w:t>3.</w:t>
            </w:r>
          </w:p>
        </w:tc>
        <w:tc>
          <w:tcPr>
            <w:tcW w:w="4254" w:type="dxa"/>
            <w:gridSpan w:val="2"/>
            <w:tcBorders>
              <w:top w:val="single" w:sz="4" w:space="0" w:color="auto"/>
              <w:bottom w:val="single" w:sz="4" w:space="0" w:color="auto"/>
              <w:right w:val="single" w:sz="4" w:space="0" w:color="auto"/>
            </w:tcBorders>
            <w:vAlign w:val="bottom"/>
          </w:tcPr>
          <w:p w:rsidR="0049777B" w:rsidRPr="00155477" w:rsidRDefault="0049777B" w:rsidP="00B67A40">
            <w:r>
              <w:t>Перегородки</w:t>
            </w:r>
          </w:p>
        </w:tc>
        <w:tc>
          <w:tcPr>
            <w:tcW w:w="2574"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r>
              <w:t>Деревянные</w:t>
            </w:r>
          </w:p>
        </w:tc>
        <w:tc>
          <w:tcPr>
            <w:tcW w:w="2793"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r>
              <w:t>Поражение гнилью, перекосы и выпучивание, сквозные трещины</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tcBorders>
          </w:tcPr>
          <w:p w:rsidR="0049777B" w:rsidRPr="00155477" w:rsidRDefault="0049777B" w:rsidP="00B67A40">
            <w:pPr>
              <w:jc w:val="center"/>
            </w:pPr>
            <w:r>
              <w:t>4.</w:t>
            </w:r>
          </w:p>
        </w:tc>
        <w:tc>
          <w:tcPr>
            <w:tcW w:w="4254" w:type="dxa"/>
            <w:gridSpan w:val="2"/>
            <w:tcBorders>
              <w:top w:val="single" w:sz="4" w:space="0" w:color="auto"/>
              <w:right w:val="single" w:sz="4" w:space="0" w:color="auto"/>
            </w:tcBorders>
            <w:vAlign w:val="bottom"/>
          </w:tcPr>
          <w:p w:rsidR="0049777B" w:rsidRPr="00155477" w:rsidRDefault="0049777B" w:rsidP="00B67A40">
            <w:r>
              <w:t>Перекрытия</w:t>
            </w:r>
          </w:p>
        </w:tc>
        <w:tc>
          <w:tcPr>
            <w:tcW w:w="2574" w:type="dxa"/>
            <w:gridSpan w:val="2"/>
            <w:tcBorders>
              <w:top w:val="single" w:sz="4" w:space="0" w:color="auto"/>
              <w:left w:val="single" w:sz="4" w:space="0" w:color="auto"/>
              <w:right w:val="single" w:sz="4" w:space="0" w:color="auto"/>
            </w:tcBorders>
            <w:vAlign w:val="bottom"/>
          </w:tcPr>
          <w:p w:rsidR="0049777B" w:rsidRPr="00155477" w:rsidRDefault="0049777B" w:rsidP="00B67A40"/>
        </w:tc>
        <w:tc>
          <w:tcPr>
            <w:tcW w:w="2793" w:type="dxa"/>
            <w:gridSpan w:val="2"/>
            <w:tcBorders>
              <w:top w:val="single" w:sz="4" w:space="0" w:color="auto"/>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чердачные</w:t>
            </w:r>
          </w:p>
        </w:tc>
        <w:tc>
          <w:tcPr>
            <w:tcW w:w="2574" w:type="dxa"/>
            <w:gridSpan w:val="2"/>
            <w:tcBorders>
              <w:left w:val="single" w:sz="4" w:space="0" w:color="auto"/>
              <w:right w:val="single" w:sz="4" w:space="0" w:color="auto"/>
            </w:tcBorders>
            <w:vAlign w:val="bottom"/>
          </w:tcPr>
          <w:p w:rsidR="0049777B" w:rsidRPr="00155477" w:rsidRDefault="0049777B" w:rsidP="00B67A40">
            <w:r>
              <w:t>Деревянное утепленное</w:t>
            </w:r>
          </w:p>
        </w:tc>
        <w:tc>
          <w:tcPr>
            <w:tcW w:w="2793" w:type="dxa"/>
            <w:gridSpan w:val="2"/>
            <w:tcBorders>
              <w:left w:val="single" w:sz="4" w:space="0" w:color="auto"/>
              <w:right w:val="single" w:sz="4" w:space="0" w:color="auto"/>
            </w:tcBorders>
            <w:vAlign w:val="bottom"/>
          </w:tcPr>
          <w:p w:rsidR="0049777B" w:rsidRPr="00155477" w:rsidRDefault="0049777B" w:rsidP="00B67A40">
            <w:r>
              <w:t>Продольные и поперечные трещины, заметный прогиб, расслоение древесины, поражение гнилью, протечки</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междуэтажные</w:t>
            </w:r>
          </w:p>
        </w:tc>
        <w:tc>
          <w:tcPr>
            <w:tcW w:w="2574" w:type="dxa"/>
            <w:gridSpan w:val="2"/>
            <w:tcBorders>
              <w:left w:val="single" w:sz="4" w:space="0" w:color="auto"/>
              <w:right w:val="single" w:sz="4" w:space="0" w:color="auto"/>
            </w:tcBorders>
            <w:vAlign w:val="bottom"/>
          </w:tcPr>
          <w:p w:rsidR="0049777B" w:rsidRPr="00155477" w:rsidRDefault="0049777B" w:rsidP="00B67A40"/>
        </w:tc>
        <w:tc>
          <w:tcPr>
            <w:tcW w:w="2793" w:type="dxa"/>
            <w:gridSpan w:val="2"/>
            <w:tcBorders>
              <w:left w:val="single" w:sz="4" w:space="0" w:color="auto"/>
              <w:right w:val="single" w:sz="4" w:space="0" w:color="auto"/>
            </w:tcBorders>
            <w:vAlign w:val="bottom"/>
          </w:tcPr>
          <w:p w:rsidR="00480028" w:rsidRPr="00155477" w:rsidRDefault="00480028"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подвальные</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bottom w:val="single" w:sz="4" w:space="0" w:color="auto"/>
            </w:tcBorders>
          </w:tcPr>
          <w:p w:rsidR="0049777B" w:rsidRPr="00155477" w:rsidRDefault="0049777B" w:rsidP="00B67A40">
            <w:pPr>
              <w:jc w:val="center"/>
            </w:pPr>
          </w:p>
        </w:tc>
        <w:tc>
          <w:tcPr>
            <w:tcW w:w="4254" w:type="dxa"/>
            <w:gridSpan w:val="2"/>
            <w:tcBorders>
              <w:bottom w:val="single" w:sz="4" w:space="0" w:color="auto"/>
              <w:right w:val="single" w:sz="4" w:space="0" w:color="auto"/>
            </w:tcBorders>
            <w:vAlign w:val="bottom"/>
          </w:tcPr>
          <w:p w:rsidR="0049777B" w:rsidRPr="00155477" w:rsidRDefault="0049777B" w:rsidP="00B67A40">
            <w:pPr>
              <w:ind w:left="708"/>
            </w:pPr>
            <w:r>
              <w:t>(другое)</w:t>
            </w:r>
          </w:p>
        </w:tc>
        <w:tc>
          <w:tcPr>
            <w:tcW w:w="2574" w:type="dxa"/>
            <w:gridSpan w:val="2"/>
            <w:tcBorders>
              <w:left w:val="single" w:sz="4" w:space="0" w:color="auto"/>
              <w:bottom w:val="single" w:sz="4" w:space="0" w:color="auto"/>
              <w:right w:val="single" w:sz="4" w:space="0" w:color="auto"/>
            </w:tcBorders>
            <w:vAlign w:val="bottom"/>
          </w:tcPr>
          <w:p w:rsidR="0049777B" w:rsidRPr="00155477" w:rsidRDefault="0049777B" w:rsidP="00B67A40"/>
        </w:tc>
        <w:tc>
          <w:tcPr>
            <w:tcW w:w="2793" w:type="dxa"/>
            <w:gridSpan w:val="2"/>
            <w:tcBorders>
              <w:left w:val="single" w:sz="4" w:space="0" w:color="auto"/>
              <w:bottom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bottom w:val="single" w:sz="4" w:space="0" w:color="auto"/>
            </w:tcBorders>
          </w:tcPr>
          <w:p w:rsidR="0049777B" w:rsidRPr="00155477" w:rsidRDefault="0049777B" w:rsidP="00B67A40">
            <w:pPr>
              <w:jc w:val="center"/>
            </w:pPr>
            <w:r>
              <w:t>5.</w:t>
            </w:r>
          </w:p>
        </w:tc>
        <w:tc>
          <w:tcPr>
            <w:tcW w:w="4254" w:type="dxa"/>
            <w:gridSpan w:val="2"/>
            <w:tcBorders>
              <w:top w:val="single" w:sz="4" w:space="0" w:color="auto"/>
              <w:bottom w:val="single" w:sz="4" w:space="0" w:color="auto"/>
              <w:right w:val="single" w:sz="4" w:space="0" w:color="auto"/>
            </w:tcBorders>
            <w:vAlign w:val="bottom"/>
          </w:tcPr>
          <w:p w:rsidR="0049777B" w:rsidRPr="00155477" w:rsidRDefault="0049777B" w:rsidP="00B67A40">
            <w:r>
              <w:t>Крыша</w:t>
            </w:r>
          </w:p>
        </w:tc>
        <w:tc>
          <w:tcPr>
            <w:tcW w:w="2574"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r>
              <w:t>железная</w:t>
            </w:r>
          </w:p>
        </w:tc>
        <w:tc>
          <w:tcPr>
            <w:tcW w:w="2793"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r>
              <w:t>Массовые протечки, изломы, сильная ржавчина поверхности кровли и со стороны чердака</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bottom w:val="single" w:sz="4" w:space="0" w:color="auto"/>
            </w:tcBorders>
          </w:tcPr>
          <w:p w:rsidR="0049777B" w:rsidRPr="00155477" w:rsidRDefault="0049777B" w:rsidP="00B67A40">
            <w:pPr>
              <w:jc w:val="center"/>
            </w:pPr>
            <w:r>
              <w:t>6.</w:t>
            </w:r>
          </w:p>
        </w:tc>
        <w:tc>
          <w:tcPr>
            <w:tcW w:w="4254" w:type="dxa"/>
            <w:gridSpan w:val="2"/>
            <w:tcBorders>
              <w:top w:val="single" w:sz="4" w:space="0" w:color="auto"/>
              <w:bottom w:val="single" w:sz="4" w:space="0" w:color="auto"/>
              <w:right w:val="single" w:sz="4" w:space="0" w:color="auto"/>
            </w:tcBorders>
            <w:vAlign w:val="bottom"/>
          </w:tcPr>
          <w:p w:rsidR="0049777B" w:rsidRPr="00155477" w:rsidRDefault="0049777B" w:rsidP="00B67A40">
            <w:r>
              <w:t>Полы</w:t>
            </w:r>
          </w:p>
        </w:tc>
        <w:tc>
          <w:tcPr>
            <w:tcW w:w="2574"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r>
              <w:t>Дощатые</w:t>
            </w:r>
          </w:p>
        </w:tc>
        <w:tc>
          <w:tcPr>
            <w:tcW w:w="2793"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r>
              <w:t>Поражение гнилью досок, прогибы, просадки, частичное разрушение пола</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tcBorders>
          </w:tcPr>
          <w:p w:rsidR="0049777B" w:rsidRPr="00155477" w:rsidRDefault="0049777B" w:rsidP="00B67A40">
            <w:pPr>
              <w:jc w:val="center"/>
            </w:pPr>
            <w:r>
              <w:t>7.</w:t>
            </w:r>
          </w:p>
        </w:tc>
        <w:tc>
          <w:tcPr>
            <w:tcW w:w="4254" w:type="dxa"/>
            <w:gridSpan w:val="2"/>
            <w:tcBorders>
              <w:top w:val="single" w:sz="4" w:space="0" w:color="auto"/>
              <w:right w:val="single" w:sz="4" w:space="0" w:color="auto"/>
            </w:tcBorders>
            <w:vAlign w:val="bottom"/>
          </w:tcPr>
          <w:p w:rsidR="0049777B" w:rsidRPr="00155477" w:rsidRDefault="0049777B" w:rsidP="00B67A40">
            <w:r>
              <w:t>Проемы</w:t>
            </w:r>
          </w:p>
        </w:tc>
        <w:tc>
          <w:tcPr>
            <w:tcW w:w="2574" w:type="dxa"/>
            <w:gridSpan w:val="2"/>
            <w:tcBorders>
              <w:top w:val="single" w:sz="4" w:space="0" w:color="auto"/>
              <w:left w:val="single" w:sz="4" w:space="0" w:color="auto"/>
              <w:right w:val="single" w:sz="4" w:space="0" w:color="auto"/>
            </w:tcBorders>
            <w:vAlign w:val="bottom"/>
          </w:tcPr>
          <w:p w:rsidR="0049777B" w:rsidRPr="00155477" w:rsidRDefault="0049777B" w:rsidP="00B67A40"/>
        </w:tc>
        <w:tc>
          <w:tcPr>
            <w:tcW w:w="2793" w:type="dxa"/>
            <w:gridSpan w:val="2"/>
            <w:tcBorders>
              <w:top w:val="single" w:sz="4" w:space="0" w:color="auto"/>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окна</w:t>
            </w:r>
          </w:p>
        </w:tc>
        <w:tc>
          <w:tcPr>
            <w:tcW w:w="2574" w:type="dxa"/>
            <w:gridSpan w:val="2"/>
            <w:tcBorders>
              <w:left w:val="single" w:sz="4" w:space="0" w:color="auto"/>
              <w:right w:val="single" w:sz="4" w:space="0" w:color="auto"/>
            </w:tcBorders>
            <w:vAlign w:val="bottom"/>
          </w:tcPr>
          <w:p w:rsidR="0049777B" w:rsidRPr="00155477" w:rsidRDefault="0049777B" w:rsidP="00B67A40">
            <w:proofErr w:type="spellStart"/>
            <w:proofErr w:type="gramStart"/>
            <w:r>
              <w:t>Двойные-створные</w:t>
            </w:r>
            <w:proofErr w:type="spellEnd"/>
            <w:proofErr w:type="gramEnd"/>
          </w:p>
        </w:tc>
        <w:tc>
          <w:tcPr>
            <w:tcW w:w="2793" w:type="dxa"/>
            <w:gridSpan w:val="2"/>
            <w:tcBorders>
              <w:left w:val="single" w:sz="4" w:space="0" w:color="auto"/>
              <w:right w:val="single" w:sz="4" w:space="0" w:color="auto"/>
            </w:tcBorders>
            <w:vAlign w:val="bottom"/>
          </w:tcPr>
          <w:p w:rsidR="0049777B" w:rsidRPr="00155477" w:rsidRDefault="0049777B" w:rsidP="00B67A40">
            <w:r>
              <w:t>Сопряжения нарушены, створки не открываются, или выпадают, оконные переплеты, коробка подоконная доска поражены гнилью</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двери</w:t>
            </w:r>
          </w:p>
        </w:tc>
        <w:tc>
          <w:tcPr>
            <w:tcW w:w="2574" w:type="dxa"/>
            <w:gridSpan w:val="2"/>
            <w:tcBorders>
              <w:left w:val="single" w:sz="4" w:space="0" w:color="auto"/>
              <w:right w:val="single" w:sz="4" w:space="0" w:color="auto"/>
            </w:tcBorders>
            <w:vAlign w:val="bottom"/>
          </w:tcPr>
          <w:p w:rsidR="0049777B" w:rsidRPr="00155477" w:rsidRDefault="0049777B" w:rsidP="00B67A40">
            <w:r>
              <w:t>простые</w:t>
            </w:r>
          </w:p>
        </w:tc>
        <w:tc>
          <w:tcPr>
            <w:tcW w:w="2793" w:type="dxa"/>
            <w:gridSpan w:val="2"/>
            <w:tcBorders>
              <w:left w:val="single" w:sz="4" w:space="0" w:color="auto"/>
              <w:right w:val="single" w:sz="4" w:space="0" w:color="auto"/>
            </w:tcBorders>
            <w:vAlign w:val="bottom"/>
          </w:tcPr>
          <w:p w:rsidR="0049777B" w:rsidRPr="00155477" w:rsidRDefault="0049777B" w:rsidP="00B67A40">
            <w:r>
              <w:t xml:space="preserve">Полное расшатывание дверных полотен и коробок, дверные полотна </w:t>
            </w:r>
            <w:proofErr w:type="spellStart"/>
            <w:r>
              <w:t>осели</w:t>
            </w:r>
            <w:proofErr w:type="spellEnd"/>
            <w:r>
              <w:t>, имеют неплотный притвор по периметру коробки, поражение гнилью</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bottom w:val="single" w:sz="4" w:space="0" w:color="auto"/>
            </w:tcBorders>
          </w:tcPr>
          <w:p w:rsidR="0049777B" w:rsidRPr="00155477" w:rsidRDefault="0049777B" w:rsidP="00B67A40">
            <w:pPr>
              <w:jc w:val="center"/>
            </w:pPr>
          </w:p>
        </w:tc>
        <w:tc>
          <w:tcPr>
            <w:tcW w:w="4254" w:type="dxa"/>
            <w:gridSpan w:val="2"/>
            <w:tcBorders>
              <w:bottom w:val="single" w:sz="4" w:space="0" w:color="auto"/>
              <w:right w:val="single" w:sz="4" w:space="0" w:color="auto"/>
            </w:tcBorders>
            <w:vAlign w:val="bottom"/>
          </w:tcPr>
          <w:p w:rsidR="0049777B" w:rsidRPr="00155477" w:rsidRDefault="0049777B" w:rsidP="00B67A40">
            <w:pPr>
              <w:ind w:left="708"/>
            </w:pPr>
            <w:r>
              <w:t>(другое)</w:t>
            </w:r>
          </w:p>
        </w:tc>
        <w:tc>
          <w:tcPr>
            <w:tcW w:w="2574" w:type="dxa"/>
            <w:gridSpan w:val="2"/>
            <w:tcBorders>
              <w:left w:val="single" w:sz="4" w:space="0" w:color="auto"/>
              <w:bottom w:val="single" w:sz="4" w:space="0" w:color="auto"/>
              <w:right w:val="single" w:sz="4" w:space="0" w:color="auto"/>
            </w:tcBorders>
            <w:vAlign w:val="bottom"/>
          </w:tcPr>
          <w:p w:rsidR="0049777B" w:rsidRPr="00155477" w:rsidRDefault="0049777B" w:rsidP="00B67A40"/>
        </w:tc>
        <w:tc>
          <w:tcPr>
            <w:tcW w:w="2793" w:type="dxa"/>
            <w:gridSpan w:val="2"/>
            <w:tcBorders>
              <w:left w:val="single" w:sz="4" w:space="0" w:color="auto"/>
              <w:bottom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tcBorders>
          </w:tcPr>
          <w:p w:rsidR="0049777B" w:rsidRPr="00155477" w:rsidRDefault="0049777B" w:rsidP="00B67A40">
            <w:pPr>
              <w:jc w:val="center"/>
            </w:pPr>
            <w:r>
              <w:t>8.</w:t>
            </w:r>
          </w:p>
        </w:tc>
        <w:tc>
          <w:tcPr>
            <w:tcW w:w="4254" w:type="dxa"/>
            <w:gridSpan w:val="2"/>
            <w:tcBorders>
              <w:top w:val="single" w:sz="4" w:space="0" w:color="auto"/>
              <w:right w:val="single" w:sz="4" w:space="0" w:color="auto"/>
            </w:tcBorders>
            <w:vAlign w:val="bottom"/>
          </w:tcPr>
          <w:p w:rsidR="0049777B" w:rsidRPr="00155477" w:rsidRDefault="0049777B" w:rsidP="00B67A40">
            <w:r>
              <w:t>Отделка</w:t>
            </w:r>
          </w:p>
        </w:tc>
        <w:tc>
          <w:tcPr>
            <w:tcW w:w="2574" w:type="dxa"/>
            <w:gridSpan w:val="2"/>
            <w:tcBorders>
              <w:top w:val="single" w:sz="4" w:space="0" w:color="auto"/>
              <w:left w:val="single" w:sz="4" w:space="0" w:color="auto"/>
              <w:right w:val="single" w:sz="4" w:space="0" w:color="auto"/>
            </w:tcBorders>
            <w:vAlign w:val="bottom"/>
          </w:tcPr>
          <w:p w:rsidR="0049777B" w:rsidRPr="00155477" w:rsidRDefault="0049777B" w:rsidP="00B67A40"/>
        </w:tc>
        <w:tc>
          <w:tcPr>
            <w:tcW w:w="2793" w:type="dxa"/>
            <w:gridSpan w:val="2"/>
            <w:tcBorders>
              <w:top w:val="single" w:sz="4" w:space="0" w:color="auto"/>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внутренняя</w:t>
            </w:r>
          </w:p>
        </w:tc>
        <w:tc>
          <w:tcPr>
            <w:tcW w:w="2574" w:type="dxa"/>
            <w:gridSpan w:val="2"/>
            <w:tcBorders>
              <w:left w:val="single" w:sz="4" w:space="0" w:color="auto"/>
              <w:right w:val="single" w:sz="4" w:space="0" w:color="auto"/>
            </w:tcBorders>
            <w:vAlign w:val="bottom"/>
          </w:tcPr>
          <w:p w:rsidR="0049777B" w:rsidRPr="00155477" w:rsidRDefault="0049777B" w:rsidP="00B67A40">
            <w:r>
              <w:t>простая</w:t>
            </w:r>
          </w:p>
        </w:tc>
        <w:tc>
          <w:tcPr>
            <w:tcW w:w="2793" w:type="dxa"/>
            <w:gridSpan w:val="2"/>
            <w:tcBorders>
              <w:left w:val="single" w:sz="4" w:space="0" w:color="auto"/>
              <w:right w:val="single" w:sz="4" w:space="0" w:color="auto"/>
            </w:tcBorders>
            <w:vAlign w:val="bottom"/>
          </w:tcPr>
          <w:p w:rsidR="0049777B" w:rsidRPr="00155477" w:rsidRDefault="0049777B" w:rsidP="00B67A40">
            <w:r>
              <w:t xml:space="preserve">Массовые пятна, отслоение, </w:t>
            </w:r>
            <w:proofErr w:type="spellStart"/>
            <w:r>
              <w:t>взудтия</w:t>
            </w:r>
            <w:proofErr w:type="spellEnd"/>
            <w:r>
              <w:t xml:space="preserve"> и отпадения окрасочного слоя, отставание обоев, трещины </w:t>
            </w:r>
            <w:r w:rsidR="006B33CE">
              <w:t>и разрывы на всей площади</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наружная</w:t>
            </w:r>
          </w:p>
        </w:tc>
        <w:tc>
          <w:tcPr>
            <w:tcW w:w="2574" w:type="dxa"/>
            <w:gridSpan w:val="2"/>
            <w:tcBorders>
              <w:left w:val="single" w:sz="4" w:space="0" w:color="auto"/>
              <w:right w:val="single" w:sz="4" w:space="0" w:color="auto"/>
            </w:tcBorders>
            <w:vAlign w:val="bottom"/>
          </w:tcPr>
          <w:p w:rsidR="0049777B" w:rsidRPr="00155477" w:rsidRDefault="006B33CE" w:rsidP="00B67A40">
            <w:proofErr w:type="gramStart"/>
            <w:r>
              <w:t>Обшит</w:t>
            </w:r>
            <w:proofErr w:type="gramEnd"/>
            <w:r>
              <w:t xml:space="preserve"> тесом</w:t>
            </w:r>
          </w:p>
        </w:tc>
        <w:tc>
          <w:tcPr>
            <w:tcW w:w="2793" w:type="dxa"/>
            <w:gridSpan w:val="2"/>
            <w:tcBorders>
              <w:left w:val="single" w:sz="4" w:space="0" w:color="auto"/>
              <w:right w:val="single" w:sz="4" w:space="0" w:color="auto"/>
            </w:tcBorders>
            <w:vAlign w:val="bottom"/>
          </w:tcPr>
          <w:p w:rsidR="0049777B" w:rsidRPr="00155477" w:rsidRDefault="0049777B" w:rsidP="00B67A40">
            <w:r>
              <w:t>Массовое отставание и отсутствие досок, трещины, сколы, гниль на поверхности и на брусках основания</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bottom w:val="single" w:sz="4" w:space="0" w:color="auto"/>
            </w:tcBorders>
          </w:tcPr>
          <w:p w:rsidR="0049777B" w:rsidRPr="00155477" w:rsidRDefault="0049777B" w:rsidP="00B67A40">
            <w:pPr>
              <w:jc w:val="center"/>
            </w:pPr>
          </w:p>
        </w:tc>
        <w:tc>
          <w:tcPr>
            <w:tcW w:w="4254" w:type="dxa"/>
            <w:gridSpan w:val="2"/>
            <w:tcBorders>
              <w:bottom w:val="single" w:sz="4" w:space="0" w:color="auto"/>
              <w:right w:val="single" w:sz="4" w:space="0" w:color="auto"/>
            </w:tcBorders>
            <w:vAlign w:val="bottom"/>
          </w:tcPr>
          <w:p w:rsidR="0049777B" w:rsidRPr="00155477" w:rsidRDefault="0049777B" w:rsidP="00B67A40">
            <w:pPr>
              <w:ind w:left="708"/>
            </w:pPr>
            <w:r>
              <w:t>(другое)</w:t>
            </w:r>
          </w:p>
        </w:tc>
        <w:tc>
          <w:tcPr>
            <w:tcW w:w="2574" w:type="dxa"/>
            <w:gridSpan w:val="2"/>
            <w:tcBorders>
              <w:left w:val="single" w:sz="4" w:space="0" w:color="auto"/>
              <w:bottom w:val="single" w:sz="4" w:space="0" w:color="auto"/>
              <w:right w:val="single" w:sz="4" w:space="0" w:color="auto"/>
            </w:tcBorders>
            <w:vAlign w:val="bottom"/>
          </w:tcPr>
          <w:p w:rsidR="0049777B" w:rsidRPr="00155477" w:rsidRDefault="0049777B" w:rsidP="00B67A40"/>
        </w:tc>
        <w:tc>
          <w:tcPr>
            <w:tcW w:w="2793" w:type="dxa"/>
            <w:gridSpan w:val="2"/>
            <w:tcBorders>
              <w:left w:val="single" w:sz="4" w:space="0" w:color="auto"/>
              <w:bottom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tcBorders>
          </w:tcPr>
          <w:p w:rsidR="0049777B" w:rsidRPr="00155477" w:rsidRDefault="0049777B" w:rsidP="00B67A40">
            <w:pPr>
              <w:jc w:val="center"/>
            </w:pPr>
            <w:r>
              <w:t>9.</w:t>
            </w:r>
          </w:p>
        </w:tc>
        <w:tc>
          <w:tcPr>
            <w:tcW w:w="4254" w:type="dxa"/>
            <w:gridSpan w:val="2"/>
            <w:tcBorders>
              <w:top w:val="single" w:sz="4" w:space="0" w:color="auto"/>
              <w:right w:val="single" w:sz="4" w:space="0" w:color="auto"/>
            </w:tcBorders>
            <w:vAlign w:val="bottom"/>
          </w:tcPr>
          <w:p w:rsidR="0049777B" w:rsidRPr="00155477" w:rsidRDefault="0049777B" w:rsidP="00B67A40">
            <w:r>
              <w:t>Механическое, электрическое, санитарно-техническое и иное оборудование</w:t>
            </w:r>
          </w:p>
        </w:tc>
        <w:tc>
          <w:tcPr>
            <w:tcW w:w="2574" w:type="dxa"/>
            <w:gridSpan w:val="2"/>
            <w:tcBorders>
              <w:top w:val="single" w:sz="4" w:space="0" w:color="auto"/>
              <w:left w:val="single" w:sz="4" w:space="0" w:color="auto"/>
              <w:right w:val="single" w:sz="4" w:space="0" w:color="auto"/>
            </w:tcBorders>
            <w:vAlign w:val="bottom"/>
          </w:tcPr>
          <w:p w:rsidR="0049777B" w:rsidRPr="00155477" w:rsidRDefault="0049777B" w:rsidP="00B67A40"/>
        </w:tc>
        <w:tc>
          <w:tcPr>
            <w:tcW w:w="2793" w:type="dxa"/>
            <w:gridSpan w:val="2"/>
            <w:tcBorders>
              <w:top w:val="single" w:sz="4" w:space="0" w:color="auto"/>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ванны напольные</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электроплиты</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телефонные сети и оборудование</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сети проводного радиовещания</w:t>
            </w:r>
          </w:p>
        </w:tc>
        <w:tc>
          <w:tcPr>
            <w:tcW w:w="2574" w:type="dxa"/>
            <w:gridSpan w:val="2"/>
            <w:tcBorders>
              <w:left w:val="single" w:sz="4" w:space="0" w:color="auto"/>
              <w:right w:val="single" w:sz="4" w:space="0" w:color="auto"/>
            </w:tcBorders>
            <w:vAlign w:val="bottom"/>
          </w:tcPr>
          <w:p w:rsidR="0049777B" w:rsidRPr="00155477" w:rsidRDefault="0049777B" w:rsidP="00B67A40">
            <w:r>
              <w:t>Есть</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сигнализация</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мусоропровод</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лифт</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вентиляция</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20" w:type="dxa"/>
            <w:tcBorders>
              <w:left w:val="single" w:sz="4" w:space="0" w:color="auto"/>
              <w:bottom w:val="single" w:sz="4" w:space="0" w:color="auto"/>
            </w:tcBorders>
          </w:tcPr>
          <w:p w:rsidR="0049777B" w:rsidRPr="00155477" w:rsidRDefault="0049777B" w:rsidP="00B67A40">
            <w:pPr>
              <w:jc w:val="center"/>
            </w:pPr>
          </w:p>
        </w:tc>
        <w:tc>
          <w:tcPr>
            <w:tcW w:w="4254" w:type="dxa"/>
            <w:gridSpan w:val="2"/>
            <w:tcBorders>
              <w:bottom w:val="single" w:sz="4" w:space="0" w:color="auto"/>
              <w:right w:val="single" w:sz="4" w:space="0" w:color="auto"/>
            </w:tcBorders>
            <w:vAlign w:val="bottom"/>
          </w:tcPr>
          <w:p w:rsidR="0049777B" w:rsidRPr="00155477" w:rsidRDefault="0049777B" w:rsidP="00B67A40">
            <w:pPr>
              <w:ind w:left="708"/>
            </w:pPr>
            <w:r>
              <w:t>(другое)</w:t>
            </w:r>
          </w:p>
        </w:tc>
        <w:tc>
          <w:tcPr>
            <w:tcW w:w="2574" w:type="dxa"/>
            <w:gridSpan w:val="2"/>
            <w:tcBorders>
              <w:left w:val="single" w:sz="4" w:space="0" w:color="auto"/>
              <w:bottom w:val="single" w:sz="4" w:space="0" w:color="auto"/>
              <w:right w:val="single" w:sz="4" w:space="0" w:color="auto"/>
            </w:tcBorders>
            <w:vAlign w:val="bottom"/>
          </w:tcPr>
          <w:p w:rsidR="0049777B" w:rsidRPr="00155477" w:rsidRDefault="0049777B" w:rsidP="00B67A40"/>
        </w:tc>
        <w:tc>
          <w:tcPr>
            <w:tcW w:w="2793" w:type="dxa"/>
            <w:gridSpan w:val="2"/>
            <w:tcBorders>
              <w:left w:val="single" w:sz="4" w:space="0" w:color="auto"/>
              <w:bottom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4"/>
        </w:trPr>
        <w:tc>
          <w:tcPr>
            <w:tcW w:w="20" w:type="dxa"/>
            <w:tcBorders>
              <w:top w:val="single" w:sz="4" w:space="0" w:color="auto"/>
              <w:left w:val="single" w:sz="4" w:space="0" w:color="auto"/>
              <w:bottom w:val="single" w:sz="4" w:space="0" w:color="auto"/>
            </w:tcBorders>
          </w:tcPr>
          <w:p w:rsidR="0049777B" w:rsidRPr="00155477" w:rsidRDefault="0049777B" w:rsidP="00B67A40">
            <w:pPr>
              <w:jc w:val="center"/>
            </w:pPr>
            <w:r>
              <w:t>10.</w:t>
            </w:r>
          </w:p>
        </w:tc>
        <w:tc>
          <w:tcPr>
            <w:tcW w:w="4254" w:type="dxa"/>
            <w:gridSpan w:val="2"/>
            <w:tcBorders>
              <w:top w:val="single" w:sz="4" w:space="0" w:color="auto"/>
              <w:bottom w:val="single" w:sz="4" w:space="0" w:color="auto"/>
              <w:right w:val="single" w:sz="4" w:space="0" w:color="auto"/>
            </w:tcBorders>
            <w:vAlign w:val="bottom"/>
          </w:tcPr>
          <w:p w:rsidR="0049777B" w:rsidRPr="00155477" w:rsidRDefault="0049777B" w:rsidP="00B67A40">
            <w:r>
              <w:t>Внутридомовые инженерные коммуникации и оборудование для предоставления коммунальных услуг</w:t>
            </w:r>
          </w:p>
        </w:tc>
        <w:tc>
          <w:tcPr>
            <w:tcW w:w="2574"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tc>
        <w:tc>
          <w:tcPr>
            <w:tcW w:w="2793"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tcBorders>
          </w:tcPr>
          <w:p w:rsidR="0049777B" w:rsidRPr="00155477" w:rsidRDefault="0049777B" w:rsidP="00B67A40">
            <w:pPr>
              <w:jc w:val="center"/>
            </w:pPr>
          </w:p>
        </w:tc>
        <w:tc>
          <w:tcPr>
            <w:tcW w:w="4254" w:type="dxa"/>
            <w:gridSpan w:val="2"/>
            <w:tcBorders>
              <w:top w:val="single" w:sz="4" w:space="0" w:color="auto"/>
              <w:right w:val="single" w:sz="4" w:space="0" w:color="auto"/>
            </w:tcBorders>
            <w:vAlign w:val="bottom"/>
          </w:tcPr>
          <w:p w:rsidR="0049777B" w:rsidRDefault="0049777B" w:rsidP="00B67A40"/>
          <w:p w:rsidR="0049777B" w:rsidRPr="00155477" w:rsidRDefault="0049777B" w:rsidP="00B67A40">
            <w:pPr>
              <w:ind w:left="708"/>
            </w:pPr>
            <w:r>
              <w:t>электроснабжение</w:t>
            </w:r>
          </w:p>
        </w:tc>
        <w:tc>
          <w:tcPr>
            <w:tcW w:w="2574" w:type="dxa"/>
            <w:gridSpan w:val="2"/>
            <w:tcBorders>
              <w:top w:val="single" w:sz="4" w:space="0" w:color="auto"/>
              <w:left w:val="single" w:sz="4" w:space="0" w:color="auto"/>
              <w:right w:val="single" w:sz="4" w:space="0" w:color="auto"/>
            </w:tcBorders>
            <w:vAlign w:val="bottom"/>
          </w:tcPr>
          <w:p w:rsidR="0049777B" w:rsidRDefault="0049777B" w:rsidP="00B67A40"/>
          <w:p w:rsidR="0049777B" w:rsidRPr="00155477" w:rsidRDefault="0049777B" w:rsidP="00B67A40">
            <w:r>
              <w:t>Есть</w:t>
            </w:r>
          </w:p>
        </w:tc>
        <w:tc>
          <w:tcPr>
            <w:tcW w:w="2793" w:type="dxa"/>
            <w:gridSpan w:val="2"/>
            <w:tcBorders>
              <w:top w:val="single" w:sz="4" w:space="0" w:color="auto"/>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холодное водоснабжение</w:t>
            </w:r>
          </w:p>
        </w:tc>
        <w:tc>
          <w:tcPr>
            <w:tcW w:w="2574" w:type="dxa"/>
            <w:gridSpan w:val="2"/>
            <w:tcBorders>
              <w:left w:val="single" w:sz="4" w:space="0" w:color="auto"/>
              <w:right w:val="single" w:sz="4" w:space="0" w:color="auto"/>
            </w:tcBorders>
            <w:vAlign w:val="bottom"/>
          </w:tcPr>
          <w:p w:rsidR="0049777B" w:rsidRPr="00155477" w:rsidRDefault="0049777B" w:rsidP="00B67A40"/>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горячее водоснабжение</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водоотведение</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газоснабжение</w:t>
            </w:r>
          </w:p>
        </w:tc>
        <w:tc>
          <w:tcPr>
            <w:tcW w:w="2574" w:type="dxa"/>
            <w:gridSpan w:val="2"/>
            <w:tcBorders>
              <w:left w:val="single" w:sz="4" w:space="0" w:color="auto"/>
              <w:right w:val="single" w:sz="4" w:space="0" w:color="auto"/>
            </w:tcBorders>
            <w:vAlign w:val="bottom"/>
          </w:tcPr>
          <w:p w:rsidR="0049777B" w:rsidRPr="00155477" w:rsidRDefault="0049777B" w:rsidP="00B67A40">
            <w:r>
              <w:t>Есть</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отопление</w:t>
            </w:r>
          </w:p>
        </w:tc>
        <w:tc>
          <w:tcPr>
            <w:tcW w:w="2574" w:type="dxa"/>
            <w:gridSpan w:val="2"/>
            <w:tcBorders>
              <w:left w:val="single" w:sz="4" w:space="0" w:color="auto"/>
              <w:right w:val="single" w:sz="4" w:space="0" w:color="auto"/>
            </w:tcBorders>
            <w:vAlign w:val="bottom"/>
          </w:tcPr>
          <w:p w:rsidR="0049777B" w:rsidRPr="00155477" w:rsidRDefault="0049777B" w:rsidP="00B67A40">
            <w:r>
              <w:t>есть</w:t>
            </w:r>
          </w:p>
        </w:tc>
        <w:tc>
          <w:tcPr>
            <w:tcW w:w="2793" w:type="dxa"/>
            <w:gridSpan w:val="2"/>
            <w:tcBorders>
              <w:left w:val="single" w:sz="4" w:space="0" w:color="auto"/>
              <w:right w:val="single" w:sz="4" w:space="0" w:color="auto"/>
            </w:tcBorders>
            <w:vAlign w:val="bottom"/>
          </w:tcPr>
          <w:p w:rsidR="0049777B" w:rsidRPr="00155477" w:rsidRDefault="006B33CE" w:rsidP="00B67A40">
            <w:r>
              <w:t>неудовлетворительное</w:t>
            </w:r>
          </w:p>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калориферы</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tcBorders>
          </w:tcPr>
          <w:p w:rsidR="0049777B" w:rsidRPr="00155477" w:rsidRDefault="0049777B" w:rsidP="00B67A40">
            <w:pPr>
              <w:jc w:val="center"/>
            </w:pPr>
          </w:p>
        </w:tc>
        <w:tc>
          <w:tcPr>
            <w:tcW w:w="4254" w:type="dxa"/>
            <w:gridSpan w:val="2"/>
            <w:tcBorders>
              <w:right w:val="single" w:sz="4" w:space="0" w:color="auto"/>
            </w:tcBorders>
            <w:vAlign w:val="bottom"/>
          </w:tcPr>
          <w:p w:rsidR="0049777B" w:rsidRPr="00155477" w:rsidRDefault="0049777B" w:rsidP="00B67A40">
            <w:pPr>
              <w:ind w:left="708"/>
            </w:pPr>
            <w:r>
              <w:t>АГВ</w:t>
            </w:r>
          </w:p>
        </w:tc>
        <w:tc>
          <w:tcPr>
            <w:tcW w:w="2574" w:type="dxa"/>
            <w:gridSpan w:val="2"/>
            <w:tcBorders>
              <w:left w:val="single" w:sz="4" w:space="0" w:color="auto"/>
              <w:right w:val="single" w:sz="4" w:space="0" w:color="auto"/>
            </w:tcBorders>
            <w:vAlign w:val="bottom"/>
          </w:tcPr>
          <w:p w:rsidR="0049777B" w:rsidRPr="00155477" w:rsidRDefault="0049777B" w:rsidP="00B67A40">
            <w:r>
              <w:t>-</w:t>
            </w:r>
          </w:p>
        </w:tc>
        <w:tc>
          <w:tcPr>
            <w:tcW w:w="2793" w:type="dxa"/>
            <w:gridSpan w:val="2"/>
            <w:tcBorders>
              <w:left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left w:val="single" w:sz="4" w:space="0" w:color="auto"/>
              <w:bottom w:val="single" w:sz="4" w:space="0" w:color="auto"/>
            </w:tcBorders>
          </w:tcPr>
          <w:p w:rsidR="0049777B" w:rsidRPr="00155477" w:rsidRDefault="0049777B" w:rsidP="00B67A40">
            <w:pPr>
              <w:jc w:val="center"/>
            </w:pPr>
          </w:p>
        </w:tc>
        <w:tc>
          <w:tcPr>
            <w:tcW w:w="4254" w:type="dxa"/>
            <w:gridSpan w:val="2"/>
            <w:tcBorders>
              <w:bottom w:val="single" w:sz="4" w:space="0" w:color="auto"/>
              <w:right w:val="single" w:sz="4" w:space="0" w:color="auto"/>
            </w:tcBorders>
            <w:vAlign w:val="bottom"/>
          </w:tcPr>
          <w:p w:rsidR="0049777B" w:rsidRPr="00155477" w:rsidRDefault="0049777B" w:rsidP="00B67A40">
            <w:pPr>
              <w:ind w:left="708"/>
            </w:pPr>
            <w:r>
              <w:t>(другое)</w:t>
            </w:r>
          </w:p>
        </w:tc>
        <w:tc>
          <w:tcPr>
            <w:tcW w:w="2574" w:type="dxa"/>
            <w:gridSpan w:val="2"/>
            <w:tcBorders>
              <w:left w:val="single" w:sz="4" w:space="0" w:color="auto"/>
              <w:bottom w:val="single" w:sz="4" w:space="0" w:color="auto"/>
              <w:right w:val="single" w:sz="4" w:space="0" w:color="auto"/>
            </w:tcBorders>
            <w:vAlign w:val="bottom"/>
          </w:tcPr>
          <w:p w:rsidR="0049777B" w:rsidRPr="00155477" w:rsidRDefault="0049777B" w:rsidP="00B67A40"/>
        </w:tc>
        <w:tc>
          <w:tcPr>
            <w:tcW w:w="2793" w:type="dxa"/>
            <w:gridSpan w:val="2"/>
            <w:tcBorders>
              <w:left w:val="single" w:sz="4" w:space="0" w:color="auto"/>
              <w:bottom w:val="single" w:sz="4" w:space="0" w:color="auto"/>
              <w:right w:val="single" w:sz="4" w:space="0" w:color="auto"/>
            </w:tcBorders>
            <w:vAlign w:val="bottom"/>
          </w:tcPr>
          <w:p w:rsidR="0049777B" w:rsidRPr="00155477" w:rsidRDefault="0049777B" w:rsidP="00B67A40"/>
        </w:tc>
      </w:tr>
      <w:tr w:rsidR="0049777B" w:rsidTr="0025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 w:type="dxa"/>
            <w:tcBorders>
              <w:top w:val="single" w:sz="4" w:space="0" w:color="auto"/>
              <w:left w:val="single" w:sz="4" w:space="0" w:color="auto"/>
              <w:bottom w:val="single" w:sz="4" w:space="0" w:color="auto"/>
            </w:tcBorders>
          </w:tcPr>
          <w:p w:rsidR="0049777B" w:rsidRPr="00155477" w:rsidRDefault="0049777B" w:rsidP="00B67A40">
            <w:pPr>
              <w:jc w:val="center"/>
            </w:pPr>
            <w:r>
              <w:t>11.</w:t>
            </w:r>
          </w:p>
        </w:tc>
        <w:tc>
          <w:tcPr>
            <w:tcW w:w="4254" w:type="dxa"/>
            <w:gridSpan w:val="2"/>
            <w:tcBorders>
              <w:top w:val="single" w:sz="4" w:space="0" w:color="auto"/>
              <w:bottom w:val="single" w:sz="4" w:space="0" w:color="auto"/>
              <w:right w:val="single" w:sz="4" w:space="0" w:color="auto"/>
            </w:tcBorders>
            <w:vAlign w:val="bottom"/>
          </w:tcPr>
          <w:p w:rsidR="0049777B" w:rsidRPr="00155477" w:rsidRDefault="0049777B" w:rsidP="00B67A40">
            <w:r>
              <w:t>Крыльца</w:t>
            </w:r>
          </w:p>
        </w:tc>
        <w:tc>
          <w:tcPr>
            <w:tcW w:w="2574"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6B33CE" w:rsidP="00B67A40">
            <w:r>
              <w:t>-</w:t>
            </w:r>
          </w:p>
        </w:tc>
        <w:tc>
          <w:tcPr>
            <w:tcW w:w="2793" w:type="dxa"/>
            <w:gridSpan w:val="2"/>
            <w:tcBorders>
              <w:top w:val="single" w:sz="4" w:space="0" w:color="auto"/>
              <w:left w:val="single" w:sz="4" w:space="0" w:color="auto"/>
              <w:bottom w:val="single" w:sz="4" w:space="0" w:color="auto"/>
              <w:right w:val="single" w:sz="4" w:space="0" w:color="auto"/>
            </w:tcBorders>
            <w:vAlign w:val="bottom"/>
          </w:tcPr>
          <w:p w:rsidR="0049777B" w:rsidRPr="00155477" w:rsidRDefault="0049777B" w:rsidP="00B67A40"/>
        </w:tc>
      </w:tr>
    </w:tbl>
    <w:p w:rsidR="0049777B" w:rsidRDefault="0049777B" w:rsidP="0049777B">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9777B" w:rsidTr="00B67A40">
        <w:tc>
          <w:tcPr>
            <w:tcW w:w="10191" w:type="dxa"/>
            <w:tcBorders>
              <w:bottom w:val="single" w:sz="4" w:space="0" w:color="auto"/>
            </w:tcBorders>
            <w:vAlign w:val="bottom"/>
          </w:tcPr>
          <w:p w:rsidR="0049777B" w:rsidRDefault="0049777B" w:rsidP="00B67A40">
            <w:pPr>
              <w:jc w:val="center"/>
            </w:pPr>
            <w:r>
              <w:t>Глава администрации Цивильского городского поселения</w:t>
            </w:r>
          </w:p>
        </w:tc>
      </w:tr>
      <w:tr w:rsidR="0049777B" w:rsidRPr="006B3584" w:rsidTr="00B67A40">
        <w:tc>
          <w:tcPr>
            <w:tcW w:w="10191" w:type="dxa"/>
            <w:tcBorders>
              <w:top w:val="single" w:sz="4" w:space="0" w:color="auto"/>
            </w:tcBorders>
          </w:tcPr>
          <w:p w:rsidR="0049777B" w:rsidRPr="006B3584" w:rsidRDefault="0049777B" w:rsidP="00B67A40">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49777B" w:rsidTr="00B67A40">
        <w:tc>
          <w:tcPr>
            <w:tcW w:w="10191" w:type="dxa"/>
            <w:tcBorders>
              <w:bottom w:val="single" w:sz="4" w:space="0" w:color="auto"/>
            </w:tcBorders>
            <w:vAlign w:val="bottom"/>
          </w:tcPr>
          <w:p w:rsidR="0049777B" w:rsidRDefault="0049777B" w:rsidP="00B67A40">
            <w:pPr>
              <w:jc w:val="center"/>
            </w:pPr>
            <w:r>
              <w:t>Цивильского района Чувашской Республики</w:t>
            </w:r>
          </w:p>
        </w:tc>
      </w:tr>
      <w:tr w:rsidR="0049777B" w:rsidRPr="006B3584" w:rsidTr="00B67A40">
        <w:tc>
          <w:tcPr>
            <w:tcW w:w="10191" w:type="dxa"/>
            <w:tcBorders>
              <w:top w:val="single" w:sz="4" w:space="0" w:color="auto"/>
            </w:tcBorders>
          </w:tcPr>
          <w:p w:rsidR="0049777B" w:rsidRPr="006B3584" w:rsidRDefault="0049777B" w:rsidP="00B67A40">
            <w:pPr>
              <w:jc w:val="center"/>
              <w:rPr>
                <w:sz w:val="14"/>
                <w:szCs w:val="14"/>
              </w:rPr>
            </w:pPr>
            <w:r w:rsidRPr="006B3584">
              <w:rPr>
                <w:sz w:val="14"/>
                <w:szCs w:val="14"/>
              </w:rPr>
              <w:t>техническое состояние многоквартирного дома, являющегося объектом конкурса)</w:t>
            </w:r>
          </w:p>
        </w:tc>
      </w:tr>
    </w:tbl>
    <w:p w:rsidR="0049777B" w:rsidRDefault="0049777B" w:rsidP="0049777B">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tblGrid>
      <w:tr w:rsidR="0049777B" w:rsidTr="00B67A40">
        <w:tc>
          <w:tcPr>
            <w:tcW w:w="3598" w:type="dxa"/>
            <w:tcBorders>
              <w:bottom w:val="single" w:sz="4" w:space="0" w:color="auto"/>
            </w:tcBorders>
            <w:vAlign w:val="bottom"/>
          </w:tcPr>
          <w:p w:rsidR="0049777B" w:rsidRDefault="0049777B" w:rsidP="00B67A40">
            <w:pPr>
              <w:jc w:val="center"/>
            </w:pPr>
          </w:p>
        </w:tc>
        <w:tc>
          <w:tcPr>
            <w:tcW w:w="504" w:type="dxa"/>
            <w:vAlign w:val="bottom"/>
          </w:tcPr>
          <w:p w:rsidR="0049777B" w:rsidRDefault="0049777B" w:rsidP="00B67A40">
            <w:pPr>
              <w:jc w:val="center"/>
            </w:pPr>
          </w:p>
        </w:tc>
        <w:tc>
          <w:tcPr>
            <w:tcW w:w="3611" w:type="dxa"/>
            <w:tcBorders>
              <w:bottom w:val="single" w:sz="4" w:space="0" w:color="auto"/>
            </w:tcBorders>
            <w:vAlign w:val="bottom"/>
          </w:tcPr>
          <w:p w:rsidR="0049777B" w:rsidRDefault="00740C89" w:rsidP="00B67A40">
            <w:pPr>
              <w:jc w:val="center"/>
            </w:pPr>
            <w:r>
              <w:t>В.И. Петров</w:t>
            </w:r>
          </w:p>
        </w:tc>
      </w:tr>
      <w:tr w:rsidR="0049777B" w:rsidRPr="006B3584" w:rsidTr="00B67A40">
        <w:tc>
          <w:tcPr>
            <w:tcW w:w="3598" w:type="dxa"/>
            <w:tcBorders>
              <w:top w:val="single" w:sz="4" w:space="0" w:color="auto"/>
            </w:tcBorders>
          </w:tcPr>
          <w:p w:rsidR="0049777B" w:rsidRPr="006B3584" w:rsidRDefault="0049777B" w:rsidP="00B67A40">
            <w:pPr>
              <w:jc w:val="center"/>
              <w:rPr>
                <w:sz w:val="14"/>
                <w:szCs w:val="14"/>
              </w:rPr>
            </w:pPr>
            <w:r w:rsidRPr="006B3584">
              <w:rPr>
                <w:sz w:val="14"/>
                <w:szCs w:val="14"/>
              </w:rPr>
              <w:t>(подпись)</w:t>
            </w:r>
          </w:p>
        </w:tc>
        <w:tc>
          <w:tcPr>
            <w:tcW w:w="504" w:type="dxa"/>
          </w:tcPr>
          <w:p w:rsidR="0049777B" w:rsidRPr="006B3584" w:rsidRDefault="0049777B" w:rsidP="00B67A40">
            <w:pPr>
              <w:jc w:val="center"/>
              <w:rPr>
                <w:sz w:val="14"/>
                <w:szCs w:val="14"/>
              </w:rPr>
            </w:pPr>
          </w:p>
        </w:tc>
        <w:tc>
          <w:tcPr>
            <w:tcW w:w="3611" w:type="dxa"/>
            <w:tcBorders>
              <w:top w:val="single" w:sz="4" w:space="0" w:color="auto"/>
            </w:tcBorders>
          </w:tcPr>
          <w:p w:rsidR="0049777B" w:rsidRPr="006B3584" w:rsidRDefault="0049777B" w:rsidP="00B67A40">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B84E18" w:rsidRDefault="0049777B" w:rsidP="0049777B">
      <w:pPr>
        <w:jc w:val="both"/>
        <w:rPr>
          <w:u w:val="single"/>
        </w:rPr>
      </w:pPr>
      <w:r>
        <w:t>«_</w:t>
      </w:r>
      <w:r w:rsidRPr="00516234">
        <w:rPr>
          <w:u w:val="single"/>
        </w:rPr>
        <w:t>1</w:t>
      </w:r>
      <w:r w:rsidR="00755BC9">
        <w:rPr>
          <w:u w:val="single"/>
        </w:rPr>
        <w:t>4</w:t>
      </w:r>
      <w:r>
        <w:t xml:space="preserve">_» </w:t>
      </w:r>
      <w:r>
        <w:rPr>
          <w:u w:val="single"/>
        </w:rPr>
        <w:t xml:space="preserve">    </w:t>
      </w:r>
      <w:r w:rsidR="008B4420">
        <w:rPr>
          <w:u w:val="single"/>
        </w:rPr>
        <w:t>июня</w:t>
      </w:r>
      <w:r>
        <w:rPr>
          <w:u w:val="single"/>
        </w:rPr>
        <w:t>__</w:t>
      </w:r>
      <w:r>
        <w:t xml:space="preserve"> </w:t>
      </w:r>
      <w:r w:rsidRPr="00EF477F">
        <w:rPr>
          <w:u w:val="single"/>
        </w:rPr>
        <w:t>202</w:t>
      </w:r>
      <w:r w:rsidR="008B4420">
        <w:rPr>
          <w:u w:val="single"/>
        </w:rPr>
        <w:t>2</w:t>
      </w:r>
      <w:r w:rsidRPr="00EF477F">
        <w:rPr>
          <w:u w:val="single"/>
        </w:rPr>
        <w:t xml:space="preserve"> г.</w:t>
      </w: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49777B">
      <w:pPr>
        <w:jc w:val="both"/>
        <w:rPr>
          <w:u w:val="single"/>
        </w:rPr>
      </w:pPr>
    </w:p>
    <w:p w:rsidR="00B84E18" w:rsidRDefault="00B84E18" w:rsidP="00B84E18">
      <w:pPr>
        <w:tabs>
          <w:tab w:val="center" w:pos="7740"/>
        </w:tabs>
        <w:spacing w:after="120"/>
        <w:jc w:val="center"/>
      </w:pPr>
      <w:r>
        <w:t xml:space="preserve">                                                                              </w:t>
      </w:r>
    </w:p>
    <w:p w:rsidR="001F421A" w:rsidRDefault="002B6385" w:rsidP="001F421A">
      <w:pPr>
        <w:tabs>
          <w:tab w:val="center" w:pos="7740"/>
        </w:tabs>
        <w:jc w:val="both"/>
      </w:pPr>
      <w:r>
        <w:lastRenderedPageBreak/>
        <w:t xml:space="preserve">       </w:t>
      </w:r>
      <w:r w:rsidR="001F421A">
        <w:t xml:space="preserve">                                                                                                                  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
        <w:gridCol w:w="489"/>
        <w:gridCol w:w="322"/>
        <w:gridCol w:w="2280"/>
        <w:gridCol w:w="352"/>
        <w:gridCol w:w="406"/>
        <w:gridCol w:w="700"/>
      </w:tblGrid>
      <w:tr w:rsidR="001F421A" w:rsidTr="001F421A">
        <w:tc>
          <w:tcPr>
            <w:tcW w:w="5086" w:type="dxa"/>
            <w:gridSpan w:val="7"/>
            <w:tcBorders>
              <w:bottom w:val="single" w:sz="4" w:space="0" w:color="auto"/>
            </w:tcBorders>
            <w:vAlign w:val="bottom"/>
          </w:tcPr>
          <w:p w:rsidR="001F421A" w:rsidRPr="00476092" w:rsidRDefault="001F421A" w:rsidP="001F421A">
            <w:pPr>
              <w:jc w:val="center"/>
            </w:pPr>
            <w:r>
              <w:t>Глава администрации Цивильского</w:t>
            </w:r>
            <w:r>
              <w:rPr>
                <w:lang w:val="en-US"/>
              </w:rPr>
              <w:t xml:space="preserve"> </w:t>
            </w:r>
          </w:p>
        </w:tc>
      </w:tr>
      <w:tr w:rsidR="001F421A" w:rsidRPr="00502EF0" w:rsidTr="001F421A">
        <w:tc>
          <w:tcPr>
            <w:tcW w:w="5086" w:type="dxa"/>
            <w:gridSpan w:val="7"/>
            <w:tcBorders>
              <w:top w:val="single" w:sz="4" w:space="0" w:color="auto"/>
            </w:tcBorders>
          </w:tcPr>
          <w:p w:rsidR="001F421A" w:rsidRPr="00502EF0" w:rsidRDefault="001F421A" w:rsidP="001F421A">
            <w:pPr>
              <w:jc w:val="center"/>
              <w:rPr>
                <w:sz w:val="14"/>
                <w:szCs w:val="14"/>
              </w:rPr>
            </w:pPr>
            <w:proofErr w:type="gramStart"/>
            <w:r w:rsidRPr="00502EF0">
              <w:rPr>
                <w:sz w:val="14"/>
                <w:szCs w:val="14"/>
              </w:rPr>
              <w:t>(должность, ф. и. о. руководителя органа</w:t>
            </w:r>
            <w:proofErr w:type="gramEnd"/>
          </w:p>
        </w:tc>
      </w:tr>
      <w:tr w:rsidR="001F421A" w:rsidTr="001F421A">
        <w:tc>
          <w:tcPr>
            <w:tcW w:w="5086" w:type="dxa"/>
            <w:gridSpan w:val="7"/>
            <w:tcBorders>
              <w:bottom w:val="single" w:sz="4" w:space="0" w:color="auto"/>
            </w:tcBorders>
            <w:vAlign w:val="bottom"/>
          </w:tcPr>
          <w:p w:rsidR="001F421A" w:rsidRDefault="00957FD8" w:rsidP="001F421A">
            <w:pPr>
              <w:jc w:val="center"/>
            </w:pPr>
            <w:r>
              <w:t>городского поселения Цивильского района</w:t>
            </w:r>
          </w:p>
          <w:p w:rsidR="00957FD8" w:rsidRDefault="00957FD8" w:rsidP="001F421A">
            <w:pPr>
              <w:jc w:val="center"/>
            </w:pPr>
            <w:r>
              <w:t>Чувашской Республики</w:t>
            </w:r>
            <w:r w:rsidR="00B6412F">
              <w:t xml:space="preserve"> В.И. Петров</w:t>
            </w:r>
          </w:p>
        </w:tc>
      </w:tr>
      <w:tr w:rsidR="001F421A" w:rsidRPr="00502EF0" w:rsidTr="001F421A">
        <w:tc>
          <w:tcPr>
            <w:tcW w:w="5086" w:type="dxa"/>
            <w:gridSpan w:val="7"/>
            <w:tcBorders>
              <w:top w:val="single" w:sz="4" w:space="0" w:color="auto"/>
            </w:tcBorders>
          </w:tcPr>
          <w:p w:rsidR="001F421A" w:rsidRPr="00502EF0" w:rsidRDefault="001F421A" w:rsidP="001F421A">
            <w:pPr>
              <w:jc w:val="center"/>
              <w:rPr>
                <w:sz w:val="14"/>
                <w:szCs w:val="14"/>
              </w:rPr>
            </w:pPr>
            <w:r w:rsidRPr="00502EF0">
              <w:rPr>
                <w:sz w:val="14"/>
                <w:szCs w:val="14"/>
              </w:rPr>
              <w:t>местного самоуправления, являющегося организатором конкурса,</w:t>
            </w:r>
          </w:p>
        </w:tc>
      </w:tr>
      <w:tr w:rsidR="001F421A" w:rsidTr="001F421A">
        <w:tc>
          <w:tcPr>
            <w:tcW w:w="5086" w:type="dxa"/>
            <w:gridSpan w:val="7"/>
            <w:tcBorders>
              <w:bottom w:val="single" w:sz="4" w:space="0" w:color="auto"/>
            </w:tcBorders>
            <w:vAlign w:val="bottom"/>
          </w:tcPr>
          <w:p w:rsidR="001F421A" w:rsidRDefault="00957FD8" w:rsidP="001F421A">
            <w:pPr>
              <w:jc w:val="center"/>
            </w:pPr>
            <w:r>
              <w:t>4299</w:t>
            </w:r>
            <w:r w:rsidRPr="00DA7D2B">
              <w:t xml:space="preserve">00, г. </w:t>
            </w:r>
            <w:r>
              <w:t>Цивильск</w:t>
            </w:r>
            <w:r w:rsidRPr="00DA7D2B">
              <w:t xml:space="preserve">, ул. </w:t>
            </w:r>
            <w:r>
              <w:t>Маяковского</w:t>
            </w:r>
            <w:r w:rsidRPr="00DA7D2B">
              <w:t>, д.</w:t>
            </w:r>
            <w:r>
              <w:t>12</w:t>
            </w:r>
          </w:p>
        </w:tc>
      </w:tr>
      <w:tr w:rsidR="001F421A" w:rsidRPr="00502EF0" w:rsidTr="001F421A">
        <w:tc>
          <w:tcPr>
            <w:tcW w:w="5086" w:type="dxa"/>
            <w:gridSpan w:val="7"/>
            <w:tcBorders>
              <w:top w:val="single" w:sz="4" w:space="0" w:color="auto"/>
            </w:tcBorders>
          </w:tcPr>
          <w:p w:rsidR="001F421A" w:rsidRPr="00502EF0" w:rsidRDefault="001F421A" w:rsidP="001F421A">
            <w:pPr>
              <w:jc w:val="center"/>
              <w:rPr>
                <w:sz w:val="14"/>
                <w:szCs w:val="14"/>
              </w:rPr>
            </w:pPr>
            <w:r w:rsidRPr="00502EF0">
              <w:rPr>
                <w:sz w:val="14"/>
                <w:szCs w:val="14"/>
              </w:rPr>
              <w:t>почтовый индекс и адрес, телефон,</w:t>
            </w:r>
          </w:p>
        </w:tc>
      </w:tr>
      <w:tr w:rsidR="001F421A" w:rsidTr="001F421A">
        <w:tc>
          <w:tcPr>
            <w:tcW w:w="5086" w:type="dxa"/>
            <w:gridSpan w:val="7"/>
            <w:tcBorders>
              <w:bottom w:val="single" w:sz="4" w:space="0" w:color="auto"/>
            </w:tcBorders>
            <w:vAlign w:val="bottom"/>
          </w:tcPr>
          <w:p w:rsidR="001F421A" w:rsidRDefault="009E1B6B" w:rsidP="001F421A">
            <w:pPr>
              <w:jc w:val="center"/>
            </w:pPr>
            <w:r>
              <w:t>8(83545) 21-5-15; 21-2-3</w:t>
            </w:r>
            <w:r w:rsidR="00957FD8">
              <w:t>6</w:t>
            </w:r>
            <w:r w:rsidR="00957FD8" w:rsidRPr="00DA7D2B">
              <w:t xml:space="preserve">, </w:t>
            </w:r>
            <w:proofErr w:type="spellStart"/>
            <w:r w:rsidR="00957FD8">
              <w:rPr>
                <w:lang w:val="en-US"/>
              </w:rPr>
              <w:t>zivil</w:t>
            </w:r>
            <w:proofErr w:type="spellEnd"/>
            <w:r w:rsidR="00957FD8">
              <w:t>_</w:t>
            </w:r>
            <w:proofErr w:type="spellStart"/>
            <w:r w:rsidR="00957FD8" w:rsidRPr="00F877C1">
              <w:rPr>
                <w:lang w:val="en-US"/>
              </w:rPr>
              <w:t>civ</w:t>
            </w:r>
            <w:proofErr w:type="spellEnd"/>
            <w:r w:rsidR="00957FD8" w:rsidRPr="00F877C1">
              <w:rPr>
                <w:bCs/>
              </w:rPr>
              <w:t>@</w:t>
            </w:r>
            <w:r w:rsidR="00957FD8" w:rsidRPr="00F877C1">
              <w:rPr>
                <w:bCs/>
                <w:lang w:val="en-US"/>
              </w:rPr>
              <w:t>cap</w:t>
            </w:r>
            <w:r w:rsidR="00957FD8" w:rsidRPr="00F877C1">
              <w:rPr>
                <w:bCs/>
              </w:rPr>
              <w:t>.</w:t>
            </w:r>
            <w:proofErr w:type="spellStart"/>
            <w:r w:rsidR="00957FD8" w:rsidRPr="00F877C1">
              <w:rPr>
                <w:bCs/>
                <w:lang w:val="en-US"/>
              </w:rPr>
              <w:t>ru</w:t>
            </w:r>
            <w:proofErr w:type="spellEnd"/>
          </w:p>
        </w:tc>
      </w:tr>
      <w:tr w:rsidR="001F421A" w:rsidRPr="00502EF0" w:rsidTr="001F421A">
        <w:tc>
          <w:tcPr>
            <w:tcW w:w="5086" w:type="dxa"/>
            <w:gridSpan w:val="7"/>
            <w:tcBorders>
              <w:top w:val="single" w:sz="4" w:space="0" w:color="auto"/>
            </w:tcBorders>
          </w:tcPr>
          <w:p w:rsidR="001F421A" w:rsidRPr="00502EF0" w:rsidRDefault="001F421A" w:rsidP="001F421A">
            <w:pPr>
              <w:jc w:val="center"/>
              <w:rPr>
                <w:sz w:val="14"/>
                <w:szCs w:val="14"/>
              </w:rPr>
            </w:pPr>
            <w:r w:rsidRPr="00502EF0">
              <w:rPr>
                <w:sz w:val="14"/>
                <w:szCs w:val="14"/>
              </w:rPr>
              <w:t>факс, адрес электронной почты)</w:t>
            </w:r>
          </w:p>
        </w:tc>
      </w:tr>
      <w:tr w:rsidR="001F421A" w:rsidTr="001F421A">
        <w:tc>
          <w:tcPr>
            <w:tcW w:w="537" w:type="dxa"/>
            <w:vAlign w:val="bottom"/>
          </w:tcPr>
          <w:p w:rsidR="001F421A" w:rsidRDefault="001F421A" w:rsidP="001F421A">
            <w:pPr>
              <w:jc w:val="right"/>
            </w:pPr>
            <w:r>
              <w:t>«</w:t>
            </w:r>
          </w:p>
        </w:tc>
        <w:tc>
          <w:tcPr>
            <w:tcW w:w="489" w:type="dxa"/>
            <w:tcBorders>
              <w:bottom w:val="single" w:sz="4" w:space="0" w:color="auto"/>
            </w:tcBorders>
            <w:vAlign w:val="bottom"/>
          </w:tcPr>
          <w:p w:rsidR="001F421A" w:rsidRDefault="00B67A40" w:rsidP="008B4420">
            <w:pPr>
              <w:jc w:val="center"/>
            </w:pPr>
            <w:r>
              <w:t>1</w:t>
            </w:r>
            <w:r w:rsidR="008B4420">
              <w:t>4</w:t>
            </w:r>
          </w:p>
        </w:tc>
        <w:tc>
          <w:tcPr>
            <w:tcW w:w="322" w:type="dxa"/>
            <w:vAlign w:val="bottom"/>
          </w:tcPr>
          <w:p w:rsidR="001F421A" w:rsidRDefault="001F421A" w:rsidP="001F421A">
            <w:pPr>
              <w:jc w:val="both"/>
            </w:pPr>
            <w:r>
              <w:t>»</w:t>
            </w:r>
          </w:p>
        </w:tc>
        <w:tc>
          <w:tcPr>
            <w:tcW w:w="2280" w:type="dxa"/>
            <w:tcBorders>
              <w:bottom w:val="single" w:sz="4" w:space="0" w:color="auto"/>
            </w:tcBorders>
            <w:vAlign w:val="bottom"/>
          </w:tcPr>
          <w:p w:rsidR="001F421A" w:rsidRDefault="008B4420" w:rsidP="001F421A">
            <w:pPr>
              <w:jc w:val="center"/>
            </w:pPr>
            <w:r>
              <w:t>июня</w:t>
            </w:r>
          </w:p>
        </w:tc>
        <w:tc>
          <w:tcPr>
            <w:tcW w:w="352" w:type="dxa"/>
            <w:vAlign w:val="bottom"/>
          </w:tcPr>
          <w:p w:rsidR="001F421A" w:rsidRDefault="001F421A" w:rsidP="001F421A">
            <w:pPr>
              <w:jc w:val="right"/>
            </w:pPr>
            <w:r>
              <w:t>20</w:t>
            </w:r>
          </w:p>
        </w:tc>
        <w:tc>
          <w:tcPr>
            <w:tcW w:w="406" w:type="dxa"/>
            <w:tcBorders>
              <w:bottom w:val="single" w:sz="4" w:space="0" w:color="auto"/>
            </w:tcBorders>
            <w:vAlign w:val="bottom"/>
          </w:tcPr>
          <w:p w:rsidR="001F421A" w:rsidRDefault="006B33CE" w:rsidP="008B4420">
            <w:pPr>
              <w:jc w:val="both"/>
            </w:pPr>
            <w:r>
              <w:t>2</w:t>
            </w:r>
            <w:r w:rsidR="008B4420">
              <w:t>2</w:t>
            </w:r>
          </w:p>
        </w:tc>
        <w:tc>
          <w:tcPr>
            <w:tcW w:w="700" w:type="dxa"/>
            <w:vAlign w:val="bottom"/>
          </w:tcPr>
          <w:p w:rsidR="001F421A" w:rsidRDefault="001F421A" w:rsidP="001F421A">
            <w:pPr>
              <w:jc w:val="both"/>
            </w:pPr>
            <w:r>
              <w:t xml:space="preserve"> </w:t>
            </w:r>
            <w:proofErr w:type="gramStart"/>
            <w:r>
              <w:t>г</w:t>
            </w:r>
            <w:proofErr w:type="gramEnd"/>
            <w:r>
              <w:t>.</w:t>
            </w:r>
          </w:p>
        </w:tc>
      </w:tr>
      <w:tr w:rsidR="001F421A" w:rsidRPr="00502EF0" w:rsidTr="001F421A">
        <w:tc>
          <w:tcPr>
            <w:tcW w:w="5086" w:type="dxa"/>
            <w:gridSpan w:val="7"/>
          </w:tcPr>
          <w:p w:rsidR="001F421A" w:rsidRPr="00502EF0" w:rsidRDefault="001F421A" w:rsidP="001F421A">
            <w:pPr>
              <w:jc w:val="center"/>
              <w:rPr>
                <w:sz w:val="14"/>
                <w:szCs w:val="14"/>
              </w:rPr>
            </w:pPr>
            <w:r w:rsidRPr="00502EF0">
              <w:rPr>
                <w:sz w:val="14"/>
                <w:szCs w:val="14"/>
              </w:rPr>
              <w:t>(дата утверждения)</w:t>
            </w:r>
          </w:p>
        </w:tc>
      </w:tr>
    </w:tbl>
    <w:p w:rsidR="001F421A" w:rsidRDefault="001F421A" w:rsidP="001F421A">
      <w:pPr>
        <w:jc w:val="both"/>
      </w:pPr>
    </w:p>
    <w:p w:rsidR="00072B0D" w:rsidRPr="00502EF0" w:rsidRDefault="00072B0D" w:rsidP="00072B0D">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072B0D" w:rsidRDefault="00072B0D" w:rsidP="00072B0D">
      <w:pPr>
        <w:jc w:val="both"/>
      </w:pPr>
    </w:p>
    <w:p w:rsidR="00072B0D" w:rsidRPr="00502EF0" w:rsidRDefault="00072B0D" w:rsidP="00072B0D">
      <w:pPr>
        <w:jc w:val="center"/>
        <w:rPr>
          <w:b/>
          <w:bCs/>
          <w:sz w:val="28"/>
          <w:szCs w:val="28"/>
        </w:rPr>
      </w:pPr>
      <w:r w:rsidRPr="00502EF0">
        <w:rPr>
          <w:b/>
          <w:bCs/>
          <w:sz w:val="28"/>
          <w:szCs w:val="28"/>
        </w:rPr>
        <w:t>I. Общие сведения о многоквартирном доме</w:t>
      </w:r>
    </w:p>
    <w:p w:rsidR="00072B0D" w:rsidRPr="00584CE9" w:rsidRDefault="00072B0D" w:rsidP="00072B0D">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072B0D" w:rsidTr="00072B0D">
        <w:tc>
          <w:tcPr>
            <w:tcW w:w="3528" w:type="dxa"/>
            <w:gridSpan w:val="4"/>
            <w:vAlign w:val="bottom"/>
          </w:tcPr>
          <w:p w:rsidR="00072B0D" w:rsidRDefault="00072B0D" w:rsidP="00072B0D">
            <w:pPr>
              <w:jc w:val="both"/>
            </w:pPr>
            <w:r>
              <w:t>1. Адрес многоквартирного дома</w:t>
            </w:r>
          </w:p>
        </w:tc>
        <w:tc>
          <w:tcPr>
            <w:tcW w:w="6313" w:type="dxa"/>
            <w:gridSpan w:val="4"/>
            <w:tcBorders>
              <w:bottom w:val="single" w:sz="4" w:space="0" w:color="auto"/>
            </w:tcBorders>
            <w:vAlign w:val="bottom"/>
          </w:tcPr>
          <w:p w:rsidR="00072B0D" w:rsidRPr="00F631F1" w:rsidRDefault="00072B0D" w:rsidP="00072B0D">
            <w:r>
              <w:t xml:space="preserve">Чувашская Республика, </w:t>
            </w:r>
            <w:proofErr w:type="gramStart"/>
            <w:r>
              <w:t>г</w:t>
            </w:r>
            <w:proofErr w:type="gramEnd"/>
            <w:r>
              <w:t>. Цивильск, ул. Луговая, д. 5</w:t>
            </w:r>
          </w:p>
        </w:tc>
      </w:tr>
      <w:tr w:rsidR="00072B0D" w:rsidTr="00072B0D">
        <w:tc>
          <w:tcPr>
            <w:tcW w:w="6845" w:type="dxa"/>
            <w:gridSpan w:val="6"/>
            <w:vAlign w:val="bottom"/>
          </w:tcPr>
          <w:p w:rsidR="00072B0D" w:rsidRDefault="00072B0D" w:rsidP="00072B0D">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072B0D" w:rsidRDefault="00072B0D" w:rsidP="00072B0D">
            <w:r>
              <w:t>-</w:t>
            </w:r>
          </w:p>
        </w:tc>
      </w:tr>
      <w:tr w:rsidR="00072B0D" w:rsidTr="00072B0D">
        <w:tblPrEx>
          <w:tblBorders>
            <w:bottom w:val="single" w:sz="4" w:space="0" w:color="auto"/>
          </w:tblBorders>
        </w:tblPrEx>
        <w:tc>
          <w:tcPr>
            <w:tcW w:w="9841" w:type="dxa"/>
            <w:gridSpan w:val="8"/>
            <w:tcBorders>
              <w:bottom w:val="single" w:sz="4" w:space="0" w:color="auto"/>
            </w:tcBorders>
            <w:vAlign w:val="bottom"/>
          </w:tcPr>
          <w:p w:rsidR="00072B0D" w:rsidRDefault="00072B0D" w:rsidP="00072B0D">
            <w:pPr>
              <w:jc w:val="center"/>
            </w:pPr>
          </w:p>
        </w:tc>
      </w:tr>
      <w:tr w:rsidR="00072B0D" w:rsidTr="00072B0D">
        <w:tc>
          <w:tcPr>
            <w:tcW w:w="2618" w:type="dxa"/>
            <w:gridSpan w:val="2"/>
            <w:tcBorders>
              <w:top w:val="single" w:sz="4" w:space="0" w:color="auto"/>
            </w:tcBorders>
            <w:vAlign w:val="bottom"/>
          </w:tcPr>
          <w:p w:rsidR="00072B0D" w:rsidRDefault="00072B0D" w:rsidP="00072B0D">
            <w:pPr>
              <w:jc w:val="both"/>
            </w:pPr>
            <w:r>
              <w:t>3. Серия, тип постройки</w:t>
            </w:r>
          </w:p>
        </w:tc>
        <w:tc>
          <w:tcPr>
            <w:tcW w:w="7223" w:type="dxa"/>
            <w:gridSpan w:val="6"/>
            <w:tcBorders>
              <w:top w:val="single" w:sz="4" w:space="0" w:color="auto"/>
              <w:bottom w:val="single" w:sz="4" w:space="0" w:color="auto"/>
            </w:tcBorders>
            <w:vAlign w:val="bottom"/>
          </w:tcPr>
          <w:p w:rsidR="00072B0D" w:rsidRDefault="00072B0D" w:rsidP="00072B0D">
            <w:r>
              <w:t>Многоквартирный жилой дом</w:t>
            </w:r>
          </w:p>
        </w:tc>
      </w:tr>
      <w:tr w:rsidR="00072B0D" w:rsidTr="00072B0D">
        <w:tc>
          <w:tcPr>
            <w:tcW w:w="1890" w:type="dxa"/>
            <w:vAlign w:val="bottom"/>
          </w:tcPr>
          <w:p w:rsidR="00072B0D" w:rsidRDefault="00072B0D" w:rsidP="00072B0D">
            <w:pPr>
              <w:jc w:val="both"/>
            </w:pPr>
            <w:r>
              <w:t>4. Год постройки</w:t>
            </w:r>
          </w:p>
        </w:tc>
        <w:tc>
          <w:tcPr>
            <w:tcW w:w="7951" w:type="dxa"/>
            <w:gridSpan w:val="7"/>
            <w:tcBorders>
              <w:bottom w:val="single" w:sz="4" w:space="0" w:color="auto"/>
            </w:tcBorders>
            <w:vAlign w:val="bottom"/>
          </w:tcPr>
          <w:p w:rsidR="00072B0D" w:rsidRDefault="00072B0D" w:rsidP="00072B0D">
            <w:r>
              <w:t>1980 г.</w:t>
            </w:r>
          </w:p>
        </w:tc>
      </w:tr>
      <w:tr w:rsidR="00072B0D" w:rsidTr="00072B0D">
        <w:tc>
          <w:tcPr>
            <w:tcW w:w="7055" w:type="dxa"/>
            <w:gridSpan w:val="7"/>
            <w:vAlign w:val="bottom"/>
          </w:tcPr>
          <w:p w:rsidR="00072B0D" w:rsidRDefault="00072B0D" w:rsidP="00072B0D">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072B0D" w:rsidRDefault="00072B0D" w:rsidP="00072B0D">
            <w:r>
              <w:t>-</w:t>
            </w:r>
          </w:p>
        </w:tc>
      </w:tr>
      <w:tr w:rsidR="00072B0D" w:rsidTr="00072B0D">
        <w:tblPrEx>
          <w:tblBorders>
            <w:bottom w:val="single" w:sz="4" w:space="0" w:color="auto"/>
          </w:tblBorders>
        </w:tblPrEx>
        <w:tc>
          <w:tcPr>
            <w:tcW w:w="9841" w:type="dxa"/>
            <w:gridSpan w:val="8"/>
            <w:tcBorders>
              <w:bottom w:val="single" w:sz="4" w:space="0" w:color="auto"/>
            </w:tcBorders>
            <w:vAlign w:val="bottom"/>
          </w:tcPr>
          <w:p w:rsidR="00072B0D" w:rsidRDefault="00072B0D" w:rsidP="00072B0D">
            <w:pPr>
              <w:jc w:val="center"/>
            </w:pPr>
          </w:p>
        </w:tc>
      </w:tr>
      <w:tr w:rsidR="00072B0D" w:rsidTr="00072B0D">
        <w:tc>
          <w:tcPr>
            <w:tcW w:w="3416" w:type="dxa"/>
            <w:gridSpan w:val="3"/>
            <w:tcBorders>
              <w:top w:val="single" w:sz="4" w:space="0" w:color="auto"/>
            </w:tcBorders>
            <w:vAlign w:val="bottom"/>
          </w:tcPr>
          <w:p w:rsidR="00072B0D" w:rsidRDefault="00072B0D" w:rsidP="00072B0D">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072B0D" w:rsidRDefault="00072B0D" w:rsidP="00072B0D">
            <w:r>
              <w:t>72%</w:t>
            </w:r>
          </w:p>
        </w:tc>
      </w:tr>
      <w:tr w:rsidR="00072B0D" w:rsidTr="00072B0D">
        <w:tc>
          <w:tcPr>
            <w:tcW w:w="4326" w:type="dxa"/>
            <w:gridSpan w:val="5"/>
            <w:vAlign w:val="bottom"/>
          </w:tcPr>
          <w:p w:rsidR="00072B0D" w:rsidRDefault="00072B0D" w:rsidP="00072B0D">
            <w:pPr>
              <w:jc w:val="both"/>
            </w:pPr>
            <w:r>
              <w:t>7. Год последнего капитального ремонта</w:t>
            </w:r>
          </w:p>
        </w:tc>
        <w:tc>
          <w:tcPr>
            <w:tcW w:w="5515" w:type="dxa"/>
            <w:gridSpan w:val="3"/>
            <w:tcBorders>
              <w:bottom w:val="single" w:sz="4" w:space="0" w:color="auto"/>
            </w:tcBorders>
            <w:vAlign w:val="bottom"/>
          </w:tcPr>
          <w:p w:rsidR="00072B0D" w:rsidRDefault="00072B0D" w:rsidP="00072B0D">
            <w:r>
              <w:t>-</w:t>
            </w:r>
          </w:p>
        </w:tc>
      </w:tr>
    </w:tbl>
    <w:p w:rsidR="00072B0D" w:rsidRPr="00926605" w:rsidRDefault="00072B0D" w:rsidP="00072B0D">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072B0D" w:rsidTr="00072B0D">
        <w:tc>
          <w:tcPr>
            <w:tcW w:w="722" w:type="dxa"/>
            <w:gridSpan w:val="2"/>
            <w:vAlign w:val="bottom"/>
          </w:tcPr>
          <w:p w:rsidR="00072B0D" w:rsidRDefault="00072B0D" w:rsidP="00072B0D">
            <w:pPr>
              <w:jc w:val="both"/>
            </w:pPr>
            <w:r>
              <w:t>сносу</w:t>
            </w:r>
          </w:p>
        </w:tc>
        <w:tc>
          <w:tcPr>
            <w:tcW w:w="9469" w:type="dxa"/>
            <w:gridSpan w:val="6"/>
            <w:tcBorders>
              <w:bottom w:val="single" w:sz="4" w:space="0" w:color="auto"/>
            </w:tcBorders>
            <w:vAlign w:val="bottom"/>
          </w:tcPr>
          <w:p w:rsidR="00072B0D" w:rsidRDefault="00072B0D" w:rsidP="00072B0D">
            <w:r>
              <w:t>Постановление администрации Цивильского городского поселения №275 от 31.12.2019 г.</w:t>
            </w:r>
          </w:p>
        </w:tc>
      </w:tr>
      <w:tr w:rsidR="00072B0D" w:rsidTr="00072B0D">
        <w:trPr>
          <w:gridBefore w:val="1"/>
          <w:wBefore w:w="390" w:type="dxa"/>
        </w:trPr>
        <w:tc>
          <w:tcPr>
            <w:tcW w:w="2322" w:type="dxa"/>
            <w:gridSpan w:val="2"/>
            <w:vAlign w:val="bottom"/>
          </w:tcPr>
          <w:p w:rsidR="00072B0D" w:rsidRDefault="00072B0D" w:rsidP="00072B0D">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072B0D" w:rsidRPr="00476092" w:rsidRDefault="00072B0D" w:rsidP="00072B0D">
            <w:r>
              <w:t>1</w:t>
            </w:r>
          </w:p>
        </w:tc>
      </w:tr>
      <w:tr w:rsidR="00072B0D" w:rsidTr="00072B0D">
        <w:trPr>
          <w:gridBefore w:val="1"/>
          <w:wBefore w:w="390" w:type="dxa"/>
        </w:trPr>
        <w:tc>
          <w:tcPr>
            <w:tcW w:w="2322" w:type="dxa"/>
            <w:gridSpan w:val="2"/>
            <w:vAlign w:val="bottom"/>
          </w:tcPr>
          <w:p w:rsidR="00072B0D" w:rsidRDefault="00072B0D" w:rsidP="00072B0D">
            <w:pPr>
              <w:jc w:val="both"/>
            </w:pPr>
            <w:r>
              <w:t>10. Наличие подвала</w:t>
            </w:r>
          </w:p>
        </w:tc>
        <w:tc>
          <w:tcPr>
            <w:tcW w:w="7479" w:type="dxa"/>
            <w:gridSpan w:val="5"/>
            <w:tcBorders>
              <w:bottom w:val="single" w:sz="4" w:space="0" w:color="auto"/>
            </w:tcBorders>
            <w:vAlign w:val="bottom"/>
          </w:tcPr>
          <w:p w:rsidR="00072B0D" w:rsidRDefault="00072B0D" w:rsidP="00072B0D">
            <w:r>
              <w:t>есть</w:t>
            </w:r>
          </w:p>
        </w:tc>
      </w:tr>
      <w:tr w:rsidR="00072B0D" w:rsidTr="00072B0D">
        <w:trPr>
          <w:gridBefore w:val="1"/>
          <w:wBefore w:w="390" w:type="dxa"/>
        </w:trPr>
        <w:tc>
          <w:tcPr>
            <w:tcW w:w="3292" w:type="dxa"/>
            <w:gridSpan w:val="5"/>
            <w:vAlign w:val="bottom"/>
          </w:tcPr>
          <w:p w:rsidR="00072B0D" w:rsidRDefault="00072B0D" w:rsidP="00072B0D">
            <w:pPr>
              <w:jc w:val="both"/>
            </w:pPr>
            <w:r>
              <w:t>11. Наличие цокольного этажа</w:t>
            </w:r>
          </w:p>
        </w:tc>
        <w:tc>
          <w:tcPr>
            <w:tcW w:w="6509" w:type="dxa"/>
            <w:gridSpan w:val="2"/>
            <w:tcBorders>
              <w:bottom w:val="single" w:sz="4" w:space="0" w:color="auto"/>
            </w:tcBorders>
            <w:vAlign w:val="bottom"/>
          </w:tcPr>
          <w:p w:rsidR="00072B0D" w:rsidRDefault="00072B0D" w:rsidP="00072B0D">
            <w:r>
              <w:t>-</w:t>
            </w:r>
          </w:p>
        </w:tc>
      </w:tr>
      <w:tr w:rsidR="00072B0D" w:rsidTr="00072B0D">
        <w:trPr>
          <w:gridBefore w:val="1"/>
          <w:wBefore w:w="390" w:type="dxa"/>
        </w:trPr>
        <w:tc>
          <w:tcPr>
            <w:tcW w:w="2474" w:type="dxa"/>
            <w:gridSpan w:val="3"/>
            <w:vAlign w:val="bottom"/>
          </w:tcPr>
          <w:p w:rsidR="00072B0D" w:rsidRDefault="00072B0D" w:rsidP="00072B0D">
            <w:pPr>
              <w:jc w:val="both"/>
            </w:pPr>
            <w:r>
              <w:t>12. Наличие мансарды</w:t>
            </w:r>
          </w:p>
        </w:tc>
        <w:tc>
          <w:tcPr>
            <w:tcW w:w="7327" w:type="dxa"/>
            <w:gridSpan w:val="4"/>
            <w:tcBorders>
              <w:bottom w:val="single" w:sz="4" w:space="0" w:color="auto"/>
            </w:tcBorders>
            <w:vAlign w:val="bottom"/>
          </w:tcPr>
          <w:p w:rsidR="00072B0D" w:rsidRDefault="00072B0D" w:rsidP="00072B0D">
            <w:r>
              <w:t>-</w:t>
            </w:r>
          </w:p>
        </w:tc>
      </w:tr>
      <w:tr w:rsidR="00072B0D" w:rsidTr="00072B0D">
        <w:trPr>
          <w:gridBefore w:val="1"/>
          <w:wBefore w:w="390" w:type="dxa"/>
        </w:trPr>
        <w:tc>
          <w:tcPr>
            <w:tcW w:w="2474" w:type="dxa"/>
            <w:gridSpan w:val="3"/>
            <w:vAlign w:val="bottom"/>
          </w:tcPr>
          <w:p w:rsidR="00072B0D" w:rsidRDefault="00072B0D" w:rsidP="00072B0D">
            <w:pPr>
              <w:jc w:val="both"/>
            </w:pPr>
            <w:r>
              <w:t>13. Наличие мезонина</w:t>
            </w:r>
          </w:p>
        </w:tc>
        <w:tc>
          <w:tcPr>
            <w:tcW w:w="7327" w:type="dxa"/>
            <w:gridSpan w:val="4"/>
            <w:tcBorders>
              <w:bottom w:val="single" w:sz="4" w:space="0" w:color="auto"/>
            </w:tcBorders>
            <w:vAlign w:val="bottom"/>
          </w:tcPr>
          <w:p w:rsidR="00072B0D" w:rsidRDefault="00072B0D" w:rsidP="00072B0D">
            <w:r>
              <w:t>-</w:t>
            </w:r>
          </w:p>
        </w:tc>
      </w:tr>
      <w:tr w:rsidR="00072B0D" w:rsidTr="00072B0D">
        <w:trPr>
          <w:gridBefore w:val="1"/>
          <w:wBefore w:w="390" w:type="dxa"/>
        </w:trPr>
        <w:tc>
          <w:tcPr>
            <w:tcW w:w="2599" w:type="dxa"/>
            <w:gridSpan w:val="4"/>
            <w:vAlign w:val="bottom"/>
          </w:tcPr>
          <w:p w:rsidR="00072B0D" w:rsidRDefault="00072B0D" w:rsidP="00072B0D">
            <w:pPr>
              <w:jc w:val="both"/>
            </w:pPr>
            <w:r>
              <w:t>14. Количество квартир</w:t>
            </w:r>
          </w:p>
        </w:tc>
        <w:tc>
          <w:tcPr>
            <w:tcW w:w="7202" w:type="dxa"/>
            <w:gridSpan w:val="3"/>
            <w:tcBorders>
              <w:bottom w:val="single" w:sz="4" w:space="0" w:color="auto"/>
            </w:tcBorders>
            <w:vAlign w:val="bottom"/>
          </w:tcPr>
          <w:p w:rsidR="00072B0D" w:rsidRPr="002A0BAD" w:rsidRDefault="00072B0D" w:rsidP="00072B0D">
            <w:pPr>
              <w:rPr>
                <w:lang w:val="en-US"/>
              </w:rPr>
            </w:pPr>
            <w:r>
              <w:t>6</w:t>
            </w:r>
          </w:p>
        </w:tc>
      </w:tr>
      <w:tr w:rsidR="00072B0D" w:rsidTr="00072B0D">
        <w:trPr>
          <w:gridBefore w:val="1"/>
          <w:wBefore w:w="390" w:type="dxa"/>
        </w:trPr>
        <w:tc>
          <w:tcPr>
            <w:tcW w:w="8222" w:type="dxa"/>
            <w:gridSpan w:val="6"/>
            <w:vAlign w:val="bottom"/>
          </w:tcPr>
          <w:p w:rsidR="00072B0D" w:rsidRDefault="00072B0D" w:rsidP="00072B0D">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072B0D" w:rsidRDefault="00072B0D" w:rsidP="00072B0D">
            <w:r>
              <w:t>-</w:t>
            </w:r>
          </w:p>
        </w:tc>
      </w:tr>
    </w:tbl>
    <w:p w:rsidR="00072B0D" w:rsidRPr="00141007" w:rsidRDefault="00072B0D" w:rsidP="00072B0D">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03"/>
      </w:tblGrid>
      <w:tr w:rsidR="00072B0D" w:rsidTr="00072B0D">
        <w:tc>
          <w:tcPr>
            <w:tcW w:w="3388" w:type="dxa"/>
            <w:vAlign w:val="bottom"/>
          </w:tcPr>
          <w:p w:rsidR="00072B0D" w:rsidRDefault="00072B0D" w:rsidP="00072B0D">
            <w:pPr>
              <w:jc w:val="both"/>
            </w:pPr>
            <w:proofErr w:type="gramStart"/>
            <w:r>
              <w:t>непригодными</w:t>
            </w:r>
            <w:proofErr w:type="gramEnd"/>
            <w:r>
              <w:t xml:space="preserve"> для проживания</w:t>
            </w:r>
          </w:p>
        </w:tc>
        <w:tc>
          <w:tcPr>
            <w:tcW w:w="6803" w:type="dxa"/>
            <w:tcBorders>
              <w:bottom w:val="single" w:sz="4" w:space="0" w:color="auto"/>
            </w:tcBorders>
            <w:vAlign w:val="bottom"/>
          </w:tcPr>
          <w:p w:rsidR="00072B0D" w:rsidRDefault="00072B0D" w:rsidP="00072B0D">
            <w:r>
              <w:t>-</w:t>
            </w:r>
          </w:p>
        </w:tc>
      </w:tr>
      <w:tr w:rsidR="00072B0D" w:rsidTr="00072B0D">
        <w:tblPrEx>
          <w:tblBorders>
            <w:bottom w:val="single" w:sz="4" w:space="0" w:color="auto"/>
          </w:tblBorders>
        </w:tblPrEx>
        <w:tc>
          <w:tcPr>
            <w:tcW w:w="10191" w:type="dxa"/>
            <w:gridSpan w:val="2"/>
            <w:tcBorders>
              <w:bottom w:val="single" w:sz="4" w:space="0" w:color="auto"/>
            </w:tcBorders>
            <w:vAlign w:val="bottom"/>
          </w:tcPr>
          <w:p w:rsidR="00072B0D" w:rsidRDefault="00072B0D" w:rsidP="00072B0D">
            <w:pPr>
              <w:jc w:val="center"/>
            </w:pPr>
          </w:p>
        </w:tc>
      </w:tr>
    </w:tbl>
    <w:p w:rsidR="00072B0D" w:rsidRPr="00141007" w:rsidRDefault="00072B0D" w:rsidP="00072B0D">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072B0D" w:rsidTr="00072B0D">
        <w:tc>
          <w:tcPr>
            <w:tcW w:w="10191" w:type="dxa"/>
            <w:gridSpan w:val="4"/>
            <w:tcBorders>
              <w:bottom w:val="single" w:sz="4" w:space="0" w:color="auto"/>
            </w:tcBorders>
            <w:vAlign w:val="bottom"/>
          </w:tcPr>
          <w:p w:rsidR="00072B0D" w:rsidRDefault="00072B0D" w:rsidP="00072B0D">
            <w:r>
              <w:t>-</w:t>
            </w:r>
          </w:p>
        </w:tc>
      </w:tr>
      <w:tr w:rsidR="00072B0D" w:rsidTr="00072B0D">
        <w:tblPrEx>
          <w:tblBorders>
            <w:top w:val="single" w:sz="4" w:space="0" w:color="auto"/>
            <w:bottom w:val="none" w:sz="0" w:space="0" w:color="auto"/>
          </w:tblBorders>
        </w:tblPrEx>
        <w:trPr>
          <w:gridBefore w:val="1"/>
          <w:wBefore w:w="350" w:type="dxa"/>
        </w:trPr>
        <w:tc>
          <w:tcPr>
            <w:tcW w:w="2618" w:type="dxa"/>
            <w:vAlign w:val="bottom"/>
          </w:tcPr>
          <w:p w:rsidR="00072B0D" w:rsidRDefault="00072B0D" w:rsidP="00072B0D">
            <w:pPr>
              <w:jc w:val="both"/>
            </w:pPr>
            <w:r>
              <w:t>18. Строительный объем</w:t>
            </w:r>
          </w:p>
        </w:tc>
        <w:tc>
          <w:tcPr>
            <w:tcW w:w="6537" w:type="dxa"/>
            <w:tcBorders>
              <w:top w:val="nil"/>
              <w:bottom w:val="single" w:sz="4" w:space="0" w:color="auto"/>
            </w:tcBorders>
            <w:vAlign w:val="bottom"/>
          </w:tcPr>
          <w:p w:rsidR="00072B0D" w:rsidRDefault="00072B0D" w:rsidP="00072B0D">
            <w:r>
              <w:t>-</w:t>
            </w:r>
          </w:p>
        </w:tc>
        <w:tc>
          <w:tcPr>
            <w:tcW w:w="686" w:type="dxa"/>
            <w:vAlign w:val="bottom"/>
          </w:tcPr>
          <w:p w:rsidR="00072B0D" w:rsidRDefault="00072B0D" w:rsidP="00072B0D">
            <w:pPr>
              <w:jc w:val="right"/>
            </w:pPr>
            <w:r>
              <w:t>куб.</w:t>
            </w:r>
            <w:r>
              <w:rPr>
                <w:lang w:val="en-US"/>
              </w:rPr>
              <w:t xml:space="preserve"> </w:t>
            </w:r>
            <w:r>
              <w:t>м</w:t>
            </w:r>
          </w:p>
        </w:tc>
      </w:tr>
    </w:tbl>
    <w:p w:rsidR="00072B0D" w:rsidRDefault="00072B0D" w:rsidP="00072B0D">
      <w:pPr>
        <w:ind w:firstLine="340"/>
        <w:jc w:val="both"/>
      </w:pPr>
      <w:r>
        <w:t>19. Площадь:</w:t>
      </w:r>
    </w:p>
    <w:p w:rsidR="00072B0D" w:rsidRPr="00766398" w:rsidRDefault="00072B0D" w:rsidP="00072B0D">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072B0D" w:rsidTr="00072B0D">
        <w:tc>
          <w:tcPr>
            <w:tcW w:w="658" w:type="dxa"/>
            <w:vAlign w:val="bottom"/>
          </w:tcPr>
          <w:p w:rsidR="00072B0D" w:rsidRDefault="00072B0D" w:rsidP="00072B0D">
            <w:pPr>
              <w:jc w:val="both"/>
            </w:pPr>
            <w:proofErr w:type="spellStart"/>
            <w:r>
              <w:t>ками</w:t>
            </w:r>
            <w:proofErr w:type="spellEnd"/>
          </w:p>
        </w:tc>
        <w:tc>
          <w:tcPr>
            <w:tcW w:w="8959" w:type="dxa"/>
            <w:tcBorders>
              <w:bottom w:val="single" w:sz="4" w:space="0" w:color="auto"/>
            </w:tcBorders>
            <w:vAlign w:val="bottom"/>
          </w:tcPr>
          <w:p w:rsidR="00072B0D" w:rsidRPr="00D62A13" w:rsidRDefault="00072B0D" w:rsidP="00072B0D">
            <w:r>
              <w:t>-</w:t>
            </w:r>
          </w:p>
        </w:tc>
        <w:tc>
          <w:tcPr>
            <w:tcW w:w="588" w:type="dxa"/>
            <w:vAlign w:val="bottom"/>
          </w:tcPr>
          <w:p w:rsidR="00072B0D" w:rsidRDefault="00072B0D" w:rsidP="00072B0D">
            <w:pPr>
              <w:jc w:val="right"/>
            </w:pPr>
            <w:r>
              <w:t>кв.</w:t>
            </w:r>
            <w:r>
              <w:rPr>
                <w:lang w:val="en-US"/>
              </w:rPr>
              <w:t xml:space="preserve"> </w:t>
            </w:r>
            <w:r>
              <w:t>м</w:t>
            </w:r>
          </w:p>
        </w:tc>
      </w:tr>
    </w:tbl>
    <w:p w:rsidR="00072B0D" w:rsidRDefault="00072B0D" w:rsidP="00072B0D">
      <w:pPr>
        <w:ind w:firstLine="284"/>
        <w:jc w:val="both"/>
      </w:pPr>
      <w:r>
        <w:t xml:space="preserve">б) жилых помещений (общая площадь квартир) </w:t>
      </w:r>
      <w:r>
        <w:rPr>
          <w:u w:val="single"/>
        </w:rPr>
        <w:t xml:space="preserve">162,7                                                               </w:t>
      </w:r>
      <w:r w:rsidRPr="00F631F1">
        <w:t>кв. м</w:t>
      </w:r>
    </w:p>
    <w:p w:rsidR="00072B0D" w:rsidRPr="00F631F1" w:rsidRDefault="00072B0D" w:rsidP="00072B0D">
      <w:pPr>
        <w:ind w:firstLine="284"/>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072B0D" w:rsidTr="00072B0D">
        <w:tc>
          <w:tcPr>
            <w:tcW w:w="3906" w:type="dxa"/>
            <w:vAlign w:val="bottom"/>
          </w:tcPr>
          <w:p w:rsidR="00072B0D" w:rsidRDefault="00072B0D" w:rsidP="00072B0D">
            <w:pPr>
              <w:jc w:val="both"/>
            </w:pPr>
            <w:r>
              <w:t>имущества в многоквартирном доме)</w:t>
            </w:r>
          </w:p>
        </w:tc>
        <w:tc>
          <w:tcPr>
            <w:tcW w:w="5697" w:type="dxa"/>
            <w:tcBorders>
              <w:bottom w:val="single" w:sz="4" w:space="0" w:color="auto"/>
            </w:tcBorders>
            <w:vAlign w:val="bottom"/>
          </w:tcPr>
          <w:p w:rsidR="00072B0D" w:rsidRDefault="00072B0D" w:rsidP="00072B0D">
            <w:r>
              <w:t>-</w:t>
            </w:r>
          </w:p>
        </w:tc>
        <w:tc>
          <w:tcPr>
            <w:tcW w:w="588" w:type="dxa"/>
            <w:vAlign w:val="bottom"/>
          </w:tcPr>
          <w:p w:rsidR="00072B0D" w:rsidRDefault="00072B0D" w:rsidP="00072B0D">
            <w:pPr>
              <w:jc w:val="right"/>
            </w:pPr>
            <w:r>
              <w:t>кв.</w:t>
            </w:r>
            <w:r w:rsidRPr="00F631F1">
              <w:t xml:space="preserve"> </w:t>
            </w:r>
            <w:r>
              <w:t>м</w:t>
            </w:r>
          </w:p>
        </w:tc>
      </w:tr>
    </w:tbl>
    <w:p w:rsidR="00072B0D" w:rsidRPr="00C34481" w:rsidRDefault="00072B0D" w:rsidP="00072B0D">
      <w:pPr>
        <w:ind w:firstLine="340"/>
        <w:jc w:val="both"/>
        <w:rPr>
          <w:sz w:val="2"/>
          <w:szCs w:val="2"/>
        </w:rPr>
      </w:pPr>
      <w:r>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072B0D" w:rsidTr="00072B0D">
        <w:tc>
          <w:tcPr>
            <w:tcW w:w="4690" w:type="dxa"/>
            <w:gridSpan w:val="3"/>
            <w:vAlign w:val="bottom"/>
          </w:tcPr>
          <w:p w:rsidR="00072B0D" w:rsidRDefault="00072B0D" w:rsidP="00072B0D">
            <w:pPr>
              <w:jc w:val="both"/>
            </w:pPr>
            <w:r>
              <w:t>общего имущества в многоквартирном доме)</w:t>
            </w:r>
          </w:p>
        </w:tc>
        <w:tc>
          <w:tcPr>
            <w:tcW w:w="4913" w:type="dxa"/>
            <w:gridSpan w:val="3"/>
            <w:tcBorders>
              <w:bottom w:val="single" w:sz="4" w:space="0" w:color="auto"/>
            </w:tcBorders>
            <w:vAlign w:val="bottom"/>
          </w:tcPr>
          <w:p w:rsidR="00072B0D" w:rsidRPr="00EF477F" w:rsidRDefault="00072B0D" w:rsidP="00072B0D">
            <w:r>
              <w:t xml:space="preserve"> </w:t>
            </w:r>
          </w:p>
        </w:tc>
        <w:tc>
          <w:tcPr>
            <w:tcW w:w="588" w:type="dxa"/>
            <w:gridSpan w:val="2"/>
            <w:vAlign w:val="bottom"/>
          </w:tcPr>
          <w:p w:rsidR="00072B0D" w:rsidRDefault="00072B0D" w:rsidP="00072B0D">
            <w:pPr>
              <w:jc w:val="right"/>
            </w:pPr>
            <w:r>
              <w:t>кв.</w:t>
            </w:r>
            <w:r>
              <w:rPr>
                <w:lang w:val="en-US"/>
              </w:rPr>
              <w:t xml:space="preserve"> </w:t>
            </w:r>
            <w:r>
              <w:t>м</w:t>
            </w:r>
          </w:p>
        </w:tc>
      </w:tr>
      <w:tr w:rsidR="00072B0D" w:rsidTr="00072B0D">
        <w:trPr>
          <w:gridBefore w:val="1"/>
          <w:wBefore w:w="350" w:type="dxa"/>
        </w:trPr>
        <w:tc>
          <w:tcPr>
            <w:tcW w:w="2520" w:type="dxa"/>
            <w:vAlign w:val="bottom"/>
          </w:tcPr>
          <w:p w:rsidR="00072B0D" w:rsidRDefault="00072B0D" w:rsidP="00072B0D">
            <w:pPr>
              <w:jc w:val="both"/>
            </w:pPr>
            <w:r>
              <w:t>20. Количество лестниц</w:t>
            </w:r>
          </w:p>
        </w:tc>
        <w:tc>
          <w:tcPr>
            <w:tcW w:w="6957" w:type="dxa"/>
            <w:gridSpan w:val="5"/>
            <w:tcBorders>
              <w:bottom w:val="single" w:sz="4" w:space="0" w:color="auto"/>
            </w:tcBorders>
            <w:vAlign w:val="bottom"/>
          </w:tcPr>
          <w:p w:rsidR="00072B0D" w:rsidRPr="00EF477F" w:rsidRDefault="00072B0D" w:rsidP="00072B0D">
            <w:r>
              <w:t>-</w:t>
            </w:r>
          </w:p>
        </w:tc>
        <w:tc>
          <w:tcPr>
            <w:tcW w:w="364" w:type="dxa"/>
            <w:vAlign w:val="bottom"/>
          </w:tcPr>
          <w:p w:rsidR="00072B0D" w:rsidRDefault="00072B0D" w:rsidP="00072B0D">
            <w:pPr>
              <w:jc w:val="right"/>
            </w:pPr>
            <w:r>
              <w:t>шт.</w:t>
            </w:r>
          </w:p>
        </w:tc>
      </w:tr>
      <w:tr w:rsidR="00072B0D" w:rsidTr="00072B0D">
        <w:trPr>
          <w:gridBefore w:val="1"/>
          <w:wBefore w:w="350" w:type="dxa"/>
        </w:trPr>
        <w:tc>
          <w:tcPr>
            <w:tcW w:w="8525" w:type="dxa"/>
            <w:gridSpan w:val="4"/>
            <w:vAlign w:val="bottom"/>
          </w:tcPr>
          <w:p w:rsidR="00072B0D" w:rsidRDefault="00072B0D" w:rsidP="00072B0D">
            <w:pPr>
              <w:jc w:val="both"/>
            </w:pPr>
            <w:r>
              <w:lastRenderedPageBreak/>
              <w:t>21. Уборочная площадь лестниц (включая межквартирные лестничные площадки)</w:t>
            </w:r>
          </w:p>
        </w:tc>
        <w:tc>
          <w:tcPr>
            <w:tcW w:w="728" w:type="dxa"/>
            <w:tcBorders>
              <w:bottom w:val="single" w:sz="4" w:space="0" w:color="auto"/>
            </w:tcBorders>
            <w:vAlign w:val="bottom"/>
          </w:tcPr>
          <w:p w:rsidR="00072B0D" w:rsidRDefault="00072B0D" w:rsidP="00072B0D"/>
        </w:tc>
        <w:tc>
          <w:tcPr>
            <w:tcW w:w="588" w:type="dxa"/>
            <w:gridSpan w:val="2"/>
            <w:vAlign w:val="bottom"/>
          </w:tcPr>
          <w:p w:rsidR="00072B0D" w:rsidRDefault="00072B0D" w:rsidP="00072B0D">
            <w:pPr>
              <w:jc w:val="right"/>
            </w:pPr>
            <w:r>
              <w:t>кв.</w:t>
            </w:r>
            <w:r w:rsidRPr="00EF5EF4">
              <w:t xml:space="preserve"> </w:t>
            </w:r>
            <w:r>
              <w:t>м</w:t>
            </w:r>
          </w:p>
        </w:tc>
      </w:tr>
      <w:tr w:rsidR="00072B0D" w:rsidTr="00072B0D">
        <w:trPr>
          <w:gridBefore w:val="1"/>
          <w:wBefore w:w="350" w:type="dxa"/>
        </w:trPr>
        <w:tc>
          <w:tcPr>
            <w:tcW w:w="4368" w:type="dxa"/>
            <w:gridSpan w:val="3"/>
            <w:vAlign w:val="bottom"/>
          </w:tcPr>
          <w:p w:rsidR="00072B0D" w:rsidRDefault="00072B0D" w:rsidP="00072B0D">
            <w:pPr>
              <w:jc w:val="both"/>
            </w:pPr>
            <w:r>
              <w:t>22. Уборочная площадь общих коридоров</w:t>
            </w:r>
          </w:p>
        </w:tc>
        <w:tc>
          <w:tcPr>
            <w:tcW w:w="4885" w:type="dxa"/>
            <w:gridSpan w:val="2"/>
            <w:tcBorders>
              <w:bottom w:val="single" w:sz="4" w:space="0" w:color="auto"/>
            </w:tcBorders>
            <w:vAlign w:val="bottom"/>
          </w:tcPr>
          <w:p w:rsidR="00072B0D" w:rsidRDefault="00072B0D" w:rsidP="00072B0D">
            <w:r>
              <w:t>-</w:t>
            </w:r>
          </w:p>
        </w:tc>
        <w:tc>
          <w:tcPr>
            <w:tcW w:w="588" w:type="dxa"/>
            <w:gridSpan w:val="2"/>
            <w:vAlign w:val="bottom"/>
          </w:tcPr>
          <w:p w:rsidR="00072B0D" w:rsidRDefault="00072B0D" w:rsidP="00072B0D">
            <w:pPr>
              <w:jc w:val="right"/>
            </w:pPr>
            <w:r>
              <w:t>кв.</w:t>
            </w:r>
            <w:r w:rsidRPr="00EF5EF4">
              <w:t xml:space="preserve"> </w:t>
            </w:r>
            <w:r>
              <w:t>м</w:t>
            </w:r>
          </w:p>
        </w:tc>
      </w:tr>
    </w:tbl>
    <w:p w:rsidR="00072B0D" w:rsidRPr="00896819" w:rsidRDefault="00072B0D" w:rsidP="00072B0D">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072B0D" w:rsidTr="00072B0D">
        <w:tc>
          <w:tcPr>
            <w:tcW w:w="3304" w:type="dxa"/>
            <w:vAlign w:val="bottom"/>
          </w:tcPr>
          <w:p w:rsidR="00072B0D" w:rsidRDefault="00072B0D" w:rsidP="00072B0D">
            <w:pPr>
              <w:jc w:val="both"/>
            </w:pPr>
            <w:r>
              <w:t>чердаки, технические подвалы)</w:t>
            </w:r>
          </w:p>
        </w:tc>
        <w:tc>
          <w:tcPr>
            <w:tcW w:w="6299" w:type="dxa"/>
            <w:tcBorders>
              <w:bottom w:val="single" w:sz="4" w:space="0" w:color="auto"/>
            </w:tcBorders>
            <w:vAlign w:val="bottom"/>
          </w:tcPr>
          <w:p w:rsidR="00072B0D" w:rsidRDefault="00072B0D" w:rsidP="00072B0D">
            <w:r>
              <w:t>-</w:t>
            </w:r>
          </w:p>
        </w:tc>
        <w:tc>
          <w:tcPr>
            <w:tcW w:w="588" w:type="dxa"/>
            <w:vAlign w:val="bottom"/>
          </w:tcPr>
          <w:p w:rsidR="00072B0D" w:rsidRDefault="00072B0D" w:rsidP="00072B0D">
            <w:pPr>
              <w:jc w:val="right"/>
            </w:pPr>
            <w:r>
              <w:t>кв.</w:t>
            </w:r>
            <w:r w:rsidRPr="00EF5EF4">
              <w:t xml:space="preserve"> </w:t>
            </w:r>
            <w:r>
              <w:t>м</w:t>
            </w:r>
          </w:p>
        </w:tc>
      </w:tr>
    </w:tbl>
    <w:p w:rsidR="00072B0D" w:rsidRPr="00896819" w:rsidRDefault="00072B0D" w:rsidP="00072B0D">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072B0D" w:rsidRPr="00360959" w:rsidTr="00072B0D">
        <w:tc>
          <w:tcPr>
            <w:tcW w:w="574" w:type="dxa"/>
            <w:gridSpan w:val="2"/>
            <w:vAlign w:val="bottom"/>
          </w:tcPr>
          <w:p w:rsidR="00072B0D" w:rsidRDefault="00072B0D" w:rsidP="00072B0D">
            <w:pPr>
              <w:jc w:val="both"/>
            </w:pPr>
            <w:r>
              <w:t xml:space="preserve">дома </w:t>
            </w:r>
          </w:p>
        </w:tc>
        <w:tc>
          <w:tcPr>
            <w:tcW w:w="9617" w:type="dxa"/>
            <w:gridSpan w:val="2"/>
            <w:tcBorders>
              <w:bottom w:val="single" w:sz="4" w:space="0" w:color="auto"/>
            </w:tcBorders>
            <w:vAlign w:val="bottom"/>
          </w:tcPr>
          <w:p w:rsidR="00072B0D" w:rsidRPr="0068506A" w:rsidRDefault="00072B0D" w:rsidP="00072B0D">
            <w:pPr>
              <w:rPr>
                <w:lang w:val="en-US"/>
              </w:rPr>
            </w:pPr>
            <w:r>
              <w:rPr>
                <w:lang w:val="en-US"/>
              </w:rPr>
              <w:t>-</w:t>
            </w:r>
          </w:p>
        </w:tc>
      </w:tr>
      <w:tr w:rsidR="00072B0D" w:rsidTr="00072B0D">
        <w:trPr>
          <w:gridBefore w:val="1"/>
          <w:wBefore w:w="350" w:type="dxa"/>
        </w:trPr>
        <w:tc>
          <w:tcPr>
            <w:tcW w:w="6439" w:type="dxa"/>
            <w:gridSpan w:val="2"/>
            <w:vAlign w:val="bottom"/>
          </w:tcPr>
          <w:p w:rsidR="00072B0D" w:rsidRDefault="00072B0D" w:rsidP="00072B0D">
            <w:pPr>
              <w:jc w:val="both"/>
            </w:pPr>
            <w:r>
              <w:t>25. Кадастровый номер земельного участка (при его наличии)</w:t>
            </w:r>
          </w:p>
        </w:tc>
        <w:tc>
          <w:tcPr>
            <w:tcW w:w="3402" w:type="dxa"/>
            <w:tcBorders>
              <w:bottom w:val="single" w:sz="4" w:space="0" w:color="auto"/>
            </w:tcBorders>
            <w:vAlign w:val="bottom"/>
          </w:tcPr>
          <w:p w:rsidR="00072B0D" w:rsidRDefault="00072B0D" w:rsidP="00072B0D">
            <w:r>
              <w:t>-</w:t>
            </w:r>
          </w:p>
        </w:tc>
      </w:tr>
    </w:tbl>
    <w:p w:rsidR="00072B0D" w:rsidRDefault="00072B0D" w:rsidP="00072B0D">
      <w:pPr>
        <w:jc w:val="both"/>
      </w:pPr>
    </w:p>
    <w:p w:rsidR="00072B0D" w:rsidRDefault="00072B0D" w:rsidP="00072B0D">
      <w:pPr>
        <w:jc w:val="center"/>
      </w:pPr>
      <w:r w:rsidRPr="00232F96">
        <w:rPr>
          <w:b/>
          <w:bCs/>
          <w:sz w:val="28"/>
          <w:szCs w:val="28"/>
        </w:rPr>
        <w:t>II. Техническое состояние многоквартирного дома, включая пристройки</w:t>
      </w:r>
    </w:p>
    <w:tbl>
      <w:tblPr>
        <w:tblStyle w:val="a6"/>
        <w:tblW w:w="0" w:type="auto"/>
        <w:tblInd w:w="19" w:type="dxa"/>
        <w:tblCellMar>
          <w:left w:w="0" w:type="dxa"/>
          <w:right w:w="0" w:type="dxa"/>
        </w:tblCellMar>
        <w:tblLook w:val="01E0"/>
      </w:tblPr>
      <w:tblGrid>
        <w:gridCol w:w="426"/>
        <w:gridCol w:w="4096"/>
        <w:gridCol w:w="2694"/>
        <w:gridCol w:w="2976"/>
      </w:tblGrid>
      <w:tr w:rsidR="00072B0D" w:rsidTr="000821A0">
        <w:tc>
          <w:tcPr>
            <w:tcW w:w="4522" w:type="dxa"/>
            <w:gridSpan w:val="2"/>
          </w:tcPr>
          <w:p w:rsidR="00072B0D" w:rsidRPr="00155477" w:rsidRDefault="00072B0D" w:rsidP="00072B0D">
            <w:pPr>
              <w:ind w:left="57" w:right="57"/>
              <w:jc w:val="center"/>
            </w:pPr>
            <w:r w:rsidRPr="00155477">
              <w:t>Наименование конструктивных элементов</w:t>
            </w:r>
          </w:p>
        </w:tc>
        <w:tc>
          <w:tcPr>
            <w:tcW w:w="2694" w:type="dxa"/>
          </w:tcPr>
          <w:p w:rsidR="00072B0D" w:rsidRPr="00155477" w:rsidRDefault="00072B0D" w:rsidP="00072B0D">
            <w:pPr>
              <w:ind w:left="57" w:right="57"/>
              <w:jc w:val="center"/>
            </w:pPr>
            <w:r w:rsidRPr="00155477">
              <w:t>Описание элементов (материал, конструкция или система, отделка и прочее)</w:t>
            </w:r>
          </w:p>
        </w:tc>
        <w:tc>
          <w:tcPr>
            <w:tcW w:w="2976" w:type="dxa"/>
          </w:tcPr>
          <w:p w:rsidR="00072B0D" w:rsidRPr="00155477" w:rsidRDefault="00072B0D" w:rsidP="00072B0D">
            <w:pPr>
              <w:ind w:left="57" w:right="57"/>
              <w:jc w:val="center"/>
            </w:pPr>
            <w:r w:rsidRPr="00155477">
              <w:t>Техническое состояние элементов общего имущества многоквартирного дома</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72B0D" w:rsidRPr="00155477" w:rsidRDefault="00072B0D" w:rsidP="0096270E">
            <w:pPr>
              <w:jc w:val="both"/>
            </w:pPr>
            <w:r>
              <w:t>1.</w:t>
            </w:r>
          </w:p>
        </w:tc>
        <w:tc>
          <w:tcPr>
            <w:tcW w:w="4096" w:type="dxa"/>
            <w:tcBorders>
              <w:bottom w:val="single" w:sz="4" w:space="0" w:color="auto"/>
              <w:right w:val="single" w:sz="4" w:space="0" w:color="auto"/>
            </w:tcBorders>
            <w:vAlign w:val="bottom"/>
          </w:tcPr>
          <w:p w:rsidR="00072B0D" w:rsidRPr="00155477" w:rsidRDefault="00072B0D" w:rsidP="0096270E">
            <w:pPr>
              <w:jc w:val="both"/>
            </w:pPr>
            <w:r>
              <w:t>Фундамент</w:t>
            </w:r>
          </w:p>
        </w:tc>
        <w:tc>
          <w:tcPr>
            <w:tcW w:w="2694" w:type="dxa"/>
            <w:tcBorders>
              <w:left w:val="single" w:sz="4" w:space="0" w:color="auto"/>
              <w:bottom w:val="single" w:sz="4" w:space="0" w:color="auto"/>
              <w:right w:val="single" w:sz="4" w:space="0" w:color="auto"/>
            </w:tcBorders>
            <w:vAlign w:val="bottom"/>
          </w:tcPr>
          <w:p w:rsidR="00072B0D" w:rsidRPr="00621576" w:rsidRDefault="00072B0D" w:rsidP="0096270E">
            <w:pPr>
              <w:jc w:val="both"/>
            </w:pPr>
            <w:proofErr w:type="spellStart"/>
            <w:r>
              <w:t>Кирп</w:t>
            </w:r>
            <w:proofErr w:type="spellEnd"/>
            <w:r>
              <w:t>. лент.</w:t>
            </w:r>
          </w:p>
        </w:tc>
        <w:tc>
          <w:tcPr>
            <w:tcW w:w="2976" w:type="dxa"/>
            <w:tcBorders>
              <w:left w:val="single" w:sz="4" w:space="0" w:color="auto"/>
              <w:bottom w:val="single" w:sz="4" w:space="0" w:color="auto"/>
              <w:right w:val="single" w:sz="4" w:space="0" w:color="auto"/>
            </w:tcBorders>
            <w:vAlign w:val="bottom"/>
          </w:tcPr>
          <w:p w:rsidR="00072B0D" w:rsidRPr="00155477" w:rsidRDefault="00072B0D" w:rsidP="00072B0D">
            <w:r>
              <w:t>Массовые прогрессирующие сквозные трещины на всю высоту здания, значительное выпирание грунта и разрушение стен подвала</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72B0D" w:rsidRPr="00155477" w:rsidRDefault="00072B0D" w:rsidP="00072B0D">
            <w:pPr>
              <w:jc w:val="center"/>
            </w:pPr>
            <w:r>
              <w:t>2.</w:t>
            </w:r>
          </w:p>
        </w:tc>
        <w:tc>
          <w:tcPr>
            <w:tcW w:w="4096" w:type="dxa"/>
            <w:tcBorders>
              <w:top w:val="single" w:sz="4" w:space="0" w:color="auto"/>
              <w:bottom w:val="single" w:sz="4" w:space="0" w:color="auto"/>
              <w:right w:val="single" w:sz="4" w:space="0" w:color="auto"/>
            </w:tcBorders>
            <w:vAlign w:val="bottom"/>
          </w:tcPr>
          <w:p w:rsidR="00072B0D" w:rsidRPr="00155477" w:rsidRDefault="00072B0D" w:rsidP="00072B0D">
            <w:r>
              <w:t>Наружные и внутренние капитальные стены</w:t>
            </w:r>
          </w:p>
        </w:tc>
        <w:tc>
          <w:tcPr>
            <w:tcW w:w="2694"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Кирпичные</w:t>
            </w:r>
          </w:p>
        </w:tc>
        <w:tc>
          <w:tcPr>
            <w:tcW w:w="2976"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Массовые прогрессирующие сквозные трещины, ослабление и частичное разрушение кладки, заметное искривление стен</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72B0D" w:rsidRPr="00155477" w:rsidRDefault="00072B0D" w:rsidP="00072B0D">
            <w:pPr>
              <w:jc w:val="center"/>
            </w:pPr>
            <w:r>
              <w:t>3.</w:t>
            </w:r>
          </w:p>
        </w:tc>
        <w:tc>
          <w:tcPr>
            <w:tcW w:w="4096" w:type="dxa"/>
            <w:tcBorders>
              <w:top w:val="single" w:sz="4" w:space="0" w:color="auto"/>
              <w:bottom w:val="single" w:sz="4" w:space="0" w:color="auto"/>
              <w:right w:val="single" w:sz="4" w:space="0" w:color="auto"/>
            </w:tcBorders>
            <w:vAlign w:val="bottom"/>
          </w:tcPr>
          <w:p w:rsidR="00072B0D" w:rsidRPr="00155477" w:rsidRDefault="00072B0D" w:rsidP="00072B0D">
            <w:r>
              <w:t>Перегородки</w:t>
            </w:r>
          </w:p>
        </w:tc>
        <w:tc>
          <w:tcPr>
            <w:tcW w:w="2694"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Поражение гнилью, перекосы и выпучивание, сквозные трещины</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72B0D" w:rsidRPr="00155477" w:rsidRDefault="00072B0D" w:rsidP="00072B0D">
            <w:pPr>
              <w:jc w:val="center"/>
            </w:pPr>
            <w:r>
              <w:t>4.</w:t>
            </w:r>
          </w:p>
        </w:tc>
        <w:tc>
          <w:tcPr>
            <w:tcW w:w="4096" w:type="dxa"/>
            <w:tcBorders>
              <w:top w:val="single" w:sz="4" w:space="0" w:color="auto"/>
              <w:right w:val="single" w:sz="4" w:space="0" w:color="auto"/>
            </w:tcBorders>
            <w:vAlign w:val="bottom"/>
          </w:tcPr>
          <w:p w:rsidR="00072B0D" w:rsidRPr="00155477" w:rsidRDefault="00072B0D" w:rsidP="00072B0D">
            <w:r>
              <w:t>Перекрытия</w:t>
            </w:r>
          </w:p>
        </w:tc>
        <w:tc>
          <w:tcPr>
            <w:tcW w:w="2694" w:type="dxa"/>
            <w:tcBorders>
              <w:top w:val="single" w:sz="4" w:space="0" w:color="auto"/>
              <w:left w:val="single" w:sz="4" w:space="0" w:color="auto"/>
              <w:right w:val="single" w:sz="4" w:space="0" w:color="auto"/>
            </w:tcBorders>
            <w:vAlign w:val="bottom"/>
          </w:tcPr>
          <w:p w:rsidR="00072B0D" w:rsidRPr="00155477" w:rsidRDefault="00072B0D" w:rsidP="00072B0D"/>
        </w:tc>
        <w:tc>
          <w:tcPr>
            <w:tcW w:w="2976" w:type="dxa"/>
            <w:tcBorders>
              <w:top w:val="single" w:sz="4" w:space="0" w:color="auto"/>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чердачные</w:t>
            </w:r>
          </w:p>
        </w:tc>
        <w:tc>
          <w:tcPr>
            <w:tcW w:w="2694" w:type="dxa"/>
            <w:tcBorders>
              <w:left w:val="single" w:sz="4" w:space="0" w:color="auto"/>
              <w:right w:val="single" w:sz="4" w:space="0" w:color="auto"/>
            </w:tcBorders>
            <w:vAlign w:val="bottom"/>
          </w:tcPr>
          <w:p w:rsidR="00072B0D" w:rsidRPr="00155477" w:rsidRDefault="00072B0D" w:rsidP="00072B0D">
            <w:r>
              <w:t>Деревянное утепленное</w:t>
            </w:r>
          </w:p>
        </w:tc>
        <w:tc>
          <w:tcPr>
            <w:tcW w:w="2976" w:type="dxa"/>
            <w:tcBorders>
              <w:left w:val="single" w:sz="4" w:space="0" w:color="auto"/>
              <w:right w:val="single" w:sz="4" w:space="0" w:color="auto"/>
            </w:tcBorders>
            <w:vAlign w:val="bottom"/>
          </w:tcPr>
          <w:p w:rsidR="000821A0" w:rsidRPr="00155477" w:rsidRDefault="00072B0D" w:rsidP="00072B0D">
            <w:r>
              <w:t>Продольные и поперечные трещины, заметный прогиб, расслоение древесины, поражение гнилью, протечки</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междуэтажные</w:t>
            </w:r>
          </w:p>
        </w:tc>
        <w:tc>
          <w:tcPr>
            <w:tcW w:w="2694" w:type="dxa"/>
            <w:tcBorders>
              <w:left w:val="single" w:sz="4" w:space="0" w:color="auto"/>
              <w:right w:val="single" w:sz="4" w:space="0" w:color="auto"/>
            </w:tcBorders>
            <w:vAlign w:val="bottom"/>
          </w:tcPr>
          <w:p w:rsidR="00072B0D" w:rsidRPr="00155477" w:rsidRDefault="00072B0D" w:rsidP="00072B0D"/>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подвальные</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72B0D" w:rsidRPr="00155477" w:rsidRDefault="00072B0D" w:rsidP="00072B0D">
            <w:pPr>
              <w:jc w:val="center"/>
            </w:pPr>
          </w:p>
        </w:tc>
        <w:tc>
          <w:tcPr>
            <w:tcW w:w="4096" w:type="dxa"/>
            <w:tcBorders>
              <w:bottom w:val="single" w:sz="4" w:space="0" w:color="auto"/>
              <w:right w:val="single" w:sz="4" w:space="0" w:color="auto"/>
            </w:tcBorders>
            <w:vAlign w:val="bottom"/>
          </w:tcPr>
          <w:p w:rsidR="000821A0" w:rsidRPr="00155477" w:rsidRDefault="00072B0D" w:rsidP="00072B0D">
            <w:pPr>
              <w:ind w:left="708"/>
            </w:pPr>
            <w:r>
              <w:t>(другое)</w:t>
            </w:r>
          </w:p>
        </w:tc>
        <w:tc>
          <w:tcPr>
            <w:tcW w:w="2694" w:type="dxa"/>
            <w:tcBorders>
              <w:left w:val="single" w:sz="4" w:space="0" w:color="auto"/>
              <w:bottom w:val="single" w:sz="4" w:space="0" w:color="auto"/>
              <w:right w:val="single" w:sz="4" w:space="0" w:color="auto"/>
            </w:tcBorders>
            <w:vAlign w:val="bottom"/>
          </w:tcPr>
          <w:p w:rsidR="00072B0D" w:rsidRPr="00155477" w:rsidRDefault="00072B0D" w:rsidP="00072B0D"/>
        </w:tc>
        <w:tc>
          <w:tcPr>
            <w:tcW w:w="2976" w:type="dxa"/>
            <w:tcBorders>
              <w:left w:val="single" w:sz="4" w:space="0" w:color="auto"/>
              <w:bottom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72B0D" w:rsidRPr="00155477" w:rsidRDefault="00072B0D" w:rsidP="00072B0D">
            <w:pPr>
              <w:jc w:val="center"/>
            </w:pPr>
            <w:r>
              <w:t>5.</w:t>
            </w:r>
          </w:p>
        </w:tc>
        <w:tc>
          <w:tcPr>
            <w:tcW w:w="4096" w:type="dxa"/>
            <w:tcBorders>
              <w:top w:val="single" w:sz="4" w:space="0" w:color="auto"/>
              <w:bottom w:val="single" w:sz="4" w:space="0" w:color="auto"/>
              <w:right w:val="single" w:sz="4" w:space="0" w:color="auto"/>
            </w:tcBorders>
            <w:vAlign w:val="bottom"/>
          </w:tcPr>
          <w:p w:rsidR="00072B0D" w:rsidRPr="00155477" w:rsidRDefault="00072B0D" w:rsidP="00072B0D">
            <w:r>
              <w:t>Крыша</w:t>
            </w:r>
          </w:p>
        </w:tc>
        <w:tc>
          <w:tcPr>
            <w:tcW w:w="2694"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железная</w:t>
            </w:r>
          </w:p>
        </w:tc>
        <w:tc>
          <w:tcPr>
            <w:tcW w:w="2976"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Массовые протечки, изломы, сильная ржавчина поверхности кровли и со стороны чердака</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72B0D" w:rsidRPr="00155477" w:rsidRDefault="00072B0D" w:rsidP="00072B0D">
            <w:pPr>
              <w:jc w:val="center"/>
            </w:pPr>
            <w:r>
              <w:t>6.</w:t>
            </w:r>
          </w:p>
        </w:tc>
        <w:tc>
          <w:tcPr>
            <w:tcW w:w="4096" w:type="dxa"/>
            <w:tcBorders>
              <w:top w:val="single" w:sz="4" w:space="0" w:color="auto"/>
              <w:bottom w:val="single" w:sz="4" w:space="0" w:color="auto"/>
              <w:right w:val="single" w:sz="4" w:space="0" w:color="auto"/>
            </w:tcBorders>
            <w:vAlign w:val="bottom"/>
          </w:tcPr>
          <w:p w:rsidR="00072B0D" w:rsidRPr="00155477" w:rsidRDefault="00072B0D" w:rsidP="00072B0D">
            <w:r>
              <w:t>Полы</w:t>
            </w:r>
          </w:p>
        </w:tc>
        <w:tc>
          <w:tcPr>
            <w:tcW w:w="2694"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Дощатые</w:t>
            </w:r>
          </w:p>
        </w:tc>
        <w:tc>
          <w:tcPr>
            <w:tcW w:w="2976"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Поражение гнилью досок, прогибы, просадки, частичное разрушение пола</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72B0D" w:rsidRPr="00155477" w:rsidRDefault="00072B0D" w:rsidP="00072B0D">
            <w:pPr>
              <w:jc w:val="center"/>
            </w:pPr>
            <w:r>
              <w:t>7.</w:t>
            </w:r>
          </w:p>
        </w:tc>
        <w:tc>
          <w:tcPr>
            <w:tcW w:w="4096" w:type="dxa"/>
            <w:tcBorders>
              <w:top w:val="single" w:sz="4" w:space="0" w:color="auto"/>
              <w:right w:val="single" w:sz="4" w:space="0" w:color="auto"/>
            </w:tcBorders>
            <w:vAlign w:val="bottom"/>
          </w:tcPr>
          <w:p w:rsidR="00072B0D" w:rsidRPr="00155477" w:rsidRDefault="00072B0D" w:rsidP="00072B0D">
            <w:r>
              <w:t>Проемы</w:t>
            </w:r>
          </w:p>
        </w:tc>
        <w:tc>
          <w:tcPr>
            <w:tcW w:w="2694" w:type="dxa"/>
            <w:tcBorders>
              <w:top w:val="single" w:sz="4" w:space="0" w:color="auto"/>
              <w:left w:val="single" w:sz="4" w:space="0" w:color="auto"/>
              <w:right w:val="single" w:sz="4" w:space="0" w:color="auto"/>
            </w:tcBorders>
            <w:vAlign w:val="bottom"/>
          </w:tcPr>
          <w:p w:rsidR="00072B0D" w:rsidRPr="00155477" w:rsidRDefault="00072B0D" w:rsidP="00072B0D"/>
        </w:tc>
        <w:tc>
          <w:tcPr>
            <w:tcW w:w="2976" w:type="dxa"/>
            <w:tcBorders>
              <w:top w:val="single" w:sz="4" w:space="0" w:color="auto"/>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окна</w:t>
            </w:r>
          </w:p>
        </w:tc>
        <w:tc>
          <w:tcPr>
            <w:tcW w:w="2694" w:type="dxa"/>
            <w:tcBorders>
              <w:left w:val="single" w:sz="4" w:space="0" w:color="auto"/>
              <w:right w:val="single" w:sz="4" w:space="0" w:color="auto"/>
            </w:tcBorders>
            <w:vAlign w:val="bottom"/>
          </w:tcPr>
          <w:p w:rsidR="00072B0D" w:rsidRPr="00155477" w:rsidRDefault="00072B0D" w:rsidP="00072B0D">
            <w:proofErr w:type="spellStart"/>
            <w:proofErr w:type="gramStart"/>
            <w:r>
              <w:t>Двойные-створные</w:t>
            </w:r>
            <w:proofErr w:type="spellEnd"/>
            <w:proofErr w:type="gramEnd"/>
          </w:p>
        </w:tc>
        <w:tc>
          <w:tcPr>
            <w:tcW w:w="2976" w:type="dxa"/>
            <w:tcBorders>
              <w:left w:val="single" w:sz="4" w:space="0" w:color="auto"/>
              <w:right w:val="single" w:sz="4" w:space="0" w:color="auto"/>
            </w:tcBorders>
            <w:vAlign w:val="bottom"/>
          </w:tcPr>
          <w:p w:rsidR="00072B0D" w:rsidRPr="00155477" w:rsidRDefault="00072B0D" w:rsidP="00072B0D">
            <w:r>
              <w:t>Сопряжения нарушены, створки не открываются, или выпадают, оконные переплеты, коробка подоконная доска поражены гнилью</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двери</w:t>
            </w:r>
          </w:p>
        </w:tc>
        <w:tc>
          <w:tcPr>
            <w:tcW w:w="2694" w:type="dxa"/>
            <w:tcBorders>
              <w:left w:val="single" w:sz="4" w:space="0" w:color="auto"/>
              <w:right w:val="single" w:sz="4" w:space="0" w:color="auto"/>
            </w:tcBorders>
            <w:vAlign w:val="bottom"/>
          </w:tcPr>
          <w:p w:rsidR="00072B0D" w:rsidRPr="00155477" w:rsidRDefault="00072B0D" w:rsidP="00072B0D">
            <w:r>
              <w:t>простые</w:t>
            </w:r>
          </w:p>
        </w:tc>
        <w:tc>
          <w:tcPr>
            <w:tcW w:w="2976" w:type="dxa"/>
            <w:tcBorders>
              <w:left w:val="single" w:sz="4" w:space="0" w:color="auto"/>
              <w:right w:val="single" w:sz="4" w:space="0" w:color="auto"/>
            </w:tcBorders>
            <w:vAlign w:val="bottom"/>
          </w:tcPr>
          <w:p w:rsidR="00072B0D" w:rsidRPr="00155477" w:rsidRDefault="00072B0D" w:rsidP="00072B0D">
            <w:r>
              <w:t xml:space="preserve">Полное расшатывание </w:t>
            </w:r>
            <w:r>
              <w:lastRenderedPageBreak/>
              <w:t xml:space="preserve">дверных полотен и коробок, дверные полотна </w:t>
            </w:r>
            <w:proofErr w:type="spellStart"/>
            <w:r>
              <w:t>осели</w:t>
            </w:r>
            <w:proofErr w:type="spellEnd"/>
            <w:r>
              <w:t>, имеют неплотный притвор по периметру коробки, поражение гнилью</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72B0D" w:rsidRPr="00155477" w:rsidRDefault="00072B0D" w:rsidP="00072B0D">
            <w:pPr>
              <w:jc w:val="center"/>
            </w:pPr>
          </w:p>
        </w:tc>
        <w:tc>
          <w:tcPr>
            <w:tcW w:w="4096" w:type="dxa"/>
            <w:tcBorders>
              <w:bottom w:val="single" w:sz="4" w:space="0" w:color="auto"/>
              <w:right w:val="single" w:sz="4" w:space="0" w:color="auto"/>
            </w:tcBorders>
            <w:vAlign w:val="bottom"/>
          </w:tcPr>
          <w:p w:rsidR="00072B0D" w:rsidRPr="00155477" w:rsidRDefault="00072B0D" w:rsidP="00072B0D">
            <w:pPr>
              <w:ind w:left="708"/>
            </w:pPr>
            <w:r>
              <w:t>(другое)</w:t>
            </w:r>
          </w:p>
        </w:tc>
        <w:tc>
          <w:tcPr>
            <w:tcW w:w="2694" w:type="dxa"/>
            <w:tcBorders>
              <w:left w:val="single" w:sz="4" w:space="0" w:color="auto"/>
              <w:bottom w:val="single" w:sz="4" w:space="0" w:color="auto"/>
              <w:right w:val="single" w:sz="4" w:space="0" w:color="auto"/>
            </w:tcBorders>
            <w:vAlign w:val="bottom"/>
          </w:tcPr>
          <w:p w:rsidR="00072B0D" w:rsidRPr="00155477" w:rsidRDefault="00072B0D" w:rsidP="00072B0D"/>
        </w:tc>
        <w:tc>
          <w:tcPr>
            <w:tcW w:w="2976" w:type="dxa"/>
            <w:tcBorders>
              <w:left w:val="single" w:sz="4" w:space="0" w:color="auto"/>
              <w:bottom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72B0D" w:rsidRPr="00155477" w:rsidRDefault="00072B0D" w:rsidP="00072B0D">
            <w:pPr>
              <w:jc w:val="center"/>
            </w:pPr>
            <w:r>
              <w:t>8.</w:t>
            </w:r>
          </w:p>
        </w:tc>
        <w:tc>
          <w:tcPr>
            <w:tcW w:w="4096" w:type="dxa"/>
            <w:tcBorders>
              <w:top w:val="single" w:sz="4" w:space="0" w:color="auto"/>
              <w:right w:val="single" w:sz="4" w:space="0" w:color="auto"/>
            </w:tcBorders>
            <w:vAlign w:val="bottom"/>
          </w:tcPr>
          <w:p w:rsidR="00072B0D" w:rsidRPr="00155477" w:rsidRDefault="00072B0D" w:rsidP="00072B0D">
            <w:r>
              <w:t>Отделка</w:t>
            </w:r>
          </w:p>
        </w:tc>
        <w:tc>
          <w:tcPr>
            <w:tcW w:w="2694" w:type="dxa"/>
            <w:tcBorders>
              <w:top w:val="single" w:sz="4" w:space="0" w:color="auto"/>
              <w:left w:val="single" w:sz="4" w:space="0" w:color="auto"/>
              <w:right w:val="single" w:sz="4" w:space="0" w:color="auto"/>
            </w:tcBorders>
            <w:vAlign w:val="bottom"/>
          </w:tcPr>
          <w:p w:rsidR="00072B0D" w:rsidRPr="00155477" w:rsidRDefault="00072B0D" w:rsidP="00072B0D"/>
        </w:tc>
        <w:tc>
          <w:tcPr>
            <w:tcW w:w="2976" w:type="dxa"/>
            <w:tcBorders>
              <w:top w:val="single" w:sz="4" w:space="0" w:color="auto"/>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внутренняя</w:t>
            </w:r>
          </w:p>
        </w:tc>
        <w:tc>
          <w:tcPr>
            <w:tcW w:w="2694" w:type="dxa"/>
            <w:tcBorders>
              <w:left w:val="single" w:sz="4" w:space="0" w:color="auto"/>
              <w:right w:val="single" w:sz="4" w:space="0" w:color="auto"/>
            </w:tcBorders>
            <w:vAlign w:val="bottom"/>
          </w:tcPr>
          <w:p w:rsidR="00072B0D" w:rsidRPr="00155477" w:rsidRDefault="00072B0D" w:rsidP="00072B0D">
            <w:r>
              <w:t>простая</w:t>
            </w:r>
          </w:p>
        </w:tc>
        <w:tc>
          <w:tcPr>
            <w:tcW w:w="2976" w:type="dxa"/>
            <w:tcBorders>
              <w:left w:val="single" w:sz="4" w:space="0" w:color="auto"/>
              <w:right w:val="single" w:sz="4" w:space="0" w:color="auto"/>
            </w:tcBorders>
            <w:vAlign w:val="bottom"/>
          </w:tcPr>
          <w:p w:rsidR="00072B0D" w:rsidRPr="00155477" w:rsidRDefault="00072B0D" w:rsidP="00072B0D">
            <w:r>
              <w:t xml:space="preserve">Массовые пятна, отслоение, </w:t>
            </w:r>
            <w:proofErr w:type="spellStart"/>
            <w:r>
              <w:t>взудтия</w:t>
            </w:r>
            <w:proofErr w:type="spellEnd"/>
            <w:r>
              <w:t xml:space="preserve"> и отпадения окрасочного слоя, отставание обоев, трещины </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Default="000821A0" w:rsidP="00072B0D">
            <w:pPr>
              <w:ind w:left="708"/>
            </w:pPr>
            <w:r>
              <w:t>Н</w:t>
            </w:r>
            <w:r w:rsidR="00072B0D">
              <w:t>аружная</w:t>
            </w:r>
          </w:p>
          <w:p w:rsidR="000821A0" w:rsidRPr="00155477" w:rsidRDefault="000821A0" w:rsidP="00072B0D">
            <w:pPr>
              <w:ind w:left="708"/>
            </w:pPr>
          </w:p>
        </w:tc>
        <w:tc>
          <w:tcPr>
            <w:tcW w:w="2694" w:type="dxa"/>
            <w:tcBorders>
              <w:left w:val="single" w:sz="4" w:space="0" w:color="auto"/>
              <w:right w:val="single" w:sz="4" w:space="0" w:color="auto"/>
            </w:tcBorders>
            <w:vAlign w:val="bottom"/>
          </w:tcPr>
          <w:p w:rsidR="00072B0D" w:rsidRPr="00155477" w:rsidRDefault="00072B0D" w:rsidP="00072B0D">
            <w:r>
              <w:t>есть</w:t>
            </w:r>
          </w:p>
        </w:tc>
        <w:tc>
          <w:tcPr>
            <w:tcW w:w="2976" w:type="dxa"/>
            <w:tcBorders>
              <w:left w:val="single" w:sz="4" w:space="0" w:color="auto"/>
              <w:right w:val="single" w:sz="4" w:space="0" w:color="auto"/>
            </w:tcBorders>
            <w:vAlign w:val="bottom"/>
          </w:tcPr>
          <w:p w:rsidR="00072B0D" w:rsidRPr="00155477" w:rsidRDefault="00072B0D" w:rsidP="00072B0D">
            <w:r>
              <w:t>Массовое отставание и отсутствие досок, трещины, сколы, гниль на поверхности и на брусках основания</w:t>
            </w:r>
          </w:p>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426" w:type="dxa"/>
            <w:tcBorders>
              <w:left w:val="single" w:sz="4" w:space="0" w:color="auto"/>
              <w:bottom w:val="single" w:sz="4" w:space="0" w:color="auto"/>
            </w:tcBorders>
          </w:tcPr>
          <w:p w:rsidR="00072B0D" w:rsidRPr="00155477" w:rsidRDefault="00072B0D" w:rsidP="00072B0D">
            <w:pPr>
              <w:jc w:val="center"/>
            </w:pPr>
          </w:p>
        </w:tc>
        <w:tc>
          <w:tcPr>
            <w:tcW w:w="4096" w:type="dxa"/>
            <w:tcBorders>
              <w:bottom w:val="single" w:sz="4" w:space="0" w:color="auto"/>
              <w:right w:val="single" w:sz="4" w:space="0" w:color="auto"/>
            </w:tcBorders>
            <w:vAlign w:val="bottom"/>
          </w:tcPr>
          <w:p w:rsidR="000821A0" w:rsidRPr="00155477" w:rsidRDefault="00072B0D" w:rsidP="00072B0D">
            <w:pPr>
              <w:ind w:left="708"/>
            </w:pPr>
            <w:r>
              <w:t>(другое)</w:t>
            </w:r>
          </w:p>
        </w:tc>
        <w:tc>
          <w:tcPr>
            <w:tcW w:w="2694" w:type="dxa"/>
            <w:tcBorders>
              <w:left w:val="single" w:sz="4" w:space="0" w:color="auto"/>
              <w:bottom w:val="single" w:sz="4" w:space="0" w:color="auto"/>
              <w:right w:val="single" w:sz="4" w:space="0" w:color="auto"/>
            </w:tcBorders>
            <w:vAlign w:val="bottom"/>
          </w:tcPr>
          <w:p w:rsidR="00072B0D" w:rsidRPr="00155477" w:rsidRDefault="00072B0D" w:rsidP="00072B0D"/>
        </w:tc>
        <w:tc>
          <w:tcPr>
            <w:tcW w:w="2976" w:type="dxa"/>
            <w:tcBorders>
              <w:left w:val="single" w:sz="4" w:space="0" w:color="auto"/>
              <w:bottom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72B0D" w:rsidRPr="00155477" w:rsidRDefault="00072B0D" w:rsidP="00072B0D">
            <w:pPr>
              <w:jc w:val="center"/>
            </w:pPr>
            <w:r>
              <w:t>9.</w:t>
            </w:r>
          </w:p>
        </w:tc>
        <w:tc>
          <w:tcPr>
            <w:tcW w:w="4096" w:type="dxa"/>
            <w:tcBorders>
              <w:top w:val="single" w:sz="4" w:space="0" w:color="auto"/>
              <w:right w:val="single" w:sz="4" w:space="0" w:color="auto"/>
            </w:tcBorders>
            <w:vAlign w:val="bottom"/>
          </w:tcPr>
          <w:p w:rsidR="00072B0D" w:rsidRPr="00155477" w:rsidRDefault="00072B0D" w:rsidP="00072B0D">
            <w:r>
              <w:t>Механическое, электрическое, санитарно-техническое и иное оборудование</w:t>
            </w:r>
          </w:p>
        </w:tc>
        <w:tc>
          <w:tcPr>
            <w:tcW w:w="2694" w:type="dxa"/>
            <w:tcBorders>
              <w:top w:val="single" w:sz="4" w:space="0" w:color="auto"/>
              <w:left w:val="single" w:sz="4" w:space="0" w:color="auto"/>
              <w:right w:val="single" w:sz="4" w:space="0" w:color="auto"/>
            </w:tcBorders>
            <w:vAlign w:val="bottom"/>
          </w:tcPr>
          <w:p w:rsidR="00072B0D" w:rsidRPr="00155477" w:rsidRDefault="00072B0D" w:rsidP="00072B0D"/>
        </w:tc>
        <w:tc>
          <w:tcPr>
            <w:tcW w:w="2976" w:type="dxa"/>
            <w:tcBorders>
              <w:top w:val="single" w:sz="4" w:space="0" w:color="auto"/>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ванны напольные</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электроплиты</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телефонные сети и оборудование</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сети проводного радиовещания</w:t>
            </w:r>
          </w:p>
        </w:tc>
        <w:tc>
          <w:tcPr>
            <w:tcW w:w="2694" w:type="dxa"/>
            <w:tcBorders>
              <w:left w:val="single" w:sz="4" w:space="0" w:color="auto"/>
              <w:right w:val="single" w:sz="4" w:space="0" w:color="auto"/>
            </w:tcBorders>
            <w:vAlign w:val="bottom"/>
          </w:tcPr>
          <w:p w:rsidR="00072B0D" w:rsidRPr="00155477" w:rsidRDefault="00072B0D" w:rsidP="00072B0D">
            <w:r>
              <w:t>Есть</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сигнализация</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мусоропровод</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лифт</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вентиляция</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72B0D" w:rsidRPr="00155477" w:rsidRDefault="00072B0D" w:rsidP="00072B0D">
            <w:pPr>
              <w:jc w:val="center"/>
            </w:pPr>
          </w:p>
        </w:tc>
        <w:tc>
          <w:tcPr>
            <w:tcW w:w="4096" w:type="dxa"/>
            <w:tcBorders>
              <w:bottom w:val="single" w:sz="4" w:space="0" w:color="auto"/>
              <w:right w:val="single" w:sz="4" w:space="0" w:color="auto"/>
            </w:tcBorders>
            <w:vAlign w:val="bottom"/>
          </w:tcPr>
          <w:p w:rsidR="00072B0D" w:rsidRPr="00155477" w:rsidRDefault="00072B0D" w:rsidP="00072B0D">
            <w:pPr>
              <w:ind w:left="708"/>
            </w:pPr>
            <w:r>
              <w:t>(другое)</w:t>
            </w:r>
          </w:p>
        </w:tc>
        <w:tc>
          <w:tcPr>
            <w:tcW w:w="2694" w:type="dxa"/>
            <w:tcBorders>
              <w:left w:val="single" w:sz="4" w:space="0" w:color="auto"/>
              <w:bottom w:val="single" w:sz="4" w:space="0" w:color="auto"/>
              <w:right w:val="single" w:sz="4" w:space="0" w:color="auto"/>
            </w:tcBorders>
            <w:vAlign w:val="bottom"/>
          </w:tcPr>
          <w:p w:rsidR="00072B0D" w:rsidRPr="00155477" w:rsidRDefault="00072B0D" w:rsidP="00072B0D"/>
        </w:tc>
        <w:tc>
          <w:tcPr>
            <w:tcW w:w="2976" w:type="dxa"/>
            <w:tcBorders>
              <w:left w:val="single" w:sz="4" w:space="0" w:color="auto"/>
              <w:bottom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426" w:type="dxa"/>
            <w:tcBorders>
              <w:top w:val="single" w:sz="4" w:space="0" w:color="auto"/>
              <w:left w:val="single" w:sz="4" w:space="0" w:color="auto"/>
              <w:bottom w:val="single" w:sz="4" w:space="0" w:color="auto"/>
            </w:tcBorders>
          </w:tcPr>
          <w:p w:rsidR="00072B0D" w:rsidRPr="00155477" w:rsidRDefault="00072B0D" w:rsidP="00072B0D">
            <w:pPr>
              <w:jc w:val="center"/>
            </w:pPr>
            <w:r>
              <w:t>10.</w:t>
            </w:r>
          </w:p>
        </w:tc>
        <w:tc>
          <w:tcPr>
            <w:tcW w:w="4096" w:type="dxa"/>
            <w:tcBorders>
              <w:top w:val="single" w:sz="4" w:space="0" w:color="auto"/>
              <w:bottom w:val="single" w:sz="4" w:space="0" w:color="auto"/>
              <w:right w:val="single" w:sz="4" w:space="0" w:color="auto"/>
            </w:tcBorders>
            <w:vAlign w:val="bottom"/>
          </w:tcPr>
          <w:p w:rsidR="00072B0D" w:rsidRPr="00155477" w:rsidRDefault="00072B0D" w:rsidP="00072B0D">
            <w:r>
              <w:t>Внутридомовые инженерные коммуникации и оборудование для пр</w:t>
            </w:r>
            <w:r w:rsidR="0096270E">
              <w:t>едоставления коммунальных услуг</w:t>
            </w:r>
          </w:p>
        </w:tc>
        <w:tc>
          <w:tcPr>
            <w:tcW w:w="2694"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tc>
        <w:tc>
          <w:tcPr>
            <w:tcW w:w="2976"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72B0D" w:rsidRPr="00155477" w:rsidRDefault="00072B0D" w:rsidP="00072B0D">
            <w:pPr>
              <w:jc w:val="center"/>
            </w:pPr>
          </w:p>
        </w:tc>
        <w:tc>
          <w:tcPr>
            <w:tcW w:w="4096" w:type="dxa"/>
            <w:tcBorders>
              <w:top w:val="single" w:sz="4" w:space="0" w:color="auto"/>
              <w:right w:val="single" w:sz="4" w:space="0" w:color="auto"/>
            </w:tcBorders>
            <w:vAlign w:val="bottom"/>
          </w:tcPr>
          <w:p w:rsidR="00072B0D" w:rsidRDefault="00072B0D" w:rsidP="00072B0D"/>
          <w:p w:rsidR="00072B0D" w:rsidRPr="00155477" w:rsidRDefault="00072B0D" w:rsidP="00072B0D">
            <w:pPr>
              <w:ind w:left="708"/>
            </w:pPr>
            <w:r>
              <w:t>электроснабжение</w:t>
            </w:r>
          </w:p>
        </w:tc>
        <w:tc>
          <w:tcPr>
            <w:tcW w:w="2694" w:type="dxa"/>
            <w:tcBorders>
              <w:top w:val="single" w:sz="4" w:space="0" w:color="auto"/>
              <w:left w:val="single" w:sz="4" w:space="0" w:color="auto"/>
              <w:right w:val="single" w:sz="4" w:space="0" w:color="auto"/>
            </w:tcBorders>
            <w:vAlign w:val="bottom"/>
          </w:tcPr>
          <w:p w:rsidR="00072B0D" w:rsidRDefault="00072B0D" w:rsidP="00072B0D"/>
          <w:p w:rsidR="00072B0D" w:rsidRPr="00155477" w:rsidRDefault="00072B0D" w:rsidP="00072B0D">
            <w:r>
              <w:t>Есть</w:t>
            </w:r>
          </w:p>
        </w:tc>
        <w:tc>
          <w:tcPr>
            <w:tcW w:w="2976" w:type="dxa"/>
            <w:tcBorders>
              <w:top w:val="single" w:sz="4" w:space="0" w:color="auto"/>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холодное водоснабжение</w:t>
            </w:r>
          </w:p>
        </w:tc>
        <w:tc>
          <w:tcPr>
            <w:tcW w:w="2694" w:type="dxa"/>
            <w:tcBorders>
              <w:left w:val="single" w:sz="4" w:space="0" w:color="auto"/>
              <w:right w:val="single" w:sz="4" w:space="0" w:color="auto"/>
            </w:tcBorders>
            <w:vAlign w:val="bottom"/>
          </w:tcPr>
          <w:p w:rsidR="00072B0D" w:rsidRPr="00155477" w:rsidRDefault="00072B0D" w:rsidP="00072B0D"/>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горячее водоснабжение</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водоотведение</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газоснабжение</w:t>
            </w:r>
          </w:p>
        </w:tc>
        <w:tc>
          <w:tcPr>
            <w:tcW w:w="2694" w:type="dxa"/>
            <w:tcBorders>
              <w:left w:val="single" w:sz="4" w:space="0" w:color="auto"/>
              <w:right w:val="single" w:sz="4" w:space="0" w:color="auto"/>
            </w:tcBorders>
            <w:vAlign w:val="bottom"/>
          </w:tcPr>
          <w:p w:rsidR="00072B0D" w:rsidRPr="00155477" w:rsidRDefault="00072B0D" w:rsidP="00072B0D">
            <w:r>
              <w:t>Есть</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отопление</w:t>
            </w:r>
          </w:p>
        </w:tc>
        <w:tc>
          <w:tcPr>
            <w:tcW w:w="2694" w:type="dxa"/>
            <w:tcBorders>
              <w:left w:val="single" w:sz="4" w:space="0" w:color="auto"/>
              <w:right w:val="single" w:sz="4" w:space="0" w:color="auto"/>
            </w:tcBorders>
            <w:vAlign w:val="bottom"/>
          </w:tcPr>
          <w:p w:rsidR="00072B0D" w:rsidRPr="00155477" w:rsidRDefault="00072B0D" w:rsidP="00072B0D">
            <w:r>
              <w:t>есть</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калориферы</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72B0D" w:rsidRPr="00155477" w:rsidRDefault="00072B0D" w:rsidP="00072B0D">
            <w:pPr>
              <w:jc w:val="center"/>
            </w:pPr>
          </w:p>
        </w:tc>
        <w:tc>
          <w:tcPr>
            <w:tcW w:w="4096" w:type="dxa"/>
            <w:tcBorders>
              <w:right w:val="single" w:sz="4" w:space="0" w:color="auto"/>
            </w:tcBorders>
            <w:vAlign w:val="bottom"/>
          </w:tcPr>
          <w:p w:rsidR="00072B0D" w:rsidRPr="00155477" w:rsidRDefault="00072B0D" w:rsidP="00072B0D">
            <w:pPr>
              <w:ind w:left="708"/>
            </w:pPr>
            <w:r>
              <w:t>АГВ</w:t>
            </w:r>
          </w:p>
        </w:tc>
        <w:tc>
          <w:tcPr>
            <w:tcW w:w="2694" w:type="dxa"/>
            <w:tcBorders>
              <w:left w:val="single" w:sz="4" w:space="0" w:color="auto"/>
              <w:right w:val="single" w:sz="4" w:space="0" w:color="auto"/>
            </w:tcBorders>
            <w:vAlign w:val="bottom"/>
          </w:tcPr>
          <w:p w:rsidR="00072B0D" w:rsidRPr="00155477" w:rsidRDefault="00072B0D" w:rsidP="00072B0D">
            <w:r>
              <w:t>-</w:t>
            </w:r>
          </w:p>
        </w:tc>
        <w:tc>
          <w:tcPr>
            <w:tcW w:w="2976" w:type="dxa"/>
            <w:tcBorders>
              <w:left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72B0D" w:rsidRPr="00155477" w:rsidRDefault="00072B0D" w:rsidP="00072B0D">
            <w:pPr>
              <w:jc w:val="center"/>
            </w:pPr>
          </w:p>
        </w:tc>
        <w:tc>
          <w:tcPr>
            <w:tcW w:w="4096" w:type="dxa"/>
            <w:tcBorders>
              <w:bottom w:val="single" w:sz="4" w:space="0" w:color="auto"/>
              <w:right w:val="single" w:sz="4" w:space="0" w:color="auto"/>
            </w:tcBorders>
            <w:vAlign w:val="bottom"/>
          </w:tcPr>
          <w:p w:rsidR="00072B0D" w:rsidRPr="00155477" w:rsidRDefault="00072B0D" w:rsidP="00072B0D">
            <w:pPr>
              <w:ind w:left="708"/>
            </w:pPr>
            <w:r>
              <w:t>(другое)</w:t>
            </w:r>
          </w:p>
        </w:tc>
        <w:tc>
          <w:tcPr>
            <w:tcW w:w="2694" w:type="dxa"/>
            <w:tcBorders>
              <w:left w:val="single" w:sz="4" w:space="0" w:color="auto"/>
              <w:bottom w:val="single" w:sz="4" w:space="0" w:color="auto"/>
              <w:right w:val="single" w:sz="4" w:space="0" w:color="auto"/>
            </w:tcBorders>
            <w:vAlign w:val="bottom"/>
          </w:tcPr>
          <w:p w:rsidR="00072B0D" w:rsidRPr="00155477" w:rsidRDefault="00072B0D" w:rsidP="00072B0D"/>
        </w:tc>
        <w:tc>
          <w:tcPr>
            <w:tcW w:w="2976" w:type="dxa"/>
            <w:tcBorders>
              <w:left w:val="single" w:sz="4" w:space="0" w:color="auto"/>
              <w:bottom w:val="single" w:sz="4" w:space="0" w:color="auto"/>
              <w:right w:val="single" w:sz="4" w:space="0" w:color="auto"/>
            </w:tcBorders>
            <w:vAlign w:val="bottom"/>
          </w:tcPr>
          <w:p w:rsidR="00072B0D" w:rsidRPr="00155477" w:rsidRDefault="00072B0D" w:rsidP="00072B0D"/>
        </w:tc>
      </w:tr>
      <w:tr w:rsidR="00072B0D"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72B0D" w:rsidRPr="00155477" w:rsidRDefault="00072B0D" w:rsidP="00072B0D">
            <w:pPr>
              <w:jc w:val="center"/>
            </w:pPr>
            <w:r>
              <w:t>11.</w:t>
            </w:r>
          </w:p>
        </w:tc>
        <w:tc>
          <w:tcPr>
            <w:tcW w:w="4096" w:type="dxa"/>
            <w:tcBorders>
              <w:top w:val="single" w:sz="4" w:space="0" w:color="auto"/>
              <w:bottom w:val="single" w:sz="4" w:space="0" w:color="auto"/>
              <w:right w:val="single" w:sz="4" w:space="0" w:color="auto"/>
            </w:tcBorders>
            <w:vAlign w:val="bottom"/>
          </w:tcPr>
          <w:p w:rsidR="00072B0D" w:rsidRPr="00155477" w:rsidRDefault="00072B0D" w:rsidP="00072B0D">
            <w:r>
              <w:t>Крыльца</w:t>
            </w:r>
          </w:p>
        </w:tc>
        <w:tc>
          <w:tcPr>
            <w:tcW w:w="2694"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r>
              <w:t>Есть</w:t>
            </w:r>
          </w:p>
        </w:tc>
        <w:tc>
          <w:tcPr>
            <w:tcW w:w="2976" w:type="dxa"/>
            <w:tcBorders>
              <w:top w:val="single" w:sz="4" w:space="0" w:color="auto"/>
              <w:left w:val="single" w:sz="4" w:space="0" w:color="auto"/>
              <w:bottom w:val="single" w:sz="4" w:space="0" w:color="auto"/>
              <w:right w:val="single" w:sz="4" w:space="0" w:color="auto"/>
            </w:tcBorders>
            <w:vAlign w:val="bottom"/>
          </w:tcPr>
          <w:p w:rsidR="00072B0D" w:rsidRPr="00155477" w:rsidRDefault="00072B0D" w:rsidP="00072B0D"/>
        </w:tc>
      </w:tr>
    </w:tbl>
    <w:p w:rsidR="00072B0D" w:rsidRDefault="00072B0D" w:rsidP="00072B0D">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gridCol w:w="2478"/>
      </w:tblGrid>
      <w:tr w:rsidR="001F421A" w:rsidTr="001F421A">
        <w:tc>
          <w:tcPr>
            <w:tcW w:w="10191" w:type="dxa"/>
            <w:gridSpan w:val="4"/>
            <w:tcBorders>
              <w:bottom w:val="single" w:sz="4" w:space="0" w:color="auto"/>
            </w:tcBorders>
            <w:vAlign w:val="bottom"/>
          </w:tcPr>
          <w:p w:rsidR="001F421A" w:rsidRDefault="00E026FD" w:rsidP="001F421A">
            <w:pPr>
              <w:jc w:val="center"/>
            </w:pPr>
            <w:r>
              <w:t>Глава администрации Цивильского городского поселения</w:t>
            </w:r>
          </w:p>
        </w:tc>
      </w:tr>
      <w:tr w:rsidR="001F421A" w:rsidRPr="006B3584" w:rsidTr="001F421A">
        <w:tc>
          <w:tcPr>
            <w:tcW w:w="10191" w:type="dxa"/>
            <w:gridSpan w:val="4"/>
            <w:tcBorders>
              <w:top w:val="single" w:sz="4" w:space="0" w:color="auto"/>
            </w:tcBorders>
          </w:tcPr>
          <w:p w:rsidR="001F421A" w:rsidRPr="006B3584" w:rsidRDefault="001F421A" w:rsidP="001F421A">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1F421A" w:rsidTr="001F421A">
        <w:tc>
          <w:tcPr>
            <w:tcW w:w="10191" w:type="dxa"/>
            <w:gridSpan w:val="4"/>
            <w:tcBorders>
              <w:bottom w:val="single" w:sz="4" w:space="0" w:color="auto"/>
            </w:tcBorders>
            <w:vAlign w:val="bottom"/>
          </w:tcPr>
          <w:p w:rsidR="001F421A" w:rsidRDefault="00E026FD" w:rsidP="001F421A">
            <w:pPr>
              <w:jc w:val="center"/>
            </w:pPr>
            <w:r>
              <w:t>Цивильского района Чувашской Республики</w:t>
            </w:r>
          </w:p>
        </w:tc>
      </w:tr>
      <w:tr w:rsidR="001F421A" w:rsidRPr="006B3584" w:rsidTr="001F421A">
        <w:tc>
          <w:tcPr>
            <w:tcW w:w="10191" w:type="dxa"/>
            <w:gridSpan w:val="4"/>
            <w:tcBorders>
              <w:top w:val="single" w:sz="4" w:space="0" w:color="auto"/>
            </w:tcBorders>
          </w:tcPr>
          <w:p w:rsidR="001F421A" w:rsidRPr="006B3584" w:rsidRDefault="001F421A" w:rsidP="001F421A">
            <w:pPr>
              <w:jc w:val="center"/>
              <w:rPr>
                <w:sz w:val="14"/>
                <w:szCs w:val="14"/>
              </w:rPr>
            </w:pPr>
            <w:r w:rsidRPr="006B3584">
              <w:rPr>
                <w:sz w:val="14"/>
                <w:szCs w:val="14"/>
              </w:rPr>
              <w:t>техническое состояние многоквартирного дома, являющегося объектом конкурса)</w:t>
            </w:r>
          </w:p>
        </w:tc>
      </w:tr>
      <w:tr w:rsidR="001F421A" w:rsidTr="001F421A">
        <w:trPr>
          <w:gridAfter w:val="1"/>
          <w:wAfter w:w="2478" w:type="dxa"/>
        </w:trPr>
        <w:tc>
          <w:tcPr>
            <w:tcW w:w="3598" w:type="dxa"/>
            <w:tcBorders>
              <w:bottom w:val="single" w:sz="4" w:space="0" w:color="auto"/>
            </w:tcBorders>
            <w:vAlign w:val="bottom"/>
          </w:tcPr>
          <w:p w:rsidR="00480028" w:rsidRDefault="00480028" w:rsidP="001F421A">
            <w:pPr>
              <w:jc w:val="center"/>
            </w:pPr>
          </w:p>
          <w:p w:rsidR="00521166" w:rsidRDefault="00521166" w:rsidP="001F421A">
            <w:pPr>
              <w:jc w:val="center"/>
            </w:pPr>
          </w:p>
        </w:tc>
        <w:tc>
          <w:tcPr>
            <w:tcW w:w="504" w:type="dxa"/>
            <w:vAlign w:val="bottom"/>
          </w:tcPr>
          <w:p w:rsidR="001F421A" w:rsidRDefault="001F421A" w:rsidP="001F421A">
            <w:pPr>
              <w:jc w:val="center"/>
            </w:pPr>
          </w:p>
        </w:tc>
        <w:tc>
          <w:tcPr>
            <w:tcW w:w="3611" w:type="dxa"/>
            <w:tcBorders>
              <w:bottom w:val="single" w:sz="4" w:space="0" w:color="auto"/>
            </w:tcBorders>
            <w:vAlign w:val="bottom"/>
          </w:tcPr>
          <w:p w:rsidR="001F421A" w:rsidRDefault="00B6412F" w:rsidP="001F421A">
            <w:pPr>
              <w:jc w:val="center"/>
            </w:pPr>
            <w:r>
              <w:t>В.И. Петров</w:t>
            </w:r>
          </w:p>
        </w:tc>
      </w:tr>
      <w:tr w:rsidR="001F421A" w:rsidRPr="006B3584" w:rsidTr="001F421A">
        <w:trPr>
          <w:gridAfter w:val="1"/>
          <w:wAfter w:w="2478" w:type="dxa"/>
        </w:trPr>
        <w:tc>
          <w:tcPr>
            <w:tcW w:w="3598" w:type="dxa"/>
            <w:tcBorders>
              <w:top w:val="single" w:sz="4" w:space="0" w:color="auto"/>
            </w:tcBorders>
          </w:tcPr>
          <w:p w:rsidR="001F421A" w:rsidRPr="006B3584" w:rsidRDefault="001F421A" w:rsidP="001F421A">
            <w:pPr>
              <w:jc w:val="center"/>
              <w:rPr>
                <w:sz w:val="14"/>
                <w:szCs w:val="14"/>
              </w:rPr>
            </w:pPr>
            <w:r w:rsidRPr="006B3584">
              <w:rPr>
                <w:sz w:val="14"/>
                <w:szCs w:val="14"/>
              </w:rPr>
              <w:t>(подпись)</w:t>
            </w:r>
          </w:p>
        </w:tc>
        <w:tc>
          <w:tcPr>
            <w:tcW w:w="504" w:type="dxa"/>
          </w:tcPr>
          <w:p w:rsidR="001F421A" w:rsidRPr="006B3584" w:rsidRDefault="001F421A" w:rsidP="001F421A">
            <w:pPr>
              <w:jc w:val="center"/>
              <w:rPr>
                <w:sz w:val="14"/>
                <w:szCs w:val="14"/>
              </w:rPr>
            </w:pPr>
          </w:p>
        </w:tc>
        <w:tc>
          <w:tcPr>
            <w:tcW w:w="3611" w:type="dxa"/>
            <w:tcBorders>
              <w:top w:val="single" w:sz="4" w:space="0" w:color="auto"/>
            </w:tcBorders>
          </w:tcPr>
          <w:p w:rsidR="001F421A" w:rsidRPr="006B3584" w:rsidRDefault="001F421A" w:rsidP="001F421A">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1F421A" w:rsidRDefault="00E026FD" w:rsidP="001F421A">
      <w:pPr>
        <w:jc w:val="both"/>
      </w:pPr>
      <w:r>
        <w:t>«_</w:t>
      </w:r>
      <w:r w:rsidRPr="00E026FD">
        <w:rPr>
          <w:u w:val="single"/>
        </w:rPr>
        <w:t>1</w:t>
      </w:r>
      <w:r w:rsidR="008B4420">
        <w:rPr>
          <w:u w:val="single"/>
        </w:rPr>
        <w:t>4</w:t>
      </w:r>
      <w:r>
        <w:t>_» _</w:t>
      </w:r>
      <w:r w:rsidR="001F421A">
        <w:t>_</w:t>
      </w:r>
      <w:r>
        <w:rPr>
          <w:u w:val="single"/>
        </w:rPr>
        <w:t xml:space="preserve"> </w:t>
      </w:r>
      <w:r w:rsidR="008B4420">
        <w:rPr>
          <w:u w:val="single"/>
        </w:rPr>
        <w:t>июня</w:t>
      </w:r>
      <w:r w:rsidR="00683CF2">
        <w:t>__</w:t>
      </w:r>
      <w:r>
        <w:t xml:space="preserve">_ </w:t>
      </w:r>
      <w:r w:rsidRPr="00FB6DF7">
        <w:rPr>
          <w:u w:val="single"/>
        </w:rPr>
        <w:t>20</w:t>
      </w:r>
      <w:r w:rsidR="00A700E5" w:rsidRPr="00FB6DF7">
        <w:rPr>
          <w:u w:val="single"/>
        </w:rPr>
        <w:t>2</w:t>
      </w:r>
      <w:r w:rsidR="008B4420">
        <w:rPr>
          <w:u w:val="single"/>
        </w:rPr>
        <w:t>2</w:t>
      </w:r>
      <w:r w:rsidR="001F421A">
        <w:t>_ г.</w:t>
      </w:r>
    </w:p>
    <w:p w:rsidR="0096270E" w:rsidRDefault="0096270E" w:rsidP="0096270E">
      <w:pPr>
        <w:tabs>
          <w:tab w:val="center" w:pos="7740"/>
        </w:tabs>
        <w:jc w:val="both"/>
      </w:pPr>
    </w:p>
    <w:p w:rsidR="0096270E" w:rsidRDefault="0096270E" w:rsidP="0096270E">
      <w:pPr>
        <w:tabs>
          <w:tab w:val="center" w:pos="7740"/>
        </w:tabs>
        <w:jc w:val="both"/>
      </w:pPr>
      <w:r>
        <w:lastRenderedPageBreak/>
        <w:t xml:space="preserve">                                                                                                                  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
        <w:gridCol w:w="489"/>
        <w:gridCol w:w="322"/>
        <w:gridCol w:w="2280"/>
        <w:gridCol w:w="352"/>
        <w:gridCol w:w="406"/>
        <w:gridCol w:w="700"/>
      </w:tblGrid>
      <w:tr w:rsidR="0096270E" w:rsidTr="000821A0">
        <w:tc>
          <w:tcPr>
            <w:tcW w:w="5086" w:type="dxa"/>
            <w:gridSpan w:val="7"/>
            <w:tcBorders>
              <w:bottom w:val="single" w:sz="4" w:space="0" w:color="auto"/>
            </w:tcBorders>
            <w:vAlign w:val="bottom"/>
          </w:tcPr>
          <w:p w:rsidR="0096270E" w:rsidRPr="00476092" w:rsidRDefault="0096270E" w:rsidP="000821A0">
            <w:pPr>
              <w:jc w:val="center"/>
            </w:pPr>
            <w:r>
              <w:t>Глава администрации Цивильского</w:t>
            </w:r>
            <w:r>
              <w:rPr>
                <w:lang w:val="en-US"/>
              </w:rPr>
              <w:t xml:space="preserve"> </w:t>
            </w:r>
          </w:p>
        </w:tc>
      </w:tr>
      <w:tr w:rsidR="0096270E" w:rsidRPr="00502EF0" w:rsidTr="000821A0">
        <w:tc>
          <w:tcPr>
            <w:tcW w:w="5086" w:type="dxa"/>
            <w:gridSpan w:val="7"/>
            <w:tcBorders>
              <w:top w:val="single" w:sz="4" w:space="0" w:color="auto"/>
            </w:tcBorders>
          </w:tcPr>
          <w:p w:rsidR="0096270E" w:rsidRPr="00502EF0" w:rsidRDefault="0096270E" w:rsidP="000821A0">
            <w:pPr>
              <w:jc w:val="center"/>
              <w:rPr>
                <w:sz w:val="14"/>
                <w:szCs w:val="14"/>
              </w:rPr>
            </w:pPr>
            <w:proofErr w:type="gramStart"/>
            <w:r w:rsidRPr="00502EF0">
              <w:rPr>
                <w:sz w:val="14"/>
                <w:szCs w:val="14"/>
              </w:rPr>
              <w:t>(должность, ф. и. о. руководителя органа</w:t>
            </w:r>
            <w:proofErr w:type="gramEnd"/>
          </w:p>
        </w:tc>
      </w:tr>
      <w:tr w:rsidR="0096270E" w:rsidTr="000821A0">
        <w:tc>
          <w:tcPr>
            <w:tcW w:w="5086" w:type="dxa"/>
            <w:gridSpan w:val="7"/>
            <w:tcBorders>
              <w:bottom w:val="single" w:sz="4" w:space="0" w:color="auto"/>
            </w:tcBorders>
            <w:vAlign w:val="bottom"/>
          </w:tcPr>
          <w:p w:rsidR="0096270E" w:rsidRDefault="0096270E" w:rsidP="000821A0">
            <w:pPr>
              <w:jc w:val="center"/>
            </w:pPr>
            <w:r>
              <w:t>городского поселения Цивильского района</w:t>
            </w:r>
          </w:p>
          <w:p w:rsidR="0096270E" w:rsidRDefault="0096270E" w:rsidP="000821A0">
            <w:pPr>
              <w:jc w:val="center"/>
            </w:pPr>
            <w:r>
              <w:t>Чувашской Республики В.И. Петров</w:t>
            </w:r>
          </w:p>
        </w:tc>
      </w:tr>
      <w:tr w:rsidR="0096270E" w:rsidRPr="00502EF0" w:rsidTr="000821A0">
        <w:tc>
          <w:tcPr>
            <w:tcW w:w="5086" w:type="dxa"/>
            <w:gridSpan w:val="7"/>
            <w:tcBorders>
              <w:top w:val="single" w:sz="4" w:space="0" w:color="auto"/>
            </w:tcBorders>
          </w:tcPr>
          <w:p w:rsidR="0096270E" w:rsidRPr="00502EF0" w:rsidRDefault="0096270E" w:rsidP="000821A0">
            <w:pPr>
              <w:jc w:val="center"/>
              <w:rPr>
                <w:sz w:val="14"/>
                <w:szCs w:val="14"/>
              </w:rPr>
            </w:pPr>
            <w:r w:rsidRPr="00502EF0">
              <w:rPr>
                <w:sz w:val="14"/>
                <w:szCs w:val="14"/>
              </w:rPr>
              <w:t>местного самоуправления, являющегося организатором конкурса,</w:t>
            </w:r>
          </w:p>
        </w:tc>
      </w:tr>
      <w:tr w:rsidR="0096270E" w:rsidTr="000821A0">
        <w:tc>
          <w:tcPr>
            <w:tcW w:w="5086" w:type="dxa"/>
            <w:gridSpan w:val="7"/>
            <w:tcBorders>
              <w:bottom w:val="single" w:sz="4" w:space="0" w:color="auto"/>
            </w:tcBorders>
            <w:vAlign w:val="bottom"/>
          </w:tcPr>
          <w:p w:rsidR="0096270E" w:rsidRDefault="0096270E" w:rsidP="000821A0">
            <w:pPr>
              <w:jc w:val="center"/>
            </w:pPr>
            <w:r>
              <w:t>4299</w:t>
            </w:r>
            <w:r w:rsidRPr="00DA7D2B">
              <w:t xml:space="preserve">00, г. </w:t>
            </w:r>
            <w:r>
              <w:t>Цивильск</w:t>
            </w:r>
            <w:r w:rsidRPr="00DA7D2B">
              <w:t xml:space="preserve">, ул. </w:t>
            </w:r>
            <w:r>
              <w:t>Маяковского</w:t>
            </w:r>
            <w:r w:rsidRPr="00DA7D2B">
              <w:t>, д.</w:t>
            </w:r>
            <w:r>
              <w:t>12</w:t>
            </w:r>
          </w:p>
        </w:tc>
      </w:tr>
      <w:tr w:rsidR="0096270E" w:rsidRPr="00502EF0" w:rsidTr="000821A0">
        <w:tc>
          <w:tcPr>
            <w:tcW w:w="5086" w:type="dxa"/>
            <w:gridSpan w:val="7"/>
            <w:tcBorders>
              <w:top w:val="single" w:sz="4" w:space="0" w:color="auto"/>
            </w:tcBorders>
          </w:tcPr>
          <w:p w:rsidR="0096270E" w:rsidRPr="00502EF0" w:rsidRDefault="0096270E" w:rsidP="000821A0">
            <w:pPr>
              <w:jc w:val="center"/>
              <w:rPr>
                <w:sz w:val="14"/>
                <w:szCs w:val="14"/>
              </w:rPr>
            </w:pPr>
            <w:r w:rsidRPr="00502EF0">
              <w:rPr>
                <w:sz w:val="14"/>
                <w:szCs w:val="14"/>
              </w:rPr>
              <w:t>почтовый индекс и адрес, телефон,</w:t>
            </w:r>
          </w:p>
        </w:tc>
      </w:tr>
      <w:tr w:rsidR="0096270E" w:rsidTr="000821A0">
        <w:tc>
          <w:tcPr>
            <w:tcW w:w="5086" w:type="dxa"/>
            <w:gridSpan w:val="7"/>
            <w:tcBorders>
              <w:bottom w:val="single" w:sz="4" w:space="0" w:color="auto"/>
            </w:tcBorders>
            <w:vAlign w:val="bottom"/>
          </w:tcPr>
          <w:p w:rsidR="0096270E" w:rsidRDefault="0096270E" w:rsidP="000821A0">
            <w:pPr>
              <w:jc w:val="center"/>
            </w:pPr>
            <w:r>
              <w:t>8(83545) 21-5-15; 21-2-36</w:t>
            </w:r>
            <w:r w:rsidRPr="00DA7D2B">
              <w:t xml:space="preserve">, </w:t>
            </w:r>
            <w:proofErr w:type="spellStart"/>
            <w:r>
              <w:rPr>
                <w:lang w:val="en-US"/>
              </w:rPr>
              <w:t>zivil</w:t>
            </w:r>
            <w:proofErr w:type="spellEnd"/>
            <w:r>
              <w:t>_</w:t>
            </w:r>
            <w:proofErr w:type="spellStart"/>
            <w:r w:rsidRPr="00F877C1">
              <w:rPr>
                <w:lang w:val="en-US"/>
              </w:rPr>
              <w:t>civ</w:t>
            </w:r>
            <w:proofErr w:type="spellEnd"/>
            <w:r w:rsidRPr="00F877C1">
              <w:rPr>
                <w:bCs/>
              </w:rPr>
              <w:t>@</w:t>
            </w:r>
            <w:r w:rsidRPr="00F877C1">
              <w:rPr>
                <w:bCs/>
                <w:lang w:val="en-US"/>
              </w:rPr>
              <w:t>cap</w:t>
            </w:r>
            <w:r w:rsidRPr="00F877C1">
              <w:rPr>
                <w:bCs/>
              </w:rPr>
              <w:t>.</w:t>
            </w:r>
            <w:proofErr w:type="spellStart"/>
            <w:r w:rsidRPr="00F877C1">
              <w:rPr>
                <w:bCs/>
                <w:lang w:val="en-US"/>
              </w:rPr>
              <w:t>ru</w:t>
            </w:r>
            <w:proofErr w:type="spellEnd"/>
          </w:p>
        </w:tc>
      </w:tr>
      <w:tr w:rsidR="0096270E" w:rsidRPr="00502EF0" w:rsidTr="000821A0">
        <w:tc>
          <w:tcPr>
            <w:tcW w:w="5086" w:type="dxa"/>
            <w:gridSpan w:val="7"/>
            <w:tcBorders>
              <w:top w:val="single" w:sz="4" w:space="0" w:color="auto"/>
            </w:tcBorders>
          </w:tcPr>
          <w:p w:rsidR="0096270E" w:rsidRPr="00502EF0" w:rsidRDefault="0096270E" w:rsidP="000821A0">
            <w:pPr>
              <w:jc w:val="center"/>
              <w:rPr>
                <w:sz w:val="14"/>
                <w:szCs w:val="14"/>
              </w:rPr>
            </w:pPr>
            <w:r w:rsidRPr="00502EF0">
              <w:rPr>
                <w:sz w:val="14"/>
                <w:szCs w:val="14"/>
              </w:rPr>
              <w:t>факс, адрес электронной почты)</w:t>
            </w:r>
          </w:p>
        </w:tc>
      </w:tr>
      <w:tr w:rsidR="0096270E" w:rsidTr="000821A0">
        <w:tc>
          <w:tcPr>
            <w:tcW w:w="537" w:type="dxa"/>
            <w:vAlign w:val="bottom"/>
          </w:tcPr>
          <w:p w:rsidR="0096270E" w:rsidRDefault="0096270E" w:rsidP="000821A0">
            <w:pPr>
              <w:jc w:val="right"/>
            </w:pPr>
            <w:r>
              <w:t>«</w:t>
            </w:r>
          </w:p>
        </w:tc>
        <w:tc>
          <w:tcPr>
            <w:tcW w:w="489" w:type="dxa"/>
            <w:tcBorders>
              <w:bottom w:val="single" w:sz="4" w:space="0" w:color="auto"/>
            </w:tcBorders>
            <w:vAlign w:val="bottom"/>
          </w:tcPr>
          <w:p w:rsidR="0096270E" w:rsidRDefault="0096270E" w:rsidP="000821A0">
            <w:pPr>
              <w:jc w:val="center"/>
            </w:pPr>
            <w:r>
              <w:t>14</w:t>
            </w:r>
          </w:p>
        </w:tc>
        <w:tc>
          <w:tcPr>
            <w:tcW w:w="322" w:type="dxa"/>
            <w:vAlign w:val="bottom"/>
          </w:tcPr>
          <w:p w:rsidR="0096270E" w:rsidRDefault="0096270E" w:rsidP="000821A0">
            <w:pPr>
              <w:jc w:val="both"/>
            </w:pPr>
            <w:r>
              <w:t>»</w:t>
            </w:r>
          </w:p>
        </w:tc>
        <w:tc>
          <w:tcPr>
            <w:tcW w:w="2280" w:type="dxa"/>
            <w:tcBorders>
              <w:bottom w:val="single" w:sz="4" w:space="0" w:color="auto"/>
            </w:tcBorders>
            <w:vAlign w:val="bottom"/>
          </w:tcPr>
          <w:p w:rsidR="0096270E" w:rsidRDefault="0096270E" w:rsidP="000821A0">
            <w:pPr>
              <w:jc w:val="center"/>
            </w:pPr>
            <w:r>
              <w:t>июня</w:t>
            </w:r>
          </w:p>
        </w:tc>
        <w:tc>
          <w:tcPr>
            <w:tcW w:w="352" w:type="dxa"/>
            <w:vAlign w:val="bottom"/>
          </w:tcPr>
          <w:p w:rsidR="0096270E" w:rsidRDefault="0096270E" w:rsidP="000821A0">
            <w:pPr>
              <w:jc w:val="right"/>
            </w:pPr>
            <w:r>
              <w:t>20</w:t>
            </w:r>
          </w:p>
        </w:tc>
        <w:tc>
          <w:tcPr>
            <w:tcW w:w="406" w:type="dxa"/>
            <w:tcBorders>
              <w:bottom w:val="single" w:sz="4" w:space="0" w:color="auto"/>
            </w:tcBorders>
            <w:vAlign w:val="bottom"/>
          </w:tcPr>
          <w:p w:rsidR="0096270E" w:rsidRDefault="0096270E" w:rsidP="000821A0">
            <w:pPr>
              <w:jc w:val="both"/>
            </w:pPr>
            <w:r>
              <w:t>22</w:t>
            </w:r>
          </w:p>
        </w:tc>
        <w:tc>
          <w:tcPr>
            <w:tcW w:w="700" w:type="dxa"/>
            <w:vAlign w:val="bottom"/>
          </w:tcPr>
          <w:p w:rsidR="0096270E" w:rsidRDefault="0096270E" w:rsidP="000821A0">
            <w:pPr>
              <w:jc w:val="both"/>
            </w:pPr>
            <w:r>
              <w:t xml:space="preserve"> </w:t>
            </w:r>
            <w:proofErr w:type="gramStart"/>
            <w:r>
              <w:t>г</w:t>
            </w:r>
            <w:proofErr w:type="gramEnd"/>
            <w:r>
              <w:t>.</w:t>
            </w:r>
          </w:p>
        </w:tc>
      </w:tr>
      <w:tr w:rsidR="0096270E" w:rsidRPr="00502EF0" w:rsidTr="000821A0">
        <w:tc>
          <w:tcPr>
            <w:tcW w:w="5086" w:type="dxa"/>
            <w:gridSpan w:val="7"/>
          </w:tcPr>
          <w:p w:rsidR="0096270E" w:rsidRPr="00502EF0" w:rsidRDefault="0096270E" w:rsidP="000821A0">
            <w:pPr>
              <w:jc w:val="center"/>
              <w:rPr>
                <w:sz w:val="14"/>
                <w:szCs w:val="14"/>
              </w:rPr>
            </w:pPr>
            <w:r w:rsidRPr="00502EF0">
              <w:rPr>
                <w:sz w:val="14"/>
                <w:szCs w:val="14"/>
              </w:rPr>
              <w:t>(дата утверждения)</w:t>
            </w:r>
          </w:p>
        </w:tc>
      </w:tr>
    </w:tbl>
    <w:p w:rsidR="0096270E" w:rsidRDefault="0096270E" w:rsidP="0096270E">
      <w:pPr>
        <w:jc w:val="both"/>
      </w:pPr>
    </w:p>
    <w:p w:rsidR="0096270E" w:rsidRDefault="0096270E" w:rsidP="0096270E">
      <w:pPr>
        <w:jc w:val="both"/>
      </w:pPr>
    </w:p>
    <w:p w:rsidR="0096270E" w:rsidRDefault="0096270E" w:rsidP="0096270E">
      <w:pPr>
        <w:jc w:val="both"/>
      </w:pPr>
    </w:p>
    <w:p w:rsidR="0096270E" w:rsidRPr="00502EF0" w:rsidRDefault="0096270E" w:rsidP="0096270E">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96270E" w:rsidRDefault="0096270E" w:rsidP="0096270E">
      <w:pPr>
        <w:jc w:val="both"/>
      </w:pPr>
    </w:p>
    <w:p w:rsidR="0096270E" w:rsidRPr="00502EF0" w:rsidRDefault="0096270E" w:rsidP="0096270E">
      <w:pPr>
        <w:jc w:val="center"/>
        <w:rPr>
          <w:b/>
          <w:bCs/>
          <w:sz w:val="28"/>
          <w:szCs w:val="28"/>
        </w:rPr>
      </w:pPr>
      <w:r w:rsidRPr="00502EF0">
        <w:rPr>
          <w:b/>
          <w:bCs/>
          <w:sz w:val="28"/>
          <w:szCs w:val="28"/>
        </w:rPr>
        <w:t>I. Общие сведения о многоквартирном доме</w:t>
      </w:r>
    </w:p>
    <w:p w:rsidR="0096270E" w:rsidRDefault="0096270E" w:rsidP="0096270E">
      <w:pPr>
        <w:jc w:val="both"/>
      </w:pPr>
    </w:p>
    <w:p w:rsidR="0096270E" w:rsidRPr="00584CE9" w:rsidRDefault="0096270E" w:rsidP="0096270E">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96270E" w:rsidTr="000821A0">
        <w:tc>
          <w:tcPr>
            <w:tcW w:w="3528" w:type="dxa"/>
            <w:gridSpan w:val="4"/>
            <w:vAlign w:val="bottom"/>
          </w:tcPr>
          <w:p w:rsidR="0096270E" w:rsidRDefault="0096270E" w:rsidP="000821A0">
            <w:pPr>
              <w:jc w:val="both"/>
            </w:pPr>
            <w:r>
              <w:t>1. Адрес многоквартирного дома</w:t>
            </w:r>
          </w:p>
        </w:tc>
        <w:tc>
          <w:tcPr>
            <w:tcW w:w="6313" w:type="dxa"/>
            <w:gridSpan w:val="4"/>
            <w:tcBorders>
              <w:bottom w:val="single" w:sz="4" w:space="0" w:color="auto"/>
            </w:tcBorders>
            <w:vAlign w:val="bottom"/>
          </w:tcPr>
          <w:p w:rsidR="0096270E" w:rsidRPr="00B320E6" w:rsidRDefault="0096270E" w:rsidP="000821A0">
            <w:r>
              <w:t>Чувашская Республика, г</w:t>
            </w:r>
            <w:proofErr w:type="gramStart"/>
            <w:r>
              <w:t>.Ц</w:t>
            </w:r>
            <w:proofErr w:type="gramEnd"/>
            <w:r>
              <w:t>ивильск, ул.Гагарина, д. 7</w:t>
            </w:r>
          </w:p>
        </w:tc>
      </w:tr>
      <w:tr w:rsidR="0096270E" w:rsidTr="000821A0">
        <w:tc>
          <w:tcPr>
            <w:tcW w:w="6845" w:type="dxa"/>
            <w:gridSpan w:val="6"/>
            <w:vAlign w:val="bottom"/>
          </w:tcPr>
          <w:p w:rsidR="0096270E" w:rsidRDefault="0096270E" w:rsidP="000821A0">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96270E" w:rsidRDefault="0096270E" w:rsidP="000821A0">
            <w:r>
              <w:t>-</w:t>
            </w:r>
          </w:p>
        </w:tc>
      </w:tr>
      <w:tr w:rsidR="0096270E" w:rsidTr="000821A0">
        <w:tblPrEx>
          <w:tblBorders>
            <w:bottom w:val="single" w:sz="4" w:space="0" w:color="auto"/>
          </w:tblBorders>
        </w:tblPrEx>
        <w:tc>
          <w:tcPr>
            <w:tcW w:w="9841" w:type="dxa"/>
            <w:gridSpan w:val="8"/>
            <w:tcBorders>
              <w:bottom w:val="single" w:sz="4" w:space="0" w:color="auto"/>
            </w:tcBorders>
            <w:vAlign w:val="bottom"/>
          </w:tcPr>
          <w:p w:rsidR="0096270E" w:rsidRDefault="0096270E" w:rsidP="000821A0">
            <w:pPr>
              <w:jc w:val="center"/>
            </w:pPr>
          </w:p>
        </w:tc>
      </w:tr>
      <w:tr w:rsidR="0096270E" w:rsidTr="000821A0">
        <w:tc>
          <w:tcPr>
            <w:tcW w:w="2618" w:type="dxa"/>
            <w:gridSpan w:val="2"/>
            <w:tcBorders>
              <w:top w:val="single" w:sz="4" w:space="0" w:color="auto"/>
            </w:tcBorders>
            <w:vAlign w:val="bottom"/>
          </w:tcPr>
          <w:p w:rsidR="0096270E" w:rsidRDefault="0096270E" w:rsidP="000821A0">
            <w:pPr>
              <w:jc w:val="both"/>
            </w:pPr>
            <w:r>
              <w:t>3. Серия, тип постройки</w:t>
            </w:r>
          </w:p>
        </w:tc>
        <w:tc>
          <w:tcPr>
            <w:tcW w:w="7223" w:type="dxa"/>
            <w:gridSpan w:val="6"/>
            <w:tcBorders>
              <w:top w:val="single" w:sz="4" w:space="0" w:color="auto"/>
              <w:bottom w:val="single" w:sz="4" w:space="0" w:color="auto"/>
            </w:tcBorders>
            <w:vAlign w:val="bottom"/>
          </w:tcPr>
          <w:p w:rsidR="0096270E" w:rsidRDefault="0096270E" w:rsidP="000821A0">
            <w:r>
              <w:t>Многоквартирный жилой дом</w:t>
            </w:r>
          </w:p>
        </w:tc>
      </w:tr>
      <w:tr w:rsidR="0096270E" w:rsidTr="000821A0">
        <w:tc>
          <w:tcPr>
            <w:tcW w:w="1890" w:type="dxa"/>
            <w:vAlign w:val="bottom"/>
          </w:tcPr>
          <w:p w:rsidR="0096270E" w:rsidRDefault="0096270E" w:rsidP="000821A0">
            <w:pPr>
              <w:jc w:val="both"/>
            </w:pPr>
            <w:r>
              <w:t>4. Год постройки</w:t>
            </w:r>
          </w:p>
        </w:tc>
        <w:tc>
          <w:tcPr>
            <w:tcW w:w="7951" w:type="dxa"/>
            <w:gridSpan w:val="7"/>
            <w:tcBorders>
              <w:bottom w:val="single" w:sz="4" w:space="0" w:color="auto"/>
            </w:tcBorders>
            <w:vAlign w:val="bottom"/>
          </w:tcPr>
          <w:p w:rsidR="0096270E" w:rsidRDefault="0096270E" w:rsidP="000821A0">
            <w:r>
              <w:t>1962 г.</w:t>
            </w:r>
          </w:p>
        </w:tc>
      </w:tr>
      <w:tr w:rsidR="0096270E" w:rsidTr="000821A0">
        <w:tc>
          <w:tcPr>
            <w:tcW w:w="7055" w:type="dxa"/>
            <w:gridSpan w:val="7"/>
            <w:vAlign w:val="bottom"/>
          </w:tcPr>
          <w:p w:rsidR="0096270E" w:rsidRDefault="0096270E" w:rsidP="000821A0">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96270E" w:rsidRDefault="0096270E" w:rsidP="000821A0">
            <w:r>
              <w:t>41%</w:t>
            </w:r>
          </w:p>
        </w:tc>
      </w:tr>
      <w:tr w:rsidR="0096270E" w:rsidTr="000821A0">
        <w:tblPrEx>
          <w:tblBorders>
            <w:bottom w:val="single" w:sz="4" w:space="0" w:color="auto"/>
          </w:tblBorders>
        </w:tblPrEx>
        <w:tc>
          <w:tcPr>
            <w:tcW w:w="9841" w:type="dxa"/>
            <w:gridSpan w:val="8"/>
            <w:tcBorders>
              <w:bottom w:val="single" w:sz="4" w:space="0" w:color="auto"/>
            </w:tcBorders>
            <w:vAlign w:val="bottom"/>
          </w:tcPr>
          <w:p w:rsidR="0096270E" w:rsidRDefault="0096270E" w:rsidP="000821A0">
            <w:pPr>
              <w:jc w:val="center"/>
            </w:pPr>
          </w:p>
        </w:tc>
      </w:tr>
      <w:tr w:rsidR="0096270E" w:rsidTr="000821A0">
        <w:tc>
          <w:tcPr>
            <w:tcW w:w="3416" w:type="dxa"/>
            <w:gridSpan w:val="3"/>
            <w:tcBorders>
              <w:top w:val="single" w:sz="4" w:space="0" w:color="auto"/>
            </w:tcBorders>
            <w:vAlign w:val="bottom"/>
          </w:tcPr>
          <w:p w:rsidR="0096270E" w:rsidRDefault="0096270E" w:rsidP="000821A0">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96270E" w:rsidRDefault="0096270E" w:rsidP="000821A0">
            <w:r>
              <w:t>-</w:t>
            </w:r>
          </w:p>
        </w:tc>
      </w:tr>
      <w:tr w:rsidR="0096270E" w:rsidTr="000821A0">
        <w:tc>
          <w:tcPr>
            <w:tcW w:w="4326" w:type="dxa"/>
            <w:gridSpan w:val="5"/>
            <w:vAlign w:val="bottom"/>
          </w:tcPr>
          <w:p w:rsidR="0096270E" w:rsidRDefault="0096270E" w:rsidP="000821A0">
            <w:pPr>
              <w:jc w:val="both"/>
            </w:pPr>
            <w:r>
              <w:t>7. Год последнего капитального ремонта</w:t>
            </w:r>
          </w:p>
        </w:tc>
        <w:tc>
          <w:tcPr>
            <w:tcW w:w="5515" w:type="dxa"/>
            <w:gridSpan w:val="3"/>
            <w:tcBorders>
              <w:bottom w:val="single" w:sz="4" w:space="0" w:color="auto"/>
            </w:tcBorders>
            <w:vAlign w:val="bottom"/>
          </w:tcPr>
          <w:p w:rsidR="0096270E" w:rsidRDefault="0096270E" w:rsidP="000821A0">
            <w:r>
              <w:t>-</w:t>
            </w:r>
          </w:p>
        </w:tc>
      </w:tr>
    </w:tbl>
    <w:p w:rsidR="0096270E" w:rsidRPr="00926605" w:rsidRDefault="0096270E" w:rsidP="0096270E">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96270E" w:rsidTr="000821A0">
        <w:tc>
          <w:tcPr>
            <w:tcW w:w="722" w:type="dxa"/>
            <w:gridSpan w:val="2"/>
            <w:vAlign w:val="bottom"/>
          </w:tcPr>
          <w:p w:rsidR="0096270E" w:rsidRDefault="0096270E" w:rsidP="000821A0">
            <w:pPr>
              <w:jc w:val="both"/>
            </w:pPr>
            <w:r>
              <w:t>сносу</w:t>
            </w:r>
          </w:p>
        </w:tc>
        <w:tc>
          <w:tcPr>
            <w:tcW w:w="9469" w:type="dxa"/>
            <w:gridSpan w:val="6"/>
            <w:tcBorders>
              <w:bottom w:val="single" w:sz="4" w:space="0" w:color="auto"/>
            </w:tcBorders>
            <w:vAlign w:val="bottom"/>
          </w:tcPr>
          <w:p w:rsidR="0096270E" w:rsidRDefault="0096270E" w:rsidP="000821A0">
            <w:r>
              <w:t>-</w:t>
            </w:r>
          </w:p>
        </w:tc>
      </w:tr>
      <w:tr w:rsidR="0096270E" w:rsidTr="000821A0">
        <w:trPr>
          <w:gridBefore w:val="1"/>
          <w:wBefore w:w="390" w:type="dxa"/>
        </w:trPr>
        <w:tc>
          <w:tcPr>
            <w:tcW w:w="2322" w:type="dxa"/>
            <w:gridSpan w:val="2"/>
            <w:vAlign w:val="bottom"/>
          </w:tcPr>
          <w:p w:rsidR="0096270E" w:rsidRDefault="0096270E" w:rsidP="000821A0">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96270E" w:rsidRPr="00476092" w:rsidRDefault="0096270E" w:rsidP="000821A0">
            <w:r>
              <w:t>2</w:t>
            </w:r>
          </w:p>
        </w:tc>
      </w:tr>
      <w:tr w:rsidR="0096270E" w:rsidTr="000821A0">
        <w:trPr>
          <w:gridBefore w:val="1"/>
          <w:wBefore w:w="390" w:type="dxa"/>
        </w:trPr>
        <w:tc>
          <w:tcPr>
            <w:tcW w:w="2322" w:type="dxa"/>
            <w:gridSpan w:val="2"/>
            <w:vAlign w:val="bottom"/>
          </w:tcPr>
          <w:p w:rsidR="0096270E" w:rsidRDefault="0096270E" w:rsidP="000821A0">
            <w:pPr>
              <w:jc w:val="both"/>
            </w:pPr>
            <w:r>
              <w:t>10. Наличие подвала</w:t>
            </w:r>
          </w:p>
        </w:tc>
        <w:tc>
          <w:tcPr>
            <w:tcW w:w="7479" w:type="dxa"/>
            <w:gridSpan w:val="5"/>
            <w:tcBorders>
              <w:bottom w:val="single" w:sz="4" w:space="0" w:color="auto"/>
            </w:tcBorders>
            <w:vAlign w:val="bottom"/>
          </w:tcPr>
          <w:p w:rsidR="0096270E" w:rsidRDefault="0096270E" w:rsidP="000821A0">
            <w:r>
              <w:t>-</w:t>
            </w:r>
          </w:p>
        </w:tc>
      </w:tr>
      <w:tr w:rsidR="0096270E" w:rsidTr="000821A0">
        <w:trPr>
          <w:gridBefore w:val="1"/>
          <w:wBefore w:w="390" w:type="dxa"/>
        </w:trPr>
        <w:tc>
          <w:tcPr>
            <w:tcW w:w="3292" w:type="dxa"/>
            <w:gridSpan w:val="5"/>
            <w:vAlign w:val="bottom"/>
          </w:tcPr>
          <w:p w:rsidR="0096270E" w:rsidRDefault="0096270E" w:rsidP="000821A0">
            <w:pPr>
              <w:jc w:val="both"/>
            </w:pPr>
            <w:r>
              <w:t>11. Наличие цокольного этажа</w:t>
            </w:r>
          </w:p>
        </w:tc>
        <w:tc>
          <w:tcPr>
            <w:tcW w:w="6509" w:type="dxa"/>
            <w:gridSpan w:val="2"/>
            <w:tcBorders>
              <w:bottom w:val="single" w:sz="4" w:space="0" w:color="auto"/>
            </w:tcBorders>
            <w:vAlign w:val="bottom"/>
          </w:tcPr>
          <w:p w:rsidR="0096270E" w:rsidRDefault="0096270E" w:rsidP="000821A0">
            <w:r>
              <w:t>-</w:t>
            </w:r>
          </w:p>
        </w:tc>
      </w:tr>
      <w:tr w:rsidR="0096270E" w:rsidTr="000821A0">
        <w:trPr>
          <w:gridBefore w:val="1"/>
          <w:wBefore w:w="390" w:type="dxa"/>
        </w:trPr>
        <w:tc>
          <w:tcPr>
            <w:tcW w:w="2474" w:type="dxa"/>
            <w:gridSpan w:val="3"/>
            <w:vAlign w:val="bottom"/>
          </w:tcPr>
          <w:p w:rsidR="0096270E" w:rsidRDefault="0096270E" w:rsidP="000821A0">
            <w:pPr>
              <w:jc w:val="both"/>
            </w:pPr>
            <w:r>
              <w:t>12. Наличие мансарды</w:t>
            </w:r>
          </w:p>
        </w:tc>
        <w:tc>
          <w:tcPr>
            <w:tcW w:w="7327" w:type="dxa"/>
            <w:gridSpan w:val="4"/>
            <w:tcBorders>
              <w:bottom w:val="single" w:sz="4" w:space="0" w:color="auto"/>
            </w:tcBorders>
            <w:vAlign w:val="bottom"/>
          </w:tcPr>
          <w:p w:rsidR="0096270E" w:rsidRDefault="0096270E" w:rsidP="000821A0">
            <w:r>
              <w:t>-</w:t>
            </w:r>
          </w:p>
        </w:tc>
      </w:tr>
      <w:tr w:rsidR="0096270E" w:rsidTr="000821A0">
        <w:trPr>
          <w:gridBefore w:val="1"/>
          <w:wBefore w:w="390" w:type="dxa"/>
        </w:trPr>
        <w:tc>
          <w:tcPr>
            <w:tcW w:w="2474" w:type="dxa"/>
            <w:gridSpan w:val="3"/>
            <w:vAlign w:val="bottom"/>
          </w:tcPr>
          <w:p w:rsidR="0096270E" w:rsidRDefault="0096270E" w:rsidP="000821A0">
            <w:pPr>
              <w:jc w:val="both"/>
            </w:pPr>
            <w:r>
              <w:t>13. Наличие мезонина</w:t>
            </w:r>
          </w:p>
        </w:tc>
        <w:tc>
          <w:tcPr>
            <w:tcW w:w="7327" w:type="dxa"/>
            <w:gridSpan w:val="4"/>
            <w:tcBorders>
              <w:bottom w:val="single" w:sz="4" w:space="0" w:color="auto"/>
            </w:tcBorders>
            <w:vAlign w:val="bottom"/>
          </w:tcPr>
          <w:p w:rsidR="0096270E" w:rsidRDefault="0096270E" w:rsidP="000821A0">
            <w:r>
              <w:t>-</w:t>
            </w:r>
          </w:p>
        </w:tc>
      </w:tr>
      <w:tr w:rsidR="0096270E" w:rsidTr="000821A0">
        <w:trPr>
          <w:gridBefore w:val="1"/>
          <w:wBefore w:w="390" w:type="dxa"/>
        </w:trPr>
        <w:tc>
          <w:tcPr>
            <w:tcW w:w="2599" w:type="dxa"/>
            <w:gridSpan w:val="4"/>
            <w:vAlign w:val="bottom"/>
          </w:tcPr>
          <w:p w:rsidR="0096270E" w:rsidRDefault="0096270E" w:rsidP="000821A0">
            <w:pPr>
              <w:jc w:val="both"/>
            </w:pPr>
            <w:r>
              <w:t>14. Количество квартир</w:t>
            </w:r>
          </w:p>
        </w:tc>
        <w:tc>
          <w:tcPr>
            <w:tcW w:w="7202" w:type="dxa"/>
            <w:gridSpan w:val="3"/>
            <w:tcBorders>
              <w:bottom w:val="single" w:sz="4" w:space="0" w:color="auto"/>
            </w:tcBorders>
            <w:vAlign w:val="bottom"/>
          </w:tcPr>
          <w:p w:rsidR="0096270E" w:rsidRPr="002A0BAD" w:rsidRDefault="0096270E" w:rsidP="000821A0">
            <w:pPr>
              <w:rPr>
                <w:lang w:val="en-US"/>
              </w:rPr>
            </w:pPr>
            <w:r>
              <w:t>16</w:t>
            </w:r>
          </w:p>
        </w:tc>
      </w:tr>
      <w:tr w:rsidR="0096270E" w:rsidTr="000821A0">
        <w:trPr>
          <w:gridBefore w:val="1"/>
          <w:wBefore w:w="390" w:type="dxa"/>
        </w:trPr>
        <w:tc>
          <w:tcPr>
            <w:tcW w:w="8222" w:type="dxa"/>
            <w:gridSpan w:val="6"/>
            <w:vAlign w:val="bottom"/>
          </w:tcPr>
          <w:p w:rsidR="0096270E" w:rsidRDefault="0096270E" w:rsidP="000821A0">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96270E" w:rsidRDefault="0096270E" w:rsidP="000821A0">
            <w:r>
              <w:t>-</w:t>
            </w:r>
          </w:p>
        </w:tc>
      </w:tr>
    </w:tbl>
    <w:p w:rsidR="0096270E" w:rsidRPr="00141007" w:rsidRDefault="0096270E" w:rsidP="0096270E">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18"/>
        <w:gridCol w:w="6873"/>
      </w:tblGrid>
      <w:tr w:rsidR="0096270E" w:rsidTr="000821A0">
        <w:tc>
          <w:tcPr>
            <w:tcW w:w="3318" w:type="dxa"/>
            <w:vAlign w:val="bottom"/>
          </w:tcPr>
          <w:p w:rsidR="0096270E" w:rsidRDefault="0096270E" w:rsidP="000821A0">
            <w:pPr>
              <w:jc w:val="both"/>
            </w:pPr>
            <w:proofErr w:type="gramStart"/>
            <w:r>
              <w:t>непригодными</w:t>
            </w:r>
            <w:proofErr w:type="gramEnd"/>
            <w:r>
              <w:t xml:space="preserve"> для проживания</w:t>
            </w:r>
          </w:p>
        </w:tc>
        <w:tc>
          <w:tcPr>
            <w:tcW w:w="6873" w:type="dxa"/>
            <w:tcBorders>
              <w:bottom w:val="single" w:sz="4" w:space="0" w:color="auto"/>
            </w:tcBorders>
            <w:vAlign w:val="bottom"/>
          </w:tcPr>
          <w:p w:rsidR="0096270E" w:rsidRDefault="0096270E" w:rsidP="000821A0">
            <w:r>
              <w:t>-</w:t>
            </w:r>
          </w:p>
        </w:tc>
      </w:tr>
      <w:tr w:rsidR="0096270E" w:rsidTr="000821A0">
        <w:tblPrEx>
          <w:tblBorders>
            <w:bottom w:val="single" w:sz="4" w:space="0" w:color="auto"/>
          </w:tblBorders>
        </w:tblPrEx>
        <w:tc>
          <w:tcPr>
            <w:tcW w:w="10191" w:type="dxa"/>
            <w:gridSpan w:val="2"/>
            <w:tcBorders>
              <w:bottom w:val="single" w:sz="4" w:space="0" w:color="auto"/>
            </w:tcBorders>
            <w:vAlign w:val="bottom"/>
          </w:tcPr>
          <w:p w:rsidR="0096270E" w:rsidRDefault="0096270E" w:rsidP="000821A0">
            <w:pPr>
              <w:jc w:val="center"/>
            </w:pPr>
          </w:p>
        </w:tc>
      </w:tr>
    </w:tbl>
    <w:p w:rsidR="0096270E" w:rsidRPr="00141007" w:rsidRDefault="0096270E" w:rsidP="0096270E">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96270E" w:rsidTr="000821A0">
        <w:tc>
          <w:tcPr>
            <w:tcW w:w="10191" w:type="dxa"/>
            <w:gridSpan w:val="4"/>
            <w:tcBorders>
              <w:bottom w:val="single" w:sz="4" w:space="0" w:color="auto"/>
            </w:tcBorders>
            <w:vAlign w:val="bottom"/>
          </w:tcPr>
          <w:p w:rsidR="0096270E" w:rsidRDefault="0096270E" w:rsidP="000821A0">
            <w:r>
              <w:t>-</w:t>
            </w:r>
          </w:p>
        </w:tc>
      </w:tr>
      <w:tr w:rsidR="0096270E" w:rsidTr="000821A0">
        <w:tblPrEx>
          <w:tblBorders>
            <w:top w:val="single" w:sz="4" w:space="0" w:color="auto"/>
            <w:bottom w:val="none" w:sz="0" w:space="0" w:color="auto"/>
          </w:tblBorders>
        </w:tblPrEx>
        <w:trPr>
          <w:gridBefore w:val="1"/>
          <w:wBefore w:w="350" w:type="dxa"/>
        </w:trPr>
        <w:tc>
          <w:tcPr>
            <w:tcW w:w="2618" w:type="dxa"/>
            <w:vAlign w:val="bottom"/>
          </w:tcPr>
          <w:p w:rsidR="0096270E" w:rsidRDefault="0096270E" w:rsidP="000821A0">
            <w:pPr>
              <w:jc w:val="both"/>
            </w:pPr>
            <w:r>
              <w:t>18. Строительный объем</w:t>
            </w:r>
          </w:p>
        </w:tc>
        <w:tc>
          <w:tcPr>
            <w:tcW w:w="6537" w:type="dxa"/>
            <w:tcBorders>
              <w:top w:val="nil"/>
              <w:bottom w:val="single" w:sz="4" w:space="0" w:color="auto"/>
            </w:tcBorders>
            <w:vAlign w:val="bottom"/>
          </w:tcPr>
          <w:p w:rsidR="0096270E" w:rsidRDefault="0096270E" w:rsidP="000821A0">
            <w:r>
              <w:t>2143</w:t>
            </w:r>
          </w:p>
        </w:tc>
        <w:tc>
          <w:tcPr>
            <w:tcW w:w="686" w:type="dxa"/>
            <w:vAlign w:val="bottom"/>
          </w:tcPr>
          <w:p w:rsidR="0096270E" w:rsidRDefault="0096270E" w:rsidP="000821A0">
            <w:pPr>
              <w:jc w:val="right"/>
            </w:pPr>
            <w:r>
              <w:t>куб.</w:t>
            </w:r>
            <w:r>
              <w:rPr>
                <w:lang w:val="en-US"/>
              </w:rPr>
              <w:t xml:space="preserve"> </w:t>
            </w:r>
            <w:r>
              <w:t>м</w:t>
            </w:r>
          </w:p>
        </w:tc>
      </w:tr>
    </w:tbl>
    <w:p w:rsidR="0096270E" w:rsidRDefault="0096270E" w:rsidP="0096270E">
      <w:pPr>
        <w:ind w:firstLine="340"/>
        <w:jc w:val="both"/>
      </w:pPr>
      <w:r>
        <w:t>19. Площадь:</w:t>
      </w:r>
    </w:p>
    <w:p w:rsidR="0096270E" w:rsidRPr="00766398" w:rsidRDefault="0096270E" w:rsidP="0096270E">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96270E" w:rsidTr="000821A0">
        <w:tc>
          <w:tcPr>
            <w:tcW w:w="658" w:type="dxa"/>
            <w:vAlign w:val="bottom"/>
          </w:tcPr>
          <w:p w:rsidR="0096270E" w:rsidRDefault="0096270E" w:rsidP="000821A0">
            <w:pPr>
              <w:jc w:val="both"/>
            </w:pPr>
            <w:proofErr w:type="spellStart"/>
            <w:r>
              <w:t>ками</w:t>
            </w:r>
            <w:proofErr w:type="spellEnd"/>
          </w:p>
        </w:tc>
        <w:tc>
          <w:tcPr>
            <w:tcW w:w="8959" w:type="dxa"/>
            <w:tcBorders>
              <w:bottom w:val="single" w:sz="4" w:space="0" w:color="auto"/>
            </w:tcBorders>
            <w:vAlign w:val="bottom"/>
          </w:tcPr>
          <w:p w:rsidR="0096270E" w:rsidRPr="00BB13A5" w:rsidRDefault="0096270E" w:rsidP="000821A0">
            <w:r>
              <w:t>-</w:t>
            </w:r>
          </w:p>
        </w:tc>
        <w:tc>
          <w:tcPr>
            <w:tcW w:w="588" w:type="dxa"/>
            <w:vAlign w:val="bottom"/>
          </w:tcPr>
          <w:p w:rsidR="0096270E" w:rsidRDefault="0096270E" w:rsidP="000821A0">
            <w:pPr>
              <w:jc w:val="right"/>
            </w:pPr>
            <w:r>
              <w:t>кв.</w:t>
            </w:r>
            <w:r>
              <w:rPr>
                <w:lang w:val="en-US"/>
              </w:rPr>
              <w:t xml:space="preserve"> </w:t>
            </w:r>
            <w:r>
              <w:t>м</w:t>
            </w:r>
          </w:p>
        </w:tc>
      </w:tr>
    </w:tbl>
    <w:p w:rsidR="0096270E" w:rsidRDefault="0096270E" w:rsidP="0096270E">
      <w:pPr>
        <w:ind w:firstLine="284"/>
        <w:jc w:val="both"/>
      </w:pPr>
      <w:r>
        <w:t xml:space="preserve">б) жилых помещений (общая площадь квартир) </w:t>
      </w:r>
      <w:r>
        <w:rPr>
          <w:u w:val="single"/>
        </w:rPr>
        <w:t>597,5</w:t>
      </w:r>
      <w:r w:rsidRPr="003F40F4">
        <w:rPr>
          <w:u w:val="single"/>
        </w:rPr>
        <w:t xml:space="preserve"> </w:t>
      </w:r>
      <w:r>
        <w:rPr>
          <w:u w:val="single"/>
        </w:rPr>
        <w:t xml:space="preserve">                                                                </w:t>
      </w:r>
      <w:r w:rsidRPr="003F40F4">
        <w:t>кв. м</w:t>
      </w:r>
    </w:p>
    <w:p w:rsidR="0096270E" w:rsidRPr="003F40F4" w:rsidRDefault="0096270E" w:rsidP="0096270E">
      <w:pPr>
        <w:ind w:left="284"/>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96270E" w:rsidTr="000821A0">
        <w:tc>
          <w:tcPr>
            <w:tcW w:w="3906" w:type="dxa"/>
            <w:vAlign w:val="bottom"/>
          </w:tcPr>
          <w:p w:rsidR="0096270E" w:rsidRDefault="0096270E" w:rsidP="000821A0">
            <w:pPr>
              <w:jc w:val="both"/>
            </w:pPr>
            <w:r>
              <w:t>имущества в многоквартирном доме)</w:t>
            </w:r>
          </w:p>
        </w:tc>
        <w:tc>
          <w:tcPr>
            <w:tcW w:w="5697" w:type="dxa"/>
            <w:tcBorders>
              <w:bottom w:val="single" w:sz="4" w:space="0" w:color="auto"/>
            </w:tcBorders>
            <w:vAlign w:val="bottom"/>
          </w:tcPr>
          <w:p w:rsidR="0096270E" w:rsidRDefault="0096270E" w:rsidP="000821A0">
            <w:r>
              <w:t>-</w:t>
            </w:r>
          </w:p>
        </w:tc>
        <w:tc>
          <w:tcPr>
            <w:tcW w:w="588" w:type="dxa"/>
            <w:vAlign w:val="bottom"/>
          </w:tcPr>
          <w:p w:rsidR="0096270E" w:rsidRDefault="0096270E" w:rsidP="000821A0">
            <w:pPr>
              <w:jc w:val="right"/>
            </w:pPr>
            <w:r>
              <w:t>кв.</w:t>
            </w:r>
            <w:r w:rsidRPr="003F40F4">
              <w:t xml:space="preserve"> </w:t>
            </w:r>
            <w:r>
              <w:t>м</w:t>
            </w:r>
          </w:p>
        </w:tc>
      </w:tr>
    </w:tbl>
    <w:p w:rsidR="0096270E" w:rsidRPr="00C34481" w:rsidRDefault="0096270E" w:rsidP="0096270E">
      <w:pPr>
        <w:ind w:firstLine="340"/>
        <w:jc w:val="both"/>
        <w:rPr>
          <w:sz w:val="2"/>
          <w:szCs w:val="2"/>
        </w:rPr>
      </w:pPr>
      <w:r>
        <w:lastRenderedPageBreak/>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96270E" w:rsidTr="000821A0">
        <w:tc>
          <w:tcPr>
            <w:tcW w:w="4690" w:type="dxa"/>
            <w:gridSpan w:val="3"/>
            <w:vAlign w:val="bottom"/>
          </w:tcPr>
          <w:p w:rsidR="0096270E" w:rsidRDefault="0096270E" w:rsidP="000821A0">
            <w:pPr>
              <w:jc w:val="both"/>
            </w:pPr>
            <w:r>
              <w:t>общего имущества в многоквартирном доме)</w:t>
            </w:r>
          </w:p>
        </w:tc>
        <w:tc>
          <w:tcPr>
            <w:tcW w:w="4913" w:type="dxa"/>
            <w:gridSpan w:val="3"/>
            <w:tcBorders>
              <w:bottom w:val="single" w:sz="4" w:space="0" w:color="auto"/>
            </w:tcBorders>
            <w:vAlign w:val="bottom"/>
          </w:tcPr>
          <w:p w:rsidR="0096270E" w:rsidRDefault="0096270E" w:rsidP="000821A0">
            <w:r>
              <w:t>40,6</w:t>
            </w:r>
          </w:p>
        </w:tc>
        <w:tc>
          <w:tcPr>
            <w:tcW w:w="588" w:type="dxa"/>
            <w:gridSpan w:val="2"/>
            <w:vAlign w:val="bottom"/>
          </w:tcPr>
          <w:p w:rsidR="0096270E" w:rsidRDefault="0096270E" w:rsidP="000821A0">
            <w:pPr>
              <w:jc w:val="right"/>
            </w:pPr>
            <w:r>
              <w:t>кв.</w:t>
            </w:r>
            <w:r>
              <w:rPr>
                <w:lang w:val="en-US"/>
              </w:rPr>
              <w:t xml:space="preserve"> </w:t>
            </w:r>
            <w:r>
              <w:t>м</w:t>
            </w:r>
          </w:p>
        </w:tc>
      </w:tr>
      <w:tr w:rsidR="0096270E" w:rsidTr="000821A0">
        <w:trPr>
          <w:gridBefore w:val="1"/>
          <w:wBefore w:w="350" w:type="dxa"/>
        </w:trPr>
        <w:tc>
          <w:tcPr>
            <w:tcW w:w="2520" w:type="dxa"/>
            <w:vAlign w:val="bottom"/>
          </w:tcPr>
          <w:p w:rsidR="0096270E" w:rsidRDefault="0096270E" w:rsidP="000821A0">
            <w:pPr>
              <w:jc w:val="both"/>
            </w:pPr>
            <w:r>
              <w:t>20. Количество лестниц</w:t>
            </w:r>
          </w:p>
        </w:tc>
        <w:tc>
          <w:tcPr>
            <w:tcW w:w="6957" w:type="dxa"/>
            <w:gridSpan w:val="5"/>
            <w:tcBorders>
              <w:bottom w:val="single" w:sz="4" w:space="0" w:color="auto"/>
            </w:tcBorders>
            <w:vAlign w:val="bottom"/>
          </w:tcPr>
          <w:p w:rsidR="0096270E" w:rsidRPr="00BB13A5" w:rsidRDefault="0096270E" w:rsidP="000821A0">
            <w:r>
              <w:t>4</w:t>
            </w:r>
          </w:p>
        </w:tc>
        <w:tc>
          <w:tcPr>
            <w:tcW w:w="364" w:type="dxa"/>
            <w:vAlign w:val="bottom"/>
          </w:tcPr>
          <w:p w:rsidR="0096270E" w:rsidRDefault="0096270E" w:rsidP="000821A0">
            <w:pPr>
              <w:jc w:val="right"/>
            </w:pPr>
            <w:r>
              <w:t>шт.</w:t>
            </w:r>
          </w:p>
        </w:tc>
      </w:tr>
      <w:tr w:rsidR="0096270E" w:rsidTr="000821A0">
        <w:trPr>
          <w:gridBefore w:val="1"/>
          <w:wBefore w:w="350" w:type="dxa"/>
        </w:trPr>
        <w:tc>
          <w:tcPr>
            <w:tcW w:w="8525" w:type="dxa"/>
            <w:gridSpan w:val="4"/>
            <w:vAlign w:val="bottom"/>
          </w:tcPr>
          <w:p w:rsidR="0096270E" w:rsidRDefault="0096270E" w:rsidP="000821A0">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96270E" w:rsidRDefault="0096270E" w:rsidP="000821A0">
            <w:r>
              <w:t>40,6</w:t>
            </w:r>
          </w:p>
        </w:tc>
        <w:tc>
          <w:tcPr>
            <w:tcW w:w="588" w:type="dxa"/>
            <w:gridSpan w:val="2"/>
            <w:vAlign w:val="bottom"/>
          </w:tcPr>
          <w:p w:rsidR="0096270E" w:rsidRDefault="0096270E" w:rsidP="000821A0">
            <w:pPr>
              <w:jc w:val="right"/>
            </w:pPr>
            <w:r>
              <w:t>кв.</w:t>
            </w:r>
            <w:r w:rsidRPr="00EF5EF4">
              <w:t xml:space="preserve"> </w:t>
            </w:r>
            <w:r>
              <w:t>м</w:t>
            </w:r>
          </w:p>
        </w:tc>
      </w:tr>
      <w:tr w:rsidR="0096270E" w:rsidTr="000821A0">
        <w:trPr>
          <w:gridBefore w:val="1"/>
          <w:wBefore w:w="350" w:type="dxa"/>
        </w:trPr>
        <w:tc>
          <w:tcPr>
            <w:tcW w:w="4368" w:type="dxa"/>
            <w:gridSpan w:val="3"/>
            <w:vAlign w:val="bottom"/>
          </w:tcPr>
          <w:p w:rsidR="0096270E" w:rsidRDefault="0096270E" w:rsidP="000821A0">
            <w:pPr>
              <w:jc w:val="both"/>
            </w:pPr>
            <w:r>
              <w:t>22. Уборочная площадь общих коридоров</w:t>
            </w:r>
          </w:p>
        </w:tc>
        <w:tc>
          <w:tcPr>
            <w:tcW w:w="4885" w:type="dxa"/>
            <w:gridSpan w:val="2"/>
            <w:tcBorders>
              <w:bottom w:val="single" w:sz="4" w:space="0" w:color="auto"/>
            </w:tcBorders>
            <w:vAlign w:val="bottom"/>
          </w:tcPr>
          <w:p w:rsidR="0096270E" w:rsidRDefault="0096270E" w:rsidP="000821A0">
            <w:r>
              <w:t>-</w:t>
            </w:r>
          </w:p>
        </w:tc>
        <w:tc>
          <w:tcPr>
            <w:tcW w:w="588" w:type="dxa"/>
            <w:gridSpan w:val="2"/>
            <w:vAlign w:val="bottom"/>
          </w:tcPr>
          <w:p w:rsidR="0096270E" w:rsidRDefault="0096270E" w:rsidP="000821A0">
            <w:pPr>
              <w:jc w:val="right"/>
            </w:pPr>
            <w:r>
              <w:t>кв.</w:t>
            </w:r>
            <w:r w:rsidRPr="00EF5EF4">
              <w:t xml:space="preserve"> </w:t>
            </w:r>
            <w:r>
              <w:t>м</w:t>
            </w:r>
          </w:p>
        </w:tc>
      </w:tr>
    </w:tbl>
    <w:p w:rsidR="0096270E" w:rsidRPr="00896819" w:rsidRDefault="0096270E" w:rsidP="0096270E">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96270E" w:rsidTr="000821A0">
        <w:tc>
          <w:tcPr>
            <w:tcW w:w="3304" w:type="dxa"/>
            <w:vAlign w:val="bottom"/>
          </w:tcPr>
          <w:p w:rsidR="0096270E" w:rsidRDefault="0096270E" w:rsidP="000821A0">
            <w:pPr>
              <w:jc w:val="both"/>
            </w:pPr>
            <w:r>
              <w:t>чердаки, технические подвалы)</w:t>
            </w:r>
          </w:p>
        </w:tc>
        <w:tc>
          <w:tcPr>
            <w:tcW w:w="6299" w:type="dxa"/>
            <w:tcBorders>
              <w:bottom w:val="single" w:sz="4" w:space="0" w:color="auto"/>
            </w:tcBorders>
            <w:vAlign w:val="bottom"/>
          </w:tcPr>
          <w:p w:rsidR="0096270E" w:rsidRDefault="0096270E" w:rsidP="000821A0">
            <w:r>
              <w:t>-</w:t>
            </w:r>
          </w:p>
        </w:tc>
        <w:tc>
          <w:tcPr>
            <w:tcW w:w="588" w:type="dxa"/>
            <w:vAlign w:val="bottom"/>
          </w:tcPr>
          <w:p w:rsidR="0096270E" w:rsidRDefault="0096270E" w:rsidP="000821A0">
            <w:pPr>
              <w:jc w:val="right"/>
            </w:pPr>
            <w:r>
              <w:t>кв.</w:t>
            </w:r>
            <w:r w:rsidRPr="00EF5EF4">
              <w:t xml:space="preserve"> </w:t>
            </w:r>
            <w:r>
              <w:t>м</w:t>
            </w:r>
          </w:p>
        </w:tc>
      </w:tr>
    </w:tbl>
    <w:p w:rsidR="0096270E" w:rsidRPr="00896819" w:rsidRDefault="0096270E" w:rsidP="0096270E">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96270E" w:rsidTr="000821A0">
        <w:tc>
          <w:tcPr>
            <w:tcW w:w="574" w:type="dxa"/>
            <w:gridSpan w:val="2"/>
            <w:vAlign w:val="bottom"/>
          </w:tcPr>
          <w:p w:rsidR="0096270E" w:rsidRDefault="0096270E" w:rsidP="000821A0">
            <w:pPr>
              <w:jc w:val="both"/>
            </w:pPr>
            <w:r>
              <w:t>дома</w:t>
            </w:r>
          </w:p>
        </w:tc>
        <w:tc>
          <w:tcPr>
            <w:tcW w:w="9617" w:type="dxa"/>
            <w:gridSpan w:val="2"/>
            <w:tcBorders>
              <w:bottom w:val="single" w:sz="4" w:space="0" w:color="auto"/>
            </w:tcBorders>
            <w:vAlign w:val="bottom"/>
          </w:tcPr>
          <w:p w:rsidR="0096270E" w:rsidRDefault="0096270E" w:rsidP="000821A0">
            <w:r>
              <w:t>-</w:t>
            </w:r>
          </w:p>
        </w:tc>
      </w:tr>
      <w:tr w:rsidR="0096270E" w:rsidTr="000821A0">
        <w:trPr>
          <w:gridBefore w:val="1"/>
          <w:wBefore w:w="350" w:type="dxa"/>
        </w:trPr>
        <w:tc>
          <w:tcPr>
            <w:tcW w:w="6439" w:type="dxa"/>
            <w:gridSpan w:val="2"/>
            <w:vAlign w:val="bottom"/>
          </w:tcPr>
          <w:p w:rsidR="0096270E" w:rsidRDefault="0096270E" w:rsidP="000821A0">
            <w:pPr>
              <w:jc w:val="both"/>
            </w:pPr>
            <w:r>
              <w:t>25. Кадастровый номер земельного участка (при его наличии)</w:t>
            </w:r>
          </w:p>
        </w:tc>
        <w:tc>
          <w:tcPr>
            <w:tcW w:w="3402" w:type="dxa"/>
            <w:tcBorders>
              <w:bottom w:val="single" w:sz="4" w:space="0" w:color="auto"/>
            </w:tcBorders>
            <w:vAlign w:val="bottom"/>
          </w:tcPr>
          <w:p w:rsidR="0096270E" w:rsidRDefault="0096270E" w:rsidP="000821A0">
            <w:r>
              <w:t>-</w:t>
            </w:r>
          </w:p>
        </w:tc>
      </w:tr>
      <w:tr w:rsidR="0096270E" w:rsidTr="000821A0">
        <w:tblPrEx>
          <w:tblBorders>
            <w:bottom w:val="single" w:sz="4" w:space="0" w:color="auto"/>
          </w:tblBorders>
        </w:tblPrEx>
        <w:tc>
          <w:tcPr>
            <w:tcW w:w="10191" w:type="dxa"/>
            <w:gridSpan w:val="4"/>
            <w:tcBorders>
              <w:bottom w:val="single" w:sz="4" w:space="0" w:color="auto"/>
            </w:tcBorders>
            <w:vAlign w:val="bottom"/>
          </w:tcPr>
          <w:p w:rsidR="0096270E" w:rsidRDefault="0096270E" w:rsidP="000821A0">
            <w:pPr>
              <w:jc w:val="center"/>
            </w:pPr>
          </w:p>
        </w:tc>
      </w:tr>
    </w:tbl>
    <w:p w:rsidR="0096270E" w:rsidRDefault="0096270E" w:rsidP="0096270E">
      <w:pPr>
        <w:jc w:val="both"/>
      </w:pPr>
    </w:p>
    <w:p w:rsidR="0096270E" w:rsidRDefault="0096270E" w:rsidP="0096270E">
      <w:pPr>
        <w:jc w:val="center"/>
        <w:rPr>
          <w:b/>
          <w:bCs/>
          <w:sz w:val="28"/>
          <w:szCs w:val="28"/>
        </w:rPr>
      </w:pPr>
      <w:r w:rsidRPr="00232F96">
        <w:rPr>
          <w:b/>
          <w:bCs/>
          <w:sz w:val="28"/>
          <w:szCs w:val="28"/>
        </w:rPr>
        <w:t>II. Техническое состояние многоквартирного дома, включая пристройки</w:t>
      </w:r>
    </w:p>
    <w:p w:rsidR="0096270E" w:rsidRPr="000D6817" w:rsidRDefault="0096270E" w:rsidP="0096270E">
      <w:pPr>
        <w:rPr>
          <w:bCs/>
        </w:rPr>
      </w:pPr>
    </w:p>
    <w:tbl>
      <w:tblPr>
        <w:tblStyle w:val="a6"/>
        <w:tblW w:w="0" w:type="auto"/>
        <w:tblInd w:w="19" w:type="dxa"/>
        <w:tblCellMar>
          <w:left w:w="0" w:type="dxa"/>
          <w:right w:w="0" w:type="dxa"/>
        </w:tblCellMar>
        <w:tblLook w:val="01E0"/>
      </w:tblPr>
      <w:tblGrid>
        <w:gridCol w:w="426"/>
        <w:gridCol w:w="4327"/>
        <w:gridCol w:w="2625"/>
        <w:gridCol w:w="2814"/>
      </w:tblGrid>
      <w:tr w:rsidR="0096270E" w:rsidTr="000821A0">
        <w:tc>
          <w:tcPr>
            <w:tcW w:w="4753" w:type="dxa"/>
            <w:gridSpan w:val="2"/>
          </w:tcPr>
          <w:p w:rsidR="0096270E" w:rsidRPr="00155477" w:rsidRDefault="0096270E" w:rsidP="000821A0">
            <w:pPr>
              <w:ind w:left="57" w:right="57"/>
              <w:jc w:val="center"/>
            </w:pPr>
            <w:r w:rsidRPr="00155477">
              <w:t>Наименование конструктивных элементов</w:t>
            </w:r>
          </w:p>
        </w:tc>
        <w:tc>
          <w:tcPr>
            <w:tcW w:w="2625" w:type="dxa"/>
          </w:tcPr>
          <w:p w:rsidR="0096270E" w:rsidRPr="00155477" w:rsidRDefault="0096270E" w:rsidP="000821A0">
            <w:pPr>
              <w:ind w:left="57" w:right="57"/>
              <w:jc w:val="center"/>
            </w:pPr>
            <w:r w:rsidRPr="00155477">
              <w:t>Описание элементов (материал, конструкция или система, отделка и прочее)</w:t>
            </w:r>
          </w:p>
        </w:tc>
        <w:tc>
          <w:tcPr>
            <w:tcW w:w="2814" w:type="dxa"/>
          </w:tcPr>
          <w:p w:rsidR="0096270E" w:rsidRPr="00155477" w:rsidRDefault="0096270E" w:rsidP="000821A0">
            <w:pPr>
              <w:ind w:left="57" w:right="57"/>
              <w:jc w:val="center"/>
            </w:pPr>
            <w:r w:rsidRPr="00155477">
              <w:t>Техническое состояние элементов общего имущества многоквартирного дома</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96270E" w:rsidRPr="00155477" w:rsidRDefault="0096270E" w:rsidP="000821A0">
            <w:pPr>
              <w:jc w:val="center"/>
            </w:pPr>
            <w:r>
              <w:t>1.</w:t>
            </w:r>
          </w:p>
        </w:tc>
        <w:tc>
          <w:tcPr>
            <w:tcW w:w="4327" w:type="dxa"/>
            <w:tcBorders>
              <w:bottom w:val="single" w:sz="4" w:space="0" w:color="auto"/>
              <w:right w:val="single" w:sz="4" w:space="0" w:color="auto"/>
            </w:tcBorders>
            <w:vAlign w:val="bottom"/>
          </w:tcPr>
          <w:p w:rsidR="0096270E" w:rsidRPr="00155477" w:rsidRDefault="0096270E" w:rsidP="000821A0">
            <w:r>
              <w:t>Фундамент</w:t>
            </w:r>
          </w:p>
        </w:tc>
        <w:tc>
          <w:tcPr>
            <w:tcW w:w="2625" w:type="dxa"/>
            <w:tcBorders>
              <w:left w:val="single" w:sz="4" w:space="0" w:color="auto"/>
              <w:bottom w:val="single" w:sz="4" w:space="0" w:color="auto"/>
              <w:right w:val="single" w:sz="4" w:space="0" w:color="auto"/>
            </w:tcBorders>
            <w:vAlign w:val="bottom"/>
          </w:tcPr>
          <w:p w:rsidR="0096270E" w:rsidRPr="00697E91" w:rsidRDefault="0096270E" w:rsidP="000821A0">
            <w:pPr>
              <w:rPr>
                <w:lang w:val="en-US"/>
              </w:rPr>
            </w:pPr>
            <w:r>
              <w:t>Бутовый ленточный</w:t>
            </w:r>
          </w:p>
        </w:tc>
        <w:tc>
          <w:tcPr>
            <w:tcW w:w="2814" w:type="dxa"/>
            <w:tcBorders>
              <w:left w:val="single" w:sz="4" w:space="0" w:color="auto"/>
              <w:bottom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96270E" w:rsidRPr="00155477" w:rsidRDefault="0096270E" w:rsidP="000821A0">
            <w:pPr>
              <w:jc w:val="center"/>
            </w:pPr>
            <w:r>
              <w:t>2.</w:t>
            </w:r>
          </w:p>
        </w:tc>
        <w:tc>
          <w:tcPr>
            <w:tcW w:w="4327" w:type="dxa"/>
            <w:tcBorders>
              <w:top w:val="single" w:sz="4" w:space="0" w:color="auto"/>
              <w:bottom w:val="single" w:sz="4" w:space="0" w:color="auto"/>
              <w:right w:val="single" w:sz="4" w:space="0" w:color="auto"/>
            </w:tcBorders>
            <w:vAlign w:val="bottom"/>
          </w:tcPr>
          <w:p w:rsidR="0096270E" w:rsidRPr="00155477" w:rsidRDefault="0096270E" w:rsidP="000821A0">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96270E" w:rsidRPr="00155477" w:rsidRDefault="0096270E" w:rsidP="000821A0">
            <w:pPr>
              <w:jc w:val="center"/>
            </w:pPr>
            <w:r>
              <w:t>3.</w:t>
            </w:r>
          </w:p>
        </w:tc>
        <w:tc>
          <w:tcPr>
            <w:tcW w:w="4327" w:type="dxa"/>
            <w:tcBorders>
              <w:top w:val="single" w:sz="4" w:space="0" w:color="auto"/>
              <w:bottom w:val="single" w:sz="4" w:space="0" w:color="auto"/>
              <w:right w:val="single" w:sz="4" w:space="0" w:color="auto"/>
            </w:tcBorders>
            <w:vAlign w:val="bottom"/>
          </w:tcPr>
          <w:p w:rsidR="0096270E" w:rsidRPr="00155477" w:rsidRDefault="0096270E" w:rsidP="000821A0">
            <w:r>
              <w:t>Перегородки</w:t>
            </w:r>
          </w:p>
        </w:tc>
        <w:tc>
          <w:tcPr>
            <w:tcW w:w="2625"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Деревянные</w:t>
            </w:r>
          </w:p>
        </w:tc>
        <w:tc>
          <w:tcPr>
            <w:tcW w:w="2814"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96270E" w:rsidRPr="00155477" w:rsidRDefault="0096270E" w:rsidP="000821A0">
            <w:pPr>
              <w:jc w:val="center"/>
            </w:pPr>
            <w:r>
              <w:t>4.</w:t>
            </w:r>
          </w:p>
        </w:tc>
        <w:tc>
          <w:tcPr>
            <w:tcW w:w="4327" w:type="dxa"/>
            <w:tcBorders>
              <w:top w:val="single" w:sz="4" w:space="0" w:color="auto"/>
              <w:right w:val="single" w:sz="4" w:space="0" w:color="auto"/>
            </w:tcBorders>
            <w:vAlign w:val="bottom"/>
          </w:tcPr>
          <w:p w:rsidR="0096270E" w:rsidRPr="00155477" w:rsidRDefault="0096270E" w:rsidP="000821A0">
            <w:r>
              <w:t>Перекрытия</w:t>
            </w:r>
          </w:p>
        </w:tc>
        <w:tc>
          <w:tcPr>
            <w:tcW w:w="2625" w:type="dxa"/>
            <w:tcBorders>
              <w:top w:val="single" w:sz="4" w:space="0" w:color="auto"/>
              <w:left w:val="single" w:sz="4" w:space="0" w:color="auto"/>
              <w:right w:val="single" w:sz="4" w:space="0" w:color="auto"/>
            </w:tcBorders>
            <w:vAlign w:val="bottom"/>
          </w:tcPr>
          <w:p w:rsidR="0096270E" w:rsidRPr="00155477" w:rsidRDefault="0096270E" w:rsidP="000821A0"/>
        </w:tc>
        <w:tc>
          <w:tcPr>
            <w:tcW w:w="2814" w:type="dxa"/>
            <w:tcBorders>
              <w:top w:val="single" w:sz="4" w:space="0" w:color="auto"/>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чердачные</w:t>
            </w:r>
          </w:p>
        </w:tc>
        <w:tc>
          <w:tcPr>
            <w:tcW w:w="2625" w:type="dxa"/>
            <w:tcBorders>
              <w:left w:val="single" w:sz="4" w:space="0" w:color="auto"/>
              <w:right w:val="single" w:sz="4" w:space="0" w:color="auto"/>
            </w:tcBorders>
            <w:vAlign w:val="bottom"/>
          </w:tcPr>
          <w:p w:rsidR="0096270E" w:rsidRPr="00155477" w:rsidRDefault="0096270E" w:rsidP="000821A0">
            <w:r>
              <w:t>Деревянные</w:t>
            </w:r>
          </w:p>
        </w:tc>
        <w:tc>
          <w:tcPr>
            <w:tcW w:w="2814" w:type="dxa"/>
            <w:tcBorders>
              <w:left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междуэтажные</w:t>
            </w:r>
          </w:p>
        </w:tc>
        <w:tc>
          <w:tcPr>
            <w:tcW w:w="2625" w:type="dxa"/>
            <w:tcBorders>
              <w:left w:val="single" w:sz="4" w:space="0" w:color="auto"/>
              <w:right w:val="single" w:sz="4" w:space="0" w:color="auto"/>
            </w:tcBorders>
            <w:vAlign w:val="bottom"/>
          </w:tcPr>
          <w:p w:rsidR="0096270E" w:rsidRPr="00155477" w:rsidRDefault="0096270E" w:rsidP="000821A0">
            <w:r>
              <w:t>Деревянные</w:t>
            </w:r>
          </w:p>
        </w:tc>
        <w:tc>
          <w:tcPr>
            <w:tcW w:w="2814" w:type="dxa"/>
            <w:tcBorders>
              <w:left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подвальные</w:t>
            </w:r>
          </w:p>
        </w:tc>
        <w:tc>
          <w:tcPr>
            <w:tcW w:w="2625" w:type="dxa"/>
            <w:tcBorders>
              <w:left w:val="single" w:sz="4" w:space="0" w:color="auto"/>
              <w:right w:val="single" w:sz="4" w:space="0" w:color="auto"/>
            </w:tcBorders>
            <w:vAlign w:val="bottom"/>
          </w:tcPr>
          <w:p w:rsidR="0096270E" w:rsidRPr="00155477" w:rsidRDefault="0096270E" w:rsidP="000821A0"/>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96270E" w:rsidRPr="00155477" w:rsidRDefault="0096270E" w:rsidP="000821A0">
            <w:pPr>
              <w:jc w:val="center"/>
            </w:pPr>
          </w:p>
        </w:tc>
        <w:tc>
          <w:tcPr>
            <w:tcW w:w="4327" w:type="dxa"/>
            <w:tcBorders>
              <w:bottom w:val="single" w:sz="4" w:space="0" w:color="auto"/>
              <w:right w:val="single" w:sz="4" w:space="0" w:color="auto"/>
            </w:tcBorders>
            <w:vAlign w:val="bottom"/>
          </w:tcPr>
          <w:p w:rsidR="0096270E" w:rsidRPr="00155477" w:rsidRDefault="0096270E"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96270E" w:rsidRPr="00155477" w:rsidRDefault="0096270E" w:rsidP="000821A0"/>
        </w:tc>
        <w:tc>
          <w:tcPr>
            <w:tcW w:w="2814" w:type="dxa"/>
            <w:tcBorders>
              <w:left w:val="single" w:sz="4" w:space="0" w:color="auto"/>
              <w:bottom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96270E" w:rsidRPr="00155477" w:rsidRDefault="0096270E" w:rsidP="000821A0">
            <w:pPr>
              <w:jc w:val="center"/>
            </w:pPr>
            <w:r>
              <w:t>5.</w:t>
            </w:r>
          </w:p>
        </w:tc>
        <w:tc>
          <w:tcPr>
            <w:tcW w:w="4327" w:type="dxa"/>
            <w:tcBorders>
              <w:top w:val="single" w:sz="4" w:space="0" w:color="auto"/>
              <w:bottom w:val="single" w:sz="4" w:space="0" w:color="auto"/>
              <w:right w:val="single" w:sz="4" w:space="0" w:color="auto"/>
            </w:tcBorders>
            <w:vAlign w:val="bottom"/>
          </w:tcPr>
          <w:p w:rsidR="0096270E" w:rsidRPr="00155477" w:rsidRDefault="0096270E" w:rsidP="000821A0">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Шиферная</w:t>
            </w:r>
          </w:p>
        </w:tc>
        <w:tc>
          <w:tcPr>
            <w:tcW w:w="2814"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96270E" w:rsidRPr="00155477" w:rsidRDefault="0096270E" w:rsidP="000821A0">
            <w:pPr>
              <w:jc w:val="center"/>
            </w:pPr>
            <w:r>
              <w:t>6.</w:t>
            </w:r>
          </w:p>
        </w:tc>
        <w:tc>
          <w:tcPr>
            <w:tcW w:w="4327" w:type="dxa"/>
            <w:tcBorders>
              <w:top w:val="single" w:sz="4" w:space="0" w:color="auto"/>
              <w:bottom w:val="single" w:sz="4" w:space="0" w:color="auto"/>
              <w:right w:val="single" w:sz="4" w:space="0" w:color="auto"/>
            </w:tcBorders>
            <w:vAlign w:val="bottom"/>
          </w:tcPr>
          <w:p w:rsidR="0096270E" w:rsidRPr="00155477" w:rsidRDefault="0096270E" w:rsidP="000821A0">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96270E" w:rsidRPr="00155477" w:rsidRDefault="0096270E" w:rsidP="000821A0">
            <w:pPr>
              <w:jc w:val="center"/>
            </w:pPr>
            <w:r>
              <w:t>7.</w:t>
            </w:r>
          </w:p>
        </w:tc>
        <w:tc>
          <w:tcPr>
            <w:tcW w:w="4327" w:type="dxa"/>
            <w:tcBorders>
              <w:top w:val="single" w:sz="4" w:space="0" w:color="auto"/>
              <w:right w:val="single" w:sz="4" w:space="0" w:color="auto"/>
            </w:tcBorders>
            <w:vAlign w:val="bottom"/>
          </w:tcPr>
          <w:p w:rsidR="0096270E" w:rsidRPr="00155477" w:rsidRDefault="0096270E" w:rsidP="000821A0">
            <w:r>
              <w:t>Проемы</w:t>
            </w:r>
          </w:p>
        </w:tc>
        <w:tc>
          <w:tcPr>
            <w:tcW w:w="2625" w:type="dxa"/>
            <w:tcBorders>
              <w:top w:val="single" w:sz="4" w:space="0" w:color="auto"/>
              <w:left w:val="single" w:sz="4" w:space="0" w:color="auto"/>
              <w:right w:val="single" w:sz="4" w:space="0" w:color="auto"/>
            </w:tcBorders>
            <w:vAlign w:val="bottom"/>
          </w:tcPr>
          <w:p w:rsidR="0096270E" w:rsidRPr="00155477" w:rsidRDefault="0096270E" w:rsidP="000821A0"/>
        </w:tc>
        <w:tc>
          <w:tcPr>
            <w:tcW w:w="2814" w:type="dxa"/>
            <w:tcBorders>
              <w:top w:val="single" w:sz="4" w:space="0" w:color="auto"/>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окна</w:t>
            </w:r>
          </w:p>
        </w:tc>
        <w:tc>
          <w:tcPr>
            <w:tcW w:w="2625" w:type="dxa"/>
            <w:tcBorders>
              <w:left w:val="single" w:sz="4" w:space="0" w:color="auto"/>
              <w:right w:val="single" w:sz="4" w:space="0" w:color="auto"/>
            </w:tcBorders>
            <w:vAlign w:val="bottom"/>
          </w:tcPr>
          <w:p w:rsidR="0096270E" w:rsidRPr="00155477" w:rsidRDefault="0096270E" w:rsidP="000821A0">
            <w:r>
              <w:t>Двойные створные</w:t>
            </w:r>
          </w:p>
        </w:tc>
        <w:tc>
          <w:tcPr>
            <w:tcW w:w="2814" w:type="dxa"/>
            <w:tcBorders>
              <w:left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двери</w:t>
            </w:r>
          </w:p>
        </w:tc>
        <w:tc>
          <w:tcPr>
            <w:tcW w:w="2625" w:type="dxa"/>
            <w:tcBorders>
              <w:left w:val="single" w:sz="4" w:space="0" w:color="auto"/>
              <w:right w:val="single" w:sz="4" w:space="0" w:color="auto"/>
            </w:tcBorders>
            <w:vAlign w:val="bottom"/>
          </w:tcPr>
          <w:p w:rsidR="0096270E" w:rsidRPr="00155477" w:rsidRDefault="0096270E" w:rsidP="000821A0">
            <w:r>
              <w:t>Филенчатые</w:t>
            </w:r>
          </w:p>
        </w:tc>
        <w:tc>
          <w:tcPr>
            <w:tcW w:w="2814" w:type="dxa"/>
            <w:tcBorders>
              <w:left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96270E" w:rsidRPr="00155477" w:rsidRDefault="0096270E" w:rsidP="000821A0">
            <w:pPr>
              <w:jc w:val="center"/>
            </w:pPr>
          </w:p>
        </w:tc>
        <w:tc>
          <w:tcPr>
            <w:tcW w:w="4327" w:type="dxa"/>
            <w:tcBorders>
              <w:bottom w:val="single" w:sz="4" w:space="0" w:color="auto"/>
              <w:right w:val="single" w:sz="4" w:space="0" w:color="auto"/>
            </w:tcBorders>
            <w:vAlign w:val="bottom"/>
          </w:tcPr>
          <w:p w:rsidR="0096270E" w:rsidRPr="00155477" w:rsidRDefault="0096270E"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96270E" w:rsidRPr="00155477" w:rsidRDefault="0096270E" w:rsidP="000821A0"/>
        </w:tc>
        <w:tc>
          <w:tcPr>
            <w:tcW w:w="2814" w:type="dxa"/>
            <w:tcBorders>
              <w:left w:val="single" w:sz="4" w:space="0" w:color="auto"/>
              <w:bottom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96270E" w:rsidRPr="00155477" w:rsidRDefault="0096270E" w:rsidP="000821A0">
            <w:pPr>
              <w:jc w:val="center"/>
            </w:pPr>
            <w:r>
              <w:t>8.</w:t>
            </w:r>
          </w:p>
        </w:tc>
        <w:tc>
          <w:tcPr>
            <w:tcW w:w="4327" w:type="dxa"/>
            <w:tcBorders>
              <w:top w:val="single" w:sz="4" w:space="0" w:color="auto"/>
              <w:right w:val="single" w:sz="4" w:space="0" w:color="auto"/>
            </w:tcBorders>
            <w:vAlign w:val="bottom"/>
          </w:tcPr>
          <w:p w:rsidR="0096270E" w:rsidRPr="00155477" w:rsidRDefault="0096270E" w:rsidP="000821A0">
            <w:r>
              <w:t>Отделка</w:t>
            </w:r>
          </w:p>
        </w:tc>
        <w:tc>
          <w:tcPr>
            <w:tcW w:w="2625" w:type="dxa"/>
            <w:tcBorders>
              <w:top w:val="single" w:sz="4" w:space="0" w:color="auto"/>
              <w:left w:val="single" w:sz="4" w:space="0" w:color="auto"/>
              <w:right w:val="single" w:sz="4" w:space="0" w:color="auto"/>
            </w:tcBorders>
            <w:vAlign w:val="bottom"/>
          </w:tcPr>
          <w:p w:rsidR="0096270E" w:rsidRPr="00155477" w:rsidRDefault="0096270E" w:rsidP="000821A0"/>
        </w:tc>
        <w:tc>
          <w:tcPr>
            <w:tcW w:w="2814" w:type="dxa"/>
            <w:tcBorders>
              <w:top w:val="single" w:sz="4" w:space="0" w:color="auto"/>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внутренняя</w:t>
            </w:r>
          </w:p>
        </w:tc>
        <w:tc>
          <w:tcPr>
            <w:tcW w:w="2625" w:type="dxa"/>
            <w:tcBorders>
              <w:left w:val="single" w:sz="4" w:space="0" w:color="auto"/>
              <w:right w:val="single" w:sz="4" w:space="0" w:color="auto"/>
            </w:tcBorders>
            <w:vAlign w:val="bottom"/>
          </w:tcPr>
          <w:p w:rsidR="0096270E" w:rsidRPr="00155477" w:rsidRDefault="0096270E" w:rsidP="000821A0">
            <w:r>
              <w:t>Окраска: окон, пола, дверей</w:t>
            </w:r>
          </w:p>
        </w:tc>
        <w:tc>
          <w:tcPr>
            <w:tcW w:w="2814" w:type="dxa"/>
            <w:tcBorders>
              <w:left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наружная</w:t>
            </w:r>
          </w:p>
        </w:tc>
        <w:tc>
          <w:tcPr>
            <w:tcW w:w="2625" w:type="dxa"/>
            <w:tcBorders>
              <w:left w:val="single" w:sz="4" w:space="0" w:color="auto"/>
              <w:right w:val="single" w:sz="4" w:space="0" w:color="auto"/>
            </w:tcBorders>
            <w:vAlign w:val="bottom"/>
          </w:tcPr>
          <w:p w:rsidR="0096270E" w:rsidRPr="00155477" w:rsidRDefault="0096270E" w:rsidP="000821A0">
            <w:r>
              <w:t>Простая</w:t>
            </w:r>
          </w:p>
        </w:tc>
        <w:tc>
          <w:tcPr>
            <w:tcW w:w="2814" w:type="dxa"/>
            <w:tcBorders>
              <w:left w:val="single" w:sz="4" w:space="0" w:color="auto"/>
              <w:right w:val="single" w:sz="4" w:space="0" w:color="auto"/>
            </w:tcBorders>
            <w:vAlign w:val="bottom"/>
          </w:tcPr>
          <w:p w:rsidR="0096270E" w:rsidRPr="00155477" w:rsidRDefault="0096270E" w:rsidP="000821A0">
            <w:r>
              <w:t>Удовлетворительное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96270E" w:rsidRPr="00155477" w:rsidRDefault="0096270E" w:rsidP="000821A0">
            <w:pPr>
              <w:jc w:val="center"/>
            </w:pPr>
          </w:p>
        </w:tc>
        <w:tc>
          <w:tcPr>
            <w:tcW w:w="4327" w:type="dxa"/>
            <w:tcBorders>
              <w:bottom w:val="single" w:sz="4" w:space="0" w:color="auto"/>
              <w:right w:val="single" w:sz="4" w:space="0" w:color="auto"/>
            </w:tcBorders>
            <w:vAlign w:val="bottom"/>
          </w:tcPr>
          <w:p w:rsidR="0096270E" w:rsidRPr="00155477" w:rsidRDefault="0096270E"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96270E" w:rsidRPr="00155477" w:rsidRDefault="0096270E" w:rsidP="000821A0"/>
        </w:tc>
        <w:tc>
          <w:tcPr>
            <w:tcW w:w="2814" w:type="dxa"/>
            <w:tcBorders>
              <w:left w:val="single" w:sz="4" w:space="0" w:color="auto"/>
              <w:bottom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96270E" w:rsidRPr="00155477" w:rsidRDefault="0096270E" w:rsidP="000821A0">
            <w:pPr>
              <w:jc w:val="center"/>
            </w:pPr>
            <w:r>
              <w:t>9.</w:t>
            </w:r>
          </w:p>
        </w:tc>
        <w:tc>
          <w:tcPr>
            <w:tcW w:w="4327" w:type="dxa"/>
            <w:tcBorders>
              <w:top w:val="single" w:sz="4" w:space="0" w:color="auto"/>
              <w:right w:val="single" w:sz="4" w:space="0" w:color="auto"/>
            </w:tcBorders>
            <w:vAlign w:val="bottom"/>
          </w:tcPr>
          <w:p w:rsidR="0096270E" w:rsidRPr="00155477" w:rsidRDefault="0096270E" w:rsidP="000821A0">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96270E" w:rsidRPr="00155477" w:rsidRDefault="0096270E" w:rsidP="000821A0"/>
        </w:tc>
        <w:tc>
          <w:tcPr>
            <w:tcW w:w="2814" w:type="dxa"/>
            <w:tcBorders>
              <w:top w:val="single" w:sz="4" w:space="0" w:color="auto"/>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ванны напольные</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электроплиты</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телефонные сети и оборудование</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сети проводного радиовещания</w:t>
            </w:r>
          </w:p>
        </w:tc>
        <w:tc>
          <w:tcPr>
            <w:tcW w:w="2625" w:type="dxa"/>
            <w:tcBorders>
              <w:left w:val="single" w:sz="4" w:space="0" w:color="auto"/>
              <w:right w:val="single" w:sz="4" w:space="0" w:color="auto"/>
            </w:tcBorders>
            <w:vAlign w:val="bottom"/>
          </w:tcPr>
          <w:p w:rsidR="0096270E" w:rsidRPr="00155477" w:rsidRDefault="0096270E" w:rsidP="000821A0">
            <w:r>
              <w:t>Есть</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сигнализация</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мусоропровод</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лифт</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вентиляция</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96270E" w:rsidRPr="00155477" w:rsidRDefault="0096270E" w:rsidP="000821A0">
            <w:pPr>
              <w:jc w:val="center"/>
            </w:pPr>
          </w:p>
        </w:tc>
        <w:tc>
          <w:tcPr>
            <w:tcW w:w="4327" w:type="dxa"/>
            <w:tcBorders>
              <w:bottom w:val="single" w:sz="4" w:space="0" w:color="auto"/>
              <w:right w:val="single" w:sz="4" w:space="0" w:color="auto"/>
            </w:tcBorders>
            <w:vAlign w:val="bottom"/>
          </w:tcPr>
          <w:p w:rsidR="0096270E" w:rsidRPr="00155477" w:rsidRDefault="0096270E"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96270E" w:rsidRPr="00155477" w:rsidRDefault="0096270E" w:rsidP="000821A0"/>
        </w:tc>
        <w:tc>
          <w:tcPr>
            <w:tcW w:w="2814" w:type="dxa"/>
            <w:tcBorders>
              <w:left w:val="single" w:sz="4" w:space="0" w:color="auto"/>
              <w:bottom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426" w:type="dxa"/>
            <w:tcBorders>
              <w:top w:val="single" w:sz="4" w:space="0" w:color="auto"/>
              <w:left w:val="single" w:sz="4" w:space="0" w:color="auto"/>
              <w:bottom w:val="single" w:sz="4" w:space="0" w:color="auto"/>
            </w:tcBorders>
          </w:tcPr>
          <w:p w:rsidR="0096270E" w:rsidRPr="00155477" w:rsidRDefault="0096270E" w:rsidP="000821A0">
            <w:pPr>
              <w:jc w:val="center"/>
            </w:pPr>
            <w:r>
              <w:lastRenderedPageBreak/>
              <w:t>10.</w:t>
            </w:r>
          </w:p>
        </w:tc>
        <w:tc>
          <w:tcPr>
            <w:tcW w:w="4327" w:type="dxa"/>
            <w:tcBorders>
              <w:top w:val="single" w:sz="4" w:space="0" w:color="auto"/>
              <w:bottom w:val="single" w:sz="4" w:space="0" w:color="auto"/>
              <w:right w:val="single" w:sz="4" w:space="0" w:color="auto"/>
            </w:tcBorders>
            <w:vAlign w:val="bottom"/>
          </w:tcPr>
          <w:p w:rsidR="0096270E" w:rsidRPr="00155477" w:rsidRDefault="0096270E" w:rsidP="000821A0">
            <w:r>
              <w:t>Внутридомовые инженерные коммуникации и оборудование для предоставления коммунальных услуг</w:t>
            </w:r>
          </w:p>
          <w:p w:rsidR="0096270E" w:rsidRDefault="0096270E" w:rsidP="000821A0">
            <w:pPr>
              <w:ind w:left="708"/>
            </w:pPr>
          </w:p>
          <w:p w:rsidR="0096270E" w:rsidRPr="00155477" w:rsidRDefault="0096270E" w:rsidP="000821A0">
            <w:pPr>
              <w:ind w:left="708"/>
            </w:pPr>
          </w:p>
        </w:tc>
        <w:tc>
          <w:tcPr>
            <w:tcW w:w="2625"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tc>
        <w:tc>
          <w:tcPr>
            <w:tcW w:w="2814"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96270E" w:rsidRDefault="0096270E" w:rsidP="000821A0">
            <w:pPr>
              <w:jc w:val="center"/>
            </w:pPr>
          </w:p>
        </w:tc>
        <w:tc>
          <w:tcPr>
            <w:tcW w:w="4327" w:type="dxa"/>
            <w:vMerge w:val="restart"/>
            <w:tcBorders>
              <w:top w:val="single" w:sz="4" w:space="0" w:color="auto"/>
              <w:right w:val="single" w:sz="4" w:space="0" w:color="auto"/>
            </w:tcBorders>
            <w:vAlign w:val="bottom"/>
          </w:tcPr>
          <w:p w:rsidR="0096270E" w:rsidRDefault="0096270E" w:rsidP="000821A0">
            <w:pPr>
              <w:ind w:left="708"/>
            </w:pPr>
            <w:r>
              <w:t>электроснабжение</w:t>
            </w:r>
          </w:p>
        </w:tc>
        <w:tc>
          <w:tcPr>
            <w:tcW w:w="2625" w:type="dxa"/>
            <w:tcBorders>
              <w:top w:val="single" w:sz="4" w:space="0" w:color="auto"/>
              <w:left w:val="single" w:sz="4" w:space="0" w:color="auto"/>
              <w:right w:val="single" w:sz="4" w:space="0" w:color="auto"/>
            </w:tcBorders>
            <w:vAlign w:val="bottom"/>
          </w:tcPr>
          <w:p w:rsidR="0096270E" w:rsidRPr="00155477" w:rsidRDefault="0096270E" w:rsidP="000821A0"/>
        </w:tc>
        <w:tc>
          <w:tcPr>
            <w:tcW w:w="2814" w:type="dxa"/>
            <w:tcBorders>
              <w:top w:val="single" w:sz="4" w:space="0" w:color="auto"/>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vMerge/>
            <w:tcBorders>
              <w:right w:val="single" w:sz="4" w:space="0" w:color="auto"/>
            </w:tcBorders>
            <w:vAlign w:val="bottom"/>
          </w:tcPr>
          <w:p w:rsidR="0096270E" w:rsidRPr="00155477" w:rsidRDefault="0096270E" w:rsidP="000821A0">
            <w:pPr>
              <w:ind w:left="708"/>
            </w:pPr>
          </w:p>
        </w:tc>
        <w:tc>
          <w:tcPr>
            <w:tcW w:w="2625" w:type="dxa"/>
            <w:tcBorders>
              <w:left w:val="single" w:sz="4" w:space="0" w:color="auto"/>
              <w:right w:val="single" w:sz="4" w:space="0" w:color="auto"/>
            </w:tcBorders>
            <w:vAlign w:val="bottom"/>
          </w:tcPr>
          <w:p w:rsidR="0096270E" w:rsidRPr="00155477" w:rsidRDefault="0096270E" w:rsidP="000821A0">
            <w:r>
              <w:t>Есть</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холодное водоснабжение</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горячее водоснабжение</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водоотведение</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газоснабжение</w:t>
            </w:r>
          </w:p>
        </w:tc>
        <w:tc>
          <w:tcPr>
            <w:tcW w:w="2625" w:type="dxa"/>
            <w:tcBorders>
              <w:left w:val="single" w:sz="4" w:space="0" w:color="auto"/>
              <w:right w:val="single" w:sz="4" w:space="0" w:color="auto"/>
            </w:tcBorders>
            <w:vAlign w:val="bottom"/>
          </w:tcPr>
          <w:p w:rsidR="0096270E" w:rsidRPr="00155477" w:rsidRDefault="0096270E" w:rsidP="000821A0">
            <w:r>
              <w:t>Есть</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отопление</w:t>
            </w:r>
          </w:p>
        </w:tc>
        <w:tc>
          <w:tcPr>
            <w:tcW w:w="2625" w:type="dxa"/>
            <w:tcBorders>
              <w:left w:val="single" w:sz="4" w:space="0" w:color="auto"/>
              <w:right w:val="single" w:sz="4" w:space="0" w:color="auto"/>
            </w:tcBorders>
            <w:vAlign w:val="bottom"/>
          </w:tcPr>
          <w:p w:rsidR="0096270E" w:rsidRPr="00BB13A5" w:rsidRDefault="0096270E" w:rsidP="000821A0">
            <w:r w:rsidRPr="00BB13A5">
              <w:t xml:space="preserve">Центральное </w:t>
            </w:r>
          </w:p>
        </w:tc>
        <w:tc>
          <w:tcPr>
            <w:tcW w:w="2814" w:type="dxa"/>
            <w:tcBorders>
              <w:left w:val="single" w:sz="4" w:space="0" w:color="auto"/>
              <w:right w:val="single" w:sz="4" w:space="0" w:color="auto"/>
            </w:tcBorders>
            <w:vAlign w:val="bottom"/>
          </w:tcPr>
          <w:p w:rsidR="0096270E" w:rsidRPr="00155477" w:rsidRDefault="0096270E" w:rsidP="000821A0">
            <w:r>
              <w:t>Хорошее</w:t>
            </w:r>
          </w:p>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калориферы</w:t>
            </w:r>
          </w:p>
        </w:tc>
        <w:tc>
          <w:tcPr>
            <w:tcW w:w="2625" w:type="dxa"/>
            <w:tcBorders>
              <w:left w:val="single" w:sz="4" w:space="0" w:color="auto"/>
              <w:right w:val="single" w:sz="4" w:space="0" w:color="auto"/>
            </w:tcBorders>
            <w:vAlign w:val="bottom"/>
          </w:tcPr>
          <w:p w:rsidR="0096270E" w:rsidRPr="00155477" w:rsidRDefault="0096270E" w:rsidP="000821A0">
            <w:r>
              <w:t>-</w:t>
            </w:r>
          </w:p>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96270E" w:rsidRPr="00155477" w:rsidRDefault="0096270E" w:rsidP="000821A0">
            <w:pPr>
              <w:jc w:val="center"/>
            </w:pPr>
          </w:p>
        </w:tc>
        <w:tc>
          <w:tcPr>
            <w:tcW w:w="4327" w:type="dxa"/>
            <w:tcBorders>
              <w:right w:val="single" w:sz="4" w:space="0" w:color="auto"/>
            </w:tcBorders>
            <w:vAlign w:val="bottom"/>
          </w:tcPr>
          <w:p w:rsidR="0096270E" w:rsidRPr="00155477" w:rsidRDefault="0096270E" w:rsidP="000821A0">
            <w:pPr>
              <w:ind w:left="708"/>
            </w:pPr>
            <w:r>
              <w:t>АГВ</w:t>
            </w:r>
          </w:p>
        </w:tc>
        <w:tc>
          <w:tcPr>
            <w:tcW w:w="2625" w:type="dxa"/>
            <w:tcBorders>
              <w:left w:val="single" w:sz="4" w:space="0" w:color="auto"/>
              <w:right w:val="single" w:sz="4" w:space="0" w:color="auto"/>
            </w:tcBorders>
            <w:vAlign w:val="bottom"/>
          </w:tcPr>
          <w:p w:rsidR="0096270E" w:rsidRPr="00155477" w:rsidRDefault="0096270E" w:rsidP="000821A0"/>
        </w:tc>
        <w:tc>
          <w:tcPr>
            <w:tcW w:w="2814" w:type="dxa"/>
            <w:tcBorders>
              <w:left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96270E" w:rsidRPr="00155477" w:rsidRDefault="0096270E" w:rsidP="000821A0">
            <w:pPr>
              <w:jc w:val="center"/>
            </w:pPr>
          </w:p>
        </w:tc>
        <w:tc>
          <w:tcPr>
            <w:tcW w:w="4327" w:type="dxa"/>
            <w:tcBorders>
              <w:bottom w:val="single" w:sz="4" w:space="0" w:color="auto"/>
              <w:right w:val="single" w:sz="4" w:space="0" w:color="auto"/>
            </w:tcBorders>
            <w:vAlign w:val="bottom"/>
          </w:tcPr>
          <w:p w:rsidR="0096270E" w:rsidRPr="00155477" w:rsidRDefault="0096270E"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96270E" w:rsidRPr="00155477" w:rsidRDefault="0096270E" w:rsidP="000821A0"/>
        </w:tc>
        <w:tc>
          <w:tcPr>
            <w:tcW w:w="2814" w:type="dxa"/>
            <w:tcBorders>
              <w:left w:val="single" w:sz="4" w:space="0" w:color="auto"/>
              <w:bottom w:val="single" w:sz="4" w:space="0" w:color="auto"/>
              <w:right w:val="single" w:sz="4" w:space="0" w:color="auto"/>
            </w:tcBorders>
            <w:vAlign w:val="bottom"/>
          </w:tcPr>
          <w:p w:rsidR="0096270E" w:rsidRPr="00155477" w:rsidRDefault="0096270E" w:rsidP="000821A0"/>
        </w:tc>
      </w:tr>
      <w:tr w:rsidR="0096270E"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96270E" w:rsidRPr="00155477" w:rsidRDefault="0096270E" w:rsidP="000821A0">
            <w:pPr>
              <w:jc w:val="center"/>
            </w:pPr>
            <w:r>
              <w:t>11.</w:t>
            </w:r>
          </w:p>
        </w:tc>
        <w:tc>
          <w:tcPr>
            <w:tcW w:w="4327" w:type="dxa"/>
            <w:tcBorders>
              <w:top w:val="single" w:sz="4" w:space="0" w:color="auto"/>
              <w:bottom w:val="single" w:sz="4" w:space="0" w:color="auto"/>
              <w:right w:val="single" w:sz="4" w:space="0" w:color="auto"/>
            </w:tcBorders>
            <w:vAlign w:val="bottom"/>
          </w:tcPr>
          <w:p w:rsidR="0096270E" w:rsidRPr="00155477" w:rsidRDefault="0096270E" w:rsidP="000821A0">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96270E" w:rsidRPr="00155477" w:rsidRDefault="0096270E" w:rsidP="000821A0">
            <w:r>
              <w:t>Удовлетворительное</w:t>
            </w:r>
          </w:p>
        </w:tc>
      </w:tr>
    </w:tbl>
    <w:p w:rsidR="0096270E" w:rsidRDefault="0096270E" w:rsidP="0096270E">
      <w:pPr>
        <w:jc w:val="both"/>
      </w:pPr>
    </w:p>
    <w:p w:rsidR="0096270E" w:rsidRDefault="0096270E" w:rsidP="0096270E"/>
    <w:p w:rsidR="0096270E" w:rsidRDefault="0096270E" w:rsidP="0096270E">
      <w:pPr>
        <w:ind w:left="6379"/>
        <w:jc w:val="center"/>
        <w:rPr>
          <w:b/>
        </w:rPr>
      </w:pPr>
    </w:p>
    <w:p w:rsidR="0096270E" w:rsidRDefault="0096270E" w:rsidP="0096270E">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gridCol w:w="2478"/>
      </w:tblGrid>
      <w:tr w:rsidR="0096270E" w:rsidTr="000821A0">
        <w:tc>
          <w:tcPr>
            <w:tcW w:w="10191" w:type="dxa"/>
            <w:gridSpan w:val="4"/>
            <w:tcBorders>
              <w:bottom w:val="single" w:sz="4" w:space="0" w:color="auto"/>
            </w:tcBorders>
            <w:vAlign w:val="bottom"/>
          </w:tcPr>
          <w:p w:rsidR="0096270E" w:rsidRDefault="0096270E" w:rsidP="000821A0">
            <w:pPr>
              <w:jc w:val="center"/>
            </w:pPr>
            <w:r>
              <w:t>Глава администрации Цивильского городского поселения</w:t>
            </w:r>
          </w:p>
        </w:tc>
      </w:tr>
      <w:tr w:rsidR="0096270E" w:rsidRPr="006B3584" w:rsidTr="000821A0">
        <w:tc>
          <w:tcPr>
            <w:tcW w:w="10191" w:type="dxa"/>
            <w:gridSpan w:val="4"/>
            <w:tcBorders>
              <w:top w:val="single" w:sz="4" w:space="0" w:color="auto"/>
            </w:tcBorders>
          </w:tcPr>
          <w:p w:rsidR="0096270E" w:rsidRPr="006B3584" w:rsidRDefault="0096270E" w:rsidP="000821A0">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96270E" w:rsidTr="000821A0">
        <w:tc>
          <w:tcPr>
            <w:tcW w:w="10191" w:type="dxa"/>
            <w:gridSpan w:val="4"/>
            <w:tcBorders>
              <w:bottom w:val="single" w:sz="4" w:space="0" w:color="auto"/>
            </w:tcBorders>
            <w:vAlign w:val="bottom"/>
          </w:tcPr>
          <w:p w:rsidR="0096270E" w:rsidRDefault="0096270E" w:rsidP="000821A0">
            <w:pPr>
              <w:jc w:val="center"/>
            </w:pPr>
            <w:r>
              <w:t>Цивильского района Чувашской Республики</w:t>
            </w:r>
          </w:p>
        </w:tc>
      </w:tr>
      <w:tr w:rsidR="0096270E" w:rsidRPr="006B3584" w:rsidTr="000821A0">
        <w:tc>
          <w:tcPr>
            <w:tcW w:w="10191" w:type="dxa"/>
            <w:gridSpan w:val="4"/>
            <w:tcBorders>
              <w:top w:val="single" w:sz="4" w:space="0" w:color="auto"/>
            </w:tcBorders>
          </w:tcPr>
          <w:p w:rsidR="0096270E" w:rsidRPr="006B3584" w:rsidRDefault="0096270E" w:rsidP="000821A0">
            <w:pPr>
              <w:jc w:val="center"/>
              <w:rPr>
                <w:sz w:val="14"/>
                <w:szCs w:val="14"/>
              </w:rPr>
            </w:pPr>
            <w:r w:rsidRPr="006B3584">
              <w:rPr>
                <w:sz w:val="14"/>
                <w:szCs w:val="14"/>
              </w:rPr>
              <w:t>техническое состояние многоквартирного дома, являющегося объектом конкурса)</w:t>
            </w:r>
          </w:p>
        </w:tc>
      </w:tr>
      <w:tr w:rsidR="0096270E" w:rsidTr="000821A0">
        <w:trPr>
          <w:gridAfter w:val="1"/>
          <w:wAfter w:w="2478" w:type="dxa"/>
        </w:trPr>
        <w:tc>
          <w:tcPr>
            <w:tcW w:w="3598" w:type="dxa"/>
            <w:tcBorders>
              <w:bottom w:val="single" w:sz="4" w:space="0" w:color="auto"/>
            </w:tcBorders>
            <w:vAlign w:val="bottom"/>
          </w:tcPr>
          <w:p w:rsidR="0096270E" w:rsidRDefault="0096270E" w:rsidP="000821A0">
            <w:pPr>
              <w:jc w:val="center"/>
            </w:pPr>
          </w:p>
          <w:p w:rsidR="0096270E" w:rsidRDefault="0096270E" w:rsidP="000821A0">
            <w:pPr>
              <w:jc w:val="center"/>
            </w:pPr>
          </w:p>
        </w:tc>
        <w:tc>
          <w:tcPr>
            <w:tcW w:w="504" w:type="dxa"/>
            <w:vAlign w:val="bottom"/>
          </w:tcPr>
          <w:p w:rsidR="0096270E" w:rsidRDefault="0096270E" w:rsidP="000821A0">
            <w:pPr>
              <w:jc w:val="center"/>
            </w:pPr>
          </w:p>
        </w:tc>
        <w:tc>
          <w:tcPr>
            <w:tcW w:w="3611" w:type="dxa"/>
            <w:tcBorders>
              <w:bottom w:val="single" w:sz="4" w:space="0" w:color="auto"/>
            </w:tcBorders>
            <w:vAlign w:val="bottom"/>
          </w:tcPr>
          <w:p w:rsidR="0096270E" w:rsidRDefault="0096270E" w:rsidP="000821A0">
            <w:pPr>
              <w:jc w:val="center"/>
            </w:pPr>
            <w:r>
              <w:t>В.И. Петров</w:t>
            </w:r>
          </w:p>
        </w:tc>
      </w:tr>
      <w:tr w:rsidR="0096270E" w:rsidRPr="006B3584" w:rsidTr="000821A0">
        <w:trPr>
          <w:gridAfter w:val="1"/>
          <w:wAfter w:w="2478" w:type="dxa"/>
        </w:trPr>
        <w:tc>
          <w:tcPr>
            <w:tcW w:w="3598" w:type="dxa"/>
            <w:tcBorders>
              <w:top w:val="single" w:sz="4" w:space="0" w:color="auto"/>
            </w:tcBorders>
          </w:tcPr>
          <w:p w:rsidR="0096270E" w:rsidRPr="006B3584" w:rsidRDefault="0096270E" w:rsidP="000821A0">
            <w:pPr>
              <w:jc w:val="center"/>
              <w:rPr>
                <w:sz w:val="14"/>
                <w:szCs w:val="14"/>
              </w:rPr>
            </w:pPr>
            <w:r w:rsidRPr="006B3584">
              <w:rPr>
                <w:sz w:val="14"/>
                <w:szCs w:val="14"/>
              </w:rPr>
              <w:t>(подпись)</w:t>
            </w:r>
          </w:p>
        </w:tc>
        <w:tc>
          <w:tcPr>
            <w:tcW w:w="504" w:type="dxa"/>
          </w:tcPr>
          <w:p w:rsidR="0096270E" w:rsidRPr="006B3584" w:rsidRDefault="0096270E" w:rsidP="000821A0">
            <w:pPr>
              <w:jc w:val="center"/>
              <w:rPr>
                <w:sz w:val="14"/>
                <w:szCs w:val="14"/>
              </w:rPr>
            </w:pPr>
          </w:p>
        </w:tc>
        <w:tc>
          <w:tcPr>
            <w:tcW w:w="3611" w:type="dxa"/>
            <w:tcBorders>
              <w:top w:val="single" w:sz="4" w:space="0" w:color="auto"/>
            </w:tcBorders>
          </w:tcPr>
          <w:p w:rsidR="0096270E" w:rsidRPr="006B3584" w:rsidRDefault="0096270E" w:rsidP="000821A0">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96270E" w:rsidRDefault="0096270E" w:rsidP="0096270E">
      <w:pPr>
        <w:jc w:val="both"/>
      </w:pPr>
      <w:r>
        <w:t>«_</w:t>
      </w:r>
      <w:r w:rsidRPr="00E026FD">
        <w:rPr>
          <w:u w:val="single"/>
        </w:rPr>
        <w:t>1</w:t>
      </w:r>
      <w:r>
        <w:rPr>
          <w:u w:val="single"/>
        </w:rPr>
        <w:t>4</w:t>
      </w:r>
      <w:r>
        <w:t>_» __</w:t>
      </w:r>
      <w:r>
        <w:rPr>
          <w:u w:val="single"/>
        </w:rPr>
        <w:t xml:space="preserve"> июня</w:t>
      </w:r>
      <w:r>
        <w:t xml:space="preserve">___ </w:t>
      </w:r>
      <w:r w:rsidRPr="00FB6DF7">
        <w:rPr>
          <w:u w:val="single"/>
        </w:rPr>
        <w:t>202</w:t>
      </w:r>
      <w:r>
        <w:rPr>
          <w:u w:val="single"/>
        </w:rPr>
        <w:t>2</w:t>
      </w:r>
      <w:r>
        <w:t>_ г.</w:t>
      </w: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0821A0">
      <w:pPr>
        <w:tabs>
          <w:tab w:val="center" w:pos="7740"/>
        </w:tabs>
        <w:jc w:val="center"/>
      </w:pPr>
      <w:r>
        <w:lastRenderedPageBreak/>
        <w:t xml:space="preserve">                                                                                УТВЕРЖДАЮ</w:t>
      </w:r>
    </w:p>
    <w:tbl>
      <w:tblPr>
        <w:tblStyle w:val="a6"/>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
        <w:gridCol w:w="489"/>
        <w:gridCol w:w="322"/>
        <w:gridCol w:w="2280"/>
        <w:gridCol w:w="352"/>
        <w:gridCol w:w="406"/>
        <w:gridCol w:w="700"/>
      </w:tblGrid>
      <w:tr w:rsidR="000821A0" w:rsidTr="000821A0">
        <w:tc>
          <w:tcPr>
            <w:tcW w:w="5086" w:type="dxa"/>
            <w:gridSpan w:val="7"/>
            <w:tcBorders>
              <w:bottom w:val="single" w:sz="4" w:space="0" w:color="auto"/>
            </w:tcBorders>
            <w:vAlign w:val="bottom"/>
          </w:tcPr>
          <w:p w:rsidR="000821A0" w:rsidRPr="00476092" w:rsidRDefault="000821A0" w:rsidP="000821A0">
            <w:pPr>
              <w:jc w:val="center"/>
            </w:pPr>
            <w:r>
              <w:t>Глава администрации Цивильского</w:t>
            </w:r>
            <w:r>
              <w:rPr>
                <w:lang w:val="en-US"/>
              </w:rPr>
              <w:t xml:space="preserve"> </w:t>
            </w:r>
          </w:p>
        </w:tc>
      </w:tr>
      <w:tr w:rsidR="000821A0" w:rsidRPr="00502EF0" w:rsidTr="000821A0">
        <w:tc>
          <w:tcPr>
            <w:tcW w:w="5086" w:type="dxa"/>
            <w:gridSpan w:val="7"/>
            <w:tcBorders>
              <w:top w:val="single" w:sz="4" w:space="0" w:color="auto"/>
            </w:tcBorders>
          </w:tcPr>
          <w:p w:rsidR="000821A0" w:rsidRPr="00502EF0" w:rsidRDefault="000821A0" w:rsidP="000821A0">
            <w:pPr>
              <w:jc w:val="center"/>
              <w:rPr>
                <w:sz w:val="14"/>
                <w:szCs w:val="14"/>
              </w:rPr>
            </w:pPr>
            <w:proofErr w:type="gramStart"/>
            <w:r w:rsidRPr="00502EF0">
              <w:rPr>
                <w:sz w:val="14"/>
                <w:szCs w:val="14"/>
              </w:rPr>
              <w:t>(должность, ф. и. о. руководителя органа</w:t>
            </w:r>
            <w:proofErr w:type="gramEnd"/>
          </w:p>
        </w:tc>
      </w:tr>
      <w:tr w:rsidR="000821A0" w:rsidTr="000821A0">
        <w:tc>
          <w:tcPr>
            <w:tcW w:w="5086" w:type="dxa"/>
            <w:gridSpan w:val="7"/>
            <w:tcBorders>
              <w:bottom w:val="single" w:sz="4" w:space="0" w:color="auto"/>
            </w:tcBorders>
            <w:vAlign w:val="bottom"/>
          </w:tcPr>
          <w:p w:rsidR="000821A0" w:rsidRDefault="000821A0" w:rsidP="000821A0">
            <w:pPr>
              <w:jc w:val="center"/>
            </w:pPr>
            <w:r>
              <w:t>городского поселения Цивильского района</w:t>
            </w:r>
          </w:p>
          <w:p w:rsidR="000821A0" w:rsidRDefault="000821A0" w:rsidP="000821A0">
            <w:pPr>
              <w:jc w:val="center"/>
            </w:pPr>
            <w:r>
              <w:t>Чувашской Республики В.И. Петров</w:t>
            </w:r>
          </w:p>
        </w:tc>
      </w:tr>
      <w:tr w:rsidR="000821A0" w:rsidRPr="00502EF0" w:rsidTr="000821A0">
        <w:tc>
          <w:tcPr>
            <w:tcW w:w="5086" w:type="dxa"/>
            <w:gridSpan w:val="7"/>
            <w:tcBorders>
              <w:top w:val="single" w:sz="4" w:space="0" w:color="auto"/>
            </w:tcBorders>
          </w:tcPr>
          <w:p w:rsidR="000821A0" w:rsidRPr="00502EF0" w:rsidRDefault="000821A0" w:rsidP="000821A0">
            <w:pPr>
              <w:jc w:val="center"/>
              <w:rPr>
                <w:sz w:val="14"/>
                <w:szCs w:val="14"/>
              </w:rPr>
            </w:pPr>
            <w:r w:rsidRPr="00502EF0">
              <w:rPr>
                <w:sz w:val="14"/>
                <w:szCs w:val="14"/>
              </w:rPr>
              <w:t>местного самоуправления, являющегося организатором конкурса,</w:t>
            </w:r>
          </w:p>
        </w:tc>
      </w:tr>
      <w:tr w:rsidR="000821A0" w:rsidTr="000821A0">
        <w:tc>
          <w:tcPr>
            <w:tcW w:w="5086" w:type="dxa"/>
            <w:gridSpan w:val="7"/>
            <w:tcBorders>
              <w:bottom w:val="single" w:sz="4" w:space="0" w:color="auto"/>
            </w:tcBorders>
            <w:vAlign w:val="bottom"/>
          </w:tcPr>
          <w:p w:rsidR="000821A0" w:rsidRDefault="000821A0" w:rsidP="000821A0">
            <w:pPr>
              <w:jc w:val="center"/>
            </w:pPr>
            <w:r>
              <w:t>4299</w:t>
            </w:r>
            <w:r w:rsidRPr="00DA7D2B">
              <w:t xml:space="preserve">00, г. </w:t>
            </w:r>
            <w:r>
              <w:t>Цивильск</w:t>
            </w:r>
            <w:r w:rsidRPr="00DA7D2B">
              <w:t xml:space="preserve">, ул. </w:t>
            </w:r>
            <w:r>
              <w:t>Маяковского</w:t>
            </w:r>
            <w:r w:rsidRPr="00DA7D2B">
              <w:t>, д.</w:t>
            </w:r>
            <w:r>
              <w:t>12</w:t>
            </w:r>
          </w:p>
        </w:tc>
      </w:tr>
      <w:tr w:rsidR="000821A0" w:rsidRPr="00502EF0" w:rsidTr="000821A0">
        <w:tc>
          <w:tcPr>
            <w:tcW w:w="5086" w:type="dxa"/>
            <w:gridSpan w:val="7"/>
            <w:tcBorders>
              <w:top w:val="single" w:sz="4" w:space="0" w:color="auto"/>
            </w:tcBorders>
          </w:tcPr>
          <w:p w:rsidR="000821A0" w:rsidRPr="00502EF0" w:rsidRDefault="000821A0" w:rsidP="000821A0">
            <w:pPr>
              <w:jc w:val="center"/>
              <w:rPr>
                <w:sz w:val="14"/>
                <w:szCs w:val="14"/>
              </w:rPr>
            </w:pPr>
            <w:r w:rsidRPr="00502EF0">
              <w:rPr>
                <w:sz w:val="14"/>
                <w:szCs w:val="14"/>
              </w:rPr>
              <w:t>почтовый индекс и адрес, телефон,</w:t>
            </w:r>
          </w:p>
        </w:tc>
      </w:tr>
      <w:tr w:rsidR="000821A0" w:rsidTr="000821A0">
        <w:tc>
          <w:tcPr>
            <w:tcW w:w="5086" w:type="dxa"/>
            <w:gridSpan w:val="7"/>
            <w:tcBorders>
              <w:bottom w:val="single" w:sz="4" w:space="0" w:color="auto"/>
            </w:tcBorders>
            <w:vAlign w:val="bottom"/>
          </w:tcPr>
          <w:p w:rsidR="000821A0" w:rsidRDefault="000821A0" w:rsidP="000821A0">
            <w:pPr>
              <w:jc w:val="center"/>
            </w:pPr>
            <w:r>
              <w:t>8(83545) 21-5-15; 21-2-36</w:t>
            </w:r>
            <w:r w:rsidRPr="00DA7D2B">
              <w:t xml:space="preserve">, </w:t>
            </w:r>
            <w:proofErr w:type="spellStart"/>
            <w:r>
              <w:rPr>
                <w:lang w:val="en-US"/>
              </w:rPr>
              <w:t>zivil</w:t>
            </w:r>
            <w:proofErr w:type="spellEnd"/>
            <w:r>
              <w:t>_</w:t>
            </w:r>
            <w:proofErr w:type="spellStart"/>
            <w:r w:rsidRPr="00F877C1">
              <w:rPr>
                <w:lang w:val="en-US"/>
              </w:rPr>
              <w:t>civ</w:t>
            </w:r>
            <w:proofErr w:type="spellEnd"/>
            <w:r w:rsidRPr="00F877C1">
              <w:rPr>
                <w:bCs/>
              </w:rPr>
              <w:t>@</w:t>
            </w:r>
            <w:r w:rsidRPr="00F877C1">
              <w:rPr>
                <w:bCs/>
                <w:lang w:val="en-US"/>
              </w:rPr>
              <w:t>cap</w:t>
            </w:r>
            <w:r w:rsidRPr="00F877C1">
              <w:rPr>
                <w:bCs/>
              </w:rPr>
              <w:t>.</w:t>
            </w:r>
            <w:proofErr w:type="spellStart"/>
            <w:r w:rsidRPr="00F877C1">
              <w:rPr>
                <w:bCs/>
                <w:lang w:val="en-US"/>
              </w:rPr>
              <w:t>ru</w:t>
            </w:r>
            <w:proofErr w:type="spellEnd"/>
          </w:p>
        </w:tc>
      </w:tr>
      <w:tr w:rsidR="000821A0" w:rsidRPr="00502EF0" w:rsidTr="000821A0">
        <w:tc>
          <w:tcPr>
            <w:tcW w:w="5086" w:type="dxa"/>
            <w:gridSpan w:val="7"/>
            <w:tcBorders>
              <w:top w:val="single" w:sz="4" w:space="0" w:color="auto"/>
            </w:tcBorders>
          </w:tcPr>
          <w:p w:rsidR="000821A0" w:rsidRPr="00502EF0" w:rsidRDefault="000821A0" w:rsidP="000821A0">
            <w:pPr>
              <w:jc w:val="center"/>
              <w:rPr>
                <w:sz w:val="14"/>
                <w:szCs w:val="14"/>
              </w:rPr>
            </w:pPr>
            <w:r w:rsidRPr="00502EF0">
              <w:rPr>
                <w:sz w:val="14"/>
                <w:szCs w:val="14"/>
              </w:rPr>
              <w:t>факс, адрес электронной почты)</w:t>
            </w:r>
          </w:p>
        </w:tc>
      </w:tr>
      <w:tr w:rsidR="000821A0" w:rsidTr="000821A0">
        <w:tc>
          <w:tcPr>
            <w:tcW w:w="537" w:type="dxa"/>
            <w:vAlign w:val="bottom"/>
          </w:tcPr>
          <w:p w:rsidR="000821A0" w:rsidRDefault="000821A0" w:rsidP="000821A0">
            <w:pPr>
              <w:jc w:val="right"/>
            </w:pPr>
            <w:r>
              <w:t>«</w:t>
            </w:r>
          </w:p>
        </w:tc>
        <w:tc>
          <w:tcPr>
            <w:tcW w:w="489" w:type="dxa"/>
            <w:tcBorders>
              <w:bottom w:val="single" w:sz="4" w:space="0" w:color="auto"/>
            </w:tcBorders>
            <w:vAlign w:val="bottom"/>
          </w:tcPr>
          <w:p w:rsidR="000821A0" w:rsidRDefault="000821A0" w:rsidP="000821A0">
            <w:pPr>
              <w:jc w:val="center"/>
            </w:pPr>
            <w:r>
              <w:t>14</w:t>
            </w:r>
          </w:p>
        </w:tc>
        <w:tc>
          <w:tcPr>
            <w:tcW w:w="322" w:type="dxa"/>
            <w:vAlign w:val="bottom"/>
          </w:tcPr>
          <w:p w:rsidR="000821A0" w:rsidRDefault="000821A0" w:rsidP="000821A0">
            <w:pPr>
              <w:jc w:val="both"/>
            </w:pPr>
            <w:r>
              <w:t>»</w:t>
            </w:r>
          </w:p>
        </w:tc>
        <w:tc>
          <w:tcPr>
            <w:tcW w:w="2280" w:type="dxa"/>
            <w:tcBorders>
              <w:bottom w:val="single" w:sz="4" w:space="0" w:color="auto"/>
            </w:tcBorders>
            <w:vAlign w:val="bottom"/>
          </w:tcPr>
          <w:p w:rsidR="000821A0" w:rsidRDefault="000821A0" w:rsidP="000821A0">
            <w:pPr>
              <w:jc w:val="center"/>
            </w:pPr>
            <w:r>
              <w:t>июня</w:t>
            </w:r>
          </w:p>
        </w:tc>
        <w:tc>
          <w:tcPr>
            <w:tcW w:w="352" w:type="dxa"/>
            <w:vAlign w:val="bottom"/>
          </w:tcPr>
          <w:p w:rsidR="000821A0" w:rsidRDefault="000821A0" w:rsidP="000821A0">
            <w:pPr>
              <w:jc w:val="right"/>
            </w:pPr>
            <w:r>
              <w:t>20</w:t>
            </w:r>
          </w:p>
        </w:tc>
        <w:tc>
          <w:tcPr>
            <w:tcW w:w="406" w:type="dxa"/>
            <w:tcBorders>
              <w:bottom w:val="single" w:sz="4" w:space="0" w:color="auto"/>
            </w:tcBorders>
            <w:vAlign w:val="bottom"/>
          </w:tcPr>
          <w:p w:rsidR="000821A0" w:rsidRDefault="000821A0" w:rsidP="000821A0">
            <w:pPr>
              <w:jc w:val="both"/>
            </w:pPr>
            <w:r>
              <w:t>22</w:t>
            </w:r>
          </w:p>
        </w:tc>
        <w:tc>
          <w:tcPr>
            <w:tcW w:w="700" w:type="dxa"/>
            <w:vAlign w:val="bottom"/>
          </w:tcPr>
          <w:p w:rsidR="000821A0" w:rsidRDefault="000821A0" w:rsidP="000821A0">
            <w:pPr>
              <w:jc w:val="both"/>
            </w:pPr>
            <w:r>
              <w:t xml:space="preserve"> </w:t>
            </w:r>
            <w:proofErr w:type="gramStart"/>
            <w:r>
              <w:t>г</w:t>
            </w:r>
            <w:proofErr w:type="gramEnd"/>
            <w:r>
              <w:t>.</w:t>
            </w:r>
          </w:p>
        </w:tc>
      </w:tr>
      <w:tr w:rsidR="000821A0" w:rsidRPr="00502EF0" w:rsidTr="000821A0">
        <w:tc>
          <w:tcPr>
            <w:tcW w:w="5086" w:type="dxa"/>
            <w:gridSpan w:val="7"/>
          </w:tcPr>
          <w:p w:rsidR="000821A0" w:rsidRPr="00502EF0" w:rsidRDefault="000821A0" w:rsidP="000821A0">
            <w:pPr>
              <w:jc w:val="center"/>
              <w:rPr>
                <w:sz w:val="14"/>
                <w:szCs w:val="14"/>
              </w:rPr>
            </w:pPr>
            <w:r w:rsidRPr="00502EF0">
              <w:rPr>
                <w:sz w:val="14"/>
                <w:szCs w:val="14"/>
              </w:rPr>
              <w:t>(дата утверждения)</w:t>
            </w:r>
          </w:p>
        </w:tc>
      </w:tr>
    </w:tbl>
    <w:p w:rsidR="000821A0" w:rsidRDefault="000821A0" w:rsidP="000821A0">
      <w:pPr>
        <w:jc w:val="both"/>
      </w:pPr>
    </w:p>
    <w:p w:rsidR="000821A0" w:rsidRDefault="000821A0" w:rsidP="000821A0">
      <w:pPr>
        <w:jc w:val="both"/>
      </w:pPr>
    </w:p>
    <w:p w:rsidR="000821A0" w:rsidRDefault="000821A0" w:rsidP="000821A0">
      <w:pPr>
        <w:jc w:val="both"/>
      </w:pPr>
    </w:p>
    <w:p w:rsidR="000821A0" w:rsidRPr="00502EF0" w:rsidRDefault="000821A0" w:rsidP="000821A0">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0821A0" w:rsidRDefault="000821A0" w:rsidP="000821A0">
      <w:pPr>
        <w:jc w:val="both"/>
      </w:pPr>
    </w:p>
    <w:p w:rsidR="000821A0" w:rsidRPr="00502EF0" w:rsidRDefault="000821A0" w:rsidP="000821A0">
      <w:pPr>
        <w:jc w:val="center"/>
        <w:rPr>
          <w:b/>
          <w:bCs/>
          <w:sz w:val="28"/>
          <w:szCs w:val="28"/>
        </w:rPr>
      </w:pPr>
      <w:r w:rsidRPr="00502EF0">
        <w:rPr>
          <w:b/>
          <w:bCs/>
          <w:sz w:val="28"/>
          <w:szCs w:val="28"/>
        </w:rPr>
        <w:t>I. Общие сведения о многоквартирном доме</w:t>
      </w:r>
    </w:p>
    <w:p w:rsidR="000821A0" w:rsidRDefault="000821A0" w:rsidP="000821A0">
      <w:pPr>
        <w:jc w:val="both"/>
      </w:pPr>
    </w:p>
    <w:p w:rsidR="000821A0" w:rsidRPr="00584CE9" w:rsidRDefault="000821A0" w:rsidP="000821A0">
      <w:pPr>
        <w:jc w:val="both"/>
      </w:pPr>
    </w:p>
    <w:tbl>
      <w:tblPr>
        <w:tblStyle w:val="a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728"/>
        <w:gridCol w:w="798"/>
        <w:gridCol w:w="112"/>
        <w:gridCol w:w="798"/>
        <w:gridCol w:w="2519"/>
        <w:gridCol w:w="210"/>
        <w:gridCol w:w="2786"/>
      </w:tblGrid>
      <w:tr w:rsidR="000821A0" w:rsidTr="000821A0">
        <w:tc>
          <w:tcPr>
            <w:tcW w:w="3528" w:type="dxa"/>
            <w:gridSpan w:val="4"/>
            <w:vAlign w:val="bottom"/>
          </w:tcPr>
          <w:p w:rsidR="000821A0" w:rsidRDefault="000821A0" w:rsidP="000821A0">
            <w:pPr>
              <w:jc w:val="both"/>
            </w:pPr>
            <w:r>
              <w:t>1. Адрес многоквартирного дома</w:t>
            </w:r>
          </w:p>
        </w:tc>
        <w:tc>
          <w:tcPr>
            <w:tcW w:w="6313" w:type="dxa"/>
            <w:gridSpan w:val="4"/>
            <w:tcBorders>
              <w:bottom w:val="single" w:sz="4" w:space="0" w:color="auto"/>
            </w:tcBorders>
            <w:vAlign w:val="bottom"/>
          </w:tcPr>
          <w:p w:rsidR="000821A0" w:rsidRDefault="000821A0" w:rsidP="000821A0">
            <w:r>
              <w:t>Чувашская Республика, г</w:t>
            </w:r>
            <w:proofErr w:type="gramStart"/>
            <w:r>
              <w:t>.Ц</w:t>
            </w:r>
            <w:proofErr w:type="gramEnd"/>
            <w:r>
              <w:t>ивильск, ул.Гагарина, д. 9</w:t>
            </w:r>
          </w:p>
        </w:tc>
      </w:tr>
      <w:tr w:rsidR="000821A0" w:rsidTr="000821A0">
        <w:tc>
          <w:tcPr>
            <w:tcW w:w="6845" w:type="dxa"/>
            <w:gridSpan w:val="6"/>
            <w:vAlign w:val="bottom"/>
          </w:tcPr>
          <w:p w:rsidR="000821A0" w:rsidRDefault="000821A0" w:rsidP="000821A0">
            <w:pPr>
              <w:jc w:val="both"/>
            </w:pPr>
            <w:r>
              <w:t>2. Кадастровый номер многоквартирного дома (при его наличии)</w:t>
            </w:r>
          </w:p>
        </w:tc>
        <w:tc>
          <w:tcPr>
            <w:tcW w:w="2996" w:type="dxa"/>
            <w:gridSpan w:val="2"/>
            <w:tcBorders>
              <w:bottom w:val="single" w:sz="4" w:space="0" w:color="auto"/>
            </w:tcBorders>
            <w:vAlign w:val="bottom"/>
          </w:tcPr>
          <w:p w:rsidR="000821A0" w:rsidRDefault="000821A0" w:rsidP="000821A0">
            <w:r>
              <w:t>-</w:t>
            </w:r>
          </w:p>
        </w:tc>
      </w:tr>
      <w:tr w:rsidR="000821A0" w:rsidTr="000821A0">
        <w:tblPrEx>
          <w:tblBorders>
            <w:bottom w:val="single" w:sz="4" w:space="0" w:color="auto"/>
          </w:tblBorders>
        </w:tblPrEx>
        <w:tc>
          <w:tcPr>
            <w:tcW w:w="9841" w:type="dxa"/>
            <w:gridSpan w:val="8"/>
            <w:tcBorders>
              <w:bottom w:val="single" w:sz="4" w:space="0" w:color="auto"/>
            </w:tcBorders>
            <w:vAlign w:val="bottom"/>
          </w:tcPr>
          <w:p w:rsidR="000821A0" w:rsidRDefault="000821A0" w:rsidP="000821A0">
            <w:pPr>
              <w:jc w:val="center"/>
            </w:pPr>
          </w:p>
        </w:tc>
      </w:tr>
      <w:tr w:rsidR="000821A0" w:rsidTr="000821A0">
        <w:tc>
          <w:tcPr>
            <w:tcW w:w="2618" w:type="dxa"/>
            <w:gridSpan w:val="2"/>
            <w:tcBorders>
              <w:top w:val="single" w:sz="4" w:space="0" w:color="auto"/>
            </w:tcBorders>
            <w:vAlign w:val="bottom"/>
          </w:tcPr>
          <w:p w:rsidR="000821A0" w:rsidRDefault="000821A0" w:rsidP="000821A0">
            <w:pPr>
              <w:jc w:val="both"/>
            </w:pPr>
            <w:r>
              <w:t>3. Серия, тип постройки</w:t>
            </w:r>
          </w:p>
        </w:tc>
        <w:tc>
          <w:tcPr>
            <w:tcW w:w="7223" w:type="dxa"/>
            <w:gridSpan w:val="6"/>
            <w:tcBorders>
              <w:top w:val="single" w:sz="4" w:space="0" w:color="auto"/>
              <w:bottom w:val="single" w:sz="4" w:space="0" w:color="auto"/>
            </w:tcBorders>
            <w:vAlign w:val="bottom"/>
          </w:tcPr>
          <w:p w:rsidR="000821A0" w:rsidRDefault="000821A0" w:rsidP="000821A0">
            <w:r>
              <w:t>Многоквартирный жилой дом</w:t>
            </w:r>
          </w:p>
        </w:tc>
      </w:tr>
      <w:tr w:rsidR="000821A0" w:rsidTr="000821A0">
        <w:tc>
          <w:tcPr>
            <w:tcW w:w="1890" w:type="dxa"/>
            <w:vAlign w:val="bottom"/>
          </w:tcPr>
          <w:p w:rsidR="000821A0" w:rsidRDefault="000821A0" w:rsidP="000821A0">
            <w:pPr>
              <w:jc w:val="both"/>
            </w:pPr>
            <w:r>
              <w:t>4. Год постройки</w:t>
            </w:r>
          </w:p>
        </w:tc>
        <w:tc>
          <w:tcPr>
            <w:tcW w:w="7951" w:type="dxa"/>
            <w:gridSpan w:val="7"/>
            <w:tcBorders>
              <w:bottom w:val="single" w:sz="4" w:space="0" w:color="auto"/>
            </w:tcBorders>
            <w:vAlign w:val="bottom"/>
          </w:tcPr>
          <w:p w:rsidR="000821A0" w:rsidRDefault="000821A0" w:rsidP="000821A0">
            <w:r>
              <w:t>1963 г.</w:t>
            </w:r>
          </w:p>
        </w:tc>
      </w:tr>
      <w:tr w:rsidR="000821A0" w:rsidTr="000821A0">
        <w:tc>
          <w:tcPr>
            <w:tcW w:w="7055" w:type="dxa"/>
            <w:gridSpan w:val="7"/>
            <w:vAlign w:val="bottom"/>
          </w:tcPr>
          <w:p w:rsidR="000821A0" w:rsidRDefault="000821A0" w:rsidP="000821A0">
            <w:pPr>
              <w:jc w:val="both"/>
            </w:pPr>
            <w:r>
              <w:t>5. Степень износа по данным государственного технического учета</w:t>
            </w:r>
          </w:p>
        </w:tc>
        <w:tc>
          <w:tcPr>
            <w:tcW w:w="2786" w:type="dxa"/>
            <w:tcBorders>
              <w:bottom w:val="single" w:sz="4" w:space="0" w:color="auto"/>
            </w:tcBorders>
            <w:vAlign w:val="bottom"/>
          </w:tcPr>
          <w:p w:rsidR="000821A0" w:rsidRPr="00C80794" w:rsidRDefault="000821A0" w:rsidP="000821A0">
            <w:pPr>
              <w:rPr>
                <w:lang w:val="en-US"/>
              </w:rPr>
            </w:pPr>
            <w:r>
              <w:rPr>
                <w:lang w:val="en-US"/>
              </w:rPr>
              <w:t>50%</w:t>
            </w:r>
          </w:p>
        </w:tc>
      </w:tr>
      <w:tr w:rsidR="000821A0" w:rsidTr="000821A0">
        <w:tblPrEx>
          <w:tblBorders>
            <w:bottom w:val="single" w:sz="4" w:space="0" w:color="auto"/>
          </w:tblBorders>
        </w:tblPrEx>
        <w:tc>
          <w:tcPr>
            <w:tcW w:w="9841" w:type="dxa"/>
            <w:gridSpan w:val="8"/>
            <w:tcBorders>
              <w:bottom w:val="single" w:sz="4" w:space="0" w:color="auto"/>
            </w:tcBorders>
            <w:vAlign w:val="bottom"/>
          </w:tcPr>
          <w:p w:rsidR="000821A0" w:rsidRDefault="000821A0" w:rsidP="000821A0">
            <w:pPr>
              <w:jc w:val="center"/>
            </w:pPr>
          </w:p>
        </w:tc>
      </w:tr>
      <w:tr w:rsidR="000821A0" w:rsidTr="000821A0">
        <w:tc>
          <w:tcPr>
            <w:tcW w:w="3416" w:type="dxa"/>
            <w:gridSpan w:val="3"/>
            <w:tcBorders>
              <w:top w:val="single" w:sz="4" w:space="0" w:color="auto"/>
            </w:tcBorders>
            <w:vAlign w:val="bottom"/>
          </w:tcPr>
          <w:p w:rsidR="000821A0" w:rsidRDefault="000821A0" w:rsidP="000821A0">
            <w:pPr>
              <w:jc w:val="both"/>
            </w:pPr>
            <w:r>
              <w:t>6. Степень фактического износа</w:t>
            </w:r>
          </w:p>
        </w:tc>
        <w:tc>
          <w:tcPr>
            <w:tcW w:w="6425" w:type="dxa"/>
            <w:gridSpan w:val="5"/>
            <w:tcBorders>
              <w:top w:val="single" w:sz="4" w:space="0" w:color="auto"/>
              <w:bottom w:val="single" w:sz="4" w:space="0" w:color="auto"/>
            </w:tcBorders>
            <w:vAlign w:val="bottom"/>
          </w:tcPr>
          <w:p w:rsidR="000821A0" w:rsidRDefault="000821A0" w:rsidP="000821A0">
            <w:r>
              <w:t>-</w:t>
            </w:r>
          </w:p>
        </w:tc>
      </w:tr>
      <w:tr w:rsidR="000821A0" w:rsidTr="000821A0">
        <w:tc>
          <w:tcPr>
            <w:tcW w:w="4326" w:type="dxa"/>
            <w:gridSpan w:val="5"/>
            <w:vAlign w:val="bottom"/>
          </w:tcPr>
          <w:p w:rsidR="000821A0" w:rsidRDefault="000821A0" w:rsidP="000821A0">
            <w:pPr>
              <w:jc w:val="both"/>
            </w:pPr>
            <w:r>
              <w:t>7. Год последнего капитального ремонта</w:t>
            </w:r>
          </w:p>
        </w:tc>
        <w:tc>
          <w:tcPr>
            <w:tcW w:w="5515" w:type="dxa"/>
            <w:gridSpan w:val="3"/>
            <w:tcBorders>
              <w:bottom w:val="single" w:sz="4" w:space="0" w:color="auto"/>
            </w:tcBorders>
            <w:vAlign w:val="bottom"/>
          </w:tcPr>
          <w:p w:rsidR="000821A0" w:rsidRDefault="000821A0" w:rsidP="000821A0">
            <w:r>
              <w:t>1989 г.</w:t>
            </w:r>
          </w:p>
        </w:tc>
      </w:tr>
    </w:tbl>
    <w:p w:rsidR="000821A0" w:rsidRPr="00926605" w:rsidRDefault="000821A0" w:rsidP="000821A0">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
        <w:gridCol w:w="332"/>
        <w:gridCol w:w="1990"/>
        <w:gridCol w:w="152"/>
        <w:gridCol w:w="125"/>
        <w:gridCol w:w="693"/>
        <w:gridCol w:w="4930"/>
        <w:gridCol w:w="1579"/>
      </w:tblGrid>
      <w:tr w:rsidR="000821A0" w:rsidTr="000821A0">
        <w:tc>
          <w:tcPr>
            <w:tcW w:w="722" w:type="dxa"/>
            <w:gridSpan w:val="2"/>
            <w:vAlign w:val="bottom"/>
          </w:tcPr>
          <w:p w:rsidR="000821A0" w:rsidRDefault="000821A0" w:rsidP="000821A0">
            <w:pPr>
              <w:jc w:val="both"/>
            </w:pPr>
            <w:r>
              <w:t>сносу</w:t>
            </w:r>
          </w:p>
        </w:tc>
        <w:tc>
          <w:tcPr>
            <w:tcW w:w="9469" w:type="dxa"/>
            <w:gridSpan w:val="6"/>
            <w:tcBorders>
              <w:bottom w:val="single" w:sz="4" w:space="0" w:color="auto"/>
            </w:tcBorders>
            <w:vAlign w:val="bottom"/>
          </w:tcPr>
          <w:p w:rsidR="000821A0" w:rsidRDefault="000821A0" w:rsidP="000821A0">
            <w:r>
              <w:t>-</w:t>
            </w:r>
          </w:p>
        </w:tc>
      </w:tr>
      <w:tr w:rsidR="000821A0" w:rsidTr="000821A0">
        <w:trPr>
          <w:gridBefore w:val="1"/>
          <w:wBefore w:w="390" w:type="dxa"/>
        </w:trPr>
        <w:tc>
          <w:tcPr>
            <w:tcW w:w="2322" w:type="dxa"/>
            <w:gridSpan w:val="2"/>
            <w:vAlign w:val="bottom"/>
          </w:tcPr>
          <w:p w:rsidR="000821A0" w:rsidRDefault="000821A0" w:rsidP="000821A0">
            <w:pPr>
              <w:jc w:val="both"/>
            </w:pPr>
            <w:r>
              <w:t>9.</w:t>
            </w:r>
            <w:r w:rsidRPr="00903DEF">
              <w:t xml:space="preserve"> </w:t>
            </w:r>
            <w:r>
              <w:t>Количество этажей</w:t>
            </w:r>
          </w:p>
        </w:tc>
        <w:tc>
          <w:tcPr>
            <w:tcW w:w="7479" w:type="dxa"/>
            <w:gridSpan w:val="5"/>
            <w:tcBorders>
              <w:bottom w:val="single" w:sz="4" w:space="0" w:color="auto"/>
            </w:tcBorders>
            <w:vAlign w:val="bottom"/>
          </w:tcPr>
          <w:p w:rsidR="000821A0" w:rsidRPr="00476092" w:rsidRDefault="000821A0" w:rsidP="000821A0">
            <w:r>
              <w:t>2</w:t>
            </w:r>
          </w:p>
        </w:tc>
      </w:tr>
      <w:tr w:rsidR="000821A0" w:rsidTr="000821A0">
        <w:trPr>
          <w:gridBefore w:val="1"/>
          <w:wBefore w:w="390" w:type="dxa"/>
        </w:trPr>
        <w:tc>
          <w:tcPr>
            <w:tcW w:w="2322" w:type="dxa"/>
            <w:gridSpan w:val="2"/>
            <w:vAlign w:val="bottom"/>
          </w:tcPr>
          <w:p w:rsidR="000821A0" w:rsidRDefault="000821A0" w:rsidP="000821A0">
            <w:pPr>
              <w:jc w:val="both"/>
            </w:pPr>
            <w:r>
              <w:t>10. Наличие подвала</w:t>
            </w:r>
          </w:p>
        </w:tc>
        <w:tc>
          <w:tcPr>
            <w:tcW w:w="7479" w:type="dxa"/>
            <w:gridSpan w:val="5"/>
            <w:tcBorders>
              <w:bottom w:val="single" w:sz="4" w:space="0" w:color="auto"/>
            </w:tcBorders>
            <w:vAlign w:val="bottom"/>
          </w:tcPr>
          <w:p w:rsidR="000821A0" w:rsidRDefault="000821A0" w:rsidP="000821A0">
            <w:r>
              <w:t>-</w:t>
            </w:r>
          </w:p>
        </w:tc>
      </w:tr>
      <w:tr w:rsidR="000821A0" w:rsidTr="000821A0">
        <w:trPr>
          <w:gridBefore w:val="1"/>
          <w:wBefore w:w="390" w:type="dxa"/>
        </w:trPr>
        <w:tc>
          <w:tcPr>
            <w:tcW w:w="3292" w:type="dxa"/>
            <w:gridSpan w:val="5"/>
            <w:vAlign w:val="bottom"/>
          </w:tcPr>
          <w:p w:rsidR="000821A0" w:rsidRDefault="000821A0" w:rsidP="000821A0">
            <w:pPr>
              <w:jc w:val="both"/>
            </w:pPr>
            <w:r>
              <w:t>11. Наличие цокольного этажа</w:t>
            </w:r>
          </w:p>
        </w:tc>
        <w:tc>
          <w:tcPr>
            <w:tcW w:w="6509" w:type="dxa"/>
            <w:gridSpan w:val="2"/>
            <w:tcBorders>
              <w:bottom w:val="single" w:sz="4" w:space="0" w:color="auto"/>
            </w:tcBorders>
            <w:vAlign w:val="bottom"/>
          </w:tcPr>
          <w:p w:rsidR="000821A0" w:rsidRDefault="000821A0" w:rsidP="000821A0">
            <w:r>
              <w:t>-</w:t>
            </w:r>
          </w:p>
        </w:tc>
      </w:tr>
      <w:tr w:rsidR="000821A0" w:rsidTr="000821A0">
        <w:trPr>
          <w:gridBefore w:val="1"/>
          <w:wBefore w:w="390" w:type="dxa"/>
        </w:trPr>
        <w:tc>
          <w:tcPr>
            <w:tcW w:w="2474" w:type="dxa"/>
            <w:gridSpan w:val="3"/>
            <w:vAlign w:val="bottom"/>
          </w:tcPr>
          <w:p w:rsidR="000821A0" w:rsidRDefault="000821A0" w:rsidP="000821A0">
            <w:pPr>
              <w:jc w:val="both"/>
            </w:pPr>
            <w:r>
              <w:t>12. Наличие мансарды</w:t>
            </w:r>
          </w:p>
        </w:tc>
        <w:tc>
          <w:tcPr>
            <w:tcW w:w="7327" w:type="dxa"/>
            <w:gridSpan w:val="4"/>
            <w:tcBorders>
              <w:bottom w:val="single" w:sz="4" w:space="0" w:color="auto"/>
            </w:tcBorders>
            <w:vAlign w:val="bottom"/>
          </w:tcPr>
          <w:p w:rsidR="000821A0" w:rsidRDefault="000821A0" w:rsidP="000821A0">
            <w:r>
              <w:t>-</w:t>
            </w:r>
          </w:p>
        </w:tc>
      </w:tr>
      <w:tr w:rsidR="000821A0" w:rsidTr="000821A0">
        <w:trPr>
          <w:gridBefore w:val="1"/>
          <w:wBefore w:w="390" w:type="dxa"/>
        </w:trPr>
        <w:tc>
          <w:tcPr>
            <w:tcW w:w="2474" w:type="dxa"/>
            <w:gridSpan w:val="3"/>
            <w:vAlign w:val="bottom"/>
          </w:tcPr>
          <w:p w:rsidR="000821A0" w:rsidRDefault="000821A0" w:rsidP="000821A0">
            <w:pPr>
              <w:jc w:val="both"/>
            </w:pPr>
            <w:r>
              <w:t>13. Наличие мезонина</w:t>
            </w:r>
          </w:p>
        </w:tc>
        <w:tc>
          <w:tcPr>
            <w:tcW w:w="7327" w:type="dxa"/>
            <w:gridSpan w:val="4"/>
            <w:tcBorders>
              <w:bottom w:val="single" w:sz="4" w:space="0" w:color="auto"/>
            </w:tcBorders>
            <w:vAlign w:val="bottom"/>
          </w:tcPr>
          <w:p w:rsidR="000821A0" w:rsidRDefault="000821A0" w:rsidP="000821A0">
            <w:r>
              <w:t>-</w:t>
            </w:r>
          </w:p>
        </w:tc>
      </w:tr>
      <w:tr w:rsidR="000821A0" w:rsidTr="000821A0">
        <w:trPr>
          <w:gridBefore w:val="1"/>
          <w:wBefore w:w="390" w:type="dxa"/>
        </w:trPr>
        <w:tc>
          <w:tcPr>
            <w:tcW w:w="2599" w:type="dxa"/>
            <w:gridSpan w:val="4"/>
            <w:vAlign w:val="bottom"/>
          </w:tcPr>
          <w:p w:rsidR="000821A0" w:rsidRDefault="000821A0" w:rsidP="000821A0">
            <w:pPr>
              <w:jc w:val="both"/>
            </w:pPr>
            <w:r>
              <w:t>14. Количество квартир</w:t>
            </w:r>
          </w:p>
        </w:tc>
        <w:tc>
          <w:tcPr>
            <w:tcW w:w="7202" w:type="dxa"/>
            <w:gridSpan w:val="3"/>
            <w:tcBorders>
              <w:bottom w:val="single" w:sz="4" w:space="0" w:color="auto"/>
            </w:tcBorders>
            <w:vAlign w:val="bottom"/>
          </w:tcPr>
          <w:p w:rsidR="000821A0" w:rsidRPr="002A0BAD" w:rsidRDefault="000821A0" w:rsidP="000821A0">
            <w:pPr>
              <w:rPr>
                <w:lang w:val="en-US"/>
              </w:rPr>
            </w:pPr>
            <w:r>
              <w:t>8</w:t>
            </w:r>
          </w:p>
        </w:tc>
      </w:tr>
      <w:tr w:rsidR="000821A0" w:rsidTr="000821A0">
        <w:trPr>
          <w:gridBefore w:val="1"/>
          <w:wBefore w:w="390" w:type="dxa"/>
        </w:trPr>
        <w:tc>
          <w:tcPr>
            <w:tcW w:w="8222" w:type="dxa"/>
            <w:gridSpan w:val="6"/>
            <w:vAlign w:val="bottom"/>
          </w:tcPr>
          <w:p w:rsidR="000821A0" w:rsidRDefault="000821A0" w:rsidP="000821A0">
            <w:pPr>
              <w:jc w:val="both"/>
            </w:pPr>
            <w:r>
              <w:t>15. Количество нежилых помещений, не входящих в состав общего имущества</w:t>
            </w:r>
          </w:p>
        </w:tc>
        <w:tc>
          <w:tcPr>
            <w:tcW w:w="1579" w:type="dxa"/>
            <w:tcBorders>
              <w:bottom w:val="single" w:sz="4" w:space="0" w:color="auto"/>
            </w:tcBorders>
            <w:vAlign w:val="bottom"/>
          </w:tcPr>
          <w:p w:rsidR="000821A0" w:rsidRDefault="000821A0" w:rsidP="000821A0">
            <w:r>
              <w:t>-</w:t>
            </w:r>
          </w:p>
        </w:tc>
      </w:tr>
    </w:tbl>
    <w:p w:rsidR="000821A0" w:rsidRPr="00141007" w:rsidRDefault="000821A0" w:rsidP="000821A0">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18"/>
        <w:gridCol w:w="6873"/>
      </w:tblGrid>
      <w:tr w:rsidR="000821A0" w:rsidTr="000821A0">
        <w:tc>
          <w:tcPr>
            <w:tcW w:w="3318" w:type="dxa"/>
            <w:vAlign w:val="bottom"/>
          </w:tcPr>
          <w:p w:rsidR="000821A0" w:rsidRDefault="000821A0" w:rsidP="000821A0">
            <w:pPr>
              <w:jc w:val="both"/>
            </w:pPr>
            <w:proofErr w:type="gramStart"/>
            <w:r>
              <w:t>непригодными</w:t>
            </w:r>
            <w:proofErr w:type="gramEnd"/>
            <w:r>
              <w:t xml:space="preserve"> для проживания</w:t>
            </w:r>
          </w:p>
        </w:tc>
        <w:tc>
          <w:tcPr>
            <w:tcW w:w="6873" w:type="dxa"/>
            <w:tcBorders>
              <w:bottom w:val="single" w:sz="4" w:space="0" w:color="auto"/>
            </w:tcBorders>
            <w:vAlign w:val="bottom"/>
          </w:tcPr>
          <w:p w:rsidR="000821A0" w:rsidRDefault="000821A0" w:rsidP="000821A0">
            <w:r>
              <w:t>-</w:t>
            </w:r>
          </w:p>
        </w:tc>
      </w:tr>
      <w:tr w:rsidR="000821A0" w:rsidTr="000821A0">
        <w:tblPrEx>
          <w:tblBorders>
            <w:bottom w:val="single" w:sz="4" w:space="0" w:color="auto"/>
          </w:tblBorders>
        </w:tblPrEx>
        <w:tc>
          <w:tcPr>
            <w:tcW w:w="10191" w:type="dxa"/>
            <w:gridSpan w:val="2"/>
            <w:tcBorders>
              <w:bottom w:val="single" w:sz="4" w:space="0" w:color="auto"/>
            </w:tcBorders>
            <w:vAlign w:val="bottom"/>
          </w:tcPr>
          <w:p w:rsidR="000821A0" w:rsidRDefault="000821A0" w:rsidP="000821A0">
            <w:pPr>
              <w:jc w:val="center"/>
            </w:pPr>
          </w:p>
        </w:tc>
      </w:tr>
    </w:tbl>
    <w:p w:rsidR="000821A0" w:rsidRPr="00141007" w:rsidRDefault="000821A0" w:rsidP="000821A0">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618"/>
        <w:gridCol w:w="6537"/>
        <w:gridCol w:w="686"/>
      </w:tblGrid>
      <w:tr w:rsidR="000821A0" w:rsidTr="000821A0">
        <w:tc>
          <w:tcPr>
            <w:tcW w:w="10191" w:type="dxa"/>
            <w:gridSpan w:val="4"/>
            <w:tcBorders>
              <w:bottom w:val="single" w:sz="4" w:space="0" w:color="auto"/>
            </w:tcBorders>
            <w:vAlign w:val="bottom"/>
          </w:tcPr>
          <w:p w:rsidR="000821A0" w:rsidRDefault="000821A0" w:rsidP="000821A0">
            <w:r>
              <w:t>-</w:t>
            </w:r>
          </w:p>
        </w:tc>
      </w:tr>
      <w:tr w:rsidR="000821A0" w:rsidTr="000821A0">
        <w:tblPrEx>
          <w:tblBorders>
            <w:top w:val="single" w:sz="4" w:space="0" w:color="auto"/>
            <w:bottom w:val="none" w:sz="0" w:space="0" w:color="auto"/>
          </w:tblBorders>
        </w:tblPrEx>
        <w:trPr>
          <w:gridBefore w:val="1"/>
          <w:wBefore w:w="350" w:type="dxa"/>
        </w:trPr>
        <w:tc>
          <w:tcPr>
            <w:tcW w:w="2618" w:type="dxa"/>
            <w:vAlign w:val="bottom"/>
          </w:tcPr>
          <w:p w:rsidR="000821A0" w:rsidRDefault="000821A0" w:rsidP="000821A0">
            <w:pPr>
              <w:jc w:val="both"/>
            </w:pPr>
            <w:r>
              <w:t>18. Строительный объем</w:t>
            </w:r>
          </w:p>
        </w:tc>
        <w:tc>
          <w:tcPr>
            <w:tcW w:w="6537" w:type="dxa"/>
            <w:tcBorders>
              <w:top w:val="nil"/>
              <w:bottom w:val="single" w:sz="4" w:space="0" w:color="auto"/>
            </w:tcBorders>
            <w:vAlign w:val="bottom"/>
          </w:tcPr>
          <w:p w:rsidR="000821A0" w:rsidRDefault="000821A0" w:rsidP="000821A0">
            <w:r>
              <w:t>1159</w:t>
            </w:r>
          </w:p>
        </w:tc>
        <w:tc>
          <w:tcPr>
            <w:tcW w:w="686" w:type="dxa"/>
            <w:vAlign w:val="bottom"/>
          </w:tcPr>
          <w:p w:rsidR="000821A0" w:rsidRDefault="000821A0" w:rsidP="000821A0">
            <w:pPr>
              <w:jc w:val="right"/>
            </w:pPr>
            <w:r>
              <w:t>куб.</w:t>
            </w:r>
            <w:r>
              <w:rPr>
                <w:lang w:val="en-US"/>
              </w:rPr>
              <w:t xml:space="preserve"> </w:t>
            </w:r>
            <w:r>
              <w:t>м</w:t>
            </w:r>
          </w:p>
        </w:tc>
      </w:tr>
    </w:tbl>
    <w:p w:rsidR="000821A0" w:rsidRDefault="000821A0" w:rsidP="000821A0">
      <w:pPr>
        <w:ind w:firstLine="340"/>
        <w:jc w:val="both"/>
      </w:pPr>
      <w:r>
        <w:t>19. Площадь:</w:t>
      </w:r>
    </w:p>
    <w:p w:rsidR="000821A0" w:rsidRPr="00766398" w:rsidRDefault="000821A0" w:rsidP="000821A0">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8959"/>
        <w:gridCol w:w="588"/>
      </w:tblGrid>
      <w:tr w:rsidR="000821A0" w:rsidTr="000821A0">
        <w:tc>
          <w:tcPr>
            <w:tcW w:w="658" w:type="dxa"/>
            <w:vAlign w:val="bottom"/>
          </w:tcPr>
          <w:p w:rsidR="000821A0" w:rsidRDefault="000821A0" w:rsidP="000821A0">
            <w:pPr>
              <w:jc w:val="both"/>
            </w:pPr>
            <w:proofErr w:type="spellStart"/>
            <w:r>
              <w:t>ками</w:t>
            </w:r>
            <w:proofErr w:type="spellEnd"/>
          </w:p>
        </w:tc>
        <w:tc>
          <w:tcPr>
            <w:tcW w:w="8959" w:type="dxa"/>
            <w:tcBorders>
              <w:bottom w:val="single" w:sz="4" w:space="0" w:color="auto"/>
            </w:tcBorders>
            <w:vAlign w:val="bottom"/>
          </w:tcPr>
          <w:p w:rsidR="000821A0" w:rsidRDefault="000821A0" w:rsidP="000821A0">
            <w:r>
              <w:t>-</w:t>
            </w:r>
          </w:p>
        </w:tc>
        <w:tc>
          <w:tcPr>
            <w:tcW w:w="588" w:type="dxa"/>
            <w:vAlign w:val="bottom"/>
          </w:tcPr>
          <w:p w:rsidR="000821A0" w:rsidRDefault="000821A0" w:rsidP="000821A0">
            <w:pPr>
              <w:jc w:val="right"/>
            </w:pPr>
            <w:r>
              <w:t>кв.</w:t>
            </w:r>
            <w:r>
              <w:rPr>
                <w:lang w:val="en-US"/>
              </w:rPr>
              <w:t xml:space="preserve"> </w:t>
            </w:r>
            <w:r>
              <w:t>м</w:t>
            </w:r>
          </w:p>
        </w:tc>
      </w:tr>
    </w:tbl>
    <w:p w:rsidR="000821A0" w:rsidRPr="00982700" w:rsidRDefault="000821A0" w:rsidP="000821A0">
      <w:pPr>
        <w:ind w:left="426"/>
        <w:jc w:val="both"/>
        <w:rPr>
          <w:u w:val="single"/>
        </w:rPr>
      </w:pPr>
      <w:r>
        <w:t xml:space="preserve">б) жилых помещений (общая площадь квартир) </w:t>
      </w:r>
      <w:r>
        <w:rPr>
          <w:u w:val="single"/>
        </w:rPr>
        <w:t xml:space="preserve">318,9                                                               </w:t>
      </w:r>
      <w:r w:rsidRPr="00982700">
        <w:t>кв. м</w:t>
      </w:r>
      <w:r>
        <w:rPr>
          <w:u w:val="single"/>
        </w:rPr>
        <w:t xml:space="preserve">     </w:t>
      </w:r>
    </w:p>
    <w:p w:rsidR="000821A0" w:rsidRPr="00982700" w:rsidRDefault="000821A0" w:rsidP="000821A0">
      <w:pPr>
        <w:ind w:left="426"/>
        <w:jc w:val="both"/>
      </w:pPr>
      <w:r>
        <w:t>в) нежилых помещений (общая площадь нежилых помещений, не входящих в состав общего</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06"/>
        <w:gridCol w:w="5697"/>
        <w:gridCol w:w="588"/>
      </w:tblGrid>
      <w:tr w:rsidR="000821A0" w:rsidTr="000821A0">
        <w:tc>
          <w:tcPr>
            <w:tcW w:w="3906" w:type="dxa"/>
            <w:vAlign w:val="bottom"/>
          </w:tcPr>
          <w:p w:rsidR="000821A0" w:rsidRDefault="000821A0" w:rsidP="000821A0">
            <w:pPr>
              <w:jc w:val="both"/>
            </w:pPr>
            <w:r>
              <w:t>имущества в многоквартирном доме)</w:t>
            </w:r>
          </w:p>
        </w:tc>
        <w:tc>
          <w:tcPr>
            <w:tcW w:w="5697" w:type="dxa"/>
            <w:tcBorders>
              <w:bottom w:val="single" w:sz="4" w:space="0" w:color="auto"/>
            </w:tcBorders>
            <w:vAlign w:val="bottom"/>
          </w:tcPr>
          <w:p w:rsidR="000821A0" w:rsidRDefault="000821A0" w:rsidP="000821A0">
            <w:r>
              <w:t>-</w:t>
            </w:r>
          </w:p>
        </w:tc>
        <w:tc>
          <w:tcPr>
            <w:tcW w:w="588" w:type="dxa"/>
            <w:vAlign w:val="bottom"/>
          </w:tcPr>
          <w:p w:rsidR="000821A0" w:rsidRDefault="000821A0" w:rsidP="000821A0">
            <w:pPr>
              <w:jc w:val="right"/>
            </w:pPr>
            <w:r>
              <w:t>кв.</w:t>
            </w:r>
            <w:r w:rsidRPr="00982700">
              <w:t xml:space="preserve"> </w:t>
            </w:r>
            <w:r>
              <w:t>м</w:t>
            </w:r>
          </w:p>
        </w:tc>
      </w:tr>
    </w:tbl>
    <w:p w:rsidR="000821A0" w:rsidRPr="00C34481" w:rsidRDefault="000821A0" w:rsidP="000821A0">
      <w:pPr>
        <w:ind w:firstLine="426"/>
        <w:jc w:val="both"/>
        <w:rPr>
          <w:sz w:val="2"/>
          <w:szCs w:val="2"/>
        </w:rPr>
      </w:pPr>
      <w:r>
        <w:lastRenderedPageBreak/>
        <w:t>г) помещений общего пользования (общая площадь нежилых помещений, входящих в состав</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520"/>
        <w:gridCol w:w="1820"/>
        <w:gridCol w:w="28"/>
        <w:gridCol w:w="4157"/>
        <w:gridCol w:w="728"/>
        <w:gridCol w:w="224"/>
        <w:gridCol w:w="364"/>
      </w:tblGrid>
      <w:tr w:rsidR="000821A0" w:rsidTr="000821A0">
        <w:tc>
          <w:tcPr>
            <w:tcW w:w="4690" w:type="dxa"/>
            <w:gridSpan w:val="3"/>
            <w:vAlign w:val="bottom"/>
          </w:tcPr>
          <w:p w:rsidR="000821A0" w:rsidRDefault="000821A0" w:rsidP="000821A0">
            <w:pPr>
              <w:jc w:val="both"/>
            </w:pPr>
            <w:r>
              <w:t>общего имущества в многоквартирном доме)</w:t>
            </w:r>
          </w:p>
        </w:tc>
        <w:tc>
          <w:tcPr>
            <w:tcW w:w="4913" w:type="dxa"/>
            <w:gridSpan w:val="3"/>
            <w:tcBorders>
              <w:bottom w:val="single" w:sz="4" w:space="0" w:color="auto"/>
            </w:tcBorders>
            <w:vAlign w:val="bottom"/>
          </w:tcPr>
          <w:p w:rsidR="000821A0" w:rsidRDefault="000821A0" w:rsidP="000821A0">
            <w:r>
              <w:t>21,4</w:t>
            </w:r>
          </w:p>
        </w:tc>
        <w:tc>
          <w:tcPr>
            <w:tcW w:w="588" w:type="dxa"/>
            <w:gridSpan w:val="2"/>
            <w:vAlign w:val="bottom"/>
          </w:tcPr>
          <w:p w:rsidR="000821A0" w:rsidRDefault="000821A0" w:rsidP="000821A0">
            <w:pPr>
              <w:jc w:val="right"/>
            </w:pPr>
            <w:r>
              <w:t>кв.</w:t>
            </w:r>
            <w:r>
              <w:rPr>
                <w:lang w:val="en-US"/>
              </w:rPr>
              <w:t xml:space="preserve"> </w:t>
            </w:r>
            <w:r>
              <w:t>м</w:t>
            </w:r>
          </w:p>
        </w:tc>
      </w:tr>
      <w:tr w:rsidR="000821A0" w:rsidTr="000821A0">
        <w:trPr>
          <w:gridBefore w:val="1"/>
          <w:wBefore w:w="350" w:type="dxa"/>
        </w:trPr>
        <w:tc>
          <w:tcPr>
            <w:tcW w:w="2520" w:type="dxa"/>
            <w:vAlign w:val="bottom"/>
          </w:tcPr>
          <w:p w:rsidR="000821A0" w:rsidRDefault="000821A0" w:rsidP="000821A0">
            <w:pPr>
              <w:jc w:val="both"/>
            </w:pPr>
            <w:r>
              <w:t>20. Количество лестниц</w:t>
            </w:r>
          </w:p>
        </w:tc>
        <w:tc>
          <w:tcPr>
            <w:tcW w:w="6957" w:type="dxa"/>
            <w:gridSpan w:val="5"/>
            <w:tcBorders>
              <w:bottom w:val="single" w:sz="4" w:space="0" w:color="auto"/>
            </w:tcBorders>
            <w:vAlign w:val="bottom"/>
          </w:tcPr>
          <w:p w:rsidR="000821A0" w:rsidRDefault="000821A0" w:rsidP="000821A0">
            <w:r>
              <w:t>2</w:t>
            </w:r>
          </w:p>
        </w:tc>
        <w:tc>
          <w:tcPr>
            <w:tcW w:w="364" w:type="dxa"/>
            <w:vAlign w:val="bottom"/>
          </w:tcPr>
          <w:p w:rsidR="000821A0" w:rsidRDefault="000821A0" w:rsidP="000821A0">
            <w:pPr>
              <w:jc w:val="right"/>
            </w:pPr>
            <w:r>
              <w:t>шт.</w:t>
            </w:r>
          </w:p>
        </w:tc>
      </w:tr>
      <w:tr w:rsidR="000821A0" w:rsidTr="000821A0">
        <w:trPr>
          <w:gridBefore w:val="1"/>
          <w:wBefore w:w="350" w:type="dxa"/>
        </w:trPr>
        <w:tc>
          <w:tcPr>
            <w:tcW w:w="8525" w:type="dxa"/>
            <w:gridSpan w:val="4"/>
            <w:vAlign w:val="bottom"/>
          </w:tcPr>
          <w:p w:rsidR="000821A0" w:rsidRDefault="000821A0" w:rsidP="000821A0">
            <w:pPr>
              <w:jc w:val="both"/>
            </w:pPr>
            <w:r>
              <w:t>21. Уборочная площадь лестниц (включая межквартирные лестничные площадки)</w:t>
            </w:r>
          </w:p>
        </w:tc>
        <w:tc>
          <w:tcPr>
            <w:tcW w:w="728" w:type="dxa"/>
            <w:tcBorders>
              <w:bottom w:val="single" w:sz="4" w:space="0" w:color="auto"/>
            </w:tcBorders>
            <w:vAlign w:val="bottom"/>
          </w:tcPr>
          <w:p w:rsidR="000821A0" w:rsidRDefault="000821A0" w:rsidP="000821A0">
            <w:r>
              <w:t>21,4</w:t>
            </w:r>
          </w:p>
        </w:tc>
        <w:tc>
          <w:tcPr>
            <w:tcW w:w="588" w:type="dxa"/>
            <w:gridSpan w:val="2"/>
            <w:vAlign w:val="bottom"/>
          </w:tcPr>
          <w:p w:rsidR="000821A0" w:rsidRDefault="000821A0" w:rsidP="000821A0">
            <w:pPr>
              <w:jc w:val="right"/>
            </w:pPr>
            <w:r>
              <w:t>кв.</w:t>
            </w:r>
            <w:r w:rsidRPr="00EF5EF4">
              <w:t xml:space="preserve"> </w:t>
            </w:r>
            <w:r>
              <w:t>м</w:t>
            </w:r>
          </w:p>
        </w:tc>
      </w:tr>
      <w:tr w:rsidR="000821A0" w:rsidTr="000821A0">
        <w:trPr>
          <w:gridBefore w:val="1"/>
          <w:wBefore w:w="350" w:type="dxa"/>
        </w:trPr>
        <w:tc>
          <w:tcPr>
            <w:tcW w:w="4368" w:type="dxa"/>
            <w:gridSpan w:val="3"/>
            <w:vAlign w:val="bottom"/>
          </w:tcPr>
          <w:p w:rsidR="000821A0" w:rsidRDefault="000821A0" w:rsidP="000821A0">
            <w:pPr>
              <w:jc w:val="both"/>
            </w:pPr>
            <w:r>
              <w:t>22. Уборочная площадь общих коридоров</w:t>
            </w:r>
          </w:p>
        </w:tc>
        <w:tc>
          <w:tcPr>
            <w:tcW w:w="4885" w:type="dxa"/>
            <w:gridSpan w:val="2"/>
            <w:tcBorders>
              <w:bottom w:val="single" w:sz="4" w:space="0" w:color="auto"/>
            </w:tcBorders>
            <w:vAlign w:val="bottom"/>
          </w:tcPr>
          <w:p w:rsidR="000821A0" w:rsidRDefault="000821A0" w:rsidP="000821A0">
            <w:r>
              <w:t>-</w:t>
            </w:r>
          </w:p>
        </w:tc>
        <w:tc>
          <w:tcPr>
            <w:tcW w:w="588" w:type="dxa"/>
            <w:gridSpan w:val="2"/>
            <w:vAlign w:val="bottom"/>
          </w:tcPr>
          <w:p w:rsidR="000821A0" w:rsidRDefault="000821A0" w:rsidP="000821A0">
            <w:pPr>
              <w:jc w:val="right"/>
            </w:pPr>
            <w:r>
              <w:t>кв.</w:t>
            </w:r>
            <w:r w:rsidRPr="00EF5EF4">
              <w:t xml:space="preserve"> </w:t>
            </w:r>
            <w:r>
              <w:t>м</w:t>
            </w:r>
          </w:p>
        </w:tc>
      </w:tr>
    </w:tbl>
    <w:p w:rsidR="000821A0" w:rsidRPr="00896819" w:rsidRDefault="000821A0" w:rsidP="000821A0">
      <w:pPr>
        <w:ind w:firstLine="340"/>
        <w:jc w:val="both"/>
        <w:rPr>
          <w:sz w:val="2"/>
          <w:szCs w:val="2"/>
        </w:rPr>
      </w:pPr>
      <w:r>
        <w:t>23. </w:t>
      </w:r>
      <w:proofErr w:type="gramStart"/>
      <w:r>
        <w:t>Уборочная площадь других помещений общего пользования (включая технические этажи,</w:t>
      </w:r>
      <w:r>
        <w:br/>
      </w:r>
      <w:proofErr w:type="gramEnd"/>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04"/>
        <w:gridCol w:w="6299"/>
        <w:gridCol w:w="588"/>
      </w:tblGrid>
      <w:tr w:rsidR="000821A0" w:rsidTr="000821A0">
        <w:tc>
          <w:tcPr>
            <w:tcW w:w="3304" w:type="dxa"/>
            <w:vAlign w:val="bottom"/>
          </w:tcPr>
          <w:p w:rsidR="000821A0" w:rsidRDefault="000821A0" w:rsidP="000821A0">
            <w:pPr>
              <w:jc w:val="both"/>
            </w:pPr>
            <w:r>
              <w:t>чердаки, технические подвалы)</w:t>
            </w:r>
          </w:p>
        </w:tc>
        <w:tc>
          <w:tcPr>
            <w:tcW w:w="6299" w:type="dxa"/>
            <w:tcBorders>
              <w:bottom w:val="single" w:sz="4" w:space="0" w:color="auto"/>
            </w:tcBorders>
            <w:vAlign w:val="bottom"/>
          </w:tcPr>
          <w:p w:rsidR="000821A0" w:rsidRDefault="000821A0" w:rsidP="000821A0">
            <w:r>
              <w:t>-</w:t>
            </w:r>
          </w:p>
        </w:tc>
        <w:tc>
          <w:tcPr>
            <w:tcW w:w="588" w:type="dxa"/>
            <w:vAlign w:val="bottom"/>
          </w:tcPr>
          <w:p w:rsidR="000821A0" w:rsidRDefault="000821A0" w:rsidP="000821A0">
            <w:pPr>
              <w:jc w:val="right"/>
            </w:pPr>
            <w:r>
              <w:t>кв.</w:t>
            </w:r>
            <w:r w:rsidRPr="00EF5EF4">
              <w:t xml:space="preserve"> </w:t>
            </w:r>
            <w:r>
              <w:t>м</w:t>
            </w:r>
          </w:p>
        </w:tc>
      </w:tr>
    </w:tbl>
    <w:p w:rsidR="000821A0" w:rsidRPr="00896819" w:rsidRDefault="000821A0" w:rsidP="000821A0">
      <w:pPr>
        <w:ind w:firstLine="340"/>
        <w:jc w:val="both"/>
        <w:rPr>
          <w:sz w:val="2"/>
          <w:szCs w:val="2"/>
        </w:rPr>
      </w:pPr>
      <w:r>
        <w:t>24. Площадь земельного участка, входящего в состав общего имущества многоквартирного</w:t>
      </w:r>
      <w: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6215"/>
        <w:gridCol w:w="3402"/>
      </w:tblGrid>
      <w:tr w:rsidR="000821A0" w:rsidTr="000821A0">
        <w:tc>
          <w:tcPr>
            <w:tcW w:w="574" w:type="dxa"/>
            <w:gridSpan w:val="2"/>
            <w:vAlign w:val="bottom"/>
          </w:tcPr>
          <w:p w:rsidR="000821A0" w:rsidRDefault="000821A0" w:rsidP="000821A0">
            <w:pPr>
              <w:jc w:val="both"/>
            </w:pPr>
            <w:r>
              <w:t>дома</w:t>
            </w:r>
          </w:p>
        </w:tc>
        <w:tc>
          <w:tcPr>
            <w:tcW w:w="9617" w:type="dxa"/>
            <w:gridSpan w:val="2"/>
            <w:tcBorders>
              <w:bottom w:val="single" w:sz="4" w:space="0" w:color="auto"/>
            </w:tcBorders>
            <w:vAlign w:val="bottom"/>
          </w:tcPr>
          <w:p w:rsidR="000821A0" w:rsidRDefault="000821A0" w:rsidP="000821A0">
            <w:r>
              <w:t>-</w:t>
            </w:r>
          </w:p>
        </w:tc>
      </w:tr>
      <w:tr w:rsidR="000821A0" w:rsidTr="000821A0">
        <w:trPr>
          <w:gridBefore w:val="1"/>
          <w:wBefore w:w="350" w:type="dxa"/>
        </w:trPr>
        <w:tc>
          <w:tcPr>
            <w:tcW w:w="6439" w:type="dxa"/>
            <w:gridSpan w:val="2"/>
            <w:vAlign w:val="bottom"/>
          </w:tcPr>
          <w:p w:rsidR="000821A0" w:rsidRDefault="000821A0" w:rsidP="000821A0">
            <w:pPr>
              <w:jc w:val="both"/>
            </w:pPr>
            <w:r>
              <w:t>25. Кадастровый номер земельного участка (при его наличии)</w:t>
            </w:r>
          </w:p>
        </w:tc>
        <w:tc>
          <w:tcPr>
            <w:tcW w:w="3402" w:type="dxa"/>
            <w:tcBorders>
              <w:bottom w:val="single" w:sz="4" w:space="0" w:color="auto"/>
            </w:tcBorders>
            <w:vAlign w:val="bottom"/>
          </w:tcPr>
          <w:p w:rsidR="000821A0" w:rsidRDefault="000821A0" w:rsidP="000821A0">
            <w:r>
              <w:t>-</w:t>
            </w:r>
          </w:p>
        </w:tc>
      </w:tr>
      <w:tr w:rsidR="000821A0" w:rsidTr="000821A0">
        <w:tblPrEx>
          <w:tblBorders>
            <w:bottom w:val="single" w:sz="4" w:space="0" w:color="auto"/>
          </w:tblBorders>
        </w:tblPrEx>
        <w:tc>
          <w:tcPr>
            <w:tcW w:w="10191" w:type="dxa"/>
            <w:gridSpan w:val="4"/>
            <w:tcBorders>
              <w:bottom w:val="single" w:sz="4" w:space="0" w:color="auto"/>
            </w:tcBorders>
            <w:vAlign w:val="bottom"/>
          </w:tcPr>
          <w:p w:rsidR="000821A0" w:rsidRDefault="000821A0" w:rsidP="000821A0">
            <w:pPr>
              <w:jc w:val="center"/>
            </w:pPr>
          </w:p>
        </w:tc>
      </w:tr>
    </w:tbl>
    <w:p w:rsidR="000821A0" w:rsidRDefault="000821A0" w:rsidP="000821A0">
      <w:pPr>
        <w:jc w:val="both"/>
      </w:pPr>
    </w:p>
    <w:p w:rsidR="000821A0" w:rsidRPr="00232F96" w:rsidRDefault="000821A0" w:rsidP="000821A0">
      <w:pPr>
        <w:jc w:val="center"/>
        <w:rPr>
          <w:b/>
          <w:bCs/>
          <w:sz w:val="28"/>
          <w:szCs w:val="28"/>
        </w:rPr>
      </w:pPr>
      <w:r w:rsidRPr="00232F96">
        <w:rPr>
          <w:b/>
          <w:bCs/>
          <w:sz w:val="28"/>
          <w:szCs w:val="28"/>
        </w:rPr>
        <w:t>II. Техническое состояние многоквартирного дома, включая пристройки</w:t>
      </w:r>
    </w:p>
    <w:p w:rsidR="000821A0" w:rsidRDefault="000821A0" w:rsidP="000821A0">
      <w:pPr>
        <w:jc w:val="both"/>
      </w:pPr>
    </w:p>
    <w:tbl>
      <w:tblPr>
        <w:tblStyle w:val="a6"/>
        <w:tblW w:w="0" w:type="auto"/>
        <w:tblInd w:w="19" w:type="dxa"/>
        <w:tblCellMar>
          <w:left w:w="0" w:type="dxa"/>
          <w:right w:w="0" w:type="dxa"/>
        </w:tblCellMar>
        <w:tblLook w:val="01E0"/>
      </w:tblPr>
      <w:tblGrid>
        <w:gridCol w:w="426"/>
        <w:gridCol w:w="4327"/>
        <w:gridCol w:w="2625"/>
        <w:gridCol w:w="2814"/>
      </w:tblGrid>
      <w:tr w:rsidR="000821A0" w:rsidTr="000821A0">
        <w:tc>
          <w:tcPr>
            <w:tcW w:w="4753" w:type="dxa"/>
            <w:gridSpan w:val="2"/>
          </w:tcPr>
          <w:p w:rsidR="000821A0" w:rsidRPr="00155477" w:rsidRDefault="000821A0" w:rsidP="000821A0">
            <w:pPr>
              <w:ind w:left="57" w:right="57"/>
              <w:jc w:val="center"/>
            </w:pPr>
            <w:r w:rsidRPr="00155477">
              <w:t>Наименование конструктивных элементов</w:t>
            </w:r>
          </w:p>
        </w:tc>
        <w:tc>
          <w:tcPr>
            <w:tcW w:w="2625" w:type="dxa"/>
          </w:tcPr>
          <w:p w:rsidR="000821A0" w:rsidRPr="00155477" w:rsidRDefault="000821A0" w:rsidP="000821A0">
            <w:pPr>
              <w:ind w:left="57" w:right="57"/>
              <w:jc w:val="center"/>
            </w:pPr>
            <w:r w:rsidRPr="00155477">
              <w:t>Описание элементов (материал, конструкция или система, отделка и прочее)</w:t>
            </w:r>
          </w:p>
        </w:tc>
        <w:tc>
          <w:tcPr>
            <w:tcW w:w="2814" w:type="dxa"/>
          </w:tcPr>
          <w:p w:rsidR="000821A0" w:rsidRPr="00155477" w:rsidRDefault="000821A0" w:rsidP="000821A0">
            <w:pPr>
              <w:ind w:left="57" w:right="57"/>
              <w:jc w:val="center"/>
            </w:pPr>
            <w:r w:rsidRPr="00155477">
              <w:t>Техническое состояние элементов общего имущества многоквартирного дома</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821A0" w:rsidRPr="00155477" w:rsidRDefault="000821A0" w:rsidP="000821A0">
            <w:pPr>
              <w:jc w:val="center"/>
            </w:pPr>
            <w:r>
              <w:t>1.</w:t>
            </w:r>
          </w:p>
        </w:tc>
        <w:tc>
          <w:tcPr>
            <w:tcW w:w="4327" w:type="dxa"/>
            <w:tcBorders>
              <w:bottom w:val="single" w:sz="4" w:space="0" w:color="auto"/>
              <w:right w:val="single" w:sz="4" w:space="0" w:color="auto"/>
            </w:tcBorders>
            <w:vAlign w:val="bottom"/>
          </w:tcPr>
          <w:p w:rsidR="000821A0" w:rsidRPr="00155477" w:rsidRDefault="000821A0" w:rsidP="000821A0">
            <w:r>
              <w:t>Фундамент</w:t>
            </w:r>
          </w:p>
        </w:tc>
        <w:tc>
          <w:tcPr>
            <w:tcW w:w="2625" w:type="dxa"/>
            <w:tcBorders>
              <w:left w:val="single" w:sz="4" w:space="0" w:color="auto"/>
              <w:bottom w:val="single" w:sz="4" w:space="0" w:color="auto"/>
              <w:right w:val="single" w:sz="4" w:space="0" w:color="auto"/>
            </w:tcBorders>
            <w:vAlign w:val="bottom"/>
          </w:tcPr>
          <w:p w:rsidR="000821A0" w:rsidRPr="00697E91" w:rsidRDefault="000821A0" w:rsidP="000821A0">
            <w:pPr>
              <w:rPr>
                <w:lang w:val="en-US"/>
              </w:rPr>
            </w:pPr>
            <w:r>
              <w:t>Бутовый ленточный</w:t>
            </w:r>
          </w:p>
        </w:tc>
        <w:tc>
          <w:tcPr>
            <w:tcW w:w="2814" w:type="dxa"/>
            <w:tcBorders>
              <w:left w:val="single" w:sz="4" w:space="0" w:color="auto"/>
              <w:bottom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821A0" w:rsidRPr="00155477" w:rsidRDefault="000821A0" w:rsidP="000821A0">
            <w:pPr>
              <w:jc w:val="center"/>
            </w:pPr>
            <w:r>
              <w:t>2.</w:t>
            </w:r>
          </w:p>
        </w:tc>
        <w:tc>
          <w:tcPr>
            <w:tcW w:w="4327" w:type="dxa"/>
            <w:tcBorders>
              <w:top w:val="single" w:sz="4" w:space="0" w:color="auto"/>
              <w:bottom w:val="single" w:sz="4" w:space="0" w:color="auto"/>
              <w:right w:val="single" w:sz="4" w:space="0" w:color="auto"/>
            </w:tcBorders>
            <w:vAlign w:val="bottom"/>
          </w:tcPr>
          <w:p w:rsidR="000821A0" w:rsidRPr="00155477" w:rsidRDefault="000821A0" w:rsidP="000821A0">
            <w: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bottom"/>
          </w:tcPr>
          <w:p w:rsidR="000821A0" w:rsidRPr="00982700" w:rsidRDefault="000821A0" w:rsidP="000821A0">
            <w:pPr>
              <w:rPr>
                <w:lang w:val="en-US"/>
              </w:rPr>
            </w:pPr>
            <w:r>
              <w:t>Кирпичные</w:t>
            </w:r>
          </w:p>
        </w:tc>
        <w:tc>
          <w:tcPr>
            <w:tcW w:w="2814"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821A0" w:rsidRPr="00155477" w:rsidRDefault="000821A0" w:rsidP="000821A0">
            <w:pPr>
              <w:jc w:val="center"/>
            </w:pPr>
            <w:r>
              <w:t>3.</w:t>
            </w:r>
          </w:p>
        </w:tc>
        <w:tc>
          <w:tcPr>
            <w:tcW w:w="4327" w:type="dxa"/>
            <w:tcBorders>
              <w:bottom w:val="single" w:sz="4" w:space="0" w:color="auto"/>
              <w:right w:val="single" w:sz="4" w:space="0" w:color="auto"/>
            </w:tcBorders>
            <w:vAlign w:val="bottom"/>
          </w:tcPr>
          <w:p w:rsidR="000821A0" w:rsidRPr="00155477" w:rsidRDefault="000821A0" w:rsidP="000821A0">
            <w:r>
              <w:t>Перегородки</w:t>
            </w:r>
          </w:p>
        </w:tc>
        <w:tc>
          <w:tcPr>
            <w:tcW w:w="2625" w:type="dxa"/>
            <w:tcBorders>
              <w:left w:val="single" w:sz="4" w:space="0" w:color="auto"/>
              <w:bottom w:val="single" w:sz="4" w:space="0" w:color="auto"/>
              <w:right w:val="single" w:sz="4" w:space="0" w:color="auto"/>
            </w:tcBorders>
            <w:vAlign w:val="bottom"/>
          </w:tcPr>
          <w:p w:rsidR="000821A0" w:rsidRPr="00155477" w:rsidRDefault="000821A0" w:rsidP="000821A0">
            <w:r>
              <w:t>Деревянные</w:t>
            </w:r>
          </w:p>
        </w:tc>
        <w:tc>
          <w:tcPr>
            <w:tcW w:w="2814" w:type="dxa"/>
            <w:tcBorders>
              <w:left w:val="single" w:sz="4" w:space="0" w:color="auto"/>
              <w:bottom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821A0" w:rsidRPr="00155477" w:rsidRDefault="000821A0" w:rsidP="000821A0">
            <w:pPr>
              <w:jc w:val="center"/>
            </w:pPr>
            <w:r>
              <w:t>4.</w:t>
            </w:r>
          </w:p>
        </w:tc>
        <w:tc>
          <w:tcPr>
            <w:tcW w:w="4327" w:type="dxa"/>
            <w:tcBorders>
              <w:top w:val="single" w:sz="4" w:space="0" w:color="auto"/>
              <w:right w:val="single" w:sz="4" w:space="0" w:color="auto"/>
            </w:tcBorders>
            <w:vAlign w:val="bottom"/>
          </w:tcPr>
          <w:p w:rsidR="000821A0" w:rsidRPr="00155477" w:rsidRDefault="000821A0" w:rsidP="000821A0">
            <w:r>
              <w:t>Перекрытия</w:t>
            </w:r>
          </w:p>
        </w:tc>
        <w:tc>
          <w:tcPr>
            <w:tcW w:w="2625" w:type="dxa"/>
            <w:tcBorders>
              <w:top w:val="single" w:sz="4" w:space="0" w:color="auto"/>
              <w:left w:val="single" w:sz="4" w:space="0" w:color="auto"/>
              <w:right w:val="single" w:sz="4" w:space="0" w:color="auto"/>
            </w:tcBorders>
            <w:vAlign w:val="bottom"/>
          </w:tcPr>
          <w:p w:rsidR="000821A0" w:rsidRPr="00155477" w:rsidRDefault="000821A0" w:rsidP="000821A0"/>
        </w:tc>
        <w:tc>
          <w:tcPr>
            <w:tcW w:w="2814" w:type="dxa"/>
            <w:tcBorders>
              <w:top w:val="single" w:sz="4" w:space="0" w:color="auto"/>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чердачные</w:t>
            </w:r>
          </w:p>
        </w:tc>
        <w:tc>
          <w:tcPr>
            <w:tcW w:w="2625" w:type="dxa"/>
            <w:tcBorders>
              <w:left w:val="single" w:sz="4" w:space="0" w:color="auto"/>
              <w:right w:val="single" w:sz="4" w:space="0" w:color="auto"/>
            </w:tcBorders>
            <w:vAlign w:val="bottom"/>
          </w:tcPr>
          <w:p w:rsidR="000821A0" w:rsidRPr="00155477" w:rsidRDefault="000821A0" w:rsidP="000821A0">
            <w:r>
              <w:t>Деревянные утепленные</w:t>
            </w:r>
          </w:p>
        </w:tc>
        <w:tc>
          <w:tcPr>
            <w:tcW w:w="2814" w:type="dxa"/>
            <w:tcBorders>
              <w:left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междуэтажные</w:t>
            </w:r>
          </w:p>
        </w:tc>
        <w:tc>
          <w:tcPr>
            <w:tcW w:w="2625" w:type="dxa"/>
            <w:tcBorders>
              <w:left w:val="single" w:sz="4" w:space="0" w:color="auto"/>
              <w:right w:val="single" w:sz="4" w:space="0" w:color="auto"/>
            </w:tcBorders>
            <w:vAlign w:val="bottom"/>
          </w:tcPr>
          <w:p w:rsidR="000821A0" w:rsidRPr="00155477" w:rsidRDefault="000821A0" w:rsidP="000821A0">
            <w:r>
              <w:t>Деревянные</w:t>
            </w:r>
          </w:p>
        </w:tc>
        <w:tc>
          <w:tcPr>
            <w:tcW w:w="2814" w:type="dxa"/>
            <w:tcBorders>
              <w:left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подвальные</w:t>
            </w:r>
          </w:p>
        </w:tc>
        <w:tc>
          <w:tcPr>
            <w:tcW w:w="2625" w:type="dxa"/>
            <w:tcBorders>
              <w:left w:val="single" w:sz="4" w:space="0" w:color="auto"/>
              <w:right w:val="single" w:sz="4" w:space="0" w:color="auto"/>
            </w:tcBorders>
            <w:vAlign w:val="bottom"/>
          </w:tcPr>
          <w:p w:rsidR="000821A0" w:rsidRPr="00155477" w:rsidRDefault="000821A0" w:rsidP="000821A0"/>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821A0" w:rsidRPr="00155477" w:rsidRDefault="000821A0" w:rsidP="000821A0">
            <w:pPr>
              <w:jc w:val="center"/>
            </w:pPr>
          </w:p>
        </w:tc>
        <w:tc>
          <w:tcPr>
            <w:tcW w:w="4327" w:type="dxa"/>
            <w:tcBorders>
              <w:bottom w:val="single" w:sz="4" w:space="0" w:color="auto"/>
              <w:right w:val="single" w:sz="4" w:space="0" w:color="auto"/>
            </w:tcBorders>
            <w:vAlign w:val="bottom"/>
          </w:tcPr>
          <w:p w:rsidR="000821A0" w:rsidRPr="00155477" w:rsidRDefault="000821A0"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0821A0" w:rsidRPr="00155477" w:rsidRDefault="000821A0" w:rsidP="000821A0"/>
        </w:tc>
        <w:tc>
          <w:tcPr>
            <w:tcW w:w="2814" w:type="dxa"/>
            <w:tcBorders>
              <w:left w:val="single" w:sz="4" w:space="0" w:color="auto"/>
              <w:bottom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821A0" w:rsidRPr="00155477" w:rsidRDefault="000821A0" w:rsidP="000821A0">
            <w:pPr>
              <w:jc w:val="center"/>
            </w:pPr>
            <w:r>
              <w:t>5.</w:t>
            </w:r>
          </w:p>
        </w:tc>
        <w:tc>
          <w:tcPr>
            <w:tcW w:w="4327" w:type="dxa"/>
            <w:tcBorders>
              <w:top w:val="single" w:sz="4" w:space="0" w:color="auto"/>
              <w:bottom w:val="single" w:sz="4" w:space="0" w:color="auto"/>
              <w:right w:val="single" w:sz="4" w:space="0" w:color="auto"/>
            </w:tcBorders>
            <w:vAlign w:val="bottom"/>
          </w:tcPr>
          <w:p w:rsidR="000821A0" w:rsidRPr="00155477" w:rsidRDefault="000821A0" w:rsidP="000821A0">
            <w:r>
              <w:t>Крыша</w:t>
            </w:r>
          </w:p>
        </w:tc>
        <w:tc>
          <w:tcPr>
            <w:tcW w:w="2625"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r>
              <w:t>Железная</w:t>
            </w:r>
          </w:p>
        </w:tc>
        <w:tc>
          <w:tcPr>
            <w:tcW w:w="2814"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r>
              <w:t>Хорошее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821A0" w:rsidRPr="00155477" w:rsidRDefault="000821A0" w:rsidP="000821A0">
            <w:pPr>
              <w:jc w:val="center"/>
            </w:pPr>
            <w:r>
              <w:t>6.</w:t>
            </w:r>
          </w:p>
        </w:tc>
        <w:tc>
          <w:tcPr>
            <w:tcW w:w="4327" w:type="dxa"/>
            <w:tcBorders>
              <w:top w:val="single" w:sz="4" w:space="0" w:color="auto"/>
              <w:bottom w:val="single" w:sz="4" w:space="0" w:color="auto"/>
              <w:right w:val="single" w:sz="4" w:space="0" w:color="auto"/>
            </w:tcBorders>
            <w:vAlign w:val="bottom"/>
          </w:tcPr>
          <w:p w:rsidR="000821A0" w:rsidRPr="00155477" w:rsidRDefault="000821A0" w:rsidP="000821A0">
            <w:r>
              <w:t>Полы</w:t>
            </w:r>
          </w:p>
        </w:tc>
        <w:tc>
          <w:tcPr>
            <w:tcW w:w="2625"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r>
              <w:t>Дощатые</w:t>
            </w:r>
          </w:p>
        </w:tc>
        <w:tc>
          <w:tcPr>
            <w:tcW w:w="2814"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821A0" w:rsidRPr="00155477" w:rsidRDefault="000821A0" w:rsidP="000821A0">
            <w:pPr>
              <w:jc w:val="center"/>
            </w:pPr>
            <w:r>
              <w:t>7.</w:t>
            </w:r>
          </w:p>
        </w:tc>
        <w:tc>
          <w:tcPr>
            <w:tcW w:w="4327" w:type="dxa"/>
            <w:tcBorders>
              <w:top w:val="single" w:sz="4" w:space="0" w:color="auto"/>
              <w:right w:val="single" w:sz="4" w:space="0" w:color="auto"/>
            </w:tcBorders>
            <w:vAlign w:val="bottom"/>
          </w:tcPr>
          <w:p w:rsidR="000821A0" w:rsidRPr="00155477" w:rsidRDefault="000821A0" w:rsidP="000821A0">
            <w:r>
              <w:t>Проемы</w:t>
            </w:r>
          </w:p>
        </w:tc>
        <w:tc>
          <w:tcPr>
            <w:tcW w:w="2625" w:type="dxa"/>
            <w:tcBorders>
              <w:top w:val="single" w:sz="4" w:space="0" w:color="auto"/>
              <w:left w:val="single" w:sz="4" w:space="0" w:color="auto"/>
              <w:right w:val="single" w:sz="4" w:space="0" w:color="auto"/>
            </w:tcBorders>
            <w:vAlign w:val="bottom"/>
          </w:tcPr>
          <w:p w:rsidR="000821A0" w:rsidRPr="00155477" w:rsidRDefault="000821A0" w:rsidP="000821A0"/>
        </w:tc>
        <w:tc>
          <w:tcPr>
            <w:tcW w:w="2814" w:type="dxa"/>
            <w:tcBorders>
              <w:top w:val="single" w:sz="4" w:space="0" w:color="auto"/>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окна</w:t>
            </w:r>
          </w:p>
        </w:tc>
        <w:tc>
          <w:tcPr>
            <w:tcW w:w="2625" w:type="dxa"/>
            <w:tcBorders>
              <w:left w:val="single" w:sz="4" w:space="0" w:color="auto"/>
              <w:right w:val="single" w:sz="4" w:space="0" w:color="auto"/>
            </w:tcBorders>
            <w:vAlign w:val="bottom"/>
          </w:tcPr>
          <w:p w:rsidR="000821A0" w:rsidRPr="00155477" w:rsidRDefault="000821A0" w:rsidP="000821A0">
            <w:r>
              <w:t>Двойные глухие</w:t>
            </w:r>
          </w:p>
        </w:tc>
        <w:tc>
          <w:tcPr>
            <w:tcW w:w="2814" w:type="dxa"/>
            <w:tcBorders>
              <w:left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двери</w:t>
            </w:r>
          </w:p>
        </w:tc>
        <w:tc>
          <w:tcPr>
            <w:tcW w:w="2625" w:type="dxa"/>
            <w:tcBorders>
              <w:left w:val="single" w:sz="4" w:space="0" w:color="auto"/>
              <w:right w:val="single" w:sz="4" w:space="0" w:color="auto"/>
            </w:tcBorders>
            <w:vAlign w:val="bottom"/>
          </w:tcPr>
          <w:p w:rsidR="000821A0" w:rsidRPr="00155477" w:rsidRDefault="000821A0" w:rsidP="000821A0"/>
        </w:tc>
        <w:tc>
          <w:tcPr>
            <w:tcW w:w="2814" w:type="dxa"/>
            <w:tcBorders>
              <w:left w:val="single" w:sz="4" w:space="0" w:color="auto"/>
              <w:right w:val="single" w:sz="4" w:space="0" w:color="auto"/>
            </w:tcBorders>
            <w:vAlign w:val="bottom"/>
          </w:tcPr>
          <w:p w:rsidR="000821A0" w:rsidRPr="00155477" w:rsidRDefault="000821A0" w:rsidP="000821A0">
            <w:r>
              <w:t>Удовлетворительное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821A0" w:rsidRPr="00155477" w:rsidRDefault="000821A0" w:rsidP="000821A0">
            <w:pPr>
              <w:jc w:val="center"/>
            </w:pPr>
          </w:p>
        </w:tc>
        <w:tc>
          <w:tcPr>
            <w:tcW w:w="4327" w:type="dxa"/>
            <w:tcBorders>
              <w:bottom w:val="single" w:sz="4" w:space="0" w:color="auto"/>
              <w:right w:val="single" w:sz="4" w:space="0" w:color="auto"/>
            </w:tcBorders>
            <w:vAlign w:val="bottom"/>
          </w:tcPr>
          <w:p w:rsidR="000821A0" w:rsidRPr="00155477" w:rsidRDefault="000821A0"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0821A0" w:rsidRPr="00155477" w:rsidRDefault="000821A0" w:rsidP="000821A0"/>
        </w:tc>
        <w:tc>
          <w:tcPr>
            <w:tcW w:w="2814" w:type="dxa"/>
            <w:tcBorders>
              <w:left w:val="single" w:sz="4" w:space="0" w:color="auto"/>
              <w:bottom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821A0" w:rsidRPr="00155477" w:rsidRDefault="000821A0" w:rsidP="000821A0">
            <w:pPr>
              <w:jc w:val="center"/>
            </w:pPr>
            <w:r>
              <w:t>8.</w:t>
            </w:r>
          </w:p>
        </w:tc>
        <w:tc>
          <w:tcPr>
            <w:tcW w:w="4327" w:type="dxa"/>
            <w:tcBorders>
              <w:top w:val="single" w:sz="4" w:space="0" w:color="auto"/>
              <w:right w:val="single" w:sz="4" w:space="0" w:color="auto"/>
            </w:tcBorders>
            <w:vAlign w:val="bottom"/>
          </w:tcPr>
          <w:p w:rsidR="000821A0" w:rsidRPr="00155477" w:rsidRDefault="000821A0" w:rsidP="000821A0">
            <w:r>
              <w:t>Отделка</w:t>
            </w:r>
          </w:p>
        </w:tc>
        <w:tc>
          <w:tcPr>
            <w:tcW w:w="2625" w:type="dxa"/>
            <w:tcBorders>
              <w:top w:val="single" w:sz="4" w:space="0" w:color="auto"/>
              <w:left w:val="single" w:sz="4" w:space="0" w:color="auto"/>
              <w:right w:val="single" w:sz="4" w:space="0" w:color="auto"/>
            </w:tcBorders>
            <w:vAlign w:val="bottom"/>
          </w:tcPr>
          <w:p w:rsidR="000821A0" w:rsidRPr="00155477" w:rsidRDefault="000821A0" w:rsidP="000821A0"/>
        </w:tc>
        <w:tc>
          <w:tcPr>
            <w:tcW w:w="2814" w:type="dxa"/>
            <w:tcBorders>
              <w:top w:val="single" w:sz="4" w:space="0" w:color="auto"/>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внутренняя</w:t>
            </w:r>
          </w:p>
        </w:tc>
        <w:tc>
          <w:tcPr>
            <w:tcW w:w="2625" w:type="dxa"/>
            <w:tcBorders>
              <w:left w:val="single" w:sz="4" w:space="0" w:color="auto"/>
              <w:right w:val="single" w:sz="4" w:space="0" w:color="auto"/>
            </w:tcBorders>
            <w:vAlign w:val="bottom"/>
          </w:tcPr>
          <w:p w:rsidR="000821A0" w:rsidRPr="00155477" w:rsidRDefault="000821A0" w:rsidP="000821A0">
            <w:r>
              <w:t>Окраска: пола, дверей, окон</w:t>
            </w:r>
          </w:p>
        </w:tc>
        <w:tc>
          <w:tcPr>
            <w:tcW w:w="2814" w:type="dxa"/>
            <w:tcBorders>
              <w:left w:val="single" w:sz="4" w:space="0" w:color="auto"/>
              <w:right w:val="single" w:sz="4" w:space="0" w:color="auto"/>
            </w:tcBorders>
            <w:vAlign w:val="bottom"/>
          </w:tcPr>
          <w:p w:rsidR="000821A0" w:rsidRPr="00155477" w:rsidRDefault="000821A0" w:rsidP="000821A0">
            <w:r>
              <w:t>Хорошее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наружная</w:t>
            </w:r>
          </w:p>
        </w:tc>
        <w:tc>
          <w:tcPr>
            <w:tcW w:w="2625" w:type="dxa"/>
            <w:tcBorders>
              <w:left w:val="single" w:sz="4" w:space="0" w:color="auto"/>
              <w:right w:val="single" w:sz="4" w:space="0" w:color="auto"/>
            </w:tcBorders>
            <w:vAlign w:val="bottom"/>
          </w:tcPr>
          <w:p w:rsidR="000821A0" w:rsidRPr="00155477" w:rsidRDefault="000821A0" w:rsidP="000821A0">
            <w:r>
              <w:t>Побелка стен</w:t>
            </w:r>
          </w:p>
        </w:tc>
        <w:tc>
          <w:tcPr>
            <w:tcW w:w="2814" w:type="dxa"/>
            <w:tcBorders>
              <w:left w:val="single" w:sz="4" w:space="0" w:color="auto"/>
              <w:right w:val="single" w:sz="4" w:space="0" w:color="auto"/>
            </w:tcBorders>
            <w:vAlign w:val="bottom"/>
          </w:tcPr>
          <w:p w:rsidR="000821A0" w:rsidRPr="00155477" w:rsidRDefault="000821A0" w:rsidP="000821A0">
            <w:r>
              <w:t>Хорошее</w:t>
            </w:r>
          </w:p>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821A0" w:rsidRPr="00155477" w:rsidRDefault="000821A0" w:rsidP="000821A0">
            <w:pPr>
              <w:jc w:val="center"/>
            </w:pPr>
          </w:p>
        </w:tc>
        <w:tc>
          <w:tcPr>
            <w:tcW w:w="4327" w:type="dxa"/>
            <w:tcBorders>
              <w:bottom w:val="single" w:sz="4" w:space="0" w:color="auto"/>
              <w:right w:val="single" w:sz="4" w:space="0" w:color="auto"/>
            </w:tcBorders>
            <w:vAlign w:val="bottom"/>
          </w:tcPr>
          <w:p w:rsidR="000821A0" w:rsidRPr="00155477" w:rsidRDefault="000821A0"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0821A0" w:rsidRPr="00155477" w:rsidRDefault="000821A0" w:rsidP="000821A0"/>
        </w:tc>
        <w:tc>
          <w:tcPr>
            <w:tcW w:w="2814" w:type="dxa"/>
            <w:tcBorders>
              <w:left w:val="single" w:sz="4" w:space="0" w:color="auto"/>
              <w:bottom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tcBorders>
          </w:tcPr>
          <w:p w:rsidR="000821A0" w:rsidRPr="00155477" w:rsidRDefault="000821A0" w:rsidP="000821A0">
            <w:pPr>
              <w:jc w:val="center"/>
            </w:pPr>
            <w:r>
              <w:t>9.</w:t>
            </w:r>
          </w:p>
        </w:tc>
        <w:tc>
          <w:tcPr>
            <w:tcW w:w="4327" w:type="dxa"/>
            <w:tcBorders>
              <w:top w:val="single" w:sz="4" w:space="0" w:color="auto"/>
              <w:right w:val="single" w:sz="4" w:space="0" w:color="auto"/>
            </w:tcBorders>
            <w:vAlign w:val="bottom"/>
          </w:tcPr>
          <w:p w:rsidR="000821A0" w:rsidRPr="00155477" w:rsidRDefault="000821A0" w:rsidP="000821A0">
            <w:r>
              <w:t>Механическое, электрическое, санитарно-техническое и иное оборудование</w:t>
            </w:r>
          </w:p>
        </w:tc>
        <w:tc>
          <w:tcPr>
            <w:tcW w:w="2625" w:type="dxa"/>
            <w:tcBorders>
              <w:top w:val="single" w:sz="4" w:space="0" w:color="auto"/>
              <w:left w:val="single" w:sz="4" w:space="0" w:color="auto"/>
              <w:right w:val="single" w:sz="4" w:space="0" w:color="auto"/>
            </w:tcBorders>
            <w:vAlign w:val="bottom"/>
          </w:tcPr>
          <w:p w:rsidR="000821A0" w:rsidRPr="00155477" w:rsidRDefault="000821A0" w:rsidP="000821A0"/>
        </w:tc>
        <w:tc>
          <w:tcPr>
            <w:tcW w:w="2814" w:type="dxa"/>
            <w:tcBorders>
              <w:top w:val="single" w:sz="4" w:space="0" w:color="auto"/>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ванны напольные</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электроплиты</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телефонные сети и оборудование</w:t>
            </w:r>
          </w:p>
        </w:tc>
        <w:tc>
          <w:tcPr>
            <w:tcW w:w="2625" w:type="dxa"/>
            <w:tcBorders>
              <w:left w:val="single" w:sz="4" w:space="0" w:color="auto"/>
              <w:right w:val="single" w:sz="4" w:space="0" w:color="auto"/>
            </w:tcBorders>
            <w:vAlign w:val="bottom"/>
          </w:tcPr>
          <w:p w:rsidR="000821A0" w:rsidRPr="00155477" w:rsidRDefault="000821A0" w:rsidP="000821A0">
            <w:r>
              <w:t>Есть</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сети проводного радиовещания</w:t>
            </w:r>
          </w:p>
        </w:tc>
        <w:tc>
          <w:tcPr>
            <w:tcW w:w="2625" w:type="dxa"/>
            <w:tcBorders>
              <w:left w:val="single" w:sz="4" w:space="0" w:color="auto"/>
              <w:right w:val="single" w:sz="4" w:space="0" w:color="auto"/>
            </w:tcBorders>
            <w:vAlign w:val="bottom"/>
          </w:tcPr>
          <w:p w:rsidR="000821A0" w:rsidRPr="00155477" w:rsidRDefault="000821A0" w:rsidP="000821A0">
            <w:r>
              <w:t>Есть</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сигнализация</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мусоропровод</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лифт</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вентиляция</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821A0" w:rsidRPr="00155477" w:rsidRDefault="000821A0" w:rsidP="000821A0">
            <w:pPr>
              <w:jc w:val="center"/>
            </w:pPr>
          </w:p>
        </w:tc>
        <w:tc>
          <w:tcPr>
            <w:tcW w:w="4327" w:type="dxa"/>
            <w:tcBorders>
              <w:bottom w:val="single" w:sz="4" w:space="0" w:color="auto"/>
              <w:right w:val="single" w:sz="4" w:space="0" w:color="auto"/>
            </w:tcBorders>
            <w:vAlign w:val="bottom"/>
          </w:tcPr>
          <w:p w:rsidR="000821A0" w:rsidRPr="00155477" w:rsidRDefault="000821A0"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0821A0" w:rsidRPr="00155477" w:rsidRDefault="000821A0" w:rsidP="000821A0"/>
        </w:tc>
        <w:tc>
          <w:tcPr>
            <w:tcW w:w="2814" w:type="dxa"/>
            <w:tcBorders>
              <w:left w:val="single" w:sz="4" w:space="0" w:color="auto"/>
              <w:bottom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426" w:type="dxa"/>
            <w:tcBorders>
              <w:top w:val="single" w:sz="4" w:space="0" w:color="auto"/>
              <w:left w:val="single" w:sz="4" w:space="0" w:color="auto"/>
              <w:bottom w:val="single" w:sz="4" w:space="0" w:color="auto"/>
            </w:tcBorders>
          </w:tcPr>
          <w:p w:rsidR="000821A0" w:rsidRPr="00155477" w:rsidRDefault="000821A0" w:rsidP="000821A0">
            <w:pPr>
              <w:jc w:val="center"/>
            </w:pPr>
            <w:r>
              <w:lastRenderedPageBreak/>
              <w:t>10.</w:t>
            </w:r>
          </w:p>
        </w:tc>
        <w:tc>
          <w:tcPr>
            <w:tcW w:w="4327" w:type="dxa"/>
            <w:tcBorders>
              <w:top w:val="single" w:sz="4" w:space="0" w:color="auto"/>
              <w:bottom w:val="single" w:sz="4" w:space="0" w:color="auto"/>
              <w:right w:val="single" w:sz="4" w:space="0" w:color="auto"/>
            </w:tcBorders>
            <w:vAlign w:val="bottom"/>
          </w:tcPr>
          <w:p w:rsidR="000821A0" w:rsidRDefault="000821A0" w:rsidP="000821A0">
            <w:r>
              <w:t>Внутридомовые инженерные коммуникации и оборудование для предоставления коммунальных услуг</w:t>
            </w:r>
          </w:p>
          <w:p w:rsidR="000821A0" w:rsidRPr="00155477" w:rsidRDefault="000821A0" w:rsidP="000821A0"/>
        </w:tc>
        <w:tc>
          <w:tcPr>
            <w:tcW w:w="2625"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tc>
        <w:tc>
          <w:tcPr>
            <w:tcW w:w="2814"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26" w:type="dxa"/>
            <w:tcBorders>
              <w:top w:val="single" w:sz="4" w:space="0" w:color="auto"/>
              <w:left w:val="single" w:sz="4" w:space="0" w:color="auto"/>
            </w:tcBorders>
          </w:tcPr>
          <w:p w:rsidR="000821A0" w:rsidRPr="00155477" w:rsidRDefault="000821A0" w:rsidP="000821A0">
            <w:pPr>
              <w:jc w:val="center"/>
            </w:pPr>
          </w:p>
        </w:tc>
        <w:tc>
          <w:tcPr>
            <w:tcW w:w="4327" w:type="dxa"/>
            <w:tcBorders>
              <w:top w:val="single" w:sz="4" w:space="0" w:color="auto"/>
              <w:right w:val="single" w:sz="4" w:space="0" w:color="auto"/>
            </w:tcBorders>
            <w:vAlign w:val="bottom"/>
          </w:tcPr>
          <w:p w:rsidR="000821A0" w:rsidRPr="00155477" w:rsidRDefault="000821A0" w:rsidP="000821A0">
            <w:pPr>
              <w:ind w:left="708"/>
            </w:pPr>
            <w:r>
              <w:t>электроснабжение</w:t>
            </w:r>
          </w:p>
          <w:p w:rsidR="000821A0" w:rsidRPr="00155477" w:rsidRDefault="000821A0" w:rsidP="000821A0">
            <w:pPr>
              <w:ind w:left="708"/>
            </w:pPr>
            <w:r>
              <w:t>холодное водоснабжение</w:t>
            </w:r>
          </w:p>
        </w:tc>
        <w:tc>
          <w:tcPr>
            <w:tcW w:w="2625" w:type="dxa"/>
            <w:tcBorders>
              <w:top w:val="single" w:sz="4" w:space="0" w:color="auto"/>
              <w:left w:val="single" w:sz="4" w:space="0" w:color="auto"/>
              <w:right w:val="single" w:sz="4" w:space="0" w:color="auto"/>
            </w:tcBorders>
            <w:vAlign w:val="bottom"/>
          </w:tcPr>
          <w:p w:rsidR="000821A0" w:rsidRPr="00155477" w:rsidRDefault="000821A0" w:rsidP="000821A0">
            <w:r>
              <w:t>Есть</w:t>
            </w:r>
          </w:p>
        </w:tc>
        <w:tc>
          <w:tcPr>
            <w:tcW w:w="2814" w:type="dxa"/>
            <w:tcBorders>
              <w:top w:val="single" w:sz="4" w:space="0" w:color="auto"/>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3" w:type="dxa"/>
            <w:gridSpan w:val="2"/>
            <w:tcBorders>
              <w:left w:val="single" w:sz="4" w:space="0" w:color="auto"/>
              <w:right w:val="single" w:sz="4" w:space="0" w:color="auto"/>
            </w:tcBorders>
          </w:tcPr>
          <w:p w:rsidR="000821A0" w:rsidRPr="00155477" w:rsidRDefault="000821A0" w:rsidP="000821A0">
            <w:pPr>
              <w:ind w:left="708"/>
            </w:pPr>
            <w:r>
              <w:t xml:space="preserve">       горячее водоснабжение</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водоотведение</w:t>
            </w:r>
          </w:p>
        </w:tc>
        <w:tc>
          <w:tcPr>
            <w:tcW w:w="2625" w:type="dxa"/>
            <w:tcBorders>
              <w:left w:val="single" w:sz="4" w:space="0" w:color="auto"/>
              <w:right w:val="single" w:sz="4" w:space="0" w:color="auto"/>
            </w:tcBorders>
            <w:vAlign w:val="bottom"/>
          </w:tcPr>
          <w:p w:rsidR="000821A0" w:rsidRPr="00155477" w:rsidRDefault="000821A0" w:rsidP="000821A0">
            <w:r>
              <w:t>-</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газоснабжение</w:t>
            </w:r>
          </w:p>
        </w:tc>
        <w:tc>
          <w:tcPr>
            <w:tcW w:w="2625" w:type="dxa"/>
            <w:tcBorders>
              <w:left w:val="single" w:sz="4" w:space="0" w:color="auto"/>
              <w:right w:val="single" w:sz="4" w:space="0" w:color="auto"/>
            </w:tcBorders>
            <w:vAlign w:val="bottom"/>
          </w:tcPr>
          <w:p w:rsidR="000821A0" w:rsidRPr="00155477" w:rsidRDefault="000821A0" w:rsidP="000821A0">
            <w:r>
              <w:t>Есть</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отопление</w:t>
            </w:r>
          </w:p>
        </w:tc>
        <w:tc>
          <w:tcPr>
            <w:tcW w:w="2625" w:type="dxa"/>
            <w:tcBorders>
              <w:left w:val="single" w:sz="4" w:space="0" w:color="auto"/>
              <w:right w:val="single" w:sz="4" w:space="0" w:color="auto"/>
            </w:tcBorders>
            <w:vAlign w:val="bottom"/>
          </w:tcPr>
          <w:p w:rsidR="000821A0" w:rsidRPr="00155477" w:rsidRDefault="000821A0" w:rsidP="000821A0">
            <w:r>
              <w:t>Центральное</w:t>
            </w:r>
          </w:p>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p>
        </w:tc>
        <w:tc>
          <w:tcPr>
            <w:tcW w:w="2625" w:type="dxa"/>
            <w:tcBorders>
              <w:left w:val="single" w:sz="4" w:space="0" w:color="auto"/>
              <w:right w:val="single" w:sz="4" w:space="0" w:color="auto"/>
            </w:tcBorders>
            <w:vAlign w:val="bottom"/>
          </w:tcPr>
          <w:p w:rsidR="000821A0" w:rsidRPr="00155477" w:rsidRDefault="000821A0" w:rsidP="000821A0"/>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калориферы</w:t>
            </w:r>
          </w:p>
        </w:tc>
        <w:tc>
          <w:tcPr>
            <w:tcW w:w="2625" w:type="dxa"/>
            <w:tcBorders>
              <w:left w:val="single" w:sz="4" w:space="0" w:color="auto"/>
              <w:right w:val="single" w:sz="4" w:space="0" w:color="auto"/>
            </w:tcBorders>
            <w:vAlign w:val="bottom"/>
          </w:tcPr>
          <w:p w:rsidR="000821A0" w:rsidRPr="00155477" w:rsidRDefault="000821A0" w:rsidP="000821A0"/>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tcBorders>
          </w:tcPr>
          <w:p w:rsidR="000821A0" w:rsidRPr="00155477" w:rsidRDefault="000821A0" w:rsidP="000821A0">
            <w:pPr>
              <w:jc w:val="center"/>
            </w:pPr>
          </w:p>
        </w:tc>
        <w:tc>
          <w:tcPr>
            <w:tcW w:w="4327" w:type="dxa"/>
            <w:tcBorders>
              <w:right w:val="single" w:sz="4" w:space="0" w:color="auto"/>
            </w:tcBorders>
            <w:vAlign w:val="bottom"/>
          </w:tcPr>
          <w:p w:rsidR="000821A0" w:rsidRPr="00155477" w:rsidRDefault="000821A0" w:rsidP="000821A0">
            <w:pPr>
              <w:ind w:left="708"/>
            </w:pPr>
            <w:r>
              <w:t>АГВ</w:t>
            </w:r>
          </w:p>
        </w:tc>
        <w:tc>
          <w:tcPr>
            <w:tcW w:w="2625" w:type="dxa"/>
            <w:tcBorders>
              <w:left w:val="single" w:sz="4" w:space="0" w:color="auto"/>
              <w:right w:val="single" w:sz="4" w:space="0" w:color="auto"/>
            </w:tcBorders>
            <w:vAlign w:val="bottom"/>
          </w:tcPr>
          <w:p w:rsidR="000821A0" w:rsidRPr="00155477" w:rsidRDefault="000821A0" w:rsidP="000821A0"/>
        </w:tc>
        <w:tc>
          <w:tcPr>
            <w:tcW w:w="2814" w:type="dxa"/>
            <w:tcBorders>
              <w:left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tcBorders>
          </w:tcPr>
          <w:p w:rsidR="000821A0" w:rsidRPr="00155477" w:rsidRDefault="000821A0" w:rsidP="000821A0">
            <w:pPr>
              <w:jc w:val="center"/>
            </w:pPr>
          </w:p>
        </w:tc>
        <w:tc>
          <w:tcPr>
            <w:tcW w:w="4327" w:type="dxa"/>
            <w:tcBorders>
              <w:bottom w:val="single" w:sz="4" w:space="0" w:color="auto"/>
              <w:right w:val="single" w:sz="4" w:space="0" w:color="auto"/>
            </w:tcBorders>
            <w:vAlign w:val="bottom"/>
          </w:tcPr>
          <w:p w:rsidR="000821A0" w:rsidRPr="00155477" w:rsidRDefault="000821A0" w:rsidP="000821A0">
            <w:pPr>
              <w:ind w:left="708"/>
            </w:pPr>
            <w:r>
              <w:t>(другое)</w:t>
            </w:r>
          </w:p>
        </w:tc>
        <w:tc>
          <w:tcPr>
            <w:tcW w:w="2625" w:type="dxa"/>
            <w:tcBorders>
              <w:left w:val="single" w:sz="4" w:space="0" w:color="auto"/>
              <w:bottom w:val="single" w:sz="4" w:space="0" w:color="auto"/>
              <w:right w:val="single" w:sz="4" w:space="0" w:color="auto"/>
            </w:tcBorders>
            <w:vAlign w:val="bottom"/>
          </w:tcPr>
          <w:p w:rsidR="000821A0" w:rsidRPr="00155477" w:rsidRDefault="000821A0" w:rsidP="000821A0"/>
        </w:tc>
        <w:tc>
          <w:tcPr>
            <w:tcW w:w="2814" w:type="dxa"/>
            <w:tcBorders>
              <w:left w:val="single" w:sz="4" w:space="0" w:color="auto"/>
              <w:bottom w:val="single" w:sz="4" w:space="0" w:color="auto"/>
              <w:right w:val="single" w:sz="4" w:space="0" w:color="auto"/>
            </w:tcBorders>
            <w:vAlign w:val="bottom"/>
          </w:tcPr>
          <w:p w:rsidR="000821A0" w:rsidRPr="00155477" w:rsidRDefault="000821A0" w:rsidP="000821A0"/>
        </w:tc>
      </w:tr>
      <w:tr w:rsidR="000821A0" w:rsidTr="00082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tcPr>
          <w:p w:rsidR="000821A0" w:rsidRPr="00155477" w:rsidRDefault="000821A0" w:rsidP="000821A0">
            <w:pPr>
              <w:jc w:val="center"/>
            </w:pPr>
            <w:r>
              <w:t>11.</w:t>
            </w:r>
          </w:p>
        </w:tc>
        <w:tc>
          <w:tcPr>
            <w:tcW w:w="4327" w:type="dxa"/>
            <w:tcBorders>
              <w:top w:val="single" w:sz="4" w:space="0" w:color="auto"/>
              <w:bottom w:val="single" w:sz="4" w:space="0" w:color="auto"/>
              <w:right w:val="single" w:sz="4" w:space="0" w:color="auto"/>
            </w:tcBorders>
            <w:vAlign w:val="bottom"/>
          </w:tcPr>
          <w:p w:rsidR="000821A0" w:rsidRPr="00155477" w:rsidRDefault="000821A0" w:rsidP="000821A0">
            <w:r>
              <w:t>Крыльца</w:t>
            </w:r>
          </w:p>
        </w:tc>
        <w:tc>
          <w:tcPr>
            <w:tcW w:w="2625"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r>
              <w:t>Есть</w:t>
            </w:r>
          </w:p>
        </w:tc>
        <w:tc>
          <w:tcPr>
            <w:tcW w:w="2814" w:type="dxa"/>
            <w:tcBorders>
              <w:top w:val="single" w:sz="4" w:space="0" w:color="auto"/>
              <w:left w:val="single" w:sz="4" w:space="0" w:color="auto"/>
              <w:bottom w:val="single" w:sz="4" w:space="0" w:color="auto"/>
              <w:right w:val="single" w:sz="4" w:space="0" w:color="auto"/>
            </w:tcBorders>
            <w:vAlign w:val="bottom"/>
          </w:tcPr>
          <w:p w:rsidR="000821A0" w:rsidRPr="00155477" w:rsidRDefault="000821A0" w:rsidP="000821A0">
            <w:r>
              <w:t>Удовлетворительное</w:t>
            </w:r>
          </w:p>
        </w:tc>
      </w:tr>
    </w:tbl>
    <w:p w:rsidR="000821A0" w:rsidRDefault="000821A0" w:rsidP="000821A0">
      <w:pPr>
        <w:jc w:val="both"/>
      </w:pPr>
    </w:p>
    <w:p w:rsidR="000821A0" w:rsidRDefault="000821A0" w:rsidP="000821A0">
      <w:pPr>
        <w:jc w:val="both"/>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3611"/>
        <w:gridCol w:w="2478"/>
      </w:tblGrid>
      <w:tr w:rsidR="000821A0" w:rsidTr="000821A0">
        <w:tc>
          <w:tcPr>
            <w:tcW w:w="10191" w:type="dxa"/>
            <w:gridSpan w:val="4"/>
            <w:tcBorders>
              <w:bottom w:val="single" w:sz="4" w:space="0" w:color="auto"/>
            </w:tcBorders>
            <w:vAlign w:val="bottom"/>
          </w:tcPr>
          <w:p w:rsidR="000821A0" w:rsidRDefault="000821A0" w:rsidP="000821A0">
            <w:pPr>
              <w:jc w:val="center"/>
            </w:pPr>
            <w:r>
              <w:t>Глава администрации Цивильского городского поселения</w:t>
            </w:r>
          </w:p>
        </w:tc>
      </w:tr>
      <w:tr w:rsidR="000821A0" w:rsidRPr="006B3584" w:rsidTr="000821A0">
        <w:tc>
          <w:tcPr>
            <w:tcW w:w="10191" w:type="dxa"/>
            <w:gridSpan w:val="4"/>
            <w:tcBorders>
              <w:top w:val="single" w:sz="4" w:space="0" w:color="auto"/>
            </w:tcBorders>
          </w:tcPr>
          <w:p w:rsidR="000821A0" w:rsidRPr="006B3584" w:rsidRDefault="000821A0" w:rsidP="000821A0">
            <w:pPr>
              <w:jc w:val="center"/>
              <w:rPr>
                <w:sz w:val="14"/>
                <w:szCs w:val="14"/>
              </w:rPr>
            </w:pPr>
            <w:proofErr w:type="gramStart"/>
            <w:r w:rsidRPr="006B3584">
              <w:rPr>
                <w:sz w:val="14"/>
                <w:szCs w:val="14"/>
              </w:rPr>
              <w:t>(должность, ф.</w:t>
            </w:r>
            <w:r w:rsidRPr="00621640">
              <w:rPr>
                <w:sz w:val="14"/>
                <w:szCs w:val="14"/>
              </w:rPr>
              <w:t xml:space="preserve"> </w:t>
            </w:r>
            <w:r w:rsidRPr="006B3584">
              <w:rPr>
                <w:sz w:val="14"/>
                <w:szCs w:val="14"/>
              </w:rPr>
              <w:t>и.</w:t>
            </w:r>
            <w:r w:rsidRPr="00621640">
              <w:rPr>
                <w:sz w:val="14"/>
                <w:szCs w:val="14"/>
              </w:rPr>
              <w:t xml:space="preserve"> </w:t>
            </w:r>
            <w:r w:rsidRPr="006B3584">
              <w:rPr>
                <w:sz w:val="14"/>
                <w:szCs w:val="14"/>
              </w:rPr>
              <w:t>о. руководителя органа местного самоуправления, уполномоченного устанавливать</w:t>
            </w:r>
            <w:proofErr w:type="gramEnd"/>
          </w:p>
        </w:tc>
      </w:tr>
      <w:tr w:rsidR="000821A0" w:rsidTr="000821A0">
        <w:tc>
          <w:tcPr>
            <w:tcW w:w="10191" w:type="dxa"/>
            <w:gridSpan w:val="4"/>
            <w:tcBorders>
              <w:bottom w:val="single" w:sz="4" w:space="0" w:color="auto"/>
            </w:tcBorders>
            <w:vAlign w:val="bottom"/>
          </w:tcPr>
          <w:p w:rsidR="000821A0" w:rsidRDefault="000821A0" w:rsidP="000821A0">
            <w:pPr>
              <w:jc w:val="center"/>
            </w:pPr>
            <w:r>
              <w:t>Цивильского района Чувашской Республики</w:t>
            </w:r>
          </w:p>
        </w:tc>
      </w:tr>
      <w:tr w:rsidR="000821A0" w:rsidRPr="006B3584" w:rsidTr="000821A0">
        <w:tc>
          <w:tcPr>
            <w:tcW w:w="10191" w:type="dxa"/>
            <w:gridSpan w:val="4"/>
            <w:tcBorders>
              <w:top w:val="single" w:sz="4" w:space="0" w:color="auto"/>
            </w:tcBorders>
          </w:tcPr>
          <w:p w:rsidR="000821A0" w:rsidRPr="006B3584" w:rsidRDefault="000821A0" w:rsidP="000821A0">
            <w:pPr>
              <w:jc w:val="center"/>
              <w:rPr>
                <w:sz w:val="14"/>
                <w:szCs w:val="14"/>
              </w:rPr>
            </w:pPr>
            <w:r w:rsidRPr="006B3584">
              <w:rPr>
                <w:sz w:val="14"/>
                <w:szCs w:val="14"/>
              </w:rPr>
              <w:t>техническое состояние многоквартирного дома, являющегося объектом конкурса)</w:t>
            </w:r>
          </w:p>
        </w:tc>
      </w:tr>
      <w:tr w:rsidR="000821A0" w:rsidTr="000821A0">
        <w:trPr>
          <w:gridAfter w:val="1"/>
          <w:wAfter w:w="2478" w:type="dxa"/>
        </w:trPr>
        <w:tc>
          <w:tcPr>
            <w:tcW w:w="3598" w:type="dxa"/>
            <w:tcBorders>
              <w:bottom w:val="single" w:sz="4" w:space="0" w:color="auto"/>
            </w:tcBorders>
            <w:vAlign w:val="bottom"/>
          </w:tcPr>
          <w:p w:rsidR="000821A0" w:rsidRDefault="000821A0" w:rsidP="000821A0">
            <w:pPr>
              <w:jc w:val="center"/>
            </w:pPr>
          </w:p>
          <w:p w:rsidR="000821A0" w:rsidRDefault="000821A0" w:rsidP="000821A0">
            <w:pPr>
              <w:jc w:val="center"/>
            </w:pPr>
          </w:p>
        </w:tc>
        <w:tc>
          <w:tcPr>
            <w:tcW w:w="504" w:type="dxa"/>
            <w:vAlign w:val="bottom"/>
          </w:tcPr>
          <w:p w:rsidR="000821A0" w:rsidRDefault="000821A0" w:rsidP="000821A0">
            <w:pPr>
              <w:jc w:val="center"/>
            </w:pPr>
          </w:p>
        </w:tc>
        <w:tc>
          <w:tcPr>
            <w:tcW w:w="3611" w:type="dxa"/>
            <w:tcBorders>
              <w:bottom w:val="single" w:sz="4" w:space="0" w:color="auto"/>
            </w:tcBorders>
            <w:vAlign w:val="bottom"/>
          </w:tcPr>
          <w:p w:rsidR="000821A0" w:rsidRDefault="000821A0" w:rsidP="000821A0">
            <w:pPr>
              <w:jc w:val="center"/>
            </w:pPr>
            <w:r>
              <w:t>В.И. Петров</w:t>
            </w:r>
          </w:p>
        </w:tc>
      </w:tr>
      <w:tr w:rsidR="000821A0" w:rsidRPr="006B3584" w:rsidTr="000821A0">
        <w:trPr>
          <w:gridAfter w:val="1"/>
          <w:wAfter w:w="2478" w:type="dxa"/>
        </w:trPr>
        <w:tc>
          <w:tcPr>
            <w:tcW w:w="3598" w:type="dxa"/>
            <w:tcBorders>
              <w:top w:val="single" w:sz="4" w:space="0" w:color="auto"/>
            </w:tcBorders>
          </w:tcPr>
          <w:p w:rsidR="000821A0" w:rsidRPr="006B3584" w:rsidRDefault="000821A0" w:rsidP="000821A0">
            <w:pPr>
              <w:jc w:val="center"/>
              <w:rPr>
                <w:sz w:val="14"/>
                <w:szCs w:val="14"/>
              </w:rPr>
            </w:pPr>
            <w:r w:rsidRPr="006B3584">
              <w:rPr>
                <w:sz w:val="14"/>
                <w:szCs w:val="14"/>
              </w:rPr>
              <w:t>(подпись)</w:t>
            </w:r>
          </w:p>
        </w:tc>
        <w:tc>
          <w:tcPr>
            <w:tcW w:w="504" w:type="dxa"/>
          </w:tcPr>
          <w:p w:rsidR="000821A0" w:rsidRPr="006B3584" w:rsidRDefault="000821A0" w:rsidP="000821A0">
            <w:pPr>
              <w:jc w:val="center"/>
              <w:rPr>
                <w:sz w:val="14"/>
                <w:szCs w:val="14"/>
              </w:rPr>
            </w:pPr>
          </w:p>
        </w:tc>
        <w:tc>
          <w:tcPr>
            <w:tcW w:w="3611" w:type="dxa"/>
            <w:tcBorders>
              <w:top w:val="single" w:sz="4" w:space="0" w:color="auto"/>
            </w:tcBorders>
          </w:tcPr>
          <w:p w:rsidR="000821A0" w:rsidRPr="006B3584" w:rsidRDefault="000821A0" w:rsidP="000821A0">
            <w:pPr>
              <w:jc w:val="center"/>
              <w:rPr>
                <w:sz w:val="14"/>
                <w:szCs w:val="14"/>
              </w:rPr>
            </w:pPr>
            <w:r w:rsidRPr="006B3584">
              <w:rPr>
                <w:sz w:val="14"/>
                <w:szCs w:val="14"/>
              </w:rPr>
              <w:t>(</w:t>
            </w:r>
            <w:r>
              <w:rPr>
                <w:sz w:val="14"/>
                <w:szCs w:val="14"/>
              </w:rPr>
              <w:t>ф</w:t>
            </w:r>
            <w:r w:rsidRPr="006B3584">
              <w:rPr>
                <w:sz w:val="14"/>
                <w:szCs w:val="14"/>
              </w:rPr>
              <w:t xml:space="preserve">. </w:t>
            </w:r>
            <w:r>
              <w:rPr>
                <w:sz w:val="14"/>
                <w:szCs w:val="14"/>
              </w:rPr>
              <w:t>и</w:t>
            </w:r>
            <w:r w:rsidRPr="006B3584">
              <w:rPr>
                <w:sz w:val="14"/>
                <w:szCs w:val="14"/>
              </w:rPr>
              <w:t xml:space="preserve">. </w:t>
            </w:r>
            <w:r>
              <w:rPr>
                <w:sz w:val="14"/>
                <w:szCs w:val="14"/>
              </w:rPr>
              <w:t>о</w:t>
            </w:r>
            <w:r w:rsidRPr="006B3584">
              <w:rPr>
                <w:sz w:val="14"/>
                <w:szCs w:val="14"/>
              </w:rPr>
              <w:t>.)</w:t>
            </w:r>
          </w:p>
        </w:tc>
      </w:tr>
    </w:tbl>
    <w:p w:rsidR="000821A0" w:rsidRDefault="000821A0" w:rsidP="000821A0">
      <w:pPr>
        <w:jc w:val="both"/>
      </w:pPr>
      <w:r>
        <w:t>«_</w:t>
      </w:r>
      <w:r w:rsidRPr="00E026FD">
        <w:rPr>
          <w:u w:val="single"/>
        </w:rPr>
        <w:t>1</w:t>
      </w:r>
      <w:r>
        <w:rPr>
          <w:u w:val="single"/>
        </w:rPr>
        <w:t>4</w:t>
      </w:r>
      <w:r>
        <w:t>_» __</w:t>
      </w:r>
      <w:r>
        <w:rPr>
          <w:u w:val="single"/>
        </w:rPr>
        <w:t xml:space="preserve"> июня</w:t>
      </w:r>
      <w:r>
        <w:t xml:space="preserve">___ </w:t>
      </w:r>
      <w:r w:rsidRPr="00FB6DF7">
        <w:rPr>
          <w:u w:val="single"/>
        </w:rPr>
        <w:t>202</w:t>
      </w:r>
      <w:r>
        <w:rPr>
          <w:u w:val="single"/>
        </w:rPr>
        <w:t>2</w:t>
      </w:r>
      <w:r>
        <w:t>_ г.</w:t>
      </w:r>
    </w:p>
    <w:p w:rsidR="000821A0" w:rsidRDefault="000821A0" w:rsidP="000821A0">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0821A0" w:rsidRDefault="000821A0" w:rsidP="0096270E">
      <w:pPr>
        <w:jc w:val="both"/>
      </w:pPr>
    </w:p>
    <w:p w:rsidR="0096270E" w:rsidRDefault="0096270E" w:rsidP="0096270E"/>
    <w:p w:rsidR="0096270E" w:rsidRDefault="0096270E" w:rsidP="0096270E">
      <w:pPr>
        <w:ind w:left="6379"/>
        <w:jc w:val="center"/>
        <w:rPr>
          <w:b/>
        </w:rPr>
      </w:pPr>
    </w:p>
    <w:p w:rsidR="0096270E" w:rsidRDefault="0096270E" w:rsidP="0096270E">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6270E" w:rsidRDefault="0096270E" w:rsidP="008B4420">
      <w:pPr>
        <w:ind w:left="6379"/>
        <w:jc w:val="center"/>
        <w:rPr>
          <w:b/>
        </w:rPr>
      </w:pPr>
    </w:p>
    <w:p w:rsidR="00930CE7" w:rsidRPr="0099192C" w:rsidRDefault="008B4420" w:rsidP="008B4420">
      <w:pPr>
        <w:ind w:left="6379"/>
        <w:jc w:val="center"/>
        <w:rPr>
          <w:b/>
          <w:sz w:val="26"/>
          <w:szCs w:val="26"/>
        </w:rPr>
      </w:pPr>
      <w:r w:rsidRPr="0099192C">
        <w:rPr>
          <w:b/>
          <w:sz w:val="26"/>
          <w:szCs w:val="26"/>
        </w:rPr>
        <w:lastRenderedPageBreak/>
        <w:t>П</w:t>
      </w:r>
      <w:r w:rsidR="00930CE7" w:rsidRPr="0099192C">
        <w:rPr>
          <w:b/>
          <w:sz w:val="26"/>
          <w:szCs w:val="26"/>
        </w:rPr>
        <w:t>риложение №2</w:t>
      </w:r>
    </w:p>
    <w:p w:rsidR="00930CE7" w:rsidRPr="0099192C" w:rsidRDefault="00930CE7" w:rsidP="008B4420">
      <w:pPr>
        <w:ind w:left="6379"/>
        <w:jc w:val="center"/>
        <w:rPr>
          <w:b/>
          <w:sz w:val="26"/>
          <w:szCs w:val="26"/>
        </w:rPr>
      </w:pPr>
      <w:r w:rsidRPr="0099192C">
        <w:rPr>
          <w:b/>
          <w:sz w:val="26"/>
          <w:szCs w:val="26"/>
        </w:rPr>
        <w:t>к Конкурсной документации</w:t>
      </w:r>
    </w:p>
    <w:p w:rsidR="00930CE7" w:rsidRPr="00DA7D2B" w:rsidRDefault="00930CE7" w:rsidP="00930CE7">
      <w:pPr>
        <w:autoSpaceDE w:val="0"/>
        <w:autoSpaceDN w:val="0"/>
        <w:adjustRightInd w:val="0"/>
        <w:jc w:val="both"/>
        <w:rPr>
          <w:sz w:val="28"/>
          <w:szCs w:val="28"/>
          <w:highlight w:val="yellow"/>
        </w:rPr>
      </w:pPr>
    </w:p>
    <w:p w:rsidR="00930CE7" w:rsidRPr="00DA7D2B" w:rsidRDefault="00930CE7" w:rsidP="00930CE7">
      <w:pPr>
        <w:autoSpaceDE w:val="0"/>
        <w:autoSpaceDN w:val="0"/>
        <w:adjustRightInd w:val="0"/>
        <w:rPr>
          <w:rFonts w:ascii="TimesNewRomanPSMT" w:hAnsi="TimesNewRomanPSMT" w:cs="TimesNewRomanPSMT"/>
          <w:sz w:val="28"/>
          <w:szCs w:val="28"/>
          <w:highlight w:val="yellow"/>
        </w:rPr>
      </w:pPr>
    </w:p>
    <w:p w:rsidR="00930CE7" w:rsidRPr="00742972" w:rsidRDefault="00930CE7" w:rsidP="00930CE7">
      <w:pPr>
        <w:autoSpaceDE w:val="0"/>
        <w:autoSpaceDN w:val="0"/>
        <w:adjustRightInd w:val="0"/>
        <w:jc w:val="center"/>
        <w:rPr>
          <w:sz w:val="28"/>
          <w:szCs w:val="28"/>
        </w:rPr>
      </w:pPr>
      <w:r w:rsidRPr="00742972">
        <w:rPr>
          <w:sz w:val="28"/>
          <w:szCs w:val="28"/>
        </w:rPr>
        <w:t>График</w:t>
      </w:r>
    </w:p>
    <w:p w:rsidR="00930CE7" w:rsidRPr="00C12539" w:rsidRDefault="00930CE7" w:rsidP="00930CE7">
      <w:pPr>
        <w:widowControl w:val="0"/>
        <w:overflowPunct w:val="0"/>
        <w:autoSpaceDE w:val="0"/>
        <w:spacing w:line="100" w:lineRule="atLeast"/>
        <w:jc w:val="both"/>
        <w:rPr>
          <w:sz w:val="28"/>
          <w:szCs w:val="28"/>
        </w:rPr>
      </w:pPr>
      <w:proofErr w:type="gramStart"/>
      <w:r w:rsidRPr="00742972">
        <w:rPr>
          <w:sz w:val="28"/>
          <w:szCs w:val="28"/>
        </w:rPr>
        <w:t>проведения осмотра объекта, выставляемого на открытый конкурс по отбору управляющей организации для управления многоквартирными домами, расположенными по адресу:</w:t>
      </w:r>
      <w:r>
        <w:rPr>
          <w:color w:val="000000"/>
          <w:sz w:val="28"/>
          <w:szCs w:val="28"/>
        </w:rPr>
        <w:t xml:space="preserve"> ул. Шоссейная д.15,</w:t>
      </w:r>
      <w:r w:rsidR="00F2351B">
        <w:rPr>
          <w:color w:val="000000"/>
          <w:sz w:val="28"/>
          <w:szCs w:val="28"/>
        </w:rPr>
        <w:t xml:space="preserve"> ул. Шоссейная д.</w:t>
      </w:r>
      <w:r>
        <w:rPr>
          <w:color w:val="000000"/>
          <w:sz w:val="28"/>
          <w:szCs w:val="28"/>
        </w:rPr>
        <w:t xml:space="preserve"> </w:t>
      </w:r>
      <w:r w:rsidR="00F2351B">
        <w:rPr>
          <w:color w:val="000000"/>
          <w:sz w:val="28"/>
          <w:szCs w:val="28"/>
        </w:rPr>
        <w:t xml:space="preserve">16, ул. Шоссейная д.17, </w:t>
      </w:r>
      <w:r>
        <w:rPr>
          <w:color w:val="000000"/>
          <w:sz w:val="28"/>
          <w:szCs w:val="28"/>
        </w:rPr>
        <w:t>ул. Шоссейная</w:t>
      </w:r>
      <w:r w:rsidRPr="00C12539">
        <w:rPr>
          <w:color w:val="000000"/>
          <w:sz w:val="28"/>
          <w:szCs w:val="28"/>
        </w:rPr>
        <w:t xml:space="preserve"> д. </w:t>
      </w:r>
      <w:r>
        <w:rPr>
          <w:color w:val="000000"/>
          <w:sz w:val="28"/>
          <w:szCs w:val="28"/>
        </w:rPr>
        <w:t>22, ул. Шоссейная</w:t>
      </w:r>
      <w:r w:rsidRPr="00C12539">
        <w:rPr>
          <w:color w:val="000000"/>
          <w:sz w:val="28"/>
          <w:szCs w:val="28"/>
        </w:rPr>
        <w:t xml:space="preserve"> д. </w:t>
      </w:r>
      <w:r>
        <w:rPr>
          <w:color w:val="000000"/>
          <w:sz w:val="28"/>
          <w:szCs w:val="28"/>
        </w:rPr>
        <w:t>24, ул. Гоголя</w:t>
      </w:r>
      <w:r w:rsidRPr="00C12539">
        <w:rPr>
          <w:color w:val="000000"/>
          <w:sz w:val="28"/>
          <w:szCs w:val="28"/>
        </w:rPr>
        <w:t xml:space="preserve"> д. 9</w:t>
      </w:r>
      <w:r>
        <w:rPr>
          <w:color w:val="000000"/>
          <w:sz w:val="28"/>
          <w:szCs w:val="28"/>
        </w:rPr>
        <w:t xml:space="preserve">, ул. Гоголя д. 13, ул. </w:t>
      </w:r>
      <w:r w:rsidR="000253CC">
        <w:rPr>
          <w:color w:val="000000"/>
          <w:sz w:val="28"/>
          <w:szCs w:val="28"/>
        </w:rPr>
        <w:t>Луговая</w:t>
      </w:r>
      <w:r>
        <w:rPr>
          <w:color w:val="000000"/>
          <w:sz w:val="28"/>
          <w:szCs w:val="28"/>
        </w:rPr>
        <w:t xml:space="preserve"> д. </w:t>
      </w:r>
      <w:r w:rsidR="000253CC">
        <w:rPr>
          <w:color w:val="000000"/>
          <w:sz w:val="28"/>
          <w:szCs w:val="28"/>
        </w:rPr>
        <w:t>5</w:t>
      </w:r>
      <w:r>
        <w:rPr>
          <w:color w:val="000000"/>
          <w:sz w:val="28"/>
          <w:szCs w:val="28"/>
        </w:rPr>
        <w:t xml:space="preserve">, ул. Гагарина д. </w:t>
      </w:r>
      <w:r w:rsidR="000253CC">
        <w:rPr>
          <w:color w:val="000000"/>
          <w:sz w:val="28"/>
          <w:szCs w:val="28"/>
        </w:rPr>
        <w:t>7</w:t>
      </w:r>
      <w:r>
        <w:rPr>
          <w:color w:val="000000"/>
          <w:sz w:val="28"/>
          <w:szCs w:val="28"/>
        </w:rPr>
        <w:t xml:space="preserve">, </w:t>
      </w:r>
      <w:r w:rsidR="000253CC">
        <w:rPr>
          <w:color w:val="000000"/>
          <w:sz w:val="28"/>
          <w:szCs w:val="28"/>
        </w:rPr>
        <w:t xml:space="preserve">ул. Гагарина д. 9. </w:t>
      </w:r>
      <w:proofErr w:type="gramEnd"/>
    </w:p>
    <w:p w:rsidR="00930CE7" w:rsidRPr="00742972" w:rsidRDefault="00930CE7" w:rsidP="00930CE7">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90"/>
        <w:gridCol w:w="3191"/>
      </w:tblGrid>
      <w:tr w:rsidR="00930CE7" w:rsidRPr="00DA7D2B" w:rsidTr="00730B4C">
        <w:tc>
          <w:tcPr>
            <w:tcW w:w="648" w:type="dxa"/>
            <w:shd w:val="clear" w:color="auto" w:fill="auto"/>
            <w:vAlign w:val="center"/>
          </w:tcPr>
          <w:p w:rsidR="00930CE7" w:rsidRPr="00DA7D2B" w:rsidRDefault="00930CE7" w:rsidP="00730B4C">
            <w:pPr>
              <w:autoSpaceDE w:val="0"/>
              <w:autoSpaceDN w:val="0"/>
              <w:adjustRightInd w:val="0"/>
              <w:jc w:val="center"/>
              <w:rPr>
                <w:sz w:val="28"/>
                <w:szCs w:val="28"/>
              </w:rPr>
            </w:pPr>
            <w:r w:rsidRPr="00DA7D2B">
              <w:rPr>
                <w:sz w:val="28"/>
                <w:szCs w:val="28"/>
              </w:rPr>
              <w:t>№</w:t>
            </w:r>
          </w:p>
          <w:p w:rsidR="00930CE7" w:rsidRPr="00DA7D2B" w:rsidRDefault="00930CE7" w:rsidP="00730B4C">
            <w:pPr>
              <w:autoSpaceDE w:val="0"/>
              <w:autoSpaceDN w:val="0"/>
              <w:adjustRightInd w:val="0"/>
              <w:jc w:val="center"/>
              <w:rPr>
                <w:sz w:val="28"/>
                <w:szCs w:val="28"/>
              </w:rPr>
            </w:pPr>
            <w:proofErr w:type="spellStart"/>
            <w:r w:rsidRPr="00DA7D2B">
              <w:rPr>
                <w:sz w:val="28"/>
                <w:szCs w:val="28"/>
              </w:rPr>
              <w:t>п\</w:t>
            </w:r>
            <w:proofErr w:type="gramStart"/>
            <w:r w:rsidRPr="00DA7D2B">
              <w:rPr>
                <w:sz w:val="28"/>
                <w:szCs w:val="28"/>
              </w:rPr>
              <w:t>п</w:t>
            </w:r>
            <w:proofErr w:type="spellEnd"/>
            <w:proofErr w:type="gramEnd"/>
          </w:p>
        </w:tc>
        <w:tc>
          <w:tcPr>
            <w:tcW w:w="3190" w:type="dxa"/>
            <w:shd w:val="clear" w:color="auto" w:fill="auto"/>
            <w:vAlign w:val="center"/>
          </w:tcPr>
          <w:p w:rsidR="00930CE7" w:rsidRPr="0056383C" w:rsidRDefault="00930CE7" w:rsidP="00730B4C">
            <w:pPr>
              <w:autoSpaceDE w:val="0"/>
              <w:autoSpaceDN w:val="0"/>
              <w:adjustRightInd w:val="0"/>
              <w:jc w:val="center"/>
              <w:rPr>
                <w:sz w:val="28"/>
                <w:szCs w:val="28"/>
              </w:rPr>
            </w:pPr>
            <w:r w:rsidRPr="0056383C">
              <w:rPr>
                <w:sz w:val="28"/>
                <w:szCs w:val="28"/>
              </w:rPr>
              <w:t>Дата осмотра</w:t>
            </w:r>
          </w:p>
        </w:tc>
        <w:tc>
          <w:tcPr>
            <w:tcW w:w="3191" w:type="dxa"/>
            <w:shd w:val="clear" w:color="auto" w:fill="auto"/>
            <w:vAlign w:val="center"/>
          </w:tcPr>
          <w:p w:rsidR="00930CE7" w:rsidRPr="0056383C" w:rsidRDefault="00930CE7" w:rsidP="00730B4C">
            <w:pPr>
              <w:autoSpaceDE w:val="0"/>
              <w:autoSpaceDN w:val="0"/>
              <w:adjustRightInd w:val="0"/>
              <w:jc w:val="center"/>
              <w:rPr>
                <w:sz w:val="28"/>
                <w:szCs w:val="28"/>
              </w:rPr>
            </w:pPr>
            <w:r w:rsidRPr="0056383C">
              <w:rPr>
                <w:sz w:val="28"/>
                <w:szCs w:val="28"/>
              </w:rPr>
              <w:t>Время осмотра</w:t>
            </w:r>
          </w:p>
        </w:tc>
      </w:tr>
      <w:tr w:rsidR="00930CE7" w:rsidRPr="00DA7D2B" w:rsidTr="00730B4C">
        <w:tc>
          <w:tcPr>
            <w:tcW w:w="648" w:type="dxa"/>
            <w:shd w:val="clear" w:color="auto" w:fill="auto"/>
          </w:tcPr>
          <w:p w:rsidR="00930CE7" w:rsidRPr="00DA7D2B" w:rsidRDefault="00930CE7" w:rsidP="00730B4C">
            <w:pPr>
              <w:autoSpaceDE w:val="0"/>
              <w:autoSpaceDN w:val="0"/>
              <w:adjustRightInd w:val="0"/>
              <w:rPr>
                <w:sz w:val="28"/>
                <w:szCs w:val="28"/>
              </w:rPr>
            </w:pPr>
            <w:r w:rsidRPr="00DA7D2B">
              <w:rPr>
                <w:sz w:val="28"/>
                <w:szCs w:val="28"/>
              </w:rPr>
              <w:t>1.</w:t>
            </w:r>
          </w:p>
        </w:tc>
        <w:tc>
          <w:tcPr>
            <w:tcW w:w="3190" w:type="dxa"/>
            <w:shd w:val="clear" w:color="auto" w:fill="auto"/>
          </w:tcPr>
          <w:p w:rsidR="00930CE7" w:rsidRPr="0056383C" w:rsidRDefault="00B41153" w:rsidP="00B41153">
            <w:pPr>
              <w:jc w:val="center"/>
            </w:pPr>
            <w:r>
              <w:rPr>
                <w:sz w:val="28"/>
                <w:szCs w:val="28"/>
              </w:rPr>
              <w:t>15 июня 2022</w:t>
            </w:r>
            <w:r w:rsidR="00930CE7">
              <w:rPr>
                <w:sz w:val="28"/>
                <w:szCs w:val="28"/>
              </w:rPr>
              <w:t>г.</w:t>
            </w:r>
          </w:p>
        </w:tc>
        <w:tc>
          <w:tcPr>
            <w:tcW w:w="3191" w:type="dxa"/>
            <w:shd w:val="clear" w:color="auto" w:fill="auto"/>
          </w:tcPr>
          <w:p w:rsidR="00930CE7" w:rsidRPr="0044139E" w:rsidRDefault="00930CE7" w:rsidP="00730B4C">
            <w:pPr>
              <w:jc w:val="center"/>
              <w:rPr>
                <w:sz w:val="28"/>
                <w:szCs w:val="28"/>
              </w:rPr>
            </w:pPr>
            <w:r w:rsidRPr="0044139E">
              <w:rPr>
                <w:sz w:val="28"/>
                <w:szCs w:val="28"/>
              </w:rPr>
              <w:t>с 14.00 до 16.00</w:t>
            </w:r>
          </w:p>
        </w:tc>
      </w:tr>
      <w:tr w:rsidR="00930CE7" w:rsidRPr="00DA7D2B" w:rsidTr="00730B4C">
        <w:tc>
          <w:tcPr>
            <w:tcW w:w="648" w:type="dxa"/>
            <w:shd w:val="clear" w:color="auto" w:fill="auto"/>
          </w:tcPr>
          <w:p w:rsidR="00930CE7" w:rsidRPr="00DA7D2B" w:rsidRDefault="00930CE7" w:rsidP="00730B4C">
            <w:pPr>
              <w:autoSpaceDE w:val="0"/>
              <w:autoSpaceDN w:val="0"/>
              <w:adjustRightInd w:val="0"/>
              <w:rPr>
                <w:sz w:val="28"/>
                <w:szCs w:val="28"/>
              </w:rPr>
            </w:pPr>
            <w:r w:rsidRPr="00DA7D2B">
              <w:rPr>
                <w:sz w:val="28"/>
                <w:szCs w:val="28"/>
              </w:rPr>
              <w:t>2.</w:t>
            </w:r>
          </w:p>
        </w:tc>
        <w:tc>
          <w:tcPr>
            <w:tcW w:w="3190" w:type="dxa"/>
            <w:shd w:val="clear" w:color="auto" w:fill="auto"/>
          </w:tcPr>
          <w:p w:rsidR="00930CE7" w:rsidRPr="00C276A9" w:rsidRDefault="00B41153" w:rsidP="00B41153">
            <w:pPr>
              <w:jc w:val="center"/>
              <w:rPr>
                <w:sz w:val="28"/>
                <w:szCs w:val="28"/>
              </w:rPr>
            </w:pPr>
            <w:r>
              <w:rPr>
                <w:sz w:val="28"/>
                <w:szCs w:val="28"/>
              </w:rPr>
              <w:t>22 июня</w:t>
            </w:r>
            <w:r w:rsidR="00930CE7">
              <w:rPr>
                <w:sz w:val="28"/>
                <w:szCs w:val="28"/>
              </w:rPr>
              <w:t xml:space="preserve"> 202</w:t>
            </w:r>
            <w:r>
              <w:rPr>
                <w:sz w:val="28"/>
                <w:szCs w:val="28"/>
              </w:rPr>
              <w:t>2</w:t>
            </w:r>
            <w:r w:rsidR="00930CE7">
              <w:rPr>
                <w:sz w:val="28"/>
                <w:szCs w:val="28"/>
              </w:rPr>
              <w:t xml:space="preserve"> г.</w:t>
            </w:r>
          </w:p>
        </w:tc>
        <w:tc>
          <w:tcPr>
            <w:tcW w:w="3191" w:type="dxa"/>
            <w:shd w:val="clear" w:color="auto" w:fill="auto"/>
          </w:tcPr>
          <w:p w:rsidR="00930CE7" w:rsidRPr="0044139E" w:rsidRDefault="00930CE7" w:rsidP="00730B4C">
            <w:pPr>
              <w:jc w:val="center"/>
              <w:rPr>
                <w:sz w:val="28"/>
                <w:szCs w:val="28"/>
              </w:rPr>
            </w:pPr>
            <w:r w:rsidRPr="0044139E">
              <w:rPr>
                <w:sz w:val="28"/>
                <w:szCs w:val="28"/>
              </w:rPr>
              <w:t>с 14.00 до 16.00</w:t>
            </w:r>
          </w:p>
        </w:tc>
      </w:tr>
      <w:tr w:rsidR="00930CE7" w:rsidRPr="00DA7D2B" w:rsidTr="00730B4C">
        <w:tc>
          <w:tcPr>
            <w:tcW w:w="648" w:type="dxa"/>
            <w:shd w:val="clear" w:color="auto" w:fill="auto"/>
          </w:tcPr>
          <w:p w:rsidR="00930CE7" w:rsidRPr="00DA7D2B" w:rsidRDefault="00930CE7" w:rsidP="00730B4C">
            <w:pPr>
              <w:autoSpaceDE w:val="0"/>
              <w:autoSpaceDN w:val="0"/>
              <w:adjustRightInd w:val="0"/>
              <w:rPr>
                <w:sz w:val="28"/>
                <w:szCs w:val="28"/>
              </w:rPr>
            </w:pPr>
            <w:r w:rsidRPr="00DA7D2B">
              <w:rPr>
                <w:sz w:val="28"/>
                <w:szCs w:val="28"/>
              </w:rPr>
              <w:t>3.</w:t>
            </w:r>
          </w:p>
        </w:tc>
        <w:tc>
          <w:tcPr>
            <w:tcW w:w="3190" w:type="dxa"/>
            <w:shd w:val="clear" w:color="auto" w:fill="auto"/>
          </w:tcPr>
          <w:p w:rsidR="00930CE7" w:rsidRPr="00C276A9" w:rsidRDefault="00B41153" w:rsidP="00B41153">
            <w:pPr>
              <w:jc w:val="center"/>
              <w:rPr>
                <w:sz w:val="28"/>
                <w:szCs w:val="28"/>
              </w:rPr>
            </w:pPr>
            <w:r>
              <w:rPr>
                <w:sz w:val="28"/>
                <w:szCs w:val="28"/>
              </w:rPr>
              <w:t>29 июня</w:t>
            </w:r>
            <w:r w:rsidR="00930CE7">
              <w:rPr>
                <w:sz w:val="28"/>
                <w:szCs w:val="28"/>
              </w:rPr>
              <w:t xml:space="preserve"> 202</w:t>
            </w:r>
            <w:r>
              <w:rPr>
                <w:sz w:val="28"/>
                <w:szCs w:val="28"/>
              </w:rPr>
              <w:t>2</w:t>
            </w:r>
            <w:r w:rsidR="00930CE7">
              <w:rPr>
                <w:sz w:val="28"/>
                <w:szCs w:val="28"/>
              </w:rPr>
              <w:t xml:space="preserve"> г.</w:t>
            </w:r>
          </w:p>
        </w:tc>
        <w:tc>
          <w:tcPr>
            <w:tcW w:w="3191" w:type="dxa"/>
            <w:shd w:val="clear" w:color="auto" w:fill="auto"/>
          </w:tcPr>
          <w:p w:rsidR="00930CE7" w:rsidRPr="0044139E" w:rsidRDefault="00930CE7" w:rsidP="00730B4C">
            <w:pPr>
              <w:jc w:val="center"/>
              <w:rPr>
                <w:sz w:val="28"/>
                <w:szCs w:val="28"/>
              </w:rPr>
            </w:pPr>
            <w:r w:rsidRPr="0044139E">
              <w:rPr>
                <w:sz w:val="28"/>
                <w:szCs w:val="28"/>
              </w:rPr>
              <w:t>с 14.00 до 16.00</w:t>
            </w:r>
          </w:p>
        </w:tc>
      </w:tr>
      <w:tr w:rsidR="00930CE7" w:rsidRPr="00DA7D2B" w:rsidTr="00730B4C">
        <w:tc>
          <w:tcPr>
            <w:tcW w:w="648" w:type="dxa"/>
            <w:shd w:val="clear" w:color="auto" w:fill="auto"/>
          </w:tcPr>
          <w:p w:rsidR="00930CE7" w:rsidRPr="00DA7D2B" w:rsidRDefault="00930CE7" w:rsidP="00730B4C">
            <w:pPr>
              <w:autoSpaceDE w:val="0"/>
              <w:autoSpaceDN w:val="0"/>
              <w:adjustRightInd w:val="0"/>
              <w:rPr>
                <w:sz w:val="28"/>
                <w:szCs w:val="28"/>
              </w:rPr>
            </w:pPr>
            <w:r w:rsidRPr="00DA7D2B">
              <w:rPr>
                <w:sz w:val="28"/>
                <w:szCs w:val="28"/>
              </w:rPr>
              <w:t>4.</w:t>
            </w:r>
          </w:p>
        </w:tc>
        <w:tc>
          <w:tcPr>
            <w:tcW w:w="3190" w:type="dxa"/>
            <w:shd w:val="clear" w:color="auto" w:fill="auto"/>
          </w:tcPr>
          <w:p w:rsidR="00930CE7" w:rsidRPr="00C276A9" w:rsidRDefault="00B41153" w:rsidP="00B41153">
            <w:pPr>
              <w:jc w:val="center"/>
              <w:rPr>
                <w:sz w:val="28"/>
                <w:szCs w:val="28"/>
              </w:rPr>
            </w:pPr>
            <w:r>
              <w:rPr>
                <w:sz w:val="28"/>
                <w:szCs w:val="28"/>
              </w:rPr>
              <w:t>6 июля</w:t>
            </w:r>
            <w:r w:rsidR="00930CE7">
              <w:rPr>
                <w:sz w:val="28"/>
                <w:szCs w:val="28"/>
              </w:rPr>
              <w:t xml:space="preserve"> 202</w:t>
            </w:r>
            <w:r>
              <w:rPr>
                <w:sz w:val="28"/>
                <w:szCs w:val="28"/>
              </w:rPr>
              <w:t>2</w:t>
            </w:r>
            <w:r w:rsidR="00930CE7">
              <w:rPr>
                <w:sz w:val="28"/>
                <w:szCs w:val="28"/>
              </w:rPr>
              <w:t xml:space="preserve"> г.</w:t>
            </w:r>
          </w:p>
        </w:tc>
        <w:tc>
          <w:tcPr>
            <w:tcW w:w="3191" w:type="dxa"/>
            <w:shd w:val="clear" w:color="auto" w:fill="auto"/>
          </w:tcPr>
          <w:p w:rsidR="00930CE7" w:rsidRPr="0044139E" w:rsidRDefault="00930CE7" w:rsidP="00730B4C">
            <w:pPr>
              <w:jc w:val="center"/>
              <w:rPr>
                <w:sz w:val="28"/>
                <w:szCs w:val="28"/>
              </w:rPr>
            </w:pPr>
            <w:r w:rsidRPr="0044139E">
              <w:rPr>
                <w:sz w:val="28"/>
                <w:szCs w:val="28"/>
              </w:rPr>
              <w:t>с 14.00 до 16.00</w:t>
            </w:r>
          </w:p>
        </w:tc>
      </w:tr>
      <w:tr w:rsidR="00930CE7" w:rsidRPr="00DA7D2B" w:rsidTr="00730B4C">
        <w:tc>
          <w:tcPr>
            <w:tcW w:w="648" w:type="dxa"/>
            <w:shd w:val="clear" w:color="auto" w:fill="auto"/>
          </w:tcPr>
          <w:p w:rsidR="00930CE7" w:rsidRPr="00DA7D2B" w:rsidRDefault="00930CE7" w:rsidP="00730B4C">
            <w:pPr>
              <w:autoSpaceDE w:val="0"/>
              <w:autoSpaceDN w:val="0"/>
              <w:adjustRightInd w:val="0"/>
              <w:rPr>
                <w:sz w:val="28"/>
                <w:szCs w:val="28"/>
              </w:rPr>
            </w:pPr>
            <w:r>
              <w:rPr>
                <w:sz w:val="28"/>
                <w:szCs w:val="28"/>
              </w:rPr>
              <w:t>5.</w:t>
            </w:r>
          </w:p>
        </w:tc>
        <w:tc>
          <w:tcPr>
            <w:tcW w:w="3190" w:type="dxa"/>
            <w:shd w:val="clear" w:color="auto" w:fill="auto"/>
          </w:tcPr>
          <w:p w:rsidR="00930CE7" w:rsidRDefault="00930CE7" w:rsidP="00B41153">
            <w:pPr>
              <w:jc w:val="center"/>
              <w:rPr>
                <w:sz w:val="28"/>
                <w:szCs w:val="28"/>
              </w:rPr>
            </w:pPr>
            <w:r>
              <w:rPr>
                <w:sz w:val="28"/>
                <w:szCs w:val="28"/>
              </w:rPr>
              <w:t>1</w:t>
            </w:r>
            <w:r w:rsidR="00B41153">
              <w:rPr>
                <w:sz w:val="28"/>
                <w:szCs w:val="28"/>
              </w:rPr>
              <w:t>3</w:t>
            </w:r>
            <w:r>
              <w:rPr>
                <w:sz w:val="28"/>
                <w:szCs w:val="28"/>
              </w:rPr>
              <w:t xml:space="preserve"> </w:t>
            </w:r>
            <w:r w:rsidR="00B41153">
              <w:rPr>
                <w:sz w:val="28"/>
                <w:szCs w:val="28"/>
              </w:rPr>
              <w:t>июля</w:t>
            </w:r>
            <w:r>
              <w:rPr>
                <w:sz w:val="28"/>
                <w:szCs w:val="28"/>
              </w:rPr>
              <w:t xml:space="preserve"> 202</w:t>
            </w:r>
            <w:r w:rsidR="00B41153">
              <w:rPr>
                <w:sz w:val="28"/>
                <w:szCs w:val="28"/>
              </w:rPr>
              <w:t>2</w:t>
            </w:r>
            <w:r>
              <w:rPr>
                <w:sz w:val="28"/>
                <w:szCs w:val="28"/>
              </w:rPr>
              <w:t xml:space="preserve"> г. </w:t>
            </w:r>
          </w:p>
        </w:tc>
        <w:tc>
          <w:tcPr>
            <w:tcW w:w="3191" w:type="dxa"/>
            <w:shd w:val="clear" w:color="auto" w:fill="auto"/>
          </w:tcPr>
          <w:p w:rsidR="00930CE7" w:rsidRPr="0044139E" w:rsidRDefault="00930CE7" w:rsidP="00730B4C">
            <w:pPr>
              <w:jc w:val="center"/>
              <w:rPr>
                <w:sz w:val="28"/>
                <w:szCs w:val="28"/>
              </w:rPr>
            </w:pPr>
            <w:r w:rsidRPr="0044139E">
              <w:rPr>
                <w:sz w:val="28"/>
                <w:szCs w:val="28"/>
              </w:rPr>
              <w:t>с 14.00 до 16.00</w:t>
            </w:r>
          </w:p>
        </w:tc>
      </w:tr>
    </w:tbl>
    <w:p w:rsidR="00930CE7" w:rsidRDefault="00930CE7" w:rsidP="00930CE7">
      <w:pPr>
        <w:autoSpaceDE w:val="0"/>
        <w:autoSpaceDN w:val="0"/>
        <w:adjustRightInd w:val="0"/>
        <w:ind w:firstLine="708"/>
        <w:jc w:val="both"/>
        <w:rPr>
          <w:sz w:val="28"/>
          <w:szCs w:val="28"/>
        </w:rPr>
      </w:pPr>
    </w:p>
    <w:p w:rsidR="00930CE7" w:rsidRPr="00DA7D2B" w:rsidRDefault="00930CE7" w:rsidP="00930CE7">
      <w:pPr>
        <w:autoSpaceDE w:val="0"/>
        <w:autoSpaceDN w:val="0"/>
        <w:adjustRightInd w:val="0"/>
        <w:ind w:firstLine="708"/>
        <w:jc w:val="both"/>
        <w:rPr>
          <w:sz w:val="28"/>
          <w:szCs w:val="28"/>
        </w:rPr>
      </w:pPr>
      <w:r w:rsidRPr="00DA7D2B">
        <w:rPr>
          <w:sz w:val="28"/>
          <w:szCs w:val="28"/>
        </w:rPr>
        <w:t xml:space="preserve">Время проведения осмотров объекта необходимо предварительно согласовывать по телефону </w:t>
      </w:r>
      <w:r>
        <w:rPr>
          <w:sz w:val="28"/>
          <w:szCs w:val="28"/>
        </w:rPr>
        <w:t>21-1-15</w:t>
      </w: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Default="00930CE7" w:rsidP="00930CE7">
      <w:pPr>
        <w:autoSpaceDE w:val="0"/>
        <w:autoSpaceDN w:val="0"/>
        <w:adjustRightInd w:val="0"/>
        <w:ind w:firstLine="708"/>
        <w:jc w:val="both"/>
        <w:rPr>
          <w:sz w:val="28"/>
          <w:szCs w:val="28"/>
          <w:highlight w:val="yellow"/>
        </w:rPr>
      </w:pPr>
    </w:p>
    <w:p w:rsidR="00930CE7" w:rsidRPr="0099192C" w:rsidRDefault="00930CE7" w:rsidP="008B4420">
      <w:pPr>
        <w:autoSpaceDE w:val="0"/>
        <w:autoSpaceDN w:val="0"/>
        <w:adjustRightInd w:val="0"/>
        <w:ind w:left="6663"/>
        <w:jc w:val="center"/>
        <w:rPr>
          <w:b/>
          <w:sz w:val="26"/>
          <w:szCs w:val="26"/>
        </w:rPr>
      </w:pPr>
      <w:r w:rsidRPr="00DA7D2B">
        <w:rPr>
          <w:sz w:val="28"/>
          <w:szCs w:val="28"/>
          <w:highlight w:val="yellow"/>
        </w:rPr>
        <w:br w:type="page"/>
      </w:r>
      <w:r w:rsidRPr="0099192C">
        <w:rPr>
          <w:b/>
          <w:sz w:val="26"/>
          <w:szCs w:val="26"/>
        </w:rPr>
        <w:lastRenderedPageBreak/>
        <w:t>Приложение №3</w:t>
      </w:r>
    </w:p>
    <w:p w:rsidR="00930CE7" w:rsidRPr="0099192C" w:rsidRDefault="00930CE7" w:rsidP="008B4420">
      <w:pPr>
        <w:ind w:left="6663"/>
        <w:jc w:val="center"/>
        <w:rPr>
          <w:b/>
          <w:sz w:val="26"/>
          <w:szCs w:val="26"/>
        </w:rPr>
      </w:pPr>
      <w:r w:rsidRPr="0099192C">
        <w:rPr>
          <w:b/>
          <w:sz w:val="26"/>
          <w:szCs w:val="26"/>
        </w:rPr>
        <w:t>к Конкурсной документации</w:t>
      </w:r>
    </w:p>
    <w:p w:rsidR="00930CE7" w:rsidRPr="00DA7D2B" w:rsidRDefault="00930CE7" w:rsidP="00930CE7">
      <w:pPr>
        <w:autoSpaceDE w:val="0"/>
        <w:autoSpaceDN w:val="0"/>
        <w:adjustRightInd w:val="0"/>
        <w:jc w:val="both"/>
        <w:rPr>
          <w:sz w:val="28"/>
          <w:szCs w:val="28"/>
        </w:rPr>
      </w:pPr>
    </w:p>
    <w:p w:rsidR="00930CE7" w:rsidRPr="00DA7D2B" w:rsidRDefault="00930CE7" w:rsidP="00930CE7">
      <w:pPr>
        <w:tabs>
          <w:tab w:val="center" w:pos="7740"/>
        </w:tabs>
        <w:ind w:left="5040"/>
        <w:jc w:val="center"/>
      </w:pPr>
      <w:r w:rsidRPr="00DA7D2B">
        <w:t>УТВЕРЖДАЮ</w:t>
      </w:r>
    </w:p>
    <w:tbl>
      <w:tblPr>
        <w:tblW w:w="5086" w:type="dxa"/>
        <w:tblInd w:w="4284" w:type="dxa"/>
        <w:tblCellMar>
          <w:left w:w="0" w:type="dxa"/>
          <w:right w:w="0" w:type="dxa"/>
        </w:tblCellMar>
        <w:tblLook w:val="01E0"/>
      </w:tblPr>
      <w:tblGrid>
        <w:gridCol w:w="537"/>
        <w:gridCol w:w="489"/>
        <w:gridCol w:w="322"/>
        <w:gridCol w:w="2280"/>
        <w:gridCol w:w="352"/>
        <w:gridCol w:w="406"/>
        <w:gridCol w:w="700"/>
      </w:tblGrid>
      <w:tr w:rsidR="00930CE7" w:rsidRPr="00DA7D2B" w:rsidTr="00730B4C">
        <w:tc>
          <w:tcPr>
            <w:tcW w:w="5086" w:type="dxa"/>
            <w:gridSpan w:val="7"/>
            <w:tcBorders>
              <w:bottom w:val="single" w:sz="4" w:space="0" w:color="auto"/>
            </w:tcBorders>
            <w:shd w:val="clear" w:color="auto" w:fill="auto"/>
            <w:vAlign w:val="bottom"/>
          </w:tcPr>
          <w:p w:rsidR="00930CE7" w:rsidRPr="00DA7D2B" w:rsidRDefault="00930CE7" w:rsidP="00730B4C">
            <w:pPr>
              <w:jc w:val="center"/>
            </w:pPr>
            <w:r>
              <w:t>Глава</w:t>
            </w:r>
            <w:r w:rsidRPr="00DA7D2B">
              <w:t xml:space="preserve"> администрации </w:t>
            </w:r>
            <w:r>
              <w:t>Цивильского</w:t>
            </w:r>
          </w:p>
        </w:tc>
      </w:tr>
      <w:tr w:rsidR="00930CE7" w:rsidRPr="00DA7D2B" w:rsidTr="00730B4C">
        <w:tc>
          <w:tcPr>
            <w:tcW w:w="5086" w:type="dxa"/>
            <w:gridSpan w:val="7"/>
            <w:tcBorders>
              <w:top w:val="single" w:sz="4" w:space="0" w:color="auto"/>
            </w:tcBorders>
            <w:shd w:val="clear" w:color="auto" w:fill="auto"/>
          </w:tcPr>
          <w:p w:rsidR="00930CE7" w:rsidRPr="00DA7D2B" w:rsidRDefault="00930CE7" w:rsidP="00730B4C">
            <w:pPr>
              <w:jc w:val="center"/>
              <w:rPr>
                <w:sz w:val="14"/>
                <w:szCs w:val="14"/>
              </w:rPr>
            </w:pPr>
            <w:proofErr w:type="gramStart"/>
            <w:r w:rsidRPr="00DA7D2B">
              <w:rPr>
                <w:sz w:val="14"/>
                <w:szCs w:val="14"/>
              </w:rPr>
              <w:t>(должность, ф. и. о. руководителя органа</w:t>
            </w:r>
            <w:proofErr w:type="gramEnd"/>
          </w:p>
        </w:tc>
      </w:tr>
      <w:tr w:rsidR="00930CE7" w:rsidRPr="00DA7D2B" w:rsidTr="00730B4C">
        <w:tc>
          <w:tcPr>
            <w:tcW w:w="5086" w:type="dxa"/>
            <w:gridSpan w:val="7"/>
            <w:tcBorders>
              <w:bottom w:val="single" w:sz="4" w:space="0" w:color="auto"/>
            </w:tcBorders>
            <w:shd w:val="clear" w:color="auto" w:fill="auto"/>
            <w:vAlign w:val="bottom"/>
          </w:tcPr>
          <w:p w:rsidR="00930CE7" w:rsidRPr="00DA7D2B" w:rsidRDefault="00930CE7" w:rsidP="00730B4C">
            <w:pPr>
              <w:jc w:val="center"/>
            </w:pPr>
            <w:r>
              <w:t>городского поселения Цивильского района Чувашской Республики</w:t>
            </w:r>
          </w:p>
        </w:tc>
      </w:tr>
      <w:tr w:rsidR="00930CE7" w:rsidRPr="00DA7D2B" w:rsidTr="00730B4C">
        <w:tc>
          <w:tcPr>
            <w:tcW w:w="5086" w:type="dxa"/>
            <w:gridSpan w:val="7"/>
            <w:tcBorders>
              <w:top w:val="single" w:sz="4" w:space="0" w:color="auto"/>
            </w:tcBorders>
            <w:shd w:val="clear" w:color="auto" w:fill="auto"/>
          </w:tcPr>
          <w:p w:rsidR="00930CE7" w:rsidRPr="00DA7D2B" w:rsidRDefault="00930CE7" w:rsidP="00730B4C">
            <w:pPr>
              <w:jc w:val="center"/>
              <w:rPr>
                <w:sz w:val="14"/>
                <w:szCs w:val="14"/>
              </w:rPr>
            </w:pPr>
            <w:r w:rsidRPr="00DA7D2B">
              <w:rPr>
                <w:sz w:val="14"/>
                <w:szCs w:val="14"/>
              </w:rPr>
              <w:t>местного самоуправления, являющегося организатором конкурса,</w:t>
            </w:r>
          </w:p>
        </w:tc>
      </w:tr>
      <w:tr w:rsidR="00930CE7" w:rsidRPr="00DA7D2B" w:rsidTr="00730B4C">
        <w:tc>
          <w:tcPr>
            <w:tcW w:w="5086" w:type="dxa"/>
            <w:gridSpan w:val="7"/>
            <w:tcBorders>
              <w:bottom w:val="single" w:sz="4" w:space="0" w:color="auto"/>
            </w:tcBorders>
            <w:shd w:val="clear" w:color="auto" w:fill="auto"/>
          </w:tcPr>
          <w:p w:rsidR="00930CE7" w:rsidRPr="00DA7D2B" w:rsidRDefault="00930CE7" w:rsidP="00730B4C">
            <w:pPr>
              <w:jc w:val="center"/>
              <w:rPr>
                <w:sz w:val="14"/>
                <w:szCs w:val="14"/>
              </w:rPr>
            </w:pPr>
            <w:r>
              <w:t>В.И.Петров</w:t>
            </w:r>
          </w:p>
        </w:tc>
      </w:tr>
      <w:tr w:rsidR="00930CE7" w:rsidRPr="00DA7D2B" w:rsidTr="00730B4C">
        <w:tc>
          <w:tcPr>
            <w:tcW w:w="5086" w:type="dxa"/>
            <w:gridSpan w:val="7"/>
            <w:tcBorders>
              <w:top w:val="single" w:sz="4" w:space="0" w:color="auto"/>
              <w:bottom w:val="single" w:sz="4" w:space="0" w:color="auto"/>
            </w:tcBorders>
            <w:shd w:val="clear" w:color="auto" w:fill="auto"/>
            <w:vAlign w:val="bottom"/>
          </w:tcPr>
          <w:p w:rsidR="00930CE7" w:rsidRPr="00DA7D2B" w:rsidRDefault="00930CE7" w:rsidP="00730B4C">
            <w:pPr>
              <w:jc w:val="center"/>
            </w:pPr>
            <w:r>
              <w:t>4299</w:t>
            </w:r>
            <w:r w:rsidRPr="00DA7D2B">
              <w:t xml:space="preserve">00, г. </w:t>
            </w:r>
            <w:r>
              <w:t>Цивильск</w:t>
            </w:r>
            <w:r w:rsidRPr="00DA7D2B">
              <w:t xml:space="preserve">, ул. </w:t>
            </w:r>
            <w:r>
              <w:t>Маяковского</w:t>
            </w:r>
            <w:r w:rsidRPr="00DA7D2B">
              <w:t>, д.</w:t>
            </w:r>
            <w:r>
              <w:t>12</w:t>
            </w:r>
          </w:p>
        </w:tc>
      </w:tr>
      <w:tr w:rsidR="00930CE7" w:rsidRPr="00DA7D2B" w:rsidTr="00730B4C">
        <w:tc>
          <w:tcPr>
            <w:tcW w:w="5086" w:type="dxa"/>
            <w:gridSpan w:val="7"/>
            <w:tcBorders>
              <w:top w:val="single" w:sz="4" w:space="0" w:color="auto"/>
            </w:tcBorders>
            <w:shd w:val="clear" w:color="auto" w:fill="auto"/>
          </w:tcPr>
          <w:p w:rsidR="00930CE7" w:rsidRPr="00DA7D2B" w:rsidRDefault="00930CE7" w:rsidP="00730B4C">
            <w:pPr>
              <w:jc w:val="center"/>
              <w:rPr>
                <w:sz w:val="14"/>
                <w:szCs w:val="14"/>
              </w:rPr>
            </w:pPr>
            <w:r w:rsidRPr="00DA7D2B">
              <w:rPr>
                <w:sz w:val="14"/>
                <w:szCs w:val="14"/>
              </w:rPr>
              <w:t>почтовый индекс и адрес, телефон,</w:t>
            </w:r>
          </w:p>
        </w:tc>
      </w:tr>
      <w:tr w:rsidR="00930CE7" w:rsidRPr="00DA7D2B" w:rsidTr="00730B4C">
        <w:tc>
          <w:tcPr>
            <w:tcW w:w="5086" w:type="dxa"/>
            <w:gridSpan w:val="7"/>
            <w:tcBorders>
              <w:bottom w:val="single" w:sz="4" w:space="0" w:color="auto"/>
            </w:tcBorders>
            <w:shd w:val="clear" w:color="auto" w:fill="auto"/>
            <w:vAlign w:val="bottom"/>
          </w:tcPr>
          <w:p w:rsidR="00930CE7" w:rsidRPr="00DA7D2B" w:rsidRDefault="00930CE7" w:rsidP="00730B4C">
            <w:pPr>
              <w:jc w:val="center"/>
            </w:pPr>
            <w:r>
              <w:t>8(83545) 21-5-15; 21-2-36</w:t>
            </w:r>
            <w:r w:rsidRPr="00DA7D2B">
              <w:t xml:space="preserve">, </w:t>
            </w:r>
            <w:proofErr w:type="spellStart"/>
            <w:r>
              <w:rPr>
                <w:lang w:val="en-US"/>
              </w:rPr>
              <w:t>zivil</w:t>
            </w:r>
            <w:proofErr w:type="spellEnd"/>
            <w:r>
              <w:t>_</w:t>
            </w:r>
            <w:proofErr w:type="spellStart"/>
            <w:r w:rsidRPr="00F877C1">
              <w:rPr>
                <w:lang w:val="en-US"/>
              </w:rPr>
              <w:t>civ</w:t>
            </w:r>
            <w:proofErr w:type="spellEnd"/>
            <w:r w:rsidRPr="00F877C1">
              <w:rPr>
                <w:bCs/>
              </w:rPr>
              <w:t>@</w:t>
            </w:r>
            <w:r w:rsidRPr="00F877C1">
              <w:rPr>
                <w:bCs/>
                <w:lang w:val="en-US"/>
              </w:rPr>
              <w:t>cap</w:t>
            </w:r>
            <w:r w:rsidRPr="00F877C1">
              <w:rPr>
                <w:bCs/>
              </w:rPr>
              <w:t>.</w:t>
            </w:r>
            <w:proofErr w:type="spellStart"/>
            <w:r w:rsidRPr="00F877C1">
              <w:rPr>
                <w:bCs/>
                <w:lang w:val="en-US"/>
              </w:rPr>
              <w:t>ru</w:t>
            </w:r>
            <w:proofErr w:type="spellEnd"/>
          </w:p>
        </w:tc>
      </w:tr>
      <w:tr w:rsidR="00930CE7" w:rsidRPr="00DA7D2B" w:rsidTr="00730B4C">
        <w:tc>
          <w:tcPr>
            <w:tcW w:w="5086" w:type="dxa"/>
            <w:gridSpan w:val="7"/>
            <w:tcBorders>
              <w:top w:val="single" w:sz="4" w:space="0" w:color="auto"/>
            </w:tcBorders>
            <w:shd w:val="clear" w:color="auto" w:fill="auto"/>
          </w:tcPr>
          <w:p w:rsidR="00930CE7" w:rsidRPr="00DA7D2B" w:rsidRDefault="00930CE7" w:rsidP="00730B4C">
            <w:pPr>
              <w:jc w:val="center"/>
              <w:rPr>
                <w:sz w:val="14"/>
                <w:szCs w:val="14"/>
              </w:rPr>
            </w:pPr>
            <w:r w:rsidRPr="00DA7D2B">
              <w:rPr>
                <w:sz w:val="14"/>
                <w:szCs w:val="14"/>
              </w:rPr>
              <w:t>факс, адрес электронной почты)</w:t>
            </w:r>
          </w:p>
        </w:tc>
      </w:tr>
      <w:tr w:rsidR="00930CE7" w:rsidRPr="00DA7D2B" w:rsidTr="00730B4C">
        <w:tc>
          <w:tcPr>
            <w:tcW w:w="537" w:type="dxa"/>
            <w:shd w:val="clear" w:color="auto" w:fill="auto"/>
            <w:vAlign w:val="bottom"/>
          </w:tcPr>
          <w:p w:rsidR="00930CE7" w:rsidRPr="00DA7D2B" w:rsidRDefault="00930CE7" w:rsidP="00730B4C">
            <w:pPr>
              <w:jc w:val="right"/>
            </w:pPr>
            <w:r w:rsidRPr="00DA7D2B">
              <w:t>«</w:t>
            </w:r>
          </w:p>
        </w:tc>
        <w:tc>
          <w:tcPr>
            <w:tcW w:w="489" w:type="dxa"/>
            <w:tcBorders>
              <w:bottom w:val="single" w:sz="4" w:space="0" w:color="auto"/>
            </w:tcBorders>
            <w:shd w:val="clear" w:color="auto" w:fill="auto"/>
            <w:vAlign w:val="bottom"/>
          </w:tcPr>
          <w:p w:rsidR="00930CE7" w:rsidRPr="007E76FE" w:rsidRDefault="00930CE7" w:rsidP="009342C0">
            <w:pPr>
              <w:jc w:val="center"/>
            </w:pPr>
            <w:r>
              <w:t>1</w:t>
            </w:r>
            <w:r w:rsidR="009342C0">
              <w:t>4</w:t>
            </w:r>
          </w:p>
        </w:tc>
        <w:tc>
          <w:tcPr>
            <w:tcW w:w="322" w:type="dxa"/>
            <w:shd w:val="clear" w:color="auto" w:fill="auto"/>
            <w:vAlign w:val="bottom"/>
          </w:tcPr>
          <w:p w:rsidR="00930CE7" w:rsidRPr="00DA7D2B" w:rsidRDefault="00930CE7" w:rsidP="00730B4C">
            <w:pPr>
              <w:jc w:val="both"/>
            </w:pPr>
            <w:r w:rsidRPr="00DA7D2B">
              <w:t>»</w:t>
            </w:r>
          </w:p>
        </w:tc>
        <w:tc>
          <w:tcPr>
            <w:tcW w:w="2280" w:type="dxa"/>
            <w:tcBorders>
              <w:bottom w:val="single" w:sz="4" w:space="0" w:color="auto"/>
            </w:tcBorders>
            <w:shd w:val="clear" w:color="auto" w:fill="auto"/>
            <w:vAlign w:val="bottom"/>
          </w:tcPr>
          <w:p w:rsidR="00930CE7" w:rsidRPr="00DA7D2B" w:rsidRDefault="009342C0" w:rsidP="00730B4C">
            <w:pPr>
              <w:jc w:val="center"/>
            </w:pPr>
            <w:r>
              <w:t>июня</w:t>
            </w:r>
          </w:p>
        </w:tc>
        <w:tc>
          <w:tcPr>
            <w:tcW w:w="352" w:type="dxa"/>
            <w:shd w:val="clear" w:color="auto" w:fill="auto"/>
            <w:vAlign w:val="bottom"/>
          </w:tcPr>
          <w:p w:rsidR="00930CE7" w:rsidRPr="00DA7D2B" w:rsidRDefault="00930CE7" w:rsidP="00730B4C">
            <w:pPr>
              <w:jc w:val="right"/>
            </w:pPr>
            <w:r w:rsidRPr="00DA7D2B">
              <w:t>20</w:t>
            </w:r>
          </w:p>
        </w:tc>
        <w:tc>
          <w:tcPr>
            <w:tcW w:w="406" w:type="dxa"/>
            <w:tcBorders>
              <w:bottom w:val="single" w:sz="4" w:space="0" w:color="auto"/>
            </w:tcBorders>
            <w:shd w:val="clear" w:color="auto" w:fill="auto"/>
            <w:vAlign w:val="bottom"/>
          </w:tcPr>
          <w:p w:rsidR="00930CE7" w:rsidRPr="00DA7D2B" w:rsidRDefault="00930CE7" w:rsidP="009342C0">
            <w:pPr>
              <w:jc w:val="both"/>
            </w:pPr>
            <w:r>
              <w:t>2</w:t>
            </w:r>
            <w:r w:rsidR="009342C0">
              <w:t>2</w:t>
            </w:r>
          </w:p>
        </w:tc>
        <w:tc>
          <w:tcPr>
            <w:tcW w:w="700" w:type="dxa"/>
            <w:shd w:val="clear" w:color="auto" w:fill="auto"/>
            <w:vAlign w:val="bottom"/>
          </w:tcPr>
          <w:p w:rsidR="00930CE7" w:rsidRPr="00DA7D2B" w:rsidRDefault="00930CE7" w:rsidP="00730B4C">
            <w:pPr>
              <w:jc w:val="both"/>
            </w:pPr>
            <w:proofErr w:type="gramStart"/>
            <w:r w:rsidRPr="00DA7D2B">
              <w:t>г</w:t>
            </w:r>
            <w:proofErr w:type="gramEnd"/>
            <w:r w:rsidRPr="00DA7D2B">
              <w:t>.</w:t>
            </w:r>
          </w:p>
        </w:tc>
      </w:tr>
    </w:tbl>
    <w:p w:rsidR="00930CE7" w:rsidRDefault="00930CE7" w:rsidP="00930CE7">
      <w:pPr>
        <w:ind w:left="6120"/>
      </w:pPr>
    </w:p>
    <w:p w:rsidR="00930CE7" w:rsidRDefault="00930CE7" w:rsidP="00930CE7">
      <w:pPr>
        <w:ind w:left="6120"/>
      </w:pPr>
    </w:p>
    <w:p w:rsidR="00930CE7" w:rsidRPr="00DA7D2B" w:rsidRDefault="00930CE7" w:rsidP="00930CE7">
      <w:pPr>
        <w:ind w:left="6120"/>
      </w:pPr>
      <w:r w:rsidRPr="00DA7D2B">
        <w:t xml:space="preserve"> </w:t>
      </w:r>
    </w:p>
    <w:tbl>
      <w:tblPr>
        <w:tblW w:w="10065" w:type="dxa"/>
        <w:tblInd w:w="-176" w:type="dxa"/>
        <w:tblLayout w:type="fixed"/>
        <w:tblLook w:val="04A0"/>
      </w:tblPr>
      <w:tblGrid>
        <w:gridCol w:w="10065"/>
      </w:tblGrid>
      <w:tr w:rsidR="00930CE7" w:rsidRPr="00DA7D2B" w:rsidTr="00730B4C">
        <w:trPr>
          <w:trHeight w:val="315"/>
        </w:trPr>
        <w:tc>
          <w:tcPr>
            <w:tcW w:w="10065" w:type="dxa"/>
            <w:tcBorders>
              <w:top w:val="nil"/>
              <w:left w:val="nil"/>
              <w:bottom w:val="nil"/>
              <w:right w:val="nil"/>
            </w:tcBorders>
            <w:shd w:val="clear" w:color="auto" w:fill="auto"/>
            <w:noWrap/>
            <w:vAlign w:val="bottom"/>
            <w:hideMark/>
          </w:tcPr>
          <w:p w:rsidR="00930CE7" w:rsidRPr="00DA7D2B" w:rsidRDefault="00930CE7" w:rsidP="00730B4C">
            <w:pPr>
              <w:jc w:val="center"/>
              <w:rPr>
                <w:color w:val="000000"/>
              </w:rPr>
            </w:pPr>
            <w:r w:rsidRPr="00DA7D2B">
              <w:rPr>
                <w:color w:val="000000"/>
              </w:rPr>
              <w:t>Перечень</w:t>
            </w:r>
            <w:r>
              <w:rPr>
                <w:color w:val="000000"/>
              </w:rPr>
              <w:t xml:space="preserve"> работ и услуг по содержанию и ремонту общего имущества собственников помещений в многоквартирных домах, расположенных по адресу:</w:t>
            </w:r>
          </w:p>
        </w:tc>
      </w:tr>
      <w:tr w:rsidR="00930CE7" w:rsidRPr="00DA7D2B" w:rsidTr="00730B4C">
        <w:trPr>
          <w:trHeight w:val="315"/>
        </w:trPr>
        <w:tc>
          <w:tcPr>
            <w:tcW w:w="10065" w:type="dxa"/>
            <w:tcBorders>
              <w:top w:val="nil"/>
              <w:left w:val="nil"/>
              <w:bottom w:val="nil"/>
              <w:right w:val="nil"/>
            </w:tcBorders>
            <w:shd w:val="clear" w:color="auto" w:fill="auto"/>
            <w:noWrap/>
            <w:vAlign w:val="bottom"/>
            <w:hideMark/>
          </w:tcPr>
          <w:p w:rsidR="00930CE7" w:rsidRDefault="00EE3E58" w:rsidP="00730B4C">
            <w:pPr>
              <w:jc w:val="center"/>
              <w:rPr>
                <w:color w:val="000000"/>
              </w:rPr>
            </w:pPr>
            <w:proofErr w:type="gramStart"/>
            <w:r w:rsidRPr="00EE3E58">
              <w:rPr>
                <w:color w:val="000000"/>
              </w:rPr>
              <w:t xml:space="preserve">ул. Шоссейная д.15, ул. Шоссейная д. 16, ул. Шоссейная д.17, ул. Шоссейная д. 22, ул. Шоссейная д. 24, ул. Гоголя д. 9, ул. Гоголя д. 13, ул. Луговая д. 5, ул. Гагарина д. 7, ул. Гагарина д. 9. </w:t>
            </w:r>
            <w:proofErr w:type="gramEnd"/>
          </w:p>
          <w:p w:rsidR="00EE3E58" w:rsidRPr="00EE3E58" w:rsidRDefault="00EE3E58" w:rsidP="00730B4C">
            <w:pPr>
              <w:jc w:val="center"/>
              <w:rPr>
                <w:b/>
                <w:color w:val="000000"/>
              </w:rPr>
            </w:pPr>
          </w:p>
          <w:p w:rsidR="00930CE7" w:rsidRDefault="00930CE7" w:rsidP="00730B4C">
            <w:pPr>
              <w:jc w:val="center"/>
              <w:rPr>
                <w:b/>
                <w:color w:val="000000"/>
              </w:rPr>
            </w:pPr>
            <w:r w:rsidRPr="005358AC">
              <w:rPr>
                <w:b/>
                <w:color w:val="000000"/>
              </w:rPr>
              <w:t>ул. Шоссейная</w:t>
            </w:r>
            <w:r>
              <w:rPr>
                <w:b/>
                <w:color w:val="000000"/>
              </w:rPr>
              <w:t>,</w:t>
            </w:r>
            <w:r w:rsidRPr="005358AC">
              <w:rPr>
                <w:b/>
                <w:color w:val="000000"/>
              </w:rPr>
              <w:t xml:space="preserve"> д.</w:t>
            </w:r>
            <w:r>
              <w:rPr>
                <w:b/>
                <w:color w:val="000000"/>
              </w:rPr>
              <w:t xml:space="preserve"> 15</w:t>
            </w:r>
          </w:p>
          <w:p w:rsidR="00930CE7" w:rsidRPr="005358AC" w:rsidRDefault="00930CE7" w:rsidP="00730B4C">
            <w:pPr>
              <w:jc w:val="center"/>
              <w:rPr>
                <w:b/>
                <w:color w:val="000000"/>
              </w:rPr>
            </w:pPr>
          </w:p>
          <w:tbl>
            <w:tblPr>
              <w:tblW w:w="9320" w:type="dxa"/>
              <w:tblLayout w:type="fixed"/>
              <w:tblLook w:val="04A0"/>
            </w:tblPr>
            <w:tblGrid>
              <w:gridCol w:w="500"/>
              <w:gridCol w:w="4080"/>
              <w:gridCol w:w="1740"/>
              <w:gridCol w:w="1540"/>
              <w:gridCol w:w="1460"/>
            </w:tblGrid>
            <w:tr w:rsidR="00930CE7" w:rsidRPr="001F1558" w:rsidTr="00730B4C">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Стоимость на 1 кв. м общей площади (рублей в месяц)</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15432,84</w:t>
                  </w:r>
                </w:p>
                <w:p w:rsidR="00930CE7" w:rsidRPr="00521166" w:rsidRDefault="00930CE7" w:rsidP="00521166">
                  <w:pPr>
                    <w:jc w:val="right"/>
                    <w:rPr>
                      <w:b/>
                      <w:bCs/>
                      <w:i/>
                      <w:i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7,89</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BF4B16" w:rsidRDefault="00930CE7" w:rsidP="00730B4C">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489</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469,44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0,24</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625,92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0,32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1643,04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0,84</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3110,04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1,59</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3266,52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1,67</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215,16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234,72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410,76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293,4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97,8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39,12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58,68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0,03</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176,04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0,09</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39,12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sidRPr="009A6CB7">
                    <w:rPr>
                      <w:b/>
                      <w:i/>
                      <w:iCs/>
                      <w:color w:val="000000"/>
                      <w:sz w:val="20"/>
                      <w:szCs w:val="20"/>
                    </w:rPr>
                    <w:t>0,02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880,2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Pr>
                      <w:b/>
                      <w:i/>
                      <w:iCs/>
                      <w:color w:val="000000"/>
                      <w:sz w:val="20"/>
                      <w:szCs w:val="20"/>
                    </w:rPr>
                    <w:t>0,45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58,68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39,12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58,68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39,12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508,56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0,26</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97,8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762,84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0,39</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97,8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136,92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0,07</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Снятие и запись показаний с вычислителя в журнал (прибор учета воды диаметром 25-40 </w:t>
                  </w:r>
                  <w:r>
                    <w:rPr>
                      <w:color w:val="000000"/>
                      <w:sz w:val="20"/>
                      <w:szCs w:val="20"/>
                    </w:rPr>
                    <w:lastRenderedPageBreak/>
                    <w:t>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39,12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39,12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39,12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860,64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0,44</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930CE7" w:rsidRPr="004C6FFB" w:rsidRDefault="00930CE7" w:rsidP="00730B4C">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11540,4</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5,9</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1056,24</w:t>
                  </w:r>
                </w:p>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0,54</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352,08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841,08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0,43</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97,8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58,68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0</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p>
                <w:p w:rsidR="00930CE7" w:rsidRPr="00521166" w:rsidRDefault="00930CE7" w:rsidP="00521166">
                  <w:pPr>
                    <w:jc w:val="right"/>
                    <w:rPr>
                      <w:b/>
                      <w:i/>
                      <w:color w:val="000000"/>
                      <w:sz w:val="20"/>
                      <w:szCs w:val="20"/>
                    </w:rPr>
                  </w:pPr>
                  <w:r w:rsidRPr="00521166">
                    <w:rPr>
                      <w:b/>
                      <w:i/>
                      <w:color w:val="000000"/>
                      <w:sz w:val="20"/>
                      <w:szCs w:val="20"/>
                    </w:rPr>
                    <w:t>19,56</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Подметание в летний период земельного участка с неусовершенствованным </w:t>
                  </w:r>
                  <w:r>
                    <w:rPr>
                      <w:color w:val="000000"/>
                      <w:sz w:val="20"/>
                      <w:szCs w:val="20"/>
                    </w:rPr>
                    <w:lastRenderedPageBreak/>
                    <w:t>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2484,12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1,27</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352,08</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430,32</w:t>
                  </w:r>
                </w:p>
                <w:p w:rsidR="00930CE7" w:rsidRPr="00521166" w:rsidRDefault="00930CE7" w:rsidP="00521166">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rPr>
                  </w:pPr>
                  <w:r w:rsidRPr="00521166">
                    <w:rPr>
                      <w:b/>
                      <w:i/>
                      <w:color w:val="000000"/>
                      <w:sz w:val="20"/>
                      <w:szCs w:val="22"/>
                    </w:rPr>
                    <w:t>1447,44</w:t>
                  </w:r>
                </w:p>
                <w:p w:rsidR="00930CE7" w:rsidRPr="00521166" w:rsidRDefault="00930CE7" w:rsidP="00521166">
                  <w:pPr>
                    <w:jc w:val="right"/>
                    <w:rPr>
                      <w:b/>
                      <w:i/>
                      <w:color w:val="000000"/>
                      <w:sz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0,74</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rPr>
                  </w:pPr>
                </w:p>
                <w:p w:rsidR="00930CE7" w:rsidRPr="00521166" w:rsidRDefault="00930CE7" w:rsidP="00521166">
                  <w:pPr>
                    <w:jc w:val="right"/>
                    <w:rPr>
                      <w:b/>
                      <w:i/>
                      <w:color w:val="000000"/>
                      <w:sz w:val="20"/>
                    </w:rPr>
                  </w:pPr>
                  <w:r w:rsidRPr="00521166">
                    <w:rPr>
                      <w:b/>
                      <w:i/>
                      <w:color w:val="000000"/>
                      <w:sz w:val="20"/>
                      <w:szCs w:val="22"/>
                    </w:rPr>
                    <w:t>3031,8</w:t>
                  </w:r>
                </w:p>
                <w:p w:rsidR="00930CE7" w:rsidRPr="00521166" w:rsidRDefault="00930CE7" w:rsidP="00521166">
                  <w:pPr>
                    <w:jc w:val="right"/>
                    <w:rPr>
                      <w:b/>
                      <w:i/>
                      <w:color w:val="000000"/>
                      <w:sz w:val="20"/>
                    </w:rPr>
                  </w:pPr>
                </w:p>
                <w:p w:rsidR="00930CE7" w:rsidRPr="00521166" w:rsidRDefault="00930CE7" w:rsidP="00521166">
                  <w:pPr>
                    <w:jc w:val="right"/>
                    <w:rPr>
                      <w:b/>
                      <w:i/>
                      <w:color w:val="000000"/>
                      <w:sz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1,55</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rPr>
                  </w:pPr>
                </w:p>
                <w:p w:rsidR="00930CE7" w:rsidRPr="00521166" w:rsidRDefault="00930CE7" w:rsidP="00521166">
                  <w:pPr>
                    <w:jc w:val="right"/>
                    <w:rPr>
                      <w:b/>
                      <w:i/>
                      <w:color w:val="000000"/>
                      <w:sz w:val="20"/>
                    </w:rPr>
                  </w:pPr>
                  <w:r w:rsidRPr="00521166">
                    <w:rPr>
                      <w:b/>
                      <w:i/>
                      <w:color w:val="000000"/>
                      <w:sz w:val="20"/>
                      <w:szCs w:val="22"/>
                    </w:rPr>
                    <w:t>430,32</w:t>
                  </w:r>
                </w:p>
                <w:p w:rsidR="00930CE7" w:rsidRPr="00521166" w:rsidRDefault="00930CE7" w:rsidP="00521166">
                  <w:pPr>
                    <w:jc w:val="right"/>
                    <w:rPr>
                      <w:b/>
                      <w:i/>
                      <w:color w:val="000000"/>
                      <w:sz w:val="20"/>
                    </w:rPr>
                  </w:pPr>
                </w:p>
                <w:p w:rsidR="00930CE7" w:rsidRPr="00521166" w:rsidRDefault="00930CE7" w:rsidP="00521166">
                  <w:pPr>
                    <w:jc w:val="right"/>
                    <w:rPr>
                      <w:b/>
                      <w:i/>
                      <w:color w:val="000000"/>
                      <w:sz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rPr>
                  </w:pPr>
                </w:p>
                <w:p w:rsidR="00930CE7" w:rsidRPr="00521166" w:rsidRDefault="00930CE7" w:rsidP="00521166">
                  <w:pPr>
                    <w:jc w:val="right"/>
                    <w:rPr>
                      <w:b/>
                      <w:i/>
                      <w:color w:val="000000"/>
                      <w:sz w:val="20"/>
                    </w:rPr>
                  </w:pPr>
                  <w:r w:rsidRPr="00521166">
                    <w:rPr>
                      <w:b/>
                      <w:i/>
                      <w:color w:val="000000"/>
                      <w:sz w:val="20"/>
                      <w:szCs w:val="22"/>
                    </w:rPr>
                    <w:t>273,84</w:t>
                  </w:r>
                </w:p>
                <w:p w:rsidR="00930CE7" w:rsidRPr="00521166" w:rsidRDefault="00930CE7" w:rsidP="00521166">
                  <w:pPr>
                    <w:jc w:val="right"/>
                    <w:rPr>
                      <w:b/>
                      <w:i/>
                      <w:color w:val="000000"/>
                      <w:sz w:val="20"/>
                    </w:rPr>
                  </w:pPr>
                </w:p>
                <w:p w:rsidR="00930CE7" w:rsidRPr="00521166" w:rsidRDefault="00930CE7" w:rsidP="00521166">
                  <w:pPr>
                    <w:jc w:val="right"/>
                    <w:rPr>
                      <w:b/>
                      <w:i/>
                      <w:color w:val="000000"/>
                      <w:sz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0,14</w:t>
                  </w:r>
                </w:p>
              </w:tc>
            </w:tr>
            <w:tr w:rsidR="00930CE7" w:rsidRPr="001F1558" w:rsidTr="00521166">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rPr>
                  </w:pPr>
                </w:p>
                <w:p w:rsidR="00930CE7" w:rsidRPr="00521166" w:rsidRDefault="00930CE7" w:rsidP="00521166">
                  <w:pPr>
                    <w:jc w:val="right"/>
                    <w:rPr>
                      <w:b/>
                      <w:i/>
                      <w:color w:val="000000"/>
                      <w:sz w:val="20"/>
                    </w:rPr>
                  </w:pPr>
                  <w:r w:rsidRPr="00521166">
                    <w:rPr>
                      <w:b/>
                      <w:i/>
                      <w:color w:val="000000"/>
                      <w:sz w:val="20"/>
                      <w:szCs w:val="22"/>
                    </w:rPr>
                    <w:t>645,48</w:t>
                  </w:r>
                </w:p>
                <w:p w:rsidR="00930CE7" w:rsidRPr="00521166" w:rsidRDefault="00930CE7" w:rsidP="00521166">
                  <w:pPr>
                    <w:jc w:val="right"/>
                    <w:rPr>
                      <w:b/>
                      <w:i/>
                      <w:color w:val="000000"/>
                      <w:sz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0,33</w:t>
                  </w:r>
                </w:p>
              </w:tc>
            </w:tr>
            <w:tr w:rsidR="00930CE7" w:rsidRPr="001F1558" w:rsidTr="00521166">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i/>
                      <w:color w:val="000000"/>
                      <w:sz w:val="20"/>
                      <w:szCs w:val="20"/>
                    </w:rPr>
                  </w:pPr>
                  <w:r w:rsidRPr="00521166">
                    <w:rPr>
                      <w:b/>
                      <w:i/>
                      <w:color w:val="000000"/>
                      <w:sz w:val="20"/>
                      <w:szCs w:val="20"/>
                    </w:rPr>
                    <w:t>1584,36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0,81</w:t>
                  </w:r>
                </w:p>
              </w:tc>
            </w:tr>
            <w:tr w:rsidR="00930CE7" w:rsidRPr="001F1558" w:rsidTr="00521166">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521166" w:rsidRDefault="00930CE7" w:rsidP="00521166">
                  <w:pPr>
                    <w:jc w:val="right"/>
                    <w:rPr>
                      <w:b/>
                      <w:bCs/>
                      <w:i/>
                      <w:color w:val="000000"/>
                      <w:sz w:val="20"/>
                      <w:szCs w:val="20"/>
                    </w:rPr>
                  </w:pPr>
                  <w:r w:rsidRPr="00521166">
                    <w:rPr>
                      <w:b/>
                      <w:i/>
                      <w:color w:val="000000"/>
                      <w:sz w:val="20"/>
                      <w:szCs w:val="20"/>
                    </w:rPr>
                    <w:t>28557,6</w:t>
                  </w:r>
                </w:p>
              </w:tc>
              <w:tc>
                <w:tcPr>
                  <w:tcW w:w="1460" w:type="dxa"/>
                  <w:tcBorders>
                    <w:top w:val="nil"/>
                    <w:left w:val="nil"/>
                    <w:bottom w:val="single" w:sz="4" w:space="0" w:color="auto"/>
                    <w:right w:val="single" w:sz="4" w:space="0" w:color="auto"/>
                  </w:tcBorders>
                  <w:shd w:val="clear" w:color="auto" w:fill="auto"/>
                  <w:vAlign w:val="center"/>
                  <w:hideMark/>
                </w:tcPr>
                <w:p w:rsidR="00930CE7" w:rsidRPr="00207109" w:rsidRDefault="00930CE7" w:rsidP="00730B4C">
                  <w:pPr>
                    <w:jc w:val="right"/>
                    <w:rPr>
                      <w:b/>
                      <w:bCs/>
                      <w:i/>
                      <w:iCs/>
                      <w:color w:val="000000"/>
                      <w:sz w:val="20"/>
                      <w:szCs w:val="20"/>
                    </w:rPr>
                  </w:pPr>
                  <w:r w:rsidRPr="00207109">
                    <w:rPr>
                      <w:b/>
                      <w:bCs/>
                      <w:i/>
                      <w:iCs/>
                      <w:color w:val="000000"/>
                      <w:sz w:val="20"/>
                      <w:szCs w:val="20"/>
                    </w:rPr>
                    <w:t>14,60</w:t>
                  </w:r>
                </w:p>
              </w:tc>
            </w:tr>
          </w:tbl>
          <w:p w:rsidR="00930CE7" w:rsidRPr="001F1558" w:rsidRDefault="00930CE7" w:rsidP="00730B4C">
            <w:pPr>
              <w:rPr>
                <w:color w:val="000000"/>
                <w:sz w:val="20"/>
                <w:szCs w:val="20"/>
              </w:rPr>
            </w:pPr>
          </w:p>
          <w:p w:rsidR="007B5FF2" w:rsidRDefault="007B5FF2" w:rsidP="007B5FF2">
            <w:pPr>
              <w:jc w:val="center"/>
              <w:rPr>
                <w:b/>
                <w:color w:val="000000"/>
              </w:rPr>
            </w:pPr>
            <w:r w:rsidRPr="005358AC">
              <w:rPr>
                <w:b/>
                <w:color w:val="000000"/>
              </w:rPr>
              <w:t>ул. Шоссейная</w:t>
            </w:r>
            <w:r>
              <w:rPr>
                <w:b/>
                <w:color w:val="000000"/>
              </w:rPr>
              <w:t>,</w:t>
            </w:r>
            <w:r w:rsidRPr="005358AC">
              <w:rPr>
                <w:b/>
                <w:color w:val="000000"/>
              </w:rPr>
              <w:t xml:space="preserve"> д.</w:t>
            </w:r>
            <w:r>
              <w:rPr>
                <w:b/>
                <w:color w:val="000000"/>
              </w:rPr>
              <w:t xml:space="preserve"> 16</w:t>
            </w:r>
          </w:p>
          <w:tbl>
            <w:tblPr>
              <w:tblW w:w="9320" w:type="dxa"/>
              <w:tblLayout w:type="fixed"/>
              <w:tblLook w:val="04A0"/>
            </w:tblPr>
            <w:tblGrid>
              <w:gridCol w:w="500"/>
              <w:gridCol w:w="4080"/>
              <w:gridCol w:w="1740"/>
              <w:gridCol w:w="1540"/>
              <w:gridCol w:w="1460"/>
            </w:tblGrid>
            <w:tr w:rsidR="007B5FF2" w:rsidRPr="001F1558" w:rsidTr="00030BF0">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FF2" w:rsidRPr="001F1558" w:rsidRDefault="007B5FF2" w:rsidP="00030BF0">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7B5FF2" w:rsidRPr="001F1558" w:rsidRDefault="007B5FF2" w:rsidP="00030BF0">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7B5FF2" w:rsidRPr="001F1558" w:rsidRDefault="007B5FF2" w:rsidP="00030BF0">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B5FF2" w:rsidRPr="00EF0821" w:rsidRDefault="007B5FF2" w:rsidP="00EF0821">
                  <w:pPr>
                    <w:jc w:val="right"/>
                    <w:rPr>
                      <w:b/>
                      <w:i/>
                      <w:sz w:val="20"/>
                      <w:szCs w:val="20"/>
                    </w:rPr>
                  </w:pPr>
                  <w:r w:rsidRPr="00EF0821">
                    <w:rPr>
                      <w:b/>
                      <w:i/>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B5FF2" w:rsidRPr="001F1558" w:rsidRDefault="007B5FF2" w:rsidP="00030BF0">
                  <w:pPr>
                    <w:jc w:val="center"/>
                    <w:rPr>
                      <w:color w:val="000000"/>
                      <w:sz w:val="20"/>
                      <w:szCs w:val="20"/>
                    </w:rPr>
                  </w:pPr>
                  <w:r w:rsidRPr="001F1558">
                    <w:rPr>
                      <w:color w:val="000000"/>
                      <w:sz w:val="20"/>
                      <w:szCs w:val="20"/>
                    </w:rPr>
                    <w:t>Стоимость на 1 кв. м общей площади (рублей в месяц)</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r w:rsidRPr="007B5FF2">
                    <w:rPr>
                      <w:color w:val="000000"/>
                      <w:sz w:val="20"/>
                      <w:szCs w:val="20"/>
                    </w:rPr>
                    <w:t>1.</w:t>
                  </w: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
                      <w:bCs/>
                      <w:iCs/>
                      <w:color w:val="000000"/>
                      <w:sz w:val="20"/>
                      <w:szCs w:val="20"/>
                    </w:rPr>
                  </w:pPr>
                  <w:r w:rsidRPr="007B5FF2">
                    <w:rPr>
                      <w:b/>
                      <w:bCs/>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82 958,62</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7,89</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2 628,60</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0,25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2 523,46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0,24</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3 364,61</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0,32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8 832,10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0,84</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16 717,90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1,59</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1 051,44</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0,10</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 xml:space="preserve">Смена отдельных участков чугунных труб и внутренних чугунных канализационных </w:t>
                  </w:r>
                  <w:r w:rsidRPr="007B5FF2">
                    <w:rPr>
                      <w:bCs/>
                      <w:iCs/>
                      <w:color w:val="000000"/>
                      <w:sz w:val="20"/>
                      <w:szCs w:val="20"/>
                    </w:rPr>
                    <w:lastRenderedPageBreak/>
                    <w:t xml:space="preserve">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lastRenderedPageBreak/>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p>
                <w:p w:rsidR="00EF0821" w:rsidRDefault="00EF0821" w:rsidP="00EF0821">
                  <w:pPr>
                    <w:jc w:val="right"/>
                    <w:rPr>
                      <w:b/>
                      <w:i/>
                      <w:sz w:val="20"/>
                      <w:szCs w:val="20"/>
                    </w:rPr>
                  </w:pPr>
                </w:p>
                <w:p w:rsidR="00EF0821" w:rsidRDefault="00EF0821" w:rsidP="00EF0821">
                  <w:pPr>
                    <w:jc w:val="right"/>
                    <w:rPr>
                      <w:b/>
                      <w:i/>
                      <w:sz w:val="20"/>
                      <w:szCs w:val="20"/>
                    </w:rPr>
                  </w:pPr>
                  <w:r w:rsidRPr="00EF0821">
                    <w:rPr>
                      <w:b/>
                      <w:i/>
                      <w:sz w:val="20"/>
                      <w:szCs w:val="20"/>
                    </w:rPr>
                    <w:lastRenderedPageBreak/>
                    <w:t>17 559,05</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lastRenderedPageBreak/>
                    <w:t>1,67</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1 156,58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EF0821">
                  <w:pPr>
                    <w:jc w:val="right"/>
                    <w:rPr>
                      <w:b/>
                      <w:bCs/>
                      <w:i/>
                      <w:iCs/>
                      <w:color w:val="000000"/>
                      <w:sz w:val="20"/>
                      <w:szCs w:val="20"/>
                    </w:rPr>
                  </w:pPr>
                  <w:r>
                    <w:rPr>
                      <w:b/>
                      <w:bCs/>
                      <w:i/>
                      <w:iCs/>
                      <w:color w:val="000000"/>
                      <w:sz w:val="20"/>
                      <w:szCs w:val="20"/>
                    </w:rPr>
                    <w:t>0,11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1 261,73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EF0821">
                  <w:pPr>
                    <w:jc w:val="right"/>
                    <w:rPr>
                      <w:b/>
                      <w:bCs/>
                      <w:i/>
                      <w:iCs/>
                      <w:color w:val="000000"/>
                      <w:sz w:val="20"/>
                      <w:szCs w:val="20"/>
                    </w:rPr>
                  </w:pPr>
                  <w:r>
                    <w:rPr>
                      <w:b/>
                      <w:bCs/>
                      <w:i/>
                      <w:iCs/>
                      <w:color w:val="000000"/>
                      <w:sz w:val="20"/>
                      <w:szCs w:val="20"/>
                    </w:rPr>
                    <w:t>0,12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2 208,02</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EF0821">
                  <w:pPr>
                    <w:jc w:val="right"/>
                    <w:rPr>
                      <w:b/>
                      <w:bCs/>
                      <w:i/>
                      <w:iCs/>
                      <w:color w:val="000000"/>
                      <w:sz w:val="20"/>
                      <w:szCs w:val="20"/>
                    </w:rPr>
                  </w:pPr>
                  <w:r>
                    <w:rPr>
                      <w:b/>
                      <w:bCs/>
                      <w:i/>
                      <w:iCs/>
                      <w:color w:val="000000"/>
                      <w:sz w:val="20"/>
                      <w:szCs w:val="20"/>
                    </w:rPr>
                    <w:t>0,21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1 051,44</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EF0821">
                  <w:pPr>
                    <w:jc w:val="right"/>
                    <w:rPr>
                      <w:b/>
                      <w:bCs/>
                      <w:i/>
                      <w:iCs/>
                      <w:color w:val="000000"/>
                      <w:sz w:val="20"/>
                      <w:szCs w:val="20"/>
                    </w:rPr>
                  </w:pPr>
                  <w:r>
                    <w:rPr>
                      <w:b/>
                      <w:bCs/>
                      <w:i/>
                      <w:iCs/>
                      <w:color w:val="000000"/>
                      <w:sz w:val="20"/>
                      <w:szCs w:val="20"/>
                    </w:rPr>
                    <w:t>0,10</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105,14</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EF0821">
                  <w:pPr>
                    <w:jc w:val="right"/>
                    <w:rPr>
                      <w:b/>
                      <w:bCs/>
                      <w:i/>
                      <w:iCs/>
                      <w:color w:val="000000"/>
                      <w:sz w:val="20"/>
                      <w:szCs w:val="20"/>
                    </w:rPr>
                  </w:pPr>
                  <w:r>
                    <w:rPr>
                      <w:b/>
                      <w:bCs/>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1 577,16</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EF0821">
                  <w:pPr>
                    <w:jc w:val="right"/>
                    <w:rPr>
                      <w:b/>
                      <w:bCs/>
                      <w:i/>
                      <w:iCs/>
                      <w:color w:val="000000"/>
                      <w:sz w:val="20"/>
                      <w:szCs w:val="20"/>
                    </w:rPr>
                  </w:pPr>
                  <w:r>
                    <w:rPr>
                      <w:b/>
                      <w:bCs/>
                      <w:i/>
                      <w:iCs/>
                      <w:color w:val="000000"/>
                      <w:sz w:val="20"/>
                      <w:szCs w:val="20"/>
                    </w:rPr>
                    <w:t>0,15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525,72</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bCs/>
                      <w:i/>
                      <w:iCs/>
                      <w:color w:val="000000"/>
                      <w:sz w:val="20"/>
                      <w:szCs w:val="20"/>
                    </w:rPr>
                  </w:pPr>
                  <w:r>
                    <w:rPr>
                      <w:b/>
                      <w:bCs/>
                      <w:i/>
                      <w:iCs/>
                      <w:color w:val="000000"/>
                      <w:sz w:val="20"/>
                      <w:szCs w:val="20"/>
                    </w:rPr>
                    <w:t>0,05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210,29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bCs/>
                      <w:i/>
                      <w:iCs/>
                      <w:color w:val="000000"/>
                      <w:sz w:val="20"/>
                      <w:szCs w:val="20"/>
                    </w:rPr>
                  </w:pPr>
                  <w:r>
                    <w:rPr>
                      <w:b/>
                      <w:bCs/>
                      <w:i/>
                      <w:iCs/>
                      <w:color w:val="000000"/>
                      <w:sz w:val="20"/>
                      <w:szCs w:val="20"/>
                    </w:rPr>
                    <w:t>0,02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315,43</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bCs/>
                      <w:i/>
                      <w:iCs/>
                      <w:color w:val="000000"/>
                      <w:sz w:val="20"/>
                      <w:szCs w:val="20"/>
                    </w:rPr>
                  </w:pPr>
                  <w:r>
                    <w:rPr>
                      <w:b/>
                      <w:bCs/>
                      <w:i/>
                      <w:iCs/>
                      <w:color w:val="000000"/>
                      <w:sz w:val="20"/>
                      <w:szCs w:val="20"/>
                    </w:rPr>
                    <w:t>0,03</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105,14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bCs/>
                      <w:i/>
                      <w:iCs/>
                      <w:color w:val="000000"/>
                      <w:sz w:val="20"/>
                      <w:szCs w:val="20"/>
                    </w:rPr>
                  </w:pPr>
                  <w:r>
                    <w:rPr>
                      <w:b/>
                      <w:bCs/>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Cs/>
                      <w:iCs/>
                      <w:color w:val="000000"/>
                      <w:sz w:val="20"/>
                      <w:szCs w:val="20"/>
                    </w:rPr>
                  </w:pPr>
                  <w:r w:rsidRPr="007B5FF2">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946,30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bCs/>
                      <w:i/>
                      <w:iCs/>
                      <w:color w:val="000000"/>
                      <w:sz w:val="20"/>
                      <w:szCs w:val="20"/>
                    </w:rPr>
                  </w:pPr>
                  <w:r>
                    <w:rPr>
                      <w:b/>
                      <w:bCs/>
                      <w:i/>
                      <w:iCs/>
                      <w:color w:val="000000"/>
                      <w:sz w:val="20"/>
                      <w:szCs w:val="20"/>
                    </w:rPr>
                    <w:t>0,09</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210,29 </w:t>
                  </w:r>
                </w:p>
              </w:tc>
              <w:tc>
                <w:tcPr>
                  <w:tcW w:w="1460" w:type="dxa"/>
                  <w:tcBorders>
                    <w:top w:val="nil"/>
                    <w:left w:val="nil"/>
                    <w:bottom w:val="single" w:sz="4" w:space="0" w:color="auto"/>
                    <w:right w:val="single" w:sz="4" w:space="0" w:color="auto"/>
                  </w:tcBorders>
                  <w:shd w:val="clear" w:color="auto" w:fill="auto"/>
                  <w:vAlign w:val="center"/>
                  <w:hideMark/>
                </w:tcPr>
                <w:p w:rsidR="00EF0821" w:rsidRPr="009A6CB7" w:rsidRDefault="00EF0821" w:rsidP="00EF0821">
                  <w:pPr>
                    <w:jc w:val="right"/>
                    <w:rPr>
                      <w:b/>
                      <w:i/>
                      <w:iCs/>
                      <w:color w:val="000000"/>
                      <w:sz w:val="20"/>
                      <w:szCs w:val="20"/>
                    </w:rPr>
                  </w:pPr>
                  <w:r w:rsidRPr="009A6CB7">
                    <w:rPr>
                      <w:b/>
                      <w:i/>
                      <w:iCs/>
                      <w:color w:val="000000"/>
                      <w:sz w:val="20"/>
                      <w:szCs w:val="20"/>
                    </w:rPr>
                    <w:t>0,02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4 731,48 </w:t>
                  </w:r>
                </w:p>
              </w:tc>
              <w:tc>
                <w:tcPr>
                  <w:tcW w:w="1460" w:type="dxa"/>
                  <w:tcBorders>
                    <w:top w:val="nil"/>
                    <w:left w:val="nil"/>
                    <w:bottom w:val="single" w:sz="4" w:space="0" w:color="auto"/>
                    <w:right w:val="single" w:sz="4" w:space="0" w:color="auto"/>
                  </w:tcBorders>
                  <w:shd w:val="clear" w:color="auto" w:fill="auto"/>
                  <w:vAlign w:val="center"/>
                  <w:hideMark/>
                </w:tcPr>
                <w:p w:rsidR="00EF0821" w:rsidRPr="009A6CB7" w:rsidRDefault="00EF0821" w:rsidP="00EF0821">
                  <w:pPr>
                    <w:jc w:val="right"/>
                    <w:rPr>
                      <w:b/>
                      <w:i/>
                      <w:iCs/>
                      <w:color w:val="000000"/>
                      <w:sz w:val="20"/>
                      <w:szCs w:val="20"/>
                    </w:rPr>
                  </w:pPr>
                  <w:r>
                    <w:rPr>
                      <w:b/>
                      <w:i/>
                      <w:iCs/>
                      <w:color w:val="000000"/>
                      <w:sz w:val="20"/>
                      <w:szCs w:val="20"/>
                    </w:rPr>
                    <w:t>0,45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105,14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315,43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0,03</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210,29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 xml:space="preserve">315,43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0,03</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210,29</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105,14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2 733,74</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0,26</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525,72</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4 100,62</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0,39</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525,72</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736,01</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0,07</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105,14</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EF0821">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210,29</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105,14</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105,14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105,14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105,14</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Профилактические работы (выборочная метрологическая поверка </w:t>
                  </w:r>
                  <w:proofErr w:type="spellStart"/>
                  <w:r w:rsidRPr="007B5FF2">
                    <w:rPr>
                      <w:color w:val="000000"/>
                      <w:sz w:val="20"/>
                      <w:szCs w:val="20"/>
                    </w:rPr>
                    <w:t>теплосчетчиков</w:t>
                  </w:r>
                  <w:proofErr w:type="spellEnd"/>
                  <w:r w:rsidRPr="007B5FF2">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105,14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Съем данных </w:t>
                  </w:r>
                  <w:proofErr w:type="spellStart"/>
                  <w:r w:rsidRPr="007B5FF2">
                    <w:rPr>
                      <w:color w:val="000000"/>
                      <w:sz w:val="20"/>
                      <w:szCs w:val="20"/>
                    </w:rPr>
                    <w:t>тепловычислителя</w:t>
                  </w:r>
                  <w:proofErr w:type="spellEnd"/>
                  <w:r w:rsidRPr="007B5FF2">
                    <w:rPr>
                      <w:color w:val="000000"/>
                      <w:sz w:val="20"/>
                      <w:szCs w:val="20"/>
                    </w:rPr>
                    <w:t xml:space="preserve"> с помощью переносного компьютера, адаптера (выборочная метрологическая проверка </w:t>
                  </w:r>
                  <w:proofErr w:type="spellStart"/>
                  <w:r w:rsidRPr="007B5FF2">
                    <w:rPr>
                      <w:color w:val="000000"/>
                      <w:sz w:val="20"/>
                      <w:szCs w:val="20"/>
                    </w:rPr>
                    <w:t>теплосчетчиков</w:t>
                  </w:r>
                  <w:proofErr w:type="spellEnd"/>
                  <w:r w:rsidRPr="007B5FF2">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105,14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210,29</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210,29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4 626,34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0,44</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b/>
                      <w:color w:val="000000"/>
                      <w:sz w:val="20"/>
                      <w:szCs w:val="20"/>
                    </w:rPr>
                  </w:pPr>
                  <w:r w:rsidRPr="007B5FF2">
                    <w:rPr>
                      <w:b/>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 xml:space="preserve">62 034,96 </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5,9</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Подметание лестничных площадок и маршей двух этажей с предварительным их увлажнением </w:t>
                  </w:r>
                  <w:proofErr w:type="gramStart"/>
                  <w:r w:rsidRPr="007B5FF2">
                    <w:rPr>
                      <w:color w:val="000000"/>
                      <w:sz w:val="20"/>
                      <w:szCs w:val="20"/>
                    </w:rPr>
                    <w:t xml:space="preserve">( </w:t>
                  </w:r>
                  <w:proofErr w:type="gramEnd"/>
                  <w:r w:rsidRPr="007B5FF2">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5 677,78</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0,54</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1 892,59</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0,18</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4 521,19</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0,43</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525,72</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315,43</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0,03</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105,14</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0</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rPr>
                      <w:color w:val="000000"/>
                      <w:sz w:val="20"/>
                      <w:szCs w:val="20"/>
                    </w:rPr>
                  </w:pPr>
                  <w:r w:rsidRPr="007B5FF2">
                    <w:rPr>
                      <w:color w:val="000000"/>
                      <w:sz w:val="20"/>
                      <w:szCs w:val="20"/>
                    </w:rPr>
                    <w:t xml:space="preserve">Влажная протирка почтовых ящиков </w:t>
                  </w:r>
                  <w:proofErr w:type="gramStart"/>
                  <w:r w:rsidRPr="007B5FF2">
                    <w:rPr>
                      <w:color w:val="000000"/>
                      <w:sz w:val="20"/>
                      <w:szCs w:val="20"/>
                    </w:rPr>
                    <w:t xml:space="preserve">( </w:t>
                  </w:r>
                  <w:proofErr w:type="gramEnd"/>
                  <w:r w:rsidRPr="007B5FF2">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EF0821" w:rsidRPr="007B5FF2" w:rsidRDefault="00EF0821"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105,14</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0,01</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13 353,29</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1,27</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1 892,59</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0,18</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2 313,17</w:t>
                  </w:r>
                </w:p>
                <w:p w:rsidR="00EF0821" w:rsidRPr="00EF0821" w:rsidRDefault="00EF0821" w:rsidP="00EF0821">
                  <w:pPr>
                    <w:jc w:val="right"/>
                    <w:rPr>
                      <w:b/>
                      <w:i/>
                      <w:sz w:val="20"/>
                      <w:szCs w:val="20"/>
                    </w:rPr>
                  </w:pPr>
                  <w:r w:rsidRPr="00EF0821">
                    <w:rPr>
                      <w:b/>
                      <w:i/>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0,22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7 780,66</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0,74</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16 297,32</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1,55</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2 313,17</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0,22</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1 472,02</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0,14</w:t>
                  </w:r>
                </w:p>
              </w:tc>
            </w:tr>
            <w:tr w:rsidR="00EF0821"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EF0821" w:rsidRDefault="00EF0821" w:rsidP="00030BF0">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3 469,75</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Default="00EF0821" w:rsidP="00030BF0">
                  <w:pPr>
                    <w:jc w:val="right"/>
                    <w:rPr>
                      <w:b/>
                      <w:i/>
                      <w:iCs/>
                      <w:color w:val="000000"/>
                      <w:sz w:val="20"/>
                      <w:szCs w:val="20"/>
                    </w:rPr>
                  </w:pPr>
                  <w:r>
                    <w:rPr>
                      <w:b/>
                      <w:i/>
                      <w:iCs/>
                      <w:color w:val="000000"/>
                      <w:sz w:val="20"/>
                      <w:szCs w:val="20"/>
                    </w:rPr>
                    <w:t>0,33</w:t>
                  </w:r>
                </w:p>
              </w:tc>
            </w:tr>
            <w:tr w:rsidR="00EF0821" w:rsidRPr="001F1558" w:rsidTr="00030BF0">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bottom"/>
                  <w:hideMark/>
                </w:tcPr>
                <w:p w:rsidR="00EF0821" w:rsidRDefault="00EF0821" w:rsidP="00EF0821">
                  <w:pPr>
                    <w:jc w:val="right"/>
                    <w:rPr>
                      <w:b/>
                      <w:i/>
                      <w:sz w:val="20"/>
                      <w:szCs w:val="20"/>
                    </w:rPr>
                  </w:pPr>
                  <w:r w:rsidRPr="00EF0821">
                    <w:rPr>
                      <w:b/>
                      <w:i/>
                      <w:sz w:val="20"/>
                      <w:szCs w:val="20"/>
                    </w:rPr>
                    <w:t>8 516,66</w:t>
                  </w:r>
                </w:p>
                <w:p w:rsidR="00EF0821" w:rsidRPr="00EF0821" w:rsidRDefault="00EF0821" w:rsidP="00EF0821">
                  <w:pPr>
                    <w:jc w:val="right"/>
                    <w:rPr>
                      <w:b/>
                      <w:i/>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jc w:val="right"/>
                    <w:rPr>
                      <w:b/>
                      <w:bCs/>
                      <w:i/>
                      <w:iCs/>
                      <w:color w:val="000000"/>
                      <w:sz w:val="20"/>
                      <w:szCs w:val="20"/>
                    </w:rPr>
                  </w:pPr>
                  <w:r>
                    <w:rPr>
                      <w:b/>
                      <w:bCs/>
                      <w:i/>
                      <w:iCs/>
                      <w:color w:val="000000"/>
                      <w:sz w:val="20"/>
                      <w:szCs w:val="20"/>
                    </w:rPr>
                    <w:t>0,81</w:t>
                  </w:r>
                </w:p>
              </w:tc>
            </w:tr>
            <w:tr w:rsidR="00EF0821" w:rsidRPr="001F1558" w:rsidTr="00030BF0">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EF0821" w:rsidRPr="001F1558" w:rsidRDefault="00EF0821" w:rsidP="00030BF0">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F0821" w:rsidRPr="00EF0821" w:rsidRDefault="00EF0821" w:rsidP="00EF0821">
                  <w:pPr>
                    <w:jc w:val="right"/>
                    <w:rPr>
                      <w:b/>
                      <w:i/>
                      <w:sz w:val="20"/>
                      <w:szCs w:val="20"/>
                    </w:rPr>
                  </w:pPr>
                  <w:r w:rsidRPr="00EF0821">
                    <w:rPr>
                      <w:b/>
                      <w:i/>
                      <w:sz w:val="20"/>
                      <w:szCs w:val="20"/>
                    </w:rPr>
                    <w:t>153 510,24</w:t>
                  </w:r>
                </w:p>
              </w:tc>
              <w:tc>
                <w:tcPr>
                  <w:tcW w:w="1460" w:type="dxa"/>
                  <w:tcBorders>
                    <w:top w:val="nil"/>
                    <w:left w:val="nil"/>
                    <w:bottom w:val="single" w:sz="4" w:space="0" w:color="auto"/>
                    <w:right w:val="single" w:sz="4" w:space="0" w:color="auto"/>
                  </w:tcBorders>
                  <w:shd w:val="clear" w:color="auto" w:fill="auto"/>
                  <w:vAlign w:val="center"/>
                  <w:hideMark/>
                </w:tcPr>
                <w:p w:rsidR="00EF0821" w:rsidRPr="00207109" w:rsidRDefault="00EF0821" w:rsidP="00030BF0">
                  <w:pPr>
                    <w:jc w:val="right"/>
                    <w:rPr>
                      <w:b/>
                      <w:bCs/>
                      <w:i/>
                      <w:iCs/>
                      <w:color w:val="000000"/>
                      <w:sz w:val="20"/>
                      <w:szCs w:val="20"/>
                    </w:rPr>
                  </w:pPr>
                  <w:r w:rsidRPr="00207109">
                    <w:rPr>
                      <w:b/>
                      <w:bCs/>
                      <w:i/>
                      <w:iCs/>
                      <w:color w:val="000000"/>
                      <w:sz w:val="20"/>
                      <w:szCs w:val="20"/>
                    </w:rPr>
                    <w:t>14,60</w:t>
                  </w:r>
                </w:p>
              </w:tc>
            </w:tr>
          </w:tbl>
          <w:p w:rsidR="00930CE7" w:rsidRDefault="00930CE7" w:rsidP="00730B4C">
            <w:pPr>
              <w:jc w:val="center"/>
              <w:rPr>
                <w:b/>
                <w:color w:val="000000"/>
              </w:rPr>
            </w:pPr>
          </w:p>
          <w:p w:rsidR="00EF0821" w:rsidRDefault="00EF0821" w:rsidP="00EF0821">
            <w:pPr>
              <w:jc w:val="center"/>
              <w:rPr>
                <w:b/>
                <w:color w:val="000000"/>
              </w:rPr>
            </w:pPr>
            <w:r>
              <w:rPr>
                <w:b/>
                <w:color w:val="000000"/>
              </w:rPr>
              <w:t>ул. Шоссейная,</w:t>
            </w:r>
            <w:r w:rsidRPr="001B597B">
              <w:rPr>
                <w:b/>
                <w:color w:val="000000"/>
              </w:rPr>
              <w:t xml:space="preserve"> д.</w:t>
            </w:r>
            <w:r>
              <w:rPr>
                <w:b/>
                <w:color w:val="000000"/>
              </w:rPr>
              <w:t xml:space="preserve"> 17</w:t>
            </w:r>
          </w:p>
          <w:tbl>
            <w:tblPr>
              <w:tblW w:w="9320" w:type="dxa"/>
              <w:tblLayout w:type="fixed"/>
              <w:tblLook w:val="04A0"/>
            </w:tblPr>
            <w:tblGrid>
              <w:gridCol w:w="500"/>
              <w:gridCol w:w="4080"/>
              <w:gridCol w:w="1740"/>
              <w:gridCol w:w="1540"/>
              <w:gridCol w:w="1460"/>
            </w:tblGrid>
            <w:tr w:rsidR="00EF0821" w:rsidRPr="001F1558" w:rsidTr="00030BF0">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821" w:rsidRPr="001F1558" w:rsidRDefault="00EF0821" w:rsidP="00030BF0">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EF0821" w:rsidRPr="001F1558" w:rsidRDefault="00EF0821" w:rsidP="00030BF0">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F0821" w:rsidRPr="001F1558" w:rsidRDefault="00EF0821" w:rsidP="00030BF0">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F0821" w:rsidRPr="002A7B06" w:rsidRDefault="0029003E" w:rsidP="0029003E">
                  <w:pPr>
                    <w:jc w:val="center"/>
                    <w:rPr>
                      <w:sz w:val="20"/>
                      <w:szCs w:val="20"/>
                    </w:rPr>
                  </w:pPr>
                  <w:r w:rsidRPr="002A7B06">
                    <w:rPr>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F0821" w:rsidRPr="001F1558" w:rsidRDefault="00EF0821" w:rsidP="00030BF0">
                  <w:pPr>
                    <w:jc w:val="center"/>
                    <w:rPr>
                      <w:color w:val="000000"/>
                      <w:sz w:val="20"/>
                      <w:szCs w:val="20"/>
                    </w:rPr>
                  </w:pPr>
                  <w:r w:rsidRPr="001F1558">
                    <w:rPr>
                      <w:color w:val="000000"/>
                      <w:sz w:val="20"/>
                      <w:szCs w:val="20"/>
                    </w:rPr>
                    <w:t>Стоимость на 1 кв. м общей площади (рублей в месяц)</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r w:rsidRPr="007B5FF2">
                    <w:rPr>
                      <w:color w:val="000000"/>
                      <w:sz w:val="20"/>
                      <w:szCs w:val="20"/>
                    </w:rPr>
                    <w:t>1.</w:t>
                  </w: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
                      <w:bCs/>
                      <w:iCs/>
                      <w:color w:val="000000"/>
                      <w:sz w:val="20"/>
                      <w:szCs w:val="20"/>
                    </w:rPr>
                  </w:pPr>
                  <w:r w:rsidRPr="007B5FF2">
                    <w:rPr>
                      <w:b/>
                      <w:bCs/>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45 758,84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7,89</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1 449,90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0,25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1 391,90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0,24</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1 855,87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0,32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4 871,66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0,84</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9 221,36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1,59</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579,96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0,10</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9 685,33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1,67</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637,96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0,11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695,95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0,12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1 217,92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0,21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579,96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0,10</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869,94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0,15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289,98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bCs/>
                      <w:i/>
                      <w:iCs/>
                      <w:color w:val="000000"/>
                      <w:sz w:val="20"/>
                      <w:szCs w:val="20"/>
                    </w:rPr>
                  </w:pPr>
                  <w:r>
                    <w:rPr>
                      <w:b/>
                      <w:bCs/>
                      <w:i/>
                      <w:iCs/>
                      <w:color w:val="000000"/>
                      <w:sz w:val="20"/>
                      <w:szCs w:val="20"/>
                    </w:rPr>
                    <w:t>0,05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115,99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bCs/>
                      <w:i/>
                      <w:iCs/>
                      <w:color w:val="000000"/>
                      <w:sz w:val="20"/>
                      <w:szCs w:val="20"/>
                    </w:rPr>
                  </w:pPr>
                  <w:r>
                    <w:rPr>
                      <w:b/>
                      <w:bCs/>
                      <w:i/>
                      <w:iCs/>
                      <w:color w:val="000000"/>
                      <w:sz w:val="20"/>
                      <w:szCs w:val="20"/>
                    </w:rPr>
                    <w:t>0,02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173,99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bCs/>
                      <w:i/>
                      <w:iCs/>
                      <w:color w:val="000000"/>
                      <w:sz w:val="20"/>
                      <w:szCs w:val="20"/>
                    </w:rPr>
                  </w:pPr>
                  <w:r>
                    <w:rPr>
                      <w:b/>
                      <w:bCs/>
                      <w:i/>
                      <w:iCs/>
                      <w:color w:val="000000"/>
                      <w:sz w:val="20"/>
                      <w:szCs w:val="20"/>
                    </w:rPr>
                    <w:t>0,03</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bCs/>
                      <w:i/>
                      <w:iCs/>
                      <w:color w:val="000000"/>
                      <w:sz w:val="20"/>
                      <w:szCs w:val="20"/>
                    </w:rPr>
                  </w:pPr>
                  <w:r>
                    <w:rPr>
                      <w:b/>
                      <w:bCs/>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Cs/>
                      <w:iCs/>
                      <w:color w:val="000000"/>
                      <w:sz w:val="20"/>
                      <w:szCs w:val="20"/>
                    </w:rPr>
                  </w:pPr>
                  <w:r w:rsidRPr="007B5FF2">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521,96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bCs/>
                      <w:i/>
                      <w:iCs/>
                      <w:color w:val="000000"/>
                      <w:sz w:val="20"/>
                      <w:szCs w:val="20"/>
                    </w:rPr>
                  </w:pPr>
                  <w:r>
                    <w:rPr>
                      <w:b/>
                      <w:bCs/>
                      <w:i/>
                      <w:iCs/>
                      <w:color w:val="000000"/>
                      <w:sz w:val="20"/>
                      <w:szCs w:val="20"/>
                    </w:rPr>
                    <w:t>0,09</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115,99 </w:t>
                  </w:r>
                </w:p>
              </w:tc>
              <w:tc>
                <w:tcPr>
                  <w:tcW w:w="1460" w:type="dxa"/>
                  <w:tcBorders>
                    <w:top w:val="nil"/>
                    <w:left w:val="nil"/>
                    <w:bottom w:val="single" w:sz="4" w:space="0" w:color="auto"/>
                    <w:right w:val="single" w:sz="4" w:space="0" w:color="auto"/>
                  </w:tcBorders>
                  <w:shd w:val="clear" w:color="auto" w:fill="auto"/>
                  <w:vAlign w:val="center"/>
                  <w:hideMark/>
                </w:tcPr>
                <w:p w:rsidR="002A7B06" w:rsidRPr="009A6CB7" w:rsidRDefault="002A7B06" w:rsidP="00030BF0">
                  <w:pPr>
                    <w:jc w:val="right"/>
                    <w:rPr>
                      <w:b/>
                      <w:i/>
                      <w:iCs/>
                      <w:color w:val="000000"/>
                      <w:sz w:val="20"/>
                      <w:szCs w:val="20"/>
                    </w:rPr>
                  </w:pPr>
                  <w:r w:rsidRPr="009A6CB7">
                    <w:rPr>
                      <w:b/>
                      <w:i/>
                      <w:iCs/>
                      <w:color w:val="000000"/>
                      <w:sz w:val="20"/>
                      <w:szCs w:val="20"/>
                    </w:rPr>
                    <w:t>0,02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2 609,82 </w:t>
                  </w:r>
                </w:p>
              </w:tc>
              <w:tc>
                <w:tcPr>
                  <w:tcW w:w="1460" w:type="dxa"/>
                  <w:tcBorders>
                    <w:top w:val="nil"/>
                    <w:left w:val="nil"/>
                    <w:bottom w:val="single" w:sz="4" w:space="0" w:color="auto"/>
                    <w:right w:val="single" w:sz="4" w:space="0" w:color="auto"/>
                  </w:tcBorders>
                  <w:shd w:val="clear" w:color="auto" w:fill="auto"/>
                  <w:vAlign w:val="center"/>
                  <w:hideMark/>
                </w:tcPr>
                <w:p w:rsidR="002A7B06" w:rsidRPr="009A6CB7" w:rsidRDefault="002A7B06" w:rsidP="00030BF0">
                  <w:pPr>
                    <w:jc w:val="right"/>
                    <w:rPr>
                      <w:b/>
                      <w:i/>
                      <w:iCs/>
                      <w:color w:val="000000"/>
                      <w:sz w:val="20"/>
                      <w:szCs w:val="20"/>
                    </w:rPr>
                  </w:pPr>
                  <w:r>
                    <w:rPr>
                      <w:b/>
                      <w:i/>
                      <w:iCs/>
                      <w:color w:val="000000"/>
                      <w:sz w:val="20"/>
                      <w:szCs w:val="20"/>
                    </w:rPr>
                    <w:t>0,45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173,99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0,03</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115,99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173,99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0,03</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115,99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1 507,90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0,26</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289,98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2 261,84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0,39</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289,98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405,97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0,07</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115,99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Профилактические работы (выборочная метрологическая поверка </w:t>
                  </w:r>
                  <w:proofErr w:type="spellStart"/>
                  <w:r w:rsidRPr="007B5FF2">
                    <w:rPr>
                      <w:color w:val="000000"/>
                      <w:sz w:val="20"/>
                      <w:szCs w:val="20"/>
                    </w:rPr>
                    <w:t>теплосчетчиков</w:t>
                  </w:r>
                  <w:proofErr w:type="spellEnd"/>
                  <w:r w:rsidRPr="007B5FF2">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Съем данных </w:t>
                  </w:r>
                  <w:proofErr w:type="spellStart"/>
                  <w:r w:rsidRPr="007B5FF2">
                    <w:rPr>
                      <w:color w:val="000000"/>
                      <w:sz w:val="20"/>
                      <w:szCs w:val="20"/>
                    </w:rPr>
                    <w:t>тепловычислителя</w:t>
                  </w:r>
                  <w:proofErr w:type="spellEnd"/>
                  <w:r w:rsidRPr="007B5FF2">
                    <w:rPr>
                      <w:color w:val="000000"/>
                      <w:sz w:val="20"/>
                      <w:szCs w:val="20"/>
                    </w:rPr>
                    <w:t xml:space="preserve"> с помощью переносного компьютера, адаптера (выборочная метрологическая проверка </w:t>
                  </w:r>
                  <w:proofErr w:type="spellStart"/>
                  <w:r w:rsidRPr="007B5FF2">
                    <w:rPr>
                      <w:color w:val="000000"/>
                      <w:sz w:val="20"/>
                      <w:szCs w:val="20"/>
                    </w:rPr>
                    <w:t>теплосчетчиков</w:t>
                  </w:r>
                  <w:proofErr w:type="spellEnd"/>
                  <w:r w:rsidRPr="007B5FF2">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115,99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115,99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2 551,82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0,44</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b/>
                      <w:color w:val="000000"/>
                      <w:sz w:val="20"/>
                      <w:szCs w:val="20"/>
                    </w:rPr>
                  </w:pPr>
                  <w:r w:rsidRPr="007B5FF2">
                    <w:rPr>
                      <w:b/>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34 217,64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5,9</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Подметание лестничных площадок и маршей двух этажей с предварительным их увлажнением </w:t>
                  </w:r>
                  <w:proofErr w:type="gramStart"/>
                  <w:r w:rsidRPr="007B5FF2">
                    <w:rPr>
                      <w:color w:val="000000"/>
                      <w:sz w:val="20"/>
                      <w:szCs w:val="20"/>
                    </w:rPr>
                    <w:t xml:space="preserve">( </w:t>
                  </w:r>
                  <w:proofErr w:type="gramEnd"/>
                  <w:r w:rsidRPr="007B5FF2">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3 131,78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0,54</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1 043,93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0,18</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2 493,83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0,43</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289,98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173,99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0,03</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0,00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rPr>
                      <w:color w:val="000000"/>
                      <w:sz w:val="20"/>
                      <w:szCs w:val="20"/>
                    </w:rPr>
                  </w:pPr>
                  <w:r w:rsidRPr="007B5FF2">
                    <w:rPr>
                      <w:color w:val="000000"/>
                      <w:sz w:val="20"/>
                      <w:szCs w:val="20"/>
                    </w:rPr>
                    <w:t xml:space="preserve">Влажная протирка почтовых ящиков </w:t>
                  </w:r>
                  <w:proofErr w:type="gramStart"/>
                  <w:r w:rsidRPr="007B5FF2">
                    <w:rPr>
                      <w:color w:val="000000"/>
                      <w:sz w:val="20"/>
                      <w:szCs w:val="20"/>
                    </w:rPr>
                    <w:t xml:space="preserve">( </w:t>
                  </w:r>
                  <w:proofErr w:type="gramEnd"/>
                  <w:r w:rsidRPr="007B5FF2">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2A7B06" w:rsidRPr="007B5FF2" w:rsidRDefault="002A7B06" w:rsidP="00030BF0">
                  <w:pPr>
                    <w:jc w:val="center"/>
                    <w:rPr>
                      <w:color w:val="000000"/>
                      <w:sz w:val="20"/>
                      <w:szCs w:val="20"/>
                    </w:rPr>
                  </w:pPr>
                  <w:r w:rsidRPr="007B5FF2">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58,00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0,01</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7 365,49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1,27</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1 043,93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0,18</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1 275,91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0,22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4 291,70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0,74</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8 989,38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1,55</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1 275,91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0,22</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811,94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0,14</w:t>
                  </w:r>
                </w:p>
              </w:tc>
            </w:tr>
            <w:tr w:rsidR="002A7B06"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2A7B06" w:rsidRDefault="002A7B06" w:rsidP="00030BF0">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1 913,87 </w:t>
                  </w:r>
                </w:p>
              </w:tc>
              <w:tc>
                <w:tcPr>
                  <w:tcW w:w="1460" w:type="dxa"/>
                  <w:tcBorders>
                    <w:top w:val="nil"/>
                    <w:left w:val="nil"/>
                    <w:bottom w:val="single" w:sz="4" w:space="0" w:color="auto"/>
                    <w:right w:val="single" w:sz="4" w:space="0" w:color="auto"/>
                  </w:tcBorders>
                  <w:shd w:val="clear" w:color="auto" w:fill="auto"/>
                  <w:vAlign w:val="center"/>
                  <w:hideMark/>
                </w:tcPr>
                <w:p w:rsidR="002A7B06" w:rsidRDefault="002A7B06" w:rsidP="00030BF0">
                  <w:pPr>
                    <w:jc w:val="right"/>
                    <w:rPr>
                      <w:b/>
                      <w:i/>
                      <w:iCs/>
                      <w:color w:val="000000"/>
                      <w:sz w:val="20"/>
                      <w:szCs w:val="20"/>
                    </w:rPr>
                  </w:pPr>
                  <w:r>
                    <w:rPr>
                      <w:b/>
                      <w:i/>
                      <w:iCs/>
                      <w:color w:val="000000"/>
                      <w:sz w:val="20"/>
                      <w:szCs w:val="20"/>
                    </w:rPr>
                    <w:t>0,33</w:t>
                  </w:r>
                </w:p>
              </w:tc>
            </w:tr>
            <w:tr w:rsidR="002A7B06" w:rsidRPr="001F1558" w:rsidTr="00030BF0">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4 697,68 </w:t>
                  </w:r>
                </w:p>
              </w:tc>
              <w:tc>
                <w:tcPr>
                  <w:tcW w:w="146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jc w:val="right"/>
                    <w:rPr>
                      <w:b/>
                      <w:bCs/>
                      <w:i/>
                      <w:iCs/>
                      <w:color w:val="000000"/>
                      <w:sz w:val="20"/>
                      <w:szCs w:val="20"/>
                    </w:rPr>
                  </w:pPr>
                  <w:r>
                    <w:rPr>
                      <w:b/>
                      <w:bCs/>
                      <w:i/>
                      <w:iCs/>
                      <w:color w:val="000000"/>
                      <w:sz w:val="20"/>
                      <w:szCs w:val="20"/>
                    </w:rPr>
                    <w:t>0,81</w:t>
                  </w:r>
                </w:p>
              </w:tc>
            </w:tr>
            <w:tr w:rsidR="002A7B06" w:rsidRPr="001F1558" w:rsidTr="00030BF0">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2A7B06" w:rsidRPr="001F1558" w:rsidRDefault="002A7B06" w:rsidP="00030BF0">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2A7B06" w:rsidRPr="002A7B06" w:rsidRDefault="002A7B06">
                  <w:pPr>
                    <w:jc w:val="right"/>
                    <w:rPr>
                      <w:b/>
                      <w:i/>
                      <w:sz w:val="20"/>
                      <w:szCs w:val="20"/>
                    </w:rPr>
                  </w:pPr>
                  <w:r w:rsidRPr="002A7B06">
                    <w:rPr>
                      <w:b/>
                      <w:i/>
                      <w:sz w:val="20"/>
                      <w:szCs w:val="20"/>
                    </w:rPr>
                    <w:t xml:space="preserve">84 674,16 </w:t>
                  </w:r>
                </w:p>
              </w:tc>
              <w:tc>
                <w:tcPr>
                  <w:tcW w:w="1460" w:type="dxa"/>
                  <w:tcBorders>
                    <w:top w:val="nil"/>
                    <w:left w:val="nil"/>
                    <w:bottom w:val="single" w:sz="4" w:space="0" w:color="auto"/>
                    <w:right w:val="single" w:sz="4" w:space="0" w:color="auto"/>
                  </w:tcBorders>
                  <w:shd w:val="clear" w:color="auto" w:fill="auto"/>
                  <w:vAlign w:val="center"/>
                  <w:hideMark/>
                </w:tcPr>
                <w:p w:rsidR="002A7B06" w:rsidRPr="00207109" w:rsidRDefault="002A7B06" w:rsidP="00030BF0">
                  <w:pPr>
                    <w:jc w:val="right"/>
                    <w:rPr>
                      <w:b/>
                      <w:bCs/>
                      <w:i/>
                      <w:iCs/>
                      <w:color w:val="000000"/>
                      <w:sz w:val="20"/>
                      <w:szCs w:val="20"/>
                    </w:rPr>
                  </w:pPr>
                  <w:r w:rsidRPr="00207109">
                    <w:rPr>
                      <w:b/>
                      <w:bCs/>
                      <w:i/>
                      <w:iCs/>
                      <w:color w:val="000000"/>
                      <w:sz w:val="20"/>
                      <w:szCs w:val="20"/>
                    </w:rPr>
                    <w:t>14,60</w:t>
                  </w:r>
                </w:p>
              </w:tc>
            </w:tr>
          </w:tbl>
          <w:p w:rsidR="00EF0821" w:rsidRPr="001B597B" w:rsidRDefault="00EF0821" w:rsidP="00EF0821">
            <w:pPr>
              <w:jc w:val="center"/>
              <w:rPr>
                <w:b/>
                <w:color w:val="000000"/>
              </w:rPr>
            </w:pPr>
          </w:p>
          <w:p w:rsidR="00930CE7" w:rsidRDefault="00930CE7" w:rsidP="00730B4C">
            <w:pPr>
              <w:jc w:val="center"/>
              <w:rPr>
                <w:b/>
                <w:color w:val="000000"/>
              </w:rPr>
            </w:pPr>
          </w:p>
          <w:p w:rsidR="00930CE7" w:rsidRPr="001B597B" w:rsidRDefault="00930CE7" w:rsidP="00730B4C">
            <w:pPr>
              <w:jc w:val="center"/>
              <w:rPr>
                <w:b/>
                <w:color w:val="000000"/>
              </w:rPr>
            </w:pPr>
            <w:r>
              <w:rPr>
                <w:b/>
                <w:color w:val="000000"/>
              </w:rPr>
              <w:t>ул. Шоссейная,</w:t>
            </w:r>
            <w:r w:rsidRPr="001B597B">
              <w:rPr>
                <w:b/>
                <w:color w:val="000000"/>
              </w:rPr>
              <w:t xml:space="preserve"> д.</w:t>
            </w:r>
            <w:r>
              <w:rPr>
                <w:b/>
                <w:color w:val="000000"/>
              </w:rPr>
              <w:t xml:space="preserve"> 22</w:t>
            </w:r>
          </w:p>
          <w:p w:rsidR="00930CE7" w:rsidRPr="001F1558" w:rsidRDefault="00930CE7" w:rsidP="00730B4C">
            <w:pPr>
              <w:jc w:val="center"/>
              <w:rPr>
                <w:b/>
                <w:color w:val="000000"/>
                <w:sz w:val="20"/>
                <w:szCs w:val="20"/>
              </w:rPr>
            </w:pPr>
          </w:p>
          <w:tbl>
            <w:tblPr>
              <w:tblW w:w="9320" w:type="dxa"/>
              <w:tblLayout w:type="fixed"/>
              <w:tblLook w:val="04A0"/>
            </w:tblPr>
            <w:tblGrid>
              <w:gridCol w:w="500"/>
              <w:gridCol w:w="4080"/>
              <w:gridCol w:w="1740"/>
              <w:gridCol w:w="1540"/>
              <w:gridCol w:w="1460"/>
            </w:tblGrid>
            <w:tr w:rsidR="00930CE7" w:rsidRPr="001F1558" w:rsidTr="00730B4C">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Стоимость на 1 кв. м общей площади (рублей в месяц)</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730B4C">
                  <w:pPr>
                    <w:jc w:val="center"/>
                    <w:rPr>
                      <w:b/>
                      <w:i/>
                      <w:color w:val="000000"/>
                      <w:sz w:val="20"/>
                      <w:szCs w:val="20"/>
                    </w:rPr>
                  </w:pPr>
                  <w:r w:rsidRPr="00C154C5">
                    <w:rPr>
                      <w:b/>
                      <w:i/>
                      <w:color w:val="000000"/>
                      <w:sz w:val="20"/>
                      <w:szCs w:val="20"/>
                    </w:rPr>
                    <w:t>26567,21</w:t>
                  </w:r>
                </w:p>
                <w:p w:rsidR="00930CE7" w:rsidRPr="00C154C5" w:rsidRDefault="00930CE7" w:rsidP="00730B4C">
                  <w:pPr>
                    <w:jc w:val="center"/>
                    <w:rPr>
                      <w:b/>
                      <w:bCs/>
                      <w:i/>
                      <w:i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7,89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BF4B16" w:rsidRDefault="00930CE7" w:rsidP="00730B4C">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bottom"/>
                  <w:hideMark/>
                </w:tcPr>
                <w:p w:rsidR="00930CE7" w:rsidRPr="00C154C5" w:rsidRDefault="00930CE7" w:rsidP="00730B4C">
                  <w:pPr>
                    <w:jc w:val="center"/>
                    <w:rPr>
                      <w:b/>
                      <w:i/>
                      <w:color w:val="000000"/>
                      <w:sz w:val="20"/>
                      <w:szCs w:val="20"/>
                    </w:rPr>
                  </w:pPr>
                  <w:r w:rsidRPr="00C154C5">
                    <w:rPr>
                      <w:b/>
                      <w:i/>
                      <w:color w:val="000000"/>
                      <w:sz w:val="20"/>
                      <w:szCs w:val="20"/>
                    </w:rPr>
                    <w:t>841,8</w:t>
                  </w:r>
                </w:p>
                <w:p w:rsidR="00930CE7" w:rsidRPr="00C154C5" w:rsidRDefault="00930CE7" w:rsidP="00730B4C">
                  <w:pPr>
                    <w:jc w:val="center"/>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bottom"/>
                  <w:hideMark/>
                </w:tcPr>
                <w:p w:rsidR="00930CE7" w:rsidRPr="00C154C5" w:rsidRDefault="00930CE7" w:rsidP="00730B4C">
                  <w:pPr>
                    <w:jc w:val="center"/>
                    <w:rPr>
                      <w:b/>
                      <w:i/>
                      <w:color w:val="000000"/>
                      <w:sz w:val="20"/>
                      <w:szCs w:val="20"/>
                    </w:rPr>
                  </w:pPr>
                  <w:r w:rsidRPr="00C154C5">
                    <w:rPr>
                      <w:b/>
                      <w:i/>
                      <w:color w:val="000000"/>
                      <w:sz w:val="20"/>
                      <w:szCs w:val="20"/>
                    </w:rPr>
                    <w:t>808,128</w:t>
                  </w:r>
                </w:p>
                <w:p w:rsidR="00930CE7" w:rsidRPr="00C154C5" w:rsidRDefault="00930CE7" w:rsidP="00730B4C">
                  <w:pPr>
                    <w:jc w:val="center"/>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bottom"/>
                  <w:hideMark/>
                </w:tcPr>
                <w:p w:rsidR="00930CE7" w:rsidRPr="00C154C5" w:rsidRDefault="00930CE7" w:rsidP="00730B4C">
                  <w:pPr>
                    <w:jc w:val="center"/>
                    <w:rPr>
                      <w:b/>
                      <w:i/>
                      <w:color w:val="000000"/>
                      <w:sz w:val="20"/>
                      <w:szCs w:val="20"/>
                    </w:rPr>
                  </w:pPr>
                  <w:r w:rsidRPr="00C154C5">
                    <w:rPr>
                      <w:b/>
                      <w:i/>
                      <w:color w:val="000000"/>
                      <w:sz w:val="20"/>
                      <w:szCs w:val="20"/>
                    </w:rPr>
                    <w:t>1077,504</w:t>
                  </w:r>
                </w:p>
                <w:p w:rsidR="00930CE7" w:rsidRPr="00C154C5" w:rsidRDefault="00930CE7" w:rsidP="00730B4C">
                  <w:pPr>
                    <w:jc w:val="center"/>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0,32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bottom"/>
                  <w:hideMark/>
                </w:tcPr>
                <w:p w:rsidR="00930CE7" w:rsidRPr="00C154C5" w:rsidRDefault="00930CE7" w:rsidP="00730B4C">
                  <w:pPr>
                    <w:jc w:val="center"/>
                    <w:rPr>
                      <w:b/>
                      <w:i/>
                      <w:color w:val="000000"/>
                      <w:sz w:val="20"/>
                      <w:szCs w:val="20"/>
                    </w:rPr>
                  </w:pPr>
                  <w:r w:rsidRPr="00C154C5">
                    <w:rPr>
                      <w:b/>
                      <w:i/>
                      <w:color w:val="000000"/>
                      <w:sz w:val="20"/>
                      <w:szCs w:val="20"/>
                    </w:rPr>
                    <w:t>2828,448</w:t>
                  </w:r>
                </w:p>
                <w:p w:rsidR="00930CE7" w:rsidRPr="00C154C5" w:rsidRDefault="00930CE7" w:rsidP="00730B4C">
                  <w:pPr>
                    <w:jc w:val="center"/>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bottom"/>
                  <w:hideMark/>
                </w:tcPr>
                <w:p w:rsidR="00930CE7" w:rsidRPr="00C154C5" w:rsidRDefault="00930CE7" w:rsidP="00730B4C">
                  <w:pPr>
                    <w:jc w:val="center"/>
                    <w:rPr>
                      <w:b/>
                      <w:i/>
                      <w:color w:val="000000"/>
                      <w:sz w:val="20"/>
                      <w:szCs w:val="20"/>
                    </w:rPr>
                  </w:pPr>
                  <w:r w:rsidRPr="00C154C5">
                    <w:rPr>
                      <w:b/>
                      <w:i/>
                      <w:color w:val="000000"/>
                      <w:sz w:val="20"/>
                      <w:szCs w:val="20"/>
                    </w:rPr>
                    <w:t>5353,848</w:t>
                  </w:r>
                </w:p>
                <w:p w:rsidR="00930CE7" w:rsidRPr="00C154C5" w:rsidRDefault="00930CE7" w:rsidP="00730B4C">
                  <w:pPr>
                    <w:jc w:val="center"/>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1,59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bottom"/>
                  <w:hideMark/>
                </w:tcPr>
                <w:p w:rsidR="00930CE7" w:rsidRPr="00C154C5" w:rsidRDefault="00930CE7" w:rsidP="00730B4C">
                  <w:pPr>
                    <w:jc w:val="center"/>
                    <w:rPr>
                      <w:b/>
                      <w:i/>
                      <w:color w:val="000000"/>
                      <w:sz w:val="20"/>
                      <w:szCs w:val="20"/>
                    </w:rPr>
                  </w:pPr>
                  <w:r w:rsidRPr="00C154C5">
                    <w:rPr>
                      <w:b/>
                      <w:i/>
                      <w:color w:val="000000"/>
                      <w:sz w:val="20"/>
                      <w:szCs w:val="20"/>
                    </w:rPr>
                    <w:t>336,72</w:t>
                  </w:r>
                </w:p>
                <w:p w:rsidR="00930CE7" w:rsidRPr="00C154C5" w:rsidRDefault="00930CE7" w:rsidP="00730B4C">
                  <w:pPr>
                    <w:jc w:val="center"/>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5623,224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1,67</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370,392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Очистка стальной щеткой старых чугунных труб и фасонных частей от нароста и грязи </w:t>
                  </w:r>
                  <w:r>
                    <w:rPr>
                      <w:bCs/>
                      <w:iCs/>
                      <w:color w:val="000000"/>
                      <w:sz w:val="20"/>
                      <w:szCs w:val="20"/>
                    </w:rPr>
                    <w:lastRenderedPageBreak/>
                    <w:t>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404,064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707,112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336,72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33,672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505,08</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0,15</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168,36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0,05</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67,344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101,016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0,03</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33,672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303,048</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0,09</w:t>
                  </w:r>
                </w:p>
              </w:tc>
            </w:tr>
            <w:tr w:rsidR="00930CE7" w:rsidRPr="009A6CB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67,344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sidRPr="009A6CB7">
                    <w:rPr>
                      <w:b/>
                      <w:i/>
                      <w:iCs/>
                      <w:color w:val="000000"/>
                      <w:sz w:val="20"/>
                      <w:szCs w:val="20"/>
                    </w:rPr>
                    <w:t>0,02</w:t>
                  </w:r>
                </w:p>
              </w:tc>
            </w:tr>
            <w:tr w:rsidR="00930CE7" w:rsidRPr="009A6CB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1515,24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Pr>
                      <w:b/>
                      <w:i/>
                      <w:iCs/>
                      <w:color w:val="000000"/>
                      <w:sz w:val="20"/>
                      <w:szCs w:val="20"/>
                    </w:rPr>
                    <w:t>0,45</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33,672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101,016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67,344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101,016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67,344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33,672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875,472</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0,26</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168,36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1313,208</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0,39</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C154C5" w:rsidRDefault="00930CE7" w:rsidP="00256064">
                  <w:pPr>
                    <w:jc w:val="right"/>
                    <w:rPr>
                      <w:b/>
                      <w:i/>
                      <w:color w:val="000000"/>
                      <w:sz w:val="20"/>
                      <w:szCs w:val="20"/>
                    </w:rPr>
                  </w:pPr>
                  <w:r w:rsidRPr="00C154C5">
                    <w:rPr>
                      <w:b/>
                      <w:i/>
                      <w:color w:val="000000"/>
                      <w:sz w:val="20"/>
                      <w:szCs w:val="20"/>
                    </w:rPr>
                    <w:t>168,36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235,704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0,07</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Проверка работоспособности запорной арматуры и очистка фильтров (приборов </w:t>
                  </w:r>
                  <w:r>
                    <w:rPr>
                      <w:color w:val="000000"/>
                      <w:sz w:val="20"/>
                      <w:szCs w:val="20"/>
                    </w:rPr>
                    <w:lastRenderedPageBreak/>
                    <w:t>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67,344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67,344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67,344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1481,568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0,44</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930CE7" w:rsidRPr="004C6FFB" w:rsidRDefault="00930CE7" w:rsidP="00730B4C">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19866,48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5,9</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1818,288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0,54</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606,096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1447,896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0,43</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168,36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101,016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0</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33,672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4276,344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1,27</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C154C5">
                    <w:rPr>
                      <w:b/>
                      <w:i/>
                      <w:color w:val="000000"/>
                      <w:sz w:val="20"/>
                      <w:szCs w:val="20"/>
                    </w:rPr>
                    <w:t>606,096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C154C5">
                    <w:rPr>
                      <w:b/>
                      <w:i/>
                      <w:color w:val="000000"/>
                      <w:sz w:val="20"/>
                      <w:szCs w:val="20"/>
                    </w:rPr>
                    <w:t>740,784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C154C5">
                    <w:rPr>
                      <w:b/>
                      <w:i/>
                      <w:color w:val="000000"/>
                      <w:sz w:val="20"/>
                      <w:szCs w:val="20"/>
                    </w:rPr>
                    <w:t>2491,728</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0,74</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C154C5">
                    <w:rPr>
                      <w:b/>
                      <w:i/>
                      <w:color w:val="000000"/>
                      <w:sz w:val="20"/>
                      <w:szCs w:val="20"/>
                    </w:rPr>
                    <w:t>5219,16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1,55</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C154C5">
                    <w:rPr>
                      <w:b/>
                      <w:i/>
                      <w:color w:val="000000"/>
                      <w:sz w:val="20"/>
                      <w:szCs w:val="20"/>
                    </w:rPr>
                    <w:t>740,784</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C154C5">
                    <w:rPr>
                      <w:b/>
                      <w:i/>
                      <w:color w:val="000000"/>
                      <w:sz w:val="20"/>
                      <w:szCs w:val="20"/>
                    </w:rPr>
                    <w:t>471,408</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0,14</w:t>
                  </w:r>
                </w:p>
              </w:tc>
            </w:tr>
            <w:tr w:rsidR="00930CE7"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C154C5">
                    <w:rPr>
                      <w:b/>
                      <w:i/>
                      <w:color w:val="000000"/>
                      <w:sz w:val="20"/>
                      <w:szCs w:val="20"/>
                    </w:rPr>
                    <w:t>1111,176</w:t>
                  </w:r>
                </w:p>
                <w:p w:rsidR="00930CE7" w:rsidRPr="00C154C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0,33</w:t>
                  </w:r>
                </w:p>
              </w:tc>
            </w:tr>
            <w:tr w:rsidR="00930CE7" w:rsidRPr="001F1558" w:rsidTr="00256064">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930CE7" w:rsidRPr="00207109" w:rsidRDefault="00930CE7" w:rsidP="00256064">
                  <w:pPr>
                    <w:jc w:val="right"/>
                    <w:rPr>
                      <w:b/>
                      <w:i/>
                      <w:color w:val="000000"/>
                      <w:sz w:val="20"/>
                      <w:szCs w:val="20"/>
                    </w:rPr>
                  </w:pPr>
                  <w:r>
                    <w:rPr>
                      <w:b/>
                      <w:i/>
                      <w:color w:val="000000"/>
                      <w:sz w:val="20"/>
                      <w:szCs w:val="20"/>
                    </w:rPr>
                    <w:t>2727,43</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0,81</w:t>
                  </w:r>
                </w:p>
              </w:tc>
            </w:tr>
            <w:tr w:rsidR="00930CE7" w:rsidRPr="00207109" w:rsidTr="00256064">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207109" w:rsidRDefault="00930CE7" w:rsidP="00256064">
                  <w:pPr>
                    <w:jc w:val="right"/>
                    <w:rPr>
                      <w:b/>
                      <w:bCs/>
                      <w:i/>
                      <w:color w:val="000000"/>
                      <w:sz w:val="20"/>
                      <w:szCs w:val="20"/>
                    </w:rPr>
                  </w:pPr>
                  <w:r>
                    <w:rPr>
                      <w:b/>
                      <w:bCs/>
                      <w:i/>
                      <w:color w:val="000000"/>
                      <w:sz w:val="20"/>
                      <w:szCs w:val="20"/>
                    </w:rPr>
                    <w:t>49161,12</w:t>
                  </w:r>
                </w:p>
              </w:tc>
              <w:tc>
                <w:tcPr>
                  <w:tcW w:w="1460" w:type="dxa"/>
                  <w:tcBorders>
                    <w:top w:val="nil"/>
                    <w:left w:val="nil"/>
                    <w:bottom w:val="single" w:sz="4" w:space="0" w:color="auto"/>
                    <w:right w:val="single" w:sz="4" w:space="0" w:color="auto"/>
                  </w:tcBorders>
                  <w:shd w:val="clear" w:color="auto" w:fill="auto"/>
                  <w:vAlign w:val="center"/>
                  <w:hideMark/>
                </w:tcPr>
                <w:p w:rsidR="00930CE7" w:rsidRPr="00207109" w:rsidRDefault="00930CE7" w:rsidP="00730B4C">
                  <w:pPr>
                    <w:jc w:val="right"/>
                    <w:rPr>
                      <w:b/>
                      <w:bCs/>
                      <w:i/>
                      <w:iCs/>
                      <w:color w:val="000000"/>
                      <w:sz w:val="20"/>
                      <w:szCs w:val="20"/>
                    </w:rPr>
                  </w:pPr>
                  <w:r w:rsidRPr="00207109">
                    <w:rPr>
                      <w:b/>
                      <w:bCs/>
                      <w:i/>
                      <w:iCs/>
                      <w:color w:val="000000"/>
                      <w:sz w:val="20"/>
                      <w:szCs w:val="20"/>
                    </w:rPr>
                    <w:t>14,60</w:t>
                  </w:r>
                </w:p>
              </w:tc>
            </w:tr>
          </w:tbl>
          <w:p w:rsidR="00930CE7" w:rsidRPr="001F1558" w:rsidRDefault="00930CE7" w:rsidP="00730B4C">
            <w:pPr>
              <w:rPr>
                <w:color w:val="000000"/>
                <w:sz w:val="20"/>
                <w:szCs w:val="20"/>
              </w:rPr>
            </w:pPr>
          </w:p>
          <w:p w:rsidR="00930CE7" w:rsidRDefault="00930CE7" w:rsidP="00730B4C">
            <w:pPr>
              <w:jc w:val="center"/>
              <w:rPr>
                <w:b/>
                <w:color w:val="000000"/>
              </w:rPr>
            </w:pPr>
          </w:p>
          <w:p w:rsidR="00930CE7" w:rsidRPr="001B597B" w:rsidRDefault="00930CE7" w:rsidP="00730B4C">
            <w:pPr>
              <w:jc w:val="center"/>
              <w:rPr>
                <w:b/>
                <w:color w:val="000000"/>
              </w:rPr>
            </w:pPr>
            <w:r>
              <w:rPr>
                <w:b/>
                <w:color w:val="000000"/>
              </w:rPr>
              <w:t>ул. Шоссейная,</w:t>
            </w:r>
            <w:r w:rsidRPr="001B597B">
              <w:rPr>
                <w:b/>
                <w:color w:val="000000"/>
              </w:rPr>
              <w:t xml:space="preserve"> д.</w:t>
            </w:r>
            <w:r>
              <w:rPr>
                <w:b/>
                <w:color w:val="000000"/>
              </w:rPr>
              <w:t xml:space="preserve"> 24</w:t>
            </w:r>
          </w:p>
          <w:p w:rsidR="00930CE7" w:rsidRPr="001F1558" w:rsidRDefault="00930CE7" w:rsidP="00730B4C">
            <w:pPr>
              <w:jc w:val="center"/>
              <w:rPr>
                <w:b/>
                <w:color w:val="000000"/>
                <w:sz w:val="20"/>
                <w:szCs w:val="20"/>
              </w:rPr>
            </w:pPr>
          </w:p>
          <w:tbl>
            <w:tblPr>
              <w:tblW w:w="9320" w:type="dxa"/>
              <w:tblLayout w:type="fixed"/>
              <w:tblLook w:val="04A0"/>
            </w:tblPr>
            <w:tblGrid>
              <w:gridCol w:w="500"/>
              <w:gridCol w:w="4080"/>
              <w:gridCol w:w="1740"/>
              <w:gridCol w:w="1540"/>
              <w:gridCol w:w="1460"/>
            </w:tblGrid>
            <w:tr w:rsidR="00930CE7" w:rsidRPr="001F1558" w:rsidTr="00730B4C">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Стоимость на 1 кв. м общей площади (рублей в месяц)</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26652,42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7,89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BF4B16" w:rsidRDefault="00930CE7" w:rsidP="00730B4C">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844,5</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810,72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1080,96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0,32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2837,52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5371,02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1,59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5641,26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1,67</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371,58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Очистка стальной щеткой старых чугунных труб и фасонных частей от нароста и грязи </w:t>
                  </w:r>
                  <w:r>
                    <w:rPr>
                      <w:bCs/>
                      <w:iCs/>
                      <w:color w:val="000000"/>
                      <w:sz w:val="20"/>
                      <w:szCs w:val="20"/>
                    </w:rPr>
                    <w:lastRenderedPageBreak/>
                    <w:t>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405,36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709,38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506,7</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168,9</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67,56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101,34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0,03</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304,02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67,56</w:t>
                  </w: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sidRPr="009A6CB7">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1520,1</w:t>
                  </w: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Pr>
                      <w:b/>
                      <w:i/>
                      <w:iCs/>
                      <w:color w:val="000000"/>
                      <w:sz w:val="20"/>
                      <w:szCs w:val="20"/>
                    </w:rPr>
                    <w:t>0,45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101,34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67,56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101,34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67,56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878,28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0,26</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168,9</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1317,42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168,9</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236,46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0,07</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Проверка работоспособности запорной арматуры и очистка фильтров (приборов </w:t>
                  </w:r>
                  <w:r>
                    <w:rPr>
                      <w:color w:val="000000"/>
                      <w:sz w:val="20"/>
                      <w:szCs w:val="20"/>
                    </w:rPr>
                    <w:lastRenderedPageBreak/>
                    <w:t>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67,56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p>
                <w:p w:rsidR="00930CE7" w:rsidRPr="00256064" w:rsidRDefault="00930CE7" w:rsidP="00256064">
                  <w:pPr>
                    <w:jc w:val="right"/>
                    <w:rPr>
                      <w:b/>
                      <w:i/>
                      <w:color w:val="000000"/>
                      <w:sz w:val="20"/>
                      <w:szCs w:val="20"/>
                    </w:rPr>
                  </w:pPr>
                </w:p>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p>
                <w:p w:rsidR="00930CE7" w:rsidRPr="00256064" w:rsidRDefault="00930CE7" w:rsidP="00256064">
                  <w:pPr>
                    <w:jc w:val="right"/>
                    <w:rPr>
                      <w:b/>
                      <w:i/>
                      <w:color w:val="000000"/>
                      <w:sz w:val="20"/>
                      <w:szCs w:val="20"/>
                    </w:rPr>
                  </w:pPr>
                  <w:r w:rsidRPr="00256064">
                    <w:rPr>
                      <w:b/>
                      <w:i/>
                      <w:color w:val="000000"/>
                      <w:sz w:val="20"/>
                      <w:szCs w:val="20"/>
                    </w:rPr>
                    <w:t>67,56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67,56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1486,32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930CE7" w:rsidRPr="004C6FFB" w:rsidRDefault="00930CE7" w:rsidP="00730B4C">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19930,2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5,9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1824,12</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0,54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608,04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1452,54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0,43</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168,9</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101,34</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33,78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56064" w:rsidRDefault="00930CE7" w:rsidP="00256064">
                  <w:pPr>
                    <w:jc w:val="right"/>
                    <w:rPr>
                      <w:b/>
                      <w:i/>
                      <w:color w:val="000000"/>
                      <w:sz w:val="20"/>
                      <w:szCs w:val="20"/>
                    </w:rPr>
                  </w:pPr>
                  <w:r w:rsidRPr="00256064">
                    <w:rPr>
                      <w:b/>
                      <w:i/>
                      <w:color w:val="000000"/>
                      <w:sz w:val="20"/>
                      <w:szCs w:val="20"/>
                    </w:rPr>
                    <w:t>4290,06</w:t>
                  </w:r>
                </w:p>
                <w:p w:rsidR="00930CE7" w:rsidRPr="0025606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1,27</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608,04</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Сдвижка и подметание снега при отсутствии снегопада на придомовой территории с </w:t>
                  </w:r>
                  <w:r>
                    <w:rPr>
                      <w:color w:val="000000"/>
                      <w:sz w:val="20"/>
                      <w:szCs w:val="20"/>
                    </w:rPr>
                    <w:lastRenderedPageBreak/>
                    <w:t>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743,16</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2499,72</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0,74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5235,9</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1,55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743,16</w:t>
                  </w:r>
                </w:p>
                <w:p w:rsidR="00930CE7" w:rsidRDefault="00930CE7" w:rsidP="00256064">
                  <w:pPr>
                    <w:jc w:val="right"/>
                    <w:rPr>
                      <w:b/>
                      <w:i/>
                      <w:color w:val="000000"/>
                      <w:sz w:val="20"/>
                      <w:szCs w:val="20"/>
                    </w:rPr>
                  </w:pP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472,92</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1114,74</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0,33</w:t>
                  </w:r>
                </w:p>
              </w:tc>
            </w:tr>
            <w:tr w:rsidR="00930CE7" w:rsidRPr="001F1558" w:rsidTr="00256064">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930CE7" w:rsidRPr="00207109" w:rsidRDefault="00930CE7" w:rsidP="00256064">
                  <w:pPr>
                    <w:jc w:val="right"/>
                    <w:rPr>
                      <w:b/>
                      <w:i/>
                      <w:color w:val="000000"/>
                      <w:sz w:val="20"/>
                      <w:szCs w:val="20"/>
                    </w:rPr>
                  </w:pPr>
                  <w:r>
                    <w:rPr>
                      <w:b/>
                      <w:i/>
                      <w:color w:val="000000"/>
                      <w:sz w:val="20"/>
                      <w:szCs w:val="20"/>
                    </w:rPr>
                    <w:t>2736,18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0,81</w:t>
                  </w:r>
                </w:p>
              </w:tc>
            </w:tr>
            <w:tr w:rsidR="00930CE7" w:rsidRPr="001F1558" w:rsidTr="00256064">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bCs/>
                      <w:i/>
                      <w:color w:val="000000"/>
                      <w:sz w:val="20"/>
                      <w:szCs w:val="20"/>
                    </w:rPr>
                  </w:pPr>
                  <w:r w:rsidRPr="00717FE5">
                    <w:rPr>
                      <w:b/>
                      <w:i/>
                      <w:color w:val="000000"/>
                      <w:sz w:val="20"/>
                      <w:szCs w:val="20"/>
                    </w:rPr>
                    <w:t>49318,8</w:t>
                  </w:r>
                </w:p>
              </w:tc>
              <w:tc>
                <w:tcPr>
                  <w:tcW w:w="146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730B4C">
                  <w:pPr>
                    <w:jc w:val="right"/>
                    <w:rPr>
                      <w:b/>
                      <w:bCs/>
                      <w:i/>
                      <w:iCs/>
                      <w:color w:val="000000"/>
                      <w:sz w:val="20"/>
                      <w:szCs w:val="20"/>
                    </w:rPr>
                  </w:pPr>
                  <w:r w:rsidRPr="00717FE5">
                    <w:rPr>
                      <w:b/>
                      <w:bCs/>
                      <w:i/>
                      <w:iCs/>
                      <w:color w:val="000000"/>
                      <w:sz w:val="20"/>
                      <w:szCs w:val="20"/>
                    </w:rPr>
                    <w:t>14,60</w:t>
                  </w:r>
                </w:p>
              </w:tc>
            </w:tr>
          </w:tbl>
          <w:p w:rsidR="00930CE7" w:rsidRPr="001F1558" w:rsidRDefault="00930CE7" w:rsidP="00730B4C">
            <w:pPr>
              <w:rPr>
                <w:color w:val="000000"/>
                <w:sz w:val="20"/>
                <w:szCs w:val="20"/>
              </w:rPr>
            </w:pPr>
          </w:p>
          <w:p w:rsidR="00542D89" w:rsidRDefault="00542D89" w:rsidP="00730B4C">
            <w:pPr>
              <w:jc w:val="center"/>
              <w:rPr>
                <w:b/>
                <w:color w:val="000000"/>
              </w:rPr>
            </w:pPr>
          </w:p>
          <w:p w:rsidR="00930CE7" w:rsidRPr="001B597B" w:rsidRDefault="00930CE7" w:rsidP="00730B4C">
            <w:pPr>
              <w:jc w:val="center"/>
              <w:rPr>
                <w:b/>
                <w:color w:val="000000"/>
              </w:rPr>
            </w:pPr>
            <w:r>
              <w:rPr>
                <w:b/>
                <w:color w:val="000000"/>
              </w:rPr>
              <w:t>ул. Гоголя</w:t>
            </w:r>
            <w:r w:rsidRPr="001B597B">
              <w:rPr>
                <w:b/>
                <w:color w:val="000000"/>
              </w:rPr>
              <w:t>, д.</w:t>
            </w:r>
            <w:r>
              <w:rPr>
                <w:b/>
                <w:color w:val="000000"/>
              </w:rPr>
              <w:t xml:space="preserve"> 9</w:t>
            </w:r>
          </w:p>
          <w:p w:rsidR="00930CE7" w:rsidRPr="001F1558" w:rsidRDefault="00930CE7" w:rsidP="00730B4C">
            <w:pPr>
              <w:jc w:val="center"/>
              <w:rPr>
                <w:b/>
                <w:color w:val="000000"/>
                <w:sz w:val="20"/>
                <w:szCs w:val="20"/>
              </w:rPr>
            </w:pPr>
          </w:p>
          <w:p w:rsidR="00930CE7" w:rsidRPr="001F1558" w:rsidRDefault="00930CE7" w:rsidP="00730B4C">
            <w:pPr>
              <w:rPr>
                <w:color w:val="000000"/>
                <w:sz w:val="20"/>
                <w:szCs w:val="20"/>
              </w:rPr>
            </w:pPr>
          </w:p>
          <w:tbl>
            <w:tblPr>
              <w:tblW w:w="9320" w:type="dxa"/>
              <w:tblLayout w:type="fixed"/>
              <w:tblLook w:val="04A0"/>
            </w:tblPr>
            <w:tblGrid>
              <w:gridCol w:w="500"/>
              <w:gridCol w:w="4080"/>
              <w:gridCol w:w="1740"/>
              <w:gridCol w:w="1540"/>
              <w:gridCol w:w="1460"/>
            </w:tblGrid>
            <w:tr w:rsidR="00930CE7" w:rsidRPr="001F1558" w:rsidTr="00730B4C">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Стоимость на 1 кв. м общей площади (рублей в месяц)</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27277,31</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7,89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BF4B16" w:rsidRDefault="00930CE7" w:rsidP="00730B4C">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864,3</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829,728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1106,304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0,32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2904,048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5496,948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1,59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5773,524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1,67</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380,292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414,864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726,012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518,58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172,86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69,144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103,716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311,148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69,144</w:t>
                  </w: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sidRPr="009A6CB7">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1555,74</w:t>
                  </w: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Pr>
                      <w:b/>
                      <w:i/>
                      <w:iCs/>
                      <w:color w:val="000000"/>
                      <w:sz w:val="20"/>
                      <w:szCs w:val="20"/>
                    </w:rPr>
                    <w:t>0,45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103,716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69,144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103,716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69,144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898,872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0,26</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172,86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1348,308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172,86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242,004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0,07</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Снятие и запись показаний с вычислителя в журнал (прибор учета воды диаметром 25-40 </w:t>
                  </w:r>
                  <w:r>
                    <w:rPr>
                      <w:color w:val="000000"/>
                      <w:sz w:val="20"/>
                      <w:szCs w:val="20"/>
                    </w:rPr>
                    <w:lastRenderedPageBreak/>
                    <w:t>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lastRenderedPageBreak/>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69,144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69,144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69,144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1521,168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930CE7" w:rsidRPr="004C6FFB" w:rsidRDefault="00930CE7" w:rsidP="00730B4C">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930CE7" w:rsidRPr="002056B4" w:rsidRDefault="00930CE7" w:rsidP="00256064">
                  <w:pPr>
                    <w:jc w:val="right"/>
                    <w:rPr>
                      <w:b/>
                      <w:i/>
                      <w:color w:val="000000"/>
                      <w:sz w:val="20"/>
                      <w:szCs w:val="20"/>
                    </w:rPr>
                  </w:pPr>
                  <w:r w:rsidRPr="002056B4">
                    <w:rPr>
                      <w:b/>
                      <w:i/>
                      <w:color w:val="000000"/>
                      <w:sz w:val="20"/>
                      <w:szCs w:val="20"/>
                    </w:rPr>
                    <w:t>20397,48</w:t>
                  </w:r>
                </w:p>
                <w:p w:rsidR="00930CE7" w:rsidRPr="002056B4"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5,9</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1866,888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0,54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622,296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1486,596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0,43</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172,86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103,716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34,572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4390,644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1,27</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622,296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760,584</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Default="00930CE7" w:rsidP="00256064">
                  <w:pPr>
                    <w:jc w:val="right"/>
                    <w:rPr>
                      <w:b/>
                      <w:i/>
                      <w:color w:val="000000"/>
                      <w:sz w:val="20"/>
                      <w:szCs w:val="20"/>
                    </w:rPr>
                  </w:pPr>
                  <w:r w:rsidRPr="00717FE5">
                    <w:rPr>
                      <w:b/>
                      <w:i/>
                      <w:color w:val="000000"/>
                      <w:sz w:val="20"/>
                      <w:szCs w:val="20"/>
                    </w:rPr>
                    <w:t>2558,328</w:t>
                  </w:r>
                </w:p>
                <w:p w:rsidR="00930CE7" w:rsidRPr="00717FE5" w:rsidRDefault="00930CE7" w:rsidP="00256064">
                  <w:pPr>
                    <w:jc w:val="right"/>
                    <w:rPr>
                      <w:b/>
                      <w:i/>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0,74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5358,66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1,55</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760,584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484,008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0,14</w:t>
                  </w:r>
                </w:p>
              </w:tc>
            </w:tr>
            <w:tr w:rsidR="00930CE7" w:rsidRPr="001F1558" w:rsidTr="0025606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i/>
                      <w:color w:val="000000"/>
                      <w:sz w:val="20"/>
                      <w:szCs w:val="20"/>
                    </w:rPr>
                  </w:pPr>
                  <w:r w:rsidRPr="00717FE5">
                    <w:rPr>
                      <w:b/>
                      <w:i/>
                      <w:color w:val="000000"/>
                      <w:sz w:val="20"/>
                      <w:szCs w:val="20"/>
                    </w:rPr>
                    <w:t>1140,876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0,33</w:t>
                  </w:r>
                </w:p>
              </w:tc>
            </w:tr>
            <w:tr w:rsidR="00930CE7" w:rsidRPr="001F1558" w:rsidTr="00256064">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930CE7" w:rsidRPr="00207109" w:rsidRDefault="00930CE7" w:rsidP="00256064">
                  <w:pPr>
                    <w:jc w:val="right"/>
                    <w:rPr>
                      <w:b/>
                      <w:i/>
                      <w:color w:val="000000"/>
                      <w:sz w:val="20"/>
                      <w:szCs w:val="20"/>
                    </w:rPr>
                  </w:pPr>
                  <w:r>
                    <w:rPr>
                      <w:b/>
                      <w:i/>
                      <w:color w:val="000000"/>
                      <w:sz w:val="20"/>
                      <w:szCs w:val="20"/>
                    </w:rPr>
                    <w:t>2800,33</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0,81</w:t>
                  </w:r>
                </w:p>
              </w:tc>
            </w:tr>
            <w:tr w:rsidR="00930CE7" w:rsidRPr="001F1558" w:rsidTr="00256064">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256064">
                  <w:pPr>
                    <w:jc w:val="right"/>
                    <w:rPr>
                      <w:b/>
                      <w:bCs/>
                      <w:i/>
                      <w:color w:val="000000"/>
                      <w:sz w:val="20"/>
                      <w:szCs w:val="20"/>
                    </w:rPr>
                  </w:pPr>
                  <w:r>
                    <w:rPr>
                      <w:b/>
                      <w:i/>
                      <w:color w:val="000000"/>
                      <w:sz w:val="20"/>
                      <w:szCs w:val="20"/>
                    </w:rPr>
                    <w:t>50475,12</w:t>
                  </w:r>
                </w:p>
              </w:tc>
              <w:tc>
                <w:tcPr>
                  <w:tcW w:w="146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730B4C">
                  <w:pPr>
                    <w:jc w:val="right"/>
                    <w:rPr>
                      <w:b/>
                      <w:bCs/>
                      <w:i/>
                      <w:iCs/>
                      <w:color w:val="000000"/>
                      <w:sz w:val="20"/>
                      <w:szCs w:val="20"/>
                    </w:rPr>
                  </w:pPr>
                  <w:r w:rsidRPr="00717FE5">
                    <w:rPr>
                      <w:b/>
                      <w:bCs/>
                      <w:i/>
                      <w:iCs/>
                      <w:color w:val="000000"/>
                      <w:sz w:val="20"/>
                      <w:szCs w:val="20"/>
                    </w:rPr>
                    <w:t>14,60</w:t>
                  </w:r>
                </w:p>
              </w:tc>
            </w:tr>
          </w:tbl>
          <w:p w:rsidR="00930CE7" w:rsidRPr="001F1558" w:rsidRDefault="00930CE7" w:rsidP="00730B4C">
            <w:pPr>
              <w:rPr>
                <w:color w:val="000000"/>
                <w:sz w:val="20"/>
                <w:szCs w:val="20"/>
              </w:rPr>
            </w:pPr>
          </w:p>
          <w:p w:rsidR="00930CE7" w:rsidRPr="001B597B" w:rsidRDefault="00930CE7" w:rsidP="00730B4C">
            <w:pPr>
              <w:jc w:val="center"/>
              <w:rPr>
                <w:b/>
                <w:color w:val="000000"/>
              </w:rPr>
            </w:pPr>
            <w:r>
              <w:rPr>
                <w:b/>
                <w:color w:val="000000"/>
              </w:rPr>
              <w:t>ул. Гоголя, д.13</w:t>
            </w:r>
          </w:p>
          <w:p w:rsidR="00930CE7" w:rsidRPr="001F1558" w:rsidRDefault="00930CE7" w:rsidP="00730B4C">
            <w:pPr>
              <w:jc w:val="center"/>
              <w:rPr>
                <w:b/>
                <w:color w:val="000000"/>
                <w:sz w:val="20"/>
                <w:szCs w:val="20"/>
              </w:rPr>
            </w:pPr>
          </w:p>
          <w:tbl>
            <w:tblPr>
              <w:tblW w:w="9320" w:type="dxa"/>
              <w:tblLayout w:type="fixed"/>
              <w:tblLook w:val="04A0"/>
            </w:tblPr>
            <w:tblGrid>
              <w:gridCol w:w="500"/>
              <w:gridCol w:w="4080"/>
              <w:gridCol w:w="1740"/>
              <w:gridCol w:w="1540"/>
              <w:gridCol w:w="1460"/>
            </w:tblGrid>
            <w:tr w:rsidR="00930CE7" w:rsidRPr="001F1558" w:rsidTr="00730B4C">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sidRPr="001F1558">
                    <w:rPr>
                      <w:color w:val="000000"/>
                      <w:sz w:val="20"/>
                      <w:szCs w:val="20"/>
                    </w:rPr>
                    <w:t>Стоимость на 1 кв. м общей площади (рублей в месяц)</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14362,96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7,89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BF4B16" w:rsidRDefault="00930CE7" w:rsidP="00730B4C">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455,1</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436,896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582,528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0,32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1529,136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2894,436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1,59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3040,068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1,67</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200,244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218,448</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382,284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0,21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0,10</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273,06</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0,15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91,02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36,408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54,612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163,836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bCs/>
                      <w:i/>
                      <w:iCs/>
                      <w:color w:val="000000"/>
                      <w:sz w:val="20"/>
                      <w:szCs w:val="20"/>
                    </w:rPr>
                  </w:pPr>
                  <w:r>
                    <w:rPr>
                      <w:b/>
                      <w:bCs/>
                      <w:i/>
                      <w:iCs/>
                      <w:color w:val="000000"/>
                      <w:sz w:val="20"/>
                      <w:szCs w:val="20"/>
                    </w:rPr>
                    <w:t>0,09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36,408</w:t>
                  </w: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sidRPr="009A6CB7">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819,18</w:t>
                  </w:r>
                </w:p>
              </w:tc>
              <w:tc>
                <w:tcPr>
                  <w:tcW w:w="1460" w:type="dxa"/>
                  <w:tcBorders>
                    <w:top w:val="nil"/>
                    <w:left w:val="nil"/>
                    <w:bottom w:val="single" w:sz="4" w:space="0" w:color="auto"/>
                    <w:right w:val="single" w:sz="4" w:space="0" w:color="auto"/>
                  </w:tcBorders>
                  <w:shd w:val="clear" w:color="auto" w:fill="auto"/>
                  <w:vAlign w:val="center"/>
                  <w:hideMark/>
                </w:tcPr>
                <w:p w:rsidR="00930CE7" w:rsidRPr="009A6CB7" w:rsidRDefault="00930CE7" w:rsidP="00730B4C">
                  <w:pPr>
                    <w:jc w:val="right"/>
                    <w:rPr>
                      <w:b/>
                      <w:i/>
                      <w:iCs/>
                      <w:color w:val="000000"/>
                      <w:sz w:val="20"/>
                      <w:szCs w:val="20"/>
                    </w:rPr>
                  </w:pPr>
                  <w:r>
                    <w:rPr>
                      <w:b/>
                      <w:i/>
                      <w:iCs/>
                      <w:color w:val="000000"/>
                      <w:sz w:val="20"/>
                      <w:szCs w:val="20"/>
                    </w:rPr>
                    <w:t>0,45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54,612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36,408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54,612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36,408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473,304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0,26</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91,02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709,956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91,02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127,428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0,07</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36,408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36,408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36,408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800,976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930CE7" w:rsidRPr="004C6FFB" w:rsidRDefault="00930CE7" w:rsidP="00730B4C">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10740,36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5,9</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983,016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0,54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327,672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782,772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0,43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91,02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54,612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0,03</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18,204</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0,01</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2311,908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1,27</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327,672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0,18</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400,488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1347,096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0,74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2821,62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1,55</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400,488</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0,22</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254,856</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0,14</w:t>
                  </w:r>
                </w:p>
              </w:tc>
            </w:tr>
            <w:tr w:rsidR="00930CE7" w:rsidRPr="001F1558" w:rsidTr="00730B4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930CE7" w:rsidRDefault="00930CE7" w:rsidP="00730B4C">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600,732</w:t>
                  </w:r>
                </w:p>
              </w:tc>
              <w:tc>
                <w:tcPr>
                  <w:tcW w:w="1460" w:type="dxa"/>
                  <w:tcBorders>
                    <w:top w:val="nil"/>
                    <w:left w:val="nil"/>
                    <w:bottom w:val="single" w:sz="4" w:space="0" w:color="auto"/>
                    <w:right w:val="single" w:sz="4" w:space="0" w:color="auto"/>
                  </w:tcBorders>
                  <w:shd w:val="clear" w:color="auto" w:fill="auto"/>
                  <w:vAlign w:val="center"/>
                  <w:hideMark/>
                </w:tcPr>
                <w:p w:rsidR="00930CE7" w:rsidRDefault="00930CE7" w:rsidP="00730B4C">
                  <w:pPr>
                    <w:jc w:val="right"/>
                    <w:rPr>
                      <w:b/>
                      <w:i/>
                      <w:iCs/>
                      <w:color w:val="000000"/>
                      <w:sz w:val="20"/>
                      <w:szCs w:val="20"/>
                    </w:rPr>
                  </w:pPr>
                  <w:r>
                    <w:rPr>
                      <w:b/>
                      <w:i/>
                      <w:iCs/>
                      <w:color w:val="000000"/>
                      <w:sz w:val="20"/>
                      <w:szCs w:val="20"/>
                    </w:rPr>
                    <w:t>0,33</w:t>
                  </w:r>
                </w:p>
              </w:tc>
            </w:tr>
            <w:tr w:rsidR="00930CE7" w:rsidRPr="001F1558" w:rsidTr="00730B4C">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sidRPr="001D1231">
                    <w:rPr>
                      <w:b/>
                      <w:i/>
                      <w:color w:val="000000"/>
                      <w:sz w:val="20"/>
                      <w:szCs w:val="20"/>
                    </w:rPr>
                    <w:t>1474,52</w:t>
                  </w:r>
                </w:p>
              </w:tc>
              <w:tc>
                <w:tcPr>
                  <w:tcW w:w="146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jc w:val="right"/>
                    <w:rPr>
                      <w:b/>
                      <w:bCs/>
                      <w:i/>
                      <w:iCs/>
                      <w:color w:val="000000"/>
                      <w:sz w:val="20"/>
                      <w:szCs w:val="20"/>
                    </w:rPr>
                  </w:pPr>
                  <w:r>
                    <w:rPr>
                      <w:b/>
                      <w:bCs/>
                      <w:i/>
                      <w:iCs/>
                      <w:color w:val="000000"/>
                      <w:sz w:val="20"/>
                      <w:szCs w:val="20"/>
                    </w:rPr>
                    <w:t>0,81</w:t>
                  </w:r>
                </w:p>
              </w:tc>
            </w:tr>
            <w:tr w:rsidR="00930CE7" w:rsidRPr="001F1558" w:rsidTr="00730B4C">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930CE7" w:rsidRPr="001F1558" w:rsidRDefault="00930CE7" w:rsidP="00730B4C">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30CE7" w:rsidRPr="001D1231" w:rsidRDefault="00930CE7" w:rsidP="00730B4C">
                  <w:pPr>
                    <w:jc w:val="right"/>
                    <w:rPr>
                      <w:b/>
                      <w:i/>
                      <w:color w:val="000000"/>
                      <w:sz w:val="20"/>
                      <w:szCs w:val="20"/>
                    </w:rPr>
                  </w:pPr>
                  <w:r>
                    <w:rPr>
                      <w:b/>
                      <w:i/>
                      <w:color w:val="000000"/>
                      <w:sz w:val="20"/>
                      <w:szCs w:val="20"/>
                    </w:rPr>
                    <w:t>26577</w:t>
                  </w:r>
                  <w:r w:rsidRPr="001D1231">
                    <w:rPr>
                      <w:b/>
                      <w:i/>
                      <w:color w:val="000000"/>
                      <w:sz w:val="20"/>
                      <w:szCs w:val="20"/>
                    </w:rPr>
                    <w:t>,84</w:t>
                  </w:r>
                </w:p>
              </w:tc>
              <w:tc>
                <w:tcPr>
                  <w:tcW w:w="1460" w:type="dxa"/>
                  <w:tcBorders>
                    <w:top w:val="nil"/>
                    <w:left w:val="nil"/>
                    <w:bottom w:val="single" w:sz="4" w:space="0" w:color="auto"/>
                    <w:right w:val="single" w:sz="4" w:space="0" w:color="auto"/>
                  </w:tcBorders>
                  <w:shd w:val="clear" w:color="auto" w:fill="auto"/>
                  <w:vAlign w:val="center"/>
                  <w:hideMark/>
                </w:tcPr>
                <w:p w:rsidR="00930CE7" w:rsidRPr="00717FE5" w:rsidRDefault="00930CE7" w:rsidP="00730B4C">
                  <w:pPr>
                    <w:jc w:val="right"/>
                    <w:rPr>
                      <w:b/>
                      <w:bCs/>
                      <w:i/>
                      <w:iCs/>
                      <w:color w:val="000000"/>
                      <w:sz w:val="20"/>
                      <w:szCs w:val="20"/>
                    </w:rPr>
                  </w:pPr>
                  <w:r w:rsidRPr="00717FE5">
                    <w:rPr>
                      <w:b/>
                      <w:bCs/>
                      <w:i/>
                      <w:iCs/>
                      <w:color w:val="000000"/>
                      <w:sz w:val="20"/>
                      <w:szCs w:val="20"/>
                    </w:rPr>
                    <w:t>14,60</w:t>
                  </w:r>
                </w:p>
              </w:tc>
            </w:tr>
          </w:tbl>
          <w:p w:rsidR="00930CE7" w:rsidRDefault="00930CE7" w:rsidP="00730B4C">
            <w:pPr>
              <w:rPr>
                <w:b/>
                <w:color w:val="000000"/>
              </w:rPr>
            </w:pPr>
          </w:p>
          <w:p w:rsidR="001E56E7" w:rsidRDefault="001E56E7" w:rsidP="00030BF0">
            <w:pPr>
              <w:jc w:val="center"/>
              <w:rPr>
                <w:b/>
                <w:color w:val="000000"/>
              </w:rPr>
            </w:pPr>
          </w:p>
          <w:p w:rsidR="00030BF0" w:rsidRDefault="00030BF0" w:rsidP="00030BF0">
            <w:pPr>
              <w:jc w:val="center"/>
              <w:rPr>
                <w:b/>
                <w:color w:val="000000"/>
              </w:rPr>
            </w:pPr>
            <w:r>
              <w:rPr>
                <w:b/>
                <w:color w:val="000000"/>
              </w:rPr>
              <w:t>ул. Луговая, д.5</w:t>
            </w:r>
          </w:p>
          <w:tbl>
            <w:tblPr>
              <w:tblW w:w="9320" w:type="dxa"/>
              <w:tblLayout w:type="fixed"/>
              <w:tblLook w:val="04A0"/>
            </w:tblPr>
            <w:tblGrid>
              <w:gridCol w:w="500"/>
              <w:gridCol w:w="4080"/>
              <w:gridCol w:w="1740"/>
              <w:gridCol w:w="1540"/>
              <w:gridCol w:w="1460"/>
            </w:tblGrid>
            <w:tr w:rsidR="00030BF0" w:rsidRPr="001F1558" w:rsidTr="00030BF0">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sidRPr="001F1558">
                    <w:rPr>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sidRPr="001F1558">
                    <w:rPr>
                      <w:color w:val="000000"/>
                      <w:sz w:val="20"/>
                      <w:szCs w:val="20"/>
                    </w:rPr>
                    <w:t>Стоимость на 1 кв. м общей площади (рублей в месяц)</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15 404,44</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7,89</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Pr="00BF4B16" w:rsidRDefault="00030BF0" w:rsidP="00030BF0">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488,10</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0,25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468,58</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0,24</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624,77</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0,32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1 640,02</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0,84</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3 104,32</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1,59</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195,24</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0,10</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3 260,51</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1,67</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214,76</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0,11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234,29</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0,12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410,00</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0,21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195,24</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0,10</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292,86</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0,15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97,62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bCs/>
                      <w:i/>
                      <w:iCs/>
                      <w:color w:val="000000"/>
                      <w:sz w:val="20"/>
                      <w:szCs w:val="20"/>
                    </w:rPr>
                  </w:pPr>
                  <w:r>
                    <w:rPr>
                      <w:b/>
                      <w:bCs/>
                      <w:i/>
                      <w:iCs/>
                      <w:color w:val="000000"/>
                      <w:sz w:val="20"/>
                      <w:szCs w:val="20"/>
                    </w:rPr>
                    <w:t>0,05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39,05</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bCs/>
                      <w:i/>
                      <w:iCs/>
                      <w:color w:val="000000"/>
                      <w:sz w:val="20"/>
                      <w:szCs w:val="20"/>
                    </w:rPr>
                  </w:pPr>
                  <w:r>
                    <w:rPr>
                      <w:b/>
                      <w:bCs/>
                      <w:i/>
                      <w:iCs/>
                      <w:color w:val="000000"/>
                      <w:sz w:val="20"/>
                      <w:szCs w:val="20"/>
                    </w:rPr>
                    <w:t>0,02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58,57</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bCs/>
                      <w:i/>
                      <w:iCs/>
                      <w:color w:val="000000"/>
                      <w:sz w:val="20"/>
                      <w:szCs w:val="20"/>
                    </w:rPr>
                  </w:pPr>
                  <w:r>
                    <w:rPr>
                      <w:b/>
                      <w:bCs/>
                      <w:i/>
                      <w:iCs/>
                      <w:color w:val="000000"/>
                      <w:sz w:val="20"/>
                      <w:szCs w:val="20"/>
                    </w:rPr>
                    <w:t>0,03</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bCs/>
                      <w:i/>
                      <w:iCs/>
                      <w:color w:val="000000"/>
                      <w:sz w:val="20"/>
                      <w:szCs w:val="20"/>
                    </w:rPr>
                  </w:pPr>
                  <w:r>
                    <w:rPr>
                      <w:b/>
                      <w:bCs/>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175,72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bCs/>
                      <w:i/>
                      <w:iCs/>
                      <w:color w:val="000000"/>
                      <w:sz w:val="20"/>
                      <w:szCs w:val="20"/>
                    </w:rPr>
                  </w:pPr>
                  <w:r>
                    <w:rPr>
                      <w:b/>
                      <w:bCs/>
                      <w:i/>
                      <w:iCs/>
                      <w:color w:val="000000"/>
                      <w:sz w:val="20"/>
                      <w:szCs w:val="20"/>
                    </w:rPr>
                    <w:t>0,09</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39,05</w:t>
                  </w:r>
                </w:p>
              </w:tc>
              <w:tc>
                <w:tcPr>
                  <w:tcW w:w="1460" w:type="dxa"/>
                  <w:tcBorders>
                    <w:top w:val="nil"/>
                    <w:left w:val="nil"/>
                    <w:bottom w:val="single" w:sz="4" w:space="0" w:color="auto"/>
                    <w:right w:val="single" w:sz="4" w:space="0" w:color="auto"/>
                  </w:tcBorders>
                  <w:shd w:val="clear" w:color="auto" w:fill="auto"/>
                  <w:vAlign w:val="center"/>
                  <w:hideMark/>
                </w:tcPr>
                <w:p w:rsidR="00030BF0" w:rsidRPr="009A6CB7" w:rsidRDefault="00030BF0" w:rsidP="00030BF0">
                  <w:pPr>
                    <w:jc w:val="right"/>
                    <w:rPr>
                      <w:b/>
                      <w:i/>
                      <w:iCs/>
                      <w:color w:val="000000"/>
                      <w:sz w:val="20"/>
                      <w:szCs w:val="20"/>
                    </w:rPr>
                  </w:pPr>
                  <w:r w:rsidRPr="009A6CB7">
                    <w:rPr>
                      <w:b/>
                      <w:i/>
                      <w:iCs/>
                      <w:color w:val="000000"/>
                      <w:sz w:val="20"/>
                      <w:szCs w:val="20"/>
                    </w:rPr>
                    <w:t>0,02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878,58</w:t>
                  </w:r>
                </w:p>
              </w:tc>
              <w:tc>
                <w:tcPr>
                  <w:tcW w:w="1460" w:type="dxa"/>
                  <w:tcBorders>
                    <w:top w:val="nil"/>
                    <w:left w:val="nil"/>
                    <w:bottom w:val="single" w:sz="4" w:space="0" w:color="auto"/>
                    <w:right w:val="single" w:sz="4" w:space="0" w:color="auto"/>
                  </w:tcBorders>
                  <w:shd w:val="clear" w:color="auto" w:fill="auto"/>
                  <w:vAlign w:val="center"/>
                  <w:hideMark/>
                </w:tcPr>
                <w:p w:rsidR="00030BF0" w:rsidRPr="009A6CB7" w:rsidRDefault="00030BF0" w:rsidP="00030BF0">
                  <w:pPr>
                    <w:jc w:val="right"/>
                    <w:rPr>
                      <w:b/>
                      <w:i/>
                      <w:iCs/>
                      <w:color w:val="000000"/>
                      <w:sz w:val="20"/>
                      <w:szCs w:val="20"/>
                    </w:rPr>
                  </w:pPr>
                  <w:r>
                    <w:rPr>
                      <w:b/>
                      <w:i/>
                      <w:iCs/>
                      <w:color w:val="000000"/>
                      <w:sz w:val="20"/>
                      <w:szCs w:val="20"/>
                    </w:rPr>
                    <w:t>0,45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58,57</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0,03</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39,05</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58,57</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0,03</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39,05</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507,62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0,26</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97,62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761,44</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0,39</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97,62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136,67</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0,07</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39,05</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39,05</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39,05</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859,06</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0,44</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030BF0" w:rsidRPr="004C6FFB" w:rsidRDefault="00030BF0" w:rsidP="00030BF0">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11 519,16</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5,9</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1 054,30</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0,54</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351,43</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0,18</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839,53</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0,43</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97,62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58,57</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0,03</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0,00</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19,52</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0,01</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2 479,55</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1,27</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351,43</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0,18</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429,53</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0,22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1 444,78</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0,74</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 xml:space="preserve">3 026,22 </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1,55</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 xml:space="preserve">429,53 </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0,22</w:t>
                  </w:r>
                </w:p>
              </w:tc>
            </w:tr>
            <w:tr w:rsidR="00030BF0" w:rsidRPr="001F1558" w:rsidTr="00030BF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 xml:space="preserve">273,34 </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0,14</w:t>
                  </w:r>
                </w:p>
              </w:tc>
            </w:tr>
            <w:tr w:rsidR="00030BF0" w:rsidRPr="001F1558" w:rsidTr="00030BF0">
              <w:trPr>
                <w:trHeight w:val="47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030BF0" w:rsidRDefault="00030BF0" w:rsidP="00030BF0">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 xml:space="preserve">644,29 </w:t>
                  </w:r>
                </w:p>
              </w:tc>
              <w:tc>
                <w:tcPr>
                  <w:tcW w:w="1460" w:type="dxa"/>
                  <w:tcBorders>
                    <w:top w:val="nil"/>
                    <w:left w:val="nil"/>
                    <w:bottom w:val="single" w:sz="4" w:space="0" w:color="auto"/>
                    <w:right w:val="single" w:sz="4" w:space="0" w:color="auto"/>
                  </w:tcBorders>
                  <w:shd w:val="clear" w:color="auto" w:fill="auto"/>
                  <w:vAlign w:val="center"/>
                  <w:hideMark/>
                </w:tcPr>
                <w:p w:rsidR="00030BF0" w:rsidRDefault="00030BF0" w:rsidP="00030BF0">
                  <w:pPr>
                    <w:jc w:val="right"/>
                    <w:rPr>
                      <w:b/>
                      <w:i/>
                      <w:iCs/>
                      <w:color w:val="000000"/>
                      <w:sz w:val="20"/>
                      <w:szCs w:val="20"/>
                    </w:rPr>
                  </w:pPr>
                  <w:r>
                    <w:rPr>
                      <w:b/>
                      <w:i/>
                      <w:iCs/>
                      <w:color w:val="000000"/>
                      <w:sz w:val="20"/>
                      <w:szCs w:val="20"/>
                    </w:rPr>
                    <w:t>0,33</w:t>
                  </w:r>
                </w:p>
              </w:tc>
            </w:tr>
            <w:tr w:rsidR="00030BF0" w:rsidRPr="001F1558" w:rsidTr="00030BF0">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 xml:space="preserve">1 581,44 </w:t>
                  </w:r>
                </w:p>
              </w:tc>
              <w:tc>
                <w:tcPr>
                  <w:tcW w:w="146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jc w:val="right"/>
                    <w:rPr>
                      <w:b/>
                      <w:bCs/>
                      <w:i/>
                      <w:iCs/>
                      <w:color w:val="000000"/>
                      <w:sz w:val="20"/>
                      <w:szCs w:val="20"/>
                    </w:rPr>
                  </w:pPr>
                  <w:r>
                    <w:rPr>
                      <w:b/>
                      <w:bCs/>
                      <w:i/>
                      <w:iCs/>
                      <w:color w:val="000000"/>
                      <w:sz w:val="20"/>
                      <w:szCs w:val="20"/>
                    </w:rPr>
                    <w:t>0,81</w:t>
                  </w:r>
                </w:p>
              </w:tc>
            </w:tr>
            <w:tr w:rsidR="00030BF0" w:rsidRPr="001F1558" w:rsidTr="00030BF0">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030BF0" w:rsidRPr="001F1558" w:rsidRDefault="00030BF0" w:rsidP="00030BF0">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030BF0" w:rsidRPr="00030BF0" w:rsidRDefault="00030BF0" w:rsidP="00030BF0">
                  <w:pPr>
                    <w:jc w:val="right"/>
                    <w:rPr>
                      <w:b/>
                      <w:i/>
                      <w:color w:val="000000"/>
                      <w:sz w:val="20"/>
                      <w:szCs w:val="20"/>
                    </w:rPr>
                  </w:pPr>
                  <w:r w:rsidRPr="00030BF0">
                    <w:rPr>
                      <w:b/>
                      <w:i/>
                      <w:color w:val="000000"/>
                      <w:sz w:val="20"/>
                      <w:szCs w:val="20"/>
                    </w:rPr>
                    <w:t xml:space="preserve">28 505,04 </w:t>
                  </w:r>
                </w:p>
              </w:tc>
              <w:tc>
                <w:tcPr>
                  <w:tcW w:w="1460" w:type="dxa"/>
                  <w:tcBorders>
                    <w:top w:val="nil"/>
                    <w:left w:val="nil"/>
                    <w:bottom w:val="single" w:sz="4" w:space="0" w:color="auto"/>
                    <w:right w:val="single" w:sz="4" w:space="0" w:color="auto"/>
                  </w:tcBorders>
                  <w:shd w:val="clear" w:color="auto" w:fill="auto"/>
                  <w:vAlign w:val="center"/>
                  <w:hideMark/>
                </w:tcPr>
                <w:p w:rsidR="00030BF0" w:rsidRPr="00717FE5" w:rsidRDefault="00030BF0" w:rsidP="00030BF0">
                  <w:pPr>
                    <w:jc w:val="right"/>
                    <w:rPr>
                      <w:b/>
                      <w:bCs/>
                      <w:i/>
                      <w:iCs/>
                      <w:color w:val="000000"/>
                      <w:sz w:val="20"/>
                      <w:szCs w:val="20"/>
                    </w:rPr>
                  </w:pPr>
                  <w:r w:rsidRPr="00717FE5">
                    <w:rPr>
                      <w:b/>
                      <w:bCs/>
                      <w:i/>
                      <w:iCs/>
                      <w:color w:val="000000"/>
                      <w:sz w:val="20"/>
                      <w:szCs w:val="20"/>
                    </w:rPr>
                    <w:t>14,60</w:t>
                  </w:r>
                </w:p>
              </w:tc>
            </w:tr>
          </w:tbl>
          <w:p w:rsidR="00030BF0" w:rsidRDefault="00030BF0" w:rsidP="00030BF0">
            <w:pPr>
              <w:jc w:val="center"/>
              <w:rPr>
                <w:b/>
                <w:color w:val="000000"/>
              </w:rPr>
            </w:pPr>
          </w:p>
          <w:p w:rsidR="00353901" w:rsidRDefault="00353901" w:rsidP="00353901">
            <w:pPr>
              <w:jc w:val="center"/>
              <w:rPr>
                <w:b/>
                <w:color w:val="000000"/>
              </w:rPr>
            </w:pPr>
            <w:r>
              <w:rPr>
                <w:b/>
                <w:color w:val="000000"/>
              </w:rPr>
              <w:t>ул. Гагарина, д.7</w:t>
            </w:r>
          </w:p>
          <w:tbl>
            <w:tblPr>
              <w:tblW w:w="9320" w:type="dxa"/>
              <w:tblLayout w:type="fixed"/>
              <w:tblLook w:val="04A0"/>
            </w:tblPr>
            <w:tblGrid>
              <w:gridCol w:w="500"/>
              <w:gridCol w:w="4080"/>
              <w:gridCol w:w="1740"/>
              <w:gridCol w:w="1540"/>
              <w:gridCol w:w="1460"/>
            </w:tblGrid>
            <w:tr w:rsidR="00353901" w:rsidRPr="001F1558" w:rsidTr="00353901">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53901" w:rsidRPr="00353901" w:rsidRDefault="00353901" w:rsidP="00353901">
                  <w:pPr>
                    <w:jc w:val="center"/>
                    <w:rPr>
                      <w:b/>
                      <w:i/>
                      <w:color w:val="000000"/>
                      <w:sz w:val="20"/>
                      <w:szCs w:val="20"/>
                    </w:rPr>
                  </w:pPr>
                  <w:r w:rsidRPr="00353901">
                    <w:rPr>
                      <w:b/>
                      <w:i/>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Стоимость на 1 кв. м общей площади (рублей в месяц)</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56 571,30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7,89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Pr="00BF4B16" w:rsidRDefault="00353901" w:rsidP="00AC1F3F">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1 792,50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0,25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1 720,80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0,24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2 294,40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0,32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6 022,80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0,84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11 400,30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1,59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0,10</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11 973,90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1,67</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788,70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860,40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1 505,70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0,21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0,10</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1 075,50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358,50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143,40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215,10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645,30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143,40 </w:t>
                  </w:r>
                </w:p>
              </w:tc>
              <w:tc>
                <w:tcPr>
                  <w:tcW w:w="1460" w:type="dxa"/>
                  <w:tcBorders>
                    <w:top w:val="nil"/>
                    <w:left w:val="nil"/>
                    <w:bottom w:val="single" w:sz="4" w:space="0" w:color="auto"/>
                    <w:right w:val="single" w:sz="4" w:space="0" w:color="auto"/>
                  </w:tcBorders>
                  <w:shd w:val="clear" w:color="auto" w:fill="auto"/>
                  <w:vAlign w:val="center"/>
                  <w:hideMark/>
                </w:tcPr>
                <w:p w:rsidR="00353901" w:rsidRPr="009A6CB7" w:rsidRDefault="00353901" w:rsidP="00AC1F3F">
                  <w:pPr>
                    <w:jc w:val="right"/>
                    <w:rPr>
                      <w:b/>
                      <w:i/>
                      <w:iCs/>
                      <w:color w:val="000000"/>
                      <w:sz w:val="20"/>
                      <w:szCs w:val="20"/>
                    </w:rPr>
                  </w:pPr>
                  <w:r w:rsidRPr="009A6CB7">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3 226,50 </w:t>
                  </w:r>
                </w:p>
              </w:tc>
              <w:tc>
                <w:tcPr>
                  <w:tcW w:w="1460" w:type="dxa"/>
                  <w:tcBorders>
                    <w:top w:val="nil"/>
                    <w:left w:val="nil"/>
                    <w:bottom w:val="single" w:sz="4" w:space="0" w:color="auto"/>
                    <w:right w:val="single" w:sz="4" w:space="0" w:color="auto"/>
                  </w:tcBorders>
                  <w:shd w:val="clear" w:color="auto" w:fill="auto"/>
                  <w:vAlign w:val="center"/>
                  <w:hideMark/>
                </w:tcPr>
                <w:p w:rsidR="00353901" w:rsidRPr="009A6CB7" w:rsidRDefault="00353901" w:rsidP="00AC1F3F">
                  <w:pPr>
                    <w:jc w:val="right"/>
                    <w:rPr>
                      <w:b/>
                      <w:i/>
                      <w:iCs/>
                      <w:color w:val="000000"/>
                      <w:sz w:val="20"/>
                      <w:szCs w:val="20"/>
                    </w:rPr>
                  </w:pPr>
                  <w:r>
                    <w:rPr>
                      <w:b/>
                      <w:i/>
                      <w:iCs/>
                      <w:color w:val="000000"/>
                      <w:sz w:val="20"/>
                      <w:szCs w:val="20"/>
                    </w:rPr>
                    <w:t>0,45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215,10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143,40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215,10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143,40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1 864,20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0,26</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358,50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2 796,30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0,39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358,50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501,90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0,07</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143,40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143,40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143,40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3 154,80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0,44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353901" w:rsidRPr="004C6FFB" w:rsidRDefault="00353901" w:rsidP="00AC1F3F">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42 303,00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5,9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3 871,80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0,54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1 290,60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0,18</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3 083,10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0,43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358,50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215,10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0,00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71,70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9 105,90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1,27</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1 290,60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0,18</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1 577,40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0,22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5 305,80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0,74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11 113,50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1,55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1 577,40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0,22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1 003,80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0,14</w:t>
                  </w:r>
                </w:p>
              </w:tc>
            </w:tr>
            <w:tr w:rsidR="00353901" w:rsidRPr="001F1558" w:rsidTr="00353901">
              <w:trPr>
                <w:trHeight w:val="47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2 366,10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0,33</w:t>
                  </w:r>
                </w:p>
              </w:tc>
            </w:tr>
            <w:tr w:rsidR="00353901" w:rsidRPr="001F1558" w:rsidTr="00353901">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5 807,70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0,81</w:t>
                  </w:r>
                </w:p>
              </w:tc>
            </w:tr>
            <w:tr w:rsidR="00353901" w:rsidRPr="001F1558" w:rsidTr="00353901">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104 682,00 </w:t>
                  </w:r>
                </w:p>
              </w:tc>
              <w:tc>
                <w:tcPr>
                  <w:tcW w:w="1460" w:type="dxa"/>
                  <w:tcBorders>
                    <w:top w:val="nil"/>
                    <w:left w:val="nil"/>
                    <w:bottom w:val="single" w:sz="4" w:space="0" w:color="auto"/>
                    <w:right w:val="single" w:sz="4" w:space="0" w:color="auto"/>
                  </w:tcBorders>
                  <w:shd w:val="clear" w:color="auto" w:fill="auto"/>
                  <w:vAlign w:val="center"/>
                  <w:hideMark/>
                </w:tcPr>
                <w:p w:rsidR="00353901" w:rsidRPr="00717FE5" w:rsidRDefault="00353901" w:rsidP="00AC1F3F">
                  <w:pPr>
                    <w:jc w:val="right"/>
                    <w:rPr>
                      <w:b/>
                      <w:bCs/>
                      <w:i/>
                      <w:iCs/>
                      <w:color w:val="000000"/>
                      <w:sz w:val="20"/>
                      <w:szCs w:val="20"/>
                    </w:rPr>
                  </w:pPr>
                  <w:r w:rsidRPr="00717FE5">
                    <w:rPr>
                      <w:b/>
                      <w:bCs/>
                      <w:i/>
                      <w:iCs/>
                      <w:color w:val="000000"/>
                      <w:sz w:val="20"/>
                      <w:szCs w:val="20"/>
                    </w:rPr>
                    <w:t>14,60</w:t>
                  </w:r>
                </w:p>
              </w:tc>
            </w:tr>
          </w:tbl>
          <w:p w:rsidR="00353901" w:rsidRDefault="00353901" w:rsidP="00353901">
            <w:pPr>
              <w:jc w:val="both"/>
              <w:rPr>
                <w:b/>
                <w:color w:val="000000"/>
              </w:rPr>
            </w:pPr>
          </w:p>
          <w:p w:rsidR="00930CE7" w:rsidRDefault="00930CE7" w:rsidP="00730B4C">
            <w:pPr>
              <w:jc w:val="center"/>
              <w:rPr>
                <w:b/>
                <w:color w:val="000000"/>
              </w:rPr>
            </w:pPr>
          </w:p>
          <w:p w:rsidR="00353901" w:rsidRDefault="00353901" w:rsidP="00353901">
            <w:pPr>
              <w:jc w:val="center"/>
              <w:rPr>
                <w:b/>
                <w:color w:val="000000"/>
              </w:rPr>
            </w:pPr>
            <w:r>
              <w:rPr>
                <w:b/>
                <w:color w:val="000000"/>
              </w:rPr>
              <w:t>ул. Гагарина, д.9</w:t>
            </w:r>
          </w:p>
          <w:tbl>
            <w:tblPr>
              <w:tblW w:w="9320" w:type="dxa"/>
              <w:tblLayout w:type="fixed"/>
              <w:tblLook w:val="04A0"/>
            </w:tblPr>
            <w:tblGrid>
              <w:gridCol w:w="500"/>
              <w:gridCol w:w="4080"/>
              <w:gridCol w:w="1740"/>
              <w:gridCol w:w="1540"/>
              <w:gridCol w:w="1460"/>
            </w:tblGrid>
            <w:tr w:rsidR="00353901" w:rsidRPr="001F1558" w:rsidTr="00353901">
              <w:trPr>
                <w:trHeight w:val="18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 xml:space="preserve">№ </w:t>
                  </w:r>
                  <w:proofErr w:type="spellStart"/>
                  <w:proofErr w:type="gramStart"/>
                  <w:r w:rsidRPr="001F1558">
                    <w:rPr>
                      <w:color w:val="000000"/>
                      <w:sz w:val="20"/>
                      <w:szCs w:val="20"/>
                    </w:rPr>
                    <w:t>п</w:t>
                  </w:r>
                  <w:proofErr w:type="spellEnd"/>
                  <w:proofErr w:type="gramEnd"/>
                  <w:r w:rsidRPr="001F1558">
                    <w:rPr>
                      <w:color w:val="000000"/>
                      <w:sz w:val="20"/>
                      <w:szCs w:val="20"/>
                    </w:rPr>
                    <w:t>/</w:t>
                  </w:r>
                  <w:proofErr w:type="spellStart"/>
                  <w:r w:rsidRPr="001F1558">
                    <w:rPr>
                      <w:color w:val="000000"/>
                      <w:sz w:val="20"/>
                      <w:szCs w:val="20"/>
                    </w:rPr>
                    <w:t>п</w:t>
                  </w:r>
                  <w:proofErr w:type="spellEnd"/>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Наименование работ и услуг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Периодичность выполнения работ и оказания услуг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53901" w:rsidRPr="00353901" w:rsidRDefault="00353901" w:rsidP="00353901">
                  <w:pPr>
                    <w:jc w:val="center"/>
                    <w:rPr>
                      <w:color w:val="000000"/>
                      <w:sz w:val="20"/>
                      <w:szCs w:val="20"/>
                    </w:rPr>
                  </w:pPr>
                  <w:r w:rsidRPr="00353901">
                    <w:rPr>
                      <w:color w:val="000000"/>
                      <w:sz w:val="20"/>
                      <w:szCs w:val="20"/>
                    </w:rPr>
                    <w:t>Годовая плата (рублей)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sidRPr="001F1558">
                    <w:rPr>
                      <w:color w:val="000000"/>
                      <w:sz w:val="20"/>
                      <w:szCs w:val="20"/>
                    </w:rPr>
                    <w:t>Стоимость на 1 кв. м общей площади (рублей в месяц)</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r w:rsidRPr="001F1558">
                    <w:rPr>
                      <w:color w:val="000000"/>
                      <w:sz w:val="20"/>
                      <w:szCs w:val="20"/>
                    </w:rPr>
                    <w:t>1</w:t>
                  </w:r>
                  <w:r>
                    <w:rPr>
                      <w:color w:val="000000"/>
                      <w:sz w:val="20"/>
                      <w:szCs w:val="20"/>
                    </w:rPr>
                    <w:t>.</w:t>
                  </w: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b/>
                      <w:bCs/>
                      <w:i/>
                      <w:iCs/>
                      <w:color w:val="000000"/>
                      <w:sz w:val="20"/>
                      <w:szCs w:val="20"/>
                    </w:rPr>
                  </w:pPr>
                  <w:r>
                    <w:rPr>
                      <w:b/>
                      <w:bCs/>
                      <w:i/>
                      <w:iCs/>
                      <w:color w:val="000000"/>
                      <w:sz w:val="20"/>
                      <w:szCs w:val="20"/>
                    </w:rPr>
                    <w:t>Внутридомовое инженерное оборудование и технические устройства</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30 193,45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7,89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Pr="00BF4B16" w:rsidRDefault="00353901" w:rsidP="00AC1F3F">
                  <w:pPr>
                    <w:rPr>
                      <w:bCs/>
                      <w:iCs/>
                      <w:color w:val="000000"/>
                      <w:sz w:val="20"/>
                      <w:szCs w:val="20"/>
                    </w:rPr>
                  </w:pPr>
                  <w:r>
                    <w:rPr>
                      <w:bCs/>
                      <w:iCs/>
                      <w:color w:val="000000"/>
                      <w:sz w:val="20"/>
                      <w:szCs w:val="20"/>
                    </w:rPr>
                    <w:t xml:space="preserve">Прокладка внутренних трубопроводов водоснабжения и отопления из полипропиленовых труб диаметром 32 мм </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956,70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0,25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918,43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0,24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63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1 224,58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0,32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Прокладка внутренних трубопроводов водоснабжения и отопления из полипропиленовых труб диаметром 110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3 214,51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0,84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Теплоизоляция сетей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6 084,61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1,59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Смена задвижек диаметром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 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382,68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0,10</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 xml:space="preserve">Смена отдельных участков чугунных труб и внутренних чугунных канализационных выпусков при диаметре канализационного выпуска 100 мм </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1</w:t>
                  </w:r>
                  <w:r w:rsidRPr="001F1558">
                    <w:rPr>
                      <w:color w:val="000000"/>
                      <w:sz w:val="20"/>
                      <w:szCs w:val="20"/>
                    </w:rPr>
                    <w:t xml:space="preserve"> </w:t>
                  </w:r>
                  <w:r>
                    <w:rPr>
                      <w:color w:val="000000"/>
                      <w:sz w:val="20"/>
                      <w:szCs w:val="20"/>
                    </w:rPr>
                    <w:t>раз</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6 390,76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1,67</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 xml:space="preserve">Устранение засоров внутренних канализационных трубопроводов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420,95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Очистка стальной щеткой старых чугунных труб и фасонных частей от нароста и грязи при  диаметре трубопровода до 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459,22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Ремонт, замена внутридомовых электрических сетей</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803,63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0,21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Ремонт щитков</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382,68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0,10</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Замена выключателя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 xml:space="preserve">Замена светильника с лампами накаливания или энергосберегающими лампами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574,02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0,15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Ремонт штепсельных розеток и выключателей</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191,34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Осмотр водопровода, канализации и горячего водоснабжения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76,54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Прочистка канализационного лежака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114,80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Проверка исправности канализационных вытяжек</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bCs/>
                      <w:iCs/>
                      <w:color w:val="000000"/>
                      <w:sz w:val="20"/>
                      <w:szCs w:val="20"/>
                    </w:rPr>
                  </w:pPr>
                  <w:r>
                    <w:rPr>
                      <w:bCs/>
                      <w:iCs/>
                      <w:color w:val="000000"/>
                      <w:sz w:val="20"/>
                      <w:szCs w:val="20"/>
                    </w:rPr>
                    <w:t>Осмотр электросети, арматуры, электрооборудования на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344,41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bCs/>
                      <w:i/>
                      <w:iCs/>
                      <w:color w:val="000000"/>
                      <w:sz w:val="20"/>
                      <w:szCs w:val="20"/>
                    </w:rPr>
                  </w:pPr>
                  <w:r>
                    <w:rPr>
                      <w:b/>
                      <w:bCs/>
                      <w:i/>
                      <w:iCs/>
                      <w:color w:val="000000"/>
                      <w:sz w:val="20"/>
                      <w:szCs w:val="20"/>
                    </w:rPr>
                    <w:t>0,09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Осмотр силовых установок</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76,54 </w:t>
                  </w:r>
                </w:p>
              </w:tc>
              <w:tc>
                <w:tcPr>
                  <w:tcW w:w="1460" w:type="dxa"/>
                  <w:tcBorders>
                    <w:top w:val="nil"/>
                    <w:left w:val="nil"/>
                    <w:bottom w:val="single" w:sz="4" w:space="0" w:color="auto"/>
                    <w:right w:val="single" w:sz="4" w:space="0" w:color="auto"/>
                  </w:tcBorders>
                  <w:shd w:val="clear" w:color="auto" w:fill="auto"/>
                  <w:vAlign w:val="center"/>
                  <w:hideMark/>
                </w:tcPr>
                <w:p w:rsidR="00353901" w:rsidRPr="009A6CB7" w:rsidRDefault="00353901" w:rsidP="00AC1F3F">
                  <w:pPr>
                    <w:jc w:val="right"/>
                    <w:rPr>
                      <w:b/>
                      <w:i/>
                      <w:iCs/>
                      <w:color w:val="000000"/>
                      <w:sz w:val="20"/>
                      <w:szCs w:val="20"/>
                    </w:rPr>
                  </w:pPr>
                  <w:r w:rsidRPr="009A6CB7">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Проверка изоляции электропроводки и ее укрепление</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1 722,06 </w:t>
                  </w:r>
                </w:p>
              </w:tc>
              <w:tc>
                <w:tcPr>
                  <w:tcW w:w="1460" w:type="dxa"/>
                  <w:tcBorders>
                    <w:top w:val="nil"/>
                    <w:left w:val="nil"/>
                    <w:bottom w:val="single" w:sz="4" w:space="0" w:color="auto"/>
                    <w:right w:val="single" w:sz="4" w:space="0" w:color="auto"/>
                  </w:tcBorders>
                  <w:shd w:val="clear" w:color="auto" w:fill="auto"/>
                  <w:vAlign w:val="center"/>
                  <w:hideMark/>
                </w:tcPr>
                <w:p w:rsidR="00353901" w:rsidRPr="009A6CB7" w:rsidRDefault="00353901" w:rsidP="00AC1F3F">
                  <w:pPr>
                    <w:jc w:val="right"/>
                    <w:rPr>
                      <w:b/>
                      <w:i/>
                      <w:iCs/>
                      <w:color w:val="000000"/>
                      <w:sz w:val="20"/>
                      <w:szCs w:val="20"/>
                    </w:rPr>
                  </w:pPr>
                  <w:r>
                    <w:rPr>
                      <w:b/>
                      <w:i/>
                      <w:iCs/>
                      <w:color w:val="000000"/>
                      <w:sz w:val="20"/>
                      <w:szCs w:val="20"/>
                    </w:rPr>
                    <w:t>0,45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Осмотр внутриквартирных устройств системы центрального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Регулировка и наладка систем отопления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114,80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Первое рабочее испытание отдельных частей системы при диаметре трубопровода до 100 мм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76,54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Регулировка и наладка систем отопления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114,80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Первое рабочее испытание отдельных частей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76,54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Окончательная проверка при сдаче системы при диаметре трубопровода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Промывка трубопроводов системы центрального отопления до 100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994,97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0,26</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Притирка пробочного крана диаметром 26-32 мм без снятия с места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191,34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Ликвидация воздушных пробок в стояке  системы отопления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1 492,45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0,39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Ликвидация воздушных пробок в радиаторном блоке </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2 </w:t>
                  </w:r>
                  <w:r w:rsidRPr="001F1558">
                    <w:rPr>
                      <w:color w:val="000000"/>
                      <w:sz w:val="20"/>
                      <w:szCs w:val="20"/>
                    </w:rPr>
                    <w:t>раз</w:t>
                  </w:r>
                  <w:r>
                    <w:rPr>
                      <w:color w:val="000000"/>
                      <w:sz w:val="20"/>
                      <w:szCs w:val="20"/>
                    </w:rPr>
                    <w:t>а</w:t>
                  </w:r>
                  <w:r w:rsidRPr="001F1558">
                    <w:rPr>
                      <w:color w:val="000000"/>
                      <w:sz w:val="20"/>
                      <w:szCs w:val="20"/>
                    </w:rPr>
                    <w:t xml:space="preserve">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191,34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Мелкий ремонт изоляции трубопроводов при диаметре 75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 xml:space="preserve">1 </w:t>
                  </w:r>
                  <w:r w:rsidRPr="001F1558">
                    <w:rPr>
                      <w:color w:val="000000"/>
                      <w:sz w:val="20"/>
                      <w:szCs w:val="20"/>
                    </w:rPr>
                    <w:t>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267,88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0,07</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Снятие и запись показаний с вычислителя в журнал (прибор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12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Проверка работоспособности запорной арматуры и очистка фильтров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4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76,54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Установка фильтра для очистки воды (приборов учета воды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Снятие и запись показаний с вычислителя в журнал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Проверка работоспособности запорной арматуры и очистка фильтра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Установка фильтра для очистки теплоносителя (узел учета тепловой энергии диаметром 25-40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Профилактические работы (выборочная метрологическая поверка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Съем данных </w:t>
                  </w:r>
                  <w:proofErr w:type="spellStart"/>
                  <w:r>
                    <w:rPr>
                      <w:color w:val="000000"/>
                      <w:sz w:val="20"/>
                      <w:szCs w:val="20"/>
                    </w:rPr>
                    <w:t>тепловычислителя</w:t>
                  </w:r>
                  <w:proofErr w:type="spellEnd"/>
                  <w:r>
                    <w:rPr>
                      <w:color w:val="000000"/>
                      <w:sz w:val="20"/>
                      <w:szCs w:val="20"/>
                    </w:rPr>
                    <w:t xml:space="preserve"> с помощью переносного компьютера, адаптера (выборочная метрологическая проверка </w:t>
                  </w:r>
                  <w:proofErr w:type="spellStart"/>
                  <w:r>
                    <w:rPr>
                      <w:color w:val="000000"/>
                      <w:sz w:val="20"/>
                      <w:szCs w:val="20"/>
                    </w:rPr>
                    <w:t>теплосчетчиков</w:t>
                  </w:r>
                  <w:proofErr w:type="spellEnd"/>
                  <w:r>
                    <w:rPr>
                      <w:color w:val="000000"/>
                      <w:sz w:val="20"/>
                      <w:szCs w:val="20"/>
                    </w:rPr>
                    <w:t xml:space="preserve"> диаметром 50-250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8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Снятие (демонтаж)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76,54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Установка (монтаж) прибора учета тепловой энергии, диаметром до 50 мм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76,54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Устранение аварии на внутридомовых инженерных сетях при сроке эксплуатации многоквартирного дома от 51 до 70 лет</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1 683,79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0,44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2.</w:t>
                  </w:r>
                </w:p>
              </w:tc>
              <w:tc>
                <w:tcPr>
                  <w:tcW w:w="4080" w:type="dxa"/>
                  <w:tcBorders>
                    <w:top w:val="nil"/>
                    <w:left w:val="nil"/>
                    <w:bottom w:val="single" w:sz="4" w:space="0" w:color="auto"/>
                    <w:right w:val="single" w:sz="4" w:space="0" w:color="auto"/>
                  </w:tcBorders>
                  <w:shd w:val="clear" w:color="auto" w:fill="auto"/>
                  <w:vAlign w:val="center"/>
                  <w:hideMark/>
                </w:tcPr>
                <w:p w:rsidR="00353901" w:rsidRPr="004C6FFB" w:rsidRDefault="00353901" w:rsidP="00AC1F3F">
                  <w:pPr>
                    <w:rPr>
                      <w:b/>
                      <w:i/>
                      <w:color w:val="000000"/>
                      <w:sz w:val="20"/>
                      <w:szCs w:val="20"/>
                    </w:rPr>
                  </w:pPr>
                  <w:r w:rsidRPr="004C6FFB">
                    <w:rPr>
                      <w:b/>
                      <w:i/>
                      <w:color w:val="000000"/>
                      <w:sz w:val="20"/>
                      <w:szCs w:val="20"/>
                    </w:rPr>
                    <w:t>Санитарное содержание мест общего пользования, благоустройство придомовой территории и прочие работы</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22 578,12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5,9</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Подметание лестничных площадок и маршей двух этажей с предварительным их увлажнением </w:t>
                  </w:r>
                  <w:proofErr w:type="gramStart"/>
                  <w:r>
                    <w:rPr>
                      <w:color w:val="000000"/>
                      <w:sz w:val="20"/>
                      <w:szCs w:val="20"/>
                    </w:rPr>
                    <w:t xml:space="preserve">( </w:t>
                  </w:r>
                  <w:proofErr w:type="gramEnd"/>
                  <w:r>
                    <w:rPr>
                      <w:color w:val="000000"/>
                      <w:sz w:val="20"/>
                      <w:szCs w:val="20"/>
                    </w:rPr>
                    <w:t>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200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2 066,47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0,54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лестничных площадок двух этажей (в доме без лифтов и мусоропровода)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26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688,82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0,18</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Протирка пыли с колпаков светильников (в подвалах, на чердаках и лестничных клетках)</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1 645,52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0,43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и протирка дверей в помещения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191,34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и протирка оконных рам и переплетов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114,80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0,03</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Мытье и протирка легкодоступных стекол в окнах в помещениях общего пользования</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Уборка мусора и транспортировка мусора до 50 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0,00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Влажная протирка почтовых ящиков </w:t>
                  </w:r>
                  <w:proofErr w:type="gramStart"/>
                  <w:r>
                    <w:rPr>
                      <w:color w:val="000000"/>
                      <w:sz w:val="20"/>
                      <w:szCs w:val="20"/>
                    </w:rPr>
                    <w:t xml:space="preserve">( </w:t>
                  </w:r>
                  <w:proofErr w:type="gramEnd"/>
                  <w:r>
                    <w:rPr>
                      <w:color w:val="000000"/>
                      <w:sz w:val="20"/>
                      <w:szCs w:val="20"/>
                    </w:rPr>
                    <w:t>с моющим средством)</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2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38,27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0,01</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Подметание в летний период земельного участка с неусовершенствованным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70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4 860,04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1,27</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Уборка газонов от случайного мусора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80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688,82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0,18</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Сдвижка и подметание снега при отсутствии снегопада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841,90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0,22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Сдвижка и подметание снега при снегопаде на придомовой территории с усовершенствованным покрытием 2 класса</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15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2 831,83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0,74</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Очистка территории с усовершенствованным покрытием 2 класса от наледи без обработки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5 раз в неделю</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5 931,54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1,55</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Очистка территории с усовершенствованным покрытием 2 класса от наледи с обработкой </w:t>
                  </w:r>
                  <w:proofErr w:type="spellStart"/>
                  <w:r>
                    <w:rPr>
                      <w:color w:val="000000"/>
                      <w:sz w:val="20"/>
                      <w:szCs w:val="20"/>
                    </w:rPr>
                    <w:t>противогололедными</w:t>
                  </w:r>
                  <w:proofErr w:type="spellEnd"/>
                  <w:r>
                    <w:rPr>
                      <w:color w:val="000000"/>
                      <w:sz w:val="20"/>
                      <w:szCs w:val="20"/>
                    </w:rPr>
                    <w:t xml:space="preserve"> реагентами</w:t>
                  </w:r>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center"/>
                    <w:rPr>
                      <w:color w:val="000000"/>
                      <w:sz w:val="20"/>
                      <w:szCs w:val="20"/>
                    </w:rPr>
                  </w:pPr>
                  <w:r>
                    <w:rPr>
                      <w:color w:val="000000"/>
                      <w:sz w:val="20"/>
                      <w:szCs w:val="20"/>
                    </w:rPr>
                    <w:t>3 раза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841,90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0,22</w:t>
                  </w:r>
                </w:p>
              </w:tc>
            </w:tr>
            <w:tr w:rsidR="00353901" w:rsidRPr="001F1558" w:rsidTr="00353901">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Очистка кровли от снега, сбивание сосулек</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Pr>
                      <w:color w:val="000000"/>
                      <w:sz w:val="20"/>
                      <w:szCs w:val="20"/>
                    </w:rPr>
                    <w:t xml:space="preserve">при необходимости и образовании сосулек </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535,75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0,14</w:t>
                  </w:r>
                </w:p>
              </w:tc>
            </w:tr>
            <w:tr w:rsidR="00353901" w:rsidRPr="001F1558" w:rsidTr="00353901">
              <w:trPr>
                <w:trHeight w:val="47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p>
              </w:tc>
              <w:tc>
                <w:tcPr>
                  <w:tcW w:w="408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 xml:space="preserve">Уборка мусора с </w:t>
                  </w:r>
                  <w:proofErr w:type="spellStart"/>
                  <w:r>
                    <w:rPr>
                      <w:color w:val="000000"/>
                      <w:sz w:val="20"/>
                      <w:szCs w:val="20"/>
                    </w:rPr>
                    <w:t>отмосток</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353901" w:rsidRDefault="00353901" w:rsidP="00AC1F3F">
                  <w:pPr>
                    <w:rPr>
                      <w:color w:val="000000"/>
                      <w:sz w:val="20"/>
                      <w:szCs w:val="20"/>
                    </w:rPr>
                  </w:pPr>
                  <w:r>
                    <w:rPr>
                      <w:color w:val="000000"/>
                      <w:sz w:val="20"/>
                      <w:szCs w:val="20"/>
                    </w:rPr>
                    <w:t>150 раз в год</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1 262,84 </w:t>
                  </w:r>
                </w:p>
              </w:tc>
              <w:tc>
                <w:tcPr>
                  <w:tcW w:w="1460" w:type="dxa"/>
                  <w:tcBorders>
                    <w:top w:val="nil"/>
                    <w:left w:val="nil"/>
                    <w:bottom w:val="single" w:sz="4" w:space="0" w:color="auto"/>
                    <w:right w:val="single" w:sz="4" w:space="0" w:color="auto"/>
                  </w:tcBorders>
                  <w:shd w:val="clear" w:color="auto" w:fill="auto"/>
                  <w:vAlign w:val="center"/>
                  <w:hideMark/>
                </w:tcPr>
                <w:p w:rsidR="00353901" w:rsidRDefault="00353901" w:rsidP="00AC1F3F">
                  <w:pPr>
                    <w:jc w:val="right"/>
                    <w:rPr>
                      <w:b/>
                      <w:i/>
                      <w:iCs/>
                      <w:color w:val="000000"/>
                      <w:sz w:val="20"/>
                      <w:szCs w:val="20"/>
                    </w:rPr>
                  </w:pPr>
                  <w:r>
                    <w:rPr>
                      <w:b/>
                      <w:i/>
                      <w:iCs/>
                      <w:color w:val="000000"/>
                      <w:sz w:val="20"/>
                      <w:szCs w:val="20"/>
                    </w:rPr>
                    <w:t>0,33</w:t>
                  </w:r>
                </w:p>
              </w:tc>
            </w:tr>
            <w:tr w:rsidR="00353901" w:rsidRPr="001F1558" w:rsidTr="00353901">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jc w:val="right"/>
                    <w:rPr>
                      <w:color w:val="000000"/>
                      <w:sz w:val="20"/>
                      <w:szCs w:val="20"/>
                    </w:rPr>
                  </w:pPr>
                  <w:r>
                    <w:rPr>
                      <w:color w:val="000000"/>
                      <w:sz w:val="20"/>
                      <w:szCs w:val="20"/>
                    </w:rPr>
                    <w:t>3</w:t>
                  </w: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b/>
                      <w:bCs/>
                      <w:i/>
                      <w:iCs/>
                      <w:color w:val="000000"/>
                      <w:sz w:val="20"/>
                      <w:szCs w:val="20"/>
                    </w:rPr>
                  </w:pPr>
                  <w:r w:rsidRPr="001F1558">
                    <w:rPr>
                      <w:b/>
                      <w:bCs/>
                      <w:i/>
                      <w:iCs/>
                      <w:color w:val="000000"/>
                      <w:sz w:val="20"/>
                      <w:szCs w:val="20"/>
                    </w:rPr>
                    <w:t>Накладные расходы (страховые взносы от размера расходов на оплату труда, управленческие расходы, сметная прибыль)</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в течени</w:t>
                  </w:r>
                  <w:proofErr w:type="gramStart"/>
                  <w:r w:rsidRPr="001F1558">
                    <w:rPr>
                      <w:color w:val="000000"/>
                      <w:sz w:val="20"/>
                      <w:szCs w:val="20"/>
                    </w:rPr>
                    <w:t>и</w:t>
                  </w:r>
                  <w:proofErr w:type="gramEnd"/>
                  <w:r w:rsidRPr="001F1558">
                    <w:rPr>
                      <w:color w:val="000000"/>
                      <w:sz w:val="20"/>
                      <w:szCs w:val="20"/>
                    </w:rPr>
                    <w:t xml:space="preserve"> года</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3 099,71 </w:t>
                  </w:r>
                </w:p>
              </w:tc>
              <w:tc>
                <w:tcPr>
                  <w:tcW w:w="146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jc w:val="right"/>
                    <w:rPr>
                      <w:b/>
                      <w:bCs/>
                      <w:i/>
                      <w:iCs/>
                      <w:color w:val="000000"/>
                      <w:sz w:val="20"/>
                      <w:szCs w:val="20"/>
                    </w:rPr>
                  </w:pPr>
                  <w:r>
                    <w:rPr>
                      <w:b/>
                      <w:bCs/>
                      <w:i/>
                      <w:iCs/>
                      <w:color w:val="000000"/>
                      <w:sz w:val="20"/>
                      <w:szCs w:val="20"/>
                    </w:rPr>
                    <w:t>0,81</w:t>
                  </w:r>
                </w:p>
              </w:tc>
            </w:tr>
            <w:tr w:rsidR="00353901" w:rsidRPr="001F1558" w:rsidTr="00353901">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 </w:t>
                  </w:r>
                </w:p>
              </w:tc>
              <w:tc>
                <w:tcPr>
                  <w:tcW w:w="408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b/>
                      <w:bCs/>
                      <w:color w:val="000000"/>
                      <w:sz w:val="20"/>
                      <w:szCs w:val="20"/>
                    </w:rPr>
                  </w:pPr>
                  <w:r w:rsidRPr="001F1558">
                    <w:rPr>
                      <w:b/>
                      <w:bCs/>
                      <w:color w:val="000000"/>
                      <w:sz w:val="20"/>
                      <w:szCs w:val="20"/>
                    </w:rPr>
                    <w:t>ИТОГО:</w:t>
                  </w:r>
                </w:p>
              </w:tc>
              <w:tc>
                <w:tcPr>
                  <w:tcW w:w="1740" w:type="dxa"/>
                  <w:tcBorders>
                    <w:top w:val="nil"/>
                    <w:left w:val="nil"/>
                    <w:bottom w:val="single" w:sz="4" w:space="0" w:color="auto"/>
                    <w:right w:val="single" w:sz="4" w:space="0" w:color="auto"/>
                  </w:tcBorders>
                  <w:shd w:val="clear" w:color="auto" w:fill="auto"/>
                  <w:vAlign w:val="center"/>
                  <w:hideMark/>
                </w:tcPr>
                <w:p w:rsidR="00353901" w:rsidRPr="001F1558" w:rsidRDefault="00353901" w:rsidP="00AC1F3F">
                  <w:pPr>
                    <w:rPr>
                      <w:color w:val="000000"/>
                      <w:sz w:val="20"/>
                      <w:szCs w:val="20"/>
                    </w:rPr>
                  </w:pPr>
                  <w:r w:rsidRPr="001F1558">
                    <w:rPr>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353901" w:rsidRPr="00353901" w:rsidRDefault="00353901" w:rsidP="00353901">
                  <w:pPr>
                    <w:jc w:val="right"/>
                    <w:rPr>
                      <w:b/>
                      <w:i/>
                      <w:color w:val="000000"/>
                      <w:sz w:val="20"/>
                      <w:szCs w:val="20"/>
                    </w:rPr>
                  </w:pPr>
                  <w:r w:rsidRPr="00353901">
                    <w:rPr>
                      <w:b/>
                      <w:i/>
                      <w:color w:val="000000"/>
                      <w:sz w:val="20"/>
                      <w:szCs w:val="20"/>
                    </w:rPr>
                    <w:t xml:space="preserve">55 871,28 </w:t>
                  </w:r>
                </w:p>
              </w:tc>
              <w:tc>
                <w:tcPr>
                  <w:tcW w:w="1460" w:type="dxa"/>
                  <w:tcBorders>
                    <w:top w:val="nil"/>
                    <w:left w:val="nil"/>
                    <w:bottom w:val="single" w:sz="4" w:space="0" w:color="auto"/>
                    <w:right w:val="single" w:sz="4" w:space="0" w:color="auto"/>
                  </w:tcBorders>
                  <w:shd w:val="clear" w:color="auto" w:fill="auto"/>
                  <w:vAlign w:val="center"/>
                  <w:hideMark/>
                </w:tcPr>
                <w:p w:rsidR="00353901" w:rsidRPr="00717FE5" w:rsidRDefault="00353901" w:rsidP="00AC1F3F">
                  <w:pPr>
                    <w:jc w:val="right"/>
                    <w:rPr>
                      <w:b/>
                      <w:bCs/>
                      <w:i/>
                      <w:iCs/>
                      <w:color w:val="000000"/>
                      <w:sz w:val="20"/>
                      <w:szCs w:val="20"/>
                    </w:rPr>
                  </w:pPr>
                  <w:r w:rsidRPr="00717FE5">
                    <w:rPr>
                      <w:b/>
                      <w:bCs/>
                      <w:i/>
                      <w:iCs/>
                      <w:color w:val="000000"/>
                      <w:sz w:val="20"/>
                      <w:szCs w:val="20"/>
                    </w:rPr>
                    <w:t>14,60</w:t>
                  </w:r>
                </w:p>
              </w:tc>
            </w:tr>
          </w:tbl>
          <w:p w:rsidR="00930CE7" w:rsidRPr="00DA7D2B" w:rsidRDefault="00930CE7" w:rsidP="00730B4C">
            <w:pPr>
              <w:rPr>
                <w:color w:val="000000"/>
              </w:rPr>
            </w:pPr>
          </w:p>
        </w:tc>
      </w:tr>
    </w:tbl>
    <w:p w:rsidR="00930CE7" w:rsidRDefault="00930CE7" w:rsidP="0099192C">
      <w:pPr>
        <w:jc w:val="both"/>
      </w:pPr>
      <w:r>
        <w:lastRenderedPageBreak/>
        <w:tab/>
      </w:r>
      <w:r>
        <w:tab/>
      </w:r>
      <w:r>
        <w:tab/>
      </w:r>
      <w:r>
        <w:tab/>
      </w:r>
      <w:r>
        <w:tab/>
      </w:r>
      <w:r>
        <w:tab/>
      </w:r>
    </w:p>
    <w:p w:rsidR="00930CE7" w:rsidRDefault="00930CE7" w:rsidP="00930CE7">
      <w:pPr>
        <w:jc w:val="both"/>
      </w:pPr>
      <w:r>
        <w:t xml:space="preserve">                                                                                         </w:t>
      </w: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AC1F3F" w:rsidRDefault="00AC1F3F" w:rsidP="00930CE7">
      <w:pPr>
        <w:jc w:val="both"/>
      </w:pPr>
    </w:p>
    <w:p w:rsidR="00AC1F3F" w:rsidRDefault="00AC1F3F" w:rsidP="00930CE7">
      <w:pPr>
        <w:jc w:val="both"/>
      </w:pPr>
    </w:p>
    <w:p w:rsidR="00AC1F3F" w:rsidRDefault="00AC1F3F" w:rsidP="00930CE7">
      <w:pPr>
        <w:jc w:val="both"/>
      </w:pPr>
    </w:p>
    <w:p w:rsidR="00AC1F3F" w:rsidRDefault="00AC1F3F" w:rsidP="00930CE7">
      <w:pPr>
        <w:jc w:val="both"/>
      </w:pPr>
    </w:p>
    <w:p w:rsidR="00AC1F3F" w:rsidRDefault="00AC1F3F" w:rsidP="00930CE7">
      <w:pPr>
        <w:jc w:val="both"/>
      </w:pPr>
    </w:p>
    <w:p w:rsidR="00AC1F3F" w:rsidRDefault="00AC1F3F" w:rsidP="00930CE7">
      <w:pPr>
        <w:jc w:val="both"/>
      </w:pPr>
    </w:p>
    <w:p w:rsidR="00AC1F3F" w:rsidRDefault="00AC1F3F" w:rsidP="00930CE7">
      <w:pPr>
        <w:jc w:val="both"/>
      </w:pPr>
    </w:p>
    <w:p w:rsidR="00AC1F3F" w:rsidRDefault="00AC1F3F" w:rsidP="00930CE7">
      <w:pPr>
        <w:jc w:val="both"/>
      </w:pPr>
    </w:p>
    <w:p w:rsidR="00AC1F3F" w:rsidRDefault="00AC1F3F" w:rsidP="00930CE7">
      <w:pPr>
        <w:jc w:val="both"/>
      </w:pPr>
    </w:p>
    <w:p w:rsidR="00930CE7" w:rsidRDefault="00930CE7" w:rsidP="00930CE7">
      <w:pPr>
        <w:jc w:val="both"/>
      </w:pPr>
    </w:p>
    <w:p w:rsidR="00930CE7" w:rsidRDefault="00930CE7" w:rsidP="00930CE7">
      <w:pPr>
        <w:jc w:val="both"/>
      </w:pPr>
    </w:p>
    <w:p w:rsidR="00730B4C" w:rsidRDefault="00730B4C" w:rsidP="00930CE7">
      <w:pPr>
        <w:jc w:val="both"/>
      </w:pPr>
    </w:p>
    <w:p w:rsidR="00730B4C" w:rsidRDefault="00730B4C" w:rsidP="00930CE7">
      <w:pPr>
        <w:jc w:val="both"/>
      </w:pPr>
    </w:p>
    <w:p w:rsidR="00930CE7" w:rsidRDefault="00930CE7" w:rsidP="00930CE7">
      <w:pPr>
        <w:jc w:val="both"/>
      </w:pPr>
    </w:p>
    <w:p w:rsidR="00930CE7" w:rsidRDefault="00930CE7" w:rsidP="00930CE7">
      <w:pPr>
        <w:jc w:val="both"/>
      </w:pPr>
    </w:p>
    <w:p w:rsidR="00930CE7" w:rsidRDefault="00930CE7" w:rsidP="00930CE7">
      <w:pPr>
        <w:jc w:val="both"/>
      </w:pPr>
    </w:p>
    <w:p w:rsidR="00930CE7" w:rsidRPr="0099192C" w:rsidRDefault="00930CE7" w:rsidP="00AC1F3F">
      <w:pPr>
        <w:tabs>
          <w:tab w:val="left" w:pos="9072"/>
        </w:tabs>
        <w:ind w:left="6663"/>
        <w:jc w:val="both"/>
        <w:rPr>
          <w:b/>
          <w:sz w:val="26"/>
          <w:szCs w:val="26"/>
        </w:rPr>
      </w:pPr>
      <w:r>
        <w:lastRenderedPageBreak/>
        <w:t xml:space="preserve">               </w:t>
      </w:r>
      <w:r w:rsidRPr="0099192C">
        <w:rPr>
          <w:b/>
          <w:sz w:val="26"/>
          <w:szCs w:val="26"/>
        </w:rPr>
        <w:t xml:space="preserve">Приложение №4 </w:t>
      </w:r>
    </w:p>
    <w:p w:rsidR="00930CE7" w:rsidRPr="0099192C" w:rsidRDefault="00930CE7" w:rsidP="00AC1F3F">
      <w:pPr>
        <w:tabs>
          <w:tab w:val="left" w:pos="9072"/>
        </w:tabs>
        <w:ind w:left="6663"/>
        <w:jc w:val="both"/>
        <w:rPr>
          <w:b/>
          <w:sz w:val="26"/>
          <w:szCs w:val="26"/>
        </w:rPr>
      </w:pPr>
      <w:r w:rsidRPr="0099192C">
        <w:rPr>
          <w:b/>
          <w:sz w:val="26"/>
          <w:szCs w:val="26"/>
        </w:rPr>
        <w:t>к Конкурсной документации</w:t>
      </w:r>
    </w:p>
    <w:p w:rsidR="00930CE7" w:rsidRPr="00E84BA4" w:rsidRDefault="00930CE7" w:rsidP="00930CE7">
      <w:pPr>
        <w:jc w:val="center"/>
        <w:rPr>
          <w:b/>
          <w:bCs/>
          <w:spacing w:val="40"/>
          <w:sz w:val="28"/>
          <w:szCs w:val="28"/>
        </w:rPr>
      </w:pPr>
    </w:p>
    <w:p w:rsidR="00930CE7" w:rsidRDefault="00930CE7" w:rsidP="00930CE7">
      <w:pPr>
        <w:widowControl w:val="0"/>
        <w:autoSpaceDE w:val="0"/>
        <w:autoSpaceDN w:val="0"/>
        <w:jc w:val="center"/>
        <w:rPr>
          <w:b/>
          <w:sz w:val="28"/>
          <w:szCs w:val="28"/>
        </w:rPr>
      </w:pPr>
    </w:p>
    <w:p w:rsidR="00930CE7" w:rsidRPr="0083379D" w:rsidRDefault="00930CE7" w:rsidP="00930CE7">
      <w:pPr>
        <w:autoSpaceDE w:val="0"/>
        <w:autoSpaceDN w:val="0"/>
        <w:jc w:val="center"/>
        <w:rPr>
          <w:b/>
          <w:bCs/>
          <w:sz w:val="26"/>
          <w:szCs w:val="26"/>
        </w:rPr>
      </w:pPr>
      <w:r w:rsidRPr="0083379D">
        <w:rPr>
          <w:b/>
          <w:bCs/>
          <w:sz w:val="26"/>
          <w:szCs w:val="26"/>
        </w:rPr>
        <w:t>ЗАЯВКА</w:t>
      </w:r>
    </w:p>
    <w:p w:rsidR="00930CE7" w:rsidRPr="0083379D" w:rsidRDefault="00930CE7" w:rsidP="00930CE7">
      <w:pPr>
        <w:autoSpaceDE w:val="0"/>
        <w:autoSpaceDN w:val="0"/>
        <w:spacing w:before="80"/>
        <w:jc w:val="center"/>
        <w:rPr>
          <w:b/>
          <w:bCs/>
          <w:sz w:val="26"/>
          <w:szCs w:val="26"/>
        </w:rPr>
      </w:pPr>
      <w:r w:rsidRPr="0083379D">
        <w:rPr>
          <w:b/>
          <w:bCs/>
          <w:sz w:val="26"/>
          <w:szCs w:val="26"/>
        </w:rPr>
        <w:t>на участие в конкурсе по отбору управляющей</w:t>
      </w:r>
      <w:r w:rsidRPr="0083379D">
        <w:rPr>
          <w:b/>
          <w:bCs/>
          <w:sz w:val="26"/>
          <w:szCs w:val="26"/>
        </w:rPr>
        <w:br/>
        <w:t>организации для управления многоквартирным домом</w:t>
      </w:r>
    </w:p>
    <w:p w:rsidR="00930CE7" w:rsidRPr="0083379D" w:rsidRDefault="00930CE7" w:rsidP="00930CE7">
      <w:pPr>
        <w:autoSpaceDE w:val="0"/>
        <w:autoSpaceDN w:val="0"/>
        <w:spacing w:before="240"/>
        <w:jc w:val="center"/>
      </w:pPr>
      <w:r w:rsidRPr="0083379D">
        <w:t>1. Заявление об участии в конкурсе</w:t>
      </w: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jc w:val="center"/>
        <w:rPr>
          <w:sz w:val="18"/>
          <w:szCs w:val="18"/>
        </w:rPr>
      </w:pPr>
      <w:r w:rsidRPr="0083379D">
        <w:rPr>
          <w:sz w:val="18"/>
          <w:szCs w:val="18"/>
        </w:rPr>
        <w:t>(организационно-правовая форма, наименование/фирменное наименование организации</w:t>
      </w:r>
      <w:r w:rsidRPr="0083379D">
        <w:rPr>
          <w:sz w:val="18"/>
          <w:szCs w:val="18"/>
        </w:rPr>
        <w:br/>
        <w:t>или ф.и.о. физического лица, данные документа, удостоверяющего личность)</w:t>
      </w: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jc w:val="center"/>
        <w:rPr>
          <w:sz w:val="18"/>
          <w:szCs w:val="18"/>
        </w:rPr>
      </w:pPr>
      <w:r w:rsidRPr="0083379D">
        <w:rPr>
          <w:sz w:val="18"/>
          <w:szCs w:val="18"/>
        </w:rPr>
        <w:t>(место нахождения, почтовый адрес организации или место жительства индивидуального предпринимателя)</w:t>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(номер телефона)</w:t>
      </w:r>
    </w:p>
    <w:p w:rsidR="00930CE7" w:rsidRPr="0083379D" w:rsidRDefault="00930CE7" w:rsidP="00930CE7">
      <w:pPr>
        <w:autoSpaceDE w:val="0"/>
        <w:autoSpaceDN w:val="0"/>
        <w:jc w:val="both"/>
        <w:rPr>
          <w:sz w:val="2"/>
          <w:szCs w:val="2"/>
        </w:rPr>
      </w:pPr>
      <w:r w:rsidRPr="0083379D">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83379D">
        <w:t>м(</w:t>
      </w:r>
      <w:proofErr w:type="gramEnd"/>
      <w:r w:rsidRPr="0083379D">
        <w:t>и) по адресу:</w:t>
      </w:r>
      <w:r w:rsidRPr="0083379D">
        <w:br/>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rPr>
          <w:sz w:val="2"/>
          <w:szCs w:val="2"/>
        </w:rPr>
      </w:pP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jc w:val="center"/>
        <w:rPr>
          <w:sz w:val="18"/>
          <w:szCs w:val="18"/>
        </w:rPr>
      </w:pPr>
      <w:r w:rsidRPr="0083379D">
        <w:rPr>
          <w:sz w:val="18"/>
          <w:szCs w:val="18"/>
        </w:rPr>
        <w:t>(адрес многоквартирного дома)</w:t>
      </w:r>
    </w:p>
    <w:p w:rsidR="00930CE7" w:rsidRPr="0083379D" w:rsidRDefault="00930CE7" w:rsidP="00930CE7">
      <w:pPr>
        <w:autoSpaceDE w:val="0"/>
        <w:autoSpaceDN w:val="0"/>
        <w:ind w:firstLine="567"/>
        <w:jc w:val="both"/>
      </w:pPr>
      <w:r w:rsidRPr="0083379D">
        <w:t xml:space="preserve">Средства, внесенные в качестве обеспечения заявки на участие в конкурсе, просим возвратить на счет:  </w:t>
      </w:r>
    </w:p>
    <w:p w:rsidR="00930CE7" w:rsidRPr="0083379D" w:rsidRDefault="00930CE7" w:rsidP="00930CE7">
      <w:pPr>
        <w:pBdr>
          <w:top w:val="single" w:sz="4" w:space="1" w:color="auto"/>
        </w:pBdr>
        <w:autoSpaceDE w:val="0"/>
        <w:autoSpaceDN w:val="0"/>
        <w:ind w:left="2098"/>
        <w:jc w:val="center"/>
        <w:rPr>
          <w:sz w:val="18"/>
          <w:szCs w:val="18"/>
        </w:rPr>
      </w:pPr>
      <w:r w:rsidRPr="0083379D">
        <w:rPr>
          <w:sz w:val="18"/>
          <w:szCs w:val="18"/>
        </w:rPr>
        <w:t>(реквизиты банковского счета)</w:t>
      </w: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rPr>
          <w:sz w:val="2"/>
          <w:szCs w:val="2"/>
        </w:rPr>
      </w:pPr>
    </w:p>
    <w:p w:rsidR="00930CE7" w:rsidRPr="0083379D" w:rsidRDefault="00930CE7" w:rsidP="00930CE7">
      <w:pPr>
        <w:autoSpaceDE w:val="0"/>
        <w:autoSpaceDN w:val="0"/>
        <w:spacing w:before="240"/>
        <w:jc w:val="center"/>
      </w:pPr>
      <w:r w:rsidRPr="0083379D">
        <w:t>2. Предложения претендента</w:t>
      </w:r>
      <w:r w:rsidRPr="0083379D">
        <w:br/>
        <w:t>по условиям договора управления многоквартирным домом</w:t>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proofErr w:type="gramStart"/>
      <w:r w:rsidRPr="0083379D">
        <w:rPr>
          <w:sz w:val="18"/>
          <w:szCs w:val="18"/>
        </w:rPr>
        <w:t>(описание предлагаемого претендентом в качестве условия договора</w:t>
      </w:r>
      <w:proofErr w:type="gramEnd"/>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управления многоквартирным домом способа внесения</w:t>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собственниками помещений в многоквартирном доме и нанимателями жилых помещений по договору социального</w:t>
      </w:r>
      <w:r w:rsidRPr="0083379D">
        <w:rPr>
          <w:sz w:val="18"/>
          <w:szCs w:val="18"/>
        </w:rPr>
        <w:br/>
        <w:t>найма и договору найма жилых помещений государственного или муниципального жилищного фонда платы</w:t>
      </w:r>
      <w:r w:rsidRPr="0083379D">
        <w:rPr>
          <w:sz w:val="18"/>
          <w:szCs w:val="18"/>
        </w:rPr>
        <w:br/>
        <w:t xml:space="preserve">за содержание и ремонт жилого </w:t>
      </w:r>
      <w:proofErr w:type="gramStart"/>
      <w:r w:rsidRPr="0083379D">
        <w:rPr>
          <w:sz w:val="18"/>
          <w:szCs w:val="18"/>
        </w:rPr>
        <w:t>помещения</w:t>
      </w:r>
      <w:proofErr w:type="gramEnd"/>
      <w:r w:rsidRPr="0083379D">
        <w:rPr>
          <w:sz w:val="18"/>
          <w:szCs w:val="18"/>
        </w:rPr>
        <w:t xml:space="preserve"> и коммунальные услуги)</w:t>
      </w:r>
    </w:p>
    <w:p w:rsidR="00930CE7" w:rsidRPr="0083379D" w:rsidRDefault="00930CE7" w:rsidP="00930CE7">
      <w:pPr>
        <w:autoSpaceDE w:val="0"/>
        <w:autoSpaceDN w:val="0"/>
        <w:ind w:firstLine="567"/>
        <w:jc w:val="both"/>
      </w:pPr>
      <w:r w:rsidRPr="0083379D">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30CE7" w:rsidRPr="0083379D" w:rsidRDefault="00930CE7" w:rsidP="00930CE7">
      <w:pPr>
        <w:pBdr>
          <w:top w:val="single" w:sz="4" w:space="1" w:color="auto"/>
        </w:pBdr>
        <w:autoSpaceDE w:val="0"/>
        <w:autoSpaceDN w:val="0"/>
        <w:ind w:left="8165"/>
        <w:rPr>
          <w:sz w:val="2"/>
          <w:szCs w:val="2"/>
        </w:rPr>
      </w:pP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(реквизиты банковского счета претендента)</w:t>
      </w:r>
    </w:p>
    <w:p w:rsidR="00930CE7" w:rsidRPr="0083379D" w:rsidRDefault="00930CE7" w:rsidP="00930CE7">
      <w:pPr>
        <w:autoSpaceDE w:val="0"/>
        <w:autoSpaceDN w:val="0"/>
        <w:ind w:firstLine="567"/>
      </w:pPr>
      <w:r w:rsidRPr="0083379D">
        <w:t>К заявке прилагаются следующие документы:</w:t>
      </w:r>
    </w:p>
    <w:p w:rsidR="00930CE7" w:rsidRPr="0083379D" w:rsidRDefault="00930CE7" w:rsidP="00930CE7">
      <w:pPr>
        <w:autoSpaceDE w:val="0"/>
        <w:autoSpaceDN w:val="0"/>
        <w:ind w:firstLine="567"/>
        <w:jc w:val="both"/>
      </w:pPr>
      <w:r w:rsidRPr="0083379D">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(наименование и реквизиты документов, количество листов)</w:t>
      </w: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rPr>
          <w:sz w:val="2"/>
          <w:szCs w:val="2"/>
        </w:rPr>
      </w:pPr>
    </w:p>
    <w:p w:rsidR="00930CE7" w:rsidRPr="0083379D" w:rsidRDefault="00930CE7" w:rsidP="00930CE7">
      <w:pPr>
        <w:keepNext/>
        <w:autoSpaceDE w:val="0"/>
        <w:autoSpaceDN w:val="0"/>
        <w:ind w:firstLine="567"/>
        <w:jc w:val="both"/>
      </w:pPr>
      <w:r w:rsidRPr="0083379D">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30CE7" w:rsidRPr="0083379D" w:rsidRDefault="00930CE7" w:rsidP="00930CE7">
      <w:pPr>
        <w:keepNext/>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(наименование и реквизиты документов, количество листов)</w:t>
      </w:r>
    </w:p>
    <w:p w:rsidR="00930CE7" w:rsidRPr="0083379D" w:rsidRDefault="00930CE7" w:rsidP="00930CE7">
      <w:pPr>
        <w:tabs>
          <w:tab w:val="right" w:pos="10206"/>
        </w:tabs>
        <w:autoSpaceDE w:val="0"/>
        <w:autoSpaceDN w:val="0"/>
      </w:pPr>
      <w:r w:rsidRPr="0083379D">
        <w:lastRenderedPageBreak/>
        <w:tab/>
        <w:t>;</w:t>
      </w:r>
    </w:p>
    <w:p w:rsidR="00930CE7" w:rsidRPr="0083379D" w:rsidRDefault="00930CE7" w:rsidP="00930CE7">
      <w:pPr>
        <w:pBdr>
          <w:top w:val="single" w:sz="4" w:space="1" w:color="auto"/>
        </w:pBdr>
        <w:autoSpaceDE w:val="0"/>
        <w:autoSpaceDN w:val="0"/>
        <w:ind w:right="113"/>
        <w:rPr>
          <w:sz w:val="2"/>
          <w:szCs w:val="2"/>
        </w:rPr>
      </w:pPr>
    </w:p>
    <w:p w:rsidR="00930CE7" w:rsidRPr="0083379D" w:rsidRDefault="00930CE7" w:rsidP="00930CE7">
      <w:pPr>
        <w:autoSpaceDE w:val="0"/>
        <w:autoSpaceDN w:val="0"/>
        <w:ind w:firstLine="567"/>
        <w:jc w:val="both"/>
      </w:pPr>
      <w:r w:rsidRPr="0083379D">
        <w:t>3) документы, подтверждающие внесение денежных сре</w:t>
      </w:r>
      <w:proofErr w:type="gramStart"/>
      <w:r w:rsidRPr="0083379D">
        <w:t>дств в к</w:t>
      </w:r>
      <w:proofErr w:type="gramEnd"/>
      <w:r w:rsidRPr="0083379D">
        <w:t>ачестве обеспечения заявки на участие в конкурсе:</w:t>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(наименование и реквизиты документов, количество листов)</w:t>
      </w: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rPr>
          <w:sz w:val="2"/>
          <w:szCs w:val="2"/>
        </w:rPr>
      </w:pPr>
    </w:p>
    <w:p w:rsidR="00930CE7" w:rsidRPr="0083379D" w:rsidRDefault="00930CE7" w:rsidP="00930CE7">
      <w:pPr>
        <w:autoSpaceDE w:val="0"/>
        <w:autoSpaceDN w:val="0"/>
        <w:ind w:firstLine="567"/>
        <w:jc w:val="both"/>
      </w:pPr>
      <w:r w:rsidRPr="0083379D">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(наименование и реквизиты документов, количество листов)</w:t>
      </w: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rPr>
          <w:sz w:val="2"/>
          <w:szCs w:val="2"/>
        </w:rPr>
      </w:pPr>
    </w:p>
    <w:p w:rsidR="00930CE7" w:rsidRPr="0083379D" w:rsidRDefault="00930CE7" w:rsidP="00930CE7">
      <w:pPr>
        <w:autoSpaceDE w:val="0"/>
        <w:autoSpaceDN w:val="0"/>
        <w:ind w:firstLine="567"/>
      </w:pPr>
      <w:r w:rsidRPr="0083379D">
        <w:t>5) утвержденный бухгалтерский баланс за последний год:</w:t>
      </w:r>
    </w:p>
    <w:p w:rsidR="00930CE7" w:rsidRPr="0083379D" w:rsidRDefault="00930CE7" w:rsidP="00930CE7">
      <w:pPr>
        <w:autoSpaceDE w:val="0"/>
        <w:autoSpaceDN w:val="0"/>
      </w:pPr>
    </w:p>
    <w:p w:rsidR="00930CE7" w:rsidRPr="0083379D" w:rsidRDefault="00930CE7" w:rsidP="00930CE7">
      <w:pPr>
        <w:pBdr>
          <w:top w:val="single" w:sz="4" w:space="1" w:color="auto"/>
        </w:pBdr>
        <w:autoSpaceDE w:val="0"/>
        <w:autoSpaceDN w:val="0"/>
        <w:jc w:val="center"/>
        <w:rPr>
          <w:sz w:val="18"/>
          <w:szCs w:val="18"/>
        </w:rPr>
      </w:pPr>
      <w:r w:rsidRPr="0083379D">
        <w:rPr>
          <w:sz w:val="18"/>
          <w:szCs w:val="18"/>
        </w:rPr>
        <w:t>(наименование и реквизиты документов, количество листов)</w:t>
      </w:r>
    </w:p>
    <w:p w:rsidR="00930CE7" w:rsidRPr="0083379D" w:rsidRDefault="00930CE7" w:rsidP="00930CE7">
      <w:pPr>
        <w:tabs>
          <w:tab w:val="right" w:pos="10206"/>
        </w:tabs>
        <w:autoSpaceDE w:val="0"/>
        <w:autoSpaceDN w:val="0"/>
      </w:pPr>
      <w:r w:rsidRPr="0083379D">
        <w:tab/>
        <w:t>.</w:t>
      </w:r>
    </w:p>
    <w:p w:rsidR="00930CE7" w:rsidRPr="0083379D" w:rsidRDefault="00930CE7" w:rsidP="00930CE7">
      <w:pPr>
        <w:pBdr>
          <w:top w:val="single" w:sz="4" w:space="1" w:color="auto"/>
        </w:pBdr>
        <w:autoSpaceDE w:val="0"/>
        <w:autoSpaceDN w:val="0"/>
        <w:ind w:right="113"/>
        <w:rPr>
          <w:sz w:val="2"/>
          <w:szCs w:val="2"/>
        </w:rPr>
      </w:pPr>
    </w:p>
    <w:p w:rsidR="00930CE7" w:rsidRPr="0083379D" w:rsidRDefault="00930CE7" w:rsidP="00930CE7">
      <w:pPr>
        <w:autoSpaceDE w:val="0"/>
        <w:autoSpaceDN w:val="0"/>
        <w:spacing w:before="240"/>
        <w:ind w:firstLine="567"/>
        <w:rPr>
          <w:b/>
        </w:rPr>
      </w:pPr>
      <w:r w:rsidRPr="0083379D">
        <w:rPr>
          <w:b/>
        </w:rPr>
        <w:t xml:space="preserve">Настоящим  </w:t>
      </w:r>
    </w:p>
    <w:p w:rsidR="00930CE7" w:rsidRPr="0083379D" w:rsidRDefault="00930CE7" w:rsidP="00930CE7">
      <w:pPr>
        <w:pBdr>
          <w:top w:val="single" w:sz="4" w:space="1" w:color="auto"/>
        </w:pBdr>
        <w:autoSpaceDE w:val="0"/>
        <w:autoSpaceDN w:val="0"/>
        <w:ind w:left="1876"/>
        <w:jc w:val="center"/>
        <w:rPr>
          <w:b/>
          <w:sz w:val="18"/>
          <w:szCs w:val="18"/>
        </w:rPr>
      </w:pPr>
      <w:proofErr w:type="gramStart"/>
      <w:r w:rsidRPr="0083379D">
        <w:rPr>
          <w:b/>
          <w:sz w:val="18"/>
          <w:szCs w:val="18"/>
        </w:rPr>
        <w:t>(организационно-правовая форма, наименование (фирменное наименование)</w:t>
      </w:r>
      <w:proofErr w:type="gramEnd"/>
    </w:p>
    <w:p w:rsidR="00930CE7" w:rsidRPr="0083379D" w:rsidRDefault="00930CE7" w:rsidP="00930CE7">
      <w:pPr>
        <w:autoSpaceDE w:val="0"/>
        <w:autoSpaceDN w:val="0"/>
        <w:rPr>
          <w:b/>
        </w:rPr>
      </w:pPr>
    </w:p>
    <w:p w:rsidR="00930CE7" w:rsidRPr="0083379D" w:rsidRDefault="00930CE7" w:rsidP="00930CE7">
      <w:pPr>
        <w:pBdr>
          <w:top w:val="single" w:sz="4" w:space="1" w:color="auto"/>
        </w:pBdr>
        <w:autoSpaceDE w:val="0"/>
        <w:autoSpaceDN w:val="0"/>
        <w:jc w:val="center"/>
        <w:rPr>
          <w:b/>
          <w:sz w:val="18"/>
          <w:szCs w:val="18"/>
        </w:rPr>
      </w:pPr>
      <w:r w:rsidRPr="0083379D">
        <w:rPr>
          <w:b/>
          <w:sz w:val="18"/>
          <w:szCs w:val="18"/>
        </w:rPr>
        <w:t>организации или ф.и.о. физического лица, данные документа, удостоверяющего личность)</w:t>
      </w:r>
    </w:p>
    <w:p w:rsidR="00930CE7" w:rsidRPr="0083379D" w:rsidRDefault="00930CE7" w:rsidP="00930CE7">
      <w:pPr>
        <w:autoSpaceDE w:val="0"/>
        <w:autoSpaceDN w:val="0"/>
        <w:jc w:val="both"/>
        <w:rPr>
          <w:b/>
        </w:rPr>
      </w:pPr>
      <w:proofErr w:type="gramStart"/>
      <w:r w:rsidRPr="0083379D">
        <w:rPr>
          <w:b/>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83379D">
        <w:rPr>
          <w:b/>
        </w:rPr>
        <w:t xml:space="preserve"> </w:t>
      </w:r>
      <w:proofErr w:type="gramStart"/>
      <w:r w:rsidRPr="0083379D">
        <w:rPr>
          <w:b/>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83379D">
        <w:rPr>
          <w:b/>
        </w:rPr>
        <w:t xml:space="preserve"> некоторые акты Правительства Российской Федерации».</w:t>
      </w:r>
    </w:p>
    <w:p w:rsidR="00930CE7" w:rsidRPr="0083379D" w:rsidRDefault="00930CE7" w:rsidP="00930CE7">
      <w:pPr>
        <w:autoSpaceDE w:val="0"/>
        <w:autoSpaceDN w:val="0"/>
        <w:spacing w:before="240"/>
        <w:rPr>
          <w:b/>
        </w:rPr>
      </w:pPr>
    </w:p>
    <w:p w:rsidR="00930CE7" w:rsidRPr="0083379D" w:rsidRDefault="00930CE7" w:rsidP="00930CE7">
      <w:pPr>
        <w:pBdr>
          <w:top w:val="single" w:sz="4" w:space="1" w:color="auto"/>
        </w:pBdr>
        <w:autoSpaceDE w:val="0"/>
        <w:autoSpaceDN w:val="0"/>
        <w:spacing w:after="120"/>
        <w:jc w:val="center"/>
        <w:rPr>
          <w:sz w:val="18"/>
          <w:szCs w:val="18"/>
        </w:rPr>
      </w:pPr>
      <w:r w:rsidRPr="0083379D">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930CE7" w:rsidRPr="0083379D" w:rsidTr="00730B4C">
        <w:tc>
          <w:tcPr>
            <w:tcW w:w="2580" w:type="dxa"/>
            <w:tcBorders>
              <w:top w:val="nil"/>
              <w:left w:val="nil"/>
              <w:bottom w:val="single" w:sz="4" w:space="0" w:color="auto"/>
              <w:right w:val="nil"/>
            </w:tcBorders>
            <w:vAlign w:val="bottom"/>
          </w:tcPr>
          <w:p w:rsidR="00930CE7" w:rsidRPr="0083379D" w:rsidRDefault="00930CE7" w:rsidP="00730B4C">
            <w:pPr>
              <w:autoSpaceDE w:val="0"/>
              <w:autoSpaceDN w:val="0"/>
              <w:jc w:val="center"/>
            </w:pPr>
          </w:p>
        </w:tc>
        <w:tc>
          <w:tcPr>
            <w:tcW w:w="283" w:type="dxa"/>
            <w:tcBorders>
              <w:top w:val="nil"/>
              <w:left w:val="nil"/>
              <w:bottom w:val="nil"/>
              <w:right w:val="nil"/>
            </w:tcBorders>
            <w:vAlign w:val="bottom"/>
          </w:tcPr>
          <w:p w:rsidR="00930CE7" w:rsidRPr="0083379D" w:rsidRDefault="00930CE7" w:rsidP="00730B4C">
            <w:pPr>
              <w:autoSpaceDE w:val="0"/>
              <w:autoSpaceDN w:val="0"/>
            </w:pPr>
          </w:p>
        </w:tc>
        <w:tc>
          <w:tcPr>
            <w:tcW w:w="3402" w:type="dxa"/>
            <w:tcBorders>
              <w:top w:val="nil"/>
              <w:left w:val="nil"/>
              <w:bottom w:val="single" w:sz="4" w:space="0" w:color="auto"/>
              <w:right w:val="nil"/>
            </w:tcBorders>
            <w:vAlign w:val="bottom"/>
          </w:tcPr>
          <w:p w:rsidR="00930CE7" w:rsidRPr="0083379D" w:rsidRDefault="00930CE7" w:rsidP="00730B4C">
            <w:pPr>
              <w:autoSpaceDE w:val="0"/>
              <w:autoSpaceDN w:val="0"/>
              <w:jc w:val="center"/>
            </w:pPr>
          </w:p>
        </w:tc>
      </w:tr>
      <w:tr w:rsidR="00930CE7" w:rsidRPr="0083379D" w:rsidTr="00730B4C">
        <w:tc>
          <w:tcPr>
            <w:tcW w:w="2580" w:type="dxa"/>
            <w:tcBorders>
              <w:top w:val="nil"/>
              <w:left w:val="nil"/>
              <w:bottom w:val="nil"/>
              <w:right w:val="nil"/>
            </w:tcBorders>
          </w:tcPr>
          <w:p w:rsidR="00930CE7" w:rsidRPr="0083379D" w:rsidRDefault="00930CE7" w:rsidP="00730B4C">
            <w:pPr>
              <w:autoSpaceDE w:val="0"/>
              <w:autoSpaceDN w:val="0"/>
              <w:jc w:val="center"/>
              <w:rPr>
                <w:sz w:val="18"/>
                <w:szCs w:val="18"/>
              </w:rPr>
            </w:pPr>
            <w:r w:rsidRPr="0083379D">
              <w:rPr>
                <w:sz w:val="18"/>
                <w:szCs w:val="18"/>
              </w:rPr>
              <w:t>(подпись)</w:t>
            </w:r>
          </w:p>
        </w:tc>
        <w:tc>
          <w:tcPr>
            <w:tcW w:w="283" w:type="dxa"/>
            <w:tcBorders>
              <w:top w:val="nil"/>
              <w:left w:val="nil"/>
              <w:bottom w:val="nil"/>
              <w:right w:val="nil"/>
            </w:tcBorders>
          </w:tcPr>
          <w:p w:rsidR="00930CE7" w:rsidRPr="0083379D" w:rsidRDefault="00930CE7" w:rsidP="00730B4C">
            <w:pPr>
              <w:autoSpaceDE w:val="0"/>
              <w:autoSpaceDN w:val="0"/>
              <w:rPr>
                <w:sz w:val="18"/>
                <w:szCs w:val="18"/>
              </w:rPr>
            </w:pPr>
          </w:p>
        </w:tc>
        <w:tc>
          <w:tcPr>
            <w:tcW w:w="3402" w:type="dxa"/>
            <w:tcBorders>
              <w:top w:val="nil"/>
              <w:left w:val="nil"/>
              <w:bottom w:val="nil"/>
              <w:right w:val="nil"/>
            </w:tcBorders>
          </w:tcPr>
          <w:p w:rsidR="00930CE7" w:rsidRPr="0083379D" w:rsidRDefault="00930CE7" w:rsidP="00730B4C">
            <w:pPr>
              <w:autoSpaceDE w:val="0"/>
              <w:autoSpaceDN w:val="0"/>
              <w:jc w:val="center"/>
              <w:rPr>
                <w:sz w:val="18"/>
                <w:szCs w:val="18"/>
              </w:rPr>
            </w:pPr>
            <w:r w:rsidRPr="0083379D">
              <w:rPr>
                <w:sz w:val="18"/>
                <w:szCs w:val="18"/>
              </w:rPr>
              <w:t>(ф.и.о.)</w:t>
            </w:r>
          </w:p>
        </w:tc>
      </w:tr>
    </w:tbl>
    <w:p w:rsidR="00930CE7" w:rsidRPr="0083379D" w:rsidRDefault="00930CE7" w:rsidP="00930CE7">
      <w:pPr>
        <w:autoSpaceDE w:val="0"/>
        <w:autoSpaceDN w:val="0"/>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930CE7" w:rsidRPr="0083379D" w:rsidTr="00730B4C">
        <w:tc>
          <w:tcPr>
            <w:tcW w:w="187" w:type="dxa"/>
            <w:tcBorders>
              <w:top w:val="nil"/>
              <w:left w:val="nil"/>
              <w:bottom w:val="nil"/>
              <w:right w:val="nil"/>
            </w:tcBorders>
            <w:vAlign w:val="bottom"/>
          </w:tcPr>
          <w:p w:rsidR="00930CE7" w:rsidRPr="0083379D" w:rsidRDefault="00930CE7" w:rsidP="00730B4C">
            <w:pPr>
              <w:autoSpaceDE w:val="0"/>
              <w:autoSpaceDN w:val="0"/>
              <w:jc w:val="right"/>
            </w:pPr>
            <w:r w:rsidRPr="0083379D">
              <w:t>«</w:t>
            </w:r>
          </w:p>
        </w:tc>
        <w:tc>
          <w:tcPr>
            <w:tcW w:w="425" w:type="dxa"/>
            <w:tcBorders>
              <w:top w:val="nil"/>
              <w:left w:val="nil"/>
              <w:bottom w:val="single" w:sz="4" w:space="0" w:color="auto"/>
              <w:right w:val="nil"/>
            </w:tcBorders>
            <w:vAlign w:val="bottom"/>
          </w:tcPr>
          <w:p w:rsidR="00930CE7" w:rsidRPr="0083379D" w:rsidRDefault="00930CE7" w:rsidP="00730B4C">
            <w:pPr>
              <w:autoSpaceDE w:val="0"/>
              <w:autoSpaceDN w:val="0"/>
              <w:jc w:val="center"/>
            </w:pPr>
          </w:p>
        </w:tc>
        <w:tc>
          <w:tcPr>
            <w:tcW w:w="255" w:type="dxa"/>
            <w:tcBorders>
              <w:top w:val="nil"/>
              <w:left w:val="nil"/>
              <w:bottom w:val="nil"/>
              <w:right w:val="nil"/>
            </w:tcBorders>
            <w:vAlign w:val="bottom"/>
          </w:tcPr>
          <w:p w:rsidR="00930CE7" w:rsidRPr="0083379D" w:rsidRDefault="00930CE7" w:rsidP="00730B4C">
            <w:pPr>
              <w:autoSpaceDE w:val="0"/>
              <w:autoSpaceDN w:val="0"/>
            </w:pPr>
            <w:r w:rsidRPr="0083379D">
              <w:t>»</w:t>
            </w:r>
          </w:p>
        </w:tc>
        <w:tc>
          <w:tcPr>
            <w:tcW w:w="1531" w:type="dxa"/>
            <w:tcBorders>
              <w:top w:val="nil"/>
              <w:left w:val="nil"/>
              <w:bottom w:val="single" w:sz="4" w:space="0" w:color="auto"/>
              <w:right w:val="nil"/>
            </w:tcBorders>
            <w:vAlign w:val="bottom"/>
          </w:tcPr>
          <w:p w:rsidR="00930CE7" w:rsidRPr="0083379D" w:rsidRDefault="00930CE7" w:rsidP="00730B4C">
            <w:pPr>
              <w:autoSpaceDE w:val="0"/>
              <w:autoSpaceDN w:val="0"/>
              <w:jc w:val="center"/>
            </w:pPr>
          </w:p>
        </w:tc>
        <w:tc>
          <w:tcPr>
            <w:tcW w:w="465" w:type="dxa"/>
            <w:tcBorders>
              <w:top w:val="nil"/>
              <w:left w:val="nil"/>
              <w:bottom w:val="nil"/>
              <w:right w:val="nil"/>
            </w:tcBorders>
            <w:vAlign w:val="bottom"/>
          </w:tcPr>
          <w:p w:rsidR="00930CE7" w:rsidRPr="0083379D" w:rsidRDefault="00930CE7" w:rsidP="00730B4C">
            <w:pPr>
              <w:autoSpaceDE w:val="0"/>
              <w:autoSpaceDN w:val="0"/>
              <w:jc w:val="right"/>
            </w:pPr>
            <w:r w:rsidRPr="0083379D">
              <w:t>20</w:t>
            </w:r>
          </w:p>
        </w:tc>
        <w:tc>
          <w:tcPr>
            <w:tcW w:w="227" w:type="dxa"/>
            <w:tcBorders>
              <w:top w:val="nil"/>
              <w:left w:val="nil"/>
              <w:bottom w:val="single" w:sz="4" w:space="0" w:color="auto"/>
              <w:right w:val="nil"/>
            </w:tcBorders>
            <w:vAlign w:val="bottom"/>
          </w:tcPr>
          <w:p w:rsidR="00930CE7" w:rsidRPr="0083379D" w:rsidRDefault="00930CE7" w:rsidP="00730B4C">
            <w:pPr>
              <w:autoSpaceDE w:val="0"/>
              <w:autoSpaceDN w:val="0"/>
            </w:pPr>
          </w:p>
        </w:tc>
        <w:tc>
          <w:tcPr>
            <w:tcW w:w="255" w:type="dxa"/>
            <w:tcBorders>
              <w:top w:val="nil"/>
              <w:left w:val="nil"/>
              <w:bottom w:val="nil"/>
              <w:right w:val="nil"/>
            </w:tcBorders>
            <w:vAlign w:val="bottom"/>
          </w:tcPr>
          <w:p w:rsidR="00930CE7" w:rsidRPr="0083379D" w:rsidRDefault="00930CE7" w:rsidP="00730B4C">
            <w:pPr>
              <w:autoSpaceDE w:val="0"/>
              <w:autoSpaceDN w:val="0"/>
              <w:jc w:val="right"/>
            </w:pPr>
            <w:proofErr w:type="gramStart"/>
            <w:r w:rsidRPr="0083379D">
              <w:t>г</w:t>
            </w:r>
            <w:proofErr w:type="gramEnd"/>
            <w:r w:rsidRPr="0083379D">
              <w:t>.</w:t>
            </w:r>
          </w:p>
        </w:tc>
      </w:tr>
    </w:tbl>
    <w:p w:rsidR="00930CE7" w:rsidRDefault="00930CE7" w:rsidP="00930CE7">
      <w:pPr>
        <w:autoSpaceDE w:val="0"/>
        <w:autoSpaceDN w:val="0"/>
        <w:spacing w:before="400"/>
      </w:pPr>
      <w:r w:rsidRPr="0083379D">
        <w:t>М.П.</w:t>
      </w:r>
    </w:p>
    <w:p w:rsidR="00930CE7" w:rsidRDefault="00930CE7" w:rsidP="00930CE7">
      <w:pPr>
        <w:autoSpaceDE w:val="0"/>
        <w:autoSpaceDN w:val="0"/>
        <w:spacing w:before="400"/>
      </w:pPr>
    </w:p>
    <w:p w:rsidR="00930CE7" w:rsidRDefault="00930CE7" w:rsidP="00930CE7">
      <w:pPr>
        <w:autoSpaceDE w:val="0"/>
        <w:autoSpaceDN w:val="0"/>
        <w:spacing w:before="400"/>
      </w:pPr>
    </w:p>
    <w:p w:rsidR="00930CE7" w:rsidRDefault="00930CE7" w:rsidP="00930CE7">
      <w:pPr>
        <w:autoSpaceDE w:val="0"/>
        <w:autoSpaceDN w:val="0"/>
        <w:jc w:val="right"/>
      </w:pPr>
    </w:p>
    <w:p w:rsidR="00930CE7" w:rsidRPr="0099192C" w:rsidRDefault="00930CE7" w:rsidP="0099192C">
      <w:pPr>
        <w:autoSpaceDE w:val="0"/>
        <w:autoSpaceDN w:val="0"/>
        <w:ind w:left="6663"/>
        <w:jc w:val="center"/>
        <w:rPr>
          <w:b/>
          <w:sz w:val="26"/>
          <w:szCs w:val="26"/>
        </w:rPr>
      </w:pPr>
      <w:r w:rsidRPr="0099192C">
        <w:rPr>
          <w:b/>
          <w:sz w:val="26"/>
          <w:szCs w:val="26"/>
        </w:rPr>
        <w:lastRenderedPageBreak/>
        <w:t>Приложение №5</w:t>
      </w:r>
    </w:p>
    <w:p w:rsidR="00930CE7" w:rsidRPr="0099192C" w:rsidRDefault="00930CE7" w:rsidP="0099192C">
      <w:pPr>
        <w:ind w:left="6663"/>
        <w:jc w:val="center"/>
        <w:rPr>
          <w:b/>
          <w:sz w:val="26"/>
          <w:szCs w:val="26"/>
        </w:rPr>
      </w:pPr>
      <w:r w:rsidRPr="0099192C">
        <w:rPr>
          <w:b/>
          <w:sz w:val="26"/>
          <w:szCs w:val="26"/>
        </w:rPr>
        <w:t>к Конкурсной документации</w:t>
      </w:r>
    </w:p>
    <w:p w:rsidR="00930CE7" w:rsidRPr="00CF0D95" w:rsidRDefault="00930CE7" w:rsidP="00930CE7">
      <w:pPr>
        <w:autoSpaceDE w:val="0"/>
        <w:autoSpaceDN w:val="0"/>
        <w:adjustRightInd w:val="0"/>
        <w:jc w:val="both"/>
      </w:pPr>
    </w:p>
    <w:p w:rsidR="00930CE7" w:rsidRPr="00DA7D2B" w:rsidRDefault="00930CE7" w:rsidP="00930CE7">
      <w:pPr>
        <w:autoSpaceDE w:val="0"/>
        <w:autoSpaceDN w:val="0"/>
        <w:adjustRightInd w:val="0"/>
        <w:jc w:val="center"/>
        <w:rPr>
          <w:b/>
        </w:rPr>
      </w:pPr>
      <w:r w:rsidRPr="00421B8E">
        <w:rPr>
          <w:b/>
          <w:i/>
          <w:u w:val="single"/>
        </w:rPr>
        <w:t>Проект</w:t>
      </w:r>
      <w:r w:rsidRPr="00DA7D2B">
        <w:rPr>
          <w:b/>
        </w:rPr>
        <w:t xml:space="preserve"> договора управления многоквартирным домом</w:t>
      </w:r>
    </w:p>
    <w:p w:rsidR="00930CE7" w:rsidRPr="00DA7D2B" w:rsidRDefault="00930CE7" w:rsidP="00930CE7">
      <w:pPr>
        <w:autoSpaceDE w:val="0"/>
        <w:autoSpaceDN w:val="0"/>
        <w:adjustRightInd w:val="0"/>
        <w:jc w:val="both"/>
      </w:pPr>
    </w:p>
    <w:p w:rsidR="00930CE7" w:rsidRPr="00DA7D2B" w:rsidRDefault="00930CE7" w:rsidP="00930CE7">
      <w:pPr>
        <w:autoSpaceDE w:val="0"/>
        <w:autoSpaceDN w:val="0"/>
        <w:adjustRightInd w:val="0"/>
        <w:jc w:val="both"/>
        <w:rPr>
          <w:sz w:val="20"/>
          <w:szCs w:val="20"/>
        </w:rPr>
      </w:pPr>
      <w:r w:rsidRPr="00DA7D2B">
        <w:rPr>
          <w:sz w:val="20"/>
          <w:szCs w:val="20"/>
        </w:rPr>
        <w:t>г. </w:t>
      </w:r>
      <w:r>
        <w:rPr>
          <w:sz w:val="20"/>
          <w:szCs w:val="20"/>
        </w:rPr>
        <w:t>Цивильск</w:t>
      </w:r>
      <w:r w:rsidRPr="00DA7D2B">
        <w:rPr>
          <w:sz w:val="20"/>
          <w:szCs w:val="20"/>
        </w:rPr>
        <w:t xml:space="preserve"> "___"_________ ____ </w:t>
      </w:r>
      <w:proofErr w:type="gramStart"/>
      <w:r w:rsidRPr="00DA7D2B">
        <w:rPr>
          <w:sz w:val="20"/>
          <w:szCs w:val="20"/>
        </w:rPr>
        <w:t>г</w:t>
      </w:r>
      <w:proofErr w:type="gramEnd"/>
      <w:r w:rsidRPr="00DA7D2B">
        <w:rPr>
          <w:sz w:val="20"/>
          <w:szCs w:val="20"/>
        </w:rPr>
        <w:t>.</w:t>
      </w:r>
      <w:r w:rsidRPr="00DA7D2B">
        <w:rPr>
          <w:sz w:val="20"/>
          <w:szCs w:val="20"/>
        </w:rPr>
        <w:br/>
      </w:r>
    </w:p>
    <w:p w:rsidR="00930CE7" w:rsidRPr="00DA7D2B" w:rsidRDefault="00930CE7" w:rsidP="00930CE7">
      <w:pPr>
        <w:ind w:firstLine="708"/>
        <w:jc w:val="both"/>
        <w:rPr>
          <w:sz w:val="20"/>
          <w:szCs w:val="20"/>
        </w:rPr>
      </w:pPr>
      <w:proofErr w:type="gramStart"/>
      <w:r w:rsidRPr="00DA7D2B">
        <w:rPr>
          <w:sz w:val="20"/>
          <w:szCs w:val="20"/>
        </w:rPr>
        <w:t xml:space="preserve">____________________________________________________________, именуемое в дальнейшем   "Управляющая организация", в   лице ___________________________________________________,   действующего на   основании ___________________,   с одной стороны и  собственник помещения _________, расположенного по адресу: ________________________________, с другой стороны, именуемый в дальнейшем "Собственник", действующий от своего имени, в соответствии со ст. 161 Жилищного кодекса РФ, постановлением Правительства РФ от 06.02.2006 №75 на основании протокола № ___ от </w:t>
      </w:r>
      <w:proofErr w:type="spellStart"/>
      <w:r w:rsidRPr="00DA7D2B">
        <w:rPr>
          <w:sz w:val="20"/>
          <w:szCs w:val="20"/>
        </w:rPr>
        <w:t>___________открытого</w:t>
      </w:r>
      <w:proofErr w:type="spellEnd"/>
      <w:r w:rsidRPr="00DA7D2B">
        <w:rPr>
          <w:sz w:val="20"/>
          <w:szCs w:val="20"/>
        </w:rPr>
        <w:t xml:space="preserve"> конкурса по отбору управляющей организации для управления многоквартирным домом №_________</w:t>
      </w:r>
      <w:r>
        <w:rPr>
          <w:sz w:val="20"/>
          <w:szCs w:val="20"/>
        </w:rPr>
        <w:t>___________________ г. Цивильск</w:t>
      </w:r>
      <w:proofErr w:type="gramEnd"/>
      <w:r>
        <w:rPr>
          <w:sz w:val="20"/>
          <w:szCs w:val="20"/>
        </w:rPr>
        <w:t xml:space="preserve">, </w:t>
      </w:r>
      <w:r w:rsidRPr="00DA7D2B">
        <w:rPr>
          <w:sz w:val="20"/>
          <w:szCs w:val="20"/>
        </w:rPr>
        <w:t>заключили настоящий Договор о следующем.</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1. ОБЩИЕ ПОЛОЖЕНИЯ</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1.1. Собственник - лицо,  владеющее на праве собственности помещением № ___, находящимся в многоквартирном дом</w:t>
      </w:r>
      <w:r>
        <w:rPr>
          <w:sz w:val="20"/>
          <w:szCs w:val="20"/>
        </w:rPr>
        <w:t>е №_____ по  ул. ______________</w:t>
      </w:r>
      <w:r w:rsidRPr="00DA7D2B">
        <w:rPr>
          <w:sz w:val="20"/>
          <w:szCs w:val="20"/>
        </w:rPr>
        <w:t>. Собственник помещения несет бремя содержания данного помещения и общего имущества в многоквартирном доме. Собственник владеет, пользуется и распоряжается общим имуществом в многоквартирном доме.</w:t>
      </w:r>
    </w:p>
    <w:p w:rsidR="00930CE7" w:rsidRPr="00DA7D2B" w:rsidRDefault="00930CE7" w:rsidP="00930CE7">
      <w:pPr>
        <w:autoSpaceDE w:val="0"/>
        <w:autoSpaceDN w:val="0"/>
        <w:adjustRightInd w:val="0"/>
        <w:ind w:firstLine="540"/>
        <w:jc w:val="both"/>
        <w:rPr>
          <w:sz w:val="20"/>
          <w:szCs w:val="20"/>
        </w:rPr>
      </w:pPr>
      <w:r w:rsidRPr="00DA7D2B">
        <w:rPr>
          <w:sz w:val="20"/>
          <w:szCs w:val="20"/>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1.2. Управляющая организация - организация, отобранная по результатам открытого конкурса по отбору управляющей организации для управления многоквартирным домом №____________________________ </w:t>
      </w:r>
      <w:proofErr w:type="gramStart"/>
      <w:r w:rsidRPr="00DA7D2B">
        <w:rPr>
          <w:sz w:val="20"/>
          <w:szCs w:val="20"/>
        </w:rPr>
        <w:t>г</w:t>
      </w:r>
      <w:proofErr w:type="gramEnd"/>
      <w:r w:rsidRPr="00DA7D2B">
        <w:rPr>
          <w:sz w:val="20"/>
          <w:szCs w:val="20"/>
        </w:rPr>
        <w:t xml:space="preserve">. </w:t>
      </w:r>
      <w:r>
        <w:rPr>
          <w:sz w:val="20"/>
          <w:szCs w:val="20"/>
        </w:rPr>
        <w:t>Цивильск</w:t>
      </w:r>
      <w:r w:rsidRPr="00DA7D2B">
        <w:rPr>
          <w:sz w:val="20"/>
          <w:szCs w:val="20"/>
        </w:rPr>
        <w:t xml:space="preserve"> и уполномоченная на выполнение функций по управлению таким домом и предоставлению коммунальных услуг.</w:t>
      </w:r>
    </w:p>
    <w:p w:rsidR="00930CE7" w:rsidRPr="00DA7D2B" w:rsidRDefault="00930CE7" w:rsidP="00930CE7">
      <w:pPr>
        <w:autoSpaceDE w:val="0"/>
        <w:autoSpaceDN w:val="0"/>
        <w:adjustRightInd w:val="0"/>
        <w:ind w:firstLine="540"/>
        <w:jc w:val="both"/>
        <w:rPr>
          <w:sz w:val="20"/>
          <w:szCs w:val="20"/>
        </w:rPr>
      </w:pPr>
      <w:r w:rsidRPr="00DA7D2B">
        <w:rPr>
          <w:sz w:val="20"/>
          <w:szCs w:val="20"/>
        </w:rPr>
        <w:t>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водоснабжению, водоотведению, электроснабжению, газоснабжению.</w:t>
      </w:r>
    </w:p>
    <w:p w:rsidR="00930CE7" w:rsidRPr="00DA7D2B" w:rsidRDefault="00930CE7" w:rsidP="00930CE7">
      <w:pPr>
        <w:autoSpaceDE w:val="0"/>
        <w:autoSpaceDN w:val="0"/>
        <w:adjustRightInd w:val="0"/>
        <w:ind w:firstLine="540"/>
        <w:jc w:val="both"/>
        <w:rPr>
          <w:sz w:val="20"/>
          <w:szCs w:val="20"/>
        </w:rPr>
      </w:pPr>
      <w:r w:rsidRPr="00DA7D2B">
        <w:rPr>
          <w:sz w:val="20"/>
          <w:szCs w:val="20"/>
        </w:rPr>
        <w:t>В отношениях с Исполнителями Управляющая организация действует от своего имени и за счет Собственника.</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1.4. </w:t>
      </w:r>
      <w:proofErr w:type="gramStart"/>
      <w:r w:rsidRPr="00DA7D2B">
        <w:rPr>
          <w:sz w:val="20"/>
          <w:szCs w:val="20"/>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DA7D2B">
        <w:rPr>
          <w:sz w:val="20"/>
          <w:szCs w:val="20"/>
        </w:rPr>
        <w:t xml:space="preserve"> </w:t>
      </w:r>
      <w:proofErr w:type="gramStart"/>
      <w:r w:rsidRPr="00DA7D2B">
        <w:rPr>
          <w:sz w:val="20"/>
          <w:szCs w:val="20"/>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DA7D2B">
        <w:rPr>
          <w:sz w:val="20"/>
          <w:szCs w:val="20"/>
        </w:rPr>
        <w:t xml:space="preserve"> земельном </w:t>
      </w:r>
      <w:proofErr w:type="gramStart"/>
      <w:r w:rsidRPr="00DA7D2B">
        <w:rPr>
          <w:sz w:val="20"/>
          <w:szCs w:val="20"/>
        </w:rPr>
        <w:t>участке</w:t>
      </w:r>
      <w:proofErr w:type="gramEnd"/>
      <w:r w:rsidRPr="00DA7D2B">
        <w:rPr>
          <w:sz w:val="20"/>
          <w:szCs w:val="20"/>
        </w:rPr>
        <w:t>.</w:t>
      </w:r>
    </w:p>
    <w:p w:rsidR="00930CE7" w:rsidRPr="00DA7D2B" w:rsidRDefault="00930CE7" w:rsidP="00930CE7">
      <w:pPr>
        <w:autoSpaceDE w:val="0"/>
        <w:autoSpaceDN w:val="0"/>
        <w:adjustRightInd w:val="0"/>
        <w:ind w:firstLine="540"/>
        <w:jc w:val="both"/>
        <w:rPr>
          <w:sz w:val="20"/>
          <w:szCs w:val="20"/>
        </w:rPr>
      </w:pPr>
      <w:r w:rsidRPr="00DA7D2B">
        <w:rPr>
          <w:sz w:val="20"/>
          <w:szCs w:val="20"/>
        </w:rPr>
        <w:t>1.5. Члены семьи Собственника жилого помещения имеют право пользования данным жилым помещением наравне с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Иное лицо, пользующееся жилым помещением на основании соглашения с Собственником  данного помещения, имеет права, </w:t>
      </w:r>
      <w:proofErr w:type="gramStart"/>
      <w:r w:rsidRPr="00DA7D2B">
        <w:rPr>
          <w:sz w:val="20"/>
          <w:szCs w:val="20"/>
        </w:rPr>
        <w:t>несет обязанности</w:t>
      </w:r>
      <w:proofErr w:type="gramEnd"/>
      <w:r w:rsidRPr="00DA7D2B">
        <w:rPr>
          <w:sz w:val="20"/>
          <w:szCs w:val="20"/>
        </w:rPr>
        <w:t xml:space="preserve"> и ответственность в соответствии с условиями такого соглашения.</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2. ПРЕДМЕТ ДОГОВОРА</w:t>
      </w:r>
    </w:p>
    <w:p w:rsidR="00930CE7" w:rsidRPr="00DA7D2B" w:rsidRDefault="00930CE7" w:rsidP="00930CE7">
      <w:pPr>
        <w:autoSpaceDE w:val="0"/>
        <w:autoSpaceDN w:val="0"/>
        <w:adjustRightInd w:val="0"/>
        <w:jc w:val="center"/>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2.1. </w:t>
      </w:r>
      <w:proofErr w:type="gramStart"/>
      <w:r w:rsidRPr="00DA7D2B">
        <w:rPr>
          <w:sz w:val="20"/>
          <w:szCs w:val="20"/>
        </w:rPr>
        <w:t>Предметом настоящего договора является обеспечение благоприятных и безопасных условий проживания законных собственников, оказание Управляющей организацией услуг и выполнение работ по надлежащему содержанию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деятельность.</w:t>
      </w:r>
      <w:proofErr w:type="gramEnd"/>
    </w:p>
    <w:p w:rsidR="00930CE7" w:rsidRPr="00DA7D2B" w:rsidRDefault="00930CE7" w:rsidP="00930CE7">
      <w:pPr>
        <w:autoSpaceDE w:val="0"/>
        <w:autoSpaceDN w:val="0"/>
        <w:adjustRightInd w:val="0"/>
        <w:ind w:firstLine="540"/>
        <w:jc w:val="both"/>
        <w:rPr>
          <w:sz w:val="20"/>
          <w:szCs w:val="20"/>
        </w:rPr>
      </w:pPr>
      <w:r w:rsidRPr="00DA7D2B">
        <w:rPr>
          <w:sz w:val="20"/>
          <w:szCs w:val="20"/>
        </w:rPr>
        <w:t>2.1.1. Условия настоящего Договора являются одинаковыми для всех Собственников  помещений в Многоквартирном доме.</w:t>
      </w:r>
    </w:p>
    <w:p w:rsidR="00930CE7" w:rsidRPr="00DA7D2B" w:rsidRDefault="00930CE7" w:rsidP="00930CE7">
      <w:pPr>
        <w:autoSpaceDE w:val="0"/>
        <w:autoSpaceDN w:val="0"/>
        <w:adjustRightInd w:val="0"/>
        <w:ind w:firstLine="540"/>
        <w:jc w:val="both"/>
        <w:rPr>
          <w:sz w:val="20"/>
          <w:szCs w:val="20"/>
        </w:rPr>
      </w:pPr>
      <w:r w:rsidRPr="00DA7D2B">
        <w:rPr>
          <w:sz w:val="20"/>
          <w:szCs w:val="20"/>
        </w:rPr>
        <w:t>2.2. Перечень услуг и работ по содержанию общего имущества в многоквартирном доме установлен конкурсной документацией открытого конкурса по отбору управляющей организации для управления многоквартирным домом и указан в приложении 1 к договору.</w:t>
      </w:r>
    </w:p>
    <w:p w:rsidR="00930CE7" w:rsidRPr="00DA7D2B" w:rsidRDefault="00930CE7" w:rsidP="00930CE7">
      <w:pPr>
        <w:autoSpaceDE w:val="0"/>
        <w:autoSpaceDN w:val="0"/>
        <w:adjustRightInd w:val="0"/>
        <w:ind w:firstLine="540"/>
        <w:jc w:val="both"/>
        <w:rPr>
          <w:sz w:val="20"/>
          <w:szCs w:val="20"/>
        </w:rPr>
      </w:pPr>
      <w:r w:rsidRPr="00DA7D2B">
        <w:rPr>
          <w:sz w:val="20"/>
          <w:szCs w:val="20"/>
        </w:rPr>
        <w:t>2.3. Перечень работ и услуг, указанных в п. 2.2, не может быть изменен.</w:t>
      </w:r>
    </w:p>
    <w:p w:rsidR="00930CE7" w:rsidRPr="00DA7D2B" w:rsidRDefault="00930CE7" w:rsidP="00930CE7">
      <w:pPr>
        <w:autoSpaceDE w:val="0"/>
        <w:autoSpaceDN w:val="0"/>
        <w:adjustRightInd w:val="0"/>
        <w:ind w:firstLine="540"/>
        <w:jc w:val="both"/>
        <w:rPr>
          <w:sz w:val="20"/>
          <w:szCs w:val="20"/>
        </w:rPr>
      </w:pPr>
      <w:r w:rsidRPr="00DA7D2B">
        <w:rPr>
          <w:sz w:val="20"/>
          <w:szCs w:val="20"/>
        </w:rPr>
        <w:lastRenderedPageBreak/>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930CE7" w:rsidRPr="00DA7D2B" w:rsidRDefault="00930CE7" w:rsidP="00930CE7">
      <w:pPr>
        <w:autoSpaceDE w:val="0"/>
        <w:autoSpaceDN w:val="0"/>
        <w:adjustRightInd w:val="0"/>
        <w:ind w:firstLine="540"/>
        <w:jc w:val="both"/>
        <w:rPr>
          <w:sz w:val="20"/>
          <w:szCs w:val="20"/>
        </w:rPr>
      </w:pPr>
      <w:r w:rsidRPr="00DA7D2B">
        <w:rPr>
          <w:sz w:val="20"/>
          <w:szCs w:val="20"/>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930CE7" w:rsidRDefault="00930CE7" w:rsidP="00930CE7">
      <w:pPr>
        <w:autoSpaceDE w:val="0"/>
        <w:autoSpaceDN w:val="0"/>
        <w:adjustRightInd w:val="0"/>
        <w:ind w:firstLine="540"/>
        <w:jc w:val="center"/>
        <w:rPr>
          <w:bCs/>
          <w:sz w:val="20"/>
          <w:szCs w:val="20"/>
        </w:rPr>
      </w:pPr>
    </w:p>
    <w:p w:rsidR="00930CE7" w:rsidRPr="00DA7D2B" w:rsidRDefault="00930CE7" w:rsidP="00930CE7">
      <w:pPr>
        <w:autoSpaceDE w:val="0"/>
        <w:autoSpaceDN w:val="0"/>
        <w:adjustRightInd w:val="0"/>
        <w:ind w:firstLine="540"/>
        <w:jc w:val="center"/>
        <w:rPr>
          <w:bCs/>
          <w:sz w:val="20"/>
          <w:szCs w:val="20"/>
        </w:rPr>
      </w:pPr>
      <w:r w:rsidRPr="00DA7D2B">
        <w:rPr>
          <w:bCs/>
          <w:sz w:val="20"/>
          <w:szCs w:val="20"/>
        </w:rPr>
        <w:t>3. ОРГАНИЗАЦИЯ ВЫПОЛНЕНИЯ РАБОТ ПО КАПИТАЛЬНОМУ РЕМОНТУ ОБЩЕГО ИМУЩЕСТВА МНОГОКВАРТИРНОГО ДОМА.</w:t>
      </w:r>
    </w:p>
    <w:p w:rsidR="00930CE7" w:rsidRPr="00DA7D2B" w:rsidRDefault="00930CE7" w:rsidP="00930CE7">
      <w:pPr>
        <w:autoSpaceDE w:val="0"/>
        <w:autoSpaceDN w:val="0"/>
        <w:adjustRightInd w:val="0"/>
        <w:ind w:firstLine="540"/>
        <w:jc w:val="center"/>
        <w:rPr>
          <w:bCs/>
          <w:sz w:val="20"/>
          <w:szCs w:val="20"/>
        </w:rPr>
      </w:pPr>
    </w:p>
    <w:p w:rsidR="00930CE7" w:rsidRPr="00DA7D2B" w:rsidRDefault="00930CE7" w:rsidP="00930CE7">
      <w:pPr>
        <w:autoSpaceDE w:val="0"/>
        <w:autoSpaceDN w:val="0"/>
        <w:adjustRightInd w:val="0"/>
        <w:ind w:firstLine="540"/>
        <w:jc w:val="both"/>
        <w:rPr>
          <w:b/>
          <w:bCs/>
          <w:sz w:val="20"/>
          <w:szCs w:val="20"/>
        </w:rPr>
      </w:pPr>
      <w:r w:rsidRPr="00DA7D2B">
        <w:rPr>
          <w:bCs/>
          <w:sz w:val="20"/>
          <w:szCs w:val="20"/>
        </w:rPr>
        <w:t xml:space="preserve">3.1. Формирование фонда капитального ремонта осуществляется </w:t>
      </w:r>
      <w:r w:rsidRPr="00DA7D2B">
        <w:rPr>
          <w:b/>
          <w:bCs/>
          <w:sz w:val="20"/>
          <w:szCs w:val="20"/>
        </w:rPr>
        <w:t>на специальном счете/счете регионального оператора.</w:t>
      </w:r>
    </w:p>
    <w:p w:rsidR="00930CE7" w:rsidRPr="00DA7D2B" w:rsidRDefault="00930CE7" w:rsidP="00930CE7">
      <w:pPr>
        <w:autoSpaceDE w:val="0"/>
        <w:autoSpaceDN w:val="0"/>
        <w:adjustRightInd w:val="0"/>
        <w:ind w:firstLine="540"/>
        <w:jc w:val="both"/>
        <w:rPr>
          <w:sz w:val="20"/>
          <w:szCs w:val="20"/>
        </w:rPr>
      </w:pPr>
      <w:r w:rsidRPr="00DA7D2B">
        <w:rPr>
          <w:bCs/>
          <w:sz w:val="20"/>
          <w:szCs w:val="20"/>
        </w:rPr>
        <w:t xml:space="preserve">3.2. </w:t>
      </w:r>
      <w:r w:rsidRPr="00DA7D2B">
        <w:rPr>
          <w:b/>
          <w:bCs/>
          <w:sz w:val="20"/>
          <w:szCs w:val="20"/>
        </w:rPr>
        <w:t>В случае формирования фонда капитального ремонта на специальном счете:</w:t>
      </w:r>
      <w:r w:rsidRPr="00DA7D2B">
        <w:rPr>
          <w:bCs/>
          <w:sz w:val="20"/>
          <w:szCs w:val="20"/>
        </w:rPr>
        <w:t xml:space="preserve"> указать ви</w:t>
      </w:r>
      <w:r>
        <w:rPr>
          <w:bCs/>
          <w:sz w:val="20"/>
          <w:szCs w:val="20"/>
        </w:rPr>
        <w:t>ды услуг и (или) работ по капита</w:t>
      </w:r>
      <w:r w:rsidRPr="00DA7D2B">
        <w:rPr>
          <w:bCs/>
          <w:sz w:val="20"/>
          <w:szCs w:val="20"/>
        </w:rPr>
        <w:t>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Start"/>
      <w:r w:rsidRPr="00DA7D2B">
        <w:rPr>
          <w:bCs/>
          <w:sz w:val="20"/>
          <w:szCs w:val="20"/>
        </w:rPr>
        <w:t xml:space="preserve">/ </w:t>
      </w:r>
      <w:r w:rsidRPr="00DA7D2B">
        <w:rPr>
          <w:b/>
          <w:bCs/>
          <w:sz w:val="20"/>
          <w:szCs w:val="20"/>
        </w:rPr>
        <w:t>В</w:t>
      </w:r>
      <w:proofErr w:type="gramEnd"/>
      <w:r w:rsidRPr="00DA7D2B">
        <w:rPr>
          <w:b/>
          <w:bCs/>
          <w:sz w:val="20"/>
          <w:szCs w:val="20"/>
        </w:rPr>
        <w:t xml:space="preserve"> случае </w:t>
      </w:r>
      <w:proofErr w:type="gramStart"/>
      <w:r w:rsidRPr="00DA7D2B">
        <w:rPr>
          <w:b/>
          <w:bCs/>
          <w:sz w:val="20"/>
          <w:szCs w:val="20"/>
        </w:rPr>
        <w:t xml:space="preserve">формирования фонда капитального ремонта на счете регионального оператора: </w:t>
      </w:r>
      <w:r w:rsidRPr="00DA7D2B">
        <w:rPr>
          <w:bCs/>
          <w:sz w:val="20"/>
          <w:szCs w:val="20"/>
        </w:rPr>
        <w:t>указать виды услуг и (или) работ, включенных в региональную программу капитального ремонта, в случае принятия собственниками помещений об их досрочном выполнении и о внесении дополнительных взносов для оплаты указанных работ, услуг (</w:t>
      </w:r>
      <w:proofErr w:type="spellStart"/>
      <w:r w:rsidRPr="00DA7D2B">
        <w:rPr>
          <w:bCs/>
          <w:sz w:val="20"/>
          <w:szCs w:val="20"/>
        </w:rPr>
        <w:t>далее-дополнительных</w:t>
      </w:r>
      <w:proofErr w:type="spellEnd"/>
      <w:r w:rsidRPr="00DA7D2B">
        <w:rPr>
          <w:bCs/>
          <w:sz w:val="20"/>
          <w:szCs w:val="20"/>
        </w:rPr>
        <w:t xml:space="preserve"> взносов на капитальный ремонт) управляющей организации,</w:t>
      </w:r>
      <w:r w:rsidRPr="00DA7D2B">
        <w:rPr>
          <w:b/>
          <w:bCs/>
          <w:sz w:val="20"/>
          <w:szCs w:val="20"/>
        </w:rPr>
        <w:t xml:space="preserve"> </w:t>
      </w:r>
      <w:r w:rsidRPr="00DA7D2B">
        <w:rPr>
          <w:bCs/>
          <w:sz w:val="20"/>
          <w:szCs w:val="20"/>
        </w:rPr>
        <w:t>в том числе с последующим зачетом взносов на капитальный ремонт, уплачиваемых региональному оператору, и</w:t>
      </w:r>
      <w:proofErr w:type="gramEnd"/>
      <w:r w:rsidRPr="00DA7D2B">
        <w:rPr>
          <w:bCs/>
          <w:sz w:val="20"/>
          <w:szCs w:val="20"/>
        </w:rPr>
        <w:t xml:space="preserve"> (или</w:t>
      </w:r>
      <w:proofErr w:type="gramStart"/>
      <w:r w:rsidRPr="00DA7D2B">
        <w:rPr>
          <w:bCs/>
          <w:sz w:val="20"/>
          <w:szCs w:val="20"/>
        </w:rPr>
        <w:t>)в</w:t>
      </w:r>
      <w:proofErr w:type="gramEnd"/>
      <w:r w:rsidRPr="00DA7D2B">
        <w:rPr>
          <w:bCs/>
          <w:sz w:val="20"/>
          <w:szCs w:val="20"/>
        </w:rPr>
        <w:t xml:space="preserve">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 </w:t>
      </w:r>
    </w:p>
    <w:p w:rsidR="00930CE7" w:rsidRPr="00DA7D2B" w:rsidRDefault="00930CE7" w:rsidP="00930CE7">
      <w:pPr>
        <w:autoSpaceDE w:val="0"/>
        <w:autoSpaceDN w:val="0"/>
        <w:adjustRightInd w:val="0"/>
        <w:jc w:val="center"/>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4. ОБЯЗАННОСТИ СТОРОН</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b/>
          <w:sz w:val="20"/>
          <w:szCs w:val="20"/>
        </w:rPr>
      </w:pPr>
      <w:r w:rsidRPr="00DA7D2B">
        <w:rPr>
          <w:b/>
          <w:sz w:val="20"/>
          <w:szCs w:val="20"/>
        </w:rPr>
        <w:t>4.1. Управляющая организация обязуется:</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4.1.1. </w:t>
      </w:r>
      <w:proofErr w:type="gramStart"/>
      <w:r w:rsidRPr="00DA7D2B">
        <w:rPr>
          <w:sz w:val="20"/>
          <w:szCs w:val="20"/>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4.1.2. Оказывать услуги по содержанию и выполнять работы по текущему ремонту общего имущества в Многоквартирном доме. </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4.1.3. </w:t>
      </w:r>
      <w:proofErr w:type="gramStart"/>
      <w:r w:rsidRPr="00DA7D2B">
        <w:rPr>
          <w:sz w:val="20"/>
          <w:szCs w:val="20"/>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Постановлением Правительства Российской Федерации от 06.05.2011 г. «О Предоставлении коммунальных услуг собственникам и пользователям помещений в многоквартирных домах и жилых домов», установленного качества и в необходимом объеме, безопасные для жизни</w:t>
      </w:r>
      <w:proofErr w:type="gramEnd"/>
      <w:r w:rsidRPr="00DA7D2B">
        <w:rPr>
          <w:sz w:val="20"/>
          <w:szCs w:val="20"/>
        </w:rPr>
        <w:t>, здоровья потребителей и не причиняющие вреда их имуществу.</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4.1.3.1. Для этого по поручению Собственников многоквартирного дома от своего имени  и в их интересах заключать договоры на предоставление коммунальных услуг с </w:t>
      </w:r>
      <w:proofErr w:type="spellStart"/>
      <w:r w:rsidRPr="00DA7D2B">
        <w:rPr>
          <w:sz w:val="20"/>
          <w:szCs w:val="20"/>
        </w:rPr>
        <w:t>ресурсоснабжающими</w:t>
      </w:r>
      <w:proofErr w:type="spellEnd"/>
      <w:r w:rsidRPr="00DA7D2B">
        <w:rPr>
          <w:sz w:val="20"/>
          <w:szCs w:val="20"/>
        </w:rPr>
        <w:t xml:space="preserve"> организациями. Осуществлять </w:t>
      </w:r>
      <w:proofErr w:type="gramStart"/>
      <w:r w:rsidRPr="00DA7D2B">
        <w:rPr>
          <w:sz w:val="20"/>
          <w:szCs w:val="20"/>
        </w:rPr>
        <w:t>контроль за</w:t>
      </w:r>
      <w:proofErr w:type="gramEnd"/>
      <w:r w:rsidRPr="00DA7D2B">
        <w:rPr>
          <w:sz w:val="20"/>
          <w:szCs w:val="20"/>
        </w:rPr>
        <w:t xml:space="preserve"> соблюдением условий договоров, качеством и количеством поставляемых коммунальных услуг, их исполнением, а также вести их учет.</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4.1.4. Предоставлять иные услуги (обеспечения доступа жильцов к услугам радиовещания, телевидения, видеонаблюдения, обеспечения работы </w:t>
      </w:r>
      <w:proofErr w:type="spellStart"/>
      <w:r w:rsidRPr="00DA7D2B">
        <w:rPr>
          <w:sz w:val="20"/>
          <w:szCs w:val="20"/>
        </w:rPr>
        <w:t>домофона</w:t>
      </w:r>
      <w:proofErr w:type="spellEnd"/>
      <w:r w:rsidRPr="00DA7D2B">
        <w:rPr>
          <w:sz w:val="20"/>
          <w:szCs w:val="20"/>
        </w:rPr>
        <w:t>, кодового замка двери подъезда и т.п.), предусмотренные решением общего собрания Собственников помещений в Многоквартирном доме.</w:t>
      </w:r>
    </w:p>
    <w:p w:rsidR="00930CE7" w:rsidRPr="00DA7D2B" w:rsidRDefault="00930CE7" w:rsidP="00930CE7">
      <w:pPr>
        <w:autoSpaceDE w:val="0"/>
        <w:autoSpaceDN w:val="0"/>
        <w:adjustRightInd w:val="0"/>
        <w:ind w:firstLine="540"/>
        <w:jc w:val="both"/>
        <w:rPr>
          <w:sz w:val="20"/>
          <w:szCs w:val="20"/>
        </w:rPr>
      </w:pPr>
      <w:r w:rsidRPr="00DA7D2B">
        <w:rPr>
          <w:sz w:val="20"/>
          <w:szCs w:val="20"/>
        </w:rPr>
        <w:t>4.1.5. Информировать Собственников помещений о заключении договоров и порядке оплаты услуг.</w:t>
      </w:r>
    </w:p>
    <w:p w:rsidR="00930CE7" w:rsidRPr="00DA7D2B" w:rsidRDefault="00930CE7" w:rsidP="00930CE7">
      <w:pPr>
        <w:autoSpaceDE w:val="0"/>
        <w:autoSpaceDN w:val="0"/>
        <w:adjustRightInd w:val="0"/>
        <w:ind w:firstLine="540"/>
        <w:jc w:val="both"/>
        <w:rPr>
          <w:sz w:val="20"/>
          <w:szCs w:val="20"/>
        </w:rPr>
      </w:pPr>
      <w:r w:rsidRPr="00DA7D2B">
        <w:rPr>
          <w:sz w:val="20"/>
          <w:szCs w:val="20"/>
        </w:rPr>
        <w:t>4.1.6. Принимать от Собственников плату за содержание, а также плату за управление Многоквартирным домом, коммунальные и другие услуги.</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По договору социального найма или договору найма жилого помещения государственного жилищного фонда плата за содержание общего имущества, а также плата за коммунальные и другие услуги принимается от нанимателя такого помещения. </w:t>
      </w:r>
    </w:p>
    <w:p w:rsidR="00930CE7" w:rsidRPr="00DA7D2B" w:rsidRDefault="00930CE7" w:rsidP="00930CE7">
      <w:pPr>
        <w:autoSpaceDE w:val="0"/>
        <w:autoSpaceDN w:val="0"/>
        <w:adjustRightInd w:val="0"/>
        <w:ind w:firstLine="540"/>
        <w:jc w:val="both"/>
        <w:rPr>
          <w:sz w:val="20"/>
          <w:szCs w:val="20"/>
        </w:rPr>
      </w:pPr>
      <w:r w:rsidRPr="00DA7D2B">
        <w:rPr>
          <w:sz w:val="20"/>
          <w:szCs w:val="20"/>
        </w:rPr>
        <w:t>4.1.7.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4.1.8.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4.1.9. </w:t>
      </w:r>
      <w:proofErr w:type="gramStart"/>
      <w:r w:rsidRPr="00DA7D2B">
        <w:rPr>
          <w:sz w:val="20"/>
          <w:szCs w:val="20"/>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930CE7" w:rsidRPr="00DA7D2B" w:rsidRDefault="00930CE7" w:rsidP="00930CE7">
      <w:pPr>
        <w:autoSpaceDE w:val="0"/>
        <w:autoSpaceDN w:val="0"/>
        <w:adjustRightInd w:val="0"/>
        <w:ind w:firstLine="540"/>
        <w:jc w:val="both"/>
        <w:rPr>
          <w:sz w:val="20"/>
          <w:szCs w:val="20"/>
        </w:rPr>
      </w:pPr>
      <w:r w:rsidRPr="00DA7D2B">
        <w:rPr>
          <w:sz w:val="20"/>
          <w:szCs w:val="20"/>
        </w:rPr>
        <w:t>4.1.10.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930CE7" w:rsidRPr="00DA7D2B" w:rsidRDefault="00930CE7" w:rsidP="00930CE7">
      <w:pPr>
        <w:autoSpaceDE w:val="0"/>
        <w:autoSpaceDN w:val="0"/>
        <w:adjustRightInd w:val="0"/>
        <w:ind w:firstLine="540"/>
        <w:jc w:val="both"/>
        <w:rPr>
          <w:sz w:val="20"/>
          <w:szCs w:val="20"/>
        </w:rPr>
      </w:pPr>
      <w:r w:rsidRPr="00DA7D2B">
        <w:rPr>
          <w:sz w:val="20"/>
          <w:szCs w:val="20"/>
        </w:rPr>
        <w:lastRenderedPageBreak/>
        <w:t>4.1.11.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30CE7" w:rsidRPr="00DA7D2B" w:rsidRDefault="00930CE7" w:rsidP="00930CE7">
      <w:pPr>
        <w:autoSpaceDE w:val="0"/>
        <w:autoSpaceDN w:val="0"/>
        <w:adjustRightInd w:val="0"/>
        <w:ind w:firstLine="540"/>
        <w:jc w:val="both"/>
        <w:rPr>
          <w:sz w:val="20"/>
          <w:szCs w:val="20"/>
        </w:rPr>
      </w:pPr>
      <w:r w:rsidRPr="00DA7D2B">
        <w:rPr>
          <w:sz w:val="20"/>
          <w:szCs w:val="20"/>
        </w:rPr>
        <w:t>4.1.12.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4.1.13. Представлять Собственнику и органу местного самоуправления (организатору открытого конкурса по отбору управляющей организации для управления домом)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DA7D2B">
        <w:rPr>
          <w:sz w:val="20"/>
          <w:szCs w:val="20"/>
        </w:rPr>
        <w:t>позднее</w:t>
      </w:r>
      <w:proofErr w:type="gramEnd"/>
      <w:r w:rsidRPr="00DA7D2B">
        <w:rPr>
          <w:sz w:val="20"/>
          <w:szCs w:val="20"/>
        </w:rPr>
        <w:t xml:space="preserve"> чем за один месяц до истечения срока его действия. Собственнику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Органу местного самоуправления отчет направляется в письменном виде.</w:t>
      </w:r>
    </w:p>
    <w:p w:rsidR="00930CE7" w:rsidRPr="00DA7D2B" w:rsidRDefault="00930CE7" w:rsidP="00930CE7">
      <w:pPr>
        <w:autoSpaceDE w:val="0"/>
        <w:autoSpaceDN w:val="0"/>
        <w:adjustRightInd w:val="0"/>
        <w:ind w:firstLine="540"/>
        <w:jc w:val="both"/>
        <w:rPr>
          <w:sz w:val="20"/>
          <w:szCs w:val="20"/>
        </w:rPr>
      </w:pPr>
      <w:r w:rsidRPr="00DA7D2B">
        <w:rPr>
          <w:sz w:val="20"/>
          <w:szCs w:val="20"/>
        </w:rPr>
        <w:t>4.1.14.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w:t>
      </w:r>
      <w:r>
        <w:rPr>
          <w:sz w:val="20"/>
          <w:szCs w:val="20"/>
        </w:rPr>
        <w:t xml:space="preserve"> </w:t>
      </w:r>
      <w:r w:rsidRPr="00DA7D2B">
        <w:rPr>
          <w:sz w:val="20"/>
          <w:szCs w:val="20"/>
        </w:rPr>
        <w:t>(ям) Собственника.</w:t>
      </w:r>
    </w:p>
    <w:p w:rsidR="00930CE7" w:rsidRPr="00DA7D2B" w:rsidRDefault="00930CE7" w:rsidP="00930CE7">
      <w:pPr>
        <w:autoSpaceDE w:val="0"/>
        <w:autoSpaceDN w:val="0"/>
        <w:adjustRightInd w:val="0"/>
        <w:ind w:firstLine="540"/>
        <w:jc w:val="both"/>
        <w:rPr>
          <w:sz w:val="20"/>
          <w:szCs w:val="20"/>
        </w:rPr>
      </w:pPr>
      <w:r w:rsidRPr="00DA7D2B">
        <w:rPr>
          <w:sz w:val="20"/>
          <w:szCs w:val="20"/>
        </w:rPr>
        <w:t>4.1.15.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помещения или наличия иного законного основания.</w:t>
      </w:r>
    </w:p>
    <w:p w:rsidR="00930CE7" w:rsidRPr="00DA7D2B" w:rsidRDefault="00930CE7" w:rsidP="00930CE7">
      <w:pPr>
        <w:autoSpaceDE w:val="0"/>
        <w:autoSpaceDN w:val="0"/>
        <w:adjustRightInd w:val="0"/>
        <w:ind w:firstLine="540"/>
        <w:jc w:val="both"/>
        <w:rPr>
          <w:sz w:val="20"/>
          <w:szCs w:val="20"/>
        </w:rPr>
      </w:pPr>
      <w:r w:rsidRPr="00DA7D2B">
        <w:rPr>
          <w:sz w:val="20"/>
          <w:szCs w:val="20"/>
        </w:rPr>
        <w:t>4.1.16.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30CE7" w:rsidRPr="00DA7D2B" w:rsidRDefault="00930CE7" w:rsidP="00930CE7">
      <w:pPr>
        <w:autoSpaceDE w:val="0"/>
        <w:autoSpaceDN w:val="0"/>
        <w:adjustRightInd w:val="0"/>
        <w:ind w:firstLine="540"/>
        <w:jc w:val="both"/>
        <w:rPr>
          <w:sz w:val="20"/>
          <w:szCs w:val="20"/>
        </w:rPr>
      </w:pPr>
      <w:r w:rsidRPr="00DA7D2B">
        <w:rPr>
          <w:sz w:val="20"/>
          <w:szCs w:val="20"/>
        </w:rPr>
        <w:t>4.1.17.  Предоставлять Собственнику, уполномоченным им лицам, органу местного самоуправления (организатору конкурса)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4.1.18.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w:t>
      </w:r>
    </w:p>
    <w:p w:rsidR="00930CE7" w:rsidRPr="00DA7D2B" w:rsidRDefault="00930CE7" w:rsidP="00930CE7">
      <w:pPr>
        <w:autoSpaceDE w:val="0"/>
        <w:autoSpaceDN w:val="0"/>
        <w:adjustRightInd w:val="0"/>
        <w:ind w:firstLine="540"/>
        <w:jc w:val="both"/>
        <w:rPr>
          <w:sz w:val="20"/>
          <w:szCs w:val="20"/>
        </w:rPr>
      </w:pPr>
      <w:r w:rsidRPr="00DA7D2B">
        <w:rPr>
          <w:sz w:val="20"/>
          <w:szCs w:val="20"/>
        </w:rPr>
        <w:t>4.1.19.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или органу местного самоуправления (организатору конкурса).</w:t>
      </w:r>
    </w:p>
    <w:p w:rsidR="00930CE7" w:rsidRPr="00DA7D2B" w:rsidRDefault="00930CE7" w:rsidP="00930CE7">
      <w:pPr>
        <w:autoSpaceDE w:val="0"/>
        <w:autoSpaceDN w:val="0"/>
        <w:adjustRightInd w:val="0"/>
        <w:ind w:firstLine="540"/>
        <w:jc w:val="both"/>
        <w:rPr>
          <w:sz w:val="20"/>
          <w:szCs w:val="20"/>
        </w:rPr>
      </w:pPr>
      <w:r w:rsidRPr="00DA7D2B">
        <w:rPr>
          <w:sz w:val="20"/>
          <w:szCs w:val="20"/>
        </w:rPr>
        <w:t>4.1.20. Вести сбор, обновление и хранение информации о собственниках и нанимателях, а также лицах, использующих общее имущество многоквартирного дома на основании договоров,  делопроизводство, бухгалтерский учет и бухгалтерскую отчетность по управлению многоквартирным домом.</w:t>
      </w:r>
    </w:p>
    <w:p w:rsidR="00930CE7" w:rsidRPr="00DA7D2B" w:rsidRDefault="00930CE7" w:rsidP="00930CE7">
      <w:pPr>
        <w:autoSpaceDE w:val="0"/>
        <w:autoSpaceDN w:val="0"/>
        <w:adjustRightInd w:val="0"/>
        <w:ind w:firstLine="540"/>
        <w:jc w:val="both"/>
        <w:rPr>
          <w:b/>
          <w:sz w:val="20"/>
          <w:szCs w:val="20"/>
        </w:rPr>
      </w:pPr>
      <w:r w:rsidRPr="00DA7D2B">
        <w:rPr>
          <w:b/>
          <w:sz w:val="20"/>
          <w:szCs w:val="20"/>
        </w:rPr>
        <w:t>4.2. Управляющая организация вправе:</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4.2.1. Самостоятельно определять порядок и способ выполнения своих обязательств по настоящему Договору. Требовать </w:t>
      </w:r>
      <w:proofErr w:type="gramStart"/>
      <w:r w:rsidRPr="00DA7D2B">
        <w:rPr>
          <w:sz w:val="20"/>
          <w:szCs w:val="20"/>
        </w:rPr>
        <w:t>от собственника внесения платы по договору в полном объеме в соответствии с выставленными платежными документами</w:t>
      </w:r>
      <w:proofErr w:type="gramEnd"/>
      <w:r w:rsidRPr="00DA7D2B">
        <w:rPr>
          <w:sz w:val="20"/>
          <w:szCs w:val="20"/>
        </w:rPr>
        <w:t>.</w:t>
      </w:r>
    </w:p>
    <w:p w:rsidR="00930CE7" w:rsidRPr="00DA7D2B" w:rsidRDefault="00930CE7" w:rsidP="00930CE7">
      <w:pPr>
        <w:autoSpaceDE w:val="0"/>
        <w:autoSpaceDN w:val="0"/>
        <w:adjustRightInd w:val="0"/>
        <w:ind w:firstLine="540"/>
        <w:jc w:val="both"/>
        <w:rPr>
          <w:sz w:val="20"/>
          <w:szCs w:val="20"/>
        </w:rPr>
      </w:pPr>
      <w:r w:rsidRPr="00DA7D2B">
        <w:rPr>
          <w:sz w:val="20"/>
          <w:szCs w:val="20"/>
        </w:rPr>
        <w:t>4.2.2.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930CE7" w:rsidRPr="00DA7D2B" w:rsidRDefault="00930CE7" w:rsidP="00930CE7">
      <w:pPr>
        <w:autoSpaceDE w:val="0"/>
        <w:autoSpaceDN w:val="0"/>
        <w:adjustRightInd w:val="0"/>
        <w:ind w:firstLine="540"/>
        <w:jc w:val="both"/>
        <w:rPr>
          <w:sz w:val="20"/>
          <w:szCs w:val="20"/>
        </w:rPr>
      </w:pPr>
      <w:r w:rsidRPr="00DA7D2B">
        <w:rPr>
          <w:sz w:val="20"/>
          <w:szCs w:val="20"/>
        </w:rPr>
        <w:t>4.2.3. Поручать выполнение обязательств по настоящему Договору иным организациям.</w:t>
      </w:r>
    </w:p>
    <w:p w:rsidR="00930CE7" w:rsidRPr="00DA7D2B" w:rsidRDefault="00930CE7" w:rsidP="00930CE7">
      <w:pPr>
        <w:autoSpaceDE w:val="0"/>
        <w:autoSpaceDN w:val="0"/>
        <w:adjustRightInd w:val="0"/>
        <w:ind w:firstLine="540"/>
        <w:jc w:val="both"/>
        <w:rPr>
          <w:sz w:val="20"/>
          <w:szCs w:val="20"/>
        </w:rPr>
      </w:pPr>
      <w:r w:rsidRPr="00DA7D2B">
        <w:rPr>
          <w:sz w:val="20"/>
          <w:szCs w:val="20"/>
        </w:rPr>
        <w:t>4.2.4. Принимать от Собственника  плату за жилищно-коммунальные услуги.</w:t>
      </w:r>
    </w:p>
    <w:p w:rsidR="00930CE7" w:rsidRPr="00DA7D2B" w:rsidRDefault="00930CE7" w:rsidP="00930CE7">
      <w:pPr>
        <w:autoSpaceDE w:val="0"/>
        <w:autoSpaceDN w:val="0"/>
        <w:adjustRightInd w:val="0"/>
        <w:ind w:firstLine="540"/>
        <w:jc w:val="both"/>
        <w:rPr>
          <w:sz w:val="20"/>
          <w:szCs w:val="20"/>
        </w:rPr>
      </w:pPr>
      <w:r w:rsidRPr="00DA7D2B">
        <w:rPr>
          <w:sz w:val="20"/>
          <w:szCs w:val="20"/>
        </w:rPr>
        <w:t>4.2.5.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930CE7" w:rsidRPr="00DA7D2B" w:rsidRDefault="00930CE7" w:rsidP="00930CE7">
      <w:pPr>
        <w:autoSpaceDE w:val="0"/>
        <w:autoSpaceDN w:val="0"/>
        <w:adjustRightInd w:val="0"/>
        <w:ind w:firstLine="540"/>
        <w:jc w:val="both"/>
        <w:rPr>
          <w:b/>
          <w:sz w:val="20"/>
          <w:szCs w:val="20"/>
        </w:rPr>
      </w:pPr>
      <w:r w:rsidRPr="00DA7D2B">
        <w:rPr>
          <w:b/>
          <w:sz w:val="20"/>
          <w:szCs w:val="20"/>
        </w:rPr>
        <w:t>4.3. Собственник обязуется:</w:t>
      </w:r>
    </w:p>
    <w:p w:rsidR="00930CE7" w:rsidRPr="00DA7D2B" w:rsidRDefault="00930CE7" w:rsidP="00930CE7">
      <w:pPr>
        <w:autoSpaceDE w:val="0"/>
        <w:autoSpaceDN w:val="0"/>
        <w:adjustRightInd w:val="0"/>
        <w:ind w:firstLine="540"/>
        <w:jc w:val="both"/>
        <w:rPr>
          <w:sz w:val="20"/>
          <w:szCs w:val="20"/>
        </w:rPr>
      </w:pPr>
      <w:r w:rsidRPr="00DA7D2B">
        <w:rPr>
          <w:sz w:val="20"/>
          <w:szCs w:val="20"/>
        </w:rPr>
        <w:t>4.3.1. Соблюдать правила пользования жилым/нежилым помещением.</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4.3.2. Своевременно и в полном объеме вносить плату по настоящему договору не позднее ___________ числа месяца, следующего за </w:t>
      </w:r>
      <w:proofErr w:type="gramStart"/>
      <w:r w:rsidRPr="00DA7D2B">
        <w:rPr>
          <w:sz w:val="20"/>
          <w:szCs w:val="20"/>
        </w:rPr>
        <w:t>расчетным</w:t>
      </w:r>
      <w:proofErr w:type="gramEnd"/>
      <w:r w:rsidRPr="00DA7D2B">
        <w:rPr>
          <w:sz w:val="20"/>
          <w:szCs w:val="20"/>
        </w:rPr>
        <w:t>.</w:t>
      </w:r>
    </w:p>
    <w:p w:rsidR="00930CE7" w:rsidRPr="00DA7D2B" w:rsidRDefault="00930CE7" w:rsidP="00930CE7">
      <w:pPr>
        <w:autoSpaceDE w:val="0"/>
        <w:autoSpaceDN w:val="0"/>
        <w:adjustRightInd w:val="0"/>
        <w:ind w:firstLine="540"/>
        <w:jc w:val="both"/>
        <w:rPr>
          <w:sz w:val="20"/>
          <w:szCs w:val="20"/>
        </w:rPr>
      </w:pPr>
      <w:r w:rsidRPr="00DA7D2B">
        <w:rPr>
          <w:sz w:val="20"/>
          <w:szCs w:val="20"/>
        </w:rPr>
        <w:t>4.3.3.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930CE7" w:rsidRPr="00DA7D2B" w:rsidRDefault="00930CE7" w:rsidP="00930CE7">
      <w:pPr>
        <w:autoSpaceDE w:val="0"/>
        <w:autoSpaceDN w:val="0"/>
        <w:adjustRightInd w:val="0"/>
        <w:ind w:firstLine="540"/>
        <w:jc w:val="both"/>
        <w:rPr>
          <w:sz w:val="20"/>
          <w:szCs w:val="20"/>
        </w:rPr>
      </w:pPr>
      <w:r w:rsidRPr="00DA7D2B">
        <w:rPr>
          <w:sz w:val="20"/>
          <w:szCs w:val="20"/>
        </w:rPr>
        <w:t>4.3.4. Соблюдать правила пользования помещениями, содержания многоквартирного дома и придомовой территории.</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4.3.5. При обнаружении неисправностей инженерных сетей, оборудования, </w:t>
      </w:r>
      <w:proofErr w:type="spellStart"/>
      <w:r w:rsidRPr="00DA7D2B">
        <w:rPr>
          <w:sz w:val="20"/>
          <w:szCs w:val="20"/>
        </w:rPr>
        <w:t>общедомовых</w:t>
      </w:r>
      <w:proofErr w:type="spellEnd"/>
      <w:r w:rsidRPr="00DA7D2B">
        <w:rPr>
          <w:sz w:val="20"/>
          <w:szCs w:val="20"/>
        </w:rPr>
        <w:t>,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930CE7" w:rsidRPr="00DA7D2B" w:rsidRDefault="00930CE7" w:rsidP="00930CE7">
      <w:pPr>
        <w:autoSpaceDE w:val="0"/>
        <w:autoSpaceDN w:val="0"/>
        <w:adjustRightInd w:val="0"/>
        <w:ind w:firstLine="540"/>
        <w:jc w:val="both"/>
        <w:rPr>
          <w:sz w:val="20"/>
          <w:szCs w:val="20"/>
        </w:rPr>
      </w:pPr>
      <w:r w:rsidRPr="00DA7D2B">
        <w:rPr>
          <w:sz w:val="20"/>
          <w:szCs w:val="20"/>
        </w:rPr>
        <w:t>4.3.6.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4.3.7. </w:t>
      </w:r>
      <w:proofErr w:type="gramStart"/>
      <w:r w:rsidRPr="00DA7D2B">
        <w:rPr>
          <w:sz w:val="20"/>
          <w:szCs w:val="20"/>
        </w:rPr>
        <w:t>Нести иные обязанности</w:t>
      </w:r>
      <w:proofErr w:type="gramEnd"/>
      <w:r w:rsidRPr="00DA7D2B">
        <w:rPr>
          <w:sz w:val="20"/>
          <w:szCs w:val="20"/>
        </w:rPr>
        <w:t xml:space="preserve"> в соответствии с действующим законодательством. </w:t>
      </w:r>
    </w:p>
    <w:p w:rsidR="00930CE7" w:rsidRPr="00DA7D2B" w:rsidRDefault="00930CE7" w:rsidP="00930CE7">
      <w:pPr>
        <w:autoSpaceDE w:val="0"/>
        <w:autoSpaceDN w:val="0"/>
        <w:adjustRightInd w:val="0"/>
        <w:ind w:firstLine="540"/>
        <w:jc w:val="both"/>
        <w:rPr>
          <w:b/>
          <w:sz w:val="20"/>
          <w:szCs w:val="20"/>
        </w:rPr>
      </w:pPr>
      <w:r w:rsidRPr="00DA7D2B">
        <w:rPr>
          <w:b/>
          <w:sz w:val="20"/>
          <w:szCs w:val="20"/>
        </w:rPr>
        <w:t>4.4. Собственник имеет право:</w:t>
      </w:r>
    </w:p>
    <w:p w:rsidR="00930CE7" w:rsidRPr="00DA7D2B" w:rsidRDefault="00930CE7" w:rsidP="00930CE7">
      <w:pPr>
        <w:autoSpaceDE w:val="0"/>
        <w:autoSpaceDN w:val="0"/>
        <w:adjustRightInd w:val="0"/>
        <w:ind w:firstLine="540"/>
        <w:jc w:val="both"/>
        <w:rPr>
          <w:sz w:val="20"/>
          <w:szCs w:val="20"/>
        </w:rPr>
      </w:pPr>
      <w:r w:rsidRPr="00DA7D2B">
        <w:rPr>
          <w:sz w:val="20"/>
          <w:szCs w:val="20"/>
        </w:rPr>
        <w:lastRenderedPageBreak/>
        <w:t xml:space="preserve">4.4.1. Пользоваться общим имуществом многоквартирного жилого дома в пределах, установленных законодательством Российской Федерации.. </w:t>
      </w:r>
    </w:p>
    <w:p w:rsidR="00930CE7" w:rsidRPr="00DA7D2B" w:rsidRDefault="00930CE7" w:rsidP="00930CE7">
      <w:pPr>
        <w:autoSpaceDE w:val="0"/>
        <w:autoSpaceDN w:val="0"/>
        <w:adjustRightInd w:val="0"/>
        <w:ind w:firstLine="540"/>
        <w:jc w:val="both"/>
        <w:rPr>
          <w:sz w:val="20"/>
          <w:szCs w:val="20"/>
        </w:rPr>
      </w:pPr>
      <w:r w:rsidRPr="00DA7D2B">
        <w:rPr>
          <w:sz w:val="20"/>
          <w:szCs w:val="20"/>
        </w:rPr>
        <w:t>4.4.2. Получать коммунальные услуги, отвечающие параметрам качества и надёжности в объеме не ниже установленного.</w:t>
      </w:r>
    </w:p>
    <w:p w:rsidR="00930CE7" w:rsidRPr="00DA7D2B" w:rsidRDefault="00930CE7" w:rsidP="00930CE7">
      <w:pPr>
        <w:autoSpaceDE w:val="0"/>
        <w:autoSpaceDN w:val="0"/>
        <w:adjustRightInd w:val="0"/>
        <w:ind w:firstLine="540"/>
        <w:jc w:val="both"/>
        <w:rPr>
          <w:sz w:val="20"/>
          <w:szCs w:val="20"/>
        </w:rPr>
      </w:pPr>
      <w:r w:rsidRPr="00DA7D2B">
        <w:rPr>
          <w:sz w:val="20"/>
          <w:szCs w:val="20"/>
        </w:rPr>
        <w:t>4.4.3. Реализовывать иные права, предусмотренные действующим законодательством.</w:t>
      </w:r>
    </w:p>
    <w:p w:rsidR="00930CE7" w:rsidRPr="00DA7D2B" w:rsidRDefault="00930CE7" w:rsidP="00930CE7">
      <w:pPr>
        <w:autoSpaceDE w:val="0"/>
        <w:autoSpaceDN w:val="0"/>
        <w:adjustRightInd w:val="0"/>
        <w:ind w:firstLine="540"/>
        <w:jc w:val="both"/>
        <w:rPr>
          <w:b/>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5. ПЛАТЕЖИ ПО ДОГОВОРУ</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5.1. Цена Договора и размер платы утверждена конкурсной документацией открытого конкурса по отбору управляющей организации для управления многоквартирным дом</w:t>
      </w:r>
      <w:r>
        <w:rPr>
          <w:sz w:val="20"/>
          <w:szCs w:val="20"/>
        </w:rPr>
        <w:t xml:space="preserve">ом №___ по </w:t>
      </w:r>
      <w:proofErr w:type="spellStart"/>
      <w:r>
        <w:rPr>
          <w:sz w:val="20"/>
          <w:szCs w:val="20"/>
        </w:rPr>
        <w:t>ул.______________г</w:t>
      </w:r>
      <w:proofErr w:type="spellEnd"/>
      <w:r>
        <w:rPr>
          <w:sz w:val="20"/>
          <w:szCs w:val="20"/>
        </w:rPr>
        <w:t>. Цивильск</w:t>
      </w:r>
      <w:r w:rsidRPr="00DA7D2B">
        <w:rPr>
          <w:sz w:val="20"/>
          <w:szCs w:val="20"/>
        </w:rPr>
        <w:t xml:space="preserve"> и составляет ______ рублей.</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5.2. </w:t>
      </w:r>
      <w:proofErr w:type="gramStart"/>
      <w:r w:rsidRPr="00DA7D2B">
        <w:rPr>
          <w:sz w:val="20"/>
          <w:szCs w:val="20"/>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DA7D2B">
        <w:rPr>
          <w:sz w:val="20"/>
          <w:szCs w:val="20"/>
        </w:rPr>
        <w:t>общедомовыми</w:t>
      </w:r>
      <w:proofErr w:type="spellEnd"/>
      <w:r w:rsidRPr="00DA7D2B">
        <w:rPr>
          <w:sz w:val="20"/>
          <w:szCs w:val="20"/>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w:t>
      </w:r>
      <w:proofErr w:type="spellStart"/>
      <w:r w:rsidRPr="00DA7D2B">
        <w:rPr>
          <w:sz w:val="20"/>
          <w:szCs w:val="20"/>
        </w:rPr>
        <w:t>общедомовых</w:t>
      </w:r>
      <w:proofErr w:type="spellEnd"/>
      <w:r w:rsidRPr="00DA7D2B">
        <w:rPr>
          <w:sz w:val="20"/>
          <w:szCs w:val="20"/>
        </w:rPr>
        <w:t xml:space="preserve"> приборов учета - исходя из нормативов потребления коммунальных услуг, утверждаемых органом</w:t>
      </w:r>
      <w:proofErr w:type="gramEnd"/>
      <w:r w:rsidRPr="00DA7D2B">
        <w:rPr>
          <w:sz w:val="20"/>
          <w:szCs w:val="20"/>
        </w:rPr>
        <w:t xml:space="preserve"> государственной власти города в порядке, установленном Правительством Российской Федерации.</w:t>
      </w:r>
    </w:p>
    <w:p w:rsidR="00930CE7" w:rsidRPr="00DA7D2B" w:rsidRDefault="00930CE7" w:rsidP="00930CE7">
      <w:pPr>
        <w:autoSpaceDE w:val="0"/>
        <w:autoSpaceDN w:val="0"/>
        <w:adjustRightInd w:val="0"/>
        <w:ind w:firstLine="540"/>
        <w:jc w:val="both"/>
        <w:rPr>
          <w:sz w:val="20"/>
          <w:szCs w:val="20"/>
        </w:rPr>
      </w:pPr>
      <w:r w:rsidRPr="00DA7D2B">
        <w:rPr>
          <w:sz w:val="20"/>
          <w:szCs w:val="20"/>
        </w:rPr>
        <w:t>5.3. Неиспользование помещений Собственниками не является основанием невнесения платы за управление Многоквартирным домом, содержание Многоквартирного дома, а также за коммунальные услуги.</w:t>
      </w:r>
    </w:p>
    <w:p w:rsidR="00930CE7" w:rsidRPr="00DA7D2B" w:rsidRDefault="00930CE7" w:rsidP="00930CE7">
      <w:pPr>
        <w:autoSpaceDE w:val="0"/>
        <w:autoSpaceDN w:val="0"/>
        <w:adjustRightInd w:val="0"/>
        <w:ind w:firstLine="540"/>
        <w:jc w:val="both"/>
        <w:rPr>
          <w:sz w:val="20"/>
          <w:szCs w:val="20"/>
        </w:rPr>
      </w:pPr>
      <w:r w:rsidRPr="00DA7D2B">
        <w:rPr>
          <w:sz w:val="20"/>
          <w:szCs w:val="20"/>
        </w:rPr>
        <w:t>5.4.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30CE7" w:rsidRPr="00DA7D2B" w:rsidRDefault="00930CE7" w:rsidP="00930CE7">
      <w:pPr>
        <w:autoSpaceDE w:val="0"/>
        <w:autoSpaceDN w:val="0"/>
        <w:adjustRightInd w:val="0"/>
        <w:ind w:firstLine="540"/>
        <w:jc w:val="both"/>
        <w:rPr>
          <w:sz w:val="20"/>
          <w:szCs w:val="20"/>
        </w:rPr>
      </w:pPr>
      <w:r w:rsidRPr="00DA7D2B">
        <w:rPr>
          <w:sz w:val="20"/>
          <w:szCs w:val="20"/>
        </w:rPr>
        <w:t>5.5.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30CE7" w:rsidRPr="00DA7D2B" w:rsidRDefault="00930CE7" w:rsidP="00930CE7">
      <w:pPr>
        <w:autoSpaceDE w:val="0"/>
        <w:autoSpaceDN w:val="0"/>
        <w:adjustRightInd w:val="0"/>
        <w:ind w:firstLine="540"/>
        <w:jc w:val="both"/>
        <w:rPr>
          <w:sz w:val="20"/>
          <w:szCs w:val="20"/>
        </w:rPr>
      </w:pPr>
      <w:r w:rsidRPr="00DA7D2B">
        <w:rPr>
          <w:sz w:val="20"/>
          <w:szCs w:val="20"/>
        </w:rPr>
        <w:t>5.6.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930CE7" w:rsidRPr="00DA7D2B" w:rsidRDefault="00930CE7" w:rsidP="00930CE7">
      <w:pPr>
        <w:autoSpaceDE w:val="0"/>
        <w:autoSpaceDN w:val="0"/>
        <w:adjustRightInd w:val="0"/>
        <w:ind w:firstLine="540"/>
        <w:jc w:val="both"/>
        <w:rPr>
          <w:sz w:val="20"/>
          <w:szCs w:val="20"/>
        </w:rPr>
      </w:pPr>
      <w:r w:rsidRPr="00DA7D2B">
        <w:rPr>
          <w:sz w:val="20"/>
          <w:szCs w:val="20"/>
        </w:rPr>
        <w:t>5.7.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Чебоксары.</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5.8.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930CE7" w:rsidRPr="00DA7D2B" w:rsidRDefault="00930CE7" w:rsidP="00930CE7">
      <w:pPr>
        <w:autoSpaceDE w:val="0"/>
        <w:autoSpaceDN w:val="0"/>
        <w:adjustRightInd w:val="0"/>
        <w:ind w:firstLine="540"/>
        <w:jc w:val="both"/>
        <w:rPr>
          <w:sz w:val="20"/>
          <w:szCs w:val="20"/>
        </w:rPr>
      </w:pPr>
      <w:r w:rsidRPr="00DA7D2B">
        <w:rPr>
          <w:sz w:val="20"/>
          <w:szCs w:val="20"/>
        </w:rPr>
        <w:t>5.9.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930CE7" w:rsidRPr="00DA7D2B" w:rsidRDefault="00930CE7" w:rsidP="00930CE7">
      <w:pPr>
        <w:autoSpaceDE w:val="0"/>
        <w:autoSpaceDN w:val="0"/>
        <w:adjustRightInd w:val="0"/>
        <w:ind w:firstLine="540"/>
        <w:jc w:val="both"/>
        <w:rPr>
          <w:sz w:val="20"/>
          <w:szCs w:val="20"/>
        </w:rPr>
      </w:pPr>
      <w:r w:rsidRPr="00DA7D2B">
        <w:rPr>
          <w:sz w:val="20"/>
          <w:szCs w:val="20"/>
        </w:rPr>
        <w:t>5.10. Услуги Управляющей организации, не предусмотренные настоящим Договором, выполняются за отдельную плату по взаимному соглашению Сторон.</w:t>
      </w:r>
    </w:p>
    <w:p w:rsidR="00930CE7" w:rsidRDefault="00930CE7" w:rsidP="00930CE7">
      <w:pPr>
        <w:autoSpaceDE w:val="0"/>
        <w:autoSpaceDN w:val="0"/>
        <w:adjustRightInd w:val="0"/>
        <w:jc w:val="center"/>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6. ОТВЕТСТВЕННОСТЬ СТОРОН</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6.2. В случае несвоевременного и (или) неполного внесения платы за услуги и работы по управлению Многоквартирным домом, содержанию Многоквартирного дома, а также за коммунальные услуги, Собственник обязан уплатить Управляющей организации пени в размере и в порядке, </w:t>
      </w:r>
      <w:proofErr w:type="gramStart"/>
      <w:r w:rsidRPr="00DA7D2B">
        <w:rPr>
          <w:sz w:val="20"/>
          <w:szCs w:val="20"/>
        </w:rPr>
        <w:t>установленных</w:t>
      </w:r>
      <w:proofErr w:type="gramEnd"/>
      <w:r w:rsidRPr="00DA7D2B">
        <w:rPr>
          <w:sz w:val="20"/>
          <w:szCs w:val="20"/>
        </w:rPr>
        <w:t xml:space="preserve"> ч. 14 ст. 155 Жилищного кодекса Российской Федерации и настоящим Договором.</w:t>
      </w:r>
    </w:p>
    <w:p w:rsidR="00930CE7" w:rsidRPr="00DA7D2B" w:rsidRDefault="00930CE7" w:rsidP="00930CE7">
      <w:pPr>
        <w:autoSpaceDE w:val="0"/>
        <w:autoSpaceDN w:val="0"/>
        <w:adjustRightInd w:val="0"/>
        <w:ind w:firstLine="540"/>
        <w:jc w:val="both"/>
        <w:rPr>
          <w:sz w:val="20"/>
          <w:szCs w:val="20"/>
        </w:rPr>
      </w:pPr>
      <w:r w:rsidRPr="00DA7D2B">
        <w:rPr>
          <w:sz w:val="20"/>
          <w:szCs w:val="20"/>
        </w:rPr>
        <w:t>6.3. При выявлении Управляющей организацией факта проживания в жилом помещении Владельца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930CE7" w:rsidRPr="00DA7D2B" w:rsidRDefault="00930CE7" w:rsidP="00930CE7">
      <w:pPr>
        <w:autoSpaceDE w:val="0"/>
        <w:autoSpaceDN w:val="0"/>
        <w:adjustRightInd w:val="0"/>
        <w:ind w:firstLine="540"/>
        <w:jc w:val="both"/>
        <w:rPr>
          <w:sz w:val="20"/>
          <w:szCs w:val="20"/>
        </w:rPr>
      </w:pPr>
      <w:r w:rsidRPr="00DA7D2B">
        <w:rPr>
          <w:sz w:val="20"/>
          <w:szCs w:val="20"/>
        </w:rPr>
        <w:t>6.4. Управляющая организация несет ответственность за ущерб, причиненный имуществу Собственника  в Многоквартирном доме, возникший в результате ее действий или бездействия, в порядке, установленном законодательством.</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 xml:space="preserve">7. ОСУЩЕСТВЛЕНИЕ </w:t>
      </w:r>
      <w:proofErr w:type="gramStart"/>
      <w:r w:rsidRPr="00DA7D2B">
        <w:rPr>
          <w:sz w:val="20"/>
          <w:szCs w:val="20"/>
        </w:rPr>
        <w:t>КОНТРОЛЯ ЗА</w:t>
      </w:r>
      <w:proofErr w:type="gramEnd"/>
      <w:r w:rsidRPr="00DA7D2B">
        <w:rPr>
          <w:sz w:val="20"/>
          <w:szCs w:val="20"/>
        </w:rPr>
        <w:t xml:space="preserve"> ВЫПОЛНЕНИЕМ УПРАВЛЯЮЩЕЙ</w:t>
      </w:r>
    </w:p>
    <w:p w:rsidR="00930CE7" w:rsidRPr="00DA7D2B" w:rsidRDefault="00930CE7" w:rsidP="00930CE7">
      <w:pPr>
        <w:autoSpaceDE w:val="0"/>
        <w:autoSpaceDN w:val="0"/>
        <w:adjustRightInd w:val="0"/>
        <w:jc w:val="center"/>
        <w:rPr>
          <w:sz w:val="20"/>
          <w:szCs w:val="20"/>
        </w:rPr>
      </w:pPr>
      <w:r w:rsidRPr="00DA7D2B">
        <w:rPr>
          <w:sz w:val="20"/>
          <w:szCs w:val="20"/>
        </w:rPr>
        <w:t>ОРГАНИЗАЦИЕЙ ЕЕ ОБЯЗАТЕЛЬСТВ ПО ДОГОВОРУ УПРАВЛЕНИЯ</w:t>
      </w:r>
    </w:p>
    <w:p w:rsidR="00930CE7" w:rsidRPr="00DA7D2B" w:rsidRDefault="00930CE7" w:rsidP="00930CE7">
      <w:pPr>
        <w:autoSpaceDE w:val="0"/>
        <w:autoSpaceDN w:val="0"/>
        <w:adjustRightInd w:val="0"/>
        <w:jc w:val="center"/>
        <w:rPr>
          <w:sz w:val="20"/>
          <w:szCs w:val="20"/>
        </w:rPr>
      </w:pPr>
      <w:r w:rsidRPr="00DA7D2B">
        <w:rPr>
          <w:sz w:val="20"/>
          <w:szCs w:val="20"/>
        </w:rPr>
        <w:t>И ПОРЯДОК РЕГИСТРАЦИИ ФАКТА НАРУШЕНИЯ УСЛОВИЙ</w:t>
      </w:r>
    </w:p>
    <w:p w:rsidR="00930CE7" w:rsidRPr="00DA7D2B" w:rsidRDefault="00930CE7" w:rsidP="00930CE7">
      <w:pPr>
        <w:autoSpaceDE w:val="0"/>
        <w:autoSpaceDN w:val="0"/>
        <w:adjustRightInd w:val="0"/>
        <w:jc w:val="center"/>
        <w:rPr>
          <w:sz w:val="20"/>
          <w:szCs w:val="20"/>
        </w:rPr>
      </w:pPr>
      <w:r w:rsidRPr="00DA7D2B">
        <w:rPr>
          <w:sz w:val="20"/>
          <w:szCs w:val="20"/>
        </w:rPr>
        <w:t>НАСТОЯЩЕГО ДОГОВОРА</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lastRenderedPageBreak/>
        <w:t xml:space="preserve">7.1. </w:t>
      </w:r>
      <w:proofErr w:type="gramStart"/>
      <w:r w:rsidRPr="00DA7D2B">
        <w:rPr>
          <w:sz w:val="20"/>
          <w:szCs w:val="20"/>
        </w:rPr>
        <w:t>Контроль за</w:t>
      </w:r>
      <w:proofErr w:type="gramEnd"/>
      <w:r w:rsidRPr="00DA7D2B">
        <w:rPr>
          <w:sz w:val="20"/>
          <w:szCs w:val="20"/>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органами.</w:t>
      </w:r>
    </w:p>
    <w:p w:rsidR="00930CE7" w:rsidRPr="00DA7D2B" w:rsidRDefault="00930CE7" w:rsidP="00930CE7">
      <w:pPr>
        <w:autoSpaceDE w:val="0"/>
        <w:autoSpaceDN w:val="0"/>
        <w:adjustRightInd w:val="0"/>
        <w:ind w:firstLine="540"/>
        <w:jc w:val="both"/>
        <w:rPr>
          <w:sz w:val="20"/>
          <w:szCs w:val="20"/>
        </w:rPr>
      </w:pPr>
      <w:r w:rsidRPr="00DA7D2B">
        <w:rPr>
          <w:sz w:val="20"/>
          <w:szCs w:val="20"/>
        </w:rPr>
        <w:t>7.1.1. Контроль осуществляется путем:</w:t>
      </w:r>
    </w:p>
    <w:p w:rsidR="00930CE7" w:rsidRPr="00DA7D2B" w:rsidRDefault="00930CE7" w:rsidP="00930CE7">
      <w:pPr>
        <w:autoSpaceDE w:val="0"/>
        <w:autoSpaceDN w:val="0"/>
        <w:adjustRightInd w:val="0"/>
        <w:ind w:firstLine="540"/>
        <w:jc w:val="both"/>
        <w:rPr>
          <w:sz w:val="20"/>
          <w:szCs w:val="20"/>
        </w:rPr>
      </w:pPr>
      <w:r w:rsidRPr="00DA7D2B">
        <w:rPr>
          <w:sz w:val="20"/>
          <w:szCs w:val="20"/>
        </w:rPr>
        <w:t>- получения от ответственных лиц Управляющей организации информации о перечнях, объемах, качестве и периодичности оказанных услуг и (или) выполненных работ;</w:t>
      </w:r>
    </w:p>
    <w:p w:rsidR="00930CE7" w:rsidRPr="00DA7D2B" w:rsidRDefault="00930CE7" w:rsidP="00930CE7">
      <w:pPr>
        <w:autoSpaceDE w:val="0"/>
        <w:autoSpaceDN w:val="0"/>
        <w:adjustRightInd w:val="0"/>
        <w:ind w:firstLine="540"/>
        <w:jc w:val="both"/>
        <w:rPr>
          <w:sz w:val="20"/>
          <w:szCs w:val="20"/>
        </w:rPr>
      </w:pPr>
      <w:r w:rsidRPr="00DA7D2B">
        <w:rPr>
          <w:sz w:val="20"/>
          <w:szCs w:val="20"/>
        </w:rPr>
        <w:t>- проверки объемов, качества и периодичности оказания услуг и выполнения работ;</w:t>
      </w:r>
    </w:p>
    <w:p w:rsidR="00930CE7" w:rsidRPr="00DA7D2B" w:rsidRDefault="00930CE7" w:rsidP="00930CE7">
      <w:pPr>
        <w:autoSpaceDE w:val="0"/>
        <w:autoSpaceDN w:val="0"/>
        <w:adjustRightInd w:val="0"/>
        <w:ind w:firstLine="540"/>
        <w:jc w:val="both"/>
        <w:rPr>
          <w:sz w:val="20"/>
          <w:szCs w:val="20"/>
        </w:rPr>
      </w:pPr>
      <w:r w:rsidRPr="00DA7D2B">
        <w:rPr>
          <w:sz w:val="20"/>
          <w:szCs w:val="20"/>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930CE7" w:rsidRPr="00DA7D2B" w:rsidRDefault="00930CE7" w:rsidP="00930CE7">
      <w:pPr>
        <w:autoSpaceDE w:val="0"/>
        <w:autoSpaceDN w:val="0"/>
        <w:adjustRightInd w:val="0"/>
        <w:ind w:firstLine="540"/>
        <w:jc w:val="both"/>
        <w:rPr>
          <w:sz w:val="20"/>
          <w:szCs w:val="20"/>
        </w:rPr>
      </w:pPr>
      <w:r w:rsidRPr="00DA7D2B">
        <w:rPr>
          <w:sz w:val="20"/>
          <w:szCs w:val="20"/>
        </w:rPr>
        <w:t>- участия в приемке всех видов работ, в том числе по подготовке дома к сезонной эксплуатации;</w:t>
      </w:r>
    </w:p>
    <w:p w:rsidR="00930CE7" w:rsidRPr="00DA7D2B" w:rsidRDefault="00930CE7" w:rsidP="00930CE7">
      <w:pPr>
        <w:autoSpaceDE w:val="0"/>
        <w:autoSpaceDN w:val="0"/>
        <w:adjustRightInd w:val="0"/>
        <w:ind w:firstLine="540"/>
        <w:jc w:val="both"/>
        <w:rPr>
          <w:sz w:val="20"/>
          <w:szCs w:val="20"/>
        </w:rPr>
      </w:pPr>
      <w:r w:rsidRPr="00DA7D2B">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8. ПОРЯДОК ИЗМЕНЕНИЯ И РАСТОРЖЕНИЯ ДОГОВОРА</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8.1. Изменение и расторжение настоящего Договора осуществляется в порядке, предусмотренном действующим законодательством.</w:t>
      </w:r>
    </w:p>
    <w:p w:rsidR="00930CE7" w:rsidRPr="00DA7D2B" w:rsidRDefault="00930CE7" w:rsidP="00930CE7">
      <w:pPr>
        <w:autoSpaceDE w:val="0"/>
        <w:autoSpaceDN w:val="0"/>
        <w:adjustRightInd w:val="0"/>
        <w:ind w:firstLine="540"/>
        <w:jc w:val="both"/>
        <w:rPr>
          <w:sz w:val="20"/>
          <w:szCs w:val="20"/>
        </w:rPr>
      </w:pPr>
      <w:r w:rsidRPr="00DA7D2B">
        <w:rPr>
          <w:sz w:val="20"/>
          <w:szCs w:val="20"/>
        </w:rPr>
        <w:t>Настоящий Договор может быть расторгнут:</w:t>
      </w:r>
    </w:p>
    <w:p w:rsidR="00930CE7" w:rsidRPr="00DA7D2B" w:rsidRDefault="00930CE7" w:rsidP="00930CE7">
      <w:pPr>
        <w:autoSpaceDE w:val="0"/>
        <w:autoSpaceDN w:val="0"/>
        <w:adjustRightInd w:val="0"/>
        <w:ind w:firstLine="540"/>
        <w:jc w:val="both"/>
        <w:rPr>
          <w:sz w:val="20"/>
          <w:szCs w:val="20"/>
        </w:rPr>
      </w:pPr>
      <w:r w:rsidRPr="00DA7D2B">
        <w:rPr>
          <w:sz w:val="20"/>
          <w:szCs w:val="20"/>
        </w:rPr>
        <w:t>8.1.1. В одностороннем порядке:</w:t>
      </w:r>
    </w:p>
    <w:p w:rsidR="00930CE7" w:rsidRPr="00DA7D2B" w:rsidRDefault="00930CE7" w:rsidP="00930CE7">
      <w:pPr>
        <w:autoSpaceDE w:val="0"/>
        <w:autoSpaceDN w:val="0"/>
        <w:adjustRightInd w:val="0"/>
        <w:ind w:firstLine="540"/>
        <w:jc w:val="both"/>
        <w:rPr>
          <w:sz w:val="20"/>
          <w:szCs w:val="20"/>
        </w:rPr>
      </w:pPr>
      <w:r w:rsidRPr="00DA7D2B">
        <w:rPr>
          <w:sz w:val="20"/>
          <w:szCs w:val="20"/>
        </w:rPr>
        <w:t>а) по инициативе Собственника  в случае:</w:t>
      </w:r>
    </w:p>
    <w:p w:rsidR="00930CE7" w:rsidRPr="00DA7D2B" w:rsidRDefault="00930CE7" w:rsidP="00930CE7">
      <w:pPr>
        <w:autoSpaceDE w:val="0"/>
        <w:autoSpaceDN w:val="0"/>
        <w:adjustRightInd w:val="0"/>
        <w:ind w:firstLine="540"/>
        <w:jc w:val="both"/>
        <w:rPr>
          <w:sz w:val="20"/>
          <w:szCs w:val="20"/>
        </w:rPr>
      </w:pPr>
      <w:r w:rsidRPr="00DA7D2B">
        <w:rPr>
          <w:sz w:val="20"/>
          <w:szCs w:val="20"/>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930CE7" w:rsidRPr="00DA7D2B" w:rsidRDefault="00930CE7" w:rsidP="00930CE7">
      <w:pPr>
        <w:autoSpaceDE w:val="0"/>
        <w:autoSpaceDN w:val="0"/>
        <w:adjustRightInd w:val="0"/>
        <w:ind w:firstLine="540"/>
        <w:jc w:val="both"/>
        <w:rPr>
          <w:sz w:val="20"/>
          <w:szCs w:val="20"/>
        </w:rPr>
      </w:pPr>
      <w:r w:rsidRPr="00DA7D2B">
        <w:rPr>
          <w:sz w:val="20"/>
          <w:szCs w:val="20"/>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930CE7" w:rsidRPr="00DA7D2B" w:rsidRDefault="00930CE7" w:rsidP="00930CE7">
      <w:pPr>
        <w:autoSpaceDE w:val="0"/>
        <w:autoSpaceDN w:val="0"/>
        <w:adjustRightInd w:val="0"/>
        <w:ind w:firstLine="540"/>
        <w:jc w:val="both"/>
        <w:rPr>
          <w:sz w:val="20"/>
          <w:szCs w:val="20"/>
        </w:rPr>
      </w:pPr>
      <w:r w:rsidRPr="00DA7D2B">
        <w:rPr>
          <w:sz w:val="20"/>
          <w:szCs w:val="20"/>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30CE7" w:rsidRPr="00DA7D2B" w:rsidRDefault="00930CE7" w:rsidP="00930CE7">
      <w:pPr>
        <w:autoSpaceDE w:val="0"/>
        <w:autoSpaceDN w:val="0"/>
        <w:adjustRightInd w:val="0"/>
        <w:ind w:firstLine="540"/>
        <w:jc w:val="both"/>
        <w:rPr>
          <w:sz w:val="20"/>
          <w:szCs w:val="20"/>
        </w:rPr>
      </w:pPr>
      <w:r w:rsidRPr="00DA7D2B">
        <w:rPr>
          <w:sz w:val="20"/>
          <w:szCs w:val="20"/>
        </w:rPr>
        <w:t>8.1.2. По соглашению Сторон.</w:t>
      </w:r>
    </w:p>
    <w:p w:rsidR="00930CE7" w:rsidRPr="00DA7D2B" w:rsidRDefault="00930CE7" w:rsidP="00930CE7">
      <w:pPr>
        <w:autoSpaceDE w:val="0"/>
        <w:autoSpaceDN w:val="0"/>
        <w:adjustRightInd w:val="0"/>
        <w:ind w:firstLine="540"/>
        <w:jc w:val="both"/>
        <w:rPr>
          <w:sz w:val="20"/>
          <w:szCs w:val="20"/>
        </w:rPr>
      </w:pPr>
      <w:r w:rsidRPr="00DA7D2B">
        <w:rPr>
          <w:sz w:val="20"/>
          <w:szCs w:val="20"/>
        </w:rPr>
        <w:t>8.1.3. В судебном порядке.</w:t>
      </w:r>
    </w:p>
    <w:p w:rsidR="00930CE7" w:rsidRPr="00DA7D2B" w:rsidRDefault="00930CE7" w:rsidP="00930CE7">
      <w:pPr>
        <w:autoSpaceDE w:val="0"/>
        <w:autoSpaceDN w:val="0"/>
        <w:adjustRightInd w:val="0"/>
        <w:ind w:firstLine="540"/>
        <w:jc w:val="both"/>
        <w:rPr>
          <w:sz w:val="20"/>
          <w:szCs w:val="20"/>
        </w:rPr>
      </w:pPr>
      <w:r w:rsidRPr="00DA7D2B">
        <w:rPr>
          <w:sz w:val="20"/>
          <w:szCs w:val="20"/>
        </w:rPr>
        <w:t>8.1.4. В случае смерти Собственника  - со дня смерти.</w:t>
      </w:r>
    </w:p>
    <w:p w:rsidR="00930CE7" w:rsidRPr="00DA7D2B" w:rsidRDefault="00930CE7" w:rsidP="00930CE7">
      <w:pPr>
        <w:autoSpaceDE w:val="0"/>
        <w:autoSpaceDN w:val="0"/>
        <w:adjustRightInd w:val="0"/>
        <w:ind w:firstLine="540"/>
        <w:jc w:val="both"/>
        <w:rPr>
          <w:sz w:val="20"/>
          <w:szCs w:val="20"/>
        </w:rPr>
      </w:pPr>
      <w:r w:rsidRPr="00DA7D2B">
        <w:rPr>
          <w:sz w:val="20"/>
          <w:szCs w:val="20"/>
        </w:rPr>
        <w:t>8.1.5. В случае ликвидации Управляющей организации.</w:t>
      </w:r>
    </w:p>
    <w:p w:rsidR="00930CE7" w:rsidRPr="00DA7D2B" w:rsidRDefault="00930CE7" w:rsidP="00930CE7">
      <w:pPr>
        <w:autoSpaceDE w:val="0"/>
        <w:autoSpaceDN w:val="0"/>
        <w:adjustRightInd w:val="0"/>
        <w:ind w:firstLine="540"/>
        <w:jc w:val="both"/>
        <w:rPr>
          <w:sz w:val="20"/>
          <w:szCs w:val="20"/>
        </w:rPr>
      </w:pPr>
      <w:r w:rsidRPr="00DA7D2B">
        <w:rPr>
          <w:sz w:val="20"/>
          <w:szCs w:val="20"/>
        </w:rPr>
        <w:t>8.1.6. В связи с окончанием срока действия Договора.</w:t>
      </w:r>
    </w:p>
    <w:p w:rsidR="00930CE7" w:rsidRPr="00DA7D2B" w:rsidRDefault="00930CE7" w:rsidP="00930CE7">
      <w:pPr>
        <w:autoSpaceDE w:val="0"/>
        <w:autoSpaceDN w:val="0"/>
        <w:adjustRightInd w:val="0"/>
        <w:ind w:firstLine="540"/>
        <w:jc w:val="both"/>
        <w:rPr>
          <w:sz w:val="20"/>
          <w:szCs w:val="20"/>
        </w:rPr>
      </w:pPr>
      <w:r w:rsidRPr="00DA7D2B">
        <w:rPr>
          <w:sz w:val="20"/>
          <w:szCs w:val="20"/>
        </w:rPr>
        <w:t>8.1.7. По обстоятельствам непреодолимой силы.</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8.2.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DA7D2B">
        <w:rPr>
          <w:sz w:val="20"/>
          <w:szCs w:val="20"/>
        </w:rPr>
        <w:t>абз</w:t>
      </w:r>
      <w:proofErr w:type="spellEnd"/>
      <w:r w:rsidRPr="00DA7D2B">
        <w:rPr>
          <w:sz w:val="20"/>
          <w:szCs w:val="20"/>
        </w:rPr>
        <w:t xml:space="preserve">. 1 </w:t>
      </w:r>
      <w:proofErr w:type="spellStart"/>
      <w:r w:rsidRPr="00DA7D2B">
        <w:rPr>
          <w:sz w:val="20"/>
          <w:szCs w:val="20"/>
        </w:rPr>
        <w:t>подп</w:t>
      </w:r>
      <w:proofErr w:type="spellEnd"/>
      <w:r w:rsidRPr="00DA7D2B">
        <w:rPr>
          <w:sz w:val="20"/>
          <w:szCs w:val="20"/>
        </w:rPr>
        <w:t xml:space="preserve">. "а" </w:t>
      </w:r>
      <w:proofErr w:type="spellStart"/>
      <w:r w:rsidRPr="00DA7D2B">
        <w:rPr>
          <w:sz w:val="20"/>
          <w:szCs w:val="20"/>
        </w:rPr>
        <w:t>подп</w:t>
      </w:r>
      <w:proofErr w:type="spellEnd"/>
      <w:r w:rsidRPr="00DA7D2B">
        <w:rPr>
          <w:sz w:val="20"/>
          <w:szCs w:val="20"/>
        </w:rPr>
        <w:t>. 7.1.1 настоящего Договора.</w:t>
      </w:r>
    </w:p>
    <w:p w:rsidR="00930CE7" w:rsidRPr="00DA7D2B" w:rsidRDefault="00930CE7" w:rsidP="00930CE7">
      <w:pPr>
        <w:autoSpaceDE w:val="0"/>
        <w:autoSpaceDN w:val="0"/>
        <w:adjustRightInd w:val="0"/>
        <w:ind w:firstLine="540"/>
        <w:jc w:val="both"/>
        <w:rPr>
          <w:sz w:val="20"/>
          <w:szCs w:val="20"/>
        </w:rPr>
      </w:pPr>
      <w:r w:rsidRPr="00DA7D2B">
        <w:rPr>
          <w:sz w:val="20"/>
          <w:szCs w:val="20"/>
        </w:rPr>
        <w:t>8.3.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930CE7" w:rsidRPr="00DA7D2B" w:rsidRDefault="00930CE7" w:rsidP="00930CE7">
      <w:pPr>
        <w:autoSpaceDE w:val="0"/>
        <w:autoSpaceDN w:val="0"/>
        <w:adjustRightInd w:val="0"/>
        <w:ind w:firstLine="540"/>
        <w:jc w:val="both"/>
        <w:rPr>
          <w:sz w:val="20"/>
          <w:szCs w:val="20"/>
        </w:rPr>
      </w:pPr>
      <w:r w:rsidRPr="00DA7D2B">
        <w:rPr>
          <w:sz w:val="20"/>
          <w:szCs w:val="20"/>
        </w:rPr>
        <w:t>8.4.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30CE7" w:rsidRPr="00DA7D2B" w:rsidRDefault="00930CE7" w:rsidP="00930CE7">
      <w:pPr>
        <w:autoSpaceDE w:val="0"/>
        <w:autoSpaceDN w:val="0"/>
        <w:adjustRightInd w:val="0"/>
        <w:ind w:firstLine="540"/>
        <w:jc w:val="both"/>
        <w:rPr>
          <w:sz w:val="20"/>
          <w:szCs w:val="20"/>
        </w:rPr>
      </w:pPr>
      <w:r w:rsidRPr="00DA7D2B">
        <w:rPr>
          <w:sz w:val="20"/>
          <w:szCs w:val="20"/>
        </w:rPr>
        <w:t>8.5.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930CE7" w:rsidRPr="00DA7D2B" w:rsidRDefault="00930CE7" w:rsidP="00930CE7">
      <w:pPr>
        <w:autoSpaceDE w:val="0"/>
        <w:autoSpaceDN w:val="0"/>
        <w:adjustRightInd w:val="0"/>
        <w:ind w:firstLine="540"/>
        <w:jc w:val="both"/>
        <w:rPr>
          <w:sz w:val="20"/>
          <w:szCs w:val="20"/>
        </w:rPr>
      </w:pPr>
      <w:r w:rsidRPr="00DA7D2B">
        <w:rPr>
          <w:sz w:val="20"/>
          <w:szCs w:val="20"/>
        </w:rPr>
        <w:t>8.7.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930CE7" w:rsidRPr="00DA7D2B" w:rsidRDefault="00930CE7" w:rsidP="00930CE7">
      <w:pPr>
        <w:autoSpaceDE w:val="0"/>
        <w:autoSpaceDN w:val="0"/>
        <w:adjustRightInd w:val="0"/>
        <w:ind w:firstLine="540"/>
        <w:jc w:val="both"/>
        <w:rPr>
          <w:sz w:val="20"/>
          <w:szCs w:val="20"/>
        </w:rPr>
      </w:pPr>
      <w:r w:rsidRPr="00DA7D2B">
        <w:rPr>
          <w:sz w:val="20"/>
          <w:szCs w:val="20"/>
        </w:rPr>
        <w:t>8.8. Изменение условий настоящего Договора осуществляется в порядке, предусмотренном жилищным и гражданским законодательством.</w:t>
      </w:r>
    </w:p>
    <w:p w:rsidR="00930CE7" w:rsidRPr="00DA7D2B" w:rsidRDefault="00930CE7" w:rsidP="00930CE7">
      <w:pPr>
        <w:autoSpaceDE w:val="0"/>
        <w:autoSpaceDN w:val="0"/>
        <w:adjustRightInd w:val="0"/>
        <w:jc w:val="center"/>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9. ОСОБЫЕ УСЛОВИЯ</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10. ФОРС-МАЖОР</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w:t>
      </w:r>
      <w:r w:rsidRPr="00DA7D2B">
        <w:rPr>
          <w:sz w:val="20"/>
          <w:szCs w:val="20"/>
        </w:rPr>
        <w:lastRenderedPageBreak/>
        <w:t>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30CE7" w:rsidRPr="00DA7D2B" w:rsidRDefault="00930CE7" w:rsidP="00930CE7">
      <w:pPr>
        <w:autoSpaceDE w:val="0"/>
        <w:autoSpaceDN w:val="0"/>
        <w:adjustRightInd w:val="0"/>
        <w:ind w:firstLine="540"/>
        <w:jc w:val="both"/>
        <w:rPr>
          <w:sz w:val="20"/>
          <w:szCs w:val="20"/>
        </w:rPr>
      </w:pPr>
      <w:r w:rsidRPr="00DA7D2B">
        <w:rPr>
          <w:sz w:val="20"/>
          <w:szCs w:val="20"/>
        </w:rPr>
        <w:t>10.2.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30CE7" w:rsidRPr="00DA7D2B" w:rsidRDefault="00930CE7" w:rsidP="00930CE7">
      <w:pPr>
        <w:autoSpaceDE w:val="0"/>
        <w:autoSpaceDN w:val="0"/>
        <w:adjustRightInd w:val="0"/>
        <w:ind w:firstLine="540"/>
        <w:jc w:val="both"/>
        <w:rPr>
          <w:sz w:val="20"/>
          <w:szCs w:val="20"/>
        </w:rPr>
      </w:pPr>
      <w:r w:rsidRPr="00DA7D2B">
        <w:rPr>
          <w:sz w:val="20"/>
          <w:szCs w:val="20"/>
        </w:rPr>
        <w:t>10.3.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jc w:val="center"/>
        <w:rPr>
          <w:sz w:val="20"/>
          <w:szCs w:val="20"/>
        </w:rPr>
      </w:pPr>
      <w:r w:rsidRPr="00DA7D2B">
        <w:rPr>
          <w:sz w:val="20"/>
          <w:szCs w:val="20"/>
        </w:rPr>
        <w:t>11. СРОК ДЕЙСТВИЯ ДОГОВОРА</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r w:rsidRPr="00DA7D2B">
        <w:rPr>
          <w:sz w:val="20"/>
          <w:szCs w:val="20"/>
        </w:rPr>
        <w:t>11.1. Договор вступает в силу с момента подписания его сторонами.</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11.2. Договор заключен сроком на  </w:t>
      </w:r>
      <w:r>
        <w:rPr>
          <w:sz w:val="20"/>
          <w:szCs w:val="20"/>
        </w:rPr>
        <w:t>3</w:t>
      </w:r>
      <w:r w:rsidRPr="00DA7D2B">
        <w:rPr>
          <w:sz w:val="20"/>
          <w:szCs w:val="20"/>
        </w:rPr>
        <w:t xml:space="preserve"> (</w:t>
      </w:r>
      <w:r>
        <w:rPr>
          <w:sz w:val="20"/>
          <w:szCs w:val="20"/>
        </w:rPr>
        <w:t>три</w:t>
      </w:r>
      <w:r w:rsidRPr="00DA7D2B">
        <w:rPr>
          <w:sz w:val="20"/>
          <w:szCs w:val="20"/>
        </w:rPr>
        <w:t>) год</w:t>
      </w:r>
      <w:r>
        <w:rPr>
          <w:sz w:val="20"/>
          <w:szCs w:val="20"/>
        </w:rPr>
        <w:t>а</w:t>
      </w:r>
      <w:r w:rsidRPr="00DA7D2B">
        <w:rPr>
          <w:sz w:val="20"/>
          <w:szCs w:val="20"/>
        </w:rPr>
        <w:t>.</w:t>
      </w:r>
    </w:p>
    <w:p w:rsidR="00930CE7" w:rsidRPr="00DA7D2B" w:rsidRDefault="00930CE7" w:rsidP="00930CE7">
      <w:pPr>
        <w:autoSpaceDE w:val="0"/>
        <w:autoSpaceDN w:val="0"/>
        <w:adjustRightInd w:val="0"/>
        <w:ind w:firstLine="540"/>
        <w:jc w:val="both"/>
        <w:rPr>
          <w:sz w:val="20"/>
          <w:szCs w:val="20"/>
        </w:rPr>
      </w:pPr>
      <w:r w:rsidRPr="00DA7D2B">
        <w:rPr>
          <w:sz w:val="20"/>
          <w:szCs w:val="20"/>
        </w:rPr>
        <w:t xml:space="preserve">11.3. </w:t>
      </w:r>
      <w:proofErr w:type="gramStart"/>
      <w:r w:rsidRPr="00DA7D2B">
        <w:rPr>
          <w:sz w:val="20"/>
          <w:szCs w:val="20"/>
        </w:rPr>
        <w:t>Договор</w:t>
      </w:r>
      <w:proofErr w:type="gramEnd"/>
      <w:r w:rsidRPr="00DA7D2B">
        <w:rPr>
          <w:sz w:val="20"/>
          <w:szCs w:val="20"/>
        </w:rPr>
        <w:t xml:space="preserve"> может быть расторгнут в порядке, установленном в разделе 8.</w:t>
      </w: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autoSpaceDE w:val="0"/>
        <w:autoSpaceDN w:val="0"/>
        <w:adjustRightInd w:val="0"/>
        <w:ind w:firstLine="540"/>
        <w:jc w:val="both"/>
        <w:rPr>
          <w:sz w:val="20"/>
          <w:szCs w:val="20"/>
        </w:rPr>
      </w:pP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Управляющая организация:                                          Собственник:  </w:t>
      </w:r>
    </w:p>
    <w:p w:rsidR="00930CE7" w:rsidRPr="00DA7D2B" w:rsidRDefault="00930CE7" w:rsidP="00930CE7">
      <w:pPr>
        <w:pStyle w:val="ConsPlusNonformat"/>
        <w:widowControl/>
        <w:rPr>
          <w:rFonts w:ascii="Times New Roman" w:hAnsi="Times New Roman" w:cs="Times New Roman"/>
        </w:rPr>
      </w:pP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________________________________________</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________________________________________            _____________________________________________,</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________________________________________                                   (фамилия, имя, отчество)</w:t>
      </w:r>
    </w:p>
    <w:p w:rsidR="00930CE7" w:rsidRPr="00DA7D2B" w:rsidRDefault="00930CE7" w:rsidP="00930CE7">
      <w:pPr>
        <w:pStyle w:val="ConsPlusNonformat"/>
        <w:widowControl/>
        <w:rPr>
          <w:rFonts w:ascii="Times New Roman" w:hAnsi="Times New Roman" w:cs="Times New Roman"/>
        </w:rPr>
      </w:pP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___________________/_________________                  Паспорт: серия ________№________________________</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м.п.                                                                          </w:t>
      </w:r>
      <w:proofErr w:type="spellStart"/>
      <w:r w:rsidRPr="00DA7D2B">
        <w:rPr>
          <w:rFonts w:ascii="Times New Roman" w:hAnsi="Times New Roman" w:cs="Times New Roman"/>
        </w:rPr>
        <w:t>Выдан_________________________________________</w:t>
      </w:r>
      <w:proofErr w:type="spellEnd"/>
      <w:r w:rsidRPr="00DA7D2B">
        <w:rPr>
          <w:rFonts w:ascii="Times New Roman" w:hAnsi="Times New Roman" w:cs="Times New Roman"/>
        </w:rPr>
        <w:t xml:space="preserve">, </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Адрес:_________________________________________</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_______________________________________________</w:t>
      </w:r>
    </w:p>
    <w:p w:rsidR="00930CE7" w:rsidRPr="00DA7D2B" w:rsidRDefault="00930CE7" w:rsidP="00930CE7">
      <w:pPr>
        <w:pStyle w:val="ConsPlusNonformat"/>
        <w:widowControl/>
        <w:rPr>
          <w:rFonts w:ascii="Times New Roman" w:hAnsi="Times New Roman" w:cs="Times New Roman"/>
          <w:b/>
          <w:sz w:val="16"/>
          <w:szCs w:val="16"/>
        </w:rPr>
      </w:pPr>
      <w:r w:rsidRPr="00DA7D2B">
        <w:rPr>
          <w:rFonts w:ascii="Times New Roman" w:hAnsi="Times New Roman" w:cs="Times New Roman"/>
        </w:rPr>
        <w:t xml:space="preserve">                                                                                                   </w:t>
      </w:r>
      <w:r w:rsidRPr="00DA7D2B">
        <w:rPr>
          <w:rFonts w:ascii="Times New Roman" w:hAnsi="Times New Roman" w:cs="Times New Roman"/>
          <w:b/>
          <w:sz w:val="16"/>
          <w:szCs w:val="16"/>
        </w:rPr>
        <w:t>Правоустанавливающие документы</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Дата </w:t>
      </w:r>
      <w:proofErr w:type="spellStart"/>
      <w:r w:rsidRPr="00DA7D2B">
        <w:rPr>
          <w:rFonts w:ascii="Times New Roman" w:hAnsi="Times New Roman" w:cs="Times New Roman"/>
        </w:rPr>
        <w:t>выдачи_____________</w:t>
      </w:r>
      <w:proofErr w:type="spellEnd"/>
      <w:r w:rsidRPr="00DA7D2B">
        <w:rPr>
          <w:rFonts w:ascii="Times New Roman" w:hAnsi="Times New Roman" w:cs="Times New Roman"/>
        </w:rPr>
        <w:t>, серия_________________</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№____________________________________________</w:t>
      </w:r>
    </w:p>
    <w:p w:rsidR="00930CE7" w:rsidRPr="00DA7D2B" w:rsidRDefault="00930CE7" w:rsidP="00930CE7">
      <w:pPr>
        <w:pStyle w:val="ConsPlusNonformat"/>
        <w:widowControl/>
        <w:rPr>
          <w:rFonts w:ascii="Times New Roman" w:hAnsi="Times New Roman" w:cs="Times New Roman"/>
        </w:rPr>
      </w:pPr>
      <w:r w:rsidRPr="00DA7D2B">
        <w:rPr>
          <w:rFonts w:ascii="Times New Roman" w:hAnsi="Times New Roman" w:cs="Times New Roman"/>
        </w:rPr>
        <w:t xml:space="preserve">                                                                                               ____________________________________________</w:t>
      </w:r>
    </w:p>
    <w:p w:rsidR="00930CE7" w:rsidRDefault="00930CE7" w:rsidP="00930CE7">
      <w:pPr>
        <w:pStyle w:val="ConsPlusNonformat"/>
        <w:widowControl/>
      </w:pPr>
      <w:r w:rsidRPr="00DA7D2B">
        <w:rPr>
          <w:rFonts w:ascii="Times New Roman" w:hAnsi="Times New Roman" w:cs="Times New Roman"/>
        </w:rPr>
        <w:t xml:space="preserve">                                                                                                                                                 подпись</w:t>
      </w:r>
    </w:p>
    <w:p w:rsidR="00930CE7" w:rsidRDefault="00930CE7" w:rsidP="0059141F">
      <w:pPr>
        <w:jc w:val="both"/>
      </w:pPr>
    </w:p>
    <w:sectPr w:rsidR="00930CE7" w:rsidSect="008319FC">
      <w:footerReference w:type="default" r:id="rId8"/>
      <w:pgSz w:w="11906" w:h="16838"/>
      <w:pgMar w:top="851"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29" w:rsidRDefault="00F72729" w:rsidP="00982F2A">
      <w:r>
        <w:separator/>
      </w:r>
    </w:p>
  </w:endnote>
  <w:endnote w:type="continuationSeparator" w:id="0">
    <w:p w:rsidR="00F72729" w:rsidRDefault="00F72729" w:rsidP="00982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3951"/>
      <w:docPartObj>
        <w:docPartGallery w:val="Page Numbers (Bottom of Page)"/>
        <w:docPartUnique/>
      </w:docPartObj>
    </w:sdtPr>
    <w:sdtEndPr>
      <w:rPr>
        <w:b/>
      </w:rPr>
    </w:sdtEndPr>
    <w:sdtContent>
      <w:p w:rsidR="007932D6" w:rsidRPr="008319FC" w:rsidRDefault="007932D6">
        <w:pPr>
          <w:pStyle w:val="afb"/>
          <w:jc w:val="center"/>
          <w:rPr>
            <w:b/>
          </w:rPr>
        </w:pPr>
        <w:r w:rsidRPr="008319FC">
          <w:rPr>
            <w:b/>
          </w:rPr>
          <w:fldChar w:fldCharType="begin"/>
        </w:r>
        <w:r w:rsidRPr="008319FC">
          <w:rPr>
            <w:b/>
          </w:rPr>
          <w:instrText xml:space="preserve"> PAGE   \* MERGEFORMAT </w:instrText>
        </w:r>
        <w:r w:rsidRPr="008319FC">
          <w:rPr>
            <w:b/>
          </w:rPr>
          <w:fldChar w:fldCharType="separate"/>
        </w:r>
        <w:r w:rsidR="001407AF">
          <w:rPr>
            <w:b/>
            <w:noProof/>
          </w:rPr>
          <w:t>2</w:t>
        </w:r>
        <w:r w:rsidRPr="008319FC">
          <w:rPr>
            <w:b/>
          </w:rPr>
          <w:fldChar w:fldCharType="end"/>
        </w:r>
      </w:p>
    </w:sdtContent>
  </w:sdt>
  <w:p w:rsidR="007932D6" w:rsidRPr="008319FC" w:rsidRDefault="007932D6">
    <w:pPr>
      <w:pStyle w:val="afb"/>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29" w:rsidRDefault="00F72729" w:rsidP="00982F2A">
      <w:r>
        <w:separator/>
      </w:r>
    </w:p>
  </w:footnote>
  <w:footnote w:type="continuationSeparator" w:id="0">
    <w:p w:rsidR="00F72729" w:rsidRDefault="00F72729" w:rsidP="00982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6"/>
    <w:lvl w:ilvl="0">
      <w:start w:val="5"/>
      <w:numFmt w:val="decimal"/>
      <w:lvlText w:val="3.%1."/>
      <w:lvlJc w:val="left"/>
      <w:pPr>
        <w:tabs>
          <w:tab w:val="num" w:pos="0"/>
        </w:tabs>
        <w:ind w:left="0" w:firstLine="0"/>
      </w:pPr>
      <w:rPr>
        <w:rFonts w:ascii="Times New Roman" w:hAnsi="Times New Roman" w:cs="Times New Roman"/>
      </w:rPr>
    </w:lvl>
  </w:abstractNum>
  <w:abstractNum w:abstractNumId="3">
    <w:nsid w:val="00000005"/>
    <w:multiLevelType w:val="multilevel"/>
    <w:tmpl w:val="18FA9798"/>
    <w:lvl w:ilvl="0">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7"/>
    <w:multiLevelType w:val="multilevel"/>
    <w:tmpl w:val="74D0F3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9"/>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946165"/>
    <w:multiLevelType w:val="multilevel"/>
    <w:tmpl w:val="69BE2386"/>
    <w:lvl w:ilvl="0">
      <w:start w:val="3"/>
      <w:numFmt w:val="decimal"/>
      <w:lvlText w:val="%1."/>
      <w:lvlJc w:val="left"/>
      <w:pPr>
        <w:tabs>
          <w:tab w:val="num" w:pos="540"/>
        </w:tabs>
        <w:ind w:left="540" w:hanging="540"/>
      </w:pPr>
      <w:rPr>
        <w:rFonts w:hint="default"/>
        <w:color w:val="000000"/>
      </w:rPr>
    </w:lvl>
    <w:lvl w:ilvl="1">
      <w:start w:val="4"/>
      <w:numFmt w:val="decimal"/>
      <w:lvlText w:val="%1.%2."/>
      <w:lvlJc w:val="left"/>
      <w:pPr>
        <w:tabs>
          <w:tab w:val="num" w:pos="540"/>
        </w:tabs>
        <w:ind w:left="540" w:hanging="540"/>
      </w:pPr>
      <w:rPr>
        <w:rFonts w:hint="default"/>
        <w:color w:val="000000"/>
      </w:rPr>
    </w:lvl>
    <w:lvl w:ilvl="2">
      <w:start w:val="1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9">
    <w:nsid w:val="040566BA"/>
    <w:multiLevelType w:val="hybridMultilevel"/>
    <w:tmpl w:val="58B21FE2"/>
    <w:lvl w:ilvl="0" w:tplc="65246B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BF4932"/>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17D61204"/>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224018FA"/>
    <w:multiLevelType w:val="multilevel"/>
    <w:tmpl w:val="18FA9798"/>
    <w:lvl w:ilvl="0">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22BE0051"/>
    <w:multiLevelType w:val="multilevel"/>
    <w:tmpl w:val="88941E94"/>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735"/>
        </w:tabs>
        <w:ind w:left="735" w:hanging="435"/>
      </w:pPr>
      <w:rPr>
        <w:rFonts w:hint="default"/>
        <w:color w:val="000000"/>
      </w:rPr>
    </w:lvl>
    <w:lvl w:ilvl="2">
      <w:start w:val="8"/>
      <w:numFmt w:val="decimal"/>
      <w:lvlText w:val="%1.%2.%3."/>
      <w:lvlJc w:val="left"/>
      <w:pPr>
        <w:tabs>
          <w:tab w:val="num" w:pos="1320"/>
        </w:tabs>
        <w:ind w:left="1320" w:hanging="720"/>
      </w:pPr>
      <w:rPr>
        <w:rFonts w:hint="default"/>
        <w:color w:val="000000"/>
      </w:rPr>
    </w:lvl>
    <w:lvl w:ilvl="3">
      <w:start w:val="1"/>
      <w:numFmt w:val="decimal"/>
      <w:lvlText w:val="%1.%2.%3.%4."/>
      <w:lvlJc w:val="left"/>
      <w:pPr>
        <w:tabs>
          <w:tab w:val="num" w:pos="1620"/>
        </w:tabs>
        <w:ind w:left="1620" w:hanging="720"/>
      </w:pPr>
      <w:rPr>
        <w:rFonts w:hint="default"/>
        <w:color w:val="000000"/>
      </w:rPr>
    </w:lvl>
    <w:lvl w:ilvl="4">
      <w:start w:val="1"/>
      <w:numFmt w:val="decimal"/>
      <w:lvlText w:val="%1.%2.%3.%4.%5."/>
      <w:lvlJc w:val="left"/>
      <w:pPr>
        <w:tabs>
          <w:tab w:val="num" w:pos="2280"/>
        </w:tabs>
        <w:ind w:left="2280" w:hanging="1080"/>
      </w:pPr>
      <w:rPr>
        <w:rFonts w:hint="default"/>
        <w:color w:val="000000"/>
      </w:rPr>
    </w:lvl>
    <w:lvl w:ilvl="5">
      <w:start w:val="1"/>
      <w:numFmt w:val="decimal"/>
      <w:lvlText w:val="%1.%2.%3.%4.%5.%6."/>
      <w:lvlJc w:val="left"/>
      <w:pPr>
        <w:tabs>
          <w:tab w:val="num" w:pos="2580"/>
        </w:tabs>
        <w:ind w:left="2580" w:hanging="1080"/>
      </w:pPr>
      <w:rPr>
        <w:rFonts w:hint="default"/>
        <w:color w:val="000000"/>
      </w:rPr>
    </w:lvl>
    <w:lvl w:ilvl="6">
      <w:start w:val="1"/>
      <w:numFmt w:val="decimal"/>
      <w:lvlText w:val="%1.%2.%3.%4.%5.%6.%7."/>
      <w:lvlJc w:val="left"/>
      <w:pPr>
        <w:tabs>
          <w:tab w:val="num" w:pos="2880"/>
        </w:tabs>
        <w:ind w:left="2880" w:hanging="1080"/>
      </w:pPr>
      <w:rPr>
        <w:rFonts w:hint="default"/>
        <w:color w:val="000000"/>
      </w:rPr>
    </w:lvl>
    <w:lvl w:ilvl="7">
      <w:start w:val="1"/>
      <w:numFmt w:val="decimal"/>
      <w:lvlText w:val="%1.%2.%3.%4.%5.%6.%7.%8."/>
      <w:lvlJc w:val="left"/>
      <w:pPr>
        <w:tabs>
          <w:tab w:val="num" w:pos="3540"/>
        </w:tabs>
        <w:ind w:left="3540" w:hanging="1440"/>
      </w:pPr>
      <w:rPr>
        <w:rFonts w:hint="default"/>
        <w:color w:val="000000"/>
      </w:rPr>
    </w:lvl>
    <w:lvl w:ilvl="8">
      <w:start w:val="1"/>
      <w:numFmt w:val="decimal"/>
      <w:lvlText w:val="%1.%2.%3.%4.%5.%6.%7.%8.%9."/>
      <w:lvlJc w:val="left"/>
      <w:pPr>
        <w:tabs>
          <w:tab w:val="num" w:pos="3840"/>
        </w:tabs>
        <w:ind w:left="3840" w:hanging="1440"/>
      </w:pPr>
      <w:rPr>
        <w:rFonts w:hint="default"/>
        <w:color w:val="000000"/>
      </w:rPr>
    </w:lvl>
  </w:abstractNum>
  <w:abstractNum w:abstractNumId="14">
    <w:nsid w:val="341368C3"/>
    <w:multiLevelType w:val="hybridMultilevel"/>
    <w:tmpl w:val="7502371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C263190"/>
    <w:multiLevelType w:val="multilevel"/>
    <w:tmpl w:val="A7481F76"/>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435"/>
        </w:tabs>
        <w:ind w:left="435" w:hanging="435"/>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nsid w:val="3CBD6D0B"/>
    <w:multiLevelType w:val="hybridMultilevel"/>
    <w:tmpl w:val="8ACC2CF4"/>
    <w:lvl w:ilvl="0" w:tplc="E41E155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984FCE"/>
    <w:multiLevelType w:val="multilevel"/>
    <w:tmpl w:val="967A44E8"/>
    <w:lvl w:ilvl="0">
      <w:start w:val="3"/>
      <w:numFmt w:val="decimal"/>
      <w:lvlText w:val="%1"/>
      <w:lvlJc w:val="left"/>
      <w:pPr>
        <w:tabs>
          <w:tab w:val="num" w:pos="390"/>
        </w:tabs>
        <w:ind w:left="390" w:hanging="390"/>
      </w:pPr>
      <w:rPr>
        <w:rFonts w:hint="default"/>
        <w:color w:val="000000"/>
      </w:rPr>
    </w:lvl>
    <w:lvl w:ilvl="1">
      <w:start w:val="4"/>
      <w:numFmt w:val="decimal"/>
      <w:lvlText w:val="%1.%2"/>
      <w:lvlJc w:val="left"/>
      <w:pPr>
        <w:tabs>
          <w:tab w:val="num" w:pos="390"/>
        </w:tabs>
        <w:ind w:left="390" w:hanging="390"/>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8">
    <w:nsid w:val="44471A63"/>
    <w:multiLevelType w:val="hybridMultilevel"/>
    <w:tmpl w:val="C426951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132C7A"/>
    <w:multiLevelType w:val="multilevel"/>
    <w:tmpl w:val="69BE2386"/>
    <w:lvl w:ilvl="0">
      <w:start w:val="3"/>
      <w:numFmt w:val="decimal"/>
      <w:lvlText w:val="%1."/>
      <w:lvlJc w:val="left"/>
      <w:pPr>
        <w:tabs>
          <w:tab w:val="num" w:pos="540"/>
        </w:tabs>
        <w:ind w:left="540" w:hanging="540"/>
      </w:pPr>
      <w:rPr>
        <w:rFonts w:hint="default"/>
        <w:color w:val="000000"/>
      </w:rPr>
    </w:lvl>
    <w:lvl w:ilvl="1">
      <w:start w:val="4"/>
      <w:numFmt w:val="decimal"/>
      <w:lvlText w:val="%1.%2."/>
      <w:lvlJc w:val="left"/>
      <w:pPr>
        <w:tabs>
          <w:tab w:val="num" w:pos="540"/>
        </w:tabs>
        <w:ind w:left="540" w:hanging="540"/>
      </w:pPr>
      <w:rPr>
        <w:rFonts w:hint="default"/>
        <w:color w:val="000000"/>
      </w:rPr>
    </w:lvl>
    <w:lvl w:ilvl="2">
      <w:start w:val="1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0">
    <w:nsid w:val="6C723151"/>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73E8494A"/>
    <w:multiLevelType w:val="multilevel"/>
    <w:tmpl w:val="A7481F76"/>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435"/>
        </w:tabs>
        <w:ind w:left="435" w:hanging="435"/>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2">
    <w:nsid w:val="766546AF"/>
    <w:multiLevelType w:val="multilevel"/>
    <w:tmpl w:val="C4801154"/>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735"/>
        </w:tabs>
        <w:ind w:left="735" w:hanging="435"/>
      </w:pPr>
      <w:rPr>
        <w:rFonts w:hint="default"/>
        <w:color w:val="000000"/>
      </w:rPr>
    </w:lvl>
    <w:lvl w:ilvl="2">
      <w:start w:val="8"/>
      <w:numFmt w:val="decimal"/>
      <w:lvlText w:val="%1.%2.%3."/>
      <w:lvlJc w:val="left"/>
      <w:pPr>
        <w:tabs>
          <w:tab w:val="num" w:pos="1320"/>
        </w:tabs>
        <w:ind w:left="1320" w:hanging="720"/>
      </w:pPr>
      <w:rPr>
        <w:rFonts w:hint="default"/>
        <w:color w:val="000000"/>
      </w:rPr>
    </w:lvl>
    <w:lvl w:ilvl="3">
      <w:start w:val="1"/>
      <w:numFmt w:val="decimal"/>
      <w:lvlText w:val="%1.%2.%3.%4."/>
      <w:lvlJc w:val="left"/>
      <w:pPr>
        <w:tabs>
          <w:tab w:val="num" w:pos="1620"/>
        </w:tabs>
        <w:ind w:left="1620" w:hanging="720"/>
      </w:pPr>
      <w:rPr>
        <w:rFonts w:hint="default"/>
        <w:color w:val="000000"/>
      </w:rPr>
    </w:lvl>
    <w:lvl w:ilvl="4">
      <w:start w:val="1"/>
      <w:numFmt w:val="decimal"/>
      <w:lvlText w:val="%1.%2.%3.%4.%5."/>
      <w:lvlJc w:val="left"/>
      <w:pPr>
        <w:tabs>
          <w:tab w:val="num" w:pos="2280"/>
        </w:tabs>
        <w:ind w:left="2280" w:hanging="1080"/>
      </w:pPr>
      <w:rPr>
        <w:rFonts w:hint="default"/>
        <w:color w:val="000000"/>
      </w:rPr>
    </w:lvl>
    <w:lvl w:ilvl="5">
      <w:start w:val="1"/>
      <w:numFmt w:val="decimal"/>
      <w:lvlText w:val="%1.%2.%3.%4.%5.%6."/>
      <w:lvlJc w:val="left"/>
      <w:pPr>
        <w:tabs>
          <w:tab w:val="num" w:pos="2580"/>
        </w:tabs>
        <w:ind w:left="2580" w:hanging="1080"/>
      </w:pPr>
      <w:rPr>
        <w:rFonts w:hint="default"/>
        <w:color w:val="000000"/>
      </w:rPr>
    </w:lvl>
    <w:lvl w:ilvl="6">
      <w:start w:val="1"/>
      <w:numFmt w:val="decimal"/>
      <w:lvlText w:val="%1.%2.%3.%4.%5.%6.%7."/>
      <w:lvlJc w:val="left"/>
      <w:pPr>
        <w:tabs>
          <w:tab w:val="num" w:pos="2880"/>
        </w:tabs>
        <w:ind w:left="2880" w:hanging="1080"/>
      </w:pPr>
      <w:rPr>
        <w:rFonts w:hint="default"/>
        <w:color w:val="000000"/>
      </w:rPr>
    </w:lvl>
    <w:lvl w:ilvl="7">
      <w:start w:val="1"/>
      <w:numFmt w:val="decimal"/>
      <w:lvlText w:val="%1.%2.%3.%4.%5.%6.%7.%8."/>
      <w:lvlJc w:val="left"/>
      <w:pPr>
        <w:tabs>
          <w:tab w:val="num" w:pos="3540"/>
        </w:tabs>
        <w:ind w:left="3540" w:hanging="1440"/>
      </w:pPr>
      <w:rPr>
        <w:rFonts w:hint="default"/>
        <w:color w:val="000000"/>
      </w:rPr>
    </w:lvl>
    <w:lvl w:ilvl="8">
      <w:start w:val="1"/>
      <w:numFmt w:val="decimal"/>
      <w:lvlText w:val="%1.%2.%3.%4.%5.%6.%7.%8.%9."/>
      <w:lvlJc w:val="left"/>
      <w:pPr>
        <w:tabs>
          <w:tab w:val="num" w:pos="3840"/>
        </w:tabs>
        <w:ind w:left="3840" w:hanging="1440"/>
      </w:pPr>
      <w:rPr>
        <w:rFonts w:hint="default"/>
        <w:color w:val="000000"/>
      </w:rPr>
    </w:lvl>
  </w:abstractNum>
  <w:abstractNum w:abstractNumId="23">
    <w:nsid w:val="77776298"/>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7EB81AA7"/>
    <w:multiLevelType w:val="multilevel"/>
    <w:tmpl w:val="18FA9798"/>
    <w:lvl w:ilvl="0">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14"/>
  </w:num>
  <w:num w:numId="2">
    <w:abstractNumId w:val="16"/>
  </w:num>
  <w:num w:numId="3">
    <w:abstractNumId w:val="0"/>
  </w:num>
  <w:num w:numId="4">
    <w:abstractNumId w:val="1"/>
  </w:num>
  <w:num w:numId="5">
    <w:abstractNumId w:val="2"/>
  </w:num>
  <w:num w:numId="6">
    <w:abstractNumId w:val="9"/>
  </w:num>
  <w:num w:numId="7">
    <w:abstractNumId w:val="3"/>
  </w:num>
  <w:num w:numId="8">
    <w:abstractNumId w:val="4"/>
  </w:num>
  <w:num w:numId="9">
    <w:abstractNumId w:val="5"/>
  </w:num>
  <w:num w:numId="10">
    <w:abstractNumId w:val="6"/>
  </w:num>
  <w:num w:numId="11">
    <w:abstractNumId w:val="7"/>
  </w:num>
  <w:num w:numId="12">
    <w:abstractNumId w:val="18"/>
  </w:num>
  <w:num w:numId="13">
    <w:abstractNumId w:val="22"/>
  </w:num>
  <w:num w:numId="14">
    <w:abstractNumId w:val="13"/>
  </w:num>
  <w:num w:numId="15">
    <w:abstractNumId w:val="17"/>
  </w:num>
  <w:num w:numId="16">
    <w:abstractNumId w:val="21"/>
  </w:num>
  <w:num w:numId="17">
    <w:abstractNumId w:val="15"/>
  </w:num>
  <w:num w:numId="18">
    <w:abstractNumId w:val="8"/>
  </w:num>
  <w:num w:numId="19">
    <w:abstractNumId w:val="19"/>
  </w:num>
  <w:num w:numId="20">
    <w:abstractNumId w:val="12"/>
  </w:num>
  <w:num w:numId="21">
    <w:abstractNumId w:val="24"/>
  </w:num>
  <w:num w:numId="22">
    <w:abstractNumId w:val="11"/>
  </w:num>
  <w:num w:numId="23">
    <w:abstractNumId w:val="10"/>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76D7"/>
    <w:rsid w:val="00000EB7"/>
    <w:rsid w:val="00020888"/>
    <w:rsid w:val="00020D5B"/>
    <w:rsid w:val="000253CC"/>
    <w:rsid w:val="000305B2"/>
    <w:rsid w:val="000309BF"/>
    <w:rsid w:val="00030BF0"/>
    <w:rsid w:val="000371C9"/>
    <w:rsid w:val="000417FD"/>
    <w:rsid w:val="0004468E"/>
    <w:rsid w:val="000539F4"/>
    <w:rsid w:val="0006137C"/>
    <w:rsid w:val="000718BA"/>
    <w:rsid w:val="00072B0D"/>
    <w:rsid w:val="00075661"/>
    <w:rsid w:val="000759D5"/>
    <w:rsid w:val="000821A0"/>
    <w:rsid w:val="00094B51"/>
    <w:rsid w:val="000961B0"/>
    <w:rsid w:val="000B198A"/>
    <w:rsid w:val="000C4C08"/>
    <w:rsid w:val="000E473F"/>
    <w:rsid w:val="000F2B7B"/>
    <w:rsid w:val="00103A95"/>
    <w:rsid w:val="00112B19"/>
    <w:rsid w:val="00113B1E"/>
    <w:rsid w:val="001152AB"/>
    <w:rsid w:val="0011716A"/>
    <w:rsid w:val="00117BCC"/>
    <w:rsid w:val="00123E70"/>
    <w:rsid w:val="00130E95"/>
    <w:rsid w:val="001407AF"/>
    <w:rsid w:val="00140953"/>
    <w:rsid w:val="00152E18"/>
    <w:rsid w:val="001612D5"/>
    <w:rsid w:val="001744B4"/>
    <w:rsid w:val="001779DA"/>
    <w:rsid w:val="00182E26"/>
    <w:rsid w:val="00184D00"/>
    <w:rsid w:val="00197DF3"/>
    <w:rsid w:val="001A2C07"/>
    <w:rsid w:val="001A59F7"/>
    <w:rsid w:val="001A6C54"/>
    <w:rsid w:val="001B5FE1"/>
    <w:rsid w:val="001E3E3C"/>
    <w:rsid w:val="001E56E7"/>
    <w:rsid w:val="001F13A9"/>
    <w:rsid w:val="001F421A"/>
    <w:rsid w:val="001F5742"/>
    <w:rsid w:val="001F689E"/>
    <w:rsid w:val="002011EF"/>
    <w:rsid w:val="00214AB7"/>
    <w:rsid w:val="00220CA8"/>
    <w:rsid w:val="00222E3D"/>
    <w:rsid w:val="00224770"/>
    <w:rsid w:val="00226262"/>
    <w:rsid w:val="00226FC7"/>
    <w:rsid w:val="00231D9B"/>
    <w:rsid w:val="00234CCC"/>
    <w:rsid w:val="00243446"/>
    <w:rsid w:val="002509F2"/>
    <w:rsid w:val="00251AED"/>
    <w:rsid w:val="00254140"/>
    <w:rsid w:val="002556BD"/>
    <w:rsid w:val="00256064"/>
    <w:rsid w:val="0027649F"/>
    <w:rsid w:val="00277F14"/>
    <w:rsid w:val="00281ECD"/>
    <w:rsid w:val="00282DAF"/>
    <w:rsid w:val="0029003E"/>
    <w:rsid w:val="0029195A"/>
    <w:rsid w:val="00296C85"/>
    <w:rsid w:val="002A243B"/>
    <w:rsid w:val="002A64B3"/>
    <w:rsid w:val="002A7B06"/>
    <w:rsid w:val="002B5F60"/>
    <w:rsid w:val="002B6385"/>
    <w:rsid w:val="002D090F"/>
    <w:rsid w:val="002E18CD"/>
    <w:rsid w:val="002E19D7"/>
    <w:rsid w:val="002E2403"/>
    <w:rsid w:val="002E4D12"/>
    <w:rsid w:val="002E7032"/>
    <w:rsid w:val="00321146"/>
    <w:rsid w:val="003226D7"/>
    <w:rsid w:val="0032518A"/>
    <w:rsid w:val="003276FF"/>
    <w:rsid w:val="00353901"/>
    <w:rsid w:val="00355ED8"/>
    <w:rsid w:val="00356672"/>
    <w:rsid w:val="00360959"/>
    <w:rsid w:val="00366947"/>
    <w:rsid w:val="00384391"/>
    <w:rsid w:val="00386E49"/>
    <w:rsid w:val="003A291F"/>
    <w:rsid w:val="003A4A50"/>
    <w:rsid w:val="003A68D8"/>
    <w:rsid w:val="003B0A32"/>
    <w:rsid w:val="003B14E0"/>
    <w:rsid w:val="003B2D63"/>
    <w:rsid w:val="003D7517"/>
    <w:rsid w:val="003E0055"/>
    <w:rsid w:val="003E2777"/>
    <w:rsid w:val="003E6975"/>
    <w:rsid w:val="003F1D33"/>
    <w:rsid w:val="003F55C0"/>
    <w:rsid w:val="003F6548"/>
    <w:rsid w:val="004116B4"/>
    <w:rsid w:val="00412DE4"/>
    <w:rsid w:val="00414068"/>
    <w:rsid w:val="0041734D"/>
    <w:rsid w:val="0043387B"/>
    <w:rsid w:val="0043625B"/>
    <w:rsid w:val="00436A10"/>
    <w:rsid w:val="0044206B"/>
    <w:rsid w:val="00443C32"/>
    <w:rsid w:val="0044704C"/>
    <w:rsid w:val="00454993"/>
    <w:rsid w:val="00462C69"/>
    <w:rsid w:val="00474DB2"/>
    <w:rsid w:val="00480028"/>
    <w:rsid w:val="00482941"/>
    <w:rsid w:val="00483328"/>
    <w:rsid w:val="004876B7"/>
    <w:rsid w:val="0049257E"/>
    <w:rsid w:val="0049777B"/>
    <w:rsid w:val="004A1E9C"/>
    <w:rsid w:val="004A5A8F"/>
    <w:rsid w:val="004C64C8"/>
    <w:rsid w:val="004D20AA"/>
    <w:rsid w:val="004D7099"/>
    <w:rsid w:val="004E270C"/>
    <w:rsid w:val="004E33D3"/>
    <w:rsid w:val="004E6162"/>
    <w:rsid w:val="004F2C5A"/>
    <w:rsid w:val="004F2FE8"/>
    <w:rsid w:val="00500823"/>
    <w:rsid w:val="00502EF0"/>
    <w:rsid w:val="00516234"/>
    <w:rsid w:val="00521166"/>
    <w:rsid w:val="00522168"/>
    <w:rsid w:val="00525065"/>
    <w:rsid w:val="005301D1"/>
    <w:rsid w:val="00532F07"/>
    <w:rsid w:val="00533C21"/>
    <w:rsid w:val="00542D89"/>
    <w:rsid w:val="00560C47"/>
    <w:rsid w:val="0057012B"/>
    <w:rsid w:val="00573744"/>
    <w:rsid w:val="00576BAE"/>
    <w:rsid w:val="00583175"/>
    <w:rsid w:val="00584AC1"/>
    <w:rsid w:val="0059141F"/>
    <w:rsid w:val="00593194"/>
    <w:rsid w:val="00596C0B"/>
    <w:rsid w:val="005B7CEF"/>
    <w:rsid w:val="005D0C88"/>
    <w:rsid w:val="005D3264"/>
    <w:rsid w:val="005D3FBE"/>
    <w:rsid w:val="005D5F1C"/>
    <w:rsid w:val="005E1C33"/>
    <w:rsid w:val="00606FCA"/>
    <w:rsid w:val="0060729A"/>
    <w:rsid w:val="00611754"/>
    <w:rsid w:val="0061264D"/>
    <w:rsid w:val="00620154"/>
    <w:rsid w:val="00620258"/>
    <w:rsid w:val="00621576"/>
    <w:rsid w:val="00622068"/>
    <w:rsid w:val="00630D34"/>
    <w:rsid w:val="00633DE0"/>
    <w:rsid w:val="006427F4"/>
    <w:rsid w:val="00642AAD"/>
    <w:rsid w:val="00642FBD"/>
    <w:rsid w:val="00650636"/>
    <w:rsid w:val="00661EB2"/>
    <w:rsid w:val="00662C43"/>
    <w:rsid w:val="00666BCC"/>
    <w:rsid w:val="0067520D"/>
    <w:rsid w:val="00675D10"/>
    <w:rsid w:val="0067685B"/>
    <w:rsid w:val="00683CF2"/>
    <w:rsid w:val="0068506A"/>
    <w:rsid w:val="0068766B"/>
    <w:rsid w:val="0068773A"/>
    <w:rsid w:val="00696D0A"/>
    <w:rsid w:val="006B33CE"/>
    <w:rsid w:val="006C44C0"/>
    <w:rsid w:val="006D3154"/>
    <w:rsid w:val="006D608E"/>
    <w:rsid w:val="006F0423"/>
    <w:rsid w:val="006F2C9C"/>
    <w:rsid w:val="006F5246"/>
    <w:rsid w:val="00702065"/>
    <w:rsid w:val="00713CAB"/>
    <w:rsid w:val="0072296D"/>
    <w:rsid w:val="0072625E"/>
    <w:rsid w:val="007269CA"/>
    <w:rsid w:val="00730B4C"/>
    <w:rsid w:val="00737BCC"/>
    <w:rsid w:val="00740C89"/>
    <w:rsid w:val="007433A8"/>
    <w:rsid w:val="007445F8"/>
    <w:rsid w:val="0075454D"/>
    <w:rsid w:val="00755BC9"/>
    <w:rsid w:val="007741C8"/>
    <w:rsid w:val="007761B0"/>
    <w:rsid w:val="0078233F"/>
    <w:rsid w:val="00783DE1"/>
    <w:rsid w:val="007932D6"/>
    <w:rsid w:val="007A0E94"/>
    <w:rsid w:val="007A7374"/>
    <w:rsid w:val="007B3935"/>
    <w:rsid w:val="007B5FF2"/>
    <w:rsid w:val="007C1AAC"/>
    <w:rsid w:val="007D21B7"/>
    <w:rsid w:val="007D3D72"/>
    <w:rsid w:val="007E46E8"/>
    <w:rsid w:val="007F2DAB"/>
    <w:rsid w:val="00811330"/>
    <w:rsid w:val="00820044"/>
    <w:rsid w:val="00831629"/>
    <w:rsid w:val="008319FC"/>
    <w:rsid w:val="00831D22"/>
    <w:rsid w:val="008406D2"/>
    <w:rsid w:val="008543D5"/>
    <w:rsid w:val="00877875"/>
    <w:rsid w:val="00890A0F"/>
    <w:rsid w:val="008922E5"/>
    <w:rsid w:val="008923F5"/>
    <w:rsid w:val="008927F6"/>
    <w:rsid w:val="008B0451"/>
    <w:rsid w:val="008B3B82"/>
    <w:rsid w:val="008B4420"/>
    <w:rsid w:val="008B6E8E"/>
    <w:rsid w:val="008C67CE"/>
    <w:rsid w:val="008D5FE0"/>
    <w:rsid w:val="008E5CD3"/>
    <w:rsid w:val="008F00FD"/>
    <w:rsid w:val="008F5F56"/>
    <w:rsid w:val="00900B08"/>
    <w:rsid w:val="00910C7B"/>
    <w:rsid w:val="0091308E"/>
    <w:rsid w:val="00913B53"/>
    <w:rsid w:val="009173C3"/>
    <w:rsid w:val="00917B7A"/>
    <w:rsid w:val="00917CBA"/>
    <w:rsid w:val="0092165D"/>
    <w:rsid w:val="0093071B"/>
    <w:rsid w:val="00930CE7"/>
    <w:rsid w:val="00932A81"/>
    <w:rsid w:val="009336CC"/>
    <w:rsid w:val="009342C0"/>
    <w:rsid w:val="009404BE"/>
    <w:rsid w:val="0094314F"/>
    <w:rsid w:val="00943F86"/>
    <w:rsid w:val="00944AAF"/>
    <w:rsid w:val="009521BA"/>
    <w:rsid w:val="00953020"/>
    <w:rsid w:val="00956B68"/>
    <w:rsid w:val="00957FD8"/>
    <w:rsid w:val="009616CB"/>
    <w:rsid w:val="0096270E"/>
    <w:rsid w:val="00966C34"/>
    <w:rsid w:val="00970067"/>
    <w:rsid w:val="009742B9"/>
    <w:rsid w:val="00982F2A"/>
    <w:rsid w:val="0099192C"/>
    <w:rsid w:val="009A2896"/>
    <w:rsid w:val="009A629A"/>
    <w:rsid w:val="009A7920"/>
    <w:rsid w:val="009B44A3"/>
    <w:rsid w:val="009B54A8"/>
    <w:rsid w:val="009B5E84"/>
    <w:rsid w:val="009B7583"/>
    <w:rsid w:val="009C0C3E"/>
    <w:rsid w:val="009C2975"/>
    <w:rsid w:val="009C3A0E"/>
    <w:rsid w:val="009C3AA2"/>
    <w:rsid w:val="009D1509"/>
    <w:rsid w:val="009E08BA"/>
    <w:rsid w:val="009E1B6B"/>
    <w:rsid w:val="009E57FC"/>
    <w:rsid w:val="009F16D7"/>
    <w:rsid w:val="009F1B46"/>
    <w:rsid w:val="009F328F"/>
    <w:rsid w:val="009F4C61"/>
    <w:rsid w:val="009F6631"/>
    <w:rsid w:val="00A00DE7"/>
    <w:rsid w:val="00A13AF9"/>
    <w:rsid w:val="00A16923"/>
    <w:rsid w:val="00A21D0E"/>
    <w:rsid w:val="00A40CF9"/>
    <w:rsid w:val="00A47366"/>
    <w:rsid w:val="00A64B3A"/>
    <w:rsid w:val="00A66088"/>
    <w:rsid w:val="00A700E5"/>
    <w:rsid w:val="00A74339"/>
    <w:rsid w:val="00A87400"/>
    <w:rsid w:val="00A92E13"/>
    <w:rsid w:val="00AA078D"/>
    <w:rsid w:val="00AA1178"/>
    <w:rsid w:val="00AA1F71"/>
    <w:rsid w:val="00AA751A"/>
    <w:rsid w:val="00AB36FD"/>
    <w:rsid w:val="00AB67B1"/>
    <w:rsid w:val="00AC1F3F"/>
    <w:rsid w:val="00AC28F9"/>
    <w:rsid w:val="00AD26CA"/>
    <w:rsid w:val="00AD56D8"/>
    <w:rsid w:val="00AE18D6"/>
    <w:rsid w:val="00AE4284"/>
    <w:rsid w:val="00AF250C"/>
    <w:rsid w:val="00B0122E"/>
    <w:rsid w:val="00B138C3"/>
    <w:rsid w:val="00B148CD"/>
    <w:rsid w:val="00B303AA"/>
    <w:rsid w:val="00B31280"/>
    <w:rsid w:val="00B316B4"/>
    <w:rsid w:val="00B333BF"/>
    <w:rsid w:val="00B33F27"/>
    <w:rsid w:val="00B41153"/>
    <w:rsid w:val="00B41EDE"/>
    <w:rsid w:val="00B429EA"/>
    <w:rsid w:val="00B44165"/>
    <w:rsid w:val="00B457CA"/>
    <w:rsid w:val="00B526E7"/>
    <w:rsid w:val="00B6412F"/>
    <w:rsid w:val="00B67A40"/>
    <w:rsid w:val="00B768C1"/>
    <w:rsid w:val="00B769AD"/>
    <w:rsid w:val="00B84E18"/>
    <w:rsid w:val="00B8724D"/>
    <w:rsid w:val="00BA1367"/>
    <w:rsid w:val="00BA28A1"/>
    <w:rsid w:val="00BA76D7"/>
    <w:rsid w:val="00BB13A5"/>
    <w:rsid w:val="00BC0F93"/>
    <w:rsid w:val="00BC7497"/>
    <w:rsid w:val="00BD0F0F"/>
    <w:rsid w:val="00BD7E8B"/>
    <w:rsid w:val="00BF1604"/>
    <w:rsid w:val="00BF283F"/>
    <w:rsid w:val="00C022BD"/>
    <w:rsid w:val="00C106B4"/>
    <w:rsid w:val="00C234B0"/>
    <w:rsid w:val="00C23F56"/>
    <w:rsid w:val="00C27FB6"/>
    <w:rsid w:val="00C35BC1"/>
    <w:rsid w:val="00C42AC0"/>
    <w:rsid w:val="00C46815"/>
    <w:rsid w:val="00C47D77"/>
    <w:rsid w:val="00C47FF7"/>
    <w:rsid w:val="00C5367B"/>
    <w:rsid w:val="00C546CB"/>
    <w:rsid w:val="00C603B7"/>
    <w:rsid w:val="00C65989"/>
    <w:rsid w:val="00C65BB9"/>
    <w:rsid w:val="00C6660B"/>
    <w:rsid w:val="00C6778B"/>
    <w:rsid w:val="00C7131A"/>
    <w:rsid w:val="00C72E8F"/>
    <w:rsid w:val="00C81AEC"/>
    <w:rsid w:val="00C84044"/>
    <w:rsid w:val="00C85DE5"/>
    <w:rsid w:val="00C87E70"/>
    <w:rsid w:val="00C93B40"/>
    <w:rsid w:val="00CB1633"/>
    <w:rsid w:val="00CC475A"/>
    <w:rsid w:val="00CC6BCC"/>
    <w:rsid w:val="00CD0792"/>
    <w:rsid w:val="00CD6584"/>
    <w:rsid w:val="00CD6ABE"/>
    <w:rsid w:val="00CF2167"/>
    <w:rsid w:val="00CF6AA2"/>
    <w:rsid w:val="00CF78D1"/>
    <w:rsid w:val="00D05885"/>
    <w:rsid w:val="00D066B7"/>
    <w:rsid w:val="00D118A5"/>
    <w:rsid w:val="00D1395F"/>
    <w:rsid w:val="00D15995"/>
    <w:rsid w:val="00D16150"/>
    <w:rsid w:val="00D3276A"/>
    <w:rsid w:val="00D3454D"/>
    <w:rsid w:val="00D45F34"/>
    <w:rsid w:val="00D5458E"/>
    <w:rsid w:val="00D56CF0"/>
    <w:rsid w:val="00D603AC"/>
    <w:rsid w:val="00D61109"/>
    <w:rsid w:val="00D62A13"/>
    <w:rsid w:val="00DA4B0A"/>
    <w:rsid w:val="00DA7FB9"/>
    <w:rsid w:val="00DB7C7B"/>
    <w:rsid w:val="00DC129A"/>
    <w:rsid w:val="00DC1972"/>
    <w:rsid w:val="00DC1F08"/>
    <w:rsid w:val="00DC3CCD"/>
    <w:rsid w:val="00DC79DA"/>
    <w:rsid w:val="00DD1443"/>
    <w:rsid w:val="00DD20FA"/>
    <w:rsid w:val="00DF020E"/>
    <w:rsid w:val="00DF1CB7"/>
    <w:rsid w:val="00DF20C9"/>
    <w:rsid w:val="00DF5814"/>
    <w:rsid w:val="00E00111"/>
    <w:rsid w:val="00E0165D"/>
    <w:rsid w:val="00E026FD"/>
    <w:rsid w:val="00E03F67"/>
    <w:rsid w:val="00E171D6"/>
    <w:rsid w:val="00E24998"/>
    <w:rsid w:val="00E3235B"/>
    <w:rsid w:val="00E35CC6"/>
    <w:rsid w:val="00E35E6C"/>
    <w:rsid w:val="00E4198E"/>
    <w:rsid w:val="00E50CA3"/>
    <w:rsid w:val="00E52328"/>
    <w:rsid w:val="00E56568"/>
    <w:rsid w:val="00E63038"/>
    <w:rsid w:val="00E63722"/>
    <w:rsid w:val="00E82667"/>
    <w:rsid w:val="00E94952"/>
    <w:rsid w:val="00EB01B0"/>
    <w:rsid w:val="00EC09B2"/>
    <w:rsid w:val="00ED0BFC"/>
    <w:rsid w:val="00ED17DA"/>
    <w:rsid w:val="00ED7C3F"/>
    <w:rsid w:val="00EE2411"/>
    <w:rsid w:val="00EE3E58"/>
    <w:rsid w:val="00EE6D66"/>
    <w:rsid w:val="00EF0821"/>
    <w:rsid w:val="00EF39C1"/>
    <w:rsid w:val="00EF477F"/>
    <w:rsid w:val="00F03579"/>
    <w:rsid w:val="00F114BE"/>
    <w:rsid w:val="00F12BC3"/>
    <w:rsid w:val="00F21F78"/>
    <w:rsid w:val="00F2351B"/>
    <w:rsid w:val="00F251E5"/>
    <w:rsid w:val="00F3036C"/>
    <w:rsid w:val="00F318F5"/>
    <w:rsid w:val="00F32DBA"/>
    <w:rsid w:val="00F33ECD"/>
    <w:rsid w:val="00F35FBA"/>
    <w:rsid w:val="00F4012E"/>
    <w:rsid w:val="00F52974"/>
    <w:rsid w:val="00F557FD"/>
    <w:rsid w:val="00F666FD"/>
    <w:rsid w:val="00F679BA"/>
    <w:rsid w:val="00F70A66"/>
    <w:rsid w:val="00F71D40"/>
    <w:rsid w:val="00F72729"/>
    <w:rsid w:val="00F74655"/>
    <w:rsid w:val="00F77C3C"/>
    <w:rsid w:val="00F875E2"/>
    <w:rsid w:val="00F91F7D"/>
    <w:rsid w:val="00F9628E"/>
    <w:rsid w:val="00FA09FB"/>
    <w:rsid w:val="00FB6DF7"/>
    <w:rsid w:val="00FC62AF"/>
    <w:rsid w:val="00FD4D6A"/>
    <w:rsid w:val="00FD790F"/>
    <w:rsid w:val="00FE247D"/>
    <w:rsid w:val="00FE60E3"/>
    <w:rsid w:val="00FF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D"/>
    <w:rPr>
      <w:rFonts w:ascii="Times New Roman" w:eastAsia="Times New Roman" w:hAnsi="Times New Roman"/>
      <w:sz w:val="24"/>
      <w:szCs w:val="24"/>
    </w:rPr>
  </w:style>
  <w:style w:type="paragraph" w:styleId="1">
    <w:name w:val="heading 1"/>
    <w:basedOn w:val="a"/>
    <w:next w:val="a"/>
    <w:link w:val="10"/>
    <w:qFormat/>
    <w:locked/>
    <w:rsid w:val="00C67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59141F"/>
    <w:pPr>
      <w:keepNext/>
      <w:suppressAutoHyphens/>
      <w:spacing w:before="240" w:after="60"/>
      <w:outlineLvl w:val="1"/>
    </w:pPr>
    <w:rPr>
      <w:rFonts w:ascii="Cambria" w:hAnsi="Cambria"/>
      <w:b/>
      <w:bCs/>
      <w:i/>
      <w:iCs/>
      <w:sz w:val="28"/>
      <w:szCs w:val="28"/>
      <w:lang w:eastAsia="zh-CN"/>
    </w:rPr>
  </w:style>
  <w:style w:type="paragraph" w:styleId="7">
    <w:name w:val="heading 7"/>
    <w:basedOn w:val="a"/>
    <w:next w:val="a"/>
    <w:link w:val="70"/>
    <w:qFormat/>
    <w:locked/>
    <w:rsid w:val="0059141F"/>
    <w:pPr>
      <w:tabs>
        <w:tab w:val="num" w:pos="0"/>
      </w:tabs>
      <w:suppressAutoHyphens/>
      <w:spacing w:before="240" w:after="60"/>
      <w:ind w:left="1296" w:hanging="1296"/>
      <w:outlineLvl w:val="6"/>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729A"/>
    <w:pPr>
      <w:ind w:left="720"/>
      <w:contextualSpacing/>
    </w:pPr>
  </w:style>
  <w:style w:type="paragraph" w:styleId="a4">
    <w:name w:val="Balloon Text"/>
    <w:basedOn w:val="a"/>
    <w:link w:val="a5"/>
    <w:rsid w:val="002E19D7"/>
    <w:rPr>
      <w:rFonts w:ascii="Tahoma" w:hAnsi="Tahoma" w:cs="Tahoma"/>
      <w:sz w:val="16"/>
      <w:szCs w:val="16"/>
    </w:rPr>
  </w:style>
  <w:style w:type="character" w:customStyle="1" w:styleId="a5">
    <w:name w:val="Текст выноски Знак"/>
    <w:basedOn w:val="a0"/>
    <w:link w:val="a4"/>
    <w:locked/>
    <w:rsid w:val="002E19D7"/>
    <w:rPr>
      <w:rFonts w:ascii="Tahoma" w:hAnsi="Tahoma" w:cs="Tahoma"/>
      <w:sz w:val="16"/>
      <w:szCs w:val="16"/>
    </w:rPr>
  </w:style>
  <w:style w:type="character" w:customStyle="1" w:styleId="4">
    <w:name w:val="Основной текст4"/>
    <w:basedOn w:val="a0"/>
    <w:rsid w:val="009A792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table" w:styleId="a6">
    <w:name w:val="Table Grid"/>
    <w:basedOn w:val="a1"/>
    <w:uiPriority w:val="99"/>
    <w:locked/>
    <w:rsid w:val="005E1C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6778B"/>
    <w:rPr>
      <w:rFonts w:asciiTheme="majorHAnsi" w:eastAsiaTheme="majorEastAsia" w:hAnsiTheme="majorHAnsi" w:cstheme="majorBidi"/>
      <w:b/>
      <w:bCs/>
      <w:color w:val="365F91" w:themeColor="accent1" w:themeShade="BF"/>
      <w:sz w:val="28"/>
      <w:szCs w:val="28"/>
    </w:rPr>
  </w:style>
  <w:style w:type="character" w:styleId="a7">
    <w:name w:val="Emphasis"/>
    <w:basedOn w:val="a0"/>
    <w:qFormat/>
    <w:locked/>
    <w:rsid w:val="009E57FC"/>
    <w:rPr>
      <w:i/>
      <w:iCs/>
    </w:rPr>
  </w:style>
  <w:style w:type="character" w:customStyle="1" w:styleId="20">
    <w:name w:val="Заголовок 2 Знак"/>
    <w:basedOn w:val="a0"/>
    <w:link w:val="2"/>
    <w:rsid w:val="0059141F"/>
    <w:rPr>
      <w:rFonts w:ascii="Cambria" w:eastAsia="Times New Roman" w:hAnsi="Cambria"/>
      <w:b/>
      <w:bCs/>
      <w:i/>
      <w:iCs/>
      <w:sz w:val="28"/>
      <w:szCs w:val="28"/>
      <w:lang w:eastAsia="zh-CN"/>
    </w:rPr>
  </w:style>
  <w:style w:type="character" w:customStyle="1" w:styleId="70">
    <w:name w:val="Заголовок 7 Знак"/>
    <w:basedOn w:val="a0"/>
    <w:link w:val="7"/>
    <w:rsid w:val="0059141F"/>
    <w:rPr>
      <w:rFonts w:ascii="Times New Roman" w:eastAsia="Times New Roman" w:hAnsi="Times New Roman"/>
      <w:sz w:val="24"/>
      <w:szCs w:val="24"/>
      <w:lang w:eastAsia="zh-CN"/>
    </w:rPr>
  </w:style>
  <w:style w:type="character" w:customStyle="1" w:styleId="WW8Num3z0">
    <w:name w:val="WW8Num3z0"/>
    <w:rsid w:val="0059141F"/>
    <w:rPr>
      <w:rFonts w:ascii="Times New Roman" w:hAnsi="Times New Roman" w:cs="Times New Roman"/>
    </w:rPr>
  </w:style>
  <w:style w:type="character" w:customStyle="1" w:styleId="WW8Num4z0">
    <w:name w:val="WW8Num4z0"/>
    <w:rsid w:val="0059141F"/>
    <w:rPr>
      <w:rFonts w:ascii="Times New Roman" w:hAnsi="Times New Roman" w:cs="Times New Roman"/>
      <w:sz w:val="24"/>
      <w:szCs w:val="24"/>
    </w:rPr>
  </w:style>
  <w:style w:type="character" w:customStyle="1" w:styleId="WW8Num5z0">
    <w:name w:val="WW8Num5z0"/>
    <w:rsid w:val="0059141F"/>
    <w:rPr>
      <w:rFonts w:ascii="Times New Roman" w:hAnsi="Times New Roman" w:cs="Times New Roman"/>
    </w:rPr>
  </w:style>
  <w:style w:type="character" w:customStyle="1" w:styleId="WW8Num6z0">
    <w:name w:val="WW8Num6z0"/>
    <w:rsid w:val="0059141F"/>
    <w:rPr>
      <w:rFonts w:ascii="Times New Roman" w:hAnsi="Times New Roman" w:cs="Times New Roman"/>
    </w:rPr>
  </w:style>
  <w:style w:type="character" w:customStyle="1" w:styleId="Absatz-Standardschriftart">
    <w:name w:val="Absatz-Standardschriftart"/>
    <w:rsid w:val="0059141F"/>
  </w:style>
  <w:style w:type="character" w:customStyle="1" w:styleId="WW8Num2z0">
    <w:name w:val="WW8Num2z0"/>
    <w:rsid w:val="0059141F"/>
    <w:rPr>
      <w:rFonts w:ascii="Times New Roman" w:hAnsi="Times New Roman" w:cs="Times New Roman"/>
    </w:rPr>
  </w:style>
  <w:style w:type="character" w:customStyle="1" w:styleId="WW8Num7z0">
    <w:name w:val="WW8Num7z0"/>
    <w:rsid w:val="0059141F"/>
    <w:rPr>
      <w:rFonts w:ascii="Times New Roman" w:hAnsi="Times New Roman" w:cs="Times New Roman"/>
    </w:rPr>
  </w:style>
  <w:style w:type="character" w:customStyle="1" w:styleId="WW8Num8z0">
    <w:name w:val="WW8Num8z0"/>
    <w:rsid w:val="0059141F"/>
    <w:rPr>
      <w:rFonts w:ascii="Times New Roman" w:hAnsi="Times New Roman" w:cs="Times New Roman"/>
    </w:rPr>
  </w:style>
  <w:style w:type="character" w:customStyle="1" w:styleId="21">
    <w:name w:val="Основной шрифт абзаца2"/>
    <w:rsid w:val="0059141F"/>
  </w:style>
  <w:style w:type="character" w:customStyle="1" w:styleId="11">
    <w:name w:val="Основной шрифт абзаца1"/>
    <w:rsid w:val="0059141F"/>
  </w:style>
  <w:style w:type="character" w:styleId="a8">
    <w:name w:val="Hyperlink"/>
    <w:rsid w:val="0059141F"/>
    <w:rPr>
      <w:color w:val="0000FF"/>
      <w:u w:val="single"/>
    </w:rPr>
  </w:style>
  <w:style w:type="character" w:styleId="a9">
    <w:name w:val="Strong"/>
    <w:qFormat/>
    <w:locked/>
    <w:rsid w:val="0059141F"/>
    <w:rPr>
      <w:b/>
      <w:bCs/>
    </w:rPr>
  </w:style>
  <w:style w:type="character" w:styleId="aa">
    <w:name w:val="page number"/>
    <w:rsid w:val="0059141F"/>
    <w:rPr>
      <w:rFonts w:ascii="Times New Roman" w:hAnsi="Times New Roman" w:cs="Times New Roman"/>
    </w:rPr>
  </w:style>
  <w:style w:type="character" w:customStyle="1" w:styleId="ab">
    <w:name w:val="Верхний колонтитул Знак"/>
    <w:rsid w:val="0059141F"/>
    <w:rPr>
      <w:sz w:val="24"/>
      <w:vertAlign w:val="superscript"/>
      <w:lang w:eastAsia="zh-CN"/>
    </w:rPr>
  </w:style>
  <w:style w:type="character" w:customStyle="1" w:styleId="ac">
    <w:name w:val="Нижний колонтитул Знак"/>
    <w:uiPriority w:val="99"/>
    <w:rsid w:val="0059141F"/>
    <w:rPr>
      <w:sz w:val="24"/>
      <w:vertAlign w:val="subscript"/>
      <w:lang w:eastAsia="zh-CN"/>
    </w:rPr>
  </w:style>
  <w:style w:type="paragraph" w:customStyle="1" w:styleId="ad">
    <w:name w:val="Заголовок"/>
    <w:basedOn w:val="a"/>
    <w:next w:val="ae"/>
    <w:rsid w:val="0059141F"/>
    <w:pPr>
      <w:keepNext/>
      <w:suppressAutoHyphens/>
      <w:spacing w:before="240" w:after="120"/>
    </w:pPr>
    <w:rPr>
      <w:rFonts w:ascii="Arial" w:eastAsia="Arial Unicode MS" w:hAnsi="Arial" w:cs="Mangal"/>
      <w:sz w:val="28"/>
      <w:szCs w:val="28"/>
      <w:lang w:eastAsia="zh-CN"/>
    </w:rPr>
  </w:style>
  <w:style w:type="paragraph" w:styleId="ae">
    <w:name w:val="Body Text"/>
    <w:basedOn w:val="a"/>
    <w:link w:val="af"/>
    <w:rsid w:val="0059141F"/>
    <w:pPr>
      <w:suppressAutoHyphens/>
      <w:spacing w:after="120"/>
    </w:pPr>
    <w:rPr>
      <w:sz w:val="20"/>
      <w:szCs w:val="20"/>
      <w:lang w:eastAsia="zh-CN"/>
    </w:rPr>
  </w:style>
  <w:style w:type="character" w:customStyle="1" w:styleId="af">
    <w:name w:val="Основной текст Знак"/>
    <w:basedOn w:val="a0"/>
    <w:link w:val="ae"/>
    <w:rsid w:val="0059141F"/>
    <w:rPr>
      <w:rFonts w:ascii="Times New Roman" w:eastAsia="Times New Roman" w:hAnsi="Times New Roman"/>
      <w:sz w:val="20"/>
      <w:szCs w:val="20"/>
      <w:lang w:eastAsia="zh-CN"/>
    </w:rPr>
  </w:style>
  <w:style w:type="paragraph" w:styleId="af0">
    <w:name w:val="List"/>
    <w:basedOn w:val="ae"/>
    <w:rsid w:val="0059141F"/>
    <w:rPr>
      <w:rFonts w:cs="Mangal"/>
    </w:rPr>
  </w:style>
  <w:style w:type="paragraph" w:styleId="af1">
    <w:name w:val="caption"/>
    <w:basedOn w:val="a"/>
    <w:qFormat/>
    <w:locked/>
    <w:rsid w:val="0059141F"/>
    <w:pPr>
      <w:suppressLineNumbers/>
      <w:suppressAutoHyphens/>
      <w:spacing w:before="120" w:after="120"/>
    </w:pPr>
    <w:rPr>
      <w:rFonts w:cs="Mangal"/>
      <w:i/>
      <w:iCs/>
      <w:lang w:eastAsia="zh-CN"/>
    </w:rPr>
  </w:style>
  <w:style w:type="paragraph" w:customStyle="1" w:styleId="22">
    <w:name w:val="Указатель2"/>
    <w:basedOn w:val="a"/>
    <w:rsid w:val="0059141F"/>
    <w:pPr>
      <w:suppressLineNumbers/>
      <w:suppressAutoHyphens/>
    </w:pPr>
    <w:rPr>
      <w:rFonts w:cs="Mangal"/>
      <w:sz w:val="20"/>
      <w:szCs w:val="20"/>
      <w:lang w:eastAsia="zh-CN"/>
    </w:rPr>
  </w:style>
  <w:style w:type="paragraph" w:customStyle="1" w:styleId="12">
    <w:name w:val="Название1"/>
    <w:basedOn w:val="a"/>
    <w:rsid w:val="0059141F"/>
    <w:pPr>
      <w:suppressLineNumbers/>
      <w:suppressAutoHyphens/>
      <w:spacing w:before="120" w:after="120"/>
    </w:pPr>
    <w:rPr>
      <w:rFonts w:cs="Mangal"/>
      <w:i/>
      <w:iCs/>
      <w:lang w:eastAsia="zh-CN"/>
    </w:rPr>
  </w:style>
  <w:style w:type="paragraph" w:customStyle="1" w:styleId="13">
    <w:name w:val="Указатель1"/>
    <w:basedOn w:val="a"/>
    <w:rsid w:val="0059141F"/>
    <w:pPr>
      <w:suppressLineNumbers/>
      <w:suppressAutoHyphens/>
    </w:pPr>
    <w:rPr>
      <w:rFonts w:cs="Mangal"/>
      <w:sz w:val="20"/>
      <w:szCs w:val="20"/>
      <w:lang w:eastAsia="zh-CN"/>
    </w:rPr>
  </w:style>
  <w:style w:type="paragraph" w:styleId="af2">
    <w:name w:val="Normal (Web)"/>
    <w:basedOn w:val="a"/>
    <w:rsid w:val="0059141F"/>
    <w:pPr>
      <w:suppressAutoHyphens/>
      <w:spacing w:before="280" w:after="280"/>
    </w:pPr>
    <w:rPr>
      <w:lang w:eastAsia="zh-CN"/>
    </w:rPr>
  </w:style>
  <w:style w:type="paragraph" w:styleId="af3">
    <w:name w:val="Title"/>
    <w:basedOn w:val="a"/>
    <w:next w:val="a"/>
    <w:link w:val="af4"/>
    <w:qFormat/>
    <w:locked/>
    <w:rsid w:val="0059141F"/>
    <w:pPr>
      <w:suppressAutoHyphens/>
      <w:jc w:val="both"/>
    </w:pPr>
    <w:rPr>
      <w:i/>
      <w:lang w:eastAsia="zh-CN"/>
    </w:rPr>
  </w:style>
  <w:style w:type="character" w:customStyle="1" w:styleId="af4">
    <w:name w:val="Название Знак"/>
    <w:basedOn w:val="a0"/>
    <w:link w:val="af3"/>
    <w:rsid w:val="0059141F"/>
    <w:rPr>
      <w:rFonts w:ascii="Times New Roman" w:eastAsia="Times New Roman" w:hAnsi="Times New Roman"/>
      <w:i/>
      <w:sz w:val="24"/>
      <w:szCs w:val="24"/>
      <w:lang w:eastAsia="zh-CN"/>
    </w:rPr>
  </w:style>
  <w:style w:type="paragraph" w:styleId="af5">
    <w:name w:val="Subtitle"/>
    <w:basedOn w:val="ad"/>
    <w:next w:val="ae"/>
    <w:link w:val="af6"/>
    <w:qFormat/>
    <w:locked/>
    <w:rsid w:val="0059141F"/>
    <w:pPr>
      <w:jc w:val="center"/>
    </w:pPr>
    <w:rPr>
      <w:i/>
      <w:iCs/>
    </w:rPr>
  </w:style>
  <w:style w:type="character" w:customStyle="1" w:styleId="af6">
    <w:name w:val="Подзаголовок Знак"/>
    <w:basedOn w:val="a0"/>
    <w:link w:val="af5"/>
    <w:rsid w:val="0059141F"/>
    <w:rPr>
      <w:rFonts w:ascii="Arial" w:eastAsia="Arial Unicode MS" w:hAnsi="Arial" w:cs="Mangal"/>
      <w:i/>
      <w:iCs/>
      <w:sz w:val="28"/>
      <w:szCs w:val="28"/>
      <w:lang w:eastAsia="zh-CN"/>
    </w:rPr>
  </w:style>
  <w:style w:type="paragraph" w:styleId="af7">
    <w:name w:val="Body Text Indent"/>
    <w:basedOn w:val="a"/>
    <w:link w:val="af8"/>
    <w:rsid w:val="0059141F"/>
    <w:pPr>
      <w:suppressAutoHyphens/>
      <w:spacing w:after="120"/>
      <w:ind w:left="283"/>
    </w:pPr>
    <w:rPr>
      <w:sz w:val="20"/>
      <w:szCs w:val="20"/>
      <w:lang w:eastAsia="zh-CN"/>
    </w:rPr>
  </w:style>
  <w:style w:type="character" w:customStyle="1" w:styleId="af8">
    <w:name w:val="Основной текст с отступом Знак"/>
    <w:basedOn w:val="a0"/>
    <w:link w:val="af7"/>
    <w:rsid w:val="0059141F"/>
    <w:rPr>
      <w:rFonts w:ascii="Times New Roman" w:eastAsia="Times New Roman" w:hAnsi="Times New Roman"/>
      <w:sz w:val="20"/>
      <w:szCs w:val="20"/>
      <w:lang w:eastAsia="zh-CN"/>
    </w:rPr>
  </w:style>
  <w:style w:type="paragraph" w:customStyle="1" w:styleId="ConsPlusTitle">
    <w:name w:val="ConsPlusTitle"/>
    <w:rsid w:val="0059141F"/>
    <w:pPr>
      <w:widowControl w:val="0"/>
      <w:suppressAutoHyphens/>
      <w:autoSpaceDE w:val="0"/>
    </w:pPr>
    <w:rPr>
      <w:rFonts w:ascii="Times New Roman" w:eastAsia="Times New Roman" w:hAnsi="Times New Roman"/>
      <w:b/>
      <w:bCs/>
      <w:sz w:val="24"/>
      <w:szCs w:val="24"/>
      <w:lang w:eastAsia="zh-CN"/>
    </w:rPr>
  </w:style>
  <w:style w:type="paragraph" w:customStyle="1" w:styleId="af9">
    <w:name w:val="Обычный без отступа"/>
    <w:basedOn w:val="a"/>
    <w:next w:val="a"/>
    <w:rsid w:val="0059141F"/>
    <w:pPr>
      <w:suppressAutoHyphens/>
      <w:jc w:val="both"/>
    </w:pPr>
    <w:rPr>
      <w:szCs w:val="20"/>
      <w:lang w:eastAsia="zh-CN"/>
    </w:rPr>
  </w:style>
  <w:style w:type="paragraph" w:styleId="afa">
    <w:name w:val="header"/>
    <w:basedOn w:val="a"/>
    <w:link w:val="14"/>
    <w:rsid w:val="0059141F"/>
    <w:pPr>
      <w:tabs>
        <w:tab w:val="center" w:pos="4153"/>
        <w:tab w:val="right" w:pos="8306"/>
      </w:tabs>
      <w:suppressAutoHyphens/>
      <w:jc w:val="both"/>
    </w:pPr>
    <w:rPr>
      <w:szCs w:val="20"/>
      <w:vertAlign w:val="superscript"/>
      <w:lang w:eastAsia="zh-CN"/>
    </w:rPr>
  </w:style>
  <w:style w:type="character" w:customStyle="1" w:styleId="14">
    <w:name w:val="Верхний колонтитул Знак1"/>
    <w:basedOn w:val="a0"/>
    <w:link w:val="afa"/>
    <w:rsid w:val="0059141F"/>
    <w:rPr>
      <w:rFonts w:ascii="Times New Roman" w:eastAsia="Times New Roman" w:hAnsi="Times New Roman"/>
      <w:sz w:val="24"/>
      <w:szCs w:val="20"/>
      <w:vertAlign w:val="superscript"/>
      <w:lang w:eastAsia="zh-CN"/>
    </w:rPr>
  </w:style>
  <w:style w:type="paragraph" w:styleId="afb">
    <w:name w:val="footer"/>
    <w:basedOn w:val="a"/>
    <w:link w:val="15"/>
    <w:uiPriority w:val="99"/>
    <w:rsid w:val="0059141F"/>
    <w:pPr>
      <w:tabs>
        <w:tab w:val="center" w:pos="4153"/>
        <w:tab w:val="right" w:pos="8306"/>
      </w:tabs>
      <w:suppressAutoHyphens/>
      <w:jc w:val="both"/>
    </w:pPr>
    <w:rPr>
      <w:szCs w:val="20"/>
      <w:vertAlign w:val="subscript"/>
      <w:lang w:eastAsia="zh-CN"/>
    </w:rPr>
  </w:style>
  <w:style w:type="character" w:customStyle="1" w:styleId="15">
    <w:name w:val="Нижний колонтитул Знак1"/>
    <w:basedOn w:val="a0"/>
    <w:link w:val="afb"/>
    <w:rsid w:val="0059141F"/>
    <w:rPr>
      <w:rFonts w:ascii="Times New Roman" w:eastAsia="Times New Roman" w:hAnsi="Times New Roman"/>
      <w:sz w:val="24"/>
      <w:szCs w:val="20"/>
      <w:vertAlign w:val="subscript"/>
      <w:lang w:eastAsia="zh-CN"/>
    </w:rPr>
  </w:style>
  <w:style w:type="paragraph" w:customStyle="1" w:styleId="ConsNormal">
    <w:name w:val="ConsNormal"/>
    <w:rsid w:val="0059141F"/>
    <w:pPr>
      <w:widowControl w:val="0"/>
      <w:suppressAutoHyphens/>
      <w:autoSpaceDE w:val="0"/>
      <w:ind w:right="19772" w:firstLine="720"/>
    </w:pPr>
    <w:rPr>
      <w:rFonts w:ascii="Arial" w:eastAsia="Times New Roman" w:hAnsi="Arial" w:cs="Arial"/>
      <w:sz w:val="20"/>
      <w:szCs w:val="20"/>
      <w:lang w:eastAsia="zh-CN"/>
    </w:rPr>
  </w:style>
  <w:style w:type="paragraph" w:customStyle="1" w:styleId="ConsNonformat">
    <w:name w:val="ConsNonformat"/>
    <w:rsid w:val="0059141F"/>
    <w:pPr>
      <w:widowControl w:val="0"/>
      <w:suppressAutoHyphens/>
    </w:pPr>
    <w:rPr>
      <w:rFonts w:ascii="Courier New" w:eastAsia="Times New Roman" w:hAnsi="Courier New" w:cs="Courier New"/>
      <w:sz w:val="20"/>
      <w:szCs w:val="20"/>
      <w:lang w:eastAsia="zh-CN"/>
    </w:rPr>
  </w:style>
  <w:style w:type="paragraph" w:customStyle="1" w:styleId="ConsPlusNormal">
    <w:name w:val="ConsPlusNormal"/>
    <w:rsid w:val="0059141F"/>
    <w:pPr>
      <w:widowControl w:val="0"/>
      <w:suppressAutoHyphens/>
      <w:autoSpaceDE w:val="0"/>
      <w:ind w:firstLine="720"/>
    </w:pPr>
    <w:rPr>
      <w:rFonts w:ascii="Arial" w:eastAsia="Times New Roman" w:hAnsi="Arial" w:cs="Arial"/>
      <w:sz w:val="20"/>
      <w:szCs w:val="20"/>
      <w:lang w:eastAsia="zh-CN"/>
    </w:rPr>
  </w:style>
  <w:style w:type="paragraph" w:customStyle="1" w:styleId="ConsPlusNonformat">
    <w:name w:val="ConsPlusNonformat"/>
    <w:rsid w:val="0059141F"/>
    <w:pPr>
      <w:widowControl w:val="0"/>
      <w:suppressAutoHyphens/>
      <w:autoSpaceDE w:val="0"/>
    </w:pPr>
    <w:rPr>
      <w:rFonts w:ascii="Courier New" w:eastAsia="Times New Roman" w:hAnsi="Courier New" w:cs="Courier New"/>
      <w:sz w:val="20"/>
      <w:szCs w:val="20"/>
      <w:lang w:eastAsia="zh-CN"/>
    </w:rPr>
  </w:style>
  <w:style w:type="paragraph" w:customStyle="1" w:styleId="afc">
    <w:name w:val="Содержимое таблицы"/>
    <w:basedOn w:val="a"/>
    <w:rsid w:val="0059141F"/>
    <w:pPr>
      <w:suppressLineNumbers/>
      <w:suppressAutoHyphens/>
      <w:ind w:firstLine="567"/>
      <w:jc w:val="both"/>
    </w:pPr>
    <w:rPr>
      <w:szCs w:val="20"/>
      <w:lang w:eastAsia="zh-CN"/>
    </w:rPr>
  </w:style>
  <w:style w:type="paragraph" w:customStyle="1" w:styleId="afd">
    <w:name w:val="Заголовок таблицы"/>
    <w:basedOn w:val="afc"/>
    <w:rsid w:val="0059141F"/>
    <w:pPr>
      <w:jc w:val="center"/>
    </w:pPr>
    <w:rPr>
      <w:b/>
      <w:bCs/>
    </w:rPr>
  </w:style>
  <w:style w:type="paragraph" w:customStyle="1" w:styleId="Standard">
    <w:name w:val="Standard"/>
    <w:uiPriority w:val="99"/>
    <w:rsid w:val="0059141F"/>
    <w:pPr>
      <w:widowControl w:val="0"/>
      <w:autoSpaceDE w:val="0"/>
      <w:autoSpaceDN w:val="0"/>
      <w:adjustRightInd w:val="0"/>
      <w:textAlignment w:val="baseline"/>
    </w:pPr>
    <w:rPr>
      <w:rFonts w:ascii="Times New Roman" w:eastAsia="Times New Roman" w:hAnsi="Times New Roman"/>
      <w:kern w:val="1"/>
      <w:sz w:val="24"/>
      <w:szCs w:val="24"/>
      <w:lang w:eastAsia="zh-CN" w:bidi="hi-IN"/>
    </w:rPr>
  </w:style>
  <w:style w:type="paragraph" w:styleId="23">
    <w:name w:val="Body Text 2"/>
    <w:basedOn w:val="a"/>
    <w:link w:val="24"/>
    <w:rsid w:val="0059141F"/>
    <w:pPr>
      <w:suppressAutoHyphens/>
      <w:spacing w:after="120" w:line="480" w:lineRule="auto"/>
    </w:pPr>
    <w:rPr>
      <w:sz w:val="20"/>
      <w:szCs w:val="20"/>
      <w:lang w:eastAsia="zh-CN"/>
    </w:rPr>
  </w:style>
  <w:style w:type="character" w:customStyle="1" w:styleId="24">
    <w:name w:val="Основной текст 2 Знак"/>
    <w:basedOn w:val="a0"/>
    <w:link w:val="23"/>
    <w:rsid w:val="0059141F"/>
    <w:rPr>
      <w:rFonts w:ascii="Times New Roman" w:eastAsia="Times New Roman" w:hAnsi="Times New Roman"/>
      <w:sz w:val="20"/>
      <w:szCs w:val="20"/>
      <w:lang w:eastAsia="zh-CN"/>
    </w:rPr>
  </w:style>
  <w:style w:type="character" w:customStyle="1" w:styleId="25">
    <w:name w:val="Основной текст (2)"/>
    <w:basedOn w:val="a0"/>
    <w:rsid w:val="005914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rsid w:val="0059141F"/>
    <w:rPr>
      <w:rFonts w:ascii="Times New Roman" w:hAnsi="Times New Roman" w:cs="Times New Roman"/>
      <w:u w:val="none"/>
    </w:rPr>
  </w:style>
  <w:style w:type="character" w:customStyle="1" w:styleId="26">
    <w:name w:val="Основной текст (2)_"/>
    <w:link w:val="210"/>
    <w:rsid w:val="0059141F"/>
    <w:rPr>
      <w:shd w:val="clear" w:color="auto" w:fill="FFFFFF"/>
    </w:rPr>
  </w:style>
  <w:style w:type="character" w:customStyle="1" w:styleId="240">
    <w:name w:val="Основной текст (2)4"/>
    <w:basedOn w:val="26"/>
    <w:rsid w:val="0059141F"/>
  </w:style>
  <w:style w:type="character" w:customStyle="1" w:styleId="230">
    <w:name w:val="Основной текст (2)3"/>
    <w:rsid w:val="0059141F"/>
    <w:rPr>
      <w:rFonts w:ascii="Times New Roman" w:hAnsi="Times New Roman" w:cs="Times New Roman"/>
      <w:u w:val="single"/>
    </w:rPr>
  </w:style>
  <w:style w:type="character" w:customStyle="1" w:styleId="211">
    <w:name w:val="Основной текст (2) + 11"/>
    <w:aliases w:val="5 pt,Курсив"/>
    <w:rsid w:val="0059141F"/>
    <w:rPr>
      <w:rFonts w:ascii="Times New Roman" w:hAnsi="Times New Roman" w:cs="Times New Roman"/>
      <w:i/>
      <w:iCs/>
      <w:sz w:val="23"/>
      <w:szCs w:val="23"/>
      <w:u w:val="none"/>
    </w:rPr>
  </w:style>
  <w:style w:type="character" w:customStyle="1" w:styleId="2ArialUnicodeMS">
    <w:name w:val="Основной текст (2) + Arial Unicode MS"/>
    <w:aliases w:val="7 pt,Курсив2"/>
    <w:rsid w:val="0059141F"/>
    <w:rPr>
      <w:rFonts w:ascii="Arial Unicode MS" w:eastAsia="Arial Unicode MS" w:hAnsi="Times New Roman" w:cs="Arial Unicode MS"/>
      <w:i/>
      <w:iCs/>
      <w:sz w:val="14"/>
      <w:szCs w:val="14"/>
      <w:u w:val="none"/>
    </w:rPr>
  </w:style>
  <w:style w:type="character" w:customStyle="1" w:styleId="3">
    <w:name w:val="Основной текст (3)_"/>
    <w:link w:val="30"/>
    <w:rsid w:val="0059141F"/>
    <w:rPr>
      <w:rFonts w:ascii="Courier New" w:hAnsi="Courier New"/>
      <w:shd w:val="clear" w:color="auto" w:fill="FFFFFF"/>
    </w:rPr>
  </w:style>
  <w:style w:type="character" w:customStyle="1" w:styleId="220">
    <w:name w:val="Основной текст (2)2"/>
    <w:basedOn w:val="26"/>
    <w:rsid w:val="0059141F"/>
  </w:style>
  <w:style w:type="character" w:customStyle="1" w:styleId="afe">
    <w:name w:val="Подпись к таблице_"/>
    <w:link w:val="aff"/>
    <w:rsid w:val="0059141F"/>
    <w:rPr>
      <w:shd w:val="clear" w:color="auto" w:fill="FFFFFF"/>
    </w:rPr>
  </w:style>
  <w:style w:type="character" w:customStyle="1" w:styleId="2CourierNew">
    <w:name w:val="Основной текст (2) + Courier New"/>
    <w:aliases w:val="10 pt"/>
    <w:rsid w:val="0059141F"/>
    <w:rPr>
      <w:rFonts w:ascii="Courier New" w:hAnsi="Courier New" w:cs="Courier New"/>
      <w:sz w:val="20"/>
      <w:szCs w:val="20"/>
      <w:u w:val="none"/>
    </w:rPr>
  </w:style>
  <w:style w:type="character" w:customStyle="1" w:styleId="aff0">
    <w:name w:val="Колонтитул_"/>
    <w:link w:val="16"/>
    <w:rsid w:val="0059141F"/>
    <w:rPr>
      <w:shd w:val="clear" w:color="auto" w:fill="FFFFFF"/>
    </w:rPr>
  </w:style>
  <w:style w:type="character" w:customStyle="1" w:styleId="aff1">
    <w:name w:val="Колонтитул"/>
    <w:basedOn w:val="aff0"/>
    <w:rsid w:val="0059141F"/>
  </w:style>
  <w:style w:type="character" w:customStyle="1" w:styleId="2Exact0">
    <w:name w:val="Заголовок №2 Exact"/>
    <w:link w:val="27"/>
    <w:rsid w:val="0059141F"/>
    <w:rPr>
      <w:shd w:val="clear" w:color="auto" w:fill="FFFFFF"/>
    </w:rPr>
  </w:style>
  <w:style w:type="character" w:customStyle="1" w:styleId="4Exact">
    <w:name w:val="Основной текст (4) Exact"/>
    <w:rsid w:val="0059141F"/>
    <w:rPr>
      <w:rFonts w:ascii="Times New Roman" w:hAnsi="Times New Roman" w:cs="Times New Roman"/>
      <w:sz w:val="20"/>
      <w:szCs w:val="20"/>
      <w:u w:val="none"/>
    </w:rPr>
  </w:style>
  <w:style w:type="character" w:customStyle="1" w:styleId="17">
    <w:name w:val="Заголовок №1_"/>
    <w:link w:val="18"/>
    <w:rsid w:val="0059141F"/>
    <w:rPr>
      <w:b/>
      <w:bCs/>
      <w:sz w:val="28"/>
      <w:szCs w:val="28"/>
      <w:shd w:val="clear" w:color="auto" w:fill="FFFFFF"/>
    </w:rPr>
  </w:style>
  <w:style w:type="character" w:customStyle="1" w:styleId="40">
    <w:name w:val="Основной текст (4)_"/>
    <w:link w:val="41"/>
    <w:rsid w:val="0059141F"/>
    <w:rPr>
      <w:shd w:val="clear" w:color="auto" w:fill="FFFFFF"/>
    </w:rPr>
  </w:style>
  <w:style w:type="character" w:customStyle="1" w:styleId="210pt">
    <w:name w:val="Основной текст (2) + 10 pt"/>
    <w:rsid w:val="0059141F"/>
    <w:rPr>
      <w:rFonts w:ascii="Times New Roman" w:hAnsi="Times New Roman" w:cs="Times New Roman"/>
      <w:sz w:val="20"/>
      <w:szCs w:val="20"/>
      <w:u w:val="none"/>
    </w:rPr>
  </w:style>
  <w:style w:type="character" w:customStyle="1" w:styleId="213pt">
    <w:name w:val="Основной текст (2) + 13 pt"/>
    <w:rsid w:val="0059141F"/>
    <w:rPr>
      <w:rFonts w:ascii="Times New Roman" w:hAnsi="Times New Roman" w:cs="Times New Roman"/>
      <w:sz w:val="26"/>
      <w:szCs w:val="26"/>
      <w:u w:val="none"/>
    </w:rPr>
  </w:style>
  <w:style w:type="character" w:customStyle="1" w:styleId="250">
    <w:name w:val="Основной текст (2) + 5"/>
    <w:aliases w:val="5 pt2"/>
    <w:rsid w:val="0059141F"/>
    <w:rPr>
      <w:rFonts w:ascii="Times New Roman" w:hAnsi="Times New Roman" w:cs="Times New Roman"/>
      <w:sz w:val="11"/>
      <w:szCs w:val="11"/>
      <w:u w:val="none"/>
    </w:rPr>
  </w:style>
  <w:style w:type="character" w:customStyle="1" w:styleId="2ArialUnicodeMS1">
    <w:name w:val="Основной текст (2) + Arial Unicode MS1"/>
    <w:aliases w:val="4 pt"/>
    <w:rsid w:val="0059141F"/>
    <w:rPr>
      <w:rFonts w:ascii="Arial Unicode MS" w:eastAsia="Arial Unicode MS" w:hAnsi="Times New Roman" w:cs="Arial Unicode MS"/>
      <w:sz w:val="8"/>
      <w:szCs w:val="8"/>
      <w:u w:val="none"/>
    </w:rPr>
  </w:style>
  <w:style w:type="character" w:customStyle="1" w:styleId="29">
    <w:name w:val="Основной текст (2) + 9"/>
    <w:aliases w:val="5 pt1,Курсив1"/>
    <w:rsid w:val="0059141F"/>
    <w:rPr>
      <w:rFonts w:ascii="Times New Roman" w:hAnsi="Times New Roman" w:cs="Times New Roman"/>
      <w:i/>
      <w:iCs/>
      <w:sz w:val="19"/>
      <w:szCs w:val="19"/>
      <w:u w:val="none"/>
    </w:rPr>
  </w:style>
  <w:style w:type="character" w:customStyle="1" w:styleId="5">
    <w:name w:val="Основной текст (5)_"/>
    <w:link w:val="50"/>
    <w:rsid w:val="0059141F"/>
    <w:rPr>
      <w:b/>
      <w:bCs/>
      <w:i/>
      <w:iCs/>
      <w:shd w:val="clear" w:color="auto" w:fill="FFFFFF"/>
    </w:rPr>
  </w:style>
  <w:style w:type="character" w:customStyle="1" w:styleId="28">
    <w:name w:val="Подпись к таблице (2)_"/>
    <w:link w:val="2a"/>
    <w:rsid w:val="0059141F"/>
    <w:rPr>
      <w:b/>
      <w:bCs/>
      <w:shd w:val="clear" w:color="auto" w:fill="FFFFFF"/>
    </w:rPr>
  </w:style>
  <w:style w:type="paragraph" w:customStyle="1" w:styleId="210">
    <w:name w:val="Основной текст (2)1"/>
    <w:basedOn w:val="a"/>
    <w:link w:val="26"/>
    <w:rsid w:val="0059141F"/>
    <w:pPr>
      <w:widowControl w:val="0"/>
      <w:shd w:val="clear" w:color="auto" w:fill="FFFFFF"/>
      <w:spacing w:after="540" w:line="269" w:lineRule="exact"/>
      <w:ind w:hanging="1960"/>
    </w:pPr>
    <w:rPr>
      <w:rFonts w:ascii="Calibri" w:eastAsia="Calibri" w:hAnsi="Calibri"/>
      <w:sz w:val="22"/>
      <w:szCs w:val="22"/>
    </w:rPr>
  </w:style>
  <w:style w:type="paragraph" w:customStyle="1" w:styleId="30">
    <w:name w:val="Основной текст (3)"/>
    <w:basedOn w:val="a"/>
    <w:link w:val="3"/>
    <w:rsid w:val="0059141F"/>
    <w:pPr>
      <w:widowControl w:val="0"/>
      <w:shd w:val="clear" w:color="auto" w:fill="FFFFFF"/>
      <w:spacing w:line="240" w:lineRule="atLeast"/>
      <w:jc w:val="both"/>
    </w:pPr>
    <w:rPr>
      <w:rFonts w:ascii="Courier New" w:eastAsia="Calibri" w:hAnsi="Courier New"/>
      <w:sz w:val="22"/>
      <w:szCs w:val="22"/>
    </w:rPr>
  </w:style>
  <w:style w:type="paragraph" w:customStyle="1" w:styleId="aff">
    <w:name w:val="Подпись к таблице"/>
    <w:basedOn w:val="a"/>
    <w:link w:val="afe"/>
    <w:rsid w:val="0059141F"/>
    <w:pPr>
      <w:widowControl w:val="0"/>
      <w:shd w:val="clear" w:color="auto" w:fill="FFFFFF"/>
      <w:spacing w:line="240" w:lineRule="atLeast"/>
    </w:pPr>
    <w:rPr>
      <w:rFonts w:ascii="Calibri" w:eastAsia="Calibri" w:hAnsi="Calibri"/>
      <w:sz w:val="22"/>
      <w:szCs w:val="22"/>
    </w:rPr>
  </w:style>
  <w:style w:type="paragraph" w:customStyle="1" w:styleId="16">
    <w:name w:val="Колонтитул1"/>
    <w:basedOn w:val="a"/>
    <w:link w:val="aff0"/>
    <w:rsid w:val="0059141F"/>
    <w:pPr>
      <w:widowControl w:val="0"/>
      <w:shd w:val="clear" w:color="auto" w:fill="FFFFFF"/>
      <w:spacing w:line="274" w:lineRule="exact"/>
      <w:jc w:val="right"/>
    </w:pPr>
    <w:rPr>
      <w:rFonts w:ascii="Calibri" w:eastAsia="Calibri" w:hAnsi="Calibri"/>
      <w:sz w:val="22"/>
      <w:szCs w:val="22"/>
    </w:rPr>
  </w:style>
  <w:style w:type="paragraph" w:customStyle="1" w:styleId="27">
    <w:name w:val="Заголовок №2"/>
    <w:basedOn w:val="a"/>
    <w:link w:val="2Exact0"/>
    <w:rsid w:val="0059141F"/>
    <w:pPr>
      <w:widowControl w:val="0"/>
      <w:shd w:val="clear" w:color="auto" w:fill="FFFFFF"/>
      <w:spacing w:line="240" w:lineRule="atLeast"/>
      <w:outlineLvl w:val="1"/>
    </w:pPr>
    <w:rPr>
      <w:rFonts w:ascii="Calibri" w:eastAsia="Calibri" w:hAnsi="Calibri"/>
      <w:sz w:val="22"/>
      <w:szCs w:val="22"/>
    </w:rPr>
  </w:style>
  <w:style w:type="paragraph" w:customStyle="1" w:styleId="41">
    <w:name w:val="Основной текст (4)"/>
    <w:basedOn w:val="a"/>
    <w:link w:val="40"/>
    <w:rsid w:val="0059141F"/>
    <w:pPr>
      <w:widowControl w:val="0"/>
      <w:shd w:val="clear" w:color="auto" w:fill="FFFFFF"/>
      <w:spacing w:line="240" w:lineRule="exact"/>
      <w:jc w:val="both"/>
    </w:pPr>
    <w:rPr>
      <w:rFonts w:ascii="Calibri" w:eastAsia="Calibri" w:hAnsi="Calibri"/>
      <w:sz w:val="22"/>
      <w:szCs w:val="22"/>
    </w:rPr>
  </w:style>
  <w:style w:type="paragraph" w:customStyle="1" w:styleId="18">
    <w:name w:val="Заголовок №1"/>
    <w:basedOn w:val="a"/>
    <w:link w:val="17"/>
    <w:rsid w:val="0059141F"/>
    <w:pPr>
      <w:widowControl w:val="0"/>
      <w:shd w:val="clear" w:color="auto" w:fill="FFFFFF"/>
      <w:spacing w:line="240" w:lineRule="exact"/>
      <w:jc w:val="both"/>
      <w:outlineLvl w:val="0"/>
    </w:pPr>
    <w:rPr>
      <w:rFonts w:ascii="Calibri" w:eastAsia="Calibri" w:hAnsi="Calibri"/>
      <w:b/>
      <w:bCs/>
      <w:sz w:val="28"/>
      <w:szCs w:val="28"/>
    </w:rPr>
  </w:style>
  <w:style w:type="paragraph" w:customStyle="1" w:styleId="50">
    <w:name w:val="Основной текст (5)"/>
    <w:basedOn w:val="a"/>
    <w:link w:val="5"/>
    <w:rsid w:val="0059141F"/>
    <w:pPr>
      <w:widowControl w:val="0"/>
      <w:shd w:val="clear" w:color="auto" w:fill="FFFFFF"/>
      <w:spacing w:before="240" w:line="230" w:lineRule="exact"/>
    </w:pPr>
    <w:rPr>
      <w:rFonts w:ascii="Calibri" w:eastAsia="Calibri" w:hAnsi="Calibri"/>
      <w:b/>
      <w:bCs/>
      <w:i/>
      <w:iCs/>
      <w:sz w:val="22"/>
      <w:szCs w:val="22"/>
    </w:rPr>
  </w:style>
  <w:style w:type="paragraph" w:customStyle="1" w:styleId="2a">
    <w:name w:val="Подпись к таблице (2)"/>
    <w:basedOn w:val="a"/>
    <w:link w:val="28"/>
    <w:rsid w:val="0059141F"/>
    <w:pPr>
      <w:widowControl w:val="0"/>
      <w:shd w:val="clear" w:color="auto" w:fill="FFFFFF"/>
      <w:spacing w:line="240" w:lineRule="atLeast"/>
    </w:pPr>
    <w:rPr>
      <w:rFonts w:ascii="Calibri" w:eastAsia="Calibri" w:hAnsi="Calibri"/>
      <w:b/>
      <w:bCs/>
      <w:sz w:val="22"/>
      <w:szCs w:val="22"/>
    </w:rPr>
  </w:style>
  <w:style w:type="paragraph" w:customStyle="1" w:styleId="aff2">
    <w:name w:val="Таблицы (моноширинный)"/>
    <w:basedOn w:val="a"/>
    <w:next w:val="a"/>
    <w:rsid w:val="0059141F"/>
    <w:pPr>
      <w:autoSpaceDE w:val="0"/>
      <w:autoSpaceDN w:val="0"/>
      <w:adjustRightInd w:val="0"/>
      <w:jc w:val="both"/>
    </w:pPr>
    <w:rPr>
      <w:rFonts w:ascii="Courier New" w:hAnsi="Courier New" w:cs="Courier New"/>
      <w:sz w:val="20"/>
      <w:szCs w:val="20"/>
    </w:rPr>
  </w:style>
  <w:style w:type="character" w:customStyle="1" w:styleId="aff3">
    <w:name w:val="Цветовое выделение"/>
    <w:rsid w:val="0059141F"/>
    <w:rPr>
      <w:b/>
      <w:bCs/>
      <w:color w:val="000080"/>
    </w:rPr>
  </w:style>
  <w:style w:type="paragraph" w:styleId="31">
    <w:name w:val="Body Text Indent 3"/>
    <w:basedOn w:val="a"/>
    <w:link w:val="32"/>
    <w:rsid w:val="0059141F"/>
    <w:pPr>
      <w:suppressAutoHyphens/>
      <w:spacing w:after="120"/>
      <w:ind w:left="283"/>
    </w:pPr>
    <w:rPr>
      <w:sz w:val="16"/>
      <w:szCs w:val="16"/>
      <w:lang w:eastAsia="zh-CN"/>
    </w:rPr>
  </w:style>
  <w:style w:type="character" w:customStyle="1" w:styleId="32">
    <w:name w:val="Основной текст с отступом 3 Знак"/>
    <w:basedOn w:val="a0"/>
    <w:link w:val="31"/>
    <w:rsid w:val="0059141F"/>
    <w:rPr>
      <w:rFonts w:ascii="Times New Roman" w:eastAsia="Times New Roman" w:hAnsi="Times New Roman"/>
      <w:sz w:val="16"/>
      <w:szCs w:val="16"/>
      <w:lang w:eastAsia="zh-CN"/>
    </w:rPr>
  </w:style>
  <w:style w:type="character" w:customStyle="1" w:styleId="aff4">
    <w:name w:val="Гипертекстовая ссылка"/>
    <w:rsid w:val="00930CE7"/>
    <w:rPr>
      <w:color w:val="106BBE"/>
    </w:rPr>
  </w:style>
  <w:style w:type="paragraph" w:customStyle="1" w:styleId="western">
    <w:name w:val="western"/>
    <w:basedOn w:val="a"/>
    <w:rsid w:val="00930CE7"/>
    <w:pPr>
      <w:spacing w:before="100" w:beforeAutospacing="1" w:after="119"/>
    </w:pPr>
    <w:rPr>
      <w:color w:val="000000"/>
      <w:sz w:val="28"/>
      <w:szCs w:val="28"/>
    </w:rPr>
  </w:style>
  <w:style w:type="paragraph" w:customStyle="1" w:styleId="aff5">
    <w:name w:val="Нормальный (таблица)"/>
    <w:basedOn w:val="a"/>
    <w:next w:val="a"/>
    <w:rsid w:val="00930CE7"/>
    <w:pPr>
      <w:autoSpaceDE w:val="0"/>
      <w:autoSpaceDN w:val="0"/>
      <w:adjustRightInd w:val="0"/>
      <w:jc w:val="both"/>
    </w:pPr>
    <w:rPr>
      <w:rFonts w:ascii="Arial" w:hAnsi="Arial"/>
    </w:rPr>
  </w:style>
  <w:style w:type="paragraph" w:styleId="2b">
    <w:name w:val="Body Text Indent 2"/>
    <w:basedOn w:val="a"/>
    <w:link w:val="2c"/>
    <w:rsid w:val="00930CE7"/>
    <w:pPr>
      <w:spacing w:after="120" w:line="480" w:lineRule="auto"/>
      <w:ind w:left="283"/>
    </w:pPr>
  </w:style>
  <w:style w:type="character" w:customStyle="1" w:styleId="2c">
    <w:name w:val="Основной текст с отступом 2 Знак"/>
    <w:basedOn w:val="a0"/>
    <w:link w:val="2b"/>
    <w:rsid w:val="00930CE7"/>
    <w:rPr>
      <w:rFonts w:ascii="Times New Roman" w:eastAsia="Times New Roman" w:hAnsi="Times New Roman"/>
      <w:sz w:val="24"/>
      <w:szCs w:val="24"/>
    </w:rPr>
  </w:style>
  <w:style w:type="paragraph" w:styleId="aff6">
    <w:name w:val="No Spacing"/>
    <w:qFormat/>
    <w:rsid w:val="00930CE7"/>
    <w:rPr>
      <w:rFonts w:eastAsia="Times New Roman"/>
    </w:rPr>
  </w:style>
  <w:style w:type="character" w:styleId="aff7">
    <w:name w:val="FollowedHyperlink"/>
    <w:uiPriority w:val="99"/>
    <w:unhideWhenUsed/>
    <w:rsid w:val="00930CE7"/>
    <w:rPr>
      <w:color w:val="800080"/>
      <w:u w:val="single"/>
    </w:rPr>
  </w:style>
  <w:style w:type="paragraph" w:customStyle="1" w:styleId="font5">
    <w:name w:val="font5"/>
    <w:basedOn w:val="a"/>
    <w:rsid w:val="00930CE7"/>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930CE7"/>
    <w:pPr>
      <w:spacing w:before="100" w:beforeAutospacing="1" w:after="100" w:afterAutospacing="1"/>
    </w:pPr>
    <w:rPr>
      <w:rFonts w:ascii="Tahoma" w:hAnsi="Tahoma" w:cs="Tahoma"/>
      <w:color w:val="000000"/>
      <w:sz w:val="16"/>
      <w:szCs w:val="16"/>
    </w:rPr>
  </w:style>
  <w:style w:type="paragraph" w:customStyle="1" w:styleId="font7">
    <w:name w:val="font7"/>
    <w:basedOn w:val="a"/>
    <w:rsid w:val="00930CE7"/>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930CE7"/>
    <w:pPr>
      <w:spacing w:before="100" w:beforeAutospacing="1" w:after="100" w:afterAutospacing="1"/>
    </w:pPr>
    <w:rPr>
      <w:rFonts w:ascii="Arial" w:hAnsi="Arial"/>
      <w:color w:val="000000"/>
      <w:sz w:val="20"/>
      <w:szCs w:val="20"/>
    </w:rPr>
  </w:style>
  <w:style w:type="paragraph" w:customStyle="1" w:styleId="xl87">
    <w:name w:val="xl87"/>
    <w:basedOn w:val="a"/>
    <w:rsid w:val="00930CE7"/>
    <w:pPr>
      <w:spacing w:before="100" w:beforeAutospacing="1" w:after="100" w:afterAutospacing="1"/>
    </w:pPr>
    <w:rPr>
      <w:rFonts w:ascii="Arial" w:hAnsi="Arial" w:cs="Arial"/>
      <w:sz w:val="28"/>
      <w:szCs w:val="28"/>
    </w:rPr>
  </w:style>
  <w:style w:type="paragraph" w:customStyle="1" w:styleId="xl88">
    <w:name w:val="xl88"/>
    <w:basedOn w:val="a"/>
    <w:rsid w:val="00930CE7"/>
    <w:pPr>
      <w:spacing w:before="100" w:beforeAutospacing="1" w:after="100" w:afterAutospacing="1"/>
      <w:textAlignment w:val="center"/>
    </w:pPr>
    <w:rPr>
      <w:rFonts w:ascii="Arial" w:hAnsi="Arial" w:cs="Arial"/>
      <w:sz w:val="28"/>
      <w:szCs w:val="28"/>
    </w:rPr>
  </w:style>
  <w:style w:type="paragraph" w:customStyle="1" w:styleId="xl89">
    <w:name w:val="xl89"/>
    <w:basedOn w:val="a"/>
    <w:rsid w:val="00930CE7"/>
    <w:pPr>
      <w:spacing w:before="100" w:beforeAutospacing="1" w:after="100" w:afterAutospacing="1"/>
    </w:pPr>
    <w:rPr>
      <w:rFonts w:ascii="Arial" w:hAnsi="Arial" w:cs="Arial"/>
      <w:sz w:val="28"/>
      <w:szCs w:val="28"/>
    </w:rPr>
  </w:style>
  <w:style w:type="paragraph" w:customStyle="1" w:styleId="xl90">
    <w:name w:val="xl90"/>
    <w:basedOn w:val="a"/>
    <w:rsid w:val="00930CE7"/>
    <w:pPr>
      <w:spacing w:before="100" w:beforeAutospacing="1" w:after="100" w:afterAutospacing="1"/>
      <w:jc w:val="right"/>
      <w:textAlignment w:val="top"/>
    </w:pPr>
    <w:rPr>
      <w:rFonts w:ascii="Arial" w:hAnsi="Arial" w:cs="Arial"/>
      <w:sz w:val="28"/>
      <w:szCs w:val="28"/>
    </w:rPr>
  </w:style>
  <w:style w:type="paragraph" w:customStyle="1" w:styleId="xl91">
    <w:name w:val="xl91"/>
    <w:basedOn w:val="a"/>
    <w:rsid w:val="00930CE7"/>
    <w:pPr>
      <w:spacing w:before="100" w:beforeAutospacing="1" w:after="100" w:afterAutospacing="1"/>
      <w:jc w:val="center"/>
    </w:pPr>
    <w:rPr>
      <w:rFonts w:ascii="Arial" w:hAnsi="Arial" w:cs="Arial"/>
      <w:sz w:val="28"/>
      <w:szCs w:val="28"/>
    </w:rPr>
  </w:style>
  <w:style w:type="paragraph" w:customStyle="1" w:styleId="xl92">
    <w:name w:val="xl92"/>
    <w:basedOn w:val="a"/>
    <w:rsid w:val="00930C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93">
    <w:name w:val="xl93"/>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94">
    <w:name w:val="xl94"/>
    <w:basedOn w:val="a"/>
    <w:rsid w:val="00930CE7"/>
    <w:pPr>
      <w:pBdr>
        <w:left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95">
    <w:name w:val="xl95"/>
    <w:basedOn w:val="a"/>
    <w:rsid w:val="00930CE7"/>
    <w:pPr>
      <w:spacing w:before="100" w:beforeAutospacing="1" w:after="100" w:afterAutospacing="1"/>
      <w:textAlignment w:val="top"/>
    </w:pPr>
    <w:rPr>
      <w:rFonts w:ascii="Arial" w:hAnsi="Arial" w:cs="Arial"/>
      <w:sz w:val="28"/>
      <w:szCs w:val="28"/>
    </w:rPr>
  </w:style>
  <w:style w:type="paragraph" w:customStyle="1" w:styleId="xl96">
    <w:name w:val="xl96"/>
    <w:basedOn w:val="a"/>
    <w:rsid w:val="00930C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97">
    <w:name w:val="xl97"/>
    <w:basedOn w:val="a"/>
    <w:rsid w:val="00930C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98">
    <w:name w:val="xl98"/>
    <w:basedOn w:val="a"/>
    <w:rsid w:val="00930C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99">
    <w:name w:val="xl99"/>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00">
    <w:name w:val="xl100"/>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101">
    <w:name w:val="xl101"/>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8"/>
      <w:szCs w:val="28"/>
    </w:rPr>
  </w:style>
  <w:style w:type="paragraph" w:customStyle="1" w:styleId="xl102">
    <w:name w:val="xl102"/>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03">
    <w:name w:val="xl103"/>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04">
    <w:name w:val="xl104"/>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5">
    <w:name w:val="xl105"/>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6">
    <w:name w:val="xl106"/>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7">
    <w:name w:val="xl107"/>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08">
    <w:name w:val="xl108"/>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8"/>
      <w:szCs w:val="28"/>
    </w:rPr>
  </w:style>
  <w:style w:type="paragraph" w:customStyle="1" w:styleId="xl109">
    <w:name w:val="xl109"/>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8"/>
      <w:szCs w:val="28"/>
    </w:rPr>
  </w:style>
  <w:style w:type="paragraph" w:customStyle="1" w:styleId="xl110">
    <w:name w:val="xl110"/>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rPr>
  </w:style>
  <w:style w:type="paragraph" w:customStyle="1" w:styleId="xl111">
    <w:name w:val="xl111"/>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8"/>
      <w:szCs w:val="28"/>
    </w:rPr>
  </w:style>
  <w:style w:type="paragraph" w:customStyle="1" w:styleId="xl112">
    <w:name w:val="xl112"/>
    <w:basedOn w:val="a"/>
    <w:rsid w:val="00930CE7"/>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28"/>
      <w:szCs w:val="28"/>
    </w:rPr>
  </w:style>
  <w:style w:type="paragraph" w:customStyle="1" w:styleId="xl113">
    <w:name w:val="xl113"/>
    <w:basedOn w:val="a"/>
    <w:rsid w:val="00930CE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28"/>
      <w:szCs w:val="28"/>
    </w:rPr>
  </w:style>
  <w:style w:type="paragraph" w:customStyle="1" w:styleId="xl114">
    <w:name w:val="xl114"/>
    <w:basedOn w:val="a"/>
    <w:rsid w:val="00930CE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28"/>
      <w:szCs w:val="28"/>
    </w:rPr>
  </w:style>
  <w:style w:type="paragraph" w:customStyle="1" w:styleId="xl115">
    <w:name w:val="xl115"/>
    <w:basedOn w:val="a"/>
    <w:rsid w:val="00930CE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8"/>
      <w:szCs w:val="28"/>
    </w:rPr>
  </w:style>
  <w:style w:type="paragraph" w:customStyle="1" w:styleId="xl116">
    <w:name w:val="xl116"/>
    <w:basedOn w:val="a"/>
    <w:rsid w:val="00930CE7"/>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28"/>
      <w:szCs w:val="28"/>
    </w:rPr>
  </w:style>
  <w:style w:type="paragraph" w:customStyle="1" w:styleId="xl117">
    <w:name w:val="xl117"/>
    <w:basedOn w:val="a"/>
    <w:rsid w:val="00930CE7"/>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18">
    <w:name w:val="xl118"/>
    <w:basedOn w:val="a"/>
    <w:rsid w:val="00930CE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119">
    <w:name w:val="xl119"/>
    <w:basedOn w:val="a"/>
    <w:rsid w:val="00930CE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8"/>
      <w:szCs w:val="28"/>
    </w:rPr>
  </w:style>
  <w:style w:type="paragraph" w:customStyle="1" w:styleId="xl120">
    <w:name w:val="xl120"/>
    <w:basedOn w:val="a"/>
    <w:rsid w:val="00930CE7"/>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21">
    <w:name w:val="xl121"/>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22">
    <w:name w:val="xl122"/>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123">
    <w:name w:val="xl123"/>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30CE7"/>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25">
    <w:name w:val="xl125"/>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26">
    <w:name w:val="xl126"/>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8"/>
      <w:szCs w:val="28"/>
    </w:rPr>
  </w:style>
  <w:style w:type="paragraph" w:customStyle="1" w:styleId="xl127">
    <w:name w:val="xl127"/>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128">
    <w:name w:val="xl128"/>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8"/>
      <w:szCs w:val="28"/>
    </w:rPr>
  </w:style>
  <w:style w:type="paragraph" w:customStyle="1" w:styleId="xl130">
    <w:name w:val="xl130"/>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1">
    <w:name w:val="xl131"/>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30"/>
      <w:szCs w:val="30"/>
    </w:rPr>
  </w:style>
  <w:style w:type="paragraph" w:customStyle="1" w:styleId="xl132">
    <w:name w:val="xl132"/>
    <w:basedOn w:val="a"/>
    <w:rsid w:val="00930C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rPr>
  </w:style>
  <w:style w:type="paragraph" w:customStyle="1" w:styleId="xl133">
    <w:name w:val="xl133"/>
    <w:basedOn w:val="a"/>
    <w:rsid w:val="00930CE7"/>
    <w:pPr>
      <w:spacing w:before="100" w:beforeAutospacing="1" w:after="100" w:afterAutospacing="1"/>
      <w:jc w:val="center"/>
    </w:pPr>
    <w:rPr>
      <w:rFonts w:ascii="Arial" w:hAnsi="Arial" w:cs="Arial"/>
      <w:b/>
      <w:bCs/>
      <w:sz w:val="36"/>
      <w:szCs w:val="36"/>
    </w:rPr>
  </w:style>
  <w:style w:type="paragraph" w:customStyle="1" w:styleId="xl134">
    <w:name w:val="xl134"/>
    <w:basedOn w:val="a"/>
    <w:rsid w:val="00930CE7"/>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8"/>
      <w:szCs w:val="28"/>
    </w:rPr>
  </w:style>
  <w:style w:type="paragraph" w:customStyle="1" w:styleId="xl135">
    <w:name w:val="xl135"/>
    <w:basedOn w:val="a"/>
    <w:rsid w:val="00930CE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8"/>
      <w:szCs w:val="28"/>
    </w:rPr>
  </w:style>
  <w:style w:type="paragraph" w:customStyle="1" w:styleId="xl136">
    <w:name w:val="xl136"/>
    <w:basedOn w:val="a"/>
    <w:rsid w:val="00930CE7"/>
    <w:pPr>
      <w:pBdr>
        <w:top w:val="single" w:sz="4" w:space="0" w:color="auto"/>
        <w:bottom w:val="single" w:sz="4" w:space="0" w:color="auto"/>
      </w:pBdr>
      <w:spacing w:before="100" w:beforeAutospacing="1" w:after="100" w:afterAutospacing="1"/>
      <w:jc w:val="right"/>
      <w:textAlignment w:val="center"/>
    </w:pPr>
    <w:rPr>
      <w:rFonts w:ascii="Arial" w:hAnsi="Arial" w:cs="Arial"/>
      <w:sz w:val="28"/>
      <w:szCs w:val="28"/>
    </w:rPr>
  </w:style>
  <w:style w:type="paragraph" w:customStyle="1" w:styleId="xl137">
    <w:name w:val="xl137"/>
    <w:basedOn w:val="a"/>
    <w:rsid w:val="00930CE7"/>
    <w:pPr>
      <w:spacing w:before="100" w:beforeAutospacing="1" w:after="100" w:afterAutospacing="1"/>
      <w:jc w:val="center"/>
    </w:pPr>
    <w:rPr>
      <w:rFonts w:ascii="Arial" w:hAnsi="Arial" w:cs="Arial"/>
      <w:i/>
      <w:iCs/>
      <w:sz w:val="36"/>
      <w:szCs w:val="36"/>
    </w:rPr>
  </w:style>
  <w:style w:type="paragraph" w:customStyle="1" w:styleId="xl138">
    <w:name w:val="xl138"/>
    <w:basedOn w:val="a"/>
    <w:rsid w:val="00930CE7"/>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8"/>
      <w:szCs w:val="28"/>
    </w:rPr>
  </w:style>
  <w:style w:type="paragraph" w:customStyle="1" w:styleId="xl139">
    <w:name w:val="xl139"/>
    <w:basedOn w:val="a"/>
    <w:rsid w:val="00930CE7"/>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8"/>
      <w:szCs w:val="28"/>
    </w:rPr>
  </w:style>
  <w:style w:type="paragraph" w:customStyle="1" w:styleId="xl140">
    <w:name w:val="xl140"/>
    <w:basedOn w:val="a"/>
    <w:rsid w:val="00930CE7"/>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41">
    <w:name w:val="xl141"/>
    <w:basedOn w:val="a"/>
    <w:rsid w:val="00930CE7"/>
    <w:pPr>
      <w:pBdr>
        <w:top w:val="single" w:sz="4" w:space="0" w:color="auto"/>
        <w:bottom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42">
    <w:name w:val="xl142"/>
    <w:basedOn w:val="a"/>
    <w:rsid w:val="00930CE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43">
    <w:name w:val="xl143"/>
    <w:basedOn w:val="a"/>
    <w:rsid w:val="00930CE7"/>
    <w:pPr>
      <w:pBdr>
        <w:left w:val="single" w:sz="4" w:space="0" w:color="auto"/>
        <w:bottom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44">
    <w:name w:val="xl144"/>
    <w:basedOn w:val="a"/>
    <w:rsid w:val="00930CE7"/>
    <w:pPr>
      <w:pBdr>
        <w:bottom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145">
    <w:name w:val="xl145"/>
    <w:basedOn w:val="a"/>
    <w:rsid w:val="00930CE7"/>
    <w:pPr>
      <w:pBdr>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semiHidden="0" w:unhideWhenUsed="0"/>
    <w:lsdException w:name="Table Web 1" w:semiHidden="0" w:unhideWhenUsed="0"/>
    <w:lsdException w:name="Table Web 2"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729A"/>
    <w:pPr>
      <w:ind w:left="720"/>
      <w:contextualSpacing/>
    </w:pPr>
  </w:style>
  <w:style w:type="paragraph" w:styleId="a4">
    <w:name w:val="Balloon Text"/>
    <w:basedOn w:val="a"/>
    <w:link w:val="a5"/>
    <w:uiPriority w:val="99"/>
    <w:semiHidden/>
    <w:rsid w:val="002E19D7"/>
    <w:rPr>
      <w:rFonts w:ascii="Tahoma" w:hAnsi="Tahoma" w:cs="Tahoma"/>
      <w:sz w:val="16"/>
      <w:szCs w:val="16"/>
    </w:rPr>
  </w:style>
  <w:style w:type="character" w:customStyle="1" w:styleId="a5">
    <w:name w:val="Текст выноски Знак"/>
    <w:basedOn w:val="a0"/>
    <w:link w:val="a4"/>
    <w:uiPriority w:val="99"/>
    <w:semiHidden/>
    <w:locked/>
    <w:rsid w:val="002E19D7"/>
    <w:rPr>
      <w:rFonts w:ascii="Tahoma" w:hAnsi="Tahoma" w:cs="Tahoma"/>
      <w:sz w:val="16"/>
      <w:szCs w:val="16"/>
    </w:rPr>
  </w:style>
  <w:style w:type="character" w:customStyle="1" w:styleId="4">
    <w:name w:val="Основной текст4"/>
    <w:basedOn w:val="a0"/>
    <w:rsid w:val="009A792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w:divs>
    <w:div w:id="101264902">
      <w:bodyDiv w:val="1"/>
      <w:marLeft w:val="0"/>
      <w:marRight w:val="0"/>
      <w:marTop w:val="0"/>
      <w:marBottom w:val="0"/>
      <w:divBdr>
        <w:top w:val="none" w:sz="0" w:space="0" w:color="auto"/>
        <w:left w:val="none" w:sz="0" w:space="0" w:color="auto"/>
        <w:bottom w:val="none" w:sz="0" w:space="0" w:color="auto"/>
        <w:right w:val="none" w:sz="0" w:space="0" w:color="auto"/>
      </w:divBdr>
    </w:div>
    <w:div w:id="561452589">
      <w:bodyDiv w:val="1"/>
      <w:marLeft w:val="0"/>
      <w:marRight w:val="0"/>
      <w:marTop w:val="0"/>
      <w:marBottom w:val="0"/>
      <w:divBdr>
        <w:top w:val="none" w:sz="0" w:space="0" w:color="auto"/>
        <w:left w:val="none" w:sz="0" w:space="0" w:color="auto"/>
        <w:bottom w:val="none" w:sz="0" w:space="0" w:color="auto"/>
        <w:right w:val="none" w:sz="0" w:space="0" w:color="auto"/>
      </w:divBdr>
    </w:div>
    <w:div w:id="844857001">
      <w:bodyDiv w:val="1"/>
      <w:marLeft w:val="0"/>
      <w:marRight w:val="0"/>
      <w:marTop w:val="0"/>
      <w:marBottom w:val="0"/>
      <w:divBdr>
        <w:top w:val="none" w:sz="0" w:space="0" w:color="auto"/>
        <w:left w:val="none" w:sz="0" w:space="0" w:color="auto"/>
        <w:bottom w:val="none" w:sz="0" w:space="0" w:color="auto"/>
        <w:right w:val="none" w:sz="0" w:space="0" w:color="auto"/>
      </w:divBdr>
    </w:div>
    <w:div w:id="1082334331">
      <w:bodyDiv w:val="1"/>
      <w:marLeft w:val="0"/>
      <w:marRight w:val="0"/>
      <w:marTop w:val="0"/>
      <w:marBottom w:val="0"/>
      <w:divBdr>
        <w:top w:val="none" w:sz="0" w:space="0" w:color="auto"/>
        <w:left w:val="none" w:sz="0" w:space="0" w:color="auto"/>
        <w:bottom w:val="none" w:sz="0" w:space="0" w:color="auto"/>
        <w:right w:val="none" w:sz="0" w:space="0" w:color="auto"/>
      </w:divBdr>
    </w:div>
    <w:div w:id="1379819824">
      <w:bodyDiv w:val="1"/>
      <w:marLeft w:val="0"/>
      <w:marRight w:val="0"/>
      <w:marTop w:val="0"/>
      <w:marBottom w:val="0"/>
      <w:divBdr>
        <w:top w:val="none" w:sz="0" w:space="0" w:color="auto"/>
        <w:left w:val="none" w:sz="0" w:space="0" w:color="auto"/>
        <w:bottom w:val="none" w:sz="0" w:space="0" w:color="auto"/>
        <w:right w:val="none" w:sz="0" w:space="0" w:color="auto"/>
      </w:divBdr>
    </w:div>
    <w:div w:id="1505121302">
      <w:bodyDiv w:val="1"/>
      <w:marLeft w:val="0"/>
      <w:marRight w:val="0"/>
      <w:marTop w:val="0"/>
      <w:marBottom w:val="0"/>
      <w:divBdr>
        <w:top w:val="none" w:sz="0" w:space="0" w:color="auto"/>
        <w:left w:val="none" w:sz="0" w:space="0" w:color="auto"/>
        <w:bottom w:val="none" w:sz="0" w:space="0" w:color="auto"/>
        <w:right w:val="none" w:sz="0" w:space="0" w:color="auto"/>
      </w:divBdr>
    </w:div>
    <w:div w:id="1525510074">
      <w:bodyDiv w:val="1"/>
      <w:marLeft w:val="0"/>
      <w:marRight w:val="0"/>
      <w:marTop w:val="0"/>
      <w:marBottom w:val="0"/>
      <w:divBdr>
        <w:top w:val="none" w:sz="0" w:space="0" w:color="auto"/>
        <w:left w:val="none" w:sz="0" w:space="0" w:color="auto"/>
        <w:bottom w:val="none" w:sz="0" w:space="0" w:color="auto"/>
        <w:right w:val="none" w:sz="0" w:space="0" w:color="auto"/>
      </w:divBdr>
    </w:div>
    <w:div w:id="1898785879">
      <w:bodyDiv w:val="1"/>
      <w:marLeft w:val="0"/>
      <w:marRight w:val="0"/>
      <w:marTop w:val="0"/>
      <w:marBottom w:val="0"/>
      <w:divBdr>
        <w:top w:val="none" w:sz="0" w:space="0" w:color="auto"/>
        <w:left w:val="none" w:sz="0" w:space="0" w:color="auto"/>
        <w:bottom w:val="none" w:sz="0" w:space="0" w:color="auto"/>
        <w:right w:val="none" w:sz="0" w:space="0" w:color="auto"/>
      </w:divBdr>
    </w:div>
    <w:div w:id="20392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C21A-6397-47A2-9574-D5ACB83B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79</Pages>
  <Words>24288</Words>
  <Characters>138447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omgk2</dc:creator>
  <cp:lastModifiedBy>Admin</cp:lastModifiedBy>
  <cp:revision>7</cp:revision>
  <cp:lastPrinted>2022-06-14T06:59:00Z</cp:lastPrinted>
  <dcterms:created xsi:type="dcterms:W3CDTF">2022-06-08T12:33:00Z</dcterms:created>
  <dcterms:modified xsi:type="dcterms:W3CDTF">2022-06-14T07:54:00Z</dcterms:modified>
</cp:coreProperties>
</file>