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0237F9" w:rsidP="0008280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02</w:t>
            </w:r>
          </w:p>
          <w:p w:rsidR="00110648" w:rsidRPr="001E13FC" w:rsidRDefault="000237F9" w:rsidP="00BA4D3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декабря</w:t>
            </w:r>
          </w:p>
          <w:p w:rsidR="00110648" w:rsidRPr="008122B3" w:rsidRDefault="00E1766E" w:rsidP="0008280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0237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ятница</w:t>
            </w:r>
          </w:p>
          <w:p w:rsidR="00110648" w:rsidRDefault="00110648" w:rsidP="000237F9">
            <w:pPr>
              <w:pStyle w:val="a5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0237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2908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0237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2908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6991" w:rsidRPr="00B16991" w:rsidRDefault="008A0003" w:rsidP="00B16991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6991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lastRenderedPageBreak/>
        <w:t xml:space="preserve">1. </w:t>
      </w:r>
      <w:proofErr w:type="gramStart"/>
      <w:r w:rsidRPr="00B16991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B16991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B169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</w:t>
      </w:r>
      <w:r w:rsidR="00B16991" w:rsidRPr="00B16991">
        <w:rPr>
          <w:rFonts w:ascii="Times New Roman" w:hAnsi="Times New Roman" w:cs="Times New Roman"/>
          <w:b/>
          <w:sz w:val="20"/>
          <w:szCs w:val="20"/>
        </w:rPr>
        <w:t>75</w:t>
      </w:r>
      <w:r w:rsidRPr="00B16991">
        <w:rPr>
          <w:rFonts w:ascii="Times New Roman" w:hAnsi="Times New Roman" w:cs="Times New Roman"/>
          <w:b/>
          <w:sz w:val="20"/>
          <w:szCs w:val="20"/>
        </w:rPr>
        <w:t xml:space="preserve"> от 0</w:t>
      </w:r>
      <w:r w:rsidR="00B16991" w:rsidRPr="00B16991">
        <w:rPr>
          <w:rFonts w:ascii="Times New Roman" w:hAnsi="Times New Roman" w:cs="Times New Roman"/>
          <w:b/>
          <w:sz w:val="20"/>
          <w:szCs w:val="20"/>
        </w:rPr>
        <w:t>2</w:t>
      </w:r>
      <w:r w:rsidRPr="00B16991">
        <w:rPr>
          <w:rFonts w:ascii="Times New Roman" w:hAnsi="Times New Roman" w:cs="Times New Roman"/>
          <w:b/>
          <w:sz w:val="20"/>
          <w:szCs w:val="20"/>
        </w:rPr>
        <w:t>.</w:t>
      </w:r>
      <w:r w:rsidR="00B16991" w:rsidRPr="00B16991">
        <w:rPr>
          <w:rFonts w:ascii="Times New Roman" w:hAnsi="Times New Roman" w:cs="Times New Roman"/>
          <w:b/>
          <w:sz w:val="20"/>
          <w:szCs w:val="20"/>
        </w:rPr>
        <w:t>12</w:t>
      </w:r>
      <w:r w:rsidRPr="00B16991">
        <w:rPr>
          <w:rFonts w:ascii="Times New Roman" w:hAnsi="Times New Roman" w:cs="Times New Roman"/>
          <w:b/>
          <w:sz w:val="20"/>
          <w:szCs w:val="20"/>
        </w:rPr>
        <w:t>.2022 г. «</w:t>
      </w:r>
      <w:r w:rsidR="00B16991" w:rsidRPr="00B16991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="00B16991" w:rsidRPr="00B16991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B16991" w:rsidRPr="00B169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="00B16991" w:rsidRPr="00B16991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="00B16991" w:rsidRPr="00B16991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 от 17.03.2020 № 26 «Об утверждении </w:t>
      </w:r>
      <w:hyperlink r:id="rId8" w:anchor="/document/42503294/entry/1000" w:history="1">
        <w:r w:rsidR="00B16991" w:rsidRPr="00B16991">
          <w:rPr>
            <w:rStyle w:val="Internetlink"/>
            <w:rFonts w:ascii="Times New Roman" w:hAnsi="Times New Roman" w:cs="Times New Roman"/>
            <w:b/>
            <w:sz w:val="20"/>
            <w:szCs w:val="20"/>
          </w:rPr>
          <w:t>Положения</w:t>
        </w:r>
      </w:hyperlink>
      <w:r w:rsidR="00B16991" w:rsidRPr="00B16991">
        <w:rPr>
          <w:rFonts w:ascii="Times New Roman" w:hAnsi="Times New Roman" w:cs="Times New Roman"/>
          <w:b/>
          <w:sz w:val="20"/>
          <w:szCs w:val="20"/>
        </w:rPr>
        <w:t xml:space="preserve"> о предоставлении гражданами, претендующими на замещение должностей </w:t>
      </w:r>
      <w:r w:rsidR="00B16991" w:rsidRPr="00B169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муниципальной службы, и муниципальными служащими администрации </w:t>
      </w:r>
      <w:proofErr w:type="spellStart"/>
      <w:r w:rsidR="00B16991" w:rsidRPr="00B16991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B16991" w:rsidRPr="00B169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сведений о доходах,  расходах, об имуществе и обязательствах имущественного характера, а также сведения о доходах, расходах</w:t>
      </w:r>
      <w:proofErr w:type="gramEnd"/>
      <w:r w:rsidR="00B16991" w:rsidRPr="00B16991">
        <w:rPr>
          <w:rFonts w:ascii="Times New Roman" w:hAnsi="Times New Roman" w:cs="Times New Roman"/>
          <w:b/>
          <w:sz w:val="20"/>
          <w:szCs w:val="20"/>
        </w:rPr>
        <w:t>, об имуществе и обязательствах имущественного характера своих и своих супруга (супруги) и несовершеннолетних детей»</w:t>
      </w:r>
    </w:p>
    <w:p w:rsidR="008A0003" w:rsidRPr="00B16991" w:rsidRDefault="008A0003" w:rsidP="00B16991">
      <w:pPr>
        <w:pStyle w:val="aff7"/>
        <w:ind w:firstLine="709"/>
        <w:jc w:val="both"/>
        <w:rPr>
          <w:rFonts w:ascii="Times New Roman" w:hAnsi="Times New Roman"/>
        </w:rPr>
        <w:sectPr w:rsidR="008A0003" w:rsidRPr="00B16991" w:rsidSect="008A0003">
          <w:footerReference w:type="default" r:id="rId9"/>
          <w:type w:val="continuous"/>
          <w:pgSz w:w="11906" w:h="16838"/>
          <w:pgMar w:top="709" w:right="991" w:bottom="1134" w:left="1701" w:header="708" w:footer="708" w:gutter="0"/>
          <w:cols w:num="2" w:space="708"/>
          <w:titlePg/>
          <w:docGrid w:linePitch="381"/>
        </w:sectPr>
      </w:pPr>
    </w:p>
    <w:p w:rsidR="00BA1A72" w:rsidRPr="00B16991" w:rsidRDefault="00BA1A72" w:rsidP="00B16991">
      <w:pPr>
        <w:pStyle w:val="1d"/>
      </w:pPr>
    </w:p>
    <w:p w:rsidR="00B16991" w:rsidRDefault="00B16991" w:rsidP="00B16991">
      <w:pPr>
        <w:pStyle w:val="1d"/>
        <w:rPr>
          <w:rFonts w:eastAsia="Calibri"/>
        </w:rPr>
        <w:sectPr w:rsidR="00B16991" w:rsidSect="008A0003">
          <w:type w:val="continuous"/>
          <w:pgSz w:w="11906" w:h="16838"/>
          <w:pgMar w:top="709" w:right="991" w:bottom="1134" w:left="1701" w:header="708" w:footer="708" w:gutter="0"/>
          <w:cols w:space="708"/>
          <w:titlePg/>
          <w:docGrid w:linePitch="381"/>
        </w:sectPr>
      </w:pPr>
    </w:p>
    <w:p w:rsidR="008A0003" w:rsidRPr="00B16991" w:rsidRDefault="008A0003" w:rsidP="00B16991">
      <w:pPr>
        <w:pStyle w:val="1d"/>
        <w:rPr>
          <w:rFonts w:eastAsia="Calibri"/>
        </w:rPr>
        <w:sectPr w:rsidR="008A0003" w:rsidRPr="00B16991" w:rsidSect="00B16991">
          <w:type w:val="continuous"/>
          <w:pgSz w:w="11906" w:h="16838"/>
          <w:pgMar w:top="709" w:right="991" w:bottom="1134" w:left="1701" w:header="708" w:footer="708" w:gutter="0"/>
          <w:cols w:num="2" w:space="708"/>
          <w:titlePg/>
          <w:docGrid w:linePitch="381"/>
        </w:sectPr>
      </w:pPr>
    </w:p>
    <w:p w:rsidR="00B16991" w:rsidRPr="00B16991" w:rsidRDefault="00B16991" w:rsidP="00B16991">
      <w:pPr>
        <w:pStyle w:val="1d"/>
        <w:jc w:val="both"/>
      </w:pPr>
      <w:r>
        <w:rPr>
          <w:rFonts w:eastAsia="Calibri"/>
        </w:rPr>
        <w:lastRenderedPageBreak/>
        <w:t xml:space="preserve">        </w:t>
      </w:r>
      <w:r w:rsidR="008A0003" w:rsidRPr="00B16991">
        <w:rPr>
          <w:rFonts w:eastAsia="Calibri"/>
        </w:rPr>
        <w:t xml:space="preserve">В соответствии со статьей 22 </w:t>
      </w:r>
      <w:r w:rsidRPr="00B16991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ч.1 ст.3 Федерального закона от 03.12.2012 № 230-ФЗ «О контроле за соответствием расходов лиц, замещающих государственные должности, и иных лиц их доходам», Уставом </w:t>
      </w:r>
      <w:proofErr w:type="spellStart"/>
      <w:r w:rsidRPr="00B16991">
        <w:t>Шоркистринского</w:t>
      </w:r>
      <w:proofErr w:type="spellEnd"/>
      <w:r w:rsidRPr="00B16991">
        <w:t xml:space="preserve"> сельского поселения </w:t>
      </w:r>
      <w:proofErr w:type="spellStart"/>
      <w:r w:rsidRPr="00B16991">
        <w:t>Урмарского</w:t>
      </w:r>
      <w:proofErr w:type="spellEnd"/>
      <w:r w:rsidRPr="00B16991">
        <w:t xml:space="preserve"> района Чувашской Республики </w:t>
      </w:r>
      <w:proofErr w:type="spellStart"/>
      <w:proofErr w:type="gramStart"/>
      <w:r w:rsidRPr="00B16991">
        <w:t>п</w:t>
      </w:r>
      <w:proofErr w:type="spellEnd"/>
      <w:proofErr w:type="gramEnd"/>
      <w:r w:rsidRPr="00B16991">
        <w:t xml:space="preserve"> о с т а </w:t>
      </w:r>
      <w:proofErr w:type="spellStart"/>
      <w:r w:rsidRPr="00B16991">
        <w:t>н</w:t>
      </w:r>
      <w:proofErr w:type="spellEnd"/>
      <w:r w:rsidRPr="00B16991">
        <w:t xml:space="preserve"> </w:t>
      </w:r>
      <w:proofErr w:type="gramStart"/>
      <w:r w:rsidRPr="00B16991">
        <w:t>о</w:t>
      </w:r>
      <w:proofErr w:type="gramEnd"/>
      <w:r w:rsidRPr="00B16991">
        <w:t xml:space="preserve"> в л я е т:</w:t>
      </w:r>
    </w:p>
    <w:p w:rsidR="00B16991" w:rsidRPr="00B16991" w:rsidRDefault="00B16991" w:rsidP="00B16991">
      <w:pPr>
        <w:pStyle w:val="1d"/>
        <w:jc w:val="both"/>
      </w:pPr>
      <w:r>
        <w:t xml:space="preserve">        </w:t>
      </w:r>
      <w:r w:rsidRPr="00B16991">
        <w:t xml:space="preserve">1. </w:t>
      </w:r>
      <w:proofErr w:type="gramStart"/>
      <w:r w:rsidRPr="00B16991">
        <w:t xml:space="preserve">В подпункте «в» пункта 5 Положения о предоставлении гражданами, претендующими на замещение должностей муниципальной службы, и муниципальными служащими </w:t>
      </w:r>
      <w:proofErr w:type="spellStart"/>
      <w:r w:rsidRPr="00B16991">
        <w:t>администриации</w:t>
      </w:r>
      <w:proofErr w:type="spellEnd"/>
      <w:r w:rsidRPr="00B16991">
        <w:t xml:space="preserve"> </w:t>
      </w:r>
      <w:proofErr w:type="spellStart"/>
      <w:r w:rsidRPr="00B16991">
        <w:t>Шоркистринского</w:t>
      </w:r>
      <w:proofErr w:type="spellEnd"/>
      <w:r w:rsidRPr="00B16991">
        <w:t xml:space="preserve"> сельского поселения сведений </w:t>
      </w:r>
      <w:r w:rsidRPr="00B16991">
        <w:lastRenderedPageBreak/>
        <w:t xml:space="preserve">о доходах, расходах, об имуществе и обязательствах имущественного характера, а также сведения о своих супруга (супруги) и несовершеннолетних детей, утвержденного постановлением администрации </w:t>
      </w:r>
      <w:proofErr w:type="spellStart"/>
      <w:r w:rsidRPr="00B16991">
        <w:t>Шоркистринского</w:t>
      </w:r>
      <w:proofErr w:type="spellEnd"/>
      <w:r w:rsidRPr="00B16991">
        <w:t xml:space="preserve"> сельского поселения </w:t>
      </w:r>
      <w:proofErr w:type="spellStart"/>
      <w:r w:rsidRPr="00B16991">
        <w:t>Урмарского</w:t>
      </w:r>
      <w:proofErr w:type="spellEnd"/>
      <w:r w:rsidRPr="00B16991">
        <w:t xml:space="preserve"> района от 17.03.2020 № 26 слово «, акций» исключить.</w:t>
      </w:r>
      <w:proofErr w:type="gramEnd"/>
    </w:p>
    <w:p w:rsidR="00B16991" w:rsidRPr="00B16991" w:rsidRDefault="00B16991" w:rsidP="00B16991">
      <w:pPr>
        <w:pStyle w:val="1d"/>
        <w:jc w:val="both"/>
      </w:pPr>
      <w:r>
        <w:t xml:space="preserve">        </w:t>
      </w:r>
      <w:r w:rsidRPr="00B16991">
        <w:t>2. Настоящее постановление вступает в силу после его официального опубликования.</w:t>
      </w:r>
    </w:p>
    <w:p w:rsidR="00B16991" w:rsidRPr="00B16991" w:rsidRDefault="00B16991" w:rsidP="00B16991">
      <w:pPr>
        <w:pStyle w:val="1d"/>
        <w:jc w:val="both"/>
      </w:pPr>
    </w:p>
    <w:p w:rsidR="00B16991" w:rsidRPr="00B16991" w:rsidRDefault="00B16991" w:rsidP="00B16991">
      <w:pPr>
        <w:pStyle w:val="1d"/>
        <w:jc w:val="both"/>
        <w:rPr>
          <w:bCs/>
        </w:rPr>
      </w:pPr>
    </w:p>
    <w:p w:rsidR="00B16991" w:rsidRPr="00B16991" w:rsidRDefault="00B16991" w:rsidP="00B16991">
      <w:pPr>
        <w:pStyle w:val="1d"/>
        <w:jc w:val="both"/>
        <w:rPr>
          <w:b/>
        </w:rPr>
      </w:pPr>
    </w:p>
    <w:p w:rsidR="00B16991" w:rsidRPr="00B16991" w:rsidRDefault="00B16991" w:rsidP="00B16991">
      <w:pPr>
        <w:pStyle w:val="1d"/>
        <w:jc w:val="both"/>
      </w:pPr>
    </w:p>
    <w:p w:rsidR="00B16991" w:rsidRPr="00B16991" w:rsidRDefault="00B16991" w:rsidP="00B16991">
      <w:pPr>
        <w:pStyle w:val="1d"/>
        <w:jc w:val="both"/>
      </w:pPr>
      <w:r w:rsidRPr="00B16991">
        <w:t xml:space="preserve">Глава  </w:t>
      </w:r>
      <w:proofErr w:type="spellStart"/>
      <w:r w:rsidRPr="00B16991">
        <w:t>Шоркистринского</w:t>
      </w:r>
      <w:proofErr w:type="spellEnd"/>
      <w:r w:rsidRPr="00B16991">
        <w:t xml:space="preserve"> сельского поселения </w:t>
      </w:r>
    </w:p>
    <w:p w:rsidR="00B16991" w:rsidRPr="00B16991" w:rsidRDefault="00B16991" w:rsidP="00B16991">
      <w:pPr>
        <w:pStyle w:val="1d"/>
        <w:jc w:val="both"/>
        <w:rPr>
          <w:b/>
          <w:bCs/>
        </w:rPr>
      </w:pPr>
      <w:proofErr w:type="spellStart"/>
      <w:r w:rsidRPr="00B16991">
        <w:t>Урмарского</w:t>
      </w:r>
      <w:proofErr w:type="spellEnd"/>
      <w:r w:rsidRPr="00B16991">
        <w:t xml:space="preserve">  района Чувашской     Республики                                                   А.Ю.Яковлев                             </w:t>
      </w:r>
    </w:p>
    <w:p w:rsidR="00B16991" w:rsidRDefault="00B16991" w:rsidP="00B16991">
      <w:pPr>
        <w:pStyle w:val="1d"/>
        <w:jc w:val="both"/>
        <w:sectPr w:rsidR="00B16991" w:rsidSect="00B16991">
          <w:type w:val="continuous"/>
          <w:pgSz w:w="11906" w:h="16838"/>
          <w:pgMar w:top="709" w:right="991" w:bottom="1134" w:left="1701" w:header="708" w:footer="708" w:gutter="0"/>
          <w:cols w:num="2" w:space="708"/>
          <w:titlePg/>
          <w:docGrid w:linePitch="381"/>
        </w:sectPr>
      </w:pPr>
    </w:p>
    <w:p w:rsidR="00B16991" w:rsidRPr="00B16991" w:rsidRDefault="00B16991" w:rsidP="00B16991">
      <w:pPr>
        <w:pStyle w:val="1d"/>
        <w:jc w:val="both"/>
      </w:pPr>
    </w:p>
    <w:p w:rsidR="00B16991" w:rsidRDefault="00B16991" w:rsidP="00B16991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  <w:sectPr w:rsidR="00B16991" w:rsidSect="008A0003">
          <w:type w:val="continuous"/>
          <w:pgSz w:w="11906" w:h="16838"/>
          <w:pgMar w:top="709" w:right="991" w:bottom="1134" w:left="1701" w:header="708" w:footer="708" w:gutter="0"/>
          <w:cols w:num="2" w:space="708"/>
          <w:titlePg/>
          <w:docGrid w:linePitch="381"/>
        </w:sectPr>
      </w:pPr>
    </w:p>
    <w:p w:rsidR="00B16991" w:rsidRDefault="00B16991" w:rsidP="00B16991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B16991" w:rsidRDefault="00B16991" w:rsidP="00B16991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B16991" w:rsidRDefault="00B16991" w:rsidP="00B16991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B16991" w:rsidRDefault="00B16991" w:rsidP="00B16991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B16991" w:rsidRDefault="00B16991" w:rsidP="00B16991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B16991" w:rsidRDefault="00B16991" w:rsidP="00B16991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B16991" w:rsidRDefault="00B16991" w:rsidP="00B169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8A0003" w:rsidRPr="00B16991" w:rsidRDefault="008A0003" w:rsidP="00B16991">
      <w:pPr>
        <w:pStyle w:val="1d"/>
        <w:jc w:val="both"/>
      </w:pPr>
      <w:r w:rsidRPr="00B16991">
        <w:tab/>
        <w:t xml:space="preserve">   </w:t>
      </w:r>
    </w:p>
    <w:p w:rsidR="008A0003" w:rsidRPr="008A0003" w:rsidRDefault="008A0003" w:rsidP="008A000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A0003" w:rsidRPr="008A0003" w:rsidSect="00B16991">
          <w:type w:val="continuous"/>
          <w:pgSz w:w="11906" w:h="16838"/>
          <w:pgMar w:top="709" w:right="991" w:bottom="1134" w:left="1701" w:header="708" w:footer="708" w:gutter="0"/>
          <w:cols w:space="708"/>
          <w:titlePg/>
          <w:docGrid w:linePitch="381"/>
        </w:sectPr>
      </w:pPr>
    </w:p>
    <w:p w:rsidR="002C151E" w:rsidRDefault="008A0003" w:rsidP="00B16991">
      <w:pPr>
        <w:pStyle w:val="1d"/>
        <w:rPr>
          <w:rFonts w:eastAsia="Calibri"/>
        </w:rPr>
      </w:pPr>
      <w:r w:rsidRPr="008A0003">
        <w:rPr>
          <w:rFonts w:eastAsia="Calibri"/>
        </w:rPr>
        <w:lastRenderedPageBreak/>
        <w:t xml:space="preserve">                                                          </w:t>
      </w:r>
      <w:r w:rsidR="00B16991">
        <w:rPr>
          <w:rFonts w:eastAsia="Calibri"/>
        </w:rPr>
        <w:t xml:space="preserve">                            </w:t>
      </w:r>
    </w:p>
    <w:p w:rsidR="008A0003" w:rsidRPr="008A0003" w:rsidRDefault="008A0003" w:rsidP="008A000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A72" w:rsidRPr="008A0003" w:rsidRDefault="00BA1A72" w:rsidP="00BA1A72">
      <w:pPr>
        <w:pStyle w:val="aff7"/>
        <w:ind w:firstLine="709"/>
        <w:jc w:val="both"/>
        <w:rPr>
          <w:rFonts w:ascii="Times New Roman" w:hAnsi="Times New Roman"/>
        </w:rPr>
      </w:pPr>
    </w:p>
    <w:p w:rsidR="00BA1A72" w:rsidRPr="008A0003" w:rsidRDefault="00BA1A72" w:rsidP="00BA1A72">
      <w:pPr>
        <w:pStyle w:val="aff7"/>
        <w:ind w:firstLine="709"/>
        <w:jc w:val="center"/>
        <w:rPr>
          <w:rFonts w:ascii="Times New Roman" w:hAnsi="Times New Roman"/>
        </w:rPr>
      </w:pPr>
    </w:p>
    <w:p w:rsidR="00660B2C" w:rsidRPr="008A0003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660B2C" w:rsidRPr="008A0003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660B2C" w:rsidRPr="008A0003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660B2C" w:rsidRPr="008A0003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5A2BD5" w:rsidRPr="008A0003" w:rsidRDefault="005A2BD5" w:rsidP="005A2BD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sectPr w:rsidR="005A2BD5" w:rsidRPr="008A0003" w:rsidSect="008A0003">
      <w:headerReference w:type="default" r:id="rId10"/>
      <w:type w:val="continuous"/>
      <w:pgSz w:w="16838" w:h="11906" w:orient="landscape"/>
      <w:pgMar w:top="851" w:right="70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21" w:rsidRDefault="00860421">
      <w:pPr>
        <w:spacing w:after="0" w:line="240" w:lineRule="auto"/>
      </w:pPr>
      <w:r>
        <w:separator/>
      </w:r>
    </w:p>
  </w:endnote>
  <w:endnote w:type="continuationSeparator" w:id="0">
    <w:p w:rsidR="00860421" w:rsidRDefault="0086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mbria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03" w:rsidRDefault="003B7E0A" w:rsidP="003D4159">
    <w:pPr>
      <w:pStyle w:val="aa"/>
      <w:jc w:val="center"/>
    </w:pPr>
    <w:fldSimple w:instr="PAGE   \* MERGEFORMAT">
      <w:r w:rsidR="00B1699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21" w:rsidRDefault="00860421">
      <w:pPr>
        <w:spacing w:after="0" w:line="240" w:lineRule="auto"/>
      </w:pPr>
      <w:r>
        <w:separator/>
      </w:r>
    </w:p>
  </w:footnote>
  <w:footnote w:type="continuationSeparator" w:id="0">
    <w:p w:rsidR="00860421" w:rsidRDefault="0086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3B7E0A">
    <w:pPr>
      <w:pStyle w:val="afb"/>
      <w:jc w:val="center"/>
    </w:pPr>
    <w:fldSimple w:instr="PAGE   \* MERGEFORMAT">
      <w:r w:rsidR="00B16991">
        <w:rPr>
          <w:noProof/>
        </w:rPr>
        <w:t>2</w:t>
      </w:r>
    </w:fldSimple>
  </w:p>
  <w:p w:rsidR="005A2BD5" w:rsidRDefault="005A2BD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F0D5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ascii="Times New Roman" w:hAnsi="Times New Roman" w:cs="Times New Roman"/>
        <w:color w:val="00000A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1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C8F7147"/>
    <w:multiLevelType w:val="hybridMultilevel"/>
    <w:tmpl w:val="B63C99B2"/>
    <w:lvl w:ilvl="0" w:tplc="C4EC4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64278"/>
    <w:multiLevelType w:val="hybridMultilevel"/>
    <w:tmpl w:val="6B82EC7A"/>
    <w:lvl w:ilvl="0" w:tplc="3AC26CD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82FC7E3C" w:tentative="1">
      <w:start w:val="1"/>
      <w:numFmt w:val="lowerLetter"/>
      <w:lvlText w:val="%2."/>
      <w:lvlJc w:val="left"/>
      <w:pPr>
        <w:ind w:left="1440" w:hanging="360"/>
      </w:pPr>
    </w:lvl>
    <w:lvl w:ilvl="2" w:tplc="33D020E0" w:tentative="1">
      <w:start w:val="1"/>
      <w:numFmt w:val="lowerRoman"/>
      <w:lvlText w:val="%3."/>
      <w:lvlJc w:val="right"/>
      <w:pPr>
        <w:ind w:left="2160" w:hanging="180"/>
      </w:pPr>
    </w:lvl>
    <w:lvl w:ilvl="3" w:tplc="9AE01342" w:tentative="1">
      <w:start w:val="1"/>
      <w:numFmt w:val="decimal"/>
      <w:lvlText w:val="%4."/>
      <w:lvlJc w:val="left"/>
      <w:pPr>
        <w:ind w:left="2880" w:hanging="360"/>
      </w:pPr>
    </w:lvl>
    <w:lvl w:ilvl="4" w:tplc="0C346E34" w:tentative="1">
      <w:start w:val="1"/>
      <w:numFmt w:val="lowerLetter"/>
      <w:lvlText w:val="%5."/>
      <w:lvlJc w:val="left"/>
      <w:pPr>
        <w:ind w:left="3600" w:hanging="360"/>
      </w:pPr>
    </w:lvl>
    <w:lvl w:ilvl="5" w:tplc="4642E50E" w:tentative="1">
      <w:start w:val="1"/>
      <w:numFmt w:val="lowerRoman"/>
      <w:lvlText w:val="%6."/>
      <w:lvlJc w:val="right"/>
      <w:pPr>
        <w:ind w:left="4320" w:hanging="180"/>
      </w:pPr>
    </w:lvl>
    <w:lvl w:ilvl="6" w:tplc="C8E474DE" w:tentative="1">
      <w:start w:val="1"/>
      <w:numFmt w:val="decimal"/>
      <w:lvlText w:val="%7."/>
      <w:lvlJc w:val="left"/>
      <w:pPr>
        <w:ind w:left="5040" w:hanging="360"/>
      </w:pPr>
    </w:lvl>
    <w:lvl w:ilvl="7" w:tplc="FAA4F74E" w:tentative="1">
      <w:start w:val="1"/>
      <w:numFmt w:val="lowerLetter"/>
      <w:lvlText w:val="%8."/>
      <w:lvlJc w:val="left"/>
      <w:pPr>
        <w:ind w:left="5760" w:hanging="360"/>
      </w:pPr>
    </w:lvl>
    <w:lvl w:ilvl="8" w:tplc="EFAAD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4B63"/>
    <w:multiLevelType w:val="hybridMultilevel"/>
    <w:tmpl w:val="B5B69B8C"/>
    <w:lvl w:ilvl="0" w:tplc="B78E5D0A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F01"/>
    <w:multiLevelType w:val="hybridMultilevel"/>
    <w:tmpl w:val="01A8E372"/>
    <w:lvl w:ilvl="0" w:tplc="04190017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1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24"/>
  </w:num>
  <w:num w:numId="15">
    <w:abstractNumId w:val="21"/>
  </w:num>
  <w:num w:numId="16">
    <w:abstractNumId w:val="20"/>
  </w:num>
  <w:num w:numId="17">
    <w:abstractNumId w:val="15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16"/>
  </w:num>
  <w:num w:numId="23">
    <w:abstractNumId w:val="23"/>
  </w:num>
  <w:num w:numId="24">
    <w:abstractNumId w:val="32"/>
  </w:num>
  <w:num w:numId="25">
    <w:abstractNumId w:val="17"/>
  </w:num>
  <w:num w:numId="26">
    <w:abstractNumId w:val="35"/>
  </w:num>
  <w:num w:numId="27">
    <w:abstractNumId w:val="14"/>
  </w:num>
  <w:num w:numId="28">
    <w:abstractNumId w:val="22"/>
  </w:num>
  <w:num w:numId="29">
    <w:abstractNumId w:val="34"/>
  </w:num>
  <w:num w:numId="30">
    <w:abstractNumId w:val="12"/>
  </w:num>
  <w:num w:numId="31">
    <w:abstractNumId w:val="0"/>
  </w:num>
  <w:num w:numId="32">
    <w:abstractNumId w:val="19"/>
  </w:num>
  <w:num w:numId="33">
    <w:abstractNumId w:val="29"/>
  </w:num>
  <w:num w:numId="34">
    <w:abstractNumId w:val="30"/>
  </w:num>
  <w:num w:numId="35">
    <w:abstractNumId w:val="28"/>
  </w:num>
  <w:num w:numId="36">
    <w:abstractNumId w:val="25"/>
  </w:num>
  <w:num w:numId="37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1555C"/>
    <w:rsid w:val="000237F9"/>
    <w:rsid w:val="00055423"/>
    <w:rsid w:val="00067A9E"/>
    <w:rsid w:val="00070F58"/>
    <w:rsid w:val="00074EA6"/>
    <w:rsid w:val="000771C8"/>
    <w:rsid w:val="0008280B"/>
    <w:rsid w:val="00083A54"/>
    <w:rsid w:val="00083B24"/>
    <w:rsid w:val="000849AE"/>
    <w:rsid w:val="00086287"/>
    <w:rsid w:val="0009540A"/>
    <w:rsid w:val="000C0C20"/>
    <w:rsid w:val="00104CE7"/>
    <w:rsid w:val="00110648"/>
    <w:rsid w:val="00112AE6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6566A"/>
    <w:rsid w:val="00277ED6"/>
    <w:rsid w:val="0029081D"/>
    <w:rsid w:val="00294003"/>
    <w:rsid w:val="0029517A"/>
    <w:rsid w:val="00295E77"/>
    <w:rsid w:val="002B5863"/>
    <w:rsid w:val="002C151E"/>
    <w:rsid w:val="002C1FF8"/>
    <w:rsid w:val="002C4D10"/>
    <w:rsid w:val="002D0333"/>
    <w:rsid w:val="002D1D57"/>
    <w:rsid w:val="002D509A"/>
    <w:rsid w:val="002D5BBB"/>
    <w:rsid w:val="002E75FA"/>
    <w:rsid w:val="00317AFF"/>
    <w:rsid w:val="00322DCC"/>
    <w:rsid w:val="00331784"/>
    <w:rsid w:val="00335E0B"/>
    <w:rsid w:val="00341C56"/>
    <w:rsid w:val="003846E4"/>
    <w:rsid w:val="003B7E0A"/>
    <w:rsid w:val="003C79B1"/>
    <w:rsid w:val="003D25B0"/>
    <w:rsid w:val="003E3AD4"/>
    <w:rsid w:val="0044608F"/>
    <w:rsid w:val="0045587E"/>
    <w:rsid w:val="004609D6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4F8"/>
    <w:rsid w:val="00503FF1"/>
    <w:rsid w:val="00547172"/>
    <w:rsid w:val="00555DDA"/>
    <w:rsid w:val="00567944"/>
    <w:rsid w:val="0059123A"/>
    <w:rsid w:val="005A2BD5"/>
    <w:rsid w:val="005B7A27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B178C"/>
    <w:rsid w:val="006B56D5"/>
    <w:rsid w:val="006B6623"/>
    <w:rsid w:val="006D0937"/>
    <w:rsid w:val="006E0B25"/>
    <w:rsid w:val="006E5C3E"/>
    <w:rsid w:val="006F126D"/>
    <w:rsid w:val="006F59AF"/>
    <w:rsid w:val="00722213"/>
    <w:rsid w:val="00724B6C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60421"/>
    <w:rsid w:val="008859C2"/>
    <w:rsid w:val="00894C35"/>
    <w:rsid w:val="008A0003"/>
    <w:rsid w:val="008A1107"/>
    <w:rsid w:val="008B0968"/>
    <w:rsid w:val="00920368"/>
    <w:rsid w:val="0092505B"/>
    <w:rsid w:val="00942958"/>
    <w:rsid w:val="00945AF9"/>
    <w:rsid w:val="00983EC8"/>
    <w:rsid w:val="009A5E49"/>
    <w:rsid w:val="009D4345"/>
    <w:rsid w:val="009E5571"/>
    <w:rsid w:val="00A00671"/>
    <w:rsid w:val="00A07A7A"/>
    <w:rsid w:val="00A44240"/>
    <w:rsid w:val="00A45E3E"/>
    <w:rsid w:val="00A54A59"/>
    <w:rsid w:val="00A74A05"/>
    <w:rsid w:val="00A7657F"/>
    <w:rsid w:val="00AA3A56"/>
    <w:rsid w:val="00AC1BBA"/>
    <w:rsid w:val="00AC61C4"/>
    <w:rsid w:val="00AD4625"/>
    <w:rsid w:val="00AE563F"/>
    <w:rsid w:val="00AE779F"/>
    <w:rsid w:val="00B16991"/>
    <w:rsid w:val="00B36B55"/>
    <w:rsid w:val="00B41A87"/>
    <w:rsid w:val="00B54996"/>
    <w:rsid w:val="00B65E70"/>
    <w:rsid w:val="00B771CD"/>
    <w:rsid w:val="00BA1A72"/>
    <w:rsid w:val="00BA4D3A"/>
    <w:rsid w:val="00BA6B38"/>
    <w:rsid w:val="00BA71AC"/>
    <w:rsid w:val="00BC78A4"/>
    <w:rsid w:val="00BD34A0"/>
    <w:rsid w:val="00C01AE8"/>
    <w:rsid w:val="00C70FF4"/>
    <w:rsid w:val="00C751A2"/>
    <w:rsid w:val="00CB0280"/>
    <w:rsid w:val="00CD7260"/>
    <w:rsid w:val="00CF147B"/>
    <w:rsid w:val="00CF674F"/>
    <w:rsid w:val="00CF7F5F"/>
    <w:rsid w:val="00D40C2F"/>
    <w:rsid w:val="00D53554"/>
    <w:rsid w:val="00D64BDB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097"/>
    <w:rsid w:val="00E14194"/>
    <w:rsid w:val="00E1766E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85A70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D1BC3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1"/>
    <w:next w:val="a1"/>
    <w:link w:val="10"/>
    <w:uiPriority w:val="9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1"/>
    <w:next w:val="a1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1"/>
    <w:next w:val="a1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1"/>
    <w:next w:val="a1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1"/>
    <w:next w:val="a1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1"/>
    <w:next w:val="a1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1"/>
    <w:next w:val="a1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1"/>
    <w:next w:val="a1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2"/>
    <w:link w:val="1"/>
    <w:uiPriority w:val="9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2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2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2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5">
    <w:name w:val="No Spacing"/>
    <w:link w:val="a6"/>
    <w:uiPriority w:val="1"/>
    <w:qFormat/>
    <w:rsid w:val="00110648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5005BC"/>
  </w:style>
  <w:style w:type="character" w:styleId="a7">
    <w:name w:val="Hyperlink"/>
    <w:basedOn w:val="a2"/>
    <w:uiPriority w:val="99"/>
    <w:unhideWhenUsed/>
    <w:rsid w:val="008B0968"/>
    <w:rPr>
      <w:color w:val="0000FF"/>
      <w:u w:val="single"/>
    </w:rPr>
  </w:style>
  <w:style w:type="paragraph" w:styleId="a8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1"/>
    <w:link w:val="a9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2"/>
    <w:link w:val="a8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1"/>
    <w:next w:val="a1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1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1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d">
    <w:name w:val="Table Grid"/>
    <w:basedOn w:val="a3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rsid w:val="004D058C"/>
    <w:rPr>
      <w:b/>
      <w:bCs/>
      <w:color w:val="000080"/>
    </w:rPr>
  </w:style>
  <w:style w:type="paragraph" w:customStyle="1" w:styleId="af">
    <w:name w:val="Таблицы (моноширинный)"/>
    <w:basedOn w:val="a1"/>
    <w:next w:val="a1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Body Text"/>
    <w:aliases w:val="Основной текст1,Основной текст Знак Знак,bt,бпОсновной текст"/>
    <w:basedOn w:val="a1"/>
    <w:link w:val="af1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1">
    <w:name w:val="Основной текст Знак"/>
    <w:aliases w:val="Основной текст1 Знак,Основной текст Знак Знак Знак,bt Знак,бпОсновной текст Знак"/>
    <w:basedOn w:val="a2"/>
    <w:link w:val="af0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2">
    <w:name w:val="Normal (Web)"/>
    <w:basedOn w:val="a1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3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4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5">
    <w:name w:val="Заголовок"/>
    <w:basedOn w:val="a1"/>
    <w:next w:val="af0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6">
    <w:name w:val="List"/>
    <w:basedOn w:val="af0"/>
    <w:rsid w:val="004D058C"/>
    <w:rPr>
      <w:rFonts w:cs="FreeSans"/>
    </w:rPr>
  </w:style>
  <w:style w:type="paragraph" w:styleId="af7">
    <w:name w:val="caption"/>
    <w:basedOn w:val="a1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8">
    <w:name w:val="Знак Знак Знак Знак Знак Знак Знак Знак Знак Знак"/>
    <w:basedOn w:val="a1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1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1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1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1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List Paragraph"/>
    <w:basedOn w:val="a1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таблицы"/>
    <w:basedOn w:val="a1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b">
    <w:name w:val="header"/>
    <w:aliases w:val="Titul,Heder, Знак Знак,ВерхКолонтитул"/>
    <w:basedOn w:val="a1"/>
    <w:link w:val="afc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aliases w:val="Titul Знак,Heder Знак, Знак Знак Знак,ВерхКолонтитул Знак"/>
    <w:basedOn w:val="a2"/>
    <w:link w:val="afb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a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1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рижатый влево"/>
    <w:basedOn w:val="a1"/>
    <w:next w:val="a1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f">
    <w:name w:val="Balloon Text"/>
    <w:basedOn w:val="a1"/>
    <w:link w:val="aff0"/>
    <w:uiPriority w:val="99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0">
    <w:name w:val="Текст выноски Знак"/>
    <w:basedOn w:val="a2"/>
    <w:link w:val="aff"/>
    <w:uiPriority w:val="99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1">
    <w:name w:val="Title"/>
    <w:basedOn w:val="a1"/>
    <w:link w:val="aff2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2">
    <w:name w:val="Название Знак"/>
    <w:basedOn w:val="a2"/>
    <w:link w:val="aff1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1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2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Исполнитель"/>
    <w:basedOn w:val="af0"/>
    <w:next w:val="af0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Emphasis"/>
    <w:basedOn w:val="a2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1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4D058C"/>
  </w:style>
  <w:style w:type="paragraph" w:customStyle="1" w:styleId="CharChar4">
    <w:name w:val="Char Char4 Знак Знак Знак"/>
    <w:basedOn w:val="a1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1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5">
    <w:name w:val="Заголовок статьи"/>
    <w:basedOn w:val="a1"/>
    <w:next w:val="a1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1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FollowedHyperlink"/>
    <w:basedOn w:val="a2"/>
    <w:unhideWhenUsed/>
    <w:rsid w:val="004D058C"/>
    <w:rPr>
      <w:color w:val="800080"/>
      <w:u w:val="single"/>
    </w:rPr>
  </w:style>
  <w:style w:type="paragraph" w:customStyle="1" w:styleId="xl63">
    <w:name w:val="xl63"/>
    <w:basedOn w:val="a1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1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1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2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8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9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7">
    <w:name w:val="Plain Text"/>
    <w:basedOn w:val="a1"/>
    <w:link w:val="aff8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2"/>
    <w:link w:val="aff7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1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2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9">
    <w:name w:val="Subtitle"/>
    <w:basedOn w:val="a1"/>
    <w:link w:val="affa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a">
    <w:name w:val="Подзаголовок Знак"/>
    <w:basedOn w:val="a2"/>
    <w:link w:val="aff9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1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b">
    <w:name w:val="Гипертекстовая ссылка"/>
    <w:basedOn w:val="a2"/>
    <w:uiPriority w:val="99"/>
    <w:rsid w:val="004D058C"/>
    <w:rPr>
      <w:color w:val="008000"/>
      <w:szCs w:val="20"/>
      <w:u w:val="single"/>
    </w:rPr>
  </w:style>
  <w:style w:type="paragraph" w:customStyle="1" w:styleId="affc">
    <w:name w:val="Комментарий"/>
    <w:basedOn w:val="a1"/>
    <w:next w:val="a1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d">
    <w:name w:val="Не вступил в силу"/>
    <w:basedOn w:val="ae"/>
    <w:uiPriority w:val="99"/>
    <w:rsid w:val="004D058C"/>
    <w:rPr>
      <w:color w:val="008080"/>
      <w:szCs w:val="20"/>
    </w:rPr>
  </w:style>
  <w:style w:type="paragraph" w:customStyle="1" w:styleId="affe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">
    <w:name w:val="Block Text"/>
    <w:basedOn w:val="a1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0">
    <w:name w:val="Body Text First Indent"/>
    <w:basedOn w:val="af0"/>
    <w:next w:val="27"/>
    <w:link w:val="afff1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Красная строка Знак"/>
    <w:basedOn w:val="af1"/>
    <w:link w:val="afff0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3">
    <w:name w:val="annotation text"/>
    <w:basedOn w:val="a1"/>
    <w:link w:val="afff4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1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5">
    <w:name w:val="Основной текст с отступом.Нумерованный список !!.Надин стиль"/>
    <w:basedOn w:val="a1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1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6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7">
    <w:name w:val="#Таблица названия столбцов"/>
    <w:basedOn w:val="a1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1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Нормальный (таблица)"/>
    <w:basedOn w:val="a1"/>
    <w:next w:val="a1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9">
    <w:name w:val="Текст (справка)"/>
    <w:basedOn w:val="a1"/>
    <w:next w:val="a1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1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a">
    <w:name w:val="Продолжение ссылки"/>
    <w:basedOn w:val="affb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b">
    <w:name w:val="Заголовки Ответить/Переслать"/>
    <w:basedOn w:val="a1"/>
    <w:next w:val="a1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1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TOC Heading"/>
    <w:basedOn w:val="1"/>
    <w:next w:val="a1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1"/>
    <w:next w:val="a1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1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1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1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2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2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2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2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2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2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2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2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2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d">
    <w:name w:val="Strong"/>
    <w:basedOn w:val="a2"/>
    <w:uiPriority w:val="22"/>
    <w:qFormat/>
    <w:rsid w:val="00127F83"/>
    <w:rPr>
      <w:b/>
      <w:bCs/>
    </w:rPr>
  </w:style>
  <w:style w:type="paragraph" w:customStyle="1" w:styleId="afffe">
    <w:name w:val="Знак Знак Знак Знак"/>
    <w:basedOn w:val="a1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fff0"/>
    <w:uiPriority w:val="99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fff"/>
    <w:uiPriority w:val="99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1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2"/>
    <w:rsid w:val="005005BC"/>
  </w:style>
  <w:style w:type="character" w:customStyle="1" w:styleId="extended-textshort">
    <w:name w:val="extended-text__short"/>
    <w:basedOn w:val="a2"/>
    <w:rsid w:val="005005BC"/>
  </w:style>
  <w:style w:type="paragraph" w:customStyle="1" w:styleId="Web">
    <w:name w:val="Обычный (Web)"/>
    <w:basedOn w:val="a1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1">
    <w:name w:val="раздилитель сноски"/>
    <w:basedOn w:val="a1"/>
    <w:next w:val="affff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1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2">
    <w:name w:val="ОСН ТЕКСТ"/>
    <w:basedOn w:val="a1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1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1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1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1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1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3">
    <w:name w:val="Salutation"/>
    <w:basedOn w:val="a1"/>
    <w:next w:val="a1"/>
    <w:link w:val="affff4"/>
    <w:rsid w:val="007D601C"/>
    <w:rPr>
      <w:rFonts w:ascii="Calibri" w:eastAsia="Times New Roman" w:hAnsi="Calibri" w:cs="Times New Roman"/>
      <w:lang w:eastAsia="en-US"/>
    </w:rPr>
  </w:style>
  <w:style w:type="character" w:customStyle="1" w:styleId="affff4">
    <w:name w:val="Приветствие Знак"/>
    <w:basedOn w:val="a2"/>
    <w:link w:val="affff3"/>
    <w:rsid w:val="007D601C"/>
    <w:rPr>
      <w:rFonts w:ascii="Calibri" w:eastAsia="Times New Roman" w:hAnsi="Calibri" w:cs="Times New Roman"/>
      <w:lang w:eastAsia="en-US"/>
    </w:rPr>
  </w:style>
  <w:style w:type="paragraph" w:styleId="a0">
    <w:name w:val="List Bullet"/>
    <w:basedOn w:val="a1"/>
    <w:autoRedefine/>
    <w:uiPriority w:val="99"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4"/>
    <w:semiHidden/>
    <w:unhideWhenUsed/>
    <w:rsid w:val="007D601C"/>
  </w:style>
  <w:style w:type="table" w:customStyle="1" w:styleId="1f2">
    <w:name w:val="Сетка таблицы1"/>
    <w:basedOn w:val="a3"/>
    <w:next w:val="ad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5">
    <w:name w:val="annotation reference"/>
    <w:rsid w:val="007D601C"/>
    <w:rPr>
      <w:sz w:val="16"/>
      <w:szCs w:val="16"/>
    </w:rPr>
  </w:style>
  <w:style w:type="paragraph" w:customStyle="1" w:styleId="affff6">
    <w:name w:val="НИР"/>
    <w:basedOn w:val="a1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7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1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1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1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1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1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1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1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1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2"/>
    <w:rsid w:val="00AE779F"/>
  </w:style>
  <w:style w:type="character" w:customStyle="1" w:styleId="Internetlink">
    <w:name w:val="Internet link"/>
    <w:rsid w:val="00BA1A72"/>
    <w:rPr>
      <w:color w:val="0000FF"/>
      <w:u w:val="single"/>
    </w:rPr>
  </w:style>
  <w:style w:type="paragraph" w:styleId="1f3">
    <w:name w:val="toc 1"/>
    <w:basedOn w:val="a1"/>
    <w:next w:val="a1"/>
    <w:autoRedefine/>
    <w:uiPriority w:val="39"/>
    <w:unhideWhenUsed/>
    <w:rsid w:val="008A0003"/>
    <w:pPr>
      <w:spacing w:after="100"/>
    </w:pPr>
  </w:style>
  <w:style w:type="character" w:customStyle="1" w:styleId="WW8Num4z1">
    <w:name w:val="WW8Num4z1"/>
    <w:rsid w:val="008A0003"/>
    <w:rPr>
      <w:rFonts w:ascii="Symbol" w:hAnsi="Symbol" w:cs="Symbol"/>
      <w:color w:val="000000"/>
      <w:sz w:val="28"/>
    </w:rPr>
  </w:style>
  <w:style w:type="character" w:customStyle="1" w:styleId="WW8Num4z2">
    <w:name w:val="WW8Num4z2"/>
    <w:rsid w:val="008A0003"/>
  </w:style>
  <w:style w:type="character" w:customStyle="1" w:styleId="WW8Num4z3">
    <w:name w:val="WW8Num4z3"/>
    <w:rsid w:val="008A0003"/>
  </w:style>
  <w:style w:type="character" w:customStyle="1" w:styleId="WW8Num4z4">
    <w:name w:val="WW8Num4z4"/>
    <w:rsid w:val="008A0003"/>
  </w:style>
  <w:style w:type="character" w:customStyle="1" w:styleId="WW8Num4z5">
    <w:name w:val="WW8Num4z5"/>
    <w:rsid w:val="008A0003"/>
  </w:style>
  <w:style w:type="character" w:customStyle="1" w:styleId="WW8Num4z6">
    <w:name w:val="WW8Num4z6"/>
    <w:rsid w:val="008A0003"/>
  </w:style>
  <w:style w:type="character" w:customStyle="1" w:styleId="WW8Num4z7">
    <w:name w:val="WW8Num4z7"/>
    <w:rsid w:val="008A0003"/>
  </w:style>
  <w:style w:type="character" w:customStyle="1" w:styleId="WW8Num4z8">
    <w:name w:val="WW8Num4z8"/>
    <w:rsid w:val="008A0003"/>
  </w:style>
  <w:style w:type="character" w:customStyle="1" w:styleId="2d">
    <w:name w:val="Основной шрифт абзаца2"/>
    <w:rsid w:val="008A0003"/>
  </w:style>
  <w:style w:type="character" w:customStyle="1" w:styleId="highlightsearch4">
    <w:name w:val="highlightsearch4"/>
    <w:basedOn w:val="2d"/>
    <w:rsid w:val="008A0003"/>
  </w:style>
  <w:style w:type="character" w:customStyle="1" w:styleId="1f4">
    <w:name w:val="Знак сноски1"/>
    <w:rsid w:val="008A0003"/>
    <w:rPr>
      <w:vertAlign w:val="superscript"/>
    </w:rPr>
  </w:style>
  <w:style w:type="character" w:customStyle="1" w:styleId="affff8">
    <w:name w:val="Сравнение редакций. Добавленный фрагмент"/>
    <w:uiPriority w:val="99"/>
    <w:rsid w:val="008A0003"/>
    <w:rPr>
      <w:color w:val="000000"/>
    </w:rPr>
  </w:style>
  <w:style w:type="character" w:customStyle="1" w:styleId="1f5">
    <w:name w:val="Знак примечания1"/>
    <w:rsid w:val="008A0003"/>
    <w:rPr>
      <w:sz w:val="16"/>
      <w:szCs w:val="16"/>
    </w:rPr>
  </w:style>
  <w:style w:type="character" w:customStyle="1" w:styleId="affff9">
    <w:name w:val="Тема примечания Знак"/>
    <w:basedOn w:val="afff4"/>
    <w:link w:val="affffa"/>
    <w:uiPriority w:val="99"/>
    <w:rsid w:val="008A0003"/>
    <w:rPr>
      <w:rFonts w:eastAsia="Calibri"/>
      <w:b/>
      <w:bCs/>
    </w:rPr>
  </w:style>
  <w:style w:type="paragraph" w:styleId="affffa">
    <w:name w:val="annotation subject"/>
    <w:basedOn w:val="afff3"/>
    <w:next w:val="afff3"/>
    <w:link w:val="affff9"/>
    <w:uiPriority w:val="99"/>
    <w:semiHidden/>
    <w:unhideWhenUsed/>
    <w:rsid w:val="008A0003"/>
    <w:pPr>
      <w:ind w:firstLine="709"/>
      <w:jc w:val="both"/>
    </w:pPr>
    <w:rPr>
      <w:rFonts w:eastAsia="Calibri"/>
      <w:b/>
      <w:bCs/>
    </w:rPr>
  </w:style>
  <w:style w:type="character" w:customStyle="1" w:styleId="1f6">
    <w:name w:val="Тема примечания Знак1"/>
    <w:basedOn w:val="afff4"/>
    <w:link w:val="affffa"/>
    <w:uiPriority w:val="99"/>
    <w:semiHidden/>
    <w:rsid w:val="008A0003"/>
    <w:rPr>
      <w:b/>
      <w:bCs/>
    </w:rPr>
  </w:style>
  <w:style w:type="character" w:customStyle="1" w:styleId="CharacterStyle2">
    <w:name w:val="Character Style 2"/>
    <w:uiPriority w:val="99"/>
    <w:rsid w:val="008A0003"/>
    <w:rPr>
      <w:sz w:val="20"/>
    </w:rPr>
  </w:style>
  <w:style w:type="character" w:customStyle="1" w:styleId="obj-address">
    <w:name w:val="obj-address"/>
    <w:basedOn w:val="2d"/>
    <w:rsid w:val="008A0003"/>
  </w:style>
  <w:style w:type="character" w:customStyle="1" w:styleId="ListLabel1">
    <w:name w:val="ListLabel 1"/>
    <w:rsid w:val="008A0003"/>
    <w:rPr>
      <w:color w:val="00000A"/>
    </w:rPr>
  </w:style>
  <w:style w:type="character" w:customStyle="1" w:styleId="ListLabel2">
    <w:name w:val="ListLabel 2"/>
    <w:rsid w:val="008A0003"/>
    <w:rPr>
      <w:sz w:val="28"/>
    </w:rPr>
  </w:style>
  <w:style w:type="character" w:customStyle="1" w:styleId="ListLabel3">
    <w:name w:val="ListLabel 3"/>
    <w:rsid w:val="008A0003"/>
    <w:rPr>
      <w:rFonts w:cs="Times New Roman"/>
      <w:i w:val="0"/>
      <w:color w:val="00000A"/>
      <w:sz w:val="28"/>
      <w:szCs w:val="28"/>
    </w:rPr>
  </w:style>
  <w:style w:type="character" w:customStyle="1" w:styleId="ListLabel4">
    <w:name w:val="ListLabel 4"/>
    <w:rsid w:val="008A0003"/>
    <w:rPr>
      <w:color w:val="00000A"/>
      <w:sz w:val="16"/>
      <w:szCs w:val="16"/>
    </w:rPr>
  </w:style>
  <w:style w:type="character" w:customStyle="1" w:styleId="ListLabel5">
    <w:name w:val="ListLabel 5"/>
    <w:rsid w:val="008A0003"/>
    <w:rPr>
      <w:sz w:val="28"/>
      <w:szCs w:val="28"/>
    </w:rPr>
  </w:style>
  <w:style w:type="character" w:customStyle="1" w:styleId="ListLabel6">
    <w:name w:val="ListLabel 6"/>
    <w:rsid w:val="008A0003"/>
    <w:rPr>
      <w:rFonts w:cs="Times New Roman"/>
    </w:rPr>
  </w:style>
  <w:style w:type="character" w:customStyle="1" w:styleId="ListLabel7">
    <w:name w:val="ListLabel 7"/>
    <w:rsid w:val="008A0003"/>
    <w:rPr>
      <w:sz w:val="16"/>
      <w:szCs w:val="16"/>
    </w:rPr>
  </w:style>
  <w:style w:type="character" w:customStyle="1" w:styleId="affffb">
    <w:name w:val="Символ сноски"/>
    <w:rsid w:val="008A0003"/>
  </w:style>
  <w:style w:type="character" w:customStyle="1" w:styleId="affffc">
    <w:name w:val="Символы концевой сноски"/>
    <w:rsid w:val="008A0003"/>
    <w:rPr>
      <w:vertAlign w:val="superscript"/>
    </w:rPr>
  </w:style>
  <w:style w:type="character" w:customStyle="1" w:styleId="WW-">
    <w:name w:val="WW-Символы концевой сноски"/>
    <w:rsid w:val="008A0003"/>
  </w:style>
  <w:style w:type="character" w:styleId="affffd">
    <w:name w:val="endnote reference"/>
    <w:rsid w:val="008A0003"/>
    <w:rPr>
      <w:vertAlign w:val="superscript"/>
    </w:rPr>
  </w:style>
  <w:style w:type="paragraph" w:customStyle="1" w:styleId="1f7">
    <w:name w:val="Заголовок1"/>
    <w:basedOn w:val="a1"/>
    <w:next w:val="af0"/>
    <w:rsid w:val="008A000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  <w:style w:type="paragraph" w:customStyle="1" w:styleId="2e">
    <w:name w:val="Название2"/>
    <w:basedOn w:val="a1"/>
    <w:rsid w:val="008A000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2f">
    <w:name w:val="Указатель2"/>
    <w:basedOn w:val="a1"/>
    <w:rsid w:val="008A000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1f8">
    <w:name w:val="Название1"/>
    <w:basedOn w:val="a1"/>
    <w:rsid w:val="008A000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s15">
    <w:name w:val="s_15"/>
    <w:basedOn w:val="a1"/>
    <w:rsid w:val="008A000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f9">
    <w:name w:val="Обычный (веб)1"/>
    <w:basedOn w:val="a1"/>
    <w:rsid w:val="008A000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listparagraph">
    <w:name w:val="listparagraph"/>
    <w:basedOn w:val="a1"/>
    <w:rsid w:val="008A000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--western">
    <w:name w:val="красная-строка-western"/>
    <w:basedOn w:val="a1"/>
    <w:rsid w:val="008A0003"/>
    <w:pPr>
      <w:widowControl w:val="0"/>
      <w:suppressAutoHyphens/>
      <w:spacing w:before="28" w:after="10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1fa">
    <w:name w:val="Текст сноски1"/>
    <w:basedOn w:val="a1"/>
    <w:rsid w:val="008A0003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Calibri" w:hAnsi="Times New Roman" w:cs="Times New Roman"/>
      <w:kern w:val="1"/>
      <w:sz w:val="20"/>
      <w:szCs w:val="20"/>
      <w:lang w:val="de-DE" w:eastAsia="fa-IR" w:bidi="fa-IR"/>
    </w:rPr>
  </w:style>
  <w:style w:type="paragraph" w:styleId="42">
    <w:name w:val="toc 4"/>
    <w:basedOn w:val="a1"/>
    <w:uiPriority w:val="39"/>
    <w:rsid w:val="008A0003"/>
    <w:pPr>
      <w:widowControl w:val="0"/>
      <w:tabs>
        <w:tab w:val="right" w:leader="dot" w:pos="8789"/>
      </w:tabs>
      <w:suppressAutoHyphens/>
      <w:spacing w:after="0" w:line="100" w:lineRule="atLeast"/>
      <w:ind w:left="849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52">
    <w:name w:val="toc 5"/>
    <w:basedOn w:val="a1"/>
    <w:uiPriority w:val="39"/>
    <w:rsid w:val="008A0003"/>
    <w:pPr>
      <w:widowControl w:val="0"/>
      <w:tabs>
        <w:tab w:val="right" w:leader="dot" w:pos="8506"/>
      </w:tabs>
      <w:suppressAutoHyphens/>
      <w:spacing w:after="0" w:line="100" w:lineRule="atLeast"/>
      <w:ind w:left="1132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62">
    <w:name w:val="toc 6"/>
    <w:basedOn w:val="a1"/>
    <w:uiPriority w:val="39"/>
    <w:rsid w:val="008A0003"/>
    <w:pPr>
      <w:widowControl w:val="0"/>
      <w:tabs>
        <w:tab w:val="right" w:leader="dot" w:pos="8223"/>
      </w:tabs>
      <w:suppressAutoHyphens/>
      <w:spacing w:after="0" w:line="100" w:lineRule="atLeast"/>
      <w:ind w:left="1415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72">
    <w:name w:val="toc 7"/>
    <w:basedOn w:val="a1"/>
    <w:uiPriority w:val="39"/>
    <w:rsid w:val="008A0003"/>
    <w:pPr>
      <w:widowControl w:val="0"/>
      <w:tabs>
        <w:tab w:val="right" w:leader="dot" w:pos="7940"/>
      </w:tabs>
      <w:suppressAutoHyphens/>
      <w:spacing w:after="0" w:line="100" w:lineRule="atLeast"/>
      <w:ind w:left="1698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82">
    <w:name w:val="toc 8"/>
    <w:basedOn w:val="a1"/>
    <w:uiPriority w:val="39"/>
    <w:rsid w:val="008A0003"/>
    <w:pPr>
      <w:widowControl w:val="0"/>
      <w:tabs>
        <w:tab w:val="right" w:leader="dot" w:pos="7657"/>
      </w:tabs>
      <w:suppressAutoHyphens/>
      <w:spacing w:after="0" w:line="100" w:lineRule="atLeast"/>
      <w:ind w:left="1981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92">
    <w:name w:val="toc 9"/>
    <w:basedOn w:val="a1"/>
    <w:uiPriority w:val="39"/>
    <w:rsid w:val="008A0003"/>
    <w:pPr>
      <w:widowControl w:val="0"/>
      <w:tabs>
        <w:tab w:val="right" w:leader="dot" w:pos="7374"/>
      </w:tabs>
      <w:suppressAutoHyphens/>
      <w:spacing w:after="0" w:line="100" w:lineRule="atLeast"/>
      <w:ind w:left="2264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customStyle="1" w:styleId="1fb">
    <w:name w:val="Маркированный список1"/>
    <w:basedOn w:val="a1"/>
    <w:rsid w:val="008A0003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28"/>
      <w:szCs w:val="24"/>
      <w:lang w:val="de-DE" w:eastAsia="fa-IR" w:bidi="fa-IR"/>
    </w:rPr>
  </w:style>
  <w:style w:type="paragraph" w:customStyle="1" w:styleId="1fc">
    <w:name w:val="Текст примечания1"/>
    <w:basedOn w:val="a1"/>
    <w:rsid w:val="008A0003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Calibri" w:hAnsi="Times New Roman" w:cs="Times New Roman"/>
      <w:kern w:val="1"/>
      <w:sz w:val="20"/>
      <w:szCs w:val="20"/>
      <w:lang w:val="de-DE" w:eastAsia="fa-IR" w:bidi="fa-IR"/>
    </w:rPr>
  </w:style>
  <w:style w:type="paragraph" w:customStyle="1" w:styleId="1fd">
    <w:name w:val="Тема примечания1"/>
    <w:basedOn w:val="1fc"/>
    <w:rsid w:val="008A0003"/>
    <w:rPr>
      <w:b/>
      <w:bCs/>
    </w:rPr>
  </w:style>
  <w:style w:type="paragraph" w:customStyle="1" w:styleId="1fe">
    <w:name w:val="Нумерованный список1"/>
    <w:basedOn w:val="a1"/>
    <w:rsid w:val="008A0003"/>
    <w:pPr>
      <w:widowControl w:val="0"/>
      <w:tabs>
        <w:tab w:val="num" w:pos="360"/>
      </w:tabs>
      <w:suppressAutoHyphens/>
      <w:spacing w:after="0" w:line="100" w:lineRule="atLeast"/>
      <w:ind w:left="360" w:hanging="360"/>
      <w:outlineLvl w:val="0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customStyle="1" w:styleId="101">
    <w:name w:val="Оглавление 10"/>
    <w:basedOn w:val="2f"/>
    <w:rsid w:val="008A0003"/>
    <w:pPr>
      <w:tabs>
        <w:tab w:val="right" w:leader="dot" w:pos="7091"/>
      </w:tabs>
      <w:ind w:left="2547"/>
    </w:pPr>
  </w:style>
  <w:style w:type="character" w:customStyle="1" w:styleId="1ff">
    <w:name w:val="Текст Знак1"/>
    <w:basedOn w:val="a2"/>
    <w:uiPriority w:val="99"/>
    <w:semiHidden/>
    <w:rsid w:val="008A0003"/>
    <w:rPr>
      <w:rFonts w:ascii="Consolas" w:eastAsia="Andale Sans UI" w:hAnsi="Consolas" w:cs="Tahoma"/>
      <w:kern w:val="1"/>
      <w:sz w:val="21"/>
      <w:szCs w:val="21"/>
      <w:lang w:val="de-DE" w:eastAsia="fa-IR" w:bidi="fa-IR"/>
    </w:rPr>
  </w:style>
  <w:style w:type="character" w:customStyle="1" w:styleId="1ff0">
    <w:name w:val="Текст выноски Знак1"/>
    <w:basedOn w:val="a2"/>
    <w:uiPriority w:val="99"/>
    <w:semiHidden/>
    <w:rsid w:val="008A000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ff1">
    <w:name w:val="Текст примечания Знак1"/>
    <w:basedOn w:val="a2"/>
    <w:uiPriority w:val="99"/>
    <w:semiHidden/>
    <w:rsid w:val="008A0003"/>
    <w:rPr>
      <w:rFonts w:eastAsia="Andale Sans UI" w:cs="Tahoma"/>
      <w:kern w:val="1"/>
      <w:lang w:val="de-DE" w:eastAsia="fa-IR" w:bidi="fa-IR"/>
    </w:rPr>
  </w:style>
  <w:style w:type="paragraph" w:styleId="a">
    <w:name w:val="List Number"/>
    <w:basedOn w:val="a1"/>
    <w:rsid w:val="008A0003"/>
    <w:pPr>
      <w:numPr>
        <w:numId w:val="31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8A00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1485-BAC7-4C28-9518-05CF289E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28</cp:revision>
  <dcterms:created xsi:type="dcterms:W3CDTF">2018-07-30T05:50:00Z</dcterms:created>
  <dcterms:modified xsi:type="dcterms:W3CDTF">2022-12-07T08:11:00Z</dcterms:modified>
</cp:coreProperties>
</file>