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8" w:type="dxa"/>
        <w:tblLayout w:type="fixed"/>
        <w:tblLook w:val="0000" w:firstRow="0" w:lastRow="0" w:firstColumn="0" w:lastColumn="0" w:noHBand="0" w:noVBand="0"/>
      </w:tblPr>
      <w:tblGrid>
        <w:gridCol w:w="13962"/>
        <w:gridCol w:w="2056"/>
      </w:tblGrid>
      <w:tr w:rsidR="00BF3D14" w:rsidRPr="008663A6" w:rsidTr="005972D5">
        <w:trPr>
          <w:cantSplit/>
          <w:trHeight w:val="1075"/>
        </w:trPr>
        <w:tc>
          <w:tcPr>
            <w:tcW w:w="13962" w:type="dxa"/>
            <w:tcBorders>
              <w:top w:val="single" w:sz="4" w:space="0" w:color="000000"/>
              <w:left w:val="single" w:sz="4" w:space="0" w:color="000000"/>
              <w:bottom w:val="single" w:sz="4" w:space="0" w:color="000000"/>
            </w:tcBorders>
            <w:shd w:val="clear" w:color="auto" w:fill="auto"/>
          </w:tcPr>
          <w:p w:rsidR="00BF3D14" w:rsidRPr="008663A6" w:rsidRDefault="00BF3D14">
            <w:pPr>
              <w:tabs>
                <w:tab w:val="left" w:pos="2800"/>
                <w:tab w:val="center" w:pos="7092"/>
                <w:tab w:val="left" w:pos="10648"/>
              </w:tabs>
              <w:snapToGrid w:val="0"/>
              <w:rPr>
                <w:i/>
                <w:sz w:val="96"/>
                <w:szCs w:val="96"/>
              </w:rPr>
            </w:pPr>
            <w:r w:rsidRPr="008663A6">
              <w:rPr>
                <w:i/>
                <w:sz w:val="80"/>
                <w:szCs w:val="80"/>
                <w:lang w:val="en-US"/>
              </w:rPr>
              <w:t xml:space="preserve"> </w:t>
            </w:r>
            <w:r w:rsidR="00F32D11">
              <w:rPr>
                <w:i/>
                <w:sz w:val="80"/>
                <w:szCs w:val="80"/>
              </w:rPr>
              <w:t xml:space="preserve">               </w:t>
            </w:r>
            <w:r w:rsidRPr="008663A6">
              <w:rPr>
                <w:i/>
                <w:sz w:val="80"/>
                <w:szCs w:val="80"/>
              </w:rPr>
              <w:tab/>
            </w:r>
            <w:r w:rsidRPr="008663A6">
              <w:rPr>
                <w:i/>
                <w:sz w:val="96"/>
                <w:szCs w:val="96"/>
              </w:rPr>
              <w:t>Вести поселка</w:t>
            </w:r>
            <w:r w:rsidRPr="008663A6">
              <w:rPr>
                <w:i/>
                <w:sz w:val="96"/>
                <w:szCs w:val="96"/>
              </w:rPr>
              <w:tab/>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jc w:val="center"/>
              <w:rPr>
                <w:sz w:val="28"/>
                <w:szCs w:val="28"/>
              </w:rPr>
            </w:pPr>
          </w:p>
          <w:p w:rsidR="00BF3D14" w:rsidRPr="008663A6" w:rsidRDefault="00BF3D14">
            <w:pPr>
              <w:jc w:val="center"/>
              <w:rPr>
                <w:sz w:val="28"/>
                <w:szCs w:val="28"/>
              </w:rPr>
            </w:pPr>
            <w:r w:rsidRPr="008663A6">
              <w:rPr>
                <w:sz w:val="28"/>
                <w:szCs w:val="28"/>
              </w:rPr>
              <w:t>20</w:t>
            </w:r>
            <w:r w:rsidR="002C4449" w:rsidRPr="008663A6">
              <w:rPr>
                <w:sz w:val="28"/>
                <w:szCs w:val="28"/>
              </w:rPr>
              <w:t>2</w:t>
            </w:r>
            <w:r w:rsidR="007B5FDE">
              <w:rPr>
                <w:sz w:val="28"/>
                <w:szCs w:val="28"/>
              </w:rPr>
              <w:t>2</w:t>
            </w:r>
          </w:p>
          <w:p w:rsidR="00BF3D14" w:rsidRPr="008663A6" w:rsidRDefault="0022254D">
            <w:pPr>
              <w:jc w:val="center"/>
              <w:rPr>
                <w:sz w:val="28"/>
                <w:szCs w:val="28"/>
              </w:rPr>
            </w:pPr>
            <w:r>
              <w:rPr>
                <w:sz w:val="28"/>
                <w:szCs w:val="28"/>
              </w:rPr>
              <w:t>29</w:t>
            </w:r>
            <w:r w:rsidR="007B5FDE">
              <w:rPr>
                <w:sz w:val="28"/>
                <w:szCs w:val="28"/>
              </w:rPr>
              <w:t xml:space="preserve"> </w:t>
            </w:r>
            <w:r w:rsidR="000C7BA2">
              <w:rPr>
                <w:sz w:val="28"/>
                <w:szCs w:val="28"/>
              </w:rPr>
              <w:t>июл</w:t>
            </w:r>
            <w:r>
              <w:rPr>
                <w:sz w:val="28"/>
                <w:szCs w:val="28"/>
              </w:rPr>
              <w:t>я</w:t>
            </w:r>
          </w:p>
          <w:p w:rsidR="00BF3D14" w:rsidRPr="008663A6" w:rsidRDefault="00BF3D14" w:rsidP="000C7BA2">
            <w:pPr>
              <w:jc w:val="center"/>
              <w:rPr>
                <w:sz w:val="28"/>
                <w:szCs w:val="28"/>
                <w:lang w:val="en-US"/>
              </w:rPr>
            </w:pPr>
            <w:r w:rsidRPr="008663A6">
              <w:rPr>
                <w:sz w:val="28"/>
                <w:szCs w:val="28"/>
              </w:rPr>
              <w:t xml:space="preserve">  №</w:t>
            </w:r>
            <w:r w:rsidR="00260E60">
              <w:rPr>
                <w:sz w:val="28"/>
                <w:szCs w:val="28"/>
              </w:rPr>
              <w:t>1</w:t>
            </w:r>
            <w:r w:rsidR="000C7BA2">
              <w:rPr>
                <w:sz w:val="28"/>
                <w:szCs w:val="28"/>
              </w:rPr>
              <w:t>5</w:t>
            </w:r>
            <w:r w:rsidR="002C4449" w:rsidRPr="008663A6">
              <w:rPr>
                <w:sz w:val="28"/>
                <w:szCs w:val="28"/>
              </w:rPr>
              <w:t xml:space="preserve"> </w:t>
            </w:r>
            <w:r w:rsidRPr="008663A6">
              <w:rPr>
                <w:sz w:val="28"/>
                <w:szCs w:val="28"/>
                <w:lang w:val="en-US"/>
              </w:rPr>
              <w:t>(</w:t>
            </w:r>
            <w:r w:rsidR="0022254D">
              <w:rPr>
                <w:sz w:val="28"/>
                <w:szCs w:val="28"/>
              </w:rPr>
              <w:t>30</w:t>
            </w:r>
            <w:r w:rsidR="000C7BA2">
              <w:rPr>
                <w:sz w:val="28"/>
                <w:szCs w:val="28"/>
              </w:rPr>
              <w:t>1</w:t>
            </w:r>
            <w:r w:rsidRPr="008663A6">
              <w:rPr>
                <w:sz w:val="28"/>
                <w:szCs w:val="28"/>
                <w:lang w:val="en-US"/>
              </w:rPr>
              <w:t>)</w:t>
            </w:r>
          </w:p>
        </w:tc>
      </w:tr>
      <w:tr w:rsidR="00BF3D14" w:rsidRPr="008663A6" w:rsidTr="005972D5">
        <w:trPr>
          <w:cantSplit/>
          <w:trHeight w:val="343"/>
        </w:trPr>
        <w:tc>
          <w:tcPr>
            <w:tcW w:w="13962" w:type="dxa"/>
            <w:tcBorders>
              <w:top w:val="single" w:sz="4" w:space="0" w:color="000000"/>
              <w:left w:val="single" w:sz="4" w:space="0" w:color="000000"/>
              <w:bottom w:val="single" w:sz="4" w:space="0" w:color="000000"/>
            </w:tcBorders>
            <w:shd w:val="clear" w:color="auto" w:fill="C0C0C0"/>
          </w:tcPr>
          <w:p w:rsidR="00BF3D14" w:rsidRPr="008663A6" w:rsidRDefault="00BF3D14">
            <w:pPr>
              <w:snapToGrid w:val="0"/>
              <w:jc w:val="center"/>
              <w:rPr>
                <w:i/>
                <w:sz w:val="32"/>
                <w:szCs w:val="32"/>
              </w:rPr>
            </w:pPr>
            <w:r w:rsidRPr="008663A6">
              <w:rPr>
                <w:i/>
                <w:sz w:val="32"/>
                <w:szCs w:val="32"/>
              </w:rPr>
              <w:t>Газета  основана  17 февраля  2006  года</w:t>
            </w: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pPr>
          </w:p>
        </w:tc>
      </w:tr>
    </w:tbl>
    <w:p w:rsidR="00BF3D14" w:rsidRPr="008663A6" w:rsidRDefault="00BF3D14">
      <w:pPr>
        <w:sectPr w:rsidR="00BF3D14" w:rsidRPr="008663A6">
          <w:pgSz w:w="16838" w:h="23811"/>
          <w:pgMar w:top="843" w:right="567" w:bottom="622" w:left="567" w:header="567" w:footer="346" w:gutter="0"/>
          <w:cols w:space="720"/>
          <w:docGrid w:linePitch="360"/>
        </w:sectPr>
      </w:pPr>
    </w:p>
    <w:p w:rsidR="00214B8C" w:rsidRDefault="00214B8C" w:rsidP="00214B8C">
      <w:pPr>
        <w:shd w:val="clear" w:color="auto" w:fill="FFFFFF"/>
        <w:spacing w:line="274" w:lineRule="exact"/>
        <w:ind w:left="43" w:firstLine="666"/>
        <w:jc w:val="center"/>
        <w:rPr>
          <w:color w:val="000000"/>
          <w:spacing w:val="-2"/>
          <w:sz w:val="22"/>
          <w:szCs w:val="22"/>
        </w:rPr>
      </w:pPr>
    </w:p>
    <w:p w:rsidR="00386034" w:rsidRPr="00284D74" w:rsidRDefault="00386034" w:rsidP="00386034">
      <w:pPr>
        <w:jc w:val="center"/>
        <w:rPr>
          <w:sz w:val="22"/>
          <w:szCs w:val="22"/>
        </w:rPr>
      </w:pPr>
      <w:r>
        <w:rPr>
          <w:sz w:val="22"/>
          <w:szCs w:val="22"/>
        </w:rPr>
        <w:t xml:space="preserve">СОБРАНИЕ ДЕПУТАТОВ </w:t>
      </w:r>
      <w:r w:rsidRPr="00284D74">
        <w:rPr>
          <w:sz w:val="22"/>
          <w:szCs w:val="22"/>
        </w:rPr>
        <w:t xml:space="preserve">УРМАРСКОГО ГОРОДСКОГО ПОСЕЛЕНИЯ </w:t>
      </w:r>
    </w:p>
    <w:p w:rsidR="00386034" w:rsidRPr="00284D74" w:rsidRDefault="00386034" w:rsidP="00386034">
      <w:pPr>
        <w:numPr>
          <w:ilvl w:val="0"/>
          <w:numId w:val="6"/>
        </w:numPr>
        <w:jc w:val="center"/>
        <w:rPr>
          <w:sz w:val="22"/>
          <w:szCs w:val="22"/>
        </w:rPr>
      </w:pPr>
      <w:r w:rsidRPr="00284D74">
        <w:rPr>
          <w:sz w:val="22"/>
          <w:szCs w:val="22"/>
        </w:rPr>
        <w:t xml:space="preserve">УРМАРСКОГО РАЙОНА ЧУВАШСКОЙ РЕСПУБЛИКИ </w:t>
      </w:r>
    </w:p>
    <w:p w:rsidR="00386034" w:rsidRPr="00284D74" w:rsidRDefault="00386034" w:rsidP="00386034">
      <w:pPr>
        <w:numPr>
          <w:ilvl w:val="0"/>
          <w:numId w:val="6"/>
        </w:numPr>
        <w:jc w:val="center"/>
        <w:rPr>
          <w:sz w:val="22"/>
          <w:szCs w:val="22"/>
        </w:rPr>
      </w:pPr>
    </w:p>
    <w:p w:rsidR="00386034" w:rsidRDefault="00386034" w:rsidP="00386034">
      <w:pPr>
        <w:numPr>
          <w:ilvl w:val="0"/>
          <w:numId w:val="6"/>
        </w:numPr>
        <w:jc w:val="center"/>
        <w:rPr>
          <w:sz w:val="22"/>
          <w:szCs w:val="22"/>
        </w:rPr>
      </w:pPr>
      <w:r>
        <w:rPr>
          <w:sz w:val="22"/>
          <w:szCs w:val="22"/>
        </w:rPr>
        <w:t>РЕШЕНИЕ</w:t>
      </w:r>
      <w:r w:rsidRPr="00B43A17">
        <w:rPr>
          <w:sz w:val="22"/>
          <w:szCs w:val="22"/>
        </w:rPr>
        <w:t xml:space="preserve"> № </w:t>
      </w:r>
      <w:r w:rsidR="0022254D">
        <w:rPr>
          <w:sz w:val="22"/>
          <w:szCs w:val="22"/>
        </w:rPr>
        <w:t>71</w:t>
      </w:r>
    </w:p>
    <w:p w:rsidR="00386034" w:rsidRPr="00B43A17" w:rsidRDefault="00386034" w:rsidP="00386034">
      <w:pPr>
        <w:numPr>
          <w:ilvl w:val="0"/>
          <w:numId w:val="6"/>
        </w:numPr>
        <w:jc w:val="center"/>
        <w:rPr>
          <w:sz w:val="22"/>
          <w:szCs w:val="22"/>
        </w:rPr>
      </w:pPr>
    </w:p>
    <w:p w:rsidR="00386034" w:rsidRPr="00284D74" w:rsidRDefault="00386034" w:rsidP="00386034">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sidR="0022254D">
        <w:rPr>
          <w:sz w:val="22"/>
          <w:szCs w:val="22"/>
        </w:rPr>
        <w:t>28</w:t>
      </w:r>
      <w:r w:rsidRPr="00284D74">
        <w:rPr>
          <w:sz w:val="22"/>
          <w:szCs w:val="22"/>
        </w:rPr>
        <w:t xml:space="preserve"> </w:t>
      </w:r>
      <w:r w:rsidR="0022254D">
        <w:rPr>
          <w:sz w:val="22"/>
          <w:szCs w:val="22"/>
        </w:rPr>
        <w:t>июня</w:t>
      </w:r>
      <w:r>
        <w:rPr>
          <w:sz w:val="22"/>
          <w:szCs w:val="22"/>
        </w:rPr>
        <w:t xml:space="preserve"> </w:t>
      </w:r>
      <w:r w:rsidRPr="00284D74">
        <w:rPr>
          <w:sz w:val="22"/>
          <w:szCs w:val="22"/>
        </w:rPr>
        <w:t>202</w:t>
      </w:r>
      <w:r>
        <w:rPr>
          <w:sz w:val="22"/>
          <w:szCs w:val="22"/>
        </w:rPr>
        <w:t>2</w:t>
      </w:r>
      <w:r w:rsidRPr="00284D74">
        <w:rPr>
          <w:sz w:val="22"/>
          <w:szCs w:val="22"/>
        </w:rPr>
        <w:t xml:space="preserve"> года</w:t>
      </w:r>
    </w:p>
    <w:p w:rsidR="00386034" w:rsidRPr="0022254D" w:rsidRDefault="00386034" w:rsidP="00386034">
      <w:pPr>
        <w:rPr>
          <w:sz w:val="22"/>
          <w:szCs w:val="22"/>
        </w:rPr>
      </w:pP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О внесении изменений в Устав</w:t>
      </w: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Урмарского городского поселения</w:t>
      </w: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Урмарского района</w:t>
      </w:r>
    </w:p>
    <w:p w:rsidR="0022254D" w:rsidRDefault="0022254D" w:rsidP="0022254D">
      <w:pPr>
        <w:pStyle w:val="aff0"/>
        <w:ind w:firstLine="0"/>
        <w:rPr>
          <w:rFonts w:ascii="Times New Roman" w:hAnsi="Times New Roman"/>
          <w:lang w:eastAsia="ru-RU"/>
        </w:rPr>
      </w:pPr>
      <w:r w:rsidRPr="0022254D">
        <w:rPr>
          <w:rFonts w:ascii="Times New Roman" w:hAnsi="Times New Roman"/>
          <w:lang w:eastAsia="ru-RU"/>
        </w:rPr>
        <w:t>Чувашской Республики</w:t>
      </w:r>
    </w:p>
    <w:p w:rsidR="000C7BA2" w:rsidRPr="0022254D" w:rsidRDefault="000C7BA2" w:rsidP="0022254D">
      <w:pPr>
        <w:pStyle w:val="aff0"/>
        <w:ind w:firstLine="0"/>
        <w:rPr>
          <w:rFonts w:ascii="Times New Roman" w:hAnsi="Times New Roman"/>
          <w:lang w:eastAsia="ru-RU"/>
        </w:rPr>
      </w:pPr>
      <w:bookmarkStart w:id="0" w:name="_GoBack"/>
      <w:bookmarkEnd w:id="0"/>
    </w:p>
    <w:p w:rsidR="0022254D" w:rsidRPr="0022254D" w:rsidRDefault="0022254D" w:rsidP="0022254D">
      <w:pPr>
        <w:pStyle w:val="aff0"/>
        <w:rPr>
          <w:rFonts w:ascii="Times New Roman" w:hAnsi="Times New Roman"/>
          <w:lang w:eastAsia="ru-RU"/>
        </w:rPr>
      </w:pPr>
    </w:p>
    <w:p w:rsidR="0022254D" w:rsidRPr="0022254D" w:rsidRDefault="0022254D" w:rsidP="0022254D">
      <w:pPr>
        <w:pStyle w:val="aff0"/>
        <w:rPr>
          <w:rFonts w:ascii="Times New Roman" w:hAnsi="Times New Roman"/>
        </w:rPr>
      </w:pPr>
      <w:r w:rsidRPr="0022254D">
        <w:rPr>
          <w:rFonts w:ascii="Times New Roman" w:hAnsi="Times New Roman"/>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w:t>
      </w:r>
    </w:p>
    <w:p w:rsidR="0022254D" w:rsidRPr="0022254D" w:rsidRDefault="0022254D" w:rsidP="0022254D">
      <w:pPr>
        <w:pStyle w:val="aff0"/>
        <w:ind w:firstLine="708"/>
        <w:rPr>
          <w:rFonts w:ascii="Times New Roman" w:hAnsi="Times New Roman"/>
          <w:color w:val="000000"/>
          <w:lang w:eastAsia="ru-RU"/>
        </w:rPr>
      </w:pPr>
      <w:r w:rsidRPr="0022254D">
        <w:rPr>
          <w:rFonts w:ascii="Times New Roman" w:hAnsi="Times New Roman"/>
          <w:lang w:eastAsia="ru-RU"/>
        </w:rPr>
        <w:t xml:space="preserve">Собрание депутатов Урмарского городского  </w:t>
      </w:r>
      <w:r w:rsidRPr="0022254D">
        <w:rPr>
          <w:rFonts w:ascii="Times New Roman" w:hAnsi="Times New Roman"/>
          <w:color w:val="000000"/>
          <w:lang w:eastAsia="ru-RU"/>
        </w:rPr>
        <w:t>поселения  Урмарского района Чувашской Республики</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РЕШИЛО:</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 xml:space="preserve">1. </w:t>
      </w:r>
      <w:proofErr w:type="gramStart"/>
      <w:r w:rsidRPr="0022254D">
        <w:rPr>
          <w:rFonts w:ascii="Times New Roman" w:hAnsi="Times New Roman"/>
        </w:rPr>
        <w:t>Внести в Устав Урмарского городского</w:t>
      </w:r>
      <w:r w:rsidRPr="0022254D">
        <w:rPr>
          <w:rFonts w:ascii="Times New Roman" w:hAnsi="Times New Roman"/>
          <w:color w:val="000000"/>
        </w:rPr>
        <w:t xml:space="preserve"> поселения Урмарского района Чувашской Республики</w:t>
      </w:r>
      <w:r w:rsidRPr="0022254D">
        <w:rPr>
          <w:rFonts w:ascii="Times New Roman" w:hAnsi="Times New Roman"/>
        </w:rPr>
        <w:t xml:space="preserve">, принятый  решением Собрания депутатов Урмарского городского </w:t>
      </w:r>
      <w:r w:rsidRPr="0022254D">
        <w:rPr>
          <w:rFonts w:ascii="Times New Roman" w:hAnsi="Times New Roman"/>
          <w:color w:val="000000"/>
        </w:rPr>
        <w:t xml:space="preserve">поселения Урмарского района Чувашской Республики </w:t>
      </w:r>
      <w:r w:rsidRPr="0022254D">
        <w:rPr>
          <w:rFonts w:ascii="Times New Roman" w:hAnsi="Times New Roman"/>
        </w:rPr>
        <w:t>от 18.11.2005 № 10 (с изменениями, внесенными решениями Собрания депутатов Урмарского городского</w:t>
      </w:r>
      <w:r w:rsidRPr="0022254D">
        <w:rPr>
          <w:rFonts w:ascii="Times New Roman" w:hAnsi="Times New Roman"/>
          <w:color w:val="000000"/>
        </w:rPr>
        <w:t xml:space="preserve"> поселения Урмарского района Чувашской Республики</w:t>
      </w:r>
      <w:r w:rsidRPr="0022254D">
        <w:rPr>
          <w:rFonts w:ascii="Times New Roman" w:hAnsi="Times New Roman"/>
        </w:rPr>
        <w:t xml:space="preserve"> от 03.05.2006 № 27, от 19.12.2007 № 59, от 05.05.2009 № 132, от 21.07.2009 № 134, от 16.04.2010 № 169, от 28.06.2010 № 172, от 28.11.2011 № 63, от 24.09.2012</w:t>
      </w:r>
      <w:proofErr w:type="gramEnd"/>
      <w:r w:rsidRPr="0022254D">
        <w:rPr>
          <w:rFonts w:ascii="Times New Roman" w:hAnsi="Times New Roman"/>
        </w:rPr>
        <w:t xml:space="preserve"> № </w:t>
      </w:r>
      <w:proofErr w:type="gramStart"/>
      <w:r w:rsidRPr="0022254D">
        <w:rPr>
          <w:rFonts w:ascii="Times New Roman" w:hAnsi="Times New Roman"/>
        </w:rPr>
        <w:t xml:space="preserve">105, от 29.10.2013 № 160, от 29.09.2014 № 215, от 09.12.2014 № 233, от 25.12.2015 № 27, от 27.06.2016 № 52, от 11.11.2016 № 69, от 06.07.2017 № 99, от 11.04.2018 № 131, от 13.03.2019 № 172, от 03.12.2019 № 211, от 13.11.2020 № 17, от 05.10.2021 №48) </w:t>
      </w:r>
      <w:r w:rsidRPr="0022254D">
        <w:rPr>
          <w:rFonts w:ascii="Times New Roman" w:hAnsi="Times New Roman"/>
          <w:lang w:eastAsia="ru-RU"/>
        </w:rPr>
        <w:t xml:space="preserve"> следующие изменения:</w:t>
      </w:r>
      <w:proofErr w:type="gramEnd"/>
    </w:p>
    <w:p w:rsidR="0022254D" w:rsidRPr="0022254D" w:rsidRDefault="0022254D" w:rsidP="0022254D">
      <w:pPr>
        <w:pStyle w:val="aff6"/>
        <w:jc w:val="both"/>
        <w:rPr>
          <w:sz w:val="22"/>
          <w:szCs w:val="22"/>
          <w:lang w:eastAsia="ru-RU"/>
        </w:rPr>
      </w:pPr>
      <w:r w:rsidRPr="0022254D">
        <w:rPr>
          <w:sz w:val="22"/>
          <w:szCs w:val="22"/>
          <w:lang w:eastAsia="ru-RU"/>
        </w:rPr>
        <w:t>часть 1 статьи 7:</w:t>
      </w:r>
    </w:p>
    <w:p w:rsidR="0022254D" w:rsidRPr="0022254D" w:rsidRDefault="0022254D" w:rsidP="0022254D">
      <w:pPr>
        <w:pStyle w:val="aff6"/>
        <w:jc w:val="both"/>
        <w:rPr>
          <w:sz w:val="22"/>
          <w:szCs w:val="22"/>
          <w:lang w:eastAsia="ru-RU"/>
        </w:rPr>
      </w:pPr>
      <w:r w:rsidRPr="0022254D">
        <w:rPr>
          <w:sz w:val="22"/>
          <w:szCs w:val="22"/>
          <w:lang w:eastAsia="ru-RU"/>
        </w:rPr>
        <w:t xml:space="preserve">дополнить пунктами 19.1 и 19.2 следующего содержания: </w:t>
      </w:r>
    </w:p>
    <w:p w:rsidR="0022254D" w:rsidRPr="0022254D" w:rsidRDefault="0022254D" w:rsidP="0022254D">
      <w:pPr>
        <w:pStyle w:val="aff6"/>
        <w:ind w:left="0" w:firstLine="708"/>
        <w:jc w:val="both"/>
        <w:rPr>
          <w:sz w:val="22"/>
          <w:szCs w:val="22"/>
          <w:lang w:eastAsia="ru-RU"/>
        </w:rPr>
      </w:pPr>
      <w:r w:rsidRPr="0022254D">
        <w:rPr>
          <w:sz w:val="22"/>
          <w:szCs w:val="22"/>
          <w:lang w:eastAsia="ru-RU"/>
        </w:rPr>
        <w:t>«19.1) принятие решений о создании, об упразднении лесничеств, созд</w:t>
      </w:r>
      <w:r w:rsidRPr="0022254D">
        <w:rPr>
          <w:sz w:val="22"/>
          <w:szCs w:val="22"/>
          <w:lang w:eastAsia="ru-RU"/>
        </w:rPr>
        <w:t>а</w:t>
      </w:r>
      <w:r w:rsidRPr="0022254D">
        <w:rPr>
          <w:sz w:val="22"/>
          <w:szCs w:val="22"/>
          <w:lang w:eastAsia="ru-RU"/>
        </w:rPr>
        <w:t>ваемых в их составе участковых лесничеств, расположенных на землях населе</w:t>
      </w:r>
      <w:r w:rsidRPr="0022254D">
        <w:rPr>
          <w:sz w:val="22"/>
          <w:szCs w:val="22"/>
          <w:lang w:eastAsia="ru-RU"/>
        </w:rPr>
        <w:t>н</w:t>
      </w:r>
      <w:r w:rsidRPr="0022254D">
        <w:rPr>
          <w:sz w:val="22"/>
          <w:szCs w:val="22"/>
          <w:lang w:eastAsia="ru-RU"/>
        </w:rPr>
        <w:t>ных пунктов поселения, установлении и изменении их границ, а также ос</w:t>
      </w:r>
      <w:r w:rsidRPr="0022254D">
        <w:rPr>
          <w:sz w:val="22"/>
          <w:szCs w:val="22"/>
          <w:lang w:eastAsia="ru-RU"/>
        </w:rPr>
        <w:t>у</w:t>
      </w:r>
      <w:r w:rsidRPr="0022254D">
        <w:rPr>
          <w:sz w:val="22"/>
          <w:szCs w:val="22"/>
          <w:lang w:eastAsia="ru-RU"/>
        </w:rPr>
        <w:t>ществление разработки и утверждения лесохозяйственных регламентов лесн</w:t>
      </w:r>
      <w:r w:rsidRPr="0022254D">
        <w:rPr>
          <w:sz w:val="22"/>
          <w:szCs w:val="22"/>
          <w:lang w:eastAsia="ru-RU"/>
        </w:rPr>
        <w:t>и</w:t>
      </w:r>
      <w:r w:rsidRPr="0022254D">
        <w:rPr>
          <w:sz w:val="22"/>
          <w:szCs w:val="22"/>
          <w:lang w:eastAsia="ru-RU"/>
        </w:rPr>
        <w:t>честв, расположенных на землях населенных пунктов поселения;</w:t>
      </w:r>
    </w:p>
    <w:p w:rsidR="0022254D" w:rsidRPr="0022254D" w:rsidRDefault="0022254D" w:rsidP="0022254D">
      <w:pPr>
        <w:pStyle w:val="aff6"/>
        <w:ind w:left="0" w:firstLine="708"/>
        <w:jc w:val="both"/>
        <w:rPr>
          <w:sz w:val="22"/>
          <w:szCs w:val="22"/>
          <w:lang w:eastAsia="ru-RU"/>
        </w:rPr>
      </w:pPr>
      <w:r w:rsidRPr="0022254D">
        <w:rPr>
          <w:sz w:val="22"/>
          <w:szCs w:val="22"/>
          <w:lang w:eastAsia="ru-RU"/>
        </w:rPr>
        <w:t>19.2) осуществление мероприятий по лесоустройству в отношении лесов, расположенных на землях населенных пунктов поселения</w:t>
      </w:r>
      <w:proofErr w:type="gramStart"/>
      <w:r w:rsidRPr="0022254D">
        <w:rPr>
          <w:sz w:val="22"/>
          <w:szCs w:val="22"/>
          <w:lang w:eastAsia="ru-RU"/>
        </w:rPr>
        <w:t>;»</w:t>
      </w:r>
      <w:proofErr w:type="gramEnd"/>
      <w:r w:rsidRPr="0022254D">
        <w:rPr>
          <w:sz w:val="22"/>
          <w:szCs w:val="22"/>
          <w:lang w:eastAsia="ru-RU"/>
        </w:rPr>
        <w:t>.</w:t>
      </w:r>
    </w:p>
    <w:p w:rsidR="0022254D" w:rsidRPr="0022254D" w:rsidRDefault="0022254D" w:rsidP="0022254D">
      <w:pPr>
        <w:pStyle w:val="aff6"/>
        <w:ind w:left="0" w:firstLine="708"/>
        <w:jc w:val="both"/>
        <w:rPr>
          <w:sz w:val="22"/>
          <w:szCs w:val="22"/>
          <w:lang w:eastAsia="ru-RU"/>
        </w:rPr>
      </w:pPr>
      <w:r w:rsidRPr="0022254D">
        <w:rPr>
          <w:sz w:val="22"/>
          <w:szCs w:val="22"/>
          <w:lang w:eastAsia="ru-RU"/>
        </w:rPr>
        <w:t>в пункте  34 слова «, проведение открытого аукциона на право заключить договор о создании искусственного земельного участка» исключить.</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2. Настоящее решение вступает в силу после его государственной регистрации и официального опубликования.</w:t>
      </w:r>
    </w:p>
    <w:p w:rsidR="0022254D" w:rsidRDefault="0022254D" w:rsidP="0022254D">
      <w:pPr>
        <w:rPr>
          <w:b/>
          <w:sz w:val="22"/>
          <w:szCs w:val="22"/>
        </w:rPr>
      </w:pPr>
    </w:p>
    <w:p w:rsidR="000C7BA2" w:rsidRPr="0022254D" w:rsidRDefault="000C7BA2" w:rsidP="0022254D">
      <w:pPr>
        <w:rPr>
          <w:b/>
          <w:sz w:val="22"/>
          <w:szCs w:val="22"/>
        </w:rPr>
      </w:pPr>
    </w:p>
    <w:p w:rsidR="0022254D" w:rsidRPr="0022254D" w:rsidRDefault="0022254D" w:rsidP="0022254D">
      <w:pPr>
        <w:rPr>
          <w:sz w:val="22"/>
          <w:szCs w:val="22"/>
        </w:rPr>
      </w:pPr>
      <w:r w:rsidRPr="0022254D">
        <w:rPr>
          <w:sz w:val="22"/>
          <w:szCs w:val="22"/>
        </w:rPr>
        <w:t xml:space="preserve">Глава Урмарского </w:t>
      </w:r>
    </w:p>
    <w:p w:rsidR="00386034" w:rsidRPr="0022254D" w:rsidRDefault="0022254D" w:rsidP="0022254D">
      <w:pPr>
        <w:rPr>
          <w:sz w:val="22"/>
          <w:szCs w:val="22"/>
        </w:rPr>
      </w:pPr>
      <w:r w:rsidRPr="0022254D">
        <w:rPr>
          <w:sz w:val="22"/>
          <w:szCs w:val="22"/>
        </w:rPr>
        <w:t xml:space="preserve">городского поселения                                                                     </w:t>
      </w:r>
      <w:proofErr w:type="spellStart"/>
      <w:r w:rsidRPr="0022254D">
        <w:rPr>
          <w:sz w:val="22"/>
          <w:szCs w:val="22"/>
        </w:rPr>
        <w:t>А.Н.Виссарионов</w:t>
      </w:r>
      <w:proofErr w:type="spellEnd"/>
      <w:r w:rsidRPr="0022254D">
        <w:rPr>
          <w:sz w:val="22"/>
          <w:szCs w:val="22"/>
        </w:rPr>
        <w:t xml:space="preserve"> </w:t>
      </w:r>
      <w:r w:rsidRPr="0022254D">
        <w:rPr>
          <w:b/>
          <w:sz w:val="22"/>
          <w:szCs w:val="22"/>
        </w:rPr>
        <w:t xml:space="preserve"> </w:t>
      </w:r>
    </w:p>
    <w:p w:rsidR="00386034" w:rsidRDefault="00386034" w:rsidP="00284D74">
      <w:pPr>
        <w:jc w:val="center"/>
        <w:rPr>
          <w:sz w:val="22"/>
          <w:szCs w:val="22"/>
        </w:rPr>
      </w:pPr>
    </w:p>
    <w:p w:rsidR="0022254D" w:rsidRDefault="0022254D" w:rsidP="00284D74">
      <w:pPr>
        <w:jc w:val="center"/>
        <w:rPr>
          <w:sz w:val="22"/>
          <w:szCs w:val="22"/>
        </w:rPr>
      </w:pPr>
    </w:p>
    <w:sectPr w:rsidR="0022254D" w:rsidSect="00672182">
      <w:type w:val="continuous"/>
      <w:pgSz w:w="16838" w:h="23811"/>
      <w:pgMar w:top="843" w:right="567" w:bottom="622" w:left="567" w:header="567" w:footer="346" w:gutter="0"/>
      <w:cols w:num="2" w:space="136" w:equalWidth="0">
        <w:col w:w="7655" w:space="743"/>
        <w:col w:w="73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16" w:rsidRDefault="004F0916">
      <w:r>
        <w:separator/>
      </w:r>
    </w:p>
  </w:endnote>
  <w:endnote w:type="continuationSeparator" w:id="0">
    <w:p w:rsidR="004F0916" w:rsidRDefault="004F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Chv">
    <w:altName w:val="Times New Roman"/>
    <w:charset w:val="00"/>
    <w:family w:val="auto"/>
    <w:pitch w:val="variable"/>
    <w:sig w:usb0="00000001"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16" w:rsidRDefault="004F0916">
      <w:r>
        <w:separator/>
      </w:r>
    </w:p>
  </w:footnote>
  <w:footnote w:type="continuationSeparator" w:id="0">
    <w:p w:rsidR="004F0916" w:rsidRDefault="004F0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pStyle w:val="a"/>
      <w:lvlText w:val=""/>
      <w:lvlJc w:val="left"/>
      <w:pPr>
        <w:tabs>
          <w:tab w:val="num" w:pos="0"/>
        </w:tabs>
        <w:ind w:left="720" w:hanging="360"/>
      </w:pPr>
      <w:rPr>
        <w:rFonts w:ascii="Wingdings" w:hAnsi="Wingdings"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02396606"/>
    <w:multiLevelType w:val="hybridMultilevel"/>
    <w:tmpl w:val="9E0A4C62"/>
    <w:lvl w:ilvl="0" w:tplc="49F0E1D8">
      <w:start w:val="4"/>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029F3D70"/>
    <w:multiLevelType w:val="hybridMultilevel"/>
    <w:tmpl w:val="1632F2E6"/>
    <w:lvl w:ilvl="0" w:tplc="73CA99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585959"/>
    <w:multiLevelType w:val="hybridMultilevel"/>
    <w:tmpl w:val="3AC888EC"/>
    <w:lvl w:ilvl="0" w:tplc="7E46AC80">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13"/>
    <w:rsid w:val="00002147"/>
    <w:rsid w:val="0000647E"/>
    <w:rsid w:val="00030D9B"/>
    <w:rsid w:val="00032F17"/>
    <w:rsid w:val="00044EE5"/>
    <w:rsid w:val="0006174E"/>
    <w:rsid w:val="0006304D"/>
    <w:rsid w:val="00076BB1"/>
    <w:rsid w:val="000800D5"/>
    <w:rsid w:val="000A0E62"/>
    <w:rsid w:val="000B7435"/>
    <w:rsid w:val="000C421E"/>
    <w:rsid w:val="000C7BA2"/>
    <w:rsid w:val="000C7F88"/>
    <w:rsid w:val="000D48A6"/>
    <w:rsid w:val="000E0A0A"/>
    <w:rsid w:val="000E2A39"/>
    <w:rsid w:val="000F4EDC"/>
    <w:rsid w:val="00111002"/>
    <w:rsid w:val="0012106C"/>
    <w:rsid w:val="0012344F"/>
    <w:rsid w:val="00133F46"/>
    <w:rsid w:val="001363FB"/>
    <w:rsid w:val="00157EC5"/>
    <w:rsid w:val="001772DC"/>
    <w:rsid w:val="00180E13"/>
    <w:rsid w:val="0018269E"/>
    <w:rsid w:val="001929E1"/>
    <w:rsid w:val="001A6DC5"/>
    <w:rsid w:val="001B2463"/>
    <w:rsid w:val="001C4FA4"/>
    <w:rsid w:val="001D5E7A"/>
    <w:rsid w:val="001E0226"/>
    <w:rsid w:val="001E7A0F"/>
    <w:rsid w:val="001F4737"/>
    <w:rsid w:val="002011BD"/>
    <w:rsid w:val="002043CC"/>
    <w:rsid w:val="00207061"/>
    <w:rsid w:val="002148CF"/>
    <w:rsid w:val="00214B8C"/>
    <w:rsid w:val="00215973"/>
    <w:rsid w:val="00221A73"/>
    <w:rsid w:val="0022254D"/>
    <w:rsid w:val="00222DD0"/>
    <w:rsid w:val="00230981"/>
    <w:rsid w:val="00230D3A"/>
    <w:rsid w:val="002334F1"/>
    <w:rsid w:val="00235658"/>
    <w:rsid w:val="00243FCF"/>
    <w:rsid w:val="00244EDD"/>
    <w:rsid w:val="00260E60"/>
    <w:rsid w:val="00284D74"/>
    <w:rsid w:val="00291734"/>
    <w:rsid w:val="002B4E50"/>
    <w:rsid w:val="002C4449"/>
    <w:rsid w:val="002C44EF"/>
    <w:rsid w:val="002E2C3B"/>
    <w:rsid w:val="002F0BC9"/>
    <w:rsid w:val="00300AAB"/>
    <w:rsid w:val="0030249B"/>
    <w:rsid w:val="00306B64"/>
    <w:rsid w:val="0032081E"/>
    <w:rsid w:val="0033506B"/>
    <w:rsid w:val="00335C59"/>
    <w:rsid w:val="0034656A"/>
    <w:rsid w:val="0034711F"/>
    <w:rsid w:val="00352945"/>
    <w:rsid w:val="00355C7E"/>
    <w:rsid w:val="00356535"/>
    <w:rsid w:val="00363479"/>
    <w:rsid w:val="003634A6"/>
    <w:rsid w:val="00370315"/>
    <w:rsid w:val="0037127D"/>
    <w:rsid w:val="0037153A"/>
    <w:rsid w:val="003732FE"/>
    <w:rsid w:val="00377E65"/>
    <w:rsid w:val="00384CE7"/>
    <w:rsid w:val="00386034"/>
    <w:rsid w:val="00386B8C"/>
    <w:rsid w:val="003964F2"/>
    <w:rsid w:val="003A369E"/>
    <w:rsid w:val="003A7A92"/>
    <w:rsid w:val="003B06B3"/>
    <w:rsid w:val="003B4256"/>
    <w:rsid w:val="003C441B"/>
    <w:rsid w:val="003D1D76"/>
    <w:rsid w:val="0040750F"/>
    <w:rsid w:val="00415066"/>
    <w:rsid w:val="00415ABC"/>
    <w:rsid w:val="00417852"/>
    <w:rsid w:val="00433215"/>
    <w:rsid w:val="00436D3F"/>
    <w:rsid w:val="00450885"/>
    <w:rsid w:val="00455872"/>
    <w:rsid w:val="00457B28"/>
    <w:rsid w:val="00463892"/>
    <w:rsid w:val="004654BA"/>
    <w:rsid w:val="0047107F"/>
    <w:rsid w:val="00474A19"/>
    <w:rsid w:val="00477FE6"/>
    <w:rsid w:val="00482608"/>
    <w:rsid w:val="004835B3"/>
    <w:rsid w:val="00493F33"/>
    <w:rsid w:val="004A2657"/>
    <w:rsid w:val="004A5420"/>
    <w:rsid w:val="004A67CA"/>
    <w:rsid w:val="004B3052"/>
    <w:rsid w:val="004B4E38"/>
    <w:rsid w:val="004B783A"/>
    <w:rsid w:val="004C6C03"/>
    <w:rsid w:val="004D2481"/>
    <w:rsid w:val="004D2B16"/>
    <w:rsid w:val="004D3B09"/>
    <w:rsid w:val="004E1AAC"/>
    <w:rsid w:val="004E5EF2"/>
    <w:rsid w:val="004F0916"/>
    <w:rsid w:val="004F0A4A"/>
    <w:rsid w:val="004F5691"/>
    <w:rsid w:val="004F56A4"/>
    <w:rsid w:val="004F758E"/>
    <w:rsid w:val="00500519"/>
    <w:rsid w:val="00501756"/>
    <w:rsid w:val="00502AB1"/>
    <w:rsid w:val="00507A3B"/>
    <w:rsid w:val="00536F95"/>
    <w:rsid w:val="005421D7"/>
    <w:rsid w:val="00543CE5"/>
    <w:rsid w:val="00555B3F"/>
    <w:rsid w:val="00556010"/>
    <w:rsid w:val="00562CE7"/>
    <w:rsid w:val="00572B01"/>
    <w:rsid w:val="00581158"/>
    <w:rsid w:val="00590A5A"/>
    <w:rsid w:val="00591BDA"/>
    <w:rsid w:val="005941F0"/>
    <w:rsid w:val="005972D5"/>
    <w:rsid w:val="00597700"/>
    <w:rsid w:val="00597AD4"/>
    <w:rsid w:val="005A4C6A"/>
    <w:rsid w:val="005C0356"/>
    <w:rsid w:val="005C3522"/>
    <w:rsid w:val="005C3706"/>
    <w:rsid w:val="005D0C84"/>
    <w:rsid w:val="005D76F7"/>
    <w:rsid w:val="005E51D3"/>
    <w:rsid w:val="005F039F"/>
    <w:rsid w:val="005F04AC"/>
    <w:rsid w:val="006011E2"/>
    <w:rsid w:val="006157A8"/>
    <w:rsid w:val="00624031"/>
    <w:rsid w:val="00626295"/>
    <w:rsid w:val="0064420E"/>
    <w:rsid w:val="00664B2C"/>
    <w:rsid w:val="00666B93"/>
    <w:rsid w:val="00672182"/>
    <w:rsid w:val="00685361"/>
    <w:rsid w:val="00686671"/>
    <w:rsid w:val="00690FE9"/>
    <w:rsid w:val="0069306D"/>
    <w:rsid w:val="006A094C"/>
    <w:rsid w:val="006A13AF"/>
    <w:rsid w:val="006A5F6D"/>
    <w:rsid w:val="006B07C5"/>
    <w:rsid w:val="006C2FD7"/>
    <w:rsid w:val="006C38CA"/>
    <w:rsid w:val="006C673D"/>
    <w:rsid w:val="006D0065"/>
    <w:rsid w:val="006D5803"/>
    <w:rsid w:val="006D633E"/>
    <w:rsid w:val="006D63C6"/>
    <w:rsid w:val="006E1E14"/>
    <w:rsid w:val="006F0DFA"/>
    <w:rsid w:val="006F7059"/>
    <w:rsid w:val="0070261B"/>
    <w:rsid w:val="00703D53"/>
    <w:rsid w:val="007079B9"/>
    <w:rsid w:val="007224A7"/>
    <w:rsid w:val="0072588A"/>
    <w:rsid w:val="007359BD"/>
    <w:rsid w:val="00740C5F"/>
    <w:rsid w:val="00743577"/>
    <w:rsid w:val="007564F8"/>
    <w:rsid w:val="007866A0"/>
    <w:rsid w:val="007A1625"/>
    <w:rsid w:val="007B07C5"/>
    <w:rsid w:val="007B5FDE"/>
    <w:rsid w:val="007B7096"/>
    <w:rsid w:val="007B7407"/>
    <w:rsid w:val="007D13D6"/>
    <w:rsid w:val="007D13DA"/>
    <w:rsid w:val="007D4A4B"/>
    <w:rsid w:val="007D4BDA"/>
    <w:rsid w:val="007D5B91"/>
    <w:rsid w:val="007E3865"/>
    <w:rsid w:val="007F23D2"/>
    <w:rsid w:val="00802D4A"/>
    <w:rsid w:val="0080769B"/>
    <w:rsid w:val="0081110F"/>
    <w:rsid w:val="0081155A"/>
    <w:rsid w:val="0081202C"/>
    <w:rsid w:val="00823F18"/>
    <w:rsid w:val="0084757B"/>
    <w:rsid w:val="008575C6"/>
    <w:rsid w:val="0086311D"/>
    <w:rsid w:val="00865B24"/>
    <w:rsid w:val="008663A6"/>
    <w:rsid w:val="0087016B"/>
    <w:rsid w:val="008702CF"/>
    <w:rsid w:val="008755F0"/>
    <w:rsid w:val="00875A72"/>
    <w:rsid w:val="008805CC"/>
    <w:rsid w:val="00883DA5"/>
    <w:rsid w:val="00893409"/>
    <w:rsid w:val="008A5715"/>
    <w:rsid w:val="008A663B"/>
    <w:rsid w:val="008B79C1"/>
    <w:rsid w:val="008D3868"/>
    <w:rsid w:val="00900DF3"/>
    <w:rsid w:val="009033F2"/>
    <w:rsid w:val="00910CFE"/>
    <w:rsid w:val="00926243"/>
    <w:rsid w:val="0094119E"/>
    <w:rsid w:val="009434ED"/>
    <w:rsid w:val="00956BF4"/>
    <w:rsid w:val="00962CA6"/>
    <w:rsid w:val="00976CCF"/>
    <w:rsid w:val="00987281"/>
    <w:rsid w:val="00992DC4"/>
    <w:rsid w:val="00994C56"/>
    <w:rsid w:val="009A118B"/>
    <w:rsid w:val="009A4864"/>
    <w:rsid w:val="009A4E9B"/>
    <w:rsid w:val="009A6011"/>
    <w:rsid w:val="009B4E6D"/>
    <w:rsid w:val="009B5927"/>
    <w:rsid w:val="009C1AB8"/>
    <w:rsid w:val="009E039E"/>
    <w:rsid w:val="009E1236"/>
    <w:rsid w:val="009E29E7"/>
    <w:rsid w:val="009E7D0B"/>
    <w:rsid w:val="00A024E6"/>
    <w:rsid w:val="00A02FE8"/>
    <w:rsid w:val="00A035CC"/>
    <w:rsid w:val="00A037B8"/>
    <w:rsid w:val="00A06136"/>
    <w:rsid w:val="00A11473"/>
    <w:rsid w:val="00A168E5"/>
    <w:rsid w:val="00A20A82"/>
    <w:rsid w:val="00A237B4"/>
    <w:rsid w:val="00A42B26"/>
    <w:rsid w:val="00A42F1B"/>
    <w:rsid w:val="00A51F33"/>
    <w:rsid w:val="00A53574"/>
    <w:rsid w:val="00A541DE"/>
    <w:rsid w:val="00A60940"/>
    <w:rsid w:val="00A64304"/>
    <w:rsid w:val="00A732E6"/>
    <w:rsid w:val="00A733EE"/>
    <w:rsid w:val="00A758C2"/>
    <w:rsid w:val="00A827F3"/>
    <w:rsid w:val="00A842E4"/>
    <w:rsid w:val="00A92713"/>
    <w:rsid w:val="00A93E5D"/>
    <w:rsid w:val="00A944C3"/>
    <w:rsid w:val="00AB29EC"/>
    <w:rsid w:val="00AC63A7"/>
    <w:rsid w:val="00AC7D4D"/>
    <w:rsid w:val="00AD04A6"/>
    <w:rsid w:val="00AD23A4"/>
    <w:rsid w:val="00AD750B"/>
    <w:rsid w:val="00AE08D6"/>
    <w:rsid w:val="00AE1D60"/>
    <w:rsid w:val="00AE2C15"/>
    <w:rsid w:val="00AF7311"/>
    <w:rsid w:val="00B02234"/>
    <w:rsid w:val="00B04B46"/>
    <w:rsid w:val="00B156AA"/>
    <w:rsid w:val="00B17F72"/>
    <w:rsid w:val="00B3104C"/>
    <w:rsid w:val="00B31DA3"/>
    <w:rsid w:val="00B361AE"/>
    <w:rsid w:val="00B43A17"/>
    <w:rsid w:val="00B445A4"/>
    <w:rsid w:val="00B50521"/>
    <w:rsid w:val="00B5465C"/>
    <w:rsid w:val="00B54933"/>
    <w:rsid w:val="00B6441E"/>
    <w:rsid w:val="00B64BA9"/>
    <w:rsid w:val="00B6600C"/>
    <w:rsid w:val="00B6634F"/>
    <w:rsid w:val="00B7283D"/>
    <w:rsid w:val="00BA1B35"/>
    <w:rsid w:val="00BA7EEC"/>
    <w:rsid w:val="00BD32D0"/>
    <w:rsid w:val="00BD604C"/>
    <w:rsid w:val="00BF205B"/>
    <w:rsid w:val="00BF3D14"/>
    <w:rsid w:val="00C06C03"/>
    <w:rsid w:val="00C2781E"/>
    <w:rsid w:val="00C319D8"/>
    <w:rsid w:val="00C43C5A"/>
    <w:rsid w:val="00C44B48"/>
    <w:rsid w:val="00C46049"/>
    <w:rsid w:val="00C47516"/>
    <w:rsid w:val="00C53BF7"/>
    <w:rsid w:val="00C63760"/>
    <w:rsid w:val="00C73926"/>
    <w:rsid w:val="00C90885"/>
    <w:rsid w:val="00C91EE9"/>
    <w:rsid w:val="00C92EA1"/>
    <w:rsid w:val="00C92F64"/>
    <w:rsid w:val="00C94446"/>
    <w:rsid w:val="00C95A12"/>
    <w:rsid w:val="00CA20E0"/>
    <w:rsid w:val="00CB0753"/>
    <w:rsid w:val="00CB517F"/>
    <w:rsid w:val="00CD3CD2"/>
    <w:rsid w:val="00CE1594"/>
    <w:rsid w:val="00CF0584"/>
    <w:rsid w:val="00CF0C62"/>
    <w:rsid w:val="00CF5256"/>
    <w:rsid w:val="00D110E2"/>
    <w:rsid w:val="00D178E9"/>
    <w:rsid w:val="00D20386"/>
    <w:rsid w:val="00D4020B"/>
    <w:rsid w:val="00D51EC0"/>
    <w:rsid w:val="00D51FA3"/>
    <w:rsid w:val="00D540A9"/>
    <w:rsid w:val="00D55490"/>
    <w:rsid w:val="00D57857"/>
    <w:rsid w:val="00D6021D"/>
    <w:rsid w:val="00D92FEC"/>
    <w:rsid w:val="00DA5587"/>
    <w:rsid w:val="00DB4DE9"/>
    <w:rsid w:val="00DB6812"/>
    <w:rsid w:val="00DD2453"/>
    <w:rsid w:val="00DE5586"/>
    <w:rsid w:val="00DF2EFF"/>
    <w:rsid w:val="00DF64CD"/>
    <w:rsid w:val="00E04F65"/>
    <w:rsid w:val="00E05113"/>
    <w:rsid w:val="00E47130"/>
    <w:rsid w:val="00E47ADC"/>
    <w:rsid w:val="00E65115"/>
    <w:rsid w:val="00E67B77"/>
    <w:rsid w:val="00E7208C"/>
    <w:rsid w:val="00E77122"/>
    <w:rsid w:val="00E81622"/>
    <w:rsid w:val="00E82ACB"/>
    <w:rsid w:val="00E85B32"/>
    <w:rsid w:val="00E86944"/>
    <w:rsid w:val="00E93B9E"/>
    <w:rsid w:val="00E9598C"/>
    <w:rsid w:val="00E97236"/>
    <w:rsid w:val="00E97813"/>
    <w:rsid w:val="00EB4EC2"/>
    <w:rsid w:val="00EB65E2"/>
    <w:rsid w:val="00EF4C34"/>
    <w:rsid w:val="00F0472A"/>
    <w:rsid w:val="00F23FE0"/>
    <w:rsid w:val="00F32D11"/>
    <w:rsid w:val="00F331A9"/>
    <w:rsid w:val="00F35EB6"/>
    <w:rsid w:val="00F43E83"/>
    <w:rsid w:val="00F460A5"/>
    <w:rsid w:val="00F60619"/>
    <w:rsid w:val="00F64AB7"/>
    <w:rsid w:val="00F734E9"/>
    <w:rsid w:val="00F82FDF"/>
    <w:rsid w:val="00F85146"/>
    <w:rsid w:val="00F87D0A"/>
    <w:rsid w:val="00F968BF"/>
    <w:rsid w:val="00FA4649"/>
    <w:rsid w:val="00FB13E8"/>
    <w:rsid w:val="00FB3155"/>
    <w:rsid w:val="00FD0AD1"/>
    <w:rsid w:val="00FD0ED2"/>
    <w:rsid w:val="00FD7281"/>
    <w:rsid w:val="00F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eastAsia="ar-SA"/>
    </w:rPr>
  </w:style>
  <w:style w:type="paragraph" w:styleId="1">
    <w:name w:val="heading 1"/>
    <w:aliases w:val="Раздел Договора,H1,&quot;Алмаз&quot;,Document Header1,анкета1,Знак3, Знак3"/>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aliases w:val="H3,&quot;Сапфир&quot;"/>
    <w:basedOn w:val="a0"/>
    <w:next w:val="a0"/>
    <w:qFormat/>
    <w:pPr>
      <w:keepNext/>
      <w:numPr>
        <w:ilvl w:val="2"/>
        <w:numId w:val="1"/>
      </w:numPr>
      <w:ind w:left="0" w:right="-545" w:firstLine="0"/>
      <w:outlineLvl w:val="2"/>
    </w:pPr>
    <w:rPr>
      <w:rFonts w:eastAsia="Arial Unicode MS"/>
      <w:b/>
      <w:bCs/>
    </w:rPr>
  </w:style>
  <w:style w:type="paragraph" w:styleId="4">
    <w:name w:val="heading 4"/>
    <w:basedOn w:val="a0"/>
    <w:next w:val="a0"/>
    <w:qFormat/>
    <w:pPr>
      <w:keepNext/>
      <w:numPr>
        <w:ilvl w:val="3"/>
        <w:numId w:val="1"/>
      </w:numPr>
      <w:jc w:val="center"/>
      <w:outlineLvl w:val="3"/>
    </w:pPr>
    <w:rPr>
      <w:b/>
      <w:bCs/>
      <w:sz w:val="1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aliases w:val="H6"/>
    <w:basedOn w:val="a0"/>
    <w:next w:val="a0"/>
    <w:qFormat/>
    <w:pPr>
      <w:keepNext/>
      <w:numPr>
        <w:ilvl w:val="5"/>
        <w:numId w:val="1"/>
      </w:numPr>
      <w:ind w:left="0" w:firstLine="284"/>
      <w:jc w:val="both"/>
      <w:outlineLvl w:val="5"/>
    </w:pPr>
    <w:rPr>
      <w:b/>
      <w:bCs/>
      <w:sz w:val="30"/>
      <w:szCs w:val="30"/>
    </w:rPr>
  </w:style>
  <w:style w:type="paragraph" w:styleId="7">
    <w:name w:val="heading 7"/>
    <w:basedOn w:val="a0"/>
    <w:next w:val="a0"/>
    <w:qFormat/>
    <w:pPr>
      <w:keepNext/>
      <w:numPr>
        <w:ilvl w:val="6"/>
        <w:numId w:val="1"/>
      </w:numPr>
      <w:ind w:left="1800" w:hanging="720"/>
      <w:jc w:val="both"/>
      <w:outlineLvl w:val="6"/>
    </w:pPr>
    <w:rPr>
      <w:sz w:val="30"/>
      <w:szCs w:val="30"/>
    </w:rPr>
  </w:style>
  <w:style w:type="paragraph" w:styleId="8">
    <w:name w:val="heading 8"/>
    <w:basedOn w:val="a0"/>
    <w:next w:val="a0"/>
    <w:link w:val="80"/>
    <w:qFormat/>
    <w:pPr>
      <w:keepNext/>
      <w:numPr>
        <w:ilvl w:val="7"/>
        <w:numId w:val="1"/>
      </w:numPr>
      <w:jc w:val="both"/>
      <w:outlineLvl w:val="7"/>
    </w:pPr>
    <w:rPr>
      <w:b/>
      <w:bCs/>
      <w:sz w:val="28"/>
      <w:szCs w:val="30"/>
    </w:rPr>
  </w:style>
  <w:style w:type="paragraph" w:styleId="9">
    <w:name w:val="heading 9"/>
    <w:basedOn w:val="a0"/>
    <w:next w:val="a0"/>
    <w:link w:val="90"/>
    <w:qFormat/>
    <w:pPr>
      <w:keepNext/>
      <w:numPr>
        <w:ilvl w:val="8"/>
        <w:numId w:val="1"/>
      </w:numPr>
      <w:ind w:left="0" w:firstLine="540"/>
      <w:jc w:val="both"/>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hAnsi="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Symbol" w:hAnsi="Symbol" w:cs="Open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rPr>
  </w:style>
  <w:style w:type="character" w:customStyle="1" w:styleId="WW8Num9z0">
    <w:name w:val="WW8Num9z0"/>
    <w:rPr>
      <w:rFonts w:cs="Times New Roman"/>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0z0">
    <w:name w:val="WW8Num10z0"/>
    <w:rPr>
      <w:rFonts w:cs="Times New Roman"/>
    </w:rPr>
  </w:style>
  <w:style w:type="character" w:customStyle="1" w:styleId="40">
    <w:name w:val="Основной шрифт абзаца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31">
    <w:name w:val="Основной шрифт абзаца3"/>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2z0">
    <w:name w:val="WW8Num2z0"/>
    <w:rPr>
      <w:rFonts w:ascii="Times New Roman" w:hAnsi="Times New Roman" w:cs="Times New Roman"/>
      <w:b w:val="0"/>
      <w:i w:val="0"/>
      <w:sz w:val="24"/>
      <w:szCs w:val="24"/>
    </w:rPr>
  </w:style>
  <w:style w:type="character" w:customStyle="1" w:styleId="10">
    <w:name w:val="Основной шрифт абзаца1"/>
  </w:style>
  <w:style w:type="character" w:styleId="a4">
    <w:name w:val="page number"/>
    <w:basedOn w:val="10"/>
  </w:style>
  <w:style w:type="character" w:customStyle="1" w:styleId="a5">
    <w:name w:val="Цветовое выделение"/>
    <w:uiPriority w:val="99"/>
    <w:rPr>
      <w:b/>
      <w:bCs/>
      <w:color w:val="000080"/>
    </w:rPr>
  </w:style>
  <w:style w:type="character" w:customStyle="1" w:styleId="a6">
    <w:name w:val="Гипертекстовая ссылка"/>
    <w:uiPriority w:val="99"/>
    <w:rPr>
      <w:b/>
      <w:bCs/>
      <w:color w:val="008000"/>
      <w:u w:val="single"/>
    </w:rPr>
  </w:style>
  <w:style w:type="character" w:customStyle="1" w:styleId="a7">
    <w:name w:val="Не вступил в силу"/>
    <w:uiPriority w:val="99"/>
    <w:rPr>
      <w:b/>
      <w:bCs/>
      <w:strike/>
      <w:color w:val="008080"/>
    </w:rPr>
  </w:style>
  <w:style w:type="character" w:customStyle="1" w:styleId="a8">
    <w:name w:val="a"/>
    <w:rPr>
      <w:b/>
      <w:bCs/>
      <w:color w:val="000080"/>
    </w:rPr>
  </w:style>
  <w:style w:type="character" w:styleId="a9">
    <w:name w:val="Strong"/>
    <w:qFormat/>
    <w:rPr>
      <w:b/>
      <w:bCs/>
    </w:rPr>
  </w:style>
  <w:style w:type="character" w:styleId="aa">
    <w:name w:val="Hyperlink"/>
    <w:rPr>
      <w:color w:val="000080"/>
      <w:u w:val="single"/>
    </w:rPr>
  </w:style>
  <w:style w:type="character" w:customStyle="1" w:styleId="ab">
    <w:name w:val="Символ нумерации"/>
  </w:style>
  <w:style w:type="character" w:customStyle="1" w:styleId="81">
    <w:name w:val="Основной шрифт абзаца8"/>
  </w:style>
  <w:style w:type="character" w:styleId="ac">
    <w:name w:val="Emphasis"/>
    <w:qFormat/>
    <w:rPr>
      <w:rFonts w:cs="Times New Roman"/>
      <w:i/>
      <w:iCs/>
    </w:rPr>
  </w:style>
  <w:style w:type="character" w:customStyle="1" w:styleId="WW8Num12z0">
    <w:name w:val="WW8Num12z0"/>
    <w:rPr>
      <w:rFonts w:cs="Times New Roman"/>
    </w:rPr>
  </w:style>
  <w:style w:type="character" w:customStyle="1" w:styleId="FontStyle45">
    <w:name w:val="Font Style45"/>
    <w:rPr>
      <w:rFonts w:ascii="Times New Roman" w:hAnsi="Times New Roman" w:cs="Times New Roman"/>
      <w:sz w:val="22"/>
      <w:szCs w:val="22"/>
    </w:rPr>
  </w:style>
  <w:style w:type="character" w:customStyle="1" w:styleId="WW8Num8z0">
    <w:name w:val="WW8Num8z0"/>
    <w:rPr>
      <w:rFonts w:cs="Times New Roman"/>
    </w:rPr>
  </w:style>
  <w:style w:type="character" w:customStyle="1" w:styleId="ad">
    <w:name w:val="Маркеры списка"/>
    <w:rPr>
      <w:rFonts w:ascii="OpenSymbol" w:eastAsia="OpenSymbol" w:hAnsi="OpenSymbol" w:cs="OpenSymbol"/>
    </w:rPr>
  </w:style>
  <w:style w:type="character" w:customStyle="1" w:styleId="13">
    <w:name w:val="Основной шрифт абзаца13"/>
  </w:style>
  <w:style w:type="character" w:customStyle="1" w:styleId="apple-converted-space">
    <w:name w:val="apple-converted-space"/>
    <w:basedOn w:val="40"/>
  </w:style>
  <w:style w:type="character" w:customStyle="1" w:styleId="60">
    <w:name w:val="Основной шрифт абзаца6"/>
  </w:style>
  <w:style w:type="character" w:customStyle="1" w:styleId="apple-style-span">
    <w:name w:val="apple-style-span"/>
    <w:basedOn w:val="60"/>
  </w:style>
  <w:style w:type="character" w:customStyle="1" w:styleId="WW8Num3z3">
    <w:name w:val="WW8Num3z3"/>
    <w:rPr>
      <w:rFonts w:ascii="Symbol" w:hAnsi="Symbol"/>
    </w:rPr>
  </w:style>
  <w:style w:type="paragraph" w:customStyle="1" w:styleId="12">
    <w:name w:val="Заголовок1"/>
    <w:basedOn w:val="a0"/>
    <w:next w:val="ae"/>
    <w:pPr>
      <w:keepNext/>
      <w:spacing w:before="240" w:after="120"/>
    </w:pPr>
    <w:rPr>
      <w:rFonts w:ascii="Arial" w:eastAsia="Lucida Sans Unicode" w:hAnsi="Arial" w:cs="Mangal"/>
      <w:sz w:val="28"/>
      <w:szCs w:val="28"/>
    </w:rPr>
  </w:style>
  <w:style w:type="paragraph" w:styleId="ae">
    <w:name w:val="Body Text"/>
    <w:aliases w:val="Основной текст1,Основной текст Знак Знак,bt,бпОсновной текст"/>
    <w:basedOn w:val="a0"/>
    <w:link w:val="14"/>
    <w:pPr>
      <w:jc w:val="both"/>
    </w:pPr>
  </w:style>
  <w:style w:type="paragraph" w:styleId="af">
    <w:name w:val="List"/>
    <w:basedOn w:val="ae"/>
    <w:rPr>
      <w:rFonts w:cs="Mangal"/>
    </w:rPr>
  </w:style>
  <w:style w:type="paragraph" w:customStyle="1" w:styleId="af0">
    <w:name w:val="Заголовок"/>
    <w:basedOn w:val="a0"/>
    <w:pPr>
      <w:suppressLineNumbers/>
      <w:spacing w:before="120" w:after="120"/>
    </w:pPr>
    <w:rPr>
      <w:rFonts w:cs="Mangal"/>
      <w:i/>
      <w:iCs/>
    </w:rPr>
  </w:style>
  <w:style w:type="paragraph" w:customStyle="1" w:styleId="41">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2">
    <w:name w:val="Название2"/>
    <w:basedOn w:val="a0"/>
    <w:pPr>
      <w:suppressLineNumbers/>
      <w:spacing w:before="120" w:after="120"/>
    </w:pPr>
    <w:rPr>
      <w:rFonts w:cs="Mangal"/>
      <w:i/>
      <w:iCs/>
    </w:rPr>
  </w:style>
  <w:style w:type="paragraph" w:customStyle="1" w:styleId="23">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customStyle="1" w:styleId="310">
    <w:name w:val="Основной текст 31"/>
    <w:basedOn w:val="a0"/>
    <w:pPr>
      <w:jc w:val="center"/>
    </w:pPr>
  </w:style>
  <w:style w:type="paragraph" w:styleId="af1">
    <w:name w:val="Body Text Indent"/>
    <w:basedOn w:val="a0"/>
    <w:pPr>
      <w:ind w:firstLine="600"/>
    </w:pPr>
  </w:style>
  <w:style w:type="paragraph" w:styleId="af2">
    <w:name w:val="header"/>
    <w:basedOn w:val="a0"/>
    <w:link w:val="17"/>
    <w:pPr>
      <w:tabs>
        <w:tab w:val="center" w:pos="4677"/>
        <w:tab w:val="right" w:pos="9355"/>
      </w:tabs>
    </w:pPr>
  </w:style>
  <w:style w:type="paragraph" w:styleId="af3">
    <w:name w:val="footer"/>
    <w:basedOn w:val="a0"/>
    <w:link w:val="af4"/>
    <w:pPr>
      <w:tabs>
        <w:tab w:val="center" w:pos="4677"/>
        <w:tab w:val="right" w:pos="9355"/>
      </w:tabs>
    </w:pPr>
  </w:style>
  <w:style w:type="paragraph" w:customStyle="1" w:styleId="210">
    <w:name w:val="Основной текст 21"/>
    <w:basedOn w:val="a0"/>
    <w:pPr>
      <w:spacing w:after="120" w:line="480" w:lineRule="auto"/>
    </w:pPr>
  </w:style>
  <w:style w:type="paragraph" w:customStyle="1" w:styleId="211">
    <w:name w:val="Основной текст с отступом 21"/>
    <w:basedOn w:val="a0"/>
    <w:pPr>
      <w:spacing w:after="120" w:line="480" w:lineRule="auto"/>
      <w:ind w:left="283"/>
    </w:pPr>
  </w:style>
  <w:style w:type="paragraph" w:customStyle="1" w:styleId="af5">
    <w:name w:val="Обычный (Интернет)"/>
    <w:basedOn w:val="a0"/>
    <w:link w:val="af6"/>
    <w:qFormat/>
  </w:style>
  <w:style w:type="paragraph" w:customStyle="1" w:styleId="xl24">
    <w:name w:val="xl24"/>
    <w:basedOn w:val="a0"/>
    <w:pPr>
      <w:pBdr>
        <w:top w:val="single" w:sz="4" w:space="0" w:color="000000"/>
        <w:left w:val="single" w:sz="4" w:space="0" w:color="000000"/>
        <w:bottom w:val="single" w:sz="4" w:space="0" w:color="000000"/>
        <w:right w:val="single" w:sz="4" w:space="0" w:color="000000"/>
      </w:pBdr>
      <w:spacing w:before="280" w:after="280"/>
      <w:jc w:val="both"/>
      <w:textAlignment w:val="top"/>
    </w:pPr>
    <w:rPr>
      <w:rFonts w:eastAsia="Arial Unicode MS"/>
    </w:r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27">
    <w:name w:val="xl27"/>
    <w:basedOn w:val="a0"/>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rPr>
  </w:style>
  <w:style w:type="paragraph" w:customStyle="1" w:styleId="xl28">
    <w:name w:val="xl28"/>
    <w:basedOn w:val="a0"/>
    <w:pPr>
      <w:spacing w:before="280" w:after="280"/>
    </w:pPr>
    <w:rPr>
      <w:rFonts w:eastAsia="Arial Unicode MS"/>
    </w:rPr>
  </w:style>
  <w:style w:type="paragraph" w:customStyle="1" w:styleId="xl29">
    <w:name w:val="xl29"/>
    <w:basedOn w:val="a0"/>
    <w:pPr>
      <w:spacing w:before="280" w:after="280"/>
      <w:jc w:val="both"/>
      <w:textAlignment w:val="top"/>
    </w:pPr>
    <w:rPr>
      <w:rFonts w:eastAsia="Arial Unicode MS"/>
    </w:rPr>
  </w:style>
  <w:style w:type="paragraph" w:customStyle="1" w:styleId="xl30">
    <w:name w:val="xl30"/>
    <w:basedOn w:val="a0"/>
    <w:pPr>
      <w:spacing w:before="280" w:after="280"/>
      <w:jc w:val="right"/>
    </w:pPr>
    <w:rPr>
      <w:rFonts w:eastAsia="Arial Unicode MS"/>
    </w:rPr>
  </w:style>
  <w:style w:type="paragraph" w:customStyle="1" w:styleId="xl31">
    <w:name w:val="xl31"/>
    <w:basedOn w:val="a0"/>
    <w:pPr>
      <w:pBdr>
        <w:left w:val="single" w:sz="4" w:space="0" w:color="000000"/>
        <w:bottom w:val="single" w:sz="4" w:space="0" w:color="000000"/>
      </w:pBdr>
      <w:spacing w:before="280" w:after="280"/>
      <w:jc w:val="center"/>
      <w:textAlignment w:val="top"/>
    </w:pPr>
    <w:rPr>
      <w:rFonts w:eastAsia="Arial Unicode MS"/>
      <w:b/>
      <w:bCs/>
    </w:rPr>
  </w:style>
  <w:style w:type="paragraph" w:customStyle="1" w:styleId="xl32">
    <w:name w:val="xl32"/>
    <w:basedOn w:val="a0"/>
    <w:pPr>
      <w:pBdr>
        <w:bottom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3">
    <w:name w:val="xl33"/>
    <w:basedOn w:val="a0"/>
    <w:pPr>
      <w:pBdr>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4">
    <w:name w:val="xl34"/>
    <w:basedOn w:val="a0"/>
    <w:pPr>
      <w:pBdr>
        <w:bottom w:val="single" w:sz="4" w:space="0" w:color="000000"/>
      </w:pBdr>
      <w:spacing w:before="280" w:after="280"/>
      <w:jc w:val="center"/>
      <w:textAlignment w:val="top"/>
    </w:pPr>
    <w:rPr>
      <w:rFonts w:eastAsia="Arial Unicode MS"/>
      <w:b/>
      <w:bCs/>
    </w:rPr>
  </w:style>
  <w:style w:type="paragraph" w:customStyle="1" w:styleId="xl35">
    <w:name w:val="xl35"/>
    <w:basedOn w:val="a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color w:val="FF0000"/>
    </w:rPr>
  </w:style>
  <w:style w:type="paragraph" w:customStyle="1" w:styleId="xl36">
    <w:name w:val="xl36"/>
    <w:basedOn w:val="a0"/>
    <w:pPr>
      <w:spacing w:before="280" w:after="280"/>
      <w:jc w:val="center"/>
      <w:textAlignment w:val="top"/>
    </w:pPr>
    <w:rPr>
      <w:rFonts w:ascii="Arial Unicode MS" w:eastAsia="Arial Unicode MS" w:hAnsi="Arial Unicode MS" w:cs="Arial Unicode MS"/>
      <w:b/>
      <w:bCs/>
    </w:rPr>
  </w:style>
  <w:style w:type="paragraph" w:customStyle="1" w:styleId="xl37">
    <w:name w:val="xl37"/>
    <w:basedOn w:val="a0"/>
    <w:pPr>
      <w:spacing w:before="280" w:after="280"/>
      <w:jc w:val="center"/>
      <w:textAlignment w:val="top"/>
    </w:pPr>
    <w:rPr>
      <w:rFonts w:ascii="Arial Unicode MS" w:eastAsia="Arial Unicode MS" w:hAnsi="Arial Unicode MS" w:cs="Arial Unicode MS"/>
    </w:rPr>
  </w:style>
  <w:style w:type="paragraph" w:customStyle="1" w:styleId="xl38">
    <w:name w:val="xl38"/>
    <w:basedOn w:val="a0"/>
    <w:pPr>
      <w:pBdr>
        <w:top w:val="single" w:sz="4" w:space="0" w:color="000000"/>
        <w:left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9">
    <w:name w:val="xl39"/>
    <w:basedOn w:val="a0"/>
    <w:pPr>
      <w:pBdr>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40">
    <w:name w:val="xl40"/>
    <w:basedOn w:val="a0"/>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1">
    <w:name w:val="xl41"/>
    <w:basedOn w:val="a0"/>
    <w:pPr>
      <w:pBdr>
        <w:top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a0"/>
    <w:pPr>
      <w:pBdr>
        <w:top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3">
    <w:name w:val="xl43"/>
    <w:basedOn w:val="a0"/>
    <w:pPr>
      <w:spacing w:before="280" w:after="280"/>
      <w:jc w:val="both"/>
      <w:textAlignment w:val="top"/>
    </w:pPr>
    <w:rPr>
      <w:rFonts w:ascii="Arial Unicode MS" w:eastAsia="Arial Unicode MS" w:hAnsi="Arial Unicode MS" w:cs="Arial Unicode MS"/>
    </w:rPr>
  </w:style>
  <w:style w:type="paragraph" w:customStyle="1" w:styleId="xl44">
    <w:name w:val="xl44"/>
    <w:basedOn w:val="a0"/>
    <w:pPr>
      <w:spacing w:before="280" w:after="280"/>
      <w:jc w:val="center"/>
    </w:pPr>
    <w:rPr>
      <w:rFonts w:ascii="Arial Unicode MS" w:eastAsia="Arial Unicode MS" w:hAnsi="Arial Unicode MS" w:cs="Arial Unicode MS"/>
      <w:b/>
      <w:bCs/>
    </w:rPr>
  </w:style>
  <w:style w:type="paragraph" w:customStyle="1" w:styleId="xl45">
    <w:name w:val="xl45"/>
    <w:basedOn w:val="a0"/>
    <w:pPr>
      <w:spacing w:before="280" w:after="280"/>
      <w:jc w:val="center"/>
      <w:textAlignment w:val="top"/>
    </w:pPr>
    <w:rPr>
      <w:rFonts w:ascii="Arial Unicode MS" w:eastAsia="Arial Unicode MS" w:hAnsi="Arial Unicode MS" w:cs="Arial Unicode MS"/>
    </w:rPr>
  </w:style>
  <w:style w:type="paragraph" w:customStyle="1" w:styleId="18">
    <w:name w:val="Цитата1"/>
    <w:basedOn w:val="a0"/>
    <w:pPr>
      <w:ind w:left="3240" w:right="118"/>
      <w:jc w:val="both"/>
    </w:pPr>
    <w:rPr>
      <w:sz w:val="18"/>
      <w:szCs w:val="18"/>
    </w:rPr>
  </w:style>
  <w:style w:type="paragraph" w:customStyle="1" w:styleId="311">
    <w:name w:val="Основной текст с отступом 31"/>
    <w:basedOn w:val="a0"/>
    <w:pPr>
      <w:ind w:left="5040"/>
      <w:jc w:val="both"/>
    </w:pPr>
    <w:rPr>
      <w:rFonts w:ascii="Arial CYR" w:hAnsi="Arial CYR" w:cs="Arial CYR"/>
      <w:sz w:val="20"/>
      <w:szCs w:val="20"/>
    </w:rPr>
  </w:style>
  <w:style w:type="paragraph" w:customStyle="1" w:styleId="FR1">
    <w:name w:val="FR1"/>
    <w:pPr>
      <w:widowControl w:val="0"/>
      <w:suppressAutoHyphens/>
      <w:autoSpaceDE w:val="0"/>
      <w:spacing w:line="300" w:lineRule="auto"/>
      <w:ind w:firstLine="500"/>
      <w:jc w:val="both"/>
    </w:pPr>
    <w:rPr>
      <w:rFonts w:ascii="Arial" w:eastAsia="Arial" w:hAnsi="Arial" w:cs="Arial"/>
      <w:i/>
      <w:iCs/>
      <w:sz w:val="16"/>
      <w:szCs w:val="16"/>
      <w:lang w:eastAsia="ar-SA"/>
    </w:rPr>
  </w:style>
  <w:style w:type="paragraph" w:customStyle="1" w:styleId="af7">
    <w:name w:val="Комментарий"/>
    <w:basedOn w:val="a0"/>
    <w:next w:val="a0"/>
    <w:pPr>
      <w:autoSpaceDE w:val="0"/>
      <w:ind w:left="170"/>
      <w:jc w:val="both"/>
    </w:pPr>
    <w:rPr>
      <w:rFonts w:ascii="Arial" w:hAnsi="Arial"/>
      <w:i/>
      <w:iCs/>
      <w:color w:val="800080"/>
      <w:sz w:val="22"/>
      <w:szCs w:val="22"/>
    </w:rPr>
  </w:style>
  <w:style w:type="paragraph" w:customStyle="1" w:styleId="af8">
    <w:name w:val="Таблицы (моноширинный)"/>
    <w:basedOn w:val="a0"/>
    <w:next w:val="a0"/>
    <w:uiPriority w:val="99"/>
    <w:pPr>
      <w:autoSpaceDE w:val="0"/>
      <w:jc w:val="both"/>
    </w:pPr>
    <w:rPr>
      <w:rFonts w:ascii="Courier New" w:hAnsi="Courier New" w:cs="Courier New"/>
      <w:sz w:val="20"/>
      <w:szCs w:val="20"/>
    </w:rPr>
  </w:style>
  <w:style w:type="paragraph" w:customStyle="1" w:styleId="af9">
    <w:name w:val="Прижатый влево"/>
    <w:basedOn w:val="a0"/>
    <w:next w:val="a0"/>
    <w:uiPriority w:val="99"/>
    <w:pPr>
      <w:autoSpaceDE w:val="0"/>
    </w:pPr>
    <w:rPr>
      <w:rFonts w:ascii="Arial" w:hAnsi="Arial"/>
      <w:sz w:val="22"/>
      <w:szCs w:val="22"/>
    </w:rPr>
  </w:style>
  <w:style w:type="paragraph" w:customStyle="1" w:styleId="ConsNormal">
    <w:name w:val="ConsNormal"/>
    <w:qFormat/>
    <w:pPr>
      <w:widowControl w:val="0"/>
      <w:suppressAutoHyphens/>
      <w:snapToGrid w:val="0"/>
      <w:ind w:firstLine="720"/>
    </w:pPr>
    <w:rPr>
      <w:rFonts w:ascii="Arial" w:eastAsia="Arial" w:hAnsi="Arial"/>
      <w:lang w:eastAsia="ar-SA"/>
    </w:rPr>
  </w:style>
  <w:style w:type="paragraph" w:customStyle="1" w:styleId="19">
    <w:name w:val="Обычный1"/>
    <w:pPr>
      <w:widowControl w:val="0"/>
      <w:suppressAutoHyphens/>
      <w:spacing w:line="300" w:lineRule="auto"/>
      <w:ind w:firstLine="500"/>
      <w:jc w:val="both"/>
    </w:pPr>
    <w:rPr>
      <w:rFonts w:eastAsia="Arial"/>
      <w:sz w:val="16"/>
      <w:lang w:eastAsia="ar-SA"/>
    </w:rPr>
  </w:style>
  <w:style w:type="paragraph" w:customStyle="1" w:styleId="afa">
    <w:name w:val="Текст (прав. подпись)"/>
    <w:basedOn w:val="a0"/>
    <w:next w:val="a0"/>
    <w:pPr>
      <w:widowControl w:val="0"/>
      <w:autoSpaceDE w:val="0"/>
      <w:jc w:val="right"/>
    </w:pPr>
    <w:rPr>
      <w:rFonts w:ascii="Arial" w:hAnsi="Arial" w:cs="Arial"/>
      <w:sz w:val="22"/>
      <w:szCs w:val="22"/>
    </w:rPr>
  </w:style>
  <w:style w:type="paragraph" w:customStyle="1" w:styleId="a20">
    <w:name w:val="a2"/>
    <w:basedOn w:val="a0"/>
    <w:pPr>
      <w:autoSpaceDE w:val="0"/>
      <w:jc w:val="both"/>
    </w:pPr>
    <w:rPr>
      <w:rFonts w:ascii="Courier New" w:hAnsi="Courier New" w:cs="Courier New"/>
      <w:sz w:val="20"/>
      <w:szCs w:val="20"/>
    </w:rPr>
  </w:style>
  <w:style w:type="paragraph" w:customStyle="1" w:styleId="afb">
    <w:name w:val="Заголовок статьи"/>
    <w:basedOn w:val="a0"/>
    <w:next w:val="a0"/>
    <w:uiPriority w:val="99"/>
    <w:pPr>
      <w:autoSpaceDE w:val="0"/>
      <w:ind w:left="1612" w:hanging="892"/>
      <w:jc w:val="both"/>
    </w:pPr>
    <w:rPr>
      <w:rFonts w:ascii="Arial" w:hAnsi="Arial"/>
      <w:sz w:val="20"/>
      <w:szCs w:val="20"/>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lang w:eastAsia="ar-SA"/>
    </w:rPr>
  </w:style>
  <w:style w:type="paragraph" w:customStyle="1" w:styleId="afc">
    <w:name w:val="Заголовок"/>
    <w:basedOn w:val="a0"/>
    <w:next w:val="afd"/>
    <w:link w:val="afe"/>
    <w:qFormat/>
    <w:pPr>
      <w:jc w:val="center"/>
    </w:pPr>
    <w:rPr>
      <w:b/>
      <w:bCs/>
      <w:sz w:val="28"/>
    </w:rPr>
  </w:style>
  <w:style w:type="paragraph" w:styleId="afd">
    <w:name w:val="Subtitle"/>
    <w:basedOn w:val="12"/>
    <w:next w:val="ae"/>
    <w:link w:val="af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link w:val="ConsPlusTitle0"/>
    <w:pPr>
      <w:widowControl w:val="0"/>
      <w:suppressAutoHyphens/>
      <w:autoSpaceDE w:val="0"/>
    </w:pPr>
    <w:rPr>
      <w:rFonts w:ascii="Arial" w:eastAsia="Arial" w:hAnsi="Arial" w:cs="Arial"/>
      <w:b/>
      <w:bCs/>
      <w:lang w:eastAsia="ar-SA"/>
    </w:rPr>
  </w:style>
  <w:style w:type="paragraph" w:styleId="aff0">
    <w:name w:val="No Spacing"/>
    <w:link w:val="aff1"/>
    <w:qFormat/>
    <w:pPr>
      <w:widowControl w:val="0"/>
      <w:suppressAutoHyphens/>
      <w:autoSpaceDE w:val="0"/>
      <w:ind w:firstLine="720"/>
      <w:jc w:val="both"/>
    </w:pPr>
    <w:rPr>
      <w:rFonts w:ascii="Arial" w:eastAsia="Arial" w:hAnsi="Arial" w:cs="Arial"/>
      <w:sz w:val="22"/>
      <w:szCs w:val="22"/>
      <w:lang w:eastAsia="ar-SA"/>
    </w:rPr>
  </w:style>
  <w:style w:type="paragraph" w:customStyle="1" w:styleId="aff2">
    <w:name w:val="Стиль"/>
    <w:pPr>
      <w:suppressAutoHyphens/>
      <w:autoSpaceDE w:val="0"/>
      <w:ind w:firstLine="720"/>
      <w:jc w:val="both"/>
    </w:pPr>
    <w:rPr>
      <w:rFonts w:ascii="Arial" w:eastAsia="Arial" w:hAnsi="Arial" w:cs="Arial"/>
      <w:sz w:val="22"/>
      <w:szCs w:val="22"/>
      <w:lang w:eastAsia="ar-SA"/>
    </w:rPr>
  </w:style>
  <w:style w:type="paragraph" w:customStyle="1" w:styleId="FR2">
    <w:name w:val="FR2"/>
    <w:pPr>
      <w:widowControl w:val="0"/>
      <w:suppressAutoHyphens/>
      <w:autoSpaceDE w:val="0"/>
      <w:spacing w:line="252" w:lineRule="auto"/>
      <w:ind w:left="840" w:right="400"/>
      <w:jc w:val="center"/>
    </w:pPr>
    <w:rPr>
      <w:rFonts w:ascii="Arial" w:eastAsia="Arial" w:hAnsi="Arial" w:cs="Arial"/>
      <w:b/>
      <w:bCs/>
      <w:sz w:val="22"/>
      <w:szCs w:val="22"/>
      <w:lang w:eastAsia="ar-SA"/>
    </w:rPr>
  </w:style>
  <w:style w:type="paragraph" w:customStyle="1" w:styleId="aff3">
    <w:name w:val="Содержимое таблицы"/>
    <w:basedOn w:val="a0"/>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e"/>
  </w:style>
  <w:style w:type="paragraph" w:styleId="aff6">
    <w:name w:val="List Paragraph"/>
    <w:aliases w:val="мой,Подпись рисунка,Маркер,Ненумерованный список,AC List 01,Абзац списка11"/>
    <w:basedOn w:val="a0"/>
    <w:link w:val="aff7"/>
    <w:qFormat/>
    <w:pPr>
      <w:ind w:left="720"/>
    </w:pPr>
  </w:style>
  <w:style w:type="paragraph" w:customStyle="1" w:styleId="aff8">
    <w:name w:val="Нормальный (таблица)"/>
    <w:basedOn w:val="a0"/>
    <w:next w:val="a0"/>
    <w:uiPriority w:val="99"/>
    <w:pPr>
      <w:autoSpaceDE w:val="0"/>
      <w:jc w:val="both"/>
    </w:pPr>
    <w:rPr>
      <w:rFonts w:ascii="Arial" w:hAnsi="Arial" w:cs="Arial"/>
    </w:rPr>
  </w:style>
  <w:style w:type="paragraph" w:customStyle="1" w:styleId="220">
    <w:name w:val="Основной текст 22"/>
    <w:basedOn w:val="a0"/>
    <w:pPr>
      <w:ind w:right="4990"/>
    </w:pPr>
    <w:rPr>
      <w:b/>
      <w:sz w:val="26"/>
      <w:szCs w:val="26"/>
    </w:rPr>
  </w:style>
  <w:style w:type="paragraph" w:customStyle="1" w:styleId="230">
    <w:name w:val="Основной текст с отступом 23"/>
    <w:basedOn w:val="a0"/>
    <w:pPr>
      <w:ind w:firstLine="698"/>
      <w:jc w:val="both"/>
    </w:pPr>
    <w:rPr>
      <w:b/>
      <w:bCs/>
    </w:rPr>
  </w:style>
  <w:style w:type="paragraph" w:customStyle="1" w:styleId="ConsPlusDocList">
    <w:name w:val="ConsPlusDocList"/>
    <w:next w:val="a0"/>
    <w:pPr>
      <w:widowControl w:val="0"/>
      <w:suppressAutoHyphens/>
      <w:autoSpaceDE w:val="0"/>
    </w:pPr>
    <w:rPr>
      <w:rFonts w:ascii="Arial" w:eastAsia="Arial" w:hAnsi="Arial" w:cs="Arial"/>
      <w:lang w:eastAsia="hi-IN" w:bidi="hi-IN"/>
    </w:rPr>
  </w:style>
  <w:style w:type="paragraph" w:customStyle="1" w:styleId="1a">
    <w:name w:val="Абзац списка1"/>
    <w:basedOn w:val="a0"/>
    <w:pPr>
      <w:ind w:left="720"/>
    </w:pPr>
  </w:style>
  <w:style w:type="paragraph" w:customStyle="1" w:styleId="24">
    <w:name w:val="Основной текст с отступом 24"/>
    <w:basedOn w:val="a0"/>
    <w:pPr>
      <w:ind w:firstLine="698"/>
      <w:jc w:val="both"/>
    </w:pPr>
    <w:rPr>
      <w:b/>
      <w:bCs/>
    </w:rPr>
  </w:style>
  <w:style w:type="paragraph" w:customStyle="1" w:styleId="25">
    <w:name w:val="Основной текст с отступом 25"/>
    <w:basedOn w:val="a0"/>
  </w:style>
  <w:style w:type="paragraph" w:customStyle="1" w:styleId="26">
    <w:name w:val="Цитата2"/>
    <w:basedOn w:val="a0"/>
    <w:pPr>
      <w:spacing w:after="283"/>
      <w:ind w:right="567"/>
    </w:pPr>
  </w:style>
  <w:style w:type="paragraph" w:customStyle="1" w:styleId="221">
    <w:name w:val="Основной текст с отступом 22"/>
    <w:basedOn w:val="a0"/>
    <w:pPr>
      <w:spacing w:after="120" w:line="480" w:lineRule="auto"/>
      <w:ind w:left="283"/>
    </w:pPr>
  </w:style>
  <w:style w:type="paragraph" w:customStyle="1" w:styleId="110">
    <w:name w:val="Заголовок 11"/>
    <w:next w:val="a0"/>
    <w:pPr>
      <w:widowControl w:val="0"/>
      <w:suppressAutoHyphens/>
      <w:autoSpaceDE w:val="0"/>
    </w:pPr>
    <w:rPr>
      <w:rFonts w:eastAsia="Lucida Sans Unicode" w:cs="Mangal"/>
      <w:kern w:val="1"/>
      <w:sz w:val="24"/>
      <w:szCs w:val="24"/>
      <w:lang w:eastAsia="hi-IN" w:bidi="hi-IN"/>
    </w:rPr>
  </w:style>
  <w:style w:type="paragraph" w:customStyle="1" w:styleId="ConsPlusNonformat0">
    <w:name w:val="ConsPlusNonformat"/>
    <w:next w:val="a0"/>
    <w:pPr>
      <w:widowControl w:val="0"/>
      <w:suppressAutoHyphens/>
      <w:autoSpaceDE w:val="0"/>
    </w:pPr>
    <w:rPr>
      <w:rFonts w:ascii="Courier New" w:eastAsia="Courier New" w:hAnsi="Courier New" w:cs="Courier New"/>
      <w:lang w:eastAsia="hi-IN" w:bidi="hi-IN"/>
    </w:rPr>
  </w:style>
  <w:style w:type="paragraph" w:customStyle="1" w:styleId="s1">
    <w:name w:val="s_1"/>
    <w:basedOn w:val="a0"/>
    <w:pPr>
      <w:spacing w:before="280" w:after="280"/>
    </w:pPr>
  </w:style>
  <w:style w:type="paragraph" w:customStyle="1" w:styleId="Default">
    <w:name w:val="Default"/>
    <w:basedOn w:val="a0"/>
    <w:qFormat/>
    <w:pPr>
      <w:suppressAutoHyphens/>
      <w:autoSpaceDE w:val="0"/>
    </w:pPr>
    <w:rPr>
      <w:color w:val="000000"/>
      <w:lang w:eastAsia="hi-IN" w:bidi="hi-IN"/>
    </w:rPr>
  </w:style>
  <w:style w:type="paragraph" w:customStyle="1" w:styleId="27">
    <w:name w:val="Основной текст с отступом 27"/>
    <w:basedOn w:val="a0"/>
    <w:pPr>
      <w:shd w:val="clear" w:color="auto" w:fill="FFFFFF"/>
      <w:ind w:firstLine="720"/>
      <w:jc w:val="both"/>
    </w:pPr>
    <w:rPr>
      <w:b/>
      <w:bCs/>
      <w:spacing w:val="-2"/>
      <w:sz w:val="28"/>
      <w:szCs w:val="28"/>
    </w:rPr>
  </w:style>
  <w:style w:type="paragraph" w:customStyle="1" w:styleId="231">
    <w:name w:val="Основной текст 23"/>
    <w:basedOn w:val="a0"/>
    <w:pPr>
      <w:jc w:val="both"/>
    </w:pPr>
    <w:rPr>
      <w:sz w:val="28"/>
    </w:rPr>
  </w:style>
  <w:style w:type="paragraph" w:customStyle="1" w:styleId="34">
    <w:name w:val="Цитата3"/>
    <w:basedOn w:val="a0"/>
    <w:pPr>
      <w:ind w:left="4400" w:right="264"/>
    </w:pPr>
    <w:rPr>
      <w:rFonts w:ascii="Arial" w:hAnsi="Arial"/>
      <w:lang w:val="en-US"/>
    </w:rPr>
  </w:style>
  <w:style w:type="paragraph" w:customStyle="1" w:styleId="330">
    <w:name w:val="Основной текст с отступом 33"/>
    <w:basedOn w:val="a0"/>
    <w:pPr>
      <w:spacing w:after="120"/>
      <w:ind w:left="283"/>
    </w:pPr>
    <w:rPr>
      <w:sz w:val="16"/>
      <w:szCs w:val="16"/>
    </w:rPr>
  </w:style>
  <w:style w:type="paragraph" w:customStyle="1" w:styleId="Iauiue">
    <w:name w:val="Iau?iue"/>
    <w:pPr>
      <w:widowControl w:val="0"/>
      <w:suppressAutoHyphens/>
    </w:pPr>
    <w:rPr>
      <w:rFonts w:eastAsia="Arial" w:cs="Mangal"/>
      <w:kern w:val="1"/>
      <w:sz w:val="24"/>
      <w:szCs w:val="24"/>
      <w:lang w:eastAsia="hi-IN" w:bidi="hi-IN"/>
    </w:rPr>
  </w:style>
  <w:style w:type="paragraph" w:customStyle="1" w:styleId="nienie">
    <w:name w:val="nienie"/>
    <w:basedOn w:val="Iauiue"/>
    <w:pPr>
      <w:keepLines/>
      <w:numPr>
        <w:numId w:val="2"/>
      </w:numPr>
      <w:ind w:left="709" w:hanging="284"/>
      <w:jc w:val="both"/>
    </w:pPr>
    <w:rPr>
      <w:rFonts w:ascii="Peterburg" w:hAnsi="Peterburg"/>
    </w:rPr>
  </w:style>
  <w:style w:type="paragraph" w:customStyle="1" w:styleId="260">
    <w:name w:val="Основной текст с отступом 26"/>
    <w:basedOn w:val="a0"/>
    <w:pPr>
      <w:shd w:val="clear" w:color="auto" w:fill="FFFFFF"/>
      <w:ind w:firstLine="720"/>
      <w:jc w:val="both"/>
    </w:pPr>
    <w:rPr>
      <w:b/>
      <w:bCs/>
      <w:spacing w:val="-2"/>
      <w:sz w:val="28"/>
      <w:szCs w:val="28"/>
    </w:rPr>
  </w:style>
  <w:style w:type="paragraph" w:customStyle="1" w:styleId="1b">
    <w:name w:val="Без интервала1"/>
    <w:pPr>
      <w:suppressAutoHyphens/>
    </w:pPr>
    <w:rPr>
      <w:rFonts w:ascii="Calibri" w:eastAsia="Calibri" w:hAnsi="Calibri" w:cs="Calibri"/>
      <w:sz w:val="22"/>
      <w:szCs w:val="22"/>
      <w:lang w:eastAsia="ar-SA"/>
    </w:rPr>
  </w:style>
  <w:style w:type="paragraph" w:customStyle="1" w:styleId="TextBoldCenter">
    <w:name w:val="TextBoldCenter"/>
    <w:basedOn w:val="a0"/>
    <w:pPr>
      <w:suppressAutoHyphens/>
      <w:autoSpaceDE w:val="0"/>
      <w:spacing w:before="283"/>
      <w:jc w:val="center"/>
    </w:pPr>
    <w:rPr>
      <w:b/>
      <w:bCs/>
      <w:sz w:val="26"/>
      <w:szCs w:val="26"/>
    </w:rPr>
  </w:style>
  <w:style w:type="paragraph" w:customStyle="1" w:styleId="TextBasTxt">
    <w:name w:val="TextBasTxt"/>
    <w:basedOn w:val="a0"/>
    <w:pPr>
      <w:suppressAutoHyphens/>
      <w:autoSpaceDE w:val="0"/>
      <w:ind w:firstLine="567"/>
      <w:jc w:val="both"/>
    </w:pPr>
  </w:style>
  <w:style w:type="paragraph" w:customStyle="1" w:styleId="textbastxt0">
    <w:name w:val="textbastxt"/>
    <w:basedOn w:val="a0"/>
    <w:pPr>
      <w:suppressAutoHyphens/>
      <w:autoSpaceDE w:val="0"/>
      <w:ind w:firstLine="567"/>
      <w:jc w:val="both"/>
    </w:pPr>
  </w:style>
  <w:style w:type="paragraph" w:customStyle="1" w:styleId="1c">
    <w:name w:val="Текст1"/>
    <w:basedOn w:val="a0"/>
    <w:pPr>
      <w:suppressAutoHyphens/>
    </w:pPr>
    <w:rPr>
      <w:rFonts w:ascii="Courier New" w:hAnsi="Courier New" w:cs="Courier New"/>
    </w:rPr>
  </w:style>
  <w:style w:type="paragraph" w:customStyle="1" w:styleId="1d">
    <w:name w:val="Абзац списка1"/>
    <w:basedOn w:val="a0"/>
    <w:link w:val="ListParagraphChar"/>
    <w:qFormat/>
    <w:pPr>
      <w:suppressAutoHyphens/>
      <w:spacing w:after="200" w:line="276" w:lineRule="auto"/>
      <w:ind w:left="720"/>
    </w:pPr>
    <w:rPr>
      <w:rFonts w:ascii="Calibri" w:eastAsia="Calibri" w:hAnsi="Calibri"/>
      <w:sz w:val="22"/>
      <w:szCs w:val="22"/>
    </w:rPr>
  </w:style>
  <w:style w:type="paragraph" w:customStyle="1" w:styleId="TextBas">
    <w:name w:val="TextBas"/>
    <w:basedOn w:val="a0"/>
    <w:pPr>
      <w:suppressAutoHyphens/>
      <w:autoSpaceDE w:val="0"/>
      <w:jc w:val="both"/>
    </w:pPr>
  </w:style>
  <w:style w:type="paragraph" w:customStyle="1" w:styleId="28">
    <w:name w:val="Абзац списка2"/>
    <w:basedOn w:val="a0"/>
    <w:pPr>
      <w:suppressAutoHyphens/>
      <w:spacing w:after="200" w:line="276" w:lineRule="auto"/>
      <w:ind w:left="720"/>
    </w:pPr>
    <w:rPr>
      <w:rFonts w:ascii="Calibri" w:eastAsia="Calibri" w:hAnsi="Calibri"/>
      <w:sz w:val="22"/>
      <w:szCs w:val="22"/>
    </w:rPr>
  </w:style>
  <w:style w:type="paragraph" w:customStyle="1" w:styleId="320">
    <w:name w:val="Основной текст с отступом 32"/>
    <w:basedOn w:val="a0"/>
    <w:pPr>
      <w:widowControl w:val="0"/>
      <w:suppressAutoHyphens/>
      <w:autoSpaceDE w:val="0"/>
      <w:spacing w:after="120"/>
      <w:ind w:left="283" w:firstLine="720"/>
      <w:jc w:val="both"/>
    </w:pPr>
    <w:rPr>
      <w:rFonts w:ascii="Arial" w:hAnsi="Arial" w:cs="Arial"/>
      <w:sz w:val="16"/>
      <w:szCs w:val="16"/>
    </w:rPr>
  </w:style>
  <w:style w:type="paragraph" w:customStyle="1" w:styleId="ConsPlusNormal1">
    <w:name w:val="ConsPlusNormal"/>
    <w:pPr>
      <w:widowControl w:val="0"/>
      <w:suppressAutoHyphens/>
      <w:autoSpaceDE w:val="0"/>
    </w:pPr>
    <w:rPr>
      <w:rFonts w:ascii="Arial" w:eastAsia="Arial" w:hAnsi="Arial"/>
    </w:rPr>
  </w:style>
  <w:style w:type="paragraph" w:customStyle="1" w:styleId="ConsNonformat">
    <w:name w:val="ConsNonformat"/>
    <w:qFormat/>
    <w:pPr>
      <w:widowControl w:val="0"/>
      <w:suppressAutoHyphens/>
      <w:autoSpaceDE w:val="0"/>
    </w:pPr>
    <w:rPr>
      <w:rFonts w:ascii="Courier New" w:eastAsia="Arial" w:hAnsi="Courier New" w:cs="Courier New"/>
      <w:lang w:eastAsia="ar-SA"/>
    </w:rPr>
  </w:style>
  <w:style w:type="paragraph" w:customStyle="1" w:styleId="280">
    <w:name w:val="Основной текст с отступом 28"/>
    <w:basedOn w:val="a0"/>
    <w:pPr>
      <w:shd w:val="clear" w:color="auto" w:fill="FFFFFF"/>
      <w:ind w:firstLine="720"/>
      <w:jc w:val="both"/>
    </w:pPr>
    <w:rPr>
      <w:b/>
      <w:bCs/>
      <w:spacing w:val="-2"/>
      <w:sz w:val="28"/>
      <w:szCs w:val="28"/>
    </w:rPr>
  </w:style>
  <w:style w:type="paragraph" w:customStyle="1" w:styleId="232">
    <w:name w:val="Основной текст 23"/>
    <w:basedOn w:val="a0"/>
    <w:pPr>
      <w:spacing w:after="120" w:line="480" w:lineRule="auto"/>
    </w:pPr>
    <w:rPr>
      <w:sz w:val="20"/>
      <w:szCs w:val="20"/>
    </w:rPr>
  </w:style>
  <w:style w:type="paragraph" w:customStyle="1" w:styleId="1e">
    <w:name w:val="Обычный (веб)1"/>
    <w:basedOn w:val="a0"/>
    <w:pPr>
      <w:spacing w:before="100" w:after="100"/>
    </w:pPr>
  </w:style>
  <w:style w:type="paragraph" w:customStyle="1" w:styleId="Iniiaiieoaeno2">
    <w:name w:val="Iniiaiie oaeno 2"/>
    <w:basedOn w:val="a0"/>
    <w:pPr>
      <w:ind w:firstLine="567"/>
      <w:jc w:val="both"/>
    </w:pPr>
    <w:rPr>
      <w:b/>
      <w:color w:val="000000"/>
      <w:kern w:val="1"/>
      <w:szCs w:val="20"/>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plusnormal2">
    <w:name w:val="consplusnormal"/>
    <w:basedOn w:val="a0"/>
    <w:rsid w:val="00E05113"/>
    <w:pPr>
      <w:spacing w:before="100" w:beforeAutospacing="1" w:after="100" w:afterAutospacing="1"/>
    </w:pPr>
    <w:rPr>
      <w:lang w:eastAsia="ru-RU"/>
    </w:rPr>
  </w:style>
  <w:style w:type="character" w:customStyle="1" w:styleId="1f">
    <w:name w:val="Гиперссылка1"/>
    <w:rsid w:val="00E05113"/>
  </w:style>
  <w:style w:type="paragraph" w:customStyle="1" w:styleId="text">
    <w:name w:val="text"/>
    <w:basedOn w:val="a0"/>
    <w:rsid w:val="00E05113"/>
    <w:pPr>
      <w:suppressAutoHyphens/>
      <w:ind w:firstLine="567"/>
      <w:jc w:val="both"/>
    </w:pPr>
    <w:rPr>
      <w:rFonts w:ascii="Arial" w:hAnsi="Arial" w:cs="Arial"/>
    </w:rPr>
  </w:style>
  <w:style w:type="paragraph" w:customStyle="1" w:styleId="article">
    <w:name w:val="article"/>
    <w:basedOn w:val="a0"/>
    <w:rsid w:val="00E05113"/>
    <w:pPr>
      <w:suppressAutoHyphens/>
      <w:ind w:firstLine="567"/>
      <w:jc w:val="both"/>
    </w:pPr>
    <w:rPr>
      <w:rFonts w:ascii="Arial" w:hAnsi="Arial" w:cs="Arial"/>
      <w:sz w:val="26"/>
      <w:szCs w:val="26"/>
    </w:rPr>
  </w:style>
  <w:style w:type="paragraph" w:styleId="aff9">
    <w:name w:val="Balloon Text"/>
    <w:basedOn w:val="a0"/>
    <w:link w:val="affa"/>
    <w:unhideWhenUsed/>
    <w:rsid w:val="004A67CA"/>
    <w:rPr>
      <w:rFonts w:ascii="Segoe UI" w:hAnsi="Segoe UI" w:cs="Segoe UI"/>
      <w:sz w:val="18"/>
      <w:szCs w:val="18"/>
    </w:rPr>
  </w:style>
  <w:style w:type="character" w:customStyle="1" w:styleId="affa">
    <w:name w:val="Текст выноски Знак"/>
    <w:link w:val="aff9"/>
    <w:rsid w:val="004A67CA"/>
    <w:rPr>
      <w:rFonts w:ascii="Segoe UI" w:hAnsi="Segoe UI" w:cs="Segoe UI"/>
      <w:sz w:val="18"/>
      <w:szCs w:val="18"/>
      <w:lang w:eastAsia="ar-SA"/>
    </w:rPr>
  </w:style>
  <w:style w:type="paragraph" w:customStyle="1" w:styleId="Standard">
    <w:name w:val="Standard"/>
    <w:rsid w:val="00BD32D0"/>
    <w:pPr>
      <w:suppressAutoHyphens/>
      <w:ind w:firstLine="567"/>
      <w:jc w:val="both"/>
      <w:textAlignment w:val="baseline"/>
    </w:pPr>
    <w:rPr>
      <w:rFonts w:eastAsia="Arial" w:cs="Calibri"/>
      <w:kern w:val="1"/>
      <w:sz w:val="26"/>
      <w:szCs w:val="24"/>
      <w:lang w:eastAsia="ar-SA"/>
    </w:rPr>
  </w:style>
  <w:style w:type="character" w:customStyle="1" w:styleId="af4">
    <w:name w:val="Нижний колонтитул Знак"/>
    <w:link w:val="af3"/>
    <w:rsid w:val="00A92713"/>
    <w:rPr>
      <w:sz w:val="24"/>
      <w:szCs w:val="24"/>
      <w:lang w:eastAsia="ar-SA"/>
    </w:rPr>
  </w:style>
  <w:style w:type="character" w:customStyle="1" w:styleId="afe">
    <w:name w:val="Заголовок Знак"/>
    <w:link w:val="afc"/>
    <w:rsid w:val="00976CCF"/>
    <w:rPr>
      <w:b/>
      <w:bCs/>
      <w:sz w:val="28"/>
      <w:szCs w:val="24"/>
      <w:lang w:eastAsia="ar-SA"/>
    </w:rPr>
  </w:style>
  <w:style w:type="character" w:customStyle="1" w:styleId="180">
    <w:name w:val="Основной шрифт абзаца18"/>
    <w:rsid w:val="000C421E"/>
  </w:style>
  <w:style w:type="character" w:customStyle="1" w:styleId="170">
    <w:name w:val="Основной шрифт абзаца17"/>
    <w:rsid w:val="000C421E"/>
  </w:style>
  <w:style w:type="character" w:customStyle="1" w:styleId="160">
    <w:name w:val="Основной шрифт абзаца16"/>
    <w:rsid w:val="000C421E"/>
  </w:style>
  <w:style w:type="character" w:customStyle="1" w:styleId="150">
    <w:name w:val="Основной шрифт абзаца15"/>
    <w:rsid w:val="000C421E"/>
  </w:style>
  <w:style w:type="character" w:customStyle="1" w:styleId="140">
    <w:name w:val="Основной шрифт абзаца14"/>
    <w:rsid w:val="000C421E"/>
  </w:style>
  <w:style w:type="character" w:customStyle="1" w:styleId="120">
    <w:name w:val="Основной шрифт абзаца12"/>
    <w:rsid w:val="000C421E"/>
  </w:style>
  <w:style w:type="character" w:customStyle="1" w:styleId="111">
    <w:name w:val="Основной шрифт абзаца11"/>
    <w:rsid w:val="000C421E"/>
  </w:style>
  <w:style w:type="character" w:customStyle="1" w:styleId="100">
    <w:name w:val="Основной шрифт абзаца10"/>
    <w:rsid w:val="000C421E"/>
  </w:style>
  <w:style w:type="character" w:customStyle="1" w:styleId="91">
    <w:name w:val="Основной шрифт абзаца9"/>
    <w:rsid w:val="000C421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C421E"/>
  </w:style>
  <w:style w:type="character" w:customStyle="1" w:styleId="70">
    <w:name w:val="Основной шрифт абзаца7"/>
    <w:rsid w:val="000C421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C421E"/>
  </w:style>
  <w:style w:type="character" w:customStyle="1" w:styleId="50">
    <w:name w:val="Основной шрифт абзаца5"/>
    <w:rsid w:val="000C421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8Num4z1">
    <w:name w:val="WW8Num4z1"/>
    <w:rsid w:val="000C421E"/>
    <w:rPr>
      <w:rFonts w:ascii="Times New Roman" w:eastAsia="Times New Roman" w:hAnsi="Times New Roman" w:cs="Times New Roman"/>
    </w:rPr>
  </w:style>
  <w:style w:type="character" w:customStyle="1" w:styleId="WW8Num5z1">
    <w:name w:val="WW8Num5z1"/>
    <w:rsid w:val="000C421E"/>
    <w:rPr>
      <w:i w:val="0"/>
    </w:rPr>
  </w:style>
  <w:style w:type="character" w:customStyle="1" w:styleId="WW8Num7z1">
    <w:name w:val="WW8Num7z1"/>
    <w:rsid w:val="000C421E"/>
    <w:rPr>
      <w:i w:val="0"/>
    </w:rPr>
  </w:style>
  <w:style w:type="character" w:customStyle="1" w:styleId="affb">
    <w:name w:val="Основной Знак"/>
    <w:rsid w:val="000C421E"/>
    <w:rPr>
      <w:rFonts w:ascii="Book Antiqua" w:hAnsi="Book Antiqua" w:cs="Arial"/>
      <w:sz w:val="28"/>
      <w:szCs w:val="28"/>
      <w:lang w:val="ru-RU" w:eastAsia="ar-SA" w:bidi="ar-SA"/>
    </w:rPr>
  </w:style>
  <w:style w:type="character" w:customStyle="1" w:styleId="WW8Num2z1">
    <w:name w:val="WW8Num2z1"/>
    <w:rsid w:val="000C421E"/>
    <w:rPr>
      <w:rFonts w:ascii="Times New Roman" w:eastAsia="Times New Roman" w:hAnsi="Times New Roman" w:cs="Times New Roman"/>
    </w:rPr>
  </w:style>
  <w:style w:type="character" w:styleId="affc">
    <w:name w:val="Intense Emphasis"/>
    <w:uiPriority w:val="21"/>
    <w:qFormat/>
    <w:rsid w:val="000C421E"/>
    <w:rPr>
      <w:b/>
      <w:bCs/>
      <w:i/>
      <w:iCs/>
      <w:color w:val="4F81BD"/>
    </w:rPr>
  </w:style>
  <w:style w:type="paragraph" w:customStyle="1" w:styleId="42">
    <w:name w:val="Название4"/>
    <w:basedOn w:val="a0"/>
    <w:qFormat/>
    <w:rsid w:val="000C421E"/>
    <w:pPr>
      <w:suppressLineNumbers/>
      <w:suppressAutoHyphens/>
      <w:spacing w:before="120" w:after="120"/>
    </w:pPr>
    <w:rPr>
      <w:rFonts w:cs="Mangal"/>
      <w:i/>
      <w:iCs/>
    </w:rPr>
  </w:style>
  <w:style w:type="paragraph" w:customStyle="1" w:styleId="181">
    <w:name w:val="Указатель18"/>
    <w:basedOn w:val="a0"/>
    <w:rsid w:val="000C421E"/>
    <w:pPr>
      <w:suppressLineNumbers/>
      <w:suppressAutoHyphens/>
    </w:pPr>
    <w:rPr>
      <w:rFonts w:cs="Mangal"/>
    </w:rPr>
  </w:style>
  <w:style w:type="paragraph" w:customStyle="1" w:styleId="171">
    <w:name w:val="Название17"/>
    <w:basedOn w:val="a0"/>
    <w:rsid w:val="000C421E"/>
    <w:pPr>
      <w:suppressLineNumbers/>
      <w:suppressAutoHyphens/>
      <w:spacing w:before="120" w:after="120"/>
    </w:pPr>
    <w:rPr>
      <w:rFonts w:cs="Mangal"/>
      <w:i/>
      <w:iCs/>
    </w:rPr>
  </w:style>
  <w:style w:type="paragraph" w:customStyle="1" w:styleId="172">
    <w:name w:val="Указатель17"/>
    <w:basedOn w:val="a0"/>
    <w:rsid w:val="000C421E"/>
    <w:pPr>
      <w:suppressLineNumbers/>
      <w:suppressAutoHyphens/>
    </w:pPr>
    <w:rPr>
      <w:rFonts w:cs="Mangal"/>
    </w:rPr>
  </w:style>
  <w:style w:type="paragraph" w:customStyle="1" w:styleId="161">
    <w:name w:val="Название16"/>
    <w:basedOn w:val="a0"/>
    <w:rsid w:val="000C421E"/>
    <w:pPr>
      <w:suppressLineNumbers/>
      <w:suppressAutoHyphens/>
      <w:spacing w:before="120" w:after="120"/>
    </w:pPr>
    <w:rPr>
      <w:rFonts w:cs="Mangal"/>
      <w:i/>
      <w:iCs/>
    </w:rPr>
  </w:style>
  <w:style w:type="paragraph" w:customStyle="1" w:styleId="162">
    <w:name w:val="Указатель16"/>
    <w:basedOn w:val="a0"/>
    <w:rsid w:val="000C421E"/>
    <w:pPr>
      <w:suppressLineNumbers/>
      <w:suppressAutoHyphens/>
    </w:pPr>
    <w:rPr>
      <w:rFonts w:cs="Mangal"/>
    </w:rPr>
  </w:style>
  <w:style w:type="paragraph" w:customStyle="1" w:styleId="151">
    <w:name w:val="Название15"/>
    <w:basedOn w:val="a0"/>
    <w:rsid w:val="000C421E"/>
    <w:pPr>
      <w:suppressLineNumbers/>
      <w:suppressAutoHyphens/>
      <w:spacing w:before="120" w:after="120"/>
    </w:pPr>
    <w:rPr>
      <w:rFonts w:cs="Mangal"/>
      <w:i/>
      <w:iCs/>
    </w:rPr>
  </w:style>
  <w:style w:type="paragraph" w:customStyle="1" w:styleId="152">
    <w:name w:val="Указатель15"/>
    <w:basedOn w:val="a0"/>
    <w:rsid w:val="000C421E"/>
    <w:pPr>
      <w:suppressLineNumbers/>
      <w:suppressAutoHyphens/>
    </w:pPr>
    <w:rPr>
      <w:rFonts w:cs="Mangal"/>
    </w:rPr>
  </w:style>
  <w:style w:type="paragraph" w:customStyle="1" w:styleId="141">
    <w:name w:val="Название14"/>
    <w:basedOn w:val="a0"/>
    <w:rsid w:val="000C421E"/>
    <w:pPr>
      <w:suppressLineNumbers/>
      <w:suppressAutoHyphens/>
      <w:spacing w:before="120" w:after="120"/>
    </w:pPr>
    <w:rPr>
      <w:rFonts w:cs="Mangal"/>
      <w:i/>
      <w:iCs/>
    </w:rPr>
  </w:style>
  <w:style w:type="paragraph" w:customStyle="1" w:styleId="142">
    <w:name w:val="Указатель14"/>
    <w:basedOn w:val="a0"/>
    <w:rsid w:val="000C421E"/>
    <w:pPr>
      <w:suppressLineNumbers/>
      <w:suppressAutoHyphens/>
    </w:pPr>
    <w:rPr>
      <w:rFonts w:cs="Mangal"/>
    </w:rPr>
  </w:style>
  <w:style w:type="paragraph" w:customStyle="1" w:styleId="130">
    <w:name w:val="Название13"/>
    <w:basedOn w:val="a0"/>
    <w:rsid w:val="000C421E"/>
    <w:pPr>
      <w:suppressLineNumbers/>
      <w:suppressAutoHyphens/>
      <w:spacing w:before="120" w:after="120"/>
    </w:pPr>
    <w:rPr>
      <w:rFonts w:cs="Mangal"/>
      <w:i/>
      <w:iCs/>
    </w:rPr>
  </w:style>
  <w:style w:type="paragraph" w:customStyle="1" w:styleId="131">
    <w:name w:val="Указатель13"/>
    <w:basedOn w:val="a0"/>
    <w:rsid w:val="000C421E"/>
    <w:pPr>
      <w:suppressLineNumbers/>
      <w:suppressAutoHyphens/>
    </w:pPr>
    <w:rPr>
      <w:rFonts w:cs="Mangal"/>
    </w:rPr>
  </w:style>
  <w:style w:type="paragraph" w:customStyle="1" w:styleId="121">
    <w:name w:val="Название12"/>
    <w:basedOn w:val="a0"/>
    <w:rsid w:val="000C421E"/>
    <w:pPr>
      <w:suppressLineNumbers/>
      <w:suppressAutoHyphens/>
      <w:spacing w:before="120" w:after="120"/>
    </w:pPr>
    <w:rPr>
      <w:rFonts w:cs="Mangal"/>
      <w:i/>
      <w:iCs/>
    </w:rPr>
  </w:style>
  <w:style w:type="paragraph" w:customStyle="1" w:styleId="122">
    <w:name w:val="Указатель12"/>
    <w:basedOn w:val="a0"/>
    <w:rsid w:val="000C421E"/>
    <w:pPr>
      <w:suppressLineNumbers/>
      <w:suppressAutoHyphens/>
    </w:pPr>
    <w:rPr>
      <w:rFonts w:cs="Mangal"/>
    </w:rPr>
  </w:style>
  <w:style w:type="paragraph" w:customStyle="1" w:styleId="112">
    <w:name w:val="Название11"/>
    <w:basedOn w:val="a0"/>
    <w:rsid w:val="000C421E"/>
    <w:pPr>
      <w:suppressLineNumbers/>
      <w:suppressAutoHyphens/>
      <w:spacing w:before="120" w:after="120"/>
    </w:pPr>
    <w:rPr>
      <w:rFonts w:cs="Mangal"/>
      <w:i/>
      <w:iCs/>
    </w:rPr>
  </w:style>
  <w:style w:type="paragraph" w:customStyle="1" w:styleId="113">
    <w:name w:val="Указатель11"/>
    <w:basedOn w:val="a0"/>
    <w:rsid w:val="000C421E"/>
    <w:pPr>
      <w:suppressLineNumbers/>
      <w:suppressAutoHyphens/>
    </w:pPr>
    <w:rPr>
      <w:rFonts w:cs="Mangal"/>
    </w:rPr>
  </w:style>
  <w:style w:type="paragraph" w:customStyle="1" w:styleId="101">
    <w:name w:val="Название10"/>
    <w:basedOn w:val="a0"/>
    <w:rsid w:val="000C421E"/>
    <w:pPr>
      <w:suppressLineNumbers/>
      <w:suppressAutoHyphens/>
      <w:spacing w:before="120" w:after="120"/>
    </w:pPr>
    <w:rPr>
      <w:rFonts w:cs="Mangal"/>
      <w:i/>
      <w:iCs/>
    </w:rPr>
  </w:style>
  <w:style w:type="paragraph" w:customStyle="1" w:styleId="102">
    <w:name w:val="Указатель10"/>
    <w:basedOn w:val="a0"/>
    <w:rsid w:val="000C421E"/>
    <w:pPr>
      <w:suppressLineNumbers/>
      <w:suppressAutoHyphens/>
    </w:pPr>
    <w:rPr>
      <w:rFonts w:cs="Mangal"/>
    </w:rPr>
  </w:style>
  <w:style w:type="paragraph" w:customStyle="1" w:styleId="92">
    <w:name w:val="Название9"/>
    <w:basedOn w:val="a0"/>
    <w:rsid w:val="000C421E"/>
    <w:pPr>
      <w:suppressLineNumbers/>
      <w:suppressAutoHyphens/>
      <w:spacing w:before="120" w:after="120"/>
    </w:pPr>
    <w:rPr>
      <w:rFonts w:cs="Mangal"/>
      <w:i/>
      <w:iCs/>
    </w:rPr>
  </w:style>
  <w:style w:type="paragraph" w:customStyle="1" w:styleId="93">
    <w:name w:val="Указатель9"/>
    <w:basedOn w:val="a0"/>
    <w:rsid w:val="000C421E"/>
    <w:pPr>
      <w:suppressLineNumbers/>
      <w:suppressAutoHyphens/>
    </w:pPr>
    <w:rPr>
      <w:rFonts w:cs="Mangal"/>
    </w:rPr>
  </w:style>
  <w:style w:type="paragraph" w:customStyle="1" w:styleId="82">
    <w:name w:val="Название8"/>
    <w:basedOn w:val="a0"/>
    <w:rsid w:val="000C421E"/>
    <w:pPr>
      <w:suppressLineNumbers/>
      <w:suppressAutoHyphens/>
      <w:spacing w:before="120" w:after="120"/>
    </w:pPr>
    <w:rPr>
      <w:rFonts w:cs="Mangal"/>
      <w:i/>
      <w:iCs/>
    </w:rPr>
  </w:style>
  <w:style w:type="paragraph" w:customStyle="1" w:styleId="83">
    <w:name w:val="Указатель8"/>
    <w:basedOn w:val="a0"/>
    <w:rsid w:val="000C421E"/>
    <w:pPr>
      <w:suppressLineNumbers/>
      <w:suppressAutoHyphens/>
    </w:pPr>
    <w:rPr>
      <w:rFonts w:cs="Mangal"/>
    </w:rPr>
  </w:style>
  <w:style w:type="paragraph" w:customStyle="1" w:styleId="71">
    <w:name w:val="Название7"/>
    <w:basedOn w:val="a0"/>
    <w:rsid w:val="000C421E"/>
    <w:pPr>
      <w:suppressLineNumbers/>
      <w:suppressAutoHyphens/>
      <w:spacing w:before="120" w:after="120"/>
    </w:pPr>
    <w:rPr>
      <w:rFonts w:cs="Mangal"/>
      <w:i/>
      <w:iCs/>
    </w:rPr>
  </w:style>
  <w:style w:type="paragraph" w:customStyle="1" w:styleId="72">
    <w:name w:val="Указатель7"/>
    <w:basedOn w:val="a0"/>
    <w:rsid w:val="000C421E"/>
    <w:pPr>
      <w:suppressLineNumbers/>
      <w:suppressAutoHyphens/>
    </w:pPr>
    <w:rPr>
      <w:rFonts w:cs="Mangal"/>
    </w:rPr>
  </w:style>
  <w:style w:type="paragraph" w:customStyle="1" w:styleId="61">
    <w:name w:val="Название6"/>
    <w:basedOn w:val="a0"/>
    <w:rsid w:val="000C421E"/>
    <w:pPr>
      <w:suppressLineNumbers/>
      <w:suppressAutoHyphens/>
      <w:spacing w:before="120" w:after="120"/>
    </w:pPr>
    <w:rPr>
      <w:rFonts w:cs="Mangal"/>
      <w:i/>
      <w:iCs/>
    </w:rPr>
  </w:style>
  <w:style w:type="paragraph" w:customStyle="1" w:styleId="62">
    <w:name w:val="Указатель6"/>
    <w:basedOn w:val="a0"/>
    <w:rsid w:val="000C421E"/>
    <w:pPr>
      <w:suppressLineNumbers/>
      <w:suppressAutoHyphens/>
    </w:pPr>
    <w:rPr>
      <w:rFonts w:cs="Mangal"/>
    </w:rPr>
  </w:style>
  <w:style w:type="paragraph" w:customStyle="1" w:styleId="51">
    <w:name w:val="Название5"/>
    <w:basedOn w:val="a0"/>
    <w:rsid w:val="000C421E"/>
    <w:pPr>
      <w:suppressLineNumbers/>
      <w:suppressAutoHyphens/>
      <w:spacing w:before="120" w:after="120"/>
    </w:pPr>
    <w:rPr>
      <w:rFonts w:cs="Mangal"/>
      <w:i/>
      <w:iCs/>
    </w:rPr>
  </w:style>
  <w:style w:type="paragraph" w:customStyle="1" w:styleId="52">
    <w:name w:val="Указатель5"/>
    <w:basedOn w:val="a0"/>
    <w:rsid w:val="000C421E"/>
    <w:pPr>
      <w:suppressLineNumbers/>
      <w:suppressAutoHyphens/>
    </w:pPr>
    <w:rPr>
      <w:rFonts w:cs="Mangal"/>
    </w:rPr>
  </w:style>
  <w:style w:type="paragraph" w:customStyle="1" w:styleId="43">
    <w:name w:val="Название4"/>
    <w:basedOn w:val="a0"/>
    <w:rsid w:val="000C421E"/>
    <w:pPr>
      <w:suppressLineNumbers/>
      <w:suppressAutoHyphens/>
      <w:spacing w:before="120" w:after="120"/>
    </w:pPr>
    <w:rPr>
      <w:rFonts w:cs="Mangal"/>
      <w:i/>
      <w:iCs/>
    </w:rPr>
  </w:style>
  <w:style w:type="paragraph" w:customStyle="1" w:styleId="consnormal0">
    <w:name w:val="consnormal"/>
    <w:basedOn w:val="a0"/>
    <w:rsid w:val="000C421E"/>
    <w:pPr>
      <w:suppressAutoHyphens/>
      <w:spacing w:before="100" w:after="100"/>
    </w:pPr>
    <w:rPr>
      <w:rFonts w:ascii="Arial Unicode MS" w:eastAsia="Arial Unicode MS" w:hAnsi="Arial Unicode MS" w:cs="Arial Unicode MS"/>
    </w:rPr>
  </w:style>
  <w:style w:type="paragraph" w:customStyle="1" w:styleId="constitle">
    <w:name w:val="constitle"/>
    <w:basedOn w:val="a0"/>
    <w:rsid w:val="000C421E"/>
    <w:pPr>
      <w:suppressAutoHyphens/>
      <w:spacing w:before="100" w:after="100"/>
    </w:pPr>
    <w:rPr>
      <w:rFonts w:ascii="Arial Unicode MS" w:eastAsia="Arial Unicode MS" w:hAnsi="Arial Unicode MS" w:cs="Arial Unicode MS"/>
    </w:rPr>
  </w:style>
  <w:style w:type="paragraph" w:customStyle="1" w:styleId="affd">
    <w:basedOn w:val="a0"/>
    <w:next w:val="af5"/>
    <w:uiPriority w:val="99"/>
    <w:rsid w:val="0000647E"/>
    <w:pPr>
      <w:spacing w:before="280" w:after="119"/>
    </w:pPr>
  </w:style>
  <w:style w:type="paragraph" w:customStyle="1" w:styleId="103">
    <w:name w:val="Заголовок 10"/>
    <w:basedOn w:val="12"/>
    <w:next w:val="ae"/>
    <w:rsid w:val="000C421E"/>
    <w:pPr>
      <w:tabs>
        <w:tab w:val="num" w:pos="0"/>
      </w:tabs>
      <w:suppressAutoHyphens/>
      <w:ind w:left="432" w:hanging="432"/>
    </w:pPr>
    <w:rPr>
      <w:rFonts w:cs="Tahoma"/>
      <w:b/>
      <w:bCs/>
      <w:sz w:val="21"/>
      <w:szCs w:val="21"/>
    </w:rPr>
  </w:style>
  <w:style w:type="paragraph" w:customStyle="1" w:styleId="stylet3">
    <w:name w:val="stylet3"/>
    <w:basedOn w:val="a0"/>
    <w:rsid w:val="000C421E"/>
    <w:pPr>
      <w:suppressAutoHyphens/>
      <w:spacing w:before="100" w:after="100"/>
    </w:pPr>
  </w:style>
  <w:style w:type="paragraph" w:styleId="HTML">
    <w:name w:val="HTML Preformatted"/>
    <w:basedOn w:val="a0"/>
    <w:link w:val="HTML0"/>
    <w:rsid w:val="000C421E"/>
    <w:pPr>
      <w:suppressAutoHyphens/>
    </w:pPr>
    <w:rPr>
      <w:rFonts w:ascii="Courier New" w:hAnsi="Courier New"/>
      <w:sz w:val="20"/>
      <w:lang w:val="x-none"/>
    </w:rPr>
  </w:style>
  <w:style w:type="character" w:customStyle="1" w:styleId="HTML0">
    <w:name w:val="Стандартный HTML Знак"/>
    <w:link w:val="HTML"/>
    <w:rsid w:val="000C421E"/>
    <w:rPr>
      <w:rFonts w:ascii="Courier New" w:hAnsi="Courier New"/>
      <w:szCs w:val="24"/>
      <w:lang w:val="x-none" w:eastAsia="ar-SA"/>
    </w:rPr>
  </w:style>
  <w:style w:type="paragraph" w:customStyle="1" w:styleId="stylet1">
    <w:name w:val="stylet1"/>
    <w:basedOn w:val="a0"/>
    <w:rsid w:val="000C421E"/>
    <w:pPr>
      <w:suppressAutoHyphens/>
      <w:spacing w:before="100" w:after="100"/>
    </w:pPr>
  </w:style>
  <w:style w:type="paragraph" w:customStyle="1" w:styleId="340">
    <w:name w:val="Основной текст с отступом 34"/>
    <w:basedOn w:val="a0"/>
    <w:rsid w:val="000C421E"/>
    <w:pPr>
      <w:suppressAutoHyphens/>
      <w:spacing w:after="120"/>
      <w:ind w:left="283"/>
    </w:pPr>
    <w:rPr>
      <w:sz w:val="16"/>
      <w:szCs w:val="16"/>
    </w:rPr>
  </w:style>
  <w:style w:type="paragraph" w:customStyle="1" w:styleId="29">
    <w:name w:val="Основной текст с отступом 29"/>
    <w:basedOn w:val="a0"/>
    <w:rsid w:val="000C421E"/>
    <w:pPr>
      <w:shd w:val="clear" w:color="auto" w:fill="FFFFFF"/>
      <w:suppressAutoHyphens/>
      <w:ind w:firstLine="720"/>
      <w:jc w:val="both"/>
    </w:pPr>
    <w:rPr>
      <w:b/>
      <w:bCs/>
      <w:spacing w:val="-2"/>
      <w:sz w:val="28"/>
      <w:szCs w:val="28"/>
    </w:rPr>
  </w:style>
  <w:style w:type="paragraph" w:customStyle="1" w:styleId="35">
    <w:name w:val="Основной текст с отступом 35"/>
    <w:basedOn w:val="a0"/>
    <w:rsid w:val="000C421E"/>
    <w:pPr>
      <w:suppressAutoHyphens/>
      <w:ind w:left="4860"/>
    </w:pPr>
    <w:rPr>
      <w:lang w:val="x-none"/>
    </w:rPr>
  </w:style>
  <w:style w:type="paragraph" w:customStyle="1" w:styleId="2100">
    <w:name w:val="Основной текст с отступом 210"/>
    <w:basedOn w:val="a0"/>
    <w:rsid w:val="000C421E"/>
    <w:pPr>
      <w:shd w:val="clear" w:color="auto" w:fill="FFFFFF"/>
      <w:suppressAutoHyphens/>
      <w:ind w:firstLine="720"/>
      <w:jc w:val="both"/>
    </w:pPr>
    <w:rPr>
      <w:b/>
      <w:bCs/>
      <w:spacing w:val="-2"/>
      <w:sz w:val="28"/>
      <w:szCs w:val="28"/>
    </w:rPr>
  </w:style>
  <w:style w:type="paragraph" w:customStyle="1" w:styleId="2110">
    <w:name w:val="Основной текст с отступом 211"/>
    <w:basedOn w:val="a0"/>
    <w:rsid w:val="000C421E"/>
    <w:pPr>
      <w:shd w:val="clear" w:color="auto" w:fill="FFFFFF"/>
      <w:suppressAutoHyphens/>
      <w:ind w:firstLine="720"/>
      <w:jc w:val="both"/>
    </w:pPr>
    <w:rPr>
      <w:b/>
      <w:bCs/>
      <w:spacing w:val="-2"/>
      <w:sz w:val="28"/>
      <w:szCs w:val="28"/>
      <w:lang w:val="x-none"/>
    </w:rPr>
  </w:style>
  <w:style w:type="paragraph" w:customStyle="1" w:styleId="212">
    <w:name w:val="Основной текст с отступом 212"/>
    <w:basedOn w:val="a0"/>
    <w:rsid w:val="000C421E"/>
    <w:pPr>
      <w:shd w:val="clear" w:color="auto" w:fill="FFFFFF"/>
      <w:suppressAutoHyphens/>
      <w:ind w:firstLine="720"/>
      <w:jc w:val="both"/>
    </w:pPr>
    <w:rPr>
      <w:b/>
      <w:bCs/>
      <w:spacing w:val="-2"/>
      <w:sz w:val="28"/>
      <w:szCs w:val="28"/>
      <w:lang w:val="x-none"/>
    </w:rPr>
  </w:style>
  <w:style w:type="paragraph" w:customStyle="1" w:styleId="text2cl">
    <w:name w:val="text2cl"/>
    <w:basedOn w:val="a0"/>
    <w:rsid w:val="000C421E"/>
    <w:pPr>
      <w:suppressAutoHyphens/>
      <w:spacing w:before="144" w:after="288"/>
      <w:jc w:val="right"/>
    </w:pPr>
  </w:style>
  <w:style w:type="paragraph" w:customStyle="1" w:styleId="text1cl">
    <w:name w:val="text1cl"/>
    <w:basedOn w:val="a0"/>
    <w:rsid w:val="000C421E"/>
    <w:pPr>
      <w:suppressAutoHyphens/>
      <w:spacing w:before="144" w:after="288"/>
      <w:jc w:val="center"/>
    </w:pPr>
  </w:style>
  <w:style w:type="character" w:customStyle="1" w:styleId="WW8Num7z2">
    <w:name w:val="WW8Num7z2"/>
    <w:rsid w:val="000C421E"/>
    <w:rPr>
      <w:rFonts w:ascii="Wingdings" w:hAnsi="Wingdings"/>
      <w:sz w:val="20"/>
    </w:rPr>
  </w:style>
  <w:style w:type="character" w:customStyle="1" w:styleId="WW8Num14z0">
    <w:name w:val="WW8Num14z0"/>
    <w:rsid w:val="000C421E"/>
    <w:rPr>
      <w:rFonts w:ascii="Symbol" w:hAnsi="Symbol"/>
      <w:sz w:val="20"/>
    </w:rPr>
  </w:style>
  <w:style w:type="character" w:customStyle="1" w:styleId="WW8Num14z1">
    <w:name w:val="WW8Num14z1"/>
    <w:rsid w:val="000C421E"/>
    <w:rPr>
      <w:rFonts w:ascii="Courier New" w:hAnsi="Courier New"/>
      <w:sz w:val="20"/>
    </w:rPr>
  </w:style>
  <w:style w:type="character" w:customStyle="1" w:styleId="WW8Num14z2">
    <w:name w:val="WW8Num14z2"/>
    <w:rsid w:val="000C421E"/>
    <w:rPr>
      <w:rFonts w:ascii="Wingdings" w:hAnsi="Wingdings"/>
      <w:sz w:val="20"/>
    </w:rPr>
  </w:style>
  <w:style w:type="character" w:customStyle="1" w:styleId="WW8Num21z0">
    <w:name w:val="WW8Num21z0"/>
    <w:rsid w:val="000C421E"/>
    <w:rPr>
      <w:rFonts w:ascii="Symbol" w:hAnsi="Symbol"/>
      <w:sz w:val="20"/>
    </w:rPr>
  </w:style>
  <w:style w:type="character" w:customStyle="1" w:styleId="WW8Num21z1">
    <w:name w:val="WW8Num21z1"/>
    <w:rsid w:val="000C421E"/>
    <w:rPr>
      <w:rFonts w:ascii="Courier New" w:hAnsi="Courier New"/>
      <w:sz w:val="20"/>
    </w:rPr>
  </w:style>
  <w:style w:type="character" w:customStyle="1" w:styleId="WW8Num21z2">
    <w:name w:val="WW8Num21z2"/>
    <w:rsid w:val="000C421E"/>
    <w:rPr>
      <w:rFonts w:ascii="Wingdings" w:hAnsi="Wingdings"/>
      <w:sz w:val="20"/>
    </w:rPr>
  </w:style>
  <w:style w:type="character" w:customStyle="1" w:styleId="1f0">
    <w:name w:val="Заголовок 1 Знак"/>
    <w:aliases w:val="Раздел Договора Знак,H1 Знак,&quot;Алмаз&quot; Знак,Document Header1 Знак,анкета1 Знак,Знак3 Знак, Знак3 Знак"/>
    <w:rsid w:val="000C421E"/>
    <w:rPr>
      <w:rFonts w:ascii="Baltica Chv" w:hAnsi="Baltica Chv"/>
      <w:sz w:val="24"/>
    </w:rPr>
  </w:style>
  <w:style w:type="character" w:customStyle="1" w:styleId="2a">
    <w:name w:val="Заголовок 2 Знак"/>
    <w:rsid w:val="000C421E"/>
    <w:rPr>
      <w:rFonts w:ascii="Baltica Chv" w:hAnsi="Baltica Chv"/>
      <w:b/>
      <w:sz w:val="28"/>
    </w:rPr>
  </w:style>
  <w:style w:type="character" w:customStyle="1" w:styleId="36">
    <w:name w:val="Заголовок 3 Знак"/>
    <w:aliases w:val="H3 Знак,&quot;Сапфир&quot; Знак"/>
    <w:rsid w:val="000C421E"/>
    <w:rPr>
      <w:rFonts w:ascii="Baltica Chv" w:hAnsi="Baltica Chv"/>
      <w:b/>
    </w:rPr>
  </w:style>
  <w:style w:type="character" w:customStyle="1" w:styleId="44">
    <w:name w:val="Заголовок 4 Знак"/>
    <w:rsid w:val="000C421E"/>
    <w:rPr>
      <w:sz w:val="24"/>
    </w:rPr>
  </w:style>
  <w:style w:type="character" w:customStyle="1" w:styleId="53">
    <w:name w:val="Заголовок 5 Знак"/>
    <w:rsid w:val="000C421E"/>
    <w:rPr>
      <w:sz w:val="24"/>
    </w:rPr>
  </w:style>
  <w:style w:type="character" w:customStyle="1" w:styleId="63">
    <w:name w:val="Заголовок 6 Знак"/>
    <w:aliases w:val="H6 Знак"/>
    <w:rsid w:val="000C421E"/>
    <w:rPr>
      <w:sz w:val="24"/>
      <w:szCs w:val="18"/>
    </w:rPr>
  </w:style>
  <w:style w:type="character" w:customStyle="1" w:styleId="73">
    <w:name w:val="Заголовок 7 Знак"/>
    <w:rsid w:val="000C421E"/>
    <w:rPr>
      <w:sz w:val="24"/>
      <w:szCs w:val="24"/>
    </w:rPr>
  </w:style>
  <w:style w:type="character" w:customStyle="1" w:styleId="affe">
    <w:name w:val="Основной текст с отступом Знак"/>
    <w:rsid w:val="000C421E"/>
    <w:rPr>
      <w:rFonts w:ascii="Baltica Chv" w:hAnsi="Baltica Chv"/>
    </w:rPr>
  </w:style>
  <w:style w:type="character" w:customStyle="1" w:styleId="2b">
    <w:name w:val="Основной текст 2 Знак"/>
    <w:link w:val="2c"/>
    <w:rsid w:val="000C421E"/>
    <w:rPr>
      <w:sz w:val="24"/>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e"/>
    <w:rsid w:val="000C421E"/>
    <w:rPr>
      <w:sz w:val="24"/>
    </w:rPr>
  </w:style>
  <w:style w:type="character" w:customStyle="1" w:styleId="37">
    <w:name w:val="Основной текст с отступом 3 Знак"/>
    <w:link w:val="38"/>
    <w:rsid w:val="000C421E"/>
    <w:rPr>
      <w:sz w:val="24"/>
    </w:rPr>
  </w:style>
  <w:style w:type="character" w:customStyle="1" w:styleId="39">
    <w:name w:val="Основной текст 3 Знак"/>
    <w:link w:val="3a"/>
    <w:uiPriority w:val="99"/>
    <w:rsid w:val="000C421E"/>
    <w:rPr>
      <w:sz w:val="22"/>
      <w:szCs w:val="24"/>
    </w:rPr>
  </w:style>
  <w:style w:type="character" w:customStyle="1" w:styleId="afff">
    <w:name w:val="Текст Знак"/>
    <w:aliases w:val="Знак7 Знак"/>
    <w:link w:val="afff0"/>
    <w:uiPriority w:val="99"/>
    <w:rsid w:val="000C421E"/>
    <w:rPr>
      <w:rFonts w:ascii="Courier New" w:hAnsi="Courier New" w:cs="Courier New"/>
    </w:rPr>
  </w:style>
  <w:style w:type="character" w:customStyle="1" w:styleId="afff1">
    <w:name w:val="Верхний колонтитул Знак"/>
    <w:rsid w:val="000C421E"/>
    <w:rPr>
      <w:sz w:val="24"/>
      <w:szCs w:val="24"/>
    </w:rPr>
  </w:style>
  <w:style w:type="character" w:customStyle="1" w:styleId="aff">
    <w:name w:val="Подзаголовок Знак"/>
    <w:link w:val="afd"/>
    <w:rsid w:val="000C421E"/>
    <w:rPr>
      <w:rFonts w:ascii="Arial" w:eastAsia="Lucida Sans Unicode" w:hAnsi="Arial" w:cs="Mangal"/>
      <w:i/>
      <w:iCs/>
      <w:sz w:val="28"/>
      <w:szCs w:val="28"/>
      <w:lang w:eastAsia="ar-SA"/>
    </w:rPr>
  </w:style>
  <w:style w:type="character" w:customStyle="1" w:styleId="1f1">
    <w:name w:val="Нижний колонтитул Знак1"/>
    <w:uiPriority w:val="99"/>
    <w:rsid w:val="000C421E"/>
    <w:rPr>
      <w:lang w:eastAsia="ar-SA"/>
    </w:rPr>
  </w:style>
  <w:style w:type="paragraph" w:customStyle="1" w:styleId="ConsPlusCell">
    <w:name w:val="ConsPlusCell"/>
    <w:rsid w:val="000C421E"/>
    <w:pPr>
      <w:widowControl w:val="0"/>
      <w:suppressAutoHyphens/>
      <w:autoSpaceDE w:val="0"/>
    </w:pPr>
    <w:rPr>
      <w:rFonts w:ascii="Arial" w:eastAsia="Arial" w:hAnsi="Arial" w:cs="Arial"/>
      <w:lang w:eastAsia="ar-SA"/>
    </w:rPr>
  </w:style>
  <w:style w:type="character" w:customStyle="1" w:styleId="17">
    <w:name w:val="Верхний колонтитул Знак1"/>
    <w:link w:val="af2"/>
    <w:uiPriority w:val="99"/>
    <w:rsid w:val="000C421E"/>
    <w:rPr>
      <w:sz w:val="24"/>
      <w:szCs w:val="24"/>
      <w:lang w:eastAsia="ar-SA"/>
    </w:rPr>
  </w:style>
  <w:style w:type="paragraph" w:customStyle="1" w:styleId="ConsPlusCell0">
    <w:name w:val="ConsPlusCell"/>
    <w:next w:val="a0"/>
    <w:rsid w:val="000C421E"/>
    <w:pPr>
      <w:widowControl w:val="0"/>
      <w:suppressAutoHyphens/>
      <w:autoSpaceDE w:val="0"/>
    </w:pPr>
    <w:rPr>
      <w:rFonts w:ascii="Arial" w:eastAsia="Arial" w:hAnsi="Arial"/>
      <w:lang w:eastAsia="ar-SA"/>
    </w:rPr>
  </w:style>
  <w:style w:type="paragraph" w:customStyle="1" w:styleId="ConsPlusTitle1">
    <w:name w:val="ConsPlusTitle"/>
    <w:next w:val="a0"/>
    <w:rsid w:val="000C421E"/>
    <w:pPr>
      <w:widowControl w:val="0"/>
      <w:suppressAutoHyphens/>
      <w:autoSpaceDE w:val="0"/>
    </w:pPr>
    <w:rPr>
      <w:rFonts w:ascii="Arial" w:eastAsia="Arial" w:hAnsi="Arial"/>
      <w:b/>
      <w:bCs/>
      <w:lang w:eastAsia="ar-SA"/>
    </w:rPr>
  </w:style>
  <w:style w:type="character" w:customStyle="1" w:styleId="blk">
    <w:name w:val="blk"/>
    <w:rsid w:val="000C421E"/>
  </w:style>
  <w:style w:type="paragraph" w:customStyle="1" w:styleId="formattext">
    <w:name w:val="formattext"/>
    <w:basedOn w:val="a0"/>
    <w:uiPriority w:val="99"/>
    <w:rsid w:val="000C421E"/>
    <w:pPr>
      <w:spacing w:before="100" w:beforeAutospacing="1" w:after="100" w:afterAutospacing="1"/>
    </w:pPr>
    <w:rPr>
      <w:lang w:eastAsia="ru-RU"/>
    </w:rPr>
  </w:style>
  <w:style w:type="paragraph" w:customStyle="1" w:styleId="unformattext">
    <w:name w:val="unformattext"/>
    <w:basedOn w:val="a0"/>
    <w:rsid w:val="000C421E"/>
    <w:pPr>
      <w:spacing w:before="100" w:beforeAutospacing="1" w:after="100" w:afterAutospacing="1"/>
    </w:pPr>
    <w:rPr>
      <w:lang w:eastAsia="ru-RU"/>
    </w:rPr>
  </w:style>
  <w:style w:type="character" w:customStyle="1" w:styleId="hl">
    <w:name w:val="hl"/>
    <w:rsid w:val="000C421E"/>
  </w:style>
  <w:style w:type="paragraph" w:styleId="2e">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d"/>
    <w:rsid w:val="000C421E"/>
    <w:pPr>
      <w:spacing w:after="120" w:line="480" w:lineRule="auto"/>
      <w:ind w:left="283"/>
    </w:pPr>
    <w:rPr>
      <w:szCs w:val="20"/>
      <w:lang w:eastAsia="ru-RU"/>
    </w:rPr>
  </w:style>
  <w:style w:type="character" w:customStyle="1" w:styleId="213">
    <w:name w:val="Основной текст с отступом 2 Знак1"/>
    <w:rsid w:val="000C421E"/>
    <w:rPr>
      <w:sz w:val="24"/>
      <w:szCs w:val="24"/>
      <w:lang w:eastAsia="ar-SA"/>
    </w:rPr>
  </w:style>
  <w:style w:type="table" w:styleId="afff2">
    <w:name w:val="Table Grid"/>
    <w:basedOn w:val="a2"/>
    <w:rsid w:val="000C42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A60940"/>
    <w:pPr>
      <w:spacing w:before="100" w:beforeAutospacing="1" w:after="100" w:afterAutospacing="1"/>
    </w:pPr>
    <w:rPr>
      <w:lang w:eastAsia="ru-RU"/>
    </w:rPr>
  </w:style>
  <w:style w:type="character" w:customStyle="1" w:styleId="s10">
    <w:name w:val="s_10"/>
    <w:rsid w:val="00A60940"/>
  </w:style>
  <w:style w:type="character" w:customStyle="1" w:styleId="WW8Num2z2">
    <w:name w:val="WW8Num2z2"/>
    <w:rsid w:val="00EB65E2"/>
    <w:rPr>
      <w:rFonts w:ascii="Wingdings" w:hAnsi="Wingdings"/>
    </w:rPr>
  </w:style>
  <w:style w:type="character" w:customStyle="1" w:styleId="WW8Num2z4">
    <w:name w:val="WW8Num2z4"/>
    <w:rsid w:val="00EB65E2"/>
    <w:rPr>
      <w:rFonts w:ascii="Courier New" w:hAnsi="Courier New"/>
    </w:rPr>
  </w:style>
  <w:style w:type="character" w:customStyle="1" w:styleId="ListLabel2">
    <w:name w:val="ListLabel 2"/>
    <w:rsid w:val="00EB65E2"/>
    <w:rPr>
      <w:rFonts w:eastAsia="Times New Roman" w:cs="Times New Roman"/>
    </w:rPr>
  </w:style>
  <w:style w:type="character" w:customStyle="1" w:styleId="ListLabel1">
    <w:name w:val="ListLabel 1"/>
    <w:rsid w:val="00EB65E2"/>
    <w:rPr>
      <w:b w:val="0"/>
    </w:rPr>
  </w:style>
  <w:style w:type="paragraph" w:customStyle="1" w:styleId="ConsPlusTitlePage0">
    <w:name w:val="ConsPlusTitlePage"/>
    <w:next w:val="ConsPlusNormal1"/>
    <w:rsid w:val="00EB65E2"/>
    <w:pPr>
      <w:widowControl w:val="0"/>
      <w:suppressAutoHyphens/>
      <w:autoSpaceDE w:val="0"/>
    </w:pPr>
    <w:rPr>
      <w:rFonts w:ascii="Tahoma" w:eastAsia="Tahoma" w:hAnsi="Tahoma"/>
      <w:lang w:eastAsia="ar-SA"/>
    </w:rPr>
  </w:style>
  <w:style w:type="paragraph" w:customStyle="1" w:styleId="ConsPlusJurTerm">
    <w:name w:val="ConsPlusJurTerm"/>
    <w:next w:val="ConsPlusNormal1"/>
    <w:rsid w:val="00EB65E2"/>
    <w:pPr>
      <w:widowControl w:val="0"/>
      <w:suppressAutoHyphens/>
      <w:autoSpaceDE w:val="0"/>
    </w:pPr>
    <w:rPr>
      <w:rFonts w:ascii="Tahoma" w:eastAsia="Tahoma" w:hAnsi="Tahoma"/>
      <w:lang w:eastAsia="ar-SA"/>
    </w:rPr>
  </w:style>
  <w:style w:type="paragraph" w:customStyle="1" w:styleId="TableParagraph">
    <w:name w:val="Table Paragraph"/>
    <w:basedOn w:val="a0"/>
    <w:uiPriority w:val="1"/>
    <w:qFormat/>
    <w:rsid w:val="00EB65E2"/>
    <w:pPr>
      <w:widowControl w:val="0"/>
      <w:autoSpaceDE w:val="0"/>
      <w:autoSpaceDN w:val="0"/>
      <w:adjustRightInd w:val="0"/>
    </w:pPr>
    <w:rPr>
      <w:lang w:eastAsia="ru-RU"/>
    </w:rPr>
  </w:style>
  <w:style w:type="character" w:customStyle="1" w:styleId="ConsPlusTitle0">
    <w:name w:val="ConsPlusTitle Знак"/>
    <w:link w:val="ConsPlusTitle"/>
    <w:locked/>
    <w:rsid w:val="009B5927"/>
    <w:rPr>
      <w:rFonts w:ascii="Arial" w:eastAsia="Arial" w:hAnsi="Arial" w:cs="Arial"/>
      <w:b/>
      <w:bCs/>
      <w:lang w:eastAsia="ar-SA"/>
    </w:rPr>
  </w:style>
  <w:style w:type="character" w:customStyle="1" w:styleId="80">
    <w:name w:val="Заголовок 8 Знак"/>
    <w:link w:val="8"/>
    <w:rsid w:val="009B5927"/>
    <w:rPr>
      <w:b/>
      <w:bCs/>
      <w:sz w:val="28"/>
      <w:szCs w:val="30"/>
      <w:lang w:eastAsia="ar-SA"/>
    </w:rPr>
  </w:style>
  <w:style w:type="character" w:customStyle="1" w:styleId="90">
    <w:name w:val="Заголовок 9 Знак"/>
    <w:link w:val="9"/>
    <w:rsid w:val="009B5927"/>
    <w:rPr>
      <w:b/>
      <w:bCs/>
      <w:sz w:val="28"/>
      <w:szCs w:val="24"/>
      <w:lang w:eastAsia="ar-SA"/>
    </w:rPr>
  </w:style>
  <w:style w:type="paragraph" w:styleId="2c">
    <w:name w:val="Body Text 2"/>
    <w:basedOn w:val="a0"/>
    <w:link w:val="2b"/>
    <w:rsid w:val="009B5927"/>
    <w:pPr>
      <w:jc w:val="both"/>
    </w:pPr>
    <w:rPr>
      <w:szCs w:val="20"/>
      <w:lang w:eastAsia="ru-RU"/>
    </w:rPr>
  </w:style>
  <w:style w:type="character" w:customStyle="1" w:styleId="214">
    <w:name w:val="Основной текст 2 Знак1"/>
    <w:uiPriority w:val="99"/>
    <w:rsid w:val="009B5927"/>
    <w:rPr>
      <w:sz w:val="24"/>
      <w:szCs w:val="24"/>
      <w:lang w:eastAsia="ar-SA"/>
    </w:rPr>
  </w:style>
  <w:style w:type="paragraph" w:styleId="38">
    <w:name w:val="Body Text Indent 3"/>
    <w:basedOn w:val="a0"/>
    <w:link w:val="37"/>
    <w:rsid w:val="009B5927"/>
    <w:pPr>
      <w:ind w:firstLine="720"/>
      <w:jc w:val="both"/>
    </w:pPr>
    <w:rPr>
      <w:szCs w:val="20"/>
      <w:lang w:eastAsia="ru-RU"/>
    </w:rPr>
  </w:style>
  <w:style w:type="character" w:customStyle="1" w:styleId="312">
    <w:name w:val="Основной текст с отступом 3 Знак1"/>
    <w:rsid w:val="009B5927"/>
    <w:rPr>
      <w:sz w:val="16"/>
      <w:szCs w:val="16"/>
      <w:lang w:eastAsia="ar-SA"/>
    </w:rPr>
  </w:style>
  <w:style w:type="paragraph" w:styleId="3a">
    <w:name w:val="Body Text 3"/>
    <w:basedOn w:val="a0"/>
    <w:link w:val="39"/>
    <w:rsid w:val="009B5927"/>
    <w:pPr>
      <w:spacing w:line="280" w:lineRule="auto"/>
      <w:jc w:val="both"/>
    </w:pPr>
    <w:rPr>
      <w:sz w:val="22"/>
      <w:lang w:eastAsia="ru-RU"/>
    </w:rPr>
  </w:style>
  <w:style w:type="character" w:customStyle="1" w:styleId="313">
    <w:name w:val="Основной текст 3 Знак1"/>
    <w:aliases w:val="Основной текст 3 Знак Знак"/>
    <w:rsid w:val="009B5927"/>
    <w:rPr>
      <w:sz w:val="16"/>
      <w:szCs w:val="16"/>
      <w:lang w:eastAsia="ar-SA"/>
    </w:rPr>
  </w:style>
  <w:style w:type="paragraph" w:customStyle="1" w:styleId="textindent">
    <w:name w:val="textindent"/>
    <w:basedOn w:val="a0"/>
    <w:rsid w:val="009B5927"/>
    <w:pPr>
      <w:spacing w:before="100" w:beforeAutospacing="1" w:after="100" w:afterAutospacing="1"/>
    </w:pPr>
    <w:rPr>
      <w:lang w:eastAsia="ru-RU"/>
    </w:rPr>
  </w:style>
  <w:style w:type="paragraph" w:customStyle="1" w:styleId="textblack">
    <w:name w:val="textblack"/>
    <w:basedOn w:val="a0"/>
    <w:rsid w:val="009B5927"/>
    <w:pPr>
      <w:spacing w:before="100" w:beforeAutospacing="1" w:after="100" w:afterAutospacing="1"/>
    </w:pPr>
    <w:rPr>
      <w:lang w:eastAsia="ru-RU"/>
    </w:rPr>
  </w:style>
  <w:style w:type="character" w:customStyle="1" w:styleId="afff3">
    <w:name w:val="Основной текст Знак"/>
    <w:aliases w:val="Основной текст1 Знак,Основной текст Знак Знак Знак,bt Знак,бпОсновной текст Знак"/>
    <w:rsid w:val="009B5927"/>
    <w:rPr>
      <w:rFonts w:ascii="Baltica Chv" w:hAnsi="Baltica Chv"/>
      <w:sz w:val="18"/>
    </w:rPr>
  </w:style>
  <w:style w:type="character" w:customStyle="1" w:styleId="aff1">
    <w:name w:val="Без интервала Знак"/>
    <w:link w:val="aff0"/>
    <w:locked/>
    <w:rsid w:val="009B5927"/>
    <w:rPr>
      <w:rFonts w:ascii="Arial" w:eastAsia="Arial" w:hAnsi="Arial" w:cs="Arial"/>
      <w:sz w:val="22"/>
      <w:szCs w:val="22"/>
      <w:lang w:eastAsia="ar-SA"/>
    </w:rPr>
  </w:style>
  <w:style w:type="character" w:customStyle="1" w:styleId="af6">
    <w:name w:val="Обычный (веб) Знак"/>
    <w:aliases w:val="Знак Знак"/>
    <w:link w:val="af5"/>
    <w:locked/>
    <w:rsid w:val="009B5927"/>
    <w:rPr>
      <w:sz w:val="24"/>
      <w:szCs w:val="24"/>
      <w:lang w:eastAsia="ar-SA"/>
    </w:rPr>
  </w:style>
  <w:style w:type="paragraph" w:customStyle="1" w:styleId="afff4">
    <w:name w:val="Знак"/>
    <w:basedOn w:val="a0"/>
    <w:next w:val="afd"/>
    <w:link w:val="afff5"/>
    <w:qFormat/>
    <w:rsid w:val="009B5927"/>
    <w:pPr>
      <w:suppressAutoHyphens/>
      <w:jc w:val="center"/>
    </w:pPr>
    <w:rPr>
      <w:b/>
      <w:i/>
      <w:sz w:val="28"/>
      <w:szCs w:val="20"/>
      <w:u w:val="single"/>
    </w:rPr>
  </w:style>
  <w:style w:type="character" w:customStyle="1" w:styleId="c0c13c4">
    <w:name w:val="c0 c13 c4"/>
    <w:rsid w:val="009B5927"/>
  </w:style>
  <w:style w:type="paragraph" w:styleId="afff0">
    <w:name w:val="Plain Text"/>
    <w:aliases w:val="Знак7"/>
    <w:basedOn w:val="a0"/>
    <w:link w:val="afff"/>
    <w:uiPriority w:val="99"/>
    <w:rsid w:val="009B5927"/>
    <w:pPr>
      <w:ind w:firstLine="567"/>
      <w:jc w:val="both"/>
    </w:pPr>
    <w:rPr>
      <w:rFonts w:ascii="Courier New" w:hAnsi="Courier New" w:cs="Courier New"/>
      <w:sz w:val="20"/>
      <w:szCs w:val="20"/>
      <w:lang w:eastAsia="ru-RU"/>
    </w:rPr>
  </w:style>
  <w:style w:type="character" w:customStyle="1" w:styleId="1f2">
    <w:name w:val="Текст Знак1"/>
    <w:rsid w:val="009B5927"/>
    <w:rPr>
      <w:rFonts w:ascii="Courier New" w:hAnsi="Courier New" w:cs="Courier New"/>
      <w:lang w:eastAsia="ar-SA"/>
    </w:rPr>
  </w:style>
  <w:style w:type="paragraph" w:styleId="afff6">
    <w:name w:val="Body Text First Indent"/>
    <w:basedOn w:val="ae"/>
    <w:link w:val="afff7"/>
    <w:rsid w:val="009B5927"/>
    <w:pPr>
      <w:spacing w:after="120"/>
      <w:ind w:firstLine="210"/>
      <w:jc w:val="left"/>
    </w:pPr>
    <w:rPr>
      <w:sz w:val="20"/>
      <w:szCs w:val="20"/>
      <w:lang w:val="x-none" w:eastAsia="x-none"/>
    </w:rPr>
  </w:style>
  <w:style w:type="character" w:customStyle="1" w:styleId="14">
    <w:name w:val="Основной текст Знак1"/>
    <w:aliases w:val="Основной текст1 Знак1,Основной текст Знак Знак Знак1,bt Знак1,бпОсновной текст Знак1"/>
    <w:link w:val="ae"/>
    <w:uiPriority w:val="99"/>
    <w:rsid w:val="009B5927"/>
    <w:rPr>
      <w:sz w:val="24"/>
      <w:szCs w:val="24"/>
      <w:lang w:eastAsia="ar-SA"/>
    </w:rPr>
  </w:style>
  <w:style w:type="character" w:customStyle="1" w:styleId="afff7">
    <w:name w:val="Красная строка Знак"/>
    <w:link w:val="afff6"/>
    <w:rsid w:val="009B5927"/>
    <w:rPr>
      <w:sz w:val="24"/>
      <w:szCs w:val="24"/>
      <w:lang w:val="x-none" w:eastAsia="x-none"/>
    </w:rPr>
  </w:style>
  <w:style w:type="character" w:customStyle="1" w:styleId="afff5">
    <w:name w:val="Название Знак"/>
    <w:link w:val="afff4"/>
    <w:uiPriority w:val="10"/>
    <w:rsid w:val="009B5927"/>
    <w:rPr>
      <w:b/>
      <w:i/>
      <w:sz w:val="28"/>
      <w:u w:val="single"/>
      <w:lang w:eastAsia="ar-SA"/>
    </w:rPr>
  </w:style>
  <w:style w:type="character" w:customStyle="1" w:styleId="dropdown-user-namefirst-letter">
    <w:name w:val="dropdown-user-name__first-letter"/>
    <w:rsid w:val="009B5927"/>
  </w:style>
  <w:style w:type="paragraph" w:styleId="afff8">
    <w:name w:val="Block Text"/>
    <w:basedOn w:val="a0"/>
    <w:rsid w:val="009B5927"/>
    <w:pPr>
      <w:spacing w:line="220" w:lineRule="auto"/>
      <w:ind w:left="2640" w:right="2400"/>
      <w:jc w:val="center"/>
    </w:pPr>
    <w:rPr>
      <w:sz w:val="20"/>
      <w:lang w:eastAsia="ru-RU"/>
    </w:rPr>
  </w:style>
  <w:style w:type="character" w:customStyle="1" w:styleId="ConsPlusNormal0">
    <w:name w:val="ConsPlusNormal Знак"/>
    <w:link w:val="ConsPlusNormal"/>
    <w:locked/>
    <w:rsid w:val="009B5927"/>
    <w:rPr>
      <w:rFonts w:ascii="Arial" w:eastAsia="Arial" w:hAnsi="Arial" w:cs="Arial"/>
      <w:lang w:eastAsia="ar-SA"/>
    </w:rPr>
  </w:style>
  <w:style w:type="character" w:customStyle="1" w:styleId="x-phmenubutton">
    <w:name w:val="x-ph__menu__button"/>
    <w:uiPriority w:val="99"/>
    <w:rsid w:val="009B592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B5927"/>
    <w:pPr>
      <w:spacing w:before="100" w:beforeAutospacing="1" w:after="100" w:afterAutospacing="1"/>
    </w:pPr>
    <w:rPr>
      <w:rFonts w:ascii="Tahoma" w:hAnsi="Tahoma"/>
      <w:sz w:val="20"/>
      <w:szCs w:val="20"/>
      <w:lang w:val="en-US" w:eastAsia="en-US"/>
    </w:rPr>
  </w:style>
  <w:style w:type="table" w:customStyle="1" w:styleId="TableGrid">
    <w:name w:val="TableGrid"/>
    <w:rsid w:val="009B5927"/>
    <w:rPr>
      <w:rFonts w:ascii="Calibri" w:hAnsi="Calibri"/>
      <w:sz w:val="22"/>
      <w:szCs w:val="22"/>
      <w:lang w:val="en-US" w:eastAsia="en-US"/>
    </w:rPr>
    <w:tblPr>
      <w:tblCellMar>
        <w:top w:w="0" w:type="dxa"/>
        <w:left w:w="0" w:type="dxa"/>
        <w:bottom w:w="0" w:type="dxa"/>
        <w:right w:w="0" w:type="dxa"/>
      </w:tblCellMar>
    </w:tblPr>
  </w:style>
  <w:style w:type="paragraph" w:customStyle="1" w:styleId="2f">
    <w:name w:val="Без интервала2"/>
    <w:rsid w:val="009B5927"/>
    <w:pPr>
      <w:suppressAutoHyphens/>
      <w:spacing w:line="100" w:lineRule="atLeast"/>
    </w:pPr>
    <w:rPr>
      <w:kern w:val="1"/>
      <w:sz w:val="24"/>
      <w:szCs w:val="24"/>
      <w:lang w:eastAsia="ar-SA"/>
    </w:rPr>
  </w:style>
  <w:style w:type="paragraph" w:customStyle="1" w:styleId="1f3">
    <w:name w:val="Обычный1"/>
    <w:rsid w:val="009B5927"/>
    <w:pPr>
      <w:ind w:left="-284"/>
      <w:jc w:val="both"/>
    </w:pPr>
    <w:rPr>
      <w:sz w:val="24"/>
    </w:rPr>
  </w:style>
  <w:style w:type="character" w:customStyle="1" w:styleId="aff7">
    <w:name w:val="Абзац списка Знак"/>
    <w:aliases w:val="мой Знак,Подпись рисунка Знак,Маркер Знак,Ненумерованный список Знак,AC List 01 Знак,Абзац списка11 Знак"/>
    <w:link w:val="aff6"/>
    <w:uiPriority w:val="1"/>
    <w:locked/>
    <w:rsid w:val="009B5927"/>
    <w:rPr>
      <w:sz w:val="24"/>
      <w:szCs w:val="24"/>
      <w:lang w:eastAsia="ar-SA"/>
    </w:rPr>
  </w:style>
  <w:style w:type="paragraph" w:customStyle="1" w:styleId="headertext">
    <w:name w:val="headertext"/>
    <w:basedOn w:val="a0"/>
    <w:uiPriority w:val="99"/>
    <w:rsid w:val="009B5927"/>
    <w:pPr>
      <w:spacing w:before="100" w:beforeAutospacing="1" w:after="100" w:afterAutospacing="1"/>
    </w:pPr>
    <w:rPr>
      <w:lang w:eastAsia="ru-RU"/>
    </w:rPr>
  </w:style>
  <w:style w:type="paragraph" w:customStyle="1" w:styleId="Style15">
    <w:name w:val="Style15"/>
    <w:basedOn w:val="a0"/>
    <w:uiPriority w:val="99"/>
    <w:rsid w:val="009B5927"/>
    <w:pPr>
      <w:widowControl w:val="0"/>
      <w:autoSpaceDE w:val="0"/>
      <w:autoSpaceDN w:val="0"/>
      <w:adjustRightInd w:val="0"/>
      <w:spacing w:line="323" w:lineRule="exact"/>
      <w:ind w:firstLine="734"/>
    </w:pPr>
    <w:rPr>
      <w:lang w:eastAsia="ru-RU"/>
    </w:rPr>
  </w:style>
  <w:style w:type="character" w:customStyle="1" w:styleId="FontStyle19">
    <w:name w:val="Font Style19"/>
    <w:uiPriority w:val="99"/>
    <w:rsid w:val="009B5927"/>
    <w:rPr>
      <w:rFonts w:ascii="Times New Roman" w:hAnsi="Times New Roman" w:cs="Times New Roman" w:hint="default"/>
      <w:sz w:val="26"/>
      <w:szCs w:val="26"/>
    </w:rPr>
  </w:style>
  <w:style w:type="paragraph" w:customStyle="1" w:styleId="ParagraphStyle">
    <w:name w:val="Paragraph Style"/>
    <w:rsid w:val="009B5927"/>
    <w:pPr>
      <w:widowControl w:val="0"/>
      <w:autoSpaceDE w:val="0"/>
      <w:autoSpaceDN w:val="0"/>
      <w:adjustRightInd w:val="0"/>
    </w:pPr>
    <w:rPr>
      <w:rFonts w:ascii="Arial" w:hAnsi="Arial" w:cs="Arial"/>
      <w:sz w:val="24"/>
      <w:szCs w:val="24"/>
    </w:rPr>
  </w:style>
  <w:style w:type="paragraph" w:customStyle="1" w:styleId="p14">
    <w:name w:val="p14"/>
    <w:basedOn w:val="a0"/>
    <w:rsid w:val="009B5927"/>
    <w:pPr>
      <w:spacing w:before="100" w:beforeAutospacing="1" w:after="100" w:afterAutospacing="1"/>
    </w:pPr>
    <w:rPr>
      <w:lang w:eastAsia="ru-RU"/>
    </w:rPr>
  </w:style>
  <w:style w:type="character" w:customStyle="1" w:styleId="s11">
    <w:name w:val="s1"/>
    <w:rsid w:val="009B5927"/>
  </w:style>
  <w:style w:type="paragraph" w:customStyle="1" w:styleId="p15">
    <w:name w:val="p15"/>
    <w:basedOn w:val="a0"/>
    <w:rsid w:val="009B5927"/>
    <w:pPr>
      <w:spacing w:before="100" w:beforeAutospacing="1" w:after="100" w:afterAutospacing="1"/>
    </w:pPr>
    <w:rPr>
      <w:lang w:eastAsia="ru-RU"/>
    </w:rPr>
  </w:style>
  <w:style w:type="paragraph" w:customStyle="1" w:styleId="TableContents">
    <w:name w:val="Table Contents"/>
    <w:basedOn w:val="Standard"/>
    <w:rsid w:val="009B5927"/>
    <w:pPr>
      <w:suppressLineNumbers/>
      <w:ind w:firstLine="0"/>
      <w:jc w:val="left"/>
      <w:textAlignment w:val="auto"/>
    </w:pPr>
    <w:rPr>
      <w:rFonts w:eastAsia="Times New Roman" w:cs="Times New Roman"/>
      <w:kern w:val="2"/>
      <w:sz w:val="20"/>
      <w:szCs w:val="20"/>
    </w:rPr>
  </w:style>
  <w:style w:type="numbering" w:customStyle="1" w:styleId="1f4">
    <w:name w:val="Нет списка1"/>
    <w:next w:val="a3"/>
    <w:uiPriority w:val="99"/>
    <w:semiHidden/>
    <w:unhideWhenUsed/>
    <w:rsid w:val="009B5927"/>
  </w:style>
  <w:style w:type="character" w:styleId="afff9">
    <w:name w:val="FollowedHyperlink"/>
    <w:uiPriority w:val="99"/>
    <w:unhideWhenUsed/>
    <w:rsid w:val="009B5927"/>
    <w:rPr>
      <w:color w:val="800080"/>
      <w:u w:val="single"/>
    </w:rPr>
  </w:style>
  <w:style w:type="character" w:customStyle="1" w:styleId="a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b"/>
    <w:locked/>
    <w:rsid w:val="009B5927"/>
    <w:rPr>
      <w:lang w:val="x-none"/>
    </w:rPr>
  </w:style>
  <w:style w:type="paragraph" w:styleId="aff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fa"/>
    <w:unhideWhenUsed/>
    <w:rsid w:val="009B5927"/>
    <w:pPr>
      <w:widowControl w:val="0"/>
      <w:spacing w:before="60" w:line="300" w:lineRule="auto"/>
      <w:ind w:firstLine="1140"/>
      <w:jc w:val="both"/>
    </w:pPr>
    <w:rPr>
      <w:sz w:val="20"/>
      <w:szCs w:val="20"/>
      <w:lang w:val="x-none" w:eastAsia="ru-RU"/>
    </w:rPr>
  </w:style>
  <w:style w:type="character" w:customStyle="1" w:styleId="1f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rsid w:val="009B5927"/>
    <w:rPr>
      <w:lang w:eastAsia="ar-SA"/>
    </w:rPr>
  </w:style>
  <w:style w:type="paragraph" w:styleId="afffc">
    <w:name w:val="annotation text"/>
    <w:basedOn w:val="a0"/>
    <w:link w:val="afffd"/>
    <w:unhideWhenUsed/>
    <w:rsid w:val="009B5927"/>
    <w:pPr>
      <w:spacing w:after="200"/>
    </w:pPr>
    <w:rPr>
      <w:rFonts w:ascii="Calibri" w:hAnsi="Calibri"/>
      <w:sz w:val="20"/>
      <w:szCs w:val="20"/>
      <w:lang w:val="x-none" w:eastAsia="en-US"/>
    </w:rPr>
  </w:style>
  <w:style w:type="character" w:customStyle="1" w:styleId="afffd">
    <w:name w:val="Текст примечания Знак"/>
    <w:link w:val="afffc"/>
    <w:rsid w:val="009B5927"/>
    <w:rPr>
      <w:rFonts w:ascii="Calibri" w:hAnsi="Calibri"/>
      <w:lang w:val="x-none" w:eastAsia="en-US"/>
    </w:rPr>
  </w:style>
  <w:style w:type="paragraph" w:styleId="afffe">
    <w:name w:val="endnote text"/>
    <w:basedOn w:val="a0"/>
    <w:link w:val="affff"/>
    <w:unhideWhenUsed/>
    <w:rsid w:val="009B5927"/>
    <w:rPr>
      <w:sz w:val="20"/>
      <w:szCs w:val="20"/>
      <w:lang w:val="x-none" w:eastAsia="x-none"/>
    </w:rPr>
  </w:style>
  <w:style w:type="character" w:customStyle="1" w:styleId="affff">
    <w:name w:val="Текст концевой сноски Знак"/>
    <w:link w:val="afffe"/>
    <w:rsid w:val="009B5927"/>
    <w:rPr>
      <w:lang w:val="x-none" w:eastAsia="x-none"/>
    </w:rPr>
  </w:style>
  <w:style w:type="paragraph" w:styleId="affff0">
    <w:name w:val="List Bullet"/>
    <w:basedOn w:val="a0"/>
    <w:autoRedefine/>
    <w:unhideWhenUsed/>
    <w:rsid w:val="009B5927"/>
    <w:pPr>
      <w:tabs>
        <w:tab w:val="num" w:pos="360"/>
      </w:tabs>
      <w:spacing w:line="360" w:lineRule="auto"/>
      <w:ind w:left="360" w:hanging="360"/>
      <w:jc w:val="both"/>
    </w:pPr>
    <w:rPr>
      <w:szCs w:val="22"/>
      <w:lang w:val="en-US" w:eastAsia="en-US"/>
    </w:rPr>
  </w:style>
  <w:style w:type="character" w:customStyle="1" w:styleId="ListParagraphChar">
    <w:name w:val="List Paragraph Char"/>
    <w:link w:val="1d"/>
    <w:locked/>
    <w:rsid w:val="009B5927"/>
    <w:rPr>
      <w:rFonts w:ascii="Calibri" w:eastAsia="Calibri" w:hAnsi="Calibri"/>
      <w:sz w:val="22"/>
      <w:szCs w:val="22"/>
      <w:lang w:eastAsia="ar-SA"/>
    </w:rPr>
  </w:style>
  <w:style w:type="paragraph" w:customStyle="1" w:styleId="affff1">
    <w:name w:val="Внимание"/>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2">
    <w:name w:val="Внимание: криминал!!"/>
    <w:basedOn w:val="affff1"/>
    <w:next w:val="a0"/>
    <w:uiPriority w:val="99"/>
    <w:rsid w:val="009B5927"/>
    <w:pPr>
      <w:shd w:val="clear" w:color="auto" w:fill="auto"/>
      <w:spacing w:before="0" w:after="0"/>
      <w:ind w:left="0" w:right="0" w:firstLine="0"/>
    </w:pPr>
  </w:style>
  <w:style w:type="paragraph" w:customStyle="1" w:styleId="affff3">
    <w:name w:val="Внимание: недобросовестность!"/>
    <w:basedOn w:val="affff1"/>
    <w:next w:val="a0"/>
    <w:uiPriority w:val="99"/>
    <w:rsid w:val="009B5927"/>
    <w:pPr>
      <w:shd w:val="clear" w:color="auto" w:fill="auto"/>
      <w:spacing w:before="0" w:after="0"/>
      <w:ind w:left="0" w:right="0" w:firstLine="0"/>
    </w:pPr>
  </w:style>
  <w:style w:type="paragraph" w:customStyle="1" w:styleId="affff4">
    <w:name w:val="Основное меню (преемственное)"/>
    <w:basedOn w:val="a0"/>
    <w:next w:val="a0"/>
    <w:rsid w:val="009B5927"/>
    <w:pPr>
      <w:widowControl w:val="0"/>
      <w:autoSpaceDE w:val="0"/>
      <w:autoSpaceDN w:val="0"/>
      <w:adjustRightInd w:val="0"/>
      <w:jc w:val="both"/>
    </w:pPr>
    <w:rPr>
      <w:rFonts w:ascii="Verdana" w:hAnsi="Verdana" w:cs="Verdana"/>
      <w:lang w:eastAsia="ru-RU"/>
    </w:rPr>
  </w:style>
  <w:style w:type="paragraph" w:customStyle="1" w:styleId="affff5">
    <w:name w:val="Заголовок группы контролов"/>
    <w:basedOn w:val="a0"/>
    <w:next w:val="a0"/>
    <w:rsid w:val="009B5927"/>
    <w:pPr>
      <w:widowControl w:val="0"/>
      <w:autoSpaceDE w:val="0"/>
      <w:autoSpaceDN w:val="0"/>
      <w:adjustRightInd w:val="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rsid w:val="009B5927"/>
    <w:pPr>
      <w:keepNext w:val="0"/>
      <w:widowControl w:val="0"/>
      <w:numPr>
        <w:numId w:val="0"/>
      </w:numPr>
      <w:shd w:val="clear" w:color="auto" w:fill="FFFFFF"/>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7">
    <w:name w:val="Заголовок приложения"/>
    <w:basedOn w:val="a0"/>
    <w:next w:val="a0"/>
    <w:rsid w:val="009B5927"/>
    <w:pPr>
      <w:widowControl w:val="0"/>
      <w:autoSpaceDE w:val="0"/>
      <w:autoSpaceDN w:val="0"/>
      <w:adjustRightInd w:val="0"/>
      <w:jc w:val="right"/>
    </w:pPr>
    <w:rPr>
      <w:rFonts w:ascii="Arial" w:hAnsi="Arial" w:cs="Arial"/>
      <w:lang w:eastAsia="ru-RU"/>
    </w:rPr>
  </w:style>
  <w:style w:type="paragraph" w:customStyle="1" w:styleId="affff8">
    <w:name w:val="Заголовок распахивающейся части диалога"/>
    <w:basedOn w:val="a0"/>
    <w:next w:val="a0"/>
    <w:rsid w:val="009B5927"/>
    <w:pPr>
      <w:widowControl w:val="0"/>
      <w:autoSpaceDE w:val="0"/>
      <w:autoSpaceDN w:val="0"/>
      <w:adjustRightInd w:val="0"/>
      <w:jc w:val="both"/>
    </w:pPr>
    <w:rPr>
      <w:rFonts w:ascii="Arial" w:hAnsi="Arial" w:cs="Arial"/>
      <w:i/>
      <w:iCs/>
      <w:color w:val="000080"/>
      <w:lang w:eastAsia="ru-RU"/>
    </w:rPr>
  </w:style>
  <w:style w:type="paragraph" w:customStyle="1" w:styleId="affff9">
    <w:name w:val="Заголовок ЭР (левое окно)"/>
    <w:basedOn w:val="a0"/>
    <w:next w:val="a0"/>
    <w:uiPriority w:val="99"/>
    <w:rsid w:val="009B5927"/>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fffa">
    <w:name w:val="Заголовок ЭР (правое окно)"/>
    <w:basedOn w:val="affff9"/>
    <w:next w:val="a0"/>
    <w:uiPriority w:val="99"/>
    <w:rsid w:val="009B5927"/>
    <w:pPr>
      <w:spacing w:before="0" w:after="0"/>
      <w:jc w:val="left"/>
    </w:pPr>
    <w:rPr>
      <w:b w:val="0"/>
      <w:bCs w:val="0"/>
      <w:color w:val="auto"/>
      <w:sz w:val="24"/>
      <w:szCs w:val="24"/>
    </w:rPr>
  </w:style>
  <w:style w:type="paragraph" w:customStyle="1" w:styleId="affffb">
    <w:name w:val="Интерактивный заголовок"/>
    <w:basedOn w:val="afc"/>
    <w:next w:val="a0"/>
    <w:rsid w:val="009B5927"/>
    <w:pPr>
      <w:widowControl w:val="0"/>
      <w:autoSpaceDE w:val="0"/>
      <w:autoSpaceDN w:val="0"/>
      <w:adjustRightInd w:val="0"/>
      <w:jc w:val="both"/>
    </w:pPr>
    <w:rPr>
      <w:rFonts w:ascii="Arial" w:hAnsi="Arial" w:cs="Arial"/>
      <w:b w:val="0"/>
      <w:bCs w:val="0"/>
      <w:sz w:val="24"/>
      <w:u w:val="single"/>
      <w:lang w:eastAsia="ru-RU"/>
    </w:rPr>
  </w:style>
  <w:style w:type="paragraph" w:customStyle="1" w:styleId="affffc">
    <w:name w:val="Текст информации об изменениях"/>
    <w:basedOn w:val="a0"/>
    <w:next w:val="a0"/>
    <w:rsid w:val="009B5927"/>
    <w:pPr>
      <w:widowControl w:val="0"/>
      <w:autoSpaceDE w:val="0"/>
      <w:autoSpaceDN w:val="0"/>
      <w:adjustRightInd w:val="0"/>
      <w:jc w:val="both"/>
    </w:pPr>
    <w:rPr>
      <w:rFonts w:ascii="Arial" w:hAnsi="Arial" w:cs="Arial"/>
      <w:color w:val="353842"/>
      <w:sz w:val="20"/>
      <w:szCs w:val="20"/>
      <w:lang w:eastAsia="ru-RU"/>
    </w:rPr>
  </w:style>
  <w:style w:type="paragraph" w:customStyle="1" w:styleId="affffd">
    <w:name w:val="Информация об изменениях"/>
    <w:basedOn w:val="affffc"/>
    <w:next w:val="a0"/>
    <w:uiPriority w:val="99"/>
    <w:rsid w:val="009B5927"/>
    <w:pPr>
      <w:shd w:val="clear" w:color="auto" w:fill="EAEFED"/>
      <w:spacing w:before="180"/>
      <w:ind w:left="360" w:right="360"/>
    </w:pPr>
    <w:rPr>
      <w:color w:val="auto"/>
      <w:sz w:val="24"/>
      <w:szCs w:val="24"/>
    </w:rPr>
  </w:style>
  <w:style w:type="paragraph" w:customStyle="1" w:styleId="affffe">
    <w:name w:val="Текст (справка)"/>
    <w:basedOn w:val="a0"/>
    <w:next w:val="a0"/>
    <w:rsid w:val="009B5927"/>
    <w:pPr>
      <w:widowControl w:val="0"/>
      <w:autoSpaceDE w:val="0"/>
      <w:autoSpaceDN w:val="0"/>
      <w:adjustRightInd w:val="0"/>
      <w:ind w:left="170" w:right="170"/>
    </w:pPr>
    <w:rPr>
      <w:rFonts w:ascii="Arial" w:hAnsi="Arial" w:cs="Arial"/>
      <w:lang w:eastAsia="ru-RU"/>
    </w:rPr>
  </w:style>
  <w:style w:type="paragraph" w:customStyle="1" w:styleId="afffff">
    <w:name w:val="Информация об изменениях документа"/>
    <w:basedOn w:val="af7"/>
    <w:next w:val="a0"/>
    <w:rsid w:val="009B5927"/>
    <w:pPr>
      <w:widowControl w:val="0"/>
      <w:shd w:val="clear" w:color="auto" w:fill="F0F0F0"/>
      <w:autoSpaceDN w:val="0"/>
      <w:adjustRightInd w:val="0"/>
      <w:ind w:left="0"/>
    </w:pPr>
    <w:rPr>
      <w:rFonts w:cs="Arial"/>
      <w:color w:val="353842"/>
      <w:sz w:val="24"/>
      <w:szCs w:val="24"/>
      <w:lang w:eastAsia="ru-RU"/>
    </w:rPr>
  </w:style>
  <w:style w:type="paragraph" w:customStyle="1" w:styleId="afffff0">
    <w:name w:val="Текст (лев. подпись)"/>
    <w:basedOn w:val="a0"/>
    <w:next w:val="a0"/>
    <w:rsid w:val="009B5927"/>
    <w:pPr>
      <w:widowControl w:val="0"/>
      <w:autoSpaceDE w:val="0"/>
      <w:autoSpaceDN w:val="0"/>
      <w:adjustRightInd w:val="0"/>
    </w:pPr>
    <w:rPr>
      <w:rFonts w:ascii="Arial" w:hAnsi="Arial" w:cs="Arial"/>
      <w:lang w:eastAsia="ru-RU"/>
    </w:rPr>
  </w:style>
  <w:style w:type="paragraph" w:customStyle="1" w:styleId="afffff1">
    <w:name w:val="Колонтитул (левый)"/>
    <w:basedOn w:val="afffff0"/>
    <w:next w:val="a0"/>
    <w:uiPriority w:val="99"/>
    <w:rsid w:val="009B5927"/>
    <w:pPr>
      <w:jc w:val="both"/>
    </w:pPr>
    <w:rPr>
      <w:sz w:val="16"/>
      <w:szCs w:val="16"/>
    </w:rPr>
  </w:style>
  <w:style w:type="paragraph" w:customStyle="1" w:styleId="afffff2">
    <w:name w:val="Колонтитул (правый)"/>
    <w:basedOn w:val="afa"/>
    <w:next w:val="a0"/>
    <w:uiPriority w:val="99"/>
    <w:rsid w:val="009B5927"/>
    <w:pPr>
      <w:autoSpaceDN w:val="0"/>
      <w:adjustRightInd w:val="0"/>
      <w:jc w:val="both"/>
    </w:pPr>
    <w:rPr>
      <w:sz w:val="16"/>
      <w:szCs w:val="16"/>
      <w:lang w:eastAsia="ru-RU"/>
    </w:rPr>
  </w:style>
  <w:style w:type="paragraph" w:customStyle="1" w:styleId="afffff3">
    <w:name w:val="Комментарий пользователя"/>
    <w:basedOn w:val="af7"/>
    <w:next w:val="a0"/>
    <w:uiPriority w:val="99"/>
    <w:rsid w:val="009B5927"/>
    <w:pPr>
      <w:widowControl w:val="0"/>
      <w:shd w:val="clear" w:color="auto" w:fill="FFDFE0"/>
      <w:autoSpaceDN w:val="0"/>
      <w:adjustRightInd w:val="0"/>
      <w:ind w:left="0"/>
      <w:jc w:val="left"/>
    </w:pPr>
    <w:rPr>
      <w:rFonts w:cs="Arial"/>
      <w:i w:val="0"/>
      <w:iCs w:val="0"/>
      <w:color w:val="353842"/>
      <w:sz w:val="24"/>
      <w:szCs w:val="24"/>
      <w:lang w:eastAsia="ru-RU"/>
    </w:rPr>
  </w:style>
  <w:style w:type="paragraph" w:customStyle="1" w:styleId="afffff4">
    <w:name w:val="Куда обратиться?"/>
    <w:basedOn w:val="affff1"/>
    <w:next w:val="a0"/>
    <w:uiPriority w:val="99"/>
    <w:rsid w:val="009B5927"/>
    <w:pPr>
      <w:shd w:val="clear" w:color="auto" w:fill="auto"/>
      <w:spacing w:before="0" w:after="0"/>
      <w:ind w:left="0" w:right="0" w:firstLine="0"/>
    </w:pPr>
  </w:style>
  <w:style w:type="paragraph" w:customStyle="1" w:styleId="afffff5">
    <w:name w:val="Моноширинный"/>
    <w:basedOn w:val="a0"/>
    <w:next w:val="a0"/>
    <w:uiPriority w:val="99"/>
    <w:rsid w:val="009B5927"/>
    <w:pPr>
      <w:widowControl w:val="0"/>
      <w:autoSpaceDE w:val="0"/>
      <w:autoSpaceDN w:val="0"/>
      <w:adjustRightInd w:val="0"/>
      <w:jc w:val="both"/>
    </w:pPr>
    <w:rPr>
      <w:rFonts w:ascii="Courier New" w:hAnsi="Courier New" w:cs="Courier New"/>
      <w:sz w:val="22"/>
      <w:szCs w:val="22"/>
      <w:lang w:eastAsia="ru-RU"/>
    </w:rPr>
  </w:style>
  <w:style w:type="paragraph" w:customStyle="1" w:styleId="afffff6">
    <w:name w:val="Необходимые документы"/>
    <w:basedOn w:val="affff1"/>
    <w:next w:val="a0"/>
    <w:uiPriority w:val="99"/>
    <w:rsid w:val="009B5927"/>
    <w:pPr>
      <w:shd w:val="clear" w:color="auto" w:fill="auto"/>
      <w:spacing w:before="0" w:after="0"/>
      <w:ind w:left="0" w:right="0" w:firstLine="118"/>
    </w:pPr>
  </w:style>
  <w:style w:type="paragraph" w:customStyle="1" w:styleId="afffff7">
    <w:name w:val="Объект"/>
    <w:basedOn w:val="a0"/>
    <w:next w:val="a0"/>
    <w:uiPriority w:val="99"/>
    <w:rsid w:val="009B5927"/>
    <w:pPr>
      <w:widowControl w:val="0"/>
      <w:autoSpaceDE w:val="0"/>
      <w:autoSpaceDN w:val="0"/>
      <w:adjustRightInd w:val="0"/>
      <w:jc w:val="both"/>
    </w:pPr>
    <w:rPr>
      <w:rFonts w:ascii="Arial" w:hAnsi="Arial" w:cs="Arial"/>
      <w:sz w:val="26"/>
      <w:szCs w:val="26"/>
      <w:lang w:eastAsia="ru-RU"/>
    </w:rPr>
  </w:style>
  <w:style w:type="paragraph" w:customStyle="1" w:styleId="afffff8">
    <w:name w:val="Оглавление"/>
    <w:basedOn w:val="af8"/>
    <w:next w:val="a0"/>
    <w:uiPriority w:val="99"/>
    <w:rsid w:val="009B5927"/>
    <w:pPr>
      <w:widowControl w:val="0"/>
      <w:autoSpaceDN w:val="0"/>
      <w:adjustRightInd w:val="0"/>
      <w:ind w:left="140"/>
    </w:pPr>
    <w:rPr>
      <w:rFonts w:ascii="Arial" w:hAnsi="Arial" w:cs="Arial"/>
      <w:sz w:val="24"/>
      <w:szCs w:val="24"/>
      <w:lang w:eastAsia="ru-RU"/>
    </w:rPr>
  </w:style>
  <w:style w:type="paragraph" w:customStyle="1" w:styleId="afffff9">
    <w:name w:val="Переменная часть"/>
    <w:basedOn w:val="affff4"/>
    <w:next w:val="a0"/>
    <w:rsid w:val="009B5927"/>
    <w:rPr>
      <w:rFonts w:ascii="Arial" w:hAnsi="Arial" w:cs="Arial"/>
      <w:sz w:val="20"/>
      <w:szCs w:val="20"/>
    </w:rPr>
  </w:style>
  <w:style w:type="paragraph" w:customStyle="1" w:styleId="afffffa">
    <w:name w:val="Подвал для информации об изменениях"/>
    <w:basedOn w:val="1"/>
    <w:next w:val="a0"/>
    <w:rsid w:val="009B5927"/>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fb">
    <w:name w:val="Подзаголовок для информации об изменениях"/>
    <w:basedOn w:val="affffc"/>
    <w:next w:val="a0"/>
    <w:rsid w:val="009B5927"/>
    <w:rPr>
      <w:b/>
      <w:bCs/>
      <w:sz w:val="24"/>
      <w:szCs w:val="24"/>
    </w:rPr>
  </w:style>
  <w:style w:type="paragraph" w:customStyle="1" w:styleId="afffffc">
    <w:name w:val="Подчёркнуный текст"/>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d">
    <w:name w:val="Постоянная часть"/>
    <w:basedOn w:val="affff4"/>
    <w:next w:val="a0"/>
    <w:rsid w:val="009B5927"/>
    <w:rPr>
      <w:rFonts w:ascii="Arial" w:hAnsi="Arial" w:cs="Arial"/>
      <w:sz w:val="22"/>
      <w:szCs w:val="22"/>
    </w:rPr>
  </w:style>
  <w:style w:type="paragraph" w:customStyle="1" w:styleId="afffffe">
    <w:name w:val="Пример."/>
    <w:basedOn w:val="affff1"/>
    <w:next w:val="a0"/>
    <w:uiPriority w:val="99"/>
    <w:rsid w:val="009B5927"/>
    <w:pPr>
      <w:shd w:val="clear" w:color="auto" w:fill="auto"/>
      <w:spacing w:before="0" w:after="0"/>
      <w:ind w:left="0" w:right="0" w:firstLine="0"/>
    </w:pPr>
  </w:style>
  <w:style w:type="paragraph" w:customStyle="1" w:styleId="affffff">
    <w:name w:val="Примечание."/>
    <w:basedOn w:val="affff1"/>
    <w:next w:val="a0"/>
    <w:uiPriority w:val="99"/>
    <w:rsid w:val="009B5927"/>
    <w:pPr>
      <w:shd w:val="clear" w:color="auto" w:fill="auto"/>
      <w:spacing w:before="0" w:after="0"/>
      <w:ind w:left="0" w:right="0" w:firstLine="0"/>
    </w:pPr>
  </w:style>
  <w:style w:type="paragraph" w:customStyle="1" w:styleId="affffff0">
    <w:name w:val="Словарная статья"/>
    <w:basedOn w:val="a0"/>
    <w:next w:val="a0"/>
    <w:uiPriority w:val="99"/>
    <w:rsid w:val="009B5927"/>
    <w:pPr>
      <w:widowControl w:val="0"/>
      <w:autoSpaceDE w:val="0"/>
      <w:autoSpaceDN w:val="0"/>
      <w:adjustRightInd w:val="0"/>
      <w:ind w:right="118"/>
      <w:jc w:val="both"/>
    </w:pPr>
    <w:rPr>
      <w:rFonts w:ascii="Arial" w:hAnsi="Arial" w:cs="Arial"/>
      <w:lang w:eastAsia="ru-RU"/>
    </w:rPr>
  </w:style>
  <w:style w:type="paragraph" w:customStyle="1" w:styleId="affffff1">
    <w:name w:val="Ссылка на официальную публикацию"/>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f2">
    <w:name w:val="Текст в таблице"/>
    <w:basedOn w:val="aff8"/>
    <w:next w:val="a0"/>
    <w:uiPriority w:val="99"/>
    <w:rsid w:val="009B5927"/>
    <w:pPr>
      <w:widowControl w:val="0"/>
      <w:autoSpaceDN w:val="0"/>
      <w:adjustRightInd w:val="0"/>
      <w:ind w:firstLine="500"/>
    </w:pPr>
    <w:rPr>
      <w:lang w:eastAsia="ru-RU"/>
    </w:rPr>
  </w:style>
  <w:style w:type="paragraph" w:customStyle="1" w:styleId="affffff3">
    <w:name w:val="Текст ЭР (см. также)"/>
    <w:basedOn w:val="a0"/>
    <w:next w:val="a0"/>
    <w:uiPriority w:val="99"/>
    <w:rsid w:val="009B5927"/>
    <w:pPr>
      <w:widowControl w:val="0"/>
      <w:autoSpaceDE w:val="0"/>
      <w:autoSpaceDN w:val="0"/>
      <w:adjustRightInd w:val="0"/>
      <w:spacing w:before="200"/>
    </w:pPr>
    <w:rPr>
      <w:rFonts w:ascii="Arial" w:hAnsi="Arial" w:cs="Arial"/>
      <w:sz w:val="22"/>
      <w:szCs w:val="22"/>
      <w:lang w:eastAsia="ru-RU"/>
    </w:rPr>
  </w:style>
  <w:style w:type="paragraph" w:customStyle="1" w:styleId="affffff4">
    <w:name w:val="Технический комментарий"/>
    <w:basedOn w:val="a0"/>
    <w:next w:val="a0"/>
    <w:uiPriority w:val="99"/>
    <w:rsid w:val="009B5927"/>
    <w:pPr>
      <w:widowControl w:val="0"/>
      <w:shd w:val="clear" w:color="auto" w:fill="FFFFA6"/>
      <w:autoSpaceDE w:val="0"/>
      <w:autoSpaceDN w:val="0"/>
      <w:adjustRightInd w:val="0"/>
    </w:pPr>
    <w:rPr>
      <w:rFonts w:ascii="Arial" w:hAnsi="Arial" w:cs="Arial"/>
      <w:color w:val="463F31"/>
      <w:lang w:eastAsia="ru-RU"/>
    </w:rPr>
  </w:style>
  <w:style w:type="paragraph" w:customStyle="1" w:styleId="affffff5">
    <w:name w:val="Формула"/>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ff6">
    <w:name w:val="Центрированный (таблица)"/>
    <w:basedOn w:val="aff8"/>
    <w:next w:val="a0"/>
    <w:uiPriority w:val="99"/>
    <w:rsid w:val="009B5927"/>
    <w:pPr>
      <w:widowControl w:val="0"/>
      <w:autoSpaceDN w:val="0"/>
      <w:adjustRightInd w:val="0"/>
      <w:jc w:val="center"/>
    </w:pPr>
    <w:rPr>
      <w:lang w:eastAsia="ru-RU"/>
    </w:rPr>
  </w:style>
  <w:style w:type="paragraph" w:customStyle="1" w:styleId="-">
    <w:name w:val="ЭР-содержание (правое окно)"/>
    <w:basedOn w:val="a0"/>
    <w:next w:val="a0"/>
    <w:uiPriority w:val="99"/>
    <w:rsid w:val="009B5927"/>
    <w:pPr>
      <w:widowControl w:val="0"/>
      <w:autoSpaceDE w:val="0"/>
      <w:autoSpaceDN w:val="0"/>
      <w:adjustRightInd w:val="0"/>
      <w:spacing w:before="300"/>
    </w:pPr>
    <w:rPr>
      <w:rFonts w:ascii="Arial" w:hAnsi="Arial" w:cs="Arial"/>
      <w:sz w:val="26"/>
      <w:szCs w:val="26"/>
      <w:lang w:eastAsia="ru-RU"/>
    </w:rPr>
  </w:style>
  <w:style w:type="paragraph" w:customStyle="1" w:styleId="font5">
    <w:name w:val="font5"/>
    <w:basedOn w:val="a0"/>
    <w:rsid w:val="009B5927"/>
    <w:pPr>
      <w:spacing w:before="100" w:beforeAutospacing="1" w:after="100" w:afterAutospacing="1"/>
    </w:pPr>
    <w:rPr>
      <w:sz w:val="18"/>
      <w:szCs w:val="18"/>
      <w:lang w:eastAsia="ru-RU"/>
    </w:rPr>
  </w:style>
  <w:style w:type="paragraph" w:customStyle="1" w:styleId="xl65">
    <w:name w:val="xl65"/>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6">
    <w:name w:val="xl6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7">
    <w:name w:val="xl6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8">
    <w:name w:val="xl68"/>
    <w:basedOn w:val="a0"/>
    <w:rsid w:val="009B5927"/>
    <w:pPr>
      <w:spacing w:before="100" w:beforeAutospacing="1" w:after="100" w:afterAutospacing="1"/>
    </w:pPr>
    <w:rPr>
      <w:lang w:eastAsia="ru-RU"/>
    </w:rPr>
  </w:style>
  <w:style w:type="paragraph" w:customStyle="1" w:styleId="xl69">
    <w:name w:val="xl69"/>
    <w:basedOn w:val="a0"/>
    <w:rsid w:val="009B5927"/>
    <w:pPr>
      <w:spacing w:before="100" w:beforeAutospacing="1" w:after="100" w:afterAutospacing="1"/>
      <w:jc w:val="center"/>
    </w:pPr>
    <w:rPr>
      <w:lang w:eastAsia="ru-RU"/>
    </w:rPr>
  </w:style>
  <w:style w:type="paragraph" w:customStyle="1" w:styleId="xl70">
    <w:name w:val="xl70"/>
    <w:basedOn w:val="a0"/>
    <w:rsid w:val="009B5927"/>
    <w:pPr>
      <w:spacing w:before="100" w:beforeAutospacing="1" w:after="100" w:afterAutospacing="1"/>
      <w:jc w:val="center"/>
    </w:pPr>
    <w:rPr>
      <w:b/>
      <w:bCs/>
      <w:sz w:val="26"/>
      <w:szCs w:val="26"/>
      <w:lang w:eastAsia="ru-RU"/>
    </w:rPr>
  </w:style>
  <w:style w:type="paragraph" w:customStyle="1" w:styleId="xl71">
    <w:name w:val="xl71"/>
    <w:basedOn w:val="a0"/>
    <w:rsid w:val="009B5927"/>
    <w:pPr>
      <w:spacing w:before="100" w:beforeAutospacing="1" w:after="100" w:afterAutospacing="1"/>
      <w:jc w:val="center"/>
    </w:pPr>
    <w:rPr>
      <w:b/>
      <w:bCs/>
      <w:sz w:val="26"/>
      <w:szCs w:val="26"/>
      <w:lang w:eastAsia="ru-RU"/>
    </w:rPr>
  </w:style>
  <w:style w:type="paragraph" w:customStyle="1" w:styleId="xl72">
    <w:name w:val="xl72"/>
    <w:basedOn w:val="a0"/>
    <w:rsid w:val="009B5927"/>
    <w:pPr>
      <w:spacing w:before="100" w:beforeAutospacing="1" w:after="100" w:afterAutospacing="1"/>
      <w:jc w:val="both"/>
    </w:pPr>
    <w:rPr>
      <w:sz w:val="26"/>
      <w:szCs w:val="26"/>
      <w:lang w:eastAsia="ru-RU"/>
    </w:rPr>
  </w:style>
  <w:style w:type="paragraph" w:customStyle="1" w:styleId="xl73">
    <w:name w:val="xl73"/>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74">
    <w:name w:val="xl74"/>
    <w:basedOn w:val="a0"/>
    <w:rsid w:val="009B5927"/>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5">
    <w:name w:val="xl75"/>
    <w:basedOn w:val="a0"/>
    <w:rsid w:val="009B5927"/>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76">
    <w:name w:val="xl76"/>
    <w:basedOn w:val="a0"/>
    <w:rsid w:val="009B5927"/>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77">
    <w:name w:val="xl77"/>
    <w:basedOn w:val="a0"/>
    <w:rsid w:val="009B5927"/>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8">
    <w:name w:val="xl78"/>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79">
    <w:name w:val="xl7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0">
    <w:name w:val="xl8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1">
    <w:name w:val="xl81"/>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2">
    <w:name w:val="xl82"/>
    <w:basedOn w:val="a0"/>
    <w:rsid w:val="009B5927"/>
    <w:pPr>
      <w:pBdr>
        <w:left w:val="single" w:sz="4" w:space="0" w:color="auto"/>
        <w:right w:val="single" w:sz="4" w:space="0" w:color="auto"/>
      </w:pBdr>
      <w:spacing w:before="100" w:beforeAutospacing="1" w:after="100" w:afterAutospacing="1"/>
      <w:jc w:val="center"/>
    </w:pPr>
    <w:rPr>
      <w:lang w:eastAsia="ru-RU"/>
    </w:rPr>
  </w:style>
  <w:style w:type="paragraph" w:customStyle="1" w:styleId="xl83">
    <w:name w:val="xl83"/>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4">
    <w:name w:val="xl84"/>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86">
    <w:name w:val="xl86"/>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7">
    <w:name w:val="xl87"/>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8">
    <w:name w:val="xl88"/>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ru-RU"/>
    </w:rPr>
  </w:style>
  <w:style w:type="paragraph" w:customStyle="1" w:styleId="xl89">
    <w:name w:val="xl8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0">
    <w:name w:val="xl9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91">
    <w:name w:val="xl91"/>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92">
    <w:name w:val="xl92"/>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xl93">
    <w:name w:val="xl93"/>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lang w:eastAsia="ru-RU"/>
    </w:rPr>
  </w:style>
  <w:style w:type="paragraph" w:customStyle="1" w:styleId="xl94">
    <w:name w:val="xl94"/>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95">
    <w:name w:val="xl95"/>
    <w:basedOn w:val="a0"/>
    <w:rsid w:val="009B5927"/>
    <w:pPr>
      <w:pBdr>
        <w:top w:val="single" w:sz="4" w:space="0" w:color="auto"/>
        <w:left w:val="single" w:sz="4" w:space="0" w:color="auto"/>
      </w:pBdr>
      <w:spacing w:before="100" w:beforeAutospacing="1" w:after="100" w:afterAutospacing="1"/>
      <w:jc w:val="center"/>
    </w:pPr>
    <w:rPr>
      <w:b/>
      <w:bCs/>
      <w:lang w:eastAsia="ru-RU"/>
    </w:rPr>
  </w:style>
  <w:style w:type="paragraph" w:customStyle="1" w:styleId="xl96">
    <w:name w:val="xl96"/>
    <w:basedOn w:val="a0"/>
    <w:rsid w:val="009B5927"/>
    <w:pPr>
      <w:pBdr>
        <w:top w:val="single" w:sz="4" w:space="0" w:color="auto"/>
      </w:pBdr>
      <w:spacing w:before="100" w:beforeAutospacing="1" w:after="100" w:afterAutospacing="1"/>
      <w:jc w:val="center"/>
    </w:pPr>
    <w:rPr>
      <w:b/>
      <w:bCs/>
      <w:lang w:eastAsia="ru-RU"/>
    </w:rPr>
  </w:style>
  <w:style w:type="paragraph" w:customStyle="1" w:styleId="xl97">
    <w:name w:val="xl97"/>
    <w:basedOn w:val="a0"/>
    <w:rsid w:val="009B5927"/>
    <w:pPr>
      <w:pBdr>
        <w:top w:val="single" w:sz="4" w:space="0" w:color="auto"/>
        <w:right w:val="single" w:sz="4" w:space="0" w:color="auto"/>
      </w:pBdr>
      <w:spacing w:before="100" w:beforeAutospacing="1" w:after="100" w:afterAutospacing="1"/>
      <w:jc w:val="center"/>
    </w:pPr>
    <w:rPr>
      <w:b/>
      <w:bCs/>
      <w:lang w:eastAsia="ru-RU"/>
    </w:rPr>
  </w:style>
  <w:style w:type="paragraph" w:customStyle="1" w:styleId="xl98">
    <w:name w:val="xl98"/>
    <w:basedOn w:val="a0"/>
    <w:rsid w:val="009B5927"/>
    <w:pPr>
      <w:pBdr>
        <w:left w:val="single" w:sz="4" w:space="0" w:color="auto"/>
        <w:bottom w:val="single" w:sz="4" w:space="0" w:color="auto"/>
      </w:pBdr>
      <w:spacing w:before="100" w:beforeAutospacing="1" w:after="100" w:afterAutospacing="1"/>
      <w:jc w:val="center"/>
    </w:pPr>
    <w:rPr>
      <w:b/>
      <w:bCs/>
      <w:lang w:eastAsia="ru-RU"/>
    </w:rPr>
  </w:style>
  <w:style w:type="paragraph" w:customStyle="1" w:styleId="xl99">
    <w:name w:val="xl99"/>
    <w:basedOn w:val="a0"/>
    <w:rsid w:val="009B5927"/>
    <w:pPr>
      <w:pBdr>
        <w:bottom w:val="single" w:sz="4" w:space="0" w:color="auto"/>
      </w:pBdr>
      <w:spacing w:before="100" w:beforeAutospacing="1" w:after="100" w:afterAutospacing="1"/>
      <w:jc w:val="center"/>
    </w:pPr>
    <w:rPr>
      <w:b/>
      <w:bCs/>
      <w:lang w:eastAsia="ru-RU"/>
    </w:rPr>
  </w:style>
  <w:style w:type="paragraph" w:customStyle="1" w:styleId="xl100">
    <w:name w:val="xl100"/>
    <w:basedOn w:val="a0"/>
    <w:rsid w:val="009B5927"/>
    <w:pPr>
      <w:pBdr>
        <w:bottom w:val="single" w:sz="4" w:space="0" w:color="auto"/>
        <w:right w:val="single" w:sz="4" w:space="0" w:color="auto"/>
      </w:pBdr>
      <w:spacing w:before="100" w:beforeAutospacing="1" w:after="100" w:afterAutospacing="1"/>
      <w:jc w:val="center"/>
    </w:pPr>
    <w:rPr>
      <w:b/>
      <w:bCs/>
      <w:lang w:eastAsia="ru-RU"/>
    </w:rPr>
  </w:style>
  <w:style w:type="paragraph" w:customStyle="1" w:styleId="xl101">
    <w:name w:val="xl101"/>
    <w:basedOn w:val="a0"/>
    <w:rsid w:val="009B5927"/>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2">
    <w:name w:val="xl102"/>
    <w:basedOn w:val="a0"/>
    <w:rsid w:val="009B5927"/>
    <w:pPr>
      <w:pBdr>
        <w:top w:val="single" w:sz="4" w:space="0" w:color="auto"/>
        <w:left w:val="single" w:sz="4" w:space="0" w:color="auto"/>
        <w:right w:val="single" w:sz="4" w:space="0" w:color="auto"/>
      </w:pBdr>
      <w:spacing w:before="100" w:beforeAutospacing="1" w:after="100" w:afterAutospacing="1"/>
    </w:pPr>
    <w:rPr>
      <w:lang w:eastAsia="ru-RU"/>
    </w:rPr>
  </w:style>
  <w:style w:type="paragraph" w:customStyle="1" w:styleId="xl103">
    <w:name w:val="xl103"/>
    <w:basedOn w:val="a0"/>
    <w:rsid w:val="009B5927"/>
    <w:pPr>
      <w:pBdr>
        <w:left w:val="single" w:sz="4" w:space="0" w:color="auto"/>
        <w:right w:val="single" w:sz="4" w:space="0" w:color="auto"/>
      </w:pBdr>
      <w:spacing w:before="100" w:beforeAutospacing="1" w:after="100" w:afterAutospacing="1"/>
    </w:pPr>
    <w:rPr>
      <w:lang w:eastAsia="ru-RU"/>
    </w:rPr>
  </w:style>
  <w:style w:type="paragraph" w:customStyle="1" w:styleId="xl104">
    <w:name w:val="xl104"/>
    <w:basedOn w:val="a0"/>
    <w:rsid w:val="009B5927"/>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5">
    <w:name w:val="xl105"/>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106">
    <w:name w:val="xl10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0"/>
    <w:rsid w:val="009B5927"/>
    <w:pPr>
      <w:spacing w:before="100" w:beforeAutospacing="1" w:after="100" w:afterAutospacing="1"/>
    </w:pPr>
    <w:rPr>
      <w:lang w:eastAsia="ru-RU"/>
    </w:rPr>
  </w:style>
  <w:style w:type="paragraph" w:customStyle="1" w:styleId="xl109">
    <w:name w:val="xl10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Web">
    <w:name w:val="Обычный (Web)"/>
    <w:basedOn w:val="a0"/>
    <w:rsid w:val="009B5927"/>
    <w:pPr>
      <w:spacing w:before="100" w:after="100"/>
    </w:pPr>
    <w:rPr>
      <w:szCs w:val="20"/>
      <w:lang w:eastAsia="ru-RU"/>
    </w:rPr>
  </w:style>
  <w:style w:type="paragraph" w:customStyle="1" w:styleId="xl110">
    <w:name w:val="xl110"/>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1">
    <w:name w:val="xl11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2">
    <w:name w:val="xl112"/>
    <w:basedOn w:val="a0"/>
    <w:rsid w:val="009B5927"/>
    <w:pPr>
      <w:pBdr>
        <w:left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3">
    <w:name w:val="xl113"/>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4">
    <w:name w:val="xl114"/>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5">
    <w:name w:val="xl115"/>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6">
    <w:name w:val="xl116"/>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7">
    <w:name w:val="xl117"/>
    <w:basedOn w:val="a0"/>
    <w:rsid w:val="009B5927"/>
    <w:pPr>
      <w:pBdr>
        <w:left w:val="single" w:sz="4" w:space="0" w:color="auto"/>
        <w:right w:val="single" w:sz="4" w:space="0" w:color="auto"/>
      </w:pBdr>
      <w:spacing w:before="100" w:beforeAutospacing="1" w:after="100" w:afterAutospacing="1"/>
      <w:jc w:val="center"/>
    </w:pPr>
    <w:rPr>
      <w:rFonts w:eastAsia="Calibri"/>
      <w:sz w:val="20"/>
      <w:szCs w:val="20"/>
      <w:lang w:eastAsia="ru-RU"/>
    </w:rPr>
  </w:style>
  <w:style w:type="paragraph" w:customStyle="1" w:styleId="xl118">
    <w:name w:val="xl118"/>
    <w:basedOn w:val="a0"/>
    <w:rsid w:val="009B592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19">
    <w:name w:val="xl119"/>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0">
    <w:name w:val="xl120"/>
    <w:basedOn w:val="a0"/>
    <w:rsid w:val="009B5927"/>
    <w:pPr>
      <w:pBdr>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1">
    <w:name w:val="xl12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2">
    <w:name w:val="xl122"/>
    <w:basedOn w:val="a0"/>
    <w:rsid w:val="009B5927"/>
    <w:pPr>
      <w:pBdr>
        <w:top w:val="single" w:sz="4" w:space="0" w:color="auto"/>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3">
    <w:name w:val="xl123"/>
    <w:basedOn w:val="a0"/>
    <w:rsid w:val="009B5927"/>
    <w:pPr>
      <w:pBdr>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4">
    <w:name w:val="xl124"/>
    <w:basedOn w:val="a0"/>
    <w:rsid w:val="009B5927"/>
    <w:pPr>
      <w:pBdr>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5">
    <w:name w:val="xl125"/>
    <w:basedOn w:val="a0"/>
    <w:rsid w:val="009B592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sz w:val="20"/>
      <w:szCs w:val="20"/>
      <w:lang w:eastAsia="ru-RU"/>
    </w:rPr>
  </w:style>
  <w:style w:type="paragraph" w:customStyle="1" w:styleId="xl64">
    <w:name w:val="xl64"/>
    <w:basedOn w:val="a0"/>
    <w:rsid w:val="009B5927"/>
    <w:pPr>
      <w:spacing w:before="100" w:beforeAutospacing="1" w:after="100" w:afterAutospacing="1"/>
    </w:pPr>
    <w:rPr>
      <w:rFonts w:eastAsia="Calibri"/>
      <w:sz w:val="20"/>
      <w:szCs w:val="20"/>
      <w:lang w:eastAsia="ru-RU"/>
    </w:rPr>
  </w:style>
  <w:style w:type="paragraph" w:customStyle="1" w:styleId="xl63">
    <w:name w:val="xl63"/>
    <w:basedOn w:val="a0"/>
    <w:rsid w:val="009B5927"/>
    <w:pPr>
      <w:spacing w:before="100" w:beforeAutospacing="1" w:after="100" w:afterAutospacing="1"/>
    </w:pPr>
    <w:rPr>
      <w:sz w:val="12"/>
      <w:szCs w:val="12"/>
      <w:lang w:eastAsia="ru-RU"/>
    </w:rPr>
  </w:style>
  <w:style w:type="paragraph" w:customStyle="1" w:styleId="affffff7">
    <w:name w:val="Интерфейс"/>
    <w:basedOn w:val="a0"/>
    <w:next w:val="a0"/>
    <w:uiPriority w:val="99"/>
    <w:rsid w:val="009B5927"/>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8">
    <w:name w:val="Нормальный (справка)"/>
    <w:basedOn w:val="a0"/>
    <w:next w:val="a0"/>
    <w:uiPriority w:val="99"/>
    <w:rsid w:val="009B5927"/>
    <w:pPr>
      <w:autoSpaceDE w:val="0"/>
      <w:autoSpaceDN w:val="0"/>
      <w:adjustRightInd w:val="0"/>
      <w:ind w:left="170" w:right="170"/>
    </w:pPr>
    <w:rPr>
      <w:rFonts w:ascii="Arial" w:eastAsia="Calibri" w:hAnsi="Arial" w:cs="Arial"/>
      <w:sz w:val="26"/>
      <w:szCs w:val="26"/>
      <w:lang w:eastAsia="en-US"/>
    </w:rPr>
  </w:style>
  <w:style w:type="paragraph" w:customStyle="1" w:styleId="affffff9">
    <w:name w:val="Информация о версии"/>
    <w:basedOn w:val="a0"/>
    <w:next w:val="a0"/>
    <w:uiPriority w:val="99"/>
    <w:rsid w:val="009B5927"/>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fa">
    <w:name w:val="Нормальный (лев. подпись)"/>
    <w:basedOn w:val="a0"/>
    <w:next w:val="a0"/>
    <w:uiPriority w:val="99"/>
    <w:rsid w:val="009B5927"/>
    <w:pPr>
      <w:autoSpaceDE w:val="0"/>
      <w:autoSpaceDN w:val="0"/>
      <w:adjustRightInd w:val="0"/>
    </w:pPr>
    <w:rPr>
      <w:rFonts w:ascii="Arial" w:eastAsia="Calibri" w:hAnsi="Arial" w:cs="Arial"/>
      <w:sz w:val="26"/>
      <w:szCs w:val="26"/>
      <w:lang w:eastAsia="en-US"/>
    </w:rPr>
  </w:style>
  <w:style w:type="paragraph" w:customStyle="1" w:styleId="affffffb">
    <w:name w:val="Нормальный (прав. подпись)"/>
    <w:basedOn w:val="a0"/>
    <w:next w:val="a0"/>
    <w:uiPriority w:val="99"/>
    <w:rsid w:val="009B5927"/>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B5927"/>
    <w:pPr>
      <w:autoSpaceDE w:val="0"/>
      <w:autoSpaceDN w:val="0"/>
      <w:adjustRightInd w:val="0"/>
    </w:pPr>
    <w:rPr>
      <w:rFonts w:ascii="Courier New" w:eastAsia="Calibri" w:hAnsi="Courier New" w:cs="Courier New"/>
      <w:sz w:val="26"/>
      <w:szCs w:val="26"/>
      <w:lang w:eastAsia="en-US"/>
    </w:rPr>
  </w:style>
  <w:style w:type="paragraph" w:customStyle="1" w:styleId="affffffc">
    <w:name w:val="Нормальный (аннотация)"/>
    <w:basedOn w:val="a0"/>
    <w:next w:val="a0"/>
    <w:uiPriority w:val="99"/>
    <w:rsid w:val="009B5927"/>
    <w:pPr>
      <w:autoSpaceDE w:val="0"/>
      <w:autoSpaceDN w:val="0"/>
      <w:adjustRightInd w:val="0"/>
      <w:ind w:firstLine="720"/>
      <w:jc w:val="both"/>
    </w:pPr>
    <w:rPr>
      <w:rFonts w:ascii="Arial" w:eastAsia="Calibri" w:hAnsi="Arial" w:cs="Arial"/>
      <w:sz w:val="26"/>
      <w:szCs w:val="26"/>
      <w:lang w:eastAsia="en-US"/>
    </w:rPr>
  </w:style>
  <w:style w:type="paragraph" w:customStyle="1" w:styleId="affffffd">
    <w:name w:val="Подчёркнутый текст"/>
    <w:basedOn w:val="a0"/>
    <w:next w:val="a0"/>
    <w:uiPriority w:val="99"/>
    <w:rsid w:val="009B5927"/>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f6">
    <w:name w:val="Основной текст с отступом1"/>
    <w:basedOn w:val="a0"/>
    <w:rsid w:val="009B5927"/>
    <w:pPr>
      <w:tabs>
        <w:tab w:val="left" w:pos="1260"/>
      </w:tabs>
      <w:ind w:firstLine="900"/>
      <w:jc w:val="both"/>
    </w:pPr>
    <w:rPr>
      <w:sz w:val="26"/>
    </w:rPr>
  </w:style>
  <w:style w:type="paragraph" w:customStyle="1" w:styleId="ConsTitle0">
    <w:name w:val="ConsTitle"/>
    <w:rsid w:val="009B5927"/>
    <w:pPr>
      <w:suppressAutoHyphens/>
      <w:autoSpaceDE w:val="0"/>
    </w:pPr>
    <w:rPr>
      <w:rFonts w:ascii="Arial" w:hAnsi="Arial" w:cs="Arial"/>
      <w:b/>
      <w:bCs/>
      <w:lang w:eastAsia="ar-SA"/>
    </w:rPr>
  </w:style>
  <w:style w:type="paragraph" w:customStyle="1" w:styleId="1f7">
    <w:name w:val="Текст выноски1"/>
    <w:basedOn w:val="a0"/>
    <w:rsid w:val="009B5927"/>
    <w:rPr>
      <w:rFonts w:ascii="Tahoma" w:hAnsi="Tahoma" w:cs="Tahoma"/>
      <w:sz w:val="16"/>
      <w:szCs w:val="16"/>
    </w:rPr>
  </w:style>
  <w:style w:type="paragraph" w:customStyle="1" w:styleId="45">
    <w:name w:val="Стиль4"/>
    <w:basedOn w:val="a0"/>
    <w:autoRedefine/>
    <w:rsid w:val="009B5927"/>
    <w:pPr>
      <w:widowControl w:val="0"/>
      <w:jc w:val="both"/>
    </w:pPr>
    <w:rPr>
      <w:bCs/>
      <w:sz w:val="28"/>
      <w:szCs w:val="28"/>
      <w:lang w:eastAsia="ru-RU"/>
    </w:rPr>
  </w:style>
  <w:style w:type="paragraph" w:customStyle="1" w:styleId="1f8">
    <w:name w:val="титул 1"/>
    <w:basedOn w:val="a0"/>
    <w:rsid w:val="009B5927"/>
    <w:pPr>
      <w:autoSpaceDE w:val="0"/>
      <w:autoSpaceDN w:val="0"/>
      <w:adjustRightInd w:val="0"/>
      <w:spacing w:line="360" w:lineRule="auto"/>
      <w:ind w:left="1287" w:hanging="360"/>
      <w:jc w:val="both"/>
    </w:pPr>
    <w:rPr>
      <w:bCs/>
    </w:rPr>
  </w:style>
  <w:style w:type="paragraph" w:customStyle="1" w:styleId="20">
    <w:name w:val="титул 2"/>
    <w:basedOn w:val="a0"/>
    <w:rsid w:val="009B5927"/>
    <w:pPr>
      <w:numPr>
        <w:ilvl w:val="1"/>
        <w:numId w:val="4"/>
      </w:numPr>
      <w:tabs>
        <w:tab w:val="left" w:pos="993"/>
      </w:tabs>
      <w:spacing w:line="360" w:lineRule="auto"/>
      <w:ind w:left="993"/>
      <w:jc w:val="both"/>
    </w:pPr>
    <w:rPr>
      <w:lang w:eastAsia="en-US"/>
    </w:rPr>
  </w:style>
  <w:style w:type="paragraph" w:customStyle="1" w:styleId="30">
    <w:name w:val="титул 3"/>
    <w:basedOn w:val="20"/>
    <w:rsid w:val="009B5927"/>
    <w:pPr>
      <w:numPr>
        <w:ilvl w:val="2"/>
      </w:numPr>
    </w:pPr>
    <w:rPr>
      <w:rFonts w:ascii="Calibri" w:hAnsi="Calibri"/>
      <w:sz w:val="20"/>
      <w:szCs w:val="20"/>
    </w:rPr>
  </w:style>
  <w:style w:type="paragraph" w:customStyle="1" w:styleId="ConsCell">
    <w:name w:val="ConsCell"/>
    <w:rsid w:val="009B5927"/>
    <w:pPr>
      <w:widowControl w:val="0"/>
      <w:autoSpaceDE w:val="0"/>
      <w:autoSpaceDN w:val="0"/>
      <w:adjustRightInd w:val="0"/>
    </w:pPr>
    <w:rPr>
      <w:rFonts w:ascii="Arial" w:hAnsi="Arial" w:cs="Arial"/>
    </w:rPr>
  </w:style>
  <w:style w:type="character" w:customStyle="1" w:styleId="114">
    <w:name w:val="1.1. табл Знак"/>
    <w:link w:val="11"/>
    <w:locked/>
    <w:rsid w:val="009B5927"/>
    <w:rPr>
      <w:color w:val="000000"/>
      <w:sz w:val="18"/>
      <w:szCs w:val="18"/>
      <w:lang w:val="x-none" w:eastAsia="en-US"/>
    </w:rPr>
  </w:style>
  <w:style w:type="paragraph" w:customStyle="1" w:styleId="11">
    <w:name w:val="1.1. табл"/>
    <w:basedOn w:val="aff6"/>
    <w:link w:val="114"/>
    <w:qFormat/>
    <w:rsid w:val="009B5927"/>
    <w:pPr>
      <w:widowControl w:val="0"/>
      <w:numPr>
        <w:ilvl w:val="1"/>
        <w:numId w:val="5"/>
      </w:numPr>
      <w:tabs>
        <w:tab w:val="left" w:pos="426"/>
        <w:tab w:val="num" w:pos="1200"/>
      </w:tabs>
      <w:autoSpaceDE w:val="0"/>
      <w:autoSpaceDN w:val="0"/>
      <w:adjustRightInd w:val="0"/>
      <w:ind w:left="0" w:firstLine="0"/>
      <w:contextualSpacing/>
      <w:jc w:val="both"/>
    </w:pPr>
    <w:rPr>
      <w:color w:val="000000"/>
      <w:sz w:val="18"/>
      <w:szCs w:val="18"/>
      <w:lang w:val="x-none" w:eastAsia="en-US"/>
    </w:rPr>
  </w:style>
  <w:style w:type="paragraph" w:customStyle="1" w:styleId="xl126">
    <w:name w:val="xl126"/>
    <w:basedOn w:val="a0"/>
    <w:rsid w:val="009B5927"/>
    <w:pPr>
      <w:pBdr>
        <w:top w:val="single" w:sz="4" w:space="0" w:color="auto"/>
        <w:bottom w:val="single" w:sz="4" w:space="0" w:color="auto"/>
        <w:right w:val="single" w:sz="4" w:space="0" w:color="auto"/>
      </w:pBdr>
      <w:spacing w:before="100" w:beforeAutospacing="1" w:after="100" w:afterAutospacing="1"/>
      <w:jc w:val="right"/>
    </w:pPr>
    <w:rPr>
      <w:sz w:val="16"/>
      <w:szCs w:val="16"/>
      <w:lang w:eastAsia="ru-RU"/>
    </w:rPr>
  </w:style>
  <w:style w:type="paragraph" w:customStyle="1" w:styleId="xl127">
    <w:name w:val="xl127"/>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28">
    <w:name w:val="xl128"/>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29">
    <w:name w:val="xl129"/>
    <w:basedOn w:val="a0"/>
    <w:rsid w:val="009B5927"/>
    <w:pPr>
      <w:pBdr>
        <w:top w:val="single" w:sz="8" w:space="0" w:color="auto"/>
        <w:left w:val="single" w:sz="8" w:space="0" w:color="auto"/>
      </w:pBdr>
      <w:spacing w:before="100" w:beforeAutospacing="1" w:after="100" w:afterAutospacing="1"/>
      <w:jc w:val="center"/>
    </w:pPr>
    <w:rPr>
      <w:sz w:val="16"/>
      <w:szCs w:val="16"/>
      <w:lang w:eastAsia="ru-RU"/>
    </w:rPr>
  </w:style>
  <w:style w:type="paragraph" w:customStyle="1" w:styleId="xl130">
    <w:name w:val="xl130"/>
    <w:basedOn w:val="a0"/>
    <w:rsid w:val="009B5927"/>
    <w:pPr>
      <w:pBdr>
        <w:top w:val="single" w:sz="8" w:space="0" w:color="auto"/>
      </w:pBdr>
      <w:spacing w:before="100" w:beforeAutospacing="1" w:after="100" w:afterAutospacing="1"/>
      <w:jc w:val="center"/>
    </w:pPr>
    <w:rPr>
      <w:sz w:val="16"/>
      <w:szCs w:val="16"/>
      <w:lang w:eastAsia="ru-RU"/>
    </w:rPr>
  </w:style>
  <w:style w:type="paragraph" w:customStyle="1" w:styleId="xl131">
    <w:name w:val="xl131"/>
    <w:basedOn w:val="a0"/>
    <w:rsid w:val="009B5927"/>
    <w:pPr>
      <w:pBdr>
        <w:left w:val="single" w:sz="8" w:space="0" w:color="auto"/>
      </w:pBdr>
      <w:spacing w:before="100" w:beforeAutospacing="1" w:after="100" w:afterAutospacing="1"/>
      <w:jc w:val="center"/>
    </w:pPr>
    <w:rPr>
      <w:sz w:val="16"/>
      <w:szCs w:val="16"/>
      <w:lang w:eastAsia="ru-RU"/>
    </w:rPr>
  </w:style>
  <w:style w:type="paragraph" w:customStyle="1" w:styleId="xl132">
    <w:name w:val="xl132"/>
    <w:basedOn w:val="a0"/>
    <w:rsid w:val="009B5927"/>
    <w:pPr>
      <w:spacing w:before="100" w:beforeAutospacing="1" w:after="100" w:afterAutospacing="1"/>
      <w:jc w:val="center"/>
    </w:pPr>
    <w:rPr>
      <w:sz w:val="16"/>
      <w:szCs w:val="16"/>
      <w:lang w:eastAsia="ru-RU"/>
    </w:rPr>
  </w:style>
  <w:style w:type="paragraph" w:customStyle="1" w:styleId="xl133">
    <w:name w:val="xl133"/>
    <w:basedOn w:val="a0"/>
    <w:rsid w:val="009B5927"/>
    <w:pPr>
      <w:pBdr>
        <w:left w:val="single" w:sz="8" w:space="0" w:color="auto"/>
      </w:pBdr>
      <w:spacing w:before="100" w:beforeAutospacing="1" w:after="100" w:afterAutospacing="1"/>
    </w:pPr>
    <w:rPr>
      <w:lang w:eastAsia="ru-RU"/>
    </w:rPr>
  </w:style>
  <w:style w:type="paragraph" w:customStyle="1" w:styleId="xl134">
    <w:name w:val="xl134"/>
    <w:basedOn w:val="a0"/>
    <w:rsid w:val="009B5927"/>
    <w:pPr>
      <w:spacing w:before="100" w:beforeAutospacing="1" w:after="100" w:afterAutospacing="1"/>
    </w:pPr>
    <w:rPr>
      <w:lang w:eastAsia="ru-RU"/>
    </w:rPr>
  </w:style>
  <w:style w:type="paragraph" w:customStyle="1" w:styleId="xl135">
    <w:name w:val="xl135"/>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36">
    <w:name w:val="xl136"/>
    <w:basedOn w:val="a0"/>
    <w:rsid w:val="009B5927"/>
    <w:pPr>
      <w:pBdr>
        <w:bottom w:val="single" w:sz="8" w:space="0" w:color="auto"/>
      </w:pBdr>
      <w:spacing w:before="100" w:beforeAutospacing="1" w:after="100" w:afterAutospacing="1"/>
    </w:pPr>
    <w:rPr>
      <w:lang w:eastAsia="ru-RU"/>
    </w:rPr>
  </w:style>
  <w:style w:type="paragraph" w:customStyle="1" w:styleId="xl137">
    <w:name w:val="xl137"/>
    <w:basedOn w:val="a0"/>
    <w:rsid w:val="009B5927"/>
    <w:pPr>
      <w:pBdr>
        <w:top w:val="single" w:sz="8" w:space="0" w:color="auto"/>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8">
    <w:name w:val="xl138"/>
    <w:basedOn w:val="a0"/>
    <w:rsid w:val="009B5927"/>
    <w:pPr>
      <w:pBdr>
        <w:top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9">
    <w:name w:val="xl139"/>
    <w:basedOn w:val="a0"/>
    <w:rsid w:val="009B5927"/>
    <w:pPr>
      <w:pBdr>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40">
    <w:name w:val="xl140"/>
    <w:basedOn w:val="a0"/>
    <w:rsid w:val="009B5927"/>
    <w:pPr>
      <w:spacing w:before="100" w:beforeAutospacing="1" w:after="100" w:afterAutospacing="1"/>
    </w:pPr>
    <w:rPr>
      <w:rFonts w:ascii="Courier New" w:hAnsi="Courier New" w:cs="Courier New"/>
      <w:sz w:val="16"/>
      <w:szCs w:val="16"/>
      <w:lang w:eastAsia="ru-RU"/>
    </w:rPr>
  </w:style>
  <w:style w:type="paragraph" w:customStyle="1" w:styleId="xl141">
    <w:name w:val="xl141"/>
    <w:basedOn w:val="a0"/>
    <w:rsid w:val="009B5927"/>
    <w:pPr>
      <w:pBdr>
        <w:top w:val="single" w:sz="8" w:space="0" w:color="auto"/>
        <w:left w:val="single" w:sz="8" w:space="0" w:color="auto"/>
        <w:bottom w:val="single" w:sz="8" w:space="0" w:color="auto"/>
      </w:pBdr>
      <w:spacing w:before="100" w:beforeAutospacing="1" w:after="100" w:afterAutospacing="1"/>
    </w:pPr>
    <w:rPr>
      <w:sz w:val="16"/>
      <w:szCs w:val="16"/>
      <w:lang w:eastAsia="ru-RU"/>
    </w:rPr>
  </w:style>
  <w:style w:type="paragraph" w:customStyle="1" w:styleId="xl142">
    <w:name w:val="xl14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43">
    <w:name w:val="xl14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44">
    <w:name w:val="xl144"/>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5">
    <w:name w:val="xl145"/>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6">
    <w:name w:val="xl146"/>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47">
    <w:name w:val="xl147"/>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8">
    <w:name w:val="xl148"/>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9">
    <w:name w:val="xl149"/>
    <w:basedOn w:val="a0"/>
    <w:rsid w:val="009B5927"/>
    <w:pPr>
      <w:pBdr>
        <w:top w:val="single" w:sz="8" w:space="0" w:color="auto"/>
      </w:pBdr>
      <w:shd w:val="clear" w:color="auto" w:fill="FFFF00"/>
      <w:spacing w:before="100" w:beforeAutospacing="1" w:after="100" w:afterAutospacing="1"/>
    </w:pPr>
    <w:rPr>
      <w:sz w:val="16"/>
      <w:szCs w:val="16"/>
      <w:lang w:eastAsia="ru-RU"/>
    </w:rPr>
  </w:style>
  <w:style w:type="paragraph" w:customStyle="1" w:styleId="xl150">
    <w:name w:val="xl150"/>
    <w:basedOn w:val="a0"/>
    <w:rsid w:val="009B5927"/>
    <w:pPr>
      <w:pBdr>
        <w:top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xl151">
    <w:name w:val="xl151"/>
    <w:basedOn w:val="a0"/>
    <w:rsid w:val="009B5927"/>
    <w:pPr>
      <w:pBdr>
        <w:top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152">
    <w:name w:val="xl152"/>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3">
    <w:name w:val="xl15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54">
    <w:name w:val="xl154"/>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5">
    <w:name w:val="xl155"/>
    <w:basedOn w:val="a0"/>
    <w:rsid w:val="009B5927"/>
    <w:pPr>
      <w:pBdr>
        <w:top w:val="single" w:sz="8" w:space="0" w:color="auto"/>
      </w:pBdr>
      <w:spacing w:before="100" w:beforeAutospacing="1" w:after="100" w:afterAutospacing="1"/>
    </w:pPr>
    <w:rPr>
      <w:sz w:val="16"/>
      <w:szCs w:val="16"/>
      <w:lang w:eastAsia="ru-RU"/>
    </w:rPr>
  </w:style>
  <w:style w:type="paragraph" w:customStyle="1" w:styleId="xl156">
    <w:name w:val="xl156"/>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7">
    <w:name w:val="xl157"/>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8">
    <w:name w:val="xl158"/>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59">
    <w:name w:val="xl159"/>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0">
    <w:name w:val="xl160"/>
    <w:basedOn w:val="a0"/>
    <w:rsid w:val="009B5927"/>
    <w:pPr>
      <w:pBdr>
        <w:top w:val="single" w:sz="8" w:space="0" w:color="auto"/>
      </w:pBdr>
      <w:spacing w:before="100" w:beforeAutospacing="1" w:after="100" w:afterAutospacing="1"/>
    </w:pPr>
    <w:rPr>
      <w:sz w:val="16"/>
      <w:szCs w:val="16"/>
      <w:lang w:eastAsia="ru-RU"/>
    </w:rPr>
  </w:style>
  <w:style w:type="paragraph" w:customStyle="1" w:styleId="xl161">
    <w:name w:val="xl161"/>
    <w:basedOn w:val="a0"/>
    <w:rsid w:val="009B5927"/>
    <w:pPr>
      <w:pBdr>
        <w:bottom w:val="single" w:sz="8" w:space="0" w:color="auto"/>
      </w:pBdr>
      <w:spacing w:before="100" w:beforeAutospacing="1" w:after="100" w:afterAutospacing="1"/>
    </w:pPr>
    <w:rPr>
      <w:sz w:val="16"/>
      <w:szCs w:val="16"/>
      <w:lang w:eastAsia="ru-RU"/>
    </w:rPr>
  </w:style>
  <w:style w:type="paragraph" w:customStyle="1" w:styleId="xl162">
    <w:name w:val="xl16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63">
    <w:name w:val="xl163"/>
    <w:basedOn w:val="a0"/>
    <w:rsid w:val="009B5927"/>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4">
    <w:name w:val="xl164"/>
    <w:basedOn w:val="a0"/>
    <w:rsid w:val="009B5927"/>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5">
    <w:name w:val="xl165"/>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66">
    <w:name w:val="xl166"/>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7">
    <w:name w:val="xl167"/>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68">
    <w:name w:val="xl168"/>
    <w:basedOn w:val="a0"/>
    <w:rsid w:val="009B5927"/>
    <w:pPr>
      <w:pBdr>
        <w:bottom w:val="single" w:sz="8" w:space="0" w:color="auto"/>
        <w:right w:val="single" w:sz="8" w:space="0" w:color="auto"/>
      </w:pBdr>
      <w:spacing w:before="100" w:beforeAutospacing="1" w:after="100" w:afterAutospacing="1"/>
    </w:pPr>
    <w:rPr>
      <w:lang w:eastAsia="ru-RU"/>
    </w:rPr>
  </w:style>
  <w:style w:type="paragraph" w:customStyle="1" w:styleId="xl169">
    <w:name w:val="xl169"/>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0">
    <w:name w:val="xl170"/>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1">
    <w:name w:val="xl171"/>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2">
    <w:name w:val="xl172"/>
    <w:basedOn w:val="a0"/>
    <w:rsid w:val="009B5927"/>
    <w:pPr>
      <w:pBdr>
        <w:top w:val="single" w:sz="8" w:space="0" w:color="auto"/>
        <w:left w:val="single" w:sz="8" w:space="0" w:color="auto"/>
      </w:pBdr>
      <w:spacing w:before="100" w:beforeAutospacing="1" w:after="100" w:afterAutospacing="1"/>
      <w:jc w:val="both"/>
    </w:pPr>
    <w:rPr>
      <w:color w:val="000000"/>
      <w:sz w:val="16"/>
      <w:szCs w:val="16"/>
      <w:lang w:eastAsia="ru-RU"/>
    </w:rPr>
  </w:style>
  <w:style w:type="paragraph" w:customStyle="1" w:styleId="xl173">
    <w:name w:val="xl173"/>
    <w:basedOn w:val="a0"/>
    <w:rsid w:val="009B5927"/>
    <w:pPr>
      <w:pBdr>
        <w:top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4">
    <w:name w:val="xl174"/>
    <w:basedOn w:val="a0"/>
    <w:rsid w:val="009B5927"/>
    <w:pPr>
      <w:pBdr>
        <w:left w:val="single" w:sz="8" w:space="0" w:color="auto"/>
      </w:pBdr>
      <w:spacing w:before="100" w:beforeAutospacing="1" w:after="100" w:afterAutospacing="1"/>
      <w:jc w:val="both"/>
    </w:pPr>
    <w:rPr>
      <w:color w:val="000000"/>
      <w:sz w:val="16"/>
      <w:szCs w:val="16"/>
      <w:lang w:eastAsia="ru-RU"/>
    </w:rPr>
  </w:style>
  <w:style w:type="paragraph" w:customStyle="1" w:styleId="xl175">
    <w:name w:val="xl175"/>
    <w:basedOn w:val="a0"/>
    <w:rsid w:val="009B5927"/>
    <w:pPr>
      <w:pBdr>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76">
    <w:name w:val="xl176"/>
    <w:basedOn w:val="a0"/>
    <w:rsid w:val="009B5927"/>
    <w:pPr>
      <w:pBdr>
        <w:top w:val="single" w:sz="8" w:space="0" w:color="auto"/>
      </w:pBdr>
      <w:spacing w:before="100" w:beforeAutospacing="1" w:after="100" w:afterAutospacing="1"/>
      <w:jc w:val="both"/>
    </w:pPr>
    <w:rPr>
      <w:color w:val="000000"/>
      <w:sz w:val="16"/>
      <w:szCs w:val="16"/>
      <w:lang w:eastAsia="ru-RU"/>
    </w:rPr>
  </w:style>
  <w:style w:type="paragraph" w:customStyle="1" w:styleId="xl177">
    <w:name w:val="xl177"/>
    <w:basedOn w:val="a0"/>
    <w:rsid w:val="009B5927"/>
    <w:pPr>
      <w:spacing w:before="100" w:beforeAutospacing="1" w:after="100" w:afterAutospacing="1"/>
      <w:jc w:val="both"/>
    </w:pPr>
    <w:rPr>
      <w:color w:val="000000"/>
      <w:sz w:val="16"/>
      <w:szCs w:val="16"/>
      <w:lang w:eastAsia="ru-RU"/>
    </w:rPr>
  </w:style>
  <w:style w:type="paragraph" w:customStyle="1" w:styleId="xl178">
    <w:name w:val="xl178"/>
    <w:basedOn w:val="a0"/>
    <w:rsid w:val="009B5927"/>
    <w:pPr>
      <w:pBdr>
        <w:bottom w:val="single" w:sz="8" w:space="0" w:color="auto"/>
      </w:pBdr>
      <w:spacing w:before="100" w:beforeAutospacing="1" w:after="100" w:afterAutospacing="1"/>
      <w:jc w:val="both"/>
    </w:pPr>
    <w:rPr>
      <w:color w:val="000000"/>
      <w:sz w:val="16"/>
      <w:szCs w:val="16"/>
      <w:lang w:eastAsia="ru-RU"/>
    </w:rPr>
  </w:style>
  <w:style w:type="paragraph" w:customStyle="1" w:styleId="xl179">
    <w:name w:val="xl179"/>
    <w:basedOn w:val="a0"/>
    <w:rsid w:val="009B5927"/>
    <w:pPr>
      <w:pBdr>
        <w:left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0">
    <w:name w:val="xl180"/>
    <w:basedOn w:val="a0"/>
    <w:rsid w:val="009B5927"/>
    <w:pPr>
      <w:pBdr>
        <w:left w:val="single" w:sz="8" w:space="0" w:color="auto"/>
        <w:bottom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1">
    <w:name w:val="xl181"/>
    <w:basedOn w:val="a0"/>
    <w:rsid w:val="009B5927"/>
    <w:pPr>
      <w:pBdr>
        <w:top w:val="single" w:sz="8" w:space="0" w:color="auto"/>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2">
    <w:name w:val="xl182"/>
    <w:basedOn w:val="a0"/>
    <w:rsid w:val="009B5927"/>
    <w:pPr>
      <w:pBdr>
        <w:top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83">
    <w:name w:val="xl183"/>
    <w:basedOn w:val="a0"/>
    <w:rsid w:val="009B5927"/>
    <w:pPr>
      <w:pBdr>
        <w:top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4">
    <w:name w:val="xl184"/>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5">
    <w:name w:val="xl185"/>
    <w:basedOn w:val="a0"/>
    <w:rsid w:val="009B5927"/>
    <w:pPr>
      <w:pBdr>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6">
    <w:name w:val="xl186"/>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7">
    <w:name w:val="xl187"/>
    <w:basedOn w:val="a0"/>
    <w:rsid w:val="009B5927"/>
    <w:pPr>
      <w:pBdr>
        <w:left w:val="single" w:sz="8" w:space="0" w:color="auto"/>
      </w:pBdr>
      <w:spacing w:before="100" w:beforeAutospacing="1" w:after="100" w:afterAutospacing="1"/>
    </w:pPr>
    <w:rPr>
      <w:lang w:eastAsia="ru-RU"/>
    </w:rPr>
  </w:style>
  <w:style w:type="paragraph" w:customStyle="1" w:styleId="xl188">
    <w:name w:val="xl188"/>
    <w:basedOn w:val="a0"/>
    <w:rsid w:val="009B5927"/>
    <w:pPr>
      <w:spacing w:before="100" w:beforeAutospacing="1" w:after="100" w:afterAutospacing="1"/>
    </w:pPr>
    <w:rPr>
      <w:lang w:eastAsia="ru-RU"/>
    </w:rPr>
  </w:style>
  <w:style w:type="paragraph" w:customStyle="1" w:styleId="xl189">
    <w:name w:val="xl189"/>
    <w:basedOn w:val="a0"/>
    <w:rsid w:val="009B5927"/>
    <w:pPr>
      <w:pBdr>
        <w:top w:val="single" w:sz="8" w:space="0" w:color="auto"/>
        <w:bottom w:val="single" w:sz="8" w:space="0" w:color="auto"/>
      </w:pBdr>
      <w:spacing w:before="100" w:beforeAutospacing="1" w:after="100" w:afterAutospacing="1"/>
    </w:pPr>
    <w:rPr>
      <w:lang w:eastAsia="ru-RU"/>
    </w:rPr>
  </w:style>
  <w:style w:type="paragraph" w:customStyle="1" w:styleId="xl190">
    <w:name w:val="xl190"/>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1">
    <w:name w:val="xl191"/>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2">
    <w:name w:val="xl192"/>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93">
    <w:name w:val="xl193"/>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94">
    <w:name w:val="xl194"/>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95">
    <w:name w:val="xl195"/>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96">
    <w:name w:val="xl196"/>
    <w:basedOn w:val="a0"/>
    <w:rsid w:val="009B5927"/>
    <w:pPr>
      <w:pBdr>
        <w:bottom w:val="single" w:sz="8" w:space="0" w:color="auto"/>
        <w:right w:val="single" w:sz="8" w:space="0" w:color="auto"/>
      </w:pBdr>
      <w:spacing w:before="100" w:beforeAutospacing="1" w:after="100" w:afterAutospacing="1"/>
    </w:pPr>
    <w:rPr>
      <w:sz w:val="16"/>
      <w:szCs w:val="16"/>
      <w:lang w:eastAsia="ru-RU"/>
    </w:rPr>
  </w:style>
  <w:style w:type="paragraph" w:customStyle="1" w:styleId="xl197">
    <w:name w:val="xl197"/>
    <w:basedOn w:val="a0"/>
    <w:rsid w:val="009B5927"/>
    <w:pPr>
      <w:pBdr>
        <w:left w:val="single" w:sz="8" w:space="0" w:color="auto"/>
        <w:right w:val="single" w:sz="8" w:space="0" w:color="auto"/>
      </w:pBdr>
      <w:spacing w:before="100" w:beforeAutospacing="1" w:after="100" w:afterAutospacing="1"/>
    </w:pPr>
    <w:rPr>
      <w:lang w:eastAsia="ru-RU"/>
    </w:rPr>
  </w:style>
  <w:style w:type="paragraph" w:customStyle="1" w:styleId="xl198">
    <w:name w:val="xl198"/>
    <w:basedOn w:val="a0"/>
    <w:rsid w:val="009B5927"/>
    <w:pPr>
      <w:pBdr>
        <w:left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2f0">
    <w:name w:val="Знак Знак2 Знак Знак"/>
    <w:basedOn w:val="a0"/>
    <w:rsid w:val="009B5927"/>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B5927"/>
    <w:pPr>
      <w:spacing w:before="100" w:beforeAutospacing="1" w:after="100" w:afterAutospacing="1"/>
    </w:pPr>
    <w:rPr>
      <w:rFonts w:ascii="Tahoma" w:hAnsi="Tahoma" w:cs="Tahoma"/>
      <w:sz w:val="20"/>
      <w:szCs w:val="20"/>
      <w:lang w:val="en-US" w:eastAsia="en-US"/>
    </w:rPr>
  </w:style>
  <w:style w:type="paragraph" w:customStyle="1" w:styleId="CharChar">
    <w:name w:val="Char Char Знак"/>
    <w:basedOn w:val="a0"/>
    <w:rsid w:val="009B5927"/>
    <w:rPr>
      <w:rFonts w:ascii="Verdana" w:hAnsi="Verdana" w:cs="Verdana"/>
      <w:sz w:val="20"/>
      <w:szCs w:val="20"/>
      <w:lang w:val="en-US" w:eastAsia="en-US"/>
    </w:rPr>
  </w:style>
  <w:style w:type="paragraph" w:customStyle="1" w:styleId="54">
    <w:name w:val="Знак Знак5"/>
    <w:basedOn w:val="a0"/>
    <w:rsid w:val="009B5927"/>
    <w:rPr>
      <w:rFonts w:ascii="Verdana" w:hAnsi="Verdana" w:cs="Verdana"/>
      <w:sz w:val="20"/>
      <w:szCs w:val="20"/>
      <w:lang w:val="en-US" w:eastAsia="en-US"/>
    </w:rPr>
  </w:style>
  <w:style w:type="paragraph" w:customStyle="1" w:styleId="msonormalmailrucssattributepostfix">
    <w:name w:val="msonormal_mailru_css_attribute_postfix"/>
    <w:basedOn w:val="a0"/>
    <w:rsid w:val="009B5927"/>
    <w:pPr>
      <w:spacing w:before="100" w:beforeAutospacing="1" w:after="100" w:afterAutospacing="1"/>
    </w:pPr>
    <w:rPr>
      <w:lang w:eastAsia="ru-RU"/>
    </w:rPr>
  </w:style>
  <w:style w:type="character" w:styleId="affffffe">
    <w:name w:val="annotation reference"/>
    <w:unhideWhenUsed/>
    <w:rsid w:val="009B5927"/>
    <w:rPr>
      <w:sz w:val="16"/>
    </w:rPr>
  </w:style>
  <w:style w:type="character" w:styleId="afffffff">
    <w:name w:val="endnote reference"/>
    <w:unhideWhenUsed/>
    <w:rsid w:val="009B5927"/>
    <w:rPr>
      <w:vertAlign w:val="superscript"/>
    </w:rPr>
  </w:style>
  <w:style w:type="character" w:customStyle="1" w:styleId="afffffff0">
    <w:name w:val="Активная гипертекстовая ссылка"/>
    <w:rsid w:val="009B5927"/>
    <w:rPr>
      <w:b/>
      <w:bCs w:val="0"/>
      <w:color w:val="auto"/>
      <w:sz w:val="26"/>
      <w:u w:val="single"/>
    </w:rPr>
  </w:style>
  <w:style w:type="character" w:customStyle="1" w:styleId="afffffff1">
    <w:name w:val="Выделение для Базового Поиска"/>
    <w:rsid w:val="009B5927"/>
    <w:rPr>
      <w:b/>
      <w:bCs w:val="0"/>
      <w:color w:val="0058A9"/>
      <w:sz w:val="26"/>
    </w:rPr>
  </w:style>
  <w:style w:type="character" w:customStyle="1" w:styleId="afffffff2">
    <w:name w:val="Выделение для Базового Поиска (курсив)"/>
    <w:rsid w:val="009B5927"/>
    <w:rPr>
      <w:b/>
      <w:bCs w:val="0"/>
      <w:i/>
      <w:iCs w:val="0"/>
      <w:color w:val="0058A9"/>
      <w:sz w:val="26"/>
    </w:rPr>
  </w:style>
  <w:style w:type="character" w:customStyle="1" w:styleId="afffffff3">
    <w:name w:val="Заголовок своего сообщения"/>
    <w:rsid w:val="009B5927"/>
    <w:rPr>
      <w:b/>
      <w:bCs w:val="0"/>
      <w:color w:val="26282F"/>
      <w:sz w:val="26"/>
    </w:rPr>
  </w:style>
  <w:style w:type="character" w:customStyle="1" w:styleId="afffffff4">
    <w:name w:val="Заголовок чужого сообщения"/>
    <w:rsid w:val="009B5927"/>
    <w:rPr>
      <w:b/>
      <w:bCs w:val="0"/>
      <w:color w:val="FF0000"/>
      <w:sz w:val="26"/>
    </w:rPr>
  </w:style>
  <w:style w:type="character" w:customStyle="1" w:styleId="afffffff5">
    <w:name w:val="Найденные слова"/>
    <w:uiPriority w:val="99"/>
    <w:rsid w:val="009B5927"/>
    <w:rPr>
      <w:b/>
      <w:bCs w:val="0"/>
      <w:color w:val="26282F"/>
      <w:sz w:val="26"/>
    </w:rPr>
  </w:style>
  <w:style w:type="character" w:customStyle="1" w:styleId="afffffff6">
    <w:name w:val="Опечатки"/>
    <w:rsid w:val="009B5927"/>
    <w:rPr>
      <w:color w:val="FF0000"/>
      <w:sz w:val="26"/>
    </w:rPr>
  </w:style>
  <w:style w:type="character" w:customStyle="1" w:styleId="afffffff7">
    <w:name w:val="Продолжение ссылки"/>
    <w:uiPriority w:val="99"/>
    <w:rsid w:val="009B5927"/>
    <w:rPr>
      <w:b/>
      <w:bCs w:val="0"/>
      <w:color w:val="auto"/>
      <w:sz w:val="26"/>
    </w:rPr>
  </w:style>
  <w:style w:type="character" w:customStyle="1" w:styleId="afffffff8">
    <w:name w:val="Сравнение редакций"/>
    <w:rsid w:val="009B5927"/>
    <w:rPr>
      <w:b/>
      <w:bCs w:val="0"/>
      <w:color w:val="26282F"/>
      <w:sz w:val="26"/>
    </w:rPr>
  </w:style>
  <w:style w:type="character" w:customStyle="1" w:styleId="afffffff9">
    <w:name w:val="Сравнение редакций. Добавленный фрагмент"/>
    <w:rsid w:val="009B5927"/>
    <w:rPr>
      <w:color w:val="000000"/>
    </w:rPr>
  </w:style>
  <w:style w:type="character" w:customStyle="1" w:styleId="afffffffa">
    <w:name w:val="Сравнение редакций. Удаленный фрагмент"/>
    <w:rsid w:val="009B5927"/>
    <w:rPr>
      <w:color w:val="000000"/>
    </w:rPr>
  </w:style>
  <w:style w:type="character" w:customStyle="1" w:styleId="afffffffb">
    <w:name w:val="Утратил силу"/>
    <w:uiPriority w:val="99"/>
    <w:rsid w:val="009B5927"/>
    <w:rPr>
      <w:b/>
      <w:bCs w:val="0"/>
      <w:strike/>
      <w:color w:val="auto"/>
      <w:sz w:val="26"/>
    </w:rPr>
  </w:style>
  <w:style w:type="character" w:customStyle="1" w:styleId="HTML1">
    <w:name w:val="Стандартный HTML Знак1"/>
    <w:uiPriority w:val="99"/>
    <w:semiHidden/>
    <w:rsid w:val="009B5927"/>
    <w:rPr>
      <w:rFonts w:ascii="Consolas" w:eastAsia="Times New Roman" w:hAnsi="Consolas" w:cs="Consolas" w:hint="default"/>
      <w:lang w:eastAsia="en-US"/>
    </w:rPr>
  </w:style>
  <w:style w:type="character" w:customStyle="1" w:styleId="510">
    <w:name w:val="Знак Знак51"/>
    <w:locked/>
    <w:rsid w:val="009B5927"/>
    <w:rPr>
      <w:rFonts w:ascii="Arial" w:hAnsi="Arial" w:cs="Arial" w:hint="default"/>
      <w:b/>
      <w:bCs w:val="0"/>
      <w:color w:val="26282F"/>
      <w:sz w:val="24"/>
      <w:lang w:val="ru-RU" w:eastAsia="ru-RU"/>
    </w:rPr>
  </w:style>
  <w:style w:type="character" w:customStyle="1" w:styleId="1fa">
    <w:name w:val="Замещающий текст1"/>
    <w:semiHidden/>
    <w:rsid w:val="009B5927"/>
    <w:rPr>
      <w:color w:val="808080"/>
    </w:rPr>
  </w:style>
  <w:style w:type="character" w:customStyle="1" w:styleId="2f1">
    <w:name w:val="Замещающий текст2"/>
    <w:semiHidden/>
    <w:rsid w:val="009B5927"/>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9B5927"/>
    <w:rPr>
      <w:color w:val="749232"/>
      <w:u w:val="single"/>
    </w:rPr>
  </w:style>
  <w:style w:type="character" w:customStyle="1" w:styleId="afffffffd">
    <w:name w:val="Цветовое выделение для Нормальный"/>
    <w:uiPriority w:val="99"/>
    <w:rsid w:val="009B5927"/>
    <w:rPr>
      <w:sz w:val="26"/>
      <w:szCs w:val="26"/>
    </w:rPr>
  </w:style>
  <w:style w:type="character" w:customStyle="1" w:styleId="1fb">
    <w:name w:val="Название Знак1"/>
    <w:rsid w:val="009B5927"/>
    <w:rPr>
      <w:rFonts w:ascii="Cambria" w:eastAsia="Times New Roman" w:hAnsi="Cambria" w:cs="Times New Roman" w:hint="default"/>
      <w:color w:val="17365D"/>
      <w:spacing w:val="5"/>
      <w:kern w:val="28"/>
      <w:sz w:val="52"/>
      <w:szCs w:val="52"/>
    </w:rPr>
  </w:style>
  <w:style w:type="character" w:customStyle="1" w:styleId="3b">
    <w:name w:val="Знак Знак3"/>
    <w:rsid w:val="009B5927"/>
    <w:rPr>
      <w:sz w:val="26"/>
    </w:rPr>
  </w:style>
  <w:style w:type="character" w:customStyle="1" w:styleId="2f2">
    <w:name w:val="Знак Знак2"/>
    <w:rsid w:val="009B5927"/>
    <w:rPr>
      <w:rFonts w:ascii="Arial" w:eastAsia="Times New Roman" w:hAnsi="Arial" w:cs="Arial" w:hint="default"/>
      <w:b/>
      <w:bCs/>
      <w:color w:val="000080"/>
      <w:lang w:eastAsia="ru-RU"/>
    </w:rPr>
  </w:style>
  <w:style w:type="character" w:customStyle="1" w:styleId="1fc">
    <w:name w:val="Знак Знак1"/>
    <w:rsid w:val="009B5927"/>
    <w:rPr>
      <w:rFonts w:ascii="Arial" w:eastAsia="Times New Roman" w:hAnsi="Arial" w:cs="Arial" w:hint="default"/>
      <w:sz w:val="22"/>
      <w:szCs w:val="22"/>
    </w:rPr>
  </w:style>
  <w:style w:type="character" w:customStyle="1" w:styleId="EndnoteTextChar">
    <w:name w:val="Endnote Text Char"/>
    <w:rsid w:val="009B5927"/>
    <w:rPr>
      <w:rFonts w:ascii="Times New Roman" w:hAnsi="Times New Roman" w:cs="Times New Roman" w:hint="default"/>
      <w:lang w:val="ru-RU" w:eastAsia="ru-RU" w:bidi="ar-SA"/>
    </w:rPr>
  </w:style>
  <w:style w:type="character" w:customStyle="1" w:styleId="153">
    <w:name w:val="Знак Знак15"/>
    <w:rsid w:val="009B5927"/>
    <w:rPr>
      <w:rFonts w:ascii="Arial" w:hAnsi="Arial" w:cs="Arial" w:hint="default"/>
      <w:b/>
      <w:bCs w:val="0"/>
      <w:kern w:val="32"/>
      <w:sz w:val="32"/>
    </w:rPr>
  </w:style>
  <w:style w:type="character" w:customStyle="1" w:styleId="143">
    <w:name w:val="Знак Знак14"/>
    <w:rsid w:val="009B5927"/>
    <w:rPr>
      <w:rFonts w:ascii="Arial" w:hAnsi="Arial" w:cs="Arial" w:hint="default"/>
      <w:b/>
      <w:bCs w:val="0"/>
      <w:i/>
      <w:iCs w:val="0"/>
      <w:sz w:val="28"/>
    </w:rPr>
  </w:style>
  <w:style w:type="character" w:customStyle="1" w:styleId="132">
    <w:name w:val="Знак Знак13"/>
    <w:rsid w:val="009B5927"/>
    <w:rPr>
      <w:rFonts w:ascii="Arial" w:hAnsi="Arial" w:cs="Arial" w:hint="default"/>
      <w:b/>
      <w:bCs w:val="0"/>
      <w:sz w:val="26"/>
    </w:rPr>
  </w:style>
  <w:style w:type="character" w:customStyle="1" w:styleId="123">
    <w:name w:val="Знак Знак12"/>
    <w:rsid w:val="009B5927"/>
    <w:rPr>
      <w:b/>
      <w:bCs w:val="0"/>
      <w:sz w:val="26"/>
    </w:rPr>
  </w:style>
  <w:style w:type="character" w:customStyle="1" w:styleId="115">
    <w:name w:val="Знак Знак11"/>
    <w:rsid w:val="009B5927"/>
    <w:rPr>
      <w:b/>
      <w:bCs w:val="0"/>
      <w:i/>
      <w:iCs w:val="0"/>
      <w:sz w:val="26"/>
    </w:rPr>
  </w:style>
  <w:style w:type="character" w:customStyle="1" w:styleId="104">
    <w:name w:val="Знак Знак10"/>
    <w:rsid w:val="009B5927"/>
    <w:rPr>
      <w:sz w:val="26"/>
    </w:rPr>
  </w:style>
  <w:style w:type="character" w:customStyle="1" w:styleId="94">
    <w:name w:val="Знак Знак9"/>
    <w:rsid w:val="009B5927"/>
    <w:rPr>
      <w:sz w:val="26"/>
    </w:rPr>
  </w:style>
  <w:style w:type="character" w:customStyle="1" w:styleId="84">
    <w:name w:val="Знак Знак8"/>
    <w:rsid w:val="009B5927"/>
    <w:rPr>
      <w:sz w:val="24"/>
    </w:rPr>
  </w:style>
  <w:style w:type="character" w:customStyle="1" w:styleId="74">
    <w:name w:val="Знак Знак7"/>
    <w:rsid w:val="009B5927"/>
    <w:rPr>
      <w:sz w:val="24"/>
    </w:rPr>
  </w:style>
  <w:style w:type="character" w:customStyle="1" w:styleId="64">
    <w:name w:val="Знак Знак6"/>
    <w:rsid w:val="009B5927"/>
    <w:rPr>
      <w:sz w:val="16"/>
    </w:rPr>
  </w:style>
  <w:style w:type="character" w:customStyle="1" w:styleId="ListBulletChar">
    <w:name w:val="List Bullet Char"/>
    <w:rsid w:val="009B5927"/>
    <w:rPr>
      <w:sz w:val="22"/>
      <w:lang w:val="en-US" w:eastAsia="en-US"/>
    </w:rPr>
  </w:style>
  <w:style w:type="character" w:customStyle="1" w:styleId="1fd">
    <w:name w:val="титул 1 Знак"/>
    <w:rsid w:val="009B5927"/>
    <w:rPr>
      <w:rFonts w:ascii="Times New Roman" w:eastAsia="Times New Roman" w:hAnsi="Times New Roman" w:cs="Times New Roman" w:hint="default"/>
      <w:sz w:val="24"/>
      <w:lang w:val="x-none" w:eastAsia="ar-SA" w:bidi="ar-SA"/>
    </w:rPr>
  </w:style>
  <w:style w:type="table" w:styleId="-1">
    <w:name w:val="Table Web 1"/>
    <w:basedOn w:val="a2"/>
    <w:unhideWhenUsed/>
    <w:rsid w:val="009B5927"/>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e">
    <w:name w:val="Сетка таблицы1"/>
    <w:uiPriority w:val="59"/>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2">
    <w:name w:val="HTML Definition"/>
    <w:uiPriority w:val="99"/>
    <w:unhideWhenUsed/>
    <w:rsid w:val="009B5927"/>
    <w:rPr>
      <w:i/>
      <w:iCs/>
    </w:rPr>
  </w:style>
  <w:style w:type="paragraph" w:customStyle="1" w:styleId="Standarduser">
    <w:name w:val="Standard (user)"/>
    <w:rsid w:val="009B5927"/>
    <w:pPr>
      <w:widowControl w:val="0"/>
      <w:suppressAutoHyphens/>
      <w:autoSpaceDN w:val="0"/>
    </w:pPr>
    <w:rPr>
      <w:rFonts w:eastAsia="SimSun, 宋体" w:cs="Mangal"/>
      <w:kern w:val="3"/>
      <w:sz w:val="24"/>
      <w:szCs w:val="24"/>
      <w:lang w:eastAsia="zh-CN" w:bidi="hi-IN"/>
    </w:rPr>
  </w:style>
  <w:style w:type="character" w:customStyle="1" w:styleId="2f4">
    <w:name w:val="Основной текст (2)_"/>
    <w:link w:val="2f5"/>
    <w:uiPriority w:val="99"/>
    <w:locked/>
    <w:rsid w:val="009B5927"/>
    <w:rPr>
      <w:b/>
      <w:bCs/>
      <w:shd w:val="clear" w:color="auto" w:fill="FFFFFF"/>
    </w:rPr>
  </w:style>
  <w:style w:type="paragraph" w:customStyle="1" w:styleId="2f5">
    <w:name w:val="Основной текст (2)"/>
    <w:basedOn w:val="a0"/>
    <w:link w:val="2f4"/>
    <w:uiPriority w:val="99"/>
    <w:rsid w:val="009B5927"/>
    <w:pPr>
      <w:widowControl w:val="0"/>
      <w:shd w:val="clear" w:color="auto" w:fill="FFFFFF"/>
      <w:spacing w:before="540" w:after="540" w:line="295" w:lineRule="exact"/>
      <w:jc w:val="both"/>
    </w:pPr>
    <w:rPr>
      <w:b/>
      <w:bCs/>
      <w:sz w:val="20"/>
      <w:szCs w:val="20"/>
      <w:lang w:eastAsia="ru-RU"/>
    </w:rPr>
  </w:style>
  <w:style w:type="paragraph" w:customStyle="1" w:styleId="216">
    <w:name w:val="Основной текст (2)1"/>
    <w:basedOn w:val="a0"/>
    <w:uiPriority w:val="99"/>
    <w:rsid w:val="009B5927"/>
    <w:pPr>
      <w:widowControl w:val="0"/>
      <w:shd w:val="clear" w:color="auto" w:fill="FFFFFF"/>
      <w:spacing w:after="240" w:line="298" w:lineRule="exact"/>
      <w:ind w:firstLine="740"/>
      <w:jc w:val="both"/>
    </w:pPr>
    <w:rPr>
      <w:noProof/>
      <w:sz w:val="26"/>
      <w:szCs w:val="26"/>
      <w:lang w:eastAsia="ru-RU"/>
    </w:rPr>
  </w:style>
  <w:style w:type="character" w:customStyle="1" w:styleId="85">
    <w:name w:val="Основной текст (8)_"/>
    <w:link w:val="86"/>
    <w:uiPriority w:val="99"/>
    <w:locked/>
    <w:rsid w:val="009B5927"/>
    <w:rPr>
      <w:b/>
      <w:bCs/>
      <w:sz w:val="14"/>
      <w:szCs w:val="14"/>
      <w:shd w:val="clear" w:color="auto" w:fill="FFFFFF"/>
    </w:rPr>
  </w:style>
  <w:style w:type="paragraph" w:customStyle="1" w:styleId="86">
    <w:name w:val="Основной текст (8)"/>
    <w:basedOn w:val="a0"/>
    <w:link w:val="85"/>
    <w:uiPriority w:val="99"/>
    <w:rsid w:val="009B5927"/>
    <w:pPr>
      <w:widowControl w:val="0"/>
      <w:shd w:val="clear" w:color="auto" w:fill="FFFFFF"/>
      <w:spacing w:before="120" w:line="269" w:lineRule="exact"/>
      <w:jc w:val="center"/>
    </w:pPr>
    <w:rPr>
      <w:b/>
      <w:bCs/>
      <w:sz w:val="14"/>
      <w:szCs w:val="14"/>
      <w:lang w:eastAsia="ru-RU"/>
    </w:rPr>
  </w:style>
  <w:style w:type="character" w:customStyle="1" w:styleId="2f6">
    <w:name w:val="Основной текст (2) + Малые прописные"/>
    <w:uiPriority w:val="99"/>
    <w:rsid w:val="009B5927"/>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9B5927"/>
    <w:rPr>
      <w:rFonts w:cs="Times New Roman"/>
    </w:rPr>
  </w:style>
  <w:style w:type="paragraph" w:customStyle="1" w:styleId="ConsPlusDocList0">
    <w:name w:val="ConsPlusDocList"/>
    <w:uiPriority w:val="99"/>
    <w:rsid w:val="009B5927"/>
    <w:pPr>
      <w:widowControl w:val="0"/>
      <w:autoSpaceDE w:val="0"/>
      <w:autoSpaceDN w:val="0"/>
    </w:pPr>
    <w:rPr>
      <w:rFonts w:ascii="Courier New" w:hAnsi="Courier New" w:cs="Courier New"/>
    </w:rPr>
  </w:style>
  <w:style w:type="paragraph" w:customStyle="1" w:styleId="ConsPlusJurTerm0">
    <w:name w:val="ConsPlusJurTerm"/>
    <w:uiPriority w:val="99"/>
    <w:rsid w:val="009B5927"/>
    <w:pPr>
      <w:widowControl w:val="0"/>
      <w:autoSpaceDE w:val="0"/>
      <w:autoSpaceDN w:val="0"/>
    </w:pPr>
    <w:rPr>
      <w:rFonts w:ascii="Tahoma" w:hAnsi="Tahoma" w:cs="Tahoma"/>
      <w:sz w:val="26"/>
    </w:rPr>
  </w:style>
  <w:style w:type="paragraph" w:customStyle="1" w:styleId="ConsPlusTextList">
    <w:name w:val="ConsPlusTextList"/>
    <w:uiPriority w:val="99"/>
    <w:rsid w:val="009B5927"/>
    <w:pPr>
      <w:widowControl w:val="0"/>
      <w:autoSpaceDE w:val="0"/>
      <w:autoSpaceDN w:val="0"/>
    </w:pPr>
    <w:rPr>
      <w:rFonts w:ascii="Arial" w:hAnsi="Arial" w:cs="Arial"/>
    </w:rPr>
  </w:style>
  <w:style w:type="paragraph" w:customStyle="1" w:styleId="1ff">
    <w:name w:val="Знак1 Знак Знак Знак"/>
    <w:basedOn w:val="a0"/>
    <w:uiPriority w:val="99"/>
    <w:rsid w:val="009B5927"/>
    <w:pPr>
      <w:spacing w:after="160" w:line="240" w:lineRule="exact"/>
      <w:ind w:firstLine="539"/>
      <w:jc w:val="both"/>
    </w:pPr>
    <w:rPr>
      <w:rFonts w:ascii="Verdana" w:hAnsi="Verdana"/>
      <w:lang w:val="en-US" w:eastAsia="en-US"/>
    </w:rPr>
  </w:style>
  <w:style w:type="character" w:customStyle="1" w:styleId="PointChar">
    <w:name w:val="Point Char"/>
    <w:link w:val="Point"/>
    <w:locked/>
    <w:rsid w:val="009B5927"/>
    <w:rPr>
      <w:sz w:val="24"/>
      <w:szCs w:val="24"/>
    </w:rPr>
  </w:style>
  <w:style w:type="paragraph" w:customStyle="1" w:styleId="Point">
    <w:name w:val="Point"/>
    <w:basedOn w:val="a0"/>
    <w:link w:val="PointChar"/>
    <w:rsid w:val="009B5927"/>
    <w:pPr>
      <w:spacing w:before="120" w:line="288" w:lineRule="auto"/>
      <w:ind w:firstLine="720"/>
      <w:jc w:val="both"/>
    </w:pPr>
    <w:rPr>
      <w:lang w:eastAsia="ru-RU"/>
    </w:rPr>
  </w:style>
  <w:style w:type="paragraph" w:customStyle="1" w:styleId="afffffffe">
    <w:name w:val="Знак Знак Знак"/>
    <w:basedOn w:val="a0"/>
    <w:uiPriority w:val="99"/>
    <w:rsid w:val="009B5927"/>
    <w:pPr>
      <w:spacing w:after="160" w:line="240" w:lineRule="exact"/>
      <w:ind w:firstLine="539"/>
      <w:jc w:val="both"/>
    </w:pPr>
    <w:rPr>
      <w:rFonts w:ascii="Verdana" w:hAnsi="Verdana"/>
      <w:sz w:val="20"/>
      <w:szCs w:val="20"/>
      <w:lang w:val="en-US" w:eastAsia="en-US"/>
    </w:rPr>
  </w:style>
  <w:style w:type="character" w:customStyle="1" w:styleId="affffffff">
    <w:name w:val="Основной текст_"/>
    <w:link w:val="2f7"/>
    <w:locked/>
    <w:rsid w:val="009B5927"/>
    <w:rPr>
      <w:sz w:val="17"/>
      <w:szCs w:val="17"/>
      <w:shd w:val="clear" w:color="auto" w:fill="FFFFFF"/>
    </w:rPr>
  </w:style>
  <w:style w:type="paragraph" w:customStyle="1" w:styleId="2f7">
    <w:name w:val="Основной текст2"/>
    <w:basedOn w:val="a0"/>
    <w:link w:val="affffffff"/>
    <w:rsid w:val="009B5927"/>
    <w:pPr>
      <w:shd w:val="clear" w:color="auto" w:fill="FFFFFF"/>
      <w:spacing w:before="240" w:line="202" w:lineRule="exact"/>
      <w:ind w:hanging="860"/>
      <w:jc w:val="both"/>
    </w:pPr>
    <w:rPr>
      <w:sz w:val="17"/>
      <w:szCs w:val="17"/>
      <w:lang w:eastAsia="ru-RU"/>
    </w:rPr>
  </w:style>
  <w:style w:type="character" w:customStyle="1" w:styleId="87">
    <w:name w:val="Заголовок №8_"/>
    <w:link w:val="88"/>
    <w:locked/>
    <w:rsid w:val="009B5927"/>
    <w:rPr>
      <w:sz w:val="17"/>
      <w:szCs w:val="17"/>
      <w:shd w:val="clear" w:color="auto" w:fill="FFFFFF"/>
    </w:rPr>
  </w:style>
  <w:style w:type="paragraph" w:customStyle="1" w:styleId="88">
    <w:name w:val="Заголовок №8"/>
    <w:basedOn w:val="a0"/>
    <w:link w:val="87"/>
    <w:rsid w:val="009B5927"/>
    <w:pPr>
      <w:shd w:val="clear" w:color="auto" w:fill="FFFFFF"/>
      <w:spacing w:line="206" w:lineRule="exact"/>
      <w:ind w:firstLine="539"/>
      <w:jc w:val="both"/>
      <w:outlineLvl w:val="7"/>
    </w:pPr>
    <w:rPr>
      <w:sz w:val="17"/>
      <w:szCs w:val="17"/>
      <w:lang w:eastAsia="ru-RU"/>
    </w:rPr>
  </w:style>
  <w:style w:type="character" w:customStyle="1" w:styleId="124">
    <w:name w:val="Основной текст (12)_"/>
    <w:link w:val="125"/>
    <w:locked/>
    <w:rsid w:val="009B5927"/>
    <w:rPr>
      <w:sz w:val="14"/>
      <w:szCs w:val="14"/>
      <w:shd w:val="clear" w:color="auto" w:fill="FFFFFF"/>
    </w:rPr>
  </w:style>
  <w:style w:type="paragraph" w:customStyle="1" w:styleId="125">
    <w:name w:val="Основной текст (12)"/>
    <w:basedOn w:val="a0"/>
    <w:link w:val="124"/>
    <w:rsid w:val="009B5927"/>
    <w:pPr>
      <w:shd w:val="clear" w:color="auto" w:fill="FFFFFF"/>
      <w:spacing w:before="240" w:after="240" w:line="194" w:lineRule="exact"/>
      <w:ind w:hanging="1240"/>
      <w:jc w:val="both"/>
    </w:pPr>
    <w:rPr>
      <w:sz w:val="14"/>
      <w:szCs w:val="14"/>
      <w:lang w:eastAsia="ru-RU"/>
    </w:rPr>
  </w:style>
  <w:style w:type="paragraph" w:customStyle="1" w:styleId="p10">
    <w:name w:val="p10"/>
    <w:basedOn w:val="a0"/>
    <w:uiPriority w:val="99"/>
    <w:rsid w:val="009B5927"/>
    <w:pPr>
      <w:spacing w:before="100" w:beforeAutospacing="1" w:after="100" w:afterAutospacing="1"/>
      <w:ind w:firstLine="539"/>
      <w:jc w:val="both"/>
    </w:pPr>
    <w:rPr>
      <w:lang w:eastAsia="ru-RU"/>
    </w:rPr>
  </w:style>
  <w:style w:type="paragraph" w:customStyle="1" w:styleId="p6">
    <w:name w:val="p6"/>
    <w:basedOn w:val="a0"/>
    <w:uiPriority w:val="99"/>
    <w:rsid w:val="009B5927"/>
    <w:pPr>
      <w:spacing w:before="100" w:beforeAutospacing="1" w:after="100" w:afterAutospacing="1"/>
      <w:ind w:firstLine="539"/>
      <w:jc w:val="both"/>
    </w:pPr>
    <w:rPr>
      <w:lang w:eastAsia="ru-RU"/>
    </w:rPr>
  </w:style>
  <w:style w:type="paragraph" w:customStyle="1" w:styleId="msonormalcxspmiddle">
    <w:name w:val="msonormalcxspmiddle"/>
    <w:basedOn w:val="a0"/>
    <w:uiPriority w:val="99"/>
    <w:rsid w:val="009B5927"/>
    <w:pPr>
      <w:spacing w:before="100" w:beforeAutospacing="1" w:after="100" w:afterAutospacing="1"/>
      <w:ind w:firstLine="539"/>
      <w:jc w:val="both"/>
    </w:pPr>
    <w:rPr>
      <w:lang w:eastAsia="ru-RU"/>
    </w:rPr>
  </w:style>
  <w:style w:type="paragraph" w:customStyle="1" w:styleId="msonormalcxsplast">
    <w:name w:val="msonormalcxsplast"/>
    <w:basedOn w:val="a0"/>
    <w:uiPriority w:val="99"/>
    <w:rsid w:val="009B5927"/>
    <w:pPr>
      <w:spacing w:before="100" w:beforeAutospacing="1" w:after="100" w:afterAutospacing="1"/>
      <w:ind w:firstLine="539"/>
      <w:jc w:val="both"/>
    </w:pPr>
    <w:rPr>
      <w:lang w:eastAsia="ru-RU"/>
    </w:rPr>
  </w:style>
  <w:style w:type="paragraph" w:customStyle="1" w:styleId="oaenoniinee">
    <w:name w:val="oaeno niinee"/>
    <w:basedOn w:val="a0"/>
    <w:uiPriority w:val="99"/>
    <w:rsid w:val="009B5927"/>
    <w:pPr>
      <w:ind w:firstLine="539"/>
      <w:jc w:val="both"/>
    </w:pPr>
    <w:rPr>
      <w:rFonts w:eastAsia="Calibri"/>
      <w:lang w:eastAsia="ru-RU"/>
    </w:rPr>
  </w:style>
  <w:style w:type="paragraph" w:customStyle="1" w:styleId="2f8">
    <w:name w:val="Обычный2"/>
    <w:uiPriority w:val="99"/>
    <w:rsid w:val="009B5927"/>
    <w:pPr>
      <w:widowControl w:val="0"/>
      <w:snapToGrid w:val="0"/>
      <w:ind w:firstLine="539"/>
      <w:jc w:val="both"/>
    </w:pPr>
    <w:rPr>
      <w:rFonts w:ascii="Courier New" w:hAnsi="Courier New"/>
      <w:lang w:val="en-GB"/>
    </w:rPr>
  </w:style>
  <w:style w:type="paragraph" w:customStyle="1" w:styleId="doktekstj">
    <w:name w:val="doktekstj"/>
    <w:basedOn w:val="a0"/>
    <w:uiPriority w:val="99"/>
    <w:rsid w:val="009B5927"/>
    <w:pPr>
      <w:spacing w:before="100" w:beforeAutospacing="1" w:after="100" w:afterAutospacing="1"/>
      <w:ind w:firstLine="539"/>
      <w:jc w:val="both"/>
    </w:pPr>
    <w:rPr>
      <w:lang w:eastAsia="ru-RU"/>
    </w:rPr>
  </w:style>
  <w:style w:type="paragraph" w:customStyle="1" w:styleId="1ff0">
    <w:name w:val="заголовок 1"/>
    <w:basedOn w:val="a0"/>
    <w:next w:val="a0"/>
    <w:uiPriority w:val="99"/>
    <w:rsid w:val="009B5927"/>
    <w:pPr>
      <w:keepNext/>
      <w:ind w:firstLine="539"/>
      <w:jc w:val="center"/>
    </w:pPr>
    <w:rPr>
      <w:rFonts w:ascii="TimesET" w:hAnsi="TimesET"/>
      <w:szCs w:val="20"/>
      <w:lang w:eastAsia="ru-RU"/>
    </w:rPr>
  </w:style>
  <w:style w:type="paragraph" w:customStyle="1" w:styleId="2f9">
    <w:name w:val="заголовок 2"/>
    <w:basedOn w:val="a0"/>
    <w:next w:val="a0"/>
    <w:uiPriority w:val="99"/>
    <w:rsid w:val="009B5927"/>
    <w:pPr>
      <w:keepNext/>
      <w:ind w:firstLine="539"/>
      <w:jc w:val="both"/>
    </w:pPr>
    <w:rPr>
      <w:rFonts w:ascii="TimesEC" w:hAnsi="TimesEC"/>
      <w:szCs w:val="20"/>
      <w:lang w:eastAsia="ru-RU"/>
    </w:rPr>
  </w:style>
  <w:style w:type="paragraph" w:customStyle="1" w:styleId="3d">
    <w:name w:val="Обычный3"/>
    <w:uiPriority w:val="99"/>
    <w:rsid w:val="009B5927"/>
    <w:pPr>
      <w:ind w:firstLine="539"/>
      <w:jc w:val="both"/>
    </w:pPr>
    <w:rPr>
      <w:color w:val="000000"/>
      <w:szCs w:val="22"/>
    </w:rPr>
  </w:style>
  <w:style w:type="paragraph" w:customStyle="1" w:styleId="47">
    <w:name w:val="Обычный4"/>
    <w:uiPriority w:val="99"/>
    <w:rsid w:val="009B5927"/>
    <w:pPr>
      <w:widowControl w:val="0"/>
      <w:snapToGrid w:val="0"/>
      <w:ind w:firstLine="539"/>
      <w:jc w:val="both"/>
    </w:pPr>
    <w:rPr>
      <w:rFonts w:ascii="Courier New" w:hAnsi="Courier New"/>
      <w:lang w:val="en-GB"/>
    </w:rPr>
  </w:style>
  <w:style w:type="character" w:styleId="affffffff0">
    <w:name w:val="footnote reference"/>
    <w:unhideWhenUsed/>
    <w:rsid w:val="009B5927"/>
    <w:rPr>
      <w:vertAlign w:val="superscript"/>
    </w:rPr>
  </w:style>
  <w:style w:type="character" w:customStyle="1" w:styleId="style41">
    <w:name w:val="style41"/>
    <w:rsid w:val="009B5927"/>
    <w:rPr>
      <w:b/>
      <w:bCs/>
      <w:sz w:val="24"/>
      <w:szCs w:val="24"/>
    </w:rPr>
  </w:style>
  <w:style w:type="character" w:customStyle="1" w:styleId="affffffff1">
    <w:name w:val="Основной текст + Курсив"/>
    <w:rsid w:val="009B5927"/>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9B5927"/>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6">
    <w:name w:val="Основной текст (12) + Курсив"/>
    <w:rsid w:val="009B5927"/>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8">
    <w:name w:val="Знак Знак4"/>
    <w:locked/>
    <w:rsid w:val="009B5927"/>
    <w:rPr>
      <w:b/>
      <w:bCs w:val="0"/>
      <w:sz w:val="24"/>
      <w:lang w:val="en-US" w:eastAsia="ru-RU" w:bidi="ar-SA"/>
    </w:rPr>
  </w:style>
  <w:style w:type="character" w:customStyle="1" w:styleId="s6">
    <w:name w:val="s6"/>
    <w:rsid w:val="009B5927"/>
  </w:style>
  <w:style w:type="character" w:customStyle="1" w:styleId="89">
    <w:name w:val="Основной текст8"/>
    <w:rsid w:val="009B5927"/>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f1">
    <w:name w:val="Текст выноски Знак1"/>
    <w:uiPriority w:val="99"/>
    <w:semiHidden/>
    <w:rsid w:val="009B5927"/>
    <w:rPr>
      <w:rFonts w:ascii="Tahoma" w:hAnsi="Tahoma" w:cs="Tahoma" w:hint="default"/>
      <w:sz w:val="16"/>
      <w:szCs w:val="16"/>
      <w:lang w:eastAsia="ru-RU"/>
    </w:rPr>
  </w:style>
  <w:style w:type="paragraph" w:customStyle="1" w:styleId="caaieiaie1">
    <w:name w:val="caaieiaie 1"/>
    <w:basedOn w:val="a0"/>
    <w:next w:val="a0"/>
    <w:rsid w:val="009B5927"/>
    <w:pPr>
      <w:keepNext/>
      <w:overflowPunct w:val="0"/>
      <w:autoSpaceDE w:val="0"/>
      <w:autoSpaceDN w:val="0"/>
      <w:adjustRightInd w:val="0"/>
      <w:ind w:left="-567"/>
      <w:jc w:val="center"/>
      <w:textAlignment w:val="baseline"/>
    </w:pPr>
    <w:rPr>
      <w:b/>
      <w:sz w:val="22"/>
      <w:szCs w:val="20"/>
      <w:lang w:eastAsia="ru-RU"/>
    </w:rPr>
  </w:style>
  <w:style w:type="paragraph" w:customStyle="1" w:styleId="Aaoieeeieiioeooe">
    <w:name w:val="Aa?o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
    <w:name w:val="Ie?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Aaoieeeieiioeooe1">
    <w:name w:val="Aa?o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1">
    <w:name w:val="Ie?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newncpi">
    <w:name w:val="newncpi"/>
    <w:basedOn w:val="a0"/>
    <w:rsid w:val="009B5927"/>
    <w:pPr>
      <w:ind w:firstLine="567"/>
      <w:jc w:val="both"/>
    </w:pPr>
    <w:rPr>
      <w:lang w:eastAsia="ru-RU"/>
    </w:rPr>
  </w:style>
  <w:style w:type="paragraph" w:customStyle="1" w:styleId="u">
    <w:name w:val="u"/>
    <w:basedOn w:val="a0"/>
    <w:rsid w:val="009B5927"/>
    <w:pPr>
      <w:ind w:firstLine="288"/>
      <w:jc w:val="both"/>
    </w:pPr>
    <w:rPr>
      <w:color w:val="000000"/>
      <w:lang w:eastAsia="ru-RU"/>
    </w:rPr>
  </w:style>
  <w:style w:type="character" w:customStyle="1" w:styleId="FontStyle14">
    <w:name w:val="Font Style14"/>
    <w:uiPriority w:val="99"/>
    <w:rsid w:val="009B5927"/>
    <w:rPr>
      <w:rFonts w:ascii="Times New Roman" w:hAnsi="Times New Roman" w:cs="Times New Roman"/>
      <w:sz w:val="26"/>
      <w:szCs w:val="26"/>
    </w:rPr>
  </w:style>
  <w:style w:type="character" w:customStyle="1" w:styleId="FontStyle15">
    <w:name w:val="Font Style15"/>
    <w:uiPriority w:val="99"/>
    <w:rsid w:val="009B5927"/>
    <w:rPr>
      <w:rFonts w:ascii="Times New Roman" w:hAnsi="Times New Roman" w:cs="Times New Roman"/>
      <w:sz w:val="26"/>
      <w:szCs w:val="26"/>
    </w:rPr>
  </w:style>
  <w:style w:type="paragraph" w:styleId="affffffff2">
    <w:name w:val="Document Map"/>
    <w:basedOn w:val="a0"/>
    <w:link w:val="affffffff3"/>
    <w:rsid w:val="009B5927"/>
    <w:pPr>
      <w:overflowPunct w:val="0"/>
      <w:autoSpaceDE w:val="0"/>
      <w:autoSpaceDN w:val="0"/>
      <w:adjustRightInd w:val="0"/>
      <w:textAlignment w:val="baseline"/>
    </w:pPr>
    <w:rPr>
      <w:rFonts w:ascii="Tahoma" w:hAnsi="Tahoma" w:cs="Tahoma"/>
      <w:sz w:val="16"/>
      <w:szCs w:val="16"/>
      <w:lang w:eastAsia="ru-RU"/>
    </w:rPr>
  </w:style>
  <w:style w:type="character" w:customStyle="1" w:styleId="affffffff3">
    <w:name w:val="Схема документа Знак"/>
    <w:link w:val="affffffff2"/>
    <w:rsid w:val="009B5927"/>
    <w:rPr>
      <w:rFonts w:ascii="Tahoma" w:hAnsi="Tahoma" w:cs="Tahoma"/>
      <w:sz w:val="16"/>
      <w:szCs w:val="16"/>
    </w:rPr>
  </w:style>
  <w:style w:type="paragraph" w:customStyle="1" w:styleId="affffffff4">
    <w:name w:val="Устав"/>
    <w:basedOn w:val="a0"/>
    <w:link w:val="affffffff5"/>
    <w:qFormat/>
    <w:rsid w:val="009B5927"/>
    <w:pPr>
      <w:overflowPunct w:val="0"/>
      <w:autoSpaceDE w:val="0"/>
      <w:autoSpaceDN w:val="0"/>
      <w:adjustRightInd w:val="0"/>
      <w:spacing w:line="288" w:lineRule="auto"/>
      <w:jc w:val="both"/>
      <w:textAlignment w:val="baseline"/>
    </w:pPr>
    <w:rPr>
      <w:sz w:val="28"/>
      <w:szCs w:val="28"/>
      <w:lang w:eastAsia="ru-RU"/>
    </w:rPr>
  </w:style>
  <w:style w:type="character" w:customStyle="1" w:styleId="affffffff5">
    <w:name w:val="Устав Знак"/>
    <w:link w:val="affffffff4"/>
    <w:rsid w:val="009B5927"/>
    <w:rPr>
      <w:sz w:val="28"/>
      <w:szCs w:val="28"/>
    </w:rPr>
  </w:style>
  <w:style w:type="character" w:customStyle="1" w:styleId="Bodytext">
    <w:name w:val="Body text_"/>
    <w:link w:val="Bodytext1"/>
    <w:uiPriority w:val="99"/>
    <w:locked/>
    <w:rsid w:val="009B5927"/>
    <w:rPr>
      <w:sz w:val="18"/>
      <w:szCs w:val="18"/>
      <w:shd w:val="clear" w:color="auto" w:fill="FFFFFF"/>
    </w:rPr>
  </w:style>
  <w:style w:type="paragraph" w:customStyle="1" w:styleId="Bodytext1">
    <w:name w:val="Body text1"/>
    <w:basedOn w:val="a0"/>
    <w:link w:val="Bodytext"/>
    <w:uiPriority w:val="99"/>
    <w:rsid w:val="009B5927"/>
    <w:pPr>
      <w:widowControl w:val="0"/>
      <w:shd w:val="clear" w:color="auto" w:fill="FFFFFF"/>
      <w:spacing w:before="120" w:after="120" w:line="210" w:lineRule="exact"/>
    </w:pPr>
    <w:rPr>
      <w:sz w:val="18"/>
      <w:szCs w:val="18"/>
      <w:lang w:eastAsia="ru-RU"/>
    </w:rPr>
  </w:style>
  <w:style w:type="table" w:customStyle="1" w:styleId="8a">
    <w:name w:val="Сетка таблицы8"/>
    <w:basedOn w:val="a2"/>
    <w:next w:val="afff2"/>
    <w:uiPriority w:val="59"/>
    <w:rsid w:val="009B5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Название объекта1"/>
    <w:basedOn w:val="a0"/>
    <w:next w:val="a0"/>
    <w:qFormat/>
    <w:rsid w:val="009B5927"/>
    <w:pPr>
      <w:suppressAutoHyphens/>
      <w:jc w:val="center"/>
    </w:pPr>
    <w:rPr>
      <w:b/>
      <w:bCs/>
      <w:szCs w:val="20"/>
    </w:rPr>
  </w:style>
  <w:style w:type="paragraph" w:styleId="affffffff6">
    <w:name w:val="caption"/>
    <w:basedOn w:val="a0"/>
    <w:next w:val="a0"/>
    <w:qFormat/>
    <w:rsid w:val="009B5927"/>
    <w:pPr>
      <w:framePr w:w="3930" w:h="1875" w:hSpace="180" w:wrap="around" w:vAnchor="text" w:hAnchor="page" w:x="1365" w:y="6"/>
      <w:ind w:firstLine="567"/>
      <w:jc w:val="center"/>
    </w:pPr>
    <w:rPr>
      <w:rFonts w:ascii="TimesET" w:hAnsi="TimesET"/>
      <w:b/>
      <w:sz w:val="26"/>
      <w:lang w:eastAsia="ru-RU"/>
    </w:rPr>
  </w:style>
  <w:style w:type="paragraph" w:customStyle="1" w:styleId="2130">
    <w:name w:val="Основной текст с отступом 213"/>
    <w:basedOn w:val="19"/>
    <w:rsid w:val="009B5927"/>
    <w:pPr>
      <w:widowControl/>
      <w:suppressAutoHyphens w:val="0"/>
      <w:spacing w:line="240" w:lineRule="auto"/>
      <w:ind w:left="57" w:firstLine="640"/>
    </w:pPr>
    <w:rPr>
      <w:rFonts w:ascii="TimesET" w:eastAsia="Times New Roman" w:hAnsi="TimesET"/>
      <w:sz w:val="24"/>
      <w:lang w:eastAsia="ru-RU"/>
    </w:rPr>
  </w:style>
  <w:style w:type="paragraph" w:customStyle="1" w:styleId="95">
    <w:name w:val="заголовок 9"/>
    <w:basedOn w:val="a0"/>
    <w:next w:val="a0"/>
    <w:rsid w:val="009B5927"/>
    <w:pPr>
      <w:keepNext/>
      <w:widowControl w:val="0"/>
      <w:autoSpaceDE w:val="0"/>
      <w:autoSpaceDN w:val="0"/>
      <w:jc w:val="center"/>
    </w:pPr>
    <w:rPr>
      <w:rFonts w:ascii="Arial" w:hAnsi="Arial" w:cs="Arial"/>
      <w:lang w:eastAsia="ru-RU"/>
    </w:rPr>
  </w:style>
  <w:style w:type="character" w:customStyle="1" w:styleId="1ff3">
    <w:name w:val="Текст примечания Знак1"/>
    <w:basedOn w:val="a1"/>
    <w:rsid w:val="009B5927"/>
  </w:style>
  <w:style w:type="character" w:customStyle="1" w:styleId="affffffff7">
    <w:name w:val="Тема примечания Знак"/>
    <w:link w:val="affffffff8"/>
    <w:rsid w:val="009B5927"/>
    <w:rPr>
      <w:b/>
      <w:bCs/>
    </w:rPr>
  </w:style>
  <w:style w:type="paragraph" w:styleId="affffffff8">
    <w:name w:val="annotation subject"/>
    <w:basedOn w:val="afffc"/>
    <w:next w:val="afffc"/>
    <w:link w:val="affffffff7"/>
    <w:unhideWhenUsed/>
    <w:rsid w:val="009B5927"/>
    <w:rPr>
      <w:rFonts w:ascii="Times New Roman" w:hAnsi="Times New Roman"/>
      <w:b/>
      <w:bCs/>
      <w:lang w:val="ru-RU" w:eastAsia="ru-RU"/>
    </w:rPr>
  </w:style>
  <w:style w:type="character" w:customStyle="1" w:styleId="1ff4">
    <w:name w:val="Тема примечания Знак1"/>
    <w:rsid w:val="009B5927"/>
    <w:rPr>
      <w:rFonts w:ascii="Calibri" w:hAnsi="Calibri"/>
      <w:b/>
      <w:bCs/>
      <w:lang w:val="x-none" w:eastAsia="en-US"/>
    </w:rPr>
  </w:style>
  <w:style w:type="character" w:customStyle="1" w:styleId="1ff5">
    <w:name w:val="Текст концевой сноски Знак1"/>
    <w:basedOn w:val="a1"/>
    <w:rsid w:val="009B5927"/>
  </w:style>
  <w:style w:type="paragraph" w:customStyle="1" w:styleId="464">
    <w:name w:val="Стиль 464"/>
    <w:basedOn w:val="afffb"/>
    <w:link w:val="4640"/>
    <w:qFormat/>
    <w:rsid w:val="009B5927"/>
    <w:pPr>
      <w:widowControl/>
      <w:spacing w:before="0" w:line="240" w:lineRule="auto"/>
      <w:ind w:firstLine="0"/>
      <w:jc w:val="left"/>
    </w:pPr>
    <w:rPr>
      <w:rFonts w:eastAsia="Calibri"/>
      <w:lang w:val="ru-RU" w:eastAsia="en-US"/>
    </w:rPr>
  </w:style>
  <w:style w:type="character" w:customStyle="1" w:styleId="4640">
    <w:name w:val="Стиль 464 Знак"/>
    <w:link w:val="464"/>
    <w:rsid w:val="009B5927"/>
    <w:rPr>
      <w:rFonts w:eastAsia="Calibri"/>
      <w:lang w:eastAsia="en-US"/>
    </w:rPr>
  </w:style>
  <w:style w:type="paragraph" w:customStyle="1" w:styleId="1ff6">
    <w:name w:val="нум список 1"/>
    <w:basedOn w:val="a0"/>
    <w:rsid w:val="009B5927"/>
    <w:pPr>
      <w:tabs>
        <w:tab w:val="left" w:pos="360"/>
      </w:tabs>
      <w:spacing w:before="120" w:after="120"/>
      <w:jc w:val="both"/>
    </w:pPr>
    <w:rPr>
      <w:szCs w:val="20"/>
    </w:rPr>
  </w:style>
  <w:style w:type="character" w:customStyle="1" w:styleId="1ff7">
    <w:name w:val="Основной текст с отступом Знак1"/>
    <w:uiPriority w:val="99"/>
    <w:rsid w:val="009B5927"/>
    <w:rPr>
      <w:sz w:val="24"/>
      <w:szCs w:val="24"/>
    </w:rPr>
  </w:style>
  <w:style w:type="paragraph" w:styleId="2fa">
    <w:name w:val="Quote"/>
    <w:basedOn w:val="a0"/>
    <w:next w:val="a0"/>
    <w:link w:val="2fb"/>
    <w:uiPriority w:val="29"/>
    <w:qFormat/>
    <w:rsid w:val="009B5927"/>
    <w:pPr>
      <w:spacing w:before="200" w:after="160" w:line="259" w:lineRule="auto"/>
      <w:ind w:left="864" w:right="864"/>
    </w:pPr>
    <w:rPr>
      <w:rFonts w:ascii="Calibri" w:hAnsi="Calibri"/>
      <w:i/>
      <w:iCs/>
      <w:color w:val="404040"/>
      <w:sz w:val="20"/>
      <w:szCs w:val="20"/>
      <w:lang w:eastAsia="ru-RU"/>
    </w:rPr>
  </w:style>
  <w:style w:type="character" w:customStyle="1" w:styleId="2fb">
    <w:name w:val="Цитата 2 Знак"/>
    <w:link w:val="2fa"/>
    <w:uiPriority w:val="29"/>
    <w:rsid w:val="009B5927"/>
    <w:rPr>
      <w:rFonts w:ascii="Calibri" w:hAnsi="Calibri"/>
      <w:i/>
      <w:iCs/>
      <w:color w:val="404040"/>
    </w:rPr>
  </w:style>
  <w:style w:type="paragraph" w:styleId="affffffff9">
    <w:name w:val="Intense Quote"/>
    <w:basedOn w:val="a0"/>
    <w:next w:val="a0"/>
    <w:link w:val="affffffffa"/>
    <w:uiPriority w:val="30"/>
    <w:qFormat/>
    <w:rsid w:val="009B5927"/>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ru-RU"/>
    </w:rPr>
  </w:style>
  <w:style w:type="character" w:customStyle="1" w:styleId="affffffffa">
    <w:name w:val="Выделенная цитата Знак"/>
    <w:link w:val="affffffff9"/>
    <w:uiPriority w:val="30"/>
    <w:rsid w:val="009B5927"/>
    <w:rPr>
      <w:rFonts w:ascii="Calibri" w:hAnsi="Calibri"/>
      <w:i/>
      <w:iCs/>
      <w:color w:val="404040"/>
    </w:rPr>
  </w:style>
  <w:style w:type="character" w:styleId="affffffffb">
    <w:name w:val="Subtle Emphasis"/>
    <w:uiPriority w:val="19"/>
    <w:qFormat/>
    <w:rsid w:val="009B5927"/>
    <w:rPr>
      <w:i/>
      <w:iCs/>
      <w:color w:val="404040"/>
    </w:rPr>
  </w:style>
  <w:style w:type="character" w:styleId="affffffffc">
    <w:name w:val="Subtle Reference"/>
    <w:uiPriority w:val="31"/>
    <w:qFormat/>
    <w:rsid w:val="009B5927"/>
    <w:rPr>
      <w:smallCaps/>
      <w:color w:val="404040"/>
    </w:rPr>
  </w:style>
  <w:style w:type="character" w:styleId="affffffffd">
    <w:name w:val="Intense Reference"/>
    <w:uiPriority w:val="32"/>
    <w:qFormat/>
    <w:rsid w:val="009B5927"/>
    <w:rPr>
      <w:b/>
      <w:bCs/>
      <w:smallCaps/>
      <w:color w:val="404040"/>
      <w:spacing w:val="5"/>
    </w:rPr>
  </w:style>
  <w:style w:type="character" w:styleId="affffffffe">
    <w:name w:val="Book Title"/>
    <w:uiPriority w:val="33"/>
    <w:qFormat/>
    <w:rsid w:val="009B5927"/>
    <w:rPr>
      <w:b/>
      <w:bCs/>
      <w:i/>
      <w:iCs/>
      <w:spacing w:val="5"/>
    </w:rPr>
  </w:style>
  <w:style w:type="paragraph" w:styleId="afffffffff">
    <w:name w:val="TOC Heading"/>
    <w:basedOn w:val="1"/>
    <w:next w:val="a0"/>
    <w:uiPriority w:val="39"/>
    <w:qFormat/>
    <w:rsid w:val="009B5927"/>
    <w:pPr>
      <w:keepLines/>
      <w:numPr>
        <w:numId w:val="0"/>
      </w:numPr>
      <w:spacing w:after="0" w:line="259" w:lineRule="auto"/>
      <w:outlineLvl w:val="9"/>
    </w:pPr>
    <w:rPr>
      <w:rFonts w:ascii="Calibri Light" w:eastAsia="SimSun" w:hAnsi="Calibri Light" w:cs="Times New Roman"/>
      <w:b w:val="0"/>
      <w:bCs w:val="0"/>
      <w:color w:val="262626"/>
      <w:kern w:val="0"/>
      <w:lang w:eastAsia="ru-RU"/>
    </w:rPr>
  </w:style>
  <w:style w:type="paragraph" w:customStyle="1" w:styleId="afffffffff0">
    <w:name w:val="Готовый"/>
    <w:basedOn w:val="1f3"/>
    <w:rsid w:val="009B592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jc w:val="left"/>
    </w:pPr>
    <w:rPr>
      <w:rFonts w:ascii="Courier New" w:hAnsi="Courier New"/>
      <w:sz w:val="20"/>
    </w:rPr>
  </w:style>
  <w:style w:type="paragraph" w:styleId="afffffffff1">
    <w:name w:val="List Number"/>
    <w:basedOn w:val="a0"/>
    <w:rsid w:val="009B5927"/>
    <w:pPr>
      <w:spacing w:before="120" w:after="120"/>
      <w:jc w:val="both"/>
    </w:pPr>
    <w:rPr>
      <w:lang w:eastAsia="ru-RU"/>
    </w:rPr>
  </w:style>
  <w:style w:type="character" w:customStyle="1" w:styleId="afffffffff2">
    <w:name w:val="Цветовое выделение для Текст"/>
    <w:uiPriority w:val="99"/>
    <w:rsid w:val="009B5927"/>
  </w:style>
  <w:style w:type="character" w:customStyle="1" w:styleId="UnresolvedMention">
    <w:name w:val="Unresolved Mention"/>
    <w:uiPriority w:val="99"/>
    <w:semiHidden/>
    <w:rsid w:val="009B5927"/>
    <w:rPr>
      <w:rFonts w:ascii="Times New Roman" w:hAnsi="Times New Roman" w:cs="Times New Roman" w:hint="default"/>
      <w:color w:val="605E5C"/>
      <w:shd w:val="clear" w:color="auto" w:fill="E1DFDD"/>
    </w:rPr>
  </w:style>
  <w:style w:type="character" w:customStyle="1" w:styleId="afffffffff3">
    <w:name w:val="Неразрешенное упоминание"/>
    <w:uiPriority w:val="99"/>
    <w:semiHidden/>
    <w:unhideWhenUsed/>
    <w:rsid w:val="009B5927"/>
    <w:rPr>
      <w:color w:val="605E5C"/>
      <w:shd w:val="clear" w:color="auto" w:fill="E1DFDD"/>
    </w:rPr>
  </w:style>
  <w:style w:type="paragraph" w:customStyle="1" w:styleId="2fc">
    <w:name w:val="Обычный (веб)2"/>
    <w:basedOn w:val="a0"/>
    <w:rsid w:val="0081202C"/>
    <w:pPr>
      <w:spacing w:before="100" w:after="100"/>
    </w:pPr>
    <w:rPr>
      <w:kern w:val="1"/>
    </w:rPr>
  </w:style>
  <w:style w:type="character" w:customStyle="1" w:styleId="FontStyle11">
    <w:name w:val="Font Style11"/>
    <w:uiPriority w:val="99"/>
    <w:rsid w:val="007F23D2"/>
    <w:rPr>
      <w:rFonts w:ascii="Times New Roman" w:hAnsi="Times New Roman" w:cs="Times New Roman"/>
      <w:sz w:val="28"/>
      <w:szCs w:val="28"/>
    </w:rPr>
  </w:style>
  <w:style w:type="character" w:customStyle="1" w:styleId="WW8Num1z0">
    <w:name w:val="WW8Num1z0"/>
    <w:rsid w:val="007F23D2"/>
    <w:rPr>
      <w:rFonts w:cs="Times New Roman"/>
    </w:rPr>
  </w:style>
  <w:style w:type="character" w:customStyle="1" w:styleId="WW8Num4z2">
    <w:name w:val="WW8Num4z2"/>
    <w:rsid w:val="007F23D2"/>
    <w:rPr>
      <w:rFonts w:ascii="Wingdings" w:hAnsi="Wingdings"/>
    </w:rPr>
  </w:style>
  <w:style w:type="character" w:customStyle="1" w:styleId="WW8Num11z0">
    <w:name w:val="WW8Num11z0"/>
    <w:rsid w:val="007F23D2"/>
    <w:rPr>
      <w:rFonts w:ascii="Symbol" w:hAnsi="Symbol"/>
    </w:rPr>
  </w:style>
  <w:style w:type="character" w:customStyle="1" w:styleId="WW8Num4z3">
    <w:name w:val="WW8Num4z3"/>
    <w:rsid w:val="007F23D2"/>
    <w:rPr>
      <w:rFonts w:ascii="Symbol" w:hAnsi="Symbol"/>
    </w:rPr>
  </w:style>
  <w:style w:type="character" w:customStyle="1" w:styleId="WW8Num13z2">
    <w:name w:val="WW8Num13z2"/>
    <w:rsid w:val="007F23D2"/>
    <w:rPr>
      <w:rFonts w:ascii="Symbol" w:hAnsi="Symbol"/>
    </w:rPr>
  </w:style>
  <w:style w:type="character" w:customStyle="1" w:styleId="WW8Num14z3">
    <w:name w:val="WW8Num14z3"/>
    <w:rsid w:val="007F23D2"/>
    <w:rPr>
      <w:rFonts w:ascii="Symbol" w:hAnsi="Symbol"/>
    </w:rPr>
  </w:style>
  <w:style w:type="character" w:customStyle="1" w:styleId="WW8Num19z0">
    <w:name w:val="WW8Num19z0"/>
    <w:rsid w:val="007F23D2"/>
    <w:rPr>
      <w:b/>
    </w:rPr>
  </w:style>
  <w:style w:type="character" w:customStyle="1" w:styleId="WW8Num20z0">
    <w:name w:val="WW8Num20z0"/>
    <w:rsid w:val="007F23D2"/>
    <w:rPr>
      <w:rFonts w:ascii="Symbol" w:eastAsia="Times New Roman" w:hAnsi="Symbol" w:cs="Times New Roman"/>
    </w:rPr>
  </w:style>
  <w:style w:type="character" w:customStyle="1" w:styleId="WW8Num20z1">
    <w:name w:val="WW8Num20z1"/>
    <w:rsid w:val="007F23D2"/>
    <w:rPr>
      <w:rFonts w:ascii="Courier New" w:hAnsi="Courier New" w:cs="Courier New"/>
    </w:rPr>
  </w:style>
  <w:style w:type="character" w:customStyle="1" w:styleId="WW8Num20z2">
    <w:name w:val="WW8Num20z2"/>
    <w:rsid w:val="007F23D2"/>
    <w:rPr>
      <w:rFonts w:ascii="Wingdings" w:hAnsi="Wingdings"/>
    </w:rPr>
  </w:style>
  <w:style w:type="character" w:customStyle="1" w:styleId="WW8Num20z3">
    <w:name w:val="WW8Num20z3"/>
    <w:rsid w:val="007F23D2"/>
    <w:rPr>
      <w:rFonts w:ascii="Symbol" w:hAnsi="Symbol"/>
    </w:rPr>
  </w:style>
  <w:style w:type="character" w:customStyle="1" w:styleId="WW8NumSt1z0">
    <w:name w:val="WW8NumSt1z0"/>
    <w:rsid w:val="007F23D2"/>
    <w:rPr>
      <w:rFonts w:ascii="Times New Roman" w:hAnsi="Times New Roman" w:cs="Times New Roman"/>
    </w:rPr>
  </w:style>
  <w:style w:type="character" w:customStyle="1" w:styleId="WW8NumSt2z0">
    <w:name w:val="WW8NumSt2z0"/>
    <w:rsid w:val="007F23D2"/>
    <w:rPr>
      <w:rFonts w:ascii="Times New Roman" w:hAnsi="Times New Roman" w:cs="Times New Roman"/>
    </w:rPr>
  </w:style>
  <w:style w:type="character" w:customStyle="1" w:styleId="WW8NumSt3z0">
    <w:name w:val="WW8NumSt3z0"/>
    <w:rsid w:val="007F23D2"/>
    <w:rPr>
      <w:rFonts w:ascii="Times New Roman" w:hAnsi="Times New Roman" w:cs="Times New Roman"/>
    </w:rPr>
  </w:style>
  <w:style w:type="character" w:customStyle="1" w:styleId="FootnoteSymbol">
    <w:name w:val="Footnote Symbol"/>
    <w:rsid w:val="007F23D2"/>
    <w:rPr>
      <w:vertAlign w:val="superscript"/>
    </w:rPr>
  </w:style>
  <w:style w:type="character" w:customStyle="1" w:styleId="Internetlink">
    <w:name w:val="Internet link"/>
    <w:rsid w:val="007F23D2"/>
    <w:rPr>
      <w:color w:val="0000FF"/>
      <w:u w:val="single"/>
    </w:rPr>
  </w:style>
  <w:style w:type="character" w:customStyle="1" w:styleId="EndnoteSymbol">
    <w:name w:val="Endnote Symbol"/>
    <w:rsid w:val="007F23D2"/>
    <w:rPr>
      <w:vertAlign w:val="superscript"/>
    </w:rPr>
  </w:style>
  <w:style w:type="character" w:customStyle="1" w:styleId="1ff8">
    <w:name w:val="Знак примечания1"/>
    <w:rsid w:val="007F23D2"/>
    <w:rPr>
      <w:sz w:val="16"/>
      <w:szCs w:val="16"/>
    </w:rPr>
  </w:style>
  <w:style w:type="character" w:customStyle="1" w:styleId="NumberingSymbols">
    <w:name w:val="Numbering Symbols"/>
    <w:rsid w:val="007F23D2"/>
  </w:style>
  <w:style w:type="paragraph" w:customStyle="1" w:styleId="Textbody">
    <w:name w:val="Text body"/>
    <w:basedOn w:val="Standard"/>
    <w:rsid w:val="007F23D2"/>
    <w:pPr>
      <w:ind w:firstLine="0"/>
      <w:jc w:val="left"/>
    </w:pPr>
    <w:rPr>
      <w:sz w:val="28"/>
      <w:szCs w:val="20"/>
    </w:rPr>
  </w:style>
  <w:style w:type="paragraph" w:customStyle="1" w:styleId="2fd">
    <w:name w:val="Название объекта2"/>
    <w:basedOn w:val="Standard"/>
    <w:rsid w:val="007F23D2"/>
    <w:pPr>
      <w:suppressLineNumbers/>
      <w:spacing w:before="120" w:after="120"/>
    </w:pPr>
    <w:rPr>
      <w:rFonts w:cs="Mangal"/>
      <w:i/>
      <w:iCs/>
      <w:sz w:val="24"/>
    </w:rPr>
  </w:style>
  <w:style w:type="paragraph" w:customStyle="1" w:styleId="Index">
    <w:name w:val="Index"/>
    <w:basedOn w:val="Standard"/>
    <w:rsid w:val="007F23D2"/>
    <w:pPr>
      <w:suppressLineNumbers/>
    </w:pPr>
    <w:rPr>
      <w:rFonts w:cs="Mangal"/>
    </w:rPr>
  </w:style>
  <w:style w:type="paragraph" w:customStyle="1" w:styleId="144">
    <w:name w:val="Загл.14"/>
    <w:basedOn w:val="Standard"/>
    <w:rsid w:val="007F23D2"/>
    <w:pPr>
      <w:ind w:firstLine="0"/>
      <w:jc w:val="center"/>
    </w:pPr>
    <w:rPr>
      <w:b/>
      <w:sz w:val="28"/>
      <w:szCs w:val="20"/>
    </w:rPr>
  </w:style>
  <w:style w:type="paragraph" w:customStyle="1" w:styleId="Textbodyindent">
    <w:name w:val="Text body indent"/>
    <w:basedOn w:val="Standard"/>
    <w:rsid w:val="007F23D2"/>
    <w:pPr>
      <w:spacing w:after="120"/>
      <w:ind w:left="283" w:firstLine="0"/>
    </w:pPr>
    <w:rPr>
      <w:color w:val="000000"/>
      <w:sz w:val="24"/>
      <w:szCs w:val="20"/>
    </w:rPr>
  </w:style>
  <w:style w:type="paragraph" w:customStyle="1" w:styleId="1ff9">
    <w:name w:val="1"/>
    <w:basedOn w:val="Standard"/>
    <w:rsid w:val="007F23D2"/>
    <w:pPr>
      <w:spacing w:before="280" w:after="280"/>
    </w:pPr>
    <w:rPr>
      <w:rFonts w:ascii="Tahoma" w:hAnsi="Tahoma" w:cs="Tahoma"/>
      <w:sz w:val="20"/>
      <w:szCs w:val="20"/>
      <w:lang w:val="en-US"/>
    </w:rPr>
  </w:style>
  <w:style w:type="paragraph" w:customStyle="1" w:styleId="Footnote">
    <w:name w:val="Footnote"/>
    <w:basedOn w:val="Standard"/>
    <w:rsid w:val="007F23D2"/>
    <w:pPr>
      <w:ind w:firstLine="0"/>
      <w:jc w:val="left"/>
    </w:pPr>
    <w:rPr>
      <w:sz w:val="20"/>
      <w:szCs w:val="20"/>
    </w:rPr>
  </w:style>
  <w:style w:type="paragraph" w:customStyle="1" w:styleId="BodyText22">
    <w:name w:val="Body Text 22"/>
    <w:basedOn w:val="Standard"/>
    <w:rsid w:val="007F23D2"/>
    <w:pPr>
      <w:ind w:firstLine="709"/>
    </w:pPr>
    <w:rPr>
      <w:sz w:val="24"/>
      <w:szCs w:val="20"/>
    </w:rPr>
  </w:style>
  <w:style w:type="paragraph" w:customStyle="1" w:styleId="BodyText21">
    <w:name w:val="Body Text 2.Основной текст 1"/>
    <w:basedOn w:val="Standard"/>
    <w:rsid w:val="007F23D2"/>
    <w:pPr>
      <w:ind w:firstLine="720"/>
    </w:pPr>
    <w:rPr>
      <w:sz w:val="28"/>
      <w:szCs w:val="20"/>
    </w:rPr>
  </w:style>
  <w:style w:type="paragraph" w:customStyle="1" w:styleId="afffffffff4">
    <w:name w:val="Скобки буквы"/>
    <w:basedOn w:val="Standard"/>
    <w:rsid w:val="007F23D2"/>
    <w:pPr>
      <w:ind w:left="360" w:hanging="360"/>
      <w:jc w:val="left"/>
    </w:pPr>
    <w:rPr>
      <w:sz w:val="20"/>
      <w:szCs w:val="20"/>
    </w:rPr>
  </w:style>
  <w:style w:type="paragraph" w:customStyle="1" w:styleId="afffffffff5">
    <w:name w:val="Заголовок текста"/>
    <w:rsid w:val="007F23D2"/>
    <w:pPr>
      <w:suppressAutoHyphens/>
      <w:spacing w:after="240"/>
      <w:jc w:val="center"/>
      <w:textAlignment w:val="baseline"/>
    </w:pPr>
    <w:rPr>
      <w:rFonts w:eastAsia="Arial" w:cs="Calibri"/>
      <w:b/>
      <w:kern w:val="1"/>
      <w:sz w:val="27"/>
      <w:lang w:eastAsia="ar-SA"/>
    </w:rPr>
  </w:style>
  <w:style w:type="paragraph" w:customStyle="1" w:styleId="a">
    <w:name w:val="Нумерованный абзац"/>
    <w:rsid w:val="007F23D2"/>
    <w:pPr>
      <w:numPr>
        <w:numId w:val="3"/>
      </w:numPr>
      <w:tabs>
        <w:tab w:val="left" w:pos="1134"/>
      </w:tabs>
      <w:suppressAutoHyphens/>
      <w:spacing w:before="240"/>
      <w:jc w:val="both"/>
      <w:textAlignment w:val="baseline"/>
    </w:pPr>
    <w:rPr>
      <w:rFonts w:eastAsia="Arial" w:cs="Calibri"/>
      <w:kern w:val="1"/>
      <w:sz w:val="28"/>
      <w:lang w:eastAsia="ar-SA"/>
    </w:rPr>
  </w:style>
  <w:style w:type="paragraph" w:customStyle="1" w:styleId="1ffa">
    <w:name w:val="Маркированный список1"/>
    <w:basedOn w:val="Textbody"/>
    <w:rsid w:val="007F23D2"/>
    <w:pPr>
      <w:tabs>
        <w:tab w:val="num" w:pos="0"/>
        <w:tab w:val="left" w:pos="1440"/>
      </w:tabs>
      <w:ind w:left="1080" w:hanging="180"/>
      <w:jc w:val="both"/>
    </w:pPr>
    <w:rPr>
      <w:sz w:val="24"/>
      <w:szCs w:val="24"/>
    </w:rPr>
  </w:style>
  <w:style w:type="paragraph" w:customStyle="1" w:styleId="Endnote">
    <w:name w:val="Endnote"/>
    <w:basedOn w:val="Standard"/>
    <w:rsid w:val="007F23D2"/>
    <w:pPr>
      <w:ind w:firstLine="0"/>
      <w:jc w:val="left"/>
    </w:pPr>
    <w:rPr>
      <w:sz w:val="20"/>
      <w:szCs w:val="20"/>
    </w:rPr>
  </w:style>
  <w:style w:type="paragraph" w:customStyle="1" w:styleId="1ffb">
    <w:name w:val="Схема документа1"/>
    <w:basedOn w:val="Standard"/>
    <w:rsid w:val="007F23D2"/>
    <w:pPr>
      <w:ind w:firstLine="0"/>
      <w:jc w:val="left"/>
    </w:pPr>
    <w:rPr>
      <w:rFonts w:ascii="Tahoma" w:hAnsi="Tahoma" w:cs="Tahoma"/>
      <w:sz w:val="16"/>
      <w:szCs w:val="16"/>
    </w:rPr>
  </w:style>
  <w:style w:type="paragraph" w:customStyle="1" w:styleId="1ffc">
    <w:name w:val="Текст примечания1"/>
    <w:basedOn w:val="Standard"/>
    <w:rsid w:val="007F23D2"/>
    <w:pPr>
      <w:ind w:firstLine="0"/>
      <w:jc w:val="left"/>
    </w:pPr>
    <w:rPr>
      <w:sz w:val="20"/>
      <w:szCs w:val="20"/>
    </w:rPr>
  </w:style>
  <w:style w:type="paragraph" w:customStyle="1" w:styleId="Framecontents">
    <w:name w:val="Frame contents"/>
    <w:basedOn w:val="Textbody"/>
    <w:rsid w:val="007F23D2"/>
  </w:style>
  <w:style w:type="paragraph" w:customStyle="1" w:styleId="TableHeading">
    <w:name w:val="Table Heading"/>
    <w:basedOn w:val="TableContents"/>
    <w:rsid w:val="007F23D2"/>
    <w:pPr>
      <w:ind w:firstLine="567"/>
      <w:jc w:val="center"/>
      <w:textAlignment w:val="baseline"/>
    </w:pPr>
    <w:rPr>
      <w:rFonts w:eastAsia="Arial" w:cs="Calibri"/>
      <w:b/>
      <w:bCs/>
      <w:kern w:val="1"/>
      <w:sz w:val="26"/>
      <w:szCs w:val="24"/>
    </w:rPr>
  </w:style>
  <w:style w:type="paragraph" w:customStyle="1" w:styleId="Table">
    <w:name w:val="Table"/>
    <w:basedOn w:val="22"/>
    <w:rsid w:val="007F23D2"/>
    <w:pPr>
      <w:suppressAutoHyphens/>
      <w:ind w:firstLine="567"/>
      <w:jc w:val="both"/>
      <w:textAlignment w:val="baseline"/>
    </w:pPr>
    <w:rPr>
      <w:rFonts w:eastAsia="Arial"/>
      <w:kern w:val="1"/>
    </w:rPr>
  </w:style>
  <w:style w:type="paragraph" w:customStyle="1" w:styleId="afffffffff6">
    <w:name w:val="раздилитель сноски"/>
    <w:basedOn w:val="a0"/>
    <w:next w:val="afffb"/>
    <w:rsid w:val="007F23D2"/>
    <w:pPr>
      <w:widowControl w:val="0"/>
      <w:suppressAutoHyphens/>
      <w:spacing w:after="120"/>
      <w:jc w:val="both"/>
      <w:textAlignment w:val="baseline"/>
    </w:pPr>
    <w:rPr>
      <w:rFonts w:eastAsia="SimSun"/>
      <w:kern w:val="1"/>
      <w:szCs w:val="20"/>
      <w:lang w:val="en-US" w:eastAsia="hi-IN" w:bidi="hi-IN"/>
    </w:rPr>
  </w:style>
  <w:style w:type="paragraph" w:customStyle="1" w:styleId="321">
    <w:name w:val="Основной текст 32"/>
    <w:basedOn w:val="a0"/>
    <w:rsid w:val="007F23D2"/>
    <w:pPr>
      <w:widowControl w:val="0"/>
      <w:suppressAutoHyphens/>
      <w:spacing w:line="230" w:lineRule="auto"/>
      <w:textAlignment w:val="baseline"/>
    </w:pPr>
    <w:rPr>
      <w:rFonts w:eastAsia="SimSun"/>
      <w:kern w:val="1"/>
      <w:sz w:val="26"/>
      <w:szCs w:val="26"/>
      <w:lang w:eastAsia="hi-IN" w:bidi="hi-IN"/>
    </w:rPr>
  </w:style>
  <w:style w:type="character" w:customStyle="1" w:styleId="1ffd">
    <w:name w:val="Схема документа Знак1"/>
    <w:rsid w:val="007F23D2"/>
    <w:rPr>
      <w:rFonts w:ascii="Segoe UI" w:eastAsia="Andale Sans UI" w:hAnsi="Segoe UI" w:cs="Segoe UI"/>
      <w:kern w:val="1"/>
      <w:sz w:val="16"/>
      <w:szCs w:val="16"/>
      <w:lang w:eastAsia="ar-SA"/>
    </w:rPr>
  </w:style>
  <w:style w:type="paragraph" w:customStyle="1" w:styleId="2fe">
    <w:name w:val="Знак Знак2 Знак Знак Знак Знак Знак Знак Знак Знак"/>
    <w:basedOn w:val="a0"/>
    <w:rsid w:val="007F23D2"/>
    <w:pPr>
      <w:spacing w:before="100" w:beforeAutospacing="1" w:after="100" w:afterAutospacing="1"/>
    </w:pPr>
    <w:rPr>
      <w:rFonts w:ascii="Tahoma" w:hAnsi="Tahoma"/>
      <w:sz w:val="20"/>
      <w:szCs w:val="20"/>
      <w:lang w:val="en-US" w:eastAsia="en-US"/>
    </w:rPr>
  </w:style>
  <w:style w:type="character" w:customStyle="1" w:styleId="c7">
    <w:name w:val="c7"/>
    <w:basedOn w:val="a1"/>
    <w:rsid w:val="00D20386"/>
  </w:style>
  <w:style w:type="paragraph" w:customStyle="1" w:styleId="117">
    <w:name w:val="Заголовок 11"/>
    <w:basedOn w:val="a0"/>
    <w:uiPriority w:val="1"/>
    <w:qFormat/>
    <w:rsid w:val="00D20386"/>
    <w:pPr>
      <w:widowControl w:val="0"/>
      <w:autoSpaceDE w:val="0"/>
      <w:autoSpaceDN w:val="0"/>
      <w:spacing w:before="72"/>
      <w:ind w:left="399"/>
      <w:outlineLvl w:val="1"/>
    </w:pPr>
    <w:rPr>
      <w:b/>
      <w:bCs/>
      <w:lang w:eastAsia="ru-RU" w:bidi="ru-RU"/>
    </w:rPr>
  </w:style>
  <w:style w:type="paragraph" w:customStyle="1" w:styleId="afffffffff7">
    <w:name w:val="Знак"/>
    <w:basedOn w:val="a0"/>
    <w:rsid w:val="008575C6"/>
    <w:pPr>
      <w:spacing w:before="100" w:beforeAutospacing="1" w:after="100" w:afterAutospacing="1"/>
      <w:jc w:val="both"/>
    </w:pPr>
    <w:rPr>
      <w:rFonts w:ascii="Tahoma" w:hAnsi="Tahoma"/>
      <w:sz w:val="20"/>
      <w:szCs w:val="20"/>
      <w:lang w:val="en-US" w:eastAsia="en-US"/>
    </w:rPr>
  </w:style>
  <w:style w:type="paragraph" w:customStyle="1" w:styleId="fn2r">
    <w:name w:val="fn2r"/>
    <w:basedOn w:val="a0"/>
    <w:rsid w:val="008575C6"/>
    <w:pPr>
      <w:spacing w:before="100" w:beforeAutospacing="1" w:after="100" w:afterAutospacing="1"/>
    </w:pPr>
    <w:rPr>
      <w:lang w:eastAsia="ru-RU"/>
    </w:rPr>
  </w:style>
  <w:style w:type="paragraph" w:customStyle="1" w:styleId="afffffffff8">
    <w:name w:val="Знак Знак Знак Знак Знак Знак Знак Знак Знак Знак Знак"/>
    <w:basedOn w:val="a0"/>
    <w:rsid w:val="008575C6"/>
    <w:pPr>
      <w:spacing w:before="100" w:beforeAutospacing="1" w:after="100" w:afterAutospacing="1"/>
      <w:jc w:val="both"/>
    </w:pPr>
    <w:rPr>
      <w:rFonts w:ascii="Tahoma" w:hAnsi="Tahoma" w:cs="Tahoma"/>
      <w:sz w:val="20"/>
      <w:szCs w:val="20"/>
      <w:lang w:val="en-US" w:eastAsia="en-US"/>
    </w:rPr>
  </w:style>
  <w:style w:type="paragraph" w:customStyle="1" w:styleId="afffffffff9">
    <w:name w:val="подпись к объекту"/>
    <w:basedOn w:val="a0"/>
    <w:next w:val="a0"/>
    <w:rsid w:val="008575C6"/>
    <w:pPr>
      <w:tabs>
        <w:tab w:val="left" w:pos="3060"/>
      </w:tabs>
      <w:spacing w:line="240" w:lineRule="atLeast"/>
      <w:jc w:val="center"/>
    </w:pPr>
    <w:rPr>
      <w:b/>
      <w:caps/>
      <w:sz w:val="28"/>
      <w:szCs w:val="20"/>
    </w:rPr>
  </w:style>
  <w:style w:type="paragraph" w:customStyle="1" w:styleId="105">
    <w:name w:val="Основной текст10"/>
    <w:basedOn w:val="a0"/>
    <w:rsid w:val="008575C6"/>
    <w:pPr>
      <w:widowControl w:val="0"/>
      <w:shd w:val="clear" w:color="auto" w:fill="FFFFFF"/>
      <w:spacing w:line="312" w:lineRule="exact"/>
    </w:pPr>
    <w:rPr>
      <w:sz w:val="26"/>
      <w:szCs w:val="26"/>
      <w:lang w:eastAsia="ru-RU"/>
    </w:rPr>
  </w:style>
  <w:style w:type="character" w:customStyle="1" w:styleId="3e">
    <w:name w:val="Основной текст (3)_"/>
    <w:link w:val="3f"/>
    <w:rsid w:val="00B5465C"/>
    <w:rPr>
      <w:b/>
      <w:bCs/>
      <w:sz w:val="18"/>
      <w:szCs w:val="18"/>
      <w:shd w:val="clear" w:color="auto" w:fill="FFFFFF"/>
    </w:rPr>
  </w:style>
  <w:style w:type="paragraph" w:customStyle="1" w:styleId="3f">
    <w:name w:val="Основной текст (3)"/>
    <w:basedOn w:val="a0"/>
    <w:link w:val="3e"/>
    <w:rsid w:val="00B5465C"/>
    <w:pPr>
      <w:widowControl w:val="0"/>
      <w:shd w:val="clear" w:color="auto" w:fill="FFFFFF"/>
      <w:spacing w:before="420" w:line="202" w:lineRule="exact"/>
      <w:ind w:hanging="1560"/>
      <w:jc w:val="center"/>
    </w:pPr>
    <w:rPr>
      <w:b/>
      <w:bCs/>
      <w:sz w:val="18"/>
      <w:szCs w:val="18"/>
      <w:lang w:eastAsia="ru-RU"/>
    </w:rPr>
  </w:style>
  <w:style w:type="character" w:customStyle="1" w:styleId="32pt">
    <w:name w:val="Основной текст (3) + Интервал 2 pt"/>
    <w:rsid w:val="00B5465C"/>
    <w:rPr>
      <w:rFonts w:eastAsia="Times New Roman"/>
      <w:b/>
      <w:bCs/>
      <w:color w:val="000000"/>
      <w:spacing w:val="40"/>
      <w:w w:val="100"/>
      <w:position w:val="0"/>
      <w:sz w:val="18"/>
      <w:szCs w:val="18"/>
      <w:shd w:val="clear" w:color="auto" w:fill="FFFFFF"/>
      <w:lang w:val="ru-RU" w:eastAsia="ru-RU" w:bidi="ru-RU"/>
    </w:rPr>
  </w:style>
  <w:style w:type="paragraph" w:customStyle="1" w:styleId="1ffe">
    <w:name w:val="Обычный (веб)1"/>
    <w:next w:val="af5"/>
    <w:unhideWhenUsed/>
    <w:qFormat/>
    <w:rsid w:val="00672182"/>
    <w:rPr>
      <w:sz w:val="24"/>
      <w:szCs w:val="24"/>
    </w:rPr>
  </w:style>
  <w:style w:type="character" w:customStyle="1" w:styleId="afffffffffa">
    <w:name w:val="Обычный (Интернет) Знак"/>
    <w:rsid w:val="00C2781E"/>
    <w:rPr>
      <w:rFonts w:ascii="Verdana" w:eastAsia="Arial Unicode MS" w:hAnsi="Verdana" w:cs="Arial Unicode MS"/>
      <w:color w:val="000000"/>
      <w:kern w:val="1"/>
      <w:sz w:val="18"/>
      <w:szCs w:val="18"/>
      <w:lang w:eastAsia="ar-SA"/>
    </w:rPr>
  </w:style>
  <w:style w:type="paragraph" w:customStyle="1" w:styleId="afffffffffb">
    <w:name w:val="Базовый"/>
    <w:rsid w:val="00386034"/>
    <w:pPr>
      <w:tabs>
        <w:tab w:val="left" w:pos="709"/>
      </w:tabs>
      <w:suppressAutoHyphens/>
      <w:spacing w:after="200" w:line="276" w:lineRule="atLeast"/>
    </w:pPr>
    <w:rPr>
      <w:rFonts w:ascii="Calibri" w:eastAsia="Lucida Sans Unicode"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197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3FC8-92F3-41B8-8FD1-436715B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Links>
    <vt:vector size="12" baseType="variant">
      <vt:variant>
        <vt:i4>2555946</vt:i4>
      </vt:variant>
      <vt:variant>
        <vt:i4>3</vt:i4>
      </vt:variant>
      <vt:variant>
        <vt:i4>0</vt:i4>
      </vt:variant>
      <vt:variant>
        <vt:i4>5</vt:i4>
      </vt:variant>
      <vt:variant>
        <vt:lpwstr>http://mobileonline.garant.ru/document/redirect/401399931/0</vt:lpwstr>
      </vt:variant>
      <vt:variant>
        <vt:lpwstr/>
      </vt:variant>
      <vt:variant>
        <vt:i4>3735610</vt:i4>
      </vt:variant>
      <vt:variant>
        <vt:i4>0</vt:i4>
      </vt:variant>
      <vt:variant>
        <vt:i4>0</vt:i4>
      </vt:variant>
      <vt:variant>
        <vt:i4>5</vt:i4>
      </vt:variant>
      <vt:variant>
        <vt:lpwstr>http://mobileonline.garant.ru/document/redirect/74449814/44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связи и информатизации</dc:creator>
  <cp:lastModifiedBy>user</cp:lastModifiedBy>
  <cp:revision>3</cp:revision>
  <cp:lastPrinted>2019-08-16T06:35:00Z</cp:lastPrinted>
  <dcterms:created xsi:type="dcterms:W3CDTF">2022-08-01T08:55:00Z</dcterms:created>
  <dcterms:modified xsi:type="dcterms:W3CDTF">2022-08-01T08:56:00Z</dcterms:modified>
</cp:coreProperties>
</file>