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BCA" w:rsidRPr="00387FEA" w:rsidRDefault="001C375C" w:rsidP="007A737A">
      <w:pPr>
        <w:pStyle w:val="a3"/>
        <w:tabs>
          <w:tab w:val="clear" w:pos="4677"/>
          <w:tab w:val="clear" w:pos="9355"/>
          <w:tab w:val="left" w:pos="708"/>
          <w:tab w:val="right" w:pos="9576"/>
          <w:tab w:val="center" w:pos="9639"/>
        </w:tabs>
        <w:ind w:right="-228"/>
        <w:jc w:val="both"/>
      </w:pPr>
      <w:r>
        <w:pict>
          <v:shapetype id="_x0000_t202" coordsize="21600,21600" o:spt="202" path="m,l,21600r21600,l21600,xe">
            <v:stroke joinstyle="miter"/>
            <v:path gradientshapeok="t" o:connecttype="rect"/>
          </v:shapetype>
          <v:shape id="_x0000_s1030" type="#_x0000_t202" style="position:absolute;left:0;text-align:left;margin-left:-7.8pt;margin-top:0;width:501.5pt;height:205.9pt;z-index:-251657216">
            <v:textbox style="mso-next-textbox:#_x0000_s1030">
              <w:txbxContent>
                <w:p w:rsidR="00055A40" w:rsidRDefault="00055A40" w:rsidP="00420ECA">
                  <w:pPr>
                    <w:ind w:right="297"/>
                    <w:jc w:val="center"/>
                  </w:pPr>
                </w:p>
              </w:txbxContent>
            </v:textbox>
          </v:shape>
        </w:pict>
      </w:r>
      <w:r>
        <w:pict>
          <v:shape id="_x0000_s1027" type="#_x0000_t202" style="position:absolute;left:0;text-align:left;margin-left:102.6pt;margin-top:77.35pt;width:378pt;height:30.65pt;z-index:251656192" stroked="f">
            <v:textbox style="mso-next-textbox:#_x0000_s1027">
              <w:txbxContent>
                <w:p w:rsidR="00055A40" w:rsidRDefault="00055A40">
                  <w:pPr>
                    <w:rPr>
                      <w:i/>
                      <w:sz w:val="40"/>
                      <w:szCs w:val="40"/>
                    </w:rPr>
                  </w:pPr>
                  <w:r>
                    <w:rPr>
                      <w:i/>
                      <w:sz w:val="40"/>
                      <w:szCs w:val="40"/>
                    </w:rPr>
                    <w:t>Питеркинского сельского поселения</w:t>
                  </w:r>
                </w:p>
                <w:p w:rsidR="00055A40" w:rsidRDefault="00055A40">
                  <w:pPr>
                    <w:jc w:val="right"/>
                    <w:rPr>
                      <w:i/>
                      <w:sz w:val="64"/>
                      <w:szCs w:val="64"/>
                    </w:rPr>
                  </w:pPr>
                  <w:r>
                    <w:rPr>
                      <w:i/>
                      <w:sz w:val="64"/>
                      <w:szCs w:val="64"/>
                    </w:rPr>
                    <w:t xml:space="preserve"> </w:t>
                  </w:r>
                </w:p>
                <w:p w:rsidR="00055A40" w:rsidRDefault="00055A40">
                  <w:pPr>
                    <w:jc w:val="right"/>
                    <w:rPr>
                      <w:i/>
                      <w:sz w:val="64"/>
                      <w:szCs w:val="64"/>
                    </w:rPr>
                  </w:pPr>
                </w:p>
                <w:p w:rsidR="00055A40" w:rsidRDefault="00055A40">
                  <w:pPr>
                    <w:jc w:val="right"/>
                    <w:rPr>
                      <w:i/>
                      <w:sz w:val="64"/>
                      <w:szCs w:val="64"/>
                    </w:rPr>
                  </w:pPr>
                  <w:r>
                    <w:rPr>
                      <w:i/>
                      <w:sz w:val="64"/>
                      <w:szCs w:val="64"/>
                    </w:rPr>
                    <w:t>с</w:t>
                  </w:r>
                </w:p>
              </w:txbxContent>
            </v:textbox>
          </v:shape>
        </w:pict>
      </w:r>
      <w:r>
        <w:pict>
          <v:shape id="_x0000_s1026" type="#_x0000_t202" style="position:absolute;left:0;text-align:left;margin-left:102.6pt;margin-top:18pt;width:370.5pt;height:63pt;z-index:251655168" stroked="f">
            <v:textbox style="mso-next-textbox:#_x0000_s1026">
              <w:txbxContent>
                <w:p w:rsidR="00055A40" w:rsidRDefault="00055A40">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rsidR="00325042">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8"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C63BCA" w:rsidRPr="00387FEA" w:rsidRDefault="001C375C" w:rsidP="00936BE6">
      <w:pPr>
        <w:jc w:val="both"/>
      </w:pPr>
      <w:r>
        <w:pict>
          <v:shape id="_x0000_s1028" type="#_x0000_t202" style="position:absolute;left:0;text-align:left;margin-left:-28.5pt;margin-top:-.05pt;width:531.6pt;height:44.85pt;z-index:251657216" filled="f" stroked="f">
            <v:textbox style="mso-next-textbox:#_x0000_s1028">
              <w:txbxContent>
                <w:p w:rsidR="00055A40" w:rsidRDefault="00055A40">
                  <w:pPr>
                    <w:jc w:val="center"/>
                    <w:rPr>
                      <w:b/>
                      <w:i/>
                      <w:sz w:val="25"/>
                      <w:szCs w:val="25"/>
                    </w:rPr>
                  </w:pPr>
                  <w:r>
                    <w:rPr>
                      <w:b/>
                      <w:i/>
                      <w:sz w:val="25"/>
                      <w:szCs w:val="25"/>
                    </w:rPr>
                    <w:t>Информационное издание администрации Питеркинского сельского поселения Красночетайского района Чувашской  Республики</w:t>
                  </w:r>
                </w:p>
              </w:txbxContent>
            </v:textbox>
          </v:shape>
        </w:pict>
      </w:r>
    </w:p>
    <w:p w:rsidR="00C63BCA" w:rsidRPr="00387FEA" w:rsidRDefault="00C63BCA" w:rsidP="00936BE6">
      <w:pPr>
        <w:jc w:val="both"/>
      </w:pPr>
    </w:p>
    <w:p w:rsidR="00C63BCA" w:rsidRPr="00387FEA" w:rsidRDefault="001C375C" w:rsidP="00936BE6">
      <w:pPr>
        <w:jc w:val="both"/>
      </w:pPr>
      <w:r>
        <w:pict>
          <v:shape id="_x0000_s1029" type="#_x0000_t202" style="position:absolute;left:0;text-align:left;margin-left:17.85pt;margin-top:9.3pt;width:156.75pt;height:45pt;z-index:251658240" stroked="f">
            <v:textbox style="mso-next-textbox:#_x0000_s1029">
              <w:txbxContent>
                <w:p w:rsidR="00055A40" w:rsidRDefault="00C053DA" w:rsidP="0050141A">
                  <w:pPr>
                    <w:pBdr>
                      <w:top w:val="doubleWave" w:sz="6" w:space="0" w:color="auto"/>
                      <w:left w:val="doubleWave" w:sz="6" w:space="4" w:color="auto"/>
                      <w:bottom w:val="doubleWave" w:sz="6" w:space="1" w:color="auto"/>
                      <w:right w:val="doubleWave" w:sz="6" w:space="4" w:color="auto"/>
                    </w:pBdr>
                    <w:jc w:val="center"/>
                    <w:rPr>
                      <w:sz w:val="32"/>
                      <w:szCs w:val="32"/>
                      <w:lang w:val="en-US"/>
                    </w:rPr>
                  </w:pPr>
                  <w:r>
                    <w:rPr>
                      <w:b/>
                      <w:sz w:val="32"/>
                      <w:szCs w:val="32"/>
                    </w:rPr>
                    <w:t>2</w:t>
                  </w:r>
                  <w:r w:rsidR="00CE50B2">
                    <w:rPr>
                      <w:b/>
                      <w:sz w:val="32"/>
                      <w:szCs w:val="32"/>
                    </w:rPr>
                    <w:t>8</w:t>
                  </w:r>
                  <w:r w:rsidR="00C0777A">
                    <w:rPr>
                      <w:b/>
                      <w:sz w:val="32"/>
                      <w:szCs w:val="32"/>
                    </w:rPr>
                    <w:t xml:space="preserve"> декабря</w:t>
                  </w:r>
                  <w:r w:rsidR="00055A40">
                    <w:rPr>
                      <w:b/>
                      <w:sz w:val="32"/>
                      <w:szCs w:val="32"/>
                    </w:rPr>
                    <w:t xml:space="preserve"> 2022 г.</w:t>
                  </w:r>
                </w:p>
              </w:txbxContent>
            </v:textbox>
          </v:shape>
        </w:pict>
      </w:r>
    </w:p>
    <w:p w:rsidR="00C63BCA" w:rsidRPr="00387FEA" w:rsidRDefault="001C375C" w:rsidP="00936BE6">
      <w:pPr>
        <w:jc w:val="both"/>
      </w:pPr>
      <w:r>
        <w:pict>
          <v:shape id="_x0000_s1031" type="#_x0000_t202" style="position:absolute;left:0;text-align:left;margin-left:404.7pt;margin-top:1.45pt;width:74.1pt;height:41pt;z-index:251660288" stroked="f">
            <v:textbox style="mso-next-textbox:#_x0000_s1031">
              <w:txbxContent>
                <w:p w:rsidR="00055A40" w:rsidRDefault="00C0777A" w:rsidP="00116A6E">
                  <w:pPr>
                    <w:pBdr>
                      <w:top w:val="doubleWave" w:sz="6" w:space="0" w:color="auto"/>
                      <w:left w:val="doubleWave" w:sz="6" w:space="4" w:color="auto"/>
                      <w:bottom w:val="doubleWave" w:sz="6" w:space="1" w:color="auto"/>
                      <w:right w:val="doubleWave" w:sz="6" w:space="4" w:color="auto"/>
                    </w:pBdr>
                    <w:jc w:val="center"/>
                    <w:rPr>
                      <w:sz w:val="32"/>
                      <w:szCs w:val="32"/>
                      <w:lang w:val="en-US"/>
                    </w:rPr>
                  </w:pPr>
                  <w:r>
                    <w:rPr>
                      <w:b/>
                      <w:sz w:val="32"/>
                      <w:szCs w:val="32"/>
                    </w:rPr>
                    <w:t>№ 3</w:t>
                  </w:r>
                  <w:r w:rsidR="00CE50B2">
                    <w:rPr>
                      <w:b/>
                      <w:sz w:val="32"/>
                      <w:szCs w:val="32"/>
                    </w:rPr>
                    <w:t>3</w:t>
                  </w:r>
                </w:p>
              </w:txbxContent>
            </v:textbox>
          </v:shape>
        </w:pict>
      </w:r>
    </w:p>
    <w:p w:rsidR="006A3A39" w:rsidRDefault="006A3A39" w:rsidP="00B26175">
      <w:pPr>
        <w:jc w:val="both"/>
        <w:rPr>
          <w:b/>
          <w:bCs w:val="0"/>
        </w:rPr>
      </w:pPr>
    </w:p>
    <w:p w:rsidR="006A3A39" w:rsidRDefault="006A3A39" w:rsidP="00B26175">
      <w:pPr>
        <w:jc w:val="both"/>
        <w:rPr>
          <w:b/>
          <w:bCs w:val="0"/>
        </w:rPr>
      </w:pPr>
    </w:p>
    <w:p w:rsidR="00A27F8A" w:rsidRPr="003A0A0F" w:rsidRDefault="00A27F8A" w:rsidP="00334348">
      <w:pPr>
        <w:rPr>
          <w:bCs w:val="0"/>
        </w:rPr>
      </w:pPr>
    </w:p>
    <w:p w:rsidR="002219F4" w:rsidRDefault="002219F4" w:rsidP="002219F4">
      <w:pPr>
        <w:pStyle w:val="afff5"/>
        <w:rPr>
          <w:rFonts w:ascii="Times New Roman" w:hAnsi="Times New Roman"/>
          <w:sz w:val="20"/>
          <w:szCs w:val="20"/>
        </w:rPr>
      </w:pPr>
      <w:r w:rsidRPr="002219F4">
        <w:rPr>
          <w:rFonts w:ascii="Times New Roman" w:hAnsi="Times New Roman"/>
          <w:sz w:val="20"/>
          <w:szCs w:val="20"/>
        </w:rPr>
        <w:t xml:space="preserve"> </w:t>
      </w:r>
    </w:p>
    <w:p w:rsidR="0037066A" w:rsidRDefault="0037066A" w:rsidP="0091109E">
      <w:pPr>
        <w:pStyle w:val="afff5"/>
        <w:jc w:val="center"/>
        <w:rPr>
          <w:rFonts w:ascii="Times New Roman" w:hAnsi="Times New Roman"/>
          <w:b/>
          <w:i/>
          <w:sz w:val="20"/>
          <w:szCs w:val="20"/>
        </w:rPr>
      </w:pPr>
    </w:p>
    <w:p w:rsidR="0091109E" w:rsidRPr="00C01436" w:rsidRDefault="0091109E" w:rsidP="0091109E">
      <w:pPr>
        <w:pStyle w:val="afff5"/>
        <w:jc w:val="center"/>
        <w:rPr>
          <w:rFonts w:ascii="Times New Roman" w:hAnsi="Times New Roman"/>
          <w:b/>
          <w:i/>
          <w:sz w:val="20"/>
          <w:szCs w:val="20"/>
        </w:rPr>
      </w:pPr>
      <w:r>
        <w:rPr>
          <w:rFonts w:ascii="Times New Roman" w:hAnsi="Times New Roman"/>
          <w:b/>
          <w:i/>
          <w:sz w:val="20"/>
          <w:szCs w:val="20"/>
        </w:rPr>
        <w:t>ПОСТАНОВЛЕНИЕ</w:t>
      </w:r>
    </w:p>
    <w:p w:rsidR="0091109E" w:rsidRPr="00727E0B" w:rsidRDefault="0091109E" w:rsidP="0091109E">
      <w:pPr>
        <w:pStyle w:val="afff5"/>
        <w:jc w:val="center"/>
        <w:rPr>
          <w:rFonts w:ascii="Times New Roman" w:hAnsi="Times New Roman"/>
          <w:i/>
          <w:sz w:val="20"/>
          <w:szCs w:val="20"/>
        </w:rPr>
      </w:pPr>
      <w:r>
        <w:rPr>
          <w:rFonts w:ascii="Times New Roman" w:hAnsi="Times New Roman"/>
          <w:i/>
          <w:sz w:val="20"/>
          <w:szCs w:val="20"/>
        </w:rPr>
        <w:t>администрации</w:t>
      </w:r>
      <w:r w:rsidRPr="00727E0B">
        <w:rPr>
          <w:rFonts w:ascii="Times New Roman" w:hAnsi="Times New Roman"/>
          <w:i/>
          <w:sz w:val="20"/>
          <w:szCs w:val="20"/>
        </w:rPr>
        <w:t xml:space="preserve"> Питеркинского сельского поселения</w:t>
      </w:r>
    </w:p>
    <w:p w:rsidR="0091109E" w:rsidRDefault="0091109E" w:rsidP="0091109E">
      <w:pPr>
        <w:pStyle w:val="afff5"/>
        <w:jc w:val="center"/>
        <w:rPr>
          <w:rFonts w:ascii="Times New Roman" w:hAnsi="Times New Roman"/>
          <w:i/>
          <w:sz w:val="20"/>
          <w:szCs w:val="20"/>
        </w:rPr>
      </w:pPr>
      <w:r w:rsidRPr="00727E0B">
        <w:rPr>
          <w:rFonts w:ascii="Times New Roman" w:hAnsi="Times New Roman"/>
          <w:i/>
          <w:sz w:val="20"/>
          <w:szCs w:val="20"/>
        </w:rPr>
        <w:t>Красночетайского района Чувашской Республики</w:t>
      </w:r>
    </w:p>
    <w:p w:rsidR="0091109E" w:rsidRPr="00066A0E" w:rsidRDefault="0091109E" w:rsidP="00066A0E">
      <w:pPr>
        <w:pStyle w:val="afff5"/>
        <w:jc w:val="center"/>
        <w:rPr>
          <w:rFonts w:ascii="Times New Roman" w:hAnsi="Times New Roman"/>
          <w:b/>
          <w:i/>
          <w:sz w:val="20"/>
          <w:szCs w:val="20"/>
        </w:rPr>
      </w:pPr>
    </w:p>
    <w:p w:rsidR="00CE50B2" w:rsidRPr="00CE50B2" w:rsidRDefault="00CE50B2" w:rsidP="007A737A">
      <w:pPr>
        <w:pStyle w:val="afff5"/>
        <w:jc w:val="center"/>
        <w:rPr>
          <w:rFonts w:ascii="Times New Roman" w:hAnsi="Times New Roman"/>
          <w:b/>
          <w:sz w:val="20"/>
          <w:szCs w:val="20"/>
        </w:rPr>
      </w:pPr>
      <w:r w:rsidRPr="00CE50B2">
        <w:rPr>
          <w:rFonts w:ascii="Times New Roman" w:hAnsi="Times New Roman"/>
          <w:b/>
          <w:sz w:val="20"/>
          <w:szCs w:val="20"/>
        </w:rPr>
        <w:t xml:space="preserve">О внесении изменений  в </w:t>
      </w:r>
      <w:r>
        <w:rPr>
          <w:rFonts w:ascii="Times New Roman" w:hAnsi="Times New Roman"/>
          <w:b/>
          <w:sz w:val="20"/>
          <w:szCs w:val="20"/>
        </w:rPr>
        <w:t xml:space="preserve"> </w:t>
      </w:r>
      <w:r w:rsidRPr="00CE50B2">
        <w:rPr>
          <w:rFonts w:ascii="Times New Roman" w:hAnsi="Times New Roman"/>
          <w:b/>
          <w:sz w:val="20"/>
          <w:szCs w:val="20"/>
        </w:rPr>
        <w:t>постановление администрации Питеркинского сельского поселения Красночетайского района Чувашской</w:t>
      </w:r>
      <w:r>
        <w:rPr>
          <w:rFonts w:ascii="Times New Roman" w:hAnsi="Times New Roman"/>
          <w:b/>
          <w:sz w:val="20"/>
          <w:szCs w:val="20"/>
        </w:rPr>
        <w:t xml:space="preserve"> </w:t>
      </w:r>
      <w:r w:rsidRPr="00CE50B2">
        <w:rPr>
          <w:rFonts w:ascii="Times New Roman" w:hAnsi="Times New Roman"/>
          <w:b/>
          <w:sz w:val="20"/>
          <w:szCs w:val="20"/>
        </w:rPr>
        <w:t>Республики от 17.01.2022 № 5</w:t>
      </w:r>
    </w:p>
    <w:p w:rsidR="00C053DA" w:rsidRDefault="00C053DA" w:rsidP="0091109E">
      <w:pPr>
        <w:rPr>
          <w:sz w:val="26"/>
          <w:szCs w:val="26"/>
        </w:rPr>
      </w:pPr>
    </w:p>
    <w:p w:rsidR="0091109E" w:rsidRDefault="00C96417" w:rsidP="0091109E">
      <w:r>
        <w:t>о</w:t>
      </w:r>
      <w:r w:rsidR="0091109E">
        <w:t>т</w:t>
      </w:r>
      <w:r>
        <w:t xml:space="preserve"> </w:t>
      </w:r>
      <w:r w:rsidR="0091109E">
        <w:t xml:space="preserve"> </w:t>
      </w:r>
      <w:r w:rsidR="00CE50B2">
        <w:t xml:space="preserve"> 28.12.</w:t>
      </w:r>
      <w:r>
        <w:t>2022</w:t>
      </w:r>
      <w:r w:rsidR="00CE50B2">
        <w:t xml:space="preserve">  № 95</w:t>
      </w:r>
    </w:p>
    <w:p w:rsidR="00CE50B2" w:rsidRPr="00473541" w:rsidRDefault="00CE50B2" w:rsidP="00CE50B2">
      <w:pPr>
        <w:pStyle w:val="afff5"/>
        <w:ind w:right="5138"/>
        <w:jc w:val="both"/>
      </w:pPr>
    </w:p>
    <w:p w:rsidR="00CE50B2" w:rsidRPr="007A737A" w:rsidRDefault="00CE50B2" w:rsidP="00CE50B2">
      <w:pPr>
        <w:widowControl w:val="0"/>
        <w:autoSpaceDE w:val="0"/>
        <w:autoSpaceDN w:val="0"/>
        <w:adjustRightInd w:val="0"/>
        <w:ind w:firstLine="720"/>
        <w:jc w:val="both"/>
      </w:pPr>
      <w:r w:rsidRPr="007A737A">
        <w:t xml:space="preserve">В целях реализации решения Собрания депутатов Красночетайского муниципального округа Чувашской Республики </w:t>
      </w:r>
      <w:r w:rsidRPr="007A737A">
        <w:rPr>
          <w:color w:val="000000"/>
        </w:rPr>
        <w:t>от 28.12.2022 г. № С-6/8 «О внесени</w:t>
      </w:r>
      <w:r w:rsidRPr="007A737A">
        <w:t xml:space="preserve">и изменений в решение Собрания депутатов «О бюджете Питеркинского сельского поселения Красночетайского района Чувашской Республики на 2022 год и на плановый период 2023 и 2024 годов» администрация Питеркинского сельского поселения Красночетайского района Чувашской Республики </w:t>
      </w:r>
      <w:proofErr w:type="spellStart"/>
      <w:proofErr w:type="gramStart"/>
      <w:r w:rsidRPr="007A737A">
        <w:t>п</w:t>
      </w:r>
      <w:proofErr w:type="spellEnd"/>
      <w:proofErr w:type="gramEnd"/>
      <w:r w:rsidRPr="007A737A">
        <w:t xml:space="preserve"> о с т а </w:t>
      </w:r>
      <w:proofErr w:type="spellStart"/>
      <w:r w:rsidRPr="007A737A">
        <w:t>н</w:t>
      </w:r>
      <w:proofErr w:type="spellEnd"/>
      <w:r w:rsidRPr="007A737A">
        <w:t xml:space="preserve"> о в л я е </w:t>
      </w:r>
      <w:proofErr w:type="gramStart"/>
      <w:r w:rsidRPr="007A737A">
        <w:t>т</w:t>
      </w:r>
      <w:proofErr w:type="gramEnd"/>
      <w:r w:rsidRPr="007A737A">
        <w:t>:</w:t>
      </w:r>
    </w:p>
    <w:p w:rsidR="00CE50B2" w:rsidRPr="007A737A" w:rsidRDefault="00CE50B2" w:rsidP="00CE50B2">
      <w:pPr>
        <w:ind w:firstLine="708"/>
        <w:jc w:val="both"/>
      </w:pPr>
      <w:r w:rsidRPr="007A737A">
        <w:t xml:space="preserve">1. </w:t>
      </w:r>
      <w:proofErr w:type="gramStart"/>
      <w:r w:rsidRPr="007A737A">
        <w:t>Приложение «Предельная численность и фонд оплаты труда работников органов исполнительной власти Питеркинского сельского поселения Красночетайского района Чувашской Республики  на 2022 год и на плановый период 2023 и 2024 годов» к постановлению администрации Питеркинского сельского поселения Красночетайского района Чувашской Республики                         от  17.01.2022  № 5    «Об утверждении предельной численности и фонда оплаты труда работников органов исполнительной власти Питеркинского сельского поселения Красночетайского района Чувашской</w:t>
      </w:r>
      <w:proofErr w:type="gramEnd"/>
      <w:r w:rsidRPr="007A737A">
        <w:t xml:space="preserve"> Республики на 2022 год и на плановый период 2023 и 2024 годов» изложить в следующей редакции согласно приложению к настоящему постановлению.</w:t>
      </w:r>
    </w:p>
    <w:p w:rsidR="00CE50B2" w:rsidRPr="007A737A" w:rsidRDefault="00CE50B2" w:rsidP="00CE50B2">
      <w:pPr>
        <w:widowControl w:val="0"/>
        <w:autoSpaceDE w:val="0"/>
        <w:autoSpaceDN w:val="0"/>
        <w:adjustRightInd w:val="0"/>
        <w:ind w:firstLine="720"/>
        <w:jc w:val="both"/>
      </w:pPr>
      <w:r w:rsidRPr="007A737A">
        <w:t>2. Настоящее постановление вступает в силу с момента подписания и распространяется на правоотношения, возникшие с 1 января  2022 года.</w:t>
      </w:r>
    </w:p>
    <w:p w:rsidR="00CE50B2" w:rsidRPr="007A737A" w:rsidRDefault="00CE50B2" w:rsidP="00CE50B2">
      <w:pPr>
        <w:widowControl w:val="0"/>
        <w:autoSpaceDE w:val="0"/>
        <w:autoSpaceDN w:val="0"/>
        <w:adjustRightInd w:val="0"/>
        <w:ind w:firstLine="720"/>
        <w:jc w:val="both"/>
      </w:pPr>
    </w:p>
    <w:p w:rsidR="00CE50B2" w:rsidRPr="007A737A" w:rsidRDefault="00CE50B2" w:rsidP="00CE50B2">
      <w:pPr>
        <w:pStyle w:val="ConsPlusNormal0"/>
        <w:ind w:firstLine="0"/>
        <w:jc w:val="both"/>
        <w:rPr>
          <w:rFonts w:ascii="Times New Roman" w:hAnsi="Times New Roman" w:cs="Times New Roman"/>
        </w:rPr>
      </w:pPr>
      <w:r w:rsidRPr="007A737A">
        <w:rPr>
          <w:rFonts w:ascii="Times New Roman" w:hAnsi="Times New Roman" w:cs="Times New Roman"/>
        </w:rPr>
        <w:t>Глава Питеркинского</w:t>
      </w:r>
    </w:p>
    <w:p w:rsidR="00CE50B2" w:rsidRPr="007A737A" w:rsidRDefault="00CE50B2" w:rsidP="007A737A">
      <w:pPr>
        <w:pStyle w:val="ConsPlusNormal0"/>
        <w:ind w:firstLine="0"/>
        <w:jc w:val="both"/>
        <w:rPr>
          <w:rFonts w:ascii="Times New Roman" w:hAnsi="Times New Roman" w:cs="Times New Roman"/>
        </w:rPr>
      </w:pPr>
      <w:r w:rsidRPr="007A737A">
        <w:rPr>
          <w:rFonts w:ascii="Times New Roman" w:hAnsi="Times New Roman" w:cs="Times New Roman"/>
        </w:rPr>
        <w:t xml:space="preserve">сельского поселения                                                                           </w:t>
      </w:r>
      <w:r w:rsidR="007A737A">
        <w:rPr>
          <w:rFonts w:ascii="Times New Roman" w:hAnsi="Times New Roman" w:cs="Times New Roman"/>
        </w:rPr>
        <w:t xml:space="preserve">                                              </w:t>
      </w:r>
      <w:r w:rsidRPr="007A737A">
        <w:rPr>
          <w:rFonts w:ascii="Times New Roman" w:hAnsi="Times New Roman" w:cs="Times New Roman"/>
        </w:rPr>
        <w:t xml:space="preserve">     </w:t>
      </w:r>
      <w:r w:rsidR="007A737A">
        <w:rPr>
          <w:rFonts w:ascii="Times New Roman" w:hAnsi="Times New Roman" w:cs="Times New Roman"/>
        </w:rPr>
        <w:t>В.Г. Михуткин</w:t>
      </w:r>
    </w:p>
    <w:p w:rsidR="00CE50B2" w:rsidRPr="007A737A" w:rsidRDefault="00CE50B2" w:rsidP="00CE50B2">
      <w:pPr>
        <w:jc w:val="right"/>
      </w:pPr>
    </w:p>
    <w:p w:rsidR="00CE50B2" w:rsidRPr="007A737A" w:rsidRDefault="00CE50B2" w:rsidP="00CE50B2">
      <w:pPr>
        <w:jc w:val="right"/>
        <w:rPr>
          <w:b/>
        </w:rPr>
      </w:pPr>
      <w:r w:rsidRPr="007A737A">
        <w:rPr>
          <w:b/>
        </w:rPr>
        <w:t xml:space="preserve">Приложение </w:t>
      </w:r>
    </w:p>
    <w:p w:rsidR="00CE50B2" w:rsidRPr="007A737A" w:rsidRDefault="00CE50B2" w:rsidP="00CE50B2">
      <w:pPr>
        <w:jc w:val="right"/>
      </w:pPr>
      <w:r w:rsidRPr="007A737A">
        <w:t xml:space="preserve"> к постановлению  администрации</w:t>
      </w:r>
    </w:p>
    <w:p w:rsidR="00CE50B2" w:rsidRPr="007A737A" w:rsidRDefault="00CE50B2" w:rsidP="00CE50B2">
      <w:pPr>
        <w:jc w:val="right"/>
      </w:pPr>
      <w:r w:rsidRPr="007A737A">
        <w:t xml:space="preserve"> Питеркинского сельского поселения  </w:t>
      </w:r>
    </w:p>
    <w:p w:rsidR="00CE50B2" w:rsidRPr="007A737A" w:rsidRDefault="00CE50B2" w:rsidP="00CE50B2">
      <w:pPr>
        <w:jc w:val="right"/>
      </w:pPr>
      <w:r w:rsidRPr="007A737A">
        <w:t xml:space="preserve">Красночетайского  района </w:t>
      </w:r>
    </w:p>
    <w:p w:rsidR="00CE50B2" w:rsidRPr="007A737A" w:rsidRDefault="00CE50B2" w:rsidP="00CE50B2">
      <w:pPr>
        <w:jc w:val="right"/>
      </w:pPr>
      <w:r w:rsidRPr="007A737A">
        <w:t xml:space="preserve">Чувашской Республики </w:t>
      </w:r>
    </w:p>
    <w:p w:rsidR="00CE50B2" w:rsidRPr="007A737A" w:rsidRDefault="00CE50B2" w:rsidP="00CE50B2">
      <w:pPr>
        <w:jc w:val="right"/>
      </w:pPr>
      <w:r w:rsidRPr="007A737A">
        <w:t xml:space="preserve">от « 28» декабря  2022 г. №  95 </w:t>
      </w:r>
    </w:p>
    <w:p w:rsidR="00CE50B2" w:rsidRPr="007A737A" w:rsidRDefault="00CE50B2" w:rsidP="00CE50B2"/>
    <w:p w:rsidR="00CE50B2" w:rsidRPr="007A737A" w:rsidRDefault="00CE50B2" w:rsidP="00CE50B2">
      <w:pPr>
        <w:jc w:val="center"/>
        <w:rPr>
          <w:b/>
        </w:rPr>
      </w:pPr>
      <w:r w:rsidRPr="007A737A">
        <w:rPr>
          <w:b/>
        </w:rPr>
        <w:t>Предельная численность и фонд оплаты труда работников</w:t>
      </w:r>
    </w:p>
    <w:p w:rsidR="00CE50B2" w:rsidRPr="007A737A" w:rsidRDefault="00CE50B2" w:rsidP="00CE50B2">
      <w:pPr>
        <w:jc w:val="center"/>
        <w:rPr>
          <w:b/>
        </w:rPr>
      </w:pPr>
      <w:r w:rsidRPr="007A737A">
        <w:rPr>
          <w:b/>
        </w:rPr>
        <w:t xml:space="preserve">органов исполнительной власти Питеркинского сельского поселения </w:t>
      </w:r>
    </w:p>
    <w:p w:rsidR="00CE50B2" w:rsidRPr="007A737A" w:rsidRDefault="00CE50B2" w:rsidP="00CE50B2">
      <w:pPr>
        <w:jc w:val="center"/>
        <w:rPr>
          <w:b/>
        </w:rPr>
      </w:pPr>
      <w:r w:rsidRPr="007A737A">
        <w:rPr>
          <w:b/>
        </w:rPr>
        <w:t xml:space="preserve">Красночетайского района Чувашской Республики  на 2022 год </w:t>
      </w:r>
    </w:p>
    <w:p w:rsidR="00CE50B2" w:rsidRPr="007A737A" w:rsidRDefault="00CE50B2" w:rsidP="00CE50B2">
      <w:pPr>
        <w:jc w:val="center"/>
        <w:rPr>
          <w:b/>
        </w:rPr>
      </w:pPr>
      <w:r w:rsidRPr="007A737A">
        <w:rPr>
          <w:b/>
        </w:rPr>
        <w:t xml:space="preserve">и на плановый период 2023 и 2024 годов </w:t>
      </w:r>
    </w:p>
    <w:p w:rsidR="00CE50B2" w:rsidRPr="007A737A" w:rsidRDefault="00CE50B2" w:rsidP="00CE50B2">
      <w:pPr>
        <w:jc w:val="center"/>
        <w:rPr>
          <w:b/>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967"/>
        <w:gridCol w:w="900"/>
        <w:gridCol w:w="900"/>
        <w:gridCol w:w="1080"/>
        <w:gridCol w:w="1080"/>
        <w:gridCol w:w="1080"/>
      </w:tblGrid>
      <w:tr w:rsidR="00CE50B2" w:rsidRPr="007A737A" w:rsidTr="00412E88">
        <w:tc>
          <w:tcPr>
            <w:tcW w:w="3708" w:type="dxa"/>
          </w:tcPr>
          <w:p w:rsidR="00CE50B2" w:rsidRPr="007A737A" w:rsidRDefault="00CE50B2" w:rsidP="00412E88">
            <w:pPr>
              <w:jc w:val="center"/>
            </w:pPr>
            <w:r w:rsidRPr="007A737A">
              <w:t>Наименование</w:t>
            </w:r>
          </w:p>
        </w:tc>
        <w:tc>
          <w:tcPr>
            <w:tcW w:w="2767" w:type="dxa"/>
            <w:gridSpan w:val="3"/>
          </w:tcPr>
          <w:p w:rsidR="00CE50B2" w:rsidRPr="007A737A" w:rsidRDefault="00CE50B2" w:rsidP="00412E88">
            <w:pPr>
              <w:jc w:val="center"/>
            </w:pPr>
            <w:r w:rsidRPr="007A737A">
              <w:t>Предельная численность, единиц</w:t>
            </w:r>
          </w:p>
        </w:tc>
        <w:tc>
          <w:tcPr>
            <w:tcW w:w="3240" w:type="dxa"/>
            <w:gridSpan w:val="3"/>
          </w:tcPr>
          <w:p w:rsidR="00CE50B2" w:rsidRPr="007A737A" w:rsidRDefault="00CE50B2" w:rsidP="00412E88">
            <w:pPr>
              <w:jc w:val="center"/>
            </w:pPr>
            <w:r w:rsidRPr="007A737A">
              <w:t xml:space="preserve">Фонд оплаты труда, </w:t>
            </w:r>
          </w:p>
          <w:p w:rsidR="00CE50B2" w:rsidRPr="007A737A" w:rsidRDefault="00CE50B2" w:rsidP="00412E88">
            <w:pPr>
              <w:jc w:val="center"/>
            </w:pPr>
            <w:r w:rsidRPr="007A737A">
              <w:t>рублей</w:t>
            </w:r>
          </w:p>
        </w:tc>
      </w:tr>
      <w:tr w:rsidR="00CE50B2" w:rsidRPr="007A737A" w:rsidTr="00412E88">
        <w:trPr>
          <w:trHeight w:val="291"/>
        </w:trPr>
        <w:tc>
          <w:tcPr>
            <w:tcW w:w="3708" w:type="dxa"/>
          </w:tcPr>
          <w:p w:rsidR="00CE50B2" w:rsidRPr="007A737A" w:rsidRDefault="00CE50B2" w:rsidP="00412E88">
            <w:pPr>
              <w:jc w:val="center"/>
            </w:pPr>
          </w:p>
        </w:tc>
        <w:tc>
          <w:tcPr>
            <w:tcW w:w="967" w:type="dxa"/>
            <w:shd w:val="clear" w:color="auto" w:fill="auto"/>
          </w:tcPr>
          <w:p w:rsidR="00CE50B2" w:rsidRPr="007A737A" w:rsidRDefault="00CE50B2" w:rsidP="00412E88">
            <w:pPr>
              <w:jc w:val="center"/>
            </w:pPr>
            <w:r w:rsidRPr="007A737A">
              <w:t>2022 г.</w:t>
            </w:r>
          </w:p>
        </w:tc>
        <w:tc>
          <w:tcPr>
            <w:tcW w:w="900" w:type="dxa"/>
            <w:shd w:val="clear" w:color="auto" w:fill="auto"/>
          </w:tcPr>
          <w:p w:rsidR="00CE50B2" w:rsidRPr="007A737A" w:rsidRDefault="00CE50B2" w:rsidP="00412E88">
            <w:pPr>
              <w:jc w:val="center"/>
            </w:pPr>
            <w:r w:rsidRPr="007A737A">
              <w:t>2023 г.</w:t>
            </w:r>
          </w:p>
        </w:tc>
        <w:tc>
          <w:tcPr>
            <w:tcW w:w="900" w:type="dxa"/>
            <w:shd w:val="clear" w:color="auto" w:fill="auto"/>
          </w:tcPr>
          <w:p w:rsidR="00CE50B2" w:rsidRPr="007A737A" w:rsidRDefault="00CE50B2" w:rsidP="00412E88">
            <w:pPr>
              <w:jc w:val="center"/>
            </w:pPr>
            <w:r w:rsidRPr="007A737A">
              <w:t>2024 г.</w:t>
            </w:r>
          </w:p>
        </w:tc>
        <w:tc>
          <w:tcPr>
            <w:tcW w:w="1080" w:type="dxa"/>
            <w:shd w:val="clear" w:color="auto" w:fill="auto"/>
          </w:tcPr>
          <w:p w:rsidR="00CE50B2" w:rsidRPr="007A737A" w:rsidRDefault="00CE50B2" w:rsidP="00412E88">
            <w:pPr>
              <w:jc w:val="center"/>
            </w:pPr>
            <w:r w:rsidRPr="007A737A">
              <w:t>2022 г.</w:t>
            </w:r>
          </w:p>
        </w:tc>
        <w:tc>
          <w:tcPr>
            <w:tcW w:w="1080" w:type="dxa"/>
            <w:shd w:val="clear" w:color="auto" w:fill="auto"/>
          </w:tcPr>
          <w:p w:rsidR="00CE50B2" w:rsidRPr="007A737A" w:rsidRDefault="00CE50B2" w:rsidP="00412E88">
            <w:pPr>
              <w:jc w:val="center"/>
            </w:pPr>
            <w:r w:rsidRPr="007A737A">
              <w:t>2023 г.</w:t>
            </w:r>
          </w:p>
        </w:tc>
        <w:tc>
          <w:tcPr>
            <w:tcW w:w="1080" w:type="dxa"/>
            <w:shd w:val="clear" w:color="auto" w:fill="auto"/>
          </w:tcPr>
          <w:p w:rsidR="00CE50B2" w:rsidRPr="007A737A" w:rsidRDefault="00CE50B2" w:rsidP="00412E88">
            <w:pPr>
              <w:jc w:val="center"/>
            </w:pPr>
            <w:r w:rsidRPr="007A737A">
              <w:t>2024 г.</w:t>
            </w:r>
          </w:p>
        </w:tc>
      </w:tr>
      <w:tr w:rsidR="00CE50B2" w:rsidRPr="007A737A" w:rsidTr="00412E88">
        <w:tc>
          <w:tcPr>
            <w:tcW w:w="3708" w:type="dxa"/>
          </w:tcPr>
          <w:p w:rsidR="00CE50B2" w:rsidRPr="007A737A" w:rsidRDefault="00CE50B2" w:rsidP="00412E88">
            <w:pPr>
              <w:jc w:val="both"/>
              <w:rPr>
                <w:b/>
              </w:rPr>
            </w:pPr>
            <w:r w:rsidRPr="007A737A">
              <w:rPr>
                <w:b/>
              </w:rPr>
              <w:t>Общегосударственные вопросы</w:t>
            </w:r>
          </w:p>
          <w:p w:rsidR="00CE50B2" w:rsidRPr="007A737A" w:rsidRDefault="00CE50B2" w:rsidP="00412E88">
            <w:pPr>
              <w:jc w:val="both"/>
            </w:pPr>
            <w:r w:rsidRPr="007A737A">
              <w:lastRenderedPageBreak/>
              <w:t>в том числе:</w:t>
            </w:r>
          </w:p>
        </w:tc>
        <w:tc>
          <w:tcPr>
            <w:tcW w:w="967" w:type="dxa"/>
            <w:shd w:val="clear" w:color="auto" w:fill="auto"/>
          </w:tcPr>
          <w:p w:rsidR="00CE50B2" w:rsidRPr="007A737A" w:rsidRDefault="00CE50B2" w:rsidP="00412E88">
            <w:pPr>
              <w:jc w:val="center"/>
              <w:rPr>
                <w:b/>
              </w:rPr>
            </w:pPr>
            <w:r w:rsidRPr="007A737A">
              <w:rPr>
                <w:b/>
              </w:rPr>
              <w:lastRenderedPageBreak/>
              <w:t>3,0</w:t>
            </w:r>
          </w:p>
        </w:tc>
        <w:tc>
          <w:tcPr>
            <w:tcW w:w="900" w:type="dxa"/>
            <w:shd w:val="clear" w:color="auto" w:fill="auto"/>
          </w:tcPr>
          <w:p w:rsidR="00CE50B2" w:rsidRPr="007A737A" w:rsidRDefault="00CE50B2" w:rsidP="00412E88">
            <w:pPr>
              <w:jc w:val="center"/>
              <w:rPr>
                <w:b/>
              </w:rPr>
            </w:pPr>
            <w:r w:rsidRPr="007A737A">
              <w:rPr>
                <w:b/>
              </w:rPr>
              <w:t>3,0</w:t>
            </w:r>
          </w:p>
        </w:tc>
        <w:tc>
          <w:tcPr>
            <w:tcW w:w="900" w:type="dxa"/>
            <w:shd w:val="clear" w:color="auto" w:fill="auto"/>
          </w:tcPr>
          <w:p w:rsidR="00CE50B2" w:rsidRPr="007A737A" w:rsidRDefault="00CE50B2" w:rsidP="00412E88">
            <w:pPr>
              <w:jc w:val="center"/>
              <w:rPr>
                <w:b/>
              </w:rPr>
            </w:pPr>
            <w:r w:rsidRPr="007A737A">
              <w:rPr>
                <w:b/>
              </w:rPr>
              <w:t>3,0</w:t>
            </w:r>
          </w:p>
        </w:tc>
        <w:tc>
          <w:tcPr>
            <w:tcW w:w="1080" w:type="dxa"/>
            <w:shd w:val="clear" w:color="auto" w:fill="auto"/>
          </w:tcPr>
          <w:p w:rsidR="00CE50B2" w:rsidRPr="007A737A" w:rsidRDefault="00CE50B2" w:rsidP="00412E88">
            <w:pPr>
              <w:jc w:val="center"/>
              <w:rPr>
                <w:b/>
              </w:rPr>
            </w:pPr>
            <w:r w:rsidRPr="007A737A">
              <w:rPr>
                <w:b/>
              </w:rPr>
              <w:t>1466301</w:t>
            </w:r>
          </w:p>
        </w:tc>
        <w:tc>
          <w:tcPr>
            <w:tcW w:w="1080" w:type="dxa"/>
            <w:shd w:val="clear" w:color="auto" w:fill="auto"/>
          </w:tcPr>
          <w:p w:rsidR="00CE50B2" w:rsidRPr="007A737A" w:rsidRDefault="00CE50B2" w:rsidP="00412E88">
            <w:pPr>
              <w:jc w:val="center"/>
              <w:rPr>
                <w:b/>
              </w:rPr>
            </w:pPr>
            <w:r w:rsidRPr="007A737A">
              <w:rPr>
                <w:b/>
              </w:rPr>
              <w:t>1063200</w:t>
            </w:r>
          </w:p>
        </w:tc>
        <w:tc>
          <w:tcPr>
            <w:tcW w:w="1080" w:type="dxa"/>
            <w:shd w:val="clear" w:color="auto" w:fill="auto"/>
          </w:tcPr>
          <w:p w:rsidR="00CE50B2" w:rsidRPr="007A737A" w:rsidRDefault="00CE50B2" w:rsidP="00412E88">
            <w:pPr>
              <w:jc w:val="center"/>
              <w:rPr>
                <w:b/>
              </w:rPr>
            </w:pPr>
            <w:r w:rsidRPr="007A737A">
              <w:rPr>
                <w:b/>
              </w:rPr>
              <w:t>1063200</w:t>
            </w:r>
          </w:p>
        </w:tc>
      </w:tr>
      <w:tr w:rsidR="00CE50B2" w:rsidRPr="007A737A" w:rsidTr="00412E88">
        <w:tc>
          <w:tcPr>
            <w:tcW w:w="3708" w:type="dxa"/>
          </w:tcPr>
          <w:p w:rsidR="00CE50B2" w:rsidRPr="007A737A" w:rsidRDefault="00CE50B2" w:rsidP="00412E88">
            <w:pPr>
              <w:jc w:val="both"/>
              <w:rPr>
                <w:bCs w:val="0"/>
                <w:i/>
              </w:rPr>
            </w:pPr>
            <w:r w:rsidRPr="007A737A">
              <w:rPr>
                <w:bCs w:val="0"/>
                <w:i/>
              </w:rPr>
              <w:lastRenderedPageBreak/>
              <w:t>функционирование Правительства Российской Федерации, высших органов государственной власти субъектов Российской Федерации, местных администраций</w:t>
            </w:r>
          </w:p>
        </w:tc>
        <w:tc>
          <w:tcPr>
            <w:tcW w:w="967" w:type="dxa"/>
            <w:shd w:val="clear" w:color="auto" w:fill="auto"/>
          </w:tcPr>
          <w:p w:rsidR="00CE50B2" w:rsidRPr="007A737A" w:rsidRDefault="00CE50B2" w:rsidP="00412E88">
            <w:pPr>
              <w:jc w:val="center"/>
              <w:rPr>
                <w:bCs w:val="0"/>
                <w:i/>
              </w:rPr>
            </w:pPr>
            <w:r w:rsidRPr="007A737A">
              <w:rPr>
                <w:bCs w:val="0"/>
                <w:i/>
              </w:rPr>
              <w:t>3,0</w:t>
            </w:r>
          </w:p>
        </w:tc>
        <w:tc>
          <w:tcPr>
            <w:tcW w:w="900" w:type="dxa"/>
            <w:shd w:val="clear" w:color="auto" w:fill="auto"/>
          </w:tcPr>
          <w:p w:rsidR="00CE50B2" w:rsidRPr="007A737A" w:rsidRDefault="00CE50B2" w:rsidP="00412E88">
            <w:pPr>
              <w:jc w:val="center"/>
              <w:rPr>
                <w:bCs w:val="0"/>
                <w:i/>
              </w:rPr>
            </w:pPr>
            <w:r w:rsidRPr="007A737A">
              <w:rPr>
                <w:bCs w:val="0"/>
                <w:i/>
              </w:rPr>
              <w:t>3,0</w:t>
            </w:r>
          </w:p>
        </w:tc>
        <w:tc>
          <w:tcPr>
            <w:tcW w:w="900" w:type="dxa"/>
            <w:shd w:val="clear" w:color="auto" w:fill="auto"/>
          </w:tcPr>
          <w:p w:rsidR="00CE50B2" w:rsidRPr="007A737A" w:rsidRDefault="00CE50B2" w:rsidP="00412E88">
            <w:pPr>
              <w:jc w:val="center"/>
              <w:rPr>
                <w:bCs w:val="0"/>
                <w:i/>
              </w:rPr>
            </w:pPr>
            <w:r w:rsidRPr="007A737A">
              <w:rPr>
                <w:bCs w:val="0"/>
                <w:i/>
              </w:rPr>
              <w:t>3,0</w:t>
            </w:r>
          </w:p>
        </w:tc>
        <w:tc>
          <w:tcPr>
            <w:tcW w:w="1080" w:type="dxa"/>
            <w:shd w:val="clear" w:color="auto" w:fill="auto"/>
          </w:tcPr>
          <w:p w:rsidR="00CE50B2" w:rsidRPr="007A737A" w:rsidRDefault="00CE50B2" w:rsidP="00412E88">
            <w:pPr>
              <w:jc w:val="center"/>
            </w:pPr>
            <w:r w:rsidRPr="007A737A">
              <w:t>1466301</w:t>
            </w:r>
          </w:p>
        </w:tc>
        <w:tc>
          <w:tcPr>
            <w:tcW w:w="1080" w:type="dxa"/>
            <w:shd w:val="clear" w:color="auto" w:fill="auto"/>
          </w:tcPr>
          <w:p w:rsidR="00CE50B2" w:rsidRPr="007A737A" w:rsidRDefault="00CE50B2" w:rsidP="00412E88">
            <w:pPr>
              <w:jc w:val="center"/>
              <w:rPr>
                <w:bCs w:val="0"/>
                <w:i/>
              </w:rPr>
            </w:pPr>
            <w:r w:rsidRPr="007A737A">
              <w:rPr>
                <w:bCs w:val="0"/>
                <w:i/>
              </w:rPr>
              <w:t>1063200</w:t>
            </w:r>
          </w:p>
        </w:tc>
        <w:tc>
          <w:tcPr>
            <w:tcW w:w="1080" w:type="dxa"/>
            <w:shd w:val="clear" w:color="auto" w:fill="auto"/>
          </w:tcPr>
          <w:p w:rsidR="00CE50B2" w:rsidRPr="007A737A" w:rsidRDefault="00CE50B2" w:rsidP="00412E88">
            <w:pPr>
              <w:jc w:val="center"/>
              <w:rPr>
                <w:bCs w:val="0"/>
                <w:i/>
              </w:rPr>
            </w:pPr>
            <w:r w:rsidRPr="007A737A">
              <w:rPr>
                <w:bCs w:val="0"/>
                <w:i/>
              </w:rPr>
              <w:t>1063200</w:t>
            </w:r>
          </w:p>
        </w:tc>
      </w:tr>
      <w:tr w:rsidR="00CE50B2" w:rsidRPr="007A737A" w:rsidTr="00412E88">
        <w:tc>
          <w:tcPr>
            <w:tcW w:w="3708" w:type="dxa"/>
          </w:tcPr>
          <w:p w:rsidR="00CE50B2" w:rsidRPr="007A737A" w:rsidRDefault="00CE50B2" w:rsidP="00412E88">
            <w:pPr>
              <w:jc w:val="both"/>
            </w:pPr>
            <w:r w:rsidRPr="007A737A">
              <w:t>в т.ч. администрация Питеркинского сельского поселения Красночетайского района Чувашской Республики</w:t>
            </w:r>
          </w:p>
        </w:tc>
        <w:tc>
          <w:tcPr>
            <w:tcW w:w="967" w:type="dxa"/>
            <w:shd w:val="clear" w:color="auto" w:fill="auto"/>
          </w:tcPr>
          <w:p w:rsidR="00CE50B2" w:rsidRPr="007A737A" w:rsidRDefault="00CE50B2" w:rsidP="00412E88">
            <w:pPr>
              <w:jc w:val="center"/>
            </w:pPr>
            <w:r w:rsidRPr="007A737A">
              <w:t>3,0</w:t>
            </w:r>
          </w:p>
        </w:tc>
        <w:tc>
          <w:tcPr>
            <w:tcW w:w="900" w:type="dxa"/>
            <w:shd w:val="clear" w:color="auto" w:fill="auto"/>
          </w:tcPr>
          <w:p w:rsidR="00CE50B2" w:rsidRPr="007A737A" w:rsidRDefault="00CE50B2" w:rsidP="00412E88">
            <w:pPr>
              <w:jc w:val="center"/>
            </w:pPr>
            <w:r w:rsidRPr="007A737A">
              <w:t>3,0</w:t>
            </w:r>
          </w:p>
        </w:tc>
        <w:tc>
          <w:tcPr>
            <w:tcW w:w="900" w:type="dxa"/>
            <w:shd w:val="clear" w:color="auto" w:fill="auto"/>
          </w:tcPr>
          <w:p w:rsidR="00CE50B2" w:rsidRPr="007A737A" w:rsidRDefault="00CE50B2" w:rsidP="00412E88">
            <w:pPr>
              <w:jc w:val="center"/>
            </w:pPr>
            <w:r w:rsidRPr="007A737A">
              <w:t>3,0</w:t>
            </w:r>
          </w:p>
        </w:tc>
        <w:tc>
          <w:tcPr>
            <w:tcW w:w="1080" w:type="dxa"/>
            <w:shd w:val="clear" w:color="auto" w:fill="auto"/>
          </w:tcPr>
          <w:p w:rsidR="00CE50B2" w:rsidRPr="007A737A" w:rsidRDefault="00CE50B2" w:rsidP="00412E88">
            <w:pPr>
              <w:jc w:val="center"/>
            </w:pPr>
            <w:r w:rsidRPr="007A737A">
              <w:t>1466301</w:t>
            </w:r>
          </w:p>
        </w:tc>
        <w:tc>
          <w:tcPr>
            <w:tcW w:w="1080" w:type="dxa"/>
            <w:shd w:val="clear" w:color="auto" w:fill="auto"/>
          </w:tcPr>
          <w:p w:rsidR="00CE50B2" w:rsidRPr="007A737A" w:rsidRDefault="00CE50B2" w:rsidP="00412E88">
            <w:pPr>
              <w:jc w:val="center"/>
            </w:pPr>
            <w:r w:rsidRPr="007A737A">
              <w:t>1063200</w:t>
            </w:r>
          </w:p>
        </w:tc>
        <w:tc>
          <w:tcPr>
            <w:tcW w:w="1080" w:type="dxa"/>
            <w:shd w:val="clear" w:color="auto" w:fill="auto"/>
          </w:tcPr>
          <w:p w:rsidR="00CE50B2" w:rsidRPr="007A737A" w:rsidRDefault="00CE50B2" w:rsidP="00412E88">
            <w:pPr>
              <w:jc w:val="center"/>
            </w:pPr>
            <w:r w:rsidRPr="007A737A">
              <w:t>1063200</w:t>
            </w:r>
          </w:p>
        </w:tc>
      </w:tr>
      <w:tr w:rsidR="00CE50B2" w:rsidRPr="007A737A" w:rsidTr="00412E88">
        <w:tc>
          <w:tcPr>
            <w:tcW w:w="3708" w:type="dxa"/>
          </w:tcPr>
          <w:p w:rsidR="00CE50B2" w:rsidRPr="007A737A" w:rsidRDefault="00CE50B2" w:rsidP="00412E88">
            <w:pPr>
              <w:jc w:val="both"/>
            </w:pPr>
            <w:r w:rsidRPr="007A737A">
              <w:t>из них поощрение муниципальных управленческих команд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w:t>
            </w:r>
          </w:p>
        </w:tc>
        <w:tc>
          <w:tcPr>
            <w:tcW w:w="967" w:type="dxa"/>
            <w:shd w:val="clear" w:color="auto" w:fill="auto"/>
          </w:tcPr>
          <w:p w:rsidR="00CE50B2" w:rsidRPr="007A737A" w:rsidRDefault="00CE50B2" w:rsidP="00412E88">
            <w:pPr>
              <w:jc w:val="center"/>
            </w:pPr>
          </w:p>
        </w:tc>
        <w:tc>
          <w:tcPr>
            <w:tcW w:w="900" w:type="dxa"/>
            <w:shd w:val="clear" w:color="auto" w:fill="auto"/>
          </w:tcPr>
          <w:p w:rsidR="00CE50B2" w:rsidRPr="007A737A" w:rsidRDefault="00CE50B2" w:rsidP="00412E88">
            <w:pPr>
              <w:jc w:val="center"/>
            </w:pPr>
          </w:p>
        </w:tc>
        <w:tc>
          <w:tcPr>
            <w:tcW w:w="900" w:type="dxa"/>
            <w:shd w:val="clear" w:color="auto" w:fill="auto"/>
          </w:tcPr>
          <w:p w:rsidR="00CE50B2" w:rsidRPr="007A737A" w:rsidRDefault="00CE50B2" w:rsidP="00412E88">
            <w:pPr>
              <w:jc w:val="center"/>
            </w:pPr>
          </w:p>
        </w:tc>
        <w:tc>
          <w:tcPr>
            <w:tcW w:w="1080" w:type="dxa"/>
            <w:shd w:val="clear" w:color="auto" w:fill="auto"/>
          </w:tcPr>
          <w:p w:rsidR="00CE50B2" w:rsidRPr="007A737A" w:rsidRDefault="00CE50B2" w:rsidP="00412E88">
            <w:pPr>
              <w:jc w:val="center"/>
            </w:pPr>
            <w:r w:rsidRPr="007A737A">
              <w:t>104876</w:t>
            </w:r>
          </w:p>
        </w:tc>
        <w:tc>
          <w:tcPr>
            <w:tcW w:w="1080" w:type="dxa"/>
            <w:shd w:val="clear" w:color="auto" w:fill="auto"/>
          </w:tcPr>
          <w:p w:rsidR="00CE50B2" w:rsidRPr="007A737A" w:rsidRDefault="00CE50B2" w:rsidP="00412E88">
            <w:pPr>
              <w:jc w:val="center"/>
            </w:pPr>
          </w:p>
        </w:tc>
        <w:tc>
          <w:tcPr>
            <w:tcW w:w="1080" w:type="dxa"/>
            <w:shd w:val="clear" w:color="auto" w:fill="auto"/>
          </w:tcPr>
          <w:p w:rsidR="00CE50B2" w:rsidRPr="007A737A" w:rsidRDefault="00CE50B2" w:rsidP="00412E88">
            <w:pPr>
              <w:jc w:val="center"/>
            </w:pPr>
          </w:p>
        </w:tc>
      </w:tr>
      <w:tr w:rsidR="00CE50B2" w:rsidRPr="007A737A" w:rsidTr="00412E88">
        <w:tc>
          <w:tcPr>
            <w:tcW w:w="3708" w:type="dxa"/>
          </w:tcPr>
          <w:p w:rsidR="00CE50B2" w:rsidRPr="007A737A" w:rsidRDefault="00CE50B2" w:rsidP="00412E88">
            <w:pPr>
              <w:jc w:val="both"/>
            </w:pPr>
            <w:r w:rsidRPr="007A737A">
              <w:rPr>
                <w:color w:val="000000"/>
              </w:rPr>
              <w:t xml:space="preserve">Иные межбюджетные трансферты бюджетам муниципальных районов,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w:t>
            </w:r>
            <w:proofErr w:type="gramStart"/>
            <w:r w:rsidRPr="007A737A">
              <w:rPr>
                <w:color w:val="000000"/>
              </w:rPr>
              <w:t>размера оплаты труда</w:t>
            </w:r>
            <w:proofErr w:type="gramEnd"/>
          </w:p>
        </w:tc>
        <w:tc>
          <w:tcPr>
            <w:tcW w:w="967" w:type="dxa"/>
            <w:shd w:val="clear" w:color="auto" w:fill="auto"/>
          </w:tcPr>
          <w:p w:rsidR="00CE50B2" w:rsidRPr="007A737A" w:rsidRDefault="00CE50B2" w:rsidP="00412E88">
            <w:pPr>
              <w:jc w:val="center"/>
            </w:pPr>
          </w:p>
        </w:tc>
        <w:tc>
          <w:tcPr>
            <w:tcW w:w="900" w:type="dxa"/>
            <w:shd w:val="clear" w:color="auto" w:fill="auto"/>
          </w:tcPr>
          <w:p w:rsidR="00CE50B2" w:rsidRPr="007A737A" w:rsidRDefault="00CE50B2" w:rsidP="00412E88">
            <w:pPr>
              <w:jc w:val="center"/>
            </w:pPr>
          </w:p>
        </w:tc>
        <w:tc>
          <w:tcPr>
            <w:tcW w:w="900" w:type="dxa"/>
            <w:shd w:val="clear" w:color="auto" w:fill="auto"/>
          </w:tcPr>
          <w:p w:rsidR="00CE50B2" w:rsidRPr="007A737A" w:rsidRDefault="00CE50B2" w:rsidP="00412E88">
            <w:pPr>
              <w:jc w:val="center"/>
            </w:pPr>
          </w:p>
        </w:tc>
        <w:tc>
          <w:tcPr>
            <w:tcW w:w="1080" w:type="dxa"/>
            <w:shd w:val="clear" w:color="auto" w:fill="auto"/>
          </w:tcPr>
          <w:p w:rsidR="00CE50B2" w:rsidRPr="007A737A" w:rsidRDefault="00CE50B2" w:rsidP="00412E88">
            <w:pPr>
              <w:jc w:val="center"/>
            </w:pPr>
            <w:r w:rsidRPr="007A737A">
              <w:t>16925</w:t>
            </w:r>
          </w:p>
        </w:tc>
        <w:tc>
          <w:tcPr>
            <w:tcW w:w="1080" w:type="dxa"/>
            <w:shd w:val="clear" w:color="auto" w:fill="auto"/>
          </w:tcPr>
          <w:p w:rsidR="00CE50B2" w:rsidRPr="007A737A" w:rsidRDefault="00CE50B2" w:rsidP="00412E88">
            <w:pPr>
              <w:jc w:val="center"/>
            </w:pPr>
          </w:p>
        </w:tc>
        <w:tc>
          <w:tcPr>
            <w:tcW w:w="1080" w:type="dxa"/>
            <w:shd w:val="clear" w:color="auto" w:fill="auto"/>
          </w:tcPr>
          <w:p w:rsidR="00CE50B2" w:rsidRPr="007A737A" w:rsidRDefault="00CE50B2" w:rsidP="00412E88">
            <w:pPr>
              <w:jc w:val="center"/>
            </w:pPr>
          </w:p>
        </w:tc>
      </w:tr>
    </w:tbl>
    <w:p w:rsidR="00CE50B2" w:rsidRPr="007A737A" w:rsidRDefault="00CE50B2" w:rsidP="00CE50B2"/>
    <w:p w:rsidR="007F32C1" w:rsidRPr="007A737A" w:rsidRDefault="007F32C1" w:rsidP="009B6977">
      <w:pPr>
        <w:pStyle w:val="afff5"/>
        <w:jc w:val="both"/>
        <w:rPr>
          <w:rFonts w:ascii="Times New Roman" w:hAnsi="Times New Roman"/>
          <w:sz w:val="20"/>
          <w:szCs w:val="20"/>
        </w:rPr>
      </w:pPr>
    </w:p>
    <w:p w:rsidR="007F32C1" w:rsidRPr="007A737A" w:rsidRDefault="007F32C1" w:rsidP="009B6977">
      <w:pPr>
        <w:pStyle w:val="afff5"/>
        <w:jc w:val="both"/>
        <w:rPr>
          <w:rFonts w:ascii="Times New Roman" w:hAnsi="Times New Roman"/>
          <w:sz w:val="20"/>
          <w:szCs w:val="20"/>
        </w:rPr>
      </w:pPr>
    </w:p>
    <w:p w:rsidR="003E100E" w:rsidRPr="00C01436" w:rsidRDefault="003E100E" w:rsidP="003E100E">
      <w:pPr>
        <w:pStyle w:val="afff5"/>
        <w:jc w:val="center"/>
        <w:rPr>
          <w:rFonts w:ascii="Times New Roman" w:hAnsi="Times New Roman"/>
          <w:b/>
          <w:i/>
          <w:sz w:val="20"/>
          <w:szCs w:val="20"/>
        </w:rPr>
      </w:pPr>
      <w:r>
        <w:rPr>
          <w:rFonts w:ascii="Times New Roman" w:hAnsi="Times New Roman"/>
          <w:b/>
          <w:i/>
          <w:sz w:val="20"/>
          <w:szCs w:val="20"/>
        </w:rPr>
        <w:t>ПОСТАНОВЛЕНИЕ</w:t>
      </w:r>
    </w:p>
    <w:p w:rsidR="003E100E" w:rsidRPr="00727E0B" w:rsidRDefault="003E100E" w:rsidP="003E100E">
      <w:pPr>
        <w:pStyle w:val="afff5"/>
        <w:jc w:val="center"/>
        <w:rPr>
          <w:rFonts w:ascii="Times New Roman" w:hAnsi="Times New Roman"/>
          <w:i/>
          <w:sz w:val="20"/>
          <w:szCs w:val="20"/>
        </w:rPr>
      </w:pPr>
      <w:r>
        <w:rPr>
          <w:rFonts w:ascii="Times New Roman" w:hAnsi="Times New Roman"/>
          <w:i/>
          <w:sz w:val="20"/>
          <w:szCs w:val="20"/>
        </w:rPr>
        <w:t>администрации</w:t>
      </w:r>
      <w:r w:rsidRPr="00727E0B">
        <w:rPr>
          <w:rFonts w:ascii="Times New Roman" w:hAnsi="Times New Roman"/>
          <w:i/>
          <w:sz w:val="20"/>
          <w:szCs w:val="20"/>
        </w:rPr>
        <w:t xml:space="preserve"> Питеркинского сельского поселения</w:t>
      </w:r>
    </w:p>
    <w:p w:rsidR="003E100E" w:rsidRDefault="003E100E" w:rsidP="003E100E">
      <w:pPr>
        <w:pStyle w:val="afff5"/>
        <w:jc w:val="center"/>
        <w:rPr>
          <w:rFonts w:ascii="Times New Roman" w:hAnsi="Times New Roman"/>
          <w:i/>
          <w:sz w:val="20"/>
          <w:szCs w:val="20"/>
        </w:rPr>
      </w:pPr>
      <w:r w:rsidRPr="00727E0B">
        <w:rPr>
          <w:rFonts w:ascii="Times New Roman" w:hAnsi="Times New Roman"/>
          <w:i/>
          <w:sz w:val="20"/>
          <w:szCs w:val="20"/>
        </w:rPr>
        <w:t>Красночетайского района Чувашской Республики</w:t>
      </w:r>
    </w:p>
    <w:p w:rsidR="003E100E" w:rsidRPr="00066A0E" w:rsidRDefault="003E100E" w:rsidP="003E100E">
      <w:pPr>
        <w:pStyle w:val="afff5"/>
        <w:jc w:val="center"/>
        <w:rPr>
          <w:rFonts w:ascii="Times New Roman" w:hAnsi="Times New Roman"/>
          <w:b/>
          <w:i/>
          <w:sz w:val="20"/>
          <w:szCs w:val="20"/>
        </w:rPr>
      </w:pPr>
    </w:p>
    <w:p w:rsidR="003E100E" w:rsidRPr="003E100E" w:rsidRDefault="003E100E" w:rsidP="003E100E">
      <w:pPr>
        <w:pStyle w:val="10"/>
        <w:spacing w:before="0" w:after="0"/>
        <w:jc w:val="center"/>
        <w:rPr>
          <w:rFonts w:ascii="Times New Roman" w:hAnsi="Times New Roman"/>
          <w:sz w:val="20"/>
          <w:szCs w:val="20"/>
        </w:rPr>
      </w:pPr>
      <w:r w:rsidRPr="003E100E">
        <w:rPr>
          <w:rFonts w:ascii="Times New Roman" w:hAnsi="Times New Roman"/>
          <w:bCs/>
          <w:sz w:val="20"/>
          <w:szCs w:val="20"/>
        </w:rPr>
        <w:t>О мерах по реализации Решения Собрания депутатов Красночетайского муниципального округа «</w:t>
      </w:r>
      <w:r w:rsidRPr="003E100E">
        <w:rPr>
          <w:rFonts w:ascii="Times New Roman" w:hAnsi="Times New Roman"/>
          <w:sz w:val="20"/>
          <w:szCs w:val="20"/>
        </w:rPr>
        <w:t>О внесении изменений в решение собрания депутатов «О бюджете Питеркинского сельского поселения Красночетайского района Чувашской Республики на 2022 год и на плановый период 2023 и 2024 годов»</w:t>
      </w:r>
    </w:p>
    <w:p w:rsidR="003E100E" w:rsidRDefault="003E100E" w:rsidP="003E100E">
      <w:pPr>
        <w:rPr>
          <w:sz w:val="26"/>
          <w:szCs w:val="26"/>
        </w:rPr>
      </w:pPr>
    </w:p>
    <w:p w:rsidR="003E100E" w:rsidRDefault="003E100E" w:rsidP="003E100E">
      <w:r>
        <w:t>от   28.12.2022  № 96</w:t>
      </w:r>
    </w:p>
    <w:p w:rsidR="007F32C1" w:rsidRPr="003E100E" w:rsidRDefault="007F32C1" w:rsidP="007F32C1">
      <w:pPr>
        <w:tabs>
          <w:tab w:val="left" w:pos="4962"/>
        </w:tabs>
        <w:ind w:right="4252"/>
        <w:jc w:val="both"/>
        <w:rPr>
          <w:bCs w:val="0"/>
        </w:rPr>
      </w:pPr>
    </w:p>
    <w:p w:rsidR="003E100E" w:rsidRPr="003E100E" w:rsidRDefault="003E100E" w:rsidP="003E100E">
      <w:pPr>
        <w:ind w:firstLine="709"/>
        <w:jc w:val="both"/>
      </w:pPr>
      <w:r w:rsidRPr="003E100E">
        <w:t xml:space="preserve">В соответствии с Решением Собрания депутатов Красночетайского муниципального округа Чувашской Республики от 28.12.2022 г. № С-6/8  «О внесении изменений  в Решение Собрания депутатов Питеркинского сельского поселения «О бюджете Питеркинского сельского поселения Красночетайского района Чувашской Республики на 2022 год и на плановый период 2023 и 2024 годов» администрация Питеркинского сельского поселения                                       </w:t>
      </w:r>
      <w:proofErr w:type="gramStart"/>
      <w:r w:rsidRPr="003E100E">
        <w:t>П</w:t>
      </w:r>
      <w:proofErr w:type="gramEnd"/>
      <w:r w:rsidRPr="003E100E">
        <w:t xml:space="preserve"> О С Т А Н О В Л Я Е Т:</w:t>
      </w:r>
    </w:p>
    <w:p w:rsidR="003E100E" w:rsidRPr="003E100E" w:rsidRDefault="003E100E" w:rsidP="003E100E">
      <w:pPr>
        <w:ind w:firstLine="709"/>
        <w:jc w:val="both"/>
      </w:pPr>
      <w:bookmarkStart w:id="0" w:name="sub_1"/>
      <w:r w:rsidRPr="003E100E">
        <w:t>1. </w:t>
      </w:r>
      <w:proofErr w:type="gramStart"/>
      <w:r w:rsidRPr="003E100E">
        <w:t>Принять к исполнению бюджет Питеркинского сельского поселения  на 2022 год и на плановый период 2023 и 2024 годов  с учетом изменений, внесенных Решением Собрания депутатов Красночетайского муниципального округа Чувашской Республики от 28.12.2022 г. № С-6/8 «О внес</w:t>
      </w:r>
      <w:r w:rsidRPr="003E100E">
        <w:t>е</w:t>
      </w:r>
      <w:r w:rsidRPr="003E100E">
        <w:t>нии изменений  в Решение Собрания депутатов «О бюджете Питеркинского сельского поселения  на 2022 год и на плановый период 2023 и 2024 годов»</w:t>
      </w:r>
      <w:bookmarkEnd w:id="0"/>
      <w:r w:rsidRPr="003E100E">
        <w:t xml:space="preserve"> (далее – Решение</w:t>
      </w:r>
      <w:proofErr w:type="gramEnd"/>
      <w:r w:rsidRPr="003E100E">
        <w:t xml:space="preserve">) </w:t>
      </w:r>
    </w:p>
    <w:p w:rsidR="003E100E" w:rsidRPr="003E100E" w:rsidRDefault="003E100E" w:rsidP="003E100E">
      <w:pPr>
        <w:ind w:firstLine="709"/>
        <w:jc w:val="both"/>
      </w:pPr>
      <w:r w:rsidRPr="003E100E">
        <w:t>2. </w:t>
      </w:r>
      <w:proofErr w:type="gramStart"/>
      <w:r w:rsidRPr="003E100E">
        <w:t>Бюджетным учреждениям  и иным органам исполнительной власти Питеркинского сельского поселения, другим распорядителям и получателям бюджетных средств внести соответствующие изменения в показатели смет доходов и расходов муниципальных учреждений на 2022 год и на плановый период 2023 и 2024 годов, а также предложения по уточнению показателей кассового плана бюджета Питеркинского сельского поселения на 2022 год и на плановый период 2023 и 2024</w:t>
      </w:r>
      <w:proofErr w:type="gramEnd"/>
      <w:r w:rsidRPr="003E100E">
        <w:t xml:space="preserve"> годов представить указанные изменения в </w:t>
      </w:r>
      <w:proofErr w:type="gramStart"/>
      <w:r w:rsidRPr="003E100E">
        <w:t>финансовый</w:t>
      </w:r>
      <w:proofErr w:type="gramEnd"/>
      <w:r w:rsidRPr="003E100E">
        <w:t xml:space="preserve"> отдел администрации Красночетайского района.</w:t>
      </w:r>
    </w:p>
    <w:p w:rsidR="003E100E" w:rsidRPr="003E100E" w:rsidRDefault="003E100E" w:rsidP="003E100E">
      <w:pPr>
        <w:ind w:firstLine="709"/>
        <w:jc w:val="both"/>
      </w:pPr>
      <w:r w:rsidRPr="003E100E">
        <w:t>3. Рекомендовать финансовому отделу администрации Красночетайского района внести соответствующие изменения в сводную бюджетную роспись бюджета Питеркинского сельского поселения, кассовый план исполнения бюджета Питеркинского сельского поселения и организовать своевременное финансирование расходов.</w:t>
      </w:r>
    </w:p>
    <w:p w:rsidR="003E100E" w:rsidRPr="003E100E" w:rsidRDefault="003E100E" w:rsidP="003E100E">
      <w:pPr>
        <w:ind w:firstLine="709"/>
        <w:jc w:val="both"/>
      </w:pPr>
      <w:r w:rsidRPr="003E100E">
        <w:t>3. Настоящее постановление вступает в силу с момента его подписания.</w:t>
      </w:r>
    </w:p>
    <w:p w:rsidR="003E100E" w:rsidRPr="003E100E" w:rsidRDefault="003E100E" w:rsidP="003E100E">
      <w:pPr>
        <w:ind w:firstLine="709"/>
        <w:jc w:val="both"/>
      </w:pPr>
    </w:p>
    <w:p w:rsidR="003E100E" w:rsidRPr="003E100E" w:rsidRDefault="003E100E" w:rsidP="003E100E">
      <w:pPr>
        <w:rPr>
          <w:snapToGrid w:val="0"/>
        </w:rPr>
      </w:pPr>
      <w:r w:rsidRPr="003E100E">
        <w:rPr>
          <w:snapToGrid w:val="0"/>
        </w:rPr>
        <w:lastRenderedPageBreak/>
        <w:t>Глава Питеркинского</w:t>
      </w:r>
    </w:p>
    <w:p w:rsidR="003E100E" w:rsidRPr="003E100E" w:rsidRDefault="003E100E" w:rsidP="003E100E">
      <w:r w:rsidRPr="003E100E">
        <w:rPr>
          <w:snapToGrid w:val="0"/>
        </w:rPr>
        <w:t xml:space="preserve">сельского поселения                                                                        </w:t>
      </w:r>
      <w:r>
        <w:rPr>
          <w:snapToGrid w:val="0"/>
        </w:rPr>
        <w:t xml:space="preserve">                                           </w:t>
      </w:r>
      <w:r w:rsidRPr="003E100E">
        <w:rPr>
          <w:snapToGrid w:val="0"/>
        </w:rPr>
        <w:t xml:space="preserve">         В.Г.Михуткин     </w:t>
      </w:r>
    </w:p>
    <w:p w:rsidR="007F32C1" w:rsidRPr="003E100E" w:rsidRDefault="007F32C1" w:rsidP="007F32C1">
      <w:pPr>
        <w:tabs>
          <w:tab w:val="left" w:pos="4962"/>
        </w:tabs>
        <w:ind w:right="4252"/>
        <w:jc w:val="both"/>
        <w:rPr>
          <w:bCs w:val="0"/>
        </w:rPr>
      </w:pPr>
    </w:p>
    <w:p w:rsidR="007F32C1" w:rsidRPr="007A737A" w:rsidRDefault="007F32C1" w:rsidP="007F32C1">
      <w:pPr>
        <w:tabs>
          <w:tab w:val="left" w:pos="4962"/>
        </w:tabs>
        <w:ind w:right="4252"/>
        <w:jc w:val="both"/>
        <w:rPr>
          <w:bCs w:val="0"/>
        </w:rPr>
      </w:pPr>
    </w:p>
    <w:p w:rsidR="007F32C1" w:rsidRPr="007A737A" w:rsidRDefault="007F32C1" w:rsidP="007F32C1">
      <w:pPr>
        <w:tabs>
          <w:tab w:val="left" w:pos="4962"/>
        </w:tabs>
        <w:ind w:right="4252"/>
        <w:jc w:val="both"/>
        <w:rPr>
          <w:bCs w:val="0"/>
        </w:rPr>
      </w:pPr>
    </w:p>
    <w:p w:rsidR="007F32C1" w:rsidRPr="007A737A" w:rsidRDefault="007F32C1" w:rsidP="007F32C1">
      <w:pPr>
        <w:tabs>
          <w:tab w:val="left" w:pos="4962"/>
        </w:tabs>
        <w:ind w:right="4252"/>
        <w:jc w:val="both"/>
        <w:rPr>
          <w:bCs w:val="0"/>
        </w:rPr>
      </w:pPr>
    </w:p>
    <w:p w:rsidR="007F32C1" w:rsidRPr="007A737A" w:rsidRDefault="007F32C1" w:rsidP="007F32C1">
      <w:pPr>
        <w:tabs>
          <w:tab w:val="left" w:pos="4962"/>
        </w:tabs>
        <w:ind w:right="4252"/>
        <w:jc w:val="both"/>
        <w:rPr>
          <w:bCs w:val="0"/>
        </w:rPr>
      </w:pPr>
    </w:p>
    <w:p w:rsidR="007F32C1" w:rsidRPr="007A737A" w:rsidRDefault="007F32C1" w:rsidP="007F32C1">
      <w:pPr>
        <w:tabs>
          <w:tab w:val="left" w:pos="4962"/>
        </w:tabs>
        <w:ind w:right="4252"/>
        <w:jc w:val="both"/>
        <w:rPr>
          <w:bCs w:val="0"/>
        </w:rPr>
      </w:pPr>
    </w:p>
    <w:p w:rsidR="007F32C1" w:rsidRPr="007A737A" w:rsidRDefault="007F32C1" w:rsidP="007F32C1">
      <w:pPr>
        <w:tabs>
          <w:tab w:val="left" w:pos="4962"/>
        </w:tabs>
        <w:ind w:right="4252"/>
        <w:jc w:val="both"/>
        <w:rPr>
          <w:bCs w:val="0"/>
        </w:rPr>
      </w:pPr>
    </w:p>
    <w:p w:rsidR="007F32C1" w:rsidRPr="007A737A" w:rsidRDefault="007F32C1" w:rsidP="007F32C1">
      <w:pPr>
        <w:tabs>
          <w:tab w:val="left" w:pos="4962"/>
        </w:tabs>
        <w:ind w:right="4252"/>
        <w:jc w:val="both"/>
        <w:rPr>
          <w:bCs w:val="0"/>
        </w:rPr>
      </w:pPr>
    </w:p>
    <w:p w:rsidR="003E100E" w:rsidRPr="00C01436" w:rsidRDefault="003E100E" w:rsidP="003E100E">
      <w:pPr>
        <w:pStyle w:val="afff5"/>
        <w:jc w:val="center"/>
        <w:rPr>
          <w:rFonts w:ascii="Times New Roman" w:hAnsi="Times New Roman"/>
          <w:b/>
          <w:i/>
          <w:sz w:val="20"/>
          <w:szCs w:val="20"/>
        </w:rPr>
      </w:pPr>
      <w:r>
        <w:rPr>
          <w:rFonts w:ascii="Times New Roman" w:hAnsi="Times New Roman"/>
          <w:b/>
          <w:i/>
          <w:sz w:val="20"/>
          <w:szCs w:val="20"/>
        </w:rPr>
        <w:t>ПОСТАНОВЛЕНИЕ</w:t>
      </w:r>
    </w:p>
    <w:p w:rsidR="003E100E" w:rsidRPr="00727E0B" w:rsidRDefault="003E100E" w:rsidP="003E100E">
      <w:pPr>
        <w:pStyle w:val="afff5"/>
        <w:jc w:val="center"/>
        <w:rPr>
          <w:rFonts w:ascii="Times New Roman" w:hAnsi="Times New Roman"/>
          <w:i/>
          <w:sz w:val="20"/>
          <w:szCs w:val="20"/>
        </w:rPr>
      </w:pPr>
      <w:r>
        <w:rPr>
          <w:rFonts w:ascii="Times New Roman" w:hAnsi="Times New Roman"/>
          <w:i/>
          <w:sz w:val="20"/>
          <w:szCs w:val="20"/>
        </w:rPr>
        <w:t>администрации</w:t>
      </w:r>
      <w:r w:rsidRPr="00727E0B">
        <w:rPr>
          <w:rFonts w:ascii="Times New Roman" w:hAnsi="Times New Roman"/>
          <w:i/>
          <w:sz w:val="20"/>
          <w:szCs w:val="20"/>
        </w:rPr>
        <w:t xml:space="preserve"> Питеркинского сельского поселения</w:t>
      </w:r>
    </w:p>
    <w:p w:rsidR="003E100E" w:rsidRDefault="003E100E" w:rsidP="003E100E">
      <w:pPr>
        <w:pStyle w:val="afff5"/>
        <w:jc w:val="center"/>
        <w:rPr>
          <w:rFonts w:ascii="Times New Roman" w:hAnsi="Times New Roman"/>
          <w:i/>
          <w:sz w:val="20"/>
          <w:szCs w:val="20"/>
        </w:rPr>
      </w:pPr>
      <w:r w:rsidRPr="00727E0B">
        <w:rPr>
          <w:rFonts w:ascii="Times New Roman" w:hAnsi="Times New Roman"/>
          <w:i/>
          <w:sz w:val="20"/>
          <w:szCs w:val="20"/>
        </w:rPr>
        <w:t>Красночетайского района Чувашской Республики</w:t>
      </w:r>
    </w:p>
    <w:p w:rsidR="003E100E" w:rsidRPr="00066A0E" w:rsidRDefault="003E100E" w:rsidP="003E100E">
      <w:pPr>
        <w:pStyle w:val="afff5"/>
        <w:jc w:val="center"/>
        <w:rPr>
          <w:rFonts w:ascii="Times New Roman" w:hAnsi="Times New Roman"/>
          <w:b/>
          <w:i/>
          <w:sz w:val="20"/>
          <w:szCs w:val="20"/>
        </w:rPr>
      </w:pPr>
    </w:p>
    <w:p w:rsidR="003E100E" w:rsidRPr="003E100E" w:rsidRDefault="003E100E" w:rsidP="003E100E">
      <w:pPr>
        <w:tabs>
          <w:tab w:val="left" w:pos="5387"/>
          <w:tab w:val="left" w:pos="5812"/>
        </w:tabs>
        <w:jc w:val="center"/>
        <w:rPr>
          <w:b/>
        </w:rPr>
      </w:pPr>
      <w:r w:rsidRPr="003E100E">
        <w:rPr>
          <w:b/>
        </w:rPr>
        <w:t>О внесении изменений в постановление № 59 от 29.11.2017 «</w:t>
      </w:r>
      <w:r w:rsidRPr="003E100E">
        <w:rPr>
          <w:b/>
          <w:bCs w:val="0"/>
        </w:rPr>
        <w:t>Об утверждении Административного регламента администр</w:t>
      </w:r>
      <w:r w:rsidRPr="003E100E">
        <w:rPr>
          <w:b/>
          <w:bCs w:val="0"/>
        </w:rPr>
        <w:t>а</w:t>
      </w:r>
      <w:r w:rsidRPr="003E100E">
        <w:rPr>
          <w:b/>
          <w:bCs w:val="0"/>
        </w:rPr>
        <w:t>ции Питеркинского сельского поселения Красночетайского района Чувашской Республики  по предоставлению муниципальной услуги «Выдача разрешений на стро</w:t>
      </w:r>
      <w:r w:rsidRPr="003E100E">
        <w:rPr>
          <w:b/>
          <w:bCs w:val="0"/>
        </w:rPr>
        <w:t>и</w:t>
      </w:r>
      <w:r w:rsidRPr="003E100E">
        <w:rPr>
          <w:b/>
          <w:bCs w:val="0"/>
        </w:rPr>
        <w:t>тельство, реконструкцию объектов капитального строительства и индивид</w:t>
      </w:r>
      <w:r w:rsidRPr="003E100E">
        <w:rPr>
          <w:b/>
          <w:bCs w:val="0"/>
        </w:rPr>
        <w:t>у</w:t>
      </w:r>
      <w:r w:rsidRPr="003E100E">
        <w:rPr>
          <w:b/>
          <w:bCs w:val="0"/>
        </w:rPr>
        <w:t>альное строительство»</w:t>
      </w:r>
    </w:p>
    <w:p w:rsidR="003E100E" w:rsidRDefault="003E100E" w:rsidP="003E100E">
      <w:pPr>
        <w:tabs>
          <w:tab w:val="left" w:pos="5812"/>
        </w:tabs>
        <w:ind w:right="4393"/>
        <w:rPr>
          <w:sz w:val="26"/>
          <w:szCs w:val="26"/>
        </w:rPr>
      </w:pPr>
    </w:p>
    <w:p w:rsidR="003E100E" w:rsidRDefault="003E100E" w:rsidP="003E100E">
      <w:r>
        <w:t>от   28.12.2022  № 97</w:t>
      </w:r>
    </w:p>
    <w:p w:rsidR="003E100E" w:rsidRDefault="003E100E" w:rsidP="003E100E"/>
    <w:p w:rsidR="003E100E" w:rsidRPr="003E100E" w:rsidRDefault="003E100E" w:rsidP="003E100E">
      <w:pPr>
        <w:jc w:val="both"/>
      </w:pPr>
      <w:r>
        <w:rPr>
          <w:sz w:val="26"/>
          <w:szCs w:val="26"/>
        </w:rPr>
        <w:t xml:space="preserve">       </w:t>
      </w:r>
      <w:r>
        <w:rPr>
          <w:sz w:val="26"/>
          <w:szCs w:val="26"/>
        </w:rPr>
        <w:tab/>
      </w:r>
      <w:r w:rsidRPr="003E100E">
        <w:t xml:space="preserve">   В соответствии с Федеральными законами </w:t>
      </w:r>
      <w:r w:rsidRPr="003E100E">
        <w:rPr>
          <w:bCs w:val="0"/>
        </w:rPr>
        <w:t>от 11.06.2021 № 170-ФЗ "</w:t>
      </w:r>
      <w:r w:rsidRPr="003E100E">
        <w:rPr>
          <w:color w:val="000000"/>
          <w:shd w:val="clear" w:color="auto" w:fill="FFFFFF"/>
        </w:rPr>
        <w:t xml:space="preserve"> </w:t>
      </w:r>
      <w:r w:rsidRPr="003E100E">
        <w:rPr>
          <w:bCs w:val="0"/>
        </w:rPr>
        <w:t>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w:t>
      </w:r>
      <w:r w:rsidRPr="003E100E">
        <w:rPr>
          <w:bCs w:val="0"/>
        </w:rPr>
        <w:t>у</w:t>
      </w:r>
      <w:r w:rsidRPr="003E100E">
        <w:rPr>
          <w:bCs w:val="0"/>
        </w:rPr>
        <w:t>ниципальном контроле в Российской Федерации” а</w:t>
      </w:r>
      <w:r w:rsidRPr="003E100E">
        <w:t>дминистрация Питеркинского сельского поселения Красночетайского района Чувашской Республики постановл</w:t>
      </w:r>
      <w:r w:rsidRPr="003E100E">
        <w:t>я</w:t>
      </w:r>
      <w:r w:rsidRPr="003E100E">
        <w:t>ет:</w:t>
      </w:r>
    </w:p>
    <w:p w:rsidR="003E100E" w:rsidRPr="003E100E" w:rsidRDefault="003E100E" w:rsidP="003E100E">
      <w:pPr>
        <w:ind w:firstLine="851"/>
        <w:jc w:val="both"/>
      </w:pPr>
      <w:r w:rsidRPr="003E100E">
        <w:t xml:space="preserve"> 1. В </w:t>
      </w:r>
      <w:r w:rsidRPr="003E100E">
        <w:rPr>
          <w:bCs w:val="0"/>
        </w:rPr>
        <w:t>Административный регламент администрации Питеркинского сел</w:t>
      </w:r>
      <w:r w:rsidRPr="003E100E">
        <w:rPr>
          <w:bCs w:val="0"/>
        </w:rPr>
        <w:t>ь</w:t>
      </w:r>
      <w:r w:rsidRPr="003E100E">
        <w:rPr>
          <w:bCs w:val="0"/>
        </w:rPr>
        <w:t>ского поселения Красночетайского района Чувашской Республики  по предоста</w:t>
      </w:r>
      <w:r w:rsidRPr="003E100E">
        <w:rPr>
          <w:bCs w:val="0"/>
        </w:rPr>
        <w:t>в</w:t>
      </w:r>
      <w:r w:rsidRPr="003E100E">
        <w:rPr>
          <w:bCs w:val="0"/>
        </w:rPr>
        <w:t xml:space="preserve">лению муниципальной услуги </w:t>
      </w:r>
      <w:r w:rsidRPr="003E100E">
        <w:rPr>
          <w:b/>
          <w:bCs w:val="0"/>
        </w:rPr>
        <w:t>«</w:t>
      </w:r>
      <w:r w:rsidRPr="003E100E">
        <w:rPr>
          <w:bCs w:val="0"/>
        </w:rPr>
        <w:t>Выдача разрешений на строительство, реконстру</w:t>
      </w:r>
      <w:r w:rsidRPr="003E100E">
        <w:rPr>
          <w:bCs w:val="0"/>
        </w:rPr>
        <w:t>к</w:t>
      </w:r>
      <w:r w:rsidRPr="003E100E">
        <w:rPr>
          <w:bCs w:val="0"/>
        </w:rPr>
        <w:t>цию объектов капитального строительства и индивидуальное строительство», утвержденный</w:t>
      </w:r>
      <w:r w:rsidRPr="003E100E">
        <w:rPr>
          <w:b/>
          <w:bCs w:val="0"/>
        </w:rPr>
        <w:t xml:space="preserve"> </w:t>
      </w:r>
      <w:r w:rsidRPr="003E100E">
        <w:t>постановлением администрации Питеркинского сельского посел</w:t>
      </w:r>
      <w:r w:rsidRPr="003E100E">
        <w:t>е</w:t>
      </w:r>
      <w:r w:rsidRPr="003E100E">
        <w:t>ния № 59 от 29.11.2017 года внести следующее изменение:</w:t>
      </w:r>
    </w:p>
    <w:p w:rsidR="003E100E" w:rsidRPr="003E100E" w:rsidRDefault="003E100E" w:rsidP="003E100E">
      <w:pPr>
        <w:pStyle w:val="HTML"/>
        <w:ind w:firstLine="851"/>
        <w:jc w:val="both"/>
        <w:rPr>
          <w:rFonts w:ascii="Times New Roman" w:hAnsi="Times New Roman" w:cs="Times New Roman"/>
        </w:rPr>
      </w:pPr>
      <w:r w:rsidRPr="003E100E">
        <w:rPr>
          <w:rFonts w:ascii="Times New Roman" w:hAnsi="Times New Roman" w:cs="Times New Roman"/>
        </w:rPr>
        <w:t>1.1. Подпункт 5 пункта 2.6.1 изложить в следующей редакции:</w:t>
      </w:r>
    </w:p>
    <w:p w:rsidR="003E100E" w:rsidRPr="003E100E" w:rsidRDefault="003E100E" w:rsidP="003E100E">
      <w:pPr>
        <w:ind w:firstLine="540"/>
        <w:jc w:val="both"/>
        <w:rPr>
          <w:color w:val="000000"/>
        </w:rPr>
      </w:pPr>
      <w:r w:rsidRPr="003E100E">
        <w:rPr>
          <w:b/>
          <w:color w:val="000000"/>
        </w:rPr>
        <w:t xml:space="preserve">    «</w:t>
      </w:r>
      <w:bookmarkStart w:id="1" w:name="P247"/>
      <w:bookmarkEnd w:id="1"/>
      <w:r w:rsidRPr="003E100E">
        <w:rPr>
          <w:color w:val="000000"/>
        </w:rPr>
        <w:t>5.  Согласие всех правообладателей объекта капитального строительства в случае реконструкции такого объекта, за исключением указанных в </w:t>
      </w:r>
      <w:hyperlink r:id="rId9" w:anchor="dst101812" w:history="1">
        <w:r w:rsidRPr="003E100E">
          <w:rPr>
            <w:rStyle w:val="ae"/>
            <w:rFonts w:eastAsia="OpenSymbol"/>
          </w:rPr>
          <w:t>подпункте  5.2</w:t>
        </w:r>
      </w:hyperlink>
      <w:r w:rsidRPr="003E100E">
        <w:t> </w:t>
      </w:r>
      <w:r w:rsidRPr="003E100E">
        <w:rPr>
          <w:color w:val="000000"/>
        </w:rPr>
        <w:t>настоящего пункта случаев реконструкции многоквартирного дома, согласие правообладателей всех домов блокированной застройки в одном ряду в случае р</w:t>
      </w:r>
      <w:r w:rsidRPr="003E100E">
        <w:rPr>
          <w:color w:val="000000"/>
        </w:rPr>
        <w:t>е</w:t>
      </w:r>
      <w:r w:rsidRPr="003E100E">
        <w:rPr>
          <w:color w:val="000000"/>
        </w:rPr>
        <w:t>конструкции одного из домов блокированной застройки;</w:t>
      </w:r>
    </w:p>
    <w:p w:rsidR="003E100E" w:rsidRPr="003E100E" w:rsidRDefault="003E100E" w:rsidP="003E100E">
      <w:pPr>
        <w:pStyle w:val="HTML"/>
        <w:jc w:val="both"/>
        <w:rPr>
          <w:rFonts w:ascii="Times New Roman" w:hAnsi="Times New Roman"/>
        </w:rPr>
      </w:pPr>
      <w:r w:rsidRPr="003E100E">
        <w:rPr>
          <w:rFonts w:ascii="Times New Roman" w:hAnsi="Times New Roman"/>
        </w:rPr>
        <w:t xml:space="preserve">            2. Настоящее решение подлежит опубликованию в периодическом печатном издании «Вестник Питеркинского сельского поселения».</w:t>
      </w:r>
    </w:p>
    <w:p w:rsidR="003E100E" w:rsidRPr="003E100E" w:rsidRDefault="003E100E" w:rsidP="003E100E">
      <w:pPr>
        <w:jc w:val="both"/>
        <w:rPr>
          <w:rFonts w:cs="Courier New"/>
          <w:b/>
        </w:rPr>
      </w:pPr>
    </w:p>
    <w:p w:rsidR="003E100E" w:rsidRPr="003E100E" w:rsidRDefault="003E100E" w:rsidP="003E100E">
      <w:pPr>
        <w:jc w:val="both"/>
      </w:pPr>
      <w:r w:rsidRPr="003E100E">
        <w:t xml:space="preserve"> </w:t>
      </w:r>
      <w:r w:rsidRPr="003E100E">
        <w:rPr>
          <w:kern w:val="28"/>
        </w:rPr>
        <w:t>Глава администрации сельского поселения</w:t>
      </w:r>
      <w:r w:rsidRPr="003E100E">
        <w:rPr>
          <w:kern w:val="28"/>
        </w:rPr>
        <w:tab/>
      </w:r>
      <w:r w:rsidRPr="003E100E">
        <w:rPr>
          <w:kern w:val="28"/>
        </w:rPr>
        <w:tab/>
        <w:t xml:space="preserve">                   </w:t>
      </w:r>
      <w:r>
        <w:rPr>
          <w:kern w:val="28"/>
        </w:rPr>
        <w:t xml:space="preserve">                             </w:t>
      </w:r>
      <w:r w:rsidRPr="003E100E">
        <w:rPr>
          <w:kern w:val="28"/>
        </w:rPr>
        <w:t xml:space="preserve">          В.Г.Михуткин</w:t>
      </w:r>
    </w:p>
    <w:p w:rsidR="003E100E" w:rsidRPr="003E100E" w:rsidRDefault="003E100E" w:rsidP="003E100E">
      <w:pPr>
        <w:pStyle w:val="HTML"/>
        <w:tabs>
          <w:tab w:val="clear" w:pos="5496"/>
          <w:tab w:val="left" w:pos="5670"/>
        </w:tabs>
        <w:ind w:right="3685"/>
        <w:jc w:val="both"/>
        <w:rPr>
          <w:rFonts w:ascii="Times New Roman" w:hAnsi="Times New Roman"/>
        </w:rPr>
      </w:pPr>
    </w:p>
    <w:p w:rsidR="003E100E" w:rsidRPr="003E100E" w:rsidRDefault="003E100E" w:rsidP="003E100E"/>
    <w:p w:rsidR="007F32C1" w:rsidRPr="003E100E" w:rsidRDefault="007F32C1" w:rsidP="007F32C1">
      <w:pPr>
        <w:tabs>
          <w:tab w:val="left" w:pos="4962"/>
        </w:tabs>
        <w:ind w:right="4252"/>
        <w:jc w:val="both"/>
        <w:rPr>
          <w:bCs w:val="0"/>
        </w:rPr>
      </w:pPr>
    </w:p>
    <w:p w:rsidR="003E100E" w:rsidRPr="007A737A" w:rsidRDefault="003E100E" w:rsidP="003E100E">
      <w:pPr>
        <w:tabs>
          <w:tab w:val="left" w:pos="4962"/>
        </w:tabs>
        <w:ind w:right="4252"/>
        <w:jc w:val="both"/>
        <w:rPr>
          <w:bCs w:val="0"/>
        </w:rPr>
      </w:pPr>
    </w:p>
    <w:p w:rsidR="003E100E" w:rsidRPr="00C01436" w:rsidRDefault="003E100E" w:rsidP="003E100E">
      <w:pPr>
        <w:pStyle w:val="afff5"/>
        <w:jc w:val="center"/>
        <w:rPr>
          <w:rFonts w:ascii="Times New Roman" w:hAnsi="Times New Roman"/>
          <w:b/>
          <w:i/>
          <w:sz w:val="20"/>
          <w:szCs w:val="20"/>
        </w:rPr>
      </w:pPr>
      <w:r>
        <w:rPr>
          <w:rFonts w:ascii="Times New Roman" w:hAnsi="Times New Roman"/>
          <w:b/>
          <w:i/>
          <w:sz w:val="20"/>
          <w:szCs w:val="20"/>
        </w:rPr>
        <w:t>ПОСТАНОВЛЕНИЕ</w:t>
      </w:r>
    </w:p>
    <w:p w:rsidR="003E100E" w:rsidRPr="00727E0B" w:rsidRDefault="003E100E" w:rsidP="003E100E">
      <w:pPr>
        <w:pStyle w:val="afff5"/>
        <w:jc w:val="center"/>
        <w:rPr>
          <w:rFonts w:ascii="Times New Roman" w:hAnsi="Times New Roman"/>
          <w:i/>
          <w:sz w:val="20"/>
          <w:szCs w:val="20"/>
        </w:rPr>
      </w:pPr>
      <w:r>
        <w:rPr>
          <w:rFonts w:ascii="Times New Roman" w:hAnsi="Times New Roman"/>
          <w:i/>
          <w:sz w:val="20"/>
          <w:szCs w:val="20"/>
        </w:rPr>
        <w:t>администрации</w:t>
      </w:r>
      <w:r w:rsidRPr="00727E0B">
        <w:rPr>
          <w:rFonts w:ascii="Times New Roman" w:hAnsi="Times New Roman"/>
          <w:i/>
          <w:sz w:val="20"/>
          <w:szCs w:val="20"/>
        </w:rPr>
        <w:t xml:space="preserve"> Питеркинского сельского поселения</w:t>
      </w:r>
    </w:p>
    <w:p w:rsidR="003E100E" w:rsidRDefault="003E100E" w:rsidP="003E100E">
      <w:pPr>
        <w:pStyle w:val="afff5"/>
        <w:jc w:val="center"/>
        <w:rPr>
          <w:rFonts w:ascii="Times New Roman" w:hAnsi="Times New Roman"/>
          <w:i/>
          <w:sz w:val="20"/>
          <w:szCs w:val="20"/>
        </w:rPr>
      </w:pPr>
      <w:r w:rsidRPr="00727E0B">
        <w:rPr>
          <w:rFonts w:ascii="Times New Roman" w:hAnsi="Times New Roman"/>
          <w:i/>
          <w:sz w:val="20"/>
          <w:szCs w:val="20"/>
        </w:rPr>
        <w:t>Красночетайского района Чувашской Республики</w:t>
      </w:r>
    </w:p>
    <w:p w:rsidR="003E100E" w:rsidRPr="00066A0E" w:rsidRDefault="003E100E" w:rsidP="003E100E">
      <w:pPr>
        <w:pStyle w:val="afff5"/>
        <w:jc w:val="center"/>
        <w:rPr>
          <w:rFonts w:ascii="Times New Roman" w:hAnsi="Times New Roman"/>
          <w:b/>
          <w:i/>
          <w:sz w:val="20"/>
          <w:szCs w:val="20"/>
        </w:rPr>
      </w:pPr>
    </w:p>
    <w:p w:rsidR="003E100E" w:rsidRDefault="003E100E" w:rsidP="003E100E">
      <w:pPr>
        <w:tabs>
          <w:tab w:val="left" w:pos="5387"/>
          <w:tab w:val="left" w:pos="5812"/>
        </w:tabs>
        <w:ind w:right="-142"/>
        <w:jc w:val="center"/>
        <w:rPr>
          <w:b/>
          <w:bCs w:val="0"/>
        </w:rPr>
      </w:pPr>
      <w:r w:rsidRPr="003E100E">
        <w:rPr>
          <w:b/>
        </w:rPr>
        <w:t>О внесении изменений в постановление № 60 от 29.11.2017 «Об утверждении Администр</w:t>
      </w:r>
      <w:r w:rsidRPr="003E100E">
        <w:rPr>
          <w:b/>
        </w:rPr>
        <w:t>а</w:t>
      </w:r>
      <w:r w:rsidRPr="003E100E">
        <w:rPr>
          <w:b/>
        </w:rPr>
        <w:t xml:space="preserve">тивного регламента </w:t>
      </w:r>
      <w:r w:rsidRPr="003E100E">
        <w:rPr>
          <w:b/>
          <w:bCs w:val="0"/>
        </w:rPr>
        <w:t xml:space="preserve">администрации Питеркинского сельского поселения Красночетайского района Чувашской Республики </w:t>
      </w:r>
      <w:r w:rsidRPr="003E100E">
        <w:rPr>
          <w:b/>
        </w:rPr>
        <w:t>предоставления муниципальной услуги «</w:t>
      </w:r>
      <w:r w:rsidRPr="003E100E">
        <w:rPr>
          <w:b/>
          <w:bCs w:val="0"/>
        </w:rPr>
        <w:t>Выдача разрешения на ввод объекта</w:t>
      </w:r>
    </w:p>
    <w:p w:rsidR="003E100E" w:rsidRPr="003E100E" w:rsidRDefault="003E100E" w:rsidP="003E100E">
      <w:pPr>
        <w:tabs>
          <w:tab w:val="left" w:pos="5387"/>
          <w:tab w:val="left" w:pos="5812"/>
        </w:tabs>
        <w:ind w:right="-142"/>
        <w:jc w:val="center"/>
        <w:rPr>
          <w:b/>
        </w:rPr>
      </w:pPr>
      <w:r w:rsidRPr="003E100E">
        <w:rPr>
          <w:b/>
          <w:bCs w:val="0"/>
        </w:rPr>
        <w:t xml:space="preserve"> в эксплуат</w:t>
      </w:r>
      <w:r w:rsidRPr="003E100E">
        <w:rPr>
          <w:b/>
          <w:bCs w:val="0"/>
        </w:rPr>
        <w:t>а</w:t>
      </w:r>
      <w:r w:rsidRPr="003E100E">
        <w:rPr>
          <w:b/>
          <w:bCs w:val="0"/>
        </w:rPr>
        <w:t>цию</w:t>
      </w:r>
      <w:r w:rsidRPr="003E100E">
        <w:rPr>
          <w:b/>
        </w:rPr>
        <w:t>»</w:t>
      </w:r>
    </w:p>
    <w:p w:rsidR="003E100E" w:rsidRDefault="003E100E" w:rsidP="003E100E"/>
    <w:p w:rsidR="003E100E" w:rsidRDefault="003E100E" w:rsidP="003E100E">
      <w:r>
        <w:t>от   28.12.2022  № 98</w:t>
      </w:r>
    </w:p>
    <w:p w:rsidR="003E100E" w:rsidRDefault="003E100E" w:rsidP="003E100E"/>
    <w:p w:rsidR="003E100E" w:rsidRDefault="003E100E" w:rsidP="003E100E">
      <w:pPr>
        <w:ind w:firstLine="567"/>
        <w:jc w:val="both"/>
      </w:pPr>
      <w:r>
        <w:t xml:space="preserve">  </w:t>
      </w:r>
      <w:r w:rsidRPr="00330D4C">
        <w:t>В целях приведения Администрати</w:t>
      </w:r>
      <w:r>
        <w:t>вного регламента администрации Питеркинск</w:t>
      </w:r>
      <w:r>
        <w:t>о</w:t>
      </w:r>
      <w:r>
        <w:t xml:space="preserve">го </w:t>
      </w:r>
      <w:r w:rsidRPr="00330D4C">
        <w:t xml:space="preserve"> сельского поселения Красночетайского района Чувашской Республики в соответс</w:t>
      </w:r>
      <w:r w:rsidRPr="00330D4C">
        <w:t>т</w:t>
      </w:r>
      <w:r w:rsidRPr="00330D4C">
        <w:t xml:space="preserve">вие  </w:t>
      </w:r>
      <w:r>
        <w:t xml:space="preserve">с Градостроительным кодексом Российской Федерации </w:t>
      </w:r>
      <w:r>
        <w:rPr>
          <w:bCs w:val="0"/>
        </w:rPr>
        <w:t xml:space="preserve"> </w:t>
      </w:r>
      <w:r>
        <w:t>администрация Питеркинског</w:t>
      </w:r>
      <w:r>
        <w:t>о</w:t>
      </w:r>
      <w:r>
        <w:t xml:space="preserve"> сельского поселения Красночетайского района Чувашской Республики постановл</w:t>
      </w:r>
      <w:r>
        <w:t>я</w:t>
      </w:r>
      <w:r>
        <w:t>ет:</w:t>
      </w:r>
    </w:p>
    <w:p w:rsidR="003E100E" w:rsidRPr="003E100E" w:rsidRDefault="003E100E" w:rsidP="003E100E">
      <w:pPr>
        <w:ind w:firstLine="567"/>
        <w:jc w:val="both"/>
      </w:pPr>
      <w:r w:rsidRPr="003E100E">
        <w:t xml:space="preserve"> 1. В постановление администрации Питеркинского сельского поселения № 60 от 29.11.2017 года «Об утверждении</w:t>
      </w:r>
      <w:r w:rsidRPr="003E100E">
        <w:rPr>
          <w:b/>
        </w:rPr>
        <w:t xml:space="preserve"> </w:t>
      </w:r>
      <w:r w:rsidRPr="003E100E">
        <w:t xml:space="preserve">Административного регламента </w:t>
      </w:r>
      <w:r w:rsidRPr="003E100E">
        <w:rPr>
          <w:bCs w:val="0"/>
        </w:rPr>
        <w:t xml:space="preserve">администрации </w:t>
      </w:r>
      <w:r w:rsidRPr="003E100E">
        <w:t>Пите</w:t>
      </w:r>
      <w:r w:rsidRPr="003E100E">
        <w:t>р</w:t>
      </w:r>
      <w:r w:rsidRPr="003E100E">
        <w:t>кинского</w:t>
      </w:r>
      <w:r w:rsidRPr="003E100E">
        <w:rPr>
          <w:bCs w:val="0"/>
        </w:rPr>
        <w:t xml:space="preserve"> сельского поселения Красночетайского района Чувашской Республики </w:t>
      </w:r>
      <w:r w:rsidRPr="003E100E">
        <w:t>предо</w:t>
      </w:r>
      <w:r w:rsidRPr="003E100E">
        <w:t>с</w:t>
      </w:r>
      <w:r w:rsidRPr="003E100E">
        <w:t xml:space="preserve">тавления муниципальной услуги </w:t>
      </w:r>
      <w:r w:rsidRPr="003E100E">
        <w:rPr>
          <w:b/>
        </w:rPr>
        <w:t>«</w:t>
      </w:r>
      <w:r w:rsidRPr="003E100E">
        <w:rPr>
          <w:b/>
          <w:bCs w:val="0"/>
        </w:rPr>
        <w:t>Выдача разрешения на ввод объекта в эксплуат</w:t>
      </w:r>
      <w:r w:rsidRPr="003E100E">
        <w:rPr>
          <w:b/>
          <w:bCs w:val="0"/>
        </w:rPr>
        <w:t>а</w:t>
      </w:r>
      <w:r w:rsidRPr="003E100E">
        <w:rPr>
          <w:b/>
          <w:bCs w:val="0"/>
        </w:rPr>
        <w:t>цию</w:t>
      </w:r>
      <w:r w:rsidRPr="003E100E">
        <w:rPr>
          <w:b/>
        </w:rPr>
        <w:t xml:space="preserve">» </w:t>
      </w:r>
      <w:r w:rsidRPr="003E100E">
        <w:t>внести следующие изменения:</w:t>
      </w:r>
    </w:p>
    <w:p w:rsidR="003E100E" w:rsidRPr="003E100E" w:rsidRDefault="003E100E" w:rsidP="003E100E">
      <w:pPr>
        <w:pStyle w:val="HTML"/>
        <w:ind w:firstLine="567"/>
        <w:jc w:val="both"/>
        <w:rPr>
          <w:rFonts w:ascii="Times New Roman" w:hAnsi="Times New Roman"/>
        </w:rPr>
      </w:pPr>
      <w:r w:rsidRPr="003E100E">
        <w:rPr>
          <w:rFonts w:ascii="Times New Roman" w:hAnsi="Times New Roman"/>
        </w:rPr>
        <w:t xml:space="preserve"> 1.1.  В разделе 2:</w:t>
      </w:r>
    </w:p>
    <w:p w:rsidR="003E100E" w:rsidRPr="003E100E" w:rsidRDefault="003E100E" w:rsidP="003E100E">
      <w:pPr>
        <w:pStyle w:val="HTML"/>
        <w:ind w:firstLine="567"/>
        <w:jc w:val="both"/>
        <w:rPr>
          <w:rFonts w:ascii="Times New Roman" w:hAnsi="Times New Roman"/>
        </w:rPr>
      </w:pPr>
      <w:r w:rsidRPr="003E100E">
        <w:rPr>
          <w:rFonts w:ascii="Times New Roman" w:hAnsi="Times New Roman"/>
        </w:rPr>
        <w:lastRenderedPageBreak/>
        <w:t>а) пункт 2.6 изложить в следующей редакции:</w:t>
      </w:r>
    </w:p>
    <w:p w:rsidR="003E100E" w:rsidRPr="003E100E" w:rsidRDefault="003E100E" w:rsidP="003E100E">
      <w:pPr>
        <w:pStyle w:val="HTML"/>
        <w:ind w:firstLine="567"/>
        <w:jc w:val="both"/>
        <w:rPr>
          <w:rFonts w:ascii="Times New Roman" w:hAnsi="Times New Roman" w:cs="Times New Roman"/>
          <w:b/>
        </w:rPr>
      </w:pPr>
      <w:r w:rsidRPr="003E100E">
        <w:rPr>
          <w:rFonts w:ascii="Times New Roman" w:hAnsi="Times New Roman" w:cs="Times New Roman"/>
          <w:b/>
          <w:bCs/>
        </w:rPr>
        <w:t>«2.6.</w:t>
      </w:r>
      <w:r w:rsidRPr="003E100E">
        <w:rPr>
          <w:rFonts w:ascii="Times New Roman" w:hAnsi="Times New Roman" w:cs="Times New Roman"/>
          <w:bCs/>
        </w:rPr>
        <w:t xml:space="preserve"> </w:t>
      </w:r>
      <w:r w:rsidRPr="003E100E">
        <w:rPr>
          <w:rFonts w:ascii="Times New Roman" w:hAnsi="Times New Roman" w:cs="Times New Roman"/>
          <w:b/>
        </w:rPr>
        <w:t>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w:t>
      </w:r>
      <w:r w:rsidRPr="003E100E">
        <w:rPr>
          <w:rFonts w:ascii="Times New Roman" w:hAnsi="Times New Roman" w:cs="Times New Roman"/>
          <w:b/>
        </w:rPr>
        <w:t>е</w:t>
      </w:r>
      <w:r w:rsidRPr="003E100E">
        <w:rPr>
          <w:rFonts w:ascii="Times New Roman" w:hAnsi="Times New Roman" w:cs="Times New Roman"/>
          <w:b/>
        </w:rPr>
        <w:t>лем, способы их получения заявителем, порядок их представления</w:t>
      </w:r>
    </w:p>
    <w:p w:rsidR="003E100E" w:rsidRPr="003E100E" w:rsidRDefault="003E100E" w:rsidP="003E100E">
      <w:pPr>
        <w:pStyle w:val="HTML"/>
        <w:ind w:firstLine="567"/>
        <w:jc w:val="both"/>
        <w:rPr>
          <w:rFonts w:ascii="Times New Roman" w:hAnsi="Times New Roman" w:cs="Times New Roman"/>
        </w:rPr>
      </w:pPr>
      <w:r w:rsidRPr="003E100E">
        <w:rPr>
          <w:rFonts w:ascii="Times New Roman" w:hAnsi="Times New Roman" w:cs="Times New Roman"/>
        </w:rPr>
        <w:t>2.6.1. В целях получения разрешения на ввод объекта в эксплуатацию заявитель н</w:t>
      </w:r>
      <w:r w:rsidRPr="003E100E">
        <w:rPr>
          <w:rFonts w:ascii="Times New Roman" w:hAnsi="Times New Roman" w:cs="Times New Roman"/>
        </w:rPr>
        <w:t>а</w:t>
      </w:r>
      <w:r w:rsidRPr="003E100E">
        <w:rPr>
          <w:rFonts w:ascii="Times New Roman" w:hAnsi="Times New Roman" w:cs="Times New Roman"/>
        </w:rPr>
        <w:t xml:space="preserve">правляет в администрацию Питеркинского сельского поселения Красночетайского района Чувашской Республики </w:t>
      </w:r>
      <w:hyperlink r:id="rId10" w:anchor="P602" w:history="1">
        <w:r w:rsidRPr="003E100E">
          <w:rPr>
            <w:rStyle w:val="ae"/>
            <w:rFonts w:ascii="Times New Roman" w:hAnsi="Times New Roman" w:cs="Times New Roman"/>
          </w:rPr>
          <w:t>заявление</w:t>
        </w:r>
      </w:hyperlink>
      <w:r w:rsidRPr="003E100E">
        <w:rPr>
          <w:rFonts w:ascii="Times New Roman" w:hAnsi="Times New Roman" w:cs="Times New Roman"/>
        </w:rPr>
        <w:t xml:space="preserve"> о выдаче разрешения на ввод, оформленное в соотве</w:t>
      </w:r>
      <w:r w:rsidRPr="003E100E">
        <w:rPr>
          <w:rFonts w:ascii="Times New Roman" w:hAnsi="Times New Roman" w:cs="Times New Roman"/>
        </w:rPr>
        <w:t>т</w:t>
      </w:r>
      <w:r w:rsidRPr="003E100E">
        <w:rPr>
          <w:rFonts w:ascii="Times New Roman" w:hAnsi="Times New Roman" w:cs="Times New Roman"/>
        </w:rPr>
        <w:t>ствии с приложением № 2 к Административному регламенту.</w:t>
      </w:r>
    </w:p>
    <w:p w:rsidR="003E100E" w:rsidRPr="003E100E" w:rsidRDefault="003E100E" w:rsidP="003E100E">
      <w:pPr>
        <w:pStyle w:val="HTML"/>
        <w:ind w:firstLine="567"/>
        <w:jc w:val="both"/>
        <w:rPr>
          <w:rFonts w:ascii="Times New Roman" w:hAnsi="Times New Roman" w:cs="Times New Roman"/>
        </w:rPr>
      </w:pPr>
      <w:r w:rsidRPr="003E100E">
        <w:rPr>
          <w:rFonts w:ascii="Times New Roman" w:hAnsi="Times New Roman" w:cs="Times New Roman"/>
        </w:rPr>
        <w:t>К заявлению прилагаются следующие документы:</w:t>
      </w:r>
      <w:bookmarkStart w:id="2" w:name="P141"/>
      <w:bookmarkEnd w:id="2"/>
    </w:p>
    <w:p w:rsidR="003E100E" w:rsidRDefault="003E100E" w:rsidP="003E100E">
      <w:pPr>
        <w:ind w:firstLine="567"/>
        <w:jc w:val="both"/>
        <w:rPr>
          <w:rFonts w:eastAsia="Calibri"/>
          <w:lang w:eastAsia="en-US"/>
        </w:rPr>
      </w:pPr>
      <w:r>
        <w:rPr>
          <w:rFonts w:eastAsia="Calibri"/>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E100E" w:rsidRDefault="003E100E" w:rsidP="003E100E">
      <w:pPr>
        <w:ind w:firstLine="567"/>
        <w:jc w:val="both"/>
        <w:rPr>
          <w:rFonts w:eastAsia="Calibri"/>
          <w:lang w:eastAsia="en-US"/>
        </w:rPr>
      </w:pPr>
      <w:proofErr w:type="gramStart"/>
      <w:r>
        <w:rPr>
          <w:rFonts w:eastAsia="Calibri"/>
          <w:lang w:eastAsia="en-US"/>
        </w:rPr>
        <w:t>2) градостроительный план земельного участка, представленный для получения ра</w:t>
      </w:r>
      <w:r>
        <w:rPr>
          <w:rFonts w:eastAsia="Calibri"/>
          <w:lang w:eastAsia="en-US"/>
        </w:rPr>
        <w:t>з</w:t>
      </w:r>
      <w:r>
        <w:rPr>
          <w:rFonts w:eastAsia="Calibri"/>
          <w:lang w:eastAsia="en-US"/>
        </w:rPr>
        <w:t>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w:t>
      </w:r>
      <w:r>
        <w:rPr>
          <w:rFonts w:eastAsia="Calibri"/>
          <w:lang w:eastAsia="en-US"/>
        </w:rPr>
        <w:t>в</w:t>
      </w:r>
      <w:r>
        <w:rPr>
          <w:rFonts w:eastAsia="Calibri"/>
          <w:lang w:eastAsia="en-US"/>
        </w:rPr>
        <w:t>ка документации по планировке территории), проект планировки территории в случае в</w:t>
      </w:r>
      <w:r>
        <w:rPr>
          <w:rFonts w:eastAsia="Calibri"/>
          <w:lang w:eastAsia="en-US"/>
        </w:rPr>
        <w:t>ы</w:t>
      </w:r>
      <w:r>
        <w:rPr>
          <w:rFonts w:eastAsia="Calibri"/>
          <w:lang w:eastAsia="en-US"/>
        </w:rPr>
        <w:t>дачи разрешения на ввод в эксплуатацию линейного объекта, для размещения которого не требуется</w:t>
      </w:r>
      <w:proofErr w:type="gramEnd"/>
      <w:r>
        <w:rPr>
          <w:rFonts w:eastAsia="Calibri"/>
          <w:lang w:eastAsia="en-US"/>
        </w:rPr>
        <w:t xml:space="preserve"> образование земельного участка;</w:t>
      </w:r>
    </w:p>
    <w:p w:rsidR="003E100E" w:rsidRDefault="003E100E" w:rsidP="003E100E">
      <w:pPr>
        <w:ind w:firstLine="567"/>
        <w:jc w:val="both"/>
        <w:rPr>
          <w:rFonts w:eastAsia="Calibri"/>
          <w:lang w:eastAsia="en-US"/>
        </w:rPr>
      </w:pPr>
      <w:r>
        <w:rPr>
          <w:rFonts w:eastAsia="Calibri"/>
          <w:lang w:eastAsia="en-US"/>
        </w:rPr>
        <w:t>3) разрешение на строительство;</w:t>
      </w:r>
    </w:p>
    <w:p w:rsidR="003E100E" w:rsidRDefault="003E100E" w:rsidP="003E100E">
      <w:pPr>
        <w:ind w:firstLine="567"/>
        <w:jc w:val="both"/>
        <w:rPr>
          <w:rFonts w:eastAsia="Calibri"/>
          <w:lang w:eastAsia="en-US"/>
        </w:rPr>
      </w:pPr>
      <w:r>
        <w:rPr>
          <w:rFonts w:eastAsia="Calibri"/>
          <w:lang w:eastAsia="en-US"/>
        </w:rPr>
        <w:t>4) акт приемки объекта капитального строительства (в случае осуществления стро</w:t>
      </w:r>
      <w:r>
        <w:rPr>
          <w:rFonts w:eastAsia="Calibri"/>
          <w:lang w:eastAsia="en-US"/>
        </w:rPr>
        <w:t>и</w:t>
      </w:r>
      <w:r>
        <w:rPr>
          <w:rFonts w:eastAsia="Calibri"/>
          <w:lang w:eastAsia="en-US"/>
        </w:rPr>
        <w:t>тельства, реконструкции на основании договора строительного подряда);</w:t>
      </w:r>
    </w:p>
    <w:p w:rsidR="003E100E" w:rsidRDefault="003E100E" w:rsidP="003E100E">
      <w:pPr>
        <w:ind w:firstLine="567"/>
        <w:jc w:val="both"/>
        <w:rPr>
          <w:rFonts w:eastAsia="Calibri"/>
          <w:lang w:eastAsia="en-US"/>
        </w:rPr>
      </w:pPr>
      <w:proofErr w:type="gramStart"/>
      <w:r>
        <w:rPr>
          <w:rFonts w:eastAsia="Calibri"/>
          <w:lang w:eastAsia="en-US"/>
        </w:rPr>
        <w:t>5) акт, подтверждающий соответствие параметров построенного, реконструирова</w:t>
      </w:r>
      <w:r>
        <w:rPr>
          <w:rFonts w:eastAsia="Calibri"/>
          <w:lang w:eastAsia="en-US"/>
        </w:rPr>
        <w:t>н</w:t>
      </w:r>
      <w:r>
        <w:rPr>
          <w:rFonts w:eastAsia="Calibri"/>
          <w:lang w:eastAsia="en-US"/>
        </w:rPr>
        <w:t>ного объекта капитального строительства проектной документации, в том числе требов</w:t>
      </w:r>
      <w:r>
        <w:rPr>
          <w:rFonts w:eastAsia="Calibri"/>
          <w:lang w:eastAsia="en-US"/>
        </w:rPr>
        <w:t>а</w:t>
      </w:r>
      <w:r>
        <w:rPr>
          <w:rFonts w:eastAsia="Calibri"/>
          <w:lang w:eastAsia="en-US"/>
        </w:rPr>
        <w:t>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w:t>
      </w:r>
      <w:r>
        <w:rPr>
          <w:rFonts w:eastAsia="Calibri"/>
          <w:lang w:eastAsia="en-US"/>
        </w:rPr>
        <w:t>ю</w:t>
      </w:r>
      <w:r>
        <w:rPr>
          <w:rFonts w:eastAsia="Calibri"/>
          <w:lang w:eastAsia="en-US"/>
        </w:rPr>
        <w:t>щим строительный контроль, в случае</w:t>
      </w:r>
      <w:proofErr w:type="gramEnd"/>
      <w:r>
        <w:rPr>
          <w:rFonts w:eastAsia="Calibri"/>
          <w:lang w:eastAsia="en-US"/>
        </w:rPr>
        <w:t xml:space="preserve"> осуществления строительного контроля на основ</w:t>
      </w:r>
      <w:r>
        <w:rPr>
          <w:rFonts w:eastAsia="Calibri"/>
          <w:lang w:eastAsia="en-US"/>
        </w:rPr>
        <w:t>а</w:t>
      </w:r>
      <w:r>
        <w:rPr>
          <w:rFonts w:eastAsia="Calibri"/>
          <w:lang w:eastAsia="en-US"/>
        </w:rPr>
        <w:t>нии договора);</w:t>
      </w:r>
    </w:p>
    <w:p w:rsidR="003E100E" w:rsidRPr="00AB1389" w:rsidRDefault="003E100E" w:rsidP="003E100E">
      <w:pPr>
        <w:ind w:firstLine="567"/>
        <w:jc w:val="both"/>
        <w:rPr>
          <w:rFonts w:eastAsia="Calibri"/>
          <w:lang w:eastAsia="en-US"/>
        </w:rPr>
      </w:pPr>
      <w:r>
        <w:rPr>
          <w:rFonts w:eastAsia="Calibri"/>
          <w:lang w:eastAsia="en-US"/>
        </w:rPr>
        <w:t xml:space="preserve">6) </w:t>
      </w:r>
      <w:r w:rsidRPr="003E546D">
        <w:rPr>
          <w:rFonts w:eastAsia="Calibri"/>
          <w:lang w:eastAsia="en-US"/>
        </w:rPr>
        <w:t>акт о подключении (технологическом присоединении) построенного, реконстру</w:t>
      </w:r>
      <w:r w:rsidRPr="003E546D">
        <w:rPr>
          <w:rFonts w:eastAsia="Calibri"/>
          <w:lang w:eastAsia="en-US"/>
        </w:rPr>
        <w:t>и</w:t>
      </w:r>
      <w:r w:rsidRPr="003E546D">
        <w:rPr>
          <w:rFonts w:eastAsia="Calibri"/>
          <w:lang w:eastAsia="en-US"/>
        </w:rPr>
        <w:t>рованного объекта капитального строительства к сетям инженерно-технического обесп</w:t>
      </w:r>
      <w:r w:rsidRPr="003E546D">
        <w:rPr>
          <w:rFonts w:eastAsia="Calibri"/>
          <w:lang w:eastAsia="en-US"/>
        </w:rPr>
        <w:t>е</w:t>
      </w:r>
      <w:r w:rsidRPr="003E546D">
        <w:rPr>
          <w:rFonts w:eastAsia="Calibri"/>
          <w:lang w:eastAsia="en-US"/>
        </w:rPr>
        <w:t>чения (в случае, если такое подключение (технологическое присоединение) этого объекта предусмотрено проектной документацией)</w:t>
      </w:r>
      <w:r w:rsidRPr="00AB1389">
        <w:rPr>
          <w:rFonts w:eastAsia="Calibri"/>
          <w:lang w:eastAsia="en-US"/>
        </w:rPr>
        <w:t>;</w:t>
      </w:r>
    </w:p>
    <w:p w:rsidR="003E100E" w:rsidRDefault="003E100E" w:rsidP="003E100E">
      <w:pPr>
        <w:ind w:firstLine="567"/>
        <w:jc w:val="both"/>
        <w:rPr>
          <w:rFonts w:eastAsia="Calibri"/>
          <w:lang w:eastAsia="en-US"/>
        </w:rPr>
      </w:pPr>
      <w:proofErr w:type="gramStart"/>
      <w:r>
        <w:rPr>
          <w:rFonts w:eastAsia="Calibri"/>
          <w:lang w:eastAsia="en-US"/>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w:t>
      </w:r>
      <w:r>
        <w:rPr>
          <w:rFonts w:eastAsia="Calibri"/>
          <w:lang w:eastAsia="en-US"/>
        </w:rPr>
        <w:t>и</w:t>
      </w:r>
      <w:r>
        <w:rPr>
          <w:rFonts w:eastAsia="Calibri"/>
          <w:lang w:eastAsia="en-US"/>
        </w:rPr>
        <w:t>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w:t>
      </w:r>
      <w:r>
        <w:rPr>
          <w:rFonts w:eastAsia="Calibri"/>
          <w:lang w:eastAsia="en-US"/>
        </w:rPr>
        <w:t>е</w:t>
      </w:r>
      <w:r>
        <w:rPr>
          <w:rFonts w:eastAsia="Calibri"/>
          <w:lang w:eastAsia="en-US"/>
        </w:rPr>
        <w:t>конструкции на основании договора строительного подряда), за исключением случаев строительства, реконструкции линейного объекта;</w:t>
      </w:r>
      <w:proofErr w:type="gramEnd"/>
    </w:p>
    <w:p w:rsidR="003E100E" w:rsidRDefault="003E100E" w:rsidP="003E100E">
      <w:pPr>
        <w:ind w:firstLine="567"/>
        <w:jc w:val="both"/>
        <w:rPr>
          <w:rFonts w:eastAsia="Calibri"/>
          <w:lang w:eastAsia="en-US"/>
        </w:rPr>
      </w:pPr>
      <w:proofErr w:type="gramStart"/>
      <w:r>
        <w:rPr>
          <w:rFonts w:eastAsia="Calibri"/>
          <w:lang w:eastAsia="en-US"/>
        </w:rPr>
        <w:t>8) заключение органа государственного строительного надзора (в случае, если пр</w:t>
      </w:r>
      <w:r>
        <w:rPr>
          <w:rFonts w:eastAsia="Calibri"/>
          <w:lang w:eastAsia="en-US"/>
        </w:rPr>
        <w:t>е</w:t>
      </w:r>
      <w:r>
        <w:rPr>
          <w:rFonts w:eastAsia="Calibri"/>
          <w:lang w:eastAsia="en-US"/>
        </w:rPr>
        <w:t xml:space="preserve">дусмотрено осуществление государственного строительного надзора в соответствии с </w:t>
      </w:r>
      <w:hyperlink r:id="rId11" w:history="1">
        <w:r>
          <w:rPr>
            <w:rStyle w:val="ae"/>
            <w:rFonts w:eastAsia="Calibri"/>
            <w:lang w:eastAsia="en-US"/>
          </w:rPr>
          <w:t>ч</w:t>
        </w:r>
        <w:r>
          <w:rPr>
            <w:rStyle w:val="ae"/>
            <w:rFonts w:eastAsia="Calibri"/>
            <w:lang w:eastAsia="en-US"/>
          </w:rPr>
          <w:t>а</w:t>
        </w:r>
        <w:r>
          <w:rPr>
            <w:rStyle w:val="ae"/>
            <w:rFonts w:eastAsia="Calibri"/>
            <w:lang w:eastAsia="en-US"/>
          </w:rPr>
          <w:t>стью 1 статьи 54</w:t>
        </w:r>
      </w:hyperlink>
      <w:r>
        <w:rPr>
          <w:rFonts w:eastAsia="Calibri"/>
          <w:lang w:eastAsia="en-US"/>
        </w:rPr>
        <w:t xml:space="preserve"> Градостроительного Кодекса Российской Федерации) о соответствии п</w:t>
      </w:r>
      <w:r>
        <w:rPr>
          <w:rFonts w:eastAsia="Calibri"/>
          <w:lang w:eastAsia="en-US"/>
        </w:rPr>
        <w:t>о</w:t>
      </w:r>
      <w:r>
        <w:rPr>
          <w:rFonts w:eastAsia="Calibri"/>
          <w:lang w:eastAsia="en-US"/>
        </w:rPr>
        <w:t>строенного, реконструированного объекта капитального строительства требованиям пр</w:t>
      </w:r>
      <w:r>
        <w:rPr>
          <w:rFonts w:eastAsia="Calibri"/>
          <w:lang w:eastAsia="en-US"/>
        </w:rPr>
        <w:t>о</w:t>
      </w:r>
      <w:r>
        <w:rPr>
          <w:rFonts w:eastAsia="Calibri"/>
          <w:lang w:eastAsia="en-US"/>
        </w:rPr>
        <w:t xml:space="preserve">ектной документации (включая проектную документацию, в которой учтены изменения, внесенные в соответствии с </w:t>
      </w:r>
      <w:hyperlink r:id="rId12" w:history="1">
        <w:r>
          <w:rPr>
            <w:rStyle w:val="ae"/>
            <w:rFonts w:eastAsia="Calibri"/>
            <w:lang w:eastAsia="en-US"/>
          </w:rPr>
          <w:t>частями 3.8</w:t>
        </w:r>
      </w:hyperlink>
      <w:r>
        <w:rPr>
          <w:rFonts w:eastAsia="Calibri"/>
          <w:lang w:eastAsia="en-US"/>
        </w:rPr>
        <w:t xml:space="preserve"> и </w:t>
      </w:r>
      <w:hyperlink r:id="rId13" w:history="1">
        <w:r>
          <w:rPr>
            <w:rStyle w:val="ae"/>
            <w:rFonts w:eastAsia="Calibri"/>
            <w:lang w:eastAsia="en-US"/>
          </w:rPr>
          <w:t>3.9 статьи 49</w:t>
        </w:r>
      </w:hyperlink>
      <w:r>
        <w:rPr>
          <w:rFonts w:eastAsia="Calibri"/>
          <w:lang w:eastAsia="en-US"/>
        </w:rPr>
        <w:t xml:space="preserve"> Градостроительного Кодекса Ро</w:t>
      </w:r>
      <w:r>
        <w:rPr>
          <w:rFonts w:eastAsia="Calibri"/>
          <w:lang w:eastAsia="en-US"/>
        </w:rPr>
        <w:t>с</w:t>
      </w:r>
      <w:r>
        <w:rPr>
          <w:rFonts w:eastAsia="Calibri"/>
          <w:lang w:eastAsia="en-US"/>
        </w:rPr>
        <w:t>сийской Федерации), в том числе требованиям</w:t>
      </w:r>
      <w:proofErr w:type="gramEnd"/>
      <w:r>
        <w:rPr>
          <w:rFonts w:eastAsia="Calibri"/>
          <w:lang w:eastAsia="en-US"/>
        </w:rPr>
        <w:t xml:space="preserve"> энергетической эффективности и требов</w:t>
      </w:r>
      <w:r>
        <w:rPr>
          <w:rFonts w:eastAsia="Calibri"/>
          <w:lang w:eastAsia="en-US"/>
        </w:rPr>
        <w:t>а</w:t>
      </w:r>
      <w:r>
        <w:rPr>
          <w:rFonts w:eastAsia="Calibri"/>
          <w:lang w:eastAsia="en-US"/>
        </w:rPr>
        <w:t xml:space="preserve">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4" w:history="1">
        <w:r>
          <w:rPr>
            <w:rStyle w:val="ae"/>
            <w:rFonts w:eastAsia="Calibri"/>
            <w:lang w:eastAsia="en-US"/>
          </w:rPr>
          <w:t>частью 7 статьи 54</w:t>
        </w:r>
      </w:hyperlink>
      <w:r>
        <w:rPr>
          <w:rFonts w:eastAsia="Calibri"/>
          <w:lang w:eastAsia="en-US"/>
        </w:rPr>
        <w:t xml:space="preserve"> Градостроительного Кодекса Российской Федерации;</w:t>
      </w:r>
    </w:p>
    <w:p w:rsidR="003E100E" w:rsidRDefault="003E100E" w:rsidP="003E100E">
      <w:pPr>
        <w:ind w:firstLine="567"/>
        <w:jc w:val="both"/>
        <w:rPr>
          <w:rFonts w:eastAsia="Calibri"/>
          <w:lang w:eastAsia="en-US"/>
        </w:rPr>
      </w:pPr>
      <w:r>
        <w:rPr>
          <w:rFonts w:eastAsia="Calibri"/>
          <w:lang w:eastAsia="en-US"/>
        </w:rPr>
        <w:t xml:space="preserve">9) документ, подтверждающий заключение </w:t>
      </w:r>
      <w:proofErr w:type="gramStart"/>
      <w:r>
        <w:rPr>
          <w:rFonts w:eastAsia="Calibri"/>
          <w:lang w:eastAsia="en-US"/>
        </w:rPr>
        <w:t>договора обязательного страхования гражданской ответственности владельца опасного объекта</w:t>
      </w:r>
      <w:proofErr w:type="gramEnd"/>
      <w:r>
        <w:rPr>
          <w:rFonts w:eastAsia="Calibri"/>
          <w:lang w:eastAsia="en-US"/>
        </w:rPr>
        <w:t xml:space="preserve"> за причинение вреда в резул</w:t>
      </w:r>
      <w:r>
        <w:rPr>
          <w:rFonts w:eastAsia="Calibri"/>
          <w:lang w:eastAsia="en-US"/>
        </w:rPr>
        <w:t>ь</w:t>
      </w:r>
      <w:r>
        <w:rPr>
          <w:rFonts w:eastAsia="Calibri"/>
          <w:lang w:eastAsia="en-US"/>
        </w:rPr>
        <w:t xml:space="preserve">тате аварии на опасном объекте в соответствии с </w:t>
      </w:r>
      <w:hyperlink r:id="rId15" w:history="1">
        <w:r>
          <w:rPr>
            <w:rStyle w:val="ae"/>
            <w:rFonts w:eastAsia="Calibri"/>
            <w:lang w:eastAsia="en-US"/>
          </w:rPr>
          <w:t>законодательством</w:t>
        </w:r>
      </w:hyperlink>
      <w:r>
        <w:rPr>
          <w:rFonts w:eastAsia="Calibri"/>
          <w:lang w:eastAsia="en-US"/>
        </w:rPr>
        <w:t xml:space="preserve"> Российской Федер</w:t>
      </w:r>
      <w:r>
        <w:rPr>
          <w:rFonts w:eastAsia="Calibri"/>
          <w:lang w:eastAsia="en-US"/>
        </w:rPr>
        <w:t>а</w:t>
      </w:r>
      <w:r>
        <w:rPr>
          <w:rFonts w:eastAsia="Calibri"/>
          <w:lang w:eastAsia="en-US"/>
        </w:rPr>
        <w:t>ции об обязательном страховании гражданской ответственности владельца опасного об</w:t>
      </w:r>
      <w:r>
        <w:rPr>
          <w:rFonts w:eastAsia="Calibri"/>
          <w:lang w:eastAsia="en-US"/>
        </w:rPr>
        <w:t>ъ</w:t>
      </w:r>
      <w:r>
        <w:rPr>
          <w:rFonts w:eastAsia="Calibri"/>
          <w:lang w:eastAsia="en-US"/>
        </w:rPr>
        <w:t>екта за причинение вреда в результате аварии на опасном объекте;</w:t>
      </w:r>
    </w:p>
    <w:p w:rsidR="003E100E" w:rsidRDefault="003E100E" w:rsidP="003E100E">
      <w:pPr>
        <w:ind w:firstLine="567"/>
        <w:jc w:val="both"/>
        <w:rPr>
          <w:rFonts w:eastAsia="Calibri"/>
          <w:lang w:eastAsia="en-US"/>
        </w:rPr>
      </w:pPr>
      <w:proofErr w:type="gramStart"/>
      <w:r>
        <w:rPr>
          <w:rFonts w:eastAsia="Calibri"/>
          <w:lang w:eastAsia="en-US"/>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w:t>
      </w:r>
      <w:r>
        <w:rPr>
          <w:rFonts w:eastAsia="Calibri"/>
          <w:lang w:eastAsia="en-US"/>
        </w:rPr>
        <w:t>е</w:t>
      </w:r>
      <w:r>
        <w:rPr>
          <w:rFonts w:eastAsia="Calibri"/>
          <w:lang w:eastAsia="en-US"/>
        </w:rPr>
        <w:t xml:space="preserve">деленным Федеральным </w:t>
      </w:r>
      <w:hyperlink r:id="rId16" w:history="1">
        <w:r>
          <w:rPr>
            <w:rStyle w:val="ae"/>
            <w:rFonts w:eastAsia="Calibri"/>
            <w:lang w:eastAsia="en-US"/>
          </w:rPr>
          <w:t>законом</w:t>
        </w:r>
      </w:hyperlink>
      <w:r>
        <w:rPr>
          <w:rFonts w:eastAsia="Calibri"/>
          <w:lang w:eastAsia="en-US"/>
        </w:rPr>
        <w:t xml:space="preserve"> от 25 июня 2002 года N 73-ФЗ "Об объектах культурного наследия (памятниках истории и культуры) народов Российской Федерации", при пров</w:t>
      </w:r>
      <w:r>
        <w:rPr>
          <w:rFonts w:eastAsia="Calibri"/>
          <w:lang w:eastAsia="en-US"/>
        </w:rPr>
        <w:t>е</w:t>
      </w:r>
      <w:r>
        <w:rPr>
          <w:rFonts w:eastAsia="Calibri"/>
          <w:lang w:eastAsia="en-US"/>
        </w:rPr>
        <w:t>дении реставрации, консервации, ремонта этого объекта и его приспособления для совр</w:t>
      </w:r>
      <w:r>
        <w:rPr>
          <w:rFonts w:eastAsia="Calibri"/>
          <w:lang w:eastAsia="en-US"/>
        </w:rPr>
        <w:t>е</w:t>
      </w:r>
      <w:r>
        <w:rPr>
          <w:rFonts w:eastAsia="Calibri"/>
          <w:lang w:eastAsia="en-US"/>
        </w:rPr>
        <w:t>менного использования;</w:t>
      </w:r>
      <w:proofErr w:type="gramEnd"/>
    </w:p>
    <w:p w:rsidR="003E100E" w:rsidRDefault="003E100E" w:rsidP="003E100E">
      <w:pPr>
        <w:ind w:firstLine="567"/>
        <w:jc w:val="both"/>
        <w:rPr>
          <w:rFonts w:cs="Courier New"/>
        </w:rPr>
      </w:pPr>
      <w:r>
        <w:rPr>
          <w:rFonts w:eastAsia="Calibri"/>
          <w:lang w:eastAsia="en-US"/>
        </w:rPr>
        <w:t>11) технический план объекта капитального строительства, подготовленный в соо</w:t>
      </w:r>
      <w:r>
        <w:rPr>
          <w:rFonts w:eastAsia="Calibri"/>
          <w:lang w:eastAsia="en-US"/>
        </w:rPr>
        <w:t>т</w:t>
      </w:r>
      <w:r>
        <w:rPr>
          <w:rFonts w:eastAsia="Calibri"/>
          <w:lang w:eastAsia="en-US"/>
        </w:rPr>
        <w:t xml:space="preserve">ветствии с Федеральным </w:t>
      </w:r>
      <w:hyperlink r:id="rId17" w:history="1">
        <w:r>
          <w:rPr>
            <w:rStyle w:val="ae"/>
            <w:rFonts w:eastAsia="Calibri"/>
            <w:lang w:eastAsia="en-US"/>
          </w:rPr>
          <w:t>законом</w:t>
        </w:r>
      </w:hyperlink>
      <w:r>
        <w:rPr>
          <w:rFonts w:eastAsia="Calibri"/>
          <w:lang w:eastAsia="en-US"/>
        </w:rPr>
        <w:t xml:space="preserve"> от 13 июля 2015 года N 218-ФЗ "О государственной р</w:t>
      </w:r>
      <w:r>
        <w:rPr>
          <w:rFonts w:eastAsia="Calibri"/>
          <w:lang w:eastAsia="en-US"/>
        </w:rPr>
        <w:t>е</w:t>
      </w:r>
      <w:r>
        <w:rPr>
          <w:rFonts w:eastAsia="Calibri"/>
          <w:lang w:eastAsia="en-US"/>
        </w:rPr>
        <w:t>гистрации недвижимости";</w:t>
      </w:r>
    </w:p>
    <w:p w:rsidR="003E100E" w:rsidRPr="003E100E" w:rsidRDefault="003E100E" w:rsidP="003E100E">
      <w:pPr>
        <w:pStyle w:val="HTML"/>
        <w:ind w:firstLine="567"/>
        <w:jc w:val="both"/>
        <w:rPr>
          <w:rFonts w:ascii="Times New Roman" w:hAnsi="Times New Roman" w:cs="Times New Roman"/>
        </w:rPr>
      </w:pPr>
      <w:proofErr w:type="gramStart"/>
      <w:r w:rsidRPr="003E100E">
        <w:rPr>
          <w:rFonts w:ascii="Times New Roman" w:hAnsi="Times New Roman" w:cs="Times New Roman"/>
        </w:rPr>
        <w:t>Указанные в пунктах 5 и 8 настоящего пункта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w:t>
      </w:r>
      <w:r w:rsidRPr="003E100E">
        <w:rPr>
          <w:rFonts w:ascii="Times New Roman" w:hAnsi="Times New Roman" w:cs="Times New Roman"/>
        </w:rPr>
        <w:t>е</w:t>
      </w:r>
      <w:r w:rsidRPr="003E100E">
        <w:rPr>
          <w:rFonts w:ascii="Times New Roman" w:hAnsi="Times New Roman" w:cs="Times New Roman"/>
        </w:rPr>
        <w:t>ских значениях таких показателей, определенных в отношении построенного, реконстру</w:t>
      </w:r>
      <w:r w:rsidRPr="003E100E">
        <w:rPr>
          <w:rFonts w:ascii="Times New Roman" w:hAnsi="Times New Roman" w:cs="Times New Roman"/>
        </w:rPr>
        <w:t>и</w:t>
      </w:r>
      <w:r w:rsidRPr="003E100E">
        <w:rPr>
          <w:rFonts w:ascii="Times New Roman" w:hAnsi="Times New Roman" w:cs="Times New Roman"/>
        </w:rPr>
        <w:t xml:space="preserve">рованного объекта капитального строительства в результате проведенных </w:t>
      </w:r>
      <w:r w:rsidRPr="003E100E">
        <w:rPr>
          <w:rFonts w:ascii="Times New Roman" w:hAnsi="Times New Roman" w:cs="Times New Roman"/>
        </w:rPr>
        <w:lastRenderedPageBreak/>
        <w:t>исследований, замеров, экспертиз, испытаний, а также иную информацию, на основе которой устанавл</w:t>
      </w:r>
      <w:r w:rsidRPr="003E100E">
        <w:rPr>
          <w:rFonts w:ascii="Times New Roman" w:hAnsi="Times New Roman" w:cs="Times New Roman"/>
        </w:rPr>
        <w:t>и</w:t>
      </w:r>
      <w:r w:rsidRPr="003E100E">
        <w:rPr>
          <w:rFonts w:ascii="Times New Roman" w:hAnsi="Times New Roman" w:cs="Times New Roman"/>
        </w:rPr>
        <w:t>вается соответствие такого объекта требованиям</w:t>
      </w:r>
      <w:proofErr w:type="gramEnd"/>
      <w:r w:rsidRPr="003E100E">
        <w:rPr>
          <w:rFonts w:ascii="Times New Roman" w:hAnsi="Times New Roman" w:cs="Times New Roman"/>
        </w:rPr>
        <w:t xml:space="preserve"> энергетической эффективности и треб</w:t>
      </w:r>
      <w:r w:rsidRPr="003E100E">
        <w:rPr>
          <w:rFonts w:ascii="Times New Roman" w:hAnsi="Times New Roman" w:cs="Times New Roman"/>
        </w:rPr>
        <w:t>о</w:t>
      </w:r>
      <w:r w:rsidRPr="003E100E">
        <w:rPr>
          <w:rFonts w:ascii="Times New Roman" w:hAnsi="Times New Roman" w:cs="Times New Roman"/>
        </w:rPr>
        <w:t>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w:t>
      </w:r>
      <w:r w:rsidRPr="003E100E">
        <w:rPr>
          <w:rFonts w:ascii="Times New Roman" w:hAnsi="Times New Roman" w:cs="Times New Roman"/>
        </w:rPr>
        <w:t>н</w:t>
      </w:r>
      <w:r w:rsidRPr="003E100E">
        <w:rPr>
          <w:rFonts w:ascii="Times New Roman" w:hAnsi="Times New Roman" w:cs="Times New Roman"/>
        </w:rPr>
        <w:t>ного строительного надзора также должно содержать информацию о классе энергетич</w:t>
      </w:r>
      <w:r w:rsidRPr="003E100E">
        <w:rPr>
          <w:rFonts w:ascii="Times New Roman" w:hAnsi="Times New Roman" w:cs="Times New Roman"/>
        </w:rPr>
        <w:t>е</w:t>
      </w:r>
      <w:r w:rsidRPr="003E100E">
        <w:rPr>
          <w:rFonts w:ascii="Times New Roman" w:hAnsi="Times New Roman" w:cs="Times New Roman"/>
        </w:rPr>
        <w:t xml:space="preserve">ской эффективности многоквартирного дома, определяемом в соответствии с </w:t>
      </w:r>
      <w:hyperlink r:id="rId18" w:history="1">
        <w:r w:rsidRPr="003E100E">
          <w:rPr>
            <w:rStyle w:val="ae"/>
            <w:rFonts w:ascii="Times New Roman" w:hAnsi="Times New Roman" w:cs="Times New Roman"/>
          </w:rPr>
          <w:t>законод</w:t>
        </w:r>
        <w:r w:rsidRPr="003E100E">
          <w:rPr>
            <w:rStyle w:val="ae"/>
            <w:rFonts w:ascii="Times New Roman" w:hAnsi="Times New Roman" w:cs="Times New Roman"/>
          </w:rPr>
          <w:t>а</w:t>
        </w:r>
        <w:r w:rsidRPr="003E100E">
          <w:rPr>
            <w:rStyle w:val="ae"/>
            <w:rFonts w:ascii="Times New Roman" w:hAnsi="Times New Roman" w:cs="Times New Roman"/>
          </w:rPr>
          <w:t>тельством</w:t>
        </w:r>
      </w:hyperlink>
      <w:r w:rsidRPr="003E100E">
        <w:rPr>
          <w:rFonts w:ascii="Times New Roman" w:hAnsi="Times New Roman" w:cs="Times New Roman"/>
        </w:rPr>
        <w:t xml:space="preserve"> об энергосбережении и о повышении энергетической эффективности.</w:t>
      </w:r>
    </w:p>
    <w:p w:rsidR="003E100E" w:rsidRDefault="003E100E" w:rsidP="003E100E">
      <w:pPr>
        <w:ind w:firstLine="567"/>
        <w:jc w:val="both"/>
        <w:rPr>
          <w:rFonts w:eastAsia="Calibri"/>
          <w:lang w:eastAsia="en-US"/>
        </w:rPr>
      </w:pPr>
      <w:proofErr w:type="gramStart"/>
      <w:r w:rsidRPr="003E100E">
        <w:rPr>
          <w:rFonts w:eastAsia="Calibri"/>
          <w:lang w:eastAsia="en-US"/>
        </w:rPr>
        <w:t xml:space="preserve">Документы (их копии или сведения, содержащиеся в них), указанные в </w:t>
      </w:r>
      <w:hyperlink r:id="rId19" w:history="1">
        <w:r w:rsidRPr="003E100E">
          <w:rPr>
            <w:rStyle w:val="ae"/>
            <w:rFonts w:eastAsia="Calibri"/>
            <w:lang w:eastAsia="en-US"/>
          </w:rPr>
          <w:t>пунктах 1</w:t>
        </w:r>
      </w:hyperlink>
      <w:r>
        <w:rPr>
          <w:rFonts w:eastAsia="Calibri"/>
          <w:lang w:eastAsia="en-US"/>
        </w:rPr>
        <w:t xml:space="preserve">, </w:t>
      </w:r>
      <w:hyperlink r:id="rId20" w:history="1">
        <w:r>
          <w:rPr>
            <w:rStyle w:val="ae"/>
            <w:rFonts w:eastAsia="Calibri"/>
            <w:lang w:eastAsia="en-US"/>
          </w:rPr>
          <w:t>2</w:t>
        </w:r>
      </w:hyperlink>
      <w:r>
        <w:rPr>
          <w:rFonts w:eastAsia="Calibri"/>
          <w:lang w:eastAsia="en-US"/>
        </w:rPr>
        <w:t xml:space="preserve">, </w:t>
      </w:r>
      <w:hyperlink r:id="rId21" w:history="1">
        <w:r>
          <w:rPr>
            <w:rStyle w:val="ae"/>
            <w:rFonts w:eastAsia="Calibri"/>
            <w:lang w:eastAsia="en-US"/>
          </w:rPr>
          <w:t>3</w:t>
        </w:r>
      </w:hyperlink>
      <w:r>
        <w:rPr>
          <w:rFonts w:eastAsia="Calibri"/>
          <w:lang w:eastAsia="en-US"/>
        </w:rPr>
        <w:t xml:space="preserve"> и </w:t>
      </w:r>
      <w:hyperlink r:id="rId22" w:history="1">
        <w:r>
          <w:rPr>
            <w:rStyle w:val="ae"/>
            <w:rFonts w:eastAsia="Calibri"/>
            <w:lang w:eastAsia="en-US"/>
          </w:rPr>
          <w:t>8 части 3</w:t>
        </w:r>
      </w:hyperlink>
      <w:r>
        <w:rPr>
          <w:rFonts w:eastAsia="Calibri"/>
          <w:lang w:eastAsia="en-US"/>
        </w:rPr>
        <w:t xml:space="preserve"> настоящего пункта, запрашиваются администрацией Красночетайского сел</w:t>
      </w:r>
      <w:r>
        <w:rPr>
          <w:rFonts w:eastAsia="Calibri"/>
          <w:lang w:eastAsia="en-US"/>
        </w:rPr>
        <w:t>ь</w:t>
      </w:r>
      <w:r>
        <w:rPr>
          <w:rFonts w:eastAsia="Calibri"/>
          <w:lang w:eastAsia="en-US"/>
        </w:rPr>
        <w:t>ского поселения, в государственных органах, органах местного самоуправления и подв</w:t>
      </w:r>
      <w:r>
        <w:rPr>
          <w:rFonts w:eastAsia="Calibri"/>
          <w:lang w:eastAsia="en-US"/>
        </w:rPr>
        <w:t>е</w:t>
      </w:r>
      <w:r>
        <w:rPr>
          <w:rFonts w:eastAsia="Calibri"/>
          <w:lang w:eastAsia="en-US"/>
        </w:rPr>
        <w:t>домственных государственным органам или органам местного самоуправления организ</w:t>
      </w:r>
      <w:r>
        <w:rPr>
          <w:rFonts w:eastAsia="Calibri"/>
          <w:lang w:eastAsia="en-US"/>
        </w:rPr>
        <w:t>а</w:t>
      </w:r>
      <w:r>
        <w:rPr>
          <w:rFonts w:eastAsia="Calibri"/>
          <w:lang w:eastAsia="en-US"/>
        </w:rPr>
        <w:t>циях, в распоряжении которых находятся указанные документы, если застройщик не представил указанные документы самостоятельно.</w:t>
      </w:r>
      <w:proofErr w:type="gramEnd"/>
    </w:p>
    <w:p w:rsidR="003E100E" w:rsidRDefault="003E100E" w:rsidP="003E100E">
      <w:pPr>
        <w:ind w:firstLine="567"/>
        <w:jc w:val="both"/>
        <w:rPr>
          <w:rFonts w:eastAsia="Calibri"/>
          <w:lang w:eastAsia="en-US"/>
        </w:rPr>
      </w:pPr>
      <w:r>
        <w:rPr>
          <w:rFonts w:eastAsia="Calibri"/>
          <w:lang w:eastAsia="en-US"/>
        </w:rPr>
        <w:t xml:space="preserve">Документы, указанные в </w:t>
      </w:r>
      <w:hyperlink r:id="rId23" w:history="1">
        <w:r>
          <w:rPr>
            <w:rStyle w:val="ae"/>
            <w:rFonts w:eastAsia="Calibri"/>
            <w:lang w:eastAsia="en-US"/>
          </w:rPr>
          <w:t>пунктах 1</w:t>
        </w:r>
      </w:hyperlink>
      <w:r>
        <w:rPr>
          <w:rFonts w:eastAsia="Calibri"/>
          <w:lang w:eastAsia="en-US"/>
        </w:rPr>
        <w:t xml:space="preserve">, </w:t>
      </w:r>
      <w:hyperlink r:id="rId24" w:history="1">
        <w:r>
          <w:rPr>
            <w:rStyle w:val="ae"/>
            <w:rFonts w:eastAsia="Calibri"/>
            <w:lang w:eastAsia="en-US"/>
          </w:rPr>
          <w:t>4</w:t>
        </w:r>
      </w:hyperlink>
      <w:r>
        <w:rPr>
          <w:rFonts w:eastAsia="Calibri"/>
          <w:lang w:eastAsia="en-US"/>
        </w:rPr>
        <w:t xml:space="preserve">, </w:t>
      </w:r>
      <w:hyperlink r:id="rId25" w:history="1">
        <w:r>
          <w:rPr>
            <w:rStyle w:val="ae"/>
            <w:rFonts w:eastAsia="Calibri"/>
            <w:lang w:eastAsia="en-US"/>
          </w:rPr>
          <w:t>5</w:t>
        </w:r>
      </w:hyperlink>
      <w:r>
        <w:rPr>
          <w:rFonts w:eastAsia="Calibri"/>
          <w:lang w:eastAsia="en-US"/>
        </w:rPr>
        <w:t xml:space="preserve">, </w:t>
      </w:r>
      <w:hyperlink r:id="rId26" w:history="1">
        <w:r>
          <w:rPr>
            <w:rStyle w:val="ae"/>
            <w:rFonts w:eastAsia="Calibri"/>
            <w:lang w:eastAsia="en-US"/>
          </w:rPr>
          <w:t>6</w:t>
        </w:r>
      </w:hyperlink>
      <w:r>
        <w:rPr>
          <w:rFonts w:eastAsia="Calibri"/>
          <w:lang w:eastAsia="en-US"/>
        </w:rPr>
        <w:t xml:space="preserve">, и </w:t>
      </w:r>
      <w:hyperlink r:id="rId27" w:history="1">
        <w:r>
          <w:rPr>
            <w:rStyle w:val="ae"/>
            <w:rFonts w:eastAsia="Calibri"/>
            <w:lang w:eastAsia="en-US"/>
          </w:rPr>
          <w:t xml:space="preserve">7 </w:t>
        </w:r>
      </w:hyperlink>
      <w:r>
        <w:rPr>
          <w:rFonts w:eastAsia="Calibri"/>
          <w:lang w:eastAsia="en-US"/>
        </w:rPr>
        <w:t xml:space="preserve"> настоящего пункта, направляются заявителем самостоятельно, если указанные документы (их копии или сведения, соде</w:t>
      </w:r>
      <w:r>
        <w:rPr>
          <w:rFonts w:eastAsia="Calibri"/>
          <w:lang w:eastAsia="en-US"/>
        </w:rPr>
        <w:t>р</w:t>
      </w:r>
      <w:r>
        <w:rPr>
          <w:rFonts w:eastAsia="Calibri"/>
          <w:lang w:eastAsia="en-US"/>
        </w:rPr>
        <w:t>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Красночета</w:t>
      </w:r>
      <w:r>
        <w:rPr>
          <w:rFonts w:eastAsia="Calibri"/>
          <w:lang w:eastAsia="en-US"/>
        </w:rPr>
        <w:t>й</w:t>
      </w:r>
      <w:r>
        <w:rPr>
          <w:rFonts w:eastAsia="Calibri"/>
          <w:lang w:eastAsia="en-US"/>
        </w:rPr>
        <w:t>ского сельского поселения, в органах и организациях, в распоряжении которых находятся указанные документы, если застройщик не представил указанные документы самосто</w:t>
      </w:r>
      <w:r>
        <w:rPr>
          <w:rFonts w:eastAsia="Calibri"/>
          <w:lang w:eastAsia="en-US"/>
        </w:rPr>
        <w:t>я</w:t>
      </w:r>
      <w:r>
        <w:rPr>
          <w:rFonts w:eastAsia="Calibri"/>
          <w:lang w:eastAsia="en-US"/>
        </w:rPr>
        <w:t>тельно.</w:t>
      </w:r>
    </w:p>
    <w:p w:rsidR="003E100E" w:rsidRDefault="003E100E" w:rsidP="003E100E">
      <w:pPr>
        <w:ind w:firstLine="567"/>
        <w:jc w:val="both"/>
        <w:rPr>
          <w:rFonts w:eastAsia="Calibri"/>
          <w:lang w:eastAsia="en-US"/>
        </w:rPr>
      </w:pPr>
      <w:r>
        <w:rPr>
          <w:rFonts w:eastAsia="Calibri"/>
          <w:lang w:eastAsia="en-US"/>
        </w:rPr>
        <w:t>По межведомственным запросам администрации Красночетайского сельского пос</w:t>
      </w:r>
      <w:r>
        <w:rPr>
          <w:rFonts w:eastAsia="Calibri"/>
          <w:lang w:eastAsia="en-US"/>
        </w:rPr>
        <w:t>е</w:t>
      </w:r>
      <w:r>
        <w:rPr>
          <w:rFonts w:eastAsia="Calibri"/>
          <w:lang w:eastAsia="en-US"/>
        </w:rPr>
        <w:t>ления,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3E100E" w:rsidRDefault="003E100E" w:rsidP="003E100E">
      <w:pPr>
        <w:ind w:firstLine="567"/>
        <w:jc w:val="both"/>
        <w:rPr>
          <w:rFonts w:eastAsia="Calibri"/>
          <w:lang w:eastAsia="en-US"/>
        </w:rPr>
      </w:pPr>
      <w:r>
        <w:rPr>
          <w:rFonts w:eastAsia="Calibri"/>
          <w:lang w:eastAsia="en-US"/>
        </w:rPr>
        <w:t xml:space="preserve">2.6.2. </w:t>
      </w:r>
      <w:bookmarkStart w:id="3" w:name="Par0"/>
      <w:bookmarkEnd w:id="3"/>
      <w:proofErr w:type="gramStart"/>
      <w:r>
        <w:rPr>
          <w:rFonts w:eastAsia="Calibri"/>
          <w:lang w:eastAsia="en-US"/>
        </w:rPr>
        <w:t>Правительством Российской Федерации могут устанавливаться помимо пред</w:t>
      </w:r>
      <w:r>
        <w:rPr>
          <w:rFonts w:eastAsia="Calibri"/>
          <w:lang w:eastAsia="en-US"/>
        </w:rPr>
        <w:t>у</w:t>
      </w:r>
      <w:r>
        <w:rPr>
          <w:rFonts w:eastAsia="Calibri"/>
          <w:lang w:eastAsia="en-US"/>
        </w:rPr>
        <w:t xml:space="preserve">смотренных </w:t>
      </w:r>
      <w:hyperlink r:id="rId28" w:history="1">
        <w:r>
          <w:rPr>
            <w:rStyle w:val="ae"/>
            <w:rFonts w:eastAsia="Calibri"/>
            <w:lang w:eastAsia="en-US"/>
          </w:rPr>
          <w:t>частью 3</w:t>
        </w:r>
      </w:hyperlink>
      <w:r>
        <w:rPr>
          <w:rFonts w:eastAsia="Calibri"/>
          <w:lang w:eastAsia="en-US"/>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w:t>
      </w:r>
      <w:r>
        <w:rPr>
          <w:rFonts w:eastAsia="Calibri"/>
          <w:lang w:eastAsia="en-US"/>
        </w:rPr>
        <w:t>е</w:t>
      </w:r>
      <w:r>
        <w:rPr>
          <w:rFonts w:eastAsia="Calibri"/>
          <w:lang w:eastAsia="en-US"/>
        </w:rPr>
        <w:t>ний, необходимых для постановки объекта капитального строительства на государстве</w:t>
      </w:r>
      <w:r>
        <w:rPr>
          <w:rFonts w:eastAsia="Calibri"/>
          <w:lang w:eastAsia="en-US"/>
        </w:rPr>
        <w:t>н</w:t>
      </w:r>
      <w:r>
        <w:rPr>
          <w:rFonts w:eastAsia="Calibri"/>
          <w:lang w:eastAsia="en-US"/>
        </w:rPr>
        <w:t>ный учет.</w:t>
      </w:r>
      <w:proofErr w:type="gramEnd"/>
    </w:p>
    <w:p w:rsidR="003E100E" w:rsidRDefault="003E100E" w:rsidP="003E100E">
      <w:pPr>
        <w:ind w:firstLine="567"/>
        <w:jc w:val="both"/>
        <w:rPr>
          <w:rFonts w:eastAsia="Calibri"/>
          <w:lang w:eastAsia="en-US"/>
        </w:rPr>
      </w:pPr>
      <w:r>
        <w:rPr>
          <w:rFonts w:eastAsia="Calibri"/>
          <w:lang w:eastAsia="en-US"/>
        </w:rPr>
        <w:t>2.6.3. Для получения разрешения на ввод объекта в эксплуатацию разрешается тр</w:t>
      </w:r>
      <w:r>
        <w:rPr>
          <w:rFonts w:eastAsia="Calibri"/>
          <w:lang w:eastAsia="en-US"/>
        </w:rPr>
        <w:t>е</w:t>
      </w:r>
      <w:r>
        <w:rPr>
          <w:rFonts w:eastAsia="Calibri"/>
          <w:lang w:eastAsia="en-US"/>
        </w:rPr>
        <w:t>бовать только указанные в подпунктах 2.6.1 и 2.6.2 настоящего пункта документы. Док</w:t>
      </w:r>
      <w:r>
        <w:rPr>
          <w:rFonts w:eastAsia="Calibri"/>
          <w:lang w:eastAsia="en-US"/>
        </w:rPr>
        <w:t>у</w:t>
      </w:r>
      <w:r>
        <w:rPr>
          <w:rFonts w:eastAsia="Calibri"/>
          <w:lang w:eastAsia="en-US"/>
        </w:rPr>
        <w:t>менты, предусмотренные подпунктами 2.6.1 и 2.6.2 настоящего пункта и, могут быть н</w:t>
      </w:r>
      <w:r>
        <w:rPr>
          <w:rFonts w:eastAsia="Calibri"/>
          <w:lang w:eastAsia="en-US"/>
        </w:rPr>
        <w:t>а</w:t>
      </w:r>
      <w:r>
        <w:rPr>
          <w:rFonts w:eastAsia="Calibri"/>
          <w:lang w:eastAsia="en-US"/>
        </w:rPr>
        <w:t xml:space="preserve">правлены в электронной форме. </w:t>
      </w:r>
      <w:proofErr w:type="gramStart"/>
      <w:r>
        <w:rPr>
          <w:rFonts w:eastAsia="Calibri"/>
          <w:lang w:eastAsia="en-US"/>
        </w:rPr>
        <w:t>Правительством Российской Федерации или высшим и</w:t>
      </w:r>
      <w:r>
        <w:rPr>
          <w:rFonts w:eastAsia="Calibri"/>
          <w:lang w:eastAsia="en-US"/>
        </w:rPr>
        <w:t>с</w:t>
      </w:r>
      <w:r>
        <w:rPr>
          <w:rFonts w:eastAsia="Calibri"/>
          <w:lang w:eastAsia="en-US"/>
        </w:rPr>
        <w:t>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w:t>
      </w:r>
      <w:r>
        <w:rPr>
          <w:rFonts w:eastAsia="Calibri"/>
          <w:lang w:eastAsia="en-US"/>
        </w:rPr>
        <w:t>л</w:t>
      </w:r>
      <w:r>
        <w:rPr>
          <w:rFonts w:eastAsia="Calibri"/>
          <w:lang w:eastAsia="en-US"/>
        </w:rPr>
        <w:t xml:space="preserve">нительной власти субъектов Российской Федерации, органами местного самоуправления) могут быть установлены </w:t>
      </w:r>
      <w:hyperlink r:id="rId29" w:history="1">
        <w:r>
          <w:rPr>
            <w:rStyle w:val="ae"/>
            <w:rFonts w:eastAsia="Calibri"/>
            <w:lang w:eastAsia="en-US"/>
          </w:rPr>
          <w:t>случаи</w:t>
        </w:r>
      </w:hyperlink>
      <w:r>
        <w:rPr>
          <w:rFonts w:eastAsia="Calibri"/>
          <w:lang w:eastAsia="en-US"/>
        </w:rPr>
        <w:t>, в которых направление указанных в подпунктах 2.6.1 и 2.6.2 настоящего пункта документов и выдача разрешений на ввод в эксплуатацию осущ</w:t>
      </w:r>
      <w:r>
        <w:rPr>
          <w:rFonts w:eastAsia="Calibri"/>
          <w:lang w:eastAsia="en-US"/>
        </w:rPr>
        <w:t>е</w:t>
      </w:r>
      <w:r>
        <w:rPr>
          <w:rFonts w:eastAsia="Calibri"/>
          <w:lang w:eastAsia="en-US"/>
        </w:rPr>
        <w:t>ствляются исключительно в электронной форме.</w:t>
      </w:r>
      <w:proofErr w:type="gramEnd"/>
      <w:r>
        <w:rPr>
          <w:rFonts w:eastAsia="Calibri"/>
          <w:lang w:eastAsia="en-US"/>
        </w:rPr>
        <w:t xml:space="preserve"> </w:t>
      </w:r>
      <w:proofErr w:type="gramStart"/>
      <w:r>
        <w:rPr>
          <w:rFonts w:eastAsia="Calibri"/>
          <w:lang w:eastAsia="en-US"/>
        </w:rPr>
        <w:t>Порядок направления документов, ук</w:t>
      </w:r>
      <w:r>
        <w:rPr>
          <w:rFonts w:eastAsia="Calibri"/>
          <w:lang w:eastAsia="en-US"/>
        </w:rPr>
        <w:t>а</w:t>
      </w:r>
      <w:r>
        <w:rPr>
          <w:rFonts w:eastAsia="Calibri"/>
          <w:lang w:eastAsia="en-US"/>
        </w:rPr>
        <w:t>занных в подпунктах 2.6.1 и 2.6.2 настоящего пункта и, в уполномоченные на выдачу ра</w:t>
      </w:r>
      <w:r>
        <w:rPr>
          <w:rFonts w:eastAsia="Calibri"/>
          <w:lang w:eastAsia="en-US"/>
        </w:rPr>
        <w:t>з</w:t>
      </w:r>
      <w:r>
        <w:rPr>
          <w:rFonts w:eastAsia="Calibri"/>
          <w:lang w:eastAsia="en-US"/>
        </w:rPr>
        <w:t>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w:t>
      </w:r>
      <w:r>
        <w:rPr>
          <w:rFonts w:eastAsia="Calibri"/>
          <w:lang w:eastAsia="en-US"/>
        </w:rPr>
        <w:t>о</w:t>
      </w:r>
      <w:r>
        <w:rPr>
          <w:rFonts w:eastAsia="Calibri"/>
          <w:lang w:eastAsia="en-US"/>
        </w:rPr>
        <w:t>управления, Государственную корпорацию по атомной энергии "</w:t>
      </w:r>
      <w:proofErr w:type="spellStart"/>
      <w:r>
        <w:rPr>
          <w:rFonts w:eastAsia="Calibri"/>
          <w:lang w:eastAsia="en-US"/>
        </w:rPr>
        <w:t>Росатом</w:t>
      </w:r>
      <w:proofErr w:type="spellEnd"/>
      <w:r>
        <w:rPr>
          <w:rFonts w:eastAsia="Calibri"/>
          <w:lang w:eastAsia="en-US"/>
        </w:rPr>
        <w:t>" или Государс</w:t>
      </w:r>
      <w:r>
        <w:rPr>
          <w:rFonts w:eastAsia="Calibri"/>
          <w:lang w:eastAsia="en-US"/>
        </w:rPr>
        <w:t>т</w:t>
      </w:r>
      <w:r>
        <w:rPr>
          <w:rFonts w:eastAsia="Calibri"/>
          <w:lang w:eastAsia="en-US"/>
        </w:rPr>
        <w:t>венную корпорацию по космической деятельности "</w:t>
      </w:r>
      <w:proofErr w:type="spellStart"/>
      <w:r>
        <w:rPr>
          <w:rFonts w:eastAsia="Calibri"/>
          <w:lang w:eastAsia="en-US"/>
        </w:rPr>
        <w:t>Роскосмос</w:t>
      </w:r>
      <w:proofErr w:type="spellEnd"/>
      <w:r>
        <w:rPr>
          <w:rFonts w:eastAsia="Calibri"/>
          <w:lang w:eastAsia="en-US"/>
        </w:rPr>
        <w:t>" в электронной форме у</w:t>
      </w:r>
      <w:r>
        <w:rPr>
          <w:rFonts w:eastAsia="Calibri"/>
          <w:lang w:eastAsia="en-US"/>
        </w:rPr>
        <w:t>с</w:t>
      </w:r>
      <w:r>
        <w:rPr>
          <w:rFonts w:eastAsia="Calibri"/>
          <w:lang w:eastAsia="en-US"/>
        </w:rPr>
        <w:t>танавливается Правительством Российской Федерации.</w:t>
      </w:r>
      <w:proofErr w:type="gramEnd"/>
    </w:p>
    <w:p w:rsidR="003E100E" w:rsidRPr="003E100E" w:rsidRDefault="003E100E" w:rsidP="003E100E">
      <w:pPr>
        <w:pStyle w:val="HTML"/>
        <w:ind w:firstLine="567"/>
        <w:jc w:val="both"/>
        <w:rPr>
          <w:rFonts w:ascii="Times New Roman" w:hAnsi="Times New Roman"/>
        </w:rPr>
      </w:pPr>
      <w:r w:rsidRPr="003E100E">
        <w:rPr>
          <w:rFonts w:ascii="Times New Roman" w:hAnsi="Times New Roman"/>
        </w:rPr>
        <w:t>б) пункт 2.10 изложить в следующей редакции:</w:t>
      </w:r>
    </w:p>
    <w:p w:rsidR="003E100E" w:rsidRPr="003E100E" w:rsidRDefault="003E100E" w:rsidP="003E100E">
      <w:pPr>
        <w:spacing w:after="1" w:line="240" w:lineRule="atLeast"/>
        <w:jc w:val="both"/>
        <w:outlineLvl w:val="1"/>
        <w:rPr>
          <w:b/>
        </w:rPr>
      </w:pPr>
      <w:r w:rsidRPr="003E100E">
        <w:rPr>
          <w:b/>
        </w:rPr>
        <w:t>«2.10. Исчерпывающий перечень оснований для приостановления или отказа в пр</w:t>
      </w:r>
      <w:r w:rsidRPr="003E100E">
        <w:rPr>
          <w:b/>
        </w:rPr>
        <w:t>е</w:t>
      </w:r>
      <w:r w:rsidRPr="003E100E">
        <w:rPr>
          <w:b/>
        </w:rPr>
        <w:t>доставлении муниципальной услуги</w:t>
      </w:r>
    </w:p>
    <w:p w:rsidR="003E100E" w:rsidRPr="003E100E" w:rsidRDefault="003E100E" w:rsidP="003E100E">
      <w:pPr>
        <w:pStyle w:val="afb"/>
        <w:widowControl w:val="0"/>
        <w:numPr>
          <w:ilvl w:val="0"/>
          <w:numId w:val="8"/>
        </w:numPr>
        <w:autoSpaceDE w:val="0"/>
        <w:autoSpaceDN w:val="0"/>
        <w:adjustRightInd w:val="0"/>
        <w:spacing w:line="240" w:lineRule="atLeast"/>
        <w:ind w:left="0" w:firstLine="567"/>
        <w:contextualSpacing/>
        <w:jc w:val="both"/>
        <w:rPr>
          <w:sz w:val="20"/>
          <w:szCs w:val="20"/>
        </w:rPr>
      </w:pPr>
      <w:r w:rsidRPr="003E100E">
        <w:rPr>
          <w:sz w:val="20"/>
          <w:szCs w:val="20"/>
        </w:rPr>
        <w:t>Основания для приостановления предоставления муниципальной услуги не предусмотрены.</w:t>
      </w:r>
    </w:p>
    <w:p w:rsidR="003E100E" w:rsidRPr="00FF04E8" w:rsidRDefault="003E100E" w:rsidP="003E100E">
      <w:pPr>
        <w:spacing w:line="240" w:lineRule="atLeast"/>
        <w:ind w:firstLine="540"/>
        <w:jc w:val="both"/>
      </w:pPr>
      <w:r w:rsidRPr="00FF04E8">
        <w:t>Основаниями для отказа в предоставлении муниципальной услуги являются:</w:t>
      </w:r>
    </w:p>
    <w:p w:rsidR="003E100E" w:rsidRPr="00FF04E8" w:rsidRDefault="003E100E" w:rsidP="003E100E">
      <w:pPr>
        <w:spacing w:line="240" w:lineRule="atLeast"/>
        <w:ind w:firstLine="540"/>
        <w:jc w:val="both"/>
      </w:pPr>
      <w:r w:rsidRPr="00FF04E8">
        <w:t xml:space="preserve">отсутствие документов, перечисленных в </w:t>
      </w:r>
      <w:hyperlink w:anchor="P137" w:history="1">
        <w:r w:rsidRPr="00FF04E8">
          <w:t>подразделах 2.6</w:t>
        </w:r>
      </w:hyperlink>
      <w:r w:rsidRPr="00FF04E8">
        <w:t xml:space="preserve">, </w:t>
      </w:r>
      <w:hyperlink w:anchor="P153" w:history="1">
        <w:r w:rsidRPr="00FF04E8">
          <w:t>2.7</w:t>
        </w:r>
      </w:hyperlink>
      <w:r w:rsidRPr="00FF04E8">
        <w:t xml:space="preserve"> Административного регламента, необходимых для предоставления муниципальной услуги;</w:t>
      </w:r>
    </w:p>
    <w:p w:rsidR="003E100E" w:rsidRPr="00FF04E8" w:rsidRDefault="003E100E" w:rsidP="003E100E">
      <w:pPr>
        <w:spacing w:line="240" w:lineRule="atLeast"/>
        <w:ind w:firstLine="540"/>
        <w:jc w:val="both"/>
      </w:pPr>
      <w:proofErr w:type="gramStart"/>
      <w:r w:rsidRPr="00FF04E8">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w:t>
      </w:r>
      <w:r w:rsidRPr="00FF04E8">
        <w:t>д</w:t>
      </w:r>
      <w:r w:rsidRPr="00FF04E8">
        <w:t>ставленного для получения разрешения на строительство градостроительного плана з</w:t>
      </w:r>
      <w:r w:rsidRPr="00FF04E8">
        <w:t>е</w:t>
      </w:r>
      <w:r w:rsidRPr="00FF04E8">
        <w:t>мельного участка или в случае строительства, реконструкции, капитального ремонта л</w:t>
      </w:r>
      <w:r w:rsidRPr="00FF04E8">
        <w:t>и</w:t>
      </w:r>
      <w:r w:rsidRPr="00FF04E8">
        <w:t>нейного объекта требованиям проекта планировки территории и проекта межевания те</w:t>
      </w:r>
      <w:r w:rsidRPr="00FF04E8">
        <w:t>р</w:t>
      </w:r>
      <w:r w:rsidRPr="00FF04E8">
        <w:t>ритории;</w:t>
      </w:r>
      <w:proofErr w:type="gramEnd"/>
    </w:p>
    <w:p w:rsidR="003E100E" w:rsidRPr="00FF04E8" w:rsidRDefault="003E100E" w:rsidP="003E100E">
      <w:pPr>
        <w:spacing w:line="240" w:lineRule="atLeast"/>
        <w:ind w:firstLine="540"/>
        <w:jc w:val="both"/>
      </w:pPr>
      <w:r w:rsidRPr="00897A77">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897A77">
        <w:t>случаев изменения площади объекта кап</w:t>
      </w:r>
      <w:r w:rsidRPr="00897A77">
        <w:t>и</w:t>
      </w:r>
      <w:r w:rsidRPr="00897A77">
        <w:t>тального строительства</w:t>
      </w:r>
      <w:proofErr w:type="gramEnd"/>
      <w:r w:rsidRPr="00897A77">
        <w:t xml:space="preserve"> в соответствии с </w:t>
      </w:r>
      <w:r>
        <w:t xml:space="preserve">подпунктом </w:t>
      </w:r>
      <w:hyperlink r:id="rId30" w:anchor="dst3216" w:history="1">
        <w:r w:rsidRPr="00897A77">
          <w:rPr>
            <w:rStyle w:val="ae"/>
          </w:rPr>
          <w:t>2</w:t>
        </w:r>
      </w:hyperlink>
      <w:r w:rsidRPr="00897A77">
        <w:t> настояще</w:t>
      </w:r>
      <w:r>
        <w:t>го пункта</w:t>
      </w:r>
      <w:r w:rsidRPr="00FF04E8">
        <w:t>;</w:t>
      </w:r>
    </w:p>
    <w:p w:rsidR="003E100E" w:rsidRPr="00FF04E8" w:rsidRDefault="003E100E" w:rsidP="003E100E">
      <w:pPr>
        <w:spacing w:line="240" w:lineRule="atLeast"/>
        <w:ind w:firstLine="540"/>
        <w:jc w:val="both"/>
      </w:pPr>
      <w:r>
        <w:t>н</w:t>
      </w:r>
      <w:r w:rsidRPr="00897A77">
        <w:t>есоответствие параметров построенного, реконструированного объекта капитальн</w:t>
      </w:r>
      <w:r w:rsidRPr="00897A77">
        <w:t>о</w:t>
      </w:r>
      <w:r w:rsidRPr="00897A77">
        <w:t xml:space="preserve">го строительства проектной документации, за исключением </w:t>
      </w:r>
      <w:proofErr w:type="gramStart"/>
      <w:r w:rsidRPr="00897A77">
        <w:t>случаев изменения площади объекта капитального строительства</w:t>
      </w:r>
      <w:proofErr w:type="gramEnd"/>
      <w:r w:rsidRPr="00897A77">
        <w:t xml:space="preserve"> в соответствии с </w:t>
      </w:r>
      <w:hyperlink r:id="rId31" w:anchor="dst3216" w:history="1">
        <w:r>
          <w:rPr>
            <w:rStyle w:val="ae"/>
          </w:rPr>
          <w:t xml:space="preserve">подпунктом </w:t>
        </w:r>
        <w:r w:rsidRPr="00897A77">
          <w:rPr>
            <w:rStyle w:val="ae"/>
          </w:rPr>
          <w:t>2</w:t>
        </w:r>
      </w:hyperlink>
      <w:r>
        <w:t> настоящего пункта</w:t>
      </w:r>
      <w:r w:rsidRPr="00FF04E8">
        <w:t>;</w:t>
      </w:r>
    </w:p>
    <w:p w:rsidR="003E100E" w:rsidRPr="00FF04E8" w:rsidRDefault="003E100E" w:rsidP="003E100E">
      <w:pPr>
        <w:spacing w:line="240" w:lineRule="atLeast"/>
        <w:ind w:firstLine="540"/>
        <w:jc w:val="both"/>
      </w:pPr>
      <w:r w:rsidRPr="00FF04E8">
        <w:lastRenderedPageBreak/>
        <w:t xml:space="preserve">невыполнение застройщиком требований, предусмотренных </w:t>
      </w:r>
      <w:hyperlink r:id="rId32" w:history="1">
        <w:r w:rsidRPr="00FF04E8">
          <w:t>частью 18 статьи 51</w:t>
        </w:r>
      </w:hyperlink>
      <w:r w:rsidRPr="00FF04E8">
        <w:t xml:space="preserve"> Градостроительного кодекса Российской Федерации. </w:t>
      </w:r>
      <w:proofErr w:type="gramStart"/>
      <w:r w:rsidRPr="00FF04E8">
        <w:t>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w:t>
      </w:r>
      <w:r w:rsidRPr="00FF04E8">
        <w:t>а</w:t>
      </w:r>
      <w:r w:rsidRPr="00FF04E8">
        <w:t xml:space="preserve">ний и по одному экземпляру копий разделов проектной документации, предусмотренных </w:t>
      </w:r>
      <w:hyperlink r:id="rId33" w:history="1">
        <w:r w:rsidRPr="00FF04E8">
          <w:t>пунктами 2</w:t>
        </w:r>
      </w:hyperlink>
      <w:r w:rsidRPr="00FF04E8">
        <w:t xml:space="preserve">, </w:t>
      </w:r>
      <w:hyperlink r:id="rId34" w:history="1">
        <w:r w:rsidRPr="00FF04E8">
          <w:t>8</w:t>
        </w:r>
      </w:hyperlink>
      <w:r w:rsidRPr="00FF04E8">
        <w:t xml:space="preserve"> - </w:t>
      </w:r>
      <w:hyperlink r:id="rId35" w:history="1">
        <w:r w:rsidRPr="00FF04E8">
          <w:t>10</w:t>
        </w:r>
      </w:hyperlink>
      <w:r w:rsidRPr="00FF04E8">
        <w:t xml:space="preserve"> и </w:t>
      </w:r>
      <w:hyperlink r:id="rId36" w:history="1">
        <w:r w:rsidRPr="00FF04E8">
          <w:t>11.1 части</w:t>
        </w:r>
        <w:proofErr w:type="gramEnd"/>
        <w:r w:rsidRPr="00FF04E8">
          <w:t xml:space="preserve"> </w:t>
        </w:r>
        <w:proofErr w:type="gramStart"/>
        <w:r w:rsidRPr="00FF04E8">
          <w:t>12 статьи 48</w:t>
        </w:r>
      </w:hyperlink>
      <w:r w:rsidRPr="00FF04E8">
        <w:t xml:space="preserve"> Градостроительного кодекса Российской Ф</w:t>
      </w:r>
      <w:r w:rsidRPr="00FF04E8">
        <w:t>е</w:t>
      </w:r>
      <w:r w:rsidRPr="00FF04E8">
        <w:t>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w:t>
      </w:r>
      <w:r w:rsidRPr="00FF04E8">
        <w:t>т</w:t>
      </w:r>
      <w:r w:rsidRPr="00FF04E8">
        <w:t>ва в границах территории исторического поселения также предусмотренного пунктом 3 части 12 статьи 48  Градостроительного кодекса Российской Федерации от 29.12.2004 № 190-ФЗ (ред. от 19.12.2016) раздела проектной документации объекта</w:t>
      </w:r>
      <w:proofErr w:type="gramEnd"/>
      <w:r w:rsidRPr="00FF04E8">
        <w:t xml:space="preserve"> капитального стро</w:t>
      </w:r>
      <w:r w:rsidRPr="00FF04E8">
        <w:t>и</w:t>
      </w:r>
      <w:r w:rsidRPr="00FF04E8">
        <w:t xml:space="preserve">тельства или предусмотренного пунктом 4 части 9 статьи 51 Градостроительного кодекса Российской Федерации от 29.12.2004 №190-ФЗ (ред. от 19.12.2016)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FF04E8">
        <w:t>архитектурным решением</w:t>
      </w:r>
      <w:proofErr w:type="gramEnd"/>
      <w:r w:rsidRPr="00FF04E8">
        <w:t xml:space="preserve"> объекта капитального строительства). Указанные документы (их копии или сведения, содержащиеся в них) могут быть пре</w:t>
      </w:r>
      <w:r w:rsidRPr="00FF04E8">
        <w:t>д</w:t>
      </w:r>
      <w:r w:rsidRPr="00FF04E8">
        <w:t>ставлены с сопроводительным письмом в администрацию сельского  поселения, а также - почтовым отпр</w:t>
      </w:r>
      <w:r>
        <w:t>авлением</w:t>
      </w:r>
      <w:r w:rsidRPr="00FF04E8">
        <w:t>.</w:t>
      </w:r>
    </w:p>
    <w:p w:rsidR="003E100E" w:rsidRPr="00FF04E8" w:rsidRDefault="003E100E" w:rsidP="003E100E">
      <w:pPr>
        <w:spacing w:line="240" w:lineRule="atLeast"/>
        <w:ind w:firstLine="540"/>
        <w:jc w:val="both"/>
      </w:pPr>
      <w:r w:rsidRPr="00FF04E8">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FF04E8">
        <w:t>Федерации</w:t>
      </w:r>
      <w:proofErr w:type="gramEnd"/>
      <w:r w:rsidRPr="00FF04E8">
        <w:t xml:space="preserve"> на дату выдачи представленного для п</w:t>
      </w:r>
      <w:r w:rsidRPr="00FF04E8">
        <w:t>о</w:t>
      </w:r>
      <w:r w:rsidRPr="00FF04E8">
        <w:t>лучения разрешения на строительство градостроительного плана земельного участка гр</w:t>
      </w:r>
      <w:r w:rsidRPr="00FF04E8">
        <w:t>а</w:t>
      </w:r>
      <w:r w:rsidRPr="00FF04E8">
        <w:t>достроительным регламентом.</w:t>
      </w:r>
    </w:p>
    <w:p w:rsidR="003E100E" w:rsidRDefault="003E100E" w:rsidP="003E100E">
      <w:pPr>
        <w:spacing w:line="240" w:lineRule="atLeast"/>
        <w:ind w:firstLine="540"/>
        <w:jc w:val="both"/>
      </w:pPr>
      <w:r w:rsidRPr="00FF04E8">
        <w:t>Неполучение (несвоевременное получение) документов, запрошенных в соответс</w:t>
      </w:r>
      <w:r w:rsidRPr="00FF04E8">
        <w:t>т</w:t>
      </w:r>
      <w:r w:rsidRPr="00FF04E8">
        <w:t xml:space="preserve">вии с </w:t>
      </w:r>
      <w:hyperlink w:anchor="P153" w:history="1">
        <w:r w:rsidRPr="00FF04E8">
          <w:t>подразделом 2.7</w:t>
        </w:r>
      </w:hyperlink>
      <w:r w:rsidRPr="00FF04E8">
        <w:t xml:space="preserve"> Административного регламента, не может являться основанием для отказа в выдаче разрешения.</w:t>
      </w:r>
    </w:p>
    <w:p w:rsidR="003E100E" w:rsidRDefault="003E100E" w:rsidP="003E100E">
      <w:pPr>
        <w:spacing w:line="240" w:lineRule="atLeast"/>
        <w:ind w:firstLine="540"/>
        <w:jc w:val="both"/>
      </w:pPr>
      <w:r>
        <w:t xml:space="preserve">2. </w:t>
      </w:r>
      <w:proofErr w:type="gramStart"/>
      <w:r w:rsidRPr="00836724">
        <w:t>Различие данных об указанной в техническом плане площади объекта капитальн</w:t>
      </w:r>
      <w:r w:rsidRPr="00836724">
        <w:t>о</w:t>
      </w:r>
      <w:r w:rsidRPr="00836724">
        <w:t>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w:t>
      </w:r>
      <w:proofErr w:type="gramEnd"/>
      <w:r w:rsidRPr="00836724">
        <w:t xml:space="preserve"> количества этажей, помещений (при наличии) и </w:t>
      </w:r>
      <w:proofErr w:type="spellStart"/>
      <w:r w:rsidRPr="00836724">
        <w:t>м</w:t>
      </w:r>
      <w:r w:rsidRPr="00836724">
        <w:t>а</w:t>
      </w:r>
      <w:r w:rsidRPr="00836724">
        <w:t>шино-мест</w:t>
      </w:r>
      <w:proofErr w:type="spellEnd"/>
      <w:r w:rsidRPr="00836724">
        <w:t xml:space="preserve">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r>
        <w:t>».»</w:t>
      </w:r>
    </w:p>
    <w:p w:rsidR="003E100E" w:rsidRPr="00E575ED" w:rsidRDefault="003E100E" w:rsidP="003E100E">
      <w:pPr>
        <w:pStyle w:val="HTML"/>
        <w:ind w:firstLine="567"/>
        <w:jc w:val="both"/>
        <w:rPr>
          <w:rFonts w:ascii="Times New Roman" w:hAnsi="Times New Roman"/>
        </w:rPr>
      </w:pPr>
      <w:r w:rsidRPr="00E575ED">
        <w:rPr>
          <w:rFonts w:ascii="Times New Roman" w:hAnsi="Times New Roman"/>
        </w:rPr>
        <w:t xml:space="preserve">2. </w:t>
      </w:r>
      <w:proofErr w:type="gramStart"/>
      <w:r w:rsidRPr="00E575ED">
        <w:rPr>
          <w:rFonts w:ascii="Times New Roman" w:hAnsi="Times New Roman"/>
        </w:rPr>
        <w:t>Контроль за</w:t>
      </w:r>
      <w:proofErr w:type="gramEnd"/>
      <w:r w:rsidRPr="00E575ED">
        <w:rPr>
          <w:rFonts w:ascii="Times New Roman" w:hAnsi="Times New Roman"/>
        </w:rPr>
        <w:t xml:space="preserve"> исполнением настоящего постановления оставляю за собой.</w:t>
      </w:r>
    </w:p>
    <w:p w:rsidR="003E100E" w:rsidRPr="00E575ED" w:rsidRDefault="003E100E" w:rsidP="003E100E">
      <w:pPr>
        <w:pStyle w:val="HTML"/>
        <w:ind w:firstLine="567"/>
        <w:jc w:val="both"/>
        <w:rPr>
          <w:rFonts w:ascii="Times New Roman" w:hAnsi="Times New Roman"/>
        </w:rPr>
      </w:pPr>
      <w:r w:rsidRPr="00E575ED">
        <w:rPr>
          <w:rFonts w:ascii="Times New Roman" w:hAnsi="Times New Roman"/>
        </w:rPr>
        <w:t>3. Настоящее решение подлежит опубликованию в периодическом печатном издании «Вестник Питеркинского сельского поселения».</w:t>
      </w:r>
    </w:p>
    <w:p w:rsidR="003E100E" w:rsidRDefault="003E100E" w:rsidP="003E100E">
      <w:pPr>
        <w:pStyle w:val="HTML"/>
        <w:jc w:val="both"/>
        <w:rPr>
          <w:rFonts w:ascii="Times New Roman" w:hAnsi="Times New Roman"/>
          <w:b/>
          <w:sz w:val="24"/>
          <w:szCs w:val="24"/>
        </w:rPr>
      </w:pPr>
    </w:p>
    <w:p w:rsidR="003E100E" w:rsidRDefault="003E100E" w:rsidP="003E100E">
      <w:pPr>
        <w:jc w:val="both"/>
      </w:pPr>
      <w:r>
        <w:t xml:space="preserve">  </w:t>
      </w:r>
      <w:r>
        <w:rPr>
          <w:kern w:val="28"/>
        </w:rPr>
        <w:t>Глава администрации сельского поселения</w:t>
      </w:r>
      <w:r>
        <w:rPr>
          <w:kern w:val="28"/>
        </w:rPr>
        <w:tab/>
      </w:r>
      <w:r>
        <w:rPr>
          <w:kern w:val="28"/>
        </w:rPr>
        <w:tab/>
        <w:t xml:space="preserve">       </w:t>
      </w:r>
      <w:r>
        <w:rPr>
          <w:kern w:val="28"/>
        </w:rPr>
        <w:tab/>
        <w:t xml:space="preserve">                     В.Г.Михуткин</w:t>
      </w:r>
    </w:p>
    <w:p w:rsidR="003E100E" w:rsidRDefault="003E100E" w:rsidP="003E100E">
      <w:pPr>
        <w:pStyle w:val="HTML"/>
        <w:tabs>
          <w:tab w:val="clear" w:pos="5496"/>
          <w:tab w:val="left" w:pos="5670"/>
        </w:tabs>
        <w:ind w:right="3685"/>
        <w:jc w:val="both"/>
        <w:rPr>
          <w:bCs/>
        </w:rPr>
      </w:pPr>
    </w:p>
    <w:p w:rsidR="00E575ED" w:rsidRPr="00C01436" w:rsidRDefault="00E575ED" w:rsidP="00E575ED">
      <w:pPr>
        <w:pStyle w:val="afff5"/>
        <w:jc w:val="center"/>
        <w:rPr>
          <w:rFonts w:ascii="Times New Roman" w:hAnsi="Times New Roman"/>
          <w:b/>
          <w:i/>
          <w:sz w:val="20"/>
          <w:szCs w:val="20"/>
        </w:rPr>
      </w:pPr>
      <w:r>
        <w:rPr>
          <w:rFonts w:ascii="Times New Roman" w:hAnsi="Times New Roman"/>
          <w:b/>
          <w:i/>
          <w:sz w:val="20"/>
          <w:szCs w:val="20"/>
        </w:rPr>
        <w:t>ПОСТАНОВЛЕНИЕ</w:t>
      </w:r>
    </w:p>
    <w:p w:rsidR="00E575ED" w:rsidRPr="00727E0B" w:rsidRDefault="00E575ED" w:rsidP="00E575ED">
      <w:pPr>
        <w:pStyle w:val="afff5"/>
        <w:jc w:val="center"/>
        <w:rPr>
          <w:rFonts w:ascii="Times New Roman" w:hAnsi="Times New Roman"/>
          <w:i/>
          <w:sz w:val="20"/>
          <w:szCs w:val="20"/>
        </w:rPr>
      </w:pPr>
      <w:r>
        <w:rPr>
          <w:rFonts w:ascii="Times New Roman" w:hAnsi="Times New Roman"/>
          <w:i/>
          <w:sz w:val="20"/>
          <w:szCs w:val="20"/>
        </w:rPr>
        <w:t>администрации</w:t>
      </w:r>
      <w:r w:rsidRPr="00727E0B">
        <w:rPr>
          <w:rFonts w:ascii="Times New Roman" w:hAnsi="Times New Roman"/>
          <w:i/>
          <w:sz w:val="20"/>
          <w:szCs w:val="20"/>
        </w:rPr>
        <w:t xml:space="preserve"> Питеркинского сельского поселения</w:t>
      </w:r>
    </w:p>
    <w:p w:rsidR="00E575ED" w:rsidRDefault="00E575ED" w:rsidP="00E575ED">
      <w:pPr>
        <w:pStyle w:val="afff5"/>
        <w:jc w:val="center"/>
        <w:rPr>
          <w:rFonts w:ascii="Times New Roman" w:hAnsi="Times New Roman"/>
          <w:i/>
          <w:sz w:val="20"/>
          <w:szCs w:val="20"/>
        </w:rPr>
      </w:pPr>
      <w:r w:rsidRPr="00727E0B">
        <w:rPr>
          <w:rFonts w:ascii="Times New Roman" w:hAnsi="Times New Roman"/>
          <w:i/>
          <w:sz w:val="20"/>
          <w:szCs w:val="20"/>
        </w:rPr>
        <w:t>Красночетайского района Чувашской Республики</w:t>
      </w:r>
    </w:p>
    <w:p w:rsidR="00E575ED" w:rsidRPr="00066A0E" w:rsidRDefault="00E575ED" w:rsidP="00E575ED">
      <w:pPr>
        <w:pStyle w:val="afff5"/>
        <w:jc w:val="center"/>
        <w:rPr>
          <w:rFonts w:ascii="Times New Roman" w:hAnsi="Times New Roman"/>
          <w:b/>
          <w:i/>
          <w:sz w:val="20"/>
          <w:szCs w:val="20"/>
        </w:rPr>
      </w:pPr>
    </w:p>
    <w:p w:rsidR="00E575ED" w:rsidRDefault="00E575ED" w:rsidP="00E575ED">
      <w:pPr>
        <w:tabs>
          <w:tab w:val="left" w:pos="5387"/>
          <w:tab w:val="left" w:pos="5812"/>
        </w:tabs>
        <w:ind w:right="-142"/>
        <w:jc w:val="center"/>
        <w:rPr>
          <w:b/>
          <w:bCs w:val="0"/>
        </w:rPr>
      </w:pPr>
      <w:r w:rsidRPr="003E100E">
        <w:rPr>
          <w:b/>
        </w:rPr>
        <w:t>О внесении изменений в постановление № 60 от 29.11.2017 «Об утверждении Администр</w:t>
      </w:r>
      <w:r w:rsidRPr="003E100E">
        <w:rPr>
          <w:b/>
        </w:rPr>
        <w:t>а</w:t>
      </w:r>
      <w:r w:rsidRPr="003E100E">
        <w:rPr>
          <w:b/>
        </w:rPr>
        <w:t xml:space="preserve">тивного регламента </w:t>
      </w:r>
      <w:r w:rsidRPr="003E100E">
        <w:rPr>
          <w:b/>
          <w:bCs w:val="0"/>
        </w:rPr>
        <w:t xml:space="preserve">администрации Питеркинского сельского поселения Красночетайского района Чувашской Республики </w:t>
      </w:r>
      <w:r w:rsidRPr="003E100E">
        <w:rPr>
          <w:b/>
        </w:rPr>
        <w:t>предоставления муниципальной услуги «</w:t>
      </w:r>
      <w:r w:rsidRPr="003E100E">
        <w:rPr>
          <w:b/>
          <w:bCs w:val="0"/>
        </w:rPr>
        <w:t>Выдача разрешения на ввод объекта</w:t>
      </w:r>
    </w:p>
    <w:p w:rsidR="00E575ED" w:rsidRPr="003E100E" w:rsidRDefault="00E575ED" w:rsidP="00E575ED">
      <w:pPr>
        <w:tabs>
          <w:tab w:val="left" w:pos="5387"/>
          <w:tab w:val="left" w:pos="5812"/>
        </w:tabs>
        <w:ind w:right="-142"/>
        <w:jc w:val="center"/>
        <w:rPr>
          <w:b/>
        </w:rPr>
      </w:pPr>
      <w:r w:rsidRPr="003E100E">
        <w:rPr>
          <w:b/>
          <w:bCs w:val="0"/>
        </w:rPr>
        <w:t xml:space="preserve"> в эксплуат</w:t>
      </w:r>
      <w:r w:rsidRPr="003E100E">
        <w:rPr>
          <w:b/>
          <w:bCs w:val="0"/>
        </w:rPr>
        <w:t>а</w:t>
      </w:r>
      <w:r w:rsidRPr="003E100E">
        <w:rPr>
          <w:b/>
          <w:bCs w:val="0"/>
        </w:rPr>
        <w:t>цию</w:t>
      </w:r>
      <w:r w:rsidRPr="003E100E">
        <w:rPr>
          <w:b/>
        </w:rPr>
        <w:t>»</w:t>
      </w:r>
    </w:p>
    <w:p w:rsidR="00E575ED" w:rsidRDefault="00E575ED" w:rsidP="00E575ED"/>
    <w:p w:rsidR="00E575ED" w:rsidRDefault="00E575ED" w:rsidP="00E575ED">
      <w:r>
        <w:t>от   28.12.2022  № 99</w:t>
      </w:r>
    </w:p>
    <w:p w:rsidR="00E575ED" w:rsidRDefault="00E575ED" w:rsidP="00E575ED">
      <w:pPr>
        <w:ind w:right="4677"/>
        <w:jc w:val="both"/>
        <w:rPr>
          <w:bCs w:val="0"/>
        </w:rPr>
      </w:pPr>
    </w:p>
    <w:p w:rsidR="00E575ED" w:rsidRPr="00915070" w:rsidRDefault="00E575ED" w:rsidP="00E575ED">
      <w:pPr>
        <w:spacing w:line="240" w:lineRule="exact"/>
        <w:ind w:right="3542"/>
        <w:jc w:val="both"/>
      </w:pPr>
      <w:r w:rsidRPr="00915070">
        <w:t>Об утверждении муниципальной программы «Обеспеч</w:t>
      </w:r>
      <w:r w:rsidRPr="00915070">
        <w:t>е</w:t>
      </w:r>
      <w:r w:rsidRPr="00915070">
        <w:t xml:space="preserve">ние пожарной безопасности на территории </w:t>
      </w:r>
      <w:r>
        <w:t xml:space="preserve">Питеркинского </w:t>
      </w:r>
      <w:r w:rsidRPr="00915070">
        <w:t xml:space="preserve">сельского поселения </w:t>
      </w:r>
      <w:r>
        <w:t>Красночетайского</w:t>
      </w:r>
      <w:r w:rsidRPr="00915070">
        <w:t xml:space="preserve"> района </w:t>
      </w:r>
      <w:r>
        <w:t>на 2022</w:t>
      </w:r>
      <w:r w:rsidRPr="00915070">
        <w:t>-20</w:t>
      </w:r>
      <w:r>
        <w:t>23</w:t>
      </w:r>
      <w:r w:rsidRPr="00915070">
        <w:t xml:space="preserve"> г</w:t>
      </w:r>
      <w:r w:rsidRPr="00915070">
        <w:t>о</w:t>
      </w:r>
      <w:r w:rsidRPr="00915070">
        <w:t xml:space="preserve">ды» </w:t>
      </w:r>
    </w:p>
    <w:p w:rsidR="00E575ED" w:rsidRPr="00915070" w:rsidRDefault="00E575ED" w:rsidP="00E575ED"/>
    <w:p w:rsidR="00E575ED" w:rsidRPr="00915070" w:rsidRDefault="00E575ED" w:rsidP="00E575ED">
      <w:pPr>
        <w:ind w:firstLine="709"/>
        <w:jc w:val="both"/>
      </w:pPr>
      <w:r w:rsidRPr="00915070">
        <w:t>В целях повышения эффективности проведения в 20</w:t>
      </w:r>
      <w:r>
        <w:t>22-2023</w:t>
      </w:r>
      <w:r w:rsidRPr="00915070">
        <w:t xml:space="preserve"> годах комплекса мер</w:t>
      </w:r>
      <w:r w:rsidRPr="00915070">
        <w:t>о</w:t>
      </w:r>
      <w:r w:rsidRPr="00915070">
        <w:t xml:space="preserve">приятий, направленных на профилактику пожаров и </w:t>
      </w:r>
      <w:proofErr w:type="gramStart"/>
      <w:r w:rsidRPr="00915070">
        <w:t>обеспечения</w:t>
      </w:r>
      <w:proofErr w:type="gramEnd"/>
      <w:r w:rsidRPr="00915070">
        <w:t xml:space="preserve"> первичных мер пожа</w:t>
      </w:r>
      <w:r w:rsidRPr="00915070">
        <w:t>р</w:t>
      </w:r>
      <w:r w:rsidRPr="00915070">
        <w:t>ной безопасности, в соответствии с Федеральными законами от 06.10.2003 № 131-ФЗ  «Об общих принципах организации местного самоуправления в Российской Федерации», от 21.12.1994 № 69-ФЗ «О пожарной безопасности», от 22.07.2008 № 123-ФЗ «Технический регламент о требованиях пожарной безопасности», руководствуясь У</w:t>
      </w:r>
      <w:r w:rsidRPr="00915070">
        <w:t>с</w:t>
      </w:r>
      <w:r w:rsidRPr="00915070">
        <w:t xml:space="preserve">тавом </w:t>
      </w:r>
      <w:r>
        <w:t>Питеркинского</w:t>
      </w:r>
      <w:r w:rsidRPr="00915070">
        <w:t xml:space="preserve"> сельского поселения, администрация </w:t>
      </w:r>
      <w:r>
        <w:t xml:space="preserve">Питеркинского </w:t>
      </w:r>
      <w:r w:rsidRPr="00915070">
        <w:t>сельск</w:t>
      </w:r>
      <w:r w:rsidRPr="00915070">
        <w:t>о</w:t>
      </w:r>
      <w:r w:rsidRPr="00915070">
        <w:t>го поселения Красночетайского района</w:t>
      </w:r>
      <w:r>
        <w:t xml:space="preserve"> Чувашской Республики</w:t>
      </w:r>
      <w:r w:rsidRPr="00915070">
        <w:t xml:space="preserve"> постановляет:</w:t>
      </w:r>
    </w:p>
    <w:p w:rsidR="00E575ED" w:rsidRPr="00915070" w:rsidRDefault="00E575ED" w:rsidP="00E575ED">
      <w:pPr>
        <w:tabs>
          <w:tab w:val="left" w:pos="1134"/>
        </w:tabs>
        <w:ind w:firstLine="709"/>
        <w:jc w:val="both"/>
      </w:pPr>
      <w:r w:rsidRPr="00915070">
        <w:lastRenderedPageBreak/>
        <w:t>1. Утвердить прилагаемую Программу «Обеспечение пожарной безопасности на те</w:t>
      </w:r>
      <w:r w:rsidRPr="00915070">
        <w:t>р</w:t>
      </w:r>
      <w:r w:rsidRPr="00915070">
        <w:t xml:space="preserve">ритории </w:t>
      </w:r>
      <w:r>
        <w:t xml:space="preserve">Питеркинского </w:t>
      </w:r>
      <w:r w:rsidRPr="00915070">
        <w:t xml:space="preserve">сельского поселения Красночетайского района </w:t>
      </w:r>
      <w:r>
        <w:t>Чувашской Республики на 2022-</w:t>
      </w:r>
      <w:r w:rsidRPr="00915070">
        <w:t>20</w:t>
      </w:r>
      <w:r>
        <w:t>23</w:t>
      </w:r>
      <w:r w:rsidRPr="00915070">
        <w:t xml:space="preserve"> г</w:t>
      </w:r>
      <w:r w:rsidRPr="00915070">
        <w:t>о</w:t>
      </w:r>
      <w:r w:rsidRPr="00915070">
        <w:t>ды».</w:t>
      </w:r>
    </w:p>
    <w:p w:rsidR="00E575ED" w:rsidRPr="00915070" w:rsidRDefault="00E575ED" w:rsidP="00E575ED">
      <w:pPr>
        <w:tabs>
          <w:tab w:val="left" w:pos="1134"/>
        </w:tabs>
        <w:ind w:firstLine="709"/>
        <w:jc w:val="both"/>
      </w:pPr>
      <w:r w:rsidRPr="00915070">
        <w:t xml:space="preserve">3. </w:t>
      </w:r>
      <w:proofErr w:type="gramStart"/>
      <w:r w:rsidRPr="00915070">
        <w:t>Контроль за</w:t>
      </w:r>
      <w:proofErr w:type="gramEnd"/>
      <w:r w:rsidRPr="00915070">
        <w:t xml:space="preserve"> исполнением настоящего постановления оставляю за собой.</w:t>
      </w:r>
    </w:p>
    <w:p w:rsidR="00E575ED" w:rsidRPr="00915070" w:rsidRDefault="00E575ED" w:rsidP="00E575ED">
      <w:pPr>
        <w:tabs>
          <w:tab w:val="left" w:pos="1134"/>
        </w:tabs>
        <w:ind w:firstLine="709"/>
        <w:jc w:val="both"/>
      </w:pPr>
      <w:r w:rsidRPr="00915070">
        <w:t>4. Настоящее постановление вступает в силу  после его официального опублик</w:t>
      </w:r>
      <w:r w:rsidRPr="00915070">
        <w:t>о</w:t>
      </w:r>
      <w:r w:rsidRPr="00915070">
        <w:t>вания</w:t>
      </w:r>
      <w:r>
        <w:t xml:space="preserve"> в периодическом печатном издании «Вестник Питеркинского сельского поселения»</w:t>
      </w:r>
      <w:r w:rsidRPr="00915070">
        <w:t xml:space="preserve">.  </w:t>
      </w:r>
    </w:p>
    <w:p w:rsidR="00E575ED" w:rsidRPr="00915070" w:rsidRDefault="00E575ED" w:rsidP="00E575ED">
      <w:pPr>
        <w:jc w:val="both"/>
      </w:pPr>
      <w:r w:rsidRPr="00915070">
        <w:t xml:space="preserve">           </w:t>
      </w:r>
    </w:p>
    <w:p w:rsidR="00E575ED" w:rsidRPr="00915070" w:rsidRDefault="00E575ED" w:rsidP="00E575ED">
      <w:pPr>
        <w:tabs>
          <w:tab w:val="left" w:pos="7938"/>
        </w:tabs>
        <w:jc w:val="both"/>
      </w:pPr>
      <w:r w:rsidRPr="00915070">
        <w:t xml:space="preserve">  Глава </w:t>
      </w:r>
      <w:r>
        <w:t>Питеркинского</w:t>
      </w:r>
    </w:p>
    <w:p w:rsidR="00E575ED" w:rsidRPr="00915070" w:rsidRDefault="00E575ED" w:rsidP="00E575ED">
      <w:pPr>
        <w:tabs>
          <w:tab w:val="left" w:pos="7938"/>
        </w:tabs>
        <w:jc w:val="both"/>
      </w:pPr>
      <w:r w:rsidRPr="00915070">
        <w:t xml:space="preserve">  сельского поселения </w:t>
      </w:r>
      <w:r>
        <w:t xml:space="preserve">                                                                                             В.Г.Михуткин</w:t>
      </w:r>
      <w:r w:rsidRPr="00915070">
        <w:t xml:space="preserve"> </w:t>
      </w:r>
    </w:p>
    <w:p w:rsidR="00E575ED" w:rsidRPr="00915070" w:rsidRDefault="00E575ED" w:rsidP="00E575ED">
      <w:pPr>
        <w:tabs>
          <w:tab w:val="left" w:pos="7938"/>
        </w:tabs>
        <w:jc w:val="both"/>
      </w:pPr>
    </w:p>
    <w:p w:rsidR="00E575ED" w:rsidRPr="00915070" w:rsidRDefault="00E575ED" w:rsidP="00E575ED">
      <w:pPr>
        <w:autoSpaceDE w:val="0"/>
        <w:autoSpaceDN w:val="0"/>
        <w:adjustRightInd w:val="0"/>
        <w:spacing w:line="240" w:lineRule="exact"/>
        <w:ind w:left="5398"/>
        <w:rPr>
          <w:b/>
          <w:lang w:eastAsia="en-US"/>
        </w:rPr>
      </w:pPr>
    </w:p>
    <w:p w:rsidR="00E575ED" w:rsidRDefault="00E575ED" w:rsidP="00E575ED">
      <w:pPr>
        <w:autoSpaceDE w:val="0"/>
        <w:autoSpaceDN w:val="0"/>
        <w:adjustRightInd w:val="0"/>
        <w:spacing w:line="240" w:lineRule="exact"/>
        <w:ind w:left="5398"/>
      </w:pPr>
      <w:r>
        <w:t xml:space="preserve">Утверждена </w:t>
      </w:r>
    </w:p>
    <w:p w:rsidR="00E575ED" w:rsidRDefault="00E575ED" w:rsidP="00E575ED">
      <w:pPr>
        <w:autoSpaceDE w:val="0"/>
        <w:autoSpaceDN w:val="0"/>
        <w:adjustRightInd w:val="0"/>
        <w:spacing w:line="240" w:lineRule="exact"/>
        <w:ind w:left="5398"/>
      </w:pPr>
      <w:r>
        <w:t>постановлением администрации</w:t>
      </w:r>
    </w:p>
    <w:p w:rsidR="00E575ED" w:rsidRDefault="00E575ED" w:rsidP="00E575ED">
      <w:pPr>
        <w:autoSpaceDE w:val="0"/>
        <w:autoSpaceDN w:val="0"/>
        <w:adjustRightInd w:val="0"/>
        <w:spacing w:line="240" w:lineRule="exact"/>
        <w:ind w:left="5398"/>
      </w:pPr>
      <w:r>
        <w:t>Питеркинского сельского поселения</w:t>
      </w:r>
    </w:p>
    <w:p w:rsidR="00E575ED" w:rsidRDefault="00E575ED" w:rsidP="00E575ED">
      <w:pPr>
        <w:autoSpaceDE w:val="0"/>
        <w:autoSpaceDN w:val="0"/>
        <w:adjustRightInd w:val="0"/>
        <w:spacing w:line="240" w:lineRule="exact"/>
        <w:ind w:left="5398"/>
        <w:rPr>
          <w:b/>
        </w:rPr>
      </w:pPr>
      <w:r>
        <w:t>Красночетайского района Чувашской Республики  от _</w:t>
      </w:r>
      <w:r w:rsidRPr="00BB5BD5">
        <w:rPr>
          <w:u w:val="single"/>
        </w:rPr>
        <w:t>28.12.2022</w:t>
      </w:r>
      <w:r>
        <w:t>__№_</w:t>
      </w:r>
      <w:r>
        <w:rPr>
          <w:u w:val="single"/>
        </w:rPr>
        <w:t>_99_</w:t>
      </w:r>
      <w:r>
        <w:t>__</w:t>
      </w:r>
    </w:p>
    <w:p w:rsidR="00E575ED" w:rsidRDefault="00E575ED" w:rsidP="00E575ED">
      <w:pPr>
        <w:autoSpaceDE w:val="0"/>
        <w:autoSpaceDN w:val="0"/>
        <w:adjustRightInd w:val="0"/>
        <w:spacing w:line="240" w:lineRule="exact"/>
        <w:ind w:left="5398"/>
        <w:rPr>
          <w:b/>
        </w:rPr>
      </w:pPr>
    </w:p>
    <w:p w:rsidR="00E575ED" w:rsidRPr="009E0798" w:rsidRDefault="00E575ED" w:rsidP="00E575ED">
      <w:pPr>
        <w:autoSpaceDE w:val="0"/>
        <w:autoSpaceDN w:val="0"/>
        <w:adjustRightInd w:val="0"/>
        <w:jc w:val="center"/>
        <w:rPr>
          <w:b/>
        </w:rPr>
      </w:pPr>
    </w:p>
    <w:p w:rsidR="00E575ED" w:rsidRPr="009E0798" w:rsidRDefault="00E575ED" w:rsidP="00E575ED">
      <w:pPr>
        <w:autoSpaceDE w:val="0"/>
        <w:autoSpaceDN w:val="0"/>
        <w:adjustRightInd w:val="0"/>
        <w:jc w:val="center"/>
        <w:rPr>
          <w:b/>
        </w:rPr>
      </w:pPr>
      <w:r w:rsidRPr="009E0798">
        <w:rPr>
          <w:b/>
        </w:rPr>
        <w:t>МУНИЦИПАЛЬНАЯ ПРОГРАММА</w:t>
      </w:r>
    </w:p>
    <w:p w:rsidR="00E575ED" w:rsidRPr="009E0798" w:rsidRDefault="00E575ED" w:rsidP="00E575ED">
      <w:pPr>
        <w:autoSpaceDE w:val="0"/>
        <w:autoSpaceDN w:val="0"/>
        <w:adjustRightInd w:val="0"/>
        <w:jc w:val="center"/>
        <w:rPr>
          <w:b/>
        </w:rPr>
      </w:pPr>
      <w:r w:rsidRPr="009E0798">
        <w:rPr>
          <w:b/>
        </w:rPr>
        <w:t xml:space="preserve">«Обеспечение пожарной безопасности на территории </w:t>
      </w:r>
    </w:p>
    <w:p w:rsidR="00E575ED" w:rsidRPr="009E0798" w:rsidRDefault="00E575ED" w:rsidP="00E575ED">
      <w:pPr>
        <w:autoSpaceDE w:val="0"/>
        <w:autoSpaceDN w:val="0"/>
        <w:adjustRightInd w:val="0"/>
        <w:spacing w:line="240" w:lineRule="exact"/>
        <w:jc w:val="center"/>
        <w:rPr>
          <w:b/>
        </w:rPr>
      </w:pPr>
      <w:r w:rsidRPr="009E0798">
        <w:rPr>
          <w:b/>
        </w:rPr>
        <w:t xml:space="preserve">Питеркинского сельского поселения Красночетайского района </w:t>
      </w:r>
    </w:p>
    <w:p w:rsidR="00E575ED" w:rsidRPr="009E0798" w:rsidRDefault="00E575ED" w:rsidP="00E575ED">
      <w:pPr>
        <w:autoSpaceDE w:val="0"/>
        <w:autoSpaceDN w:val="0"/>
        <w:adjustRightInd w:val="0"/>
        <w:spacing w:line="240" w:lineRule="exact"/>
        <w:jc w:val="center"/>
        <w:rPr>
          <w:b/>
        </w:rPr>
      </w:pPr>
      <w:r w:rsidRPr="009E0798">
        <w:rPr>
          <w:b/>
        </w:rPr>
        <w:t>Чувашской Республики на 2022-2023 г</w:t>
      </w:r>
      <w:r w:rsidRPr="009E0798">
        <w:rPr>
          <w:b/>
        </w:rPr>
        <w:t>о</w:t>
      </w:r>
      <w:r w:rsidRPr="009E0798">
        <w:rPr>
          <w:b/>
        </w:rPr>
        <w:t>ды»</w:t>
      </w:r>
    </w:p>
    <w:p w:rsidR="00E575ED" w:rsidRDefault="00E575ED" w:rsidP="00E575ED">
      <w:pPr>
        <w:autoSpaceDE w:val="0"/>
        <w:autoSpaceDN w:val="0"/>
        <w:adjustRightInd w:val="0"/>
        <w:jc w:val="center"/>
        <w:rPr>
          <w:b/>
        </w:rPr>
      </w:pPr>
    </w:p>
    <w:p w:rsidR="00E575ED" w:rsidRDefault="00E575ED" w:rsidP="00E575ED">
      <w:pPr>
        <w:autoSpaceDE w:val="0"/>
        <w:autoSpaceDN w:val="0"/>
        <w:adjustRightInd w:val="0"/>
        <w:jc w:val="center"/>
      </w:pPr>
      <w:r>
        <w:t xml:space="preserve">д. Питеркино,  2022  </w:t>
      </w:r>
    </w:p>
    <w:p w:rsidR="00E575ED" w:rsidRDefault="00E575ED" w:rsidP="00E575ED">
      <w:pPr>
        <w:autoSpaceDE w:val="0"/>
        <w:autoSpaceDN w:val="0"/>
        <w:adjustRightInd w:val="0"/>
        <w:jc w:val="center"/>
        <w:rPr>
          <w:b/>
        </w:rPr>
      </w:pPr>
    </w:p>
    <w:p w:rsidR="00E575ED" w:rsidRDefault="00E575ED" w:rsidP="00E575ED">
      <w:pPr>
        <w:autoSpaceDE w:val="0"/>
        <w:autoSpaceDN w:val="0"/>
        <w:adjustRightInd w:val="0"/>
        <w:jc w:val="center"/>
        <w:rPr>
          <w:b/>
        </w:rPr>
      </w:pPr>
      <w:r>
        <w:rPr>
          <w:b/>
        </w:rPr>
        <w:t xml:space="preserve">Муниципальная программа  </w:t>
      </w:r>
    </w:p>
    <w:p w:rsidR="00E575ED" w:rsidRDefault="00E575ED" w:rsidP="00E575ED">
      <w:pPr>
        <w:autoSpaceDE w:val="0"/>
        <w:autoSpaceDN w:val="0"/>
        <w:adjustRightInd w:val="0"/>
        <w:jc w:val="center"/>
      </w:pPr>
      <w:r>
        <w:rPr>
          <w:b/>
        </w:rPr>
        <w:t>«Обеспечение пожарной безопасности на территории Питеркинского</w:t>
      </w:r>
    </w:p>
    <w:p w:rsidR="00E575ED" w:rsidRDefault="00E575ED" w:rsidP="00E575ED">
      <w:pPr>
        <w:autoSpaceDE w:val="0"/>
        <w:autoSpaceDN w:val="0"/>
        <w:adjustRightInd w:val="0"/>
        <w:jc w:val="center"/>
        <w:rPr>
          <w:b/>
        </w:rPr>
      </w:pPr>
      <w:r>
        <w:rPr>
          <w:b/>
        </w:rPr>
        <w:t xml:space="preserve">сельского поселения Красночетайского района Чувашской Республики на </w:t>
      </w:r>
    </w:p>
    <w:p w:rsidR="00E575ED" w:rsidRDefault="00E575ED" w:rsidP="00E575ED">
      <w:pPr>
        <w:autoSpaceDE w:val="0"/>
        <w:autoSpaceDN w:val="0"/>
        <w:adjustRightInd w:val="0"/>
        <w:jc w:val="center"/>
        <w:rPr>
          <w:b/>
        </w:rPr>
      </w:pPr>
      <w:r>
        <w:rPr>
          <w:b/>
        </w:rPr>
        <w:t>2022-2023 г</w:t>
      </w:r>
      <w:r>
        <w:rPr>
          <w:b/>
        </w:rPr>
        <w:t>о</w:t>
      </w:r>
      <w:r>
        <w:rPr>
          <w:b/>
        </w:rPr>
        <w:t>ды»</w:t>
      </w:r>
    </w:p>
    <w:p w:rsidR="00E575ED" w:rsidRDefault="00E575ED" w:rsidP="00E575ED">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4"/>
        <w:gridCol w:w="5936"/>
      </w:tblGrid>
      <w:tr w:rsidR="00E575ED" w:rsidRPr="009E0798" w:rsidTr="00412E88">
        <w:tc>
          <w:tcPr>
            <w:tcW w:w="3244" w:type="dxa"/>
          </w:tcPr>
          <w:p w:rsidR="00E575ED" w:rsidRPr="009E0798" w:rsidRDefault="00E575ED" w:rsidP="00412E88">
            <w:pPr>
              <w:pStyle w:val="ConsPlusNonformat"/>
              <w:widowControl/>
              <w:jc w:val="both"/>
              <w:rPr>
                <w:rFonts w:ascii="Times New Roman" w:hAnsi="Times New Roman" w:cs="Times New Roman"/>
              </w:rPr>
            </w:pPr>
            <w:r w:rsidRPr="009E0798">
              <w:rPr>
                <w:rFonts w:ascii="Times New Roman" w:hAnsi="Times New Roman" w:cs="Times New Roman"/>
              </w:rPr>
              <w:t>Наименование Программы</w:t>
            </w:r>
          </w:p>
        </w:tc>
        <w:tc>
          <w:tcPr>
            <w:tcW w:w="5936" w:type="dxa"/>
          </w:tcPr>
          <w:p w:rsidR="00E575ED" w:rsidRPr="009E0798" w:rsidRDefault="00E575ED" w:rsidP="00412E88">
            <w:pPr>
              <w:autoSpaceDE w:val="0"/>
              <w:autoSpaceDN w:val="0"/>
              <w:adjustRightInd w:val="0"/>
              <w:jc w:val="both"/>
              <w:rPr>
                <w:lang w:eastAsia="en-US"/>
              </w:rPr>
            </w:pPr>
            <w:r w:rsidRPr="009E0798">
              <w:t>«Обеспечение пожарной безопасности на территории Питеркинского сельского поселения Красночетайского ра</w:t>
            </w:r>
            <w:r w:rsidRPr="009E0798">
              <w:t>й</w:t>
            </w:r>
            <w:r w:rsidRPr="009E0798">
              <w:t>она  Чувашской Республики на 2022-2023 годы»</w:t>
            </w:r>
          </w:p>
        </w:tc>
      </w:tr>
      <w:tr w:rsidR="00E575ED" w:rsidRPr="009E0798" w:rsidTr="00412E88">
        <w:tc>
          <w:tcPr>
            <w:tcW w:w="3244" w:type="dxa"/>
          </w:tcPr>
          <w:p w:rsidR="00E575ED" w:rsidRPr="009E0798" w:rsidRDefault="00E575ED" w:rsidP="00412E88">
            <w:pPr>
              <w:pStyle w:val="ConsPlusNonformat"/>
              <w:widowControl/>
              <w:jc w:val="both"/>
              <w:rPr>
                <w:rFonts w:ascii="Times New Roman" w:hAnsi="Times New Roman" w:cs="Times New Roman"/>
              </w:rPr>
            </w:pPr>
            <w:r w:rsidRPr="009E0798">
              <w:rPr>
                <w:rFonts w:ascii="Times New Roman" w:hAnsi="Times New Roman" w:cs="Times New Roman"/>
              </w:rPr>
              <w:t>Основание для разработки Программы</w:t>
            </w:r>
          </w:p>
        </w:tc>
        <w:tc>
          <w:tcPr>
            <w:tcW w:w="5936" w:type="dxa"/>
          </w:tcPr>
          <w:p w:rsidR="00E575ED" w:rsidRPr="009E0798" w:rsidRDefault="00E575ED" w:rsidP="00412E88">
            <w:pPr>
              <w:pStyle w:val="ConsPlusNonformat"/>
              <w:widowControl/>
              <w:jc w:val="both"/>
              <w:rPr>
                <w:rFonts w:ascii="Times New Roman" w:hAnsi="Times New Roman" w:cs="Times New Roman"/>
              </w:rPr>
            </w:pPr>
            <w:r w:rsidRPr="009E0798">
              <w:rPr>
                <w:rFonts w:ascii="Times New Roman" w:hAnsi="Times New Roman" w:cs="Times New Roman"/>
              </w:rPr>
              <w:t xml:space="preserve">ст.19 Федерального закона от 21.12.1994 № 69-ФЗ «О пожарной безопасности», ст.63 Федерального закона от 22.07.2008 № 123-ФЗ «Технический регламент о требованиях пожарной безопасности» </w:t>
            </w:r>
          </w:p>
        </w:tc>
      </w:tr>
      <w:tr w:rsidR="00E575ED" w:rsidRPr="009E0798" w:rsidTr="00412E88">
        <w:tc>
          <w:tcPr>
            <w:tcW w:w="3244" w:type="dxa"/>
          </w:tcPr>
          <w:p w:rsidR="00E575ED" w:rsidRPr="009E0798" w:rsidRDefault="00E575ED" w:rsidP="00412E88">
            <w:pPr>
              <w:pStyle w:val="ConsPlusNonformat"/>
              <w:widowControl/>
              <w:jc w:val="both"/>
              <w:rPr>
                <w:rFonts w:ascii="Times New Roman" w:hAnsi="Times New Roman" w:cs="Times New Roman"/>
              </w:rPr>
            </w:pPr>
            <w:r w:rsidRPr="009E0798">
              <w:rPr>
                <w:rFonts w:ascii="Times New Roman" w:hAnsi="Times New Roman" w:cs="Times New Roman"/>
              </w:rPr>
              <w:t>Основной разработчик Пр</w:t>
            </w:r>
            <w:r w:rsidRPr="009E0798">
              <w:rPr>
                <w:rFonts w:ascii="Times New Roman" w:hAnsi="Times New Roman" w:cs="Times New Roman"/>
              </w:rPr>
              <w:t>о</w:t>
            </w:r>
            <w:r w:rsidRPr="009E0798">
              <w:rPr>
                <w:rFonts w:ascii="Times New Roman" w:hAnsi="Times New Roman" w:cs="Times New Roman"/>
              </w:rPr>
              <w:t>граммы</w:t>
            </w:r>
          </w:p>
        </w:tc>
        <w:tc>
          <w:tcPr>
            <w:tcW w:w="5936" w:type="dxa"/>
          </w:tcPr>
          <w:p w:rsidR="00E575ED" w:rsidRPr="009E0798" w:rsidRDefault="00E575ED" w:rsidP="00412E88">
            <w:pPr>
              <w:pStyle w:val="ConsPlusNonformat"/>
              <w:widowControl/>
              <w:jc w:val="both"/>
              <w:rPr>
                <w:rFonts w:ascii="Times New Roman" w:hAnsi="Times New Roman" w:cs="Times New Roman"/>
              </w:rPr>
            </w:pPr>
            <w:r w:rsidRPr="009E0798">
              <w:rPr>
                <w:rFonts w:ascii="Times New Roman" w:hAnsi="Times New Roman" w:cs="Times New Roman"/>
              </w:rPr>
              <w:t xml:space="preserve">Администрация </w:t>
            </w:r>
            <w:r w:rsidRPr="009E0798">
              <w:rPr>
                <w:rFonts w:ascii="Times New Roman" w:hAnsi="Times New Roman"/>
              </w:rPr>
              <w:t xml:space="preserve">Питеркинского </w:t>
            </w:r>
            <w:r w:rsidRPr="009E0798">
              <w:rPr>
                <w:rFonts w:ascii="Times New Roman" w:hAnsi="Times New Roman" w:cs="Times New Roman"/>
              </w:rPr>
              <w:t>сельского посел</w:t>
            </w:r>
            <w:r w:rsidRPr="009E0798">
              <w:rPr>
                <w:rFonts w:ascii="Times New Roman" w:hAnsi="Times New Roman" w:cs="Times New Roman"/>
              </w:rPr>
              <w:t>е</w:t>
            </w:r>
            <w:r w:rsidRPr="009E0798">
              <w:rPr>
                <w:rFonts w:ascii="Times New Roman" w:hAnsi="Times New Roman" w:cs="Times New Roman"/>
              </w:rPr>
              <w:t xml:space="preserve">ния </w:t>
            </w:r>
          </w:p>
        </w:tc>
      </w:tr>
      <w:tr w:rsidR="00E575ED" w:rsidRPr="009E0798" w:rsidTr="00412E88">
        <w:tc>
          <w:tcPr>
            <w:tcW w:w="3244" w:type="dxa"/>
          </w:tcPr>
          <w:p w:rsidR="00E575ED" w:rsidRPr="009E0798" w:rsidRDefault="00E575ED" w:rsidP="00412E88">
            <w:pPr>
              <w:pStyle w:val="ConsPlusNonformat"/>
              <w:widowControl/>
              <w:jc w:val="both"/>
              <w:rPr>
                <w:rFonts w:ascii="Times New Roman" w:hAnsi="Times New Roman" w:cs="Times New Roman"/>
              </w:rPr>
            </w:pPr>
            <w:r w:rsidRPr="009E0798">
              <w:rPr>
                <w:rFonts w:ascii="Times New Roman" w:hAnsi="Times New Roman" w:cs="Times New Roman"/>
              </w:rPr>
              <w:t>Цели и задачи Программы</w:t>
            </w:r>
          </w:p>
        </w:tc>
        <w:tc>
          <w:tcPr>
            <w:tcW w:w="5936" w:type="dxa"/>
          </w:tcPr>
          <w:p w:rsidR="00E575ED" w:rsidRPr="009E0798" w:rsidRDefault="00E575ED" w:rsidP="00412E88">
            <w:pPr>
              <w:pStyle w:val="ConsPlusNonformat"/>
              <w:widowControl/>
              <w:jc w:val="both"/>
              <w:rPr>
                <w:rFonts w:ascii="Times New Roman" w:hAnsi="Times New Roman" w:cs="Times New Roman"/>
              </w:rPr>
            </w:pPr>
            <w:r w:rsidRPr="009E0798">
              <w:rPr>
                <w:rFonts w:ascii="Times New Roman" w:hAnsi="Times New Roman" w:cs="Times New Roman"/>
              </w:rPr>
              <w:t>Обеспечение необходимых условий для реализации полномочий по обеспечению первичных мер пожарной безопасности, защиты жизни и здоровья граждан, м</w:t>
            </w:r>
            <w:r w:rsidRPr="009E0798">
              <w:rPr>
                <w:rFonts w:ascii="Times New Roman" w:hAnsi="Times New Roman" w:cs="Times New Roman"/>
              </w:rPr>
              <w:t>а</w:t>
            </w:r>
            <w:r w:rsidRPr="009E0798">
              <w:rPr>
                <w:rFonts w:ascii="Times New Roman" w:hAnsi="Times New Roman" w:cs="Times New Roman"/>
              </w:rPr>
              <w:t xml:space="preserve">териальных ценностей в границах </w:t>
            </w:r>
            <w:r w:rsidRPr="009E0798">
              <w:rPr>
                <w:rFonts w:ascii="Times New Roman" w:hAnsi="Times New Roman"/>
              </w:rPr>
              <w:t xml:space="preserve">Питеркинского </w:t>
            </w:r>
            <w:r w:rsidRPr="009E0798">
              <w:rPr>
                <w:rFonts w:ascii="Times New Roman" w:hAnsi="Times New Roman" w:cs="Times New Roman"/>
              </w:rPr>
              <w:t>сельского поселения от пожаров</w:t>
            </w:r>
          </w:p>
        </w:tc>
      </w:tr>
      <w:tr w:rsidR="00E575ED" w:rsidRPr="009E0798" w:rsidTr="00412E88">
        <w:tc>
          <w:tcPr>
            <w:tcW w:w="3244" w:type="dxa"/>
          </w:tcPr>
          <w:p w:rsidR="00E575ED" w:rsidRPr="009E0798" w:rsidRDefault="00E575ED" w:rsidP="00412E88">
            <w:pPr>
              <w:pStyle w:val="ConsPlusNonformat"/>
              <w:widowControl/>
              <w:jc w:val="both"/>
              <w:rPr>
                <w:rFonts w:ascii="Times New Roman" w:hAnsi="Times New Roman" w:cs="Times New Roman"/>
              </w:rPr>
            </w:pPr>
            <w:r w:rsidRPr="009E0798">
              <w:rPr>
                <w:rFonts w:ascii="Times New Roman" w:hAnsi="Times New Roman" w:cs="Times New Roman"/>
              </w:rPr>
              <w:t>Сроки реализации Програ</w:t>
            </w:r>
            <w:r w:rsidRPr="009E0798">
              <w:rPr>
                <w:rFonts w:ascii="Times New Roman" w:hAnsi="Times New Roman" w:cs="Times New Roman"/>
              </w:rPr>
              <w:t>м</w:t>
            </w:r>
            <w:r w:rsidRPr="009E0798">
              <w:rPr>
                <w:rFonts w:ascii="Times New Roman" w:hAnsi="Times New Roman" w:cs="Times New Roman"/>
              </w:rPr>
              <w:t>мы</w:t>
            </w:r>
          </w:p>
        </w:tc>
        <w:tc>
          <w:tcPr>
            <w:tcW w:w="5936" w:type="dxa"/>
          </w:tcPr>
          <w:p w:rsidR="00E575ED" w:rsidRPr="009E0798" w:rsidRDefault="00E575ED" w:rsidP="00412E88">
            <w:pPr>
              <w:pStyle w:val="ConsPlusNonformat"/>
              <w:widowControl/>
              <w:jc w:val="both"/>
              <w:rPr>
                <w:rFonts w:ascii="Times New Roman" w:hAnsi="Times New Roman" w:cs="Times New Roman"/>
              </w:rPr>
            </w:pPr>
            <w:r w:rsidRPr="009E0798">
              <w:rPr>
                <w:rFonts w:ascii="Times New Roman" w:hAnsi="Times New Roman" w:cs="Times New Roman"/>
              </w:rPr>
              <w:t>С 01.01.2022 г. по 31.12.2023 г.</w:t>
            </w:r>
          </w:p>
        </w:tc>
      </w:tr>
      <w:tr w:rsidR="00E575ED" w:rsidRPr="009E0798" w:rsidTr="00412E88">
        <w:tc>
          <w:tcPr>
            <w:tcW w:w="3244" w:type="dxa"/>
          </w:tcPr>
          <w:p w:rsidR="00E575ED" w:rsidRPr="009E0798" w:rsidRDefault="00E575ED" w:rsidP="00412E88">
            <w:pPr>
              <w:pStyle w:val="ConsPlusNonformat"/>
              <w:widowControl/>
              <w:jc w:val="both"/>
              <w:rPr>
                <w:rFonts w:ascii="Times New Roman" w:hAnsi="Times New Roman" w:cs="Times New Roman"/>
              </w:rPr>
            </w:pPr>
            <w:r w:rsidRPr="009E0798">
              <w:rPr>
                <w:rFonts w:ascii="Times New Roman" w:hAnsi="Times New Roman" w:cs="Times New Roman"/>
              </w:rPr>
              <w:t>Перечень основных мер</w:t>
            </w:r>
            <w:r w:rsidRPr="009E0798">
              <w:rPr>
                <w:rFonts w:ascii="Times New Roman" w:hAnsi="Times New Roman" w:cs="Times New Roman"/>
              </w:rPr>
              <w:t>о</w:t>
            </w:r>
            <w:r w:rsidRPr="009E0798">
              <w:rPr>
                <w:rFonts w:ascii="Times New Roman" w:hAnsi="Times New Roman" w:cs="Times New Roman"/>
              </w:rPr>
              <w:t>приятий Программы</w:t>
            </w:r>
          </w:p>
        </w:tc>
        <w:tc>
          <w:tcPr>
            <w:tcW w:w="5936" w:type="dxa"/>
          </w:tcPr>
          <w:p w:rsidR="00E575ED" w:rsidRPr="009E0798" w:rsidRDefault="00E575ED" w:rsidP="00412E88">
            <w:pPr>
              <w:pStyle w:val="ConsPlusNonformat"/>
              <w:widowControl/>
              <w:jc w:val="both"/>
              <w:rPr>
                <w:rFonts w:ascii="Times New Roman" w:hAnsi="Times New Roman" w:cs="Times New Roman"/>
              </w:rPr>
            </w:pPr>
            <w:r w:rsidRPr="009E0798">
              <w:rPr>
                <w:rFonts w:ascii="Times New Roman" w:hAnsi="Times New Roman" w:cs="Times New Roman"/>
              </w:rPr>
              <w:t>Совершенствование мероприятий противопожарной пропаганды, предупреждение пожаров, совершенств</w:t>
            </w:r>
            <w:r w:rsidRPr="009E0798">
              <w:rPr>
                <w:rFonts w:ascii="Times New Roman" w:hAnsi="Times New Roman" w:cs="Times New Roman"/>
              </w:rPr>
              <w:t>о</w:t>
            </w:r>
            <w:r w:rsidRPr="009E0798">
              <w:rPr>
                <w:rFonts w:ascii="Times New Roman" w:hAnsi="Times New Roman" w:cs="Times New Roman"/>
              </w:rPr>
              <w:t>вание по организации предупреждения и тушения п</w:t>
            </w:r>
            <w:r w:rsidRPr="009E0798">
              <w:rPr>
                <w:rFonts w:ascii="Times New Roman" w:hAnsi="Times New Roman" w:cs="Times New Roman"/>
              </w:rPr>
              <w:t>о</w:t>
            </w:r>
            <w:r w:rsidRPr="009E0798">
              <w:rPr>
                <w:rFonts w:ascii="Times New Roman" w:hAnsi="Times New Roman" w:cs="Times New Roman"/>
              </w:rPr>
              <w:t>жаров, применение современных сре</w:t>
            </w:r>
            <w:proofErr w:type="gramStart"/>
            <w:r w:rsidRPr="009E0798">
              <w:rPr>
                <w:rFonts w:ascii="Times New Roman" w:hAnsi="Times New Roman" w:cs="Times New Roman"/>
              </w:rPr>
              <w:t>дств пр</w:t>
            </w:r>
            <w:proofErr w:type="gramEnd"/>
            <w:r w:rsidRPr="009E0798">
              <w:rPr>
                <w:rFonts w:ascii="Times New Roman" w:hAnsi="Times New Roman" w:cs="Times New Roman"/>
              </w:rPr>
              <w:t>отивоп</w:t>
            </w:r>
            <w:r w:rsidRPr="009E0798">
              <w:rPr>
                <w:rFonts w:ascii="Times New Roman" w:hAnsi="Times New Roman" w:cs="Times New Roman"/>
              </w:rPr>
              <w:t>о</w:t>
            </w:r>
            <w:r w:rsidRPr="009E0798">
              <w:rPr>
                <w:rFonts w:ascii="Times New Roman" w:hAnsi="Times New Roman" w:cs="Times New Roman"/>
              </w:rPr>
              <w:t>жарной защиты</w:t>
            </w:r>
          </w:p>
        </w:tc>
      </w:tr>
      <w:tr w:rsidR="00E575ED" w:rsidRPr="009E0798" w:rsidTr="00412E88">
        <w:tc>
          <w:tcPr>
            <w:tcW w:w="3244" w:type="dxa"/>
          </w:tcPr>
          <w:p w:rsidR="00E575ED" w:rsidRPr="009E0798" w:rsidRDefault="00E575ED" w:rsidP="00412E88">
            <w:pPr>
              <w:pStyle w:val="ConsPlusNonformat"/>
              <w:widowControl/>
              <w:jc w:val="both"/>
              <w:rPr>
                <w:rFonts w:ascii="Times New Roman" w:hAnsi="Times New Roman" w:cs="Times New Roman"/>
              </w:rPr>
            </w:pPr>
            <w:r w:rsidRPr="009E0798">
              <w:rPr>
                <w:rFonts w:ascii="Times New Roman" w:hAnsi="Times New Roman" w:cs="Times New Roman"/>
              </w:rPr>
              <w:t>Исполнитель Программы</w:t>
            </w:r>
          </w:p>
        </w:tc>
        <w:tc>
          <w:tcPr>
            <w:tcW w:w="5936" w:type="dxa"/>
          </w:tcPr>
          <w:p w:rsidR="00E575ED" w:rsidRPr="009E0798" w:rsidRDefault="00E575ED" w:rsidP="00412E88">
            <w:pPr>
              <w:pStyle w:val="ConsPlusNonformat"/>
              <w:widowControl/>
              <w:jc w:val="both"/>
              <w:rPr>
                <w:rFonts w:ascii="Times New Roman" w:hAnsi="Times New Roman" w:cs="Times New Roman"/>
              </w:rPr>
            </w:pPr>
            <w:r w:rsidRPr="009E0798">
              <w:rPr>
                <w:rFonts w:ascii="Times New Roman" w:hAnsi="Times New Roman" w:cs="Times New Roman"/>
              </w:rPr>
              <w:t xml:space="preserve">Администрация </w:t>
            </w:r>
            <w:r w:rsidRPr="009E0798">
              <w:rPr>
                <w:rFonts w:ascii="Times New Roman" w:hAnsi="Times New Roman"/>
              </w:rPr>
              <w:t xml:space="preserve">Питеркинского </w:t>
            </w:r>
            <w:r w:rsidRPr="009E0798">
              <w:rPr>
                <w:rFonts w:ascii="Times New Roman" w:hAnsi="Times New Roman" w:cs="Times New Roman"/>
              </w:rPr>
              <w:t>сельского посел</w:t>
            </w:r>
            <w:r w:rsidRPr="009E0798">
              <w:rPr>
                <w:rFonts w:ascii="Times New Roman" w:hAnsi="Times New Roman" w:cs="Times New Roman"/>
              </w:rPr>
              <w:t>е</w:t>
            </w:r>
            <w:r w:rsidRPr="009E0798">
              <w:rPr>
                <w:rFonts w:ascii="Times New Roman" w:hAnsi="Times New Roman" w:cs="Times New Roman"/>
              </w:rPr>
              <w:t xml:space="preserve">ния </w:t>
            </w:r>
          </w:p>
        </w:tc>
      </w:tr>
      <w:tr w:rsidR="00E575ED" w:rsidRPr="009E0798" w:rsidTr="00412E88">
        <w:tc>
          <w:tcPr>
            <w:tcW w:w="3244" w:type="dxa"/>
          </w:tcPr>
          <w:p w:rsidR="00E575ED" w:rsidRPr="009E0798" w:rsidRDefault="00E575ED" w:rsidP="00412E88">
            <w:pPr>
              <w:pStyle w:val="ConsPlusNonformat"/>
              <w:widowControl/>
              <w:jc w:val="both"/>
              <w:rPr>
                <w:rFonts w:ascii="Times New Roman" w:hAnsi="Times New Roman" w:cs="Times New Roman"/>
              </w:rPr>
            </w:pPr>
            <w:r w:rsidRPr="009E0798">
              <w:rPr>
                <w:rFonts w:ascii="Times New Roman" w:hAnsi="Times New Roman" w:cs="Times New Roman"/>
              </w:rPr>
              <w:t>Объемы и источники фина</w:t>
            </w:r>
            <w:r w:rsidRPr="009E0798">
              <w:rPr>
                <w:rFonts w:ascii="Times New Roman" w:hAnsi="Times New Roman" w:cs="Times New Roman"/>
              </w:rPr>
              <w:t>н</w:t>
            </w:r>
            <w:r w:rsidRPr="009E0798">
              <w:rPr>
                <w:rFonts w:ascii="Times New Roman" w:hAnsi="Times New Roman" w:cs="Times New Roman"/>
              </w:rPr>
              <w:t>сирования Программы</w:t>
            </w:r>
          </w:p>
        </w:tc>
        <w:tc>
          <w:tcPr>
            <w:tcW w:w="5936" w:type="dxa"/>
          </w:tcPr>
          <w:p w:rsidR="00E575ED" w:rsidRPr="009E0798" w:rsidRDefault="00E575ED" w:rsidP="00412E88">
            <w:pPr>
              <w:pStyle w:val="ConsPlusNonformat"/>
              <w:widowControl/>
              <w:jc w:val="both"/>
              <w:rPr>
                <w:rFonts w:ascii="Times New Roman" w:hAnsi="Times New Roman" w:cs="Times New Roman"/>
              </w:rPr>
            </w:pPr>
            <w:r w:rsidRPr="009E0798">
              <w:rPr>
                <w:rFonts w:ascii="Times New Roman" w:hAnsi="Times New Roman" w:cs="Times New Roman"/>
              </w:rPr>
              <w:t xml:space="preserve">Финансирование мероприятий осуществляется за счет средств бюджета </w:t>
            </w:r>
            <w:r w:rsidRPr="009E0798">
              <w:rPr>
                <w:rFonts w:ascii="Times New Roman" w:hAnsi="Times New Roman"/>
              </w:rPr>
              <w:t xml:space="preserve">Питеркинского </w:t>
            </w:r>
            <w:r w:rsidRPr="009E0798">
              <w:rPr>
                <w:rFonts w:ascii="Times New Roman" w:hAnsi="Times New Roman" w:cs="Times New Roman"/>
              </w:rPr>
              <w:t>сельского посел</w:t>
            </w:r>
            <w:r w:rsidRPr="009E0798">
              <w:rPr>
                <w:rFonts w:ascii="Times New Roman" w:hAnsi="Times New Roman" w:cs="Times New Roman"/>
              </w:rPr>
              <w:t>е</w:t>
            </w:r>
            <w:r w:rsidRPr="009E0798">
              <w:rPr>
                <w:rFonts w:ascii="Times New Roman" w:hAnsi="Times New Roman" w:cs="Times New Roman"/>
              </w:rPr>
              <w:t>ния. Мероприятия Программы и объемы их финансиров</w:t>
            </w:r>
            <w:r w:rsidRPr="009E0798">
              <w:rPr>
                <w:rFonts w:ascii="Times New Roman" w:hAnsi="Times New Roman" w:cs="Times New Roman"/>
              </w:rPr>
              <w:t>а</w:t>
            </w:r>
            <w:r w:rsidRPr="009E0798">
              <w:rPr>
                <w:rFonts w:ascii="Times New Roman" w:hAnsi="Times New Roman" w:cs="Times New Roman"/>
              </w:rPr>
              <w:t>ния подлежат ежегодной корректировке:</w:t>
            </w:r>
          </w:p>
          <w:p w:rsidR="00E575ED" w:rsidRPr="009E0798" w:rsidRDefault="00E575ED" w:rsidP="00412E88">
            <w:pPr>
              <w:pStyle w:val="ConsPlusNonformat"/>
              <w:widowControl/>
              <w:shd w:val="clear" w:color="auto" w:fill="FFFFFF"/>
              <w:jc w:val="both"/>
              <w:rPr>
                <w:rFonts w:ascii="Times New Roman" w:hAnsi="Times New Roman" w:cs="Times New Roman"/>
              </w:rPr>
            </w:pPr>
            <w:r w:rsidRPr="009E0798">
              <w:rPr>
                <w:rFonts w:ascii="Times New Roman" w:hAnsi="Times New Roman" w:cs="Times New Roman"/>
              </w:rPr>
              <w:t>- 2022 г. – 500 руб.;</w:t>
            </w:r>
          </w:p>
          <w:p w:rsidR="00E575ED" w:rsidRPr="009E0798" w:rsidRDefault="00E575ED" w:rsidP="00412E88">
            <w:pPr>
              <w:pStyle w:val="ConsPlusNonformat"/>
              <w:widowControl/>
              <w:shd w:val="clear" w:color="auto" w:fill="FFFFFF"/>
              <w:jc w:val="both"/>
              <w:rPr>
                <w:rFonts w:ascii="Times New Roman" w:hAnsi="Times New Roman" w:cs="Times New Roman"/>
              </w:rPr>
            </w:pPr>
            <w:r w:rsidRPr="009E0798">
              <w:rPr>
                <w:rFonts w:ascii="Times New Roman" w:hAnsi="Times New Roman" w:cs="Times New Roman"/>
              </w:rPr>
              <w:t>- 2023 г. – 500 руб.</w:t>
            </w:r>
          </w:p>
        </w:tc>
      </w:tr>
      <w:tr w:rsidR="00E575ED" w:rsidRPr="009E0798" w:rsidTr="00412E88">
        <w:tc>
          <w:tcPr>
            <w:tcW w:w="3244" w:type="dxa"/>
          </w:tcPr>
          <w:p w:rsidR="00E575ED" w:rsidRPr="009E0798" w:rsidRDefault="00E575ED" w:rsidP="00412E88">
            <w:pPr>
              <w:pStyle w:val="ConsPlusNonformat"/>
              <w:widowControl/>
              <w:jc w:val="both"/>
              <w:rPr>
                <w:rFonts w:ascii="Times New Roman" w:hAnsi="Times New Roman" w:cs="Times New Roman"/>
              </w:rPr>
            </w:pPr>
            <w:r w:rsidRPr="009E0798">
              <w:rPr>
                <w:rFonts w:ascii="Times New Roman" w:hAnsi="Times New Roman" w:cs="Times New Roman"/>
              </w:rPr>
              <w:t>Ожидаемые конечные результаты реализации Пр</w:t>
            </w:r>
            <w:r w:rsidRPr="009E0798">
              <w:rPr>
                <w:rFonts w:ascii="Times New Roman" w:hAnsi="Times New Roman" w:cs="Times New Roman"/>
              </w:rPr>
              <w:t>о</w:t>
            </w:r>
            <w:r w:rsidRPr="009E0798">
              <w:rPr>
                <w:rFonts w:ascii="Times New Roman" w:hAnsi="Times New Roman" w:cs="Times New Roman"/>
              </w:rPr>
              <w:t>граммы</w:t>
            </w:r>
          </w:p>
        </w:tc>
        <w:tc>
          <w:tcPr>
            <w:tcW w:w="5936" w:type="dxa"/>
          </w:tcPr>
          <w:p w:rsidR="00E575ED" w:rsidRPr="009E0798" w:rsidRDefault="00E575ED" w:rsidP="00412E88">
            <w:pPr>
              <w:ind w:left="180" w:right="180"/>
              <w:jc w:val="both"/>
              <w:rPr>
                <w:lang w:eastAsia="en-US"/>
              </w:rPr>
            </w:pPr>
            <w:r w:rsidRPr="009E0798">
              <w:t>- укрепление пожарной безопасности территории Питеркинского сельского поселения, снижение к</w:t>
            </w:r>
            <w:r w:rsidRPr="009E0798">
              <w:t>о</w:t>
            </w:r>
            <w:r w:rsidRPr="009E0798">
              <w:t xml:space="preserve">личества пожаров, гибели и </w:t>
            </w:r>
            <w:proofErr w:type="spellStart"/>
            <w:r w:rsidRPr="009E0798">
              <w:t>травмирования</w:t>
            </w:r>
            <w:proofErr w:type="spellEnd"/>
            <w:r w:rsidRPr="009E0798">
              <w:t xml:space="preserve"> л</w:t>
            </w:r>
            <w:r w:rsidRPr="009E0798">
              <w:t>ю</w:t>
            </w:r>
            <w:r w:rsidRPr="009E0798">
              <w:t>дей при пожарах, достигаемое за счет качественного обеспечения органами местного самоуправления первичных мер пожарной безопасности;</w:t>
            </w:r>
          </w:p>
          <w:p w:rsidR="00E575ED" w:rsidRPr="009E0798" w:rsidRDefault="00E575ED" w:rsidP="00412E88">
            <w:pPr>
              <w:pStyle w:val="ConsPlusNonformat"/>
              <w:widowControl/>
              <w:jc w:val="both"/>
              <w:rPr>
                <w:rFonts w:ascii="Times New Roman" w:hAnsi="Times New Roman" w:cs="Times New Roman"/>
              </w:rPr>
            </w:pPr>
            <w:r w:rsidRPr="009E0798">
              <w:rPr>
                <w:rFonts w:ascii="Times New Roman" w:hAnsi="Times New Roman" w:cs="Times New Roman"/>
              </w:rPr>
              <w:t>-  относительное сокращение материального ущерба от пожаров</w:t>
            </w:r>
          </w:p>
        </w:tc>
      </w:tr>
      <w:tr w:rsidR="00E575ED" w:rsidRPr="009E0798" w:rsidTr="00412E88">
        <w:tc>
          <w:tcPr>
            <w:tcW w:w="3244" w:type="dxa"/>
          </w:tcPr>
          <w:p w:rsidR="00E575ED" w:rsidRPr="009E0798" w:rsidRDefault="00E575ED" w:rsidP="00412E88">
            <w:pPr>
              <w:pStyle w:val="ConsPlusNonformat"/>
              <w:widowControl/>
              <w:jc w:val="both"/>
              <w:rPr>
                <w:rFonts w:ascii="Times New Roman" w:hAnsi="Times New Roman" w:cs="Times New Roman"/>
              </w:rPr>
            </w:pPr>
            <w:r w:rsidRPr="009E0798">
              <w:rPr>
                <w:rFonts w:ascii="Times New Roman" w:hAnsi="Times New Roman" w:cs="Times New Roman"/>
              </w:rPr>
              <w:t>Организация контроля</w:t>
            </w:r>
          </w:p>
        </w:tc>
        <w:tc>
          <w:tcPr>
            <w:tcW w:w="5936" w:type="dxa"/>
          </w:tcPr>
          <w:p w:rsidR="00E575ED" w:rsidRPr="009E0798" w:rsidRDefault="00E575ED" w:rsidP="00412E88">
            <w:pPr>
              <w:pStyle w:val="ConsPlusNonformat"/>
              <w:widowControl/>
              <w:jc w:val="both"/>
              <w:rPr>
                <w:rFonts w:ascii="Times New Roman" w:hAnsi="Times New Roman" w:cs="Times New Roman"/>
              </w:rPr>
            </w:pPr>
            <w:proofErr w:type="gramStart"/>
            <w:r w:rsidRPr="009E0798">
              <w:rPr>
                <w:rFonts w:ascii="Times New Roman" w:hAnsi="Times New Roman" w:cs="Times New Roman"/>
              </w:rPr>
              <w:t>Контроль за</w:t>
            </w:r>
            <w:proofErr w:type="gramEnd"/>
            <w:r w:rsidRPr="009E0798">
              <w:rPr>
                <w:rFonts w:ascii="Times New Roman" w:hAnsi="Times New Roman" w:cs="Times New Roman"/>
              </w:rPr>
              <w:t xml:space="preserve"> исполнением Программы осуществляет глава </w:t>
            </w:r>
            <w:r w:rsidRPr="009E0798">
              <w:rPr>
                <w:rFonts w:ascii="Times New Roman" w:hAnsi="Times New Roman"/>
              </w:rPr>
              <w:t xml:space="preserve">Питеркинского </w:t>
            </w:r>
            <w:r w:rsidRPr="009E0798">
              <w:rPr>
                <w:rFonts w:ascii="Times New Roman" w:hAnsi="Times New Roman" w:cs="Times New Roman"/>
              </w:rPr>
              <w:t xml:space="preserve">сельского поселения </w:t>
            </w:r>
          </w:p>
        </w:tc>
      </w:tr>
    </w:tbl>
    <w:p w:rsidR="00E575ED" w:rsidRDefault="00E575ED" w:rsidP="00E575ED">
      <w:pPr>
        <w:jc w:val="center"/>
      </w:pPr>
      <w:r>
        <w:lastRenderedPageBreak/>
        <w:t>1. Общее положение</w:t>
      </w:r>
    </w:p>
    <w:p w:rsidR="00E575ED" w:rsidRDefault="00E575ED" w:rsidP="00E575ED">
      <w:pPr>
        <w:autoSpaceDE w:val="0"/>
        <w:autoSpaceDN w:val="0"/>
        <w:adjustRightInd w:val="0"/>
        <w:ind w:firstLine="709"/>
        <w:jc w:val="both"/>
      </w:pPr>
      <w:r>
        <w:t>1.1. Муниципальная целевая программа «Обеспечение пожарной безопасности на те</w:t>
      </w:r>
      <w:r>
        <w:t>р</w:t>
      </w:r>
      <w:r>
        <w:t>ритории Питеркинского сельского поселения Красночетайского района Чувашской Респу</w:t>
      </w:r>
      <w:r>
        <w:t>б</w:t>
      </w:r>
      <w:r>
        <w:t xml:space="preserve">лики на 2022-2023 годы» (далее - Программа) определяет </w:t>
      </w:r>
      <w:proofErr w:type="gramStart"/>
      <w:r>
        <w:t>направления</w:t>
      </w:r>
      <w:proofErr w:type="gramEnd"/>
      <w:r>
        <w:t xml:space="preserve"> и механизмы реализ</w:t>
      </w:r>
      <w:r>
        <w:t>а</w:t>
      </w:r>
      <w:r>
        <w:t>ции полномочий по обеспечению первичных мер пожарной безопасности на территории П</w:t>
      </w:r>
      <w:r>
        <w:t>и</w:t>
      </w:r>
      <w:r>
        <w:t>теркинского сельского поселения, усиления противопожарной защиты населения и материальных ценн</w:t>
      </w:r>
      <w:r>
        <w:t>о</w:t>
      </w:r>
      <w:r>
        <w:t>стей.</w:t>
      </w:r>
    </w:p>
    <w:p w:rsidR="00E575ED" w:rsidRDefault="00E575ED" w:rsidP="00E575ED">
      <w:pPr>
        <w:autoSpaceDE w:val="0"/>
        <w:autoSpaceDN w:val="0"/>
        <w:adjustRightInd w:val="0"/>
        <w:ind w:firstLine="709"/>
        <w:jc w:val="both"/>
      </w:pPr>
      <w:r>
        <w:t>1.2. Программа разработана в соответствии с нормативными актами Российской Ф</w:t>
      </w:r>
      <w:r>
        <w:t>е</w:t>
      </w:r>
      <w:r>
        <w:t>дерации и Чувашской Республики, муниципальными нормативными актами:</w:t>
      </w:r>
    </w:p>
    <w:p w:rsidR="00E575ED" w:rsidRDefault="00E575ED" w:rsidP="00E575ED">
      <w:pPr>
        <w:autoSpaceDE w:val="0"/>
        <w:autoSpaceDN w:val="0"/>
        <w:adjustRightInd w:val="0"/>
        <w:ind w:firstLine="709"/>
        <w:jc w:val="both"/>
      </w:pPr>
      <w:r>
        <w:t xml:space="preserve">- Федеральным </w:t>
      </w:r>
      <w:hyperlink r:id="rId37" w:history="1">
        <w:r>
          <w:rPr>
            <w:rStyle w:val="ae"/>
          </w:rPr>
          <w:t>законом</w:t>
        </w:r>
      </w:hyperlink>
      <w:r>
        <w:t xml:space="preserve"> от 6 октября 2003 г. № 131-ФЗ «Об общих принципах орган</w:t>
      </w:r>
      <w:r>
        <w:t>и</w:t>
      </w:r>
      <w:r>
        <w:t>зации местного самоуправления в Российской Федерации»;</w:t>
      </w:r>
    </w:p>
    <w:p w:rsidR="00E575ED" w:rsidRDefault="00E575ED" w:rsidP="00E575ED">
      <w:pPr>
        <w:autoSpaceDE w:val="0"/>
        <w:autoSpaceDN w:val="0"/>
        <w:adjustRightInd w:val="0"/>
        <w:ind w:firstLine="709"/>
        <w:jc w:val="both"/>
      </w:pPr>
      <w:r>
        <w:t xml:space="preserve">- Федеральным </w:t>
      </w:r>
      <w:hyperlink r:id="rId38" w:history="1">
        <w:r>
          <w:rPr>
            <w:rStyle w:val="ae"/>
          </w:rPr>
          <w:t>законом</w:t>
        </w:r>
      </w:hyperlink>
      <w:r>
        <w:t xml:space="preserve"> от 21 декабря 1994 г. № 69-ФЗ «О пожарной безопасности»;</w:t>
      </w:r>
    </w:p>
    <w:p w:rsidR="00E575ED" w:rsidRDefault="00E575ED" w:rsidP="00E575ED">
      <w:pPr>
        <w:autoSpaceDE w:val="0"/>
        <w:autoSpaceDN w:val="0"/>
        <w:adjustRightInd w:val="0"/>
        <w:ind w:firstLine="709"/>
        <w:jc w:val="both"/>
      </w:pPr>
      <w:r>
        <w:t>- Федеральным законом от 22 июля 2008г. № 123-ФЗ «Технический регламент о тр</w:t>
      </w:r>
      <w:r>
        <w:t>е</w:t>
      </w:r>
      <w:r>
        <w:t>бованиях пожарной безопасности»</w:t>
      </w:r>
    </w:p>
    <w:p w:rsidR="00E575ED" w:rsidRDefault="00E575ED" w:rsidP="00E575ED">
      <w:pPr>
        <w:autoSpaceDE w:val="0"/>
        <w:autoSpaceDN w:val="0"/>
        <w:adjustRightInd w:val="0"/>
        <w:spacing w:after="240"/>
        <w:ind w:firstLine="709"/>
        <w:jc w:val="both"/>
        <w:rPr>
          <w:i/>
          <w:sz w:val="36"/>
        </w:rPr>
      </w:pPr>
      <w:r>
        <w:rPr>
          <w:i/>
          <w:sz w:val="36"/>
        </w:rPr>
        <w:t xml:space="preserve">- </w:t>
      </w:r>
      <w:r>
        <w:rPr>
          <w:rStyle w:val="aff4"/>
          <w:bCs w:val="0"/>
          <w:i w:val="0"/>
          <w:szCs w:val="18"/>
          <w:shd w:val="clear" w:color="auto" w:fill="FFFFFF"/>
        </w:rPr>
        <w:t>Законом Чувашской Республики от 15 сентября 2011 г. N 62 «О добровольной п</w:t>
      </w:r>
      <w:r>
        <w:rPr>
          <w:rStyle w:val="aff4"/>
          <w:bCs w:val="0"/>
          <w:i w:val="0"/>
          <w:szCs w:val="18"/>
          <w:shd w:val="clear" w:color="auto" w:fill="FFFFFF"/>
        </w:rPr>
        <w:t>о</w:t>
      </w:r>
      <w:r>
        <w:rPr>
          <w:rStyle w:val="aff4"/>
          <w:bCs w:val="0"/>
          <w:i w:val="0"/>
          <w:szCs w:val="18"/>
          <w:shd w:val="clear" w:color="auto" w:fill="FFFFFF"/>
        </w:rPr>
        <w:t>жарной охране в Чувашской Республ</w:t>
      </w:r>
      <w:r>
        <w:rPr>
          <w:rStyle w:val="aff4"/>
          <w:bCs w:val="0"/>
          <w:i w:val="0"/>
          <w:szCs w:val="18"/>
          <w:shd w:val="clear" w:color="auto" w:fill="FFFFFF"/>
        </w:rPr>
        <w:t>и</w:t>
      </w:r>
      <w:r>
        <w:rPr>
          <w:rStyle w:val="aff4"/>
          <w:bCs w:val="0"/>
          <w:i w:val="0"/>
          <w:szCs w:val="18"/>
          <w:shd w:val="clear" w:color="auto" w:fill="FFFFFF"/>
        </w:rPr>
        <w:t>ке»</w:t>
      </w:r>
    </w:p>
    <w:p w:rsidR="00E575ED" w:rsidRPr="00A80689" w:rsidRDefault="00E575ED" w:rsidP="00E575ED">
      <w:pPr>
        <w:autoSpaceDE w:val="0"/>
        <w:autoSpaceDN w:val="0"/>
        <w:adjustRightInd w:val="0"/>
        <w:ind w:firstLine="709"/>
        <w:jc w:val="center"/>
        <w:outlineLvl w:val="1"/>
        <w:rPr>
          <w:b/>
        </w:rPr>
      </w:pPr>
      <w:r w:rsidRPr="00A80689">
        <w:rPr>
          <w:b/>
        </w:rPr>
        <w:t>2. Содержание проблемы и обоснование необходимости ее</w:t>
      </w:r>
    </w:p>
    <w:p w:rsidR="00E575ED" w:rsidRDefault="00E575ED" w:rsidP="00E575ED">
      <w:pPr>
        <w:autoSpaceDE w:val="0"/>
        <w:autoSpaceDN w:val="0"/>
        <w:adjustRightInd w:val="0"/>
        <w:ind w:firstLine="709"/>
        <w:jc w:val="center"/>
        <w:rPr>
          <w:b/>
        </w:rPr>
      </w:pPr>
      <w:r w:rsidRPr="00A80689">
        <w:rPr>
          <w:b/>
        </w:rPr>
        <w:t>решения программными методами</w:t>
      </w:r>
    </w:p>
    <w:p w:rsidR="00E575ED" w:rsidRPr="00A80689" w:rsidRDefault="00E575ED" w:rsidP="00E575ED">
      <w:pPr>
        <w:autoSpaceDE w:val="0"/>
        <w:autoSpaceDN w:val="0"/>
        <w:adjustRightInd w:val="0"/>
        <w:ind w:firstLine="709"/>
        <w:jc w:val="center"/>
        <w:rPr>
          <w:b/>
        </w:rPr>
      </w:pPr>
    </w:p>
    <w:p w:rsidR="00E575ED" w:rsidRDefault="00E575ED" w:rsidP="00E575ED">
      <w:pPr>
        <w:autoSpaceDE w:val="0"/>
        <w:autoSpaceDN w:val="0"/>
        <w:adjustRightInd w:val="0"/>
        <w:ind w:firstLine="709"/>
        <w:jc w:val="both"/>
      </w:pPr>
      <w:r>
        <w:t>Основными причинами возникновения пожаров и гибели людей являются неосторо</w:t>
      </w:r>
      <w:r>
        <w:t>ж</w:t>
      </w:r>
      <w:r>
        <w:t>ное обращение с огнем, нарушение правил пожарной безопасности при эксплуатации электропр</w:t>
      </w:r>
      <w:r>
        <w:t>и</w:t>
      </w:r>
      <w:r>
        <w:t>боров и неисправность печного отопления. Для стабилизации обстановки с пожарами администрацией Питеркинского сельского поселения совместно с инспекторским сост</w:t>
      </w:r>
      <w:r>
        <w:t>а</w:t>
      </w:r>
      <w:r>
        <w:t xml:space="preserve">вом Отделения надзорной деятельности  и профилактической работы по г. Шумерля, </w:t>
      </w:r>
      <w:proofErr w:type="spellStart"/>
      <w:r>
        <w:t>Красночетайскому</w:t>
      </w:r>
      <w:proofErr w:type="spellEnd"/>
      <w:r>
        <w:t xml:space="preserve"> и </w:t>
      </w:r>
      <w:proofErr w:type="spellStart"/>
      <w:r>
        <w:t>Шумерлинскому</w:t>
      </w:r>
      <w:proofErr w:type="spellEnd"/>
      <w:r>
        <w:t xml:space="preserve"> районам ведется определенная работа по предупреждению п</w:t>
      </w:r>
      <w:r>
        <w:t>о</w:t>
      </w:r>
      <w:r>
        <w:t>жаров:</w:t>
      </w:r>
    </w:p>
    <w:p w:rsidR="00E575ED" w:rsidRDefault="00E575ED" w:rsidP="00E575ED">
      <w:pPr>
        <w:autoSpaceDE w:val="0"/>
        <w:autoSpaceDN w:val="0"/>
        <w:adjustRightInd w:val="0"/>
        <w:ind w:firstLine="709"/>
        <w:jc w:val="both"/>
      </w:pPr>
      <w:r>
        <w:t>-проводится корректировка нормативных документов, руководящих и планирующих документов по вопросам обеспечения пожарной безопасности;</w:t>
      </w:r>
    </w:p>
    <w:p w:rsidR="00E575ED" w:rsidRDefault="00E575ED" w:rsidP="00E575ED">
      <w:pPr>
        <w:autoSpaceDE w:val="0"/>
        <w:autoSpaceDN w:val="0"/>
        <w:adjustRightInd w:val="0"/>
        <w:ind w:firstLine="709"/>
        <w:jc w:val="both"/>
      </w:pPr>
      <w:r>
        <w:t>-ведется периодическое освещение в средствах массовой информации документов по указанной тематике.</w:t>
      </w:r>
    </w:p>
    <w:p w:rsidR="00E575ED" w:rsidRDefault="00E575ED" w:rsidP="00E575ED">
      <w:pPr>
        <w:autoSpaceDE w:val="0"/>
        <w:autoSpaceDN w:val="0"/>
        <w:adjustRightInd w:val="0"/>
        <w:ind w:firstLine="709"/>
        <w:jc w:val="both"/>
      </w:pPr>
      <w:r>
        <w:t>-проводятся совещания, заседания комиссии по чрезвычайным ситуациям и обеспеч</w:t>
      </w:r>
      <w:r>
        <w:t>е</w:t>
      </w:r>
      <w:r>
        <w:t>нию пожарной безопасности с руководителями объектов и ответственными за пожарную безопасность по вопросам обеспечения пожарной безопасности;</w:t>
      </w:r>
    </w:p>
    <w:p w:rsidR="00E575ED" w:rsidRPr="009E0798" w:rsidRDefault="009E0798" w:rsidP="009E0798">
      <w:pPr>
        <w:pStyle w:val="afff5"/>
        <w:jc w:val="both"/>
        <w:rPr>
          <w:rFonts w:ascii="Times New Roman" w:hAnsi="Times New Roman"/>
          <w:bCs/>
          <w:sz w:val="20"/>
          <w:szCs w:val="20"/>
        </w:rPr>
      </w:pPr>
      <w:r>
        <w:rPr>
          <w:rFonts w:ascii="Times New Roman" w:hAnsi="Times New Roman"/>
          <w:sz w:val="20"/>
          <w:szCs w:val="20"/>
        </w:rPr>
        <w:t xml:space="preserve">              </w:t>
      </w:r>
      <w:r w:rsidR="00E575ED" w:rsidRPr="009E0798">
        <w:rPr>
          <w:rFonts w:ascii="Times New Roman" w:hAnsi="Times New Roman"/>
          <w:sz w:val="20"/>
          <w:szCs w:val="20"/>
        </w:rPr>
        <w:t>-при проведении плановых проверок жилищного фонда особое внимание уделяется ветхому жилью, жилью</w:t>
      </w:r>
      <w:r w:rsidR="00E575ED" w:rsidRPr="009E0798">
        <w:rPr>
          <w:rFonts w:ascii="Times New Roman" w:hAnsi="Times New Roman"/>
          <w:bCs/>
          <w:sz w:val="20"/>
          <w:szCs w:val="20"/>
        </w:rPr>
        <w:t xml:space="preserve"> социально неадаптированных граждан.</w:t>
      </w:r>
    </w:p>
    <w:p w:rsidR="00E575ED" w:rsidRPr="009E0798" w:rsidRDefault="009E0798" w:rsidP="009E0798">
      <w:pPr>
        <w:pStyle w:val="afff5"/>
        <w:jc w:val="both"/>
        <w:rPr>
          <w:rFonts w:ascii="Times New Roman" w:hAnsi="Times New Roman"/>
          <w:sz w:val="20"/>
          <w:szCs w:val="20"/>
        </w:rPr>
      </w:pPr>
      <w:r>
        <w:rPr>
          <w:rFonts w:ascii="Times New Roman" w:hAnsi="Times New Roman"/>
          <w:sz w:val="20"/>
          <w:szCs w:val="20"/>
        </w:rPr>
        <w:t xml:space="preserve">              </w:t>
      </w:r>
      <w:r w:rsidR="00E575ED" w:rsidRPr="009E0798">
        <w:rPr>
          <w:rFonts w:ascii="Times New Roman" w:hAnsi="Times New Roman"/>
          <w:sz w:val="20"/>
          <w:szCs w:val="20"/>
        </w:rPr>
        <w:t>Вместе с тем подавляющая часть населения не имеет четкого представления о реал</w:t>
      </w:r>
      <w:r w:rsidR="00E575ED" w:rsidRPr="009E0798">
        <w:rPr>
          <w:rFonts w:ascii="Times New Roman" w:hAnsi="Times New Roman"/>
          <w:sz w:val="20"/>
          <w:szCs w:val="20"/>
        </w:rPr>
        <w:t>ь</w:t>
      </w:r>
      <w:r w:rsidR="00E575ED" w:rsidRPr="009E0798">
        <w:rPr>
          <w:rFonts w:ascii="Times New Roman" w:hAnsi="Times New Roman"/>
          <w:sz w:val="20"/>
          <w:szCs w:val="20"/>
        </w:rPr>
        <w:t>ной опасности пожаров, поскольку система мер по противопожарной пропаганде и обучению мерам пожарной безопасности недостаточна и, следовательно, неэффективна.</w:t>
      </w:r>
    </w:p>
    <w:p w:rsidR="00E575ED" w:rsidRPr="009E0798" w:rsidRDefault="009E0798" w:rsidP="009E0798">
      <w:pPr>
        <w:pStyle w:val="afff5"/>
        <w:jc w:val="both"/>
        <w:rPr>
          <w:rFonts w:ascii="Times New Roman" w:hAnsi="Times New Roman"/>
          <w:sz w:val="20"/>
          <w:szCs w:val="20"/>
        </w:rPr>
      </w:pPr>
      <w:r>
        <w:rPr>
          <w:rFonts w:ascii="Times New Roman" w:hAnsi="Times New Roman"/>
          <w:sz w:val="20"/>
          <w:szCs w:val="20"/>
        </w:rPr>
        <w:t xml:space="preserve">             </w:t>
      </w:r>
      <w:r w:rsidR="00E575ED" w:rsidRPr="009E0798">
        <w:rPr>
          <w:rFonts w:ascii="Times New Roman" w:hAnsi="Times New Roman"/>
          <w:sz w:val="20"/>
          <w:szCs w:val="20"/>
        </w:rPr>
        <w:t>В соответствии с Федеральными законами от 21 декабря 1994 г. № 69-ФЗ «О пожа</w:t>
      </w:r>
      <w:r w:rsidR="00E575ED" w:rsidRPr="009E0798">
        <w:rPr>
          <w:rFonts w:ascii="Times New Roman" w:hAnsi="Times New Roman"/>
          <w:sz w:val="20"/>
          <w:szCs w:val="20"/>
        </w:rPr>
        <w:t>р</w:t>
      </w:r>
      <w:r w:rsidR="00E575ED" w:rsidRPr="009E0798">
        <w:rPr>
          <w:rFonts w:ascii="Times New Roman" w:hAnsi="Times New Roman"/>
          <w:sz w:val="20"/>
          <w:szCs w:val="20"/>
        </w:rPr>
        <w:t>ной безопасности», от 22 июля 2008г. № 123-ФЗ «Технический регламент о требованиях п</w:t>
      </w:r>
      <w:r w:rsidR="00E575ED" w:rsidRPr="009E0798">
        <w:rPr>
          <w:rFonts w:ascii="Times New Roman" w:hAnsi="Times New Roman"/>
          <w:sz w:val="20"/>
          <w:szCs w:val="20"/>
        </w:rPr>
        <w:t>о</w:t>
      </w:r>
      <w:r w:rsidR="00E575ED" w:rsidRPr="009E0798">
        <w:rPr>
          <w:rFonts w:ascii="Times New Roman" w:hAnsi="Times New Roman"/>
          <w:sz w:val="20"/>
          <w:szCs w:val="20"/>
        </w:rPr>
        <w:t>жарной безопасности» обеспечение первичных мер пожарной безопасности предполагает:</w:t>
      </w:r>
    </w:p>
    <w:p w:rsidR="00E575ED" w:rsidRPr="009E0798" w:rsidRDefault="009E0798" w:rsidP="009E0798">
      <w:pPr>
        <w:pStyle w:val="afff5"/>
        <w:jc w:val="both"/>
        <w:rPr>
          <w:rFonts w:ascii="Times New Roman" w:hAnsi="Times New Roman"/>
          <w:sz w:val="20"/>
          <w:szCs w:val="20"/>
        </w:rPr>
      </w:pPr>
      <w:r>
        <w:rPr>
          <w:rFonts w:ascii="Times New Roman" w:hAnsi="Times New Roman"/>
          <w:sz w:val="20"/>
          <w:szCs w:val="20"/>
        </w:rPr>
        <w:t xml:space="preserve">             </w:t>
      </w:r>
      <w:r w:rsidR="00E575ED" w:rsidRPr="009E0798">
        <w:rPr>
          <w:rFonts w:ascii="Times New Roman" w:hAnsi="Times New Roman"/>
          <w:sz w:val="20"/>
          <w:szCs w:val="20"/>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E575ED" w:rsidRDefault="00E575ED" w:rsidP="00E575ED">
      <w:pPr>
        <w:autoSpaceDE w:val="0"/>
        <w:autoSpaceDN w:val="0"/>
        <w:adjustRightInd w:val="0"/>
        <w:ind w:firstLine="709"/>
        <w:jc w:val="both"/>
      </w:pPr>
      <w: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w:t>
      </w:r>
      <w:r>
        <w:t>я</w:t>
      </w:r>
      <w:r>
        <w:t>нии средств обеспечения пожарной безопасности жилых и общественных зданий, наход</w:t>
      </w:r>
      <w:r>
        <w:t>я</w:t>
      </w:r>
      <w:r>
        <w:t>щихся в муниципальной собственности;</w:t>
      </w:r>
    </w:p>
    <w:p w:rsidR="00E575ED" w:rsidRDefault="00E575ED" w:rsidP="00E575ED">
      <w:pPr>
        <w:autoSpaceDE w:val="0"/>
        <w:autoSpaceDN w:val="0"/>
        <w:adjustRightInd w:val="0"/>
        <w:ind w:firstLine="709"/>
        <w:jc w:val="both"/>
      </w:pPr>
      <w:r>
        <w:t>3) разработку и организацию выполнения муниципальных целевых программ по в</w:t>
      </w:r>
      <w:r>
        <w:t>о</w:t>
      </w:r>
      <w:r>
        <w:t>просам обеспечения пожарной безопасности;</w:t>
      </w:r>
    </w:p>
    <w:p w:rsidR="00E575ED" w:rsidRPr="009E0798" w:rsidRDefault="00E575ED" w:rsidP="00E575ED">
      <w:pPr>
        <w:pStyle w:val="ConsPlusNormal0"/>
        <w:widowControl/>
        <w:ind w:firstLine="709"/>
        <w:jc w:val="both"/>
        <w:rPr>
          <w:rFonts w:ascii="Times New Roman" w:hAnsi="Times New Roman" w:cs="Times New Roman"/>
        </w:rPr>
      </w:pPr>
      <w:r w:rsidRPr="009E0798">
        <w:rPr>
          <w:rFonts w:ascii="Times New Roman" w:hAnsi="Times New Roman" w:cs="Times New Roman"/>
        </w:rPr>
        <w:t>4) разработку плана привлечения сил и сре</w:t>
      </w:r>
      <w:proofErr w:type="gramStart"/>
      <w:r w:rsidRPr="009E0798">
        <w:rPr>
          <w:rFonts w:ascii="Times New Roman" w:hAnsi="Times New Roman" w:cs="Times New Roman"/>
        </w:rPr>
        <w:t>дств  дл</w:t>
      </w:r>
      <w:proofErr w:type="gramEnd"/>
      <w:r w:rsidRPr="009E0798">
        <w:rPr>
          <w:rFonts w:ascii="Times New Roman" w:hAnsi="Times New Roman" w:cs="Times New Roman"/>
        </w:rPr>
        <w:t>я тушения пожаров и проведения аварийно-спасательных работ на территории муниципального образования и контроль за его в</w:t>
      </w:r>
      <w:r w:rsidRPr="009E0798">
        <w:rPr>
          <w:rFonts w:ascii="Times New Roman" w:hAnsi="Times New Roman" w:cs="Times New Roman"/>
        </w:rPr>
        <w:t>ы</w:t>
      </w:r>
      <w:r w:rsidRPr="009E0798">
        <w:rPr>
          <w:rFonts w:ascii="Times New Roman" w:hAnsi="Times New Roman" w:cs="Times New Roman"/>
        </w:rPr>
        <w:t>полнением;</w:t>
      </w:r>
    </w:p>
    <w:p w:rsidR="00E575ED" w:rsidRPr="009E0798" w:rsidRDefault="00E575ED" w:rsidP="00E575ED">
      <w:pPr>
        <w:pStyle w:val="ConsPlusNormal0"/>
        <w:widowControl/>
        <w:ind w:firstLine="709"/>
        <w:jc w:val="both"/>
        <w:rPr>
          <w:rFonts w:ascii="Times New Roman" w:hAnsi="Times New Roman" w:cs="Times New Roman"/>
        </w:rPr>
      </w:pPr>
      <w:r w:rsidRPr="009E0798">
        <w:rPr>
          <w:rFonts w:ascii="Times New Roman" w:hAnsi="Times New Roman" w:cs="Times New Roman"/>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w:t>
      </w:r>
      <w:r w:rsidRPr="009E0798">
        <w:rPr>
          <w:rFonts w:ascii="Times New Roman" w:hAnsi="Times New Roman" w:cs="Times New Roman"/>
        </w:rPr>
        <w:t>й</w:t>
      </w:r>
      <w:r w:rsidRPr="009E0798">
        <w:rPr>
          <w:rFonts w:ascii="Times New Roman" w:hAnsi="Times New Roman" w:cs="Times New Roman"/>
        </w:rPr>
        <w:t>ствия;</w:t>
      </w:r>
    </w:p>
    <w:p w:rsidR="00E575ED" w:rsidRPr="009E0798" w:rsidRDefault="00E575ED" w:rsidP="00E575ED">
      <w:pPr>
        <w:pStyle w:val="ConsPlusNormal0"/>
        <w:widowControl/>
        <w:ind w:firstLine="709"/>
        <w:jc w:val="both"/>
        <w:rPr>
          <w:rFonts w:ascii="Times New Roman" w:hAnsi="Times New Roman" w:cs="Times New Roman"/>
        </w:rPr>
      </w:pPr>
      <w:r w:rsidRPr="009E0798">
        <w:rPr>
          <w:rFonts w:ascii="Times New Roman" w:hAnsi="Times New Roman" w:cs="Times New Roman"/>
        </w:rPr>
        <w:t>6) обеспечение беспрепятственного проезда пожарной техники к месту пожара;</w:t>
      </w:r>
    </w:p>
    <w:p w:rsidR="00E575ED" w:rsidRPr="009E0798" w:rsidRDefault="00E575ED" w:rsidP="00E575ED">
      <w:pPr>
        <w:pStyle w:val="ConsPlusNormal0"/>
        <w:widowControl/>
        <w:ind w:firstLine="709"/>
        <w:jc w:val="both"/>
        <w:rPr>
          <w:rFonts w:ascii="Times New Roman" w:hAnsi="Times New Roman" w:cs="Times New Roman"/>
        </w:rPr>
      </w:pPr>
      <w:r w:rsidRPr="009E0798">
        <w:rPr>
          <w:rFonts w:ascii="Times New Roman" w:hAnsi="Times New Roman" w:cs="Times New Roman"/>
        </w:rPr>
        <w:t>7)  обеспечение связи и оповещения населения о пожаре;</w:t>
      </w:r>
    </w:p>
    <w:p w:rsidR="00E575ED" w:rsidRPr="009E0798" w:rsidRDefault="00E575ED" w:rsidP="00E575ED">
      <w:pPr>
        <w:pStyle w:val="ConsPlusNormal0"/>
        <w:widowControl/>
        <w:ind w:firstLine="709"/>
        <w:jc w:val="both"/>
        <w:rPr>
          <w:rFonts w:ascii="Times New Roman" w:hAnsi="Times New Roman" w:cs="Times New Roman"/>
        </w:rPr>
      </w:pPr>
      <w:r w:rsidRPr="009E0798">
        <w:rPr>
          <w:rFonts w:ascii="Times New Roman" w:hAnsi="Times New Roman" w:cs="Times New Roman"/>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E575ED" w:rsidRPr="009E0798" w:rsidRDefault="00E575ED" w:rsidP="00E575ED">
      <w:pPr>
        <w:pStyle w:val="ConsPlusNormal0"/>
        <w:widowControl/>
        <w:ind w:firstLine="709"/>
        <w:jc w:val="both"/>
        <w:rPr>
          <w:rFonts w:ascii="Times New Roman" w:hAnsi="Times New Roman" w:cs="Times New Roman"/>
        </w:rPr>
      </w:pPr>
      <w:r w:rsidRPr="009E0798">
        <w:rPr>
          <w:rFonts w:ascii="Times New Roman" w:hAnsi="Times New Roman" w:cs="Times New Roman"/>
        </w:rPr>
        <w:t>9)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E575ED" w:rsidRPr="009E0798" w:rsidRDefault="00E575ED" w:rsidP="00E575ED">
      <w:pPr>
        <w:pStyle w:val="ConsPlusNormal0"/>
        <w:widowControl/>
        <w:ind w:firstLine="709"/>
        <w:jc w:val="both"/>
        <w:rPr>
          <w:rFonts w:ascii="Times New Roman" w:hAnsi="Times New Roman" w:cs="Times New Roman"/>
        </w:rPr>
      </w:pPr>
      <w:r w:rsidRPr="009E0798">
        <w:rPr>
          <w:rFonts w:ascii="Times New Roman" w:hAnsi="Times New Roman" w:cs="Times New Roman"/>
        </w:rPr>
        <w:t>10)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E575ED" w:rsidRPr="009E0798" w:rsidRDefault="009E0798" w:rsidP="009E0798">
      <w:pPr>
        <w:pStyle w:val="afff5"/>
        <w:jc w:val="both"/>
        <w:rPr>
          <w:rFonts w:ascii="Times New Roman" w:hAnsi="Times New Roman"/>
          <w:sz w:val="20"/>
          <w:szCs w:val="20"/>
        </w:rPr>
      </w:pPr>
      <w:r>
        <w:rPr>
          <w:rFonts w:ascii="Times New Roman" w:hAnsi="Times New Roman"/>
          <w:sz w:val="20"/>
          <w:szCs w:val="20"/>
        </w:rPr>
        <w:lastRenderedPageBreak/>
        <w:t xml:space="preserve">               </w:t>
      </w:r>
      <w:r w:rsidR="00E575ED" w:rsidRPr="009E0798">
        <w:rPr>
          <w:rFonts w:ascii="Times New Roman" w:hAnsi="Times New Roman"/>
          <w:sz w:val="20"/>
          <w:szCs w:val="20"/>
        </w:rPr>
        <w:t>11) 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w:t>
      </w:r>
      <w:r w:rsidR="00E575ED" w:rsidRPr="009E0798">
        <w:rPr>
          <w:rFonts w:ascii="Times New Roman" w:hAnsi="Times New Roman"/>
          <w:sz w:val="20"/>
          <w:szCs w:val="20"/>
        </w:rPr>
        <w:t>д</w:t>
      </w:r>
      <w:r w:rsidR="00E575ED" w:rsidRPr="009E0798">
        <w:rPr>
          <w:rFonts w:ascii="Times New Roman" w:hAnsi="Times New Roman"/>
          <w:sz w:val="20"/>
          <w:szCs w:val="20"/>
        </w:rPr>
        <w:t>ством организации и проведения собраний населения.</w:t>
      </w:r>
    </w:p>
    <w:p w:rsidR="00E575ED" w:rsidRPr="009E0798" w:rsidRDefault="009E0798" w:rsidP="009E0798">
      <w:pPr>
        <w:pStyle w:val="afff5"/>
        <w:jc w:val="both"/>
        <w:rPr>
          <w:rFonts w:ascii="Times New Roman" w:hAnsi="Times New Roman"/>
          <w:sz w:val="20"/>
          <w:szCs w:val="20"/>
        </w:rPr>
      </w:pPr>
      <w:r>
        <w:rPr>
          <w:rFonts w:ascii="Times New Roman" w:hAnsi="Times New Roman"/>
          <w:sz w:val="20"/>
          <w:szCs w:val="20"/>
        </w:rPr>
        <w:t xml:space="preserve">              </w:t>
      </w:r>
      <w:r w:rsidR="00E575ED" w:rsidRPr="009E0798">
        <w:rPr>
          <w:rFonts w:ascii="Times New Roman" w:hAnsi="Times New Roman"/>
          <w:sz w:val="20"/>
          <w:szCs w:val="20"/>
        </w:rPr>
        <w:t>Без достаточного финансирования полномочий по обеспечению первичных мер пожарной безопасности, их реализация представляется крайне затруднительной и неэффекти</w:t>
      </w:r>
      <w:r w:rsidR="00E575ED" w:rsidRPr="009E0798">
        <w:rPr>
          <w:rFonts w:ascii="Times New Roman" w:hAnsi="Times New Roman"/>
          <w:sz w:val="20"/>
          <w:szCs w:val="20"/>
        </w:rPr>
        <w:t>в</w:t>
      </w:r>
      <w:r w:rsidR="00E575ED" w:rsidRPr="009E0798">
        <w:rPr>
          <w:rFonts w:ascii="Times New Roman" w:hAnsi="Times New Roman"/>
          <w:sz w:val="20"/>
          <w:szCs w:val="20"/>
        </w:rPr>
        <w:t>ной.</w:t>
      </w:r>
    </w:p>
    <w:p w:rsidR="00E575ED" w:rsidRPr="009E0798" w:rsidRDefault="009E0798" w:rsidP="009E0798">
      <w:pPr>
        <w:pStyle w:val="afff5"/>
        <w:jc w:val="both"/>
        <w:rPr>
          <w:rFonts w:ascii="Times New Roman" w:hAnsi="Times New Roman"/>
          <w:sz w:val="20"/>
          <w:szCs w:val="20"/>
        </w:rPr>
      </w:pPr>
      <w:r>
        <w:rPr>
          <w:rFonts w:ascii="Times New Roman" w:hAnsi="Times New Roman"/>
          <w:sz w:val="20"/>
          <w:szCs w:val="20"/>
        </w:rPr>
        <w:t xml:space="preserve">             </w:t>
      </w:r>
      <w:r w:rsidR="00E575ED" w:rsidRPr="009E0798">
        <w:rPr>
          <w:rFonts w:ascii="Times New Roman" w:hAnsi="Times New Roman"/>
          <w:sz w:val="20"/>
          <w:szCs w:val="20"/>
        </w:rPr>
        <w:t xml:space="preserve">Только целевой программный подход позволит решить задачи по обеспечению пожарной безопасности, снизить количество пожаров, показатели гибели, </w:t>
      </w:r>
      <w:proofErr w:type="spellStart"/>
      <w:r w:rsidR="00E575ED" w:rsidRPr="009E0798">
        <w:rPr>
          <w:rFonts w:ascii="Times New Roman" w:hAnsi="Times New Roman"/>
          <w:sz w:val="20"/>
          <w:szCs w:val="20"/>
        </w:rPr>
        <w:t>травмирования</w:t>
      </w:r>
      <w:proofErr w:type="spellEnd"/>
      <w:r w:rsidR="00E575ED" w:rsidRPr="009E0798">
        <w:rPr>
          <w:rFonts w:ascii="Times New Roman" w:hAnsi="Times New Roman"/>
          <w:sz w:val="20"/>
          <w:szCs w:val="20"/>
        </w:rPr>
        <w:t xml:space="preserve"> людей, м</w:t>
      </w:r>
      <w:r w:rsidR="00E575ED" w:rsidRPr="009E0798">
        <w:rPr>
          <w:rFonts w:ascii="Times New Roman" w:hAnsi="Times New Roman"/>
          <w:sz w:val="20"/>
          <w:szCs w:val="20"/>
        </w:rPr>
        <w:t>а</w:t>
      </w:r>
      <w:r w:rsidR="00E575ED" w:rsidRPr="009E0798">
        <w:rPr>
          <w:rFonts w:ascii="Times New Roman" w:hAnsi="Times New Roman"/>
          <w:sz w:val="20"/>
          <w:szCs w:val="20"/>
        </w:rPr>
        <w:t>териальный ущерб от пожаров.</w:t>
      </w:r>
      <w:r>
        <w:rPr>
          <w:rFonts w:ascii="Times New Roman" w:hAnsi="Times New Roman"/>
          <w:sz w:val="20"/>
          <w:szCs w:val="20"/>
        </w:rPr>
        <w:t xml:space="preserve"> </w:t>
      </w:r>
      <w:r w:rsidR="00E575ED" w:rsidRPr="009E0798">
        <w:rPr>
          <w:rFonts w:ascii="Times New Roman" w:hAnsi="Times New Roman"/>
          <w:sz w:val="20"/>
          <w:szCs w:val="20"/>
        </w:rPr>
        <w:t>Разработка и принятие настоящей Программы позволят поэтапно решать обозначе</w:t>
      </w:r>
      <w:r w:rsidR="00E575ED" w:rsidRPr="009E0798">
        <w:rPr>
          <w:rFonts w:ascii="Times New Roman" w:hAnsi="Times New Roman"/>
          <w:sz w:val="20"/>
          <w:szCs w:val="20"/>
        </w:rPr>
        <w:t>н</w:t>
      </w:r>
      <w:r w:rsidR="00E575ED" w:rsidRPr="009E0798">
        <w:rPr>
          <w:rFonts w:ascii="Times New Roman" w:hAnsi="Times New Roman"/>
          <w:sz w:val="20"/>
          <w:szCs w:val="20"/>
        </w:rPr>
        <w:t>ные вопросы.</w:t>
      </w:r>
    </w:p>
    <w:p w:rsidR="00E575ED" w:rsidRPr="009E0798" w:rsidRDefault="00E575ED" w:rsidP="009E0798">
      <w:pPr>
        <w:pStyle w:val="afff5"/>
        <w:jc w:val="both"/>
        <w:rPr>
          <w:rFonts w:ascii="Times New Roman" w:hAnsi="Times New Roman"/>
          <w:sz w:val="20"/>
          <w:szCs w:val="20"/>
        </w:rPr>
      </w:pPr>
    </w:p>
    <w:p w:rsidR="00E575ED" w:rsidRDefault="00E575ED" w:rsidP="00E575ED">
      <w:pPr>
        <w:autoSpaceDE w:val="0"/>
        <w:autoSpaceDN w:val="0"/>
        <w:adjustRightInd w:val="0"/>
        <w:ind w:firstLine="709"/>
        <w:jc w:val="center"/>
        <w:outlineLvl w:val="1"/>
        <w:rPr>
          <w:b/>
        </w:rPr>
      </w:pPr>
      <w:r w:rsidRPr="00A80689">
        <w:rPr>
          <w:b/>
        </w:rPr>
        <w:t>3. Основные цели и задачи реализации Программы</w:t>
      </w:r>
    </w:p>
    <w:p w:rsidR="00E575ED" w:rsidRPr="00A80689" w:rsidRDefault="00E575ED" w:rsidP="00E575ED">
      <w:pPr>
        <w:autoSpaceDE w:val="0"/>
        <w:autoSpaceDN w:val="0"/>
        <w:adjustRightInd w:val="0"/>
        <w:ind w:firstLine="709"/>
        <w:jc w:val="center"/>
        <w:outlineLvl w:val="1"/>
        <w:rPr>
          <w:b/>
        </w:rPr>
      </w:pPr>
    </w:p>
    <w:p w:rsidR="00E575ED" w:rsidRDefault="00E575ED" w:rsidP="00E575ED">
      <w:pPr>
        <w:autoSpaceDE w:val="0"/>
        <w:autoSpaceDN w:val="0"/>
        <w:adjustRightInd w:val="0"/>
        <w:ind w:firstLine="708"/>
        <w:jc w:val="both"/>
      </w:pPr>
      <w:r>
        <w:t>3.1. Основной целью Программы является усиление системы противопожарной защ</w:t>
      </w:r>
      <w:r>
        <w:t>и</w:t>
      </w:r>
      <w:r>
        <w:t>ты Питеркинского сельского поселения, создание необходимых условий для укрепления п</w:t>
      </w:r>
      <w:r>
        <w:t>о</w:t>
      </w:r>
      <w:r>
        <w:t>жарной безопасности, снижение гибели, травматизма людей на пожарах, уменьшение материального ущерба от пож</w:t>
      </w:r>
      <w:r>
        <w:t>а</w:t>
      </w:r>
      <w:r>
        <w:t>ров.</w:t>
      </w:r>
    </w:p>
    <w:p w:rsidR="00E575ED" w:rsidRDefault="00E575ED" w:rsidP="00E575ED">
      <w:pPr>
        <w:ind w:firstLine="709"/>
      </w:pPr>
      <w:r>
        <w:t>3.2. Для ее достижения необходимо решение следующих основных задач:</w:t>
      </w:r>
    </w:p>
    <w:p w:rsidR="00E575ED" w:rsidRDefault="00E575ED" w:rsidP="00E575ED">
      <w:pPr>
        <w:autoSpaceDE w:val="0"/>
        <w:autoSpaceDN w:val="0"/>
        <w:adjustRightInd w:val="0"/>
        <w:ind w:firstLine="709"/>
        <w:jc w:val="both"/>
      </w:pPr>
      <w:r>
        <w:t>3.2.1.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w:t>
      </w:r>
      <w:r>
        <w:t>н</w:t>
      </w:r>
      <w:r>
        <w:t>ных зданиях;</w:t>
      </w:r>
    </w:p>
    <w:p w:rsidR="00E575ED" w:rsidRDefault="00E575ED" w:rsidP="00E575ED">
      <w:pPr>
        <w:autoSpaceDE w:val="0"/>
        <w:autoSpaceDN w:val="0"/>
        <w:adjustRightInd w:val="0"/>
        <w:ind w:firstLine="709"/>
        <w:jc w:val="both"/>
      </w:pPr>
      <w:r>
        <w:t>3.2.2. Повышение готовности добровольной пожарной охраны к тушению пожаров и ведению аварийно-спасательных работ;</w:t>
      </w:r>
    </w:p>
    <w:p w:rsidR="00E575ED" w:rsidRDefault="00E575ED" w:rsidP="00E575ED">
      <w:pPr>
        <w:autoSpaceDE w:val="0"/>
        <w:autoSpaceDN w:val="0"/>
        <w:adjustRightInd w:val="0"/>
        <w:ind w:firstLine="709"/>
        <w:jc w:val="both"/>
      </w:pPr>
      <w:r>
        <w:t>3.2.3. Реализация первоочередных мер по противопожарной защите жилья, муниц</w:t>
      </w:r>
      <w:r>
        <w:t>и</w:t>
      </w:r>
      <w:r>
        <w:t>пальных учреждений, объектов образования, здравоохранения, культуры, иных объектов массового нахождения людей;</w:t>
      </w:r>
    </w:p>
    <w:p w:rsidR="00E575ED" w:rsidRDefault="00E575ED" w:rsidP="00E575ED">
      <w:pPr>
        <w:autoSpaceDE w:val="0"/>
        <w:autoSpaceDN w:val="0"/>
        <w:adjustRightInd w:val="0"/>
        <w:ind w:firstLine="709"/>
        <w:jc w:val="both"/>
      </w:pPr>
      <w:r>
        <w:t>3.2.4. Взаимодействие подразделений ведомственных противопожарных служб, ра</w:t>
      </w:r>
      <w:r>
        <w:t>с</w:t>
      </w:r>
      <w:r>
        <w:t>положенных на территории сельского поселения в рамках межведомственного взаимодейс</w:t>
      </w:r>
      <w:r>
        <w:t>т</w:t>
      </w:r>
      <w:r>
        <w:t>вия;</w:t>
      </w:r>
    </w:p>
    <w:p w:rsidR="00E575ED" w:rsidRDefault="00E575ED" w:rsidP="00E575ED">
      <w:pPr>
        <w:autoSpaceDE w:val="0"/>
        <w:autoSpaceDN w:val="0"/>
        <w:adjustRightInd w:val="0"/>
        <w:ind w:firstLine="709"/>
        <w:jc w:val="both"/>
      </w:pPr>
      <w:r>
        <w:t>3.2.6.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w:t>
      </w:r>
      <w:r>
        <w:t>е</w:t>
      </w:r>
      <w:r>
        <w:t>ние в этом направлении стопроцентного охвата населения.</w:t>
      </w:r>
    </w:p>
    <w:p w:rsidR="00E575ED" w:rsidRDefault="00E575ED" w:rsidP="00E575ED">
      <w:pPr>
        <w:autoSpaceDE w:val="0"/>
        <w:autoSpaceDN w:val="0"/>
        <w:adjustRightInd w:val="0"/>
        <w:ind w:firstLine="709"/>
        <w:jc w:val="both"/>
      </w:pPr>
      <w:r>
        <w:t>3.3.Период действия Программы - 2 года (2022-2023 гг.).</w:t>
      </w:r>
    </w:p>
    <w:p w:rsidR="00E575ED" w:rsidRDefault="00E575ED" w:rsidP="00E575ED">
      <w:pPr>
        <w:autoSpaceDE w:val="0"/>
        <w:autoSpaceDN w:val="0"/>
        <w:adjustRightInd w:val="0"/>
        <w:ind w:firstLine="709"/>
        <w:jc w:val="both"/>
      </w:pPr>
      <w:r>
        <w:t xml:space="preserve">3.4. </w:t>
      </w:r>
      <w:proofErr w:type="gramStart"/>
      <w:r>
        <w:t>Предусмотренные в Программе мероприятия (Приложение 1) имеют характер первичных мер пожарной безопасности и ставят своей целью решение наиболее острых пр</w:t>
      </w:r>
      <w:r>
        <w:t>о</w:t>
      </w:r>
      <w:r>
        <w:t>блем укрепления противопожарной защиты территории сельского поселения за счет целев</w:t>
      </w:r>
      <w:r>
        <w:t>о</w:t>
      </w:r>
      <w:r>
        <w:t>го выделения бюджетных средств, при освоении которых в короткие сроки создадутся нео</w:t>
      </w:r>
      <w:r>
        <w:t>б</w:t>
      </w:r>
      <w:r>
        <w:t>ходимые условия для кардинальных изменений в деле укрепления пожарной безопасности, защиты жи</w:t>
      </w:r>
      <w:r>
        <w:t>з</w:t>
      </w:r>
      <w:r>
        <w:t xml:space="preserve">ни и здоровья граждан от пожаров. </w:t>
      </w:r>
      <w:proofErr w:type="gramEnd"/>
    </w:p>
    <w:p w:rsidR="00E575ED" w:rsidRDefault="00E575ED" w:rsidP="00E575ED">
      <w:pPr>
        <w:autoSpaceDE w:val="0"/>
        <w:autoSpaceDN w:val="0"/>
        <w:adjustRightInd w:val="0"/>
        <w:ind w:firstLine="709"/>
        <w:jc w:val="center"/>
        <w:outlineLvl w:val="1"/>
      </w:pPr>
    </w:p>
    <w:p w:rsidR="00E575ED" w:rsidRDefault="00E575ED" w:rsidP="00E575ED">
      <w:pPr>
        <w:autoSpaceDE w:val="0"/>
        <w:autoSpaceDN w:val="0"/>
        <w:adjustRightInd w:val="0"/>
        <w:ind w:firstLine="709"/>
        <w:jc w:val="center"/>
        <w:outlineLvl w:val="1"/>
        <w:rPr>
          <w:b/>
        </w:rPr>
      </w:pPr>
      <w:r w:rsidRPr="00A80689">
        <w:rPr>
          <w:b/>
        </w:rPr>
        <w:t>4. Ресурсное обеспечение Программы</w:t>
      </w:r>
    </w:p>
    <w:p w:rsidR="00E575ED" w:rsidRPr="00A80689" w:rsidRDefault="00E575ED" w:rsidP="00E575ED">
      <w:pPr>
        <w:autoSpaceDE w:val="0"/>
        <w:autoSpaceDN w:val="0"/>
        <w:adjustRightInd w:val="0"/>
        <w:ind w:firstLine="709"/>
        <w:jc w:val="center"/>
        <w:outlineLvl w:val="1"/>
        <w:rPr>
          <w:b/>
        </w:rPr>
      </w:pPr>
    </w:p>
    <w:p w:rsidR="00E575ED" w:rsidRDefault="00E575ED" w:rsidP="00E575ED">
      <w:pPr>
        <w:autoSpaceDE w:val="0"/>
        <w:autoSpaceDN w:val="0"/>
        <w:adjustRightInd w:val="0"/>
        <w:ind w:firstLine="708"/>
        <w:jc w:val="both"/>
      </w:pPr>
      <w:r>
        <w:t>4.1. Программа реализуется за счет средств Питеркинского сельского поселения.</w:t>
      </w:r>
    </w:p>
    <w:p w:rsidR="00E575ED" w:rsidRDefault="00E575ED" w:rsidP="00E575ED">
      <w:pPr>
        <w:autoSpaceDE w:val="0"/>
        <w:autoSpaceDN w:val="0"/>
        <w:adjustRightInd w:val="0"/>
        <w:ind w:firstLine="709"/>
        <w:jc w:val="both"/>
      </w:pPr>
      <w:r>
        <w:t>4.2. Объем средств может ежегодно уточняться в установленном порядке.</w:t>
      </w:r>
    </w:p>
    <w:p w:rsidR="00E575ED" w:rsidRDefault="00E575ED" w:rsidP="00E575ED">
      <w:pPr>
        <w:autoSpaceDE w:val="0"/>
        <w:autoSpaceDN w:val="0"/>
        <w:adjustRightInd w:val="0"/>
        <w:ind w:firstLine="709"/>
        <w:jc w:val="center"/>
        <w:outlineLvl w:val="1"/>
        <w:rPr>
          <w:b/>
        </w:rPr>
      </w:pPr>
    </w:p>
    <w:p w:rsidR="00E575ED" w:rsidRDefault="00E575ED" w:rsidP="00E575ED">
      <w:pPr>
        <w:autoSpaceDE w:val="0"/>
        <w:autoSpaceDN w:val="0"/>
        <w:adjustRightInd w:val="0"/>
        <w:ind w:firstLine="709"/>
        <w:jc w:val="center"/>
        <w:outlineLvl w:val="1"/>
        <w:rPr>
          <w:b/>
        </w:rPr>
      </w:pPr>
      <w:r w:rsidRPr="00A80689">
        <w:rPr>
          <w:b/>
        </w:rPr>
        <w:t xml:space="preserve">5. Организация управления Программой и </w:t>
      </w:r>
      <w:proofErr w:type="gramStart"/>
      <w:r w:rsidRPr="00A80689">
        <w:rPr>
          <w:b/>
        </w:rPr>
        <w:t>контроль за</w:t>
      </w:r>
      <w:proofErr w:type="gramEnd"/>
      <w:r w:rsidRPr="00A80689">
        <w:rPr>
          <w:b/>
        </w:rPr>
        <w:t xml:space="preserve"> ходом ее реализации</w:t>
      </w:r>
    </w:p>
    <w:p w:rsidR="00E575ED" w:rsidRDefault="00E575ED" w:rsidP="00E575ED">
      <w:pPr>
        <w:autoSpaceDE w:val="0"/>
        <w:autoSpaceDN w:val="0"/>
        <w:adjustRightInd w:val="0"/>
        <w:ind w:firstLine="709"/>
        <w:jc w:val="center"/>
        <w:outlineLvl w:val="1"/>
      </w:pPr>
    </w:p>
    <w:p w:rsidR="00E575ED" w:rsidRDefault="00E575ED" w:rsidP="00E575ED">
      <w:pPr>
        <w:autoSpaceDE w:val="0"/>
        <w:autoSpaceDN w:val="0"/>
        <w:adjustRightInd w:val="0"/>
        <w:ind w:firstLine="708"/>
        <w:jc w:val="both"/>
      </w:pPr>
      <w:r>
        <w:t>5.1. Администрация Питеркинского сельского поселения  несет ответственность за выполнение Программы, рациональное использование выделяемых бюджетных средств, и</w:t>
      </w:r>
      <w:r>
        <w:t>з</w:t>
      </w:r>
      <w:r>
        <w:t>дает нормативные акты, направленные на выполнение соответствующих программных меропри</w:t>
      </w:r>
      <w:r>
        <w:t>я</w:t>
      </w:r>
      <w:r>
        <w:t>тий.</w:t>
      </w:r>
    </w:p>
    <w:p w:rsidR="00E575ED" w:rsidRDefault="00E575ED" w:rsidP="00E575ED">
      <w:pPr>
        <w:autoSpaceDE w:val="0"/>
        <w:autoSpaceDN w:val="0"/>
        <w:adjustRightInd w:val="0"/>
        <w:ind w:firstLine="709"/>
        <w:jc w:val="both"/>
      </w:pPr>
      <w:r>
        <w:t xml:space="preserve">5.2. Общий </w:t>
      </w:r>
      <w:proofErr w:type="gramStart"/>
      <w:r>
        <w:t>контроль за</w:t>
      </w:r>
      <w:proofErr w:type="gramEnd"/>
      <w:r>
        <w:t xml:space="preserve"> реализацией Программы и контроль текущих мероприятий Программы осуществляет глава Питеркинского сельского поселения.</w:t>
      </w:r>
    </w:p>
    <w:p w:rsidR="00E575ED" w:rsidRDefault="00E575ED" w:rsidP="00E575ED">
      <w:pPr>
        <w:autoSpaceDE w:val="0"/>
        <w:autoSpaceDN w:val="0"/>
        <w:adjustRightInd w:val="0"/>
        <w:ind w:firstLine="709"/>
        <w:jc w:val="center"/>
        <w:outlineLvl w:val="1"/>
      </w:pPr>
    </w:p>
    <w:p w:rsidR="00E575ED" w:rsidRDefault="00E575ED" w:rsidP="00E575ED">
      <w:pPr>
        <w:autoSpaceDE w:val="0"/>
        <w:autoSpaceDN w:val="0"/>
        <w:adjustRightInd w:val="0"/>
        <w:ind w:firstLine="709"/>
        <w:jc w:val="center"/>
        <w:outlineLvl w:val="1"/>
        <w:rPr>
          <w:b/>
        </w:rPr>
      </w:pPr>
      <w:r w:rsidRPr="00A80689">
        <w:rPr>
          <w:b/>
        </w:rPr>
        <w:t>6. Оценка эффективности последствий реализации Программы</w:t>
      </w:r>
    </w:p>
    <w:p w:rsidR="00E575ED" w:rsidRPr="00A80689" w:rsidRDefault="00E575ED" w:rsidP="00E575ED">
      <w:pPr>
        <w:autoSpaceDE w:val="0"/>
        <w:autoSpaceDN w:val="0"/>
        <w:adjustRightInd w:val="0"/>
        <w:ind w:firstLine="709"/>
        <w:jc w:val="center"/>
        <w:outlineLvl w:val="1"/>
        <w:rPr>
          <w:b/>
        </w:rPr>
      </w:pPr>
    </w:p>
    <w:p w:rsidR="00E575ED" w:rsidRDefault="00E575ED" w:rsidP="00E575ED">
      <w:pPr>
        <w:autoSpaceDE w:val="0"/>
        <w:autoSpaceDN w:val="0"/>
        <w:adjustRightInd w:val="0"/>
        <w:ind w:firstLine="708"/>
        <w:jc w:val="both"/>
      </w:pPr>
      <w:r>
        <w:t>6.1. В результате выполнения намеченных мероприятий Программы предполагается уменьшить количество травмированных и погибших при пожаре людей, обеспечить сокр</w:t>
      </w:r>
      <w:r>
        <w:t>а</w:t>
      </w:r>
      <w:r>
        <w:t>щение общего количества пожаров и материальных потерь от них.</w:t>
      </w:r>
    </w:p>
    <w:p w:rsidR="00E575ED" w:rsidRDefault="00E575ED" w:rsidP="00E575ED">
      <w:pPr>
        <w:autoSpaceDE w:val="0"/>
        <w:autoSpaceDN w:val="0"/>
        <w:adjustRightInd w:val="0"/>
        <w:ind w:firstLine="709"/>
        <w:jc w:val="both"/>
      </w:pPr>
      <w:r>
        <w:t>6.2. Повысить уровень культуры пожарной безопасности среди населения, улучшить противопожарную защиту объектов бюджетной сферы, жилых домов граждан.</w:t>
      </w:r>
    </w:p>
    <w:p w:rsidR="00E575ED" w:rsidRDefault="00E575ED" w:rsidP="00E575ED">
      <w:pPr>
        <w:autoSpaceDE w:val="0"/>
        <w:autoSpaceDN w:val="0"/>
        <w:adjustRightInd w:val="0"/>
        <w:ind w:firstLine="709"/>
        <w:jc w:val="both"/>
      </w:pP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E575ED" w:rsidRDefault="00E575ED" w:rsidP="00E575ED">
      <w:pPr>
        <w:sectPr w:rsidR="00E575ED" w:rsidSect="00F4271E">
          <w:pgSz w:w="11906" w:h="16838"/>
          <w:pgMar w:top="1134" w:right="567" w:bottom="1134" w:left="1701" w:header="709" w:footer="709" w:gutter="0"/>
          <w:cols w:space="720"/>
        </w:sectPr>
      </w:pPr>
    </w:p>
    <w:p w:rsidR="00E575ED" w:rsidRPr="009E0798" w:rsidRDefault="009E0798" w:rsidP="009E0798">
      <w:pPr>
        <w:autoSpaceDE w:val="0"/>
        <w:autoSpaceDN w:val="0"/>
        <w:adjustRightInd w:val="0"/>
        <w:spacing w:line="240" w:lineRule="exact"/>
        <w:jc w:val="right"/>
      </w:pPr>
      <w:r>
        <w:lastRenderedPageBreak/>
        <w:t xml:space="preserve">                           </w:t>
      </w:r>
      <w:r w:rsidR="00E575ED" w:rsidRPr="009E0798">
        <w:t>Приложение 1</w:t>
      </w:r>
    </w:p>
    <w:p w:rsidR="00E575ED" w:rsidRPr="009E0798" w:rsidRDefault="00E575ED" w:rsidP="009E0798">
      <w:pPr>
        <w:autoSpaceDE w:val="0"/>
        <w:autoSpaceDN w:val="0"/>
        <w:adjustRightInd w:val="0"/>
        <w:spacing w:line="240" w:lineRule="exact"/>
        <w:jc w:val="right"/>
      </w:pPr>
      <w:r w:rsidRPr="009E0798">
        <w:t>к муниципальной Программе</w:t>
      </w:r>
    </w:p>
    <w:p w:rsidR="00E575ED" w:rsidRPr="009E0798" w:rsidRDefault="00E575ED" w:rsidP="009E0798">
      <w:pPr>
        <w:autoSpaceDE w:val="0"/>
        <w:autoSpaceDN w:val="0"/>
        <w:adjustRightInd w:val="0"/>
        <w:spacing w:line="240" w:lineRule="exact"/>
        <w:jc w:val="right"/>
      </w:pPr>
      <w:r w:rsidRPr="009E0798">
        <w:t xml:space="preserve"> «Обеспечение пожарной безопасности</w:t>
      </w:r>
    </w:p>
    <w:p w:rsidR="00E575ED" w:rsidRPr="009E0798" w:rsidRDefault="00E575ED" w:rsidP="009E0798">
      <w:pPr>
        <w:autoSpaceDE w:val="0"/>
        <w:autoSpaceDN w:val="0"/>
        <w:adjustRightInd w:val="0"/>
        <w:spacing w:line="240" w:lineRule="exact"/>
        <w:jc w:val="right"/>
      </w:pPr>
      <w:r w:rsidRPr="009E0798">
        <w:t xml:space="preserve"> на территории Питеркинского</w:t>
      </w:r>
    </w:p>
    <w:p w:rsidR="00E575ED" w:rsidRPr="009E0798" w:rsidRDefault="00E575ED" w:rsidP="009E0798">
      <w:pPr>
        <w:autoSpaceDE w:val="0"/>
        <w:autoSpaceDN w:val="0"/>
        <w:adjustRightInd w:val="0"/>
        <w:spacing w:line="240" w:lineRule="exact"/>
        <w:jc w:val="right"/>
      </w:pPr>
      <w:r w:rsidRPr="009E0798">
        <w:t xml:space="preserve"> сельского поселения Красночетайского района</w:t>
      </w:r>
    </w:p>
    <w:p w:rsidR="00E575ED" w:rsidRPr="009E0798" w:rsidRDefault="00E575ED" w:rsidP="009E0798">
      <w:pPr>
        <w:autoSpaceDE w:val="0"/>
        <w:autoSpaceDN w:val="0"/>
        <w:adjustRightInd w:val="0"/>
        <w:spacing w:line="240" w:lineRule="exact"/>
        <w:jc w:val="right"/>
        <w:rPr>
          <w:lang w:eastAsia="en-US"/>
        </w:rPr>
      </w:pPr>
      <w:r w:rsidRPr="009E0798">
        <w:t xml:space="preserve"> Чувашской Республики  </w:t>
      </w:r>
    </w:p>
    <w:p w:rsidR="00E575ED" w:rsidRPr="009E0798" w:rsidRDefault="00E575ED" w:rsidP="009E0798">
      <w:pPr>
        <w:autoSpaceDE w:val="0"/>
        <w:autoSpaceDN w:val="0"/>
        <w:adjustRightInd w:val="0"/>
        <w:spacing w:line="240" w:lineRule="exact"/>
        <w:jc w:val="right"/>
      </w:pPr>
      <w:r w:rsidRPr="009E0798">
        <w:t xml:space="preserve"> на 2022-2023  годы»</w:t>
      </w:r>
    </w:p>
    <w:p w:rsidR="00E575ED" w:rsidRPr="009E0798" w:rsidRDefault="00E575ED" w:rsidP="009E0798">
      <w:pPr>
        <w:autoSpaceDE w:val="0"/>
        <w:autoSpaceDN w:val="0"/>
        <w:adjustRightInd w:val="0"/>
        <w:spacing w:line="240" w:lineRule="exact"/>
        <w:jc w:val="right"/>
        <w:rPr>
          <w:b/>
        </w:rPr>
      </w:pPr>
    </w:p>
    <w:p w:rsidR="00E575ED" w:rsidRPr="009E0798" w:rsidRDefault="00E575ED" w:rsidP="00E575ED">
      <w:pPr>
        <w:autoSpaceDE w:val="0"/>
        <w:autoSpaceDN w:val="0"/>
        <w:adjustRightInd w:val="0"/>
        <w:spacing w:line="240" w:lineRule="exact"/>
        <w:jc w:val="center"/>
        <w:rPr>
          <w:b/>
        </w:rPr>
      </w:pPr>
      <w:r w:rsidRPr="009E0798">
        <w:rPr>
          <w:b/>
        </w:rPr>
        <w:t>ПЕРЕЧЕНЬ</w:t>
      </w:r>
    </w:p>
    <w:p w:rsidR="00E575ED" w:rsidRPr="009E0798" w:rsidRDefault="00E575ED" w:rsidP="00E575ED">
      <w:pPr>
        <w:pStyle w:val="ConsPlusTitle"/>
        <w:jc w:val="center"/>
        <w:rPr>
          <w:rFonts w:ascii="Times New Roman" w:hAnsi="Times New Roman" w:cs="Times New Roman"/>
        </w:rPr>
      </w:pPr>
      <w:r w:rsidRPr="009E0798">
        <w:rPr>
          <w:rFonts w:ascii="Times New Roman" w:hAnsi="Times New Roman" w:cs="Times New Roman"/>
        </w:rPr>
        <w:t xml:space="preserve">мероприятий муниципальной  Программы </w:t>
      </w:r>
    </w:p>
    <w:p w:rsidR="00E575ED" w:rsidRPr="009E0798" w:rsidRDefault="00E575ED" w:rsidP="00E575ED">
      <w:pPr>
        <w:pStyle w:val="ConsPlusTitle"/>
        <w:jc w:val="center"/>
        <w:rPr>
          <w:rFonts w:ascii="Times New Roman" w:hAnsi="Times New Roman" w:cs="Times New Roman"/>
        </w:rPr>
      </w:pPr>
      <w:r w:rsidRPr="009E0798">
        <w:rPr>
          <w:rFonts w:ascii="Times New Roman" w:hAnsi="Times New Roman" w:cs="Times New Roman"/>
        </w:rPr>
        <w:t xml:space="preserve">«Обеспечение пожарной безопасности на территории </w:t>
      </w:r>
    </w:p>
    <w:p w:rsidR="00E575ED" w:rsidRPr="009E0798" w:rsidRDefault="00E575ED" w:rsidP="00E575ED">
      <w:pPr>
        <w:pStyle w:val="ConsPlusTitle"/>
        <w:jc w:val="center"/>
        <w:rPr>
          <w:rFonts w:ascii="Times New Roman" w:hAnsi="Times New Roman" w:cs="Times New Roman"/>
        </w:rPr>
      </w:pPr>
      <w:r w:rsidRPr="009E0798">
        <w:rPr>
          <w:rFonts w:ascii="Times New Roman" w:hAnsi="Times New Roman" w:cs="Times New Roman"/>
        </w:rPr>
        <w:t xml:space="preserve">Питеркинского сельского поселения Красночетайского района </w:t>
      </w:r>
    </w:p>
    <w:p w:rsidR="00E575ED" w:rsidRPr="009E0798" w:rsidRDefault="00E575ED" w:rsidP="00E575ED">
      <w:pPr>
        <w:pStyle w:val="ConsPlusTitle"/>
        <w:jc w:val="center"/>
        <w:rPr>
          <w:rFonts w:ascii="Times New Roman" w:hAnsi="Times New Roman" w:cs="Times New Roman"/>
        </w:rPr>
      </w:pPr>
      <w:r w:rsidRPr="009E0798">
        <w:rPr>
          <w:rFonts w:ascii="Times New Roman" w:hAnsi="Times New Roman" w:cs="Times New Roman"/>
        </w:rPr>
        <w:t>Чувашской Республики на 2022-2023 г</w:t>
      </w:r>
      <w:r w:rsidRPr="009E0798">
        <w:rPr>
          <w:rFonts w:ascii="Times New Roman" w:hAnsi="Times New Roman" w:cs="Times New Roman"/>
        </w:rPr>
        <w:t>о</w:t>
      </w:r>
      <w:r w:rsidRPr="009E0798">
        <w:rPr>
          <w:rFonts w:ascii="Times New Roman" w:hAnsi="Times New Roman" w:cs="Times New Roman"/>
        </w:rPr>
        <w:t>ды»</w:t>
      </w:r>
    </w:p>
    <w:p w:rsidR="00E575ED" w:rsidRDefault="00E575ED" w:rsidP="00E575ED">
      <w:pPr>
        <w:tabs>
          <w:tab w:val="left" w:pos="14179"/>
        </w:tabs>
        <w:spacing w:after="494" w:line="1" w:lineRule="exact"/>
      </w:pPr>
      <w:r>
        <w:tab/>
      </w:r>
    </w:p>
    <w:tbl>
      <w:tblPr>
        <w:tblW w:w="9687"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42"/>
        <w:gridCol w:w="2893"/>
        <w:gridCol w:w="2268"/>
        <w:gridCol w:w="1778"/>
        <w:gridCol w:w="2206"/>
      </w:tblGrid>
      <w:tr w:rsidR="00E575ED" w:rsidTr="00412E88">
        <w:trPr>
          <w:trHeight w:hRule="exact" w:val="647"/>
          <w:tblHeader/>
        </w:trPr>
        <w:tc>
          <w:tcPr>
            <w:tcW w:w="542" w:type="dxa"/>
            <w:vMerge w:val="restart"/>
            <w:shd w:val="clear" w:color="auto" w:fill="FFFFFF"/>
            <w:vAlign w:val="center"/>
          </w:tcPr>
          <w:p w:rsidR="00E575ED" w:rsidRDefault="00E575ED" w:rsidP="00412E88">
            <w:pPr>
              <w:shd w:val="clear" w:color="auto" w:fill="FFFFFF"/>
              <w:spacing w:line="298" w:lineRule="exact"/>
              <w:ind w:left="72" w:right="62"/>
              <w:jc w:val="center"/>
              <w:rPr>
                <w:lang w:eastAsia="en-US"/>
              </w:rPr>
            </w:pPr>
            <w:r>
              <w:t xml:space="preserve">№ </w:t>
            </w:r>
            <w:proofErr w:type="spellStart"/>
            <w:proofErr w:type="gramStart"/>
            <w:r>
              <w:rPr>
                <w:spacing w:val="-4"/>
              </w:rPr>
              <w:t>п</w:t>
            </w:r>
            <w:proofErr w:type="spellEnd"/>
            <w:proofErr w:type="gramEnd"/>
            <w:r>
              <w:rPr>
                <w:spacing w:val="-4"/>
              </w:rPr>
              <w:t>/</w:t>
            </w:r>
            <w:proofErr w:type="spellStart"/>
            <w:r>
              <w:rPr>
                <w:spacing w:val="-4"/>
              </w:rPr>
              <w:t>п</w:t>
            </w:r>
            <w:proofErr w:type="spellEnd"/>
          </w:p>
          <w:p w:rsidR="00E575ED" w:rsidRDefault="00E575ED" w:rsidP="00412E88"/>
          <w:p w:rsidR="00E575ED" w:rsidRDefault="00E575ED" w:rsidP="00412E88">
            <w:pPr>
              <w:spacing w:after="200" w:line="276" w:lineRule="auto"/>
              <w:rPr>
                <w:lang w:eastAsia="en-US"/>
              </w:rPr>
            </w:pPr>
          </w:p>
        </w:tc>
        <w:tc>
          <w:tcPr>
            <w:tcW w:w="2893" w:type="dxa"/>
            <w:vMerge w:val="restart"/>
            <w:shd w:val="clear" w:color="auto" w:fill="FFFFFF"/>
            <w:vAlign w:val="center"/>
          </w:tcPr>
          <w:p w:rsidR="00E575ED" w:rsidRDefault="00E575ED" w:rsidP="00412E88">
            <w:pPr>
              <w:shd w:val="clear" w:color="auto" w:fill="FFFFFF"/>
              <w:ind w:left="1565" w:hanging="1580"/>
              <w:jc w:val="center"/>
              <w:rPr>
                <w:lang w:eastAsia="en-US"/>
              </w:rPr>
            </w:pPr>
            <w:r>
              <w:rPr>
                <w:spacing w:val="-2"/>
              </w:rPr>
              <w:t>Мероприятия</w:t>
            </w:r>
          </w:p>
          <w:p w:rsidR="00E575ED" w:rsidRDefault="00E575ED" w:rsidP="00412E88">
            <w:pPr>
              <w:jc w:val="center"/>
            </w:pPr>
          </w:p>
          <w:p w:rsidR="00E575ED" w:rsidRDefault="00E575ED" w:rsidP="00412E88">
            <w:pPr>
              <w:spacing w:after="200" w:line="276" w:lineRule="auto"/>
              <w:jc w:val="center"/>
              <w:rPr>
                <w:lang w:eastAsia="en-US"/>
              </w:rPr>
            </w:pPr>
          </w:p>
        </w:tc>
        <w:tc>
          <w:tcPr>
            <w:tcW w:w="2268" w:type="dxa"/>
            <w:vMerge w:val="restart"/>
            <w:shd w:val="clear" w:color="auto" w:fill="FFFFFF"/>
            <w:vAlign w:val="center"/>
          </w:tcPr>
          <w:p w:rsidR="00E575ED" w:rsidRDefault="00E575ED" w:rsidP="00412E88">
            <w:pPr>
              <w:shd w:val="clear" w:color="auto" w:fill="FFFFFF"/>
              <w:spacing w:line="298" w:lineRule="exact"/>
              <w:ind w:left="19" w:right="38"/>
              <w:jc w:val="center"/>
              <w:rPr>
                <w:lang w:eastAsia="en-US"/>
              </w:rPr>
            </w:pPr>
            <w:r>
              <w:rPr>
                <w:spacing w:val="-2"/>
              </w:rPr>
              <w:t xml:space="preserve">Источник </w:t>
            </w:r>
            <w:r>
              <w:rPr>
                <w:spacing w:val="-4"/>
              </w:rPr>
              <w:t>финансир</w:t>
            </w:r>
            <w:r>
              <w:rPr>
                <w:spacing w:val="-2"/>
              </w:rPr>
              <w:t>ов</w:t>
            </w:r>
            <w:r>
              <w:rPr>
                <w:spacing w:val="-2"/>
              </w:rPr>
              <w:t>а</w:t>
            </w:r>
            <w:r>
              <w:rPr>
                <w:spacing w:val="-2"/>
              </w:rPr>
              <w:t>ния</w:t>
            </w:r>
          </w:p>
          <w:p w:rsidR="00E575ED" w:rsidRDefault="00E575ED" w:rsidP="00412E88"/>
          <w:p w:rsidR="00E575ED" w:rsidRDefault="00E575ED" w:rsidP="00412E88">
            <w:pPr>
              <w:spacing w:after="200" w:line="276" w:lineRule="auto"/>
              <w:rPr>
                <w:lang w:eastAsia="en-US"/>
              </w:rPr>
            </w:pPr>
          </w:p>
        </w:tc>
        <w:tc>
          <w:tcPr>
            <w:tcW w:w="1778" w:type="dxa"/>
            <w:shd w:val="clear" w:color="auto" w:fill="FFFFFF"/>
            <w:vAlign w:val="center"/>
          </w:tcPr>
          <w:p w:rsidR="00E575ED" w:rsidRDefault="00E575ED" w:rsidP="00412E88">
            <w:pPr>
              <w:shd w:val="clear" w:color="auto" w:fill="FFFFFF"/>
              <w:spacing w:line="298" w:lineRule="exact"/>
              <w:ind w:left="139" w:right="144"/>
              <w:jc w:val="center"/>
              <w:rPr>
                <w:lang w:eastAsia="en-US"/>
              </w:rPr>
            </w:pPr>
            <w:r>
              <w:rPr>
                <w:spacing w:val="-2"/>
              </w:rPr>
              <w:t xml:space="preserve">Срок </w:t>
            </w:r>
            <w:r>
              <w:rPr>
                <w:spacing w:val="-3"/>
              </w:rPr>
              <w:t>испо</w:t>
            </w:r>
            <w:r>
              <w:rPr>
                <w:spacing w:val="-3"/>
              </w:rPr>
              <w:t>л</w:t>
            </w:r>
            <w:r>
              <w:rPr>
                <w:spacing w:val="-3"/>
              </w:rPr>
              <w:t>нения</w:t>
            </w:r>
          </w:p>
          <w:p w:rsidR="00E575ED" w:rsidRDefault="00E575ED" w:rsidP="00412E88">
            <w:pPr>
              <w:shd w:val="clear" w:color="auto" w:fill="FFFFFF"/>
              <w:ind w:left="173"/>
            </w:pPr>
          </w:p>
          <w:p w:rsidR="00E575ED" w:rsidRDefault="00E575ED" w:rsidP="00412E88">
            <w:pPr>
              <w:shd w:val="clear" w:color="auto" w:fill="FFFFFF"/>
              <w:spacing w:after="200" w:line="276" w:lineRule="auto"/>
              <w:ind w:left="173"/>
              <w:rPr>
                <w:lang w:eastAsia="en-US"/>
              </w:rPr>
            </w:pPr>
          </w:p>
        </w:tc>
        <w:tc>
          <w:tcPr>
            <w:tcW w:w="2206" w:type="dxa"/>
            <w:shd w:val="clear" w:color="auto" w:fill="FFFFFF"/>
            <w:vAlign w:val="center"/>
          </w:tcPr>
          <w:p w:rsidR="00E575ED" w:rsidRDefault="00E575ED" w:rsidP="00412E88">
            <w:pPr>
              <w:shd w:val="clear" w:color="auto" w:fill="FFFFFF"/>
              <w:spacing w:after="200" w:line="276" w:lineRule="auto"/>
              <w:ind w:left="128" w:hanging="16"/>
              <w:jc w:val="center"/>
              <w:rPr>
                <w:lang w:eastAsia="en-US"/>
              </w:rPr>
            </w:pPr>
            <w:r>
              <w:rPr>
                <w:spacing w:val="-2"/>
              </w:rPr>
              <w:t>Исполнитель</w:t>
            </w:r>
          </w:p>
        </w:tc>
      </w:tr>
      <w:tr w:rsidR="00E575ED" w:rsidTr="00412E88">
        <w:trPr>
          <w:trHeight w:hRule="exact" w:val="326"/>
          <w:tblHeader/>
        </w:trPr>
        <w:tc>
          <w:tcPr>
            <w:tcW w:w="542" w:type="dxa"/>
            <w:vMerge/>
            <w:vAlign w:val="center"/>
          </w:tcPr>
          <w:p w:rsidR="00E575ED" w:rsidRDefault="00E575ED" w:rsidP="00412E88">
            <w:pPr>
              <w:rPr>
                <w:lang w:eastAsia="en-US"/>
              </w:rPr>
            </w:pPr>
          </w:p>
        </w:tc>
        <w:tc>
          <w:tcPr>
            <w:tcW w:w="2893" w:type="dxa"/>
            <w:vMerge/>
            <w:vAlign w:val="center"/>
          </w:tcPr>
          <w:p w:rsidR="00E575ED" w:rsidRDefault="00E575ED" w:rsidP="00412E88">
            <w:pPr>
              <w:rPr>
                <w:lang w:eastAsia="en-US"/>
              </w:rPr>
            </w:pPr>
          </w:p>
        </w:tc>
        <w:tc>
          <w:tcPr>
            <w:tcW w:w="2268" w:type="dxa"/>
            <w:vMerge/>
            <w:vAlign w:val="center"/>
          </w:tcPr>
          <w:p w:rsidR="00E575ED" w:rsidRDefault="00E575ED" w:rsidP="00412E88">
            <w:pPr>
              <w:rPr>
                <w:lang w:eastAsia="en-US"/>
              </w:rPr>
            </w:pPr>
          </w:p>
        </w:tc>
        <w:tc>
          <w:tcPr>
            <w:tcW w:w="1778" w:type="dxa"/>
            <w:shd w:val="clear" w:color="auto" w:fill="FFFFFF"/>
          </w:tcPr>
          <w:p w:rsidR="00E575ED" w:rsidRDefault="00E575ED" w:rsidP="00412E88">
            <w:pPr>
              <w:shd w:val="clear" w:color="auto" w:fill="FFFFFF"/>
              <w:spacing w:after="200" w:line="276" w:lineRule="auto"/>
              <w:ind w:left="173"/>
              <w:rPr>
                <w:lang w:eastAsia="en-US"/>
              </w:rPr>
            </w:pPr>
          </w:p>
        </w:tc>
        <w:tc>
          <w:tcPr>
            <w:tcW w:w="2206" w:type="dxa"/>
            <w:shd w:val="clear" w:color="auto" w:fill="FFFFFF"/>
          </w:tcPr>
          <w:p w:rsidR="00E575ED" w:rsidRDefault="00E575ED" w:rsidP="00412E88">
            <w:pPr>
              <w:shd w:val="clear" w:color="auto" w:fill="FFFFFF"/>
              <w:spacing w:after="200" w:line="276" w:lineRule="auto"/>
              <w:ind w:left="173"/>
              <w:jc w:val="center"/>
              <w:rPr>
                <w:lang w:eastAsia="en-US"/>
              </w:rPr>
            </w:pPr>
          </w:p>
        </w:tc>
      </w:tr>
      <w:tr w:rsidR="00E575ED" w:rsidRPr="008B7D3B" w:rsidTr="009E0798">
        <w:trPr>
          <w:trHeight w:hRule="exact" w:val="583"/>
        </w:trPr>
        <w:tc>
          <w:tcPr>
            <w:tcW w:w="542" w:type="dxa"/>
            <w:shd w:val="clear" w:color="auto" w:fill="FFFFFF"/>
          </w:tcPr>
          <w:p w:rsidR="00E575ED" w:rsidRPr="008B7D3B" w:rsidRDefault="00E575ED" w:rsidP="00412E88">
            <w:pPr>
              <w:rPr>
                <w:lang w:eastAsia="en-US"/>
              </w:rPr>
            </w:pPr>
            <w:r w:rsidRPr="008B7D3B">
              <w:rPr>
                <w:spacing w:val="-1"/>
              </w:rPr>
              <w:t>1.</w:t>
            </w:r>
          </w:p>
        </w:tc>
        <w:tc>
          <w:tcPr>
            <w:tcW w:w="2893" w:type="dxa"/>
            <w:shd w:val="clear" w:color="auto" w:fill="FFFFFF"/>
          </w:tcPr>
          <w:p w:rsidR="00E575ED" w:rsidRPr="008B7D3B" w:rsidRDefault="00E575ED" w:rsidP="00412E88">
            <w:pPr>
              <w:rPr>
                <w:i/>
                <w:lang w:eastAsia="en-US"/>
              </w:rPr>
            </w:pPr>
            <w:r w:rsidRPr="008B7D3B">
              <w:rPr>
                <w:spacing w:val="-1"/>
              </w:rPr>
              <w:t>Организационное обесп</w:t>
            </w:r>
            <w:r w:rsidRPr="008B7D3B">
              <w:rPr>
                <w:spacing w:val="-1"/>
              </w:rPr>
              <w:t>е</w:t>
            </w:r>
            <w:r w:rsidRPr="008B7D3B">
              <w:rPr>
                <w:spacing w:val="-1"/>
              </w:rPr>
              <w:t>чение реализации  Пр</w:t>
            </w:r>
            <w:r w:rsidRPr="008B7D3B">
              <w:rPr>
                <w:spacing w:val="-1"/>
              </w:rPr>
              <w:t>о</w:t>
            </w:r>
            <w:r w:rsidRPr="008B7D3B">
              <w:rPr>
                <w:spacing w:val="-1"/>
              </w:rPr>
              <w:t>граммы</w:t>
            </w:r>
          </w:p>
        </w:tc>
        <w:tc>
          <w:tcPr>
            <w:tcW w:w="2268" w:type="dxa"/>
            <w:shd w:val="clear" w:color="auto" w:fill="FFFFFF"/>
          </w:tcPr>
          <w:p w:rsidR="00E575ED" w:rsidRPr="008B7D3B" w:rsidRDefault="00E575ED" w:rsidP="00412E88">
            <w:pPr>
              <w:rPr>
                <w:lang w:eastAsia="en-US"/>
              </w:rPr>
            </w:pPr>
          </w:p>
        </w:tc>
        <w:tc>
          <w:tcPr>
            <w:tcW w:w="1778" w:type="dxa"/>
            <w:shd w:val="clear" w:color="auto" w:fill="FFFFFF"/>
          </w:tcPr>
          <w:p w:rsidR="00E575ED" w:rsidRPr="008B7D3B" w:rsidRDefault="00E575ED" w:rsidP="00412E88">
            <w:pPr>
              <w:shd w:val="clear" w:color="auto" w:fill="FFFFFF"/>
              <w:rPr>
                <w:lang w:eastAsia="en-US"/>
              </w:rPr>
            </w:pPr>
          </w:p>
        </w:tc>
        <w:tc>
          <w:tcPr>
            <w:tcW w:w="2206" w:type="dxa"/>
            <w:shd w:val="clear" w:color="auto" w:fill="FFFFFF"/>
          </w:tcPr>
          <w:p w:rsidR="00E575ED" w:rsidRPr="008B7D3B" w:rsidRDefault="00E575ED" w:rsidP="00412E88">
            <w:pPr>
              <w:shd w:val="clear" w:color="auto" w:fill="FFFFFF"/>
              <w:jc w:val="center"/>
              <w:rPr>
                <w:lang w:eastAsia="en-US"/>
              </w:rPr>
            </w:pPr>
          </w:p>
        </w:tc>
      </w:tr>
      <w:tr w:rsidR="00E575ED" w:rsidRPr="008B7D3B" w:rsidTr="009E0798">
        <w:trPr>
          <w:trHeight w:hRule="exact" w:val="1189"/>
        </w:trPr>
        <w:tc>
          <w:tcPr>
            <w:tcW w:w="542" w:type="dxa"/>
            <w:shd w:val="clear" w:color="auto" w:fill="FFFFFF"/>
          </w:tcPr>
          <w:p w:rsidR="00E575ED" w:rsidRPr="008B7D3B" w:rsidRDefault="00E575ED" w:rsidP="00412E88">
            <w:pPr>
              <w:rPr>
                <w:spacing w:val="-12"/>
                <w:lang w:eastAsia="en-US"/>
              </w:rPr>
            </w:pPr>
            <w:r w:rsidRPr="008B7D3B">
              <w:rPr>
                <w:spacing w:val="-12"/>
              </w:rPr>
              <w:t>1.1</w:t>
            </w:r>
          </w:p>
        </w:tc>
        <w:tc>
          <w:tcPr>
            <w:tcW w:w="2893" w:type="dxa"/>
            <w:shd w:val="clear" w:color="auto" w:fill="FFFFFF"/>
          </w:tcPr>
          <w:p w:rsidR="00E575ED" w:rsidRPr="008B7D3B" w:rsidRDefault="00E575ED" w:rsidP="00412E88">
            <w:pPr>
              <w:rPr>
                <w:spacing w:val="-4"/>
                <w:lang w:eastAsia="en-US"/>
              </w:rPr>
            </w:pPr>
            <w:r w:rsidRPr="008B7D3B">
              <w:rPr>
                <w:spacing w:val="1"/>
              </w:rPr>
              <w:t>Разработка и утве</w:t>
            </w:r>
            <w:r w:rsidRPr="008B7D3B">
              <w:rPr>
                <w:spacing w:val="1"/>
              </w:rPr>
              <w:t>р</w:t>
            </w:r>
            <w:r w:rsidRPr="008B7D3B">
              <w:rPr>
                <w:spacing w:val="1"/>
              </w:rPr>
              <w:t>ждение комплекса м</w:t>
            </w:r>
            <w:r w:rsidRPr="008B7D3B">
              <w:rPr>
                <w:spacing w:val="1"/>
              </w:rPr>
              <w:t>е</w:t>
            </w:r>
            <w:r w:rsidRPr="008B7D3B">
              <w:rPr>
                <w:spacing w:val="1"/>
              </w:rPr>
              <w:t xml:space="preserve">роприятий по </w:t>
            </w:r>
            <w:r w:rsidRPr="008B7D3B">
              <w:rPr>
                <w:spacing w:val="3"/>
              </w:rPr>
              <w:t>обесп</w:t>
            </w:r>
            <w:r w:rsidRPr="008B7D3B">
              <w:rPr>
                <w:spacing w:val="3"/>
              </w:rPr>
              <w:t>е</w:t>
            </w:r>
            <w:r w:rsidRPr="008B7D3B">
              <w:rPr>
                <w:spacing w:val="3"/>
              </w:rPr>
              <w:t>чению пожарной безопасности  и час</w:t>
            </w:r>
            <w:r w:rsidRPr="008B7D3B">
              <w:rPr>
                <w:spacing w:val="3"/>
              </w:rPr>
              <w:t>т</w:t>
            </w:r>
            <w:r w:rsidRPr="008B7D3B">
              <w:rPr>
                <w:spacing w:val="3"/>
              </w:rPr>
              <w:t>ного жилья (на следующий год)</w:t>
            </w:r>
          </w:p>
        </w:tc>
        <w:tc>
          <w:tcPr>
            <w:tcW w:w="2268" w:type="dxa"/>
            <w:shd w:val="clear" w:color="auto" w:fill="FFFFFF"/>
          </w:tcPr>
          <w:p w:rsidR="00E575ED" w:rsidRPr="008B7D3B" w:rsidRDefault="00E575ED" w:rsidP="00412E88">
            <w:pPr>
              <w:rPr>
                <w:lang w:eastAsia="en-US"/>
              </w:rPr>
            </w:pPr>
          </w:p>
        </w:tc>
        <w:tc>
          <w:tcPr>
            <w:tcW w:w="1778" w:type="dxa"/>
            <w:shd w:val="clear" w:color="auto" w:fill="FFFFFF"/>
          </w:tcPr>
          <w:p w:rsidR="00E575ED" w:rsidRPr="008B7D3B" w:rsidRDefault="00E575ED" w:rsidP="00412E88">
            <w:pPr>
              <w:shd w:val="clear" w:color="auto" w:fill="FFFFFF"/>
              <w:jc w:val="both"/>
              <w:rPr>
                <w:lang w:eastAsia="en-US"/>
              </w:rPr>
            </w:pPr>
            <w:r w:rsidRPr="008B7D3B">
              <w:rPr>
                <w:spacing w:val="-4"/>
              </w:rPr>
              <w:t>4 квартал тек</w:t>
            </w:r>
            <w:r w:rsidRPr="008B7D3B">
              <w:rPr>
                <w:spacing w:val="-4"/>
              </w:rPr>
              <w:t>у</w:t>
            </w:r>
            <w:r w:rsidRPr="008B7D3B">
              <w:rPr>
                <w:spacing w:val="-4"/>
              </w:rPr>
              <w:t xml:space="preserve">щего года     </w:t>
            </w:r>
          </w:p>
        </w:tc>
        <w:tc>
          <w:tcPr>
            <w:tcW w:w="2206" w:type="dxa"/>
            <w:shd w:val="clear" w:color="auto" w:fill="FFFFFF"/>
          </w:tcPr>
          <w:p w:rsidR="00E575ED" w:rsidRPr="008B7D3B" w:rsidRDefault="00E575ED" w:rsidP="00412E88">
            <w:pPr>
              <w:shd w:val="clear" w:color="auto" w:fill="FFFFFF"/>
              <w:ind w:hanging="14"/>
              <w:jc w:val="center"/>
              <w:rPr>
                <w:lang w:eastAsia="en-US"/>
              </w:rPr>
            </w:pPr>
            <w:r w:rsidRPr="008B7D3B">
              <w:t xml:space="preserve">Администрация </w:t>
            </w:r>
            <w:r>
              <w:t>Питеркинского</w:t>
            </w:r>
            <w:r w:rsidRPr="008B7D3B">
              <w:t xml:space="preserve"> сельского посел</w:t>
            </w:r>
            <w:r w:rsidRPr="008B7D3B">
              <w:t>е</w:t>
            </w:r>
            <w:r w:rsidRPr="008B7D3B">
              <w:t xml:space="preserve">ния  </w:t>
            </w:r>
          </w:p>
        </w:tc>
      </w:tr>
      <w:tr w:rsidR="00E575ED" w:rsidRPr="008B7D3B" w:rsidTr="009E0798">
        <w:trPr>
          <w:trHeight w:hRule="exact" w:val="1455"/>
        </w:trPr>
        <w:tc>
          <w:tcPr>
            <w:tcW w:w="542" w:type="dxa"/>
            <w:shd w:val="clear" w:color="auto" w:fill="FFFFFF"/>
          </w:tcPr>
          <w:p w:rsidR="00E575ED" w:rsidRPr="008B7D3B" w:rsidRDefault="00E575ED" w:rsidP="00412E88">
            <w:pPr>
              <w:rPr>
                <w:spacing w:val="-12"/>
                <w:lang w:eastAsia="en-US"/>
              </w:rPr>
            </w:pPr>
            <w:r w:rsidRPr="008B7D3B">
              <w:rPr>
                <w:spacing w:val="-12"/>
              </w:rPr>
              <w:t>1.2</w:t>
            </w:r>
          </w:p>
        </w:tc>
        <w:tc>
          <w:tcPr>
            <w:tcW w:w="2893" w:type="dxa"/>
            <w:shd w:val="clear" w:color="auto" w:fill="FFFFFF"/>
          </w:tcPr>
          <w:p w:rsidR="00E575ED" w:rsidRPr="008B7D3B" w:rsidRDefault="00E575ED" w:rsidP="00412E88">
            <w:pPr>
              <w:rPr>
                <w:spacing w:val="-4"/>
                <w:lang w:eastAsia="en-US"/>
              </w:rPr>
            </w:pPr>
            <w:r w:rsidRPr="008B7D3B">
              <w:t>Разработка и утве</w:t>
            </w:r>
            <w:r w:rsidRPr="008B7D3B">
              <w:t>р</w:t>
            </w:r>
            <w:r w:rsidRPr="008B7D3B">
              <w:t xml:space="preserve">ждение комплекса </w:t>
            </w:r>
            <w:r w:rsidRPr="008B7D3B">
              <w:rPr>
                <w:spacing w:val="5"/>
              </w:rPr>
              <w:t>м</w:t>
            </w:r>
            <w:r w:rsidRPr="008B7D3B">
              <w:rPr>
                <w:spacing w:val="5"/>
              </w:rPr>
              <w:t>е</w:t>
            </w:r>
            <w:r w:rsidRPr="008B7D3B">
              <w:rPr>
                <w:spacing w:val="5"/>
              </w:rPr>
              <w:t>роприятий по соде</w:t>
            </w:r>
            <w:r w:rsidRPr="008B7D3B">
              <w:rPr>
                <w:spacing w:val="5"/>
              </w:rPr>
              <w:t>р</w:t>
            </w:r>
            <w:r w:rsidRPr="008B7D3B">
              <w:rPr>
                <w:spacing w:val="5"/>
              </w:rPr>
              <w:t xml:space="preserve">жанию, ремонту </w:t>
            </w:r>
            <w:r w:rsidRPr="008B7D3B">
              <w:rPr>
                <w:spacing w:val="-1"/>
              </w:rPr>
              <w:t>сетей наружного против</w:t>
            </w:r>
            <w:r w:rsidRPr="008B7D3B">
              <w:rPr>
                <w:spacing w:val="-1"/>
              </w:rPr>
              <w:t>о</w:t>
            </w:r>
            <w:r w:rsidRPr="008B7D3B">
              <w:rPr>
                <w:spacing w:val="-1"/>
              </w:rPr>
              <w:t>пожарного в</w:t>
            </w:r>
            <w:r w:rsidRPr="008B7D3B">
              <w:rPr>
                <w:spacing w:val="-3"/>
              </w:rPr>
              <w:t>одосна</w:t>
            </w:r>
            <w:r w:rsidRPr="008B7D3B">
              <w:rPr>
                <w:spacing w:val="-3"/>
              </w:rPr>
              <w:t>б</w:t>
            </w:r>
            <w:r w:rsidRPr="008B7D3B">
              <w:rPr>
                <w:spacing w:val="-3"/>
              </w:rPr>
              <w:t>жения (на следующий год)</w:t>
            </w:r>
          </w:p>
        </w:tc>
        <w:tc>
          <w:tcPr>
            <w:tcW w:w="2268" w:type="dxa"/>
            <w:shd w:val="clear" w:color="auto" w:fill="FFFFFF"/>
          </w:tcPr>
          <w:p w:rsidR="00E575ED" w:rsidRPr="008B7D3B" w:rsidRDefault="00E575ED" w:rsidP="00412E88">
            <w:pPr>
              <w:rPr>
                <w:lang w:eastAsia="en-US"/>
              </w:rPr>
            </w:pPr>
          </w:p>
        </w:tc>
        <w:tc>
          <w:tcPr>
            <w:tcW w:w="1778" w:type="dxa"/>
            <w:shd w:val="clear" w:color="auto" w:fill="FFFFFF"/>
          </w:tcPr>
          <w:p w:rsidR="00E575ED" w:rsidRPr="008B7D3B" w:rsidRDefault="00E575ED" w:rsidP="00412E88">
            <w:pPr>
              <w:widowControl w:val="0"/>
              <w:shd w:val="clear" w:color="auto" w:fill="FFFFFF"/>
              <w:autoSpaceDE w:val="0"/>
              <w:autoSpaceDN w:val="0"/>
              <w:adjustRightInd w:val="0"/>
              <w:rPr>
                <w:lang w:eastAsia="en-US"/>
              </w:rPr>
            </w:pPr>
            <w:r w:rsidRPr="008B7D3B">
              <w:rPr>
                <w:spacing w:val="-4"/>
              </w:rPr>
              <w:t>4 квартал тек</w:t>
            </w:r>
            <w:r w:rsidRPr="008B7D3B">
              <w:rPr>
                <w:spacing w:val="-4"/>
              </w:rPr>
              <w:t>у</w:t>
            </w:r>
            <w:r w:rsidRPr="008B7D3B">
              <w:rPr>
                <w:spacing w:val="-4"/>
              </w:rPr>
              <w:t xml:space="preserve">щего года </w:t>
            </w:r>
          </w:p>
        </w:tc>
        <w:tc>
          <w:tcPr>
            <w:tcW w:w="2206" w:type="dxa"/>
            <w:shd w:val="clear" w:color="auto" w:fill="FFFFFF"/>
          </w:tcPr>
          <w:p w:rsidR="00E575ED" w:rsidRPr="008B7D3B" w:rsidRDefault="00E575ED" w:rsidP="00412E88">
            <w:pPr>
              <w:shd w:val="clear" w:color="auto" w:fill="FFFFFF"/>
              <w:ind w:hanging="14"/>
              <w:jc w:val="center"/>
            </w:pPr>
            <w:r w:rsidRPr="008B7D3B">
              <w:t xml:space="preserve">Администрация </w:t>
            </w:r>
          </w:p>
          <w:p w:rsidR="00E575ED" w:rsidRPr="008B7D3B" w:rsidRDefault="00E575ED" w:rsidP="00412E88">
            <w:pPr>
              <w:shd w:val="clear" w:color="auto" w:fill="FFFFFF"/>
              <w:ind w:hanging="14"/>
              <w:jc w:val="center"/>
            </w:pPr>
            <w:r>
              <w:t>Питеркинского</w:t>
            </w:r>
            <w:r w:rsidRPr="008B7D3B">
              <w:t xml:space="preserve"> </w:t>
            </w:r>
          </w:p>
          <w:p w:rsidR="00E575ED" w:rsidRPr="008B7D3B" w:rsidRDefault="00E575ED" w:rsidP="00412E88">
            <w:pPr>
              <w:shd w:val="clear" w:color="auto" w:fill="FFFFFF"/>
              <w:ind w:hanging="14"/>
              <w:jc w:val="center"/>
              <w:rPr>
                <w:lang w:eastAsia="en-US"/>
              </w:rPr>
            </w:pPr>
            <w:r w:rsidRPr="008B7D3B">
              <w:t>сельского посел</w:t>
            </w:r>
            <w:r w:rsidRPr="008B7D3B">
              <w:t>е</w:t>
            </w:r>
            <w:r w:rsidRPr="008B7D3B">
              <w:t xml:space="preserve">ния  </w:t>
            </w:r>
          </w:p>
        </w:tc>
      </w:tr>
      <w:tr w:rsidR="00E575ED" w:rsidRPr="008B7D3B" w:rsidTr="009E0798">
        <w:trPr>
          <w:trHeight w:hRule="exact" w:val="1419"/>
        </w:trPr>
        <w:tc>
          <w:tcPr>
            <w:tcW w:w="542" w:type="dxa"/>
            <w:shd w:val="clear" w:color="auto" w:fill="FFFFFF"/>
          </w:tcPr>
          <w:p w:rsidR="00E575ED" w:rsidRPr="008B7D3B" w:rsidRDefault="00E575ED" w:rsidP="00412E88">
            <w:pPr>
              <w:rPr>
                <w:spacing w:val="-12"/>
                <w:lang w:eastAsia="en-US"/>
              </w:rPr>
            </w:pPr>
            <w:r w:rsidRPr="008B7D3B">
              <w:rPr>
                <w:spacing w:val="-12"/>
              </w:rPr>
              <w:t>1.3</w:t>
            </w:r>
          </w:p>
        </w:tc>
        <w:tc>
          <w:tcPr>
            <w:tcW w:w="2893" w:type="dxa"/>
            <w:shd w:val="clear" w:color="auto" w:fill="FFFFFF"/>
          </w:tcPr>
          <w:p w:rsidR="00E575ED" w:rsidRPr="008B7D3B" w:rsidRDefault="00E575ED" w:rsidP="00412E88">
            <w:pPr>
              <w:rPr>
                <w:spacing w:val="-4"/>
                <w:lang w:eastAsia="en-US"/>
              </w:rPr>
            </w:pPr>
            <w:r w:rsidRPr="008B7D3B">
              <w:rPr>
                <w:spacing w:val="-4"/>
              </w:rPr>
              <w:t>Организация пожарно-технического обслед</w:t>
            </w:r>
            <w:r w:rsidRPr="008B7D3B">
              <w:rPr>
                <w:spacing w:val="-4"/>
              </w:rPr>
              <w:t>о</w:t>
            </w:r>
            <w:r w:rsidRPr="008B7D3B">
              <w:rPr>
                <w:spacing w:val="-4"/>
              </w:rPr>
              <w:t xml:space="preserve">вания – ведение текущего </w:t>
            </w:r>
            <w:proofErr w:type="gramStart"/>
            <w:r w:rsidRPr="008B7D3B">
              <w:rPr>
                <w:spacing w:val="-4"/>
              </w:rPr>
              <w:t>мон</w:t>
            </w:r>
            <w:r w:rsidRPr="008B7D3B">
              <w:rPr>
                <w:spacing w:val="-4"/>
              </w:rPr>
              <w:t>и</w:t>
            </w:r>
            <w:r w:rsidRPr="008B7D3B">
              <w:rPr>
                <w:spacing w:val="-4"/>
              </w:rPr>
              <w:t>торинга состояния пожарной безопасности объектов жилого се</w:t>
            </w:r>
            <w:r w:rsidRPr="008B7D3B">
              <w:rPr>
                <w:spacing w:val="-4"/>
              </w:rPr>
              <w:t>к</w:t>
            </w:r>
            <w:r w:rsidRPr="008B7D3B">
              <w:rPr>
                <w:spacing w:val="-4"/>
              </w:rPr>
              <w:t>тора</w:t>
            </w:r>
            <w:proofErr w:type="gramEnd"/>
          </w:p>
        </w:tc>
        <w:tc>
          <w:tcPr>
            <w:tcW w:w="2268" w:type="dxa"/>
            <w:shd w:val="clear" w:color="auto" w:fill="FFFFFF"/>
          </w:tcPr>
          <w:p w:rsidR="00E575ED" w:rsidRPr="008B7D3B" w:rsidRDefault="00E575ED" w:rsidP="00412E88">
            <w:pPr>
              <w:rPr>
                <w:lang w:eastAsia="en-US"/>
              </w:rPr>
            </w:pPr>
          </w:p>
        </w:tc>
        <w:tc>
          <w:tcPr>
            <w:tcW w:w="1778" w:type="dxa"/>
            <w:shd w:val="clear" w:color="auto" w:fill="FFFFFF"/>
          </w:tcPr>
          <w:p w:rsidR="00E575ED" w:rsidRPr="008B7D3B" w:rsidRDefault="00E575ED" w:rsidP="00412E88">
            <w:pPr>
              <w:shd w:val="clear" w:color="auto" w:fill="FFFFFF"/>
              <w:ind w:hanging="27"/>
              <w:jc w:val="both"/>
              <w:rPr>
                <w:lang w:eastAsia="en-US"/>
              </w:rPr>
            </w:pPr>
            <w:r w:rsidRPr="008B7D3B">
              <w:t>В соответствии с утвержденным пл</w:t>
            </w:r>
            <w:r w:rsidRPr="008B7D3B">
              <w:t>а</w:t>
            </w:r>
            <w:r w:rsidRPr="008B7D3B">
              <w:t>ном-графиком</w:t>
            </w:r>
          </w:p>
        </w:tc>
        <w:tc>
          <w:tcPr>
            <w:tcW w:w="2206" w:type="dxa"/>
            <w:shd w:val="clear" w:color="auto" w:fill="FFFFFF"/>
          </w:tcPr>
          <w:p w:rsidR="00E575ED" w:rsidRPr="008B7D3B" w:rsidRDefault="00E575ED" w:rsidP="00412E88">
            <w:pPr>
              <w:shd w:val="clear" w:color="auto" w:fill="FFFFFF"/>
              <w:ind w:hanging="14"/>
              <w:jc w:val="center"/>
              <w:rPr>
                <w:lang w:eastAsia="en-US"/>
              </w:rPr>
            </w:pPr>
            <w:r w:rsidRPr="008B7D3B">
              <w:t xml:space="preserve">Администрация </w:t>
            </w:r>
            <w:r>
              <w:t>Питеркинского</w:t>
            </w:r>
            <w:r w:rsidRPr="008B7D3B">
              <w:t xml:space="preserve"> сельского посел</w:t>
            </w:r>
            <w:r w:rsidRPr="008B7D3B">
              <w:t>е</w:t>
            </w:r>
            <w:r w:rsidRPr="008B7D3B">
              <w:t xml:space="preserve">ния  </w:t>
            </w:r>
          </w:p>
        </w:tc>
      </w:tr>
      <w:tr w:rsidR="00E575ED" w:rsidRPr="008B7D3B" w:rsidTr="009E0798">
        <w:trPr>
          <w:trHeight w:hRule="exact" w:val="1191"/>
        </w:trPr>
        <w:tc>
          <w:tcPr>
            <w:tcW w:w="542" w:type="dxa"/>
            <w:shd w:val="clear" w:color="auto" w:fill="FFFFFF"/>
          </w:tcPr>
          <w:p w:rsidR="00E575ED" w:rsidRPr="008B7D3B" w:rsidRDefault="00E575ED" w:rsidP="00412E88">
            <w:pPr>
              <w:rPr>
                <w:spacing w:val="-12"/>
                <w:lang w:eastAsia="en-US"/>
              </w:rPr>
            </w:pPr>
            <w:r w:rsidRPr="008B7D3B">
              <w:rPr>
                <w:spacing w:val="-12"/>
              </w:rPr>
              <w:t>1.4</w:t>
            </w:r>
          </w:p>
        </w:tc>
        <w:tc>
          <w:tcPr>
            <w:tcW w:w="2893" w:type="dxa"/>
            <w:shd w:val="clear" w:color="auto" w:fill="FFFFFF"/>
          </w:tcPr>
          <w:p w:rsidR="00E575ED" w:rsidRPr="008B7D3B" w:rsidRDefault="00E575ED" w:rsidP="00412E88">
            <w:pPr>
              <w:rPr>
                <w:spacing w:val="-4"/>
                <w:lang w:eastAsia="en-US"/>
              </w:rPr>
            </w:pPr>
            <w:r w:rsidRPr="008B7D3B">
              <w:rPr>
                <w:spacing w:val="-4"/>
              </w:rPr>
              <w:t>Подготовка предлож</w:t>
            </w:r>
            <w:r w:rsidRPr="008B7D3B">
              <w:rPr>
                <w:spacing w:val="-4"/>
              </w:rPr>
              <w:t>е</w:t>
            </w:r>
            <w:r w:rsidRPr="008B7D3B">
              <w:rPr>
                <w:spacing w:val="-4"/>
              </w:rPr>
              <w:t>ний по вопросам пожарной безопасности в рамках пр</w:t>
            </w:r>
            <w:r w:rsidRPr="008B7D3B">
              <w:rPr>
                <w:spacing w:val="-4"/>
              </w:rPr>
              <w:t>о</w:t>
            </w:r>
            <w:r w:rsidRPr="008B7D3B">
              <w:rPr>
                <w:spacing w:val="-4"/>
              </w:rPr>
              <w:t>грамм капитальных вложений на очередной финанс</w:t>
            </w:r>
            <w:r w:rsidRPr="008B7D3B">
              <w:rPr>
                <w:spacing w:val="-4"/>
              </w:rPr>
              <w:t>о</w:t>
            </w:r>
            <w:r w:rsidRPr="008B7D3B">
              <w:rPr>
                <w:spacing w:val="-4"/>
              </w:rPr>
              <w:t>вый год</w:t>
            </w:r>
          </w:p>
        </w:tc>
        <w:tc>
          <w:tcPr>
            <w:tcW w:w="2268" w:type="dxa"/>
            <w:shd w:val="clear" w:color="auto" w:fill="FFFFFF"/>
          </w:tcPr>
          <w:p w:rsidR="00E575ED" w:rsidRPr="008B7D3B" w:rsidRDefault="00E575ED" w:rsidP="00412E88">
            <w:pPr>
              <w:rPr>
                <w:lang w:eastAsia="en-US"/>
              </w:rPr>
            </w:pPr>
          </w:p>
        </w:tc>
        <w:tc>
          <w:tcPr>
            <w:tcW w:w="1778" w:type="dxa"/>
            <w:shd w:val="clear" w:color="auto" w:fill="FFFFFF"/>
          </w:tcPr>
          <w:p w:rsidR="00E575ED" w:rsidRPr="008B7D3B" w:rsidRDefault="00E575ED" w:rsidP="00412E88">
            <w:pPr>
              <w:shd w:val="clear" w:color="auto" w:fill="FFFFFF"/>
              <w:jc w:val="center"/>
              <w:rPr>
                <w:lang w:eastAsia="en-US"/>
              </w:rPr>
            </w:pPr>
            <w:r w:rsidRPr="008B7D3B">
              <w:t>Ежегодно</w:t>
            </w:r>
          </w:p>
          <w:p w:rsidR="00E575ED" w:rsidRPr="008B7D3B" w:rsidRDefault="00E575ED" w:rsidP="00412E88">
            <w:pPr>
              <w:shd w:val="clear" w:color="auto" w:fill="FFFFFF"/>
              <w:jc w:val="center"/>
              <w:rPr>
                <w:lang w:eastAsia="en-US"/>
              </w:rPr>
            </w:pPr>
          </w:p>
        </w:tc>
        <w:tc>
          <w:tcPr>
            <w:tcW w:w="2206" w:type="dxa"/>
            <w:shd w:val="clear" w:color="auto" w:fill="FFFFFF"/>
          </w:tcPr>
          <w:p w:rsidR="00E575ED" w:rsidRPr="008B7D3B" w:rsidRDefault="00E575ED" w:rsidP="00412E88">
            <w:pPr>
              <w:shd w:val="clear" w:color="auto" w:fill="FFFFFF"/>
              <w:ind w:hanging="14"/>
              <w:jc w:val="center"/>
              <w:rPr>
                <w:lang w:eastAsia="en-US"/>
              </w:rPr>
            </w:pPr>
            <w:r w:rsidRPr="008B7D3B">
              <w:t xml:space="preserve">Администрация </w:t>
            </w:r>
            <w:r>
              <w:t>Питеркинского</w:t>
            </w:r>
            <w:r w:rsidRPr="008B7D3B">
              <w:t xml:space="preserve"> сельского посел</w:t>
            </w:r>
            <w:r w:rsidRPr="008B7D3B">
              <w:t>е</w:t>
            </w:r>
            <w:r w:rsidRPr="008B7D3B">
              <w:t xml:space="preserve">ния  </w:t>
            </w:r>
          </w:p>
        </w:tc>
      </w:tr>
      <w:tr w:rsidR="00E575ED" w:rsidRPr="008B7D3B" w:rsidTr="009E0798">
        <w:trPr>
          <w:trHeight w:hRule="exact" w:val="890"/>
        </w:trPr>
        <w:tc>
          <w:tcPr>
            <w:tcW w:w="542" w:type="dxa"/>
            <w:shd w:val="clear" w:color="auto" w:fill="FFFFFF"/>
          </w:tcPr>
          <w:p w:rsidR="00E575ED" w:rsidRPr="008B7D3B" w:rsidRDefault="00E575ED" w:rsidP="00412E88">
            <w:pPr>
              <w:rPr>
                <w:spacing w:val="-12"/>
                <w:lang w:eastAsia="en-US"/>
              </w:rPr>
            </w:pPr>
            <w:r w:rsidRPr="008B7D3B">
              <w:rPr>
                <w:spacing w:val="-12"/>
              </w:rPr>
              <w:t>2</w:t>
            </w:r>
          </w:p>
        </w:tc>
        <w:tc>
          <w:tcPr>
            <w:tcW w:w="2893" w:type="dxa"/>
            <w:shd w:val="clear" w:color="auto" w:fill="FFFFFF"/>
          </w:tcPr>
          <w:p w:rsidR="00E575ED" w:rsidRPr="008B7D3B" w:rsidRDefault="00E575ED" w:rsidP="00412E88">
            <w:pPr>
              <w:rPr>
                <w:spacing w:val="-4"/>
                <w:lang w:eastAsia="en-US"/>
              </w:rPr>
            </w:pPr>
            <w:r w:rsidRPr="008B7D3B">
              <w:rPr>
                <w:spacing w:val="-4"/>
              </w:rPr>
              <w:t>Укрепление противопожа</w:t>
            </w:r>
            <w:r w:rsidRPr="008B7D3B">
              <w:rPr>
                <w:spacing w:val="-4"/>
              </w:rPr>
              <w:t>р</w:t>
            </w:r>
            <w:r w:rsidRPr="008B7D3B">
              <w:rPr>
                <w:spacing w:val="-4"/>
              </w:rPr>
              <w:t>ного состояния учрежд</w:t>
            </w:r>
            <w:r w:rsidRPr="008B7D3B">
              <w:rPr>
                <w:spacing w:val="-4"/>
              </w:rPr>
              <w:t>е</w:t>
            </w:r>
            <w:r w:rsidRPr="008B7D3B">
              <w:rPr>
                <w:spacing w:val="-4"/>
              </w:rPr>
              <w:t>ний,  предприятий  и орг</w:t>
            </w:r>
            <w:r w:rsidRPr="008B7D3B">
              <w:rPr>
                <w:spacing w:val="-4"/>
              </w:rPr>
              <w:t>а</w:t>
            </w:r>
            <w:r w:rsidRPr="008B7D3B">
              <w:rPr>
                <w:spacing w:val="-4"/>
              </w:rPr>
              <w:t>низаций на  территории сельского посел</w:t>
            </w:r>
            <w:r w:rsidRPr="008B7D3B">
              <w:rPr>
                <w:spacing w:val="-4"/>
              </w:rPr>
              <w:t>е</w:t>
            </w:r>
            <w:r w:rsidRPr="008B7D3B">
              <w:rPr>
                <w:spacing w:val="-4"/>
              </w:rPr>
              <w:t>ния</w:t>
            </w:r>
          </w:p>
        </w:tc>
        <w:tc>
          <w:tcPr>
            <w:tcW w:w="2268" w:type="dxa"/>
            <w:shd w:val="clear" w:color="auto" w:fill="FFFFFF"/>
          </w:tcPr>
          <w:p w:rsidR="00E575ED" w:rsidRPr="008B7D3B" w:rsidRDefault="00E575ED" w:rsidP="00412E88">
            <w:pPr>
              <w:rPr>
                <w:lang w:eastAsia="en-US"/>
              </w:rPr>
            </w:pPr>
          </w:p>
        </w:tc>
        <w:tc>
          <w:tcPr>
            <w:tcW w:w="1778" w:type="dxa"/>
            <w:shd w:val="clear" w:color="auto" w:fill="FFFFFF"/>
          </w:tcPr>
          <w:p w:rsidR="00E575ED" w:rsidRPr="008B7D3B" w:rsidRDefault="00E575ED" w:rsidP="00412E88">
            <w:pPr>
              <w:shd w:val="clear" w:color="auto" w:fill="FFFFFF"/>
              <w:jc w:val="both"/>
              <w:rPr>
                <w:lang w:eastAsia="en-US"/>
              </w:rPr>
            </w:pPr>
            <w:r w:rsidRPr="008B7D3B">
              <w:t>Весь период</w:t>
            </w:r>
          </w:p>
        </w:tc>
        <w:tc>
          <w:tcPr>
            <w:tcW w:w="2206" w:type="dxa"/>
            <w:shd w:val="clear" w:color="auto" w:fill="FFFFFF"/>
          </w:tcPr>
          <w:p w:rsidR="00E575ED" w:rsidRPr="008B7D3B" w:rsidRDefault="00E575ED" w:rsidP="00412E88">
            <w:pPr>
              <w:shd w:val="clear" w:color="auto" w:fill="FFFFFF"/>
              <w:ind w:hanging="14"/>
              <w:jc w:val="center"/>
              <w:rPr>
                <w:lang w:eastAsia="en-US"/>
              </w:rPr>
            </w:pPr>
            <w:r w:rsidRPr="008B7D3B">
              <w:t xml:space="preserve">Администрация </w:t>
            </w:r>
            <w:r>
              <w:t>Питеркинского</w:t>
            </w:r>
            <w:r w:rsidRPr="008B7D3B">
              <w:t xml:space="preserve"> сельского посел</w:t>
            </w:r>
            <w:r w:rsidRPr="008B7D3B">
              <w:t>е</w:t>
            </w:r>
            <w:r w:rsidRPr="008B7D3B">
              <w:t xml:space="preserve">ния  </w:t>
            </w:r>
          </w:p>
        </w:tc>
      </w:tr>
      <w:tr w:rsidR="00E575ED" w:rsidRPr="008B7D3B" w:rsidTr="009E0798">
        <w:trPr>
          <w:trHeight w:hRule="exact" w:val="779"/>
        </w:trPr>
        <w:tc>
          <w:tcPr>
            <w:tcW w:w="542" w:type="dxa"/>
            <w:shd w:val="clear" w:color="auto" w:fill="FFFFFF"/>
          </w:tcPr>
          <w:p w:rsidR="00E575ED" w:rsidRPr="008B7D3B" w:rsidRDefault="00E575ED" w:rsidP="00412E88">
            <w:pPr>
              <w:rPr>
                <w:spacing w:val="-12"/>
                <w:lang w:eastAsia="en-US"/>
              </w:rPr>
            </w:pPr>
            <w:r w:rsidRPr="008B7D3B">
              <w:rPr>
                <w:spacing w:val="-12"/>
              </w:rPr>
              <w:t>2.1</w:t>
            </w:r>
          </w:p>
        </w:tc>
        <w:tc>
          <w:tcPr>
            <w:tcW w:w="2893" w:type="dxa"/>
            <w:shd w:val="clear" w:color="auto" w:fill="FFFFFF"/>
          </w:tcPr>
          <w:p w:rsidR="00E575ED" w:rsidRPr="008B7D3B" w:rsidRDefault="00E575ED" w:rsidP="00412E88">
            <w:pPr>
              <w:rPr>
                <w:spacing w:val="-4"/>
                <w:lang w:eastAsia="en-US"/>
              </w:rPr>
            </w:pPr>
            <w:r w:rsidRPr="008B7D3B">
              <w:rPr>
                <w:spacing w:val="-4"/>
              </w:rPr>
              <w:t>Приобретение противоп</w:t>
            </w:r>
            <w:r w:rsidRPr="008B7D3B">
              <w:rPr>
                <w:spacing w:val="-4"/>
              </w:rPr>
              <w:t>о</w:t>
            </w:r>
            <w:r w:rsidRPr="008B7D3B">
              <w:rPr>
                <w:spacing w:val="-4"/>
              </w:rPr>
              <w:t>жарного и</w:t>
            </w:r>
            <w:r w:rsidRPr="008B7D3B">
              <w:rPr>
                <w:spacing w:val="-4"/>
              </w:rPr>
              <w:t>н</w:t>
            </w:r>
            <w:r w:rsidRPr="008B7D3B">
              <w:rPr>
                <w:spacing w:val="-4"/>
              </w:rPr>
              <w:t xml:space="preserve">вентаря </w:t>
            </w:r>
          </w:p>
        </w:tc>
        <w:tc>
          <w:tcPr>
            <w:tcW w:w="2268" w:type="dxa"/>
            <w:shd w:val="clear" w:color="auto" w:fill="FFFFFF"/>
          </w:tcPr>
          <w:p w:rsidR="00E575ED" w:rsidRPr="008B7D3B" w:rsidRDefault="00E575ED" w:rsidP="00412E88">
            <w:pPr>
              <w:rPr>
                <w:lang w:eastAsia="en-US"/>
              </w:rPr>
            </w:pPr>
            <w:r w:rsidRPr="008B7D3B">
              <w:t xml:space="preserve">Бюджет </w:t>
            </w:r>
            <w:r>
              <w:t>Питерки</w:t>
            </w:r>
            <w:r>
              <w:t>н</w:t>
            </w:r>
            <w:r>
              <w:t xml:space="preserve">ского и </w:t>
            </w:r>
            <w:r w:rsidRPr="008B7D3B">
              <w:t>сельского посел</w:t>
            </w:r>
            <w:r w:rsidRPr="008B7D3B">
              <w:t>е</w:t>
            </w:r>
            <w:r w:rsidRPr="008B7D3B">
              <w:t xml:space="preserve">ния </w:t>
            </w:r>
          </w:p>
        </w:tc>
        <w:tc>
          <w:tcPr>
            <w:tcW w:w="1778" w:type="dxa"/>
            <w:shd w:val="clear" w:color="auto" w:fill="FFFFFF"/>
          </w:tcPr>
          <w:p w:rsidR="00E575ED" w:rsidRPr="008B7D3B" w:rsidRDefault="00E575ED" w:rsidP="00412E88">
            <w:pPr>
              <w:shd w:val="clear" w:color="auto" w:fill="FFFFFF"/>
              <w:jc w:val="both"/>
              <w:rPr>
                <w:lang w:eastAsia="en-US"/>
              </w:rPr>
            </w:pPr>
            <w:r w:rsidRPr="008B7D3B">
              <w:t>Весь период</w:t>
            </w:r>
          </w:p>
        </w:tc>
        <w:tc>
          <w:tcPr>
            <w:tcW w:w="2206" w:type="dxa"/>
            <w:shd w:val="clear" w:color="auto" w:fill="FFFFFF"/>
          </w:tcPr>
          <w:p w:rsidR="00E575ED" w:rsidRPr="008B7D3B" w:rsidRDefault="00E575ED" w:rsidP="00412E88">
            <w:pPr>
              <w:shd w:val="clear" w:color="auto" w:fill="FFFFFF"/>
              <w:ind w:hanging="14"/>
              <w:jc w:val="center"/>
              <w:rPr>
                <w:lang w:eastAsia="en-US"/>
              </w:rPr>
            </w:pPr>
            <w:r w:rsidRPr="008B7D3B">
              <w:t xml:space="preserve">Администрация </w:t>
            </w:r>
            <w:r>
              <w:t>Питеркинского</w:t>
            </w:r>
            <w:r w:rsidRPr="008B7D3B">
              <w:t xml:space="preserve"> сельского посел</w:t>
            </w:r>
            <w:r w:rsidRPr="008B7D3B">
              <w:t>е</w:t>
            </w:r>
            <w:r w:rsidRPr="008B7D3B">
              <w:t xml:space="preserve">ния  </w:t>
            </w:r>
          </w:p>
        </w:tc>
      </w:tr>
      <w:tr w:rsidR="00E575ED" w:rsidRPr="008B7D3B" w:rsidTr="009E0798">
        <w:trPr>
          <w:trHeight w:hRule="exact" w:val="781"/>
        </w:trPr>
        <w:tc>
          <w:tcPr>
            <w:tcW w:w="542" w:type="dxa"/>
            <w:shd w:val="clear" w:color="auto" w:fill="FFFFFF"/>
          </w:tcPr>
          <w:p w:rsidR="00E575ED" w:rsidRPr="008B7D3B" w:rsidRDefault="00E575ED" w:rsidP="00412E88">
            <w:pPr>
              <w:rPr>
                <w:spacing w:val="-12"/>
                <w:lang w:eastAsia="en-US"/>
              </w:rPr>
            </w:pPr>
            <w:r w:rsidRPr="008B7D3B">
              <w:rPr>
                <w:spacing w:val="-12"/>
              </w:rPr>
              <w:t>2.2</w:t>
            </w:r>
          </w:p>
        </w:tc>
        <w:tc>
          <w:tcPr>
            <w:tcW w:w="2893" w:type="dxa"/>
            <w:shd w:val="clear" w:color="auto" w:fill="FFFFFF"/>
          </w:tcPr>
          <w:p w:rsidR="00E575ED" w:rsidRPr="008B7D3B" w:rsidRDefault="00E575ED" w:rsidP="00412E88">
            <w:pPr>
              <w:rPr>
                <w:spacing w:val="-4"/>
                <w:lang w:eastAsia="en-US"/>
              </w:rPr>
            </w:pPr>
            <w:proofErr w:type="gramStart"/>
            <w:r w:rsidRPr="008B7D3B">
              <w:rPr>
                <w:spacing w:val="-4"/>
              </w:rPr>
              <w:t>Контроль за</w:t>
            </w:r>
            <w:proofErr w:type="gramEnd"/>
            <w:r w:rsidRPr="008B7D3B">
              <w:rPr>
                <w:spacing w:val="-4"/>
              </w:rPr>
              <w:t xml:space="preserve"> состоянием пожа</w:t>
            </w:r>
            <w:r w:rsidRPr="008B7D3B">
              <w:rPr>
                <w:spacing w:val="-4"/>
              </w:rPr>
              <w:t>р</w:t>
            </w:r>
            <w:r w:rsidRPr="008B7D3B">
              <w:rPr>
                <w:spacing w:val="-4"/>
              </w:rPr>
              <w:t>ных водоемов</w:t>
            </w:r>
          </w:p>
        </w:tc>
        <w:tc>
          <w:tcPr>
            <w:tcW w:w="2268" w:type="dxa"/>
            <w:shd w:val="clear" w:color="auto" w:fill="FFFFFF"/>
          </w:tcPr>
          <w:p w:rsidR="00E575ED" w:rsidRPr="008B7D3B" w:rsidRDefault="00E575ED" w:rsidP="00412E88">
            <w:pPr>
              <w:rPr>
                <w:lang w:eastAsia="en-US"/>
              </w:rPr>
            </w:pPr>
            <w:r w:rsidRPr="008B7D3B">
              <w:t xml:space="preserve">Бюджет </w:t>
            </w:r>
            <w:r>
              <w:t>Питерки</w:t>
            </w:r>
            <w:r>
              <w:t>н</w:t>
            </w:r>
            <w:r>
              <w:t>ского</w:t>
            </w:r>
            <w:r w:rsidRPr="008B7D3B">
              <w:t xml:space="preserve"> сельского посел</w:t>
            </w:r>
            <w:r w:rsidRPr="008B7D3B">
              <w:t>е</w:t>
            </w:r>
            <w:r w:rsidRPr="008B7D3B">
              <w:t xml:space="preserve">ния </w:t>
            </w:r>
          </w:p>
        </w:tc>
        <w:tc>
          <w:tcPr>
            <w:tcW w:w="1778" w:type="dxa"/>
            <w:shd w:val="clear" w:color="auto" w:fill="FFFFFF"/>
          </w:tcPr>
          <w:p w:rsidR="00E575ED" w:rsidRPr="008B7D3B" w:rsidRDefault="00E575ED" w:rsidP="00412E88">
            <w:pPr>
              <w:shd w:val="clear" w:color="auto" w:fill="FFFFFF"/>
              <w:ind w:firstLine="67"/>
              <w:jc w:val="center"/>
              <w:rPr>
                <w:lang w:eastAsia="en-US"/>
              </w:rPr>
            </w:pPr>
            <w:r w:rsidRPr="008B7D3B">
              <w:t>Весь период</w:t>
            </w:r>
          </w:p>
        </w:tc>
        <w:tc>
          <w:tcPr>
            <w:tcW w:w="2206" w:type="dxa"/>
            <w:shd w:val="clear" w:color="auto" w:fill="FFFFFF"/>
          </w:tcPr>
          <w:p w:rsidR="00E575ED" w:rsidRPr="008B7D3B" w:rsidRDefault="00E575ED" w:rsidP="00412E88">
            <w:pPr>
              <w:shd w:val="clear" w:color="auto" w:fill="FFFFFF"/>
              <w:ind w:hanging="14"/>
              <w:jc w:val="center"/>
              <w:rPr>
                <w:lang w:eastAsia="en-US"/>
              </w:rPr>
            </w:pPr>
            <w:r w:rsidRPr="008B7D3B">
              <w:t xml:space="preserve">Администрация </w:t>
            </w:r>
            <w:r>
              <w:t>Питеркинского</w:t>
            </w:r>
            <w:r w:rsidRPr="008B7D3B">
              <w:t xml:space="preserve"> сельского посел</w:t>
            </w:r>
            <w:r w:rsidRPr="008B7D3B">
              <w:t>е</w:t>
            </w:r>
            <w:r w:rsidRPr="008B7D3B">
              <w:t xml:space="preserve">ния  </w:t>
            </w:r>
          </w:p>
        </w:tc>
      </w:tr>
      <w:tr w:rsidR="00E575ED" w:rsidRPr="008B7D3B" w:rsidTr="00E575ED">
        <w:trPr>
          <w:trHeight w:hRule="exact" w:val="784"/>
        </w:trPr>
        <w:tc>
          <w:tcPr>
            <w:tcW w:w="542" w:type="dxa"/>
            <w:shd w:val="clear" w:color="auto" w:fill="FFFFFF"/>
          </w:tcPr>
          <w:p w:rsidR="00E575ED" w:rsidRPr="008B7D3B" w:rsidRDefault="00E575ED" w:rsidP="00412E88">
            <w:pPr>
              <w:rPr>
                <w:spacing w:val="-12"/>
                <w:lang w:eastAsia="en-US"/>
              </w:rPr>
            </w:pPr>
            <w:r w:rsidRPr="008B7D3B">
              <w:rPr>
                <w:spacing w:val="-12"/>
              </w:rPr>
              <w:t>2.3</w:t>
            </w:r>
          </w:p>
        </w:tc>
        <w:tc>
          <w:tcPr>
            <w:tcW w:w="2893" w:type="dxa"/>
            <w:shd w:val="clear" w:color="auto" w:fill="FFFFFF"/>
          </w:tcPr>
          <w:p w:rsidR="00E575ED" w:rsidRPr="008B7D3B" w:rsidRDefault="00E575ED" w:rsidP="00412E88">
            <w:pPr>
              <w:rPr>
                <w:spacing w:val="-4"/>
                <w:lang w:eastAsia="en-US"/>
              </w:rPr>
            </w:pPr>
            <w:r w:rsidRPr="008B7D3B">
              <w:rPr>
                <w:spacing w:val="-4"/>
              </w:rPr>
              <w:t>Выкос сухой травы на пу</w:t>
            </w:r>
            <w:r w:rsidRPr="008B7D3B">
              <w:rPr>
                <w:spacing w:val="-4"/>
              </w:rPr>
              <w:t>с</w:t>
            </w:r>
            <w:r w:rsidRPr="008B7D3B">
              <w:rPr>
                <w:spacing w:val="-4"/>
              </w:rPr>
              <w:t>тырях и заброшенных уч</w:t>
            </w:r>
            <w:r w:rsidRPr="008B7D3B">
              <w:rPr>
                <w:spacing w:val="-4"/>
              </w:rPr>
              <w:t>а</w:t>
            </w:r>
            <w:r w:rsidRPr="008B7D3B">
              <w:rPr>
                <w:spacing w:val="-4"/>
              </w:rPr>
              <w:t xml:space="preserve">стках </w:t>
            </w:r>
          </w:p>
        </w:tc>
        <w:tc>
          <w:tcPr>
            <w:tcW w:w="2268" w:type="dxa"/>
            <w:shd w:val="clear" w:color="auto" w:fill="FFFFFF"/>
          </w:tcPr>
          <w:p w:rsidR="00E575ED" w:rsidRPr="008B7D3B" w:rsidRDefault="00E575ED" w:rsidP="00412E88">
            <w:pPr>
              <w:rPr>
                <w:lang w:eastAsia="en-US"/>
              </w:rPr>
            </w:pPr>
          </w:p>
        </w:tc>
        <w:tc>
          <w:tcPr>
            <w:tcW w:w="1778" w:type="dxa"/>
            <w:shd w:val="clear" w:color="auto" w:fill="FFFFFF"/>
          </w:tcPr>
          <w:p w:rsidR="00E575ED" w:rsidRPr="008B7D3B" w:rsidRDefault="00E575ED" w:rsidP="00412E88">
            <w:pPr>
              <w:shd w:val="clear" w:color="auto" w:fill="FFFFFF"/>
              <w:ind w:firstLine="67"/>
              <w:jc w:val="center"/>
              <w:rPr>
                <w:lang w:eastAsia="en-US"/>
              </w:rPr>
            </w:pPr>
            <w:r w:rsidRPr="008B7D3B">
              <w:t>Весной и ос</w:t>
            </w:r>
            <w:r w:rsidRPr="008B7D3B">
              <w:t>е</w:t>
            </w:r>
            <w:r w:rsidRPr="008B7D3B">
              <w:t>нью</w:t>
            </w:r>
          </w:p>
        </w:tc>
        <w:tc>
          <w:tcPr>
            <w:tcW w:w="2206" w:type="dxa"/>
            <w:shd w:val="clear" w:color="auto" w:fill="FFFFFF"/>
          </w:tcPr>
          <w:p w:rsidR="00E575ED" w:rsidRPr="008B7D3B" w:rsidRDefault="00E575ED" w:rsidP="00412E88">
            <w:pPr>
              <w:shd w:val="clear" w:color="auto" w:fill="FFFFFF"/>
              <w:ind w:hanging="14"/>
              <w:jc w:val="center"/>
              <w:rPr>
                <w:lang w:eastAsia="en-US"/>
              </w:rPr>
            </w:pPr>
            <w:r w:rsidRPr="008B7D3B">
              <w:t xml:space="preserve">Администрация </w:t>
            </w:r>
            <w:r>
              <w:t>Питеркинского</w:t>
            </w:r>
            <w:r w:rsidRPr="008B7D3B">
              <w:t xml:space="preserve"> сельского посел</w:t>
            </w:r>
            <w:r w:rsidRPr="008B7D3B">
              <w:t>е</w:t>
            </w:r>
            <w:r w:rsidRPr="008B7D3B">
              <w:t xml:space="preserve">ния  </w:t>
            </w:r>
          </w:p>
        </w:tc>
      </w:tr>
      <w:tr w:rsidR="00E575ED" w:rsidRPr="008B7D3B" w:rsidTr="00E575ED">
        <w:trPr>
          <w:trHeight w:hRule="exact" w:val="1393"/>
        </w:trPr>
        <w:tc>
          <w:tcPr>
            <w:tcW w:w="542" w:type="dxa"/>
            <w:shd w:val="clear" w:color="auto" w:fill="FFFFFF"/>
          </w:tcPr>
          <w:p w:rsidR="00E575ED" w:rsidRPr="008B7D3B" w:rsidRDefault="00E575ED" w:rsidP="00412E88">
            <w:pPr>
              <w:rPr>
                <w:spacing w:val="-12"/>
                <w:lang w:eastAsia="en-US"/>
              </w:rPr>
            </w:pPr>
            <w:r w:rsidRPr="008B7D3B">
              <w:rPr>
                <w:spacing w:val="-12"/>
              </w:rPr>
              <w:t>2.4</w:t>
            </w:r>
          </w:p>
        </w:tc>
        <w:tc>
          <w:tcPr>
            <w:tcW w:w="2893" w:type="dxa"/>
            <w:shd w:val="clear" w:color="auto" w:fill="FFFFFF"/>
          </w:tcPr>
          <w:p w:rsidR="00E575ED" w:rsidRPr="008B7D3B" w:rsidRDefault="00E575ED" w:rsidP="00412E88">
            <w:pPr>
              <w:rPr>
                <w:spacing w:val="-4"/>
                <w:lang w:eastAsia="en-US"/>
              </w:rPr>
            </w:pPr>
            <w:r w:rsidRPr="008B7D3B">
              <w:rPr>
                <w:spacing w:val="-4"/>
              </w:rPr>
              <w:t xml:space="preserve">Выполнить подъезды с площадками (пирсами) к </w:t>
            </w:r>
            <w:proofErr w:type="gramStart"/>
            <w:r w:rsidRPr="008B7D3B">
              <w:rPr>
                <w:spacing w:val="-4"/>
              </w:rPr>
              <w:t>естественным</w:t>
            </w:r>
            <w:proofErr w:type="gramEnd"/>
            <w:r w:rsidRPr="008B7D3B">
              <w:rPr>
                <w:spacing w:val="-4"/>
              </w:rPr>
              <w:t xml:space="preserve">  </w:t>
            </w:r>
            <w:proofErr w:type="spellStart"/>
            <w:r w:rsidRPr="008B7D3B">
              <w:rPr>
                <w:spacing w:val="-4"/>
              </w:rPr>
              <w:t>водоисто</w:t>
            </w:r>
            <w:r w:rsidRPr="008B7D3B">
              <w:rPr>
                <w:spacing w:val="-4"/>
              </w:rPr>
              <w:t>ч</w:t>
            </w:r>
            <w:r w:rsidRPr="008B7D3B">
              <w:rPr>
                <w:spacing w:val="-4"/>
              </w:rPr>
              <w:t>никам</w:t>
            </w:r>
            <w:proofErr w:type="spellEnd"/>
            <w:r w:rsidRPr="008B7D3B">
              <w:rPr>
                <w:spacing w:val="-4"/>
              </w:rPr>
              <w:t xml:space="preserve"> для установки п</w:t>
            </w:r>
            <w:r w:rsidRPr="008B7D3B">
              <w:rPr>
                <w:spacing w:val="-4"/>
              </w:rPr>
              <w:t>о</w:t>
            </w:r>
            <w:r w:rsidRPr="008B7D3B">
              <w:rPr>
                <w:spacing w:val="-4"/>
              </w:rPr>
              <w:t>жарных автомобилей и забора воды в л</w:t>
            </w:r>
            <w:r w:rsidRPr="008B7D3B">
              <w:rPr>
                <w:spacing w:val="-4"/>
              </w:rPr>
              <w:t>ю</w:t>
            </w:r>
            <w:r w:rsidRPr="008B7D3B">
              <w:rPr>
                <w:spacing w:val="-4"/>
              </w:rPr>
              <w:t xml:space="preserve">бое время года </w:t>
            </w:r>
          </w:p>
        </w:tc>
        <w:tc>
          <w:tcPr>
            <w:tcW w:w="2268" w:type="dxa"/>
            <w:shd w:val="clear" w:color="auto" w:fill="FFFFFF"/>
          </w:tcPr>
          <w:p w:rsidR="00E575ED" w:rsidRPr="008B7D3B" w:rsidRDefault="00E575ED" w:rsidP="00412E88">
            <w:pPr>
              <w:rPr>
                <w:lang w:eastAsia="en-US"/>
              </w:rPr>
            </w:pPr>
          </w:p>
        </w:tc>
        <w:tc>
          <w:tcPr>
            <w:tcW w:w="1778" w:type="dxa"/>
            <w:shd w:val="clear" w:color="auto" w:fill="FFFFFF"/>
          </w:tcPr>
          <w:p w:rsidR="00E575ED" w:rsidRPr="008B7D3B" w:rsidRDefault="00E575ED" w:rsidP="00412E88">
            <w:pPr>
              <w:shd w:val="clear" w:color="auto" w:fill="FFFFFF"/>
              <w:jc w:val="both"/>
              <w:rPr>
                <w:lang w:eastAsia="en-US"/>
              </w:rPr>
            </w:pPr>
            <w:r>
              <w:t>3-4 квартал 2022</w:t>
            </w:r>
            <w:r w:rsidRPr="008B7D3B">
              <w:t xml:space="preserve"> года</w:t>
            </w:r>
          </w:p>
        </w:tc>
        <w:tc>
          <w:tcPr>
            <w:tcW w:w="2206" w:type="dxa"/>
            <w:shd w:val="clear" w:color="auto" w:fill="FFFFFF"/>
          </w:tcPr>
          <w:p w:rsidR="00E575ED" w:rsidRPr="008B7D3B" w:rsidRDefault="00E575ED" w:rsidP="00412E88">
            <w:pPr>
              <w:shd w:val="clear" w:color="auto" w:fill="FFFFFF"/>
              <w:ind w:hanging="14"/>
              <w:jc w:val="center"/>
              <w:rPr>
                <w:lang w:eastAsia="en-US"/>
              </w:rPr>
            </w:pPr>
            <w:r w:rsidRPr="008B7D3B">
              <w:t xml:space="preserve">Администрация </w:t>
            </w:r>
            <w:r>
              <w:t>Питеркинского</w:t>
            </w:r>
            <w:r w:rsidRPr="008B7D3B">
              <w:t xml:space="preserve"> сельского посел</w:t>
            </w:r>
            <w:r w:rsidRPr="008B7D3B">
              <w:t>е</w:t>
            </w:r>
            <w:r w:rsidRPr="008B7D3B">
              <w:t xml:space="preserve">ния  </w:t>
            </w:r>
          </w:p>
          <w:p w:rsidR="00E575ED" w:rsidRPr="008B7D3B" w:rsidRDefault="00E575ED" w:rsidP="00412E88">
            <w:pPr>
              <w:shd w:val="clear" w:color="auto" w:fill="FFFFFF"/>
              <w:ind w:hanging="14"/>
              <w:jc w:val="center"/>
              <w:rPr>
                <w:lang w:eastAsia="en-US"/>
              </w:rPr>
            </w:pPr>
          </w:p>
        </w:tc>
      </w:tr>
      <w:tr w:rsidR="00E575ED" w:rsidRPr="008B7D3B" w:rsidTr="00E575ED">
        <w:trPr>
          <w:trHeight w:hRule="exact" w:val="982"/>
        </w:trPr>
        <w:tc>
          <w:tcPr>
            <w:tcW w:w="542" w:type="dxa"/>
            <w:shd w:val="clear" w:color="auto" w:fill="FFFFFF"/>
          </w:tcPr>
          <w:p w:rsidR="00E575ED" w:rsidRPr="008B7D3B" w:rsidRDefault="00E575ED" w:rsidP="00412E88">
            <w:pPr>
              <w:rPr>
                <w:spacing w:val="-12"/>
                <w:lang w:eastAsia="en-US"/>
              </w:rPr>
            </w:pPr>
            <w:r w:rsidRPr="008B7D3B">
              <w:rPr>
                <w:spacing w:val="-12"/>
              </w:rPr>
              <w:lastRenderedPageBreak/>
              <w:t>3</w:t>
            </w:r>
          </w:p>
        </w:tc>
        <w:tc>
          <w:tcPr>
            <w:tcW w:w="2893" w:type="dxa"/>
            <w:shd w:val="clear" w:color="auto" w:fill="FFFFFF"/>
          </w:tcPr>
          <w:p w:rsidR="00E575ED" w:rsidRPr="008B7D3B" w:rsidRDefault="00E575ED" w:rsidP="00412E88">
            <w:pPr>
              <w:rPr>
                <w:spacing w:val="-4"/>
                <w:lang w:eastAsia="en-US"/>
              </w:rPr>
            </w:pPr>
            <w:r w:rsidRPr="008B7D3B">
              <w:rPr>
                <w:spacing w:val="-4"/>
              </w:rPr>
              <w:t>Информационное обесп</w:t>
            </w:r>
            <w:r w:rsidRPr="008B7D3B">
              <w:rPr>
                <w:spacing w:val="-4"/>
              </w:rPr>
              <w:t>е</w:t>
            </w:r>
            <w:r w:rsidRPr="008B7D3B">
              <w:rPr>
                <w:spacing w:val="-4"/>
              </w:rPr>
              <w:t>чение, противоп</w:t>
            </w:r>
            <w:r w:rsidRPr="008B7D3B">
              <w:rPr>
                <w:spacing w:val="-4"/>
              </w:rPr>
              <w:t>о</w:t>
            </w:r>
            <w:r w:rsidRPr="008B7D3B">
              <w:rPr>
                <w:spacing w:val="-4"/>
              </w:rPr>
              <w:t>жарная пропаганда и обучение м</w:t>
            </w:r>
            <w:r w:rsidRPr="008B7D3B">
              <w:rPr>
                <w:spacing w:val="-4"/>
              </w:rPr>
              <w:t>е</w:t>
            </w:r>
            <w:r w:rsidRPr="008B7D3B">
              <w:rPr>
                <w:spacing w:val="-4"/>
              </w:rPr>
              <w:t>рам пожарной безопасн</w:t>
            </w:r>
            <w:r w:rsidRPr="008B7D3B">
              <w:rPr>
                <w:spacing w:val="-4"/>
              </w:rPr>
              <w:t>о</w:t>
            </w:r>
            <w:r w:rsidRPr="008B7D3B">
              <w:rPr>
                <w:spacing w:val="-4"/>
              </w:rPr>
              <w:t>сти</w:t>
            </w:r>
          </w:p>
        </w:tc>
        <w:tc>
          <w:tcPr>
            <w:tcW w:w="2268" w:type="dxa"/>
            <w:shd w:val="clear" w:color="auto" w:fill="FFFFFF"/>
          </w:tcPr>
          <w:p w:rsidR="00E575ED" w:rsidRPr="008B7D3B" w:rsidRDefault="00E575ED" w:rsidP="00412E88">
            <w:pPr>
              <w:rPr>
                <w:lang w:eastAsia="en-US"/>
              </w:rPr>
            </w:pPr>
          </w:p>
        </w:tc>
        <w:tc>
          <w:tcPr>
            <w:tcW w:w="1778" w:type="dxa"/>
            <w:shd w:val="clear" w:color="auto" w:fill="FFFFFF"/>
          </w:tcPr>
          <w:p w:rsidR="00E575ED" w:rsidRPr="008B7D3B" w:rsidRDefault="00E575ED" w:rsidP="00412E88">
            <w:pPr>
              <w:shd w:val="clear" w:color="auto" w:fill="FFFFFF"/>
              <w:jc w:val="both"/>
              <w:rPr>
                <w:lang w:eastAsia="en-US"/>
              </w:rPr>
            </w:pPr>
            <w:r w:rsidRPr="008B7D3B">
              <w:t>Весь период</w:t>
            </w:r>
          </w:p>
        </w:tc>
        <w:tc>
          <w:tcPr>
            <w:tcW w:w="2206" w:type="dxa"/>
            <w:shd w:val="clear" w:color="auto" w:fill="FFFFFF"/>
          </w:tcPr>
          <w:p w:rsidR="00E575ED" w:rsidRPr="008B7D3B" w:rsidRDefault="00E575ED" w:rsidP="00412E88">
            <w:pPr>
              <w:shd w:val="clear" w:color="auto" w:fill="FFFFFF"/>
              <w:rPr>
                <w:lang w:eastAsia="en-US"/>
              </w:rPr>
            </w:pPr>
          </w:p>
        </w:tc>
      </w:tr>
      <w:tr w:rsidR="00E575ED" w:rsidRPr="008B7D3B" w:rsidTr="00E575ED">
        <w:trPr>
          <w:trHeight w:hRule="exact" w:val="943"/>
        </w:trPr>
        <w:tc>
          <w:tcPr>
            <w:tcW w:w="542" w:type="dxa"/>
            <w:shd w:val="clear" w:color="auto" w:fill="FFFFFF"/>
          </w:tcPr>
          <w:p w:rsidR="00E575ED" w:rsidRPr="008B7D3B" w:rsidRDefault="00E575ED" w:rsidP="00412E88">
            <w:pPr>
              <w:rPr>
                <w:spacing w:val="-12"/>
                <w:lang w:eastAsia="en-US"/>
              </w:rPr>
            </w:pPr>
            <w:r w:rsidRPr="008B7D3B">
              <w:rPr>
                <w:spacing w:val="-12"/>
              </w:rPr>
              <w:t>3.1</w:t>
            </w:r>
          </w:p>
        </w:tc>
        <w:tc>
          <w:tcPr>
            <w:tcW w:w="2893" w:type="dxa"/>
            <w:shd w:val="clear" w:color="auto" w:fill="FFFFFF"/>
          </w:tcPr>
          <w:p w:rsidR="00E575ED" w:rsidRPr="008B7D3B" w:rsidRDefault="00E575ED" w:rsidP="00412E88">
            <w:pPr>
              <w:rPr>
                <w:spacing w:val="-4"/>
                <w:lang w:eastAsia="en-US"/>
              </w:rPr>
            </w:pPr>
            <w:r w:rsidRPr="008B7D3B">
              <w:rPr>
                <w:spacing w:val="-4"/>
              </w:rPr>
              <w:t>Обучение лица, ответстве</w:t>
            </w:r>
            <w:r w:rsidRPr="008B7D3B">
              <w:rPr>
                <w:spacing w:val="-4"/>
              </w:rPr>
              <w:t>н</w:t>
            </w:r>
            <w:r w:rsidRPr="008B7D3B">
              <w:rPr>
                <w:spacing w:val="-4"/>
              </w:rPr>
              <w:t>ного за пожарную безопа</w:t>
            </w:r>
            <w:r w:rsidRPr="008B7D3B">
              <w:rPr>
                <w:spacing w:val="-4"/>
              </w:rPr>
              <w:t>с</w:t>
            </w:r>
            <w:r w:rsidRPr="008B7D3B">
              <w:rPr>
                <w:spacing w:val="-4"/>
              </w:rPr>
              <w:t>ность в администрации сельского пос</w:t>
            </w:r>
            <w:r w:rsidRPr="008B7D3B">
              <w:rPr>
                <w:spacing w:val="-4"/>
              </w:rPr>
              <w:t>е</w:t>
            </w:r>
            <w:r w:rsidRPr="008B7D3B">
              <w:rPr>
                <w:spacing w:val="-4"/>
              </w:rPr>
              <w:t>ления</w:t>
            </w:r>
          </w:p>
        </w:tc>
        <w:tc>
          <w:tcPr>
            <w:tcW w:w="2268" w:type="dxa"/>
            <w:shd w:val="clear" w:color="auto" w:fill="FFFFFF"/>
          </w:tcPr>
          <w:p w:rsidR="00E575ED" w:rsidRPr="008B7D3B" w:rsidRDefault="00E575ED" w:rsidP="00412E88">
            <w:pPr>
              <w:rPr>
                <w:lang w:eastAsia="en-US"/>
              </w:rPr>
            </w:pPr>
            <w:r w:rsidRPr="008B7D3B">
              <w:t xml:space="preserve">Бюджет </w:t>
            </w:r>
            <w:r>
              <w:t>Питерки</w:t>
            </w:r>
            <w:r>
              <w:t>н</w:t>
            </w:r>
            <w:r>
              <w:t>ского</w:t>
            </w:r>
            <w:r w:rsidRPr="008B7D3B">
              <w:t xml:space="preserve"> сельского посел</w:t>
            </w:r>
            <w:r w:rsidRPr="008B7D3B">
              <w:t>е</w:t>
            </w:r>
            <w:r w:rsidRPr="008B7D3B">
              <w:t xml:space="preserve">ния  </w:t>
            </w:r>
          </w:p>
        </w:tc>
        <w:tc>
          <w:tcPr>
            <w:tcW w:w="1778" w:type="dxa"/>
            <w:shd w:val="clear" w:color="auto" w:fill="FFFFFF"/>
          </w:tcPr>
          <w:p w:rsidR="00E575ED" w:rsidRPr="008B7D3B" w:rsidRDefault="00E575ED" w:rsidP="00412E88">
            <w:pPr>
              <w:shd w:val="clear" w:color="auto" w:fill="FFFFFF"/>
              <w:ind w:hanging="27"/>
              <w:jc w:val="center"/>
              <w:rPr>
                <w:lang w:eastAsia="en-US"/>
              </w:rPr>
            </w:pPr>
            <w:r w:rsidRPr="008B7D3B">
              <w:t>До 4 квартала 20</w:t>
            </w:r>
            <w:r>
              <w:t>22</w:t>
            </w:r>
            <w:r w:rsidRPr="008B7D3B">
              <w:t xml:space="preserve"> года</w:t>
            </w:r>
          </w:p>
        </w:tc>
        <w:tc>
          <w:tcPr>
            <w:tcW w:w="2206" w:type="dxa"/>
            <w:shd w:val="clear" w:color="auto" w:fill="FFFFFF"/>
          </w:tcPr>
          <w:p w:rsidR="00E575ED" w:rsidRPr="008B7D3B" w:rsidRDefault="00E575ED" w:rsidP="00412E88">
            <w:pPr>
              <w:shd w:val="clear" w:color="auto" w:fill="FFFFFF"/>
              <w:jc w:val="center"/>
              <w:rPr>
                <w:lang w:eastAsia="en-US"/>
              </w:rPr>
            </w:pPr>
            <w:r w:rsidRPr="008B7D3B">
              <w:t xml:space="preserve">Администрация </w:t>
            </w:r>
            <w:r>
              <w:t>Питеркинского</w:t>
            </w:r>
            <w:r w:rsidRPr="008B7D3B">
              <w:t xml:space="preserve"> сельского посел</w:t>
            </w:r>
            <w:r w:rsidRPr="008B7D3B">
              <w:t>е</w:t>
            </w:r>
            <w:r w:rsidRPr="008B7D3B">
              <w:t xml:space="preserve">ния  </w:t>
            </w:r>
          </w:p>
        </w:tc>
      </w:tr>
      <w:tr w:rsidR="00E575ED" w:rsidRPr="008B7D3B" w:rsidTr="00E575ED">
        <w:trPr>
          <w:trHeight w:hRule="exact" w:val="1441"/>
        </w:trPr>
        <w:tc>
          <w:tcPr>
            <w:tcW w:w="542" w:type="dxa"/>
            <w:shd w:val="clear" w:color="auto" w:fill="FFFFFF"/>
          </w:tcPr>
          <w:p w:rsidR="00E575ED" w:rsidRPr="008B7D3B" w:rsidRDefault="00E575ED" w:rsidP="00412E88">
            <w:pPr>
              <w:rPr>
                <w:spacing w:val="-12"/>
                <w:lang w:eastAsia="en-US"/>
              </w:rPr>
            </w:pPr>
            <w:r w:rsidRPr="008B7D3B">
              <w:rPr>
                <w:spacing w:val="-12"/>
              </w:rPr>
              <w:t>3.2</w:t>
            </w:r>
          </w:p>
        </w:tc>
        <w:tc>
          <w:tcPr>
            <w:tcW w:w="2893" w:type="dxa"/>
            <w:shd w:val="clear" w:color="auto" w:fill="FFFFFF"/>
          </w:tcPr>
          <w:p w:rsidR="00E575ED" w:rsidRPr="008B7D3B" w:rsidRDefault="00E575ED" w:rsidP="00412E88">
            <w:pPr>
              <w:rPr>
                <w:spacing w:val="-4"/>
                <w:lang w:eastAsia="en-US"/>
              </w:rPr>
            </w:pPr>
            <w:r w:rsidRPr="008B7D3B">
              <w:rPr>
                <w:spacing w:val="-4"/>
              </w:rPr>
              <w:t>Создание информац</w:t>
            </w:r>
            <w:r w:rsidRPr="008B7D3B">
              <w:rPr>
                <w:spacing w:val="-4"/>
              </w:rPr>
              <w:t>и</w:t>
            </w:r>
            <w:r w:rsidRPr="008B7D3B">
              <w:rPr>
                <w:spacing w:val="-4"/>
              </w:rPr>
              <w:t>онной базы данных нормативных, правовых документов, учебно-программных и м</w:t>
            </w:r>
            <w:r w:rsidRPr="008B7D3B">
              <w:rPr>
                <w:spacing w:val="-4"/>
              </w:rPr>
              <w:t>е</w:t>
            </w:r>
            <w:r w:rsidRPr="008B7D3B">
              <w:rPr>
                <w:spacing w:val="-4"/>
              </w:rPr>
              <w:t>тодических материалов в области пожарной безопа</w:t>
            </w:r>
            <w:r w:rsidRPr="008B7D3B">
              <w:rPr>
                <w:spacing w:val="-4"/>
              </w:rPr>
              <w:t>с</w:t>
            </w:r>
            <w:r w:rsidRPr="008B7D3B">
              <w:rPr>
                <w:spacing w:val="-4"/>
              </w:rPr>
              <w:t>ности</w:t>
            </w:r>
          </w:p>
        </w:tc>
        <w:tc>
          <w:tcPr>
            <w:tcW w:w="2268" w:type="dxa"/>
            <w:shd w:val="clear" w:color="auto" w:fill="FFFFFF"/>
          </w:tcPr>
          <w:p w:rsidR="00E575ED" w:rsidRPr="008B7D3B" w:rsidRDefault="00E575ED" w:rsidP="00412E88">
            <w:pPr>
              <w:rPr>
                <w:lang w:eastAsia="en-US"/>
              </w:rPr>
            </w:pPr>
          </w:p>
        </w:tc>
        <w:tc>
          <w:tcPr>
            <w:tcW w:w="1778" w:type="dxa"/>
            <w:shd w:val="clear" w:color="auto" w:fill="FFFFFF"/>
          </w:tcPr>
          <w:p w:rsidR="00E575ED" w:rsidRPr="008B7D3B" w:rsidRDefault="00E575ED" w:rsidP="00412E88">
            <w:pPr>
              <w:shd w:val="clear" w:color="auto" w:fill="FFFFFF"/>
              <w:jc w:val="both"/>
              <w:rPr>
                <w:lang w:eastAsia="en-US"/>
              </w:rPr>
            </w:pPr>
            <w:r w:rsidRPr="008B7D3B">
              <w:t>Весь период</w:t>
            </w:r>
          </w:p>
        </w:tc>
        <w:tc>
          <w:tcPr>
            <w:tcW w:w="2206" w:type="dxa"/>
            <w:shd w:val="clear" w:color="auto" w:fill="FFFFFF"/>
          </w:tcPr>
          <w:p w:rsidR="00E575ED" w:rsidRPr="008B7D3B" w:rsidRDefault="00E575ED" w:rsidP="00412E88">
            <w:pPr>
              <w:shd w:val="clear" w:color="auto" w:fill="FFFFFF"/>
              <w:ind w:hanging="14"/>
              <w:jc w:val="center"/>
              <w:rPr>
                <w:lang w:eastAsia="en-US"/>
              </w:rPr>
            </w:pPr>
            <w:r w:rsidRPr="008B7D3B">
              <w:t xml:space="preserve">Администрация </w:t>
            </w:r>
            <w:r>
              <w:t>Питеркинского</w:t>
            </w:r>
            <w:r w:rsidRPr="008B7D3B">
              <w:t xml:space="preserve"> сельского посел</w:t>
            </w:r>
            <w:r w:rsidRPr="008B7D3B">
              <w:t>е</w:t>
            </w:r>
            <w:r w:rsidRPr="008B7D3B">
              <w:t xml:space="preserve">ния  </w:t>
            </w:r>
          </w:p>
        </w:tc>
      </w:tr>
      <w:tr w:rsidR="00E575ED" w:rsidRPr="008B7D3B" w:rsidTr="00E575ED">
        <w:trPr>
          <w:trHeight w:hRule="exact" w:val="718"/>
        </w:trPr>
        <w:tc>
          <w:tcPr>
            <w:tcW w:w="542" w:type="dxa"/>
            <w:shd w:val="clear" w:color="auto" w:fill="FFFFFF"/>
          </w:tcPr>
          <w:p w:rsidR="00E575ED" w:rsidRPr="008B7D3B" w:rsidRDefault="00E575ED" w:rsidP="00412E88">
            <w:pPr>
              <w:rPr>
                <w:spacing w:val="-12"/>
                <w:lang w:eastAsia="en-US"/>
              </w:rPr>
            </w:pPr>
            <w:r w:rsidRPr="008B7D3B">
              <w:rPr>
                <w:spacing w:val="-12"/>
              </w:rPr>
              <w:t>3.3</w:t>
            </w:r>
          </w:p>
        </w:tc>
        <w:tc>
          <w:tcPr>
            <w:tcW w:w="2893" w:type="dxa"/>
            <w:shd w:val="clear" w:color="auto" w:fill="FFFFFF"/>
          </w:tcPr>
          <w:p w:rsidR="00E575ED" w:rsidRPr="008B7D3B" w:rsidRDefault="00E575ED" w:rsidP="00412E88">
            <w:pPr>
              <w:rPr>
                <w:spacing w:val="-4"/>
                <w:lang w:eastAsia="en-US"/>
              </w:rPr>
            </w:pPr>
            <w:r w:rsidRPr="008B7D3B">
              <w:rPr>
                <w:spacing w:val="-4"/>
              </w:rPr>
              <w:t>Устройство и обновл</w:t>
            </w:r>
            <w:r w:rsidRPr="008B7D3B">
              <w:rPr>
                <w:spacing w:val="-4"/>
              </w:rPr>
              <w:t>е</w:t>
            </w:r>
            <w:r w:rsidRPr="008B7D3B">
              <w:rPr>
                <w:spacing w:val="-4"/>
              </w:rPr>
              <w:t>ние информационных стендов по пожарной без</w:t>
            </w:r>
            <w:r w:rsidRPr="008B7D3B">
              <w:rPr>
                <w:spacing w:val="-4"/>
              </w:rPr>
              <w:t>о</w:t>
            </w:r>
            <w:r w:rsidRPr="008B7D3B">
              <w:rPr>
                <w:spacing w:val="-4"/>
              </w:rPr>
              <w:t xml:space="preserve">пасности </w:t>
            </w:r>
          </w:p>
        </w:tc>
        <w:tc>
          <w:tcPr>
            <w:tcW w:w="2268" w:type="dxa"/>
            <w:shd w:val="clear" w:color="auto" w:fill="FFFFFF"/>
          </w:tcPr>
          <w:p w:rsidR="00E575ED" w:rsidRPr="008B7D3B" w:rsidRDefault="00E575ED" w:rsidP="00412E88">
            <w:pPr>
              <w:rPr>
                <w:lang w:eastAsia="en-US"/>
              </w:rPr>
            </w:pPr>
            <w:r w:rsidRPr="008B7D3B">
              <w:t xml:space="preserve">Бюджет </w:t>
            </w:r>
            <w:r>
              <w:t>Питерки</w:t>
            </w:r>
            <w:r>
              <w:t>н</w:t>
            </w:r>
            <w:r>
              <w:t>ского</w:t>
            </w:r>
            <w:r w:rsidRPr="008B7D3B">
              <w:t xml:space="preserve"> сельского посел</w:t>
            </w:r>
            <w:r w:rsidRPr="008B7D3B">
              <w:t>е</w:t>
            </w:r>
            <w:r w:rsidRPr="008B7D3B">
              <w:t xml:space="preserve">ния </w:t>
            </w:r>
          </w:p>
        </w:tc>
        <w:tc>
          <w:tcPr>
            <w:tcW w:w="1778" w:type="dxa"/>
            <w:shd w:val="clear" w:color="auto" w:fill="FFFFFF"/>
          </w:tcPr>
          <w:p w:rsidR="00E575ED" w:rsidRPr="008B7D3B" w:rsidRDefault="00E575ED" w:rsidP="00412E88">
            <w:pPr>
              <w:shd w:val="clear" w:color="auto" w:fill="FFFFFF"/>
              <w:jc w:val="both"/>
              <w:rPr>
                <w:lang w:eastAsia="en-US"/>
              </w:rPr>
            </w:pPr>
            <w:r w:rsidRPr="008B7D3B">
              <w:t>Весь период</w:t>
            </w:r>
          </w:p>
        </w:tc>
        <w:tc>
          <w:tcPr>
            <w:tcW w:w="2206" w:type="dxa"/>
            <w:shd w:val="clear" w:color="auto" w:fill="FFFFFF"/>
          </w:tcPr>
          <w:p w:rsidR="00E575ED" w:rsidRPr="008B7D3B" w:rsidRDefault="00E575ED" w:rsidP="00412E88">
            <w:pPr>
              <w:shd w:val="clear" w:color="auto" w:fill="FFFFFF"/>
              <w:ind w:hanging="14"/>
              <w:jc w:val="center"/>
              <w:rPr>
                <w:lang w:eastAsia="en-US"/>
              </w:rPr>
            </w:pPr>
            <w:r w:rsidRPr="008B7D3B">
              <w:t xml:space="preserve">Администрация </w:t>
            </w:r>
            <w:r>
              <w:t>Питеркинского</w:t>
            </w:r>
            <w:r w:rsidRPr="008B7D3B">
              <w:t xml:space="preserve"> сельского посел</w:t>
            </w:r>
            <w:r w:rsidRPr="008B7D3B">
              <w:t>е</w:t>
            </w:r>
            <w:r w:rsidRPr="008B7D3B">
              <w:t xml:space="preserve">ния  </w:t>
            </w:r>
          </w:p>
        </w:tc>
      </w:tr>
      <w:tr w:rsidR="00E575ED" w:rsidRPr="008B7D3B" w:rsidTr="00E575ED">
        <w:trPr>
          <w:trHeight w:hRule="exact" w:val="715"/>
        </w:trPr>
        <w:tc>
          <w:tcPr>
            <w:tcW w:w="542" w:type="dxa"/>
            <w:shd w:val="clear" w:color="auto" w:fill="FFFFFF"/>
          </w:tcPr>
          <w:p w:rsidR="00E575ED" w:rsidRPr="008B7D3B" w:rsidRDefault="00E575ED" w:rsidP="00412E88">
            <w:pPr>
              <w:rPr>
                <w:spacing w:val="-12"/>
                <w:lang w:eastAsia="en-US"/>
              </w:rPr>
            </w:pPr>
            <w:r w:rsidRPr="008B7D3B">
              <w:rPr>
                <w:spacing w:val="-12"/>
              </w:rPr>
              <w:t>3.4</w:t>
            </w:r>
          </w:p>
        </w:tc>
        <w:tc>
          <w:tcPr>
            <w:tcW w:w="2893" w:type="dxa"/>
            <w:shd w:val="clear" w:color="auto" w:fill="FFFFFF"/>
          </w:tcPr>
          <w:p w:rsidR="00E575ED" w:rsidRPr="008B7D3B" w:rsidRDefault="00E575ED" w:rsidP="00412E88">
            <w:pPr>
              <w:rPr>
                <w:spacing w:val="-4"/>
                <w:lang w:eastAsia="en-US"/>
              </w:rPr>
            </w:pPr>
            <w:r w:rsidRPr="008B7D3B">
              <w:rPr>
                <w:spacing w:val="-4"/>
              </w:rPr>
              <w:t>Публикация матери</w:t>
            </w:r>
            <w:r w:rsidRPr="008B7D3B">
              <w:rPr>
                <w:spacing w:val="-4"/>
              </w:rPr>
              <w:t>а</w:t>
            </w:r>
            <w:r w:rsidRPr="008B7D3B">
              <w:rPr>
                <w:spacing w:val="-4"/>
              </w:rPr>
              <w:t>лов по противопожа</w:t>
            </w:r>
            <w:r w:rsidRPr="008B7D3B">
              <w:rPr>
                <w:spacing w:val="-4"/>
              </w:rPr>
              <w:t>р</w:t>
            </w:r>
            <w:r w:rsidRPr="008B7D3B">
              <w:rPr>
                <w:spacing w:val="-4"/>
              </w:rPr>
              <w:t>ной тематики в средствах массовой информ</w:t>
            </w:r>
            <w:r w:rsidRPr="008B7D3B">
              <w:rPr>
                <w:spacing w:val="-4"/>
              </w:rPr>
              <w:t>а</w:t>
            </w:r>
            <w:r w:rsidRPr="008B7D3B">
              <w:rPr>
                <w:spacing w:val="-4"/>
              </w:rPr>
              <w:t>ции</w:t>
            </w:r>
          </w:p>
        </w:tc>
        <w:tc>
          <w:tcPr>
            <w:tcW w:w="2268" w:type="dxa"/>
            <w:shd w:val="clear" w:color="auto" w:fill="FFFFFF"/>
          </w:tcPr>
          <w:p w:rsidR="00E575ED" w:rsidRPr="008B7D3B" w:rsidRDefault="00E575ED" w:rsidP="00412E88">
            <w:pPr>
              <w:rPr>
                <w:lang w:eastAsia="en-US"/>
              </w:rPr>
            </w:pPr>
            <w:r w:rsidRPr="008B7D3B">
              <w:t xml:space="preserve">Бюджет </w:t>
            </w:r>
            <w:r>
              <w:t>Питерки</w:t>
            </w:r>
            <w:r>
              <w:t>н</w:t>
            </w:r>
            <w:r>
              <w:t>ского</w:t>
            </w:r>
            <w:r w:rsidRPr="008B7D3B">
              <w:t xml:space="preserve"> сельского посел</w:t>
            </w:r>
            <w:r w:rsidRPr="008B7D3B">
              <w:t>е</w:t>
            </w:r>
            <w:r w:rsidRPr="008B7D3B">
              <w:t>ния</w:t>
            </w:r>
          </w:p>
        </w:tc>
        <w:tc>
          <w:tcPr>
            <w:tcW w:w="1778" w:type="dxa"/>
            <w:shd w:val="clear" w:color="auto" w:fill="FFFFFF"/>
          </w:tcPr>
          <w:p w:rsidR="00E575ED" w:rsidRPr="008B7D3B" w:rsidRDefault="00E575ED" w:rsidP="00412E88">
            <w:pPr>
              <w:shd w:val="clear" w:color="auto" w:fill="FFFFFF"/>
              <w:jc w:val="both"/>
              <w:rPr>
                <w:lang w:eastAsia="en-US"/>
              </w:rPr>
            </w:pPr>
            <w:r w:rsidRPr="008B7D3B">
              <w:t>Весь период</w:t>
            </w:r>
          </w:p>
        </w:tc>
        <w:tc>
          <w:tcPr>
            <w:tcW w:w="2206" w:type="dxa"/>
            <w:shd w:val="clear" w:color="auto" w:fill="FFFFFF"/>
          </w:tcPr>
          <w:p w:rsidR="00E575ED" w:rsidRPr="008B7D3B" w:rsidRDefault="00E575ED" w:rsidP="00412E88">
            <w:pPr>
              <w:shd w:val="clear" w:color="auto" w:fill="FFFFFF"/>
              <w:ind w:hanging="14"/>
              <w:jc w:val="center"/>
              <w:rPr>
                <w:lang w:eastAsia="en-US"/>
              </w:rPr>
            </w:pPr>
            <w:r w:rsidRPr="008B7D3B">
              <w:t xml:space="preserve">Администрация </w:t>
            </w:r>
            <w:r>
              <w:t>Питеркинского</w:t>
            </w:r>
            <w:r w:rsidRPr="008B7D3B">
              <w:t xml:space="preserve"> сельского посел</w:t>
            </w:r>
            <w:r w:rsidRPr="008B7D3B">
              <w:t>е</w:t>
            </w:r>
            <w:r w:rsidRPr="008B7D3B">
              <w:t xml:space="preserve">ния  </w:t>
            </w:r>
          </w:p>
        </w:tc>
      </w:tr>
    </w:tbl>
    <w:p w:rsidR="00E575ED" w:rsidRPr="008B7D3B" w:rsidRDefault="00E575ED" w:rsidP="00E575ED">
      <w:pPr>
        <w:jc w:val="both"/>
      </w:pPr>
    </w:p>
    <w:p w:rsidR="00E575ED" w:rsidRPr="00646CEF" w:rsidRDefault="00E575ED" w:rsidP="00E575ED">
      <w:pPr>
        <w:ind w:right="4111"/>
        <w:jc w:val="both"/>
      </w:pPr>
    </w:p>
    <w:p w:rsidR="00E575ED" w:rsidRDefault="00E575ED" w:rsidP="00E575ED"/>
    <w:p w:rsidR="003E100E" w:rsidRDefault="003E100E" w:rsidP="003E100E"/>
    <w:p w:rsidR="003E100E" w:rsidRPr="003E100E" w:rsidRDefault="003E100E" w:rsidP="007F32C1">
      <w:pPr>
        <w:tabs>
          <w:tab w:val="left" w:pos="4962"/>
        </w:tabs>
        <w:ind w:right="4252"/>
        <w:jc w:val="both"/>
        <w:rPr>
          <w:bCs w:val="0"/>
        </w:rPr>
      </w:pPr>
    </w:p>
    <w:p w:rsidR="007F32C1" w:rsidRPr="003E100E" w:rsidRDefault="007F32C1" w:rsidP="007F32C1">
      <w:pPr>
        <w:rPr>
          <w:i/>
          <w:iCs w:val="0"/>
        </w:rPr>
      </w:pPr>
    </w:p>
    <w:p w:rsidR="00C96417" w:rsidRPr="003E100E" w:rsidRDefault="00C96417" w:rsidP="00C96417">
      <w:pPr>
        <w:rPr>
          <w:lang w:eastAsia="ar-SA"/>
        </w:rPr>
      </w:pPr>
    </w:p>
    <w:p w:rsidR="00C96417" w:rsidRPr="003E100E" w:rsidRDefault="00C96417" w:rsidP="00C96417">
      <w:pPr>
        <w:rPr>
          <w:lang w:eastAsia="ar-SA"/>
        </w:rPr>
      </w:pPr>
    </w:p>
    <w:p w:rsidR="00C96417" w:rsidRPr="007A737A" w:rsidRDefault="00C96417" w:rsidP="00C96417">
      <w:pPr>
        <w:rPr>
          <w:lang w:eastAsia="ar-SA"/>
        </w:rPr>
      </w:pPr>
    </w:p>
    <w:p w:rsidR="00C96417" w:rsidRDefault="00C96417" w:rsidP="00C96417">
      <w:pPr>
        <w:rPr>
          <w:lang w:eastAsia="ar-SA"/>
        </w:rPr>
      </w:pPr>
    </w:p>
    <w:tbl>
      <w:tblPr>
        <w:tblpPr w:leftFromText="180" w:rightFromText="180" w:vertAnchor="text" w:horzAnchor="margin" w:tblpY="588"/>
        <w:tblOverlap w:val="never"/>
        <w:tblW w:w="10173" w:type="dxa"/>
        <w:tblLayout w:type="fixed"/>
        <w:tblLook w:val="01E0"/>
      </w:tblPr>
      <w:tblGrid>
        <w:gridCol w:w="3168"/>
        <w:gridCol w:w="360"/>
        <w:gridCol w:w="3477"/>
        <w:gridCol w:w="399"/>
        <w:gridCol w:w="2769"/>
      </w:tblGrid>
      <w:tr w:rsidR="00C47B0B" w:rsidRPr="009D1F6A" w:rsidTr="00C47B0B">
        <w:tc>
          <w:tcPr>
            <w:tcW w:w="3168" w:type="dxa"/>
          </w:tcPr>
          <w:p w:rsidR="00C47B0B" w:rsidRPr="009D1F6A" w:rsidRDefault="00C47B0B" w:rsidP="00C47B0B">
            <w:pPr>
              <w:ind w:right="-207"/>
              <w:jc w:val="both"/>
            </w:pPr>
            <w:bookmarkStart w:id="4" w:name="sub_1000"/>
            <w:r w:rsidRPr="009D1F6A">
              <w:rPr>
                <w:b/>
              </w:rPr>
              <w:t>ВЕСТНИК</w:t>
            </w:r>
          </w:p>
          <w:p w:rsidR="00C47B0B" w:rsidRPr="009D1F6A" w:rsidRDefault="00C47B0B" w:rsidP="00C47B0B">
            <w:pPr>
              <w:ind w:right="-207"/>
              <w:jc w:val="both"/>
            </w:pPr>
            <w:r w:rsidRPr="009D1F6A">
              <w:t>Питеркинского сельского поселения</w:t>
            </w:r>
          </w:p>
          <w:p w:rsidR="00C47B0B" w:rsidRPr="009D1F6A" w:rsidRDefault="00C47B0B" w:rsidP="00C47B0B">
            <w:pPr>
              <w:ind w:right="-207"/>
              <w:jc w:val="both"/>
            </w:pPr>
          </w:p>
          <w:p w:rsidR="00C47B0B" w:rsidRPr="009D1F6A" w:rsidRDefault="00C47B0B" w:rsidP="00C47B0B">
            <w:pPr>
              <w:ind w:right="-207"/>
              <w:jc w:val="both"/>
            </w:pPr>
          </w:p>
          <w:p w:rsidR="00C47B0B" w:rsidRPr="009D1F6A" w:rsidRDefault="00C47B0B" w:rsidP="00C47B0B">
            <w:pPr>
              <w:ind w:right="-207"/>
              <w:jc w:val="both"/>
            </w:pPr>
          </w:p>
          <w:p w:rsidR="00C47B0B" w:rsidRPr="009D1F6A" w:rsidRDefault="00C47B0B" w:rsidP="00C47B0B">
            <w:pPr>
              <w:ind w:right="-207"/>
              <w:jc w:val="both"/>
            </w:pPr>
            <w:r w:rsidRPr="009D1F6A">
              <w:t>Тир. 100 экз.</w:t>
            </w:r>
          </w:p>
        </w:tc>
        <w:tc>
          <w:tcPr>
            <w:tcW w:w="360" w:type="dxa"/>
          </w:tcPr>
          <w:p w:rsidR="00C47B0B" w:rsidRPr="009D1F6A" w:rsidRDefault="00C47B0B" w:rsidP="00C47B0B">
            <w:pPr>
              <w:ind w:right="-207"/>
              <w:jc w:val="both"/>
            </w:pPr>
          </w:p>
        </w:tc>
        <w:tc>
          <w:tcPr>
            <w:tcW w:w="3477" w:type="dxa"/>
          </w:tcPr>
          <w:p w:rsidR="00C47B0B" w:rsidRPr="009D1F6A" w:rsidRDefault="00C47B0B" w:rsidP="00C47B0B">
            <w:pPr>
              <w:ind w:right="-207"/>
              <w:jc w:val="both"/>
            </w:pPr>
            <w:r w:rsidRPr="009D1F6A">
              <w:t>д. Питеркино, ул. Новая, 1</w:t>
            </w:r>
          </w:p>
          <w:p w:rsidR="00C47B0B" w:rsidRPr="009D1F6A" w:rsidRDefault="00C47B0B" w:rsidP="00C47B0B">
            <w:pPr>
              <w:ind w:right="-207"/>
              <w:jc w:val="both"/>
            </w:pPr>
            <w:r w:rsidRPr="009D1F6A">
              <w:rPr>
                <w:lang w:val="en-US"/>
              </w:rPr>
              <w:t>krchet</w:t>
            </w:r>
            <w:r w:rsidRPr="009D1F6A">
              <w:t>-</w:t>
            </w:r>
            <w:proofErr w:type="spellStart"/>
            <w:r w:rsidRPr="009D1F6A">
              <w:rPr>
                <w:lang w:val="en-US"/>
              </w:rPr>
              <w:t>piter</w:t>
            </w:r>
            <w:proofErr w:type="spellEnd"/>
            <w:r w:rsidRPr="009D1F6A">
              <w:t>@</w:t>
            </w:r>
            <w:r w:rsidRPr="009D1F6A">
              <w:rPr>
                <w:lang w:val="en-US"/>
              </w:rPr>
              <w:t>cap</w:t>
            </w:r>
            <w:r w:rsidRPr="009D1F6A">
              <w:t>.</w:t>
            </w:r>
            <w:proofErr w:type="spellStart"/>
            <w:r w:rsidRPr="009D1F6A">
              <w:rPr>
                <w:lang w:val="en-US"/>
              </w:rPr>
              <w:t>ru</w:t>
            </w:r>
            <w:proofErr w:type="spellEnd"/>
          </w:p>
          <w:p w:rsidR="00C47B0B" w:rsidRPr="009D1F6A" w:rsidRDefault="00C47B0B" w:rsidP="00C47B0B">
            <w:pPr>
              <w:ind w:right="-15"/>
              <w:jc w:val="both"/>
            </w:pPr>
            <w:r w:rsidRPr="009D1F6A">
              <w:t>Номер сверстан  специалистом администрации  Питеркинского  сельского поселения</w:t>
            </w:r>
          </w:p>
          <w:p w:rsidR="00C47B0B" w:rsidRPr="009D1F6A" w:rsidRDefault="00C47B0B" w:rsidP="00C47B0B">
            <w:pPr>
              <w:ind w:right="-15"/>
              <w:jc w:val="both"/>
            </w:pPr>
            <w:proofErr w:type="gramStart"/>
            <w:r w:rsidRPr="009D1F6A">
              <w:t>Ответственный за выпуск:</w:t>
            </w:r>
            <w:proofErr w:type="gramEnd"/>
          </w:p>
          <w:p w:rsidR="00C47B0B" w:rsidRPr="009D1F6A" w:rsidRDefault="00C47B0B" w:rsidP="00C47B0B">
            <w:pPr>
              <w:ind w:right="-15"/>
              <w:jc w:val="both"/>
            </w:pPr>
            <w:r w:rsidRPr="009D1F6A">
              <w:t>В.Г.Михуткин</w:t>
            </w:r>
          </w:p>
        </w:tc>
        <w:tc>
          <w:tcPr>
            <w:tcW w:w="399" w:type="dxa"/>
          </w:tcPr>
          <w:p w:rsidR="00C47B0B" w:rsidRPr="009D1F6A" w:rsidRDefault="00C47B0B" w:rsidP="00C47B0B">
            <w:pPr>
              <w:ind w:right="-207"/>
              <w:jc w:val="both"/>
            </w:pPr>
          </w:p>
        </w:tc>
        <w:tc>
          <w:tcPr>
            <w:tcW w:w="2769" w:type="dxa"/>
          </w:tcPr>
          <w:p w:rsidR="00C47B0B" w:rsidRPr="009D1F6A" w:rsidRDefault="00C47B0B" w:rsidP="00C47B0B">
            <w:pPr>
              <w:ind w:right="-207"/>
              <w:jc w:val="both"/>
            </w:pPr>
          </w:p>
          <w:p w:rsidR="00C47B0B" w:rsidRPr="009D1F6A" w:rsidRDefault="00C47B0B" w:rsidP="00C47B0B">
            <w:pPr>
              <w:tabs>
                <w:tab w:val="left" w:pos="1887"/>
              </w:tabs>
              <w:ind w:right="-207"/>
              <w:jc w:val="both"/>
            </w:pPr>
            <w:r w:rsidRPr="009D1F6A">
              <w:t>Выходит на русском  языке</w:t>
            </w:r>
          </w:p>
        </w:tc>
      </w:tr>
      <w:bookmarkEnd w:id="4"/>
    </w:tbl>
    <w:p w:rsidR="003A44D1" w:rsidRPr="00F64C8B" w:rsidRDefault="003A44D1" w:rsidP="00C47B0B">
      <w:pPr>
        <w:pStyle w:val="1a"/>
        <w:shd w:val="clear" w:color="auto" w:fill="auto"/>
        <w:spacing w:line="240" w:lineRule="auto"/>
        <w:contextualSpacing/>
        <w:jc w:val="both"/>
      </w:pPr>
    </w:p>
    <w:sectPr w:rsidR="003A44D1" w:rsidRPr="00F64C8B" w:rsidSect="00B37EAC">
      <w:headerReference w:type="even" r:id="rId39"/>
      <w:headerReference w:type="default" r:id="rId40"/>
      <w:pgSz w:w="11906" w:h="16838" w:code="9"/>
      <w:pgMar w:top="142" w:right="849"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BB3" w:rsidRDefault="002D3BB3">
      <w:r>
        <w:separator/>
      </w:r>
    </w:p>
  </w:endnote>
  <w:endnote w:type="continuationSeparator" w:id="0">
    <w:p w:rsidR="002D3BB3" w:rsidRDefault="002D3B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CC"/>
    <w:family w:val="auto"/>
    <w:pitch w:val="default"/>
    <w:sig w:usb0="00000000" w:usb1="00000000" w:usb2="00000000" w:usb3="00000000" w:csb0="0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ET">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DL">
    <w:panose1 w:val="00000000000000000000"/>
    <w:charset w:val="CC"/>
    <w:family w:val="auto"/>
    <w:notTrueType/>
    <w:pitch w:val="variable"/>
    <w:sig w:usb0="00000201" w:usb1="00000000" w:usb2="00000000" w:usb3="00000000" w:csb0="00000004"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BB3" w:rsidRDefault="002D3BB3">
      <w:r>
        <w:separator/>
      </w:r>
    </w:p>
  </w:footnote>
  <w:footnote w:type="continuationSeparator" w:id="0">
    <w:p w:rsidR="002D3BB3" w:rsidRDefault="002D3B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A40" w:rsidRDefault="001C375C" w:rsidP="004104DC">
    <w:pPr>
      <w:pStyle w:val="a3"/>
      <w:framePr w:wrap="around" w:vAnchor="text" w:hAnchor="margin" w:xAlign="center" w:y="1"/>
      <w:rPr>
        <w:rStyle w:val="aff1"/>
      </w:rPr>
    </w:pPr>
    <w:r>
      <w:rPr>
        <w:rStyle w:val="aff1"/>
      </w:rPr>
      <w:fldChar w:fldCharType="begin"/>
    </w:r>
    <w:r w:rsidR="00055A40">
      <w:rPr>
        <w:rStyle w:val="aff1"/>
      </w:rPr>
      <w:instrText xml:space="preserve">PAGE  </w:instrText>
    </w:r>
    <w:r>
      <w:rPr>
        <w:rStyle w:val="aff1"/>
      </w:rPr>
      <w:fldChar w:fldCharType="end"/>
    </w:r>
  </w:p>
  <w:p w:rsidR="00055A40" w:rsidRDefault="00055A4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A40" w:rsidRDefault="00055A40" w:rsidP="004104DC">
    <w:pPr>
      <w:pStyle w:val="a3"/>
      <w:framePr w:wrap="around" w:vAnchor="text" w:hAnchor="margin" w:xAlign="center" w:y="1"/>
      <w:rPr>
        <w:rStyle w:val="aff1"/>
      </w:rPr>
    </w:pPr>
  </w:p>
  <w:p w:rsidR="00055A40" w:rsidRDefault="00055A4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Num6"/>
    <w:lvl w:ilvl="0">
      <w:start w:val="1"/>
      <w:numFmt w:val="bullet"/>
      <w:lvlText w:val="-"/>
      <w:lvlJc w:val="left"/>
      <w:pPr>
        <w:tabs>
          <w:tab w:val="num" w:pos="1605"/>
        </w:tabs>
        <w:ind w:left="1605" w:hanging="885"/>
      </w:pPr>
      <w:rPr>
        <w:rFonts w:ascii="Times New Roman" w:hAnsi="Times New Roman" w:cs="Times New Roman"/>
        <w:sz w:val="24"/>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D"/>
    <w:multiLevelType w:val="multilevel"/>
    <w:tmpl w:val="0000000D"/>
    <w:name w:val="WW8Num13"/>
    <w:lvl w:ilvl="0">
      <w:start w:val="1"/>
      <w:numFmt w:val="bullet"/>
      <w:lvlText w:val="-"/>
      <w:lvlJc w:val="left"/>
      <w:pPr>
        <w:tabs>
          <w:tab w:val="num" w:pos="1474"/>
        </w:tabs>
        <w:ind w:left="1474" w:hanging="340"/>
      </w:pPr>
      <w:rPr>
        <w:rFonts w:ascii="Times New Roman" w:hAnsi="Times New Roman" w:cs="Times New Roman"/>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5">
    <w:nsid w:val="00000011"/>
    <w:multiLevelType w:val="multilevel"/>
    <w:tmpl w:val="00000011"/>
    <w:name w:val="WW8Num17"/>
    <w:lvl w:ilvl="0">
      <w:start w:val="1"/>
      <w:numFmt w:val="bullet"/>
      <w:lvlText w:val="-"/>
      <w:lvlJc w:val="left"/>
      <w:pPr>
        <w:tabs>
          <w:tab w:val="num" w:pos="1563"/>
        </w:tabs>
        <w:ind w:left="1563" w:hanging="855"/>
      </w:pPr>
      <w:rPr>
        <w:rFonts w:ascii="Times New Roman" w:hAnsi="Times New Roman"/>
      </w:rPr>
    </w:lvl>
    <w:lvl w:ilvl="1">
      <w:start w:val="1"/>
      <w:numFmt w:val="bullet"/>
      <w:lvlText w:val=""/>
      <w:lvlJc w:val="left"/>
      <w:pPr>
        <w:tabs>
          <w:tab w:val="num" w:pos="1788"/>
        </w:tabs>
        <w:ind w:left="1788" w:hanging="360"/>
      </w:pPr>
      <w:rPr>
        <w:rFonts w:ascii="Symbol" w:hAnsi="Symbol" w:cs="Times New Roman"/>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cs="Times New Roman"/>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cs="Times New Roman"/>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6">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8">
    <w:nsid w:val="00000023"/>
    <w:multiLevelType w:val="multilevel"/>
    <w:tmpl w:val="00000023"/>
    <w:name w:val="WW8Num3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24"/>
    <w:multiLevelType w:val="multilevel"/>
    <w:tmpl w:val="00000024"/>
    <w:name w:val="WW8Num36"/>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5"/>
    <w:multiLevelType w:val="multilevel"/>
    <w:tmpl w:val="00000025"/>
    <w:name w:val="WW8Num3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2D"/>
    <w:multiLevelType w:val="multilevel"/>
    <w:tmpl w:val="0000002D"/>
    <w:name w:val="WW8Num4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07F6A31"/>
    <w:multiLevelType w:val="hybridMultilevel"/>
    <w:tmpl w:val="43022578"/>
    <w:lvl w:ilvl="0" w:tplc="E32E1DDC">
      <w:start w:val="1"/>
      <w:numFmt w:val="decimal"/>
      <w:pStyle w:val="2-1"/>
      <w:lvlText w:val="Глава %1."/>
      <w:lvlJc w:val="left"/>
      <w:pPr>
        <w:ind w:left="1353"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4A473E7"/>
    <w:multiLevelType w:val="hybridMultilevel"/>
    <w:tmpl w:val="6DF61072"/>
    <w:lvl w:ilvl="0" w:tplc="39BA04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8421C77"/>
    <w:multiLevelType w:val="hybridMultilevel"/>
    <w:tmpl w:val="BAF4AB8E"/>
    <w:lvl w:ilvl="0" w:tplc="6DCA57D4">
      <w:start w:val="1"/>
      <w:numFmt w:val="decimal"/>
      <w:pStyle w:val="3-"/>
      <w:lvlText w:val="Статья %1."/>
      <w:lvlJc w:val="left"/>
      <w:pPr>
        <w:ind w:left="1211" w:hanging="360"/>
      </w:pPr>
      <w:rPr>
        <w:rFonts w:hint="default"/>
      </w:rPr>
    </w:lvl>
    <w:lvl w:ilvl="1" w:tplc="42EE097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78617B"/>
    <w:multiLevelType w:val="hybridMultilevel"/>
    <w:tmpl w:val="6A20ACFE"/>
    <w:lvl w:ilvl="0" w:tplc="1C08CF96">
      <w:start w:val="1"/>
      <w:numFmt w:val="bullet"/>
      <w:pStyle w:val="1"/>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9B6E14"/>
    <w:multiLevelType w:val="hybridMultilevel"/>
    <w:tmpl w:val="01AEAB1E"/>
    <w:lvl w:ilvl="0" w:tplc="05A83B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AAA1677"/>
    <w:multiLevelType w:val="hybridMultilevel"/>
    <w:tmpl w:val="70F62AE0"/>
    <w:lvl w:ilvl="0" w:tplc="448AF8E6">
      <w:start w:val="1"/>
      <w:numFmt w:val="decimal"/>
      <w:pStyle w:val="2-123"/>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7056659"/>
    <w:multiLevelType w:val="hybridMultilevel"/>
    <w:tmpl w:val="9AD698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7DC11AA1"/>
    <w:multiLevelType w:val="hybridMultilevel"/>
    <w:tmpl w:val="C4E29E24"/>
    <w:lvl w:ilvl="0" w:tplc="71CADF40">
      <w:start w:val="1"/>
      <w:numFmt w:val="upperRoman"/>
      <w:pStyle w:val="1-I"/>
      <w:lvlText w:val="Часть %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21"/>
  </w:num>
  <w:num w:numId="3">
    <w:abstractNumId w:val="13"/>
  </w:num>
  <w:num w:numId="4">
    <w:abstractNumId w:val="15"/>
  </w:num>
  <w:num w:numId="5">
    <w:abstractNumId w:val="18"/>
  </w:num>
  <w:num w:numId="6">
    <w:abstractNumId w:val="19"/>
  </w:num>
  <w:num w:numId="7">
    <w:abstractNumId w:val="17"/>
  </w:num>
  <w:num w:numId="8">
    <w:abstractNumId w:val="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F564D8"/>
    <w:rsid w:val="0000049A"/>
    <w:rsid w:val="00001D50"/>
    <w:rsid w:val="00002046"/>
    <w:rsid w:val="00002E0F"/>
    <w:rsid w:val="000106E8"/>
    <w:rsid w:val="00010B91"/>
    <w:rsid w:val="000113C9"/>
    <w:rsid w:val="00012589"/>
    <w:rsid w:val="00012E4A"/>
    <w:rsid w:val="00013DA9"/>
    <w:rsid w:val="000144A4"/>
    <w:rsid w:val="000166E8"/>
    <w:rsid w:val="00017B6B"/>
    <w:rsid w:val="00021464"/>
    <w:rsid w:val="00022417"/>
    <w:rsid w:val="000226EB"/>
    <w:rsid w:val="000241E7"/>
    <w:rsid w:val="00024CD5"/>
    <w:rsid w:val="00027399"/>
    <w:rsid w:val="00027893"/>
    <w:rsid w:val="00031357"/>
    <w:rsid w:val="00031C52"/>
    <w:rsid w:val="00031C81"/>
    <w:rsid w:val="00033095"/>
    <w:rsid w:val="000330FB"/>
    <w:rsid w:val="000339F7"/>
    <w:rsid w:val="00033A56"/>
    <w:rsid w:val="00035F4B"/>
    <w:rsid w:val="00041FDA"/>
    <w:rsid w:val="0004241E"/>
    <w:rsid w:val="000437DC"/>
    <w:rsid w:val="00043E15"/>
    <w:rsid w:val="000524F7"/>
    <w:rsid w:val="00052EEA"/>
    <w:rsid w:val="00055A40"/>
    <w:rsid w:val="00057EE3"/>
    <w:rsid w:val="000608A1"/>
    <w:rsid w:val="000614B5"/>
    <w:rsid w:val="00064B70"/>
    <w:rsid w:val="00065174"/>
    <w:rsid w:val="00066995"/>
    <w:rsid w:val="00066A0E"/>
    <w:rsid w:val="00067AAC"/>
    <w:rsid w:val="00067D4A"/>
    <w:rsid w:val="00070FD2"/>
    <w:rsid w:val="00080D23"/>
    <w:rsid w:val="0008149F"/>
    <w:rsid w:val="000818FC"/>
    <w:rsid w:val="00081C3A"/>
    <w:rsid w:val="0008249E"/>
    <w:rsid w:val="000837E8"/>
    <w:rsid w:val="0008384F"/>
    <w:rsid w:val="000849B5"/>
    <w:rsid w:val="00085DA3"/>
    <w:rsid w:val="000860CC"/>
    <w:rsid w:val="000906EA"/>
    <w:rsid w:val="000922A7"/>
    <w:rsid w:val="00092429"/>
    <w:rsid w:val="00092908"/>
    <w:rsid w:val="000942B2"/>
    <w:rsid w:val="0009501B"/>
    <w:rsid w:val="00095D10"/>
    <w:rsid w:val="0009648C"/>
    <w:rsid w:val="000A0F4E"/>
    <w:rsid w:val="000A2D45"/>
    <w:rsid w:val="000A37D2"/>
    <w:rsid w:val="000A4630"/>
    <w:rsid w:val="000B0085"/>
    <w:rsid w:val="000B084C"/>
    <w:rsid w:val="000B28D7"/>
    <w:rsid w:val="000B3B4B"/>
    <w:rsid w:val="000B4A53"/>
    <w:rsid w:val="000B6490"/>
    <w:rsid w:val="000C2BC0"/>
    <w:rsid w:val="000D01A0"/>
    <w:rsid w:val="000D0499"/>
    <w:rsid w:val="000D0AB8"/>
    <w:rsid w:val="000D0F72"/>
    <w:rsid w:val="000D246A"/>
    <w:rsid w:val="000D4A8A"/>
    <w:rsid w:val="000D59D4"/>
    <w:rsid w:val="000D5DCC"/>
    <w:rsid w:val="000E0662"/>
    <w:rsid w:val="000E195A"/>
    <w:rsid w:val="000E320B"/>
    <w:rsid w:val="000E35BF"/>
    <w:rsid w:val="000E4770"/>
    <w:rsid w:val="000E4CAA"/>
    <w:rsid w:val="000E617B"/>
    <w:rsid w:val="000F0484"/>
    <w:rsid w:val="000F23E4"/>
    <w:rsid w:val="000F32E0"/>
    <w:rsid w:val="000F4412"/>
    <w:rsid w:val="000F7284"/>
    <w:rsid w:val="00101063"/>
    <w:rsid w:val="0010377D"/>
    <w:rsid w:val="00105140"/>
    <w:rsid w:val="001051DF"/>
    <w:rsid w:val="00105470"/>
    <w:rsid w:val="0010666A"/>
    <w:rsid w:val="00106A53"/>
    <w:rsid w:val="0011647A"/>
    <w:rsid w:val="00116A6E"/>
    <w:rsid w:val="0012047C"/>
    <w:rsid w:val="00121635"/>
    <w:rsid w:val="00121D29"/>
    <w:rsid w:val="001247D2"/>
    <w:rsid w:val="00127922"/>
    <w:rsid w:val="00131344"/>
    <w:rsid w:val="00131477"/>
    <w:rsid w:val="001337E3"/>
    <w:rsid w:val="00133CC7"/>
    <w:rsid w:val="00134B37"/>
    <w:rsid w:val="00135FF3"/>
    <w:rsid w:val="00136223"/>
    <w:rsid w:val="00136F48"/>
    <w:rsid w:val="00140A1E"/>
    <w:rsid w:val="00143897"/>
    <w:rsid w:val="00144661"/>
    <w:rsid w:val="0014636E"/>
    <w:rsid w:val="00146E68"/>
    <w:rsid w:val="00147355"/>
    <w:rsid w:val="00150CA6"/>
    <w:rsid w:val="00152794"/>
    <w:rsid w:val="00156E02"/>
    <w:rsid w:val="001609B3"/>
    <w:rsid w:val="0016240A"/>
    <w:rsid w:val="001630DE"/>
    <w:rsid w:val="00163F1F"/>
    <w:rsid w:val="00166C18"/>
    <w:rsid w:val="00170AA1"/>
    <w:rsid w:val="0017173B"/>
    <w:rsid w:val="0017198B"/>
    <w:rsid w:val="00172195"/>
    <w:rsid w:val="00175FC4"/>
    <w:rsid w:val="00176258"/>
    <w:rsid w:val="00177099"/>
    <w:rsid w:val="001776C7"/>
    <w:rsid w:val="0018223D"/>
    <w:rsid w:val="00185B51"/>
    <w:rsid w:val="0018613A"/>
    <w:rsid w:val="001875DE"/>
    <w:rsid w:val="00190852"/>
    <w:rsid w:val="001929EC"/>
    <w:rsid w:val="0019404D"/>
    <w:rsid w:val="001A0100"/>
    <w:rsid w:val="001A0CE6"/>
    <w:rsid w:val="001A5AF3"/>
    <w:rsid w:val="001A5C63"/>
    <w:rsid w:val="001A5DAD"/>
    <w:rsid w:val="001A7CA2"/>
    <w:rsid w:val="001A7D09"/>
    <w:rsid w:val="001B10B6"/>
    <w:rsid w:val="001B1CB1"/>
    <w:rsid w:val="001B2A89"/>
    <w:rsid w:val="001B3058"/>
    <w:rsid w:val="001B41E7"/>
    <w:rsid w:val="001B799B"/>
    <w:rsid w:val="001C11CE"/>
    <w:rsid w:val="001C2C58"/>
    <w:rsid w:val="001C375C"/>
    <w:rsid w:val="001C4F18"/>
    <w:rsid w:val="001C771E"/>
    <w:rsid w:val="001D306C"/>
    <w:rsid w:val="001D30E6"/>
    <w:rsid w:val="001E0328"/>
    <w:rsid w:val="001E1534"/>
    <w:rsid w:val="001E1EBE"/>
    <w:rsid w:val="001E4AE0"/>
    <w:rsid w:val="001E5E87"/>
    <w:rsid w:val="001F1FF7"/>
    <w:rsid w:val="001F5390"/>
    <w:rsid w:val="001F59C7"/>
    <w:rsid w:val="001F693E"/>
    <w:rsid w:val="0020141C"/>
    <w:rsid w:val="002027AC"/>
    <w:rsid w:val="00203687"/>
    <w:rsid w:val="0020422C"/>
    <w:rsid w:val="00204334"/>
    <w:rsid w:val="00206D60"/>
    <w:rsid w:val="00207A0A"/>
    <w:rsid w:val="00207F7F"/>
    <w:rsid w:val="00210B7A"/>
    <w:rsid w:val="002132EC"/>
    <w:rsid w:val="00213748"/>
    <w:rsid w:val="00213D05"/>
    <w:rsid w:val="00220EF4"/>
    <w:rsid w:val="002214AF"/>
    <w:rsid w:val="002214C7"/>
    <w:rsid w:val="002219F4"/>
    <w:rsid w:val="002227A5"/>
    <w:rsid w:val="00223118"/>
    <w:rsid w:val="002231F6"/>
    <w:rsid w:val="002248E1"/>
    <w:rsid w:val="00224F54"/>
    <w:rsid w:val="002250FD"/>
    <w:rsid w:val="00225FBA"/>
    <w:rsid w:val="00230B86"/>
    <w:rsid w:val="002318DF"/>
    <w:rsid w:val="002347FE"/>
    <w:rsid w:val="00235344"/>
    <w:rsid w:val="00235D03"/>
    <w:rsid w:val="00236269"/>
    <w:rsid w:val="00237726"/>
    <w:rsid w:val="00237D42"/>
    <w:rsid w:val="00243C94"/>
    <w:rsid w:val="00247AC4"/>
    <w:rsid w:val="002512BB"/>
    <w:rsid w:val="00255670"/>
    <w:rsid w:val="002558D8"/>
    <w:rsid w:val="00255B7E"/>
    <w:rsid w:val="00257ACF"/>
    <w:rsid w:val="00257D35"/>
    <w:rsid w:val="0026123F"/>
    <w:rsid w:val="00264ED3"/>
    <w:rsid w:val="00264FC8"/>
    <w:rsid w:val="00265BBC"/>
    <w:rsid w:val="0026622F"/>
    <w:rsid w:val="00266477"/>
    <w:rsid w:val="00266655"/>
    <w:rsid w:val="00270323"/>
    <w:rsid w:val="00270A11"/>
    <w:rsid w:val="0027451B"/>
    <w:rsid w:val="00274F23"/>
    <w:rsid w:val="0027734F"/>
    <w:rsid w:val="00281750"/>
    <w:rsid w:val="00283A73"/>
    <w:rsid w:val="00284F3A"/>
    <w:rsid w:val="00292AF2"/>
    <w:rsid w:val="002937FD"/>
    <w:rsid w:val="00293EC1"/>
    <w:rsid w:val="00295935"/>
    <w:rsid w:val="002A007D"/>
    <w:rsid w:val="002A0C5D"/>
    <w:rsid w:val="002A0D22"/>
    <w:rsid w:val="002A1F3D"/>
    <w:rsid w:val="002A3B4A"/>
    <w:rsid w:val="002A4E3A"/>
    <w:rsid w:val="002B0006"/>
    <w:rsid w:val="002B0C1C"/>
    <w:rsid w:val="002B4906"/>
    <w:rsid w:val="002B5171"/>
    <w:rsid w:val="002B5639"/>
    <w:rsid w:val="002B7D8E"/>
    <w:rsid w:val="002C04D7"/>
    <w:rsid w:val="002C1896"/>
    <w:rsid w:val="002C2C71"/>
    <w:rsid w:val="002C393D"/>
    <w:rsid w:val="002C70A7"/>
    <w:rsid w:val="002D1F7B"/>
    <w:rsid w:val="002D3257"/>
    <w:rsid w:val="002D376C"/>
    <w:rsid w:val="002D3BB3"/>
    <w:rsid w:val="002D65EA"/>
    <w:rsid w:val="002D7DEF"/>
    <w:rsid w:val="002E22AA"/>
    <w:rsid w:val="002E2CD5"/>
    <w:rsid w:val="002E4ABA"/>
    <w:rsid w:val="002E6E89"/>
    <w:rsid w:val="002F0C98"/>
    <w:rsid w:val="002F1B55"/>
    <w:rsid w:val="002F5F29"/>
    <w:rsid w:val="002F6C43"/>
    <w:rsid w:val="002F7CAD"/>
    <w:rsid w:val="00300C9F"/>
    <w:rsid w:val="00300CFD"/>
    <w:rsid w:val="00305886"/>
    <w:rsid w:val="00305F9E"/>
    <w:rsid w:val="0031262F"/>
    <w:rsid w:val="003143D5"/>
    <w:rsid w:val="0031656F"/>
    <w:rsid w:val="00316F00"/>
    <w:rsid w:val="003200EA"/>
    <w:rsid w:val="00325042"/>
    <w:rsid w:val="00325BD3"/>
    <w:rsid w:val="00334348"/>
    <w:rsid w:val="00334463"/>
    <w:rsid w:val="003345E4"/>
    <w:rsid w:val="00335D79"/>
    <w:rsid w:val="00337653"/>
    <w:rsid w:val="00343904"/>
    <w:rsid w:val="0034421D"/>
    <w:rsid w:val="0034445C"/>
    <w:rsid w:val="0034539E"/>
    <w:rsid w:val="00347AB2"/>
    <w:rsid w:val="00357E9A"/>
    <w:rsid w:val="00362ECE"/>
    <w:rsid w:val="00363041"/>
    <w:rsid w:val="00363054"/>
    <w:rsid w:val="0036430E"/>
    <w:rsid w:val="0036654C"/>
    <w:rsid w:val="0037066A"/>
    <w:rsid w:val="00372F58"/>
    <w:rsid w:val="00377131"/>
    <w:rsid w:val="00382E34"/>
    <w:rsid w:val="00384662"/>
    <w:rsid w:val="00385875"/>
    <w:rsid w:val="00387720"/>
    <w:rsid w:val="00387FEA"/>
    <w:rsid w:val="00392518"/>
    <w:rsid w:val="003925F8"/>
    <w:rsid w:val="00395965"/>
    <w:rsid w:val="00395CE5"/>
    <w:rsid w:val="00396FD4"/>
    <w:rsid w:val="003A0A0F"/>
    <w:rsid w:val="003A2D4C"/>
    <w:rsid w:val="003A44D1"/>
    <w:rsid w:val="003A5E9C"/>
    <w:rsid w:val="003A7B88"/>
    <w:rsid w:val="003B0807"/>
    <w:rsid w:val="003B08D0"/>
    <w:rsid w:val="003B0B6C"/>
    <w:rsid w:val="003B29B0"/>
    <w:rsid w:val="003B3A95"/>
    <w:rsid w:val="003B435F"/>
    <w:rsid w:val="003B4DA4"/>
    <w:rsid w:val="003B517E"/>
    <w:rsid w:val="003B7156"/>
    <w:rsid w:val="003B7DC3"/>
    <w:rsid w:val="003C0ED5"/>
    <w:rsid w:val="003C1EA0"/>
    <w:rsid w:val="003C2BF7"/>
    <w:rsid w:val="003C3F13"/>
    <w:rsid w:val="003C43B8"/>
    <w:rsid w:val="003C5480"/>
    <w:rsid w:val="003C7986"/>
    <w:rsid w:val="003D00B8"/>
    <w:rsid w:val="003D25DD"/>
    <w:rsid w:val="003D3BD5"/>
    <w:rsid w:val="003D4552"/>
    <w:rsid w:val="003E0026"/>
    <w:rsid w:val="003E00EE"/>
    <w:rsid w:val="003E100E"/>
    <w:rsid w:val="003E140C"/>
    <w:rsid w:val="003E2786"/>
    <w:rsid w:val="003E365C"/>
    <w:rsid w:val="003E38D6"/>
    <w:rsid w:val="003E79F7"/>
    <w:rsid w:val="003E79FA"/>
    <w:rsid w:val="003F18BE"/>
    <w:rsid w:val="003F3235"/>
    <w:rsid w:val="003F4C4D"/>
    <w:rsid w:val="003F6CE8"/>
    <w:rsid w:val="00404205"/>
    <w:rsid w:val="004043D3"/>
    <w:rsid w:val="0040479A"/>
    <w:rsid w:val="004053E1"/>
    <w:rsid w:val="0040791E"/>
    <w:rsid w:val="004104DC"/>
    <w:rsid w:val="00412C9E"/>
    <w:rsid w:val="00412CA8"/>
    <w:rsid w:val="004145F0"/>
    <w:rsid w:val="004167AC"/>
    <w:rsid w:val="00417214"/>
    <w:rsid w:val="004209F5"/>
    <w:rsid w:val="00420ECA"/>
    <w:rsid w:val="004215D4"/>
    <w:rsid w:val="00422C8B"/>
    <w:rsid w:val="004230BD"/>
    <w:rsid w:val="0042357D"/>
    <w:rsid w:val="004257DA"/>
    <w:rsid w:val="00425B18"/>
    <w:rsid w:val="004267E7"/>
    <w:rsid w:val="00426E42"/>
    <w:rsid w:val="004275C0"/>
    <w:rsid w:val="00432F3D"/>
    <w:rsid w:val="00435E30"/>
    <w:rsid w:val="004367E8"/>
    <w:rsid w:val="004430B6"/>
    <w:rsid w:val="00443650"/>
    <w:rsid w:val="00443B31"/>
    <w:rsid w:val="004452B0"/>
    <w:rsid w:val="004452C9"/>
    <w:rsid w:val="0044548B"/>
    <w:rsid w:val="00445F79"/>
    <w:rsid w:val="00450A1F"/>
    <w:rsid w:val="00451881"/>
    <w:rsid w:val="00451DCB"/>
    <w:rsid w:val="004524B1"/>
    <w:rsid w:val="004529B9"/>
    <w:rsid w:val="00452E71"/>
    <w:rsid w:val="00457313"/>
    <w:rsid w:val="004577F5"/>
    <w:rsid w:val="004637C5"/>
    <w:rsid w:val="004719C0"/>
    <w:rsid w:val="00474F65"/>
    <w:rsid w:val="00475BAD"/>
    <w:rsid w:val="00475EDD"/>
    <w:rsid w:val="004813D8"/>
    <w:rsid w:val="00481639"/>
    <w:rsid w:val="00481889"/>
    <w:rsid w:val="00481BAB"/>
    <w:rsid w:val="00486451"/>
    <w:rsid w:val="004908E9"/>
    <w:rsid w:val="00491A95"/>
    <w:rsid w:val="004928F0"/>
    <w:rsid w:val="004967DE"/>
    <w:rsid w:val="004967E7"/>
    <w:rsid w:val="004A1395"/>
    <w:rsid w:val="004A24A4"/>
    <w:rsid w:val="004A319B"/>
    <w:rsid w:val="004A3429"/>
    <w:rsid w:val="004A3E7D"/>
    <w:rsid w:val="004A58CC"/>
    <w:rsid w:val="004A60FD"/>
    <w:rsid w:val="004B085E"/>
    <w:rsid w:val="004B0AA4"/>
    <w:rsid w:val="004B100E"/>
    <w:rsid w:val="004B30DF"/>
    <w:rsid w:val="004B353D"/>
    <w:rsid w:val="004B4F08"/>
    <w:rsid w:val="004B55AB"/>
    <w:rsid w:val="004B592E"/>
    <w:rsid w:val="004B7948"/>
    <w:rsid w:val="004B7F37"/>
    <w:rsid w:val="004C47EA"/>
    <w:rsid w:val="004C7B7C"/>
    <w:rsid w:val="004D0ABB"/>
    <w:rsid w:val="004D1090"/>
    <w:rsid w:val="004D232F"/>
    <w:rsid w:val="004D3C37"/>
    <w:rsid w:val="004D3CA2"/>
    <w:rsid w:val="004E00D5"/>
    <w:rsid w:val="004E10B0"/>
    <w:rsid w:val="004E2B45"/>
    <w:rsid w:val="004E2E1B"/>
    <w:rsid w:val="004E6C56"/>
    <w:rsid w:val="004F04AC"/>
    <w:rsid w:val="004F50FC"/>
    <w:rsid w:val="004F5279"/>
    <w:rsid w:val="004F682C"/>
    <w:rsid w:val="004F6FAA"/>
    <w:rsid w:val="004F7534"/>
    <w:rsid w:val="0050141A"/>
    <w:rsid w:val="00501F0E"/>
    <w:rsid w:val="005024A8"/>
    <w:rsid w:val="00503D35"/>
    <w:rsid w:val="005067CE"/>
    <w:rsid w:val="005129FA"/>
    <w:rsid w:val="00512BC6"/>
    <w:rsid w:val="00513B67"/>
    <w:rsid w:val="005157CE"/>
    <w:rsid w:val="00517BEF"/>
    <w:rsid w:val="005203F2"/>
    <w:rsid w:val="00521D91"/>
    <w:rsid w:val="005222D7"/>
    <w:rsid w:val="00522CCD"/>
    <w:rsid w:val="00524B05"/>
    <w:rsid w:val="0052531A"/>
    <w:rsid w:val="00526CA5"/>
    <w:rsid w:val="00530048"/>
    <w:rsid w:val="005313AC"/>
    <w:rsid w:val="00532AEB"/>
    <w:rsid w:val="005333D2"/>
    <w:rsid w:val="00535063"/>
    <w:rsid w:val="005354B5"/>
    <w:rsid w:val="00535CEB"/>
    <w:rsid w:val="00536071"/>
    <w:rsid w:val="00536977"/>
    <w:rsid w:val="00536B6D"/>
    <w:rsid w:val="0053785D"/>
    <w:rsid w:val="0054011C"/>
    <w:rsid w:val="00540C76"/>
    <w:rsid w:val="00542EB2"/>
    <w:rsid w:val="005438AB"/>
    <w:rsid w:val="0054441E"/>
    <w:rsid w:val="00545E96"/>
    <w:rsid w:val="00552A6C"/>
    <w:rsid w:val="00553574"/>
    <w:rsid w:val="00554A66"/>
    <w:rsid w:val="00557372"/>
    <w:rsid w:val="005578B9"/>
    <w:rsid w:val="00560EF8"/>
    <w:rsid w:val="00562C3C"/>
    <w:rsid w:val="00566121"/>
    <w:rsid w:val="005666FC"/>
    <w:rsid w:val="00570811"/>
    <w:rsid w:val="00570C3B"/>
    <w:rsid w:val="00572FAA"/>
    <w:rsid w:val="00575A2F"/>
    <w:rsid w:val="005765FC"/>
    <w:rsid w:val="005776EA"/>
    <w:rsid w:val="00581172"/>
    <w:rsid w:val="005823AA"/>
    <w:rsid w:val="0058544F"/>
    <w:rsid w:val="00587D76"/>
    <w:rsid w:val="005905DF"/>
    <w:rsid w:val="00590F37"/>
    <w:rsid w:val="00591764"/>
    <w:rsid w:val="00591E4C"/>
    <w:rsid w:val="0059247B"/>
    <w:rsid w:val="00592608"/>
    <w:rsid w:val="005936C1"/>
    <w:rsid w:val="005950D7"/>
    <w:rsid w:val="00595C5F"/>
    <w:rsid w:val="005A069B"/>
    <w:rsid w:val="005A190A"/>
    <w:rsid w:val="005A4B35"/>
    <w:rsid w:val="005A60FC"/>
    <w:rsid w:val="005B0E7C"/>
    <w:rsid w:val="005B0F1F"/>
    <w:rsid w:val="005B28ED"/>
    <w:rsid w:val="005B48F9"/>
    <w:rsid w:val="005B5BF1"/>
    <w:rsid w:val="005C1372"/>
    <w:rsid w:val="005C139B"/>
    <w:rsid w:val="005C2CF1"/>
    <w:rsid w:val="005C4336"/>
    <w:rsid w:val="005C52D7"/>
    <w:rsid w:val="005C6420"/>
    <w:rsid w:val="005D0FFA"/>
    <w:rsid w:val="005E0106"/>
    <w:rsid w:val="005E2239"/>
    <w:rsid w:val="005E439E"/>
    <w:rsid w:val="005E5217"/>
    <w:rsid w:val="005E74BB"/>
    <w:rsid w:val="005F0286"/>
    <w:rsid w:val="005F282C"/>
    <w:rsid w:val="005F3A5F"/>
    <w:rsid w:val="005F3FBC"/>
    <w:rsid w:val="005F6C5E"/>
    <w:rsid w:val="005F72C5"/>
    <w:rsid w:val="00600081"/>
    <w:rsid w:val="006019B9"/>
    <w:rsid w:val="00602553"/>
    <w:rsid w:val="00604DA5"/>
    <w:rsid w:val="00606EF1"/>
    <w:rsid w:val="00610AB0"/>
    <w:rsid w:val="0061359E"/>
    <w:rsid w:val="006144C3"/>
    <w:rsid w:val="00614697"/>
    <w:rsid w:val="00615529"/>
    <w:rsid w:val="00616E6E"/>
    <w:rsid w:val="00624449"/>
    <w:rsid w:val="00624635"/>
    <w:rsid w:val="00625841"/>
    <w:rsid w:val="00626B31"/>
    <w:rsid w:val="00630DC4"/>
    <w:rsid w:val="0063115E"/>
    <w:rsid w:val="0063210A"/>
    <w:rsid w:val="00634D52"/>
    <w:rsid w:val="00634F71"/>
    <w:rsid w:val="006354F9"/>
    <w:rsid w:val="006360E9"/>
    <w:rsid w:val="00636293"/>
    <w:rsid w:val="006379F1"/>
    <w:rsid w:val="006406DF"/>
    <w:rsid w:val="00642C6D"/>
    <w:rsid w:val="00643391"/>
    <w:rsid w:val="00643A29"/>
    <w:rsid w:val="0064602C"/>
    <w:rsid w:val="00646D73"/>
    <w:rsid w:val="006500C6"/>
    <w:rsid w:val="00651A8E"/>
    <w:rsid w:val="00654A38"/>
    <w:rsid w:val="00656E26"/>
    <w:rsid w:val="00656E27"/>
    <w:rsid w:val="00657575"/>
    <w:rsid w:val="00657E36"/>
    <w:rsid w:val="0066307B"/>
    <w:rsid w:val="00664B4E"/>
    <w:rsid w:val="00664CB5"/>
    <w:rsid w:val="00666E9D"/>
    <w:rsid w:val="006707BB"/>
    <w:rsid w:val="00671948"/>
    <w:rsid w:val="00680161"/>
    <w:rsid w:val="00680BE5"/>
    <w:rsid w:val="00681F99"/>
    <w:rsid w:val="00683E46"/>
    <w:rsid w:val="00692E48"/>
    <w:rsid w:val="0069342B"/>
    <w:rsid w:val="006951E9"/>
    <w:rsid w:val="00695B52"/>
    <w:rsid w:val="006A0315"/>
    <w:rsid w:val="006A1405"/>
    <w:rsid w:val="006A1E5A"/>
    <w:rsid w:val="006A3A39"/>
    <w:rsid w:val="006A4EF4"/>
    <w:rsid w:val="006A6596"/>
    <w:rsid w:val="006A6A75"/>
    <w:rsid w:val="006B4ECC"/>
    <w:rsid w:val="006B4FBB"/>
    <w:rsid w:val="006B5FBF"/>
    <w:rsid w:val="006B602D"/>
    <w:rsid w:val="006C27AC"/>
    <w:rsid w:val="006C44B1"/>
    <w:rsid w:val="006C46E2"/>
    <w:rsid w:val="006C67A6"/>
    <w:rsid w:val="006D035E"/>
    <w:rsid w:val="006D0A66"/>
    <w:rsid w:val="006D0BF3"/>
    <w:rsid w:val="006D0F13"/>
    <w:rsid w:val="006D266B"/>
    <w:rsid w:val="006D43E9"/>
    <w:rsid w:val="006D5C53"/>
    <w:rsid w:val="006D6D37"/>
    <w:rsid w:val="006E06F1"/>
    <w:rsid w:val="006E15D2"/>
    <w:rsid w:val="006E2FB9"/>
    <w:rsid w:val="006E435A"/>
    <w:rsid w:val="006E49A7"/>
    <w:rsid w:val="006E5685"/>
    <w:rsid w:val="006E5912"/>
    <w:rsid w:val="006E5ABA"/>
    <w:rsid w:val="006E6365"/>
    <w:rsid w:val="006E6A99"/>
    <w:rsid w:val="006E76C2"/>
    <w:rsid w:val="006F02C8"/>
    <w:rsid w:val="006F44D3"/>
    <w:rsid w:val="006F5DD9"/>
    <w:rsid w:val="006F6A21"/>
    <w:rsid w:val="006F7362"/>
    <w:rsid w:val="006F7858"/>
    <w:rsid w:val="00703CD2"/>
    <w:rsid w:val="00705232"/>
    <w:rsid w:val="00705755"/>
    <w:rsid w:val="00705A57"/>
    <w:rsid w:val="007113FF"/>
    <w:rsid w:val="0071154F"/>
    <w:rsid w:val="00712689"/>
    <w:rsid w:val="00714949"/>
    <w:rsid w:val="00716EA2"/>
    <w:rsid w:val="00720C0D"/>
    <w:rsid w:val="0072152C"/>
    <w:rsid w:val="00725AFC"/>
    <w:rsid w:val="00727E0B"/>
    <w:rsid w:val="00730B3E"/>
    <w:rsid w:val="00732B64"/>
    <w:rsid w:val="00732FA5"/>
    <w:rsid w:val="00733E37"/>
    <w:rsid w:val="007344E6"/>
    <w:rsid w:val="0073742E"/>
    <w:rsid w:val="007420C3"/>
    <w:rsid w:val="00743CFA"/>
    <w:rsid w:val="007458CB"/>
    <w:rsid w:val="007469AD"/>
    <w:rsid w:val="00746D0A"/>
    <w:rsid w:val="0075399D"/>
    <w:rsid w:val="00760F99"/>
    <w:rsid w:val="00761AC1"/>
    <w:rsid w:val="00764005"/>
    <w:rsid w:val="00764924"/>
    <w:rsid w:val="00764DC4"/>
    <w:rsid w:val="00766815"/>
    <w:rsid w:val="007718D7"/>
    <w:rsid w:val="00771A20"/>
    <w:rsid w:val="00773427"/>
    <w:rsid w:val="0077645D"/>
    <w:rsid w:val="0077715C"/>
    <w:rsid w:val="00780007"/>
    <w:rsid w:val="00780089"/>
    <w:rsid w:val="00781541"/>
    <w:rsid w:val="00781B33"/>
    <w:rsid w:val="00784785"/>
    <w:rsid w:val="00785132"/>
    <w:rsid w:val="0079316E"/>
    <w:rsid w:val="007938C2"/>
    <w:rsid w:val="0079461B"/>
    <w:rsid w:val="00795843"/>
    <w:rsid w:val="007959DC"/>
    <w:rsid w:val="00796857"/>
    <w:rsid w:val="00797E93"/>
    <w:rsid w:val="007A2568"/>
    <w:rsid w:val="007A2604"/>
    <w:rsid w:val="007A28C8"/>
    <w:rsid w:val="007A3A83"/>
    <w:rsid w:val="007A737A"/>
    <w:rsid w:val="007B3448"/>
    <w:rsid w:val="007B7A6E"/>
    <w:rsid w:val="007C04D5"/>
    <w:rsid w:val="007C1796"/>
    <w:rsid w:val="007C17EC"/>
    <w:rsid w:val="007C4EB9"/>
    <w:rsid w:val="007D5FB6"/>
    <w:rsid w:val="007E2EAA"/>
    <w:rsid w:val="007E3141"/>
    <w:rsid w:val="007E4662"/>
    <w:rsid w:val="007E4949"/>
    <w:rsid w:val="007E50A2"/>
    <w:rsid w:val="007E7644"/>
    <w:rsid w:val="007E770B"/>
    <w:rsid w:val="007F14C2"/>
    <w:rsid w:val="007F27F9"/>
    <w:rsid w:val="007F32C1"/>
    <w:rsid w:val="007F3CDE"/>
    <w:rsid w:val="007F59D4"/>
    <w:rsid w:val="00805FBE"/>
    <w:rsid w:val="00807255"/>
    <w:rsid w:val="00810FDC"/>
    <w:rsid w:val="0081141E"/>
    <w:rsid w:val="00811797"/>
    <w:rsid w:val="00811907"/>
    <w:rsid w:val="00813E85"/>
    <w:rsid w:val="00815839"/>
    <w:rsid w:val="00822157"/>
    <w:rsid w:val="008224B4"/>
    <w:rsid w:val="0082264E"/>
    <w:rsid w:val="00822B23"/>
    <w:rsid w:val="00823713"/>
    <w:rsid w:val="008251E5"/>
    <w:rsid w:val="00825E88"/>
    <w:rsid w:val="008327F1"/>
    <w:rsid w:val="00833EA5"/>
    <w:rsid w:val="00834014"/>
    <w:rsid w:val="0083440B"/>
    <w:rsid w:val="0083484C"/>
    <w:rsid w:val="008374DB"/>
    <w:rsid w:val="00837A58"/>
    <w:rsid w:val="00844B3A"/>
    <w:rsid w:val="008464E7"/>
    <w:rsid w:val="00850092"/>
    <w:rsid w:val="0085051E"/>
    <w:rsid w:val="00850972"/>
    <w:rsid w:val="0085212F"/>
    <w:rsid w:val="00856114"/>
    <w:rsid w:val="008574E5"/>
    <w:rsid w:val="00857CAA"/>
    <w:rsid w:val="008608E6"/>
    <w:rsid w:val="00861155"/>
    <w:rsid w:val="008631E0"/>
    <w:rsid w:val="008642BC"/>
    <w:rsid w:val="00872039"/>
    <w:rsid w:val="0087792D"/>
    <w:rsid w:val="0088289F"/>
    <w:rsid w:val="00882DA4"/>
    <w:rsid w:val="008855B1"/>
    <w:rsid w:val="00885B27"/>
    <w:rsid w:val="00890F9B"/>
    <w:rsid w:val="00892D8A"/>
    <w:rsid w:val="0089433F"/>
    <w:rsid w:val="00894D4F"/>
    <w:rsid w:val="008A2269"/>
    <w:rsid w:val="008A287A"/>
    <w:rsid w:val="008A3649"/>
    <w:rsid w:val="008A40FD"/>
    <w:rsid w:val="008A4EE0"/>
    <w:rsid w:val="008A50AE"/>
    <w:rsid w:val="008A546B"/>
    <w:rsid w:val="008B244F"/>
    <w:rsid w:val="008B2C8B"/>
    <w:rsid w:val="008B3CA7"/>
    <w:rsid w:val="008B417C"/>
    <w:rsid w:val="008B4485"/>
    <w:rsid w:val="008B63EB"/>
    <w:rsid w:val="008C1773"/>
    <w:rsid w:val="008C4DF3"/>
    <w:rsid w:val="008C5B7C"/>
    <w:rsid w:val="008C61A3"/>
    <w:rsid w:val="008C694B"/>
    <w:rsid w:val="008D1BFA"/>
    <w:rsid w:val="008D37B1"/>
    <w:rsid w:val="008D416B"/>
    <w:rsid w:val="008D5594"/>
    <w:rsid w:val="008D56D6"/>
    <w:rsid w:val="008D5DB7"/>
    <w:rsid w:val="008E1236"/>
    <w:rsid w:val="008E381B"/>
    <w:rsid w:val="008E3CCD"/>
    <w:rsid w:val="008E4CDE"/>
    <w:rsid w:val="008E7C49"/>
    <w:rsid w:val="008F0A96"/>
    <w:rsid w:val="008F0D44"/>
    <w:rsid w:val="008F0FB9"/>
    <w:rsid w:val="008F3F31"/>
    <w:rsid w:val="008F4B6C"/>
    <w:rsid w:val="008F4C24"/>
    <w:rsid w:val="00903660"/>
    <w:rsid w:val="00904528"/>
    <w:rsid w:val="009078B6"/>
    <w:rsid w:val="0091109E"/>
    <w:rsid w:val="009117EE"/>
    <w:rsid w:val="00911A03"/>
    <w:rsid w:val="009141FD"/>
    <w:rsid w:val="0091481B"/>
    <w:rsid w:val="00915B08"/>
    <w:rsid w:val="00916C26"/>
    <w:rsid w:val="00920F82"/>
    <w:rsid w:val="00922B71"/>
    <w:rsid w:val="00924975"/>
    <w:rsid w:val="00925B36"/>
    <w:rsid w:val="009305D2"/>
    <w:rsid w:val="0093088C"/>
    <w:rsid w:val="00931339"/>
    <w:rsid w:val="0093245C"/>
    <w:rsid w:val="00932EEC"/>
    <w:rsid w:val="0093334E"/>
    <w:rsid w:val="009336AD"/>
    <w:rsid w:val="0093463F"/>
    <w:rsid w:val="00936BE6"/>
    <w:rsid w:val="00940D20"/>
    <w:rsid w:val="009417E6"/>
    <w:rsid w:val="0094258B"/>
    <w:rsid w:val="00945FC1"/>
    <w:rsid w:val="00946C02"/>
    <w:rsid w:val="00946D12"/>
    <w:rsid w:val="00947071"/>
    <w:rsid w:val="0095756B"/>
    <w:rsid w:val="00961056"/>
    <w:rsid w:val="00967020"/>
    <w:rsid w:val="00967491"/>
    <w:rsid w:val="00970CC8"/>
    <w:rsid w:val="00976155"/>
    <w:rsid w:val="009802D8"/>
    <w:rsid w:val="009836F2"/>
    <w:rsid w:val="0098422E"/>
    <w:rsid w:val="00985E7E"/>
    <w:rsid w:val="009862AC"/>
    <w:rsid w:val="00987F95"/>
    <w:rsid w:val="00995370"/>
    <w:rsid w:val="009A2BCF"/>
    <w:rsid w:val="009A3904"/>
    <w:rsid w:val="009A4CB5"/>
    <w:rsid w:val="009A5695"/>
    <w:rsid w:val="009A6DB0"/>
    <w:rsid w:val="009A7746"/>
    <w:rsid w:val="009B09D6"/>
    <w:rsid w:val="009B1052"/>
    <w:rsid w:val="009B142B"/>
    <w:rsid w:val="009B6977"/>
    <w:rsid w:val="009B7BAD"/>
    <w:rsid w:val="009C0B8B"/>
    <w:rsid w:val="009C3529"/>
    <w:rsid w:val="009C4439"/>
    <w:rsid w:val="009C4A7D"/>
    <w:rsid w:val="009C4B94"/>
    <w:rsid w:val="009C4BC2"/>
    <w:rsid w:val="009C5650"/>
    <w:rsid w:val="009C6DF9"/>
    <w:rsid w:val="009D06E4"/>
    <w:rsid w:val="009D0FEE"/>
    <w:rsid w:val="009D12D8"/>
    <w:rsid w:val="009D1F09"/>
    <w:rsid w:val="009D1F6A"/>
    <w:rsid w:val="009D2175"/>
    <w:rsid w:val="009D37D8"/>
    <w:rsid w:val="009D3FFF"/>
    <w:rsid w:val="009D5166"/>
    <w:rsid w:val="009D59BC"/>
    <w:rsid w:val="009D75B0"/>
    <w:rsid w:val="009E0586"/>
    <w:rsid w:val="009E0798"/>
    <w:rsid w:val="009E1A00"/>
    <w:rsid w:val="009E2BE6"/>
    <w:rsid w:val="009E2BEC"/>
    <w:rsid w:val="009E53A3"/>
    <w:rsid w:val="009F07DB"/>
    <w:rsid w:val="009F1418"/>
    <w:rsid w:val="009F18DD"/>
    <w:rsid w:val="009F1D9E"/>
    <w:rsid w:val="009F1FD5"/>
    <w:rsid w:val="009F3113"/>
    <w:rsid w:val="009F394B"/>
    <w:rsid w:val="009F5BC7"/>
    <w:rsid w:val="009F5F43"/>
    <w:rsid w:val="009F6A57"/>
    <w:rsid w:val="009F6D8B"/>
    <w:rsid w:val="00A02A36"/>
    <w:rsid w:val="00A03520"/>
    <w:rsid w:val="00A0355A"/>
    <w:rsid w:val="00A045D2"/>
    <w:rsid w:val="00A05451"/>
    <w:rsid w:val="00A05D61"/>
    <w:rsid w:val="00A061E2"/>
    <w:rsid w:val="00A07DD4"/>
    <w:rsid w:val="00A110C1"/>
    <w:rsid w:val="00A13B9E"/>
    <w:rsid w:val="00A14154"/>
    <w:rsid w:val="00A15230"/>
    <w:rsid w:val="00A15527"/>
    <w:rsid w:val="00A15FAE"/>
    <w:rsid w:val="00A17A77"/>
    <w:rsid w:val="00A21193"/>
    <w:rsid w:val="00A216F0"/>
    <w:rsid w:val="00A21AD8"/>
    <w:rsid w:val="00A221CD"/>
    <w:rsid w:val="00A22352"/>
    <w:rsid w:val="00A22C60"/>
    <w:rsid w:val="00A234E2"/>
    <w:rsid w:val="00A24B58"/>
    <w:rsid w:val="00A258CE"/>
    <w:rsid w:val="00A276FD"/>
    <w:rsid w:val="00A27F8A"/>
    <w:rsid w:val="00A315FE"/>
    <w:rsid w:val="00A36745"/>
    <w:rsid w:val="00A404C4"/>
    <w:rsid w:val="00A4138D"/>
    <w:rsid w:val="00A415C3"/>
    <w:rsid w:val="00A45380"/>
    <w:rsid w:val="00A4598E"/>
    <w:rsid w:val="00A46C51"/>
    <w:rsid w:val="00A47969"/>
    <w:rsid w:val="00A50673"/>
    <w:rsid w:val="00A5282D"/>
    <w:rsid w:val="00A52AC9"/>
    <w:rsid w:val="00A535B0"/>
    <w:rsid w:val="00A53EA9"/>
    <w:rsid w:val="00A5507C"/>
    <w:rsid w:val="00A550E2"/>
    <w:rsid w:val="00A561C9"/>
    <w:rsid w:val="00A5657B"/>
    <w:rsid w:val="00A57B5E"/>
    <w:rsid w:val="00A60870"/>
    <w:rsid w:val="00A6087F"/>
    <w:rsid w:val="00A60A3E"/>
    <w:rsid w:val="00A65368"/>
    <w:rsid w:val="00A666AF"/>
    <w:rsid w:val="00A70002"/>
    <w:rsid w:val="00A70402"/>
    <w:rsid w:val="00A71263"/>
    <w:rsid w:val="00A727D2"/>
    <w:rsid w:val="00A7325E"/>
    <w:rsid w:val="00A83579"/>
    <w:rsid w:val="00A83EF6"/>
    <w:rsid w:val="00A85ED4"/>
    <w:rsid w:val="00A86284"/>
    <w:rsid w:val="00A872ED"/>
    <w:rsid w:val="00A9194C"/>
    <w:rsid w:val="00A95D8D"/>
    <w:rsid w:val="00AA047B"/>
    <w:rsid w:val="00AA1BBD"/>
    <w:rsid w:val="00AA1ED9"/>
    <w:rsid w:val="00AA30DB"/>
    <w:rsid w:val="00AA461C"/>
    <w:rsid w:val="00AA5A37"/>
    <w:rsid w:val="00AA5BF7"/>
    <w:rsid w:val="00AA6ABE"/>
    <w:rsid w:val="00AB0A7A"/>
    <w:rsid w:val="00AB1AA8"/>
    <w:rsid w:val="00AB34B6"/>
    <w:rsid w:val="00AB5A78"/>
    <w:rsid w:val="00AC1617"/>
    <w:rsid w:val="00AC2BBC"/>
    <w:rsid w:val="00AC2F04"/>
    <w:rsid w:val="00AC44B5"/>
    <w:rsid w:val="00AC508B"/>
    <w:rsid w:val="00AC6230"/>
    <w:rsid w:val="00AC7829"/>
    <w:rsid w:val="00AD5C96"/>
    <w:rsid w:val="00AD617F"/>
    <w:rsid w:val="00AE048C"/>
    <w:rsid w:val="00AE4879"/>
    <w:rsid w:val="00AF2AE0"/>
    <w:rsid w:val="00AF6677"/>
    <w:rsid w:val="00AF7011"/>
    <w:rsid w:val="00B000A4"/>
    <w:rsid w:val="00B003F9"/>
    <w:rsid w:val="00B01C20"/>
    <w:rsid w:val="00B023FA"/>
    <w:rsid w:val="00B0297E"/>
    <w:rsid w:val="00B0360B"/>
    <w:rsid w:val="00B03B97"/>
    <w:rsid w:val="00B041F1"/>
    <w:rsid w:val="00B05BFB"/>
    <w:rsid w:val="00B05E8C"/>
    <w:rsid w:val="00B07901"/>
    <w:rsid w:val="00B07C72"/>
    <w:rsid w:val="00B106BC"/>
    <w:rsid w:val="00B15CB8"/>
    <w:rsid w:val="00B165FF"/>
    <w:rsid w:val="00B17393"/>
    <w:rsid w:val="00B17E45"/>
    <w:rsid w:val="00B214BE"/>
    <w:rsid w:val="00B22376"/>
    <w:rsid w:val="00B24DD1"/>
    <w:rsid w:val="00B26175"/>
    <w:rsid w:val="00B26A1B"/>
    <w:rsid w:val="00B3193C"/>
    <w:rsid w:val="00B32508"/>
    <w:rsid w:val="00B33EBF"/>
    <w:rsid w:val="00B34380"/>
    <w:rsid w:val="00B3582E"/>
    <w:rsid w:val="00B35B64"/>
    <w:rsid w:val="00B36FAB"/>
    <w:rsid w:val="00B37EAC"/>
    <w:rsid w:val="00B40BDB"/>
    <w:rsid w:val="00B415E9"/>
    <w:rsid w:val="00B44044"/>
    <w:rsid w:val="00B46934"/>
    <w:rsid w:val="00B50106"/>
    <w:rsid w:val="00B51D37"/>
    <w:rsid w:val="00B51F63"/>
    <w:rsid w:val="00B52252"/>
    <w:rsid w:val="00B5395D"/>
    <w:rsid w:val="00B53B8A"/>
    <w:rsid w:val="00B569B9"/>
    <w:rsid w:val="00B578A0"/>
    <w:rsid w:val="00B629EC"/>
    <w:rsid w:val="00B649B2"/>
    <w:rsid w:val="00B65639"/>
    <w:rsid w:val="00B66942"/>
    <w:rsid w:val="00B706A2"/>
    <w:rsid w:val="00B7093C"/>
    <w:rsid w:val="00B71484"/>
    <w:rsid w:val="00B72313"/>
    <w:rsid w:val="00B72A22"/>
    <w:rsid w:val="00B72F68"/>
    <w:rsid w:val="00B74217"/>
    <w:rsid w:val="00B75048"/>
    <w:rsid w:val="00B7719D"/>
    <w:rsid w:val="00B77987"/>
    <w:rsid w:val="00B80EF5"/>
    <w:rsid w:val="00B81D29"/>
    <w:rsid w:val="00B826B5"/>
    <w:rsid w:val="00B8281F"/>
    <w:rsid w:val="00B84152"/>
    <w:rsid w:val="00B929A0"/>
    <w:rsid w:val="00B94DE6"/>
    <w:rsid w:val="00B95344"/>
    <w:rsid w:val="00B955BA"/>
    <w:rsid w:val="00BA096F"/>
    <w:rsid w:val="00BA11A8"/>
    <w:rsid w:val="00BA175B"/>
    <w:rsid w:val="00BA3831"/>
    <w:rsid w:val="00BA3A57"/>
    <w:rsid w:val="00BA4255"/>
    <w:rsid w:val="00BA6AA6"/>
    <w:rsid w:val="00BA7391"/>
    <w:rsid w:val="00BB2485"/>
    <w:rsid w:val="00BB3EE0"/>
    <w:rsid w:val="00BB41A3"/>
    <w:rsid w:val="00BB42AD"/>
    <w:rsid w:val="00BB5037"/>
    <w:rsid w:val="00BB6CC5"/>
    <w:rsid w:val="00BC0325"/>
    <w:rsid w:val="00BC034F"/>
    <w:rsid w:val="00BC0C05"/>
    <w:rsid w:val="00BC4E00"/>
    <w:rsid w:val="00BC5477"/>
    <w:rsid w:val="00BC56DF"/>
    <w:rsid w:val="00BE0087"/>
    <w:rsid w:val="00BE1EEE"/>
    <w:rsid w:val="00BE35E0"/>
    <w:rsid w:val="00BE3786"/>
    <w:rsid w:val="00BE4533"/>
    <w:rsid w:val="00BE5856"/>
    <w:rsid w:val="00BE6FB5"/>
    <w:rsid w:val="00BE7141"/>
    <w:rsid w:val="00BE7B47"/>
    <w:rsid w:val="00BF10F9"/>
    <w:rsid w:val="00BF1B17"/>
    <w:rsid w:val="00BF1F32"/>
    <w:rsid w:val="00BF3674"/>
    <w:rsid w:val="00BF3831"/>
    <w:rsid w:val="00BF592D"/>
    <w:rsid w:val="00C0070D"/>
    <w:rsid w:val="00C01436"/>
    <w:rsid w:val="00C01860"/>
    <w:rsid w:val="00C023FA"/>
    <w:rsid w:val="00C02514"/>
    <w:rsid w:val="00C027AD"/>
    <w:rsid w:val="00C02817"/>
    <w:rsid w:val="00C0322D"/>
    <w:rsid w:val="00C033BA"/>
    <w:rsid w:val="00C03F91"/>
    <w:rsid w:val="00C04DDE"/>
    <w:rsid w:val="00C053DA"/>
    <w:rsid w:val="00C06283"/>
    <w:rsid w:val="00C0639B"/>
    <w:rsid w:val="00C0777A"/>
    <w:rsid w:val="00C10404"/>
    <w:rsid w:val="00C112D5"/>
    <w:rsid w:val="00C15D2A"/>
    <w:rsid w:val="00C21223"/>
    <w:rsid w:val="00C21EFC"/>
    <w:rsid w:val="00C2527D"/>
    <w:rsid w:val="00C25400"/>
    <w:rsid w:val="00C26DFE"/>
    <w:rsid w:val="00C315A9"/>
    <w:rsid w:val="00C33B01"/>
    <w:rsid w:val="00C37D87"/>
    <w:rsid w:val="00C40270"/>
    <w:rsid w:val="00C4215C"/>
    <w:rsid w:val="00C44E97"/>
    <w:rsid w:val="00C45A05"/>
    <w:rsid w:val="00C45B4A"/>
    <w:rsid w:val="00C47B0B"/>
    <w:rsid w:val="00C50AD0"/>
    <w:rsid w:val="00C512B8"/>
    <w:rsid w:val="00C51710"/>
    <w:rsid w:val="00C5536B"/>
    <w:rsid w:val="00C55E00"/>
    <w:rsid w:val="00C60594"/>
    <w:rsid w:val="00C63BCA"/>
    <w:rsid w:val="00C6521F"/>
    <w:rsid w:val="00C65E39"/>
    <w:rsid w:val="00C669EE"/>
    <w:rsid w:val="00C80BAE"/>
    <w:rsid w:val="00C825DF"/>
    <w:rsid w:val="00C85102"/>
    <w:rsid w:val="00C85330"/>
    <w:rsid w:val="00C8614C"/>
    <w:rsid w:val="00C908D9"/>
    <w:rsid w:val="00C90C98"/>
    <w:rsid w:val="00C919D5"/>
    <w:rsid w:val="00C9328D"/>
    <w:rsid w:val="00C96417"/>
    <w:rsid w:val="00C97247"/>
    <w:rsid w:val="00CA0EE8"/>
    <w:rsid w:val="00CA2E1C"/>
    <w:rsid w:val="00CA6BAD"/>
    <w:rsid w:val="00CA6E8D"/>
    <w:rsid w:val="00CA73F9"/>
    <w:rsid w:val="00CB0133"/>
    <w:rsid w:val="00CB0431"/>
    <w:rsid w:val="00CB666D"/>
    <w:rsid w:val="00CB7F40"/>
    <w:rsid w:val="00CC0133"/>
    <w:rsid w:val="00CC1D21"/>
    <w:rsid w:val="00CC231F"/>
    <w:rsid w:val="00CC4936"/>
    <w:rsid w:val="00CC4BC1"/>
    <w:rsid w:val="00CC682A"/>
    <w:rsid w:val="00CD08DD"/>
    <w:rsid w:val="00CD136A"/>
    <w:rsid w:val="00CD3EAC"/>
    <w:rsid w:val="00CE2EE4"/>
    <w:rsid w:val="00CE364B"/>
    <w:rsid w:val="00CE3F7C"/>
    <w:rsid w:val="00CE50B2"/>
    <w:rsid w:val="00CE52AF"/>
    <w:rsid w:val="00CF3F44"/>
    <w:rsid w:val="00CF4C33"/>
    <w:rsid w:val="00CF5911"/>
    <w:rsid w:val="00D02636"/>
    <w:rsid w:val="00D04ECA"/>
    <w:rsid w:val="00D050AC"/>
    <w:rsid w:val="00D05ED8"/>
    <w:rsid w:val="00D074B7"/>
    <w:rsid w:val="00D14940"/>
    <w:rsid w:val="00D1583A"/>
    <w:rsid w:val="00D15C7E"/>
    <w:rsid w:val="00D172D7"/>
    <w:rsid w:val="00D1772F"/>
    <w:rsid w:val="00D23C88"/>
    <w:rsid w:val="00D24299"/>
    <w:rsid w:val="00D32C27"/>
    <w:rsid w:val="00D36E03"/>
    <w:rsid w:val="00D36EB5"/>
    <w:rsid w:val="00D37FAF"/>
    <w:rsid w:val="00D424A6"/>
    <w:rsid w:val="00D43F12"/>
    <w:rsid w:val="00D45252"/>
    <w:rsid w:val="00D46111"/>
    <w:rsid w:val="00D46252"/>
    <w:rsid w:val="00D47ADB"/>
    <w:rsid w:val="00D507C3"/>
    <w:rsid w:val="00D52045"/>
    <w:rsid w:val="00D608AB"/>
    <w:rsid w:val="00D60910"/>
    <w:rsid w:val="00D61361"/>
    <w:rsid w:val="00D61C6D"/>
    <w:rsid w:val="00D61FC3"/>
    <w:rsid w:val="00D65EEB"/>
    <w:rsid w:val="00D67953"/>
    <w:rsid w:val="00D723BF"/>
    <w:rsid w:val="00D72BAB"/>
    <w:rsid w:val="00D74066"/>
    <w:rsid w:val="00D748EC"/>
    <w:rsid w:val="00D77491"/>
    <w:rsid w:val="00D77BB7"/>
    <w:rsid w:val="00D81F30"/>
    <w:rsid w:val="00D86F78"/>
    <w:rsid w:val="00D9215E"/>
    <w:rsid w:val="00D945C1"/>
    <w:rsid w:val="00D94DBC"/>
    <w:rsid w:val="00D96784"/>
    <w:rsid w:val="00D96C2F"/>
    <w:rsid w:val="00D97191"/>
    <w:rsid w:val="00DA1FBC"/>
    <w:rsid w:val="00DA5974"/>
    <w:rsid w:val="00DA6322"/>
    <w:rsid w:val="00DA7475"/>
    <w:rsid w:val="00DB0F41"/>
    <w:rsid w:val="00DB5305"/>
    <w:rsid w:val="00DB5A08"/>
    <w:rsid w:val="00DB78D7"/>
    <w:rsid w:val="00DC1B69"/>
    <w:rsid w:val="00DC27D6"/>
    <w:rsid w:val="00DC7E05"/>
    <w:rsid w:val="00DD1FD2"/>
    <w:rsid w:val="00DD3243"/>
    <w:rsid w:val="00DD5F51"/>
    <w:rsid w:val="00DD71CF"/>
    <w:rsid w:val="00DD7A4B"/>
    <w:rsid w:val="00DE37D3"/>
    <w:rsid w:val="00DE5A30"/>
    <w:rsid w:val="00DE5EAA"/>
    <w:rsid w:val="00DF105A"/>
    <w:rsid w:val="00DF33DB"/>
    <w:rsid w:val="00DF33EB"/>
    <w:rsid w:val="00DF412E"/>
    <w:rsid w:val="00DF49B3"/>
    <w:rsid w:val="00DF6E94"/>
    <w:rsid w:val="00E009A7"/>
    <w:rsid w:val="00E0101D"/>
    <w:rsid w:val="00E0757B"/>
    <w:rsid w:val="00E103A1"/>
    <w:rsid w:val="00E112F7"/>
    <w:rsid w:val="00E130AD"/>
    <w:rsid w:val="00E154FD"/>
    <w:rsid w:val="00E226A3"/>
    <w:rsid w:val="00E22DD5"/>
    <w:rsid w:val="00E2591D"/>
    <w:rsid w:val="00E279AB"/>
    <w:rsid w:val="00E31EDD"/>
    <w:rsid w:val="00E3294A"/>
    <w:rsid w:val="00E3305A"/>
    <w:rsid w:val="00E35DB8"/>
    <w:rsid w:val="00E36B74"/>
    <w:rsid w:val="00E4501B"/>
    <w:rsid w:val="00E4621E"/>
    <w:rsid w:val="00E46E8E"/>
    <w:rsid w:val="00E50CB3"/>
    <w:rsid w:val="00E51719"/>
    <w:rsid w:val="00E518F9"/>
    <w:rsid w:val="00E52455"/>
    <w:rsid w:val="00E54807"/>
    <w:rsid w:val="00E56416"/>
    <w:rsid w:val="00E57059"/>
    <w:rsid w:val="00E575ED"/>
    <w:rsid w:val="00E60083"/>
    <w:rsid w:val="00E604E7"/>
    <w:rsid w:val="00E611F6"/>
    <w:rsid w:val="00E621F9"/>
    <w:rsid w:val="00E64776"/>
    <w:rsid w:val="00E65363"/>
    <w:rsid w:val="00E66ED1"/>
    <w:rsid w:val="00E67C43"/>
    <w:rsid w:val="00E70E5B"/>
    <w:rsid w:val="00E716CB"/>
    <w:rsid w:val="00E7211C"/>
    <w:rsid w:val="00E741F4"/>
    <w:rsid w:val="00E74ABD"/>
    <w:rsid w:val="00E74FFC"/>
    <w:rsid w:val="00E75E30"/>
    <w:rsid w:val="00E76CA9"/>
    <w:rsid w:val="00E77D7C"/>
    <w:rsid w:val="00E77F67"/>
    <w:rsid w:val="00E8279E"/>
    <w:rsid w:val="00E828F1"/>
    <w:rsid w:val="00E8297F"/>
    <w:rsid w:val="00E867E6"/>
    <w:rsid w:val="00E87EF3"/>
    <w:rsid w:val="00E91806"/>
    <w:rsid w:val="00E934DB"/>
    <w:rsid w:val="00E94867"/>
    <w:rsid w:val="00E96F56"/>
    <w:rsid w:val="00E9771A"/>
    <w:rsid w:val="00EA12D5"/>
    <w:rsid w:val="00EB05E6"/>
    <w:rsid w:val="00EB0710"/>
    <w:rsid w:val="00EB0F37"/>
    <w:rsid w:val="00EB189C"/>
    <w:rsid w:val="00EB2877"/>
    <w:rsid w:val="00EB5029"/>
    <w:rsid w:val="00EB54C2"/>
    <w:rsid w:val="00EB599E"/>
    <w:rsid w:val="00EB5AAD"/>
    <w:rsid w:val="00EB76DC"/>
    <w:rsid w:val="00EC02E8"/>
    <w:rsid w:val="00EC08AC"/>
    <w:rsid w:val="00EC35D8"/>
    <w:rsid w:val="00EC4044"/>
    <w:rsid w:val="00EC78F0"/>
    <w:rsid w:val="00ED1035"/>
    <w:rsid w:val="00ED257B"/>
    <w:rsid w:val="00ED63F9"/>
    <w:rsid w:val="00ED6DD8"/>
    <w:rsid w:val="00EE05A8"/>
    <w:rsid w:val="00EE0A86"/>
    <w:rsid w:val="00EE1664"/>
    <w:rsid w:val="00EF1CEE"/>
    <w:rsid w:val="00EF75E5"/>
    <w:rsid w:val="00F00378"/>
    <w:rsid w:val="00F01BC2"/>
    <w:rsid w:val="00F02F39"/>
    <w:rsid w:val="00F04BFE"/>
    <w:rsid w:val="00F054B8"/>
    <w:rsid w:val="00F07663"/>
    <w:rsid w:val="00F10256"/>
    <w:rsid w:val="00F11CB7"/>
    <w:rsid w:val="00F13F16"/>
    <w:rsid w:val="00F14ADB"/>
    <w:rsid w:val="00F1608C"/>
    <w:rsid w:val="00F16975"/>
    <w:rsid w:val="00F20401"/>
    <w:rsid w:val="00F217E7"/>
    <w:rsid w:val="00F21D8A"/>
    <w:rsid w:val="00F23ACE"/>
    <w:rsid w:val="00F249C7"/>
    <w:rsid w:val="00F254AF"/>
    <w:rsid w:val="00F32517"/>
    <w:rsid w:val="00F3449E"/>
    <w:rsid w:val="00F364B3"/>
    <w:rsid w:val="00F374A8"/>
    <w:rsid w:val="00F37980"/>
    <w:rsid w:val="00F40327"/>
    <w:rsid w:val="00F40AB6"/>
    <w:rsid w:val="00F4171C"/>
    <w:rsid w:val="00F4270E"/>
    <w:rsid w:val="00F4628F"/>
    <w:rsid w:val="00F46545"/>
    <w:rsid w:val="00F46B5E"/>
    <w:rsid w:val="00F46EEA"/>
    <w:rsid w:val="00F51538"/>
    <w:rsid w:val="00F530AD"/>
    <w:rsid w:val="00F53FAB"/>
    <w:rsid w:val="00F55A60"/>
    <w:rsid w:val="00F55F06"/>
    <w:rsid w:val="00F56342"/>
    <w:rsid w:val="00F564D8"/>
    <w:rsid w:val="00F56B74"/>
    <w:rsid w:val="00F57EFD"/>
    <w:rsid w:val="00F60A3E"/>
    <w:rsid w:val="00F62AB5"/>
    <w:rsid w:val="00F64372"/>
    <w:rsid w:val="00F64C8B"/>
    <w:rsid w:val="00F65B9C"/>
    <w:rsid w:val="00F6646C"/>
    <w:rsid w:val="00F667B2"/>
    <w:rsid w:val="00F7062B"/>
    <w:rsid w:val="00F722AD"/>
    <w:rsid w:val="00F73181"/>
    <w:rsid w:val="00F74AB2"/>
    <w:rsid w:val="00F76329"/>
    <w:rsid w:val="00F7701A"/>
    <w:rsid w:val="00F83BB3"/>
    <w:rsid w:val="00F84759"/>
    <w:rsid w:val="00F8531E"/>
    <w:rsid w:val="00F85798"/>
    <w:rsid w:val="00F85B18"/>
    <w:rsid w:val="00F85E14"/>
    <w:rsid w:val="00F908EB"/>
    <w:rsid w:val="00F92F32"/>
    <w:rsid w:val="00F93F87"/>
    <w:rsid w:val="00F95104"/>
    <w:rsid w:val="00F9702C"/>
    <w:rsid w:val="00FA1D4D"/>
    <w:rsid w:val="00FA44DB"/>
    <w:rsid w:val="00FB0D55"/>
    <w:rsid w:val="00FB16C2"/>
    <w:rsid w:val="00FB1795"/>
    <w:rsid w:val="00FB39DC"/>
    <w:rsid w:val="00FB4718"/>
    <w:rsid w:val="00FC0676"/>
    <w:rsid w:val="00FC4757"/>
    <w:rsid w:val="00FC4A2D"/>
    <w:rsid w:val="00FC56CE"/>
    <w:rsid w:val="00FC763A"/>
    <w:rsid w:val="00FC7C10"/>
    <w:rsid w:val="00FD0432"/>
    <w:rsid w:val="00FD2D9B"/>
    <w:rsid w:val="00FD3698"/>
    <w:rsid w:val="00FD4987"/>
    <w:rsid w:val="00FD4AF1"/>
    <w:rsid w:val="00FD52E6"/>
    <w:rsid w:val="00FD6134"/>
    <w:rsid w:val="00FE1360"/>
    <w:rsid w:val="00FE168C"/>
    <w:rsid w:val="00FE2F58"/>
    <w:rsid w:val="00FE38EC"/>
    <w:rsid w:val="00FE3D4A"/>
    <w:rsid w:val="00FE57E6"/>
    <w:rsid w:val="00FF14AB"/>
    <w:rsid w:val="00FF2E50"/>
    <w:rsid w:val="00FF30E0"/>
    <w:rsid w:val="00FF3DDB"/>
    <w:rsid w:val="00FF4125"/>
    <w:rsid w:val="00FF436A"/>
    <w:rsid w:val="00FF4F8A"/>
    <w:rsid w:val="00FF6691"/>
    <w:rsid w:val="00FF6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2" w:uiPriority="39"/>
    <w:lsdException w:name="toc 3" w:uiPriority="39" w:qFormat="1"/>
    <w:lsdException w:name="caption" w:qFormat="1"/>
    <w:lsdException w:name="footnote reference" w:uiPriority="99"/>
    <w:lsdException w:name="annotation reference" w:uiPriority="99"/>
    <w:lsdException w:name="line number" w:uiPriority="99"/>
    <w:lsdException w:name="Title" w:qFormat="1"/>
    <w:lsdException w:name="Message Header" w:uiPriority="99"/>
    <w:lsdException w:name="Subtitle" w:qFormat="1"/>
    <w:lsdException w:name="FollowedHyperlink" w:uiPriority="99"/>
    <w:lsdException w:name="Strong" w:uiPriority="22" w:qFormat="1"/>
    <w:lsdException w:name="Emphasis" w:uiPriority="99" w:qFormat="1"/>
    <w:lsdException w:name="Plain Text" w:uiPriority="99"/>
    <w:lsdException w:name="Normal (Web)" w:uiPriority="99"/>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4759"/>
    <w:rPr>
      <w:bCs/>
      <w:iCs/>
    </w:rPr>
  </w:style>
  <w:style w:type="paragraph" w:styleId="10">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1"/>
    <w:qFormat/>
    <w:rsid w:val="00F84759"/>
    <w:pPr>
      <w:keepNext/>
      <w:spacing w:before="240" w:after="60"/>
      <w:outlineLvl w:val="0"/>
    </w:pPr>
    <w:rPr>
      <w:rFonts w:ascii="Arial" w:hAnsi="Arial"/>
      <w:b/>
      <w:bCs w:val="0"/>
      <w:kern w:val="32"/>
      <w:sz w:val="32"/>
      <w:szCs w:val="32"/>
    </w:rPr>
  </w:style>
  <w:style w:type="paragraph" w:styleId="2">
    <w:name w:val="heading 2"/>
    <w:basedOn w:val="a"/>
    <w:next w:val="a"/>
    <w:link w:val="20"/>
    <w:qFormat/>
    <w:rsid w:val="00F84759"/>
    <w:pPr>
      <w:keepNext/>
      <w:spacing w:before="240" w:after="60"/>
      <w:outlineLvl w:val="1"/>
    </w:pPr>
    <w:rPr>
      <w:rFonts w:ascii="Arial" w:hAnsi="Arial"/>
      <w:b/>
      <w:bCs w:val="0"/>
      <w:i/>
      <w:iCs w:val="0"/>
      <w:sz w:val="28"/>
      <w:szCs w:val="28"/>
    </w:rPr>
  </w:style>
  <w:style w:type="paragraph" w:styleId="3">
    <w:name w:val="heading 3"/>
    <w:basedOn w:val="a"/>
    <w:next w:val="a"/>
    <w:link w:val="30"/>
    <w:qFormat/>
    <w:rsid w:val="00F84759"/>
    <w:pPr>
      <w:keepNext/>
      <w:spacing w:before="240" w:after="60"/>
      <w:outlineLvl w:val="2"/>
    </w:pPr>
    <w:rPr>
      <w:rFonts w:ascii="Arial" w:hAnsi="Arial"/>
      <w:b/>
      <w:bCs w:val="0"/>
      <w:sz w:val="26"/>
      <w:szCs w:val="26"/>
    </w:rPr>
  </w:style>
  <w:style w:type="paragraph" w:styleId="4">
    <w:name w:val="heading 4"/>
    <w:basedOn w:val="a"/>
    <w:next w:val="a"/>
    <w:link w:val="40"/>
    <w:qFormat/>
    <w:rsid w:val="00F84759"/>
    <w:pPr>
      <w:keepNext/>
      <w:spacing w:before="240" w:after="60"/>
      <w:outlineLvl w:val="3"/>
    </w:pPr>
    <w:rPr>
      <w:b/>
      <w:bCs w:val="0"/>
      <w:sz w:val="28"/>
      <w:szCs w:val="28"/>
    </w:rPr>
  </w:style>
  <w:style w:type="paragraph" w:styleId="5">
    <w:name w:val="heading 5"/>
    <w:basedOn w:val="a"/>
    <w:next w:val="a"/>
    <w:link w:val="50"/>
    <w:qFormat/>
    <w:rsid w:val="00F84759"/>
    <w:pPr>
      <w:spacing w:before="240" w:after="60"/>
      <w:outlineLvl w:val="4"/>
    </w:pPr>
    <w:rPr>
      <w:b/>
      <w:bCs w:val="0"/>
      <w:i/>
      <w:iCs w:val="0"/>
      <w:sz w:val="26"/>
      <w:szCs w:val="26"/>
    </w:rPr>
  </w:style>
  <w:style w:type="paragraph" w:styleId="6">
    <w:name w:val="heading 6"/>
    <w:basedOn w:val="a"/>
    <w:next w:val="a"/>
    <w:link w:val="60"/>
    <w:qFormat/>
    <w:rsid w:val="00F46B5E"/>
    <w:pPr>
      <w:spacing w:before="240" w:after="60"/>
      <w:outlineLvl w:val="5"/>
    </w:pPr>
    <w:rPr>
      <w:b/>
      <w:bCs w:val="0"/>
      <w:sz w:val="22"/>
      <w:szCs w:val="22"/>
    </w:rPr>
  </w:style>
  <w:style w:type="paragraph" w:styleId="7">
    <w:name w:val="heading 7"/>
    <w:basedOn w:val="a"/>
    <w:next w:val="a"/>
    <w:link w:val="70"/>
    <w:uiPriority w:val="99"/>
    <w:qFormat/>
    <w:rsid w:val="00D67953"/>
    <w:pPr>
      <w:spacing w:before="240" w:after="60"/>
      <w:outlineLvl w:val="6"/>
    </w:pPr>
    <w:rPr>
      <w:sz w:val="24"/>
      <w:szCs w:val="24"/>
    </w:rPr>
  </w:style>
  <w:style w:type="paragraph" w:styleId="8">
    <w:name w:val="heading 8"/>
    <w:basedOn w:val="a"/>
    <w:next w:val="a"/>
    <w:link w:val="80"/>
    <w:uiPriority w:val="99"/>
    <w:qFormat/>
    <w:rsid w:val="00D67953"/>
    <w:pPr>
      <w:spacing w:before="240" w:after="60"/>
      <w:outlineLvl w:val="7"/>
    </w:pPr>
    <w:rPr>
      <w:i/>
      <w:iCs w:val="0"/>
      <w:sz w:val="24"/>
      <w:szCs w:val="24"/>
    </w:rPr>
  </w:style>
  <w:style w:type="paragraph" w:styleId="9">
    <w:name w:val="heading 9"/>
    <w:basedOn w:val="a"/>
    <w:next w:val="a"/>
    <w:link w:val="90"/>
    <w:uiPriority w:val="99"/>
    <w:qFormat/>
    <w:rsid w:val="00F84759"/>
    <w:pPr>
      <w:keepNext/>
      <w:jc w:val="center"/>
      <w:outlineLvl w:val="8"/>
    </w:pPr>
    <w:rPr>
      <w:i/>
      <w:iCs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link w:val="10"/>
    <w:uiPriority w:val="9"/>
    <w:rsid w:val="000A2D45"/>
    <w:rPr>
      <w:rFonts w:ascii="Arial" w:hAnsi="Arial" w:cs="Arial"/>
      <w:b/>
      <w:iCs/>
      <w:kern w:val="32"/>
      <w:sz w:val="32"/>
      <w:szCs w:val="32"/>
    </w:rPr>
  </w:style>
  <w:style w:type="character" w:customStyle="1" w:styleId="20">
    <w:name w:val="Заголовок 2 Знак"/>
    <w:link w:val="2"/>
    <w:rsid w:val="000A2D45"/>
    <w:rPr>
      <w:rFonts w:ascii="Arial" w:hAnsi="Arial" w:cs="Arial"/>
      <w:b/>
      <w:i/>
      <w:sz w:val="28"/>
      <w:szCs w:val="28"/>
    </w:rPr>
  </w:style>
  <w:style w:type="character" w:customStyle="1" w:styleId="30">
    <w:name w:val="Заголовок 3 Знак"/>
    <w:link w:val="3"/>
    <w:rsid w:val="000A2D45"/>
    <w:rPr>
      <w:rFonts w:ascii="Arial" w:hAnsi="Arial" w:cs="Arial"/>
      <w:b/>
      <w:iCs/>
      <w:sz w:val="26"/>
      <w:szCs w:val="26"/>
    </w:rPr>
  </w:style>
  <w:style w:type="character" w:customStyle="1" w:styleId="40">
    <w:name w:val="Заголовок 4 Знак"/>
    <w:link w:val="4"/>
    <w:uiPriority w:val="9"/>
    <w:rsid w:val="000A2D45"/>
    <w:rPr>
      <w:b/>
      <w:iCs/>
      <w:sz w:val="28"/>
      <w:szCs w:val="28"/>
    </w:rPr>
  </w:style>
  <w:style w:type="character" w:customStyle="1" w:styleId="50">
    <w:name w:val="Заголовок 5 Знак"/>
    <w:basedOn w:val="a0"/>
    <w:link w:val="5"/>
    <w:rsid w:val="00553574"/>
    <w:rPr>
      <w:b/>
      <w:i/>
      <w:sz w:val="26"/>
      <w:szCs w:val="26"/>
    </w:rPr>
  </w:style>
  <w:style w:type="character" w:customStyle="1" w:styleId="60">
    <w:name w:val="Заголовок 6 Знак"/>
    <w:basedOn w:val="a0"/>
    <w:link w:val="6"/>
    <w:rsid w:val="00553574"/>
    <w:rPr>
      <w:b/>
      <w:iCs/>
      <w:sz w:val="22"/>
      <w:szCs w:val="22"/>
    </w:rPr>
  </w:style>
  <w:style w:type="character" w:customStyle="1" w:styleId="70">
    <w:name w:val="Заголовок 7 Знак"/>
    <w:basedOn w:val="a0"/>
    <w:link w:val="7"/>
    <w:uiPriority w:val="99"/>
    <w:rsid w:val="002F0C98"/>
    <w:rPr>
      <w:bCs/>
      <w:iCs/>
      <w:sz w:val="24"/>
      <w:szCs w:val="24"/>
    </w:rPr>
  </w:style>
  <w:style w:type="character" w:customStyle="1" w:styleId="80">
    <w:name w:val="Заголовок 8 Знак"/>
    <w:basedOn w:val="a0"/>
    <w:link w:val="8"/>
    <w:uiPriority w:val="99"/>
    <w:rsid w:val="002F0C98"/>
    <w:rPr>
      <w:bCs/>
      <w:i/>
      <w:sz w:val="24"/>
      <w:szCs w:val="24"/>
    </w:rPr>
  </w:style>
  <w:style w:type="character" w:customStyle="1" w:styleId="90">
    <w:name w:val="Заголовок 9 Знак"/>
    <w:basedOn w:val="a0"/>
    <w:link w:val="9"/>
    <w:uiPriority w:val="99"/>
    <w:rsid w:val="00FB4718"/>
    <w:rPr>
      <w:bCs/>
      <w:i/>
    </w:rPr>
  </w:style>
  <w:style w:type="paragraph" w:styleId="a3">
    <w:name w:val="header"/>
    <w:basedOn w:val="a"/>
    <w:link w:val="a4"/>
    <w:rsid w:val="00F84759"/>
    <w:pPr>
      <w:tabs>
        <w:tab w:val="center" w:pos="4677"/>
        <w:tab w:val="right" w:pos="9355"/>
      </w:tabs>
    </w:pPr>
  </w:style>
  <w:style w:type="character" w:customStyle="1" w:styleId="a4">
    <w:name w:val="Верхний колонтитул Знак"/>
    <w:link w:val="a3"/>
    <w:rsid w:val="000A2D45"/>
    <w:rPr>
      <w:bCs/>
      <w:iCs/>
    </w:rPr>
  </w:style>
  <w:style w:type="paragraph" w:styleId="21">
    <w:name w:val="Body Text 2"/>
    <w:basedOn w:val="a"/>
    <w:link w:val="22"/>
    <w:rsid w:val="00F84759"/>
    <w:pPr>
      <w:autoSpaceDE w:val="0"/>
      <w:autoSpaceDN w:val="0"/>
      <w:adjustRightInd w:val="0"/>
    </w:pPr>
    <w:rPr>
      <w:rFonts w:ascii="TimesET" w:hAnsi="TimesET"/>
    </w:rPr>
  </w:style>
  <w:style w:type="character" w:customStyle="1" w:styleId="22">
    <w:name w:val="Основной текст 2 Знак"/>
    <w:link w:val="21"/>
    <w:rsid w:val="000A2D45"/>
    <w:rPr>
      <w:rFonts w:ascii="TimesET" w:hAnsi="TimesET"/>
      <w:bCs/>
      <w:iCs/>
    </w:rPr>
  </w:style>
  <w:style w:type="paragraph" w:customStyle="1" w:styleId="a5">
    <w:name w:val="Таблицы (моноширинный)"/>
    <w:basedOn w:val="a"/>
    <w:next w:val="a"/>
    <w:rsid w:val="00F84759"/>
    <w:pPr>
      <w:autoSpaceDE w:val="0"/>
      <w:autoSpaceDN w:val="0"/>
      <w:adjustRightInd w:val="0"/>
      <w:jc w:val="both"/>
    </w:pPr>
    <w:rPr>
      <w:rFonts w:ascii="Courier New" w:hAnsi="Courier New" w:cs="Courier New"/>
    </w:rPr>
  </w:style>
  <w:style w:type="character" w:customStyle="1" w:styleId="a6">
    <w:name w:val="Цветовое выделение"/>
    <w:rsid w:val="00F84759"/>
    <w:rPr>
      <w:b/>
      <w:bCs/>
      <w:color w:val="000080"/>
    </w:rPr>
  </w:style>
  <w:style w:type="paragraph" w:styleId="23">
    <w:name w:val="Body Text Indent 2"/>
    <w:basedOn w:val="a"/>
    <w:link w:val="24"/>
    <w:rsid w:val="006F6A21"/>
    <w:pPr>
      <w:spacing w:after="120" w:line="480" w:lineRule="auto"/>
      <w:ind w:left="283"/>
    </w:pPr>
  </w:style>
  <w:style w:type="character" w:customStyle="1" w:styleId="24">
    <w:name w:val="Основной текст с отступом 2 Знак"/>
    <w:basedOn w:val="a0"/>
    <w:link w:val="23"/>
    <w:rsid w:val="000A2D45"/>
    <w:rPr>
      <w:bCs/>
      <w:iCs/>
    </w:rPr>
  </w:style>
  <w:style w:type="paragraph" w:styleId="a7">
    <w:name w:val="Body Text Indent"/>
    <w:aliases w:val="Основной текст 1,Нумерованный список !!,Надин стиль,Основной текст с отступом Знак Знак"/>
    <w:basedOn w:val="a"/>
    <w:link w:val="a8"/>
    <w:rsid w:val="00F46B5E"/>
    <w:pPr>
      <w:spacing w:after="120"/>
      <w:ind w:left="283"/>
    </w:pPr>
  </w:style>
  <w:style w:type="character" w:customStyle="1" w:styleId="a8">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ink w:val="a7"/>
    <w:uiPriority w:val="99"/>
    <w:rsid w:val="000A2D45"/>
    <w:rPr>
      <w:bCs/>
      <w:iCs/>
    </w:rPr>
  </w:style>
  <w:style w:type="paragraph" w:styleId="a9">
    <w:name w:val="Body Text"/>
    <w:basedOn w:val="a"/>
    <w:link w:val="aa"/>
    <w:rsid w:val="00F46B5E"/>
    <w:pPr>
      <w:spacing w:after="120"/>
    </w:pPr>
  </w:style>
  <w:style w:type="character" w:customStyle="1" w:styleId="aa">
    <w:name w:val="Основной текст Знак"/>
    <w:link w:val="a9"/>
    <w:rsid w:val="000A2D45"/>
    <w:rPr>
      <w:bCs/>
      <w:iCs/>
    </w:rPr>
  </w:style>
  <w:style w:type="paragraph" w:customStyle="1" w:styleId="ConsNormal">
    <w:name w:val="ConsNormal"/>
    <w:link w:val="ConsNormal0"/>
    <w:rsid w:val="00F46B5E"/>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locked/>
    <w:rsid w:val="00FB4718"/>
    <w:rPr>
      <w:rFonts w:ascii="Arial" w:hAnsi="Arial" w:cs="Arial"/>
    </w:rPr>
  </w:style>
  <w:style w:type="paragraph" w:customStyle="1" w:styleId="ConsNonformat">
    <w:name w:val="ConsNonformat"/>
    <w:rsid w:val="00F46B5E"/>
    <w:pPr>
      <w:widowControl w:val="0"/>
      <w:autoSpaceDE w:val="0"/>
      <w:autoSpaceDN w:val="0"/>
      <w:adjustRightInd w:val="0"/>
      <w:ind w:right="19772"/>
    </w:pPr>
    <w:rPr>
      <w:rFonts w:ascii="Courier New" w:hAnsi="Courier New" w:cs="Courier New"/>
    </w:rPr>
  </w:style>
  <w:style w:type="paragraph" w:customStyle="1" w:styleId="ConsTitle">
    <w:name w:val="ConsTitle"/>
    <w:rsid w:val="00F46B5E"/>
    <w:pPr>
      <w:widowControl w:val="0"/>
      <w:autoSpaceDE w:val="0"/>
      <w:autoSpaceDN w:val="0"/>
      <w:adjustRightInd w:val="0"/>
      <w:ind w:right="19772"/>
    </w:pPr>
    <w:rPr>
      <w:rFonts w:ascii="Arial" w:hAnsi="Arial" w:cs="Arial"/>
      <w:b/>
      <w:bCs/>
    </w:rPr>
  </w:style>
  <w:style w:type="paragraph" w:styleId="ab">
    <w:name w:val="footer"/>
    <w:basedOn w:val="a"/>
    <w:link w:val="ac"/>
    <w:rsid w:val="00F46B5E"/>
    <w:pPr>
      <w:tabs>
        <w:tab w:val="center" w:pos="4677"/>
        <w:tab w:val="right" w:pos="9355"/>
      </w:tabs>
    </w:pPr>
  </w:style>
  <w:style w:type="character" w:customStyle="1" w:styleId="ac">
    <w:name w:val="Нижний колонтитул Знак"/>
    <w:basedOn w:val="a0"/>
    <w:link w:val="ab"/>
    <w:rsid w:val="000A2D45"/>
    <w:rPr>
      <w:bCs/>
      <w:iCs/>
    </w:rPr>
  </w:style>
  <w:style w:type="paragraph" w:customStyle="1" w:styleId="ad">
    <w:name w:val="Заголовок статьи"/>
    <w:basedOn w:val="a"/>
    <w:next w:val="a"/>
    <w:rsid w:val="00F46B5E"/>
    <w:pPr>
      <w:autoSpaceDE w:val="0"/>
      <w:autoSpaceDN w:val="0"/>
      <w:adjustRightInd w:val="0"/>
      <w:ind w:left="1612" w:hanging="892"/>
      <w:jc w:val="both"/>
    </w:pPr>
    <w:rPr>
      <w:rFonts w:ascii="Arial" w:hAnsi="Arial"/>
    </w:rPr>
  </w:style>
  <w:style w:type="character" w:styleId="ae">
    <w:name w:val="Hyperlink"/>
    <w:basedOn w:val="a0"/>
    <w:rsid w:val="00F46B5E"/>
    <w:rPr>
      <w:color w:val="0000FF"/>
      <w:u w:val="single"/>
    </w:rPr>
  </w:style>
  <w:style w:type="paragraph" w:customStyle="1" w:styleId="consplusnormal">
    <w:name w:val="consplusnormal"/>
    <w:basedOn w:val="a"/>
    <w:rsid w:val="00F46B5E"/>
    <w:pPr>
      <w:spacing w:before="100" w:beforeAutospacing="1" w:after="100" w:afterAutospacing="1"/>
    </w:pPr>
  </w:style>
  <w:style w:type="character" w:customStyle="1" w:styleId="af">
    <w:name w:val="Гипертекстовая ссылка"/>
    <w:basedOn w:val="a0"/>
    <w:uiPriority w:val="99"/>
    <w:rsid w:val="00F46B5E"/>
    <w:rPr>
      <w:b/>
      <w:bCs/>
      <w:color w:val="008000"/>
      <w:u w:val="single"/>
    </w:rPr>
  </w:style>
  <w:style w:type="paragraph" w:customStyle="1" w:styleId="af0">
    <w:name w:val="Текст (лев. подпись)"/>
    <w:basedOn w:val="a"/>
    <w:next w:val="a"/>
    <w:rsid w:val="00F46B5E"/>
    <w:pPr>
      <w:widowControl w:val="0"/>
      <w:autoSpaceDE w:val="0"/>
      <w:autoSpaceDN w:val="0"/>
      <w:adjustRightInd w:val="0"/>
    </w:pPr>
    <w:rPr>
      <w:rFonts w:ascii="Arial" w:hAnsi="Arial" w:cs="Arial"/>
    </w:rPr>
  </w:style>
  <w:style w:type="paragraph" w:customStyle="1" w:styleId="af1">
    <w:name w:val="Текст (прав. подпись)"/>
    <w:basedOn w:val="a"/>
    <w:next w:val="a"/>
    <w:rsid w:val="00F46B5E"/>
    <w:pPr>
      <w:widowControl w:val="0"/>
      <w:autoSpaceDE w:val="0"/>
      <w:autoSpaceDN w:val="0"/>
      <w:adjustRightInd w:val="0"/>
      <w:jc w:val="right"/>
    </w:pPr>
    <w:rPr>
      <w:rFonts w:ascii="Arial" w:hAnsi="Arial" w:cs="Arial"/>
    </w:rPr>
  </w:style>
  <w:style w:type="paragraph" w:styleId="31">
    <w:name w:val="Body Text Indent 3"/>
    <w:basedOn w:val="a"/>
    <w:link w:val="32"/>
    <w:rsid w:val="00F46B5E"/>
    <w:pPr>
      <w:spacing w:after="120"/>
      <w:ind w:left="283"/>
    </w:pPr>
    <w:rPr>
      <w:sz w:val="16"/>
      <w:szCs w:val="16"/>
    </w:rPr>
  </w:style>
  <w:style w:type="character" w:customStyle="1" w:styleId="32">
    <w:name w:val="Основной текст с отступом 3 Знак"/>
    <w:basedOn w:val="a0"/>
    <w:link w:val="31"/>
    <w:rsid w:val="00553574"/>
    <w:rPr>
      <w:bCs/>
      <w:iCs/>
      <w:sz w:val="16"/>
      <w:szCs w:val="16"/>
    </w:rPr>
  </w:style>
  <w:style w:type="paragraph" w:styleId="af2">
    <w:name w:val="Block Text"/>
    <w:basedOn w:val="a"/>
    <w:rsid w:val="00F46B5E"/>
    <w:pPr>
      <w:ind w:left="1134" w:right="1134"/>
      <w:jc w:val="center"/>
    </w:pPr>
    <w:rPr>
      <w:sz w:val="26"/>
    </w:rPr>
  </w:style>
  <w:style w:type="paragraph" w:customStyle="1" w:styleId="af3">
    <w:name w:val="Комментарий"/>
    <w:basedOn w:val="a"/>
    <w:next w:val="a"/>
    <w:rsid w:val="00F46B5E"/>
    <w:pPr>
      <w:widowControl w:val="0"/>
      <w:autoSpaceDE w:val="0"/>
      <w:autoSpaceDN w:val="0"/>
      <w:adjustRightInd w:val="0"/>
      <w:ind w:left="170"/>
      <w:jc w:val="both"/>
    </w:pPr>
    <w:rPr>
      <w:rFonts w:ascii="Arial" w:hAnsi="Arial" w:cs="Arial"/>
      <w:i/>
      <w:iCs w:val="0"/>
      <w:color w:val="800080"/>
    </w:rPr>
  </w:style>
  <w:style w:type="character" w:customStyle="1" w:styleId="af4">
    <w:name w:val="Не вступил в силу"/>
    <w:basedOn w:val="a6"/>
    <w:rsid w:val="00F46B5E"/>
    <w:rPr>
      <w:color w:val="008080"/>
      <w:sz w:val="20"/>
      <w:szCs w:val="20"/>
    </w:rPr>
  </w:style>
  <w:style w:type="paragraph" w:customStyle="1" w:styleId="12">
    <w:name w:val="Обычный1"/>
    <w:rsid w:val="00D67953"/>
    <w:rPr>
      <w:sz w:val="24"/>
    </w:rPr>
  </w:style>
  <w:style w:type="table" w:styleId="af5">
    <w:name w:val="Table Grid"/>
    <w:basedOn w:val="a1"/>
    <w:rsid w:val="00947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link w:val="ConsPlusNormal1"/>
    <w:uiPriority w:val="99"/>
    <w:qFormat/>
    <w:rsid w:val="000D0499"/>
    <w:pPr>
      <w:widowControl w:val="0"/>
      <w:autoSpaceDE w:val="0"/>
      <w:autoSpaceDN w:val="0"/>
      <w:adjustRightInd w:val="0"/>
      <w:ind w:firstLine="720"/>
    </w:pPr>
    <w:rPr>
      <w:rFonts w:ascii="Arial" w:hAnsi="Arial" w:cs="Arial"/>
    </w:rPr>
  </w:style>
  <w:style w:type="character" w:customStyle="1" w:styleId="ConsPlusNormal1">
    <w:name w:val="ConsPlusNormal Знак"/>
    <w:link w:val="ConsPlusNormal0"/>
    <w:rsid w:val="000A2D45"/>
    <w:rPr>
      <w:rFonts w:ascii="Arial" w:hAnsi="Arial" w:cs="Arial"/>
      <w:lang w:val="ru-RU" w:eastAsia="ru-RU" w:bidi="ar-SA"/>
    </w:rPr>
  </w:style>
  <w:style w:type="paragraph" w:customStyle="1" w:styleId="ConsPlusTitle">
    <w:name w:val="ConsPlusTitle"/>
    <w:link w:val="ConsPlusTitle0"/>
    <w:uiPriority w:val="99"/>
    <w:rsid w:val="000D0499"/>
    <w:pPr>
      <w:widowControl w:val="0"/>
      <w:autoSpaceDE w:val="0"/>
      <w:autoSpaceDN w:val="0"/>
      <w:adjustRightInd w:val="0"/>
    </w:pPr>
    <w:rPr>
      <w:rFonts w:ascii="Arial" w:hAnsi="Arial" w:cs="Arial"/>
      <w:b/>
      <w:bCs/>
    </w:rPr>
  </w:style>
  <w:style w:type="character" w:customStyle="1" w:styleId="ConsPlusTitle0">
    <w:name w:val="ConsPlusTitle Знак"/>
    <w:basedOn w:val="a0"/>
    <w:link w:val="ConsPlusTitle"/>
    <w:uiPriority w:val="99"/>
    <w:locked/>
    <w:rsid w:val="005354B5"/>
    <w:rPr>
      <w:rFonts w:ascii="Arial" w:hAnsi="Arial" w:cs="Arial"/>
      <w:b/>
      <w:bCs/>
    </w:rPr>
  </w:style>
  <w:style w:type="paragraph" w:styleId="af6">
    <w:name w:val="footnote text"/>
    <w:basedOn w:val="a"/>
    <w:link w:val="af7"/>
    <w:rsid w:val="000D0499"/>
    <w:rPr>
      <w:bCs w:val="0"/>
      <w:iCs w:val="0"/>
    </w:rPr>
  </w:style>
  <w:style w:type="character" w:customStyle="1" w:styleId="af7">
    <w:name w:val="Текст сноски Знак"/>
    <w:basedOn w:val="a0"/>
    <w:link w:val="af6"/>
    <w:rsid w:val="000A2D45"/>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qFormat/>
    <w:rsid w:val="000D0499"/>
    <w:pPr>
      <w:autoSpaceDE w:val="0"/>
      <w:autoSpaceDN w:val="0"/>
      <w:adjustRightInd w:val="0"/>
      <w:spacing w:line="360" w:lineRule="auto"/>
      <w:ind w:firstLine="540"/>
      <w:jc w:val="both"/>
    </w:pPr>
    <w:rPr>
      <w:bCs w:val="0"/>
      <w:iCs w:val="0"/>
      <w:sz w:val="28"/>
      <w:szCs w:val="28"/>
    </w:rPr>
  </w:style>
  <w:style w:type="paragraph" w:styleId="af9">
    <w:name w:val="Balloon Text"/>
    <w:basedOn w:val="a"/>
    <w:link w:val="afa"/>
    <w:uiPriority w:val="99"/>
    <w:rsid w:val="00764924"/>
    <w:rPr>
      <w:rFonts w:ascii="Tahoma" w:hAnsi="Tahoma"/>
      <w:sz w:val="16"/>
      <w:szCs w:val="16"/>
    </w:rPr>
  </w:style>
  <w:style w:type="character" w:customStyle="1" w:styleId="afa">
    <w:name w:val="Текст выноски Знак"/>
    <w:link w:val="af9"/>
    <w:uiPriority w:val="99"/>
    <w:rsid w:val="000A2D45"/>
    <w:rPr>
      <w:rFonts w:ascii="Tahoma" w:hAnsi="Tahoma" w:cs="Tahoma"/>
      <w:bCs/>
      <w:iCs/>
      <w:sz w:val="16"/>
      <w:szCs w:val="16"/>
    </w:rPr>
  </w:style>
  <w:style w:type="paragraph" w:customStyle="1" w:styleId="ConsPlusNonformat">
    <w:name w:val="ConsPlusNonformat"/>
    <w:link w:val="ConsPlusNonformat0"/>
    <w:uiPriority w:val="99"/>
    <w:rsid w:val="00305886"/>
    <w:pPr>
      <w:widowControl w:val="0"/>
      <w:autoSpaceDE w:val="0"/>
      <w:autoSpaceDN w:val="0"/>
      <w:adjustRightInd w:val="0"/>
    </w:pPr>
    <w:rPr>
      <w:rFonts w:ascii="Courier New" w:hAnsi="Courier New" w:cs="Courier New"/>
    </w:rPr>
  </w:style>
  <w:style w:type="character" w:customStyle="1" w:styleId="ConsPlusNonformat0">
    <w:name w:val="ConsPlusNonformat Знак"/>
    <w:basedOn w:val="a0"/>
    <w:link w:val="ConsPlusNonformat"/>
    <w:rsid w:val="000F23E4"/>
    <w:rPr>
      <w:rFonts w:ascii="Courier New" w:hAnsi="Courier New" w:cs="Courier New"/>
    </w:rPr>
  </w:style>
  <w:style w:type="paragraph" w:customStyle="1" w:styleId="ConsPlusCell">
    <w:name w:val="ConsPlusCell"/>
    <w:rsid w:val="00305886"/>
    <w:pPr>
      <w:widowControl w:val="0"/>
      <w:autoSpaceDE w:val="0"/>
      <w:autoSpaceDN w:val="0"/>
      <w:adjustRightInd w:val="0"/>
    </w:pPr>
    <w:rPr>
      <w:rFonts w:ascii="Arial" w:hAnsi="Arial" w:cs="Arial"/>
    </w:rPr>
  </w:style>
  <w:style w:type="paragraph" w:styleId="33">
    <w:name w:val="Body Text 3"/>
    <w:basedOn w:val="a"/>
    <w:link w:val="34"/>
    <w:rsid w:val="00292AF2"/>
    <w:pPr>
      <w:spacing w:after="120"/>
    </w:pPr>
    <w:rPr>
      <w:bCs w:val="0"/>
      <w:iCs w:val="0"/>
      <w:sz w:val="16"/>
      <w:szCs w:val="16"/>
    </w:rPr>
  </w:style>
  <w:style w:type="character" w:customStyle="1" w:styleId="34">
    <w:name w:val="Основной текст 3 Знак"/>
    <w:link w:val="33"/>
    <w:rsid w:val="000A2D45"/>
    <w:rPr>
      <w:sz w:val="16"/>
      <w:szCs w:val="16"/>
    </w:rPr>
  </w:style>
  <w:style w:type="paragraph" w:customStyle="1" w:styleId="Iniiaiieoaenonionooiii3">
    <w:name w:val="Iniiaiie oaeno n ionooiii 3"/>
    <w:basedOn w:val="a"/>
    <w:rsid w:val="00DC7E05"/>
    <w:pPr>
      <w:widowControl w:val="0"/>
      <w:ind w:firstLine="851"/>
      <w:jc w:val="both"/>
    </w:pPr>
    <w:rPr>
      <w:bCs w:val="0"/>
      <w:iCs w:val="0"/>
      <w:sz w:val="28"/>
    </w:rPr>
  </w:style>
  <w:style w:type="paragraph" w:styleId="afb">
    <w:name w:val="List Paragraph"/>
    <w:basedOn w:val="a"/>
    <w:uiPriority w:val="34"/>
    <w:qFormat/>
    <w:rsid w:val="00293EC1"/>
    <w:pPr>
      <w:ind w:left="720"/>
    </w:pPr>
    <w:rPr>
      <w:bCs w:val="0"/>
      <w:iCs w:val="0"/>
      <w:sz w:val="24"/>
      <w:szCs w:val="24"/>
    </w:rPr>
  </w:style>
  <w:style w:type="paragraph" w:customStyle="1" w:styleId="consnormal1">
    <w:name w:val="consnormal"/>
    <w:basedOn w:val="a"/>
    <w:rsid w:val="007938C2"/>
    <w:pPr>
      <w:spacing w:before="100" w:beforeAutospacing="1" w:after="100" w:afterAutospacing="1"/>
    </w:pPr>
    <w:rPr>
      <w:bCs w:val="0"/>
      <w:iCs w:val="0"/>
      <w:sz w:val="24"/>
      <w:szCs w:val="24"/>
    </w:rPr>
  </w:style>
  <w:style w:type="paragraph" w:customStyle="1" w:styleId="constitle0">
    <w:name w:val="constitle"/>
    <w:basedOn w:val="a"/>
    <w:rsid w:val="007938C2"/>
    <w:pPr>
      <w:spacing w:before="100" w:beforeAutospacing="1" w:after="100" w:afterAutospacing="1"/>
    </w:pPr>
    <w:rPr>
      <w:bCs w:val="0"/>
      <w:iCs w:val="0"/>
      <w:sz w:val="24"/>
      <w:szCs w:val="24"/>
    </w:rPr>
  </w:style>
  <w:style w:type="paragraph" w:customStyle="1" w:styleId="consnonformat0">
    <w:name w:val="consnonformat"/>
    <w:basedOn w:val="a"/>
    <w:rsid w:val="007938C2"/>
    <w:pPr>
      <w:spacing w:before="100" w:beforeAutospacing="1" w:after="100" w:afterAutospacing="1"/>
    </w:pPr>
    <w:rPr>
      <w:bCs w:val="0"/>
      <w:iCs w:val="0"/>
      <w:sz w:val="24"/>
      <w:szCs w:val="24"/>
    </w:rPr>
  </w:style>
  <w:style w:type="character" w:styleId="afc">
    <w:name w:val="footnote reference"/>
    <w:basedOn w:val="a0"/>
    <w:uiPriority w:val="99"/>
    <w:rsid w:val="007938C2"/>
  </w:style>
  <w:style w:type="paragraph" w:styleId="HTML">
    <w:name w:val="HTML Preformatted"/>
    <w:basedOn w:val="a"/>
    <w:link w:val="HTML0"/>
    <w:uiPriority w:val="99"/>
    <w:rsid w:val="0099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bCs w:val="0"/>
      <w:iCs w:val="0"/>
    </w:rPr>
  </w:style>
  <w:style w:type="character" w:customStyle="1" w:styleId="HTML0">
    <w:name w:val="Стандартный HTML Знак"/>
    <w:basedOn w:val="a0"/>
    <w:link w:val="HTML"/>
    <w:uiPriority w:val="99"/>
    <w:rsid w:val="00995370"/>
    <w:rPr>
      <w:rFonts w:ascii="Courier New" w:eastAsia="Courier New" w:hAnsi="Courier New" w:cs="Courier New"/>
      <w:lang w:val="ru-RU" w:eastAsia="ru-RU" w:bidi="ar-SA"/>
    </w:rPr>
  </w:style>
  <w:style w:type="paragraph" w:customStyle="1" w:styleId="13">
    <w:name w:val="Абзац списка1"/>
    <w:basedOn w:val="a"/>
    <w:rsid w:val="001A0CE6"/>
    <w:pPr>
      <w:ind w:left="720"/>
    </w:pPr>
    <w:rPr>
      <w:bCs w:val="0"/>
      <w:iCs w:val="0"/>
      <w:sz w:val="24"/>
      <w:szCs w:val="24"/>
    </w:rPr>
  </w:style>
  <w:style w:type="paragraph" w:styleId="14">
    <w:name w:val="toc 1"/>
    <w:basedOn w:val="a"/>
    <w:next w:val="a"/>
    <w:autoRedefine/>
    <w:rsid w:val="000A2D45"/>
    <w:pPr>
      <w:spacing w:before="120"/>
    </w:pPr>
    <w:rPr>
      <w:b/>
      <w:i/>
      <w:sz w:val="24"/>
      <w:szCs w:val="24"/>
    </w:rPr>
  </w:style>
  <w:style w:type="paragraph" w:styleId="25">
    <w:name w:val="toc 2"/>
    <w:basedOn w:val="a"/>
    <w:next w:val="a"/>
    <w:autoRedefine/>
    <w:uiPriority w:val="39"/>
    <w:rsid w:val="000A2D45"/>
    <w:pPr>
      <w:spacing w:before="120"/>
      <w:ind w:left="240"/>
    </w:pPr>
    <w:rPr>
      <w:b/>
      <w:iCs w:val="0"/>
      <w:sz w:val="22"/>
      <w:szCs w:val="22"/>
    </w:rPr>
  </w:style>
  <w:style w:type="paragraph" w:styleId="35">
    <w:name w:val="toc 3"/>
    <w:basedOn w:val="a"/>
    <w:next w:val="a"/>
    <w:autoRedefine/>
    <w:uiPriority w:val="39"/>
    <w:qFormat/>
    <w:rsid w:val="000A2D45"/>
    <w:pPr>
      <w:tabs>
        <w:tab w:val="left" w:pos="1200"/>
        <w:tab w:val="right" w:leader="dot" w:pos="9628"/>
      </w:tabs>
    </w:pPr>
    <w:rPr>
      <w:bCs w:val="0"/>
      <w:iCs w:val="0"/>
    </w:rPr>
  </w:style>
  <w:style w:type="paragraph" w:styleId="41">
    <w:name w:val="toc 4"/>
    <w:basedOn w:val="a"/>
    <w:next w:val="a"/>
    <w:autoRedefine/>
    <w:rsid w:val="000A2D45"/>
    <w:pPr>
      <w:ind w:left="720"/>
    </w:pPr>
    <w:rPr>
      <w:bCs w:val="0"/>
      <w:iCs w:val="0"/>
    </w:rPr>
  </w:style>
  <w:style w:type="paragraph" w:styleId="51">
    <w:name w:val="toc 5"/>
    <w:basedOn w:val="a"/>
    <w:next w:val="a"/>
    <w:autoRedefine/>
    <w:rsid w:val="000A2D45"/>
    <w:pPr>
      <w:ind w:left="960"/>
    </w:pPr>
    <w:rPr>
      <w:bCs w:val="0"/>
      <w:iCs w:val="0"/>
    </w:rPr>
  </w:style>
  <w:style w:type="paragraph" w:styleId="61">
    <w:name w:val="toc 6"/>
    <w:basedOn w:val="a"/>
    <w:next w:val="a"/>
    <w:autoRedefine/>
    <w:rsid w:val="000A2D45"/>
    <w:pPr>
      <w:ind w:left="1200"/>
    </w:pPr>
    <w:rPr>
      <w:bCs w:val="0"/>
      <w:iCs w:val="0"/>
    </w:rPr>
  </w:style>
  <w:style w:type="paragraph" w:styleId="71">
    <w:name w:val="toc 7"/>
    <w:basedOn w:val="a"/>
    <w:next w:val="a"/>
    <w:autoRedefine/>
    <w:rsid w:val="000A2D45"/>
    <w:pPr>
      <w:ind w:left="1440"/>
    </w:pPr>
    <w:rPr>
      <w:bCs w:val="0"/>
      <w:iCs w:val="0"/>
    </w:rPr>
  </w:style>
  <w:style w:type="paragraph" w:styleId="81">
    <w:name w:val="toc 8"/>
    <w:basedOn w:val="a"/>
    <w:next w:val="a"/>
    <w:autoRedefine/>
    <w:rsid w:val="000A2D45"/>
    <w:pPr>
      <w:ind w:left="1680"/>
    </w:pPr>
    <w:rPr>
      <w:bCs w:val="0"/>
      <w:iCs w:val="0"/>
    </w:rPr>
  </w:style>
  <w:style w:type="paragraph" w:styleId="91">
    <w:name w:val="toc 9"/>
    <w:basedOn w:val="a"/>
    <w:next w:val="a"/>
    <w:autoRedefine/>
    <w:rsid w:val="000A2D45"/>
    <w:pPr>
      <w:ind w:left="1920"/>
    </w:pPr>
    <w:rPr>
      <w:bCs w:val="0"/>
      <w:iCs w:val="0"/>
    </w:rPr>
  </w:style>
  <w:style w:type="paragraph" w:customStyle="1" w:styleId="Iauiue">
    <w:name w:val="Iau?iue"/>
    <w:uiPriority w:val="99"/>
    <w:rsid w:val="000A2D45"/>
    <w:pPr>
      <w:widowControl w:val="0"/>
    </w:pPr>
  </w:style>
  <w:style w:type="paragraph" w:customStyle="1" w:styleId="afd">
    <w:name w:val="основной"/>
    <w:basedOn w:val="a"/>
    <w:rsid w:val="000A2D45"/>
    <w:pPr>
      <w:keepNext/>
    </w:pPr>
    <w:rPr>
      <w:bCs w:val="0"/>
      <w:iCs w:val="0"/>
      <w:sz w:val="24"/>
    </w:rPr>
  </w:style>
  <w:style w:type="paragraph" w:customStyle="1" w:styleId="caaieiaie2">
    <w:name w:val="caaieiaie 2"/>
    <w:basedOn w:val="Iauiue"/>
    <w:next w:val="Iauiue"/>
    <w:rsid w:val="000A2D45"/>
    <w:pPr>
      <w:keepNext/>
      <w:keepLines/>
      <w:spacing w:before="240" w:after="60"/>
      <w:jc w:val="center"/>
    </w:pPr>
    <w:rPr>
      <w:rFonts w:ascii="Peterburg" w:hAnsi="Peterburg"/>
      <w:b/>
      <w:sz w:val="24"/>
    </w:rPr>
  </w:style>
  <w:style w:type="paragraph" w:customStyle="1" w:styleId="26">
    <w:name w:val="Îñíîâíîé òåêñò 2"/>
    <w:basedOn w:val="a"/>
    <w:rsid w:val="000A2D45"/>
    <w:pPr>
      <w:widowControl w:val="0"/>
      <w:ind w:firstLine="720"/>
      <w:jc w:val="both"/>
    </w:pPr>
    <w:rPr>
      <w:b/>
      <w:bCs w:val="0"/>
      <w:iCs w:val="0"/>
      <w:color w:val="000000"/>
      <w:sz w:val="24"/>
      <w:lang w:val="en-US"/>
    </w:rPr>
  </w:style>
  <w:style w:type="paragraph" w:customStyle="1" w:styleId="Iniiaiieoaenonionooiii2">
    <w:name w:val="Iniiaiie oaeno n ionooiii 2"/>
    <w:basedOn w:val="Iauiue"/>
    <w:rsid w:val="000A2D45"/>
    <w:pPr>
      <w:widowControl/>
      <w:ind w:firstLine="284"/>
      <w:jc w:val="both"/>
    </w:pPr>
    <w:rPr>
      <w:rFonts w:ascii="Peterburg" w:hAnsi="Peterburg"/>
    </w:rPr>
  </w:style>
  <w:style w:type="paragraph" w:customStyle="1" w:styleId="nienie">
    <w:name w:val="nienie"/>
    <w:basedOn w:val="Iauiue"/>
    <w:rsid w:val="000A2D45"/>
    <w:pPr>
      <w:keepLines/>
      <w:ind w:left="709" w:hanging="284"/>
      <w:jc w:val="both"/>
    </w:pPr>
    <w:rPr>
      <w:rFonts w:ascii="Peterburg" w:hAnsi="Peterburg"/>
      <w:sz w:val="24"/>
    </w:rPr>
  </w:style>
  <w:style w:type="paragraph" w:customStyle="1" w:styleId="afe">
    <w:name w:val="ñïèñîê"/>
    <w:basedOn w:val="a"/>
    <w:rsid w:val="000A2D45"/>
    <w:pPr>
      <w:keepLines/>
      <w:widowControl w:val="0"/>
      <w:ind w:left="709" w:hanging="284"/>
      <w:jc w:val="both"/>
    </w:pPr>
    <w:rPr>
      <w:rFonts w:ascii="Peterburg" w:hAnsi="Peterburg"/>
      <w:bCs w:val="0"/>
      <w:iCs w:val="0"/>
      <w:sz w:val="24"/>
    </w:rPr>
  </w:style>
  <w:style w:type="paragraph" w:customStyle="1" w:styleId="52">
    <w:name w:val="çàãîëîâîê 5"/>
    <w:basedOn w:val="a"/>
    <w:next w:val="a"/>
    <w:rsid w:val="000A2D45"/>
    <w:pPr>
      <w:keepNext/>
      <w:widowControl w:val="0"/>
      <w:ind w:firstLine="567"/>
      <w:jc w:val="both"/>
    </w:pPr>
    <w:rPr>
      <w:b/>
      <w:bCs w:val="0"/>
      <w:iCs w:val="0"/>
      <w:u w:val="single"/>
    </w:rPr>
  </w:style>
  <w:style w:type="paragraph" w:customStyle="1" w:styleId="Heading">
    <w:name w:val="Heading"/>
    <w:rsid w:val="000A2D45"/>
    <w:pPr>
      <w:autoSpaceDE w:val="0"/>
      <w:autoSpaceDN w:val="0"/>
      <w:adjustRightInd w:val="0"/>
    </w:pPr>
    <w:rPr>
      <w:rFonts w:ascii="Arial" w:hAnsi="Arial" w:cs="Arial"/>
      <w:b/>
      <w:bCs/>
      <w:sz w:val="22"/>
      <w:szCs w:val="22"/>
    </w:rPr>
  </w:style>
  <w:style w:type="paragraph" w:customStyle="1" w:styleId="aff">
    <w:name w:val="Стиль"/>
    <w:uiPriority w:val="99"/>
    <w:rsid w:val="000A2D45"/>
    <w:rPr>
      <w:sz w:val="24"/>
    </w:rPr>
  </w:style>
  <w:style w:type="paragraph" w:customStyle="1" w:styleId="aff0">
    <w:name w:val="Îñíîâíîé òåêñò"/>
    <w:basedOn w:val="a"/>
    <w:rsid w:val="000A2D45"/>
    <w:pPr>
      <w:widowControl w:val="0"/>
      <w:jc w:val="both"/>
    </w:pPr>
    <w:rPr>
      <w:bCs w:val="0"/>
      <w:iCs w:val="0"/>
      <w:sz w:val="24"/>
    </w:rPr>
  </w:style>
  <w:style w:type="character" w:styleId="aff1">
    <w:name w:val="page number"/>
    <w:basedOn w:val="a0"/>
    <w:rsid w:val="000A2D45"/>
  </w:style>
  <w:style w:type="paragraph" w:styleId="aff2">
    <w:name w:val="Document Map"/>
    <w:basedOn w:val="a"/>
    <w:link w:val="aff3"/>
    <w:rsid w:val="000A2D45"/>
    <w:pPr>
      <w:shd w:val="clear" w:color="auto" w:fill="000080"/>
    </w:pPr>
    <w:rPr>
      <w:rFonts w:ascii="Tahoma" w:hAnsi="Tahoma"/>
      <w:bCs w:val="0"/>
      <w:iCs w:val="0"/>
      <w:sz w:val="24"/>
      <w:szCs w:val="24"/>
    </w:rPr>
  </w:style>
  <w:style w:type="character" w:customStyle="1" w:styleId="aff3">
    <w:name w:val="Схема документа Знак"/>
    <w:basedOn w:val="a0"/>
    <w:link w:val="aff2"/>
    <w:rsid w:val="000A2D45"/>
    <w:rPr>
      <w:rFonts w:ascii="Tahoma" w:hAnsi="Tahoma"/>
      <w:sz w:val="24"/>
      <w:szCs w:val="24"/>
      <w:shd w:val="clear" w:color="auto" w:fill="000080"/>
    </w:rPr>
  </w:style>
  <w:style w:type="paragraph" w:customStyle="1" w:styleId="u">
    <w:name w:val="u"/>
    <w:basedOn w:val="a"/>
    <w:rsid w:val="000A2D45"/>
    <w:pPr>
      <w:ind w:firstLine="390"/>
      <w:jc w:val="both"/>
    </w:pPr>
    <w:rPr>
      <w:bCs w:val="0"/>
      <w:iCs w:val="0"/>
      <w:sz w:val="24"/>
      <w:szCs w:val="24"/>
    </w:rPr>
  </w:style>
  <w:style w:type="paragraph" w:customStyle="1" w:styleId="0">
    <w:name w:val="Заг 0"/>
    <w:basedOn w:val="a"/>
    <w:link w:val="00"/>
    <w:qFormat/>
    <w:rsid w:val="000A2D45"/>
    <w:pPr>
      <w:autoSpaceDE w:val="0"/>
      <w:autoSpaceDN w:val="0"/>
      <w:adjustRightInd w:val="0"/>
      <w:spacing w:before="240" w:after="240"/>
      <w:jc w:val="center"/>
    </w:pPr>
    <w:rPr>
      <w:rFonts w:ascii="Arial CYR" w:hAnsi="Arial CYR"/>
      <w:b/>
      <w:bCs w:val="0"/>
      <w:iCs w:val="0"/>
      <w:sz w:val="32"/>
      <w:szCs w:val="32"/>
    </w:rPr>
  </w:style>
  <w:style w:type="character" w:customStyle="1" w:styleId="00">
    <w:name w:val="Заг 0 Знак"/>
    <w:link w:val="0"/>
    <w:rsid w:val="000A2D45"/>
    <w:rPr>
      <w:rFonts w:ascii="Arial CYR" w:hAnsi="Arial CYR"/>
      <w:b/>
      <w:sz w:val="32"/>
      <w:szCs w:val="32"/>
    </w:rPr>
  </w:style>
  <w:style w:type="paragraph" w:customStyle="1" w:styleId="15">
    <w:name w:val="Заг 1"/>
    <w:basedOn w:val="a"/>
    <w:link w:val="16"/>
    <w:qFormat/>
    <w:rsid w:val="000A2D45"/>
    <w:pPr>
      <w:spacing w:before="360"/>
      <w:jc w:val="center"/>
    </w:pPr>
    <w:rPr>
      <w:rFonts w:ascii="Arial CYR" w:hAnsi="Arial CYR"/>
      <w:bCs w:val="0"/>
      <w:iCs w:val="0"/>
      <w:sz w:val="24"/>
      <w:szCs w:val="24"/>
    </w:rPr>
  </w:style>
  <w:style w:type="character" w:customStyle="1" w:styleId="16">
    <w:name w:val="Заг 1 Знак"/>
    <w:link w:val="15"/>
    <w:rsid w:val="000A2D45"/>
    <w:rPr>
      <w:rFonts w:ascii="Arial CYR" w:hAnsi="Arial CYR"/>
      <w:sz w:val="24"/>
      <w:szCs w:val="24"/>
    </w:rPr>
  </w:style>
  <w:style w:type="paragraph" w:customStyle="1" w:styleId="01">
    <w:name w:val="Заг 0 ВерхРег"/>
    <w:basedOn w:val="0"/>
    <w:link w:val="02"/>
    <w:qFormat/>
    <w:rsid w:val="000A2D45"/>
    <w:pPr>
      <w:spacing w:before="480" w:after="360"/>
    </w:pPr>
    <w:rPr>
      <w:caps/>
    </w:rPr>
  </w:style>
  <w:style w:type="character" w:customStyle="1" w:styleId="02">
    <w:name w:val="Заг 0 ВерхРег Знак"/>
    <w:link w:val="01"/>
    <w:rsid w:val="000A2D45"/>
    <w:rPr>
      <w:rFonts w:ascii="Arial CYR" w:hAnsi="Arial CYR"/>
      <w:b/>
      <w:caps/>
      <w:sz w:val="32"/>
      <w:szCs w:val="32"/>
    </w:rPr>
  </w:style>
  <w:style w:type="character" w:styleId="aff4">
    <w:name w:val="Emphasis"/>
    <w:uiPriority w:val="99"/>
    <w:qFormat/>
    <w:rsid w:val="000A2D45"/>
    <w:rPr>
      <w:i/>
      <w:iCs/>
    </w:rPr>
  </w:style>
  <w:style w:type="character" w:styleId="aff5">
    <w:name w:val="Intense Emphasis"/>
    <w:uiPriority w:val="21"/>
    <w:qFormat/>
    <w:rsid w:val="000A2D45"/>
    <w:rPr>
      <w:b/>
      <w:bCs/>
      <w:i/>
      <w:iCs/>
      <w:color w:val="4F81BD"/>
    </w:rPr>
  </w:style>
  <w:style w:type="character" w:styleId="aff6">
    <w:name w:val="Strong"/>
    <w:uiPriority w:val="22"/>
    <w:qFormat/>
    <w:rsid w:val="000A2D45"/>
    <w:rPr>
      <w:b/>
      <w:bCs/>
    </w:rPr>
  </w:style>
  <w:style w:type="paragraph" w:customStyle="1" w:styleId="1">
    <w:name w:val="Список маркированный 1"/>
    <w:basedOn w:val="ConsPlusNormal0"/>
    <w:link w:val="17"/>
    <w:qFormat/>
    <w:rsid w:val="000A2D45"/>
    <w:pPr>
      <w:widowControl/>
      <w:numPr>
        <w:numId w:val="1"/>
      </w:numPr>
      <w:tabs>
        <w:tab w:val="left" w:pos="1134"/>
      </w:tabs>
      <w:jc w:val="both"/>
    </w:pPr>
    <w:rPr>
      <w:rFonts w:ascii="Times New Roman" w:hAnsi="Times New Roman" w:cs="Times New Roman"/>
      <w:sz w:val="24"/>
      <w:szCs w:val="24"/>
    </w:rPr>
  </w:style>
  <w:style w:type="character" w:customStyle="1" w:styleId="17">
    <w:name w:val="Список маркированный 1 Знак"/>
    <w:link w:val="1"/>
    <w:rsid w:val="000A2D45"/>
    <w:rPr>
      <w:sz w:val="24"/>
      <w:szCs w:val="24"/>
    </w:rPr>
  </w:style>
  <w:style w:type="character" w:styleId="aff7">
    <w:name w:val="annotation reference"/>
    <w:uiPriority w:val="99"/>
    <w:unhideWhenUsed/>
    <w:rsid w:val="000A2D45"/>
    <w:rPr>
      <w:sz w:val="16"/>
      <w:szCs w:val="16"/>
    </w:rPr>
  </w:style>
  <w:style w:type="paragraph" w:styleId="aff8">
    <w:name w:val="annotation text"/>
    <w:basedOn w:val="a"/>
    <w:link w:val="aff9"/>
    <w:unhideWhenUsed/>
    <w:rsid w:val="000A2D45"/>
    <w:rPr>
      <w:bCs w:val="0"/>
      <w:iCs w:val="0"/>
    </w:rPr>
  </w:style>
  <w:style w:type="character" w:customStyle="1" w:styleId="aff9">
    <w:name w:val="Текст примечания Знак"/>
    <w:basedOn w:val="a0"/>
    <w:link w:val="aff8"/>
    <w:rsid w:val="000A2D45"/>
  </w:style>
  <w:style w:type="paragraph" w:styleId="affa">
    <w:name w:val="annotation subject"/>
    <w:basedOn w:val="aff8"/>
    <w:next w:val="aff8"/>
    <w:link w:val="affb"/>
    <w:unhideWhenUsed/>
    <w:rsid w:val="000A2D45"/>
    <w:rPr>
      <w:b/>
      <w:bCs/>
    </w:rPr>
  </w:style>
  <w:style w:type="character" w:customStyle="1" w:styleId="affb">
    <w:name w:val="Тема примечания Знак"/>
    <w:basedOn w:val="aff9"/>
    <w:link w:val="affa"/>
    <w:rsid w:val="000A2D45"/>
    <w:rPr>
      <w:b/>
      <w:bCs/>
    </w:rPr>
  </w:style>
  <w:style w:type="paragraph" w:styleId="affc">
    <w:name w:val="Revision"/>
    <w:hidden/>
    <w:uiPriority w:val="99"/>
    <w:semiHidden/>
    <w:rsid w:val="000A2D45"/>
    <w:rPr>
      <w:sz w:val="24"/>
      <w:szCs w:val="24"/>
    </w:rPr>
  </w:style>
  <w:style w:type="paragraph" w:customStyle="1" w:styleId="1-I">
    <w:name w:val="Заг1 - Часть I"/>
    <w:aliases w:val="II,III,IV,V..."/>
    <w:basedOn w:val="a"/>
    <w:link w:val="1-I0"/>
    <w:qFormat/>
    <w:rsid w:val="000A2D45"/>
    <w:pPr>
      <w:numPr>
        <w:numId w:val="2"/>
      </w:numPr>
      <w:tabs>
        <w:tab w:val="left" w:pos="1843"/>
      </w:tabs>
      <w:spacing w:before="360" w:after="120"/>
      <w:outlineLvl w:val="0"/>
    </w:pPr>
    <w:rPr>
      <w:rFonts w:ascii="Arial" w:hAnsi="Arial"/>
      <w:b/>
      <w:bCs w:val="0"/>
      <w:iCs w:val="0"/>
      <w:caps/>
      <w:sz w:val="24"/>
      <w:szCs w:val="24"/>
    </w:rPr>
  </w:style>
  <w:style w:type="character" w:customStyle="1" w:styleId="1-I0">
    <w:name w:val="Заг1 - Часть I Знак"/>
    <w:aliases w:val="II Знак,III Знак,IV Знак,V... Знак"/>
    <w:link w:val="1-I"/>
    <w:rsid w:val="000A2D45"/>
    <w:rPr>
      <w:rFonts w:ascii="Arial" w:hAnsi="Arial"/>
      <w:b/>
      <w:caps/>
      <w:sz w:val="24"/>
      <w:szCs w:val="24"/>
    </w:rPr>
  </w:style>
  <w:style w:type="paragraph" w:customStyle="1" w:styleId="2-1">
    <w:name w:val="Заг2 - Глава 1"/>
    <w:aliases w:val="2,3"/>
    <w:basedOn w:val="a"/>
    <w:link w:val="2-10"/>
    <w:qFormat/>
    <w:rsid w:val="000A2D45"/>
    <w:pPr>
      <w:numPr>
        <w:numId w:val="3"/>
      </w:numPr>
      <w:tabs>
        <w:tab w:val="left" w:pos="1843"/>
      </w:tabs>
      <w:spacing w:before="480" w:after="120"/>
      <w:outlineLvl w:val="1"/>
    </w:pPr>
    <w:rPr>
      <w:b/>
      <w:bCs w:val="0"/>
      <w:iCs w:val="0"/>
      <w:smallCaps/>
      <w:sz w:val="24"/>
      <w:szCs w:val="24"/>
    </w:rPr>
  </w:style>
  <w:style w:type="character" w:customStyle="1" w:styleId="2-10">
    <w:name w:val="Заг2 - Глава 1 Знак"/>
    <w:aliases w:val="2 Знак,3 Знак"/>
    <w:link w:val="2-1"/>
    <w:rsid w:val="000A2D45"/>
    <w:rPr>
      <w:b/>
      <w:smallCaps/>
      <w:sz w:val="24"/>
      <w:szCs w:val="24"/>
    </w:rPr>
  </w:style>
  <w:style w:type="paragraph" w:customStyle="1" w:styleId="2-">
    <w:name w:val="Заг2 - без номера"/>
    <w:basedOn w:val="2-1"/>
    <w:link w:val="2-0"/>
    <w:qFormat/>
    <w:rsid w:val="000A2D45"/>
    <w:pPr>
      <w:numPr>
        <w:numId w:val="0"/>
      </w:numPr>
      <w:ind w:left="709"/>
    </w:pPr>
  </w:style>
  <w:style w:type="character" w:customStyle="1" w:styleId="2-0">
    <w:name w:val="Заг2 - без номера Знак"/>
    <w:basedOn w:val="2-10"/>
    <w:link w:val="2-"/>
    <w:rsid w:val="000A2D45"/>
  </w:style>
  <w:style w:type="paragraph" w:customStyle="1" w:styleId="4-123">
    <w:name w:val="Заг4 - Пункт нумерованный 1.2.3."/>
    <w:basedOn w:val="a9"/>
    <w:link w:val="4-1230"/>
    <w:qFormat/>
    <w:rsid w:val="000A2D45"/>
    <w:pPr>
      <w:tabs>
        <w:tab w:val="left" w:pos="1134"/>
      </w:tabs>
      <w:spacing w:after="0"/>
      <w:jc w:val="both"/>
      <w:outlineLvl w:val="3"/>
    </w:pPr>
    <w:rPr>
      <w:bCs w:val="0"/>
      <w:iCs w:val="0"/>
      <w:sz w:val="24"/>
      <w:szCs w:val="24"/>
    </w:rPr>
  </w:style>
  <w:style w:type="character" w:customStyle="1" w:styleId="4-1230">
    <w:name w:val="Заг4 - Пункт нумерованный 1.2.3. Знак"/>
    <w:link w:val="4-123"/>
    <w:rsid w:val="000A2D45"/>
    <w:rPr>
      <w:sz w:val="24"/>
      <w:szCs w:val="24"/>
    </w:rPr>
  </w:style>
  <w:style w:type="paragraph" w:customStyle="1" w:styleId="3-">
    <w:name w:val="Заг3 - Статья"/>
    <w:basedOn w:val="a"/>
    <w:link w:val="3-0"/>
    <w:qFormat/>
    <w:rsid w:val="000A2D45"/>
    <w:pPr>
      <w:keepNext/>
      <w:keepLines/>
      <w:numPr>
        <w:numId w:val="4"/>
      </w:numPr>
      <w:spacing w:before="360" w:after="120"/>
      <w:outlineLvl w:val="2"/>
    </w:pPr>
    <w:rPr>
      <w:rFonts w:ascii="Arial" w:hAnsi="Arial"/>
      <w:bCs w:val="0"/>
      <w:i/>
      <w:iCs w:val="0"/>
      <w:sz w:val="24"/>
      <w:szCs w:val="24"/>
    </w:rPr>
  </w:style>
  <w:style w:type="character" w:customStyle="1" w:styleId="3-0">
    <w:name w:val="Заг3 - Статья Знак"/>
    <w:link w:val="3-"/>
    <w:rsid w:val="000A2D45"/>
    <w:rPr>
      <w:rFonts w:ascii="Arial" w:hAnsi="Arial"/>
      <w:i/>
      <w:sz w:val="24"/>
      <w:szCs w:val="24"/>
    </w:rPr>
  </w:style>
  <w:style w:type="paragraph" w:customStyle="1" w:styleId="27">
    <w:name w:val="Список маркированный 2"/>
    <w:basedOn w:val="1"/>
    <w:link w:val="28"/>
    <w:qFormat/>
    <w:rsid w:val="000A2D45"/>
    <w:pPr>
      <w:tabs>
        <w:tab w:val="clear" w:pos="1134"/>
      </w:tabs>
    </w:pPr>
  </w:style>
  <w:style w:type="character" w:customStyle="1" w:styleId="28">
    <w:name w:val="Список маркированный 2 Знак"/>
    <w:link w:val="27"/>
    <w:rsid w:val="000A2D45"/>
    <w:rPr>
      <w:sz w:val="24"/>
      <w:szCs w:val="24"/>
    </w:rPr>
  </w:style>
  <w:style w:type="paragraph" w:customStyle="1" w:styleId="2-123">
    <w:name w:val="Список нумерованный 2 - 1)2)3)"/>
    <w:basedOn w:val="a9"/>
    <w:link w:val="2-1230"/>
    <w:qFormat/>
    <w:rsid w:val="000A2D45"/>
    <w:pPr>
      <w:numPr>
        <w:numId w:val="5"/>
      </w:numPr>
      <w:tabs>
        <w:tab w:val="left" w:pos="1134"/>
      </w:tabs>
      <w:spacing w:after="0"/>
      <w:jc w:val="both"/>
    </w:pPr>
    <w:rPr>
      <w:bCs w:val="0"/>
      <w:iCs w:val="0"/>
      <w:sz w:val="24"/>
      <w:szCs w:val="24"/>
    </w:rPr>
  </w:style>
  <w:style w:type="character" w:customStyle="1" w:styleId="2-1230">
    <w:name w:val="Список нумерованный 2 - 1)2)3) Знак"/>
    <w:link w:val="2-123"/>
    <w:rsid w:val="000A2D45"/>
    <w:rPr>
      <w:sz w:val="24"/>
      <w:szCs w:val="24"/>
    </w:rPr>
  </w:style>
  <w:style w:type="paragraph" w:customStyle="1" w:styleId="-">
    <w:name w:val="Таблица - шапка норм"/>
    <w:basedOn w:val="a"/>
    <w:rsid w:val="000A2D45"/>
    <w:pPr>
      <w:jc w:val="center"/>
    </w:pPr>
    <w:rPr>
      <w:rFonts w:ascii="Arial" w:hAnsi="Arial"/>
      <w:iCs w:val="0"/>
    </w:rPr>
  </w:style>
  <w:style w:type="character" w:customStyle="1" w:styleId="-0">
    <w:name w:val="Таблица - раздел"/>
    <w:rsid w:val="000A2D45"/>
    <w:rPr>
      <w:rFonts w:ascii="Arial" w:hAnsi="Arial"/>
      <w:b/>
      <w:bCs/>
    </w:rPr>
  </w:style>
  <w:style w:type="paragraph" w:customStyle="1" w:styleId="-1">
    <w:name w:val="Таблица - текст основной"/>
    <w:basedOn w:val="a"/>
    <w:link w:val="-2"/>
    <w:qFormat/>
    <w:rsid w:val="000A2D45"/>
    <w:rPr>
      <w:rFonts w:ascii="Arial" w:hAnsi="Arial"/>
      <w:bCs w:val="0"/>
      <w:iCs w:val="0"/>
      <w:sz w:val="24"/>
      <w:szCs w:val="24"/>
    </w:rPr>
  </w:style>
  <w:style w:type="character" w:customStyle="1" w:styleId="-2">
    <w:name w:val="Таблица - текст основной Знак"/>
    <w:link w:val="-1"/>
    <w:rsid w:val="000A2D45"/>
    <w:rPr>
      <w:rFonts w:ascii="Arial" w:hAnsi="Arial"/>
      <w:sz w:val="24"/>
      <w:szCs w:val="24"/>
    </w:rPr>
  </w:style>
  <w:style w:type="paragraph" w:customStyle="1" w:styleId="5-">
    <w:name w:val="Заг5 - Используемые обозначения"/>
    <w:basedOn w:val="a9"/>
    <w:link w:val="5-0"/>
    <w:qFormat/>
    <w:rsid w:val="000A2D45"/>
    <w:pPr>
      <w:pageBreakBefore/>
      <w:spacing w:before="360" w:after="240"/>
      <w:ind w:left="709"/>
      <w:jc w:val="both"/>
      <w:outlineLvl w:val="4"/>
    </w:pPr>
    <w:rPr>
      <w:bCs w:val="0"/>
      <w:i/>
      <w:iCs w:val="0"/>
      <w:sz w:val="24"/>
      <w:szCs w:val="24"/>
    </w:rPr>
  </w:style>
  <w:style w:type="character" w:customStyle="1" w:styleId="5-0">
    <w:name w:val="Заг5 - Используемые обозначения Знак"/>
    <w:basedOn w:val="3-0"/>
    <w:link w:val="5-"/>
    <w:rsid w:val="000A2D45"/>
  </w:style>
  <w:style w:type="paragraph" w:customStyle="1" w:styleId="36">
    <w:name w:val="Псевдосписок 3 а) б) в)"/>
    <w:basedOn w:val="a9"/>
    <w:link w:val="37"/>
    <w:qFormat/>
    <w:rsid w:val="000A2D45"/>
    <w:pPr>
      <w:spacing w:after="0"/>
      <w:ind w:left="1134" w:firstLine="284"/>
      <w:jc w:val="both"/>
    </w:pPr>
    <w:rPr>
      <w:bCs w:val="0"/>
      <w:iCs w:val="0"/>
      <w:sz w:val="24"/>
      <w:szCs w:val="24"/>
    </w:rPr>
  </w:style>
  <w:style w:type="character" w:customStyle="1" w:styleId="37">
    <w:name w:val="Псевдосписок 3 а) б) в) Знак"/>
    <w:basedOn w:val="aa"/>
    <w:link w:val="36"/>
    <w:rsid w:val="000A2D45"/>
    <w:rPr>
      <w:sz w:val="24"/>
      <w:szCs w:val="24"/>
    </w:rPr>
  </w:style>
  <w:style w:type="paragraph" w:customStyle="1" w:styleId="29">
    <w:name w:val="Псевдосписок 2 а) б) в)"/>
    <w:basedOn w:val="36"/>
    <w:link w:val="2a"/>
    <w:qFormat/>
    <w:rsid w:val="000A2D45"/>
    <w:pPr>
      <w:ind w:left="709" w:firstLine="425"/>
    </w:pPr>
  </w:style>
  <w:style w:type="character" w:customStyle="1" w:styleId="2a">
    <w:name w:val="Псевдосписок 2 а) б) в) Знак"/>
    <w:basedOn w:val="37"/>
    <w:link w:val="29"/>
    <w:rsid w:val="000A2D45"/>
  </w:style>
  <w:style w:type="paragraph" w:styleId="affd">
    <w:name w:val="table of figures"/>
    <w:basedOn w:val="a"/>
    <w:next w:val="a"/>
    <w:rsid w:val="000A2D45"/>
    <w:pPr>
      <w:ind w:left="480" w:hanging="480"/>
    </w:pPr>
    <w:rPr>
      <w:b/>
      <w:iCs w:val="0"/>
    </w:rPr>
  </w:style>
  <w:style w:type="character" w:customStyle="1" w:styleId="spelle">
    <w:name w:val="spelle"/>
    <w:basedOn w:val="a0"/>
    <w:rsid w:val="000A2D45"/>
  </w:style>
  <w:style w:type="character" w:styleId="affe">
    <w:name w:val="line number"/>
    <w:basedOn w:val="a0"/>
    <w:uiPriority w:val="99"/>
    <w:unhideWhenUsed/>
    <w:rsid w:val="000A2D45"/>
  </w:style>
  <w:style w:type="paragraph" w:customStyle="1" w:styleId="CEC00D05F4354E1094F28D836D46DBBF">
    <w:name w:val="CEC00D05F4354E1094F28D836D46DBBF"/>
    <w:rsid w:val="000A2D45"/>
    <w:pPr>
      <w:spacing w:after="200" w:line="276" w:lineRule="auto"/>
    </w:pPr>
    <w:rPr>
      <w:rFonts w:ascii="Calibri" w:hAnsi="Calibri"/>
      <w:sz w:val="22"/>
      <w:szCs w:val="22"/>
    </w:rPr>
  </w:style>
  <w:style w:type="paragraph" w:styleId="afff">
    <w:name w:val="Normal (Web)"/>
    <w:basedOn w:val="a"/>
    <w:link w:val="afff0"/>
    <w:uiPriority w:val="99"/>
    <w:unhideWhenUsed/>
    <w:rsid w:val="009D06E4"/>
    <w:pPr>
      <w:spacing w:before="100" w:beforeAutospacing="1" w:after="100" w:afterAutospacing="1"/>
    </w:pPr>
    <w:rPr>
      <w:bCs w:val="0"/>
      <w:iCs w:val="0"/>
      <w:sz w:val="24"/>
      <w:szCs w:val="24"/>
    </w:rPr>
  </w:style>
  <w:style w:type="character" w:customStyle="1" w:styleId="afff0">
    <w:name w:val="Обычный (веб) Знак"/>
    <w:link w:val="afff"/>
    <w:uiPriority w:val="99"/>
    <w:rsid w:val="0008149F"/>
    <w:rPr>
      <w:sz w:val="24"/>
      <w:szCs w:val="24"/>
    </w:rPr>
  </w:style>
  <w:style w:type="paragraph" w:customStyle="1" w:styleId="afff1">
    <w:name w:val="Объект"/>
    <w:basedOn w:val="a"/>
    <w:next w:val="a"/>
    <w:rsid w:val="002F0C98"/>
    <w:pPr>
      <w:widowControl w:val="0"/>
      <w:autoSpaceDE w:val="0"/>
      <w:autoSpaceDN w:val="0"/>
      <w:adjustRightInd w:val="0"/>
      <w:ind w:firstLine="720"/>
      <w:jc w:val="both"/>
    </w:pPr>
    <w:rPr>
      <w:rFonts w:ascii="Arial" w:hAnsi="Arial" w:cs="Arial"/>
      <w:bCs w:val="0"/>
      <w:iCs w:val="0"/>
    </w:rPr>
  </w:style>
  <w:style w:type="paragraph" w:styleId="afff2">
    <w:name w:val="Plain Text"/>
    <w:basedOn w:val="a"/>
    <w:link w:val="afff3"/>
    <w:uiPriority w:val="99"/>
    <w:unhideWhenUsed/>
    <w:rsid w:val="00A404C4"/>
    <w:rPr>
      <w:rFonts w:ascii="Courier New" w:hAnsi="Courier New"/>
      <w:bCs w:val="0"/>
      <w:iCs w:val="0"/>
    </w:rPr>
  </w:style>
  <w:style w:type="character" w:customStyle="1" w:styleId="afff3">
    <w:name w:val="Текст Знак"/>
    <w:basedOn w:val="a0"/>
    <w:link w:val="afff2"/>
    <w:uiPriority w:val="99"/>
    <w:rsid w:val="00A404C4"/>
    <w:rPr>
      <w:rFonts w:ascii="Courier New" w:hAnsi="Courier New"/>
    </w:rPr>
  </w:style>
  <w:style w:type="paragraph" w:customStyle="1" w:styleId="afff4">
    <w:name w:val="Нормальный (таблица)"/>
    <w:basedOn w:val="a"/>
    <w:next w:val="a"/>
    <w:uiPriority w:val="99"/>
    <w:rsid w:val="00BB2485"/>
    <w:pPr>
      <w:autoSpaceDE w:val="0"/>
      <w:autoSpaceDN w:val="0"/>
      <w:adjustRightInd w:val="0"/>
      <w:jc w:val="both"/>
    </w:pPr>
    <w:rPr>
      <w:rFonts w:ascii="Arial" w:hAnsi="Arial" w:cs="Arial"/>
      <w:bCs w:val="0"/>
      <w:iCs w:val="0"/>
      <w:sz w:val="24"/>
      <w:szCs w:val="24"/>
    </w:rPr>
  </w:style>
  <w:style w:type="paragraph" w:customStyle="1" w:styleId="SUBHEADR">
    <w:name w:val="SUBHEAD_R"/>
    <w:rsid w:val="000F23E4"/>
    <w:pPr>
      <w:widowControl w:val="0"/>
      <w:spacing w:line="220" w:lineRule="atLeast"/>
      <w:ind w:left="4535"/>
    </w:pPr>
    <w:rPr>
      <w:rFonts w:ascii="TimesDL" w:hAnsi="TimesDL"/>
    </w:rPr>
  </w:style>
  <w:style w:type="paragraph" w:customStyle="1" w:styleId="nospacing">
    <w:name w:val="nospacing"/>
    <w:basedOn w:val="a"/>
    <w:rsid w:val="00624635"/>
    <w:pPr>
      <w:spacing w:before="100" w:beforeAutospacing="1" w:after="100" w:afterAutospacing="1"/>
    </w:pPr>
    <w:rPr>
      <w:rFonts w:ascii="Arial" w:hAnsi="Arial" w:cs="Arial"/>
      <w:bCs w:val="0"/>
      <w:iCs w:val="0"/>
      <w:color w:val="000000"/>
      <w:sz w:val="18"/>
      <w:szCs w:val="18"/>
    </w:rPr>
  </w:style>
  <w:style w:type="paragraph" w:styleId="afff5">
    <w:name w:val="No Spacing"/>
    <w:link w:val="afff6"/>
    <w:uiPriority w:val="1"/>
    <w:qFormat/>
    <w:rsid w:val="009D12D8"/>
    <w:pPr>
      <w:widowControl w:val="0"/>
      <w:autoSpaceDE w:val="0"/>
      <w:autoSpaceDN w:val="0"/>
      <w:adjustRightInd w:val="0"/>
    </w:pPr>
    <w:rPr>
      <w:rFonts w:ascii="Arial" w:hAnsi="Arial"/>
      <w:sz w:val="26"/>
      <w:szCs w:val="26"/>
    </w:rPr>
  </w:style>
  <w:style w:type="paragraph" w:customStyle="1" w:styleId="afff7">
    <w:name w:val="Прижатый влево"/>
    <w:basedOn w:val="a"/>
    <w:next w:val="a"/>
    <w:rsid w:val="009D12D8"/>
    <w:pPr>
      <w:widowControl w:val="0"/>
      <w:autoSpaceDE w:val="0"/>
      <w:autoSpaceDN w:val="0"/>
      <w:adjustRightInd w:val="0"/>
    </w:pPr>
    <w:rPr>
      <w:rFonts w:ascii="Arial" w:hAnsi="Arial"/>
      <w:bCs w:val="0"/>
      <w:iCs w:val="0"/>
      <w:sz w:val="24"/>
      <w:szCs w:val="24"/>
    </w:rPr>
  </w:style>
  <w:style w:type="character" w:customStyle="1" w:styleId="afff8">
    <w:name w:val="a"/>
    <w:basedOn w:val="a0"/>
    <w:rsid w:val="009D12D8"/>
  </w:style>
  <w:style w:type="paragraph" w:customStyle="1" w:styleId="18">
    <w:name w:val="Основной текст с отступом1"/>
    <w:basedOn w:val="a"/>
    <w:rsid w:val="003925F8"/>
    <w:pPr>
      <w:ind w:firstLine="709"/>
      <w:jc w:val="both"/>
    </w:pPr>
    <w:rPr>
      <w:bCs w:val="0"/>
      <w:iCs w:val="0"/>
      <w:sz w:val="28"/>
      <w:szCs w:val="24"/>
    </w:rPr>
  </w:style>
  <w:style w:type="paragraph" w:customStyle="1" w:styleId="2b">
    <w:name w:val="Абзац списка2"/>
    <w:basedOn w:val="a"/>
    <w:rsid w:val="003925F8"/>
    <w:pPr>
      <w:ind w:left="720"/>
    </w:pPr>
    <w:rPr>
      <w:bCs w:val="0"/>
      <w:iCs w:val="0"/>
      <w:sz w:val="24"/>
      <w:szCs w:val="24"/>
    </w:rPr>
  </w:style>
  <w:style w:type="paragraph" w:customStyle="1" w:styleId="2c">
    <w:name w:val="Обычный2"/>
    <w:rsid w:val="0093463F"/>
    <w:rPr>
      <w:sz w:val="24"/>
    </w:rPr>
  </w:style>
  <w:style w:type="character" w:customStyle="1" w:styleId="apple-converted-space">
    <w:name w:val="apple-converted-space"/>
    <w:basedOn w:val="a0"/>
    <w:rsid w:val="00D608AB"/>
  </w:style>
  <w:style w:type="paragraph" w:customStyle="1" w:styleId="msonormalcxspmiddle">
    <w:name w:val="msonormalcxspmiddle"/>
    <w:basedOn w:val="a"/>
    <w:rsid w:val="00E8297F"/>
    <w:pPr>
      <w:spacing w:before="100" w:beforeAutospacing="1" w:after="100" w:afterAutospacing="1"/>
    </w:pPr>
    <w:rPr>
      <w:bCs w:val="0"/>
      <w:iCs w:val="0"/>
      <w:sz w:val="24"/>
      <w:szCs w:val="24"/>
    </w:rPr>
  </w:style>
  <w:style w:type="paragraph" w:customStyle="1" w:styleId="msonormalcxspmiddlecxsplast">
    <w:name w:val="msonormalcxspmiddlecxsplast"/>
    <w:basedOn w:val="a"/>
    <w:rsid w:val="00E8297F"/>
    <w:pPr>
      <w:spacing w:before="100" w:beforeAutospacing="1" w:after="100" w:afterAutospacing="1"/>
    </w:pPr>
    <w:rPr>
      <w:bCs w:val="0"/>
      <w:iCs w:val="0"/>
      <w:sz w:val="24"/>
      <w:szCs w:val="24"/>
    </w:rPr>
  </w:style>
  <w:style w:type="paragraph" w:customStyle="1" w:styleId="bt">
    <w:name w:val="bt"/>
    <w:basedOn w:val="a"/>
    <w:rsid w:val="00E8297F"/>
    <w:pPr>
      <w:spacing w:before="100" w:beforeAutospacing="1" w:after="100" w:afterAutospacing="1"/>
    </w:pPr>
    <w:rPr>
      <w:rFonts w:eastAsia="Calibri"/>
      <w:bCs w:val="0"/>
      <w:iCs w:val="0"/>
      <w:sz w:val="24"/>
      <w:szCs w:val="24"/>
    </w:rPr>
  </w:style>
  <w:style w:type="paragraph" w:customStyle="1" w:styleId="19">
    <w:name w:val="марк список 1"/>
    <w:basedOn w:val="a"/>
    <w:semiHidden/>
    <w:rsid w:val="00E8297F"/>
    <w:pPr>
      <w:tabs>
        <w:tab w:val="left" w:pos="360"/>
      </w:tabs>
      <w:spacing w:before="120" w:after="120"/>
      <w:jc w:val="both"/>
    </w:pPr>
    <w:rPr>
      <w:bCs w:val="0"/>
      <w:iCs w:val="0"/>
      <w:sz w:val="24"/>
      <w:lang w:eastAsia="ar-SA"/>
    </w:rPr>
  </w:style>
  <w:style w:type="paragraph" w:customStyle="1" w:styleId="consplustitle1">
    <w:name w:val="consplustitle"/>
    <w:basedOn w:val="a"/>
    <w:rsid w:val="003B0B6C"/>
    <w:pPr>
      <w:spacing w:before="100" w:beforeAutospacing="1" w:after="100" w:afterAutospacing="1"/>
    </w:pPr>
    <w:rPr>
      <w:bCs w:val="0"/>
      <w:iCs w:val="0"/>
      <w:sz w:val="24"/>
      <w:szCs w:val="24"/>
    </w:rPr>
  </w:style>
  <w:style w:type="paragraph" w:customStyle="1" w:styleId="rvps3">
    <w:name w:val="rvps3"/>
    <w:basedOn w:val="a"/>
    <w:rsid w:val="003B0B6C"/>
    <w:pPr>
      <w:spacing w:before="100" w:beforeAutospacing="1" w:after="100" w:afterAutospacing="1"/>
    </w:pPr>
    <w:rPr>
      <w:bCs w:val="0"/>
      <w:iCs w:val="0"/>
      <w:sz w:val="24"/>
      <w:szCs w:val="24"/>
    </w:rPr>
  </w:style>
  <w:style w:type="paragraph" w:customStyle="1" w:styleId="p2">
    <w:name w:val="p2"/>
    <w:basedOn w:val="a"/>
    <w:rsid w:val="00FF6691"/>
    <w:pPr>
      <w:spacing w:before="100" w:beforeAutospacing="1" w:after="100" w:afterAutospacing="1"/>
    </w:pPr>
    <w:rPr>
      <w:bCs w:val="0"/>
      <w:iCs w:val="0"/>
      <w:sz w:val="24"/>
      <w:szCs w:val="24"/>
    </w:rPr>
  </w:style>
  <w:style w:type="character" w:customStyle="1" w:styleId="t4">
    <w:name w:val="t4"/>
    <w:basedOn w:val="a0"/>
    <w:rsid w:val="00FF6691"/>
  </w:style>
  <w:style w:type="character" w:customStyle="1" w:styleId="t7">
    <w:name w:val="t7"/>
    <w:basedOn w:val="a0"/>
    <w:rsid w:val="00FF6691"/>
  </w:style>
  <w:style w:type="paragraph" w:customStyle="1" w:styleId="p8">
    <w:name w:val="p8"/>
    <w:basedOn w:val="a"/>
    <w:rsid w:val="00FF6691"/>
    <w:pPr>
      <w:spacing w:before="100" w:beforeAutospacing="1" w:after="100" w:afterAutospacing="1"/>
    </w:pPr>
    <w:rPr>
      <w:bCs w:val="0"/>
      <w:iCs w:val="0"/>
      <w:sz w:val="24"/>
      <w:szCs w:val="24"/>
    </w:rPr>
  </w:style>
  <w:style w:type="paragraph" w:customStyle="1" w:styleId="2d">
    <w:name w:val="Основной текст с отступом2"/>
    <w:basedOn w:val="a"/>
    <w:rsid w:val="001D306C"/>
    <w:pPr>
      <w:ind w:firstLine="709"/>
      <w:jc w:val="both"/>
    </w:pPr>
    <w:rPr>
      <w:bCs w:val="0"/>
      <w:iCs w:val="0"/>
      <w:sz w:val="28"/>
      <w:szCs w:val="24"/>
    </w:rPr>
  </w:style>
  <w:style w:type="paragraph" w:customStyle="1" w:styleId="38">
    <w:name w:val="Абзац списка3"/>
    <w:basedOn w:val="a"/>
    <w:rsid w:val="001D306C"/>
    <w:pPr>
      <w:ind w:left="720"/>
    </w:pPr>
    <w:rPr>
      <w:bCs w:val="0"/>
      <w:iCs w:val="0"/>
      <w:sz w:val="24"/>
      <w:szCs w:val="24"/>
    </w:rPr>
  </w:style>
  <w:style w:type="paragraph" w:customStyle="1" w:styleId="39">
    <w:name w:val="Обычный3"/>
    <w:rsid w:val="001D306C"/>
    <w:rPr>
      <w:sz w:val="24"/>
    </w:rPr>
  </w:style>
  <w:style w:type="paragraph" w:customStyle="1" w:styleId="3a">
    <w:name w:val="Основной текст с отступом3"/>
    <w:basedOn w:val="a"/>
    <w:rsid w:val="006A3A39"/>
    <w:pPr>
      <w:ind w:firstLine="709"/>
      <w:jc w:val="both"/>
    </w:pPr>
    <w:rPr>
      <w:bCs w:val="0"/>
      <w:iCs w:val="0"/>
      <w:sz w:val="28"/>
      <w:szCs w:val="24"/>
    </w:rPr>
  </w:style>
  <w:style w:type="paragraph" w:customStyle="1" w:styleId="42">
    <w:name w:val="Абзац списка4"/>
    <w:basedOn w:val="a"/>
    <w:rsid w:val="006A3A39"/>
    <w:pPr>
      <w:ind w:left="720"/>
    </w:pPr>
    <w:rPr>
      <w:bCs w:val="0"/>
      <w:iCs w:val="0"/>
      <w:sz w:val="24"/>
      <w:szCs w:val="24"/>
    </w:rPr>
  </w:style>
  <w:style w:type="paragraph" w:customStyle="1" w:styleId="43">
    <w:name w:val="Обычный4"/>
    <w:rsid w:val="006A3A39"/>
    <w:rPr>
      <w:sz w:val="24"/>
    </w:rPr>
  </w:style>
  <w:style w:type="paragraph" w:customStyle="1" w:styleId="53">
    <w:name w:val="Обычный5"/>
    <w:rsid w:val="004209F5"/>
    <w:rPr>
      <w:sz w:val="24"/>
    </w:rPr>
  </w:style>
  <w:style w:type="paragraph" w:customStyle="1" w:styleId="44">
    <w:name w:val="Основной текст с отступом4"/>
    <w:basedOn w:val="a"/>
    <w:rsid w:val="00D96784"/>
    <w:pPr>
      <w:ind w:firstLine="709"/>
      <w:jc w:val="both"/>
    </w:pPr>
    <w:rPr>
      <w:bCs w:val="0"/>
      <w:iCs w:val="0"/>
      <w:sz w:val="28"/>
      <w:szCs w:val="24"/>
    </w:rPr>
  </w:style>
  <w:style w:type="paragraph" w:customStyle="1" w:styleId="54">
    <w:name w:val="Абзац списка5"/>
    <w:basedOn w:val="a"/>
    <w:rsid w:val="00D96784"/>
    <w:pPr>
      <w:ind w:left="720"/>
    </w:pPr>
    <w:rPr>
      <w:bCs w:val="0"/>
      <w:iCs w:val="0"/>
      <w:sz w:val="24"/>
      <w:szCs w:val="24"/>
    </w:rPr>
  </w:style>
  <w:style w:type="paragraph" w:styleId="afff9">
    <w:name w:val="Title"/>
    <w:basedOn w:val="a"/>
    <w:link w:val="afffa"/>
    <w:qFormat/>
    <w:rsid w:val="003E79F7"/>
    <w:pPr>
      <w:jc w:val="center"/>
    </w:pPr>
    <w:rPr>
      <w:bCs w:val="0"/>
      <w:iCs w:val="0"/>
      <w:sz w:val="28"/>
      <w:szCs w:val="24"/>
    </w:rPr>
  </w:style>
  <w:style w:type="character" w:customStyle="1" w:styleId="afffa">
    <w:name w:val="Название Знак"/>
    <w:basedOn w:val="a0"/>
    <w:link w:val="afff9"/>
    <w:rsid w:val="003E79F7"/>
    <w:rPr>
      <w:sz w:val="28"/>
      <w:szCs w:val="24"/>
    </w:rPr>
  </w:style>
  <w:style w:type="character" w:customStyle="1" w:styleId="afffb">
    <w:name w:val="Основной текст_"/>
    <w:basedOn w:val="a0"/>
    <w:link w:val="1a"/>
    <w:rsid w:val="00581172"/>
    <w:rPr>
      <w:shd w:val="clear" w:color="auto" w:fill="FFFFFF"/>
    </w:rPr>
  </w:style>
  <w:style w:type="paragraph" w:customStyle="1" w:styleId="1a">
    <w:name w:val="Основной текст1"/>
    <w:basedOn w:val="a"/>
    <w:link w:val="afffb"/>
    <w:rsid w:val="00581172"/>
    <w:pPr>
      <w:widowControl w:val="0"/>
      <w:shd w:val="clear" w:color="auto" w:fill="FFFFFF"/>
      <w:spacing w:before="360" w:line="0" w:lineRule="atLeast"/>
      <w:jc w:val="center"/>
    </w:pPr>
    <w:rPr>
      <w:bCs w:val="0"/>
      <w:iCs w:val="0"/>
    </w:rPr>
  </w:style>
  <w:style w:type="character" w:customStyle="1" w:styleId="apple-style-span">
    <w:name w:val="apple-style-span"/>
    <w:basedOn w:val="a0"/>
    <w:rsid w:val="002F6C43"/>
  </w:style>
  <w:style w:type="paragraph" w:customStyle="1" w:styleId="2e">
    <w:name w:val="Список_маркир.2"/>
    <w:basedOn w:val="a"/>
    <w:rsid w:val="002F6C43"/>
    <w:pPr>
      <w:tabs>
        <w:tab w:val="num" w:pos="1021"/>
      </w:tabs>
      <w:spacing w:line="360" w:lineRule="auto"/>
      <w:ind w:firstLine="567"/>
      <w:jc w:val="both"/>
    </w:pPr>
    <w:rPr>
      <w:bCs w:val="0"/>
      <w:iCs w:val="0"/>
      <w:sz w:val="24"/>
      <w:szCs w:val="24"/>
    </w:rPr>
  </w:style>
  <w:style w:type="character" w:customStyle="1" w:styleId="FontStyle12">
    <w:name w:val="Font Style12"/>
    <w:rsid w:val="009D75B0"/>
    <w:rPr>
      <w:rFonts w:ascii="Times New Roman" w:hAnsi="Times New Roman" w:cs="Times New Roman" w:hint="default"/>
      <w:sz w:val="24"/>
      <w:szCs w:val="24"/>
    </w:rPr>
  </w:style>
  <w:style w:type="paragraph" w:customStyle="1" w:styleId="Style7">
    <w:name w:val="Style7"/>
    <w:basedOn w:val="a"/>
    <w:rsid w:val="009D75B0"/>
    <w:pPr>
      <w:widowControl w:val="0"/>
      <w:autoSpaceDE w:val="0"/>
      <w:autoSpaceDN w:val="0"/>
      <w:adjustRightInd w:val="0"/>
      <w:spacing w:line="299" w:lineRule="exact"/>
      <w:ind w:firstLine="706"/>
      <w:jc w:val="both"/>
    </w:pPr>
    <w:rPr>
      <w:bCs w:val="0"/>
      <w:iCs w:val="0"/>
      <w:sz w:val="24"/>
      <w:szCs w:val="24"/>
    </w:rPr>
  </w:style>
  <w:style w:type="paragraph" w:customStyle="1" w:styleId="afffc">
    <w:name w:val="Подзаголовок для информации об изменениях"/>
    <w:basedOn w:val="a"/>
    <w:next w:val="a"/>
    <w:uiPriority w:val="99"/>
    <w:rsid w:val="001A5DAD"/>
    <w:pPr>
      <w:widowControl w:val="0"/>
      <w:autoSpaceDE w:val="0"/>
      <w:autoSpaceDN w:val="0"/>
      <w:adjustRightInd w:val="0"/>
      <w:jc w:val="both"/>
    </w:pPr>
    <w:rPr>
      <w:rFonts w:ascii="Arial" w:hAnsi="Arial"/>
      <w:b/>
      <w:iCs w:val="0"/>
      <w:color w:val="353842"/>
      <w:sz w:val="24"/>
      <w:szCs w:val="24"/>
    </w:rPr>
  </w:style>
  <w:style w:type="character" w:customStyle="1" w:styleId="2f">
    <w:name w:val="Знак Знак2"/>
    <w:basedOn w:val="a0"/>
    <w:rsid w:val="00265BBC"/>
    <w:rPr>
      <w:sz w:val="24"/>
      <w:szCs w:val="24"/>
      <w:lang w:val="ru-RU" w:eastAsia="ru-RU" w:bidi="ar-SA"/>
    </w:rPr>
  </w:style>
  <w:style w:type="character" w:customStyle="1" w:styleId="2f0">
    <w:name w:val="Основной текст (2)_"/>
    <w:basedOn w:val="a0"/>
    <w:link w:val="2f1"/>
    <w:rsid w:val="0034445C"/>
    <w:rPr>
      <w:rFonts w:ascii="Tahoma" w:hAnsi="Tahoma" w:cs="Tahoma"/>
      <w:sz w:val="13"/>
      <w:szCs w:val="13"/>
      <w:shd w:val="clear" w:color="auto" w:fill="FFFFFF"/>
    </w:rPr>
  </w:style>
  <w:style w:type="paragraph" w:customStyle="1" w:styleId="2f1">
    <w:name w:val="Основной текст (2)"/>
    <w:basedOn w:val="a"/>
    <w:link w:val="2f0"/>
    <w:rsid w:val="0034445C"/>
    <w:pPr>
      <w:shd w:val="clear" w:color="auto" w:fill="FFFFFF"/>
      <w:spacing w:before="480" w:after="120" w:line="240" w:lineRule="atLeast"/>
    </w:pPr>
    <w:rPr>
      <w:rFonts w:ascii="Tahoma" w:hAnsi="Tahoma" w:cs="Tahoma"/>
      <w:bCs w:val="0"/>
      <w:iCs w:val="0"/>
      <w:sz w:val="13"/>
      <w:szCs w:val="13"/>
    </w:rPr>
  </w:style>
  <w:style w:type="paragraph" w:customStyle="1" w:styleId="p">
    <w:name w:val="p"/>
    <w:basedOn w:val="a"/>
    <w:rsid w:val="0034445C"/>
    <w:pPr>
      <w:spacing w:before="100" w:beforeAutospacing="1" w:after="100" w:afterAutospacing="1"/>
    </w:pPr>
    <w:rPr>
      <w:bCs w:val="0"/>
      <w:iCs w:val="0"/>
      <w:sz w:val="24"/>
      <w:szCs w:val="24"/>
    </w:rPr>
  </w:style>
  <w:style w:type="character" w:customStyle="1" w:styleId="blk">
    <w:name w:val="blk"/>
    <w:basedOn w:val="a0"/>
    <w:rsid w:val="0008149F"/>
  </w:style>
  <w:style w:type="paragraph" w:customStyle="1" w:styleId="s1">
    <w:name w:val="s_1"/>
    <w:basedOn w:val="a"/>
    <w:uiPriority w:val="99"/>
    <w:rsid w:val="0008149F"/>
    <w:pPr>
      <w:spacing w:before="100" w:beforeAutospacing="1" w:after="100" w:afterAutospacing="1"/>
    </w:pPr>
    <w:rPr>
      <w:bCs w:val="0"/>
      <w:iCs w:val="0"/>
      <w:sz w:val="24"/>
      <w:szCs w:val="24"/>
    </w:rPr>
  </w:style>
  <w:style w:type="paragraph" w:customStyle="1" w:styleId="55">
    <w:name w:val="Основной текст с отступом5"/>
    <w:basedOn w:val="a"/>
    <w:rsid w:val="00FB4718"/>
    <w:pPr>
      <w:ind w:firstLine="709"/>
      <w:jc w:val="both"/>
    </w:pPr>
    <w:rPr>
      <w:bCs w:val="0"/>
      <w:iCs w:val="0"/>
      <w:sz w:val="28"/>
      <w:szCs w:val="24"/>
    </w:rPr>
  </w:style>
  <w:style w:type="paragraph" w:customStyle="1" w:styleId="62">
    <w:name w:val="Абзац списка6"/>
    <w:basedOn w:val="a"/>
    <w:rsid w:val="00FB4718"/>
    <w:pPr>
      <w:ind w:left="720"/>
    </w:pPr>
    <w:rPr>
      <w:bCs w:val="0"/>
      <w:iCs w:val="0"/>
      <w:sz w:val="24"/>
      <w:szCs w:val="24"/>
    </w:rPr>
  </w:style>
  <w:style w:type="paragraph" w:customStyle="1" w:styleId="63">
    <w:name w:val="Обычный6"/>
    <w:rsid w:val="00FB4718"/>
    <w:rPr>
      <w:sz w:val="24"/>
    </w:rPr>
  </w:style>
  <w:style w:type="paragraph" w:customStyle="1" w:styleId="afffd">
    <w:name w:val="Îáû÷íûé"/>
    <w:rsid w:val="00FB4718"/>
    <w:pPr>
      <w:widowControl w:val="0"/>
    </w:pPr>
    <w:rPr>
      <w:sz w:val="28"/>
    </w:rPr>
  </w:style>
  <w:style w:type="character" w:customStyle="1" w:styleId="3b">
    <w:name w:val="Основной текст (3)_"/>
    <w:link w:val="3c"/>
    <w:locked/>
    <w:rsid w:val="00FB4718"/>
    <w:rPr>
      <w:rFonts w:ascii="Arial" w:hAnsi="Arial"/>
      <w:sz w:val="16"/>
      <w:shd w:val="clear" w:color="auto" w:fill="FFFFFF"/>
    </w:rPr>
  </w:style>
  <w:style w:type="paragraph" w:customStyle="1" w:styleId="3c">
    <w:name w:val="Основной текст (3)"/>
    <w:basedOn w:val="a"/>
    <w:link w:val="3b"/>
    <w:rsid w:val="00FB4718"/>
    <w:pPr>
      <w:shd w:val="clear" w:color="auto" w:fill="FFFFFF"/>
      <w:spacing w:before="240" w:after="600" w:line="206" w:lineRule="exact"/>
    </w:pPr>
    <w:rPr>
      <w:rFonts w:ascii="Arial" w:hAnsi="Arial"/>
      <w:bCs w:val="0"/>
      <w:iCs w:val="0"/>
      <w:sz w:val="16"/>
      <w:shd w:val="clear" w:color="auto" w:fill="FFFFFF"/>
    </w:rPr>
  </w:style>
  <w:style w:type="paragraph" w:customStyle="1" w:styleId="ListParagraph1">
    <w:name w:val="List Paragraph1"/>
    <w:basedOn w:val="a"/>
    <w:uiPriority w:val="99"/>
    <w:rsid w:val="00FB4718"/>
    <w:pPr>
      <w:ind w:left="720"/>
      <w:contextualSpacing/>
    </w:pPr>
    <w:rPr>
      <w:rFonts w:eastAsia="Calibri"/>
      <w:bCs w:val="0"/>
      <w:iCs w:val="0"/>
      <w:sz w:val="24"/>
      <w:szCs w:val="24"/>
    </w:rPr>
  </w:style>
  <w:style w:type="paragraph" w:customStyle="1" w:styleId="afffe">
    <w:name w:val="Содержимое таблицы"/>
    <w:basedOn w:val="a"/>
    <w:rsid w:val="00FB4718"/>
    <w:pPr>
      <w:suppressLineNumbers/>
      <w:suppressAutoHyphens/>
    </w:pPr>
    <w:rPr>
      <w:rFonts w:eastAsia="Calibri"/>
      <w:bCs w:val="0"/>
      <w:iCs w:val="0"/>
      <w:sz w:val="24"/>
      <w:szCs w:val="24"/>
      <w:lang w:eastAsia="ar-SA"/>
    </w:rPr>
  </w:style>
  <w:style w:type="paragraph" w:customStyle="1" w:styleId="headertext">
    <w:name w:val="headertext"/>
    <w:basedOn w:val="a"/>
    <w:rsid w:val="00FB4718"/>
    <w:pPr>
      <w:spacing w:before="100" w:beforeAutospacing="1" w:after="100" w:afterAutospacing="1"/>
    </w:pPr>
    <w:rPr>
      <w:rFonts w:eastAsia="Calibri"/>
      <w:bCs w:val="0"/>
      <w:iCs w:val="0"/>
      <w:sz w:val="24"/>
      <w:szCs w:val="24"/>
    </w:rPr>
  </w:style>
  <w:style w:type="paragraph" w:customStyle="1" w:styleId="formattext">
    <w:name w:val="formattext"/>
    <w:basedOn w:val="a"/>
    <w:rsid w:val="00FB4718"/>
    <w:pPr>
      <w:spacing w:before="100" w:beforeAutospacing="1" w:after="100" w:afterAutospacing="1"/>
    </w:pPr>
    <w:rPr>
      <w:rFonts w:eastAsia="Calibri"/>
      <w:bCs w:val="0"/>
      <w:iCs w:val="0"/>
      <w:sz w:val="24"/>
      <w:szCs w:val="24"/>
    </w:rPr>
  </w:style>
  <w:style w:type="paragraph" w:customStyle="1" w:styleId="Standard">
    <w:name w:val="Standard"/>
    <w:uiPriority w:val="99"/>
    <w:rsid w:val="00FB4718"/>
    <w:pPr>
      <w:suppressAutoHyphens/>
      <w:textAlignment w:val="baseline"/>
    </w:pPr>
    <w:rPr>
      <w:rFonts w:eastAsia="Calibri"/>
      <w:kern w:val="1"/>
      <w:sz w:val="24"/>
      <w:szCs w:val="24"/>
      <w:lang w:eastAsia="zh-CN"/>
    </w:rPr>
  </w:style>
  <w:style w:type="paragraph" w:customStyle="1" w:styleId="1KGK9">
    <w:name w:val="1KG=K9"/>
    <w:uiPriority w:val="99"/>
    <w:rsid w:val="00FB4718"/>
    <w:pPr>
      <w:suppressAutoHyphens/>
      <w:textAlignment w:val="baseline"/>
    </w:pPr>
    <w:rPr>
      <w:rFonts w:ascii="MS Sans Serif" w:hAnsi="MS Sans Serif"/>
      <w:kern w:val="1"/>
      <w:sz w:val="24"/>
      <w:lang w:eastAsia="zh-CN"/>
    </w:rPr>
  </w:style>
  <w:style w:type="paragraph" w:customStyle="1" w:styleId="affff">
    <w:name w:val="текст_реф_ау"/>
    <w:basedOn w:val="a"/>
    <w:uiPriority w:val="99"/>
    <w:rsid w:val="00FB4718"/>
    <w:pPr>
      <w:spacing w:line="312" w:lineRule="auto"/>
      <w:ind w:firstLine="720"/>
      <w:jc w:val="both"/>
    </w:pPr>
    <w:rPr>
      <w:rFonts w:eastAsia="Calibri"/>
      <w:bCs w:val="0"/>
      <w:iCs w:val="0"/>
      <w:spacing w:val="-2"/>
      <w:sz w:val="28"/>
    </w:rPr>
  </w:style>
  <w:style w:type="table" w:customStyle="1" w:styleId="1b">
    <w:name w:val="Сетка таблицы1"/>
    <w:uiPriority w:val="99"/>
    <w:rsid w:val="00FB471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FB4718"/>
    <w:pPr>
      <w:keepLines/>
      <w:overflowPunct w:val="0"/>
      <w:autoSpaceDE w:val="0"/>
      <w:autoSpaceDN w:val="0"/>
      <w:adjustRightInd w:val="0"/>
      <w:jc w:val="both"/>
    </w:pPr>
    <w:rPr>
      <w:rFonts w:eastAsia="Calibri"/>
      <w:sz w:val="28"/>
    </w:rPr>
  </w:style>
  <w:style w:type="paragraph" w:customStyle="1" w:styleId="affff0">
    <w:name w:val="Знак Знак"/>
    <w:basedOn w:val="a"/>
    <w:uiPriority w:val="99"/>
    <w:rsid w:val="00FB4718"/>
    <w:rPr>
      <w:rFonts w:ascii="Verdana" w:eastAsia="Calibri" w:hAnsi="Verdana" w:cs="Verdana"/>
      <w:bCs w:val="0"/>
      <w:iCs w:val="0"/>
      <w:lang w:val="en-US" w:eastAsia="en-US"/>
    </w:rPr>
  </w:style>
  <w:style w:type="paragraph" w:customStyle="1" w:styleId="NoSpacing1">
    <w:name w:val="No Spacing1"/>
    <w:uiPriority w:val="99"/>
    <w:rsid w:val="00FB4718"/>
    <w:rPr>
      <w:rFonts w:ascii="Calibri" w:eastAsia="Calibri" w:hAnsi="Calibri"/>
      <w:sz w:val="22"/>
      <w:szCs w:val="22"/>
    </w:rPr>
  </w:style>
  <w:style w:type="paragraph" w:customStyle="1" w:styleId="Default">
    <w:name w:val="Default"/>
    <w:rsid w:val="00FB4718"/>
    <w:pPr>
      <w:autoSpaceDE w:val="0"/>
      <w:autoSpaceDN w:val="0"/>
      <w:adjustRightInd w:val="0"/>
    </w:pPr>
    <w:rPr>
      <w:color w:val="000000"/>
      <w:sz w:val="24"/>
      <w:szCs w:val="24"/>
      <w:lang w:eastAsia="en-US"/>
    </w:rPr>
  </w:style>
  <w:style w:type="paragraph" w:customStyle="1" w:styleId="affff1">
    <w:name w:val="Знак"/>
    <w:basedOn w:val="a"/>
    <w:rsid w:val="00FB4718"/>
    <w:pPr>
      <w:spacing w:before="100" w:beforeAutospacing="1" w:after="100" w:afterAutospacing="1"/>
    </w:pPr>
    <w:rPr>
      <w:rFonts w:ascii="Tahoma" w:eastAsia="Calibri" w:hAnsi="Tahoma"/>
      <w:bCs w:val="0"/>
      <w:iCs w:val="0"/>
      <w:lang w:val="en-US" w:eastAsia="en-US"/>
    </w:rPr>
  </w:style>
  <w:style w:type="paragraph" w:customStyle="1" w:styleId="210">
    <w:name w:val="Основной текст с отступом 21"/>
    <w:basedOn w:val="a"/>
    <w:rsid w:val="00FB4718"/>
    <w:pPr>
      <w:widowControl w:val="0"/>
      <w:suppressAutoHyphens/>
      <w:ind w:firstLine="708"/>
      <w:jc w:val="both"/>
    </w:pPr>
    <w:rPr>
      <w:rFonts w:ascii="Arial" w:hAnsi="Arial"/>
      <w:b/>
      <w:bCs w:val="0"/>
      <w:iCs w:val="0"/>
      <w:kern w:val="1"/>
      <w:sz w:val="28"/>
      <w:szCs w:val="28"/>
    </w:rPr>
  </w:style>
  <w:style w:type="paragraph" w:customStyle="1" w:styleId="Iauiue1">
    <w:name w:val="Iau?iue1"/>
    <w:uiPriority w:val="99"/>
    <w:rsid w:val="00FB4718"/>
    <w:pPr>
      <w:overflowPunct w:val="0"/>
      <w:autoSpaceDE w:val="0"/>
      <w:autoSpaceDN w:val="0"/>
      <w:adjustRightInd w:val="0"/>
      <w:jc w:val="both"/>
      <w:textAlignment w:val="baseline"/>
    </w:pPr>
    <w:rPr>
      <w:rFonts w:ascii="Arial" w:eastAsia="Calibri" w:hAnsi="Arial"/>
      <w:sz w:val="24"/>
      <w:lang w:val="en-US"/>
    </w:rPr>
  </w:style>
  <w:style w:type="paragraph" w:customStyle="1" w:styleId="1c">
    <w:name w:val="Знак1"/>
    <w:basedOn w:val="a"/>
    <w:uiPriority w:val="99"/>
    <w:rsid w:val="00FB4718"/>
    <w:pPr>
      <w:spacing w:after="160" w:line="240" w:lineRule="exact"/>
    </w:pPr>
    <w:rPr>
      <w:rFonts w:ascii="Tahoma" w:eastAsia="Calibri" w:hAnsi="Tahoma"/>
      <w:bCs w:val="0"/>
      <w:iCs w:val="0"/>
      <w:lang w:val="en-US" w:eastAsia="en-US"/>
    </w:rPr>
  </w:style>
  <w:style w:type="paragraph" w:customStyle="1" w:styleId="CharChar">
    <w:name w:val="Char Char Знак"/>
    <w:basedOn w:val="a"/>
    <w:uiPriority w:val="99"/>
    <w:rsid w:val="00FB4718"/>
    <w:pPr>
      <w:spacing w:after="160" w:line="240" w:lineRule="exact"/>
    </w:pPr>
    <w:rPr>
      <w:rFonts w:ascii="Tahoma" w:eastAsia="Calibri" w:hAnsi="Tahoma"/>
      <w:bCs w:val="0"/>
      <w:iCs w:val="0"/>
      <w:lang w:val="en-US" w:eastAsia="en-US"/>
    </w:rPr>
  </w:style>
  <w:style w:type="paragraph" w:customStyle="1" w:styleId="P16">
    <w:name w:val="P16"/>
    <w:basedOn w:val="a"/>
    <w:hidden/>
    <w:uiPriority w:val="99"/>
    <w:rsid w:val="00FB4718"/>
    <w:pPr>
      <w:widowControl w:val="0"/>
      <w:autoSpaceDE w:val="0"/>
      <w:autoSpaceDN w:val="0"/>
      <w:adjustRightInd w:val="0"/>
      <w:ind w:firstLine="720"/>
      <w:jc w:val="distribute"/>
    </w:pPr>
    <w:rPr>
      <w:rFonts w:ascii="Arial" w:hAnsi="Arial" w:cs="Tahoma"/>
      <w:bCs w:val="0"/>
      <w:iCs w:val="0"/>
    </w:rPr>
  </w:style>
  <w:style w:type="paragraph" w:customStyle="1" w:styleId="Caaieaao">
    <w:name w:val="Caaiea?ao"/>
    <w:basedOn w:val="3"/>
    <w:uiPriority w:val="99"/>
    <w:rsid w:val="00FB4718"/>
    <w:pPr>
      <w:widowControl w:val="0"/>
      <w:spacing w:before="120" w:after="240"/>
      <w:outlineLvl w:val="9"/>
    </w:pPr>
    <w:rPr>
      <w:iCs w:val="0"/>
      <w:sz w:val="22"/>
      <w:szCs w:val="20"/>
    </w:rPr>
  </w:style>
  <w:style w:type="paragraph" w:customStyle="1" w:styleId="Oaaeeoa">
    <w:name w:val="Oaaeeoa"/>
    <w:basedOn w:val="affff2"/>
    <w:uiPriority w:val="99"/>
    <w:rsid w:val="00FB4718"/>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2">
    <w:name w:val="Message Header"/>
    <w:basedOn w:val="a"/>
    <w:link w:val="affff3"/>
    <w:uiPriority w:val="99"/>
    <w:rsid w:val="00FB471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bCs w:val="0"/>
      <w:iCs w:val="0"/>
      <w:sz w:val="24"/>
      <w:szCs w:val="24"/>
    </w:rPr>
  </w:style>
  <w:style w:type="character" w:customStyle="1" w:styleId="affff3">
    <w:name w:val="Шапка Знак"/>
    <w:basedOn w:val="a0"/>
    <w:link w:val="affff2"/>
    <w:uiPriority w:val="99"/>
    <w:rsid w:val="00FB4718"/>
    <w:rPr>
      <w:rFonts w:ascii="Cambria" w:hAnsi="Cambria"/>
      <w:sz w:val="24"/>
      <w:szCs w:val="24"/>
      <w:shd w:val="pct20" w:color="auto" w:fill="auto"/>
    </w:rPr>
  </w:style>
  <w:style w:type="paragraph" w:customStyle="1" w:styleId="1d">
    <w:name w:val="заголовок 1"/>
    <w:basedOn w:val="a"/>
    <w:next w:val="a"/>
    <w:uiPriority w:val="99"/>
    <w:rsid w:val="00FB4718"/>
    <w:pPr>
      <w:keepNext/>
      <w:tabs>
        <w:tab w:val="left" w:pos="709"/>
      </w:tabs>
      <w:overflowPunct w:val="0"/>
      <w:autoSpaceDE w:val="0"/>
      <w:autoSpaceDN w:val="0"/>
      <w:adjustRightInd w:val="0"/>
      <w:jc w:val="center"/>
      <w:textAlignment w:val="baseline"/>
    </w:pPr>
    <w:rPr>
      <w:rFonts w:eastAsia="Calibri"/>
      <w:b/>
      <w:bCs w:val="0"/>
      <w:iCs w:val="0"/>
      <w:sz w:val="22"/>
    </w:rPr>
  </w:style>
  <w:style w:type="paragraph" w:customStyle="1" w:styleId="affff4">
    <w:name w:val="в) Подраздел"/>
    <w:basedOn w:val="2"/>
    <w:next w:val="a"/>
    <w:link w:val="affff5"/>
    <w:uiPriority w:val="99"/>
    <w:rsid w:val="00FB4718"/>
    <w:pPr>
      <w:keepLines/>
      <w:spacing w:before="200" w:after="120" w:line="276" w:lineRule="auto"/>
      <w:ind w:firstLine="709"/>
      <w:jc w:val="both"/>
    </w:pPr>
    <w:rPr>
      <w:rFonts w:ascii="Times New Roman" w:eastAsia="Calibri" w:hAnsi="Times New Roman"/>
      <w:i w:val="0"/>
      <w:color w:val="00519A"/>
      <w:sz w:val="26"/>
      <w:szCs w:val="20"/>
    </w:rPr>
  </w:style>
  <w:style w:type="character" w:customStyle="1" w:styleId="affff5">
    <w:name w:val="в) Подраздел Знак"/>
    <w:link w:val="affff4"/>
    <w:uiPriority w:val="99"/>
    <w:locked/>
    <w:rsid w:val="00FB4718"/>
    <w:rPr>
      <w:rFonts w:eastAsia="Calibri"/>
      <w:b/>
      <w:color w:val="00519A"/>
      <w:sz w:val="26"/>
    </w:rPr>
  </w:style>
  <w:style w:type="paragraph" w:customStyle="1" w:styleId="affff6">
    <w:name w:val="г) Заголовок"/>
    <w:basedOn w:val="a"/>
    <w:uiPriority w:val="99"/>
    <w:rsid w:val="00FB4718"/>
    <w:pPr>
      <w:keepNext/>
      <w:keepLines/>
      <w:spacing w:line="276" w:lineRule="auto"/>
      <w:ind w:firstLine="709"/>
      <w:contextualSpacing/>
      <w:jc w:val="both"/>
      <w:outlineLvl w:val="2"/>
    </w:pPr>
    <w:rPr>
      <w:rFonts w:eastAsia="Calibri"/>
      <w:b/>
      <w:iCs w:val="0"/>
      <w:color w:val="00519A"/>
      <w:sz w:val="24"/>
      <w:szCs w:val="24"/>
    </w:rPr>
  </w:style>
  <w:style w:type="paragraph" w:customStyle="1" w:styleId="affff7">
    <w:name w:val="д) Позаголовок"/>
    <w:basedOn w:val="affff6"/>
    <w:next w:val="a"/>
    <w:uiPriority w:val="99"/>
    <w:rsid w:val="00FB4718"/>
    <w:pPr>
      <w:outlineLvl w:val="3"/>
    </w:pPr>
    <w:rPr>
      <w:i/>
      <w:iCs/>
    </w:rPr>
  </w:style>
  <w:style w:type="paragraph" w:customStyle="1" w:styleId="-10">
    <w:name w:val="з) Список - буллиты 1"/>
    <w:basedOn w:val="a"/>
    <w:link w:val="-11"/>
    <w:autoRedefine/>
    <w:uiPriority w:val="99"/>
    <w:rsid w:val="00FB4718"/>
    <w:pPr>
      <w:spacing w:line="276" w:lineRule="auto"/>
      <w:ind w:left="1080" w:hanging="360"/>
      <w:contextualSpacing/>
      <w:jc w:val="both"/>
    </w:pPr>
    <w:rPr>
      <w:rFonts w:eastAsia="Calibri"/>
      <w:bCs w:val="0"/>
      <w:iCs w:val="0"/>
    </w:rPr>
  </w:style>
  <w:style w:type="character" w:customStyle="1" w:styleId="-11">
    <w:name w:val="з) Список - буллиты 1 Знак"/>
    <w:link w:val="-10"/>
    <w:uiPriority w:val="99"/>
    <w:locked/>
    <w:rsid w:val="00FB4718"/>
    <w:rPr>
      <w:rFonts w:eastAsia="Calibri"/>
    </w:rPr>
  </w:style>
  <w:style w:type="paragraph" w:customStyle="1" w:styleId="-20">
    <w:name w:val="и) Список - буллиты 2"/>
    <w:basedOn w:val="a"/>
    <w:link w:val="-21"/>
    <w:uiPriority w:val="99"/>
    <w:rsid w:val="00FB4718"/>
    <w:pPr>
      <w:spacing w:line="276" w:lineRule="auto"/>
      <w:ind w:left="1440" w:hanging="360"/>
      <w:contextualSpacing/>
      <w:jc w:val="both"/>
    </w:pPr>
    <w:rPr>
      <w:rFonts w:eastAsia="Calibri"/>
      <w:bCs w:val="0"/>
      <w:iCs w:val="0"/>
      <w:sz w:val="24"/>
    </w:rPr>
  </w:style>
  <w:style w:type="character" w:customStyle="1" w:styleId="-21">
    <w:name w:val="и) Список - буллиты 2 Знак"/>
    <w:link w:val="-20"/>
    <w:uiPriority w:val="99"/>
    <w:locked/>
    <w:rsid w:val="00FB4718"/>
    <w:rPr>
      <w:rFonts w:eastAsia="Calibri"/>
      <w:sz w:val="24"/>
    </w:rPr>
  </w:style>
  <w:style w:type="paragraph" w:customStyle="1" w:styleId="affff8">
    <w:name w:val="к) Ненумерованный заголовок"/>
    <w:basedOn w:val="a"/>
    <w:next w:val="a"/>
    <w:link w:val="affff9"/>
    <w:uiPriority w:val="99"/>
    <w:rsid w:val="00FB4718"/>
    <w:pPr>
      <w:keepNext/>
      <w:keepLines/>
      <w:spacing w:line="276" w:lineRule="auto"/>
      <w:ind w:firstLine="709"/>
      <w:jc w:val="both"/>
    </w:pPr>
    <w:rPr>
      <w:rFonts w:eastAsia="Calibri"/>
      <w:b/>
      <w:bCs w:val="0"/>
      <w:iCs w:val="0"/>
      <w:sz w:val="24"/>
    </w:rPr>
  </w:style>
  <w:style w:type="character" w:customStyle="1" w:styleId="affff9">
    <w:name w:val="к) Ненумерованный заголовок Знак"/>
    <w:link w:val="affff8"/>
    <w:uiPriority w:val="99"/>
    <w:locked/>
    <w:rsid w:val="00FB4718"/>
    <w:rPr>
      <w:rFonts w:eastAsia="Calibri"/>
      <w:b/>
      <w:sz w:val="24"/>
    </w:rPr>
  </w:style>
  <w:style w:type="paragraph" w:customStyle="1" w:styleId="2f2">
    <w:name w:val="?????? 2"/>
    <w:basedOn w:val="a"/>
    <w:uiPriority w:val="99"/>
    <w:rsid w:val="00FB4718"/>
    <w:pPr>
      <w:widowControl w:val="0"/>
      <w:suppressAutoHyphens/>
      <w:autoSpaceDE w:val="0"/>
      <w:ind w:left="566" w:hanging="283"/>
    </w:pPr>
    <w:rPr>
      <w:rFonts w:eastAsia="Calibri"/>
      <w:bCs w:val="0"/>
      <w:iCs w:val="0"/>
      <w:kern w:val="1"/>
      <w:sz w:val="24"/>
      <w:szCs w:val="24"/>
      <w:lang w:eastAsia="hi-IN" w:bidi="hi-IN"/>
    </w:rPr>
  </w:style>
  <w:style w:type="paragraph" w:customStyle="1" w:styleId="p6">
    <w:name w:val="p6"/>
    <w:basedOn w:val="a"/>
    <w:uiPriority w:val="99"/>
    <w:rsid w:val="00FB4718"/>
    <w:pPr>
      <w:spacing w:before="100" w:beforeAutospacing="1" w:after="100" w:afterAutospacing="1"/>
    </w:pPr>
    <w:rPr>
      <w:rFonts w:eastAsia="Calibri"/>
      <w:bCs w:val="0"/>
      <w:iCs w:val="0"/>
      <w:sz w:val="24"/>
      <w:szCs w:val="24"/>
    </w:rPr>
  </w:style>
  <w:style w:type="paragraph" w:customStyle="1" w:styleId="P20">
    <w:name w:val="P2"/>
    <w:basedOn w:val="a"/>
    <w:hidden/>
    <w:uiPriority w:val="99"/>
    <w:rsid w:val="00FB4718"/>
    <w:pPr>
      <w:adjustRightInd w:val="0"/>
    </w:pPr>
    <w:rPr>
      <w:rFonts w:eastAsia="Calibri"/>
      <w:bCs w:val="0"/>
      <w:iCs w:val="0"/>
      <w:sz w:val="24"/>
    </w:rPr>
  </w:style>
  <w:style w:type="character" w:customStyle="1" w:styleId="T6">
    <w:name w:val="T6"/>
    <w:hidden/>
    <w:uiPriority w:val="99"/>
    <w:rsid w:val="00FB4718"/>
    <w:rPr>
      <w:b/>
    </w:rPr>
  </w:style>
  <w:style w:type="paragraph" w:customStyle="1" w:styleId="P60">
    <w:name w:val="P6"/>
    <w:basedOn w:val="a"/>
    <w:hidden/>
    <w:uiPriority w:val="99"/>
    <w:rsid w:val="00FB4718"/>
    <w:pPr>
      <w:adjustRightInd w:val="0"/>
    </w:pPr>
    <w:rPr>
      <w:rFonts w:eastAsia="Calibri"/>
      <w:b/>
      <w:bCs w:val="0"/>
      <w:iCs w:val="0"/>
      <w:sz w:val="24"/>
    </w:rPr>
  </w:style>
  <w:style w:type="paragraph" w:customStyle="1" w:styleId="P3">
    <w:name w:val="P3"/>
    <w:basedOn w:val="a"/>
    <w:hidden/>
    <w:uiPriority w:val="99"/>
    <w:rsid w:val="00FB4718"/>
    <w:pPr>
      <w:adjustRightInd w:val="0"/>
    </w:pPr>
    <w:rPr>
      <w:rFonts w:eastAsia="Calibri"/>
      <w:b/>
      <w:bCs w:val="0"/>
      <w:iCs w:val="0"/>
      <w:sz w:val="24"/>
    </w:rPr>
  </w:style>
  <w:style w:type="paragraph" w:customStyle="1" w:styleId="P5">
    <w:name w:val="P5"/>
    <w:basedOn w:val="Standard"/>
    <w:hidden/>
    <w:uiPriority w:val="99"/>
    <w:rsid w:val="00FB4718"/>
    <w:pPr>
      <w:suppressAutoHyphens w:val="0"/>
      <w:adjustRightInd w:val="0"/>
      <w:textAlignment w:val="auto"/>
    </w:pPr>
    <w:rPr>
      <w:kern w:val="0"/>
      <w:szCs w:val="20"/>
      <w:lang w:eastAsia="ru-RU"/>
    </w:rPr>
  </w:style>
  <w:style w:type="paragraph" w:customStyle="1" w:styleId="rtecenter">
    <w:name w:val="rtecenter"/>
    <w:basedOn w:val="a"/>
    <w:uiPriority w:val="99"/>
    <w:rsid w:val="00FB4718"/>
    <w:pPr>
      <w:spacing w:before="100" w:beforeAutospacing="1" w:after="100" w:afterAutospacing="1"/>
    </w:pPr>
    <w:rPr>
      <w:rFonts w:eastAsia="Calibri"/>
      <w:bCs w:val="0"/>
      <w:iCs w:val="0"/>
      <w:sz w:val="24"/>
      <w:szCs w:val="24"/>
    </w:rPr>
  </w:style>
  <w:style w:type="paragraph" w:customStyle="1" w:styleId="HEADERTEXT0">
    <w:name w:val=".HEADERTEXT"/>
    <w:uiPriority w:val="99"/>
    <w:rsid w:val="00FB4718"/>
    <w:pPr>
      <w:widowControl w:val="0"/>
      <w:autoSpaceDE w:val="0"/>
      <w:autoSpaceDN w:val="0"/>
      <w:adjustRightInd w:val="0"/>
    </w:pPr>
    <w:rPr>
      <w:rFonts w:eastAsia="Calibri"/>
      <w:color w:val="2B4279"/>
      <w:sz w:val="24"/>
      <w:szCs w:val="24"/>
    </w:rPr>
  </w:style>
  <w:style w:type="paragraph" w:customStyle="1" w:styleId="211">
    <w:name w:val="Основной текст 21"/>
    <w:basedOn w:val="a"/>
    <w:uiPriority w:val="99"/>
    <w:rsid w:val="00FB4718"/>
    <w:pPr>
      <w:suppressAutoHyphens/>
    </w:pPr>
    <w:rPr>
      <w:rFonts w:ascii="Arial" w:eastAsia="Calibri" w:hAnsi="Arial"/>
      <w:b/>
      <w:bCs w:val="0"/>
      <w:iCs w:val="0"/>
      <w:sz w:val="18"/>
      <w:lang w:eastAsia="ar-SA"/>
    </w:rPr>
  </w:style>
  <w:style w:type="character" w:customStyle="1" w:styleId="w">
    <w:name w:val="w"/>
    <w:uiPriority w:val="99"/>
    <w:rsid w:val="00FB4718"/>
  </w:style>
  <w:style w:type="table" w:customStyle="1" w:styleId="TableNormal1">
    <w:name w:val="Table Normal1"/>
    <w:uiPriority w:val="99"/>
    <w:semiHidden/>
    <w:rsid w:val="00FB4718"/>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FB4718"/>
    <w:pPr>
      <w:widowControl w:val="0"/>
      <w:spacing w:before="94"/>
      <w:ind w:right="106"/>
      <w:jc w:val="center"/>
    </w:pPr>
    <w:rPr>
      <w:rFonts w:ascii="Calibri" w:hAnsi="Calibri" w:cs="Calibri"/>
      <w:bCs w:val="0"/>
      <w:iCs w:val="0"/>
      <w:sz w:val="22"/>
      <w:szCs w:val="22"/>
      <w:lang w:val="en-US" w:eastAsia="en-US"/>
    </w:rPr>
  </w:style>
  <w:style w:type="table" w:customStyle="1" w:styleId="2f3">
    <w:name w:val="Сетка таблицы2"/>
    <w:uiPriority w:val="99"/>
    <w:rsid w:val="00FB471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Обычный7"/>
    <w:rsid w:val="00E74FFC"/>
    <w:rPr>
      <w:sz w:val="24"/>
    </w:rPr>
  </w:style>
  <w:style w:type="paragraph" w:customStyle="1" w:styleId="affffa">
    <w:name w:val="Обычный текст"/>
    <w:basedOn w:val="a"/>
    <w:qFormat/>
    <w:rsid w:val="00E74FFC"/>
    <w:pPr>
      <w:ind w:firstLine="709"/>
      <w:jc w:val="both"/>
    </w:pPr>
    <w:rPr>
      <w:bCs w:val="0"/>
      <w:iCs w:val="0"/>
      <w:sz w:val="24"/>
      <w:szCs w:val="24"/>
      <w:lang w:val="en-US" w:eastAsia="ar-SA" w:bidi="en-US"/>
    </w:rPr>
  </w:style>
  <w:style w:type="character" w:customStyle="1" w:styleId="Heading2Char">
    <w:name w:val="Heading 2 Char"/>
    <w:basedOn w:val="a0"/>
    <w:locked/>
    <w:rsid w:val="00E74FFC"/>
    <w:rPr>
      <w:rFonts w:ascii="Times New Roman" w:hAnsi="Times New Roman" w:cs="Times New Roman"/>
      <w:b/>
      <w:bCs/>
      <w:sz w:val="36"/>
      <w:szCs w:val="36"/>
      <w:lang w:eastAsia="ru-RU"/>
    </w:rPr>
  </w:style>
  <w:style w:type="character" w:customStyle="1" w:styleId="Heading3Char">
    <w:name w:val="Heading 3 Char"/>
    <w:basedOn w:val="a0"/>
    <w:locked/>
    <w:rsid w:val="00E74FFC"/>
    <w:rPr>
      <w:rFonts w:ascii="Times New Roman" w:hAnsi="Times New Roman" w:cs="Times New Roman"/>
      <w:b/>
      <w:bCs/>
      <w:sz w:val="27"/>
      <w:szCs w:val="27"/>
      <w:lang w:eastAsia="ru-RU"/>
    </w:rPr>
  </w:style>
  <w:style w:type="paragraph" w:customStyle="1" w:styleId="1e">
    <w:name w:val="Без интервала1"/>
    <w:rsid w:val="00E74FFC"/>
    <w:pPr>
      <w:jc w:val="center"/>
    </w:pPr>
    <w:rPr>
      <w:rFonts w:ascii="Calibri" w:hAnsi="Calibri"/>
      <w:sz w:val="22"/>
      <w:szCs w:val="22"/>
      <w:lang w:eastAsia="en-US"/>
    </w:rPr>
  </w:style>
  <w:style w:type="paragraph" w:customStyle="1" w:styleId="73">
    <w:name w:val="Абзац списка7"/>
    <w:basedOn w:val="a"/>
    <w:rsid w:val="00E74FFC"/>
    <w:pPr>
      <w:ind w:left="720"/>
      <w:contextualSpacing/>
    </w:pPr>
    <w:rPr>
      <w:rFonts w:eastAsia="Calibri"/>
      <w:bCs w:val="0"/>
      <w:iCs w:val="0"/>
      <w:sz w:val="24"/>
      <w:szCs w:val="24"/>
    </w:rPr>
  </w:style>
  <w:style w:type="paragraph" w:customStyle="1" w:styleId="130">
    <w:name w:val="13"/>
    <w:basedOn w:val="a"/>
    <w:rsid w:val="00E74FFC"/>
    <w:rPr>
      <w:rFonts w:eastAsia="Calibri"/>
      <w:bCs w:val="0"/>
      <w:iCs w:val="0"/>
      <w:sz w:val="28"/>
      <w:szCs w:val="28"/>
    </w:rPr>
  </w:style>
  <w:style w:type="paragraph" w:customStyle="1" w:styleId="affffb">
    <w:name w:val="Информация об изменениях документа"/>
    <w:basedOn w:val="af3"/>
    <w:next w:val="a"/>
    <w:rsid w:val="00E74FFC"/>
    <w:pPr>
      <w:widowControl/>
      <w:spacing w:before="75"/>
    </w:pPr>
    <w:rPr>
      <w:rFonts w:eastAsia="Calibri"/>
      <w:bCs w:val="0"/>
      <w:iCs/>
      <w:color w:val="353842"/>
      <w:sz w:val="24"/>
      <w:szCs w:val="24"/>
      <w:shd w:val="clear" w:color="auto" w:fill="F0F0F0"/>
    </w:rPr>
  </w:style>
  <w:style w:type="paragraph" w:customStyle="1" w:styleId="1f">
    <w:name w:val="Заголовок оглавления1"/>
    <w:basedOn w:val="10"/>
    <w:next w:val="a"/>
    <w:rsid w:val="00E74FFC"/>
    <w:pPr>
      <w:keepLines/>
      <w:spacing w:after="0" w:line="259" w:lineRule="auto"/>
      <w:outlineLvl w:val="9"/>
    </w:pPr>
    <w:rPr>
      <w:rFonts w:ascii="Calibri Light" w:eastAsia="Calibri" w:hAnsi="Calibri Light" w:cs="Calibri Light"/>
      <w:b w:val="0"/>
      <w:iCs w:val="0"/>
      <w:color w:val="2E74B5"/>
      <w:kern w:val="0"/>
    </w:rPr>
  </w:style>
  <w:style w:type="character" w:customStyle="1" w:styleId="1f0">
    <w:name w:val="Схема документа Знак1"/>
    <w:basedOn w:val="a0"/>
    <w:rsid w:val="00E74FFC"/>
    <w:rPr>
      <w:rFonts w:ascii="Tahoma" w:hAnsi="Tahoma" w:cs="Tahoma"/>
      <w:sz w:val="16"/>
      <w:szCs w:val="16"/>
    </w:rPr>
  </w:style>
  <w:style w:type="character" w:customStyle="1" w:styleId="num">
    <w:name w:val="num"/>
    <w:rsid w:val="00E74FFC"/>
  </w:style>
  <w:style w:type="paragraph" w:customStyle="1" w:styleId="ConsPlusDocList">
    <w:name w:val="ConsPlusDocList"/>
    <w:next w:val="a"/>
    <w:rsid w:val="00E74FFC"/>
    <w:pPr>
      <w:widowControl w:val="0"/>
      <w:suppressAutoHyphens/>
      <w:autoSpaceDE w:val="0"/>
    </w:pPr>
    <w:rPr>
      <w:rFonts w:ascii="Arial" w:hAnsi="Arial" w:cs="Arial"/>
      <w:kern w:val="2"/>
      <w:lang w:eastAsia="zh-CN"/>
    </w:rPr>
  </w:style>
  <w:style w:type="paragraph" w:customStyle="1" w:styleId="ConsPlusDocList1">
    <w:name w:val="ConsPlusDocList1"/>
    <w:next w:val="a"/>
    <w:rsid w:val="00E74FFC"/>
    <w:pPr>
      <w:widowControl w:val="0"/>
      <w:suppressAutoHyphens/>
      <w:autoSpaceDE w:val="0"/>
    </w:pPr>
    <w:rPr>
      <w:rFonts w:ascii="Arial" w:hAnsi="Arial" w:cs="Arial"/>
      <w:kern w:val="1"/>
      <w:lang w:eastAsia="zh-CN"/>
    </w:rPr>
  </w:style>
  <w:style w:type="paragraph" w:customStyle="1" w:styleId="ConsPlusCell1">
    <w:name w:val="ConsPlusCell1"/>
    <w:next w:val="a"/>
    <w:rsid w:val="00E74FFC"/>
    <w:pPr>
      <w:widowControl w:val="0"/>
      <w:suppressAutoHyphens/>
      <w:autoSpaceDE w:val="0"/>
    </w:pPr>
    <w:rPr>
      <w:rFonts w:ascii="Arial" w:hAnsi="Arial" w:cs="Arial"/>
      <w:kern w:val="1"/>
      <w:lang w:eastAsia="zh-CN"/>
    </w:rPr>
  </w:style>
  <w:style w:type="paragraph" w:customStyle="1" w:styleId="S">
    <w:name w:val="S_Обычный"/>
    <w:basedOn w:val="a"/>
    <w:link w:val="S0"/>
    <w:rsid w:val="00E74FFC"/>
    <w:pPr>
      <w:suppressAutoHyphens/>
      <w:spacing w:before="120" w:line="360" w:lineRule="auto"/>
      <w:ind w:firstLine="709"/>
      <w:jc w:val="both"/>
    </w:pPr>
    <w:rPr>
      <w:bCs w:val="0"/>
      <w:iCs w:val="0"/>
      <w:color w:val="000000"/>
      <w:sz w:val="24"/>
      <w:lang w:eastAsia="ar-SA"/>
    </w:rPr>
  </w:style>
  <w:style w:type="character" w:customStyle="1" w:styleId="S0">
    <w:name w:val="S_Обычный Знак"/>
    <w:link w:val="S"/>
    <w:locked/>
    <w:rsid w:val="00E74FFC"/>
    <w:rPr>
      <w:color w:val="000000"/>
      <w:sz w:val="24"/>
      <w:lang w:eastAsia="ar-SA"/>
    </w:rPr>
  </w:style>
  <w:style w:type="paragraph" w:customStyle="1" w:styleId="100">
    <w:name w:val="Табличный_слева_10"/>
    <w:basedOn w:val="a"/>
    <w:rsid w:val="00E74FFC"/>
    <w:rPr>
      <w:rFonts w:eastAsia="Calibri"/>
      <w:bCs w:val="0"/>
      <w:iCs w:val="0"/>
    </w:rPr>
  </w:style>
  <w:style w:type="paragraph" w:customStyle="1" w:styleId="101">
    <w:name w:val="Табличный_заголовки_10"/>
    <w:basedOn w:val="a"/>
    <w:rsid w:val="00E74FFC"/>
    <w:pPr>
      <w:spacing w:before="120" w:after="60"/>
      <w:ind w:firstLine="567"/>
      <w:jc w:val="center"/>
    </w:pPr>
    <w:rPr>
      <w:rFonts w:eastAsia="Calibri"/>
      <w:b/>
      <w:iCs w:val="0"/>
    </w:rPr>
  </w:style>
  <w:style w:type="paragraph" w:customStyle="1" w:styleId="affffc">
    <w:name w:val="Абзац"/>
    <w:basedOn w:val="a"/>
    <w:link w:val="affffd"/>
    <w:rsid w:val="00E74FFC"/>
    <w:pPr>
      <w:spacing w:line="360" w:lineRule="auto"/>
      <w:ind w:firstLine="567"/>
      <w:jc w:val="both"/>
    </w:pPr>
    <w:rPr>
      <w:bCs w:val="0"/>
      <w:iCs w:val="0"/>
      <w:sz w:val="24"/>
    </w:rPr>
  </w:style>
  <w:style w:type="character" w:customStyle="1" w:styleId="affffd">
    <w:name w:val="Абзац Знак"/>
    <w:link w:val="affffc"/>
    <w:locked/>
    <w:rsid w:val="00E74FFC"/>
    <w:rPr>
      <w:sz w:val="24"/>
    </w:rPr>
  </w:style>
  <w:style w:type="paragraph" w:customStyle="1" w:styleId="1f1">
    <w:name w:val="Стиль1"/>
    <w:basedOn w:val="a"/>
    <w:rsid w:val="00E74FFC"/>
    <w:pPr>
      <w:tabs>
        <w:tab w:val="left" w:pos="720"/>
      </w:tabs>
      <w:spacing w:line="276" w:lineRule="auto"/>
      <w:ind w:left="-57" w:right="-57" w:firstLine="709"/>
      <w:jc w:val="both"/>
    </w:pPr>
    <w:rPr>
      <w:rFonts w:eastAsia="Calibri"/>
      <w:bCs w:val="0"/>
      <w:iCs w:val="0"/>
      <w:spacing w:val="-10"/>
      <w:sz w:val="24"/>
      <w:szCs w:val="24"/>
    </w:rPr>
  </w:style>
  <w:style w:type="character" w:customStyle="1" w:styleId="affffe">
    <w:name w:val="Утратил силу"/>
    <w:rsid w:val="00E74FFC"/>
    <w:rPr>
      <w:strike/>
      <w:color w:val="666600"/>
    </w:rPr>
  </w:style>
  <w:style w:type="paragraph" w:customStyle="1" w:styleId="default0">
    <w:name w:val="default"/>
    <w:basedOn w:val="a"/>
    <w:rsid w:val="002A4E3A"/>
    <w:pPr>
      <w:spacing w:before="100" w:beforeAutospacing="1" w:after="100" w:afterAutospacing="1"/>
    </w:pPr>
    <w:rPr>
      <w:bCs w:val="0"/>
      <w:iCs w:val="0"/>
      <w:sz w:val="24"/>
      <w:szCs w:val="24"/>
    </w:rPr>
  </w:style>
  <w:style w:type="paragraph" w:customStyle="1" w:styleId="pboth">
    <w:name w:val="pboth"/>
    <w:basedOn w:val="a"/>
    <w:rsid w:val="00412C9E"/>
    <w:pPr>
      <w:spacing w:before="100" w:beforeAutospacing="1" w:after="100" w:afterAutospacing="1"/>
    </w:pPr>
    <w:rPr>
      <w:bCs w:val="0"/>
      <w:iCs w:val="0"/>
      <w:sz w:val="24"/>
      <w:szCs w:val="24"/>
    </w:rPr>
  </w:style>
  <w:style w:type="paragraph" w:customStyle="1" w:styleId="64">
    <w:name w:val="Основной текст с отступом6"/>
    <w:basedOn w:val="a"/>
    <w:rsid w:val="009A3904"/>
    <w:pPr>
      <w:ind w:firstLine="709"/>
      <w:jc w:val="both"/>
    </w:pPr>
    <w:rPr>
      <w:bCs w:val="0"/>
      <w:iCs w:val="0"/>
      <w:sz w:val="28"/>
      <w:szCs w:val="24"/>
    </w:rPr>
  </w:style>
  <w:style w:type="paragraph" w:customStyle="1" w:styleId="82">
    <w:name w:val="Абзац списка8"/>
    <w:basedOn w:val="a"/>
    <w:rsid w:val="009A3904"/>
    <w:pPr>
      <w:ind w:left="720"/>
    </w:pPr>
    <w:rPr>
      <w:bCs w:val="0"/>
      <w:iCs w:val="0"/>
      <w:sz w:val="24"/>
      <w:szCs w:val="24"/>
    </w:rPr>
  </w:style>
  <w:style w:type="paragraph" w:customStyle="1" w:styleId="83">
    <w:name w:val="Обычный8"/>
    <w:rsid w:val="009A3904"/>
    <w:rPr>
      <w:sz w:val="24"/>
    </w:rPr>
  </w:style>
  <w:style w:type="character" w:customStyle="1" w:styleId="afffff">
    <w:name w:val="Продолжение ссылки"/>
    <w:basedOn w:val="af"/>
    <w:uiPriority w:val="99"/>
    <w:rsid w:val="009A3904"/>
    <w:rPr>
      <w:color w:val="106BBE"/>
    </w:rPr>
  </w:style>
  <w:style w:type="paragraph" w:customStyle="1" w:styleId="FR2">
    <w:name w:val="FR2"/>
    <w:rsid w:val="009A3904"/>
    <w:pPr>
      <w:widowControl w:val="0"/>
      <w:autoSpaceDE w:val="0"/>
      <w:autoSpaceDN w:val="0"/>
      <w:adjustRightInd w:val="0"/>
      <w:jc w:val="both"/>
    </w:pPr>
    <w:rPr>
      <w:rFonts w:ascii="Arial" w:hAnsi="Arial" w:cs="Arial"/>
      <w:sz w:val="16"/>
      <w:szCs w:val="16"/>
    </w:rPr>
  </w:style>
  <w:style w:type="paragraph" w:customStyle="1" w:styleId="afffff0">
    <w:name w:val="Заголовки Ответить/Переслать"/>
    <w:basedOn w:val="a"/>
    <w:next w:val="a"/>
    <w:rsid w:val="009A3904"/>
    <w:pPr>
      <w:pBdr>
        <w:left w:val="single" w:sz="18" w:space="1" w:color="auto"/>
      </w:pBdr>
      <w:shd w:val="pct10" w:color="auto" w:fill="auto"/>
    </w:pPr>
    <w:rPr>
      <w:rFonts w:ascii="Arial" w:hAnsi="Arial"/>
      <w:b/>
      <w:bCs w:val="0"/>
      <w:iCs w:val="0"/>
      <w:noProof/>
    </w:rPr>
  </w:style>
  <w:style w:type="paragraph" w:styleId="afffff1">
    <w:name w:val="TOC Heading"/>
    <w:basedOn w:val="10"/>
    <w:next w:val="a"/>
    <w:uiPriority w:val="39"/>
    <w:semiHidden/>
    <w:unhideWhenUsed/>
    <w:qFormat/>
    <w:rsid w:val="009A3904"/>
    <w:pPr>
      <w:keepLines/>
      <w:spacing w:before="480" w:after="0" w:line="276" w:lineRule="auto"/>
      <w:outlineLvl w:val="9"/>
    </w:pPr>
    <w:rPr>
      <w:rFonts w:ascii="Cambria" w:hAnsi="Cambria"/>
      <w:bCs/>
      <w:iCs w:val="0"/>
      <w:color w:val="365F91"/>
      <w:kern w:val="0"/>
      <w:sz w:val="28"/>
      <w:szCs w:val="28"/>
    </w:rPr>
  </w:style>
  <w:style w:type="paragraph" w:customStyle="1" w:styleId="74">
    <w:name w:val="Основной текст с отступом7"/>
    <w:basedOn w:val="a"/>
    <w:rsid w:val="00773427"/>
    <w:pPr>
      <w:ind w:firstLine="709"/>
      <w:jc w:val="both"/>
    </w:pPr>
    <w:rPr>
      <w:bCs w:val="0"/>
      <w:iCs w:val="0"/>
      <w:sz w:val="28"/>
      <w:szCs w:val="24"/>
    </w:rPr>
  </w:style>
  <w:style w:type="paragraph" w:customStyle="1" w:styleId="92">
    <w:name w:val="Абзац списка9"/>
    <w:basedOn w:val="a"/>
    <w:rsid w:val="00773427"/>
    <w:pPr>
      <w:ind w:left="720"/>
    </w:pPr>
    <w:rPr>
      <w:bCs w:val="0"/>
      <w:iCs w:val="0"/>
      <w:sz w:val="24"/>
      <w:szCs w:val="24"/>
    </w:rPr>
  </w:style>
  <w:style w:type="character" w:customStyle="1" w:styleId="WW8Num1z0">
    <w:name w:val="WW8Num1z0"/>
    <w:rsid w:val="009A2BCF"/>
    <w:rPr>
      <w:rFonts w:ascii="Symbol" w:hAnsi="Symbol" w:cs="OpenSymbol"/>
    </w:rPr>
  </w:style>
  <w:style w:type="character" w:customStyle="1" w:styleId="Absatz-Standardschriftart">
    <w:name w:val="Absatz-Standardschriftart"/>
    <w:rsid w:val="009A2BCF"/>
  </w:style>
  <w:style w:type="character" w:customStyle="1" w:styleId="WW-Absatz-Standardschriftart">
    <w:name w:val="WW-Absatz-Standardschriftart"/>
    <w:rsid w:val="009A2BCF"/>
  </w:style>
  <w:style w:type="character" w:customStyle="1" w:styleId="WW-Absatz-Standardschriftart1">
    <w:name w:val="WW-Absatz-Standardschriftart1"/>
    <w:rsid w:val="009A2BCF"/>
  </w:style>
  <w:style w:type="character" w:customStyle="1" w:styleId="1f2">
    <w:name w:val="Основной шрифт абзаца1"/>
    <w:rsid w:val="009A2BCF"/>
  </w:style>
  <w:style w:type="character" w:customStyle="1" w:styleId="afffff2">
    <w:name w:val="Маркеры списка"/>
    <w:rsid w:val="009A2BCF"/>
    <w:rPr>
      <w:rFonts w:ascii="OpenSymbol" w:eastAsia="OpenSymbol" w:hAnsi="OpenSymbol" w:cs="OpenSymbol"/>
    </w:rPr>
  </w:style>
  <w:style w:type="character" w:customStyle="1" w:styleId="afffff3">
    <w:name w:val="Символ нумерации"/>
    <w:rsid w:val="009A2BCF"/>
  </w:style>
  <w:style w:type="paragraph" w:customStyle="1" w:styleId="afffff4">
    <w:name w:val="Заголовок"/>
    <w:basedOn w:val="a"/>
    <w:next w:val="a9"/>
    <w:rsid w:val="009A2BCF"/>
    <w:pPr>
      <w:keepNext/>
      <w:spacing w:before="240" w:after="120"/>
    </w:pPr>
    <w:rPr>
      <w:rFonts w:ascii="Arial" w:eastAsia="Microsoft YaHei" w:hAnsi="Arial" w:cs="Mangal"/>
      <w:bCs w:val="0"/>
      <w:iCs w:val="0"/>
      <w:sz w:val="28"/>
      <w:szCs w:val="28"/>
      <w:lang w:eastAsia="ar-SA"/>
    </w:rPr>
  </w:style>
  <w:style w:type="paragraph" w:styleId="afffff5">
    <w:name w:val="List"/>
    <w:basedOn w:val="a9"/>
    <w:rsid w:val="009A2BCF"/>
    <w:rPr>
      <w:rFonts w:ascii="Arial" w:hAnsi="Arial" w:cs="Mangal"/>
      <w:bCs w:val="0"/>
      <w:iCs w:val="0"/>
      <w:sz w:val="24"/>
      <w:szCs w:val="24"/>
      <w:lang w:eastAsia="ar-SA"/>
    </w:rPr>
  </w:style>
  <w:style w:type="paragraph" w:customStyle="1" w:styleId="1f3">
    <w:name w:val="Название1"/>
    <w:basedOn w:val="a"/>
    <w:rsid w:val="009A2BCF"/>
    <w:pPr>
      <w:suppressLineNumbers/>
      <w:spacing w:before="120" w:after="120"/>
    </w:pPr>
    <w:rPr>
      <w:rFonts w:ascii="Arial" w:hAnsi="Arial" w:cs="Mangal"/>
      <w:bCs w:val="0"/>
      <w:i/>
      <w:szCs w:val="24"/>
      <w:lang w:eastAsia="ar-SA"/>
    </w:rPr>
  </w:style>
  <w:style w:type="paragraph" w:customStyle="1" w:styleId="1f4">
    <w:name w:val="Указатель1"/>
    <w:basedOn w:val="a"/>
    <w:rsid w:val="009A2BCF"/>
    <w:pPr>
      <w:suppressLineNumbers/>
    </w:pPr>
    <w:rPr>
      <w:rFonts w:ascii="Arial" w:hAnsi="Arial" w:cs="Mangal"/>
      <w:bCs w:val="0"/>
      <w:iCs w:val="0"/>
      <w:sz w:val="24"/>
      <w:szCs w:val="24"/>
      <w:lang w:eastAsia="ar-SA"/>
    </w:rPr>
  </w:style>
  <w:style w:type="paragraph" w:customStyle="1" w:styleId="afffff6">
    <w:name w:val="Заголовок таблицы"/>
    <w:basedOn w:val="afffe"/>
    <w:rsid w:val="009A2BCF"/>
    <w:pPr>
      <w:suppressAutoHyphens w:val="0"/>
      <w:jc w:val="center"/>
    </w:pPr>
    <w:rPr>
      <w:rFonts w:eastAsia="Times New Roman"/>
      <w:b/>
      <w:bCs/>
    </w:rPr>
  </w:style>
  <w:style w:type="paragraph" w:customStyle="1" w:styleId="102">
    <w:name w:val="Абзац списка10"/>
    <w:basedOn w:val="a"/>
    <w:rsid w:val="009A2BCF"/>
    <w:pPr>
      <w:spacing w:after="200" w:line="276" w:lineRule="auto"/>
      <w:ind w:left="720"/>
    </w:pPr>
    <w:rPr>
      <w:rFonts w:ascii="Calibri" w:hAnsi="Calibri"/>
      <w:bCs w:val="0"/>
      <w:iCs w:val="0"/>
      <w:sz w:val="22"/>
      <w:szCs w:val="22"/>
      <w:lang w:eastAsia="en-US"/>
    </w:rPr>
  </w:style>
  <w:style w:type="character" w:customStyle="1" w:styleId="afffff7">
    <w:name w:val="Цветовое выделение для Текст"/>
    <w:uiPriority w:val="99"/>
    <w:rsid w:val="009A2BCF"/>
  </w:style>
  <w:style w:type="paragraph" w:customStyle="1" w:styleId="1f5">
    <w:name w:val="нум список 1"/>
    <w:basedOn w:val="a"/>
    <w:rsid w:val="007E2EAA"/>
    <w:pPr>
      <w:tabs>
        <w:tab w:val="left" w:pos="360"/>
      </w:tabs>
      <w:spacing w:before="120" w:after="120"/>
      <w:jc w:val="both"/>
    </w:pPr>
    <w:rPr>
      <w:bCs w:val="0"/>
      <w:iCs w:val="0"/>
      <w:sz w:val="24"/>
      <w:szCs w:val="24"/>
      <w:lang w:eastAsia="ar-SA"/>
    </w:rPr>
  </w:style>
  <w:style w:type="paragraph" w:customStyle="1" w:styleId="afffff8">
    <w:name w:val="Текст (справка)"/>
    <w:basedOn w:val="a"/>
    <w:next w:val="a"/>
    <w:uiPriority w:val="99"/>
    <w:rsid w:val="007E2EAA"/>
    <w:pPr>
      <w:widowControl w:val="0"/>
      <w:autoSpaceDE w:val="0"/>
      <w:autoSpaceDN w:val="0"/>
      <w:adjustRightInd w:val="0"/>
      <w:ind w:left="170" w:right="170"/>
    </w:pPr>
    <w:rPr>
      <w:rFonts w:ascii="Arial" w:hAnsi="Arial" w:cs="Arial"/>
      <w:bCs w:val="0"/>
      <w:iCs w:val="0"/>
    </w:rPr>
  </w:style>
  <w:style w:type="paragraph" w:customStyle="1" w:styleId="afffff9">
    <w:name w:val="Информация об изменениях"/>
    <w:basedOn w:val="a"/>
    <w:next w:val="a"/>
    <w:uiPriority w:val="99"/>
    <w:rsid w:val="007E2EAA"/>
    <w:pPr>
      <w:autoSpaceDE w:val="0"/>
      <w:autoSpaceDN w:val="0"/>
      <w:adjustRightInd w:val="0"/>
      <w:spacing w:before="180"/>
      <w:ind w:left="360" w:right="360"/>
      <w:jc w:val="both"/>
    </w:pPr>
    <w:rPr>
      <w:rFonts w:ascii="Arial" w:hAnsi="Arial" w:cs="Arial"/>
      <w:bCs w:val="0"/>
      <w:iCs w:val="0"/>
      <w:sz w:val="24"/>
      <w:szCs w:val="24"/>
    </w:rPr>
  </w:style>
  <w:style w:type="character" w:styleId="afffffa">
    <w:name w:val="FollowedHyperlink"/>
    <w:basedOn w:val="a0"/>
    <w:uiPriority w:val="99"/>
    <w:rsid w:val="007E2EAA"/>
    <w:rPr>
      <w:rFonts w:ascii="Times New Roman" w:hAnsi="Times New Roman" w:cs="Times New Roman"/>
      <w:color w:val="800080"/>
      <w:u w:val="single"/>
    </w:rPr>
  </w:style>
  <w:style w:type="paragraph" w:customStyle="1" w:styleId="unformattext">
    <w:name w:val="unformattext"/>
    <w:basedOn w:val="a"/>
    <w:rsid w:val="00E112F7"/>
    <w:pPr>
      <w:spacing w:before="100" w:beforeAutospacing="1" w:after="100" w:afterAutospacing="1"/>
    </w:pPr>
    <w:rPr>
      <w:bCs w:val="0"/>
      <w:iCs w:val="0"/>
      <w:sz w:val="24"/>
      <w:szCs w:val="24"/>
    </w:rPr>
  </w:style>
  <w:style w:type="character" w:customStyle="1" w:styleId="afffffb">
    <w:name w:val="Основной текст + Полужирный"/>
    <w:basedOn w:val="afffb"/>
    <w:rsid w:val="00945FC1"/>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paragraph" w:customStyle="1" w:styleId="western">
    <w:name w:val="western"/>
    <w:basedOn w:val="a"/>
    <w:rsid w:val="006379F1"/>
    <w:pPr>
      <w:spacing w:before="100" w:beforeAutospacing="1" w:after="100" w:afterAutospacing="1"/>
    </w:pPr>
    <w:rPr>
      <w:bCs w:val="0"/>
      <w:iCs w:val="0"/>
      <w:sz w:val="24"/>
      <w:szCs w:val="24"/>
    </w:rPr>
  </w:style>
  <w:style w:type="character" w:customStyle="1" w:styleId="afff6">
    <w:name w:val="Без интервала Знак"/>
    <w:basedOn w:val="a0"/>
    <w:link w:val="afff5"/>
    <w:uiPriority w:val="1"/>
    <w:rsid w:val="001776C7"/>
    <w:rPr>
      <w:rFonts w:ascii="Arial" w:hAnsi="Arial"/>
      <w:sz w:val="26"/>
      <w:szCs w:val="26"/>
    </w:rPr>
  </w:style>
  <w:style w:type="paragraph" w:customStyle="1" w:styleId="newstitlebig">
    <w:name w:val="news_title_big"/>
    <w:basedOn w:val="a"/>
    <w:rsid w:val="000144A4"/>
    <w:pPr>
      <w:spacing w:before="100" w:beforeAutospacing="1" w:after="100" w:afterAutospacing="1"/>
    </w:pPr>
    <w:rPr>
      <w:bCs w:val="0"/>
      <w:iCs w:val="0"/>
      <w:sz w:val="24"/>
      <w:szCs w:val="24"/>
    </w:rPr>
  </w:style>
  <w:style w:type="paragraph" w:customStyle="1" w:styleId="Style10">
    <w:name w:val="Style10"/>
    <w:basedOn w:val="a"/>
    <w:uiPriority w:val="99"/>
    <w:rsid w:val="00587D76"/>
    <w:pPr>
      <w:widowControl w:val="0"/>
      <w:autoSpaceDE w:val="0"/>
      <w:autoSpaceDN w:val="0"/>
      <w:adjustRightInd w:val="0"/>
      <w:spacing w:line="274" w:lineRule="exact"/>
      <w:ind w:firstLine="792"/>
      <w:jc w:val="both"/>
    </w:pPr>
    <w:rPr>
      <w:bCs w:val="0"/>
      <w:iCs w:val="0"/>
      <w:sz w:val="24"/>
      <w:szCs w:val="24"/>
    </w:rPr>
  </w:style>
  <w:style w:type="character" w:customStyle="1" w:styleId="FontStyle24">
    <w:name w:val="Font Style24"/>
    <w:basedOn w:val="a0"/>
    <w:uiPriority w:val="99"/>
    <w:rsid w:val="00587D76"/>
    <w:rPr>
      <w:rFonts w:ascii="Times New Roman" w:hAnsi="Times New Roman" w:cs="Times New Roman"/>
      <w:b/>
      <w:bCs/>
      <w:sz w:val="22"/>
      <w:szCs w:val="22"/>
    </w:rPr>
  </w:style>
  <w:style w:type="character" w:customStyle="1" w:styleId="FontStyle25">
    <w:name w:val="Font Style25"/>
    <w:basedOn w:val="a0"/>
    <w:uiPriority w:val="99"/>
    <w:rsid w:val="00587D76"/>
    <w:rPr>
      <w:rFonts w:ascii="Times New Roman" w:hAnsi="Times New Roman" w:cs="Times New Roman"/>
      <w:sz w:val="22"/>
      <w:szCs w:val="22"/>
    </w:rPr>
  </w:style>
  <w:style w:type="character" w:customStyle="1" w:styleId="hl">
    <w:name w:val="hl"/>
    <w:basedOn w:val="a0"/>
    <w:rsid w:val="00B01C20"/>
  </w:style>
  <w:style w:type="paragraph" w:customStyle="1" w:styleId="xl66">
    <w:name w:val="xl66"/>
    <w:basedOn w:val="a"/>
    <w:rsid w:val="007E4662"/>
    <w:pPr>
      <w:spacing w:before="100" w:beforeAutospacing="1" w:after="100" w:afterAutospacing="1"/>
    </w:pPr>
    <w:rPr>
      <w:bCs w:val="0"/>
      <w:iCs w:val="0"/>
      <w:sz w:val="24"/>
      <w:szCs w:val="24"/>
    </w:rPr>
  </w:style>
  <w:style w:type="paragraph" w:customStyle="1" w:styleId="xl67">
    <w:name w:val="xl67"/>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iCs w:val="0"/>
      <w:sz w:val="24"/>
      <w:szCs w:val="24"/>
    </w:rPr>
  </w:style>
  <w:style w:type="paragraph" w:customStyle="1" w:styleId="xl68">
    <w:name w:val="xl68"/>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iCs w:val="0"/>
      <w:sz w:val="24"/>
      <w:szCs w:val="24"/>
    </w:rPr>
  </w:style>
  <w:style w:type="paragraph" w:customStyle="1" w:styleId="xl69">
    <w:name w:val="xl69"/>
    <w:basedOn w:val="a"/>
    <w:rsid w:val="007E4662"/>
    <w:pPr>
      <w:spacing w:before="100" w:beforeAutospacing="1" w:after="100" w:afterAutospacing="1"/>
    </w:pPr>
    <w:rPr>
      <w:bCs w:val="0"/>
      <w:iCs w:val="0"/>
      <w:sz w:val="24"/>
      <w:szCs w:val="24"/>
    </w:rPr>
  </w:style>
  <w:style w:type="paragraph" w:customStyle="1" w:styleId="xl70">
    <w:name w:val="xl70"/>
    <w:basedOn w:val="a"/>
    <w:rsid w:val="007E4662"/>
    <w:pPr>
      <w:spacing w:before="100" w:beforeAutospacing="1" w:after="100" w:afterAutospacing="1"/>
      <w:textAlignment w:val="top"/>
    </w:pPr>
    <w:rPr>
      <w:bCs w:val="0"/>
      <w:iCs w:val="0"/>
      <w:sz w:val="24"/>
      <w:szCs w:val="24"/>
    </w:rPr>
  </w:style>
  <w:style w:type="paragraph" w:customStyle="1" w:styleId="xl71">
    <w:name w:val="xl71"/>
    <w:basedOn w:val="a"/>
    <w:rsid w:val="007E4662"/>
    <w:pPr>
      <w:spacing w:before="100" w:beforeAutospacing="1" w:after="100" w:afterAutospacing="1"/>
    </w:pPr>
    <w:rPr>
      <w:b/>
      <w:iCs w:val="0"/>
      <w:sz w:val="24"/>
      <w:szCs w:val="24"/>
    </w:rPr>
  </w:style>
  <w:style w:type="paragraph" w:customStyle="1" w:styleId="xl72">
    <w:name w:val="xl72"/>
    <w:basedOn w:val="a"/>
    <w:rsid w:val="007E4662"/>
    <w:pPr>
      <w:spacing w:before="100" w:beforeAutospacing="1" w:after="100" w:afterAutospacing="1"/>
      <w:jc w:val="center"/>
    </w:pPr>
    <w:rPr>
      <w:bCs w:val="0"/>
      <w:iCs w:val="0"/>
      <w:sz w:val="24"/>
      <w:szCs w:val="24"/>
    </w:rPr>
  </w:style>
  <w:style w:type="paragraph" w:customStyle="1" w:styleId="xl73">
    <w:name w:val="xl73"/>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iCs w:val="0"/>
      <w:sz w:val="24"/>
      <w:szCs w:val="24"/>
    </w:rPr>
  </w:style>
  <w:style w:type="paragraph" w:customStyle="1" w:styleId="xl74">
    <w:name w:val="xl74"/>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pPr>
    <w:rPr>
      <w:b/>
      <w:iCs w:val="0"/>
      <w:sz w:val="24"/>
      <w:szCs w:val="24"/>
    </w:rPr>
  </w:style>
  <w:style w:type="paragraph" w:customStyle="1" w:styleId="xl75">
    <w:name w:val="xl75"/>
    <w:basedOn w:val="a"/>
    <w:rsid w:val="007E4662"/>
    <w:pPr>
      <w:spacing w:before="100" w:beforeAutospacing="1" w:after="100" w:afterAutospacing="1"/>
    </w:pPr>
    <w:rPr>
      <w:b/>
      <w:iCs w:val="0"/>
      <w:sz w:val="24"/>
      <w:szCs w:val="24"/>
    </w:rPr>
  </w:style>
  <w:style w:type="paragraph" w:customStyle="1" w:styleId="xl76">
    <w:name w:val="xl76"/>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iCs w:val="0"/>
      <w:sz w:val="24"/>
      <w:szCs w:val="24"/>
    </w:rPr>
  </w:style>
  <w:style w:type="paragraph" w:customStyle="1" w:styleId="xl77">
    <w:name w:val="xl77"/>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iCs w:val="0"/>
      <w:sz w:val="24"/>
      <w:szCs w:val="24"/>
    </w:rPr>
  </w:style>
  <w:style w:type="paragraph" w:customStyle="1" w:styleId="xl78">
    <w:name w:val="xl78"/>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iCs w:val="0"/>
      <w:sz w:val="24"/>
      <w:szCs w:val="24"/>
    </w:rPr>
  </w:style>
  <w:style w:type="paragraph" w:customStyle="1" w:styleId="xl79">
    <w:name w:val="xl79"/>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iCs w:val="0"/>
      <w:sz w:val="24"/>
      <w:szCs w:val="24"/>
    </w:rPr>
  </w:style>
  <w:style w:type="paragraph" w:customStyle="1" w:styleId="xl80">
    <w:name w:val="xl80"/>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iCs w:val="0"/>
      <w:sz w:val="24"/>
      <w:szCs w:val="24"/>
    </w:rPr>
  </w:style>
  <w:style w:type="paragraph" w:customStyle="1" w:styleId="xl81">
    <w:name w:val="xl81"/>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Cs w:val="0"/>
      <w:iCs w:val="0"/>
      <w:sz w:val="24"/>
      <w:szCs w:val="24"/>
    </w:rPr>
  </w:style>
  <w:style w:type="paragraph" w:customStyle="1" w:styleId="xl82">
    <w:name w:val="xl82"/>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Cs w:val="0"/>
      <w:iCs w:val="0"/>
      <w:sz w:val="24"/>
      <w:szCs w:val="24"/>
    </w:rPr>
  </w:style>
  <w:style w:type="paragraph" w:customStyle="1" w:styleId="xl83">
    <w:name w:val="xl83"/>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Cs w:val="0"/>
      <w:iCs w:val="0"/>
      <w:sz w:val="24"/>
      <w:szCs w:val="24"/>
    </w:rPr>
  </w:style>
  <w:style w:type="paragraph" w:customStyle="1" w:styleId="xl84">
    <w:name w:val="xl84"/>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pPr>
    <w:rPr>
      <w:bCs w:val="0"/>
      <w:iCs w:val="0"/>
      <w:sz w:val="24"/>
      <w:szCs w:val="24"/>
    </w:rPr>
  </w:style>
  <w:style w:type="paragraph" w:customStyle="1" w:styleId="xl85">
    <w:name w:val="xl85"/>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val="0"/>
      <w:iCs w:val="0"/>
      <w:sz w:val="24"/>
      <w:szCs w:val="24"/>
    </w:rPr>
  </w:style>
  <w:style w:type="paragraph" w:customStyle="1" w:styleId="xl86">
    <w:name w:val="xl86"/>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Cs w:val="0"/>
      <w:iCs w:val="0"/>
      <w:sz w:val="24"/>
      <w:szCs w:val="24"/>
    </w:rPr>
  </w:style>
  <w:style w:type="paragraph" w:customStyle="1" w:styleId="xl87">
    <w:name w:val="xl87"/>
    <w:basedOn w:val="a"/>
    <w:rsid w:val="007E466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bCs w:val="0"/>
      <w:iCs w:val="0"/>
      <w:sz w:val="24"/>
      <w:szCs w:val="24"/>
    </w:rPr>
  </w:style>
  <w:style w:type="paragraph" w:customStyle="1" w:styleId="xl88">
    <w:name w:val="xl88"/>
    <w:basedOn w:val="a"/>
    <w:rsid w:val="007E466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Cs w:val="0"/>
      <w:iCs w:val="0"/>
      <w:sz w:val="24"/>
      <w:szCs w:val="24"/>
    </w:rPr>
  </w:style>
  <w:style w:type="paragraph" w:customStyle="1" w:styleId="xl89">
    <w:name w:val="xl89"/>
    <w:basedOn w:val="a"/>
    <w:rsid w:val="007E466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Cs w:val="0"/>
      <w:iCs w:val="0"/>
      <w:sz w:val="24"/>
      <w:szCs w:val="24"/>
    </w:rPr>
  </w:style>
  <w:style w:type="paragraph" w:customStyle="1" w:styleId="xl90">
    <w:name w:val="xl90"/>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Cs w:val="0"/>
      <w:iCs w:val="0"/>
      <w:sz w:val="24"/>
      <w:szCs w:val="24"/>
    </w:rPr>
  </w:style>
  <w:style w:type="paragraph" w:customStyle="1" w:styleId="xl91">
    <w:name w:val="xl91"/>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pPr>
    <w:rPr>
      <w:b/>
      <w:iCs w:val="0"/>
      <w:sz w:val="24"/>
      <w:szCs w:val="24"/>
    </w:rPr>
  </w:style>
  <w:style w:type="paragraph" w:customStyle="1" w:styleId="xl92">
    <w:name w:val="xl92"/>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Cs w:val="0"/>
      <w:iCs w:val="0"/>
      <w:sz w:val="24"/>
      <w:szCs w:val="24"/>
    </w:rPr>
  </w:style>
  <w:style w:type="paragraph" w:customStyle="1" w:styleId="xl93">
    <w:name w:val="xl93"/>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Cs w:val="0"/>
      <w:iCs w:val="0"/>
      <w:sz w:val="24"/>
      <w:szCs w:val="24"/>
    </w:rPr>
  </w:style>
  <w:style w:type="paragraph" w:customStyle="1" w:styleId="xl94">
    <w:name w:val="xl94"/>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Cs w:val="0"/>
      <w:iCs w:val="0"/>
      <w:color w:val="FF0000"/>
      <w:sz w:val="24"/>
      <w:szCs w:val="24"/>
    </w:rPr>
  </w:style>
  <w:style w:type="paragraph" w:customStyle="1" w:styleId="xl95">
    <w:name w:val="xl95"/>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iCs w:val="0"/>
      <w:sz w:val="24"/>
      <w:szCs w:val="24"/>
    </w:rPr>
  </w:style>
  <w:style w:type="paragraph" w:customStyle="1" w:styleId="xl96">
    <w:name w:val="xl96"/>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Cs w:val="0"/>
      <w:iCs w:val="0"/>
      <w:sz w:val="24"/>
      <w:szCs w:val="24"/>
    </w:rPr>
  </w:style>
  <w:style w:type="paragraph" w:customStyle="1" w:styleId="xl97">
    <w:name w:val="xl97"/>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val="0"/>
      <w:iCs w:val="0"/>
      <w:sz w:val="24"/>
      <w:szCs w:val="24"/>
    </w:rPr>
  </w:style>
  <w:style w:type="paragraph" w:customStyle="1" w:styleId="xl98">
    <w:name w:val="xl98"/>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iCs w:val="0"/>
      <w:sz w:val="24"/>
      <w:szCs w:val="24"/>
    </w:rPr>
  </w:style>
  <w:style w:type="paragraph" w:customStyle="1" w:styleId="xl99">
    <w:name w:val="xl99"/>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Cs w:val="0"/>
      <w:iCs w:val="0"/>
      <w:sz w:val="24"/>
      <w:szCs w:val="24"/>
    </w:rPr>
  </w:style>
  <w:style w:type="paragraph" w:customStyle="1" w:styleId="xl100">
    <w:name w:val="xl100"/>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Cs w:val="0"/>
      <w:iCs w:val="0"/>
      <w:sz w:val="24"/>
      <w:szCs w:val="24"/>
    </w:rPr>
  </w:style>
  <w:style w:type="paragraph" w:customStyle="1" w:styleId="xl101">
    <w:name w:val="xl101"/>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iCs w:val="0"/>
      <w:sz w:val="24"/>
      <w:szCs w:val="24"/>
    </w:rPr>
  </w:style>
  <w:style w:type="paragraph" w:customStyle="1" w:styleId="xl102">
    <w:name w:val="xl102"/>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iCs w:val="0"/>
      <w:sz w:val="24"/>
      <w:szCs w:val="24"/>
    </w:rPr>
  </w:style>
  <w:style w:type="paragraph" w:customStyle="1" w:styleId="xl103">
    <w:name w:val="xl103"/>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iCs w:val="0"/>
      <w:sz w:val="24"/>
      <w:szCs w:val="24"/>
    </w:rPr>
  </w:style>
  <w:style w:type="paragraph" w:customStyle="1" w:styleId="xl104">
    <w:name w:val="xl104"/>
    <w:basedOn w:val="a"/>
    <w:rsid w:val="007E466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bCs w:val="0"/>
      <w:iCs w:val="0"/>
      <w:sz w:val="24"/>
      <w:szCs w:val="24"/>
    </w:rPr>
  </w:style>
  <w:style w:type="paragraph" w:customStyle="1" w:styleId="xl105">
    <w:name w:val="xl105"/>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Cs w:val="0"/>
      <w:iCs w:val="0"/>
      <w:sz w:val="24"/>
      <w:szCs w:val="24"/>
    </w:rPr>
  </w:style>
  <w:style w:type="paragraph" w:customStyle="1" w:styleId="xl106">
    <w:name w:val="xl106"/>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Cs w:val="0"/>
      <w:iCs w:val="0"/>
      <w:color w:val="FF0000"/>
      <w:sz w:val="24"/>
      <w:szCs w:val="24"/>
    </w:rPr>
  </w:style>
  <w:style w:type="paragraph" w:customStyle="1" w:styleId="xl107">
    <w:name w:val="xl107"/>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Cs w:val="0"/>
      <w:iCs w:val="0"/>
      <w:sz w:val="24"/>
      <w:szCs w:val="24"/>
    </w:rPr>
  </w:style>
  <w:style w:type="paragraph" w:customStyle="1" w:styleId="xl108">
    <w:name w:val="xl108"/>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iCs w:val="0"/>
      <w:sz w:val="24"/>
      <w:szCs w:val="24"/>
    </w:rPr>
  </w:style>
  <w:style w:type="paragraph" w:customStyle="1" w:styleId="xl109">
    <w:name w:val="xl109"/>
    <w:basedOn w:val="a"/>
    <w:rsid w:val="007E4662"/>
    <w:pPr>
      <w:spacing w:before="100" w:beforeAutospacing="1" w:after="100" w:afterAutospacing="1"/>
      <w:textAlignment w:val="top"/>
    </w:pPr>
    <w:rPr>
      <w:bCs w:val="0"/>
      <w:iCs w:val="0"/>
      <w:sz w:val="24"/>
      <w:szCs w:val="24"/>
    </w:rPr>
  </w:style>
  <w:style w:type="paragraph" w:customStyle="1" w:styleId="xl110">
    <w:name w:val="xl110"/>
    <w:basedOn w:val="a"/>
    <w:rsid w:val="007E4662"/>
    <w:pPr>
      <w:spacing w:before="100" w:beforeAutospacing="1" w:after="100" w:afterAutospacing="1"/>
      <w:jc w:val="center"/>
      <w:textAlignment w:val="center"/>
    </w:pPr>
    <w:rPr>
      <w:b/>
      <w:iCs w:val="0"/>
      <w:sz w:val="24"/>
      <w:szCs w:val="24"/>
    </w:rPr>
  </w:style>
  <w:style w:type="paragraph" w:customStyle="1" w:styleId="84">
    <w:name w:val="Основной текст с отступом8"/>
    <w:basedOn w:val="a"/>
    <w:rsid w:val="00570811"/>
    <w:pPr>
      <w:ind w:firstLine="709"/>
      <w:jc w:val="both"/>
    </w:pPr>
    <w:rPr>
      <w:bCs w:val="0"/>
      <w:iCs w:val="0"/>
      <w:sz w:val="28"/>
      <w:szCs w:val="24"/>
    </w:rPr>
  </w:style>
  <w:style w:type="paragraph" w:customStyle="1" w:styleId="110">
    <w:name w:val="Абзац списка11"/>
    <w:basedOn w:val="a"/>
    <w:rsid w:val="00570811"/>
    <w:pPr>
      <w:ind w:left="720"/>
    </w:pPr>
    <w:rPr>
      <w:bCs w:val="0"/>
      <w:iCs w:val="0"/>
      <w:sz w:val="24"/>
      <w:szCs w:val="24"/>
    </w:rPr>
  </w:style>
  <w:style w:type="paragraph" w:customStyle="1" w:styleId="120">
    <w:name w:val="Абзац списка12"/>
    <w:basedOn w:val="a"/>
    <w:rsid w:val="008D1BFA"/>
    <w:pPr>
      <w:spacing w:after="200" w:line="276" w:lineRule="auto"/>
      <w:ind w:left="720"/>
    </w:pPr>
    <w:rPr>
      <w:rFonts w:ascii="Calibri" w:hAnsi="Calibri"/>
      <w:bCs w:val="0"/>
      <w:iCs w:val="0"/>
      <w:sz w:val="22"/>
      <w:szCs w:val="22"/>
      <w:lang w:eastAsia="en-US"/>
    </w:rPr>
  </w:style>
  <w:style w:type="character" w:customStyle="1" w:styleId="2f4">
    <w:name w:val="Основной шрифт абзаца2"/>
    <w:rsid w:val="00985E7E"/>
  </w:style>
  <w:style w:type="paragraph" w:customStyle="1" w:styleId="310">
    <w:name w:val="Основной текст с отступом 31"/>
    <w:basedOn w:val="a"/>
    <w:rsid w:val="00985E7E"/>
    <w:pPr>
      <w:suppressAutoHyphens/>
      <w:spacing w:after="120"/>
      <w:ind w:left="283"/>
    </w:pPr>
    <w:rPr>
      <w:rFonts w:ascii="Calibri" w:eastAsia="Calibri" w:hAnsi="Calibri" w:cs="Calibri"/>
      <w:bCs w:val="0"/>
      <w:iCs w:val="0"/>
      <w:kern w:val="1"/>
      <w:sz w:val="16"/>
      <w:szCs w:val="16"/>
      <w:lang w:val="de-DE" w:eastAsia="hi-IN" w:bidi="hi-IN"/>
    </w:rPr>
  </w:style>
  <w:style w:type="paragraph" w:customStyle="1" w:styleId="220">
    <w:name w:val="Основной текст с отступом 22"/>
    <w:basedOn w:val="a"/>
    <w:rsid w:val="00985E7E"/>
    <w:pPr>
      <w:suppressAutoHyphens/>
      <w:spacing w:line="480" w:lineRule="auto"/>
      <w:ind w:left="283"/>
    </w:pPr>
    <w:rPr>
      <w:rFonts w:ascii="Calibri" w:eastAsia="Calibri" w:hAnsi="Calibri" w:cs="Calibri"/>
      <w:bCs w:val="0"/>
      <w:iCs w:val="0"/>
      <w:kern w:val="1"/>
      <w:sz w:val="22"/>
      <w:szCs w:val="22"/>
      <w:lang w:val="de-DE" w:eastAsia="hi-IN" w:bidi="hi-IN"/>
    </w:rPr>
  </w:style>
  <w:style w:type="paragraph" w:customStyle="1" w:styleId="111">
    <w:name w:val="Заголовок 11"/>
    <w:basedOn w:val="a"/>
    <w:next w:val="a"/>
    <w:uiPriority w:val="9"/>
    <w:qFormat/>
    <w:rsid w:val="00985E7E"/>
    <w:pPr>
      <w:keepNext/>
      <w:keepLines/>
      <w:overflowPunct w:val="0"/>
      <w:autoSpaceDE w:val="0"/>
      <w:autoSpaceDN w:val="0"/>
      <w:adjustRightInd w:val="0"/>
      <w:spacing w:before="480"/>
      <w:outlineLvl w:val="0"/>
    </w:pPr>
    <w:rPr>
      <w:rFonts w:ascii="Cambria" w:hAnsi="Cambria"/>
      <w:bCs w:val="0"/>
      <w:iCs w:val="0"/>
      <w:color w:val="365F91"/>
      <w:sz w:val="28"/>
      <w:szCs w:val="28"/>
    </w:rPr>
  </w:style>
  <w:style w:type="paragraph" w:customStyle="1" w:styleId="212">
    <w:name w:val="Заголовок 21"/>
    <w:basedOn w:val="a"/>
    <w:next w:val="a"/>
    <w:uiPriority w:val="9"/>
    <w:semiHidden/>
    <w:unhideWhenUsed/>
    <w:qFormat/>
    <w:rsid w:val="00985E7E"/>
    <w:pPr>
      <w:keepNext/>
      <w:keepLines/>
      <w:overflowPunct w:val="0"/>
      <w:autoSpaceDE w:val="0"/>
      <w:autoSpaceDN w:val="0"/>
      <w:adjustRightInd w:val="0"/>
      <w:spacing w:before="200"/>
      <w:outlineLvl w:val="1"/>
    </w:pPr>
    <w:rPr>
      <w:rFonts w:ascii="Cambria" w:hAnsi="Cambria"/>
      <w:bCs w:val="0"/>
      <w:iCs w:val="0"/>
      <w:color w:val="4F81BD"/>
      <w:sz w:val="26"/>
      <w:szCs w:val="26"/>
    </w:rPr>
  </w:style>
  <w:style w:type="numbering" w:customStyle="1" w:styleId="1f6">
    <w:name w:val="Нет списка1"/>
    <w:next w:val="a2"/>
    <w:uiPriority w:val="99"/>
    <w:semiHidden/>
    <w:unhideWhenUsed/>
    <w:rsid w:val="00985E7E"/>
  </w:style>
  <w:style w:type="character" w:customStyle="1" w:styleId="213">
    <w:name w:val="Основной текст 2 Знак1"/>
    <w:basedOn w:val="a0"/>
    <w:uiPriority w:val="99"/>
    <w:semiHidden/>
    <w:rsid w:val="00985E7E"/>
  </w:style>
  <w:style w:type="character" w:customStyle="1" w:styleId="1f7">
    <w:name w:val="Верхний колонтитул Знак1"/>
    <w:uiPriority w:val="99"/>
    <w:locked/>
    <w:rsid w:val="00985E7E"/>
    <w:rPr>
      <w:rFonts w:ascii="Times New Roman" w:eastAsia="Times New Roman" w:hAnsi="Times New Roman" w:cs="Times New Roman"/>
      <w:b/>
      <w:bCs/>
      <w:sz w:val="25"/>
      <w:szCs w:val="20"/>
    </w:rPr>
  </w:style>
  <w:style w:type="character" w:customStyle="1" w:styleId="1f8">
    <w:name w:val="Нижний колонтитул Знак1"/>
    <w:uiPriority w:val="99"/>
    <w:locked/>
    <w:rsid w:val="00985E7E"/>
    <w:rPr>
      <w:rFonts w:ascii="Times New Roman" w:eastAsia="Times New Roman" w:hAnsi="Times New Roman" w:cs="Times New Roman"/>
      <w:b/>
      <w:bCs/>
      <w:sz w:val="25"/>
      <w:szCs w:val="20"/>
    </w:rPr>
  </w:style>
  <w:style w:type="character" w:customStyle="1" w:styleId="1f9">
    <w:name w:val="Основной текст Знак1"/>
    <w:basedOn w:val="a0"/>
    <w:uiPriority w:val="99"/>
    <w:semiHidden/>
    <w:rsid w:val="00985E7E"/>
  </w:style>
  <w:style w:type="character" w:customStyle="1" w:styleId="1fa">
    <w:name w:val="Текст выноски Знак1"/>
    <w:basedOn w:val="a0"/>
    <w:uiPriority w:val="99"/>
    <w:semiHidden/>
    <w:rsid w:val="00985E7E"/>
    <w:rPr>
      <w:rFonts w:ascii="Tahoma" w:hAnsi="Tahoma" w:cs="Tahoma"/>
      <w:sz w:val="16"/>
      <w:szCs w:val="16"/>
    </w:rPr>
  </w:style>
  <w:style w:type="character" w:customStyle="1" w:styleId="45">
    <w:name w:val="Заголовок №4_"/>
    <w:basedOn w:val="a0"/>
    <w:link w:val="46"/>
    <w:uiPriority w:val="99"/>
    <w:rsid w:val="00985E7E"/>
    <w:rPr>
      <w:b/>
      <w:bCs/>
      <w:sz w:val="25"/>
      <w:szCs w:val="25"/>
      <w:shd w:val="clear" w:color="auto" w:fill="FFFFFF"/>
    </w:rPr>
  </w:style>
  <w:style w:type="paragraph" w:customStyle="1" w:styleId="46">
    <w:name w:val="Заголовок №4"/>
    <w:basedOn w:val="a"/>
    <w:link w:val="45"/>
    <w:uiPriority w:val="99"/>
    <w:rsid w:val="00985E7E"/>
    <w:pPr>
      <w:shd w:val="clear" w:color="auto" w:fill="FFFFFF"/>
      <w:spacing w:before="600" w:after="420" w:line="240" w:lineRule="atLeast"/>
      <w:outlineLvl w:val="3"/>
    </w:pPr>
    <w:rPr>
      <w:b/>
      <w:iCs w:val="0"/>
      <w:sz w:val="25"/>
      <w:szCs w:val="25"/>
    </w:rPr>
  </w:style>
  <w:style w:type="character" w:customStyle="1" w:styleId="56">
    <w:name w:val="Заголовок №5_"/>
    <w:basedOn w:val="a0"/>
    <w:link w:val="57"/>
    <w:uiPriority w:val="99"/>
    <w:rsid w:val="00985E7E"/>
    <w:rPr>
      <w:b/>
      <w:bCs/>
      <w:sz w:val="25"/>
      <w:szCs w:val="25"/>
      <w:shd w:val="clear" w:color="auto" w:fill="FFFFFF"/>
    </w:rPr>
  </w:style>
  <w:style w:type="paragraph" w:customStyle="1" w:styleId="57">
    <w:name w:val="Заголовок №5"/>
    <w:basedOn w:val="a"/>
    <w:link w:val="56"/>
    <w:uiPriority w:val="99"/>
    <w:rsid w:val="00985E7E"/>
    <w:pPr>
      <w:shd w:val="clear" w:color="auto" w:fill="FFFFFF"/>
      <w:spacing w:before="420" w:after="900" w:line="326" w:lineRule="exact"/>
      <w:jc w:val="center"/>
      <w:outlineLvl w:val="4"/>
    </w:pPr>
    <w:rPr>
      <w:b/>
      <w:iCs w:val="0"/>
      <w:sz w:val="25"/>
      <w:szCs w:val="25"/>
    </w:rPr>
  </w:style>
  <w:style w:type="character" w:customStyle="1" w:styleId="afffffc">
    <w:name w:val="Подпись к таблице_"/>
    <w:basedOn w:val="a0"/>
    <w:link w:val="afffffd"/>
    <w:uiPriority w:val="99"/>
    <w:rsid w:val="00985E7E"/>
    <w:rPr>
      <w:b/>
      <w:bCs/>
      <w:sz w:val="25"/>
      <w:szCs w:val="25"/>
      <w:shd w:val="clear" w:color="auto" w:fill="FFFFFF"/>
    </w:rPr>
  </w:style>
  <w:style w:type="paragraph" w:customStyle="1" w:styleId="afffffd">
    <w:name w:val="Подпись к таблице"/>
    <w:basedOn w:val="a"/>
    <w:link w:val="afffffc"/>
    <w:uiPriority w:val="99"/>
    <w:rsid w:val="00985E7E"/>
    <w:pPr>
      <w:shd w:val="clear" w:color="auto" w:fill="FFFFFF"/>
      <w:spacing w:line="240" w:lineRule="atLeast"/>
    </w:pPr>
    <w:rPr>
      <w:b/>
      <w:iCs w:val="0"/>
      <w:sz w:val="25"/>
      <w:szCs w:val="25"/>
    </w:rPr>
  </w:style>
  <w:style w:type="character" w:customStyle="1" w:styleId="47">
    <w:name w:val="Основной текст (4)_"/>
    <w:basedOn w:val="a0"/>
    <w:link w:val="410"/>
    <w:rsid w:val="00985E7E"/>
    <w:rPr>
      <w:b/>
      <w:bCs/>
      <w:sz w:val="25"/>
      <w:szCs w:val="25"/>
      <w:shd w:val="clear" w:color="auto" w:fill="FFFFFF"/>
    </w:rPr>
  </w:style>
  <w:style w:type="paragraph" w:customStyle="1" w:styleId="410">
    <w:name w:val="Основной текст (4)1"/>
    <w:basedOn w:val="a"/>
    <w:link w:val="47"/>
    <w:uiPriority w:val="99"/>
    <w:rsid w:val="00985E7E"/>
    <w:pPr>
      <w:shd w:val="clear" w:color="auto" w:fill="FFFFFF"/>
      <w:spacing w:line="240" w:lineRule="atLeast"/>
    </w:pPr>
    <w:rPr>
      <w:b/>
      <w:iCs w:val="0"/>
      <w:sz w:val="25"/>
      <w:szCs w:val="25"/>
    </w:rPr>
  </w:style>
  <w:style w:type="character" w:customStyle="1" w:styleId="afffffe">
    <w:name w:val="Колонтитул_"/>
    <w:basedOn w:val="a0"/>
    <w:link w:val="affffff"/>
    <w:uiPriority w:val="99"/>
    <w:rsid w:val="00985E7E"/>
    <w:rPr>
      <w:noProof/>
      <w:shd w:val="clear" w:color="auto" w:fill="FFFFFF"/>
    </w:rPr>
  </w:style>
  <w:style w:type="paragraph" w:customStyle="1" w:styleId="affffff">
    <w:name w:val="Колонтитул"/>
    <w:basedOn w:val="a"/>
    <w:link w:val="afffffe"/>
    <w:uiPriority w:val="99"/>
    <w:rsid w:val="00985E7E"/>
    <w:pPr>
      <w:shd w:val="clear" w:color="auto" w:fill="FFFFFF"/>
    </w:pPr>
    <w:rPr>
      <w:bCs w:val="0"/>
      <w:iCs w:val="0"/>
      <w:noProof/>
    </w:rPr>
  </w:style>
  <w:style w:type="character" w:customStyle="1" w:styleId="13pt">
    <w:name w:val="Колонтитул + 13 pt"/>
    <w:aliases w:val="Полужирный"/>
    <w:basedOn w:val="afffffe"/>
    <w:uiPriority w:val="99"/>
    <w:rsid w:val="00985E7E"/>
    <w:rPr>
      <w:b/>
      <w:bCs/>
      <w:sz w:val="26"/>
      <w:szCs w:val="26"/>
    </w:rPr>
  </w:style>
  <w:style w:type="character" w:customStyle="1" w:styleId="48">
    <w:name w:val="Основной текст (4)"/>
    <w:basedOn w:val="47"/>
    <w:uiPriority w:val="99"/>
    <w:rsid w:val="00985E7E"/>
    <w:rPr>
      <w:u w:val="single"/>
    </w:rPr>
  </w:style>
  <w:style w:type="character" w:customStyle="1" w:styleId="49pt">
    <w:name w:val="Основной текст (4) + 9 pt"/>
    <w:basedOn w:val="47"/>
    <w:uiPriority w:val="99"/>
    <w:rsid w:val="00985E7E"/>
    <w:rPr>
      <w:sz w:val="18"/>
      <w:szCs w:val="18"/>
    </w:rPr>
  </w:style>
  <w:style w:type="character" w:customStyle="1" w:styleId="58">
    <w:name w:val="Основной текст (5)_"/>
    <w:basedOn w:val="a0"/>
    <w:link w:val="59"/>
    <w:uiPriority w:val="99"/>
    <w:rsid w:val="00985E7E"/>
    <w:rPr>
      <w:shd w:val="clear" w:color="auto" w:fill="FFFFFF"/>
    </w:rPr>
  </w:style>
  <w:style w:type="paragraph" w:customStyle="1" w:styleId="59">
    <w:name w:val="Основной текст (5)"/>
    <w:basedOn w:val="a"/>
    <w:link w:val="58"/>
    <w:uiPriority w:val="99"/>
    <w:rsid w:val="00985E7E"/>
    <w:pPr>
      <w:shd w:val="clear" w:color="auto" w:fill="FFFFFF"/>
      <w:spacing w:before="720" w:line="278" w:lineRule="exact"/>
      <w:jc w:val="center"/>
    </w:pPr>
    <w:rPr>
      <w:bCs w:val="0"/>
      <w:iCs w:val="0"/>
    </w:rPr>
  </w:style>
  <w:style w:type="character" w:customStyle="1" w:styleId="221">
    <w:name w:val="Заголовок №2 (2)_"/>
    <w:basedOn w:val="a0"/>
    <w:link w:val="222"/>
    <w:uiPriority w:val="99"/>
    <w:rsid w:val="00985E7E"/>
    <w:rPr>
      <w:rFonts w:ascii="Tahoma" w:hAnsi="Tahoma" w:cs="Tahoma"/>
      <w:b/>
      <w:bCs/>
      <w:spacing w:val="-20"/>
      <w:sz w:val="30"/>
      <w:szCs w:val="30"/>
      <w:shd w:val="clear" w:color="auto" w:fill="FFFFFF"/>
    </w:rPr>
  </w:style>
  <w:style w:type="paragraph" w:customStyle="1" w:styleId="222">
    <w:name w:val="Заголовок №2 (2)"/>
    <w:basedOn w:val="a"/>
    <w:link w:val="221"/>
    <w:uiPriority w:val="99"/>
    <w:rsid w:val="00985E7E"/>
    <w:pPr>
      <w:shd w:val="clear" w:color="auto" w:fill="FFFFFF"/>
      <w:spacing w:before="240" w:line="240" w:lineRule="atLeast"/>
      <w:jc w:val="both"/>
      <w:outlineLvl w:val="1"/>
    </w:pPr>
    <w:rPr>
      <w:rFonts w:ascii="Tahoma" w:hAnsi="Tahoma" w:cs="Tahoma"/>
      <w:b/>
      <w:iCs w:val="0"/>
      <w:spacing w:val="-20"/>
      <w:sz w:val="30"/>
      <w:szCs w:val="30"/>
    </w:rPr>
  </w:style>
  <w:style w:type="character" w:customStyle="1" w:styleId="65">
    <w:name w:val="Основной текст (6)_"/>
    <w:basedOn w:val="a0"/>
    <w:link w:val="66"/>
    <w:uiPriority w:val="99"/>
    <w:rsid w:val="00985E7E"/>
    <w:rPr>
      <w:sz w:val="26"/>
      <w:szCs w:val="26"/>
      <w:shd w:val="clear" w:color="auto" w:fill="FFFFFF"/>
    </w:rPr>
  </w:style>
  <w:style w:type="paragraph" w:customStyle="1" w:styleId="66">
    <w:name w:val="Основной текст (6)"/>
    <w:basedOn w:val="a"/>
    <w:link w:val="65"/>
    <w:uiPriority w:val="99"/>
    <w:rsid w:val="00985E7E"/>
    <w:pPr>
      <w:shd w:val="clear" w:color="auto" w:fill="FFFFFF"/>
      <w:spacing w:line="240" w:lineRule="atLeast"/>
    </w:pPr>
    <w:rPr>
      <w:bCs w:val="0"/>
      <w:iCs w:val="0"/>
      <w:sz w:val="26"/>
      <w:szCs w:val="26"/>
    </w:rPr>
  </w:style>
  <w:style w:type="character" w:customStyle="1" w:styleId="49pt2">
    <w:name w:val="Основной текст (4) + 9 pt2"/>
    <w:basedOn w:val="47"/>
    <w:uiPriority w:val="99"/>
    <w:rsid w:val="00985E7E"/>
    <w:rPr>
      <w:sz w:val="18"/>
      <w:szCs w:val="18"/>
    </w:rPr>
  </w:style>
  <w:style w:type="character" w:customStyle="1" w:styleId="49">
    <w:name w:val="Основной текст (4) + Не полужирный"/>
    <w:basedOn w:val="47"/>
    <w:uiPriority w:val="99"/>
    <w:rsid w:val="00985E7E"/>
  </w:style>
  <w:style w:type="character" w:customStyle="1" w:styleId="420">
    <w:name w:val="Основной текст (4)2"/>
    <w:basedOn w:val="47"/>
    <w:uiPriority w:val="99"/>
    <w:rsid w:val="00985E7E"/>
    <w:rPr>
      <w:u w:val="single"/>
    </w:rPr>
  </w:style>
  <w:style w:type="character" w:customStyle="1" w:styleId="49pt1">
    <w:name w:val="Основной текст (4) + 9 pt1"/>
    <w:basedOn w:val="47"/>
    <w:uiPriority w:val="99"/>
    <w:rsid w:val="00985E7E"/>
    <w:rPr>
      <w:sz w:val="18"/>
      <w:szCs w:val="18"/>
    </w:rPr>
  </w:style>
  <w:style w:type="character" w:customStyle="1" w:styleId="520">
    <w:name w:val="Заголовок №5 (2)_"/>
    <w:basedOn w:val="a0"/>
    <w:link w:val="521"/>
    <w:uiPriority w:val="99"/>
    <w:rsid w:val="00985E7E"/>
    <w:rPr>
      <w:sz w:val="25"/>
      <w:szCs w:val="25"/>
      <w:shd w:val="clear" w:color="auto" w:fill="FFFFFF"/>
    </w:rPr>
  </w:style>
  <w:style w:type="paragraph" w:customStyle="1" w:styleId="521">
    <w:name w:val="Заголовок №5 (2)"/>
    <w:basedOn w:val="a"/>
    <w:link w:val="520"/>
    <w:uiPriority w:val="99"/>
    <w:rsid w:val="00985E7E"/>
    <w:pPr>
      <w:shd w:val="clear" w:color="auto" w:fill="FFFFFF"/>
      <w:spacing w:before="60" w:after="720" w:line="240" w:lineRule="atLeast"/>
      <w:outlineLvl w:val="4"/>
    </w:pPr>
    <w:rPr>
      <w:bCs w:val="0"/>
      <w:iCs w:val="0"/>
      <w:sz w:val="25"/>
      <w:szCs w:val="25"/>
    </w:rPr>
  </w:style>
  <w:style w:type="character" w:customStyle="1" w:styleId="3d">
    <w:name w:val="Заголовок №3_"/>
    <w:basedOn w:val="a0"/>
    <w:link w:val="3e"/>
    <w:uiPriority w:val="99"/>
    <w:rsid w:val="00985E7E"/>
    <w:rPr>
      <w:rFonts w:ascii="Tahoma" w:hAnsi="Tahoma" w:cs="Tahoma"/>
      <w:b/>
      <w:bCs/>
      <w:spacing w:val="-20"/>
      <w:sz w:val="30"/>
      <w:szCs w:val="30"/>
      <w:shd w:val="clear" w:color="auto" w:fill="FFFFFF"/>
    </w:rPr>
  </w:style>
  <w:style w:type="paragraph" w:customStyle="1" w:styleId="3e">
    <w:name w:val="Заголовок №3"/>
    <w:basedOn w:val="a"/>
    <w:link w:val="3d"/>
    <w:uiPriority w:val="99"/>
    <w:rsid w:val="00985E7E"/>
    <w:pPr>
      <w:shd w:val="clear" w:color="auto" w:fill="FFFFFF"/>
      <w:spacing w:before="240" w:line="240" w:lineRule="atLeast"/>
      <w:outlineLvl w:val="2"/>
    </w:pPr>
    <w:rPr>
      <w:rFonts w:ascii="Tahoma" w:hAnsi="Tahoma" w:cs="Tahoma"/>
      <w:b/>
      <w:iCs w:val="0"/>
      <w:spacing w:val="-20"/>
      <w:sz w:val="30"/>
      <w:szCs w:val="30"/>
    </w:rPr>
  </w:style>
  <w:style w:type="character" w:customStyle="1" w:styleId="2f5">
    <w:name w:val="Заголовок №2_"/>
    <w:basedOn w:val="a0"/>
    <w:link w:val="2f6"/>
    <w:uiPriority w:val="99"/>
    <w:rsid w:val="00985E7E"/>
    <w:rPr>
      <w:sz w:val="25"/>
      <w:szCs w:val="25"/>
      <w:shd w:val="clear" w:color="auto" w:fill="FFFFFF"/>
    </w:rPr>
  </w:style>
  <w:style w:type="paragraph" w:customStyle="1" w:styleId="2f6">
    <w:name w:val="Заголовок №2"/>
    <w:basedOn w:val="a"/>
    <w:link w:val="2f5"/>
    <w:uiPriority w:val="99"/>
    <w:rsid w:val="00985E7E"/>
    <w:pPr>
      <w:shd w:val="clear" w:color="auto" w:fill="FFFFFF"/>
      <w:spacing w:before="360" w:after="360" w:line="240" w:lineRule="atLeast"/>
      <w:outlineLvl w:val="1"/>
    </w:pPr>
    <w:rPr>
      <w:bCs w:val="0"/>
      <w:iCs w:val="0"/>
      <w:sz w:val="25"/>
      <w:szCs w:val="25"/>
    </w:rPr>
  </w:style>
  <w:style w:type="character" w:customStyle="1" w:styleId="320">
    <w:name w:val="Заголовок №3 (2)_"/>
    <w:basedOn w:val="a0"/>
    <w:link w:val="321"/>
    <w:uiPriority w:val="99"/>
    <w:rsid w:val="00985E7E"/>
    <w:rPr>
      <w:rFonts w:ascii="Tahoma" w:hAnsi="Tahoma" w:cs="Tahoma"/>
      <w:sz w:val="23"/>
      <w:szCs w:val="23"/>
      <w:shd w:val="clear" w:color="auto" w:fill="FFFFFF"/>
    </w:rPr>
  </w:style>
  <w:style w:type="paragraph" w:customStyle="1" w:styleId="321">
    <w:name w:val="Заголовок №3 (2)"/>
    <w:basedOn w:val="a"/>
    <w:link w:val="320"/>
    <w:uiPriority w:val="99"/>
    <w:rsid w:val="00985E7E"/>
    <w:pPr>
      <w:shd w:val="clear" w:color="auto" w:fill="FFFFFF"/>
      <w:spacing w:before="360" w:after="360" w:line="240" w:lineRule="atLeast"/>
      <w:jc w:val="both"/>
      <w:outlineLvl w:val="2"/>
    </w:pPr>
    <w:rPr>
      <w:rFonts w:ascii="Tahoma" w:hAnsi="Tahoma" w:cs="Tahoma"/>
      <w:bCs w:val="0"/>
      <w:iCs w:val="0"/>
      <w:sz w:val="23"/>
      <w:szCs w:val="23"/>
    </w:rPr>
  </w:style>
  <w:style w:type="character" w:customStyle="1" w:styleId="1fb">
    <w:name w:val="Заголовок №1_"/>
    <w:basedOn w:val="a0"/>
    <w:link w:val="1fc"/>
    <w:uiPriority w:val="99"/>
    <w:rsid w:val="00985E7E"/>
    <w:rPr>
      <w:sz w:val="25"/>
      <w:szCs w:val="25"/>
      <w:shd w:val="clear" w:color="auto" w:fill="FFFFFF"/>
    </w:rPr>
  </w:style>
  <w:style w:type="paragraph" w:customStyle="1" w:styleId="1fc">
    <w:name w:val="Заголовок №1"/>
    <w:basedOn w:val="a"/>
    <w:link w:val="1fb"/>
    <w:uiPriority w:val="99"/>
    <w:rsid w:val="00985E7E"/>
    <w:pPr>
      <w:shd w:val="clear" w:color="auto" w:fill="FFFFFF"/>
      <w:spacing w:before="360" w:after="360" w:line="240" w:lineRule="atLeast"/>
      <w:jc w:val="both"/>
      <w:outlineLvl w:val="0"/>
    </w:pPr>
    <w:rPr>
      <w:bCs w:val="0"/>
      <w:iCs w:val="0"/>
      <w:sz w:val="25"/>
      <w:szCs w:val="25"/>
    </w:rPr>
  </w:style>
  <w:style w:type="character" w:customStyle="1" w:styleId="75">
    <w:name w:val="Основной текст (7)_"/>
    <w:basedOn w:val="a0"/>
    <w:link w:val="76"/>
    <w:uiPriority w:val="99"/>
    <w:rsid w:val="00985E7E"/>
    <w:rPr>
      <w:rFonts w:ascii="Tahoma" w:hAnsi="Tahoma" w:cs="Tahoma"/>
      <w:b/>
      <w:bCs/>
      <w:spacing w:val="-20"/>
      <w:sz w:val="30"/>
      <w:szCs w:val="30"/>
      <w:shd w:val="clear" w:color="auto" w:fill="FFFFFF"/>
    </w:rPr>
  </w:style>
  <w:style w:type="paragraph" w:customStyle="1" w:styleId="76">
    <w:name w:val="Основной текст (7)"/>
    <w:basedOn w:val="a"/>
    <w:link w:val="75"/>
    <w:uiPriority w:val="99"/>
    <w:rsid w:val="00985E7E"/>
    <w:pPr>
      <w:shd w:val="clear" w:color="auto" w:fill="FFFFFF"/>
      <w:spacing w:before="300" w:line="240" w:lineRule="atLeast"/>
    </w:pPr>
    <w:rPr>
      <w:rFonts w:ascii="Tahoma" w:hAnsi="Tahoma" w:cs="Tahoma"/>
      <w:b/>
      <w:iCs w:val="0"/>
      <w:spacing w:val="-20"/>
      <w:sz w:val="30"/>
      <w:szCs w:val="30"/>
    </w:rPr>
  </w:style>
  <w:style w:type="paragraph" w:customStyle="1" w:styleId="fn2r">
    <w:name w:val="fn2r"/>
    <w:basedOn w:val="a"/>
    <w:rsid w:val="00985E7E"/>
    <w:pPr>
      <w:spacing w:before="100" w:beforeAutospacing="1" w:after="100" w:afterAutospacing="1"/>
    </w:pPr>
    <w:rPr>
      <w:bCs w:val="0"/>
      <w:iCs w:val="0"/>
      <w:sz w:val="24"/>
      <w:szCs w:val="24"/>
    </w:rPr>
  </w:style>
  <w:style w:type="character" w:customStyle="1" w:styleId="4a">
    <w:name w:val="Основной текст + Полужирный4"/>
    <w:basedOn w:val="a0"/>
    <w:uiPriority w:val="99"/>
    <w:rsid w:val="00985E7E"/>
    <w:rPr>
      <w:rFonts w:ascii="Times New Roman" w:hAnsi="Times New Roman" w:cs="Times New Roman"/>
      <w:b/>
      <w:bCs/>
      <w:spacing w:val="0"/>
      <w:sz w:val="25"/>
      <w:szCs w:val="25"/>
    </w:rPr>
  </w:style>
  <w:style w:type="character" w:customStyle="1" w:styleId="3f">
    <w:name w:val="Основной текст + Полужирный3"/>
    <w:basedOn w:val="a0"/>
    <w:uiPriority w:val="99"/>
    <w:rsid w:val="00985E7E"/>
    <w:rPr>
      <w:rFonts w:ascii="Times New Roman" w:hAnsi="Times New Roman" w:cs="Times New Roman"/>
      <w:b/>
      <w:bCs/>
      <w:spacing w:val="0"/>
      <w:sz w:val="25"/>
      <w:szCs w:val="25"/>
    </w:rPr>
  </w:style>
  <w:style w:type="character" w:customStyle="1" w:styleId="2f7">
    <w:name w:val="Основной текст + Полужирный2"/>
    <w:basedOn w:val="a0"/>
    <w:uiPriority w:val="99"/>
    <w:rsid w:val="00985E7E"/>
    <w:rPr>
      <w:rFonts w:ascii="Times New Roman" w:hAnsi="Times New Roman" w:cs="Times New Roman"/>
      <w:b/>
      <w:bCs/>
      <w:spacing w:val="0"/>
      <w:sz w:val="25"/>
      <w:szCs w:val="25"/>
    </w:rPr>
  </w:style>
  <w:style w:type="character" w:customStyle="1" w:styleId="1fd">
    <w:name w:val="Основной текст + Полужирный1"/>
    <w:basedOn w:val="a0"/>
    <w:uiPriority w:val="99"/>
    <w:rsid w:val="00985E7E"/>
    <w:rPr>
      <w:rFonts w:ascii="Times New Roman" w:hAnsi="Times New Roman" w:cs="Times New Roman"/>
      <w:b/>
      <w:bCs/>
      <w:spacing w:val="0"/>
      <w:sz w:val="25"/>
      <w:szCs w:val="25"/>
    </w:rPr>
  </w:style>
  <w:style w:type="character" w:customStyle="1" w:styleId="311">
    <w:name w:val="Основной текст с отступом 3 Знак1"/>
    <w:rsid w:val="00985E7E"/>
    <w:rPr>
      <w:rFonts w:ascii="Times New Roman" w:eastAsia="Times New Roman" w:hAnsi="Times New Roman" w:cs="Times New Roman"/>
      <w:sz w:val="16"/>
      <w:szCs w:val="16"/>
    </w:rPr>
  </w:style>
  <w:style w:type="character" w:customStyle="1" w:styleId="214">
    <w:name w:val="Заголовок 2 Знак1"/>
    <w:basedOn w:val="a0"/>
    <w:uiPriority w:val="9"/>
    <w:semiHidden/>
    <w:rsid w:val="00985E7E"/>
    <w:rPr>
      <w:rFonts w:ascii="Cambria" w:eastAsia="Times New Roman" w:hAnsi="Cambria" w:cs="Times New Roman"/>
      <w:b/>
      <w:bCs/>
      <w:color w:val="4F81BD"/>
      <w:sz w:val="26"/>
      <w:szCs w:val="26"/>
    </w:rPr>
  </w:style>
  <w:style w:type="character" w:customStyle="1" w:styleId="112">
    <w:name w:val="Заголовок 1 Знак1"/>
    <w:basedOn w:val="a0"/>
    <w:uiPriority w:val="9"/>
    <w:rsid w:val="00985E7E"/>
    <w:rPr>
      <w:rFonts w:ascii="Cambria" w:eastAsia="Times New Roman" w:hAnsi="Cambria" w:cs="Times New Roman"/>
      <w:b/>
      <w:bCs/>
      <w:color w:val="365F91"/>
      <w:sz w:val="28"/>
      <w:szCs w:val="28"/>
    </w:rPr>
  </w:style>
  <w:style w:type="paragraph" w:customStyle="1" w:styleId="Preformatted">
    <w:name w:val="Preformatted"/>
    <w:basedOn w:val="a"/>
    <w:rsid w:val="00985E7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bCs w:val="0"/>
      <w:iCs w:val="0"/>
    </w:rPr>
  </w:style>
  <w:style w:type="character" w:customStyle="1" w:styleId="persname">
    <w:name w:val="pers_name"/>
    <w:basedOn w:val="a0"/>
    <w:rsid w:val="00985E7E"/>
  </w:style>
  <w:style w:type="paragraph" w:customStyle="1" w:styleId="xl111">
    <w:name w:val="xl111"/>
    <w:basedOn w:val="a"/>
    <w:rsid w:val="009C4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iCs w:val="0"/>
      <w:sz w:val="24"/>
      <w:szCs w:val="24"/>
    </w:rPr>
  </w:style>
  <w:style w:type="paragraph" w:customStyle="1" w:styleId="xl112">
    <w:name w:val="xl112"/>
    <w:basedOn w:val="a"/>
    <w:rsid w:val="009C4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iCs w:val="0"/>
      <w:sz w:val="24"/>
      <w:szCs w:val="24"/>
    </w:rPr>
  </w:style>
  <w:style w:type="paragraph" w:customStyle="1" w:styleId="xl113">
    <w:name w:val="xl113"/>
    <w:basedOn w:val="a"/>
    <w:rsid w:val="009C4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iCs w:val="0"/>
      <w:sz w:val="24"/>
      <w:szCs w:val="24"/>
    </w:rPr>
  </w:style>
  <w:style w:type="paragraph" w:customStyle="1" w:styleId="xl114">
    <w:name w:val="xl114"/>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pPr>
    <w:rPr>
      <w:b/>
      <w:iCs w:val="0"/>
      <w:sz w:val="24"/>
      <w:szCs w:val="24"/>
    </w:rPr>
  </w:style>
  <w:style w:type="paragraph" w:customStyle="1" w:styleId="xl115">
    <w:name w:val="xl115"/>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pPr>
    <w:rPr>
      <w:b/>
      <w:iCs w:val="0"/>
      <w:sz w:val="24"/>
      <w:szCs w:val="24"/>
    </w:rPr>
  </w:style>
  <w:style w:type="paragraph" w:customStyle="1" w:styleId="xl116">
    <w:name w:val="xl116"/>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iCs w:val="0"/>
      <w:sz w:val="24"/>
      <w:szCs w:val="24"/>
    </w:rPr>
  </w:style>
  <w:style w:type="paragraph" w:customStyle="1" w:styleId="xl117">
    <w:name w:val="xl117"/>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iCs w:val="0"/>
      <w:sz w:val="24"/>
      <w:szCs w:val="24"/>
    </w:rPr>
  </w:style>
  <w:style w:type="paragraph" w:customStyle="1" w:styleId="xl118">
    <w:name w:val="xl118"/>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iCs w:val="0"/>
      <w:sz w:val="24"/>
      <w:szCs w:val="24"/>
    </w:rPr>
  </w:style>
  <w:style w:type="paragraph" w:customStyle="1" w:styleId="xl119">
    <w:name w:val="xl119"/>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pPr>
    <w:rPr>
      <w:bCs w:val="0"/>
      <w:iCs w:val="0"/>
      <w:sz w:val="24"/>
      <w:szCs w:val="24"/>
    </w:rPr>
  </w:style>
  <w:style w:type="paragraph" w:customStyle="1" w:styleId="xl120">
    <w:name w:val="xl120"/>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Cs w:val="0"/>
      <w:iCs w:val="0"/>
      <w:sz w:val="24"/>
      <w:szCs w:val="24"/>
    </w:rPr>
  </w:style>
  <w:style w:type="paragraph" w:customStyle="1" w:styleId="xl121">
    <w:name w:val="xl121"/>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Cs w:val="0"/>
      <w:iCs w:val="0"/>
      <w:sz w:val="24"/>
      <w:szCs w:val="24"/>
    </w:rPr>
  </w:style>
  <w:style w:type="paragraph" w:customStyle="1" w:styleId="xl122">
    <w:name w:val="xl122"/>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Cs w:val="0"/>
      <w:iCs w:val="0"/>
      <w:sz w:val="24"/>
      <w:szCs w:val="24"/>
    </w:rPr>
  </w:style>
  <w:style w:type="paragraph" w:customStyle="1" w:styleId="xl123">
    <w:name w:val="xl123"/>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Cs w:val="0"/>
      <w:iCs w:val="0"/>
      <w:sz w:val="24"/>
      <w:szCs w:val="24"/>
    </w:rPr>
  </w:style>
  <w:style w:type="paragraph" w:customStyle="1" w:styleId="xl124">
    <w:name w:val="xl124"/>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Cs w:val="0"/>
      <w:iCs w:val="0"/>
      <w:sz w:val="24"/>
      <w:szCs w:val="24"/>
    </w:rPr>
  </w:style>
  <w:style w:type="paragraph" w:customStyle="1" w:styleId="xl125">
    <w:name w:val="xl125"/>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bCs w:val="0"/>
      <w:iCs w:val="0"/>
      <w:sz w:val="24"/>
      <w:szCs w:val="24"/>
    </w:rPr>
  </w:style>
  <w:style w:type="paragraph" w:customStyle="1" w:styleId="xl126">
    <w:name w:val="xl126"/>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bCs w:val="0"/>
      <w:iCs w:val="0"/>
      <w:sz w:val="24"/>
      <w:szCs w:val="24"/>
    </w:rPr>
  </w:style>
  <w:style w:type="paragraph" w:customStyle="1" w:styleId="xl127">
    <w:name w:val="xl127"/>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bCs w:val="0"/>
      <w:iCs w:val="0"/>
      <w:color w:val="0000FF"/>
      <w:sz w:val="24"/>
      <w:szCs w:val="24"/>
    </w:rPr>
  </w:style>
  <w:style w:type="paragraph" w:customStyle="1" w:styleId="xl128">
    <w:name w:val="xl128"/>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pPr>
    <w:rPr>
      <w:bCs w:val="0"/>
      <w:iCs w:val="0"/>
      <w:sz w:val="24"/>
      <w:szCs w:val="24"/>
    </w:rPr>
  </w:style>
  <w:style w:type="paragraph" w:customStyle="1" w:styleId="xl129">
    <w:name w:val="xl129"/>
    <w:basedOn w:val="a"/>
    <w:rsid w:val="009C4B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iCs w:val="0"/>
      <w:sz w:val="24"/>
      <w:szCs w:val="24"/>
    </w:rPr>
  </w:style>
  <w:style w:type="paragraph" w:customStyle="1" w:styleId="xl130">
    <w:name w:val="xl130"/>
    <w:basedOn w:val="a"/>
    <w:rsid w:val="009C4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iCs w:val="0"/>
      <w:sz w:val="24"/>
      <w:szCs w:val="24"/>
    </w:rPr>
  </w:style>
  <w:style w:type="paragraph" w:customStyle="1" w:styleId="xl131">
    <w:name w:val="xl131"/>
    <w:basedOn w:val="a"/>
    <w:rsid w:val="009C4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iCs w:val="0"/>
      <w:sz w:val="24"/>
      <w:szCs w:val="24"/>
    </w:rPr>
  </w:style>
  <w:style w:type="paragraph" w:customStyle="1" w:styleId="xl132">
    <w:name w:val="xl132"/>
    <w:basedOn w:val="a"/>
    <w:rsid w:val="009C4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iCs w:val="0"/>
      <w:sz w:val="24"/>
      <w:szCs w:val="24"/>
    </w:rPr>
  </w:style>
  <w:style w:type="paragraph" w:customStyle="1" w:styleId="xl133">
    <w:name w:val="xl133"/>
    <w:basedOn w:val="a"/>
    <w:rsid w:val="009C4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iCs w:val="0"/>
      <w:sz w:val="24"/>
      <w:szCs w:val="24"/>
    </w:rPr>
  </w:style>
  <w:style w:type="paragraph" w:customStyle="1" w:styleId="xl134">
    <w:name w:val="xl134"/>
    <w:basedOn w:val="a"/>
    <w:rsid w:val="009C4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iCs w:val="0"/>
      <w:sz w:val="24"/>
      <w:szCs w:val="24"/>
    </w:rPr>
  </w:style>
  <w:style w:type="paragraph" w:customStyle="1" w:styleId="xl135">
    <w:name w:val="xl135"/>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pPr>
    <w:rPr>
      <w:b/>
      <w:iCs w:val="0"/>
      <w:sz w:val="24"/>
      <w:szCs w:val="24"/>
    </w:rPr>
  </w:style>
  <w:style w:type="paragraph" w:customStyle="1" w:styleId="xl136">
    <w:name w:val="xl136"/>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pPr>
    <w:rPr>
      <w:b/>
      <w:iCs w:val="0"/>
      <w:sz w:val="24"/>
      <w:szCs w:val="24"/>
    </w:rPr>
  </w:style>
  <w:style w:type="paragraph" w:customStyle="1" w:styleId="xl137">
    <w:name w:val="xl137"/>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iCs w:val="0"/>
      <w:sz w:val="24"/>
      <w:szCs w:val="24"/>
    </w:rPr>
  </w:style>
  <w:style w:type="paragraph" w:customStyle="1" w:styleId="xl138">
    <w:name w:val="xl138"/>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pPr>
    <w:rPr>
      <w:b/>
      <w:iCs w:val="0"/>
      <w:sz w:val="24"/>
      <w:szCs w:val="24"/>
    </w:rPr>
  </w:style>
  <w:style w:type="paragraph" w:customStyle="1" w:styleId="xl139">
    <w:name w:val="xl139"/>
    <w:basedOn w:val="a"/>
    <w:rsid w:val="009C4B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iCs w:val="0"/>
      <w:sz w:val="24"/>
      <w:szCs w:val="24"/>
    </w:rPr>
  </w:style>
  <w:style w:type="paragraph" w:customStyle="1" w:styleId="xl140">
    <w:name w:val="xl140"/>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pPr>
    <w:rPr>
      <w:bCs w:val="0"/>
      <w:iCs w:val="0"/>
      <w:sz w:val="24"/>
      <w:szCs w:val="24"/>
    </w:rPr>
  </w:style>
  <w:style w:type="paragraph" w:customStyle="1" w:styleId="xl141">
    <w:name w:val="xl141"/>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iCs w:val="0"/>
      <w:sz w:val="24"/>
      <w:szCs w:val="24"/>
    </w:rPr>
  </w:style>
  <w:style w:type="paragraph" w:customStyle="1" w:styleId="xl142">
    <w:name w:val="xl142"/>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Cs w:val="0"/>
      <w:iCs w:val="0"/>
      <w:sz w:val="24"/>
      <w:szCs w:val="24"/>
    </w:rPr>
  </w:style>
  <w:style w:type="paragraph" w:customStyle="1" w:styleId="xl143">
    <w:name w:val="xl143"/>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Cs w:val="0"/>
      <w:iCs w:val="0"/>
      <w:sz w:val="24"/>
      <w:szCs w:val="24"/>
    </w:rPr>
  </w:style>
  <w:style w:type="paragraph" w:customStyle="1" w:styleId="xl144">
    <w:name w:val="xl144"/>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Cs w:val="0"/>
      <w:iCs w:val="0"/>
      <w:sz w:val="24"/>
      <w:szCs w:val="24"/>
    </w:rPr>
  </w:style>
  <w:style w:type="paragraph" w:customStyle="1" w:styleId="xl145">
    <w:name w:val="xl145"/>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Cs w:val="0"/>
      <w:iCs w:val="0"/>
      <w:sz w:val="24"/>
      <w:szCs w:val="24"/>
    </w:rPr>
  </w:style>
  <w:style w:type="paragraph" w:customStyle="1" w:styleId="xl146">
    <w:name w:val="xl146"/>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Cs w:val="0"/>
      <w:iCs w:val="0"/>
      <w:sz w:val="24"/>
      <w:szCs w:val="24"/>
    </w:rPr>
  </w:style>
  <w:style w:type="paragraph" w:customStyle="1" w:styleId="xl147">
    <w:name w:val="xl147"/>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bCs w:val="0"/>
      <w:iCs w:val="0"/>
      <w:sz w:val="24"/>
      <w:szCs w:val="24"/>
    </w:rPr>
  </w:style>
  <w:style w:type="paragraph" w:customStyle="1" w:styleId="xl148">
    <w:name w:val="xl148"/>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bCs w:val="0"/>
      <w:iCs w:val="0"/>
      <w:sz w:val="24"/>
      <w:szCs w:val="24"/>
    </w:rPr>
  </w:style>
  <w:style w:type="paragraph" w:customStyle="1" w:styleId="xl149">
    <w:name w:val="xl149"/>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bCs w:val="0"/>
      <w:iCs w:val="0"/>
      <w:color w:val="0000FF"/>
      <w:sz w:val="24"/>
      <w:szCs w:val="24"/>
    </w:rPr>
  </w:style>
  <w:style w:type="paragraph" w:customStyle="1" w:styleId="xl150">
    <w:name w:val="xl150"/>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iCs w:val="0"/>
      <w:sz w:val="24"/>
      <w:szCs w:val="24"/>
    </w:rPr>
  </w:style>
  <w:style w:type="paragraph" w:customStyle="1" w:styleId="xl151">
    <w:name w:val="xl151"/>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Cs w:val="0"/>
      <w:iCs w:val="0"/>
      <w:sz w:val="24"/>
      <w:szCs w:val="24"/>
    </w:rPr>
  </w:style>
  <w:style w:type="paragraph" w:customStyle="1" w:styleId="93">
    <w:name w:val="Основной текст с отступом9"/>
    <w:basedOn w:val="a"/>
    <w:rsid w:val="00E31EDD"/>
    <w:pPr>
      <w:ind w:firstLine="709"/>
      <w:jc w:val="both"/>
    </w:pPr>
    <w:rPr>
      <w:bCs w:val="0"/>
      <w:iCs w:val="0"/>
      <w:sz w:val="28"/>
      <w:szCs w:val="24"/>
    </w:rPr>
  </w:style>
  <w:style w:type="paragraph" w:customStyle="1" w:styleId="131">
    <w:name w:val="Абзац списка13"/>
    <w:basedOn w:val="a"/>
    <w:rsid w:val="00E31EDD"/>
    <w:pPr>
      <w:ind w:left="720"/>
    </w:pPr>
    <w:rPr>
      <w:bCs w:val="0"/>
      <w:iCs w:val="0"/>
      <w:sz w:val="24"/>
      <w:szCs w:val="24"/>
    </w:rPr>
  </w:style>
  <w:style w:type="paragraph" w:styleId="affffff0">
    <w:name w:val="Subtitle"/>
    <w:basedOn w:val="a"/>
    <w:next w:val="a"/>
    <w:link w:val="affffff1"/>
    <w:qFormat/>
    <w:rsid w:val="00031357"/>
    <w:pPr>
      <w:spacing w:after="60"/>
      <w:jc w:val="center"/>
      <w:outlineLvl w:val="1"/>
    </w:pPr>
    <w:rPr>
      <w:rFonts w:ascii="Calibri Light" w:hAnsi="Calibri Light"/>
      <w:bCs w:val="0"/>
      <w:iCs w:val="0"/>
      <w:sz w:val="24"/>
      <w:szCs w:val="24"/>
    </w:rPr>
  </w:style>
  <w:style w:type="character" w:customStyle="1" w:styleId="affffff1">
    <w:name w:val="Подзаголовок Знак"/>
    <w:basedOn w:val="a0"/>
    <w:link w:val="affffff0"/>
    <w:rsid w:val="00031357"/>
    <w:rPr>
      <w:rFonts w:ascii="Calibri Light" w:hAnsi="Calibri Light"/>
      <w:sz w:val="24"/>
      <w:szCs w:val="24"/>
    </w:rPr>
  </w:style>
  <w:style w:type="character" w:customStyle="1" w:styleId="3pt">
    <w:name w:val="Основной текст + Интервал 3 pt"/>
    <w:basedOn w:val="a0"/>
    <w:uiPriority w:val="99"/>
    <w:rsid w:val="00932EEC"/>
    <w:rPr>
      <w:rFonts w:ascii="Times New Roman" w:hAnsi="Times New Roman" w:cs="Times New Roman"/>
      <w:spacing w:val="60"/>
      <w:sz w:val="25"/>
      <w:szCs w:val="25"/>
    </w:rPr>
  </w:style>
  <w:style w:type="character" w:customStyle="1" w:styleId="2f8">
    <w:name w:val="Основной текст (2) + Полужирный"/>
    <w:basedOn w:val="2f0"/>
    <w:rsid w:val="00404205"/>
    <w:rPr>
      <w:b/>
      <w:bCs/>
      <w:color w:val="000000"/>
      <w:spacing w:val="0"/>
      <w:w w:val="100"/>
      <w:position w:val="0"/>
      <w:sz w:val="28"/>
      <w:szCs w:val="28"/>
      <w:shd w:val="clear" w:color="auto" w:fill="FFFFFF"/>
      <w:lang w:val="ru-RU" w:eastAsia="ru-RU" w:bidi="ru-RU"/>
    </w:rPr>
  </w:style>
  <w:style w:type="paragraph" w:customStyle="1" w:styleId="2f9">
    <w:name w:val="Без интервала2"/>
    <w:rsid w:val="00967020"/>
    <w:pPr>
      <w:widowControl w:val="0"/>
      <w:autoSpaceDE w:val="0"/>
      <w:autoSpaceDN w:val="0"/>
      <w:adjustRightInd w:val="0"/>
    </w:pPr>
    <w:rPr>
      <w:rFonts w:ascii="Arial" w:eastAsia="Calibri" w:hAnsi="Arial"/>
      <w:sz w:val="26"/>
      <w:szCs w:val="26"/>
    </w:rPr>
  </w:style>
  <w:style w:type="paragraph" w:customStyle="1" w:styleId="date">
    <w:name w:val="date"/>
    <w:basedOn w:val="a"/>
    <w:rsid w:val="004A24A4"/>
    <w:pPr>
      <w:spacing w:before="100" w:beforeAutospacing="1" w:after="100" w:afterAutospacing="1"/>
    </w:pPr>
    <w:rPr>
      <w:bCs w:val="0"/>
      <w:iCs w:val="0"/>
      <w:sz w:val="24"/>
      <w:szCs w:val="24"/>
    </w:rPr>
  </w:style>
  <w:style w:type="paragraph" w:customStyle="1" w:styleId="103">
    <w:name w:val="Основной текст с отступом10"/>
    <w:basedOn w:val="a"/>
    <w:rsid w:val="000B4A53"/>
    <w:pPr>
      <w:ind w:firstLine="709"/>
      <w:jc w:val="both"/>
    </w:pPr>
    <w:rPr>
      <w:bCs w:val="0"/>
      <w:iCs w:val="0"/>
      <w:sz w:val="28"/>
      <w:szCs w:val="24"/>
    </w:rPr>
  </w:style>
  <w:style w:type="paragraph" w:customStyle="1" w:styleId="140">
    <w:name w:val="Абзац списка14"/>
    <w:basedOn w:val="a"/>
    <w:rsid w:val="000B4A53"/>
    <w:pPr>
      <w:ind w:left="720"/>
    </w:pPr>
    <w:rPr>
      <w:bCs w:val="0"/>
      <w:iCs w:val="0"/>
      <w:sz w:val="24"/>
      <w:szCs w:val="24"/>
    </w:rPr>
  </w:style>
  <w:style w:type="character" w:customStyle="1" w:styleId="highlight">
    <w:name w:val="highlight"/>
    <w:basedOn w:val="a0"/>
    <w:rsid w:val="007F32C1"/>
  </w:style>
</w:styles>
</file>

<file path=word/webSettings.xml><?xml version="1.0" encoding="utf-8"?>
<w:webSettings xmlns:r="http://schemas.openxmlformats.org/officeDocument/2006/relationships" xmlns:w="http://schemas.openxmlformats.org/wordprocessingml/2006/main">
  <w:divs>
    <w:div w:id="30419275">
      <w:bodyDiv w:val="1"/>
      <w:marLeft w:val="0"/>
      <w:marRight w:val="0"/>
      <w:marTop w:val="0"/>
      <w:marBottom w:val="0"/>
      <w:divBdr>
        <w:top w:val="none" w:sz="0" w:space="0" w:color="auto"/>
        <w:left w:val="none" w:sz="0" w:space="0" w:color="auto"/>
        <w:bottom w:val="none" w:sz="0" w:space="0" w:color="auto"/>
        <w:right w:val="none" w:sz="0" w:space="0" w:color="auto"/>
      </w:divBdr>
    </w:div>
    <w:div w:id="34283462">
      <w:bodyDiv w:val="1"/>
      <w:marLeft w:val="0"/>
      <w:marRight w:val="0"/>
      <w:marTop w:val="0"/>
      <w:marBottom w:val="0"/>
      <w:divBdr>
        <w:top w:val="none" w:sz="0" w:space="0" w:color="auto"/>
        <w:left w:val="none" w:sz="0" w:space="0" w:color="auto"/>
        <w:bottom w:val="none" w:sz="0" w:space="0" w:color="auto"/>
        <w:right w:val="none" w:sz="0" w:space="0" w:color="auto"/>
      </w:divBdr>
    </w:div>
    <w:div w:id="36438572">
      <w:bodyDiv w:val="1"/>
      <w:marLeft w:val="0"/>
      <w:marRight w:val="0"/>
      <w:marTop w:val="0"/>
      <w:marBottom w:val="0"/>
      <w:divBdr>
        <w:top w:val="none" w:sz="0" w:space="0" w:color="auto"/>
        <w:left w:val="none" w:sz="0" w:space="0" w:color="auto"/>
        <w:bottom w:val="none" w:sz="0" w:space="0" w:color="auto"/>
        <w:right w:val="none" w:sz="0" w:space="0" w:color="auto"/>
      </w:divBdr>
    </w:div>
    <w:div w:id="60103460">
      <w:bodyDiv w:val="1"/>
      <w:marLeft w:val="0"/>
      <w:marRight w:val="0"/>
      <w:marTop w:val="0"/>
      <w:marBottom w:val="0"/>
      <w:divBdr>
        <w:top w:val="none" w:sz="0" w:space="0" w:color="auto"/>
        <w:left w:val="none" w:sz="0" w:space="0" w:color="auto"/>
        <w:bottom w:val="none" w:sz="0" w:space="0" w:color="auto"/>
        <w:right w:val="none" w:sz="0" w:space="0" w:color="auto"/>
      </w:divBdr>
    </w:div>
    <w:div w:id="88351502">
      <w:bodyDiv w:val="1"/>
      <w:marLeft w:val="0"/>
      <w:marRight w:val="0"/>
      <w:marTop w:val="0"/>
      <w:marBottom w:val="0"/>
      <w:divBdr>
        <w:top w:val="none" w:sz="0" w:space="0" w:color="auto"/>
        <w:left w:val="none" w:sz="0" w:space="0" w:color="auto"/>
        <w:bottom w:val="none" w:sz="0" w:space="0" w:color="auto"/>
        <w:right w:val="none" w:sz="0" w:space="0" w:color="auto"/>
      </w:divBdr>
    </w:div>
    <w:div w:id="113445996">
      <w:bodyDiv w:val="1"/>
      <w:marLeft w:val="0"/>
      <w:marRight w:val="0"/>
      <w:marTop w:val="0"/>
      <w:marBottom w:val="0"/>
      <w:divBdr>
        <w:top w:val="none" w:sz="0" w:space="0" w:color="auto"/>
        <w:left w:val="none" w:sz="0" w:space="0" w:color="auto"/>
        <w:bottom w:val="none" w:sz="0" w:space="0" w:color="auto"/>
        <w:right w:val="none" w:sz="0" w:space="0" w:color="auto"/>
      </w:divBdr>
    </w:div>
    <w:div w:id="138740280">
      <w:bodyDiv w:val="1"/>
      <w:marLeft w:val="0"/>
      <w:marRight w:val="0"/>
      <w:marTop w:val="0"/>
      <w:marBottom w:val="0"/>
      <w:divBdr>
        <w:top w:val="none" w:sz="0" w:space="0" w:color="auto"/>
        <w:left w:val="none" w:sz="0" w:space="0" w:color="auto"/>
        <w:bottom w:val="none" w:sz="0" w:space="0" w:color="auto"/>
        <w:right w:val="none" w:sz="0" w:space="0" w:color="auto"/>
      </w:divBdr>
    </w:div>
    <w:div w:id="140660732">
      <w:bodyDiv w:val="1"/>
      <w:marLeft w:val="0"/>
      <w:marRight w:val="0"/>
      <w:marTop w:val="0"/>
      <w:marBottom w:val="0"/>
      <w:divBdr>
        <w:top w:val="none" w:sz="0" w:space="0" w:color="auto"/>
        <w:left w:val="none" w:sz="0" w:space="0" w:color="auto"/>
        <w:bottom w:val="none" w:sz="0" w:space="0" w:color="auto"/>
        <w:right w:val="none" w:sz="0" w:space="0" w:color="auto"/>
      </w:divBdr>
    </w:div>
    <w:div w:id="151217686">
      <w:bodyDiv w:val="1"/>
      <w:marLeft w:val="0"/>
      <w:marRight w:val="0"/>
      <w:marTop w:val="0"/>
      <w:marBottom w:val="0"/>
      <w:divBdr>
        <w:top w:val="none" w:sz="0" w:space="0" w:color="auto"/>
        <w:left w:val="none" w:sz="0" w:space="0" w:color="auto"/>
        <w:bottom w:val="none" w:sz="0" w:space="0" w:color="auto"/>
        <w:right w:val="none" w:sz="0" w:space="0" w:color="auto"/>
      </w:divBdr>
    </w:div>
    <w:div w:id="167865002">
      <w:bodyDiv w:val="1"/>
      <w:marLeft w:val="0"/>
      <w:marRight w:val="0"/>
      <w:marTop w:val="0"/>
      <w:marBottom w:val="0"/>
      <w:divBdr>
        <w:top w:val="none" w:sz="0" w:space="0" w:color="auto"/>
        <w:left w:val="none" w:sz="0" w:space="0" w:color="auto"/>
        <w:bottom w:val="none" w:sz="0" w:space="0" w:color="auto"/>
        <w:right w:val="none" w:sz="0" w:space="0" w:color="auto"/>
      </w:divBdr>
    </w:div>
    <w:div w:id="170605391">
      <w:bodyDiv w:val="1"/>
      <w:marLeft w:val="0"/>
      <w:marRight w:val="0"/>
      <w:marTop w:val="0"/>
      <w:marBottom w:val="0"/>
      <w:divBdr>
        <w:top w:val="none" w:sz="0" w:space="0" w:color="auto"/>
        <w:left w:val="none" w:sz="0" w:space="0" w:color="auto"/>
        <w:bottom w:val="none" w:sz="0" w:space="0" w:color="auto"/>
        <w:right w:val="none" w:sz="0" w:space="0" w:color="auto"/>
      </w:divBdr>
    </w:div>
    <w:div w:id="173112844">
      <w:bodyDiv w:val="1"/>
      <w:marLeft w:val="0"/>
      <w:marRight w:val="0"/>
      <w:marTop w:val="0"/>
      <w:marBottom w:val="0"/>
      <w:divBdr>
        <w:top w:val="none" w:sz="0" w:space="0" w:color="auto"/>
        <w:left w:val="none" w:sz="0" w:space="0" w:color="auto"/>
        <w:bottom w:val="none" w:sz="0" w:space="0" w:color="auto"/>
        <w:right w:val="none" w:sz="0" w:space="0" w:color="auto"/>
      </w:divBdr>
    </w:div>
    <w:div w:id="198318007">
      <w:bodyDiv w:val="1"/>
      <w:marLeft w:val="0"/>
      <w:marRight w:val="0"/>
      <w:marTop w:val="0"/>
      <w:marBottom w:val="0"/>
      <w:divBdr>
        <w:top w:val="none" w:sz="0" w:space="0" w:color="auto"/>
        <w:left w:val="none" w:sz="0" w:space="0" w:color="auto"/>
        <w:bottom w:val="none" w:sz="0" w:space="0" w:color="auto"/>
        <w:right w:val="none" w:sz="0" w:space="0" w:color="auto"/>
      </w:divBdr>
    </w:div>
    <w:div w:id="223377973">
      <w:bodyDiv w:val="1"/>
      <w:marLeft w:val="0"/>
      <w:marRight w:val="0"/>
      <w:marTop w:val="0"/>
      <w:marBottom w:val="0"/>
      <w:divBdr>
        <w:top w:val="none" w:sz="0" w:space="0" w:color="auto"/>
        <w:left w:val="none" w:sz="0" w:space="0" w:color="auto"/>
        <w:bottom w:val="none" w:sz="0" w:space="0" w:color="auto"/>
        <w:right w:val="none" w:sz="0" w:space="0" w:color="auto"/>
      </w:divBdr>
    </w:div>
    <w:div w:id="228268312">
      <w:bodyDiv w:val="1"/>
      <w:marLeft w:val="0"/>
      <w:marRight w:val="0"/>
      <w:marTop w:val="0"/>
      <w:marBottom w:val="0"/>
      <w:divBdr>
        <w:top w:val="none" w:sz="0" w:space="0" w:color="auto"/>
        <w:left w:val="none" w:sz="0" w:space="0" w:color="auto"/>
        <w:bottom w:val="none" w:sz="0" w:space="0" w:color="auto"/>
        <w:right w:val="none" w:sz="0" w:space="0" w:color="auto"/>
      </w:divBdr>
    </w:div>
    <w:div w:id="279577669">
      <w:bodyDiv w:val="1"/>
      <w:marLeft w:val="0"/>
      <w:marRight w:val="0"/>
      <w:marTop w:val="0"/>
      <w:marBottom w:val="0"/>
      <w:divBdr>
        <w:top w:val="none" w:sz="0" w:space="0" w:color="auto"/>
        <w:left w:val="none" w:sz="0" w:space="0" w:color="auto"/>
        <w:bottom w:val="none" w:sz="0" w:space="0" w:color="auto"/>
        <w:right w:val="none" w:sz="0" w:space="0" w:color="auto"/>
      </w:divBdr>
    </w:div>
    <w:div w:id="293412275">
      <w:bodyDiv w:val="1"/>
      <w:marLeft w:val="0"/>
      <w:marRight w:val="0"/>
      <w:marTop w:val="0"/>
      <w:marBottom w:val="0"/>
      <w:divBdr>
        <w:top w:val="none" w:sz="0" w:space="0" w:color="auto"/>
        <w:left w:val="none" w:sz="0" w:space="0" w:color="auto"/>
        <w:bottom w:val="none" w:sz="0" w:space="0" w:color="auto"/>
        <w:right w:val="none" w:sz="0" w:space="0" w:color="auto"/>
      </w:divBdr>
    </w:div>
    <w:div w:id="317806125">
      <w:bodyDiv w:val="1"/>
      <w:marLeft w:val="0"/>
      <w:marRight w:val="0"/>
      <w:marTop w:val="0"/>
      <w:marBottom w:val="0"/>
      <w:divBdr>
        <w:top w:val="none" w:sz="0" w:space="0" w:color="auto"/>
        <w:left w:val="none" w:sz="0" w:space="0" w:color="auto"/>
        <w:bottom w:val="none" w:sz="0" w:space="0" w:color="auto"/>
        <w:right w:val="none" w:sz="0" w:space="0" w:color="auto"/>
      </w:divBdr>
    </w:div>
    <w:div w:id="328750799">
      <w:bodyDiv w:val="1"/>
      <w:marLeft w:val="0"/>
      <w:marRight w:val="0"/>
      <w:marTop w:val="0"/>
      <w:marBottom w:val="0"/>
      <w:divBdr>
        <w:top w:val="none" w:sz="0" w:space="0" w:color="auto"/>
        <w:left w:val="none" w:sz="0" w:space="0" w:color="auto"/>
        <w:bottom w:val="none" w:sz="0" w:space="0" w:color="auto"/>
        <w:right w:val="none" w:sz="0" w:space="0" w:color="auto"/>
      </w:divBdr>
    </w:div>
    <w:div w:id="358042977">
      <w:bodyDiv w:val="1"/>
      <w:marLeft w:val="0"/>
      <w:marRight w:val="0"/>
      <w:marTop w:val="0"/>
      <w:marBottom w:val="0"/>
      <w:divBdr>
        <w:top w:val="none" w:sz="0" w:space="0" w:color="auto"/>
        <w:left w:val="none" w:sz="0" w:space="0" w:color="auto"/>
        <w:bottom w:val="none" w:sz="0" w:space="0" w:color="auto"/>
        <w:right w:val="none" w:sz="0" w:space="0" w:color="auto"/>
      </w:divBdr>
      <w:divsChild>
        <w:div w:id="827407425">
          <w:marLeft w:val="0"/>
          <w:marRight w:val="0"/>
          <w:marTop w:val="0"/>
          <w:marBottom w:val="0"/>
          <w:divBdr>
            <w:top w:val="none" w:sz="0" w:space="0" w:color="auto"/>
            <w:left w:val="none" w:sz="0" w:space="0" w:color="auto"/>
            <w:bottom w:val="none" w:sz="0" w:space="0" w:color="auto"/>
            <w:right w:val="none" w:sz="0" w:space="0" w:color="auto"/>
          </w:divBdr>
        </w:div>
        <w:div w:id="382674734">
          <w:marLeft w:val="0"/>
          <w:marRight w:val="0"/>
          <w:marTop w:val="0"/>
          <w:marBottom w:val="0"/>
          <w:divBdr>
            <w:top w:val="none" w:sz="0" w:space="0" w:color="auto"/>
            <w:left w:val="none" w:sz="0" w:space="0" w:color="auto"/>
            <w:bottom w:val="none" w:sz="0" w:space="0" w:color="auto"/>
            <w:right w:val="none" w:sz="0" w:space="0" w:color="auto"/>
          </w:divBdr>
        </w:div>
      </w:divsChild>
    </w:div>
    <w:div w:id="387148335">
      <w:bodyDiv w:val="1"/>
      <w:marLeft w:val="0"/>
      <w:marRight w:val="0"/>
      <w:marTop w:val="0"/>
      <w:marBottom w:val="0"/>
      <w:divBdr>
        <w:top w:val="none" w:sz="0" w:space="0" w:color="auto"/>
        <w:left w:val="none" w:sz="0" w:space="0" w:color="auto"/>
        <w:bottom w:val="none" w:sz="0" w:space="0" w:color="auto"/>
        <w:right w:val="none" w:sz="0" w:space="0" w:color="auto"/>
      </w:divBdr>
    </w:div>
    <w:div w:id="392968390">
      <w:bodyDiv w:val="1"/>
      <w:marLeft w:val="0"/>
      <w:marRight w:val="0"/>
      <w:marTop w:val="0"/>
      <w:marBottom w:val="0"/>
      <w:divBdr>
        <w:top w:val="none" w:sz="0" w:space="0" w:color="auto"/>
        <w:left w:val="none" w:sz="0" w:space="0" w:color="auto"/>
        <w:bottom w:val="none" w:sz="0" w:space="0" w:color="auto"/>
        <w:right w:val="none" w:sz="0" w:space="0" w:color="auto"/>
      </w:divBdr>
    </w:div>
    <w:div w:id="426123855">
      <w:bodyDiv w:val="1"/>
      <w:marLeft w:val="0"/>
      <w:marRight w:val="0"/>
      <w:marTop w:val="0"/>
      <w:marBottom w:val="0"/>
      <w:divBdr>
        <w:top w:val="none" w:sz="0" w:space="0" w:color="auto"/>
        <w:left w:val="none" w:sz="0" w:space="0" w:color="auto"/>
        <w:bottom w:val="none" w:sz="0" w:space="0" w:color="auto"/>
        <w:right w:val="none" w:sz="0" w:space="0" w:color="auto"/>
      </w:divBdr>
    </w:div>
    <w:div w:id="432942604">
      <w:bodyDiv w:val="1"/>
      <w:marLeft w:val="0"/>
      <w:marRight w:val="0"/>
      <w:marTop w:val="0"/>
      <w:marBottom w:val="0"/>
      <w:divBdr>
        <w:top w:val="none" w:sz="0" w:space="0" w:color="auto"/>
        <w:left w:val="none" w:sz="0" w:space="0" w:color="auto"/>
        <w:bottom w:val="none" w:sz="0" w:space="0" w:color="auto"/>
        <w:right w:val="none" w:sz="0" w:space="0" w:color="auto"/>
      </w:divBdr>
    </w:div>
    <w:div w:id="468717105">
      <w:bodyDiv w:val="1"/>
      <w:marLeft w:val="0"/>
      <w:marRight w:val="0"/>
      <w:marTop w:val="0"/>
      <w:marBottom w:val="0"/>
      <w:divBdr>
        <w:top w:val="none" w:sz="0" w:space="0" w:color="auto"/>
        <w:left w:val="none" w:sz="0" w:space="0" w:color="auto"/>
        <w:bottom w:val="none" w:sz="0" w:space="0" w:color="auto"/>
        <w:right w:val="none" w:sz="0" w:space="0" w:color="auto"/>
      </w:divBdr>
    </w:div>
    <w:div w:id="477304878">
      <w:bodyDiv w:val="1"/>
      <w:marLeft w:val="0"/>
      <w:marRight w:val="0"/>
      <w:marTop w:val="0"/>
      <w:marBottom w:val="0"/>
      <w:divBdr>
        <w:top w:val="none" w:sz="0" w:space="0" w:color="auto"/>
        <w:left w:val="none" w:sz="0" w:space="0" w:color="auto"/>
        <w:bottom w:val="none" w:sz="0" w:space="0" w:color="auto"/>
        <w:right w:val="none" w:sz="0" w:space="0" w:color="auto"/>
      </w:divBdr>
    </w:div>
    <w:div w:id="492452530">
      <w:bodyDiv w:val="1"/>
      <w:marLeft w:val="0"/>
      <w:marRight w:val="0"/>
      <w:marTop w:val="0"/>
      <w:marBottom w:val="0"/>
      <w:divBdr>
        <w:top w:val="none" w:sz="0" w:space="0" w:color="auto"/>
        <w:left w:val="none" w:sz="0" w:space="0" w:color="auto"/>
        <w:bottom w:val="none" w:sz="0" w:space="0" w:color="auto"/>
        <w:right w:val="none" w:sz="0" w:space="0" w:color="auto"/>
      </w:divBdr>
    </w:div>
    <w:div w:id="516769216">
      <w:bodyDiv w:val="1"/>
      <w:marLeft w:val="0"/>
      <w:marRight w:val="0"/>
      <w:marTop w:val="0"/>
      <w:marBottom w:val="0"/>
      <w:divBdr>
        <w:top w:val="none" w:sz="0" w:space="0" w:color="auto"/>
        <w:left w:val="none" w:sz="0" w:space="0" w:color="auto"/>
        <w:bottom w:val="none" w:sz="0" w:space="0" w:color="auto"/>
        <w:right w:val="none" w:sz="0" w:space="0" w:color="auto"/>
      </w:divBdr>
    </w:div>
    <w:div w:id="522592492">
      <w:bodyDiv w:val="1"/>
      <w:marLeft w:val="0"/>
      <w:marRight w:val="0"/>
      <w:marTop w:val="0"/>
      <w:marBottom w:val="0"/>
      <w:divBdr>
        <w:top w:val="none" w:sz="0" w:space="0" w:color="auto"/>
        <w:left w:val="none" w:sz="0" w:space="0" w:color="auto"/>
        <w:bottom w:val="none" w:sz="0" w:space="0" w:color="auto"/>
        <w:right w:val="none" w:sz="0" w:space="0" w:color="auto"/>
      </w:divBdr>
    </w:div>
    <w:div w:id="553195836">
      <w:bodyDiv w:val="1"/>
      <w:marLeft w:val="0"/>
      <w:marRight w:val="0"/>
      <w:marTop w:val="0"/>
      <w:marBottom w:val="0"/>
      <w:divBdr>
        <w:top w:val="none" w:sz="0" w:space="0" w:color="auto"/>
        <w:left w:val="none" w:sz="0" w:space="0" w:color="auto"/>
        <w:bottom w:val="none" w:sz="0" w:space="0" w:color="auto"/>
        <w:right w:val="none" w:sz="0" w:space="0" w:color="auto"/>
      </w:divBdr>
    </w:div>
    <w:div w:id="589897121">
      <w:bodyDiv w:val="1"/>
      <w:marLeft w:val="0"/>
      <w:marRight w:val="0"/>
      <w:marTop w:val="0"/>
      <w:marBottom w:val="0"/>
      <w:divBdr>
        <w:top w:val="none" w:sz="0" w:space="0" w:color="auto"/>
        <w:left w:val="none" w:sz="0" w:space="0" w:color="auto"/>
        <w:bottom w:val="none" w:sz="0" w:space="0" w:color="auto"/>
        <w:right w:val="none" w:sz="0" w:space="0" w:color="auto"/>
      </w:divBdr>
    </w:div>
    <w:div w:id="595022031">
      <w:bodyDiv w:val="1"/>
      <w:marLeft w:val="0"/>
      <w:marRight w:val="0"/>
      <w:marTop w:val="0"/>
      <w:marBottom w:val="0"/>
      <w:divBdr>
        <w:top w:val="none" w:sz="0" w:space="0" w:color="auto"/>
        <w:left w:val="none" w:sz="0" w:space="0" w:color="auto"/>
        <w:bottom w:val="none" w:sz="0" w:space="0" w:color="auto"/>
        <w:right w:val="none" w:sz="0" w:space="0" w:color="auto"/>
      </w:divBdr>
    </w:div>
    <w:div w:id="615870402">
      <w:bodyDiv w:val="1"/>
      <w:marLeft w:val="0"/>
      <w:marRight w:val="0"/>
      <w:marTop w:val="0"/>
      <w:marBottom w:val="0"/>
      <w:divBdr>
        <w:top w:val="none" w:sz="0" w:space="0" w:color="auto"/>
        <w:left w:val="none" w:sz="0" w:space="0" w:color="auto"/>
        <w:bottom w:val="none" w:sz="0" w:space="0" w:color="auto"/>
        <w:right w:val="none" w:sz="0" w:space="0" w:color="auto"/>
      </w:divBdr>
    </w:div>
    <w:div w:id="678043032">
      <w:bodyDiv w:val="1"/>
      <w:marLeft w:val="0"/>
      <w:marRight w:val="0"/>
      <w:marTop w:val="0"/>
      <w:marBottom w:val="0"/>
      <w:divBdr>
        <w:top w:val="none" w:sz="0" w:space="0" w:color="auto"/>
        <w:left w:val="none" w:sz="0" w:space="0" w:color="auto"/>
        <w:bottom w:val="none" w:sz="0" w:space="0" w:color="auto"/>
        <w:right w:val="none" w:sz="0" w:space="0" w:color="auto"/>
      </w:divBdr>
    </w:div>
    <w:div w:id="719014595">
      <w:bodyDiv w:val="1"/>
      <w:marLeft w:val="0"/>
      <w:marRight w:val="0"/>
      <w:marTop w:val="0"/>
      <w:marBottom w:val="0"/>
      <w:divBdr>
        <w:top w:val="none" w:sz="0" w:space="0" w:color="auto"/>
        <w:left w:val="none" w:sz="0" w:space="0" w:color="auto"/>
        <w:bottom w:val="none" w:sz="0" w:space="0" w:color="auto"/>
        <w:right w:val="none" w:sz="0" w:space="0" w:color="auto"/>
      </w:divBdr>
    </w:div>
    <w:div w:id="748499122">
      <w:bodyDiv w:val="1"/>
      <w:marLeft w:val="0"/>
      <w:marRight w:val="0"/>
      <w:marTop w:val="0"/>
      <w:marBottom w:val="0"/>
      <w:divBdr>
        <w:top w:val="none" w:sz="0" w:space="0" w:color="auto"/>
        <w:left w:val="none" w:sz="0" w:space="0" w:color="auto"/>
        <w:bottom w:val="none" w:sz="0" w:space="0" w:color="auto"/>
        <w:right w:val="none" w:sz="0" w:space="0" w:color="auto"/>
      </w:divBdr>
    </w:div>
    <w:div w:id="766123551">
      <w:bodyDiv w:val="1"/>
      <w:marLeft w:val="0"/>
      <w:marRight w:val="0"/>
      <w:marTop w:val="0"/>
      <w:marBottom w:val="0"/>
      <w:divBdr>
        <w:top w:val="none" w:sz="0" w:space="0" w:color="auto"/>
        <w:left w:val="none" w:sz="0" w:space="0" w:color="auto"/>
        <w:bottom w:val="none" w:sz="0" w:space="0" w:color="auto"/>
        <w:right w:val="none" w:sz="0" w:space="0" w:color="auto"/>
      </w:divBdr>
    </w:div>
    <w:div w:id="781606352">
      <w:bodyDiv w:val="1"/>
      <w:marLeft w:val="0"/>
      <w:marRight w:val="0"/>
      <w:marTop w:val="0"/>
      <w:marBottom w:val="0"/>
      <w:divBdr>
        <w:top w:val="none" w:sz="0" w:space="0" w:color="auto"/>
        <w:left w:val="none" w:sz="0" w:space="0" w:color="auto"/>
        <w:bottom w:val="none" w:sz="0" w:space="0" w:color="auto"/>
        <w:right w:val="none" w:sz="0" w:space="0" w:color="auto"/>
      </w:divBdr>
    </w:div>
    <w:div w:id="791437768">
      <w:bodyDiv w:val="1"/>
      <w:marLeft w:val="0"/>
      <w:marRight w:val="0"/>
      <w:marTop w:val="0"/>
      <w:marBottom w:val="0"/>
      <w:divBdr>
        <w:top w:val="none" w:sz="0" w:space="0" w:color="auto"/>
        <w:left w:val="none" w:sz="0" w:space="0" w:color="auto"/>
        <w:bottom w:val="none" w:sz="0" w:space="0" w:color="auto"/>
        <w:right w:val="none" w:sz="0" w:space="0" w:color="auto"/>
      </w:divBdr>
    </w:div>
    <w:div w:id="814952538">
      <w:bodyDiv w:val="1"/>
      <w:marLeft w:val="0"/>
      <w:marRight w:val="0"/>
      <w:marTop w:val="0"/>
      <w:marBottom w:val="0"/>
      <w:divBdr>
        <w:top w:val="none" w:sz="0" w:space="0" w:color="auto"/>
        <w:left w:val="none" w:sz="0" w:space="0" w:color="auto"/>
        <w:bottom w:val="none" w:sz="0" w:space="0" w:color="auto"/>
        <w:right w:val="none" w:sz="0" w:space="0" w:color="auto"/>
      </w:divBdr>
    </w:div>
    <w:div w:id="824050438">
      <w:bodyDiv w:val="1"/>
      <w:marLeft w:val="0"/>
      <w:marRight w:val="0"/>
      <w:marTop w:val="0"/>
      <w:marBottom w:val="0"/>
      <w:divBdr>
        <w:top w:val="none" w:sz="0" w:space="0" w:color="auto"/>
        <w:left w:val="none" w:sz="0" w:space="0" w:color="auto"/>
        <w:bottom w:val="none" w:sz="0" w:space="0" w:color="auto"/>
        <w:right w:val="none" w:sz="0" w:space="0" w:color="auto"/>
      </w:divBdr>
    </w:div>
    <w:div w:id="867647482">
      <w:bodyDiv w:val="1"/>
      <w:marLeft w:val="0"/>
      <w:marRight w:val="0"/>
      <w:marTop w:val="0"/>
      <w:marBottom w:val="0"/>
      <w:divBdr>
        <w:top w:val="none" w:sz="0" w:space="0" w:color="auto"/>
        <w:left w:val="none" w:sz="0" w:space="0" w:color="auto"/>
        <w:bottom w:val="none" w:sz="0" w:space="0" w:color="auto"/>
        <w:right w:val="none" w:sz="0" w:space="0" w:color="auto"/>
      </w:divBdr>
    </w:div>
    <w:div w:id="899247214">
      <w:bodyDiv w:val="1"/>
      <w:marLeft w:val="0"/>
      <w:marRight w:val="0"/>
      <w:marTop w:val="0"/>
      <w:marBottom w:val="0"/>
      <w:divBdr>
        <w:top w:val="none" w:sz="0" w:space="0" w:color="auto"/>
        <w:left w:val="none" w:sz="0" w:space="0" w:color="auto"/>
        <w:bottom w:val="none" w:sz="0" w:space="0" w:color="auto"/>
        <w:right w:val="none" w:sz="0" w:space="0" w:color="auto"/>
      </w:divBdr>
    </w:div>
    <w:div w:id="914587558">
      <w:bodyDiv w:val="1"/>
      <w:marLeft w:val="0"/>
      <w:marRight w:val="0"/>
      <w:marTop w:val="0"/>
      <w:marBottom w:val="0"/>
      <w:divBdr>
        <w:top w:val="none" w:sz="0" w:space="0" w:color="auto"/>
        <w:left w:val="none" w:sz="0" w:space="0" w:color="auto"/>
        <w:bottom w:val="none" w:sz="0" w:space="0" w:color="auto"/>
        <w:right w:val="none" w:sz="0" w:space="0" w:color="auto"/>
      </w:divBdr>
    </w:div>
    <w:div w:id="926308509">
      <w:bodyDiv w:val="1"/>
      <w:marLeft w:val="0"/>
      <w:marRight w:val="0"/>
      <w:marTop w:val="0"/>
      <w:marBottom w:val="0"/>
      <w:divBdr>
        <w:top w:val="none" w:sz="0" w:space="0" w:color="auto"/>
        <w:left w:val="none" w:sz="0" w:space="0" w:color="auto"/>
        <w:bottom w:val="none" w:sz="0" w:space="0" w:color="auto"/>
        <w:right w:val="none" w:sz="0" w:space="0" w:color="auto"/>
      </w:divBdr>
    </w:div>
    <w:div w:id="940529289">
      <w:bodyDiv w:val="1"/>
      <w:marLeft w:val="0"/>
      <w:marRight w:val="0"/>
      <w:marTop w:val="0"/>
      <w:marBottom w:val="0"/>
      <w:divBdr>
        <w:top w:val="none" w:sz="0" w:space="0" w:color="auto"/>
        <w:left w:val="none" w:sz="0" w:space="0" w:color="auto"/>
        <w:bottom w:val="none" w:sz="0" w:space="0" w:color="auto"/>
        <w:right w:val="none" w:sz="0" w:space="0" w:color="auto"/>
      </w:divBdr>
    </w:div>
    <w:div w:id="962494350">
      <w:bodyDiv w:val="1"/>
      <w:marLeft w:val="0"/>
      <w:marRight w:val="0"/>
      <w:marTop w:val="0"/>
      <w:marBottom w:val="0"/>
      <w:divBdr>
        <w:top w:val="none" w:sz="0" w:space="0" w:color="auto"/>
        <w:left w:val="none" w:sz="0" w:space="0" w:color="auto"/>
        <w:bottom w:val="none" w:sz="0" w:space="0" w:color="auto"/>
        <w:right w:val="none" w:sz="0" w:space="0" w:color="auto"/>
      </w:divBdr>
    </w:div>
    <w:div w:id="970014079">
      <w:bodyDiv w:val="1"/>
      <w:marLeft w:val="0"/>
      <w:marRight w:val="0"/>
      <w:marTop w:val="0"/>
      <w:marBottom w:val="0"/>
      <w:divBdr>
        <w:top w:val="none" w:sz="0" w:space="0" w:color="auto"/>
        <w:left w:val="none" w:sz="0" w:space="0" w:color="auto"/>
        <w:bottom w:val="none" w:sz="0" w:space="0" w:color="auto"/>
        <w:right w:val="none" w:sz="0" w:space="0" w:color="auto"/>
      </w:divBdr>
    </w:div>
    <w:div w:id="975718618">
      <w:bodyDiv w:val="1"/>
      <w:marLeft w:val="0"/>
      <w:marRight w:val="0"/>
      <w:marTop w:val="0"/>
      <w:marBottom w:val="0"/>
      <w:divBdr>
        <w:top w:val="none" w:sz="0" w:space="0" w:color="auto"/>
        <w:left w:val="none" w:sz="0" w:space="0" w:color="auto"/>
        <w:bottom w:val="none" w:sz="0" w:space="0" w:color="auto"/>
        <w:right w:val="none" w:sz="0" w:space="0" w:color="auto"/>
      </w:divBdr>
    </w:div>
    <w:div w:id="1000961644">
      <w:bodyDiv w:val="1"/>
      <w:marLeft w:val="0"/>
      <w:marRight w:val="0"/>
      <w:marTop w:val="0"/>
      <w:marBottom w:val="0"/>
      <w:divBdr>
        <w:top w:val="none" w:sz="0" w:space="0" w:color="auto"/>
        <w:left w:val="none" w:sz="0" w:space="0" w:color="auto"/>
        <w:bottom w:val="none" w:sz="0" w:space="0" w:color="auto"/>
        <w:right w:val="none" w:sz="0" w:space="0" w:color="auto"/>
      </w:divBdr>
    </w:div>
    <w:div w:id="1020469642">
      <w:bodyDiv w:val="1"/>
      <w:marLeft w:val="0"/>
      <w:marRight w:val="0"/>
      <w:marTop w:val="0"/>
      <w:marBottom w:val="0"/>
      <w:divBdr>
        <w:top w:val="none" w:sz="0" w:space="0" w:color="auto"/>
        <w:left w:val="none" w:sz="0" w:space="0" w:color="auto"/>
        <w:bottom w:val="none" w:sz="0" w:space="0" w:color="auto"/>
        <w:right w:val="none" w:sz="0" w:space="0" w:color="auto"/>
      </w:divBdr>
    </w:div>
    <w:div w:id="1084450029">
      <w:bodyDiv w:val="1"/>
      <w:marLeft w:val="0"/>
      <w:marRight w:val="0"/>
      <w:marTop w:val="0"/>
      <w:marBottom w:val="0"/>
      <w:divBdr>
        <w:top w:val="none" w:sz="0" w:space="0" w:color="auto"/>
        <w:left w:val="none" w:sz="0" w:space="0" w:color="auto"/>
        <w:bottom w:val="none" w:sz="0" w:space="0" w:color="auto"/>
        <w:right w:val="none" w:sz="0" w:space="0" w:color="auto"/>
      </w:divBdr>
    </w:div>
    <w:div w:id="1105231448">
      <w:bodyDiv w:val="1"/>
      <w:marLeft w:val="0"/>
      <w:marRight w:val="0"/>
      <w:marTop w:val="0"/>
      <w:marBottom w:val="0"/>
      <w:divBdr>
        <w:top w:val="none" w:sz="0" w:space="0" w:color="auto"/>
        <w:left w:val="none" w:sz="0" w:space="0" w:color="auto"/>
        <w:bottom w:val="none" w:sz="0" w:space="0" w:color="auto"/>
        <w:right w:val="none" w:sz="0" w:space="0" w:color="auto"/>
      </w:divBdr>
    </w:div>
    <w:div w:id="1134256475">
      <w:bodyDiv w:val="1"/>
      <w:marLeft w:val="0"/>
      <w:marRight w:val="0"/>
      <w:marTop w:val="0"/>
      <w:marBottom w:val="0"/>
      <w:divBdr>
        <w:top w:val="none" w:sz="0" w:space="0" w:color="auto"/>
        <w:left w:val="none" w:sz="0" w:space="0" w:color="auto"/>
        <w:bottom w:val="none" w:sz="0" w:space="0" w:color="auto"/>
        <w:right w:val="none" w:sz="0" w:space="0" w:color="auto"/>
      </w:divBdr>
    </w:div>
    <w:div w:id="1143350860">
      <w:bodyDiv w:val="1"/>
      <w:marLeft w:val="0"/>
      <w:marRight w:val="0"/>
      <w:marTop w:val="0"/>
      <w:marBottom w:val="0"/>
      <w:divBdr>
        <w:top w:val="none" w:sz="0" w:space="0" w:color="auto"/>
        <w:left w:val="none" w:sz="0" w:space="0" w:color="auto"/>
        <w:bottom w:val="none" w:sz="0" w:space="0" w:color="auto"/>
        <w:right w:val="none" w:sz="0" w:space="0" w:color="auto"/>
      </w:divBdr>
    </w:div>
    <w:div w:id="1220632314">
      <w:bodyDiv w:val="1"/>
      <w:marLeft w:val="0"/>
      <w:marRight w:val="0"/>
      <w:marTop w:val="0"/>
      <w:marBottom w:val="0"/>
      <w:divBdr>
        <w:top w:val="none" w:sz="0" w:space="0" w:color="auto"/>
        <w:left w:val="none" w:sz="0" w:space="0" w:color="auto"/>
        <w:bottom w:val="none" w:sz="0" w:space="0" w:color="auto"/>
        <w:right w:val="none" w:sz="0" w:space="0" w:color="auto"/>
      </w:divBdr>
    </w:div>
    <w:div w:id="1251505510">
      <w:bodyDiv w:val="1"/>
      <w:marLeft w:val="0"/>
      <w:marRight w:val="0"/>
      <w:marTop w:val="0"/>
      <w:marBottom w:val="0"/>
      <w:divBdr>
        <w:top w:val="none" w:sz="0" w:space="0" w:color="auto"/>
        <w:left w:val="none" w:sz="0" w:space="0" w:color="auto"/>
        <w:bottom w:val="none" w:sz="0" w:space="0" w:color="auto"/>
        <w:right w:val="none" w:sz="0" w:space="0" w:color="auto"/>
      </w:divBdr>
    </w:div>
    <w:div w:id="1256210012">
      <w:bodyDiv w:val="1"/>
      <w:marLeft w:val="0"/>
      <w:marRight w:val="0"/>
      <w:marTop w:val="0"/>
      <w:marBottom w:val="0"/>
      <w:divBdr>
        <w:top w:val="none" w:sz="0" w:space="0" w:color="auto"/>
        <w:left w:val="none" w:sz="0" w:space="0" w:color="auto"/>
        <w:bottom w:val="none" w:sz="0" w:space="0" w:color="auto"/>
        <w:right w:val="none" w:sz="0" w:space="0" w:color="auto"/>
      </w:divBdr>
    </w:div>
    <w:div w:id="1264069334">
      <w:bodyDiv w:val="1"/>
      <w:marLeft w:val="0"/>
      <w:marRight w:val="0"/>
      <w:marTop w:val="0"/>
      <w:marBottom w:val="0"/>
      <w:divBdr>
        <w:top w:val="none" w:sz="0" w:space="0" w:color="auto"/>
        <w:left w:val="none" w:sz="0" w:space="0" w:color="auto"/>
        <w:bottom w:val="none" w:sz="0" w:space="0" w:color="auto"/>
        <w:right w:val="none" w:sz="0" w:space="0" w:color="auto"/>
      </w:divBdr>
    </w:div>
    <w:div w:id="1306548640">
      <w:bodyDiv w:val="1"/>
      <w:marLeft w:val="0"/>
      <w:marRight w:val="0"/>
      <w:marTop w:val="0"/>
      <w:marBottom w:val="0"/>
      <w:divBdr>
        <w:top w:val="none" w:sz="0" w:space="0" w:color="auto"/>
        <w:left w:val="none" w:sz="0" w:space="0" w:color="auto"/>
        <w:bottom w:val="none" w:sz="0" w:space="0" w:color="auto"/>
        <w:right w:val="none" w:sz="0" w:space="0" w:color="auto"/>
      </w:divBdr>
    </w:div>
    <w:div w:id="1368334846">
      <w:bodyDiv w:val="1"/>
      <w:marLeft w:val="0"/>
      <w:marRight w:val="0"/>
      <w:marTop w:val="0"/>
      <w:marBottom w:val="0"/>
      <w:divBdr>
        <w:top w:val="none" w:sz="0" w:space="0" w:color="auto"/>
        <w:left w:val="none" w:sz="0" w:space="0" w:color="auto"/>
        <w:bottom w:val="none" w:sz="0" w:space="0" w:color="auto"/>
        <w:right w:val="none" w:sz="0" w:space="0" w:color="auto"/>
      </w:divBdr>
    </w:div>
    <w:div w:id="1379016966">
      <w:bodyDiv w:val="1"/>
      <w:marLeft w:val="0"/>
      <w:marRight w:val="0"/>
      <w:marTop w:val="0"/>
      <w:marBottom w:val="0"/>
      <w:divBdr>
        <w:top w:val="none" w:sz="0" w:space="0" w:color="auto"/>
        <w:left w:val="none" w:sz="0" w:space="0" w:color="auto"/>
        <w:bottom w:val="none" w:sz="0" w:space="0" w:color="auto"/>
        <w:right w:val="none" w:sz="0" w:space="0" w:color="auto"/>
      </w:divBdr>
    </w:div>
    <w:div w:id="1386372082">
      <w:bodyDiv w:val="1"/>
      <w:marLeft w:val="0"/>
      <w:marRight w:val="0"/>
      <w:marTop w:val="0"/>
      <w:marBottom w:val="0"/>
      <w:divBdr>
        <w:top w:val="none" w:sz="0" w:space="0" w:color="auto"/>
        <w:left w:val="none" w:sz="0" w:space="0" w:color="auto"/>
        <w:bottom w:val="none" w:sz="0" w:space="0" w:color="auto"/>
        <w:right w:val="none" w:sz="0" w:space="0" w:color="auto"/>
      </w:divBdr>
    </w:div>
    <w:div w:id="1434010105">
      <w:bodyDiv w:val="1"/>
      <w:marLeft w:val="0"/>
      <w:marRight w:val="0"/>
      <w:marTop w:val="0"/>
      <w:marBottom w:val="0"/>
      <w:divBdr>
        <w:top w:val="none" w:sz="0" w:space="0" w:color="auto"/>
        <w:left w:val="none" w:sz="0" w:space="0" w:color="auto"/>
        <w:bottom w:val="none" w:sz="0" w:space="0" w:color="auto"/>
        <w:right w:val="none" w:sz="0" w:space="0" w:color="auto"/>
      </w:divBdr>
    </w:div>
    <w:div w:id="1515001770">
      <w:bodyDiv w:val="1"/>
      <w:marLeft w:val="0"/>
      <w:marRight w:val="0"/>
      <w:marTop w:val="0"/>
      <w:marBottom w:val="0"/>
      <w:divBdr>
        <w:top w:val="none" w:sz="0" w:space="0" w:color="auto"/>
        <w:left w:val="none" w:sz="0" w:space="0" w:color="auto"/>
        <w:bottom w:val="none" w:sz="0" w:space="0" w:color="auto"/>
        <w:right w:val="none" w:sz="0" w:space="0" w:color="auto"/>
      </w:divBdr>
    </w:div>
    <w:div w:id="1538423408">
      <w:bodyDiv w:val="1"/>
      <w:marLeft w:val="0"/>
      <w:marRight w:val="0"/>
      <w:marTop w:val="0"/>
      <w:marBottom w:val="0"/>
      <w:divBdr>
        <w:top w:val="none" w:sz="0" w:space="0" w:color="auto"/>
        <w:left w:val="none" w:sz="0" w:space="0" w:color="auto"/>
        <w:bottom w:val="none" w:sz="0" w:space="0" w:color="auto"/>
        <w:right w:val="none" w:sz="0" w:space="0" w:color="auto"/>
      </w:divBdr>
    </w:div>
    <w:div w:id="1554268785">
      <w:bodyDiv w:val="1"/>
      <w:marLeft w:val="0"/>
      <w:marRight w:val="0"/>
      <w:marTop w:val="0"/>
      <w:marBottom w:val="0"/>
      <w:divBdr>
        <w:top w:val="none" w:sz="0" w:space="0" w:color="auto"/>
        <w:left w:val="none" w:sz="0" w:space="0" w:color="auto"/>
        <w:bottom w:val="none" w:sz="0" w:space="0" w:color="auto"/>
        <w:right w:val="none" w:sz="0" w:space="0" w:color="auto"/>
      </w:divBdr>
    </w:div>
    <w:div w:id="1596401439">
      <w:bodyDiv w:val="1"/>
      <w:marLeft w:val="0"/>
      <w:marRight w:val="0"/>
      <w:marTop w:val="0"/>
      <w:marBottom w:val="0"/>
      <w:divBdr>
        <w:top w:val="none" w:sz="0" w:space="0" w:color="auto"/>
        <w:left w:val="none" w:sz="0" w:space="0" w:color="auto"/>
        <w:bottom w:val="none" w:sz="0" w:space="0" w:color="auto"/>
        <w:right w:val="none" w:sz="0" w:space="0" w:color="auto"/>
      </w:divBdr>
    </w:div>
    <w:div w:id="1601375647">
      <w:bodyDiv w:val="1"/>
      <w:marLeft w:val="0"/>
      <w:marRight w:val="0"/>
      <w:marTop w:val="0"/>
      <w:marBottom w:val="0"/>
      <w:divBdr>
        <w:top w:val="none" w:sz="0" w:space="0" w:color="auto"/>
        <w:left w:val="none" w:sz="0" w:space="0" w:color="auto"/>
        <w:bottom w:val="none" w:sz="0" w:space="0" w:color="auto"/>
        <w:right w:val="none" w:sz="0" w:space="0" w:color="auto"/>
      </w:divBdr>
    </w:div>
    <w:div w:id="1615167457">
      <w:bodyDiv w:val="1"/>
      <w:marLeft w:val="0"/>
      <w:marRight w:val="0"/>
      <w:marTop w:val="0"/>
      <w:marBottom w:val="0"/>
      <w:divBdr>
        <w:top w:val="none" w:sz="0" w:space="0" w:color="auto"/>
        <w:left w:val="none" w:sz="0" w:space="0" w:color="auto"/>
        <w:bottom w:val="none" w:sz="0" w:space="0" w:color="auto"/>
        <w:right w:val="none" w:sz="0" w:space="0" w:color="auto"/>
      </w:divBdr>
    </w:div>
    <w:div w:id="1634360582">
      <w:bodyDiv w:val="1"/>
      <w:marLeft w:val="0"/>
      <w:marRight w:val="0"/>
      <w:marTop w:val="0"/>
      <w:marBottom w:val="0"/>
      <w:divBdr>
        <w:top w:val="none" w:sz="0" w:space="0" w:color="auto"/>
        <w:left w:val="none" w:sz="0" w:space="0" w:color="auto"/>
        <w:bottom w:val="none" w:sz="0" w:space="0" w:color="auto"/>
        <w:right w:val="none" w:sz="0" w:space="0" w:color="auto"/>
      </w:divBdr>
    </w:div>
    <w:div w:id="1675453521">
      <w:bodyDiv w:val="1"/>
      <w:marLeft w:val="0"/>
      <w:marRight w:val="0"/>
      <w:marTop w:val="0"/>
      <w:marBottom w:val="0"/>
      <w:divBdr>
        <w:top w:val="none" w:sz="0" w:space="0" w:color="auto"/>
        <w:left w:val="none" w:sz="0" w:space="0" w:color="auto"/>
        <w:bottom w:val="none" w:sz="0" w:space="0" w:color="auto"/>
        <w:right w:val="none" w:sz="0" w:space="0" w:color="auto"/>
      </w:divBdr>
    </w:div>
    <w:div w:id="1683243206">
      <w:bodyDiv w:val="1"/>
      <w:marLeft w:val="0"/>
      <w:marRight w:val="0"/>
      <w:marTop w:val="0"/>
      <w:marBottom w:val="0"/>
      <w:divBdr>
        <w:top w:val="none" w:sz="0" w:space="0" w:color="auto"/>
        <w:left w:val="none" w:sz="0" w:space="0" w:color="auto"/>
        <w:bottom w:val="none" w:sz="0" w:space="0" w:color="auto"/>
        <w:right w:val="none" w:sz="0" w:space="0" w:color="auto"/>
      </w:divBdr>
    </w:div>
    <w:div w:id="1754743033">
      <w:bodyDiv w:val="1"/>
      <w:marLeft w:val="0"/>
      <w:marRight w:val="0"/>
      <w:marTop w:val="0"/>
      <w:marBottom w:val="0"/>
      <w:divBdr>
        <w:top w:val="none" w:sz="0" w:space="0" w:color="auto"/>
        <w:left w:val="none" w:sz="0" w:space="0" w:color="auto"/>
        <w:bottom w:val="none" w:sz="0" w:space="0" w:color="auto"/>
        <w:right w:val="none" w:sz="0" w:space="0" w:color="auto"/>
      </w:divBdr>
    </w:div>
    <w:div w:id="1789274669">
      <w:bodyDiv w:val="1"/>
      <w:marLeft w:val="0"/>
      <w:marRight w:val="0"/>
      <w:marTop w:val="0"/>
      <w:marBottom w:val="0"/>
      <w:divBdr>
        <w:top w:val="none" w:sz="0" w:space="0" w:color="auto"/>
        <w:left w:val="none" w:sz="0" w:space="0" w:color="auto"/>
        <w:bottom w:val="none" w:sz="0" w:space="0" w:color="auto"/>
        <w:right w:val="none" w:sz="0" w:space="0" w:color="auto"/>
      </w:divBdr>
    </w:div>
    <w:div w:id="1800293635">
      <w:bodyDiv w:val="1"/>
      <w:marLeft w:val="0"/>
      <w:marRight w:val="0"/>
      <w:marTop w:val="0"/>
      <w:marBottom w:val="0"/>
      <w:divBdr>
        <w:top w:val="none" w:sz="0" w:space="0" w:color="auto"/>
        <w:left w:val="none" w:sz="0" w:space="0" w:color="auto"/>
        <w:bottom w:val="none" w:sz="0" w:space="0" w:color="auto"/>
        <w:right w:val="none" w:sz="0" w:space="0" w:color="auto"/>
      </w:divBdr>
    </w:div>
    <w:div w:id="1821995692">
      <w:bodyDiv w:val="1"/>
      <w:marLeft w:val="0"/>
      <w:marRight w:val="0"/>
      <w:marTop w:val="0"/>
      <w:marBottom w:val="0"/>
      <w:divBdr>
        <w:top w:val="none" w:sz="0" w:space="0" w:color="auto"/>
        <w:left w:val="none" w:sz="0" w:space="0" w:color="auto"/>
        <w:bottom w:val="none" w:sz="0" w:space="0" w:color="auto"/>
        <w:right w:val="none" w:sz="0" w:space="0" w:color="auto"/>
      </w:divBdr>
    </w:div>
    <w:div w:id="1838225559">
      <w:bodyDiv w:val="1"/>
      <w:marLeft w:val="0"/>
      <w:marRight w:val="0"/>
      <w:marTop w:val="0"/>
      <w:marBottom w:val="0"/>
      <w:divBdr>
        <w:top w:val="none" w:sz="0" w:space="0" w:color="auto"/>
        <w:left w:val="none" w:sz="0" w:space="0" w:color="auto"/>
        <w:bottom w:val="none" w:sz="0" w:space="0" w:color="auto"/>
        <w:right w:val="none" w:sz="0" w:space="0" w:color="auto"/>
      </w:divBdr>
    </w:div>
    <w:div w:id="1848212642">
      <w:bodyDiv w:val="1"/>
      <w:marLeft w:val="0"/>
      <w:marRight w:val="0"/>
      <w:marTop w:val="0"/>
      <w:marBottom w:val="0"/>
      <w:divBdr>
        <w:top w:val="none" w:sz="0" w:space="0" w:color="auto"/>
        <w:left w:val="none" w:sz="0" w:space="0" w:color="auto"/>
        <w:bottom w:val="none" w:sz="0" w:space="0" w:color="auto"/>
        <w:right w:val="none" w:sz="0" w:space="0" w:color="auto"/>
      </w:divBdr>
    </w:div>
    <w:div w:id="1868836217">
      <w:bodyDiv w:val="1"/>
      <w:marLeft w:val="0"/>
      <w:marRight w:val="0"/>
      <w:marTop w:val="0"/>
      <w:marBottom w:val="0"/>
      <w:divBdr>
        <w:top w:val="none" w:sz="0" w:space="0" w:color="auto"/>
        <w:left w:val="none" w:sz="0" w:space="0" w:color="auto"/>
        <w:bottom w:val="none" w:sz="0" w:space="0" w:color="auto"/>
        <w:right w:val="none" w:sz="0" w:space="0" w:color="auto"/>
      </w:divBdr>
    </w:div>
    <w:div w:id="1961648399">
      <w:bodyDiv w:val="1"/>
      <w:marLeft w:val="0"/>
      <w:marRight w:val="0"/>
      <w:marTop w:val="0"/>
      <w:marBottom w:val="0"/>
      <w:divBdr>
        <w:top w:val="none" w:sz="0" w:space="0" w:color="auto"/>
        <w:left w:val="none" w:sz="0" w:space="0" w:color="auto"/>
        <w:bottom w:val="none" w:sz="0" w:space="0" w:color="auto"/>
        <w:right w:val="none" w:sz="0" w:space="0" w:color="auto"/>
      </w:divBdr>
    </w:div>
    <w:div w:id="1979383891">
      <w:bodyDiv w:val="1"/>
      <w:marLeft w:val="0"/>
      <w:marRight w:val="0"/>
      <w:marTop w:val="0"/>
      <w:marBottom w:val="0"/>
      <w:divBdr>
        <w:top w:val="none" w:sz="0" w:space="0" w:color="auto"/>
        <w:left w:val="none" w:sz="0" w:space="0" w:color="auto"/>
        <w:bottom w:val="none" w:sz="0" w:space="0" w:color="auto"/>
        <w:right w:val="none" w:sz="0" w:space="0" w:color="auto"/>
      </w:divBdr>
    </w:div>
    <w:div w:id="1997412868">
      <w:bodyDiv w:val="1"/>
      <w:marLeft w:val="0"/>
      <w:marRight w:val="0"/>
      <w:marTop w:val="0"/>
      <w:marBottom w:val="0"/>
      <w:divBdr>
        <w:top w:val="none" w:sz="0" w:space="0" w:color="auto"/>
        <w:left w:val="none" w:sz="0" w:space="0" w:color="auto"/>
        <w:bottom w:val="none" w:sz="0" w:space="0" w:color="auto"/>
        <w:right w:val="none" w:sz="0" w:space="0" w:color="auto"/>
      </w:divBdr>
    </w:div>
    <w:div w:id="2011449268">
      <w:bodyDiv w:val="1"/>
      <w:marLeft w:val="0"/>
      <w:marRight w:val="0"/>
      <w:marTop w:val="0"/>
      <w:marBottom w:val="0"/>
      <w:divBdr>
        <w:top w:val="none" w:sz="0" w:space="0" w:color="auto"/>
        <w:left w:val="none" w:sz="0" w:space="0" w:color="auto"/>
        <w:bottom w:val="none" w:sz="0" w:space="0" w:color="auto"/>
        <w:right w:val="none" w:sz="0" w:space="0" w:color="auto"/>
      </w:divBdr>
    </w:div>
    <w:div w:id="2016833459">
      <w:bodyDiv w:val="1"/>
      <w:marLeft w:val="0"/>
      <w:marRight w:val="0"/>
      <w:marTop w:val="0"/>
      <w:marBottom w:val="0"/>
      <w:divBdr>
        <w:top w:val="none" w:sz="0" w:space="0" w:color="auto"/>
        <w:left w:val="none" w:sz="0" w:space="0" w:color="auto"/>
        <w:bottom w:val="none" w:sz="0" w:space="0" w:color="auto"/>
        <w:right w:val="none" w:sz="0" w:space="0" w:color="auto"/>
      </w:divBdr>
    </w:div>
    <w:div w:id="2025158821">
      <w:bodyDiv w:val="1"/>
      <w:marLeft w:val="0"/>
      <w:marRight w:val="0"/>
      <w:marTop w:val="0"/>
      <w:marBottom w:val="0"/>
      <w:divBdr>
        <w:top w:val="none" w:sz="0" w:space="0" w:color="auto"/>
        <w:left w:val="none" w:sz="0" w:space="0" w:color="auto"/>
        <w:bottom w:val="none" w:sz="0" w:space="0" w:color="auto"/>
        <w:right w:val="none" w:sz="0" w:space="0" w:color="auto"/>
      </w:divBdr>
    </w:div>
    <w:div w:id="2026706339">
      <w:bodyDiv w:val="1"/>
      <w:marLeft w:val="0"/>
      <w:marRight w:val="0"/>
      <w:marTop w:val="0"/>
      <w:marBottom w:val="0"/>
      <w:divBdr>
        <w:top w:val="none" w:sz="0" w:space="0" w:color="auto"/>
        <w:left w:val="none" w:sz="0" w:space="0" w:color="auto"/>
        <w:bottom w:val="none" w:sz="0" w:space="0" w:color="auto"/>
        <w:right w:val="none" w:sz="0" w:space="0" w:color="auto"/>
      </w:divBdr>
    </w:div>
    <w:div w:id="2038382775">
      <w:bodyDiv w:val="1"/>
      <w:marLeft w:val="0"/>
      <w:marRight w:val="0"/>
      <w:marTop w:val="0"/>
      <w:marBottom w:val="0"/>
      <w:divBdr>
        <w:top w:val="none" w:sz="0" w:space="0" w:color="auto"/>
        <w:left w:val="none" w:sz="0" w:space="0" w:color="auto"/>
        <w:bottom w:val="none" w:sz="0" w:space="0" w:color="auto"/>
        <w:right w:val="none" w:sz="0" w:space="0" w:color="auto"/>
      </w:divBdr>
    </w:div>
    <w:div w:id="21134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3F5098213DDAB597B944F2C7C9C696627B3E94E9BCAD282C41594BF42C8589C2446C3C8E3B31993B81D92FA0869C7C7204CADE92B68N67DL" TargetMode="External"/><Relationship Id="rId18" Type="http://schemas.openxmlformats.org/officeDocument/2006/relationships/hyperlink" Target="consultantplus://offline/ref=8BAC46FE7C4445141EE8EC554474C4674CFD7F6B0AF6F5EA083C525C3A2C771CFDF00E59A0B36B95E109A5B0308D3C6BE1434C00F2EF0114CEqCM" TargetMode="External"/><Relationship Id="rId26" Type="http://schemas.openxmlformats.org/officeDocument/2006/relationships/hyperlink" Target="consultantplus://offline/ref=A4A30EECB21C19309499B2C7B7631AD106A1543FDBB2781678F8415478BFB4F544E6541E330B1CEDD59A55D921362FF3AC220543A251rBM"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A4A30EECB21C19309499B2C7B7631AD106A1543FDBB2781678F8415478BFB4F544E6541E330E1CEDD59A55D921362FF3AC220543A251rBM" TargetMode="External"/><Relationship Id="rId34" Type="http://schemas.openxmlformats.org/officeDocument/2006/relationships/hyperlink" Target="consultantplus://offline/ref=14AD4354C86E475966A2B3E38FA58CF1597BA728FA6AB69C129AFBD948B66C2B0A565040364A2335k2S6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3F5098213DDAB597B944F2C7C9C696627B3E94E9BCAD282C41594BF42C8589C2446C3C8E3B01D93B81D92FA0869C7C7204CADE92B68N67DL" TargetMode="External"/><Relationship Id="rId17" Type="http://schemas.openxmlformats.org/officeDocument/2006/relationships/hyperlink" Target="consultantplus://offline/ref=83F5098213DDAB597B944F2C7C9C696627B3E94E9BCFD282C41594BF42C8589C36469BC6E3B10798E552D4AF04N670L" TargetMode="External"/><Relationship Id="rId25" Type="http://schemas.openxmlformats.org/officeDocument/2006/relationships/hyperlink" Target="consultantplus://offline/ref=A4A30EECB21C19309499B2C7B7631AD106A1543FDBB2781678F8415478BFB4F544E6541E330C1CEDD59A55D921362FF3AC220543A251rBM" TargetMode="External"/><Relationship Id="rId33" Type="http://schemas.openxmlformats.org/officeDocument/2006/relationships/hyperlink" Target="consultantplus://offline/ref=14AD4354C86E475966A2B3E38FA58CF1597BA728FA6AB69C129AFBD948B66C2B0A565040364A2334k2S2G" TargetMode="External"/><Relationship Id="rId38" Type="http://schemas.openxmlformats.org/officeDocument/2006/relationships/hyperlink" Target="consultantplus://offline/main?base=LAW;n=108907;fld=134" TargetMode="External"/><Relationship Id="rId2" Type="http://schemas.openxmlformats.org/officeDocument/2006/relationships/numbering" Target="numbering.xml"/><Relationship Id="rId16" Type="http://schemas.openxmlformats.org/officeDocument/2006/relationships/hyperlink" Target="consultantplus://offline/ref=83F5098213DDAB597B944F2C7C9C696627B2E04498C3D282C41594BF42C8589C36469BC6E3B10798E552D4AF04N670L" TargetMode="External"/><Relationship Id="rId20" Type="http://schemas.openxmlformats.org/officeDocument/2006/relationships/hyperlink" Target="consultantplus://offline/ref=A4A30EECB21C19309499B2C7B7631AD106A1543FDBB2781678F8415478BFB4F544E6541E330F1CEDD59A55D921362FF3AC220543A251rBM" TargetMode="External"/><Relationship Id="rId29" Type="http://schemas.openxmlformats.org/officeDocument/2006/relationships/hyperlink" Target="consultantplus://offline/ref=9326E2A6F8C1F4BC9C757D24CB0D32408AB81D409A8018C838254AC22A47F8CEA5089D3ADD72A969D7B1F0A5723A80D097CAF48300281D5DVC40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3F5098213DDAB597B944F2C7C9C696627B3E94E9BCAD282C41594BF42C8589C2446C3CAE4B412CCBD0883A2056DDDD9295BB1EB2AN670L" TargetMode="External"/><Relationship Id="rId24" Type="http://schemas.openxmlformats.org/officeDocument/2006/relationships/hyperlink" Target="consultantplus://offline/ref=A4A30EECB21C19309499B2C7B7631AD106A1543FDBB2781678F8415478BFB4F544E6541E330D1CEDD59A55D921362FF3AC220543A251rBM" TargetMode="External"/><Relationship Id="rId32" Type="http://schemas.openxmlformats.org/officeDocument/2006/relationships/hyperlink" Target="consultantplus://offline/ref=14AD4354C86E475966A2B3E38FA58CF1597BA728FA6AB69C129AFBD948B66C2B0A565040364B2D32k2S4G" TargetMode="External"/><Relationship Id="rId37" Type="http://schemas.openxmlformats.org/officeDocument/2006/relationships/hyperlink" Target="consultantplus://offline/main?base=LAW;n=113646;fld=134"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83F5098213DDAB597B944F2C7C9C696627B1EA4094CED282C41594BF42C8589C2446C3CAE3B51899E94782FE413CCED9245BB3E2356B6417N87FL" TargetMode="External"/><Relationship Id="rId23" Type="http://schemas.openxmlformats.org/officeDocument/2006/relationships/hyperlink" Target="consultantplus://offline/ref=A4A30EECB21C19309499B2C7B7631AD106A1543FDBB2781678F8415478BFB4F544E6541E3C061CEDD59A55D921362FF3AC220543A251rBM" TargetMode="External"/><Relationship Id="rId28" Type="http://schemas.openxmlformats.org/officeDocument/2006/relationships/hyperlink" Target="consultantplus://offline/ref=9326E2A6F8C1F4BC9C75632ACF0D32408BBA144D988618C838254AC22A47F8CEA5089D3ADD72A161D7B1F0A5723A80D097CAF48300281D5DVC40M" TargetMode="External"/><Relationship Id="rId36" Type="http://schemas.openxmlformats.org/officeDocument/2006/relationships/hyperlink" Target="consultantplus://offline/ref=14AD4354C86E475966A2B3E38FA58CF1597BA728FA6AB69C129AFBD948B66C2B0A565040364B2032k2S4G" TargetMode="External"/><Relationship Id="rId10" Type="http://schemas.openxmlformats.org/officeDocument/2006/relationships/hyperlink" Target="file:///Z:\&#1044;&#1086;&#1082;&#1091;&#1084;&#1077;&#1085;&#1090;&#1099;%202019\&#1055;&#1086;&#1089;&#1090;&#1072;&#1085;&#1086;&#1074;&#1083;&#1077;&#1085;&#1080;&#1103;\&#1055;&#1088;&#1086;&#1077;&#1082;&#1090;&#1099;\&#1087;&#1088;&#1086;&#1077;&#1082;&#1090;%20&#1087;&#1089;&#1090;%20&#1088;&#1072;&#1079;&#1088;&#1077;&#1096;&#1077;&#1085;&#1080;&#1077;%20&#1085;&#1072;%20&#1074;&#1074;&#1086;&#1076;%20&#8470;14%20&#1086;&#1090;13.02.2018.docx" TargetMode="External"/><Relationship Id="rId19" Type="http://schemas.openxmlformats.org/officeDocument/2006/relationships/hyperlink" Target="consultantplus://offline/ref=A4A30EECB21C19309499B2C7B7631AD106A1543FDBB2781678F8415478BFB4F544E6541E3C061CEDD59A55D921362FF3AC220543A251rBM" TargetMode="External"/><Relationship Id="rId31" Type="http://schemas.openxmlformats.org/officeDocument/2006/relationships/hyperlink" Target="http://www.consultant.ru/document/cons_doc_LAW_394426/935a657a2b5f7c7a6436cb756694bb2d649c7a00/" TargetMode="External"/><Relationship Id="rId4" Type="http://schemas.openxmlformats.org/officeDocument/2006/relationships/settings" Target="settings.xml"/><Relationship Id="rId9" Type="http://schemas.openxmlformats.org/officeDocument/2006/relationships/hyperlink" Target="http://www.consultant.ru/document/cons_doc_LAW_394426/570afc6feff03328459242886307d6aebe1ccb6b/" TargetMode="External"/><Relationship Id="rId14" Type="http://schemas.openxmlformats.org/officeDocument/2006/relationships/hyperlink" Target="consultantplus://offline/ref=83F5098213DDAB597B944F2C7C9C696627B3E94E9BCAD282C41594BF42C8589C2446C3CFE0B612CCBD0883A2056DDDD9295BB1EB2AN670L" TargetMode="External"/><Relationship Id="rId22" Type="http://schemas.openxmlformats.org/officeDocument/2006/relationships/hyperlink" Target="consultantplus://offline/ref=A4A30EECB21C19309499B2C7B7631AD106A1543FDBB2781678F8415478BFB4F544E6541E33081CEDD59A55D921362FF3AC220543A251rBM" TargetMode="External"/><Relationship Id="rId27" Type="http://schemas.openxmlformats.org/officeDocument/2006/relationships/hyperlink" Target="consultantplus://offline/ref=A4A30EECB21C19309499B2C7B7631AD106A1543FDBB2781678F8415478BFB4F544E6541D3C0E12B2D08F44812C3235EDA5351941A31357rEM" TargetMode="External"/><Relationship Id="rId30" Type="http://schemas.openxmlformats.org/officeDocument/2006/relationships/hyperlink" Target="http://www.consultant.ru/document/cons_doc_LAW_394426/935a657a2b5f7c7a6436cb756694bb2d649c7a00/" TargetMode="External"/><Relationship Id="rId35" Type="http://schemas.openxmlformats.org/officeDocument/2006/relationships/hyperlink" Target="consultantplus://offline/ref=14AD4354C86E475966A2B3E38FA58CF1597BA728FA6AB69C129AFBD948B66C2B0A5650403443k2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A655F-3D6F-48A3-9E7A-50C7B73FF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6370</Words>
  <Characters>36312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krchet</Company>
  <LinksUpToDate>false</LinksUpToDate>
  <CharactersWithSpaces>42597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org1</dc:creator>
  <cp:lastModifiedBy>sao</cp:lastModifiedBy>
  <cp:revision>2</cp:revision>
  <cp:lastPrinted>2022-05-27T09:23:00Z</cp:lastPrinted>
  <dcterms:created xsi:type="dcterms:W3CDTF">2023-01-10T06:25:00Z</dcterms:created>
  <dcterms:modified xsi:type="dcterms:W3CDTF">2023-01-10T06:25:00Z</dcterms:modified>
</cp:coreProperties>
</file>