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3" w:rsidRPr="00021A4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r w:rsidR="00021A43" w:rsidRPr="00021A43">
        <w:rPr>
          <w:rFonts w:ascii="Times New Roman" w:eastAsia="Times New Roman" w:hAnsi="Times New Roman" w:cs="Times New Roman"/>
          <w:noProof/>
          <w:sz w:val="20"/>
          <w:szCs w:val="20"/>
          <w:lang w:eastAsia="ru-RU"/>
        </w:rPr>
        <w:drawing>
          <wp:inline distT="0" distB="0" distL="0" distR="0" wp14:anchorId="053E3CFE" wp14:editId="3FB6A015">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Pr="00021A43" w:rsidRDefault="00021A43" w:rsidP="00021A43">
      <w:pPr>
        <w:spacing w:after="0" w:line="240" w:lineRule="auto"/>
        <w:rPr>
          <w:rFonts w:ascii="Times New Roman" w:eastAsia="Times New Roman" w:hAnsi="Times New Roman" w:cs="Times New Roman"/>
          <w:b/>
          <w:sz w:val="28"/>
          <w:szCs w:val="28"/>
          <w:lang w:eastAsia="ru-RU"/>
        </w:rPr>
      </w:pPr>
      <w:r w:rsidRPr="00021A43">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 xml:space="preserve"> 1</w:t>
      </w:r>
      <w:r w:rsidR="003A7995">
        <w:rPr>
          <w:rFonts w:ascii="Times New Roman" w:eastAsia="Times New Roman" w:hAnsi="Times New Roman" w:cs="Times New Roman"/>
          <w:b/>
          <w:sz w:val="28"/>
          <w:szCs w:val="28"/>
          <w:lang w:eastAsia="ru-RU"/>
        </w:rPr>
        <w:t>4</w:t>
      </w:r>
      <w:r w:rsidRPr="00021A43">
        <w:rPr>
          <w:rFonts w:ascii="Times New Roman" w:eastAsia="Times New Roman" w:hAnsi="Times New Roman" w:cs="Times New Roman"/>
          <w:b/>
          <w:sz w:val="28"/>
          <w:szCs w:val="28"/>
          <w:lang w:eastAsia="ru-RU"/>
        </w:rPr>
        <w:t xml:space="preserve">                                                                             </w:t>
      </w:r>
      <w:r w:rsidR="00567629">
        <w:rPr>
          <w:rFonts w:ascii="Times New Roman" w:eastAsia="Times New Roman" w:hAnsi="Times New Roman" w:cs="Times New Roman"/>
          <w:b/>
          <w:sz w:val="28"/>
          <w:szCs w:val="28"/>
          <w:lang w:eastAsia="ru-RU"/>
        </w:rPr>
        <w:t xml:space="preserve"> </w:t>
      </w:r>
      <w:r w:rsidR="00CF45F0">
        <w:rPr>
          <w:rFonts w:ascii="Times New Roman" w:eastAsia="Times New Roman" w:hAnsi="Times New Roman" w:cs="Times New Roman"/>
          <w:b/>
          <w:sz w:val="28"/>
          <w:szCs w:val="28"/>
          <w:lang w:eastAsia="ru-RU"/>
        </w:rPr>
        <w:t>3</w:t>
      </w:r>
      <w:r w:rsidR="003A7995">
        <w:rPr>
          <w:rFonts w:ascii="Times New Roman" w:eastAsia="Times New Roman" w:hAnsi="Times New Roman" w:cs="Times New Roman"/>
          <w:b/>
          <w:sz w:val="28"/>
          <w:szCs w:val="28"/>
          <w:lang w:eastAsia="ru-RU"/>
        </w:rPr>
        <w:t>1</w:t>
      </w:r>
      <w:r w:rsidR="00CF45F0">
        <w:rPr>
          <w:rFonts w:ascii="Times New Roman" w:eastAsia="Times New Roman" w:hAnsi="Times New Roman" w:cs="Times New Roman"/>
          <w:b/>
          <w:sz w:val="28"/>
          <w:szCs w:val="28"/>
          <w:lang w:eastAsia="ru-RU"/>
        </w:rPr>
        <w:t xml:space="preserve"> </w:t>
      </w:r>
      <w:r w:rsidR="003A7995">
        <w:rPr>
          <w:rFonts w:ascii="Times New Roman" w:eastAsia="Times New Roman" w:hAnsi="Times New Roman" w:cs="Times New Roman"/>
          <w:b/>
          <w:sz w:val="28"/>
          <w:szCs w:val="28"/>
          <w:lang w:eastAsia="ru-RU"/>
        </w:rPr>
        <w:t>октя</w:t>
      </w:r>
      <w:r w:rsidR="00880666">
        <w:rPr>
          <w:rFonts w:ascii="Times New Roman" w:eastAsia="Times New Roman" w:hAnsi="Times New Roman" w:cs="Times New Roman"/>
          <w:b/>
          <w:sz w:val="28"/>
          <w:szCs w:val="28"/>
          <w:lang w:eastAsia="ru-RU"/>
        </w:rPr>
        <w:t>брь</w:t>
      </w:r>
      <w:r w:rsidR="009D1BDD">
        <w:rPr>
          <w:rFonts w:ascii="Times New Roman" w:eastAsia="Times New Roman" w:hAnsi="Times New Roman" w:cs="Times New Roman"/>
          <w:b/>
          <w:sz w:val="28"/>
          <w:szCs w:val="28"/>
          <w:lang w:eastAsia="ru-RU"/>
        </w:rPr>
        <w:t xml:space="preserve"> </w:t>
      </w:r>
      <w:r w:rsidRPr="00021A43">
        <w:rPr>
          <w:rFonts w:ascii="Times New Roman" w:eastAsia="Times New Roman" w:hAnsi="Times New Roman" w:cs="Times New Roman"/>
          <w:b/>
          <w:sz w:val="28"/>
          <w:szCs w:val="28"/>
          <w:lang w:eastAsia="ru-RU"/>
        </w:rPr>
        <w:t>2022года</w:t>
      </w:r>
    </w:p>
    <w:p w:rsidR="00021A43" w:rsidRPr="00C114B9" w:rsidRDefault="00021A43" w:rsidP="00C114B9">
      <w:pPr>
        <w:spacing w:after="0" w:line="240" w:lineRule="auto"/>
        <w:rPr>
          <w:rFonts w:ascii="Times New Roman" w:eastAsia="Times New Roman" w:hAnsi="Times New Roman" w:cs="Times New Roman"/>
          <w:b/>
          <w:sz w:val="20"/>
          <w:szCs w:val="20"/>
          <w:lang w:eastAsia="ru-RU"/>
        </w:rPr>
      </w:pPr>
    </w:p>
    <w:p w:rsidR="00021A43" w:rsidRPr="009D1BDD" w:rsidRDefault="00021A43" w:rsidP="00021A43">
      <w:pPr>
        <w:spacing w:after="0" w:line="240" w:lineRule="auto"/>
        <w:rPr>
          <w:rFonts w:ascii="Times New Roman" w:eastAsia="Times New Roman" w:hAnsi="Times New Roman" w:cs="Times New Roman"/>
          <w:b/>
          <w:sz w:val="24"/>
          <w:szCs w:val="24"/>
          <w:lang w:val="en-US" w:eastAsia="ru-RU"/>
        </w:rPr>
      </w:pPr>
      <w:r w:rsidRPr="00021A43">
        <w:rPr>
          <w:rFonts w:ascii="Times New Roman" w:eastAsia="Times New Roman" w:hAnsi="Times New Roman" w:cs="Times New Roman"/>
          <w:b/>
          <w:sz w:val="24"/>
          <w:szCs w:val="24"/>
          <w:lang w:val="en-US" w:eastAsia="ru-RU"/>
        </w:rPr>
        <w:t>E</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mail</w:t>
      </w:r>
      <w:r w:rsidRPr="009D1BDD">
        <w:rPr>
          <w:rFonts w:ascii="Times New Roman" w:eastAsia="Times New Roman" w:hAnsi="Times New Roman" w:cs="Times New Roman"/>
          <w:b/>
          <w:sz w:val="24"/>
          <w:szCs w:val="24"/>
          <w:lang w:val="en-US" w:eastAsia="ru-RU"/>
        </w:rPr>
        <w:t xml:space="preserve">: </w:t>
      </w:r>
      <w:r w:rsidRPr="00021A43">
        <w:rPr>
          <w:rFonts w:ascii="Times New Roman" w:eastAsia="Times New Roman" w:hAnsi="Times New Roman" w:cs="Times New Roman"/>
          <w:b/>
          <w:sz w:val="24"/>
          <w:szCs w:val="24"/>
          <w:lang w:val="en-US" w:eastAsia="ru-RU"/>
        </w:rPr>
        <w:t>sugut</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batyr</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cap</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ru</w:t>
      </w:r>
    </w:p>
    <w:p w:rsidR="00021A43" w:rsidRPr="009D1BDD" w:rsidRDefault="00021A43" w:rsidP="00021A43">
      <w:pPr>
        <w:spacing w:after="0" w:line="240" w:lineRule="auto"/>
        <w:rPr>
          <w:rFonts w:ascii="Times New Roman" w:eastAsia="Times New Roman" w:hAnsi="Times New Roman" w:cs="Times New Roman"/>
          <w:b/>
          <w:bCs/>
          <w:sz w:val="20"/>
          <w:szCs w:val="20"/>
          <w:lang w:val="en-US" w:eastAsia="ru-RU"/>
        </w:rPr>
      </w:pPr>
      <w:r w:rsidRPr="009D1BDD">
        <w:rPr>
          <w:rFonts w:ascii="Times New Roman" w:eastAsia="Times New Roman" w:hAnsi="Times New Roman" w:cs="Times New Roman"/>
          <w:b/>
          <w:bCs/>
          <w:sz w:val="20"/>
          <w:szCs w:val="20"/>
          <w:lang w:val="en-US" w:eastAsia="ru-RU"/>
        </w:rPr>
        <w:t xml:space="preserve"> </w:t>
      </w:r>
    </w:p>
    <w:p w:rsidR="00021A43" w:rsidRPr="00021A43" w:rsidRDefault="00021A43" w:rsidP="00C114B9">
      <w:pPr>
        <w:pStyle w:val="a6"/>
        <w:ind w:left="283" w:right="454"/>
        <w:rPr>
          <w:lang w:eastAsia="ru-RU"/>
        </w:rPr>
      </w:pPr>
      <w:r>
        <w:rPr>
          <w:lang w:eastAsia="ru-RU"/>
        </w:rPr>
        <w:t>______________________________________________________________________________</w:t>
      </w:r>
      <w:r w:rsidRPr="00021A43">
        <w:rPr>
          <w:lang w:eastAsia="ru-RU"/>
        </w:rPr>
        <w:t xml:space="preserve">  </w:t>
      </w:r>
    </w:p>
    <w:p w:rsidR="00021A43" w:rsidRPr="00021A43" w:rsidRDefault="00021A43" w:rsidP="00021A43">
      <w:pPr>
        <w:pStyle w:val="a6"/>
        <w:jc w:val="both"/>
        <w:rPr>
          <w:rFonts w:ascii="Times New Roman" w:hAnsi="Times New Roman" w:cs="Times New Roman"/>
          <w:b/>
          <w:sz w:val="20"/>
          <w:szCs w:val="20"/>
          <w:lang w:eastAsia="ru-RU"/>
        </w:rPr>
      </w:pPr>
      <w:r w:rsidRPr="00021A43">
        <w:rPr>
          <w:rFonts w:ascii="Times New Roman" w:hAnsi="Times New Roman" w:cs="Times New Roman"/>
          <w:b/>
          <w:sz w:val="20"/>
          <w:szCs w:val="20"/>
          <w:lang w:eastAsia="ru-RU"/>
        </w:rPr>
        <w:t>В соответствии со статьей 12 Закона РФ от 27 декабря 1991 г. № 2124-1 «О средствах массовой информации»(Освобождение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021A43" w:rsidRPr="00021A43" w:rsidRDefault="00021A43" w:rsidP="00021A43">
      <w:pPr>
        <w:pStyle w:val="a6"/>
        <w:jc w:val="both"/>
        <w:rPr>
          <w:sz w:val="24"/>
          <w:szCs w:val="24"/>
          <w:lang w:eastAsia="ru-RU"/>
        </w:rPr>
      </w:pPr>
      <w:r>
        <w:rPr>
          <w:sz w:val="24"/>
          <w:szCs w:val="24"/>
          <w:lang w:eastAsia="ru-RU"/>
        </w:rPr>
        <w:t>______________________________________________________________________________</w:t>
      </w:r>
    </w:p>
    <w:p w:rsidR="00021A43" w:rsidRPr="00021A43" w:rsidRDefault="00021A43" w:rsidP="00021A43">
      <w:pPr>
        <w:pStyle w:val="a6"/>
        <w:rPr>
          <w:rFonts w:ascii="Times New Roman" w:eastAsia="Times New Roman" w:hAnsi="Times New Roman" w:cs="Times New Roman"/>
          <w:b/>
          <w:sz w:val="20"/>
          <w:szCs w:val="20"/>
          <w:lang w:eastAsia="ru-RU"/>
        </w:rPr>
      </w:pPr>
    </w:p>
    <w:p w:rsidR="004A108D" w:rsidRDefault="009D1BDD" w:rsidP="003A7995">
      <w:pPr>
        <w:pStyle w:val="a6"/>
        <w:jc w:val="both"/>
        <w:rPr>
          <w:b/>
          <w:bCs/>
          <w:sz w:val="24"/>
          <w:szCs w:val="24"/>
        </w:rPr>
      </w:pPr>
      <w:r>
        <w:rPr>
          <w:rFonts w:ascii="Times New Roman" w:hAnsi="Times New Roman" w:cs="Times New Roman"/>
          <w:b/>
        </w:rPr>
        <w:t xml:space="preserve"> </w:t>
      </w:r>
      <w:r w:rsidRPr="009D1BDD">
        <w:rPr>
          <w:rFonts w:ascii="Times New Roman" w:hAnsi="Times New Roman" w:cs="Times New Roman"/>
          <w:b/>
        </w:rPr>
        <w:t xml:space="preserve">СТАТЬЯ 1    </w:t>
      </w:r>
      <w:r w:rsidR="003A7995" w:rsidRPr="003A7995">
        <w:rPr>
          <w:rFonts w:ascii="Times New Roman" w:hAnsi="Times New Roman" w:cs="Times New Roman"/>
          <w:b/>
          <w:bCs/>
          <w:sz w:val="24"/>
          <w:szCs w:val="24"/>
        </w:rPr>
        <w:t>О повышении оплаты труда работников муниципальных учреждений Сугутского сельского поселения Батыревского района</w:t>
      </w:r>
    </w:p>
    <w:p w:rsidR="003A7995" w:rsidRDefault="003A7995" w:rsidP="003A7995">
      <w:pPr>
        <w:pStyle w:val="a6"/>
        <w:jc w:val="both"/>
        <w:rPr>
          <w:b/>
          <w:bCs/>
          <w:sz w:val="24"/>
          <w:szCs w:val="24"/>
        </w:rPr>
      </w:pPr>
    </w:p>
    <w:p w:rsidR="003A7995" w:rsidRPr="003A7995" w:rsidRDefault="003A7995" w:rsidP="003A7995">
      <w:pPr>
        <w:pStyle w:val="a9"/>
        <w:ind w:firstLine="709"/>
        <w:rPr>
          <w:b/>
          <w:sz w:val="24"/>
          <w:szCs w:val="24"/>
        </w:rPr>
      </w:pPr>
      <w:r w:rsidRPr="003A7995">
        <w:rPr>
          <w:sz w:val="24"/>
          <w:szCs w:val="24"/>
        </w:rPr>
        <w:t xml:space="preserve">В соответствии с постановлением главы администрации Батыревского района  от 06 октября 2022 года № 911 администрация Сугутского сельского поселения  </w:t>
      </w:r>
    </w:p>
    <w:p w:rsidR="003A7995" w:rsidRPr="003A7995" w:rsidRDefault="003A7995" w:rsidP="003A7995">
      <w:pPr>
        <w:pStyle w:val="a9"/>
        <w:ind w:firstLine="709"/>
        <w:jc w:val="center"/>
        <w:rPr>
          <w:bCs/>
          <w:sz w:val="24"/>
          <w:szCs w:val="24"/>
        </w:rPr>
      </w:pPr>
      <w:r w:rsidRPr="003A7995">
        <w:rPr>
          <w:sz w:val="24"/>
          <w:szCs w:val="24"/>
        </w:rPr>
        <w:t>п о с т а н о в л я е т:</w:t>
      </w:r>
    </w:p>
    <w:p w:rsidR="003A7995" w:rsidRPr="003A7995" w:rsidRDefault="003A7995" w:rsidP="003A7995">
      <w:pPr>
        <w:pStyle w:val="a9"/>
        <w:ind w:firstLine="709"/>
        <w:jc w:val="center"/>
        <w:rPr>
          <w:bCs/>
          <w:sz w:val="24"/>
          <w:szCs w:val="24"/>
        </w:rPr>
      </w:pP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1. Повысить с 1 октября 2022 г. на 4 процента рекомендуемые минимальные размеры окладов (должностных окладов), ставок заработной платы работников муниципальных учреждений Сугутского сельского поселения Батыревского района, установленные отраслевыми положениями об оплате труда работников муниципальных учреждений Сугутского сельского поселения Батыревского района, утвержденными нормативными правовыми актами Сугутского сельского поселения  Батыревского района.</w:t>
      </w: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2. Администрации Сугутского сельского поселения Батыревского района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3. Руководителям  муниципальных учреждений Сугутского сельского поселения Батыревского района с 1 октября   2022 г. обеспечить повышение окладов (должностных окладов), ставок заработной платы работников на 4 процента.</w:t>
      </w: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При повышении окладов (должностных окладов), ставок заработной платы их размеры подлежат округлению до целого рубля в сторону увеличения.</w:t>
      </w: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4. Финансирование расходов, связанных с реализацией настоящего постановления, осуществлять в пределах средств бюджета Сугутского сельского поселения  Батыревского района на 2022 год, предусмотренных главным распорядителям средств  бюджета Сугутского сельского поселения Батыревского района.</w:t>
      </w:r>
    </w:p>
    <w:p w:rsidR="003A7995" w:rsidRPr="003A7995" w:rsidRDefault="003A7995" w:rsidP="003A7995">
      <w:pPr>
        <w:adjustRightInd w:val="0"/>
        <w:ind w:firstLine="709"/>
        <w:jc w:val="both"/>
        <w:rPr>
          <w:rFonts w:ascii="Times New Roman" w:hAnsi="Times New Roman" w:cs="Times New Roman"/>
          <w:sz w:val="24"/>
          <w:szCs w:val="24"/>
        </w:rPr>
      </w:pPr>
      <w:r w:rsidRPr="003A7995">
        <w:rPr>
          <w:rFonts w:ascii="Times New Roman" w:hAnsi="Times New Roman" w:cs="Times New Roman"/>
          <w:sz w:val="24"/>
          <w:szCs w:val="24"/>
        </w:rPr>
        <w:t>6. Настоящее постановление вступает в силу  после  его официального опубликования и распространяется на правоотношения, возникшие с 1 октября 2022 года.</w:t>
      </w:r>
    </w:p>
    <w:p w:rsidR="003A7995" w:rsidRPr="003A7995" w:rsidRDefault="003A7995" w:rsidP="003A7995">
      <w:pPr>
        <w:pStyle w:val="a6"/>
        <w:rPr>
          <w:rFonts w:ascii="Times New Roman" w:hAnsi="Times New Roman" w:cs="Times New Roman"/>
          <w:sz w:val="24"/>
          <w:szCs w:val="24"/>
        </w:rPr>
      </w:pPr>
      <w:r w:rsidRPr="003A7995">
        <w:t xml:space="preserve"> </w:t>
      </w:r>
      <w:r w:rsidRPr="003A7995">
        <w:rPr>
          <w:rFonts w:ascii="Times New Roman" w:hAnsi="Times New Roman" w:cs="Times New Roman"/>
          <w:sz w:val="24"/>
          <w:szCs w:val="24"/>
        </w:rPr>
        <w:t>Глава администрации Сугутского</w:t>
      </w:r>
    </w:p>
    <w:p w:rsidR="003A7995" w:rsidRPr="003A7995" w:rsidRDefault="003A7995" w:rsidP="003A7995">
      <w:pPr>
        <w:pStyle w:val="a6"/>
        <w:rPr>
          <w:rFonts w:ascii="Times New Roman" w:hAnsi="Times New Roman" w:cs="Times New Roman"/>
          <w:b/>
          <w:sz w:val="24"/>
          <w:szCs w:val="24"/>
        </w:rPr>
      </w:pPr>
      <w:r w:rsidRPr="003A7995">
        <w:rPr>
          <w:rFonts w:ascii="Times New Roman" w:hAnsi="Times New Roman" w:cs="Times New Roman"/>
          <w:sz w:val="24"/>
          <w:szCs w:val="24"/>
        </w:rPr>
        <w:t xml:space="preserve">сельского поселения Батыревского района                            </w:t>
      </w:r>
      <w:r>
        <w:rPr>
          <w:rFonts w:ascii="Times New Roman" w:hAnsi="Times New Roman" w:cs="Times New Roman"/>
          <w:sz w:val="24"/>
          <w:szCs w:val="24"/>
        </w:rPr>
        <w:t>Л.В.Чернов</w:t>
      </w:r>
    </w:p>
    <w:p w:rsidR="00567629" w:rsidRPr="004A108D" w:rsidRDefault="00567629" w:rsidP="004A108D">
      <w:pPr>
        <w:pStyle w:val="a6"/>
        <w:jc w:val="both"/>
        <w:rPr>
          <w:rFonts w:ascii="Times New Roman" w:hAnsi="Times New Roman" w:cs="Times New Roman"/>
          <w:b/>
        </w:rPr>
      </w:pPr>
      <w:r w:rsidRPr="004A108D">
        <w:rPr>
          <w:rFonts w:ascii="Times New Roman" w:hAnsi="Times New Roman" w:cs="Times New Roman"/>
          <w:b/>
        </w:rPr>
        <w:lastRenderedPageBreak/>
        <w:t xml:space="preserve">Информационный бюллетень «Сугутский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Сугуты,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мин.. Подписано в печать 15 час. 30 мин. </w:t>
      </w:r>
      <w:r w:rsidR="00DF06D1" w:rsidRPr="004A108D">
        <w:rPr>
          <w:rFonts w:ascii="Times New Roman" w:hAnsi="Times New Roman" w:cs="Times New Roman"/>
          <w:b/>
        </w:rPr>
        <w:t>3</w:t>
      </w:r>
      <w:r w:rsidR="003A7995">
        <w:rPr>
          <w:rFonts w:ascii="Times New Roman" w:hAnsi="Times New Roman" w:cs="Times New Roman"/>
          <w:b/>
        </w:rPr>
        <w:t>1</w:t>
      </w:r>
      <w:r w:rsidR="001D6CDB" w:rsidRPr="004A108D">
        <w:rPr>
          <w:rFonts w:ascii="Times New Roman" w:hAnsi="Times New Roman" w:cs="Times New Roman"/>
          <w:b/>
        </w:rPr>
        <w:t>.</w:t>
      </w:r>
      <w:r w:rsidR="003A7995">
        <w:rPr>
          <w:rFonts w:ascii="Times New Roman" w:hAnsi="Times New Roman" w:cs="Times New Roman"/>
          <w:b/>
        </w:rPr>
        <w:t>10</w:t>
      </w:r>
      <w:bookmarkStart w:id="0" w:name="_GoBack"/>
      <w:bookmarkEnd w:id="0"/>
      <w:r w:rsidRPr="004A108D">
        <w:rPr>
          <w:rFonts w:ascii="Times New Roman" w:hAnsi="Times New Roman" w:cs="Times New Roman"/>
          <w:b/>
        </w:rPr>
        <w:t>.2022. Тираж 50 экз. Распространяется бесплатно.</w:t>
      </w:r>
    </w:p>
    <w:p w:rsidR="00C94E4E" w:rsidRDefault="00567629" w:rsidP="004A108D">
      <w:pPr>
        <w:pStyle w:val="a3"/>
        <w:spacing w:after="0"/>
        <w:ind w:left="1134" w:right="680" w:firstLine="567"/>
        <w:jc w:val="center"/>
      </w:pPr>
      <w:r>
        <w:rPr>
          <w:b/>
          <w:bCs/>
          <w:sz w:val="20"/>
          <w:szCs w:val="20"/>
        </w:rPr>
        <w:t>============= Сугутский вестник =============</w:t>
      </w:r>
    </w:p>
    <w:sectPr w:rsidR="00C94E4E" w:rsidSect="00C94E4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60" w:rsidRDefault="00AC4560">
      <w:pPr>
        <w:spacing w:after="0" w:line="240" w:lineRule="auto"/>
      </w:pPr>
      <w:r>
        <w:separator/>
      </w:r>
    </w:p>
  </w:endnote>
  <w:endnote w:type="continuationSeparator" w:id="0">
    <w:p w:rsidR="00AC4560" w:rsidRDefault="00AC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60" w:rsidRDefault="00AC4560">
      <w:pPr>
        <w:spacing w:after="0" w:line="240" w:lineRule="auto"/>
      </w:pPr>
      <w:r>
        <w:separator/>
      </w:r>
    </w:p>
  </w:footnote>
  <w:footnote w:type="continuationSeparator" w:id="0">
    <w:p w:rsidR="00AC4560" w:rsidRDefault="00AC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66" w:rsidRPr="001C5723" w:rsidRDefault="00880666" w:rsidP="00B47DD8">
    <w:pPr>
      <w:pStyle w:val="ae"/>
      <w:tabs>
        <w:tab w:val="left" w:pos="4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OpenSymbol" w:hAnsi="OpenSymbol" w:cs="OpenSymbol"/>
        <w:caps w:val="0"/>
        <w:smallCaps w:val="0"/>
      </w:rPr>
    </w:lvl>
    <w:lvl w:ilvl="1">
      <w:start w:val="1"/>
      <w:numFmt w:val="bullet"/>
      <w:lvlText w:val="—"/>
      <w:lvlJc w:val="left"/>
      <w:pPr>
        <w:tabs>
          <w:tab w:val="num" w:pos="1080"/>
        </w:tabs>
        <w:ind w:left="1080" w:hanging="360"/>
      </w:pPr>
      <w:rPr>
        <w:rFonts w:ascii="OpenSymbol" w:hAnsi="OpenSymbol" w:cs="OpenSymbol"/>
        <w:caps w:val="0"/>
        <w:smallCaps w:val="0"/>
      </w:rPr>
    </w:lvl>
    <w:lvl w:ilvl="2">
      <w:start w:val="1"/>
      <w:numFmt w:val="bullet"/>
      <w:lvlText w:val="—"/>
      <w:lvlJc w:val="left"/>
      <w:pPr>
        <w:tabs>
          <w:tab w:val="num" w:pos="1440"/>
        </w:tabs>
        <w:ind w:left="1440" w:hanging="360"/>
      </w:pPr>
      <w:rPr>
        <w:rFonts w:ascii="OpenSymbol" w:hAnsi="OpenSymbol" w:cs="OpenSymbol"/>
        <w:caps w:val="0"/>
        <w:smallCaps w:val="0"/>
      </w:rPr>
    </w:lvl>
    <w:lvl w:ilvl="3">
      <w:start w:val="1"/>
      <w:numFmt w:val="bullet"/>
      <w:lvlText w:val="—"/>
      <w:lvlJc w:val="left"/>
      <w:pPr>
        <w:tabs>
          <w:tab w:val="num" w:pos="1800"/>
        </w:tabs>
        <w:ind w:left="1800" w:hanging="360"/>
      </w:pPr>
      <w:rPr>
        <w:rFonts w:ascii="OpenSymbol" w:hAnsi="OpenSymbol" w:cs="OpenSymbol"/>
        <w:caps w:val="0"/>
        <w:smallCaps w:val="0"/>
      </w:rPr>
    </w:lvl>
    <w:lvl w:ilvl="4">
      <w:start w:val="1"/>
      <w:numFmt w:val="bullet"/>
      <w:lvlText w:val="—"/>
      <w:lvlJc w:val="left"/>
      <w:pPr>
        <w:tabs>
          <w:tab w:val="num" w:pos="2160"/>
        </w:tabs>
        <w:ind w:left="2160" w:hanging="360"/>
      </w:pPr>
      <w:rPr>
        <w:rFonts w:ascii="OpenSymbol" w:hAnsi="OpenSymbol" w:cs="OpenSymbol"/>
        <w:caps w:val="0"/>
        <w:smallCaps w:val="0"/>
      </w:rPr>
    </w:lvl>
    <w:lvl w:ilvl="5">
      <w:start w:val="1"/>
      <w:numFmt w:val="bullet"/>
      <w:lvlText w:val="—"/>
      <w:lvlJc w:val="left"/>
      <w:pPr>
        <w:tabs>
          <w:tab w:val="num" w:pos="2520"/>
        </w:tabs>
        <w:ind w:left="2520" w:hanging="360"/>
      </w:pPr>
      <w:rPr>
        <w:rFonts w:ascii="OpenSymbol" w:hAnsi="OpenSymbol" w:cs="OpenSymbol"/>
        <w:caps w:val="0"/>
        <w:smallCaps w:val="0"/>
      </w:rPr>
    </w:lvl>
    <w:lvl w:ilvl="6">
      <w:start w:val="1"/>
      <w:numFmt w:val="bullet"/>
      <w:lvlText w:val="—"/>
      <w:lvlJc w:val="left"/>
      <w:pPr>
        <w:tabs>
          <w:tab w:val="num" w:pos="2880"/>
        </w:tabs>
        <w:ind w:left="2880" w:hanging="360"/>
      </w:pPr>
      <w:rPr>
        <w:rFonts w:ascii="OpenSymbol" w:hAnsi="OpenSymbol" w:cs="OpenSymbol"/>
        <w:caps w:val="0"/>
        <w:smallCaps w:val="0"/>
      </w:rPr>
    </w:lvl>
    <w:lvl w:ilvl="7">
      <w:start w:val="1"/>
      <w:numFmt w:val="bullet"/>
      <w:lvlText w:val="—"/>
      <w:lvlJc w:val="left"/>
      <w:pPr>
        <w:tabs>
          <w:tab w:val="num" w:pos="3240"/>
        </w:tabs>
        <w:ind w:left="3240" w:hanging="360"/>
      </w:pPr>
      <w:rPr>
        <w:rFonts w:ascii="OpenSymbol" w:hAnsi="OpenSymbol" w:cs="OpenSymbol"/>
        <w:caps w:val="0"/>
        <w:smallCaps w:val="0"/>
      </w:rPr>
    </w:lvl>
    <w:lvl w:ilvl="8">
      <w:start w:val="1"/>
      <w:numFmt w:val="bullet"/>
      <w:lvlText w:val="—"/>
      <w:lvlJc w:val="left"/>
      <w:pPr>
        <w:tabs>
          <w:tab w:val="num" w:pos="3600"/>
        </w:tabs>
        <w:ind w:left="3600" w:hanging="360"/>
      </w:pPr>
      <w:rPr>
        <w:rFonts w:ascii="OpenSymbol" w:hAnsi="OpenSymbol" w:cs="OpenSymbol"/>
        <w:caps w:val="0"/>
        <w:smallCaps w:val="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709F4DDF"/>
    <w:multiLevelType w:val="hybridMultilevel"/>
    <w:tmpl w:val="BBC2B3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4"/>
  </w:num>
  <w:num w:numId="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AF9"/>
    <w:rsid w:val="00021A43"/>
    <w:rsid w:val="00031969"/>
    <w:rsid w:val="00031BA5"/>
    <w:rsid w:val="00050BAB"/>
    <w:rsid w:val="00063AA3"/>
    <w:rsid w:val="00097F8B"/>
    <w:rsid w:val="00120E82"/>
    <w:rsid w:val="0013730D"/>
    <w:rsid w:val="00141230"/>
    <w:rsid w:val="00153B8C"/>
    <w:rsid w:val="001941BD"/>
    <w:rsid w:val="001D6CDB"/>
    <w:rsid w:val="002B0F7D"/>
    <w:rsid w:val="003922DA"/>
    <w:rsid w:val="003A4639"/>
    <w:rsid w:val="003A7995"/>
    <w:rsid w:val="003B45D7"/>
    <w:rsid w:val="003D6585"/>
    <w:rsid w:val="0040689E"/>
    <w:rsid w:val="00494872"/>
    <w:rsid w:val="004A108D"/>
    <w:rsid w:val="00567629"/>
    <w:rsid w:val="005A371E"/>
    <w:rsid w:val="005B5067"/>
    <w:rsid w:val="005F4CF9"/>
    <w:rsid w:val="00676A4E"/>
    <w:rsid w:val="00682581"/>
    <w:rsid w:val="006B2781"/>
    <w:rsid w:val="00741ED3"/>
    <w:rsid w:val="00875C44"/>
    <w:rsid w:val="00880666"/>
    <w:rsid w:val="008C3D2E"/>
    <w:rsid w:val="008D10D5"/>
    <w:rsid w:val="00932224"/>
    <w:rsid w:val="00945EC5"/>
    <w:rsid w:val="009C59DB"/>
    <w:rsid w:val="009D1BDD"/>
    <w:rsid w:val="00A8768B"/>
    <w:rsid w:val="00AB46D4"/>
    <w:rsid w:val="00AC4054"/>
    <w:rsid w:val="00AC4560"/>
    <w:rsid w:val="00B1628C"/>
    <w:rsid w:val="00B47DD8"/>
    <w:rsid w:val="00B828DC"/>
    <w:rsid w:val="00B84396"/>
    <w:rsid w:val="00BA42F6"/>
    <w:rsid w:val="00C114B9"/>
    <w:rsid w:val="00C32E49"/>
    <w:rsid w:val="00C46D46"/>
    <w:rsid w:val="00C84B20"/>
    <w:rsid w:val="00C85AA4"/>
    <w:rsid w:val="00C94E4E"/>
    <w:rsid w:val="00CF45F0"/>
    <w:rsid w:val="00DB0DE3"/>
    <w:rsid w:val="00DD750C"/>
    <w:rsid w:val="00DF06D1"/>
    <w:rsid w:val="00E02528"/>
    <w:rsid w:val="00E54AF9"/>
    <w:rsid w:val="00E67AA3"/>
    <w:rsid w:val="00E70AA1"/>
    <w:rsid w:val="00ED4235"/>
    <w:rsid w:val="00ED4810"/>
    <w:rsid w:val="00F16362"/>
    <w:rsid w:val="00F4786A"/>
    <w:rsid w:val="00F9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2680"/>
  <w15:docId w15:val="{61A339CE-6BDB-4A77-A618-BD4523A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96"/>
  </w:style>
  <w:style w:type="paragraph" w:styleId="1">
    <w:name w:val="heading 1"/>
    <w:basedOn w:val="a"/>
    <w:next w:val="a"/>
    <w:link w:val="10"/>
    <w:qFormat/>
    <w:rsid w:val="00F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1BDD"/>
    <w:pPr>
      <w:keepNext/>
      <w:spacing w:after="0" w:line="240" w:lineRule="auto"/>
      <w:ind w:right="-109"/>
      <w:jc w:val="both"/>
      <w:outlineLvl w:val="1"/>
    </w:pPr>
    <w:rPr>
      <w:rFonts w:ascii="TimesET" w:eastAsia="Times New Roman" w:hAnsi="TimesET" w:cs="Times New Roman"/>
      <w:b/>
      <w:bCs/>
      <w:sz w:val="24"/>
      <w:szCs w:val="24"/>
      <w:lang w:eastAsia="ru-RU"/>
    </w:rPr>
  </w:style>
  <w:style w:type="paragraph" w:styleId="3">
    <w:name w:val="heading 3"/>
    <w:basedOn w:val="a"/>
    <w:next w:val="a"/>
    <w:link w:val="30"/>
    <w:unhideWhenUsed/>
    <w:qFormat/>
    <w:rsid w:val="009D1B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F06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D1BDD"/>
    <w:pPr>
      <w:keepNext/>
      <w:widowControl w:val="0"/>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link w:val="a4"/>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6">
    <w:name w:val="No Spacing"/>
    <w:uiPriority w:val="1"/>
    <w:qFormat/>
    <w:rsid w:val="00E54AF9"/>
    <w:pPr>
      <w:spacing w:after="0" w:line="240" w:lineRule="auto"/>
    </w:pPr>
  </w:style>
  <w:style w:type="paragraph" w:styleId="a7">
    <w:name w:val="Balloon Text"/>
    <w:basedOn w:val="a"/>
    <w:link w:val="a8"/>
    <w:unhideWhenUsed/>
    <w:rsid w:val="00E54AF9"/>
    <w:pPr>
      <w:spacing w:after="0" w:line="240" w:lineRule="auto"/>
    </w:pPr>
    <w:rPr>
      <w:rFonts w:ascii="Tahoma" w:hAnsi="Tahoma" w:cs="Tahoma"/>
      <w:sz w:val="16"/>
      <w:szCs w:val="16"/>
    </w:rPr>
  </w:style>
  <w:style w:type="character" w:customStyle="1" w:styleId="a8">
    <w:name w:val="Текст выноски Знак"/>
    <w:basedOn w:val="a0"/>
    <w:link w:val="a7"/>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9">
    <w:name w:val="Body Text"/>
    <w:basedOn w:val="a"/>
    <w:link w:val="aa"/>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b">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0689E"/>
    <w:rPr>
      <w:color w:val="0000FF"/>
      <w:u w:val="single"/>
    </w:rPr>
  </w:style>
  <w:style w:type="paragraph" w:customStyle="1" w:styleId="ad">
    <w:name w:val="Таблицы (моноширинный)"/>
    <w:basedOn w:val="a"/>
    <w:next w:val="a"/>
    <w:rsid w:val="005A37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Текст1"/>
    <w:basedOn w:val="a"/>
    <w:rsid w:val="005A371E"/>
    <w:pPr>
      <w:suppressAutoHyphens/>
      <w:spacing w:after="0" w:line="240" w:lineRule="auto"/>
    </w:pPr>
    <w:rPr>
      <w:rFonts w:ascii="Consolas" w:eastAsia="Times New Roman" w:hAnsi="Consolas" w:cs="Consolas"/>
      <w:sz w:val="21"/>
      <w:szCs w:val="20"/>
      <w:lang w:eastAsia="zh-CN"/>
    </w:rPr>
  </w:style>
  <w:style w:type="paragraph" w:customStyle="1" w:styleId="31">
    <w:name w:val="Основной текст 31"/>
    <w:basedOn w:val="a"/>
    <w:rsid w:val="005A371E"/>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10">
    <w:name w:val="Заголовок 1 Знак"/>
    <w:basedOn w:val="a0"/>
    <w:link w:val="1"/>
    <w:uiPriority w:val="9"/>
    <w:rsid w:val="00F92993"/>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F929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92993"/>
    <w:rPr>
      <w:rFonts w:ascii="Times New Roman" w:eastAsia="Times New Roman" w:hAnsi="Times New Roman" w:cs="Times New Roman"/>
      <w:sz w:val="24"/>
      <w:szCs w:val="24"/>
      <w:lang w:eastAsia="ru-RU"/>
    </w:rPr>
  </w:style>
  <w:style w:type="paragraph" w:customStyle="1" w:styleId="ConsPlusTitle">
    <w:name w:val="ConsPlusTitle"/>
    <w:rsid w:val="00F929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3">
    <w:name w:val="Нет списка1"/>
    <w:next w:val="a2"/>
    <w:uiPriority w:val="99"/>
    <w:semiHidden/>
    <w:unhideWhenUsed/>
    <w:rsid w:val="00B47DD8"/>
  </w:style>
  <w:style w:type="character" w:styleId="af0">
    <w:name w:val="FollowedHyperlink"/>
    <w:basedOn w:val="a0"/>
    <w:uiPriority w:val="99"/>
    <w:semiHidden/>
    <w:unhideWhenUsed/>
    <w:rsid w:val="00B47DD8"/>
    <w:rPr>
      <w:color w:val="800080"/>
      <w:u w:val="single"/>
    </w:rPr>
  </w:style>
  <w:style w:type="paragraph" w:customStyle="1" w:styleId="msonormal0">
    <w:name w:val="msonormal"/>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47DD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5">
    <w:name w:val="xl95"/>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2">
    <w:name w:val="Нет списка2"/>
    <w:next w:val="a2"/>
    <w:uiPriority w:val="99"/>
    <w:semiHidden/>
    <w:unhideWhenUsed/>
    <w:rsid w:val="00B47DD8"/>
  </w:style>
  <w:style w:type="paragraph" w:customStyle="1" w:styleId="xl101">
    <w:name w:val="xl101"/>
    <w:basedOn w:val="a"/>
    <w:rsid w:val="00063AA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character" w:customStyle="1" w:styleId="Bodytext3">
    <w:name w:val="Body text (3)_"/>
    <w:basedOn w:val="a0"/>
    <w:link w:val="Bodytext30"/>
    <w:rsid w:val="00021A43"/>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021A43"/>
    <w:rPr>
      <w:rFonts w:ascii="Times New Roman" w:eastAsia="Times New Roman" w:hAnsi="Times New Roman" w:cs="Times New Roman"/>
      <w:shd w:val="clear" w:color="auto" w:fill="FFFFFF"/>
    </w:rPr>
  </w:style>
  <w:style w:type="character" w:customStyle="1" w:styleId="Bodytext2Bold">
    <w:name w:val="Body text (2) + Bold"/>
    <w:basedOn w:val="Bodytext2"/>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Picturecaption2Exact">
    <w:name w:val="Picture caption (2) Exact"/>
    <w:basedOn w:val="a0"/>
    <w:link w:val="Picturecaption2"/>
    <w:rsid w:val="00021A43"/>
    <w:rPr>
      <w:rFonts w:ascii="Times New Roman" w:eastAsia="Times New Roman" w:hAnsi="Times New Roman" w:cs="Times New Roman"/>
      <w:b/>
      <w:bCs/>
      <w:shd w:val="clear" w:color="auto" w:fill="FFFFFF"/>
    </w:rPr>
  </w:style>
  <w:style w:type="character" w:customStyle="1" w:styleId="PicturecaptionExact">
    <w:name w:val="Picture caption Exact"/>
    <w:basedOn w:val="a0"/>
    <w:link w:val="Picturecaption"/>
    <w:rsid w:val="00021A43"/>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1A43"/>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Bodytext20">
    <w:name w:val="Body text (2)"/>
    <w:basedOn w:val="a"/>
    <w:link w:val="Bodytext2"/>
    <w:rsid w:val="00021A43"/>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Picturecaption2">
    <w:name w:val="Picture caption (2)"/>
    <w:basedOn w:val="a"/>
    <w:link w:val="Picturecaption2Exact"/>
    <w:rsid w:val="00021A43"/>
    <w:pPr>
      <w:widowControl w:val="0"/>
      <w:shd w:val="clear" w:color="auto" w:fill="FFFFFF"/>
      <w:spacing w:after="0" w:line="0" w:lineRule="atLeast"/>
    </w:pPr>
    <w:rPr>
      <w:rFonts w:ascii="Times New Roman" w:eastAsia="Times New Roman" w:hAnsi="Times New Roman" w:cs="Times New Roman"/>
      <w:b/>
      <w:bCs/>
    </w:rPr>
  </w:style>
  <w:style w:type="paragraph" w:customStyle="1" w:styleId="Picturecaption">
    <w:name w:val="Picture caption"/>
    <w:basedOn w:val="a"/>
    <w:link w:val="PicturecaptionExact"/>
    <w:rsid w:val="00021A43"/>
    <w:pPr>
      <w:widowControl w:val="0"/>
      <w:shd w:val="clear" w:color="auto" w:fill="FFFFFF"/>
      <w:spacing w:after="0" w:line="0" w:lineRule="atLeast"/>
    </w:pPr>
    <w:rPr>
      <w:rFonts w:ascii="Times New Roman" w:eastAsia="Times New Roman" w:hAnsi="Times New Roman" w:cs="Times New Roman"/>
      <w:b/>
      <w:bCs/>
    </w:rPr>
  </w:style>
  <w:style w:type="paragraph" w:styleId="af1">
    <w:name w:val="footer"/>
    <w:basedOn w:val="a"/>
    <w:link w:val="af2"/>
    <w:unhideWhenUsed/>
    <w:rsid w:val="00B843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4396"/>
  </w:style>
  <w:style w:type="character" w:customStyle="1" w:styleId="30">
    <w:name w:val="Заголовок 3 Знак"/>
    <w:basedOn w:val="a0"/>
    <w:link w:val="3"/>
    <w:uiPriority w:val="9"/>
    <w:semiHidden/>
    <w:rsid w:val="009D1BD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9D1BDD"/>
    <w:rPr>
      <w:rFonts w:ascii="TimesET" w:eastAsia="Times New Roman" w:hAnsi="TimesET" w:cs="Times New Roman"/>
      <w:b/>
      <w:bCs/>
      <w:sz w:val="24"/>
      <w:szCs w:val="24"/>
      <w:lang w:eastAsia="ru-RU"/>
    </w:rPr>
  </w:style>
  <w:style w:type="character" w:customStyle="1" w:styleId="50">
    <w:name w:val="Заголовок 5 Знак"/>
    <w:basedOn w:val="a0"/>
    <w:link w:val="5"/>
    <w:uiPriority w:val="9"/>
    <w:rsid w:val="009D1BDD"/>
    <w:rPr>
      <w:rFonts w:ascii="Times New Roman" w:eastAsia="Times New Roman" w:hAnsi="Times New Roman" w:cs="Times New Roman"/>
      <w:b/>
      <w:sz w:val="28"/>
      <w:szCs w:val="24"/>
      <w:lang w:eastAsia="ru-RU"/>
    </w:rPr>
  </w:style>
  <w:style w:type="paragraph" w:styleId="af3">
    <w:name w:val="Body Text Indent"/>
    <w:basedOn w:val="a"/>
    <w:link w:val="af4"/>
    <w:rsid w:val="009D1BDD"/>
    <w:pPr>
      <w:spacing w:after="0" w:line="240" w:lineRule="auto"/>
      <w:ind w:right="684"/>
    </w:pPr>
    <w:rPr>
      <w:rFonts w:ascii="TimesET" w:eastAsia="Times New Roman" w:hAnsi="TimesET" w:cs="Times New Roman"/>
      <w:sz w:val="24"/>
      <w:szCs w:val="24"/>
      <w:lang w:eastAsia="ru-RU"/>
    </w:rPr>
  </w:style>
  <w:style w:type="character" w:customStyle="1" w:styleId="af4">
    <w:name w:val="Основной текст с отступом Знак"/>
    <w:basedOn w:val="a0"/>
    <w:link w:val="af3"/>
    <w:rsid w:val="009D1BDD"/>
    <w:rPr>
      <w:rFonts w:ascii="TimesET" w:eastAsia="Times New Roman" w:hAnsi="TimesET" w:cs="Times New Roman"/>
      <w:sz w:val="24"/>
      <w:szCs w:val="24"/>
      <w:lang w:eastAsia="ru-RU"/>
    </w:rPr>
  </w:style>
  <w:style w:type="paragraph" w:styleId="32">
    <w:name w:val="Body Text 3"/>
    <w:basedOn w:val="a"/>
    <w:link w:val="33"/>
    <w:rsid w:val="009D1BDD"/>
    <w:pPr>
      <w:spacing w:after="0" w:line="240" w:lineRule="auto"/>
      <w:ind w:right="684"/>
      <w:jc w:val="both"/>
    </w:pPr>
    <w:rPr>
      <w:rFonts w:ascii="TimesET" w:eastAsia="Times New Roman" w:hAnsi="TimesET" w:cs="Times New Roman"/>
      <w:i/>
      <w:iCs/>
      <w:sz w:val="24"/>
      <w:szCs w:val="24"/>
      <w:lang w:eastAsia="ru-RU"/>
    </w:rPr>
  </w:style>
  <w:style w:type="character" w:customStyle="1" w:styleId="33">
    <w:name w:val="Основной текст 3 Знак"/>
    <w:basedOn w:val="a0"/>
    <w:link w:val="32"/>
    <w:rsid w:val="009D1BDD"/>
    <w:rPr>
      <w:rFonts w:ascii="TimesET" w:eastAsia="Times New Roman" w:hAnsi="TimesET" w:cs="Times New Roman"/>
      <w:i/>
      <w:iCs/>
      <w:sz w:val="24"/>
      <w:szCs w:val="24"/>
      <w:lang w:eastAsia="ru-RU"/>
    </w:rPr>
  </w:style>
  <w:style w:type="paragraph" w:customStyle="1" w:styleId="af5">
    <w:name w:val="Комментарий"/>
    <w:basedOn w:val="a"/>
    <w:next w:val="a"/>
    <w:rsid w:val="009D1BD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6">
    <w:name w:val="Заголовок статьи"/>
    <w:basedOn w:val="a"/>
    <w:next w:val="a"/>
    <w:rsid w:val="009D1BD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7">
    <w:name w:val="Текст (лев. подпись)"/>
    <w:basedOn w:val="a"/>
    <w:next w:val="a"/>
    <w:rsid w:val="009D1B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Текст (прав. подпись)"/>
    <w:basedOn w:val="a"/>
    <w:next w:val="a"/>
    <w:rsid w:val="009D1BDD"/>
    <w:pPr>
      <w:autoSpaceDE w:val="0"/>
      <w:autoSpaceDN w:val="0"/>
      <w:adjustRightInd w:val="0"/>
      <w:spacing w:after="0" w:line="240" w:lineRule="auto"/>
      <w:jc w:val="right"/>
    </w:pPr>
    <w:rPr>
      <w:rFonts w:ascii="Arial" w:eastAsia="Times New Roman" w:hAnsi="Arial" w:cs="Arial"/>
      <w:sz w:val="20"/>
      <w:szCs w:val="20"/>
      <w:lang w:eastAsia="ru-RU"/>
    </w:rPr>
  </w:style>
  <w:style w:type="character" w:styleId="af9">
    <w:name w:val="page number"/>
    <w:rsid w:val="009D1BDD"/>
    <w:rPr>
      <w:rFonts w:ascii="Times New Roman" w:hAnsi="Times New Roman" w:cs="Times New Roman"/>
    </w:rPr>
  </w:style>
  <w:style w:type="paragraph" w:customStyle="1" w:styleId="consnonformat">
    <w:name w:val="consnonformat"/>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 с отступом2"/>
    <w:basedOn w:val="a"/>
    <w:rsid w:val="009D1BDD"/>
    <w:pPr>
      <w:spacing w:after="0" w:line="240" w:lineRule="auto"/>
      <w:ind w:firstLine="709"/>
      <w:jc w:val="both"/>
    </w:pPr>
    <w:rPr>
      <w:rFonts w:ascii="Times New Roman" w:eastAsia="Times New Roman" w:hAnsi="Times New Roman" w:cs="Times New Roman"/>
      <w:sz w:val="28"/>
      <w:szCs w:val="24"/>
      <w:lang w:eastAsia="ru-RU"/>
    </w:rPr>
  </w:style>
  <w:style w:type="paragraph" w:styleId="24">
    <w:name w:val="Body Text Indent 2"/>
    <w:basedOn w:val="a"/>
    <w:link w:val="25"/>
    <w:rsid w:val="009D1BDD"/>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5">
    <w:name w:val="Основной текст с отступом 2 Знак"/>
    <w:basedOn w:val="a0"/>
    <w:link w:val="24"/>
    <w:rsid w:val="009D1BDD"/>
    <w:rPr>
      <w:rFonts w:ascii="Times New Roman" w:eastAsia="Times New Roman" w:hAnsi="Times New Roman" w:cs="Times New Roman"/>
      <w:color w:val="000000"/>
      <w:sz w:val="28"/>
      <w:szCs w:val="24"/>
      <w:lang w:eastAsia="ru-RU"/>
    </w:rPr>
  </w:style>
  <w:style w:type="paragraph" w:customStyle="1" w:styleId="14">
    <w:name w:val="Текст выноски1"/>
    <w:basedOn w:val="a"/>
    <w:rsid w:val="009D1BDD"/>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9D1BDD"/>
    <w:rPr>
      <w:rFonts w:ascii="Tahoma" w:hAnsi="Tahoma" w:cs="Tahoma"/>
      <w:sz w:val="16"/>
      <w:szCs w:val="16"/>
    </w:rPr>
  </w:style>
  <w:style w:type="paragraph" w:customStyle="1" w:styleId="15">
    <w:name w:val="Абзац списка1"/>
    <w:basedOn w:val="a"/>
    <w:rsid w:val="009D1BDD"/>
    <w:pPr>
      <w:spacing w:after="0" w:line="240" w:lineRule="auto"/>
      <w:ind w:left="720"/>
    </w:pPr>
    <w:rPr>
      <w:rFonts w:ascii="Times New Roman" w:eastAsia="Times New Roman" w:hAnsi="Times New Roman" w:cs="Times New Roman"/>
      <w:sz w:val="24"/>
      <w:szCs w:val="24"/>
      <w:lang w:eastAsia="ru-RU"/>
    </w:rPr>
  </w:style>
  <w:style w:type="paragraph" w:styleId="34">
    <w:name w:val="Body Text Indent 3"/>
    <w:basedOn w:val="a"/>
    <w:link w:val="35"/>
    <w:rsid w:val="009D1BDD"/>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rsid w:val="009D1BDD"/>
    <w:rPr>
      <w:rFonts w:ascii="Times New Roman" w:eastAsia="Times New Roman" w:hAnsi="Times New Roman" w:cs="Times New Roman"/>
      <w:sz w:val="28"/>
      <w:szCs w:val="28"/>
      <w:lang w:eastAsia="ru-RU"/>
    </w:rPr>
  </w:style>
  <w:style w:type="character" w:customStyle="1" w:styleId="afa">
    <w:name w:val="Утратил силу"/>
    <w:rsid w:val="009D1BDD"/>
    <w:rPr>
      <w:strike/>
      <w:color w:val="808000"/>
      <w:sz w:val="26"/>
      <w:szCs w:val="26"/>
    </w:rPr>
  </w:style>
  <w:style w:type="character" w:customStyle="1" w:styleId="afb">
    <w:name w:val="Не вступил в силу"/>
    <w:rsid w:val="009D1BDD"/>
    <w:rPr>
      <w:color w:val="008080"/>
      <w:sz w:val="26"/>
      <w:szCs w:val="26"/>
    </w:rPr>
  </w:style>
  <w:style w:type="character" w:customStyle="1" w:styleId="afc">
    <w:name w:val="Гипертекстовая ссылка"/>
    <w:uiPriority w:val="99"/>
    <w:rsid w:val="009D1BDD"/>
    <w:rPr>
      <w:color w:val="008000"/>
      <w:sz w:val="26"/>
      <w:szCs w:val="26"/>
    </w:rPr>
  </w:style>
  <w:style w:type="paragraph" w:styleId="afd">
    <w:name w:val="List Paragraph"/>
    <w:basedOn w:val="a"/>
    <w:qFormat/>
    <w:rsid w:val="009D1BDD"/>
    <w:pPr>
      <w:spacing w:after="0" w:line="240" w:lineRule="auto"/>
      <w:ind w:left="720"/>
      <w:contextualSpacing/>
    </w:pPr>
    <w:rPr>
      <w:rFonts w:ascii="Times New Roman" w:eastAsia="Times New Roman" w:hAnsi="Times New Roman" w:cs="Times New Roman"/>
      <w:sz w:val="20"/>
      <w:szCs w:val="20"/>
      <w:lang w:eastAsia="ru-RU"/>
    </w:rPr>
  </w:style>
  <w:style w:type="paragraph" w:styleId="26">
    <w:name w:val="Body Text 2"/>
    <w:basedOn w:val="a"/>
    <w:link w:val="27"/>
    <w:rsid w:val="009D1BD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D1BDD"/>
    <w:rPr>
      <w:rFonts w:ascii="Times New Roman" w:eastAsia="Times New Roman" w:hAnsi="Times New Roman" w:cs="Times New Roman"/>
      <w:sz w:val="24"/>
      <w:szCs w:val="24"/>
      <w:lang w:eastAsia="ru-RU"/>
    </w:rPr>
  </w:style>
  <w:style w:type="paragraph" w:styleId="afe">
    <w:name w:val="Plain Text"/>
    <w:basedOn w:val="a"/>
    <w:link w:val="aff"/>
    <w:rsid w:val="009D1BD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9D1BDD"/>
    <w:rPr>
      <w:rFonts w:ascii="Courier New" w:eastAsia="Times New Roman" w:hAnsi="Courier New" w:cs="Times New Roman"/>
      <w:sz w:val="20"/>
      <w:szCs w:val="20"/>
      <w:lang w:eastAsia="ru-RU"/>
    </w:rPr>
  </w:style>
  <w:style w:type="paragraph" w:customStyle="1" w:styleId="aff0">
    <w:basedOn w:val="a"/>
    <w:next w:val="aff1"/>
    <w:link w:val="aff2"/>
    <w:qFormat/>
    <w:rsid w:val="009D1BDD"/>
    <w:pPr>
      <w:spacing w:after="0" w:line="240" w:lineRule="auto"/>
      <w:jc w:val="center"/>
    </w:pPr>
    <w:rPr>
      <w:rFonts w:ascii="TimesET" w:hAnsi="TimesET"/>
      <w:sz w:val="24"/>
      <w:lang w:eastAsia="ru-RU"/>
    </w:rPr>
  </w:style>
  <w:style w:type="character" w:customStyle="1" w:styleId="aff2">
    <w:name w:val="Название Знак"/>
    <w:link w:val="aff0"/>
    <w:rsid w:val="009D1BDD"/>
    <w:rPr>
      <w:rFonts w:ascii="TimesET" w:hAnsi="TimesET"/>
      <w:sz w:val="24"/>
      <w:lang w:val="ru-RU" w:eastAsia="ru-RU" w:bidi="ar-SA"/>
    </w:rPr>
  </w:style>
  <w:style w:type="paragraph" w:customStyle="1" w:styleId="ConsPlusNormal">
    <w:name w:val="ConsPlusNormal"/>
    <w:rsid w:val="009D1B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6">
    <w:name w:val="Без интервала3"/>
    <w:rsid w:val="009D1BDD"/>
    <w:pPr>
      <w:spacing w:after="0" w:line="240" w:lineRule="auto"/>
    </w:pPr>
    <w:rPr>
      <w:rFonts w:ascii="Calibri" w:eastAsia="Times New Roman" w:hAnsi="Calibri" w:cs="Times New Roman"/>
    </w:rPr>
  </w:style>
  <w:style w:type="paragraph" w:styleId="aff1">
    <w:name w:val="Title"/>
    <w:basedOn w:val="a"/>
    <w:next w:val="a"/>
    <w:link w:val="aff3"/>
    <w:uiPriority w:val="10"/>
    <w:qFormat/>
    <w:rsid w:val="009D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1"/>
    <w:uiPriority w:val="10"/>
    <w:rsid w:val="009D1BDD"/>
    <w:rPr>
      <w:rFonts w:asciiTheme="majorHAnsi" w:eastAsiaTheme="majorEastAsia" w:hAnsiTheme="majorHAnsi" w:cstheme="majorBidi"/>
      <w:spacing w:val="-10"/>
      <w:kern w:val="28"/>
      <w:sz w:val="56"/>
      <w:szCs w:val="56"/>
    </w:rPr>
  </w:style>
  <w:style w:type="character" w:styleId="aff4">
    <w:name w:val="Strong"/>
    <w:qFormat/>
    <w:rsid w:val="009D1BDD"/>
    <w:rPr>
      <w:b/>
      <w:bCs/>
    </w:rPr>
  </w:style>
  <w:style w:type="paragraph" w:customStyle="1" w:styleId="aff5">
    <w:name w:val="Содержимое таблицы"/>
    <w:basedOn w:val="a"/>
    <w:rsid w:val="009D1BD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pboth">
    <w:name w:val="pboth"/>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DF06D1"/>
    <w:pPr>
      <w:widowControl w:val="0"/>
      <w:autoSpaceDE w:val="0"/>
      <w:autoSpaceDN w:val="0"/>
      <w:adjustRightInd w:val="0"/>
      <w:spacing w:after="0" w:line="240" w:lineRule="auto"/>
    </w:pPr>
    <w:rPr>
      <w:rFonts w:ascii="Calibri" w:eastAsia="Calibri" w:hAnsi="Calibri" w:cs="Calibri"/>
      <w:lang w:eastAsia="ru-RU"/>
    </w:rPr>
  </w:style>
  <w:style w:type="character" w:customStyle="1" w:styleId="40">
    <w:name w:val="Заголовок 4 Знак"/>
    <w:basedOn w:val="a0"/>
    <w:link w:val="4"/>
    <w:rsid w:val="00DF06D1"/>
    <w:rPr>
      <w:rFonts w:ascii="Times New Roman" w:eastAsia="Times New Roman" w:hAnsi="Times New Roman" w:cs="Times New Roman"/>
      <w:b/>
      <w:bCs/>
      <w:sz w:val="28"/>
      <w:szCs w:val="28"/>
      <w:lang w:eastAsia="ru-RU"/>
    </w:rPr>
  </w:style>
  <w:style w:type="character" w:customStyle="1" w:styleId="a4">
    <w:name w:val="Обычный (веб) Знак"/>
    <w:link w:val="a3"/>
    <w:locked/>
    <w:rsid w:val="00DF06D1"/>
    <w:rPr>
      <w:rFonts w:ascii="Times New Roman" w:eastAsia="Times New Roman" w:hAnsi="Times New Roman" w:cs="Times New Roman"/>
      <w:sz w:val="24"/>
      <w:szCs w:val="24"/>
      <w:lang w:eastAsia="ru-RU"/>
    </w:rPr>
  </w:style>
  <w:style w:type="paragraph" w:customStyle="1" w:styleId="37">
    <w:name w:val="Основной текст с отступом3"/>
    <w:basedOn w:val="a"/>
    <w:rsid w:val="00ED481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8">
    <w:name w:val="Текст выноски2"/>
    <w:basedOn w:val="a"/>
    <w:rsid w:val="00ED4810"/>
    <w:pPr>
      <w:spacing w:after="0" w:line="240" w:lineRule="auto"/>
    </w:pPr>
    <w:rPr>
      <w:rFonts w:ascii="Tahoma" w:eastAsia="Times New Roman" w:hAnsi="Tahoma" w:cs="Tahoma"/>
      <w:sz w:val="16"/>
      <w:szCs w:val="16"/>
      <w:lang w:eastAsia="ru-RU"/>
    </w:rPr>
  </w:style>
  <w:style w:type="paragraph" w:customStyle="1" w:styleId="29">
    <w:name w:val="Абзац списка2"/>
    <w:basedOn w:val="a"/>
    <w:rsid w:val="00ED4810"/>
    <w:pPr>
      <w:spacing w:after="0" w:line="240" w:lineRule="auto"/>
      <w:ind w:left="720"/>
    </w:pPr>
    <w:rPr>
      <w:rFonts w:ascii="Times New Roman" w:eastAsia="Times New Roman" w:hAnsi="Times New Roman" w:cs="Times New Roman"/>
      <w:sz w:val="24"/>
      <w:szCs w:val="24"/>
      <w:lang w:eastAsia="ru-RU"/>
    </w:rPr>
  </w:style>
  <w:style w:type="paragraph" w:customStyle="1" w:styleId="aff6">
    <w:basedOn w:val="a"/>
    <w:next w:val="aff1"/>
    <w:qFormat/>
    <w:rsid w:val="00ED4810"/>
    <w:pPr>
      <w:spacing w:after="0" w:line="240" w:lineRule="auto"/>
      <w:jc w:val="center"/>
    </w:pPr>
    <w:rPr>
      <w:rFonts w:ascii="TimesET" w:eastAsia="Times New Roman" w:hAnsi="TimesET" w:cs="Times New Roman"/>
      <w:sz w:val="24"/>
      <w:szCs w:val="20"/>
      <w:lang w:eastAsia="ru-RU"/>
    </w:rPr>
  </w:style>
  <w:style w:type="paragraph" w:customStyle="1" w:styleId="dt-p">
    <w:name w:val="dt-p"/>
    <w:basedOn w:val="a"/>
    <w:rsid w:val="004A10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97">
      <w:bodyDiv w:val="1"/>
      <w:marLeft w:val="0"/>
      <w:marRight w:val="0"/>
      <w:marTop w:val="0"/>
      <w:marBottom w:val="0"/>
      <w:divBdr>
        <w:top w:val="none" w:sz="0" w:space="0" w:color="auto"/>
        <w:left w:val="none" w:sz="0" w:space="0" w:color="auto"/>
        <w:bottom w:val="none" w:sz="0" w:space="0" w:color="auto"/>
        <w:right w:val="none" w:sz="0" w:space="0" w:color="auto"/>
      </w:divBdr>
    </w:div>
    <w:div w:id="132212317">
      <w:bodyDiv w:val="1"/>
      <w:marLeft w:val="0"/>
      <w:marRight w:val="0"/>
      <w:marTop w:val="0"/>
      <w:marBottom w:val="0"/>
      <w:divBdr>
        <w:top w:val="none" w:sz="0" w:space="0" w:color="auto"/>
        <w:left w:val="none" w:sz="0" w:space="0" w:color="auto"/>
        <w:bottom w:val="none" w:sz="0" w:space="0" w:color="auto"/>
        <w:right w:val="none" w:sz="0" w:space="0" w:color="auto"/>
      </w:divBdr>
    </w:div>
    <w:div w:id="267129389">
      <w:bodyDiv w:val="1"/>
      <w:marLeft w:val="0"/>
      <w:marRight w:val="0"/>
      <w:marTop w:val="0"/>
      <w:marBottom w:val="0"/>
      <w:divBdr>
        <w:top w:val="none" w:sz="0" w:space="0" w:color="auto"/>
        <w:left w:val="none" w:sz="0" w:space="0" w:color="auto"/>
        <w:bottom w:val="none" w:sz="0" w:space="0" w:color="auto"/>
        <w:right w:val="none" w:sz="0" w:space="0" w:color="auto"/>
      </w:divBdr>
    </w:div>
    <w:div w:id="384138996">
      <w:bodyDiv w:val="1"/>
      <w:marLeft w:val="0"/>
      <w:marRight w:val="0"/>
      <w:marTop w:val="0"/>
      <w:marBottom w:val="0"/>
      <w:divBdr>
        <w:top w:val="none" w:sz="0" w:space="0" w:color="auto"/>
        <w:left w:val="none" w:sz="0" w:space="0" w:color="auto"/>
        <w:bottom w:val="none" w:sz="0" w:space="0" w:color="auto"/>
        <w:right w:val="none" w:sz="0" w:space="0" w:color="auto"/>
      </w:divBdr>
    </w:div>
    <w:div w:id="743602466">
      <w:bodyDiv w:val="1"/>
      <w:marLeft w:val="0"/>
      <w:marRight w:val="0"/>
      <w:marTop w:val="0"/>
      <w:marBottom w:val="0"/>
      <w:divBdr>
        <w:top w:val="none" w:sz="0" w:space="0" w:color="auto"/>
        <w:left w:val="none" w:sz="0" w:space="0" w:color="auto"/>
        <w:bottom w:val="none" w:sz="0" w:space="0" w:color="auto"/>
        <w:right w:val="none" w:sz="0" w:space="0" w:color="auto"/>
      </w:divBdr>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795519195">
      <w:bodyDiv w:val="1"/>
      <w:marLeft w:val="0"/>
      <w:marRight w:val="0"/>
      <w:marTop w:val="0"/>
      <w:marBottom w:val="0"/>
      <w:divBdr>
        <w:top w:val="none" w:sz="0" w:space="0" w:color="auto"/>
        <w:left w:val="none" w:sz="0" w:space="0" w:color="auto"/>
        <w:bottom w:val="none" w:sz="0" w:space="0" w:color="auto"/>
        <w:right w:val="none" w:sz="0" w:space="0" w:color="auto"/>
      </w:divBdr>
    </w:div>
    <w:div w:id="1844513431">
      <w:bodyDiv w:val="1"/>
      <w:marLeft w:val="0"/>
      <w:marRight w:val="0"/>
      <w:marTop w:val="0"/>
      <w:marBottom w:val="0"/>
      <w:divBdr>
        <w:top w:val="none" w:sz="0" w:space="0" w:color="auto"/>
        <w:left w:val="none" w:sz="0" w:space="0" w:color="auto"/>
        <w:bottom w:val="none" w:sz="0" w:space="0" w:color="auto"/>
        <w:right w:val="none" w:sz="0" w:space="0" w:color="auto"/>
      </w:divBdr>
    </w:div>
    <w:div w:id="1845365099">
      <w:bodyDiv w:val="1"/>
      <w:marLeft w:val="0"/>
      <w:marRight w:val="0"/>
      <w:marTop w:val="0"/>
      <w:marBottom w:val="0"/>
      <w:divBdr>
        <w:top w:val="none" w:sz="0" w:space="0" w:color="auto"/>
        <w:left w:val="none" w:sz="0" w:space="0" w:color="auto"/>
        <w:bottom w:val="none" w:sz="0" w:space="0" w:color="auto"/>
        <w:right w:val="none" w:sz="0" w:space="0" w:color="auto"/>
      </w:divBdr>
    </w:div>
    <w:div w:id="1975141486">
      <w:bodyDiv w:val="1"/>
      <w:marLeft w:val="0"/>
      <w:marRight w:val="0"/>
      <w:marTop w:val="0"/>
      <w:marBottom w:val="0"/>
      <w:divBdr>
        <w:top w:val="none" w:sz="0" w:space="0" w:color="auto"/>
        <w:left w:val="none" w:sz="0" w:space="0" w:color="auto"/>
        <w:bottom w:val="none" w:sz="0" w:space="0" w:color="auto"/>
        <w:right w:val="none" w:sz="0" w:space="0" w:color="auto"/>
      </w:divBdr>
    </w:div>
    <w:div w:id="2033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7F1A-3D77-4596-9315-30A7FD6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25</cp:revision>
  <cp:lastPrinted>2021-12-21T06:57:00Z</cp:lastPrinted>
  <dcterms:created xsi:type="dcterms:W3CDTF">2019-02-11T05:44:00Z</dcterms:created>
  <dcterms:modified xsi:type="dcterms:W3CDTF">2022-11-03T07:28:00Z</dcterms:modified>
</cp:coreProperties>
</file>