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43" w:rsidRPr="00021A43" w:rsidRDefault="00063AA3" w:rsidP="00021A43">
      <w:pPr>
        <w:spacing w:after="0" w:line="240" w:lineRule="auto"/>
        <w:rPr>
          <w:rFonts w:ascii="Times New Roman" w:eastAsia="Times New Roman" w:hAnsi="Times New Roman" w:cs="Times New Roman"/>
          <w:sz w:val="20"/>
          <w:szCs w:val="20"/>
          <w:lang w:eastAsia="ru-RU"/>
        </w:rPr>
      </w:pPr>
      <w:r w:rsidRPr="00063AA3">
        <w:rPr>
          <w:rFonts w:ascii="Times New Roman" w:eastAsia="Times New Roman" w:hAnsi="Times New Roman" w:cs="Times New Roman"/>
          <w:sz w:val="20"/>
          <w:szCs w:val="20"/>
          <w:lang w:eastAsia="ru-RU"/>
        </w:rPr>
        <w:t xml:space="preserve">     </w:t>
      </w:r>
      <w:r w:rsidR="00021A43" w:rsidRPr="00021A43">
        <w:rPr>
          <w:rFonts w:ascii="Times New Roman" w:eastAsia="Times New Roman" w:hAnsi="Times New Roman" w:cs="Times New Roman"/>
          <w:noProof/>
          <w:sz w:val="20"/>
          <w:szCs w:val="20"/>
          <w:lang w:eastAsia="ru-RU"/>
        </w:rPr>
        <w:drawing>
          <wp:inline distT="0" distB="0" distL="0" distR="0" wp14:anchorId="053E3CFE" wp14:editId="3FB6A015">
            <wp:extent cx="51149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14925" cy="552450"/>
                    </a:xfrm>
                    <a:prstGeom prst="rect">
                      <a:avLst/>
                    </a:prstGeom>
                    <a:noFill/>
                    <a:ln w="9525">
                      <a:noFill/>
                      <a:miter lim="800000"/>
                      <a:headEnd/>
                      <a:tailEnd/>
                    </a:ln>
                  </pic:spPr>
                </pic:pic>
              </a:graphicData>
            </a:graphic>
          </wp:inline>
        </w:drawing>
      </w:r>
    </w:p>
    <w:p w:rsidR="00021A43" w:rsidRDefault="00021A43" w:rsidP="00021A43">
      <w:pPr>
        <w:spacing w:after="0" w:line="240" w:lineRule="auto"/>
        <w:rPr>
          <w:rFonts w:ascii="Times New Roman" w:eastAsia="Times New Roman" w:hAnsi="Times New Roman" w:cs="Times New Roman"/>
          <w:b/>
          <w:sz w:val="20"/>
          <w:szCs w:val="20"/>
          <w:lang w:eastAsia="ru-RU"/>
        </w:rPr>
      </w:pPr>
    </w:p>
    <w:p w:rsidR="00021A43" w:rsidRDefault="00021A43" w:rsidP="00021A43">
      <w:pPr>
        <w:spacing w:after="0" w:line="240" w:lineRule="auto"/>
        <w:rPr>
          <w:rFonts w:ascii="Times New Roman" w:eastAsia="Times New Roman" w:hAnsi="Times New Roman" w:cs="Times New Roman"/>
          <w:b/>
          <w:sz w:val="20"/>
          <w:szCs w:val="20"/>
          <w:lang w:eastAsia="ru-RU"/>
        </w:rPr>
      </w:pPr>
    </w:p>
    <w:p w:rsidR="00021A43" w:rsidRPr="00021A43" w:rsidRDefault="00021A43" w:rsidP="00021A43">
      <w:pPr>
        <w:spacing w:after="0" w:line="240" w:lineRule="auto"/>
        <w:rPr>
          <w:rFonts w:ascii="Times New Roman" w:eastAsia="Times New Roman" w:hAnsi="Times New Roman" w:cs="Times New Roman"/>
          <w:b/>
          <w:sz w:val="28"/>
          <w:szCs w:val="28"/>
          <w:lang w:eastAsia="ru-RU"/>
        </w:rPr>
      </w:pPr>
      <w:r w:rsidRPr="00021A43">
        <w:rPr>
          <w:rFonts w:ascii="Times New Roman" w:eastAsia="Times New Roman" w:hAnsi="Times New Roman" w:cs="Times New Roman"/>
          <w:b/>
          <w:sz w:val="28"/>
          <w:szCs w:val="28"/>
          <w:lang w:eastAsia="ru-RU"/>
        </w:rPr>
        <w:t xml:space="preserve"> №</w:t>
      </w:r>
      <w:r w:rsidR="009D1BDD">
        <w:rPr>
          <w:rFonts w:ascii="Times New Roman" w:eastAsia="Times New Roman" w:hAnsi="Times New Roman" w:cs="Times New Roman"/>
          <w:b/>
          <w:sz w:val="28"/>
          <w:szCs w:val="28"/>
          <w:lang w:eastAsia="ru-RU"/>
        </w:rPr>
        <w:t xml:space="preserve"> 1</w:t>
      </w:r>
      <w:r w:rsidR="00CF45F0">
        <w:rPr>
          <w:rFonts w:ascii="Times New Roman" w:eastAsia="Times New Roman" w:hAnsi="Times New Roman" w:cs="Times New Roman"/>
          <w:b/>
          <w:sz w:val="28"/>
          <w:szCs w:val="28"/>
          <w:lang w:eastAsia="ru-RU"/>
        </w:rPr>
        <w:t>2</w:t>
      </w:r>
      <w:r w:rsidRPr="00021A43">
        <w:rPr>
          <w:rFonts w:ascii="Times New Roman" w:eastAsia="Times New Roman" w:hAnsi="Times New Roman" w:cs="Times New Roman"/>
          <w:b/>
          <w:sz w:val="28"/>
          <w:szCs w:val="28"/>
          <w:lang w:eastAsia="ru-RU"/>
        </w:rPr>
        <w:t xml:space="preserve">                                                                             </w:t>
      </w:r>
      <w:r w:rsidR="00567629">
        <w:rPr>
          <w:rFonts w:ascii="Times New Roman" w:eastAsia="Times New Roman" w:hAnsi="Times New Roman" w:cs="Times New Roman"/>
          <w:b/>
          <w:sz w:val="28"/>
          <w:szCs w:val="28"/>
          <w:lang w:eastAsia="ru-RU"/>
        </w:rPr>
        <w:t xml:space="preserve"> </w:t>
      </w:r>
      <w:r w:rsidR="00CF45F0">
        <w:rPr>
          <w:rFonts w:ascii="Times New Roman" w:eastAsia="Times New Roman" w:hAnsi="Times New Roman" w:cs="Times New Roman"/>
          <w:b/>
          <w:sz w:val="28"/>
          <w:szCs w:val="28"/>
          <w:lang w:eastAsia="ru-RU"/>
        </w:rPr>
        <w:t>30 август</w:t>
      </w:r>
      <w:r w:rsidR="009D1BDD">
        <w:rPr>
          <w:rFonts w:ascii="Times New Roman" w:eastAsia="Times New Roman" w:hAnsi="Times New Roman" w:cs="Times New Roman"/>
          <w:b/>
          <w:sz w:val="28"/>
          <w:szCs w:val="28"/>
          <w:lang w:eastAsia="ru-RU"/>
        </w:rPr>
        <w:t xml:space="preserve"> </w:t>
      </w:r>
      <w:r w:rsidRPr="00021A43">
        <w:rPr>
          <w:rFonts w:ascii="Times New Roman" w:eastAsia="Times New Roman" w:hAnsi="Times New Roman" w:cs="Times New Roman"/>
          <w:b/>
          <w:sz w:val="28"/>
          <w:szCs w:val="28"/>
          <w:lang w:eastAsia="ru-RU"/>
        </w:rPr>
        <w:t>2022года</w:t>
      </w:r>
    </w:p>
    <w:p w:rsidR="00021A43" w:rsidRPr="00C114B9" w:rsidRDefault="00021A43" w:rsidP="00C114B9">
      <w:pPr>
        <w:spacing w:after="0" w:line="240" w:lineRule="auto"/>
        <w:rPr>
          <w:rFonts w:ascii="Times New Roman" w:eastAsia="Times New Roman" w:hAnsi="Times New Roman" w:cs="Times New Roman"/>
          <w:b/>
          <w:sz w:val="20"/>
          <w:szCs w:val="20"/>
          <w:lang w:eastAsia="ru-RU"/>
        </w:rPr>
      </w:pPr>
    </w:p>
    <w:p w:rsidR="00021A43" w:rsidRPr="009D1BDD" w:rsidRDefault="00021A43" w:rsidP="00021A43">
      <w:pPr>
        <w:spacing w:after="0" w:line="240" w:lineRule="auto"/>
        <w:rPr>
          <w:rFonts w:ascii="Times New Roman" w:eastAsia="Times New Roman" w:hAnsi="Times New Roman" w:cs="Times New Roman"/>
          <w:b/>
          <w:sz w:val="24"/>
          <w:szCs w:val="24"/>
          <w:lang w:val="en-US" w:eastAsia="ru-RU"/>
        </w:rPr>
      </w:pPr>
      <w:r w:rsidRPr="00021A43">
        <w:rPr>
          <w:rFonts w:ascii="Times New Roman" w:eastAsia="Times New Roman" w:hAnsi="Times New Roman" w:cs="Times New Roman"/>
          <w:b/>
          <w:sz w:val="24"/>
          <w:szCs w:val="24"/>
          <w:lang w:val="en-US" w:eastAsia="ru-RU"/>
        </w:rPr>
        <w:t>E</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mail</w:t>
      </w:r>
      <w:r w:rsidRPr="009D1BDD">
        <w:rPr>
          <w:rFonts w:ascii="Times New Roman" w:eastAsia="Times New Roman" w:hAnsi="Times New Roman" w:cs="Times New Roman"/>
          <w:b/>
          <w:sz w:val="24"/>
          <w:szCs w:val="24"/>
          <w:lang w:val="en-US" w:eastAsia="ru-RU"/>
        </w:rPr>
        <w:t xml:space="preserve">: </w:t>
      </w:r>
      <w:r w:rsidRPr="00021A43">
        <w:rPr>
          <w:rFonts w:ascii="Times New Roman" w:eastAsia="Times New Roman" w:hAnsi="Times New Roman" w:cs="Times New Roman"/>
          <w:b/>
          <w:sz w:val="24"/>
          <w:szCs w:val="24"/>
          <w:lang w:val="en-US" w:eastAsia="ru-RU"/>
        </w:rPr>
        <w:t>sugut</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batyr</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cap</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ru</w:t>
      </w:r>
    </w:p>
    <w:p w:rsidR="00021A43" w:rsidRPr="009D1BDD" w:rsidRDefault="00021A43" w:rsidP="00021A43">
      <w:pPr>
        <w:spacing w:after="0" w:line="240" w:lineRule="auto"/>
        <w:rPr>
          <w:rFonts w:ascii="Times New Roman" w:eastAsia="Times New Roman" w:hAnsi="Times New Roman" w:cs="Times New Roman"/>
          <w:b/>
          <w:bCs/>
          <w:sz w:val="20"/>
          <w:szCs w:val="20"/>
          <w:lang w:val="en-US" w:eastAsia="ru-RU"/>
        </w:rPr>
      </w:pPr>
      <w:r w:rsidRPr="009D1BDD">
        <w:rPr>
          <w:rFonts w:ascii="Times New Roman" w:eastAsia="Times New Roman" w:hAnsi="Times New Roman" w:cs="Times New Roman"/>
          <w:b/>
          <w:bCs/>
          <w:sz w:val="20"/>
          <w:szCs w:val="20"/>
          <w:lang w:val="en-US" w:eastAsia="ru-RU"/>
        </w:rPr>
        <w:t xml:space="preserve"> </w:t>
      </w:r>
    </w:p>
    <w:p w:rsidR="00021A43" w:rsidRPr="00021A43" w:rsidRDefault="00021A43" w:rsidP="00C114B9">
      <w:pPr>
        <w:pStyle w:val="a6"/>
        <w:ind w:left="283" w:right="454"/>
        <w:rPr>
          <w:lang w:eastAsia="ru-RU"/>
        </w:rPr>
      </w:pPr>
      <w:r>
        <w:rPr>
          <w:lang w:eastAsia="ru-RU"/>
        </w:rPr>
        <w:t>__________________________________________________________________________________</w:t>
      </w:r>
      <w:r w:rsidRPr="00021A43">
        <w:rPr>
          <w:lang w:eastAsia="ru-RU"/>
        </w:rPr>
        <w:t xml:space="preserve">  </w:t>
      </w:r>
    </w:p>
    <w:p w:rsidR="00021A43" w:rsidRPr="00021A43" w:rsidRDefault="00021A43" w:rsidP="00021A43">
      <w:pPr>
        <w:pStyle w:val="a6"/>
        <w:jc w:val="both"/>
        <w:rPr>
          <w:rFonts w:ascii="Times New Roman" w:hAnsi="Times New Roman" w:cs="Times New Roman"/>
          <w:b/>
          <w:sz w:val="20"/>
          <w:szCs w:val="20"/>
          <w:lang w:eastAsia="ru-RU"/>
        </w:rPr>
      </w:pPr>
      <w:r w:rsidRPr="00021A43">
        <w:rPr>
          <w:rFonts w:ascii="Times New Roman" w:hAnsi="Times New Roman" w:cs="Times New Roman"/>
          <w:b/>
          <w:sz w:val="20"/>
          <w:szCs w:val="20"/>
          <w:lang w:eastAsia="ru-RU"/>
        </w:rPr>
        <w:t xml:space="preserve">В соответствии со статьей 12 Закона РФ от 27 декабря 1991 г. № 2124-1 «О средствах массовой </w:t>
      </w:r>
      <w:proofErr w:type="gramStart"/>
      <w:r w:rsidRPr="00021A43">
        <w:rPr>
          <w:rFonts w:ascii="Times New Roman" w:hAnsi="Times New Roman" w:cs="Times New Roman"/>
          <w:b/>
          <w:sz w:val="20"/>
          <w:szCs w:val="20"/>
          <w:lang w:eastAsia="ru-RU"/>
        </w:rPr>
        <w:t>информации»(</w:t>
      </w:r>
      <w:proofErr w:type="gramEnd"/>
      <w:r w:rsidRPr="00021A43">
        <w:rPr>
          <w:rFonts w:ascii="Times New Roman" w:hAnsi="Times New Roman" w:cs="Times New Roman"/>
          <w:b/>
          <w:sz w:val="20"/>
          <w:szCs w:val="20"/>
          <w:lang w:eastAsia="ru-RU"/>
        </w:rPr>
        <w:t>Освобождение от регистрации)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официальных сообщений материалов, нормативных и иных актов.</w:t>
      </w:r>
    </w:p>
    <w:p w:rsidR="00021A43" w:rsidRPr="00021A43" w:rsidRDefault="00021A43" w:rsidP="00021A43">
      <w:pPr>
        <w:pStyle w:val="a6"/>
        <w:jc w:val="both"/>
        <w:rPr>
          <w:sz w:val="24"/>
          <w:szCs w:val="24"/>
          <w:lang w:eastAsia="ru-RU"/>
        </w:rPr>
      </w:pPr>
      <w:r>
        <w:rPr>
          <w:sz w:val="24"/>
          <w:szCs w:val="24"/>
          <w:lang w:eastAsia="ru-RU"/>
        </w:rPr>
        <w:t>_________________________________________________________________________________</w:t>
      </w:r>
    </w:p>
    <w:p w:rsidR="00021A43" w:rsidRPr="00021A43" w:rsidRDefault="00021A43" w:rsidP="00021A43">
      <w:pPr>
        <w:pStyle w:val="a6"/>
        <w:rPr>
          <w:rFonts w:ascii="Times New Roman" w:eastAsia="Times New Roman" w:hAnsi="Times New Roman" w:cs="Times New Roman"/>
          <w:b/>
          <w:sz w:val="20"/>
          <w:szCs w:val="20"/>
          <w:lang w:eastAsia="ru-RU"/>
        </w:rPr>
      </w:pPr>
    </w:p>
    <w:p w:rsidR="009D1BDD" w:rsidRDefault="009D1BDD" w:rsidP="00021A43">
      <w:pPr>
        <w:pStyle w:val="Bodytext20"/>
        <w:shd w:val="clear" w:color="auto" w:fill="auto"/>
        <w:spacing w:before="0"/>
        <w:ind w:firstLine="740"/>
      </w:pPr>
    </w:p>
    <w:p w:rsidR="00CF45F0" w:rsidRDefault="009D1BDD" w:rsidP="009D1BDD">
      <w:pPr>
        <w:pStyle w:val="a6"/>
        <w:rPr>
          <w:rFonts w:ascii="Times New Roman" w:hAnsi="Times New Roman" w:cs="Times New Roman"/>
          <w:b/>
        </w:rPr>
      </w:pPr>
      <w:r>
        <w:rPr>
          <w:rFonts w:ascii="Times New Roman" w:hAnsi="Times New Roman" w:cs="Times New Roman"/>
          <w:b/>
        </w:rPr>
        <w:t xml:space="preserve"> </w:t>
      </w:r>
      <w:r w:rsidRPr="009D1BDD">
        <w:rPr>
          <w:rFonts w:ascii="Times New Roman" w:hAnsi="Times New Roman" w:cs="Times New Roman"/>
          <w:b/>
        </w:rPr>
        <w:t xml:space="preserve">СТАТЬЯ 1      </w:t>
      </w:r>
      <w:r w:rsidR="00CF45F0">
        <w:rPr>
          <w:rFonts w:ascii="Times New Roman" w:hAnsi="Times New Roman" w:cs="Times New Roman"/>
          <w:b/>
        </w:rPr>
        <w:t>Информационное сообщение</w:t>
      </w:r>
    </w:p>
    <w:p w:rsidR="00CF45F0" w:rsidRDefault="00CF45F0" w:rsidP="00CF45F0">
      <w:pPr>
        <w:keepNext/>
        <w:keepLines/>
        <w:shd w:val="clear" w:color="auto" w:fill="FFFFFF"/>
        <w:spacing w:after="0"/>
        <w:jc w:val="center"/>
        <w:outlineLvl w:val="0"/>
        <w:rPr>
          <w:rFonts w:ascii="Times New Roman" w:eastAsia="Times New Roman" w:hAnsi="Times New Roman" w:cs="Times New Roman"/>
          <w:b/>
          <w:bCs/>
          <w:sz w:val="24"/>
          <w:szCs w:val="24"/>
        </w:rPr>
      </w:pPr>
    </w:p>
    <w:p w:rsidR="00CF45F0" w:rsidRPr="00CF45F0" w:rsidRDefault="00CF45F0" w:rsidP="00CF45F0">
      <w:pPr>
        <w:keepNext/>
        <w:keepLines/>
        <w:shd w:val="clear" w:color="auto" w:fill="FFFFFF"/>
        <w:spacing w:after="0"/>
        <w:jc w:val="center"/>
        <w:outlineLvl w:val="0"/>
        <w:rPr>
          <w:rFonts w:ascii="Times New Roman" w:eastAsia="Times New Roman" w:hAnsi="Times New Roman" w:cs="Times New Roman"/>
          <w:b/>
          <w:bCs/>
          <w:sz w:val="24"/>
          <w:szCs w:val="24"/>
        </w:rPr>
      </w:pPr>
      <w:r w:rsidRPr="00CF45F0">
        <w:rPr>
          <w:rFonts w:ascii="Times New Roman" w:eastAsia="Times New Roman" w:hAnsi="Times New Roman" w:cs="Times New Roman"/>
          <w:b/>
          <w:bCs/>
          <w:sz w:val="24"/>
          <w:szCs w:val="24"/>
        </w:rPr>
        <w:t xml:space="preserve">Руководители правоохранительных органов района поздравили учеников и учителей </w:t>
      </w:r>
      <w:proofErr w:type="spellStart"/>
      <w:r w:rsidRPr="00CF45F0">
        <w:rPr>
          <w:rFonts w:ascii="Times New Roman" w:eastAsia="Times New Roman" w:hAnsi="Times New Roman" w:cs="Times New Roman"/>
          <w:b/>
          <w:bCs/>
          <w:sz w:val="24"/>
          <w:szCs w:val="24"/>
        </w:rPr>
        <w:t>Батыревской</w:t>
      </w:r>
      <w:proofErr w:type="spellEnd"/>
      <w:r w:rsidRPr="00CF45F0">
        <w:rPr>
          <w:rFonts w:ascii="Times New Roman" w:eastAsia="Times New Roman" w:hAnsi="Times New Roman" w:cs="Times New Roman"/>
          <w:b/>
          <w:bCs/>
          <w:sz w:val="24"/>
          <w:szCs w:val="24"/>
        </w:rPr>
        <w:t xml:space="preserve"> СОШ №2 с Днем знаний</w:t>
      </w:r>
    </w:p>
    <w:p w:rsidR="00DF06D1" w:rsidRDefault="00DF06D1" w:rsidP="00CF45F0">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rPr>
      </w:pPr>
    </w:p>
    <w:p w:rsidR="00CF45F0" w:rsidRPr="00CF45F0" w:rsidRDefault="00CF45F0" w:rsidP="00CF45F0">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rPr>
      </w:pPr>
      <w:r w:rsidRPr="00CF45F0">
        <w:rPr>
          <w:rFonts w:ascii="Times New Roman" w:eastAsia="Times New Roman" w:hAnsi="Times New Roman" w:cs="Times New Roman"/>
          <w:bCs/>
          <w:sz w:val="24"/>
          <w:szCs w:val="24"/>
        </w:rPr>
        <w:t xml:space="preserve">Прокурор </w:t>
      </w:r>
      <w:proofErr w:type="spellStart"/>
      <w:r w:rsidRPr="00CF45F0">
        <w:rPr>
          <w:rFonts w:ascii="Times New Roman" w:eastAsia="Times New Roman" w:hAnsi="Times New Roman" w:cs="Times New Roman"/>
          <w:bCs/>
          <w:sz w:val="24"/>
          <w:szCs w:val="24"/>
        </w:rPr>
        <w:t>Батыревского</w:t>
      </w:r>
      <w:proofErr w:type="spellEnd"/>
      <w:r w:rsidRPr="00CF45F0">
        <w:rPr>
          <w:rFonts w:ascii="Times New Roman" w:eastAsia="Times New Roman" w:hAnsi="Times New Roman" w:cs="Times New Roman"/>
          <w:bCs/>
          <w:sz w:val="24"/>
          <w:szCs w:val="24"/>
        </w:rPr>
        <w:t xml:space="preserve"> района Андрей Афанасьев и руководитель </w:t>
      </w:r>
      <w:proofErr w:type="spellStart"/>
      <w:r w:rsidRPr="00CF45F0">
        <w:rPr>
          <w:rFonts w:ascii="Times New Roman" w:eastAsia="Times New Roman" w:hAnsi="Times New Roman" w:cs="Times New Roman"/>
          <w:bCs/>
          <w:sz w:val="24"/>
          <w:szCs w:val="24"/>
        </w:rPr>
        <w:t>Батыревского</w:t>
      </w:r>
      <w:proofErr w:type="spellEnd"/>
      <w:r w:rsidRPr="00CF45F0">
        <w:rPr>
          <w:rFonts w:ascii="Times New Roman" w:eastAsia="Times New Roman" w:hAnsi="Times New Roman" w:cs="Times New Roman"/>
          <w:bCs/>
          <w:sz w:val="24"/>
          <w:szCs w:val="24"/>
        </w:rPr>
        <w:t xml:space="preserve"> межрайонного следственного отдела Следственного комитета Российской Федерации по Чувашской Республике Николай Яковлев 01 сентября 2022 приняли участие в проведении торжественной линейки, посвященной Дню знаний в МБОУ «</w:t>
      </w:r>
      <w:proofErr w:type="spellStart"/>
      <w:r w:rsidRPr="00CF45F0">
        <w:rPr>
          <w:rFonts w:ascii="Times New Roman" w:eastAsia="Times New Roman" w:hAnsi="Times New Roman" w:cs="Times New Roman"/>
          <w:bCs/>
          <w:sz w:val="24"/>
          <w:szCs w:val="24"/>
        </w:rPr>
        <w:t>Батыревская</w:t>
      </w:r>
      <w:proofErr w:type="spellEnd"/>
      <w:r w:rsidRPr="00CF45F0">
        <w:rPr>
          <w:rFonts w:ascii="Times New Roman" w:eastAsia="Times New Roman" w:hAnsi="Times New Roman" w:cs="Times New Roman"/>
          <w:bCs/>
          <w:sz w:val="24"/>
          <w:szCs w:val="24"/>
        </w:rPr>
        <w:t xml:space="preserve"> СОШ №2».</w:t>
      </w:r>
    </w:p>
    <w:p w:rsidR="00CF45F0" w:rsidRPr="00CF45F0" w:rsidRDefault="00CF45F0" w:rsidP="00CF45F0">
      <w:pPr>
        <w:spacing w:after="0" w:line="240" w:lineRule="auto"/>
        <w:ind w:firstLine="709"/>
        <w:jc w:val="both"/>
        <w:rPr>
          <w:rFonts w:ascii="Times New Roman" w:eastAsia="Calibri" w:hAnsi="Times New Roman" w:cs="Times New Roman"/>
          <w:sz w:val="24"/>
          <w:szCs w:val="24"/>
        </w:rPr>
      </w:pPr>
      <w:r w:rsidRPr="00CF45F0">
        <w:rPr>
          <w:rFonts w:ascii="Times New Roman" w:eastAsia="Calibri" w:hAnsi="Times New Roman" w:cs="Times New Roman"/>
          <w:sz w:val="24"/>
          <w:szCs w:val="24"/>
        </w:rPr>
        <w:t>Ученики и педагогический состав школы приняли теплые поздравления с праздником, пожелания новых открытий и успешной учебы. Отличникам учебы вручены благодарности за достигнутые успехи.</w:t>
      </w:r>
    </w:p>
    <w:p w:rsidR="00CF45F0" w:rsidRPr="00CF45F0" w:rsidRDefault="00CF45F0" w:rsidP="00CF45F0">
      <w:pPr>
        <w:spacing w:after="0" w:line="240" w:lineRule="auto"/>
        <w:rPr>
          <w:rFonts w:ascii="Calibri" w:eastAsia="Calibri" w:hAnsi="Calibri" w:cs="Times New Roman"/>
          <w:sz w:val="24"/>
          <w:szCs w:val="24"/>
        </w:rPr>
      </w:pPr>
    </w:p>
    <w:p w:rsidR="00CF45F0" w:rsidRPr="00CF45F0" w:rsidRDefault="00CF45F0" w:rsidP="00CF45F0">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rPr>
      </w:pPr>
    </w:p>
    <w:p w:rsidR="00CF45F0" w:rsidRPr="00CF45F0" w:rsidRDefault="00CF45F0" w:rsidP="00CF45F0">
      <w:pPr>
        <w:spacing w:after="0" w:line="240" w:lineRule="auto"/>
        <w:jc w:val="both"/>
        <w:rPr>
          <w:rFonts w:ascii="Times New Roman" w:eastAsia="Times New Roman" w:hAnsi="Times New Roman" w:cs="Times New Roman"/>
          <w:sz w:val="24"/>
          <w:szCs w:val="24"/>
          <w:lang w:eastAsia="ru-RU"/>
        </w:rPr>
      </w:pPr>
      <w:r w:rsidRPr="00CF45F0">
        <w:rPr>
          <w:rFonts w:ascii="Times New Roman" w:eastAsia="Times New Roman" w:hAnsi="Times New Roman" w:cs="Times New Roman"/>
          <w:sz w:val="24"/>
          <w:szCs w:val="24"/>
          <w:lang w:eastAsia="ru-RU"/>
        </w:rPr>
        <w:t>Прокурора района                                                                         А. В. Афанасьев</w:t>
      </w:r>
    </w:p>
    <w:p w:rsidR="00CF45F0" w:rsidRDefault="00CF45F0" w:rsidP="009D1BDD">
      <w:pPr>
        <w:pStyle w:val="a6"/>
        <w:rPr>
          <w:rFonts w:ascii="Times New Roman" w:hAnsi="Times New Roman" w:cs="Times New Roman"/>
          <w:b/>
        </w:rPr>
      </w:pPr>
    </w:p>
    <w:p w:rsidR="00141230" w:rsidRPr="009D1BDD" w:rsidRDefault="009D1BDD" w:rsidP="009D1BDD">
      <w:pPr>
        <w:pStyle w:val="a6"/>
        <w:rPr>
          <w:rFonts w:ascii="Times New Roman" w:hAnsi="Times New Roman" w:cs="Times New Roman"/>
          <w:b/>
        </w:rPr>
      </w:pPr>
      <w:r w:rsidRPr="009D1BDD">
        <w:rPr>
          <w:rFonts w:ascii="Times New Roman" w:hAnsi="Times New Roman" w:cs="Times New Roman"/>
          <w:b/>
        </w:rPr>
        <w:t xml:space="preserve">        </w:t>
      </w:r>
    </w:p>
    <w:p w:rsidR="009D1BDD" w:rsidRDefault="00CF45F0" w:rsidP="009D1BDD">
      <w:pPr>
        <w:pStyle w:val="a6"/>
        <w:rPr>
          <w:rFonts w:ascii="Times New Roman" w:hAnsi="Times New Roman" w:cs="Times New Roman"/>
          <w:b/>
          <w:sz w:val="24"/>
          <w:szCs w:val="24"/>
        </w:rPr>
      </w:pPr>
      <w:r w:rsidRPr="00CF45F0">
        <w:rPr>
          <w:rFonts w:ascii="Times New Roman" w:hAnsi="Times New Roman" w:cs="Times New Roman"/>
          <w:b/>
          <w:sz w:val="24"/>
          <w:szCs w:val="24"/>
        </w:rPr>
        <w:t>СТАТЬЯ   2</w:t>
      </w:r>
    </w:p>
    <w:p w:rsidR="00CF45F0" w:rsidRDefault="00CF45F0" w:rsidP="009D1BDD">
      <w:pPr>
        <w:pStyle w:val="a6"/>
        <w:rPr>
          <w:rFonts w:ascii="Times New Roman" w:hAnsi="Times New Roman" w:cs="Times New Roman"/>
          <w:b/>
          <w:sz w:val="24"/>
          <w:szCs w:val="24"/>
        </w:rPr>
      </w:pPr>
    </w:p>
    <w:p w:rsidR="00CF45F0" w:rsidRPr="00CF45F0" w:rsidRDefault="00CF45F0" w:rsidP="00CF45F0">
      <w:pPr>
        <w:spacing w:after="160" w:line="259" w:lineRule="auto"/>
        <w:jc w:val="both"/>
        <w:rPr>
          <w:rFonts w:ascii="Times New Roman" w:eastAsia="Calibri" w:hAnsi="Times New Roman" w:cs="Times New Roman"/>
          <w:b/>
          <w:sz w:val="24"/>
          <w:szCs w:val="24"/>
        </w:rPr>
      </w:pPr>
      <w:r w:rsidRPr="00CF45F0">
        <w:rPr>
          <w:rFonts w:ascii="Calibri" w:eastAsia="Calibri" w:hAnsi="Calibri" w:cs="Times New Roman"/>
        </w:rPr>
        <w:t xml:space="preserve">   </w:t>
      </w:r>
      <w:r w:rsidRPr="00CF45F0">
        <w:rPr>
          <w:rFonts w:ascii="Times New Roman" w:eastAsia="Calibri" w:hAnsi="Times New Roman" w:cs="Times New Roman"/>
          <w:b/>
          <w:sz w:val="24"/>
          <w:szCs w:val="24"/>
        </w:rPr>
        <w:t xml:space="preserve">О признании утратившим силу постановление администрации Сугутского сельского поселения от 10.12.2019 </w:t>
      </w:r>
      <w:proofErr w:type="gramStart"/>
      <w:r w:rsidRPr="00CF45F0">
        <w:rPr>
          <w:rFonts w:ascii="Times New Roman" w:eastAsia="Calibri" w:hAnsi="Times New Roman" w:cs="Times New Roman"/>
          <w:b/>
          <w:sz w:val="24"/>
          <w:szCs w:val="24"/>
        </w:rPr>
        <w:t>года  №</w:t>
      </w:r>
      <w:proofErr w:type="gramEnd"/>
      <w:r w:rsidRPr="00CF45F0">
        <w:rPr>
          <w:rFonts w:ascii="Times New Roman" w:eastAsia="Calibri" w:hAnsi="Times New Roman" w:cs="Times New Roman"/>
          <w:b/>
          <w:sz w:val="24"/>
          <w:szCs w:val="24"/>
        </w:rPr>
        <w:t xml:space="preserve"> 68/1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Сугутского сельского поселения, без проведения торгов»</w:t>
      </w:r>
    </w:p>
    <w:p w:rsidR="00CF45F0" w:rsidRPr="00CF45F0" w:rsidRDefault="00CF45F0" w:rsidP="00CF45F0">
      <w:pPr>
        <w:spacing w:after="160" w:line="259" w:lineRule="auto"/>
        <w:jc w:val="both"/>
        <w:rPr>
          <w:rFonts w:ascii="Times New Roman" w:eastAsia="Calibri" w:hAnsi="Times New Roman" w:cs="Times New Roman"/>
          <w:sz w:val="24"/>
          <w:szCs w:val="24"/>
        </w:rPr>
      </w:pPr>
      <w:r w:rsidRPr="00CF45F0">
        <w:rPr>
          <w:rFonts w:ascii="Times New Roman" w:eastAsia="Calibri" w:hAnsi="Times New Roman" w:cs="Times New Roman"/>
          <w:sz w:val="24"/>
          <w:szCs w:val="24"/>
        </w:rPr>
        <w:t xml:space="preserve"> Рассмотрев протест прокуратуры </w:t>
      </w:r>
      <w:proofErr w:type="spellStart"/>
      <w:r w:rsidRPr="00CF45F0">
        <w:rPr>
          <w:rFonts w:ascii="Times New Roman" w:eastAsia="Calibri" w:hAnsi="Times New Roman" w:cs="Times New Roman"/>
          <w:sz w:val="24"/>
          <w:szCs w:val="24"/>
        </w:rPr>
        <w:t>Батыревского</w:t>
      </w:r>
      <w:proofErr w:type="spellEnd"/>
      <w:r w:rsidRPr="00CF45F0">
        <w:rPr>
          <w:rFonts w:ascii="Times New Roman" w:eastAsia="Calibri" w:hAnsi="Times New Roman" w:cs="Times New Roman"/>
          <w:sz w:val="24"/>
          <w:szCs w:val="24"/>
        </w:rPr>
        <w:t xml:space="preserve"> района Чувашской Республики от 24.06.2022 № 03-01/Прдп386-22-20970004, в целях устранения нарушений федерального </w:t>
      </w:r>
      <w:proofErr w:type="gramStart"/>
      <w:r w:rsidRPr="00CF45F0">
        <w:rPr>
          <w:rFonts w:ascii="Times New Roman" w:eastAsia="Calibri" w:hAnsi="Times New Roman" w:cs="Times New Roman"/>
          <w:sz w:val="24"/>
          <w:szCs w:val="24"/>
        </w:rPr>
        <w:t>законодательства  «</w:t>
      </w:r>
      <w:proofErr w:type="gramEnd"/>
      <w:r w:rsidRPr="00CF45F0">
        <w:rPr>
          <w:rFonts w:ascii="Times New Roman" w:eastAsia="Calibri" w:hAnsi="Times New Roman" w:cs="Times New Roman"/>
          <w:sz w:val="24"/>
          <w:szCs w:val="24"/>
        </w:rPr>
        <w:t xml:space="preserve">о государственном контроле(надзоре) и муниципальном контроле в Российской Федерации», руководствуясь Уставом Сугутского сельского поселения </w:t>
      </w:r>
      <w:proofErr w:type="spellStart"/>
      <w:r w:rsidRPr="00CF45F0">
        <w:rPr>
          <w:rFonts w:ascii="Times New Roman" w:eastAsia="Calibri" w:hAnsi="Times New Roman" w:cs="Times New Roman"/>
          <w:sz w:val="24"/>
          <w:szCs w:val="24"/>
        </w:rPr>
        <w:t>Батыревского</w:t>
      </w:r>
      <w:proofErr w:type="spellEnd"/>
      <w:r w:rsidRPr="00CF45F0">
        <w:rPr>
          <w:rFonts w:ascii="Times New Roman" w:eastAsia="Calibri" w:hAnsi="Times New Roman" w:cs="Times New Roman"/>
          <w:sz w:val="24"/>
          <w:szCs w:val="24"/>
        </w:rPr>
        <w:t xml:space="preserve"> района, администрация Сугутского сельского поселения </w:t>
      </w:r>
      <w:proofErr w:type="spellStart"/>
      <w:r w:rsidRPr="00CF45F0">
        <w:rPr>
          <w:rFonts w:ascii="Times New Roman" w:eastAsia="Calibri" w:hAnsi="Times New Roman" w:cs="Times New Roman"/>
          <w:sz w:val="24"/>
          <w:szCs w:val="24"/>
        </w:rPr>
        <w:t>Батыревского</w:t>
      </w:r>
      <w:proofErr w:type="spellEnd"/>
      <w:r w:rsidRPr="00CF45F0">
        <w:rPr>
          <w:rFonts w:ascii="Times New Roman" w:eastAsia="Calibri" w:hAnsi="Times New Roman" w:cs="Times New Roman"/>
          <w:sz w:val="24"/>
          <w:szCs w:val="24"/>
        </w:rPr>
        <w:t xml:space="preserve"> района Чувашской Республики   ПОСТАНОВЛЯЕТ:</w:t>
      </w:r>
    </w:p>
    <w:p w:rsidR="00CF45F0" w:rsidRPr="00CF45F0" w:rsidRDefault="00CF45F0" w:rsidP="00CF45F0">
      <w:pPr>
        <w:spacing w:after="160" w:line="259" w:lineRule="auto"/>
        <w:jc w:val="both"/>
        <w:rPr>
          <w:rFonts w:ascii="Times New Roman" w:eastAsia="Calibri" w:hAnsi="Times New Roman" w:cs="Times New Roman"/>
          <w:sz w:val="24"/>
          <w:szCs w:val="24"/>
        </w:rPr>
      </w:pPr>
      <w:r w:rsidRPr="00CF45F0">
        <w:rPr>
          <w:rFonts w:ascii="Calibri" w:eastAsia="Calibri" w:hAnsi="Calibri" w:cs="Times New Roman"/>
        </w:rPr>
        <w:t xml:space="preserve">1. </w:t>
      </w:r>
      <w:r w:rsidRPr="00CF45F0">
        <w:rPr>
          <w:rFonts w:ascii="Times New Roman" w:eastAsia="Calibri" w:hAnsi="Times New Roman" w:cs="Times New Roman"/>
          <w:sz w:val="24"/>
          <w:szCs w:val="24"/>
        </w:rPr>
        <w:t xml:space="preserve">Признать утратившим силу постановление администрации Сугутского сельского поселения от 10.12.2019 </w:t>
      </w:r>
      <w:proofErr w:type="gramStart"/>
      <w:r w:rsidRPr="00CF45F0">
        <w:rPr>
          <w:rFonts w:ascii="Times New Roman" w:eastAsia="Calibri" w:hAnsi="Times New Roman" w:cs="Times New Roman"/>
          <w:sz w:val="24"/>
          <w:szCs w:val="24"/>
        </w:rPr>
        <w:t>года  №</w:t>
      </w:r>
      <w:proofErr w:type="gramEnd"/>
      <w:r w:rsidRPr="00CF45F0">
        <w:rPr>
          <w:rFonts w:ascii="Times New Roman" w:eastAsia="Calibri" w:hAnsi="Times New Roman" w:cs="Times New Roman"/>
          <w:sz w:val="24"/>
          <w:szCs w:val="24"/>
        </w:rPr>
        <w:t xml:space="preserve"> 68/1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w:t>
      </w:r>
      <w:r w:rsidRPr="00CF45F0">
        <w:rPr>
          <w:rFonts w:ascii="Times New Roman" w:eastAsia="Calibri" w:hAnsi="Times New Roman" w:cs="Times New Roman"/>
          <w:sz w:val="24"/>
          <w:szCs w:val="24"/>
        </w:rPr>
        <w:lastRenderedPageBreak/>
        <w:t>разграничена или находящегося в муниципальной собственности Сугутского сельского поселения, без проведения торгов»   внесенными  изменениями:</w:t>
      </w:r>
    </w:p>
    <w:p w:rsidR="00CF45F0" w:rsidRPr="00CF45F0" w:rsidRDefault="00CF45F0" w:rsidP="00CF45F0">
      <w:pPr>
        <w:spacing w:after="160" w:line="259" w:lineRule="auto"/>
        <w:jc w:val="both"/>
        <w:rPr>
          <w:rFonts w:ascii="Times New Roman" w:eastAsia="Calibri" w:hAnsi="Times New Roman" w:cs="Times New Roman"/>
          <w:sz w:val="24"/>
          <w:szCs w:val="24"/>
        </w:rPr>
      </w:pPr>
      <w:r w:rsidRPr="00CF45F0">
        <w:rPr>
          <w:rFonts w:ascii="Times New Roman" w:eastAsia="Calibri" w:hAnsi="Times New Roman" w:cs="Times New Roman"/>
          <w:sz w:val="24"/>
          <w:szCs w:val="24"/>
        </w:rPr>
        <w:t>2. Контроль за выполнением настоящего постановления оставляю за собой.</w:t>
      </w:r>
    </w:p>
    <w:p w:rsidR="00CF45F0" w:rsidRPr="00CF45F0" w:rsidRDefault="00CF45F0" w:rsidP="00CF45F0">
      <w:pPr>
        <w:spacing w:after="160" w:line="259" w:lineRule="auto"/>
        <w:jc w:val="both"/>
        <w:rPr>
          <w:rFonts w:ascii="Times New Roman" w:eastAsia="Calibri" w:hAnsi="Times New Roman" w:cs="Times New Roman"/>
          <w:sz w:val="24"/>
          <w:szCs w:val="24"/>
        </w:rPr>
      </w:pPr>
      <w:r w:rsidRPr="00CF45F0">
        <w:rPr>
          <w:rFonts w:ascii="Times New Roman" w:eastAsia="Calibri" w:hAnsi="Times New Roman" w:cs="Times New Roman"/>
          <w:sz w:val="24"/>
          <w:szCs w:val="24"/>
        </w:rPr>
        <w:t xml:space="preserve">3.Настоящее постановление вступает в силу после его официального опубликования.  </w:t>
      </w:r>
    </w:p>
    <w:p w:rsidR="00CF45F0" w:rsidRPr="00CF45F0" w:rsidRDefault="00CF45F0" w:rsidP="00CF45F0">
      <w:pPr>
        <w:pStyle w:val="a6"/>
        <w:rPr>
          <w:rFonts w:ascii="Times New Roman" w:hAnsi="Times New Roman" w:cs="Times New Roman"/>
          <w:sz w:val="24"/>
          <w:szCs w:val="24"/>
        </w:rPr>
      </w:pPr>
      <w:r w:rsidRPr="00CF45F0">
        <w:rPr>
          <w:rFonts w:ascii="Times New Roman" w:hAnsi="Times New Roman" w:cs="Times New Roman"/>
          <w:sz w:val="24"/>
          <w:szCs w:val="24"/>
        </w:rPr>
        <w:t>Глава Сугутского</w:t>
      </w:r>
    </w:p>
    <w:p w:rsidR="00CF45F0" w:rsidRPr="00CF45F0" w:rsidRDefault="00CF45F0" w:rsidP="00CF45F0">
      <w:pPr>
        <w:pStyle w:val="a6"/>
        <w:rPr>
          <w:rFonts w:ascii="Times New Roman" w:hAnsi="Times New Roman" w:cs="Times New Roman"/>
          <w:sz w:val="24"/>
          <w:szCs w:val="24"/>
        </w:rPr>
      </w:pPr>
      <w:r w:rsidRPr="00CF45F0">
        <w:rPr>
          <w:rFonts w:ascii="Times New Roman" w:hAnsi="Times New Roman" w:cs="Times New Roman"/>
          <w:sz w:val="24"/>
          <w:szCs w:val="24"/>
        </w:rPr>
        <w:t xml:space="preserve">сельского поселения                                                                                       </w:t>
      </w:r>
      <w:proofErr w:type="spellStart"/>
      <w:r w:rsidRPr="00CF45F0">
        <w:rPr>
          <w:rFonts w:ascii="Times New Roman" w:hAnsi="Times New Roman" w:cs="Times New Roman"/>
          <w:sz w:val="24"/>
          <w:szCs w:val="24"/>
        </w:rPr>
        <w:t>Л.В.Чернов</w:t>
      </w:r>
      <w:proofErr w:type="spellEnd"/>
    </w:p>
    <w:p w:rsidR="00CF45F0" w:rsidRPr="00CF45F0" w:rsidRDefault="00CF45F0" w:rsidP="00CF45F0">
      <w:pPr>
        <w:pStyle w:val="a6"/>
        <w:rPr>
          <w:rFonts w:ascii="Times New Roman" w:hAnsi="Times New Roman" w:cs="Times New Roman"/>
          <w:sz w:val="24"/>
          <w:szCs w:val="24"/>
        </w:rPr>
      </w:pPr>
    </w:p>
    <w:p w:rsidR="00CF45F0" w:rsidRPr="00CF45F0" w:rsidRDefault="00CF45F0" w:rsidP="00CF45F0">
      <w:pPr>
        <w:spacing w:after="160" w:line="259" w:lineRule="auto"/>
        <w:rPr>
          <w:rFonts w:ascii="Calibri" w:eastAsia="Calibri" w:hAnsi="Calibri" w:cs="Times New Roman"/>
        </w:rPr>
      </w:pPr>
    </w:p>
    <w:p w:rsidR="00CF45F0" w:rsidRDefault="00DF06D1" w:rsidP="009D1BDD">
      <w:pPr>
        <w:pStyle w:val="a6"/>
        <w:rPr>
          <w:rFonts w:ascii="Times New Roman" w:hAnsi="Times New Roman" w:cs="Times New Roman"/>
          <w:b/>
          <w:sz w:val="24"/>
          <w:szCs w:val="24"/>
        </w:rPr>
      </w:pPr>
      <w:r>
        <w:rPr>
          <w:rFonts w:ascii="Times New Roman" w:hAnsi="Times New Roman" w:cs="Times New Roman"/>
          <w:b/>
          <w:sz w:val="24"/>
          <w:szCs w:val="24"/>
        </w:rPr>
        <w:t xml:space="preserve">СТАТЬЯ 3 </w:t>
      </w:r>
    </w:p>
    <w:p w:rsidR="00DF06D1" w:rsidRDefault="00DF06D1" w:rsidP="009D1BDD">
      <w:pPr>
        <w:pStyle w:val="a6"/>
        <w:rPr>
          <w:rFonts w:ascii="Times New Roman" w:hAnsi="Times New Roman" w:cs="Times New Roman"/>
          <w:b/>
          <w:sz w:val="24"/>
          <w:szCs w:val="24"/>
        </w:rPr>
      </w:pPr>
    </w:p>
    <w:p w:rsidR="00DF06D1" w:rsidRPr="00DF06D1" w:rsidRDefault="00DF06D1" w:rsidP="00DF06D1">
      <w:pPr>
        <w:pStyle w:val="a6"/>
        <w:jc w:val="both"/>
        <w:rPr>
          <w:rFonts w:ascii="Times New Roman" w:hAnsi="Times New Roman" w:cs="Times New Roman"/>
          <w:b/>
          <w:sz w:val="24"/>
          <w:szCs w:val="24"/>
          <w:lang w:eastAsia="ru-RU"/>
        </w:rPr>
      </w:pPr>
      <w:r w:rsidRPr="00DF06D1">
        <w:rPr>
          <w:rFonts w:ascii="Times New Roman" w:hAnsi="Times New Roman" w:cs="Times New Roman"/>
          <w:b/>
          <w:sz w:val="24"/>
          <w:szCs w:val="24"/>
          <w:lang w:eastAsia="ru-RU"/>
        </w:rPr>
        <w:t xml:space="preserve">Об утверждении административного регламента администрации Сугутского сельского поселения </w:t>
      </w:r>
      <w:proofErr w:type="spellStart"/>
      <w:r w:rsidRPr="00DF06D1">
        <w:rPr>
          <w:rFonts w:ascii="Times New Roman" w:hAnsi="Times New Roman" w:cs="Times New Roman"/>
          <w:b/>
          <w:sz w:val="24"/>
          <w:szCs w:val="24"/>
          <w:lang w:eastAsia="ru-RU"/>
        </w:rPr>
        <w:t>Батыревского</w:t>
      </w:r>
      <w:proofErr w:type="spellEnd"/>
      <w:r w:rsidRPr="00DF06D1">
        <w:rPr>
          <w:rFonts w:ascii="Times New Roman" w:hAnsi="Times New Roman" w:cs="Times New Roman"/>
          <w:b/>
          <w:sz w:val="24"/>
          <w:szCs w:val="24"/>
          <w:lang w:eastAsia="ru-RU"/>
        </w:rPr>
        <w:t xml:space="preserve">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DF06D1" w:rsidRPr="00DF06D1" w:rsidRDefault="00DF06D1" w:rsidP="00DF06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6D1">
        <w:rPr>
          <w:rFonts w:ascii="Times New Roman" w:eastAsia="Times New Roman" w:hAnsi="Times New Roman" w:cs="Times New Roman"/>
          <w:sz w:val="24"/>
          <w:szCs w:val="24"/>
          <w:lang w:eastAsia="ru-RU"/>
        </w:rPr>
        <w:t xml:space="preserve">В целях </w:t>
      </w:r>
      <w:proofErr w:type="gramStart"/>
      <w:r w:rsidRPr="00DF06D1">
        <w:rPr>
          <w:rFonts w:ascii="Times New Roman" w:eastAsia="Times New Roman" w:hAnsi="Times New Roman" w:cs="Times New Roman"/>
          <w:sz w:val="24"/>
          <w:szCs w:val="24"/>
          <w:lang w:eastAsia="ru-RU"/>
        </w:rPr>
        <w:t>реализации  Федерального</w:t>
      </w:r>
      <w:proofErr w:type="gramEnd"/>
      <w:r w:rsidRPr="00DF06D1">
        <w:rPr>
          <w:rFonts w:ascii="Times New Roman" w:eastAsia="Times New Roman" w:hAnsi="Times New Roman" w:cs="Times New Roman"/>
          <w:sz w:val="24"/>
          <w:szCs w:val="24"/>
          <w:lang w:eastAsia="ru-RU"/>
        </w:rPr>
        <w:t xml:space="preserve"> закона от 27.07.2010 г.  № 210-ФЗ «Об организации предоставления государственных и муниципальных услуг», в соответствии с Федеральным законом от 28.12.2013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г. №1221 «Об утверждении правил присвоения, изменения и аннулирования адресов», Уставом Сугутского сельского поселения </w:t>
      </w:r>
      <w:proofErr w:type="spellStart"/>
      <w:r w:rsidRPr="00DF06D1">
        <w:rPr>
          <w:rFonts w:ascii="Times New Roman" w:eastAsia="Times New Roman" w:hAnsi="Times New Roman" w:cs="Times New Roman"/>
          <w:sz w:val="24"/>
          <w:szCs w:val="24"/>
          <w:lang w:eastAsia="ru-RU"/>
        </w:rPr>
        <w:t>Батыревского</w:t>
      </w:r>
      <w:proofErr w:type="spellEnd"/>
      <w:r w:rsidRPr="00DF06D1">
        <w:rPr>
          <w:rFonts w:ascii="Times New Roman" w:eastAsia="Times New Roman" w:hAnsi="Times New Roman" w:cs="Times New Roman"/>
          <w:sz w:val="24"/>
          <w:szCs w:val="24"/>
          <w:lang w:eastAsia="ru-RU"/>
        </w:rPr>
        <w:t xml:space="preserve"> района Чувашской Республики, а</w:t>
      </w:r>
      <w:r w:rsidRPr="00DF06D1">
        <w:rPr>
          <w:rFonts w:ascii="Times New Roman" w:eastAsia="Times New Roman" w:hAnsi="Times New Roman" w:cs="Times New Roman"/>
          <w:bCs/>
          <w:sz w:val="24"/>
          <w:szCs w:val="24"/>
          <w:lang w:eastAsia="ru-RU"/>
        </w:rPr>
        <w:t xml:space="preserve">дминистрация </w:t>
      </w:r>
      <w:r w:rsidRPr="00DF06D1">
        <w:rPr>
          <w:rFonts w:ascii="Times New Roman" w:eastAsia="Times New Roman" w:hAnsi="Times New Roman" w:cs="Times New Roman"/>
          <w:sz w:val="24"/>
          <w:szCs w:val="24"/>
          <w:lang w:eastAsia="ru-RU"/>
        </w:rPr>
        <w:t>Сугутского</w:t>
      </w:r>
      <w:r w:rsidRPr="00DF06D1">
        <w:rPr>
          <w:rFonts w:ascii="Times New Roman" w:eastAsia="Times New Roman" w:hAnsi="Times New Roman" w:cs="Times New Roman"/>
          <w:bCs/>
          <w:sz w:val="24"/>
          <w:szCs w:val="24"/>
          <w:lang w:eastAsia="ru-RU"/>
        </w:rPr>
        <w:t xml:space="preserve"> сельского поселения </w:t>
      </w:r>
      <w:proofErr w:type="spellStart"/>
      <w:r w:rsidRPr="00DF06D1">
        <w:rPr>
          <w:rFonts w:ascii="Times New Roman" w:eastAsia="Times New Roman" w:hAnsi="Times New Roman" w:cs="Times New Roman"/>
          <w:bCs/>
          <w:sz w:val="24"/>
          <w:szCs w:val="24"/>
          <w:lang w:eastAsia="ru-RU"/>
        </w:rPr>
        <w:t>Батыревского</w:t>
      </w:r>
      <w:proofErr w:type="spellEnd"/>
      <w:r w:rsidRPr="00DF06D1">
        <w:rPr>
          <w:rFonts w:ascii="Times New Roman" w:eastAsia="Times New Roman" w:hAnsi="Times New Roman" w:cs="Times New Roman"/>
          <w:bCs/>
          <w:sz w:val="24"/>
          <w:szCs w:val="24"/>
          <w:lang w:eastAsia="ru-RU"/>
        </w:rPr>
        <w:t xml:space="preserve"> района Чувашской Республики   </w:t>
      </w:r>
      <w:r w:rsidRPr="00DF06D1">
        <w:rPr>
          <w:rFonts w:ascii="Times New Roman" w:eastAsia="Times New Roman" w:hAnsi="Times New Roman" w:cs="Times New Roman"/>
          <w:b/>
          <w:bCs/>
          <w:sz w:val="24"/>
          <w:szCs w:val="24"/>
          <w:lang w:eastAsia="ru-RU"/>
        </w:rPr>
        <w:t>постановляет:</w:t>
      </w:r>
    </w:p>
    <w:p w:rsidR="00DF06D1" w:rsidRPr="00DF06D1" w:rsidRDefault="00DF06D1" w:rsidP="00DF06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6D1">
        <w:rPr>
          <w:rFonts w:ascii="Times New Roman" w:eastAsia="Times New Roman" w:hAnsi="Times New Roman" w:cs="Times New Roman"/>
          <w:sz w:val="24"/>
          <w:szCs w:val="24"/>
          <w:lang w:eastAsia="ru-RU"/>
        </w:rPr>
        <w:t xml:space="preserve"> 1. Утвердить прилагаемый административный регламент администрации Сугутского сельского поселения </w:t>
      </w:r>
      <w:proofErr w:type="spellStart"/>
      <w:r w:rsidRPr="00DF06D1">
        <w:rPr>
          <w:rFonts w:ascii="Times New Roman" w:eastAsia="Times New Roman" w:hAnsi="Times New Roman" w:cs="Times New Roman"/>
          <w:sz w:val="24"/>
          <w:szCs w:val="24"/>
          <w:lang w:eastAsia="ru-RU"/>
        </w:rPr>
        <w:t>Батыревского</w:t>
      </w:r>
      <w:proofErr w:type="spellEnd"/>
      <w:r w:rsidRPr="00DF06D1">
        <w:rPr>
          <w:rFonts w:ascii="Times New Roman" w:eastAsia="Times New Roman" w:hAnsi="Times New Roman" w:cs="Times New Roman"/>
          <w:sz w:val="24"/>
          <w:szCs w:val="24"/>
          <w:lang w:eastAsia="ru-RU"/>
        </w:rPr>
        <w:t xml:space="preserve">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DF06D1" w:rsidRPr="00DF06D1" w:rsidRDefault="00DF06D1" w:rsidP="00DF06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6D1">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rsidR="00DF06D1" w:rsidRPr="00DF06D1" w:rsidRDefault="00DF06D1" w:rsidP="00DF06D1">
      <w:pPr>
        <w:shd w:val="clear" w:color="auto" w:fill="F5F5F5"/>
        <w:tabs>
          <w:tab w:val="right" w:pos="9353"/>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F06D1">
        <w:rPr>
          <w:rFonts w:ascii="Times New Roman" w:eastAsia="Times New Roman" w:hAnsi="Times New Roman" w:cs="Times New Roman"/>
          <w:color w:val="000000"/>
          <w:sz w:val="24"/>
          <w:szCs w:val="24"/>
          <w:lang w:eastAsia="ru-RU"/>
        </w:rPr>
        <w:t>3.Контроль за исполнением настоящего постановления оставляю за собой.</w:t>
      </w:r>
      <w:r w:rsidRPr="00DF06D1">
        <w:rPr>
          <w:rFonts w:ascii="Times New Roman" w:eastAsia="Times New Roman" w:hAnsi="Times New Roman" w:cs="Times New Roman"/>
          <w:color w:val="000000"/>
          <w:sz w:val="24"/>
          <w:szCs w:val="24"/>
          <w:lang w:eastAsia="ru-RU"/>
        </w:rPr>
        <w:tab/>
      </w:r>
    </w:p>
    <w:p w:rsidR="00DF06D1" w:rsidRPr="00DF06D1" w:rsidRDefault="00DF06D1" w:rsidP="00DF06D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F06D1" w:rsidRPr="00DF06D1" w:rsidRDefault="00DF06D1" w:rsidP="00DF06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6D1">
        <w:rPr>
          <w:rFonts w:ascii="Times New Roman" w:eastAsia="Times New Roman" w:hAnsi="Times New Roman" w:cs="Times New Roman"/>
          <w:sz w:val="24"/>
          <w:szCs w:val="24"/>
          <w:lang w:eastAsia="ru-RU"/>
        </w:rPr>
        <w:t> Глава Сугутского</w:t>
      </w:r>
    </w:p>
    <w:p w:rsidR="00DF06D1" w:rsidRDefault="00DF06D1" w:rsidP="00DF06D1">
      <w:pPr>
        <w:pStyle w:val="a6"/>
        <w:rPr>
          <w:rFonts w:ascii="Times New Roman" w:eastAsia="Times New Roman" w:hAnsi="Times New Roman" w:cs="Times New Roman"/>
          <w:sz w:val="24"/>
          <w:szCs w:val="24"/>
          <w:lang w:eastAsia="ru-RU"/>
        </w:rPr>
      </w:pPr>
      <w:r w:rsidRPr="00DF06D1">
        <w:rPr>
          <w:rFonts w:ascii="Times New Roman" w:eastAsia="Times New Roman" w:hAnsi="Times New Roman" w:cs="Times New Roman"/>
          <w:sz w:val="24"/>
          <w:szCs w:val="24"/>
          <w:lang w:eastAsia="ru-RU"/>
        </w:rPr>
        <w:t xml:space="preserve">сельского поселения                                                                                          </w:t>
      </w:r>
      <w:proofErr w:type="spellStart"/>
      <w:r w:rsidRPr="00DF06D1">
        <w:rPr>
          <w:rFonts w:ascii="Times New Roman" w:eastAsia="Times New Roman" w:hAnsi="Times New Roman" w:cs="Times New Roman"/>
          <w:sz w:val="24"/>
          <w:szCs w:val="24"/>
          <w:lang w:eastAsia="ru-RU"/>
        </w:rPr>
        <w:t>Л.В.Чернов</w:t>
      </w:r>
      <w:proofErr w:type="spellEnd"/>
      <w:r w:rsidRPr="00DF06D1">
        <w:rPr>
          <w:rFonts w:ascii="Times New Roman" w:eastAsia="Times New Roman" w:hAnsi="Times New Roman" w:cs="Times New Roman"/>
          <w:sz w:val="24"/>
          <w:szCs w:val="24"/>
          <w:lang w:eastAsia="ru-RU"/>
        </w:rPr>
        <w:t> </w:t>
      </w:r>
    </w:p>
    <w:p w:rsidR="00DF06D1" w:rsidRDefault="00DF06D1" w:rsidP="00DF06D1">
      <w:pPr>
        <w:pStyle w:val="a6"/>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443"/>
      </w:tblGrid>
      <w:tr w:rsidR="00DF06D1" w:rsidRPr="00F2712A" w:rsidTr="001C14FC">
        <w:trPr>
          <w:tblCellSpacing w:w="15" w:type="dxa"/>
        </w:trPr>
        <w:tc>
          <w:tcPr>
            <w:tcW w:w="9383" w:type="dxa"/>
            <w:vAlign w:val="center"/>
          </w:tcPr>
          <w:p w:rsidR="00DF06D1" w:rsidRDefault="00DF06D1" w:rsidP="001C14FC">
            <w:pPr>
              <w:jc w:val="right"/>
            </w:pPr>
          </w:p>
          <w:p w:rsidR="00DF06D1" w:rsidRDefault="00DF06D1" w:rsidP="001C14FC">
            <w:pPr>
              <w:jc w:val="right"/>
            </w:pPr>
          </w:p>
          <w:p w:rsidR="00DF06D1" w:rsidRDefault="00DF06D1" w:rsidP="001C14FC">
            <w:pPr>
              <w:jc w:val="right"/>
            </w:pPr>
          </w:p>
          <w:p w:rsidR="00DF06D1" w:rsidRDefault="00DF06D1" w:rsidP="001C14FC">
            <w:pPr>
              <w:jc w:val="right"/>
            </w:pPr>
          </w:p>
          <w:p w:rsidR="00DF06D1" w:rsidRDefault="00DF06D1" w:rsidP="001C14FC">
            <w:pPr>
              <w:jc w:val="right"/>
            </w:pPr>
          </w:p>
          <w:p w:rsidR="00DF06D1" w:rsidRPr="00F2712A" w:rsidRDefault="00DF06D1" w:rsidP="001C14FC">
            <w:pPr>
              <w:jc w:val="right"/>
            </w:pPr>
            <w:r w:rsidRPr="001E6C8E">
              <w:lastRenderedPageBreak/>
              <w:t> </w:t>
            </w:r>
            <w:r w:rsidRPr="00F2712A">
              <w:t>  Утвержден</w:t>
            </w:r>
          </w:p>
          <w:p w:rsidR="00DF06D1" w:rsidRPr="00F2712A" w:rsidRDefault="00DF06D1" w:rsidP="001C14FC">
            <w:pPr>
              <w:jc w:val="right"/>
            </w:pPr>
            <w:r w:rsidRPr="00F2712A">
              <w:t xml:space="preserve">постановлением администрации </w:t>
            </w:r>
            <w:r>
              <w:t>Сугутского</w:t>
            </w:r>
            <w:r w:rsidRPr="00F2712A">
              <w:t xml:space="preserve"> сельского поселения</w:t>
            </w:r>
          </w:p>
          <w:p w:rsidR="00DF06D1" w:rsidRPr="00F2712A" w:rsidRDefault="00DF06D1" w:rsidP="001C14FC">
            <w:pPr>
              <w:jc w:val="right"/>
            </w:pPr>
            <w:proofErr w:type="spellStart"/>
            <w:proofErr w:type="gramStart"/>
            <w:r>
              <w:t>Батыревского</w:t>
            </w:r>
            <w:proofErr w:type="spellEnd"/>
            <w:r>
              <w:t xml:space="preserve"> </w:t>
            </w:r>
            <w:r w:rsidRPr="00F2712A">
              <w:t xml:space="preserve"> района</w:t>
            </w:r>
            <w:proofErr w:type="gramEnd"/>
            <w:r w:rsidRPr="00F2712A">
              <w:t xml:space="preserve"> Чувашской Республики</w:t>
            </w:r>
          </w:p>
          <w:p w:rsidR="00DF06D1" w:rsidRPr="00F2712A" w:rsidRDefault="00DF06D1" w:rsidP="001C14FC">
            <w:pPr>
              <w:jc w:val="right"/>
            </w:pPr>
            <w:r w:rsidRPr="00F2712A">
              <w:t>от  </w:t>
            </w:r>
            <w:r>
              <w:t>30.08.2022 г</w:t>
            </w:r>
            <w:r w:rsidRPr="00F2712A">
              <w:t xml:space="preserve">ода  № </w:t>
            </w:r>
            <w:r>
              <w:t>36</w:t>
            </w:r>
          </w:p>
        </w:tc>
      </w:tr>
    </w:tbl>
    <w:p w:rsidR="00DF06D1" w:rsidRPr="00F2712A" w:rsidRDefault="00DF06D1" w:rsidP="00DF06D1">
      <w:pPr>
        <w:jc w:val="both"/>
      </w:pPr>
      <w:r w:rsidRPr="00F2712A">
        <w:lastRenderedPageBreak/>
        <w:t> </w:t>
      </w:r>
    </w:p>
    <w:p w:rsidR="00DF06D1" w:rsidRPr="00F2712A" w:rsidRDefault="00DF06D1" w:rsidP="00DF06D1">
      <w:pPr>
        <w:jc w:val="center"/>
      </w:pPr>
      <w:r w:rsidRPr="00F2712A">
        <w:rPr>
          <w:b/>
          <w:bCs/>
        </w:rPr>
        <w:t>Административный регламент</w:t>
      </w:r>
    </w:p>
    <w:p w:rsidR="00DF06D1" w:rsidRPr="00F2712A" w:rsidRDefault="00DF06D1" w:rsidP="00DF06D1">
      <w:pPr>
        <w:jc w:val="center"/>
      </w:pPr>
      <w:r w:rsidRPr="00F2712A">
        <w:rPr>
          <w:b/>
          <w:bCs/>
        </w:rPr>
        <w:t xml:space="preserve">Администрации </w:t>
      </w:r>
      <w:r w:rsidRPr="00B333D5">
        <w:rPr>
          <w:b/>
        </w:rPr>
        <w:t>Сугутского</w:t>
      </w:r>
      <w:r w:rsidRPr="00F2712A">
        <w:rPr>
          <w:b/>
          <w:bCs/>
        </w:rPr>
        <w:t xml:space="preserve"> сельского </w:t>
      </w:r>
      <w:proofErr w:type="gramStart"/>
      <w:r w:rsidRPr="00F2712A">
        <w:rPr>
          <w:b/>
          <w:bCs/>
        </w:rPr>
        <w:t>поселения  </w:t>
      </w:r>
      <w:proofErr w:type="spellStart"/>
      <w:r>
        <w:rPr>
          <w:b/>
          <w:bCs/>
        </w:rPr>
        <w:t>Батыревского</w:t>
      </w:r>
      <w:proofErr w:type="spellEnd"/>
      <w:proofErr w:type="gramEnd"/>
      <w:r>
        <w:rPr>
          <w:b/>
          <w:bCs/>
        </w:rPr>
        <w:t xml:space="preserve"> </w:t>
      </w:r>
      <w:r w:rsidRPr="00F2712A">
        <w:rPr>
          <w:b/>
          <w:bCs/>
        </w:rPr>
        <w:t xml:space="preserve">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DF06D1" w:rsidRPr="00F2712A" w:rsidRDefault="00DF06D1" w:rsidP="00DF06D1">
      <w:pPr>
        <w:spacing w:before="100" w:beforeAutospacing="1" w:after="100" w:afterAutospacing="1"/>
        <w:jc w:val="center"/>
      </w:pPr>
      <w:r w:rsidRPr="00F2712A">
        <w:t>1. Общие положения.</w:t>
      </w:r>
    </w:p>
    <w:p w:rsidR="00DF06D1" w:rsidRPr="00F2712A" w:rsidRDefault="00DF06D1" w:rsidP="00DF06D1">
      <w:pPr>
        <w:spacing w:before="100" w:beforeAutospacing="1" w:after="100" w:afterAutospacing="1"/>
        <w:jc w:val="center"/>
      </w:pPr>
      <w:r w:rsidRPr="00F2712A">
        <w:t>1.1. Предмет регулирования административного регламента.</w:t>
      </w:r>
    </w:p>
    <w:p w:rsidR="00DF06D1" w:rsidRPr="00F2712A" w:rsidRDefault="00DF06D1" w:rsidP="00DF06D1">
      <w:pPr>
        <w:spacing w:before="100" w:beforeAutospacing="1" w:after="100" w:afterAutospacing="1"/>
        <w:jc w:val="both"/>
      </w:pPr>
      <w:r w:rsidRPr="00F2712A">
        <w:t xml:space="preserve">Административный регламент администрации </w:t>
      </w:r>
      <w:r>
        <w:t xml:space="preserve">Сугутского сельского поселения </w:t>
      </w:r>
      <w:proofErr w:type="spellStart"/>
      <w:r>
        <w:t>Батыревского</w:t>
      </w:r>
      <w:proofErr w:type="spellEnd"/>
      <w:r>
        <w:t xml:space="preserve"> района</w:t>
      </w:r>
      <w:r w:rsidRPr="00F2712A">
        <w:t xml:space="preserve"> Чувашской Республики</w:t>
      </w:r>
      <w:r>
        <w:t xml:space="preserve"> </w:t>
      </w:r>
      <w:r w:rsidRPr="00F2712A">
        <w:t xml:space="preserve">по предоставлению муниципальной услуги «Присвоение адресов объектам адресации, изменение, аннулирование адресов»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присвоения адресов объектам адресации, изменения, аннулирования адресов на территории </w:t>
      </w:r>
      <w:proofErr w:type="gramStart"/>
      <w:r>
        <w:t>Сугутского</w:t>
      </w:r>
      <w:r w:rsidRPr="00F2712A">
        <w:t>  сельского</w:t>
      </w:r>
      <w:proofErr w:type="gramEnd"/>
      <w:r w:rsidRPr="00F2712A">
        <w:t xml:space="preserve"> поселения </w:t>
      </w:r>
      <w:proofErr w:type="spellStart"/>
      <w:r>
        <w:t>Батыревского</w:t>
      </w:r>
      <w:proofErr w:type="spellEnd"/>
      <w:r>
        <w:t xml:space="preserve"> </w:t>
      </w:r>
      <w:r w:rsidRPr="00F2712A">
        <w:t xml:space="preserve"> района (далее – муниципальная услуга).</w:t>
      </w:r>
    </w:p>
    <w:p w:rsidR="00DF06D1" w:rsidRPr="00F2712A" w:rsidRDefault="00DF06D1" w:rsidP="00DF06D1">
      <w:pPr>
        <w:spacing w:before="100" w:beforeAutospacing="1" w:after="100" w:afterAutospacing="1"/>
        <w:jc w:val="center"/>
      </w:pPr>
      <w:r w:rsidRPr="00F2712A">
        <w:t>1.2. Круг заявителей.</w:t>
      </w:r>
    </w:p>
    <w:p w:rsidR="00DF06D1" w:rsidRPr="00F2712A" w:rsidRDefault="00DF06D1" w:rsidP="00DF06D1">
      <w:pPr>
        <w:spacing w:before="100" w:beforeAutospacing="1" w:after="100" w:afterAutospacing="1"/>
        <w:jc w:val="both"/>
      </w:pPr>
      <w:r w:rsidRPr="00F2712A">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F06D1" w:rsidRPr="00F2712A" w:rsidRDefault="00DF06D1" w:rsidP="00DF06D1">
      <w:pPr>
        <w:spacing w:before="100" w:beforeAutospacing="1" w:after="100" w:afterAutospacing="1"/>
        <w:jc w:val="both"/>
      </w:pPr>
      <w:r w:rsidRPr="00F2712A">
        <w:t>а) право хозяйственного ведения;</w:t>
      </w:r>
    </w:p>
    <w:p w:rsidR="00DF06D1" w:rsidRPr="00F2712A" w:rsidRDefault="00DF06D1" w:rsidP="00DF06D1">
      <w:pPr>
        <w:spacing w:before="100" w:beforeAutospacing="1" w:after="100" w:afterAutospacing="1"/>
        <w:jc w:val="both"/>
      </w:pPr>
      <w:r w:rsidRPr="00F2712A">
        <w:t>б) право оперативного управления;</w:t>
      </w:r>
    </w:p>
    <w:p w:rsidR="00DF06D1" w:rsidRPr="00F2712A" w:rsidRDefault="00DF06D1" w:rsidP="00DF06D1">
      <w:pPr>
        <w:spacing w:before="100" w:beforeAutospacing="1" w:after="100" w:afterAutospacing="1"/>
        <w:jc w:val="both"/>
      </w:pPr>
      <w:r w:rsidRPr="00F2712A">
        <w:t>в) право пожизненно наследуемого владения;</w:t>
      </w:r>
    </w:p>
    <w:p w:rsidR="00DF06D1" w:rsidRPr="00F2712A" w:rsidRDefault="00DF06D1" w:rsidP="00DF06D1">
      <w:pPr>
        <w:spacing w:before="100" w:beforeAutospacing="1" w:after="100" w:afterAutospacing="1"/>
        <w:jc w:val="both"/>
      </w:pPr>
      <w:r w:rsidRPr="00F2712A">
        <w:t>г) право постоянного (бессрочного) пользования.</w:t>
      </w:r>
    </w:p>
    <w:p w:rsidR="00DF06D1" w:rsidRPr="00F2712A" w:rsidRDefault="00DF06D1" w:rsidP="00DF06D1">
      <w:pPr>
        <w:spacing w:before="100" w:beforeAutospacing="1" w:after="100" w:afterAutospacing="1"/>
        <w:jc w:val="both"/>
      </w:pPr>
      <w:r w:rsidRPr="00F2712A">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F06D1" w:rsidRPr="00F2712A" w:rsidRDefault="00DF06D1" w:rsidP="00DF06D1">
      <w:pPr>
        <w:spacing w:before="100" w:beforeAutospacing="1" w:after="100" w:afterAutospacing="1"/>
        <w:jc w:val="both"/>
      </w:pPr>
      <w:r w:rsidRPr="00F2712A">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F06D1" w:rsidRPr="00F2712A" w:rsidRDefault="00DF06D1" w:rsidP="00DF06D1">
      <w:pPr>
        <w:spacing w:before="100" w:beforeAutospacing="1" w:after="100" w:afterAutospacing="1"/>
        <w:jc w:val="both"/>
      </w:pPr>
      <w:r w:rsidRPr="00F2712A">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DF06D1" w:rsidRPr="00F2712A" w:rsidRDefault="00DF06D1" w:rsidP="00DF06D1">
      <w:pPr>
        <w:spacing w:before="100" w:beforeAutospacing="1" w:after="100" w:afterAutospacing="1"/>
        <w:jc w:val="center"/>
      </w:pPr>
      <w:r w:rsidRPr="00F2712A">
        <w:t>1.3. Требования к порядку информирования о предоставлении муниципальной услуги.</w:t>
      </w:r>
    </w:p>
    <w:p w:rsidR="00DF06D1" w:rsidRPr="00F2712A" w:rsidRDefault="00DF06D1" w:rsidP="00DF06D1">
      <w:pPr>
        <w:spacing w:before="100" w:beforeAutospacing="1" w:after="100" w:afterAutospacing="1"/>
        <w:jc w:val="both"/>
      </w:pPr>
      <w:r w:rsidRPr="00F2712A">
        <w:t>1.3.1. Информация, предоставляемая заинтересованным лицам о муниципальной услуге, является открытой и общедоступной.</w:t>
      </w:r>
    </w:p>
    <w:p w:rsidR="00DF06D1" w:rsidRPr="00F2712A" w:rsidRDefault="00DF06D1" w:rsidP="00DF06D1">
      <w:pPr>
        <w:spacing w:before="100" w:beforeAutospacing="1" w:after="100" w:afterAutospacing="1"/>
        <w:jc w:val="both"/>
      </w:pPr>
      <w:r w:rsidRPr="00F2712A">
        <w:t xml:space="preserve">1.3.2. Информация о муниципальной услуге предоставляется непосредственно в помещениях администрации </w:t>
      </w:r>
      <w:proofErr w:type="spellStart"/>
      <w:r>
        <w:t>Алманчиковского</w:t>
      </w:r>
      <w:proofErr w:type="spellEnd"/>
      <w:r w:rsidRPr="00F2712A">
        <w:t xml:space="preserve"> сельского поселения  </w:t>
      </w:r>
      <w:proofErr w:type="spellStart"/>
      <w:r>
        <w:t>Батыревского</w:t>
      </w:r>
      <w:proofErr w:type="spellEnd"/>
      <w:r>
        <w:t xml:space="preserve"> </w:t>
      </w:r>
      <w:r w:rsidRPr="00F2712A">
        <w:t xml:space="preserve"> района Чувашской Республики (далее- Администрация), расположенной по адресу: Чувашская Республика, </w:t>
      </w:r>
      <w:proofErr w:type="spellStart"/>
      <w:r>
        <w:t>Батыревский</w:t>
      </w:r>
      <w:proofErr w:type="spellEnd"/>
      <w:r>
        <w:t xml:space="preserve"> </w:t>
      </w:r>
      <w:r w:rsidRPr="00F2712A">
        <w:t xml:space="preserve">район, </w:t>
      </w:r>
      <w:proofErr w:type="spellStart"/>
      <w:r w:rsidRPr="00F2712A">
        <w:t>с.</w:t>
      </w:r>
      <w:r>
        <w:t>Сугуты</w:t>
      </w:r>
      <w:proofErr w:type="spellEnd"/>
      <w:r w:rsidRPr="00F2712A">
        <w:t>, ул.</w:t>
      </w:r>
      <w:r>
        <w:t xml:space="preserve"> Советская, </w:t>
      </w:r>
      <w:r w:rsidRPr="00F2712A">
        <w:t>д.</w:t>
      </w:r>
      <w:r>
        <w:t xml:space="preserve"> 1</w:t>
      </w:r>
      <w:r w:rsidRPr="00F2712A">
        <w:t xml:space="preserve"> , либо через автономное учреждение «Многофункциональный центр предоставления государственных и муниципальных услуг» </w:t>
      </w:r>
      <w:proofErr w:type="spellStart"/>
      <w:r>
        <w:t>Батыревского</w:t>
      </w:r>
      <w:proofErr w:type="spellEnd"/>
      <w:r>
        <w:t xml:space="preserve"> </w:t>
      </w:r>
      <w:r w:rsidRPr="00F2712A">
        <w:t xml:space="preserve"> района Чувашской Республики (далее - </w:t>
      </w:r>
      <w:r>
        <w:t>М</w:t>
      </w:r>
      <w:r w:rsidRPr="00F2712A">
        <w:t xml:space="preserve">АУ «МФЦ» </w:t>
      </w:r>
      <w:proofErr w:type="spellStart"/>
      <w:r>
        <w:t>Батыревского</w:t>
      </w:r>
      <w:proofErr w:type="spellEnd"/>
      <w:r>
        <w:t xml:space="preserve">  района)</w:t>
      </w:r>
      <w:r w:rsidRPr="00F2712A">
        <w:t xml:space="preserve">, с использованием информационных стендов, а также по телефону, электронной почте, посредством ее размещения на официальном сайте органа местного самоуправления </w:t>
      </w:r>
      <w:r>
        <w:t xml:space="preserve">Сугутского сельского поселения </w:t>
      </w:r>
      <w:proofErr w:type="spellStart"/>
      <w:r>
        <w:t>Батыревского</w:t>
      </w:r>
      <w:proofErr w:type="spellEnd"/>
      <w:r>
        <w:t xml:space="preserve"> района</w:t>
      </w:r>
      <w:r w:rsidRPr="00F2712A">
        <w:t xml:space="preserve"> Чувашской Республики.</w:t>
      </w:r>
    </w:p>
    <w:p w:rsidR="00DF06D1" w:rsidRPr="00F2712A" w:rsidRDefault="00DF06D1" w:rsidP="00DF06D1">
      <w:pPr>
        <w:spacing w:before="100" w:beforeAutospacing="1" w:after="100" w:afterAutospacing="1"/>
        <w:jc w:val="both"/>
      </w:pPr>
      <w:r w:rsidRPr="00F2712A">
        <w:t>1.3.3. Информация об адресах и телефонах должностных лиц Администрации и графике работы содержится в приложении № 1 к настоящему Административному регламенту.</w:t>
      </w:r>
    </w:p>
    <w:p w:rsidR="00DF06D1" w:rsidRPr="00F2712A" w:rsidRDefault="00DF06D1" w:rsidP="00DF06D1">
      <w:pPr>
        <w:spacing w:before="100" w:beforeAutospacing="1" w:after="100" w:afterAutospacing="1"/>
        <w:jc w:val="both"/>
      </w:pPr>
      <w:r w:rsidRPr="00F2712A">
        <w:t xml:space="preserve">1.3.4. График личного приема </w:t>
      </w:r>
      <w:proofErr w:type="gramStart"/>
      <w:r w:rsidRPr="00F2712A">
        <w:t xml:space="preserve">главой  </w:t>
      </w:r>
      <w:r>
        <w:t>Сугутского</w:t>
      </w:r>
      <w:proofErr w:type="gramEnd"/>
      <w:r w:rsidRPr="00F2712A">
        <w:t xml:space="preserve"> сельского поселения  </w:t>
      </w:r>
      <w:proofErr w:type="spellStart"/>
      <w:r>
        <w:t>Батыревского</w:t>
      </w:r>
      <w:proofErr w:type="spellEnd"/>
      <w:r>
        <w:t xml:space="preserve"> </w:t>
      </w:r>
      <w:r w:rsidRPr="00F2712A">
        <w:t xml:space="preserve"> района (далее – глава </w:t>
      </w:r>
      <w:r>
        <w:t>сельского поселения</w:t>
      </w:r>
      <w:r w:rsidRPr="00F2712A">
        <w:t>): понедельник с 08:00 до 15:00.</w:t>
      </w:r>
    </w:p>
    <w:p w:rsidR="00DF06D1" w:rsidRPr="00F2712A" w:rsidRDefault="00DF06D1" w:rsidP="00DF06D1">
      <w:pPr>
        <w:spacing w:before="100" w:beforeAutospacing="1" w:after="100" w:afterAutospacing="1"/>
        <w:jc w:val="both"/>
      </w:pPr>
      <w:r w:rsidRPr="00F2712A">
        <w:t>1.3.5. График работы Администрации:</w:t>
      </w:r>
    </w:p>
    <w:p w:rsidR="00DF06D1" w:rsidRPr="00F2712A" w:rsidRDefault="00DF06D1" w:rsidP="00DF06D1">
      <w:pPr>
        <w:spacing w:before="100" w:beforeAutospacing="1" w:after="100" w:afterAutospacing="1"/>
        <w:jc w:val="both"/>
      </w:pPr>
      <w:r w:rsidRPr="00F2712A">
        <w:t>Понедельник, вторник, среда, четверг, пятница с 8:00 до 12:00 и с 13:00 до 17:00, выходные дни - суббота и воскресенье, а также нерабочие праздничные дни.</w:t>
      </w:r>
    </w:p>
    <w:p w:rsidR="00DF06D1" w:rsidRPr="00F2712A" w:rsidRDefault="00DF06D1" w:rsidP="00DF06D1">
      <w:pPr>
        <w:spacing w:before="100" w:beforeAutospacing="1" w:after="100" w:afterAutospacing="1"/>
        <w:jc w:val="both"/>
      </w:pPr>
      <w:r w:rsidRPr="00F2712A">
        <w:t xml:space="preserve">График работы АУ «МФЦ» </w:t>
      </w:r>
      <w:proofErr w:type="spellStart"/>
      <w:proofErr w:type="gramStart"/>
      <w:r>
        <w:t>Батыревского</w:t>
      </w:r>
      <w:proofErr w:type="spellEnd"/>
      <w:r>
        <w:t xml:space="preserve"> </w:t>
      </w:r>
      <w:r w:rsidRPr="00F2712A">
        <w:t xml:space="preserve"> района</w:t>
      </w:r>
      <w:proofErr w:type="gramEnd"/>
      <w:r w:rsidRPr="00F2712A">
        <w:t>: понедельник - пятница с 8.00 до 18.00 час, перерыв на обед с 12.00 до 13.00 час, суббота с 8.00 до 1</w:t>
      </w:r>
      <w:r>
        <w:t>7</w:t>
      </w:r>
      <w:r w:rsidRPr="00F2712A">
        <w:t>.00  час, выходной день – воскресенье, а также нерабочие праздничные дни.</w:t>
      </w:r>
    </w:p>
    <w:p w:rsidR="00DF06D1" w:rsidRPr="00F2712A" w:rsidRDefault="00DF06D1" w:rsidP="00DF06D1">
      <w:pPr>
        <w:spacing w:before="100" w:beforeAutospacing="1" w:after="100" w:afterAutospacing="1"/>
        <w:jc w:val="both"/>
      </w:pPr>
      <w:r w:rsidRPr="00F2712A">
        <w:t>1.3.6. Информацию по вопросам предоставления муниципальной услуги, сведений о ходе предоставления указанной услуги, заявители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DF06D1" w:rsidRPr="00F2712A" w:rsidRDefault="00DF06D1" w:rsidP="00DF06D1">
      <w:pPr>
        <w:spacing w:before="100" w:beforeAutospacing="1" w:after="100" w:afterAutospacing="1"/>
        <w:jc w:val="both"/>
      </w:pPr>
      <w:r w:rsidRPr="00F2712A">
        <w:lastRenderedPageBreak/>
        <w:t>1.3.7. Индивидуальное устное информирование осуществляется должностным лицом Администрации, ответственным за предоставление муниципальной услуги, при запросе заявителей за информацией лично или по телефону.</w:t>
      </w:r>
    </w:p>
    <w:p w:rsidR="00DF06D1" w:rsidRPr="00F2712A" w:rsidRDefault="00DF06D1" w:rsidP="00DF06D1">
      <w:pPr>
        <w:spacing w:before="100" w:beforeAutospacing="1" w:after="100" w:afterAutospacing="1"/>
        <w:jc w:val="both"/>
      </w:pPr>
      <w:r w:rsidRPr="00F2712A">
        <w:t>1.3.8. Посредством телефонной связи заявители могут получить информацию:</w:t>
      </w:r>
    </w:p>
    <w:p w:rsidR="00DF06D1" w:rsidRPr="00F2712A" w:rsidRDefault="00DF06D1" w:rsidP="00DF06D1">
      <w:pPr>
        <w:spacing w:before="100" w:beforeAutospacing="1" w:after="100" w:afterAutospacing="1"/>
        <w:jc w:val="both"/>
      </w:pPr>
      <w:r w:rsidRPr="00F2712A">
        <w:t>- о режиме работы Администрации;</w:t>
      </w:r>
    </w:p>
    <w:p w:rsidR="00DF06D1" w:rsidRPr="00F2712A" w:rsidRDefault="00DF06D1" w:rsidP="00DF06D1">
      <w:pPr>
        <w:spacing w:before="100" w:beforeAutospacing="1" w:after="100" w:afterAutospacing="1"/>
        <w:jc w:val="both"/>
      </w:pPr>
      <w:r w:rsidRPr="00F2712A">
        <w:t>- о почтовом адресе Администрации;</w:t>
      </w:r>
    </w:p>
    <w:p w:rsidR="00DF06D1" w:rsidRPr="00F2712A" w:rsidRDefault="00DF06D1" w:rsidP="00DF06D1">
      <w:pPr>
        <w:spacing w:before="100" w:beforeAutospacing="1" w:after="100" w:afterAutospacing="1"/>
        <w:jc w:val="both"/>
      </w:pPr>
      <w:r w:rsidRPr="00F2712A">
        <w:t xml:space="preserve">- об адресе официального сайта органов местного самоуправления </w:t>
      </w:r>
      <w:proofErr w:type="gramStart"/>
      <w:r>
        <w:t>Сугутского</w:t>
      </w:r>
      <w:r w:rsidRPr="00F2712A">
        <w:t>  сельского</w:t>
      </w:r>
      <w:proofErr w:type="gramEnd"/>
      <w:r w:rsidRPr="00F2712A">
        <w:t xml:space="preserve"> поселения  </w:t>
      </w:r>
      <w:proofErr w:type="spellStart"/>
      <w:r>
        <w:t>Батыревского</w:t>
      </w:r>
      <w:proofErr w:type="spellEnd"/>
      <w:r>
        <w:t xml:space="preserve"> </w:t>
      </w:r>
      <w:r w:rsidRPr="00F2712A">
        <w:t xml:space="preserve"> района Чувашской Республики;</w:t>
      </w:r>
    </w:p>
    <w:p w:rsidR="00DF06D1" w:rsidRPr="00F2712A" w:rsidRDefault="00DF06D1" w:rsidP="00DF06D1">
      <w:pPr>
        <w:spacing w:before="100" w:beforeAutospacing="1" w:after="100" w:afterAutospacing="1"/>
        <w:jc w:val="both"/>
      </w:pPr>
      <w:r w:rsidRPr="00F2712A">
        <w:t>- о номере телефона, должностного лица Администрации, ответственного за предоставление муниципальной услуги, и адресе его электронной почты;</w:t>
      </w:r>
    </w:p>
    <w:p w:rsidR="00DF06D1" w:rsidRPr="00F2712A" w:rsidRDefault="00DF06D1" w:rsidP="00DF06D1">
      <w:pPr>
        <w:spacing w:before="100" w:beforeAutospacing="1" w:after="100" w:afterAutospacing="1"/>
        <w:jc w:val="both"/>
      </w:pPr>
      <w:r w:rsidRPr="00F2712A">
        <w:t>- о требованиях к письменному запросу;</w:t>
      </w:r>
    </w:p>
    <w:p w:rsidR="00DF06D1" w:rsidRPr="00F2712A" w:rsidRDefault="00DF06D1" w:rsidP="00DF06D1">
      <w:pPr>
        <w:spacing w:before="100" w:beforeAutospacing="1" w:after="100" w:afterAutospacing="1"/>
        <w:jc w:val="both"/>
      </w:pPr>
      <w:r w:rsidRPr="00F2712A">
        <w:t>- о процедуре предоставления муниципальной услуги.</w:t>
      </w:r>
    </w:p>
    <w:p w:rsidR="00DF06D1" w:rsidRPr="00F2712A" w:rsidRDefault="00DF06D1" w:rsidP="00DF06D1">
      <w:pPr>
        <w:spacing w:before="100" w:beforeAutospacing="1" w:after="100" w:afterAutospacing="1"/>
        <w:jc w:val="both"/>
      </w:pPr>
      <w:r w:rsidRPr="00F2712A">
        <w:t>1.3.9. При информировании о порядке предоставления муниципальной услуги по телефону должностное лицо Администрации, осуществляющее прием и информирование, сняв трубку, должно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(при необходимости - способ проезда к нему), режим работы.</w:t>
      </w:r>
    </w:p>
    <w:p w:rsidR="00DF06D1" w:rsidRPr="00F2712A" w:rsidRDefault="00DF06D1" w:rsidP="00DF06D1">
      <w:pPr>
        <w:spacing w:before="100" w:beforeAutospacing="1" w:after="100" w:afterAutospacing="1"/>
        <w:jc w:val="both"/>
      </w:pPr>
      <w:r w:rsidRPr="00F2712A">
        <w:t>Во время разговора должностное лицо Администрации должно произносить слова четко. Если на момент поступления звонка от заинтересованных лиц, должностное лицо Администрации проводит личный прием граждан, оно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должностное лицо Администрации, осуществляющее прием и консультирование, должно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F06D1" w:rsidRPr="00F2712A" w:rsidRDefault="00DF06D1" w:rsidP="00DF06D1">
      <w:pPr>
        <w:spacing w:before="100" w:beforeAutospacing="1" w:after="100" w:afterAutospacing="1"/>
        <w:jc w:val="both"/>
      </w:pPr>
      <w:r w:rsidRPr="00F2712A">
        <w:t>Должностное лицо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F06D1" w:rsidRPr="00F2712A" w:rsidRDefault="00DF06D1" w:rsidP="00DF06D1">
      <w:pPr>
        <w:spacing w:before="100" w:beforeAutospacing="1" w:after="100" w:afterAutospacing="1"/>
        <w:jc w:val="both"/>
      </w:pPr>
      <w:r w:rsidRPr="00F2712A">
        <w:t>Индивидуальное устное информирование осуществляется должностным лицом Администрации при обращении заинтересованных лиц за информацией лично.</w:t>
      </w:r>
    </w:p>
    <w:p w:rsidR="00DF06D1" w:rsidRPr="00F2712A" w:rsidRDefault="00DF06D1" w:rsidP="00DF06D1">
      <w:pPr>
        <w:spacing w:before="100" w:beforeAutospacing="1" w:after="100" w:afterAutospacing="1"/>
        <w:jc w:val="both"/>
      </w:pPr>
      <w:r w:rsidRPr="00F2712A">
        <w:t>Должностное лицо Администрации,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должностное лицо Администрации, осуществляет не более 15 минут.</w:t>
      </w:r>
    </w:p>
    <w:p w:rsidR="00DF06D1" w:rsidRPr="00F2712A" w:rsidRDefault="00DF06D1" w:rsidP="00DF06D1">
      <w:pPr>
        <w:spacing w:before="100" w:beforeAutospacing="1" w:after="100" w:afterAutospacing="1"/>
        <w:jc w:val="both"/>
      </w:pPr>
      <w:r w:rsidRPr="00F2712A">
        <w:lastRenderedPageBreak/>
        <w:t>В случае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F06D1" w:rsidRPr="00F2712A" w:rsidRDefault="00DF06D1" w:rsidP="00DF06D1">
      <w:pPr>
        <w:spacing w:before="100" w:beforeAutospacing="1" w:after="100" w:afterAutospacing="1"/>
        <w:jc w:val="both"/>
      </w:pPr>
      <w:r w:rsidRPr="00F2712A">
        <w:t>При устном обращении заинтересованных лиц лично должностное лицо Администрации, осуществляющее прием и информирование, дает ответ самостоятельно. Если должностное лицо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DF06D1" w:rsidRPr="00F2712A" w:rsidRDefault="00DF06D1" w:rsidP="00DF06D1">
      <w:pPr>
        <w:spacing w:before="100" w:beforeAutospacing="1" w:after="100" w:afterAutospacing="1"/>
        <w:jc w:val="both"/>
      </w:pPr>
      <w:r w:rsidRPr="00F2712A">
        <w:t>Должностное лицо Администрации, осуществляющее прием и консультирование (по телефону или лично),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F06D1" w:rsidRPr="00F2712A" w:rsidRDefault="00DF06D1" w:rsidP="00DF06D1">
      <w:pPr>
        <w:spacing w:before="100" w:beforeAutospacing="1" w:after="100" w:afterAutospacing="1"/>
        <w:jc w:val="both"/>
      </w:pPr>
      <w:r w:rsidRPr="00F2712A">
        <w:t>1.3.10. Письменное информирование о ходе предоставления муниципальной услуги осуществляется должностным лицом Администрации с использованием средств почтовой, факсимильной связи либо электронной почты.</w:t>
      </w:r>
    </w:p>
    <w:p w:rsidR="00DF06D1" w:rsidRPr="00F2712A" w:rsidRDefault="00DF06D1" w:rsidP="00DF06D1">
      <w:pPr>
        <w:spacing w:before="100" w:beforeAutospacing="1" w:after="100" w:afterAutospacing="1"/>
        <w:jc w:val="both"/>
      </w:pPr>
      <w:r w:rsidRPr="00F2712A">
        <w:t>1.3.11. Публичное устное информирование осуществляется с привлечением средств массовой информации (далее - СМИ).</w:t>
      </w:r>
    </w:p>
    <w:p w:rsidR="00DF06D1" w:rsidRPr="00F2712A" w:rsidRDefault="00DF06D1" w:rsidP="00DF06D1">
      <w:pPr>
        <w:spacing w:before="100" w:beforeAutospacing="1" w:after="100" w:afterAutospacing="1"/>
        <w:jc w:val="both"/>
      </w:pPr>
      <w:r w:rsidRPr="00F2712A">
        <w:t xml:space="preserve">1.3.12. Публичное письменное информирование осуществляется путем публикации информационных материалов в СМИ, размещения на официальном сайте органов местного самоуправления </w:t>
      </w:r>
      <w:proofErr w:type="spellStart"/>
      <w:r>
        <w:t>Алманчиковского</w:t>
      </w:r>
      <w:proofErr w:type="spellEnd"/>
      <w:r>
        <w:t xml:space="preserve"> сельского поселения </w:t>
      </w:r>
      <w:proofErr w:type="spellStart"/>
      <w:r>
        <w:t>Батыревского</w:t>
      </w:r>
      <w:proofErr w:type="spellEnd"/>
      <w:r>
        <w:t xml:space="preserve"> района</w:t>
      </w:r>
      <w:r w:rsidRPr="00F2712A">
        <w:t xml:space="preserve"> Чувашской Республики, использования информационных стендов.</w:t>
      </w:r>
    </w:p>
    <w:p w:rsidR="00DF06D1" w:rsidRPr="00F2712A" w:rsidRDefault="00DF06D1" w:rsidP="00DF06D1">
      <w:pPr>
        <w:spacing w:before="100" w:beforeAutospacing="1" w:after="100" w:afterAutospacing="1"/>
        <w:jc w:val="both"/>
      </w:pPr>
      <w:r w:rsidRPr="00F2712A">
        <w:t>1.3.13. Информационные стенды оборудуются в доступном для получателя муниципальной услуги помещении Администрации.</w:t>
      </w:r>
    </w:p>
    <w:p w:rsidR="00DF06D1" w:rsidRPr="00F2712A" w:rsidRDefault="00DF06D1" w:rsidP="00DF06D1">
      <w:pPr>
        <w:spacing w:before="100" w:beforeAutospacing="1" w:after="100" w:afterAutospacing="1"/>
        <w:jc w:val="both"/>
      </w:pPr>
      <w:r w:rsidRPr="00F2712A">
        <w:t>1.3.14. На официальном Интернет-сайте региональной информационной системы Чувашской Республики «Портал государственных и муниципальных услуг (функций) Чувашской Республики» размещается следующая обязательная информация:</w:t>
      </w:r>
    </w:p>
    <w:p w:rsidR="00DF06D1" w:rsidRPr="00F2712A" w:rsidRDefault="00DF06D1" w:rsidP="00DF06D1">
      <w:pPr>
        <w:spacing w:before="100" w:beforeAutospacing="1" w:after="100" w:afterAutospacing="1"/>
        <w:jc w:val="both"/>
      </w:pPr>
      <w:r w:rsidRPr="00F2712A">
        <w:t>-      сведения о получателях муниципальной услуги;</w:t>
      </w:r>
    </w:p>
    <w:p w:rsidR="00DF06D1" w:rsidRPr="00F2712A" w:rsidRDefault="00DF06D1" w:rsidP="00DF06D1">
      <w:pPr>
        <w:spacing w:before="100" w:beforeAutospacing="1" w:after="100" w:afterAutospacing="1"/>
        <w:jc w:val="both"/>
      </w:pPr>
      <w:r w:rsidRPr="00F2712A">
        <w:t>-     перечень документов, необходимых для получения муниципальной услуги, в том числе шаблоны и образцы для заполнения;</w:t>
      </w:r>
    </w:p>
    <w:p w:rsidR="00DF06D1" w:rsidRPr="00F2712A" w:rsidRDefault="00DF06D1" w:rsidP="00DF06D1">
      <w:pPr>
        <w:spacing w:before="100" w:beforeAutospacing="1" w:after="100" w:afterAutospacing="1"/>
        <w:jc w:val="both"/>
      </w:pPr>
      <w:r w:rsidRPr="00F2712A">
        <w:t>-      описание конечного результата предоставления муниципальной услуги;</w:t>
      </w:r>
    </w:p>
    <w:p w:rsidR="00DF06D1" w:rsidRPr="00F2712A" w:rsidRDefault="00DF06D1" w:rsidP="00DF06D1">
      <w:pPr>
        <w:spacing w:before="100" w:beforeAutospacing="1" w:after="100" w:afterAutospacing="1"/>
        <w:jc w:val="both"/>
      </w:pPr>
      <w:r w:rsidRPr="00F2712A">
        <w:t>-       сроки предоставления муниципальной услуги;</w:t>
      </w:r>
    </w:p>
    <w:p w:rsidR="00DF06D1" w:rsidRPr="00F2712A" w:rsidRDefault="00DF06D1" w:rsidP="00DF06D1">
      <w:pPr>
        <w:spacing w:before="100" w:beforeAutospacing="1" w:after="100" w:afterAutospacing="1"/>
        <w:jc w:val="both"/>
      </w:pPr>
      <w:r w:rsidRPr="00F2712A">
        <w:t>-      основания для приостановления предоставления услуги или отказа в её предоставлении;</w:t>
      </w:r>
    </w:p>
    <w:p w:rsidR="00DF06D1" w:rsidRPr="00F2712A" w:rsidRDefault="00DF06D1" w:rsidP="00DF06D1">
      <w:pPr>
        <w:spacing w:before="100" w:beforeAutospacing="1" w:after="100" w:afterAutospacing="1"/>
        <w:jc w:val="both"/>
      </w:pPr>
      <w:r w:rsidRPr="00F2712A">
        <w:t>-      сведения о возмездном/безвозмездном характере предоставления муниципальной услуги;</w:t>
      </w:r>
    </w:p>
    <w:p w:rsidR="00DF06D1" w:rsidRPr="00F2712A" w:rsidRDefault="00DF06D1" w:rsidP="00DF06D1">
      <w:pPr>
        <w:spacing w:before="100" w:beforeAutospacing="1" w:after="100" w:afterAutospacing="1"/>
        <w:jc w:val="both"/>
      </w:pPr>
      <w:r w:rsidRPr="00F2712A">
        <w:t>-     сведения об органе (организации), предоставляющем (предоставляющей) муниципальную услугу (режим работы, контактные телефоны);</w:t>
      </w:r>
    </w:p>
    <w:p w:rsidR="00DF06D1" w:rsidRPr="00F2712A" w:rsidRDefault="00DF06D1" w:rsidP="00DF06D1">
      <w:pPr>
        <w:spacing w:before="100" w:beforeAutospacing="1" w:after="100" w:afterAutospacing="1"/>
        <w:jc w:val="both"/>
      </w:pPr>
      <w:r w:rsidRPr="00F2712A">
        <w:lastRenderedPageBreak/>
        <w:t>-      административный регламент в электронном виде;</w:t>
      </w:r>
    </w:p>
    <w:p w:rsidR="00DF06D1" w:rsidRPr="00F2712A" w:rsidRDefault="00DF06D1" w:rsidP="00DF06D1">
      <w:pPr>
        <w:spacing w:before="100" w:beforeAutospacing="1" w:after="100" w:afterAutospacing="1"/>
        <w:jc w:val="both"/>
      </w:pPr>
      <w:r w:rsidRPr="00F2712A">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DF06D1" w:rsidRPr="00F2712A" w:rsidRDefault="00DF06D1" w:rsidP="00DF06D1">
      <w:pPr>
        <w:spacing w:before="100" w:beforeAutospacing="1" w:after="100" w:afterAutospacing="1"/>
        <w:jc w:val="both"/>
      </w:pPr>
      <w:r w:rsidRPr="00F2712A">
        <w:t xml:space="preserve">1.4. Порядок информирования заявителей по вопросам предоставления муниципальной услуги специалистами АУ «МФЦ» </w:t>
      </w:r>
      <w:proofErr w:type="spellStart"/>
      <w:proofErr w:type="gramStart"/>
      <w:r>
        <w:t>Батыревского</w:t>
      </w:r>
      <w:proofErr w:type="spellEnd"/>
      <w:r>
        <w:t xml:space="preserve"> </w:t>
      </w:r>
      <w:r w:rsidRPr="00F2712A">
        <w:t xml:space="preserve"> района</w:t>
      </w:r>
      <w:proofErr w:type="gramEnd"/>
      <w:r w:rsidRPr="00F2712A">
        <w:t>.</w:t>
      </w:r>
    </w:p>
    <w:p w:rsidR="00DF06D1" w:rsidRPr="00F2712A" w:rsidRDefault="00DF06D1" w:rsidP="00DF06D1">
      <w:pPr>
        <w:spacing w:before="100" w:beforeAutospacing="1" w:after="100" w:afterAutospacing="1"/>
        <w:jc w:val="both"/>
      </w:pPr>
      <w:r w:rsidRPr="00F2712A">
        <w:t xml:space="preserve">Порядок взаимодействия специалистов АУ «МФЦ» </w:t>
      </w:r>
      <w:proofErr w:type="spellStart"/>
      <w:proofErr w:type="gramStart"/>
      <w:r>
        <w:t>Батыревского</w:t>
      </w:r>
      <w:proofErr w:type="spellEnd"/>
      <w:r>
        <w:t xml:space="preserve"> </w:t>
      </w:r>
      <w:r w:rsidRPr="00F2712A">
        <w:t xml:space="preserve"> района</w:t>
      </w:r>
      <w:proofErr w:type="gramEnd"/>
      <w:r w:rsidRPr="00F2712A">
        <w:t xml:space="preserve"> по вопросам предоставления муниципальных услуг осуществляется на основании регламента АУ «МФЦ» </w:t>
      </w:r>
      <w:proofErr w:type="spellStart"/>
      <w:r>
        <w:t>Батыревского</w:t>
      </w:r>
      <w:proofErr w:type="spellEnd"/>
      <w:r>
        <w:t xml:space="preserve"> </w:t>
      </w:r>
      <w:r w:rsidRPr="00F2712A">
        <w:t xml:space="preserve"> района и других законодательных актов Российской Федерации и настоящего  Административного регламента.</w:t>
      </w:r>
    </w:p>
    <w:p w:rsidR="00DF06D1" w:rsidRPr="00F2712A" w:rsidRDefault="00DF06D1" w:rsidP="00DF06D1">
      <w:pPr>
        <w:spacing w:before="100" w:beforeAutospacing="1" w:after="100" w:afterAutospacing="1"/>
        <w:jc w:val="both"/>
      </w:pPr>
      <w:r w:rsidRPr="00F2712A">
        <w:t xml:space="preserve">Подробная информация (консультация) по интересующим вопросам предоставления муниципальной услуги может </w:t>
      </w:r>
      <w:proofErr w:type="gramStart"/>
      <w:r w:rsidRPr="00F2712A">
        <w:t>быть  получена</w:t>
      </w:r>
      <w:proofErr w:type="gramEnd"/>
      <w:r w:rsidRPr="00F2712A">
        <w:t xml:space="preserve"> заявителями через специалистов               АУ «МФЦ» </w:t>
      </w:r>
      <w:proofErr w:type="spellStart"/>
      <w:r>
        <w:t>Батыревского</w:t>
      </w:r>
      <w:proofErr w:type="spellEnd"/>
      <w:r>
        <w:t xml:space="preserve"> </w:t>
      </w:r>
      <w:r w:rsidRPr="00F2712A">
        <w:t xml:space="preserve"> района» как при личном общении, так и по телефону, с помощью электронной почты, через сеть «Интернет», через информационные терминалы, расположенные в АУ «МФЦ» </w:t>
      </w:r>
      <w:proofErr w:type="spellStart"/>
      <w:r>
        <w:t>Батыревского</w:t>
      </w:r>
      <w:proofErr w:type="spellEnd"/>
      <w:r>
        <w:t xml:space="preserve"> </w:t>
      </w:r>
      <w:r w:rsidRPr="00F2712A">
        <w:t xml:space="preserve"> района.</w:t>
      </w:r>
    </w:p>
    <w:p w:rsidR="00DF06D1" w:rsidRPr="00F2712A" w:rsidRDefault="00DF06D1" w:rsidP="00DF06D1">
      <w:pPr>
        <w:spacing w:before="100" w:beforeAutospacing="1" w:after="100" w:afterAutospacing="1"/>
        <w:jc w:val="both"/>
      </w:pPr>
      <w:r w:rsidRPr="00F2712A">
        <w:t>Консультации предоставляются по следующим вопросам:</w:t>
      </w:r>
    </w:p>
    <w:p w:rsidR="00DF06D1" w:rsidRPr="00F2712A" w:rsidRDefault="00DF06D1" w:rsidP="00DF06D1">
      <w:pPr>
        <w:spacing w:before="100" w:beforeAutospacing="1" w:after="100" w:afterAutospacing="1"/>
        <w:jc w:val="both"/>
      </w:pPr>
      <w:r w:rsidRPr="00F2712A">
        <w:t xml:space="preserve">- нормативно-правовая база, на основании которой предоставляются муниципальные услуги в рамках АУ «МФЦ» </w:t>
      </w:r>
      <w:proofErr w:type="spellStart"/>
      <w:proofErr w:type="gramStart"/>
      <w:r>
        <w:t>Батыревского</w:t>
      </w:r>
      <w:proofErr w:type="spellEnd"/>
      <w:r>
        <w:t xml:space="preserve"> </w:t>
      </w:r>
      <w:r w:rsidRPr="00F2712A">
        <w:t xml:space="preserve"> района</w:t>
      </w:r>
      <w:proofErr w:type="gramEnd"/>
      <w:r w:rsidRPr="00F2712A">
        <w:t>;</w:t>
      </w:r>
    </w:p>
    <w:p w:rsidR="00DF06D1" w:rsidRPr="00F2712A" w:rsidRDefault="00DF06D1" w:rsidP="00DF06D1">
      <w:pPr>
        <w:spacing w:before="100" w:beforeAutospacing="1" w:after="100" w:afterAutospacing="1"/>
        <w:jc w:val="both"/>
      </w:pPr>
      <w:r w:rsidRPr="00F2712A">
        <w:t xml:space="preserve">- перечень документов, необходимых для </w:t>
      </w:r>
      <w:proofErr w:type="gramStart"/>
      <w:r w:rsidRPr="00F2712A">
        <w:t>предоставления  муниципальной</w:t>
      </w:r>
      <w:proofErr w:type="gramEnd"/>
      <w:r w:rsidRPr="00F2712A">
        <w:t xml:space="preserve"> услуги, комплектность (достаточность) предоставленных документов;</w:t>
      </w:r>
    </w:p>
    <w:p w:rsidR="00DF06D1" w:rsidRPr="00F2712A" w:rsidRDefault="00DF06D1" w:rsidP="00DF06D1">
      <w:pPr>
        <w:spacing w:before="100" w:beforeAutospacing="1" w:after="100" w:afterAutospacing="1"/>
        <w:jc w:val="both"/>
      </w:pPr>
      <w:r w:rsidRPr="00F2712A">
        <w:t xml:space="preserve">- источники получения документов, необходимых для </w:t>
      </w:r>
      <w:proofErr w:type="gramStart"/>
      <w:r w:rsidRPr="00F2712A">
        <w:t>оказания  муниципальной</w:t>
      </w:r>
      <w:proofErr w:type="gramEnd"/>
      <w:r w:rsidRPr="00F2712A">
        <w:t xml:space="preserve"> услуги;</w:t>
      </w:r>
    </w:p>
    <w:p w:rsidR="00DF06D1" w:rsidRPr="00F2712A" w:rsidRDefault="00DF06D1" w:rsidP="00DF06D1">
      <w:pPr>
        <w:spacing w:before="100" w:beforeAutospacing="1" w:after="100" w:afterAutospacing="1"/>
        <w:jc w:val="both"/>
      </w:pPr>
      <w:r w:rsidRPr="00F2712A">
        <w:t>- требования к оформлению и заполнению заявления и других документов;</w:t>
      </w:r>
    </w:p>
    <w:p w:rsidR="00DF06D1" w:rsidRPr="00F2712A" w:rsidRDefault="00DF06D1" w:rsidP="00DF06D1">
      <w:pPr>
        <w:spacing w:before="100" w:beforeAutospacing="1" w:after="100" w:afterAutospacing="1"/>
        <w:jc w:val="both"/>
      </w:pPr>
      <w:r w:rsidRPr="00F2712A">
        <w:t>- время приема и выдачи документов;</w:t>
      </w:r>
    </w:p>
    <w:p w:rsidR="00DF06D1" w:rsidRPr="00F2712A" w:rsidRDefault="00DF06D1" w:rsidP="00DF06D1">
      <w:pPr>
        <w:spacing w:before="100" w:beforeAutospacing="1" w:after="100" w:afterAutospacing="1"/>
        <w:jc w:val="both"/>
      </w:pPr>
      <w:r w:rsidRPr="00F2712A">
        <w:t>- сроки предоставления муниципальной услуги;</w:t>
      </w:r>
    </w:p>
    <w:p w:rsidR="00DF06D1" w:rsidRPr="00F2712A" w:rsidRDefault="00DF06D1" w:rsidP="00DF06D1">
      <w:pPr>
        <w:spacing w:before="100" w:beforeAutospacing="1" w:after="100" w:afterAutospacing="1"/>
        <w:jc w:val="both"/>
      </w:pPr>
      <w:r w:rsidRPr="00F2712A">
        <w:t xml:space="preserve">- последовательность административных процедур при </w:t>
      </w:r>
      <w:proofErr w:type="gramStart"/>
      <w:r w:rsidRPr="00F2712A">
        <w:t>предоставлении  муниципальной</w:t>
      </w:r>
      <w:proofErr w:type="gramEnd"/>
      <w:r w:rsidRPr="00F2712A">
        <w:t xml:space="preserve"> услуги;</w:t>
      </w:r>
    </w:p>
    <w:p w:rsidR="00DF06D1" w:rsidRPr="00F2712A" w:rsidRDefault="00DF06D1" w:rsidP="00DF06D1">
      <w:pPr>
        <w:spacing w:before="100" w:beforeAutospacing="1" w:after="100" w:afterAutospacing="1"/>
        <w:jc w:val="both"/>
      </w:pPr>
      <w:r w:rsidRPr="00F2712A">
        <w:t xml:space="preserve">- перечень оснований для отказа в приеме документов и </w:t>
      </w:r>
      <w:proofErr w:type="gramStart"/>
      <w:r w:rsidRPr="00F2712A">
        <w:t>предоставлении  муниципальной</w:t>
      </w:r>
      <w:proofErr w:type="gramEnd"/>
      <w:r w:rsidRPr="00F2712A">
        <w:t xml:space="preserve"> услуги;</w:t>
      </w:r>
    </w:p>
    <w:p w:rsidR="00DF06D1" w:rsidRPr="00F2712A" w:rsidRDefault="00DF06D1" w:rsidP="00DF06D1">
      <w:pPr>
        <w:spacing w:before="100" w:beforeAutospacing="1" w:after="100" w:afterAutospacing="1"/>
        <w:jc w:val="both"/>
      </w:pPr>
      <w:r w:rsidRPr="00F2712A">
        <w:t>- порядок обжалования осуществляемых действий (бездействий) и решений, принимаемых в ходе оказания муниципальных услуг.</w:t>
      </w:r>
    </w:p>
    <w:p w:rsidR="00DF06D1" w:rsidRPr="00F2712A" w:rsidRDefault="00DF06D1" w:rsidP="00DF06D1">
      <w:pPr>
        <w:spacing w:before="100" w:beforeAutospacing="1" w:after="100" w:afterAutospacing="1"/>
        <w:jc w:val="center"/>
      </w:pPr>
      <w:r w:rsidRPr="00F2712A">
        <w:rPr>
          <w:b/>
          <w:bCs/>
        </w:rPr>
        <w:t>II. Стандарт предоставления муниципальной услуги</w:t>
      </w:r>
    </w:p>
    <w:p w:rsidR="00DF06D1" w:rsidRPr="00F2712A" w:rsidRDefault="00DF06D1" w:rsidP="00DF06D1">
      <w:pPr>
        <w:spacing w:before="100" w:beforeAutospacing="1" w:after="100" w:afterAutospacing="1"/>
        <w:jc w:val="both"/>
      </w:pPr>
      <w:r w:rsidRPr="00F2712A">
        <w:rPr>
          <w:b/>
          <w:bCs/>
        </w:rPr>
        <w:t> </w:t>
      </w:r>
      <w:r w:rsidRPr="00F2712A">
        <w:t>2.1. Наименование муниципальной услуги.</w:t>
      </w:r>
    </w:p>
    <w:p w:rsidR="00DF06D1" w:rsidRPr="00F2712A" w:rsidRDefault="00DF06D1" w:rsidP="00DF06D1">
      <w:pPr>
        <w:spacing w:before="100" w:beforeAutospacing="1" w:after="100" w:afterAutospacing="1"/>
        <w:jc w:val="both"/>
      </w:pPr>
      <w:r w:rsidRPr="00F2712A">
        <w:t>Муниципальная услуга имеет следующее наименование: «Присвоение адресов объектам адресации, изменение, аннулирование адресов».</w:t>
      </w:r>
    </w:p>
    <w:p w:rsidR="00DF06D1" w:rsidRPr="00F2712A" w:rsidRDefault="00DF06D1" w:rsidP="00DF06D1">
      <w:pPr>
        <w:spacing w:before="100" w:beforeAutospacing="1" w:after="100" w:afterAutospacing="1"/>
        <w:jc w:val="both"/>
      </w:pPr>
      <w:r w:rsidRPr="00F2712A">
        <w:t>2.2. Наименование органа, предоставляющего муниципальную услугу.</w:t>
      </w:r>
    </w:p>
    <w:p w:rsidR="00DF06D1" w:rsidRPr="00F2712A" w:rsidRDefault="00DF06D1" w:rsidP="00DF06D1">
      <w:pPr>
        <w:spacing w:before="100" w:beforeAutospacing="1" w:after="100" w:afterAutospacing="1"/>
        <w:jc w:val="both"/>
      </w:pPr>
      <w:r w:rsidRPr="00F2712A">
        <w:lastRenderedPageBreak/>
        <w:t xml:space="preserve">Муниципальную услугу предоставляет Администрация, также возможно предоставление муниципальной услуги через АУ «МФЦ» </w:t>
      </w:r>
      <w:proofErr w:type="spellStart"/>
      <w:proofErr w:type="gramStart"/>
      <w:r>
        <w:t>Батыревского</w:t>
      </w:r>
      <w:proofErr w:type="spellEnd"/>
      <w:r>
        <w:t xml:space="preserve"> </w:t>
      </w:r>
      <w:r w:rsidRPr="00F2712A">
        <w:t xml:space="preserve"> района</w:t>
      </w:r>
      <w:proofErr w:type="gramEnd"/>
      <w:r w:rsidRPr="00F2712A">
        <w:t>.</w:t>
      </w:r>
    </w:p>
    <w:p w:rsidR="00DF06D1" w:rsidRPr="00F2712A" w:rsidRDefault="00DF06D1" w:rsidP="00DF06D1">
      <w:pPr>
        <w:spacing w:before="100" w:beforeAutospacing="1" w:after="100" w:afterAutospacing="1"/>
        <w:jc w:val="both"/>
      </w:pPr>
      <w:r w:rsidRPr="00F2712A">
        <w:t xml:space="preserve">Прием заявления и выдача результата муниципальной услуги осуществляется через </w:t>
      </w:r>
      <w:proofErr w:type="gramStart"/>
      <w:r w:rsidRPr="00F2712A">
        <w:t>Администрацию  либо</w:t>
      </w:r>
      <w:proofErr w:type="gramEnd"/>
      <w:r w:rsidRPr="00F2712A">
        <w:t xml:space="preserve"> через АУ «МФЦ» </w:t>
      </w:r>
      <w:proofErr w:type="spellStart"/>
      <w:r>
        <w:t>Батыревского</w:t>
      </w:r>
      <w:proofErr w:type="spellEnd"/>
      <w:r>
        <w:t xml:space="preserve"> </w:t>
      </w:r>
      <w:r w:rsidRPr="00F2712A">
        <w:t xml:space="preserve"> района.</w:t>
      </w:r>
    </w:p>
    <w:p w:rsidR="00DF06D1" w:rsidRPr="00F2712A" w:rsidRDefault="00DF06D1" w:rsidP="00DF06D1">
      <w:pPr>
        <w:spacing w:before="100" w:beforeAutospacing="1" w:after="100" w:afterAutospacing="1"/>
        <w:jc w:val="both"/>
      </w:pPr>
      <w:r w:rsidRPr="00F2712A">
        <w:t xml:space="preserve">2.3. </w:t>
      </w:r>
      <w:proofErr w:type="gramStart"/>
      <w:r w:rsidRPr="00F2712A">
        <w:t>Государственные органы и организации</w:t>
      </w:r>
      <w:proofErr w:type="gramEnd"/>
      <w:r w:rsidRPr="00F2712A">
        <w:t xml:space="preserve"> участвующие в предоставлении муниципальной услуги.</w:t>
      </w:r>
    </w:p>
    <w:p w:rsidR="00DF06D1" w:rsidRPr="00F2712A" w:rsidRDefault="00DF06D1" w:rsidP="00DF06D1">
      <w:pPr>
        <w:spacing w:before="100" w:beforeAutospacing="1" w:after="100" w:afterAutospacing="1"/>
        <w:jc w:val="both"/>
      </w:pPr>
      <w:r w:rsidRPr="00F2712A">
        <w:t>В процессе предоставления муниципальной услуги уполномоченное подразделение взаимодействует с:</w:t>
      </w:r>
    </w:p>
    <w:p w:rsidR="00DF06D1" w:rsidRPr="00F2712A" w:rsidRDefault="00DF06D1" w:rsidP="00DF06D1">
      <w:pPr>
        <w:spacing w:before="100" w:beforeAutospacing="1" w:after="100" w:afterAutospacing="1"/>
        <w:jc w:val="both"/>
      </w:pPr>
      <w:r w:rsidRPr="00F2712A">
        <w:t xml:space="preserve">-  администрацией </w:t>
      </w:r>
      <w:proofErr w:type="spellStart"/>
      <w:proofErr w:type="gramStart"/>
      <w:r>
        <w:t>Батыревского</w:t>
      </w:r>
      <w:proofErr w:type="spellEnd"/>
      <w:r>
        <w:t xml:space="preserve"> </w:t>
      </w:r>
      <w:r w:rsidRPr="00F2712A">
        <w:t xml:space="preserve"> района</w:t>
      </w:r>
      <w:proofErr w:type="gramEnd"/>
      <w:r w:rsidRPr="00F2712A">
        <w:t xml:space="preserve"> Чувашской Республики;</w:t>
      </w:r>
    </w:p>
    <w:p w:rsidR="00DF06D1" w:rsidRPr="00F2712A" w:rsidRDefault="00DF06D1" w:rsidP="00DF06D1">
      <w:pPr>
        <w:spacing w:before="100" w:beforeAutospacing="1" w:after="100" w:afterAutospacing="1"/>
        <w:jc w:val="both"/>
      </w:pPr>
      <w:r w:rsidRPr="00F2712A">
        <w:t>- Управлением Федеральной службы государственной регистрации, кадастра и картографии по Чувашской Республике;</w:t>
      </w:r>
    </w:p>
    <w:p w:rsidR="00DF06D1" w:rsidRPr="00F2712A" w:rsidRDefault="00DF06D1" w:rsidP="00DF06D1">
      <w:pPr>
        <w:spacing w:before="100" w:beforeAutospacing="1" w:after="100" w:afterAutospacing="1"/>
        <w:jc w:val="both"/>
      </w:pPr>
      <w:r w:rsidRPr="00F2712A">
        <w:t>- Филиалом ФГБУ «Федеральная кадастровая палата Федеральной службы государственной регистрации, кадастра и картографии» по ЧР – Чувашии;</w:t>
      </w:r>
    </w:p>
    <w:p w:rsidR="00DF06D1" w:rsidRPr="00F2712A" w:rsidRDefault="00DF06D1" w:rsidP="00DF06D1">
      <w:pPr>
        <w:spacing w:before="100" w:beforeAutospacing="1" w:after="100" w:afterAutospacing="1"/>
        <w:jc w:val="both"/>
      </w:pPr>
      <w:r w:rsidRPr="00F2712A">
        <w:t xml:space="preserve">- АУ «МФЦ» </w:t>
      </w:r>
      <w:proofErr w:type="spellStart"/>
      <w:proofErr w:type="gramStart"/>
      <w:r>
        <w:t>Батыревского</w:t>
      </w:r>
      <w:proofErr w:type="spellEnd"/>
      <w:r>
        <w:t xml:space="preserve"> </w:t>
      </w:r>
      <w:r w:rsidRPr="00F2712A">
        <w:t xml:space="preserve"> района</w:t>
      </w:r>
      <w:proofErr w:type="gramEnd"/>
      <w:r w:rsidRPr="00F2712A">
        <w:t>.</w:t>
      </w:r>
    </w:p>
    <w:p w:rsidR="00DF06D1" w:rsidRPr="00F2712A" w:rsidRDefault="00DF06D1" w:rsidP="00DF06D1">
      <w:pPr>
        <w:spacing w:before="100" w:beforeAutospacing="1" w:after="100" w:afterAutospacing="1"/>
        <w:jc w:val="both"/>
      </w:pPr>
      <w:r w:rsidRPr="00F2712A">
        <w:t>2.4.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06D1" w:rsidRPr="00F2712A" w:rsidRDefault="00DF06D1" w:rsidP="00DF06D1">
      <w:pPr>
        <w:spacing w:before="100" w:beforeAutospacing="1" w:after="100" w:afterAutospacing="1"/>
        <w:jc w:val="both"/>
      </w:pPr>
      <w:r w:rsidRPr="00F2712A">
        <w:t>2.5. Результат предоставления муниципальной услуги.</w:t>
      </w:r>
    </w:p>
    <w:p w:rsidR="00DF06D1" w:rsidRPr="00F2712A" w:rsidRDefault="00DF06D1" w:rsidP="00DF06D1">
      <w:pPr>
        <w:spacing w:before="100" w:beforeAutospacing="1" w:after="100" w:afterAutospacing="1"/>
        <w:jc w:val="both"/>
      </w:pPr>
      <w:r w:rsidRPr="00F2712A">
        <w:t>Конечным результатом предоставления муниципальной услуги является:</w:t>
      </w:r>
    </w:p>
    <w:p w:rsidR="00DF06D1" w:rsidRPr="00F2712A" w:rsidRDefault="00DF06D1" w:rsidP="00DF06D1">
      <w:pPr>
        <w:spacing w:before="100" w:beforeAutospacing="1" w:after="100" w:afterAutospacing="1"/>
        <w:jc w:val="both"/>
      </w:pPr>
      <w:r w:rsidRPr="00F2712A">
        <w:t xml:space="preserve">- в случае принятия решения о присвоении, изменении либо аннулировании адреса объекта адресации – </w:t>
      </w:r>
      <w:proofErr w:type="gramStart"/>
      <w:r w:rsidRPr="00F2712A">
        <w:t>выдача  постановления</w:t>
      </w:r>
      <w:proofErr w:type="gramEnd"/>
      <w:r w:rsidRPr="00F2712A">
        <w:t xml:space="preserve"> Администрации о присвоении, изменении либо аннулировании адреса объекта адресации;</w:t>
      </w:r>
    </w:p>
    <w:p w:rsidR="00DF06D1" w:rsidRPr="00F2712A" w:rsidRDefault="00DF06D1" w:rsidP="00DF06D1">
      <w:pPr>
        <w:spacing w:before="100" w:beforeAutospacing="1" w:after="100" w:afterAutospacing="1"/>
        <w:jc w:val="both"/>
      </w:pPr>
      <w:r w:rsidRPr="00F2712A">
        <w:t>- в случае принятия решения об отказе в присвоении, либо аннулировании адреса– выдача решения об отказе в присвоении объекту адресации адреса или аннулировании его адреса.</w:t>
      </w:r>
    </w:p>
    <w:p w:rsidR="00DF06D1" w:rsidRPr="00F2712A" w:rsidRDefault="00DF06D1" w:rsidP="00DF06D1">
      <w:pPr>
        <w:spacing w:before="100" w:beforeAutospacing="1" w:after="100" w:afterAutospacing="1"/>
        <w:jc w:val="both"/>
      </w:pPr>
      <w:r w:rsidRPr="00F2712A">
        <w:t>2.6. Сроки предоставления муниципальной услуги.</w:t>
      </w:r>
    </w:p>
    <w:p w:rsidR="00DF06D1" w:rsidRPr="00F2712A" w:rsidRDefault="00DF06D1" w:rsidP="00DF06D1">
      <w:pPr>
        <w:spacing w:before="100" w:beforeAutospacing="1" w:after="100" w:afterAutospacing="1"/>
        <w:jc w:val="both"/>
      </w:pPr>
      <w:r w:rsidRPr="00F2712A">
        <w:t xml:space="preserve">Срок предоставления муниципальной услуги, начиная со дня </w:t>
      </w:r>
      <w:proofErr w:type="gramStart"/>
      <w:r w:rsidRPr="00F2712A">
        <w:t>поступления  заявления</w:t>
      </w:r>
      <w:proofErr w:type="gramEnd"/>
      <w:r w:rsidRPr="00F2712A">
        <w:t xml:space="preserve"> с документами, указанными в пункте 2.8 Административного регламента, не более 18 рабочих дней.</w:t>
      </w:r>
    </w:p>
    <w:p w:rsidR="00DF06D1" w:rsidRPr="00F2712A" w:rsidRDefault="00DF06D1" w:rsidP="00DF06D1">
      <w:pPr>
        <w:spacing w:before="100" w:beforeAutospacing="1" w:after="100" w:afterAutospacing="1"/>
        <w:jc w:val="both"/>
      </w:pPr>
      <w:r w:rsidRPr="00F2712A">
        <w:t xml:space="preserve">В случае предоставления заявителем документов, указанных в п. 2.8 Административного регламента, через АУ «МФЦ» </w:t>
      </w:r>
      <w:proofErr w:type="spellStart"/>
      <w:proofErr w:type="gramStart"/>
      <w:r>
        <w:t>Батыревского</w:t>
      </w:r>
      <w:proofErr w:type="spellEnd"/>
      <w:r>
        <w:t xml:space="preserve"> </w:t>
      </w:r>
      <w:r w:rsidRPr="00F2712A">
        <w:t xml:space="preserve"> района</w:t>
      </w:r>
      <w:proofErr w:type="gramEnd"/>
      <w:r w:rsidRPr="00F2712A">
        <w:t xml:space="preserve">, срок принятия решения о присвоении, изменении либо аннулировании адреса объекта адресации исчисляется со дня передачи АУ «МФЦ» </w:t>
      </w:r>
      <w:proofErr w:type="spellStart"/>
      <w:r>
        <w:t>Батыревского</w:t>
      </w:r>
      <w:proofErr w:type="spellEnd"/>
      <w:r>
        <w:t xml:space="preserve"> </w:t>
      </w:r>
      <w:r w:rsidRPr="00F2712A">
        <w:t xml:space="preserve"> района  таких документов в Администрацию.</w:t>
      </w:r>
    </w:p>
    <w:p w:rsidR="00DF06D1" w:rsidRPr="00F2712A" w:rsidRDefault="00DF06D1" w:rsidP="00DF06D1">
      <w:pPr>
        <w:spacing w:before="100" w:beforeAutospacing="1" w:after="100" w:afterAutospacing="1"/>
        <w:jc w:val="both"/>
      </w:pPr>
      <w:r w:rsidRPr="00F2712A">
        <w:lastRenderedPageBreak/>
        <w:t>Срок выдачи (направления) документов, являющихся результатом предоставления муниципальной услуги - 2 рабочих дня.</w:t>
      </w:r>
    </w:p>
    <w:p w:rsidR="00DF06D1" w:rsidRPr="00F2712A" w:rsidRDefault="00DF06D1" w:rsidP="00DF06D1">
      <w:pPr>
        <w:spacing w:before="100" w:beforeAutospacing="1" w:after="100" w:afterAutospacing="1"/>
        <w:jc w:val="both"/>
      </w:pPr>
      <w:r w:rsidRPr="00F2712A">
        <w:t>2.7. Предоставление муниципальной услуги осуществляется в соответствии со следующими нормативными правовыми актами:</w:t>
      </w:r>
    </w:p>
    <w:p w:rsidR="00DF06D1" w:rsidRPr="00F2712A" w:rsidRDefault="00DF06D1" w:rsidP="00DF06D1">
      <w:pPr>
        <w:spacing w:before="100" w:beforeAutospacing="1" w:after="100" w:afterAutospacing="1"/>
        <w:jc w:val="both"/>
      </w:pPr>
      <w:r w:rsidRPr="00F2712A">
        <w:t xml:space="preserve">- Конституция Российской Федерации, принятая 12 декабря 1993 года (текст Конституции опубликован в </w:t>
      </w:r>
      <w:proofErr w:type="gramStart"/>
      <w:r w:rsidRPr="00F2712A">
        <w:t>« Российской</w:t>
      </w:r>
      <w:proofErr w:type="gramEnd"/>
      <w:r w:rsidRPr="00F2712A">
        <w:t xml:space="preserve"> газете» от 25 декабря 1993 года № 237);</w:t>
      </w:r>
    </w:p>
    <w:p w:rsidR="00DF06D1" w:rsidRPr="00F2712A" w:rsidRDefault="00DF06D1" w:rsidP="00DF06D1">
      <w:pPr>
        <w:spacing w:before="100" w:beforeAutospacing="1" w:after="100" w:afterAutospacing="1"/>
        <w:jc w:val="both"/>
      </w:pPr>
      <w:r w:rsidRPr="00F2712A">
        <w:t xml:space="preserve">- Федеральный закон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года № 202, в «Парламентской газете» от 8 октября </w:t>
      </w:r>
      <w:smartTag w:uri="urn:schemas-microsoft-com:office:smarttags" w:element="metricconverter">
        <w:smartTagPr>
          <w:attr w:name="ProductID" w:val="2003 г"/>
        </w:smartTagPr>
        <w:r w:rsidRPr="00F2712A">
          <w:t>2003 г</w:t>
        </w:r>
      </w:smartTag>
      <w:r w:rsidRPr="00F2712A">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F2712A">
          <w:t>2003 г</w:t>
        </w:r>
      </w:smartTag>
      <w:r w:rsidRPr="00F2712A">
        <w:t xml:space="preserve">. № </w:t>
      </w:r>
      <w:proofErr w:type="gramStart"/>
      <w:r w:rsidRPr="00F2712A">
        <w:t>40,ст.</w:t>
      </w:r>
      <w:proofErr w:type="gramEnd"/>
      <w:r w:rsidRPr="00F2712A">
        <w:t>3822);</w:t>
      </w:r>
    </w:p>
    <w:p w:rsidR="00DF06D1" w:rsidRPr="00F2712A" w:rsidRDefault="00DF06D1" w:rsidP="00DF06D1">
      <w:pPr>
        <w:spacing w:before="100" w:beforeAutospacing="1" w:after="100" w:afterAutospacing="1"/>
        <w:jc w:val="both"/>
      </w:pPr>
      <w:r w:rsidRPr="00F2712A">
        <w:t>- Федеральный закон от 28.12.2013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(текст опубликован "Российская газета", N 295, 30.12.2013, "Собрание законодательства РФ", 30.12.2013, N 52 (часть I), ст. 7008);</w:t>
      </w:r>
    </w:p>
    <w:p w:rsidR="00DF06D1" w:rsidRPr="00F2712A" w:rsidRDefault="00DF06D1" w:rsidP="00DF06D1">
      <w:pPr>
        <w:spacing w:before="100" w:beforeAutospacing="1" w:after="100" w:afterAutospacing="1"/>
        <w:jc w:val="both"/>
      </w:pPr>
      <w:r w:rsidRPr="00F2712A">
        <w:t>- постановление Правительства Российской Федерации от 19.11.2014 г. №1221 «Об утверждении правил присвоения, изменения и аннулирования адресов», (текст опубликован "Собрание законодательства РФ", 01.12.2014, N 48, ст. 6861).</w:t>
      </w:r>
    </w:p>
    <w:p w:rsidR="00DF06D1" w:rsidRPr="00F2712A" w:rsidRDefault="00DF06D1" w:rsidP="00DF06D1">
      <w:pPr>
        <w:spacing w:before="100" w:beforeAutospacing="1" w:after="100" w:afterAutospacing="1"/>
        <w:jc w:val="both"/>
      </w:pPr>
      <w:r w:rsidRPr="00F2712A">
        <w:t xml:space="preserve">-Приказ Министерства финансов Российской Федерации от </w:t>
      </w:r>
      <w:proofErr w:type="gramStart"/>
      <w:r w:rsidRPr="00F2712A">
        <w:t>11.12.2014  №</w:t>
      </w:r>
      <w:proofErr w:type="gramEnd"/>
      <w:r w:rsidRPr="00F2712A">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опубликован на официальном интернет-портале правовой информации http://www.pravo.gov.ru, 12.02.2015.);</w:t>
      </w:r>
    </w:p>
    <w:p w:rsidR="00DF06D1" w:rsidRPr="00F2712A" w:rsidRDefault="00DF06D1" w:rsidP="00DF06D1">
      <w:pPr>
        <w:spacing w:before="100" w:beforeAutospacing="1" w:after="100" w:afterAutospacing="1"/>
        <w:jc w:val="both"/>
      </w:pPr>
      <w:r w:rsidRPr="00F2712A">
        <w:t xml:space="preserve"> - Устав </w:t>
      </w:r>
      <w:r>
        <w:t xml:space="preserve">Сугутского сельского поселения </w:t>
      </w:r>
      <w:proofErr w:type="spellStart"/>
      <w:r>
        <w:t>Батыревского</w:t>
      </w:r>
      <w:proofErr w:type="spellEnd"/>
      <w:r>
        <w:t xml:space="preserve"> района</w:t>
      </w:r>
      <w:r w:rsidRPr="00F2712A">
        <w:t xml:space="preserve"> Чувашской Республики, принятый </w:t>
      </w:r>
      <w:proofErr w:type="gramStart"/>
      <w:r w:rsidRPr="00F2712A">
        <w:t>решением  Собрания</w:t>
      </w:r>
      <w:proofErr w:type="gramEnd"/>
      <w:r w:rsidRPr="00F2712A">
        <w:t xml:space="preserve"> депутатов </w:t>
      </w:r>
      <w:r>
        <w:t>Сугутского</w:t>
      </w:r>
      <w:r w:rsidRPr="00F2712A">
        <w:t xml:space="preserve"> сельского поселения  </w:t>
      </w:r>
      <w:proofErr w:type="spellStart"/>
      <w:r>
        <w:t>Батыревского</w:t>
      </w:r>
      <w:proofErr w:type="spellEnd"/>
      <w:r>
        <w:t xml:space="preserve"> </w:t>
      </w:r>
      <w:r w:rsidRPr="00F2712A">
        <w:t xml:space="preserve"> района от  </w:t>
      </w:r>
      <w:r>
        <w:t xml:space="preserve">30 марта  2011 года №1 </w:t>
      </w:r>
      <w:r w:rsidRPr="00F2712A">
        <w:t>.</w:t>
      </w:r>
    </w:p>
    <w:p w:rsidR="00DF06D1" w:rsidRPr="00F2712A" w:rsidRDefault="00DF06D1" w:rsidP="00DF06D1">
      <w:pPr>
        <w:spacing w:before="100" w:beforeAutospacing="1" w:after="100" w:afterAutospacing="1"/>
        <w:jc w:val="both"/>
      </w:pPr>
      <w:r w:rsidRPr="00F2712A">
        <w:t>2.8. Перечень документов, необходимых для получения муниципальной услуги.</w:t>
      </w:r>
    </w:p>
    <w:p w:rsidR="00DF06D1" w:rsidRPr="00F2712A" w:rsidRDefault="00DF06D1" w:rsidP="00DF06D1">
      <w:pPr>
        <w:spacing w:before="100" w:beforeAutospacing="1" w:after="100" w:afterAutospacing="1"/>
        <w:jc w:val="both"/>
      </w:pPr>
      <w:r w:rsidRPr="00F2712A">
        <w:t xml:space="preserve">2.8.1. Основанием для получения муниципальной услуги является представление заявителями заявления, по форме устанавливаемой Министерством финансов Российской </w:t>
      </w:r>
      <w:proofErr w:type="gramStart"/>
      <w:r w:rsidRPr="00F2712A">
        <w:t>Федерации  в</w:t>
      </w:r>
      <w:proofErr w:type="gramEnd"/>
      <w:r w:rsidRPr="00F2712A">
        <w:t xml:space="preserve"> Администрацию либо через АУ «МФЦ» </w:t>
      </w:r>
      <w:proofErr w:type="spellStart"/>
      <w:r>
        <w:t>Батыревского</w:t>
      </w:r>
      <w:proofErr w:type="spellEnd"/>
      <w:r>
        <w:t xml:space="preserve"> </w:t>
      </w:r>
      <w:r w:rsidRPr="00F2712A">
        <w:t xml:space="preserve"> района.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F06D1" w:rsidRPr="00F2712A" w:rsidRDefault="00DF06D1" w:rsidP="00DF06D1">
      <w:pPr>
        <w:spacing w:before="100" w:beforeAutospacing="1" w:after="100" w:afterAutospacing="1"/>
        <w:jc w:val="both"/>
      </w:pPr>
      <w:r w:rsidRPr="00F2712A">
        <w:t xml:space="preserve">Заявление направляется заявителем (представителем заявителя) в Администрацию либо в АУ «МФЦ» </w:t>
      </w:r>
      <w:proofErr w:type="spellStart"/>
      <w:r>
        <w:t>Батыревского</w:t>
      </w:r>
      <w:proofErr w:type="spellEnd"/>
      <w:r>
        <w:t xml:space="preserve"> </w:t>
      </w:r>
      <w:r w:rsidRPr="00F2712A">
        <w:t xml:space="preserve"> района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F06D1" w:rsidRPr="00F2712A" w:rsidRDefault="00DF06D1" w:rsidP="00DF06D1">
      <w:pPr>
        <w:spacing w:before="100" w:beforeAutospacing="1" w:after="100" w:afterAutospacing="1"/>
        <w:jc w:val="both"/>
      </w:pPr>
      <w:r w:rsidRPr="00F2712A">
        <w:lastRenderedPageBreak/>
        <w:t>         Заявление подписывается заявителем либо представителем заявителя.</w:t>
      </w:r>
    </w:p>
    <w:p w:rsidR="00DF06D1" w:rsidRPr="00F2712A" w:rsidRDefault="00DF06D1" w:rsidP="00DF06D1">
      <w:pPr>
        <w:spacing w:before="100" w:beforeAutospacing="1" w:after="100" w:afterAutospacing="1"/>
        <w:jc w:val="both"/>
      </w:pPr>
      <w:r w:rsidRPr="00F2712A">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F06D1" w:rsidRPr="00F2712A" w:rsidRDefault="00DF06D1" w:rsidP="00DF06D1">
      <w:pPr>
        <w:spacing w:before="100" w:beforeAutospacing="1" w:after="100" w:afterAutospacing="1"/>
        <w:jc w:val="both"/>
      </w:pPr>
      <w:r w:rsidRPr="00F2712A">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F06D1" w:rsidRPr="00F2712A" w:rsidRDefault="00DF06D1" w:rsidP="00DF06D1">
      <w:pPr>
        <w:spacing w:before="100" w:beforeAutospacing="1" w:after="100" w:afterAutospacing="1"/>
        <w:jc w:val="both"/>
      </w:pPr>
      <w:r w:rsidRPr="00F2712A">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F06D1" w:rsidRPr="00F2712A" w:rsidRDefault="00DF06D1" w:rsidP="00DF06D1">
      <w:pPr>
        <w:spacing w:before="100" w:beforeAutospacing="1" w:after="100" w:afterAutospacing="1"/>
        <w:jc w:val="both"/>
      </w:pPr>
      <w:r w:rsidRPr="00F2712A">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F06D1" w:rsidRPr="00F2712A" w:rsidRDefault="00DF06D1" w:rsidP="00DF06D1">
      <w:pPr>
        <w:spacing w:before="100" w:beforeAutospacing="1" w:after="100" w:afterAutospacing="1"/>
        <w:jc w:val="both"/>
      </w:pPr>
      <w:r w:rsidRPr="00F2712A">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F06D1" w:rsidRPr="00F2712A" w:rsidRDefault="00DF06D1" w:rsidP="00DF06D1">
      <w:pPr>
        <w:spacing w:before="100" w:beforeAutospacing="1" w:after="100" w:afterAutospacing="1"/>
        <w:jc w:val="both"/>
      </w:pPr>
      <w:r w:rsidRPr="00F2712A">
        <w:t>2.8.2.  К заявлению прилагаются следующие документы:</w:t>
      </w:r>
    </w:p>
    <w:p w:rsidR="00DF06D1" w:rsidRPr="00F2712A" w:rsidRDefault="00DF06D1" w:rsidP="00DF06D1">
      <w:pPr>
        <w:spacing w:before="100" w:beforeAutospacing="1" w:after="100" w:afterAutospacing="1"/>
        <w:jc w:val="both"/>
      </w:pPr>
      <w:r w:rsidRPr="00F2712A">
        <w:t xml:space="preserve">а) правоустанавливающие и (или) </w:t>
      </w:r>
      <w:proofErr w:type="spellStart"/>
      <w:r w:rsidRPr="00F2712A">
        <w:t>правоудостоверяющие</w:t>
      </w:r>
      <w:proofErr w:type="spellEnd"/>
      <w:r w:rsidRPr="00F2712A">
        <w:t xml:space="preserve"> документы на объект (объекты) адресации;</w:t>
      </w:r>
    </w:p>
    <w:p w:rsidR="00DF06D1" w:rsidRPr="00F2712A" w:rsidRDefault="00DF06D1" w:rsidP="00DF06D1">
      <w:pPr>
        <w:spacing w:before="100" w:beforeAutospacing="1" w:after="100" w:afterAutospacing="1"/>
        <w:jc w:val="both"/>
      </w:pPr>
      <w:r w:rsidRPr="00F2712A">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06D1" w:rsidRPr="00F2712A" w:rsidRDefault="00DF06D1" w:rsidP="00DF06D1">
      <w:pPr>
        <w:spacing w:before="100" w:beforeAutospacing="1" w:after="100" w:afterAutospacing="1"/>
        <w:jc w:val="both"/>
      </w:pPr>
      <w:r w:rsidRPr="00F2712A">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F06D1" w:rsidRPr="00F2712A" w:rsidRDefault="00DF06D1" w:rsidP="00DF06D1">
      <w:pPr>
        <w:spacing w:before="100" w:beforeAutospacing="1" w:after="100" w:afterAutospacing="1"/>
        <w:jc w:val="both"/>
      </w:pPr>
      <w:r w:rsidRPr="00F2712A">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F06D1" w:rsidRPr="00F2712A" w:rsidRDefault="00DF06D1" w:rsidP="00DF06D1">
      <w:pPr>
        <w:spacing w:before="100" w:beforeAutospacing="1" w:after="100" w:afterAutospacing="1"/>
        <w:jc w:val="both"/>
      </w:pPr>
      <w:r w:rsidRPr="00F2712A">
        <w:t>д) кадастровый паспорт объекта адресации (в случае присвоения адреса объекту адресации, поставленному на кадастровый учет);</w:t>
      </w:r>
    </w:p>
    <w:p w:rsidR="00DF06D1" w:rsidRPr="00F2712A" w:rsidRDefault="00DF06D1" w:rsidP="00DF06D1">
      <w:pPr>
        <w:spacing w:before="100" w:beforeAutospacing="1" w:after="100" w:afterAutospacing="1"/>
        <w:jc w:val="both"/>
      </w:pPr>
      <w:r w:rsidRPr="00F2712A">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F06D1" w:rsidRPr="00F2712A" w:rsidRDefault="00DF06D1" w:rsidP="00DF06D1">
      <w:pPr>
        <w:spacing w:before="100" w:beforeAutospacing="1" w:after="100" w:afterAutospacing="1"/>
        <w:jc w:val="both"/>
      </w:pPr>
      <w:r w:rsidRPr="00F2712A">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F06D1" w:rsidRPr="00F2712A" w:rsidRDefault="00DF06D1" w:rsidP="00DF06D1">
      <w:pPr>
        <w:spacing w:before="100" w:beforeAutospacing="1" w:after="100" w:afterAutospacing="1"/>
        <w:jc w:val="both"/>
      </w:pPr>
      <w:r w:rsidRPr="00F2712A">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w:t>
      </w:r>
      <w:proofErr w:type="gramStart"/>
      <w:r w:rsidRPr="00F2712A">
        <w:t>14  Правил</w:t>
      </w:r>
      <w:proofErr w:type="gramEnd"/>
      <w:r w:rsidRPr="00F2712A">
        <w:t xml:space="preserve"> присвоения, изменения и аннулирования адресов, утвержденных постановлением Правительства Российской Федерации от 19.11.2014 №1221 (далее- Правила);</w:t>
      </w:r>
    </w:p>
    <w:p w:rsidR="00DF06D1" w:rsidRPr="00F2712A" w:rsidRDefault="00DF06D1" w:rsidP="00DF06D1">
      <w:pPr>
        <w:spacing w:before="100" w:beforeAutospacing="1" w:after="100" w:afterAutospacing="1"/>
        <w:jc w:val="both"/>
      </w:pPr>
      <w:r w:rsidRPr="00F2712A">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w:t>
      </w:r>
    </w:p>
    <w:p w:rsidR="00DF06D1" w:rsidRPr="00F2712A" w:rsidRDefault="00DF06D1" w:rsidP="00DF06D1">
      <w:pPr>
        <w:spacing w:before="100" w:beforeAutospacing="1" w:after="100" w:afterAutospacing="1"/>
        <w:jc w:val="both"/>
      </w:pPr>
      <w:r w:rsidRPr="00F2712A">
        <w:t>2.8.3. Администрация запрашивает документы, указанные в подпункте 2.8.2. пункта 2.8.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F06D1" w:rsidRPr="00F2712A" w:rsidRDefault="00DF06D1" w:rsidP="00DF06D1">
      <w:pPr>
        <w:spacing w:before="100" w:beforeAutospacing="1" w:after="100" w:afterAutospacing="1"/>
        <w:jc w:val="both"/>
      </w:pPr>
      <w:r w:rsidRPr="00F2712A">
        <w:t>2.8.4. Заявители (представители заявителя) при подаче заявления вправе приложить к нему документы, указанные в подпункте 2.8.2. пункта 2.8.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F06D1" w:rsidRPr="00F2712A" w:rsidRDefault="00DF06D1" w:rsidP="00DF06D1">
      <w:pPr>
        <w:spacing w:before="100" w:beforeAutospacing="1" w:after="100" w:afterAutospacing="1"/>
        <w:jc w:val="both"/>
      </w:pPr>
      <w:r w:rsidRPr="00F2712A">
        <w:t xml:space="preserve">2.8.5. Документы, указанные в подпункте 2.8.2. пункта 2.8. настоящего Административного регламента, представляемые в </w:t>
      </w:r>
      <w:proofErr w:type="gramStart"/>
      <w:r w:rsidRPr="00F2712A">
        <w:t>Администрацию  в</w:t>
      </w:r>
      <w:proofErr w:type="gramEnd"/>
      <w:r w:rsidRPr="00F2712A">
        <w:t xml:space="preserve">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F06D1" w:rsidRPr="00F2712A" w:rsidRDefault="00DF06D1" w:rsidP="00DF06D1">
      <w:pPr>
        <w:spacing w:before="100" w:beforeAutospacing="1" w:after="100" w:afterAutospacing="1"/>
        <w:jc w:val="both"/>
      </w:pPr>
      <w:r w:rsidRPr="00F2712A">
        <w:t xml:space="preserve">2.8.6. Если заявление и документы, указанные в подпунктах 2.8.1. -2.8.2 пункта 2.8. настоящего Административного регламента, представляются заявителем (представителем заявителя) в </w:t>
      </w:r>
      <w:proofErr w:type="gramStart"/>
      <w:r w:rsidRPr="00F2712A">
        <w:t>Администрацию  лично</w:t>
      </w:r>
      <w:proofErr w:type="gramEnd"/>
      <w:r w:rsidRPr="00F2712A">
        <w:t xml:space="preserve">,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proofErr w:type="gramStart"/>
      <w:r w:rsidRPr="00F2712A">
        <w:t>Администрацией  таких</w:t>
      </w:r>
      <w:proofErr w:type="gramEnd"/>
      <w:r w:rsidRPr="00F2712A">
        <w:t xml:space="preserve"> документов.</w:t>
      </w:r>
    </w:p>
    <w:p w:rsidR="00DF06D1" w:rsidRPr="00F2712A" w:rsidRDefault="00DF06D1" w:rsidP="00DF06D1">
      <w:pPr>
        <w:spacing w:before="100" w:beforeAutospacing="1" w:after="100" w:afterAutospacing="1"/>
        <w:jc w:val="both"/>
      </w:pPr>
      <w:r w:rsidRPr="00F2712A">
        <w:t xml:space="preserve">В случае, если заявление и </w:t>
      </w:r>
      <w:proofErr w:type="gramStart"/>
      <w:r w:rsidRPr="00F2712A">
        <w:t>документы,  в</w:t>
      </w:r>
      <w:proofErr w:type="gramEnd"/>
      <w:r w:rsidRPr="00F2712A">
        <w:t xml:space="preserve"> указанные в подпунктах 2.8.1. - 2.8.2. пункта 2.8.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АУ «МФЦ» </w:t>
      </w:r>
      <w:proofErr w:type="spellStart"/>
      <w:r>
        <w:t>Батыревского</w:t>
      </w:r>
      <w:proofErr w:type="spellEnd"/>
      <w:r>
        <w:t xml:space="preserve"> </w:t>
      </w:r>
      <w:r w:rsidRPr="00F2712A">
        <w:t xml:space="preserve"> района,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F06D1" w:rsidRPr="00F2712A" w:rsidRDefault="00DF06D1" w:rsidP="00DF06D1">
      <w:pPr>
        <w:spacing w:before="100" w:beforeAutospacing="1" w:after="100" w:afterAutospacing="1"/>
        <w:jc w:val="both"/>
      </w:pPr>
      <w:r w:rsidRPr="00F2712A">
        <w:t>2.8.7. Получение заявления и документов, указанных в подпунктах 2.8.1. - 2.8.2. пункта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F06D1" w:rsidRPr="00F2712A" w:rsidRDefault="00DF06D1" w:rsidP="00DF06D1">
      <w:pPr>
        <w:spacing w:before="100" w:beforeAutospacing="1" w:after="100" w:afterAutospacing="1"/>
        <w:jc w:val="both"/>
      </w:pPr>
      <w:r w:rsidRPr="00F2712A">
        <w:lastRenderedPageBreak/>
        <w:t>2.8.8. Сообщение о получении заявления и документов, указанных в подпунктах 2.8.</w:t>
      </w:r>
      <w:proofErr w:type="gramStart"/>
      <w:r w:rsidRPr="00F2712A">
        <w:t>1.-</w:t>
      </w:r>
      <w:proofErr w:type="gramEnd"/>
      <w:r w:rsidRPr="00F2712A">
        <w:t>2.8.2 пункта 2.8.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F06D1" w:rsidRPr="00F2712A" w:rsidRDefault="00DF06D1" w:rsidP="00DF06D1">
      <w:pPr>
        <w:spacing w:before="100" w:beforeAutospacing="1" w:after="100" w:afterAutospacing="1"/>
        <w:jc w:val="both"/>
      </w:pPr>
      <w:r w:rsidRPr="00F2712A">
        <w:t>Сообщение о получении заявления и документов, указанных в подпунктах 2.8.</w:t>
      </w:r>
      <w:proofErr w:type="gramStart"/>
      <w:r w:rsidRPr="00F2712A">
        <w:t>1.-</w:t>
      </w:r>
      <w:proofErr w:type="gramEnd"/>
      <w:r w:rsidRPr="00F2712A">
        <w:t>2.8.2 пункта 2.8.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DF06D1" w:rsidRPr="00F2712A" w:rsidRDefault="00DF06D1" w:rsidP="00DF06D1">
      <w:pPr>
        <w:spacing w:before="100" w:beforeAutospacing="1" w:after="100" w:afterAutospacing="1"/>
        <w:jc w:val="both"/>
      </w:pPr>
      <w:r w:rsidRPr="00F2712A">
        <w:t>2.9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F06D1" w:rsidRPr="00F2712A" w:rsidRDefault="00DF06D1" w:rsidP="00DF06D1">
      <w:pPr>
        <w:spacing w:before="100" w:beforeAutospacing="1" w:after="100" w:afterAutospacing="1"/>
        <w:jc w:val="both"/>
      </w:pPr>
      <w:r w:rsidRPr="00F2712A">
        <w:t>2.9.1. В соответствии с ч. 1 ст. 7 Федерального закона от 27.07.2010 № 210-ФЗ «Об организации предоставления государственных и муниципальных услуг» (далее – Федеральный закон № 210 -  ФЗ) при подаче заявления с документами на предоставление муниципальной услуги, а также в процессе предоставления муниципальной услуги, должностное лицо Администрации не вправе требовать от заявителя:</w:t>
      </w:r>
    </w:p>
    <w:p w:rsidR="00DF06D1" w:rsidRPr="00F2712A" w:rsidRDefault="00DF06D1" w:rsidP="00DF06D1">
      <w:pPr>
        <w:spacing w:before="100" w:beforeAutospacing="1" w:after="100" w:afterAutospacing="1"/>
        <w:jc w:val="both"/>
      </w:pPr>
      <w:r w:rsidRPr="00F2712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F06D1" w:rsidRPr="00F2712A" w:rsidRDefault="00DF06D1" w:rsidP="00DF06D1">
      <w:pPr>
        <w:spacing w:before="100" w:beforeAutospacing="1" w:after="100" w:afterAutospacing="1"/>
        <w:jc w:val="both"/>
      </w:pPr>
      <w:r w:rsidRPr="00F2712A">
        <w:t xml:space="preserve">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 210 - 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w:t>
      </w:r>
      <w:proofErr w:type="spellStart"/>
      <w:r>
        <w:t>Батыревского</w:t>
      </w:r>
      <w:proofErr w:type="spellEnd"/>
      <w:r>
        <w:t xml:space="preserve"> </w:t>
      </w:r>
      <w:r w:rsidRPr="00F2712A">
        <w:t xml:space="preserve"> района, за исключением документов, включенных в определенный ч. 6 ст. 7 Федерального закона  № 210 -  ФЗ  перечень документов</w:t>
      </w:r>
      <w:r>
        <w:t xml:space="preserve"> </w:t>
      </w:r>
      <w:r w:rsidRPr="00F2712A">
        <w:t>.заявитель вправе представить указанные документы и информацию в Администрацию по собственной инициативе;</w:t>
      </w:r>
    </w:p>
    <w:p w:rsidR="00DF06D1" w:rsidRPr="00F2712A" w:rsidRDefault="00DF06D1" w:rsidP="00DF06D1">
      <w:pPr>
        <w:spacing w:before="100" w:beforeAutospacing="1" w:after="100" w:afterAutospacing="1"/>
        <w:jc w:val="both"/>
      </w:pPr>
      <w:r w:rsidRPr="00F2712A">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210 -  ФЗ.</w:t>
      </w:r>
    </w:p>
    <w:p w:rsidR="00DF06D1" w:rsidRPr="00F2712A" w:rsidRDefault="00DF06D1" w:rsidP="00DF06D1">
      <w:pPr>
        <w:spacing w:before="100" w:beforeAutospacing="1" w:after="100" w:afterAutospacing="1"/>
        <w:jc w:val="both"/>
      </w:pPr>
      <w:r w:rsidRPr="00F2712A">
        <w:t xml:space="preserve">2.9.2.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2712A">
        <w:t>и</w:t>
      </w:r>
      <w:proofErr w:type="gramEnd"/>
      <w:r w:rsidRPr="00F2712A">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t>,</w:t>
      </w:r>
      <w:r w:rsidRPr="00F2712A">
        <w:t xml:space="preserve"> в том числе</w:t>
      </w:r>
      <w:r>
        <w:t>,</w:t>
      </w:r>
      <w:r w:rsidRPr="00F2712A">
        <w:t xml:space="preserve"> в форме электронного документа.</w:t>
      </w:r>
    </w:p>
    <w:p w:rsidR="00DF06D1" w:rsidRPr="00F2712A" w:rsidRDefault="00DF06D1" w:rsidP="00DF06D1">
      <w:pPr>
        <w:spacing w:before="100" w:beforeAutospacing="1" w:after="100" w:afterAutospacing="1"/>
        <w:jc w:val="both"/>
      </w:pPr>
      <w:r w:rsidRPr="00F2712A">
        <w:lastRenderedPageBreak/>
        <w:t xml:space="preserve">2.9.3. При обработке персональных данных заявителя должностное лицо уполномоченного подразделения руководствуется положениями частей 4 и 5 ст. 7 Федерального </w:t>
      </w:r>
      <w:proofErr w:type="gramStart"/>
      <w:r w:rsidRPr="00F2712A">
        <w:t>закона  №</w:t>
      </w:r>
      <w:proofErr w:type="gramEnd"/>
      <w:r w:rsidRPr="00F2712A">
        <w:t xml:space="preserve"> 210 -  ФЗ.</w:t>
      </w:r>
    </w:p>
    <w:p w:rsidR="00DF06D1" w:rsidRPr="00F2712A" w:rsidRDefault="00DF06D1" w:rsidP="00DF06D1">
      <w:pPr>
        <w:spacing w:before="100" w:beforeAutospacing="1" w:after="100" w:afterAutospacing="1"/>
        <w:jc w:val="both"/>
      </w:pPr>
      <w:r w:rsidRPr="00F2712A">
        <w:t>2.10. Основания для отказа в приеме документов, необходимых для предоставления муниципальной услуги.</w:t>
      </w:r>
    </w:p>
    <w:p w:rsidR="00DF06D1" w:rsidRPr="00F2712A" w:rsidRDefault="00DF06D1" w:rsidP="00DF06D1">
      <w:pPr>
        <w:spacing w:before="100" w:beforeAutospacing="1" w:after="100" w:afterAutospacing="1"/>
        <w:jc w:val="both"/>
      </w:pPr>
      <w:r w:rsidRPr="00F2712A">
        <w:t>Оснований для отказа в приеме документов, необходимых для предоставления муниципальной услуги, нет.</w:t>
      </w:r>
    </w:p>
    <w:p w:rsidR="00DF06D1" w:rsidRPr="00F2712A" w:rsidRDefault="00DF06D1" w:rsidP="00DF06D1">
      <w:pPr>
        <w:spacing w:before="100" w:beforeAutospacing="1" w:after="100" w:afterAutospacing="1"/>
        <w:jc w:val="both"/>
      </w:pPr>
      <w:r w:rsidRPr="00F2712A">
        <w:t>2.11. Основания для отказа в предоставлении муниципальной услуги.</w:t>
      </w:r>
    </w:p>
    <w:p w:rsidR="00DF06D1" w:rsidRPr="00F2712A" w:rsidRDefault="00DF06D1" w:rsidP="00DF06D1">
      <w:pPr>
        <w:spacing w:before="100" w:beforeAutospacing="1" w:after="100" w:afterAutospacing="1"/>
        <w:jc w:val="both"/>
      </w:pPr>
      <w:r w:rsidRPr="00F2712A">
        <w:t>В присвоении объекту адресации адреса или аннулировании его адреса может быть отказано в случаях, если:</w:t>
      </w:r>
    </w:p>
    <w:p w:rsidR="00DF06D1" w:rsidRPr="00F2712A" w:rsidRDefault="00DF06D1" w:rsidP="00DF06D1">
      <w:pPr>
        <w:spacing w:before="100" w:beforeAutospacing="1" w:after="100" w:afterAutospacing="1"/>
        <w:jc w:val="both"/>
      </w:pPr>
      <w:r w:rsidRPr="00F2712A">
        <w:t>а) с заявлением о присвоении объекту адресации адреса обратилось лицо, не указанное в пункте 1.2. настоящего Административного регламента;</w:t>
      </w:r>
    </w:p>
    <w:p w:rsidR="00DF06D1" w:rsidRPr="00F2712A" w:rsidRDefault="00DF06D1" w:rsidP="00DF06D1">
      <w:pPr>
        <w:spacing w:before="100" w:beforeAutospacing="1" w:after="100" w:afterAutospacing="1"/>
        <w:jc w:val="both"/>
      </w:pPr>
      <w:r w:rsidRPr="00F2712A">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F06D1" w:rsidRPr="00F2712A" w:rsidRDefault="00DF06D1" w:rsidP="00DF06D1">
      <w:pPr>
        <w:spacing w:before="100" w:beforeAutospacing="1" w:after="100" w:afterAutospacing="1"/>
        <w:jc w:val="both"/>
      </w:pPr>
      <w:r w:rsidRPr="00F2712A">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F06D1" w:rsidRPr="00F2712A" w:rsidRDefault="00DF06D1" w:rsidP="00DF06D1">
      <w:pPr>
        <w:spacing w:before="100" w:beforeAutospacing="1" w:after="100" w:afterAutospacing="1"/>
        <w:jc w:val="both"/>
      </w:pPr>
      <w:r w:rsidRPr="00F2712A">
        <w:t xml:space="preserve">г) отсутствуют случаи и условия для присвоения объекту адресации адреса или аннулирования его адреса, указанные в пунктах 5, </w:t>
      </w:r>
      <w:hyperlink r:id="rId9" w:history="1">
        <w:r w:rsidRPr="00F2712A">
          <w:rPr>
            <w:color w:val="0000FF"/>
            <w:u w:val="single"/>
          </w:rPr>
          <w:t>8</w:t>
        </w:r>
      </w:hyperlink>
      <w:r w:rsidRPr="00F2712A">
        <w:t xml:space="preserve"> - 11 и 14 - </w:t>
      </w:r>
      <w:hyperlink r:id="rId10" w:history="1">
        <w:r w:rsidRPr="00F2712A">
          <w:rPr>
            <w:color w:val="0000FF"/>
            <w:u w:val="single"/>
          </w:rPr>
          <w:t>18</w:t>
        </w:r>
      </w:hyperlink>
      <w:r w:rsidRPr="00F2712A">
        <w:t>  Правил.</w:t>
      </w:r>
    </w:p>
    <w:p w:rsidR="00DF06D1" w:rsidRPr="00F2712A" w:rsidRDefault="00DF06D1" w:rsidP="00DF06D1">
      <w:pPr>
        <w:spacing w:before="100" w:beforeAutospacing="1" w:after="100" w:afterAutospacing="1"/>
        <w:jc w:val="both"/>
      </w:pPr>
      <w:r w:rsidRPr="00F2712A">
        <w:t>2.12.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w:t>
      </w:r>
      <w:r>
        <w:t xml:space="preserve"> </w:t>
      </w:r>
      <w:r w:rsidRPr="00F2712A">
        <w:t>пункта 2.11. настоящего Административного регламента, являющиеся основанием для принятия такого решения.</w:t>
      </w:r>
    </w:p>
    <w:p w:rsidR="00DF06D1" w:rsidRPr="00F2712A" w:rsidRDefault="00DF06D1" w:rsidP="00DF06D1">
      <w:pPr>
        <w:spacing w:before="100" w:beforeAutospacing="1" w:after="100" w:afterAutospacing="1"/>
        <w:jc w:val="both"/>
      </w:pPr>
      <w:r w:rsidRPr="00F2712A">
        <w:t>2.13.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F06D1" w:rsidRPr="00F2712A" w:rsidRDefault="00DF06D1" w:rsidP="00DF06D1">
      <w:pPr>
        <w:spacing w:before="100" w:beforeAutospacing="1" w:after="100" w:afterAutospacing="1"/>
        <w:jc w:val="both"/>
      </w:pPr>
      <w:r w:rsidRPr="00F2712A">
        <w:t>2.14. Решение об отказе в присвоении объекту адресации адреса или аннулировании его адреса может быть обжаловано в судебном порядке.</w:t>
      </w:r>
    </w:p>
    <w:p w:rsidR="00DF06D1" w:rsidRPr="00F2712A" w:rsidRDefault="00DF06D1" w:rsidP="00DF06D1">
      <w:pPr>
        <w:spacing w:before="100" w:beforeAutospacing="1" w:after="100" w:afterAutospacing="1"/>
        <w:jc w:val="both"/>
      </w:pPr>
      <w:r w:rsidRPr="00F2712A">
        <w:t>2.15. Порядок, размер и основания взимания платы за предоставление муниципальной услуги.</w:t>
      </w:r>
    </w:p>
    <w:p w:rsidR="00DF06D1" w:rsidRPr="00F2712A" w:rsidRDefault="00DF06D1" w:rsidP="00DF06D1">
      <w:pPr>
        <w:spacing w:before="100" w:beforeAutospacing="1" w:after="100" w:afterAutospacing="1"/>
        <w:jc w:val="both"/>
      </w:pPr>
      <w:r w:rsidRPr="00F2712A">
        <w:t>Муниципальная услуга предоставляется на безвозмездной основе.</w:t>
      </w:r>
    </w:p>
    <w:p w:rsidR="00DF06D1" w:rsidRPr="00F2712A" w:rsidRDefault="00DF06D1" w:rsidP="00DF06D1">
      <w:pPr>
        <w:spacing w:before="100" w:beforeAutospacing="1" w:after="100" w:afterAutospacing="1"/>
        <w:jc w:val="both"/>
      </w:pPr>
      <w:r w:rsidRPr="00F2712A">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06D1" w:rsidRPr="00F2712A" w:rsidRDefault="00DF06D1" w:rsidP="00DF06D1">
      <w:pPr>
        <w:spacing w:before="100" w:beforeAutospacing="1" w:after="100" w:afterAutospacing="1"/>
        <w:jc w:val="both"/>
      </w:pPr>
      <w:r w:rsidRPr="00F2712A">
        <w:t>Время ожидания заявителей в очереди при подаче заявления для получения муниципальной услуги не должно превышать 15 минут.</w:t>
      </w:r>
    </w:p>
    <w:p w:rsidR="00DF06D1" w:rsidRPr="00F2712A" w:rsidRDefault="00DF06D1" w:rsidP="00DF06D1">
      <w:pPr>
        <w:spacing w:before="100" w:beforeAutospacing="1" w:after="100" w:afterAutospacing="1"/>
        <w:jc w:val="both"/>
      </w:pPr>
      <w:r w:rsidRPr="00F2712A">
        <w:lastRenderedPageBreak/>
        <w:t> Время ожидания заявителей при получении результата предоставления муниципальной услуги не должно превышать 15 минут.</w:t>
      </w:r>
    </w:p>
    <w:p w:rsidR="00DF06D1" w:rsidRPr="00F2712A" w:rsidRDefault="00DF06D1" w:rsidP="00DF06D1">
      <w:pPr>
        <w:spacing w:before="100" w:beforeAutospacing="1" w:after="100" w:afterAutospacing="1"/>
        <w:jc w:val="both"/>
      </w:pPr>
      <w:r w:rsidRPr="00F2712A">
        <w:t xml:space="preserve"> Время ожидания в очереди при подаче и получении документа в АУ «МФЦ» </w:t>
      </w:r>
      <w:proofErr w:type="spellStart"/>
      <w:proofErr w:type="gramStart"/>
      <w:r>
        <w:t>Батыревского</w:t>
      </w:r>
      <w:proofErr w:type="spellEnd"/>
      <w:r>
        <w:t xml:space="preserve"> </w:t>
      </w:r>
      <w:r w:rsidRPr="00F2712A">
        <w:t xml:space="preserve"> района</w:t>
      </w:r>
      <w:proofErr w:type="gramEnd"/>
      <w:r w:rsidRPr="00F2712A">
        <w:t xml:space="preserve">  установлено регламентом АУ «МФЦ» </w:t>
      </w:r>
      <w:proofErr w:type="spellStart"/>
      <w:r>
        <w:t>Батыревского</w:t>
      </w:r>
      <w:proofErr w:type="spellEnd"/>
      <w:r>
        <w:t xml:space="preserve"> </w:t>
      </w:r>
      <w:r w:rsidRPr="00F2712A">
        <w:t xml:space="preserve"> района.</w:t>
      </w:r>
    </w:p>
    <w:p w:rsidR="00DF06D1" w:rsidRPr="00F2712A" w:rsidRDefault="00DF06D1" w:rsidP="00DF06D1">
      <w:pPr>
        <w:spacing w:before="100" w:beforeAutospacing="1" w:after="100" w:afterAutospacing="1"/>
        <w:jc w:val="both"/>
      </w:pPr>
      <w:bookmarkStart w:id="0" w:name="sub_211"/>
      <w:bookmarkEnd w:id="0"/>
      <w:r w:rsidRPr="00F2712A">
        <w:t>2.17. Срок и порядок регистрации запроса заявителя о предоставлении муниципальной услуги, в том числе в электронной форме.</w:t>
      </w:r>
    </w:p>
    <w:p w:rsidR="00DF06D1" w:rsidRPr="00F2712A" w:rsidRDefault="00DF06D1" w:rsidP="00DF06D1">
      <w:pPr>
        <w:spacing w:before="100" w:beforeAutospacing="1" w:after="100" w:afterAutospacing="1"/>
        <w:jc w:val="both"/>
      </w:pPr>
      <w:r w:rsidRPr="00F2712A">
        <w:t> Заявления с приложением документов, поступающие от заявителей в Администрацию, принимаются уполномоченным должностным лицом Администрации (далее - специалист Администрации).</w:t>
      </w:r>
    </w:p>
    <w:p w:rsidR="00DF06D1" w:rsidRPr="00F2712A" w:rsidRDefault="00DF06D1" w:rsidP="00DF06D1">
      <w:pPr>
        <w:spacing w:before="100" w:beforeAutospacing="1" w:after="100" w:afterAutospacing="1"/>
        <w:jc w:val="both"/>
      </w:pPr>
      <w:r w:rsidRPr="00F2712A">
        <w:t>Специалист Администрации направляет принятые заявления с приложением документов на рассмотрение главе Администрации в течение одного рабочего дня.</w:t>
      </w:r>
    </w:p>
    <w:p w:rsidR="00DF06D1" w:rsidRPr="00F2712A" w:rsidRDefault="00DF06D1" w:rsidP="00DF06D1">
      <w:pPr>
        <w:spacing w:before="100" w:beforeAutospacing="1" w:after="100" w:afterAutospacing="1"/>
        <w:jc w:val="both"/>
      </w:pPr>
      <w:r>
        <w:t xml:space="preserve">Глава сельского </w:t>
      </w:r>
      <w:proofErr w:type="gramStart"/>
      <w:r>
        <w:t xml:space="preserve">поселения </w:t>
      </w:r>
      <w:r w:rsidRPr="00F2712A">
        <w:t xml:space="preserve"> рассматривает</w:t>
      </w:r>
      <w:proofErr w:type="gramEnd"/>
      <w:r w:rsidRPr="00F2712A">
        <w:t xml:space="preserve"> поступившие заявления с приложением документов в течение одного рабочего дня и накладывает визу для рассмотрения должностным лицом Администрации.</w:t>
      </w:r>
    </w:p>
    <w:p w:rsidR="00DF06D1" w:rsidRPr="00F2712A" w:rsidRDefault="00DF06D1" w:rsidP="00DF06D1">
      <w:pPr>
        <w:spacing w:before="100" w:beforeAutospacing="1" w:after="100" w:afterAutospacing="1"/>
        <w:jc w:val="both"/>
      </w:pPr>
      <w:r w:rsidRPr="00F2712A">
        <w:t>Завизированные заявления с приложением документов возвращаются специалисту Администрации, который регистрирует их в журнале входящей корреспонденции в течение одного рабочего дня.</w:t>
      </w:r>
    </w:p>
    <w:p w:rsidR="00DF06D1" w:rsidRPr="00F2712A" w:rsidRDefault="00DF06D1" w:rsidP="00DF06D1">
      <w:pPr>
        <w:spacing w:before="100" w:beforeAutospacing="1" w:after="100" w:afterAutospacing="1"/>
        <w:jc w:val="both"/>
      </w:pPr>
      <w:r w:rsidRPr="00F2712A">
        <w:t>Зарегистрированные и завизированные заявления с приложением документов направляются специалистом Администрации, должностному лицу Администрации ответственному за предоставление муниципальной услуги.</w:t>
      </w:r>
    </w:p>
    <w:p w:rsidR="00DF06D1" w:rsidRPr="00F2712A" w:rsidRDefault="00DF06D1" w:rsidP="00DF06D1">
      <w:pPr>
        <w:spacing w:before="100" w:beforeAutospacing="1" w:after="100" w:afterAutospacing="1"/>
        <w:jc w:val="both"/>
      </w:pPr>
      <w:r w:rsidRPr="00F2712A">
        <w:t>Общий срок рассмотрения и регистрации запроса заявителей не должен превышать 3 дней со дня принятия специалистом Администрации заявлений с приложением документов.</w:t>
      </w:r>
    </w:p>
    <w:p w:rsidR="00DF06D1" w:rsidRPr="00F2712A" w:rsidRDefault="00DF06D1" w:rsidP="00DF06D1">
      <w:pPr>
        <w:spacing w:before="100" w:beforeAutospacing="1" w:after="100" w:afterAutospacing="1"/>
        <w:jc w:val="both"/>
      </w:pPr>
      <w:bookmarkStart w:id="1" w:name="sub_212"/>
      <w:bookmarkEnd w:id="1"/>
      <w:r w:rsidRPr="00F2712A">
        <w:t xml:space="preserve">Заявления с приложением документов, поступающие от заявителей в АУ «МФЦ» </w:t>
      </w:r>
      <w:proofErr w:type="spellStart"/>
      <w:proofErr w:type="gramStart"/>
      <w:r>
        <w:t>Батыревского</w:t>
      </w:r>
      <w:proofErr w:type="spellEnd"/>
      <w:r>
        <w:t xml:space="preserve"> </w:t>
      </w:r>
      <w:r w:rsidRPr="00F2712A">
        <w:t xml:space="preserve"> района</w:t>
      </w:r>
      <w:proofErr w:type="gramEnd"/>
      <w:r w:rsidRPr="00F2712A">
        <w:t xml:space="preserve">, принимаются специалистом АУ «МФЦ» </w:t>
      </w:r>
      <w:proofErr w:type="spellStart"/>
      <w:r>
        <w:t>Батыревского</w:t>
      </w:r>
      <w:proofErr w:type="spellEnd"/>
      <w:r>
        <w:t xml:space="preserve"> </w:t>
      </w:r>
      <w:r w:rsidRPr="00F2712A">
        <w:t xml:space="preserve"> района.</w:t>
      </w:r>
    </w:p>
    <w:p w:rsidR="00DF06D1" w:rsidRPr="00F2712A" w:rsidRDefault="00DF06D1" w:rsidP="00DF06D1">
      <w:pPr>
        <w:spacing w:before="100" w:beforeAutospacing="1" w:after="100" w:afterAutospacing="1"/>
        <w:jc w:val="both"/>
      </w:pPr>
      <w:r w:rsidRPr="00F2712A">
        <w:t xml:space="preserve">АУ «МФЦ» </w:t>
      </w:r>
      <w:proofErr w:type="spellStart"/>
      <w:proofErr w:type="gramStart"/>
      <w:r>
        <w:t>Батыревского</w:t>
      </w:r>
      <w:proofErr w:type="spellEnd"/>
      <w:r>
        <w:t xml:space="preserve"> </w:t>
      </w:r>
      <w:r w:rsidRPr="00F2712A">
        <w:t xml:space="preserve"> района</w:t>
      </w:r>
      <w:proofErr w:type="gramEnd"/>
      <w:r w:rsidRPr="00F2712A">
        <w:t xml:space="preserve"> направляет принятые заявления с приложением документов на рассмотрение в Администрацию  в течение одного рабочего дня со дня поступления.</w:t>
      </w:r>
    </w:p>
    <w:p w:rsidR="00DF06D1" w:rsidRPr="00F2712A" w:rsidRDefault="00DF06D1" w:rsidP="00DF06D1">
      <w:pPr>
        <w:spacing w:before="100" w:beforeAutospacing="1" w:after="100" w:afterAutospacing="1"/>
        <w:jc w:val="both"/>
      </w:pPr>
      <w:r w:rsidRPr="00F2712A">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F06D1" w:rsidRPr="00F2712A" w:rsidRDefault="00DF06D1" w:rsidP="00DF06D1">
      <w:pPr>
        <w:spacing w:before="100" w:beforeAutospacing="1" w:after="100" w:afterAutospacing="1"/>
        <w:jc w:val="both"/>
      </w:pPr>
      <w:r w:rsidRPr="00F2712A">
        <w:t>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 1 к Административному регламенту.</w:t>
      </w:r>
    </w:p>
    <w:p w:rsidR="00DF06D1" w:rsidRPr="00F2712A" w:rsidRDefault="00DF06D1" w:rsidP="00DF06D1">
      <w:pPr>
        <w:spacing w:before="100" w:beforeAutospacing="1" w:after="100" w:afterAutospacing="1"/>
        <w:jc w:val="both"/>
      </w:pPr>
      <w:r w:rsidRPr="00F2712A">
        <w:t>В местах предоставления муниципальной услуги предусматривается оборудование парковочных мест, пандусы для инвалидов, маломобильных групп населения.</w:t>
      </w:r>
    </w:p>
    <w:p w:rsidR="00DF06D1" w:rsidRPr="00F2712A" w:rsidRDefault="00DF06D1" w:rsidP="00DF06D1">
      <w:pPr>
        <w:spacing w:before="100" w:beforeAutospacing="1" w:after="100" w:afterAutospacing="1"/>
        <w:jc w:val="both"/>
      </w:pPr>
      <w:r w:rsidRPr="00F2712A">
        <w:t xml:space="preserve"> 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лиц, ответственных за </w:t>
      </w:r>
      <w:r w:rsidRPr="00F2712A">
        <w:lastRenderedPageBreak/>
        <w:t>предоставление муниципальной услуги. Каждое помещение для предоставления муниципальной услуги оснащается телефоном, компьютером и принтером.</w:t>
      </w:r>
    </w:p>
    <w:p w:rsidR="00DF06D1" w:rsidRPr="00F2712A" w:rsidRDefault="00DF06D1" w:rsidP="00DF06D1">
      <w:pPr>
        <w:spacing w:before="100" w:beforeAutospacing="1" w:after="100" w:afterAutospacing="1"/>
        <w:jc w:val="both"/>
      </w:pPr>
      <w:r w:rsidRPr="00F2712A">
        <w:t>Для ожидания приема гражданам отводятся места, оборудованные стульями.</w:t>
      </w:r>
    </w:p>
    <w:p w:rsidR="00DF06D1" w:rsidRPr="00F2712A" w:rsidRDefault="00DF06D1" w:rsidP="00DF06D1">
      <w:pPr>
        <w:spacing w:before="100" w:beforeAutospacing="1" w:after="100" w:afterAutospacing="1"/>
        <w:jc w:val="both"/>
      </w:pPr>
      <w:r w:rsidRPr="00F2712A">
        <w:t xml:space="preserve">Для свободного получения информации о фамилиях, именах, отчествах и должностях должностных лиц Администрации, ответственных за </w:t>
      </w:r>
      <w:proofErr w:type="gramStart"/>
      <w:r w:rsidRPr="00F2712A">
        <w:t>предоставление  муниципальной</w:t>
      </w:r>
      <w:proofErr w:type="gramEnd"/>
      <w:r w:rsidRPr="00F2712A">
        <w:t xml:space="preserve"> услуги, должностные лица Администрации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F06D1" w:rsidRPr="00F2712A" w:rsidRDefault="00DF06D1" w:rsidP="00DF06D1">
      <w:pPr>
        <w:spacing w:before="100" w:beforeAutospacing="1" w:after="100" w:afterAutospacing="1"/>
        <w:jc w:val="both"/>
      </w:pPr>
      <w:r w:rsidRPr="00F2712A">
        <w:t>Должностное лицо Администрации, ответственное за предоставление муниципальной услуги, обязано предложить лицу воспользоваться стулом, находящимся рядом с рабочим местом данного должностного лица Администрации.</w:t>
      </w:r>
    </w:p>
    <w:p w:rsidR="00DF06D1" w:rsidRPr="00F2712A" w:rsidRDefault="00DF06D1" w:rsidP="00DF06D1">
      <w:pPr>
        <w:spacing w:before="100" w:beforeAutospacing="1" w:after="100" w:afterAutospacing="1"/>
        <w:jc w:val="both"/>
      </w:pPr>
      <w:r w:rsidRPr="00F2712A">
        <w:t>Рабочие места должностных лиц Администрации, ответственных за предоставление муниципальной услуги,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DF06D1" w:rsidRPr="00F2712A" w:rsidRDefault="00DF06D1" w:rsidP="00DF06D1">
      <w:pPr>
        <w:spacing w:before="100" w:beforeAutospacing="1" w:after="100" w:afterAutospacing="1"/>
        <w:jc w:val="both"/>
      </w:pPr>
      <w:r w:rsidRPr="00F2712A">
        <w:t xml:space="preserve"> На информационном стенде размещается обязательная информация, предусмотренная пунктом 1.3 настоящего Административного регламента.  </w:t>
      </w:r>
      <w:bookmarkStart w:id="2" w:name="sub_213"/>
      <w:bookmarkEnd w:id="2"/>
    </w:p>
    <w:p w:rsidR="00DF06D1" w:rsidRPr="00F2712A" w:rsidRDefault="00DF06D1" w:rsidP="00DF06D1">
      <w:pPr>
        <w:spacing w:before="100" w:beforeAutospacing="1" w:after="100" w:afterAutospacing="1"/>
        <w:jc w:val="both"/>
      </w:pPr>
      <w:r w:rsidRPr="00F2712A">
        <w:t>2.19. Показатели доступности и качества муниципальных услуг.</w:t>
      </w:r>
    </w:p>
    <w:p w:rsidR="00DF06D1" w:rsidRPr="00F2712A" w:rsidRDefault="00DF06D1" w:rsidP="00DF06D1">
      <w:pPr>
        <w:spacing w:before="100" w:beforeAutospacing="1" w:after="100" w:afterAutospacing="1"/>
        <w:jc w:val="both"/>
      </w:pPr>
      <w:r w:rsidRPr="00F2712A">
        <w:t>Показатели доступности и качества предоставления муниципальной услуги:</w:t>
      </w:r>
    </w:p>
    <w:p w:rsidR="00DF06D1" w:rsidRPr="00F2712A" w:rsidRDefault="00DF06D1" w:rsidP="00DF06D1">
      <w:pPr>
        <w:spacing w:before="100" w:beforeAutospacing="1" w:after="100" w:afterAutospacing="1"/>
        <w:jc w:val="both"/>
      </w:pPr>
      <w:r w:rsidRPr="00F2712A">
        <w:t xml:space="preserve">- организация предоставления муниципальной услуги через АУ «МФЦ» </w:t>
      </w:r>
      <w:proofErr w:type="spellStart"/>
      <w:proofErr w:type="gramStart"/>
      <w:r>
        <w:t>Батыревского</w:t>
      </w:r>
      <w:proofErr w:type="spellEnd"/>
      <w:r>
        <w:t xml:space="preserve"> </w:t>
      </w:r>
      <w:r w:rsidRPr="00F2712A">
        <w:t xml:space="preserve"> района</w:t>
      </w:r>
      <w:proofErr w:type="gramEnd"/>
      <w:r w:rsidRPr="00F2712A">
        <w:t>,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DF06D1" w:rsidRPr="00F2712A" w:rsidRDefault="00DF06D1" w:rsidP="00DF06D1">
      <w:pPr>
        <w:spacing w:before="100" w:beforeAutospacing="1" w:after="100" w:afterAutospacing="1"/>
        <w:jc w:val="both"/>
      </w:pPr>
      <w:r w:rsidRPr="00F2712A">
        <w:t xml:space="preserve">- при подаче документов на предоставление муниципальной услуги в АУ «МФЦ» </w:t>
      </w:r>
      <w:proofErr w:type="spellStart"/>
      <w:proofErr w:type="gramStart"/>
      <w:r>
        <w:t>Батыревского</w:t>
      </w:r>
      <w:proofErr w:type="spellEnd"/>
      <w:r>
        <w:t xml:space="preserve"> </w:t>
      </w:r>
      <w:r w:rsidRPr="00F2712A">
        <w:t xml:space="preserve"> района</w:t>
      </w:r>
      <w:proofErr w:type="gramEnd"/>
      <w:r w:rsidRPr="00F2712A">
        <w:t xml:space="preserve">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DF06D1" w:rsidRPr="00F2712A" w:rsidRDefault="00DF06D1" w:rsidP="00DF06D1">
      <w:pPr>
        <w:spacing w:before="100" w:beforeAutospacing="1" w:after="100" w:afterAutospacing="1"/>
        <w:jc w:val="both"/>
      </w:pPr>
      <w:r w:rsidRPr="00F2712A">
        <w:t>- возможность получения информации о муниципальной услуге в электронной форме, при личном обращении, по телефону;</w:t>
      </w:r>
    </w:p>
    <w:p w:rsidR="00DF06D1" w:rsidRPr="00F2712A" w:rsidRDefault="00DF06D1" w:rsidP="00DF06D1">
      <w:pPr>
        <w:spacing w:before="100" w:beforeAutospacing="1" w:after="100" w:afterAutospacing="1"/>
        <w:jc w:val="both"/>
      </w:pPr>
      <w:r w:rsidRPr="00F2712A">
        <w:t>- возможность получения сведений о ходе предоставления муниципальной услуги с использованием информационно-коммуникационных технологий.</w:t>
      </w:r>
    </w:p>
    <w:p w:rsidR="00DF06D1" w:rsidRPr="00F2712A" w:rsidRDefault="00DF06D1" w:rsidP="00DF06D1">
      <w:pPr>
        <w:spacing w:before="100" w:beforeAutospacing="1" w:after="100" w:afterAutospacing="1"/>
        <w:jc w:val="both"/>
      </w:pPr>
      <w:r w:rsidRPr="00F2712A">
        <w:rPr>
          <w:b/>
          <w:bCs/>
        </w:rPr>
        <w:t> </w:t>
      </w:r>
      <w:r w:rsidRPr="00F2712A">
        <w:t> </w:t>
      </w:r>
      <w:r w:rsidRPr="00F2712A">
        <w:rPr>
          <w:b/>
          <w:bCs/>
        </w:rPr>
        <w:t>III. Состав, последовательность и сроки выполнения</w:t>
      </w:r>
      <w:r>
        <w:rPr>
          <w:b/>
          <w:bCs/>
        </w:rPr>
        <w:t xml:space="preserve"> </w:t>
      </w:r>
      <w:r w:rsidRPr="00F2712A">
        <w:rPr>
          <w:b/>
          <w:bCs/>
        </w:rPr>
        <w:t>административных процедур, требования к порядку их выполнения,</w:t>
      </w:r>
      <w:r>
        <w:rPr>
          <w:b/>
          <w:bCs/>
        </w:rPr>
        <w:t xml:space="preserve"> </w:t>
      </w:r>
      <w:r w:rsidRPr="00F2712A">
        <w:rPr>
          <w:b/>
          <w:bCs/>
        </w:rPr>
        <w:t>в том числе особенности выполнения административных процедур</w:t>
      </w:r>
      <w:r>
        <w:rPr>
          <w:b/>
          <w:bCs/>
        </w:rPr>
        <w:t xml:space="preserve"> </w:t>
      </w:r>
      <w:r w:rsidRPr="00F2712A">
        <w:rPr>
          <w:b/>
          <w:bCs/>
        </w:rPr>
        <w:t>в электронной форме</w:t>
      </w:r>
    </w:p>
    <w:p w:rsidR="00DF06D1" w:rsidRPr="00F2712A" w:rsidRDefault="00DF06D1" w:rsidP="00DF06D1">
      <w:pPr>
        <w:spacing w:before="100" w:beforeAutospacing="1" w:after="100" w:afterAutospacing="1"/>
        <w:jc w:val="both"/>
      </w:pPr>
      <w:r w:rsidRPr="00F2712A">
        <w:rPr>
          <w:b/>
          <w:bCs/>
        </w:rPr>
        <w:t> </w:t>
      </w:r>
      <w:r w:rsidRPr="00F2712A">
        <w:t>3.1. Перечень административных процедур, необходимых для предоставления муниципальной услуги.</w:t>
      </w:r>
    </w:p>
    <w:p w:rsidR="00DF06D1" w:rsidRPr="00F2712A" w:rsidRDefault="00DF06D1" w:rsidP="00DF06D1">
      <w:pPr>
        <w:spacing w:before="100" w:beforeAutospacing="1" w:after="100" w:afterAutospacing="1"/>
        <w:jc w:val="both"/>
      </w:pPr>
      <w:r w:rsidRPr="00F2712A">
        <w:lastRenderedPageBreak/>
        <w:t>Описание последовательности прохождения процедур предоставления муниципальной услуги представлено в блок-схеме (Приложение № 2 к Административному регламенту).</w:t>
      </w:r>
    </w:p>
    <w:p w:rsidR="00DF06D1" w:rsidRPr="00F2712A" w:rsidRDefault="00DF06D1" w:rsidP="00DF06D1">
      <w:pPr>
        <w:spacing w:before="100" w:beforeAutospacing="1" w:after="100" w:afterAutospacing="1"/>
        <w:jc w:val="both"/>
      </w:pPr>
      <w:r w:rsidRPr="00F2712A">
        <w:t>Для предоставления муниципальной услуги осуществляются следующие административные процедуры:</w:t>
      </w:r>
    </w:p>
    <w:p w:rsidR="00DF06D1" w:rsidRPr="00F2712A" w:rsidRDefault="00DF06D1" w:rsidP="00DF06D1">
      <w:pPr>
        <w:spacing w:before="100" w:beforeAutospacing="1" w:after="100" w:afterAutospacing="1"/>
        <w:jc w:val="both"/>
      </w:pPr>
      <w:r w:rsidRPr="00F2712A">
        <w:t>- прием документов;</w:t>
      </w:r>
    </w:p>
    <w:p w:rsidR="00DF06D1" w:rsidRPr="00F2712A" w:rsidRDefault="00DF06D1" w:rsidP="00DF06D1">
      <w:pPr>
        <w:spacing w:before="100" w:beforeAutospacing="1" w:after="100" w:afterAutospacing="1"/>
        <w:jc w:val="both"/>
      </w:pPr>
      <w:r w:rsidRPr="00F2712A">
        <w:t>- рассмотрение принятых документов;</w:t>
      </w:r>
    </w:p>
    <w:p w:rsidR="00DF06D1" w:rsidRPr="00F2712A" w:rsidRDefault="00DF06D1" w:rsidP="00DF06D1">
      <w:pPr>
        <w:spacing w:before="100" w:beforeAutospacing="1" w:after="100" w:afterAutospacing="1"/>
        <w:jc w:val="both"/>
      </w:pPr>
      <w:r w:rsidRPr="00F2712A">
        <w:t xml:space="preserve">- подготовка решения об отказе в присвоении объекту адресации адреса или аннулировании его адреса либо </w:t>
      </w:r>
      <w:proofErr w:type="gramStart"/>
      <w:r w:rsidRPr="00F2712A">
        <w:t>подготовка  постановления</w:t>
      </w:r>
      <w:proofErr w:type="gramEnd"/>
      <w:r w:rsidRPr="00F2712A">
        <w:t xml:space="preserve"> Администрации о присвоении, изменении либо аннулировании адреса объекта адресации;</w:t>
      </w:r>
    </w:p>
    <w:p w:rsidR="00DF06D1" w:rsidRPr="00F2712A" w:rsidRDefault="00DF06D1" w:rsidP="00DF06D1">
      <w:pPr>
        <w:spacing w:before="100" w:beforeAutospacing="1" w:after="100" w:afterAutospacing="1"/>
        <w:jc w:val="both"/>
      </w:pPr>
      <w:r w:rsidRPr="00F2712A">
        <w:t>- направление заявителю результата предоставления муниципальной услуги.</w:t>
      </w:r>
    </w:p>
    <w:p w:rsidR="00DF06D1" w:rsidRPr="00F2712A" w:rsidRDefault="00DF06D1" w:rsidP="00DF06D1">
      <w:pPr>
        <w:spacing w:before="100" w:beforeAutospacing="1" w:after="100" w:afterAutospacing="1"/>
        <w:jc w:val="both"/>
      </w:pPr>
      <w:r w:rsidRPr="00F2712A">
        <w:t>3.1.1. Прием документов.</w:t>
      </w:r>
    </w:p>
    <w:p w:rsidR="00DF06D1" w:rsidRPr="00F2712A" w:rsidRDefault="00DF06D1" w:rsidP="00DF06D1">
      <w:pPr>
        <w:spacing w:before="100" w:beforeAutospacing="1" w:after="100" w:afterAutospacing="1"/>
        <w:jc w:val="both"/>
      </w:pPr>
      <w:r w:rsidRPr="00F2712A">
        <w:t xml:space="preserve"> Основанием для начала административного действия является обращение заявителя в Администрацию либо в АУ «МФЦ» </w:t>
      </w:r>
      <w:proofErr w:type="spellStart"/>
      <w:proofErr w:type="gramStart"/>
      <w:r>
        <w:t>Батыревского</w:t>
      </w:r>
      <w:proofErr w:type="spellEnd"/>
      <w:r>
        <w:t xml:space="preserve"> </w:t>
      </w:r>
      <w:r w:rsidRPr="00F2712A">
        <w:t xml:space="preserve"> района</w:t>
      </w:r>
      <w:proofErr w:type="gramEnd"/>
      <w:r w:rsidRPr="00F2712A">
        <w:t xml:space="preserve"> с заявлением  и приложенными документами.</w:t>
      </w:r>
    </w:p>
    <w:p w:rsidR="00DF06D1" w:rsidRPr="00F2712A" w:rsidRDefault="00DF06D1" w:rsidP="00DF06D1">
      <w:pPr>
        <w:spacing w:before="100" w:beforeAutospacing="1" w:after="100" w:afterAutospacing="1"/>
        <w:jc w:val="both"/>
      </w:pPr>
      <w:r w:rsidRPr="00F2712A">
        <w:t xml:space="preserve">В ходе приема должностное лицо Администрации либо АУ «МФЦ» </w:t>
      </w:r>
      <w:proofErr w:type="spellStart"/>
      <w:r>
        <w:t>Батыревского</w:t>
      </w:r>
      <w:proofErr w:type="spellEnd"/>
      <w:r>
        <w:t xml:space="preserve"> </w:t>
      </w:r>
      <w:r w:rsidRPr="00F2712A">
        <w:t xml:space="preserve"> района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производит проверку представленного заявления с приложением документов на наличие необходимых документов согласно перечню, указанному в пункте 2.8 Административного регламента, проверяет правильность заполнения заявления, полноту и достоверность содержащихся в них сведений.</w:t>
      </w:r>
    </w:p>
    <w:p w:rsidR="00DF06D1" w:rsidRPr="00F2712A" w:rsidRDefault="00DF06D1" w:rsidP="00DF06D1">
      <w:pPr>
        <w:spacing w:before="100" w:beforeAutospacing="1" w:after="100" w:afterAutospacing="1"/>
        <w:jc w:val="both"/>
      </w:pPr>
      <w:r w:rsidRPr="00F2712A">
        <w:t xml:space="preserve">В случае если документы не прошли контроль, в ходе приема должностное лицо Администрации, либо АУ «МФЦ» </w:t>
      </w:r>
      <w:proofErr w:type="spellStart"/>
      <w:proofErr w:type="gramStart"/>
      <w:r>
        <w:t>Батыревского</w:t>
      </w:r>
      <w:proofErr w:type="spellEnd"/>
      <w:r>
        <w:t xml:space="preserve"> </w:t>
      </w:r>
      <w:r w:rsidRPr="00F2712A">
        <w:t xml:space="preserve"> района</w:t>
      </w:r>
      <w:proofErr w:type="gramEnd"/>
      <w:r w:rsidRPr="00F2712A">
        <w:t xml:space="preserve"> может в устной форме предложить представить недостающие документы и (или) внести необходимые исправления.</w:t>
      </w:r>
    </w:p>
    <w:p w:rsidR="00DF06D1" w:rsidRPr="00F2712A" w:rsidRDefault="00DF06D1" w:rsidP="00DF06D1">
      <w:pPr>
        <w:spacing w:before="100" w:beforeAutospacing="1" w:after="100" w:afterAutospacing="1"/>
        <w:jc w:val="both"/>
      </w:pPr>
      <w:r w:rsidRPr="00F2712A">
        <w:t xml:space="preserve">После проверки документов должностное лицо Администрации либо АУ «МФЦ» </w:t>
      </w:r>
      <w:proofErr w:type="spellStart"/>
      <w:proofErr w:type="gramStart"/>
      <w:r>
        <w:t>Батыревского</w:t>
      </w:r>
      <w:proofErr w:type="spellEnd"/>
      <w:r>
        <w:t xml:space="preserve"> </w:t>
      </w:r>
      <w:r w:rsidRPr="00F2712A">
        <w:t xml:space="preserve"> района</w:t>
      </w:r>
      <w:proofErr w:type="gramEnd"/>
      <w:r w:rsidRPr="00F2712A">
        <w:t xml:space="preserve"> регистрирует заявление в порядке указанном в п. 2.17 настоящего Административного регламента.</w:t>
      </w:r>
    </w:p>
    <w:p w:rsidR="00DF06D1" w:rsidRPr="00F2712A" w:rsidRDefault="00DF06D1" w:rsidP="00DF06D1">
      <w:pPr>
        <w:spacing w:before="100" w:beforeAutospacing="1" w:after="100" w:afterAutospacing="1"/>
        <w:jc w:val="both"/>
      </w:pPr>
      <w:r w:rsidRPr="00F2712A">
        <w:t>Результатом данной административной процедуры является проверенное и зарегистрированное заявление с приложением документов.</w:t>
      </w:r>
    </w:p>
    <w:p w:rsidR="00DF06D1" w:rsidRPr="00F2712A" w:rsidRDefault="00DF06D1" w:rsidP="00DF06D1">
      <w:pPr>
        <w:spacing w:before="100" w:beforeAutospacing="1" w:after="100" w:afterAutospacing="1"/>
        <w:jc w:val="both"/>
      </w:pPr>
      <w:r w:rsidRPr="00F2712A">
        <w:t>Срок исполнения данного административного действия составляет 3 дня.</w:t>
      </w:r>
    </w:p>
    <w:p w:rsidR="00DF06D1" w:rsidRPr="00F2712A" w:rsidRDefault="00DF06D1" w:rsidP="00DF06D1">
      <w:pPr>
        <w:spacing w:before="100" w:beforeAutospacing="1" w:after="100" w:afterAutospacing="1"/>
        <w:jc w:val="both"/>
      </w:pPr>
      <w:r w:rsidRPr="00F2712A">
        <w:t>3.1.2. Рассмотрение принятых документов.</w:t>
      </w:r>
    </w:p>
    <w:p w:rsidR="00DF06D1" w:rsidRPr="00F2712A" w:rsidRDefault="00DF06D1" w:rsidP="00DF06D1">
      <w:pPr>
        <w:spacing w:before="100" w:beforeAutospacing="1" w:after="100" w:afterAutospacing="1"/>
        <w:jc w:val="both"/>
      </w:pPr>
      <w:r w:rsidRPr="00F2712A">
        <w:t>Основанием для получения муниципальной услуги является регистрация заявления с прилагаемыми к нему документами к рассмотрению.</w:t>
      </w:r>
    </w:p>
    <w:p w:rsidR="00DF06D1" w:rsidRPr="00F2712A" w:rsidRDefault="00DF06D1" w:rsidP="00DF06D1">
      <w:pPr>
        <w:spacing w:before="100" w:beforeAutospacing="1" w:after="100" w:afterAutospacing="1"/>
        <w:jc w:val="both"/>
      </w:pPr>
      <w:r w:rsidRPr="00F2712A">
        <w:lastRenderedPageBreak/>
        <w:t>Поступившее обращение рассматривается главой Администрации в течение 1 календарного дня и с резолюцией направляется в порядке делопроизводства должностному лицу Администрации, ответственному за предоставление муниципальной услуги.</w:t>
      </w:r>
    </w:p>
    <w:p w:rsidR="00DF06D1" w:rsidRPr="00F2712A" w:rsidRDefault="00DF06D1" w:rsidP="00DF06D1">
      <w:pPr>
        <w:spacing w:before="100" w:beforeAutospacing="1" w:after="100" w:afterAutospacing="1"/>
        <w:jc w:val="both"/>
      </w:pPr>
      <w:r w:rsidRPr="00F2712A">
        <w:t>Должностное лицо администрации</w:t>
      </w:r>
      <w:r>
        <w:t xml:space="preserve"> </w:t>
      </w:r>
      <w:r w:rsidRPr="00F2712A">
        <w:t>в течение 2 рабочих дней со дня получения пакета документов осуществляет проверку представленных документов на:</w:t>
      </w:r>
    </w:p>
    <w:p w:rsidR="00DF06D1" w:rsidRPr="00F2712A" w:rsidRDefault="00DF06D1" w:rsidP="00DF06D1">
      <w:pPr>
        <w:spacing w:before="100" w:beforeAutospacing="1" w:after="100" w:afterAutospacing="1"/>
        <w:jc w:val="both"/>
      </w:pPr>
      <w:r w:rsidRPr="00F2712A">
        <w:t> наличие необходимых документов согласно перечню, указанному в пункте 2.8. Административного регламента;</w:t>
      </w:r>
    </w:p>
    <w:p w:rsidR="00DF06D1" w:rsidRPr="00F2712A" w:rsidRDefault="00DF06D1" w:rsidP="00DF06D1">
      <w:pPr>
        <w:spacing w:before="100" w:beforeAutospacing="1" w:after="100" w:afterAutospacing="1"/>
        <w:jc w:val="both"/>
      </w:pPr>
      <w:r w:rsidRPr="00F2712A">
        <w:t>правильность заполнения бланка заявления;</w:t>
      </w:r>
    </w:p>
    <w:p w:rsidR="00DF06D1" w:rsidRPr="00F2712A" w:rsidRDefault="00DF06D1" w:rsidP="00DF06D1">
      <w:pPr>
        <w:spacing w:before="100" w:beforeAutospacing="1" w:after="100" w:afterAutospacing="1"/>
        <w:jc w:val="both"/>
      </w:pPr>
      <w:r w:rsidRPr="00F2712A">
        <w:t>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DF06D1" w:rsidRPr="00F2712A" w:rsidRDefault="00DF06D1" w:rsidP="00DF06D1">
      <w:pPr>
        <w:spacing w:before="100" w:beforeAutospacing="1" w:after="100" w:afterAutospacing="1"/>
        <w:jc w:val="both"/>
      </w:pPr>
      <w:r w:rsidRPr="00F2712A">
        <w:t>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DF06D1" w:rsidRPr="00F2712A" w:rsidRDefault="00DF06D1" w:rsidP="00DF06D1">
      <w:pPr>
        <w:spacing w:before="100" w:beforeAutospacing="1" w:after="100" w:afterAutospacing="1"/>
        <w:jc w:val="both"/>
      </w:pPr>
      <w:r w:rsidRPr="00F2712A">
        <w:t>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2.8. Административного регламента, должностное лицо Администрации в течение 2 рабочих дней, со дня предоставления заявления с приложением документов должно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должностное лицо Администрации в течение 2 рабочих дней готовит и направляет заявителю письменное уведомление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DF06D1" w:rsidRPr="00F2712A" w:rsidRDefault="00DF06D1" w:rsidP="00DF06D1">
      <w:pPr>
        <w:spacing w:before="100" w:beforeAutospacing="1" w:after="100" w:afterAutospacing="1"/>
        <w:jc w:val="both"/>
      </w:pPr>
      <w:r w:rsidRPr="00F2712A">
        <w:t>Результатом является рассмотрение заявления и приложенных документов.</w:t>
      </w:r>
    </w:p>
    <w:p w:rsidR="00DF06D1" w:rsidRPr="00F2712A" w:rsidRDefault="00DF06D1" w:rsidP="00DF06D1">
      <w:pPr>
        <w:spacing w:before="100" w:beforeAutospacing="1" w:after="100" w:afterAutospacing="1"/>
        <w:jc w:val="both"/>
      </w:pPr>
      <w:r w:rsidRPr="00F2712A">
        <w:t>3.1.3. Подготовка решения об отказе в присвоении объекту адресации адреса или аннулировании его адреса.</w:t>
      </w:r>
    </w:p>
    <w:p w:rsidR="00DF06D1" w:rsidRPr="00F2712A" w:rsidRDefault="00DF06D1" w:rsidP="00DF06D1">
      <w:pPr>
        <w:spacing w:before="100" w:beforeAutospacing="1" w:after="100" w:afterAutospacing="1"/>
        <w:jc w:val="both"/>
      </w:pPr>
      <w:r w:rsidRPr="00F2712A">
        <w:t>В случае наличия оснований, предусмотренных пунктом 2.11 Административного регламента, должностное лицо Администрации в течение 2 календарных дней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3 календарных дней главе Администрации для подписания.</w:t>
      </w:r>
    </w:p>
    <w:p w:rsidR="00DF06D1" w:rsidRPr="00F2712A" w:rsidRDefault="00DF06D1" w:rsidP="00DF06D1">
      <w:pPr>
        <w:spacing w:before="100" w:beforeAutospacing="1" w:after="100" w:afterAutospacing="1"/>
        <w:jc w:val="both"/>
      </w:pPr>
      <w:r w:rsidRPr="00F2712A">
        <w:t>После подписания решения об отказе в присвоении объекту адресации адреса или аннулировании его адреса оно вручается заявителю лично, или направляется заявителю почтовым отправлением в течение 2 рабочих дней.</w:t>
      </w:r>
    </w:p>
    <w:p w:rsidR="00DF06D1" w:rsidRPr="00F2712A" w:rsidRDefault="00DF06D1" w:rsidP="00DF06D1">
      <w:pPr>
        <w:spacing w:before="100" w:beforeAutospacing="1" w:after="100" w:afterAutospacing="1"/>
        <w:jc w:val="both"/>
      </w:pPr>
      <w:r w:rsidRPr="00F2712A">
        <w:t xml:space="preserve">В случае представления заявителем заявления через АУ «МФЦ» </w:t>
      </w:r>
      <w:proofErr w:type="spellStart"/>
      <w:proofErr w:type="gramStart"/>
      <w:r>
        <w:t>Батыревского</w:t>
      </w:r>
      <w:proofErr w:type="spellEnd"/>
      <w:r>
        <w:t xml:space="preserve"> </w:t>
      </w:r>
      <w:r w:rsidRPr="00F2712A">
        <w:t xml:space="preserve"> района</w:t>
      </w:r>
      <w:proofErr w:type="gramEnd"/>
      <w:r w:rsidRPr="00F2712A">
        <w:t>, решение об отказе в присвоении объекту адресации адрес</w:t>
      </w:r>
      <w:r>
        <w:t>а или аннулировании его адреса на</w:t>
      </w:r>
      <w:r w:rsidRPr="00F2712A">
        <w:t xml:space="preserve">правляется в АУ «МФЦ» </w:t>
      </w:r>
      <w:proofErr w:type="spellStart"/>
      <w:r>
        <w:t>Батыревского</w:t>
      </w:r>
      <w:proofErr w:type="spellEnd"/>
      <w:r>
        <w:t xml:space="preserve"> </w:t>
      </w:r>
      <w:r w:rsidRPr="00F2712A">
        <w:t xml:space="preserve"> района, если иной способ получения не указан заявителем.</w:t>
      </w:r>
    </w:p>
    <w:p w:rsidR="00DF06D1" w:rsidRPr="00F2712A" w:rsidRDefault="00DF06D1" w:rsidP="00DF06D1">
      <w:pPr>
        <w:spacing w:before="100" w:beforeAutospacing="1" w:after="100" w:afterAutospacing="1"/>
        <w:jc w:val="both"/>
      </w:pPr>
      <w:r w:rsidRPr="00F2712A">
        <w:lastRenderedPageBreak/>
        <w:t> 3.1.</w:t>
      </w:r>
      <w:proofErr w:type="gramStart"/>
      <w:r w:rsidRPr="00F2712A">
        <w:t>4.Подготовка</w:t>
      </w:r>
      <w:proofErr w:type="gramEnd"/>
      <w:r w:rsidRPr="00F2712A">
        <w:t xml:space="preserve"> и утверждение постановления Администрации о присвоении, изменении либо аннулировании адреса объекта адресации.</w:t>
      </w:r>
    </w:p>
    <w:p w:rsidR="00DF06D1" w:rsidRPr="00F2712A" w:rsidRDefault="00DF06D1" w:rsidP="00DF06D1">
      <w:pPr>
        <w:spacing w:before="100" w:beforeAutospacing="1" w:after="100" w:afterAutospacing="1"/>
        <w:jc w:val="both"/>
      </w:pPr>
      <w:r w:rsidRPr="00F2712A">
        <w:t>Основанием для подготовки проекта постановления Администрации служит поступление заявления о предоставлении муниципальной услуги.</w:t>
      </w:r>
    </w:p>
    <w:p w:rsidR="00DF06D1" w:rsidRPr="00F2712A" w:rsidRDefault="00DF06D1" w:rsidP="00DF06D1">
      <w:pPr>
        <w:spacing w:before="100" w:beforeAutospacing="1" w:after="100" w:afterAutospacing="1"/>
        <w:jc w:val="both"/>
      </w:pPr>
      <w:r w:rsidRPr="00F2712A">
        <w:t xml:space="preserve">Должностное лицо Администрации, в течение </w:t>
      </w:r>
      <w:proofErr w:type="gramStart"/>
      <w:r w:rsidRPr="00F2712A">
        <w:t>2  дней</w:t>
      </w:r>
      <w:proofErr w:type="gramEnd"/>
      <w:r w:rsidRPr="00F2712A">
        <w:t xml:space="preserve"> со дня регистрации заявления и прилагаемых документов  определяет возможность присвоения объекту адресации адреса или аннулирования его адреса. В случае необходимости проводит осмотр местонахождения объекта адресации. Должностное лицо Администрации готовит проект постановления Администрации о   присвоении, изменении либо аннулировании адреса объекта адресации.</w:t>
      </w:r>
    </w:p>
    <w:p w:rsidR="00DF06D1" w:rsidRPr="00F2712A" w:rsidRDefault="00DF06D1" w:rsidP="00DF06D1">
      <w:pPr>
        <w:spacing w:before="100" w:beforeAutospacing="1" w:after="100" w:afterAutospacing="1"/>
        <w:jc w:val="both"/>
      </w:pPr>
      <w:r w:rsidRPr="00F2712A">
        <w:t xml:space="preserve">Согласованный проект постановления </w:t>
      </w:r>
      <w:proofErr w:type="gramStart"/>
      <w:r w:rsidRPr="00F2712A">
        <w:t>Администрации  представляется</w:t>
      </w:r>
      <w:proofErr w:type="gramEnd"/>
      <w:r w:rsidRPr="00F2712A">
        <w:t xml:space="preserve"> главе Администрации для рассмотрения и подписания в течение 1 рабочего дня. Проект постановления Администрации подписывается главой Администрации в течение 2 рабочих дней. Подписанное главой Администрации постановление о присвоении, изменении либо аннулировании адреса объекта адресации регистрируется в журнале регистрации постановлений Администрации в течение 1 рабочего дня.</w:t>
      </w:r>
    </w:p>
    <w:p w:rsidR="00DF06D1" w:rsidRPr="00F2712A" w:rsidRDefault="00DF06D1" w:rsidP="00DF06D1">
      <w:pPr>
        <w:spacing w:before="100" w:beforeAutospacing="1" w:after="100" w:afterAutospacing="1"/>
        <w:jc w:val="both"/>
      </w:pPr>
      <w:r w:rsidRPr="00F2712A">
        <w:t>Результатом данной административной процедуры является подписанное постановление Администрации.</w:t>
      </w:r>
    </w:p>
    <w:p w:rsidR="00DF06D1" w:rsidRPr="00F2712A" w:rsidRDefault="00DF06D1" w:rsidP="00DF06D1">
      <w:pPr>
        <w:spacing w:before="100" w:beforeAutospacing="1" w:after="100" w:afterAutospacing="1"/>
        <w:jc w:val="both"/>
      </w:pPr>
      <w:r w:rsidRPr="00F2712A">
        <w:t>3.1.5. Направление заявителю результата предоставления муниципальной услуги.</w:t>
      </w:r>
    </w:p>
    <w:p w:rsidR="00DF06D1" w:rsidRPr="00F2712A" w:rsidRDefault="00DF06D1" w:rsidP="00DF06D1">
      <w:pPr>
        <w:spacing w:before="100" w:beforeAutospacing="1" w:after="100" w:afterAutospacing="1"/>
        <w:jc w:val="both"/>
      </w:pPr>
      <w:r w:rsidRPr="00F2712A">
        <w:t xml:space="preserve">Должностное лицо </w:t>
      </w:r>
      <w:proofErr w:type="gramStart"/>
      <w:r w:rsidRPr="00F2712A">
        <w:t>Администрации  готовит</w:t>
      </w:r>
      <w:proofErr w:type="gramEnd"/>
      <w:r w:rsidRPr="00F2712A">
        <w:t xml:space="preserve"> пакет документов и сопроводительное письмо заявителю в течение 1 рабочего дня со дня оформления постановления Администрации.</w:t>
      </w:r>
    </w:p>
    <w:p w:rsidR="00DF06D1" w:rsidRPr="00F2712A" w:rsidRDefault="00DF06D1" w:rsidP="00DF06D1">
      <w:pPr>
        <w:spacing w:before="100" w:beforeAutospacing="1" w:after="100" w:afterAutospacing="1"/>
        <w:jc w:val="both"/>
      </w:pPr>
      <w:r w:rsidRPr="00F2712A">
        <w:t xml:space="preserve">Подписанное сопроводительное письмо с приложениями в течение 2 рабочих </w:t>
      </w:r>
      <w:proofErr w:type="gramStart"/>
      <w:r w:rsidRPr="00F2712A">
        <w:t>дней  передается</w:t>
      </w:r>
      <w:proofErr w:type="gramEnd"/>
      <w:r w:rsidRPr="00F2712A">
        <w:t xml:space="preserve"> по факту явки за ним лично заявителю либо по доверенности уполномоченному лицу на руки с предъявлением документа, удостоверяющего личность.</w:t>
      </w:r>
    </w:p>
    <w:p w:rsidR="00DF06D1" w:rsidRPr="00F2712A" w:rsidRDefault="00DF06D1" w:rsidP="00DF06D1">
      <w:pPr>
        <w:spacing w:before="100" w:beforeAutospacing="1" w:after="100" w:afterAutospacing="1"/>
        <w:jc w:val="both"/>
      </w:pPr>
      <w:r w:rsidRPr="00F2712A">
        <w:t xml:space="preserve">В случае представления заявителем заявления через АУ «МФЦ» </w:t>
      </w:r>
      <w:proofErr w:type="spellStart"/>
      <w:proofErr w:type="gramStart"/>
      <w:r>
        <w:t>Батыревского</w:t>
      </w:r>
      <w:proofErr w:type="spellEnd"/>
      <w:r>
        <w:t xml:space="preserve"> </w:t>
      </w:r>
      <w:r w:rsidRPr="00F2712A">
        <w:t xml:space="preserve"> района</w:t>
      </w:r>
      <w:proofErr w:type="gramEnd"/>
      <w:r w:rsidRPr="00F2712A">
        <w:t xml:space="preserve">, пакет документов и сопроводительное письмо направляется в АУ «МФЦ» </w:t>
      </w:r>
      <w:proofErr w:type="spellStart"/>
      <w:r>
        <w:t>Батыревского</w:t>
      </w:r>
      <w:proofErr w:type="spellEnd"/>
      <w:r>
        <w:t xml:space="preserve"> </w:t>
      </w:r>
      <w:r w:rsidRPr="00F2712A">
        <w:t xml:space="preserve"> района, если иной способ получения не указан заявителем.</w:t>
      </w:r>
    </w:p>
    <w:p w:rsidR="00DF06D1" w:rsidRPr="00F2712A" w:rsidRDefault="00DF06D1" w:rsidP="00DF06D1">
      <w:pPr>
        <w:spacing w:before="100" w:beforeAutospacing="1" w:after="100" w:afterAutospacing="1"/>
        <w:jc w:val="both"/>
      </w:pPr>
      <w:r w:rsidRPr="00F2712A">
        <w:t>Сопроводительное письмо с приложениями предоставляется в простой, четкой и понятной форме, с указанием фамилии и номера телефона непосредственного исполнителя, наименования должностного лица, подписавшего документ, его инициалов, фамилии и подписи.</w:t>
      </w:r>
    </w:p>
    <w:p w:rsidR="00DF06D1" w:rsidRPr="00F2712A" w:rsidRDefault="00DF06D1" w:rsidP="00DF06D1">
      <w:pPr>
        <w:spacing w:before="100" w:beforeAutospacing="1" w:after="100" w:afterAutospacing="1"/>
        <w:jc w:val="both"/>
      </w:pPr>
      <w:r w:rsidRPr="00F2712A">
        <w:t>3.2. Формирование и направление запросов в органы (организации), участвующие в предоставлении муниципальной услуги.</w:t>
      </w:r>
    </w:p>
    <w:p w:rsidR="00DF06D1" w:rsidRPr="00F2712A" w:rsidRDefault="00DF06D1" w:rsidP="00DF06D1">
      <w:pPr>
        <w:spacing w:before="100" w:beforeAutospacing="1" w:after="100" w:afterAutospacing="1"/>
        <w:jc w:val="both"/>
      </w:pPr>
      <w:r w:rsidRPr="00F2712A">
        <w:t xml:space="preserve"> 3.2.1.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w:t>
      </w:r>
      <w:r w:rsidRPr="00F2712A">
        <w:lastRenderedPageBreak/>
        <w:t>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F06D1" w:rsidRPr="00F2712A" w:rsidRDefault="00DF06D1" w:rsidP="00DF06D1">
      <w:pPr>
        <w:spacing w:before="100" w:beforeAutospacing="1" w:after="100" w:afterAutospacing="1"/>
        <w:jc w:val="both"/>
      </w:pPr>
      <w:r w:rsidRPr="00F2712A">
        <w:t>3.2.2. Межведомственный запрос Администрации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F06D1" w:rsidRPr="00F2712A" w:rsidRDefault="00DF06D1" w:rsidP="00DF06D1">
      <w:pPr>
        <w:spacing w:before="100" w:beforeAutospacing="1" w:after="100" w:afterAutospacing="1"/>
        <w:jc w:val="both"/>
      </w:pPr>
      <w:r w:rsidRPr="00F2712A">
        <w:t>- наименование органа, направляющего межведомственный запрос;</w:t>
      </w:r>
    </w:p>
    <w:p w:rsidR="00DF06D1" w:rsidRPr="00F2712A" w:rsidRDefault="00DF06D1" w:rsidP="00DF06D1">
      <w:pPr>
        <w:spacing w:before="100" w:beforeAutospacing="1" w:after="100" w:afterAutospacing="1"/>
        <w:jc w:val="both"/>
      </w:pPr>
      <w:r w:rsidRPr="00F2712A">
        <w:t>- наименование органа, в адрес которого направляется межведомственный запрос;</w:t>
      </w:r>
    </w:p>
    <w:p w:rsidR="00DF06D1" w:rsidRPr="00F2712A" w:rsidRDefault="00DF06D1" w:rsidP="00DF06D1">
      <w:pPr>
        <w:spacing w:before="100" w:beforeAutospacing="1" w:after="100" w:afterAutospacing="1"/>
        <w:jc w:val="both"/>
      </w:pPr>
      <w:r w:rsidRPr="00F2712A">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F06D1" w:rsidRPr="00F2712A" w:rsidRDefault="00DF06D1" w:rsidP="00DF06D1">
      <w:pPr>
        <w:spacing w:before="100" w:beforeAutospacing="1" w:after="100" w:afterAutospacing="1"/>
        <w:jc w:val="both"/>
      </w:pPr>
      <w:r w:rsidRPr="00F2712A">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F06D1" w:rsidRPr="00F2712A" w:rsidRDefault="00DF06D1" w:rsidP="00DF06D1">
      <w:pPr>
        <w:spacing w:before="100" w:beforeAutospacing="1" w:after="100" w:afterAutospacing="1"/>
        <w:jc w:val="both"/>
      </w:pPr>
      <w:r w:rsidRPr="00F2712A">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F06D1" w:rsidRPr="00F2712A" w:rsidRDefault="00DF06D1" w:rsidP="00DF06D1">
      <w:pPr>
        <w:spacing w:before="100" w:beforeAutospacing="1" w:after="100" w:afterAutospacing="1"/>
        <w:jc w:val="both"/>
      </w:pPr>
      <w:r w:rsidRPr="00F2712A">
        <w:t>- контактная информация для направления ответа на межведомственный запрос;</w:t>
      </w:r>
    </w:p>
    <w:p w:rsidR="00DF06D1" w:rsidRPr="00F2712A" w:rsidRDefault="00DF06D1" w:rsidP="00DF06D1">
      <w:pPr>
        <w:spacing w:before="100" w:beforeAutospacing="1" w:after="100" w:afterAutospacing="1"/>
        <w:jc w:val="both"/>
      </w:pPr>
      <w:r w:rsidRPr="00F2712A">
        <w:t>- дата направления межведомственного запроса;</w:t>
      </w:r>
    </w:p>
    <w:p w:rsidR="00DF06D1" w:rsidRPr="00F2712A" w:rsidRDefault="00DF06D1" w:rsidP="00DF06D1">
      <w:pPr>
        <w:spacing w:before="100" w:beforeAutospacing="1" w:after="100" w:afterAutospacing="1"/>
        <w:jc w:val="both"/>
      </w:pPr>
      <w:r w:rsidRPr="00F2712A">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F06D1" w:rsidRPr="00F2712A" w:rsidRDefault="00DF06D1" w:rsidP="00DF06D1">
      <w:pPr>
        <w:spacing w:before="100" w:beforeAutospacing="1" w:after="100" w:afterAutospacing="1"/>
        <w:jc w:val="both"/>
      </w:pPr>
      <w:r w:rsidRPr="00F2712A">
        <w:t xml:space="preserve">-информация о факте получения согласия, предусмотренного частью 5 статьи 7 Федерального </w:t>
      </w:r>
      <w:proofErr w:type="gramStart"/>
      <w:r w:rsidRPr="00F2712A">
        <w:t>закона  №</w:t>
      </w:r>
      <w:proofErr w:type="gramEnd"/>
      <w:r w:rsidRPr="00F2712A">
        <w:t xml:space="preserve"> 210 -  ФЗ (при направлении межведомственного запроса в случае, предусмотренном частью 5 статьи 7 Федерального закона  № 210 -  ФЗ).</w:t>
      </w:r>
    </w:p>
    <w:p w:rsidR="00DF06D1" w:rsidRPr="00F2712A" w:rsidRDefault="00DF06D1" w:rsidP="00DF06D1">
      <w:pPr>
        <w:spacing w:before="100" w:beforeAutospacing="1" w:after="100" w:afterAutospacing="1"/>
        <w:jc w:val="both"/>
      </w:pPr>
      <w:r w:rsidRPr="00F2712A">
        <w:t>3.2.3. 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DF06D1" w:rsidRPr="00F2712A" w:rsidRDefault="00DF06D1" w:rsidP="00DF06D1">
      <w:pPr>
        <w:spacing w:before="100" w:beforeAutospacing="1" w:after="100" w:afterAutospacing="1"/>
        <w:jc w:val="both"/>
      </w:pPr>
      <w:r w:rsidRPr="00F2712A">
        <w:t>3.2.4. Результатом административной процедуры является направление межведомственного запроса в соответствующий орган (организацию).</w:t>
      </w:r>
    </w:p>
    <w:p w:rsidR="00DF06D1" w:rsidRPr="00F2712A" w:rsidRDefault="00DF06D1" w:rsidP="00DF06D1">
      <w:pPr>
        <w:spacing w:before="100" w:beforeAutospacing="1" w:after="100" w:afterAutospacing="1"/>
        <w:jc w:val="both"/>
      </w:pPr>
      <w:r w:rsidRPr="00F2712A">
        <w:t>3.3. Порядок осуществления административных процедур и административных действий в электронной форме.</w:t>
      </w:r>
    </w:p>
    <w:p w:rsidR="00DF06D1" w:rsidRPr="00F2712A" w:rsidRDefault="00DF06D1" w:rsidP="00DF06D1">
      <w:pPr>
        <w:spacing w:before="100" w:beforeAutospacing="1" w:after="100" w:afterAutospacing="1"/>
        <w:jc w:val="both"/>
      </w:pPr>
      <w:r w:rsidRPr="00F2712A">
        <w:t xml:space="preserve"> Информирование о порядке предоставления муниципальной услуги осуществляется посредством размещения сведений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w:t>
      </w:r>
      <w:r w:rsidRPr="00F2712A">
        <w:lastRenderedPageBreak/>
        <w:t xml:space="preserve">Чувашской Республики «Портал государственных и муниципальных услуг (функций) Чувашской Республики», официальном сайте органов местного самоуправления </w:t>
      </w:r>
      <w:proofErr w:type="spellStart"/>
      <w:r>
        <w:t>Алманчиковского</w:t>
      </w:r>
      <w:proofErr w:type="spellEnd"/>
      <w:r w:rsidRPr="00F2712A">
        <w:t xml:space="preserve"> сельского </w:t>
      </w:r>
      <w:proofErr w:type="gramStart"/>
      <w:r w:rsidRPr="00F2712A">
        <w:t xml:space="preserve">поселения  </w:t>
      </w:r>
      <w:proofErr w:type="spellStart"/>
      <w:r>
        <w:t>Батыревского</w:t>
      </w:r>
      <w:proofErr w:type="spellEnd"/>
      <w:proofErr w:type="gramEnd"/>
      <w:r w:rsidRPr="00F2712A">
        <w:t xml:space="preserve"> района Чувашской Республики.</w:t>
      </w:r>
    </w:p>
    <w:p w:rsidR="00DF06D1" w:rsidRPr="00F2712A" w:rsidRDefault="00DF06D1" w:rsidP="00DF06D1">
      <w:pPr>
        <w:spacing w:before="100" w:beforeAutospacing="1" w:after="100" w:afterAutospacing="1"/>
        <w:jc w:val="both"/>
      </w:pPr>
      <w:r w:rsidRPr="00F2712A">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F06D1" w:rsidRPr="00F2712A" w:rsidRDefault="00DF06D1" w:rsidP="00DF06D1">
      <w:pPr>
        <w:spacing w:before="100" w:beforeAutospacing="1" w:after="100" w:afterAutospacing="1"/>
        <w:jc w:val="both"/>
      </w:pPr>
      <w:r w:rsidRPr="00F2712A">
        <w:t xml:space="preserve">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w:t>
      </w:r>
      <w:proofErr w:type="spellStart"/>
      <w:proofErr w:type="gramStart"/>
      <w:r>
        <w:t>Батыревского</w:t>
      </w:r>
      <w:proofErr w:type="spellEnd"/>
      <w:r>
        <w:t xml:space="preserve"> </w:t>
      </w:r>
      <w:r w:rsidRPr="00F2712A">
        <w:t xml:space="preserve"> района</w:t>
      </w:r>
      <w:proofErr w:type="gramEnd"/>
      <w:r w:rsidRPr="00F2712A">
        <w:t xml:space="preserve">, используя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F2712A">
        <w:t>пин</w:t>
      </w:r>
      <w:proofErr w:type="spellEnd"/>
      <w:r w:rsidRPr="00F2712A">
        <w:t>-код, используя которые заявитель имеет возможность получения сведений о статусе заявления и сроках его исполнения. Для этого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F2712A">
        <w:t>Пин</w:t>
      </w:r>
      <w:proofErr w:type="spellEnd"/>
      <w:r w:rsidRPr="00F2712A">
        <w:t>-код", после чего отобразится информация о статусе, сроках исполнения муниципальной услуги.</w:t>
      </w:r>
    </w:p>
    <w:p w:rsidR="00DF06D1" w:rsidRPr="00F2712A" w:rsidRDefault="00DF06D1" w:rsidP="00DF06D1">
      <w:pPr>
        <w:spacing w:before="100" w:beforeAutospacing="1" w:after="100" w:afterAutospacing="1"/>
        <w:jc w:val="both"/>
      </w:pPr>
      <w:r w:rsidRPr="00F2712A">
        <w:t> </w:t>
      </w:r>
      <w:r w:rsidRPr="00F2712A">
        <w:rPr>
          <w:b/>
          <w:bCs/>
        </w:rPr>
        <w:t>IV. Порядок и формы контроля за предоставление</w:t>
      </w:r>
      <w:r>
        <w:rPr>
          <w:b/>
          <w:bCs/>
        </w:rPr>
        <w:t xml:space="preserve">м </w:t>
      </w:r>
      <w:r w:rsidRPr="00F2712A">
        <w:rPr>
          <w:b/>
          <w:bCs/>
        </w:rPr>
        <w:t>муниципальной услуги</w:t>
      </w:r>
    </w:p>
    <w:p w:rsidR="00DF06D1" w:rsidRPr="00F2712A" w:rsidRDefault="00DF06D1" w:rsidP="00DF06D1">
      <w:pPr>
        <w:spacing w:before="100" w:beforeAutospacing="1" w:after="100" w:afterAutospacing="1"/>
        <w:jc w:val="both"/>
      </w:pPr>
      <w:r w:rsidRPr="00F2712A">
        <w:t> 4.1.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главой Администрации проводятся проверки полноты и качества обеспечения исполнения муниципальной услуги.</w:t>
      </w:r>
    </w:p>
    <w:p w:rsidR="00DF06D1" w:rsidRPr="00F2712A" w:rsidRDefault="00DF06D1" w:rsidP="00DF06D1">
      <w:pPr>
        <w:spacing w:before="100" w:beforeAutospacing="1" w:after="100" w:afterAutospacing="1"/>
        <w:jc w:val="both"/>
      </w:pPr>
      <w:r w:rsidRPr="00F2712A">
        <w:t xml:space="preserve">4.2. Проведение </w:t>
      </w:r>
      <w:proofErr w:type="gramStart"/>
      <w:r w:rsidRPr="00F2712A">
        <w:t>проверок  носит</w:t>
      </w:r>
      <w:proofErr w:type="gramEnd"/>
      <w:r w:rsidRPr="00F2712A">
        <w:t xml:space="preserve"> плановый характер (осуществляются на основании полугодовых или годовых планов работы), тематический характер (проверка исполнения муниципальной услуги по отдельным категориям субъектов) и внеплановый характер (по конкретному обращению заявителя).</w:t>
      </w:r>
    </w:p>
    <w:p w:rsidR="00DF06D1" w:rsidRPr="00F2712A" w:rsidRDefault="00DF06D1" w:rsidP="00DF06D1">
      <w:pPr>
        <w:spacing w:before="100" w:beforeAutospacing="1" w:after="100" w:afterAutospacing="1"/>
        <w:jc w:val="both"/>
      </w:pPr>
      <w:r w:rsidRPr="00F2712A">
        <w:t xml:space="preserve">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w:t>
      </w:r>
      <w:proofErr w:type="gramStart"/>
      <w:r w:rsidRPr="00F2712A">
        <w:t>решениями  должностных</w:t>
      </w:r>
      <w:proofErr w:type="gramEnd"/>
      <w:r w:rsidRPr="00F2712A">
        <w:t xml:space="preserve"> лиц Администрации при оказании ими муниципальной услуги.</w:t>
      </w:r>
    </w:p>
    <w:p w:rsidR="00DF06D1" w:rsidRPr="00F2712A" w:rsidRDefault="00DF06D1" w:rsidP="00DF06D1">
      <w:pPr>
        <w:spacing w:before="100" w:beforeAutospacing="1" w:after="100" w:afterAutospacing="1"/>
        <w:jc w:val="both"/>
      </w:pPr>
      <w:r w:rsidRPr="00F2712A">
        <w:t>4.4. При проведении проверок может быть использована информация, предоставленная гражданами, их объединениями и организациями.</w:t>
      </w:r>
    </w:p>
    <w:p w:rsidR="00DF06D1" w:rsidRPr="00F2712A" w:rsidRDefault="00DF06D1" w:rsidP="00DF06D1">
      <w:pPr>
        <w:spacing w:before="100" w:beforeAutospacing="1" w:after="100" w:afterAutospacing="1"/>
        <w:jc w:val="both"/>
      </w:pPr>
      <w:r w:rsidRPr="00F2712A">
        <w:lastRenderedPageBreak/>
        <w:t>4.5. Текущий контроль за исполнением муниципальной услуги осуществляется путем проведения проверок соблюдения и исполнения должностным лицом Администрации положений настоящего Административного регламента.</w:t>
      </w:r>
    </w:p>
    <w:p w:rsidR="00DF06D1" w:rsidRPr="00F2712A" w:rsidRDefault="00DF06D1" w:rsidP="00DF06D1">
      <w:pPr>
        <w:spacing w:before="100" w:beforeAutospacing="1" w:after="100" w:afterAutospacing="1"/>
        <w:jc w:val="both"/>
      </w:pPr>
      <w:r w:rsidRPr="00F2712A">
        <w:t>4.6. При проверке могут рассматриваться все вопросы, связанные с исполнением муниципальной услуги (комплексные проверки), или отдельные вопросы, связанные с исполнением административных процедур (тематические проверки).</w:t>
      </w:r>
    </w:p>
    <w:p w:rsidR="00DF06D1" w:rsidRPr="00F2712A" w:rsidRDefault="00DF06D1" w:rsidP="00DF06D1">
      <w:pPr>
        <w:spacing w:before="100" w:beforeAutospacing="1" w:after="100" w:afterAutospacing="1"/>
        <w:jc w:val="both"/>
      </w:pPr>
      <w:r w:rsidRPr="00F2712A">
        <w:t xml:space="preserve">4.7. По результатам проверки </w:t>
      </w:r>
      <w:r>
        <w:t xml:space="preserve">Глава сельского </w:t>
      </w:r>
      <w:proofErr w:type="gramStart"/>
      <w:r>
        <w:t xml:space="preserve">поселения </w:t>
      </w:r>
      <w:r w:rsidRPr="00F2712A">
        <w:t xml:space="preserve"> дает</w:t>
      </w:r>
      <w:proofErr w:type="gramEnd"/>
      <w:r w:rsidRPr="00F2712A">
        <w:t xml:space="preserve"> указания по устранению выявленных нарушений и контролирует их исполнение. Должностные лица Администрации в случае ненадлежащего исполнения (неисполнения) своих функций и служебных обязанностей при оказании муниципальной услуги,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DF06D1" w:rsidRPr="00F2712A" w:rsidRDefault="00DF06D1" w:rsidP="00DF06D1">
      <w:pPr>
        <w:spacing w:before="100" w:beforeAutospacing="1" w:after="100" w:afterAutospacing="1"/>
        <w:jc w:val="both"/>
      </w:pPr>
      <w:r w:rsidRPr="00F2712A">
        <w:t>4.8. Должностные лица, ответственные за оказание муниципальной услуги, несут персональную ответственность за соблюдение сроков и порядка исполнения административных процедур.</w:t>
      </w:r>
    </w:p>
    <w:p w:rsidR="00DF06D1" w:rsidRPr="00F2712A" w:rsidRDefault="00DF06D1" w:rsidP="00DF06D1">
      <w:pPr>
        <w:spacing w:before="100" w:beforeAutospacing="1" w:after="100" w:afterAutospacing="1"/>
        <w:jc w:val="both"/>
      </w:pPr>
      <w:r w:rsidRPr="00F2712A">
        <w:t>4.9. Контроль за оказанием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DF06D1" w:rsidRPr="00F2712A" w:rsidRDefault="00DF06D1" w:rsidP="00DF06D1">
      <w:pPr>
        <w:spacing w:before="100" w:beforeAutospacing="1" w:after="100" w:afterAutospacing="1"/>
        <w:jc w:val="both"/>
      </w:pPr>
      <w:r w:rsidRPr="00F2712A">
        <w:t> </w:t>
      </w:r>
      <w:r w:rsidRPr="00F2712A">
        <w:rPr>
          <w:b/>
          <w:bCs/>
        </w:rPr>
        <w:t>V. Досудебный (внесудебный) порядок обжалования решений</w:t>
      </w:r>
      <w:r>
        <w:rPr>
          <w:b/>
          <w:bCs/>
        </w:rPr>
        <w:t xml:space="preserve"> </w:t>
      </w:r>
      <w:r w:rsidRPr="00F2712A">
        <w:rPr>
          <w:b/>
          <w:bCs/>
        </w:rPr>
        <w:t>и действий (бездействия) органа местного самоуправления,</w:t>
      </w:r>
      <w:r>
        <w:rPr>
          <w:b/>
          <w:bCs/>
        </w:rPr>
        <w:t xml:space="preserve"> </w:t>
      </w:r>
      <w:r w:rsidRPr="00F2712A">
        <w:rPr>
          <w:b/>
          <w:bCs/>
        </w:rPr>
        <w:t>предоставляющего муниципальную услугу,</w:t>
      </w:r>
      <w:r>
        <w:rPr>
          <w:b/>
          <w:bCs/>
        </w:rPr>
        <w:t xml:space="preserve"> </w:t>
      </w:r>
      <w:r w:rsidRPr="00F2712A">
        <w:rPr>
          <w:b/>
          <w:bCs/>
        </w:rPr>
        <w:t>а также должностных лиц, муниципальных служащих</w:t>
      </w:r>
    </w:p>
    <w:p w:rsidR="00DF06D1" w:rsidRPr="005E5E5B" w:rsidRDefault="00DF06D1" w:rsidP="00DF06D1">
      <w:pPr>
        <w:jc w:val="right"/>
        <w:rPr>
          <w:kern w:val="28"/>
        </w:rPr>
      </w:pPr>
    </w:p>
    <w:p w:rsidR="00DF06D1" w:rsidRDefault="00DF06D1" w:rsidP="00DF06D1">
      <w:pPr>
        <w:ind w:left="60"/>
        <w:jc w:val="both"/>
        <w:rPr>
          <w:b/>
        </w:rPr>
      </w:pPr>
      <w:proofErr w:type="gramStart"/>
      <w:r>
        <w:t xml:space="preserve">« </w:t>
      </w:r>
      <w:r>
        <w:rPr>
          <w:b/>
        </w:rPr>
        <w:t>Раздел</w:t>
      </w:r>
      <w:proofErr w:type="gramEnd"/>
      <w:r>
        <w:rPr>
          <w:b/>
        </w:rPr>
        <w:t xml:space="preserve"> </w:t>
      </w:r>
      <w:r>
        <w:rPr>
          <w:b/>
          <w:lang w:val="en-US"/>
        </w:rPr>
        <w:t>V</w:t>
      </w:r>
      <w:r>
        <w:rPr>
          <w:b/>
        </w:rPr>
        <w:t>. Досудебный (внесудебный) порядок обжалования решений и действий (бездействия) органа местного самоуправления, его  должностного лица  либо  муниципального служащего, должностного лица многофункционального центра, работника многофункционального центра</w:t>
      </w:r>
    </w:p>
    <w:p w:rsidR="00DF06D1" w:rsidRDefault="00DF06D1" w:rsidP="00DF06D1">
      <w:pPr>
        <w:ind w:left="60"/>
        <w:jc w:val="both"/>
      </w:pPr>
      <w:r>
        <w:t xml:space="preserve"> 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F06D1" w:rsidRDefault="00DF06D1" w:rsidP="00DF06D1">
      <w:pPr>
        <w:ind w:left="62"/>
        <w:jc w:val="both"/>
      </w:pPr>
      <w:r>
        <w:t>5.2. Заявитель может обратиться с жалобой, в том числе в следующих случаях: нарушение срока регистрации заявления о предоставлении муниципальной услуги;</w:t>
      </w:r>
    </w:p>
    <w:p w:rsidR="00DF06D1" w:rsidRDefault="00DF06D1" w:rsidP="00DF06D1">
      <w:pPr>
        <w:ind w:left="62"/>
        <w:jc w:val="both"/>
      </w:pPr>
      <w:r>
        <w:t>нарушение срока предоставления муниципальной услуги;</w:t>
      </w:r>
    </w:p>
    <w:p w:rsidR="00DF06D1" w:rsidRDefault="00DF06D1" w:rsidP="00DF06D1">
      <w:pPr>
        <w:spacing w:before="240" w:after="1" w:line="240" w:lineRule="atLeast"/>
        <w:ind w:left="6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DF06D1" w:rsidRDefault="00DF06D1" w:rsidP="00DF06D1">
      <w:pPr>
        <w:spacing w:before="240" w:after="1" w:line="240" w:lineRule="atLeast"/>
        <w:ind w:left="6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DF06D1" w:rsidRDefault="00DF06D1" w:rsidP="00DF06D1">
      <w:pPr>
        <w:spacing w:before="240" w:after="1" w:line="240" w:lineRule="atLeast"/>
        <w:ind w:left="6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DF06D1" w:rsidRDefault="00DF06D1" w:rsidP="00DF06D1">
      <w:pPr>
        <w:spacing w:before="240" w:after="1" w:line="240" w:lineRule="atLeast"/>
        <w:ind w:left="60"/>
        <w:jc w:val="both"/>
      </w:pPr>
      <w: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F06D1" w:rsidRDefault="00DF06D1" w:rsidP="00DF06D1">
      <w:pPr>
        <w:spacing w:before="240" w:after="1" w:line="240" w:lineRule="atLeast"/>
        <w:ind w:left="60"/>
        <w:jc w:val="both"/>
      </w:pPr>
      <w:r>
        <w:t xml:space="preserve">отказ органа местного самоуправления, предоставляющего муниципальную услугу, его должностного </w:t>
      </w:r>
      <w:proofErr w:type="gramStart"/>
      <w:r>
        <w:t>лица  либо</w:t>
      </w:r>
      <w:proofErr w:type="gramEnd"/>
      <w:r>
        <w:t xml:space="preserve"> муниципального служащего, должностного лица многофункционального центра, работника многофункционального центра при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06D1" w:rsidRDefault="00DF06D1" w:rsidP="00DF06D1">
      <w:pPr>
        <w:spacing w:before="240" w:after="1" w:line="240" w:lineRule="atLeast"/>
        <w:ind w:left="60"/>
        <w:jc w:val="both"/>
      </w:pPr>
      <w:r>
        <w:t xml:space="preserve">нарушение срока или порядка выдачи документов по результатам предоставления муниципальной услуги; </w:t>
      </w:r>
    </w:p>
    <w:p w:rsidR="00DF06D1" w:rsidRDefault="00DF06D1" w:rsidP="00DF06D1">
      <w:pPr>
        <w:spacing w:before="240" w:after="1" w:line="240" w:lineRule="atLeast"/>
        <w:ind w:left="6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06D1" w:rsidRDefault="00DF06D1" w:rsidP="00DF06D1">
      <w:pPr>
        <w:ind w:left="60"/>
        <w:jc w:val="both"/>
      </w:pPr>
    </w:p>
    <w:p w:rsidR="00DF06D1" w:rsidRDefault="00DF06D1" w:rsidP="00DF06D1">
      <w:pPr>
        <w:ind w:left="60"/>
        <w:jc w:val="both"/>
      </w:pPr>
      <w:r>
        <w:t xml:space="preserve"> 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F06D1" w:rsidRDefault="00DF06D1" w:rsidP="00DF06D1">
      <w:pPr>
        <w:ind w:left="60"/>
        <w:jc w:val="both"/>
      </w:pPr>
      <w: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w:t>
      </w:r>
      <w:proofErr w:type="gramStart"/>
      <w:r>
        <w:t>Республики .</w:t>
      </w:r>
      <w:proofErr w:type="gramEnd"/>
    </w:p>
    <w:p w:rsidR="00DF06D1" w:rsidRDefault="00DF06D1" w:rsidP="00DF06D1">
      <w:pPr>
        <w:ind w:left="60"/>
        <w:jc w:val="both"/>
      </w:pPr>
      <w:r>
        <w:t xml:space="preserve"> 5.5. Жалоба на решения и действия (бездействие) органа местного самоуправления, его  должностного лица  либо  муниципального служащего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администрации </w:t>
      </w:r>
      <w:proofErr w:type="spellStart"/>
      <w:r>
        <w:t>Алманчиковского</w:t>
      </w:r>
      <w:proofErr w:type="spellEnd"/>
      <w: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06D1" w:rsidRDefault="00DF06D1" w:rsidP="00DF06D1">
      <w:pPr>
        <w:ind w:left="6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06D1" w:rsidRDefault="00DF06D1" w:rsidP="00DF06D1">
      <w:pPr>
        <w:ind w:left="60"/>
        <w:jc w:val="both"/>
      </w:pPr>
      <w:r>
        <w:t xml:space="preserve"> 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F06D1" w:rsidRDefault="00DF06D1" w:rsidP="00DF06D1">
      <w:pPr>
        <w:ind w:left="60"/>
        <w:jc w:val="both"/>
      </w:pPr>
      <w:r>
        <w:t xml:space="preserve">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F06D1" w:rsidRDefault="00DF06D1" w:rsidP="00DF06D1">
      <w:pPr>
        <w:ind w:left="60"/>
        <w:jc w:val="both"/>
      </w:pPr>
      <w:r>
        <w:t xml:space="preserve">5.8. В случае подачи заявителем жалобы через многофункциональный </w:t>
      </w:r>
      <w:proofErr w:type="gramStart"/>
      <w:r>
        <w:t>центр  (</w:t>
      </w:r>
      <w:proofErr w:type="gramEnd"/>
      <w:r>
        <w:t>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F06D1" w:rsidRDefault="00DF06D1" w:rsidP="00DF06D1">
      <w:pPr>
        <w:ind w:left="60"/>
        <w:jc w:val="both"/>
      </w:pPr>
      <w:r>
        <w:t xml:space="preserve"> 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 </w:t>
      </w:r>
    </w:p>
    <w:p w:rsidR="00DF06D1" w:rsidRDefault="00DF06D1" w:rsidP="00DF06D1">
      <w:pPr>
        <w:ind w:left="60"/>
        <w:jc w:val="both"/>
      </w:pPr>
      <w:r>
        <w:t>5.10. Срок рассмотрения жалобы исчисляется со дня регистрации жалобы в Уполномоченном органе.</w:t>
      </w:r>
    </w:p>
    <w:p w:rsidR="00DF06D1" w:rsidRDefault="00DF06D1" w:rsidP="00DF06D1">
      <w:pPr>
        <w:ind w:left="60"/>
        <w:jc w:val="both"/>
      </w:pPr>
      <w:r>
        <w:t xml:space="preserve"> 5.11. Жалоба должна содержать: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06D1" w:rsidRDefault="00DF06D1" w:rsidP="00DF06D1">
      <w:pPr>
        <w:ind w:left="60"/>
        <w:jc w:val="both"/>
      </w:pPr>
      <w:r>
        <w:t xml:space="preserve"> 5.12. Заявитель имеет право на получение информации и документов, необходимых для обоснования и рассмотрения жалобы. </w:t>
      </w:r>
    </w:p>
    <w:p w:rsidR="00DF06D1" w:rsidRDefault="00DF06D1" w:rsidP="00DF06D1">
      <w:pPr>
        <w:ind w:left="60"/>
        <w:jc w:val="both"/>
      </w:pPr>
      <w:r>
        <w:t xml:space="preserve">5.13. Жалоба, поступившая в Уполномоченный орган, подлежит регистрации не позднее следующего рабочего дня со дня ее поступления. </w:t>
      </w:r>
    </w:p>
    <w:p w:rsidR="00DF06D1" w:rsidRDefault="00DF06D1" w:rsidP="00DF06D1">
      <w:pPr>
        <w:ind w:left="60"/>
        <w:jc w:val="both"/>
      </w:pPr>
      <w:r>
        <w:t>5.14.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06D1" w:rsidRDefault="00DF06D1" w:rsidP="00DF06D1">
      <w:pPr>
        <w:ind w:left="60"/>
        <w:jc w:val="both"/>
      </w:pPr>
      <w:r>
        <w:t xml:space="preserve"> 5.15. По результатам рассмотрения жалобы в соответствии с частью 7 статьи 11.2 Федерального закона № 210-ФЗ принимается одно из следующих решений: жалоба удовлетворяется, в том числе в </w:t>
      </w:r>
      <w:r>
        <w:lastRenderedPageBreak/>
        <w:t>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в удовлетворении жалобы отказывается.</w:t>
      </w:r>
    </w:p>
    <w:p w:rsidR="00DF06D1" w:rsidRDefault="00DF06D1" w:rsidP="00DF06D1">
      <w:pPr>
        <w:ind w:left="60"/>
        <w:jc w:val="both"/>
      </w:pPr>
      <w:r>
        <w:t xml:space="preserve"> 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F06D1" w:rsidRDefault="00DF06D1" w:rsidP="00DF06D1">
      <w:pPr>
        <w:ind w:left="60"/>
        <w:jc w:val="both"/>
      </w:pPr>
      <w:r>
        <w:t xml:space="preserve">5.17. В </w:t>
      </w:r>
      <w:proofErr w:type="gramStart"/>
      <w:r>
        <w:t>случае  признания</w:t>
      </w:r>
      <w:proofErr w:type="gramEnd"/>
      <w:r>
        <w:t xml:space="preserve"> жалобы подлежащей удовлетворению в ответ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06D1" w:rsidRDefault="00DF06D1" w:rsidP="00DF06D1">
      <w:pPr>
        <w:ind w:left="60"/>
        <w:jc w:val="both"/>
      </w:pPr>
      <w:r>
        <w:t xml:space="preserve">5.18. В случае признания жалобы не подлежащей удовлетворению в ответе заявителю даются аргументированные разъяснения о причинах принятого </w:t>
      </w:r>
      <w:proofErr w:type="gramStart"/>
      <w:r>
        <w:t>решения ,</w:t>
      </w:r>
      <w:proofErr w:type="gramEnd"/>
      <w:r>
        <w:t xml:space="preserve"> а также информация о порядке обжалования принятого решения.</w:t>
      </w:r>
    </w:p>
    <w:p w:rsidR="00DF06D1" w:rsidRDefault="00DF06D1" w:rsidP="00DF06D1">
      <w:pPr>
        <w:ind w:left="60"/>
        <w:jc w:val="both"/>
      </w:pPr>
      <w:r>
        <w:t>5.19.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F06D1" w:rsidRDefault="00DF06D1" w:rsidP="00DF06D1">
      <w:pPr>
        <w:ind w:left="60"/>
        <w:jc w:val="both"/>
      </w:pPr>
      <w:r>
        <w:t>5.20. В ответе по результатам рассмотрения жалобы указываются: наименование органа, должность, фамилия, имя, отчество (при наличии) их должностных лиц, принявших решение по жалобе; номер, дата, место принятия решения, включая сведения о должностном лице, решение или действие (бездействие) которых обжалуются; фамилию, имя, отчество (последнее – при наличии), либо наименование заявителя; основания для принятия решения по жалобе; принятое по жалобе решение; 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 Ответ по результатам рассмотрения жалобы подписывается уполномоченным на рассмотрение жалобы должностным лицом уполномоченного органа.</w:t>
      </w:r>
    </w:p>
    <w:p w:rsidR="00DF06D1" w:rsidRDefault="00DF06D1" w:rsidP="00DF06D1">
      <w:pPr>
        <w:ind w:left="60"/>
        <w:jc w:val="both"/>
      </w:pPr>
      <w:r>
        <w:t xml:space="preserve"> 5.21. Орган отказывает в удовлетворении жалобы в следующих случаях: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наличие решения по жалобе, принятого ранее в соответствии с требованиями настоящего раздела в отношении того же заявителя и по тому же предмету жалобы. </w:t>
      </w:r>
    </w:p>
    <w:p w:rsidR="00DF06D1" w:rsidRDefault="00DF06D1" w:rsidP="00DF06D1">
      <w:pPr>
        <w:ind w:left="60"/>
        <w:jc w:val="both"/>
      </w:pPr>
      <w:r>
        <w:t>5.22. Орган оставляет жалобу без ответа в следующих случаях: наличие в жалобе нецензурных либо оскорбительных выражений, угроз жизни, здоровью и имуществу должностного лица, а также членов его семьи; отсутствие возможности прочитать какую-либо часть текста жалобы, фамилию, имя, отчество (при наличии) и (или) почтовый адрес заявителя.</w:t>
      </w:r>
    </w:p>
    <w:p w:rsidR="00DF06D1" w:rsidRDefault="00DF06D1" w:rsidP="00DF06D1">
      <w:pPr>
        <w:ind w:left="60"/>
        <w:jc w:val="both"/>
      </w:pPr>
      <w:r>
        <w:t xml:space="preserve"> 5.23.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lastRenderedPageBreak/>
        <w:t xml:space="preserve">полномочиями по рассмотрению жалоб, незамедлительно направляют имеющиеся материалы в органы прокуратуры. </w:t>
      </w:r>
    </w:p>
    <w:p w:rsidR="00DF06D1" w:rsidRDefault="00DF06D1" w:rsidP="00DF06D1">
      <w:pPr>
        <w:ind w:left="60"/>
        <w:jc w:val="both"/>
      </w:pPr>
      <w:r>
        <w:t xml:space="preserve">5.24. Все решения, действия (бездействие) Органа местного самоуправления, его должностного лица либо муниципального служащего, должностного лица многофункционального центра, </w:t>
      </w:r>
      <w:proofErr w:type="gramStart"/>
      <w:r>
        <w:t>работника  многофункционального</w:t>
      </w:r>
      <w:proofErr w:type="gramEnd"/>
      <w:r>
        <w:t xml:space="preserve"> центра   заявитель вправе оспорить в судебном порядке в соответствии с законодательством Российской Федерации.</w:t>
      </w:r>
    </w:p>
    <w:p w:rsidR="00DF06D1" w:rsidRDefault="00DF06D1" w:rsidP="00DF06D1">
      <w:pPr>
        <w:ind w:left="60"/>
        <w:jc w:val="both"/>
      </w:pPr>
      <w:r>
        <w:t>5.25. Информация о порядке подачи и рассмотрения жалобы размещается на информационном стенде в месте предоставления муниципальной услуги, в информационно-телекоммуникационной сети «Интернет» на официальном сайте, на Портале государственных услуг Чувашской Республики.</w:t>
      </w:r>
    </w:p>
    <w:p w:rsidR="00DF06D1" w:rsidRPr="00A83283" w:rsidRDefault="00DF06D1" w:rsidP="00DF06D1">
      <w:pPr>
        <w:jc w:val="both"/>
      </w:pPr>
    </w:p>
    <w:p w:rsidR="00DF06D1" w:rsidRPr="005E5E5B" w:rsidRDefault="00DF06D1" w:rsidP="00DF06D1">
      <w:pPr>
        <w:jc w:val="right"/>
        <w:rPr>
          <w:kern w:val="28"/>
        </w:rPr>
      </w:pPr>
    </w:p>
    <w:p w:rsidR="00DF06D1" w:rsidRDefault="00DF06D1" w:rsidP="00DF06D1">
      <w:pPr>
        <w:pStyle w:val="1"/>
        <w:tabs>
          <w:tab w:val="left" w:pos="4080"/>
        </w:tabs>
      </w:pPr>
      <w:r>
        <w:tab/>
      </w:r>
    </w:p>
    <w:p w:rsidR="00DF06D1" w:rsidRDefault="00DF06D1" w:rsidP="00DF06D1">
      <w:pPr>
        <w:pStyle w:val="1"/>
        <w:tabs>
          <w:tab w:val="left" w:pos="4080"/>
        </w:tabs>
      </w:pPr>
    </w:p>
    <w:p w:rsidR="00DF06D1" w:rsidRDefault="00DF06D1" w:rsidP="00DF06D1">
      <w:pPr>
        <w:pStyle w:val="1"/>
        <w:tabs>
          <w:tab w:val="left" w:pos="4080"/>
        </w:tabs>
      </w:pPr>
    </w:p>
    <w:p w:rsidR="00DF06D1" w:rsidRPr="00F2712A" w:rsidRDefault="00DF06D1" w:rsidP="00DF06D1">
      <w:pPr>
        <w:spacing w:before="100" w:beforeAutospacing="1" w:after="100" w:afterAutospacing="1"/>
        <w:jc w:val="right"/>
      </w:pPr>
      <w:r>
        <w:br w:type="page"/>
      </w:r>
      <w:r>
        <w:lastRenderedPageBreak/>
        <w:t>Приложение №1</w:t>
      </w:r>
    </w:p>
    <w:p w:rsidR="00DF06D1" w:rsidRPr="00824C7C" w:rsidRDefault="00DF06D1" w:rsidP="00DF06D1">
      <w:pPr>
        <w:spacing w:before="100" w:beforeAutospacing="1" w:after="100" w:afterAutospacing="1"/>
        <w:ind w:left="4962"/>
        <w:jc w:val="both"/>
      </w:pPr>
      <w:r w:rsidRPr="00824C7C">
        <w:t xml:space="preserve">к административному регламенту администрации </w:t>
      </w:r>
      <w:proofErr w:type="spellStart"/>
      <w:r>
        <w:t>Алманчиковского</w:t>
      </w:r>
      <w:proofErr w:type="spellEnd"/>
      <w:r w:rsidRPr="00824C7C">
        <w:t xml:space="preserve"> сельского поселения </w:t>
      </w:r>
      <w:proofErr w:type="spellStart"/>
      <w:r>
        <w:t>Батыревского</w:t>
      </w:r>
      <w:proofErr w:type="spellEnd"/>
      <w:r w:rsidRPr="00824C7C">
        <w:t xml:space="preserve">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DF06D1" w:rsidRPr="00D01695" w:rsidRDefault="00DF06D1" w:rsidP="00DF06D1">
      <w:pPr>
        <w:pStyle w:val="1"/>
        <w:tabs>
          <w:tab w:val="left" w:pos="4080"/>
        </w:tabs>
      </w:pPr>
    </w:p>
    <w:p w:rsidR="00DF06D1" w:rsidRPr="00F021D4" w:rsidRDefault="00DF06D1" w:rsidP="00DF06D1">
      <w:pPr>
        <w:pStyle w:val="1"/>
        <w:jc w:val="center"/>
        <w:rPr>
          <w:sz w:val="24"/>
          <w:szCs w:val="24"/>
        </w:rPr>
      </w:pPr>
      <w:r w:rsidRPr="00F021D4">
        <w:rPr>
          <w:sz w:val="24"/>
          <w:szCs w:val="24"/>
        </w:rPr>
        <w:t>Сведения</w:t>
      </w:r>
      <w:r w:rsidRPr="00F021D4">
        <w:rPr>
          <w:sz w:val="24"/>
          <w:szCs w:val="24"/>
        </w:rPr>
        <w:br/>
        <w:t xml:space="preserve">о месте нахождения и графике работы администрации </w:t>
      </w:r>
      <w:r>
        <w:rPr>
          <w:sz w:val="24"/>
          <w:szCs w:val="24"/>
        </w:rPr>
        <w:t>Сугут</w:t>
      </w:r>
      <w:r w:rsidRPr="00F021D4">
        <w:rPr>
          <w:sz w:val="24"/>
          <w:szCs w:val="24"/>
        </w:rPr>
        <w:t xml:space="preserve">ского сельского поселения </w:t>
      </w:r>
      <w:proofErr w:type="spellStart"/>
      <w:r w:rsidRPr="00F021D4">
        <w:rPr>
          <w:sz w:val="24"/>
          <w:szCs w:val="24"/>
        </w:rPr>
        <w:t>Батыревского</w:t>
      </w:r>
      <w:proofErr w:type="spellEnd"/>
      <w:r w:rsidRPr="00F021D4">
        <w:rPr>
          <w:sz w:val="24"/>
          <w:szCs w:val="24"/>
        </w:rPr>
        <w:t xml:space="preserve"> района</w:t>
      </w:r>
    </w:p>
    <w:p w:rsidR="00DF06D1" w:rsidRDefault="00DF06D1" w:rsidP="00DF06D1">
      <w:pPr>
        <w:jc w:val="both"/>
      </w:pPr>
    </w:p>
    <w:p w:rsidR="00DF06D1" w:rsidRDefault="00DF06D1" w:rsidP="00DF06D1">
      <w:proofErr w:type="gramStart"/>
      <w:r>
        <w:t>Администрация  Сугутского</w:t>
      </w:r>
      <w:proofErr w:type="gramEnd"/>
      <w:r>
        <w:t xml:space="preserve"> сельского поселения</w:t>
      </w:r>
    </w:p>
    <w:p w:rsidR="00DF06D1" w:rsidRDefault="00DF06D1" w:rsidP="00DF06D1">
      <w:r>
        <w:t xml:space="preserve">Адрес: 429356, с. </w:t>
      </w:r>
      <w:proofErr w:type="spellStart"/>
      <w:r>
        <w:t>Сугуты</w:t>
      </w:r>
      <w:proofErr w:type="spellEnd"/>
      <w:r>
        <w:t>, ул. Советская, д. 1</w:t>
      </w:r>
    </w:p>
    <w:p w:rsidR="00DF06D1" w:rsidRDefault="00DF06D1" w:rsidP="00DF06D1">
      <w:r>
        <w:rPr>
          <w:bCs/>
        </w:rPr>
        <w:t>Телефон:</w:t>
      </w:r>
      <w:r>
        <w:t xml:space="preserve"> (83532) 6-56-30</w:t>
      </w:r>
    </w:p>
    <w:p w:rsidR="00DF06D1" w:rsidRDefault="00DF06D1" w:rsidP="00DF06D1">
      <w:r>
        <w:t xml:space="preserve">Адрес официального сайта администрации   </w:t>
      </w:r>
      <w:proofErr w:type="spellStart"/>
      <w:r>
        <w:t>Сугутское</w:t>
      </w:r>
      <w:proofErr w:type="spellEnd"/>
      <w:r>
        <w:t xml:space="preserve">  сельское поселение– </w:t>
      </w:r>
      <w:hyperlink r:id="rId11" w:history="1">
        <w:r>
          <w:rPr>
            <w:rStyle w:val="ac"/>
          </w:rPr>
          <w:t>http://gov.cap.ru/main.asp?govid=</w:t>
        </w:r>
      </w:hyperlink>
      <w:r>
        <w:t xml:space="preserve"> ?</w:t>
      </w:r>
    </w:p>
    <w:p w:rsidR="00DF06D1" w:rsidRDefault="00DF06D1" w:rsidP="00DF06D1">
      <w:pPr>
        <w:widowControl w:val="0"/>
        <w:tabs>
          <w:tab w:val="left" w:pos="1276"/>
        </w:tabs>
        <w:ind w:firstLine="567"/>
        <w:jc w:val="both"/>
      </w:pPr>
      <w:r>
        <w:t xml:space="preserve">Адрес электронной почты: </w:t>
      </w:r>
      <w:r>
        <w:rPr>
          <w:bCs/>
          <w:lang w:val="en-US"/>
        </w:rPr>
        <w:t>e</w:t>
      </w:r>
      <w:r>
        <w:rPr>
          <w:bCs/>
        </w:rPr>
        <w:t>-</w:t>
      </w:r>
      <w:r>
        <w:rPr>
          <w:bCs/>
          <w:lang w:val="en-US"/>
        </w:rPr>
        <w:t>mail</w:t>
      </w:r>
      <w:r>
        <w:rPr>
          <w:bCs/>
        </w:rPr>
        <w:t>:</w:t>
      </w:r>
      <w:r w:rsidRPr="00110BDD">
        <w:t xml:space="preserve"> </w:t>
      </w:r>
      <w:proofErr w:type="spellStart"/>
      <w:r>
        <w:rPr>
          <w:lang w:val="en-US"/>
        </w:rPr>
        <w:t>sugut</w:t>
      </w:r>
      <w:proofErr w:type="spellEnd"/>
      <w:r w:rsidRPr="0073347D">
        <w:t>-</w:t>
      </w:r>
      <w:r w:rsidRPr="0092333F">
        <w:t>batyr</w:t>
      </w:r>
      <w:r w:rsidRPr="0073347D">
        <w:t>@</w:t>
      </w:r>
      <w:r w:rsidRPr="0092333F">
        <w:t>cap.ru</w:t>
      </w:r>
    </w:p>
    <w:p w:rsidR="00DF06D1" w:rsidRDefault="00DF06D1" w:rsidP="00DF06D1"/>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2903"/>
        <w:gridCol w:w="1429"/>
        <w:gridCol w:w="2823"/>
      </w:tblGrid>
      <w:tr w:rsidR="00DF06D1" w:rsidTr="001C14FC">
        <w:trPr>
          <w:trHeight w:val="689"/>
        </w:trPr>
        <w:tc>
          <w:tcPr>
            <w:tcW w:w="1806" w:type="dxa"/>
            <w:vAlign w:val="center"/>
          </w:tcPr>
          <w:p w:rsidR="00DF06D1" w:rsidRDefault="00DF06D1" w:rsidP="001C14FC">
            <w:pPr>
              <w:jc w:val="center"/>
            </w:pPr>
            <w:r>
              <w:t>Ф.И.О.</w:t>
            </w:r>
          </w:p>
        </w:tc>
        <w:tc>
          <w:tcPr>
            <w:tcW w:w="2903" w:type="dxa"/>
            <w:vAlign w:val="center"/>
          </w:tcPr>
          <w:p w:rsidR="00DF06D1" w:rsidRDefault="00DF06D1" w:rsidP="001C14FC">
            <w:pPr>
              <w:pStyle w:val="3"/>
              <w:rPr>
                <w:b/>
                <w:bCs/>
              </w:rPr>
            </w:pPr>
            <w:r>
              <w:rPr>
                <w:b/>
                <w:bCs/>
              </w:rPr>
              <w:t>Должность</w:t>
            </w:r>
          </w:p>
        </w:tc>
        <w:tc>
          <w:tcPr>
            <w:tcW w:w="1429" w:type="dxa"/>
            <w:vAlign w:val="center"/>
          </w:tcPr>
          <w:p w:rsidR="00DF06D1" w:rsidRDefault="00DF06D1" w:rsidP="001C14FC">
            <w:pPr>
              <w:jc w:val="center"/>
            </w:pPr>
            <w:r>
              <w:t>Служебный</w:t>
            </w:r>
          </w:p>
          <w:p w:rsidR="00DF06D1" w:rsidRDefault="00DF06D1" w:rsidP="001C14FC">
            <w:pPr>
              <w:jc w:val="center"/>
            </w:pPr>
            <w:r>
              <w:t>телефон</w:t>
            </w:r>
          </w:p>
        </w:tc>
        <w:tc>
          <w:tcPr>
            <w:tcW w:w="2823" w:type="dxa"/>
            <w:vAlign w:val="center"/>
          </w:tcPr>
          <w:p w:rsidR="00DF06D1" w:rsidRDefault="00DF06D1" w:rsidP="001C14FC">
            <w:pPr>
              <w:jc w:val="center"/>
            </w:pPr>
            <w:r>
              <w:t>Электронный адрес</w:t>
            </w:r>
          </w:p>
        </w:tc>
      </w:tr>
      <w:tr w:rsidR="00DF06D1" w:rsidTr="001C14FC">
        <w:trPr>
          <w:trHeight w:val="823"/>
        </w:trPr>
        <w:tc>
          <w:tcPr>
            <w:tcW w:w="1806" w:type="dxa"/>
          </w:tcPr>
          <w:p w:rsidR="00DF06D1" w:rsidRPr="0073347D" w:rsidRDefault="00DF06D1" w:rsidP="001C14FC">
            <w:pPr>
              <w:pStyle w:val="4"/>
              <w:rPr>
                <w:b w:val="0"/>
                <w:sz w:val="24"/>
                <w:szCs w:val="24"/>
              </w:rPr>
            </w:pPr>
            <w:r>
              <w:rPr>
                <w:b w:val="0"/>
                <w:sz w:val="24"/>
                <w:szCs w:val="24"/>
              </w:rPr>
              <w:t>Чернов Леонид Валерьевич</w:t>
            </w:r>
          </w:p>
        </w:tc>
        <w:tc>
          <w:tcPr>
            <w:tcW w:w="2903" w:type="dxa"/>
          </w:tcPr>
          <w:p w:rsidR="00DF06D1" w:rsidRDefault="00DF06D1" w:rsidP="001C14FC">
            <w:r>
              <w:t xml:space="preserve">Глава администрации </w:t>
            </w:r>
          </w:p>
        </w:tc>
        <w:tc>
          <w:tcPr>
            <w:tcW w:w="1429" w:type="dxa"/>
          </w:tcPr>
          <w:p w:rsidR="00DF06D1" w:rsidRDefault="00DF06D1" w:rsidP="001C14FC">
            <w:pPr>
              <w:jc w:val="center"/>
            </w:pPr>
            <w:r>
              <w:t>65630</w:t>
            </w:r>
          </w:p>
        </w:tc>
        <w:tc>
          <w:tcPr>
            <w:tcW w:w="2823" w:type="dxa"/>
          </w:tcPr>
          <w:p w:rsidR="00DF06D1" w:rsidRPr="0092333F" w:rsidRDefault="00DF06D1" w:rsidP="001C14FC">
            <w:proofErr w:type="spellStart"/>
            <w:r>
              <w:rPr>
                <w:lang w:val="en-US"/>
              </w:rPr>
              <w:t>sugut</w:t>
            </w:r>
            <w:proofErr w:type="spellEnd"/>
            <w:r w:rsidRPr="0073347D">
              <w:t>-</w:t>
            </w:r>
            <w:r w:rsidRPr="0092333F">
              <w:t>batyr</w:t>
            </w:r>
            <w:r w:rsidRPr="0073347D">
              <w:t>@</w:t>
            </w:r>
            <w:r w:rsidRPr="0092333F">
              <w:t>cap.ru</w:t>
            </w:r>
          </w:p>
        </w:tc>
      </w:tr>
      <w:tr w:rsidR="00DF06D1" w:rsidTr="001C14FC">
        <w:trPr>
          <w:trHeight w:val="823"/>
        </w:trPr>
        <w:tc>
          <w:tcPr>
            <w:tcW w:w="1806" w:type="dxa"/>
          </w:tcPr>
          <w:p w:rsidR="00DF06D1" w:rsidRDefault="00DF06D1" w:rsidP="001C14FC">
            <w:r>
              <w:t xml:space="preserve">Лаврентьева Наталия Николаевна </w:t>
            </w:r>
          </w:p>
        </w:tc>
        <w:tc>
          <w:tcPr>
            <w:tcW w:w="2903" w:type="dxa"/>
          </w:tcPr>
          <w:p w:rsidR="00DF06D1" w:rsidRDefault="00DF06D1" w:rsidP="001C14FC">
            <w:r>
              <w:t>специалист</w:t>
            </w:r>
          </w:p>
        </w:tc>
        <w:tc>
          <w:tcPr>
            <w:tcW w:w="1429" w:type="dxa"/>
          </w:tcPr>
          <w:p w:rsidR="00DF06D1" w:rsidRDefault="00DF06D1" w:rsidP="001C14FC">
            <w:pPr>
              <w:jc w:val="center"/>
            </w:pPr>
            <w:r>
              <w:t>65630</w:t>
            </w:r>
          </w:p>
        </w:tc>
        <w:tc>
          <w:tcPr>
            <w:tcW w:w="2823" w:type="dxa"/>
          </w:tcPr>
          <w:p w:rsidR="00DF06D1" w:rsidRDefault="00DF06D1" w:rsidP="001C14FC">
            <w:pPr>
              <w:widowControl w:val="0"/>
              <w:tabs>
                <w:tab w:val="left" w:pos="1276"/>
              </w:tabs>
              <w:ind w:firstLine="567"/>
            </w:pPr>
            <w:hyperlink r:id="rId12" w:history="1">
              <w:r w:rsidRPr="00DF4B7B">
                <w:rPr>
                  <w:rStyle w:val="ac"/>
                  <w:lang w:val="en-US"/>
                </w:rPr>
                <w:t>sugut</w:t>
              </w:r>
              <w:r w:rsidRPr="00DF4B7B">
                <w:rPr>
                  <w:rStyle w:val="ac"/>
                </w:rPr>
                <w:t>-batyr@cap.ru</w:t>
              </w:r>
            </w:hyperlink>
            <w:r>
              <w:t xml:space="preserve">   </w:t>
            </w:r>
          </w:p>
        </w:tc>
      </w:tr>
    </w:tbl>
    <w:p w:rsidR="00DF06D1" w:rsidRDefault="00DF06D1" w:rsidP="00DF06D1">
      <w:pPr>
        <w:ind w:firstLine="567"/>
        <w:jc w:val="both"/>
      </w:pPr>
      <w:r>
        <w:t xml:space="preserve">График работы специалистов администрации Сугутского сельского поселения района: </w:t>
      </w:r>
    </w:p>
    <w:p w:rsidR="00DF06D1" w:rsidRDefault="00DF06D1" w:rsidP="00DF06D1">
      <w:pPr>
        <w:pStyle w:val="a3"/>
        <w:spacing w:before="0" w:after="0"/>
        <w:ind w:firstLine="567"/>
        <w:jc w:val="both"/>
      </w:pPr>
      <w:r>
        <w:t xml:space="preserve">- ежедневно с 08 часов 00 минут до 17 часов 00 минут (выходные дни - суббота, воскресенье, а также нерабочие праздничные дни), </w:t>
      </w:r>
    </w:p>
    <w:p w:rsidR="00DF06D1" w:rsidRDefault="00DF06D1" w:rsidP="00DF06D1">
      <w:pPr>
        <w:pStyle w:val="a3"/>
        <w:spacing w:before="0" w:after="0"/>
        <w:ind w:firstLine="567"/>
        <w:jc w:val="both"/>
      </w:pPr>
      <w:r>
        <w:t xml:space="preserve">- в предпраздничные дни график работы: с 08 часов 00 минут до 16 часов 00 минут, </w:t>
      </w:r>
    </w:p>
    <w:p w:rsidR="00DF06D1" w:rsidRDefault="00DF06D1" w:rsidP="00DF06D1">
      <w:pPr>
        <w:pStyle w:val="a3"/>
        <w:spacing w:before="0" w:after="0"/>
        <w:ind w:firstLine="567"/>
        <w:jc w:val="both"/>
      </w:pPr>
      <w:r>
        <w:t>- перерыв с 12 часов 00 минут до 13 часов 00 минут.</w:t>
      </w:r>
    </w:p>
    <w:p w:rsidR="00DF06D1" w:rsidRDefault="00DF06D1" w:rsidP="00DF06D1">
      <w:pPr>
        <w:pStyle w:val="a3"/>
        <w:spacing w:before="0" w:after="0"/>
        <w:ind w:firstLine="567"/>
        <w:jc w:val="both"/>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844"/>
      </w:tblGrid>
      <w:tr w:rsidR="00DF06D1" w:rsidRPr="00F2712A" w:rsidTr="001C14FC">
        <w:trPr>
          <w:tblCellSpacing w:w="15" w:type="dxa"/>
        </w:trPr>
        <w:tc>
          <w:tcPr>
            <w:tcW w:w="0" w:type="auto"/>
            <w:vAlign w:val="center"/>
          </w:tcPr>
          <w:p w:rsidR="00DF06D1" w:rsidRPr="00F2712A" w:rsidRDefault="00DF06D1" w:rsidP="001C14FC">
            <w:pPr>
              <w:spacing w:before="100" w:beforeAutospacing="1" w:after="100" w:afterAutospacing="1"/>
              <w:jc w:val="right"/>
            </w:pPr>
            <w:r>
              <w:lastRenderedPageBreak/>
              <w:br w:type="page"/>
            </w:r>
            <w:r w:rsidRPr="00F2712A">
              <w:t>Приложение №2</w:t>
            </w:r>
          </w:p>
          <w:p w:rsidR="00DF06D1" w:rsidRPr="00824C7C" w:rsidRDefault="00DF06D1" w:rsidP="001C14FC">
            <w:pPr>
              <w:spacing w:before="100" w:beforeAutospacing="1" w:after="100" w:afterAutospacing="1"/>
              <w:ind w:left="4962"/>
              <w:jc w:val="both"/>
            </w:pPr>
            <w:r w:rsidRPr="00824C7C">
              <w:t xml:space="preserve">к административному регламенту администрации </w:t>
            </w:r>
            <w:r>
              <w:t>Сугутского</w:t>
            </w:r>
            <w:r w:rsidRPr="00824C7C">
              <w:t xml:space="preserve"> сельского поселения </w:t>
            </w:r>
            <w:proofErr w:type="spellStart"/>
            <w:r>
              <w:t>Батыревского</w:t>
            </w:r>
            <w:proofErr w:type="spellEnd"/>
            <w:r w:rsidRPr="00824C7C">
              <w:t xml:space="preserve">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DF06D1" w:rsidRPr="00F2712A" w:rsidRDefault="00DF06D1" w:rsidP="001C14FC">
            <w:pPr>
              <w:spacing w:before="100" w:beforeAutospacing="1" w:after="100" w:afterAutospacing="1"/>
              <w:jc w:val="both"/>
            </w:pPr>
            <w:r w:rsidRPr="00F2712A">
              <w:t> </w:t>
            </w:r>
          </w:p>
        </w:tc>
      </w:tr>
    </w:tbl>
    <w:p w:rsidR="00DF06D1" w:rsidRPr="00F2712A" w:rsidRDefault="00DF06D1" w:rsidP="00DF06D1">
      <w:pPr>
        <w:spacing w:before="100" w:beforeAutospacing="1" w:after="100" w:afterAutospacing="1"/>
        <w:jc w:val="both"/>
      </w:pPr>
      <w:r w:rsidRPr="00F2712A">
        <w:t> Блок -  схема</w:t>
      </w:r>
      <w:r>
        <w:t xml:space="preserve"> </w:t>
      </w:r>
      <w:r w:rsidRPr="00F2712A">
        <w:t>по предоставлению муниципальной услуги «Присвоение адресов объектам адресации, изменение, аннулирование адресов»</w:t>
      </w:r>
    </w:p>
    <w:p w:rsidR="00DF06D1" w:rsidRPr="00F2712A" w:rsidRDefault="00DF06D1" w:rsidP="00DF06D1">
      <w:pPr>
        <w:spacing w:before="100" w:beforeAutospacing="1" w:after="100" w:afterAutospacing="1"/>
        <w:jc w:val="both"/>
      </w:pPr>
      <w:r w:rsidRPr="00F2712A">
        <w:t>  </w:t>
      </w:r>
      <w: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02"/>
      </w:tblGrid>
      <w:tr w:rsidR="00DF06D1" w:rsidRPr="00F2712A" w:rsidTr="001C14FC">
        <w:trPr>
          <w:tblCellSpacing w:w="15" w:type="dxa"/>
        </w:trPr>
        <w:tc>
          <w:tcPr>
            <w:tcW w:w="0" w:type="auto"/>
            <w:vAlign w:val="center"/>
          </w:tcPr>
          <w:p w:rsidR="00DF06D1" w:rsidRPr="00F2712A" w:rsidRDefault="00DF06D1" w:rsidP="001C14FC">
            <w:pPr>
              <w:spacing w:before="100" w:beforeAutospacing="1" w:after="100" w:afterAutospacing="1"/>
            </w:pPr>
            <w:r w:rsidRPr="00F2712A">
              <w:t>Прием заявления и документов</w:t>
            </w:r>
          </w:p>
        </w:tc>
      </w:tr>
    </w:tbl>
    <w:p w:rsidR="00DF06D1" w:rsidRPr="00F2712A" w:rsidRDefault="00DF06D1" w:rsidP="00DF06D1">
      <w:pPr>
        <w:rPr>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557"/>
      </w:tblGrid>
      <w:tr w:rsidR="00DF06D1" w:rsidRPr="00F2712A" w:rsidTr="001C14FC">
        <w:trPr>
          <w:tblCellSpacing w:w="15" w:type="dxa"/>
        </w:trPr>
        <w:tc>
          <w:tcPr>
            <w:tcW w:w="0" w:type="auto"/>
            <w:vAlign w:val="center"/>
          </w:tcPr>
          <w:p w:rsidR="00DF06D1" w:rsidRPr="00F2712A" w:rsidRDefault="00DF06D1" w:rsidP="001C14FC">
            <w:pPr>
              <w:spacing w:before="100" w:beforeAutospacing="1" w:after="100" w:afterAutospacing="1"/>
            </w:pPr>
            <w:r w:rsidRPr="00F2712A">
              <w:t>Рассмотрение принятых документов</w:t>
            </w:r>
          </w:p>
        </w:tc>
      </w:tr>
    </w:tbl>
    <w:p w:rsidR="00DF06D1" w:rsidRPr="00F2712A" w:rsidRDefault="00DF06D1" w:rsidP="00DF06D1">
      <w:pPr>
        <w:spacing w:before="100" w:beforeAutospacing="1" w:after="100" w:afterAutospacing="1"/>
        <w:jc w:val="both"/>
      </w:pPr>
      <w:r w:rsidRPr="00F2712A">
        <w:t>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269"/>
        <w:gridCol w:w="130"/>
        <w:gridCol w:w="1725"/>
        <w:gridCol w:w="1740"/>
      </w:tblGrid>
      <w:tr w:rsidR="00DF06D1" w:rsidRPr="00F2712A" w:rsidTr="001C14FC">
        <w:trPr>
          <w:gridAfter w:val="1"/>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tcPr>
          <w:p w:rsidR="00DF06D1" w:rsidRPr="00F2712A" w:rsidRDefault="00DF06D1" w:rsidP="001C14FC">
            <w:pPr>
              <w:spacing w:before="100" w:beforeAutospacing="1" w:after="100" w:afterAutospacing="1"/>
              <w:jc w:val="both"/>
            </w:pPr>
            <w:r w:rsidRPr="00F2712A">
              <w:t>Запрос документов в порядке межведомственного взаимодействия</w:t>
            </w:r>
          </w:p>
        </w:tc>
      </w:tr>
      <w:tr w:rsidR="00DF06D1" w:rsidRPr="00F2712A" w:rsidTr="001C14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F06D1" w:rsidRDefault="00DF06D1" w:rsidP="001C14FC">
            <w:pPr>
              <w:spacing w:before="100" w:beforeAutospacing="1" w:after="100" w:afterAutospacing="1"/>
              <w:jc w:val="both"/>
            </w:pPr>
            <w:r w:rsidRPr="00F2712A">
              <w:t>  </w:t>
            </w:r>
          </w:p>
          <w:p w:rsidR="00DF06D1" w:rsidRPr="00F2712A" w:rsidRDefault="00DF06D1" w:rsidP="001C14FC">
            <w:pPr>
              <w:spacing w:before="100" w:beforeAutospacing="1" w:after="100" w:afterAutospacing="1"/>
              <w:jc w:val="both"/>
            </w:pPr>
            <w:r w:rsidRPr="00F2712A">
              <w:t>подготовка решения об отказе в присвоении объекту адресации адреса или аннулировании его адреса</w:t>
            </w:r>
          </w:p>
        </w:tc>
        <w:tc>
          <w:tcPr>
            <w:tcW w:w="0" w:type="auto"/>
            <w:tcBorders>
              <w:top w:val="single" w:sz="4" w:space="0" w:color="auto"/>
              <w:left w:val="single" w:sz="4" w:space="0" w:color="auto"/>
              <w:bottom w:val="single" w:sz="4" w:space="0" w:color="auto"/>
              <w:right w:val="single" w:sz="4" w:space="0" w:color="auto"/>
            </w:tcBorders>
            <w:vAlign w:val="center"/>
          </w:tcPr>
          <w:p w:rsidR="00DF06D1" w:rsidRPr="00F2712A" w:rsidRDefault="00DF06D1" w:rsidP="001C14FC">
            <w:pPr>
              <w:spacing w:before="100" w:beforeAutospacing="1" w:after="100" w:afterAutospacing="1"/>
              <w:jc w:val="both"/>
            </w:pPr>
            <w:r w:rsidRPr="00F2712A">
              <w:t>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F06D1" w:rsidRDefault="00DF06D1" w:rsidP="001C14FC">
            <w:pPr>
              <w:spacing w:before="100" w:beforeAutospacing="1" w:after="100" w:afterAutospacing="1"/>
              <w:jc w:val="both"/>
            </w:pPr>
          </w:p>
          <w:p w:rsidR="00DF06D1" w:rsidRPr="00F2712A" w:rsidRDefault="00DF06D1" w:rsidP="001C14FC">
            <w:pPr>
              <w:spacing w:before="100" w:beforeAutospacing="1" w:after="100" w:afterAutospacing="1"/>
              <w:jc w:val="both"/>
            </w:pPr>
            <w:r w:rsidRPr="00F2712A">
              <w:t>подготовка проекта постановления Администрации</w:t>
            </w:r>
          </w:p>
        </w:tc>
      </w:tr>
    </w:tbl>
    <w:p w:rsidR="00DF06D1" w:rsidRPr="00F2712A" w:rsidRDefault="00DF06D1" w:rsidP="00DF06D1">
      <w:pPr>
        <w:spacing w:before="100" w:beforeAutospacing="1" w:after="100" w:afterAutospacing="1"/>
        <w:jc w:val="both"/>
      </w:pPr>
      <w:r w:rsidRPr="00F2712A">
        <w:t> </w:t>
      </w:r>
    </w:p>
    <w:p w:rsidR="00DF06D1" w:rsidRPr="00F2712A" w:rsidRDefault="00DF06D1" w:rsidP="00DF06D1">
      <w:pPr>
        <w:spacing w:before="100" w:beforeAutospacing="1" w:after="100" w:afterAutospacing="1"/>
        <w:jc w:val="both"/>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8052"/>
      </w:tblGrid>
      <w:tr w:rsidR="00DF06D1" w:rsidRPr="00F2712A" w:rsidTr="001C14FC">
        <w:trPr>
          <w:tblCellSpacing w:w="15" w:type="dxa"/>
        </w:trPr>
        <w:tc>
          <w:tcPr>
            <w:tcW w:w="0" w:type="auto"/>
            <w:vAlign w:val="center"/>
          </w:tcPr>
          <w:p w:rsidR="00DF06D1" w:rsidRPr="00F2712A" w:rsidRDefault="00DF06D1" w:rsidP="001C14FC">
            <w:pPr>
              <w:spacing w:before="100" w:beforeAutospacing="1" w:after="100" w:afterAutospacing="1"/>
              <w:jc w:val="both"/>
            </w:pPr>
            <w:r w:rsidRPr="00F2712A">
              <w:t xml:space="preserve"> Направление уведомления заявителю либо в АУ «МФЦ» </w:t>
            </w:r>
            <w:proofErr w:type="spellStart"/>
            <w:r>
              <w:t>Батыревского</w:t>
            </w:r>
            <w:proofErr w:type="spellEnd"/>
            <w:r>
              <w:t xml:space="preserve"> </w:t>
            </w:r>
            <w:r w:rsidRPr="00F2712A">
              <w:t xml:space="preserve"> района         </w:t>
            </w:r>
          </w:p>
        </w:tc>
      </w:tr>
    </w:tbl>
    <w:p w:rsidR="00DF06D1" w:rsidRPr="00F2712A" w:rsidRDefault="00DF06D1" w:rsidP="00DF06D1">
      <w:pPr>
        <w:spacing w:before="100" w:beforeAutospacing="1" w:after="100" w:afterAutospacing="1"/>
        <w:jc w:val="both"/>
      </w:pPr>
      <w:r w:rsidRPr="00F2712A">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8048"/>
      </w:tblGrid>
      <w:tr w:rsidR="00DF06D1" w:rsidRPr="00F2712A" w:rsidTr="001C14FC">
        <w:trPr>
          <w:tblCellSpacing w:w="15" w:type="dxa"/>
        </w:trPr>
        <w:tc>
          <w:tcPr>
            <w:tcW w:w="0" w:type="auto"/>
            <w:vAlign w:val="center"/>
          </w:tcPr>
          <w:p w:rsidR="00DF06D1" w:rsidRPr="00F2712A" w:rsidRDefault="00DF06D1" w:rsidP="001C14FC">
            <w:pPr>
              <w:spacing w:before="100" w:beforeAutospacing="1" w:after="100" w:afterAutospacing="1"/>
              <w:jc w:val="both"/>
            </w:pPr>
            <w:r w:rsidRPr="00F2712A">
              <w:t> согласование и подписание главой Администрации постановления Администрации</w:t>
            </w:r>
          </w:p>
        </w:tc>
      </w:tr>
      <w:tr w:rsidR="00DF06D1" w:rsidRPr="00F2712A" w:rsidTr="001C14FC">
        <w:trPr>
          <w:tblCellSpacing w:w="15" w:type="dxa"/>
        </w:trPr>
        <w:tc>
          <w:tcPr>
            <w:tcW w:w="0" w:type="auto"/>
            <w:vAlign w:val="center"/>
          </w:tcPr>
          <w:p w:rsidR="00DF06D1" w:rsidRPr="00F2712A" w:rsidRDefault="00DF06D1" w:rsidP="001C14FC">
            <w:pPr>
              <w:spacing w:before="100" w:beforeAutospacing="1" w:after="100" w:afterAutospacing="1"/>
              <w:jc w:val="both"/>
            </w:pPr>
          </w:p>
        </w:tc>
      </w:tr>
    </w:tbl>
    <w:p w:rsidR="00DF06D1" w:rsidRPr="00F2712A" w:rsidRDefault="00DF06D1" w:rsidP="00DF06D1">
      <w:pPr>
        <w:jc w:val="both"/>
        <w:rPr>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867"/>
      </w:tblGrid>
      <w:tr w:rsidR="00DF06D1" w:rsidRPr="00F2712A" w:rsidTr="001C14FC">
        <w:trPr>
          <w:tblCellSpacing w:w="15" w:type="dxa"/>
        </w:trPr>
        <w:tc>
          <w:tcPr>
            <w:tcW w:w="0" w:type="auto"/>
            <w:vAlign w:val="center"/>
          </w:tcPr>
          <w:p w:rsidR="00DF06D1" w:rsidRPr="00F2712A" w:rsidRDefault="00DF06D1" w:rsidP="001C14FC">
            <w:pPr>
              <w:spacing w:before="100" w:beforeAutospacing="1" w:after="100" w:afterAutospacing="1"/>
              <w:jc w:val="both"/>
            </w:pPr>
            <w:r w:rsidRPr="00F2712A">
              <w:t>выдача заявителю постановления Администрации</w:t>
            </w:r>
          </w:p>
        </w:tc>
      </w:tr>
    </w:tbl>
    <w:p w:rsidR="00DF06D1" w:rsidRPr="00CF45F0" w:rsidRDefault="00DF06D1" w:rsidP="00DF06D1">
      <w:pPr>
        <w:spacing w:before="100" w:beforeAutospacing="1" w:after="100" w:afterAutospacing="1"/>
        <w:jc w:val="both"/>
        <w:rPr>
          <w:rFonts w:ascii="Times New Roman" w:hAnsi="Times New Roman" w:cs="Times New Roman"/>
          <w:b/>
          <w:sz w:val="24"/>
          <w:szCs w:val="24"/>
        </w:rPr>
        <w:sectPr w:rsidR="00DF06D1" w:rsidRPr="00CF45F0">
          <w:pgSz w:w="11900" w:h="16840"/>
          <w:pgMar w:top="1044" w:right="712" w:bottom="972" w:left="1434" w:header="0" w:footer="3" w:gutter="0"/>
          <w:cols w:space="720"/>
          <w:noEndnote/>
          <w:docGrid w:linePitch="360"/>
        </w:sectPr>
      </w:pPr>
      <w:r w:rsidRPr="00F2712A">
        <w:t> </w:t>
      </w:r>
      <w:bookmarkStart w:id="3" w:name="_GoBack"/>
      <w:bookmarkEnd w:id="3"/>
    </w:p>
    <w:p w:rsidR="00567629" w:rsidRDefault="00567629" w:rsidP="00567629">
      <w:pPr>
        <w:pStyle w:val="a3"/>
        <w:spacing w:after="0"/>
        <w:ind w:left="1134" w:right="680"/>
        <w:jc w:val="both"/>
      </w:pPr>
      <w:r>
        <w:rPr>
          <w:b/>
          <w:bCs/>
          <w:sz w:val="20"/>
          <w:szCs w:val="20"/>
        </w:rPr>
        <w:lastRenderedPageBreak/>
        <w:t>Информационный бюллетень «</w:t>
      </w:r>
      <w:proofErr w:type="spellStart"/>
      <w:r>
        <w:rPr>
          <w:b/>
          <w:bCs/>
          <w:sz w:val="20"/>
          <w:szCs w:val="20"/>
        </w:rPr>
        <w:t>Сугутский</w:t>
      </w:r>
      <w:proofErr w:type="spellEnd"/>
      <w:r>
        <w:rPr>
          <w:b/>
          <w:bCs/>
          <w:sz w:val="20"/>
          <w:szCs w:val="20"/>
        </w:rPr>
        <w:t xml:space="preserve"> вестник» учрежден администрацией Сугутского сельского поселения для издания официальных сообщений и материалов, нормативных и иных актов Сугутского сельского поселения </w:t>
      </w:r>
      <w:proofErr w:type="spellStart"/>
      <w:r>
        <w:rPr>
          <w:b/>
          <w:bCs/>
          <w:sz w:val="20"/>
          <w:szCs w:val="20"/>
        </w:rPr>
        <w:t>Батыревского</w:t>
      </w:r>
      <w:proofErr w:type="spellEnd"/>
      <w:r>
        <w:rPr>
          <w:b/>
          <w:bCs/>
          <w:sz w:val="20"/>
          <w:szCs w:val="20"/>
        </w:rPr>
        <w:t xml:space="preserve"> района Чувашской Республики. Адрес: с. </w:t>
      </w:r>
      <w:proofErr w:type="spellStart"/>
      <w:r>
        <w:rPr>
          <w:b/>
          <w:bCs/>
          <w:sz w:val="20"/>
          <w:szCs w:val="20"/>
        </w:rPr>
        <w:t>Сугуты</w:t>
      </w:r>
      <w:proofErr w:type="spellEnd"/>
      <w:r>
        <w:rPr>
          <w:b/>
          <w:bCs/>
          <w:sz w:val="20"/>
          <w:szCs w:val="20"/>
        </w:rPr>
        <w:t xml:space="preserve">, ул. Советская дом №1. Ответственный за выпуск Лаврентьева Н.Н. Тел. 65-6-30. Информационный бюллетень издается с 20 ноября 2006 года. Время подписания в печать по графику 15 час. 30 </w:t>
      </w:r>
      <w:proofErr w:type="gramStart"/>
      <w:r>
        <w:rPr>
          <w:b/>
          <w:bCs/>
          <w:sz w:val="20"/>
          <w:szCs w:val="20"/>
        </w:rPr>
        <w:t>мин..</w:t>
      </w:r>
      <w:proofErr w:type="gramEnd"/>
      <w:r>
        <w:rPr>
          <w:b/>
          <w:bCs/>
          <w:sz w:val="20"/>
          <w:szCs w:val="20"/>
        </w:rPr>
        <w:t xml:space="preserve"> Подписано в печать 15 час. 30 мин. </w:t>
      </w:r>
      <w:r w:rsidR="00DF06D1">
        <w:rPr>
          <w:b/>
          <w:bCs/>
          <w:sz w:val="20"/>
          <w:szCs w:val="20"/>
        </w:rPr>
        <w:t>30</w:t>
      </w:r>
      <w:r w:rsidR="001D6CDB">
        <w:rPr>
          <w:b/>
          <w:bCs/>
          <w:sz w:val="20"/>
          <w:szCs w:val="20"/>
        </w:rPr>
        <w:t>.</w:t>
      </w:r>
      <w:r>
        <w:rPr>
          <w:b/>
          <w:bCs/>
          <w:sz w:val="20"/>
          <w:szCs w:val="20"/>
        </w:rPr>
        <w:t>0</w:t>
      </w:r>
      <w:r w:rsidR="00DF06D1">
        <w:rPr>
          <w:b/>
          <w:bCs/>
          <w:sz w:val="20"/>
          <w:szCs w:val="20"/>
        </w:rPr>
        <w:t>8</w:t>
      </w:r>
      <w:r>
        <w:rPr>
          <w:b/>
          <w:bCs/>
          <w:sz w:val="20"/>
          <w:szCs w:val="20"/>
        </w:rPr>
        <w:t>.2022. Тираж 50 экз. Распространяется бесплатно.</w:t>
      </w:r>
    </w:p>
    <w:p w:rsidR="00021A43" w:rsidRDefault="00567629" w:rsidP="00567629">
      <w:pPr>
        <w:pStyle w:val="a3"/>
        <w:spacing w:after="0"/>
        <w:ind w:left="1134" w:right="680" w:firstLine="567"/>
        <w:jc w:val="center"/>
        <w:rPr>
          <w:sz w:val="2"/>
          <w:szCs w:val="2"/>
        </w:rPr>
        <w:sectPr w:rsidR="00021A43">
          <w:type w:val="continuous"/>
          <w:pgSz w:w="11900" w:h="16840"/>
          <w:pgMar w:top="1379" w:right="0" w:bottom="1379" w:left="0" w:header="0" w:footer="3" w:gutter="0"/>
          <w:cols w:space="720"/>
          <w:noEndnote/>
          <w:docGrid w:linePitch="360"/>
        </w:sectPr>
      </w:pPr>
      <w:r>
        <w:rPr>
          <w:b/>
          <w:bCs/>
          <w:sz w:val="20"/>
          <w:szCs w:val="20"/>
        </w:rPr>
        <w:lastRenderedPageBreak/>
        <w:t xml:space="preserve">============= </w:t>
      </w:r>
      <w:proofErr w:type="spellStart"/>
      <w:r>
        <w:rPr>
          <w:b/>
          <w:bCs/>
          <w:sz w:val="20"/>
          <w:szCs w:val="20"/>
        </w:rPr>
        <w:t>Сугутский</w:t>
      </w:r>
      <w:proofErr w:type="spellEnd"/>
      <w:r>
        <w:rPr>
          <w:b/>
          <w:bCs/>
          <w:sz w:val="20"/>
          <w:szCs w:val="20"/>
        </w:rPr>
        <w:t xml:space="preserve"> вестник =============</w:t>
      </w:r>
    </w:p>
    <w:p w:rsidR="00C94E4E" w:rsidRDefault="00C94E4E" w:rsidP="00567629">
      <w:pPr>
        <w:pStyle w:val="a3"/>
        <w:spacing w:after="0"/>
        <w:jc w:val="both"/>
      </w:pPr>
    </w:p>
    <w:sectPr w:rsidR="00C94E4E" w:rsidSect="00C94E4E">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0D" w:rsidRDefault="0013730D">
      <w:pPr>
        <w:spacing w:after="0" w:line="240" w:lineRule="auto"/>
      </w:pPr>
      <w:r>
        <w:separator/>
      </w:r>
    </w:p>
  </w:endnote>
  <w:endnote w:type="continuationSeparator" w:id="0">
    <w:p w:rsidR="0013730D" w:rsidRDefault="0013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0D" w:rsidRDefault="0013730D">
      <w:pPr>
        <w:spacing w:after="0" w:line="240" w:lineRule="auto"/>
      </w:pPr>
      <w:r>
        <w:separator/>
      </w:r>
    </w:p>
  </w:footnote>
  <w:footnote w:type="continuationSeparator" w:id="0">
    <w:p w:rsidR="0013730D" w:rsidRDefault="0013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A3" w:rsidRPr="001C5723" w:rsidRDefault="00063AA3" w:rsidP="00B47DD8">
    <w:pPr>
      <w:pStyle w:val="ae"/>
      <w:tabs>
        <w:tab w:val="left" w:pos="45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OpenSymbol" w:hAnsi="OpenSymbol" w:cs="OpenSymbol"/>
        <w:caps w:val="0"/>
        <w:smallCaps w:val="0"/>
      </w:rPr>
    </w:lvl>
    <w:lvl w:ilvl="1">
      <w:start w:val="1"/>
      <w:numFmt w:val="bullet"/>
      <w:lvlText w:val="—"/>
      <w:lvlJc w:val="left"/>
      <w:pPr>
        <w:tabs>
          <w:tab w:val="num" w:pos="1080"/>
        </w:tabs>
        <w:ind w:left="1080" w:hanging="360"/>
      </w:pPr>
      <w:rPr>
        <w:rFonts w:ascii="OpenSymbol" w:hAnsi="OpenSymbol" w:cs="OpenSymbol"/>
        <w:caps w:val="0"/>
        <w:smallCaps w:val="0"/>
      </w:rPr>
    </w:lvl>
    <w:lvl w:ilvl="2">
      <w:start w:val="1"/>
      <w:numFmt w:val="bullet"/>
      <w:lvlText w:val="—"/>
      <w:lvlJc w:val="left"/>
      <w:pPr>
        <w:tabs>
          <w:tab w:val="num" w:pos="1440"/>
        </w:tabs>
        <w:ind w:left="1440" w:hanging="360"/>
      </w:pPr>
      <w:rPr>
        <w:rFonts w:ascii="OpenSymbol" w:hAnsi="OpenSymbol" w:cs="OpenSymbol"/>
        <w:caps w:val="0"/>
        <w:smallCaps w:val="0"/>
      </w:rPr>
    </w:lvl>
    <w:lvl w:ilvl="3">
      <w:start w:val="1"/>
      <w:numFmt w:val="bullet"/>
      <w:lvlText w:val="—"/>
      <w:lvlJc w:val="left"/>
      <w:pPr>
        <w:tabs>
          <w:tab w:val="num" w:pos="1800"/>
        </w:tabs>
        <w:ind w:left="1800" w:hanging="360"/>
      </w:pPr>
      <w:rPr>
        <w:rFonts w:ascii="OpenSymbol" w:hAnsi="OpenSymbol" w:cs="OpenSymbol"/>
        <w:caps w:val="0"/>
        <w:smallCaps w:val="0"/>
      </w:rPr>
    </w:lvl>
    <w:lvl w:ilvl="4">
      <w:start w:val="1"/>
      <w:numFmt w:val="bullet"/>
      <w:lvlText w:val="—"/>
      <w:lvlJc w:val="left"/>
      <w:pPr>
        <w:tabs>
          <w:tab w:val="num" w:pos="2160"/>
        </w:tabs>
        <w:ind w:left="2160" w:hanging="360"/>
      </w:pPr>
      <w:rPr>
        <w:rFonts w:ascii="OpenSymbol" w:hAnsi="OpenSymbol" w:cs="OpenSymbol"/>
        <w:caps w:val="0"/>
        <w:smallCaps w:val="0"/>
      </w:rPr>
    </w:lvl>
    <w:lvl w:ilvl="5">
      <w:start w:val="1"/>
      <w:numFmt w:val="bullet"/>
      <w:lvlText w:val="—"/>
      <w:lvlJc w:val="left"/>
      <w:pPr>
        <w:tabs>
          <w:tab w:val="num" w:pos="2520"/>
        </w:tabs>
        <w:ind w:left="2520" w:hanging="360"/>
      </w:pPr>
      <w:rPr>
        <w:rFonts w:ascii="OpenSymbol" w:hAnsi="OpenSymbol" w:cs="OpenSymbol"/>
        <w:caps w:val="0"/>
        <w:smallCaps w:val="0"/>
      </w:rPr>
    </w:lvl>
    <w:lvl w:ilvl="6">
      <w:start w:val="1"/>
      <w:numFmt w:val="bullet"/>
      <w:lvlText w:val="—"/>
      <w:lvlJc w:val="left"/>
      <w:pPr>
        <w:tabs>
          <w:tab w:val="num" w:pos="2880"/>
        </w:tabs>
        <w:ind w:left="2880" w:hanging="360"/>
      </w:pPr>
      <w:rPr>
        <w:rFonts w:ascii="OpenSymbol" w:hAnsi="OpenSymbol" w:cs="OpenSymbol"/>
        <w:caps w:val="0"/>
        <w:smallCaps w:val="0"/>
      </w:rPr>
    </w:lvl>
    <w:lvl w:ilvl="7">
      <w:start w:val="1"/>
      <w:numFmt w:val="bullet"/>
      <w:lvlText w:val="—"/>
      <w:lvlJc w:val="left"/>
      <w:pPr>
        <w:tabs>
          <w:tab w:val="num" w:pos="3240"/>
        </w:tabs>
        <w:ind w:left="3240" w:hanging="360"/>
      </w:pPr>
      <w:rPr>
        <w:rFonts w:ascii="OpenSymbol" w:hAnsi="OpenSymbol" w:cs="OpenSymbol"/>
        <w:caps w:val="0"/>
        <w:smallCaps w:val="0"/>
      </w:rPr>
    </w:lvl>
    <w:lvl w:ilvl="8">
      <w:start w:val="1"/>
      <w:numFmt w:val="bullet"/>
      <w:lvlText w:val="—"/>
      <w:lvlJc w:val="left"/>
      <w:pPr>
        <w:tabs>
          <w:tab w:val="num" w:pos="3600"/>
        </w:tabs>
        <w:ind w:left="3600" w:hanging="360"/>
      </w:pPr>
      <w:rPr>
        <w:rFonts w:ascii="OpenSymbol" w:hAnsi="OpenSymbol" w:cs="OpenSymbol"/>
        <w:caps w:val="0"/>
        <w:smallCaps w:val="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caps w:val="0"/>
        <w:smallCap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9"/>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155D4822"/>
    <w:multiLevelType w:val="hybridMultilevel"/>
    <w:tmpl w:val="21169144"/>
    <w:lvl w:ilvl="0" w:tplc="6192A67A">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8BAE276">
      <w:start w:val="1"/>
      <w:numFmt w:val="lowerLetter"/>
      <w:lvlText w:val="%2"/>
      <w:lvlJc w:val="left"/>
      <w:pPr>
        <w:ind w:left="16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8CB108">
      <w:start w:val="1"/>
      <w:numFmt w:val="lowerRoman"/>
      <w:lvlText w:val="%3"/>
      <w:lvlJc w:val="left"/>
      <w:pPr>
        <w:ind w:left="23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F3A015A">
      <w:start w:val="1"/>
      <w:numFmt w:val="decimal"/>
      <w:lvlText w:val="%4"/>
      <w:lvlJc w:val="left"/>
      <w:pPr>
        <w:ind w:left="30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5C759A">
      <w:start w:val="1"/>
      <w:numFmt w:val="lowerLetter"/>
      <w:lvlText w:val="%5"/>
      <w:lvlJc w:val="left"/>
      <w:pPr>
        <w:ind w:left="3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D6DC7E">
      <w:start w:val="1"/>
      <w:numFmt w:val="lowerRoman"/>
      <w:lvlText w:val="%6"/>
      <w:lvlJc w:val="left"/>
      <w:pPr>
        <w:ind w:left="4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852913A">
      <w:start w:val="1"/>
      <w:numFmt w:val="decimal"/>
      <w:lvlText w:val="%7"/>
      <w:lvlJc w:val="left"/>
      <w:pPr>
        <w:ind w:left="5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7E85D24">
      <w:start w:val="1"/>
      <w:numFmt w:val="lowerLetter"/>
      <w:lvlText w:val="%8"/>
      <w:lvlJc w:val="left"/>
      <w:pPr>
        <w:ind w:left="5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6B85808">
      <w:start w:val="1"/>
      <w:numFmt w:val="lowerRoman"/>
      <w:lvlText w:val="%9"/>
      <w:lvlJc w:val="left"/>
      <w:pPr>
        <w:ind w:left="6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767A6FDD"/>
    <w:multiLevelType w:val="hybridMultilevel"/>
    <w:tmpl w:val="3956F73E"/>
    <w:lvl w:ilvl="0" w:tplc="F392C46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5"/>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4AF9"/>
    <w:rsid w:val="00021A43"/>
    <w:rsid w:val="00031969"/>
    <w:rsid w:val="00031BA5"/>
    <w:rsid w:val="00050BAB"/>
    <w:rsid w:val="00063AA3"/>
    <w:rsid w:val="00097F8B"/>
    <w:rsid w:val="00120E82"/>
    <w:rsid w:val="0013730D"/>
    <w:rsid w:val="00141230"/>
    <w:rsid w:val="00153B8C"/>
    <w:rsid w:val="001941BD"/>
    <w:rsid w:val="001D6CDB"/>
    <w:rsid w:val="002B0F7D"/>
    <w:rsid w:val="003922DA"/>
    <w:rsid w:val="003A4639"/>
    <w:rsid w:val="003B45D7"/>
    <w:rsid w:val="003D6585"/>
    <w:rsid w:val="0040689E"/>
    <w:rsid w:val="00567629"/>
    <w:rsid w:val="005A371E"/>
    <w:rsid w:val="005B5067"/>
    <w:rsid w:val="005F4CF9"/>
    <w:rsid w:val="00676A4E"/>
    <w:rsid w:val="00682581"/>
    <w:rsid w:val="006B2781"/>
    <w:rsid w:val="00741ED3"/>
    <w:rsid w:val="00875C44"/>
    <w:rsid w:val="008C3D2E"/>
    <w:rsid w:val="008D10D5"/>
    <w:rsid w:val="00932224"/>
    <w:rsid w:val="00945EC5"/>
    <w:rsid w:val="009C59DB"/>
    <w:rsid w:val="009D1BDD"/>
    <w:rsid w:val="00A8768B"/>
    <w:rsid w:val="00AB46D4"/>
    <w:rsid w:val="00AC4054"/>
    <w:rsid w:val="00B1628C"/>
    <w:rsid w:val="00B47DD8"/>
    <w:rsid w:val="00B828DC"/>
    <w:rsid w:val="00B84396"/>
    <w:rsid w:val="00BA42F6"/>
    <w:rsid w:val="00C114B9"/>
    <w:rsid w:val="00C32E49"/>
    <w:rsid w:val="00C46D46"/>
    <w:rsid w:val="00C84B20"/>
    <w:rsid w:val="00C85AA4"/>
    <w:rsid w:val="00C94E4E"/>
    <w:rsid w:val="00CF45F0"/>
    <w:rsid w:val="00DB0DE3"/>
    <w:rsid w:val="00DD750C"/>
    <w:rsid w:val="00DF06D1"/>
    <w:rsid w:val="00E02528"/>
    <w:rsid w:val="00E54AF9"/>
    <w:rsid w:val="00E67AA3"/>
    <w:rsid w:val="00E70AA1"/>
    <w:rsid w:val="00ED4235"/>
    <w:rsid w:val="00F16362"/>
    <w:rsid w:val="00F4786A"/>
    <w:rsid w:val="00F9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FDDC03"/>
  <w15:docId w15:val="{61A339CE-6BDB-4A77-A618-BD4523A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396"/>
  </w:style>
  <w:style w:type="paragraph" w:styleId="1">
    <w:name w:val="heading 1"/>
    <w:basedOn w:val="a"/>
    <w:next w:val="a"/>
    <w:link w:val="10"/>
    <w:qFormat/>
    <w:rsid w:val="00F92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D1BDD"/>
    <w:pPr>
      <w:keepNext/>
      <w:spacing w:after="0" w:line="240" w:lineRule="auto"/>
      <w:ind w:right="-109"/>
      <w:jc w:val="both"/>
      <w:outlineLvl w:val="1"/>
    </w:pPr>
    <w:rPr>
      <w:rFonts w:ascii="TimesET" w:eastAsia="Times New Roman" w:hAnsi="TimesET" w:cs="Times New Roman"/>
      <w:b/>
      <w:bCs/>
      <w:sz w:val="24"/>
      <w:szCs w:val="24"/>
      <w:lang w:eastAsia="ru-RU"/>
    </w:rPr>
  </w:style>
  <w:style w:type="paragraph" w:styleId="3">
    <w:name w:val="heading 3"/>
    <w:basedOn w:val="a"/>
    <w:next w:val="a"/>
    <w:link w:val="30"/>
    <w:unhideWhenUsed/>
    <w:qFormat/>
    <w:rsid w:val="009D1B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DF06D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D1BDD"/>
    <w:pPr>
      <w:keepNext/>
      <w:widowControl w:val="0"/>
      <w:spacing w:after="0" w:line="240" w:lineRule="auto"/>
      <w:jc w:val="center"/>
      <w:outlineLvl w:val="4"/>
    </w:pPr>
    <w:rPr>
      <w:rFonts w:ascii="Times New Roman" w:eastAsia="Times New Roman" w:hAnsi="Times New Roman" w:cs="Times New Roman"/>
      <w:b/>
      <w:sz w:val="28"/>
      <w:szCs w:val="24"/>
      <w:lang w:eastAsia="ru-RU"/>
    </w:rPr>
  </w:style>
  <w:style w:type="paragraph" w:styleId="6">
    <w:name w:val="heading 6"/>
    <w:basedOn w:val="a"/>
    <w:next w:val="a"/>
    <w:link w:val="60"/>
    <w:qFormat/>
    <w:rsid w:val="00E54AF9"/>
    <w:pPr>
      <w:keepNext/>
      <w:widowControl w:val="0"/>
      <w:numPr>
        <w:ilvl w:val="5"/>
        <w:numId w:val="1"/>
      </w:numPr>
      <w:autoSpaceDE w:val="0"/>
      <w:spacing w:after="0" w:line="240" w:lineRule="auto"/>
      <w:jc w:val="both"/>
      <w:outlineLvl w:val="5"/>
    </w:pPr>
    <w:rPr>
      <w:rFonts w:ascii="Arial" w:eastAsia="Times New Roman" w:hAnsi="Arial" w:cs="Arial"/>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54AF9"/>
    <w:rPr>
      <w:rFonts w:ascii="Arial" w:eastAsia="Times New Roman" w:hAnsi="Arial" w:cs="Arial"/>
      <w:color w:val="000000"/>
      <w:sz w:val="26"/>
      <w:szCs w:val="26"/>
      <w:lang w:eastAsia="ar-SA"/>
    </w:rPr>
  </w:style>
  <w:style w:type="paragraph" w:styleId="a3">
    <w:name w:val="Normal (Web)"/>
    <w:basedOn w:val="a"/>
    <w:link w:val="a4"/>
    <w:unhideWhenUsed/>
    <w:rsid w:val="00E54AF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5">
    <w:name w:val="Цветовое выделение"/>
    <w:rsid w:val="00E54AF9"/>
    <w:rPr>
      <w:b/>
      <w:bCs/>
      <w:color w:val="000080"/>
      <w:sz w:val="20"/>
      <w:szCs w:val="20"/>
    </w:rPr>
  </w:style>
  <w:style w:type="paragraph" w:customStyle="1" w:styleId="11">
    <w:name w:val="Основной текст с отступом1"/>
    <w:basedOn w:val="a"/>
    <w:rsid w:val="00E54AF9"/>
    <w:pPr>
      <w:spacing w:after="0" w:line="240" w:lineRule="auto"/>
      <w:ind w:firstLine="720"/>
      <w:jc w:val="both"/>
    </w:pPr>
    <w:rPr>
      <w:rFonts w:ascii="TimesET" w:eastAsia="Times New Roman" w:hAnsi="TimesET" w:cs="Times New Roman"/>
      <w:sz w:val="24"/>
      <w:szCs w:val="24"/>
      <w:lang w:eastAsia="ar-SA"/>
    </w:rPr>
  </w:style>
  <w:style w:type="paragraph" w:styleId="a6">
    <w:name w:val="No Spacing"/>
    <w:uiPriority w:val="1"/>
    <w:qFormat/>
    <w:rsid w:val="00E54AF9"/>
    <w:pPr>
      <w:spacing w:after="0" w:line="240" w:lineRule="auto"/>
    </w:pPr>
  </w:style>
  <w:style w:type="paragraph" w:styleId="a7">
    <w:name w:val="Balloon Text"/>
    <w:basedOn w:val="a"/>
    <w:link w:val="a8"/>
    <w:unhideWhenUsed/>
    <w:rsid w:val="00E54AF9"/>
    <w:pPr>
      <w:spacing w:after="0" w:line="240" w:lineRule="auto"/>
    </w:pPr>
    <w:rPr>
      <w:rFonts w:ascii="Tahoma" w:hAnsi="Tahoma" w:cs="Tahoma"/>
      <w:sz w:val="16"/>
      <w:szCs w:val="16"/>
    </w:rPr>
  </w:style>
  <w:style w:type="character" w:customStyle="1" w:styleId="a8">
    <w:name w:val="Текст выноски Знак"/>
    <w:basedOn w:val="a0"/>
    <w:link w:val="a7"/>
    <w:rsid w:val="00E54AF9"/>
    <w:rPr>
      <w:rFonts w:ascii="Tahoma" w:hAnsi="Tahoma" w:cs="Tahoma"/>
      <w:sz w:val="16"/>
      <w:szCs w:val="16"/>
    </w:rPr>
  </w:style>
  <w:style w:type="paragraph" w:customStyle="1" w:styleId="21">
    <w:name w:val="Основной текст2"/>
    <w:basedOn w:val="a"/>
    <w:rsid w:val="003B45D7"/>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9">
    <w:name w:val="Body Text"/>
    <w:basedOn w:val="a"/>
    <w:link w:val="aa"/>
    <w:rsid w:val="003B45D7"/>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B45D7"/>
    <w:rPr>
      <w:rFonts w:ascii="Times New Roman" w:eastAsia="Times New Roman" w:hAnsi="Times New Roman" w:cs="Times New Roman"/>
      <w:sz w:val="28"/>
      <w:szCs w:val="20"/>
      <w:lang w:eastAsia="ru-RU"/>
    </w:rPr>
  </w:style>
  <w:style w:type="paragraph" w:customStyle="1" w:styleId="Default">
    <w:name w:val="Default"/>
    <w:rsid w:val="003B45D7"/>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b">
    <w:name w:val="Table Grid"/>
    <w:basedOn w:val="a1"/>
    <w:rsid w:val="004068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06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40689E"/>
    <w:rPr>
      <w:color w:val="0000FF"/>
      <w:u w:val="single"/>
    </w:rPr>
  </w:style>
  <w:style w:type="paragraph" w:customStyle="1" w:styleId="ad">
    <w:name w:val="Таблицы (моноширинный)"/>
    <w:basedOn w:val="a"/>
    <w:next w:val="a"/>
    <w:rsid w:val="005A371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Текст1"/>
    <w:basedOn w:val="a"/>
    <w:rsid w:val="005A371E"/>
    <w:pPr>
      <w:suppressAutoHyphens/>
      <w:spacing w:after="0" w:line="240" w:lineRule="auto"/>
    </w:pPr>
    <w:rPr>
      <w:rFonts w:ascii="Consolas" w:eastAsia="Times New Roman" w:hAnsi="Consolas" w:cs="Consolas"/>
      <w:sz w:val="21"/>
      <w:szCs w:val="20"/>
      <w:lang w:eastAsia="zh-CN"/>
    </w:rPr>
  </w:style>
  <w:style w:type="paragraph" w:customStyle="1" w:styleId="31">
    <w:name w:val="Основной текст 31"/>
    <w:basedOn w:val="a"/>
    <w:rsid w:val="005A371E"/>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10">
    <w:name w:val="Заголовок 1 Знак"/>
    <w:basedOn w:val="a0"/>
    <w:link w:val="1"/>
    <w:uiPriority w:val="9"/>
    <w:rsid w:val="00F92993"/>
    <w:rPr>
      <w:rFonts w:asciiTheme="majorHAnsi" w:eastAsiaTheme="majorEastAsia" w:hAnsiTheme="majorHAnsi" w:cstheme="majorBidi"/>
      <w:b/>
      <w:bCs/>
      <w:color w:val="365F91" w:themeColor="accent1" w:themeShade="BF"/>
      <w:sz w:val="28"/>
      <w:szCs w:val="28"/>
    </w:rPr>
  </w:style>
  <w:style w:type="paragraph" w:styleId="ae">
    <w:name w:val="header"/>
    <w:basedOn w:val="a"/>
    <w:link w:val="af"/>
    <w:rsid w:val="00F929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F92993"/>
    <w:rPr>
      <w:rFonts w:ascii="Times New Roman" w:eastAsia="Times New Roman" w:hAnsi="Times New Roman" w:cs="Times New Roman"/>
      <w:sz w:val="24"/>
      <w:szCs w:val="24"/>
      <w:lang w:eastAsia="ru-RU"/>
    </w:rPr>
  </w:style>
  <w:style w:type="paragraph" w:customStyle="1" w:styleId="ConsPlusTitle">
    <w:name w:val="ConsPlusTitle"/>
    <w:uiPriority w:val="99"/>
    <w:rsid w:val="00F929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3">
    <w:name w:val="Нет списка1"/>
    <w:next w:val="a2"/>
    <w:uiPriority w:val="99"/>
    <w:semiHidden/>
    <w:unhideWhenUsed/>
    <w:rsid w:val="00B47DD8"/>
  </w:style>
  <w:style w:type="character" w:styleId="af0">
    <w:name w:val="FollowedHyperlink"/>
    <w:basedOn w:val="a0"/>
    <w:uiPriority w:val="99"/>
    <w:semiHidden/>
    <w:unhideWhenUsed/>
    <w:rsid w:val="00B47DD8"/>
    <w:rPr>
      <w:color w:val="800080"/>
      <w:u w:val="single"/>
    </w:rPr>
  </w:style>
  <w:style w:type="paragraph" w:customStyle="1" w:styleId="msonormal0">
    <w:name w:val="msonormal"/>
    <w:basedOn w:val="a"/>
    <w:rsid w:val="00B4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2">
    <w:name w:val="xl92"/>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93">
    <w:name w:val="xl93"/>
    <w:basedOn w:val="a"/>
    <w:rsid w:val="00B4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47DD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5">
    <w:name w:val="xl95"/>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B47D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47D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numbering" w:customStyle="1" w:styleId="22">
    <w:name w:val="Нет списка2"/>
    <w:next w:val="a2"/>
    <w:uiPriority w:val="99"/>
    <w:semiHidden/>
    <w:unhideWhenUsed/>
    <w:rsid w:val="00B47DD8"/>
  </w:style>
  <w:style w:type="paragraph" w:customStyle="1" w:styleId="xl101">
    <w:name w:val="xl101"/>
    <w:basedOn w:val="a"/>
    <w:rsid w:val="00063AA3"/>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character" w:customStyle="1" w:styleId="Bodytext3">
    <w:name w:val="Body text (3)_"/>
    <w:basedOn w:val="a0"/>
    <w:link w:val="Bodytext30"/>
    <w:rsid w:val="00021A43"/>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021A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
    <w:name w:val="Body text (2)_"/>
    <w:basedOn w:val="a0"/>
    <w:link w:val="Bodytext20"/>
    <w:rsid w:val="00021A43"/>
    <w:rPr>
      <w:rFonts w:ascii="Times New Roman" w:eastAsia="Times New Roman" w:hAnsi="Times New Roman" w:cs="Times New Roman"/>
      <w:shd w:val="clear" w:color="auto" w:fill="FFFFFF"/>
    </w:rPr>
  </w:style>
  <w:style w:type="character" w:customStyle="1" w:styleId="Bodytext2Bold">
    <w:name w:val="Body text (2) + Bold"/>
    <w:basedOn w:val="Bodytext2"/>
    <w:rsid w:val="00021A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Picturecaption2Exact">
    <w:name w:val="Picture caption (2) Exact"/>
    <w:basedOn w:val="a0"/>
    <w:link w:val="Picturecaption2"/>
    <w:rsid w:val="00021A43"/>
    <w:rPr>
      <w:rFonts w:ascii="Times New Roman" w:eastAsia="Times New Roman" w:hAnsi="Times New Roman" w:cs="Times New Roman"/>
      <w:b/>
      <w:bCs/>
      <w:shd w:val="clear" w:color="auto" w:fill="FFFFFF"/>
    </w:rPr>
  </w:style>
  <w:style w:type="character" w:customStyle="1" w:styleId="PicturecaptionExact">
    <w:name w:val="Picture caption Exact"/>
    <w:basedOn w:val="a0"/>
    <w:link w:val="Picturecaption"/>
    <w:rsid w:val="00021A43"/>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021A43"/>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Bodytext20">
    <w:name w:val="Body text (2)"/>
    <w:basedOn w:val="a"/>
    <w:link w:val="Bodytext2"/>
    <w:rsid w:val="00021A43"/>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Picturecaption2">
    <w:name w:val="Picture caption (2)"/>
    <w:basedOn w:val="a"/>
    <w:link w:val="Picturecaption2Exact"/>
    <w:rsid w:val="00021A43"/>
    <w:pPr>
      <w:widowControl w:val="0"/>
      <w:shd w:val="clear" w:color="auto" w:fill="FFFFFF"/>
      <w:spacing w:after="0" w:line="0" w:lineRule="atLeast"/>
    </w:pPr>
    <w:rPr>
      <w:rFonts w:ascii="Times New Roman" w:eastAsia="Times New Roman" w:hAnsi="Times New Roman" w:cs="Times New Roman"/>
      <w:b/>
      <w:bCs/>
    </w:rPr>
  </w:style>
  <w:style w:type="paragraph" w:customStyle="1" w:styleId="Picturecaption">
    <w:name w:val="Picture caption"/>
    <w:basedOn w:val="a"/>
    <w:link w:val="PicturecaptionExact"/>
    <w:rsid w:val="00021A43"/>
    <w:pPr>
      <w:widowControl w:val="0"/>
      <w:shd w:val="clear" w:color="auto" w:fill="FFFFFF"/>
      <w:spacing w:after="0" w:line="0" w:lineRule="atLeast"/>
    </w:pPr>
    <w:rPr>
      <w:rFonts w:ascii="Times New Roman" w:eastAsia="Times New Roman" w:hAnsi="Times New Roman" w:cs="Times New Roman"/>
      <w:b/>
      <w:bCs/>
    </w:rPr>
  </w:style>
  <w:style w:type="paragraph" w:styleId="af1">
    <w:name w:val="footer"/>
    <w:basedOn w:val="a"/>
    <w:link w:val="af2"/>
    <w:unhideWhenUsed/>
    <w:rsid w:val="00B8439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84396"/>
  </w:style>
  <w:style w:type="character" w:customStyle="1" w:styleId="30">
    <w:name w:val="Заголовок 3 Знак"/>
    <w:basedOn w:val="a0"/>
    <w:link w:val="3"/>
    <w:uiPriority w:val="9"/>
    <w:semiHidden/>
    <w:rsid w:val="009D1BD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9D1BDD"/>
    <w:rPr>
      <w:rFonts w:ascii="TimesET" w:eastAsia="Times New Roman" w:hAnsi="TimesET" w:cs="Times New Roman"/>
      <w:b/>
      <w:bCs/>
      <w:sz w:val="24"/>
      <w:szCs w:val="24"/>
      <w:lang w:eastAsia="ru-RU"/>
    </w:rPr>
  </w:style>
  <w:style w:type="character" w:customStyle="1" w:styleId="50">
    <w:name w:val="Заголовок 5 Знак"/>
    <w:basedOn w:val="a0"/>
    <w:link w:val="5"/>
    <w:rsid w:val="009D1BDD"/>
    <w:rPr>
      <w:rFonts w:ascii="Times New Roman" w:eastAsia="Times New Roman" w:hAnsi="Times New Roman" w:cs="Times New Roman"/>
      <w:b/>
      <w:sz w:val="28"/>
      <w:szCs w:val="24"/>
      <w:lang w:eastAsia="ru-RU"/>
    </w:rPr>
  </w:style>
  <w:style w:type="paragraph" w:styleId="af3">
    <w:name w:val="Body Text Indent"/>
    <w:basedOn w:val="a"/>
    <w:link w:val="af4"/>
    <w:rsid w:val="009D1BDD"/>
    <w:pPr>
      <w:spacing w:after="0" w:line="240" w:lineRule="auto"/>
      <w:ind w:right="684"/>
    </w:pPr>
    <w:rPr>
      <w:rFonts w:ascii="TimesET" w:eastAsia="Times New Roman" w:hAnsi="TimesET" w:cs="Times New Roman"/>
      <w:sz w:val="24"/>
      <w:szCs w:val="24"/>
      <w:lang w:eastAsia="ru-RU"/>
    </w:rPr>
  </w:style>
  <w:style w:type="character" w:customStyle="1" w:styleId="af4">
    <w:name w:val="Основной текст с отступом Знак"/>
    <w:basedOn w:val="a0"/>
    <w:link w:val="af3"/>
    <w:rsid w:val="009D1BDD"/>
    <w:rPr>
      <w:rFonts w:ascii="TimesET" w:eastAsia="Times New Roman" w:hAnsi="TimesET" w:cs="Times New Roman"/>
      <w:sz w:val="24"/>
      <w:szCs w:val="24"/>
      <w:lang w:eastAsia="ru-RU"/>
    </w:rPr>
  </w:style>
  <w:style w:type="paragraph" w:styleId="32">
    <w:name w:val="Body Text 3"/>
    <w:basedOn w:val="a"/>
    <w:link w:val="33"/>
    <w:rsid w:val="009D1BDD"/>
    <w:pPr>
      <w:spacing w:after="0" w:line="240" w:lineRule="auto"/>
      <w:ind w:right="684"/>
      <w:jc w:val="both"/>
    </w:pPr>
    <w:rPr>
      <w:rFonts w:ascii="TimesET" w:eastAsia="Times New Roman" w:hAnsi="TimesET" w:cs="Times New Roman"/>
      <w:i/>
      <w:iCs/>
      <w:sz w:val="24"/>
      <w:szCs w:val="24"/>
      <w:lang w:eastAsia="ru-RU"/>
    </w:rPr>
  </w:style>
  <w:style w:type="character" w:customStyle="1" w:styleId="33">
    <w:name w:val="Основной текст 3 Знак"/>
    <w:basedOn w:val="a0"/>
    <w:link w:val="32"/>
    <w:rsid w:val="009D1BDD"/>
    <w:rPr>
      <w:rFonts w:ascii="TimesET" w:eastAsia="Times New Roman" w:hAnsi="TimesET" w:cs="Times New Roman"/>
      <w:i/>
      <w:iCs/>
      <w:sz w:val="24"/>
      <w:szCs w:val="24"/>
      <w:lang w:eastAsia="ru-RU"/>
    </w:rPr>
  </w:style>
  <w:style w:type="paragraph" w:customStyle="1" w:styleId="af5">
    <w:name w:val="Комментарий"/>
    <w:basedOn w:val="a"/>
    <w:next w:val="a"/>
    <w:rsid w:val="009D1BDD"/>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6">
    <w:name w:val="Заголовок статьи"/>
    <w:basedOn w:val="a"/>
    <w:next w:val="a"/>
    <w:rsid w:val="009D1BDD"/>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7">
    <w:name w:val="Текст (лев. подпись)"/>
    <w:basedOn w:val="a"/>
    <w:next w:val="a"/>
    <w:rsid w:val="009D1B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Текст (прав. подпись)"/>
    <w:basedOn w:val="a"/>
    <w:next w:val="a"/>
    <w:rsid w:val="009D1BDD"/>
    <w:pPr>
      <w:autoSpaceDE w:val="0"/>
      <w:autoSpaceDN w:val="0"/>
      <w:adjustRightInd w:val="0"/>
      <w:spacing w:after="0" w:line="240" w:lineRule="auto"/>
      <w:jc w:val="right"/>
    </w:pPr>
    <w:rPr>
      <w:rFonts w:ascii="Arial" w:eastAsia="Times New Roman" w:hAnsi="Arial" w:cs="Arial"/>
      <w:sz w:val="20"/>
      <w:szCs w:val="20"/>
      <w:lang w:eastAsia="ru-RU"/>
    </w:rPr>
  </w:style>
  <w:style w:type="character" w:styleId="af9">
    <w:name w:val="page number"/>
    <w:rsid w:val="009D1BDD"/>
    <w:rPr>
      <w:rFonts w:ascii="Times New Roman" w:hAnsi="Times New Roman" w:cs="Times New Roman"/>
    </w:rPr>
  </w:style>
  <w:style w:type="paragraph" w:customStyle="1" w:styleId="consnonformat">
    <w:name w:val="consnonformat"/>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 с отступом2"/>
    <w:basedOn w:val="a"/>
    <w:rsid w:val="009D1BDD"/>
    <w:pPr>
      <w:spacing w:after="0" w:line="240" w:lineRule="auto"/>
      <w:ind w:firstLine="709"/>
      <w:jc w:val="both"/>
    </w:pPr>
    <w:rPr>
      <w:rFonts w:ascii="Times New Roman" w:eastAsia="Times New Roman" w:hAnsi="Times New Roman" w:cs="Times New Roman"/>
      <w:sz w:val="28"/>
      <w:szCs w:val="24"/>
      <w:lang w:eastAsia="ru-RU"/>
    </w:rPr>
  </w:style>
  <w:style w:type="paragraph" w:styleId="24">
    <w:name w:val="Body Text Indent 2"/>
    <w:basedOn w:val="a"/>
    <w:link w:val="25"/>
    <w:rsid w:val="009D1BDD"/>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5">
    <w:name w:val="Основной текст с отступом 2 Знак"/>
    <w:basedOn w:val="a0"/>
    <w:link w:val="24"/>
    <w:rsid w:val="009D1BDD"/>
    <w:rPr>
      <w:rFonts w:ascii="Times New Roman" w:eastAsia="Times New Roman" w:hAnsi="Times New Roman" w:cs="Times New Roman"/>
      <w:color w:val="000000"/>
      <w:sz w:val="28"/>
      <w:szCs w:val="24"/>
      <w:lang w:eastAsia="ru-RU"/>
    </w:rPr>
  </w:style>
  <w:style w:type="paragraph" w:customStyle="1" w:styleId="14">
    <w:name w:val="Текст выноски1"/>
    <w:basedOn w:val="a"/>
    <w:rsid w:val="009D1BDD"/>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9D1BDD"/>
    <w:rPr>
      <w:rFonts w:ascii="Tahoma" w:hAnsi="Tahoma" w:cs="Tahoma"/>
      <w:sz w:val="16"/>
      <w:szCs w:val="16"/>
    </w:rPr>
  </w:style>
  <w:style w:type="paragraph" w:customStyle="1" w:styleId="15">
    <w:name w:val="Абзац списка1"/>
    <w:basedOn w:val="a"/>
    <w:rsid w:val="009D1BDD"/>
    <w:pPr>
      <w:spacing w:after="0" w:line="240" w:lineRule="auto"/>
      <w:ind w:left="720"/>
    </w:pPr>
    <w:rPr>
      <w:rFonts w:ascii="Times New Roman" w:eastAsia="Times New Roman" w:hAnsi="Times New Roman" w:cs="Times New Roman"/>
      <w:sz w:val="24"/>
      <w:szCs w:val="24"/>
      <w:lang w:eastAsia="ru-RU"/>
    </w:rPr>
  </w:style>
  <w:style w:type="paragraph" w:styleId="34">
    <w:name w:val="Body Text Indent 3"/>
    <w:basedOn w:val="a"/>
    <w:link w:val="35"/>
    <w:rsid w:val="009D1BDD"/>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0"/>
    <w:link w:val="34"/>
    <w:rsid w:val="009D1BDD"/>
    <w:rPr>
      <w:rFonts w:ascii="Times New Roman" w:eastAsia="Times New Roman" w:hAnsi="Times New Roman" w:cs="Times New Roman"/>
      <w:sz w:val="28"/>
      <w:szCs w:val="28"/>
      <w:lang w:eastAsia="ru-RU"/>
    </w:rPr>
  </w:style>
  <w:style w:type="character" w:customStyle="1" w:styleId="afa">
    <w:name w:val="Утратил силу"/>
    <w:rsid w:val="009D1BDD"/>
    <w:rPr>
      <w:strike/>
      <w:color w:val="808000"/>
      <w:sz w:val="26"/>
      <w:szCs w:val="26"/>
    </w:rPr>
  </w:style>
  <w:style w:type="character" w:customStyle="1" w:styleId="afb">
    <w:name w:val="Не вступил в силу"/>
    <w:rsid w:val="009D1BDD"/>
    <w:rPr>
      <w:color w:val="008080"/>
      <w:sz w:val="26"/>
      <w:szCs w:val="26"/>
    </w:rPr>
  </w:style>
  <w:style w:type="character" w:customStyle="1" w:styleId="afc">
    <w:name w:val="Гипертекстовая ссылка"/>
    <w:rsid w:val="009D1BDD"/>
    <w:rPr>
      <w:color w:val="008000"/>
      <w:sz w:val="26"/>
      <w:szCs w:val="26"/>
    </w:rPr>
  </w:style>
  <w:style w:type="paragraph" w:styleId="afd">
    <w:name w:val="List Paragraph"/>
    <w:basedOn w:val="a"/>
    <w:qFormat/>
    <w:rsid w:val="009D1BDD"/>
    <w:pPr>
      <w:spacing w:after="0" w:line="240" w:lineRule="auto"/>
      <w:ind w:left="720"/>
      <w:contextualSpacing/>
    </w:pPr>
    <w:rPr>
      <w:rFonts w:ascii="Times New Roman" w:eastAsia="Times New Roman" w:hAnsi="Times New Roman" w:cs="Times New Roman"/>
      <w:sz w:val="20"/>
      <w:szCs w:val="20"/>
      <w:lang w:eastAsia="ru-RU"/>
    </w:rPr>
  </w:style>
  <w:style w:type="paragraph" w:styleId="26">
    <w:name w:val="Body Text 2"/>
    <w:basedOn w:val="a"/>
    <w:link w:val="27"/>
    <w:rsid w:val="009D1BDD"/>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9D1BDD"/>
    <w:rPr>
      <w:rFonts w:ascii="Times New Roman" w:eastAsia="Times New Roman" w:hAnsi="Times New Roman" w:cs="Times New Roman"/>
      <w:sz w:val="24"/>
      <w:szCs w:val="24"/>
      <w:lang w:eastAsia="ru-RU"/>
    </w:rPr>
  </w:style>
  <w:style w:type="paragraph" w:styleId="afe">
    <w:name w:val="Plain Text"/>
    <w:basedOn w:val="a"/>
    <w:link w:val="aff"/>
    <w:rsid w:val="009D1BD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0"/>
    <w:link w:val="afe"/>
    <w:rsid w:val="009D1BDD"/>
    <w:rPr>
      <w:rFonts w:ascii="Courier New" w:eastAsia="Times New Roman" w:hAnsi="Courier New" w:cs="Times New Roman"/>
      <w:sz w:val="20"/>
      <w:szCs w:val="20"/>
      <w:lang w:eastAsia="ru-RU"/>
    </w:rPr>
  </w:style>
  <w:style w:type="paragraph" w:customStyle="1" w:styleId="aff0">
    <w:basedOn w:val="a"/>
    <w:next w:val="aff1"/>
    <w:link w:val="aff2"/>
    <w:qFormat/>
    <w:rsid w:val="009D1BDD"/>
    <w:pPr>
      <w:spacing w:after="0" w:line="240" w:lineRule="auto"/>
      <w:jc w:val="center"/>
    </w:pPr>
    <w:rPr>
      <w:rFonts w:ascii="TimesET" w:hAnsi="TimesET"/>
      <w:sz w:val="24"/>
      <w:lang w:eastAsia="ru-RU"/>
    </w:rPr>
  </w:style>
  <w:style w:type="character" w:customStyle="1" w:styleId="aff2">
    <w:name w:val="Название Знак"/>
    <w:link w:val="aff0"/>
    <w:rsid w:val="009D1BDD"/>
    <w:rPr>
      <w:rFonts w:ascii="TimesET" w:hAnsi="TimesET"/>
      <w:sz w:val="24"/>
      <w:lang w:val="ru-RU" w:eastAsia="ru-RU" w:bidi="ar-SA"/>
    </w:rPr>
  </w:style>
  <w:style w:type="paragraph" w:customStyle="1" w:styleId="ConsPlusNormal">
    <w:name w:val="ConsPlusNormal"/>
    <w:rsid w:val="009D1BD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6">
    <w:name w:val="Без интервала3"/>
    <w:rsid w:val="009D1BDD"/>
    <w:pPr>
      <w:spacing w:after="0" w:line="240" w:lineRule="auto"/>
    </w:pPr>
    <w:rPr>
      <w:rFonts w:ascii="Calibri" w:eastAsia="Times New Roman" w:hAnsi="Calibri" w:cs="Times New Roman"/>
    </w:rPr>
  </w:style>
  <w:style w:type="paragraph" w:styleId="aff1">
    <w:name w:val="Title"/>
    <w:basedOn w:val="a"/>
    <w:next w:val="a"/>
    <w:link w:val="aff3"/>
    <w:uiPriority w:val="10"/>
    <w:qFormat/>
    <w:rsid w:val="009D1B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f1"/>
    <w:uiPriority w:val="10"/>
    <w:rsid w:val="009D1BDD"/>
    <w:rPr>
      <w:rFonts w:asciiTheme="majorHAnsi" w:eastAsiaTheme="majorEastAsia" w:hAnsiTheme="majorHAnsi" w:cstheme="majorBidi"/>
      <w:spacing w:val="-10"/>
      <w:kern w:val="28"/>
      <w:sz w:val="56"/>
      <w:szCs w:val="56"/>
    </w:rPr>
  </w:style>
  <w:style w:type="character" w:styleId="aff4">
    <w:name w:val="Strong"/>
    <w:qFormat/>
    <w:rsid w:val="009D1BDD"/>
    <w:rPr>
      <w:b/>
      <w:bCs/>
    </w:rPr>
  </w:style>
  <w:style w:type="paragraph" w:customStyle="1" w:styleId="aff5">
    <w:name w:val="Содержимое таблицы"/>
    <w:basedOn w:val="a"/>
    <w:rsid w:val="009D1BD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pboth">
    <w:name w:val="pboth"/>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DF06D1"/>
    <w:pPr>
      <w:widowControl w:val="0"/>
      <w:autoSpaceDE w:val="0"/>
      <w:autoSpaceDN w:val="0"/>
      <w:adjustRightInd w:val="0"/>
      <w:spacing w:after="0" w:line="240" w:lineRule="auto"/>
    </w:pPr>
    <w:rPr>
      <w:rFonts w:ascii="Calibri" w:eastAsia="Calibri" w:hAnsi="Calibri" w:cs="Calibri"/>
      <w:lang w:eastAsia="ru-RU"/>
    </w:rPr>
  </w:style>
  <w:style w:type="character" w:customStyle="1" w:styleId="40">
    <w:name w:val="Заголовок 4 Знак"/>
    <w:basedOn w:val="a0"/>
    <w:link w:val="4"/>
    <w:rsid w:val="00DF06D1"/>
    <w:rPr>
      <w:rFonts w:ascii="Times New Roman" w:eastAsia="Times New Roman" w:hAnsi="Times New Roman" w:cs="Times New Roman"/>
      <w:b/>
      <w:bCs/>
      <w:sz w:val="28"/>
      <w:szCs w:val="28"/>
      <w:lang w:eastAsia="ru-RU"/>
    </w:rPr>
  </w:style>
  <w:style w:type="character" w:customStyle="1" w:styleId="a4">
    <w:name w:val="Обычный (веб) Знак"/>
    <w:link w:val="a3"/>
    <w:locked/>
    <w:rsid w:val="00DF06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1697">
      <w:bodyDiv w:val="1"/>
      <w:marLeft w:val="0"/>
      <w:marRight w:val="0"/>
      <w:marTop w:val="0"/>
      <w:marBottom w:val="0"/>
      <w:divBdr>
        <w:top w:val="none" w:sz="0" w:space="0" w:color="auto"/>
        <w:left w:val="none" w:sz="0" w:space="0" w:color="auto"/>
        <w:bottom w:val="none" w:sz="0" w:space="0" w:color="auto"/>
        <w:right w:val="none" w:sz="0" w:space="0" w:color="auto"/>
      </w:divBdr>
    </w:div>
    <w:div w:id="132212317">
      <w:bodyDiv w:val="1"/>
      <w:marLeft w:val="0"/>
      <w:marRight w:val="0"/>
      <w:marTop w:val="0"/>
      <w:marBottom w:val="0"/>
      <w:divBdr>
        <w:top w:val="none" w:sz="0" w:space="0" w:color="auto"/>
        <w:left w:val="none" w:sz="0" w:space="0" w:color="auto"/>
        <w:bottom w:val="none" w:sz="0" w:space="0" w:color="auto"/>
        <w:right w:val="none" w:sz="0" w:space="0" w:color="auto"/>
      </w:divBdr>
    </w:div>
    <w:div w:id="267129389">
      <w:bodyDiv w:val="1"/>
      <w:marLeft w:val="0"/>
      <w:marRight w:val="0"/>
      <w:marTop w:val="0"/>
      <w:marBottom w:val="0"/>
      <w:divBdr>
        <w:top w:val="none" w:sz="0" w:space="0" w:color="auto"/>
        <w:left w:val="none" w:sz="0" w:space="0" w:color="auto"/>
        <w:bottom w:val="none" w:sz="0" w:space="0" w:color="auto"/>
        <w:right w:val="none" w:sz="0" w:space="0" w:color="auto"/>
      </w:divBdr>
    </w:div>
    <w:div w:id="384138996">
      <w:bodyDiv w:val="1"/>
      <w:marLeft w:val="0"/>
      <w:marRight w:val="0"/>
      <w:marTop w:val="0"/>
      <w:marBottom w:val="0"/>
      <w:divBdr>
        <w:top w:val="none" w:sz="0" w:space="0" w:color="auto"/>
        <w:left w:val="none" w:sz="0" w:space="0" w:color="auto"/>
        <w:bottom w:val="none" w:sz="0" w:space="0" w:color="auto"/>
        <w:right w:val="none" w:sz="0" w:space="0" w:color="auto"/>
      </w:divBdr>
    </w:div>
    <w:div w:id="743602466">
      <w:bodyDiv w:val="1"/>
      <w:marLeft w:val="0"/>
      <w:marRight w:val="0"/>
      <w:marTop w:val="0"/>
      <w:marBottom w:val="0"/>
      <w:divBdr>
        <w:top w:val="none" w:sz="0" w:space="0" w:color="auto"/>
        <w:left w:val="none" w:sz="0" w:space="0" w:color="auto"/>
        <w:bottom w:val="none" w:sz="0" w:space="0" w:color="auto"/>
        <w:right w:val="none" w:sz="0" w:space="0" w:color="auto"/>
      </w:divBdr>
    </w:div>
    <w:div w:id="1247807473">
      <w:bodyDiv w:val="1"/>
      <w:marLeft w:val="0"/>
      <w:marRight w:val="0"/>
      <w:marTop w:val="0"/>
      <w:marBottom w:val="0"/>
      <w:divBdr>
        <w:top w:val="none" w:sz="0" w:space="0" w:color="auto"/>
        <w:left w:val="none" w:sz="0" w:space="0" w:color="auto"/>
        <w:bottom w:val="none" w:sz="0" w:space="0" w:color="auto"/>
        <w:right w:val="none" w:sz="0" w:space="0" w:color="auto"/>
      </w:divBdr>
    </w:div>
    <w:div w:id="1795519195">
      <w:bodyDiv w:val="1"/>
      <w:marLeft w:val="0"/>
      <w:marRight w:val="0"/>
      <w:marTop w:val="0"/>
      <w:marBottom w:val="0"/>
      <w:divBdr>
        <w:top w:val="none" w:sz="0" w:space="0" w:color="auto"/>
        <w:left w:val="none" w:sz="0" w:space="0" w:color="auto"/>
        <w:bottom w:val="none" w:sz="0" w:space="0" w:color="auto"/>
        <w:right w:val="none" w:sz="0" w:space="0" w:color="auto"/>
      </w:divBdr>
    </w:div>
    <w:div w:id="1844513431">
      <w:bodyDiv w:val="1"/>
      <w:marLeft w:val="0"/>
      <w:marRight w:val="0"/>
      <w:marTop w:val="0"/>
      <w:marBottom w:val="0"/>
      <w:divBdr>
        <w:top w:val="none" w:sz="0" w:space="0" w:color="auto"/>
        <w:left w:val="none" w:sz="0" w:space="0" w:color="auto"/>
        <w:bottom w:val="none" w:sz="0" w:space="0" w:color="auto"/>
        <w:right w:val="none" w:sz="0" w:space="0" w:color="auto"/>
      </w:divBdr>
    </w:div>
    <w:div w:id="1845365099">
      <w:bodyDiv w:val="1"/>
      <w:marLeft w:val="0"/>
      <w:marRight w:val="0"/>
      <w:marTop w:val="0"/>
      <w:marBottom w:val="0"/>
      <w:divBdr>
        <w:top w:val="none" w:sz="0" w:space="0" w:color="auto"/>
        <w:left w:val="none" w:sz="0" w:space="0" w:color="auto"/>
        <w:bottom w:val="none" w:sz="0" w:space="0" w:color="auto"/>
        <w:right w:val="none" w:sz="0" w:space="0" w:color="auto"/>
      </w:divBdr>
    </w:div>
    <w:div w:id="1975141486">
      <w:bodyDiv w:val="1"/>
      <w:marLeft w:val="0"/>
      <w:marRight w:val="0"/>
      <w:marTop w:val="0"/>
      <w:marBottom w:val="0"/>
      <w:divBdr>
        <w:top w:val="none" w:sz="0" w:space="0" w:color="auto"/>
        <w:left w:val="none" w:sz="0" w:space="0" w:color="auto"/>
        <w:bottom w:val="none" w:sz="0" w:space="0" w:color="auto"/>
        <w:right w:val="none" w:sz="0" w:space="0" w:color="auto"/>
      </w:divBdr>
    </w:div>
    <w:div w:id="20332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gut-batyr@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main.asp?gov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A707C9389EEFD32FB23C762171E8AFCBA320A55D958977C2769B1215BEE1F69953AFF822077EF68UEe4K" TargetMode="External"/><Relationship Id="rId4" Type="http://schemas.openxmlformats.org/officeDocument/2006/relationships/settings" Target="settings.xml"/><Relationship Id="rId9" Type="http://schemas.openxmlformats.org/officeDocument/2006/relationships/hyperlink" Target="consultantplus://offline/ref=5A707C9389EEFD32FB23C762171E8AFCBA320A55D958977C2769B1215BEE1F69953AFF822077EF6EUEe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4E1F-B568-460C-A89E-3A41801E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29</Pages>
  <Words>10375</Words>
  <Characters>59142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01</cp:lastModifiedBy>
  <cp:revision>23</cp:revision>
  <cp:lastPrinted>2021-12-21T06:57:00Z</cp:lastPrinted>
  <dcterms:created xsi:type="dcterms:W3CDTF">2019-02-11T05:44:00Z</dcterms:created>
  <dcterms:modified xsi:type="dcterms:W3CDTF">2022-09-05T11:02:00Z</dcterms:modified>
</cp:coreProperties>
</file>