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43" w:rsidRPr="00021A43" w:rsidRDefault="00063AA3" w:rsidP="00021A43">
      <w:pPr>
        <w:spacing w:after="0" w:line="240" w:lineRule="auto"/>
        <w:rPr>
          <w:rFonts w:ascii="Times New Roman" w:eastAsia="Times New Roman" w:hAnsi="Times New Roman" w:cs="Times New Roman"/>
          <w:sz w:val="20"/>
          <w:szCs w:val="20"/>
          <w:lang w:eastAsia="ru-RU"/>
        </w:rPr>
      </w:pPr>
      <w:r w:rsidRPr="00063AA3">
        <w:rPr>
          <w:rFonts w:ascii="Times New Roman" w:eastAsia="Times New Roman" w:hAnsi="Times New Roman" w:cs="Times New Roman"/>
          <w:sz w:val="20"/>
          <w:szCs w:val="20"/>
          <w:lang w:eastAsia="ru-RU"/>
        </w:rPr>
        <w:t xml:space="preserve">     </w:t>
      </w:r>
      <w:r w:rsidR="00021A43" w:rsidRPr="00021A43">
        <w:rPr>
          <w:rFonts w:ascii="Times New Roman" w:eastAsia="Times New Roman" w:hAnsi="Times New Roman" w:cs="Times New Roman"/>
          <w:noProof/>
          <w:sz w:val="20"/>
          <w:szCs w:val="20"/>
          <w:lang w:eastAsia="ru-RU"/>
        </w:rPr>
        <w:drawing>
          <wp:inline distT="0" distB="0" distL="0" distR="0" wp14:anchorId="053E3CFE" wp14:editId="3FB6A015">
            <wp:extent cx="511492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14925" cy="552450"/>
                    </a:xfrm>
                    <a:prstGeom prst="rect">
                      <a:avLst/>
                    </a:prstGeom>
                    <a:noFill/>
                    <a:ln w="9525">
                      <a:noFill/>
                      <a:miter lim="800000"/>
                      <a:headEnd/>
                      <a:tailEnd/>
                    </a:ln>
                  </pic:spPr>
                </pic:pic>
              </a:graphicData>
            </a:graphic>
          </wp:inline>
        </w:drawing>
      </w:r>
    </w:p>
    <w:p w:rsidR="00021A43" w:rsidRDefault="00021A43" w:rsidP="00021A43">
      <w:pPr>
        <w:spacing w:after="0" w:line="240" w:lineRule="auto"/>
        <w:rPr>
          <w:rFonts w:ascii="Times New Roman" w:eastAsia="Times New Roman" w:hAnsi="Times New Roman" w:cs="Times New Roman"/>
          <w:b/>
          <w:sz w:val="20"/>
          <w:szCs w:val="20"/>
          <w:lang w:eastAsia="ru-RU"/>
        </w:rPr>
      </w:pPr>
    </w:p>
    <w:p w:rsidR="00021A43" w:rsidRDefault="00021A43" w:rsidP="00021A43">
      <w:pPr>
        <w:spacing w:after="0" w:line="240" w:lineRule="auto"/>
        <w:rPr>
          <w:rFonts w:ascii="Times New Roman" w:eastAsia="Times New Roman" w:hAnsi="Times New Roman" w:cs="Times New Roman"/>
          <w:b/>
          <w:sz w:val="20"/>
          <w:szCs w:val="20"/>
          <w:lang w:eastAsia="ru-RU"/>
        </w:rPr>
      </w:pPr>
    </w:p>
    <w:p w:rsidR="00021A43" w:rsidRPr="00021A43" w:rsidRDefault="00021A43" w:rsidP="00021A43">
      <w:pPr>
        <w:spacing w:after="0" w:line="240" w:lineRule="auto"/>
        <w:rPr>
          <w:rFonts w:ascii="Times New Roman" w:eastAsia="Times New Roman" w:hAnsi="Times New Roman" w:cs="Times New Roman"/>
          <w:b/>
          <w:sz w:val="28"/>
          <w:szCs w:val="28"/>
          <w:lang w:eastAsia="ru-RU"/>
        </w:rPr>
      </w:pPr>
      <w:r w:rsidRPr="00021A43">
        <w:rPr>
          <w:rFonts w:ascii="Times New Roman" w:eastAsia="Times New Roman" w:hAnsi="Times New Roman" w:cs="Times New Roman"/>
          <w:b/>
          <w:sz w:val="28"/>
          <w:szCs w:val="28"/>
          <w:lang w:eastAsia="ru-RU"/>
        </w:rPr>
        <w:t xml:space="preserve"> №</w:t>
      </w:r>
      <w:r w:rsidR="009D1BDD">
        <w:rPr>
          <w:rFonts w:ascii="Times New Roman" w:eastAsia="Times New Roman" w:hAnsi="Times New Roman" w:cs="Times New Roman"/>
          <w:b/>
          <w:sz w:val="28"/>
          <w:szCs w:val="28"/>
          <w:lang w:eastAsia="ru-RU"/>
        </w:rPr>
        <w:t xml:space="preserve"> 11</w:t>
      </w:r>
      <w:r w:rsidRPr="00021A43">
        <w:rPr>
          <w:rFonts w:ascii="Times New Roman" w:eastAsia="Times New Roman" w:hAnsi="Times New Roman" w:cs="Times New Roman"/>
          <w:b/>
          <w:sz w:val="28"/>
          <w:szCs w:val="28"/>
          <w:lang w:eastAsia="ru-RU"/>
        </w:rPr>
        <w:t xml:space="preserve">                                                                             </w:t>
      </w:r>
      <w:r w:rsidR="00567629">
        <w:rPr>
          <w:rFonts w:ascii="Times New Roman" w:eastAsia="Times New Roman" w:hAnsi="Times New Roman" w:cs="Times New Roman"/>
          <w:b/>
          <w:sz w:val="28"/>
          <w:szCs w:val="28"/>
          <w:lang w:eastAsia="ru-RU"/>
        </w:rPr>
        <w:t xml:space="preserve"> </w:t>
      </w:r>
      <w:r w:rsidR="009D1BDD">
        <w:rPr>
          <w:rFonts w:ascii="Times New Roman" w:eastAsia="Times New Roman" w:hAnsi="Times New Roman" w:cs="Times New Roman"/>
          <w:b/>
          <w:sz w:val="28"/>
          <w:szCs w:val="28"/>
          <w:lang w:eastAsia="ru-RU"/>
        </w:rPr>
        <w:t>29</w:t>
      </w:r>
      <w:r w:rsidRPr="00021A43">
        <w:rPr>
          <w:rFonts w:ascii="Times New Roman" w:eastAsia="Times New Roman" w:hAnsi="Times New Roman" w:cs="Times New Roman"/>
          <w:b/>
          <w:sz w:val="28"/>
          <w:szCs w:val="28"/>
          <w:lang w:eastAsia="ru-RU"/>
        </w:rPr>
        <w:t xml:space="preserve"> </w:t>
      </w:r>
      <w:r w:rsidR="009D1BDD">
        <w:rPr>
          <w:rFonts w:ascii="Times New Roman" w:eastAsia="Times New Roman" w:hAnsi="Times New Roman" w:cs="Times New Roman"/>
          <w:b/>
          <w:sz w:val="28"/>
          <w:szCs w:val="28"/>
          <w:lang w:eastAsia="ru-RU"/>
        </w:rPr>
        <w:t xml:space="preserve">июля </w:t>
      </w:r>
      <w:r w:rsidRPr="00021A43">
        <w:rPr>
          <w:rFonts w:ascii="Times New Roman" w:eastAsia="Times New Roman" w:hAnsi="Times New Roman" w:cs="Times New Roman"/>
          <w:b/>
          <w:sz w:val="28"/>
          <w:szCs w:val="28"/>
          <w:lang w:eastAsia="ru-RU"/>
        </w:rPr>
        <w:t>2022года</w:t>
      </w:r>
    </w:p>
    <w:p w:rsidR="00021A43" w:rsidRPr="00C114B9" w:rsidRDefault="00021A43" w:rsidP="00C114B9">
      <w:pPr>
        <w:spacing w:after="0" w:line="240" w:lineRule="auto"/>
        <w:rPr>
          <w:rFonts w:ascii="Times New Roman" w:eastAsia="Times New Roman" w:hAnsi="Times New Roman" w:cs="Times New Roman"/>
          <w:b/>
          <w:sz w:val="20"/>
          <w:szCs w:val="20"/>
          <w:lang w:eastAsia="ru-RU"/>
        </w:rPr>
      </w:pPr>
    </w:p>
    <w:p w:rsidR="00021A43" w:rsidRPr="009D1BDD" w:rsidRDefault="00021A43" w:rsidP="00021A43">
      <w:pPr>
        <w:spacing w:after="0" w:line="240" w:lineRule="auto"/>
        <w:rPr>
          <w:rFonts w:ascii="Times New Roman" w:eastAsia="Times New Roman" w:hAnsi="Times New Roman" w:cs="Times New Roman"/>
          <w:b/>
          <w:sz w:val="24"/>
          <w:szCs w:val="24"/>
          <w:lang w:val="en-US" w:eastAsia="ru-RU"/>
        </w:rPr>
      </w:pPr>
      <w:r w:rsidRPr="00021A43">
        <w:rPr>
          <w:rFonts w:ascii="Times New Roman" w:eastAsia="Times New Roman" w:hAnsi="Times New Roman" w:cs="Times New Roman"/>
          <w:b/>
          <w:sz w:val="24"/>
          <w:szCs w:val="24"/>
          <w:lang w:val="en-US" w:eastAsia="ru-RU"/>
        </w:rPr>
        <w:t>E</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mail</w:t>
      </w:r>
      <w:r w:rsidRPr="009D1BDD">
        <w:rPr>
          <w:rFonts w:ascii="Times New Roman" w:eastAsia="Times New Roman" w:hAnsi="Times New Roman" w:cs="Times New Roman"/>
          <w:b/>
          <w:sz w:val="24"/>
          <w:szCs w:val="24"/>
          <w:lang w:val="en-US" w:eastAsia="ru-RU"/>
        </w:rPr>
        <w:t xml:space="preserve">: </w:t>
      </w:r>
      <w:r w:rsidRPr="00021A43">
        <w:rPr>
          <w:rFonts w:ascii="Times New Roman" w:eastAsia="Times New Roman" w:hAnsi="Times New Roman" w:cs="Times New Roman"/>
          <w:b/>
          <w:sz w:val="24"/>
          <w:szCs w:val="24"/>
          <w:lang w:val="en-US" w:eastAsia="ru-RU"/>
        </w:rPr>
        <w:t>sugut</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batyr</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cap</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ru</w:t>
      </w:r>
    </w:p>
    <w:p w:rsidR="00021A43" w:rsidRPr="009D1BDD" w:rsidRDefault="00021A43" w:rsidP="00021A43">
      <w:pPr>
        <w:spacing w:after="0" w:line="240" w:lineRule="auto"/>
        <w:rPr>
          <w:rFonts w:ascii="Times New Roman" w:eastAsia="Times New Roman" w:hAnsi="Times New Roman" w:cs="Times New Roman"/>
          <w:b/>
          <w:bCs/>
          <w:sz w:val="20"/>
          <w:szCs w:val="20"/>
          <w:lang w:val="en-US" w:eastAsia="ru-RU"/>
        </w:rPr>
      </w:pPr>
      <w:r w:rsidRPr="009D1BDD">
        <w:rPr>
          <w:rFonts w:ascii="Times New Roman" w:eastAsia="Times New Roman" w:hAnsi="Times New Roman" w:cs="Times New Roman"/>
          <w:b/>
          <w:bCs/>
          <w:sz w:val="20"/>
          <w:szCs w:val="20"/>
          <w:lang w:val="en-US" w:eastAsia="ru-RU"/>
        </w:rPr>
        <w:t xml:space="preserve"> </w:t>
      </w:r>
    </w:p>
    <w:p w:rsidR="00021A43" w:rsidRPr="00021A43" w:rsidRDefault="00021A43" w:rsidP="00C114B9">
      <w:pPr>
        <w:pStyle w:val="a5"/>
        <w:ind w:left="283" w:right="454"/>
        <w:rPr>
          <w:lang w:eastAsia="ru-RU"/>
        </w:rPr>
      </w:pPr>
      <w:r>
        <w:rPr>
          <w:lang w:eastAsia="ru-RU"/>
        </w:rPr>
        <w:t>__________________________________________________________________________________</w:t>
      </w:r>
      <w:r w:rsidRPr="00021A43">
        <w:rPr>
          <w:lang w:eastAsia="ru-RU"/>
        </w:rPr>
        <w:t xml:space="preserve">  </w:t>
      </w:r>
    </w:p>
    <w:p w:rsidR="00021A43" w:rsidRPr="00021A43" w:rsidRDefault="00021A43" w:rsidP="00021A43">
      <w:pPr>
        <w:pStyle w:val="a5"/>
        <w:jc w:val="both"/>
        <w:rPr>
          <w:rFonts w:ascii="Times New Roman" w:hAnsi="Times New Roman" w:cs="Times New Roman"/>
          <w:b/>
          <w:sz w:val="20"/>
          <w:szCs w:val="20"/>
          <w:lang w:eastAsia="ru-RU"/>
        </w:rPr>
      </w:pPr>
      <w:r w:rsidRPr="00021A43">
        <w:rPr>
          <w:rFonts w:ascii="Times New Roman" w:hAnsi="Times New Roman" w:cs="Times New Roman"/>
          <w:b/>
          <w:sz w:val="20"/>
          <w:szCs w:val="20"/>
          <w:lang w:eastAsia="ru-RU"/>
        </w:rPr>
        <w:t xml:space="preserve">В соответствии со статьей 12 Закона РФ от 27 декабря 1991 г. № 2124-1 «О средствах массовой </w:t>
      </w:r>
      <w:proofErr w:type="gramStart"/>
      <w:r w:rsidRPr="00021A43">
        <w:rPr>
          <w:rFonts w:ascii="Times New Roman" w:hAnsi="Times New Roman" w:cs="Times New Roman"/>
          <w:b/>
          <w:sz w:val="20"/>
          <w:szCs w:val="20"/>
          <w:lang w:eastAsia="ru-RU"/>
        </w:rPr>
        <w:t>информации»(</w:t>
      </w:r>
      <w:proofErr w:type="gramEnd"/>
      <w:r w:rsidRPr="00021A43">
        <w:rPr>
          <w:rFonts w:ascii="Times New Roman" w:hAnsi="Times New Roman" w:cs="Times New Roman"/>
          <w:b/>
          <w:sz w:val="20"/>
          <w:szCs w:val="20"/>
          <w:lang w:eastAsia="ru-RU"/>
        </w:rPr>
        <w:t>Освобождение от регистрации) не требуется регистрация: средств массовой информации, учреждаемых органами государственной власти и органами местного самоуправления исключительно для издания официальных сообщений материалов, нормативных и иных актов.</w:t>
      </w:r>
    </w:p>
    <w:p w:rsidR="00021A43" w:rsidRPr="00021A43" w:rsidRDefault="00021A43" w:rsidP="00021A43">
      <w:pPr>
        <w:pStyle w:val="a5"/>
        <w:jc w:val="both"/>
        <w:rPr>
          <w:sz w:val="24"/>
          <w:szCs w:val="24"/>
          <w:lang w:eastAsia="ru-RU"/>
        </w:rPr>
      </w:pPr>
      <w:r>
        <w:rPr>
          <w:sz w:val="24"/>
          <w:szCs w:val="24"/>
          <w:lang w:eastAsia="ru-RU"/>
        </w:rPr>
        <w:t>_________________________________________________________________________________</w:t>
      </w:r>
    </w:p>
    <w:p w:rsidR="00021A43" w:rsidRPr="00021A43" w:rsidRDefault="00021A43" w:rsidP="00021A43">
      <w:pPr>
        <w:pStyle w:val="a5"/>
        <w:rPr>
          <w:rFonts w:ascii="Times New Roman" w:eastAsia="Times New Roman" w:hAnsi="Times New Roman" w:cs="Times New Roman"/>
          <w:b/>
          <w:sz w:val="20"/>
          <w:szCs w:val="20"/>
          <w:lang w:eastAsia="ru-RU"/>
        </w:rPr>
      </w:pPr>
    </w:p>
    <w:p w:rsidR="009D1BDD" w:rsidRDefault="009D1BDD" w:rsidP="00021A43">
      <w:pPr>
        <w:pStyle w:val="Bodytext20"/>
        <w:shd w:val="clear" w:color="auto" w:fill="auto"/>
        <w:spacing w:before="0"/>
        <w:ind w:firstLine="740"/>
      </w:pPr>
    </w:p>
    <w:p w:rsidR="00141230" w:rsidRPr="009D1BDD" w:rsidRDefault="009D1BDD" w:rsidP="009D1BDD">
      <w:pPr>
        <w:pStyle w:val="a5"/>
        <w:rPr>
          <w:rFonts w:ascii="Times New Roman" w:hAnsi="Times New Roman" w:cs="Times New Roman"/>
          <w:b/>
        </w:rPr>
      </w:pPr>
      <w:r>
        <w:rPr>
          <w:rFonts w:ascii="Times New Roman" w:hAnsi="Times New Roman" w:cs="Times New Roman"/>
          <w:b/>
        </w:rPr>
        <w:t xml:space="preserve"> </w:t>
      </w:r>
      <w:r w:rsidRPr="009D1BDD">
        <w:rPr>
          <w:rFonts w:ascii="Times New Roman" w:hAnsi="Times New Roman" w:cs="Times New Roman"/>
          <w:b/>
        </w:rPr>
        <w:t xml:space="preserve">СТАТЬЯ 1              </w:t>
      </w:r>
    </w:p>
    <w:p w:rsidR="009D1BDD" w:rsidRPr="009D1BDD" w:rsidRDefault="009D1BDD" w:rsidP="009D1BDD">
      <w:pPr>
        <w:pStyle w:val="a5"/>
        <w:jc w:val="both"/>
        <w:rPr>
          <w:rFonts w:ascii="Times New Roman" w:hAnsi="Times New Roman" w:cs="Times New Roman"/>
        </w:rPr>
      </w:pPr>
      <w:r w:rsidRPr="009D1BDD">
        <w:rPr>
          <w:rFonts w:ascii="Times New Roman" w:hAnsi="Times New Roman" w:cs="Times New Roman"/>
        </w:rPr>
        <w:t xml:space="preserve"> </w:t>
      </w:r>
      <w:r>
        <w:rPr>
          <w:rFonts w:ascii="Times New Roman" w:hAnsi="Times New Roman" w:cs="Times New Roman"/>
        </w:rPr>
        <w:t xml:space="preserve"> </w:t>
      </w:r>
      <w:r w:rsidRPr="009D1BDD">
        <w:rPr>
          <w:rFonts w:ascii="Times New Roman" w:hAnsi="Times New Roman" w:cs="Times New Roman"/>
        </w:rPr>
        <w:t xml:space="preserve">Решение 15/01 </w:t>
      </w:r>
      <w:proofErr w:type="gramStart"/>
      <w:r w:rsidRPr="009D1BDD">
        <w:rPr>
          <w:rFonts w:ascii="Times New Roman" w:hAnsi="Times New Roman" w:cs="Times New Roman"/>
        </w:rPr>
        <w:t>от  04.07.2022</w:t>
      </w:r>
      <w:proofErr w:type="gramEnd"/>
      <w:r w:rsidRPr="009D1BDD">
        <w:rPr>
          <w:rFonts w:ascii="Times New Roman" w:hAnsi="Times New Roman" w:cs="Times New Roman"/>
        </w:rPr>
        <w:t xml:space="preserve">  «О внесении изменений в Решение Собрания депутатов Сугутского сельского поселения </w:t>
      </w:r>
      <w:proofErr w:type="spellStart"/>
      <w:r w:rsidRPr="009D1BDD">
        <w:rPr>
          <w:rFonts w:ascii="Times New Roman" w:hAnsi="Times New Roman" w:cs="Times New Roman"/>
        </w:rPr>
        <w:t>Батыревского</w:t>
      </w:r>
      <w:proofErr w:type="spellEnd"/>
      <w:r w:rsidRPr="009D1BDD">
        <w:rPr>
          <w:rFonts w:ascii="Times New Roman" w:hAnsi="Times New Roman" w:cs="Times New Roman"/>
        </w:rPr>
        <w:t xml:space="preserve"> района «О бюджете Сугутского сельского поселения </w:t>
      </w:r>
      <w:proofErr w:type="spellStart"/>
      <w:r w:rsidRPr="009D1BDD">
        <w:rPr>
          <w:rFonts w:ascii="Times New Roman" w:hAnsi="Times New Roman" w:cs="Times New Roman"/>
        </w:rPr>
        <w:t>Батыревского</w:t>
      </w:r>
      <w:proofErr w:type="spellEnd"/>
      <w:r w:rsidRPr="009D1BDD">
        <w:rPr>
          <w:rFonts w:ascii="Times New Roman" w:hAnsi="Times New Roman" w:cs="Times New Roman"/>
        </w:rPr>
        <w:t xml:space="preserve"> района на 2022 год и на плановый период 2023 и 2024 годов»</w:t>
      </w:r>
    </w:p>
    <w:p w:rsidR="009D1BDD" w:rsidRDefault="009D1BDD" w:rsidP="009D1BDD">
      <w:pPr>
        <w:pStyle w:val="a5"/>
      </w:pPr>
    </w:p>
    <w:p w:rsidR="009D1BDD" w:rsidRPr="009D1BDD" w:rsidRDefault="009D1BDD" w:rsidP="009D1BDD">
      <w:pPr>
        <w:pStyle w:val="a5"/>
        <w:rPr>
          <w:b/>
          <w:bCs/>
        </w:rPr>
      </w:pPr>
      <w:r>
        <w:rPr>
          <w:b/>
          <w:bCs/>
        </w:rPr>
        <w:t xml:space="preserve"> </w:t>
      </w:r>
      <w:r w:rsidRPr="009D1BDD">
        <w:rPr>
          <w:b/>
          <w:bCs/>
        </w:rPr>
        <w:t>Статья 1</w:t>
      </w:r>
    </w:p>
    <w:p w:rsidR="009D1BDD" w:rsidRPr="009D1BDD" w:rsidRDefault="009D1BDD" w:rsidP="009D1BDD">
      <w:pPr>
        <w:pStyle w:val="a5"/>
        <w:jc w:val="both"/>
      </w:pPr>
      <w:r>
        <w:t xml:space="preserve"> </w:t>
      </w:r>
      <w:r w:rsidRPr="009D1BDD">
        <w:t xml:space="preserve">Внести </w:t>
      </w:r>
      <w:r w:rsidRPr="009D1BDD">
        <w:rPr>
          <w:bCs/>
        </w:rPr>
        <w:t xml:space="preserve">в решение Собрания депутатов Сугутского сельского поселения </w:t>
      </w:r>
      <w:proofErr w:type="spellStart"/>
      <w:r w:rsidRPr="009D1BDD">
        <w:rPr>
          <w:bCs/>
        </w:rPr>
        <w:t>Батыревского</w:t>
      </w:r>
      <w:proofErr w:type="spellEnd"/>
      <w:r w:rsidRPr="009D1BDD">
        <w:rPr>
          <w:bCs/>
        </w:rPr>
        <w:t xml:space="preserve"> района от 20 декабря 2021 года №12/</w:t>
      </w:r>
      <w:proofErr w:type="gramStart"/>
      <w:r w:rsidRPr="009D1BDD">
        <w:rPr>
          <w:bCs/>
        </w:rPr>
        <w:t>01  "</w:t>
      </w:r>
      <w:proofErr w:type="gramEnd"/>
      <w:r w:rsidRPr="009D1BDD">
        <w:rPr>
          <w:bCs/>
        </w:rPr>
        <w:t xml:space="preserve">О бюджете Сугутского сельского поселения </w:t>
      </w:r>
      <w:proofErr w:type="spellStart"/>
      <w:r w:rsidRPr="009D1BDD">
        <w:rPr>
          <w:bCs/>
        </w:rPr>
        <w:t>Батыревского</w:t>
      </w:r>
      <w:proofErr w:type="spellEnd"/>
      <w:r w:rsidRPr="009D1BDD">
        <w:rPr>
          <w:bCs/>
        </w:rPr>
        <w:t xml:space="preserve"> района на</w:t>
      </w:r>
      <w:r w:rsidRPr="009D1BDD">
        <w:t xml:space="preserve"> 2022 год и на плановый период 2023 и 2024 годов" (информационный бюллетень «</w:t>
      </w:r>
      <w:proofErr w:type="spellStart"/>
      <w:r w:rsidRPr="009D1BDD">
        <w:t>Сугутский</w:t>
      </w:r>
      <w:proofErr w:type="spellEnd"/>
      <w:r w:rsidRPr="009D1BDD">
        <w:t xml:space="preserve"> Вестник</w:t>
      </w:r>
      <w:r w:rsidRPr="009D1BDD">
        <w:rPr>
          <w:bCs/>
        </w:rPr>
        <w:t>», 2021, №24</w:t>
      </w:r>
      <w:r w:rsidRPr="009D1BDD">
        <w:t xml:space="preserve">) следующие изменения: </w:t>
      </w:r>
    </w:p>
    <w:p w:rsidR="009D1BDD" w:rsidRPr="009D1BDD" w:rsidRDefault="009D1BDD" w:rsidP="008D10D5">
      <w:pPr>
        <w:pStyle w:val="a5"/>
        <w:numPr>
          <w:ilvl w:val="0"/>
          <w:numId w:val="2"/>
        </w:numPr>
        <w:jc w:val="both"/>
      </w:pPr>
      <w:r w:rsidRPr="009D1BDD">
        <w:t>в статье 1:</w:t>
      </w:r>
    </w:p>
    <w:p w:rsidR="009D1BDD" w:rsidRPr="009D1BDD" w:rsidRDefault="009D1BDD" w:rsidP="009D1BDD">
      <w:pPr>
        <w:pStyle w:val="a5"/>
        <w:jc w:val="both"/>
      </w:pPr>
      <w:r w:rsidRPr="009D1BDD">
        <w:t>в части 1:</w:t>
      </w:r>
    </w:p>
    <w:p w:rsidR="009D1BDD" w:rsidRPr="009D1BDD" w:rsidRDefault="009D1BDD" w:rsidP="009D1BDD">
      <w:pPr>
        <w:pStyle w:val="a5"/>
        <w:jc w:val="both"/>
      </w:pPr>
      <w:r w:rsidRPr="009D1BDD">
        <w:t>в абзаце втором слова «5354024рубл</w:t>
      </w:r>
      <w:r w:rsidRPr="009D1BDD">
        <w:rPr>
          <w:lang/>
        </w:rPr>
        <w:t>я</w:t>
      </w:r>
      <w:r w:rsidRPr="009D1BDD">
        <w:t xml:space="preserve">» заменить словами «5485760 </w:t>
      </w:r>
      <w:proofErr w:type="spellStart"/>
      <w:r w:rsidRPr="009D1BDD">
        <w:t>рубл</w:t>
      </w:r>
      <w:proofErr w:type="spellEnd"/>
      <w:r w:rsidRPr="009D1BDD">
        <w:rPr>
          <w:lang/>
        </w:rPr>
        <w:t>ей</w:t>
      </w:r>
      <w:r w:rsidRPr="009D1BDD">
        <w:t>», слова «3975610 рублей» заменить словами «4107346 рублей», слова «3975610 рублей» заменить словами «4107346</w:t>
      </w:r>
      <w:r w:rsidRPr="009D1BDD">
        <w:rPr>
          <w:lang/>
        </w:rPr>
        <w:t xml:space="preserve"> ру</w:t>
      </w:r>
      <w:r w:rsidRPr="009D1BDD">
        <w:t xml:space="preserve">блей»; </w:t>
      </w:r>
    </w:p>
    <w:p w:rsidR="009D1BDD" w:rsidRPr="009D1BDD" w:rsidRDefault="009D1BDD" w:rsidP="009D1BDD">
      <w:pPr>
        <w:pStyle w:val="a5"/>
        <w:jc w:val="both"/>
      </w:pPr>
      <w:r w:rsidRPr="009D1BDD">
        <w:t xml:space="preserve">в   абзаце    третьем    слова «35354024 рублей заменить словами «5583851 </w:t>
      </w:r>
      <w:proofErr w:type="spellStart"/>
      <w:r w:rsidRPr="009D1BDD">
        <w:t>рубл</w:t>
      </w:r>
      <w:proofErr w:type="spellEnd"/>
      <w:r w:rsidRPr="009D1BDD">
        <w:rPr>
          <w:lang/>
        </w:rPr>
        <w:t>ей</w:t>
      </w:r>
      <w:r w:rsidRPr="009D1BDD">
        <w:t>»;</w:t>
      </w:r>
    </w:p>
    <w:p w:rsidR="009D1BDD" w:rsidRPr="009D1BDD" w:rsidRDefault="009D1BDD" w:rsidP="009D1BDD">
      <w:pPr>
        <w:pStyle w:val="a5"/>
      </w:pPr>
      <w:r w:rsidRPr="009D1BDD">
        <w:t>2) в статье 2:</w:t>
      </w:r>
    </w:p>
    <w:p w:rsidR="009D1BDD" w:rsidRPr="009D1BDD" w:rsidRDefault="009D1BDD" w:rsidP="009D1BDD">
      <w:pPr>
        <w:pStyle w:val="a5"/>
      </w:pPr>
      <w:r w:rsidRPr="009D1BDD">
        <w:t>слова «приложениям 1</w:t>
      </w:r>
      <w:r w:rsidRPr="009D1BDD">
        <w:rPr>
          <w:vertAlign w:val="superscript"/>
        </w:rPr>
        <w:t xml:space="preserve">» </w:t>
      </w:r>
      <w:r w:rsidRPr="009D1BDD">
        <w:t>заменить словами «приложениям 1</w:t>
      </w:r>
      <w:r w:rsidRPr="009D1BDD">
        <w:rPr>
          <w:lang/>
        </w:rPr>
        <w:t>-</w:t>
      </w:r>
      <w:r w:rsidRPr="009D1BDD">
        <w:t>1</w:t>
      </w:r>
      <w:r w:rsidRPr="009D1BDD">
        <w:rPr>
          <w:vertAlign w:val="superscript"/>
        </w:rPr>
        <w:t>1</w:t>
      </w:r>
      <w:r w:rsidRPr="009D1BDD">
        <w:t>»,</w:t>
      </w:r>
    </w:p>
    <w:p w:rsidR="009D1BDD" w:rsidRPr="009D1BDD" w:rsidRDefault="009D1BDD" w:rsidP="009D1BDD">
      <w:pPr>
        <w:pStyle w:val="a5"/>
      </w:pPr>
      <w:r w:rsidRPr="009D1BDD">
        <w:t>3) в статье 3:</w:t>
      </w:r>
    </w:p>
    <w:p w:rsidR="009D1BDD" w:rsidRPr="009D1BDD" w:rsidRDefault="009D1BDD" w:rsidP="009D1BDD">
      <w:pPr>
        <w:pStyle w:val="a5"/>
      </w:pPr>
      <w:r w:rsidRPr="009D1BDD">
        <w:t xml:space="preserve">в части 1: </w:t>
      </w:r>
    </w:p>
    <w:p w:rsidR="009D1BDD" w:rsidRPr="009D1BDD" w:rsidRDefault="009D1BDD" w:rsidP="009D1BDD">
      <w:pPr>
        <w:pStyle w:val="a5"/>
      </w:pPr>
      <w:r w:rsidRPr="009D1BDD">
        <w:t>в пункте «а» слова «приложению 3» заменить словами «приложениям 5-5¹»,</w:t>
      </w:r>
    </w:p>
    <w:p w:rsidR="009D1BDD" w:rsidRPr="009D1BDD" w:rsidRDefault="009D1BDD" w:rsidP="009D1BDD">
      <w:pPr>
        <w:pStyle w:val="a5"/>
      </w:pPr>
      <w:r w:rsidRPr="009D1BDD">
        <w:t>в пункте «в» слова «приложению 5</w:t>
      </w:r>
      <w:proofErr w:type="gramStart"/>
      <w:r w:rsidRPr="009D1BDD">
        <w:t>»,заменить</w:t>
      </w:r>
      <w:proofErr w:type="gramEnd"/>
      <w:r w:rsidRPr="009D1BDD">
        <w:t xml:space="preserve"> словами «приложениям 5-5</w:t>
      </w:r>
      <w:r w:rsidRPr="009D1BDD">
        <w:rPr>
          <w:vertAlign w:val="superscript"/>
        </w:rPr>
        <w:t>1</w:t>
      </w:r>
      <w:r w:rsidRPr="009D1BDD">
        <w:t>»,</w:t>
      </w:r>
    </w:p>
    <w:p w:rsidR="009D1BDD" w:rsidRPr="009D1BDD" w:rsidRDefault="009D1BDD" w:rsidP="009D1BDD">
      <w:pPr>
        <w:pStyle w:val="a5"/>
      </w:pPr>
      <w:r w:rsidRPr="009D1BDD">
        <w:t>в пункте «в» слова «приложению 7</w:t>
      </w:r>
      <w:proofErr w:type="gramStart"/>
      <w:r w:rsidRPr="009D1BDD">
        <w:t>»,заменить</w:t>
      </w:r>
      <w:proofErr w:type="gramEnd"/>
      <w:r w:rsidRPr="009D1BDD">
        <w:t xml:space="preserve"> словами «приложениям 7-7</w:t>
      </w:r>
      <w:r w:rsidRPr="009D1BDD">
        <w:rPr>
          <w:vertAlign w:val="superscript"/>
        </w:rPr>
        <w:t>1</w:t>
      </w:r>
      <w:r w:rsidRPr="009D1BDD">
        <w:t>»,</w:t>
      </w:r>
    </w:p>
    <w:p w:rsidR="009D1BDD" w:rsidRPr="009D1BDD" w:rsidRDefault="009D1BDD" w:rsidP="009D1BDD">
      <w:pPr>
        <w:pStyle w:val="a5"/>
      </w:pPr>
      <w:r w:rsidRPr="009D1BDD">
        <w:t xml:space="preserve">  4) дополнить приложением 1</w:t>
      </w:r>
      <w:r w:rsidRPr="009D1BDD">
        <w:rPr>
          <w:vertAlign w:val="superscript"/>
        </w:rPr>
        <w:t>1</w:t>
      </w:r>
      <w:r w:rsidRPr="009D1BDD">
        <w:t xml:space="preserve"> следующего содержания:</w:t>
      </w:r>
    </w:p>
    <w:p w:rsidR="009D1BDD" w:rsidRPr="009D1BDD" w:rsidRDefault="009D1BDD" w:rsidP="009D1BDD">
      <w:pPr>
        <w:pStyle w:val="a5"/>
      </w:pPr>
    </w:p>
    <w:p w:rsidR="009D1BDD" w:rsidRPr="009D1BDD" w:rsidRDefault="009D1BDD" w:rsidP="009D1BDD">
      <w:pPr>
        <w:pStyle w:val="a5"/>
      </w:pPr>
    </w:p>
    <w:p w:rsidR="009D1BDD" w:rsidRPr="009D1BDD" w:rsidRDefault="009D1BDD" w:rsidP="009D1BDD">
      <w:pPr>
        <w:pStyle w:val="a5"/>
      </w:pPr>
    </w:p>
    <w:p w:rsidR="009D1BDD" w:rsidRPr="009D1BDD" w:rsidRDefault="009D1BDD" w:rsidP="009D1BDD">
      <w:pPr>
        <w:pStyle w:val="a5"/>
      </w:pPr>
    </w:p>
    <w:p w:rsidR="009D1BDD" w:rsidRPr="009D1BDD" w:rsidRDefault="009D1BDD" w:rsidP="009D1BDD">
      <w:pPr>
        <w:pStyle w:val="a5"/>
        <w:rPr>
          <w:i/>
          <w:iCs/>
        </w:rPr>
      </w:pPr>
      <w:r w:rsidRPr="009D1BDD">
        <w:rPr>
          <w:i/>
          <w:iCs/>
        </w:rPr>
        <w:t xml:space="preserve">                                                                                             «Приложение 1</w:t>
      </w:r>
      <w:r w:rsidRPr="009D1BDD">
        <w:rPr>
          <w:i/>
          <w:vertAlign w:val="superscript"/>
        </w:rPr>
        <w:t>1</w:t>
      </w:r>
      <w:r w:rsidRPr="009D1BDD">
        <w:rPr>
          <w:i/>
          <w:iCs/>
        </w:rPr>
        <w:t xml:space="preserve">                                                                   к Решению Собрания депутатов </w:t>
      </w:r>
    </w:p>
    <w:p w:rsidR="009D1BDD" w:rsidRPr="009D1BDD" w:rsidRDefault="009D1BDD" w:rsidP="009D1BDD">
      <w:pPr>
        <w:pStyle w:val="a5"/>
        <w:rPr>
          <w:i/>
          <w:iCs/>
        </w:rPr>
      </w:pPr>
      <w:r w:rsidRPr="009D1BDD">
        <w:rPr>
          <w:i/>
          <w:iCs/>
        </w:rPr>
        <w:t xml:space="preserve">Сугутского сельского поселения </w:t>
      </w:r>
    </w:p>
    <w:p w:rsidR="009D1BDD" w:rsidRPr="009D1BDD" w:rsidRDefault="009D1BDD" w:rsidP="009D1BDD">
      <w:pPr>
        <w:pStyle w:val="a5"/>
        <w:rPr>
          <w:i/>
          <w:iCs/>
        </w:rPr>
      </w:pPr>
      <w:r w:rsidRPr="009D1BDD">
        <w:rPr>
          <w:i/>
          <w:iCs/>
        </w:rPr>
        <w:t xml:space="preserve"> «О </w:t>
      </w:r>
      <w:proofErr w:type="gramStart"/>
      <w:r w:rsidRPr="009D1BDD">
        <w:rPr>
          <w:i/>
          <w:iCs/>
        </w:rPr>
        <w:t>бюджете  Сугутского</w:t>
      </w:r>
      <w:proofErr w:type="gramEnd"/>
      <w:r w:rsidRPr="009D1BDD">
        <w:rPr>
          <w:i/>
          <w:iCs/>
        </w:rPr>
        <w:t xml:space="preserve"> сельского поселения </w:t>
      </w:r>
    </w:p>
    <w:p w:rsidR="009D1BDD" w:rsidRPr="009D1BDD" w:rsidRDefault="009D1BDD" w:rsidP="009D1BDD">
      <w:pPr>
        <w:pStyle w:val="a5"/>
      </w:pPr>
      <w:r w:rsidRPr="009D1BDD">
        <w:rPr>
          <w:i/>
          <w:iCs/>
        </w:rPr>
        <w:t>на 2022 год и на плановый период 2023 и 2024 годов»</w:t>
      </w:r>
    </w:p>
    <w:p w:rsidR="009D1BDD" w:rsidRPr="009D1BDD" w:rsidRDefault="009D1BDD" w:rsidP="009D1BDD">
      <w:pPr>
        <w:pStyle w:val="a5"/>
        <w:rPr>
          <w:b/>
        </w:rPr>
      </w:pPr>
    </w:p>
    <w:p w:rsidR="009D1BDD" w:rsidRPr="009D1BDD" w:rsidRDefault="009D1BDD" w:rsidP="009D1BDD">
      <w:pPr>
        <w:pStyle w:val="a5"/>
        <w:rPr>
          <w:b/>
        </w:rPr>
      </w:pPr>
    </w:p>
    <w:p w:rsidR="009D1BDD" w:rsidRPr="009D1BDD" w:rsidRDefault="009D1BDD" w:rsidP="009D1BDD">
      <w:pPr>
        <w:pStyle w:val="a5"/>
        <w:rPr>
          <w:b/>
        </w:rPr>
      </w:pPr>
    </w:p>
    <w:p w:rsidR="009D1BDD" w:rsidRPr="009D1BDD" w:rsidRDefault="009D1BDD" w:rsidP="009D1BDD">
      <w:pPr>
        <w:pStyle w:val="a5"/>
        <w:rPr>
          <w:b/>
        </w:rPr>
      </w:pPr>
      <w:r w:rsidRPr="009D1BDD">
        <w:rPr>
          <w:b/>
        </w:rPr>
        <w:t>ИЗМЕНЕНИЕ ПРОГНОЗИРУЕМЫХ ОБЪЕМОВ</w:t>
      </w:r>
    </w:p>
    <w:p w:rsidR="009D1BDD" w:rsidRPr="009D1BDD" w:rsidRDefault="009D1BDD" w:rsidP="009D1BDD">
      <w:pPr>
        <w:pStyle w:val="a5"/>
        <w:rPr>
          <w:b/>
        </w:rPr>
      </w:pPr>
      <w:r w:rsidRPr="009D1BDD">
        <w:rPr>
          <w:b/>
        </w:rPr>
        <w:t>поступлений доходов в бюджет Сугутского сельского поселения на 2022 год, предусмотренного приложением 1</w:t>
      </w:r>
      <w:r w:rsidRPr="009D1BDD">
        <w:rPr>
          <w:b/>
          <w:vertAlign w:val="superscript"/>
        </w:rPr>
        <w:t xml:space="preserve">     </w:t>
      </w:r>
      <w:r w:rsidRPr="009D1BDD">
        <w:rPr>
          <w:b/>
        </w:rPr>
        <w:t xml:space="preserve">к Решению Собрания депутатов Сугутского сельского </w:t>
      </w:r>
      <w:proofErr w:type="gramStart"/>
      <w:r w:rsidRPr="009D1BDD">
        <w:rPr>
          <w:b/>
        </w:rPr>
        <w:t>поселения  «</w:t>
      </w:r>
      <w:proofErr w:type="gramEnd"/>
      <w:r w:rsidRPr="009D1BDD">
        <w:rPr>
          <w:b/>
        </w:rPr>
        <w:t>О бюджете Сугутского сельского поселения  на 2022 год и на плановый период 2023 и 2024 годов»</w:t>
      </w:r>
    </w:p>
    <w:tbl>
      <w:tblPr>
        <w:tblW w:w="9830" w:type="dxa"/>
        <w:tblInd w:w="113" w:type="dxa"/>
        <w:tblLook w:val="04A0" w:firstRow="1" w:lastRow="0" w:firstColumn="1" w:lastColumn="0" w:noHBand="0" w:noVBand="1"/>
      </w:tblPr>
      <w:tblGrid>
        <w:gridCol w:w="1555"/>
        <w:gridCol w:w="708"/>
        <w:gridCol w:w="551"/>
        <w:gridCol w:w="5005"/>
        <w:gridCol w:w="2038"/>
      </w:tblGrid>
      <w:tr w:rsidR="009D1BDD" w:rsidRPr="009D1BDD" w:rsidTr="00533EB1">
        <w:trPr>
          <w:trHeight w:val="1155"/>
        </w:trPr>
        <w:tc>
          <w:tcPr>
            <w:tcW w:w="2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BDD" w:rsidRPr="009D1BDD" w:rsidRDefault="009D1BDD" w:rsidP="009D1BDD">
            <w:pPr>
              <w:pStyle w:val="a5"/>
            </w:pPr>
            <w:r w:rsidRPr="009D1BDD">
              <w:lastRenderedPageBreak/>
              <w:t xml:space="preserve">Код бюджетной </w:t>
            </w:r>
            <w:r w:rsidRPr="009D1BDD">
              <w:br/>
              <w:t>классификации</w:t>
            </w:r>
          </w:p>
        </w:tc>
        <w:tc>
          <w:tcPr>
            <w:tcW w:w="5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BDD" w:rsidRPr="009D1BDD" w:rsidRDefault="009D1BDD" w:rsidP="009D1BDD">
            <w:pPr>
              <w:pStyle w:val="a5"/>
            </w:pPr>
            <w:r w:rsidRPr="009D1BDD">
              <w:t>Наименование доходов</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BDD" w:rsidRPr="009D1BDD" w:rsidRDefault="009D1BDD" w:rsidP="009D1BDD">
            <w:pPr>
              <w:pStyle w:val="a5"/>
            </w:pPr>
            <w:r w:rsidRPr="009D1BDD">
              <w:t>Сумма</w:t>
            </w:r>
          </w:p>
          <w:p w:rsidR="009D1BDD" w:rsidRPr="009D1BDD" w:rsidRDefault="009D1BDD" w:rsidP="009D1BDD">
            <w:pPr>
              <w:pStyle w:val="a5"/>
            </w:pPr>
            <w:r w:rsidRPr="009D1BDD">
              <w:t xml:space="preserve"> (увеличение, уменьшение (-)</w:t>
            </w:r>
          </w:p>
          <w:p w:rsidR="009D1BDD" w:rsidRPr="009D1BDD" w:rsidRDefault="009D1BDD" w:rsidP="009D1BDD">
            <w:pPr>
              <w:pStyle w:val="a5"/>
            </w:pPr>
            <w:r w:rsidRPr="009D1BDD">
              <w:t>(в рублях)</w:t>
            </w:r>
          </w:p>
          <w:p w:rsidR="009D1BDD" w:rsidRPr="009D1BDD" w:rsidRDefault="009D1BDD" w:rsidP="009D1BDD">
            <w:pPr>
              <w:pStyle w:val="a5"/>
            </w:pPr>
            <w:r w:rsidRPr="009D1BDD">
              <w:t xml:space="preserve"> на 2022 год</w:t>
            </w:r>
          </w:p>
        </w:tc>
      </w:tr>
      <w:tr w:rsidR="009D1BDD" w:rsidRPr="009D1BDD" w:rsidTr="00533EB1">
        <w:trPr>
          <w:trHeight w:val="300"/>
        </w:trPr>
        <w:tc>
          <w:tcPr>
            <w:tcW w:w="1555" w:type="dxa"/>
            <w:tcBorders>
              <w:top w:val="single" w:sz="4" w:space="0" w:color="auto"/>
            </w:tcBorders>
            <w:shd w:val="clear" w:color="auto" w:fill="auto"/>
            <w:noWrap/>
            <w:hideMark/>
          </w:tcPr>
          <w:p w:rsidR="009D1BDD" w:rsidRPr="009D1BDD" w:rsidRDefault="009D1BDD" w:rsidP="009D1BDD">
            <w:pPr>
              <w:pStyle w:val="a5"/>
            </w:pPr>
            <w:r w:rsidRPr="009D1BDD">
              <w:t>2000000000</w:t>
            </w:r>
          </w:p>
        </w:tc>
        <w:tc>
          <w:tcPr>
            <w:tcW w:w="708" w:type="dxa"/>
            <w:tcBorders>
              <w:top w:val="single" w:sz="4" w:space="0" w:color="auto"/>
            </w:tcBorders>
            <w:shd w:val="clear" w:color="auto" w:fill="auto"/>
            <w:noWrap/>
            <w:hideMark/>
          </w:tcPr>
          <w:p w:rsidR="009D1BDD" w:rsidRPr="009D1BDD" w:rsidRDefault="009D1BDD" w:rsidP="009D1BDD">
            <w:pPr>
              <w:pStyle w:val="a5"/>
            </w:pPr>
            <w:r w:rsidRPr="009D1BDD">
              <w:t>0000</w:t>
            </w:r>
          </w:p>
        </w:tc>
        <w:tc>
          <w:tcPr>
            <w:tcW w:w="516" w:type="dxa"/>
            <w:tcBorders>
              <w:top w:val="single" w:sz="4" w:space="0" w:color="auto"/>
            </w:tcBorders>
            <w:shd w:val="clear" w:color="auto" w:fill="auto"/>
            <w:noWrap/>
            <w:hideMark/>
          </w:tcPr>
          <w:p w:rsidR="009D1BDD" w:rsidRPr="009D1BDD" w:rsidRDefault="009D1BDD" w:rsidP="009D1BDD">
            <w:pPr>
              <w:pStyle w:val="a5"/>
            </w:pPr>
            <w:r w:rsidRPr="009D1BDD">
              <w:t>000</w:t>
            </w:r>
          </w:p>
        </w:tc>
        <w:tc>
          <w:tcPr>
            <w:tcW w:w="5013" w:type="dxa"/>
            <w:tcBorders>
              <w:top w:val="single" w:sz="4" w:space="0" w:color="auto"/>
            </w:tcBorders>
            <w:shd w:val="clear" w:color="auto" w:fill="auto"/>
            <w:hideMark/>
          </w:tcPr>
          <w:p w:rsidR="009D1BDD" w:rsidRPr="009D1BDD" w:rsidRDefault="009D1BDD" w:rsidP="009D1BDD">
            <w:pPr>
              <w:pStyle w:val="a5"/>
            </w:pPr>
            <w:r w:rsidRPr="009D1BDD">
              <w:t>БЕЗВОЗМЕЗДНЫЕ ПОСТУПЛЕНИЯ</w:t>
            </w:r>
          </w:p>
        </w:tc>
        <w:tc>
          <w:tcPr>
            <w:tcW w:w="2038" w:type="dxa"/>
            <w:tcBorders>
              <w:top w:val="single" w:sz="4" w:space="0" w:color="auto"/>
            </w:tcBorders>
            <w:shd w:val="clear" w:color="auto" w:fill="auto"/>
            <w:noWrap/>
            <w:hideMark/>
          </w:tcPr>
          <w:p w:rsidR="009D1BDD" w:rsidRPr="009D1BDD" w:rsidRDefault="009D1BDD" w:rsidP="009D1BDD">
            <w:pPr>
              <w:pStyle w:val="a5"/>
            </w:pPr>
            <w:r w:rsidRPr="009D1BDD">
              <w:t>131 736,00</w:t>
            </w:r>
          </w:p>
        </w:tc>
      </w:tr>
      <w:tr w:rsidR="009D1BDD" w:rsidRPr="009D1BDD" w:rsidTr="00533EB1">
        <w:trPr>
          <w:trHeight w:val="765"/>
        </w:trPr>
        <w:tc>
          <w:tcPr>
            <w:tcW w:w="1555" w:type="dxa"/>
            <w:shd w:val="clear" w:color="auto" w:fill="auto"/>
            <w:noWrap/>
            <w:hideMark/>
          </w:tcPr>
          <w:p w:rsidR="009D1BDD" w:rsidRPr="009D1BDD" w:rsidRDefault="009D1BDD" w:rsidP="009D1BDD">
            <w:pPr>
              <w:pStyle w:val="a5"/>
            </w:pPr>
            <w:r w:rsidRPr="009D1BDD">
              <w:t>2020000000</w:t>
            </w:r>
          </w:p>
        </w:tc>
        <w:tc>
          <w:tcPr>
            <w:tcW w:w="708" w:type="dxa"/>
            <w:shd w:val="clear" w:color="auto" w:fill="auto"/>
            <w:noWrap/>
            <w:hideMark/>
          </w:tcPr>
          <w:p w:rsidR="009D1BDD" w:rsidRPr="009D1BDD" w:rsidRDefault="009D1BDD" w:rsidP="009D1BDD">
            <w:pPr>
              <w:pStyle w:val="a5"/>
            </w:pPr>
            <w:r w:rsidRPr="009D1BDD">
              <w:t>0000</w:t>
            </w:r>
          </w:p>
        </w:tc>
        <w:tc>
          <w:tcPr>
            <w:tcW w:w="516" w:type="dxa"/>
            <w:shd w:val="clear" w:color="auto" w:fill="auto"/>
            <w:noWrap/>
            <w:hideMark/>
          </w:tcPr>
          <w:p w:rsidR="009D1BDD" w:rsidRPr="009D1BDD" w:rsidRDefault="009D1BDD" w:rsidP="009D1BDD">
            <w:pPr>
              <w:pStyle w:val="a5"/>
            </w:pPr>
            <w:r w:rsidRPr="009D1BDD">
              <w:t>000</w:t>
            </w:r>
          </w:p>
        </w:tc>
        <w:tc>
          <w:tcPr>
            <w:tcW w:w="5013" w:type="dxa"/>
            <w:shd w:val="clear" w:color="auto" w:fill="auto"/>
            <w:hideMark/>
          </w:tcPr>
          <w:p w:rsidR="009D1BDD" w:rsidRPr="009D1BDD" w:rsidRDefault="009D1BDD" w:rsidP="009D1BDD">
            <w:pPr>
              <w:pStyle w:val="a5"/>
            </w:pPr>
            <w:r w:rsidRPr="009D1BDD">
              <w:t>БЕЗВОЗМЕЗДНЫЕ ПОСТУПЛЕНИЯ ОТ ДРУГИХ БЮДЖЕТОВ БЮДЖЕТНОЙ СИСТЕМЫ РОССИЙСКОЙ ФЕДЕРАЦИИ</w:t>
            </w:r>
          </w:p>
        </w:tc>
        <w:tc>
          <w:tcPr>
            <w:tcW w:w="2038" w:type="dxa"/>
            <w:shd w:val="clear" w:color="auto" w:fill="auto"/>
            <w:noWrap/>
            <w:hideMark/>
          </w:tcPr>
          <w:p w:rsidR="009D1BDD" w:rsidRPr="009D1BDD" w:rsidRDefault="009D1BDD" w:rsidP="009D1BDD">
            <w:pPr>
              <w:pStyle w:val="a5"/>
            </w:pPr>
            <w:r w:rsidRPr="009D1BDD">
              <w:t>131 736,00</w:t>
            </w:r>
          </w:p>
        </w:tc>
      </w:tr>
      <w:tr w:rsidR="009D1BDD" w:rsidRPr="009D1BDD" w:rsidTr="00533EB1">
        <w:trPr>
          <w:trHeight w:val="510"/>
        </w:trPr>
        <w:tc>
          <w:tcPr>
            <w:tcW w:w="1555" w:type="dxa"/>
            <w:shd w:val="clear" w:color="auto" w:fill="auto"/>
            <w:noWrap/>
            <w:hideMark/>
          </w:tcPr>
          <w:p w:rsidR="009D1BDD" w:rsidRPr="009D1BDD" w:rsidRDefault="009D1BDD" w:rsidP="009D1BDD">
            <w:pPr>
              <w:pStyle w:val="a5"/>
            </w:pPr>
            <w:r w:rsidRPr="009D1BDD">
              <w:t>2023000000</w:t>
            </w:r>
          </w:p>
        </w:tc>
        <w:tc>
          <w:tcPr>
            <w:tcW w:w="708" w:type="dxa"/>
            <w:shd w:val="clear" w:color="auto" w:fill="auto"/>
            <w:noWrap/>
            <w:hideMark/>
          </w:tcPr>
          <w:p w:rsidR="009D1BDD" w:rsidRPr="009D1BDD" w:rsidRDefault="009D1BDD" w:rsidP="009D1BDD">
            <w:pPr>
              <w:pStyle w:val="a5"/>
            </w:pPr>
            <w:r w:rsidRPr="009D1BDD">
              <w:t>0000</w:t>
            </w:r>
          </w:p>
        </w:tc>
        <w:tc>
          <w:tcPr>
            <w:tcW w:w="516" w:type="dxa"/>
            <w:shd w:val="clear" w:color="auto" w:fill="auto"/>
            <w:noWrap/>
            <w:hideMark/>
          </w:tcPr>
          <w:p w:rsidR="009D1BDD" w:rsidRPr="009D1BDD" w:rsidRDefault="009D1BDD" w:rsidP="009D1BDD">
            <w:pPr>
              <w:pStyle w:val="a5"/>
            </w:pPr>
            <w:r w:rsidRPr="009D1BDD">
              <w:t>000</w:t>
            </w:r>
          </w:p>
        </w:tc>
        <w:tc>
          <w:tcPr>
            <w:tcW w:w="5013" w:type="dxa"/>
            <w:shd w:val="clear" w:color="auto" w:fill="auto"/>
            <w:hideMark/>
          </w:tcPr>
          <w:p w:rsidR="009D1BDD" w:rsidRPr="009D1BDD" w:rsidRDefault="009D1BDD" w:rsidP="009D1BDD">
            <w:pPr>
              <w:pStyle w:val="a5"/>
            </w:pPr>
            <w:r w:rsidRPr="009D1BDD">
              <w:t>Субвенции бюджетам бюджетной системы Российской Федерации</w:t>
            </w:r>
          </w:p>
        </w:tc>
        <w:tc>
          <w:tcPr>
            <w:tcW w:w="2038" w:type="dxa"/>
            <w:shd w:val="clear" w:color="auto" w:fill="auto"/>
            <w:noWrap/>
            <w:hideMark/>
          </w:tcPr>
          <w:p w:rsidR="009D1BDD" w:rsidRPr="009D1BDD" w:rsidRDefault="009D1BDD" w:rsidP="009D1BDD">
            <w:pPr>
              <w:pStyle w:val="a5"/>
            </w:pPr>
            <w:r w:rsidRPr="009D1BDD">
              <w:t>936,00</w:t>
            </w:r>
          </w:p>
        </w:tc>
      </w:tr>
      <w:tr w:rsidR="009D1BDD" w:rsidRPr="009D1BDD" w:rsidTr="00533EB1">
        <w:trPr>
          <w:trHeight w:val="510"/>
        </w:trPr>
        <w:tc>
          <w:tcPr>
            <w:tcW w:w="1555" w:type="dxa"/>
            <w:shd w:val="clear" w:color="auto" w:fill="auto"/>
            <w:noWrap/>
            <w:hideMark/>
          </w:tcPr>
          <w:p w:rsidR="009D1BDD" w:rsidRPr="009D1BDD" w:rsidRDefault="009D1BDD" w:rsidP="009D1BDD">
            <w:pPr>
              <w:pStyle w:val="a5"/>
            </w:pPr>
            <w:r w:rsidRPr="009D1BDD">
              <w:t>2024000000</w:t>
            </w:r>
          </w:p>
        </w:tc>
        <w:tc>
          <w:tcPr>
            <w:tcW w:w="708" w:type="dxa"/>
            <w:shd w:val="clear" w:color="auto" w:fill="auto"/>
            <w:noWrap/>
            <w:hideMark/>
          </w:tcPr>
          <w:p w:rsidR="009D1BDD" w:rsidRPr="009D1BDD" w:rsidRDefault="009D1BDD" w:rsidP="009D1BDD">
            <w:pPr>
              <w:pStyle w:val="a5"/>
            </w:pPr>
            <w:r w:rsidRPr="009D1BDD">
              <w:t>0000</w:t>
            </w:r>
          </w:p>
        </w:tc>
        <w:tc>
          <w:tcPr>
            <w:tcW w:w="516" w:type="dxa"/>
            <w:shd w:val="clear" w:color="auto" w:fill="auto"/>
            <w:noWrap/>
            <w:hideMark/>
          </w:tcPr>
          <w:p w:rsidR="009D1BDD" w:rsidRPr="009D1BDD" w:rsidRDefault="009D1BDD" w:rsidP="009D1BDD">
            <w:pPr>
              <w:pStyle w:val="a5"/>
            </w:pPr>
            <w:r w:rsidRPr="009D1BDD">
              <w:t>000</w:t>
            </w:r>
          </w:p>
        </w:tc>
        <w:tc>
          <w:tcPr>
            <w:tcW w:w="5013" w:type="dxa"/>
            <w:shd w:val="clear" w:color="auto" w:fill="auto"/>
            <w:hideMark/>
          </w:tcPr>
          <w:p w:rsidR="009D1BDD" w:rsidRPr="009D1BDD" w:rsidRDefault="009D1BDD" w:rsidP="009D1BDD">
            <w:pPr>
              <w:pStyle w:val="a5"/>
            </w:pPr>
            <w:r w:rsidRPr="009D1BDD">
              <w:t>Иные межбюджетные трансферты</w:t>
            </w:r>
          </w:p>
        </w:tc>
        <w:tc>
          <w:tcPr>
            <w:tcW w:w="2038" w:type="dxa"/>
            <w:shd w:val="clear" w:color="auto" w:fill="auto"/>
            <w:noWrap/>
            <w:hideMark/>
          </w:tcPr>
          <w:p w:rsidR="009D1BDD" w:rsidRPr="009D1BDD" w:rsidRDefault="009D1BDD" w:rsidP="009D1BDD">
            <w:pPr>
              <w:pStyle w:val="a5"/>
            </w:pPr>
            <w:r w:rsidRPr="009D1BDD">
              <w:t>130 800,00</w:t>
            </w:r>
          </w:p>
        </w:tc>
      </w:tr>
      <w:tr w:rsidR="009D1BDD" w:rsidRPr="009D1BDD" w:rsidTr="00533EB1">
        <w:trPr>
          <w:trHeight w:val="367"/>
        </w:trPr>
        <w:tc>
          <w:tcPr>
            <w:tcW w:w="7792" w:type="dxa"/>
            <w:gridSpan w:val="4"/>
            <w:shd w:val="clear" w:color="auto" w:fill="auto"/>
            <w:noWrap/>
            <w:vAlign w:val="bottom"/>
            <w:hideMark/>
          </w:tcPr>
          <w:p w:rsidR="009D1BDD" w:rsidRPr="009D1BDD" w:rsidRDefault="009D1BDD" w:rsidP="009D1BDD">
            <w:pPr>
              <w:pStyle w:val="a5"/>
              <w:rPr>
                <w:b/>
                <w:bCs/>
              </w:rPr>
            </w:pPr>
            <w:r w:rsidRPr="009D1BDD">
              <w:rPr>
                <w:b/>
                <w:bCs/>
              </w:rPr>
              <w:t>ВСЕГО</w:t>
            </w:r>
          </w:p>
        </w:tc>
        <w:tc>
          <w:tcPr>
            <w:tcW w:w="2038" w:type="dxa"/>
            <w:shd w:val="clear" w:color="auto" w:fill="auto"/>
            <w:noWrap/>
            <w:hideMark/>
          </w:tcPr>
          <w:p w:rsidR="009D1BDD" w:rsidRPr="009D1BDD" w:rsidRDefault="009D1BDD" w:rsidP="009D1BDD">
            <w:pPr>
              <w:pStyle w:val="a5"/>
              <w:rPr>
                <w:b/>
                <w:bCs/>
              </w:rPr>
            </w:pPr>
          </w:p>
          <w:p w:rsidR="009D1BDD" w:rsidRPr="009D1BDD" w:rsidRDefault="009D1BDD" w:rsidP="009D1BDD">
            <w:pPr>
              <w:pStyle w:val="a5"/>
              <w:rPr>
                <w:b/>
                <w:bCs/>
              </w:rPr>
            </w:pPr>
            <w:r w:rsidRPr="009D1BDD">
              <w:rPr>
                <w:b/>
                <w:bCs/>
              </w:rPr>
              <w:t>131 736,00</w:t>
            </w:r>
          </w:p>
          <w:p w:rsidR="009D1BDD" w:rsidRPr="009D1BDD" w:rsidRDefault="009D1BDD" w:rsidP="009D1BDD">
            <w:pPr>
              <w:pStyle w:val="a5"/>
              <w:rPr>
                <w:b/>
                <w:bCs/>
              </w:rPr>
            </w:pPr>
          </w:p>
        </w:tc>
      </w:tr>
    </w:tbl>
    <w:p w:rsidR="009D1BDD" w:rsidRPr="009D1BDD" w:rsidRDefault="009D1BDD" w:rsidP="009D1BDD">
      <w:pPr>
        <w:pStyle w:val="a5"/>
      </w:pPr>
    </w:p>
    <w:p w:rsidR="009D1BDD" w:rsidRPr="009D1BDD" w:rsidRDefault="009D1BDD" w:rsidP="009D1BDD">
      <w:pPr>
        <w:pStyle w:val="a5"/>
        <w:rPr>
          <w:i/>
        </w:rPr>
      </w:pPr>
    </w:p>
    <w:tbl>
      <w:tblPr>
        <w:tblW w:w="9844" w:type="dxa"/>
        <w:tblLayout w:type="fixed"/>
        <w:tblLook w:val="0000" w:firstRow="0" w:lastRow="0" w:firstColumn="0" w:lastColumn="0" w:noHBand="0" w:noVBand="0"/>
      </w:tblPr>
      <w:tblGrid>
        <w:gridCol w:w="5103"/>
        <w:gridCol w:w="353"/>
        <w:gridCol w:w="461"/>
        <w:gridCol w:w="1515"/>
        <w:gridCol w:w="558"/>
        <w:gridCol w:w="1754"/>
        <w:gridCol w:w="100"/>
      </w:tblGrid>
      <w:tr w:rsidR="009D1BDD" w:rsidRPr="009D1BDD" w:rsidTr="00533EB1">
        <w:tblPrEx>
          <w:tblCellMar>
            <w:top w:w="0" w:type="dxa"/>
            <w:bottom w:w="0" w:type="dxa"/>
          </w:tblCellMar>
        </w:tblPrEx>
        <w:trPr>
          <w:trHeight w:val="288"/>
        </w:trPr>
        <w:tc>
          <w:tcPr>
            <w:tcW w:w="9844" w:type="dxa"/>
            <w:gridSpan w:val="7"/>
            <w:tcMar>
              <w:top w:w="0" w:type="dxa"/>
              <w:left w:w="0" w:type="dxa"/>
              <w:bottom w:w="0" w:type="dxa"/>
              <w:right w:w="0" w:type="dxa"/>
            </w:tcMar>
            <w:vAlign w:val="center"/>
          </w:tcPr>
          <w:p w:rsidR="009D1BDD" w:rsidRPr="009D1BDD" w:rsidRDefault="009D1BDD" w:rsidP="009D1BDD">
            <w:pPr>
              <w:pStyle w:val="a5"/>
            </w:pPr>
            <w:r w:rsidRPr="009D1BDD">
              <w:t>6) дополнить приложением 3</w:t>
            </w:r>
            <w:r w:rsidRPr="009D1BDD">
              <w:rPr>
                <w:vertAlign w:val="superscript"/>
              </w:rPr>
              <w:t>1</w:t>
            </w:r>
            <w:r w:rsidRPr="009D1BDD">
              <w:t xml:space="preserve"> следующего содержания:</w:t>
            </w:r>
          </w:p>
          <w:p w:rsidR="009D1BDD" w:rsidRPr="009D1BDD" w:rsidRDefault="009D1BDD" w:rsidP="009D1BDD">
            <w:pPr>
              <w:pStyle w:val="a5"/>
              <w:rPr>
                <w:vertAlign w:val="superscript"/>
              </w:rPr>
            </w:pPr>
            <w:r w:rsidRPr="009D1BDD">
              <w:rPr>
                <w:iCs/>
              </w:rPr>
              <w:t xml:space="preserve">                                                                                             «Приложение 3</w:t>
            </w:r>
            <w:r w:rsidRPr="009D1BDD">
              <w:rPr>
                <w:vertAlign w:val="superscript"/>
              </w:rPr>
              <w:t>1</w:t>
            </w:r>
          </w:p>
          <w:p w:rsidR="009D1BDD" w:rsidRPr="009D1BDD" w:rsidRDefault="009D1BDD" w:rsidP="009D1BDD">
            <w:pPr>
              <w:pStyle w:val="a5"/>
              <w:rPr>
                <w:iCs/>
              </w:rPr>
            </w:pPr>
            <w:r w:rsidRPr="009D1BDD">
              <w:rPr>
                <w:iCs/>
              </w:rPr>
              <w:t xml:space="preserve">                                                                   к Решению Собрания депутатов </w:t>
            </w:r>
          </w:p>
          <w:p w:rsidR="009D1BDD" w:rsidRPr="009D1BDD" w:rsidRDefault="009D1BDD" w:rsidP="009D1BDD">
            <w:pPr>
              <w:pStyle w:val="a5"/>
              <w:rPr>
                <w:iCs/>
              </w:rPr>
            </w:pPr>
            <w:r w:rsidRPr="009D1BDD">
              <w:rPr>
                <w:iCs/>
              </w:rPr>
              <w:t>Сугутского сельского поселения</w:t>
            </w:r>
          </w:p>
          <w:p w:rsidR="009D1BDD" w:rsidRPr="009D1BDD" w:rsidRDefault="009D1BDD" w:rsidP="009D1BDD">
            <w:pPr>
              <w:pStyle w:val="a5"/>
              <w:rPr>
                <w:iCs/>
              </w:rPr>
            </w:pPr>
            <w:r w:rsidRPr="009D1BDD">
              <w:rPr>
                <w:iCs/>
              </w:rPr>
              <w:t>«О бюджете Сугутского сельского поселения</w:t>
            </w:r>
          </w:p>
          <w:p w:rsidR="009D1BDD" w:rsidRPr="009D1BDD" w:rsidRDefault="009D1BDD" w:rsidP="009D1BDD">
            <w:pPr>
              <w:pStyle w:val="a5"/>
              <w:rPr>
                <w:iCs/>
              </w:rPr>
            </w:pPr>
            <w:r w:rsidRPr="009D1BDD">
              <w:rPr>
                <w:iCs/>
              </w:rPr>
              <w:t>на 2022 год и на плановый</w:t>
            </w:r>
          </w:p>
          <w:p w:rsidR="009D1BDD" w:rsidRPr="009D1BDD" w:rsidRDefault="009D1BDD" w:rsidP="009D1BDD">
            <w:pPr>
              <w:pStyle w:val="a5"/>
            </w:pPr>
            <w:r w:rsidRPr="009D1BDD">
              <w:rPr>
                <w:iCs/>
              </w:rPr>
              <w:t>период 2023 и 2024 годов»</w:t>
            </w:r>
          </w:p>
          <w:p w:rsidR="009D1BDD" w:rsidRPr="009D1BDD" w:rsidRDefault="009D1BDD" w:rsidP="009D1BDD">
            <w:pPr>
              <w:pStyle w:val="a5"/>
              <w:rPr>
                <w:i/>
              </w:rPr>
            </w:pPr>
          </w:p>
          <w:p w:rsidR="009D1BDD" w:rsidRPr="009D1BDD" w:rsidRDefault="009D1BDD" w:rsidP="009D1BDD">
            <w:pPr>
              <w:pStyle w:val="a5"/>
              <w:rPr>
                <w:b/>
                <w:bCs/>
              </w:rPr>
            </w:pPr>
          </w:p>
          <w:p w:rsidR="009D1BDD" w:rsidRPr="009D1BDD" w:rsidRDefault="009D1BDD" w:rsidP="009D1BDD">
            <w:pPr>
              <w:pStyle w:val="a5"/>
              <w:rPr>
                <w:b/>
                <w:bCs/>
              </w:rPr>
            </w:pPr>
            <w:r w:rsidRPr="009D1BDD">
              <w:rPr>
                <w:b/>
                <w:bCs/>
              </w:rPr>
              <w:t xml:space="preserve">ИЗМЕНЕНИЕ </w:t>
            </w:r>
          </w:p>
          <w:p w:rsidR="009D1BDD" w:rsidRPr="009D1BDD" w:rsidRDefault="009D1BDD" w:rsidP="009D1BDD">
            <w:pPr>
              <w:pStyle w:val="a5"/>
              <w:rPr>
                <w:b/>
                <w:bCs/>
              </w:rPr>
            </w:pPr>
            <w:r w:rsidRPr="009D1BDD">
              <w:rPr>
                <w:b/>
                <w:bCs/>
              </w:rPr>
              <w:t xml:space="preserve">распределения бюджетных ассигнований по разделам, подразделам, целевым статьям </w:t>
            </w:r>
          </w:p>
          <w:p w:rsidR="009D1BDD" w:rsidRPr="009D1BDD" w:rsidRDefault="009D1BDD" w:rsidP="009D1BDD">
            <w:pPr>
              <w:pStyle w:val="a5"/>
              <w:rPr>
                <w:b/>
                <w:bCs/>
              </w:rPr>
            </w:pPr>
            <w:r w:rsidRPr="009D1BDD">
              <w:rPr>
                <w:b/>
                <w:bCs/>
              </w:rPr>
              <w:t xml:space="preserve">(муниципальным программам Сугутского сельского поселения и непрограммным </w:t>
            </w:r>
          </w:p>
          <w:p w:rsidR="009D1BDD" w:rsidRPr="009D1BDD" w:rsidRDefault="009D1BDD" w:rsidP="009D1BDD">
            <w:pPr>
              <w:pStyle w:val="a5"/>
              <w:rPr>
                <w:b/>
                <w:bCs/>
              </w:rPr>
            </w:pPr>
            <w:r w:rsidRPr="009D1BDD">
              <w:rPr>
                <w:b/>
                <w:bCs/>
              </w:rPr>
              <w:t>направлениям деятельности), группам (группам и подгруппам) видов</w:t>
            </w:r>
          </w:p>
          <w:p w:rsidR="009D1BDD" w:rsidRPr="009D1BDD" w:rsidRDefault="009D1BDD" w:rsidP="009D1BDD">
            <w:pPr>
              <w:pStyle w:val="a5"/>
            </w:pPr>
            <w:r w:rsidRPr="009D1BDD">
              <w:rPr>
                <w:b/>
                <w:bCs/>
              </w:rPr>
              <w:t xml:space="preserve"> расходов классификации расходов бюджета Сугутского сельского поселения на 2022 год, </w:t>
            </w:r>
            <w:r w:rsidRPr="009D1BDD">
              <w:rPr>
                <w:b/>
              </w:rPr>
              <w:t>предусмотренного приложением 3</w:t>
            </w:r>
            <w:r w:rsidRPr="009D1BDD">
              <w:rPr>
                <w:b/>
                <w:vertAlign w:val="superscript"/>
              </w:rPr>
              <w:t xml:space="preserve">   </w:t>
            </w:r>
            <w:r w:rsidRPr="009D1BDD">
              <w:rPr>
                <w:b/>
              </w:rPr>
              <w:t xml:space="preserve">к Решению Собрания депутатов </w:t>
            </w:r>
            <w:r w:rsidRPr="009D1BDD">
              <w:rPr>
                <w:b/>
                <w:bCs/>
              </w:rPr>
              <w:t xml:space="preserve">Сугутского сельского поселения </w:t>
            </w:r>
            <w:r w:rsidRPr="009D1BDD">
              <w:rPr>
                <w:b/>
              </w:rPr>
              <w:t xml:space="preserve">«О бюджете </w:t>
            </w:r>
            <w:r w:rsidRPr="009D1BDD">
              <w:rPr>
                <w:b/>
                <w:bCs/>
              </w:rPr>
              <w:t xml:space="preserve">Сугутского сельского поселения </w:t>
            </w:r>
            <w:r w:rsidRPr="009D1BDD">
              <w:rPr>
                <w:b/>
              </w:rPr>
              <w:t>на 2022 год и на  плановый период 2023 и 2024 годов»</w:t>
            </w:r>
          </w:p>
        </w:tc>
      </w:tr>
      <w:tr w:rsidR="009D1BDD" w:rsidRPr="009D1BDD" w:rsidTr="00533EB1">
        <w:tblPrEx>
          <w:tblCellMar>
            <w:top w:w="0" w:type="dxa"/>
            <w:bottom w:w="0" w:type="dxa"/>
          </w:tblCellMar>
        </w:tblPrEx>
        <w:trPr>
          <w:trHeight w:val="345"/>
        </w:trPr>
        <w:tc>
          <w:tcPr>
            <w:tcW w:w="9844" w:type="dxa"/>
            <w:gridSpan w:val="7"/>
            <w:tcMar>
              <w:top w:w="0" w:type="dxa"/>
              <w:left w:w="0" w:type="dxa"/>
              <w:bottom w:w="0" w:type="dxa"/>
              <w:right w:w="0" w:type="dxa"/>
            </w:tcMar>
            <w:vAlign w:val="center"/>
          </w:tcPr>
          <w:p w:rsidR="009D1BDD" w:rsidRPr="009D1BDD" w:rsidRDefault="009D1BDD" w:rsidP="009D1BDD">
            <w:pPr>
              <w:pStyle w:val="a5"/>
            </w:pPr>
            <w:r w:rsidRPr="009D1BDD">
              <w:t>рублей</w:t>
            </w:r>
          </w:p>
        </w:tc>
      </w:tr>
      <w:tr w:rsidR="009D1BDD" w:rsidRPr="009D1BDD" w:rsidTr="00533EB1">
        <w:tblPrEx>
          <w:tblCellMar>
            <w:top w:w="0" w:type="dxa"/>
            <w:bottom w:w="0" w:type="dxa"/>
          </w:tblCellMar>
        </w:tblPrEx>
        <w:trPr>
          <w:gridAfter w:val="1"/>
          <w:wAfter w:w="100" w:type="dxa"/>
          <w:trHeight w:val="2185"/>
          <w:tblHeader/>
        </w:trPr>
        <w:tc>
          <w:tcPr>
            <w:tcW w:w="5103"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rsidR="009D1BDD" w:rsidRPr="009D1BDD" w:rsidRDefault="009D1BDD" w:rsidP="009D1BDD">
            <w:pPr>
              <w:pStyle w:val="a5"/>
            </w:pPr>
            <w:r w:rsidRPr="009D1BDD">
              <w:t>Наименование</w:t>
            </w:r>
          </w:p>
        </w:tc>
        <w:tc>
          <w:tcPr>
            <w:tcW w:w="353"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9D1BDD" w:rsidRPr="009D1BDD" w:rsidRDefault="009D1BDD" w:rsidP="009D1BDD">
            <w:pPr>
              <w:pStyle w:val="a5"/>
            </w:pPr>
            <w:r w:rsidRPr="009D1BDD">
              <w:t>Раздел</w:t>
            </w:r>
          </w:p>
        </w:tc>
        <w:tc>
          <w:tcPr>
            <w:tcW w:w="46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9D1BDD" w:rsidRPr="009D1BDD" w:rsidRDefault="009D1BDD" w:rsidP="009D1BDD">
            <w:pPr>
              <w:pStyle w:val="a5"/>
            </w:pPr>
            <w:r w:rsidRPr="009D1BDD">
              <w:t>Подраздел</w:t>
            </w:r>
          </w:p>
        </w:tc>
        <w:tc>
          <w:tcPr>
            <w:tcW w:w="151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9D1BDD" w:rsidRPr="009D1BDD" w:rsidRDefault="009D1BDD" w:rsidP="009D1BDD">
            <w:pPr>
              <w:pStyle w:val="a5"/>
            </w:pPr>
            <w:r w:rsidRPr="009D1BDD">
              <w:t>Целевая статья (муниципальные программы и непрограммные направления деятельности)</w:t>
            </w:r>
          </w:p>
        </w:tc>
        <w:tc>
          <w:tcPr>
            <w:tcW w:w="55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9D1BDD" w:rsidRPr="009D1BDD" w:rsidRDefault="009D1BDD" w:rsidP="009D1BDD">
            <w:pPr>
              <w:pStyle w:val="a5"/>
            </w:pPr>
            <w:r w:rsidRPr="009D1BDD">
              <w:t>Группа (группа и подгруппа) вида расхода</w:t>
            </w:r>
          </w:p>
        </w:tc>
        <w:tc>
          <w:tcPr>
            <w:tcW w:w="175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rsidR="009D1BDD" w:rsidRPr="009D1BDD" w:rsidRDefault="009D1BDD" w:rsidP="009D1BDD">
            <w:pPr>
              <w:pStyle w:val="a5"/>
            </w:pPr>
            <w:r w:rsidRPr="009D1BDD">
              <w:t>Сумма</w:t>
            </w:r>
          </w:p>
          <w:p w:rsidR="009D1BDD" w:rsidRPr="009D1BDD" w:rsidRDefault="009D1BDD" w:rsidP="009D1BDD">
            <w:pPr>
              <w:pStyle w:val="a5"/>
            </w:pPr>
            <w:r w:rsidRPr="009D1BDD">
              <w:t xml:space="preserve"> (увеличение, уменьшение (-)</w:t>
            </w:r>
          </w:p>
          <w:p w:rsidR="009D1BDD" w:rsidRPr="009D1BDD" w:rsidRDefault="009D1BDD" w:rsidP="009D1BDD">
            <w:pPr>
              <w:pStyle w:val="a5"/>
            </w:pPr>
            <w:r w:rsidRPr="009D1BDD">
              <w:t>(в рублях)</w:t>
            </w:r>
          </w:p>
        </w:tc>
      </w:tr>
      <w:tr w:rsidR="009D1BDD" w:rsidRPr="009D1BDD" w:rsidTr="00533EB1">
        <w:tblPrEx>
          <w:tblCellMar>
            <w:top w:w="0" w:type="dxa"/>
            <w:bottom w:w="0" w:type="dxa"/>
          </w:tblCellMar>
        </w:tblPrEx>
        <w:trPr>
          <w:gridAfter w:val="1"/>
          <w:wAfter w:w="100" w:type="dxa"/>
          <w:tblHeader/>
        </w:trPr>
        <w:tc>
          <w:tcPr>
            <w:tcW w:w="51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BDD" w:rsidRPr="009D1BDD" w:rsidRDefault="009D1BDD" w:rsidP="009D1BDD">
            <w:pPr>
              <w:pStyle w:val="a5"/>
            </w:pPr>
            <w:r w:rsidRPr="009D1BDD">
              <w:t>1</w:t>
            </w:r>
          </w:p>
        </w:tc>
        <w:tc>
          <w:tcPr>
            <w:tcW w:w="3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BDD" w:rsidRPr="009D1BDD" w:rsidRDefault="009D1BDD" w:rsidP="009D1BDD">
            <w:pPr>
              <w:pStyle w:val="a5"/>
            </w:pPr>
            <w:r w:rsidRPr="009D1BDD">
              <w:t>2</w:t>
            </w:r>
          </w:p>
        </w:tc>
        <w:tc>
          <w:tcPr>
            <w:tcW w:w="4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BDD" w:rsidRPr="009D1BDD" w:rsidRDefault="009D1BDD" w:rsidP="009D1BDD">
            <w:pPr>
              <w:pStyle w:val="a5"/>
            </w:pPr>
            <w:r w:rsidRPr="009D1BDD">
              <w:t>3</w:t>
            </w:r>
          </w:p>
        </w:tc>
        <w:tc>
          <w:tcPr>
            <w:tcW w:w="15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BDD" w:rsidRPr="009D1BDD" w:rsidRDefault="009D1BDD" w:rsidP="009D1BDD">
            <w:pPr>
              <w:pStyle w:val="a5"/>
            </w:pPr>
            <w:r w:rsidRPr="009D1BDD">
              <w:t>4</w:t>
            </w: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BDD" w:rsidRPr="009D1BDD" w:rsidRDefault="009D1BDD" w:rsidP="009D1BDD">
            <w:pPr>
              <w:pStyle w:val="a5"/>
            </w:pPr>
            <w:r w:rsidRPr="009D1BDD">
              <w:t>5</w:t>
            </w:r>
          </w:p>
        </w:tc>
        <w:tc>
          <w:tcPr>
            <w:tcW w:w="17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BDD" w:rsidRPr="009D1BDD" w:rsidRDefault="009D1BDD" w:rsidP="009D1BDD">
            <w:pPr>
              <w:pStyle w:val="a5"/>
            </w:pPr>
            <w:r w:rsidRPr="009D1BDD">
              <w:t>6</w:t>
            </w:r>
          </w:p>
        </w:tc>
      </w:tr>
      <w:tr w:rsidR="009D1BDD" w:rsidRPr="009D1BDD" w:rsidTr="00533EB1">
        <w:tblPrEx>
          <w:tblCellMar>
            <w:top w:w="0" w:type="dxa"/>
            <w:bottom w:w="0" w:type="dxa"/>
          </w:tblCellMar>
        </w:tblPrEx>
        <w:trPr>
          <w:gridAfter w:val="1"/>
          <w:wAfter w:w="100" w:type="dxa"/>
          <w:tblHeader/>
        </w:trPr>
        <w:tc>
          <w:tcPr>
            <w:tcW w:w="5103" w:type="dxa"/>
            <w:tcBorders>
              <w:top w:val="single" w:sz="4" w:space="0" w:color="auto"/>
            </w:tcBorders>
            <w:shd w:val="clear" w:color="auto" w:fill="auto"/>
            <w:tcMar>
              <w:top w:w="0" w:type="dxa"/>
              <w:left w:w="0" w:type="dxa"/>
              <w:bottom w:w="0" w:type="dxa"/>
              <w:right w:w="0" w:type="dxa"/>
            </w:tcMar>
          </w:tcPr>
          <w:p w:rsidR="009D1BDD" w:rsidRPr="009D1BDD" w:rsidRDefault="009D1BDD" w:rsidP="009D1BDD">
            <w:pPr>
              <w:pStyle w:val="a5"/>
              <w:rPr>
                <w:b/>
              </w:rPr>
            </w:pPr>
            <w:r w:rsidRPr="009D1BDD">
              <w:t xml:space="preserve">Администрация Сугутского сельского поселения </w:t>
            </w:r>
            <w:proofErr w:type="spellStart"/>
            <w:r w:rsidRPr="009D1BDD">
              <w:t>Батыревского</w:t>
            </w:r>
            <w:proofErr w:type="spellEnd"/>
            <w:r w:rsidRPr="009D1BDD">
              <w:t xml:space="preserve"> района Чувашской Республики</w:t>
            </w:r>
          </w:p>
        </w:tc>
        <w:tc>
          <w:tcPr>
            <w:tcW w:w="353" w:type="dxa"/>
            <w:tcBorders>
              <w:top w:val="single" w:sz="4" w:space="0" w:color="auto"/>
            </w:tcBorders>
            <w:shd w:val="clear" w:color="auto" w:fill="auto"/>
            <w:tcMar>
              <w:top w:w="0" w:type="dxa"/>
              <w:left w:w="0" w:type="dxa"/>
              <w:bottom w:w="0" w:type="dxa"/>
              <w:right w:w="0" w:type="dxa"/>
            </w:tcMar>
          </w:tcPr>
          <w:p w:rsidR="009D1BDD" w:rsidRPr="009D1BDD" w:rsidRDefault="009D1BDD" w:rsidP="009D1BDD">
            <w:pPr>
              <w:pStyle w:val="a5"/>
              <w:rPr>
                <w:b/>
              </w:rPr>
            </w:pPr>
            <w:r w:rsidRPr="009D1BDD">
              <w:t> </w:t>
            </w:r>
          </w:p>
        </w:tc>
        <w:tc>
          <w:tcPr>
            <w:tcW w:w="461" w:type="dxa"/>
            <w:tcBorders>
              <w:top w:val="single" w:sz="4" w:space="0" w:color="auto"/>
            </w:tcBorders>
            <w:shd w:val="clear" w:color="auto" w:fill="auto"/>
            <w:tcMar>
              <w:top w:w="0" w:type="dxa"/>
              <w:left w:w="0" w:type="dxa"/>
              <w:bottom w:w="0" w:type="dxa"/>
              <w:right w:w="0" w:type="dxa"/>
            </w:tcMar>
          </w:tcPr>
          <w:p w:rsidR="009D1BDD" w:rsidRPr="009D1BDD" w:rsidRDefault="009D1BDD" w:rsidP="009D1BDD">
            <w:pPr>
              <w:pStyle w:val="a5"/>
              <w:rPr>
                <w:b/>
              </w:rPr>
            </w:pPr>
            <w:r w:rsidRPr="009D1BDD">
              <w:t> </w:t>
            </w:r>
          </w:p>
        </w:tc>
        <w:tc>
          <w:tcPr>
            <w:tcW w:w="1515" w:type="dxa"/>
            <w:tcBorders>
              <w:top w:val="single" w:sz="4" w:space="0" w:color="auto"/>
            </w:tcBorders>
            <w:shd w:val="clear" w:color="auto" w:fill="auto"/>
            <w:tcMar>
              <w:top w:w="0" w:type="dxa"/>
              <w:left w:w="0" w:type="dxa"/>
              <w:bottom w:w="0" w:type="dxa"/>
              <w:right w:w="0" w:type="dxa"/>
            </w:tcMar>
          </w:tcPr>
          <w:p w:rsidR="009D1BDD" w:rsidRPr="009D1BDD" w:rsidRDefault="009D1BDD" w:rsidP="009D1BDD">
            <w:pPr>
              <w:pStyle w:val="a5"/>
              <w:rPr>
                <w:b/>
              </w:rPr>
            </w:pPr>
            <w:r w:rsidRPr="009D1BDD">
              <w:t> </w:t>
            </w:r>
          </w:p>
        </w:tc>
        <w:tc>
          <w:tcPr>
            <w:tcW w:w="558" w:type="dxa"/>
            <w:tcBorders>
              <w:top w:val="single" w:sz="4" w:space="0" w:color="auto"/>
            </w:tcBorders>
            <w:shd w:val="clear" w:color="auto" w:fill="auto"/>
            <w:tcMar>
              <w:top w:w="0" w:type="dxa"/>
              <w:left w:w="0" w:type="dxa"/>
              <w:bottom w:w="0" w:type="dxa"/>
              <w:right w:w="0" w:type="dxa"/>
            </w:tcMar>
          </w:tcPr>
          <w:p w:rsidR="009D1BDD" w:rsidRPr="009D1BDD" w:rsidRDefault="009D1BDD" w:rsidP="009D1BDD">
            <w:pPr>
              <w:pStyle w:val="a5"/>
              <w:rPr>
                <w:b/>
              </w:rPr>
            </w:pPr>
            <w:r w:rsidRPr="009D1BDD">
              <w:t> </w:t>
            </w:r>
          </w:p>
        </w:tc>
        <w:tc>
          <w:tcPr>
            <w:tcW w:w="1754" w:type="dxa"/>
            <w:tcBorders>
              <w:top w:val="single" w:sz="4" w:space="0" w:color="auto"/>
            </w:tcBorders>
            <w:shd w:val="clear" w:color="auto" w:fill="auto"/>
            <w:tcMar>
              <w:top w:w="0" w:type="dxa"/>
              <w:left w:w="0" w:type="dxa"/>
              <w:bottom w:w="0" w:type="dxa"/>
              <w:right w:w="0" w:type="dxa"/>
            </w:tcMar>
          </w:tcPr>
          <w:p w:rsidR="009D1BDD" w:rsidRPr="009D1BDD" w:rsidRDefault="009D1BDD" w:rsidP="009D1BDD">
            <w:pPr>
              <w:pStyle w:val="a5"/>
              <w:rPr>
                <w:b/>
              </w:rPr>
            </w:pPr>
            <w:r w:rsidRPr="009D1BDD">
              <w:t>229 827,00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НАЦИОНАЛЬНАЯ ОБОРОНА</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Мобилизационная и вневойсковая подготовка</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Муниципальная программа "Управление общественными финансами и муниципальным долгом"</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Ч400000000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Ч410000000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Ч410400000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Ч410451180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Ч410451180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100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Расходы на выплаты персоналу государственных (муниципальных) органов</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Ч410451180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120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Субвенции на осуществление первичного воинского учета на территориях, где отсутствуют военные комиссариаты</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Ч410451180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120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НАЦИОНАЛЬНАЯ ЭКОНОМИКА</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Дорожное хозяйство (дорожные фонды)</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Муниципальная программа "Развитие транспортной системы"</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Ч200000000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Подпрограмма "Безопасные и качественные автомобильные дороги" муниципальной программы "Развитие транспортной системы "</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Ч210000000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Основное мероприятие "Мероприятия, реализуемые с привлечением межбюджетных трансфертов бюджетам другого уровня"</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Ч210300000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Ч210374190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Ч210374190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200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Ч210374190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ЖИЛИЩНО-КОММУНАЛЬНОЕ ХОЗЯЙСТВО</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80 800,00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Коммунальное хозяйство</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Муниципальная программа "Модернизация и развитие сферы жилищно-коммунального хозяйства"</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A100000000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A110000000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Основное мероприятие "Обеспечение качества жилищно-коммунальных услуг"</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A110100000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lastRenderedPageBreak/>
              <w:t>Реализация отдельных полномочий в области обращения с твердыми коммунальными отходами</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A110179760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A110179760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200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A110179760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Благоустройство</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-50 000,00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Муниципальная программа "Формирование современной городской среды на 2018 - 2024 годы"</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A500000000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-50 000,00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A510000000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-50 000,00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Основное мероприятие "Содействие благоустройству населенных пунктов Чувашской Республики"</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A510200000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-50 000,00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Уличное освещение</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A510277400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A510277400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200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A510277400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Реализация мероприятий по благоустройству территории</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A510277420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-50 500,00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A510277420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200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-50 500,00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A510277420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-50 500,00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Муниципальная программа "Развитие культуры и туризма"</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Ц400000000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Подпрограмма "Развитие культуры в Чувашской Республике" муниципальной программы "Развитие культуры и туризма"</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Ц410000000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Основное мероприятие "Развитие муниципальных учреждений культуры"</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Ц411500000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Обустройство и восстановление воинских захоронений</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Ц4115L2990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Ц4115L2990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200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Ц4115L2990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 xml:space="preserve">Субсидии на </w:t>
            </w:r>
            <w:proofErr w:type="spellStart"/>
            <w:r w:rsidRPr="009D1BDD">
              <w:t>софинансирование</w:t>
            </w:r>
            <w:proofErr w:type="spellEnd"/>
            <w:r w:rsidRPr="009D1BDD">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Ц4115L2990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Межбюджетные трансферты</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Ц4115L2990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500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Иные межбюджетные трансферты</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Ц4115L2990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540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КУЛЬТУРА, КИНЕМАТОГРАФИЯ</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Культура</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Муниципальная программа "Развитие культуры и туризма"</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Ц400000000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Подпрограмма "Развитие культуры в Чувашской Республике" муниципальной программы "Развитие культуры и туризма"</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Ц410000000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Основное мероприятие "Сохранение и развитие народного творчества"</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Ц410700000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lastRenderedPageBreak/>
              <w:t>Обеспечение деятельности государственных учреждений культурно-досугового типа и народного творчества</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Ц41077A390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Ц41077A390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200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blPrEx>
          <w:tblCellMar>
            <w:top w:w="0" w:type="dxa"/>
            <w:bottom w:w="0" w:type="dxa"/>
          </w:tblCellMar>
        </w:tblPrEx>
        <w:trPr>
          <w:gridAfter w:val="1"/>
          <w:wAfter w:w="100" w:type="dxa"/>
          <w:tblHeader/>
        </w:trPr>
        <w:tc>
          <w:tcPr>
            <w:tcW w:w="5103" w:type="dxa"/>
            <w:shd w:val="clear" w:color="auto" w:fill="auto"/>
            <w:tcMar>
              <w:top w:w="0" w:type="dxa"/>
              <w:left w:w="0" w:type="dxa"/>
              <w:bottom w:w="0" w:type="dxa"/>
              <w:right w:w="0" w:type="dxa"/>
            </w:tcMar>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1"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515" w:type="dxa"/>
            <w:shd w:val="clear" w:color="auto" w:fill="auto"/>
            <w:tcMar>
              <w:top w:w="0" w:type="dxa"/>
              <w:left w:w="0" w:type="dxa"/>
              <w:bottom w:w="0" w:type="dxa"/>
              <w:right w:w="0" w:type="dxa"/>
            </w:tcMar>
          </w:tcPr>
          <w:p w:rsidR="009D1BDD" w:rsidRPr="009D1BDD" w:rsidRDefault="009D1BDD" w:rsidP="009D1BDD">
            <w:pPr>
              <w:pStyle w:val="a5"/>
            </w:pPr>
            <w:r w:rsidRPr="009D1BDD">
              <w:t>Ц41077A390</w:t>
            </w:r>
          </w:p>
        </w:tc>
        <w:tc>
          <w:tcPr>
            <w:tcW w:w="558"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54" w:type="dxa"/>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bl>
    <w:p w:rsidR="009D1BDD" w:rsidRPr="009D1BDD" w:rsidRDefault="009D1BDD" w:rsidP="009D1BDD">
      <w:pPr>
        <w:pStyle w:val="a5"/>
      </w:pPr>
    </w:p>
    <w:p w:rsidR="009D1BDD" w:rsidRPr="009D1BDD" w:rsidRDefault="009D1BDD" w:rsidP="009D1BDD">
      <w:pPr>
        <w:pStyle w:val="a5"/>
      </w:pPr>
      <w:r w:rsidRPr="009D1BDD">
        <w:t>8) дополнить приложением 5</w:t>
      </w:r>
      <w:r w:rsidRPr="009D1BDD">
        <w:rPr>
          <w:vertAlign w:val="superscript"/>
        </w:rPr>
        <w:t xml:space="preserve">1 </w:t>
      </w:r>
      <w:r w:rsidRPr="009D1BDD">
        <w:t>следующего содержания:</w:t>
      </w:r>
    </w:p>
    <w:p w:rsidR="009D1BDD" w:rsidRPr="009D1BDD" w:rsidRDefault="009D1BDD" w:rsidP="009D1BDD">
      <w:pPr>
        <w:pStyle w:val="a5"/>
        <w:rPr>
          <w:iCs/>
        </w:rPr>
      </w:pPr>
      <w:r w:rsidRPr="009D1BDD">
        <w:rPr>
          <w:bCs/>
        </w:rPr>
        <w:t>"</w:t>
      </w:r>
      <w:r w:rsidRPr="009D1BDD">
        <w:rPr>
          <w:iCs/>
        </w:rPr>
        <w:t>Приложение 5</w:t>
      </w:r>
      <w:r w:rsidRPr="009D1BDD">
        <w:rPr>
          <w:vertAlign w:val="superscript"/>
        </w:rPr>
        <w:t>1</w:t>
      </w:r>
      <w:r w:rsidRPr="009D1BDD">
        <w:rPr>
          <w:iCs/>
        </w:rPr>
        <w:br/>
        <w:t xml:space="preserve">к Решению Собрания депутатов </w:t>
      </w:r>
    </w:p>
    <w:p w:rsidR="009D1BDD" w:rsidRPr="009D1BDD" w:rsidRDefault="009D1BDD" w:rsidP="009D1BDD">
      <w:pPr>
        <w:pStyle w:val="a5"/>
        <w:rPr>
          <w:iCs/>
        </w:rPr>
      </w:pPr>
      <w:r w:rsidRPr="009D1BDD">
        <w:rPr>
          <w:iCs/>
        </w:rPr>
        <w:t>Сугутского сельского поселения</w:t>
      </w:r>
      <w:r w:rsidRPr="009D1BDD">
        <w:rPr>
          <w:iCs/>
        </w:rPr>
        <w:br/>
        <w:t xml:space="preserve">"О бюджете Сугутского </w:t>
      </w:r>
    </w:p>
    <w:p w:rsidR="009D1BDD" w:rsidRPr="009D1BDD" w:rsidRDefault="009D1BDD" w:rsidP="009D1BDD">
      <w:pPr>
        <w:pStyle w:val="a5"/>
        <w:rPr>
          <w:iCs/>
        </w:rPr>
      </w:pPr>
      <w:r w:rsidRPr="009D1BDD">
        <w:rPr>
          <w:iCs/>
        </w:rPr>
        <w:t>сельского поселения</w:t>
      </w:r>
      <w:r w:rsidRPr="009D1BDD">
        <w:rPr>
          <w:iCs/>
        </w:rPr>
        <w:br/>
        <w:t xml:space="preserve">на 2022 год и на плановый период </w:t>
      </w:r>
    </w:p>
    <w:p w:rsidR="009D1BDD" w:rsidRPr="009D1BDD" w:rsidRDefault="009D1BDD" w:rsidP="009D1BDD">
      <w:pPr>
        <w:pStyle w:val="a5"/>
        <w:rPr>
          <w:bCs/>
        </w:rPr>
      </w:pPr>
      <w:r w:rsidRPr="009D1BDD">
        <w:rPr>
          <w:iCs/>
        </w:rPr>
        <w:t>2023 и 2024 годов</w:t>
      </w:r>
      <w:r w:rsidRPr="009D1BDD">
        <w:rPr>
          <w:bCs/>
        </w:rPr>
        <w:t>"</w:t>
      </w:r>
    </w:p>
    <w:p w:rsidR="009D1BDD" w:rsidRPr="009D1BDD" w:rsidRDefault="009D1BDD" w:rsidP="009D1BDD">
      <w:pPr>
        <w:pStyle w:val="a5"/>
      </w:pPr>
    </w:p>
    <w:tbl>
      <w:tblPr>
        <w:tblpPr w:leftFromText="180" w:rightFromText="180" w:vertAnchor="text" w:horzAnchor="margin" w:tblpY="34"/>
        <w:tblW w:w="9970" w:type="dxa"/>
        <w:tblLayout w:type="fixed"/>
        <w:tblLook w:val="0000" w:firstRow="0" w:lastRow="0" w:firstColumn="0" w:lastColumn="0" w:noHBand="0" w:noVBand="0"/>
      </w:tblPr>
      <w:tblGrid>
        <w:gridCol w:w="9970"/>
      </w:tblGrid>
      <w:tr w:rsidR="009D1BDD" w:rsidRPr="009D1BDD" w:rsidTr="00533EB1">
        <w:trPr>
          <w:trHeight w:val="1598"/>
        </w:trPr>
        <w:tc>
          <w:tcPr>
            <w:tcW w:w="9970" w:type="dxa"/>
            <w:tcMar>
              <w:top w:w="0" w:type="dxa"/>
              <w:left w:w="0" w:type="dxa"/>
              <w:bottom w:w="0" w:type="dxa"/>
              <w:right w:w="0" w:type="dxa"/>
            </w:tcMar>
            <w:vAlign w:val="center"/>
          </w:tcPr>
          <w:p w:rsidR="009D1BDD" w:rsidRPr="009D1BDD" w:rsidRDefault="009D1BDD" w:rsidP="009D1BDD">
            <w:pPr>
              <w:pStyle w:val="a5"/>
              <w:rPr>
                <w:b/>
                <w:bCs/>
              </w:rPr>
            </w:pPr>
            <w:r w:rsidRPr="009D1BDD">
              <w:rPr>
                <w:b/>
                <w:bCs/>
              </w:rPr>
              <w:t>ИЗМЕНЕНИЕ</w:t>
            </w:r>
          </w:p>
          <w:p w:rsidR="009D1BDD" w:rsidRPr="009D1BDD" w:rsidRDefault="009D1BDD" w:rsidP="009D1BDD">
            <w:pPr>
              <w:pStyle w:val="a5"/>
              <w:rPr>
                <w:b/>
                <w:bCs/>
              </w:rPr>
            </w:pPr>
            <w:r w:rsidRPr="009D1BDD">
              <w:rPr>
                <w:b/>
                <w:bCs/>
              </w:rPr>
              <w:t xml:space="preserve">распределения бюджетных ассигнований по целевым статьям (муниципальным программам Сугутского сельского поселения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Сугутского сельского поселения на 2022 </w:t>
            </w:r>
            <w:proofErr w:type="gramStart"/>
            <w:r w:rsidRPr="009D1BDD">
              <w:rPr>
                <w:b/>
                <w:bCs/>
              </w:rPr>
              <w:t>год,  предусмотренного</w:t>
            </w:r>
            <w:proofErr w:type="gramEnd"/>
            <w:r w:rsidRPr="009D1BDD">
              <w:rPr>
                <w:b/>
                <w:bCs/>
              </w:rPr>
              <w:t xml:space="preserve"> приложением 5 к Решению Собрания депутатов Сугутского сельского поселения «О бюджете Сугутского сельского поселения на 2022 год и на  плановый период 2023 и 2024 годов»</w:t>
            </w:r>
          </w:p>
          <w:p w:rsidR="009D1BDD" w:rsidRPr="009D1BDD" w:rsidRDefault="009D1BDD" w:rsidP="009D1BDD">
            <w:pPr>
              <w:pStyle w:val="a5"/>
            </w:pPr>
          </w:p>
        </w:tc>
      </w:tr>
    </w:tbl>
    <w:p w:rsidR="009D1BDD" w:rsidRPr="009D1BDD" w:rsidRDefault="009D1BDD" w:rsidP="009D1BDD">
      <w:pPr>
        <w:pStyle w:val="a5"/>
        <w:rPr>
          <w:vanish/>
        </w:rPr>
      </w:pPr>
    </w:p>
    <w:tbl>
      <w:tblPr>
        <w:tblW w:w="10032" w:type="dxa"/>
        <w:tblInd w:w="113" w:type="dxa"/>
        <w:tblLook w:val="04A0" w:firstRow="1" w:lastRow="0" w:firstColumn="1" w:lastColumn="0" w:noHBand="0" w:noVBand="1"/>
      </w:tblPr>
      <w:tblGrid>
        <w:gridCol w:w="4684"/>
        <w:gridCol w:w="189"/>
        <w:gridCol w:w="1486"/>
        <w:gridCol w:w="603"/>
        <w:gridCol w:w="217"/>
        <w:gridCol w:w="580"/>
        <w:gridCol w:w="600"/>
        <w:gridCol w:w="124"/>
        <w:gridCol w:w="1442"/>
        <w:gridCol w:w="107"/>
      </w:tblGrid>
      <w:tr w:rsidR="009D1BDD" w:rsidRPr="009D1BDD" w:rsidTr="00533EB1">
        <w:trPr>
          <w:gridAfter w:val="1"/>
          <w:wAfter w:w="113" w:type="dxa"/>
          <w:trHeight w:val="2479"/>
        </w:trPr>
        <w:tc>
          <w:tcPr>
            <w:tcW w:w="4805" w:type="dxa"/>
            <w:tcBorders>
              <w:top w:val="single" w:sz="4" w:space="0" w:color="auto"/>
              <w:left w:val="single" w:sz="4" w:space="0" w:color="auto"/>
              <w:bottom w:val="single" w:sz="4" w:space="0" w:color="auto"/>
              <w:right w:val="single" w:sz="4" w:space="0" w:color="auto"/>
            </w:tcBorders>
            <w:shd w:val="clear" w:color="auto" w:fill="auto"/>
            <w:vAlign w:val="center"/>
          </w:tcPr>
          <w:p w:rsidR="009D1BDD" w:rsidRPr="009D1BDD" w:rsidRDefault="009D1BDD" w:rsidP="009D1BDD">
            <w:pPr>
              <w:pStyle w:val="a5"/>
            </w:pPr>
            <w:proofErr w:type="spellStart"/>
            <w:r w:rsidRPr="009D1BDD">
              <w:t>аименование</w:t>
            </w:r>
            <w:proofErr w:type="spellEnd"/>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D1BDD" w:rsidRPr="009D1BDD" w:rsidRDefault="009D1BDD" w:rsidP="009D1BDD">
            <w:pPr>
              <w:pStyle w:val="a5"/>
            </w:pPr>
            <w:r w:rsidRPr="009D1BDD">
              <w:t>Целевая статья (муниципальные программы и непрограммные направления деятельности)</w:t>
            </w:r>
          </w:p>
        </w:tc>
        <w:tc>
          <w:tcPr>
            <w:tcW w:w="60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D1BDD" w:rsidRPr="009D1BDD" w:rsidRDefault="009D1BDD" w:rsidP="009D1BDD">
            <w:pPr>
              <w:pStyle w:val="a5"/>
            </w:pPr>
            <w:r w:rsidRPr="009D1BDD">
              <w:t>Группа (группа и подгруппа) вида расхода</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D1BDD" w:rsidRPr="009D1BDD" w:rsidRDefault="009D1BDD" w:rsidP="009D1BDD">
            <w:pPr>
              <w:pStyle w:val="a5"/>
            </w:pPr>
            <w:r w:rsidRPr="009D1BDD">
              <w:t>Раздел</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D1BDD" w:rsidRPr="009D1BDD" w:rsidRDefault="009D1BDD" w:rsidP="009D1BDD">
            <w:pPr>
              <w:pStyle w:val="a5"/>
            </w:pPr>
            <w:r w:rsidRPr="009D1BDD">
              <w:t>Подраздел</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BDD" w:rsidRPr="009D1BDD" w:rsidRDefault="009D1BDD" w:rsidP="009D1BDD">
            <w:pPr>
              <w:pStyle w:val="a5"/>
            </w:pPr>
            <w:r w:rsidRPr="009D1BDD">
              <w:t>Сумма</w:t>
            </w:r>
          </w:p>
          <w:p w:rsidR="009D1BDD" w:rsidRPr="009D1BDD" w:rsidRDefault="009D1BDD" w:rsidP="009D1BDD">
            <w:pPr>
              <w:pStyle w:val="a5"/>
            </w:pPr>
            <w:r w:rsidRPr="009D1BDD">
              <w:t xml:space="preserve"> (увеличение, уменьшение (-)</w:t>
            </w:r>
          </w:p>
          <w:p w:rsidR="009D1BDD" w:rsidRPr="009D1BDD" w:rsidRDefault="009D1BDD" w:rsidP="009D1BDD">
            <w:pPr>
              <w:pStyle w:val="a5"/>
            </w:pPr>
            <w:r w:rsidRPr="009D1BDD">
              <w:t>(в рублях)</w:t>
            </w:r>
          </w:p>
        </w:tc>
      </w:tr>
      <w:tr w:rsidR="009D1BDD" w:rsidRPr="009D1BDD" w:rsidTr="00533EB1">
        <w:trPr>
          <w:gridAfter w:val="1"/>
          <w:wAfter w:w="113" w:type="dxa"/>
          <w:trHeight w:val="133"/>
        </w:trPr>
        <w:tc>
          <w:tcPr>
            <w:tcW w:w="4805" w:type="dxa"/>
            <w:tcBorders>
              <w:top w:val="single" w:sz="4" w:space="0" w:color="auto"/>
              <w:left w:val="single" w:sz="4" w:space="0" w:color="auto"/>
              <w:bottom w:val="single" w:sz="4" w:space="0" w:color="auto"/>
              <w:right w:val="single" w:sz="4" w:space="0" w:color="auto"/>
            </w:tcBorders>
            <w:shd w:val="clear" w:color="auto" w:fill="auto"/>
            <w:vAlign w:val="center"/>
          </w:tcPr>
          <w:p w:rsidR="009D1BDD" w:rsidRPr="009D1BDD" w:rsidRDefault="009D1BDD" w:rsidP="009D1BDD">
            <w:pPr>
              <w:pStyle w:val="a5"/>
            </w:pPr>
            <w:r w:rsidRPr="009D1BDD">
              <w:t>2</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BDD" w:rsidRPr="009D1BDD" w:rsidRDefault="009D1BDD" w:rsidP="009D1BDD">
            <w:pPr>
              <w:pStyle w:val="a5"/>
            </w:pPr>
            <w:r w:rsidRPr="009D1BDD">
              <w:t>3</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BDD" w:rsidRPr="009D1BDD" w:rsidRDefault="009D1BDD" w:rsidP="009D1BDD">
            <w:pPr>
              <w:pStyle w:val="a5"/>
            </w:pPr>
            <w:r w:rsidRPr="009D1BDD">
              <w:t>4</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BDD" w:rsidRPr="009D1BDD" w:rsidRDefault="009D1BDD" w:rsidP="009D1BDD">
            <w:pPr>
              <w:pStyle w:val="a5"/>
            </w:pPr>
            <w:r w:rsidRPr="009D1BDD">
              <w:t>5</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BDD" w:rsidRPr="009D1BDD" w:rsidRDefault="009D1BDD" w:rsidP="009D1BDD">
            <w:pPr>
              <w:pStyle w:val="a5"/>
            </w:pPr>
            <w:r w:rsidRPr="009D1BDD">
              <w:t>6</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BDD" w:rsidRPr="009D1BDD" w:rsidRDefault="009D1BDD" w:rsidP="009D1BDD">
            <w:pPr>
              <w:pStyle w:val="a5"/>
            </w:pPr>
            <w:r w:rsidRPr="009D1BDD">
              <w:t>7</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b/>
                <w:bCs/>
              </w:rPr>
            </w:pPr>
            <w:r w:rsidRPr="009D1BDD">
              <w:t xml:space="preserve">Бюджет: Бюджет Сугутского сельского поселения </w:t>
            </w:r>
            <w:proofErr w:type="spellStart"/>
            <w:r w:rsidRPr="009D1BDD">
              <w:t>Батыревского</w:t>
            </w:r>
            <w:proofErr w:type="spellEnd"/>
            <w:r w:rsidRPr="009D1BDD">
              <w:t xml:space="preserve"> района Чувашской Республики</w:t>
            </w:r>
          </w:p>
        </w:tc>
        <w:tc>
          <w:tcPr>
            <w:tcW w:w="1486" w:type="dxa"/>
            <w:shd w:val="clear" w:color="auto" w:fill="auto"/>
            <w:noWrap/>
          </w:tcPr>
          <w:p w:rsidR="009D1BDD" w:rsidRPr="009D1BDD" w:rsidRDefault="009D1BDD" w:rsidP="009D1BDD">
            <w:pPr>
              <w:pStyle w:val="a5"/>
            </w:pPr>
            <w:r w:rsidRPr="009D1BDD">
              <w:t> </w:t>
            </w:r>
          </w:p>
        </w:tc>
        <w:tc>
          <w:tcPr>
            <w:tcW w:w="820" w:type="dxa"/>
            <w:gridSpan w:val="2"/>
            <w:shd w:val="clear" w:color="auto" w:fill="auto"/>
            <w:noWrap/>
          </w:tcPr>
          <w:p w:rsidR="009D1BDD" w:rsidRPr="009D1BDD" w:rsidRDefault="009D1BDD" w:rsidP="009D1BDD">
            <w:pPr>
              <w:pStyle w:val="a5"/>
            </w:pPr>
            <w:r w:rsidRPr="009D1BDD">
              <w:t> </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229 827,00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b/>
              </w:rPr>
            </w:pPr>
            <w:r w:rsidRPr="009D1BDD">
              <w:t>Муниципальная программа "Модернизация и развитие сферы жилищно-коммунального хозяйства"</w:t>
            </w:r>
          </w:p>
        </w:tc>
        <w:tc>
          <w:tcPr>
            <w:tcW w:w="1486" w:type="dxa"/>
            <w:shd w:val="clear" w:color="auto" w:fill="auto"/>
            <w:noWrap/>
          </w:tcPr>
          <w:p w:rsidR="009D1BDD" w:rsidRPr="009D1BDD" w:rsidRDefault="009D1BDD" w:rsidP="009D1BDD">
            <w:pPr>
              <w:pStyle w:val="a5"/>
              <w:rPr>
                <w:b/>
              </w:rPr>
            </w:pPr>
            <w:r w:rsidRPr="009D1BDD">
              <w:t>A100000000</w:t>
            </w:r>
          </w:p>
        </w:tc>
        <w:tc>
          <w:tcPr>
            <w:tcW w:w="820" w:type="dxa"/>
            <w:gridSpan w:val="2"/>
            <w:shd w:val="clear" w:color="auto" w:fill="auto"/>
            <w:noWrap/>
          </w:tcPr>
          <w:p w:rsidR="009D1BDD" w:rsidRPr="009D1BDD" w:rsidRDefault="009D1BDD" w:rsidP="009D1BDD">
            <w:pPr>
              <w:pStyle w:val="a5"/>
              <w:rPr>
                <w:b/>
              </w:rPr>
            </w:pPr>
            <w:r w:rsidRPr="009D1BDD">
              <w:t> </w:t>
            </w:r>
          </w:p>
        </w:tc>
        <w:tc>
          <w:tcPr>
            <w:tcW w:w="580" w:type="dxa"/>
            <w:shd w:val="clear" w:color="auto" w:fill="auto"/>
            <w:noWrap/>
          </w:tcPr>
          <w:p w:rsidR="009D1BDD" w:rsidRPr="009D1BDD" w:rsidRDefault="009D1BDD" w:rsidP="009D1BDD">
            <w:pPr>
              <w:pStyle w:val="a5"/>
              <w:rPr>
                <w:b/>
              </w:rPr>
            </w:pPr>
            <w:r w:rsidRPr="009D1BDD">
              <w:t> </w:t>
            </w:r>
          </w:p>
        </w:tc>
        <w:tc>
          <w:tcPr>
            <w:tcW w:w="600" w:type="dxa"/>
            <w:shd w:val="clear" w:color="auto" w:fill="auto"/>
            <w:noWrap/>
          </w:tcPr>
          <w:p w:rsidR="009D1BDD" w:rsidRPr="009D1BDD" w:rsidRDefault="009D1BDD" w:rsidP="009D1BDD">
            <w:pPr>
              <w:pStyle w:val="a5"/>
              <w:rPr>
                <w:b/>
              </w:rPr>
            </w:pPr>
            <w:r w:rsidRPr="009D1BDD">
              <w:t> </w:t>
            </w:r>
          </w:p>
        </w:tc>
        <w:tc>
          <w:tcPr>
            <w:tcW w:w="1552" w:type="dxa"/>
            <w:gridSpan w:val="3"/>
            <w:shd w:val="clear" w:color="auto" w:fill="auto"/>
            <w:noWrap/>
          </w:tcPr>
          <w:p w:rsidR="009D1BDD" w:rsidRPr="009D1BDD" w:rsidRDefault="009D1BDD" w:rsidP="009D1BDD">
            <w:pPr>
              <w:pStyle w:val="a5"/>
              <w:rPr>
                <w:b/>
              </w:rPr>
            </w:pPr>
            <w:r w:rsidRPr="009D1BDD">
              <w:t>130 800,00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b/>
              </w:rPr>
            </w:pPr>
            <w:r w:rsidRPr="009D1BDD">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486" w:type="dxa"/>
            <w:shd w:val="clear" w:color="auto" w:fill="auto"/>
            <w:noWrap/>
          </w:tcPr>
          <w:p w:rsidR="009D1BDD" w:rsidRPr="009D1BDD" w:rsidRDefault="009D1BDD" w:rsidP="009D1BDD">
            <w:pPr>
              <w:pStyle w:val="a5"/>
              <w:rPr>
                <w:b/>
              </w:rPr>
            </w:pPr>
            <w:r w:rsidRPr="009D1BDD">
              <w:t>A110000000</w:t>
            </w:r>
          </w:p>
        </w:tc>
        <w:tc>
          <w:tcPr>
            <w:tcW w:w="820" w:type="dxa"/>
            <w:gridSpan w:val="2"/>
            <w:shd w:val="clear" w:color="auto" w:fill="auto"/>
            <w:noWrap/>
          </w:tcPr>
          <w:p w:rsidR="009D1BDD" w:rsidRPr="009D1BDD" w:rsidRDefault="009D1BDD" w:rsidP="009D1BDD">
            <w:pPr>
              <w:pStyle w:val="a5"/>
              <w:rPr>
                <w:b/>
              </w:rPr>
            </w:pPr>
            <w:r w:rsidRPr="009D1BDD">
              <w:t> </w:t>
            </w:r>
          </w:p>
        </w:tc>
        <w:tc>
          <w:tcPr>
            <w:tcW w:w="580" w:type="dxa"/>
            <w:shd w:val="clear" w:color="auto" w:fill="auto"/>
            <w:noWrap/>
          </w:tcPr>
          <w:p w:rsidR="009D1BDD" w:rsidRPr="009D1BDD" w:rsidRDefault="009D1BDD" w:rsidP="009D1BDD">
            <w:pPr>
              <w:pStyle w:val="a5"/>
              <w:rPr>
                <w:b/>
              </w:rPr>
            </w:pPr>
            <w:r w:rsidRPr="009D1BDD">
              <w:t> </w:t>
            </w:r>
          </w:p>
        </w:tc>
        <w:tc>
          <w:tcPr>
            <w:tcW w:w="600" w:type="dxa"/>
            <w:shd w:val="clear" w:color="auto" w:fill="auto"/>
            <w:noWrap/>
          </w:tcPr>
          <w:p w:rsidR="009D1BDD" w:rsidRPr="009D1BDD" w:rsidRDefault="009D1BDD" w:rsidP="009D1BDD">
            <w:pPr>
              <w:pStyle w:val="a5"/>
              <w:rPr>
                <w:b/>
              </w:rPr>
            </w:pPr>
            <w:r w:rsidRPr="009D1BDD">
              <w:t> </w:t>
            </w:r>
          </w:p>
        </w:tc>
        <w:tc>
          <w:tcPr>
            <w:tcW w:w="1552" w:type="dxa"/>
            <w:gridSpan w:val="3"/>
            <w:shd w:val="clear" w:color="auto" w:fill="auto"/>
            <w:noWrap/>
          </w:tcPr>
          <w:p w:rsidR="009D1BDD" w:rsidRPr="009D1BDD" w:rsidRDefault="009D1BDD" w:rsidP="009D1BDD">
            <w:pPr>
              <w:pStyle w:val="a5"/>
              <w:rPr>
                <w:b/>
              </w:rPr>
            </w:pPr>
            <w:r w:rsidRPr="009D1BDD">
              <w:t>130 800,00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i/>
              </w:rPr>
            </w:pPr>
            <w:r w:rsidRPr="009D1BDD">
              <w:t>Основное мероприятие "Обеспечение качества жилищно-коммунальных услуг"</w:t>
            </w:r>
          </w:p>
        </w:tc>
        <w:tc>
          <w:tcPr>
            <w:tcW w:w="1486" w:type="dxa"/>
            <w:shd w:val="clear" w:color="auto" w:fill="auto"/>
            <w:noWrap/>
          </w:tcPr>
          <w:p w:rsidR="009D1BDD" w:rsidRPr="009D1BDD" w:rsidRDefault="009D1BDD" w:rsidP="009D1BDD">
            <w:pPr>
              <w:pStyle w:val="a5"/>
              <w:rPr>
                <w:i/>
              </w:rPr>
            </w:pPr>
            <w:r w:rsidRPr="009D1BDD">
              <w:t>A110100000</w:t>
            </w:r>
          </w:p>
        </w:tc>
        <w:tc>
          <w:tcPr>
            <w:tcW w:w="820" w:type="dxa"/>
            <w:gridSpan w:val="2"/>
            <w:shd w:val="clear" w:color="auto" w:fill="auto"/>
            <w:noWrap/>
          </w:tcPr>
          <w:p w:rsidR="009D1BDD" w:rsidRPr="009D1BDD" w:rsidRDefault="009D1BDD" w:rsidP="009D1BDD">
            <w:pPr>
              <w:pStyle w:val="a5"/>
              <w:rPr>
                <w:i/>
              </w:rPr>
            </w:pPr>
            <w:r w:rsidRPr="009D1BDD">
              <w:t> </w:t>
            </w:r>
          </w:p>
        </w:tc>
        <w:tc>
          <w:tcPr>
            <w:tcW w:w="580" w:type="dxa"/>
            <w:shd w:val="clear" w:color="auto" w:fill="auto"/>
            <w:noWrap/>
          </w:tcPr>
          <w:p w:rsidR="009D1BDD" w:rsidRPr="009D1BDD" w:rsidRDefault="009D1BDD" w:rsidP="009D1BDD">
            <w:pPr>
              <w:pStyle w:val="a5"/>
              <w:rPr>
                <w:i/>
              </w:rPr>
            </w:pPr>
            <w:r w:rsidRPr="009D1BDD">
              <w:t> </w:t>
            </w:r>
          </w:p>
        </w:tc>
        <w:tc>
          <w:tcPr>
            <w:tcW w:w="600" w:type="dxa"/>
            <w:shd w:val="clear" w:color="auto" w:fill="auto"/>
            <w:noWrap/>
          </w:tcPr>
          <w:p w:rsidR="009D1BDD" w:rsidRPr="009D1BDD" w:rsidRDefault="009D1BDD" w:rsidP="009D1BDD">
            <w:pPr>
              <w:pStyle w:val="a5"/>
              <w:rPr>
                <w:i/>
              </w:rPr>
            </w:pPr>
            <w:r w:rsidRPr="009D1BDD">
              <w:t> </w:t>
            </w:r>
          </w:p>
        </w:tc>
        <w:tc>
          <w:tcPr>
            <w:tcW w:w="1552" w:type="dxa"/>
            <w:gridSpan w:val="3"/>
            <w:shd w:val="clear" w:color="auto" w:fill="auto"/>
            <w:noWrap/>
          </w:tcPr>
          <w:p w:rsidR="009D1BDD" w:rsidRPr="009D1BDD" w:rsidRDefault="009D1BDD" w:rsidP="009D1BDD">
            <w:pPr>
              <w:pStyle w:val="a5"/>
              <w:rPr>
                <w:i/>
              </w:rPr>
            </w:pPr>
            <w:r w:rsidRPr="009D1BDD">
              <w:t>130 800,00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1486" w:type="dxa"/>
            <w:shd w:val="clear" w:color="auto" w:fill="auto"/>
            <w:noWrap/>
          </w:tcPr>
          <w:p w:rsidR="009D1BDD" w:rsidRPr="009D1BDD" w:rsidRDefault="009D1BDD" w:rsidP="009D1BDD">
            <w:pPr>
              <w:pStyle w:val="a5"/>
            </w:pPr>
            <w:r w:rsidRPr="009D1BDD">
              <w:t>A110100000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130 800,00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ЖИЛИЩНО-КОММУНАЛЬНОЕ ХОЗЯЙСТВО</w:t>
            </w:r>
          </w:p>
        </w:tc>
        <w:tc>
          <w:tcPr>
            <w:tcW w:w="1486" w:type="dxa"/>
            <w:shd w:val="clear" w:color="auto" w:fill="auto"/>
            <w:noWrap/>
          </w:tcPr>
          <w:p w:rsidR="009D1BDD" w:rsidRPr="009D1BDD" w:rsidRDefault="009D1BDD" w:rsidP="009D1BDD">
            <w:pPr>
              <w:pStyle w:val="a5"/>
            </w:pPr>
            <w:r w:rsidRPr="009D1BDD">
              <w:t>A110100000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130 800,00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Коммунальное хозяйство</w:t>
            </w:r>
          </w:p>
        </w:tc>
        <w:tc>
          <w:tcPr>
            <w:tcW w:w="1486" w:type="dxa"/>
            <w:shd w:val="clear" w:color="auto" w:fill="auto"/>
            <w:noWrap/>
          </w:tcPr>
          <w:p w:rsidR="009D1BDD" w:rsidRPr="009D1BDD" w:rsidRDefault="009D1BDD" w:rsidP="009D1BDD">
            <w:pPr>
              <w:pStyle w:val="a5"/>
            </w:pPr>
            <w:r w:rsidRPr="009D1BDD">
              <w:t>A110100000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02</w:t>
            </w:r>
          </w:p>
        </w:tc>
        <w:tc>
          <w:tcPr>
            <w:tcW w:w="1552" w:type="dxa"/>
            <w:gridSpan w:val="3"/>
            <w:shd w:val="clear" w:color="auto" w:fill="auto"/>
            <w:noWrap/>
          </w:tcPr>
          <w:p w:rsidR="009D1BDD" w:rsidRPr="009D1BDD" w:rsidRDefault="009D1BDD" w:rsidP="009D1BDD">
            <w:pPr>
              <w:pStyle w:val="a5"/>
            </w:pPr>
            <w:r w:rsidRPr="009D1BDD">
              <w:t>130 800,00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 xml:space="preserve">Подпрограмма "Модернизация коммунальной </w:t>
            </w:r>
            <w:r w:rsidRPr="009D1BDD">
              <w:lastRenderedPageBreak/>
              <w:t>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486" w:type="dxa"/>
            <w:shd w:val="clear" w:color="auto" w:fill="auto"/>
            <w:noWrap/>
          </w:tcPr>
          <w:p w:rsidR="009D1BDD" w:rsidRPr="009D1BDD" w:rsidRDefault="009D1BDD" w:rsidP="009D1BDD">
            <w:pPr>
              <w:pStyle w:val="a5"/>
            </w:pPr>
            <w:r w:rsidRPr="009D1BDD">
              <w:lastRenderedPageBreak/>
              <w:t>A110100000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02</w:t>
            </w:r>
          </w:p>
        </w:tc>
        <w:tc>
          <w:tcPr>
            <w:tcW w:w="1552" w:type="dxa"/>
            <w:gridSpan w:val="3"/>
            <w:shd w:val="clear" w:color="auto" w:fill="auto"/>
            <w:noWrap/>
          </w:tcPr>
          <w:p w:rsidR="009D1BDD" w:rsidRPr="009D1BDD" w:rsidRDefault="009D1BDD" w:rsidP="009D1BDD">
            <w:pPr>
              <w:pStyle w:val="a5"/>
            </w:pPr>
            <w:r w:rsidRPr="009D1BDD">
              <w:t>130 800,00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lastRenderedPageBreak/>
              <w:t>Закупка товаров, работ и услуг для обеспечения государственных (муниципальных) нужд</w:t>
            </w:r>
          </w:p>
        </w:tc>
        <w:tc>
          <w:tcPr>
            <w:tcW w:w="1486" w:type="dxa"/>
            <w:shd w:val="clear" w:color="auto" w:fill="auto"/>
            <w:noWrap/>
          </w:tcPr>
          <w:p w:rsidR="009D1BDD" w:rsidRPr="009D1BDD" w:rsidRDefault="009D1BDD" w:rsidP="009D1BDD">
            <w:pPr>
              <w:pStyle w:val="a5"/>
            </w:pPr>
            <w:r w:rsidRPr="009D1BDD">
              <w:t>A110100000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02</w:t>
            </w:r>
          </w:p>
        </w:tc>
        <w:tc>
          <w:tcPr>
            <w:tcW w:w="1552" w:type="dxa"/>
            <w:gridSpan w:val="3"/>
            <w:shd w:val="clear" w:color="auto" w:fill="auto"/>
            <w:noWrap/>
          </w:tcPr>
          <w:p w:rsidR="009D1BDD" w:rsidRPr="009D1BDD" w:rsidRDefault="009D1BDD" w:rsidP="009D1BDD">
            <w:pPr>
              <w:pStyle w:val="a5"/>
            </w:pPr>
            <w:r w:rsidRPr="009D1BDD">
              <w:t>130 800,00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Муниципальная программа "Формирование современной городской среды на 2018 - 2024 годы"</w:t>
            </w:r>
          </w:p>
        </w:tc>
        <w:tc>
          <w:tcPr>
            <w:tcW w:w="1486" w:type="dxa"/>
            <w:shd w:val="clear" w:color="auto" w:fill="auto"/>
            <w:noWrap/>
          </w:tcPr>
          <w:p w:rsidR="009D1BDD" w:rsidRPr="009D1BDD" w:rsidRDefault="009D1BDD" w:rsidP="009D1BDD">
            <w:pPr>
              <w:pStyle w:val="a5"/>
            </w:pPr>
            <w:r w:rsidRPr="009D1BDD">
              <w:t>A500000000</w:t>
            </w:r>
          </w:p>
        </w:tc>
        <w:tc>
          <w:tcPr>
            <w:tcW w:w="820" w:type="dxa"/>
            <w:gridSpan w:val="2"/>
            <w:shd w:val="clear" w:color="auto" w:fill="auto"/>
            <w:noWrap/>
          </w:tcPr>
          <w:p w:rsidR="009D1BDD" w:rsidRPr="009D1BDD" w:rsidRDefault="009D1BDD" w:rsidP="009D1BDD">
            <w:pPr>
              <w:pStyle w:val="a5"/>
            </w:pPr>
            <w:r w:rsidRPr="009D1BDD">
              <w:t> </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-50 000,00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b/>
              </w:rPr>
            </w:pPr>
            <w:r w:rsidRPr="009D1BDD">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86" w:type="dxa"/>
            <w:shd w:val="clear" w:color="auto" w:fill="auto"/>
            <w:noWrap/>
          </w:tcPr>
          <w:p w:rsidR="009D1BDD" w:rsidRPr="009D1BDD" w:rsidRDefault="009D1BDD" w:rsidP="009D1BDD">
            <w:pPr>
              <w:pStyle w:val="a5"/>
              <w:rPr>
                <w:b/>
              </w:rPr>
            </w:pPr>
            <w:r w:rsidRPr="009D1BDD">
              <w:t>A510000000</w:t>
            </w:r>
          </w:p>
        </w:tc>
        <w:tc>
          <w:tcPr>
            <w:tcW w:w="820" w:type="dxa"/>
            <w:gridSpan w:val="2"/>
            <w:shd w:val="clear" w:color="auto" w:fill="auto"/>
            <w:noWrap/>
          </w:tcPr>
          <w:p w:rsidR="009D1BDD" w:rsidRPr="009D1BDD" w:rsidRDefault="009D1BDD" w:rsidP="009D1BDD">
            <w:pPr>
              <w:pStyle w:val="a5"/>
              <w:rPr>
                <w:b/>
              </w:rPr>
            </w:pPr>
            <w:r w:rsidRPr="009D1BDD">
              <w:t> </w:t>
            </w:r>
          </w:p>
        </w:tc>
        <w:tc>
          <w:tcPr>
            <w:tcW w:w="580" w:type="dxa"/>
            <w:shd w:val="clear" w:color="auto" w:fill="auto"/>
            <w:noWrap/>
          </w:tcPr>
          <w:p w:rsidR="009D1BDD" w:rsidRPr="009D1BDD" w:rsidRDefault="009D1BDD" w:rsidP="009D1BDD">
            <w:pPr>
              <w:pStyle w:val="a5"/>
              <w:rPr>
                <w:b/>
              </w:rPr>
            </w:pPr>
            <w:r w:rsidRPr="009D1BDD">
              <w:t> </w:t>
            </w:r>
          </w:p>
        </w:tc>
        <w:tc>
          <w:tcPr>
            <w:tcW w:w="600" w:type="dxa"/>
            <w:shd w:val="clear" w:color="auto" w:fill="auto"/>
            <w:noWrap/>
          </w:tcPr>
          <w:p w:rsidR="009D1BDD" w:rsidRPr="009D1BDD" w:rsidRDefault="009D1BDD" w:rsidP="009D1BDD">
            <w:pPr>
              <w:pStyle w:val="a5"/>
              <w:rPr>
                <w:b/>
              </w:rPr>
            </w:pPr>
            <w:r w:rsidRPr="009D1BDD">
              <w:t> </w:t>
            </w:r>
          </w:p>
        </w:tc>
        <w:tc>
          <w:tcPr>
            <w:tcW w:w="1552" w:type="dxa"/>
            <w:gridSpan w:val="3"/>
            <w:shd w:val="clear" w:color="auto" w:fill="auto"/>
            <w:noWrap/>
          </w:tcPr>
          <w:p w:rsidR="009D1BDD" w:rsidRPr="009D1BDD" w:rsidRDefault="009D1BDD" w:rsidP="009D1BDD">
            <w:pPr>
              <w:pStyle w:val="a5"/>
              <w:rPr>
                <w:b/>
              </w:rPr>
            </w:pPr>
            <w:r w:rsidRPr="009D1BDD">
              <w:t>-50 000,00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i/>
              </w:rPr>
            </w:pPr>
            <w:r w:rsidRPr="009D1BDD">
              <w:t>Основное мероприятие "Содействие благоустройству населенных пунктов Чувашской Республики"</w:t>
            </w:r>
          </w:p>
        </w:tc>
        <w:tc>
          <w:tcPr>
            <w:tcW w:w="1486" w:type="dxa"/>
            <w:shd w:val="clear" w:color="auto" w:fill="auto"/>
            <w:noWrap/>
          </w:tcPr>
          <w:p w:rsidR="009D1BDD" w:rsidRPr="009D1BDD" w:rsidRDefault="009D1BDD" w:rsidP="009D1BDD">
            <w:pPr>
              <w:pStyle w:val="a5"/>
              <w:rPr>
                <w:i/>
              </w:rPr>
            </w:pPr>
            <w:r w:rsidRPr="009D1BDD">
              <w:t>A510200000</w:t>
            </w:r>
          </w:p>
        </w:tc>
        <w:tc>
          <w:tcPr>
            <w:tcW w:w="820" w:type="dxa"/>
            <w:gridSpan w:val="2"/>
            <w:shd w:val="clear" w:color="auto" w:fill="auto"/>
            <w:noWrap/>
          </w:tcPr>
          <w:p w:rsidR="009D1BDD" w:rsidRPr="009D1BDD" w:rsidRDefault="009D1BDD" w:rsidP="009D1BDD">
            <w:pPr>
              <w:pStyle w:val="a5"/>
              <w:rPr>
                <w:i/>
              </w:rPr>
            </w:pPr>
            <w:r w:rsidRPr="009D1BDD">
              <w:t> </w:t>
            </w:r>
          </w:p>
        </w:tc>
        <w:tc>
          <w:tcPr>
            <w:tcW w:w="580" w:type="dxa"/>
            <w:shd w:val="clear" w:color="auto" w:fill="auto"/>
            <w:noWrap/>
          </w:tcPr>
          <w:p w:rsidR="009D1BDD" w:rsidRPr="009D1BDD" w:rsidRDefault="009D1BDD" w:rsidP="009D1BDD">
            <w:pPr>
              <w:pStyle w:val="a5"/>
              <w:rPr>
                <w:i/>
              </w:rPr>
            </w:pPr>
            <w:r w:rsidRPr="009D1BDD">
              <w:t> </w:t>
            </w:r>
          </w:p>
        </w:tc>
        <w:tc>
          <w:tcPr>
            <w:tcW w:w="600" w:type="dxa"/>
            <w:shd w:val="clear" w:color="auto" w:fill="auto"/>
            <w:noWrap/>
          </w:tcPr>
          <w:p w:rsidR="009D1BDD" w:rsidRPr="009D1BDD" w:rsidRDefault="009D1BDD" w:rsidP="009D1BDD">
            <w:pPr>
              <w:pStyle w:val="a5"/>
              <w:rPr>
                <w:i/>
              </w:rPr>
            </w:pPr>
            <w:r w:rsidRPr="009D1BDD">
              <w:t> </w:t>
            </w:r>
          </w:p>
        </w:tc>
        <w:tc>
          <w:tcPr>
            <w:tcW w:w="1552" w:type="dxa"/>
            <w:gridSpan w:val="3"/>
            <w:shd w:val="clear" w:color="auto" w:fill="auto"/>
            <w:noWrap/>
          </w:tcPr>
          <w:p w:rsidR="009D1BDD" w:rsidRPr="009D1BDD" w:rsidRDefault="009D1BDD" w:rsidP="009D1BDD">
            <w:pPr>
              <w:pStyle w:val="a5"/>
              <w:rPr>
                <w:i/>
              </w:rPr>
            </w:pPr>
            <w:r w:rsidRPr="009D1BDD">
              <w:t>-50 000,00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1486" w:type="dxa"/>
            <w:shd w:val="clear" w:color="auto" w:fill="auto"/>
            <w:noWrap/>
          </w:tcPr>
          <w:p w:rsidR="009D1BDD" w:rsidRPr="009D1BDD" w:rsidRDefault="009D1BDD" w:rsidP="009D1BDD">
            <w:pPr>
              <w:pStyle w:val="a5"/>
            </w:pPr>
            <w:r w:rsidRPr="009D1BDD">
              <w:t>A510200000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-50 000,00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ЖИЛИЩНО-КОММУНАЛЬНОЕ ХОЗЯЙСТВО</w:t>
            </w:r>
          </w:p>
        </w:tc>
        <w:tc>
          <w:tcPr>
            <w:tcW w:w="1486" w:type="dxa"/>
            <w:shd w:val="clear" w:color="auto" w:fill="auto"/>
            <w:noWrap/>
          </w:tcPr>
          <w:p w:rsidR="009D1BDD" w:rsidRPr="009D1BDD" w:rsidRDefault="009D1BDD" w:rsidP="009D1BDD">
            <w:pPr>
              <w:pStyle w:val="a5"/>
            </w:pPr>
            <w:r w:rsidRPr="009D1BDD">
              <w:t>A510200000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-50 000,00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Благоустройство</w:t>
            </w:r>
          </w:p>
        </w:tc>
        <w:tc>
          <w:tcPr>
            <w:tcW w:w="1486" w:type="dxa"/>
            <w:shd w:val="clear" w:color="auto" w:fill="auto"/>
            <w:noWrap/>
          </w:tcPr>
          <w:p w:rsidR="009D1BDD" w:rsidRPr="009D1BDD" w:rsidRDefault="009D1BDD" w:rsidP="009D1BDD">
            <w:pPr>
              <w:pStyle w:val="a5"/>
            </w:pPr>
            <w:r w:rsidRPr="009D1BDD">
              <w:t>A510200000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03</w:t>
            </w:r>
          </w:p>
        </w:tc>
        <w:tc>
          <w:tcPr>
            <w:tcW w:w="1552" w:type="dxa"/>
            <w:gridSpan w:val="3"/>
            <w:shd w:val="clear" w:color="auto" w:fill="auto"/>
            <w:noWrap/>
          </w:tcPr>
          <w:p w:rsidR="009D1BDD" w:rsidRPr="009D1BDD" w:rsidRDefault="009D1BDD" w:rsidP="009D1BDD">
            <w:pPr>
              <w:pStyle w:val="a5"/>
            </w:pPr>
            <w:r w:rsidRPr="009D1BDD">
              <w:t>-50 000,00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86" w:type="dxa"/>
            <w:shd w:val="clear" w:color="auto" w:fill="auto"/>
            <w:noWrap/>
          </w:tcPr>
          <w:p w:rsidR="009D1BDD" w:rsidRPr="009D1BDD" w:rsidRDefault="009D1BDD" w:rsidP="009D1BDD">
            <w:pPr>
              <w:pStyle w:val="a5"/>
            </w:pPr>
            <w:r w:rsidRPr="009D1BDD">
              <w:t>A510200000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03</w:t>
            </w:r>
          </w:p>
        </w:tc>
        <w:tc>
          <w:tcPr>
            <w:tcW w:w="1552" w:type="dxa"/>
            <w:gridSpan w:val="3"/>
            <w:shd w:val="clear" w:color="auto" w:fill="auto"/>
            <w:noWrap/>
          </w:tcPr>
          <w:p w:rsidR="009D1BDD" w:rsidRPr="009D1BDD" w:rsidRDefault="009D1BDD" w:rsidP="009D1BDD">
            <w:pPr>
              <w:pStyle w:val="a5"/>
            </w:pPr>
            <w:r w:rsidRPr="009D1BDD">
              <w:t>-50 000,00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1486" w:type="dxa"/>
            <w:shd w:val="clear" w:color="auto" w:fill="auto"/>
            <w:noWrap/>
          </w:tcPr>
          <w:p w:rsidR="009D1BDD" w:rsidRPr="009D1BDD" w:rsidRDefault="009D1BDD" w:rsidP="009D1BDD">
            <w:pPr>
              <w:pStyle w:val="a5"/>
            </w:pPr>
            <w:r w:rsidRPr="009D1BDD">
              <w:t>A510200000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03</w:t>
            </w:r>
          </w:p>
        </w:tc>
        <w:tc>
          <w:tcPr>
            <w:tcW w:w="1552" w:type="dxa"/>
            <w:gridSpan w:val="3"/>
            <w:shd w:val="clear" w:color="auto" w:fill="auto"/>
            <w:noWrap/>
          </w:tcPr>
          <w:p w:rsidR="009D1BDD" w:rsidRPr="009D1BDD" w:rsidRDefault="009D1BDD" w:rsidP="009D1BDD">
            <w:pPr>
              <w:pStyle w:val="a5"/>
            </w:pPr>
            <w:r w:rsidRPr="009D1BDD">
              <w:t>-50 000,00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Муниципальная программа "Развитие культуры и туризма"</w:t>
            </w:r>
          </w:p>
        </w:tc>
        <w:tc>
          <w:tcPr>
            <w:tcW w:w="1486" w:type="dxa"/>
            <w:shd w:val="clear" w:color="auto" w:fill="auto"/>
            <w:noWrap/>
          </w:tcPr>
          <w:p w:rsidR="009D1BDD" w:rsidRPr="009D1BDD" w:rsidRDefault="009D1BDD" w:rsidP="009D1BDD">
            <w:pPr>
              <w:pStyle w:val="a5"/>
            </w:pPr>
            <w:r w:rsidRPr="009D1BDD">
              <w:t>Ц400000000</w:t>
            </w:r>
          </w:p>
        </w:tc>
        <w:tc>
          <w:tcPr>
            <w:tcW w:w="820" w:type="dxa"/>
            <w:gridSpan w:val="2"/>
            <w:shd w:val="clear" w:color="auto" w:fill="auto"/>
            <w:noWrap/>
          </w:tcPr>
          <w:p w:rsidR="009D1BDD" w:rsidRPr="009D1BDD" w:rsidRDefault="009D1BDD" w:rsidP="009D1BDD">
            <w:pPr>
              <w:pStyle w:val="a5"/>
            </w:pPr>
            <w:r w:rsidRPr="009D1BDD">
              <w:t> </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-5 000,00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b/>
              </w:rPr>
            </w:pPr>
            <w:r w:rsidRPr="009D1BDD">
              <w:t>Подпрограмма "Развитие культуры в Чувашской Республике" муниципальной программы "Развитие культуры и туризма"</w:t>
            </w:r>
          </w:p>
        </w:tc>
        <w:tc>
          <w:tcPr>
            <w:tcW w:w="1486" w:type="dxa"/>
            <w:shd w:val="clear" w:color="auto" w:fill="auto"/>
            <w:noWrap/>
          </w:tcPr>
          <w:p w:rsidR="009D1BDD" w:rsidRPr="009D1BDD" w:rsidRDefault="009D1BDD" w:rsidP="009D1BDD">
            <w:pPr>
              <w:pStyle w:val="a5"/>
              <w:rPr>
                <w:b/>
              </w:rPr>
            </w:pPr>
            <w:r w:rsidRPr="009D1BDD">
              <w:t>Ц410000000</w:t>
            </w:r>
          </w:p>
        </w:tc>
        <w:tc>
          <w:tcPr>
            <w:tcW w:w="820" w:type="dxa"/>
            <w:gridSpan w:val="2"/>
            <w:shd w:val="clear" w:color="auto" w:fill="auto"/>
            <w:noWrap/>
          </w:tcPr>
          <w:p w:rsidR="009D1BDD" w:rsidRPr="009D1BDD" w:rsidRDefault="009D1BDD" w:rsidP="009D1BDD">
            <w:pPr>
              <w:pStyle w:val="a5"/>
              <w:rPr>
                <w:b/>
              </w:rPr>
            </w:pPr>
            <w:r w:rsidRPr="009D1BDD">
              <w:t> </w:t>
            </w:r>
          </w:p>
        </w:tc>
        <w:tc>
          <w:tcPr>
            <w:tcW w:w="580" w:type="dxa"/>
            <w:shd w:val="clear" w:color="auto" w:fill="auto"/>
            <w:noWrap/>
          </w:tcPr>
          <w:p w:rsidR="009D1BDD" w:rsidRPr="009D1BDD" w:rsidRDefault="009D1BDD" w:rsidP="009D1BDD">
            <w:pPr>
              <w:pStyle w:val="a5"/>
              <w:rPr>
                <w:b/>
              </w:rPr>
            </w:pPr>
            <w:r w:rsidRPr="009D1BDD">
              <w:t> </w:t>
            </w:r>
          </w:p>
        </w:tc>
        <w:tc>
          <w:tcPr>
            <w:tcW w:w="600" w:type="dxa"/>
            <w:shd w:val="clear" w:color="auto" w:fill="auto"/>
            <w:noWrap/>
          </w:tcPr>
          <w:p w:rsidR="009D1BDD" w:rsidRPr="009D1BDD" w:rsidRDefault="009D1BDD" w:rsidP="009D1BDD">
            <w:pPr>
              <w:pStyle w:val="a5"/>
              <w:rPr>
                <w:b/>
              </w:rPr>
            </w:pPr>
            <w:r w:rsidRPr="009D1BDD">
              <w:t> </w:t>
            </w:r>
          </w:p>
        </w:tc>
        <w:tc>
          <w:tcPr>
            <w:tcW w:w="1552" w:type="dxa"/>
            <w:gridSpan w:val="3"/>
            <w:shd w:val="clear" w:color="auto" w:fill="auto"/>
            <w:noWrap/>
          </w:tcPr>
          <w:p w:rsidR="009D1BDD" w:rsidRPr="009D1BDD" w:rsidRDefault="009D1BDD" w:rsidP="009D1BDD">
            <w:pPr>
              <w:pStyle w:val="a5"/>
              <w:rPr>
                <w:b/>
              </w:rPr>
            </w:pPr>
            <w:r w:rsidRPr="009D1BDD">
              <w:t>-5 000,00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i/>
              </w:rPr>
            </w:pPr>
            <w:r w:rsidRPr="009D1BDD">
              <w:t>Основное мероприятие "Сохранение и развитие народного творчества"</w:t>
            </w:r>
          </w:p>
        </w:tc>
        <w:tc>
          <w:tcPr>
            <w:tcW w:w="1486" w:type="dxa"/>
            <w:shd w:val="clear" w:color="auto" w:fill="auto"/>
            <w:noWrap/>
          </w:tcPr>
          <w:p w:rsidR="009D1BDD" w:rsidRPr="009D1BDD" w:rsidRDefault="009D1BDD" w:rsidP="009D1BDD">
            <w:pPr>
              <w:pStyle w:val="a5"/>
              <w:rPr>
                <w:i/>
              </w:rPr>
            </w:pPr>
            <w:r w:rsidRPr="009D1BDD">
              <w:t>Ц410700000</w:t>
            </w:r>
          </w:p>
        </w:tc>
        <w:tc>
          <w:tcPr>
            <w:tcW w:w="820" w:type="dxa"/>
            <w:gridSpan w:val="2"/>
            <w:shd w:val="clear" w:color="auto" w:fill="auto"/>
            <w:noWrap/>
          </w:tcPr>
          <w:p w:rsidR="009D1BDD" w:rsidRPr="009D1BDD" w:rsidRDefault="009D1BDD" w:rsidP="009D1BDD">
            <w:pPr>
              <w:pStyle w:val="a5"/>
              <w:rPr>
                <w:i/>
              </w:rPr>
            </w:pPr>
            <w:r w:rsidRPr="009D1BDD">
              <w:t> </w:t>
            </w:r>
          </w:p>
        </w:tc>
        <w:tc>
          <w:tcPr>
            <w:tcW w:w="580" w:type="dxa"/>
            <w:shd w:val="clear" w:color="auto" w:fill="auto"/>
            <w:noWrap/>
          </w:tcPr>
          <w:p w:rsidR="009D1BDD" w:rsidRPr="009D1BDD" w:rsidRDefault="009D1BDD" w:rsidP="009D1BDD">
            <w:pPr>
              <w:pStyle w:val="a5"/>
              <w:rPr>
                <w:i/>
              </w:rPr>
            </w:pPr>
            <w:r w:rsidRPr="009D1BDD">
              <w:t> </w:t>
            </w:r>
          </w:p>
        </w:tc>
        <w:tc>
          <w:tcPr>
            <w:tcW w:w="600" w:type="dxa"/>
            <w:shd w:val="clear" w:color="auto" w:fill="auto"/>
            <w:noWrap/>
          </w:tcPr>
          <w:p w:rsidR="009D1BDD" w:rsidRPr="009D1BDD" w:rsidRDefault="009D1BDD" w:rsidP="009D1BDD">
            <w:pPr>
              <w:pStyle w:val="a5"/>
              <w:rPr>
                <w:i/>
              </w:rPr>
            </w:pPr>
            <w:r w:rsidRPr="009D1BDD">
              <w:t> </w:t>
            </w:r>
          </w:p>
        </w:tc>
        <w:tc>
          <w:tcPr>
            <w:tcW w:w="1552" w:type="dxa"/>
            <w:gridSpan w:val="3"/>
            <w:shd w:val="clear" w:color="auto" w:fill="auto"/>
            <w:noWrap/>
          </w:tcPr>
          <w:p w:rsidR="009D1BDD" w:rsidRPr="009D1BDD" w:rsidRDefault="009D1BDD" w:rsidP="009D1BDD">
            <w:pPr>
              <w:pStyle w:val="a5"/>
              <w:rPr>
                <w:i/>
              </w:rPr>
            </w:pPr>
            <w:r w:rsidRPr="009D1BDD">
              <w:t>-5 000,00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1486" w:type="dxa"/>
            <w:shd w:val="clear" w:color="auto" w:fill="auto"/>
            <w:noWrap/>
          </w:tcPr>
          <w:p w:rsidR="009D1BDD" w:rsidRPr="009D1BDD" w:rsidRDefault="009D1BDD" w:rsidP="009D1BDD">
            <w:pPr>
              <w:pStyle w:val="a5"/>
            </w:pPr>
            <w:r w:rsidRPr="009D1BDD">
              <w:t>Ц410700000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-5 000,00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КУЛЬТУРА, КИНЕМАТОГРАФИЯ</w:t>
            </w:r>
          </w:p>
        </w:tc>
        <w:tc>
          <w:tcPr>
            <w:tcW w:w="1486" w:type="dxa"/>
            <w:shd w:val="clear" w:color="auto" w:fill="auto"/>
            <w:noWrap/>
          </w:tcPr>
          <w:p w:rsidR="009D1BDD" w:rsidRPr="009D1BDD" w:rsidRDefault="009D1BDD" w:rsidP="009D1BDD">
            <w:pPr>
              <w:pStyle w:val="a5"/>
            </w:pPr>
            <w:r w:rsidRPr="009D1BDD">
              <w:t>Ц410700000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08</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-5 000,00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Культура</w:t>
            </w:r>
          </w:p>
        </w:tc>
        <w:tc>
          <w:tcPr>
            <w:tcW w:w="1486" w:type="dxa"/>
            <w:shd w:val="clear" w:color="auto" w:fill="auto"/>
            <w:noWrap/>
          </w:tcPr>
          <w:p w:rsidR="009D1BDD" w:rsidRPr="009D1BDD" w:rsidRDefault="009D1BDD" w:rsidP="009D1BDD">
            <w:pPr>
              <w:pStyle w:val="a5"/>
            </w:pPr>
            <w:r w:rsidRPr="009D1BDD">
              <w:t>Ц410700000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08</w:t>
            </w:r>
          </w:p>
        </w:tc>
        <w:tc>
          <w:tcPr>
            <w:tcW w:w="600" w:type="dxa"/>
            <w:shd w:val="clear" w:color="auto" w:fill="auto"/>
            <w:noWrap/>
          </w:tcPr>
          <w:p w:rsidR="009D1BDD" w:rsidRPr="009D1BDD" w:rsidRDefault="009D1BDD" w:rsidP="009D1BDD">
            <w:pPr>
              <w:pStyle w:val="a5"/>
            </w:pPr>
            <w:r w:rsidRPr="009D1BDD">
              <w:t>01</w:t>
            </w:r>
          </w:p>
        </w:tc>
        <w:tc>
          <w:tcPr>
            <w:tcW w:w="1552" w:type="dxa"/>
            <w:gridSpan w:val="3"/>
            <w:shd w:val="clear" w:color="auto" w:fill="auto"/>
            <w:noWrap/>
          </w:tcPr>
          <w:p w:rsidR="009D1BDD" w:rsidRPr="009D1BDD" w:rsidRDefault="009D1BDD" w:rsidP="009D1BDD">
            <w:pPr>
              <w:pStyle w:val="a5"/>
            </w:pPr>
            <w:r w:rsidRPr="009D1BDD">
              <w:t>-5 000,00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Подпрограмма "Развитие культуры в Чувашской Республике" муниципальной программы "Развитие культуры и туризма"</w:t>
            </w:r>
          </w:p>
        </w:tc>
        <w:tc>
          <w:tcPr>
            <w:tcW w:w="1486" w:type="dxa"/>
            <w:shd w:val="clear" w:color="auto" w:fill="auto"/>
            <w:noWrap/>
          </w:tcPr>
          <w:p w:rsidR="009D1BDD" w:rsidRPr="009D1BDD" w:rsidRDefault="009D1BDD" w:rsidP="009D1BDD">
            <w:pPr>
              <w:pStyle w:val="a5"/>
            </w:pPr>
            <w:r w:rsidRPr="009D1BDD">
              <w:t>Ц410700000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08</w:t>
            </w:r>
          </w:p>
        </w:tc>
        <w:tc>
          <w:tcPr>
            <w:tcW w:w="600" w:type="dxa"/>
            <w:shd w:val="clear" w:color="auto" w:fill="auto"/>
            <w:noWrap/>
          </w:tcPr>
          <w:p w:rsidR="009D1BDD" w:rsidRPr="009D1BDD" w:rsidRDefault="009D1BDD" w:rsidP="009D1BDD">
            <w:pPr>
              <w:pStyle w:val="a5"/>
            </w:pPr>
            <w:r w:rsidRPr="009D1BDD">
              <w:t>01</w:t>
            </w:r>
          </w:p>
        </w:tc>
        <w:tc>
          <w:tcPr>
            <w:tcW w:w="1552" w:type="dxa"/>
            <w:gridSpan w:val="3"/>
            <w:shd w:val="clear" w:color="auto" w:fill="auto"/>
            <w:noWrap/>
          </w:tcPr>
          <w:p w:rsidR="009D1BDD" w:rsidRPr="009D1BDD" w:rsidRDefault="009D1BDD" w:rsidP="009D1BDD">
            <w:pPr>
              <w:pStyle w:val="a5"/>
            </w:pPr>
            <w:r w:rsidRPr="009D1BDD">
              <w:t>-5 000,00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1486" w:type="dxa"/>
            <w:shd w:val="clear" w:color="auto" w:fill="auto"/>
            <w:noWrap/>
          </w:tcPr>
          <w:p w:rsidR="009D1BDD" w:rsidRPr="009D1BDD" w:rsidRDefault="009D1BDD" w:rsidP="009D1BDD">
            <w:pPr>
              <w:pStyle w:val="a5"/>
            </w:pPr>
            <w:r w:rsidRPr="009D1BDD">
              <w:t>Ц410700000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08</w:t>
            </w:r>
          </w:p>
        </w:tc>
        <w:tc>
          <w:tcPr>
            <w:tcW w:w="600" w:type="dxa"/>
            <w:shd w:val="clear" w:color="auto" w:fill="auto"/>
            <w:noWrap/>
          </w:tcPr>
          <w:p w:rsidR="009D1BDD" w:rsidRPr="009D1BDD" w:rsidRDefault="009D1BDD" w:rsidP="009D1BDD">
            <w:pPr>
              <w:pStyle w:val="a5"/>
            </w:pPr>
            <w:r w:rsidRPr="009D1BDD">
              <w:t>01</w:t>
            </w:r>
          </w:p>
        </w:tc>
        <w:tc>
          <w:tcPr>
            <w:tcW w:w="1552" w:type="dxa"/>
            <w:gridSpan w:val="3"/>
            <w:shd w:val="clear" w:color="auto" w:fill="auto"/>
            <w:noWrap/>
          </w:tcPr>
          <w:p w:rsidR="009D1BDD" w:rsidRPr="009D1BDD" w:rsidRDefault="009D1BDD" w:rsidP="009D1BDD">
            <w:pPr>
              <w:pStyle w:val="a5"/>
            </w:pPr>
            <w:r w:rsidRPr="009D1BDD">
              <w:t>-5 000,00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Основное мероприятие "Развитие муниципальных учреждений культуры"</w:t>
            </w:r>
          </w:p>
        </w:tc>
        <w:tc>
          <w:tcPr>
            <w:tcW w:w="1486" w:type="dxa"/>
            <w:shd w:val="clear" w:color="auto" w:fill="auto"/>
            <w:noWrap/>
          </w:tcPr>
          <w:p w:rsidR="009D1BDD" w:rsidRPr="009D1BDD" w:rsidRDefault="009D1BDD" w:rsidP="009D1BDD">
            <w:pPr>
              <w:pStyle w:val="a5"/>
            </w:pPr>
            <w:r w:rsidRPr="009D1BDD">
              <w:t>Ц411500000</w:t>
            </w:r>
          </w:p>
        </w:tc>
        <w:tc>
          <w:tcPr>
            <w:tcW w:w="820" w:type="dxa"/>
            <w:gridSpan w:val="2"/>
            <w:shd w:val="clear" w:color="auto" w:fill="auto"/>
            <w:noWrap/>
          </w:tcPr>
          <w:p w:rsidR="009D1BDD" w:rsidRPr="009D1BDD" w:rsidRDefault="009D1BDD" w:rsidP="009D1BDD">
            <w:pPr>
              <w:pStyle w:val="a5"/>
            </w:pPr>
            <w:r w:rsidRPr="009D1BDD">
              <w:t> </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1486" w:type="dxa"/>
            <w:shd w:val="clear" w:color="auto" w:fill="auto"/>
            <w:noWrap/>
          </w:tcPr>
          <w:p w:rsidR="009D1BDD" w:rsidRPr="009D1BDD" w:rsidRDefault="009D1BDD" w:rsidP="009D1BDD">
            <w:pPr>
              <w:pStyle w:val="a5"/>
            </w:pPr>
            <w:r w:rsidRPr="009D1BDD">
              <w:t>Ц411500000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ЖИЛИЩНО-КОММУНАЛЬНОЕ ХОЗЯЙСТВО</w:t>
            </w:r>
          </w:p>
        </w:tc>
        <w:tc>
          <w:tcPr>
            <w:tcW w:w="1486" w:type="dxa"/>
            <w:shd w:val="clear" w:color="auto" w:fill="auto"/>
            <w:noWrap/>
          </w:tcPr>
          <w:p w:rsidR="009D1BDD" w:rsidRPr="009D1BDD" w:rsidRDefault="009D1BDD" w:rsidP="009D1BDD">
            <w:pPr>
              <w:pStyle w:val="a5"/>
            </w:pPr>
            <w:r w:rsidRPr="009D1BDD">
              <w:t>Ц411500000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Благоустройство</w:t>
            </w:r>
          </w:p>
        </w:tc>
        <w:tc>
          <w:tcPr>
            <w:tcW w:w="1486" w:type="dxa"/>
            <w:shd w:val="clear" w:color="auto" w:fill="auto"/>
            <w:noWrap/>
          </w:tcPr>
          <w:p w:rsidR="009D1BDD" w:rsidRPr="009D1BDD" w:rsidRDefault="009D1BDD" w:rsidP="009D1BDD">
            <w:pPr>
              <w:pStyle w:val="a5"/>
            </w:pPr>
            <w:r w:rsidRPr="009D1BDD">
              <w:t>Ц411500000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03</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 xml:space="preserve">Основное мероприятие "Проведение </w:t>
            </w:r>
            <w:r w:rsidRPr="009D1BDD">
              <w:lastRenderedPageBreak/>
              <w:t>мероприятий в сфере культуры и искусства, архивного дела"</w:t>
            </w:r>
          </w:p>
        </w:tc>
        <w:tc>
          <w:tcPr>
            <w:tcW w:w="1486" w:type="dxa"/>
            <w:shd w:val="clear" w:color="auto" w:fill="auto"/>
            <w:noWrap/>
          </w:tcPr>
          <w:p w:rsidR="009D1BDD" w:rsidRPr="009D1BDD" w:rsidRDefault="009D1BDD" w:rsidP="009D1BDD">
            <w:pPr>
              <w:pStyle w:val="a5"/>
            </w:pPr>
            <w:r w:rsidRPr="009D1BDD">
              <w:lastRenderedPageBreak/>
              <w:t>Ц411500000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03</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lastRenderedPageBreak/>
              <w:t>Закупка товаров, работ и услуг для обеспечения государственных (муниципальных) нужд</w:t>
            </w:r>
          </w:p>
        </w:tc>
        <w:tc>
          <w:tcPr>
            <w:tcW w:w="1486" w:type="dxa"/>
            <w:shd w:val="clear" w:color="auto" w:fill="auto"/>
            <w:noWrap/>
          </w:tcPr>
          <w:p w:rsidR="009D1BDD" w:rsidRPr="009D1BDD" w:rsidRDefault="009D1BDD" w:rsidP="009D1BDD">
            <w:pPr>
              <w:pStyle w:val="a5"/>
            </w:pPr>
            <w:r w:rsidRPr="009D1BDD">
              <w:t>Ц411500000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03</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Иные межбюджетные трансферты</w:t>
            </w:r>
          </w:p>
        </w:tc>
        <w:tc>
          <w:tcPr>
            <w:tcW w:w="1486" w:type="dxa"/>
            <w:shd w:val="clear" w:color="auto" w:fill="auto"/>
            <w:noWrap/>
          </w:tcPr>
          <w:p w:rsidR="009D1BDD" w:rsidRPr="009D1BDD" w:rsidRDefault="009D1BDD" w:rsidP="009D1BDD">
            <w:pPr>
              <w:pStyle w:val="a5"/>
            </w:pPr>
            <w:r w:rsidRPr="009D1BDD">
              <w:t>Ц411500000</w:t>
            </w:r>
          </w:p>
        </w:tc>
        <w:tc>
          <w:tcPr>
            <w:tcW w:w="820" w:type="dxa"/>
            <w:gridSpan w:val="2"/>
            <w:shd w:val="clear" w:color="auto" w:fill="auto"/>
            <w:noWrap/>
          </w:tcPr>
          <w:p w:rsidR="009D1BDD" w:rsidRPr="009D1BDD" w:rsidRDefault="009D1BDD" w:rsidP="009D1BDD">
            <w:pPr>
              <w:pStyle w:val="a5"/>
            </w:pPr>
            <w:r w:rsidRPr="009D1BDD">
              <w:t>540</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ЖИЛИЩНО-КОММУНАЛЬНОЕ ХОЗЯЙСТВО</w:t>
            </w:r>
          </w:p>
        </w:tc>
        <w:tc>
          <w:tcPr>
            <w:tcW w:w="1486" w:type="dxa"/>
            <w:shd w:val="clear" w:color="auto" w:fill="auto"/>
            <w:noWrap/>
          </w:tcPr>
          <w:p w:rsidR="009D1BDD" w:rsidRPr="009D1BDD" w:rsidRDefault="009D1BDD" w:rsidP="009D1BDD">
            <w:pPr>
              <w:pStyle w:val="a5"/>
            </w:pPr>
            <w:r w:rsidRPr="009D1BDD">
              <w:t>Ц411500000</w:t>
            </w:r>
          </w:p>
        </w:tc>
        <w:tc>
          <w:tcPr>
            <w:tcW w:w="820" w:type="dxa"/>
            <w:gridSpan w:val="2"/>
            <w:shd w:val="clear" w:color="auto" w:fill="auto"/>
            <w:noWrap/>
          </w:tcPr>
          <w:p w:rsidR="009D1BDD" w:rsidRPr="009D1BDD" w:rsidRDefault="009D1BDD" w:rsidP="009D1BDD">
            <w:pPr>
              <w:pStyle w:val="a5"/>
            </w:pPr>
            <w:r w:rsidRPr="009D1BDD">
              <w:t>540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Благоустройство</w:t>
            </w:r>
          </w:p>
        </w:tc>
        <w:tc>
          <w:tcPr>
            <w:tcW w:w="1486" w:type="dxa"/>
            <w:shd w:val="clear" w:color="auto" w:fill="auto"/>
            <w:noWrap/>
          </w:tcPr>
          <w:p w:rsidR="009D1BDD" w:rsidRPr="009D1BDD" w:rsidRDefault="009D1BDD" w:rsidP="009D1BDD">
            <w:pPr>
              <w:pStyle w:val="a5"/>
            </w:pPr>
            <w:r w:rsidRPr="009D1BDD">
              <w:t>Ц411500000</w:t>
            </w:r>
          </w:p>
        </w:tc>
        <w:tc>
          <w:tcPr>
            <w:tcW w:w="820" w:type="dxa"/>
            <w:gridSpan w:val="2"/>
            <w:shd w:val="clear" w:color="auto" w:fill="auto"/>
            <w:noWrap/>
          </w:tcPr>
          <w:p w:rsidR="009D1BDD" w:rsidRPr="009D1BDD" w:rsidRDefault="009D1BDD" w:rsidP="009D1BDD">
            <w:pPr>
              <w:pStyle w:val="a5"/>
            </w:pPr>
            <w:r w:rsidRPr="009D1BDD">
              <w:t>540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03</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Основное мероприятие "Проведение мероприятий в сфере культуры и искусства, архивного дела"</w:t>
            </w:r>
          </w:p>
        </w:tc>
        <w:tc>
          <w:tcPr>
            <w:tcW w:w="1486" w:type="dxa"/>
            <w:shd w:val="clear" w:color="auto" w:fill="auto"/>
            <w:noWrap/>
          </w:tcPr>
          <w:p w:rsidR="009D1BDD" w:rsidRPr="009D1BDD" w:rsidRDefault="009D1BDD" w:rsidP="009D1BDD">
            <w:pPr>
              <w:pStyle w:val="a5"/>
            </w:pPr>
            <w:r w:rsidRPr="009D1BDD">
              <w:t>Ц411500000</w:t>
            </w:r>
          </w:p>
        </w:tc>
        <w:tc>
          <w:tcPr>
            <w:tcW w:w="820" w:type="dxa"/>
            <w:gridSpan w:val="2"/>
            <w:shd w:val="clear" w:color="auto" w:fill="auto"/>
            <w:noWrap/>
          </w:tcPr>
          <w:p w:rsidR="009D1BDD" w:rsidRPr="009D1BDD" w:rsidRDefault="009D1BDD" w:rsidP="009D1BDD">
            <w:pPr>
              <w:pStyle w:val="a5"/>
            </w:pPr>
            <w:r w:rsidRPr="009D1BDD">
              <w:t>540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03</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Межбюджетные трансферты</w:t>
            </w:r>
          </w:p>
        </w:tc>
        <w:tc>
          <w:tcPr>
            <w:tcW w:w="1486" w:type="dxa"/>
            <w:shd w:val="clear" w:color="auto" w:fill="auto"/>
            <w:noWrap/>
          </w:tcPr>
          <w:p w:rsidR="009D1BDD" w:rsidRPr="009D1BDD" w:rsidRDefault="009D1BDD" w:rsidP="009D1BDD">
            <w:pPr>
              <w:pStyle w:val="a5"/>
            </w:pPr>
            <w:r w:rsidRPr="009D1BDD">
              <w:t>Ц411500000</w:t>
            </w:r>
          </w:p>
        </w:tc>
        <w:tc>
          <w:tcPr>
            <w:tcW w:w="820" w:type="dxa"/>
            <w:gridSpan w:val="2"/>
            <w:shd w:val="clear" w:color="auto" w:fill="auto"/>
            <w:noWrap/>
          </w:tcPr>
          <w:p w:rsidR="009D1BDD" w:rsidRPr="009D1BDD" w:rsidRDefault="009D1BDD" w:rsidP="009D1BDD">
            <w:pPr>
              <w:pStyle w:val="a5"/>
            </w:pPr>
            <w:r w:rsidRPr="009D1BDD">
              <w:t>540</w:t>
            </w:r>
          </w:p>
        </w:tc>
        <w:tc>
          <w:tcPr>
            <w:tcW w:w="580" w:type="dxa"/>
            <w:shd w:val="clear" w:color="auto" w:fill="auto"/>
            <w:noWrap/>
          </w:tcPr>
          <w:p w:rsidR="009D1BDD" w:rsidRPr="009D1BDD" w:rsidRDefault="009D1BDD" w:rsidP="009D1BDD">
            <w:pPr>
              <w:pStyle w:val="a5"/>
            </w:pPr>
            <w:r w:rsidRPr="009D1BDD">
              <w:t>05</w:t>
            </w:r>
          </w:p>
        </w:tc>
        <w:tc>
          <w:tcPr>
            <w:tcW w:w="600" w:type="dxa"/>
            <w:shd w:val="clear" w:color="auto" w:fill="auto"/>
            <w:noWrap/>
          </w:tcPr>
          <w:p w:rsidR="009D1BDD" w:rsidRPr="009D1BDD" w:rsidRDefault="009D1BDD" w:rsidP="009D1BDD">
            <w:pPr>
              <w:pStyle w:val="a5"/>
            </w:pPr>
            <w:r w:rsidRPr="009D1BDD">
              <w:t>03</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Муниципальная программа "Развитие транспортной системы"</w:t>
            </w:r>
          </w:p>
        </w:tc>
        <w:tc>
          <w:tcPr>
            <w:tcW w:w="1486" w:type="dxa"/>
            <w:shd w:val="clear" w:color="auto" w:fill="auto"/>
            <w:noWrap/>
          </w:tcPr>
          <w:p w:rsidR="009D1BDD" w:rsidRPr="009D1BDD" w:rsidRDefault="009D1BDD" w:rsidP="009D1BDD">
            <w:pPr>
              <w:pStyle w:val="a5"/>
            </w:pPr>
            <w:r w:rsidRPr="009D1BDD">
              <w:t>Ч200000000</w:t>
            </w:r>
          </w:p>
        </w:tc>
        <w:tc>
          <w:tcPr>
            <w:tcW w:w="820" w:type="dxa"/>
            <w:gridSpan w:val="2"/>
            <w:shd w:val="clear" w:color="auto" w:fill="auto"/>
            <w:noWrap/>
          </w:tcPr>
          <w:p w:rsidR="009D1BDD" w:rsidRPr="009D1BDD" w:rsidRDefault="009D1BDD" w:rsidP="009D1BDD">
            <w:pPr>
              <w:pStyle w:val="a5"/>
            </w:pPr>
            <w:r w:rsidRPr="009D1BDD">
              <w:t> </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153 091,00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Подпрограмма "Безопасные и качественные автомобильные дороги" муниципальной программы "Развитие транспортной системы "</w:t>
            </w:r>
          </w:p>
        </w:tc>
        <w:tc>
          <w:tcPr>
            <w:tcW w:w="1486" w:type="dxa"/>
            <w:shd w:val="clear" w:color="auto" w:fill="auto"/>
            <w:noWrap/>
          </w:tcPr>
          <w:p w:rsidR="009D1BDD" w:rsidRPr="009D1BDD" w:rsidRDefault="009D1BDD" w:rsidP="009D1BDD">
            <w:pPr>
              <w:pStyle w:val="a5"/>
            </w:pPr>
            <w:r w:rsidRPr="009D1BDD">
              <w:t>Ч210000000</w:t>
            </w:r>
          </w:p>
        </w:tc>
        <w:tc>
          <w:tcPr>
            <w:tcW w:w="820" w:type="dxa"/>
            <w:gridSpan w:val="2"/>
            <w:shd w:val="clear" w:color="auto" w:fill="auto"/>
            <w:noWrap/>
          </w:tcPr>
          <w:p w:rsidR="009D1BDD" w:rsidRPr="009D1BDD" w:rsidRDefault="009D1BDD" w:rsidP="009D1BDD">
            <w:pPr>
              <w:pStyle w:val="a5"/>
            </w:pPr>
            <w:r w:rsidRPr="009D1BDD">
              <w:t> </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153 091,00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b/>
              </w:rPr>
            </w:pPr>
            <w:r w:rsidRPr="009D1BDD">
              <w:t>Основное мероприятие "Мероприятия, реализуемые с привлечением межбюджетных трансфертов бюджетам другого уровня"</w:t>
            </w:r>
          </w:p>
        </w:tc>
        <w:tc>
          <w:tcPr>
            <w:tcW w:w="1486" w:type="dxa"/>
            <w:shd w:val="clear" w:color="auto" w:fill="auto"/>
            <w:noWrap/>
          </w:tcPr>
          <w:p w:rsidR="009D1BDD" w:rsidRPr="009D1BDD" w:rsidRDefault="009D1BDD" w:rsidP="009D1BDD">
            <w:pPr>
              <w:pStyle w:val="a5"/>
              <w:rPr>
                <w:b/>
              </w:rPr>
            </w:pPr>
            <w:r w:rsidRPr="009D1BDD">
              <w:t>Ч210300000</w:t>
            </w:r>
          </w:p>
        </w:tc>
        <w:tc>
          <w:tcPr>
            <w:tcW w:w="820" w:type="dxa"/>
            <w:gridSpan w:val="2"/>
            <w:shd w:val="clear" w:color="auto" w:fill="auto"/>
            <w:noWrap/>
          </w:tcPr>
          <w:p w:rsidR="009D1BDD" w:rsidRPr="009D1BDD" w:rsidRDefault="009D1BDD" w:rsidP="009D1BDD">
            <w:pPr>
              <w:pStyle w:val="a5"/>
              <w:rPr>
                <w:b/>
              </w:rPr>
            </w:pPr>
            <w:r w:rsidRPr="009D1BDD">
              <w:t> </w:t>
            </w:r>
          </w:p>
        </w:tc>
        <w:tc>
          <w:tcPr>
            <w:tcW w:w="580" w:type="dxa"/>
            <w:shd w:val="clear" w:color="auto" w:fill="auto"/>
            <w:noWrap/>
          </w:tcPr>
          <w:p w:rsidR="009D1BDD" w:rsidRPr="009D1BDD" w:rsidRDefault="009D1BDD" w:rsidP="009D1BDD">
            <w:pPr>
              <w:pStyle w:val="a5"/>
              <w:rPr>
                <w:b/>
              </w:rPr>
            </w:pPr>
            <w:r w:rsidRPr="009D1BDD">
              <w:t> </w:t>
            </w:r>
          </w:p>
        </w:tc>
        <w:tc>
          <w:tcPr>
            <w:tcW w:w="600" w:type="dxa"/>
            <w:shd w:val="clear" w:color="auto" w:fill="auto"/>
            <w:noWrap/>
          </w:tcPr>
          <w:p w:rsidR="009D1BDD" w:rsidRPr="009D1BDD" w:rsidRDefault="009D1BDD" w:rsidP="009D1BDD">
            <w:pPr>
              <w:pStyle w:val="a5"/>
              <w:rPr>
                <w:b/>
              </w:rPr>
            </w:pPr>
            <w:r w:rsidRPr="009D1BDD">
              <w:t> </w:t>
            </w:r>
          </w:p>
        </w:tc>
        <w:tc>
          <w:tcPr>
            <w:tcW w:w="1552" w:type="dxa"/>
            <w:gridSpan w:val="3"/>
            <w:shd w:val="clear" w:color="auto" w:fill="auto"/>
            <w:noWrap/>
          </w:tcPr>
          <w:p w:rsidR="009D1BDD" w:rsidRPr="009D1BDD" w:rsidRDefault="009D1BDD" w:rsidP="009D1BDD">
            <w:pPr>
              <w:pStyle w:val="a5"/>
              <w:rPr>
                <w:b/>
              </w:rPr>
            </w:pPr>
            <w:r w:rsidRPr="009D1BDD">
              <w:t>153 091,00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i/>
              </w:rPr>
            </w:pPr>
            <w:r w:rsidRPr="009D1BDD">
              <w:t>Иные закупки товаров, работ и услуг для обеспечения государственных (муниципальных) нужд</w:t>
            </w:r>
          </w:p>
        </w:tc>
        <w:tc>
          <w:tcPr>
            <w:tcW w:w="1486" w:type="dxa"/>
            <w:shd w:val="clear" w:color="auto" w:fill="auto"/>
            <w:noWrap/>
          </w:tcPr>
          <w:p w:rsidR="009D1BDD" w:rsidRPr="009D1BDD" w:rsidRDefault="009D1BDD" w:rsidP="009D1BDD">
            <w:pPr>
              <w:pStyle w:val="a5"/>
              <w:rPr>
                <w:i/>
              </w:rPr>
            </w:pPr>
            <w:r w:rsidRPr="009D1BDD">
              <w:t>Ч210300000</w:t>
            </w:r>
          </w:p>
        </w:tc>
        <w:tc>
          <w:tcPr>
            <w:tcW w:w="820" w:type="dxa"/>
            <w:gridSpan w:val="2"/>
            <w:shd w:val="clear" w:color="auto" w:fill="auto"/>
            <w:noWrap/>
          </w:tcPr>
          <w:p w:rsidR="009D1BDD" w:rsidRPr="009D1BDD" w:rsidRDefault="009D1BDD" w:rsidP="009D1BDD">
            <w:pPr>
              <w:pStyle w:val="a5"/>
              <w:rPr>
                <w:i/>
              </w:rPr>
            </w:pPr>
            <w:r w:rsidRPr="009D1BDD">
              <w:t>240</w:t>
            </w:r>
          </w:p>
        </w:tc>
        <w:tc>
          <w:tcPr>
            <w:tcW w:w="580" w:type="dxa"/>
            <w:shd w:val="clear" w:color="auto" w:fill="auto"/>
            <w:noWrap/>
          </w:tcPr>
          <w:p w:rsidR="009D1BDD" w:rsidRPr="009D1BDD" w:rsidRDefault="009D1BDD" w:rsidP="009D1BDD">
            <w:pPr>
              <w:pStyle w:val="a5"/>
              <w:rPr>
                <w:i/>
              </w:rPr>
            </w:pPr>
            <w:r w:rsidRPr="009D1BDD">
              <w:t> </w:t>
            </w:r>
          </w:p>
        </w:tc>
        <w:tc>
          <w:tcPr>
            <w:tcW w:w="600" w:type="dxa"/>
            <w:shd w:val="clear" w:color="auto" w:fill="auto"/>
            <w:noWrap/>
          </w:tcPr>
          <w:p w:rsidR="009D1BDD" w:rsidRPr="009D1BDD" w:rsidRDefault="009D1BDD" w:rsidP="009D1BDD">
            <w:pPr>
              <w:pStyle w:val="a5"/>
              <w:rPr>
                <w:i/>
              </w:rPr>
            </w:pPr>
            <w:r w:rsidRPr="009D1BDD">
              <w:t> </w:t>
            </w:r>
          </w:p>
        </w:tc>
        <w:tc>
          <w:tcPr>
            <w:tcW w:w="1552" w:type="dxa"/>
            <w:gridSpan w:val="3"/>
            <w:shd w:val="clear" w:color="auto" w:fill="auto"/>
            <w:noWrap/>
          </w:tcPr>
          <w:p w:rsidR="009D1BDD" w:rsidRPr="009D1BDD" w:rsidRDefault="009D1BDD" w:rsidP="009D1BDD">
            <w:pPr>
              <w:pStyle w:val="a5"/>
              <w:rPr>
                <w:i/>
              </w:rPr>
            </w:pPr>
            <w:r w:rsidRPr="009D1BDD">
              <w:t>153 091,00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НАЦИОНАЛЬНАЯ ЭКОНОМИКА</w:t>
            </w:r>
          </w:p>
        </w:tc>
        <w:tc>
          <w:tcPr>
            <w:tcW w:w="1486" w:type="dxa"/>
            <w:shd w:val="clear" w:color="auto" w:fill="auto"/>
            <w:noWrap/>
          </w:tcPr>
          <w:p w:rsidR="009D1BDD" w:rsidRPr="009D1BDD" w:rsidRDefault="009D1BDD" w:rsidP="009D1BDD">
            <w:pPr>
              <w:pStyle w:val="a5"/>
            </w:pPr>
            <w:r w:rsidRPr="009D1BDD">
              <w:t>Ч210300000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04</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153 091,00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Дорожное хозяйство (дорожные фонды)</w:t>
            </w:r>
          </w:p>
        </w:tc>
        <w:tc>
          <w:tcPr>
            <w:tcW w:w="1486" w:type="dxa"/>
            <w:shd w:val="clear" w:color="auto" w:fill="auto"/>
            <w:noWrap/>
          </w:tcPr>
          <w:p w:rsidR="009D1BDD" w:rsidRPr="009D1BDD" w:rsidRDefault="009D1BDD" w:rsidP="009D1BDD">
            <w:pPr>
              <w:pStyle w:val="a5"/>
            </w:pPr>
            <w:r w:rsidRPr="009D1BDD">
              <w:t>Ч210300000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04</w:t>
            </w:r>
          </w:p>
        </w:tc>
        <w:tc>
          <w:tcPr>
            <w:tcW w:w="600" w:type="dxa"/>
            <w:shd w:val="clear" w:color="auto" w:fill="auto"/>
            <w:noWrap/>
          </w:tcPr>
          <w:p w:rsidR="009D1BDD" w:rsidRPr="009D1BDD" w:rsidRDefault="009D1BDD" w:rsidP="009D1BDD">
            <w:pPr>
              <w:pStyle w:val="a5"/>
            </w:pPr>
            <w:r w:rsidRPr="009D1BDD">
              <w:t>09</w:t>
            </w:r>
          </w:p>
        </w:tc>
        <w:tc>
          <w:tcPr>
            <w:tcW w:w="1552" w:type="dxa"/>
            <w:gridSpan w:val="3"/>
            <w:shd w:val="clear" w:color="auto" w:fill="auto"/>
            <w:noWrap/>
          </w:tcPr>
          <w:p w:rsidR="009D1BDD" w:rsidRPr="009D1BDD" w:rsidRDefault="009D1BDD" w:rsidP="009D1BDD">
            <w:pPr>
              <w:pStyle w:val="a5"/>
            </w:pPr>
            <w:r w:rsidRPr="009D1BDD">
              <w:t>153 091,00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Подпрограмма "Безопасные и качественные автомобильные дороги" муниципальной программы "Развитие транспортной системы "</w:t>
            </w:r>
          </w:p>
        </w:tc>
        <w:tc>
          <w:tcPr>
            <w:tcW w:w="1486" w:type="dxa"/>
            <w:shd w:val="clear" w:color="auto" w:fill="auto"/>
            <w:noWrap/>
          </w:tcPr>
          <w:p w:rsidR="009D1BDD" w:rsidRPr="009D1BDD" w:rsidRDefault="009D1BDD" w:rsidP="009D1BDD">
            <w:pPr>
              <w:pStyle w:val="a5"/>
            </w:pPr>
            <w:r w:rsidRPr="009D1BDD">
              <w:t>Ч210300000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04</w:t>
            </w:r>
          </w:p>
        </w:tc>
        <w:tc>
          <w:tcPr>
            <w:tcW w:w="600" w:type="dxa"/>
            <w:shd w:val="clear" w:color="auto" w:fill="auto"/>
            <w:noWrap/>
          </w:tcPr>
          <w:p w:rsidR="009D1BDD" w:rsidRPr="009D1BDD" w:rsidRDefault="009D1BDD" w:rsidP="009D1BDD">
            <w:pPr>
              <w:pStyle w:val="a5"/>
            </w:pPr>
            <w:r w:rsidRPr="009D1BDD">
              <w:t>09</w:t>
            </w:r>
          </w:p>
        </w:tc>
        <w:tc>
          <w:tcPr>
            <w:tcW w:w="1552" w:type="dxa"/>
            <w:gridSpan w:val="3"/>
            <w:shd w:val="clear" w:color="auto" w:fill="auto"/>
            <w:noWrap/>
          </w:tcPr>
          <w:p w:rsidR="009D1BDD" w:rsidRPr="009D1BDD" w:rsidRDefault="009D1BDD" w:rsidP="009D1BDD">
            <w:pPr>
              <w:pStyle w:val="a5"/>
            </w:pPr>
            <w:r w:rsidRPr="009D1BDD">
              <w:t>153 091,00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1486" w:type="dxa"/>
            <w:shd w:val="clear" w:color="auto" w:fill="auto"/>
            <w:noWrap/>
          </w:tcPr>
          <w:p w:rsidR="009D1BDD" w:rsidRPr="009D1BDD" w:rsidRDefault="009D1BDD" w:rsidP="009D1BDD">
            <w:pPr>
              <w:pStyle w:val="a5"/>
            </w:pPr>
            <w:r w:rsidRPr="009D1BDD">
              <w:t>Ч210300000</w:t>
            </w:r>
          </w:p>
        </w:tc>
        <w:tc>
          <w:tcPr>
            <w:tcW w:w="820" w:type="dxa"/>
            <w:gridSpan w:val="2"/>
            <w:shd w:val="clear" w:color="auto" w:fill="auto"/>
            <w:noWrap/>
          </w:tcPr>
          <w:p w:rsidR="009D1BDD" w:rsidRPr="009D1BDD" w:rsidRDefault="009D1BDD" w:rsidP="009D1BDD">
            <w:pPr>
              <w:pStyle w:val="a5"/>
            </w:pPr>
            <w:r w:rsidRPr="009D1BDD">
              <w:t>240</w:t>
            </w:r>
          </w:p>
        </w:tc>
        <w:tc>
          <w:tcPr>
            <w:tcW w:w="580" w:type="dxa"/>
            <w:shd w:val="clear" w:color="auto" w:fill="auto"/>
            <w:noWrap/>
          </w:tcPr>
          <w:p w:rsidR="009D1BDD" w:rsidRPr="009D1BDD" w:rsidRDefault="009D1BDD" w:rsidP="009D1BDD">
            <w:pPr>
              <w:pStyle w:val="a5"/>
            </w:pPr>
            <w:r w:rsidRPr="009D1BDD">
              <w:t>04</w:t>
            </w:r>
          </w:p>
        </w:tc>
        <w:tc>
          <w:tcPr>
            <w:tcW w:w="600" w:type="dxa"/>
            <w:shd w:val="clear" w:color="auto" w:fill="auto"/>
            <w:noWrap/>
          </w:tcPr>
          <w:p w:rsidR="009D1BDD" w:rsidRPr="009D1BDD" w:rsidRDefault="009D1BDD" w:rsidP="009D1BDD">
            <w:pPr>
              <w:pStyle w:val="a5"/>
            </w:pPr>
            <w:r w:rsidRPr="009D1BDD">
              <w:t>09</w:t>
            </w:r>
          </w:p>
        </w:tc>
        <w:tc>
          <w:tcPr>
            <w:tcW w:w="1552" w:type="dxa"/>
            <w:gridSpan w:val="3"/>
            <w:shd w:val="clear" w:color="auto" w:fill="auto"/>
            <w:noWrap/>
          </w:tcPr>
          <w:p w:rsidR="009D1BDD" w:rsidRPr="009D1BDD" w:rsidRDefault="009D1BDD" w:rsidP="009D1BDD">
            <w:pPr>
              <w:pStyle w:val="a5"/>
            </w:pPr>
            <w:r w:rsidRPr="009D1BDD">
              <w:t>153 091,00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Муниципальная программа "Управление общественными финансами и муниципальным долгом"</w:t>
            </w:r>
          </w:p>
        </w:tc>
        <w:tc>
          <w:tcPr>
            <w:tcW w:w="1486" w:type="dxa"/>
            <w:shd w:val="clear" w:color="auto" w:fill="auto"/>
            <w:noWrap/>
          </w:tcPr>
          <w:p w:rsidR="009D1BDD" w:rsidRPr="009D1BDD" w:rsidRDefault="009D1BDD" w:rsidP="009D1BDD">
            <w:pPr>
              <w:pStyle w:val="a5"/>
            </w:pPr>
            <w:r w:rsidRPr="009D1BDD">
              <w:t>Ч400000000</w:t>
            </w:r>
          </w:p>
        </w:tc>
        <w:tc>
          <w:tcPr>
            <w:tcW w:w="820" w:type="dxa"/>
            <w:gridSpan w:val="2"/>
            <w:shd w:val="clear" w:color="auto" w:fill="auto"/>
            <w:noWrap/>
          </w:tcPr>
          <w:p w:rsidR="009D1BDD" w:rsidRPr="009D1BDD" w:rsidRDefault="009D1BDD" w:rsidP="009D1BDD">
            <w:pPr>
              <w:pStyle w:val="a5"/>
            </w:pPr>
            <w:r w:rsidRPr="009D1BDD">
              <w:t> </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936,00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86" w:type="dxa"/>
            <w:shd w:val="clear" w:color="auto" w:fill="auto"/>
            <w:noWrap/>
          </w:tcPr>
          <w:p w:rsidR="009D1BDD" w:rsidRPr="009D1BDD" w:rsidRDefault="009D1BDD" w:rsidP="009D1BDD">
            <w:pPr>
              <w:pStyle w:val="a5"/>
            </w:pPr>
            <w:r w:rsidRPr="009D1BDD">
              <w:t>Ч410000000</w:t>
            </w:r>
          </w:p>
        </w:tc>
        <w:tc>
          <w:tcPr>
            <w:tcW w:w="820" w:type="dxa"/>
            <w:gridSpan w:val="2"/>
            <w:shd w:val="clear" w:color="auto" w:fill="auto"/>
            <w:noWrap/>
          </w:tcPr>
          <w:p w:rsidR="009D1BDD" w:rsidRPr="009D1BDD" w:rsidRDefault="009D1BDD" w:rsidP="009D1BDD">
            <w:pPr>
              <w:pStyle w:val="a5"/>
            </w:pPr>
            <w:r w:rsidRPr="009D1BDD">
              <w:t> </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936,00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b/>
              </w:rPr>
            </w:pPr>
            <w:r w:rsidRPr="009D1BDD">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486" w:type="dxa"/>
            <w:shd w:val="clear" w:color="auto" w:fill="auto"/>
            <w:noWrap/>
          </w:tcPr>
          <w:p w:rsidR="009D1BDD" w:rsidRPr="009D1BDD" w:rsidRDefault="009D1BDD" w:rsidP="009D1BDD">
            <w:pPr>
              <w:pStyle w:val="a5"/>
              <w:rPr>
                <w:b/>
              </w:rPr>
            </w:pPr>
            <w:r w:rsidRPr="009D1BDD">
              <w:t>Ч410400000</w:t>
            </w:r>
          </w:p>
        </w:tc>
        <w:tc>
          <w:tcPr>
            <w:tcW w:w="820" w:type="dxa"/>
            <w:gridSpan w:val="2"/>
            <w:shd w:val="clear" w:color="auto" w:fill="auto"/>
            <w:noWrap/>
          </w:tcPr>
          <w:p w:rsidR="009D1BDD" w:rsidRPr="009D1BDD" w:rsidRDefault="009D1BDD" w:rsidP="009D1BDD">
            <w:pPr>
              <w:pStyle w:val="a5"/>
              <w:rPr>
                <w:b/>
              </w:rPr>
            </w:pPr>
            <w:r w:rsidRPr="009D1BDD">
              <w:t> </w:t>
            </w:r>
          </w:p>
        </w:tc>
        <w:tc>
          <w:tcPr>
            <w:tcW w:w="580" w:type="dxa"/>
            <w:shd w:val="clear" w:color="auto" w:fill="auto"/>
            <w:noWrap/>
          </w:tcPr>
          <w:p w:rsidR="009D1BDD" w:rsidRPr="009D1BDD" w:rsidRDefault="009D1BDD" w:rsidP="009D1BDD">
            <w:pPr>
              <w:pStyle w:val="a5"/>
              <w:rPr>
                <w:b/>
              </w:rPr>
            </w:pPr>
            <w:r w:rsidRPr="009D1BDD">
              <w:t> </w:t>
            </w:r>
          </w:p>
        </w:tc>
        <w:tc>
          <w:tcPr>
            <w:tcW w:w="600" w:type="dxa"/>
            <w:shd w:val="clear" w:color="auto" w:fill="auto"/>
            <w:noWrap/>
          </w:tcPr>
          <w:p w:rsidR="009D1BDD" w:rsidRPr="009D1BDD" w:rsidRDefault="009D1BDD" w:rsidP="009D1BDD">
            <w:pPr>
              <w:pStyle w:val="a5"/>
              <w:rPr>
                <w:b/>
              </w:rPr>
            </w:pPr>
            <w:r w:rsidRPr="009D1BDD">
              <w:t> </w:t>
            </w:r>
          </w:p>
        </w:tc>
        <w:tc>
          <w:tcPr>
            <w:tcW w:w="1552" w:type="dxa"/>
            <w:gridSpan w:val="3"/>
            <w:shd w:val="clear" w:color="auto" w:fill="auto"/>
            <w:noWrap/>
          </w:tcPr>
          <w:p w:rsidR="009D1BDD" w:rsidRPr="009D1BDD" w:rsidRDefault="009D1BDD" w:rsidP="009D1BDD">
            <w:pPr>
              <w:pStyle w:val="a5"/>
              <w:rPr>
                <w:b/>
              </w:rPr>
            </w:pPr>
            <w:r w:rsidRPr="009D1BDD">
              <w:t>936,00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i/>
              </w:rPr>
            </w:pPr>
            <w:r w:rsidRPr="009D1BDD">
              <w:t>Расходы на выплаты персоналу государственных (муниципальных) органов</w:t>
            </w:r>
          </w:p>
        </w:tc>
        <w:tc>
          <w:tcPr>
            <w:tcW w:w="1486" w:type="dxa"/>
            <w:shd w:val="clear" w:color="auto" w:fill="auto"/>
            <w:noWrap/>
          </w:tcPr>
          <w:p w:rsidR="009D1BDD" w:rsidRPr="009D1BDD" w:rsidRDefault="009D1BDD" w:rsidP="009D1BDD">
            <w:pPr>
              <w:pStyle w:val="a5"/>
              <w:rPr>
                <w:i/>
              </w:rPr>
            </w:pPr>
            <w:r w:rsidRPr="009D1BDD">
              <w:t>Ч410400000</w:t>
            </w:r>
          </w:p>
        </w:tc>
        <w:tc>
          <w:tcPr>
            <w:tcW w:w="820" w:type="dxa"/>
            <w:gridSpan w:val="2"/>
            <w:shd w:val="clear" w:color="auto" w:fill="auto"/>
            <w:noWrap/>
          </w:tcPr>
          <w:p w:rsidR="009D1BDD" w:rsidRPr="009D1BDD" w:rsidRDefault="009D1BDD" w:rsidP="009D1BDD">
            <w:pPr>
              <w:pStyle w:val="a5"/>
              <w:rPr>
                <w:i/>
              </w:rPr>
            </w:pPr>
            <w:r w:rsidRPr="009D1BDD">
              <w:t>120</w:t>
            </w:r>
          </w:p>
        </w:tc>
        <w:tc>
          <w:tcPr>
            <w:tcW w:w="580" w:type="dxa"/>
            <w:shd w:val="clear" w:color="auto" w:fill="auto"/>
            <w:noWrap/>
          </w:tcPr>
          <w:p w:rsidR="009D1BDD" w:rsidRPr="009D1BDD" w:rsidRDefault="009D1BDD" w:rsidP="009D1BDD">
            <w:pPr>
              <w:pStyle w:val="a5"/>
              <w:rPr>
                <w:i/>
              </w:rPr>
            </w:pPr>
            <w:r w:rsidRPr="009D1BDD">
              <w:t> </w:t>
            </w:r>
          </w:p>
        </w:tc>
        <w:tc>
          <w:tcPr>
            <w:tcW w:w="600" w:type="dxa"/>
            <w:shd w:val="clear" w:color="auto" w:fill="auto"/>
            <w:noWrap/>
          </w:tcPr>
          <w:p w:rsidR="009D1BDD" w:rsidRPr="009D1BDD" w:rsidRDefault="009D1BDD" w:rsidP="009D1BDD">
            <w:pPr>
              <w:pStyle w:val="a5"/>
              <w:rPr>
                <w:i/>
              </w:rPr>
            </w:pPr>
            <w:r w:rsidRPr="009D1BDD">
              <w:t> </w:t>
            </w:r>
          </w:p>
        </w:tc>
        <w:tc>
          <w:tcPr>
            <w:tcW w:w="1552" w:type="dxa"/>
            <w:gridSpan w:val="3"/>
            <w:shd w:val="clear" w:color="auto" w:fill="auto"/>
            <w:noWrap/>
          </w:tcPr>
          <w:p w:rsidR="009D1BDD" w:rsidRPr="009D1BDD" w:rsidRDefault="009D1BDD" w:rsidP="009D1BDD">
            <w:pPr>
              <w:pStyle w:val="a5"/>
              <w:rPr>
                <w:i/>
              </w:rPr>
            </w:pPr>
            <w:r w:rsidRPr="009D1BDD">
              <w:t>936,00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НАЦИОНАЛЬНАЯ ОБОРОНА</w:t>
            </w:r>
          </w:p>
        </w:tc>
        <w:tc>
          <w:tcPr>
            <w:tcW w:w="1486" w:type="dxa"/>
            <w:shd w:val="clear" w:color="auto" w:fill="auto"/>
            <w:noWrap/>
          </w:tcPr>
          <w:p w:rsidR="009D1BDD" w:rsidRPr="009D1BDD" w:rsidRDefault="009D1BDD" w:rsidP="009D1BDD">
            <w:pPr>
              <w:pStyle w:val="a5"/>
            </w:pPr>
            <w:r w:rsidRPr="009D1BDD">
              <w:t>Ч410400000</w:t>
            </w:r>
          </w:p>
        </w:tc>
        <w:tc>
          <w:tcPr>
            <w:tcW w:w="820" w:type="dxa"/>
            <w:gridSpan w:val="2"/>
            <w:shd w:val="clear" w:color="auto" w:fill="auto"/>
            <w:noWrap/>
          </w:tcPr>
          <w:p w:rsidR="009D1BDD" w:rsidRPr="009D1BDD" w:rsidRDefault="009D1BDD" w:rsidP="009D1BDD">
            <w:pPr>
              <w:pStyle w:val="a5"/>
            </w:pPr>
            <w:r w:rsidRPr="009D1BDD">
              <w:t>120</w:t>
            </w:r>
          </w:p>
        </w:tc>
        <w:tc>
          <w:tcPr>
            <w:tcW w:w="580" w:type="dxa"/>
            <w:shd w:val="clear" w:color="auto" w:fill="auto"/>
            <w:noWrap/>
          </w:tcPr>
          <w:p w:rsidR="009D1BDD" w:rsidRPr="009D1BDD" w:rsidRDefault="009D1BDD" w:rsidP="009D1BDD">
            <w:pPr>
              <w:pStyle w:val="a5"/>
            </w:pPr>
            <w:r w:rsidRPr="009D1BDD">
              <w:t>02</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936,00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Мобилизационная и вневойсковая подготовка</w:t>
            </w:r>
          </w:p>
        </w:tc>
        <w:tc>
          <w:tcPr>
            <w:tcW w:w="1486" w:type="dxa"/>
            <w:shd w:val="clear" w:color="auto" w:fill="auto"/>
            <w:noWrap/>
          </w:tcPr>
          <w:p w:rsidR="009D1BDD" w:rsidRPr="009D1BDD" w:rsidRDefault="009D1BDD" w:rsidP="009D1BDD">
            <w:pPr>
              <w:pStyle w:val="a5"/>
            </w:pPr>
            <w:r w:rsidRPr="009D1BDD">
              <w:t>Ч410400000</w:t>
            </w:r>
          </w:p>
        </w:tc>
        <w:tc>
          <w:tcPr>
            <w:tcW w:w="820" w:type="dxa"/>
            <w:gridSpan w:val="2"/>
            <w:shd w:val="clear" w:color="auto" w:fill="auto"/>
            <w:noWrap/>
          </w:tcPr>
          <w:p w:rsidR="009D1BDD" w:rsidRPr="009D1BDD" w:rsidRDefault="009D1BDD" w:rsidP="009D1BDD">
            <w:pPr>
              <w:pStyle w:val="a5"/>
            </w:pPr>
            <w:r w:rsidRPr="009D1BDD">
              <w:t>120</w:t>
            </w:r>
          </w:p>
        </w:tc>
        <w:tc>
          <w:tcPr>
            <w:tcW w:w="580" w:type="dxa"/>
            <w:shd w:val="clear" w:color="auto" w:fill="auto"/>
            <w:noWrap/>
          </w:tcPr>
          <w:p w:rsidR="009D1BDD" w:rsidRPr="009D1BDD" w:rsidRDefault="009D1BDD" w:rsidP="009D1BDD">
            <w:pPr>
              <w:pStyle w:val="a5"/>
            </w:pPr>
            <w:r w:rsidRPr="009D1BDD">
              <w:t>02</w:t>
            </w:r>
          </w:p>
        </w:tc>
        <w:tc>
          <w:tcPr>
            <w:tcW w:w="600" w:type="dxa"/>
            <w:shd w:val="clear" w:color="auto" w:fill="auto"/>
            <w:noWrap/>
          </w:tcPr>
          <w:p w:rsidR="009D1BDD" w:rsidRPr="009D1BDD" w:rsidRDefault="009D1BDD" w:rsidP="009D1BDD">
            <w:pPr>
              <w:pStyle w:val="a5"/>
            </w:pPr>
            <w:r w:rsidRPr="009D1BDD">
              <w:t>03</w:t>
            </w:r>
          </w:p>
        </w:tc>
        <w:tc>
          <w:tcPr>
            <w:tcW w:w="1552" w:type="dxa"/>
            <w:gridSpan w:val="3"/>
            <w:shd w:val="clear" w:color="auto" w:fill="auto"/>
            <w:noWrap/>
          </w:tcPr>
          <w:p w:rsidR="009D1BDD" w:rsidRPr="009D1BDD" w:rsidRDefault="009D1BDD" w:rsidP="009D1BDD">
            <w:pPr>
              <w:pStyle w:val="a5"/>
            </w:pPr>
            <w:r w:rsidRPr="009D1BDD">
              <w:t>936,00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86" w:type="dxa"/>
            <w:shd w:val="clear" w:color="auto" w:fill="auto"/>
            <w:noWrap/>
          </w:tcPr>
          <w:p w:rsidR="009D1BDD" w:rsidRPr="009D1BDD" w:rsidRDefault="009D1BDD" w:rsidP="009D1BDD">
            <w:pPr>
              <w:pStyle w:val="a5"/>
            </w:pPr>
            <w:r w:rsidRPr="009D1BDD">
              <w:t>Ч410400000</w:t>
            </w:r>
          </w:p>
        </w:tc>
        <w:tc>
          <w:tcPr>
            <w:tcW w:w="820" w:type="dxa"/>
            <w:gridSpan w:val="2"/>
            <w:shd w:val="clear" w:color="auto" w:fill="auto"/>
            <w:noWrap/>
          </w:tcPr>
          <w:p w:rsidR="009D1BDD" w:rsidRPr="009D1BDD" w:rsidRDefault="009D1BDD" w:rsidP="009D1BDD">
            <w:pPr>
              <w:pStyle w:val="a5"/>
            </w:pPr>
            <w:r w:rsidRPr="009D1BDD">
              <w:t>120</w:t>
            </w:r>
          </w:p>
        </w:tc>
        <w:tc>
          <w:tcPr>
            <w:tcW w:w="580" w:type="dxa"/>
            <w:shd w:val="clear" w:color="auto" w:fill="auto"/>
            <w:noWrap/>
          </w:tcPr>
          <w:p w:rsidR="009D1BDD" w:rsidRPr="009D1BDD" w:rsidRDefault="009D1BDD" w:rsidP="009D1BDD">
            <w:pPr>
              <w:pStyle w:val="a5"/>
            </w:pPr>
            <w:r w:rsidRPr="009D1BDD">
              <w:t>02</w:t>
            </w:r>
          </w:p>
        </w:tc>
        <w:tc>
          <w:tcPr>
            <w:tcW w:w="600" w:type="dxa"/>
            <w:shd w:val="clear" w:color="auto" w:fill="auto"/>
            <w:noWrap/>
          </w:tcPr>
          <w:p w:rsidR="009D1BDD" w:rsidRPr="009D1BDD" w:rsidRDefault="009D1BDD" w:rsidP="009D1BDD">
            <w:pPr>
              <w:pStyle w:val="a5"/>
            </w:pPr>
            <w:r w:rsidRPr="009D1BDD">
              <w:t>03</w:t>
            </w:r>
          </w:p>
        </w:tc>
        <w:tc>
          <w:tcPr>
            <w:tcW w:w="1552" w:type="dxa"/>
            <w:gridSpan w:val="3"/>
            <w:shd w:val="clear" w:color="auto" w:fill="auto"/>
            <w:noWrap/>
          </w:tcPr>
          <w:p w:rsidR="009D1BDD" w:rsidRPr="009D1BDD" w:rsidRDefault="009D1BDD" w:rsidP="009D1BDD">
            <w:pPr>
              <w:pStyle w:val="a5"/>
            </w:pPr>
            <w:r w:rsidRPr="009D1BDD">
              <w:t>936,00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 xml:space="preserve">Расходы на выплаты персоналу в целях обеспечения выполнения функций </w:t>
            </w:r>
            <w:r w:rsidRPr="009D1BDD">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shd w:val="clear" w:color="auto" w:fill="auto"/>
            <w:noWrap/>
          </w:tcPr>
          <w:p w:rsidR="009D1BDD" w:rsidRPr="009D1BDD" w:rsidRDefault="009D1BDD" w:rsidP="009D1BDD">
            <w:pPr>
              <w:pStyle w:val="a5"/>
            </w:pPr>
            <w:r w:rsidRPr="009D1BDD">
              <w:lastRenderedPageBreak/>
              <w:t>Ч410400000</w:t>
            </w:r>
          </w:p>
        </w:tc>
        <w:tc>
          <w:tcPr>
            <w:tcW w:w="820" w:type="dxa"/>
            <w:gridSpan w:val="2"/>
            <w:shd w:val="clear" w:color="auto" w:fill="auto"/>
            <w:noWrap/>
          </w:tcPr>
          <w:p w:rsidR="009D1BDD" w:rsidRPr="009D1BDD" w:rsidRDefault="009D1BDD" w:rsidP="009D1BDD">
            <w:pPr>
              <w:pStyle w:val="a5"/>
            </w:pPr>
            <w:r w:rsidRPr="009D1BDD">
              <w:t>120</w:t>
            </w:r>
          </w:p>
        </w:tc>
        <w:tc>
          <w:tcPr>
            <w:tcW w:w="580" w:type="dxa"/>
            <w:shd w:val="clear" w:color="auto" w:fill="auto"/>
            <w:noWrap/>
          </w:tcPr>
          <w:p w:rsidR="009D1BDD" w:rsidRPr="009D1BDD" w:rsidRDefault="009D1BDD" w:rsidP="009D1BDD">
            <w:pPr>
              <w:pStyle w:val="a5"/>
            </w:pPr>
            <w:r w:rsidRPr="009D1BDD">
              <w:t>02</w:t>
            </w:r>
          </w:p>
        </w:tc>
        <w:tc>
          <w:tcPr>
            <w:tcW w:w="600" w:type="dxa"/>
            <w:shd w:val="clear" w:color="auto" w:fill="auto"/>
            <w:noWrap/>
          </w:tcPr>
          <w:p w:rsidR="009D1BDD" w:rsidRPr="009D1BDD" w:rsidRDefault="009D1BDD" w:rsidP="009D1BDD">
            <w:pPr>
              <w:pStyle w:val="a5"/>
            </w:pPr>
            <w:r w:rsidRPr="009D1BDD">
              <w:t>03</w:t>
            </w:r>
          </w:p>
        </w:tc>
        <w:tc>
          <w:tcPr>
            <w:tcW w:w="1552" w:type="dxa"/>
            <w:gridSpan w:val="3"/>
            <w:shd w:val="clear" w:color="auto" w:fill="auto"/>
            <w:noWrap/>
          </w:tcPr>
          <w:p w:rsidR="009D1BDD" w:rsidRPr="009D1BDD" w:rsidRDefault="009D1BDD" w:rsidP="009D1BDD">
            <w:pPr>
              <w:pStyle w:val="a5"/>
            </w:pPr>
            <w:r w:rsidRPr="009D1BDD">
              <w:t>936,00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lastRenderedPageBreak/>
              <w:t>Муниципальная программа "Развитие потенциала муниципального управления"</w:t>
            </w:r>
          </w:p>
        </w:tc>
        <w:tc>
          <w:tcPr>
            <w:tcW w:w="1486" w:type="dxa"/>
            <w:shd w:val="clear" w:color="auto" w:fill="auto"/>
            <w:noWrap/>
          </w:tcPr>
          <w:p w:rsidR="009D1BDD" w:rsidRPr="009D1BDD" w:rsidRDefault="009D1BDD" w:rsidP="009D1BDD">
            <w:pPr>
              <w:pStyle w:val="a5"/>
            </w:pPr>
            <w:r w:rsidRPr="009D1BDD">
              <w:t>Ч500000000</w:t>
            </w:r>
          </w:p>
        </w:tc>
        <w:tc>
          <w:tcPr>
            <w:tcW w:w="820" w:type="dxa"/>
            <w:gridSpan w:val="2"/>
            <w:shd w:val="clear" w:color="auto" w:fill="auto"/>
            <w:noWrap/>
          </w:tcPr>
          <w:p w:rsidR="009D1BDD" w:rsidRPr="009D1BDD" w:rsidRDefault="009D1BDD" w:rsidP="009D1BDD">
            <w:pPr>
              <w:pStyle w:val="a5"/>
            </w:pPr>
            <w:r w:rsidRPr="009D1BDD">
              <w:t> </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Обеспечение реализации государственной программы Чувашской Республики "Развитие потенциала государственного управления"</w:t>
            </w:r>
          </w:p>
        </w:tc>
        <w:tc>
          <w:tcPr>
            <w:tcW w:w="1486" w:type="dxa"/>
            <w:shd w:val="clear" w:color="auto" w:fill="auto"/>
            <w:noWrap/>
          </w:tcPr>
          <w:p w:rsidR="009D1BDD" w:rsidRPr="009D1BDD" w:rsidRDefault="009D1BDD" w:rsidP="009D1BDD">
            <w:pPr>
              <w:pStyle w:val="a5"/>
            </w:pPr>
            <w:r w:rsidRPr="009D1BDD">
              <w:t>Ч5Э0000000</w:t>
            </w:r>
          </w:p>
        </w:tc>
        <w:tc>
          <w:tcPr>
            <w:tcW w:w="820" w:type="dxa"/>
            <w:gridSpan w:val="2"/>
            <w:shd w:val="clear" w:color="auto" w:fill="auto"/>
            <w:noWrap/>
          </w:tcPr>
          <w:p w:rsidR="009D1BDD" w:rsidRPr="009D1BDD" w:rsidRDefault="009D1BDD" w:rsidP="009D1BDD">
            <w:pPr>
              <w:pStyle w:val="a5"/>
            </w:pPr>
            <w:r w:rsidRPr="009D1BDD">
              <w:t> </w:t>
            </w:r>
          </w:p>
        </w:tc>
        <w:tc>
          <w:tcPr>
            <w:tcW w:w="580" w:type="dxa"/>
            <w:shd w:val="clear" w:color="auto" w:fill="auto"/>
            <w:noWrap/>
          </w:tcPr>
          <w:p w:rsidR="009D1BDD" w:rsidRPr="009D1BDD" w:rsidRDefault="009D1BDD" w:rsidP="009D1BDD">
            <w:pPr>
              <w:pStyle w:val="a5"/>
            </w:pPr>
            <w:r w:rsidRPr="009D1BDD">
              <w:t> </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b/>
              </w:rPr>
            </w:pPr>
            <w:r w:rsidRPr="009D1BDD">
              <w:t>Основное мероприятие "</w:t>
            </w:r>
            <w:proofErr w:type="spellStart"/>
            <w:r w:rsidRPr="009D1BDD">
              <w:t>Общепрограммные</w:t>
            </w:r>
            <w:proofErr w:type="spellEnd"/>
            <w:r w:rsidRPr="009D1BDD">
              <w:t xml:space="preserve"> расходы"</w:t>
            </w:r>
          </w:p>
        </w:tc>
        <w:tc>
          <w:tcPr>
            <w:tcW w:w="1486" w:type="dxa"/>
            <w:shd w:val="clear" w:color="auto" w:fill="auto"/>
            <w:noWrap/>
          </w:tcPr>
          <w:p w:rsidR="009D1BDD" w:rsidRPr="009D1BDD" w:rsidRDefault="009D1BDD" w:rsidP="009D1BDD">
            <w:pPr>
              <w:pStyle w:val="a5"/>
              <w:rPr>
                <w:b/>
              </w:rPr>
            </w:pPr>
            <w:r w:rsidRPr="009D1BDD">
              <w:t>Ч5Э0100000</w:t>
            </w:r>
          </w:p>
        </w:tc>
        <w:tc>
          <w:tcPr>
            <w:tcW w:w="820" w:type="dxa"/>
            <w:gridSpan w:val="2"/>
            <w:shd w:val="clear" w:color="auto" w:fill="auto"/>
            <w:noWrap/>
          </w:tcPr>
          <w:p w:rsidR="009D1BDD" w:rsidRPr="009D1BDD" w:rsidRDefault="009D1BDD" w:rsidP="009D1BDD">
            <w:pPr>
              <w:pStyle w:val="a5"/>
              <w:rPr>
                <w:b/>
              </w:rPr>
            </w:pPr>
            <w:r w:rsidRPr="009D1BDD">
              <w:t> </w:t>
            </w:r>
          </w:p>
        </w:tc>
        <w:tc>
          <w:tcPr>
            <w:tcW w:w="580" w:type="dxa"/>
            <w:shd w:val="clear" w:color="auto" w:fill="auto"/>
            <w:noWrap/>
          </w:tcPr>
          <w:p w:rsidR="009D1BDD" w:rsidRPr="009D1BDD" w:rsidRDefault="009D1BDD" w:rsidP="009D1BDD">
            <w:pPr>
              <w:pStyle w:val="a5"/>
              <w:rPr>
                <w:b/>
              </w:rPr>
            </w:pPr>
            <w:r w:rsidRPr="009D1BDD">
              <w:t> </w:t>
            </w:r>
          </w:p>
        </w:tc>
        <w:tc>
          <w:tcPr>
            <w:tcW w:w="600" w:type="dxa"/>
            <w:shd w:val="clear" w:color="auto" w:fill="auto"/>
            <w:noWrap/>
          </w:tcPr>
          <w:p w:rsidR="009D1BDD" w:rsidRPr="009D1BDD" w:rsidRDefault="009D1BDD" w:rsidP="009D1BDD">
            <w:pPr>
              <w:pStyle w:val="a5"/>
              <w:rPr>
                <w:b/>
              </w:rPr>
            </w:pPr>
            <w:r w:rsidRPr="009D1BDD">
              <w:t> </w:t>
            </w:r>
          </w:p>
        </w:tc>
        <w:tc>
          <w:tcPr>
            <w:tcW w:w="1552" w:type="dxa"/>
            <w:gridSpan w:val="3"/>
            <w:shd w:val="clear" w:color="auto" w:fill="auto"/>
            <w:noWrap/>
          </w:tcPr>
          <w:p w:rsidR="009D1BDD" w:rsidRPr="009D1BDD" w:rsidRDefault="009D1BDD" w:rsidP="009D1BDD">
            <w:pPr>
              <w:pStyle w:val="a5"/>
              <w:rPr>
                <w:b/>
              </w:rPr>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rPr>
                <w:i/>
              </w:rPr>
            </w:pPr>
            <w:r w:rsidRPr="009D1BDD">
              <w:t>Уплата налогов, сборов и иных платежей</w:t>
            </w:r>
          </w:p>
        </w:tc>
        <w:tc>
          <w:tcPr>
            <w:tcW w:w="1486" w:type="dxa"/>
            <w:shd w:val="clear" w:color="auto" w:fill="auto"/>
            <w:noWrap/>
          </w:tcPr>
          <w:p w:rsidR="009D1BDD" w:rsidRPr="009D1BDD" w:rsidRDefault="009D1BDD" w:rsidP="009D1BDD">
            <w:pPr>
              <w:pStyle w:val="a5"/>
              <w:rPr>
                <w:i/>
              </w:rPr>
            </w:pPr>
            <w:r w:rsidRPr="009D1BDD">
              <w:t>Ч5Э0100000</w:t>
            </w:r>
          </w:p>
        </w:tc>
        <w:tc>
          <w:tcPr>
            <w:tcW w:w="820" w:type="dxa"/>
            <w:gridSpan w:val="2"/>
            <w:shd w:val="clear" w:color="auto" w:fill="auto"/>
            <w:noWrap/>
          </w:tcPr>
          <w:p w:rsidR="009D1BDD" w:rsidRPr="009D1BDD" w:rsidRDefault="009D1BDD" w:rsidP="009D1BDD">
            <w:pPr>
              <w:pStyle w:val="a5"/>
              <w:rPr>
                <w:i/>
              </w:rPr>
            </w:pPr>
            <w:r w:rsidRPr="009D1BDD">
              <w:t>850</w:t>
            </w:r>
          </w:p>
        </w:tc>
        <w:tc>
          <w:tcPr>
            <w:tcW w:w="580" w:type="dxa"/>
            <w:shd w:val="clear" w:color="auto" w:fill="auto"/>
            <w:noWrap/>
          </w:tcPr>
          <w:p w:rsidR="009D1BDD" w:rsidRPr="009D1BDD" w:rsidRDefault="009D1BDD" w:rsidP="009D1BDD">
            <w:pPr>
              <w:pStyle w:val="a5"/>
              <w:rPr>
                <w:i/>
              </w:rPr>
            </w:pPr>
            <w:r w:rsidRPr="009D1BDD">
              <w:t> </w:t>
            </w:r>
          </w:p>
        </w:tc>
        <w:tc>
          <w:tcPr>
            <w:tcW w:w="600" w:type="dxa"/>
            <w:shd w:val="clear" w:color="auto" w:fill="auto"/>
            <w:noWrap/>
          </w:tcPr>
          <w:p w:rsidR="009D1BDD" w:rsidRPr="009D1BDD" w:rsidRDefault="009D1BDD" w:rsidP="009D1BDD">
            <w:pPr>
              <w:pStyle w:val="a5"/>
              <w:rPr>
                <w:i/>
              </w:rPr>
            </w:pPr>
            <w:r w:rsidRPr="009D1BDD">
              <w:t> </w:t>
            </w:r>
          </w:p>
        </w:tc>
        <w:tc>
          <w:tcPr>
            <w:tcW w:w="1552" w:type="dxa"/>
            <w:gridSpan w:val="3"/>
            <w:shd w:val="clear" w:color="auto" w:fill="auto"/>
            <w:noWrap/>
          </w:tcPr>
          <w:p w:rsidR="009D1BDD" w:rsidRPr="009D1BDD" w:rsidRDefault="009D1BDD" w:rsidP="009D1BDD">
            <w:pPr>
              <w:pStyle w:val="a5"/>
              <w:rPr>
                <w:i/>
              </w:rPr>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ОБЩЕГОСУДАРСТВЕННЫЕ ВОПРОСЫ</w:t>
            </w:r>
          </w:p>
        </w:tc>
        <w:tc>
          <w:tcPr>
            <w:tcW w:w="1486" w:type="dxa"/>
            <w:shd w:val="clear" w:color="auto" w:fill="auto"/>
            <w:noWrap/>
          </w:tcPr>
          <w:p w:rsidR="009D1BDD" w:rsidRPr="009D1BDD" w:rsidRDefault="009D1BDD" w:rsidP="009D1BDD">
            <w:pPr>
              <w:pStyle w:val="a5"/>
            </w:pPr>
            <w:r w:rsidRPr="009D1BDD">
              <w:t>Ч5Э0100000</w:t>
            </w:r>
          </w:p>
        </w:tc>
        <w:tc>
          <w:tcPr>
            <w:tcW w:w="820" w:type="dxa"/>
            <w:gridSpan w:val="2"/>
            <w:shd w:val="clear" w:color="auto" w:fill="auto"/>
            <w:noWrap/>
          </w:tcPr>
          <w:p w:rsidR="009D1BDD" w:rsidRPr="009D1BDD" w:rsidRDefault="009D1BDD" w:rsidP="009D1BDD">
            <w:pPr>
              <w:pStyle w:val="a5"/>
            </w:pPr>
            <w:r w:rsidRPr="009D1BDD">
              <w:t>850</w:t>
            </w:r>
          </w:p>
        </w:tc>
        <w:tc>
          <w:tcPr>
            <w:tcW w:w="580" w:type="dxa"/>
            <w:shd w:val="clear" w:color="auto" w:fill="auto"/>
            <w:noWrap/>
          </w:tcPr>
          <w:p w:rsidR="009D1BDD" w:rsidRPr="009D1BDD" w:rsidRDefault="009D1BDD" w:rsidP="009D1BDD">
            <w:pPr>
              <w:pStyle w:val="a5"/>
            </w:pPr>
            <w:r w:rsidRPr="009D1BDD">
              <w:t>01</w:t>
            </w:r>
          </w:p>
        </w:tc>
        <w:tc>
          <w:tcPr>
            <w:tcW w:w="600" w:type="dxa"/>
            <w:shd w:val="clear" w:color="auto" w:fill="auto"/>
            <w:noWrap/>
          </w:tcPr>
          <w:p w:rsidR="009D1BDD" w:rsidRPr="009D1BDD" w:rsidRDefault="009D1BDD" w:rsidP="009D1BDD">
            <w:pPr>
              <w:pStyle w:val="a5"/>
            </w:pPr>
            <w:r w:rsidRPr="009D1BDD">
              <w:t> </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6" w:type="dxa"/>
            <w:shd w:val="clear" w:color="auto" w:fill="auto"/>
            <w:noWrap/>
          </w:tcPr>
          <w:p w:rsidR="009D1BDD" w:rsidRPr="009D1BDD" w:rsidRDefault="009D1BDD" w:rsidP="009D1BDD">
            <w:pPr>
              <w:pStyle w:val="a5"/>
            </w:pPr>
            <w:r w:rsidRPr="009D1BDD">
              <w:t>Ч5Э0100000</w:t>
            </w:r>
          </w:p>
        </w:tc>
        <w:tc>
          <w:tcPr>
            <w:tcW w:w="820" w:type="dxa"/>
            <w:gridSpan w:val="2"/>
            <w:shd w:val="clear" w:color="auto" w:fill="auto"/>
            <w:noWrap/>
          </w:tcPr>
          <w:p w:rsidR="009D1BDD" w:rsidRPr="009D1BDD" w:rsidRDefault="009D1BDD" w:rsidP="009D1BDD">
            <w:pPr>
              <w:pStyle w:val="a5"/>
            </w:pPr>
            <w:r w:rsidRPr="009D1BDD">
              <w:t>850</w:t>
            </w:r>
          </w:p>
        </w:tc>
        <w:tc>
          <w:tcPr>
            <w:tcW w:w="580" w:type="dxa"/>
            <w:shd w:val="clear" w:color="auto" w:fill="auto"/>
            <w:noWrap/>
          </w:tcPr>
          <w:p w:rsidR="009D1BDD" w:rsidRPr="009D1BDD" w:rsidRDefault="009D1BDD" w:rsidP="009D1BDD">
            <w:pPr>
              <w:pStyle w:val="a5"/>
            </w:pPr>
            <w:r w:rsidRPr="009D1BDD">
              <w:t>01</w:t>
            </w:r>
          </w:p>
        </w:tc>
        <w:tc>
          <w:tcPr>
            <w:tcW w:w="600" w:type="dxa"/>
            <w:shd w:val="clear" w:color="auto" w:fill="auto"/>
            <w:noWrap/>
          </w:tcPr>
          <w:p w:rsidR="009D1BDD" w:rsidRPr="009D1BDD" w:rsidRDefault="009D1BDD" w:rsidP="009D1BDD">
            <w:pPr>
              <w:pStyle w:val="a5"/>
            </w:pPr>
            <w:r w:rsidRPr="009D1BDD">
              <w:t>04</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Обеспечение реализации государственной программы Чувашской Республики "Развитие потенциала государственного управления"</w:t>
            </w:r>
          </w:p>
        </w:tc>
        <w:tc>
          <w:tcPr>
            <w:tcW w:w="1486" w:type="dxa"/>
            <w:shd w:val="clear" w:color="auto" w:fill="auto"/>
            <w:noWrap/>
          </w:tcPr>
          <w:p w:rsidR="009D1BDD" w:rsidRPr="009D1BDD" w:rsidRDefault="009D1BDD" w:rsidP="009D1BDD">
            <w:pPr>
              <w:pStyle w:val="a5"/>
            </w:pPr>
            <w:r w:rsidRPr="009D1BDD">
              <w:t>Ч5Э0100000</w:t>
            </w:r>
          </w:p>
        </w:tc>
        <w:tc>
          <w:tcPr>
            <w:tcW w:w="820" w:type="dxa"/>
            <w:gridSpan w:val="2"/>
            <w:shd w:val="clear" w:color="auto" w:fill="auto"/>
            <w:noWrap/>
          </w:tcPr>
          <w:p w:rsidR="009D1BDD" w:rsidRPr="009D1BDD" w:rsidRDefault="009D1BDD" w:rsidP="009D1BDD">
            <w:pPr>
              <w:pStyle w:val="a5"/>
            </w:pPr>
            <w:r w:rsidRPr="009D1BDD">
              <w:t>850</w:t>
            </w:r>
          </w:p>
        </w:tc>
        <w:tc>
          <w:tcPr>
            <w:tcW w:w="580" w:type="dxa"/>
            <w:shd w:val="clear" w:color="auto" w:fill="auto"/>
            <w:noWrap/>
          </w:tcPr>
          <w:p w:rsidR="009D1BDD" w:rsidRPr="009D1BDD" w:rsidRDefault="009D1BDD" w:rsidP="009D1BDD">
            <w:pPr>
              <w:pStyle w:val="a5"/>
            </w:pPr>
            <w:r w:rsidRPr="009D1BDD">
              <w:t>01</w:t>
            </w:r>
          </w:p>
        </w:tc>
        <w:tc>
          <w:tcPr>
            <w:tcW w:w="600" w:type="dxa"/>
            <w:shd w:val="clear" w:color="auto" w:fill="auto"/>
            <w:noWrap/>
          </w:tcPr>
          <w:p w:rsidR="009D1BDD" w:rsidRPr="009D1BDD" w:rsidRDefault="009D1BDD" w:rsidP="009D1BDD">
            <w:pPr>
              <w:pStyle w:val="a5"/>
            </w:pPr>
            <w:r w:rsidRPr="009D1BDD">
              <w:t>04</w:t>
            </w:r>
          </w:p>
        </w:tc>
        <w:tc>
          <w:tcPr>
            <w:tcW w:w="1552" w:type="dxa"/>
            <w:gridSpan w:val="3"/>
            <w:shd w:val="clear" w:color="auto" w:fill="auto"/>
            <w:noWrap/>
          </w:tcPr>
          <w:p w:rsidR="009D1BDD" w:rsidRPr="009D1BDD" w:rsidRDefault="009D1BDD" w:rsidP="009D1BDD">
            <w:pPr>
              <w:pStyle w:val="a5"/>
            </w:pPr>
            <w:r w:rsidRPr="009D1BDD">
              <w:t>0,00</w:t>
            </w:r>
          </w:p>
        </w:tc>
      </w:tr>
      <w:tr w:rsidR="009D1BDD" w:rsidRPr="009D1BDD" w:rsidTr="00533EB1">
        <w:trPr>
          <w:trHeight w:val="133"/>
        </w:trPr>
        <w:tc>
          <w:tcPr>
            <w:tcW w:w="4994" w:type="dxa"/>
            <w:gridSpan w:val="2"/>
            <w:shd w:val="clear" w:color="auto" w:fill="auto"/>
          </w:tcPr>
          <w:p w:rsidR="009D1BDD" w:rsidRPr="009D1BDD" w:rsidRDefault="009D1BDD" w:rsidP="009D1BDD">
            <w:pPr>
              <w:pStyle w:val="a5"/>
            </w:pPr>
            <w:r w:rsidRPr="009D1BDD">
              <w:t>Иные бюджетные ассигнования</w:t>
            </w:r>
          </w:p>
        </w:tc>
        <w:tc>
          <w:tcPr>
            <w:tcW w:w="1486" w:type="dxa"/>
            <w:shd w:val="clear" w:color="auto" w:fill="auto"/>
            <w:noWrap/>
          </w:tcPr>
          <w:p w:rsidR="009D1BDD" w:rsidRPr="009D1BDD" w:rsidRDefault="009D1BDD" w:rsidP="009D1BDD">
            <w:pPr>
              <w:pStyle w:val="a5"/>
            </w:pPr>
            <w:r w:rsidRPr="009D1BDD">
              <w:t>Ч5Э0100000</w:t>
            </w:r>
          </w:p>
        </w:tc>
        <w:tc>
          <w:tcPr>
            <w:tcW w:w="820" w:type="dxa"/>
            <w:gridSpan w:val="2"/>
            <w:shd w:val="clear" w:color="auto" w:fill="auto"/>
            <w:noWrap/>
          </w:tcPr>
          <w:p w:rsidR="009D1BDD" w:rsidRPr="009D1BDD" w:rsidRDefault="009D1BDD" w:rsidP="009D1BDD">
            <w:pPr>
              <w:pStyle w:val="a5"/>
            </w:pPr>
            <w:r w:rsidRPr="009D1BDD">
              <w:t>850</w:t>
            </w:r>
          </w:p>
        </w:tc>
        <w:tc>
          <w:tcPr>
            <w:tcW w:w="580" w:type="dxa"/>
            <w:shd w:val="clear" w:color="auto" w:fill="auto"/>
            <w:noWrap/>
          </w:tcPr>
          <w:p w:rsidR="009D1BDD" w:rsidRPr="009D1BDD" w:rsidRDefault="009D1BDD" w:rsidP="009D1BDD">
            <w:pPr>
              <w:pStyle w:val="a5"/>
            </w:pPr>
            <w:r w:rsidRPr="009D1BDD">
              <w:t>01</w:t>
            </w:r>
          </w:p>
        </w:tc>
        <w:tc>
          <w:tcPr>
            <w:tcW w:w="600" w:type="dxa"/>
            <w:shd w:val="clear" w:color="auto" w:fill="auto"/>
            <w:noWrap/>
          </w:tcPr>
          <w:p w:rsidR="009D1BDD" w:rsidRPr="009D1BDD" w:rsidRDefault="009D1BDD" w:rsidP="009D1BDD">
            <w:pPr>
              <w:pStyle w:val="a5"/>
            </w:pPr>
            <w:r w:rsidRPr="009D1BDD">
              <w:t>04</w:t>
            </w:r>
          </w:p>
        </w:tc>
        <w:tc>
          <w:tcPr>
            <w:tcW w:w="1552" w:type="dxa"/>
            <w:gridSpan w:val="3"/>
            <w:shd w:val="clear" w:color="auto" w:fill="auto"/>
            <w:noWrap/>
          </w:tcPr>
          <w:p w:rsidR="009D1BDD" w:rsidRPr="009D1BDD" w:rsidRDefault="009D1BDD" w:rsidP="009D1BDD">
            <w:pPr>
              <w:pStyle w:val="a5"/>
            </w:pPr>
            <w:r w:rsidRPr="009D1BDD">
              <w:t>0,00</w:t>
            </w:r>
          </w:p>
        </w:tc>
      </w:tr>
    </w:tbl>
    <w:p w:rsidR="009D1BDD" w:rsidRPr="009D1BDD" w:rsidRDefault="009D1BDD" w:rsidP="009D1BDD">
      <w:pPr>
        <w:pStyle w:val="a5"/>
      </w:pPr>
    </w:p>
    <w:p w:rsidR="009D1BDD" w:rsidRPr="009D1BDD" w:rsidRDefault="009D1BDD" w:rsidP="009D1BDD">
      <w:pPr>
        <w:pStyle w:val="a5"/>
      </w:pPr>
      <w:r w:rsidRPr="009D1BDD">
        <w:t xml:space="preserve">10) дополнить приложением </w:t>
      </w:r>
      <w:proofErr w:type="gramStart"/>
      <w:r w:rsidRPr="009D1BDD">
        <w:t>7</w:t>
      </w:r>
      <w:r w:rsidRPr="009D1BDD">
        <w:rPr>
          <w:vertAlign w:val="superscript"/>
        </w:rPr>
        <w:t xml:space="preserve">1  </w:t>
      </w:r>
      <w:r w:rsidRPr="009D1BDD">
        <w:t>следующего</w:t>
      </w:r>
      <w:proofErr w:type="gramEnd"/>
      <w:r w:rsidRPr="009D1BDD">
        <w:t xml:space="preserve"> содержания:</w:t>
      </w:r>
    </w:p>
    <w:p w:rsidR="009D1BDD" w:rsidRPr="009D1BDD" w:rsidRDefault="009D1BDD" w:rsidP="009D1BDD">
      <w:pPr>
        <w:pStyle w:val="a5"/>
      </w:pPr>
    </w:p>
    <w:p w:rsidR="009D1BDD" w:rsidRPr="009D1BDD" w:rsidRDefault="009D1BDD" w:rsidP="009D1BDD">
      <w:pPr>
        <w:pStyle w:val="a5"/>
        <w:rPr>
          <w:iCs/>
        </w:rPr>
      </w:pPr>
      <w:r w:rsidRPr="009D1BDD">
        <w:rPr>
          <w:bCs/>
        </w:rPr>
        <w:t>"</w:t>
      </w:r>
      <w:r w:rsidRPr="009D1BDD">
        <w:rPr>
          <w:iCs/>
        </w:rPr>
        <w:t>Приложение 7</w:t>
      </w:r>
      <w:r w:rsidRPr="009D1BDD">
        <w:rPr>
          <w:vertAlign w:val="superscript"/>
        </w:rPr>
        <w:t>1</w:t>
      </w:r>
      <w:r w:rsidRPr="009D1BDD">
        <w:rPr>
          <w:iCs/>
        </w:rPr>
        <w:br/>
        <w:t xml:space="preserve">к Решению Собрания депутатов </w:t>
      </w:r>
    </w:p>
    <w:p w:rsidR="009D1BDD" w:rsidRPr="009D1BDD" w:rsidRDefault="009D1BDD" w:rsidP="009D1BDD">
      <w:pPr>
        <w:pStyle w:val="a5"/>
        <w:rPr>
          <w:iCs/>
        </w:rPr>
      </w:pPr>
      <w:r w:rsidRPr="009D1BDD">
        <w:rPr>
          <w:iCs/>
        </w:rPr>
        <w:t>Сугутского сельского поселения</w:t>
      </w:r>
      <w:r w:rsidRPr="009D1BDD">
        <w:rPr>
          <w:iCs/>
        </w:rPr>
        <w:br/>
        <w:t xml:space="preserve">"О бюджете Сугутского сельского поселения на 2021 год и на плановый период </w:t>
      </w:r>
    </w:p>
    <w:p w:rsidR="009D1BDD" w:rsidRPr="009D1BDD" w:rsidRDefault="009D1BDD" w:rsidP="009D1BDD">
      <w:pPr>
        <w:pStyle w:val="a5"/>
        <w:rPr>
          <w:bCs/>
        </w:rPr>
      </w:pPr>
      <w:r w:rsidRPr="009D1BDD">
        <w:rPr>
          <w:iCs/>
        </w:rPr>
        <w:t>2022 и 2023 годов</w:t>
      </w:r>
      <w:r w:rsidRPr="009D1BDD">
        <w:rPr>
          <w:bCs/>
        </w:rPr>
        <w:t>"</w:t>
      </w:r>
    </w:p>
    <w:p w:rsidR="009D1BDD" w:rsidRPr="009D1BDD" w:rsidRDefault="009D1BDD" w:rsidP="009D1BDD">
      <w:pPr>
        <w:pStyle w:val="a5"/>
      </w:pPr>
    </w:p>
    <w:p w:rsidR="009D1BDD" w:rsidRPr="009D1BDD" w:rsidRDefault="009D1BDD" w:rsidP="009D1BDD">
      <w:pPr>
        <w:pStyle w:val="a5"/>
        <w:rPr>
          <w:b/>
          <w:bCs/>
        </w:rPr>
      </w:pPr>
      <w:r w:rsidRPr="009D1BDD">
        <w:rPr>
          <w:b/>
          <w:bCs/>
        </w:rPr>
        <w:t>ИЗМЕНЕНИЕ</w:t>
      </w:r>
    </w:p>
    <w:p w:rsidR="009D1BDD" w:rsidRPr="009D1BDD" w:rsidRDefault="009D1BDD" w:rsidP="009D1BDD">
      <w:pPr>
        <w:pStyle w:val="a5"/>
        <w:rPr>
          <w:b/>
          <w:bCs/>
        </w:rPr>
      </w:pPr>
      <w:r w:rsidRPr="009D1BDD">
        <w:rPr>
          <w:b/>
          <w:bCs/>
        </w:rPr>
        <w:t>ведомственной структуры расходов бюджета Сугутского сельского поселения на 2022 год, предусмотренной приложением 7</w:t>
      </w:r>
      <w:r w:rsidRPr="009D1BDD">
        <w:rPr>
          <w:b/>
          <w:bCs/>
          <w:vertAlign w:val="superscript"/>
        </w:rPr>
        <w:t xml:space="preserve"> </w:t>
      </w:r>
      <w:r w:rsidRPr="009D1BDD">
        <w:rPr>
          <w:b/>
          <w:bCs/>
        </w:rPr>
        <w:t xml:space="preserve">к решению Собрания депутатов Сугутского сельского поселения "О бюджете   Сугутского сельского поселения на 2022 </w:t>
      </w:r>
      <w:proofErr w:type="gramStart"/>
      <w:r w:rsidRPr="009D1BDD">
        <w:rPr>
          <w:b/>
          <w:bCs/>
        </w:rPr>
        <w:t>год  и</w:t>
      </w:r>
      <w:proofErr w:type="gramEnd"/>
      <w:r w:rsidRPr="009D1BDD">
        <w:rPr>
          <w:b/>
          <w:bCs/>
        </w:rPr>
        <w:t xml:space="preserve"> на плановый период 2023 и 2024 годов"</w:t>
      </w:r>
    </w:p>
    <w:tbl>
      <w:tblPr>
        <w:tblW w:w="9412" w:type="dxa"/>
        <w:tblLayout w:type="fixed"/>
        <w:tblLook w:val="0000" w:firstRow="0" w:lastRow="0" w:firstColumn="0" w:lastColumn="0" w:noHBand="0" w:noVBand="0"/>
      </w:tblPr>
      <w:tblGrid>
        <w:gridCol w:w="15"/>
        <w:gridCol w:w="4096"/>
        <w:gridCol w:w="611"/>
        <w:gridCol w:w="369"/>
        <w:gridCol w:w="464"/>
        <w:gridCol w:w="1391"/>
        <w:gridCol w:w="765"/>
        <w:gridCol w:w="1387"/>
        <w:gridCol w:w="314"/>
      </w:tblGrid>
      <w:tr w:rsidR="009D1BDD" w:rsidRPr="009D1BDD" w:rsidTr="00533EB1">
        <w:trPr>
          <w:gridAfter w:val="1"/>
          <w:wAfter w:w="314" w:type="dxa"/>
          <w:trHeight w:val="345"/>
        </w:trPr>
        <w:tc>
          <w:tcPr>
            <w:tcW w:w="9098" w:type="dxa"/>
            <w:gridSpan w:val="8"/>
            <w:tcMar>
              <w:top w:w="0" w:type="dxa"/>
              <w:left w:w="0" w:type="dxa"/>
              <w:bottom w:w="0" w:type="dxa"/>
              <w:right w:w="0" w:type="dxa"/>
            </w:tcMar>
            <w:vAlign w:val="center"/>
          </w:tcPr>
          <w:p w:rsidR="009D1BDD" w:rsidRPr="009D1BDD" w:rsidRDefault="009D1BDD" w:rsidP="009D1BDD">
            <w:pPr>
              <w:pStyle w:val="a5"/>
            </w:pPr>
            <w:r w:rsidRPr="009D1BDD">
              <w:t>(рублей)</w:t>
            </w:r>
          </w:p>
        </w:tc>
      </w:tr>
      <w:tr w:rsidR="009D1BDD" w:rsidRPr="009D1BDD" w:rsidTr="00533EB1">
        <w:trPr>
          <w:gridBefore w:val="1"/>
          <w:wBefore w:w="15" w:type="dxa"/>
          <w:trHeight w:val="1739"/>
          <w:tblHeader/>
        </w:trPr>
        <w:tc>
          <w:tcPr>
            <w:tcW w:w="4096"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9D1BDD" w:rsidRPr="009D1BDD" w:rsidRDefault="009D1BDD" w:rsidP="009D1BDD">
            <w:pPr>
              <w:pStyle w:val="a5"/>
            </w:pPr>
            <w:r w:rsidRPr="009D1BDD">
              <w:t>Наименование</w:t>
            </w:r>
          </w:p>
        </w:tc>
        <w:tc>
          <w:tcPr>
            <w:tcW w:w="61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9D1BDD" w:rsidRPr="009D1BDD" w:rsidRDefault="009D1BDD" w:rsidP="009D1BDD">
            <w:pPr>
              <w:pStyle w:val="a5"/>
            </w:pPr>
            <w:r w:rsidRPr="009D1BDD">
              <w:t>Главный распорядитель</w:t>
            </w:r>
          </w:p>
        </w:tc>
        <w:tc>
          <w:tcPr>
            <w:tcW w:w="36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9D1BDD" w:rsidRPr="009D1BDD" w:rsidRDefault="009D1BDD" w:rsidP="009D1BDD">
            <w:pPr>
              <w:pStyle w:val="a5"/>
            </w:pPr>
            <w:r w:rsidRPr="009D1BDD">
              <w:t>Раздел</w:t>
            </w:r>
          </w:p>
        </w:tc>
        <w:tc>
          <w:tcPr>
            <w:tcW w:w="46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9D1BDD" w:rsidRPr="009D1BDD" w:rsidRDefault="009D1BDD" w:rsidP="009D1BDD">
            <w:pPr>
              <w:pStyle w:val="a5"/>
            </w:pPr>
            <w:r w:rsidRPr="009D1BDD">
              <w:t>Подраздел</w:t>
            </w:r>
          </w:p>
        </w:tc>
        <w:tc>
          <w:tcPr>
            <w:tcW w:w="139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9D1BDD" w:rsidRPr="009D1BDD" w:rsidRDefault="009D1BDD" w:rsidP="009D1BDD">
            <w:pPr>
              <w:pStyle w:val="a5"/>
            </w:pPr>
            <w:r w:rsidRPr="009D1BDD">
              <w:t>Целевая статья (муниципальные программы и непрограммные направления деятельности)</w:t>
            </w:r>
          </w:p>
        </w:tc>
        <w:tc>
          <w:tcPr>
            <w:tcW w:w="76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9D1BDD" w:rsidRPr="009D1BDD" w:rsidRDefault="009D1BDD" w:rsidP="009D1BDD">
            <w:pPr>
              <w:pStyle w:val="a5"/>
            </w:pPr>
            <w:r w:rsidRPr="009D1BDD">
              <w:t>Группа (группа и подгруппа) вида расходов</w:t>
            </w:r>
          </w:p>
        </w:tc>
        <w:tc>
          <w:tcPr>
            <w:tcW w:w="170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9D1BDD" w:rsidRPr="009D1BDD" w:rsidRDefault="009D1BDD" w:rsidP="009D1BDD">
            <w:pPr>
              <w:pStyle w:val="a5"/>
            </w:pPr>
            <w:r w:rsidRPr="009D1BDD">
              <w:t>Сумма</w:t>
            </w:r>
          </w:p>
          <w:p w:rsidR="009D1BDD" w:rsidRPr="009D1BDD" w:rsidRDefault="009D1BDD" w:rsidP="009D1BDD">
            <w:pPr>
              <w:pStyle w:val="a5"/>
            </w:pPr>
            <w:r w:rsidRPr="009D1BDD">
              <w:t xml:space="preserve"> (увеличение, уменьшение (-)</w:t>
            </w:r>
          </w:p>
          <w:p w:rsidR="009D1BDD" w:rsidRPr="009D1BDD" w:rsidRDefault="009D1BDD" w:rsidP="009D1BDD">
            <w:pPr>
              <w:pStyle w:val="a5"/>
            </w:pPr>
            <w:r w:rsidRPr="009D1BDD">
              <w:t>(в рублях)</w:t>
            </w:r>
          </w:p>
        </w:tc>
      </w:tr>
      <w:tr w:rsidR="009D1BDD" w:rsidRPr="009D1BDD" w:rsidTr="00533EB1">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BDD" w:rsidRPr="009D1BDD" w:rsidRDefault="009D1BDD" w:rsidP="009D1BDD">
            <w:pPr>
              <w:pStyle w:val="a5"/>
            </w:pPr>
            <w:r w:rsidRPr="009D1BDD">
              <w:t>1</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BDD" w:rsidRPr="009D1BDD" w:rsidRDefault="009D1BDD" w:rsidP="009D1BDD">
            <w:pPr>
              <w:pStyle w:val="a5"/>
            </w:pPr>
            <w:r w:rsidRPr="009D1BDD">
              <w:t>2</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BDD" w:rsidRPr="009D1BDD" w:rsidRDefault="009D1BDD" w:rsidP="009D1BDD">
            <w:pPr>
              <w:pStyle w:val="a5"/>
            </w:pPr>
            <w:r w:rsidRPr="009D1BDD">
              <w:t>3</w:t>
            </w:r>
          </w:p>
        </w:tc>
        <w:tc>
          <w:tcPr>
            <w:tcW w:w="4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BDD" w:rsidRPr="009D1BDD" w:rsidRDefault="009D1BDD" w:rsidP="009D1BDD">
            <w:pPr>
              <w:pStyle w:val="a5"/>
            </w:pPr>
            <w:r w:rsidRPr="009D1BDD">
              <w:t>4</w:t>
            </w:r>
          </w:p>
        </w:tc>
        <w:tc>
          <w:tcPr>
            <w:tcW w:w="1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BDD" w:rsidRPr="009D1BDD" w:rsidRDefault="009D1BDD" w:rsidP="009D1BDD">
            <w:pPr>
              <w:pStyle w:val="a5"/>
            </w:pPr>
            <w:r w:rsidRPr="009D1BDD">
              <w:t>5</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BDD" w:rsidRPr="009D1BDD" w:rsidRDefault="009D1BDD" w:rsidP="009D1BDD">
            <w:pPr>
              <w:pStyle w:val="a5"/>
            </w:pPr>
            <w:r w:rsidRPr="009D1BDD">
              <w:t>6</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BDD" w:rsidRPr="009D1BDD" w:rsidRDefault="009D1BDD" w:rsidP="009D1BDD">
            <w:pPr>
              <w:pStyle w:val="a5"/>
            </w:pPr>
            <w:r w:rsidRPr="009D1BDD">
              <w:t>7</w:t>
            </w:r>
          </w:p>
        </w:tc>
      </w:tr>
      <w:tr w:rsidR="009D1BDD" w:rsidRPr="009D1BDD" w:rsidTr="00533EB1">
        <w:trPr>
          <w:gridBefore w:val="1"/>
          <w:wBefore w:w="15" w:type="dxa"/>
          <w:trHeight w:val="20"/>
          <w:tblHeader/>
        </w:trPr>
        <w:tc>
          <w:tcPr>
            <w:tcW w:w="4096" w:type="dxa"/>
            <w:tcBorders>
              <w:top w:val="single" w:sz="4" w:space="0" w:color="auto"/>
            </w:tcBorders>
            <w:shd w:val="clear" w:color="auto" w:fill="auto"/>
            <w:tcMar>
              <w:top w:w="0" w:type="dxa"/>
              <w:left w:w="0" w:type="dxa"/>
              <w:bottom w:w="0" w:type="dxa"/>
              <w:right w:w="0" w:type="dxa"/>
            </w:tcMar>
          </w:tcPr>
          <w:p w:rsidR="009D1BDD" w:rsidRPr="009D1BDD" w:rsidRDefault="009D1BDD" w:rsidP="009D1BDD">
            <w:pPr>
              <w:pStyle w:val="a5"/>
              <w:rPr>
                <w:b/>
                <w:bCs/>
              </w:rPr>
            </w:pPr>
            <w:r w:rsidRPr="009D1BDD">
              <w:rPr>
                <w:b/>
                <w:bCs/>
              </w:rPr>
              <w:t xml:space="preserve">Администрация Сугутского сельского поселения </w:t>
            </w:r>
            <w:proofErr w:type="spellStart"/>
            <w:r w:rsidRPr="009D1BDD">
              <w:rPr>
                <w:b/>
                <w:bCs/>
              </w:rPr>
              <w:t>Батыревского</w:t>
            </w:r>
            <w:proofErr w:type="spellEnd"/>
            <w:r w:rsidRPr="009D1BDD">
              <w:rPr>
                <w:b/>
                <w:bCs/>
              </w:rPr>
              <w:t xml:space="preserve"> района Чувашской Республики</w:t>
            </w:r>
          </w:p>
        </w:tc>
        <w:tc>
          <w:tcPr>
            <w:tcW w:w="611" w:type="dxa"/>
            <w:tcBorders>
              <w:top w:val="single" w:sz="4" w:space="0" w:color="auto"/>
            </w:tcBorders>
            <w:shd w:val="clear" w:color="auto" w:fill="auto"/>
            <w:tcMar>
              <w:top w:w="0" w:type="dxa"/>
              <w:left w:w="0" w:type="dxa"/>
              <w:bottom w:w="0" w:type="dxa"/>
              <w:right w:w="0" w:type="dxa"/>
            </w:tcMar>
          </w:tcPr>
          <w:p w:rsidR="009D1BDD" w:rsidRPr="009D1BDD" w:rsidRDefault="009D1BDD" w:rsidP="009D1BDD">
            <w:pPr>
              <w:pStyle w:val="a5"/>
              <w:rPr>
                <w:b/>
                <w:bCs/>
              </w:rPr>
            </w:pPr>
            <w:r w:rsidRPr="009D1BDD">
              <w:rPr>
                <w:b/>
                <w:bCs/>
              </w:rPr>
              <w:t>993</w:t>
            </w:r>
          </w:p>
        </w:tc>
        <w:tc>
          <w:tcPr>
            <w:tcW w:w="369" w:type="dxa"/>
            <w:tcBorders>
              <w:top w:val="single" w:sz="4" w:space="0" w:color="auto"/>
            </w:tcBorders>
            <w:shd w:val="clear" w:color="auto" w:fill="auto"/>
            <w:tcMar>
              <w:top w:w="0" w:type="dxa"/>
              <w:left w:w="0" w:type="dxa"/>
              <w:bottom w:w="0" w:type="dxa"/>
              <w:right w:w="0" w:type="dxa"/>
            </w:tcMar>
          </w:tcPr>
          <w:p w:rsidR="009D1BDD" w:rsidRPr="009D1BDD" w:rsidRDefault="009D1BDD" w:rsidP="009D1BDD">
            <w:pPr>
              <w:pStyle w:val="a5"/>
              <w:rPr>
                <w:b/>
                <w:bCs/>
              </w:rPr>
            </w:pPr>
            <w:r w:rsidRPr="009D1BDD">
              <w:rPr>
                <w:b/>
                <w:bCs/>
              </w:rPr>
              <w:t> </w:t>
            </w:r>
          </w:p>
        </w:tc>
        <w:tc>
          <w:tcPr>
            <w:tcW w:w="464" w:type="dxa"/>
            <w:tcBorders>
              <w:top w:val="single" w:sz="4" w:space="0" w:color="auto"/>
            </w:tcBorders>
            <w:shd w:val="clear" w:color="auto" w:fill="auto"/>
            <w:tcMar>
              <w:top w:w="0" w:type="dxa"/>
              <w:left w:w="0" w:type="dxa"/>
              <w:bottom w:w="0" w:type="dxa"/>
              <w:right w:w="0" w:type="dxa"/>
            </w:tcMar>
          </w:tcPr>
          <w:p w:rsidR="009D1BDD" w:rsidRPr="009D1BDD" w:rsidRDefault="009D1BDD" w:rsidP="009D1BDD">
            <w:pPr>
              <w:pStyle w:val="a5"/>
              <w:rPr>
                <w:b/>
                <w:bCs/>
              </w:rPr>
            </w:pPr>
            <w:r w:rsidRPr="009D1BDD">
              <w:rPr>
                <w:b/>
                <w:bCs/>
              </w:rPr>
              <w:t> </w:t>
            </w:r>
          </w:p>
        </w:tc>
        <w:tc>
          <w:tcPr>
            <w:tcW w:w="1391" w:type="dxa"/>
            <w:tcBorders>
              <w:top w:val="single" w:sz="4" w:space="0" w:color="auto"/>
            </w:tcBorders>
            <w:shd w:val="clear" w:color="auto" w:fill="auto"/>
            <w:tcMar>
              <w:top w:w="0" w:type="dxa"/>
              <w:left w:w="0" w:type="dxa"/>
              <w:bottom w:w="0" w:type="dxa"/>
              <w:right w:w="0" w:type="dxa"/>
            </w:tcMar>
          </w:tcPr>
          <w:p w:rsidR="009D1BDD" w:rsidRPr="009D1BDD" w:rsidRDefault="009D1BDD" w:rsidP="009D1BDD">
            <w:pPr>
              <w:pStyle w:val="a5"/>
              <w:rPr>
                <w:b/>
                <w:bCs/>
              </w:rPr>
            </w:pPr>
            <w:r w:rsidRPr="009D1BDD">
              <w:rPr>
                <w:b/>
                <w:bCs/>
              </w:rPr>
              <w:t> </w:t>
            </w:r>
          </w:p>
        </w:tc>
        <w:tc>
          <w:tcPr>
            <w:tcW w:w="765" w:type="dxa"/>
            <w:tcBorders>
              <w:top w:val="single" w:sz="4" w:space="0" w:color="auto"/>
            </w:tcBorders>
            <w:shd w:val="clear" w:color="auto" w:fill="auto"/>
            <w:tcMar>
              <w:top w:w="0" w:type="dxa"/>
              <w:left w:w="0" w:type="dxa"/>
              <w:bottom w:w="0" w:type="dxa"/>
              <w:right w:w="0" w:type="dxa"/>
            </w:tcMar>
          </w:tcPr>
          <w:p w:rsidR="009D1BDD" w:rsidRPr="009D1BDD" w:rsidRDefault="009D1BDD" w:rsidP="009D1BDD">
            <w:pPr>
              <w:pStyle w:val="a5"/>
              <w:rPr>
                <w:b/>
                <w:bCs/>
              </w:rPr>
            </w:pPr>
            <w:r w:rsidRPr="009D1BDD">
              <w:rPr>
                <w:b/>
                <w:bCs/>
              </w:rPr>
              <w:t> </w:t>
            </w:r>
          </w:p>
        </w:tc>
        <w:tc>
          <w:tcPr>
            <w:tcW w:w="1701" w:type="dxa"/>
            <w:gridSpan w:val="2"/>
            <w:tcBorders>
              <w:top w:val="single" w:sz="4" w:space="0" w:color="auto"/>
            </w:tcBorders>
            <w:shd w:val="clear" w:color="auto" w:fill="auto"/>
            <w:tcMar>
              <w:top w:w="0" w:type="dxa"/>
              <w:left w:w="0" w:type="dxa"/>
              <w:bottom w:w="0" w:type="dxa"/>
              <w:right w:w="0" w:type="dxa"/>
            </w:tcMar>
          </w:tcPr>
          <w:p w:rsidR="009D1BDD" w:rsidRPr="009D1BDD" w:rsidRDefault="009D1BDD" w:rsidP="009D1BDD">
            <w:pPr>
              <w:pStyle w:val="a5"/>
              <w:rPr>
                <w:b/>
                <w:bCs/>
              </w:rPr>
            </w:pPr>
            <w:r w:rsidRPr="009D1BDD">
              <w:rPr>
                <w:b/>
                <w:bCs/>
              </w:rPr>
              <w:t>229 827,00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НАЦИОНАЛЬНАЯ ОБОРОНА</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Мобилизационная и вневойсковая подготовка</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Муниципальная программа "Управление общественными финансами и муниципальным долгом"</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Ч400000000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Ч410000000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Ч410400000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Ч410451180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Ч410451180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100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Расходы на выплаты персоналу государственных (муниципальных) органов</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Ч410451180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120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Субвенции на осуществление первичного воинского учета на территориях, где отсутствуют военные комиссариаты</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Ч410451180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120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936,00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НАЦИОНАЛЬНАЯ ЭКОНОМИКА</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Дорожное хозяйство (дорожные фонды)</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Муниципальная программа "Развитие транспортной системы"</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Ч200000000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Подпрограмма "Безопасные и качественные автомобильные дороги" муниципальной программы "Развитие транспортной системы "</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Ч210000000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Основное мероприятие "Мероприятия, реализуемые с привлечением межбюджетных трансфертов бюджетам другого уровня"</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Ч210300000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Ч210374190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Ч210374190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200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04</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09</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Ч210374190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153 091,00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ЖИЛИЩНО-КОММУНАЛЬНОЕ ХОЗЯЙСТВО</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80 800,00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Коммунальное хозяйство</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lastRenderedPageBreak/>
              <w:t>Муниципальная программа "Модернизация и развитие сферы жилищно-коммунального хозяйства"</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A100000000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A110000000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Основное мероприятие "Обеспечение качества жилищно-коммунальных услуг"</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A110100000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Реализация отдельных полномочий в области обращения с твердыми коммунальными отходами</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A110179760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A110179760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200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02</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A110179760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130 800,00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Благоустройство</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-50 000,00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Муниципальная программа "Формирование современной городской среды на 2018 - 2024 годы"</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A500000000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-50 000,00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A510000000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-50 000,00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Основное мероприятие "Содействие благоустройству населенных пунктов Чувашской Республики"</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A510200000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-50 000,00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Уличное освещение</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A510277400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A510277400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200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A510277400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Реализация мероприятий по благоустройству территории</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A510277420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-50 500,00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A510277420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200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-50 500,00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A510277420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-50 500,00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Муниципальная программа "Развитие культуры и туризма"</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Ц400000000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Подпрограмма "Развитие культуры в Чувашской Республике" муниципальной программы "Развитие культуры и туризма"</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Ц410000000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lastRenderedPageBreak/>
              <w:t>Основное мероприятие "Развитие муниципальных учреждений культуры"</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Ц411500000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Обустройство и восстановление воинских захоронений</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Ц4115L2990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Ц4115L2990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200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Ц4115L2990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 xml:space="preserve">Субсидии на </w:t>
            </w:r>
            <w:proofErr w:type="spellStart"/>
            <w:r w:rsidRPr="009D1BDD">
              <w:t>софинансирование</w:t>
            </w:r>
            <w:proofErr w:type="spellEnd"/>
            <w:r w:rsidRPr="009D1BDD">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Ц4115L2990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Межбюджетные трансферты</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Ц4115L2990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500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Иные межбюджетные трансферты</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05</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03</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Ц4115L2990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540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КУЛЬТУРА, КИНЕМАТОГРАФИЯ</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Культура</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Муниципальная программа "Развитие культуры и туризма"</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Ц400000000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Подпрограмма "Развитие культуры в Чувашской Республике" муниципальной программы "Развитие культуры и туризма"</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Ц410000000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Основное мероприятие "Сохранение и развитие народного творчества"</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Ц410700000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Обеспечение деятельности государственных учреждений культурно-досугового типа и народного творчества</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Ц41077A390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 </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Закупка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Ц41077A390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200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r w:rsidR="009D1BDD" w:rsidRPr="009D1BDD" w:rsidTr="00533EB1">
        <w:trPr>
          <w:gridBefore w:val="1"/>
          <w:wBefore w:w="15" w:type="dxa"/>
          <w:trHeight w:val="20"/>
          <w:tblHeader/>
        </w:trPr>
        <w:tc>
          <w:tcPr>
            <w:tcW w:w="4096" w:type="dxa"/>
            <w:shd w:val="clear" w:color="auto" w:fill="auto"/>
            <w:tcMar>
              <w:top w:w="0" w:type="dxa"/>
              <w:left w:w="0" w:type="dxa"/>
              <w:bottom w:w="0" w:type="dxa"/>
              <w:right w:w="0" w:type="dxa"/>
            </w:tcMar>
          </w:tcPr>
          <w:p w:rsidR="009D1BDD" w:rsidRPr="009D1BDD" w:rsidRDefault="009D1BDD" w:rsidP="009D1BDD">
            <w:pPr>
              <w:pStyle w:val="a5"/>
            </w:pPr>
            <w:r w:rsidRPr="009D1BDD">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9D1BDD" w:rsidRPr="009D1BDD" w:rsidRDefault="009D1BDD" w:rsidP="009D1BDD">
            <w:pPr>
              <w:pStyle w:val="a5"/>
            </w:pPr>
            <w:r w:rsidRPr="009D1BDD">
              <w:t>993</w:t>
            </w:r>
          </w:p>
        </w:tc>
        <w:tc>
          <w:tcPr>
            <w:tcW w:w="369" w:type="dxa"/>
            <w:shd w:val="clear" w:color="auto" w:fill="auto"/>
            <w:tcMar>
              <w:top w:w="0" w:type="dxa"/>
              <w:left w:w="0" w:type="dxa"/>
              <w:bottom w:w="0" w:type="dxa"/>
              <w:right w:w="0" w:type="dxa"/>
            </w:tcMar>
          </w:tcPr>
          <w:p w:rsidR="009D1BDD" w:rsidRPr="009D1BDD" w:rsidRDefault="009D1BDD" w:rsidP="009D1BDD">
            <w:pPr>
              <w:pStyle w:val="a5"/>
            </w:pPr>
            <w:r w:rsidRPr="009D1BDD">
              <w:t>08</w:t>
            </w:r>
          </w:p>
        </w:tc>
        <w:tc>
          <w:tcPr>
            <w:tcW w:w="464" w:type="dxa"/>
            <w:shd w:val="clear" w:color="auto" w:fill="auto"/>
            <w:tcMar>
              <w:top w:w="0" w:type="dxa"/>
              <w:left w:w="0" w:type="dxa"/>
              <w:bottom w:w="0" w:type="dxa"/>
              <w:right w:w="0" w:type="dxa"/>
            </w:tcMar>
          </w:tcPr>
          <w:p w:rsidR="009D1BDD" w:rsidRPr="009D1BDD" w:rsidRDefault="009D1BDD" w:rsidP="009D1BDD">
            <w:pPr>
              <w:pStyle w:val="a5"/>
            </w:pPr>
            <w:r w:rsidRPr="009D1BDD">
              <w:t>01</w:t>
            </w:r>
          </w:p>
        </w:tc>
        <w:tc>
          <w:tcPr>
            <w:tcW w:w="1391" w:type="dxa"/>
            <w:shd w:val="clear" w:color="auto" w:fill="auto"/>
            <w:tcMar>
              <w:top w:w="0" w:type="dxa"/>
              <w:left w:w="0" w:type="dxa"/>
              <w:bottom w:w="0" w:type="dxa"/>
              <w:right w:w="0" w:type="dxa"/>
            </w:tcMar>
          </w:tcPr>
          <w:p w:rsidR="009D1BDD" w:rsidRPr="009D1BDD" w:rsidRDefault="009D1BDD" w:rsidP="009D1BDD">
            <w:pPr>
              <w:pStyle w:val="a5"/>
            </w:pPr>
            <w:r w:rsidRPr="009D1BDD">
              <w:t>Ц41077A390</w:t>
            </w:r>
          </w:p>
        </w:tc>
        <w:tc>
          <w:tcPr>
            <w:tcW w:w="765" w:type="dxa"/>
            <w:shd w:val="clear" w:color="auto" w:fill="auto"/>
            <w:tcMar>
              <w:top w:w="0" w:type="dxa"/>
              <w:left w:w="0" w:type="dxa"/>
              <w:bottom w:w="0" w:type="dxa"/>
              <w:right w:w="0" w:type="dxa"/>
            </w:tcMar>
          </w:tcPr>
          <w:p w:rsidR="009D1BDD" w:rsidRPr="009D1BDD" w:rsidRDefault="009D1BDD" w:rsidP="009D1BDD">
            <w:pPr>
              <w:pStyle w:val="a5"/>
            </w:pPr>
            <w:r w:rsidRPr="009D1BDD">
              <w:t>240</w:t>
            </w:r>
          </w:p>
        </w:tc>
        <w:tc>
          <w:tcPr>
            <w:tcW w:w="1701" w:type="dxa"/>
            <w:gridSpan w:val="2"/>
            <w:shd w:val="clear" w:color="auto" w:fill="auto"/>
            <w:tcMar>
              <w:top w:w="0" w:type="dxa"/>
              <w:left w:w="0" w:type="dxa"/>
              <w:bottom w:w="0" w:type="dxa"/>
              <w:right w:w="0" w:type="dxa"/>
            </w:tcMar>
          </w:tcPr>
          <w:p w:rsidR="009D1BDD" w:rsidRPr="009D1BDD" w:rsidRDefault="009D1BDD" w:rsidP="009D1BDD">
            <w:pPr>
              <w:pStyle w:val="a5"/>
            </w:pPr>
            <w:r w:rsidRPr="009D1BDD">
              <w:t>-5 000,00</w:t>
            </w:r>
          </w:p>
        </w:tc>
      </w:tr>
    </w:tbl>
    <w:p w:rsidR="009D1BDD" w:rsidRPr="009D1BDD" w:rsidRDefault="009D1BDD" w:rsidP="009D1BDD">
      <w:pPr>
        <w:pStyle w:val="a5"/>
      </w:pPr>
      <w:r w:rsidRPr="009D1BDD">
        <w:t xml:space="preserve">    </w:t>
      </w:r>
    </w:p>
    <w:p w:rsidR="009D1BDD" w:rsidRPr="009D1BDD" w:rsidRDefault="009D1BDD" w:rsidP="009D1BDD">
      <w:pPr>
        <w:pStyle w:val="a5"/>
      </w:pPr>
      <w:r w:rsidRPr="009D1BDD">
        <w:t>12)  приложение 9</w:t>
      </w:r>
      <w:proofErr w:type="gramStart"/>
      <w:r w:rsidRPr="009D1BDD">
        <w:rPr>
          <w:b/>
          <w:vertAlign w:val="superscript"/>
        </w:rPr>
        <w:t xml:space="preserve">  </w:t>
      </w:r>
      <w:r w:rsidRPr="009D1BDD">
        <w:t xml:space="preserve"> «</w:t>
      </w:r>
      <w:proofErr w:type="gramEnd"/>
      <w:r w:rsidRPr="009D1BDD">
        <w:t xml:space="preserve">Источники внутреннего финансирования дефицита бюджета Сугутского  сельское поселение </w:t>
      </w:r>
      <w:proofErr w:type="spellStart"/>
      <w:r w:rsidRPr="009D1BDD">
        <w:t>Батыревского</w:t>
      </w:r>
      <w:proofErr w:type="spellEnd"/>
      <w:r w:rsidRPr="009D1BDD">
        <w:t xml:space="preserve"> района на 2022 год» изложить в следующей редакции:</w:t>
      </w:r>
    </w:p>
    <w:p w:rsidR="009D1BDD" w:rsidRPr="009D1BDD" w:rsidRDefault="009D1BDD" w:rsidP="009D1BDD">
      <w:pPr>
        <w:pStyle w:val="a5"/>
      </w:pPr>
    </w:p>
    <w:p w:rsidR="009D1BDD" w:rsidRPr="009D1BDD" w:rsidRDefault="009D1BDD" w:rsidP="009D1BDD">
      <w:pPr>
        <w:pStyle w:val="a5"/>
      </w:pPr>
    </w:p>
    <w:p w:rsidR="009D1BDD" w:rsidRPr="009D1BDD" w:rsidRDefault="009D1BDD" w:rsidP="009D1BDD">
      <w:pPr>
        <w:pStyle w:val="a5"/>
      </w:pPr>
    </w:p>
    <w:p w:rsidR="009D1BDD" w:rsidRPr="009D1BDD" w:rsidRDefault="009D1BDD" w:rsidP="009D1BDD">
      <w:pPr>
        <w:pStyle w:val="a5"/>
      </w:pPr>
    </w:p>
    <w:p w:rsidR="009D1BDD" w:rsidRPr="009D1BDD" w:rsidRDefault="009D1BDD" w:rsidP="009D1BDD">
      <w:pPr>
        <w:pStyle w:val="a5"/>
      </w:pPr>
    </w:p>
    <w:tbl>
      <w:tblPr>
        <w:tblW w:w="10173" w:type="dxa"/>
        <w:tblLook w:val="04A0" w:firstRow="1" w:lastRow="0" w:firstColumn="1" w:lastColumn="0" w:noHBand="0" w:noVBand="1"/>
      </w:tblPr>
      <w:tblGrid>
        <w:gridCol w:w="5070"/>
        <w:gridCol w:w="5103"/>
      </w:tblGrid>
      <w:tr w:rsidR="009D1BDD" w:rsidRPr="009D1BDD" w:rsidTr="00533EB1">
        <w:tc>
          <w:tcPr>
            <w:tcW w:w="5070" w:type="dxa"/>
          </w:tcPr>
          <w:p w:rsidR="009D1BDD" w:rsidRPr="009D1BDD" w:rsidRDefault="009D1BDD" w:rsidP="009D1BDD">
            <w:pPr>
              <w:pStyle w:val="a5"/>
            </w:pPr>
          </w:p>
        </w:tc>
        <w:tc>
          <w:tcPr>
            <w:tcW w:w="5103" w:type="dxa"/>
          </w:tcPr>
          <w:p w:rsidR="009D1BDD" w:rsidRPr="009D1BDD" w:rsidRDefault="009D1BDD" w:rsidP="009D1BDD">
            <w:pPr>
              <w:pStyle w:val="a5"/>
              <w:rPr>
                <w:iCs/>
              </w:rPr>
            </w:pPr>
            <w:r w:rsidRPr="009D1BDD">
              <w:rPr>
                <w:iCs/>
              </w:rPr>
              <w:t>«Приложение № 9</w:t>
            </w:r>
            <w:r w:rsidRPr="009D1BDD">
              <w:rPr>
                <w:iCs/>
                <w:vertAlign w:val="superscript"/>
              </w:rPr>
              <w:t xml:space="preserve"> </w:t>
            </w:r>
          </w:p>
          <w:p w:rsidR="009D1BDD" w:rsidRPr="009D1BDD" w:rsidRDefault="009D1BDD" w:rsidP="009D1BDD">
            <w:pPr>
              <w:pStyle w:val="a5"/>
              <w:rPr>
                <w:i/>
              </w:rPr>
            </w:pPr>
            <w:r w:rsidRPr="009D1BDD">
              <w:rPr>
                <w:i/>
              </w:rPr>
              <w:t xml:space="preserve">к решению Собрания депутатов                      Сугутского  сельское поселение </w:t>
            </w:r>
            <w:proofErr w:type="spellStart"/>
            <w:r w:rsidRPr="009D1BDD">
              <w:rPr>
                <w:i/>
              </w:rPr>
              <w:t>Батыревского</w:t>
            </w:r>
            <w:proofErr w:type="spellEnd"/>
            <w:r w:rsidRPr="009D1BDD">
              <w:rPr>
                <w:i/>
              </w:rPr>
              <w:t xml:space="preserve"> района «О бюджете </w:t>
            </w:r>
            <w:proofErr w:type="spellStart"/>
            <w:r w:rsidRPr="009D1BDD">
              <w:rPr>
                <w:i/>
              </w:rPr>
              <w:t>Батыревского</w:t>
            </w:r>
            <w:proofErr w:type="spellEnd"/>
            <w:r w:rsidRPr="009D1BDD">
              <w:rPr>
                <w:i/>
              </w:rPr>
              <w:t xml:space="preserve">  сельского поселения </w:t>
            </w:r>
            <w:proofErr w:type="spellStart"/>
            <w:r w:rsidRPr="009D1BDD">
              <w:rPr>
                <w:i/>
              </w:rPr>
              <w:t>Батыревского</w:t>
            </w:r>
            <w:proofErr w:type="spellEnd"/>
            <w:r w:rsidRPr="009D1BDD">
              <w:rPr>
                <w:i/>
              </w:rPr>
              <w:t xml:space="preserve">  района на 2022 год и на плановый период 20</w:t>
            </w:r>
            <w:r w:rsidRPr="009D1BDD">
              <w:rPr>
                <w:i/>
                <w:lang/>
              </w:rPr>
              <w:t>2</w:t>
            </w:r>
            <w:r w:rsidRPr="009D1BDD">
              <w:rPr>
                <w:i/>
              </w:rPr>
              <w:t xml:space="preserve">3 и 2024 годов» (в редакции решения Собрания депутатов Сугутского  сельское поселение </w:t>
            </w:r>
            <w:proofErr w:type="spellStart"/>
            <w:r w:rsidRPr="009D1BDD">
              <w:rPr>
                <w:i/>
              </w:rPr>
              <w:t>Батыревского</w:t>
            </w:r>
            <w:proofErr w:type="spellEnd"/>
            <w:r w:rsidRPr="009D1BDD">
              <w:rPr>
                <w:i/>
              </w:rPr>
              <w:t xml:space="preserve"> района "О внесении изменений в решение Собрания депутатов Сугутского  сельское поселение </w:t>
            </w:r>
            <w:proofErr w:type="spellStart"/>
            <w:r w:rsidRPr="009D1BDD">
              <w:rPr>
                <w:i/>
              </w:rPr>
              <w:t>Батыревского</w:t>
            </w:r>
            <w:proofErr w:type="spellEnd"/>
            <w:r w:rsidRPr="009D1BDD">
              <w:rPr>
                <w:i/>
              </w:rPr>
              <w:t xml:space="preserve"> района "О бюджете Сугутского  </w:t>
            </w:r>
            <w:r w:rsidRPr="009D1BDD">
              <w:rPr>
                <w:i/>
              </w:rPr>
              <w:lastRenderedPageBreak/>
              <w:t xml:space="preserve">сельское поселение </w:t>
            </w:r>
            <w:proofErr w:type="spellStart"/>
            <w:r w:rsidRPr="009D1BDD">
              <w:rPr>
                <w:i/>
              </w:rPr>
              <w:t>Батыревского</w:t>
            </w:r>
            <w:proofErr w:type="spellEnd"/>
            <w:r w:rsidRPr="009D1BDD">
              <w:rPr>
                <w:i/>
              </w:rPr>
              <w:t xml:space="preserve"> района на 2022  год и на плановый период 2023 и 2024 годов»)</w:t>
            </w:r>
          </w:p>
          <w:p w:rsidR="009D1BDD" w:rsidRPr="009D1BDD" w:rsidRDefault="009D1BDD" w:rsidP="009D1BDD">
            <w:pPr>
              <w:pStyle w:val="a5"/>
            </w:pPr>
          </w:p>
        </w:tc>
      </w:tr>
    </w:tbl>
    <w:p w:rsidR="009D1BDD" w:rsidRPr="009D1BDD" w:rsidRDefault="009D1BDD" w:rsidP="009D1BDD">
      <w:pPr>
        <w:pStyle w:val="a5"/>
        <w:rPr>
          <w:b/>
          <w:lang w:val="x-none"/>
        </w:rPr>
      </w:pPr>
      <w:r w:rsidRPr="009D1BDD">
        <w:rPr>
          <w:b/>
          <w:lang w:val="x-none"/>
        </w:rPr>
        <w:lastRenderedPageBreak/>
        <w:t xml:space="preserve">Источники </w:t>
      </w:r>
    </w:p>
    <w:p w:rsidR="009D1BDD" w:rsidRPr="009D1BDD" w:rsidRDefault="009D1BDD" w:rsidP="009D1BDD">
      <w:pPr>
        <w:pStyle w:val="a5"/>
        <w:rPr>
          <w:b/>
        </w:rPr>
      </w:pPr>
      <w:r w:rsidRPr="009D1BDD">
        <w:rPr>
          <w:b/>
        </w:rPr>
        <w:t xml:space="preserve">внутреннего финансирования дефицита бюджета </w:t>
      </w:r>
    </w:p>
    <w:p w:rsidR="009D1BDD" w:rsidRPr="009D1BDD" w:rsidRDefault="009D1BDD" w:rsidP="009D1BDD">
      <w:pPr>
        <w:pStyle w:val="a5"/>
        <w:rPr>
          <w:b/>
        </w:rPr>
      </w:pPr>
      <w:proofErr w:type="gramStart"/>
      <w:r w:rsidRPr="009D1BDD">
        <w:rPr>
          <w:b/>
        </w:rPr>
        <w:t>Сугутского  сельское</w:t>
      </w:r>
      <w:proofErr w:type="gramEnd"/>
      <w:r w:rsidRPr="009D1BDD">
        <w:rPr>
          <w:b/>
        </w:rPr>
        <w:t xml:space="preserve"> поселение </w:t>
      </w:r>
      <w:proofErr w:type="spellStart"/>
      <w:r w:rsidRPr="009D1BDD">
        <w:rPr>
          <w:b/>
        </w:rPr>
        <w:t>Батыревского</w:t>
      </w:r>
      <w:proofErr w:type="spellEnd"/>
      <w:r w:rsidRPr="009D1BDD">
        <w:rPr>
          <w:b/>
        </w:rPr>
        <w:t xml:space="preserve"> района на 2022 год</w:t>
      </w:r>
    </w:p>
    <w:p w:rsidR="009D1BDD" w:rsidRPr="009D1BDD" w:rsidRDefault="009D1BDD" w:rsidP="009D1BDD">
      <w:pPr>
        <w:pStyle w:val="a5"/>
      </w:pPr>
      <w:proofErr w:type="gramStart"/>
      <w:r w:rsidRPr="009D1BDD">
        <w:t>( в</w:t>
      </w:r>
      <w:proofErr w:type="gramEnd"/>
      <w:r w:rsidRPr="009D1BDD">
        <w:t xml:space="preserve"> рублях)</w:t>
      </w:r>
    </w:p>
    <w:p w:rsidR="009D1BDD" w:rsidRPr="009D1BDD" w:rsidRDefault="009D1BDD" w:rsidP="009D1BDD">
      <w:pPr>
        <w:pStyle w:val="a5"/>
      </w:pPr>
    </w:p>
    <w:tbl>
      <w:tblPr>
        <w:tblW w:w="10336" w:type="dxa"/>
        <w:tblInd w:w="194" w:type="dxa"/>
        <w:tblBorders>
          <w:top w:val="single" w:sz="4" w:space="0" w:color="auto"/>
        </w:tblBorders>
        <w:tblLayout w:type="fixed"/>
        <w:tblCellMar>
          <w:left w:w="40" w:type="dxa"/>
          <w:right w:w="40" w:type="dxa"/>
        </w:tblCellMar>
        <w:tblLook w:val="04A0" w:firstRow="1" w:lastRow="0" w:firstColumn="1" w:lastColumn="0" w:noHBand="0" w:noVBand="1"/>
      </w:tblPr>
      <w:tblGrid>
        <w:gridCol w:w="3061"/>
        <w:gridCol w:w="5290"/>
        <w:gridCol w:w="1985"/>
      </w:tblGrid>
      <w:tr w:rsidR="009D1BDD" w:rsidRPr="009D1BDD" w:rsidTr="00533EB1">
        <w:trPr>
          <w:cantSplit/>
        </w:trPr>
        <w:tc>
          <w:tcPr>
            <w:tcW w:w="3061" w:type="dxa"/>
            <w:tcBorders>
              <w:top w:val="single" w:sz="4" w:space="0" w:color="auto"/>
              <w:left w:val="single" w:sz="4" w:space="0" w:color="auto"/>
              <w:bottom w:val="single" w:sz="4" w:space="0" w:color="auto"/>
              <w:right w:val="single" w:sz="4" w:space="0" w:color="auto"/>
            </w:tcBorders>
            <w:vAlign w:val="center"/>
            <w:hideMark/>
          </w:tcPr>
          <w:p w:rsidR="009D1BDD" w:rsidRPr="009D1BDD" w:rsidRDefault="009D1BDD" w:rsidP="009D1BDD">
            <w:pPr>
              <w:pStyle w:val="a5"/>
            </w:pPr>
            <w:r w:rsidRPr="009D1BDD">
              <w:t>Код бюджетной</w:t>
            </w:r>
          </w:p>
          <w:p w:rsidR="009D1BDD" w:rsidRPr="009D1BDD" w:rsidRDefault="009D1BDD" w:rsidP="009D1BDD">
            <w:pPr>
              <w:pStyle w:val="a5"/>
            </w:pPr>
            <w:r w:rsidRPr="009D1BDD">
              <w:t>классификации Российской Федерации</w:t>
            </w:r>
          </w:p>
        </w:tc>
        <w:tc>
          <w:tcPr>
            <w:tcW w:w="5290" w:type="dxa"/>
            <w:tcBorders>
              <w:top w:val="single" w:sz="4" w:space="0" w:color="auto"/>
              <w:left w:val="single" w:sz="4" w:space="0" w:color="auto"/>
              <w:bottom w:val="single" w:sz="4" w:space="0" w:color="auto"/>
              <w:right w:val="single" w:sz="4" w:space="0" w:color="auto"/>
            </w:tcBorders>
            <w:vAlign w:val="center"/>
            <w:hideMark/>
          </w:tcPr>
          <w:p w:rsidR="009D1BDD" w:rsidRPr="009D1BDD" w:rsidRDefault="009D1BDD" w:rsidP="009D1BDD">
            <w:pPr>
              <w:pStyle w:val="a5"/>
            </w:pPr>
            <w:r w:rsidRPr="009D1BDD">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1BDD" w:rsidRPr="009D1BDD" w:rsidRDefault="009D1BDD" w:rsidP="009D1BDD">
            <w:pPr>
              <w:pStyle w:val="a5"/>
            </w:pPr>
            <w:r w:rsidRPr="009D1BDD">
              <w:t>Сумма</w:t>
            </w:r>
          </w:p>
        </w:tc>
      </w:tr>
      <w:tr w:rsidR="009D1BDD" w:rsidRPr="009D1BDD" w:rsidTr="00533EB1">
        <w:trPr>
          <w:cantSplit/>
        </w:trPr>
        <w:tc>
          <w:tcPr>
            <w:tcW w:w="3061" w:type="dxa"/>
            <w:tcBorders>
              <w:top w:val="nil"/>
              <w:left w:val="nil"/>
              <w:bottom w:val="nil"/>
              <w:right w:val="nil"/>
            </w:tcBorders>
            <w:hideMark/>
          </w:tcPr>
          <w:p w:rsidR="009D1BDD" w:rsidRPr="009D1BDD" w:rsidRDefault="009D1BDD" w:rsidP="009D1BDD">
            <w:pPr>
              <w:pStyle w:val="a5"/>
            </w:pPr>
            <w:r w:rsidRPr="009D1BDD">
              <w:t>000 01 05 00 00 00 0000 000</w:t>
            </w:r>
          </w:p>
        </w:tc>
        <w:tc>
          <w:tcPr>
            <w:tcW w:w="5290" w:type="dxa"/>
            <w:tcBorders>
              <w:top w:val="nil"/>
              <w:left w:val="nil"/>
              <w:bottom w:val="nil"/>
              <w:right w:val="nil"/>
            </w:tcBorders>
            <w:hideMark/>
          </w:tcPr>
          <w:p w:rsidR="009D1BDD" w:rsidRPr="009D1BDD" w:rsidRDefault="009D1BDD" w:rsidP="009D1BDD">
            <w:pPr>
              <w:pStyle w:val="a5"/>
            </w:pPr>
            <w:r w:rsidRPr="009D1BDD">
              <w:t>Изменение остатков средств на счетах по учету средств бюджета</w:t>
            </w:r>
          </w:p>
        </w:tc>
        <w:tc>
          <w:tcPr>
            <w:tcW w:w="1985" w:type="dxa"/>
            <w:tcBorders>
              <w:top w:val="nil"/>
              <w:left w:val="nil"/>
              <w:bottom w:val="nil"/>
              <w:right w:val="nil"/>
            </w:tcBorders>
            <w:vAlign w:val="bottom"/>
            <w:hideMark/>
          </w:tcPr>
          <w:p w:rsidR="009D1BDD" w:rsidRPr="009D1BDD" w:rsidRDefault="009D1BDD" w:rsidP="009D1BDD">
            <w:pPr>
              <w:pStyle w:val="a5"/>
            </w:pPr>
            <w:r w:rsidRPr="009D1BDD">
              <w:t>98091</w:t>
            </w:r>
          </w:p>
        </w:tc>
      </w:tr>
      <w:tr w:rsidR="009D1BDD" w:rsidRPr="009D1BDD" w:rsidTr="00533EB1">
        <w:trPr>
          <w:cantSplit/>
        </w:trPr>
        <w:tc>
          <w:tcPr>
            <w:tcW w:w="3061" w:type="dxa"/>
            <w:tcBorders>
              <w:top w:val="nil"/>
              <w:left w:val="nil"/>
              <w:bottom w:val="nil"/>
              <w:right w:val="nil"/>
            </w:tcBorders>
          </w:tcPr>
          <w:p w:rsidR="009D1BDD" w:rsidRPr="009D1BDD" w:rsidRDefault="009D1BDD" w:rsidP="009D1BDD">
            <w:pPr>
              <w:pStyle w:val="a5"/>
              <w:rPr>
                <w:b/>
                <w:lang w:val="en-US"/>
              </w:rPr>
            </w:pPr>
          </w:p>
          <w:p w:rsidR="009D1BDD" w:rsidRPr="009D1BDD" w:rsidRDefault="009D1BDD" w:rsidP="009D1BDD">
            <w:pPr>
              <w:pStyle w:val="a5"/>
              <w:rPr>
                <w:b/>
              </w:rPr>
            </w:pPr>
            <w:r w:rsidRPr="009D1BDD">
              <w:rPr>
                <w:b/>
              </w:rPr>
              <w:t>ИТОГО</w:t>
            </w:r>
          </w:p>
        </w:tc>
        <w:tc>
          <w:tcPr>
            <w:tcW w:w="5290" w:type="dxa"/>
            <w:tcBorders>
              <w:top w:val="nil"/>
              <w:left w:val="nil"/>
              <w:bottom w:val="nil"/>
              <w:right w:val="nil"/>
            </w:tcBorders>
          </w:tcPr>
          <w:p w:rsidR="009D1BDD" w:rsidRPr="009D1BDD" w:rsidRDefault="009D1BDD" w:rsidP="009D1BDD">
            <w:pPr>
              <w:pStyle w:val="a5"/>
              <w:rPr>
                <w:b/>
              </w:rPr>
            </w:pPr>
          </w:p>
        </w:tc>
        <w:tc>
          <w:tcPr>
            <w:tcW w:w="1985" w:type="dxa"/>
            <w:tcBorders>
              <w:top w:val="nil"/>
              <w:left w:val="nil"/>
              <w:bottom w:val="nil"/>
              <w:right w:val="nil"/>
            </w:tcBorders>
            <w:vAlign w:val="bottom"/>
            <w:hideMark/>
          </w:tcPr>
          <w:p w:rsidR="009D1BDD" w:rsidRPr="009D1BDD" w:rsidRDefault="009D1BDD" w:rsidP="009D1BDD">
            <w:pPr>
              <w:pStyle w:val="a5"/>
              <w:rPr>
                <w:b/>
              </w:rPr>
            </w:pPr>
            <w:r w:rsidRPr="009D1BDD">
              <w:rPr>
                <w:b/>
              </w:rPr>
              <w:t xml:space="preserve"> 98091»</w:t>
            </w:r>
          </w:p>
        </w:tc>
      </w:tr>
    </w:tbl>
    <w:p w:rsidR="009D1BDD" w:rsidRPr="009D1BDD" w:rsidRDefault="009D1BDD" w:rsidP="009D1BDD">
      <w:pPr>
        <w:pStyle w:val="a5"/>
      </w:pPr>
    </w:p>
    <w:p w:rsidR="009D1BDD" w:rsidRPr="009D1BDD" w:rsidRDefault="009D1BDD" w:rsidP="009D1BDD">
      <w:pPr>
        <w:pStyle w:val="a5"/>
      </w:pPr>
      <w:r w:rsidRPr="009D1BDD">
        <w:t>Статья 2</w:t>
      </w:r>
    </w:p>
    <w:p w:rsidR="009D1BDD" w:rsidRPr="009D1BDD" w:rsidRDefault="009D1BDD" w:rsidP="009D1BDD">
      <w:pPr>
        <w:pStyle w:val="a5"/>
      </w:pPr>
      <w:r w:rsidRPr="009D1BDD">
        <w:t xml:space="preserve">          Настоящее Решение вступает в силу со дня его официального опубликования и распространяется на правоотношения, возникшие с 1 января 2022 года.</w:t>
      </w:r>
    </w:p>
    <w:p w:rsidR="009D1BDD" w:rsidRPr="009D1BDD" w:rsidRDefault="009D1BDD" w:rsidP="009D1BDD">
      <w:pPr>
        <w:pStyle w:val="a5"/>
      </w:pPr>
    </w:p>
    <w:p w:rsidR="009D1BDD" w:rsidRPr="009D1BDD" w:rsidRDefault="009D1BDD" w:rsidP="009D1BDD">
      <w:pPr>
        <w:pStyle w:val="a5"/>
      </w:pPr>
    </w:p>
    <w:p w:rsidR="009D1BDD" w:rsidRPr="009D1BDD" w:rsidRDefault="009D1BDD" w:rsidP="009D1BDD">
      <w:pPr>
        <w:pStyle w:val="a5"/>
      </w:pPr>
      <w:r w:rsidRPr="009D1BDD">
        <w:t>Глава Сугутского сельского поселения</w:t>
      </w:r>
    </w:p>
    <w:p w:rsidR="009D1BDD" w:rsidRDefault="009D1BDD" w:rsidP="009D1BDD">
      <w:pPr>
        <w:pStyle w:val="a5"/>
      </w:pPr>
      <w:proofErr w:type="spellStart"/>
      <w:r w:rsidRPr="009D1BDD">
        <w:t>Батыревского</w:t>
      </w:r>
      <w:proofErr w:type="spellEnd"/>
      <w:r w:rsidRPr="009D1BDD">
        <w:t xml:space="preserve"> района Чувашской Республики                                                        </w:t>
      </w:r>
      <w:proofErr w:type="spellStart"/>
      <w:r w:rsidRPr="009D1BDD">
        <w:t>Л.В.Чернов</w:t>
      </w:r>
      <w:proofErr w:type="spellEnd"/>
    </w:p>
    <w:p w:rsidR="009D1BDD" w:rsidRDefault="009D1BDD" w:rsidP="009D1BDD">
      <w:pPr>
        <w:pStyle w:val="a5"/>
      </w:pPr>
    </w:p>
    <w:p w:rsidR="009D1BDD" w:rsidRPr="009D1BDD" w:rsidRDefault="009D1BDD" w:rsidP="009D1BDD">
      <w:pPr>
        <w:pStyle w:val="a5"/>
        <w:rPr>
          <w:b/>
        </w:rPr>
      </w:pPr>
      <w:r w:rsidRPr="009D1BDD">
        <w:rPr>
          <w:b/>
        </w:rPr>
        <w:t>СТАТЬЯ 2</w:t>
      </w:r>
    </w:p>
    <w:p w:rsidR="009D1BDD" w:rsidRPr="009D1BDD" w:rsidRDefault="009D1BDD" w:rsidP="009D1BDD">
      <w:pPr>
        <w:pStyle w:val="a8"/>
        <w:rPr>
          <w:color w:val="000000"/>
          <w:sz w:val="22"/>
          <w:szCs w:val="22"/>
        </w:rPr>
      </w:pPr>
      <w:r w:rsidRPr="009D1BDD">
        <w:rPr>
          <w:sz w:val="22"/>
          <w:szCs w:val="22"/>
        </w:rPr>
        <w:t>Решение 15/02 от 04.07.2022 «</w:t>
      </w:r>
      <w:r w:rsidRPr="009D1BDD">
        <w:rPr>
          <w:color w:val="000000"/>
          <w:sz w:val="22"/>
          <w:szCs w:val="22"/>
        </w:rPr>
        <w:t>Об утверждении Положения об организации учета муниципального имущества</w:t>
      </w:r>
      <w:r w:rsidRPr="009D1BDD">
        <w:rPr>
          <w:color w:val="000000"/>
          <w:sz w:val="22"/>
          <w:szCs w:val="22"/>
        </w:rPr>
        <w:t xml:space="preserve"> </w:t>
      </w:r>
      <w:r w:rsidRPr="009D1BDD">
        <w:rPr>
          <w:color w:val="000000"/>
          <w:sz w:val="22"/>
          <w:szCs w:val="22"/>
        </w:rPr>
        <w:t>и ведении реестра муниципального имущества</w:t>
      </w:r>
      <w:r>
        <w:rPr>
          <w:color w:val="000000"/>
          <w:sz w:val="22"/>
          <w:szCs w:val="22"/>
        </w:rPr>
        <w:t xml:space="preserve"> </w:t>
      </w:r>
      <w:r w:rsidRPr="009D1BDD">
        <w:rPr>
          <w:color w:val="000000"/>
          <w:sz w:val="22"/>
          <w:szCs w:val="22"/>
        </w:rPr>
        <w:t>Сугутского сельского поселения</w:t>
      </w:r>
      <w:r w:rsidRPr="009D1BDD">
        <w:rPr>
          <w:color w:val="000000"/>
          <w:sz w:val="22"/>
          <w:szCs w:val="22"/>
        </w:rPr>
        <w:t xml:space="preserve"> </w:t>
      </w:r>
      <w:proofErr w:type="spellStart"/>
      <w:r w:rsidRPr="009D1BDD">
        <w:rPr>
          <w:color w:val="000000"/>
          <w:sz w:val="22"/>
          <w:szCs w:val="22"/>
        </w:rPr>
        <w:t>Батыревского</w:t>
      </w:r>
      <w:proofErr w:type="spellEnd"/>
      <w:r w:rsidRPr="009D1BDD">
        <w:rPr>
          <w:color w:val="000000"/>
          <w:sz w:val="22"/>
          <w:szCs w:val="22"/>
        </w:rPr>
        <w:t xml:space="preserve"> района Чувашской Республики</w:t>
      </w:r>
      <w:r>
        <w:rPr>
          <w:color w:val="000000"/>
          <w:sz w:val="22"/>
          <w:szCs w:val="22"/>
        </w:rPr>
        <w:t>»</w:t>
      </w:r>
    </w:p>
    <w:p w:rsidR="009D1BDD" w:rsidRDefault="009D1BDD" w:rsidP="009D1BDD">
      <w:pPr>
        <w:pStyle w:val="a5"/>
      </w:pPr>
    </w:p>
    <w:p w:rsidR="009D1BDD" w:rsidRDefault="009D1BDD" w:rsidP="009D1BDD">
      <w:pPr>
        <w:pStyle w:val="a8"/>
      </w:pPr>
      <w:r>
        <w:rPr>
          <w:color w:val="000000"/>
        </w:rPr>
        <w:t xml:space="preserve">В целях приведения нормативно правового акта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в соответствие с действующим законодательством, руководствуясь  Конституцией Российской Федерации, Гражданским </w:t>
      </w:r>
      <w:hyperlink r:id="rId9" w:history="1">
        <w:r>
          <w:rPr>
            <w:rStyle w:val="ab"/>
            <w:color w:val="000000"/>
          </w:rPr>
          <w:t>кодексом</w:t>
        </w:r>
      </w:hyperlink>
      <w:r>
        <w:rPr>
          <w:color w:val="000000"/>
        </w:rPr>
        <w:t xml:space="preserve">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Собрание депутатов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w:t>
      </w:r>
    </w:p>
    <w:p w:rsidR="009D1BDD" w:rsidRDefault="009D1BDD" w:rsidP="009D1BDD">
      <w:pPr>
        <w:pStyle w:val="a8"/>
      </w:pPr>
    </w:p>
    <w:p w:rsidR="009D1BDD" w:rsidRDefault="009D1BDD" w:rsidP="009D1BDD">
      <w:pPr>
        <w:pStyle w:val="a8"/>
        <w:jc w:val="center"/>
        <w:rPr>
          <w:color w:val="000000"/>
        </w:rPr>
      </w:pPr>
      <w:r>
        <w:rPr>
          <w:rStyle w:val="aff3"/>
          <w:color w:val="000000"/>
        </w:rPr>
        <w:t>РЕШИЛО:</w:t>
      </w:r>
    </w:p>
    <w:p w:rsidR="009D1BDD" w:rsidRDefault="009D1BDD" w:rsidP="009D1BDD">
      <w:pPr>
        <w:pStyle w:val="a8"/>
        <w:rPr>
          <w:color w:val="000000"/>
        </w:rPr>
      </w:pPr>
      <w:r>
        <w:rPr>
          <w:color w:val="000000"/>
        </w:rPr>
        <w:t xml:space="preserve">1.Утвердить Положение об организации учета муниципального имущества и ведении реестра муниципального имущества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согласно приложению.</w:t>
      </w:r>
    </w:p>
    <w:p w:rsidR="009D1BDD" w:rsidRDefault="009D1BDD" w:rsidP="009D1BDD">
      <w:pPr>
        <w:pStyle w:val="a8"/>
        <w:rPr>
          <w:color w:val="000000"/>
        </w:rPr>
      </w:pPr>
    </w:p>
    <w:p w:rsidR="009D1BDD" w:rsidRDefault="009D1BDD" w:rsidP="009D1BDD">
      <w:pPr>
        <w:pStyle w:val="a8"/>
        <w:rPr>
          <w:color w:val="000000"/>
        </w:rPr>
      </w:pPr>
      <w:r>
        <w:rPr>
          <w:color w:val="000000"/>
        </w:rPr>
        <w:t xml:space="preserve">2.Решение Собрания </w:t>
      </w:r>
      <w:proofErr w:type="gramStart"/>
      <w:r>
        <w:rPr>
          <w:color w:val="000000"/>
        </w:rPr>
        <w:t>депутатов  Сугутского</w:t>
      </w:r>
      <w:proofErr w:type="gramEnd"/>
      <w:r>
        <w:rPr>
          <w:color w:val="000000"/>
        </w:rPr>
        <w:t xml:space="preserve"> сельского поселения </w:t>
      </w:r>
      <w:proofErr w:type="spellStart"/>
      <w:r>
        <w:rPr>
          <w:color w:val="000000"/>
        </w:rPr>
        <w:t>Батыревского</w:t>
      </w:r>
      <w:proofErr w:type="spellEnd"/>
      <w:r>
        <w:rPr>
          <w:color w:val="000000"/>
        </w:rPr>
        <w:t xml:space="preserve"> района Чувашской Республики от 02.08.2017 года №4 «Об утверждении Положения об учете муниципального имущества Сугутского сельского </w:t>
      </w:r>
      <w:r>
        <w:rPr>
          <w:color w:val="000000"/>
        </w:rPr>
        <w:lastRenderedPageBreak/>
        <w:t xml:space="preserve">поселения </w:t>
      </w:r>
      <w:proofErr w:type="spellStart"/>
      <w:r>
        <w:rPr>
          <w:color w:val="000000"/>
        </w:rPr>
        <w:t>Батыревского</w:t>
      </w:r>
      <w:proofErr w:type="spellEnd"/>
      <w:r>
        <w:rPr>
          <w:color w:val="000000"/>
        </w:rPr>
        <w:t xml:space="preserve"> района Чувашской Республики» считать утратившим силу.</w:t>
      </w:r>
    </w:p>
    <w:p w:rsidR="009D1BDD" w:rsidRDefault="009D1BDD" w:rsidP="009D1BDD">
      <w:pPr>
        <w:pStyle w:val="a8"/>
        <w:rPr>
          <w:color w:val="000000"/>
        </w:rPr>
      </w:pPr>
    </w:p>
    <w:p w:rsidR="009D1BDD" w:rsidRDefault="009D1BDD" w:rsidP="009D1BDD">
      <w:pPr>
        <w:pStyle w:val="a8"/>
        <w:rPr>
          <w:color w:val="000000"/>
        </w:rPr>
      </w:pPr>
      <w:r>
        <w:rPr>
          <w:color w:val="000000"/>
        </w:rPr>
        <w:t>3.Настоящее решение вступает в силу после его официального опубликования.</w:t>
      </w:r>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rPr>
          <w:color w:val="000000"/>
        </w:rPr>
      </w:pPr>
      <w:r>
        <w:rPr>
          <w:color w:val="000000"/>
        </w:rPr>
        <w:t xml:space="preserve">Глава Сугутского </w:t>
      </w:r>
    </w:p>
    <w:p w:rsidR="009D1BDD" w:rsidRDefault="009D1BDD" w:rsidP="009D1BDD">
      <w:pPr>
        <w:pStyle w:val="a8"/>
        <w:rPr>
          <w:color w:val="000000"/>
        </w:rPr>
      </w:pPr>
      <w:r>
        <w:rPr>
          <w:color w:val="000000"/>
        </w:rPr>
        <w:t xml:space="preserve">сельского поселения                                                                                           </w:t>
      </w:r>
      <w:proofErr w:type="spellStart"/>
      <w:r>
        <w:rPr>
          <w:color w:val="000000"/>
        </w:rPr>
        <w:t>Л.В.Чернов</w:t>
      </w:r>
      <w:proofErr w:type="spellEnd"/>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i/>
          <w:iCs/>
          <w:color w:val="000000"/>
        </w:rPr>
      </w:pPr>
    </w:p>
    <w:p w:rsidR="009D1BDD" w:rsidRDefault="009D1BDD" w:rsidP="009D1BDD">
      <w:pPr>
        <w:pStyle w:val="a8"/>
        <w:jc w:val="right"/>
        <w:rPr>
          <w:i/>
          <w:iCs/>
          <w:color w:val="000000"/>
        </w:rPr>
      </w:pPr>
      <w:r>
        <w:rPr>
          <w:i/>
          <w:iCs/>
          <w:color w:val="000000"/>
        </w:rPr>
        <w:t>Приложение</w:t>
      </w:r>
    </w:p>
    <w:p w:rsidR="009D1BDD" w:rsidRDefault="009D1BDD" w:rsidP="009D1BDD">
      <w:pPr>
        <w:pStyle w:val="a8"/>
        <w:jc w:val="right"/>
        <w:rPr>
          <w:color w:val="000000"/>
        </w:rPr>
      </w:pPr>
      <w:r>
        <w:rPr>
          <w:color w:val="000000"/>
        </w:rPr>
        <w:t>УТВЕРЖДЕНО</w:t>
      </w:r>
    </w:p>
    <w:p w:rsidR="009D1BDD" w:rsidRDefault="009D1BDD" w:rsidP="009D1BDD">
      <w:pPr>
        <w:pStyle w:val="a8"/>
        <w:jc w:val="right"/>
        <w:rPr>
          <w:color w:val="000000"/>
        </w:rPr>
      </w:pPr>
      <w:r>
        <w:rPr>
          <w:color w:val="000000"/>
        </w:rPr>
        <w:t>Решением Собрания депутатов</w:t>
      </w:r>
    </w:p>
    <w:p w:rsidR="009D1BDD" w:rsidRDefault="009D1BDD" w:rsidP="009D1BDD">
      <w:pPr>
        <w:pStyle w:val="a8"/>
        <w:jc w:val="right"/>
        <w:rPr>
          <w:color w:val="000000"/>
        </w:rPr>
      </w:pPr>
      <w:r>
        <w:rPr>
          <w:color w:val="000000"/>
        </w:rPr>
        <w:t>Сугутского сельского поселения</w:t>
      </w:r>
    </w:p>
    <w:p w:rsidR="009D1BDD" w:rsidRPr="0073099E" w:rsidRDefault="009D1BDD" w:rsidP="009D1BDD">
      <w:pPr>
        <w:pStyle w:val="a8"/>
        <w:jc w:val="right"/>
        <w:rPr>
          <w:color w:val="000000"/>
        </w:rPr>
      </w:pPr>
      <w:r>
        <w:rPr>
          <w:color w:val="000000"/>
        </w:rPr>
        <w:t>от 04.07.2022 г. №02</w:t>
      </w:r>
    </w:p>
    <w:p w:rsidR="009D1BDD" w:rsidRDefault="009D1BDD" w:rsidP="009D1BDD">
      <w:pPr>
        <w:pStyle w:val="a8"/>
        <w:jc w:val="center"/>
        <w:rPr>
          <w:color w:val="000000"/>
        </w:rPr>
      </w:pPr>
    </w:p>
    <w:p w:rsidR="009D1BDD" w:rsidRDefault="009D1BDD" w:rsidP="009D1BDD">
      <w:pPr>
        <w:pStyle w:val="a8"/>
        <w:jc w:val="center"/>
        <w:rPr>
          <w:color w:val="000000"/>
        </w:rPr>
      </w:pPr>
    </w:p>
    <w:p w:rsidR="009D1BDD" w:rsidRDefault="009D1BDD" w:rsidP="009D1BDD">
      <w:pPr>
        <w:pStyle w:val="a8"/>
        <w:jc w:val="center"/>
        <w:rPr>
          <w:b/>
          <w:bCs/>
          <w:color w:val="000000"/>
          <w:sz w:val="20"/>
        </w:rPr>
      </w:pPr>
      <w:r>
        <w:rPr>
          <w:b/>
          <w:bCs/>
          <w:color w:val="000000"/>
          <w:sz w:val="20"/>
        </w:rPr>
        <w:t>ПОЛОЖЕНИЕ</w:t>
      </w:r>
    </w:p>
    <w:p w:rsidR="009D1BDD" w:rsidRDefault="009D1BDD" w:rsidP="009D1BDD">
      <w:pPr>
        <w:pStyle w:val="a8"/>
        <w:jc w:val="center"/>
        <w:rPr>
          <w:b/>
          <w:bCs/>
          <w:color w:val="000000"/>
          <w:sz w:val="20"/>
        </w:rPr>
      </w:pPr>
      <w:r>
        <w:rPr>
          <w:b/>
          <w:bCs/>
          <w:color w:val="000000"/>
          <w:sz w:val="20"/>
        </w:rPr>
        <w:t>ОБ ОРГАНИЗАЦИИ УЧЕТА МУНИЦИПАЛЬНОГО ИМУЩЕСТВА</w:t>
      </w:r>
    </w:p>
    <w:p w:rsidR="009D1BDD" w:rsidRDefault="009D1BDD" w:rsidP="009D1BDD">
      <w:pPr>
        <w:pStyle w:val="a8"/>
        <w:jc w:val="center"/>
        <w:rPr>
          <w:b/>
          <w:bCs/>
          <w:color w:val="000000"/>
          <w:sz w:val="20"/>
        </w:rPr>
      </w:pPr>
      <w:r>
        <w:rPr>
          <w:b/>
          <w:bCs/>
          <w:color w:val="000000"/>
          <w:sz w:val="20"/>
        </w:rPr>
        <w:t>И ВЕДЕНИИ РЕЕСТРА МУНИЦИПАЛЬНОГО ИМУЩЕСТВА</w:t>
      </w:r>
    </w:p>
    <w:p w:rsidR="009D1BDD" w:rsidRDefault="009D1BDD" w:rsidP="009D1BDD">
      <w:pPr>
        <w:pStyle w:val="a8"/>
        <w:jc w:val="center"/>
        <w:rPr>
          <w:color w:val="000000"/>
        </w:rPr>
      </w:pPr>
      <w:r>
        <w:rPr>
          <w:b/>
          <w:bCs/>
          <w:color w:val="000000"/>
          <w:sz w:val="20"/>
        </w:rPr>
        <w:t>СУГУТСКОГО СЕЛЬСКОГО ПОСЕЛЕНИЯ БАТЫРЕВСКОГО РАЙОНА ЧУВАШСКОЙ РЕСПУБЛИКИ</w:t>
      </w:r>
    </w:p>
    <w:p w:rsidR="009D1BDD" w:rsidRDefault="009D1BDD" w:rsidP="009D1BDD">
      <w:pPr>
        <w:pStyle w:val="a8"/>
        <w:jc w:val="center"/>
        <w:rPr>
          <w:color w:val="000000"/>
        </w:rPr>
      </w:pPr>
    </w:p>
    <w:p w:rsidR="009D1BDD" w:rsidRDefault="009D1BDD" w:rsidP="009D1BDD">
      <w:pPr>
        <w:pStyle w:val="a8"/>
        <w:jc w:val="center"/>
        <w:rPr>
          <w:b/>
          <w:bCs/>
          <w:color w:val="000000"/>
        </w:rPr>
      </w:pPr>
      <w:r>
        <w:rPr>
          <w:b/>
          <w:bCs/>
          <w:color w:val="000000"/>
        </w:rPr>
        <w:t>Глава 1. Общие положения</w:t>
      </w:r>
    </w:p>
    <w:p w:rsidR="009D1BDD" w:rsidRDefault="009D1BDD" w:rsidP="009D1BDD">
      <w:pPr>
        <w:pStyle w:val="a8"/>
        <w:jc w:val="center"/>
        <w:rPr>
          <w:b/>
          <w:bCs/>
          <w:color w:val="000000"/>
        </w:rPr>
      </w:pPr>
    </w:p>
    <w:p w:rsidR="009D1BDD" w:rsidRDefault="009D1BDD" w:rsidP="009D1BDD">
      <w:pPr>
        <w:pStyle w:val="a8"/>
        <w:rPr>
          <w:color w:val="000000"/>
        </w:rPr>
      </w:pPr>
      <w:r>
        <w:rPr>
          <w:color w:val="000000"/>
        </w:rPr>
        <w:t>1.1. Настоящее Положение разработано в соответствии с Гражданским </w:t>
      </w:r>
      <w:hyperlink r:id="rId10" w:history="1">
        <w:r>
          <w:rPr>
            <w:rStyle w:val="ab"/>
          </w:rPr>
          <w:t>кодексом</w:t>
        </w:r>
      </w:hyperlink>
      <w:r>
        <w:rPr>
          <w:color w:val="000000"/>
        </w:rPr>
        <w:t>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1" w:history="1">
        <w:r>
          <w:rPr>
            <w:rStyle w:val="ab"/>
          </w:rPr>
          <w:t>Уставо</w:t>
        </w:r>
      </w:hyperlink>
      <w:r>
        <w:rPr>
          <w:color w:val="000000"/>
        </w:rPr>
        <w:t xml:space="preserve">м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w:t>
      </w:r>
    </w:p>
    <w:p w:rsidR="009D1BDD" w:rsidRDefault="009D1BDD" w:rsidP="009D1BDD">
      <w:pPr>
        <w:pStyle w:val="a8"/>
        <w:rPr>
          <w:color w:val="000000"/>
        </w:rPr>
      </w:pPr>
      <w:r>
        <w:rPr>
          <w:color w:val="000000"/>
        </w:rPr>
        <w:t xml:space="preserve">1.2. Ведение Реестра муниципального имущества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(далее — реестр) осуществляет администрация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w:t>
      </w:r>
    </w:p>
    <w:p w:rsidR="009D1BDD" w:rsidRDefault="009D1BDD" w:rsidP="009D1BDD">
      <w:pPr>
        <w:pStyle w:val="a8"/>
        <w:rPr>
          <w:color w:val="000000"/>
        </w:rPr>
      </w:pPr>
      <w:r>
        <w:rPr>
          <w:color w:val="000000"/>
        </w:rPr>
        <w:t>1.3. Понятия, используемые в настоящем Положении, означают следующее:</w:t>
      </w:r>
    </w:p>
    <w:p w:rsidR="009D1BDD" w:rsidRDefault="009D1BDD" w:rsidP="009D1BDD">
      <w:pPr>
        <w:pStyle w:val="a8"/>
        <w:rPr>
          <w:color w:val="000000"/>
        </w:rPr>
      </w:pPr>
      <w:r>
        <w:rPr>
          <w:color w:val="000000"/>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9D1BDD" w:rsidRDefault="009D1BDD" w:rsidP="009D1BDD">
      <w:pPr>
        <w:pStyle w:val="a8"/>
        <w:rPr>
          <w:color w:val="000000"/>
        </w:rPr>
      </w:pPr>
      <w:r>
        <w:rPr>
          <w:color w:val="000000"/>
        </w:rPr>
        <w:t xml:space="preserve">реестр – информационная система, представляющая собой организационно-упорядоченную совокупность документов и информационных технологий, </w:t>
      </w:r>
      <w:r>
        <w:rPr>
          <w:color w:val="000000"/>
        </w:rPr>
        <w:lastRenderedPageBreak/>
        <w:t>реализующих процессы учета муниципального имущества и предоставление сведений о нем;</w:t>
      </w:r>
    </w:p>
    <w:p w:rsidR="009D1BDD" w:rsidRDefault="009D1BDD" w:rsidP="009D1BDD">
      <w:pPr>
        <w:pStyle w:val="a8"/>
        <w:rPr>
          <w:color w:val="000000"/>
        </w:rPr>
      </w:pPr>
      <w:r>
        <w:rPr>
          <w:color w:val="000000"/>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9D1BDD" w:rsidRDefault="009D1BDD" w:rsidP="009D1BDD">
      <w:pPr>
        <w:pStyle w:val="a8"/>
        <w:rPr>
          <w:color w:val="000000"/>
        </w:rPr>
      </w:pPr>
      <w:r>
        <w:rPr>
          <w:color w:val="000000"/>
        </w:rPr>
        <w:t xml:space="preserve">1.4. </w:t>
      </w:r>
      <w:r>
        <w:rPr>
          <w:b/>
          <w:bCs/>
          <w:color w:val="000000"/>
        </w:rPr>
        <w:t>Объектами учета</w:t>
      </w:r>
      <w:r>
        <w:rPr>
          <w:color w:val="000000"/>
        </w:rPr>
        <w:t xml:space="preserve"> в реестре являются:</w:t>
      </w:r>
    </w:p>
    <w:p w:rsidR="009D1BDD" w:rsidRDefault="009D1BDD" w:rsidP="009D1BDD">
      <w:pPr>
        <w:pStyle w:val="a8"/>
        <w:rPr>
          <w:color w:val="000000"/>
        </w:rPr>
      </w:pPr>
      <w:r>
        <w:rPr>
          <w:color w:val="000000"/>
        </w:rPr>
        <w:t xml:space="preserve">- находящееся в муниципальной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9D1BDD" w:rsidRDefault="009D1BDD" w:rsidP="009D1BDD">
      <w:pPr>
        <w:pStyle w:val="a8"/>
        <w:rPr>
          <w:color w:val="000000"/>
        </w:rPr>
      </w:pPr>
      <w:r>
        <w:rPr>
          <w:color w:val="000000"/>
        </w:rPr>
        <w:t xml:space="preserve">- находящееся в муниципальной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50 тыс. рублей, установленный решением Собрания депутатов Сугутского сельского поселения </w:t>
      </w:r>
      <w:proofErr w:type="spellStart"/>
      <w:r>
        <w:rPr>
          <w:color w:val="000000"/>
        </w:rPr>
        <w:t>Батыревского</w:t>
      </w:r>
      <w:proofErr w:type="spellEnd"/>
      <w:r>
        <w:rPr>
          <w:color w:val="000000"/>
        </w:rPr>
        <w:t xml:space="preserve"> района,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9D1BDD" w:rsidRDefault="009D1BDD" w:rsidP="008D10D5">
      <w:pPr>
        <w:pStyle w:val="a8"/>
        <w:numPr>
          <w:ilvl w:val="0"/>
          <w:numId w:val="3"/>
        </w:numPr>
        <w:suppressAutoHyphens/>
        <w:rPr>
          <w:color w:val="000000"/>
        </w:rPr>
      </w:pPr>
      <w:r>
        <w:rPr>
          <w:color w:val="000000"/>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proofErr w:type="spellStart"/>
      <w:r>
        <w:rPr>
          <w:color w:val="000000"/>
        </w:rPr>
        <w:t>Сугутскому</w:t>
      </w:r>
      <w:proofErr w:type="spellEnd"/>
      <w:r>
        <w:rPr>
          <w:color w:val="000000"/>
        </w:rPr>
        <w:t xml:space="preserve"> сельскому поселению </w:t>
      </w:r>
      <w:proofErr w:type="spellStart"/>
      <w:r>
        <w:rPr>
          <w:color w:val="000000"/>
        </w:rPr>
        <w:t>Батыревского</w:t>
      </w:r>
      <w:proofErr w:type="spellEnd"/>
      <w:r>
        <w:rPr>
          <w:color w:val="000000"/>
        </w:rPr>
        <w:t xml:space="preserve"> района Чувашской Республики, иные юридические лица, учредителем (участником) которых является   </w:t>
      </w:r>
      <w:proofErr w:type="spellStart"/>
      <w:r>
        <w:rPr>
          <w:color w:val="000000"/>
        </w:rPr>
        <w:t>Сугутское</w:t>
      </w:r>
      <w:proofErr w:type="spellEnd"/>
      <w:r>
        <w:rPr>
          <w:color w:val="000000"/>
        </w:rPr>
        <w:t xml:space="preserve"> сельское поселение </w:t>
      </w:r>
      <w:proofErr w:type="spellStart"/>
      <w:r>
        <w:rPr>
          <w:color w:val="000000"/>
        </w:rPr>
        <w:t>Батыревского</w:t>
      </w:r>
      <w:proofErr w:type="spellEnd"/>
      <w:r>
        <w:rPr>
          <w:color w:val="000000"/>
        </w:rPr>
        <w:t xml:space="preserve"> района Чувашской Республики.</w:t>
      </w:r>
    </w:p>
    <w:p w:rsidR="009D1BDD" w:rsidRDefault="009D1BDD" w:rsidP="009D1BDD">
      <w:pPr>
        <w:pStyle w:val="a8"/>
        <w:rPr>
          <w:color w:val="000000"/>
        </w:rPr>
      </w:pPr>
    </w:p>
    <w:p w:rsidR="009D1BDD" w:rsidRDefault="009D1BDD" w:rsidP="009D1BDD">
      <w:pPr>
        <w:pStyle w:val="a8"/>
        <w:rPr>
          <w:color w:val="000000"/>
        </w:rPr>
      </w:pPr>
      <w:r>
        <w:rPr>
          <w:color w:val="000000"/>
        </w:rPr>
        <w:t>1.5. Ведение реестра осуществляется на бумажных и электронных носителях с соблюдением требований, предъявляемых в соответствии с настоящим Положением.</w:t>
      </w:r>
    </w:p>
    <w:p w:rsidR="009D1BDD" w:rsidRDefault="009D1BDD" w:rsidP="009D1BDD">
      <w:pPr>
        <w:pStyle w:val="a8"/>
        <w:rPr>
          <w:color w:val="000000"/>
        </w:rPr>
      </w:pPr>
      <w:r>
        <w:rPr>
          <w:color w:val="000000"/>
        </w:rPr>
        <w:t>В случае несоответствия информации на указанных носителях приоритет имеет информация на бумажных носителях.</w:t>
      </w:r>
    </w:p>
    <w:p w:rsidR="009D1BDD" w:rsidRDefault="009D1BDD" w:rsidP="009D1BDD">
      <w:pPr>
        <w:pStyle w:val="a8"/>
        <w:rPr>
          <w:color w:val="000000"/>
        </w:rPr>
      </w:pPr>
      <w:r>
        <w:rPr>
          <w:color w:val="000000"/>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9D1BDD" w:rsidRDefault="009D1BDD" w:rsidP="009D1BDD">
      <w:pPr>
        <w:pStyle w:val="a8"/>
        <w:rPr>
          <w:color w:val="000000"/>
        </w:rPr>
      </w:pPr>
    </w:p>
    <w:p w:rsidR="009D1BDD" w:rsidRDefault="009D1BDD" w:rsidP="009D1BDD">
      <w:pPr>
        <w:pStyle w:val="a8"/>
        <w:jc w:val="center"/>
        <w:rPr>
          <w:b/>
          <w:bCs/>
          <w:color w:val="000000"/>
        </w:rPr>
      </w:pPr>
      <w:r>
        <w:rPr>
          <w:b/>
          <w:bCs/>
          <w:color w:val="000000"/>
        </w:rPr>
        <w:t xml:space="preserve">Глава 2. </w:t>
      </w:r>
    </w:p>
    <w:p w:rsidR="009D1BDD" w:rsidRDefault="009D1BDD" w:rsidP="009D1BDD">
      <w:pPr>
        <w:pStyle w:val="a8"/>
        <w:jc w:val="center"/>
        <w:rPr>
          <w:b/>
          <w:bCs/>
          <w:color w:val="000000"/>
        </w:rPr>
      </w:pPr>
      <w:r>
        <w:rPr>
          <w:b/>
          <w:bCs/>
          <w:color w:val="000000"/>
        </w:rPr>
        <w:lastRenderedPageBreak/>
        <w:t>Структура и содержание реестра муниципального имущества</w:t>
      </w:r>
    </w:p>
    <w:p w:rsidR="009D1BDD" w:rsidRDefault="009D1BDD" w:rsidP="009D1BDD">
      <w:pPr>
        <w:pStyle w:val="a8"/>
        <w:jc w:val="center"/>
        <w:rPr>
          <w:color w:val="000000"/>
        </w:rPr>
      </w:pPr>
      <w:r>
        <w:rPr>
          <w:b/>
          <w:bCs/>
          <w:color w:val="000000"/>
        </w:rPr>
        <w:t xml:space="preserve"> Сугутского сельского поселения </w:t>
      </w:r>
      <w:proofErr w:type="spellStart"/>
      <w:r>
        <w:rPr>
          <w:b/>
          <w:bCs/>
          <w:color w:val="000000"/>
        </w:rPr>
        <w:t>Батыревского</w:t>
      </w:r>
      <w:proofErr w:type="spellEnd"/>
      <w:r>
        <w:rPr>
          <w:b/>
          <w:bCs/>
          <w:color w:val="000000"/>
        </w:rPr>
        <w:t xml:space="preserve"> района Чувашской Республики.</w:t>
      </w:r>
    </w:p>
    <w:p w:rsidR="009D1BDD" w:rsidRDefault="009D1BDD" w:rsidP="009D1BDD">
      <w:pPr>
        <w:pStyle w:val="a8"/>
        <w:jc w:val="center"/>
        <w:rPr>
          <w:color w:val="000000"/>
        </w:rPr>
      </w:pPr>
    </w:p>
    <w:p w:rsidR="009D1BDD" w:rsidRDefault="009D1BDD" w:rsidP="009D1BDD">
      <w:pPr>
        <w:pStyle w:val="a8"/>
        <w:rPr>
          <w:color w:val="000000"/>
        </w:rPr>
      </w:pPr>
      <w:r>
        <w:rPr>
          <w:color w:val="000000"/>
        </w:rPr>
        <w:t>2.1. Реестр включает в себя следующие основные разделы:</w:t>
      </w:r>
    </w:p>
    <w:p w:rsidR="009D1BDD" w:rsidRDefault="009D1BDD" w:rsidP="009D1BDD">
      <w:pPr>
        <w:pStyle w:val="a8"/>
        <w:rPr>
          <w:color w:val="000000"/>
        </w:rPr>
      </w:pPr>
      <w:r>
        <w:rPr>
          <w:color w:val="000000"/>
        </w:rPr>
        <w:t xml:space="preserve">2.1.1. </w:t>
      </w:r>
      <w:r>
        <w:rPr>
          <w:b/>
          <w:bCs/>
          <w:color w:val="000000"/>
        </w:rPr>
        <w:t>Недвижимое имущество (Раздел 1).</w:t>
      </w:r>
    </w:p>
    <w:p w:rsidR="009D1BDD" w:rsidRDefault="009D1BDD" w:rsidP="009D1BDD">
      <w:pPr>
        <w:pStyle w:val="a8"/>
        <w:rPr>
          <w:color w:val="000000"/>
        </w:rPr>
      </w:pPr>
      <w:r>
        <w:rPr>
          <w:color w:val="000000"/>
        </w:rPr>
        <w:t xml:space="preserve">    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9D1BDD" w:rsidRDefault="009D1BDD" w:rsidP="009D1BDD">
      <w:pPr>
        <w:pStyle w:val="a8"/>
        <w:rPr>
          <w:color w:val="000000"/>
        </w:rPr>
      </w:pPr>
      <w:r>
        <w:rPr>
          <w:color w:val="000000"/>
        </w:rPr>
        <w:t xml:space="preserve">— недвижимое имущество, закрепленное на праве хозяйственного ведения за муниципальными унитарными предприятиями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w:t>
      </w:r>
    </w:p>
    <w:p w:rsidR="009D1BDD" w:rsidRDefault="009D1BDD" w:rsidP="009D1BDD">
      <w:pPr>
        <w:pStyle w:val="a8"/>
        <w:rPr>
          <w:color w:val="000000"/>
        </w:rPr>
      </w:pPr>
      <w:r>
        <w:rPr>
          <w:color w:val="000000"/>
        </w:rPr>
        <w:t xml:space="preserve">— недвижимое имущество, закрепленное на праве оперативного управления за муниципальными учреждениями и органами местного самоуправления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w:t>
      </w:r>
    </w:p>
    <w:p w:rsidR="009D1BDD" w:rsidRDefault="009D1BDD" w:rsidP="008D10D5">
      <w:pPr>
        <w:pStyle w:val="a8"/>
        <w:numPr>
          <w:ilvl w:val="0"/>
          <w:numId w:val="4"/>
        </w:numPr>
        <w:suppressAutoHyphens/>
        <w:rPr>
          <w:color w:val="000000"/>
        </w:rPr>
      </w:pPr>
      <w:r>
        <w:rPr>
          <w:color w:val="000000"/>
        </w:rPr>
        <w:t xml:space="preserve">недвижимое имущество, входящее в состав казны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w:t>
      </w:r>
    </w:p>
    <w:p w:rsidR="009D1BDD" w:rsidRDefault="009D1BDD" w:rsidP="009D1BDD">
      <w:pPr>
        <w:pStyle w:val="a8"/>
        <w:rPr>
          <w:color w:val="000000"/>
        </w:rPr>
      </w:pPr>
    </w:p>
    <w:p w:rsidR="009D1BDD" w:rsidRDefault="009D1BDD" w:rsidP="009D1BDD">
      <w:pPr>
        <w:pStyle w:val="a8"/>
        <w:rPr>
          <w:color w:val="000000"/>
        </w:rPr>
      </w:pPr>
      <w:r>
        <w:rPr>
          <w:color w:val="000000"/>
        </w:rPr>
        <w:t>В разделе 1 обязательному отражению подлежит следующая информация об объектах недвижимости:</w:t>
      </w:r>
    </w:p>
    <w:p w:rsidR="009D1BDD" w:rsidRDefault="009D1BDD" w:rsidP="009D1BDD">
      <w:pPr>
        <w:pStyle w:val="a8"/>
        <w:rPr>
          <w:color w:val="000000"/>
        </w:rPr>
      </w:pPr>
      <w:r>
        <w:rPr>
          <w:color w:val="000000"/>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9D1BDD" w:rsidRDefault="009D1BDD" w:rsidP="009D1BDD">
      <w:pPr>
        <w:pStyle w:val="a8"/>
        <w:rPr>
          <w:color w:val="000000"/>
        </w:rPr>
      </w:pPr>
      <w:r>
        <w:rPr>
          <w:color w:val="000000"/>
        </w:rPr>
        <w:t>— сведения о местонахождении (местоположении), адресе объекта недвижимости;</w:t>
      </w:r>
    </w:p>
    <w:p w:rsidR="009D1BDD" w:rsidRDefault="009D1BDD" w:rsidP="009D1BDD">
      <w:pPr>
        <w:pStyle w:val="a8"/>
        <w:rPr>
          <w:color w:val="000000"/>
        </w:rPr>
      </w:pPr>
      <w:r>
        <w:rPr>
          <w:color w:val="000000"/>
        </w:rPr>
        <w:t>— кадастровый номер объекта недвижимости;</w:t>
      </w:r>
    </w:p>
    <w:p w:rsidR="009D1BDD" w:rsidRDefault="009D1BDD" w:rsidP="009D1BDD">
      <w:pPr>
        <w:pStyle w:val="a8"/>
        <w:rPr>
          <w:color w:val="000000"/>
        </w:rPr>
      </w:pPr>
      <w:r>
        <w:rPr>
          <w:color w:val="000000"/>
        </w:rPr>
        <w:t>— сведения о кадастровой стоимости объекта недвижимости;</w:t>
      </w:r>
    </w:p>
    <w:p w:rsidR="009D1BDD" w:rsidRDefault="009D1BDD" w:rsidP="009D1BDD">
      <w:pPr>
        <w:pStyle w:val="a8"/>
        <w:rPr>
          <w:color w:val="000000"/>
        </w:rPr>
      </w:pPr>
      <w:r>
        <w:rPr>
          <w:color w:val="000000"/>
        </w:rPr>
        <w:t>— описание объекта недвижимости, отражающее полные технические характеристики объекта (площадь, этажность и иные дополнительные сведения);</w:t>
      </w:r>
    </w:p>
    <w:p w:rsidR="009D1BDD" w:rsidRDefault="009D1BDD" w:rsidP="009D1BDD">
      <w:pPr>
        <w:pStyle w:val="a8"/>
        <w:rPr>
          <w:color w:val="000000"/>
        </w:rPr>
      </w:pPr>
      <w:r>
        <w:rPr>
          <w:color w:val="000000"/>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9D1BDD" w:rsidRDefault="009D1BDD" w:rsidP="009D1BDD">
      <w:pPr>
        <w:pStyle w:val="a8"/>
        <w:rPr>
          <w:color w:val="000000"/>
        </w:rPr>
      </w:pPr>
      <w:r>
        <w:rPr>
          <w:color w:val="000000"/>
        </w:rPr>
        <w:t>— даты возникновения и прекращения права муниципальной собственности на объект недвижимости;</w:t>
      </w:r>
    </w:p>
    <w:p w:rsidR="009D1BDD" w:rsidRDefault="009D1BDD" w:rsidP="009D1BDD">
      <w:pPr>
        <w:pStyle w:val="a8"/>
        <w:rPr>
          <w:color w:val="000000"/>
        </w:rPr>
      </w:pPr>
      <w:r>
        <w:rPr>
          <w:color w:val="000000"/>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9D1BDD" w:rsidRDefault="009D1BDD" w:rsidP="009D1BDD">
      <w:pPr>
        <w:pStyle w:val="a8"/>
        <w:rPr>
          <w:color w:val="000000"/>
        </w:rPr>
      </w:pPr>
      <w:r>
        <w:rPr>
          <w:color w:val="000000"/>
        </w:rPr>
        <w:t>— сведения о правообладателе объекта недвижимости;</w:t>
      </w:r>
    </w:p>
    <w:p w:rsidR="009D1BDD" w:rsidRDefault="009D1BDD" w:rsidP="009D1BDD">
      <w:pPr>
        <w:pStyle w:val="a8"/>
        <w:rPr>
          <w:color w:val="000000"/>
        </w:rPr>
      </w:pPr>
      <w:r>
        <w:rPr>
          <w:color w:val="000000"/>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9D1BDD" w:rsidRDefault="009D1BDD" w:rsidP="009D1BDD">
      <w:pPr>
        <w:pStyle w:val="a8"/>
        <w:rPr>
          <w:color w:val="000000"/>
        </w:rPr>
      </w:pPr>
      <w:r>
        <w:rPr>
          <w:color w:val="000000"/>
        </w:rPr>
        <w:lastRenderedPageBreak/>
        <w:t xml:space="preserve">В отношении земельных участков, находящихся в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в обязательном порядке должны содержаться следующие сведения:</w:t>
      </w:r>
    </w:p>
    <w:p w:rsidR="009D1BDD" w:rsidRDefault="009D1BDD" w:rsidP="009D1BDD">
      <w:pPr>
        <w:pStyle w:val="a8"/>
        <w:rPr>
          <w:color w:val="000000"/>
        </w:rPr>
      </w:pPr>
      <w:r>
        <w:rPr>
          <w:color w:val="000000"/>
        </w:rPr>
        <w:t>— местонахождение земельного участка, кадастровый номер;</w:t>
      </w:r>
    </w:p>
    <w:p w:rsidR="009D1BDD" w:rsidRDefault="009D1BDD" w:rsidP="008D10D5">
      <w:pPr>
        <w:pStyle w:val="a8"/>
        <w:numPr>
          <w:ilvl w:val="0"/>
          <w:numId w:val="5"/>
        </w:numPr>
        <w:suppressAutoHyphens/>
        <w:rPr>
          <w:color w:val="000000"/>
        </w:rPr>
      </w:pPr>
      <w:r>
        <w:rPr>
          <w:color w:val="000000"/>
        </w:rPr>
        <w:t>площадь земельного участка, категория земель, вид разрешенного использования.</w:t>
      </w:r>
    </w:p>
    <w:p w:rsidR="009D1BDD" w:rsidRDefault="009D1BDD" w:rsidP="009D1BDD">
      <w:pPr>
        <w:pStyle w:val="a8"/>
        <w:rPr>
          <w:color w:val="000000"/>
        </w:rPr>
      </w:pPr>
    </w:p>
    <w:p w:rsidR="009D1BDD" w:rsidRDefault="009D1BDD" w:rsidP="008D10D5">
      <w:pPr>
        <w:pStyle w:val="a8"/>
        <w:numPr>
          <w:ilvl w:val="2"/>
          <w:numId w:val="6"/>
        </w:numPr>
        <w:suppressAutoHyphens/>
        <w:rPr>
          <w:color w:val="000000"/>
        </w:rPr>
      </w:pPr>
      <w:proofErr w:type="gramStart"/>
      <w:r>
        <w:rPr>
          <w:b/>
          <w:bCs/>
          <w:color w:val="000000"/>
        </w:rPr>
        <w:t>Движимое  и</w:t>
      </w:r>
      <w:proofErr w:type="gramEnd"/>
      <w:r>
        <w:rPr>
          <w:b/>
          <w:bCs/>
          <w:color w:val="000000"/>
        </w:rPr>
        <w:t xml:space="preserve"> иное имуществе, не относящемся к недвижимым и движимым вещам (Раздел 2)</w:t>
      </w:r>
      <w:r>
        <w:rPr>
          <w:color w:val="000000"/>
        </w:rPr>
        <w:t>.</w:t>
      </w:r>
    </w:p>
    <w:p w:rsidR="009D1BDD" w:rsidRDefault="009D1BDD" w:rsidP="009D1BDD">
      <w:pPr>
        <w:pStyle w:val="a8"/>
        <w:rPr>
          <w:color w:val="000000"/>
        </w:rPr>
      </w:pPr>
    </w:p>
    <w:p w:rsidR="009D1BDD" w:rsidRDefault="009D1BDD" w:rsidP="009D1BDD">
      <w:pPr>
        <w:pStyle w:val="a8"/>
        <w:rPr>
          <w:color w:val="000000"/>
        </w:rPr>
      </w:pPr>
      <w:r>
        <w:rPr>
          <w:color w:val="000000"/>
        </w:rPr>
        <w:t xml:space="preserve">  Указанный раздел содержит информацию о движимом </w:t>
      </w:r>
      <w:r>
        <w:rPr>
          <w:b/>
          <w:bCs/>
          <w:color w:val="000000"/>
        </w:rPr>
        <w:t>и ином имуществе, не относящемся к недвижимым и движимым вещам</w:t>
      </w:r>
      <w:r>
        <w:rPr>
          <w:color w:val="000000"/>
        </w:rPr>
        <w:t xml:space="preserve">, находящемся в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w:t>
      </w:r>
    </w:p>
    <w:p w:rsidR="009D1BDD" w:rsidRDefault="009D1BDD" w:rsidP="009D1BDD">
      <w:pPr>
        <w:pStyle w:val="a8"/>
        <w:rPr>
          <w:color w:val="000000"/>
        </w:rPr>
      </w:pPr>
      <w:r>
        <w:rPr>
          <w:color w:val="000000"/>
        </w:rPr>
        <w:t>В разделе 2 обязательному отражению подлежит следующая информация о движимом</w:t>
      </w:r>
      <w:r w:rsidRPr="00E760CC">
        <w:rPr>
          <w:b/>
          <w:bCs/>
          <w:color w:val="000000"/>
        </w:rPr>
        <w:t xml:space="preserve"> </w:t>
      </w:r>
      <w:r>
        <w:rPr>
          <w:b/>
          <w:bCs/>
          <w:color w:val="000000"/>
        </w:rPr>
        <w:t>и ином имуществе, не относящемся к недвижимым и движимым вещам</w:t>
      </w:r>
      <w:r>
        <w:rPr>
          <w:color w:val="000000"/>
        </w:rPr>
        <w:t>:</w:t>
      </w:r>
    </w:p>
    <w:p w:rsidR="009D1BDD" w:rsidRDefault="009D1BDD" w:rsidP="009D1BDD">
      <w:pPr>
        <w:pStyle w:val="a8"/>
        <w:rPr>
          <w:color w:val="000000"/>
        </w:rPr>
      </w:pPr>
      <w:r>
        <w:rPr>
          <w:color w:val="000000"/>
        </w:rPr>
        <w:t>— полное наименование объекта движимого имущества;</w:t>
      </w:r>
    </w:p>
    <w:p w:rsidR="009D1BDD" w:rsidRDefault="009D1BDD" w:rsidP="009D1BDD">
      <w:pPr>
        <w:pStyle w:val="a8"/>
        <w:rPr>
          <w:color w:val="000000"/>
        </w:rPr>
      </w:pPr>
      <w:r>
        <w:rPr>
          <w:color w:val="000000"/>
        </w:rPr>
        <w:t>— количество для одноименных объектов движимого имущества;</w:t>
      </w:r>
    </w:p>
    <w:p w:rsidR="009D1BDD" w:rsidRDefault="009D1BDD" w:rsidP="009D1BDD">
      <w:pPr>
        <w:pStyle w:val="a8"/>
        <w:rPr>
          <w:color w:val="000000"/>
        </w:rPr>
      </w:pPr>
      <w:r>
        <w:rPr>
          <w:color w:val="000000"/>
        </w:rPr>
        <w:t>— стоимостная характеристика объектов движимого имущества (сведения о балансовой стоимости);</w:t>
      </w:r>
    </w:p>
    <w:p w:rsidR="009D1BDD" w:rsidRDefault="009D1BDD" w:rsidP="009D1BDD">
      <w:pPr>
        <w:pStyle w:val="a8"/>
        <w:rPr>
          <w:color w:val="000000"/>
        </w:rPr>
      </w:pPr>
      <w:r>
        <w:rPr>
          <w:color w:val="000000"/>
        </w:rPr>
        <w:t>— сведения о правообладателе движимого имущества.</w:t>
      </w:r>
    </w:p>
    <w:p w:rsidR="009D1BDD" w:rsidRPr="00E760CC" w:rsidRDefault="009D1BDD" w:rsidP="009D1BDD">
      <w:pPr>
        <w:pStyle w:val="pboth"/>
        <w:spacing w:before="0" w:beforeAutospacing="0" w:after="0" w:afterAutospacing="0" w:line="330" w:lineRule="atLeast"/>
        <w:jc w:val="both"/>
        <w:textAlignment w:val="baseline"/>
        <w:rPr>
          <w:color w:val="000000"/>
          <w:sz w:val="23"/>
          <w:szCs w:val="23"/>
        </w:rPr>
      </w:pPr>
      <w:r w:rsidRPr="00E760CC">
        <w:rPr>
          <w:color w:val="000000"/>
          <w:sz w:val="23"/>
          <w:szCs w:val="23"/>
        </w:rPr>
        <w:t>В отношении иного имущества, не относящегося к недвижимым и движимым вещам, в раздел 2 реестра также включаются сведения о:</w:t>
      </w:r>
    </w:p>
    <w:p w:rsidR="009D1BDD" w:rsidRPr="00E760CC" w:rsidRDefault="009D1BDD" w:rsidP="009D1BDD">
      <w:pPr>
        <w:pStyle w:val="pboth"/>
        <w:spacing w:before="0" w:beforeAutospacing="0" w:after="0" w:afterAutospacing="0" w:line="330" w:lineRule="atLeast"/>
        <w:jc w:val="both"/>
        <w:textAlignment w:val="baseline"/>
        <w:rPr>
          <w:color w:val="000000"/>
          <w:sz w:val="23"/>
          <w:szCs w:val="23"/>
        </w:rPr>
      </w:pPr>
      <w:bookmarkStart w:id="0" w:name="000004"/>
      <w:bookmarkEnd w:id="0"/>
      <w:r w:rsidRPr="00E760CC">
        <w:rPr>
          <w:color w:val="000000"/>
          <w:sz w:val="23"/>
          <w:szCs w:val="23"/>
        </w:rPr>
        <w:t>- виде и наименовании объекта имущественного права;</w:t>
      </w:r>
    </w:p>
    <w:p w:rsidR="009D1BDD" w:rsidRPr="00E760CC" w:rsidRDefault="009D1BDD" w:rsidP="009D1BDD">
      <w:pPr>
        <w:pStyle w:val="pboth"/>
        <w:spacing w:before="0" w:beforeAutospacing="0" w:after="0" w:afterAutospacing="0" w:line="330" w:lineRule="atLeast"/>
        <w:jc w:val="both"/>
        <w:textAlignment w:val="baseline"/>
        <w:rPr>
          <w:color w:val="000000"/>
        </w:rPr>
      </w:pPr>
      <w:bookmarkStart w:id="1" w:name="000005"/>
      <w:bookmarkEnd w:id="1"/>
      <w:r w:rsidRPr="00E760CC">
        <w:rPr>
          <w:color w:val="000000"/>
          <w:sz w:val="23"/>
          <w:szCs w:val="23"/>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9D1BDD" w:rsidRDefault="009D1BDD" w:rsidP="009D1BDD">
      <w:pPr>
        <w:pStyle w:val="a8"/>
        <w:rPr>
          <w:color w:val="000000"/>
        </w:rPr>
      </w:pPr>
      <w:r>
        <w:rPr>
          <w:color w:val="000000"/>
        </w:rPr>
        <w:t xml:space="preserve">В отношении автотранспортных средств, находящихся в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w:t>
      </w:r>
      <w:proofErr w:type="gramStart"/>
      <w:r>
        <w:rPr>
          <w:color w:val="000000"/>
        </w:rPr>
        <w:t>обязательному отражению</w:t>
      </w:r>
      <w:proofErr w:type="gramEnd"/>
      <w:r>
        <w:rPr>
          <w:color w:val="000000"/>
        </w:rPr>
        <w:t xml:space="preserve"> подлежит следующая информация:</w:t>
      </w:r>
    </w:p>
    <w:p w:rsidR="009D1BDD" w:rsidRDefault="009D1BDD" w:rsidP="009D1BDD">
      <w:pPr>
        <w:pStyle w:val="a8"/>
        <w:rPr>
          <w:color w:val="000000"/>
        </w:rPr>
      </w:pPr>
      <w:r>
        <w:rPr>
          <w:color w:val="000000"/>
        </w:rPr>
        <w:t>— полное наименование, государственный номер и год выпуска автотранспортного средства;</w:t>
      </w:r>
    </w:p>
    <w:p w:rsidR="009D1BDD" w:rsidRDefault="009D1BDD" w:rsidP="009D1BDD">
      <w:pPr>
        <w:pStyle w:val="a8"/>
        <w:rPr>
          <w:color w:val="000000"/>
        </w:rPr>
      </w:pPr>
      <w:r>
        <w:rPr>
          <w:color w:val="000000"/>
        </w:rPr>
        <w:t>— идентификационный номер (VIN), номер двигателя, номер кузова, номер шасси;</w:t>
      </w:r>
    </w:p>
    <w:p w:rsidR="009D1BDD" w:rsidRDefault="009D1BDD" w:rsidP="009D1BDD">
      <w:pPr>
        <w:pStyle w:val="a8"/>
        <w:rPr>
          <w:color w:val="000000"/>
        </w:rPr>
      </w:pPr>
      <w:r>
        <w:rPr>
          <w:color w:val="000000"/>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9D1BDD" w:rsidRDefault="009D1BDD" w:rsidP="009D1BDD">
      <w:pPr>
        <w:pStyle w:val="a8"/>
        <w:rPr>
          <w:color w:val="000000"/>
        </w:rPr>
      </w:pPr>
      <w:r>
        <w:rPr>
          <w:color w:val="000000"/>
        </w:rPr>
        <w:t>— стоимостная характеристика автотранспортных средств (сведения о балансовой стоимости).</w:t>
      </w:r>
    </w:p>
    <w:p w:rsidR="009D1BDD" w:rsidRDefault="009D1BDD" w:rsidP="009D1BDD">
      <w:pPr>
        <w:pStyle w:val="a8"/>
        <w:rPr>
          <w:color w:val="000000"/>
        </w:rPr>
      </w:pPr>
      <w:r>
        <w:rPr>
          <w:color w:val="000000"/>
        </w:rPr>
        <w:lastRenderedPageBreak/>
        <w:t>В отношении акций акционерных обществ в разделе 2 реестра обязательному отражению подлежит следующая информация:</w:t>
      </w:r>
    </w:p>
    <w:p w:rsidR="009D1BDD" w:rsidRDefault="009D1BDD" w:rsidP="009D1BDD">
      <w:pPr>
        <w:pStyle w:val="a8"/>
        <w:rPr>
          <w:color w:val="000000"/>
        </w:rPr>
      </w:pPr>
      <w:r>
        <w:rPr>
          <w:color w:val="000000"/>
        </w:rPr>
        <w:t>— наименование юридического лица (эмитента), его основной государственный регистрационный номер и его адрес;</w:t>
      </w:r>
    </w:p>
    <w:p w:rsidR="009D1BDD" w:rsidRDefault="009D1BDD" w:rsidP="009D1BDD">
      <w:pPr>
        <w:pStyle w:val="a8"/>
        <w:rPr>
          <w:color w:val="000000"/>
        </w:rPr>
      </w:pPr>
      <w:r>
        <w:rPr>
          <w:color w:val="000000"/>
        </w:rPr>
        <w:t>— размер уставного капитала;</w:t>
      </w:r>
    </w:p>
    <w:p w:rsidR="009D1BDD" w:rsidRDefault="009D1BDD" w:rsidP="009D1BDD">
      <w:pPr>
        <w:pStyle w:val="a8"/>
        <w:rPr>
          <w:color w:val="000000"/>
        </w:rPr>
      </w:pPr>
      <w:r>
        <w:rPr>
          <w:color w:val="000000"/>
        </w:rPr>
        <w:t>— доля муниципального образования в уставном капитале (количество, номинальная стоимость акции, процент);</w:t>
      </w:r>
    </w:p>
    <w:p w:rsidR="009D1BDD" w:rsidRDefault="009D1BDD" w:rsidP="009D1BDD">
      <w:pPr>
        <w:pStyle w:val="a8"/>
        <w:rPr>
          <w:color w:val="000000"/>
        </w:rPr>
      </w:pPr>
      <w:r>
        <w:rPr>
          <w:color w:val="000000"/>
        </w:rPr>
        <w:t>В отношении долей (вкладов) в уставных (складочных) капиталах хозяйственных обществ и товариществ включаются сведения о:</w:t>
      </w:r>
    </w:p>
    <w:p w:rsidR="009D1BDD" w:rsidRDefault="009D1BDD" w:rsidP="009D1BDD">
      <w:pPr>
        <w:pStyle w:val="a8"/>
        <w:rPr>
          <w:color w:val="000000"/>
        </w:rPr>
      </w:pPr>
      <w:r>
        <w:rPr>
          <w:color w:val="000000"/>
        </w:rPr>
        <w:t>— наименование хозяйственного общества, товарищества, его основном государственном номере;</w:t>
      </w:r>
    </w:p>
    <w:p w:rsidR="009D1BDD" w:rsidRDefault="009D1BDD" w:rsidP="008D10D5">
      <w:pPr>
        <w:pStyle w:val="a8"/>
        <w:numPr>
          <w:ilvl w:val="0"/>
          <w:numId w:val="7"/>
        </w:numPr>
        <w:suppressAutoHyphens/>
        <w:rPr>
          <w:color w:val="000000"/>
        </w:rPr>
      </w:pPr>
      <w:r>
        <w:rPr>
          <w:color w:val="000000"/>
        </w:rPr>
        <w:t>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9D1BDD" w:rsidRDefault="009D1BDD" w:rsidP="009D1BDD">
      <w:pPr>
        <w:pStyle w:val="a8"/>
        <w:rPr>
          <w:color w:val="000000"/>
        </w:rPr>
      </w:pPr>
    </w:p>
    <w:p w:rsidR="009D1BDD" w:rsidRDefault="009D1BDD" w:rsidP="009D1BDD">
      <w:pPr>
        <w:pStyle w:val="a8"/>
        <w:rPr>
          <w:color w:val="000000"/>
        </w:rPr>
      </w:pPr>
      <w:r>
        <w:rPr>
          <w:color w:val="000000"/>
        </w:rPr>
        <w:t xml:space="preserve">2.1.3. </w:t>
      </w:r>
      <w:r>
        <w:rPr>
          <w:b/>
          <w:bCs/>
          <w:color w:val="000000"/>
        </w:rPr>
        <w:t>Юридические лица (Раздел 3).</w:t>
      </w:r>
    </w:p>
    <w:p w:rsidR="009D1BDD" w:rsidRDefault="009D1BDD" w:rsidP="009D1BDD">
      <w:pPr>
        <w:pStyle w:val="a8"/>
        <w:rPr>
          <w:color w:val="000000"/>
        </w:rPr>
      </w:pPr>
      <w:r>
        <w:rPr>
          <w:color w:val="000000"/>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proofErr w:type="spellStart"/>
      <w:r>
        <w:rPr>
          <w:color w:val="000000"/>
        </w:rPr>
        <w:t>Сугутскому</w:t>
      </w:r>
      <w:proofErr w:type="spellEnd"/>
      <w:r>
        <w:rPr>
          <w:color w:val="000000"/>
        </w:rPr>
        <w:t xml:space="preserve"> сельскому поселению </w:t>
      </w:r>
      <w:proofErr w:type="spellStart"/>
      <w:r>
        <w:rPr>
          <w:color w:val="000000"/>
        </w:rPr>
        <w:t>Батыревского</w:t>
      </w:r>
      <w:proofErr w:type="spellEnd"/>
      <w:r>
        <w:rPr>
          <w:color w:val="000000"/>
        </w:rPr>
        <w:t xml:space="preserve"> района Чувашской Республики, иных юридических лиц, в которых муниципальное образование является учредителем (участником), в том числе:</w:t>
      </w:r>
    </w:p>
    <w:p w:rsidR="009D1BDD" w:rsidRDefault="009D1BDD" w:rsidP="009D1BDD">
      <w:pPr>
        <w:pStyle w:val="a8"/>
        <w:rPr>
          <w:color w:val="000000"/>
        </w:rPr>
      </w:pPr>
      <w:r>
        <w:rPr>
          <w:color w:val="000000"/>
        </w:rPr>
        <w:t>— полное наименование и организационно-правовая форма юридического лица;</w:t>
      </w:r>
    </w:p>
    <w:p w:rsidR="009D1BDD" w:rsidRDefault="009D1BDD" w:rsidP="009D1BDD">
      <w:pPr>
        <w:pStyle w:val="a8"/>
        <w:rPr>
          <w:color w:val="000000"/>
        </w:rPr>
      </w:pPr>
      <w:r>
        <w:rPr>
          <w:color w:val="000000"/>
        </w:rPr>
        <w:t>— адрес (местоположение);</w:t>
      </w:r>
    </w:p>
    <w:p w:rsidR="009D1BDD" w:rsidRDefault="009D1BDD" w:rsidP="009D1BDD">
      <w:pPr>
        <w:pStyle w:val="a8"/>
        <w:rPr>
          <w:color w:val="000000"/>
        </w:rPr>
      </w:pPr>
      <w:r>
        <w:rPr>
          <w:color w:val="000000"/>
        </w:rPr>
        <w:t>— основной государственный регистрационный номер и дата государственной регистрации;</w:t>
      </w:r>
    </w:p>
    <w:p w:rsidR="009D1BDD" w:rsidRDefault="009D1BDD" w:rsidP="009D1BDD">
      <w:pPr>
        <w:pStyle w:val="a8"/>
        <w:rPr>
          <w:color w:val="000000"/>
        </w:rPr>
      </w:pPr>
      <w:r>
        <w:rPr>
          <w:color w:val="000000"/>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9D1BDD" w:rsidRDefault="009D1BDD" w:rsidP="009D1BDD">
      <w:pPr>
        <w:pStyle w:val="a8"/>
        <w:rPr>
          <w:color w:val="000000"/>
        </w:rPr>
      </w:pPr>
      <w:r>
        <w:rPr>
          <w:color w:val="000000"/>
        </w:rPr>
        <w:t>— размер уставного фонда (для муниципальных унитарных предприятий);</w:t>
      </w:r>
    </w:p>
    <w:p w:rsidR="009D1BDD" w:rsidRDefault="009D1BDD" w:rsidP="009D1BDD">
      <w:pPr>
        <w:pStyle w:val="a8"/>
        <w:rPr>
          <w:color w:val="000000"/>
        </w:rPr>
      </w:pPr>
      <w:r>
        <w:rPr>
          <w:color w:val="000000"/>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9D1BDD" w:rsidRDefault="009D1BDD" w:rsidP="009D1BDD">
      <w:pPr>
        <w:pStyle w:val="a8"/>
        <w:rPr>
          <w:color w:val="000000"/>
        </w:rPr>
      </w:pPr>
      <w:r>
        <w:rPr>
          <w:color w:val="000000"/>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9D1BDD" w:rsidRDefault="009D1BDD" w:rsidP="008D10D5">
      <w:pPr>
        <w:pStyle w:val="a8"/>
        <w:numPr>
          <w:ilvl w:val="0"/>
          <w:numId w:val="15"/>
        </w:numPr>
        <w:suppressAutoHyphens/>
        <w:rPr>
          <w:color w:val="000000"/>
        </w:rPr>
      </w:pPr>
      <w:r>
        <w:rPr>
          <w:color w:val="000000"/>
        </w:rPr>
        <w:t>среднесписочная численность работников (для муниципальных учреждений и муниципальных унитарных предприятий).</w:t>
      </w:r>
    </w:p>
    <w:p w:rsidR="009D1BDD" w:rsidRDefault="009D1BDD" w:rsidP="009D1BDD">
      <w:pPr>
        <w:pStyle w:val="a8"/>
        <w:rPr>
          <w:color w:val="000000"/>
        </w:rPr>
      </w:pPr>
      <w:r>
        <w:rPr>
          <w:color w:val="000000"/>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9D1BDD" w:rsidRDefault="009D1BDD" w:rsidP="009D1BDD">
      <w:pPr>
        <w:pStyle w:val="a8"/>
        <w:jc w:val="center"/>
        <w:rPr>
          <w:color w:val="000000"/>
        </w:rPr>
      </w:pPr>
    </w:p>
    <w:p w:rsidR="009D1BDD" w:rsidRDefault="009D1BDD" w:rsidP="009D1BDD">
      <w:pPr>
        <w:pStyle w:val="a8"/>
        <w:jc w:val="center"/>
        <w:rPr>
          <w:b/>
          <w:bCs/>
          <w:color w:val="000000"/>
        </w:rPr>
      </w:pPr>
      <w:r>
        <w:rPr>
          <w:b/>
          <w:bCs/>
          <w:color w:val="000000"/>
        </w:rPr>
        <w:t xml:space="preserve">Глава 3. </w:t>
      </w:r>
    </w:p>
    <w:p w:rsidR="009D1BDD" w:rsidRDefault="009D1BDD" w:rsidP="009D1BDD">
      <w:pPr>
        <w:pStyle w:val="a8"/>
        <w:jc w:val="center"/>
        <w:rPr>
          <w:b/>
          <w:bCs/>
          <w:color w:val="000000"/>
        </w:rPr>
      </w:pPr>
      <w:r>
        <w:rPr>
          <w:b/>
          <w:bCs/>
          <w:color w:val="000000"/>
        </w:rPr>
        <w:t xml:space="preserve">Систематизация и хранение сведений, учтенных в реестре муниципального </w:t>
      </w:r>
      <w:proofErr w:type="gramStart"/>
      <w:r>
        <w:rPr>
          <w:b/>
          <w:bCs/>
          <w:color w:val="000000"/>
        </w:rPr>
        <w:t>имущества  Сугутского</w:t>
      </w:r>
      <w:proofErr w:type="gramEnd"/>
      <w:r>
        <w:rPr>
          <w:b/>
          <w:bCs/>
          <w:color w:val="000000"/>
        </w:rPr>
        <w:t xml:space="preserve"> сельского поселения </w:t>
      </w:r>
      <w:proofErr w:type="spellStart"/>
      <w:r>
        <w:rPr>
          <w:b/>
          <w:bCs/>
          <w:color w:val="000000"/>
        </w:rPr>
        <w:t>Батыревского</w:t>
      </w:r>
      <w:proofErr w:type="spellEnd"/>
      <w:r>
        <w:rPr>
          <w:b/>
          <w:bCs/>
          <w:color w:val="000000"/>
        </w:rPr>
        <w:t xml:space="preserve"> района Чувашской Республики</w:t>
      </w:r>
    </w:p>
    <w:p w:rsidR="009D1BDD" w:rsidRDefault="009D1BDD" w:rsidP="009D1BDD">
      <w:pPr>
        <w:pStyle w:val="a8"/>
        <w:jc w:val="center"/>
        <w:rPr>
          <w:b/>
          <w:bCs/>
          <w:color w:val="000000"/>
        </w:rPr>
      </w:pPr>
    </w:p>
    <w:p w:rsidR="009D1BDD" w:rsidRDefault="009D1BDD" w:rsidP="009D1BDD">
      <w:pPr>
        <w:pStyle w:val="a8"/>
        <w:rPr>
          <w:color w:val="000000"/>
        </w:rPr>
      </w:pPr>
      <w:r>
        <w:rPr>
          <w:color w:val="000000"/>
        </w:rPr>
        <w:t>3.1. Систематизация и хранение сведений, учтенных в реестре, осуществляется в электронном виде и на бумажных носителях.</w:t>
      </w:r>
    </w:p>
    <w:p w:rsidR="009D1BDD" w:rsidRDefault="009D1BDD" w:rsidP="009D1BDD">
      <w:pPr>
        <w:pStyle w:val="a8"/>
        <w:rPr>
          <w:color w:val="000000"/>
        </w:rPr>
      </w:pPr>
      <w:r>
        <w:rPr>
          <w:color w:val="000000"/>
        </w:rPr>
        <w:t>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r:id="rId12" w:anchor="P62" w:history="1">
        <w:r>
          <w:rPr>
            <w:rStyle w:val="ab"/>
          </w:rPr>
          <w:t>пунктами 2.1.1. — 2.</w:t>
        </w:r>
      </w:hyperlink>
      <w:r>
        <w:rPr>
          <w:color w:val="000000"/>
        </w:rPr>
        <w:t>1.3 Положения.</w:t>
      </w:r>
    </w:p>
    <w:p w:rsidR="009D1BDD" w:rsidRDefault="009D1BDD" w:rsidP="009D1BDD">
      <w:pPr>
        <w:pStyle w:val="a8"/>
        <w:rPr>
          <w:color w:val="000000"/>
        </w:rPr>
      </w:pPr>
      <w:r>
        <w:rPr>
          <w:color w:val="000000"/>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9D1BDD" w:rsidRDefault="009D1BDD" w:rsidP="009D1BDD">
      <w:pPr>
        <w:pStyle w:val="a8"/>
        <w:rPr>
          <w:color w:val="000000"/>
        </w:rPr>
      </w:pPr>
      <w:r>
        <w:rPr>
          <w:color w:val="000000"/>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9D1BDD" w:rsidRDefault="009D1BDD" w:rsidP="009D1BDD">
      <w:pPr>
        <w:pStyle w:val="a8"/>
        <w:rPr>
          <w:color w:val="000000"/>
        </w:rPr>
      </w:pPr>
      <w:r>
        <w:rPr>
          <w:color w:val="000000"/>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9D1BDD" w:rsidRDefault="009D1BDD" w:rsidP="008D10D5">
      <w:pPr>
        <w:pStyle w:val="a8"/>
        <w:numPr>
          <w:ilvl w:val="1"/>
          <w:numId w:val="8"/>
        </w:numPr>
        <w:suppressAutoHyphens/>
        <w:rPr>
          <w:color w:val="000000"/>
        </w:rPr>
      </w:pPr>
      <w:r>
        <w:rPr>
          <w:color w:val="000000"/>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9D1BDD" w:rsidRDefault="009D1BDD" w:rsidP="009D1BDD">
      <w:pPr>
        <w:pStyle w:val="a8"/>
        <w:jc w:val="center"/>
        <w:rPr>
          <w:color w:val="000000"/>
        </w:rPr>
      </w:pPr>
    </w:p>
    <w:p w:rsidR="009D1BDD" w:rsidRDefault="009D1BDD" w:rsidP="009D1BDD">
      <w:pPr>
        <w:pStyle w:val="a8"/>
        <w:jc w:val="center"/>
        <w:rPr>
          <w:b/>
          <w:bCs/>
          <w:color w:val="000000"/>
        </w:rPr>
      </w:pPr>
      <w:r>
        <w:rPr>
          <w:b/>
          <w:bCs/>
          <w:color w:val="000000"/>
        </w:rPr>
        <w:t>Глава 4.</w:t>
      </w:r>
    </w:p>
    <w:p w:rsidR="009D1BDD" w:rsidRDefault="009D1BDD" w:rsidP="009D1BDD">
      <w:pPr>
        <w:pStyle w:val="a8"/>
        <w:jc w:val="center"/>
        <w:rPr>
          <w:color w:val="000000"/>
        </w:rPr>
      </w:pPr>
      <w:r>
        <w:rPr>
          <w:b/>
          <w:bCs/>
          <w:color w:val="000000"/>
        </w:rPr>
        <w:t xml:space="preserve"> Внесение в реестр сведений об объектах учета и записей об изменении сведений о них</w:t>
      </w:r>
    </w:p>
    <w:p w:rsidR="009D1BDD" w:rsidRDefault="009D1BDD" w:rsidP="009D1BDD">
      <w:pPr>
        <w:pStyle w:val="a8"/>
        <w:jc w:val="center"/>
        <w:rPr>
          <w:color w:val="000000"/>
        </w:rPr>
      </w:pPr>
    </w:p>
    <w:p w:rsidR="009D1BDD" w:rsidRDefault="009D1BDD" w:rsidP="009D1BDD">
      <w:pPr>
        <w:pStyle w:val="a8"/>
        <w:rPr>
          <w:color w:val="000000"/>
        </w:rPr>
      </w:pPr>
      <w:r>
        <w:rPr>
          <w:color w:val="000000"/>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9D1BDD" w:rsidRDefault="009D1BDD" w:rsidP="009D1BDD">
      <w:pPr>
        <w:pStyle w:val="a8"/>
        <w:rPr>
          <w:color w:val="000000"/>
        </w:rPr>
      </w:pPr>
      <w:r>
        <w:rPr>
          <w:color w:val="000000"/>
        </w:rPr>
        <w:t xml:space="preserve"> 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на объекты недвижимости.</w:t>
      </w:r>
    </w:p>
    <w:p w:rsidR="009D1BDD" w:rsidRDefault="009D1BDD" w:rsidP="009D1BDD">
      <w:pPr>
        <w:pStyle w:val="a8"/>
        <w:rPr>
          <w:color w:val="000000"/>
        </w:rPr>
      </w:pPr>
      <w:r>
        <w:rPr>
          <w:color w:val="000000"/>
        </w:rPr>
        <w:t xml:space="preserve">Внесение в Реестр юридических лиц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осуществляется после государственной регистрации в установленном действующим законодательством порядке.</w:t>
      </w:r>
    </w:p>
    <w:p w:rsidR="009D1BDD" w:rsidRDefault="009D1BDD" w:rsidP="009D1BDD">
      <w:pPr>
        <w:pStyle w:val="a8"/>
        <w:rPr>
          <w:color w:val="000000"/>
        </w:rPr>
      </w:pPr>
      <w:r>
        <w:rPr>
          <w:color w:val="000000"/>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9D1BDD" w:rsidRDefault="009D1BDD" w:rsidP="009D1BDD">
      <w:pPr>
        <w:pStyle w:val="a8"/>
        <w:rPr>
          <w:color w:val="000000"/>
        </w:rPr>
      </w:pPr>
      <w:r>
        <w:rPr>
          <w:color w:val="000000"/>
        </w:rPr>
        <w:lastRenderedPageBreak/>
        <w:t>Основаниями для принятия решения о включении конкретного объекта в реестр являются:</w:t>
      </w:r>
    </w:p>
    <w:p w:rsidR="009D1BDD" w:rsidRDefault="009D1BDD" w:rsidP="009D1BDD">
      <w:pPr>
        <w:pStyle w:val="a8"/>
        <w:rPr>
          <w:color w:val="000000"/>
        </w:rPr>
      </w:pPr>
      <w:r>
        <w:rPr>
          <w:color w:val="000000"/>
        </w:rPr>
        <w:t xml:space="preserve">— документы, подтверждающие основания приобретения </w:t>
      </w:r>
      <w:proofErr w:type="spellStart"/>
      <w:r>
        <w:rPr>
          <w:color w:val="000000"/>
        </w:rPr>
        <w:t>Сугутским</w:t>
      </w:r>
      <w:proofErr w:type="spellEnd"/>
      <w:r>
        <w:rPr>
          <w:color w:val="000000"/>
        </w:rPr>
        <w:t xml:space="preserve"> </w:t>
      </w:r>
      <w:proofErr w:type="gramStart"/>
      <w:r>
        <w:rPr>
          <w:color w:val="000000"/>
        </w:rPr>
        <w:t>сельским  поселением</w:t>
      </w:r>
      <w:proofErr w:type="gramEnd"/>
      <w:r>
        <w:rPr>
          <w:color w:val="000000"/>
        </w:rPr>
        <w:t xml:space="preserve"> </w:t>
      </w:r>
      <w:proofErr w:type="spellStart"/>
      <w:r>
        <w:rPr>
          <w:color w:val="000000"/>
        </w:rPr>
        <w:t>Батыревского</w:t>
      </w:r>
      <w:proofErr w:type="spellEnd"/>
      <w:r>
        <w:rPr>
          <w:color w:val="000000"/>
        </w:rPr>
        <w:t xml:space="preserve"> района Чувашской Республики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9D1BDD" w:rsidRDefault="009D1BDD" w:rsidP="009D1BDD">
      <w:pPr>
        <w:pStyle w:val="a8"/>
        <w:rPr>
          <w:color w:val="000000"/>
        </w:rPr>
      </w:pPr>
      <w:r>
        <w:rPr>
          <w:color w:val="000000"/>
        </w:rPr>
        <w:t xml:space="preserve">— документы, устанавливающие в соответствии с действующим законодательством право муниципальной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на соответствующее имущество;</w:t>
      </w:r>
    </w:p>
    <w:p w:rsidR="009D1BDD" w:rsidRDefault="009D1BDD" w:rsidP="009D1BDD">
      <w:pPr>
        <w:pStyle w:val="a8"/>
        <w:rPr>
          <w:color w:val="000000"/>
        </w:rPr>
      </w:pPr>
      <w:r>
        <w:rPr>
          <w:color w:val="000000"/>
        </w:rPr>
        <w:t>— обращение юридических лиц о внесении соответствующего имущества в реестр.</w:t>
      </w:r>
    </w:p>
    <w:p w:rsidR="009D1BDD" w:rsidRDefault="009D1BDD" w:rsidP="009D1BDD">
      <w:pPr>
        <w:pStyle w:val="a8"/>
        <w:rPr>
          <w:color w:val="000000"/>
        </w:rPr>
      </w:pPr>
      <w:r>
        <w:rPr>
          <w:color w:val="000000"/>
        </w:rPr>
        <w:t>4.3. Внесение в реестр записей об изменении сведений об объекте учета производится по факту изменений характеристик объекта учета, получения дополнительной информации о нем, а также по факту движения муниципального имущества.</w:t>
      </w:r>
    </w:p>
    <w:p w:rsidR="009D1BDD" w:rsidRDefault="009D1BDD" w:rsidP="009D1BDD">
      <w:pPr>
        <w:pStyle w:val="a8"/>
        <w:rPr>
          <w:color w:val="000000"/>
        </w:rPr>
      </w:pPr>
      <w:r>
        <w:rPr>
          <w:color w:val="000000"/>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9D1BDD" w:rsidRDefault="009D1BDD" w:rsidP="009D1BDD">
      <w:pPr>
        <w:pStyle w:val="a8"/>
        <w:rPr>
          <w:color w:val="000000"/>
        </w:rPr>
      </w:pPr>
      <w:r>
        <w:rPr>
          <w:color w:val="000000"/>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9D1BDD" w:rsidRDefault="009D1BDD" w:rsidP="009D1BDD">
      <w:pPr>
        <w:pStyle w:val="a8"/>
        <w:rPr>
          <w:color w:val="000000"/>
        </w:rPr>
      </w:pPr>
      <w:r>
        <w:rPr>
          <w:color w:val="000000"/>
        </w:rPr>
        <w:t>Основаниям для исключения объекта из реестра являются:</w:t>
      </w:r>
    </w:p>
    <w:p w:rsidR="009D1BDD" w:rsidRDefault="009D1BDD" w:rsidP="009D1BDD">
      <w:pPr>
        <w:pStyle w:val="a8"/>
        <w:rPr>
          <w:color w:val="000000"/>
        </w:rPr>
      </w:pPr>
      <w:r>
        <w:rPr>
          <w:color w:val="000000"/>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9D1BDD" w:rsidRDefault="009D1BDD" w:rsidP="009D1BDD">
      <w:pPr>
        <w:pStyle w:val="a8"/>
        <w:rPr>
          <w:color w:val="000000"/>
        </w:rPr>
      </w:pPr>
      <w:r>
        <w:rPr>
          <w:color w:val="000000"/>
        </w:rPr>
        <w:t>— отчуждение муниципального имущества по договорам мены, купли-продажи, в том числе в порядке приватизации, и т.п.;</w:t>
      </w:r>
    </w:p>
    <w:p w:rsidR="009D1BDD" w:rsidRDefault="009D1BDD" w:rsidP="009D1BDD">
      <w:pPr>
        <w:pStyle w:val="a8"/>
        <w:rPr>
          <w:color w:val="000000"/>
        </w:rPr>
      </w:pPr>
      <w:r>
        <w:rPr>
          <w:color w:val="000000"/>
        </w:rPr>
        <w:t>— списание муниципального имущества в связи с его физическим либо моральным износом;</w:t>
      </w:r>
    </w:p>
    <w:p w:rsidR="009D1BDD" w:rsidRDefault="009D1BDD" w:rsidP="009D1BDD">
      <w:pPr>
        <w:pStyle w:val="a8"/>
        <w:rPr>
          <w:color w:val="000000"/>
        </w:rPr>
      </w:pPr>
      <w:r>
        <w:rPr>
          <w:color w:val="000000"/>
        </w:rPr>
        <w:t>— по иным предусмотренным действующим законодательством основаниям.</w:t>
      </w:r>
    </w:p>
    <w:p w:rsidR="009D1BDD" w:rsidRDefault="009D1BDD" w:rsidP="009D1BDD">
      <w:pPr>
        <w:pStyle w:val="a8"/>
        <w:rPr>
          <w:color w:val="000000"/>
        </w:rPr>
      </w:pPr>
      <w:r>
        <w:rPr>
          <w:color w:val="000000"/>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9D1BDD" w:rsidRDefault="009D1BDD" w:rsidP="009D1BDD">
      <w:pPr>
        <w:pStyle w:val="a8"/>
        <w:rPr>
          <w:color w:val="000000"/>
        </w:rPr>
      </w:pPr>
      <w:r>
        <w:rPr>
          <w:color w:val="000000"/>
        </w:rPr>
        <w:t xml:space="preserve">Муниципальное унитарное предприятие (далее – предприятие) или муниципальное учреждение (в том числе администрация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w:t>
      </w:r>
      <w:r>
        <w:rPr>
          <w:color w:val="000000"/>
        </w:rPr>
        <w:lastRenderedPageBreak/>
        <w:t>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rsidR="009D1BDD" w:rsidRDefault="009D1BDD" w:rsidP="009D1BDD">
      <w:pPr>
        <w:pStyle w:val="a8"/>
        <w:rPr>
          <w:color w:val="000000"/>
        </w:rPr>
      </w:pPr>
      <w:r>
        <w:rPr>
          <w:color w:val="000000"/>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 2, 6, 7 к настоящему Положению) на бумажном носителе;</w:t>
      </w:r>
    </w:p>
    <w:p w:rsidR="009D1BDD" w:rsidRDefault="009D1BDD" w:rsidP="009D1BDD">
      <w:pPr>
        <w:pStyle w:val="a8"/>
        <w:rPr>
          <w:color w:val="000000"/>
        </w:rPr>
      </w:pPr>
      <w:r>
        <w:rPr>
          <w:color w:val="000000"/>
        </w:rPr>
        <w:t xml:space="preserve">-подлинники документов, подтверждающих возникновение права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w:t>
      </w:r>
    </w:p>
    <w:p w:rsidR="009D1BDD" w:rsidRDefault="009D1BDD" w:rsidP="009D1BDD">
      <w:pPr>
        <w:pStyle w:val="a8"/>
        <w:rPr>
          <w:color w:val="000000"/>
        </w:rPr>
      </w:pPr>
      <w:r>
        <w:rPr>
          <w:color w:val="000000"/>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9D1BDD" w:rsidRDefault="009D1BDD" w:rsidP="009D1BDD">
      <w:pPr>
        <w:pStyle w:val="a8"/>
        <w:rPr>
          <w:color w:val="000000"/>
        </w:rPr>
      </w:pPr>
      <w:r>
        <w:rPr>
          <w:color w:val="000000"/>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9D1BDD" w:rsidRDefault="009D1BDD" w:rsidP="009D1BDD">
      <w:pPr>
        <w:pStyle w:val="a8"/>
        <w:rPr>
          <w:color w:val="000000"/>
        </w:rPr>
      </w:pPr>
    </w:p>
    <w:p w:rsidR="009D1BDD" w:rsidRDefault="009D1BDD" w:rsidP="009D1BDD">
      <w:pPr>
        <w:pStyle w:val="a8"/>
        <w:rPr>
          <w:color w:val="000000"/>
        </w:rPr>
      </w:pPr>
      <w:r>
        <w:rPr>
          <w:color w:val="000000"/>
        </w:rPr>
        <w:t xml:space="preserve">  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9D1BDD" w:rsidRDefault="009D1BDD" w:rsidP="008D10D5">
      <w:pPr>
        <w:pStyle w:val="a8"/>
        <w:numPr>
          <w:ilvl w:val="0"/>
          <w:numId w:val="9"/>
        </w:numPr>
        <w:suppressAutoHyphens/>
        <w:rPr>
          <w:color w:val="000000"/>
        </w:rPr>
      </w:pPr>
      <w:r>
        <w:rPr>
          <w:color w:val="000000"/>
        </w:rPr>
        <w:t>заявление о внесении в реестр записей об изменении сведений об объектах учета на бумажном носителе (приложение № 7);</w:t>
      </w:r>
    </w:p>
    <w:p w:rsidR="009D1BDD" w:rsidRDefault="009D1BDD" w:rsidP="008D10D5">
      <w:pPr>
        <w:pStyle w:val="a8"/>
        <w:numPr>
          <w:ilvl w:val="0"/>
          <w:numId w:val="9"/>
        </w:numPr>
        <w:suppressAutoHyphens/>
        <w:rPr>
          <w:color w:val="000000"/>
        </w:rPr>
      </w:pPr>
      <w:r>
        <w:rPr>
          <w:color w:val="000000"/>
        </w:rPr>
        <w:t>карты, содержащие сведения об объектах учета (приложение № 1, 3, 6 к настоящему Положению), на бумажном носителе;</w:t>
      </w:r>
    </w:p>
    <w:p w:rsidR="009D1BDD" w:rsidRDefault="009D1BDD" w:rsidP="008D10D5">
      <w:pPr>
        <w:pStyle w:val="a8"/>
        <w:numPr>
          <w:ilvl w:val="0"/>
          <w:numId w:val="9"/>
        </w:numPr>
        <w:suppressAutoHyphens/>
        <w:rPr>
          <w:color w:val="000000"/>
        </w:rPr>
      </w:pPr>
      <w:r>
        <w:rPr>
          <w:color w:val="000000"/>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9D1BDD" w:rsidRDefault="009D1BDD" w:rsidP="009D1BDD">
      <w:pPr>
        <w:pStyle w:val="a8"/>
        <w:rPr>
          <w:color w:val="000000"/>
        </w:rPr>
      </w:pPr>
      <w:r>
        <w:rPr>
          <w:color w:val="000000"/>
        </w:rPr>
        <w:t xml:space="preserve">  В случае прекращения права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w:t>
      </w:r>
      <w:r>
        <w:rPr>
          <w:color w:val="000000"/>
        </w:rPr>
        <w:lastRenderedPageBreak/>
        <w:t>муниципального имущества, представляет в администрацию в 2-недельный срок со дня прекращения права на объекты учета следующие документы:</w:t>
      </w:r>
    </w:p>
    <w:p w:rsidR="009D1BDD" w:rsidRDefault="009D1BDD" w:rsidP="008D10D5">
      <w:pPr>
        <w:pStyle w:val="a8"/>
        <w:numPr>
          <w:ilvl w:val="0"/>
          <w:numId w:val="10"/>
        </w:numPr>
        <w:suppressAutoHyphens/>
        <w:rPr>
          <w:color w:val="000000"/>
        </w:rPr>
      </w:pPr>
      <w:r>
        <w:rPr>
          <w:color w:val="000000"/>
        </w:rPr>
        <w:t>заявление о внесении в реестр записей о прекращении прав на объект учета (приложение № 7);</w:t>
      </w:r>
    </w:p>
    <w:p w:rsidR="009D1BDD" w:rsidRDefault="009D1BDD" w:rsidP="008D10D5">
      <w:pPr>
        <w:pStyle w:val="a8"/>
        <w:numPr>
          <w:ilvl w:val="0"/>
          <w:numId w:val="10"/>
        </w:numPr>
        <w:suppressAutoHyphens/>
        <w:rPr>
          <w:color w:val="000000"/>
        </w:rPr>
      </w:pPr>
      <w:r>
        <w:rPr>
          <w:color w:val="000000"/>
        </w:rPr>
        <w:t>карты, содержащие сведения об объектах учета (приложение № 5, 6 к настоящему Положению) на бумажном носителе;</w:t>
      </w:r>
    </w:p>
    <w:p w:rsidR="009D1BDD" w:rsidRDefault="009D1BDD" w:rsidP="008D10D5">
      <w:pPr>
        <w:pStyle w:val="a8"/>
        <w:numPr>
          <w:ilvl w:val="0"/>
          <w:numId w:val="10"/>
        </w:numPr>
        <w:suppressAutoHyphens/>
        <w:rPr>
          <w:color w:val="000000"/>
        </w:rPr>
      </w:pPr>
      <w:r>
        <w:rPr>
          <w:color w:val="000000"/>
        </w:rPr>
        <w:t xml:space="preserve">копии документов, являющихся основанием для прекращения права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9D1BDD" w:rsidRDefault="009D1BDD" w:rsidP="008D10D5">
      <w:pPr>
        <w:pStyle w:val="a8"/>
        <w:numPr>
          <w:ilvl w:val="0"/>
          <w:numId w:val="10"/>
        </w:numPr>
        <w:suppressAutoHyphens/>
        <w:rPr>
          <w:color w:val="000000"/>
        </w:rPr>
      </w:pPr>
      <w:r>
        <w:rPr>
          <w:color w:val="000000"/>
        </w:rPr>
        <w:t xml:space="preserve">заверенные подписью руководителя и печатью предприятия или учреждения копии документов, подтверждающих прекращения права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9D1BDD" w:rsidRDefault="009D1BDD" w:rsidP="009D1BDD">
      <w:pPr>
        <w:pStyle w:val="a8"/>
        <w:rPr>
          <w:color w:val="000000"/>
        </w:rPr>
      </w:pPr>
    </w:p>
    <w:p w:rsidR="009D1BDD" w:rsidRDefault="009D1BDD" w:rsidP="009D1BDD">
      <w:pPr>
        <w:pStyle w:val="a8"/>
        <w:rPr>
          <w:color w:val="000000"/>
        </w:rPr>
      </w:pPr>
      <w:r>
        <w:rPr>
          <w:color w:val="000000"/>
        </w:rPr>
        <w:t xml:space="preserve">  Заявление и документы об изменении сведений об объектах учета и прекращении прав на объекты учета представляются в 2-недельных срок со дня:</w:t>
      </w:r>
    </w:p>
    <w:p w:rsidR="009D1BDD" w:rsidRDefault="009D1BDD" w:rsidP="008D10D5">
      <w:pPr>
        <w:pStyle w:val="a8"/>
        <w:numPr>
          <w:ilvl w:val="0"/>
          <w:numId w:val="11"/>
        </w:numPr>
        <w:suppressAutoHyphens/>
        <w:rPr>
          <w:color w:val="000000"/>
        </w:rPr>
      </w:pPr>
      <w:r>
        <w:rPr>
          <w:color w:val="000000"/>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9D1BDD" w:rsidRDefault="009D1BDD" w:rsidP="008D10D5">
      <w:pPr>
        <w:pStyle w:val="a8"/>
        <w:numPr>
          <w:ilvl w:val="0"/>
          <w:numId w:val="11"/>
        </w:numPr>
        <w:suppressAutoHyphens/>
        <w:rPr>
          <w:color w:val="000000"/>
        </w:rPr>
      </w:pPr>
      <w:r>
        <w:rPr>
          <w:color w:val="000000"/>
        </w:rPr>
        <w:t>подписания актов, свидетельствующих о приеме, передаче, модернизации или о списании движимого имущества.</w:t>
      </w:r>
    </w:p>
    <w:p w:rsidR="009D1BDD" w:rsidRDefault="009D1BDD" w:rsidP="009D1BDD">
      <w:pPr>
        <w:pStyle w:val="a8"/>
        <w:rPr>
          <w:color w:val="000000"/>
        </w:rPr>
      </w:pPr>
    </w:p>
    <w:p w:rsidR="009D1BDD" w:rsidRDefault="009D1BDD" w:rsidP="009D1BDD">
      <w:pPr>
        <w:pStyle w:val="a8"/>
        <w:rPr>
          <w:color w:val="000000"/>
        </w:rPr>
      </w:pPr>
      <w:r>
        <w:rPr>
          <w:color w:val="000000"/>
        </w:rPr>
        <w:t xml:space="preserve">4.6. Сведения об объектах учета (о созданных предприятиях, учреждениях, хозяйственных обществах и иных юридических лицах), а также об участии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9D1BDD" w:rsidRDefault="009D1BDD" w:rsidP="009D1BDD">
      <w:pPr>
        <w:pStyle w:val="a8"/>
        <w:rPr>
          <w:color w:val="000000"/>
        </w:rPr>
      </w:pPr>
      <w:r>
        <w:rPr>
          <w:color w:val="000000"/>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9D1BDD" w:rsidRDefault="009D1BDD" w:rsidP="009D1BDD">
      <w:pPr>
        <w:pStyle w:val="a8"/>
        <w:rPr>
          <w:color w:val="000000"/>
        </w:rPr>
      </w:pPr>
      <w:r>
        <w:rPr>
          <w:color w:val="000000"/>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9D1BDD" w:rsidRDefault="009D1BDD" w:rsidP="009D1BDD">
      <w:pPr>
        <w:pStyle w:val="a8"/>
        <w:rPr>
          <w:color w:val="000000"/>
        </w:rPr>
      </w:pPr>
      <w:r>
        <w:rPr>
          <w:color w:val="000000"/>
        </w:rPr>
        <w:lastRenderedPageBreak/>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9D1BDD" w:rsidRDefault="009D1BDD" w:rsidP="009D1BDD">
      <w:pPr>
        <w:pStyle w:val="a8"/>
        <w:rPr>
          <w:color w:val="000000"/>
        </w:rPr>
      </w:pPr>
      <w:r>
        <w:rPr>
          <w:color w:val="000000"/>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9D1BDD" w:rsidRDefault="009D1BDD" w:rsidP="008D10D5">
      <w:pPr>
        <w:pStyle w:val="a8"/>
        <w:numPr>
          <w:ilvl w:val="0"/>
          <w:numId w:val="12"/>
        </w:numPr>
        <w:suppressAutoHyphens/>
        <w:rPr>
          <w:color w:val="000000"/>
        </w:rPr>
      </w:pPr>
      <w:r>
        <w:rPr>
          <w:color w:val="000000"/>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9D1BDD" w:rsidRDefault="009D1BDD" w:rsidP="008D10D5">
      <w:pPr>
        <w:pStyle w:val="a8"/>
        <w:numPr>
          <w:ilvl w:val="0"/>
          <w:numId w:val="12"/>
        </w:numPr>
        <w:suppressAutoHyphens/>
        <w:rPr>
          <w:color w:val="000000"/>
        </w:rPr>
      </w:pPr>
      <w:r>
        <w:rPr>
          <w:color w:val="000000"/>
        </w:rPr>
        <w:t>копии документов, подтверждающих изменение сведений о юридическом лице, заверенные подписью руководителя и печатью юридического лица.</w:t>
      </w:r>
    </w:p>
    <w:p w:rsidR="009D1BDD" w:rsidRDefault="009D1BDD" w:rsidP="009D1BDD">
      <w:pPr>
        <w:pStyle w:val="a8"/>
        <w:rPr>
          <w:color w:val="000000"/>
        </w:rPr>
      </w:pPr>
      <w:r>
        <w:rPr>
          <w:color w:val="000000"/>
        </w:rPr>
        <w:t>4.8. В случае ликвидации юридического лица, сведения о котором внесены в реестр, заявление в администрацию о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9D1BDD" w:rsidRDefault="009D1BDD" w:rsidP="009D1BDD">
      <w:pPr>
        <w:pStyle w:val="a8"/>
        <w:rPr>
          <w:color w:val="000000"/>
        </w:rPr>
      </w:pPr>
      <w:r>
        <w:rPr>
          <w:color w:val="000000"/>
        </w:rPr>
        <w:t>4.9. Подготовка и сбор документов, указанных в пунктах 4.5. – 4.8. настоящего Положения, осуществляется Правообладателями.</w:t>
      </w:r>
    </w:p>
    <w:p w:rsidR="009D1BDD" w:rsidRDefault="009D1BDD" w:rsidP="009D1BDD">
      <w:pPr>
        <w:pStyle w:val="1"/>
        <w:keepLines w:val="0"/>
        <w:tabs>
          <w:tab w:val="num" w:pos="0"/>
        </w:tabs>
        <w:suppressAutoHyphens/>
        <w:spacing w:before="0" w:line="240" w:lineRule="auto"/>
        <w:jc w:val="both"/>
        <w:rPr>
          <w:color w:val="000000"/>
          <w:sz w:val="24"/>
          <w:szCs w:val="24"/>
        </w:rPr>
      </w:pPr>
      <w:r>
        <w:rPr>
          <w:b w:val="0"/>
          <w:color w:val="000000"/>
          <w:sz w:val="24"/>
          <w:szCs w:val="24"/>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9D1BDD" w:rsidRDefault="009D1BDD" w:rsidP="009D1BDD">
      <w:pPr>
        <w:pStyle w:val="a8"/>
        <w:rPr>
          <w:color w:val="000000"/>
        </w:rPr>
      </w:pPr>
      <w:r>
        <w:rPr>
          <w:color w:val="000000"/>
        </w:rPr>
        <w:t xml:space="preserve">— копии документов, подтверждающих возникновение права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w:t>
      </w:r>
    </w:p>
    <w:p w:rsidR="009D1BDD" w:rsidRDefault="009D1BDD" w:rsidP="009D1BDD">
      <w:pPr>
        <w:pStyle w:val="a8"/>
        <w:rPr>
          <w:color w:val="000000"/>
        </w:rPr>
      </w:pPr>
      <w:r>
        <w:rPr>
          <w:color w:val="000000"/>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9D1BDD" w:rsidRDefault="009D1BDD" w:rsidP="009D1BDD">
      <w:pPr>
        <w:pStyle w:val="a8"/>
        <w:rPr>
          <w:color w:val="000000"/>
        </w:rPr>
      </w:pPr>
      <w:r>
        <w:rPr>
          <w:color w:val="000000"/>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9D1BDD" w:rsidRDefault="009D1BDD" w:rsidP="009D1BDD">
      <w:pPr>
        <w:pStyle w:val="a8"/>
        <w:rPr>
          <w:color w:val="000000"/>
        </w:rPr>
      </w:pPr>
      <w:r>
        <w:rPr>
          <w:color w:val="000000"/>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9D1BDD" w:rsidRDefault="009D1BDD" w:rsidP="009D1BDD">
      <w:pPr>
        <w:pStyle w:val="a8"/>
        <w:rPr>
          <w:color w:val="000000"/>
        </w:rPr>
      </w:pPr>
      <w:r>
        <w:rPr>
          <w:color w:val="000000"/>
        </w:rPr>
        <w:t xml:space="preserve">— копии документов, являющихся основанием для прекращения права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9D1BDD" w:rsidRDefault="009D1BDD" w:rsidP="009D1BDD">
      <w:pPr>
        <w:pStyle w:val="a8"/>
        <w:rPr>
          <w:color w:val="000000"/>
        </w:rPr>
      </w:pPr>
      <w:r>
        <w:rPr>
          <w:color w:val="000000"/>
        </w:rPr>
        <w:lastRenderedPageBreak/>
        <w:t xml:space="preserve">— копии документов, подтверждающих прекращения права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9D1BDD" w:rsidRDefault="009D1BDD" w:rsidP="009D1BDD">
      <w:pPr>
        <w:pStyle w:val="a8"/>
        <w:rPr>
          <w:color w:val="000000"/>
        </w:rPr>
      </w:pPr>
      <w:r>
        <w:rPr>
          <w:color w:val="000000"/>
        </w:rPr>
        <w:t>Заявитель вправе представить документы, по собственной инициативе. Непредставление заявителем указанного документа не является основанием для отказа.</w:t>
      </w:r>
    </w:p>
    <w:p w:rsidR="009D1BDD" w:rsidRDefault="009D1BDD" w:rsidP="009D1BDD">
      <w:pPr>
        <w:pStyle w:val="a8"/>
        <w:rPr>
          <w:color w:val="000000"/>
        </w:rPr>
      </w:pPr>
      <w:r>
        <w:rPr>
          <w:color w:val="000000"/>
        </w:rPr>
        <w:t>4.10. Ответственность за представляемые сведения об объектах учета несут руководители организаций — Правообладателей.</w:t>
      </w:r>
    </w:p>
    <w:p w:rsidR="009D1BDD" w:rsidRDefault="009D1BDD" w:rsidP="009D1BDD">
      <w:pPr>
        <w:pStyle w:val="a8"/>
        <w:rPr>
          <w:color w:val="000000"/>
        </w:rPr>
      </w:pPr>
      <w:r>
        <w:rPr>
          <w:color w:val="000000"/>
        </w:rPr>
        <w:t xml:space="preserve">4.11. В отношении объектов казны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9D1BDD" w:rsidRDefault="009D1BDD" w:rsidP="009D1BDD">
      <w:pPr>
        <w:pStyle w:val="a8"/>
        <w:rPr>
          <w:color w:val="000000"/>
        </w:rPr>
      </w:pPr>
      <w:r>
        <w:rPr>
          <w:color w:val="000000"/>
        </w:rPr>
        <w:t xml:space="preserve">4.12. В случае, если установлено, что имущество не относится к объектам учета, либо имущество не находится в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rsidR="009D1BDD" w:rsidRDefault="009D1BDD" w:rsidP="009D1BDD">
      <w:pPr>
        <w:pStyle w:val="a8"/>
        <w:rPr>
          <w:color w:val="000000"/>
        </w:rPr>
      </w:pPr>
      <w:r>
        <w:rPr>
          <w:color w:val="000000"/>
        </w:rPr>
        <w:t>Данный отказ может быть обжалован правообладателем в порядке, установленном законодательством Российской Федерации.</w:t>
      </w:r>
    </w:p>
    <w:p w:rsidR="009D1BDD" w:rsidRDefault="009D1BDD" w:rsidP="009D1BDD">
      <w:pPr>
        <w:pStyle w:val="a8"/>
        <w:rPr>
          <w:color w:val="000000"/>
        </w:rPr>
      </w:pPr>
      <w:r>
        <w:rPr>
          <w:color w:val="000000"/>
        </w:rPr>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9D1BDD" w:rsidRDefault="009D1BDD" w:rsidP="009D1BDD">
      <w:pPr>
        <w:pStyle w:val="a8"/>
        <w:rPr>
          <w:color w:val="000000"/>
        </w:rPr>
      </w:pPr>
      <w:r>
        <w:rPr>
          <w:color w:val="000000"/>
        </w:rPr>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9D1BDD" w:rsidRDefault="009D1BDD" w:rsidP="009D1BDD">
      <w:pPr>
        <w:pStyle w:val="a8"/>
        <w:rPr>
          <w:color w:val="000000"/>
        </w:rPr>
      </w:pPr>
      <w:r>
        <w:rPr>
          <w:color w:val="000000"/>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9D1BDD" w:rsidRDefault="009D1BDD" w:rsidP="009D1BDD">
      <w:pPr>
        <w:pStyle w:val="a8"/>
        <w:rPr>
          <w:color w:val="000000"/>
        </w:rPr>
      </w:pPr>
      <w:r>
        <w:rPr>
          <w:color w:val="000000"/>
        </w:rPr>
        <w:lastRenderedPageBreak/>
        <w:t xml:space="preserve">4.16. Юридическое лицо (правообладатель), владеющее на различных правах имуществом, находящимся в собственности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 9 к настоящему Положению).</w:t>
      </w:r>
    </w:p>
    <w:p w:rsidR="009D1BDD" w:rsidRDefault="009D1BDD" w:rsidP="009D1BDD">
      <w:pPr>
        <w:pStyle w:val="a8"/>
        <w:rPr>
          <w:color w:val="000000"/>
        </w:rPr>
      </w:pPr>
      <w:r>
        <w:rPr>
          <w:color w:val="000000"/>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jc w:val="center"/>
        <w:rPr>
          <w:b/>
          <w:bCs/>
          <w:color w:val="000000"/>
        </w:rPr>
      </w:pPr>
      <w:r>
        <w:rPr>
          <w:b/>
          <w:bCs/>
          <w:color w:val="000000"/>
        </w:rPr>
        <w:t>Глава 5.</w:t>
      </w:r>
    </w:p>
    <w:p w:rsidR="009D1BDD" w:rsidRDefault="009D1BDD" w:rsidP="009D1BDD">
      <w:pPr>
        <w:pStyle w:val="a8"/>
        <w:jc w:val="center"/>
        <w:rPr>
          <w:b/>
          <w:bCs/>
          <w:color w:val="000000"/>
        </w:rPr>
      </w:pPr>
      <w:r>
        <w:rPr>
          <w:b/>
          <w:bCs/>
          <w:color w:val="000000"/>
        </w:rPr>
        <w:t xml:space="preserve"> Порядок предоставления информации об объектах учета в реестре муниципального </w:t>
      </w:r>
      <w:proofErr w:type="gramStart"/>
      <w:r>
        <w:rPr>
          <w:b/>
          <w:bCs/>
          <w:color w:val="000000"/>
        </w:rPr>
        <w:t>имущества  Сугутского</w:t>
      </w:r>
      <w:proofErr w:type="gramEnd"/>
      <w:r>
        <w:rPr>
          <w:b/>
          <w:bCs/>
          <w:color w:val="000000"/>
        </w:rPr>
        <w:t xml:space="preserve"> сельского поселения</w:t>
      </w:r>
    </w:p>
    <w:p w:rsidR="009D1BDD" w:rsidRDefault="009D1BDD" w:rsidP="009D1BDD">
      <w:pPr>
        <w:pStyle w:val="a8"/>
        <w:jc w:val="center"/>
        <w:rPr>
          <w:color w:val="000000"/>
        </w:rPr>
      </w:pPr>
      <w:r>
        <w:rPr>
          <w:b/>
          <w:bCs/>
          <w:color w:val="000000"/>
        </w:rPr>
        <w:t xml:space="preserve"> </w:t>
      </w:r>
      <w:proofErr w:type="spellStart"/>
      <w:r>
        <w:rPr>
          <w:b/>
          <w:bCs/>
          <w:color w:val="000000"/>
        </w:rPr>
        <w:t>Батыревского</w:t>
      </w:r>
      <w:proofErr w:type="spellEnd"/>
      <w:r>
        <w:rPr>
          <w:b/>
          <w:bCs/>
          <w:color w:val="000000"/>
        </w:rPr>
        <w:t xml:space="preserve"> района Чувашской Республики</w:t>
      </w:r>
    </w:p>
    <w:p w:rsidR="009D1BDD" w:rsidRDefault="009D1BDD" w:rsidP="009D1BDD">
      <w:pPr>
        <w:pStyle w:val="a8"/>
        <w:jc w:val="center"/>
        <w:rPr>
          <w:color w:val="000000"/>
        </w:rPr>
      </w:pPr>
    </w:p>
    <w:p w:rsidR="009D1BDD" w:rsidRDefault="009D1BDD" w:rsidP="009D1BDD">
      <w:pPr>
        <w:pStyle w:val="a8"/>
        <w:rPr>
          <w:color w:val="000000"/>
        </w:rPr>
      </w:pPr>
      <w:r>
        <w:rPr>
          <w:color w:val="000000"/>
        </w:rPr>
        <w:t xml:space="preserve">5.1. Информация об объектах учета, содержащаяся в реестре (либо мотивированное решение об отказе в ее предоставлении), предоставляется администрацией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9D1BDD" w:rsidRDefault="009D1BDD" w:rsidP="009D1BDD">
      <w:pPr>
        <w:pStyle w:val="a8"/>
        <w:rPr>
          <w:color w:val="000000"/>
        </w:rPr>
      </w:pPr>
      <w:r>
        <w:rPr>
          <w:color w:val="000000"/>
        </w:rPr>
        <w:t>5.2. Информация об объектах учета из Реестра предоставляется в виде:</w:t>
      </w:r>
    </w:p>
    <w:p w:rsidR="009D1BDD" w:rsidRDefault="009D1BDD" w:rsidP="009D1BDD">
      <w:pPr>
        <w:pStyle w:val="a8"/>
        <w:rPr>
          <w:color w:val="000000"/>
        </w:rPr>
      </w:pPr>
      <w:r>
        <w:rPr>
          <w:color w:val="000000"/>
        </w:rPr>
        <w:t>— выписки из реестра муниципального имущества;</w:t>
      </w:r>
    </w:p>
    <w:p w:rsidR="009D1BDD" w:rsidRDefault="009D1BDD" w:rsidP="008D10D5">
      <w:pPr>
        <w:pStyle w:val="a8"/>
        <w:numPr>
          <w:ilvl w:val="0"/>
          <w:numId w:val="13"/>
        </w:numPr>
        <w:suppressAutoHyphens/>
        <w:rPr>
          <w:color w:val="000000"/>
        </w:rPr>
      </w:pPr>
      <w:r>
        <w:rPr>
          <w:color w:val="000000"/>
        </w:rPr>
        <w:t>справки об отсутствии запрашиваемой информации.</w:t>
      </w:r>
    </w:p>
    <w:p w:rsidR="009D1BDD" w:rsidRDefault="009D1BDD" w:rsidP="009D1BDD">
      <w:pPr>
        <w:pStyle w:val="a8"/>
        <w:rPr>
          <w:color w:val="000000"/>
        </w:rPr>
      </w:pPr>
    </w:p>
    <w:p w:rsidR="009D1BDD" w:rsidRDefault="009D1BDD" w:rsidP="009D1BDD">
      <w:pPr>
        <w:pStyle w:val="a8"/>
        <w:jc w:val="center"/>
        <w:rPr>
          <w:color w:val="000000"/>
        </w:rPr>
      </w:pPr>
      <w:r>
        <w:rPr>
          <w:b/>
          <w:bCs/>
          <w:color w:val="000000"/>
        </w:rPr>
        <w:t>Глава 6. Заключительные положения</w:t>
      </w:r>
    </w:p>
    <w:p w:rsidR="009D1BDD" w:rsidRDefault="009D1BDD" w:rsidP="009D1BDD">
      <w:pPr>
        <w:pStyle w:val="a8"/>
        <w:jc w:val="center"/>
        <w:rPr>
          <w:color w:val="000000"/>
        </w:rPr>
      </w:pPr>
    </w:p>
    <w:p w:rsidR="009D1BDD" w:rsidRDefault="009D1BDD" w:rsidP="008D10D5">
      <w:pPr>
        <w:pStyle w:val="a8"/>
        <w:numPr>
          <w:ilvl w:val="1"/>
          <w:numId w:val="14"/>
        </w:numPr>
        <w:suppressAutoHyphens/>
        <w:rPr>
          <w:color w:val="000000"/>
        </w:rPr>
      </w:pPr>
      <w:r>
        <w:rPr>
          <w:color w:val="000000"/>
        </w:rPr>
        <w:t>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w:t>
      </w: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sz w:val="18"/>
          <w:szCs w:val="18"/>
        </w:rPr>
      </w:pPr>
      <w:r>
        <w:rPr>
          <w:color w:val="000000"/>
          <w:sz w:val="18"/>
          <w:szCs w:val="18"/>
        </w:rPr>
        <w:t>Приложение № 1</w:t>
      </w:r>
    </w:p>
    <w:p w:rsidR="009D1BDD" w:rsidRDefault="009D1BDD" w:rsidP="009D1BDD">
      <w:pPr>
        <w:pStyle w:val="a8"/>
        <w:jc w:val="right"/>
        <w:rPr>
          <w:color w:val="000000"/>
          <w:sz w:val="18"/>
          <w:szCs w:val="18"/>
        </w:rPr>
      </w:pPr>
      <w:r>
        <w:rPr>
          <w:color w:val="000000"/>
          <w:sz w:val="18"/>
          <w:szCs w:val="18"/>
        </w:rPr>
        <w:t>к Положению «Об организации учета</w:t>
      </w:r>
    </w:p>
    <w:p w:rsidR="009D1BDD" w:rsidRDefault="009D1BDD" w:rsidP="009D1BDD">
      <w:pPr>
        <w:pStyle w:val="a8"/>
        <w:jc w:val="right"/>
        <w:rPr>
          <w:color w:val="000000"/>
          <w:sz w:val="18"/>
          <w:szCs w:val="18"/>
        </w:rPr>
      </w:pPr>
      <w:r>
        <w:rPr>
          <w:color w:val="000000"/>
          <w:sz w:val="18"/>
          <w:szCs w:val="18"/>
        </w:rPr>
        <w:t>муниципального имущества и ведения</w:t>
      </w:r>
    </w:p>
    <w:p w:rsidR="009D1BDD" w:rsidRDefault="009D1BDD" w:rsidP="009D1BDD">
      <w:pPr>
        <w:pStyle w:val="a8"/>
        <w:jc w:val="right"/>
        <w:rPr>
          <w:color w:val="000000"/>
          <w:sz w:val="18"/>
          <w:szCs w:val="18"/>
        </w:rPr>
      </w:pPr>
      <w:r>
        <w:rPr>
          <w:color w:val="000000"/>
          <w:sz w:val="18"/>
          <w:szCs w:val="18"/>
        </w:rPr>
        <w:t>реестра муниципального имущества</w:t>
      </w:r>
    </w:p>
    <w:p w:rsidR="009D1BDD" w:rsidRDefault="009D1BDD" w:rsidP="009D1BDD">
      <w:pPr>
        <w:pStyle w:val="a8"/>
        <w:jc w:val="right"/>
        <w:rPr>
          <w:color w:val="000000"/>
          <w:sz w:val="18"/>
          <w:szCs w:val="18"/>
        </w:rPr>
      </w:pPr>
      <w:r>
        <w:rPr>
          <w:color w:val="000000"/>
          <w:sz w:val="18"/>
          <w:szCs w:val="18"/>
        </w:rPr>
        <w:t>Сугутского сельского поселения</w:t>
      </w:r>
    </w:p>
    <w:p w:rsidR="009D1BDD" w:rsidRDefault="009D1BDD" w:rsidP="009D1BDD">
      <w:pPr>
        <w:pStyle w:val="a8"/>
        <w:jc w:val="right"/>
        <w:rPr>
          <w:color w:val="000000"/>
        </w:rPr>
      </w:pPr>
      <w:proofErr w:type="spellStart"/>
      <w:r>
        <w:rPr>
          <w:color w:val="000000"/>
          <w:sz w:val="18"/>
          <w:szCs w:val="18"/>
        </w:rPr>
        <w:t>Батыревского</w:t>
      </w:r>
      <w:proofErr w:type="spellEnd"/>
      <w:r>
        <w:rPr>
          <w:color w:val="000000"/>
          <w:sz w:val="18"/>
          <w:szCs w:val="18"/>
        </w:rPr>
        <w:t xml:space="preserve"> района Чувашской Республики»</w:t>
      </w:r>
    </w:p>
    <w:p w:rsidR="009D1BDD" w:rsidRDefault="009D1BDD" w:rsidP="009D1BDD">
      <w:pPr>
        <w:pStyle w:val="a8"/>
        <w:jc w:val="center"/>
        <w:rPr>
          <w:color w:val="000000"/>
        </w:rPr>
      </w:pPr>
    </w:p>
    <w:p w:rsidR="009D1BDD" w:rsidRDefault="009D1BDD" w:rsidP="009D1BDD">
      <w:pPr>
        <w:pStyle w:val="a8"/>
        <w:jc w:val="center"/>
        <w:rPr>
          <w:color w:val="000000"/>
        </w:rPr>
      </w:pPr>
      <w:r>
        <w:rPr>
          <w:color w:val="000000"/>
        </w:rPr>
        <w:t>ФОРМЫ</w:t>
      </w:r>
    </w:p>
    <w:p w:rsidR="009D1BDD" w:rsidRDefault="009D1BDD" w:rsidP="009D1BDD">
      <w:pPr>
        <w:pStyle w:val="a8"/>
        <w:jc w:val="center"/>
        <w:rPr>
          <w:color w:val="000000"/>
        </w:rPr>
      </w:pPr>
      <w:r>
        <w:rPr>
          <w:color w:val="000000"/>
        </w:rPr>
        <w:t>реестра муниципального имущества</w:t>
      </w:r>
    </w:p>
    <w:p w:rsidR="009D1BDD" w:rsidRDefault="009D1BDD" w:rsidP="009D1BDD">
      <w:pPr>
        <w:pStyle w:val="a8"/>
        <w:jc w:val="center"/>
        <w:rPr>
          <w:color w:val="000000"/>
        </w:rPr>
      </w:pPr>
      <w:r>
        <w:rPr>
          <w:color w:val="000000"/>
        </w:rPr>
        <w:t>Форма карты сведений о недвижимом имуществе,</w:t>
      </w:r>
    </w:p>
    <w:p w:rsidR="009D1BDD" w:rsidRDefault="009D1BDD" w:rsidP="009D1BDD">
      <w:pPr>
        <w:pStyle w:val="a8"/>
        <w:jc w:val="center"/>
        <w:rPr>
          <w:color w:val="000000"/>
        </w:rPr>
      </w:pPr>
      <w:r>
        <w:rPr>
          <w:color w:val="000000"/>
        </w:rPr>
        <w:lastRenderedPageBreak/>
        <w:t>являющемся объектом учета</w:t>
      </w:r>
    </w:p>
    <w:p w:rsidR="009D1BDD" w:rsidRDefault="009D1BDD" w:rsidP="009D1BDD">
      <w:pPr>
        <w:pStyle w:val="a8"/>
        <w:jc w:val="center"/>
        <w:rPr>
          <w:color w:val="000000"/>
        </w:rPr>
      </w:pPr>
      <w:r>
        <w:rPr>
          <w:color w:val="000000"/>
        </w:rPr>
        <w:t>КАРТА</w:t>
      </w:r>
    </w:p>
    <w:p w:rsidR="009D1BDD" w:rsidRDefault="009D1BDD" w:rsidP="009D1BDD">
      <w:pPr>
        <w:pStyle w:val="a8"/>
        <w:jc w:val="center"/>
        <w:rPr>
          <w:color w:val="000000"/>
        </w:rPr>
      </w:pPr>
      <w:r>
        <w:rPr>
          <w:color w:val="000000"/>
        </w:rPr>
        <w:t>сведений о недвижимом имуществе,</w:t>
      </w:r>
    </w:p>
    <w:p w:rsidR="009D1BDD" w:rsidRDefault="009D1BDD" w:rsidP="009D1BDD">
      <w:pPr>
        <w:pStyle w:val="a8"/>
        <w:jc w:val="center"/>
        <w:rPr>
          <w:color w:val="000000"/>
        </w:rPr>
      </w:pPr>
      <w:r>
        <w:rPr>
          <w:color w:val="000000"/>
        </w:rPr>
        <w:t>являющемся объектом учета</w:t>
      </w:r>
    </w:p>
    <w:p w:rsidR="009D1BDD" w:rsidRDefault="009D1BDD" w:rsidP="009D1BDD">
      <w:pPr>
        <w:pStyle w:val="a8"/>
        <w:jc w:val="right"/>
        <w:rPr>
          <w:color w:val="000000"/>
        </w:rPr>
      </w:pPr>
      <w:r>
        <w:rPr>
          <w:color w:val="000000"/>
        </w:rPr>
        <w:t>на 00.00.0000</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5633"/>
        <w:gridCol w:w="4437"/>
      </w:tblGrid>
      <w:tr w:rsidR="009D1BDD" w:rsidTr="00533EB1">
        <w:tc>
          <w:tcPr>
            <w:tcW w:w="5633"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1. Правообладатель недвижимого имущества (полное официальное наименование)</w:t>
            </w:r>
          </w:p>
        </w:tc>
        <w:tc>
          <w:tcPr>
            <w:tcW w:w="4437" w:type="dxa"/>
            <w:tcBorders>
              <w:top w:val="single" w:sz="8" w:space="0" w:color="808080"/>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5633" w:type="dxa"/>
            <w:tcBorders>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2. Наименование недвижимого имущества</w:t>
            </w:r>
          </w:p>
        </w:tc>
        <w:tc>
          <w:tcPr>
            <w:tcW w:w="443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5633" w:type="dxa"/>
            <w:tcBorders>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3. Адрес (местоположение) недвижимого имущества</w:t>
            </w:r>
          </w:p>
        </w:tc>
        <w:tc>
          <w:tcPr>
            <w:tcW w:w="443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5633" w:type="dxa"/>
            <w:tcBorders>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4. Кадастровый номер недвижимого имущества</w:t>
            </w:r>
          </w:p>
        </w:tc>
        <w:tc>
          <w:tcPr>
            <w:tcW w:w="443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5633" w:type="dxa"/>
            <w:tcBorders>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5. Площадь, протяженность и (или) иные параметры, характеризующие физические свойства недвижимого имущества</w:t>
            </w:r>
          </w:p>
        </w:tc>
        <w:tc>
          <w:tcPr>
            <w:tcW w:w="443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5633" w:type="dxa"/>
            <w:tcBorders>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6. Балансовая стоимость недвижимого имущества</w:t>
            </w:r>
          </w:p>
        </w:tc>
        <w:tc>
          <w:tcPr>
            <w:tcW w:w="443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5633" w:type="dxa"/>
            <w:tcBorders>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7. Начисленная амортизация (износ)</w:t>
            </w:r>
          </w:p>
        </w:tc>
        <w:tc>
          <w:tcPr>
            <w:tcW w:w="443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5633" w:type="dxa"/>
            <w:tcBorders>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8. Кадастровая стоимость недвижимого имущества</w:t>
            </w:r>
          </w:p>
        </w:tc>
        <w:tc>
          <w:tcPr>
            <w:tcW w:w="443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5633" w:type="dxa"/>
            <w:tcBorders>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9. Дата возникновения права на недвижимое имущество</w:t>
            </w:r>
          </w:p>
        </w:tc>
        <w:tc>
          <w:tcPr>
            <w:tcW w:w="443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5633" w:type="dxa"/>
            <w:tcBorders>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10. Реквизиты документов, являющихся основаниями для возникновения права на недвижимое имущество</w:t>
            </w:r>
          </w:p>
        </w:tc>
        <w:tc>
          <w:tcPr>
            <w:tcW w:w="443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5633" w:type="dxa"/>
            <w:tcBorders>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43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bl>
    <w:p w:rsidR="009D1BDD" w:rsidRDefault="009D1BDD" w:rsidP="009D1BDD">
      <w:pPr>
        <w:pStyle w:val="a8"/>
        <w:rPr>
          <w:color w:val="000000"/>
        </w:rPr>
      </w:pPr>
      <w:r>
        <w:rPr>
          <w:color w:val="000000"/>
        </w:rPr>
        <w:t>Руководитель организации _____________________________________________</w:t>
      </w:r>
    </w:p>
    <w:p w:rsidR="009D1BDD" w:rsidRDefault="009D1BDD" w:rsidP="009D1BDD">
      <w:pPr>
        <w:pStyle w:val="a8"/>
        <w:rPr>
          <w:color w:val="000000"/>
        </w:rPr>
      </w:pPr>
      <w:r>
        <w:rPr>
          <w:color w:val="000000"/>
        </w:rPr>
        <w:t>(подпись) (Ф.И.О.)</w:t>
      </w:r>
    </w:p>
    <w:p w:rsidR="009D1BDD" w:rsidRDefault="009D1BDD" w:rsidP="009D1BDD">
      <w:pPr>
        <w:pStyle w:val="a8"/>
        <w:rPr>
          <w:color w:val="000000"/>
        </w:rPr>
      </w:pPr>
      <w:r>
        <w:rPr>
          <w:color w:val="000000"/>
        </w:rPr>
        <w:t>Главный бухгалтер ____________________________________________________</w:t>
      </w:r>
    </w:p>
    <w:p w:rsidR="009D1BDD" w:rsidRDefault="009D1BDD" w:rsidP="009D1BDD">
      <w:pPr>
        <w:pStyle w:val="a8"/>
        <w:rPr>
          <w:color w:val="000000"/>
        </w:rPr>
      </w:pPr>
      <w:r>
        <w:rPr>
          <w:color w:val="000000"/>
        </w:rPr>
        <w:t>М.П. (подпись) (Ф.И.О.)</w:t>
      </w: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Pr="00D130AF" w:rsidRDefault="009D1BDD" w:rsidP="009D1BDD">
      <w:pPr>
        <w:pStyle w:val="a8"/>
        <w:jc w:val="right"/>
        <w:rPr>
          <w:color w:val="000000"/>
          <w:sz w:val="18"/>
          <w:szCs w:val="18"/>
        </w:rPr>
      </w:pPr>
      <w:r>
        <w:rPr>
          <w:color w:val="000000"/>
          <w:sz w:val="18"/>
          <w:szCs w:val="18"/>
        </w:rPr>
        <w:t>Приложение № 2</w:t>
      </w:r>
    </w:p>
    <w:p w:rsidR="009D1BDD" w:rsidRDefault="009D1BDD" w:rsidP="009D1BDD">
      <w:pPr>
        <w:pStyle w:val="a8"/>
        <w:jc w:val="right"/>
        <w:rPr>
          <w:color w:val="000000"/>
          <w:sz w:val="18"/>
          <w:szCs w:val="18"/>
        </w:rPr>
      </w:pPr>
      <w:r>
        <w:rPr>
          <w:color w:val="000000"/>
          <w:sz w:val="18"/>
          <w:szCs w:val="18"/>
        </w:rPr>
        <w:t>к Положению «Об организации учета</w:t>
      </w:r>
    </w:p>
    <w:p w:rsidR="009D1BDD" w:rsidRDefault="009D1BDD" w:rsidP="009D1BDD">
      <w:pPr>
        <w:pStyle w:val="a8"/>
        <w:jc w:val="right"/>
        <w:rPr>
          <w:color w:val="000000"/>
          <w:sz w:val="18"/>
          <w:szCs w:val="18"/>
        </w:rPr>
      </w:pPr>
      <w:r>
        <w:rPr>
          <w:color w:val="000000"/>
          <w:sz w:val="18"/>
          <w:szCs w:val="18"/>
        </w:rPr>
        <w:t>муниципального имущества и ведения</w:t>
      </w:r>
    </w:p>
    <w:p w:rsidR="009D1BDD" w:rsidRDefault="009D1BDD" w:rsidP="009D1BDD">
      <w:pPr>
        <w:pStyle w:val="a8"/>
        <w:jc w:val="right"/>
        <w:rPr>
          <w:color w:val="000000"/>
          <w:sz w:val="18"/>
          <w:szCs w:val="18"/>
        </w:rPr>
      </w:pPr>
      <w:r>
        <w:rPr>
          <w:color w:val="000000"/>
          <w:sz w:val="18"/>
          <w:szCs w:val="18"/>
        </w:rPr>
        <w:t>реестра муниципального имущества</w:t>
      </w:r>
    </w:p>
    <w:p w:rsidR="009D1BDD" w:rsidRDefault="009D1BDD" w:rsidP="009D1BDD">
      <w:pPr>
        <w:pStyle w:val="a8"/>
        <w:jc w:val="right"/>
        <w:rPr>
          <w:color w:val="000000"/>
          <w:sz w:val="18"/>
          <w:szCs w:val="18"/>
        </w:rPr>
      </w:pPr>
      <w:r>
        <w:rPr>
          <w:color w:val="000000"/>
          <w:sz w:val="18"/>
          <w:szCs w:val="18"/>
        </w:rPr>
        <w:t>Сугутского сельского поселения</w:t>
      </w:r>
    </w:p>
    <w:p w:rsidR="009D1BDD" w:rsidRDefault="009D1BDD" w:rsidP="009D1BDD">
      <w:pPr>
        <w:pStyle w:val="a8"/>
        <w:jc w:val="right"/>
        <w:rPr>
          <w:color w:val="000000"/>
        </w:rPr>
      </w:pPr>
      <w:proofErr w:type="spellStart"/>
      <w:r>
        <w:rPr>
          <w:color w:val="000000"/>
          <w:sz w:val="18"/>
          <w:szCs w:val="18"/>
        </w:rPr>
        <w:t>Батыревского</w:t>
      </w:r>
      <w:proofErr w:type="spellEnd"/>
      <w:r>
        <w:rPr>
          <w:color w:val="000000"/>
          <w:sz w:val="18"/>
          <w:szCs w:val="18"/>
        </w:rPr>
        <w:t xml:space="preserve"> района Чувашской Республики»</w:t>
      </w:r>
    </w:p>
    <w:p w:rsidR="009D1BDD" w:rsidRDefault="009D1BDD" w:rsidP="009D1BDD">
      <w:pPr>
        <w:pStyle w:val="a8"/>
        <w:jc w:val="center"/>
        <w:rPr>
          <w:color w:val="000000"/>
        </w:rPr>
      </w:pPr>
    </w:p>
    <w:p w:rsidR="009D1BDD" w:rsidRDefault="009D1BDD" w:rsidP="009D1BDD">
      <w:pPr>
        <w:pStyle w:val="a8"/>
        <w:jc w:val="center"/>
        <w:rPr>
          <w:color w:val="000000"/>
        </w:rPr>
      </w:pPr>
    </w:p>
    <w:p w:rsidR="009D1BDD" w:rsidRDefault="009D1BDD" w:rsidP="009D1BDD">
      <w:pPr>
        <w:pStyle w:val="a8"/>
        <w:jc w:val="center"/>
        <w:rPr>
          <w:color w:val="000000"/>
        </w:rPr>
      </w:pPr>
      <w:r>
        <w:rPr>
          <w:color w:val="000000"/>
        </w:rPr>
        <w:t>Форма карты сведений о приобретенном правообладателем</w:t>
      </w:r>
    </w:p>
    <w:p w:rsidR="009D1BDD" w:rsidRDefault="009D1BDD" w:rsidP="009D1BDD">
      <w:pPr>
        <w:pStyle w:val="a8"/>
        <w:jc w:val="center"/>
        <w:rPr>
          <w:color w:val="000000"/>
        </w:rPr>
      </w:pPr>
      <w:r>
        <w:rPr>
          <w:color w:val="000000"/>
        </w:rPr>
        <w:t>движимом</w:t>
      </w:r>
      <w:r w:rsidRPr="0085384C">
        <w:rPr>
          <w:b/>
          <w:bCs/>
          <w:color w:val="000000"/>
        </w:rPr>
        <w:t xml:space="preserve"> </w:t>
      </w:r>
      <w:r>
        <w:rPr>
          <w:b/>
          <w:bCs/>
          <w:color w:val="000000"/>
        </w:rPr>
        <w:t>и ином имуществе, не относящемся к недвижимым и движимым вещам</w:t>
      </w:r>
      <w:r>
        <w:rPr>
          <w:color w:val="000000"/>
        </w:rPr>
        <w:t>, являющемся объектом учета</w:t>
      </w:r>
    </w:p>
    <w:p w:rsidR="009D1BDD" w:rsidRDefault="009D1BDD" w:rsidP="009D1BDD">
      <w:pPr>
        <w:pStyle w:val="a8"/>
        <w:jc w:val="center"/>
        <w:rPr>
          <w:color w:val="000000"/>
        </w:rPr>
      </w:pPr>
    </w:p>
    <w:p w:rsidR="009D1BDD" w:rsidRDefault="009D1BDD" w:rsidP="009D1BDD">
      <w:pPr>
        <w:pStyle w:val="a8"/>
        <w:jc w:val="center"/>
        <w:rPr>
          <w:color w:val="000000"/>
        </w:rPr>
      </w:pPr>
      <w:r>
        <w:rPr>
          <w:color w:val="000000"/>
        </w:rPr>
        <w:t>КАРТА</w:t>
      </w:r>
    </w:p>
    <w:p w:rsidR="009D1BDD" w:rsidRDefault="009D1BDD" w:rsidP="009D1BDD">
      <w:pPr>
        <w:pStyle w:val="a8"/>
        <w:jc w:val="center"/>
        <w:rPr>
          <w:color w:val="000000"/>
        </w:rPr>
      </w:pPr>
      <w:r>
        <w:rPr>
          <w:color w:val="000000"/>
        </w:rPr>
        <w:t>сведений о приобретенном правообладателем</w:t>
      </w:r>
    </w:p>
    <w:p w:rsidR="009D1BDD" w:rsidRDefault="009D1BDD" w:rsidP="009D1BDD">
      <w:pPr>
        <w:pStyle w:val="a8"/>
        <w:jc w:val="center"/>
        <w:rPr>
          <w:color w:val="000000"/>
        </w:rPr>
      </w:pPr>
      <w:r>
        <w:rPr>
          <w:color w:val="000000"/>
        </w:rPr>
        <w:t>движимом</w:t>
      </w:r>
      <w:r w:rsidRPr="0085384C">
        <w:rPr>
          <w:b/>
          <w:bCs/>
          <w:color w:val="000000"/>
        </w:rPr>
        <w:t xml:space="preserve"> </w:t>
      </w:r>
      <w:r>
        <w:rPr>
          <w:b/>
          <w:bCs/>
          <w:color w:val="000000"/>
        </w:rPr>
        <w:t>и ином имуществе, не относящемся к недвижимым и движимым вещам</w:t>
      </w:r>
      <w:r>
        <w:rPr>
          <w:color w:val="000000"/>
        </w:rPr>
        <w:t>, являющемся объектом учета</w:t>
      </w:r>
    </w:p>
    <w:p w:rsidR="009D1BDD" w:rsidRDefault="009D1BDD" w:rsidP="009D1BDD">
      <w:pPr>
        <w:pStyle w:val="a8"/>
        <w:jc w:val="center"/>
        <w:rPr>
          <w:color w:val="000000"/>
        </w:rPr>
      </w:pPr>
    </w:p>
    <w:p w:rsidR="009D1BDD" w:rsidRDefault="009D1BDD" w:rsidP="009D1BDD">
      <w:pPr>
        <w:pStyle w:val="a8"/>
        <w:rPr>
          <w:color w:val="000000"/>
        </w:rPr>
      </w:pPr>
      <w:r>
        <w:rPr>
          <w:color w:val="000000"/>
        </w:rPr>
        <w:t>Правообладатель объекта учета реестра _______________________________________</w:t>
      </w:r>
    </w:p>
    <w:p w:rsidR="009D1BDD" w:rsidRDefault="009D1BDD" w:rsidP="009D1BDD">
      <w:pPr>
        <w:pStyle w:val="a8"/>
        <w:rPr>
          <w:color w:val="000000"/>
        </w:rPr>
      </w:pPr>
      <w:r>
        <w:rPr>
          <w:color w:val="000000"/>
        </w:rPr>
        <w:t>(полное официальное наименование)</w:t>
      </w:r>
    </w:p>
    <w:p w:rsidR="009D1BDD" w:rsidRDefault="009D1BDD" w:rsidP="009D1BDD">
      <w:pPr>
        <w:pStyle w:val="a8"/>
        <w:jc w:val="right"/>
        <w:rPr>
          <w:color w:val="000000"/>
        </w:rPr>
      </w:pPr>
      <w:r>
        <w:rPr>
          <w:color w:val="000000"/>
        </w:rPr>
        <w:t>На 00.00.0000</w:t>
      </w:r>
    </w:p>
    <w:tbl>
      <w:tblPr>
        <w:tblW w:w="10610" w:type="dxa"/>
        <w:tblInd w:w="105" w:type="dxa"/>
        <w:tblLayout w:type="fixed"/>
        <w:tblCellMar>
          <w:top w:w="105" w:type="dxa"/>
          <w:left w:w="105" w:type="dxa"/>
          <w:bottom w:w="105" w:type="dxa"/>
          <w:right w:w="105" w:type="dxa"/>
        </w:tblCellMar>
        <w:tblLook w:val="0000" w:firstRow="0" w:lastRow="0" w:firstColumn="0" w:lastColumn="0" w:noHBand="0" w:noVBand="0"/>
      </w:tblPr>
      <w:tblGrid>
        <w:gridCol w:w="655"/>
        <w:gridCol w:w="1596"/>
        <w:gridCol w:w="1090"/>
        <w:gridCol w:w="1072"/>
        <w:gridCol w:w="1289"/>
        <w:gridCol w:w="1506"/>
        <w:gridCol w:w="1056"/>
        <w:gridCol w:w="1086"/>
        <w:gridCol w:w="1260"/>
      </w:tblGrid>
      <w:tr w:rsidR="009D1BDD" w:rsidTr="00533EB1">
        <w:trPr>
          <w:trHeight w:val="1110"/>
        </w:trPr>
        <w:tc>
          <w:tcPr>
            <w:tcW w:w="655" w:type="dxa"/>
            <w:vMerge w:val="restart"/>
            <w:tcBorders>
              <w:top w:val="single" w:sz="8" w:space="0" w:color="808080"/>
              <w:left w:val="single" w:sz="8" w:space="0" w:color="808080"/>
            </w:tcBorders>
            <w:shd w:val="clear" w:color="auto" w:fill="FFFFFF"/>
          </w:tcPr>
          <w:p w:rsidR="009D1BDD" w:rsidRDefault="009D1BDD" w:rsidP="00533EB1">
            <w:pPr>
              <w:pStyle w:val="aff4"/>
              <w:jc w:val="center"/>
              <w:rPr>
                <w:color w:val="000000"/>
              </w:rPr>
            </w:pPr>
            <w:r>
              <w:rPr>
                <w:color w:val="000000"/>
              </w:rPr>
              <w:t>№ п/п</w:t>
            </w:r>
          </w:p>
        </w:tc>
        <w:tc>
          <w:tcPr>
            <w:tcW w:w="1596" w:type="dxa"/>
            <w:vMerge w:val="restart"/>
            <w:tcBorders>
              <w:top w:val="single" w:sz="8" w:space="0" w:color="808080"/>
              <w:left w:val="single" w:sz="8" w:space="0" w:color="808080"/>
            </w:tcBorders>
            <w:shd w:val="clear" w:color="auto" w:fill="FFFFFF"/>
          </w:tcPr>
          <w:p w:rsidR="009D1BDD" w:rsidRDefault="009D1BDD" w:rsidP="00533EB1">
            <w:pPr>
              <w:pStyle w:val="aff4"/>
              <w:jc w:val="center"/>
              <w:rPr>
                <w:color w:val="000000"/>
              </w:rPr>
            </w:pPr>
            <w:r>
              <w:rPr>
                <w:color w:val="000000"/>
              </w:rPr>
              <w:t>Наименование объекта учета</w:t>
            </w:r>
          </w:p>
        </w:tc>
        <w:tc>
          <w:tcPr>
            <w:tcW w:w="1090" w:type="dxa"/>
            <w:vMerge w:val="restart"/>
            <w:tcBorders>
              <w:top w:val="single" w:sz="8" w:space="0" w:color="808080"/>
              <w:left w:val="single" w:sz="8" w:space="0" w:color="808080"/>
            </w:tcBorders>
            <w:shd w:val="clear" w:color="auto" w:fill="FFFFFF"/>
          </w:tcPr>
          <w:p w:rsidR="009D1BDD" w:rsidRPr="0085384C" w:rsidRDefault="009D1BDD" w:rsidP="00533EB1">
            <w:pPr>
              <w:pStyle w:val="aff4"/>
              <w:jc w:val="center"/>
              <w:rPr>
                <w:color w:val="000000"/>
                <w:lang w:val="ru-RU"/>
              </w:rPr>
            </w:pPr>
            <w:r>
              <w:rPr>
                <w:color w:val="000000"/>
                <w:lang w:val="ru-RU"/>
              </w:rPr>
              <w:t>Сведения о правообладателях</w:t>
            </w:r>
          </w:p>
        </w:tc>
        <w:tc>
          <w:tcPr>
            <w:tcW w:w="1072" w:type="dxa"/>
            <w:vMerge w:val="restart"/>
            <w:tcBorders>
              <w:top w:val="single" w:sz="8" w:space="0" w:color="808080"/>
              <w:left w:val="single" w:sz="8" w:space="0" w:color="808080"/>
            </w:tcBorders>
            <w:shd w:val="clear" w:color="auto" w:fill="FFFFFF"/>
          </w:tcPr>
          <w:p w:rsidR="009D1BDD" w:rsidRDefault="009D1BDD" w:rsidP="00533EB1">
            <w:pPr>
              <w:pStyle w:val="aff4"/>
              <w:jc w:val="center"/>
              <w:rPr>
                <w:color w:val="000000"/>
              </w:rPr>
            </w:pPr>
            <w:r>
              <w:rPr>
                <w:color w:val="000000"/>
              </w:rPr>
              <w:t>Сведения об установленных ограничениях (обременениях</w:t>
            </w:r>
          </w:p>
        </w:tc>
        <w:tc>
          <w:tcPr>
            <w:tcW w:w="1289" w:type="dxa"/>
            <w:vMerge w:val="restart"/>
            <w:tcBorders>
              <w:top w:val="single" w:sz="8" w:space="0" w:color="808080"/>
              <w:left w:val="single" w:sz="8" w:space="0" w:color="808080"/>
            </w:tcBorders>
            <w:shd w:val="clear" w:color="auto" w:fill="FFFFFF"/>
          </w:tcPr>
          <w:p w:rsidR="009D1BDD" w:rsidRDefault="009D1BDD" w:rsidP="00533EB1">
            <w:pPr>
              <w:pStyle w:val="aff4"/>
              <w:jc w:val="center"/>
              <w:rPr>
                <w:color w:val="000000"/>
              </w:rPr>
            </w:pPr>
            <w:r>
              <w:rPr>
                <w:color w:val="000000"/>
              </w:rPr>
              <w:t>Дата возникновения права муниципальной собственности на имущество</w:t>
            </w:r>
          </w:p>
        </w:tc>
        <w:tc>
          <w:tcPr>
            <w:tcW w:w="1506" w:type="dxa"/>
            <w:vMerge w:val="restart"/>
            <w:tcBorders>
              <w:top w:val="single" w:sz="8" w:space="0" w:color="808080"/>
              <w:left w:val="single" w:sz="8" w:space="0" w:color="808080"/>
            </w:tcBorders>
            <w:shd w:val="clear" w:color="auto" w:fill="FFFFFF"/>
          </w:tcPr>
          <w:p w:rsidR="009D1BDD" w:rsidRDefault="009D1BDD" w:rsidP="00533EB1">
            <w:pPr>
              <w:pStyle w:val="aff4"/>
              <w:jc w:val="center"/>
              <w:rPr>
                <w:color w:val="000000"/>
              </w:rPr>
            </w:pPr>
            <w:r>
              <w:rPr>
                <w:color w:val="000000"/>
              </w:rPr>
              <w:t>Реквизиты документа, являющегося основанием для возникновения права муниципальной собственности на движимое имущество</w:t>
            </w:r>
          </w:p>
        </w:tc>
        <w:tc>
          <w:tcPr>
            <w:tcW w:w="1056" w:type="dxa"/>
            <w:vMerge w:val="restart"/>
            <w:tcBorders>
              <w:top w:val="single" w:sz="8" w:space="0" w:color="808080"/>
              <w:left w:val="single" w:sz="8" w:space="0" w:color="808080"/>
            </w:tcBorders>
            <w:shd w:val="clear" w:color="auto" w:fill="FFFFFF"/>
          </w:tcPr>
          <w:p w:rsidR="009D1BDD" w:rsidRDefault="009D1BDD" w:rsidP="00533EB1">
            <w:pPr>
              <w:pStyle w:val="aff4"/>
              <w:jc w:val="center"/>
              <w:rPr>
                <w:color w:val="000000"/>
              </w:rPr>
            </w:pPr>
            <w:r>
              <w:rPr>
                <w:color w:val="000000"/>
              </w:rPr>
              <w:t>Балансовая стоимость, руб.</w:t>
            </w:r>
          </w:p>
        </w:tc>
        <w:tc>
          <w:tcPr>
            <w:tcW w:w="2346" w:type="dxa"/>
            <w:gridSpan w:val="2"/>
            <w:tcBorders>
              <w:top w:val="single" w:sz="8" w:space="0" w:color="808080"/>
              <w:left w:val="single" w:sz="8" w:space="0" w:color="808080"/>
              <w:bottom w:val="single" w:sz="4" w:space="0" w:color="auto"/>
              <w:right w:val="single" w:sz="8" w:space="0" w:color="808080"/>
            </w:tcBorders>
            <w:shd w:val="clear" w:color="auto" w:fill="FFFFFF"/>
          </w:tcPr>
          <w:p w:rsidR="009D1BDD" w:rsidRDefault="009D1BDD" w:rsidP="00533EB1">
            <w:pPr>
              <w:pStyle w:val="aff4"/>
              <w:jc w:val="center"/>
            </w:pPr>
            <w:r>
              <w:rPr>
                <w:b/>
                <w:bCs/>
                <w:color w:val="000000"/>
                <w:lang w:val="ru-RU"/>
              </w:rPr>
              <w:t>Иное имуществе, не относящемся к недвижимым и движимым вещам</w:t>
            </w:r>
          </w:p>
        </w:tc>
      </w:tr>
      <w:tr w:rsidR="009D1BDD" w:rsidTr="00533EB1">
        <w:trPr>
          <w:trHeight w:val="2760"/>
        </w:trPr>
        <w:tc>
          <w:tcPr>
            <w:tcW w:w="655" w:type="dxa"/>
            <w:vMerge/>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p>
        </w:tc>
        <w:tc>
          <w:tcPr>
            <w:tcW w:w="1596" w:type="dxa"/>
            <w:vMerge/>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p>
        </w:tc>
        <w:tc>
          <w:tcPr>
            <w:tcW w:w="1090" w:type="dxa"/>
            <w:vMerge/>
            <w:tcBorders>
              <w:left w:val="single" w:sz="8" w:space="0" w:color="808080"/>
              <w:bottom w:val="single" w:sz="8" w:space="0" w:color="808080"/>
            </w:tcBorders>
            <w:shd w:val="clear" w:color="auto" w:fill="FFFFFF"/>
          </w:tcPr>
          <w:p w:rsidR="009D1BDD" w:rsidRDefault="009D1BDD" w:rsidP="00533EB1">
            <w:pPr>
              <w:pStyle w:val="aff4"/>
              <w:jc w:val="center"/>
              <w:rPr>
                <w:color w:val="000000"/>
                <w:lang w:val="ru-RU"/>
              </w:rPr>
            </w:pPr>
          </w:p>
        </w:tc>
        <w:tc>
          <w:tcPr>
            <w:tcW w:w="1072" w:type="dxa"/>
            <w:vMerge/>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p>
        </w:tc>
        <w:tc>
          <w:tcPr>
            <w:tcW w:w="1289" w:type="dxa"/>
            <w:vMerge/>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p>
        </w:tc>
        <w:tc>
          <w:tcPr>
            <w:tcW w:w="1506" w:type="dxa"/>
            <w:vMerge/>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p>
        </w:tc>
        <w:tc>
          <w:tcPr>
            <w:tcW w:w="1056" w:type="dxa"/>
            <w:vMerge/>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p>
        </w:tc>
        <w:tc>
          <w:tcPr>
            <w:tcW w:w="1086" w:type="dxa"/>
            <w:tcBorders>
              <w:top w:val="single" w:sz="4" w:space="0" w:color="auto"/>
              <w:left w:val="single" w:sz="8" w:space="0" w:color="808080"/>
              <w:bottom w:val="single" w:sz="8" w:space="0" w:color="808080"/>
            </w:tcBorders>
            <w:shd w:val="clear" w:color="auto" w:fill="FFFFFF"/>
          </w:tcPr>
          <w:p w:rsidR="009D1BDD" w:rsidRPr="008A09A5" w:rsidRDefault="009D1BDD" w:rsidP="00533EB1">
            <w:pPr>
              <w:pStyle w:val="aff4"/>
              <w:jc w:val="center"/>
              <w:rPr>
                <w:color w:val="000000"/>
                <w:sz w:val="20"/>
                <w:szCs w:val="20"/>
                <w:lang w:val="ru-RU"/>
              </w:rPr>
            </w:pPr>
            <w:r w:rsidRPr="008A09A5">
              <w:rPr>
                <w:color w:val="000000"/>
                <w:sz w:val="20"/>
                <w:szCs w:val="20"/>
                <w:lang w:val="ru-RU"/>
              </w:rPr>
              <w:t>Вид  и наименование объекта имущественного права</w:t>
            </w:r>
          </w:p>
        </w:tc>
        <w:tc>
          <w:tcPr>
            <w:tcW w:w="1260" w:type="dxa"/>
            <w:tcBorders>
              <w:top w:val="single" w:sz="4" w:space="0" w:color="auto"/>
              <w:left w:val="single" w:sz="8" w:space="0" w:color="808080"/>
              <w:bottom w:val="single" w:sz="8" w:space="0" w:color="808080"/>
              <w:right w:val="single" w:sz="8" w:space="0" w:color="808080"/>
            </w:tcBorders>
            <w:shd w:val="clear" w:color="auto" w:fill="FFFFFF"/>
          </w:tcPr>
          <w:p w:rsidR="009D1BDD" w:rsidRPr="008A09A5" w:rsidRDefault="009D1BDD" w:rsidP="00533EB1">
            <w:pPr>
              <w:pStyle w:val="aff4"/>
              <w:jc w:val="center"/>
              <w:rPr>
                <w:sz w:val="20"/>
                <w:szCs w:val="20"/>
                <w:lang w:val="ru-RU"/>
              </w:rPr>
            </w:pPr>
            <w:r w:rsidRPr="008A09A5">
              <w:rPr>
                <w:color w:val="000000"/>
                <w:sz w:val="20"/>
                <w:szCs w:val="20"/>
              </w:rPr>
              <w:t>реквизитах нормативного правового акта, договора или иного документа, на основании которого возникло право на указанное имущество</w:t>
            </w:r>
          </w:p>
        </w:tc>
      </w:tr>
      <w:tr w:rsidR="009D1BDD" w:rsidTr="00533EB1">
        <w:tc>
          <w:tcPr>
            <w:tcW w:w="655"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w:t>
            </w:r>
          </w:p>
        </w:tc>
        <w:tc>
          <w:tcPr>
            <w:tcW w:w="1596"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2</w:t>
            </w:r>
          </w:p>
        </w:tc>
        <w:tc>
          <w:tcPr>
            <w:tcW w:w="109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3</w:t>
            </w:r>
          </w:p>
        </w:tc>
        <w:tc>
          <w:tcPr>
            <w:tcW w:w="1072"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4</w:t>
            </w:r>
          </w:p>
        </w:tc>
        <w:tc>
          <w:tcPr>
            <w:tcW w:w="1289"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5</w:t>
            </w:r>
          </w:p>
        </w:tc>
        <w:tc>
          <w:tcPr>
            <w:tcW w:w="1506"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6</w:t>
            </w:r>
          </w:p>
        </w:tc>
        <w:tc>
          <w:tcPr>
            <w:tcW w:w="1056"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7</w:t>
            </w:r>
          </w:p>
        </w:tc>
        <w:tc>
          <w:tcPr>
            <w:tcW w:w="1086"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8</w:t>
            </w:r>
          </w:p>
        </w:tc>
        <w:tc>
          <w:tcPr>
            <w:tcW w:w="1260"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t>9</w:t>
            </w:r>
          </w:p>
        </w:tc>
      </w:tr>
      <w:tr w:rsidR="009D1BDD" w:rsidTr="00533EB1">
        <w:tc>
          <w:tcPr>
            <w:tcW w:w="65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596"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9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72"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89"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506"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56"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86"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60"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65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596"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9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72"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89"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506"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56"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86"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60"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bl>
    <w:p w:rsidR="009D1BDD" w:rsidRDefault="009D1BDD" w:rsidP="009D1BDD">
      <w:pPr>
        <w:pStyle w:val="a8"/>
        <w:rPr>
          <w:color w:val="000000"/>
        </w:rPr>
      </w:pPr>
      <w:r>
        <w:rPr>
          <w:color w:val="000000"/>
        </w:rPr>
        <w:t>Руководитель организации _____________________________________________</w:t>
      </w:r>
    </w:p>
    <w:p w:rsidR="009D1BDD" w:rsidRDefault="009D1BDD" w:rsidP="009D1BDD">
      <w:pPr>
        <w:pStyle w:val="a8"/>
        <w:rPr>
          <w:color w:val="000000"/>
        </w:rPr>
      </w:pPr>
      <w:r>
        <w:rPr>
          <w:color w:val="000000"/>
        </w:rPr>
        <w:t>(подпись) (Ф.И.О.)</w:t>
      </w:r>
    </w:p>
    <w:p w:rsidR="009D1BDD" w:rsidRDefault="009D1BDD" w:rsidP="009D1BDD">
      <w:pPr>
        <w:pStyle w:val="a8"/>
        <w:rPr>
          <w:color w:val="000000"/>
        </w:rPr>
      </w:pPr>
      <w:r>
        <w:rPr>
          <w:color w:val="000000"/>
        </w:rPr>
        <w:t>Главный бухгалтер ____________________________________________________</w:t>
      </w:r>
    </w:p>
    <w:p w:rsidR="009D1BDD" w:rsidRDefault="009D1BDD" w:rsidP="009D1BDD">
      <w:pPr>
        <w:pStyle w:val="a8"/>
        <w:rPr>
          <w:color w:val="000000"/>
        </w:rPr>
      </w:pPr>
      <w:r>
        <w:rPr>
          <w:color w:val="000000"/>
        </w:rPr>
        <w:t>М.П. (подпись) (Ф.И.О.)</w:t>
      </w: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sz w:val="20"/>
        </w:rPr>
      </w:pPr>
      <w:r>
        <w:rPr>
          <w:color w:val="000000"/>
          <w:sz w:val="20"/>
        </w:rPr>
        <w:t>Приложение № 3</w:t>
      </w:r>
    </w:p>
    <w:p w:rsidR="009D1BDD" w:rsidRDefault="009D1BDD" w:rsidP="009D1BDD">
      <w:pPr>
        <w:pStyle w:val="a8"/>
        <w:jc w:val="right"/>
        <w:rPr>
          <w:color w:val="000000"/>
          <w:sz w:val="20"/>
        </w:rPr>
      </w:pPr>
      <w:r>
        <w:rPr>
          <w:color w:val="000000"/>
          <w:sz w:val="20"/>
        </w:rPr>
        <w:t>к Положению «Об организации учета</w:t>
      </w:r>
    </w:p>
    <w:p w:rsidR="009D1BDD" w:rsidRDefault="009D1BDD" w:rsidP="009D1BDD">
      <w:pPr>
        <w:pStyle w:val="a8"/>
        <w:jc w:val="right"/>
        <w:rPr>
          <w:color w:val="000000"/>
          <w:sz w:val="20"/>
        </w:rPr>
      </w:pPr>
      <w:r>
        <w:rPr>
          <w:color w:val="000000"/>
          <w:sz w:val="20"/>
        </w:rPr>
        <w:t>муниципального имущества и ведения</w:t>
      </w:r>
    </w:p>
    <w:p w:rsidR="009D1BDD" w:rsidRDefault="009D1BDD" w:rsidP="009D1BDD">
      <w:pPr>
        <w:pStyle w:val="a8"/>
        <w:jc w:val="right"/>
        <w:rPr>
          <w:color w:val="000000"/>
          <w:sz w:val="18"/>
          <w:szCs w:val="18"/>
        </w:rPr>
      </w:pPr>
      <w:r>
        <w:rPr>
          <w:color w:val="000000"/>
          <w:sz w:val="20"/>
        </w:rPr>
        <w:t>реестра муниципального имущества</w:t>
      </w:r>
    </w:p>
    <w:p w:rsidR="009D1BDD" w:rsidRDefault="009D1BDD" w:rsidP="009D1BDD">
      <w:pPr>
        <w:pStyle w:val="a8"/>
        <w:jc w:val="right"/>
        <w:rPr>
          <w:color w:val="000000"/>
          <w:sz w:val="18"/>
          <w:szCs w:val="18"/>
        </w:rPr>
      </w:pPr>
      <w:r>
        <w:rPr>
          <w:color w:val="000000"/>
          <w:sz w:val="18"/>
          <w:szCs w:val="18"/>
        </w:rPr>
        <w:t>Сугутского сельского поселения</w:t>
      </w:r>
    </w:p>
    <w:p w:rsidR="009D1BDD" w:rsidRDefault="009D1BDD" w:rsidP="009D1BDD">
      <w:pPr>
        <w:pStyle w:val="a8"/>
        <w:jc w:val="right"/>
        <w:rPr>
          <w:color w:val="000000"/>
        </w:rPr>
      </w:pPr>
      <w:proofErr w:type="spellStart"/>
      <w:r>
        <w:rPr>
          <w:color w:val="000000"/>
          <w:sz w:val="18"/>
          <w:szCs w:val="18"/>
        </w:rPr>
        <w:t>Батыревского</w:t>
      </w:r>
      <w:proofErr w:type="spellEnd"/>
      <w:r>
        <w:rPr>
          <w:color w:val="000000"/>
          <w:sz w:val="18"/>
          <w:szCs w:val="18"/>
        </w:rPr>
        <w:t xml:space="preserve"> района Чувашской Республики</w:t>
      </w:r>
      <w:r>
        <w:rPr>
          <w:color w:val="000000"/>
          <w:sz w:val="20"/>
        </w:rPr>
        <w:t>»</w:t>
      </w:r>
    </w:p>
    <w:p w:rsidR="009D1BDD" w:rsidRDefault="009D1BDD" w:rsidP="009D1BDD">
      <w:pPr>
        <w:pStyle w:val="a8"/>
        <w:jc w:val="center"/>
        <w:rPr>
          <w:color w:val="000000"/>
        </w:rPr>
      </w:pPr>
    </w:p>
    <w:p w:rsidR="009D1BDD" w:rsidRDefault="009D1BDD" w:rsidP="009D1BDD">
      <w:pPr>
        <w:pStyle w:val="a8"/>
        <w:jc w:val="center"/>
        <w:rPr>
          <w:color w:val="000000"/>
        </w:rPr>
      </w:pPr>
      <w:r>
        <w:rPr>
          <w:color w:val="000000"/>
        </w:rPr>
        <w:t>Форма карты сведений об изменении характеристик</w:t>
      </w:r>
    </w:p>
    <w:p w:rsidR="009D1BDD" w:rsidRDefault="009D1BDD" w:rsidP="009D1BDD">
      <w:pPr>
        <w:pStyle w:val="a8"/>
        <w:jc w:val="center"/>
        <w:rPr>
          <w:color w:val="000000"/>
        </w:rPr>
      </w:pPr>
      <w:r>
        <w:rPr>
          <w:color w:val="000000"/>
        </w:rPr>
        <w:t xml:space="preserve">движимого </w:t>
      </w:r>
      <w:r>
        <w:rPr>
          <w:b/>
          <w:bCs/>
          <w:color w:val="000000"/>
        </w:rPr>
        <w:t>и ином имуществе, не относящемся к недвижимым и движимым вещам</w:t>
      </w:r>
      <w:r>
        <w:rPr>
          <w:color w:val="000000"/>
        </w:rPr>
        <w:t>, являющегося объектом учета</w:t>
      </w:r>
    </w:p>
    <w:p w:rsidR="009D1BDD" w:rsidRDefault="009D1BDD" w:rsidP="009D1BDD">
      <w:pPr>
        <w:pStyle w:val="a8"/>
        <w:jc w:val="center"/>
        <w:rPr>
          <w:color w:val="000000"/>
        </w:rPr>
      </w:pPr>
      <w:r>
        <w:rPr>
          <w:color w:val="000000"/>
        </w:rPr>
        <w:t>КАРТА</w:t>
      </w:r>
    </w:p>
    <w:p w:rsidR="009D1BDD" w:rsidRDefault="009D1BDD" w:rsidP="009D1BDD">
      <w:pPr>
        <w:pStyle w:val="a8"/>
        <w:jc w:val="center"/>
        <w:rPr>
          <w:color w:val="000000"/>
        </w:rPr>
      </w:pPr>
      <w:r>
        <w:rPr>
          <w:color w:val="000000"/>
        </w:rPr>
        <w:t>сведений об изменении характеристик</w:t>
      </w:r>
    </w:p>
    <w:p w:rsidR="009D1BDD" w:rsidRDefault="009D1BDD" w:rsidP="009D1BDD">
      <w:pPr>
        <w:pStyle w:val="a8"/>
        <w:jc w:val="center"/>
        <w:rPr>
          <w:color w:val="000000"/>
        </w:rPr>
      </w:pPr>
      <w:r>
        <w:rPr>
          <w:color w:val="000000"/>
        </w:rPr>
        <w:t xml:space="preserve">движимого </w:t>
      </w:r>
      <w:r>
        <w:rPr>
          <w:b/>
          <w:bCs/>
          <w:color w:val="000000"/>
        </w:rPr>
        <w:t>и ином имуществе, не относящемся к недвижимым и движимым вещам</w:t>
      </w:r>
      <w:r>
        <w:rPr>
          <w:color w:val="000000"/>
        </w:rPr>
        <w:t>, являющегося объектом учета</w:t>
      </w:r>
    </w:p>
    <w:p w:rsidR="009D1BDD" w:rsidRDefault="009D1BDD" w:rsidP="009D1BDD">
      <w:pPr>
        <w:pStyle w:val="a8"/>
        <w:jc w:val="center"/>
        <w:rPr>
          <w:color w:val="000000"/>
        </w:rPr>
      </w:pPr>
    </w:p>
    <w:p w:rsidR="009D1BDD" w:rsidRDefault="009D1BDD" w:rsidP="009D1BDD">
      <w:pPr>
        <w:pStyle w:val="a8"/>
        <w:rPr>
          <w:color w:val="000000"/>
        </w:rPr>
      </w:pPr>
      <w:r>
        <w:rPr>
          <w:color w:val="000000"/>
        </w:rPr>
        <w:t>Правообладатель объекта учета реестра _______________________________________</w:t>
      </w:r>
    </w:p>
    <w:p w:rsidR="009D1BDD" w:rsidRDefault="009D1BDD" w:rsidP="009D1BDD">
      <w:pPr>
        <w:pStyle w:val="a8"/>
        <w:rPr>
          <w:color w:val="000000"/>
        </w:rPr>
      </w:pPr>
      <w:r>
        <w:rPr>
          <w:color w:val="000000"/>
        </w:rPr>
        <w:t>(полное официальное наименование)</w:t>
      </w:r>
    </w:p>
    <w:p w:rsidR="009D1BDD" w:rsidRDefault="009D1BDD" w:rsidP="009D1BDD">
      <w:pPr>
        <w:pStyle w:val="a8"/>
        <w:jc w:val="right"/>
        <w:rPr>
          <w:color w:val="000000"/>
          <w:sz w:val="22"/>
          <w:szCs w:val="22"/>
        </w:rPr>
      </w:pPr>
      <w:r>
        <w:rPr>
          <w:color w:val="000000"/>
        </w:rPr>
        <w:t>На 00.00.0000</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655"/>
        <w:gridCol w:w="830"/>
        <w:gridCol w:w="855"/>
        <w:gridCol w:w="930"/>
        <w:gridCol w:w="870"/>
        <w:gridCol w:w="1290"/>
        <w:gridCol w:w="1215"/>
        <w:gridCol w:w="1260"/>
        <w:gridCol w:w="720"/>
        <w:gridCol w:w="945"/>
        <w:gridCol w:w="1809"/>
      </w:tblGrid>
      <w:tr w:rsidR="009D1BDD" w:rsidTr="00533EB1">
        <w:tc>
          <w:tcPr>
            <w:tcW w:w="655"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sz w:val="22"/>
                <w:szCs w:val="22"/>
              </w:rPr>
            </w:pPr>
            <w:r>
              <w:rPr>
                <w:color w:val="000000"/>
                <w:sz w:val="22"/>
                <w:szCs w:val="22"/>
              </w:rPr>
              <w:t>№ п/п</w:t>
            </w:r>
          </w:p>
        </w:tc>
        <w:tc>
          <w:tcPr>
            <w:tcW w:w="83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sz w:val="22"/>
                <w:szCs w:val="22"/>
              </w:rPr>
            </w:pPr>
            <w:r>
              <w:rPr>
                <w:color w:val="000000"/>
                <w:sz w:val="22"/>
                <w:szCs w:val="22"/>
              </w:rPr>
              <w:t>Наименование объекта учета</w:t>
            </w:r>
          </w:p>
        </w:tc>
        <w:tc>
          <w:tcPr>
            <w:tcW w:w="855"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sz w:val="22"/>
                <w:szCs w:val="22"/>
              </w:rPr>
            </w:pPr>
            <w:r>
              <w:rPr>
                <w:color w:val="000000"/>
                <w:sz w:val="22"/>
                <w:szCs w:val="22"/>
              </w:rPr>
              <w:t>Реестровый номер</w:t>
            </w:r>
          </w:p>
        </w:tc>
        <w:tc>
          <w:tcPr>
            <w:tcW w:w="93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sz w:val="22"/>
                <w:szCs w:val="22"/>
              </w:rPr>
            </w:pPr>
            <w:r>
              <w:rPr>
                <w:color w:val="000000"/>
                <w:sz w:val="22"/>
                <w:szCs w:val="22"/>
              </w:rPr>
              <w:t>Инвентарный номер</w:t>
            </w:r>
          </w:p>
        </w:tc>
        <w:tc>
          <w:tcPr>
            <w:tcW w:w="87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sz w:val="22"/>
                <w:szCs w:val="22"/>
              </w:rPr>
            </w:pPr>
            <w:r>
              <w:rPr>
                <w:color w:val="000000"/>
                <w:sz w:val="22"/>
                <w:szCs w:val="22"/>
              </w:rPr>
              <w:t>Количество объектов, шт.</w:t>
            </w:r>
          </w:p>
        </w:tc>
        <w:tc>
          <w:tcPr>
            <w:tcW w:w="129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sz w:val="22"/>
                <w:szCs w:val="22"/>
              </w:rPr>
            </w:pPr>
            <w:r>
              <w:rPr>
                <w:color w:val="000000"/>
                <w:sz w:val="22"/>
                <w:szCs w:val="22"/>
              </w:rPr>
              <w:t>Дата изменения характеристик муниципального движимого имущества</w:t>
            </w:r>
          </w:p>
        </w:tc>
        <w:tc>
          <w:tcPr>
            <w:tcW w:w="1215"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sz w:val="22"/>
                <w:szCs w:val="22"/>
              </w:rPr>
            </w:pPr>
            <w:r>
              <w:rPr>
                <w:color w:val="000000"/>
                <w:sz w:val="22"/>
                <w:szCs w:val="22"/>
              </w:rPr>
              <w:t>Реквизиты документа об отнесении объекта к категории особо ценного движимого имущества</w:t>
            </w:r>
          </w:p>
        </w:tc>
        <w:tc>
          <w:tcPr>
            <w:tcW w:w="126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sz w:val="22"/>
                <w:szCs w:val="22"/>
              </w:rPr>
            </w:pPr>
            <w:r>
              <w:rPr>
                <w:color w:val="000000"/>
                <w:sz w:val="22"/>
                <w:szCs w:val="22"/>
              </w:rPr>
              <w:t>Реквизиты документа, подтверждающего изменения характеристик муниципального движимого имущества</w:t>
            </w:r>
          </w:p>
        </w:tc>
        <w:tc>
          <w:tcPr>
            <w:tcW w:w="72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sz w:val="22"/>
                <w:szCs w:val="22"/>
              </w:rPr>
            </w:pPr>
            <w:r>
              <w:rPr>
                <w:color w:val="000000"/>
                <w:sz w:val="22"/>
                <w:szCs w:val="22"/>
              </w:rPr>
              <w:t>Балансовая стоимость, руб.</w:t>
            </w:r>
          </w:p>
        </w:tc>
        <w:tc>
          <w:tcPr>
            <w:tcW w:w="945"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sz w:val="22"/>
                <w:szCs w:val="22"/>
              </w:rPr>
            </w:pPr>
            <w:r>
              <w:rPr>
                <w:color w:val="000000"/>
                <w:sz w:val="22"/>
                <w:szCs w:val="22"/>
              </w:rPr>
              <w:t>Начисленная амортизация, руб.</w:t>
            </w:r>
          </w:p>
        </w:tc>
        <w:tc>
          <w:tcPr>
            <w:tcW w:w="1809" w:type="dxa"/>
            <w:tcBorders>
              <w:top w:val="single" w:sz="8" w:space="0" w:color="808080"/>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sz w:val="22"/>
                <w:szCs w:val="22"/>
              </w:rPr>
              <w:t>Сведения об установленных ограничениях (обременениях)</w:t>
            </w:r>
          </w:p>
        </w:tc>
      </w:tr>
      <w:tr w:rsidR="009D1BDD" w:rsidTr="00533EB1">
        <w:tc>
          <w:tcPr>
            <w:tcW w:w="655"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w:t>
            </w:r>
          </w:p>
        </w:tc>
        <w:tc>
          <w:tcPr>
            <w:tcW w:w="83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2</w:t>
            </w:r>
          </w:p>
        </w:tc>
        <w:tc>
          <w:tcPr>
            <w:tcW w:w="855"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3</w:t>
            </w:r>
          </w:p>
        </w:tc>
        <w:tc>
          <w:tcPr>
            <w:tcW w:w="93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4</w:t>
            </w:r>
          </w:p>
        </w:tc>
        <w:tc>
          <w:tcPr>
            <w:tcW w:w="87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5</w:t>
            </w:r>
          </w:p>
        </w:tc>
        <w:tc>
          <w:tcPr>
            <w:tcW w:w="129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6</w:t>
            </w:r>
          </w:p>
        </w:tc>
        <w:tc>
          <w:tcPr>
            <w:tcW w:w="1215"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7</w:t>
            </w:r>
          </w:p>
        </w:tc>
        <w:tc>
          <w:tcPr>
            <w:tcW w:w="126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8</w:t>
            </w:r>
          </w:p>
        </w:tc>
        <w:tc>
          <w:tcPr>
            <w:tcW w:w="72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9</w:t>
            </w:r>
          </w:p>
        </w:tc>
        <w:tc>
          <w:tcPr>
            <w:tcW w:w="945"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10</w:t>
            </w:r>
          </w:p>
        </w:tc>
        <w:tc>
          <w:tcPr>
            <w:tcW w:w="1809"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t>11</w:t>
            </w:r>
          </w:p>
        </w:tc>
      </w:tr>
      <w:tr w:rsidR="009D1BDD" w:rsidTr="00533EB1">
        <w:tc>
          <w:tcPr>
            <w:tcW w:w="65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3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5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93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7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9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1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72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94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809"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bl>
    <w:p w:rsidR="009D1BDD" w:rsidRDefault="009D1BDD" w:rsidP="009D1BDD">
      <w:pPr>
        <w:pStyle w:val="a8"/>
        <w:rPr>
          <w:color w:val="000000"/>
        </w:rPr>
      </w:pPr>
      <w:r>
        <w:rPr>
          <w:color w:val="000000"/>
        </w:rPr>
        <w:t>Руководитель организации _____________________________________________</w:t>
      </w:r>
    </w:p>
    <w:p w:rsidR="009D1BDD" w:rsidRDefault="009D1BDD" w:rsidP="009D1BDD">
      <w:pPr>
        <w:pStyle w:val="a8"/>
        <w:rPr>
          <w:color w:val="000000"/>
        </w:rPr>
      </w:pPr>
      <w:r>
        <w:rPr>
          <w:color w:val="000000"/>
        </w:rPr>
        <w:t>(подпись) (Ф.И.О.)</w:t>
      </w:r>
    </w:p>
    <w:p w:rsidR="009D1BDD" w:rsidRDefault="009D1BDD" w:rsidP="009D1BDD">
      <w:pPr>
        <w:pStyle w:val="a8"/>
        <w:rPr>
          <w:color w:val="000000"/>
        </w:rPr>
      </w:pPr>
      <w:r>
        <w:rPr>
          <w:color w:val="000000"/>
        </w:rPr>
        <w:t>Главный бухгалтер ____________________________________________________</w:t>
      </w:r>
    </w:p>
    <w:p w:rsidR="009D1BDD" w:rsidRDefault="009D1BDD" w:rsidP="009D1BDD">
      <w:pPr>
        <w:pStyle w:val="a8"/>
        <w:rPr>
          <w:color w:val="000000"/>
        </w:rPr>
      </w:pPr>
      <w:r>
        <w:rPr>
          <w:color w:val="000000"/>
        </w:rPr>
        <w:t>М.П. (подпись) (Ф.И.О.)</w:t>
      </w: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sz w:val="20"/>
        </w:rPr>
      </w:pPr>
      <w:r>
        <w:rPr>
          <w:color w:val="000000"/>
          <w:sz w:val="20"/>
        </w:rPr>
        <w:t>Приложение № 4</w:t>
      </w:r>
    </w:p>
    <w:p w:rsidR="009D1BDD" w:rsidRDefault="009D1BDD" w:rsidP="009D1BDD">
      <w:pPr>
        <w:pStyle w:val="a8"/>
        <w:jc w:val="right"/>
        <w:rPr>
          <w:color w:val="000000"/>
          <w:sz w:val="20"/>
        </w:rPr>
      </w:pPr>
      <w:r>
        <w:rPr>
          <w:color w:val="000000"/>
          <w:sz w:val="20"/>
        </w:rPr>
        <w:t>к Положению «Об организации учета</w:t>
      </w:r>
    </w:p>
    <w:p w:rsidR="009D1BDD" w:rsidRDefault="009D1BDD" w:rsidP="009D1BDD">
      <w:pPr>
        <w:pStyle w:val="a8"/>
        <w:jc w:val="right"/>
        <w:rPr>
          <w:color w:val="000000"/>
          <w:sz w:val="20"/>
        </w:rPr>
      </w:pPr>
      <w:r>
        <w:rPr>
          <w:color w:val="000000"/>
          <w:sz w:val="20"/>
        </w:rPr>
        <w:t>муниципального имущества и ведения</w:t>
      </w:r>
    </w:p>
    <w:p w:rsidR="009D1BDD" w:rsidRDefault="009D1BDD" w:rsidP="009D1BDD">
      <w:pPr>
        <w:pStyle w:val="a8"/>
        <w:jc w:val="right"/>
        <w:rPr>
          <w:color w:val="000000"/>
          <w:sz w:val="18"/>
          <w:szCs w:val="18"/>
        </w:rPr>
      </w:pPr>
      <w:r>
        <w:rPr>
          <w:color w:val="000000"/>
          <w:sz w:val="20"/>
        </w:rPr>
        <w:t>реестра муниципального имущества</w:t>
      </w:r>
    </w:p>
    <w:p w:rsidR="009D1BDD" w:rsidRDefault="009D1BDD" w:rsidP="009D1BDD">
      <w:pPr>
        <w:pStyle w:val="a8"/>
        <w:jc w:val="right"/>
        <w:rPr>
          <w:color w:val="000000"/>
          <w:sz w:val="18"/>
          <w:szCs w:val="18"/>
        </w:rPr>
      </w:pPr>
      <w:r>
        <w:rPr>
          <w:color w:val="000000"/>
          <w:sz w:val="18"/>
          <w:szCs w:val="18"/>
        </w:rPr>
        <w:t>Сугутского сельского поселения</w:t>
      </w:r>
    </w:p>
    <w:p w:rsidR="009D1BDD" w:rsidRDefault="009D1BDD" w:rsidP="009D1BDD">
      <w:pPr>
        <w:pStyle w:val="a8"/>
        <w:jc w:val="right"/>
        <w:rPr>
          <w:color w:val="000000"/>
        </w:rPr>
      </w:pPr>
      <w:proofErr w:type="spellStart"/>
      <w:r>
        <w:rPr>
          <w:color w:val="000000"/>
          <w:sz w:val="18"/>
          <w:szCs w:val="18"/>
        </w:rPr>
        <w:t>Батыревского</w:t>
      </w:r>
      <w:proofErr w:type="spellEnd"/>
      <w:r>
        <w:rPr>
          <w:color w:val="000000"/>
          <w:sz w:val="18"/>
          <w:szCs w:val="18"/>
        </w:rPr>
        <w:t xml:space="preserve"> района Чувашской Республики</w:t>
      </w:r>
      <w:r>
        <w:rPr>
          <w:color w:val="000000"/>
          <w:sz w:val="20"/>
        </w:rPr>
        <w:t>»</w:t>
      </w:r>
    </w:p>
    <w:p w:rsidR="009D1BDD" w:rsidRDefault="009D1BDD" w:rsidP="009D1BDD">
      <w:pPr>
        <w:pStyle w:val="a8"/>
        <w:jc w:val="center"/>
        <w:rPr>
          <w:color w:val="000000"/>
        </w:rPr>
      </w:pPr>
    </w:p>
    <w:p w:rsidR="009D1BDD" w:rsidRDefault="009D1BDD" w:rsidP="009D1BDD">
      <w:pPr>
        <w:pStyle w:val="a8"/>
        <w:jc w:val="center"/>
        <w:rPr>
          <w:color w:val="000000"/>
        </w:rPr>
      </w:pPr>
    </w:p>
    <w:p w:rsidR="009D1BDD" w:rsidRDefault="009D1BDD" w:rsidP="009D1BDD">
      <w:pPr>
        <w:pStyle w:val="a8"/>
        <w:jc w:val="center"/>
        <w:rPr>
          <w:color w:val="000000"/>
        </w:rPr>
      </w:pPr>
      <w:r>
        <w:rPr>
          <w:color w:val="000000"/>
        </w:rPr>
        <w:t>Форма</w:t>
      </w:r>
    </w:p>
    <w:p w:rsidR="009D1BDD" w:rsidRDefault="009D1BDD" w:rsidP="009D1BDD">
      <w:pPr>
        <w:pStyle w:val="a8"/>
        <w:jc w:val="center"/>
        <w:rPr>
          <w:color w:val="000000"/>
        </w:rPr>
      </w:pPr>
      <w:r>
        <w:rPr>
          <w:color w:val="000000"/>
        </w:rPr>
        <w:t>карты сведений об акциях, долях (вкладах)</w:t>
      </w:r>
    </w:p>
    <w:p w:rsidR="009D1BDD" w:rsidRDefault="009D1BDD" w:rsidP="009D1BDD">
      <w:pPr>
        <w:pStyle w:val="a8"/>
        <w:jc w:val="center"/>
        <w:rPr>
          <w:color w:val="000000"/>
        </w:rPr>
      </w:pPr>
      <w:r>
        <w:rPr>
          <w:color w:val="000000"/>
        </w:rPr>
        <w:t>в уставных (складочных) капиталах</w:t>
      </w:r>
    </w:p>
    <w:p w:rsidR="009D1BDD" w:rsidRDefault="009D1BDD" w:rsidP="009D1BDD">
      <w:pPr>
        <w:pStyle w:val="a8"/>
        <w:jc w:val="center"/>
        <w:rPr>
          <w:color w:val="000000"/>
        </w:rPr>
      </w:pPr>
      <w:r>
        <w:rPr>
          <w:color w:val="000000"/>
        </w:rPr>
        <w:t>хозяйственных обществ и товариществ</w:t>
      </w:r>
    </w:p>
    <w:p w:rsidR="009D1BDD" w:rsidRDefault="009D1BDD" w:rsidP="009D1BDD">
      <w:pPr>
        <w:pStyle w:val="a8"/>
        <w:jc w:val="center"/>
        <w:rPr>
          <w:color w:val="000000"/>
        </w:rPr>
      </w:pPr>
    </w:p>
    <w:p w:rsidR="009D1BDD" w:rsidRDefault="009D1BDD" w:rsidP="009D1BDD">
      <w:pPr>
        <w:pStyle w:val="a8"/>
        <w:jc w:val="center"/>
        <w:rPr>
          <w:color w:val="000000"/>
        </w:rPr>
      </w:pPr>
      <w:r>
        <w:rPr>
          <w:color w:val="000000"/>
        </w:rPr>
        <w:t>КАРТА</w:t>
      </w:r>
    </w:p>
    <w:p w:rsidR="009D1BDD" w:rsidRDefault="009D1BDD" w:rsidP="009D1BDD">
      <w:pPr>
        <w:pStyle w:val="a8"/>
        <w:jc w:val="center"/>
        <w:rPr>
          <w:color w:val="000000"/>
        </w:rPr>
      </w:pPr>
      <w:r>
        <w:rPr>
          <w:color w:val="000000"/>
        </w:rPr>
        <w:lastRenderedPageBreak/>
        <w:t>сведений об акциях, долях (вкладах)</w:t>
      </w:r>
    </w:p>
    <w:p w:rsidR="009D1BDD" w:rsidRDefault="009D1BDD" w:rsidP="009D1BDD">
      <w:pPr>
        <w:pStyle w:val="a8"/>
        <w:jc w:val="center"/>
        <w:rPr>
          <w:color w:val="000000"/>
        </w:rPr>
      </w:pPr>
      <w:r>
        <w:rPr>
          <w:color w:val="000000"/>
        </w:rPr>
        <w:t>в уставных (складочных) капиталах</w:t>
      </w:r>
    </w:p>
    <w:p w:rsidR="009D1BDD" w:rsidRDefault="009D1BDD" w:rsidP="009D1BDD">
      <w:pPr>
        <w:pStyle w:val="a8"/>
        <w:jc w:val="center"/>
        <w:rPr>
          <w:color w:val="000000"/>
        </w:rPr>
      </w:pPr>
      <w:r>
        <w:rPr>
          <w:color w:val="000000"/>
        </w:rPr>
        <w:t>хозяйственных обществ и товариществ</w:t>
      </w:r>
    </w:p>
    <w:p w:rsidR="009D1BDD" w:rsidRDefault="009D1BDD" w:rsidP="009D1BDD">
      <w:pPr>
        <w:pStyle w:val="a8"/>
        <w:jc w:val="center"/>
        <w:rPr>
          <w:color w:val="000000"/>
        </w:rPr>
      </w:pPr>
    </w:p>
    <w:p w:rsidR="009D1BDD" w:rsidRDefault="009D1BDD" w:rsidP="009D1BDD">
      <w:pPr>
        <w:pStyle w:val="a8"/>
        <w:rPr>
          <w:color w:val="000000"/>
        </w:rPr>
      </w:pPr>
      <w:r>
        <w:rPr>
          <w:color w:val="000000"/>
        </w:rPr>
        <w:t>Правообладатель объекта учета реестра _______________________________________</w:t>
      </w:r>
    </w:p>
    <w:p w:rsidR="009D1BDD" w:rsidRDefault="009D1BDD" w:rsidP="009D1BDD">
      <w:pPr>
        <w:pStyle w:val="a8"/>
        <w:rPr>
          <w:color w:val="000000"/>
        </w:rPr>
      </w:pPr>
      <w:r>
        <w:rPr>
          <w:color w:val="000000"/>
        </w:rPr>
        <w:t>(полное официальное наименование)</w:t>
      </w:r>
    </w:p>
    <w:p w:rsidR="009D1BDD" w:rsidRDefault="009D1BDD" w:rsidP="009D1BDD">
      <w:pPr>
        <w:pStyle w:val="a8"/>
        <w:jc w:val="right"/>
        <w:rPr>
          <w:color w:val="000000"/>
        </w:rPr>
      </w:pPr>
      <w:r>
        <w:rPr>
          <w:color w:val="000000"/>
        </w:rPr>
        <w:t>На 00.00.0000</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865"/>
        <w:gridCol w:w="799"/>
        <w:gridCol w:w="838"/>
        <w:gridCol w:w="1249"/>
        <w:gridCol w:w="863"/>
        <w:gridCol w:w="863"/>
        <w:gridCol w:w="944"/>
        <w:gridCol w:w="878"/>
        <w:gridCol w:w="1241"/>
        <w:gridCol w:w="1121"/>
        <w:gridCol w:w="844"/>
      </w:tblGrid>
      <w:tr w:rsidR="009D1BDD" w:rsidTr="00533EB1">
        <w:tc>
          <w:tcPr>
            <w:tcW w:w="865"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Категория</w:t>
            </w:r>
          </w:p>
        </w:tc>
        <w:tc>
          <w:tcPr>
            <w:tcW w:w="799"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эмитент</w:t>
            </w:r>
          </w:p>
        </w:tc>
        <w:tc>
          <w:tcPr>
            <w:tcW w:w="838"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Адрес эмитента</w:t>
            </w:r>
          </w:p>
        </w:tc>
        <w:tc>
          <w:tcPr>
            <w:tcW w:w="1249"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Дата государственной регистрации</w:t>
            </w:r>
          </w:p>
        </w:tc>
        <w:tc>
          <w:tcPr>
            <w:tcW w:w="863"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Размер уставного фонда</w:t>
            </w:r>
          </w:p>
        </w:tc>
        <w:tc>
          <w:tcPr>
            <w:tcW w:w="863"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Доля МУП в размере уставного капитала, %</w:t>
            </w:r>
          </w:p>
        </w:tc>
        <w:tc>
          <w:tcPr>
            <w:tcW w:w="944"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Количество объектов учета, шт.</w:t>
            </w:r>
          </w:p>
        </w:tc>
        <w:tc>
          <w:tcPr>
            <w:tcW w:w="878"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Сумма вложений, руб.</w:t>
            </w:r>
          </w:p>
        </w:tc>
        <w:tc>
          <w:tcPr>
            <w:tcW w:w="1241"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Государственная регистрация, номер выпуска</w:t>
            </w:r>
          </w:p>
        </w:tc>
        <w:tc>
          <w:tcPr>
            <w:tcW w:w="1121"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both"/>
              <w:rPr>
                <w:color w:val="000000"/>
              </w:rPr>
            </w:pPr>
            <w:r>
              <w:rPr>
                <w:color w:val="000000"/>
              </w:rPr>
              <w:t>Наименование держателя реестра акционеров эмитента</w:t>
            </w:r>
          </w:p>
        </w:tc>
        <w:tc>
          <w:tcPr>
            <w:tcW w:w="844" w:type="dxa"/>
            <w:tcBorders>
              <w:top w:val="single" w:sz="8" w:space="0" w:color="808080"/>
              <w:left w:val="single" w:sz="8" w:space="0" w:color="808080"/>
              <w:bottom w:val="single" w:sz="8" w:space="0" w:color="808080"/>
              <w:right w:val="single" w:sz="8" w:space="0" w:color="808080"/>
            </w:tcBorders>
            <w:shd w:val="clear" w:color="auto" w:fill="FFFFFF"/>
          </w:tcPr>
          <w:p w:rsidR="009D1BDD" w:rsidRDefault="009D1BDD" w:rsidP="00533EB1">
            <w:pPr>
              <w:pStyle w:val="aff4"/>
              <w:jc w:val="both"/>
            </w:pPr>
            <w:r>
              <w:rPr>
                <w:color w:val="000000"/>
              </w:rPr>
              <w:t>Вид вклада МУП</w:t>
            </w:r>
          </w:p>
        </w:tc>
      </w:tr>
      <w:tr w:rsidR="009D1BDD" w:rsidTr="00533EB1">
        <w:tc>
          <w:tcPr>
            <w:tcW w:w="865"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w:t>
            </w:r>
          </w:p>
        </w:tc>
        <w:tc>
          <w:tcPr>
            <w:tcW w:w="799"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2</w:t>
            </w:r>
          </w:p>
        </w:tc>
        <w:tc>
          <w:tcPr>
            <w:tcW w:w="838"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3</w:t>
            </w:r>
          </w:p>
        </w:tc>
        <w:tc>
          <w:tcPr>
            <w:tcW w:w="1249"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4</w:t>
            </w:r>
          </w:p>
        </w:tc>
        <w:tc>
          <w:tcPr>
            <w:tcW w:w="863"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5</w:t>
            </w:r>
          </w:p>
        </w:tc>
        <w:tc>
          <w:tcPr>
            <w:tcW w:w="863"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6</w:t>
            </w:r>
          </w:p>
        </w:tc>
        <w:tc>
          <w:tcPr>
            <w:tcW w:w="944"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7</w:t>
            </w:r>
          </w:p>
        </w:tc>
        <w:tc>
          <w:tcPr>
            <w:tcW w:w="878"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8</w:t>
            </w:r>
          </w:p>
        </w:tc>
        <w:tc>
          <w:tcPr>
            <w:tcW w:w="1241"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9</w:t>
            </w:r>
          </w:p>
        </w:tc>
        <w:tc>
          <w:tcPr>
            <w:tcW w:w="1121"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10</w:t>
            </w:r>
          </w:p>
        </w:tc>
        <w:tc>
          <w:tcPr>
            <w:tcW w:w="844"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t>11</w:t>
            </w:r>
          </w:p>
        </w:tc>
      </w:tr>
      <w:tr w:rsidR="009D1BDD" w:rsidTr="00533EB1">
        <w:tc>
          <w:tcPr>
            <w:tcW w:w="86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799"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38"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49"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63"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63"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944"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78"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4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12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44"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bl>
    <w:p w:rsidR="009D1BDD" w:rsidRDefault="009D1BDD" w:rsidP="009D1BDD">
      <w:pPr>
        <w:pStyle w:val="a8"/>
        <w:rPr>
          <w:color w:val="000000"/>
        </w:rPr>
      </w:pPr>
      <w:r>
        <w:rPr>
          <w:color w:val="000000"/>
        </w:rPr>
        <w:t>Руководитель организации _____________________________________________</w:t>
      </w:r>
    </w:p>
    <w:p w:rsidR="009D1BDD" w:rsidRDefault="009D1BDD" w:rsidP="009D1BDD">
      <w:pPr>
        <w:pStyle w:val="a8"/>
        <w:rPr>
          <w:color w:val="000000"/>
        </w:rPr>
      </w:pPr>
      <w:r>
        <w:rPr>
          <w:color w:val="000000"/>
        </w:rPr>
        <w:t>(подпись) (Ф.И.О.)</w:t>
      </w:r>
    </w:p>
    <w:p w:rsidR="009D1BDD" w:rsidRDefault="009D1BDD" w:rsidP="009D1BDD">
      <w:pPr>
        <w:pStyle w:val="a8"/>
        <w:rPr>
          <w:color w:val="000000"/>
        </w:rPr>
      </w:pPr>
      <w:r>
        <w:rPr>
          <w:color w:val="000000"/>
        </w:rPr>
        <w:t>Главный бухгалтер ____________________________________________________</w:t>
      </w:r>
    </w:p>
    <w:p w:rsidR="009D1BDD" w:rsidRDefault="009D1BDD" w:rsidP="009D1BDD">
      <w:pPr>
        <w:pStyle w:val="a8"/>
        <w:rPr>
          <w:color w:val="000000"/>
        </w:rPr>
      </w:pPr>
      <w:r>
        <w:rPr>
          <w:color w:val="000000"/>
        </w:rPr>
        <w:t>М.П. (подпись) (Ф.И.О.)</w:t>
      </w:r>
    </w:p>
    <w:p w:rsidR="009D1BDD" w:rsidRPr="007C37B6" w:rsidRDefault="009D1BDD" w:rsidP="009D1BDD">
      <w:pPr>
        <w:pStyle w:val="a8"/>
        <w:jc w:val="right"/>
        <w:rPr>
          <w:color w:val="000000"/>
          <w:sz w:val="20"/>
        </w:rPr>
      </w:pPr>
      <w:r>
        <w:rPr>
          <w:color w:val="000000"/>
          <w:sz w:val="20"/>
        </w:rPr>
        <w:t>Приложение № 4-а</w:t>
      </w:r>
    </w:p>
    <w:p w:rsidR="009D1BDD" w:rsidRDefault="009D1BDD" w:rsidP="009D1BDD">
      <w:pPr>
        <w:pStyle w:val="a8"/>
        <w:jc w:val="right"/>
        <w:rPr>
          <w:color w:val="000000"/>
          <w:sz w:val="20"/>
        </w:rPr>
      </w:pPr>
      <w:r>
        <w:rPr>
          <w:color w:val="000000"/>
          <w:sz w:val="20"/>
        </w:rPr>
        <w:t>к Положению «Об организации учета</w:t>
      </w:r>
    </w:p>
    <w:p w:rsidR="009D1BDD" w:rsidRDefault="009D1BDD" w:rsidP="009D1BDD">
      <w:pPr>
        <w:pStyle w:val="a8"/>
        <w:jc w:val="right"/>
        <w:rPr>
          <w:color w:val="000000"/>
          <w:sz w:val="20"/>
        </w:rPr>
      </w:pPr>
      <w:r>
        <w:rPr>
          <w:color w:val="000000"/>
          <w:sz w:val="20"/>
        </w:rPr>
        <w:t>муниципального имущества и ведения</w:t>
      </w:r>
    </w:p>
    <w:p w:rsidR="009D1BDD" w:rsidRDefault="009D1BDD" w:rsidP="009D1BDD">
      <w:pPr>
        <w:pStyle w:val="a8"/>
        <w:jc w:val="right"/>
        <w:rPr>
          <w:color w:val="000000"/>
          <w:sz w:val="18"/>
          <w:szCs w:val="18"/>
        </w:rPr>
      </w:pPr>
      <w:r>
        <w:rPr>
          <w:color w:val="000000"/>
          <w:sz w:val="20"/>
        </w:rPr>
        <w:t>реестра муниципального имущества</w:t>
      </w:r>
    </w:p>
    <w:p w:rsidR="009D1BDD" w:rsidRDefault="009D1BDD" w:rsidP="009D1BDD">
      <w:pPr>
        <w:pStyle w:val="a8"/>
        <w:jc w:val="right"/>
        <w:rPr>
          <w:color w:val="000000"/>
          <w:sz w:val="18"/>
          <w:szCs w:val="18"/>
        </w:rPr>
      </w:pPr>
      <w:r>
        <w:rPr>
          <w:color w:val="000000"/>
          <w:sz w:val="18"/>
          <w:szCs w:val="18"/>
        </w:rPr>
        <w:t>Сугутского сельского поселения</w:t>
      </w:r>
    </w:p>
    <w:p w:rsidR="009D1BDD" w:rsidRDefault="009D1BDD" w:rsidP="009D1BDD">
      <w:pPr>
        <w:pStyle w:val="a8"/>
        <w:jc w:val="right"/>
        <w:rPr>
          <w:color w:val="000000"/>
        </w:rPr>
      </w:pPr>
      <w:proofErr w:type="spellStart"/>
      <w:r>
        <w:rPr>
          <w:color w:val="000000"/>
          <w:sz w:val="18"/>
          <w:szCs w:val="18"/>
        </w:rPr>
        <w:t>Батыревского</w:t>
      </w:r>
      <w:proofErr w:type="spellEnd"/>
      <w:r>
        <w:rPr>
          <w:color w:val="000000"/>
          <w:sz w:val="18"/>
          <w:szCs w:val="18"/>
        </w:rPr>
        <w:t xml:space="preserve"> района Чувашской Республики</w:t>
      </w:r>
      <w:r>
        <w:rPr>
          <w:color w:val="000000"/>
          <w:sz w:val="20"/>
        </w:rPr>
        <w:t>»</w:t>
      </w:r>
    </w:p>
    <w:p w:rsidR="009D1BDD" w:rsidRDefault="009D1BDD" w:rsidP="009D1BDD">
      <w:pPr>
        <w:pStyle w:val="a8"/>
        <w:jc w:val="center"/>
        <w:rPr>
          <w:color w:val="000000"/>
        </w:rPr>
      </w:pPr>
    </w:p>
    <w:p w:rsidR="009D1BDD" w:rsidRDefault="009D1BDD" w:rsidP="009D1BDD">
      <w:pPr>
        <w:pStyle w:val="a8"/>
        <w:jc w:val="center"/>
        <w:rPr>
          <w:color w:val="000000"/>
        </w:rPr>
      </w:pPr>
    </w:p>
    <w:p w:rsidR="009D1BDD" w:rsidRDefault="009D1BDD" w:rsidP="009D1BDD">
      <w:pPr>
        <w:pStyle w:val="a8"/>
        <w:jc w:val="center"/>
        <w:rPr>
          <w:color w:val="000000"/>
        </w:rPr>
      </w:pPr>
      <w:r>
        <w:rPr>
          <w:color w:val="000000"/>
        </w:rPr>
        <w:t>Форма</w:t>
      </w:r>
    </w:p>
    <w:p w:rsidR="009D1BDD" w:rsidRPr="007C37B6" w:rsidRDefault="009D1BDD" w:rsidP="009D1BDD">
      <w:pPr>
        <w:pStyle w:val="a8"/>
        <w:jc w:val="center"/>
        <w:rPr>
          <w:color w:val="000000"/>
        </w:rPr>
      </w:pPr>
      <w:r>
        <w:rPr>
          <w:color w:val="000000"/>
        </w:rPr>
        <w:t xml:space="preserve">карты сведений о </w:t>
      </w:r>
    </w:p>
    <w:p w:rsidR="009D1BDD" w:rsidRPr="007C37B6" w:rsidRDefault="009D1BDD" w:rsidP="009D1BDD">
      <w:pPr>
        <w:pStyle w:val="a8"/>
        <w:jc w:val="center"/>
        <w:rPr>
          <w:color w:val="000000"/>
        </w:rPr>
      </w:pPr>
      <w:r w:rsidRPr="007C37B6">
        <w:rPr>
          <w:color w:val="000000"/>
          <w:sz w:val="23"/>
          <w:szCs w:val="23"/>
        </w:rPr>
        <w:t>муниципальных унитарных предприятиях, муниципальных учреждениях, хозяйственных обществах, товариществах, акции, доли (вклады) в уставном (скл</w:t>
      </w:r>
      <w:r>
        <w:rPr>
          <w:color w:val="000000"/>
          <w:sz w:val="23"/>
          <w:szCs w:val="23"/>
        </w:rPr>
        <w:t xml:space="preserve">адочном) капитале которых принадлежащим </w:t>
      </w:r>
      <w:proofErr w:type="spellStart"/>
      <w:r>
        <w:rPr>
          <w:color w:val="000000"/>
          <w:sz w:val="23"/>
          <w:szCs w:val="23"/>
        </w:rPr>
        <w:t>Сугутскому</w:t>
      </w:r>
      <w:proofErr w:type="spellEnd"/>
      <w:r>
        <w:rPr>
          <w:color w:val="000000"/>
          <w:sz w:val="23"/>
          <w:szCs w:val="23"/>
        </w:rPr>
        <w:t xml:space="preserve"> сельскому поселению</w:t>
      </w:r>
      <w:r w:rsidRPr="007C37B6">
        <w:rPr>
          <w:color w:val="000000"/>
          <w:sz w:val="23"/>
          <w:szCs w:val="23"/>
        </w:rPr>
        <w:t>, иных юридических лицах, в к</w:t>
      </w:r>
      <w:r>
        <w:rPr>
          <w:color w:val="000000"/>
          <w:sz w:val="23"/>
          <w:szCs w:val="23"/>
        </w:rPr>
        <w:t xml:space="preserve">оторых </w:t>
      </w:r>
      <w:proofErr w:type="spellStart"/>
      <w:r>
        <w:rPr>
          <w:color w:val="000000"/>
          <w:sz w:val="23"/>
          <w:szCs w:val="23"/>
        </w:rPr>
        <w:t>Сугутское</w:t>
      </w:r>
      <w:proofErr w:type="spellEnd"/>
      <w:r>
        <w:rPr>
          <w:color w:val="000000"/>
          <w:sz w:val="23"/>
          <w:szCs w:val="23"/>
        </w:rPr>
        <w:t xml:space="preserve"> сельское поселение</w:t>
      </w:r>
      <w:r w:rsidRPr="007C37B6">
        <w:rPr>
          <w:color w:val="000000"/>
          <w:sz w:val="23"/>
          <w:szCs w:val="23"/>
        </w:rPr>
        <w:t xml:space="preserve"> является учредителем (участником</w:t>
      </w:r>
    </w:p>
    <w:p w:rsidR="009D1BDD" w:rsidRDefault="009D1BDD" w:rsidP="009D1BDD">
      <w:pPr>
        <w:pStyle w:val="a8"/>
        <w:jc w:val="center"/>
        <w:rPr>
          <w:color w:val="000000"/>
        </w:rPr>
      </w:pPr>
      <w:r>
        <w:rPr>
          <w:color w:val="000000"/>
        </w:rPr>
        <w:t>КАРТА</w:t>
      </w:r>
    </w:p>
    <w:p w:rsidR="009D1BDD" w:rsidRPr="007C37B6" w:rsidRDefault="009D1BDD" w:rsidP="009D1BDD">
      <w:pPr>
        <w:pStyle w:val="a8"/>
        <w:jc w:val="center"/>
        <w:rPr>
          <w:color w:val="000000"/>
        </w:rPr>
      </w:pPr>
      <w:r>
        <w:rPr>
          <w:color w:val="000000"/>
        </w:rPr>
        <w:t>с</w:t>
      </w:r>
      <w:r w:rsidRPr="007C37B6">
        <w:rPr>
          <w:color w:val="000000"/>
        </w:rPr>
        <w:t>ведений</w:t>
      </w:r>
      <w:r>
        <w:rPr>
          <w:color w:val="000000"/>
        </w:rPr>
        <w:t xml:space="preserve"> </w:t>
      </w:r>
      <w:r w:rsidRPr="007C37B6">
        <w:rPr>
          <w:color w:val="000000"/>
          <w:sz w:val="23"/>
          <w:szCs w:val="23"/>
        </w:rPr>
        <w:t>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w:t>
      </w:r>
      <w:r>
        <w:rPr>
          <w:color w:val="000000"/>
          <w:sz w:val="23"/>
          <w:szCs w:val="23"/>
        </w:rPr>
        <w:t xml:space="preserve">лежат </w:t>
      </w:r>
      <w:proofErr w:type="spellStart"/>
      <w:r>
        <w:rPr>
          <w:color w:val="000000"/>
          <w:sz w:val="23"/>
          <w:szCs w:val="23"/>
        </w:rPr>
        <w:t>Сугутскому</w:t>
      </w:r>
      <w:proofErr w:type="spellEnd"/>
      <w:r>
        <w:rPr>
          <w:color w:val="000000"/>
          <w:sz w:val="23"/>
          <w:szCs w:val="23"/>
        </w:rPr>
        <w:t xml:space="preserve"> сельскому поселению</w:t>
      </w:r>
      <w:r w:rsidRPr="007C37B6">
        <w:rPr>
          <w:color w:val="000000"/>
          <w:sz w:val="23"/>
          <w:szCs w:val="23"/>
        </w:rPr>
        <w:t>, иных юридических лицах, в к</w:t>
      </w:r>
      <w:r>
        <w:rPr>
          <w:color w:val="000000"/>
          <w:sz w:val="23"/>
          <w:szCs w:val="23"/>
        </w:rPr>
        <w:t xml:space="preserve">оторых </w:t>
      </w:r>
      <w:proofErr w:type="spellStart"/>
      <w:r>
        <w:rPr>
          <w:color w:val="000000"/>
          <w:sz w:val="23"/>
          <w:szCs w:val="23"/>
        </w:rPr>
        <w:t>Сугутское</w:t>
      </w:r>
      <w:proofErr w:type="spellEnd"/>
      <w:r>
        <w:rPr>
          <w:color w:val="000000"/>
          <w:sz w:val="23"/>
          <w:szCs w:val="23"/>
        </w:rPr>
        <w:t xml:space="preserve"> сельское поселение</w:t>
      </w:r>
      <w:r w:rsidRPr="007C37B6">
        <w:rPr>
          <w:color w:val="000000"/>
          <w:sz w:val="23"/>
          <w:szCs w:val="23"/>
        </w:rPr>
        <w:t xml:space="preserve"> является учредителем (участником</w:t>
      </w:r>
      <w:r w:rsidRPr="007C37B6">
        <w:rPr>
          <w:color w:val="000000"/>
        </w:rPr>
        <w:t xml:space="preserve"> </w:t>
      </w:r>
    </w:p>
    <w:p w:rsidR="009D1BDD" w:rsidRDefault="009D1BDD" w:rsidP="009D1BDD">
      <w:pPr>
        <w:pStyle w:val="a8"/>
        <w:jc w:val="center"/>
        <w:rPr>
          <w:color w:val="000000"/>
        </w:rPr>
      </w:pPr>
    </w:p>
    <w:p w:rsidR="009D1BDD" w:rsidRDefault="009D1BDD" w:rsidP="009D1BDD">
      <w:pPr>
        <w:pStyle w:val="a8"/>
        <w:rPr>
          <w:color w:val="000000"/>
        </w:rPr>
      </w:pPr>
      <w:r>
        <w:rPr>
          <w:color w:val="000000"/>
        </w:rPr>
        <w:t>Правообладатель объекта учета реестра _______________________________________</w:t>
      </w:r>
    </w:p>
    <w:p w:rsidR="009D1BDD" w:rsidRDefault="009D1BDD" w:rsidP="009D1BDD">
      <w:pPr>
        <w:pStyle w:val="a8"/>
        <w:rPr>
          <w:color w:val="000000"/>
        </w:rPr>
      </w:pPr>
      <w:r>
        <w:rPr>
          <w:color w:val="000000"/>
        </w:rPr>
        <w:t>(полное официальное наименование)</w:t>
      </w:r>
    </w:p>
    <w:p w:rsidR="009D1BDD" w:rsidRDefault="009D1BDD" w:rsidP="009D1BDD">
      <w:pPr>
        <w:pStyle w:val="a8"/>
        <w:jc w:val="right"/>
        <w:rPr>
          <w:color w:val="000000"/>
        </w:rPr>
      </w:pPr>
      <w:r>
        <w:rPr>
          <w:color w:val="000000"/>
        </w:rPr>
        <w:t>На 00.00.0000</w:t>
      </w:r>
    </w:p>
    <w:tbl>
      <w:tblPr>
        <w:tblW w:w="10613" w:type="dxa"/>
        <w:tblInd w:w="105" w:type="dxa"/>
        <w:tblLayout w:type="fixed"/>
        <w:tblCellMar>
          <w:top w:w="105" w:type="dxa"/>
          <w:left w:w="105" w:type="dxa"/>
          <w:bottom w:w="105" w:type="dxa"/>
          <w:right w:w="105" w:type="dxa"/>
        </w:tblCellMar>
        <w:tblLook w:val="0000" w:firstRow="0" w:lastRow="0" w:firstColumn="0" w:lastColumn="0" w:noHBand="0" w:noVBand="0"/>
      </w:tblPr>
      <w:tblGrid>
        <w:gridCol w:w="865"/>
        <w:gridCol w:w="799"/>
        <w:gridCol w:w="838"/>
        <w:gridCol w:w="1249"/>
        <w:gridCol w:w="863"/>
        <w:gridCol w:w="1093"/>
        <w:gridCol w:w="1404"/>
        <w:gridCol w:w="1943"/>
        <w:gridCol w:w="1559"/>
      </w:tblGrid>
      <w:tr w:rsidR="009D1BDD" w:rsidRPr="00D130AF" w:rsidTr="00533EB1">
        <w:tc>
          <w:tcPr>
            <w:tcW w:w="865" w:type="dxa"/>
            <w:tcBorders>
              <w:top w:val="single" w:sz="8" w:space="0" w:color="808080"/>
              <w:left w:val="single" w:sz="8" w:space="0" w:color="808080"/>
              <w:bottom w:val="single" w:sz="8" w:space="0" w:color="808080"/>
            </w:tcBorders>
            <w:shd w:val="clear" w:color="auto" w:fill="FFFFFF"/>
          </w:tcPr>
          <w:p w:rsidR="009D1BDD" w:rsidRPr="00D130AF" w:rsidRDefault="009D1BDD" w:rsidP="00533EB1">
            <w:pPr>
              <w:pStyle w:val="aff4"/>
              <w:jc w:val="both"/>
              <w:rPr>
                <w:color w:val="000000"/>
                <w:sz w:val="20"/>
                <w:szCs w:val="20"/>
                <w:lang w:val="ru-RU"/>
              </w:rPr>
            </w:pPr>
            <w:r w:rsidRPr="00D130AF">
              <w:rPr>
                <w:color w:val="000000"/>
                <w:sz w:val="20"/>
                <w:szCs w:val="20"/>
                <w:lang w:val="ru-RU"/>
              </w:rPr>
              <w:lastRenderedPageBreak/>
              <w:t xml:space="preserve">Полное </w:t>
            </w:r>
            <w:proofErr w:type="spellStart"/>
            <w:r w:rsidRPr="00D130AF">
              <w:rPr>
                <w:color w:val="000000"/>
                <w:sz w:val="20"/>
                <w:szCs w:val="20"/>
                <w:lang w:val="ru-RU"/>
              </w:rPr>
              <w:t>еаименование</w:t>
            </w:r>
            <w:proofErr w:type="spellEnd"/>
            <w:r w:rsidRPr="00D130AF">
              <w:rPr>
                <w:color w:val="000000"/>
                <w:sz w:val="20"/>
                <w:szCs w:val="20"/>
                <w:lang w:val="ru-RU"/>
              </w:rPr>
              <w:t xml:space="preserve"> и </w:t>
            </w:r>
            <w:proofErr w:type="spellStart"/>
            <w:r w:rsidRPr="00D130AF">
              <w:rPr>
                <w:color w:val="000000"/>
                <w:sz w:val="20"/>
                <w:szCs w:val="20"/>
                <w:lang w:val="ru-RU"/>
              </w:rPr>
              <w:t>организацио</w:t>
            </w:r>
            <w:proofErr w:type="spellEnd"/>
            <w:r w:rsidRPr="00D130AF">
              <w:rPr>
                <w:color w:val="000000"/>
                <w:sz w:val="20"/>
                <w:szCs w:val="20"/>
                <w:lang w:val="ru-RU"/>
              </w:rPr>
              <w:t>-правовая форма юридического лица</w:t>
            </w:r>
          </w:p>
        </w:tc>
        <w:tc>
          <w:tcPr>
            <w:tcW w:w="799" w:type="dxa"/>
            <w:tcBorders>
              <w:top w:val="single" w:sz="8" w:space="0" w:color="808080"/>
              <w:left w:val="single" w:sz="8" w:space="0" w:color="808080"/>
              <w:bottom w:val="single" w:sz="8" w:space="0" w:color="808080"/>
            </w:tcBorders>
            <w:shd w:val="clear" w:color="auto" w:fill="FFFFFF"/>
          </w:tcPr>
          <w:p w:rsidR="009D1BDD" w:rsidRPr="00D130AF" w:rsidRDefault="009D1BDD" w:rsidP="00533EB1">
            <w:pPr>
              <w:pStyle w:val="aff4"/>
              <w:jc w:val="both"/>
              <w:rPr>
                <w:color w:val="000000"/>
                <w:sz w:val="20"/>
                <w:szCs w:val="20"/>
                <w:lang w:val="ru-RU"/>
              </w:rPr>
            </w:pPr>
            <w:r w:rsidRPr="00D130AF">
              <w:rPr>
                <w:color w:val="000000"/>
                <w:sz w:val="20"/>
                <w:szCs w:val="20"/>
                <w:lang w:val="ru-RU"/>
              </w:rPr>
              <w:t>Адрес</w:t>
            </w:r>
          </w:p>
          <w:p w:rsidR="009D1BDD" w:rsidRPr="00D130AF" w:rsidRDefault="009D1BDD" w:rsidP="00533EB1">
            <w:pPr>
              <w:pStyle w:val="aff4"/>
              <w:jc w:val="both"/>
              <w:rPr>
                <w:color w:val="000000"/>
                <w:sz w:val="20"/>
                <w:szCs w:val="20"/>
                <w:lang w:val="ru-RU"/>
              </w:rPr>
            </w:pPr>
            <w:r w:rsidRPr="00D130AF">
              <w:rPr>
                <w:color w:val="000000"/>
                <w:sz w:val="20"/>
                <w:szCs w:val="20"/>
                <w:lang w:val="ru-RU"/>
              </w:rPr>
              <w:t>(местонахождение)</w:t>
            </w:r>
          </w:p>
        </w:tc>
        <w:tc>
          <w:tcPr>
            <w:tcW w:w="838" w:type="dxa"/>
            <w:tcBorders>
              <w:top w:val="single" w:sz="8" w:space="0" w:color="808080"/>
              <w:left w:val="single" w:sz="8" w:space="0" w:color="808080"/>
              <w:bottom w:val="single" w:sz="8" w:space="0" w:color="808080"/>
            </w:tcBorders>
            <w:shd w:val="clear" w:color="auto" w:fill="FFFFFF"/>
          </w:tcPr>
          <w:p w:rsidR="009D1BDD" w:rsidRPr="00D130AF" w:rsidRDefault="009D1BDD" w:rsidP="00533EB1">
            <w:pPr>
              <w:pStyle w:val="aff4"/>
              <w:jc w:val="both"/>
              <w:rPr>
                <w:color w:val="000000"/>
                <w:sz w:val="20"/>
                <w:szCs w:val="20"/>
              </w:rPr>
            </w:pPr>
            <w:r w:rsidRPr="00D130AF">
              <w:rPr>
                <w:color w:val="000000"/>
                <w:sz w:val="20"/>
                <w:szCs w:val="20"/>
              </w:rPr>
              <w:t>основной государственный регистрационный номер и дата государственной регистрации</w:t>
            </w:r>
          </w:p>
        </w:tc>
        <w:tc>
          <w:tcPr>
            <w:tcW w:w="1249" w:type="dxa"/>
            <w:tcBorders>
              <w:top w:val="single" w:sz="8" w:space="0" w:color="808080"/>
              <w:left w:val="single" w:sz="8" w:space="0" w:color="808080"/>
              <w:bottom w:val="single" w:sz="8" w:space="0" w:color="808080"/>
            </w:tcBorders>
            <w:shd w:val="clear" w:color="auto" w:fill="FFFFFF"/>
          </w:tcPr>
          <w:p w:rsidR="009D1BDD" w:rsidRPr="00D130AF" w:rsidRDefault="009D1BDD" w:rsidP="00533EB1">
            <w:pPr>
              <w:pStyle w:val="aff4"/>
              <w:jc w:val="both"/>
              <w:rPr>
                <w:color w:val="000000"/>
                <w:sz w:val="20"/>
                <w:szCs w:val="20"/>
              </w:rPr>
            </w:pPr>
            <w:r w:rsidRPr="00D130AF">
              <w:rPr>
                <w:color w:val="000000"/>
                <w:sz w:val="20"/>
                <w:szCs w:val="20"/>
              </w:rPr>
              <w:t>реквизиты документа</w:t>
            </w:r>
          </w:p>
        </w:tc>
        <w:tc>
          <w:tcPr>
            <w:tcW w:w="863" w:type="dxa"/>
            <w:tcBorders>
              <w:top w:val="single" w:sz="8" w:space="0" w:color="808080"/>
              <w:left w:val="single" w:sz="8" w:space="0" w:color="808080"/>
              <w:bottom w:val="single" w:sz="8" w:space="0" w:color="808080"/>
            </w:tcBorders>
            <w:shd w:val="clear" w:color="auto" w:fill="FFFFFF"/>
          </w:tcPr>
          <w:p w:rsidR="009D1BDD" w:rsidRPr="00D130AF" w:rsidRDefault="009D1BDD" w:rsidP="00533EB1">
            <w:pPr>
              <w:pStyle w:val="aff4"/>
              <w:jc w:val="both"/>
              <w:rPr>
                <w:color w:val="000000"/>
                <w:sz w:val="20"/>
                <w:szCs w:val="20"/>
              </w:rPr>
            </w:pPr>
            <w:r w:rsidRPr="00D130AF">
              <w:rPr>
                <w:color w:val="000000"/>
                <w:sz w:val="20"/>
                <w:szCs w:val="20"/>
              </w:rPr>
              <w:t>размер уставного фонда</w:t>
            </w:r>
          </w:p>
        </w:tc>
        <w:tc>
          <w:tcPr>
            <w:tcW w:w="1093" w:type="dxa"/>
            <w:tcBorders>
              <w:top w:val="single" w:sz="8" w:space="0" w:color="808080"/>
              <w:left w:val="single" w:sz="8" w:space="0" w:color="808080"/>
              <w:bottom w:val="single" w:sz="8" w:space="0" w:color="808080"/>
            </w:tcBorders>
            <w:shd w:val="clear" w:color="auto" w:fill="FFFFFF"/>
          </w:tcPr>
          <w:p w:rsidR="009D1BDD" w:rsidRPr="00D130AF" w:rsidRDefault="009D1BDD" w:rsidP="00533EB1">
            <w:pPr>
              <w:pStyle w:val="aff4"/>
              <w:jc w:val="both"/>
              <w:rPr>
                <w:color w:val="000000"/>
                <w:sz w:val="20"/>
                <w:szCs w:val="20"/>
              </w:rPr>
            </w:pPr>
            <w:r w:rsidRPr="00D130AF">
              <w:rPr>
                <w:color w:val="000000"/>
                <w:sz w:val="20"/>
                <w:szCs w:val="20"/>
              </w:rPr>
              <w:t>размер доли, в уставном (складочном) капитале, в процентах (для хозяйственных обществ и товариществ</w:t>
            </w:r>
          </w:p>
        </w:tc>
        <w:tc>
          <w:tcPr>
            <w:tcW w:w="1404" w:type="dxa"/>
            <w:tcBorders>
              <w:top w:val="single" w:sz="8" w:space="0" w:color="808080"/>
              <w:left w:val="single" w:sz="8" w:space="0" w:color="808080"/>
              <w:bottom w:val="single" w:sz="8" w:space="0" w:color="808080"/>
            </w:tcBorders>
            <w:shd w:val="clear" w:color="auto" w:fill="FFFFFF"/>
          </w:tcPr>
          <w:p w:rsidR="009D1BDD" w:rsidRPr="00D130AF" w:rsidRDefault="009D1BDD" w:rsidP="00533EB1">
            <w:pPr>
              <w:pStyle w:val="aff4"/>
              <w:jc w:val="both"/>
              <w:rPr>
                <w:color w:val="000000"/>
                <w:sz w:val="20"/>
                <w:szCs w:val="20"/>
                <w:lang w:val="ru-RU"/>
              </w:rPr>
            </w:pPr>
            <w:r w:rsidRPr="00D130AF">
              <w:rPr>
                <w:color w:val="000000"/>
                <w:sz w:val="20"/>
                <w:szCs w:val="20"/>
                <w:lang w:val="ru-RU"/>
              </w:rPr>
              <w:t>Балансовая  стоимость</w:t>
            </w:r>
          </w:p>
        </w:tc>
        <w:tc>
          <w:tcPr>
            <w:tcW w:w="1943" w:type="dxa"/>
            <w:tcBorders>
              <w:top w:val="single" w:sz="8" w:space="0" w:color="808080"/>
              <w:left w:val="single" w:sz="8" w:space="0" w:color="808080"/>
              <w:bottom w:val="single" w:sz="8" w:space="0" w:color="808080"/>
            </w:tcBorders>
            <w:shd w:val="clear" w:color="auto" w:fill="FFFFFF"/>
          </w:tcPr>
          <w:p w:rsidR="009D1BDD" w:rsidRPr="00D130AF" w:rsidRDefault="009D1BDD" w:rsidP="00533EB1">
            <w:pPr>
              <w:pStyle w:val="aff4"/>
              <w:jc w:val="both"/>
              <w:rPr>
                <w:color w:val="000000"/>
                <w:sz w:val="20"/>
                <w:szCs w:val="20"/>
                <w:lang w:val="ru-RU"/>
              </w:rPr>
            </w:pPr>
            <w:r w:rsidRPr="00D130AF">
              <w:rPr>
                <w:color w:val="000000"/>
                <w:sz w:val="20"/>
                <w:szCs w:val="20"/>
                <w:lang w:val="ru-RU"/>
              </w:rPr>
              <w:t>Остаточная</w:t>
            </w:r>
          </w:p>
          <w:p w:rsidR="009D1BDD" w:rsidRPr="00D130AF" w:rsidRDefault="009D1BDD" w:rsidP="00533EB1">
            <w:pPr>
              <w:pStyle w:val="aff4"/>
              <w:jc w:val="both"/>
              <w:rPr>
                <w:color w:val="000000"/>
                <w:sz w:val="20"/>
                <w:szCs w:val="20"/>
                <w:lang w:val="ru-RU"/>
              </w:rPr>
            </w:pPr>
            <w:r w:rsidRPr="00D130AF">
              <w:rPr>
                <w:color w:val="000000"/>
                <w:sz w:val="20"/>
                <w:szCs w:val="20"/>
                <w:lang w:val="ru-RU"/>
              </w:rPr>
              <w:t>стоимость</w:t>
            </w:r>
          </w:p>
        </w:tc>
        <w:tc>
          <w:tcPr>
            <w:tcW w:w="1559" w:type="dxa"/>
            <w:tcBorders>
              <w:top w:val="single" w:sz="8" w:space="0" w:color="808080"/>
              <w:left w:val="single" w:sz="8" w:space="0" w:color="808080"/>
              <w:bottom w:val="single" w:sz="8" w:space="0" w:color="808080"/>
              <w:right w:val="single" w:sz="4" w:space="0" w:color="auto"/>
            </w:tcBorders>
            <w:shd w:val="clear" w:color="auto" w:fill="FFFFFF"/>
          </w:tcPr>
          <w:p w:rsidR="009D1BDD" w:rsidRPr="00D130AF" w:rsidRDefault="009D1BDD" w:rsidP="00533EB1">
            <w:pPr>
              <w:pStyle w:val="aff4"/>
              <w:jc w:val="both"/>
              <w:rPr>
                <w:color w:val="000000"/>
                <w:sz w:val="20"/>
                <w:szCs w:val="20"/>
                <w:lang w:val="ru-RU"/>
              </w:rPr>
            </w:pPr>
            <w:r w:rsidRPr="00D130AF">
              <w:rPr>
                <w:color w:val="000000"/>
                <w:sz w:val="20"/>
                <w:szCs w:val="20"/>
                <w:lang w:val="ru-RU"/>
              </w:rPr>
              <w:t>Среднесписочная</w:t>
            </w:r>
          </w:p>
          <w:p w:rsidR="009D1BDD" w:rsidRPr="00D130AF" w:rsidRDefault="009D1BDD" w:rsidP="00533EB1">
            <w:pPr>
              <w:pStyle w:val="aff4"/>
              <w:jc w:val="both"/>
              <w:rPr>
                <w:color w:val="000000"/>
                <w:sz w:val="20"/>
                <w:szCs w:val="20"/>
                <w:lang w:val="ru-RU"/>
              </w:rPr>
            </w:pPr>
            <w:r w:rsidRPr="00D130AF">
              <w:rPr>
                <w:color w:val="000000"/>
                <w:sz w:val="20"/>
                <w:szCs w:val="20"/>
                <w:lang w:val="ru-RU"/>
              </w:rPr>
              <w:t>Численность работников</w:t>
            </w:r>
          </w:p>
        </w:tc>
      </w:tr>
      <w:tr w:rsidR="009D1BDD" w:rsidTr="00533EB1">
        <w:tc>
          <w:tcPr>
            <w:tcW w:w="865"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w:t>
            </w:r>
          </w:p>
        </w:tc>
        <w:tc>
          <w:tcPr>
            <w:tcW w:w="799"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2</w:t>
            </w:r>
          </w:p>
        </w:tc>
        <w:tc>
          <w:tcPr>
            <w:tcW w:w="838"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3</w:t>
            </w:r>
          </w:p>
        </w:tc>
        <w:tc>
          <w:tcPr>
            <w:tcW w:w="1249"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4</w:t>
            </w:r>
          </w:p>
        </w:tc>
        <w:tc>
          <w:tcPr>
            <w:tcW w:w="863"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5</w:t>
            </w:r>
          </w:p>
        </w:tc>
        <w:tc>
          <w:tcPr>
            <w:tcW w:w="1093"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6</w:t>
            </w:r>
          </w:p>
        </w:tc>
        <w:tc>
          <w:tcPr>
            <w:tcW w:w="1404"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7</w:t>
            </w:r>
          </w:p>
        </w:tc>
        <w:tc>
          <w:tcPr>
            <w:tcW w:w="1943"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8</w:t>
            </w:r>
          </w:p>
        </w:tc>
        <w:tc>
          <w:tcPr>
            <w:tcW w:w="1559" w:type="dxa"/>
            <w:tcBorders>
              <w:left w:val="single" w:sz="8" w:space="0" w:color="808080"/>
              <w:bottom w:val="single" w:sz="8" w:space="0" w:color="808080"/>
              <w:right w:val="single" w:sz="4" w:space="0" w:color="auto"/>
            </w:tcBorders>
            <w:shd w:val="clear" w:color="auto" w:fill="FFFFFF"/>
          </w:tcPr>
          <w:p w:rsidR="009D1BDD" w:rsidRDefault="009D1BDD" w:rsidP="00533EB1">
            <w:pPr>
              <w:pStyle w:val="aff4"/>
              <w:jc w:val="center"/>
              <w:rPr>
                <w:color w:val="000000"/>
              </w:rPr>
            </w:pPr>
            <w:r>
              <w:rPr>
                <w:color w:val="000000"/>
              </w:rPr>
              <w:t>9</w:t>
            </w:r>
          </w:p>
        </w:tc>
      </w:tr>
      <w:tr w:rsidR="009D1BDD" w:rsidTr="00533EB1">
        <w:tc>
          <w:tcPr>
            <w:tcW w:w="86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799"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38"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49"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63"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93"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404"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943"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559" w:type="dxa"/>
            <w:tcBorders>
              <w:left w:val="single" w:sz="8" w:space="0" w:color="808080"/>
              <w:bottom w:val="single" w:sz="8" w:space="0" w:color="808080"/>
              <w:right w:val="single" w:sz="4" w:space="0" w:color="auto"/>
            </w:tcBorders>
            <w:shd w:val="clear" w:color="auto" w:fill="FFFFFF"/>
          </w:tcPr>
          <w:p w:rsidR="009D1BDD" w:rsidRDefault="009D1BDD" w:rsidP="00533EB1">
            <w:pPr>
              <w:pStyle w:val="aff4"/>
              <w:snapToGrid w:val="0"/>
              <w:rPr>
                <w:color w:val="000000"/>
              </w:rPr>
            </w:pPr>
          </w:p>
        </w:tc>
      </w:tr>
    </w:tbl>
    <w:p w:rsidR="009D1BDD" w:rsidRDefault="009D1BDD" w:rsidP="009D1BDD">
      <w:pPr>
        <w:pStyle w:val="a8"/>
        <w:rPr>
          <w:color w:val="000000"/>
        </w:rPr>
      </w:pPr>
      <w:r>
        <w:rPr>
          <w:color w:val="000000"/>
        </w:rPr>
        <w:t>Руководитель организации _____________________________________________</w:t>
      </w:r>
    </w:p>
    <w:p w:rsidR="009D1BDD" w:rsidRDefault="009D1BDD" w:rsidP="009D1BDD">
      <w:pPr>
        <w:pStyle w:val="a8"/>
        <w:rPr>
          <w:color w:val="000000"/>
        </w:rPr>
      </w:pPr>
      <w:r>
        <w:rPr>
          <w:color w:val="000000"/>
        </w:rPr>
        <w:t>(подпись) (Ф.И.О.)</w:t>
      </w:r>
    </w:p>
    <w:p w:rsidR="009D1BDD" w:rsidRDefault="009D1BDD" w:rsidP="009D1BDD">
      <w:pPr>
        <w:pStyle w:val="a8"/>
        <w:rPr>
          <w:color w:val="000000"/>
        </w:rPr>
      </w:pPr>
      <w:r>
        <w:rPr>
          <w:color w:val="000000"/>
        </w:rPr>
        <w:t>Главный бухгалтер ____________________________________________________</w:t>
      </w:r>
    </w:p>
    <w:p w:rsidR="009D1BDD" w:rsidRDefault="009D1BDD" w:rsidP="009D1BDD">
      <w:pPr>
        <w:pStyle w:val="a8"/>
        <w:rPr>
          <w:color w:val="000000"/>
        </w:rPr>
      </w:pPr>
      <w:r>
        <w:rPr>
          <w:color w:val="000000"/>
        </w:rPr>
        <w:t>М.П. (подпись) (Ф.И.О.)</w:t>
      </w:r>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jc w:val="right"/>
        <w:rPr>
          <w:color w:val="000000"/>
          <w:sz w:val="20"/>
        </w:rPr>
      </w:pPr>
    </w:p>
    <w:p w:rsidR="009D1BDD" w:rsidRDefault="009D1BDD" w:rsidP="009D1BDD">
      <w:pPr>
        <w:pStyle w:val="a8"/>
        <w:jc w:val="right"/>
        <w:rPr>
          <w:color w:val="000000"/>
          <w:sz w:val="20"/>
        </w:rPr>
      </w:pPr>
    </w:p>
    <w:p w:rsidR="009D1BDD" w:rsidRDefault="009D1BDD" w:rsidP="009D1BDD">
      <w:pPr>
        <w:pStyle w:val="a8"/>
        <w:jc w:val="right"/>
        <w:rPr>
          <w:color w:val="000000"/>
          <w:sz w:val="20"/>
        </w:rPr>
      </w:pPr>
    </w:p>
    <w:p w:rsidR="009D1BDD" w:rsidRDefault="009D1BDD" w:rsidP="009D1BDD">
      <w:pPr>
        <w:pStyle w:val="a8"/>
        <w:jc w:val="right"/>
        <w:rPr>
          <w:color w:val="000000"/>
          <w:sz w:val="20"/>
        </w:rPr>
      </w:pPr>
      <w:r>
        <w:rPr>
          <w:color w:val="000000"/>
          <w:sz w:val="20"/>
        </w:rPr>
        <w:t>Приложение № 5</w:t>
      </w:r>
    </w:p>
    <w:p w:rsidR="009D1BDD" w:rsidRDefault="009D1BDD" w:rsidP="009D1BDD">
      <w:pPr>
        <w:pStyle w:val="a8"/>
        <w:jc w:val="right"/>
        <w:rPr>
          <w:color w:val="000000"/>
          <w:sz w:val="20"/>
        </w:rPr>
      </w:pPr>
      <w:r>
        <w:rPr>
          <w:color w:val="000000"/>
          <w:sz w:val="20"/>
        </w:rPr>
        <w:t>к Положению «Об организации учета</w:t>
      </w:r>
    </w:p>
    <w:p w:rsidR="009D1BDD" w:rsidRDefault="009D1BDD" w:rsidP="009D1BDD">
      <w:pPr>
        <w:pStyle w:val="a8"/>
        <w:jc w:val="right"/>
        <w:rPr>
          <w:color w:val="000000"/>
          <w:sz w:val="20"/>
        </w:rPr>
      </w:pPr>
      <w:r>
        <w:rPr>
          <w:color w:val="000000"/>
          <w:sz w:val="20"/>
        </w:rPr>
        <w:t>муниципального имущества и ведения</w:t>
      </w:r>
    </w:p>
    <w:p w:rsidR="009D1BDD" w:rsidRDefault="009D1BDD" w:rsidP="009D1BDD">
      <w:pPr>
        <w:pStyle w:val="a8"/>
        <w:jc w:val="right"/>
        <w:rPr>
          <w:color w:val="000000"/>
          <w:sz w:val="18"/>
          <w:szCs w:val="18"/>
        </w:rPr>
      </w:pPr>
      <w:r>
        <w:rPr>
          <w:color w:val="000000"/>
          <w:sz w:val="20"/>
        </w:rPr>
        <w:t>реестра муниципального имущества</w:t>
      </w:r>
    </w:p>
    <w:p w:rsidR="009D1BDD" w:rsidRDefault="009D1BDD" w:rsidP="009D1BDD">
      <w:pPr>
        <w:pStyle w:val="a8"/>
        <w:jc w:val="right"/>
        <w:rPr>
          <w:color w:val="000000"/>
          <w:sz w:val="18"/>
          <w:szCs w:val="18"/>
        </w:rPr>
      </w:pPr>
      <w:r>
        <w:rPr>
          <w:color w:val="000000"/>
          <w:sz w:val="18"/>
          <w:szCs w:val="18"/>
        </w:rPr>
        <w:t>Сугутского сельского поселения</w:t>
      </w:r>
    </w:p>
    <w:p w:rsidR="009D1BDD" w:rsidRDefault="009D1BDD" w:rsidP="009D1BDD">
      <w:pPr>
        <w:pStyle w:val="a8"/>
        <w:jc w:val="right"/>
        <w:rPr>
          <w:color w:val="000000"/>
        </w:rPr>
      </w:pPr>
      <w:proofErr w:type="spellStart"/>
      <w:r>
        <w:rPr>
          <w:color w:val="000000"/>
          <w:sz w:val="18"/>
          <w:szCs w:val="18"/>
        </w:rPr>
        <w:t>Батыревского</w:t>
      </w:r>
      <w:proofErr w:type="spellEnd"/>
      <w:r>
        <w:rPr>
          <w:color w:val="000000"/>
          <w:sz w:val="18"/>
          <w:szCs w:val="18"/>
        </w:rPr>
        <w:t xml:space="preserve"> района Чувашской Республики</w:t>
      </w:r>
      <w:r>
        <w:rPr>
          <w:color w:val="000000"/>
          <w:sz w:val="20"/>
        </w:rPr>
        <w:t>»</w:t>
      </w:r>
    </w:p>
    <w:p w:rsidR="009D1BDD" w:rsidRDefault="009D1BDD" w:rsidP="009D1BDD">
      <w:pPr>
        <w:pStyle w:val="a8"/>
        <w:jc w:val="center"/>
        <w:rPr>
          <w:color w:val="000000"/>
        </w:rPr>
      </w:pPr>
    </w:p>
    <w:p w:rsidR="009D1BDD" w:rsidRDefault="009D1BDD" w:rsidP="009D1BDD">
      <w:pPr>
        <w:pStyle w:val="a8"/>
        <w:jc w:val="center"/>
        <w:rPr>
          <w:color w:val="000000"/>
        </w:rPr>
      </w:pPr>
      <w:r>
        <w:rPr>
          <w:color w:val="000000"/>
        </w:rPr>
        <w:t>Форма карты сведений о выбытии движимого имущества,</w:t>
      </w:r>
    </w:p>
    <w:p w:rsidR="009D1BDD" w:rsidRDefault="009D1BDD" w:rsidP="009D1BDD">
      <w:pPr>
        <w:pStyle w:val="a8"/>
        <w:jc w:val="center"/>
        <w:rPr>
          <w:color w:val="000000"/>
        </w:rPr>
      </w:pPr>
      <w:r>
        <w:rPr>
          <w:color w:val="000000"/>
        </w:rPr>
        <w:t>являющегося объектом учета, с баланса правообладателя</w:t>
      </w:r>
    </w:p>
    <w:p w:rsidR="009D1BDD" w:rsidRDefault="009D1BDD" w:rsidP="009D1BDD">
      <w:pPr>
        <w:pStyle w:val="a8"/>
        <w:jc w:val="center"/>
        <w:rPr>
          <w:color w:val="000000"/>
        </w:rPr>
      </w:pPr>
      <w:r>
        <w:rPr>
          <w:color w:val="000000"/>
        </w:rPr>
        <w:t>КАРТА</w:t>
      </w:r>
    </w:p>
    <w:p w:rsidR="009D1BDD" w:rsidRDefault="009D1BDD" w:rsidP="009D1BDD">
      <w:pPr>
        <w:pStyle w:val="a8"/>
        <w:jc w:val="center"/>
        <w:rPr>
          <w:color w:val="000000"/>
        </w:rPr>
      </w:pPr>
      <w:r>
        <w:rPr>
          <w:color w:val="000000"/>
        </w:rPr>
        <w:t>сведений о выбытии движимого имущества,</w:t>
      </w:r>
    </w:p>
    <w:p w:rsidR="009D1BDD" w:rsidRDefault="009D1BDD" w:rsidP="009D1BDD">
      <w:pPr>
        <w:pStyle w:val="a8"/>
        <w:jc w:val="center"/>
        <w:rPr>
          <w:color w:val="000000"/>
        </w:rPr>
      </w:pPr>
      <w:r>
        <w:rPr>
          <w:color w:val="000000"/>
        </w:rPr>
        <w:t>являющегося объектом учета, с баланса правообладателя</w:t>
      </w:r>
    </w:p>
    <w:p w:rsidR="009D1BDD" w:rsidRDefault="009D1BDD" w:rsidP="009D1BDD">
      <w:pPr>
        <w:pStyle w:val="a8"/>
        <w:rPr>
          <w:color w:val="000000"/>
        </w:rPr>
      </w:pPr>
      <w:r>
        <w:rPr>
          <w:color w:val="000000"/>
        </w:rPr>
        <w:t>Правообладатель объекта учета реестра _______________________________________</w:t>
      </w:r>
    </w:p>
    <w:p w:rsidR="009D1BDD" w:rsidRDefault="009D1BDD" w:rsidP="009D1BDD">
      <w:pPr>
        <w:pStyle w:val="a8"/>
        <w:rPr>
          <w:color w:val="000000"/>
        </w:rPr>
      </w:pPr>
      <w:r>
        <w:rPr>
          <w:color w:val="000000"/>
        </w:rPr>
        <w:t>(полное официальное наименование)</w:t>
      </w:r>
    </w:p>
    <w:p w:rsidR="009D1BDD" w:rsidRDefault="009D1BDD" w:rsidP="009D1BDD">
      <w:pPr>
        <w:pStyle w:val="a8"/>
        <w:jc w:val="right"/>
        <w:rPr>
          <w:color w:val="000000"/>
        </w:rPr>
      </w:pPr>
      <w:r>
        <w:rPr>
          <w:color w:val="000000"/>
        </w:rPr>
        <w:t>На 00.00.0000</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655"/>
        <w:gridCol w:w="1308"/>
        <w:gridCol w:w="952"/>
        <w:gridCol w:w="1067"/>
        <w:gridCol w:w="944"/>
        <w:gridCol w:w="710"/>
        <w:gridCol w:w="641"/>
        <w:gridCol w:w="779"/>
        <w:gridCol w:w="1091"/>
        <w:gridCol w:w="920"/>
        <w:gridCol w:w="1123"/>
      </w:tblGrid>
      <w:tr w:rsidR="009D1BDD" w:rsidTr="00533EB1">
        <w:tc>
          <w:tcPr>
            <w:tcW w:w="655" w:type="dxa"/>
            <w:vMerge w:val="restart"/>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 п</w:t>
            </w:r>
            <w:r>
              <w:rPr>
                <w:color w:val="000000"/>
              </w:rPr>
              <w:lastRenderedPageBreak/>
              <w:t>/п</w:t>
            </w:r>
          </w:p>
        </w:tc>
        <w:tc>
          <w:tcPr>
            <w:tcW w:w="1308" w:type="dxa"/>
            <w:vMerge w:val="restart"/>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lastRenderedPageBreak/>
              <w:t>Наименов</w:t>
            </w:r>
            <w:r>
              <w:rPr>
                <w:color w:val="000000"/>
              </w:rPr>
              <w:lastRenderedPageBreak/>
              <w:t>ание объекта учета</w:t>
            </w:r>
          </w:p>
        </w:tc>
        <w:tc>
          <w:tcPr>
            <w:tcW w:w="952" w:type="dxa"/>
            <w:vMerge w:val="restart"/>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lastRenderedPageBreak/>
              <w:t>Реестр</w:t>
            </w:r>
            <w:r>
              <w:rPr>
                <w:color w:val="000000"/>
              </w:rPr>
              <w:lastRenderedPageBreak/>
              <w:t>овый номер</w:t>
            </w:r>
          </w:p>
        </w:tc>
        <w:tc>
          <w:tcPr>
            <w:tcW w:w="1067" w:type="dxa"/>
            <w:vMerge w:val="restart"/>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lastRenderedPageBreak/>
              <w:t>Инвент</w:t>
            </w:r>
            <w:r>
              <w:rPr>
                <w:color w:val="000000"/>
              </w:rPr>
              <w:lastRenderedPageBreak/>
              <w:t>арный номер</w:t>
            </w:r>
          </w:p>
        </w:tc>
        <w:tc>
          <w:tcPr>
            <w:tcW w:w="944" w:type="dxa"/>
            <w:vMerge w:val="restart"/>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lastRenderedPageBreak/>
              <w:t>Колич</w:t>
            </w:r>
            <w:r>
              <w:rPr>
                <w:color w:val="000000"/>
              </w:rPr>
              <w:lastRenderedPageBreak/>
              <w:t>ество объектов учета, шт.</w:t>
            </w:r>
          </w:p>
        </w:tc>
        <w:tc>
          <w:tcPr>
            <w:tcW w:w="2130" w:type="dxa"/>
            <w:gridSpan w:val="3"/>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lastRenderedPageBreak/>
              <w:t xml:space="preserve">Реквизиты </w:t>
            </w:r>
            <w:r>
              <w:rPr>
                <w:color w:val="000000"/>
              </w:rPr>
              <w:lastRenderedPageBreak/>
              <w:t>документа, являющегося основанием для прекращения права муниципальной собственности</w:t>
            </w:r>
          </w:p>
        </w:tc>
        <w:tc>
          <w:tcPr>
            <w:tcW w:w="1091" w:type="dxa"/>
            <w:vMerge w:val="restart"/>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lastRenderedPageBreak/>
              <w:t>Сведени</w:t>
            </w:r>
            <w:r>
              <w:rPr>
                <w:color w:val="000000"/>
              </w:rPr>
              <w:lastRenderedPageBreak/>
              <w:t>я об отнесении объекта к категории особо ценного движимого имущества (реквизиты документа об отнесении)</w:t>
            </w:r>
          </w:p>
        </w:tc>
        <w:tc>
          <w:tcPr>
            <w:tcW w:w="920" w:type="dxa"/>
            <w:vMerge w:val="restart"/>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lastRenderedPageBreak/>
              <w:t>Баланс</w:t>
            </w:r>
            <w:r>
              <w:rPr>
                <w:color w:val="000000"/>
              </w:rPr>
              <w:lastRenderedPageBreak/>
              <w:t>овая стоимость, руб.</w:t>
            </w:r>
          </w:p>
        </w:tc>
        <w:tc>
          <w:tcPr>
            <w:tcW w:w="1123" w:type="dxa"/>
            <w:vMerge w:val="restart"/>
            <w:tcBorders>
              <w:top w:val="single" w:sz="8" w:space="0" w:color="808080"/>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lastRenderedPageBreak/>
              <w:t>Начисле</w:t>
            </w:r>
            <w:r>
              <w:rPr>
                <w:color w:val="000000"/>
              </w:rPr>
              <w:lastRenderedPageBreak/>
              <w:t>нная амортизация (износ), руб.</w:t>
            </w:r>
          </w:p>
        </w:tc>
      </w:tr>
      <w:tr w:rsidR="009D1BDD" w:rsidTr="00533EB1">
        <w:tc>
          <w:tcPr>
            <w:tcW w:w="655" w:type="dxa"/>
            <w:vMerge/>
            <w:tcBorders>
              <w:top w:val="single" w:sz="8" w:space="0" w:color="808080"/>
              <w:left w:val="single" w:sz="8" w:space="0" w:color="808080"/>
              <w:bottom w:val="single" w:sz="8" w:space="0" w:color="808080"/>
            </w:tcBorders>
            <w:shd w:val="clear" w:color="auto" w:fill="FFFFFF"/>
          </w:tcPr>
          <w:p w:rsidR="009D1BDD" w:rsidRDefault="009D1BDD" w:rsidP="00533EB1">
            <w:pPr>
              <w:snapToGrid w:val="0"/>
            </w:pPr>
          </w:p>
        </w:tc>
        <w:tc>
          <w:tcPr>
            <w:tcW w:w="1308" w:type="dxa"/>
            <w:vMerge/>
            <w:tcBorders>
              <w:top w:val="single" w:sz="8" w:space="0" w:color="808080"/>
              <w:left w:val="single" w:sz="8" w:space="0" w:color="808080"/>
              <w:bottom w:val="single" w:sz="8" w:space="0" w:color="808080"/>
            </w:tcBorders>
            <w:shd w:val="clear" w:color="auto" w:fill="FFFFFF"/>
          </w:tcPr>
          <w:p w:rsidR="009D1BDD" w:rsidRDefault="009D1BDD" w:rsidP="00533EB1">
            <w:pPr>
              <w:snapToGrid w:val="0"/>
            </w:pPr>
          </w:p>
        </w:tc>
        <w:tc>
          <w:tcPr>
            <w:tcW w:w="952" w:type="dxa"/>
            <w:vMerge/>
            <w:tcBorders>
              <w:top w:val="single" w:sz="8" w:space="0" w:color="808080"/>
              <w:left w:val="single" w:sz="8" w:space="0" w:color="808080"/>
              <w:bottom w:val="single" w:sz="8" w:space="0" w:color="808080"/>
            </w:tcBorders>
            <w:shd w:val="clear" w:color="auto" w:fill="FFFFFF"/>
          </w:tcPr>
          <w:p w:rsidR="009D1BDD" w:rsidRDefault="009D1BDD" w:rsidP="00533EB1">
            <w:pPr>
              <w:snapToGrid w:val="0"/>
            </w:pPr>
          </w:p>
        </w:tc>
        <w:tc>
          <w:tcPr>
            <w:tcW w:w="1067" w:type="dxa"/>
            <w:vMerge/>
            <w:tcBorders>
              <w:top w:val="single" w:sz="8" w:space="0" w:color="808080"/>
              <w:left w:val="single" w:sz="8" w:space="0" w:color="808080"/>
              <w:bottom w:val="single" w:sz="8" w:space="0" w:color="808080"/>
            </w:tcBorders>
            <w:shd w:val="clear" w:color="auto" w:fill="FFFFFF"/>
          </w:tcPr>
          <w:p w:rsidR="009D1BDD" w:rsidRDefault="009D1BDD" w:rsidP="00533EB1">
            <w:pPr>
              <w:snapToGrid w:val="0"/>
            </w:pPr>
          </w:p>
        </w:tc>
        <w:tc>
          <w:tcPr>
            <w:tcW w:w="944" w:type="dxa"/>
            <w:vMerge/>
            <w:tcBorders>
              <w:top w:val="single" w:sz="8" w:space="0" w:color="808080"/>
              <w:left w:val="single" w:sz="8" w:space="0" w:color="808080"/>
              <w:bottom w:val="single" w:sz="8" w:space="0" w:color="808080"/>
            </w:tcBorders>
            <w:shd w:val="clear" w:color="auto" w:fill="FFFFFF"/>
          </w:tcPr>
          <w:p w:rsidR="009D1BDD" w:rsidRDefault="009D1BDD" w:rsidP="00533EB1">
            <w:pPr>
              <w:snapToGrid w:val="0"/>
            </w:pPr>
          </w:p>
        </w:tc>
        <w:tc>
          <w:tcPr>
            <w:tcW w:w="7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вид</w:t>
            </w:r>
          </w:p>
        </w:tc>
        <w:tc>
          <w:tcPr>
            <w:tcW w:w="641"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дата</w:t>
            </w:r>
          </w:p>
        </w:tc>
        <w:tc>
          <w:tcPr>
            <w:tcW w:w="779" w:type="dxa"/>
            <w:tcBorders>
              <w:left w:val="single" w:sz="8" w:space="0" w:color="808080"/>
              <w:bottom w:val="single" w:sz="8" w:space="0" w:color="808080"/>
            </w:tcBorders>
            <w:shd w:val="clear" w:color="auto" w:fill="FFFFFF"/>
          </w:tcPr>
          <w:p w:rsidR="009D1BDD" w:rsidRDefault="009D1BDD" w:rsidP="00533EB1">
            <w:pPr>
              <w:pStyle w:val="aff4"/>
              <w:jc w:val="center"/>
            </w:pPr>
            <w:r>
              <w:rPr>
                <w:color w:val="000000"/>
              </w:rPr>
              <w:t>номер</w:t>
            </w:r>
          </w:p>
        </w:tc>
        <w:tc>
          <w:tcPr>
            <w:tcW w:w="1091" w:type="dxa"/>
            <w:vMerge/>
            <w:tcBorders>
              <w:top w:val="single" w:sz="8" w:space="0" w:color="808080"/>
              <w:left w:val="single" w:sz="8" w:space="0" w:color="808080"/>
              <w:bottom w:val="single" w:sz="8" w:space="0" w:color="808080"/>
            </w:tcBorders>
            <w:shd w:val="clear" w:color="auto" w:fill="FFFFFF"/>
          </w:tcPr>
          <w:p w:rsidR="009D1BDD" w:rsidRDefault="009D1BDD" w:rsidP="00533EB1">
            <w:pPr>
              <w:snapToGrid w:val="0"/>
            </w:pPr>
          </w:p>
        </w:tc>
        <w:tc>
          <w:tcPr>
            <w:tcW w:w="920" w:type="dxa"/>
            <w:vMerge/>
            <w:tcBorders>
              <w:top w:val="single" w:sz="8" w:space="0" w:color="808080"/>
              <w:left w:val="single" w:sz="8" w:space="0" w:color="808080"/>
              <w:bottom w:val="single" w:sz="8" w:space="0" w:color="808080"/>
            </w:tcBorders>
            <w:shd w:val="clear" w:color="auto" w:fill="FFFFFF"/>
          </w:tcPr>
          <w:p w:rsidR="009D1BDD" w:rsidRDefault="009D1BDD" w:rsidP="00533EB1">
            <w:pPr>
              <w:snapToGrid w:val="0"/>
            </w:pPr>
          </w:p>
        </w:tc>
        <w:tc>
          <w:tcPr>
            <w:tcW w:w="1123" w:type="dxa"/>
            <w:vMerge/>
            <w:tcBorders>
              <w:top w:val="single" w:sz="8" w:space="0" w:color="808080"/>
              <w:left w:val="single" w:sz="8" w:space="0" w:color="808080"/>
              <w:bottom w:val="single" w:sz="8" w:space="0" w:color="808080"/>
              <w:right w:val="single" w:sz="8" w:space="0" w:color="808080"/>
            </w:tcBorders>
            <w:shd w:val="clear" w:color="auto" w:fill="FFFFFF"/>
          </w:tcPr>
          <w:p w:rsidR="009D1BDD" w:rsidRDefault="009D1BDD" w:rsidP="00533EB1">
            <w:pPr>
              <w:snapToGrid w:val="0"/>
            </w:pPr>
          </w:p>
        </w:tc>
      </w:tr>
      <w:tr w:rsidR="009D1BDD" w:rsidTr="00533EB1">
        <w:tc>
          <w:tcPr>
            <w:tcW w:w="655"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w:t>
            </w:r>
          </w:p>
        </w:tc>
        <w:tc>
          <w:tcPr>
            <w:tcW w:w="1308"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2</w:t>
            </w:r>
          </w:p>
        </w:tc>
        <w:tc>
          <w:tcPr>
            <w:tcW w:w="952"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3</w:t>
            </w:r>
          </w:p>
        </w:tc>
        <w:tc>
          <w:tcPr>
            <w:tcW w:w="1067"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4</w:t>
            </w:r>
          </w:p>
        </w:tc>
        <w:tc>
          <w:tcPr>
            <w:tcW w:w="944"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5</w:t>
            </w:r>
          </w:p>
        </w:tc>
        <w:tc>
          <w:tcPr>
            <w:tcW w:w="7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6</w:t>
            </w:r>
          </w:p>
        </w:tc>
        <w:tc>
          <w:tcPr>
            <w:tcW w:w="641"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7</w:t>
            </w:r>
          </w:p>
        </w:tc>
        <w:tc>
          <w:tcPr>
            <w:tcW w:w="779"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8</w:t>
            </w:r>
          </w:p>
        </w:tc>
        <w:tc>
          <w:tcPr>
            <w:tcW w:w="1091"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9</w:t>
            </w:r>
          </w:p>
        </w:tc>
        <w:tc>
          <w:tcPr>
            <w:tcW w:w="92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10</w:t>
            </w:r>
          </w:p>
        </w:tc>
        <w:tc>
          <w:tcPr>
            <w:tcW w:w="1123"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t>11</w:t>
            </w:r>
          </w:p>
        </w:tc>
      </w:tr>
      <w:tr w:rsidR="009D1BDD" w:rsidTr="00533EB1">
        <w:tc>
          <w:tcPr>
            <w:tcW w:w="65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308"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952"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67"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944"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71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64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779"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9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92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123"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65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308"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952"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67"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944"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71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64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779"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9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92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123"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bl>
    <w:p w:rsidR="009D1BDD" w:rsidRDefault="009D1BDD" w:rsidP="009D1BDD">
      <w:pPr>
        <w:pStyle w:val="a8"/>
        <w:rPr>
          <w:color w:val="000000"/>
        </w:rPr>
      </w:pPr>
      <w:r>
        <w:rPr>
          <w:color w:val="000000"/>
        </w:rPr>
        <w:t>Руководитель организации _____________________________________________</w:t>
      </w:r>
    </w:p>
    <w:p w:rsidR="009D1BDD" w:rsidRDefault="009D1BDD" w:rsidP="009D1BDD">
      <w:pPr>
        <w:pStyle w:val="a8"/>
        <w:rPr>
          <w:color w:val="000000"/>
        </w:rPr>
      </w:pPr>
      <w:r>
        <w:rPr>
          <w:color w:val="000000"/>
        </w:rPr>
        <w:t>(подпись) (Ф.И.О.)</w:t>
      </w:r>
    </w:p>
    <w:p w:rsidR="009D1BDD" w:rsidRDefault="009D1BDD" w:rsidP="009D1BDD">
      <w:pPr>
        <w:pStyle w:val="a8"/>
        <w:rPr>
          <w:color w:val="000000"/>
        </w:rPr>
      </w:pPr>
      <w:r>
        <w:rPr>
          <w:color w:val="000000"/>
        </w:rPr>
        <w:t>Главный бухгалтер ____________________________________________________</w:t>
      </w:r>
    </w:p>
    <w:p w:rsidR="009D1BDD" w:rsidRDefault="009D1BDD" w:rsidP="009D1BDD">
      <w:pPr>
        <w:pStyle w:val="a8"/>
        <w:rPr>
          <w:color w:val="000000"/>
        </w:rPr>
      </w:pPr>
      <w:r>
        <w:rPr>
          <w:color w:val="000000"/>
        </w:rPr>
        <w:t>М.П. (подпись) (Ф.И.О.)</w:t>
      </w: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rPr>
      </w:pPr>
    </w:p>
    <w:p w:rsidR="009D1BDD" w:rsidRDefault="009D1BDD" w:rsidP="009D1BDD">
      <w:pPr>
        <w:pStyle w:val="a8"/>
        <w:jc w:val="right"/>
        <w:rPr>
          <w:color w:val="000000"/>
          <w:sz w:val="20"/>
        </w:rPr>
      </w:pPr>
    </w:p>
    <w:p w:rsidR="009D1BDD" w:rsidRDefault="009D1BDD" w:rsidP="009D1BDD">
      <w:pPr>
        <w:pStyle w:val="a8"/>
        <w:jc w:val="right"/>
        <w:rPr>
          <w:color w:val="000000"/>
          <w:sz w:val="20"/>
        </w:rPr>
      </w:pPr>
      <w:r>
        <w:rPr>
          <w:color w:val="000000"/>
          <w:sz w:val="20"/>
        </w:rPr>
        <w:t>Приложение № 6</w:t>
      </w:r>
    </w:p>
    <w:p w:rsidR="009D1BDD" w:rsidRDefault="009D1BDD" w:rsidP="009D1BDD">
      <w:pPr>
        <w:pStyle w:val="a8"/>
        <w:jc w:val="right"/>
        <w:rPr>
          <w:color w:val="000000"/>
          <w:sz w:val="20"/>
        </w:rPr>
      </w:pPr>
      <w:r>
        <w:rPr>
          <w:color w:val="000000"/>
          <w:sz w:val="20"/>
        </w:rPr>
        <w:t>к Положению «Об организации учета</w:t>
      </w:r>
    </w:p>
    <w:p w:rsidR="009D1BDD" w:rsidRDefault="009D1BDD" w:rsidP="009D1BDD">
      <w:pPr>
        <w:pStyle w:val="a8"/>
        <w:jc w:val="right"/>
        <w:rPr>
          <w:color w:val="000000"/>
          <w:sz w:val="20"/>
        </w:rPr>
      </w:pPr>
      <w:r>
        <w:rPr>
          <w:color w:val="000000"/>
          <w:sz w:val="20"/>
        </w:rPr>
        <w:t>муниципального имущества и ведения</w:t>
      </w:r>
    </w:p>
    <w:p w:rsidR="009D1BDD" w:rsidRDefault="009D1BDD" w:rsidP="009D1BDD">
      <w:pPr>
        <w:pStyle w:val="a8"/>
        <w:jc w:val="right"/>
        <w:rPr>
          <w:color w:val="000000"/>
          <w:sz w:val="18"/>
          <w:szCs w:val="18"/>
        </w:rPr>
      </w:pPr>
      <w:r>
        <w:rPr>
          <w:color w:val="000000"/>
          <w:sz w:val="20"/>
        </w:rPr>
        <w:t>реестра муниципального имущества</w:t>
      </w:r>
    </w:p>
    <w:p w:rsidR="009D1BDD" w:rsidRDefault="009D1BDD" w:rsidP="009D1BDD">
      <w:pPr>
        <w:pStyle w:val="a8"/>
        <w:jc w:val="right"/>
        <w:rPr>
          <w:color w:val="000000"/>
          <w:sz w:val="18"/>
          <w:szCs w:val="18"/>
        </w:rPr>
      </w:pPr>
      <w:r>
        <w:rPr>
          <w:color w:val="000000"/>
          <w:sz w:val="18"/>
          <w:szCs w:val="18"/>
        </w:rPr>
        <w:t>Сугутского сельского поселения</w:t>
      </w:r>
    </w:p>
    <w:p w:rsidR="009D1BDD" w:rsidRDefault="009D1BDD" w:rsidP="009D1BDD">
      <w:pPr>
        <w:pStyle w:val="a8"/>
        <w:jc w:val="right"/>
        <w:rPr>
          <w:color w:val="000000"/>
        </w:rPr>
      </w:pPr>
      <w:proofErr w:type="spellStart"/>
      <w:r>
        <w:rPr>
          <w:color w:val="000000"/>
          <w:sz w:val="18"/>
          <w:szCs w:val="18"/>
        </w:rPr>
        <w:t>Батыревского</w:t>
      </w:r>
      <w:proofErr w:type="spellEnd"/>
      <w:r>
        <w:rPr>
          <w:color w:val="000000"/>
          <w:sz w:val="18"/>
          <w:szCs w:val="18"/>
        </w:rPr>
        <w:t xml:space="preserve"> района Чувашской Республики</w:t>
      </w:r>
      <w:r>
        <w:rPr>
          <w:color w:val="000000"/>
          <w:sz w:val="20"/>
        </w:rPr>
        <w:t>»</w:t>
      </w:r>
    </w:p>
    <w:p w:rsidR="009D1BDD" w:rsidRDefault="009D1BDD" w:rsidP="009D1BDD">
      <w:pPr>
        <w:pStyle w:val="a8"/>
        <w:jc w:val="center"/>
        <w:rPr>
          <w:color w:val="000000"/>
        </w:rPr>
      </w:pPr>
    </w:p>
    <w:p w:rsidR="009D1BDD" w:rsidRDefault="009D1BDD" w:rsidP="009D1BDD">
      <w:pPr>
        <w:pStyle w:val="a8"/>
        <w:jc w:val="center"/>
        <w:rPr>
          <w:color w:val="000000"/>
        </w:rPr>
      </w:pPr>
    </w:p>
    <w:p w:rsidR="009D1BDD" w:rsidRDefault="009D1BDD" w:rsidP="009D1BDD">
      <w:pPr>
        <w:pStyle w:val="a8"/>
        <w:jc w:val="center"/>
        <w:rPr>
          <w:color w:val="000000"/>
        </w:rPr>
      </w:pPr>
      <w:r>
        <w:rPr>
          <w:color w:val="000000"/>
        </w:rPr>
        <w:t>Форма</w:t>
      </w:r>
    </w:p>
    <w:p w:rsidR="009D1BDD" w:rsidRDefault="009D1BDD" w:rsidP="009D1BDD">
      <w:pPr>
        <w:pStyle w:val="a8"/>
        <w:jc w:val="center"/>
        <w:rPr>
          <w:color w:val="000000"/>
        </w:rPr>
      </w:pPr>
      <w:r>
        <w:rPr>
          <w:color w:val="000000"/>
        </w:rPr>
        <w:t>карты сведений о правообладателе объекта учета</w:t>
      </w:r>
    </w:p>
    <w:p w:rsidR="009D1BDD" w:rsidRDefault="009D1BDD" w:rsidP="009D1BDD">
      <w:pPr>
        <w:pStyle w:val="a8"/>
        <w:jc w:val="center"/>
        <w:rPr>
          <w:color w:val="000000"/>
        </w:rPr>
      </w:pPr>
      <w:r>
        <w:rPr>
          <w:color w:val="000000"/>
        </w:rPr>
        <w:t>КАРТА</w:t>
      </w:r>
    </w:p>
    <w:p w:rsidR="009D1BDD" w:rsidRDefault="009D1BDD" w:rsidP="009D1BDD">
      <w:pPr>
        <w:pStyle w:val="a8"/>
        <w:jc w:val="center"/>
        <w:rPr>
          <w:color w:val="000000"/>
        </w:rPr>
      </w:pPr>
      <w:r>
        <w:rPr>
          <w:color w:val="000000"/>
        </w:rPr>
        <w:t>сведений о правообладателе объекта учета</w:t>
      </w:r>
    </w:p>
    <w:p w:rsidR="009D1BDD" w:rsidRDefault="009D1BDD" w:rsidP="009D1BDD">
      <w:pPr>
        <w:pStyle w:val="a8"/>
        <w:jc w:val="right"/>
        <w:rPr>
          <w:color w:val="000000"/>
          <w:sz w:val="16"/>
          <w:szCs w:val="16"/>
        </w:rPr>
      </w:pPr>
      <w:r>
        <w:rPr>
          <w:color w:val="000000"/>
        </w:rPr>
        <w:lastRenderedPageBreak/>
        <w:t>На 00.00.0000</w:t>
      </w:r>
    </w:p>
    <w:tbl>
      <w:tblPr>
        <w:tblW w:w="0" w:type="auto"/>
        <w:tblInd w:w="-379" w:type="dxa"/>
        <w:tblLayout w:type="fixed"/>
        <w:tblCellMar>
          <w:top w:w="105" w:type="dxa"/>
          <w:left w:w="105" w:type="dxa"/>
          <w:bottom w:w="105" w:type="dxa"/>
          <w:right w:w="105" w:type="dxa"/>
        </w:tblCellMar>
        <w:tblLook w:val="0000" w:firstRow="0" w:lastRow="0" w:firstColumn="0" w:lastColumn="0" w:noHBand="0" w:noVBand="0"/>
      </w:tblPr>
      <w:tblGrid>
        <w:gridCol w:w="1064"/>
        <w:gridCol w:w="720"/>
        <w:gridCol w:w="885"/>
        <w:gridCol w:w="1290"/>
        <w:gridCol w:w="1140"/>
        <w:gridCol w:w="1230"/>
        <w:gridCol w:w="1095"/>
        <w:gridCol w:w="930"/>
        <w:gridCol w:w="870"/>
        <w:gridCol w:w="555"/>
        <w:gridCol w:w="2645"/>
      </w:tblGrid>
      <w:tr w:rsidR="009D1BDD" w:rsidTr="00533EB1">
        <w:tc>
          <w:tcPr>
            <w:tcW w:w="1064"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suppressAutoHyphens w:val="0"/>
              <w:jc w:val="center"/>
              <w:rPr>
                <w:color w:val="000000"/>
                <w:sz w:val="16"/>
                <w:szCs w:val="16"/>
              </w:rPr>
            </w:pPr>
            <w:r>
              <w:rPr>
                <w:color w:val="000000"/>
                <w:sz w:val="16"/>
                <w:szCs w:val="16"/>
              </w:rPr>
              <w:t>Наименование, организационно-правовая форма юридического лица</w:t>
            </w:r>
          </w:p>
        </w:tc>
        <w:tc>
          <w:tcPr>
            <w:tcW w:w="72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suppressAutoHyphens w:val="0"/>
              <w:jc w:val="center"/>
              <w:rPr>
                <w:color w:val="000000"/>
                <w:sz w:val="16"/>
                <w:szCs w:val="16"/>
              </w:rPr>
            </w:pPr>
            <w:r>
              <w:rPr>
                <w:color w:val="000000"/>
                <w:sz w:val="16"/>
                <w:szCs w:val="16"/>
              </w:rPr>
              <w:t>адрес</w:t>
            </w:r>
          </w:p>
        </w:tc>
        <w:tc>
          <w:tcPr>
            <w:tcW w:w="885"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suppressAutoHyphens w:val="0"/>
              <w:jc w:val="center"/>
              <w:rPr>
                <w:color w:val="000000"/>
                <w:sz w:val="16"/>
                <w:szCs w:val="16"/>
              </w:rPr>
            </w:pPr>
            <w:r>
              <w:rPr>
                <w:color w:val="000000"/>
                <w:sz w:val="16"/>
                <w:szCs w:val="16"/>
              </w:rPr>
              <w:t>Основной государственный регистрационный номер</w:t>
            </w:r>
          </w:p>
        </w:tc>
        <w:tc>
          <w:tcPr>
            <w:tcW w:w="129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suppressAutoHyphens w:val="0"/>
              <w:jc w:val="center"/>
              <w:rPr>
                <w:color w:val="000000"/>
                <w:sz w:val="16"/>
                <w:szCs w:val="16"/>
              </w:rPr>
            </w:pPr>
            <w:r>
              <w:rPr>
                <w:color w:val="000000"/>
                <w:sz w:val="16"/>
                <w:szCs w:val="16"/>
              </w:rPr>
              <w:t>Дата государственной регистрации</w:t>
            </w:r>
          </w:p>
        </w:tc>
        <w:tc>
          <w:tcPr>
            <w:tcW w:w="114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suppressAutoHyphens w:val="0"/>
              <w:jc w:val="center"/>
              <w:rPr>
                <w:color w:val="000000"/>
                <w:sz w:val="16"/>
                <w:szCs w:val="16"/>
              </w:rPr>
            </w:pPr>
            <w:r>
              <w:rPr>
                <w:color w:val="000000"/>
                <w:sz w:val="16"/>
                <w:szCs w:val="16"/>
              </w:rPr>
              <w:t>Реквизиты документа, являющегося основанием для создания юридического лица</w:t>
            </w:r>
          </w:p>
        </w:tc>
        <w:tc>
          <w:tcPr>
            <w:tcW w:w="123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suppressAutoHyphens w:val="0"/>
              <w:jc w:val="center"/>
              <w:rPr>
                <w:color w:val="000000"/>
                <w:sz w:val="16"/>
                <w:szCs w:val="16"/>
              </w:rPr>
            </w:pPr>
            <w:r>
              <w:rPr>
                <w:color w:val="000000"/>
                <w:sz w:val="16"/>
                <w:szCs w:val="16"/>
              </w:rPr>
              <w:t>Размер уставного фонда (для муниципальных унитарных предприятий), руб.</w:t>
            </w:r>
          </w:p>
        </w:tc>
        <w:tc>
          <w:tcPr>
            <w:tcW w:w="1095"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suppressAutoHyphens w:val="0"/>
              <w:jc w:val="center"/>
              <w:rPr>
                <w:color w:val="000000"/>
                <w:sz w:val="16"/>
                <w:szCs w:val="16"/>
              </w:rPr>
            </w:pPr>
            <w:r>
              <w:rPr>
                <w:color w:val="000000"/>
                <w:sz w:val="16"/>
                <w:szCs w:val="16"/>
              </w:rPr>
              <w:t>Балансовая стоимость недвижимого имущества, руб.</w:t>
            </w:r>
          </w:p>
        </w:tc>
        <w:tc>
          <w:tcPr>
            <w:tcW w:w="93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suppressAutoHyphens w:val="0"/>
              <w:jc w:val="center"/>
              <w:rPr>
                <w:color w:val="000000"/>
                <w:sz w:val="16"/>
                <w:szCs w:val="16"/>
              </w:rPr>
            </w:pPr>
            <w:r>
              <w:rPr>
                <w:color w:val="000000"/>
                <w:sz w:val="16"/>
                <w:szCs w:val="16"/>
              </w:rPr>
              <w:t>Остаточная стоимость недвижимого имущества, руб.</w:t>
            </w:r>
          </w:p>
        </w:tc>
        <w:tc>
          <w:tcPr>
            <w:tcW w:w="87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suppressAutoHyphens w:val="0"/>
              <w:jc w:val="center"/>
              <w:rPr>
                <w:color w:val="000000"/>
                <w:sz w:val="16"/>
                <w:szCs w:val="16"/>
              </w:rPr>
            </w:pPr>
            <w:r>
              <w:rPr>
                <w:color w:val="000000"/>
                <w:sz w:val="16"/>
                <w:szCs w:val="16"/>
              </w:rPr>
              <w:t>Балансовая стоимость движимого имущества, руб.</w:t>
            </w:r>
          </w:p>
        </w:tc>
        <w:tc>
          <w:tcPr>
            <w:tcW w:w="555"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suppressAutoHyphens w:val="0"/>
              <w:jc w:val="center"/>
              <w:rPr>
                <w:color w:val="000000"/>
                <w:sz w:val="16"/>
                <w:szCs w:val="16"/>
              </w:rPr>
            </w:pPr>
            <w:r>
              <w:rPr>
                <w:color w:val="000000"/>
                <w:sz w:val="16"/>
                <w:szCs w:val="16"/>
              </w:rPr>
              <w:t>Остаточная стоимость движимого имущества, руб</w:t>
            </w:r>
          </w:p>
        </w:tc>
        <w:tc>
          <w:tcPr>
            <w:tcW w:w="2645" w:type="dxa"/>
            <w:tcBorders>
              <w:top w:val="single" w:sz="8" w:space="0" w:color="808080"/>
              <w:left w:val="single" w:sz="8" w:space="0" w:color="808080"/>
              <w:bottom w:val="single" w:sz="8" w:space="0" w:color="808080"/>
              <w:right w:val="single" w:sz="8" w:space="0" w:color="808080"/>
            </w:tcBorders>
            <w:shd w:val="clear" w:color="auto" w:fill="FFFFFF"/>
          </w:tcPr>
          <w:p w:rsidR="009D1BDD" w:rsidRDefault="009D1BDD" w:rsidP="00533EB1">
            <w:pPr>
              <w:pStyle w:val="aff4"/>
              <w:suppressAutoHyphens w:val="0"/>
              <w:rPr>
                <w:color w:val="000000"/>
                <w:sz w:val="16"/>
                <w:szCs w:val="16"/>
              </w:rPr>
            </w:pPr>
            <w:r>
              <w:rPr>
                <w:color w:val="000000"/>
                <w:sz w:val="16"/>
                <w:szCs w:val="16"/>
              </w:rPr>
              <w:t xml:space="preserve">Среднесписочная </w:t>
            </w:r>
          </w:p>
          <w:p w:rsidR="009D1BDD" w:rsidRDefault="009D1BDD" w:rsidP="00533EB1">
            <w:pPr>
              <w:pStyle w:val="aff4"/>
              <w:suppressAutoHyphens w:val="0"/>
              <w:rPr>
                <w:color w:val="000000"/>
                <w:sz w:val="16"/>
                <w:szCs w:val="16"/>
              </w:rPr>
            </w:pPr>
            <w:r>
              <w:rPr>
                <w:color w:val="000000"/>
                <w:sz w:val="16"/>
                <w:szCs w:val="16"/>
              </w:rPr>
              <w:t xml:space="preserve">численность </w:t>
            </w:r>
          </w:p>
          <w:p w:rsidR="009D1BDD" w:rsidRDefault="009D1BDD" w:rsidP="00533EB1">
            <w:pPr>
              <w:pStyle w:val="aff4"/>
              <w:suppressAutoHyphens w:val="0"/>
              <w:rPr>
                <w:color w:val="000000"/>
                <w:sz w:val="16"/>
                <w:szCs w:val="16"/>
              </w:rPr>
            </w:pPr>
            <w:r>
              <w:rPr>
                <w:color w:val="000000"/>
                <w:sz w:val="16"/>
                <w:szCs w:val="16"/>
              </w:rPr>
              <w:t>работников</w:t>
            </w:r>
          </w:p>
          <w:p w:rsidR="009D1BDD" w:rsidRDefault="009D1BDD" w:rsidP="00533EB1">
            <w:pPr>
              <w:pStyle w:val="aff4"/>
              <w:suppressAutoHyphens w:val="0"/>
              <w:rPr>
                <w:color w:val="000000"/>
                <w:sz w:val="16"/>
                <w:szCs w:val="16"/>
              </w:rPr>
            </w:pPr>
            <w:r>
              <w:rPr>
                <w:color w:val="000000"/>
                <w:sz w:val="16"/>
                <w:szCs w:val="16"/>
              </w:rPr>
              <w:t xml:space="preserve"> (для муниципаль</w:t>
            </w:r>
          </w:p>
          <w:p w:rsidR="009D1BDD" w:rsidRDefault="009D1BDD" w:rsidP="00533EB1">
            <w:pPr>
              <w:pStyle w:val="aff4"/>
              <w:suppressAutoHyphens w:val="0"/>
              <w:rPr>
                <w:color w:val="000000"/>
                <w:sz w:val="16"/>
                <w:szCs w:val="16"/>
              </w:rPr>
            </w:pPr>
            <w:r>
              <w:rPr>
                <w:color w:val="000000"/>
                <w:sz w:val="16"/>
                <w:szCs w:val="16"/>
              </w:rPr>
              <w:t xml:space="preserve">ных предприятий </w:t>
            </w:r>
          </w:p>
          <w:p w:rsidR="009D1BDD" w:rsidRDefault="009D1BDD" w:rsidP="00533EB1">
            <w:pPr>
              <w:pStyle w:val="aff4"/>
              <w:suppressAutoHyphens w:val="0"/>
              <w:rPr>
                <w:color w:val="000000"/>
                <w:sz w:val="16"/>
                <w:szCs w:val="16"/>
              </w:rPr>
            </w:pPr>
            <w:r>
              <w:rPr>
                <w:color w:val="000000"/>
                <w:sz w:val="16"/>
                <w:szCs w:val="16"/>
              </w:rPr>
              <w:t>и муниципаль</w:t>
            </w:r>
          </w:p>
          <w:p w:rsidR="009D1BDD" w:rsidRDefault="009D1BDD" w:rsidP="00533EB1">
            <w:pPr>
              <w:pStyle w:val="aff4"/>
              <w:suppressAutoHyphens w:val="0"/>
              <w:rPr>
                <w:color w:val="000000"/>
                <w:sz w:val="16"/>
                <w:szCs w:val="16"/>
              </w:rPr>
            </w:pPr>
            <w:r>
              <w:rPr>
                <w:color w:val="000000"/>
                <w:sz w:val="16"/>
                <w:szCs w:val="16"/>
              </w:rPr>
              <w:t>ных учрежде</w:t>
            </w:r>
          </w:p>
          <w:p w:rsidR="009D1BDD" w:rsidRDefault="009D1BDD" w:rsidP="00533EB1">
            <w:pPr>
              <w:pStyle w:val="aff4"/>
              <w:suppressAutoHyphens w:val="0"/>
            </w:pPr>
            <w:r>
              <w:rPr>
                <w:color w:val="000000"/>
                <w:sz w:val="16"/>
                <w:szCs w:val="16"/>
              </w:rPr>
              <w:t>ний), чел.</w:t>
            </w:r>
          </w:p>
        </w:tc>
      </w:tr>
      <w:tr w:rsidR="009D1BDD" w:rsidTr="00533EB1">
        <w:tc>
          <w:tcPr>
            <w:tcW w:w="1064"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72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8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9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14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3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9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93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7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55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64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1064"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72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8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9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14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3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9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93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7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55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64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1064"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72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8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9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14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3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9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93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87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55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64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bl>
    <w:p w:rsidR="009D1BDD" w:rsidRDefault="009D1BDD" w:rsidP="009D1BDD">
      <w:pPr>
        <w:pStyle w:val="a8"/>
        <w:rPr>
          <w:color w:val="000000"/>
        </w:rPr>
      </w:pPr>
      <w:r>
        <w:rPr>
          <w:color w:val="000000"/>
        </w:rPr>
        <w:t>Руководитель организации _____________________________________________</w:t>
      </w:r>
    </w:p>
    <w:p w:rsidR="009D1BDD" w:rsidRDefault="009D1BDD" w:rsidP="009D1BDD">
      <w:pPr>
        <w:pStyle w:val="a8"/>
        <w:rPr>
          <w:color w:val="000000"/>
        </w:rPr>
      </w:pPr>
      <w:r>
        <w:rPr>
          <w:color w:val="000000"/>
        </w:rPr>
        <w:t>(подпись) (Ф.И.О.)</w:t>
      </w:r>
    </w:p>
    <w:p w:rsidR="009D1BDD" w:rsidRDefault="009D1BDD" w:rsidP="009D1BDD">
      <w:pPr>
        <w:pStyle w:val="a8"/>
        <w:rPr>
          <w:color w:val="000000"/>
        </w:rPr>
      </w:pPr>
      <w:r>
        <w:rPr>
          <w:color w:val="000000"/>
        </w:rPr>
        <w:t>Главный бухгалтер ____________________________________________________</w:t>
      </w:r>
    </w:p>
    <w:p w:rsidR="009D1BDD" w:rsidRDefault="009D1BDD" w:rsidP="009D1BDD">
      <w:pPr>
        <w:pStyle w:val="a8"/>
        <w:rPr>
          <w:color w:val="000000"/>
        </w:rPr>
      </w:pPr>
      <w:r>
        <w:rPr>
          <w:color w:val="000000"/>
        </w:rPr>
        <w:t>М.П. (подпись) (Ф.И.О.)</w:t>
      </w:r>
    </w:p>
    <w:p w:rsidR="009D1BDD" w:rsidRDefault="009D1BDD" w:rsidP="009D1BDD">
      <w:pPr>
        <w:pStyle w:val="a8"/>
        <w:rPr>
          <w:color w:val="000000"/>
        </w:rPr>
      </w:pPr>
    </w:p>
    <w:p w:rsidR="009D1BDD" w:rsidRDefault="009D1BDD" w:rsidP="009D1BDD">
      <w:pPr>
        <w:pStyle w:val="a8"/>
        <w:jc w:val="right"/>
        <w:rPr>
          <w:color w:val="000000"/>
          <w:sz w:val="20"/>
        </w:rPr>
      </w:pPr>
      <w:r>
        <w:rPr>
          <w:color w:val="000000"/>
          <w:sz w:val="20"/>
        </w:rPr>
        <w:t>Приложение № 7</w:t>
      </w:r>
    </w:p>
    <w:p w:rsidR="009D1BDD" w:rsidRDefault="009D1BDD" w:rsidP="009D1BDD">
      <w:pPr>
        <w:pStyle w:val="a8"/>
        <w:jc w:val="right"/>
        <w:rPr>
          <w:color w:val="000000"/>
          <w:sz w:val="20"/>
        </w:rPr>
      </w:pPr>
      <w:r>
        <w:rPr>
          <w:color w:val="000000"/>
          <w:sz w:val="20"/>
        </w:rPr>
        <w:t>к Положению «Об организации учета</w:t>
      </w:r>
    </w:p>
    <w:p w:rsidR="009D1BDD" w:rsidRDefault="009D1BDD" w:rsidP="009D1BDD">
      <w:pPr>
        <w:pStyle w:val="a8"/>
        <w:jc w:val="right"/>
        <w:rPr>
          <w:color w:val="000000"/>
          <w:sz w:val="20"/>
        </w:rPr>
      </w:pPr>
      <w:r>
        <w:rPr>
          <w:color w:val="000000"/>
          <w:sz w:val="20"/>
        </w:rPr>
        <w:t>муниципального имущества и ведения</w:t>
      </w:r>
    </w:p>
    <w:p w:rsidR="009D1BDD" w:rsidRDefault="009D1BDD" w:rsidP="009D1BDD">
      <w:pPr>
        <w:pStyle w:val="a8"/>
        <w:jc w:val="right"/>
        <w:rPr>
          <w:color w:val="000000"/>
          <w:sz w:val="18"/>
          <w:szCs w:val="18"/>
        </w:rPr>
      </w:pPr>
      <w:r>
        <w:rPr>
          <w:color w:val="000000"/>
          <w:sz w:val="20"/>
        </w:rPr>
        <w:t>реестра муниципального имущества</w:t>
      </w:r>
    </w:p>
    <w:p w:rsidR="009D1BDD" w:rsidRDefault="009D1BDD" w:rsidP="009D1BDD">
      <w:pPr>
        <w:pStyle w:val="a8"/>
        <w:jc w:val="right"/>
        <w:rPr>
          <w:color w:val="000000"/>
          <w:sz w:val="18"/>
          <w:szCs w:val="18"/>
        </w:rPr>
      </w:pPr>
      <w:r>
        <w:rPr>
          <w:color w:val="000000"/>
          <w:sz w:val="18"/>
          <w:szCs w:val="18"/>
        </w:rPr>
        <w:t>Сугутского сельского поселения</w:t>
      </w:r>
    </w:p>
    <w:p w:rsidR="009D1BDD" w:rsidRDefault="009D1BDD" w:rsidP="009D1BDD">
      <w:pPr>
        <w:pStyle w:val="a8"/>
        <w:jc w:val="right"/>
        <w:rPr>
          <w:color w:val="000000"/>
        </w:rPr>
      </w:pPr>
      <w:proofErr w:type="spellStart"/>
      <w:r>
        <w:rPr>
          <w:color w:val="000000"/>
          <w:sz w:val="18"/>
          <w:szCs w:val="18"/>
        </w:rPr>
        <w:t>Батыревского</w:t>
      </w:r>
      <w:proofErr w:type="spellEnd"/>
      <w:r>
        <w:rPr>
          <w:color w:val="000000"/>
          <w:sz w:val="18"/>
          <w:szCs w:val="18"/>
        </w:rPr>
        <w:t xml:space="preserve"> района Чувашской Республики</w:t>
      </w:r>
      <w:r>
        <w:rPr>
          <w:color w:val="000000"/>
          <w:sz w:val="20"/>
        </w:rPr>
        <w:t>»</w:t>
      </w:r>
    </w:p>
    <w:p w:rsidR="009D1BDD" w:rsidRDefault="009D1BDD" w:rsidP="009D1BDD">
      <w:pPr>
        <w:pStyle w:val="a8"/>
        <w:jc w:val="center"/>
        <w:rPr>
          <w:color w:val="000000"/>
        </w:rPr>
      </w:pPr>
    </w:p>
    <w:p w:rsidR="009D1BDD" w:rsidRDefault="009D1BDD" w:rsidP="009D1BDD">
      <w:pPr>
        <w:pStyle w:val="a8"/>
        <w:jc w:val="center"/>
        <w:rPr>
          <w:color w:val="000000"/>
        </w:rPr>
      </w:pPr>
    </w:p>
    <w:p w:rsidR="009D1BDD" w:rsidRDefault="009D1BDD" w:rsidP="009D1BDD">
      <w:pPr>
        <w:pStyle w:val="a8"/>
        <w:jc w:val="center"/>
        <w:rPr>
          <w:color w:val="000000"/>
        </w:rPr>
      </w:pPr>
    </w:p>
    <w:p w:rsidR="009D1BDD" w:rsidRDefault="009D1BDD" w:rsidP="009D1BDD">
      <w:pPr>
        <w:pStyle w:val="a8"/>
        <w:jc w:val="center"/>
        <w:rPr>
          <w:color w:val="000000"/>
        </w:rPr>
      </w:pPr>
      <w:r>
        <w:rPr>
          <w:color w:val="000000"/>
        </w:rPr>
        <w:t>ЗАЯВЛЕНИЕ</w:t>
      </w:r>
    </w:p>
    <w:p w:rsidR="009D1BDD" w:rsidRDefault="009D1BDD" w:rsidP="009D1BDD">
      <w:pPr>
        <w:pStyle w:val="a8"/>
        <w:jc w:val="center"/>
        <w:rPr>
          <w:color w:val="000000"/>
        </w:rPr>
      </w:pPr>
      <w:r>
        <w:rPr>
          <w:color w:val="000000"/>
        </w:rPr>
        <w:t>о внесении в реестр муниципального имущества объекта (</w:t>
      </w:r>
      <w:proofErr w:type="spellStart"/>
      <w:r>
        <w:rPr>
          <w:color w:val="000000"/>
        </w:rPr>
        <w:t>ов</w:t>
      </w:r>
      <w:proofErr w:type="spellEnd"/>
      <w:r>
        <w:rPr>
          <w:color w:val="000000"/>
        </w:rPr>
        <w:t>) учета, или</w:t>
      </w:r>
    </w:p>
    <w:p w:rsidR="009D1BDD" w:rsidRDefault="009D1BDD" w:rsidP="009D1BDD">
      <w:pPr>
        <w:pStyle w:val="a8"/>
        <w:jc w:val="center"/>
        <w:rPr>
          <w:color w:val="000000"/>
        </w:rPr>
      </w:pPr>
      <w:r>
        <w:rPr>
          <w:color w:val="00000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Pr>
          <w:color w:val="000000"/>
        </w:rPr>
        <w:t>ов</w:t>
      </w:r>
      <w:proofErr w:type="spellEnd"/>
      <w:r>
        <w:rPr>
          <w:color w:val="000000"/>
        </w:rPr>
        <w:t>) учета</w:t>
      </w:r>
    </w:p>
    <w:p w:rsidR="009D1BDD" w:rsidRDefault="009D1BDD" w:rsidP="009D1BDD">
      <w:pPr>
        <w:pStyle w:val="a8"/>
        <w:jc w:val="center"/>
        <w:rPr>
          <w:color w:val="000000"/>
        </w:rPr>
      </w:pPr>
    </w:p>
    <w:p w:rsidR="009D1BDD" w:rsidRDefault="009D1BDD" w:rsidP="009D1BDD">
      <w:pPr>
        <w:pStyle w:val="a8"/>
        <w:rPr>
          <w:color w:val="000000"/>
        </w:rPr>
      </w:pPr>
      <w:r>
        <w:rPr>
          <w:color w:val="000000"/>
        </w:rPr>
        <w:t xml:space="preserve">   Прошу включить в реестр муниципального имущества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недвижимое (движимое) имущество, право оперативного управления (хозяйственного ведения) на которое возникло на основании, или прошу внести изменения в сведения об объекте (ах) учета в реестр муниципального имущества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 на основании или прошу исключить из реестра муниципального имущества Сугутского сельского поселения </w:t>
      </w:r>
      <w:proofErr w:type="spellStart"/>
      <w:r>
        <w:rPr>
          <w:color w:val="000000"/>
        </w:rPr>
        <w:t>Батыревского</w:t>
      </w:r>
      <w:proofErr w:type="spellEnd"/>
      <w:r>
        <w:rPr>
          <w:color w:val="000000"/>
        </w:rPr>
        <w:t xml:space="preserve"> района Чувашской Республики</w:t>
      </w:r>
      <w:r>
        <w:rPr>
          <w:color w:val="000000"/>
          <w:sz w:val="18"/>
          <w:szCs w:val="18"/>
        </w:rPr>
        <w:t xml:space="preserve"> </w:t>
      </w:r>
      <w:r>
        <w:rPr>
          <w:color w:val="000000"/>
        </w:rPr>
        <w:t>объект (ы) учета находящиеся на праве оперативного управления (хозяйственного ведения) на основании</w:t>
      </w:r>
    </w:p>
    <w:p w:rsidR="009D1BDD" w:rsidRDefault="009D1BDD" w:rsidP="009D1BDD">
      <w:pPr>
        <w:pStyle w:val="a8"/>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w:t>
      </w:r>
    </w:p>
    <w:p w:rsidR="009D1BDD" w:rsidRDefault="009D1BDD" w:rsidP="009D1BDD">
      <w:pPr>
        <w:pStyle w:val="a8"/>
        <w:rPr>
          <w:color w:val="000000"/>
        </w:rPr>
      </w:pPr>
      <w:r>
        <w:rPr>
          <w:color w:val="000000"/>
        </w:rPr>
        <w:lastRenderedPageBreak/>
        <w:t>(муниципальный контракт, договор купли-продажи, счет-фактура, накладная, акты на списание, заключения и т.д.,)</w:t>
      </w:r>
    </w:p>
    <w:p w:rsidR="009D1BDD" w:rsidRDefault="009D1BDD" w:rsidP="009D1BDD">
      <w:pPr>
        <w:pStyle w:val="a8"/>
        <w:rPr>
          <w:color w:val="000000"/>
        </w:rPr>
      </w:pPr>
      <w:r>
        <w:rPr>
          <w:color w:val="000000"/>
        </w:rPr>
        <w:t>Копии правоустанавливающих документов и сведений об имуществе по установленным формам прилагаются.</w:t>
      </w:r>
    </w:p>
    <w:p w:rsidR="009D1BDD" w:rsidRDefault="009D1BDD" w:rsidP="009D1BDD">
      <w:pPr>
        <w:pStyle w:val="a8"/>
        <w:rPr>
          <w:color w:val="000000"/>
        </w:rPr>
      </w:pPr>
      <w:r>
        <w:rPr>
          <w:color w:val="000000"/>
        </w:rPr>
        <w:t>Руководитель организации _________________ __________________</w:t>
      </w:r>
    </w:p>
    <w:p w:rsidR="009D1BDD" w:rsidRDefault="009D1BDD" w:rsidP="009D1BDD">
      <w:pPr>
        <w:pStyle w:val="a8"/>
        <w:rPr>
          <w:color w:val="000000"/>
        </w:rPr>
      </w:pPr>
      <w:r>
        <w:rPr>
          <w:color w:val="000000"/>
        </w:rPr>
        <w:t>(подпись) (Ф.И.О.)</w:t>
      </w:r>
    </w:p>
    <w:p w:rsidR="009D1BDD" w:rsidRDefault="009D1BDD" w:rsidP="009D1BDD">
      <w:pPr>
        <w:pStyle w:val="a8"/>
        <w:rPr>
          <w:color w:val="000000"/>
        </w:rPr>
      </w:pPr>
      <w:r>
        <w:rPr>
          <w:color w:val="000000"/>
        </w:rPr>
        <w:t>М.П.</w:t>
      </w:r>
    </w:p>
    <w:p w:rsidR="009D1BDD" w:rsidRDefault="009D1BDD" w:rsidP="009D1BDD">
      <w:pPr>
        <w:pStyle w:val="a8"/>
        <w:rPr>
          <w:color w:val="000000"/>
        </w:rPr>
      </w:pPr>
      <w:r>
        <w:rPr>
          <w:color w:val="000000"/>
        </w:rPr>
        <w:t>«____</w:t>
      </w:r>
      <w:proofErr w:type="gramStart"/>
      <w:r>
        <w:rPr>
          <w:color w:val="000000"/>
        </w:rPr>
        <w:t>_»_</w:t>
      </w:r>
      <w:proofErr w:type="gramEnd"/>
      <w:r>
        <w:rPr>
          <w:color w:val="000000"/>
        </w:rPr>
        <w:t>___________ 20__ г.</w:t>
      </w:r>
    </w:p>
    <w:p w:rsidR="009D1BDD" w:rsidRDefault="009D1BDD" w:rsidP="009D1BDD">
      <w:pPr>
        <w:pStyle w:val="a8"/>
        <w:rPr>
          <w:color w:val="000000"/>
        </w:rPr>
      </w:pPr>
    </w:p>
    <w:p w:rsidR="009D1BDD" w:rsidRDefault="009D1BDD" w:rsidP="009D1BDD">
      <w:pPr>
        <w:pStyle w:val="a8"/>
        <w:rPr>
          <w:color w:val="000000"/>
          <w:sz w:val="20"/>
        </w:rPr>
      </w:pPr>
    </w:p>
    <w:p w:rsidR="009D1BDD" w:rsidRDefault="009D1BDD" w:rsidP="009D1BDD">
      <w:pPr>
        <w:pStyle w:val="a8"/>
        <w:jc w:val="right"/>
        <w:rPr>
          <w:color w:val="000000"/>
          <w:sz w:val="20"/>
        </w:rPr>
      </w:pPr>
      <w:r>
        <w:rPr>
          <w:color w:val="000000"/>
          <w:sz w:val="20"/>
        </w:rPr>
        <w:t>Приложение № 8</w:t>
      </w:r>
    </w:p>
    <w:p w:rsidR="009D1BDD" w:rsidRDefault="009D1BDD" w:rsidP="009D1BDD">
      <w:pPr>
        <w:pStyle w:val="a8"/>
        <w:jc w:val="right"/>
        <w:rPr>
          <w:color w:val="000000"/>
          <w:sz w:val="20"/>
        </w:rPr>
      </w:pPr>
      <w:r>
        <w:rPr>
          <w:color w:val="000000"/>
          <w:sz w:val="20"/>
        </w:rPr>
        <w:t>к Положению «Об организации учета</w:t>
      </w:r>
    </w:p>
    <w:p w:rsidR="009D1BDD" w:rsidRDefault="009D1BDD" w:rsidP="009D1BDD">
      <w:pPr>
        <w:pStyle w:val="a8"/>
        <w:jc w:val="right"/>
        <w:rPr>
          <w:color w:val="000000"/>
          <w:sz w:val="20"/>
        </w:rPr>
      </w:pPr>
      <w:r>
        <w:rPr>
          <w:color w:val="000000"/>
          <w:sz w:val="20"/>
        </w:rPr>
        <w:t>муниципального имущества и ведения</w:t>
      </w:r>
    </w:p>
    <w:p w:rsidR="009D1BDD" w:rsidRDefault="009D1BDD" w:rsidP="009D1BDD">
      <w:pPr>
        <w:pStyle w:val="a8"/>
        <w:jc w:val="right"/>
        <w:rPr>
          <w:color w:val="000000"/>
          <w:sz w:val="18"/>
          <w:szCs w:val="18"/>
        </w:rPr>
      </w:pPr>
      <w:r>
        <w:rPr>
          <w:color w:val="000000"/>
          <w:sz w:val="20"/>
        </w:rPr>
        <w:t>реестра муниципального имущества</w:t>
      </w:r>
    </w:p>
    <w:p w:rsidR="009D1BDD" w:rsidRDefault="009D1BDD" w:rsidP="009D1BDD">
      <w:pPr>
        <w:pStyle w:val="a8"/>
        <w:jc w:val="right"/>
        <w:rPr>
          <w:color w:val="000000"/>
          <w:sz w:val="18"/>
          <w:szCs w:val="18"/>
        </w:rPr>
      </w:pPr>
      <w:r>
        <w:rPr>
          <w:color w:val="000000"/>
          <w:sz w:val="18"/>
          <w:szCs w:val="18"/>
        </w:rPr>
        <w:t>Сугутского сельского поселения</w:t>
      </w:r>
    </w:p>
    <w:p w:rsidR="009D1BDD" w:rsidRDefault="009D1BDD" w:rsidP="009D1BDD">
      <w:pPr>
        <w:pStyle w:val="a8"/>
        <w:jc w:val="right"/>
        <w:rPr>
          <w:color w:val="000000"/>
        </w:rPr>
      </w:pPr>
      <w:proofErr w:type="spellStart"/>
      <w:r>
        <w:rPr>
          <w:color w:val="000000"/>
          <w:sz w:val="18"/>
          <w:szCs w:val="18"/>
        </w:rPr>
        <w:t>Батыревского</w:t>
      </w:r>
      <w:proofErr w:type="spellEnd"/>
      <w:r>
        <w:rPr>
          <w:color w:val="000000"/>
          <w:sz w:val="18"/>
          <w:szCs w:val="18"/>
        </w:rPr>
        <w:t xml:space="preserve"> района Чувашской Республики</w:t>
      </w:r>
      <w:r>
        <w:rPr>
          <w:color w:val="000000"/>
          <w:sz w:val="20"/>
        </w:rPr>
        <w:t>»</w:t>
      </w:r>
    </w:p>
    <w:p w:rsidR="009D1BDD" w:rsidRDefault="009D1BDD" w:rsidP="009D1BDD">
      <w:pPr>
        <w:pStyle w:val="a8"/>
        <w:jc w:val="center"/>
        <w:rPr>
          <w:color w:val="000000"/>
        </w:rPr>
      </w:pPr>
    </w:p>
    <w:p w:rsidR="009D1BDD" w:rsidRDefault="009D1BDD" w:rsidP="009D1BDD">
      <w:pPr>
        <w:pStyle w:val="a8"/>
        <w:jc w:val="center"/>
        <w:rPr>
          <w:color w:val="000000"/>
        </w:rPr>
      </w:pPr>
    </w:p>
    <w:p w:rsidR="009D1BDD" w:rsidRDefault="009D1BDD" w:rsidP="009D1BDD">
      <w:pPr>
        <w:pStyle w:val="a8"/>
        <w:jc w:val="center"/>
        <w:rPr>
          <w:color w:val="000000"/>
        </w:rPr>
      </w:pPr>
      <w:r>
        <w:rPr>
          <w:color w:val="000000"/>
        </w:rPr>
        <w:t xml:space="preserve">Карта учета </w:t>
      </w:r>
      <w:proofErr w:type="gramStart"/>
      <w:r>
        <w:rPr>
          <w:color w:val="000000"/>
        </w:rPr>
        <w:t>муниципального имущества</w:t>
      </w:r>
      <w:proofErr w:type="gramEnd"/>
      <w:r>
        <w:rPr>
          <w:color w:val="000000"/>
        </w:rPr>
        <w:t xml:space="preserve"> имеющегося у юридического лица по состоянию на 01 января 20___ года</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810"/>
        <w:gridCol w:w="5955"/>
        <w:gridCol w:w="4560"/>
        <w:gridCol w:w="4025"/>
      </w:tblGrid>
      <w:tr w:rsidR="009D1BDD" w:rsidTr="00533EB1">
        <w:tc>
          <w:tcPr>
            <w:tcW w:w="81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 п/п</w:t>
            </w:r>
          </w:p>
        </w:tc>
        <w:tc>
          <w:tcPr>
            <w:tcW w:w="5955"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Наименование данных об объекте</w:t>
            </w:r>
          </w:p>
        </w:tc>
        <w:tc>
          <w:tcPr>
            <w:tcW w:w="456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Характеристики данных</w:t>
            </w:r>
          </w:p>
        </w:tc>
        <w:tc>
          <w:tcPr>
            <w:tcW w:w="4025" w:type="dxa"/>
            <w:tcBorders>
              <w:top w:val="single" w:sz="8" w:space="0" w:color="808080"/>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t>Примечание</w:t>
            </w: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w:t>
            </w:r>
          </w:p>
        </w:tc>
        <w:tc>
          <w:tcPr>
            <w:tcW w:w="5955"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2</w:t>
            </w:r>
          </w:p>
        </w:tc>
        <w:tc>
          <w:tcPr>
            <w:tcW w:w="456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3</w:t>
            </w: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t>4</w:t>
            </w: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Реквизиты и основные данные ЮЛ</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1.1.</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Полное наименование юридического лица/сокращенное наименование юридического лица, ОКПО</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1.2.</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Местонахождение/почтовый адрес, ОКАТО</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1.3.</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Вышестоящий орган, ОКОГУ основного юридического лица</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1.4.</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Основной вид деятельности, ОКВЭД (ОКОНХ)</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1.5.</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Форма собственности, ОКФС</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1.6.</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Организационно-правовая форма, ОПФ</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1.7.</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ИНН</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1.8.</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Уставной капитал (для предприятий)</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1.9.</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Балансовая стоимость основных фондов/остаточная стоимость</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1.10.</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Стоимость чистых активов</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1.11.</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Среднесписочная численность персонала</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1.12.</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Площадь земельного участка/кадастровый (условный номер)</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lastRenderedPageBreak/>
              <w:t>1.13.</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Представители муниципального образования в АО</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2.</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Состав объекта учета</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2.1.</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Недвижимость (по перечню объектов недвижимости) балансовая стоимость/остаточная</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pPr>
            <w:r>
              <w:rPr>
                <w:color w:val="000000"/>
              </w:rPr>
              <w:t>руб.</w:t>
            </w:r>
          </w:p>
        </w:tc>
      </w:tr>
      <w:tr w:rsidR="009D1BDD" w:rsidTr="00533EB1">
        <w:tc>
          <w:tcPr>
            <w:tcW w:w="810" w:type="dxa"/>
            <w:vMerge w:val="restart"/>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2.2.</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Движимое имущество ВСЕГО, в том числе:</w:t>
            </w:r>
          </w:p>
          <w:p w:rsidR="009D1BDD" w:rsidRDefault="009D1BDD" w:rsidP="00533EB1">
            <w:pPr>
              <w:pStyle w:val="aff4"/>
              <w:rPr>
                <w:color w:val="000000"/>
              </w:rPr>
            </w:pPr>
            <w:r>
              <w:rPr>
                <w:color w:val="000000"/>
              </w:rPr>
              <w:t>Балансовая стоимость/остаточная (руб.)</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pPr>
            <w:r>
              <w:rPr>
                <w:color w:val="000000"/>
              </w:rPr>
              <w:t>Прикладывается перечень имущества</w:t>
            </w:r>
          </w:p>
        </w:tc>
      </w:tr>
      <w:tr w:rsidR="009D1BDD" w:rsidTr="00533EB1">
        <w:tc>
          <w:tcPr>
            <w:tcW w:w="810" w:type="dxa"/>
            <w:vMerge/>
            <w:tcBorders>
              <w:left w:val="single" w:sz="8" w:space="0" w:color="808080"/>
              <w:bottom w:val="single" w:sz="8" w:space="0" w:color="808080"/>
            </w:tcBorders>
            <w:shd w:val="clear" w:color="auto" w:fill="FFFFFF"/>
          </w:tcPr>
          <w:p w:rsidR="009D1BDD" w:rsidRDefault="009D1BDD" w:rsidP="00533EB1">
            <w:pPr>
              <w:snapToGrid w:val="0"/>
            </w:pP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*Движимое имущество – особо ценное,</w:t>
            </w:r>
          </w:p>
          <w:p w:rsidR="009D1BDD" w:rsidRDefault="009D1BDD" w:rsidP="00533EB1">
            <w:pPr>
              <w:pStyle w:val="aff4"/>
              <w:rPr>
                <w:color w:val="000000"/>
              </w:rPr>
            </w:pPr>
            <w:r>
              <w:rPr>
                <w:color w:val="000000"/>
              </w:rPr>
              <w:t>балансовая стоимость/ остаточная стоимость (руб.)</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pPr>
            <w:r>
              <w:rPr>
                <w:color w:val="000000"/>
              </w:rPr>
              <w:t>Прикладывается перечень имущества</w:t>
            </w: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3.</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Акции, находящиеся в муниципальной собственности (% доли в уставном капитале)</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4.</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Обременение объекта учета</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4.1.</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Годовая арендная плата в местный бюджет/ перечислено в местный бюджет</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pPr>
            <w:r>
              <w:rPr>
                <w:color w:val="000000"/>
              </w:rPr>
              <w:t>руб.</w:t>
            </w: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4.2.</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Иное</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5.</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Доходы от использования (кроме обременения) объекта учета</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5.1.</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Часть прибыли, перечисленной в бюджет района в соответствии с Решением Совета депутатов</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pPr>
            <w:r>
              <w:rPr>
                <w:color w:val="000000"/>
              </w:rPr>
              <w:t>руб.</w:t>
            </w: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5.2.</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Дивиденды, перечисленные в бюджет района</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pPr>
            <w:r>
              <w:rPr>
                <w:color w:val="000000"/>
              </w:rPr>
              <w:t>руб.</w:t>
            </w:r>
          </w:p>
        </w:tc>
      </w:tr>
      <w:tr w:rsidR="009D1BDD" w:rsidTr="00533EB1">
        <w:tc>
          <w:tcPr>
            <w:tcW w:w="810"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5.3.</w:t>
            </w:r>
          </w:p>
        </w:tc>
        <w:tc>
          <w:tcPr>
            <w:tcW w:w="5955"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Иные доходы, перечисленные в бюджет района</w:t>
            </w:r>
          </w:p>
        </w:tc>
        <w:tc>
          <w:tcPr>
            <w:tcW w:w="456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4025"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pPr>
            <w:r>
              <w:rPr>
                <w:color w:val="000000"/>
              </w:rPr>
              <w:t>руб.</w:t>
            </w:r>
          </w:p>
        </w:tc>
      </w:tr>
    </w:tbl>
    <w:p w:rsidR="009D1BDD" w:rsidRDefault="009D1BDD" w:rsidP="009D1BDD">
      <w:pPr>
        <w:pStyle w:val="a8"/>
        <w:jc w:val="center"/>
        <w:rPr>
          <w:color w:val="000000"/>
        </w:rPr>
      </w:pPr>
      <w:r>
        <w:rPr>
          <w:color w:val="000000"/>
        </w:rPr>
        <w:t>СОСТАВ ОБЪЕКТА УЧЕТА</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824"/>
        <w:gridCol w:w="181"/>
        <w:gridCol w:w="1605"/>
        <w:gridCol w:w="1815"/>
        <w:gridCol w:w="75"/>
        <w:gridCol w:w="2070"/>
        <w:gridCol w:w="255"/>
        <w:gridCol w:w="1590"/>
        <w:gridCol w:w="360"/>
        <w:gridCol w:w="2885"/>
        <w:gridCol w:w="1061"/>
        <w:gridCol w:w="76"/>
        <w:gridCol w:w="2553"/>
      </w:tblGrid>
      <w:tr w:rsidR="009D1BDD" w:rsidTr="00533EB1">
        <w:tc>
          <w:tcPr>
            <w:tcW w:w="1005" w:type="dxa"/>
            <w:gridSpan w:val="2"/>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6.</w:t>
            </w:r>
          </w:p>
        </w:tc>
        <w:tc>
          <w:tcPr>
            <w:tcW w:w="14345" w:type="dxa"/>
            <w:gridSpan w:val="11"/>
            <w:tcBorders>
              <w:top w:val="single" w:sz="8" w:space="0" w:color="808080"/>
              <w:left w:val="single" w:sz="8" w:space="0" w:color="808080"/>
              <w:bottom w:val="single" w:sz="8" w:space="0" w:color="808080"/>
              <w:right w:val="single" w:sz="8" w:space="0" w:color="808080"/>
            </w:tcBorders>
            <w:shd w:val="clear" w:color="auto" w:fill="FFFFFF"/>
          </w:tcPr>
          <w:p w:rsidR="009D1BDD" w:rsidRDefault="009D1BDD" w:rsidP="00533EB1">
            <w:pPr>
              <w:pStyle w:val="aff4"/>
            </w:pPr>
            <w:r>
              <w:rPr>
                <w:color w:val="000000"/>
              </w:rPr>
              <w:t>Перечень объектов недвижимости (здания, строения, сооружения, незавершенное строительство)</w:t>
            </w:r>
          </w:p>
        </w:tc>
      </w:tr>
      <w:tr w:rsidR="009D1BDD" w:rsidTr="00533EB1">
        <w:tc>
          <w:tcPr>
            <w:tcW w:w="1005" w:type="dxa"/>
            <w:gridSpan w:val="2"/>
            <w:vMerge w:val="restart"/>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6.1.</w:t>
            </w:r>
          </w:p>
        </w:tc>
        <w:tc>
          <w:tcPr>
            <w:tcW w:w="1605" w:type="dxa"/>
            <w:vMerge w:val="restart"/>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Наименование объекта недвижимости</w:t>
            </w:r>
          </w:p>
        </w:tc>
        <w:tc>
          <w:tcPr>
            <w:tcW w:w="12740" w:type="dxa"/>
            <w:gridSpan w:val="10"/>
            <w:tcBorders>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t>Данные об объекте недвижимости по состоянию на 1 января 20__г.</w:t>
            </w:r>
          </w:p>
        </w:tc>
      </w:tr>
      <w:tr w:rsidR="009D1BDD" w:rsidTr="00533EB1">
        <w:tc>
          <w:tcPr>
            <w:tcW w:w="1005" w:type="dxa"/>
            <w:gridSpan w:val="2"/>
            <w:vMerge/>
            <w:tcBorders>
              <w:left w:val="single" w:sz="8" w:space="0" w:color="808080"/>
              <w:bottom w:val="single" w:sz="8" w:space="0" w:color="808080"/>
            </w:tcBorders>
            <w:shd w:val="clear" w:color="auto" w:fill="FFFFFF"/>
          </w:tcPr>
          <w:p w:rsidR="009D1BDD" w:rsidRDefault="009D1BDD" w:rsidP="00533EB1">
            <w:pPr>
              <w:snapToGrid w:val="0"/>
            </w:pPr>
          </w:p>
        </w:tc>
        <w:tc>
          <w:tcPr>
            <w:tcW w:w="1605" w:type="dxa"/>
            <w:vMerge/>
            <w:tcBorders>
              <w:left w:val="single" w:sz="8" w:space="0" w:color="808080"/>
              <w:bottom w:val="single" w:sz="8" w:space="0" w:color="808080"/>
            </w:tcBorders>
            <w:shd w:val="clear" w:color="auto" w:fill="FFFFFF"/>
          </w:tcPr>
          <w:p w:rsidR="009D1BDD" w:rsidRDefault="009D1BDD" w:rsidP="00533EB1">
            <w:pPr>
              <w:snapToGrid w:val="0"/>
            </w:pPr>
          </w:p>
        </w:tc>
        <w:tc>
          <w:tcPr>
            <w:tcW w:w="1890" w:type="dxa"/>
            <w:gridSpan w:val="2"/>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Адрес/ памятник истории и культуры (да/нет)</w:t>
            </w:r>
          </w:p>
        </w:tc>
        <w:tc>
          <w:tcPr>
            <w:tcW w:w="2070"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Основание нахождения объекта у юридического лица</w:t>
            </w:r>
          </w:p>
        </w:tc>
        <w:tc>
          <w:tcPr>
            <w:tcW w:w="1845" w:type="dxa"/>
            <w:gridSpan w:val="2"/>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Инвентарный номер объекта недвижимости/ дата и номер паспорта БТИ</w:t>
            </w:r>
          </w:p>
        </w:tc>
        <w:tc>
          <w:tcPr>
            <w:tcW w:w="3245" w:type="dxa"/>
            <w:gridSpan w:val="2"/>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Балансовая стоимость/</w:t>
            </w:r>
          </w:p>
          <w:p w:rsidR="009D1BDD" w:rsidRDefault="009D1BDD" w:rsidP="00533EB1">
            <w:pPr>
              <w:pStyle w:val="aff4"/>
              <w:rPr>
                <w:color w:val="000000"/>
              </w:rPr>
            </w:pPr>
            <w:r>
              <w:rPr>
                <w:color w:val="000000"/>
              </w:rPr>
              <w:t>остаточная стоимость (руб).</w:t>
            </w:r>
          </w:p>
        </w:tc>
        <w:tc>
          <w:tcPr>
            <w:tcW w:w="1137" w:type="dxa"/>
            <w:gridSpan w:val="2"/>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Общая площадь кв.м</w:t>
            </w:r>
          </w:p>
        </w:tc>
        <w:tc>
          <w:tcPr>
            <w:tcW w:w="2553"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pPr>
            <w:r>
              <w:rPr>
                <w:color w:val="000000"/>
              </w:rPr>
              <w:t>Кадастровый (условный) номер/площадь земельного участка</w:t>
            </w:r>
          </w:p>
        </w:tc>
      </w:tr>
      <w:tr w:rsidR="009D1BDD" w:rsidTr="00533EB1">
        <w:tc>
          <w:tcPr>
            <w:tcW w:w="1005" w:type="dxa"/>
            <w:gridSpan w:val="2"/>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60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890" w:type="dxa"/>
            <w:gridSpan w:val="2"/>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07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845" w:type="dxa"/>
            <w:gridSpan w:val="2"/>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3245" w:type="dxa"/>
            <w:gridSpan w:val="2"/>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137" w:type="dxa"/>
            <w:gridSpan w:val="2"/>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553"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24"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7.</w:t>
            </w:r>
          </w:p>
        </w:tc>
        <w:tc>
          <w:tcPr>
            <w:tcW w:w="14526" w:type="dxa"/>
            <w:gridSpan w:val="12"/>
            <w:tcBorders>
              <w:top w:val="single" w:sz="8" w:space="0" w:color="808080"/>
              <w:left w:val="single" w:sz="8" w:space="0" w:color="808080"/>
              <w:bottom w:val="single" w:sz="8" w:space="0" w:color="808080"/>
              <w:right w:val="single" w:sz="8" w:space="0" w:color="808080"/>
            </w:tcBorders>
            <w:shd w:val="clear" w:color="auto" w:fill="FFFFFF"/>
          </w:tcPr>
          <w:p w:rsidR="009D1BDD" w:rsidRDefault="009D1BDD" w:rsidP="00533EB1">
            <w:pPr>
              <w:pStyle w:val="aff4"/>
            </w:pPr>
            <w:r>
              <w:rPr>
                <w:color w:val="000000"/>
              </w:rPr>
              <w:t>Перечень движимого имущества</w:t>
            </w:r>
          </w:p>
        </w:tc>
      </w:tr>
      <w:tr w:rsidR="009D1BDD" w:rsidTr="00533EB1">
        <w:tc>
          <w:tcPr>
            <w:tcW w:w="824"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7.1.</w:t>
            </w:r>
          </w:p>
        </w:tc>
        <w:tc>
          <w:tcPr>
            <w:tcW w:w="14526" w:type="dxa"/>
            <w:gridSpan w:val="12"/>
            <w:tcBorders>
              <w:left w:val="single" w:sz="8" w:space="0" w:color="808080"/>
              <w:bottom w:val="single" w:sz="8" w:space="0" w:color="808080"/>
              <w:right w:val="single" w:sz="8" w:space="0" w:color="808080"/>
            </w:tcBorders>
            <w:shd w:val="clear" w:color="auto" w:fill="FFFFFF"/>
          </w:tcPr>
          <w:p w:rsidR="009D1BDD" w:rsidRDefault="009D1BDD" w:rsidP="00533EB1">
            <w:pPr>
              <w:pStyle w:val="aff4"/>
            </w:pPr>
            <w:r>
              <w:rPr>
                <w:color w:val="000000"/>
              </w:rPr>
              <w:t>движимое имущество и транспортные средства, независимо от их стоимости (основные средства, кроме объектов недвижимости)</w:t>
            </w:r>
          </w:p>
        </w:tc>
      </w:tr>
      <w:tr w:rsidR="009D1BDD" w:rsidTr="00533EB1">
        <w:tc>
          <w:tcPr>
            <w:tcW w:w="824"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w:t>
            </w:r>
          </w:p>
          <w:p w:rsidR="009D1BDD" w:rsidRDefault="009D1BDD" w:rsidP="00533EB1">
            <w:pPr>
              <w:pStyle w:val="aff4"/>
              <w:jc w:val="center"/>
              <w:rPr>
                <w:color w:val="000000"/>
              </w:rPr>
            </w:pPr>
            <w:r>
              <w:rPr>
                <w:color w:val="000000"/>
              </w:rPr>
              <w:t>п/п</w:t>
            </w:r>
          </w:p>
        </w:tc>
        <w:tc>
          <w:tcPr>
            <w:tcW w:w="3601" w:type="dxa"/>
            <w:gridSpan w:val="3"/>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Наименование</w:t>
            </w:r>
          </w:p>
          <w:p w:rsidR="009D1BDD" w:rsidRDefault="009D1BDD" w:rsidP="00533EB1">
            <w:pPr>
              <w:pStyle w:val="aff4"/>
              <w:jc w:val="center"/>
              <w:rPr>
                <w:color w:val="000000"/>
              </w:rPr>
            </w:pPr>
            <w:r>
              <w:rPr>
                <w:color w:val="000000"/>
              </w:rPr>
              <w:t>объекта</w:t>
            </w:r>
          </w:p>
        </w:tc>
        <w:tc>
          <w:tcPr>
            <w:tcW w:w="2400" w:type="dxa"/>
            <w:gridSpan w:val="3"/>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Инвентарный</w:t>
            </w:r>
          </w:p>
          <w:p w:rsidR="009D1BDD" w:rsidRDefault="009D1BDD" w:rsidP="00533EB1">
            <w:pPr>
              <w:pStyle w:val="aff4"/>
              <w:jc w:val="center"/>
              <w:rPr>
                <w:color w:val="000000"/>
              </w:rPr>
            </w:pPr>
            <w:r>
              <w:rPr>
                <w:color w:val="000000"/>
              </w:rPr>
              <w:t>номер</w:t>
            </w:r>
          </w:p>
        </w:tc>
        <w:tc>
          <w:tcPr>
            <w:tcW w:w="1950" w:type="dxa"/>
            <w:gridSpan w:val="2"/>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Год</w:t>
            </w:r>
          </w:p>
          <w:p w:rsidR="009D1BDD" w:rsidRDefault="009D1BDD" w:rsidP="00533EB1">
            <w:pPr>
              <w:pStyle w:val="aff4"/>
              <w:jc w:val="center"/>
              <w:rPr>
                <w:color w:val="000000"/>
              </w:rPr>
            </w:pPr>
            <w:r>
              <w:rPr>
                <w:color w:val="000000"/>
              </w:rPr>
              <w:t>ввода</w:t>
            </w:r>
          </w:p>
        </w:tc>
        <w:tc>
          <w:tcPr>
            <w:tcW w:w="3946" w:type="dxa"/>
            <w:gridSpan w:val="2"/>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Балансовая</w:t>
            </w:r>
          </w:p>
          <w:p w:rsidR="009D1BDD" w:rsidRDefault="009D1BDD" w:rsidP="00533EB1">
            <w:pPr>
              <w:pStyle w:val="aff4"/>
              <w:rPr>
                <w:color w:val="000000"/>
              </w:rPr>
            </w:pPr>
            <w:r>
              <w:rPr>
                <w:color w:val="000000"/>
              </w:rPr>
              <w:t>стоимость</w:t>
            </w:r>
          </w:p>
          <w:p w:rsidR="009D1BDD" w:rsidRDefault="009D1BDD" w:rsidP="00533EB1">
            <w:pPr>
              <w:pStyle w:val="aff4"/>
              <w:rPr>
                <w:color w:val="000000"/>
              </w:rPr>
            </w:pPr>
            <w:r>
              <w:rPr>
                <w:color w:val="000000"/>
              </w:rPr>
              <w:t>(тыс. руб.)</w:t>
            </w:r>
          </w:p>
        </w:tc>
        <w:tc>
          <w:tcPr>
            <w:tcW w:w="2629" w:type="dxa"/>
            <w:gridSpan w:val="2"/>
            <w:tcBorders>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rPr>
                <w:color w:val="000000"/>
              </w:rPr>
            </w:pPr>
            <w:r>
              <w:rPr>
                <w:color w:val="000000"/>
              </w:rPr>
              <w:t>Остаточная</w:t>
            </w:r>
          </w:p>
          <w:p w:rsidR="009D1BDD" w:rsidRDefault="009D1BDD" w:rsidP="00533EB1">
            <w:pPr>
              <w:pStyle w:val="aff4"/>
              <w:jc w:val="center"/>
              <w:rPr>
                <w:color w:val="000000"/>
              </w:rPr>
            </w:pPr>
            <w:r>
              <w:rPr>
                <w:color w:val="000000"/>
              </w:rPr>
              <w:t>стоимость</w:t>
            </w:r>
          </w:p>
          <w:p w:rsidR="009D1BDD" w:rsidRDefault="009D1BDD" w:rsidP="00533EB1">
            <w:pPr>
              <w:pStyle w:val="aff4"/>
              <w:jc w:val="center"/>
            </w:pPr>
            <w:r>
              <w:rPr>
                <w:color w:val="000000"/>
              </w:rPr>
              <w:t>(тыс. руб.)</w:t>
            </w:r>
          </w:p>
        </w:tc>
      </w:tr>
      <w:tr w:rsidR="009D1BDD" w:rsidTr="00533EB1">
        <w:tc>
          <w:tcPr>
            <w:tcW w:w="824"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w:t>
            </w:r>
          </w:p>
        </w:tc>
        <w:tc>
          <w:tcPr>
            <w:tcW w:w="3601" w:type="dxa"/>
            <w:gridSpan w:val="3"/>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2</w:t>
            </w:r>
          </w:p>
        </w:tc>
        <w:tc>
          <w:tcPr>
            <w:tcW w:w="2400" w:type="dxa"/>
            <w:gridSpan w:val="3"/>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3</w:t>
            </w:r>
          </w:p>
        </w:tc>
        <w:tc>
          <w:tcPr>
            <w:tcW w:w="1950" w:type="dxa"/>
            <w:gridSpan w:val="2"/>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4</w:t>
            </w:r>
          </w:p>
        </w:tc>
        <w:tc>
          <w:tcPr>
            <w:tcW w:w="3946" w:type="dxa"/>
            <w:gridSpan w:val="2"/>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5</w:t>
            </w:r>
          </w:p>
        </w:tc>
        <w:tc>
          <w:tcPr>
            <w:tcW w:w="2629" w:type="dxa"/>
            <w:gridSpan w:val="2"/>
            <w:tcBorders>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t>6</w:t>
            </w:r>
          </w:p>
        </w:tc>
      </w:tr>
      <w:tr w:rsidR="009D1BDD" w:rsidTr="00533EB1">
        <w:tc>
          <w:tcPr>
            <w:tcW w:w="824"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3601" w:type="dxa"/>
            <w:gridSpan w:val="3"/>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Итого (по графам 5, 6):</w:t>
            </w:r>
          </w:p>
        </w:tc>
        <w:tc>
          <w:tcPr>
            <w:tcW w:w="2400" w:type="dxa"/>
            <w:gridSpan w:val="3"/>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950" w:type="dxa"/>
            <w:gridSpan w:val="2"/>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3946" w:type="dxa"/>
            <w:gridSpan w:val="2"/>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629" w:type="dxa"/>
            <w:gridSpan w:val="2"/>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824"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lastRenderedPageBreak/>
              <w:t>7.2.</w:t>
            </w:r>
          </w:p>
        </w:tc>
        <w:tc>
          <w:tcPr>
            <w:tcW w:w="14526" w:type="dxa"/>
            <w:gridSpan w:val="12"/>
            <w:tcBorders>
              <w:left w:val="single" w:sz="8" w:space="0" w:color="808080"/>
              <w:bottom w:val="single" w:sz="8" w:space="0" w:color="808080"/>
              <w:right w:val="single" w:sz="8" w:space="0" w:color="808080"/>
            </w:tcBorders>
            <w:shd w:val="clear" w:color="auto" w:fill="FFFFFF"/>
          </w:tcPr>
          <w:p w:rsidR="009D1BDD" w:rsidRDefault="009D1BDD" w:rsidP="00533EB1">
            <w:pPr>
              <w:pStyle w:val="aff4"/>
            </w:pPr>
            <w:r>
              <w:rPr>
                <w:color w:val="000000"/>
              </w:rPr>
              <w:t>Особо ценное движимое имущество (основные средства, кроме объектов недвижимости)</w:t>
            </w:r>
          </w:p>
        </w:tc>
      </w:tr>
      <w:tr w:rsidR="009D1BDD" w:rsidTr="00533EB1">
        <w:tc>
          <w:tcPr>
            <w:tcW w:w="824"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w:t>
            </w:r>
          </w:p>
        </w:tc>
        <w:tc>
          <w:tcPr>
            <w:tcW w:w="3601" w:type="dxa"/>
            <w:gridSpan w:val="3"/>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2</w:t>
            </w:r>
          </w:p>
        </w:tc>
        <w:tc>
          <w:tcPr>
            <w:tcW w:w="2400" w:type="dxa"/>
            <w:gridSpan w:val="3"/>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3</w:t>
            </w:r>
          </w:p>
        </w:tc>
        <w:tc>
          <w:tcPr>
            <w:tcW w:w="1950" w:type="dxa"/>
            <w:gridSpan w:val="2"/>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4</w:t>
            </w:r>
          </w:p>
        </w:tc>
        <w:tc>
          <w:tcPr>
            <w:tcW w:w="3946" w:type="dxa"/>
            <w:gridSpan w:val="2"/>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5</w:t>
            </w:r>
          </w:p>
        </w:tc>
        <w:tc>
          <w:tcPr>
            <w:tcW w:w="2629" w:type="dxa"/>
            <w:gridSpan w:val="2"/>
            <w:tcBorders>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t>6</w:t>
            </w:r>
          </w:p>
        </w:tc>
      </w:tr>
      <w:tr w:rsidR="009D1BDD" w:rsidTr="00533EB1">
        <w:tc>
          <w:tcPr>
            <w:tcW w:w="824"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3601" w:type="dxa"/>
            <w:gridSpan w:val="3"/>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Итого (по графам 5, 6):</w:t>
            </w:r>
          </w:p>
        </w:tc>
        <w:tc>
          <w:tcPr>
            <w:tcW w:w="2400" w:type="dxa"/>
            <w:gridSpan w:val="3"/>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950" w:type="dxa"/>
            <w:gridSpan w:val="2"/>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3946" w:type="dxa"/>
            <w:gridSpan w:val="2"/>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629" w:type="dxa"/>
            <w:gridSpan w:val="2"/>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bl>
    <w:p w:rsidR="009D1BDD" w:rsidRDefault="009D1BDD" w:rsidP="009D1BDD">
      <w:pPr>
        <w:pStyle w:val="a8"/>
        <w:rPr>
          <w:color w:val="000000"/>
        </w:rPr>
      </w:pPr>
      <w:r>
        <w:rPr>
          <w:color w:val="000000"/>
        </w:rPr>
        <w:t>Руководитель ___________ _________________________ ________г.</w:t>
      </w:r>
    </w:p>
    <w:p w:rsidR="009D1BDD" w:rsidRDefault="009D1BDD" w:rsidP="009D1BDD">
      <w:pPr>
        <w:pStyle w:val="a8"/>
        <w:rPr>
          <w:color w:val="000000"/>
        </w:rPr>
      </w:pPr>
      <w:proofErr w:type="spellStart"/>
      <w:r>
        <w:rPr>
          <w:color w:val="000000"/>
        </w:rPr>
        <w:t>м.п</w:t>
      </w:r>
      <w:proofErr w:type="spellEnd"/>
      <w:r>
        <w:rPr>
          <w:color w:val="000000"/>
        </w:rPr>
        <w:t>. (подпись) (Ф.И.О.)</w:t>
      </w:r>
    </w:p>
    <w:p w:rsidR="009D1BDD" w:rsidRDefault="009D1BDD" w:rsidP="009D1BDD">
      <w:pPr>
        <w:pStyle w:val="a8"/>
        <w:rPr>
          <w:color w:val="000000"/>
        </w:rPr>
      </w:pPr>
      <w:r>
        <w:rPr>
          <w:color w:val="000000"/>
        </w:rPr>
        <w:t>Главный бухгалтер ___________ _________________________ ________г.</w:t>
      </w:r>
    </w:p>
    <w:p w:rsidR="009D1BDD" w:rsidRDefault="009D1BDD" w:rsidP="009D1BDD">
      <w:pPr>
        <w:pStyle w:val="a8"/>
        <w:rPr>
          <w:color w:val="000000"/>
        </w:rPr>
      </w:pPr>
      <w:r>
        <w:rPr>
          <w:color w:val="000000"/>
        </w:rPr>
        <w:t>(подпись) (Ф.И.О.)</w:t>
      </w:r>
    </w:p>
    <w:p w:rsidR="009D1BDD" w:rsidRDefault="009D1BDD" w:rsidP="009D1BDD">
      <w:pPr>
        <w:pStyle w:val="a8"/>
        <w:rPr>
          <w:color w:val="000000"/>
        </w:rPr>
      </w:pPr>
      <w:r>
        <w:rPr>
          <w:color w:val="000000"/>
        </w:rPr>
        <w:t>Исполнитель ___________ _________________________ ________г.</w:t>
      </w:r>
    </w:p>
    <w:p w:rsidR="009D1BDD" w:rsidRDefault="009D1BDD" w:rsidP="009D1BDD">
      <w:pPr>
        <w:pStyle w:val="a8"/>
        <w:rPr>
          <w:color w:val="000000"/>
        </w:rPr>
      </w:pPr>
      <w:r>
        <w:rPr>
          <w:color w:val="000000"/>
        </w:rPr>
        <w:t>(подпись) (Ф.И.О.)</w:t>
      </w:r>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jc w:val="right"/>
        <w:rPr>
          <w:color w:val="000000"/>
          <w:sz w:val="20"/>
        </w:rPr>
      </w:pPr>
      <w:r>
        <w:rPr>
          <w:color w:val="000000"/>
          <w:sz w:val="20"/>
        </w:rPr>
        <w:t>Приложение № 9</w:t>
      </w:r>
    </w:p>
    <w:p w:rsidR="009D1BDD" w:rsidRDefault="009D1BDD" w:rsidP="009D1BDD">
      <w:pPr>
        <w:pStyle w:val="a8"/>
        <w:jc w:val="right"/>
        <w:rPr>
          <w:color w:val="000000"/>
          <w:sz w:val="20"/>
        </w:rPr>
      </w:pPr>
      <w:r>
        <w:rPr>
          <w:color w:val="000000"/>
          <w:sz w:val="20"/>
        </w:rPr>
        <w:t>к Положению «Об организации учета</w:t>
      </w:r>
    </w:p>
    <w:p w:rsidR="009D1BDD" w:rsidRDefault="009D1BDD" w:rsidP="009D1BDD">
      <w:pPr>
        <w:pStyle w:val="a8"/>
        <w:jc w:val="right"/>
        <w:rPr>
          <w:color w:val="000000"/>
          <w:sz w:val="20"/>
        </w:rPr>
      </w:pPr>
      <w:r>
        <w:rPr>
          <w:color w:val="000000"/>
          <w:sz w:val="20"/>
        </w:rPr>
        <w:t>муниципального имущества и ведения</w:t>
      </w:r>
    </w:p>
    <w:p w:rsidR="009D1BDD" w:rsidRDefault="009D1BDD" w:rsidP="009D1BDD">
      <w:pPr>
        <w:pStyle w:val="a8"/>
        <w:jc w:val="right"/>
        <w:rPr>
          <w:color w:val="000000"/>
          <w:sz w:val="18"/>
          <w:szCs w:val="18"/>
        </w:rPr>
      </w:pPr>
      <w:r>
        <w:rPr>
          <w:color w:val="000000"/>
          <w:sz w:val="20"/>
        </w:rPr>
        <w:t>реестра муниципального имущества</w:t>
      </w:r>
    </w:p>
    <w:p w:rsidR="009D1BDD" w:rsidRDefault="009D1BDD" w:rsidP="009D1BDD">
      <w:pPr>
        <w:pStyle w:val="a8"/>
        <w:jc w:val="right"/>
        <w:rPr>
          <w:color w:val="000000"/>
          <w:sz w:val="18"/>
          <w:szCs w:val="18"/>
        </w:rPr>
      </w:pPr>
      <w:r>
        <w:rPr>
          <w:color w:val="000000"/>
          <w:sz w:val="18"/>
          <w:szCs w:val="18"/>
        </w:rPr>
        <w:t>Сугутского сельского поселения</w:t>
      </w:r>
    </w:p>
    <w:p w:rsidR="009D1BDD" w:rsidRDefault="009D1BDD" w:rsidP="009D1BDD">
      <w:pPr>
        <w:pStyle w:val="a8"/>
        <w:jc w:val="right"/>
        <w:rPr>
          <w:color w:val="000000"/>
        </w:rPr>
      </w:pPr>
      <w:proofErr w:type="spellStart"/>
      <w:r>
        <w:rPr>
          <w:color w:val="000000"/>
          <w:sz w:val="18"/>
          <w:szCs w:val="18"/>
        </w:rPr>
        <w:t>Батыревского</w:t>
      </w:r>
      <w:proofErr w:type="spellEnd"/>
      <w:r>
        <w:rPr>
          <w:color w:val="000000"/>
          <w:sz w:val="18"/>
          <w:szCs w:val="18"/>
        </w:rPr>
        <w:t xml:space="preserve"> района Чувашской Республики</w:t>
      </w:r>
      <w:r>
        <w:rPr>
          <w:color w:val="000000"/>
          <w:sz w:val="20"/>
        </w:rPr>
        <w:t>»</w:t>
      </w:r>
    </w:p>
    <w:p w:rsidR="009D1BDD" w:rsidRDefault="009D1BDD" w:rsidP="009D1BDD">
      <w:pPr>
        <w:pStyle w:val="a8"/>
        <w:jc w:val="center"/>
        <w:rPr>
          <w:color w:val="000000"/>
        </w:rPr>
      </w:pPr>
    </w:p>
    <w:p w:rsidR="009D1BDD" w:rsidRDefault="009D1BDD" w:rsidP="009D1BDD">
      <w:pPr>
        <w:pStyle w:val="a8"/>
        <w:jc w:val="center"/>
        <w:rPr>
          <w:color w:val="000000"/>
        </w:rPr>
      </w:pPr>
    </w:p>
    <w:p w:rsidR="009D1BDD" w:rsidRDefault="009D1BDD" w:rsidP="009D1BDD">
      <w:pPr>
        <w:pStyle w:val="a8"/>
        <w:jc w:val="center"/>
        <w:rPr>
          <w:color w:val="000000"/>
        </w:rPr>
      </w:pPr>
    </w:p>
    <w:p w:rsidR="009D1BDD" w:rsidRDefault="009D1BDD" w:rsidP="009D1BDD">
      <w:pPr>
        <w:pStyle w:val="a8"/>
        <w:jc w:val="center"/>
        <w:rPr>
          <w:color w:val="000000"/>
        </w:rPr>
      </w:pPr>
      <w:r>
        <w:rPr>
          <w:color w:val="000000"/>
        </w:rPr>
        <w:t>ПЕРЕЧЕНЬ</w:t>
      </w:r>
    </w:p>
    <w:p w:rsidR="009D1BDD" w:rsidRDefault="009D1BDD" w:rsidP="009D1BDD">
      <w:pPr>
        <w:pStyle w:val="a8"/>
        <w:jc w:val="center"/>
        <w:rPr>
          <w:color w:val="000000"/>
        </w:rPr>
      </w:pPr>
      <w:r>
        <w:rPr>
          <w:color w:val="000000"/>
        </w:rPr>
        <w:t>ПОСТУПИВШИХ И ВЫБЫВШИХ ОСНОВНЫХ СРЕДСТВ</w:t>
      </w:r>
    </w:p>
    <w:p w:rsidR="009D1BDD" w:rsidRDefault="009D1BDD" w:rsidP="009D1BDD">
      <w:pPr>
        <w:pStyle w:val="a8"/>
        <w:jc w:val="center"/>
        <w:rPr>
          <w:color w:val="000000"/>
        </w:rPr>
      </w:pPr>
      <w:r>
        <w:rPr>
          <w:color w:val="000000"/>
        </w:rPr>
        <w:t>ЗА ________ ГОД</w:t>
      </w:r>
    </w:p>
    <w:p w:rsidR="009D1BDD" w:rsidRDefault="009D1BDD" w:rsidP="009D1BDD">
      <w:pPr>
        <w:pStyle w:val="a8"/>
        <w:jc w:val="center"/>
        <w:rPr>
          <w:color w:val="000000"/>
        </w:rPr>
      </w:pPr>
      <w:r>
        <w:rPr>
          <w:color w:val="000000"/>
        </w:rPr>
        <w:t>_______________________________________</w:t>
      </w:r>
    </w:p>
    <w:p w:rsidR="009D1BDD" w:rsidRDefault="009D1BDD" w:rsidP="009D1BDD">
      <w:pPr>
        <w:pStyle w:val="a8"/>
        <w:jc w:val="center"/>
        <w:rPr>
          <w:color w:val="000000"/>
        </w:rPr>
      </w:pPr>
      <w:r>
        <w:rPr>
          <w:color w:val="000000"/>
        </w:rPr>
        <w:t>(наименование правообладателя)</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1320"/>
        <w:gridCol w:w="1875"/>
        <w:gridCol w:w="1770"/>
        <w:gridCol w:w="1650"/>
        <w:gridCol w:w="1710"/>
        <w:gridCol w:w="3187"/>
        <w:gridCol w:w="1921"/>
        <w:gridCol w:w="2007"/>
      </w:tblGrid>
      <w:tr w:rsidR="009D1BDD" w:rsidTr="00533EB1">
        <w:tc>
          <w:tcPr>
            <w:tcW w:w="132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w:t>
            </w:r>
          </w:p>
          <w:p w:rsidR="009D1BDD" w:rsidRDefault="009D1BDD" w:rsidP="00533EB1">
            <w:pPr>
              <w:pStyle w:val="aff4"/>
              <w:rPr>
                <w:color w:val="000000"/>
              </w:rPr>
            </w:pPr>
            <w:r>
              <w:rPr>
                <w:color w:val="000000"/>
              </w:rPr>
              <w:t>п/п</w:t>
            </w:r>
          </w:p>
        </w:tc>
        <w:tc>
          <w:tcPr>
            <w:tcW w:w="1875"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Инвентарный</w:t>
            </w:r>
          </w:p>
          <w:p w:rsidR="009D1BDD" w:rsidRDefault="009D1BDD" w:rsidP="00533EB1">
            <w:pPr>
              <w:pStyle w:val="aff4"/>
              <w:rPr>
                <w:color w:val="000000"/>
              </w:rPr>
            </w:pPr>
            <w:r>
              <w:rPr>
                <w:color w:val="000000"/>
              </w:rPr>
              <w:t>номер</w:t>
            </w:r>
          </w:p>
        </w:tc>
        <w:tc>
          <w:tcPr>
            <w:tcW w:w="177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Наименование</w:t>
            </w:r>
          </w:p>
          <w:p w:rsidR="009D1BDD" w:rsidRDefault="009D1BDD" w:rsidP="00533EB1">
            <w:pPr>
              <w:pStyle w:val="aff4"/>
              <w:rPr>
                <w:color w:val="000000"/>
              </w:rPr>
            </w:pPr>
            <w:r>
              <w:rPr>
                <w:color w:val="000000"/>
              </w:rPr>
              <w:t>объекта</w:t>
            </w:r>
          </w:p>
        </w:tc>
        <w:tc>
          <w:tcPr>
            <w:tcW w:w="165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Количество</w:t>
            </w:r>
          </w:p>
          <w:p w:rsidR="009D1BDD" w:rsidRDefault="009D1BDD" w:rsidP="00533EB1">
            <w:pPr>
              <w:pStyle w:val="aff4"/>
              <w:rPr>
                <w:color w:val="000000"/>
              </w:rPr>
            </w:pPr>
            <w:r>
              <w:rPr>
                <w:color w:val="000000"/>
              </w:rPr>
              <w:t>(единиц)</w:t>
            </w:r>
          </w:p>
        </w:tc>
        <w:tc>
          <w:tcPr>
            <w:tcW w:w="1710"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Год</w:t>
            </w:r>
          </w:p>
          <w:p w:rsidR="009D1BDD" w:rsidRDefault="009D1BDD" w:rsidP="00533EB1">
            <w:pPr>
              <w:pStyle w:val="aff4"/>
              <w:rPr>
                <w:color w:val="000000"/>
              </w:rPr>
            </w:pPr>
            <w:r>
              <w:rPr>
                <w:color w:val="000000"/>
              </w:rPr>
              <w:t>ввода</w:t>
            </w:r>
          </w:p>
        </w:tc>
        <w:tc>
          <w:tcPr>
            <w:tcW w:w="3187"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Балансовая</w:t>
            </w:r>
          </w:p>
          <w:p w:rsidR="009D1BDD" w:rsidRDefault="009D1BDD" w:rsidP="00533EB1">
            <w:pPr>
              <w:pStyle w:val="aff4"/>
              <w:rPr>
                <w:color w:val="000000"/>
              </w:rPr>
            </w:pPr>
            <w:r>
              <w:rPr>
                <w:color w:val="000000"/>
              </w:rPr>
              <w:t>стоимость</w:t>
            </w:r>
          </w:p>
          <w:p w:rsidR="009D1BDD" w:rsidRDefault="009D1BDD" w:rsidP="00533EB1">
            <w:pPr>
              <w:pStyle w:val="aff4"/>
              <w:rPr>
                <w:color w:val="000000"/>
              </w:rPr>
            </w:pPr>
            <w:r>
              <w:rPr>
                <w:color w:val="000000"/>
              </w:rPr>
              <w:t>(тыс. руб.)</w:t>
            </w:r>
          </w:p>
        </w:tc>
        <w:tc>
          <w:tcPr>
            <w:tcW w:w="1921" w:type="dxa"/>
            <w:tcBorders>
              <w:top w:val="single" w:sz="8" w:space="0" w:color="808080"/>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Остаточная</w:t>
            </w:r>
          </w:p>
          <w:p w:rsidR="009D1BDD" w:rsidRDefault="009D1BDD" w:rsidP="00533EB1">
            <w:pPr>
              <w:pStyle w:val="aff4"/>
              <w:rPr>
                <w:color w:val="000000"/>
              </w:rPr>
            </w:pPr>
            <w:r>
              <w:rPr>
                <w:color w:val="000000"/>
              </w:rPr>
              <w:t>стоимость</w:t>
            </w:r>
          </w:p>
          <w:p w:rsidR="009D1BDD" w:rsidRDefault="009D1BDD" w:rsidP="00533EB1">
            <w:pPr>
              <w:pStyle w:val="aff4"/>
              <w:rPr>
                <w:color w:val="000000"/>
              </w:rPr>
            </w:pPr>
            <w:r>
              <w:rPr>
                <w:color w:val="000000"/>
              </w:rPr>
              <w:t>(тыс. руб.)</w:t>
            </w:r>
          </w:p>
        </w:tc>
        <w:tc>
          <w:tcPr>
            <w:tcW w:w="2007" w:type="dxa"/>
            <w:tcBorders>
              <w:top w:val="single" w:sz="8" w:space="0" w:color="808080"/>
              <w:left w:val="single" w:sz="8" w:space="0" w:color="808080"/>
              <w:bottom w:val="single" w:sz="8" w:space="0" w:color="808080"/>
              <w:right w:val="single" w:sz="8" w:space="0" w:color="808080"/>
            </w:tcBorders>
            <w:shd w:val="clear" w:color="auto" w:fill="FFFFFF"/>
          </w:tcPr>
          <w:p w:rsidR="009D1BDD" w:rsidRDefault="009D1BDD" w:rsidP="00533EB1">
            <w:pPr>
              <w:pStyle w:val="aff4"/>
            </w:pPr>
            <w:r>
              <w:rPr>
                <w:color w:val="000000"/>
              </w:rPr>
              <w:t>Основание</w:t>
            </w:r>
          </w:p>
        </w:tc>
      </w:tr>
      <w:tr w:rsidR="009D1BDD" w:rsidTr="00533EB1">
        <w:tc>
          <w:tcPr>
            <w:tcW w:w="1320"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ПОСТУПИЛО:</w:t>
            </w:r>
          </w:p>
        </w:tc>
        <w:tc>
          <w:tcPr>
            <w:tcW w:w="187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7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65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1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3187"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92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00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1320"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1.</w:t>
            </w:r>
          </w:p>
        </w:tc>
        <w:tc>
          <w:tcPr>
            <w:tcW w:w="187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7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65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1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3187"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92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00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1320"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2.</w:t>
            </w:r>
          </w:p>
        </w:tc>
        <w:tc>
          <w:tcPr>
            <w:tcW w:w="187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7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65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1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3187"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92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00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1320"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Итого: (гр.6, 7)</w:t>
            </w:r>
          </w:p>
        </w:tc>
        <w:tc>
          <w:tcPr>
            <w:tcW w:w="187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7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65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1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3187"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92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00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1320"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ВЫБЫЛО:</w:t>
            </w:r>
          </w:p>
        </w:tc>
        <w:tc>
          <w:tcPr>
            <w:tcW w:w="187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7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65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1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3187"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92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00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1320"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1.</w:t>
            </w:r>
          </w:p>
        </w:tc>
        <w:tc>
          <w:tcPr>
            <w:tcW w:w="187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7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65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1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3187"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92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00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1320"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2.</w:t>
            </w:r>
          </w:p>
        </w:tc>
        <w:tc>
          <w:tcPr>
            <w:tcW w:w="187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7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65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1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3187"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92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00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r w:rsidR="009D1BDD" w:rsidTr="00533EB1">
        <w:tc>
          <w:tcPr>
            <w:tcW w:w="1320" w:type="dxa"/>
            <w:tcBorders>
              <w:left w:val="single" w:sz="8" w:space="0" w:color="808080"/>
              <w:bottom w:val="single" w:sz="8" w:space="0" w:color="808080"/>
            </w:tcBorders>
            <w:shd w:val="clear" w:color="auto" w:fill="FFFFFF"/>
          </w:tcPr>
          <w:p w:rsidR="009D1BDD" w:rsidRDefault="009D1BDD" w:rsidP="00533EB1">
            <w:pPr>
              <w:pStyle w:val="aff4"/>
              <w:rPr>
                <w:color w:val="000000"/>
              </w:rPr>
            </w:pPr>
            <w:r>
              <w:rPr>
                <w:color w:val="000000"/>
              </w:rPr>
              <w:t>Итого: (гр.6, 7)</w:t>
            </w:r>
          </w:p>
        </w:tc>
        <w:tc>
          <w:tcPr>
            <w:tcW w:w="187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7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65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710"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3187"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92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200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bl>
    <w:p w:rsidR="009D1BDD" w:rsidRDefault="009D1BDD" w:rsidP="009D1BDD">
      <w:pPr>
        <w:pStyle w:val="a8"/>
        <w:rPr>
          <w:color w:val="000000"/>
        </w:rPr>
      </w:pPr>
      <w:r>
        <w:rPr>
          <w:color w:val="000000"/>
        </w:rPr>
        <w:t>Руководитель ___________ _________________________ ________г.</w:t>
      </w:r>
    </w:p>
    <w:p w:rsidR="009D1BDD" w:rsidRDefault="009D1BDD" w:rsidP="009D1BDD">
      <w:pPr>
        <w:pStyle w:val="a8"/>
        <w:rPr>
          <w:color w:val="000000"/>
        </w:rPr>
      </w:pPr>
      <w:r>
        <w:rPr>
          <w:color w:val="000000"/>
        </w:rPr>
        <w:t>м. п. (подпись) (Ф.И.О.)</w:t>
      </w:r>
    </w:p>
    <w:p w:rsidR="009D1BDD" w:rsidRDefault="009D1BDD" w:rsidP="009D1BDD">
      <w:pPr>
        <w:pStyle w:val="a8"/>
        <w:rPr>
          <w:color w:val="000000"/>
        </w:rPr>
      </w:pPr>
      <w:r>
        <w:rPr>
          <w:color w:val="000000"/>
        </w:rPr>
        <w:lastRenderedPageBreak/>
        <w:t>Главный бухгалтер ___________ _________________________ ________г.</w:t>
      </w:r>
    </w:p>
    <w:p w:rsidR="009D1BDD" w:rsidRDefault="009D1BDD" w:rsidP="009D1BDD">
      <w:pPr>
        <w:pStyle w:val="a8"/>
        <w:rPr>
          <w:color w:val="000000"/>
        </w:rPr>
      </w:pPr>
      <w:r>
        <w:rPr>
          <w:color w:val="000000"/>
        </w:rPr>
        <w:t>(подпись) (Ф.И.О.)</w:t>
      </w:r>
    </w:p>
    <w:p w:rsidR="009D1BDD" w:rsidRDefault="009D1BDD" w:rsidP="009D1BDD">
      <w:pPr>
        <w:pStyle w:val="a8"/>
        <w:rPr>
          <w:color w:val="000000"/>
        </w:rPr>
      </w:pPr>
      <w:r>
        <w:rPr>
          <w:color w:val="000000"/>
        </w:rPr>
        <w:t>Исполнитель ___________ _________________________ ________г.</w:t>
      </w:r>
    </w:p>
    <w:p w:rsidR="009D1BDD" w:rsidRDefault="009D1BDD" w:rsidP="009D1BDD">
      <w:pPr>
        <w:pStyle w:val="a8"/>
        <w:rPr>
          <w:color w:val="000000"/>
        </w:rPr>
      </w:pPr>
      <w:r>
        <w:rPr>
          <w:color w:val="000000"/>
        </w:rPr>
        <w:t>(подпись) (Ф.И.О.)</w:t>
      </w:r>
    </w:p>
    <w:p w:rsidR="009D1BDD" w:rsidRDefault="009D1BDD" w:rsidP="009D1BDD">
      <w:pPr>
        <w:pStyle w:val="a8"/>
        <w:rPr>
          <w:color w:val="000000"/>
        </w:rPr>
      </w:pPr>
    </w:p>
    <w:p w:rsidR="009D1BDD" w:rsidRDefault="009D1BDD" w:rsidP="009D1BDD">
      <w:pPr>
        <w:pStyle w:val="a8"/>
        <w:rPr>
          <w:color w:val="000000"/>
        </w:rPr>
      </w:pPr>
    </w:p>
    <w:p w:rsidR="009D1BDD" w:rsidRDefault="009D1BDD" w:rsidP="009D1BDD">
      <w:pPr>
        <w:pStyle w:val="a8"/>
        <w:jc w:val="right"/>
        <w:rPr>
          <w:color w:val="000000"/>
          <w:sz w:val="20"/>
        </w:rPr>
      </w:pPr>
      <w:r>
        <w:rPr>
          <w:color w:val="000000"/>
          <w:sz w:val="20"/>
        </w:rPr>
        <w:t>Приложение № 10</w:t>
      </w:r>
    </w:p>
    <w:p w:rsidR="009D1BDD" w:rsidRDefault="009D1BDD" w:rsidP="009D1BDD">
      <w:pPr>
        <w:pStyle w:val="a8"/>
        <w:jc w:val="right"/>
        <w:rPr>
          <w:color w:val="000000"/>
          <w:sz w:val="20"/>
        </w:rPr>
      </w:pPr>
      <w:r>
        <w:rPr>
          <w:color w:val="000000"/>
          <w:sz w:val="20"/>
        </w:rPr>
        <w:t>к Положению «Об организации учета</w:t>
      </w:r>
    </w:p>
    <w:p w:rsidR="009D1BDD" w:rsidRDefault="009D1BDD" w:rsidP="009D1BDD">
      <w:pPr>
        <w:pStyle w:val="a8"/>
        <w:jc w:val="right"/>
        <w:rPr>
          <w:color w:val="000000"/>
          <w:sz w:val="20"/>
        </w:rPr>
      </w:pPr>
      <w:r>
        <w:rPr>
          <w:color w:val="000000"/>
          <w:sz w:val="20"/>
        </w:rPr>
        <w:t>муниципального имущества и ведения</w:t>
      </w:r>
    </w:p>
    <w:p w:rsidR="009D1BDD" w:rsidRDefault="009D1BDD" w:rsidP="009D1BDD">
      <w:pPr>
        <w:pStyle w:val="a8"/>
        <w:jc w:val="right"/>
        <w:rPr>
          <w:color w:val="000000"/>
          <w:sz w:val="18"/>
          <w:szCs w:val="18"/>
        </w:rPr>
      </w:pPr>
      <w:r>
        <w:rPr>
          <w:color w:val="000000"/>
          <w:sz w:val="20"/>
        </w:rPr>
        <w:t>реестра муниципального имущества</w:t>
      </w:r>
    </w:p>
    <w:p w:rsidR="009D1BDD" w:rsidRDefault="009D1BDD" w:rsidP="009D1BDD">
      <w:pPr>
        <w:pStyle w:val="a8"/>
        <w:jc w:val="right"/>
        <w:rPr>
          <w:color w:val="000000"/>
          <w:sz w:val="18"/>
          <w:szCs w:val="18"/>
        </w:rPr>
      </w:pPr>
      <w:r>
        <w:rPr>
          <w:color w:val="000000"/>
          <w:sz w:val="18"/>
          <w:szCs w:val="18"/>
        </w:rPr>
        <w:t>Сугутского сельского поселения</w:t>
      </w:r>
    </w:p>
    <w:p w:rsidR="009D1BDD" w:rsidRDefault="009D1BDD" w:rsidP="009D1BDD">
      <w:pPr>
        <w:pStyle w:val="a8"/>
        <w:jc w:val="right"/>
        <w:rPr>
          <w:color w:val="000000"/>
        </w:rPr>
      </w:pPr>
      <w:proofErr w:type="spellStart"/>
      <w:r>
        <w:rPr>
          <w:color w:val="000000"/>
          <w:sz w:val="18"/>
          <w:szCs w:val="18"/>
        </w:rPr>
        <w:t>Батыревского</w:t>
      </w:r>
      <w:proofErr w:type="spellEnd"/>
      <w:r>
        <w:rPr>
          <w:color w:val="000000"/>
          <w:sz w:val="18"/>
          <w:szCs w:val="18"/>
        </w:rPr>
        <w:t xml:space="preserve"> района Чувашской Республики</w:t>
      </w:r>
      <w:r>
        <w:rPr>
          <w:color w:val="000000"/>
          <w:sz w:val="20"/>
        </w:rPr>
        <w:t>»</w:t>
      </w:r>
    </w:p>
    <w:p w:rsidR="009D1BDD" w:rsidRDefault="009D1BDD" w:rsidP="009D1BDD">
      <w:pPr>
        <w:pStyle w:val="a8"/>
        <w:jc w:val="center"/>
        <w:rPr>
          <w:color w:val="000000"/>
        </w:rPr>
      </w:pPr>
    </w:p>
    <w:p w:rsidR="009D1BDD" w:rsidRDefault="009D1BDD" w:rsidP="009D1BDD">
      <w:pPr>
        <w:pStyle w:val="a8"/>
        <w:jc w:val="center"/>
        <w:rPr>
          <w:color w:val="000000"/>
        </w:rPr>
      </w:pPr>
    </w:p>
    <w:p w:rsidR="009D1BDD" w:rsidRDefault="009D1BDD" w:rsidP="009D1BDD">
      <w:pPr>
        <w:pStyle w:val="a8"/>
        <w:jc w:val="center"/>
        <w:rPr>
          <w:color w:val="000000"/>
        </w:rPr>
      </w:pPr>
      <w:r>
        <w:rPr>
          <w:color w:val="000000"/>
        </w:rPr>
        <w:t>Журнал</w:t>
      </w:r>
    </w:p>
    <w:p w:rsidR="009D1BDD" w:rsidRDefault="009D1BDD" w:rsidP="009D1BDD">
      <w:pPr>
        <w:pStyle w:val="a8"/>
        <w:jc w:val="center"/>
        <w:rPr>
          <w:color w:val="000000"/>
        </w:rPr>
      </w:pPr>
      <w:r>
        <w:rPr>
          <w:color w:val="000000"/>
        </w:rPr>
        <w:t>учета документов, поступивших для учета муниципального имущества в реестре муниципального имущества</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655"/>
        <w:gridCol w:w="1489"/>
        <w:gridCol w:w="1051"/>
        <w:gridCol w:w="1003"/>
        <w:gridCol w:w="971"/>
        <w:gridCol w:w="747"/>
        <w:gridCol w:w="1052"/>
        <w:gridCol w:w="1205"/>
        <w:gridCol w:w="1477"/>
      </w:tblGrid>
      <w:tr w:rsidR="009D1BDD" w:rsidTr="00533EB1">
        <w:tc>
          <w:tcPr>
            <w:tcW w:w="655" w:type="dxa"/>
            <w:vMerge w:val="restart"/>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 п/п</w:t>
            </w:r>
          </w:p>
        </w:tc>
        <w:tc>
          <w:tcPr>
            <w:tcW w:w="1489" w:type="dxa"/>
            <w:vMerge w:val="restart"/>
            <w:tcBorders>
              <w:top w:val="single" w:sz="8" w:space="0" w:color="808080"/>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Правообладатель</w:t>
            </w:r>
          </w:p>
        </w:tc>
        <w:tc>
          <w:tcPr>
            <w:tcW w:w="7506" w:type="dxa"/>
            <w:gridSpan w:val="7"/>
            <w:tcBorders>
              <w:top w:val="single" w:sz="8" w:space="0" w:color="808080"/>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t>Пакет документов</w:t>
            </w:r>
          </w:p>
        </w:tc>
      </w:tr>
      <w:tr w:rsidR="009D1BDD" w:rsidTr="00533EB1">
        <w:tc>
          <w:tcPr>
            <w:tcW w:w="655" w:type="dxa"/>
            <w:vMerge/>
            <w:tcBorders>
              <w:top w:val="single" w:sz="8" w:space="0" w:color="808080"/>
              <w:left w:val="single" w:sz="8" w:space="0" w:color="808080"/>
              <w:bottom w:val="single" w:sz="8" w:space="0" w:color="808080"/>
            </w:tcBorders>
            <w:shd w:val="clear" w:color="auto" w:fill="FFFFFF"/>
          </w:tcPr>
          <w:p w:rsidR="009D1BDD" w:rsidRDefault="009D1BDD" w:rsidP="00533EB1">
            <w:pPr>
              <w:snapToGrid w:val="0"/>
            </w:pPr>
          </w:p>
        </w:tc>
        <w:tc>
          <w:tcPr>
            <w:tcW w:w="1489" w:type="dxa"/>
            <w:vMerge/>
            <w:tcBorders>
              <w:top w:val="single" w:sz="8" w:space="0" w:color="808080"/>
              <w:left w:val="single" w:sz="8" w:space="0" w:color="808080"/>
              <w:bottom w:val="single" w:sz="8" w:space="0" w:color="808080"/>
            </w:tcBorders>
            <w:shd w:val="clear" w:color="auto" w:fill="FFFFFF"/>
          </w:tcPr>
          <w:p w:rsidR="009D1BDD" w:rsidRDefault="009D1BDD" w:rsidP="00533EB1">
            <w:pPr>
              <w:snapToGrid w:val="0"/>
            </w:pPr>
          </w:p>
        </w:tc>
        <w:tc>
          <w:tcPr>
            <w:tcW w:w="2054" w:type="dxa"/>
            <w:gridSpan w:val="2"/>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Реквизиты</w:t>
            </w:r>
          </w:p>
        </w:tc>
        <w:tc>
          <w:tcPr>
            <w:tcW w:w="5452" w:type="dxa"/>
            <w:gridSpan w:val="5"/>
            <w:tcBorders>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t>Количество приложенных документов (шт.)</w:t>
            </w:r>
          </w:p>
        </w:tc>
      </w:tr>
      <w:tr w:rsidR="009D1BDD" w:rsidTr="00533EB1">
        <w:tc>
          <w:tcPr>
            <w:tcW w:w="655" w:type="dxa"/>
            <w:vMerge/>
            <w:tcBorders>
              <w:top w:val="single" w:sz="8" w:space="0" w:color="808080"/>
              <w:left w:val="single" w:sz="8" w:space="0" w:color="808080"/>
              <w:bottom w:val="single" w:sz="8" w:space="0" w:color="808080"/>
            </w:tcBorders>
            <w:shd w:val="clear" w:color="auto" w:fill="FFFFFF"/>
          </w:tcPr>
          <w:p w:rsidR="009D1BDD" w:rsidRDefault="009D1BDD" w:rsidP="00533EB1">
            <w:pPr>
              <w:snapToGrid w:val="0"/>
            </w:pPr>
          </w:p>
        </w:tc>
        <w:tc>
          <w:tcPr>
            <w:tcW w:w="1489" w:type="dxa"/>
            <w:vMerge/>
            <w:tcBorders>
              <w:top w:val="single" w:sz="8" w:space="0" w:color="808080"/>
              <w:left w:val="single" w:sz="8" w:space="0" w:color="808080"/>
              <w:bottom w:val="single" w:sz="8" w:space="0" w:color="808080"/>
            </w:tcBorders>
            <w:shd w:val="clear" w:color="auto" w:fill="FFFFFF"/>
          </w:tcPr>
          <w:p w:rsidR="009D1BDD" w:rsidRDefault="009D1BDD" w:rsidP="00533EB1">
            <w:pPr>
              <w:snapToGrid w:val="0"/>
            </w:pPr>
          </w:p>
        </w:tc>
        <w:tc>
          <w:tcPr>
            <w:tcW w:w="1051" w:type="dxa"/>
            <w:vMerge w:val="restart"/>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Исходящий (дата, №)</w:t>
            </w:r>
          </w:p>
        </w:tc>
        <w:tc>
          <w:tcPr>
            <w:tcW w:w="1003" w:type="dxa"/>
            <w:vMerge w:val="restart"/>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Входящий (дата, №)</w:t>
            </w:r>
          </w:p>
        </w:tc>
        <w:tc>
          <w:tcPr>
            <w:tcW w:w="1718" w:type="dxa"/>
            <w:gridSpan w:val="2"/>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Карты</w:t>
            </w:r>
          </w:p>
        </w:tc>
        <w:tc>
          <w:tcPr>
            <w:tcW w:w="1052" w:type="dxa"/>
            <w:vMerge w:val="restart"/>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Записи об изменениях сведений об ОУ</w:t>
            </w:r>
          </w:p>
        </w:tc>
        <w:tc>
          <w:tcPr>
            <w:tcW w:w="1205" w:type="dxa"/>
            <w:vMerge w:val="restart"/>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Записи о прекращении права собственности на имущество</w:t>
            </w:r>
          </w:p>
        </w:tc>
        <w:tc>
          <w:tcPr>
            <w:tcW w:w="1477" w:type="dxa"/>
            <w:vMerge w:val="restart"/>
            <w:tcBorders>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t>Документы, подтверждающие содержащиеся в картах и записях сведения об ОУ и лицах, обладающих правами на ОУ и сведениями о них</w:t>
            </w:r>
          </w:p>
        </w:tc>
      </w:tr>
      <w:tr w:rsidR="009D1BDD" w:rsidTr="00533EB1">
        <w:tc>
          <w:tcPr>
            <w:tcW w:w="655" w:type="dxa"/>
            <w:vMerge/>
            <w:tcBorders>
              <w:top w:val="single" w:sz="8" w:space="0" w:color="808080"/>
              <w:left w:val="single" w:sz="8" w:space="0" w:color="808080"/>
              <w:bottom w:val="single" w:sz="8" w:space="0" w:color="808080"/>
            </w:tcBorders>
            <w:shd w:val="clear" w:color="auto" w:fill="FFFFFF"/>
          </w:tcPr>
          <w:p w:rsidR="009D1BDD" w:rsidRDefault="009D1BDD" w:rsidP="00533EB1">
            <w:pPr>
              <w:snapToGrid w:val="0"/>
            </w:pPr>
          </w:p>
        </w:tc>
        <w:tc>
          <w:tcPr>
            <w:tcW w:w="1489" w:type="dxa"/>
            <w:vMerge/>
            <w:tcBorders>
              <w:top w:val="single" w:sz="8" w:space="0" w:color="808080"/>
              <w:left w:val="single" w:sz="8" w:space="0" w:color="808080"/>
              <w:bottom w:val="single" w:sz="8" w:space="0" w:color="808080"/>
            </w:tcBorders>
            <w:shd w:val="clear" w:color="auto" w:fill="FFFFFF"/>
          </w:tcPr>
          <w:p w:rsidR="009D1BDD" w:rsidRDefault="009D1BDD" w:rsidP="00533EB1">
            <w:pPr>
              <w:snapToGrid w:val="0"/>
            </w:pPr>
          </w:p>
        </w:tc>
        <w:tc>
          <w:tcPr>
            <w:tcW w:w="1051" w:type="dxa"/>
            <w:vMerge/>
            <w:tcBorders>
              <w:left w:val="single" w:sz="8" w:space="0" w:color="808080"/>
              <w:bottom w:val="single" w:sz="8" w:space="0" w:color="808080"/>
            </w:tcBorders>
            <w:shd w:val="clear" w:color="auto" w:fill="FFFFFF"/>
          </w:tcPr>
          <w:p w:rsidR="009D1BDD" w:rsidRDefault="009D1BDD" w:rsidP="00533EB1">
            <w:pPr>
              <w:snapToGrid w:val="0"/>
            </w:pPr>
          </w:p>
        </w:tc>
        <w:tc>
          <w:tcPr>
            <w:tcW w:w="1003" w:type="dxa"/>
            <w:vMerge/>
            <w:tcBorders>
              <w:left w:val="single" w:sz="8" w:space="0" w:color="808080"/>
              <w:bottom w:val="single" w:sz="8" w:space="0" w:color="808080"/>
            </w:tcBorders>
            <w:shd w:val="clear" w:color="auto" w:fill="FFFFFF"/>
          </w:tcPr>
          <w:p w:rsidR="009D1BDD" w:rsidRDefault="009D1BDD" w:rsidP="00533EB1">
            <w:pPr>
              <w:snapToGrid w:val="0"/>
            </w:pPr>
          </w:p>
        </w:tc>
        <w:tc>
          <w:tcPr>
            <w:tcW w:w="971"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Объектов учета (ОУ)</w:t>
            </w:r>
          </w:p>
        </w:tc>
        <w:tc>
          <w:tcPr>
            <w:tcW w:w="747" w:type="dxa"/>
            <w:tcBorders>
              <w:left w:val="single" w:sz="8" w:space="0" w:color="808080"/>
              <w:bottom w:val="single" w:sz="8" w:space="0" w:color="808080"/>
            </w:tcBorders>
            <w:shd w:val="clear" w:color="auto" w:fill="FFFFFF"/>
          </w:tcPr>
          <w:p w:rsidR="009D1BDD" w:rsidRDefault="009D1BDD" w:rsidP="00533EB1">
            <w:pPr>
              <w:pStyle w:val="aff4"/>
              <w:jc w:val="center"/>
            </w:pPr>
            <w:r>
              <w:rPr>
                <w:color w:val="000000"/>
              </w:rPr>
              <w:t>лиц</w:t>
            </w:r>
          </w:p>
        </w:tc>
        <w:tc>
          <w:tcPr>
            <w:tcW w:w="1052" w:type="dxa"/>
            <w:vMerge/>
            <w:tcBorders>
              <w:left w:val="single" w:sz="8" w:space="0" w:color="808080"/>
              <w:bottom w:val="single" w:sz="8" w:space="0" w:color="808080"/>
            </w:tcBorders>
            <w:shd w:val="clear" w:color="auto" w:fill="FFFFFF"/>
          </w:tcPr>
          <w:p w:rsidR="009D1BDD" w:rsidRDefault="009D1BDD" w:rsidP="00533EB1">
            <w:pPr>
              <w:snapToGrid w:val="0"/>
            </w:pPr>
          </w:p>
        </w:tc>
        <w:tc>
          <w:tcPr>
            <w:tcW w:w="1205" w:type="dxa"/>
            <w:vMerge/>
            <w:tcBorders>
              <w:left w:val="single" w:sz="8" w:space="0" w:color="808080"/>
              <w:bottom w:val="single" w:sz="8" w:space="0" w:color="808080"/>
            </w:tcBorders>
            <w:shd w:val="clear" w:color="auto" w:fill="FFFFFF"/>
          </w:tcPr>
          <w:p w:rsidR="009D1BDD" w:rsidRDefault="009D1BDD" w:rsidP="00533EB1">
            <w:pPr>
              <w:snapToGrid w:val="0"/>
            </w:pPr>
          </w:p>
        </w:tc>
        <w:tc>
          <w:tcPr>
            <w:tcW w:w="1477" w:type="dxa"/>
            <w:vMerge/>
            <w:tcBorders>
              <w:left w:val="single" w:sz="8" w:space="0" w:color="808080"/>
              <w:bottom w:val="single" w:sz="8" w:space="0" w:color="808080"/>
              <w:right w:val="single" w:sz="8" w:space="0" w:color="808080"/>
            </w:tcBorders>
            <w:shd w:val="clear" w:color="auto" w:fill="FFFFFF"/>
          </w:tcPr>
          <w:p w:rsidR="009D1BDD" w:rsidRDefault="009D1BDD" w:rsidP="00533EB1">
            <w:pPr>
              <w:snapToGrid w:val="0"/>
            </w:pPr>
          </w:p>
        </w:tc>
      </w:tr>
      <w:tr w:rsidR="009D1BDD" w:rsidTr="00533EB1">
        <w:tc>
          <w:tcPr>
            <w:tcW w:w="655"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1</w:t>
            </w:r>
          </w:p>
        </w:tc>
        <w:tc>
          <w:tcPr>
            <w:tcW w:w="1489"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2</w:t>
            </w:r>
          </w:p>
        </w:tc>
        <w:tc>
          <w:tcPr>
            <w:tcW w:w="1051"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3</w:t>
            </w:r>
          </w:p>
        </w:tc>
        <w:tc>
          <w:tcPr>
            <w:tcW w:w="1003"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4</w:t>
            </w:r>
          </w:p>
        </w:tc>
        <w:tc>
          <w:tcPr>
            <w:tcW w:w="971"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5</w:t>
            </w:r>
          </w:p>
        </w:tc>
        <w:tc>
          <w:tcPr>
            <w:tcW w:w="747"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6</w:t>
            </w:r>
          </w:p>
        </w:tc>
        <w:tc>
          <w:tcPr>
            <w:tcW w:w="1052"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7</w:t>
            </w:r>
          </w:p>
        </w:tc>
        <w:tc>
          <w:tcPr>
            <w:tcW w:w="1205" w:type="dxa"/>
            <w:tcBorders>
              <w:left w:val="single" w:sz="8" w:space="0" w:color="808080"/>
              <w:bottom w:val="single" w:sz="8" w:space="0" w:color="808080"/>
            </w:tcBorders>
            <w:shd w:val="clear" w:color="auto" w:fill="FFFFFF"/>
          </w:tcPr>
          <w:p w:rsidR="009D1BDD" w:rsidRDefault="009D1BDD" w:rsidP="00533EB1">
            <w:pPr>
              <w:pStyle w:val="aff4"/>
              <w:jc w:val="center"/>
              <w:rPr>
                <w:color w:val="000000"/>
              </w:rPr>
            </w:pPr>
            <w:r>
              <w:rPr>
                <w:color w:val="000000"/>
              </w:rPr>
              <w:t>8</w:t>
            </w:r>
          </w:p>
        </w:tc>
        <w:tc>
          <w:tcPr>
            <w:tcW w:w="147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jc w:val="center"/>
            </w:pPr>
            <w:r>
              <w:rPr>
                <w:color w:val="000000"/>
              </w:rPr>
              <w:t>9</w:t>
            </w:r>
          </w:p>
        </w:tc>
      </w:tr>
      <w:tr w:rsidR="009D1BDD" w:rsidTr="00533EB1">
        <w:tc>
          <w:tcPr>
            <w:tcW w:w="65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489"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5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03"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971"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747"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052"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205" w:type="dxa"/>
            <w:tcBorders>
              <w:left w:val="single" w:sz="8" w:space="0" w:color="808080"/>
              <w:bottom w:val="single" w:sz="8" w:space="0" w:color="808080"/>
            </w:tcBorders>
            <w:shd w:val="clear" w:color="auto" w:fill="FFFFFF"/>
          </w:tcPr>
          <w:p w:rsidR="009D1BDD" w:rsidRDefault="009D1BDD" w:rsidP="00533EB1">
            <w:pPr>
              <w:pStyle w:val="aff4"/>
              <w:snapToGrid w:val="0"/>
              <w:rPr>
                <w:color w:val="000000"/>
              </w:rPr>
            </w:pPr>
          </w:p>
        </w:tc>
        <w:tc>
          <w:tcPr>
            <w:tcW w:w="1477" w:type="dxa"/>
            <w:tcBorders>
              <w:left w:val="single" w:sz="8" w:space="0" w:color="808080"/>
              <w:bottom w:val="single" w:sz="8" w:space="0" w:color="808080"/>
              <w:right w:val="single" w:sz="8" w:space="0" w:color="808080"/>
            </w:tcBorders>
            <w:shd w:val="clear" w:color="auto" w:fill="FFFFFF"/>
          </w:tcPr>
          <w:p w:rsidR="009D1BDD" w:rsidRDefault="009D1BDD" w:rsidP="00533EB1">
            <w:pPr>
              <w:pStyle w:val="aff4"/>
              <w:snapToGrid w:val="0"/>
              <w:rPr>
                <w:color w:val="000000"/>
              </w:rPr>
            </w:pPr>
          </w:p>
        </w:tc>
      </w:tr>
    </w:tbl>
    <w:p w:rsidR="009D1BDD" w:rsidRDefault="009D1BDD" w:rsidP="009D1BDD">
      <w:pPr>
        <w:pStyle w:val="a8"/>
        <w:rPr>
          <w:color w:val="000000"/>
        </w:rPr>
      </w:pPr>
    </w:p>
    <w:p w:rsidR="009D1BDD" w:rsidRDefault="009D1BDD" w:rsidP="009D1BDD">
      <w:pPr>
        <w:pStyle w:val="a5"/>
        <w:rPr>
          <w:b/>
          <w:bCs/>
        </w:rPr>
      </w:pPr>
      <w:r>
        <w:rPr>
          <w:b/>
          <w:bCs/>
        </w:rPr>
        <w:t>СТАТЬЯ 3</w:t>
      </w:r>
    </w:p>
    <w:p w:rsidR="009D1BDD" w:rsidRPr="009D1BDD" w:rsidRDefault="009D1BDD" w:rsidP="009D1BDD">
      <w:pPr>
        <w:spacing w:line="222" w:lineRule="auto"/>
        <w:ind w:left="3" w:right="-7" w:hanging="10"/>
        <w:jc w:val="both"/>
        <w:rPr>
          <w:rFonts w:ascii="Times New Roman" w:hAnsi="Times New Roman" w:cs="Times New Roman"/>
        </w:rPr>
      </w:pPr>
      <w:r>
        <w:rPr>
          <w:b/>
          <w:bCs/>
        </w:rPr>
        <w:t xml:space="preserve"> Решение 15/03 от </w:t>
      </w:r>
      <w:proofErr w:type="gramStart"/>
      <w:r>
        <w:rPr>
          <w:b/>
          <w:bCs/>
        </w:rPr>
        <w:t xml:space="preserve">04.07.2022  </w:t>
      </w:r>
      <w:r w:rsidRPr="009D1BDD">
        <w:rPr>
          <w:rFonts w:ascii="Times New Roman" w:hAnsi="Times New Roman" w:cs="Times New Roman"/>
        </w:rPr>
        <w:t>«</w:t>
      </w:r>
      <w:proofErr w:type="gramEnd"/>
      <w:r w:rsidRPr="009D1BDD">
        <w:rPr>
          <w:rFonts w:ascii="Times New Roman" w:hAnsi="Times New Roman" w:cs="Times New Roman"/>
        </w:rPr>
        <w:t xml:space="preserve">О внесении изменений в решение Собрания депутатов Сугутского сельского поселения </w:t>
      </w:r>
      <w:proofErr w:type="spellStart"/>
      <w:r w:rsidRPr="009D1BDD">
        <w:rPr>
          <w:rFonts w:ascii="Times New Roman" w:hAnsi="Times New Roman" w:cs="Times New Roman"/>
        </w:rPr>
        <w:t>Батыревского</w:t>
      </w:r>
      <w:proofErr w:type="spellEnd"/>
      <w:r w:rsidRPr="009D1BDD">
        <w:rPr>
          <w:rFonts w:ascii="Times New Roman" w:hAnsi="Times New Roman" w:cs="Times New Roman"/>
        </w:rPr>
        <w:t xml:space="preserve"> района Чувашской Республики от 31.10.2017 № 1«Об утверждении Правил благоустройства территории  Сугутского  сельского  поселения  </w:t>
      </w:r>
      <w:proofErr w:type="spellStart"/>
      <w:r w:rsidRPr="009D1BDD">
        <w:rPr>
          <w:rFonts w:ascii="Times New Roman" w:hAnsi="Times New Roman" w:cs="Times New Roman"/>
        </w:rPr>
        <w:t>Батыревского</w:t>
      </w:r>
      <w:proofErr w:type="spellEnd"/>
      <w:r w:rsidRPr="009D1BDD">
        <w:rPr>
          <w:rFonts w:ascii="Times New Roman" w:hAnsi="Times New Roman" w:cs="Times New Roman"/>
        </w:rPr>
        <w:t xml:space="preserve">  района Чувашской Республики»</w:t>
      </w:r>
    </w:p>
    <w:p w:rsidR="009D1BDD" w:rsidRDefault="009D1BDD" w:rsidP="009D1BDD">
      <w:pPr>
        <w:spacing w:after="12" w:line="226" w:lineRule="auto"/>
        <w:ind w:left="4" w:firstLine="533"/>
        <w:jc w:val="both"/>
        <w:rPr>
          <w:b/>
          <w:color w:val="000000"/>
          <w:sz w:val="24"/>
          <w:szCs w:val="24"/>
        </w:rPr>
      </w:pPr>
      <w:r w:rsidRPr="00BF074E">
        <w:rPr>
          <w:color w:val="000000"/>
          <w:sz w:val="24"/>
          <w:szCs w:val="24"/>
        </w:rPr>
        <w:t xml:space="preserve">В соответствии со статьей 16 Федерального закона от 06.10.2003 №131-ФЗ «Об общих принципах организации местного самоуправления в Российской Федерации», руководствуясь Уставом Сугутского сельского поселения </w:t>
      </w:r>
      <w:proofErr w:type="spellStart"/>
      <w:r w:rsidRPr="00BF074E">
        <w:rPr>
          <w:color w:val="000000"/>
          <w:sz w:val="24"/>
          <w:szCs w:val="24"/>
        </w:rPr>
        <w:t>Батыревского</w:t>
      </w:r>
      <w:proofErr w:type="spellEnd"/>
      <w:r w:rsidRPr="00BF074E">
        <w:rPr>
          <w:color w:val="000000"/>
          <w:sz w:val="24"/>
          <w:szCs w:val="24"/>
        </w:rPr>
        <w:t xml:space="preserve"> района Чувашской Республики, Собрание депутатов Сугутского сельского поселения </w:t>
      </w:r>
      <w:proofErr w:type="spellStart"/>
      <w:r w:rsidRPr="00BF074E">
        <w:rPr>
          <w:color w:val="000000"/>
          <w:sz w:val="24"/>
          <w:szCs w:val="24"/>
        </w:rPr>
        <w:t>Батыревского</w:t>
      </w:r>
      <w:proofErr w:type="spellEnd"/>
      <w:r w:rsidRPr="00BF074E">
        <w:rPr>
          <w:color w:val="000000"/>
          <w:sz w:val="24"/>
          <w:szCs w:val="24"/>
        </w:rPr>
        <w:t xml:space="preserve"> района Чувашской Республики </w:t>
      </w:r>
      <w:r w:rsidRPr="00BF074E">
        <w:rPr>
          <w:b/>
          <w:color w:val="000000"/>
          <w:sz w:val="24"/>
          <w:szCs w:val="24"/>
        </w:rPr>
        <w:t>решило:</w:t>
      </w:r>
    </w:p>
    <w:p w:rsidR="009D1BDD" w:rsidRPr="00BF074E" w:rsidRDefault="009D1BDD" w:rsidP="009D1BDD">
      <w:pPr>
        <w:spacing w:after="12" w:line="226" w:lineRule="auto"/>
        <w:ind w:left="4" w:firstLine="533"/>
        <w:jc w:val="both"/>
        <w:rPr>
          <w:b/>
          <w:color w:val="000000"/>
          <w:sz w:val="24"/>
          <w:szCs w:val="24"/>
        </w:rPr>
      </w:pPr>
    </w:p>
    <w:p w:rsidR="009D1BDD" w:rsidRPr="00BF074E" w:rsidRDefault="009D1BDD" w:rsidP="008D10D5">
      <w:pPr>
        <w:numPr>
          <w:ilvl w:val="0"/>
          <w:numId w:val="16"/>
        </w:numPr>
        <w:spacing w:after="12" w:line="226" w:lineRule="auto"/>
        <w:ind w:hanging="432"/>
        <w:jc w:val="both"/>
        <w:rPr>
          <w:color w:val="000000"/>
          <w:sz w:val="24"/>
          <w:szCs w:val="24"/>
        </w:rPr>
      </w:pPr>
      <w:r w:rsidRPr="00BF074E">
        <w:rPr>
          <w:noProof/>
          <w:color w:val="000000"/>
          <w:sz w:val="24"/>
          <w:szCs w:val="24"/>
        </w:rPr>
        <w:lastRenderedPageBreak/>
        <w:drawing>
          <wp:anchor distT="0" distB="0" distL="114300" distR="114300" simplePos="0" relativeHeight="251659264" behindDoc="0" locked="0" layoutInCell="1" allowOverlap="0" wp14:anchorId="508C0775" wp14:editId="2706E195">
            <wp:simplePos x="0" y="0"/>
            <wp:positionH relativeFrom="page">
              <wp:posOffset>6988917</wp:posOffset>
            </wp:positionH>
            <wp:positionV relativeFrom="page">
              <wp:posOffset>4904232</wp:posOffset>
            </wp:positionV>
            <wp:extent cx="9148" cy="12192"/>
            <wp:effectExtent l="0" t="0" r="0" b="0"/>
            <wp:wrapSquare wrapText="bothSides"/>
            <wp:docPr id="2" name="Picture 1344"/>
            <wp:cNvGraphicFramePr/>
            <a:graphic xmlns:a="http://schemas.openxmlformats.org/drawingml/2006/main">
              <a:graphicData uri="http://schemas.openxmlformats.org/drawingml/2006/picture">
                <pic:pic xmlns:pic="http://schemas.openxmlformats.org/drawingml/2006/picture">
                  <pic:nvPicPr>
                    <pic:cNvPr id="1344" name="Picture 1344"/>
                    <pic:cNvPicPr/>
                  </pic:nvPicPr>
                  <pic:blipFill>
                    <a:blip r:embed="rId13"/>
                    <a:stretch>
                      <a:fillRect/>
                    </a:stretch>
                  </pic:blipFill>
                  <pic:spPr>
                    <a:xfrm>
                      <a:off x="0" y="0"/>
                      <a:ext cx="9148" cy="12192"/>
                    </a:xfrm>
                    <a:prstGeom prst="rect">
                      <a:avLst/>
                    </a:prstGeom>
                  </pic:spPr>
                </pic:pic>
              </a:graphicData>
            </a:graphic>
          </wp:anchor>
        </w:drawing>
      </w:r>
      <w:r w:rsidRPr="00BF074E">
        <w:rPr>
          <w:noProof/>
          <w:color w:val="000000"/>
          <w:sz w:val="24"/>
          <w:szCs w:val="24"/>
        </w:rPr>
        <w:drawing>
          <wp:anchor distT="0" distB="0" distL="114300" distR="114300" simplePos="0" relativeHeight="251660288" behindDoc="0" locked="0" layoutInCell="1" allowOverlap="0" wp14:anchorId="4E08CEF2" wp14:editId="42F7EE22">
            <wp:simplePos x="0" y="0"/>
            <wp:positionH relativeFrom="page">
              <wp:posOffset>3101103</wp:posOffset>
            </wp:positionH>
            <wp:positionV relativeFrom="page">
              <wp:posOffset>832104</wp:posOffset>
            </wp:positionV>
            <wp:extent cx="9148" cy="3048"/>
            <wp:effectExtent l="0" t="0" r="0" b="0"/>
            <wp:wrapSquare wrapText="bothSides"/>
            <wp:docPr id="3" name="Picture 1342"/>
            <wp:cNvGraphicFramePr/>
            <a:graphic xmlns:a="http://schemas.openxmlformats.org/drawingml/2006/main">
              <a:graphicData uri="http://schemas.openxmlformats.org/drawingml/2006/picture">
                <pic:pic xmlns:pic="http://schemas.openxmlformats.org/drawingml/2006/picture">
                  <pic:nvPicPr>
                    <pic:cNvPr id="1342" name="Picture 1342"/>
                    <pic:cNvPicPr/>
                  </pic:nvPicPr>
                  <pic:blipFill>
                    <a:blip r:embed="rId14"/>
                    <a:stretch>
                      <a:fillRect/>
                    </a:stretch>
                  </pic:blipFill>
                  <pic:spPr>
                    <a:xfrm>
                      <a:off x="0" y="0"/>
                      <a:ext cx="9148" cy="3048"/>
                    </a:xfrm>
                    <a:prstGeom prst="rect">
                      <a:avLst/>
                    </a:prstGeom>
                  </pic:spPr>
                </pic:pic>
              </a:graphicData>
            </a:graphic>
          </wp:anchor>
        </w:drawing>
      </w:r>
      <w:r w:rsidRPr="00BF074E">
        <w:rPr>
          <w:noProof/>
          <w:color w:val="000000"/>
          <w:sz w:val="24"/>
          <w:szCs w:val="24"/>
        </w:rPr>
        <w:drawing>
          <wp:anchor distT="0" distB="0" distL="114300" distR="114300" simplePos="0" relativeHeight="251661312" behindDoc="0" locked="0" layoutInCell="1" allowOverlap="0" wp14:anchorId="3C776E7C" wp14:editId="4CD6669C">
            <wp:simplePos x="0" y="0"/>
            <wp:positionH relativeFrom="page">
              <wp:posOffset>3091955</wp:posOffset>
            </wp:positionH>
            <wp:positionV relativeFrom="page">
              <wp:posOffset>838200</wp:posOffset>
            </wp:positionV>
            <wp:extent cx="3049" cy="3048"/>
            <wp:effectExtent l="0" t="0" r="0" b="0"/>
            <wp:wrapSquare wrapText="bothSides"/>
            <wp:docPr id="4" name="Picture 1343"/>
            <wp:cNvGraphicFramePr/>
            <a:graphic xmlns:a="http://schemas.openxmlformats.org/drawingml/2006/main">
              <a:graphicData uri="http://schemas.openxmlformats.org/drawingml/2006/picture">
                <pic:pic xmlns:pic="http://schemas.openxmlformats.org/drawingml/2006/picture">
                  <pic:nvPicPr>
                    <pic:cNvPr id="1343" name="Picture 1343"/>
                    <pic:cNvPicPr/>
                  </pic:nvPicPr>
                  <pic:blipFill>
                    <a:blip r:embed="rId15"/>
                    <a:stretch>
                      <a:fillRect/>
                    </a:stretch>
                  </pic:blipFill>
                  <pic:spPr>
                    <a:xfrm>
                      <a:off x="0" y="0"/>
                      <a:ext cx="3049" cy="3048"/>
                    </a:xfrm>
                    <a:prstGeom prst="rect">
                      <a:avLst/>
                    </a:prstGeom>
                  </pic:spPr>
                </pic:pic>
              </a:graphicData>
            </a:graphic>
          </wp:anchor>
        </w:drawing>
      </w:r>
      <w:r w:rsidRPr="00BF074E">
        <w:rPr>
          <w:noProof/>
          <w:color w:val="000000"/>
          <w:sz w:val="24"/>
          <w:szCs w:val="24"/>
        </w:rPr>
        <w:drawing>
          <wp:anchor distT="0" distB="0" distL="114300" distR="114300" simplePos="0" relativeHeight="251662336" behindDoc="0" locked="0" layoutInCell="1" allowOverlap="0" wp14:anchorId="582B4729" wp14:editId="0F55DD98">
            <wp:simplePos x="0" y="0"/>
            <wp:positionH relativeFrom="page">
              <wp:posOffset>6988917</wp:posOffset>
            </wp:positionH>
            <wp:positionV relativeFrom="page">
              <wp:posOffset>5891784</wp:posOffset>
            </wp:positionV>
            <wp:extent cx="6099" cy="9144"/>
            <wp:effectExtent l="0" t="0" r="0" b="0"/>
            <wp:wrapSquare wrapText="bothSides"/>
            <wp:docPr id="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16"/>
                    <a:stretch>
                      <a:fillRect/>
                    </a:stretch>
                  </pic:blipFill>
                  <pic:spPr>
                    <a:xfrm>
                      <a:off x="0" y="0"/>
                      <a:ext cx="6099" cy="9144"/>
                    </a:xfrm>
                    <a:prstGeom prst="rect">
                      <a:avLst/>
                    </a:prstGeom>
                  </pic:spPr>
                </pic:pic>
              </a:graphicData>
            </a:graphic>
          </wp:anchor>
        </w:drawing>
      </w:r>
      <w:r w:rsidRPr="00BF074E">
        <w:rPr>
          <w:noProof/>
          <w:color w:val="000000"/>
          <w:sz w:val="24"/>
          <w:szCs w:val="24"/>
        </w:rPr>
        <w:drawing>
          <wp:anchor distT="0" distB="0" distL="114300" distR="114300" simplePos="0" relativeHeight="251663360" behindDoc="0" locked="0" layoutInCell="1" allowOverlap="0" wp14:anchorId="6C22C0B2" wp14:editId="0C475A83">
            <wp:simplePos x="0" y="0"/>
            <wp:positionH relativeFrom="page">
              <wp:posOffset>6988917</wp:posOffset>
            </wp:positionH>
            <wp:positionV relativeFrom="page">
              <wp:posOffset>5907025</wp:posOffset>
            </wp:positionV>
            <wp:extent cx="3049" cy="3048"/>
            <wp:effectExtent l="0" t="0" r="0" b="0"/>
            <wp:wrapSquare wrapText="bothSides"/>
            <wp:docPr id="6" name="Picture 1346"/>
            <wp:cNvGraphicFramePr/>
            <a:graphic xmlns:a="http://schemas.openxmlformats.org/drawingml/2006/main">
              <a:graphicData uri="http://schemas.openxmlformats.org/drawingml/2006/picture">
                <pic:pic xmlns:pic="http://schemas.openxmlformats.org/drawingml/2006/picture">
                  <pic:nvPicPr>
                    <pic:cNvPr id="1346" name="Picture 1346"/>
                    <pic:cNvPicPr/>
                  </pic:nvPicPr>
                  <pic:blipFill>
                    <a:blip r:embed="rId17"/>
                    <a:stretch>
                      <a:fillRect/>
                    </a:stretch>
                  </pic:blipFill>
                  <pic:spPr>
                    <a:xfrm>
                      <a:off x="0" y="0"/>
                      <a:ext cx="3049" cy="3048"/>
                    </a:xfrm>
                    <a:prstGeom prst="rect">
                      <a:avLst/>
                    </a:prstGeom>
                  </pic:spPr>
                </pic:pic>
              </a:graphicData>
            </a:graphic>
          </wp:anchor>
        </w:drawing>
      </w:r>
      <w:r w:rsidRPr="00BF074E">
        <w:rPr>
          <w:color w:val="000000"/>
          <w:sz w:val="24"/>
          <w:szCs w:val="24"/>
        </w:rPr>
        <w:t xml:space="preserve">Внести в Правила благоустройства территории Сугутского сельского поселения </w:t>
      </w:r>
      <w:proofErr w:type="spellStart"/>
      <w:r w:rsidRPr="00BF074E">
        <w:rPr>
          <w:color w:val="000000"/>
          <w:sz w:val="24"/>
          <w:szCs w:val="24"/>
        </w:rPr>
        <w:t>Батыревского</w:t>
      </w:r>
      <w:proofErr w:type="spellEnd"/>
      <w:r w:rsidRPr="00BF074E">
        <w:rPr>
          <w:color w:val="000000"/>
          <w:sz w:val="24"/>
          <w:szCs w:val="24"/>
        </w:rPr>
        <w:t xml:space="preserve"> района Чувашской Республики, утвержденные решением Собрания депутатов Сугутского сельского поселения </w:t>
      </w:r>
      <w:proofErr w:type="spellStart"/>
      <w:r w:rsidRPr="00BF074E">
        <w:rPr>
          <w:color w:val="000000"/>
          <w:sz w:val="24"/>
          <w:szCs w:val="24"/>
        </w:rPr>
        <w:t>Батыревского</w:t>
      </w:r>
      <w:proofErr w:type="spellEnd"/>
      <w:r w:rsidRPr="00BF074E">
        <w:rPr>
          <w:color w:val="000000"/>
          <w:sz w:val="24"/>
          <w:szCs w:val="24"/>
        </w:rPr>
        <w:t xml:space="preserve"> района от 31.10.2017 № 1, следующие изменения:</w:t>
      </w:r>
    </w:p>
    <w:p w:rsidR="009D1BDD" w:rsidRPr="00BF074E" w:rsidRDefault="009D1BDD" w:rsidP="009D1BDD">
      <w:pPr>
        <w:spacing w:after="38" w:line="226" w:lineRule="auto"/>
        <w:ind w:left="586" w:hanging="10"/>
        <w:jc w:val="both"/>
        <w:rPr>
          <w:color w:val="000000"/>
          <w:sz w:val="24"/>
          <w:szCs w:val="24"/>
        </w:rPr>
      </w:pPr>
      <w:r w:rsidRPr="00BF074E">
        <w:rPr>
          <w:color w:val="000000"/>
          <w:sz w:val="24"/>
          <w:szCs w:val="24"/>
        </w:rPr>
        <w:t>1.1. Подпункт 3.3.14.4 изложить в следующей редакции:</w:t>
      </w:r>
    </w:p>
    <w:p w:rsidR="009D1BDD" w:rsidRPr="00BF074E" w:rsidRDefault="009D1BDD" w:rsidP="009D1BDD">
      <w:pPr>
        <w:spacing w:after="44" w:line="226" w:lineRule="auto"/>
        <w:ind w:left="4" w:firstLine="615"/>
        <w:jc w:val="both"/>
        <w:rPr>
          <w:color w:val="000000"/>
          <w:sz w:val="24"/>
          <w:szCs w:val="24"/>
        </w:rPr>
      </w:pPr>
      <w:r w:rsidRPr="00BF074E">
        <w:rPr>
          <w:color w:val="000000"/>
          <w:sz w:val="24"/>
          <w:szCs w:val="24"/>
        </w:rPr>
        <w:t xml:space="preserve">«3.3.14.4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w:t>
      </w:r>
      <w:r>
        <w:rPr>
          <w:color w:val="000000"/>
          <w:sz w:val="24"/>
          <w:szCs w:val="24"/>
        </w:rPr>
        <w:t>2</w:t>
      </w:r>
      <w:r w:rsidRPr="00BF074E">
        <w:rPr>
          <w:color w:val="000000"/>
          <w:sz w:val="24"/>
          <w:szCs w:val="24"/>
        </w:rPr>
        <w:t xml:space="preserve">5,0 м - от вентиляционных шахт, 20,0 м - от окон жилых помещений, перед </w:t>
      </w:r>
      <w:proofErr w:type="spellStart"/>
      <w:r w:rsidRPr="00BF074E">
        <w:rPr>
          <w:color w:val="000000"/>
          <w:sz w:val="24"/>
          <w:szCs w:val="24"/>
        </w:rPr>
        <w:t>тринами</w:t>
      </w:r>
      <w:proofErr w:type="spellEnd"/>
      <w:r w:rsidRPr="00BF074E">
        <w:rPr>
          <w:color w:val="000000"/>
          <w:sz w:val="24"/>
          <w:szCs w:val="24"/>
        </w:rPr>
        <w:t xml:space="preserve"> торговых предприятий, 3,0 м - от ствола дерева, за исключением случаев размещения нестационарных торговых объектов на земельных участках, относящихся к придомовой территории многоквартирного дома, если собственниками этих участков выражено согласие на размещение таких объектов и соблюдены обязательные требования, определенные законодательством Российской Федерации».</w:t>
      </w:r>
    </w:p>
    <w:p w:rsidR="009D1BDD" w:rsidRPr="00BF074E" w:rsidRDefault="009D1BDD" w:rsidP="008D10D5">
      <w:pPr>
        <w:numPr>
          <w:ilvl w:val="0"/>
          <w:numId w:val="16"/>
        </w:numPr>
        <w:spacing w:after="305" w:line="226" w:lineRule="auto"/>
        <w:ind w:hanging="432"/>
        <w:jc w:val="both"/>
        <w:rPr>
          <w:color w:val="000000"/>
          <w:sz w:val="24"/>
          <w:szCs w:val="24"/>
        </w:rPr>
      </w:pPr>
      <w:r w:rsidRPr="00BF074E">
        <w:rPr>
          <w:color w:val="000000"/>
          <w:sz w:val="24"/>
          <w:szCs w:val="24"/>
        </w:rPr>
        <w:t>Настоящее решение вступает в силу со дня его официального опубликования.</w:t>
      </w:r>
    </w:p>
    <w:p w:rsidR="009D1BDD" w:rsidRPr="00BF074E" w:rsidRDefault="009D1BDD" w:rsidP="009D1BDD">
      <w:pPr>
        <w:spacing w:after="12" w:line="226" w:lineRule="auto"/>
        <w:ind w:left="212" w:hanging="10"/>
        <w:jc w:val="both"/>
        <w:rPr>
          <w:color w:val="000000"/>
          <w:sz w:val="24"/>
          <w:szCs w:val="24"/>
        </w:rPr>
      </w:pPr>
    </w:p>
    <w:p w:rsidR="009D1BDD" w:rsidRPr="00BF074E" w:rsidRDefault="009D1BDD" w:rsidP="009D1BDD">
      <w:pPr>
        <w:rPr>
          <w:sz w:val="24"/>
          <w:szCs w:val="24"/>
        </w:rPr>
      </w:pPr>
      <w:r w:rsidRPr="00BF074E">
        <w:rPr>
          <w:sz w:val="24"/>
          <w:szCs w:val="24"/>
        </w:rPr>
        <w:t xml:space="preserve">Глава Сугутского сельского поселения                                                                 </w:t>
      </w:r>
      <w:proofErr w:type="spellStart"/>
      <w:r w:rsidRPr="00BF074E">
        <w:rPr>
          <w:sz w:val="24"/>
          <w:szCs w:val="24"/>
        </w:rPr>
        <w:t>Л.В.Чернов</w:t>
      </w:r>
      <w:proofErr w:type="spellEnd"/>
    </w:p>
    <w:p w:rsidR="009D1BDD" w:rsidRDefault="001D6CDB" w:rsidP="009D1BDD">
      <w:pPr>
        <w:rPr>
          <w:b/>
        </w:rPr>
      </w:pPr>
      <w:r w:rsidRPr="001D6CDB">
        <w:rPr>
          <w:b/>
        </w:rPr>
        <w:t>СТАТЬЯ 4</w:t>
      </w:r>
    </w:p>
    <w:p w:rsidR="001D6CDB" w:rsidRPr="001D6CDB" w:rsidRDefault="001D6CDB" w:rsidP="001D6CDB">
      <w:pPr>
        <w:jc w:val="both"/>
        <w:rPr>
          <w:b/>
          <w:i/>
        </w:rPr>
      </w:pPr>
      <w:r>
        <w:rPr>
          <w:b/>
        </w:rPr>
        <w:t>Решение 15/04 от 04.07.</w:t>
      </w:r>
      <w:r w:rsidRPr="001D6CDB">
        <w:t>2022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Сугутского сельского поселения</w:t>
      </w:r>
    </w:p>
    <w:p w:rsidR="001D6CDB" w:rsidRDefault="001D6CDB" w:rsidP="001D6CDB">
      <w:pPr>
        <w:ind w:firstLine="709"/>
        <w:jc w:val="both"/>
        <w:rPr>
          <w:color w:val="000000"/>
        </w:rPr>
      </w:pPr>
      <w:r>
        <w:rPr>
          <w:color w:val="000000"/>
          <w:shd w:val="clear" w:color="auto" w:fill="FFFFFF"/>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 Сугутского сельского поселения Собрание депутатов Сугутского сельского поселения</w:t>
      </w:r>
    </w:p>
    <w:p w:rsidR="001D6CDB" w:rsidRDefault="001D6CDB" w:rsidP="001D6CDB">
      <w:pPr>
        <w:spacing w:before="240" w:line="360" w:lineRule="auto"/>
        <w:ind w:firstLine="709"/>
        <w:jc w:val="center"/>
        <w:rPr>
          <w:color w:val="000000"/>
          <w:shd w:val="clear" w:color="auto" w:fill="FFFFFF"/>
        </w:rPr>
      </w:pPr>
      <w:r>
        <w:rPr>
          <w:color w:val="000000"/>
        </w:rPr>
        <w:t>РЕШИЛО</w:t>
      </w:r>
      <w:r>
        <w:t>:</w:t>
      </w:r>
    </w:p>
    <w:p w:rsidR="001D6CDB" w:rsidRDefault="001D6CDB" w:rsidP="001D6CDB">
      <w:pPr>
        <w:ind w:firstLine="709"/>
        <w:jc w:val="both"/>
        <w:rPr>
          <w:color w:val="000000"/>
          <w:shd w:val="clear" w:color="auto" w:fill="FFFFFF"/>
        </w:rPr>
      </w:pPr>
      <w:r>
        <w:rPr>
          <w:color w:val="000000"/>
          <w:shd w:val="clear" w:color="auto" w:fill="FFFFFF"/>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Сугутского сельского поселения.</w:t>
      </w:r>
    </w:p>
    <w:p w:rsidR="001D6CDB" w:rsidRDefault="001D6CDB" w:rsidP="001D6CDB">
      <w:pPr>
        <w:ind w:firstLine="709"/>
        <w:jc w:val="both"/>
        <w:rPr>
          <w:color w:val="000000"/>
          <w:shd w:val="clear" w:color="auto" w:fill="FFFFFF"/>
        </w:rPr>
      </w:pPr>
      <w:r>
        <w:rPr>
          <w:color w:val="000000"/>
          <w:shd w:val="clear" w:color="auto" w:fill="FFFFFF"/>
        </w:rPr>
        <w:t xml:space="preserve">2. Настоящее решение вступает в силу после его официального опубликования </w:t>
      </w:r>
    </w:p>
    <w:p w:rsidR="001D6CDB" w:rsidRDefault="001D6CDB" w:rsidP="001D6CDB">
      <w:pPr>
        <w:jc w:val="both"/>
        <w:rPr>
          <w:color w:val="000000"/>
          <w:shd w:val="clear" w:color="auto" w:fill="FFFFFF"/>
        </w:rPr>
      </w:pPr>
    </w:p>
    <w:p w:rsidR="001D6CDB" w:rsidRDefault="001D6CDB" w:rsidP="001D6CDB"/>
    <w:p w:rsidR="001D6CDB" w:rsidRDefault="001D6CDB" w:rsidP="001D6CDB">
      <w:proofErr w:type="gramStart"/>
      <w:r>
        <w:t xml:space="preserve">Глава  </w:t>
      </w:r>
      <w:r>
        <w:rPr>
          <w:color w:val="000000"/>
          <w:shd w:val="clear" w:color="auto" w:fill="FFFFFF"/>
        </w:rPr>
        <w:t>Сугутского</w:t>
      </w:r>
      <w:proofErr w:type="gramEnd"/>
    </w:p>
    <w:p w:rsidR="001D6CDB" w:rsidRDefault="001D6CDB" w:rsidP="001D6CDB">
      <w:r>
        <w:t xml:space="preserve">сельского поселения                                                                                                                 </w:t>
      </w:r>
      <w:proofErr w:type="spellStart"/>
      <w:proofErr w:type="gramStart"/>
      <w:r>
        <w:t>Л.В,Чернов</w:t>
      </w:r>
      <w:proofErr w:type="spellEnd"/>
      <w:proofErr w:type="gramEnd"/>
    </w:p>
    <w:p w:rsidR="001D6CDB" w:rsidRDefault="001D6CDB" w:rsidP="001D6CDB"/>
    <w:p w:rsidR="001D6CDB" w:rsidRDefault="001D6CDB" w:rsidP="001D6CDB"/>
    <w:p w:rsidR="001D6CDB" w:rsidRDefault="001D6CDB" w:rsidP="001D6CDB"/>
    <w:p w:rsidR="001D6CDB" w:rsidRDefault="001D6CDB" w:rsidP="001D6CDB"/>
    <w:p w:rsidR="001D6CDB" w:rsidRDefault="001D6CDB" w:rsidP="001D6CDB"/>
    <w:p w:rsidR="001D6CDB" w:rsidRDefault="001D6CDB" w:rsidP="001D6CDB"/>
    <w:p w:rsidR="001D6CDB" w:rsidRDefault="001D6CDB" w:rsidP="001D6CDB"/>
    <w:p w:rsidR="001D6CDB" w:rsidRDefault="001D6CDB" w:rsidP="001D6CDB"/>
    <w:p w:rsidR="001D6CDB" w:rsidRDefault="001D6CDB" w:rsidP="001D6CDB"/>
    <w:p w:rsidR="001D6CDB" w:rsidRDefault="001D6CDB" w:rsidP="001D6CDB"/>
    <w:p w:rsidR="001D6CDB" w:rsidRDefault="001D6CDB" w:rsidP="001D6CDB"/>
    <w:p w:rsidR="001D6CDB" w:rsidRDefault="001D6CDB" w:rsidP="001D6CDB"/>
    <w:p w:rsidR="001D6CDB" w:rsidRDefault="001D6CDB" w:rsidP="001D6CDB"/>
    <w:p w:rsidR="001D6CDB" w:rsidRDefault="001D6CDB" w:rsidP="001D6CDB"/>
    <w:p w:rsidR="001D6CDB" w:rsidRDefault="001D6CDB" w:rsidP="001D6CDB"/>
    <w:p w:rsidR="001D6CDB" w:rsidRDefault="001D6CDB" w:rsidP="001D6CDB"/>
    <w:p w:rsidR="001D6CDB" w:rsidRDefault="001D6CDB" w:rsidP="001D6CDB"/>
    <w:p w:rsidR="001D6CDB" w:rsidRDefault="001D6CDB" w:rsidP="001D6CDB">
      <w:pPr>
        <w:tabs>
          <w:tab w:val="left" w:pos="200"/>
        </w:tabs>
        <w:ind w:left="4536"/>
        <w:jc w:val="center"/>
        <w:rPr>
          <w:color w:val="000000"/>
        </w:rPr>
      </w:pPr>
      <w:r>
        <w:t>УТВЕРЖДЕНО</w:t>
      </w:r>
    </w:p>
    <w:p w:rsidR="001D6CDB" w:rsidRDefault="001D6CDB" w:rsidP="001D6CDB">
      <w:pPr>
        <w:ind w:left="4536"/>
        <w:jc w:val="center"/>
        <w:rPr>
          <w:color w:val="000000"/>
        </w:rPr>
      </w:pPr>
      <w:r>
        <w:rPr>
          <w:color w:val="000000"/>
        </w:rPr>
        <w:t xml:space="preserve">решением Собрания депутатов </w:t>
      </w:r>
    </w:p>
    <w:p w:rsidR="001D6CDB" w:rsidRDefault="001D6CDB" w:rsidP="001D6CDB">
      <w:pPr>
        <w:ind w:left="4536"/>
        <w:jc w:val="center"/>
      </w:pPr>
      <w:proofErr w:type="gramStart"/>
      <w:r>
        <w:rPr>
          <w:color w:val="000000"/>
          <w:shd w:val="clear" w:color="auto" w:fill="FFFFFF"/>
        </w:rPr>
        <w:t xml:space="preserve">Сугутского </w:t>
      </w:r>
      <w:r>
        <w:rPr>
          <w:color w:val="000000"/>
        </w:rPr>
        <w:t xml:space="preserve"> сельского</w:t>
      </w:r>
      <w:proofErr w:type="gramEnd"/>
      <w:r>
        <w:rPr>
          <w:color w:val="000000"/>
        </w:rPr>
        <w:t xml:space="preserve"> поселения</w:t>
      </w:r>
    </w:p>
    <w:p w:rsidR="001D6CDB" w:rsidRDefault="001D6CDB" w:rsidP="001D6CDB">
      <w:pPr>
        <w:tabs>
          <w:tab w:val="left" w:pos="200"/>
        </w:tabs>
        <w:ind w:left="4536"/>
        <w:jc w:val="center"/>
        <w:rPr>
          <w:color w:val="000000"/>
        </w:rPr>
      </w:pPr>
      <w:r>
        <w:t>от 04.07 2022 №04</w:t>
      </w:r>
    </w:p>
    <w:p w:rsidR="001D6CDB" w:rsidRDefault="001D6CDB" w:rsidP="001D6CDB">
      <w:pPr>
        <w:ind w:firstLine="567"/>
        <w:jc w:val="right"/>
        <w:rPr>
          <w:color w:val="000000"/>
        </w:rPr>
      </w:pPr>
    </w:p>
    <w:p w:rsidR="001D6CDB" w:rsidRDefault="001D6CDB" w:rsidP="001D6CDB">
      <w:pPr>
        <w:jc w:val="center"/>
      </w:pPr>
      <w:r>
        <w:rPr>
          <w:b/>
          <w:color w:val="000000"/>
        </w:rPr>
        <w:t xml:space="preserve">Положение о муниципальном контроле </w:t>
      </w:r>
      <w:r>
        <w:rPr>
          <w:b/>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Pr>
          <w:b/>
          <w:color w:val="000000"/>
          <w:shd w:val="clear" w:color="auto" w:fill="FFFFFF"/>
        </w:rPr>
        <w:t>Сугутского</w:t>
      </w:r>
      <w:r>
        <w:rPr>
          <w:b/>
          <w:color w:val="000000"/>
        </w:rPr>
        <w:t xml:space="preserve"> сельского поселения</w:t>
      </w:r>
    </w:p>
    <w:p w:rsidR="001D6CDB" w:rsidRDefault="001D6CDB" w:rsidP="001D6CDB">
      <w:pPr>
        <w:jc w:val="center"/>
      </w:pPr>
    </w:p>
    <w:p w:rsidR="001D6CDB" w:rsidRDefault="001D6CDB" w:rsidP="001D6CDB">
      <w:pPr>
        <w:jc w:val="center"/>
        <w:rPr>
          <w:color w:val="000000"/>
        </w:rPr>
      </w:pPr>
      <w:r>
        <w:rPr>
          <w:b/>
          <w:color w:val="000000"/>
        </w:rPr>
        <w:t>1. Общие положения</w:t>
      </w:r>
    </w:p>
    <w:p w:rsidR="001D6CDB" w:rsidRDefault="001D6CDB" w:rsidP="001D6CDB">
      <w:pPr>
        <w:ind w:firstLine="709"/>
        <w:jc w:val="both"/>
        <w:rPr>
          <w:color w:val="000000"/>
        </w:rPr>
      </w:pPr>
      <w:r>
        <w:rPr>
          <w:color w:val="000000"/>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shd w:val="clear" w:color="auto" w:fill="FFFFFF"/>
        </w:rPr>
        <w:t>Сугутского</w:t>
      </w:r>
      <w:r>
        <w:rPr>
          <w:color w:val="000000"/>
        </w:rPr>
        <w:t xml:space="preserve"> сельского поселения (далее – муниципальный контроль на автомобильном транспорте).</w:t>
      </w:r>
    </w:p>
    <w:p w:rsidR="001D6CDB" w:rsidRDefault="001D6CDB" w:rsidP="001D6CDB">
      <w:pPr>
        <w:ind w:firstLine="709"/>
        <w:jc w:val="both"/>
        <w:rPr>
          <w:color w:val="000000"/>
        </w:rPr>
      </w:pPr>
      <w:r>
        <w:rPr>
          <w:color w:val="000000"/>
        </w:rPr>
        <w:lastRenderedPageBreak/>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D6CDB" w:rsidRDefault="001D6CDB" w:rsidP="001D6CDB">
      <w:pPr>
        <w:ind w:firstLine="709"/>
        <w:jc w:val="both"/>
        <w:rPr>
          <w:color w:val="000000"/>
        </w:rPr>
      </w:pPr>
      <w:r>
        <w:rPr>
          <w:color w:val="000000"/>
        </w:rPr>
        <w:t xml:space="preserve">1) в области автомобильных дорог и дорожной деятельности, установленных в отношении автомобильных дорог местного значения </w:t>
      </w:r>
      <w:r>
        <w:rPr>
          <w:color w:val="000000"/>
          <w:shd w:val="clear" w:color="auto" w:fill="FFFFFF"/>
        </w:rPr>
        <w:t>Сугутского</w:t>
      </w:r>
      <w:r>
        <w:rPr>
          <w:color w:val="000000"/>
        </w:rPr>
        <w:t xml:space="preserve"> сельского поселения (далее – автомобильные дороги местного значения или автомобильные дороги общего пользования местного значения):</w:t>
      </w:r>
    </w:p>
    <w:p w:rsidR="001D6CDB" w:rsidRDefault="001D6CDB" w:rsidP="001D6CDB">
      <w:pPr>
        <w:ind w:firstLine="709"/>
        <w:jc w:val="both"/>
        <w:rPr>
          <w:color w:val="000000"/>
        </w:rPr>
      </w:pPr>
      <w:r>
        <w:rPr>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D6CDB" w:rsidRDefault="001D6CDB" w:rsidP="001D6CDB">
      <w:pPr>
        <w:ind w:firstLine="709"/>
        <w:jc w:val="both"/>
        <w:rPr>
          <w:color w:val="000000"/>
        </w:rPr>
      </w:pPr>
      <w:r>
        <w:rPr>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D6CDB" w:rsidRDefault="001D6CDB" w:rsidP="001D6CDB">
      <w:pPr>
        <w:ind w:firstLine="709"/>
        <w:jc w:val="both"/>
        <w:rPr>
          <w:color w:val="000000"/>
        </w:rPr>
      </w:pPr>
      <w:r>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D6CDB" w:rsidRDefault="001D6CDB" w:rsidP="001D6CDB">
      <w:pPr>
        <w:ind w:firstLine="709"/>
        <w:jc w:val="both"/>
        <w:rPr>
          <w:color w:val="000000"/>
        </w:rPr>
      </w:pPr>
      <w:r>
        <w:rPr>
          <w:color w:val="000000"/>
        </w:rPr>
        <w:t xml:space="preserve">1.3. Муниципальный контроль на автомобильном транспорте осуществляется администрацией </w:t>
      </w:r>
      <w:r>
        <w:rPr>
          <w:color w:val="000000"/>
          <w:shd w:val="clear" w:color="auto" w:fill="FFFFFF"/>
        </w:rPr>
        <w:t>Сугутского</w:t>
      </w:r>
      <w:r>
        <w:rPr>
          <w:color w:val="000000"/>
        </w:rPr>
        <w:t xml:space="preserve"> сельского поселения (далее – администрация).</w:t>
      </w:r>
    </w:p>
    <w:p w:rsidR="001D6CDB" w:rsidRDefault="001D6CDB" w:rsidP="001D6CDB">
      <w:pPr>
        <w:ind w:firstLine="709"/>
        <w:jc w:val="both"/>
        <w:rPr>
          <w:color w:val="000000"/>
        </w:rPr>
      </w:pPr>
      <w:r>
        <w:rPr>
          <w:color w:val="000000"/>
        </w:rPr>
        <w:t>1.4. Должностными лицами администрации, уполномоченными осуществлять муниципальный контроль на автомобильном транспорте, является глава сельского поселения (далее также – должностные лица, уполномоченные осуществлять муниципальный контроль на автомобильном транспорте)</w:t>
      </w:r>
      <w:r>
        <w:rPr>
          <w:i/>
          <w:color w:val="000000"/>
        </w:rPr>
        <w:t>.</w:t>
      </w:r>
      <w:r>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1D6CDB" w:rsidRDefault="001D6CDB" w:rsidP="001D6CDB">
      <w:pPr>
        <w:ind w:firstLine="709"/>
        <w:jc w:val="both"/>
        <w:rPr>
          <w:color w:val="000000"/>
        </w:rPr>
      </w:pPr>
      <w:r>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D6CDB" w:rsidRDefault="001D6CDB" w:rsidP="001D6CDB">
      <w:pPr>
        <w:ind w:firstLine="709"/>
        <w:jc w:val="both"/>
        <w:rPr>
          <w:color w:val="000000"/>
        </w:rPr>
      </w:pPr>
      <w:r>
        <w:rPr>
          <w:color w:val="000000"/>
        </w:rPr>
        <w:t xml:space="preserve">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w:t>
      </w:r>
      <w:r>
        <w:rPr>
          <w:color w:val="000000"/>
          <w:u w:val="single"/>
        </w:rPr>
        <w:t>закона</w:t>
      </w:r>
      <w:r>
        <w:rPr>
          <w:color w:val="000000"/>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Pr>
          <w:color w:val="000000"/>
          <w:u w:val="single"/>
        </w:rPr>
        <w:t>закона</w:t>
      </w:r>
      <w:r>
        <w:rPr>
          <w:color w:val="000000"/>
        </w:rPr>
        <w:t xml:space="preserve"> от 06.10.2003 № 131-ФЗ «Об общих принципах организации местного самоуправления в Российской Федерации».</w:t>
      </w:r>
    </w:p>
    <w:p w:rsidR="001D6CDB" w:rsidRDefault="001D6CDB" w:rsidP="001D6CDB">
      <w:pPr>
        <w:ind w:firstLine="709"/>
        <w:jc w:val="both"/>
        <w:rPr>
          <w:color w:val="000000"/>
        </w:rPr>
      </w:pPr>
      <w:r>
        <w:rPr>
          <w:color w:val="000000"/>
        </w:rPr>
        <w:t>1.6. Объектами муниципального контроля на автомобильном транспорте являются:</w:t>
      </w:r>
    </w:p>
    <w:p w:rsidR="001D6CDB" w:rsidRDefault="001D6CDB" w:rsidP="001D6CDB">
      <w:pPr>
        <w:ind w:firstLine="709"/>
        <w:jc w:val="both"/>
        <w:rPr>
          <w:color w:val="000000"/>
        </w:rPr>
      </w:pPr>
      <w:r>
        <w:rPr>
          <w:color w:val="000000"/>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D6CDB" w:rsidRDefault="001D6CDB" w:rsidP="001D6CDB">
      <w:pPr>
        <w:ind w:firstLine="709"/>
        <w:jc w:val="both"/>
        <w:rPr>
          <w:color w:val="000000"/>
        </w:rPr>
      </w:pPr>
      <w:r>
        <w:rPr>
          <w:color w:val="000000"/>
        </w:rPr>
        <w:t>деятельность по использованию полос отвода и (или) придорожных полос автомобильных дорог общего пользования местного значения;</w:t>
      </w:r>
    </w:p>
    <w:p w:rsidR="001D6CDB" w:rsidRDefault="001D6CDB" w:rsidP="001D6CDB">
      <w:pPr>
        <w:ind w:firstLine="709"/>
        <w:jc w:val="both"/>
        <w:rPr>
          <w:color w:val="000000"/>
        </w:rPr>
      </w:pPr>
      <w:r>
        <w:rPr>
          <w:color w:val="000000"/>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D6CDB" w:rsidRDefault="001D6CDB" w:rsidP="001D6CDB">
      <w:pPr>
        <w:ind w:firstLine="709"/>
        <w:jc w:val="both"/>
        <w:rPr>
          <w:color w:val="000000"/>
        </w:rPr>
      </w:pPr>
      <w:r>
        <w:rPr>
          <w:color w:val="000000"/>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D6CDB" w:rsidRDefault="001D6CDB" w:rsidP="001D6CDB">
      <w:pPr>
        <w:ind w:firstLine="709"/>
        <w:jc w:val="both"/>
        <w:rPr>
          <w:color w:val="000000"/>
        </w:rPr>
      </w:pPr>
      <w:r>
        <w:rPr>
          <w:color w:val="000000"/>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D6CDB" w:rsidRDefault="001D6CDB" w:rsidP="001D6CDB">
      <w:pPr>
        <w:ind w:firstLine="709"/>
        <w:jc w:val="both"/>
        <w:rPr>
          <w:color w:val="000000"/>
        </w:rPr>
      </w:pPr>
      <w:r>
        <w:rPr>
          <w:color w:val="000000"/>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D6CDB" w:rsidRDefault="001D6CDB" w:rsidP="001D6CDB">
      <w:pPr>
        <w:ind w:firstLine="709"/>
        <w:jc w:val="both"/>
        <w:rPr>
          <w:color w:val="000000"/>
        </w:rPr>
      </w:pPr>
      <w:r>
        <w:rPr>
          <w:color w:val="000000"/>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D6CDB" w:rsidRDefault="001D6CDB" w:rsidP="001D6CDB">
      <w:pPr>
        <w:ind w:firstLine="709"/>
        <w:jc w:val="both"/>
        <w:rPr>
          <w:color w:val="000000"/>
        </w:rPr>
      </w:pPr>
      <w:r>
        <w:rPr>
          <w:color w:val="000000"/>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D6CDB" w:rsidRDefault="001D6CDB" w:rsidP="001D6CDB">
      <w:pPr>
        <w:ind w:firstLine="709"/>
        <w:jc w:val="both"/>
        <w:rPr>
          <w:color w:val="000000"/>
        </w:rPr>
      </w:pPr>
      <w:r>
        <w:rPr>
          <w:color w:val="000000"/>
        </w:rPr>
        <w:t>внесение платы за</w:t>
      </w:r>
      <w:r>
        <w:rPr>
          <w:rFonts w:eastAsia="Arial"/>
        </w:rPr>
        <w:t xml:space="preserve"> </w:t>
      </w:r>
      <w:r>
        <w:rPr>
          <w:color w:val="000000"/>
        </w:rPr>
        <w:t>присоединение объектов дорожного сервиса к автомобильным дорогам общего пользования местного значения;</w:t>
      </w:r>
    </w:p>
    <w:p w:rsidR="001D6CDB" w:rsidRDefault="001D6CDB" w:rsidP="001D6CDB">
      <w:pPr>
        <w:ind w:firstLine="709"/>
        <w:jc w:val="both"/>
        <w:rPr>
          <w:color w:val="000000"/>
        </w:rPr>
      </w:pPr>
      <w:r>
        <w:rPr>
          <w:color w:val="000000"/>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1D6CDB" w:rsidRDefault="001D6CDB" w:rsidP="001D6CDB">
      <w:pPr>
        <w:ind w:firstLine="709"/>
        <w:jc w:val="both"/>
        <w:rPr>
          <w:color w:val="000000"/>
        </w:rPr>
      </w:pPr>
      <w:r>
        <w:rPr>
          <w:color w:val="000000"/>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1D6CDB" w:rsidRDefault="001D6CDB" w:rsidP="001D6CDB">
      <w:pPr>
        <w:ind w:firstLine="709"/>
        <w:jc w:val="both"/>
        <w:rPr>
          <w:color w:val="000000"/>
        </w:rPr>
      </w:pPr>
      <w:r>
        <w:rPr>
          <w:color w:val="000000"/>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D6CDB" w:rsidRDefault="001D6CDB" w:rsidP="001D6CDB">
      <w:pPr>
        <w:ind w:firstLine="709"/>
        <w:jc w:val="both"/>
        <w:rPr>
          <w:color w:val="000000"/>
        </w:rPr>
      </w:pPr>
      <w:r>
        <w:rPr>
          <w:color w:val="000000"/>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D6CDB" w:rsidRDefault="001D6CDB" w:rsidP="001D6CDB">
      <w:pPr>
        <w:ind w:firstLine="709"/>
        <w:jc w:val="both"/>
        <w:rPr>
          <w:color w:val="000000"/>
        </w:rPr>
      </w:pPr>
      <w:r>
        <w:rPr>
          <w:color w:val="000000"/>
        </w:rPr>
        <w:t>придорожные полосы и полосы отвода автомобильных дорог общего пользования местного значения;</w:t>
      </w:r>
    </w:p>
    <w:p w:rsidR="001D6CDB" w:rsidRDefault="001D6CDB" w:rsidP="001D6CDB">
      <w:pPr>
        <w:ind w:firstLine="709"/>
        <w:jc w:val="both"/>
        <w:rPr>
          <w:color w:val="000000"/>
        </w:rPr>
      </w:pPr>
      <w:r>
        <w:rPr>
          <w:color w:val="000000"/>
        </w:rPr>
        <w:t>автомобильная дорога общего пользования местного значения и искусственные дорожные сооружения на ней;</w:t>
      </w:r>
    </w:p>
    <w:p w:rsidR="001D6CDB" w:rsidRDefault="001D6CDB" w:rsidP="001D6CDB">
      <w:pPr>
        <w:ind w:firstLine="709"/>
        <w:jc w:val="both"/>
        <w:rPr>
          <w:color w:val="000000"/>
        </w:rPr>
      </w:pPr>
      <w:r>
        <w:rPr>
          <w:color w:val="000000"/>
        </w:rPr>
        <w:t>примыкания к автомобильным дорогам местного значения, в том числе примыкания объектов дорожного сервиса.</w:t>
      </w:r>
    </w:p>
    <w:p w:rsidR="001D6CDB" w:rsidRDefault="001D6CDB" w:rsidP="001D6CDB">
      <w:pPr>
        <w:ind w:firstLine="709"/>
        <w:jc w:val="both"/>
        <w:rPr>
          <w:color w:val="000000"/>
        </w:rPr>
      </w:pPr>
      <w:r>
        <w:rPr>
          <w:color w:val="000000"/>
        </w:rPr>
        <w:lastRenderedPageBreak/>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D6CDB" w:rsidRDefault="001D6CDB" w:rsidP="001D6CDB">
      <w:pPr>
        <w:ind w:firstLine="709"/>
        <w:jc w:val="both"/>
        <w:rPr>
          <w:color w:val="000000"/>
        </w:rPr>
      </w:pPr>
      <w:r>
        <w:rPr>
          <w:color w:val="000000"/>
        </w:rPr>
        <w:t>1.8. Система оценки и управления рисками при осуществлении муниципального контроля на автомобильном транспорте не применяется.</w:t>
      </w:r>
    </w:p>
    <w:p w:rsidR="001D6CDB" w:rsidRDefault="001D6CDB" w:rsidP="001D6CDB">
      <w:pPr>
        <w:ind w:firstLine="709"/>
        <w:jc w:val="both"/>
        <w:rPr>
          <w:color w:val="000000"/>
        </w:rPr>
      </w:pPr>
    </w:p>
    <w:p w:rsidR="001D6CDB" w:rsidRDefault="001D6CDB" w:rsidP="001D6CDB">
      <w:pPr>
        <w:jc w:val="center"/>
        <w:rPr>
          <w:b/>
          <w:color w:val="000000"/>
        </w:rPr>
      </w:pPr>
      <w:r>
        <w:rPr>
          <w:b/>
          <w:color w:val="000000"/>
        </w:rPr>
        <w:t>2. Профилактика рисков причинения вреда (ущерба) охраняемым законом ценностям</w:t>
      </w:r>
    </w:p>
    <w:p w:rsidR="001D6CDB" w:rsidRDefault="001D6CDB" w:rsidP="001D6CDB">
      <w:pPr>
        <w:jc w:val="center"/>
        <w:rPr>
          <w:b/>
          <w:color w:val="000000"/>
        </w:rPr>
      </w:pPr>
    </w:p>
    <w:p w:rsidR="001D6CDB" w:rsidRDefault="001D6CDB" w:rsidP="001D6CDB">
      <w:pPr>
        <w:ind w:firstLine="709"/>
        <w:jc w:val="both"/>
        <w:rPr>
          <w:color w:val="000000"/>
        </w:rPr>
      </w:pPr>
      <w:r>
        <w:rPr>
          <w:color w:val="000000"/>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D6CDB" w:rsidRDefault="001D6CDB" w:rsidP="001D6CDB">
      <w:pPr>
        <w:ind w:firstLine="709"/>
        <w:jc w:val="both"/>
        <w:rPr>
          <w:color w:val="000000"/>
        </w:rPr>
      </w:pPr>
      <w:r>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D6CDB" w:rsidRDefault="001D6CDB" w:rsidP="001D6CDB">
      <w:pPr>
        <w:ind w:firstLine="709"/>
        <w:jc w:val="both"/>
        <w:rPr>
          <w:color w:val="000000"/>
        </w:rPr>
      </w:pPr>
      <w:r>
        <w:rPr>
          <w:color w:val="00000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D6CDB" w:rsidRDefault="001D6CDB" w:rsidP="001D6CDB">
      <w:pPr>
        <w:ind w:firstLine="709"/>
        <w:jc w:val="both"/>
        <w:rPr>
          <w:color w:val="000000"/>
        </w:rPr>
      </w:pPr>
      <w:r>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D6CDB" w:rsidRDefault="001D6CDB" w:rsidP="001D6CDB">
      <w:pPr>
        <w:ind w:firstLine="709"/>
        <w:jc w:val="both"/>
        <w:rPr>
          <w:color w:val="000000"/>
        </w:rPr>
      </w:pPr>
      <w:r>
        <w:rPr>
          <w:color w:val="000000"/>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Pr>
          <w:color w:val="000000"/>
        </w:rPr>
        <w:t>Сигачинского</w:t>
      </w:r>
      <w:proofErr w:type="spellEnd"/>
      <w:r>
        <w:rPr>
          <w:color w:val="000000"/>
        </w:rPr>
        <w:t xml:space="preserve"> сельского поселения для принятия решения о проведении контрольных мероприятий.</w:t>
      </w:r>
    </w:p>
    <w:p w:rsidR="001D6CDB" w:rsidRDefault="001D6CDB" w:rsidP="001D6CDB">
      <w:pPr>
        <w:ind w:firstLine="709"/>
        <w:jc w:val="both"/>
        <w:rPr>
          <w:color w:val="000000"/>
        </w:rPr>
      </w:pPr>
      <w:r>
        <w:rPr>
          <w:color w:val="00000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D6CDB" w:rsidRDefault="001D6CDB" w:rsidP="001D6CDB">
      <w:pPr>
        <w:ind w:firstLine="709"/>
        <w:jc w:val="both"/>
        <w:rPr>
          <w:color w:val="000000"/>
        </w:rPr>
      </w:pPr>
      <w:r>
        <w:rPr>
          <w:color w:val="000000"/>
        </w:rPr>
        <w:t>1) информирование;</w:t>
      </w:r>
    </w:p>
    <w:p w:rsidR="001D6CDB" w:rsidRDefault="001D6CDB" w:rsidP="001D6CDB">
      <w:pPr>
        <w:ind w:firstLine="709"/>
        <w:jc w:val="both"/>
        <w:rPr>
          <w:color w:val="000000"/>
        </w:rPr>
      </w:pPr>
      <w:r>
        <w:rPr>
          <w:color w:val="000000"/>
        </w:rPr>
        <w:t>2) обобщение правоприменительной практики;</w:t>
      </w:r>
    </w:p>
    <w:p w:rsidR="001D6CDB" w:rsidRDefault="001D6CDB" w:rsidP="001D6CDB">
      <w:pPr>
        <w:ind w:firstLine="709"/>
        <w:jc w:val="both"/>
        <w:rPr>
          <w:color w:val="000000"/>
        </w:rPr>
      </w:pPr>
      <w:r>
        <w:rPr>
          <w:color w:val="000000"/>
        </w:rPr>
        <w:t>3) объявление предостережений;</w:t>
      </w:r>
    </w:p>
    <w:p w:rsidR="001D6CDB" w:rsidRDefault="001D6CDB" w:rsidP="001D6CDB">
      <w:pPr>
        <w:ind w:firstLine="709"/>
        <w:jc w:val="both"/>
        <w:rPr>
          <w:color w:val="000000"/>
        </w:rPr>
      </w:pPr>
      <w:r>
        <w:rPr>
          <w:color w:val="000000"/>
        </w:rPr>
        <w:t>4) консультирование;</w:t>
      </w:r>
    </w:p>
    <w:p w:rsidR="001D6CDB" w:rsidRDefault="001D6CDB" w:rsidP="001D6CDB">
      <w:pPr>
        <w:ind w:firstLine="709"/>
        <w:jc w:val="both"/>
        <w:rPr>
          <w:color w:val="000000"/>
        </w:rPr>
      </w:pPr>
      <w:r>
        <w:rPr>
          <w:color w:val="000000"/>
        </w:rPr>
        <w:t>5) профилактический визит.</w:t>
      </w:r>
    </w:p>
    <w:p w:rsidR="001D6CDB" w:rsidRDefault="001D6CDB" w:rsidP="001D6CDB">
      <w:pPr>
        <w:ind w:firstLine="709"/>
        <w:jc w:val="both"/>
        <w:rPr>
          <w:color w:val="000000"/>
        </w:rPr>
      </w:pPr>
      <w:r>
        <w:rPr>
          <w:color w:val="000000"/>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hd w:val="clear" w:color="auto" w:fill="FFFFFF"/>
        </w:rPr>
        <w:t xml:space="preserve">доступ к специальному разделу должен осуществляться с главной (основной) страницы </w:t>
      </w:r>
      <w:r>
        <w:rPr>
          <w:color w:val="000000"/>
        </w:rPr>
        <w:t>официального сайта администрации</w:t>
      </w:r>
      <w:r>
        <w:rPr>
          <w:color w:val="000000"/>
          <w:shd w:val="clear" w:color="auto" w:fill="FFFFFF"/>
        </w:rPr>
        <w:t>)</w:t>
      </w:r>
      <w:r>
        <w:rPr>
          <w:color w:val="000000"/>
        </w:rPr>
        <w:t>, в средствах массовой информации,</w:t>
      </w:r>
      <w:r>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D6CDB" w:rsidRDefault="001D6CDB" w:rsidP="001D6CDB">
      <w:pPr>
        <w:ind w:firstLine="709"/>
        <w:jc w:val="both"/>
        <w:rPr>
          <w:color w:val="000000"/>
        </w:rPr>
      </w:pPr>
      <w:r>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8" w:history="1">
        <w:r>
          <w:rPr>
            <w:rStyle w:val="ab"/>
          </w:rPr>
          <w:t>частью 3 статьи 46</w:t>
        </w:r>
      </w:hyperlink>
      <w:r>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1D6CDB" w:rsidRDefault="001D6CDB" w:rsidP="001D6CDB">
      <w:pPr>
        <w:ind w:firstLine="709"/>
        <w:jc w:val="both"/>
        <w:rPr>
          <w:color w:val="000000"/>
        </w:rPr>
      </w:pPr>
      <w:r>
        <w:rPr>
          <w:color w:val="000000"/>
        </w:rPr>
        <w:t xml:space="preserve">Администрация также вправе информировать население </w:t>
      </w:r>
      <w:r>
        <w:rPr>
          <w:color w:val="000000"/>
          <w:shd w:val="clear" w:color="auto" w:fill="FFFFFF"/>
        </w:rPr>
        <w:t>Сугутского</w:t>
      </w:r>
      <w:r>
        <w:rPr>
          <w:color w:val="000000"/>
        </w:rPr>
        <w:t xml:space="preserve"> сельского поселения</w:t>
      </w:r>
      <w:r>
        <w:rPr>
          <w:i/>
          <w:color w:val="000000"/>
        </w:rPr>
        <w:t xml:space="preserve"> </w:t>
      </w:r>
      <w:r>
        <w:rPr>
          <w:color w:val="000000"/>
        </w:rPr>
        <w:t>на собраниях и конференциях граждан об обязательных требованиях, предъявляемых к объектам контроля.</w:t>
      </w:r>
    </w:p>
    <w:p w:rsidR="001D6CDB" w:rsidRDefault="001D6CDB" w:rsidP="001D6CDB">
      <w:pPr>
        <w:ind w:firstLine="709"/>
        <w:jc w:val="both"/>
        <w:rPr>
          <w:color w:val="000000"/>
        </w:rPr>
      </w:pPr>
      <w:r>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D6CDB" w:rsidRDefault="001D6CDB" w:rsidP="001D6CDB">
      <w:pPr>
        <w:ind w:firstLine="709"/>
        <w:jc w:val="both"/>
        <w:rPr>
          <w:color w:val="000000"/>
        </w:rPr>
      </w:pPr>
      <w:r>
        <w:rPr>
          <w:color w:val="000000"/>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i/>
          <w:color w:val="000000"/>
        </w:rPr>
        <w:t xml:space="preserve"> </w:t>
      </w:r>
      <w:r>
        <w:rPr>
          <w:color w:val="000000"/>
        </w:rPr>
        <w:t>Указанный доклад размещается в срок до 1 июля года, следующего за отчетным годом, на официальном сайте администрации</w:t>
      </w:r>
      <w:r>
        <w:rPr>
          <w:rFonts w:eastAsia="Arial"/>
        </w:rPr>
        <w:t xml:space="preserve"> </w:t>
      </w:r>
      <w:r>
        <w:rPr>
          <w:color w:val="000000"/>
        </w:rPr>
        <w:t>в специальном разделе, посвященном контрольной деятельности.</w:t>
      </w:r>
    </w:p>
    <w:p w:rsidR="001D6CDB" w:rsidRDefault="001D6CDB" w:rsidP="001D6CDB">
      <w:pPr>
        <w:ind w:firstLine="709"/>
        <w:jc w:val="both"/>
        <w:rPr>
          <w:color w:val="000000"/>
        </w:rPr>
      </w:pPr>
      <w:r>
        <w:rPr>
          <w:color w:val="000000"/>
        </w:rPr>
        <w:t>2.8. Предостережение о недопустимости нарушения обязательных требований и предложение</w:t>
      </w:r>
      <w:r>
        <w:rPr>
          <w:color w:val="000000"/>
          <w:shd w:val="clear" w:color="auto" w:fill="FFFFFF"/>
        </w:rPr>
        <w:t xml:space="preserve"> принять меры по обеспечению соблюдения обязательных требований</w:t>
      </w:r>
      <w:r>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hd w:val="clear" w:color="auto" w:fill="FFFFFF"/>
        </w:rPr>
        <w:t>или признаках нарушений обязательных требований </w:t>
      </w:r>
      <w:r>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hd w:val="clear" w:color="auto" w:fill="FFFFFF"/>
        </w:rPr>
        <w:t>Сугутского</w:t>
      </w:r>
      <w:r>
        <w:rPr>
          <w:color w:val="000000"/>
        </w:rPr>
        <w:t xml:space="preserve">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D6CDB" w:rsidRDefault="001D6CDB" w:rsidP="001D6CDB">
      <w:pPr>
        <w:ind w:firstLine="709"/>
        <w:jc w:val="both"/>
        <w:rPr>
          <w:color w:val="000000"/>
        </w:rPr>
      </w:pPr>
      <w:r>
        <w:rPr>
          <w:color w:val="000000"/>
        </w:rPr>
        <w:t xml:space="preserve">Предостережение о недопустимости нарушения обязательных требований оформляется в соответствии с формой, утвержденной </w:t>
      </w:r>
      <w:r>
        <w:rPr>
          <w:color w:val="000000"/>
          <w:shd w:val="clear" w:color="auto" w:fill="FFFFFF"/>
        </w:rPr>
        <w:t>приказом Министерства экономического развития Российской Федерации от 31.03.2021 № 151</w:t>
      </w:r>
      <w:r>
        <w:rPr>
          <w:color w:val="000000"/>
        </w:rPr>
        <w:br/>
      </w:r>
      <w:r>
        <w:rPr>
          <w:color w:val="000000"/>
          <w:shd w:val="clear" w:color="auto" w:fill="FFFFFF"/>
        </w:rPr>
        <w:t>«О типовых формах документов, используемых контрольным (надзорным) органом»</w:t>
      </w:r>
      <w:r>
        <w:rPr>
          <w:color w:val="000000"/>
        </w:rPr>
        <w:t xml:space="preserve">. </w:t>
      </w:r>
    </w:p>
    <w:p w:rsidR="001D6CDB" w:rsidRDefault="001D6CDB" w:rsidP="001D6CDB">
      <w:pPr>
        <w:ind w:firstLine="709"/>
        <w:jc w:val="both"/>
        <w:rPr>
          <w:color w:val="000000"/>
        </w:rPr>
      </w:pPr>
      <w:r>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D6CDB" w:rsidRDefault="001D6CDB" w:rsidP="001D6CDB">
      <w:pPr>
        <w:ind w:firstLine="709"/>
        <w:jc w:val="both"/>
        <w:rPr>
          <w:color w:val="000000"/>
        </w:rPr>
      </w:pPr>
      <w:r>
        <w:rPr>
          <w:color w:val="000000"/>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w:t>
      </w:r>
      <w:r>
        <w:rPr>
          <w:color w:val="000000"/>
        </w:rPr>
        <w:lastRenderedPageBreak/>
        <w:t>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D6CDB" w:rsidRDefault="001D6CDB" w:rsidP="001D6CDB">
      <w:pPr>
        <w:ind w:firstLine="709"/>
        <w:jc w:val="both"/>
        <w:rPr>
          <w:color w:val="000000"/>
        </w:rPr>
      </w:pPr>
      <w:r>
        <w:rPr>
          <w:color w:val="000000"/>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D6CDB" w:rsidRDefault="001D6CDB" w:rsidP="001D6CDB">
      <w:pPr>
        <w:ind w:firstLine="709"/>
        <w:jc w:val="both"/>
        <w:rPr>
          <w:color w:val="000000"/>
        </w:rPr>
      </w:pPr>
      <w:r>
        <w:rPr>
          <w:color w:val="000000"/>
        </w:rPr>
        <w:t xml:space="preserve">Личный прием граждан проводится главой </w:t>
      </w:r>
      <w:r>
        <w:rPr>
          <w:color w:val="000000"/>
          <w:shd w:val="clear" w:color="auto" w:fill="FFFFFF"/>
        </w:rPr>
        <w:t>Сугутского</w:t>
      </w:r>
      <w:r>
        <w:rPr>
          <w:color w:val="000000"/>
        </w:rPr>
        <w:t xml:space="preserve"> сельского поселения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Pr>
          <w:rFonts w:eastAsia="Arial"/>
        </w:rPr>
        <w:t xml:space="preserve"> </w:t>
      </w:r>
      <w:r>
        <w:rPr>
          <w:color w:val="000000"/>
        </w:rPr>
        <w:t>в специальном разделе, посвященном контрольной деятельности.</w:t>
      </w:r>
    </w:p>
    <w:p w:rsidR="001D6CDB" w:rsidRDefault="001D6CDB" w:rsidP="001D6CDB">
      <w:pPr>
        <w:ind w:firstLine="709"/>
        <w:jc w:val="both"/>
        <w:rPr>
          <w:color w:val="000000"/>
        </w:rPr>
      </w:pPr>
      <w:r>
        <w:rPr>
          <w:color w:val="000000"/>
        </w:rPr>
        <w:t>Консультирование осуществляется в устной или письменной форме по следующим вопросам:</w:t>
      </w:r>
    </w:p>
    <w:p w:rsidR="001D6CDB" w:rsidRDefault="001D6CDB" w:rsidP="001D6CDB">
      <w:pPr>
        <w:ind w:firstLine="709"/>
        <w:jc w:val="both"/>
        <w:rPr>
          <w:color w:val="000000"/>
        </w:rPr>
      </w:pPr>
      <w:r>
        <w:rPr>
          <w:color w:val="000000"/>
        </w:rPr>
        <w:t>1) организация и осуществление муниципального контроля на автомобильном транспорте;</w:t>
      </w:r>
    </w:p>
    <w:p w:rsidR="001D6CDB" w:rsidRDefault="001D6CDB" w:rsidP="001D6CDB">
      <w:pPr>
        <w:ind w:firstLine="709"/>
        <w:jc w:val="both"/>
        <w:rPr>
          <w:color w:val="000000"/>
        </w:rPr>
      </w:pPr>
      <w:r>
        <w:rPr>
          <w:color w:val="000000"/>
        </w:rPr>
        <w:t>2) порядок осуществления контрольных мероприятий, установленных настоящим Положением;</w:t>
      </w:r>
    </w:p>
    <w:p w:rsidR="001D6CDB" w:rsidRDefault="001D6CDB" w:rsidP="001D6CDB">
      <w:pPr>
        <w:ind w:firstLine="709"/>
        <w:jc w:val="both"/>
        <w:rPr>
          <w:color w:val="000000"/>
        </w:rPr>
      </w:pPr>
      <w:r>
        <w:rPr>
          <w:color w:val="000000"/>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1D6CDB" w:rsidRDefault="001D6CDB" w:rsidP="001D6CDB">
      <w:pPr>
        <w:ind w:firstLine="709"/>
        <w:jc w:val="both"/>
        <w:rPr>
          <w:color w:val="000000"/>
        </w:rPr>
      </w:pPr>
      <w:r>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D6CDB" w:rsidRDefault="001D6CDB" w:rsidP="001D6CDB">
      <w:pPr>
        <w:ind w:firstLine="709"/>
        <w:jc w:val="both"/>
        <w:rPr>
          <w:color w:val="000000"/>
        </w:rPr>
      </w:pPr>
      <w:r>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1D6CDB" w:rsidRDefault="001D6CDB" w:rsidP="001D6CDB">
      <w:pPr>
        <w:ind w:firstLine="709"/>
        <w:jc w:val="both"/>
        <w:rPr>
          <w:color w:val="000000"/>
        </w:rPr>
      </w:pPr>
      <w:r>
        <w:rPr>
          <w:color w:val="000000"/>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D6CDB" w:rsidRDefault="001D6CDB" w:rsidP="001D6CDB">
      <w:pPr>
        <w:ind w:firstLine="709"/>
        <w:jc w:val="both"/>
        <w:rPr>
          <w:color w:val="000000"/>
        </w:rPr>
      </w:pPr>
      <w:r>
        <w:rPr>
          <w:color w:val="000000"/>
        </w:rPr>
        <w:t>1) контролируемым лицом представлен письменный запрос о представлении письменного ответа по вопросам консультирования;</w:t>
      </w:r>
    </w:p>
    <w:p w:rsidR="001D6CDB" w:rsidRDefault="001D6CDB" w:rsidP="001D6CDB">
      <w:pPr>
        <w:ind w:firstLine="709"/>
        <w:jc w:val="both"/>
        <w:rPr>
          <w:color w:val="000000"/>
        </w:rPr>
      </w:pPr>
      <w:r>
        <w:rPr>
          <w:color w:val="000000"/>
        </w:rPr>
        <w:t>2) за время консультирования предоставить в устной форме ответ на поставленные вопросы невозможно;</w:t>
      </w:r>
    </w:p>
    <w:p w:rsidR="001D6CDB" w:rsidRDefault="001D6CDB" w:rsidP="001D6CDB">
      <w:pPr>
        <w:ind w:firstLine="709"/>
        <w:jc w:val="both"/>
        <w:rPr>
          <w:color w:val="000000"/>
        </w:rPr>
      </w:pPr>
      <w:r>
        <w:rPr>
          <w:color w:val="000000"/>
        </w:rPr>
        <w:t>3) ответ на поставленные вопросы требует дополнительного запроса сведений.</w:t>
      </w:r>
    </w:p>
    <w:p w:rsidR="001D6CDB" w:rsidRDefault="001D6CDB" w:rsidP="001D6CDB">
      <w:pPr>
        <w:ind w:firstLine="709"/>
        <w:jc w:val="both"/>
        <w:rPr>
          <w:color w:val="000000"/>
        </w:rPr>
      </w:pPr>
      <w:r>
        <w:rPr>
          <w:color w:val="000000"/>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1D6CDB" w:rsidRDefault="001D6CDB" w:rsidP="001D6CDB">
      <w:pPr>
        <w:ind w:firstLine="709"/>
        <w:jc w:val="both"/>
        <w:rPr>
          <w:color w:val="000000"/>
        </w:rPr>
      </w:pPr>
      <w:r>
        <w:rPr>
          <w:color w:val="00000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w:t>
      </w:r>
      <w:r>
        <w:rPr>
          <w:color w:val="000000"/>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1D6CDB" w:rsidRDefault="001D6CDB" w:rsidP="001D6CDB">
      <w:pPr>
        <w:ind w:firstLine="709"/>
        <w:jc w:val="both"/>
        <w:rPr>
          <w:color w:val="000000"/>
        </w:rPr>
      </w:pPr>
      <w:r>
        <w:rPr>
          <w:color w:val="000000"/>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D6CDB" w:rsidRDefault="001D6CDB" w:rsidP="001D6CDB">
      <w:pPr>
        <w:ind w:firstLine="709"/>
        <w:jc w:val="both"/>
        <w:rPr>
          <w:color w:val="000000"/>
        </w:rPr>
      </w:pPr>
      <w:r>
        <w:rPr>
          <w:color w:val="000000"/>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D6CDB" w:rsidRDefault="001D6CDB" w:rsidP="001D6CDB">
      <w:pPr>
        <w:ind w:firstLine="709"/>
        <w:jc w:val="both"/>
      </w:pPr>
      <w:r>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color w:val="000000"/>
          <w:shd w:val="clear" w:color="auto" w:fill="FFFFFF"/>
        </w:rPr>
        <w:t>Сугутского</w:t>
      </w:r>
      <w:r>
        <w:rPr>
          <w:color w:val="000000"/>
        </w:rPr>
        <w:t xml:space="preserve"> сельского поселения</w:t>
      </w:r>
      <w:r>
        <w:rPr>
          <w:i/>
          <w:color w:val="000000"/>
        </w:rPr>
        <w:t xml:space="preserve"> </w:t>
      </w:r>
      <w:r>
        <w:rPr>
          <w:color w:val="000000"/>
        </w:rPr>
        <w:t>или должностным лицом, уполномоченным осуществлять муниципальный контроль на автомобильном транспорте.</w:t>
      </w:r>
    </w:p>
    <w:p w:rsidR="001D6CDB" w:rsidRDefault="001D6CDB" w:rsidP="001D6CDB">
      <w:pPr>
        <w:ind w:firstLine="709"/>
        <w:jc w:val="both"/>
      </w:pPr>
      <w: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D6CDB" w:rsidRDefault="001D6CDB" w:rsidP="001D6CDB">
      <w:pPr>
        <w:ind w:firstLine="709"/>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D6CDB" w:rsidRDefault="001D6CDB" w:rsidP="001D6CDB">
      <w:pPr>
        <w:ind w:firstLine="709"/>
        <w:jc w:val="both"/>
        <w:rPr>
          <w:color w:val="000000"/>
        </w:rPr>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D6CDB" w:rsidRDefault="001D6CDB" w:rsidP="001D6CDB">
      <w:pPr>
        <w:ind w:firstLine="709"/>
        <w:jc w:val="both"/>
        <w:rPr>
          <w:color w:val="000000"/>
        </w:rPr>
      </w:pPr>
    </w:p>
    <w:p w:rsidR="001D6CDB" w:rsidRDefault="001D6CDB" w:rsidP="001D6CDB">
      <w:pPr>
        <w:jc w:val="center"/>
        <w:rPr>
          <w:b/>
          <w:color w:val="000000"/>
        </w:rPr>
      </w:pPr>
      <w:r>
        <w:rPr>
          <w:b/>
          <w:color w:val="000000"/>
        </w:rPr>
        <w:t>3. Осуществление контрольных мероприятий и контрольных действий</w:t>
      </w:r>
    </w:p>
    <w:p w:rsidR="001D6CDB" w:rsidRDefault="001D6CDB" w:rsidP="001D6CDB">
      <w:pPr>
        <w:jc w:val="center"/>
        <w:rPr>
          <w:b/>
          <w:color w:val="000000"/>
        </w:rPr>
      </w:pPr>
    </w:p>
    <w:p w:rsidR="001D6CDB" w:rsidRDefault="001D6CDB" w:rsidP="001D6CDB">
      <w:pPr>
        <w:ind w:firstLine="709"/>
        <w:jc w:val="both"/>
        <w:rPr>
          <w:color w:val="000000"/>
        </w:rPr>
      </w:pPr>
      <w:r>
        <w:rPr>
          <w:color w:val="000000"/>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1D6CDB" w:rsidRDefault="001D6CDB" w:rsidP="001D6CDB">
      <w:pPr>
        <w:ind w:firstLine="709"/>
        <w:jc w:val="both"/>
        <w:rPr>
          <w:color w:val="000000"/>
        </w:rPr>
      </w:pPr>
      <w:r>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D6CDB" w:rsidRDefault="001D6CDB" w:rsidP="001D6CDB">
      <w:pPr>
        <w:ind w:firstLine="709"/>
        <w:jc w:val="both"/>
        <w:rPr>
          <w:color w:val="000000"/>
        </w:rPr>
      </w:pPr>
      <w:r>
        <w:rPr>
          <w:color w:val="000000"/>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1D6CDB" w:rsidRDefault="001D6CDB" w:rsidP="001D6CDB">
      <w:pPr>
        <w:ind w:firstLine="709"/>
        <w:jc w:val="both"/>
        <w:rPr>
          <w:color w:val="000000"/>
        </w:rPr>
      </w:pPr>
      <w:r>
        <w:rPr>
          <w:color w:val="000000"/>
        </w:rPr>
        <w:t>3) документарная проверка (посредством получения письменных объяснений, истребования документов, экспертизы);</w:t>
      </w:r>
    </w:p>
    <w:p w:rsidR="001D6CDB" w:rsidRDefault="001D6CDB" w:rsidP="001D6CDB">
      <w:pPr>
        <w:ind w:firstLine="709"/>
        <w:jc w:val="both"/>
        <w:rPr>
          <w:color w:val="000000"/>
        </w:rPr>
      </w:pPr>
      <w:r>
        <w:rPr>
          <w:color w:val="000000"/>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1D6CDB" w:rsidRDefault="001D6CDB" w:rsidP="001D6CDB">
      <w:pPr>
        <w:ind w:firstLine="709"/>
        <w:jc w:val="both"/>
        <w:rPr>
          <w:color w:val="000000"/>
        </w:rPr>
      </w:pPr>
      <w:r>
        <w:rPr>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rPr>
        <w:t>);</w:t>
      </w:r>
    </w:p>
    <w:p w:rsidR="001D6CDB" w:rsidRDefault="001D6CDB" w:rsidP="001D6CDB">
      <w:pPr>
        <w:ind w:firstLine="709"/>
        <w:jc w:val="both"/>
        <w:rPr>
          <w:color w:val="000000"/>
        </w:rPr>
      </w:pPr>
      <w:r>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1D6CDB" w:rsidRDefault="001D6CDB" w:rsidP="001D6CDB">
      <w:pPr>
        <w:ind w:firstLine="709"/>
        <w:jc w:val="both"/>
        <w:rPr>
          <w:color w:val="000000"/>
        </w:rPr>
      </w:pPr>
      <w:r>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D6CDB" w:rsidRDefault="001D6CDB" w:rsidP="001D6CDB">
      <w:pPr>
        <w:ind w:firstLine="709"/>
        <w:jc w:val="both"/>
      </w:pPr>
      <w:r>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1D6CDB" w:rsidRDefault="001D6CDB" w:rsidP="001D6CDB">
      <w:pPr>
        <w:ind w:firstLine="709"/>
        <w:jc w:val="both"/>
        <w:rPr>
          <w:color w:val="000000"/>
        </w:rPr>
      </w:pPr>
      <w:r>
        <w:t>Внеплановые контрольные мероприятия могут проводиться только после согласования с органами прокуратуры.</w:t>
      </w:r>
    </w:p>
    <w:p w:rsidR="001D6CDB" w:rsidRDefault="001D6CDB" w:rsidP="001D6CDB">
      <w:pPr>
        <w:ind w:firstLine="709"/>
        <w:jc w:val="both"/>
        <w:rPr>
          <w:color w:val="000000"/>
        </w:rPr>
      </w:pPr>
      <w:r>
        <w:rPr>
          <w:color w:val="000000"/>
        </w:rPr>
        <w:t>3.4. Основанием для проведения контрольных мероприятий, проводимых с взаимодействием с контролируемыми лицами, является:</w:t>
      </w:r>
    </w:p>
    <w:p w:rsidR="001D6CDB" w:rsidRDefault="001D6CDB" w:rsidP="001D6CDB">
      <w:pPr>
        <w:ind w:firstLine="709"/>
        <w:jc w:val="both"/>
        <w:rPr>
          <w:color w:val="000000"/>
        </w:rPr>
      </w:pPr>
      <w:r>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D6CDB" w:rsidRDefault="001D6CDB" w:rsidP="001D6CDB">
      <w:pPr>
        <w:ind w:firstLine="709"/>
        <w:jc w:val="both"/>
        <w:rPr>
          <w:color w:val="000000"/>
        </w:rPr>
      </w:pPr>
      <w:r>
        <w:rPr>
          <w:color w:val="00000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D6CDB" w:rsidRDefault="001D6CDB" w:rsidP="001D6CDB">
      <w:pPr>
        <w:ind w:firstLine="709"/>
        <w:jc w:val="both"/>
        <w:rPr>
          <w:color w:val="000000"/>
        </w:rPr>
      </w:pPr>
      <w:r>
        <w:rPr>
          <w:color w:val="00000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D6CDB" w:rsidRDefault="001D6CDB" w:rsidP="001D6CDB">
      <w:pPr>
        <w:ind w:firstLine="709"/>
        <w:jc w:val="both"/>
        <w:rPr>
          <w:color w:val="000000"/>
        </w:rPr>
      </w:pPr>
      <w:r>
        <w:rPr>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D6CDB" w:rsidRDefault="001D6CDB" w:rsidP="001D6CDB">
      <w:pPr>
        <w:ind w:firstLine="709"/>
        <w:jc w:val="both"/>
        <w:rPr>
          <w:color w:val="000000"/>
        </w:rPr>
      </w:pPr>
      <w:r>
        <w:rPr>
          <w:color w:val="00000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D6CDB" w:rsidRDefault="001D6CDB" w:rsidP="001D6CDB">
      <w:pPr>
        <w:ind w:firstLine="709"/>
        <w:jc w:val="both"/>
        <w:rPr>
          <w:color w:val="000000"/>
        </w:rPr>
      </w:pPr>
      <w:r>
        <w:rPr>
          <w:color w:val="000000"/>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D6CDB" w:rsidRDefault="001D6CDB" w:rsidP="001D6CDB">
      <w:pPr>
        <w:ind w:firstLine="709"/>
        <w:jc w:val="both"/>
        <w:rPr>
          <w:color w:val="000000"/>
        </w:rPr>
      </w:pPr>
      <w:r>
        <w:rPr>
          <w:color w:val="000000"/>
        </w:rPr>
        <w:lastRenderedPageBreak/>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Pr>
          <w:color w:val="000000"/>
          <w:shd w:val="clear" w:color="auto" w:fill="FFFFFF"/>
        </w:rPr>
        <w:t>Сугутского</w:t>
      </w:r>
      <w:r>
        <w:rPr>
          <w:color w:val="000000"/>
        </w:rPr>
        <w:t xml:space="preserve"> сельского поселения</w:t>
      </w:r>
      <w:r>
        <w:rPr>
          <w:i/>
          <w:color w:val="000000"/>
        </w:rPr>
        <w:t xml:space="preserve">, </w:t>
      </w:r>
      <w:r>
        <w:rPr>
          <w:color w:val="000000"/>
          <w:shd w:val="clear" w:color="auto" w:fill="FFFFFF"/>
        </w:rPr>
        <w:t>задания, содержащегося в планах работы администрации, в том числе в случаях, установленных</w:t>
      </w:r>
      <w:r>
        <w:rPr>
          <w:color w:val="000000"/>
        </w:rPr>
        <w:t xml:space="preserve"> Федеральным </w:t>
      </w:r>
      <w:hyperlink r:id="rId19" w:history="1">
        <w:r>
          <w:rPr>
            <w:rStyle w:val="ab"/>
          </w:rPr>
          <w:t>законом</w:t>
        </w:r>
      </w:hyperlink>
      <w:r>
        <w:rPr>
          <w:color w:val="000000"/>
        </w:rPr>
        <w:t xml:space="preserve"> от 31.07.2020 № 248-ФЗ «О государственном контроле (надзоре) и муниципальном контроле в Российской Федерации».</w:t>
      </w:r>
    </w:p>
    <w:p w:rsidR="001D6CDB" w:rsidRDefault="001D6CDB" w:rsidP="001D6CDB">
      <w:pPr>
        <w:ind w:firstLine="709"/>
        <w:jc w:val="both"/>
        <w:rPr>
          <w:color w:val="000000"/>
        </w:rPr>
      </w:pPr>
      <w:r>
        <w:rPr>
          <w:color w:val="000000"/>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20" w:history="1">
        <w:r>
          <w:rPr>
            <w:rStyle w:val="ab"/>
          </w:rPr>
          <w:t>законом</w:t>
        </w:r>
      </w:hyperlink>
      <w:r>
        <w:rPr>
          <w:color w:val="000000"/>
        </w:rPr>
        <w:t xml:space="preserve"> от 31.07.2020 № 248-ФЗ «О государственном контроле (надзоре) и муниципальном контроле в Российской Федерации».</w:t>
      </w:r>
    </w:p>
    <w:p w:rsidR="001D6CDB" w:rsidRDefault="001D6CDB" w:rsidP="001D6CDB">
      <w:pPr>
        <w:ind w:firstLine="709"/>
        <w:jc w:val="both"/>
        <w:rPr>
          <w:color w:val="000000"/>
        </w:rPr>
      </w:pPr>
      <w:r>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hd w:val="clear" w:color="auto" w:fill="FFFFFF"/>
        </w:rPr>
        <w:t>распоряжением Правительства Российской Федерации от 19.04.2016 № 724-р перечнем</w:t>
      </w:r>
      <w:r>
        <w:rPr>
          <w:color w:val="000000"/>
        </w:rPr>
        <w:t xml:space="preserve"> </w:t>
      </w:r>
      <w:r>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rPr>
        <w:t xml:space="preserve"> </w:t>
      </w:r>
      <w:hyperlink r:id="rId21" w:history="1">
        <w:r>
          <w:rPr>
            <w:rStyle w:val="ab"/>
          </w:rPr>
          <w:t>Правилами</w:t>
        </w:r>
      </w:hyperlink>
      <w:r>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D6CDB" w:rsidRDefault="001D6CDB" w:rsidP="001D6CDB">
      <w:pPr>
        <w:ind w:firstLine="709"/>
        <w:jc w:val="both"/>
        <w:rPr>
          <w:color w:val="000000"/>
        </w:rPr>
      </w:pPr>
      <w:r>
        <w:rPr>
          <w:color w:val="000000"/>
        </w:rPr>
        <w:t xml:space="preserve">3.10. </w:t>
      </w:r>
      <w:r>
        <w:rPr>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D6CDB" w:rsidRDefault="001D6CDB" w:rsidP="001D6CDB">
      <w:pPr>
        <w:ind w:firstLine="709"/>
        <w:jc w:val="both"/>
        <w:rPr>
          <w:color w:val="000000"/>
          <w:shd w:val="clear" w:color="auto" w:fill="FFFFFF"/>
        </w:rPr>
      </w:pPr>
      <w:r>
        <w:rPr>
          <w:color w:val="000000"/>
        </w:rPr>
        <w:t xml:space="preserve">1) </w:t>
      </w:r>
      <w:r>
        <w:rPr>
          <w:color w:val="000000"/>
          <w:shd w:val="clear" w:color="auto" w:fill="FFFFFF"/>
        </w:rPr>
        <w:t xml:space="preserve">отсутствие контролируемого лица либо его представителя не препятствует оценке </w:t>
      </w:r>
      <w:r>
        <w:rPr>
          <w:color w:val="000000"/>
        </w:rPr>
        <w:t xml:space="preserve">должностным лицом, уполномоченным осуществлять муниципальный контроль на автомобильном транспорте, </w:t>
      </w:r>
      <w:r>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D6CDB" w:rsidRDefault="001D6CDB" w:rsidP="001D6CDB">
      <w:pPr>
        <w:ind w:firstLine="709"/>
        <w:jc w:val="both"/>
        <w:rPr>
          <w:color w:val="000000"/>
        </w:rPr>
      </w:pPr>
      <w:r>
        <w:rPr>
          <w:color w:val="000000"/>
          <w:shd w:val="clear" w:color="auto" w:fill="FFFFFF"/>
        </w:rPr>
        <w:lastRenderedPageBreak/>
        <w:t xml:space="preserve">2) отсутствие признаков </w:t>
      </w:r>
      <w:r>
        <w:rPr>
          <w:color w:val="000000"/>
        </w:rPr>
        <w:t>явной непосредственной угрозы причинения или фактического причинения вреда (ущерба) охраняемым законом ценностям;</w:t>
      </w:r>
    </w:p>
    <w:p w:rsidR="001D6CDB" w:rsidRDefault="001D6CDB" w:rsidP="001D6CDB">
      <w:pPr>
        <w:ind w:firstLine="709"/>
        <w:jc w:val="both"/>
        <w:rPr>
          <w:color w:val="000000"/>
        </w:rPr>
      </w:pPr>
      <w:r>
        <w:rPr>
          <w:color w:val="000000"/>
        </w:rPr>
        <w:t>3) имеются уважительные причины для отсутствия контролируемого лица (болезнь</w:t>
      </w:r>
      <w:r>
        <w:rPr>
          <w:color w:val="000000"/>
          <w:shd w:val="clear" w:color="auto" w:fill="FFFFFF"/>
        </w:rPr>
        <w:t xml:space="preserve"> контролируемого лица</w:t>
      </w:r>
      <w:r>
        <w:rPr>
          <w:color w:val="000000"/>
        </w:rPr>
        <w:t>, его командировка и т.п.) при проведении</w:t>
      </w:r>
      <w:r>
        <w:rPr>
          <w:color w:val="000000"/>
          <w:shd w:val="clear" w:color="auto" w:fill="FFFFFF"/>
        </w:rPr>
        <w:t xml:space="preserve"> контрольного мероприятия</w:t>
      </w:r>
      <w:r>
        <w:rPr>
          <w:color w:val="000000"/>
        </w:rPr>
        <w:t>.</w:t>
      </w:r>
    </w:p>
    <w:p w:rsidR="001D6CDB" w:rsidRDefault="001D6CDB" w:rsidP="001D6CDB">
      <w:pPr>
        <w:ind w:firstLine="709"/>
        <w:jc w:val="both"/>
        <w:rPr>
          <w:color w:val="000000"/>
        </w:rPr>
      </w:pPr>
      <w:r>
        <w:rPr>
          <w:color w:val="000000"/>
        </w:rPr>
        <w:t xml:space="preserve">3.11. Срок проведения выездной проверки не может превышать 10 рабочих дней. </w:t>
      </w:r>
    </w:p>
    <w:p w:rsidR="001D6CDB" w:rsidRDefault="001D6CDB" w:rsidP="001D6CDB">
      <w:pPr>
        <w:ind w:firstLine="709"/>
        <w:jc w:val="both"/>
        <w:rPr>
          <w:color w:val="000000"/>
        </w:rPr>
      </w:pPr>
      <w:r>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color w:val="000000"/>
        </w:rPr>
        <w:t>микропредприятия</w:t>
      </w:r>
      <w:proofErr w:type="spellEnd"/>
      <w:r>
        <w:rPr>
          <w:color w:val="000000"/>
        </w:rPr>
        <w:t>.</w:t>
      </w:r>
    </w:p>
    <w:p w:rsidR="001D6CDB" w:rsidRDefault="001D6CDB" w:rsidP="001D6CDB">
      <w:pPr>
        <w:ind w:firstLine="709"/>
        <w:jc w:val="both"/>
        <w:rPr>
          <w:color w:val="000000"/>
        </w:rPr>
      </w:pPr>
      <w:r>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D6CDB" w:rsidRDefault="001D6CDB" w:rsidP="001D6CDB">
      <w:pPr>
        <w:ind w:firstLine="709"/>
        <w:jc w:val="both"/>
        <w:rPr>
          <w:color w:val="000000"/>
        </w:rPr>
      </w:pPr>
      <w:r>
        <w:rPr>
          <w:color w:val="000000"/>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D6CDB" w:rsidRDefault="001D6CDB" w:rsidP="001D6CDB">
      <w:pPr>
        <w:ind w:firstLine="709"/>
        <w:jc w:val="both"/>
        <w:rPr>
          <w:color w:val="000000"/>
        </w:rPr>
      </w:pPr>
      <w:r>
        <w:rPr>
          <w:color w:val="000000"/>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2" w:history="1">
        <w:r>
          <w:rPr>
            <w:rStyle w:val="ab"/>
          </w:rPr>
          <w:t>частью 2 статьи 90</w:t>
        </w:r>
      </w:hyperlink>
      <w:r>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1D6CDB" w:rsidRDefault="001D6CDB" w:rsidP="001D6CDB">
      <w:pPr>
        <w:ind w:firstLine="709"/>
        <w:jc w:val="both"/>
        <w:rPr>
          <w:color w:val="000000"/>
        </w:rPr>
      </w:pPr>
      <w:r>
        <w:rPr>
          <w:color w:val="00000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D6CDB" w:rsidRDefault="001D6CDB" w:rsidP="001D6CDB">
      <w:pPr>
        <w:ind w:firstLine="709"/>
        <w:jc w:val="both"/>
        <w:rPr>
          <w:color w:val="000000"/>
        </w:rPr>
      </w:pPr>
      <w:r>
        <w:rPr>
          <w:color w:val="000000"/>
        </w:rPr>
        <w:t>Оформление акта производится на месте проведения контрольного мероприятия в день окончания проведения такого мероприятия,</w:t>
      </w:r>
      <w:r>
        <w:rPr>
          <w:color w:val="000000"/>
          <w:shd w:val="clear" w:color="auto" w:fill="FFFFFF"/>
        </w:rPr>
        <w:t xml:space="preserve"> если иной порядок оформления акта не установлен Правительством Российской Федерации</w:t>
      </w:r>
      <w:r>
        <w:rPr>
          <w:color w:val="000000"/>
        </w:rPr>
        <w:t>.</w:t>
      </w:r>
    </w:p>
    <w:p w:rsidR="001D6CDB" w:rsidRDefault="001D6CDB" w:rsidP="001D6CDB">
      <w:pPr>
        <w:ind w:firstLine="709"/>
        <w:jc w:val="both"/>
        <w:rPr>
          <w:color w:val="000000"/>
        </w:rPr>
      </w:pPr>
      <w:r>
        <w:rPr>
          <w:color w:val="000000"/>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D6CDB" w:rsidRDefault="001D6CDB" w:rsidP="001D6CDB">
      <w:pPr>
        <w:ind w:firstLine="709"/>
        <w:jc w:val="both"/>
        <w:rPr>
          <w:color w:val="000000"/>
        </w:rPr>
      </w:pPr>
      <w:r>
        <w:rPr>
          <w:color w:val="000000"/>
        </w:rPr>
        <w:t>3.15. Информация о контрольных мероприятиях размещается в Едином реестре контрольных (надзорных) мероприятий.</w:t>
      </w:r>
    </w:p>
    <w:p w:rsidR="001D6CDB" w:rsidRDefault="001D6CDB" w:rsidP="001D6CDB">
      <w:pPr>
        <w:ind w:firstLine="709"/>
        <w:jc w:val="both"/>
        <w:rPr>
          <w:color w:val="000000"/>
        </w:rPr>
      </w:pPr>
      <w:r>
        <w:rPr>
          <w:color w:val="000000"/>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color w:val="000000"/>
        </w:rPr>
        <w:t>Единый портал</w:t>
      </w:r>
      <w:r>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D6CDB" w:rsidRDefault="001D6CDB" w:rsidP="001D6CDB">
      <w:pPr>
        <w:ind w:firstLine="709"/>
        <w:jc w:val="both"/>
        <w:rPr>
          <w:color w:val="000000"/>
        </w:rPr>
      </w:pPr>
      <w:r>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color w:val="000000"/>
        </w:rPr>
        <w:t xml:space="preserve"> Указанный гражданин вправе направлять администрации документы на бумажном носителе.</w:t>
      </w:r>
    </w:p>
    <w:p w:rsidR="001D6CDB" w:rsidRDefault="001D6CDB" w:rsidP="001D6CDB">
      <w:pPr>
        <w:ind w:firstLine="709"/>
        <w:jc w:val="both"/>
        <w:rPr>
          <w:color w:val="000000"/>
        </w:rPr>
      </w:pPr>
      <w:r>
        <w:rPr>
          <w:color w:val="000000"/>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D6CDB" w:rsidRDefault="001D6CDB" w:rsidP="001D6CDB">
      <w:pPr>
        <w:ind w:firstLine="709"/>
        <w:jc w:val="both"/>
        <w:rPr>
          <w:color w:val="000000"/>
        </w:rPr>
      </w:pPr>
      <w:r>
        <w:rPr>
          <w:color w:val="000000"/>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color w:val="000000"/>
          <w:shd w:val="clear" w:color="auto" w:fill="FFFFFF"/>
        </w:rPr>
        <w:t xml:space="preserve">Федерального закона </w:t>
      </w:r>
      <w:r>
        <w:rPr>
          <w:color w:val="000000"/>
        </w:rPr>
        <w:t>от 31.07.2020 № 248-ФЗ «О государственном контроле (надзоре) и муниципальном контроле в Российской Федерации» и разделом 4 настоящего Положения.</w:t>
      </w:r>
    </w:p>
    <w:p w:rsidR="001D6CDB" w:rsidRDefault="001D6CDB" w:rsidP="001D6CDB">
      <w:pPr>
        <w:ind w:firstLine="709"/>
        <w:jc w:val="both"/>
        <w:rPr>
          <w:color w:val="000000"/>
        </w:rPr>
      </w:pPr>
      <w:r>
        <w:rPr>
          <w:color w:val="000000"/>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D6CDB" w:rsidRDefault="001D6CDB" w:rsidP="001D6CDB">
      <w:pPr>
        <w:ind w:firstLine="709"/>
        <w:jc w:val="both"/>
        <w:rPr>
          <w:color w:val="000000"/>
        </w:rPr>
      </w:pPr>
      <w:r>
        <w:rPr>
          <w:color w:val="000000"/>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1D6CDB" w:rsidRDefault="001D6CDB" w:rsidP="001D6CDB">
      <w:pPr>
        <w:ind w:firstLine="709"/>
        <w:jc w:val="both"/>
        <w:rPr>
          <w:color w:val="000000"/>
        </w:rPr>
      </w:pPr>
      <w:r>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D6CDB" w:rsidRDefault="001D6CDB" w:rsidP="001D6CDB">
      <w:pPr>
        <w:ind w:firstLine="709"/>
        <w:jc w:val="both"/>
        <w:rPr>
          <w:color w:val="000000"/>
        </w:rPr>
      </w:pPr>
      <w:r>
        <w:rPr>
          <w:color w:val="000000"/>
        </w:rPr>
        <w:t xml:space="preserve">2) </w:t>
      </w:r>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D6CDB" w:rsidRDefault="001D6CDB" w:rsidP="001D6CDB">
      <w:pPr>
        <w:ind w:firstLine="709"/>
        <w:jc w:val="both"/>
        <w:rPr>
          <w:color w:val="000000"/>
        </w:rPr>
      </w:pPr>
      <w:r>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D6CDB" w:rsidRDefault="001D6CDB" w:rsidP="001D6CDB">
      <w:pPr>
        <w:ind w:firstLine="709"/>
        <w:jc w:val="both"/>
        <w:rPr>
          <w:color w:val="000000"/>
        </w:rPr>
      </w:pPr>
      <w:r>
        <w:rPr>
          <w:color w:val="000000"/>
        </w:rPr>
        <w:t xml:space="preserve">4) </w:t>
      </w:r>
      <w:r>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rPr>
        <w:t>;</w:t>
      </w:r>
    </w:p>
    <w:p w:rsidR="001D6CDB" w:rsidRDefault="001D6CDB" w:rsidP="001D6CDB">
      <w:pPr>
        <w:ind w:firstLine="709"/>
        <w:jc w:val="both"/>
        <w:rPr>
          <w:color w:val="000000"/>
        </w:rPr>
      </w:pPr>
      <w:r>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6CDB" w:rsidRDefault="001D6CDB" w:rsidP="001D6CDB">
      <w:pPr>
        <w:ind w:firstLine="709"/>
        <w:jc w:val="both"/>
        <w:rPr>
          <w:color w:val="000000"/>
        </w:rPr>
      </w:pPr>
      <w:r>
        <w:rPr>
          <w:color w:val="000000"/>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t>Чувашской Республики</w:t>
      </w:r>
      <w:r>
        <w:rPr>
          <w:color w:val="000000"/>
        </w:rPr>
        <w:t>, органами местного самоуправления, правоохранительными органами, организациями и гражданами.</w:t>
      </w:r>
    </w:p>
    <w:p w:rsidR="001D6CDB" w:rsidRDefault="001D6CDB" w:rsidP="001D6CDB">
      <w:pPr>
        <w:ind w:firstLine="709"/>
        <w:jc w:val="both"/>
        <w:rPr>
          <w:color w:val="000000"/>
        </w:rPr>
      </w:pPr>
      <w:r>
        <w:rPr>
          <w:color w:val="000000"/>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w:t>
      </w:r>
      <w:r>
        <w:rPr>
          <w:color w:val="000000"/>
        </w:rPr>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D6CDB" w:rsidRDefault="001D6CDB" w:rsidP="001D6CDB">
      <w:pPr>
        <w:ind w:firstLine="709"/>
        <w:jc w:val="both"/>
        <w:rPr>
          <w:color w:val="000000"/>
        </w:rPr>
      </w:pPr>
    </w:p>
    <w:p w:rsidR="001D6CDB" w:rsidRDefault="001D6CDB" w:rsidP="001D6CDB">
      <w:pPr>
        <w:jc w:val="center"/>
        <w:rPr>
          <w:b/>
          <w:color w:val="000000"/>
        </w:rPr>
      </w:pPr>
      <w:r>
        <w:rPr>
          <w:b/>
          <w:color w:val="000000"/>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D6CDB" w:rsidRDefault="001D6CDB" w:rsidP="001D6CDB">
      <w:pPr>
        <w:jc w:val="center"/>
        <w:rPr>
          <w:b/>
          <w:color w:val="000000"/>
        </w:rPr>
      </w:pPr>
    </w:p>
    <w:p w:rsidR="001D6CDB" w:rsidRDefault="001D6CDB" w:rsidP="001D6CDB">
      <w:pPr>
        <w:ind w:firstLine="709"/>
        <w:jc w:val="both"/>
        <w:rPr>
          <w:color w:val="000000"/>
        </w:rPr>
      </w:pPr>
      <w:r>
        <w:rPr>
          <w:color w:val="000000"/>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D6CDB" w:rsidRDefault="001D6CDB" w:rsidP="001D6CDB">
      <w:pPr>
        <w:ind w:firstLine="709"/>
        <w:jc w:val="both"/>
        <w:rPr>
          <w:color w:val="000000"/>
        </w:rPr>
      </w:pPr>
      <w:r>
        <w:rPr>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D6CDB" w:rsidRDefault="001D6CDB" w:rsidP="001D6CDB">
      <w:pPr>
        <w:ind w:firstLine="709"/>
        <w:jc w:val="both"/>
        <w:rPr>
          <w:color w:val="000000"/>
        </w:rPr>
      </w:pPr>
      <w:r>
        <w:rPr>
          <w:color w:val="000000"/>
        </w:rPr>
        <w:t>1) решений о проведении контрольных мероприятий;</w:t>
      </w:r>
    </w:p>
    <w:p w:rsidR="001D6CDB" w:rsidRDefault="001D6CDB" w:rsidP="001D6CDB">
      <w:pPr>
        <w:ind w:firstLine="709"/>
        <w:jc w:val="both"/>
        <w:rPr>
          <w:color w:val="000000"/>
        </w:rPr>
      </w:pPr>
      <w:r>
        <w:rPr>
          <w:color w:val="000000"/>
        </w:rPr>
        <w:t>2) актов контрольных мероприятий, предписаний об устранении выявленных нарушений;</w:t>
      </w:r>
    </w:p>
    <w:p w:rsidR="001D6CDB" w:rsidRDefault="001D6CDB" w:rsidP="001D6CDB">
      <w:pPr>
        <w:ind w:firstLine="709"/>
        <w:jc w:val="both"/>
        <w:rPr>
          <w:color w:val="000000"/>
        </w:rPr>
      </w:pPr>
      <w:r>
        <w:rPr>
          <w:color w:val="000000"/>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D6CDB" w:rsidRDefault="001D6CDB" w:rsidP="001D6CDB">
      <w:pPr>
        <w:ind w:firstLine="709"/>
        <w:jc w:val="both"/>
        <w:rPr>
          <w:color w:val="000000"/>
        </w:rPr>
      </w:pPr>
      <w:r>
        <w:rPr>
          <w:color w:val="000000"/>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color w:val="000000"/>
          <w:shd w:val="clear" w:color="auto" w:fill="FFFFFF"/>
        </w:rPr>
        <w:t>и (или) регионального портала государственных и муниципальных услуг</w:t>
      </w:r>
      <w:r>
        <w:rPr>
          <w:color w:val="000000"/>
        </w:rPr>
        <w:t>.</w:t>
      </w:r>
    </w:p>
    <w:p w:rsidR="001D6CDB" w:rsidRDefault="001D6CDB" w:rsidP="001D6CDB">
      <w:pPr>
        <w:ind w:firstLine="709"/>
        <w:jc w:val="both"/>
        <w:rPr>
          <w:color w:val="000000"/>
        </w:rPr>
      </w:pPr>
      <w:r>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color w:val="000000"/>
          <w:shd w:val="clear" w:color="auto" w:fill="FFFFFF"/>
        </w:rPr>
        <w:t>Сугутского</w:t>
      </w:r>
      <w:r>
        <w:rPr>
          <w:color w:val="000000"/>
        </w:rPr>
        <w:t xml:space="preserve"> сельского поселения</w:t>
      </w:r>
      <w:r>
        <w:rPr>
          <w:i/>
          <w:color w:val="000000"/>
        </w:rPr>
        <w:t xml:space="preserve"> </w:t>
      </w:r>
      <w:r>
        <w:rPr>
          <w:color w:val="000000"/>
        </w:rPr>
        <w:t xml:space="preserve">с предварительным информированием главы </w:t>
      </w:r>
      <w:r>
        <w:rPr>
          <w:color w:val="000000"/>
          <w:shd w:val="clear" w:color="auto" w:fill="FFFFFF"/>
        </w:rPr>
        <w:t>Сугутского</w:t>
      </w:r>
      <w:r>
        <w:rPr>
          <w:color w:val="000000"/>
        </w:rPr>
        <w:t xml:space="preserve"> сельского поселения</w:t>
      </w:r>
      <w:r>
        <w:rPr>
          <w:i/>
          <w:color w:val="000000"/>
        </w:rPr>
        <w:t xml:space="preserve"> </w:t>
      </w:r>
      <w:r>
        <w:rPr>
          <w:color w:val="000000"/>
        </w:rPr>
        <w:t>о наличии в</w:t>
      </w:r>
      <w:r>
        <w:rPr>
          <w:i/>
          <w:color w:val="000000"/>
        </w:rPr>
        <w:t xml:space="preserve"> </w:t>
      </w:r>
      <w:r>
        <w:rPr>
          <w:color w:val="000000"/>
        </w:rPr>
        <w:t>жалобе (документах) сведений, составляющих государственную или иную охраняемую законом тайну.</w:t>
      </w:r>
    </w:p>
    <w:p w:rsidR="001D6CDB" w:rsidRDefault="001D6CDB" w:rsidP="001D6CDB">
      <w:pPr>
        <w:ind w:firstLine="709"/>
        <w:jc w:val="both"/>
        <w:rPr>
          <w:color w:val="000000"/>
        </w:rPr>
      </w:pPr>
      <w:r>
        <w:rPr>
          <w:color w:val="000000"/>
        </w:rPr>
        <w:t xml:space="preserve">4.4. Жалоба на решение администрации, действия (бездействие) его должностных лиц рассматривается главой </w:t>
      </w:r>
      <w:r>
        <w:rPr>
          <w:color w:val="000000"/>
          <w:shd w:val="clear" w:color="auto" w:fill="FFFFFF"/>
        </w:rPr>
        <w:t>Сугутского</w:t>
      </w:r>
      <w:r>
        <w:rPr>
          <w:color w:val="000000"/>
        </w:rPr>
        <w:t xml:space="preserve"> сельского </w:t>
      </w:r>
      <w:proofErr w:type="gramStart"/>
      <w:r>
        <w:rPr>
          <w:color w:val="000000"/>
        </w:rPr>
        <w:t>поселения</w:t>
      </w:r>
      <w:r>
        <w:rPr>
          <w:b/>
          <w:color w:val="000000"/>
        </w:rPr>
        <w:t xml:space="preserve"> </w:t>
      </w:r>
      <w:r>
        <w:rPr>
          <w:color w:val="000000"/>
        </w:rPr>
        <w:t>.</w:t>
      </w:r>
      <w:proofErr w:type="gramEnd"/>
    </w:p>
    <w:p w:rsidR="001D6CDB" w:rsidRDefault="001D6CDB" w:rsidP="001D6CDB">
      <w:pPr>
        <w:ind w:firstLine="709"/>
        <w:jc w:val="both"/>
        <w:rPr>
          <w:color w:val="000000"/>
        </w:rPr>
      </w:pPr>
      <w:r>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D6CDB" w:rsidRDefault="001D6CDB" w:rsidP="001D6CDB">
      <w:pPr>
        <w:ind w:firstLine="709"/>
        <w:jc w:val="both"/>
        <w:rPr>
          <w:color w:val="000000"/>
        </w:rPr>
      </w:pPr>
      <w:r>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1D6CDB" w:rsidRDefault="001D6CDB" w:rsidP="001D6CDB">
      <w:pPr>
        <w:ind w:firstLine="709"/>
        <w:jc w:val="both"/>
        <w:rPr>
          <w:color w:val="000000"/>
        </w:rPr>
      </w:pPr>
      <w:r>
        <w:rPr>
          <w:color w:val="000000"/>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D6CDB" w:rsidRDefault="001D6CDB" w:rsidP="001D6CDB">
      <w:pPr>
        <w:ind w:firstLine="709"/>
        <w:jc w:val="both"/>
        <w:rPr>
          <w:color w:val="000000"/>
        </w:rPr>
      </w:pPr>
      <w:r>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6CDB" w:rsidRDefault="001D6CDB" w:rsidP="001D6CDB">
      <w:pPr>
        <w:ind w:firstLine="709"/>
        <w:jc w:val="both"/>
        <w:rPr>
          <w:color w:val="000000"/>
        </w:rPr>
      </w:pPr>
      <w:r>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D6CDB" w:rsidRDefault="001D6CDB" w:rsidP="001D6CDB">
      <w:pPr>
        <w:ind w:firstLine="709"/>
        <w:jc w:val="both"/>
        <w:rPr>
          <w:color w:val="000000"/>
        </w:rPr>
      </w:pPr>
      <w:r>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color w:val="000000"/>
          <w:shd w:val="clear" w:color="auto" w:fill="FFFFFF"/>
        </w:rPr>
        <w:t>Сугутского</w:t>
      </w:r>
      <w:r>
        <w:rPr>
          <w:color w:val="000000"/>
        </w:rPr>
        <w:t xml:space="preserve"> сельского поселения не более чем на 20 рабочих дней.</w:t>
      </w:r>
    </w:p>
    <w:p w:rsidR="001D6CDB" w:rsidRDefault="001D6CDB" w:rsidP="001D6CDB">
      <w:pPr>
        <w:ind w:firstLine="709"/>
        <w:jc w:val="both"/>
        <w:rPr>
          <w:color w:val="000000"/>
        </w:rPr>
      </w:pPr>
    </w:p>
    <w:p w:rsidR="001D6CDB" w:rsidRDefault="001D6CDB" w:rsidP="001D6CDB">
      <w:pPr>
        <w:jc w:val="center"/>
        <w:rPr>
          <w:b/>
          <w:color w:val="000000"/>
        </w:rPr>
      </w:pPr>
      <w:r>
        <w:rPr>
          <w:b/>
          <w:color w:val="000000"/>
        </w:rPr>
        <w:t>5. Ключевые показатели муниципального контроля на автомобильном транспорте и их целевые значения</w:t>
      </w:r>
    </w:p>
    <w:p w:rsidR="001D6CDB" w:rsidRDefault="001D6CDB" w:rsidP="001D6CDB">
      <w:pPr>
        <w:jc w:val="center"/>
        <w:rPr>
          <w:b/>
          <w:color w:val="000000"/>
        </w:rPr>
      </w:pPr>
    </w:p>
    <w:p w:rsidR="001D6CDB" w:rsidRDefault="001D6CDB" w:rsidP="001D6CDB">
      <w:pPr>
        <w:tabs>
          <w:tab w:val="left" w:pos="851"/>
        </w:tabs>
        <w:ind w:firstLine="709"/>
        <w:jc w:val="both"/>
        <w:rPr>
          <w:color w:val="000000"/>
        </w:rPr>
      </w:pPr>
      <w:r>
        <w:rPr>
          <w:color w:val="00000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D6CDB" w:rsidRDefault="001D6CDB" w:rsidP="001D6CDB">
      <w:pPr>
        <w:tabs>
          <w:tab w:val="left" w:pos="851"/>
        </w:tabs>
        <w:ind w:firstLine="709"/>
        <w:jc w:val="both"/>
        <w:rPr>
          <w:color w:val="000000"/>
        </w:rPr>
      </w:pPr>
      <w:r>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депутатов </w:t>
      </w:r>
      <w:r>
        <w:rPr>
          <w:color w:val="000000"/>
          <w:shd w:val="clear" w:color="auto" w:fill="FFFFFF"/>
        </w:rPr>
        <w:t>Сугутского</w:t>
      </w:r>
      <w:r>
        <w:rPr>
          <w:color w:val="000000"/>
        </w:rPr>
        <w:t xml:space="preserve"> сельского поселения</w:t>
      </w:r>
      <w:r>
        <w:rPr>
          <w:i/>
          <w:color w:val="000000"/>
        </w:rPr>
        <w:t>.</w:t>
      </w:r>
    </w:p>
    <w:p w:rsidR="001D6CDB" w:rsidRDefault="001D6CDB" w:rsidP="001D6CDB">
      <w:pPr>
        <w:tabs>
          <w:tab w:val="left" w:pos="851"/>
        </w:tabs>
        <w:ind w:firstLine="709"/>
        <w:jc w:val="both"/>
        <w:rPr>
          <w:color w:val="000000"/>
        </w:rPr>
      </w:pPr>
    </w:p>
    <w:p w:rsidR="001D6CDB" w:rsidRDefault="001D6CDB" w:rsidP="001D6CDB">
      <w:pPr>
        <w:jc w:val="right"/>
        <w:rPr>
          <w:color w:val="000000"/>
        </w:rPr>
      </w:pPr>
    </w:p>
    <w:p w:rsidR="001D6CDB" w:rsidRDefault="001D6CDB" w:rsidP="001D6CDB">
      <w:pPr>
        <w:jc w:val="center"/>
        <w:rPr>
          <w:b/>
          <w:color w:val="000000"/>
        </w:rPr>
      </w:pPr>
      <w:r>
        <w:rPr>
          <w:b/>
          <w:color w:val="000000"/>
        </w:rPr>
        <w:t xml:space="preserve">Пояснительная записка </w:t>
      </w:r>
    </w:p>
    <w:p w:rsidR="001D6CDB" w:rsidRDefault="001D6CDB" w:rsidP="001D6CDB">
      <w:pPr>
        <w:jc w:val="center"/>
        <w:rPr>
          <w:color w:val="000000"/>
        </w:rPr>
      </w:pPr>
      <w:r>
        <w:rPr>
          <w:b/>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Pr>
          <w:b/>
          <w:color w:val="000000"/>
        </w:rPr>
        <w:br/>
        <w:t xml:space="preserve">в границах населенных пунктов поселения </w:t>
      </w:r>
    </w:p>
    <w:p w:rsidR="001D6CDB" w:rsidRDefault="001D6CDB" w:rsidP="001D6CDB">
      <w:pPr>
        <w:jc w:val="center"/>
        <w:rPr>
          <w:color w:val="000000"/>
        </w:rPr>
      </w:pPr>
    </w:p>
    <w:p w:rsidR="001D6CDB" w:rsidRDefault="001D6CDB" w:rsidP="001D6CDB">
      <w:pPr>
        <w:widowControl w:val="0"/>
        <w:ind w:firstLine="709"/>
        <w:jc w:val="both"/>
        <w:rPr>
          <w:color w:val="000000"/>
          <w:shd w:val="clear" w:color="auto" w:fill="FFFFFF"/>
        </w:rPr>
      </w:pPr>
      <w:r>
        <w:rPr>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color w:val="000000"/>
          <w:shd w:val="clear" w:color="auto" w:fill="FFFFFF"/>
        </w:rPr>
        <w:t xml:space="preserve">и подлежит утверждению решением представительного органа </w:t>
      </w:r>
      <w:r>
        <w:rPr>
          <w:color w:val="000000"/>
          <w:shd w:val="clear" w:color="auto" w:fill="FFFFFF"/>
        </w:rPr>
        <w:lastRenderedPageBreak/>
        <w:t>муниципального образования и введению в действие не ранее 1 января 2022 года.</w:t>
      </w:r>
    </w:p>
    <w:p w:rsidR="001D6CDB" w:rsidRDefault="001D6CDB" w:rsidP="001D6CDB">
      <w:pPr>
        <w:widowControl w:val="0"/>
        <w:ind w:firstLine="709"/>
        <w:jc w:val="both"/>
        <w:rPr>
          <w:color w:val="000000"/>
          <w:shd w:val="clear" w:color="auto" w:fill="FFFFFF"/>
        </w:rPr>
      </w:pPr>
      <w:r>
        <w:rPr>
          <w:color w:val="000000"/>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Pr>
          <w:rFonts w:eastAsia="Arial"/>
          <w:b/>
        </w:rPr>
        <w:t xml:space="preserve"> </w:t>
      </w:r>
      <w:r>
        <w:rPr>
          <w:color w:val="000000"/>
          <w:shd w:val="clear" w:color="auto" w:fill="FFFFFF"/>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1D6CDB" w:rsidRDefault="001D6CDB" w:rsidP="001D6CDB">
      <w:pPr>
        <w:ind w:firstLine="709"/>
        <w:jc w:val="both"/>
        <w:rPr>
          <w:color w:val="000000"/>
          <w:shd w:val="clear" w:color="auto" w:fill="FFFFFF"/>
        </w:rPr>
      </w:pPr>
      <w:r>
        <w:rPr>
          <w:color w:val="000000"/>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1D6CDB" w:rsidRDefault="001D6CDB" w:rsidP="001D6CDB">
      <w:pPr>
        <w:ind w:firstLine="709"/>
        <w:jc w:val="both"/>
        <w:rPr>
          <w:color w:val="000000"/>
          <w:shd w:val="clear" w:color="auto" w:fill="FFFFFF"/>
        </w:rPr>
      </w:pPr>
      <w:r>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color w:val="000000"/>
          <w:shd w:val="clear" w:color="auto" w:fill="FFFFFF"/>
        </w:rPr>
        <w:t xml:space="preserve">, принятие правового акта, утверждающего </w:t>
      </w:r>
      <w:r>
        <w:rPr>
          <w:color w:val="000000"/>
        </w:rPr>
        <w:t>положение о виде муниципального контроля</w:t>
      </w:r>
      <w:r>
        <w:rPr>
          <w:color w:val="000000"/>
          <w:shd w:val="clear" w:color="auto" w:fill="FFFFFF"/>
        </w:rPr>
        <w:t xml:space="preserve">, остается в компетенции представительного органа поселения. </w:t>
      </w:r>
    </w:p>
    <w:p w:rsidR="001D6CDB" w:rsidRDefault="001D6CDB" w:rsidP="001D6CDB">
      <w:pPr>
        <w:widowControl w:val="0"/>
        <w:ind w:firstLine="709"/>
        <w:jc w:val="both"/>
        <w:rPr>
          <w:color w:val="000000"/>
          <w:shd w:val="clear" w:color="auto" w:fill="FFFFFF"/>
        </w:rPr>
      </w:pPr>
      <w:r>
        <w:rPr>
          <w:color w:val="000000"/>
          <w:shd w:val="clear" w:color="auto" w:fill="FFFFFF"/>
        </w:rPr>
        <w:t xml:space="preserve">3. Согласно </w:t>
      </w:r>
      <w:proofErr w:type="gramStart"/>
      <w:r>
        <w:rPr>
          <w:color w:val="000000"/>
          <w:shd w:val="clear" w:color="auto" w:fill="FFFFFF"/>
        </w:rPr>
        <w:t>Положению</w:t>
      </w:r>
      <w:proofErr w:type="gramEnd"/>
      <w:r>
        <w:rPr>
          <w:color w:val="000000"/>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1D6CDB" w:rsidRDefault="001D6CDB" w:rsidP="001D6CDB">
      <w:pPr>
        <w:ind w:firstLine="709"/>
        <w:jc w:val="both"/>
        <w:rPr>
          <w:color w:val="000000"/>
          <w:shd w:val="clear" w:color="auto" w:fill="FFFFFF"/>
        </w:rPr>
      </w:pPr>
      <w:r>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1D6CDB" w:rsidRDefault="001D6CDB" w:rsidP="001D6CDB">
      <w:pPr>
        <w:widowControl w:val="0"/>
        <w:ind w:firstLine="709"/>
        <w:jc w:val="both"/>
        <w:rPr>
          <w:color w:val="000000"/>
          <w:shd w:val="clear" w:color="auto" w:fill="FFFFFF"/>
        </w:rPr>
      </w:pPr>
      <w:r>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1D6CDB" w:rsidRDefault="001D6CDB" w:rsidP="001D6CDB">
      <w:pPr>
        <w:widowControl w:val="0"/>
        <w:ind w:firstLine="709"/>
        <w:jc w:val="both"/>
        <w:rPr>
          <w:color w:val="000000"/>
          <w:shd w:val="clear" w:color="auto" w:fill="FFFFFF"/>
        </w:rPr>
      </w:pPr>
      <w:r>
        <w:rPr>
          <w:color w:val="000000"/>
          <w:shd w:val="clear" w:color="auto" w:fill="FFFFFF"/>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w:t>
      </w:r>
      <w:r>
        <w:rPr>
          <w:color w:val="000000"/>
          <w:shd w:val="clear" w:color="auto" w:fill="FFFFFF"/>
        </w:rPr>
        <w:lastRenderedPageBreak/>
        <w:t xml:space="preserve">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1D6CDB" w:rsidRDefault="001D6CDB" w:rsidP="001D6CDB">
      <w:pPr>
        <w:widowControl w:val="0"/>
        <w:ind w:firstLine="709"/>
        <w:jc w:val="both"/>
        <w:rPr>
          <w:color w:val="000000"/>
          <w:shd w:val="clear" w:color="auto" w:fill="FFFFFF"/>
        </w:rPr>
      </w:pPr>
      <w:r>
        <w:rPr>
          <w:color w:val="000000"/>
          <w:shd w:val="clear" w:color="auto" w:fill="FFFFFF"/>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1D6CDB" w:rsidRDefault="001D6CDB" w:rsidP="001D6CDB">
      <w:pPr>
        <w:ind w:firstLine="709"/>
        <w:jc w:val="both"/>
        <w:rPr>
          <w:color w:val="000000"/>
          <w:shd w:val="clear" w:color="auto" w:fill="FFFFFF"/>
        </w:rPr>
      </w:pPr>
      <w:r>
        <w:rPr>
          <w:color w:val="000000"/>
          <w:shd w:val="clear" w:color="auto" w:fill="FFFFFF"/>
        </w:rPr>
        <w:t>4. Положением предусмотрено проведение следующих видов профилактических мероприятий:</w:t>
      </w:r>
    </w:p>
    <w:p w:rsidR="001D6CDB" w:rsidRDefault="001D6CDB" w:rsidP="001D6CDB">
      <w:pPr>
        <w:ind w:firstLine="709"/>
        <w:jc w:val="both"/>
        <w:rPr>
          <w:color w:val="000000"/>
          <w:shd w:val="clear" w:color="auto" w:fill="FFFFFF"/>
        </w:rPr>
      </w:pPr>
      <w:r>
        <w:rPr>
          <w:color w:val="000000"/>
          <w:shd w:val="clear" w:color="auto" w:fill="FFFFFF"/>
        </w:rPr>
        <w:t>1) информирование;</w:t>
      </w:r>
    </w:p>
    <w:p w:rsidR="001D6CDB" w:rsidRDefault="001D6CDB" w:rsidP="001D6CDB">
      <w:pPr>
        <w:ind w:firstLine="709"/>
        <w:jc w:val="both"/>
        <w:rPr>
          <w:color w:val="000000"/>
          <w:shd w:val="clear" w:color="auto" w:fill="FFFFFF"/>
        </w:rPr>
      </w:pPr>
      <w:r>
        <w:rPr>
          <w:color w:val="000000"/>
          <w:shd w:val="clear" w:color="auto" w:fill="FFFFFF"/>
        </w:rPr>
        <w:t>2) обобщение правоприменительной практики;</w:t>
      </w:r>
    </w:p>
    <w:p w:rsidR="001D6CDB" w:rsidRDefault="001D6CDB" w:rsidP="001D6CDB">
      <w:pPr>
        <w:ind w:firstLine="709"/>
        <w:jc w:val="both"/>
        <w:rPr>
          <w:color w:val="000000"/>
          <w:shd w:val="clear" w:color="auto" w:fill="FFFFFF"/>
        </w:rPr>
      </w:pPr>
      <w:r>
        <w:rPr>
          <w:color w:val="000000"/>
          <w:shd w:val="clear" w:color="auto" w:fill="FFFFFF"/>
        </w:rPr>
        <w:t>3) объявление предостережений;</w:t>
      </w:r>
    </w:p>
    <w:p w:rsidR="001D6CDB" w:rsidRDefault="001D6CDB" w:rsidP="001D6CDB">
      <w:pPr>
        <w:ind w:firstLine="709"/>
        <w:jc w:val="both"/>
        <w:rPr>
          <w:color w:val="000000"/>
          <w:shd w:val="clear" w:color="auto" w:fill="FFFFFF"/>
        </w:rPr>
      </w:pPr>
      <w:r>
        <w:rPr>
          <w:color w:val="000000"/>
          <w:shd w:val="clear" w:color="auto" w:fill="FFFFFF"/>
        </w:rPr>
        <w:t>4) консультирование;</w:t>
      </w:r>
    </w:p>
    <w:p w:rsidR="001D6CDB" w:rsidRDefault="001D6CDB" w:rsidP="001D6CDB">
      <w:pPr>
        <w:ind w:firstLine="709"/>
        <w:jc w:val="both"/>
        <w:rPr>
          <w:color w:val="000000"/>
          <w:shd w:val="clear" w:color="auto" w:fill="FFFFFF"/>
        </w:rPr>
      </w:pPr>
      <w:r>
        <w:rPr>
          <w:color w:val="000000"/>
          <w:shd w:val="clear" w:color="auto" w:fill="FFFFFF"/>
        </w:rPr>
        <w:t>5) профилактический визит.</w:t>
      </w:r>
    </w:p>
    <w:p w:rsidR="001D6CDB" w:rsidRDefault="001D6CDB" w:rsidP="001D6CDB">
      <w:pPr>
        <w:ind w:firstLine="709"/>
        <w:jc w:val="both"/>
        <w:rPr>
          <w:color w:val="000000"/>
          <w:shd w:val="clear" w:color="auto" w:fill="FFFFFF"/>
        </w:rPr>
      </w:pPr>
      <w:r>
        <w:rPr>
          <w:color w:val="000000"/>
          <w:shd w:val="clear" w:color="auto" w:fill="FFFFFF"/>
        </w:rPr>
        <w:t xml:space="preserve">Меры стимулирования добросовестности и </w:t>
      </w:r>
      <w:proofErr w:type="spellStart"/>
      <w:r>
        <w:rPr>
          <w:color w:val="000000"/>
          <w:shd w:val="clear" w:color="auto" w:fill="FFFFFF"/>
        </w:rPr>
        <w:t>самообследование</w:t>
      </w:r>
      <w:proofErr w:type="spellEnd"/>
      <w:r>
        <w:rPr>
          <w:color w:val="000000"/>
          <w:shd w:val="clear" w:color="auto" w:fill="FFFFFF"/>
        </w:rPr>
        <w:t xml:space="preserve"> в качестве профилактических мероприятий Положением не установлены.</w:t>
      </w:r>
    </w:p>
    <w:p w:rsidR="001D6CDB" w:rsidRDefault="001D6CDB" w:rsidP="001D6CDB">
      <w:pPr>
        <w:widowControl w:val="0"/>
        <w:ind w:firstLine="709"/>
        <w:jc w:val="both"/>
      </w:pPr>
      <w:r>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color w:val="000000"/>
        </w:rPr>
        <w:t>информирование и консультирование в устной форме на собраниях и конференциях граждан.</w:t>
      </w:r>
    </w:p>
    <w:p w:rsidR="009D1BDD" w:rsidRDefault="001D6CDB" w:rsidP="001D6CDB">
      <w:pPr>
        <w:rPr>
          <w:b/>
          <w:bCs/>
        </w:rPr>
      </w:pPr>
      <w:proofErr w:type="gramStart"/>
      <w:r>
        <w:rPr>
          <w:b/>
          <w:bCs/>
        </w:rPr>
        <w:t>СТАТЬЯ  5</w:t>
      </w:r>
      <w:proofErr w:type="gramEnd"/>
    </w:p>
    <w:p w:rsidR="001D6CDB" w:rsidRPr="001D6CDB" w:rsidRDefault="001D6CDB" w:rsidP="001D6CDB">
      <w:pPr>
        <w:jc w:val="both"/>
        <w:rPr>
          <w:rFonts w:ascii="Times New Roman" w:hAnsi="Times New Roman" w:cs="Times New Roman"/>
          <w:bCs/>
        </w:rPr>
      </w:pPr>
      <w:r w:rsidRPr="001D6CDB">
        <w:rPr>
          <w:rFonts w:ascii="Times New Roman" w:hAnsi="Times New Roman" w:cs="Times New Roman"/>
          <w:bCs/>
        </w:rPr>
        <w:t xml:space="preserve">Постановление 34 от 28.07.2022 «О внесении изменений в постановление администрации Сугутского сельского поселения от 17.08.2017 №46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 </w:t>
      </w:r>
    </w:p>
    <w:p w:rsidR="001D6CDB" w:rsidRDefault="001D6CDB" w:rsidP="001D6CDB">
      <w:pPr>
        <w:jc w:val="both"/>
      </w:pPr>
      <w:r>
        <w:rPr>
          <w:b/>
          <w:bCs/>
        </w:rPr>
        <w:t xml:space="preserve"> </w:t>
      </w:r>
      <w:r>
        <w:rPr>
          <w:rFonts w:ascii="Times New Roman" w:hAnsi="Times New Roman" w:cs="Times New Roman"/>
          <w:color w:val="000000"/>
          <w:sz w:val="24"/>
          <w:szCs w:val="24"/>
        </w:rPr>
        <w:t xml:space="preserve">В соответствии с Федеральным законом от 2 марта 2007 года №25-ФЗ «О муниципальной службе в Российской Федерации», на основании протокола №5 от 22.03.2022 Министерства строительства, архитектуры и жилищно-коммунального хозяйства Чувашской Республики, администрация Сугутского сельского поселения </w:t>
      </w:r>
      <w:proofErr w:type="spellStart"/>
      <w:r>
        <w:rPr>
          <w:rFonts w:ascii="Times New Roman" w:hAnsi="Times New Roman" w:cs="Times New Roman"/>
          <w:color w:val="000000"/>
          <w:sz w:val="24"/>
          <w:szCs w:val="24"/>
        </w:rPr>
        <w:t>Батыревского</w:t>
      </w:r>
      <w:proofErr w:type="spellEnd"/>
      <w:r>
        <w:rPr>
          <w:rFonts w:ascii="Times New Roman" w:hAnsi="Times New Roman" w:cs="Times New Roman"/>
          <w:color w:val="000000"/>
          <w:sz w:val="24"/>
          <w:szCs w:val="24"/>
        </w:rPr>
        <w:t xml:space="preserve"> района Чувашской Республики</w:t>
      </w:r>
      <w:r>
        <w:rPr>
          <w:rFonts w:ascii="Times New Roman" w:hAnsi="Times New Roman" w:cs="Times New Roman"/>
          <w:sz w:val="24"/>
          <w:szCs w:val="24"/>
        </w:rPr>
        <w:t xml:space="preserve"> </w:t>
      </w:r>
    </w:p>
    <w:p w:rsidR="001D6CDB" w:rsidRDefault="001D6CDB" w:rsidP="001D6CDB">
      <w:pPr>
        <w:jc w:val="both"/>
      </w:pPr>
    </w:p>
    <w:p w:rsidR="001D6CDB" w:rsidRDefault="001D6CDB" w:rsidP="001D6CDB">
      <w:pPr>
        <w:jc w:val="center"/>
      </w:pPr>
      <w:r>
        <w:rPr>
          <w:rFonts w:ascii="Times New Roman" w:hAnsi="Times New Roman" w:cs="Times New Roman"/>
          <w:color w:val="000000"/>
          <w:sz w:val="24"/>
          <w:szCs w:val="24"/>
        </w:rPr>
        <w:t xml:space="preserve">П О С Т А Н О В </w:t>
      </w:r>
      <w:proofErr w:type="gramStart"/>
      <w:r>
        <w:rPr>
          <w:rFonts w:ascii="Times New Roman" w:hAnsi="Times New Roman" w:cs="Times New Roman"/>
          <w:color w:val="000000"/>
          <w:sz w:val="24"/>
          <w:szCs w:val="24"/>
        </w:rPr>
        <w:t>Л  Я</w:t>
      </w:r>
      <w:proofErr w:type="gramEnd"/>
      <w:r>
        <w:rPr>
          <w:rFonts w:ascii="Times New Roman" w:hAnsi="Times New Roman" w:cs="Times New Roman"/>
          <w:color w:val="000000"/>
          <w:sz w:val="24"/>
          <w:szCs w:val="24"/>
        </w:rPr>
        <w:t xml:space="preserve"> Е Т:</w:t>
      </w:r>
    </w:p>
    <w:p w:rsidR="001D6CDB" w:rsidRDefault="001D6CDB" w:rsidP="001D6CDB">
      <w:pPr>
        <w:jc w:val="center"/>
      </w:pPr>
    </w:p>
    <w:p w:rsidR="001D6CDB" w:rsidRDefault="001D6CDB" w:rsidP="001D6CD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Внести в постановление администрации Сугутского сельского поселения от 17.08.2017 №46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 следующие изменения:</w:t>
      </w:r>
    </w:p>
    <w:p w:rsidR="001D6CDB" w:rsidRDefault="001D6CDB" w:rsidP="001D6CD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подпункт 2.6.1.4 дополнить абзацем следующего содержания:</w:t>
      </w:r>
    </w:p>
    <w:p w:rsidR="001D6CDB" w:rsidRDefault="001D6CDB" w:rsidP="001D6CDB">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Выполнение земляных работ по строительству газопроводов протяженностью до 30м. в случае отсутствия пересечений с другими инженерными коммуникациями разрешить без получения разрешения (ордера) на производство работ с предварительным письменным уведомлением.».</w:t>
      </w:r>
    </w:p>
    <w:p w:rsidR="001D6CDB" w:rsidRDefault="001D6CDB" w:rsidP="001D6CDB">
      <w:pPr>
        <w:jc w:val="both"/>
        <w:rPr>
          <w:rFonts w:ascii="Times New Roman" w:hAnsi="Times New Roman" w:cs="Times New Roman"/>
          <w:sz w:val="24"/>
          <w:szCs w:val="24"/>
        </w:rPr>
      </w:pPr>
      <w:r>
        <w:rPr>
          <w:rFonts w:ascii="Times New Roman" w:hAnsi="Times New Roman" w:cs="Times New Roman"/>
          <w:color w:val="000000"/>
          <w:sz w:val="24"/>
          <w:szCs w:val="24"/>
        </w:rPr>
        <w:t xml:space="preserve">        2. Настоящее постановление вступает в силу после его официального опубликования.</w:t>
      </w:r>
    </w:p>
    <w:p w:rsidR="001D6CDB" w:rsidRPr="001D6CDB" w:rsidRDefault="001D6CDB" w:rsidP="001D6CDB">
      <w:pPr>
        <w:pStyle w:val="a5"/>
        <w:rPr>
          <w:rFonts w:ascii="Times New Roman" w:hAnsi="Times New Roman" w:cs="Times New Roman"/>
          <w:sz w:val="24"/>
          <w:szCs w:val="24"/>
        </w:rPr>
      </w:pPr>
      <w:r w:rsidRPr="001D6CDB">
        <w:rPr>
          <w:rFonts w:ascii="Times New Roman" w:hAnsi="Times New Roman" w:cs="Times New Roman"/>
          <w:sz w:val="24"/>
          <w:szCs w:val="24"/>
        </w:rPr>
        <w:t>Глава администрации</w:t>
      </w:r>
    </w:p>
    <w:p w:rsidR="001D6CDB" w:rsidRPr="001D6CDB" w:rsidRDefault="001D6CDB" w:rsidP="001D6CDB">
      <w:pPr>
        <w:pStyle w:val="a5"/>
        <w:rPr>
          <w:rFonts w:ascii="Times New Roman" w:hAnsi="Times New Roman" w:cs="Times New Roman"/>
          <w:sz w:val="24"/>
          <w:szCs w:val="24"/>
        </w:rPr>
      </w:pPr>
      <w:r w:rsidRPr="001D6CDB">
        <w:rPr>
          <w:rFonts w:ascii="Times New Roman" w:hAnsi="Times New Roman" w:cs="Times New Roman"/>
          <w:sz w:val="24"/>
          <w:szCs w:val="24"/>
        </w:rPr>
        <w:t xml:space="preserve">Сугутского сельского поселения                                                                         </w:t>
      </w:r>
      <w:proofErr w:type="spellStart"/>
      <w:r w:rsidRPr="001D6CDB">
        <w:rPr>
          <w:rFonts w:ascii="Times New Roman" w:hAnsi="Times New Roman" w:cs="Times New Roman"/>
          <w:sz w:val="24"/>
          <w:szCs w:val="24"/>
        </w:rPr>
        <w:t>Л.В.Чернов</w:t>
      </w:r>
      <w:proofErr w:type="spellEnd"/>
    </w:p>
    <w:p w:rsidR="001D6CDB" w:rsidRDefault="001D6CDB" w:rsidP="001D6CDB">
      <w:pPr>
        <w:rPr>
          <w:rFonts w:ascii="Times New Roman" w:hAnsi="Times New Roman" w:cs="Times New Roman"/>
          <w:sz w:val="24"/>
          <w:szCs w:val="24"/>
        </w:rPr>
      </w:pPr>
    </w:p>
    <w:p w:rsidR="009D1BDD" w:rsidRDefault="009D1BDD" w:rsidP="009D1BDD">
      <w:pPr>
        <w:pStyle w:val="a5"/>
        <w:sectPr w:rsidR="009D1BDD">
          <w:pgSz w:w="11900" w:h="16840"/>
          <w:pgMar w:top="1044" w:right="712" w:bottom="972" w:left="1434" w:header="0" w:footer="3" w:gutter="0"/>
          <w:cols w:space="720"/>
          <w:noEndnote/>
          <w:docGrid w:linePitch="360"/>
        </w:sectPr>
      </w:pPr>
    </w:p>
    <w:p w:rsidR="00567629" w:rsidRDefault="00567629" w:rsidP="00567629">
      <w:pPr>
        <w:pStyle w:val="a3"/>
        <w:spacing w:after="0"/>
        <w:ind w:left="1134" w:right="680"/>
        <w:jc w:val="both"/>
      </w:pPr>
      <w:r>
        <w:rPr>
          <w:b/>
          <w:bCs/>
          <w:sz w:val="20"/>
          <w:szCs w:val="20"/>
        </w:rPr>
        <w:lastRenderedPageBreak/>
        <w:t>Информационный бюллетень «</w:t>
      </w:r>
      <w:proofErr w:type="spellStart"/>
      <w:r>
        <w:rPr>
          <w:b/>
          <w:bCs/>
          <w:sz w:val="20"/>
          <w:szCs w:val="20"/>
        </w:rPr>
        <w:t>Сугутский</w:t>
      </w:r>
      <w:proofErr w:type="spellEnd"/>
      <w:r>
        <w:rPr>
          <w:b/>
          <w:bCs/>
          <w:sz w:val="20"/>
          <w:szCs w:val="20"/>
        </w:rPr>
        <w:t xml:space="preserve"> вестник» учрежден администрацией Сугутского сельского поселения для издания официальных сообщений и материалов, нормативных и иных актов Сугутского сельского поселения </w:t>
      </w:r>
      <w:proofErr w:type="spellStart"/>
      <w:r>
        <w:rPr>
          <w:b/>
          <w:bCs/>
          <w:sz w:val="20"/>
          <w:szCs w:val="20"/>
        </w:rPr>
        <w:t>Батыревского</w:t>
      </w:r>
      <w:proofErr w:type="spellEnd"/>
      <w:r>
        <w:rPr>
          <w:b/>
          <w:bCs/>
          <w:sz w:val="20"/>
          <w:szCs w:val="20"/>
        </w:rPr>
        <w:t xml:space="preserve"> района Чувашской Республики. Адрес: с. </w:t>
      </w:r>
      <w:proofErr w:type="spellStart"/>
      <w:r>
        <w:rPr>
          <w:b/>
          <w:bCs/>
          <w:sz w:val="20"/>
          <w:szCs w:val="20"/>
        </w:rPr>
        <w:t>Сугуты</w:t>
      </w:r>
      <w:proofErr w:type="spellEnd"/>
      <w:r>
        <w:rPr>
          <w:b/>
          <w:bCs/>
          <w:sz w:val="20"/>
          <w:szCs w:val="20"/>
        </w:rPr>
        <w:t xml:space="preserve">, ул. Советская дом №1. Ответственный за выпуск Лаврентьева Н.Н. Тел. 65-6-30. Информационный бюллетень издается с 20 ноября 2006 года. Время подписания в печать по графику 15 час. 30 </w:t>
      </w:r>
      <w:proofErr w:type="gramStart"/>
      <w:r>
        <w:rPr>
          <w:b/>
          <w:bCs/>
          <w:sz w:val="20"/>
          <w:szCs w:val="20"/>
        </w:rPr>
        <w:t>мин..</w:t>
      </w:r>
      <w:proofErr w:type="gramEnd"/>
      <w:r>
        <w:rPr>
          <w:b/>
          <w:bCs/>
          <w:sz w:val="20"/>
          <w:szCs w:val="20"/>
        </w:rPr>
        <w:t xml:space="preserve"> Подписано в печать 15 час. 30 мин. </w:t>
      </w:r>
      <w:r w:rsidR="001D6CDB">
        <w:rPr>
          <w:b/>
          <w:bCs/>
          <w:sz w:val="20"/>
          <w:szCs w:val="20"/>
        </w:rPr>
        <w:t>28.</w:t>
      </w:r>
      <w:r>
        <w:rPr>
          <w:b/>
          <w:bCs/>
          <w:sz w:val="20"/>
          <w:szCs w:val="20"/>
        </w:rPr>
        <w:t>0</w:t>
      </w:r>
      <w:r w:rsidR="001D6CDB">
        <w:rPr>
          <w:b/>
          <w:bCs/>
          <w:sz w:val="20"/>
          <w:szCs w:val="20"/>
        </w:rPr>
        <w:t>7</w:t>
      </w:r>
      <w:r>
        <w:rPr>
          <w:b/>
          <w:bCs/>
          <w:sz w:val="20"/>
          <w:szCs w:val="20"/>
        </w:rPr>
        <w:t>.2022. Тираж 50 экз. Распространяется бесплатно.</w:t>
      </w:r>
    </w:p>
    <w:p w:rsidR="00021A43" w:rsidRDefault="00567629" w:rsidP="00567629">
      <w:pPr>
        <w:pStyle w:val="a3"/>
        <w:spacing w:after="0"/>
        <w:ind w:left="1134" w:right="680" w:firstLine="567"/>
        <w:jc w:val="center"/>
        <w:rPr>
          <w:sz w:val="2"/>
          <w:szCs w:val="2"/>
        </w:rPr>
        <w:sectPr w:rsidR="00021A43">
          <w:type w:val="continuous"/>
          <w:pgSz w:w="11900" w:h="16840"/>
          <w:pgMar w:top="1379" w:right="0" w:bottom="1379" w:left="0" w:header="0" w:footer="3" w:gutter="0"/>
          <w:cols w:space="720"/>
          <w:noEndnote/>
          <w:docGrid w:linePitch="360"/>
        </w:sectPr>
      </w:pPr>
      <w:r>
        <w:rPr>
          <w:b/>
          <w:bCs/>
          <w:sz w:val="20"/>
          <w:szCs w:val="20"/>
        </w:rPr>
        <w:t xml:space="preserve">============= </w:t>
      </w:r>
      <w:proofErr w:type="spellStart"/>
      <w:r>
        <w:rPr>
          <w:b/>
          <w:bCs/>
          <w:sz w:val="20"/>
          <w:szCs w:val="20"/>
        </w:rPr>
        <w:t>Сугутский</w:t>
      </w:r>
      <w:proofErr w:type="spellEnd"/>
      <w:r>
        <w:rPr>
          <w:b/>
          <w:bCs/>
          <w:sz w:val="20"/>
          <w:szCs w:val="20"/>
        </w:rPr>
        <w:t xml:space="preserve"> вестн</w:t>
      </w:r>
      <w:bookmarkStart w:id="2" w:name="_GoBack"/>
      <w:bookmarkEnd w:id="2"/>
      <w:r>
        <w:rPr>
          <w:b/>
          <w:bCs/>
          <w:sz w:val="20"/>
          <w:szCs w:val="20"/>
        </w:rPr>
        <w:t>ик =============</w:t>
      </w:r>
    </w:p>
    <w:p w:rsidR="00C94E4E" w:rsidRDefault="00C94E4E" w:rsidP="00567629">
      <w:pPr>
        <w:pStyle w:val="a3"/>
        <w:spacing w:after="0"/>
        <w:jc w:val="both"/>
      </w:pPr>
    </w:p>
    <w:sectPr w:rsidR="00C94E4E" w:rsidSect="00C94E4E">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D5" w:rsidRDefault="008D10D5">
      <w:pPr>
        <w:spacing w:after="0" w:line="240" w:lineRule="auto"/>
      </w:pPr>
      <w:r>
        <w:separator/>
      </w:r>
    </w:p>
  </w:endnote>
  <w:endnote w:type="continuationSeparator" w:id="0">
    <w:p w:rsidR="008D10D5" w:rsidRDefault="008D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D5" w:rsidRDefault="008D10D5">
      <w:pPr>
        <w:spacing w:after="0" w:line="240" w:lineRule="auto"/>
      </w:pPr>
      <w:r>
        <w:separator/>
      </w:r>
    </w:p>
  </w:footnote>
  <w:footnote w:type="continuationSeparator" w:id="0">
    <w:p w:rsidR="008D10D5" w:rsidRDefault="008D1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A3" w:rsidRPr="001C5723" w:rsidRDefault="00063AA3" w:rsidP="00B47DD8">
    <w:pPr>
      <w:pStyle w:val="ad"/>
      <w:tabs>
        <w:tab w:val="left" w:pos="45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Symbol" w:hAnsi="Symbol" w:cs="OpenSymbol"/>
        <w:caps w:val="0"/>
        <w:smallCaps w:val="0"/>
      </w:rPr>
    </w:lvl>
    <w:lvl w:ilvl="2">
      <w:start w:val="1"/>
      <w:numFmt w:val="bullet"/>
      <w:lvlText w:val=""/>
      <w:lvlJc w:val="left"/>
      <w:pPr>
        <w:tabs>
          <w:tab w:val="num" w:pos="1440"/>
        </w:tabs>
        <w:ind w:left="1440" w:hanging="360"/>
      </w:pPr>
      <w:rPr>
        <w:rFonts w:ascii="Symbol" w:hAnsi="Symbol" w:cs="OpenSymbol"/>
        <w:caps w:val="0"/>
        <w:smallCaps w:val="0"/>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Symbol" w:hAnsi="Symbol" w:cs="OpenSymbol"/>
        <w:caps w:val="0"/>
        <w:smallCaps w:val="0"/>
      </w:rPr>
    </w:lvl>
    <w:lvl w:ilvl="5">
      <w:start w:val="1"/>
      <w:numFmt w:val="bullet"/>
      <w:lvlText w:val=""/>
      <w:lvlJc w:val="left"/>
      <w:pPr>
        <w:tabs>
          <w:tab w:val="num" w:pos="2520"/>
        </w:tabs>
        <w:ind w:left="2520" w:hanging="360"/>
      </w:pPr>
      <w:rPr>
        <w:rFonts w:ascii="Symbol" w:hAnsi="Symbol" w:cs="OpenSymbol"/>
        <w:caps w:val="0"/>
        <w:smallCaps w:val="0"/>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Symbol" w:hAnsi="Symbol" w:cs="OpenSymbol"/>
        <w:caps w:val="0"/>
        <w:smallCaps w:val="0"/>
      </w:rPr>
    </w:lvl>
    <w:lvl w:ilvl="8">
      <w:start w:val="1"/>
      <w:numFmt w:val="bullet"/>
      <w:lvlText w:val=""/>
      <w:lvlJc w:val="left"/>
      <w:pPr>
        <w:tabs>
          <w:tab w:val="num" w:pos="3600"/>
        </w:tabs>
        <w:ind w:left="3600" w:hanging="360"/>
      </w:pPr>
      <w:rPr>
        <w:rFonts w:ascii="Symbol" w:hAnsi="Symbol" w:cs="OpenSymbol"/>
        <w:caps w:val="0"/>
        <w:smallCaps w:val="0"/>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OpenSymbol" w:hAnsi="OpenSymbol" w:cs="OpenSymbol"/>
        <w:caps w:val="0"/>
        <w:smallCaps w:val="0"/>
      </w:rPr>
    </w:lvl>
    <w:lvl w:ilvl="1">
      <w:start w:val="1"/>
      <w:numFmt w:val="bullet"/>
      <w:lvlText w:val="—"/>
      <w:lvlJc w:val="left"/>
      <w:pPr>
        <w:tabs>
          <w:tab w:val="num" w:pos="1080"/>
        </w:tabs>
        <w:ind w:left="1080" w:hanging="360"/>
      </w:pPr>
      <w:rPr>
        <w:rFonts w:ascii="OpenSymbol" w:hAnsi="OpenSymbol" w:cs="OpenSymbol"/>
        <w:caps w:val="0"/>
        <w:smallCaps w:val="0"/>
      </w:rPr>
    </w:lvl>
    <w:lvl w:ilvl="2">
      <w:start w:val="1"/>
      <w:numFmt w:val="bullet"/>
      <w:lvlText w:val="—"/>
      <w:lvlJc w:val="left"/>
      <w:pPr>
        <w:tabs>
          <w:tab w:val="num" w:pos="1440"/>
        </w:tabs>
        <w:ind w:left="1440" w:hanging="360"/>
      </w:pPr>
      <w:rPr>
        <w:rFonts w:ascii="OpenSymbol" w:hAnsi="OpenSymbol" w:cs="OpenSymbol"/>
        <w:caps w:val="0"/>
        <w:smallCaps w:val="0"/>
      </w:rPr>
    </w:lvl>
    <w:lvl w:ilvl="3">
      <w:start w:val="1"/>
      <w:numFmt w:val="bullet"/>
      <w:lvlText w:val="—"/>
      <w:lvlJc w:val="left"/>
      <w:pPr>
        <w:tabs>
          <w:tab w:val="num" w:pos="1800"/>
        </w:tabs>
        <w:ind w:left="1800" w:hanging="360"/>
      </w:pPr>
      <w:rPr>
        <w:rFonts w:ascii="OpenSymbol" w:hAnsi="OpenSymbol" w:cs="OpenSymbol"/>
        <w:caps w:val="0"/>
        <w:smallCaps w:val="0"/>
      </w:rPr>
    </w:lvl>
    <w:lvl w:ilvl="4">
      <w:start w:val="1"/>
      <w:numFmt w:val="bullet"/>
      <w:lvlText w:val="—"/>
      <w:lvlJc w:val="left"/>
      <w:pPr>
        <w:tabs>
          <w:tab w:val="num" w:pos="2160"/>
        </w:tabs>
        <w:ind w:left="2160" w:hanging="360"/>
      </w:pPr>
      <w:rPr>
        <w:rFonts w:ascii="OpenSymbol" w:hAnsi="OpenSymbol" w:cs="OpenSymbol"/>
        <w:caps w:val="0"/>
        <w:smallCaps w:val="0"/>
      </w:rPr>
    </w:lvl>
    <w:lvl w:ilvl="5">
      <w:start w:val="1"/>
      <w:numFmt w:val="bullet"/>
      <w:lvlText w:val="—"/>
      <w:lvlJc w:val="left"/>
      <w:pPr>
        <w:tabs>
          <w:tab w:val="num" w:pos="2520"/>
        </w:tabs>
        <w:ind w:left="2520" w:hanging="360"/>
      </w:pPr>
      <w:rPr>
        <w:rFonts w:ascii="OpenSymbol" w:hAnsi="OpenSymbol" w:cs="OpenSymbol"/>
        <w:caps w:val="0"/>
        <w:smallCaps w:val="0"/>
      </w:rPr>
    </w:lvl>
    <w:lvl w:ilvl="6">
      <w:start w:val="1"/>
      <w:numFmt w:val="bullet"/>
      <w:lvlText w:val="—"/>
      <w:lvlJc w:val="left"/>
      <w:pPr>
        <w:tabs>
          <w:tab w:val="num" w:pos="2880"/>
        </w:tabs>
        <w:ind w:left="2880" w:hanging="360"/>
      </w:pPr>
      <w:rPr>
        <w:rFonts w:ascii="OpenSymbol" w:hAnsi="OpenSymbol" w:cs="OpenSymbol"/>
        <w:caps w:val="0"/>
        <w:smallCaps w:val="0"/>
      </w:rPr>
    </w:lvl>
    <w:lvl w:ilvl="7">
      <w:start w:val="1"/>
      <w:numFmt w:val="bullet"/>
      <w:lvlText w:val="—"/>
      <w:lvlJc w:val="left"/>
      <w:pPr>
        <w:tabs>
          <w:tab w:val="num" w:pos="3240"/>
        </w:tabs>
        <w:ind w:left="3240" w:hanging="360"/>
      </w:pPr>
      <w:rPr>
        <w:rFonts w:ascii="OpenSymbol" w:hAnsi="OpenSymbol" w:cs="OpenSymbol"/>
        <w:caps w:val="0"/>
        <w:smallCaps w:val="0"/>
      </w:rPr>
    </w:lvl>
    <w:lvl w:ilvl="8">
      <w:start w:val="1"/>
      <w:numFmt w:val="bullet"/>
      <w:lvlText w:val="—"/>
      <w:lvlJc w:val="left"/>
      <w:pPr>
        <w:tabs>
          <w:tab w:val="num" w:pos="3600"/>
        </w:tabs>
        <w:ind w:left="3600" w:hanging="360"/>
      </w:pPr>
      <w:rPr>
        <w:rFonts w:ascii="OpenSymbol" w:hAnsi="OpenSymbol" w:cs="OpenSymbol"/>
        <w:caps w:val="0"/>
        <w:smallCaps w:val="0"/>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caps w:val="0"/>
        <w:smallCap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9"/>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155D4822"/>
    <w:multiLevelType w:val="hybridMultilevel"/>
    <w:tmpl w:val="21169144"/>
    <w:lvl w:ilvl="0" w:tplc="6192A67A">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8BAE276">
      <w:start w:val="1"/>
      <w:numFmt w:val="lowerLetter"/>
      <w:lvlText w:val="%2"/>
      <w:lvlJc w:val="left"/>
      <w:pPr>
        <w:ind w:left="16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98CB108">
      <w:start w:val="1"/>
      <w:numFmt w:val="lowerRoman"/>
      <w:lvlText w:val="%3"/>
      <w:lvlJc w:val="left"/>
      <w:pPr>
        <w:ind w:left="23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F3A015A">
      <w:start w:val="1"/>
      <w:numFmt w:val="decimal"/>
      <w:lvlText w:val="%4"/>
      <w:lvlJc w:val="left"/>
      <w:pPr>
        <w:ind w:left="30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5C759A">
      <w:start w:val="1"/>
      <w:numFmt w:val="lowerLetter"/>
      <w:lvlText w:val="%5"/>
      <w:lvlJc w:val="left"/>
      <w:pPr>
        <w:ind w:left="3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9D6DC7E">
      <w:start w:val="1"/>
      <w:numFmt w:val="lowerRoman"/>
      <w:lvlText w:val="%6"/>
      <w:lvlJc w:val="left"/>
      <w:pPr>
        <w:ind w:left="4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852913A">
      <w:start w:val="1"/>
      <w:numFmt w:val="decimal"/>
      <w:lvlText w:val="%7"/>
      <w:lvlJc w:val="left"/>
      <w:pPr>
        <w:ind w:left="5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7E85D24">
      <w:start w:val="1"/>
      <w:numFmt w:val="lowerLetter"/>
      <w:lvlText w:val="%8"/>
      <w:lvlJc w:val="left"/>
      <w:pPr>
        <w:ind w:left="5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6B85808">
      <w:start w:val="1"/>
      <w:numFmt w:val="lowerRoman"/>
      <w:lvlText w:val="%9"/>
      <w:lvlJc w:val="left"/>
      <w:pPr>
        <w:ind w:left="6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767A6FDD"/>
    <w:multiLevelType w:val="hybridMultilevel"/>
    <w:tmpl w:val="3956F73E"/>
    <w:lvl w:ilvl="0" w:tplc="F392C46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5"/>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4AF9"/>
    <w:rsid w:val="00021A43"/>
    <w:rsid w:val="00031969"/>
    <w:rsid w:val="00031BA5"/>
    <w:rsid w:val="00050BAB"/>
    <w:rsid w:val="00063AA3"/>
    <w:rsid w:val="00097F8B"/>
    <w:rsid w:val="00120E82"/>
    <w:rsid w:val="00141230"/>
    <w:rsid w:val="00153B8C"/>
    <w:rsid w:val="001941BD"/>
    <w:rsid w:val="001D6CDB"/>
    <w:rsid w:val="002B0F7D"/>
    <w:rsid w:val="003922DA"/>
    <w:rsid w:val="003A4639"/>
    <w:rsid w:val="003B45D7"/>
    <w:rsid w:val="003D6585"/>
    <w:rsid w:val="0040689E"/>
    <w:rsid w:val="00567629"/>
    <w:rsid w:val="005A371E"/>
    <w:rsid w:val="005B5067"/>
    <w:rsid w:val="005F4CF9"/>
    <w:rsid w:val="00676A4E"/>
    <w:rsid w:val="00682581"/>
    <w:rsid w:val="006B2781"/>
    <w:rsid w:val="00741ED3"/>
    <w:rsid w:val="00875C44"/>
    <w:rsid w:val="008C3D2E"/>
    <w:rsid w:val="008D10D5"/>
    <w:rsid w:val="00932224"/>
    <w:rsid w:val="00945EC5"/>
    <w:rsid w:val="009C59DB"/>
    <w:rsid w:val="009D1BDD"/>
    <w:rsid w:val="00A8768B"/>
    <w:rsid w:val="00AB46D4"/>
    <w:rsid w:val="00AC4054"/>
    <w:rsid w:val="00B1628C"/>
    <w:rsid w:val="00B47DD8"/>
    <w:rsid w:val="00B828DC"/>
    <w:rsid w:val="00B84396"/>
    <w:rsid w:val="00BA42F6"/>
    <w:rsid w:val="00C114B9"/>
    <w:rsid w:val="00C32E49"/>
    <w:rsid w:val="00C46D46"/>
    <w:rsid w:val="00C84B20"/>
    <w:rsid w:val="00C85AA4"/>
    <w:rsid w:val="00C94E4E"/>
    <w:rsid w:val="00DB0DE3"/>
    <w:rsid w:val="00DD750C"/>
    <w:rsid w:val="00E02528"/>
    <w:rsid w:val="00E54AF9"/>
    <w:rsid w:val="00E67AA3"/>
    <w:rsid w:val="00E70AA1"/>
    <w:rsid w:val="00ED4235"/>
    <w:rsid w:val="00F16362"/>
    <w:rsid w:val="00F4786A"/>
    <w:rsid w:val="00F9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4AAD"/>
  <w15:docId w15:val="{61A339CE-6BDB-4A77-A618-BD4523A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396"/>
  </w:style>
  <w:style w:type="paragraph" w:styleId="1">
    <w:name w:val="heading 1"/>
    <w:basedOn w:val="a"/>
    <w:next w:val="a"/>
    <w:link w:val="10"/>
    <w:qFormat/>
    <w:rsid w:val="00F92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D1BDD"/>
    <w:pPr>
      <w:keepNext/>
      <w:spacing w:after="0" w:line="240" w:lineRule="auto"/>
      <w:ind w:right="-109"/>
      <w:jc w:val="both"/>
      <w:outlineLvl w:val="1"/>
    </w:pPr>
    <w:rPr>
      <w:rFonts w:ascii="TimesET" w:eastAsia="Times New Roman" w:hAnsi="TimesET" w:cs="Times New Roman"/>
      <w:b/>
      <w:bCs/>
      <w:sz w:val="24"/>
      <w:szCs w:val="24"/>
      <w:lang w:eastAsia="ru-RU"/>
    </w:rPr>
  </w:style>
  <w:style w:type="paragraph" w:styleId="3">
    <w:name w:val="heading 3"/>
    <w:basedOn w:val="a"/>
    <w:next w:val="a"/>
    <w:link w:val="30"/>
    <w:unhideWhenUsed/>
    <w:qFormat/>
    <w:rsid w:val="009D1B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9D1BDD"/>
    <w:pPr>
      <w:keepNext/>
      <w:widowControl w:val="0"/>
      <w:spacing w:after="0" w:line="240" w:lineRule="auto"/>
      <w:jc w:val="center"/>
      <w:outlineLvl w:val="4"/>
    </w:pPr>
    <w:rPr>
      <w:rFonts w:ascii="Times New Roman" w:eastAsia="Times New Roman" w:hAnsi="Times New Roman" w:cs="Times New Roman"/>
      <w:b/>
      <w:sz w:val="28"/>
      <w:szCs w:val="24"/>
      <w:lang w:eastAsia="ru-RU"/>
    </w:rPr>
  </w:style>
  <w:style w:type="paragraph" w:styleId="6">
    <w:name w:val="heading 6"/>
    <w:basedOn w:val="a"/>
    <w:next w:val="a"/>
    <w:link w:val="60"/>
    <w:qFormat/>
    <w:rsid w:val="00E54AF9"/>
    <w:pPr>
      <w:keepNext/>
      <w:widowControl w:val="0"/>
      <w:numPr>
        <w:ilvl w:val="5"/>
        <w:numId w:val="1"/>
      </w:numPr>
      <w:autoSpaceDE w:val="0"/>
      <w:spacing w:after="0" w:line="240" w:lineRule="auto"/>
      <w:jc w:val="both"/>
      <w:outlineLvl w:val="5"/>
    </w:pPr>
    <w:rPr>
      <w:rFonts w:ascii="Arial" w:eastAsia="Times New Roman" w:hAnsi="Arial" w:cs="Arial"/>
      <w:color w:val="000000"/>
      <w:sz w:val="26"/>
      <w:szCs w:val="2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60">
    <w:name w:val="Заголовок 6 Знак"/>
    <w:basedOn w:val="a0"/>
    <w:link w:val="6"/>
    <w:rsid w:val="00E54AF9"/>
    <w:rPr>
      <w:rFonts w:ascii="Arial" w:eastAsia="Times New Roman" w:hAnsi="Arial" w:cs="Arial"/>
      <w:color w:val="000000"/>
      <w:sz w:val="26"/>
      <w:szCs w:val="26"/>
      <w:lang w:eastAsia="ar-SA"/>
    </w:rPr>
  </w:style>
  <w:style w:type="paragraph" w:styleId="a3">
    <w:name w:val="Normal (Web)"/>
    <w:basedOn w:val="a"/>
    <w:uiPriority w:val="99"/>
    <w:unhideWhenUsed/>
    <w:rsid w:val="00E54AF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4">
    <w:name w:val="Цветовое выделение"/>
    <w:rsid w:val="00E54AF9"/>
    <w:rPr>
      <w:b/>
      <w:bCs/>
      <w:color w:val="000080"/>
      <w:sz w:val="20"/>
      <w:szCs w:val="20"/>
    </w:rPr>
  </w:style>
  <w:style w:type="paragraph" w:customStyle="1" w:styleId="11">
    <w:name w:val="Основной текст с отступом1"/>
    <w:basedOn w:val="a"/>
    <w:rsid w:val="00E54AF9"/>
    <w:pPr>
      <w:spacing w:after="0" w:line="240" w:lineRule="auto"/>
      <w:ind w:firstLine="720"/>
      <w:jc w:val="both"/>
    </w:pPr>
    <w:rPr>
      <w:rFonts w:ascii="TimesET" w:eastAsia="Times New Roman" w:hAnsi="TimesET" w:cs="Times New Roman"/>
      <w:sz w:val="24"/>
      <w:szCs w:val="24"/>
      <w:lang w:eastAsia="ar-SA"/>
    </w:rPr>
  </w:style>
  <w:style w:type="paragraph" w:styleId="a5">
    <w:name w:val="No Spacing"/>
    <w:uiPriority w:val="1"/>
    <w:qFormat/>
    <w:rsid w:val="00E54AF9"/>
    <w:pPr>
      <w:spacing w:after="0" w:line="240" w:lineRule="auto"/>
    </w:pPr>
  </w:style>
  <w:style w:type="paragraph" w:styleId="a6">
    <w:name w:val="Balloon Text"/>
    <w:basedOn w:val="a"/>
    <w:link w:val="a7"/>
    <w:unhideWhenUsed/>
    <w:rsid w:val="00E54AF9"/>
    <w:pPr>
      <w:spacing w:after="0" w:line="240" w:lineRule="auto"/>
    </w:pPr>
    <w:rPr>
      <w:rFonts w:ascii="Tahoma" w:hAnsi="Tahoma" w:cs="Tahoma"/>
      <w:sz w:val="16"/>
      <w:szCs w:val="16"/>
    </w:rPr>
  </w:style>
  <w:style w:type="character" w:customStyle="1" w:styleId="a7">
    <w:name w:val="Текст выноски Знак"/>
    <w:basedOn w:val="a0"/>
    <w:link w:val="a6"/>
    <w:rsid w:val="00E54AF9"/>
    <w:rPr>
      <w:rFonts w:ascii="Tahoma" w:hAnsi="Tahoma" w:cs="Tahoma"/>
      <w:sz w:val="16"/>
      <w:szCs w:val="16"/>
    </w:rPr>
  </w:style>
  <w:style w:type="paragraph" w:customStyle="1" w:styleId="21">
    <w:name w:val="Основной текст2"/>
    <w:basedOn w:val="a"/>
    <w:rsid w:val="003B45D7"/>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8">
    <w:name w:val="Body Text"/>
    <w:basedOn w:val="a"/>
    <w:link w:val="a9"/>
    <w:rsid w:val="003B45D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3B45D7"/>
    <w:rPr>
      <w:rFonts w:ascii="Times New Roman" w:eastAsia="Times New Roman" w:hAnsi="Times New Roman" w:cs="Times New Roman"/>
      <w:sz w:val="28"/>
      <w:szCs w:val="20"/>
      <w:lang w:eastAsia="ru-RU"/>
    </w:rPr>
  </w:style>
  <w:style w:type="paragraph" w:customStyle="1" w:styleId="Default">
    <w:name w:val="Default"/>
    <w:rsid w:val="003B45D7"/>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a">
    <w:name w:val="Table Grid"/>
    <w:basedOn w:val="a1"/>
    <w:rsid w:val="004068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06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rsid w:val="0040689E"/>
    <w:rPr>
      <w:color w:val="0000FF"/>
      <w:u w:val="single"/>
    </w:rPr>
  </w:style>
  <w:style w:type="paragraph" w:customStyle="1" w:styleId="ac">
    <w:name w:val="Таблицы (моноширинный)"/>
    <w:basedOn w:val="a"/>
    <w:next w:val="a"/>
    <w:rsid w:val="005A371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Текст1"/>
    <w:basedOn w:val="a"/>
    <w:rsid w:val="005A371E"/>
    <w:pPr>
      <w:suppressAutoHyphens/>
      <w:spacing w:after="0" w:line="240" w:lineRule="auto"/>
    </w:pPr>
    <w:rPr>
      <w:rFonts w:ascii="Consolas" w:eastAsia="Times New Roman" w:hAnsi="Consolas" w:cs="Consolas"/>
      <w:sz w:val="21"/>
      <w:szCs w:val="20"/>
      <w:lang w:eastAsia="zh-CN"/>
    </w:rPr>
  </w:style>
  <w:style w:type="paragraph" w:customStyle="1" w:styleId="31">
    <w:name w:val="Основной текст 31"/>
    <w:basedOn w:val="a"/>
    <w:rsid w:val="005A371E"/>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character" w:customStyle="1" w:styleId="10">
    <w:name w:val="Заголовок 1 Знак"/>
    <w:basedOn w:val="a0"/>
    <w:link w:val="1"/>
    <w:uiPriority w:val="9"/>
    <w:rsid w:val="00F92993"/>
    <w:rPr>
      <w:rFonts w:asciiTheme="majorHAnsi" w:eastAsiaTheme="majorEastAsia" w:hAnsiTheme="majorHAnsi" w:cstheme="majorBidi"/>
      <w:b/>
      <w:bCs/>
      <w:color w:val="365F91" w:themeColor="accent1" w:themeShade="BF"/>
      <w:sz w:val="28"/>
      <w:szCs w:val="28"/>
    </w:rPr>
  </w:style>
  <w:style w:type="paragraph" w:styleId="ad">
    <w:name w:val="header"/>
    <w:basedOn w:val="a"/>
    <w:link w:val="ae"/>
    <w:rsid w:val="00F929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F92993"/>
    <w:rPr>
      <w:rFonts w:ascii="Times New Roman" w:eastAsia="Times New Roman" w:hAnsi="Times New Roman" w:cs="Times New Roman"/>
      <w:sz w:val="24"/>
      <w:szCs w:val="24"/>
      <w:lang w:eastAsia="ru-RU"/>
    </w:rPr>
  </w:style>
  <w:style w:type="paragraph" w:customStyle="1" w:styleId="ConsPlusTitle">
    <w:name w:val="ConsPlusTitle"/>
    <w:uiPriority w:val="99"/>
    <w:rsid w:val="00F929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3">
    <w:name w:val="Нет списка1"/>
    <w:next w:val="a2"/>
    <w:uiPriority w:val="99"/>
    <w:semiHidden/>
    <w:unhideWhenUsed/>
    <w:rsid w:val="00B47DD8"/>
  </w:style>
  <w:style w:type="character" w:styleId="af">
    <w:name w:val="FollowedHyperlink"/>
    <w:basedOn w:val="a0"/>
    <w:uiPriority w:val="99"/>
    <w:semiHidden/>
    <w:unhideWhenUsed/>
    <w:rsid w:val="00B47DD8"/>
    <w:rPr>
      <w:color w:val="800080"/>
      <w:u w:val="single"/>
    </w:rPr>
  </w:style>
  <w:style w:type="paragraph" w:customStyle="1" w:styleId="msonormal0">
    <w:name w:val="msonormal"/>
    <w:basedOn w:val="a"/>
    <w:rsid w:val="00B4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2">
    <w:name w:val="xl92"/>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93">
    <w:name w:val="xl93"/>
    <w:basedOn w:val="a"/>
    <w:rsid w:val="00B4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47DD8"/>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5">
    <w:name w:val="xl95"/>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B47D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47D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numbering" w:customStyle="1" w:styleId="22">
    <w:name w:val="Нет списка2"/>
    <w:next w:val="a2"/>
    <w:uiPriority w:val="99"/>
    <w:semiHidden/>
    <w:unhideWhenUsed/>
    <w:rsid w:val="00B47DD8"/>
  </w:style>
  <w:style w:type="paragraph" w:customStyle="1" w:styleId="xl101">
    <w:name w:val="xl101"/>
    <w:basedOn w:val="a"/>
    <w:rsid w:val="00063AA3"/>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character" w:customStyle="1" w:styleId="Bodytext3">
    <w:name w:val="Body text (3)_"/>
    <w:basedOn w:val="a0"/>
    <w:link w:val="Bodytext30"/>
    <w:rsid w:val="00021A43"/>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021A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
    <w:name w:val="Body text (2)_"/>
    <w:basedOn w:val="a0"/>
    <w:link w:val="Bodytext20"/>
    <w:rsid w:val="00021A43"/>
    <w:rPr>
      <w:rFonts w:ascii="Times New Roman" w:eastAsia="Times New Roman" w:hAnsi="Times New Roman" w:cs="Times New Roman"/>
      <w:shd w:val="clear" w:color="auto" w:fill="FFFFFF"/>
    </w:rPr>
  </w:style>
  <w:style w:type="character" w:customStyle="1" w:styleId="Bodytext2Bold">
    <w:name w:val="Body text (2) + Bold"/>
    <w:basedOn w:val="Bodytext2"/>
    <w:rsid w:val="00021A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Picturecaption2Exact">
    <w:name w:val="Picture caption (2) Exact"/>
    <w:basedOn w:val="a0"/>
    <w:link w:val="Picturecaption2"/>
    <w:rsid w:val="00021A43"/>
    <w:rPr>
      <w:rFonts w:ascii="Times New Roman" w:eastAsia="Times New Roman" w:hAnsi="Times New Roman" w:cs="Times New Roman"/>
      <w:b/>
      <w:bCs/>
      <w:shd w:val="clear" w:color="auto" w:fill="FFFFFF"/>
    </w:rPr>
  </w:style>
  <w:style w:type="character" w:customStyle="1" w:styleId="PicturecaptionExact">
    <w:name w:val="Picture caption Exact"/>
    <w:basedOn w:val="a0"/>
    <w:link w:val="Picturecaption"/>
    <w:rsid w:val="00021A43"/>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021A43"/>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Bodytext20">
    <w:name w:val="Body text (2)"/>
    <w:basedOn w:val="a"/>
    <w:link w:val="Bodytext2"/>
    <w:rsid w:val="00021A43"/>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Picturecaption2">
    <w:name w:val="Picture caption (2)"/>
    <w:basedOn w:val="a"/>
    <w:link w:val="Picturecaption2Exact"/>
    <w:rsid w:val="00021A43"/>
    <w:pPr>
      <w:widowControl w:val="0"/>
      <w:shd w:val="clear" w:color="auto" w:fill="FFFFFF"/>
      <w:spacing w:after="0" w:line="0" w:lineRule="atLeast"/>
    </w:pPr>
    <w:rPr>
      <w:rFonts w:ascii="Times New Roman" w:eastAsia="Times New Roman" w:hAnsi="Times New Roman" w:cs="Times New Roman"/>
      <w:b/>
      <w:bCs/>
    </w:rPr>
  </w:style>
  <w:style w:type="paragraph" w:customStyle="1" w:styleId="Picturecaption">
    <w:name w:val="Picture caption"/>
    <w:basedOn w:val="a"/>
    <w:link w:val="PicturecaptionExact"/>
    <w:rsid w:val="00021A43"/>
    <w:pPr>
      <w:widowControl w:val="0"/>
      <w:shd w:val="clear" w:color="auto" w:fill="FFFFFF"/>
      <w:spacing w:after="0" w:line="0" w:lineRule="atLeast"/>
    </w:pPr>
    <w:rPr>
      <w:rFonts w:ascii="Times New Roman" w:eastAsia="Times New Roman" w:hAnsi="Times New Roman" w:cs="Times New Roman"/>
      <w:b/>
      <w:bCs/>
    </w:rPr>
  </w:style>
  <w:style w:type="paragraph" w:styleId="af0">
    <w:name w:val="footer"/>
    <w:basedOn w:val="a"/>
    <w:link w:val="af1"/>
    <w:unhideWhenUsed/>
    <w:rsid w:val="00B8439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84396"/>
  </w:style>
  <w:style w:type="character" w:customStyle="1" w:styleId="30">
    <w:name w:val="Заголовок 3 Знак"/>
    <w:basedOn w:val="a0"/>
    <w:link w:val="3"/>
    <w:uiPriority w:val="9"/>
    <w:semiHidden/>
    <w:rsid w:val="009D1BDD"/>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9D1BDD"/>
    <w:rPr>
      <w:rFonts w:ascii="TimesET" w:eastAsia="Times New Roman" w:hAnsi="TimesET" w:cs="Times New Roman"/>
      <w:b/>
      <w:bCs/>
      <w:sz w:val="24"/>
      <w:szCs w:val="24"/>
      <w:lang w:eastAsia="ru-RU"/>
    </w:rPr>
  </w:style>
  <w:style w:type="character" w:customStyle="1" w:styleId="50">
    <w:name w:val="Заголовок 5 Знак"/>
    <w:basedOn w:val="a0"/>
    <w:link w:val="5"/>
    <w:rsid w:val="009D1BDD"/>
    <w:rPr>
      <w:rFonts w:ascii="Times New Roman" w:eastAsia="Times New Roman" w:hAnsi="Times New Roman" w:cs="Times New Roman"/>
      <w:b/>
      <w:sz w:val="28"/>
      <w:szCs w:val="24"/>
      <w:lang w:eastAsia="ru-RU"/>
    </w:rPr>
  </w:style>
  <w:style w:type="paragraph" w:styleId="af2">
    <w:name w:val="Body Text Indent"/>
    <w:basedOn w:val="a"/>
    <w:link w:val="af3"/>
    <w:rsid w:val="009D1BDD"/>
    <w:pPr>
      <w:spacing w:after="0" w:line="240" w:lineRule="auto"/>
      <w:ind w:right="684"/>
    </w:pPr>
    <w:rPr>
      <w:rFonts w:ascii="TimesET" w:eastAsia="Times New Roman" w:hAnsi="TimesET" w:cs="Times New Roman"/>
      <w:sz w:val="24"/>
      <w:szCs w:val="24"/>
      <w:lang w:eastAsia="ru-RU"/>
    </w:rPr>
  </w:style>
  <w:style w:type="character" w:customStyle="1" w:styleId="af3">
    <w:name w:val="Основной текст с отступом Знак"/>
    <w:basedOn w:val="a0"/>
    <w:link w:val="af2"/>
    <w:rsid w:val="009D1BDD"/>
    <w:rPr>
      <w:rFonts w:ascii="TimesET" w:eastAsia="Times New Roman" w:hAnsi="TimesET" w:cs="Times New Roman"/>
      <w:sz w:val="24"/>
      <w:szCs w:val="24"/>
      <w:lang w:eastAsia="ru-RU"/>
    </w:rPr>
  </w:style>
  <w:style w:type="paragraph" w:styleId="32">
    <w:name w:val="Body Text 3"/>
    <w:basedOn w:val="a"/>
    <w:link w:val="33"/>
    <w:rsid w:val="009D1BDD"/>
    <w:pPr>
      <w:spacing w:after="0" w:line="240" w:lineRule="auto"/>
      <w:ind w:right="684"/>
      <w:jc w:val="both"/>
    </w:pPr>
    <w:rPr>
      <w:rFonts w:ascii="TimesET" w:eastAsia="Times New Roman" w:hAnsi="TimesET" w:cs="Times New Roman"/>
      <w:i/>
      <w:iCs/>
      <w:sz w:val="24"/>
      <w:szCs w:val="24"/>
      <w:lang w:eastAsia="ru-RU"/>
    </w:rPr>
  </w:style>
  <w:style w:type="character" w:customStyle="1" w:styleId="33">
    <w:name w:val="Основной текст 3 Знак"/>
    <w:basedOn w:val="a0"/>
    <w:link w:val="32"/>
    <w:rsid w:val="009D1BDD"/>
    <w:rPr>
      <w:rFonts w:ascii="TimesET" w:eastAsia="Times New Roman" w:hAnsi="TimesET" w:cs="Times New Roman"/>
      <w:i/>
      <w:iCs/>
      <w:sz w:val="24"/>
      <w:szCs w:val="24"/>
      <w:lang w:eastAsia="ru-RU"/>
    </w:rPr>
  </w:style>
  <w:style w:type="paragraph" w:customStyle="1" w:styleId="af4">
    <w:name w:val="Комментарий"/>
    <w:basedOn w:val="a"/>
    <w:next w:val="a"/>
    <w:rsid w:val="009D1BDD"/>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5">
    <w:name w:val="Заголовок статьи"/>
    <w:basedOn w:val="a"/>
    <w:next w:val="a"/>
    <w:rsid w:val="009D1BDD"/>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6">
    <w:name w:val="Текст (лев. подпись)"/>
    <w:basedOn w:val="a"/>
    <w:next w:val="a"/>
    <w:rsid w:val="009D1BD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Текст (прав. подпись)"/>
    <w:basedOn w:val="a"/>
    <w:next w:val="a"/>
    <w:rsid w:val="009D1BDD"/>
    <w:pPr>
      <w:autoSpaceDE w:val="0"/>
      <w:autoSpaceDN w:val="0"/>
      <w:adjustRightInd w:val="0"/>
      <w:spacing w:after="0" w:line="240" w:lineRule="auto"/>
      <w:jc w:val="right"/>
    </w:pPr>
    <w:rPr>
      <w:rFonts w:ascii="Arial" w:eastAsia="Times New Roman" w:hAnsi="Arial" w:cs="Arial"/>
      <w:sz w:val="20"/>
      <w:szCs w:val="20"/>
      <w:lang w:eastAsia="ru-RU"/>
    </w:rPr>
  </w:style>
  <w:style w:type="character" w:styleId="af8">
    <w:name w:val="page number"/>
    <w:rsid w:val="009D1BDD"/>
    <w:rPr>
      <w:rFonts w:ascii="Times New Roman" w:hAnsi="Times New Roman" w:cs="Times New Roman"/>
    </w:rPr>
  </w:style>
  <w:style w:type="paragraph" w:customStyle="1" w:styleId="consnonformat">
    <w:name w:val="consnonformat"/>
    <w:basedOn w:val="a"/>
    <w:rsid w:val="009D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D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 Text Indent"/>
    <w:basedOn w:val="a"/>
    <w:rsid w:val="009D1BDD"/>
    <w:pPr>
      <w:spacing w:after="0" w:line="240" w:lineRule="auto"/>
      <w:ind w:firstLine="709"/>
      <w:jc w:val="both"/>
    </w:pPr>
    <w:rPr>
      <w:rFonts w:ascii="Times New Roman" w:eastAsia="Times New Roman" w:hAnsi="Times New Roman" w:cs="Times New Roman"/>
      <w:sz w:val="28"/>
      <w:szCs w:val="24"/>
      <w:lang w:eastAsia="ru-RU"/>
    </w:rPr>
  </w:style>
  <w:style w:type="paragraph" w:styleId="23">
    <w:name w:val="Body Text Indent 2"/>
    <w:basedOn w:val="a"/>
    <w:link w:val="24"/>
    <w:rsid w:val="009D1BDD"/>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4">
    <w:name w:val="Основной текст с отступом 2 Знак"/>
    <w:basedOn w:val="a0"/>
    <w:link w:val="23"/>
    <w:rsid w:val="009D1BDD"/>
    <w:rPr>
      <w:rFonts w:ascii="Times New Roman" w:eastAsia="Times New Roman" w:hAnsi="Times New Roman" w:cs="Times New Roman"/>
      <w:color w:val="000000"/>
      <w:sz w:val="28"/>
      <w:szCs w:val="24"/>
      <w:lang w:eastAsia="ru-RU"/>
    </w:rPr>
  </w:style>
  <w:style w:type="paragraph" w:customStyle="1" w:styleId="BalloonText">
    <w:name w:val="Balloon Text"/>
    <w:basedOn w:val="a"/>
    <w:rsid w:val="009D1BDD"/>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9D1BDD"/>
    <w:rPr>
      <w:rFonts w:ascii="Tahoma" w:hAnsi="Tahoma" w:cs="Tahoma"/>
      <w:sz w:val="16"/>
      <w:szCs w:val="16"/>
    </w:rPr>
  </w:style>
  <w:style w:type="paragraph" w:customStyle="1" w:styleId="ListParagraph">
    <w:name w:val="List Paragraph"/>
    <w:basedOn w:val="a"/>
    <w:rsid w:val="009D1BDD"/>
    <w:pPr>
      <w:spacing w:after="0" w:line="240" w:lineRule="auto"/>
      <w:ind w:left="720"/>
    </w:pPr>
    <w:rPr>
      <w:rFonts w:ascii="Times New Roman" w:eastAsia="Times New Roman" w:hAnsi="Times New Roman" w:cs="Times New Roman"/>
      <w:sz w:val="24"/>
      <w:szCs w:val="24"/>
      <w:lang w:eastAsia="ru-RU"/>
    </w:rPr>
  </w:style>
  <w:style w:type="paragraph" w:styleId="34">
    <w:name w:val="Body Text Indent 3"/>
    <w:basedOn w:val="a"/>
    <w:link w:val="35"/>
    <w:rsid w:val="009D1BDD"/>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0"/>
    <w:link w:val="34"/>
    <w:rsid w:val="009D1BDD"/>
    <w:rPr>
      <w:rFonts w:ascii="Times New Roman" w:eastAsia="Times New Roman" w:hAnsi="Times New Roman" w:cs="Times New Roman"/>
      <w:sz w:val="28"/>
      <w:szCs w:val="28"/>
      <w:lang w:eastAsia="ru-RU"/>
    </w:rPr>
  </w:style>
  <w:style w:type="character" w:customStyle="1" w:styleId="af9">
    <w:name w:val="Утратил силу"/>
    <w:rsid w:val="009D1BDD"/>
    <w:rPr>
      <w:strike/>
      <w:color w:val="808000"/>
      <w:sz w:val="26"/>
      <w:szCs w:val="26"/>
    </w:rPr>
  </w:style>
  <w:style w:type="character" w:customStyle="1" w:styleId="afa">
    <w:name w:val="Не вступил в силу"/>
    <w:rsid w:val="009D1BDD"/>
    <w:rPr>
      <w:color w:val="008080"/>
      <w:sz w:val="26"/>
      <w:szCs w:val="26"/>
    </w:rPr>
  </w:style>
  <w:style w:type="character" w:customStyle="1" w:styleId="afb">
    <w:name w:val="Гипертекстовая ссылка"/>
    <w:rsid w:val="009D1BDD"/>
    <w:rPr>
      <w:color w:val="008000"/>
      <w:sz w:val="26"/>
      <w:szCs w:val="26"/>
    </w:rPr>
  </w:style>
  <w:style w:type="paragraph" w:styleId="afc">
    <w:name w:val="List Paragraph"/>
    <w:basedOn w:val="a"/>
    <w:qFormat/>
    <w:rsid w:val="009D1BDD"/>
    <w:pPr>
      <w:spacing w:after="0" w:line="240" w:lineRule="auto"/>
      <w:ind w:left="720"/>
      <w:contextualSpacing/>
    </w:pPr>
    <w:rPr>
      <w:rFonts w:ascii="Times New Roman" w:eastAsia="Times New Roman" w:hAnsi="Times New Roman" w:cs="Times New Roman"/>
      <w:sz w:val="20"/>
      <w:szCs w:val="20"/>
      <w:lang w:eastAsia="ru-RU"/>
    </w:rPr>
  </w:style>
  <w:style w:type="paragraph" w:styleId="25">
    <w:name w:val="Body Text 2"/>
    <w:basedOn w:val="a"/>
    <w:link w:val="26"/>
    <w:rsid w:val="009D1BD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9D1BDD"/>
    <w:rPr>
      <w:rFonts w:ascii="Times New Roman" w:eastAsia="Times New Roman" w:hAnsi="Times New Roman" w:cs="Times New Roman"/>
      <w:sz w:val="24"/>
      <w:szCs w:val="24"/>
      <w:lang w:eastAsia="ru-RU"/>
    </w:rPr>
  </w:style>
  <w:style w:type="paragraph" w:styleId="afd">
    <w:name w:val="Plain Text"/>
    <w:basedOn w:val="a"/>
    <w:link w:val="afe"/>
    <w:rsid w:val="009D1BDD"/>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9D1BDD"/>
    <w:rPr>
      <w:rFonts w:ascii="Courier New" w:eastAsia="Times New Roman" w:hAnsi="Courier New" w:cs="Times New Roman"/>
      <w:sz w:val="20"/>
      <w:szCs w:val="20"/>
      <w:lang w:eastAsia="ru-RU"/>
    </w:rPr>
  </w:style>
  <w:style w:type="paragraph" w:customStyle="1" w:styleId="aff">
    <w:basedOn w:val="a"/>
    <w:next w:val="aff0"/>
    <w:link w:val="aff1"/>
    <w:qFormat/>
    <w:rsid w:val="009D1BDD"/>
    <w:pPr>
      <w:spacing w:after="0" w:line="240" w:lineRule="auto"/>
      <w:jc w:val="center"/>
    </w:pPr>
    <w:rPr>
      <w:rFonts w:ascii="TimesET" w:hAnsi="TimesET"/>
      <w:sz w:val="24"/>
      <w:lang w:eastAsia="ru-RU"/>
    </w:rPr>
  </w:style>
  <w:style w:type="character" w:customStyle="1" w:styleId="aff1">
    <w:name w:val="Название Знак"/>
    <w:link w:val="aff"/>
    <w:rsid w:val="009D1BDD"/>
    <w:rPr>
      <w:rFonts w:ascii="TimesET" w:hAnsi="TimesET"/>
      <w:sz w:val="24"/>
      <w:lang w:val="ru-RU" w:eastAsia="ru-RU" w:bidi="ar-SA"/>
    </w:rPr>
  </w:style>
  <w:style w:type="paragraph" w:customStyle="1" w:styleId="ConsPlusNormal">
    <w:name w:val="ConsPlusNormal"/>
    <w:rsid w:val="009D1BD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6">
    <w:name w:val="Без интервала3"/>
    <w:rsid w:val="009D1BDD"/>
    <w:pPr>
      <w:spacing w:after="0" w:line="240" w:lineRule="auto"/>
    </w:pPr>
    <w:rPr>
      <w:rFonts w:ascii="Calibri" w:eastAsia="Times New Roman" w:hAnsi="Calibri" w:cs="Times New Roman"/>
    </w:rPr>
  </w:style>
  <w:style w:type="paragraph" w:styleId="aff0">
    <w:name w:val="Title"/>
    <w:basedOn w:val="a"/>
    <w:next w:val="a"/>
    <w:link w:val="aff2"/>
    <w:uiPriority w:val="10"/>
    <w:qFormat/>
    <w:rsid w:val="009D1B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f0"/>
    <w:uiPriority w:val="10"/>
    <w:rsid w:val="009D1BDD"/>
    <w:rPr>
      <w:rFonts w:asciiTheme="majorHAnsi" w:eastAsiaTheme="majorEastAsia" w:hAnsiTheme="majorHAnsi" w:cstheme="majorBidi"/>
      <w:spacing w:val="-10"/>
      <w:kern w:val="28"/>
      <w:sz w:val="56"/>
      <w:szCs w:val="56"/>
    </w:rPr>
  </w:style>
  <w:style w:type="character" w:styleId="aff3">
    <w:name w:val="Strong"/>
    <w:qFormat/>
    <w:rsid w:val="009D1BDD"/>
    <w:rPr>
      <w:b/>
      <w:bCs/>
    </w:rPr>
  </w:style>
  <w:style w:type="paragraph" w:customStyle="1" w:styleId="aff4">
    <w:name w:val="Содержимое таблицы"/>
    <w:basedOn w:val="a"/>
    <w:rsid w:val="009D1BDD"/>
    <w:pPr>
      <w:widowControl w:val="0"/>
      <w:suppressLineNumbers/>
      <w:suppressAutoHyphens/>
      <w:spacing w:after="0" w:line="240" w:lineRule="auto"/>
    </w:pPr>
    <w:rPr>
      <w:rFonts w:ascii="Times New Roman" w:eastAsia="Andale Sans UI" w:hAnsi="Times New Roman" w:cs="Times New Roman"/>
      <w:kern w:val="1"/>
      <w:sz w:val="24"/>
      <w:szCs w:val="24"/>
      <w:lang/>
    </w:rPr>
  </w:style>
  <w:style w:type="paragraph" w:customStyle="1" w:styleId="pboth">
    <w:name w:val="pboth"/>
    <w:basedOn w:val="a"/>
    <w:rsid w:val="009D1B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1697">
      <w:bodyDiv w:val="1"/>
      <w:marLeft w:val="0"/>
      <w:marRight w:val="0"/>
      <w:marTop w:val="0"/>
      <w:marBottom w:val="0"/>
      <w:divBdr>
        <w:top w:val="none" w:sz="0" w:space="0" w:color="auto"/>
        <w:left w:val="none" w:sz="0" w:space="0" w:color="auto"/>
        <w:bottom w:val="none" w:sz="0" w:space="0" w:color="auto"/>
        <w:right w:val="none" w:sz="0" w:space="0" w:color="auto"/>
      </w:divBdr>
    </w:div>
    <w:div w:id="132212317">
      <w:bodyDiv w:val="1"/>
      <w:marLeft w:val="0"/>
      <w:marRight w:val="0"/>
      <w:marTop w:val="0"/>
      <w:marBottom w:val="0"/>
      <w:divBdr>
        <w:top w:val="none" w:sz="0" w:space="0" w:color="auto"/>
        <w:left w:val="none" w:sz="0" w:space="0" w:color="auto"/>
        <w:bottom w:val="none" w:sz="0" w:space="0" w:color="auto"/>
        <w:right w:val="none" w:sz="0" w:space="0" w:color="auto"/>
      </w:divBdr>
    </w:div>
    <w:div w:id="267129389">
      <w:bodyDiv w:val="1"/>
      <w:marLeft w:val="0"/>
      <w:marRight w:val="0"/>
      <w:marTop w:val="0"/>
      <w:marBottom w:val="0"/>
      <w:divBdr>
        <w:top w:val="none" w:sz="0" w:space="0" w:color="auto"/>
        <w:left w:val="none" w:sz="0" w:space="0" w:color="auto"/>
        <w:bottom w:val="none" w:sz="0" w:space="0" w:color="auto"/>
        <w:right w:val="none" w:sz="0" w:space="0" w:color="auto"/>
      </w:divBdr>
    </w:div>
    <w:div w:id="384138996">
      <w:bodyDiv w:val="1"/>
      <w:marLeft w:val="0"/>
      <w:marRight w:val="0"/>
      <w:marTop w:val="0"/>
      <w:marBottom w:val="0"/>
      <w:divBdr>
        <w:top w:val="none" w:sz="0" w:space="0" w:color="auto"/>
        <w:left w:val="none" w:sz="0" w:space="0" w:color="auto"/>
        <w:bottom w:val="none" w:sz="0" w:space="0" w:color="auto"/>
        <w:right w:val="none" w:sz="0" w:space="0" w:color="auto"/>
      </w:divBdr>
    </w:div>
    <w:div w:id="743602466">
      <w:bodyDiv w:val="1"/>
      <w:marLeft w:val="0"/>
      <w:marRight w:val="0"/>
      <w:marTop w:val="0"/>
      <w:marBottom w:val="0"/>
      <w:divBdr>
        <w:top w:val="none" w:sz="0" w:space="0" w:color="auto"/>
        <w:left w:val="none" w:sz="0" w:space="0" w:color="auto"/>
        <w:bottom w:val="none" w:sz="0" w:space="0" w:color="auto"/>
        <w:right w:val="none" w:sz="0" w:space="0" w:color="auto"/>
      </w:divBdr>
    </w:div>
    <w:div w:id="1247807473">
      <w:bodyDiv w:val="1"/>
      <w:marLeft w:val="0"/>
      <w:marRight w:val="0"/>
      <w:marTop w:val="0"/>
      <w:marBottom w:val="0"/>
      <w:divBdr>
        <w:top w:val="none" w:sz="0" w:space="0" w:color="auto"/>
        <w:left w:val="none" w:sz="0" w:space="0" w:color="auto"/>
        <w:bottom w:val="none" w:sz="0" w:space="0" w:color="auto"/>
        <w:right w:val="none" w:sz="0" w:space="0" w:color="auto"/>
      </w:divBdr>
    </w:div>
    <w:div w:id="1795519195">
      <w:bodyDiv w:val="1"/>
      <w:marLeft w:val="0"/>
      <w:marRight w:val="0"/>
      <w:marTop w:val="0"/>
      <w:marBottom w:val="0"/>
      <w:divBdr>
        <w:top w:val="none" w:sz="0" w:space="0" w:color="auto"/>
        <w:left w:val="none" w:sz="0" w:space="0" w:color="auto"/>
        <w:bottom w:val="none" w:sz="0" w:space="0" w:color="auto"/>
        <w:right w:val="none" w:sz="0" w:space="0" w:color="auto"/>
      </w:divBdr>
    </w:div>
    <w:div w:id="1844513431">
      <w:bodyDiv w:val="1"/>
      <w:marLeft w:val="0"/>
      <w:marRight w:val="0"/>
      <w:marTop w:val="0"/>
      <w:marBottom w:val="0"/>
      <w:divBdr>
        <w:top w:val="none" w:sz="0" w:space="0" w:color="auto"/>
        <w:left w:val="none" w:sz="0" w:space="0" w:color="auto"/>
        <w:bottom w:val="none" w:sz="0" w:space="0" w:color="auto"/>
        <w:right w:val="none" w:sz="0" w:space="0" w:color="auto"/>
      </w:divBdr>
    </w:div>
    <w:div w:id="1845365099">
      <w:bodyDiv w:val="1"/>
      <w:marLeft w:val="0"/>
      <w:marRight w:val="0"/>
      <w:marTop w:val="0"/>
      <w:marBottom w:val="0"/>
      <w:divBdr>
        <w:top w:val="none" w:sz="0" w:space="0" w:color="auto"/>
        <w:left w:val="none" w:sz="0" w:space="0" w:color="auto"/>
        <w:bottom w:val="none" w:sz="0" w:space="0" w:color="auto"/>
        <w:right w:val="none" w:sz="0" w:space="0" w:color="auto"/>
      </w:divBdr>
    </w:div>
    <w:div w:id="1975141486">
      <w:bodyDiv w:val="1"/>
      <w:marLeft w:val="0"/>
      <w:marRight w:val="0"/>
      <w:marTop w:val="0"/>
      <w:marBottom w:val="0"/>
      <w:divBdr>
        <w:top w:val="none" w:sz="0" w:space="0" w:color="auto"/>
        <w:left w:val="none" w:sz="0" w:space="0" w:color="auto"/>
        <w:bottom w:val="none" w:sz="0" w:space="0" w:color="auto"/>
        <w:right w:val="none" w:sz="0" w:space="0" w:color="auto"/>
      </w:divBdr>
    </w:div>
    <w:div w:id="20332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g"/><Relationship Id="rId1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78980&amp;date=25.06.2021&amp;demo=1&amp;dst=100014&amp;fld=134" TargetMode="External"/><Relationship Id="rId7" Type="http://schemas.openxmlformats.org/officeDocument/2006/relationships/endnotes" Target="endnotes.xml"/><Relationship Id="rId12" Type="http://schemas.openxmlformats.org/officeDocument/2006/relationships/hyperlink" Target="http://xn--b1afbtsccgdmde.xn--p1ai/?p=12105"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login.consultant.ru/link/?req=doc&amp;base=LAW&amp;n=358750&amp;date=25.06.2021&amp;dem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line/ref=DE6827F810E831F233326328A7015EEDEF6009C0292C1F01E130FD7EFF262A5D7EE167827E7D251CH961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1.xml"/><Relationship Id="rId10" Type="http://schemas.openxmlformats.org/officeDocument/2006/relationships/hyperlink" Target="http://offline/ref=DE6827F810E831F233327C39B2015EEDEC630DC025211F01E130FD7EFFH266M" TargetMode="External"/><Relationship Id="rId19"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offline/ref=DE6827F810E831F233327C39B2015EEDEC630DC025211F01E130FD7EFFH266M" TargetMode="External"/><Relationship Id="rId14" Type="http://schemas.openxmlformats.org/officeDocument/2006/relationships/image" Target="media/image3.jpg"/><Relationship Id="rId22"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158C-4C6B-40F9-87E2-EF401374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54</Pages>
  <Words>18322</Words>
  <Characters>104437</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01</cp:lastModifiedBy>
  <cp:revision>22</cp:revision>
  <cp:lastPrinted>2021-12-21T06:57:00Z</cp:lastPrinted>
  <dcterms:created xsi:type="dcterms:W3CDTF">2019-02-11T05:44:00Z</dcterms:created>
  <dcterms:modified xsi:type="dcterms:W3CDTF">2022-08-01T08:11:00Z</dcterms:modified>
</cp:coreProperties>
</file>