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9" w:rsidRPr="001E21FC" w:rsidRDefault="00207329" w:rsidP="00207329">
      <w:pPr>
        <w:tabs>
          <w:tab w:val="left" w:pos="0"/>
          <w:tab w:val="left" w:pos="8850"/>
        </w:tabs>
        <w:jc w:val="both"/>
        <w:rPr>
          <w:sz w:val="22"/>
        </w:rPr>
      </w:pPr>
      <w:r w:rsidRPr="001E21FC">
        <w:rPr>
          <w:noProof/>
          <w:sz w:val="22"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5A354DB8" wp14:editId="49F36947">
                <wp:simplePos x="0" y="0"/>
                <wp:positionH relativeFrom="page">
                  <wp:posOffset>5667375</wp:posOffset>
                </wp:positionH>
                <wp:positionV relativeFrom="paragraph">
                  <wp:posOffset>175260</wp:posOffset>
                </wp:positionV>
                <wp:extent cx="1619250" cy="1212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1E21FC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21FC" w:rsidRDefault="00237617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29 дека</w:t>
                                  </w:r>
                                  <w:r w:rsidR="00A86BC2">
                                    <w:rPr>
                                      <w:sz w:val="28"/>
                                      <w:szCs w:val="28"/>
                                    </w:rPr>
                                    <w:t>бря</w:t>
                                  </w:r>
                                  <w:r w:rsidR="001E21FC">
                                    <w:rPr>
                                      <w:sz w:val="28"/>
                                      <w:szCs w:val="28"/>
                                    </w:rPr>
                                    <w:t xml:space="preserve"> 2022 г</w:t>
                                  </w:r>
                                </w:p>
                                <w:p w:rsidR="001E21FC" w:rsidRDefault="00237617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16</w:t>
                                  </w:r>
                                  <w:r w:rsidR="001E21FC">
                                    <w:rPr>
                                      <w:sz w:val="28"/>
                                      <w:szCs w:val="28"/>
                                    </w:rPr>
                                    <w:t xml:space="preserve"> (100)</w:t>
                                  </w:r>
                                </w:p>
                                <w:p w:rsidR="001E21FC" w:rsidRDefault="001E21F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1E21FC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21FC" w:rsidRDefault="001E21F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21FC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21FC" w:rsidRDefault="001E21F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21FC" w:rsidRDefault="001E21FC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4D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6.25pt;margin-top:13.8pt;width:127.5pt;height:95.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1E21FC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E21FC" w:rsidRDefault="00237617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 дека</w:t>
                            </w:r>
                            <w:r w:rsidR="00A86BC2">
                              <w:rPr>
                                <w:sz w:val="28"/>
                                <w:szCs w:val="28"/>
                              </w:rPr>
                              <w:t>бря</w:t>
                            </w:r>
                            <w:r w:rsidR="001E21FC">
                              <w:rPr>
                                <w:sz w:val="28"/>
                                <w:szCs w:val="28"/>
                              </w:rPr>
                              <w:t xml:space="preserve"> 2022 г</w:t>
                            </w:r>
                          </w:p>
                          <w:p w:rsidR="001E21FC" w:rsidRDefault="00237617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16</w:t>
                            </w:r>
                            <w:r w:rsidR="001E21FC">
                              <w:rPr>
                                <w:sz w:val="28"/>
                                <w:szCs w:val="28"/>
                              </w:rPr>
                              <w:t xml:space="preserve"> (100)</w:t>
                            </w:r>
                          </w:p>
                          <w:p w:rsidR="001E21FC" w:rsidRDefault="001E21FC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1E21FC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E21FC" w:rsidRDefault="001E21FC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21FC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E21FC" w:rsidRDefault="001E21FC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E21FC" w:rsidRDefault="001E21FC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E21FC">
        <w:rPr>
          <w:rFonts w:ascii="Monotype Corsiva" w:hAnsi="Monotype Corsiva" w:cs="Monotype Corsiva"/>
          <w:sz w:val="56"/>
          <w:szCs w:val="72"/>
        </w:rPr>
        <w:t>БЮЛЛЕТЕНЬ</w:t>
      </w:r>
      <w:r w:rsidRPr="001E21FC">
        <w:rPr>
          <w:rFonts w:ascii="Monotype Corsiva" w:hAnsi="Monotype Corsiva" w:cs="Monotype Corsiva"/>
          <w:sz w:val="56"/>
          <w:szCs w:val="72"/>
        </w:rPr>
        <w:tab/>
      </w:r>
    </w:p>
    <w:p w:rsidR="00207329" w:rsidRPr="001E21FC" w:rsidRDefault="00207329" w:rsidP="00207329">
      <w:pPr>
        <w:tabs>
          <w:tab w:val="left" w:pos="0"/>
        </w:tabs>
        <w:jc w:val="both"/>
        <w:rPr>
          <w:sz w:val="22"/>
        </w:rPr>
      </w:pPr>
      <w:r w:rsidRPr="001E21FC">
        <w:rPr>
          <w:noProof/>
          <w:sz w:val="22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1AB60B" wp14:editId="0DC67108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1E21FC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1E21FC" w:rsidRDefault="001E21F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E21FC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E21FC" w:rsidRDefault="001E21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21FC" w:rsidRDefault="001E21FC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B60B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1E21FC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1E21FC" w:rsidRDefault="001E21F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E21FC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1E21FC" w:rsidRDefault="001E21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E21FC" w:rsidRDefault="001E21FC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E21FC">
        <w:rPr>
          <w:rFonts w:ascii="Monotype Corsiva" w:hAnsi="Monotype Corsiva" w:cs="Monotype Corsiva"/>
          <w:sz w:val="56"/>
          <w:szCs w:val="72"/>
        </w:rPr>
        <w:t>РАСКИЛЬДИНСКОГО     СЕЛЬСКОГО ПОСЕЛЕНИЯ</w:t>
      </w:r>
    </w:p>
    <w:p w:rsidR="00D42031" w:rsidRDefault="00207329" w:rsidP="00207329">
      <w:pPr>
        <w:pBdr>
          <w:bottom w:val="single" w:sz="8" w:space="1" w:color="000000"/>
        </w:pBdr>
        <w:tabs>
          <w:tab w:val="left" w:pos="0"/>
        </w:tabs>
        <w:jc w:val="both"/>
      </w:pPr>
      <w:r w:rsidRPr="001E21FC">
        <w:rPr>
          <w:sz w:val="22"/>
        </w:rPr>
        <w:t xml:space="preserve">Печатное издание </w:t>
      </w:r>
      <w:proofErr w:type="spellStart"/>
      <w:r w:rsidRPr="001E21FC">
        <w:rPr>
          <w:sz w:val="22"/>
        </w:rPr>
        <w:t>Раскильдинского</w:t>
      </w:r>
      <w:proofErr w:type="spellEnd"/>
      <w:r w:rsidRPr="001E21FC">
        <w:rPr>
          <w:sz w:val="22"/>
        </w:rPr>
        <w:t xml:space="preserve"> сельского поселения Аликовского района Чувашской Республики</w:t>
      </w:r>
      <w:r w:rsidRPr="001E21FC">
        <w:rPr>
          <w:b/>
          <w:sz w:val="22"/>
        </w:rPr>
        <w:t xml:space="preserve"> </w:t>
      </w:r>
    </w:p>
    <w:p w:rsidR="00D42031" w:rsidRDefault="00D42031" w:rsidP="00D420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2031" w:rsidRPr="00D42031" w:rsidTr="00E062F7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lang w:val="ru-RU"/>
              </w:rPr>
            </w:pPr>
            <w:r w:rsidRPr="00D42031">
              <w:rPr>
                <w:b/>
                <w:bCs/>
                <w:lang w:val="ru-RU"/>
              </w:rPr>
              <w:t xml:space="preserve">           ЧĂВАШ РЕСПУБЛИКИ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lang w:val="ru-RU"/>
              </w:rPr>
              <w:t>ЭЛЕК РАЙОНĚ</w:t>
            </w:r>
            <w:r w:rsidRPr="00D42031">
              <w:rPr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42031" w:rsidRPr="00D42031" w:rsidRDefault="00D42031" w:rsidP="00D42031">
            <w:pPr>
              <w:snapToGrid w:val="0"/>
              <w:jc w:val="center"/>
            </w:pPr>
            <w:r w:rsidRPr="00D42031"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7550" cy="717550"/>
                  <wp:effectExtent l="0" t="0" r="635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lang w:val="ru-RU"/>
              </w:rPr>
            </w:pPr>
            <w:r w:rsidRPr="00D42031">
              <w:rPr>
                <w:b/>
                <w:bCs/>
                <w:lang w:val="ru-RU"/>
              </w:rPr>
              <w:t>ЧУВАШСКАЯ РЕСПУБЛИКА</w:t>
            </w:r>
            <w:r w:rsidRPr="00D42031">
              <w:rPr>
                <w:color w:val="000080"/>
                <w:lang w:val="ru-RU"/>
              </w:rPr>
              <w:t xml:space="preserve">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lang w:val="ru-RU"/>
              </w:rPr>
            </w:pPr>
            <w:r w:rsidRPr="00D42031">
              <w:rPr>
                <w:b/>
                <w:bCs/>
                <w:lang w:val="ru-RU"/>
              </w:rPr>
              <w:t xml:space="preserve">АЛИКОВСКИЙ РАЙОН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D42031" w:rsidRPr="00D42031" w:rsidTr="00E062F7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lang w:val="ru-RU"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lang w:val="ru-RU"/>
              </w:rPr>
            </w:pPr>
            <w:r w:rsidRPr="00D42031">
              <w:rPr>
                <w:b/>
                <w:bCs/>
                <w:lang w:val="ru-RU"/>
              </w:rPr>
              <w:t xml:space="preserve">УРАСКИЛТ  ЯЛ ПОСЕЛЕНИЙĚН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lang w:val="ru-RU"/>
              </w:rPr>
              <w:t>АДМИНИСТРАЦИЙЕ</w:t>
            </w:r>
            <w:r w:rsidRPr="00D42031">
              <w:rPr>
                <w:b/>
                <w:bCs/>
                <w:color w:val="000080"/>
                <w:lang w:val="ru-RU"/>
              </w:rPr>
              <w:t xml:space="preserve">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t xml:space="preserve">                      </w:t>
            </w:r>
            <w:r w:rsidRPr="00D42031">
              <w:rPr>
                <w:b/>
              </w:rPr>
              <w:t>И</w:t>
            </w:r>
            <w:r w:rsidRPr="00D42031">
              <w:rPr>
                <w:b/>
                <w:bCs/>
                <w:color w:val="000080"/>
                <w:lang w:val="ru-RU"/>
              </w:rPr>
              <w:t>ЫШĂНУ</w:t>
            </w:r>
          </w:p>
          <w:p w:rsidR="00D42031" w:rsidRPr="00D42031" w:rsidRDefault="00D42031" w:rsidP="00D42031">
            <w:pPr>
              <w:jc w:val="right"/>
            </w:pPr>
          </w:p>
          <w:p w:rsidR="00D42031" w:rsidRPr="00D42031" w:rsidRDefault="00D42031" w:rsidP="00D42031">
            <w:pPr>
              <w:jc w:val="center"/>
            </w:pPr>
            <w:r w:rsidRPr="00D42031">
              <w:rPr>
                <w:b/>
                <w:bCs/>
              </w:rPr>
              <w:t>«</w:t>
            </w:r>
            <w:proofErr w:type="gramStart"/>
            <w:r w:rsidRPr="00D42031">
              <w:rPr>
                <w:b/>
                <w:bCs/>
              </w:rPr>
              <w:t>01»  ноября</w:t>
            </w:r>
            <w:proofErr w:type="gramEnd"/>
            <w:r w:rsidRPr="00D42031">
              <w:rPr>
                <w:b/>
                <w:bCs/>
              </w:rPr>
              <w:t xml:space="preserve"> </w:t>
            </w:r>
            <w:r w:rsidRPr="00D42031">
              <w:rPr>
                <w:b/>
                <w:bCs/>
                <w:lang w:val="ru-RU"/>
              </w:rPr>
              <w:t>20</w:t>
            </w:r>
            <w:r w:rsidRPr="00D42031">
              <w:rPr>
                <w:b/>
                <w:bCs/>
              </w:rPr>
              <w:t>22</w:t>
            </w:r>
            <w:r w:rsidRPr="00D42031">
              <w:rPr>
                <w:b/>
                <w:bCs/>
                <w:lang w:val="ru-RU"/>
              </w:rPr>
              <w:t xml:space="preserve"> с. №   </w:t>
            </w:r>
            <w:r w:rsidRPr="00D42031">
              <w:rPr>
                <w:b/>
                <w:bCs/>
              </w:rPr>
              <w:t>57</w:t>
            </w:r>
          </w:p>
          <w:p w:rsidR="00D42031" w:rsidRPr="00D42031" w:rsidRDefault="00D42031" w:rsidP="00D42031">
            <w:pPr>
              <w:keepNext/>
              <w:numPr>
                <w:ilvl w:val="1"/>
                <w:numId w:val="3"/>
              </w:numPr>
              <w:jc w:val="center"/>
              <w:outlineLvl w:val="1"/>
              <w:rPr>
                <w:b/>
                <w:bCs/>
                <w:lang w:val="ru-RU"/>
              </w:rPr>
            </w:pPr>
            <w:proofErr w:type="spellStart"/>
            <w:r w:rsidRPr="00D42031">
              <w:rPr>
                <w:b/>
                <w:bCs/>
                <w:lang w:val="ru-RU"/>
              </w:rPr>
              <w:t>Ураскилт</w:t>
            </w:r>
            <w:proofErr w:type="spellEnd"/>
            <w:r w:rsidRPr="00D4203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42031">
              <w:rPr>
                <w:b/>
                <w:bCs/>
                <w:lang w:val="ru-RU"/>
              </w:rPr>
              <w:t>сали</w:t>
            </w:r>
            <w:proofErr w:type="spellEnd"/>
          </w:p>
          <w:p w:rsidR="00D42031" w:rsidRPr="00D42031" w:rsidRDefault="00D42031" w:rsidP="00D42031"/>
        </w:tc>
        <w:tc>
          <w:tcPr>
            <w:tcW w:w="1173" w:type="dxa"/>
            <w:vMerge/>
            <w:shd w:val="clear" w:color="auto" w:fill="auto"/>
            <w:vAlign w:val="center"/>
          </w:tcPr>
          <w:p w:rsidR="00D42031" w:rsidRPr="00D42031" w:rsidRDefault="00D42031" w:rsidP="00D42031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before="80" w:line="192" w:lineRule="auto"/>
              <w:jc w:val="center"/>
              <w:rPr>
                <w:b/>
                <w:bCs/>
                <w:lang w:val="ru-RU"/>
              </w:rPr>
            </w:pPr>
            <w:r w:rsidRPr="00D42031">
              <w:rPr>
                <w:b/>
                <w:bCs/>
                <w:lang w:val="ru-RU"/>
              </w:rPr>
              <w:t xml:space="preserve">АДМИНИСТРАЦИЯ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lang w:val="ru-RU"/>
              </w:rPr>
              <w:t xml:space="preserve"> </w:t>
            </w:r>
            <w:r w:rsidRPr="00D42031">
              <w:rPr>
                <w:b/>
                <w:bCs/>
              </w:rPr>
              <w:t xml:space="preserve">        </w:t>
            </w:r>
            <w:r w:rsidRPr="00D42031">
              <w:rPr>
                <w:b/>
                <w:bCs/>
                <w:lang w:val="ru-RU"/>
              </w:rPr>
              <w:t xml:space="preserve"> РАСКИЛЬДИНСКОГО        СЕЛЬСКОГО        ПОСЕЛЕНИЯ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lang w:val="ru-RU"/>
              </w:rPr>
              <w:t xml:space="preserve">              П</w:t>
            </w:r>
            <w:r w:rsidRPr="00D42031">
              <w:rPr>
                <w:b/>
                <w:bCs/>
                <w:color w:val="000080"/>
                <w:lang w:val="ru-RU"/>
              </w:rPr>
              <w:t>ОСТАНОВЛЕНИЕ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/>
              </w:rPr>
            </w:pPr>
            <w:r w:rsidRPr="00D42031">
              <w:rPr>
                <w:b/>
                <w:bCs/>
                <w:lang w:val="ru-RU"/>
              </w:rPr>
              <w:t>«</w:t>
            </w:r>
            <w:r w:rsidRPr="00D42031">
              <w:rPr>
                <w:b/>
                <w:bCs/>
              </w:rPr>
              <w:t>01</w:t>
            </w:r>
            <w:r w:rsidRPr="00D42031">
              <w:rPr>
                <w:b/>
                <w:bCs/>
                <w:lang w:val="ru-RU"/>
              </w:rPr>
              <w:t xml:space="preserve">» </w:t>
            </w:r>
            <w:r w:rsidRPr="00D42031">
              <w:rPr>
                <w:b/>
                <w:bCs/>
              </w:rPr>
              <w:t xml:space="preserve">ноября </w:t>
            </w:r>
            <w:r w:rsidRPr="00D42031">
              <w:rPr>
                <w:b/>
                <w:bCs/>
                <w:lang w:val="ru-RU"/>
              </w:rPr>
              <w:t xml:space="preserve">  </w:t>
            </w:r>
            <w:r w:rsidRPr="00D42031">
              <w:rPr>
                <w:b/>
                <w:bCs/>
              </w:rPr>
              <w:t>2022 г</w:t>
            </w:r>
            <w:r w:rsidRPr="00D42031">
              <w:rPr>
                <w:b/>
                <w:bCs/>
                <w:lang w:val="ru-RU"/>
              </w:rPr>
              <w:t xml:space="preserve">.  № </w:t>
            </w:r>
            <w:r w:rsidRPr="00D42031">
              <w:rPr>
                <w:b/>
                <w:bCs/>
              </w:rPr>
              <w:t>57</w:t>
            </w:r>
          </w:p>
          <w:p w:rsidR="00D42031" w:rsidRPr="00D42031" w:rsidRDefault="00D42031" w:rsidP="00D42031">
            <w:pPr>
              <w:rPr>
                <w:lang w:val="ru-RU"/>
              </w:rPr>
            </w:pPr>
            <w:r w:rsidRPr="00D42031">
              <w:rPr>
                <w:b/>
                <w:bCs/>
                <w:lang w:val="ru-RU"/>
              </w:rPr>
              <w:t xml:space="preserve">                 село </w:t>
            </w:r>
            <w:proofErr w:type="spellStart"/>
            <w:r w:rsidRPr="00D42031">
              <w:rPr>
                <w:b/>
                <w:bCs/>
                <w:lang w:val="ru-RU"/>
              </w:rPr>
              <w:t>Раскильдино</w:t>
            </w:r>
            <w:proofErr w:type="spellEnd"/>
          </w:p>
          <w:p w:rsidR="00D42031" w:rsidRPr="00D42031" w:rsidRDefault="00D42031" w:rsidP="00D42031">
            <w:pPr>
              <w:rPr>
                <w:lang w:val="ru-RU"/>
              </w:rPr>
            </w:pPr>
          </w:p>
        </w:tc>
      </w:tr>
    </w:tbl>
    <w:p w:rsidR="00D42031" w:rsidRPr="00D42031" w:rsidRDefault="00D42031" w:rsidP="00D42031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</w:rPr>
      </w:pPr>
    </w:p>
    <w:p w:rsidR="00D42031" w:rsidRPr="00D42031" w:rsidRDefault="00D42031" w:rsidP="00D42031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</w:rPr>
      </w:pPr>
    </w:p>
    <w:p w:rsidR="00D42031" w:rsidRPr="00D42031" w:rsidRDefault="00D42031" w:rsidP="00D42031">
      <w:pPr>
        <w:shd w:val="clear" w:color="auto" w:fill="FFFFFF"/>
        <w:tabs>
          <w:tab w:val="left" w:pos="7200"/>
        </w:tabs>
        <w:ind w:right="4770"/>
        <w:jc w:val="both"/>
        <w:rPr>
          <w:bCs/>
          <w:sz w:val="28"/>
        </w:rPr>
      </w:pPr>
      <w:r w:rsidRPr="00D42031">
        <w:rPr>
          <w:bCs/>
          <w:sz w:val="28"/>
        </w:rPr>
        <w:t xml:space="preserve">О признании объектов бесхозными </w:t>
      </w:r>
    </w:p>
    <w:p w:rsidR="00D42031" w:rsidRPr="00D42031" w:rsidRDefault="00D42031" w:rsidP="00D42031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</w:rPr>
      </w:pPr>
    </w:p>
    <w:p w:rsidR="00D42031" w:rsidRPr="00D42031" w:rsidRDefault="00D42031" w:rsidP="00D42031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</w:rPr>
      </w:pPr>
    </w:p>
    <w:p w:rsidR="00D42031" w:rsidRPr="00D42031" w:rsidRDefault="00D42031" w:rsidP="00D42031">
      <w:pPr>
        <w:shd w:val="clear" w:color="auto" w:fill="FFFFFF"/>
        <w:jc w:val="both"/>
      </w:pPr>
    </w:p>
    <w:p w:rsidR="00D42031" w:rsidRPr="00D42031" w:rsidRDefault="00D42031" w:rsidP="00D42031">
      <w:pPr>
        <w:shd w:val="clear" w:color="auto" w:fill="FFFFFF"/>
        <w:spacing w:line="0" w:lineRule="atLeast"/>
        <w:ind w:left="91"/>
        <w:jc w:val="both"/>
        <w:rPr>
          <w:sz w:val="28"/>
          <w:szCs w:val="28"/>
        </w:rPr>
      </w:pPr>
      <w:r w:rsidRPr="00D42031">
        <w:rPr>
          <w:sz w:val="28"/>
          <w:szCs w:val="28"/>
        </w:rPr>
        <w:t xml:space="preserve">Администрация </w:t>
      </w:r>
      <w:proofErr w:type="spellStart"/>
      <w:r w:rsidRPr="00D42031">
        <w:rPr>
          <w:sz w:val="28"/>
          <w:szCs w:val="28"/>
        </w:rPr>
        <w:t>Раскильдинского</w:t>
      </w:r>
      <w:proofErr w:type="spellEnd"/>
      <w:r w:rsidRPr="00D42031">
        <w:rPr>
          <w:sz w:val="28"/>
          <w:szCs w:val="28"/>
        </w:rPr>
        <w:t xml:space="preserve"> сельского поселения Аликовского </w:t>
      </w:r>
      <w:proofErr w:type="gramStart"/>
      <w:r w:rsidRPr="00D42031">
        <w:rPr>
          <w:sz w:val="28"/>
          <w:szCs w:val="28"/>
        </w:rPr>
        <w:t>района  Чувашской</w:t>
      </w:r>
      <w:proofErr w:type="gramEnd"/>
      <w:r w:rsidRPr="00D42031">
        <w:rPr>
          <w:sz w:val="28"/>
          <w:szCs w:val="28"/>
        </w:rPr>
        <w:t xml:space="preserve"> Республики</w:t>
      </w:r>
      <w:r w:rsidRPr="00D42031">
        <w:rPr>
          <w:b/>
          <w:bCs/>
          <w:sz w:val="28"/>
          <w:szCs w:val="28"/>
        </w:rPr>
        <w:t> п о с т а н о в л я е т:</w:t>
      </w:r>
    </w:p>
    <w:p w:rsidR="00D42031" w:rsidRPr="00D42031" w:rsidRDefault="00D42031" w:rsidP="00D42031">
      <w:pPr>
        <w:shd w:val="clear" w:color="auto" w:fill="FFFFFF"/>
        <w:spacing w:line="0" w:lineRule="atLeast"/>
        <w:ind w:left="91"/>
        <w:jc w:val="both"/>
        <w:rPr>
          <w:sz w:val="28"/>
          <w:szCs w:val="28"/>
        </w:rPr>
      </w:pPr>
      <w:r w:rsidRPr="00D42031">
        <w:rPr>
          <w:b/>
          <w:bCs/>
          <w:sz w:val="28"/>
          <w:szCs w:val="28"/>
        </w:rPr>
        <w:t> </w:t>
      </w:r>
    </w:p>
    <w:p w:rsidR="00D42031" w:rsidRPr="00D42031" w:rsidRDefault="00D42031" w:rsidP="00D42031">
      <w:pPr>
        <w:numPr>
          <w:ilvl w:val="0"/>
          <w:numId w:val="2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D42031">
        <w:rPr>
          <w:sz w:val="28"/>
          <w:szCs w:val="28"/>
        </w:rPr>
        <w:t xml:space="preserve">Объект недвижимости «Здание Новой </w:t>
      </w:r>
      <w:proofErr w:type="gramStart"/>
      <w:r w:rsidRPr="00D42031">
        <w:rPr>
          <w:sz w:val="28"/>
          <w:szCs w:val="28"/>
        </w:rPr>
        <w:t>фермы »</w:t>
      </w:r>
      <w:proofErr w:type="gramEnd"/>
      <w:r w:rsidRPr="00D42031">
        <w:rPr>
          <w:sz w:val="28"/>
          <w:szCs w:val="28"/>
        </w:rPr>
        <w:t xml:space="preserve">, , назначение –нежилое , площадь- 1636,6 </w:t>
      </w:r>
      <w:proofErr w:type="spellStart"/>
      <w:r w:rsidRPr="00D42031">
        <w:rPr>
          <w:sz w:val="28"/>
          <w:szCs w:val="28"/>
        </w:rPr>
        <w:t>кв.м</w:t>
      </w:r>
      <w:proofErr w:type="spellEnd"/>
      <w:r w:rsidRPr="00D42031">
        <w:rPr>
          <w:sz w:val="28"/>
          <w:szCs w:val="28"/>
        </w:rPr>
        <w:t>., 1975 года, с кадастровым номером объекта № 21:07:090501:408,  расположенный по адресу: Чувашская Республика Чувашия, Аликовский район, с/</w:t>
      </w:r>
      <w:proofErr w:type="spellStart"/>
      <w:r w:rsidRPr="00D42031">
        <w:rPr>
          <w:sz w:val="28"/>
          <w:szCs w:val="28"/>
        </w:rPr>
        <w:t>пос.Раскильдинское</w:t>
      </w:r>
      <w:proofErr w:type="spellEnd"/>
      <w:r w:rsidRPr="00D42031">
        <w:rPr>
          <w:sz w:val="28"/>
          <w:szCs w:val="28"/>
        </w:rPr>
        <w:t xml:space="preserve">; </w:t>
      </w:r>
    </w:p>
    <w:p w:rsidR="00D42031" w:rsidRPr="00D42031" w:rsidRDefault="00D42031" w:rsidP="00D42031">
      <w:pPr>
        <w:numPr>
          <w:ilvl w:val="0"/>
          <w:numId w:val="2"/>
        </w:numPr>
        <w:rPr>
          <w:sz w:val="28"/>
          <w:szCs w:val="28"/>
        </w:rPr>
      </w:pPr>
      <w:r w:rsidRPr="00D42031">
        <w:rPr>
          <w:sz w:val="28"/>
          <w:szCs w:val="28"/>
        </w:rPr>
        <w:t xml:space="preserve">Объект недвижимости «Здание Новой </w:t>
      </w:r>
      <w:proofErr w:type="gramStart"/>
      <w:r w:rsidRPr="00D42031">
        <w:rPr>
          <w:sz w:val="28"/>
          <w:szCs w:val="28"/>
        </w:rPr>
        <w:t>фермы »</w:t>
      </w:r>
      <w:proofErr w:type="gramEnd"/>
      <w:r w:rsidRPr="00D42031">
        <w:rPr>
          <w:sz w:val="28"/>
          <w:szCs w:val="28"/>
        </w:rPr>
        <w:t xml:space="preserve">, , назначение –нежилое , площадь- 1143,1 </w:t>
      </w:r>
      <w:proofErr w:type="spellStart"/>
      <w:r w:rsidRPr="00D42031">
        <w:rPr>
          <w:sz w:val="28"/>
          <w:szCs w:val="28"/>
        </w:rPr>
        <w:t>кв.м</w:t>
      </w:r>
      <w:proofErr w:type="spellEnd"/>
      <w:r w:rsidRPr="00D42031">
        <w:rPr>
          <w:sz w:val="28"/>
          <w:szCs w:val="28"/>
        </w:rPr>
        <w:t>., 1975 года, с кадастровым номером объекта № 21:07:090501:407,  расположенный по адресу: Чувашская Республика Чувашия, Аликовский район, с/</w:t>
      </w:r>
      <w:proofErr w:type="spellStart"/>
      <w:r w:rsidRPr="00D42031">
        <w:rPr>
          <w:sz w:val="28"/>
          <w:szCs w:val="28"/>
        </w:rPr>
        <w:t>пос.Раскильдинское</w:t>
      </w:r>
      <w:proofErr w:type="spellEnd"/>
      <w:r w:rsidRPr="00D42031">
        <w:rPr>
          <w:sz w:val="28"/>
          <w:szCs w:val="28"/>
        </w:rPr>
        <w:t xml:space="preserve"> в реестре муниципальной собственности администрации </w:t>
      </w:r>
      <w:proofErr w:type="spellStart"/>
      <w:r w:rsidRPr="00D42031">
        <w:rPr>
          <w:sz w:val="28"/>
          <w:szCs w:val="28"/>
        </w:rPr>
        <w:t>Раскильдинского</w:t>
      </w:r>
      <w:proofErr w:type="spellEnd"/>
      <w:r w:rsidRPr="00D42031">
        <w:rPr>
          <w:sz w:val="28"/>
          <w:szCs w:val="28"/>
        </w:rPr>
        <w:t xml:space="preserve"> сельского поселения не числится, в связи с чем вышеуказанные объекты считать бесхозным.</w:t>
      </w:r>
    </w:p>
    <w:p w:rsidR="00D42031" w:rsidRPr="00D42031" w:rsidRDefault="00D42031" w:rsidP="00D42031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D42031">
        <w:rPr>
          <w:sz w:val="28"/>
          <w:szCs w:val="28"/>
        </w:rPr>
        <w:t xml:space="preserve"> Постановление вступает в силу с момента подписания.</w:t>
      </w:r>
    </w:p>
    <w:p w:rsidR="00D42031" w:rsidRPr="00D42031" w:rsidRDefault="00D42031" w:rsidP="00D42031">
      <w:pPr>
        <w:shd w:val="clear" w:color="auto" w:fill="FFFFFF"/>
        <w:spacing w:line="0" w:lineRule="atLeast"/>
        <w:ind w:left="91"/>
        <w:jc w:val="both"/>
        <w:rPr>
          <w:sz w:val="28"/>
          <w:szCs w:val="28"/>
        </w:rPr>
      </w:pPr>
      <w:r w:rsidRPr="00D42031">
        <w:rPr>
          <w:sz w:val="28"/>
          <w:szCs w:val="28"/>
        </w:rPr>
        <w:lastRenderedPageBreak/>
        <w:t> </w:t>
      </w:r>
    </w:p>
    <w:p w:rsidR="00D42031" w:rsidRPr="00D42031" w:rsidRDefault="00D42031" w:rsidP="00D42031">
      <w:pPr>
        <w:shd w:val="clear" w:color="auto" w:fill="FFFFFF"/>
        <w:spacing w:line="0" w:lineRule="atLeast"/>
        <w:ind w:left="91"/>
        <w:jc w:val="both"/>
        <w:rPr>
          <w:sz w:val="28"/>
          <w:szCs w:val="28"/>
        </w:rPr>
      </w:pPr>
    </w:p>
    <w:p w:rsidR="00D42031" w:rsidRPr="00D42031" w:rsidRDefault="00D42031" w:rsidP="00D42031">
      <w:pPr>
        <w:shd w:val="clear" w:color="auto" w:fill="FFFFFF"/>
        <w:spacing w:line="0" w:lineRule="atLeast"/>
        <w:jc w:val="both"/>
        <w:textAlignment w:val="baseline"/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</w:pPr>
      <w:r w:rsidRPr="00D42031"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  <w:t xml:space="preserve">Глава </w:t>
      </w:r>
      <w:proofErr w:type="spellStart"/>
      <w:r w:rsidRPr="00D42031"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  <w:t>Раскильдинского</w:t>
      </w:r>
      <w:proofErr w:type="spellEnd"/>
      <w:r w:rsidRPr="00D42031"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</w:p>
    <w:p w:rsidR="00D42031" w:rsidRPr="00D42031" w:rsidRDefault="00D42031" w:rsidP="00D42031">
      <w:pPr>
        <w:shd w:val="clear" w:color="auto" w:fill="FFFFFF"/>
        <w:spacing w:line="0" w:lineRule="atLeast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42031"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  <w:t xml:space="preserve">сельского поселения                                                                       </w:t>
      </w:r>
      <w:proofErr w:type="spellStart"/>
      <w:r w:rsidRPr="00D42031"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  <w:t>С.Г.Трилинская</w:t>
      </w:r>
      <w:proofErr w:type="spellEnd"/>
      <w:r w:rsidRPr="00D42031"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</w:p>
    <w:p w:rsidR="00D42031" w:rsidRPr="00D42031" w:rsidRDefault="00D42031" w:rsidP="00D42031">
      <w:pPr>
        <w:widowControl w:val="0"/>
        <w:spacing w:line="0" w:lineRule="atLeast"/>
        <w:ind w:right="180"/>
        <w:jc w:val="both"/>
        <w:rPr>
          <w:rFonts w:cs="Calibri"/>
          <w:color w:val="333333"/>
          <w:sz w:val="28"/>
          <w:szCs w:val="28"/>
        </w:rPr>
      </w:pPr>
    </w:p>
    <w:p w:rsidR="00D42031" w:rsidRPr="00D42031" w:rsidRDefault="00D42031" w:rsidP="00D42031">
      <w:pPr>
        <w:widowControl w:val="0"/>
        <w:spacing w:line="0" w:lineRule="atLeast"/>
        <w:ind w:right="180"/>
        <w:jc w:val="right"/>
        <w:rPr>
          <w:rFonts w:cs="Calibri"/>
          <w:color w:val="333333"/>
          <w:sz w:val="28"/>
          <w:szCs w:val="28"/>
        </w:rPr>
      </w:pPr>
    </w:p>
    <w:p w:rsidR="00D42031" w:rsidRPr="00D42031" w:rsidRDefault="00D42031" w:rsidP="00D42031">
      <w:pPr>
        <w:tabs>
          <w:tab w:val="left" w:pos="1110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2031" w:rsidRPr="00D42031" w:rsidTr="00E062F7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           ЧĂВАШ РЕСПУБЛИКИ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>ЭЛЕК РАЙОНĚ</w:t>
            </w:r>
            <w:r w:rsidRPr="00D42031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42031" w:rsidRPr="00D42031" w:rsidRDefault="00D42031" w:rsidP="00D42031">
            <w:pPr>
              <w:snapToGrid w:val="0"/>
              <w:jc w:val="center"/>
            </w:pPr>
            <w:r w:rsidRPr="00D42031"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5645" cy="715645"/>
                  <wp:effectExtent l="0" t="0" r="8255" b="825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D42031">
              <w:rPr>
                <w:b/>
                <w:bCs/>
                <w:lang w:val="ru-RU"/>
              </w:rPr>
              <w:t>ЧУВАШСКАЯ РЕСПУБЛИКА</w:t>
            </w:r>
            <w:r w:rsidRPr="00D42031">
              <w:rPr>
                <w:color w:val="000000"/>
                <w:lang w:val="ru-RU"/>
              </w:rPr>
              <w:t xml:space="preserve">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АЛИКОВСКИЙ РАЙОН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D42031" w:rsidRPr="00D42031" w:rsidTr="00E062F7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УРАСКИЛТ  ЯЛ ПОСЕЛЕНИЙĚН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АДМИНИСТРАЦИЙЕ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t xml:space="preserve">                      </w:t>
            </w:r>
            <w:r w:rsidRPr="00D42031">
              <w:rPr>
                <w:b/>
              </w:rPr>
              <w:t>И</w:t>
            </w:r>
            <w:r w:rsidRPr="00D42031">
              <w:rPr>
                <w:b/>
                <w:bCs/>
                <w:color w:val="000000"/>
                <w:lang w:val="ru-RU"/>
              </w:rPr>
              <w:t>ЫШĂНУ</w:t>
            </w:r>
          </w:p>
          <w:p w:rsidR="00D42031" w:rsidRPr="00D42031" w:rsidRDefault="00D42031" w:rsidP="00D42031">
            <w:pPr>
              <w:jc w:val="right"/>
            </w:pPr>
          </w:p>
          <w:p w:rsidR="00D42031" w:rsidRPr="00D42031" w:rsidRDefault="00D42031" w:rsidP="00D42031">
            <w:pPr>
              <w:jc w:val="center"/>
            </w:pPr>
            <w:r w:rsidRPr="00D42031">
              <w:rPr>
                <w:color w:val="000000"/>
                <w:lang w:val="ru-RU"/>
              </w:rPr>
              <w:t>«</w:t>
            </w:r>
            <w:r w:rsidRPr="00D42031">
              <w:rPr>
                <w:color w:val="000000"/>
              </w:rPr>
              <w:t>08</w:t>
            </w:r>
            <w:r w:rsidRPr="00D42031">
              <w:rPr>
                <w:b/>
                <w:bCs/>
                <w:color w:val="000000"/>
                <w:lang w:val="ru-RU"/>
              </w:rPr>
              <w:t xml:space="preserve">» </w:t>
            </w:r>
            <w:r w:rsidRPr="00D42031">
              <w:rPr>
                <w:b/>
                <w:bCs/>
                <w:color w:val="000000"/>
              </w:rPr>
              <w:t xml:space="preserve">ноября </w:t>
            </w:r>
            <w:r w:rsidRPr="00D42031">
              <w:rPr>
                <w:b/>
                <w:bCs/>
                <w:color w:val="000000"/>
                <w:lang w:val="ru-RU"/>
              </w:rPr>
              <w:t>20</w:t>
            </w:r>
            <w:r w:rsidRPr="00D42031">
              <w:rPr>
                <w:b/>
                <w:bCs/>
                <w:color w:val="000000"/>
              </w:rPr>
              <w:t>22</w:t>
            </w:r>
            <w:r w:rsidRPr="00D42031">
              <w:rPr>
                <w:b/>
                <w:bCs/>
                <w:color w:val="000000"/>
                <w:lang w:val="ru-RU"/>
              </w:rPr>
              <w:t xml:space="preserve"> с. №   5</w:t>
            </w:r>
            <w:r w:rsidRPr="00D42031">
              <w:rPr>
                <w:b/>
                <w:bCs/>
                <w:color w:val="000000"/>
              </w:rPr>
              <w:t>8</w:t>
            </w:r>
          </w:p>
          <w:p w:rsidR="00D42031" w:rsidRPr="00D42031" w:rsidRDefault="00D42031" w:rsidP="00D42031">
            <w:pPr>
              <w:keepNext/>
              <w:numPr>
                <w:ilvl w:val="1"/>
                <w:numId w:val="3"/>
              </w:num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proofErr w:type="spellStart"/>
            <w:r w:rsidRPr="00D42031">
              <w:rPr>
                <w:b/>
                <w:bCs/>
                <w:color w:val="000000"/>
                <w:lang w:val="ru-RU"/>
              </w:rPr>
              <w:t>Ураскилт</w:t>
            </w:r>
            <w:proofErr w:type="spellEnd"/>
            <w:r w:rsidRPr="00D42031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D42031">
              <w:rPr>
                <w:b/>
                <w:bCs/>
                <w:color w:val="000000"/>
                <w:lang w:val="ru-RU"/>
              </w:rPr>
              <w:t>сали</w:t>
            </w:r>
            <w:proofErr w:type="spellEnd"/>
          </w:p>
          <w:p w:rsidR="00D42031" w:rsidRPr="00D42031" w:rsidRDefault="00D42031" w:rsidP="00D42031"/>
        </w:tc>
        <w:tc>
          <w:tcPr>
            <w:tcW w:w="1173" w:type="dxa"/>
            <w:vMerge/>
            <w:shd w:val="clear" w:color="auto" w:fill="auto"/>
            <w:vAlign w:val="center"/>
          </w:tcPr>
          <w:p w:rsidR="00D42031" w:rsidRPr="00D42031" w:rsidRDefault="00D42031" w:rsidP="00D42031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АДМИНИСТРАЦИЯ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  РАСКИЛЬДИНСКОГО        СЕЛЬСКОГО        ПОСЕЛЕНИЯ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              ПОСТАНОВЛЕНИЕ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42031">
              <w:rPr>
                <w:b/>
                <w:bCs/>
                <w:lang w:val="ru-RU"/>
              </w:rPr>
              <w:t>«</w:t>
            </w:r>
            <w:r w:rsidRPr="00D42031">
              <w:rPr>
                <w:b/>
                <w:bCs/>
              </w:rPr>
              <w:t>08</w:t>
            </w:r>
            <w:r w:rsidRPr="00D42031">
              <w:rPr>
                <w:b/>
                <w:bCs/>
                <w:lang w:val="ru-RU"/>
              </w:rPr>
              <w:t xml:space="preserve">» </w:t>
            </w:r>
            <w:r w:rsidRPr="00D42031">
              <w:rPr>
                <w:b/>
                <w:bCs/>
              </w:rPr>
              <w:t>ноября</w:t>
            </w:r>
            <w:r w:rsidRPr="00D42031">
              <w:rPr>
                <w:b/>
                <w:bCs/>
                <w:lang w:val="ru-RU"/>
              </w:rPr>
              <w:t xml:space="preserve">   </w:t>
            </w:r>
            <w:r w:rsidRPr="00D42031">
              <w:rPr>
                <w:b/>
                <w:bCs/>
              </w:rPr>
              <w:t>2022 г</w:t>
            </w:r>
            <w:r w:rsidRPr="00D42031">
              <w:rPr>
                <w:b/>
                <w:bCs/>
                <w:lang w:val="ru-RU"/>
              </w:rPr>
              <w:t xml:space="preserve">.  № </w:t>
            </w:r>
            <w:r w:rsidRPr="00D42031">
              <w:rPr>
                <w:b/>
                <w:bCs/>
              </w:rPr>
              <w:t>58</w:t>
            </w:r>
          </w:p>
          <w:p w:rsidR="00D42031" w:rsidRPr="00D42031" w:rsidRDefault="00D42031" w:rsidP="00D42031">
            <w:pPr>
              <w:rPr>
                <w:lang w:val="ru-RU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                 село </w:t>
            </w:r>
            <w:proofErr w:type="spellStart"/>
            <w:r w:rsidRPr="00D42031">
              <w:rPr>
                <w:b/>
                <w:bCs/>
                <w:color w:val="000000"/>
                <w:lang w:val="ru-RU"/>
              </w:rPr>
              <w:t>Раскильдино</w:t>
            </w:r>
            <w:proofErr w:type="spellEnd"/>
          </w:p>
          <w:p w:rsidR="00D42031" w:rsidRPr="00D42031" w:rsidRDefault="00D42031" w:rsidP="00D42031">
            <w:pPr>
              <w:rPr>
                <w:lang w:val="ru-RU"/>
              </w:rPr>
            </w:pPr>
          </w:p>
        </w:tc>
      </w:tr>
    </w:tbl>
    <w:p w:rsidR="00D42031" w:rsidRPr="00D42031" w:rsidRDefault="00D42031" w:rsidP="00D42031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</w:rPr>
      </w:pPr>
    </w:p>
    <w:p w:rsidR="00D42031" w:rsidRPr="00D42031" w:rsidRDefault="00D42031" w:rsidP="00D42031">
      <w:pPr>
        <w:shd w:val="clear" w:color="auto" w:fill="FFFFFF"/>
        <w:jc w:val="both"/>
        <w:rPr>
          <w:color w:val="000000"/>
        </w:rPr>
      </w:pPr>
    </w:p>
    <w:p w:rsidR="00D42031" w:rsidRPr="00D42031" w:rsidRDefault="00D42031" w:rsidP="00D42031">
      <w:pPr>
        <w:shd w:val="clear" w:color="auto" w:fill="FFFFFF"/>
        <w:jc w:val="both"/>
        <w:rPr>
          <w:color w:val="000000"/>
        </w:rPr>
      </w:pPr>
      <w:r w:rsidRPr="00D42031">
        <w:rPr>
          <w:color w:val="000000"/>
        </w:rPr>
        <w:t>О присвоении почтового адреса</w:t>
      </w:r>
    </w:p>
    <w:p w:rsidR="00D42031" w:rsidRPr="00D42031" w:rsidRDefault="00D42031" w:rsidP="00D42031">
      <w:pPr>
        <w:shd w:val="clear" w:color="auto" w:fill="FFFFFF"/>
        <w:jc w:val="both"/>
        <w:rPr>
          <w:color w:val="000000"/>
        </w:rPr>
      </w:pPr>
    </w:p>
    <w:p w:rsidR="00D42031" w:rsidRPr="00D42031" w:rsidRDefault="00D42031" w:rsidP="00D42031">
      <w:pPr>
        <w:shd w:val="clear" w:color="auto" w:fill="FFFFFF"/>
        <w:jc w:val="both"/>
        <w:rPr>
          <w:color w:val="000000"/>
        </w:rPr>
      </w:pPr>
    </w:p>
    <w:p w:rsidR="00D42031" w:rsidRPr="00D42031" w:rsidRDefault="00D42031" w:rsidP="00D42031">
      <w:pPr>
        <w:shd w:val="clear" w:color="auto" w:fill="FFFFFF"/>
        <w:jc w:val="both"/>
        <w:rPr>
          <w:color w:val="000000"/>
        </w:rPr>
      </w:pPr>
      <w:r w:rsidRPr="00D42031">
        <w:rPr>
          <w:color w:val="000000"/>
        </w:rPr>
        <w:t xml:space="preserve">      В соответствии с Законом Чувашской Республики от 19.12.1997 года №28 «</w:t>
      </w:r>
      <w:proofErr w:type="gramStart"/>
      <w:r w:rsidRPr="00D42031">
        <w:rPr>
          <w:color w:val="000000"/>
        </w:rPr>
        <w:t>Об  административном</w:t>
      </w:r>
      <w:proofErr w:type="gramEnd"/>
      <w:r w:rsidRPr="00D42031">
        <w:rPr>
          <w:color w:val="000000"/>
        </w:rPr>
        <w:t xml:space="preserve"> территориальном устройстве Чувашской Республики», статьей 17 Федерального закона от 6 октября 2003 года №131-ФЗ «Об общих принципах организации местного самоуправления в Российской Федерации», а также определением местоположения адресного хозяйства в населенных пунктах </w:t>
      </w:r>
      <w:proofErr w:type="spellStart"/>
      <w:r w:rsidRPr="00D42031">
        <w:rPr>
          <w:color w:val="000000"/>
        </w:rPr>
        <w:t>Раскильдинского</w:t>
      </w:r>
      <w:proofErr w:type="spellEnd"/>
      <w:r w:rsidRPr="00D42031">
        <w:rPr>
          <w:color w:val="000000"/>
        </w:rPr>
        <w:t xml:space="preserve"> сельского поселения Аликовского района Чувашской Республики п о с т а н о в  л я  е т:</w:t>
      </w:r>
    </w:p>
    <w:p w:rsidR="00D42031" w:rsidRPr="00D42031" w:rsidRDefault="00D42031" w:rsidP="00D4203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42031">
        <w:rPr>
          <w:color w:val="000000"/>
        </w:rPr>
        <w:t xml:space="preserve">Присвоить адрес жилому дому, расположенному на </w:t>
      </w:r>
      <w:proofErr w:type="gramStart"/>
      <w:r w:rsidRPr="00D42031">
        <w:rPr>
          <w:color w:val="000000"/>
        </w:rPr>
        <w:t>земельном  участке</w:t>
      </w:r>
      <w:proofErr w:type="gramEnd"/>
      <w:r w:rsidRPr="00D42031">
        <w:rPr>
          <w:color w:val="000000"/>
        </w:rPr>
        <w:t xml:space="preserve"> с площадью 4000 кв. м с кадастровым номером 21:07:100102:13 Чувашская Республика-Чувашия, Аликовский район, </w:t>
      </w:r>
      <w:proofErr w:type="spellStart"/>
      <w:r w:rsidRPr="00D42031">
        <w:rPr>
          <w:color w:val="000000"/>
        </w:rPr>
        <w:t>Раскильдинское</w:t>
      </w:r>
      <w:proofErr w:type="spellEnd"/>
      <w:r w:rsidRPr="00D42031">
        <w:rPr>
          <w:color w:val="000000"/>
        </w:rPr>
        <w:t xml:space="preserve"> сельское поселение, д. </w:t>
      </w:r>
      <w:proofErr w:type="spellStart"/>
      <w:r w:rsidRPr="00D42031">
        <w:rPr>
          <w:color w:val="000000"/>
        </w:rPr>
        <w:t>Шундряши</w:t>
      </w:r>
      <w:proofErr w:type="spellEnd"/>
      <w:r w:rsidRPr="00D42031">
        <w:rPr>
          <w:color w:val="000000"/>
        </w:rPr>
        <w:t>, улица Ленина , дом 25 а .</w:t>
      </w:r>
    </w:p>
    <w:p w:rsidR="00D42031" w:rsidRPr="00D42031" w:rsidRDefault="00D42031" w:rsidP="00D42031">
      <w:pPr>
        <w:numPr>
          <w:ilvl w:val="1"/>
          <w:numId w:val="5"/>
        </w:numPr>
        <w:shd w:val="clear" w:color="auto" w:fill="FFFFFF"/>
        <w:jc w:val="both"/>
      </w:pPr>
      <w:r w:rsidRPr="00D42031">
        <w:rPr>
          <w:color w:val="000000"/>
        </w:rPr>
        <w:t>Постановление вступает в силу с момента его подписания.</w:t>
      </w:r>
    </w:p>
    <w:p w:rsidR="00D42031" w:rsidRPr="00D42031" w:rsidRDefault="00D42031" w:rsidP="00D42031">
      <w:pPr>
        <w:shd w:val="clear" w:color="auto" w:fill="FFFFFF"/>
        <w:jc w:val="both"/>
      </w:pPr>
    </w:p>
    <w:p w:rsidR="00D42031" w:rsidRPr="00D42031" w:rsidRDefault="00D42031" w:rsidP="00D42031">
      <w:pPr>
        <w:shd w:val="clear" w:color="auto" w:fill="FFFFFF"/>
        <w:jc w:val="both"/>
      </w:pPr>
    </w:p>
    <w:p w:rsidR="00D42031" w:rsidRPr="00D42031" w:rsidRDefault="00D42031" w:rsidP="00D42031">
      <w:pPr>
        <w:shd w:val="clear" w:color="auto" w:fill="FFFFFF"/>
        <w:jc w:val="both"/>
      </w:pPr>
    </w:p>
    <w:p w:rsidR="00D42031" w:rsidRPr="00D42031" w:rsidRDefault="00D42031" w:rsidP="00D42031">
      <w:pPr>
        <w:jc w:val="both"/>
        <w:rPr>
          <w:sz w:val="26"/>
          <w:szCs w:val="26"/>
        </w:rPr>
      </w:pPr>
    </w:p>
    <w:p w:rsidR="00D42031" w:rsidRPr="00D42031" w:rsidRDefault="00D42031" w:rsidP="00D42031">
      <w:pPr>
        <w:tabs>
          <w:tab w:val="left" w:pos="1110"/>
        </w:tabs>
        <w:jc w:val="both"/>
      </w:pPr>
      <w:proofErr w:type="gramStart"/>
      <w:r w:rsidRPr="00D42031">
        <w:t xml:space="preserve">Глава  </w:t>
      </w:r>
      <w:proofErr w:type="spellStart"/>
      <w:r w:rsidRPr="00D42031">
        <w:t>Раскильдинского</w:t>
      </w:r>
      <w:proofErr w:type="spellEnd"/>
      <w:proofErr w:type="gramEnd"/>
      <w:r w:rsidRPr="00D42031">
        <w:t xml:space="preserve"> сельского поселения</w:t>
      </w:r>
      <w:r w:rsidRPr="00D42031">
        <w:tab/>
      </w:r>
      <w:r w:rsidRPr="00D42031">
        <w:tab/>
      </w:r>
      <w:r w:rsidRPr="00D42031">
        <w:tab/>
      </w:r>
      <w:r w:rsidRPr="00D42031">
        <w:tab/>
        <w:t>С. Г. Трилинская</w:t>
      </w:r>
    </w:p>
    <w:p w:rsidR="00D42031" w:rsidRDefault="00D42031" w:rsidP="00D42031">
      <w:pPr>
        <w:tabs>
          <w:tab w:val="left" w:pos="1110"/>
        </w:tabs>
        <w:jc w:val="both"/>
      </w:pPr>
      <w:proofErr w:type="gramStart"/>
      <w:r w:rsidRPr="00D42031">
        <w:t>сельского  поселения</w:t>
      </w:r>
      <w:proofErr w:type="gramEnd"/>
      <w:r w:rsidRPr="00D42031">
        <w:t xml:space="preserve">              </w:t>
      </w:r>
    </w:p>
    <w:p w:rsidR="00D42031" w:rsidRDefault="00D42031" w:rsidP="00D42031">
      <w:pPr>
        <w:tabs>
          <w:tab w:val="left" w:pos="1110"/>
        </w:tabs>
        <w:jc w:val="both"/>
      </w:pPr>
    </w:p>
    <w:p w:rsidR="00D42031" w:rsidRDefault="00D42031" w:rsidP="00D42031">
      <w:pPr>
        <w:tabs>
          <w:tab w:val="left" w:pos="1110"/>
        </w:tabs>
        <w:jc w:val="both"/>
      </w:pPr>
    </w:p>
    <w:p w:rsidR="00D42031" w:rsidRDefault="00D42031" w:rsidP="00D42031">
      <w:pPr>
        <w:tabs>
          <w:tab w:val="left" w:pos="1110"/>
        </w:tabs>
        <w:jc w:val="both"/>
      </w:pPr>
    </w:p>
    <w:p w:rsidR="00D42031" w:rsidRDefault="00D42031" w:rsidP="00D42031">
      <w:pPr>
        <w:tabs>
          <w:tab w:val="left" w:pos="1110"/>
        </w:tabs>
        <w:jc w:val="both"/>
      </w:pPr>
    </w:p>
    <w:p w:rsidR="00D42031" w:rsidRDefault="00D42031" w:rsidP="00D42031">
      <w:pPr>
        <w:tabs>
          <w:tab w:val="left" w:pos="1110"/>
        </w:tabs>
        <w:jc w:val="both"/>
      </w:pPr>
    </w:p>
    <w:p w:rsidR="00D42031" w:rsidRDefault="00D42031" w:rsidP="00D42031">
      <w:pPr>
        <w:tabs>
          <w:tab w:val="left" w:pos="1110"/>
        </w:tabs>
        <w:jc w:val="both"/>
      </w:pPr>
    </w:p>
    <w:p w:rsidR="00D42031" w:rsidRDefault="00D42031" w:rsidP="00D42031">
      <w:pPr>
        <w:tabs>
          <w:tab w:val="left" w:pos="1110"/>
        </w:tabs>
        <w:jc w:val="both"/>
      </w:pPr>
    </w:p>
    <w:p w:rsidR="00D42031" w:rsidRPr="00D42031" w:rsidRDefault="00D42031" w:rsidP="00D42031">
      <w:pPr>
        <w:tabs>
          <w:tab w:val="left" w:pos="1110"/>
        </w:tabs>
        <w:jc w:val="both"/>
      </w:pPr>
      <w:r w:rsidRPr="00D42031">
        <w:t xml:space="preserve">                                                                   </w:t>
      </w:r>
    </w:p>
    <w:p w:rsidR="00207329" w:rsidRDefault="00207329" w:rsidP="00D42031"/>
    <w:p w:rsidR="00D42031" w:rsidRDefault="00D42031" w:rsidP="00D420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2031" w:rsidRPr="00D42031" w:rsidTr="00E062F7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D42031">
              <w:rPr>
                <w:b/>
                <w:bCs/>
                <w:color w:val="000000"/>
                <w:lang w:val="ru-RU"/>
              </w:rPr>
              <w:lastRenderedPageBreak/>
              <w:t xml:space="preserve">           ЧĂВАШ РЕСПУБЛИКИ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>ЭЛЕК РАЙОНĚ</w:t>
            </w:r>
            <w:r w:rsidRPr="00D42031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42031" w:rsidRPr="00D42031" w:rsidRDefault="00D42031" w:rsidP="00D42031">
            <w:pPr>
              <w:snapToGrid w:val="0"/>
              <w:jc w:val="center"/>
            </w:pPr>
            <w:r w:rsidRPr="00D42031">
              <w:rPr>
                <w:noProof/>
                <w:lang w:eastAsia="ru-RU"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5645" cy="715645"/>
                  <wp:effectExtent l="0" t="0" r="8255" b="825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D42031">
              <w:rPr>
                <w:b/>
                <w:bCs/>
                <w:lang w:val="ru-RU"/>
              </w:rPr>
              <w:t>ЧУВАШСКАЯ РЕСПУБЛИКА</w:t>
            </w:r>
            <w:r w:rsidRPr="00D42031">
              <w:rPr>
                <w:color w:val="000000"/>
                <w:lang w:val="ru-RU"/>
              </w:rPr>
              <w:t xml:space="preserve">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АЛИКОВСКИЙ РАЙОН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D42031" w:rsidRPr="00D42031" w:rsidTr="00E062F7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УРАСКИЛТ  ЯЛ ПОСЕЛЕНИЙĚН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АДМИНИСТРАЦИЙЕ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t xml:space="preserve">                      </w:t>
            </w:r>
            <w:r w:rsidRPr="00D42031">
              <w:rPr>
                <w:b/>
              </w:rPr>
              <w:t>И</w:t>
            </w:r>
            <w:r w:rsidRPr="00D42031">
              <w:rPr>
                <w:b/>
                <w:bCs/>
                <w:color w:val="000000"/>
                <w:lang w:val="ru-RU"/>
              </w:rPr>
              <w:t>ЫШĂНУ</w:t>
            </w:r>
          </w:p>
          <w:p w:rsidR="00D42031" w:rsidRPr="00D42031" w:rsidRDefault="00D42031" w:rsidP="00D42031">
            <w:pPr>
              <w:jc w:val="right"/>
            </w:pPr>
          </w:p>
          <w:p w:rsidR="00D42031" w:rsidRPr="00D42031" w:rsidRDefault="00D42031" w:rsidP="00D42031">
            <w:pPr>
              <w:jc w:val="center"/>
            </w:pPr>
            <w:r w:rsidRPr="00D42031">
              <w:rPr>
                <w:b/>
                <w:color w:val="000000"/>
                <w:lang w:val="ru-RU"/>
              </w:rPr>
              <w:t>«</w:t>
            </w:r>
            <w:r w:rsidRPr="00D42031">
              <w:rPr>
                <w:b/>
                <w:color w:val="000000"/>
              </w:rPr>
              <w:t>14</w:t>
            </w:r>
            <w:r w:rsidRPr="00D42031">
              <w:rPr>
                <w:b/>
                <w:bCs/>
                <w:color w:val="000000"/>
                <w:lang w:val="ru-RU"/>
              </w:rPr>
              <w:t xml:space="preserve">» </w:t>
            </w:r>
            <w:r w:rsidRPr="00D42031">
              <w:rPr>
                <w:b/>
                <w:bCs/>
                <w:color w:val="000000"/>
              </w:rPr>
              <w:t xml:space="preserve">декабря </w:t>
            </w:r>
            <w:r w:rsidRPr="00D42031">
              <w:rPr>
                <w:b/>
                <w:bCs/>
                <w:color w:val="000000"/>
                <w:lang w:val="ru-RU"/>
              </w:rPr>
              <w:t>20</w:t>
            </w:r>
            <w:r w:rsidRPr="00D42031">
              <w:rPr>
                <w:b/>
                <w:bCs/>
                <w:color w:val="000000"/>
              </w:rPr>
              <w:t>22</w:t>
            </w:r>
            <w:r w:rsidRPr="00D42031">
              <w:rPr>
                <w:b/>
                <w:bCs/>
                <w:color w:val="000000"/>
                <w:lang w:val="ru-RU"/>
              </w:rPr>
              <w:t xml:space="preserve"> с. № </w:t>
            </w:r>
            <w:r w:rsidRPr="00D42031">
              <w:rPr>
                <w:b/>
                <w:bCs/>
                <w:color w:val="000000"/>
              </w:rPr>
              <w:t>59</w:t>
            </w:r>
          </w:p>
          <w:p w:rsidR="00D42031" w:rsidRPr="00D42031" w:rsidRDefault="00D42031" w:rsidP="00D42031">
            <w:pPr>
              <w:keepNext/>
              <w:numPr>
                <w:ilvl w:val="1"/>
                <w:numId w:val="3"/>
              </w:num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proofErr w:type="spellStart"/>
            <w:r w:rsidRPr="00D42031">
              <w:rPr>
                <w:b/>
                <w:bCs/>
                <w:color w:val="000000"/>
                <w:lang w:val="ru-RU"/>
              </w:rPr>
              <w:t>Ураскилт</w:t>
            </w:r>
            <w:proofErr w:type="spellEnd"/>
            <w:r w:rsidRPr="00D42031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D42031">
              <w:rPr>
                <w:b/>
                <w:bCs/>
                <w:color w:val="000000"/>
                <w:lang w:val="ru-RU"/>
              </w:rPr>
              <w:t>сали</w:t>
            </w:r>
            <w:proofErr w:type="spellEnd"/>
          </w:p>
          <w:p w:rsidR="00D42031" w:rsidRPr="00D42031" w:rsidRDefault="00D42031" w:rsidP="00D42031"/>
        </w:tc>
        <w:tc>
          <w:tcPr>
            <w:tcW w:w="1173" w:type="dxa"/>
            <w:vMerge/>
            <w:shd w:val="clear" w:color="auto" w:fill="auto"/>
            <w:vAlign w:val="center"/>
          </w:tcPr>
          <w:p w:rsidR="00D42031" w:rsidRPr="00D42031" w:rsidRDefault="00D42031" w:rsidP="00D42031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АДМИНИСТРАЦИЯ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  РАСКИЛЬДИНСКОГО        СЕЛЬСКОГО        ПОСЕЛЕНИЯ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              ПОСТАНОВЛЕНИЕ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42031">
              <w:rPr>
                <w:b/>
                <w:bCs/>
                <w:lang w:val="ru-RU"/>
              </w:rPr>
              <w:t>«</w:t>
            </w:r>
            <w:r w:rsidRPr="00D42031">
              <w:rPr>
                <w:b/>
                <w:bCs/>
              </w:rPr>
              <w:t>14</w:t>
            </w:r>
            <w:r w:rsidRPr="00D42031">
              <w:rPr>
                <w:b/>
                <w:bCs/>
                <w:lang w:val="ru-RU"/>
              </w:rPr>
              <w:t xml:space="preserve">» </w:t>
            </w:r>
            <w:r w:rsidRPr="00D42031">
              <w:rPr>
                <w:b/>
                <w:bCs/>
              </w:rPr>
              <w:t>декабря</w:t>
            </w:r>
            <w:r w:rsidRPr="00D42031">
              <w:rPr>
                <w:b/>
                <w:bCs/>
                <w:lang w:val="ru-RU"/>
              </w:rPr>
              <w:t xml:space="preserve"> </w:t>
            </w:r>
            <w:r w:rsidRPr="00D42031">
              <w:rPr>
                <w:b/>
                <w:bCs/>
              </w:rPr>
              <w:t>2022 г</w:t>
            </w:r>
            <w:r w:rsidRPr="00D42031">
              <w:rPr>
                <w:b/>
                <w:bCs/>
                <w:lang w:val="ru-RU"/>
              </w:rPr>
              <w:t xml:space="preserve">. № </w:t>
            </w:r>
            <w:r w:rsidRPr="00D42031">
              <w:rPr>
                <w:b/>
                <w:bCs/>
              </w:rPr>
              <w:t>59</w:t>
            </w:r>
          </w:p>
          <w:p w:rsidR="00D42031" w:rsidRPr="00D42031" w:rsidRDefault="00D42031" w:rsidP="00D42031">
            <w:pPr>
              <w:rPr>
                <w:lang w:val="ru-RU"/>
              </w:rPr>
            </w:pPr>
            <w:r w:rsidRPr="00D42031">
              <w:rPr>
                <w:b/>
                <w:bCs/>
                <w:color w:val="000000"/>
                <w:lang w:val="ru-RU"/>
              </w:rPr>
              <w:t xml:space="preserve">                 село </w:t>
            </w:r>
            <w:proofErr w:type="spellStart"/>
            <w:r w:rsidRPr="00D42031">
              <w:rPr>
                <w:b/>
                <w:bCs/>
                <w:color w:val="000000"/>
                <w:lang w:val="ru-RU"/>
              </w:rPr>
              <w:t>Раскильдино</w:t>
            </w:r>
            <w:proofErr w:type="spellEnd"/>
          </w:p>
          <w:p w:rsidR="00D42031" w:rsidRPr="00D42031" w:rsidRDefault="00D42031" w:rsidP="00D42031">
            <w:pPr>
              <w:rPr>
                <w:lang w:val="ru-RU"/>
              </w:rPr>
            </w:pPr>
          </w:p>
        </w:tc>
      </w:tr>
    </w:tbl>
    <w:p w:rsidR="00D42031" w:rsidRPr="00D42031" w:rsidRDefault="00D42031" w:rsidP="00D42031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</w:rPr>
      </w:pPr>
    </w:p>
    <w:p w:rsidR="00D42031" w:rsidRPr="00D42031" w:rsidRDefault="00D42031" w:rsidP="00D42031">
      <w:pPr>
        <w:shd w:val="clear" w:color="auto" w:fill="FFFFFF"/>
        <w:jc w:val="both"/>
        <w:rPr>
          <w:color w:val="000000"/>
        </w:rPr>
      </w:pPr>
    </w:p>
    <w:p w:rsidR="00D42031" w:rsidRPr="00D42031" w:rsidRDefault="00D42031" w:rsidP="00D42031">
      <w:pPr>
        <w:shd w:val="clear" w:color="auto" w:fill="FFFFFF"/>
        <w:jc w:val="both"/>
        <w:rPr>
          <w:color w:val="000000"/>
        </w:rPr>
      </w:pPr>
      <w:r w:rsidRPr="00D42031">
        <w:rPr>
          <w:color w:val="000000"/>
        </w:rPr>
        <w:t>О присвоении почтового адреса</w:t>
      </w:r>
    </w:p>
    <w:p w:rsidR="00D42031" w:rsidRPr="00D42031" w:rsidRDefault="00D42031" w:rsidP="00D42031">
      <w:pPr>
        <w:shd w:val="clear" w:color="auto" w:fill="FFFFFF"/>
        <w:jc w:val="both"/>
        <w:rPr>
          <w:color w:val="000000"/>
        </w:rPr>
      </w:pPr>
    </w:p>
    <w:p w:rsidR="00D42031" w:rsidRPr="00D42031" w:rsidRDefault="00D42031" w:rsidP="00D42031">
      <w:pPr>
        <w:shd w:val="clear" w:color="auto" w:fill="FFFFFF"/>
        <w:jc w:val="both"/>
        <w:rPr>
          <w:color w:val="000000"/>
        </w:rPr>
      </w:pPr>
    </w:p>
    <w:p w:rsidR="00D42031" w:rsidRPr="00D42031" w:rsidRDefault="00D42031" w:rsidP="00D42031">
      <w:pPr>
        <w:shd w:val="clear" w:color="auto" w:fill="FFFFFF"/>
        <w:jc w:val="both"/>
        <w:rPr>
          <w:color w:val="000000"/>
        </w:rPr>
      </w:pPr>
      <w:r w:rsidRPr="00D42031">
        <w:rPr>
          <w:color w:val="000000"/>
        </w:rPr>
        <w:t xml:space="preserve">      В соответствии с Законом Чувашской Республики от 19.12.1997 года №28 «</w:t>
      </w:r>
      <w:proofErr w:type="gramStart"/>
      <w:r w:rsidRPr="00D42031">
        <w:rPr>
          <w:color w:val="000000"/>
        </w:rPr>
        <w:t>Об  административном</w:t>
      </w:r>
      <w:proofErr w:type="gramEnd"/>
      <w:r w:rsidRPr="00D42031">
        <w:rPr>
          <w:color w:val="000000"/>
        </w:rPr>
        <w:t xml:space="preserve"> территориальном устройстве Чувашской Республики», статьей 17 Федерального закона от 6 октября 2003 года №131-ФЗ «Об общих принципах организации местного самоуправления в Российской Федерации», а также определением местоположения адресного хозяйства в населенных пунктах </w:t>
      </w:r>
      <w:proofErr w:type="spellStart"/>
      <w:r w:rsidRPr="00D42031">
        <w:rPr>
          <w:color w:val="000000"/>
        </w:rPr>
        <w:t>Раскильдинского</w:t>
      </w:r>
      <w:proofErr w:type="spellEnd"/>
      <w:r w:rsidRPr="00D42031">
        <w:rPr>
          <w:color w:val="000000"/>
        </w:rPr>
        <w:t xml:space="preserve"> сельского поселения Аликовского района Чувашской Республики п о с т а н о в  л я  е т:</w:t>
      </w:r>
    </w:p>
    <w:p w:rsidR="00D42031" w:rsidRPr="00D42031" w:rsidRDefault="00D42031" w:rsidP="00D4203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42031">
        <w:rPr>
          <w:color w:val="000000"/>
        </w:rPr>
        <w:t xml:space="preserve">Присвоить адрес земельному участку с кадастровым номером 21:07:120103:45, площадью 4500 кв. м Чувашская Республика-Чувашия, Аликовский район, </w:t>
      </w:r>
      <w:proofErr w:type="spellStart"/>
      <w:r w:rsidRPr="00D42031">
        <w:rPr>
          <w:color w:val="000000"/>
        </w:rPr>
        <w:t>Раскильдинское</w:t>
      </w:r>
      <w:proofErr w:type="spellEnd"/>
      <w:r w:rsidRPr="00D42031">
        <w:rPr>
          <w:color w:val="000000"/>
        </w:rPr>
        <w:t xml:space="preserve"> сельское поселение, д. Тури - Выла, улица Ленина, дом 93.</w:t>
      </w:r>
    </w:p>
    <w:p w:rsidR="00D42031" w:rsidRPr="00D42031" w:rsidRDefault="00D42031" w:rsidP="00D42031">
      <w:pPr>
        <w:numPr>
          <w:ilvl w:val="1"/>
          <w:numId w:val="5"/>
        </w:numPr>
        <w:shd w:val="clear" w:color="auto" w:fill="FFFFFF"/>
        <w:jc w:val="both"/>
      </w:pPr>
      <w:r w:rsidRPr="00D42031">
        <w:rPr>
          <w:color w:val="000000"/>
        </w:rPr>
        <w:t>Постановление вступает в силу с момента его подписания.</w:t>
      </w:r>
    </w:p>
    <w:p w:rsidR="00D42031" w:rsidRPr="00D42031" w:rsidRDefault="00D42031" w:rsidP="00D42031">
      <w:pPr>
        <w:shd w:val="clear" w:color="auto" w:fill="FFFFFF"/>
        <w:jc w:val="both"/>
      </w:pPr>
    </w:p>
    <w:p w:rsidR="00D42031" w:rsidRPr="00D42031" w:rsidRDefault="00D42031" w:rsidP="00D42031">
      <w:pPr>
        <w:shd w:val="clear" w:color="auto" w:fill="FFFFFF"/>
        <w:jc w:val="both"/>
      </w:pPr>
    </w:p>
    <w:p w:rsidR="00D42031" w:rsidRPr="00D42031" w:rsidRDefault="00D42031" w:rsidP="00D42031">
      <w:pPr>
        <w:shd w:val="clear" w:color="auto" w:fill="FFFFFF"/>
        <w:jc w:val="both"/>
      </w:pPr>
    </w:p>
    <w:p w:rsidR="00D42031" w:rsidRPr="00D42031" w:rsidRDefault="00D42031" w:rsidP="00D42031">
      <w:pPr>
        <w:jc w:val="both"/>
        <w:rPr>
          <w:sz w:val="26"/>
          <w:szCs w:val="26"/>
        </w:rPr>
      </w:pPr>
    </w:p>
    <w:p w:rsidR="00D42031" w:rsidRPr="00D42031" w:rsidRDefault="00D42031" w:rsidP="00D42031">
      <w:pPr>
        <w:tabs>
          <w:tab w:val="left" w:pos="1110"/>
        </w:tabs>
        <w:jc w:val="both"/>
      </w:pPr>
      <w:proofErr w:type="gramStart"/>
      <w:r w:rsidRPr="00D42031">
        <w:t xml:space="preserve">Глава  </w:t>
      </w:r>
      <w:proofErr w:type="spellStart"/>
      <w:r w:rsidRPr="00D42031">
        <w:t>Раскильдинского</w:t>
      </w:r>
      <w:proofErr w:type="spellEnd"/>
      <w:proofErr w:type="gramEnd"/>
      <w:r w:rsidRPr="00D42031">
        <w:t xml:space="preserve"> сельского поселения</w:t>
      </w:r>
      <w:r w:rsidRPr="00D42031">
        <w:tab/>
      </w:r>
      <w:r w:rsidRPr="00D42031">
        <w:tab/>
      </w:r>
      <w:r w:rsidRPr="00D42031">
        <w:tab/>
      </w:r>
      <w:r w:rsidRPr="00D42031">
        <w:tab/>
        <w:t>С. Г. Трилинская</w:t>
      </w:r>
    </w:p>
    <w:p w:rsidR="00D42031" w:rsidRPr="00D42031" w:rsidRDefault="00D42031" w:rsidP="00D42031">
      <w:pPr>
        <w:tabs>
          <w:tab w:val="left" w:pos="1110"/>
        </w:tabs>
        <w:jc w:val="both"/>
      </w:pPr>
      <w:proofErr w:type="gramStart"/>
      <w:r w:rsidRPr="00D42031">
        <w:t>сельского  поселения</w:t>
      </w:r>
      <w:proofErr w:type="gramEnd"/>
      <w:r w:rsidRPr="00D42031">
        <w:t xml:space="preserve">                                                                                 </w:t>
      </w:r>
    </w:p>
    <w:p w:rsidR="00D42031" w:rsidRDefault="00D42031" w:rsidP="00D42031"/>
    <w:p w:rsidR="00D42031" w:rsidRDefault="00D42031" w:rsidP="00D42031"/>
    <w:p w:rsidR="00D42031" w:rsidRPr="00D42031" w:rsidRDefault="00D42031" w:rsidP="00D42031">
      <w:pPr>
        <w:spacing w:line="360" w:lineRule="auto"/>
        <w:jc w:val="center"/>
      </w:pPr>
      <w:r w:rsidRPr="00D42031">
        <w:rPr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2031" w:rsidRPr="00D42031" w:rsidTr="00E062F7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val="ru-RU"/>
              </w:rPr>
            </w:pPr>
            <w:r w:rsidRPr="00D42031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8480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16280" cy="716280"/>
                  <wp:effectExtent l="0" t="0" r="7620" b="762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>ЧĂВАШ РЕСПУБЛИКИ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>ЭЛЕК  РАЙОНĚ</w:t>
            </w:r>
            <w:r w:rsidRPr="00D42031">
              <w:rPr>
                <w:b/>
                <w:color w:val="000000"/>
                <w:sz w:val="26"/>
                <w:szCs w:val="20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42031" w:rsidRPr="00D42031" w:rsidRDefault="00D42031" w:rsidP="00D420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sz w:val="22"/>
                <w:szCs w:val="20"/>
                <w:lang w:val="ru-RU"/>
              </w:rPr>
              <w:t>ЧУВАШСКАЯ РЕСПУБЛИКА</w:t>
            </w:r>
            <w:r w:rsidRPr="00D42031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D42031">
              <w:rPr>
                <w:b/>
                <w:color w:val="000000"/>
                <w:sz w:val="22"/>
                <w:szCs w:val="20"/>
                <w:lang w:val="ru-RU"/>
              </w:rPr>
              <w:t xml:space="preserve">АЛИКОВСКИЙ </w:t>
            </w:r>
            <w:r w:rsidRPr="00D42031">
              <w:rPr>
                <w:bCs/>
                <w:color w:val="000000"/>
                <w:sz w:val="22"/>
                <w:szCs w:val="20"/>
                <w:lang w:val="ru-RU"/>
              </w:rPr>
              <w:t xml:space="preserve"> </w:t>
            </w: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 xml:space="preserve">РАЙОН  </w:t>
            </w:r>
          </w:p>
        </w:tc>
      </w:tr>
      <w:tr w:rsidR="00D42031" w:rsidRPr="00D42031" w:rsidTr="00E062F7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0"/>
                <w:lang w:val="ru-RU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 xml:space="preserve">УРАСКИЛТ ПОСЕЛЕНИЙĚН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2031">
              <w:rPr>
                <w:rFonts w:ascii="Courier New" w:hAnsi="Courier New" w:cs="Courier New"/>
                <w:b/>
                <w:bCs/>
                <w:sz w:val="28"/>
                <w:szCs w:val="20"/>
                <w:lang w:val="ru-RU"/>
              </w:rPr>
              <w:t>АДМИНИСТРАЦИЙЕ</w:t>
            </w:r>
          </w:p>
          <w:p w:rsidR="00D42031" w:rsidRPr="00D42031" w:rsidRDefault="00D42031" w:rsidP="00D42031">
            <w:pPr>
              <w:spacing w:line="192" w:lineRule="auto"/>
              <w:rPr>
                <w:b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sz w:val="26"/>
                <w:szCs w:val="20"/>
                <w:lang w:val="ru-RU"/>
              </w:rPr>
              <w:t>ЙЫШАНУ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rPr>
                <w:sz w:val="16"/>
                <w:szCs w:val="16"/>
              </w:rPr>
            </w:pPr>
          </w:p>
          <w:p w:rsidR="00D42031" w:rsidRPr="00D42031" w:rsidRDefault="00D42031" w:rsidP="00D42031">
            <w:pPr>
              <w:ind w:left="851" w:hanging="709"/>
              <w:rPr>
                <w:b/>
                <w:sz w:val="28"/>
                <w:szCs w:val="28"/>
              </w:rPr>
            </w:pPr>
            <w:r w:rsidRPr="00D42031">
              <w:rPr>
                <w:b/>
                <w:color w:val="000000"/>
                <w:sz w:val="26"/>
              </w:rPr>
              <w:t xml:space="preserve">      </w:t>
            </w:r>
            <w:r w:rsidRPr="00D42031">
              <w:rPr>
                <w:b/>
                <w:color w:val="000000"/>
                <w:sz w:val="26"/>
                <w:lang w:val="ru-RU"/>
              </w:rPr>
              <w:t>«</w:t>
            </w:r>
            <w:r w:rsidRPr="00D42031">
              <w:rPr>
                <w:b/>
                <w:color w:val="000000"/>
                <w:sz w:val="26"/>
              </w:rPr>
              <w:t>14</w:t>
            </w:r>
            <w:r w:rsidRPr="00D42031">
              <w:rPr>
                <w:b/>
                <w:color w:val="000000"/>
                <w:sz w:val="26"/>
                <w:lang w:val="ru-RU"/>
              </w:rPr>
              <w:t xml:space="preserve">»  </w:t>
            </w:r>
            <w:r w:rsidRPr="00D42031">
              <w:rPr>
                <w:b/>
                <w:color w:val="000000"/>
                <w:sz w:val="26"/>
              </w:rPr>
              <w:t xml:space="preserve">декабря </w:t>
            </w:r>
            <w:r w:rsidRPr="00D42031">
              <w:rPr>
                <w:b/>
                <w:color w:val="000000"/>
                <w:sz w:val="26"/>
                <w:lang w:val="ru-RU"/>
              </w:rPr>
              <w:t xml:space="preserve">  2022 г. № </w:t>
            </w:r>
            <w:r w:rsidRPr="00D42031">
              <w:rPr>
                <w:b/>
                <w:color w:val="000000"/>
                <w:sz w:val="26"/>
              </w:rPr>
              <w:t xml:space="preserve">60 </w:t>
            </w:r>
            <w:proofErr w:type="spellStart"/>
            <w:r w:rsidRPr="00D42031">
              <w:rPr>
                <w:b/>
                <w:color w:val="000000"/>
                <w:sz w:val="26"/>
                <w:lang w:val="ru-RU"/>
              </w:rPr>
              <w:t>Ураскилт</w:t>
            </w:r>
            <w:proofErr w:type="spellEnd"/>
            <w:r w:rsidRPr="00D42031">
              <w:rPr>
                <w:b/>
                <w:color w:val="000000"/>
                <w:sz w:val="26"/>
                <w:lang w:val="ru-RU"/>
              </w:rPr>
              <w:t xml:space="preserve"> </w:t>
            </w:r>
            <w:proofErr w:type="spellStart"/>
            <w:r w:rsidRPr="00D42031">
              <w:rPr>
                <w:b/>
                <w:color w:val="000000"/>
                <w:sz w:val="26"/>
                <w:lang w:val="ru-RU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D42031" w:rsidRPr="00D42031" w:rsidRDefault="00D42031" w:rsidP="00D4203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val="ru-RU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>АДМИНИСТРАЦИЯ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val="ru-RU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>РАСКИЛЬДИНСКОГО СЕЛЬСКОГО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>ПОСЕЛЕНИЯ</w:t>
            </w:r>
            <w:r w:rsidRPr="00D42031">
              <w:rPr>
                <w:b/>
                <w:color w:val="000000"/>
                <w:sz w:val="26"/>
                <w:szCs w:val="20"/>
                <w:lang w:val="ru-RU"/>
              </w:rPr>
              <w:t xml:space="preserve">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sz w:val="26"/>
                <w:szCs w:val="20"/>
                <w:lang w:val="ru-RU"/>
              </w:rPr>
              <w:t>ПОСТАНОВЛЕНИЕ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jc w:val="center"/>
              <w:rPr>
                <w:rFonts w:ascii="Courier New" w:hAnsi="Courier New" w:cs="Courier New"/>
                <w:b/>
                <w:color w:val="000000"/>
                <w:sz w:val="26"/>
                <w:szCs w:val="20"/>
              </w:rPr>
            </w:pPr>
            <w:r w:rsidRPr="00D42031">
              <w:rPr>
                <w:b/>
                <w:sz w:val="26"/>
                <w:szCs w:val="20"/>
              </w:rPr>
              <w:t>«</w:t>
            </w:r>
            <w:proofErr w:type="gramStart"/>
            <w:r w:rsidRPr="00D42031">
              <w:rPr>
                <w:b/>
                <w:sz w:val="26"/>
                <w:szCs w:val="20"/>
              </w:rPr>
              <w:t>14 »</w:t>
            </w:r>
            <w:proofErr w:type="gramEnd"/>
            <w:r w:rsidRPr="00D42031">
              <w:rPr>
                <w:b/>
                <w:sz w:val="26"/>
                <w:szCs w:val="20"/>
                <w:lang w:val="ru-RU"/>
              </w:rPr>
              <w:t xml:space="preserve">  </w:t>
            </w:r>
            <w:r w:rsidRPr="00D42031">
              <w:rPr>
                <w:b/>
                <w:sz w:val="26"/>
                <w:szCs w:val="20"/>
              </w:rPr>
              <w:t>декабря</w:t>
            </w:r>
            <w:r w:rsidRPr="00D42031">
              <w:rPr>
                <w:b/>
                <w:sz w:val="26"/>
                <w:szCs w:val="20"/>
                <w:lang w:val="ru-RU"/>
              </w:rPr>
              <w:t xml:space="preserve">  2022 г. № </w:t>
            </w:r>
            <w:r w:rsidRPr="00D42031">
              <w:rPr>
                <w:b/>
                <w:sz w:val="26"/>
                <w:szCs w:val="20"/>
              </w:rPr>
              <w:t>60</w:t>
            </w:r>
          </w:p>
          <w:p w:rsidR="00D42031" w:rsidRPr="00D42031" w:rsidRDefault="00D42031" w:rsidP="00D42031">
            <w:pPr>
              <w:jc w:val="center"/>
            </w:pPr>
            <w:r w:rsidRPr="00D42031">
              <w:rPr>
                <w:b/>
                <w:color w:val="000000"/>
                <w:sz w:val="26"/>
                <w:lang w:val="ru-RU"/>
              </w:rPr>
              <w:t xml:space="preserve">село </w:t>
            </w:r>
            <w:proofErr w:type="spellStart"/>
            <w:r w:rsidRPr="00D42031">
              <w:rPr>
                <w:b/>
                <w:color w:val="000000"/>
                <w:sz w:val="26"/>
                <w:lang w:val="ru-RU"/>
              </w:rPr>
              <w:t>Раскильдино</w:t>
            </w:r>
            <w:proofErr w:type="spellEnd"/>
          </w:p>
        </w:tc>
      </w:tr>
    </w:tbl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  <w:r w:rsidRPr="00D42031">
        <w:rPr>
          <w:sz w:val="28"/>
          <w:szCs w:val="28"/>
        </w:rPr>
        <w:t>Об изменении адреса</w:t>
      </w: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  <w:r w:rsidRPr="00D42031">
        <w:rPr>
          <w:sz w:val="28"/>
          <w:szCs w:val="28"/>
        </w:rPr>
        <w:t xml:space="preserve">   В  соответствии с  Законом  Чувашской  Республики  от  19.12.1997  года  №  28 «Об  административном   территориальном  устройстве Чувашской  Республики», статьей 17 Федерального  закона  от  6  октября  2003  года      </w:t>
      </w:r>
      <w:r w:rsidRPr="00D42031">
        <w:rPr>
          <w:sz w:val="28"/>
          <w:szCs w:val="28"/>
        </w:rPr>
        <w:lastRenderedPageBreak/>
        <w:t xml:space="preserve">№ 131-ФЗ «Об  общих  принципах  организации  местного  самоуправления  в  Российской  Федерации»,  а  также  определением  местоположения  адресного  хозяйства  в  населенных  пунктах  </w:t>
      </w:r>
      <w:proofErr w:type="spellStart"/>
      <w:r w:rsidRPr="00D42031">
        <w:rPr>
          <w:sz w:val="28"/>
          <w:szCs w:val="28"/>
        </w:rPr>
        <w:t>Раскильдинского</w:t>
      </w:r>
      <w:proofErr w:type="spellEnd"/>
      <w:r w:rsidRPr="00D42031">
        <w:rPr>
          <w:sz w:val="28"/>
          <w:szCs w:val="28"/>
        </w:rPr>
        <w:t xml:space="preserve">  сельского  поселения  Аликовского  района  Чувашской  Республики  ПОСТАНОВЛЯЕТ:</w:t>
      </w:r>
    </w:p>
    <w:p w:rsidR="00D42031" w:rsidRPr="00D42031" w:rsidRDefault="00D42031" w:rsidP="00D42031">
      <w:pPr>
        <w:numPr>
          <w:ilvl w:val="0"/>
          <w:numId w:val="6"/>
        </w:numPr>
        <w:rPr>
          <w:sz w:val="28"/>
          <w:szCs w:val="28"/>
        </w:rPr>
      </w:pPr>
      <w:r w:rsidRPr="00D42031">
        <w:rPr>
          <w:sz w:val="28"/>
          <w:szCs w:val="28"/>
        </w:rPr>
        <w:t xml:space="preserve">Изменить адрес жилого дома 20 по улице Ленина деревни Тури – Выла Аликовского района Чувашской Республики с ранее присвоенным государственным учетным номером </w:t>
      </w:r>
      <w:proofErr w:type="gramStart"/>
      <w:r w:rsidRPr="00D42031">
        <w:rPr>
          <w:sz w:val="28"/>
          <w:szCs w:val="28"/>
        </w:rPr>
        <w:t>21:07:120103:0045:521</w:t>
      </w:r>
      <w:proofErr w:type="gramEnd"/>
      <w:r w:rsidRPr="00D42031">
        <w:rPr>
          <w:sz w:val="28"/>
          <w:szCs w:val="28"/>
        </w:rPr>
        <w:t>-13-0020,  поставленный на кадастровый  учет 11.04.2003 года  в ЕГРП № 21-01/07-1/2003- 49 на почтовый адрес: Чувашская Республика, Аликовский район, деревня  Тури - Выла, ул. Ленина, дом № 93.</w:t>
      </w:r>
    </w:p>
    <w:p w:rsidR="00D42031" w:rsidRPr="00D42031" w:rsidRDefault="00D42031" w:rsidP="00D42031">
      <w:pPr>
        <w:rPr>
          <w:sz w:val="28"/>
          <w:szCs w:val="28"/>
        </w:rPr>
      </w:pPr>
      <w:r w:rsidRPr="00D42031">
        <w:rPr>
          <w:sz w:val="28"/>
          <w:szCs w:val="28"/>
        </w:rPr>
        <w:t xml:space="preserve">     2. </w:t>
      </w:r>
      <w:proofErr w:type="gramStart"/>
      <w:r w:rsidRPr="00D42031">
        <w:rPr>
          <w:sz w:val="28"/>
          <w:szCs w:val="28"/>
        </w:rPr>
        <w:t>Постановление  вступает</w:t>
      </w:r>
      <w:proofErr w:type="gramEnd"/>
      <w:r w:rsidRPr="00D42031">
        <w:rPr>
          <w:sz w:val="28"/>
          <w:szCs w:val="28"/>
        </w:rPr>
        <w:t xml:space="preserve">  в  силу  с  момента  подписания. </w:t>
      </w: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  <w:r w:rsidRPr="00D42031">
        <w:rPr>
          <w:sz w:val="28"/>
          <w:szCs w:val="28"/>
        </w:rPr>
        <w:t xml:space="preserve">Глава </w:t>
      </w:r>
      <w:proofErr w:type="spellStart"/>
      <w:r w:rsidRPr="00D42031">
        <w:rPr>
          <w:sz w:val="28"/>
          <w:szCs w:val="28"/>
        </w:rPr>
        <w:t>Раскильдинского</w:t>
      </w:r>
      <w:proofErr w:type="spellEnd"/>
      <w:r w:rsidRPr="00D42031">
        <w:rPr>
          <w:sz w:val="28"/>
          <w:szCs w:val="28"/>
        </w:rPr>
        <w:t xml:space="preserve"> </w:t>
      </w:r>
    </w:p>
    <w:p w:rsidR="00D42031" w:rsidRPr="00D42031" w:rsidRDefault="00D42031" w:rsidP="00D42031">
      <w:pPr>
        <w:rPr>
          <w:sz w:val="28"/>
          <w:szCs w:val="28"/>
        </w:rPr>
      </w:pPr>
      <w:r w:rsidRPr="00D42031">
        <w:rPr>
          <w:sz w:val="28"/>
          <w:szCs w:val="28"/>
        </w:rPr>
        <w:t xml:space="preserve">сельского поселения                                                                    С.Г. Трилинская </w:t>
      </w:r>
    </w:p>
    <w:p w:rsidR="00D42031" w:rsidRPr="00D42031" w:rsidRDefault="00D42031" w:rsidP="00D42031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2031" w:rsidRPr="00D42031" w:rsidTr="00E062F7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D42031">
              <w:rPr>
                <w:b/>
                <w:bCs/>
                <w:color w:val="000000"/>
              </w:rPr>
              <w:t xml:space="preserve">           ЧĂВАШ РЕСПУБЛИКИ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</w:rPr>
              <w:t>ЭЛЕК РАЙОНĚ</w:t>
            </w:r>
            <w:r w:rsidRPr="00D42031">
              <w:rPr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42031" w:rsidRPr="00D42031" w:rsidRDefault="00D42031" w:rsidP="00D42031">
            <w:pPr>
              <w:snapToGrid w:val="0"/>
              <w:jc w:val="center"/>
            </w:pPr>
            <w:r w:rsidRPr="00D42031">
              <w:rPr>
                <w:noProof/>
                <w:lang w:eastAsia="ru-RU"/>
              </w:rPr>
              <w:drawing>
                <wp:anchor distT="0" distB="0" distL="114935" distR="114935" simplePos="0" relativeHeight="251670528" behindDoc="0" locked="0" layoutInCell="1" allowOverlap="1" wp14:anchorId="4A2B32BD" wp14:editId="764664B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7550" cy="717550"/>
                  <wp:effectExtent l="0" t="0" r="6350" b="635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42031">
              <w:rPr>
                <w:b/>
                <w:bCs/>
              </w:rPr>
              <w:t>ЧУВАШСКАЯ РЕСПУБЛИКА</w:t>
            </w:r>
            <w:r w:rsidRPr="00D42031">
              <w:rPr>
                <w:color w:val="000000"/>
              </w:rPr>
              <w:t xml:space="preserve">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42031">
              <w:rPr>
                <w:b/>
                <w:bCs/>
                <w:color w:val="000000"/>
              </w:rPr>
              <w:t xml:space="preserve">АЛИКОВСКИЙ РАЙОН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42031" w:rsidRPr="00D42031" w:rsidTr="00E062F7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D42031">
              <w:rPr>
                <w:b/>
                <w:bCs/>
                <w:color w:val="000000"/>
              </w:rPr>
              <w:t>УРАСКИЛТ  ЯЛ</w:t>
            </w:r>
            <w:proofErr w:type="gramEnd"/>
            <w:r w:rsidRPr="00D42031">
              <w:rPr>
                <w:b/>
                <w:bCs/>
                <w:color w:val="000000"/>
              </w:rPr>
              <w:t xml:space="preserve"> ПОСЕЛЕНИЙĚН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</w:rPr>
              <w:t xml:space="preserve">АДМИНИСТРАЦИЙЕ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t xml:space="preserve">                      </w:t>
            </w:r>
            <w:r w:rsidRPr="00D42031">
              <w:rPr>
                <w:b/>
              </w:rPr>
              <w:t>И</w:t>
            </w:r>
            <w:r w:rsidRPr="00D42031">
              <w:rPr>
                <w:b/>
                <w:bCs/>
                <w:color w:val="000000"/>
              </w:rPr>
              <w:t>ЫШĂНУ</w:t>
            </w:r>
          </w:p>
          <w:p w:rsidR="00D42031" w:rsidRPr="00D42031" w:rsidRDefault="00D42031" w:rsidP="00D42031">
            <w:pPr>
              <w:jc w:val="right"/>
            </w:pPr>
          </w:p>
          <w:p w:rsidR="00D42031" w:rsidRPr="00D42031" w:rsidRDefault="00D42031" w:rsidP="00D42031">
            <w:pPr>
              <w:jc w:val="center"/>
            </w:pPr>
            <w:r w:rsidRPr="00D42031">
              <w:rPr>
                <w:b/>
                <w:bCs/>
                <w:color w:val="000000"/>
              </w:rPr>
              <w:t>«</w:t>
            </w:r>
            <w:proofErr w:type="gramStart"/>
            <w:r w:rsidRPr="00D42031">
              <w:rPr>
                <w:b/>
                <w:bCs/>
                <w:color w:val="000000"/>
              </w:rPr>
              <w:t>14»  декабря</w:t>
            </w:r>
            <w:proofErr w:type="gramEnd"/>
            <w:r w:rsidRPr="00D42031">
              <w:rPr>
                <w:b/>
                <w:bCs/>
                <w:color w:val="000000"/>
              </w:rPr>
              <w:t xml:space="preserve"> 2022 с. №   61</w:t>
            </w:r>
          </w:p>
          <w:p w:rsidR="00D42031" w:rsidRPr="00D42031" w:rsidRDefault="00D42031" w:rsidP="00D4203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outlineLvl w:val="1"/>
              <w:rPr>
                <w:b/>
                <w:bCs/>
                <w:color w:val="000000"/>
              </w:rPr>
            </w:pPr>
            <w:proofErr w:type="spellStart"/>
            <w:r w:rsidRPr="00D42031">
              <w:rPr>
                <w:b/>
                <w:bCs/>
                <w:color w:val="000000"/>
              </w:rPr>
              <w:t>Ураскилт</w:t>
            </w:r>
            <w:proofErr w:type="spellEnd"/>
            <w:r w:rsidRPr="00D4203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2031">
              <w:rPr>
                <w:b/>
                <w:bCs/>
                <w:color w:val="000000"/>
              </w:rPr>
              <w:t>сали</w:t>
            </w:r>
            <w:proofErr w:type="spellEnd"/>
          </w:p>
          <w:p w:rsidR="00D42031" w:rsidRPr="00D42031" w:rsidRDefault="00D42031" w:rsidP="00D42031"/>
        </w:tc>
        <w:tc>
          <w:tcPr>
            <w:tcW w:w="1173" w:type="dxa"/>
            <w:vMerge/>
            <w:shd w:val="clear" w:color="auto" w:fill="auto"/>
            <w:vAlign w:val="center"/>
          </w:tcPr>
          <w:p w:rsidR="00D42031" w:rsidRPr="00D42031" w:rsidRDefault="00D42031" w:rsidP="00D42031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 w:rsidRPr="00D42031">
              <w:rPr>
                <w:b/>
                <w:bCs/>
                <w:color w:val="000000"/>
              </w:rPr>
              <w:t xml:space="preserve">АДМИНИСТРАЦИЯ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</w:rPr>
              <w:t xml:space="preserve">          РАСКИЛЬДИНСКОГО        СЕЛЬСКОГО        ПОСЕЛЕНИЯ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</w:rPr>
              <w:t xml:space="preserve">              ПОСТАНОВЛЕНИЕ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031">
              <w:rPr>
                <w:b/>
                <w:bCs/>
              </w:rPr>
              <w:t>«14» декабря 2022 г.  № 61</w:t>
            </w:r>
          </w:p>
          <w:p w:rsidR="00D42031" w:rsidRPr="00D42031" w:rsidRDefault="00D42031" w:rsidP="00D42031">
            <w:r w:rsidRPr="00D42031">
              <w:rPr>
                <w:b/>
                <w:bCs/>
                <w:color w:val="000000"/>
              </w:rPr>
              <w:t xml:space="preserve">                 село </w:t>
            </w:r>
            <w:proofErr w:type="spellStart"/>
            <w:r w:rsidRPr="00D42031">
              <w:rPr>
                <w:b/>
                <w:bCs/>
                <w:color w:val="000000"/>
              </w:rPr>
              <w:t>Раскильдино</w:t>
            </w:r>
            <w:proofErr w:type="spellEnd"/>
          </w:p>
          <w:p w:rsidR="00D42031" w:rsidRPr="00D42031" w:rsidRDefault="00D42031" w:rsidP="00D42031"/>
        </w:tc>
      </w:tr>
    </w:tbl>
    <w:p w:rsidR="00D42031" w:rsidRPr="00D42031" w:rsidRDefault="00D42031" w:rsidP="00D42031">
      <w:pPr>
        <w:suppressAutoHyphens w:val="0"/>
        <w:rPr>
          <w:lang w:eastAsia="ru-RU"/>
        </w:rPr>
      </w:pPr>
      <w:r w:rsidRPr="00D42031">
        <w:rPr>
          <w:lang w:eastAsia="ru-RU"/>
        </w:rPr>
        <w:t>Об утверждении передачи в собственность</w:t>
      </w:r>
    </w:p>
    <w:p w:rsidR="00D42031" w:rsidRPr="00D42031" w:rsidRDefault="00D42031" w:rsidP="00D42031">
      <w:pPr>
        <w:suppressAutoHyphens w:val="0"/>
        <w:rPr>
          <w:lang w:eastAsia="ru-RU"/>
        </w:rPr>
      </w:pPr>
      <w:r w:rsidRPr="00D42031">
        <w:rPr>
          <w:lang w:eastAsia="ru-RU"/>
        </w:rPr>
        <w:t xml:space="preserve">граждан земельного участка </w:t>
      </w: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  <w:r w:rsidRPr="00D42031">
        <w:rPr>
          <w:sz w:val="26"/>
          <w:szCs w:val="26"/>
          <w:lang w:eastAsia="ru-RU"/>
        </w:rPr>
        <w:t xml:space="preserve">       </w:t>
      </w:r>
      <w:r w:rsidRPr="00D42031">
        <w:rPr>
          <w:lang w:eastAsia="ru-RU"/>
        </w:rPr>
        <w:t xml:space="preserve">В соответствии с Жилищным Кодексом Российской Федерации, Гражданским Кодексом Российской Федерации, Законом Российской Федерации от 4 июля 1991 г. N 1541-I «О приватизации жилищного фонда в Российской Федерации», на </w:t>
      </w:r>
      <w:proofErr w:type="gramStart"/>
      <w:r w:rsidRPr="00D42031">
        <w:rPr>
          <w:lang w:eastAsia="ru-RU"/>
        </w:rPr>
        <w:t>основании  личного</w:t>
      </w:r>
      <w:proofErr w:type="gramEnd"/>
      <w:r w:rsidRPr="00D42031">
        <w:rPr>
          <w:lang w:eastAsia="ru-RU"/>
        </w:rPr>
        <w:t xml:space="preserve"> заявления Ефимовой Марины Ивановны администрация </w:t>
      </w:r>
      <w:proofErr w:type="spellStart"/>
      <w:r w:rsidRPr="00D42031">
        <w:rPr>
          <w:lang w:eastAsia="ru-RU"/>
        </w:rPr>
        <w:t>Раскильдинского</w:t>
      </w:r>
      <w:proofErr w:type="spellEnd"/>
      <w:r w:rsidRPr="00D42031">
        <w:rPr>
          <w:lang w:eastAsia="ru-RU"/>
        </w:rPr>
        <w:t xml:space="preserve"> сельского поселения Аликовского района Чувашской Республики  п о с т а н о в л я е т:</w:t>
      </w: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  <w:r w:rsidRPr="00D42031">
        <w:rPr>
          <w:lang w:eastAsia="ru-RU"/>
        </w:rPr>
        <w:tab/>
        <w:t xml:space="preserve">1. Передать безвозмездно в общую долевую собственность в равных долях земельный </w:t>
      </w:r>
      <w:proofErr w:type="gramStart"/>
      <w:r w:rsidRPr="00D42031">
        <w:rPr>
          <w:lang w:eastAsia="ru-RU"/>
        </w:rPr>
        <w:t>участок ,</w:t>
      </w:r>
      <w:proofErr w:type="gramEnd"/>
      <w:r w:rsidRPr="00D42031">
        <w:rPr>
          <w:lang w:eastAsia="ru-RU"/>
        </w:rPr>
        <w:t xml:space="preserve"> общей площадью 15 кв. м., расположенное по адресу: Чувашская Республика, Аликовский район, д. Большие </w:t>
      </w:r>
      <w:proofErr w:type="spellStart"/>
      <w:r w:rsidRPr="00D42031">
        <w:rPr>
          <w:lang w:eastAsia="ru-RU"/>
        </w:rPr>
        <w:t>Токташи</w:t>
      </w:r>
      <w:proofErr w:type="spellEnd"/>
      <w:r w:rsidRPr="00D42031">
        <w:rPr>
          <w:lang w:eastAsia="ru-RU"/>
        </w:rPr>
        <w:t xml:space="preserve"> , ул. </w:t>
      </w:r>
      <w:proofErr w:type="spellStart"/>
      <w:r w:rsidRPr="00D42031">
        <w:rPr>
          <w:lang w:eastAsia="ru-RU"/>
        </w:rPr>
        <w:t>И.Тукташа</w:t>
      </w:r>
      <w:proofErr w:type="spellEnd"/>
      <w:r w:rsidRPr="00D42031">
        <w:rPr>
          <w:lang w:eastAsia="ru-RU"/>
        </w:rPr>
        <w:t xml:space="preserve"> , д. 114 с кадастровым номером 21:07:110107:190 , находящийся в собственности муниципального образования </w:t>
      </w:r>
      <w:proofErr w:type="spellStart"/>
      <w:r w:rsidRPr="00D42031">
        <w:rPr>
          <w:lang w:eastAsia="ru-RU"/>
        </w:rPr>
        <w:t>Раскильдинское</w:t>
      </w:r>
      <w:proofErr w:type="spellEnd"/>
      <w:r w:rsidRPr="00D42031">
        <w:rPr>
          <w:lang w:eastAsia="ru-RU"/>
        </w:rPr>
        <w:t xml:space="preserve"> сельское поселение  Аликовского района Чувашской Республики  гражданам:</w:t>
      </w:r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lang w:eastAsia="ru-RU"/>
        </w:rPr>
        <w:t>-</w:t>
      </w:r>
      <w:r w:rsidRPr="00D42031">
        <w:rPr>
          <w:rFonts w:eastAsia="Arial"/>
          <w:lang w:eastAsia="ru-RU"/>
        </w:rPr>
        <w:t xml:space="preserve"> Ефимовой Марине Ивановне,</w:t>
      </w:r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rFonts w:eastAsia="Arial"/>
          <w:lang w:eastAsia="ru-RU"/>
        </w:rPr>
        <w:lastRenderedPageBreak/>
        <w:t xml:space="preserve">-Ефимову Геннадию </w:t>
      </w:r>
      <w:proofErr w:type="gramStart"/>
      <w:r w:rsidRPr="00D42031">
        <w:rPr>
          <w:rFonts w:eastAsia="Arial"/>
          <w:lang w:eastAsia="ru-RU"/>
        </w:rPr>
        <w:t>Михайловичу ;</w:t>
      </w:r>
      <w:proofErr w:type="gramEnd"/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rFonts w:eastAsia="Arial"/>
          <w:lang w:eastAsia="ru-RU"/>
        </w:rPr>
        <w:t xml:space="preserve">- Владимирову Дмитрию </w:t>
      </w:r>
      <w:proofErr w:type="gramStart"/>
      <w:r w:rsidRPr="00D42031">
        <w:rPr>
          <w:rFonts w:eastAsia="Arial"/>
          <w:lang w:eastAsia="ru-RU"/>
        </w:rPr>
        <w:t>Ивановичу ;</w:t>
      </w:r>
      <w:proofErr w:type="gramEnd"/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rFonts w:eastAsia="Arial"/>
          <w:lang w:eastAsia="ru-RU"/>
        </w:rPr>
        <w:t xml:space="preserve">- </w:t>
      </w:r>
      <w:r w:rsidRPr="00D42031">
        <w:rPr>
          <w:rFonts w:eastAsia="Arial"/>
          <w:szCs w:val="20"/>
          <w:lang w:eastAsia="ru-RU"/>
        </w:rPr>
        <w:t>Ефимовой Светлане Геннадьевне</w:t>
      </w:r>
      <w:r w:rsidRPr="00D42031">
        <w:rPr>
          <w:rFonts w:eastAsia="Arial"/>
          <w:lang w:eastAsia="ru-RU"/>
        </w:rPr>
        <w:t>;</w:t>
      </w:r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rFonts w:eastAsia="Arial"/>
          <w:lang w:eastAsia="ru-RU"/>
        </w:rPr>
        <w:t xml:space="preserve">- Ефимовой Карине </w:t>
      </w:r>
      <w:proofErr w:type="gramStart"/>
      <w:r w:rsidRPr="00D42031">
        <w:rPr>
          <w:rFonts w:eastAsia="Arial"/>
          <w:lang w:eastAsia="ru-RU"/>
        </w:rPr>
        <w:t>Геннадьевне ;</w:t>
      </w:r>
      <w:proofErr w:type="gramEnd"/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rFonts w:eastAsia="Arial"/>
          <w:lang w:eastAsia="ru-RU"/>
        </w:rPr>
        <w:t xml:space="preserve">- Ефимову Сергею </w:t>
      </w:r>
      <w:proofErr w:type="gramStart"/>
      <w:r w:rsidRPr="00D42031">
        <w:rPr>
          <w:rFonts w:eastAsia="Arial"/>
          <w:lang w:eastAsia="ru-RU"/>
        </w:rPr>
        <w:t>Геннадьевичу ;</w:t>
      </w:r>
      <w:proofErr w:type="gramEnd"/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  <w:r w:rsidRPr="00D42031">
        <w:rPr>
          <w:rFonts w:eastAsia="Arial"/>
          <w:lang w:eastAsia="ru-RU"/>
        </w:rPr>
        <w:t>- Ефимову Александру Геннадьевичу</w:t>
      </w: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  <w:r w:rsidRPr="00D42031">
        <w:rPr>
          <w:lang w:eastAsia="ru-RU"/>
        </w:rPr>
        <w:t>.</w:t>
      </w:r>
    </w:p>
    <w:p w:rsidR="00D42031" w:rsidRPr="00D42031" w:rsidRDefault="00D42031" w:rsidP="00D42031">
      <w:pPr>
        <w:suppressAutoHyphens w:val="0"/>
        <w:spacing w:after="160" w:line="259" w:lineRule="auto"/>
        <w:jc w:val="both"/>
      </w:pPr>
      <w:r w:rsidRPr="00D42031">
        <w:rPr>
          <w:lang w:eastAsia="ru-RU"/>
        </w:rPr>
        <w:tab/>
        <w:t>2.</w:t>
      </w:r>
      <w:r w:rsidRPr="00D42031">
        <w:t xml:space="preserve"> МБУ «Централизованная бухгалтерия Аликовского района» в установленном порядке обеспечить исключение земельного участка из бухгалтерского учета </w:t>
      </w:r>
      <w:proofErr w:type="spellStart"/>
      <w:r w:rsidRPr="00D42031">
        <w:t>Раскильдинского</w:t>
      </w:r>
      <w:proofErr w:type="spellEnd"/>
      <w:r w:rsidRPr="00D42031">
        <w:t xml:space="preserve"> сельского поселения Аликовского района после регистрации договора передачи земельного участка в собственность граждан в установленном законом порядке.</w:t>
      </w: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  <w:r w:rsidRPr="00D42031">
        <w:rPr>
          <w:lang w:eastAsia="ru-RU"/>
        </w:rPr>
        <w:t xml:space="preserve">Глава </w:t>
      </w:r>
      <w:proofErr w:type="spellStart"/>
      <w:r w:rsidRPr="00D42031">
        <w:rPr>
          <w:lang w:eastAsia="ru-RU"/>
        </w:rPr>
        <w:t>Раскильдинского</w:t>
      </w:r>
      <w:proofErr w:type="spellEnd"/>
      <w:r w:rsidRPr="00D42031">
        <w:rPr>
          <w:lang w:eastAsia="ru-RU"/>
        </w:rPr>
        <w:t xml:space="preserve"> сельского поселения                                                </w:t>
      </w:r>
      <w:proofErr w:type="spellStart"/>
      <w:r w:rsidRPr="00D42031">
        <w:rPr>
          <w:lang w:eastAsia="ru-RU"/>
        </w:rPr>
        <w:t>С.Г.Трилинская</w:t>
      </w:r>
      <w:proofErr w:type="spellEnd"/>
      <w:r w:rsidRPr="00D42031">
        <w:rPr>
          <w:lang w:eastAsia="ru-RU"/>
        </w:rPr>
        <w:t xml:space="preserve"> </w:t>
      </w:r>
    </w:p>
    <w:p w:rsidR="00D42031" w:rsidRPr="00D42031" w:rsidRDefault="00D42031" w:rsidP="00D42031">
      <w:pPr>
        <w:suppressAutoHyphens w:val="0"/>
        <w:jc w:val="right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2031" w:rsidRPr="00AE5202" w:rsidTr="00E062F7">
        <w:trPr>
          <w:trHeight w:val="420"/>
        </w:trPr>
        <w:tc>
          <w:tcPr>
            <w:tcW w:w="4195" w:type="dxa"/>
            <w:shd w:val="clear" w:color="auto" w:fill="auto"/>
          </w:tcPr>
          <w:p w:rsidR="00D42031" w:rsidRPr="00AE5202" w:rsidRDefault="00D42031" w:rsidP="00E062F7">
            <w:pPr>
              <w:widowControl w:val="0"/>
              <w:tabs>
                <w:tab w:val="left" w:pos="4285"/>
              </w:tabs>
              <w:spacing w:line="192" w:lineRule="auto"/>
              <w:jc w:val="center"/>
              <w:rPr>
                <w:rFonts w:eastAsia="Calibri"/>
                <w:b/>
                <w:bCs/>
                <w:color w:val="000000"/>
                <w:sz w:val="26"/>
                <w:lang w:bidi="ru-RU"/>
              </w:rPr>
            </w:pPr>
            <w:r w:rsidRPr="00AE5202">
              <w:rPr>
                <w:rFonts w:eastAsia="Calibri"/>
                <w:b/>
                <w:bCs/>
                <w:color w:val="000000"/>
                <w:sz w:val="26"/>
                <w:lang w:bidi="ru-RU"/>
              </w:rPr>
              <w:t>ЧĂВАШ РЕСПУБЛИКИ</w:t>
            </w:r>
          </w:p>
          <w:p w:rsidR="00D42031" w:rsidRPr="00AE5202" w:rsidRDefault="00D42031" w:rsidP="00E062F7">
            <w:pPr>
              <w:widowControl w:val="0"/>
              <w:tabs>
                <w:tab w:val="left" w:pos="4285"/>
              </w:tabs>
              <w:spacing w:line="192" w:lineRule="auto"/>
              <w:jc w:val="center"/>
              <w:rPr>
                <w:rFonts w:ascii="Courier New" w:eastAsia="Calibri" w:hAnsi="Courier New" w:cs="Courier New"/>
                <w:lang w:bidi="ru-RU"/>
              </w:rPr>
            </w:pPr>
            <w:r w:rsidRPr="00AE5202">
              <w:rPr>
                <w:rFonts w:eastAsia="Calibri"/>
                <w:b/>
                <w:bCs/>
                <w:color w:val="000000"/>
                <w:sz w:val="26"/>
                <w:lang w:bidi="ru-RU"/>
              </w:rPr>
              <w:t>ЭЛЕК  РАЙОНĚ</w:t>
            </w:r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42031" w:rsidRPr="00AE5202" w:rsidRDefault="00D42031" w:rsidP="00E062F7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2B4081EB" wp14:editId="64C4DDCD">
                  <wp:extent cx="495300" cy="495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shd w:val="clear" w:color="auto" w:fill="auto"/>
          </w:tcPr>
          <w:p w:rsidR="00D42031" w:rsidRPr="00AE5202" w:rsidRDefault="00D42031" w:rsidP="00E062F7">
            <w:pPr>
              <w:widowControl w:val="0"/>
              <w:spacing w:line="192" w:lineRule="auto"/>
              <w:jc w:val="center"/>
              <w:rPr>
                <w:rFonts w:ascii="Courier New" w:eastAsia="Calibri" w:hAnsi="Courier New" w:cs="Courier New"/>
                <w:lang w:bidi="ru-RU"/>
              </w:rPr>
            </w:pPr>
            <w:r w:rsidRPr="00AE5202">
              <w:rPr>
                <w:rFonts w:eastAsia="Calibri"/>
                <w:b/>
                <w:bCs/>
                <w:sz w:val="26"/>
                <w:lang w:bidi="ru-RU"/>
              </w:rPr>
              <w:t>ЧУВАШСКАЯ РЕСПУБЛИКА</w:t>
            </w:r>
            <w:r w:rsidRPr="00AE5202">
              <w:rPr>
                <w:rFonts w:eastAsia="Calibri"/>
                <w:color w:val="000000"/>
                <w:sz w:val="26"/>
                <w:lang w:bidi="ru-RU"/>
              </w:rPr>
              <w:t xml:space="preserve"> </w:t>
            </w:r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 xml:space="preserve">АЛИКОВСКИЙ </w:t>
            </w:r>
            <w:r w:rsidRPr="00AE5202">
              <w:rPr>
                <w:rFonts w:eastAsia="Calibri"/>
                <w:bCs/>
                <w:color w:val="000000"/>
                <w:sz w:val="26"/>
                <w:lang w:bidi="ru-RU"/>
              </w:rPr>
              <w:t xml:space="preserve"> </w:t>
            </w:r>
            <w:r w:rsidRPr="00AE5202">
              <w:rPr>
                <w:rFonts w:eastAsia="Calibri"/>
                <w:b/>
                <w:bCs/>
                <w:color w:val="000000"/>
                <w:sz w:val="26"/>
                <w:lang w:bidi="ru-RU"/>
              </w:rPr>
              <w:t xml:space="preserve">РАЙОН  </w:t>
            </w:r>
          </w:p>
        </w:tc>
      </w:tr>
      <w:tr w:rsidR="00D42031" w:rsidRPr="00AE5202" w:rsidTr="00E062F7">
        <w:trPr>
          <w:trHeight w:val="2355"/>
        </w:trPr>
        <w:tc>
          <w:tcPr>
            <w:tcW w:w="4195" w:type="dxa"/>
            <w:shd w:val="clear" w:color="auto" w:fill="auto"/>
          </w:tcPr>
          <w:p w:rsidR="00D42031" w:rsidRPr="00AE5202" w:rsidRDefault="00D42031" w:rsidP="00E062F7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rFonts w:eastAsia="Calibri"/>
                <w:b/>
                <w:bCs/>
                <w:sz w:val="26"/>
                <w:lang w:bidi="ru-RU"/>
              </w:rPr>
            </w:pPr>
            <w:r w:rsidRPr="00AE5202">
              <w:rPr>
                <w:rFonts w:eastAsia="Calibri"/>
                <w:b/>
                <w:bCs/>
                <w:color w:val="000000"/>
                <w:sz w:val="26"/>
                <w:lang w:bidi="ru-RU"/>
              </w:rPr>
              <w:t xml:space="preserve">УРАСКИЛТ ПОСЕЛЕНИЙĚН </w:t>
            </w:r>
          </w:p>
          <w:p w:rsidR="00D42031" w:rsidRPr="00AE5202" w:rsidRDefault="00D42031" w:rsidP="00E062F7">
            <w:pPr>
              <w:widowControl w:val="0"/>
              <w:tabs>
                <w:tab w:val="left" w:pos="4285"/>
              </w:tabs>
              <w:spacing w:line="192" w:lineRule="auto"/>
              <w:jc w:val="center"/>
              <w:rPr>
                <w:rFonts w:ascii="Courier New" w:eastAsia="Calibri" w:hAnsi="Courier New" w:cs="Courier New"/>
                <w:b/>
                <w:sz w:val="26"/>
                <w:lang w:bidi="ru-RU"/>
              </w:rPr>
            </w:pPr>
            <w:r w:rsidRPr="00AE5202">
              <w:rPr>
                <w:rFonts w:eastAsia="Calibri"/>
                <w:b/>
                <w:bCs/>
                <w:sz w:val="26"/>
                <w:lang w:bidi="ru-RU"/>
              </w:rPr>
              <w:t>АДМИНИСТРАЦИЙЕ</w:t>
            </w:r>
          </w:p>
          <w:p w:rsidR="00D42031" w:rsidRPr="00AE5202" w:rsidRDefault="00D42031" w:rsidP="00E062F7">
            <w:pPr>
              <w:widowControl w:val="0"/>
              <w:spacing w:line="192" w:lineRule="auto"/>
              <w:rPr>
                <w:rFonts w:eastAsia="Calibri"/>
                <w:b/>
                <w:sz w:val="26"/>
                <w:lang w:bidi="ru-RU"/>
              </w:rPr>
            </w:pPr>
          </w:p>
          <w:p w:rsidR="00D42031" w:rsidRPr="00AE5202" w:rsidRDefault="00D42031" w:rsidP="00E062F7">
            <w:pPr>
              <w:widowControl w:val="0"/>
              <w:tabs>
                <w:tab w:val="left" w:pos="4285"/>
              </w:tabs>
              <w:spacing w:line="192" w:lineRule="auto"/>
              <w:jc w:val="center"/>
              <w:rPr>
                <w:rFonts w:ascii="Courier New" w:eastAsia="Calibri" w:hAnsi="Courier New" w:cs="Courier New"/>
                <w:sz w:val="26"/>
                <w:lang w:bidi="ru-RU"/>
              </w:rPr>
            </w:pPr>
            <w:r w:rsidRPr="00AE5202">
              <w:rPr>
                <w:rFonts w:eastAsia="Calibri"/>
                <w:b/>
                <w:bCs/>
                <w:color w:val="000000"/>
                <w:sz w:val="26"/>
                <w:lang w:bidi="ru-RU"/>
              </w:rPr>
              <w:t>ЙЫШАНУ</w:t>
            </w:r>
          </w:p>
          <w:p w:rsidR="00D42031" w:rsidRPr="00AE5202" w:rsidRDefault="00D42031" w:rsidP="00E062F7">
            <w:pPr>
              <w:widowControl w:val="0"/>
              <w:rPr>
                <w:rFonts w:eastAsia="Calibri"/>
                <w:sz w:val="26"/>
                <w:lang w:bidi="ru-RU"/>
              </w:rPr>
            </w:pPr>
          </w:p>
          <w:p w:rsidR="00D42031" w:rsidRPr="00AE5202" w:rsidRDefault="00D42031" w:rsidP="00E062F7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lang w:bidi="ru-RU"/>
              </w:rPr>
            </w:pPr>
            <w:proofErr w:type="gramStart"/>
            <w:r>
              <w:rPr>
                <w:rFonts w:eastAsia="Calibri"/>
                <w:b/>
                <w:color w:val="000000"/>
                <w:sz w:val="26"/>
                <w:lang w:bidi="ru-RU"/>
              </w:rPr>
              <w:t>19</w:t>
            </w:r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 xml:space="preserve"> </w:t>
            </w:r>
            <w:r>
              <w:rPr>
                <w:rFonts w:eastAsia="Calibri"/>
                <w:b/>
                <w:color w:val="000000"/>
                <w:sz w:val="26"/>
                <w:lang w:bidi="ru-RU"/>
              </w:rPr>
              <w:t xml:space="preserve"> декабря</w:t>
            </w:r>
            <w:proofErr w:type="gramEnd"/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 xml:space="preserve"> 2022 г. №</w:t>
            </w:r>
            <w:r>
              <w:rPr>
                <w:rFonts w:eastAsia="Calibri"/>
                <w:b/>
                <w:color w:val="000000"/>
                <w:sz w:val="26"/>
                <w:lang w:bidi="ru-RU"/>
              </w:rPr>
              <w:t xml:space="preserve"> 62</w:t>
            </w:r>
          </w:p>
          <w:p w:rsidR="00D42031" w:rsidRPr="00AE5202" w:rsidRDefault="00D42031" w:rsidP="00E062F7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 xml:space="preserve"> </w:t>
            </w:r>
            <w:proofErr w:type="spellStart"/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>Ураскилт</w:t>
            </w:r>
            <w:proofErr w:type="spellEnd"/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 xml:space="preserve"> </w:t>
            </w:r>
            <w:proofErr w:type="spellStart"/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D42031" w:rsidRPr="00AE5202" w:rsidRDefault="00D42031" w:rsidP="00E062F7">
            <w:pPr>
              <w:widowControl w:val="0"/>
              <w:snapToGrid w:val="0"/>
              <w:rPr>
                <w:rFonts w:eastAsia="Calibri"/>
                <w:b/>
                <w:sz w:val="28"/>
                <w:szCs w:val="28"/>
                <w:lang w:bidi="ru-RU"/>
              </w:rPr>
            </w:pPr>
          </w:p>
        </w:tc>
        <w:tc>
          <w:tcPr>
            <w:tcW w:w="4202" w:type="dxa"/>
            <w:shd w:val="clear" w:color="auto" w:fill="auto"/>
          </w:tcPr>
          <w:p w:rsidR="00D42031" w:rsidRPr="00AE5202" w:rsidRDefault="00D42031" w:rsidP="00E062F7">
            <w:pPr>
              <w:widowControl w:val="0"/>
              <w:spacing w:before="80" w:line="192" w:lineRule="auto"/>
              <w:jc w:val="center"/>
              <w:rPr>
                <w:rFonts w:eastAsia="Calibri"/>
                <w:b/>
                <w:bCs/>
                <w:color w:val="000000"/>
                <w:sz w:val="26"/>
                <w:lang w:bidi="ru-RU"/>
              </w:rPr>
            </w:pPr>
            <w:r w:rsidRPr="00AE5202">
              <w:rPr>
                <w:rFonts w:eastAsia="Calibri"/>
                <w:b/>
                <w:bCs/>
                <w:color w:val="000000"/>
                <w:sz w:val="26"/>
                <w:lang w:bidi="ru-RU"/>
              </w:rPr>
              <w:t>АДМИНИСТРАЦИЯ</w:t>
            </w:r>
          </w:p>
          <w:p w:rsidR="00D42031" w:rsidRPr="00AE5202" w:rsidRDefault="00D42031" w:rsidP="00E062F7">
            <w:pPr>
              <w:widowControl w:val="0"/>
              <w:spacing w:line="192" w:lineRule="auto"/>
              <w:jc w:val="center"/>
              <w:rPr>
                <w:rFonts w:ascii="Courier New" w:eastAsia="Calibri" w:hAnsi="Courier New" w:cs="Courier New"/>
                <w:lang w:bidi="ru-RU"/>
              </w:rPr>
            </w:pPr>
            <w:r w:rsidRPr="00AE5202">
              <w:rPr>
                <w:rFonts w:eastAsia="Calibri"/>
                <w:b/>
                <w:bCs/>
                <w:color w:val="000000"/>
                <w:sz w:val="26"/>
                <w:lang w:bidi="ru-RU"/>
              </w:rPr>
              <w:t>РАСКИЛЬДИНСКОГО СЕЛЬСКОГО ПОСЕЛЕНИЯ</w:t>
            </w:r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 xml:space="preserve"> </w:t>
            </w:r>
          </w:p>
          <w:p w:rsidR="00D42031" w:rsidRPr="00AE5202" w:rsidRDefault="00D42031" w:rsidP="00E062F7">
            <w:pPr>
              <w:widowControl w:val="0"/>
              <w:spacing w:line="192" w:lineRule="auto"/>
              <w:jc w:val="center"/>
              <w:rPr>
                <w:rFonts w:ascii="Courier New" w:eastAsia="Calibri" w:hAnsi="Courier New" w:cs="Courier New"/>
                <w:lang w:bidi="ru-RU"/>
              </w:rPr>
            </w:pPr>
          </w:p>
          <w:p w:rsidR="00D42031" w:rsidRPr="00AE5202" w:rsidRDefault="00D42031" w:rsidP="00E062F7">
            <w:pPr>
              <w:widowControl w:val="0"/>
              <w:spacing w:line="192" w:lineRule="auto"/>
              <w:jc w:val="center"/>
              <w:rPr>
                <w:rFonts w:ascii="Courier New" w:eastAsia="Calibri" w:hAnsi="Courier New" w:cs="Courier New"/>
                <w:sz w:val="26"/>
                <w:lang w:bidi="ru-RU"/>
              </w:rPr>
            </w:pPr>
            <w:r w:rsidRPr="00AE5202">
              <w:rPr>
                <w:rFonts w:eastAsia="Calibri"/>
                <w:b/>
                <w:bCs/>
                <w:color w:val="000000"/>
                <w:sz w:val="26"/>
                <w:lang w:bidi="ru-RU"/>
              </w:rPr>
              <w:t>ПОСТАНОВЛЕНИЕ</w:t>
            </w:r>
          </w:p>
          <w:p w:rsidR="00D42031" w:rsidRPr="00AE5202" w:rsidRDefault="00D42031" w:rsidP="00E062F7">
            <w:pPr>
              <w:widowControl w:val="0"/>
              <w:rPr>
                <w:rFonts w:eastAsia="Calibri"/>
                <w:sz w:val="26"/>
                <w:lang w:bidi="ru-RU"/>
              </w:rPr>
            </w:pPr>
          </w:p>
          <w:p w:rsidR="00D42031" w:rsidRPr="00AE5202" w:rsidRDefault="00D42031" w:rsidP="00E062F7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lang w:bidi="ru-RU"/>
              </w:rPr>
            </w:pPr>
            <w:r>
              <w:rPr>
                <w:rFonts w:eastAsia="Calibri"/>
                <w:b/>
                <w:color w:val="000000"/>
                <w:sz w:val="26"/>
                <w:lang w:bidi="ru-RU"/>
              </w:rPr>
              <w:t xml:space="preserve">19 </w:t>
            </w:r>
            <w:proofErr w:type="gramStart"/>
            <w:r>
              <w:rPr>
                <w:rFonts w:eastAsia="Calibri"/>
                <w:b/>
                <w:color w:val="000000"/>
                <w:sz w:val="26"/>
                <w:lang w:bidi="ru-RU"/>
              </w:rPr>
              <w:t>декабря</w:t>
            </w:r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 xml:space="preserve">  2022</w:t>
            </w:r>
            <w:proofErr w:type="gramEnd"/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 xml:space="preserve"> г. №</w:t>
            </w:r>
            <w:r>
              <w:rPr>
                <w:rFonts w:eastAsia="Calibri"/>
                <w:b/>
                <w:color w:val="000000"/>
                <w:sz w:val="26"/>
                <w:lang w:bidi="ru-RU"/>
              </w:rPr>
              <w:t>62</w:t>
            </w:r>
          </w:p>
          <w:p w:rsidR="00D42031" w:rsidRPr="00AE5202" w:rsidRDefault="00D42031" w:rsidP="00E062F7">
            <w:pPr>
              <w:widowControl w:val="0"/>
              <w:jc w:val="center"/>
              <w:rPr>
                <w:rFonts w:eastAsia="Calibri"/>
                <w:lang w:bidi="ru-RU"/>
              </w:rPr>
            </w:pPr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 xml:space="preserve">село </w:t>
            </w:r>
            <w:proofErr w:type="spellStart"/>
            <w:r w:rsidRPr="00AE5202">
              <w:rPr>
                <w:rFonts w:eastAsia="Calibri"/>
                <w:b/>
                <w:color w:val="000000"/>
                <w:sz w:val="26"/>
                <w:lang w:bidi="ru-RU"/>
              </w:rPr>
              <w:t>Раскильдино</w:t>
            </w:r>
            <w:proofErr w:type="spellEnd"/>
          </w:p>
        </w:tc>
      </w:tr>
    </w:tbl>
    <w:p w:rsidR="00D42031" w:rsidRDefault="00D42031" w:rsidP="00D42031">
      <w:pPr>
        <w:jc w:val="both"/>
        <w:rPr>
          <w:sz w:val="28"/>
          <w:szCs w:val="28"/>
        </w:rPr>
      </w:pPr>
    </w:p>
    <w:p w:rsidR="00D42031" w:rsidRDefault="00D42031" w:rsidP="00D42031">
      <w:pPr>
        <w:ind w:firstLine="851"/>
        <w:jc w:val="both"/>
        <w:rPr>
          <w:sz w:val="28"/>
          <w:szCs w:val="28"/>
        </w:rPr>
      </w:pPr>
    </w:p>
    <w:p w:rsidR="00D42031" w:rsidRPr="00AE5202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  <w:r w:rsidRPr="004D7055">
        <w:rPr>
          <w:sz w:val="27"/>
          <w:szCs w:val="27"/>
        </w:rPr>
        <w:t xml:space="preserve">О признании утратившим силу </w:t>
      </w: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постановления</w:t>
      </w:r>
      <w:r w:rsidRPr="004D7055">
        <w:rPr>
          <w:sz w:val="27"/>
          <w:szCs w:val="27"/>
        </w:rPr>
        <w:t xml:space="preserve"> </w:t>
      </w:r>
      <w:proofErr w:type="spellStart"/>
      <w:r w:rsidRPr="004D7055">
        <w:rPr>
          <w:sz w:val="27"/>
          <w:szCs w:val="27"/>
        </w:rPr>
        <w:t>Раскильдинского</w:t>
      </w:r>
      <w:proofErr w:type="spellEnd"/>
      <w:r w:rsidRPr="004D7055">
        <w:rPr>
          <w:sz w:val="27"/>
          <w:szCs w:val="27"/>
        </w:rPr>
        <w:t xml:space="preserve"> сельского поселения </w:t>
      </w: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  <w:r w:rsidRPr="004D7055">
        <w:rPr>
          <w:sz w:val="27"/>
          <w:szCs w:val="27"/>
        </w:rPr>
        <w:t xml:space="preserve">      В соответствии с Федеральным законом «О муниципальной службе в </w:t>
      </w:r>
      <w:proofErr w:type="spellStart"/>
      <w:r w:rsidRPr="004D7055">
        <w:rPr>
          <w:sz w:val="27"/>
          <w:szCs w:val="27"/>
        </w:rPr>
        <w:t>Российиской</w:t>
      </w:r>
      <w:proofErr w:type="spellEnd"/>
      <w:r w:rsidRPr="004D7055">
        <w:rPr>
          <w:sz w:val="27"/>
          <w:szCs w:val="27"/>
        </w:rPr>
        <w:t xml:space="preserve"> Федерации» от 2 марта 2007 года № 25-ФЗ и ст. 8.3 Закона Чувашской Республики от 5 октября 2007 г. № 62 «О муниципальной службе в Чувашской Республике» признать утратившим силу некоторых постановлений администрации </w:t>
      </w:r>
      <w:proofErr w:type="spellStart"/>
      <w:r w:rsidRPr="004D7055">
        <w:rPr>
          <w:sz w:val="27"/>
          <w:szCs w:val="27"/>
        </w:rPr>
        <w:t>Раскильдинского</w:t>
      </w:r>
      <w:proofErr w:type="spellEnd"/>
      <w:r w:rsidRPr="004D7055">
        <w:rPr>
          <w:sz w:val="27"/>
          <w:szCs w:val="27"/>
        </w:rPr>
        <w:t xml:space="preserve"> сельского поселения Аликовского района Чувашской </w:t>
      </w:r>
      <w:proofErr w:type="gramStart"/>
      <w:r w:rsidRPr="004D7055">
        <w:rPr>
          <w:sz w:val="27"/>
          <w:szCs w:val="27"/>
        </w:rPr>
        <w:t>Республики :</w:t>
      </w:r>
      <w:proofErr w:type="gramEnd"/>
    </w:p>
    <w:p w:rsidR="00D42031" w:rsidRDefault="00D42031" w:rsidP="00D42031">
      <w:pPr>
        <w:ind w:firstLine="851"/>
        <w:jc w:val="both"/>
        <w:rPr>
          <w:sz w:val="27"/>
          <w:szCs w:val="27"/>
        </w:rPr>
      </w:pPr>
      <w:r w:rsidRPr="004D7055">
        <w:rPr>
          <w:sz w:val="27"/>
          <w:szCs w:val="27"/>
        </w:rPr>
        <w:t>1)</w:t>
      </w:r>
      <w:r w:rsidRPr="004D7055">
        <w:rPr>
          <w:sz w:val="27"/>
          <w:szCs w:val="27"/>
        </w:rPr>
        <w:tab/>
      </w:r>
      <w:r>
        <w:rPr>
          <w:sz w:val="27"/>
          <w:szCs w:val="27"/>
        </w:rPr>
        <w:t>от 14 декабря 2022 года №61 «</w:t>
      </w:r>
      <w:r w:rsidRPr="00A12864">
        <w:rPr>
          <w:sz w:val="27"/>
          <w:szCs w:val="27"/>
        </w:rPr>
        <w:t>Об утвер</w:t>
      </w:r>
      <w:r>
        <w:rPr>
          <w:sz w:val="27"/>
          <w:szCs w:val="27"/>
        </w:rPr>
        <w:t xml:space="preserve">ждении передачи в собственность </w:t>
      </w:r>
      <w:r w:rsidRPr="00A12864">
        <w:rPr>
          <w:sz w:val="27"/>
          <w:szCs w:val="27"/>
        </w:rPr>
        <w:t>граждан земельного участка</w:t>
      </w:r>
      <w:r>
        <w:rPr>
          <w:sz w:val="27"/>
          <w:szCs w:val="27"/>
        </w:rPr>
        <w:t>».</w:t>
      </w: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2)</w:t>
      </w:r>
      <w:r w:rsidRPr="004D7055">
        <w:rPr>
          <w:sz w:val="27"/>
          <w:szCs w:val="27"/>
        </w:rPr>
        <w:t xml:space="preserve">  Настоящее постановление вступает в силу после его официального опубликования</w:t>
      </w:r>
      <w:r>
        <w:rPr>
          <w:sz w:val="27"/>
          <w:szCs w:val="27"/>
        </w:rPr>
        <w:t>.</w:t>
      </w: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  <w:r w:rsidRPr="004D7055">
        <w:rPr>
          <w:sz w:val="27"/>
          <w:szCs w:val="27"/>
        </w:rPr>
        <w:t xml:space="preserve">Глава </w:t>
      </w:r>
      <w:proofErr w:type="spellStart"/>
      <w:r w:rsidRPr="004D7055">
        <w:rPr>
          <w:sz w:val="27"/>
          <w:szCs w:val="27"/>
        </w:rPr>
        <w:t>Раскильдинского</w:t>
      </w:r>
      <w:proofErr w:type="spellEnd"/>
      <w:r w:rsidRPr="004D7055">
        <w:rPr>
          <w:sz w:val="27"/>
          <w:szCs w:val="27"/>
        </w:rPr>
        <w:t xml:space="preserve"> </w:t>
      </w: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                                </w:t>
      </w:r>
      <w:proofErr w:type="spellStart"/>
      <w:r>
        <w:rPr>
          <w:sz w:val="27"/>
          <w:szCs w:val="27"/>
        </w:rPr>
        <w:t>С.Г.Трилинская</w:t>
      </w:r>
      <w:proofErr w:type="spellEnd"/>
      <w:r>
        <w:rPr>
          <w:sz w:val="27"/>
          <w:szCs w:val="27"/>
        </w:rPr>
        <w:t xml:space="preserve"> </w:t>
      </w: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4D7055" w:rsidRDefault="00D42031" w:rsidP="00D42031">
      <w:pPr>
        <w:ind w:firstLine="851"/>
        <w:jc w:val="both"/>
        <w:rPr>
          <w:sz w:val="27"/>
          <w:szCs w:val="27"/>
        </w:rPr>
      </w:pPr>
    </w:p>
    <w:p w:rsidR="00D42031" w:rsidRPr="00AE5202" w:rsidRDefault="00D42031" w:rsidP="00D42031">
      <w:pPr>
        <w:ind w:firstLine="851"/>
        <w:jc w:val="both"/>
        <w:rPr>
          <w:sz w:val="27"/>
          <w:szCs w:val="27"/>
        </w:rPr>
      </w:pPr>
      <w:r w:rsidRPr="004D7055">
        <w:rPr>
          <w:sz w:val="27"/>
          <w:szCs w:val="27"/>
        </w:rPr>
        <w:t xml:space="preserve">                                          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2031" w:rsidRPr="00D42031" w:rsidTr="00E062F7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D42031">
              <w:rPr>
                <w:b/>
                <w:bCs/>
                <w:color w:val="000000"/>
              </w:rPr>
              <w:t xml:space="preserve">           ЧĂВАШ РЕСПУБЛИКИ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</w:rPr>
              <w:t>ЭЛЕК РАЙОНĚ</w:t>
            </w:r>
            <w:r w:rsidRPr="00D42031">
              <w:rPr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42031" w:rsidRPr="00D42031" w:rsidRDefault="00D42031" w:rsidP="00D42031">
            <w:pPr>
              <w:snapToGrid w:val="0"/>
              <w:jc w:val="center"/>
            </w:pPr>
            <w:r w:rsidRPr="00D42031">
              <w:rPr>
                <w:noProof/>
                <w:lang w:eastAsia="ru-RU"/>
              </w:rPr>
              <w:drawing>
                <wp:anchor distT="0" distB="0" distL="114935" distR="114935" simplePos="0" relativeHeight="251672576" behindDoc="0" locked="0" layoutInCell="1" allowOverlap="1" wp14:anchorId="5D9E55CF" wp14:editId="1E4ED9A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7550" cy="717550"/>
                  <wp:effectExtent l="0" t="0" r="6350" b="635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42031">
              <w:rPr>
                <w:b/>
                <w:bCs/>
              </w:rPr>
              <w:t>ЧУВАШСКАЯ РЕСПУБЛИКА</w:t>
            </w:r>
            <w:r w:rsidRPr="00D42031">
              <w:rPr>
                <w:color w:val="000000"/>
              </w:rPr>
              <w:t xml:space="preserve">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42031">
              <w:rPr>
                <w:b/>
                <w:bCs/>
                <w:color w:val="000000"/>
              </w:rPr>
              <w:t xml:space="preserve">АЛИКОВСКИЙ РАЙОН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42031" w:rsidRPr="00D42031" w:rsidTr="00E062F7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D42031">
              <w:rPr>
                <w:b/>
                <w:bCs/>
                <w:color w:val="000000"/>
              </w:rPr>
              <w:t>УРАСКИЛТ  ЯЛ</w:t>
            </w:r>
            <w:proofErr w:type="gramEnd"/>
            <w:r w:rsidRPr="00D42031">
              <w:rPr>
                <w:b/>
                <w:bCs/>
                <w:color w:val="000000"/>
              </w:rPr>
              <w:t xml:space="preserve"> ПОСЕЛЕНИЙĚН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</w:rPr>
              <w:t xml:space="preserve">АДМИНИСТРАЦИЙЕ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t xml:space="preserve">                      </w:t>
            </w:r>
            <w:r w:rsidRPr="00D42031">
              <w:rPr>
                <w:b/>
              </w:rPr>
              <w:t>И</w:t>
            </w:r>
            <w:r w:rsidRPr="00D42031">
              <w:rPr>
                <w:b/>
                <w:bCs/>
                <w:color w:val="000000"/>
              </w:rPr>
              <w:t>ЫШĂНУ</w:t>
            </w:r>
          </w:p>
          <w:p w:rsidR="00D42031" w:rsidRPr="00D42031" w:rsidRDefault="00D42031" w:rsidP="00D42031">
            <w:pPr>
              <w:jc w:val="right"/>
            </w:pPr>
          </w:p>
          <w:p w:rsidR="00D42031" w:rsidRPr="00D42031" w:rsidRDefault="00D42031" w:rsidP="00D42031">
            <w:pPr>
              <w:jc w:val="center"/>
            </w:pPr>
            <w:r w:rsidRPr="00D42031">
              <w:rPr>
                <w:b/>
                <w:bCs/>
                <w:color w:val="000000"/>
              </w:rPr>
              <w:t>«</w:t>
            </w:r>
            <w:proofErr w:type="gramStart"/>
            <w:r w:rsidRPr="00D42031">
              <w:rPr>
                <w:b/>
                <w:bCs/>
                <w:color w:val="000000"/>
              </w:rPr>
              <w:t>19»  декабря</w:t>
            </w:r>
            <w:proofErr w:type="gramEnd"/>
            <w:r w:rsidRPr="00D42031">
              <w:rPr>
                <w:b/>
                <w:bCs/>
                <w:color w:val="000000"/>
              </w:rPr>
              <w:t xml:space="preserve"> 2022 с. №   63</w:t>
            </w:r>
          </w:p>
          <w:p w:rsidR="00D42031" w:rsidRPr="00D42031" w:rsidRDefault="00D42031" w:rsidP="00D4203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outlineLvl w:val="1"/>
              <w:rPr>
                <w:b/>
                <w:bCs/>
                <w:color w:val="000000"/>
              </w:rPr>
            </w:pPr>
            <w:proofErr w:type="spellStart"/>
            <w:r w:rsidRPr="00D42031">
              <w:rPr>
                <w:b/>
                <w:bCs/>
                <w:color w:val="000000"/>
              </w:rPr>
              <w:t>Ураскилт</w:t>
            </w:r>
            <w:proofErr w:type="spellEnd"/>
            <w:r w:rsidRPr="00D4203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2031">
              <w:rPr>
                <w:b/>
                <w:bCs/>
                <w:color w:val="000000"/>
              </w:rPr>
              <w:t>сали</w:t>
            </w:r>
            <w:proofErr w:type="spellEnd"/>
          </w:p>
          <w:p w:rsidR="00D42031" w:rsidRPr="00D42031" w:rsidRDefault="00D42031" w:rsidP="00D42031"/>
        </w:tc>
        <w:tc>
          <w:tcPr>
            <w:tcW w:w="1173" w:type="dxa"/>
            <w:vMerge/>
            <w:shd w:val="clear" w:color="auto" w:fill="auto"/>
            <w:vAlign w:val="center"/>
          </w:tcPr>
          <w:p w:rsidR="00D42031" w:rsidRPr="00D42031" w:rsidRDefault="00D42031" w:rsidP="00D42031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 w:rsidRPr="00D42031">
              <w:rPr>
                <w:b/>
                <w:bCs/>
                <w:color w:val="000000"/>
              </w:rPr>
              <w:t xml:space="preserve">АДМИНИСТРАЦИЯ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</w:rPr>
              <w:t xml:space="preserve">          РАСКИЛЬДИНСКОГО        СЕЛЬСКОГО        ПОСЕЛЕНИЯ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</w:rPr>
              <w:t xml:space="preserve">              ПОСТАНОВЛЕНИЕ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42031">
              <w:rPr>
                <w:b/>
                <w:bCs/>
              </w:rPr>
              <w:t>«19» декабря 2022 г.  № 63</w:t>
            </w:r>
          </w:p>
          <w:p w:rsidR="00D42031" w:rsidRPr="00D42031" w:rsidRDefault="00D42031" w:rsidP="00D42031">
            <w:r w:rsidRPr="00D42031">
              <w:rPr>
                <w:b/>
                <w:bCs/>
                <w:color w:val="000000"/>
              </w:rPr>
              <w:t xml:space="preserve">                 село </w:t>
            </w:r>
            <w:proofErr w:type="spellStart"/>
            <w:r w:rsidRPr="00D42031">
              <w:rPr>
                <w:b/>
                <w:bCs/>
                <w:color w:val="000000"/>
              </w:rPr>
              <w:t>Раскильдино</w:t>
            </w:r>
            <w:proofErr w:type="spellEnd"/>
          </w:p>
          <w:p w:rsidR="00D42031" w:rsidRPr="00D42031" w:rsidRDefault="00D42031" w:rsidP="00D42031"/>
        </w:tc>
      </w:tr>
    </w:tbl>
    <w:p w:rsidR="00D42031" w:rsidRPr="00D42031" w:rsidRDefault="00D42031" w:rsidP="00D42031">
      <w:pPr>
        <w:suppressAutoHyphens w:val="0"/>
        <w:rPr>
          <w:lang w:eastAsia="ru-RU"/>
        </w:rPr>
      </w:pPr>
      <w:r w:rsidRPr="00D42031">
        <w:rPr>
          <w:lang w:eastAsia="ru-RU"/>
        </w:rPr>
        <w:t>Об утверждении передачи в собственность</w:t>
      </w:r>
    </w:p>
    <w:p w:rsidR="00D42031" w:rsidRPr="00D42031" w:rsidRDefault="00D42031" w:rsidP="00D42031">
      <w:pPr>
        <w:suppressAutoHyphens w:val="0"/>
        <w:rPr>
          <w:lang w:eastAsia="ru-RU"/>
        </w:rPr>
      </w:pPr>
      <w:r w:rsidRPr="00D42031">
        <w:rPr>
          <w:lang w:eastAsia="ru-RU"/>
        </w:rPr>
        <w:t xml:space="preserve">граждан земельного участка </w:t>
      </w: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71" w:line="302" w:lineRule="exact"/>
        <w:ind w:left="269" w:right="67" w:firstLine="528"/>
        <w:jc w:val="both"/>
        <w:rPr>
          <w:lang w:eastAsia="ru-RU"/>
        </w:rPr>
      </w:pPr>
      <w:r w:rsidRPr="00D42031">
        <w:rPr>
          <w:color w:val="000000"/>
          <w:spacing w:val="7"/>
          <w:lang w:eastAsia="ru-RU"/>
        </w:rPr>
        <w:t xml:space="preserve">В соответствии с Земельным кодексом Российской Федерации от </w:t>
      </w:r>
      <w:r w:rsidRPr="00D42031">
        <w:rPr>
          <w:color w:val="000000"/>
          <w:spacing w:val="-3"/>
          <w:lang w:eastAsia="ru-RU"/>
        </w:rPr>
        <w:t xml:space="preserve">25.10.2001 № 136-ФЗ, постановлением </w:t>
      </w:r>
      <w:proofErr w:type="spellStart"/>
      <w:r w:rsidRPr="00D42031">
        <w:rPr>
          <w:color w:val="000000"/>
          <w:spacing w:val="-3"/>
          <w:lang w:eastAsia="ru-RU"/>
        </w:rPr>
        <w:t>Раскильдинского</w:t>
      </w:r>
      <w:proofErr w:type="spellEnd"/>
      <w:r w:rsidRPr="00D42031">
        <w:rPr>
          <w:color w:val="000000"/>
          <w:spacing w:val="-3"/>
          <w:lang w:eastAsia="ru-RU"/>
        </w:rPr>
        <w:t xml:space="preserve"> сельского поселения Аликовского района Чувашской Республики от 15.05.2015 года № 33</w:t>
      </w:r>
      <w:r w:rsidRPr="00D42031">
        <w:rPr>
          <w:color w:val="000000"/>
          <w:spacing w:val="-5"/>
          <w:lang w:eastAsia="ru-RU"/>
        </w:rPr>
        <w:t xml:space="preserve">, рассмотрев заявление Ефимовой Марины </w:t>
      </w:r>
      <w:proofErr w:type="gramStart"/>
      <w:r w:rsidRPr="00D42031">
        <w:rPr>
          <w:color w:val="000000"/>
          <w:spacing w:val="-5"/>
          <w:lang w:eastAsia="ru-RU"/>
        </w:rPr>
        <w:t>Ивановны ,</w:t>
      </w:r>
      <w:proofErr w:type="gramEnd"/>
      <w:r w:rsidRPr="00D42031">
        <w:rPr>
          <w:color w:val="000000"/>
          <w:spacing w:val="-5"/>
          <w:lang w:eastAsia="ru-RU"/>
        </w:rPr>
        <w:t xml:space="preserve"> администрация </w:t>
      </w:r>
      <w:proofErr w:type="spellStart"/>
      <w:r w:rsidRPr="00D42031">
        <w:rPr>
          <w:color w:val="000000"/>
          <w:spacing w:val="-5"/>
          <w:lang w:eastAsia="ru-RU"/>
        </w:rPr>
        <w:t>Раскильдинского</w:t>
      </w:r>
      <w:proofErr w:type="spellEnd"/>
      <w:r w:rsidRPr="00D42031">
        <w:rPr>
          <w:color w:val="000000"/>
          <w:spacing w:val="-5"/>
          <w:lang w:eastAsia="ru-RU"/>
        </w:rPr>
        <w:t xml:space="preserve"> сельского поселения Аликовского </w:t>
      </w:r>
      <w:r w:rsidRPr="00D42031">
        <w:rPr>
          <w:color w:val="000000"/>
          <w:spacing w:val="12"/>
          <w:lang w:eastAsia="ru-RU"/>
        </w:rPr>
        <w:t>района Чувашской Республики постановляет:</w:t>
      </w: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  <w:r w:rsidRPr="00D42031">
        <w:rPr>
          <w:lang w:eastAsia="ru-RU"/>
        </w:rPr>
        <w:tab/>
        <w:t xml:space="preserve">1. Предоставить в общую долевую собственность за плату без проведения торгов в равных долях земельный </w:t>
      </w:r>
      <w:proofErr w:type="gramStart"/>
      <w:r w:rsidRPr="00D42031">
        <w:rPr>
          <w:lang w:eastAsia="ru-RU"/>
        </w:rPr>
        <w:t>участок ,</w:t>
      </w:r>
      <w:proofErr w:type="gramEnd"/>
      <w:r w:rsidRPr="00D42031">
        <w:rPr>
          <w:lang w:eastAsia="ru-RU"/>
        </w:rPr>
        <w:t xml:space="preserve"> общей площадью 1500 кв. м., расположенное по адресу: Чувашская Республика, Аликовский район, д. Большие </w:t>
      </w:r>
      <w:proofErr w:type="spellStart"/>
      <w:r w:rsidRPr="00D42031">
        <w:rPr>
          <w:lang w:eastAsia="ru-RU"/>
        </w:rPr>
        <w:t>Токташи</w:t>
      </w:r>
      <w:proofErr w:type="spellEnd"/>
      <w:r w:rsidRPr="00D42031">
        <w:rPr>
          <w:lang w:eastAsia="ru-RU"/>
        </w:rPr>
        <w:t xml:space="preserve"> , ул. </w:t>
      </w:r>
      <w:proofErr w:type="spellStart"/>
      <w:r w:rsidRPr="00D42031">
        <w:rPr>
          <w:lang w:eastAsia="ru-RU"/>
        </w:rPr>
        <w:t>И.Тукташа</w:t>
      </w:r>
      <w:proofErr w:type="spellEnd"/>
      <w:r w:rsidRPr="00D42031">
        <w:rPr>
          <w:lang w:eastAsia="ru-RU"/>
        </w:rPr>
        <w:t xml:space="preserve"> , д. 114 с кадастровым номером 21:07:110107:190 , находящийся в собственности муниципального образования </w:t>
      </w:r>
      <w:proofErr w:type="spellStart"/>
      <w:r w:rsidRPr="00D42031">
        <w:rPr>
          <w:lang w:eastAsia="ru-RU"/>
        </w:rPr>
        <w:t>Раскильдинское</w:t>
      </w:r>
      <w:proofErr w:type="spellEnd"/>
      <w:r w:rsidRPr="00D42031">
        <w:rPr>
          <w:lang w:eastAsia="ru-RU"/>
        </w:rPr>
        <w:t xml:space="preserve"> сельское поселение  Аликовского района Чувашской Республики  гражданам:</w:t>
      </w:r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lang w:eastAsia="ru-RU"/>
        </w:rPr>
        <w:t>-</w:t>
      </w:r>
      <w:r w:rsidRPr="00D42031">
        <w:rPr>
          <w:rFonts w:eastAsia="Arial"/>
          <w:lang w:eastAsia="ru-RU"/>
        </w:rPr>
        <w:t xml:space="preserve"> Ефимовой Марине Ивановне,</w:t>
      </w:r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rFonts w:eastAsia="Arial"/>
          <w:lang w:eastAsia="ru-RU"/>
        </w:rPr>
        <w:t xml:space="preserve">-Ефимову Геннадию </w:t>
      </w:r>
      <w:proofErr w:type="gramStart"/>
      <w:r w:rsidRPr="00D42031">
        <w:rPr>
          <w:rFonts w:eastAsia="Arial"/>
          <w:lang w:eastAsia="ru-RU"/>
        </w:rPr>
        <w:t>Михайловичу ;</w:t>
      </w:r>
      <w:proofErr w:type="gramEnd"/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rFonts w:eastAsia="Arial"/>
          <w:lang w:eastAsia="ru-RU"/>
        </w:rPr>
        <w:t xml:space="preserve">- Владимирову Дмитрию </w:t>
      </w:r>
      <w:proofErr w:type="gramStart"/>
      <w:r w:rsidRPr="00D42031">
        <w:rPr>
          <w:rFonts w:eastAsia="Arial"/>
          <w:lang w:eastAsia="ru-RU"/>
        </w:rPr>
        <w:t>Ивановичу ;</w:t>
      </w:r>
      <w:proofErr w:type="gramEnd"/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rFonts w:eastAsia="Arial"/>
          <w:lang w:eastAsia="ru-RU"/>
        </w:rPr>
        <w:t xml:space="preserve">- </w:t>
      </w:r>
      <w:r w:rsidRPr="00D42031">
        <w:rPr>
          <w:rFonts w:eastAsia="Arial"/>
          <w:szCs w:val="20"/>
          <w:lang w:eastAsia="ru-RU"/>
        </w:rPr>
        <w:t>Ефимовой Светлане Геннадьевне</w:t>
      </w:r>
      <w:r w:rsidRPr="00D42031">
        <w:rPr>
          <w:rFonts w:eastAsia="Arial"/>
          <w:lang w:eastAsia="ru-RU"/>
        </w:rPr>
        <w:t>;</w:t>
      </w:r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rFonts w:eastAsia="Arial"/>
          <w:lang w:eastAsia="ru-RU"/>
        </w:rPr>
        <w:t xml:space="preserve">- Ефимовой Карине </w:t>
      </w:r>
      <w:proofErr w:type="gramStart"/>
      <w:r w:rsidRPr="00D42031">
        <w:rPr>
          <w:rFonts w:eastAsia="Arial"/>
          <w:lang w:eastAsia="ru-RU"/>
        </w:rPr>
        <w:t>Геннадьевне ;</w:t>
      </w:r>
      <w:proofErr w:type="gramEnd"/>
    </w:p>
    <w:p w:rsidR="00D42031" w:rsidRPr="00D42031" w:rsidRDefault="00D42031" w:rsidP="00D42031">
      <w:pPr>
        <w:suppressAutoHyphens w:val="0"/>
        <w:spacing w:line="290" w:lineRule="auto"/>
        <w:rPr>
          <w:rFonts w:eastAsia="Arial"/>
          <w:lang w:eastAsia="ru-RU"/>
        </w:rPr>
      </w:pPr>
      <w:r w:rsidRPr="00D42031">
        <w:rPr>
          <w:rFonts w:eastAsia="Arial"/>
          <w:lang w:eastAsia="ru-RU"/>
        </w:rPr>
        <w:t xml:space="preserve">- Ефимову Сергею </w:t>
      </w:r>
      <w:proofErr w:type="gramStart"/>
      <w:r w:rsidRPr="00D42031">
        <w:rPr>
          <w:rFonts w:eastAsia="Arial"/>
          <w:lang w:eastAsia="ru-RU"/>
        </w:rPr>
        <w:t>Геннадьевичу ;</w:t>
      </w:r>
      <w:proofErr w:type="gramEnd"/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  <w:r w:rsidRPr="00D42031">
        <w:rPr>
          <w:rFonts w:eastAsia="Arial"/>
          <w:lang w:eastAsia="ru-RU"/>
        </w:rPr>
        <w:t>- Ефимову Александру Геннадьевичу</w:t>
      </w: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  <w:r w:rsidRPr="00D42031">
        <w:rPr>
          <w:lang w:eastAsia="ru-RU"/>
        </w:rPr>
        <w:lastRenderedPageBreak/>
        <w:t xml:space="preserve">по 1/7 (по одной седьмой в праве каждому) доли на земельный участок, из земель населенных пунктов с кадастровым номером 21:07:110107:190, адрес (описание местоположения): Чувашская Республика – Чувашия, р-н Аликовский, с\пос. </w:t>
      </w:r>
      <w:proofErr w:type="spellStart"/>
      <w:proofErr w:type="gramStart"/>
      <w:r w:rsidRPr="00D42031">
        <w:rPr>
          <w:lang w:eastAsia="ru-RU"/>
        </w:rPr>
        <w:t>Раскильдинское</w:t>
      </w:r>
      <w:proofErr w:type="spellEnd"/>
      <w:r w:rsidRPr="00D42031">
        <w:rPr>
          <w:lang w:eastAsia="ru-RU"/>
        </w:rPr>
        <w:t xml:space="preserve"> ,</w:t>
      </w:r>
      <w:proofErr w:type="gramEnd"/>
      <w:r w:rsidRPr="00D42031">
        <w:rPr>
          <w:lang w:eastAsia="ru-RU"/>
        </w:rPr>
        <w:t xml:space="preserve"> д. Большие </w:t>
      </w:r>
      <w:proofErr w:type="spellStart"/>
      <w:r w:rsidRPr="00D42031">
        <w:rPr>
          <w:lang w:eastAsia="ru-RU"/>
        </w:rPr>
        <w:t>Токташи</w:t>
      </w:r>
      <w:proofErr w:type="spellEnd"/>
      <w:r w:rsidRPr="00D42031">
        <w:rPr>
          <w:lang w:eastAsia="ru-RU"/>
        </w:rPr>
        <w:t xml:space="preserve"> , ул. И. </w:t>
      </w:r>
      <w:proofErr w:type="spellStart"/>
      <w:r w:rsidRPr="00D42031">
        <w:rPr>
          <w:lang w:eastAsia="ru-RU"/>
        </w:rPr>
        <w:t>Тукташа</w:t>
      </w:r>
      <w:proofErr w:type="spellEnd"/>
      <w:r w:rsidRPr="00D42031">
        <w:rPr>
          <w:lang w:eastAsia="ru-RU"/>
        </w:rPr>
        <w:t xml:space="preserve">, общей площадью 1500 </w:t>
      </w:r>
      <w:proofErr w:type="spellStart"/>
      <w:r w:rsidRPr="00D42031">
        <w:rPr>
          <w:lang w:eastAsia="ru-RU"/>
        </w:rPr>
        <w:t>кв.м</w:t>
      </w:r>
      <w:proofErr w:type="spellEnd"/>
      <w:r w:rsidRPr="00D42031">
        <w:rPr>
          <w:lang w:eastAsia="ru-RU"/>
        </w:rPr>
        <w:t xml:space="preserve">., с видом разрешенного использования «для ведения личного подсобного хозяйства».  </w:t>
      </w:r>
    </w:p>
    <w:p w:rsidR="00D42031" w:rsidRPr="00D42031" w:rsidRDefault="00D42031" w:rsidP="00D42031">
      <w:pPr>
        <w:suppressAutoHyphens w:val="0"/>
        <w:spacing w:after="160" w:line="259" w:lineRule="auto"/>
        <w:jc w:val="both"/>
      </w:pPr>
      <w:r w:rsidRPr="00D42031">
        <w:rPr>
          <w:lang w:eastAsia="ru-RU"/>
        </w:rPr>
        <w:tab/>
        <w:t>2.</w:t>
      </w:r>
      <w:r w:rsidRPr="00D420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42031">
        <w:rPr>
          <w:lang w:eastAsia="ru-RU"/>
        </w:rPr>
        <w:t>Ефимовой Марине Ивановне пройти государственную регистрацию перехода права собственности на земельный участок в установленном законом порядке.</w:t>
      </w: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</w:p>
    <w:p w:rsidR="00D42031" w:rsidRPr="00D42031" w:rsidRDefault="00D42031" w:rsidP="00D42031">
      <w:pPr>
        <w:suppressAutoHyphens w:val="0"/>
        <w:jc w:val="both"/>
        <w:rPr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  <w:r w:rsidRPr="00D42031">
        <w:rPr>
          <w:lang w:eastAsia="ru-RU"/>
        </w:rPr>
        <w:t xml:space="preserve">Глава </w:t>
      </w:r>
      <w:proofErr w:type="spellStart"/>
      <w:r w:rsidRPr="00D42031">
        <w:rPr>
          <w:lang w:eastAsia="ru-RU"/>
        </w:rPr>
        <w:t>Раскильдинского</w:t>
      </w:r>
      <w:proofErr w:type="spellEnd"/>
      <w:r w:rsidRPr="00D42031">
        <w:rPr>
          <w:lang w:eastAsia="ru-RU"/>
        </w:rPr>
        <w:t xml:space="preserve"> сельского поселения                                                </w:t>
      </w:r>
      <w:proofErr w:type="spellStart"/>
      <w:r w:rsidRPr="00D42031">
        <w:rPr>
          <w:lang w:eastAsia="ru-RU"/>
        </w:rPr>
        <w:t>С.Г.Трилинская</w:t>
      </w:r>
      <w:proofErr w:type="spellEnd"/>
      <w:r w:rsidRPr="00D42031">
        <w:rPr>
          <w:lang w:eastAsia="ru-RU"/>
        </w:rPr>
        <w:t xml:space="preserve"> </w:t>
      </w:r>
    </w:p>
    <w:p w:rsidR="00D42031" w:rsidRPr="00D42031" w:rsidRDefault="00D42031" w:rsidP="00D42031">
      <w:pPr>
        <w:suppressAutoHyphens w:val="0"/>
        <w:jc w:val="right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uppressAutoHyphens w:val="0"/>
        <w:rPr>
          <w:sz w:val="26"/>
          <w:szCs w:val="26"/>
          <w:lang w:eastAsia="ru-RU"/>
        </w:rPr>
      </w:pPr>
    </w:p>
    <w:p w:rsidR="00D42031" w:rsidRPr="00D42031" w:rsidRDefault="00D42031" w:rsidP="00D42031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</w:rPr>
      </w:pPr>
    </w:p>
    <w:p w:rsidR="00D42031" w:rsidRPr="00D42031" w:rsidRDefault="00D42031" w:rsidP="00D42031">
      <w:pPr>
        <w:spacing w:line="360" w:lineRule="auto"/>
        <w:jc w:val="center"/>
      </w:pPr>
      <w:r w:rsidRPr="00D42031">
        <w:rPr>
          <w:noProof/>
          <w:lang w:eastAsia="ru-RU"/>
        </w:rP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635</wp:posOffset>
            </wp:positionV>
            <wp:extent cx="716280" cy="716280"/>
            <wp:effectExtent l="0" t="0" r="7620" b="762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031">
        <w:rPr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2031" w:rsidRPr="00D42031" w:rsidTr="00E062F7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val="ru-RU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>ЧĂВАШ РЕСПУБЛИКИ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>ЭЛЕК  РАЙОНĚ</w:t>
            </w:r>
            <w:r w:rsidRPr="00D42031">
              <w:rPr>
                <w:b/>
                <w:color w:val="000000"/>
                <w:sz w:val="26"/>
                <w:szCs w:val="20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42031" w:rsidRPr="00D42031" w:rsidRDefault="00D42031" w:rsidP="00D420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sz w:val="22"/>
                <w:szCs w:val="20"/>
                <w:lang w:val="ru-RU"/>
              </w:rPr>
              <w:t>ЧУВАШСКАЯ РЕСПУБЛИКА</w:t>
            </w:r>
            <w:r w:rsidRPr="00D42031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D42031">
              <w:rPr>
                <w:b/>
                <w:color w:val="000000"/>
                <w:sz w:val="22"/>
                <w:szCs w:val="20"/>
                <w:lang w:val="ru-RU"/>
              </w:rPr>
              <w:t xml:space="preserve">АЛИКОВСКИЙ </w:t>
            </w:r>
            <w:r w:rsidRPr="00D42031">
              <w:rPr>
                <w:bCs/>
                <w:color w:val="000000"/>
                <w:sz w:val="22"/>
                <w:szCs w:val="20"/>
                <w:lang w:val="ru-RU"/>
              </w:rPr>
              <w:t xml:space="preserve"> </w:t>
            </w: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 xml:space="preserve">РАЙОН  </w:t>
            </w:r>
          </w:p>
        </w:tc>
      </w:tr>
      <w:tr w:rsidR="00D42031" w:rsidRPr="00D42031" w:rsidTr="00E062F7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0"/>
                <w:lang w:val="ru-RU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 xml:space="preserve">УРАСКИЛТ ПОСЕЛЕНИЙĚН </w:t>
            </w: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2031">
              <w:rPr>
                <w:rFonts w:ascii="Courier New" w:hAnsi="Courier New" w:cs="Courier New"/>
                <w:b/>
                <w:bCs/>
                <w:sz w:val="28"/>
                <w:szCs w:val="20"/>
                <w:lang w:val="ru-RU"/>
              </w:rPr>
              <w:t>АДМИНИСТРАЦИЙЕ</w:t>
            </w:r>
          </w:p>
          <w:p w:rsidR="00D42031" w:rsidRPr="00D42031" w:rsidRDefault="00D42031" w:rsidP="00D42031">
            <w:pPr>
              <w:spacing w:line="192" w:lineRule="auto"/>
              <w:rPr>
                <w:b/>
              </w:rPr>
            </w:pPr>
          </w:p>
          <w:p w:rsidR="00D42031" w:rsidRPr="00D42031" w:rsidRDefault="00D42031" w:rsidP="00D4203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sz w:val="26"/>
                <w:szCs w:val="20"/>
                <w:lang w:val="ru-RU"/>
              </w:rPr>
              <w:t>ЙЫШАНУ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ind w:left="851" w:hanging="851"/>
              <w:rPr>
                <w:b/>
                <w:sz w:val="28"/>
                <w:szCs w:val="28"/>
              </w:rPr>
            </w:pPr>
            <w:r w:rsidRPr="00D42031">
              <w:rPr>
                <w:b/>
                <w:color w:val="000000"/>
                <w:sz w:val="26"/>
                <w:lang w:val="ru-RU"/>
              </w:rPr>
              <w:t xml:space="preserve">« 23 »  </w:t>
            </w:r>
            <w:r w:rsidRPr="00D42031">
              <w:rPr>
                <w:b/>
                <w:color w:val="000000"/>
                <w:sz w:val="26"/>
              </w:rPr>
              <w:t xml:space="preserve">декабрь </w:t>
            </w:r>
            <w:r w:rsidRPr="00D42031">
              <w:rPr>
                <w:b/>
                <w:color w:val="000000"/>
                <w:sz w:val="26"/>
                <w:lang w:val="ru-RU"/>
              </w:rPr>
              <w:t xml:space="preserve">  2022 г. №  64     </w:t>
            </w:r>
            <w:r w:rsidRPr="00D42031">
              <w:rPr>
                <w:b/>
                <w:color w:val="000000"/>
                <w:sz w:val="26"/>
              </w:rPr>
              <w:t xml:space="preserve">  </w:t>
            </w:r>
            <w:proofErr w:type="spellStart"/>
            <w:r w:rsidRPr="00D42031">
              <w:rPr>
                <w:b/>
                <w:color w:val="000000"/>
                <w:sz w:val="26"/>
                <w:lang w:val="ru-RU"/>
              </w:rPr>
              <w:t>Ураскилт</w:t>
            </w:r>
            <w:proofErr w:type="spellEnd"/>
            <w:r w:rsidRPr="00D42031">
              <w:rPr>
                <w:b/>
                <w:color w:val="000000"/>
                <w:sz w:val="26"/>
                <w:lang w:val="ru-RU"/>
              </w:rPr>
              <w:t xml:space="preserve"> </w:t>
            </w:r>
            <w:proofErr w:type="spellStart"/>
            <w:r w:rsidRPr="00D42031">
              <w:rPr>
                <w:b/>
                <w:color w:val="000000"/>
                <w:sz w:val="26"/>
                <w:lang w:val="ru-RU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D42031" w:rsidRPr="00D42031" w:rsidRDefault="00D42031" w:rsidP="00D4203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D42031" w:rsidRPr="00D42031" w:rsidRDefault="00D42031" w:rsidP="00D42031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val="ru-RU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>АДМИНИСТРАЦИЯ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val="ru-RU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>РАСКИЛЬДИНСКОГО СЕЛЬСКОГО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sz w:val="22"/>
                <w:szCs w:val="20"/>
                <w:lang w:val="ru-RU"/>
              </w:rPr>
              <w:t>ПОСЕЛЕНИЯ</w:t>
            </w:r>
            <w:r w:rsidRPr="00D42031">
              <w:rPr>
                <w:b/>
                <w:color w:val="000000"/>
                <w:sz w:val="26"/>
                <w:szCs w:val="20"/>
                <w:lang w:val="ru-RU"/>
              </w:rPr>
              <w:t xml:space="preserve"> </w:t>
            </w: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2031" w:rsidRPr="00D42031" w:rsidRDefault="00D42031" w:rsidP="00D42031">
            <w:pPr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2031">
              <w:rPr>
                <w:b/>
                <w:bCs/>
                <w:color w:val="000000"/>
                <w:sz w:val="26"/>
                <w:szCs w:val="20"/>
                <w:lang w:val="ru-RU"/>
              </w:rPr>
              <w:t>ПОСТАНОВЛЕНИЕ</w:t>
            </w:r>
          </w:p>
          <w:p w:rsidR="00D42031" w:rsidRPr="00D42031" w:rsidRDefault="00D42031" w:rsidP="00D42031"/>
          <w:p w:rsidR="00D42031" w:rsidRPr="00D42031" w:rsidRDefault="00D42031" w:rsidP="00D42031">
            <w:pPr>
              <w:autoSpaceDE w:val="0"/>
              <w:jc w:val="center"/>
              <w:rPr>
                <w:rFonts w:ascii="Courier New" w:hAnsi="Courier New" w:cs="Courier New"/>
                <w:b/>
                <w:color w:val="000000"/>
                <w:sz w:val="26"/>
                <w:szCs w:val="20"/>
                <w:lang w:val="ru-RU"/>
              </w:rPr>
            </w:pPr>
            <w:r w:rsidRPr="00D42031">
              <w:rPr>
                <w:b/>
                <w:sz w:val="26"/>
                <w:szCs w:val="20"/>
              </w:rPr>
              <w:t>«</w:t>
            </w:r>
            <w:proofErr w:type="gramStart"/>
            <w:r w:rsidRPr="00D42031">
              <w:rPr>
                <w:b/>
                <w:sz w:val="26"/>
                <w:szCs w:val="20"/>
              </w:rPr>
              <w:t>23 »</w:t>
            </w:r>
            <w:proofErr w:type="gramEnd"/>
            <w:r w:rsidRPr="00D42031">
              <w:rPr>
                <w:b/>
                <w:sz w:val="26"/>
                <w:szCs w:val="20"/>
                <w:lang w:val="ru-RU"/>
              </w:rPr>
              <w:t xml:space="preserve">  </w:t>
            </w:r>
            <w:r w:rsidRPr="00D42031">
              <w:rPr>
                <w:b/>
                <w:sz w:val="26"/>
                <w:szCs w:val="20"/>
              </w:rPr>
              <w:t xml:space="preserve">декабря </w:t>
            </w:r>
            <w:r w:rsidRPr="00D42031">
              <w:rPr>
                <w:b/>
                <w:sz w:val="26"/>
                <w:szCs w:val="20"/>
                <w:lang w:val="ru-RU"/>
              </w:rPr>
              <w:t>2022 г. № 64</w:t>
            </w:r>
          </w:p>
          <w:p w:rsidR="00D42031" w:rsidRPr="00D42031" w:rsidRDefault="00D42031" w:rsidP="00D42031">
            <w:pPr>
              <w:jc w:val="center"/>
            </w:pPr>
            <w:r w:rsidRPr="00D42031">
              <w:rPr>
                <w:b/>
                <w:color w:val="000000"/>
                <w:sz w:val="26"/>
                <w:lang w:val="ru-RU"/>
              </w:rPr>
              <w:t xml:space="preserve">село </w:t>
            </w:r>
            <w:proofErr w:type="spellStart"/>
            <w:r w:rsidRPr="00D42031">
              <w:rPr>
                <w:b/>
                <w:color w:val="000000"/>
                <w:sz w:val="26"/>
                <w:lang w:val="ru-RU"/>
              </w:rPr>
              <w:t>Раскильдино</w:t>
            </w:r>
            <w:proofErr w:type="spellEnd"/>
          </w:p>
        </w:tc>
      </w:tr>
    </w:tbl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  <w:r w:rsidRPr="00D42031">
        <w:rPr>
          <w:sz w:val="28"/>
          <w:szCs w:val="28"/>
        </w:rPr>
        <w:t>Об изменении адреса</w:t>
      </w: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  <w:r w:rsidRPr="00D42031">
        <w:rPr>
          <w:sz w:val="28"/>
          <w:szCs w:val="28"/>
        </w:rPr>
        <w:t xml:space="preserve">   В  соответствии с  Законом  Чувашской  Республики  от  19.12.1997  года  №  28 «Об  административном   территориальном  устройстве Чувашской  Республики», статьей 17 Федерального  закона  от  6  октября  2003  года      № 131-ФЗ «Об  общих  принципах  организации  местного  самоуправления  в  Российской  Федерации»,  а  также  определением  местоположения  адресного  хозяйства  в  населенных  пунктах  </w:t>
      </w:r>
      <w:proofErr w:type="spellStart"/>
      <w:r w:rsidRPr="00D42031">
        <w:rPr>
          <w:sz w:val="28"/>
          <w:szCs w:val="28"/>
        </w:rPr>
        <w:t>Раскильдинского</w:t>
      </w:r>
      <w:proofErr w:type="spellEnd"/>
      <w:r w:rsidRPr="00D42031">
        <w:rPr>
          <w:sz w:val="28"/>
          <w:szCs w:val="28"/>
        </w:rPr>
        <w:t xml:space="preserve">  сельского  поселения  Аликовского  района  Чувашской  Республики  ПОСТАНОВЛЯЕТ:</w:t>
      </w:r>
    </w:p>
    <w:p w:rsidR="00D42031" w:rsidRPr="00D42031" w:rsidRDefault="00D42031" w:rsidP="00D42031">
      <w:pPr>
        <w:ind w:left="360"/>
        <w:rPr>
          <w:sz w:val="28"/>
          <w:szCs w:val="28"/>
        </w:rPr>
      </w:pPr>
      <w:r w:rsidRPr="00D42031">
        <w:rPr>
          <w:sz w:val="28"/>
          <w:szCs w:val="28"/>
        </w:rPr>
        <w:t xml:space="preserve">1. Изменить адрес жилого дома по адресу: </w:t>
      </w:r>
      <w:proofErr w:type="gramStart"/>
      <w:r w:rsidRPr="00D42031">
        <w:rPr>
          <w:sz w:val="28"/>
          <w:szCs w:val="28"/>
        </w:rPr>
        <w:t>Чувашская  Республика</w:t>
      </w:r>
      <w:proofErr w:type="gramEnd"/>
      <w:r w:rsidRPr="00D42031">
        <w:rPr>
          <w:sz w:val="28"/>
          <w:szCs w:val="28"/>
        </w:rPr>
        <w:t xml:space="preserve"> – Чувашия, Аликовский  район,  </w:t>
      </w:r>
      <w:proofErr w:type="spellStart"/>
      <w:r w:rsidRPr="00D42031">
        <w:rPr>
          <w:sz w:val="28"/>
          <w:szCs w:val="28"/>
        </w:rPr>
        <w:t>Раскильдинское</w:t>
      </w:r>
      <w:proofErr w:type="spellEnd"/>
      <w:r w:rsidRPr="00D42031">
        <w:rPr>
          <w:sz w:val="28"/>
          <w:szCs w:val="28"/>
        </w:rPr>
        <w:t xml:space="preserve"> сельское  поселение, д. Тури- Выла ,  ул. Ленина, дом № 22 с  кадастровым номером 21:07:000000:1462 на  адрес : Чувашская  Республика – Чувашия, Аликовский  район,  </w:t>
      </w:r>
      <w:proofErr w:type="spellStart"/>
      <w:r w:rsidRPr="00D42031">
        <w:rPr>
          <w:sz w:val="28"/>
          <w:szCs w:val="28"/>
        </w:rPr>
        <w:t>Раскильдинское</w:t>
      </w:r>
      <w:proofErr w:type="spellEnd"/>
      <w:r w:rsidRPr="00D42031">
        <w:rPr>
          <w:sz w:val="28"/>
          <w:szCs w:val="28"/>
        </w:rPr>
        <w:t xml:space="preserve"> сельское  поселение, д. Тури-Выла ,  ул. Ленина , дом №20.</w:t>
      </w:r>
    </w:p>
    <w:p w:rsidR="00D42031" w:rsidRPr="00D42031" w:rsidRDefault="00D42031" w:rsidP="00D42031">
      <w:pPr>
        <w:rPr>
          <w:sz w:val="28"/>
          <w:szCs w:val="28"/>
        </w:rPr>
      </w:pPr>
      <w:r w:rsidRPr="00D42031">
        <w:rPr>
          <w:sz w:val="28"/>
          <w:szCs w:val="28"/>
        </w:rPr>
        <w:t xml:space="preserve">     2. </w:t>
      </w:r>
      <w:proofErr w:type="gramStart"/>
      <w:r w:rsidRPr="00D42031">
        <w:rPr>
          <w:sz w:val="28"/>
          <w:szCs w:val="28"/>
        </w:rPr>
        <w:t>Постановление  вступает</w:t>
      </w:r>
      <w:proofErr w:type="gramEnd"/>
      <w:r w:rsidRPr="00D42031">
        <w:rPr>
          <w:sz w:val="28"/>
          <w:szCs w:val="28"/>
        </w:rPr>
        <w:t xml:space="preserve">  в  силу  с  момента  подписания. </w:t>
      </w: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</w:p>
    <w:p w:rsidR="00D42031" w:rsidRPr="00D42031" w:rsidRDefault="00D42031" w:rsidP="00D42031">
      <w:pPr>
        <w:rPr>
          <w:sz w:val="28"/>
          <w:szCs w:val="28"/>
        </w:rPr>
      </w:pPr>
      <w:r w:rsidRPr="00D42031">
        <w:rPr>
          <w:sz w:val="28"/>
          <w:szCs w:val="28"/>
        </w:rPr>
        <w:t xml:space="preserve">И. о. главы </w:t>
      </w:r>
      <w:proofErr w:type="spellStart"/>
      <w:r w:rsidRPr="00D42031">
        <w:rPr>
          <w:sz w:val="28"/>
          <w:szCs w:val="28"/>
        </w:rPr>
        <w:t>Раскильдинского</w:t>
      </w:r>
      <w:proofErr w:type="spellEnd"/>
      <w:r w:rsidRPr="00D42031">
        <w:rPr>
          <w:sz w:val="28"/>
          <w:szCs w:val="28"/>
        </w:rPr>
        <w:t xml:space="preserve"> </w:t>
      </w:r>
    </w:p>
    <w:p w:rsidR="00D42031" w:rsidRPr="00D42031" w:rsidRDefault="00D42031" w:rsidP="00D42031">
      <w:pPr>
        <w:rPr>
          <w:sz w:val="28"/>
          <w:szCs w:val="28"/>
        </w:rPr>
      </w:pPr>
      <w:r w:rsidRPr="00D42031">
        <w:rPr>
          <w:sz w:val="28"/>
          <w:szCs w:val="28"/>
        </w:rPr>
        <w:t xml:space="preserve">сельского поселения                                                                    Л. В. Филиппова </w:t>
      </w:r>
    </w:p>
    <w:p w:rsidR="00D42031" w:rsidRPr="00D42031" w:rsidRDefault="00D42031" w:rsidP="00D42031"/>
    <w:p w:rsidR="00D42031" w:rsidRPr="00AE5202" w:rsidRDefault="00D42031" w:rsidP="00D42031">
      <w:pPr>
        <w:jc w:val="both"/>
        <w:rPr>
          <w:sz w:val="27"/>
          <w:szCs w:val="27"/>
        </w:rPr>
      </w:pPr>
      <w:bookmarkStart w:id="0" w:name="_GoBack"/>
      <w:bookmarkEnd w:id="0"/>
    </w:p>
    <w:p w:rsidR="00D42031" w:rsidRPr="00D42031" w:rsidRDefault="00D42031" w:rsidP="00D42031"/>
    <w:sectPr w:rsidR="00D42031" w:rsidRPr="00D4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2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247991"/>
    <w:multiLevelType w:val="hybridMultilevel"/>
    <w:tmpl w:val="A446A644"/>
    <w:lvl w:ilvl="0" w:tplc="97B6B712">
      <w:start w:val="1"/>
      <w:numFmt w:val="decimal"/>
      <w:lvlText w:val="%1."/>
      <w:lvlJc w:val="left"/>
      <w:pPr>
        <w:ind w:left="6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 w15:restartNumberingAfterBreak="0">
    <w:nsid w:val="1FD147A2"/>
    <w:multiLevelType w:val="hybridMultilevel"/>
    <w:tmpl w:val="B56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75C7"/>
    <w:multiLevelType w:val="hybridMultilevel"/>
    <w:tmpl w:val="63529700"/>
    <w:lvl w:ilvl="0" w:tplc="DA34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9"/>
    <w:rsid w:val="001E21FC"/>
    <w:rsid w:val="00207329"/>
    <w:rsid w:val="00237617"/>
    <w:rsid w:val="002A724F"/>
    <w:rsid w:val="002A7879"/>
    <w:rsid w:val="00334B1B"/>
    <w:rsid w:val="003E2711"/>
    <w:rsid w:val="005F5EB7"/>
    <w:rsid w:val="00765CA5"/>
    <w:rsid w:val="009B1D78"/>
    <w:rsid w:val="00A86BC2"/>
    <w:rsid w:val="00CE443E"/>
    <w:rsid w:val="00D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417E"/>
  <w15:chartTrackingRefBased/>
  <w15:docId w15:val="{7E78D4EE-F96E-4D7C-BE5A-1A8C69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1D78"/>
    <w:pPr>
      <w:keepNext/>
      <w:tabs>
        <w:tab w:val="num" w:pos="660"/>
      </w:tabs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1D78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D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B1D7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9B1D78"/>
  </w:style>
  <w:style w:type="character" w:customStyle="1" w:styleId="WW8Num1z0">
    <w:name w:val="WW8Num1z0"/>
    <w:rsid w:val="009B1D78"/>
    <w:rPr>
      <w:rFonts w:hint="default"/>
    </w:rPr>
  </w:style>
  <w:style w:type="character" w:customStyle="1" w:styleId="WW8Num1z1">
    <w:name w:val="WW8Num1z1"/>
    <w:rsid w:val="009B1D78"/>
  </w:style>
  <w:style w:type="character" w:customStyle="1" w:styleId="WW8Num1z2">
    <w:name w:val="WW8Num1z2"/>
    <w:rsid w:val="009B1D78"/>
  </w:style>
  <w:style w:type="character" w:customStyle="1" w:styleId="WW8Num1z3">
    <w:name w:val="WW8Num1z3"/>
    <w:rsid w:val="009B1D78"/>
  </w:style>
  <w:style w:type="character" w:customStyle="1" w:styleId="WW8Num1z4">
    <w:name w:val="WW8Num1z4"/>
    <w:rsid w:val="009B1D78"/>
  </w:style>
  <w:style w:type="character" w:customStyle="1" w:styleId="WW8Num1z5">
    <w:name w:val="WW8Num1z5"/>
    <w:rsid w:val="009B1D78"/>
  </w:style>
  <w:style w:type="character" w:customStyle="1" w:styleId="WW8Num1z6">
    <w:name w:val="WW8Num1z6"/>
    <w:rsid w:val="009B1D78"/>
  </w:style>
  <w:style w:type="character" w:customStyle="1" w:styleId="WW8Num1z7">
    <w:name w:val="WW8Num1z7"/>
    <w:rsid w:val="009B1D78"/>
  </w:style>
  <w:style w:type="character" w:customStyle="1" w:styleId="WW8Num1z8">
    <w:name w:val="WW8Num1z8"/>
    <w:rsid w:val="009B1D78"/>
  </w:style>
  <w:style w:type="character" w:customStyle="1" w:styleId="WW8Num2z0">
    <w:name w:val="WW8Num2z0"/>
    <w:rsid w:val="009B1D78"/>
    <w:rPr>
      <w:rFonts w:hint="default"/>
    </w:rPr>
  </w:style>
  <w:style w:type="character" w:customStyle="1" w:styleId="WW8Num2z1">
    <w:name w:val="WW8Num2z1"/>
    <w:rsid w:val="009B1D78"/>
  </w:style>
  <w:style w:type="character" w:customStyle="1" w:styleId="WW8Num2z2">
    <w:name w:val="WW8Num2z2"/>
    <w:rsid w:val="009B1D78"/>
  </w:style>
  <w:style w:type="character" w:customStyle="1" w:styleId="WW8Num2z3">
    <w:name w:val="WW8Num2z3"/>
    <w:rsid w:val="009B1D78"/>
  </w:style>
  <w:style w:type="character" w:customStyle="1" w:styleId="WW8Num2z4">
    <w:name w:val="WW8Num2z4"/>
    <w:rsid w:val="009B1D78"/>
  </w:style>
  <w:style w:type="character" w:customStyle="1" w:styleId="WW8Num2z5">
    <w:name w:val="WW8Num2z5"/>
    <w:rsid w:val="009B1D78"/>
  </w:style>
  <w:style w:type="character" w:customStyle="1" w:styleId="WW8Num2z6">
    <w:name w:val="WW8Num2z6"/>
    <w:rsid w:val="009B1D78"/>
  </w:style>
  <w:style w:type="character" w:customStyle="1" w:styleId="WW8Num2z7">
    <w:name w:val="WW8Num2z7"/>
    <w:rsid w:val="009B1D78"/>
  </w:style>
  <w:style w:type="character" w:customStyle="1" w:styleId="WW8Num2z8">
    <w:name w:val="WW8Num2z8"/>
    <w:rsid w:val="009B1D78"/>
  </w:style>
  <w:style w:type="character" w:customStyle="1" w:styleId="WW8Num3z0">
    <w:name w:val="WW8Num3z0"/>
    <w:rsid w:val="009B1D78"/>
    <w:rPr>
      <w:rFonts w:hint="default"/>
    </w:rPr>
  </w:style>
  <w:style w:type="character" w:customStyle="1" w:styleId="WW8Num3z1">
    <w:name w:val="WW8Num3z1"/>
    <w:rsid w:val="009B1D78"/>
  </w:style>
  <w:style w:type="character" w:customStyle="1" w:styleId="WW8Num3z2">
    <w:name w:val="WW8Num3z2"/>
    <w:rsid w:val="009B1D78"/>
  </w:style>
  <w:style w:type="character" w:customStyle="1" w:styleId="WW8Num3z3">
    <w:name w:val="WW8Num3z3"/>
    <w:rsid w:val="009B1D78"/>
  </w:style>
  <w:style w:type="character" w:customStyle="1" w:styleId="WW8Num3z4">
    <w:name w:val="WW8Num3z4"/>
    <w:rsid w:val="009B1D78"/>
  </w:style>
  <w:style w:type="character" w:customStyle="1" w:styleId="WW8Num3z5">
    <w:name w:val="WW8Num3z5"/>
    <w:rsid w:val="009B1D78"/>
  </w:style>
  <w:style w:type="character" w:customStyle="1" w:styleId="WW8Num3z6">
    <w:name w:val="WW8Num3z6"/>
    <w:rsid w:val="009B1D78"/>
  </w:style>
  <w:style w:type="character" w:customStyle="1" w:styleId="WW8Num3z7">
    <w:name w:val="WW8Num3z7"/>
    <w:rsid w:val="009B1D78"/>
  </w:style>
  <w:style w:type="character" w:customStyle="1" w:styleId="WW8Num3z8">
    <w:name w:val="WW8Num3z8"/>
    <w:rsid w:val="009B1D78"/>
  </w:style>
  <w:style w:type="character" w:customStyle="1" w:styleId="WW8Num4z0">
    <w:name w:val="WW8Num4z0"/>
    <w:rsid w:val="009B1D78"/>
  </w:style>
  <w:style w:type="character" w:customStyle="1" w:styleId="WW8Num4z1">
    <w:name w:val="WW8Num4z1"/>
    <w:rsid w:val="009B1D78"/>
  </w:style>
  <w:style w:type="character" w:customStyle="1" w:styleId="WW8Num4z2">
    <w:name w:val="WW8Num4z2"/>
    <w:rsid w:val="009B1D78"/>
  </w:style>
  <w:style w:type="character" w:customStyle="1" w:styleId="WW8Num4z3">
    <w:name w:val="WW8Num4z3"/>
    <w:rsid w:val="009B1D78"/>
  </w:style>
  <w:style w:type="character" w:customStyle="1" w:styleId="WW8Num4z4">
    <w:name w:val="WW8Num4z4"/>
    <w:rsid w:val="009B1D78"/>
  </w:style>
  <w:style w:type="character" w:customStyle="1" w:styleId="WW8Num4z5">
    <w:name w:val="WW8Num4z5"/>
    <w:rsid w:val="009B1D78"/>
  </w:style>
  <w:style w:type="character" w:customStyle="1" w:styleId="WW8Num4z6">
    <w:name w:val="WW8Num4z6"/>
    <w:rsid w:val="009B1D78"/>
  </w:style>
  <w:style w:type="character" w:customStyle="1" w:styleId="WW8Num4z7">
    <w:name w:val="WW8Num4z7"/>
    <w:rsid w:val="009B1D78"/>
  </w:style>
  <w:style w:type="character" w:customStyle="1" w:styleId="WW8Num4z8">
    <w:name w:val="WW8Num4z8"/>
    <w:rsid w:val="009B1D78"/>
  </w:style>
  <w:style w:type="character" w:customStyle="1" w:styleId="WW8Num5z0">
    <w:name w:val="WW8Num5z0"/>
    <w:rsid w:val="009B1D78"/>
    <w:rPr>
      <w:rFonts w:hint="default"/>
      <w:color w:val="000000"/>
    </w:rPr>
  </w:style>
  <w:style w:type="character" w:customStyle="1" w:styleId="WW8Num5z1">
    <w:name w:val="WW8Num5z1"/>
    <w:rsid w:val="009B1D78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sid w:val="009B1D78"/>
  </w:style>
  <w:style w:type="character" w:customStyle="1" w:styleId="WW8Num5z3">
    <w:name w:val="WW8Num5z3"/>
    <w:rsid w:val="009B1D78"/>
  </w:style>
  <w:style w:type="character" w:customStyle="1" w:styleId="WW8Num5z4">
    <w:name w:val="WW8Num5z4"/>
    <w:rsid w:val="009B1D78"/>
  </w:style>
  <w:style w:type="character" w:customStyle="1" w:styleId="WW8Num5z5">
    <w:name w:val="WW8Num5z5"/>
    <w:rsid w:val="009B1D78"/>
  </w:style>
  <w:style w:type="character" w:customStyle="1" w:styleId="WW8Num5z6">
    <w:name w:val="WW8Num5z6"/>
    <w:rsid w:val="009B1D78"/>
  </w:style>
  <w:style w:type="character" w:customStyle="1" w:styleId="WW8Num5z7">
    <w:name w:val="WW8Num5z7"/>
    <w:rsid w:val="009B1D78"/>
  </w:style>
  <w:style w:type="character" w:customStyle="1" w:styleId="WW8Num5z8">
    <w:name w:val="WW8Num5z8"/>
    <w:rsid w:val="009B1D78"/>
  </w:style>
  <w:style w:type="character" w:customStyle="1" w:styleId="WW8Num6z0">
    <w:name w:val="WW8Num6z0"/>
    <w:rsid w:val="009B1D78"/>
    <w:rPr>
      <w:rFonts w:hint="default"/>
    </w:rPr>
  </w:style>
  <w:style w:type="character" w:customStyle="1" w:styleId="WW8Num6z1">
    <w:name w:val="WW8Num6z1"/>
    <w:rsid w:val="009B1D78"/>
  </w:style>
  <w:style w:type="character" w:customStyle="1" w:styleId="WW8Num6z2">
    <w:name w:val="WW8Num6z2"/>
    <w:rsid w:val="009B1D78"/>
  </w:style>
  <w:style w:type="character" w:customStyle="1" w:styleId="WW8Num6z3">
    <w:name w:val="WW8Num6z3"/>
    <w:rsid w:val="009B1D78"/>
  </w:style>
  <w:style w:type="character" w:customStyle="1" w:styleId="WW8Num6z4">
    <w:name w:val="WW8Num6z4"/>
    <w:rsid w:val="009B1D78"/>
  </w:style>
  <w:style w:type="character" w:customStyle="1" w:styleId="WW8Num6z5">
    <w:name w:val="WW8Num6z5"/>
    <w:rsid w:val="009B1D78"/>
  </w:style>
  <w:style w:type="character" w:customStyle="1" w:styleId="WW8Num6z6">
    <w:name w:val="WW8Num6z6"/>
    <w:rsid w:val="009B1D78"/>
  </w:style>
  <w:style w:type="character" w:customStyle="1" w:styleId="WW8Num6z7">
    <w:name w:val="WW8Num6z7"/>
    <w:rsid w:val="009B1D78"/>
  </w:style>
  <w:style w:type="character" w:customStyle="1" w:styleId="WW8Num6z8">
    <w:name w:val="WW8Num6z8"/>
    <w:rsid w:val="009B1D78"/>
  </w:style>
  <w:style w:type="character" w:customStyle="1" w:styleId="WW8Num7z0">
    <w:name w:val="WW8Num7z0"/>
    <w:rsid w:val="009B1D78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9B1D78"/>
  </w:style>
  <w:style w:type="character" w:customStyle="1" w:styleId="a3">
    <w:name w:val="Цветовое выделение"/>
    <w:rsid w:val="009B1D78"/>
    <w:rPr>
      <w:b/>
      <w:bCs/>
      <w:color w:val="000080"/>
    </w:rPr>
  </w:style>
  <w:style w:type="character" w:styleId="a4">
    <w:name w:val="Hyperlink"/>
    <w:uiPriority w:val="99"/>
    <w:rsid w:val="009B1D78"/>
    <w:rPr>
      <w:strike w:val="0"/>
      <w:dstrike w:val="0"/>
      <w:color w:val="000000"/>
      <w:u w:val="none"/>
    </w:rPr>
  </w:style>
  <w:style w:type="character" w:styleId="a5">
    <w:name w:val="FollowedHyperlink"/>
    <w:uiPriority w:val="99"/>
    <w:rsid w:val="009B1D78"/>
    <w:rPr>
      <w:color w:val="800080"/>
      <w:u w:val="single"/>
    </w:rPr>
  </w:style>
  <w:style w:type="paragraph" w:customStyle="1" w:styleId="13">
    <w:name w:val="Заголовок1"/>
    <w:basedOn w:val="a"/>
    <w:next w:val="a6"/>
    <w:rsid w:val="009B1D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B1D78"/>
    <w:pPr>
      <w:shd w:val="clear" w:color="auto" w:fill="FFFFFF"/>
      <w:tabs>
        <w:tab w:val="left" w:pos="7200"/>
      </w:tabs>
      <w:ind w:right="4770"/>
      <w:jc w:val="both"/>
    </w:pPr>
    <w:rPr>
      <w:b/>
      <w:bCs/>
      <w:color w:val="000000"/>
    </w:rPr>
  </w:style>
  <w:style w:type="character" w:customStyle="1" w:styleId="a7">
    <w:name w:val="Основной текст Знак"/>
    <w:basedOn w:val="a0"/>
    <w:link w:val="a6"/>
    <w:rsid w:val="009B1D7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paragraph" w:styleId="a8">
    <w:name w:val="List"/>
    <w:basedOn w:val="a6"/>
    <w:rsid w:val="009B1D78"/>
    <w:rPr>
      <w:rFonts w:cs="Mangal"/>
    </w:rPr>
  </w:style>
  <w:style w:type="paragraph" w:customStyle="1" w:styleId="a9">
    <w:name w:val="Название"/>
    <w:basedOn w:val="a"/>
    <w:rsid w:val="009B1D7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B1D78"/>
    <w:pPr>
      <w:suppressLineNumbers/>
    </w:pPr>
    <w:rPr>
      <w:rFonts w:cs="Mangal"/>
    </w:rPr>
  </w:style>
  <w:style w:type="paragraph" w:customStyle="1" w:styleId="aa">
    <w:name w:val="Таблицы (моноширинный)"/>
    <w:basedOn w:val="a"/>
    <w:next w:val="a"/>
    <w:rsid w:val="009B1D78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9B1D78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B1D78"/>
    <w:pPr>
      <w:widowControl w:val="0"/>
      <w:autoSpaceDE w:val="0"/>
      <w:jc w:val="right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rsid w:val="009B1D78"/>
    <w:pPr>
      <w:shd w:val="clear" w:color="auto" w:fill="FFFFFF"/>
      <w:autoSpaceDE w:val="0"/>
      <w:ind w:firstLine="709"/>
      <w:jc w:val="both"/>
    </w:pPr>
    <w:rPr>
      <w:color w:val="000000"/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rsid w:val="009B1D78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ar-SA"/>
    </w:rPr>
  </w:style>
  <w:style w:type="paragraph" w:customStyle="1" w:styleId="af">
    <w:name w:val="Содержимое таблицы"/>
    <w:basedOn w:val="a"/>
    <w:rsid w:val="009B1D78"/>
    <w:pPr>
      <w:suppressLineNumbers/>
    </w:pPr>
  </w:style>
  <w:style w:type="paragraph" w:customStyle="1" w:styleId="af0">
    <w:name w:val="Заголовок таблицы"/>
    <w:basedOn w:val="af"/>
    <w:rsid w:val="009B1D78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B1D7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1D78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B1D78"/>
  </w:style>
  <w:style w:type="paragraph" w:customStyle="1" w:styleId="xl308">
    <w:name w:val="xl308"/>
    <w:basedOn w:val="a"/>
    <w:rsid w:val="009B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9">
    <w:name w:val="xl309"/>
    <w:basedOn w:val="a"/>
    <w:rsid w:val="009B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10">
    <w:name w:val="xl310"/>
    <w:basedOn w:val="a"/>
    <w:rsid w:val="009B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11">
    <w:name w:val="xl311"/>
    <w:basedOn w:val="a"/>
    <w:rsid w:val="009B1D78"/>
    <w:pP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12">
    <w:name w:val="xl312"/>
    <w:basedOn w:val="a"/>
    <w:rsid w:val="009B1D7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9B1D78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9B1D7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5">
    <w:name w:val="xl315"/>
    <w:basedOn w:val="a"/>
    <w:rsid w:val="009B1D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16">
    <w:name w:val="xl316"/>
    <w:basedOn w:val="a"/>
    <w:rsid w:val="009B1D7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317">
    <w:name w:val="xl317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319">
    <w:name w:val="xl319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B1D78"/>
  </w:style>
  <w:style w:type="paragraph" w:customStyle="1" w:styleId="xl320">
    <w:name w:val="xl320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321">
    <w:name w:val="xl321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22">
    <w:name w:val="xl322"/>
    <w:basedOn w:val="a"/>
    <w:rsid w:val="009B1D7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B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3</cp:revision>
  <dcterms:created xsi:type="dcterms:W3CDTF">2022-12-29T07:39:00Z</dcterms:created>
  <dcterms:modified xsi:type="dcterms:W3CDTF">2022-12-29T07:47:00Z</dcterms:modified>
</cp:coreProperties>
</file>