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3B" w:rsidRDefault="00B1343B"/>
    <w:p w:rsidR="00CB7BFF" w:rsidRDefault="00CB7BFF"/>
    <w:p w:rsidR="00CB7BFF" w:rsidRDefault="00E95F6D">
      <w:r>
        <w:rPr>
          <w:noProof/>
        </w:rPr>
        <w:drawing>
          <wp:anchor distT="0" distB="0" distL="114300" distR="114300" simplePos="0" relativeHeight="251659264" behindDoc="0" locked="0" layoutInCell="1" allowOverlap="1">
            <wp:simplePos x="0" y="0"/>
            <wp:positionH relativeFrom="column">
              <wp:posOffset>2520315</wp:posOffset>
            </wp:positionH>
            <wp:positionV relativeFrom="paragraph">
              <wp:posOffset>83820</wp:posOffset>
            </wp:positionV>
            <wp:extent cx="733425" cy="723900"/>
            <wp:effectExtent l="19050" t="0" r="9525"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cstate="print"/>
                    <a:srcRect/>
                    <a:stretch>
                      <a:fillRect/>
                    </a:stretch>
                  </pic:blipFill>
                  <pic:spPr bwMode="auto">
                    <a:xfrm>
                      <a:off x="0" y="0"/>
                      <a:ext cx="733425" cy="723900"/>
                    </a:xfrm>
                    <a:prstGeom prst="rect">
                      <a:avLst/>
                    </a:prstGeom>
                    <a:noFill/>
                  </pic:spPr>
                </pic:pic>
              </a:graphicData>
            </a:graphic>
          </wp:anchor>
        </w:drawing>
      </w:r>
    </w:p>
    <w:tbl>
      <w:tblPr>
        <w:tblW w:w="0" w:type="auto"/>
        <w:tblLook w:val="00A0"/>
      </w:tblPr>
      <w:tblGrid>
        <w:gridCol w:w="3936"/>
        <w:gridCol w:w="1559"/>
        <w:gridCol w:w="4075"/>
      </w:tblGrid>
      <w:tr w:rsidR="00CB7BFF" w:rsidRPr="002D6BE8" w:rsidTr="00E95F6D">
        <w:trPr>
          <w:cantSplit/>
          <w:trHeight w:val="420"/>
        </w:trPr>
        <w:tc>
          <w:tcPr>
            <w:tcW w:w="3936" w:type="dxa"/>
            <w:vAlign w:val="center"/>
          </w:tcPr>
          <w:p w:rsidR="00CB7BFF" w:rsidRDefault="00CB7BFF" w:rsidP="00BF070F">
            <w:pPr>
              <w:jc w:val="center"/>
              <w:rPr>
                <w:b/>
                <w:bCs/>
                <w:caps/>
                <w:noProof/>
              </w:rPr>
            </w:pPr>
            <w:r w:rsidRPr="002D6BE8">
              <w:rPr>
                <w:b/>
                <w:bCs/>
                <w:caps/>
                <w:noProof/>
              </w:rPr>
              <w:t>ЧĂВАШ РЕСПУБЛИКИ</w:t>
            </w:r>
          </w:p>
          <w:p w:rsidR="00CB7BFF" w:rsidRPr="002D6BE8" w:rsidRDefault="00CB7BFF" w:rsidP="00BF070F">
            <w:pPr>
              <w:jc w:val="center"/>
              <w:rPr>
                <w:b/>
                <w:bCs/>
                <w:caps/>
                <w:noProof/>
              </w:rPr>
            </w:pPr>
            <w:r w:rsidRPr="002D6BE8">
              <w:rPr>
                <w:b/>
                <w:bCs/>
                <w:caps/>
                <w:noProof/>
              </w:rPr>
              <w:t>ХĔРЛĔ ЧУТАЙ РАЙОНĔ</w:t>
            </w:r>
          </w:p>
          <w:p w:rsidR="00CB7BFF" w:rsidRPr="002D6BE8" w:rsidRDefault="00CB7BFF" w:rsidP="00BF070F">
            <w:pPr>
              <w:spacing w:before="40" w:line="192" w:lineRule="auto"/>
              <w:jc w:val="center"/>
              <w:rPr>
                <w:b/>
                <w:bCs/>
                <w:color w:val="000000"/>
              </w:rPr>
            </w:pPr>
            <w:r w:rsidRPr="002D6BE8">
              <w:rPr>
                <w:b/>
                <w:bCs/>
                <w:caps/>
                <w:noProof/>
              </w:rPr>
              <w:t xml:space="preserve">АТНАР ЯЛ </w:t>
            </w:r>
            <w:r w:rsidRPr="002D6BE8">
              <w:rPr>
                <w:b/>
                <w:bCs/>
                <w:color w:val="000000"/>
              </w:rPr>
              <w:t>ПОСЕЛЕНИЙĚН</w:t>
            </w:r>
          </w:p>
          <w:p w:rsidR="00CB7BFF" w:rsidRPr="002D6BE8" w:rsidRDefault="00CB7BFF" w:rsidP="00BF070F">
            <w:pPr>
              <w:spacing w:before="20" w:line="192" w:lineRule="auto"/>
              <w:jc w:val="center"/>
            </w:pPr>
            <w:r w:rsidRPr="002D6BE8">
              <w:rPr>
                <w:b/>
                <w:bCs/>
                <w:color w:val="000000"/>
              </w:rPr>
              <w:t>ДЕПУТАТСЕН ПУХĂ</w:t>
            </w:r>
            <w:proofErr w:type="gramStart"/>
            <w:r w:rsidRPr="002D6BE8">
              <w:rPr>
                <w:b/>
                <w:bCs/>
                <w:color w:val="000000"/>
              </w:rPr>
              <w:t>В</w:t>
            </w:r>
            <w:proofErr w:type="gramEnd"/>
            <w:r w:rsidRPr="002D6BE8">
              <w:rPr>
                <w:b/>
                <w:bCs/>
                <w:color w:val="000000"/>
              </w:rPr>
              <w:t>Ě</w:t>
            </w:r>
          </w:p>
        </w:tc>
        <w:tc>
          <w:tcPr>
            <w:tcW w:w="1559" w:type="dxa"/>
            <w:vMerge w:val="restart"/>
            <w:vAlign w:val="center"/>
          </w:tcPr>
          <w:p w:rsidR="00CB7BFF" w:rsidRPr="002D6BE8" w:rsidRDefault="00CB7BFF" w:rsidP="00C33C55">
            <w:pPr>
              <w:rPr>
                <w:b/>
                <w:bCs/>
              </w:rPr>
            </w:pPr>
          </w:p>
        </w:tc>
        <w:tc>
          <w:tcPr>
            <w:tcW w:w="4075" w:type="dxa"/>
            <w:vAlign w:val="center"/>
          </w:tcPr>
          <w:p w:rsidR="00CB7BFF" w:rsidRPr="002D6BE8" w:rsidRDefault="00CB7BFF" w:rsidP="00BF070F">
            <w:pPr>
              <w:jc w:val="center"/>
              <w:rPr>
                <w:b/>
                <w:bCs/>
                <w:noProof/>
              </w:rPr>
            </w:pPr>
          </w:p>
          <w:p w:rsidR="00CB7BFF" w:rsidRPr="002D6BE8" w:rsidRDefault="00CB7BFF" w:rsidP="00BF070F">
            <w:pPr>
              <w:jc w:val="center"/>
              <w:rPr>
                <w:rStyle w:val="affa"/>
                <w:rFonts w:eastAsia="Arial Unicode MS"/>
                <w:bCs w:val="0"/>
                <w:color w:val="000000"/>
              </w:rPr>
            </w:pPr>
            <w:r w:rsidRPr="002D6BE8">
              <w:rPr>
                <w:b/>
                <w:bCs/>
                <w:noProof/>
              </w:rPr>
              <w:t>ЧУВАШСКАЯ РЕСПУБЛИКА</w:t>
            </w:r>
          </w:p>
          <w:p w:rsidR="00CB7BFF" w:rsidRDefault="00CB7BFF" w:rsidP="00BF070F">
            <w:pPr>
              <w:jc w:val="center"/>
              <w:rPr>
                <w:rStyle w:val="affa"/>
                <w:rFonts w:eastAsia="Arial Unicode MS"/>
                <w:bCs w:val="0"/>
                <w:noProof/>
                <w:color w:val="000000"/>
              </w:rPr>
            </w:pPr>
            <w:r>
              <w:rPr>
                <w:rStyle w:val="affa"/>
                <w:rFonts w:eastAsia="Arial Unicode MS"/>
                <w:noProof/>
                <w:color w:val="000000"/>
              </w:rPr>
              <w:t>КРАСНОЧЕТАЙСКИЙ РАЙОН</w:t>
            </w:r>
          </w:p>
          <w:p w:rsidR="00CB7BFF" w:rsidRPr="002D6BE8" w:rsidRDefault="00CB7BFF" w:rsidP="00BF070F">
            <w:pPr>
              <w:jc w:val="center"/>
            </w:pPr>
            <w:r w:rsidRPr="002D6BE8">
              <w:rPr>
                <w:b/>
                <w:bCs/>
                <w:noProof/>
              </w:rPr>
              <w:t>СОБРАНИЕ ДЕПУТАТОВ АТНАРСКОГО СЕЛЬСКОГО ПОСЕЛЕНИЯ</w:t>
            </w:r>
          </w:p>
        </w:tc>
      </w:tr>
      <w:tr w:rsidR="00CB7BFF" w:rsidRPr="002D6BE8" w:rsidTr="00E95F6D">
        <w:trPr>
          <w:cantSplit/>
          <w:trHeight w:val="1399"/>
        </w:trPr>
        <w:tc>
          <w:tcPr>
            <w:tcW w:w="3936" w:type="dxa"/>
          </w:tcPr>
          <w:p w:rsidR="00CB7BFF" w:rsidRDefault="00CB7BFF" w:rsidP="00BF070F">
            <w:pPr>
              <w:spacing w:line="192" w:lineRule="auto"/>
              <w:jc w:val="center"/>
            </w:pPr>
          </w:p>
          <w:p w:rsidR="00CB7BFF" w:rsidRDefault="00CB7BFF" w:rsidP="00BF070F">
            <w:pPr>
              <w:pStyle w:val="aff9"/>
              <w:tabs>
                <w:tab w:val="left" w:pos="4285"/>
              </w:tabs>
              <w:spacing w:line="192" w:lineRule="auto"/>
              <w:jc w:val="center"/>
              <w:rPr>
                <w:rFonts w:ascii="Times New Roman" w:hAnsi="Times New Roman" w:cs="Times New Roman"/>
                <w:sz w:val="24"/>
                <w:szCs w:val="24"/>
              </w:rPr>
            </w:pPr>
            <w:r>
              <w:rPr>
                <w:rStyle w:val="affa"/>
                <w:rFonts w:ascii="Times New Roman" w:eastAsia="Arial Unicode MS" w:hAnsi="Times New Roman"/>
                <w:noProof/>
                <w:color w:val="000000"/>
                <w:sz w:val="24"/>
                <w:szCs w:val="24"/>
              </w:rPr>
              <w:t>ЙЫШĂНУ</w:t>
            </w:r>
          </w:p>
          <w:p w:rsidR="00CB7BFF" w:rsidRDefault="00CB7BFF" w:rsidP="00BF070F">
            <w:pPr>
              <w:pStyle w:val="aff9"/>
              <w:spacing w:line="276" w:lineRule="auto"/>
              <w:jc w:val="center"/>
              <w:rPr>
                <w:rFonts w:ascii="Times New Roman" w:hAnsi="Times New Roman" w:cs="Times New Roman"/>
                <w:sz w:val="24"/>
                <w:szCs w:val="24"/>
                <w:u w:val="single"/>
              </w:rPr>
            </w:pPr>
            <w:r>
              <w:rPr>
                <w:rFonts w:ascii="Times New Roman" w:hAnsi="Times New Roman" w:cs="Times New Roman"/>
                <w:noProof/>
                <w:sz w:val="24"/>
                <w:szCs w:val="24"/>
                <w:u w:val="single"/>
              </w:rPr>
              <w:t xml:space="preserve">09.06.2022 </w:t>
            </w:r>
            <w:r>
              <w:rPr>
                <w:rFonts w:ascii="Times New Roman" w:hAnsi="Times New Roman" w:cs="Times New Roman"/>
                <w:noProof/>
                <w:sz w:val="24"/>
                <w:szCs w:val="24"/>
              </w:rPr>
              <w:t>№ 2</w:t>
            </w:r>
          </w:p>
          <w:p w:rsidR="00CB7BFF" w:rsidRPr="002D6BE8" w:rsidRDefault="00CB7BFF" w:rsidP="00BF070F">
            <w:pPr>
              <w:jc w:val="center"/>
              <w:rPr>
                <w:noProof/>
                <w:color w:val="000000"/>
              </w:rPr>
            </w:pPr>
            <w:r w:rsidRPr="002D6BE8">
              <w:rPr>
                <w:noProof/>
                <w:color w:val="000000"/>
              </w:rPr>
              <w:t>Атнар сали</w:t>
            </w:r>
          </w:p>
        </w:tc>
        <w:tc>
          <w:tcPr>
            <w:tcW w:w="1559" w:type="dxa"/>
            <w:vMerge/>
            <w:vAlign w:val="center"/>
          </w:tcPr>
          <w:p w:rsidR="00CB7BFF" w:rsidRPr="002D6BE8" w:rsidRDefault="00CB7BFF" w:rsidP="00C33C55">
            <w:pPr>
              <w:rPr>
                <w:b/>
                <w:bCs/>
              </w:rPr>
            </w:pPr>
          </w:p>
        </w:tc>
        <w:tc>
          <w:tcPr>
            <w:tcW w:w="4075" w:type="dxa"/>
          </w:tcPr>
          <w:p w:rsidR="00CB7BFF" w:rsidRDefault="00CB7BFF" w:rsidP="00BF070F">
            <w:pPr>
              <w:pStyle w:val="aff9"/>
              <w:spacing w:line="192" w:lineRule="auto"/>
              <w:jc w:val="center"/>
              <w:rPr>
                <w:rStyle w:val="affa"/>
                <w:rFonts w:ascii="Times New Roman" w:eastAsia="Arial Unicode MS" w:hAnsi="Times New Roman"/>
                <w:bCs w:val="0"/>
                <w:noProof/>
                <w:color w:val="000000"/>
                <w:sz w:val="24"/>
                <w:szCs w:val="24"/>
              </w:rPr>
            </w:pPr>
          </w:p>
          <w:p w:rsidR="00CB7BFF" w:rsidRDefault="00CB7BFF" w:rsidP="00BF070F">
            <w:pPr>
              <w:pStyle w:val="aff9"/>
              <w:spacing w:line="192" w:lineRule="auto"/>
              <w:jc w:val="center"/>
            </w:pPr>
            <w:r>
              <w:rPr>
                <w:rStyle w:val="affa"/>
                <w:rFonts w:ascii="Times New Roman" w:eastAsia="Arial Unicode MS" w:hAnsi="Times New Roman"/>
                <w:noProof/>
                <w:color w:val="000000"/>
                <w:sz w:val="24"/>
                <w:szCs w:val="24"/>
              </w:rPr>
              <w:t>РЕШЕНИЕ</w:t>
            </w:r>
          </w:p>
          <w:p w:rsidR="00CB7BFF" w:rsidRDefault="00CB7BFF" w:rsidP="00BF070F">
            <w:pPr>
              <w:pStyle w:val="aff9"/>
              <w:spacing w:line="276" w:lineRule="auto"/>
              <w:jc w:val="center"/>
              <w:rPr>
                <w:rFonts w:ascii="Times New Roman" w:hAnsi="Times New Roman" w:cs="Times New Roman"/>
                <w:sz w:val="24"/>
                <w:szCs w:val="24"/>
                <w:u w:val="single"/>
              </w:rPr>
            </w:pPr>
            <w:r>
              <w:rPr>
                <w:rFonts w:ascii="Times New Roman" w:hAnsi="Times New Roman" w:cs="Times New Roman"/>
                <w:noProof/>
                <w:sz w:val="24"/>
                <w:szCs w:val="24"/>
                <w:u w:val="single"/>
              </w:rPr>
              <w:t>09.06.2022</w:t>
            </w:r>
            <w:r>
              <w:rPr>
                <w:rFonts w:ascii="Times New Roman" w:hAnsi="Times New Roman" w:cs="Times New Roman"/>
                <w:noProof/>
                <w:sz w:val="24"/>
                <w:szCs w:val="24"/>
              </w:rPr>
              <w:t xml:space="preserve"> № 2</w:t>
            </w:r>
          </w:p>
          <w:p w:rsidR="00CB7BFF" w:rsidRPr="002D6BE8" w:rsidRDefault="00CB7BFF" w:rsidP="00BF070F">
            <w:pPr>
              <w:jc w:val="center"/>
              <w:rPr>
                <w:noProof/>
              </w:rPr>
            </w:pPr>
            <w:r w:rsidRPr="002D6BE8">
              <w:rPr>
                <w:noProof/>
                <w:color w:val="000000"/>
              </w:rPr>
              <w:t>с. Атнары</w:t>
            </w:r>
          </w:p>
        </w:tc>
      </w:tr>
    </w:tbl>
    <w:p w:rsidR="00494DEF" w:rsidRDefault="00494DEF" w:rsidP="00CB7BFF">
      <w:pPr>
        <w:pStyle w:val="3"/>
        <w:rPr>
          <w:b w:val="0"/>
          <w:sz w:val="24"/>
        </w:rPr>
      </w:pPr>
    </w:p>
    <w:p w:rsidR="00CB7BFF" w:rsidRPr="007B7549" w:rsidRDefault="007B7549" w:rsidP="00CB7BFF">
      <w:pPr>
        <w:pStyle w:val="3"/>
        <w:rPr>
          <w:b w:val="0"/>
          <w:sz w:val="24"/>
        </w:rPr>
      </w:pPr>
      <w:r w:rsidRPr="007B7549">
        <w:rPr>
          <w:b w:val="0"/>
          <w:sz w:val="24"/>
        </w:rPr>
        <w:t>О сносе здания</w:t>
      </w:r>
    </w:p>
    <w:p w:rsidR="00CB7BFF" w:rsidRPr="00CB7BFF" w:rsidRDefault="00CB7BFF"/>
    <w:p w:rsidR="005356B8" w:rsidRPr="00222BDF" w:rsidRDefault="005356B8" w:rsidP="005356B8">
      <w:pPr>
        <w:pStyle w:val="af1"/>
        <w:ind w:right="81"/>
        <w:jc w:val="both"/>
        <w:rPr>
          <w:rFonts w:ascii="Times New Roman" w:hAnsi="Times New Roman"/>
          <w:sz w:val="24"/>
          <w:szCs w:val="24"/>
        </w:rPr>
      </w:pPr>
      <w:proofErr w:type="gramStart"/>
      <w:r w:rsidRPr="00222BDF">
        <w:rPr>
          <w:rFonts w:ascii="Times New Roman" w:hAnsi="Times New Roman"/>
          <w:sz w:val="24"/>
          <w:szCs w:val="24"/>
        </w:rPr>
        <w:t>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Уставом Атнарского сельского поселения Красночетайского района Чувашской Республики,  на основании акта обследования  от 19 мая 2022 года нежилого здания</w:t>
      </w:r>
      <w:r w:rsidR="000F4ACF" w:rsidRPr="00222BDF">
        <w:rPr>
          <w:rFonts w:ascii="Times New Roman" w:hAnsi="Times New Roman"/>
          <w:sz w:val="24"/>
          <w:szCs w:val="24"/>
        </w:rPr>
        <w:t xml:space="preserve"> бывшей </w:t>
      </w:r>
      <w:proofErr w:type="spellStart"/>
      <w:r w:rsidR="000F4ACF" w:rsidRPr="00222BDF">
        <w:rPr>
          <w:rFonts w:ascii="Times New Roman" w:hAnsi="Times New Roman"/>
          <w:sz w:val="24"/>
          <w:szCs w:val="24"/>
        </w:rPr>
        <w:t>Тарабайской</w:t>
      </w:r>
      <w:proofErr w:type="spellEnd"/>
      <w:r w:rsidR="000F4ACF" w:rsidRPr="00222BDF">
        <w:rPr>
          <w:rFonts w:ascii="Times New Roman" w:hAnsi="Times New Roman"/>
          <w:sz w:val="24"/>
          <w:szCs w:val="24"/>
        </w:rPr>
        <w:t xml:space="preserve"> восьмилетней школы по ул.</w:t>
      </w:r>
      <w:r w:rsidR="00222BDF">
        <w:rPr>
          <w:rFonts w:ascii="Times New Roman" w:hAnsi="Times New Roman"/>
          <w:sz w:val="24"/>
          <w:szCs w:val="24"/>
        </w:rPr>
        <w:t xml:space="preserve"> </w:t>
      </w:r>
      <w:r w:rsidR="000F4ACF" w:rsidRPr="00222BDF">
        <w:rPr>
          <w:rFonts w:ascii="Times New Roman" w:hAnsi="Times New Roman"/>
          <w:sz w:val="24"/>
          <w:szCs w:val="24"/>
        </w:rPr>
        <w:t>Центральная</w:t>
      </w:r>
      <w:r w:rsidR="00951A1A" w:rsidRPr="00222BDF">
        <w:rPr>
          <w:rFonts w:ascii="Times New Roman" w:hAnsi="Times New Roman"/>
          <w:sz w:val="24"/>
          <w:szCs w:val="24"/>
        </w:rPr>
        <w:t xml:space="preserve"> д.</w:t>
      </w:r>
      <w:r w:rsidR="00222BDF">
        <w:rPr>
          <w:rFonts w:ascii="Times New Roman" w:hAnsi="Times New Roman"/>
          <w:sz w:val="24"/>
          <w:szCs w:val="24"/>
        </w:rPr>
        <w:t xml:space="preserve"> </w:t>
      </w:r>
      <w:r w:rsidR="00951A1A" w:rsidRPr="00222BDF">
        <w:rPr>
          <w:rFonts w:ascii="Times New Roman" w:hAnsi="Times New Roman"/>
          <w:sz w:val="24"/>
          <w:szCs w:val="24"/>
        </w:rPr>
        <w:t xml:space="preserve">Тарабай Красночетайского района Чувашской Республики и в связи </w:t>
      </w:r>
      <w:r w:rsidRPr="00222BDF">
        <w:rPr>
          <w:rFonts w:ascii="Times New Roman" w:hAnsi="Times New Roman"/>
          <w:sz w:val="24"/>
          <w:szCs w:val="24"/>
        </w:rPr>
        <w:t xml:space="preserve">   </w:t>
      </w:r>
      <w:r w:rsidR="00951A1A" w:rsidRPr="00222BDF">
        <w:rPr>
          <w:rFonts w:ascii="Times New Roman" w:hAnsi="Times New Roman"/>
          <w:sz w:val="24"/>
          <w:szCs w:val="24"/>
        </w:rPr>
        <w:t>с тем, что</w:t>
      </w:r>
      <w:proofErr w:type="gramEnd"/>
      <w:r w:rsidR="00951A1A" w:rsidRPr="00222BDF">
        <w:rPr>
          <w:rFonts w:ascii="Times New Roman" w:hAnsi="Times New Roman"/>
          <w:sz w:val="24"/>
          <w:szCs w:val="24"/>
        </w:rPr>
        <w:t xml:space="preserve"> техническое состояние здания, прочность и устойчивость строительных </w:t>
      </w:r>
      <w:proofErr w:type="gramStart"/>
      <w:r w:rsidR="00951A1A" w:rsidRPr="00222BDF">
        <w:rPr>
          <w:rFonts w:ascii="Times New Roman" w:hAnsi="Times New Roman"/>
          <w:sz w:val="24"/>
          <w:szCs w:val="24"/>
        </w:rPr>
        <w:t>конструкций</w:t>
      </w:r>
      <w:proofErr w:type="gramEnd"/>
      <w:r w:rsidR="00951A1A" w:rsidRPr="00222BDF">
        <w:rPr>
          <w:rFonts w:ascii="Times New Roman" w:hAnsi="Times New Roman"/>
          <w:sz w:val="24"/>
          <w:szCs w:val="24"/>
        </w:rPr>
        <w:t xml:space="preserve"> и основание данного объекта</w:t>
      </w:r>
      <w:r w:rsidR="00222BDF" w:rsidRPr="00222BDF">
        <w:rPr>
          <w:rFonts w:ascii="Times New Roman" w:hAnsi="Times New Roman"/>
          <w:sz w:val="24"/>
          <w:szCs w:val="24"/>
        </w:rPr>
        <w:t xml:space="preserve"> не обеспечивают безопасности нахождения граждан в здании; инженерные сети и системы не соответствуют требованиям санитарно-эпидемиологической и противопожарной безопасности, капитальный ремонт не целесообразен, продажа здания экономически не выгодна,</w:t>
      </w:r>
      <w:r w:rsidR="00951A1A" w:rsidRPr="00222BDF">
        <w:rPr>
          <w:rFonts w:ascii="Times New Roman" w:hAnsi="Times New Roman"/>
          <w:sz w:val="24"/>
          <w:szCs w:val="24"/>
        </w:rPr>
        <w:t xml:space="preserve"> </w:t>
      </w:r>
    </w:p>
    <w:p w:rsidR="005356B8" w:rsidRPr="00222BDF" w:rsidRDefault="005356B8" w:rsidP="005356B8">
      <w:pPr>
        <w:tabs>
          <w:tab w:val="left" w:pos="2360"/>
        </w:tabs>
        <w:rPr>
          <w:b/>
          <w:bCs/>
        </w:rPr>
      </w:pPr>
      <w:r w:rsidRPr="00222BDF">
        <w:rPr>
          <w:b/>
          <w:bCs/>
        </w:rPr>
        <w:tab/>
      </w:r>
    </w:p>
    <w:p w:rsidR="005356B8" w:rsidRPr="00222BDF" w:rsidRDefault="005356B8" w:rsidP="005356B8">
      <w:pPr>
        <w:pStyle w:val="4"/>
        <w:ind w:right="-6" w:firstLine="720"/>
        <w:jc w:val="center"/>
        <w:rPr>
          <w:rFonts w:ascii="Times New Roman" w:hAnsi="Times New Roman"/>
          <w:b/>
          <w:color w:val="000000"/>
        </w:rPr>
      </w:pPr>
      <w:r w:rsidRPr="00222BDF">
        <w:rPr>
          <w:rFonts w:ascii="Times New Roman" w:hAnsi="Times New Roman"/>
          <w:b/>
          <w:color w:val="000000"/>
        </w:rPr>
        <w:t>Собрание депутатов Атнарского сельского поселения</w:t>
      </w:r>
    </w:p>
    <w:p w:rsidR="005356B8" w:rsidRPr="00222BDF" w:rsidRDefault="005356B8" w:rsidP="005356B8">
      <w:pPr>
        <w:pStyle w:val="4"/>
        <w:ind w:right="-6" w:firstLine="720"/>
        <w:jc w:val="center"/>
        <w:rPr>
          <w:rFonts w:ascii="Times New Roman" w:hAnsi="Times New Roman"/>
          <w:b/>
          <w:color w:val="000000"/>
        </w:rPr>
      </w:pPr>
      <w:r w:rsidRPr="00222BDF">
        <w:rPr>
          <w:rFonts w:ascii="Times New Roman" w:hAnsi="Times New Roman"/>
          <w:b/>
          <w:color w:val="000000"/>
        </w:rPr>
        <w:t>Красночетайского района Чувашской Республики</w:t>
      </w:r>
    </w:p>
    <w:p w:rsidR="005356B8" w:rsidRPr="00222BDF" w:rsidRDefault="005356B8" w:rsidP="005356B8">
      <w:pPr>
        <w:ind w:right="-6" w:firstLine="720"/>
        <w:jc w:val="center"/>
        <w:rPr>
          <w:color w:val="000000"/>
        </w:rPr>
      </w:pPr>
    </w:p>
    <w:p w:rsidR="005356B8" w:rsidRPr="00222BDF" w:rsidRDefault="005356B8" w:rsidP="00D97E1C">
      <w:pPr>
        <w:spacing w:line="276" w:lineRule="auto"/>
        <w:ind w:right="-6" w:firstLine="720"/>
        <w:jc w:val="center"/>
        <w:rPr>
          <w:color w:val="000000" w:themeColor="text1"/>
        </w:rPr>
      </w:pPr>
      <w:r w:rsidRPr="00222BDF">
        <w:rPr>
          <w:color w:val="000000"/>
        </w:rPr>
        <w:t>РЕШИЛО:</w:t>
      </w:r>
    </w:p>
    <w:p w:rsidR="00222BDF" w:rsidRPr="00222BDF" w:rsidRDefault="00222BDF" w:rsidP="00D97E1C">
      <w:pPr>
        <w:spacing w:line="276" w:lineRule="auto"/>
        <w:ind w:right="-6"/>
        <w:jc w:val="center"/>
        <w:rPr>
          <w:color w:val="000000"/>
        </w:rPr>
      </w:pPr>
      <w:r w:rsidRPr="00222BDF">
        <w:rPr>
          <w:color w:val="000000" w:themeColor="text1"/>
        </w:rPr>
        <w:t xml:space="preserve">1. </w:t>
      </w:r>
      <w:r>
        <w:rPr>
          <w:color w:val="000000" w:themeColor="text1"/>
        </w:rPr>
        <w:t>Нежилое з</w:t>
      </w:r>
      <w:r w:rsidRPr="00222BDF">
        <w:rPr>
          <w:color w:val="000000" w:themeColor="text1"/>
        </w:rPr>
        <w:t xml:space="preserve">дание </w:t>
      </w:r>
      <w:proofErr w:type="spellStart"/>
      <w:r w:rsidRPr="00222BDF">
        <w:rPr>
          <w:color w:val="000000" w:themeColor="text1"/>
        </w:rPr>
        <w:t>Тарабайской</w:t>
      </w:r>
      <w:proofErr w:type="spellEnd"/>
      <w:r w:rsidRPr="00222BDF">
        <w:rPr>
          <w:color w:val="000000" w:themeColor="text1"/>
        </w:rPr>
        <w:t xml:space="preserve"> восьмилетней школы </w:t>
      </w:r>
      <w:r>
        <w:rPr>
          <w:color w:val="000000" w:themeColor="text1"/>
        </w:rPr>
        <w:t xml:space="preserve"> 1901 года постройки </w:t>
      </w:r>
      <w:r w:rsidRPr="00222BDF">
        <w:rPr>
          <w:color w:val="000000" w:themeColor="text1"/>
        </w:rPr>
        <w:t>по ул.</w:t>
      </w:r>
      <w:r w:rsidR="00214BCD">
        <w:rPr>
          <w:color w:val="000000" w:themeColor="text1"/>
        </w:rPr>
        <w:t xml:space="preserve"> </w:t>
      </w:r>
      <w:proofErr w:type="gramStart"/>
      <w:r w:rsidRPr="00222BDF">
        <w:rPr>
          <w:color w:val="000000" w:themeColor="text1"/>
        </w:rPr>
        <w:t>Центральная</w:t>
      </w:r>
      <w:proofErr w:type="gramEnd"/>
      <w:r w:rsidRPr="00222BDF">
        <w:rPr>
          <w:color w:val="000000" w:themeColor="text1"/>
        </w:rPr>
        <w:t xml:space="preserve"> д.</w:t>
      </w:r>
      <w:r w:rsidR="00214BCD">
        <w:rPr>
          <w:color w:val="000000" w:themeColor="text1"/>
        </w:rPr>
        <w:t xml:space="preserve"> Т</w:t>
      </w:r>
      <w:r w:rsidRPr="00222BDF">
        <w:rPr>
          <w:color w:val="000000" w:themeColor="text1"/>
        </w:rPr>
        <w:t>арабай Красночетайского района Чувашской Республики снести.</w:t>
      </w:r>
    </w:p>
    <w:p w:rsidR="00FC5795" w:rsidRDefault="00222BDF" w:rsidP="00D97E1C">
      <w:pPr>
        <w:pStyle w:val="stylet1"/>
        <w:jc w:val="center"/>
      </w:pPr>
      <w:r w:rsidRPr="00222BDF">
        <w:t>2</w:t>
      </w:r>
      <w:r w:rsidR="00FC5795" w:rsidRPr="00222BDF">
        <w:t>. Настоящее решение вступает в силу после официального опубликования в периодическом печатном издании «Вестник Атнарского сельского поселения».</w:t>
      </w:r>
    </w:p>
    <w:p w:rsidR="00D97E1C" w:rsidRPr="00222BDF" w:rsidRDefault="00D97E1C" w:rsidP="00222BDF">
      <w:pPr>
        <w:pStyle w:val="stylet1"/>
      </w:pPr>
    </w:p>
    <w:p w:rsidR="003734A8" w:rsidRPr="00222BDF" w:rsidRDefault="000019C1" w:rsidP="00B16FA1">
      <w:pPr>
        <w:ind w:firstLine="360"/>
      </w:pPr>
      <w:r w:rsidRPr="00222BDF">
        <w:t>Председатель Собрания депутатов</w:t>
      </w:r>
    </w:p>
    <w:p w:rsidR="000019C1" w:rsidRPr="00222BDF" w:rsidRDefault="000019C1" w:rsidP="00B16FA1">
      <w:pPr>
        <w:ind w:firstLine="360"/>
      </w:pPr>
      <w:r w:rsidRPr="00222BDF">
        <w:t>Атнарского сельского поселения</w:t>
      </w:r>
    </w:p>
    <w:p w:rsidR="000019C1" w:rsidRPr="00222BDF" w:rsidRDefault="000019C1" w:rsidP="00B16FA1">
      <w:pPr>
        <w:ind w:firstLine="360"/>
      </w:pPr>
      <w:r w:rsidRPr="00222BDF">
        <w:t xml:space="preserve">Красночетайского района Чувашской Республики                                     </w:t>
      </w:r>
      <w:r w:rsidR="005F10A7" w:rsidRPr="00222BDF">
        <w:t>А.В.Башкиров</w:t>
      </w:r>
    </w:p>
    <w:p w:rsidR="00AF7A28" w:rsidRPr="00222BDF" w:rsidRDefault="00AF7A28" w:rsidP="00B16FA1">
      <w:pPr>
        <w:pStyle w:val="afff3"/>
        <w:ind w:firstLine="360"/>
        <w:rPr>
          <w:lang w:val="ru-RU"/>
        </w:rPr>
      </w:pPr>
    </w:p>
    <w:p w:rsidR="003734A8" w:rsidRPr="005F10A7" w:rsidRDefault="003734A8" w:rsidP="00B16FA1">
      <w:pPr>
        <w:ind w:firstLine="360"/>
      </w:pPr>
      <w:bookmarkStart w:id="0" w:name="_GoBack"/>
      <w:bookmarkEnd w:id="0"/>
    </w:p>
    <w:sectPr w:rsidR="003734A8" w:rsidRPr="005F10A7" w:rsidSect="0086088F">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Times New Roman"/>
    <w:charset w:val="CC"/>
    <w:family w:val="auto"/>
    <w:pitch w:val="default"/>
    <w:sig w:usb0="00000000" w:usb1="00000000" w:usb2="00000000" w:usb3="00000000" w:csb0="00000000" w:csb1="00000000"/>
  </w:font>
  <w:font w:name="Vrinda">
    <w:panose1 w:val="020B0502040204020203"/>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Calibri"/>
    <w:panose1 w:val="020F0302020204030204"/>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2">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3">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5">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36812F2C"/>
    <w:multiLevelType w:val="hybridMultilevel"/>
    <w:tmpl w:val="C7EC4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D07DCE"/>
    <w:multiLevelType w:val="hybridMultilevel"/>
    <w:tmpl w:val="5A26EB6A"/>
    <w:lvl w:ilvl="0" w:tplc="4CAA73A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BE6D71"/>
    <w:multiLevelType w:val="hybridMultilevel"/>
    <w:tmpl w:val="71765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6"/>
  </w:num>
  <w:num w:numId="2">
    <w:abstractNumId w:val="10"/>
  </w:num>
  <w:num w:numId="3">
    <w:abstractNumId w:val="11"/>
  </w:num>
  <w:num w:numId="4">
    <w:abstractNumId w:val="1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2"/>
  </w:num>
  <w:num w:numId="12">
    <w:abstractNumId w:val="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num>
  <w:num w:numId="17">
    <w:abstractNumId w:val="8"/>
  </w:num>
  <w:num w:numId="1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num>
  <w:num w:numId="21">
    <w:abstractNumId w:val="7"/>
  </w:num>
  <w:num w:numId="22">
    <w:abstractNumId w:val="7"/>
  </w:num>
  <w:num w:numId="23">
    <w:abstractNumId w:val="1"/>
  </w:num>
  <w:num w:numId="24">
    <w:abstractNumId w:val="6"/>
  </w:num>
  <w:num w:numId="25">
    <w:abstractNumId w:val="17"/>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
  </w:num>
  <w:num w:numId="29">
    <w:abstractNumId w:val="4"/>
  </w:num>
  <w:num w:numId="30">
    <w:abstractNumId w:val="5"/>
  </w:num>
  <w:num w:numId="31">
    <w:abstractNumId w:val="7"/>
  </w:num>
  <w:num w:numId="32">
    <w:abstractNumId w:val="12"/>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200D"/>
    <w:rsid w:val="000019C1"/>
    <w:rsid w:val="00005E88"/>
    <w:rsid w:val="000D2ADE"/>
    <w:rsid w:val="000F4ACF"/>
    <w:rsid w:val="001027A2"/>
    <w:rsid w:val="001502E0"/>
    <w:rsid w:val="00161E28"/>
    <w:rsid w:val="001737BD"/>
    <w:rsid w:val="001B2BD6"/>
    <w:rsid w:val="001D3A4D"/>
    <w:rsid w:val="00214BCD"/>
    <w:rsid w:val="00222BDF"/>
    <w:rsid w:val="003734A8"/>
    <w:rsid w:val="003B0BD1"/>
    <w:rsid w:val="003F4B6F"/>
    <w:rsid w:val="0041200D"/>
    <w:rsid w:val="00474707"/>
    <w:rsid w:val="00477259"/>
    <w:rsid w:val="00494DEF"/>
    <w:rsid w:val="0051490B"/>
    <w:rsid w:val="005302A8"/>
    <w:rsid w:val="005356B8"/>
    <w:rsid w:val="005F10A7"/>
    <w:rsid w:val="00624CE5"/>
    <w:rsid w:val="006601FD"/>
    <w:rsid w:val="0067322E"/>
    <w:rsid w:val="006C17DF"/>
    <w:rsid w:val="0070617A"/>
    <w:rsid w:val="00737B1A"/>
    <w:rsid w:val="007B7549"/>
    <w:rsid w:val="007F7F22"/>
    <w:rsid w:val="0086088F"/>
    <w:rsid w:val="008839C1"/>
    <w:rsid w:val="00883C17"/>
    <w:rsid w:val="00896A39"/>
    <w:rsid w:val="008A0377"/>
    <w:rsid w:val="008B786E"/>
    <w:rsid w:val="008E6812"/>
    <w:rsid w:val="008F0F04"/>
    <w:rsid w:val="00951A1A"/>
    <w:rsid w:val="00973727"/>
    <w:rsid w:val="00997AA8"/>
    <w:rsid w:val="00A9760D"/>
    <w:rsid w:val="00AA63A5"/>
    <w:rsid w:val="00AB3A71"/>
    <w:rsid w:val="00AF7A28"/>
    <w:rsid w:val="00B1343B"/>
    <w:rsid w:val="00B16FA1"/>
    <w:rsid w:val="00B42792"/>
    <w:rsid w:val="00BD61E8"/>
    <w:rsid w:val="00BF070F"/>
    <w:rsid w:val="00BF799A"/>
    <w:rsid w:val="00C07E7F"/>
    <w:rsid w:val="00C63380"/>
    <w:rsid w:val="00C675E9"/>
    <w:rsid w:val="00CB7BFF"/>
    <w:rsid w:val="00CB7CEF"/>
    <w:rsid w:val="00CC2ED6"/>
    <w:rsid w:val="00CE00AE"/>
    <w:rsid w:val="00CE1E55"/>
    <w:rsid w:val="00CF6D1C"/>
    <w:rsid w:val="00D02E94"/>
    <w:rsid w:val="00D21515"/>
    <w:rsid w:val="00D265A9"/>
    <w:rsid w:val="00D63236"/>
    <w:rsid w:val="00D97E1C"/>
    <w:rsid w:val="00E401FC"/>
    <w:rsid w:val="00E70A34"/>
    <w:rsid w:val="00E95F6D"/>
    <w:rsid w:val="00F435AB"/>
    <w:rsid w:val="00F53D70"/>
    <w:rsid w:val="00F913D8"/>
    <w:rsid w:val="00FC57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00D"/>
    <w:pPr>
      <w:spacing w:after="0" w:line="240" w:lineRule="auto"/>
      <w:jc w:val="left"/>
    </w:pPr>
    <w:rPr>
      <w:rFonts w:ascii="Times New Roman" w:eastAsia="Calibri"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qFormat/>
    <w:rsid w:val="0041200D"/>
    <w:pPr>
      <w:spacing w:before="100" w:beforeAutospacing="1" w:after="100" w:afterAutospacing="1"/>
      <w:outlineLvl w:val="0"/>
    </w:pPr>
    <w:rPr>
      <w:rFonts w:eastAsia="Times New Roman"/>
      <w:b/>
      <w:bCs/>
      <w:kern w:val="36"/>
      <w:sz w:val="48"/>
      <w:szCs w:val="48"/>
    </w:rPr>
  </w:style>
  <w:style w:type="paragraph" w:styleId="2">
    <w:name w:val="heading 2"/>
    <w:basedOn w:val="a"/>
    <w:link w:val="20"/>
    <w:qFormat/>
    <w:rsid w:val="0041200D"/>
    <w:pPr>
      <w:spacing w:before="100" w:beforeAutospacing="1" w:after="100" w:afterAutospacing="1"/>
      <w:outlineLvl w:val="1"/>
    </w:pPr>
    <w:rPr>
      <w:rFonts w:eastAsia="Times New Roman"/>
      <w:b/>
      <w:bCs/>
      <w:sz w:val="36"/>
      <w:szCs w:val="36"/>
    </w:rPr>
  </w:style>
  <w:style w:type="paragraph" w:styleId="3">
    <w:name w:val="heading 3"/>
    <w:basedOn w:val="a"/>
    <w:link w:val="30"/>
    <w:qFormat/>
    <w:rsid w:val="0041200D"/>
    <w:pPr>
      <w:spacing w:before="100" w:beforeAutospacing="1" w:after="100" w:afterAutospacing="1"/>
      <w:outlineLvl w:val="2"/>
    </w:pPr>
    <w:rPr>
      <w:rFonts w:eastAsia="Times New Roman"/>
      <w:b/>
      <w:bCs/>
      <w:sz w:val="27"/>
      <w:szCs w:val="27"/>
    </w:rPr>
  </w:style>
  <w:style w:type="paragraph" w:styleId="4">
    <w:name w:val="heading 4"/>
    <w:basedOn w:val="a"/>
    <w:next w:val="a"/>
    <w:link w:val="40"/>
    <w:qFormat/>
    <w:rsid w:val="0041200D"/>
    <w:pPr>
      <w:keepNext/>
      <w:keepLines/>
      <w:spacing w:before="40"/>
      <w:outlineLvl w:val="3"/>
    </w:pPr>
    <w:rPr>
      <w:rFonts w:ascii="Cambria" w:eastAsia="Times New Roman" w:hAnsi="Cambria"/>
      <w:i/>
      <w:iCs/>
      <w:color w:val="365F91"/>
    </w:rPr>
  </w:style>
  <w:style w:type="paragraph" w:styleId="5">
    <w:name w:val="heading 5"/>
    <w:basedOn w:val="a"/>
    <w:next w:val="a"/>
    <w:link w:val="50"/>
    <w:uiPriority w:val="99"/>
    <w:qFormat/>
    <w:rsid w:val="0041200D"/>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9"/>
    <w:qFormat/>
    <w:rsid w:val="0041200D"/>
    <w:pPr>
      <w:spacing w:before="240" w:after="60"/>
      <w:outlineLvl w:val="5"/>
    </w:pPr>
    <w:rPr>
      <w:rFonts w:ascii="Calibri" w:eastAsia="Times New Roman" w:hAnsi="Calibri"/>
      <w:b/>
      <w:bCs/>
      <w:sz w:val="20"/>
      <w:szCs w:val="20"/>
    </w:rPr>
  </w:style>
  <w:style w:type="paragraph" w:styleId="7">
    <w:name w:val="heading 7"/>
    <w:basedOn w:val="a"/>
    <w:next w:val="a"/>
    <w:link w:val="70"/>
    <w:uiPriority w:val="99"/>
    <w:qFormat/>
    <w:rsid w:val="0041200D"/>
    <w:pPr>
      <w:keepNext/>
      <w:keepLines/>
      <w:spacing w:before="40"/>
      <w:outlineLvl w:val="6"/>
    </w:pPr>
    <w:rPr>
      <w:rFonts w:ascii="Cambria" w:eastAsia="Times New Roman" w:hAnsi="Cambria"/>
      <w:i/>
      <w:iCs/>
      <w:color w:val="243F60"/>
    </w:rPr>
  </w:style>
  <w:style w:type="paragraph" w:styleId="8">
    <w:name w:val="heading 8"/>
    <w:basedOn w:val="a"/>
    <w:next w:val="a"/>
    <w:link w:val="80"/>
    <w:uiPriority w:val="99"/>
    <w:qFormat/>
    <w:rsid w:val="0041200D"/>
    <w:pPr>
      <w:spacing w:before="240" w:after="60"/>
      <w:outlineLvl w:val="7"/>
    </w:pPr>
    <w:rPr>
      <w:rFonts w:ascii="Calibri" w:eastAsia="Times New Roman" w:hAnsi="Calibri"/>
      <w:i/>
      <w:iCs/>
    </w:rPr>
  </w:style>
  <w:style w:type="paragraph" w:styleId="9">
    <w:name w:val="heading 9"/>
    <w:basedOn w:val="a"/>
    <w:next w:val="a"/>
    <w:link w:val="90"/>
    <w:uiPriority w:val="99"/>
    <w:qFormat/>
    <w:rsid w:val="0041200D"/>
    <w:pPr>
      <w:spacing w:before="240" w:after="60"/>
      <w:outlineLvl w:val="8"/>
    </w:pPr>
    <w:rPr>
      <w:rFonts w:ascii="Cambria" w:eastAsia="Times New Roman"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rsid w:val="004120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4120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41200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41200D"/>
    <w:rPr>
      <w:rFonts w:ascii="Cambria" w:eastAsia="Times New Roman" w:hAnsi="Cambria" w:cs="Times New Roman"/>
      <w:i/>
      <w:iCs/>
      <w:color w:val="365F91"/>
      <w:sz w:val="24"/>
      <w:szCs w:val="24"/>
      <w:lang w:eastAsia="ru-RU"/>
    </w:rPr>
  </w:style>
  <w:style w:type="character" w:customStyle="1" w:styleId="50">
    <w:name w:val="Заголовок 5 Знак"/>
    <w:basedOn w:val="a0"/>
    <w:link w:val="5"/>
    <w:uiPriority w:val="99"/>
    <w:rsid w:val="0041200D"/>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41200D"/>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9"/>
    <w:rsid w:val="0041200D"/>
    <w:rPr>
      <w:rFonts w:ascii="Cambria" w:eastAsia="Times New Roman" w:hAnsi="Cambria" w:cs="Times New Roman"/>
      <w:i/>
      <w:iCs/>
      <w:color w:val="243F60"/>
      <w:sz w:val="24"/>
      <w:szCs w:val="24"/>
      <w:lang w:eastAsia="ru-RU"/>
    </w:rPr>
  </w:style>
  <w:style w:type="character" w:customStyle="1" w:styleId="80">
    <w:name w:val="Заголовок 8 Знак"/>
    <w:basedOn w:val="a0"/>
    <w:link w:val="8"/>
    <w:uiPriority w:val="99"/>
    <w:rsid w:val="0041200D"/>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rsid w:val="0041200D"/>
    <w:rPr>
      <w:rFonts w:ascii="Cambria" w:eastAsia="Times New Roman" w:hAnsi="Cambria" w:cs="Times New Roman"/>
      <w:sz w:val="20"/>
      <w:szCs w:val="20"/>
      <w:lang w:eastAsia="ru-RU"/>
    </w:rPr>
  </w:style>
  <w:style w:type="paragraph" w:styleId="a3">
    <w:name w:val="Title"/>
    <w:basedOn w:val="a"/>
    <w:link w:val="a4"/>
    <w:qFormat/>
    <w:rsid w:val="0041200D"/>
    <w:pPr>
      <w:autoSpaceDE w:val="0"/>
      <w:autoSpaceDN w:val="0"/>
      <w:adjustRightInd w:val="0"/>
      <w:ind w:left="57" w:right="57" w:hanging="57"/>
    </w:pPr>
    <w:rPr>
      <w:rFonts w:eastAsia="Times New Roman"/>
      <w:b/>
      <w:bCs/>
      <w:sz w:val="28"/>
      <w:szCs w:val="28"/>
    </w:rPr>
  </w:style>
  <w:style w:type="character" w:customStyle="1" w:styleId="a4">
    <w:name w:val="Название Знак"/>
    <w:basedOn w:val="a0"/>
    <w:link w:val="a3"/>
    <w:rsid w:val="0041200D"/>
    <w:rPr>
      <w:rFonts w:ascii="Times New Roman" w:eastAsia="Times New Roman" w:hAnsi="Times New Roman" w:cs="Times New Roman"/>
      <w:b/>
      <w:bCs/>
      <w:sz w:val="28"/>
      <w:szCs w:val="28"/>
      <w:lang w:eastAsia="ru-RU"/>
    </w:rPr>
  </w:style>
  <w:style w:type="paragraph" w:styleId="a5">
    <w:name w:val="No Spacing"/>
    <w:uiPriority w:val="99"/>
    <w:qFormat/>
    <w:rsid w:val="0041200D"/>
    <w:pPr>
      <w:spacing w:after="0" w:line="240" w:lineRule="auto"/>
    </w:pPr>
    <w:rPr>
      <w:rFonts w:ascii="Calibri" w:eastAsia="Calibri" w:hAnsi="Calibri" w:cs="Times New Roman"/>
    </w:rPr>
  </w:style>
  <w:style w:type="paragraph" w:styleId="a6">
    <w:name w:val="Body Text"/>
    <w:basedOn w:val="a"/>
    <w:link w:val="a7"/>
    <w:rsid w:val="0041200D"/>
    <w:pPr>
      <w:jc w:val="both"/>
    </w:pPr>
    <w:rPr>
      <w:rFonts w:eastAsia="Times New Roman"/>
      <w:sz w:val="20"/>
      <w:szCs w:val="20"/>
    </w:rPr>
  </w:style>
  <w:style w:type="character" w:customStyle="1" w:styleId="a7">
    <w:name w:val="Основной текст Знак"/>
    <w:basedOn w:val="a0"/>
    <w:link w:val="a6"/>
    <w:rsid w:val="0041200D"/>
    <w:rPr>
      <w:rFonts w:ascii="Times New Roman" w:eastAsia="Times New Roman" w:hAnsi="Times New Roman" w:cs="Times New Roman"/>
      <w:sz w:val="20"/>
      <w:szCs w:val="20"/>
      <w:lang w:eastAsia="ru-RU"/>
    </w:rPr>
  </w:style>
  <w:style w:type="character" w:styleId="a8">
    <w:name w:val="Hyperlink"/>
    <w:basedOn w:val="a0"/>
    <w:rsid w:val="0041200D"/>
    <w:rPr>
      <w:rFonts w:cs="Times New Roman"/>
      <w:color w:val="0000FF"/>
      <w:u w:val="single"/>
    </w:rPr>
  </w:style>
  <w:style w:type="character" w:customStyle="1" w:styleId="31">
    <w:name w:val="Основной текст (3)_"/>
    <w:link w:val="32"/>
    <w:uiPriority w:val="99"/>
    <w:locked/>
    <w:rsid w:val="0041200D"/>
    <w:rPr>
      <w:rFonts w:ascii="Arial" w:hAnsi="Arial"/>
      <w:sz w:val="16"/>
      <w:shd w:val="clear" w:color="auto" w:fill="FFFFFF"/>
    </w:rPr>
  </w:style>
  <w:style w:type="paragraph" w:customStyle="1" w:styleId="32">
    <w:name w:val="Основной текст (3)"/>
    <w:basedOn w:val="a"/>
    <w:link w:val="31"/>
    <w:uiPriority w:val="99"/>
    <w:rsid w:val="0041200D"/>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styleId="a9">
    <w:name w:val="Normal (Web)"/>
    <w:basedOn w:val="a"/>
    <w:rsid w:val="0041200D"/>
    <w:pPr>
      <w:spacing w:before="100" w:beforeAutospacing="1" w:after="100" w:afterAutospacing="1"/>
    </w:pPr>
    <w:rPr>
      <w:rFonts w:eastAsia="SimSun"/>
      <w:lang w:eastAsia="zh-CN"/>
    </w:rPr>
  </w:style>
  <w:style w:type="paragraph" w:customStyle="1" w:styleId="ListParagraph1">
    <w:name w:val="List Paragraph1"/>
    <w:basedOn w:val="a"/>
    <w:uiPriority w:val="99"/>
    <w:rsid w:val="0041200D"/>
    <w:pPr>
      <w:ind w:left="720"/>
      <w:contextualSpacing/>
    </w:pPr>
  </w:style>
  <w:style w:type="character" w:customStyle="1" w:styleId="aa">
    <w:name w:val="Текст выноски Знак"/>
    <w:basedOn w:val="a0"/>
    <w:link w:val="ab"/>
    <w:semiHidden/>
    <w:rsid w:val="0041200D"/>
    <w:rPr>
      <w:rFonts w:ascii="Tahoma" w:eastAsia="Times New Roman" w:hAnsi="Tahoma" w:cs="Times New Roman"/>
      <w:sz w:val="16"/>
      <w:szCs w:val="20"/>
      <w:lang w:eastAsia="ru-RU"/>
    </w:rPr>
  </w:style>
  <w:style w:type="paragraph" w:styleId="ab">
    <w:name w:val="Balloon Text"/>
    <w:basedOn w:val="a"/>
    <w:link w:val="aa"/>
    <w:semiHidden/>
    <w:rsid w:val="0041200D"/>
    <w:rPr>
      <w:rFonts w:ascii="Tahoma" w:eastAsia="Times New Roman" w:hAnsi="Tahoma"/>
      <w:sz w:val="16"/>
      <w:szCs w:val="20"/>
    </w:rPr>
  </w:style>
  <w:style w:type="paragraph" w:customStyle="1" w:styleId="ConsNonformat">
    <w:name w:val="ConsNonformat"/>
    <w:rsid w:val="0041200D"/>
    <w:pPr>
      <w:widowControl w:val="0"/>
      <w:autoSpaceDE w:val="0"/>
      <w:autoSpaceDN w:val="0"/>
      <w:adjustRightInd w:val="0"/>
      <w:spacing w:after="0" w:line="240" w:lineRule="auto"/>
      <w:ind w:right="19772"/>
      <w:jc w:val="left"/>
    </w:pPr>
    <w:rPr>
      <w:rFonts w:ascii="Courier New" w:eastAsia="Calibri" w:hAnsi="Courier New" w:cs="Courier New"/>
      <w:sz w:val="20"/>
      <w:szCs w:val="20"/>
      <w:lang w:eastAsia="ru-RU"/>
    </w:rPr>
  </w:style>
  <w:style w:type="paragraph" w:customStyle="1" w:styleId="ConsNormal">
    <w:name w:val="ConsNormal"/>
    <w:link w:val="ConsNormal0"/>
    <w:rsid w:val="0041200D"/>
    <w:pPr>
      <w:widowControl w:val="0"/>
      <w:spacing w:after="0" w:line="240" w:lineRule="auto"/>
      <w:ind w:firstLine="720"/>
    </w:pPr>
    <w:rPr>
      <w:rFonts w:ascii="Consultant" w:eastAsia="Calibri" w:hAnsi="Consultant" w:cs="Times New Roman"/>
      <w:lang w:eastAsia="ru-RU"/>
    </w:rPr>
  </w:style>
  <w:style w:type="character" w:customStyle="1" w:styleId="ConsNormal0">
    <w:name w:val="ConsNormal Знак"/>
    <w:link w:val="ConsNormal"/>
    <w:uiPriority w:val="99"/>
    <w:locked/>
    <w:rsid w:val="0041200D"/>
    <w:rPr>
      <w:rFonts w:ascii="Consultant" w:eastAsia="Calibri" w:hAnsi="Consultant" w:cs="Times New Roman"/>
      <w:lang w:eastAsia="ru-RU"/>
    </w:rPr>
  </w:style>
  <w:style w:type="paragraph" w:customStyle="1" w:styleId="ac">
    <w:name w:val="Содержимое таблицы"/>
    <w:basedOn w:val="a"/>
    <w:uiPriority w:val="99"/>
    <w:rsid w:val="0041200D"/>
    <w:pPr>
      <w:suppressLineNumbers/>
      <w:suppressAutoHyphens/>
    </w:pPr>
    <w:rPr>
      <w:lang w:eastAsia="ar-SA"/>
    </w:rPr>
  </w:style>
  <w:style w:type="paragraph" w:styleId="ad">
    <w:name w:val="header"/>
    <w:basedOn w:val="a"/>
    <w:link w:val="ae"/>
    <w:rsid w:val="0041200D"/>
    <w:pPr>
      <w:tabs>
        <w:tab w:val="center" w:pos="4677"/>
        <w:tab w:val="right" w:pos="9355"/>
      </w:tabs>
    </w:pPr>
    <w:rPr>
      <w:rFonts w:eastAsia="Times New Roman"/>
    </w:rPr>
  </w:style>
  <w:style w:type="character" w:customStyle="1" w:styleId="ae">
    <w:name w:val="Верхний колонтитул Знак"/>
    <w:basedOn w:val="a0"/>
    <w:link w:val="ad"/>
    <w:rsid w:val="0041200D"/>
    <w:rPr>
      <w:rFonts w:ascii="Times New Roman" w:eastAsia="Times New Roman" w:hAnsi="Times New Roman" w:cs="Times New Roman"/>
      <w:sz w:val="24"/>
      <w:szCs w:val="24"/>
      <w:lang w:eastAsia="ru-RU"/>
    </w:rPr>
  </w:style>
  <w:style w:type="paragraph" w:styleId="af">
    <w:name w:val="footer"/>
    <w:basedOn w:val="a"/>
    <w:link w:val="af0"/>
    <w:rsid w:val="0041200D"/>
    <w:pPr>
      <w:tabs>
        <w:tab w:val="center" w:pos="4677"/>
        <w:tab w:val="right" w:pos="9355"/>
      </w:tabs>
    </w:pPr>
    <w:rPr>
      <w:rFonts w:eastAsia="Times New Roman"/>
    </w:rPr>
  </w:style>
  <w:style w:type="character" w:customStyle="1" w:styleId="af0">
    <w:name w:val="Нижний колонтитул Знак"/>
    <w:basedOn w:val="a0"/>
    <w:link w:val="af"/>
    <w:rsid w:val="0041200D"/>
    <w:rPr>
      <w:rFonts w:ascii="Times New Roman" w:eastAsia="Times New Roman" w:hAnsi="Times New Roman" w:cs="Times New Roman"/>
      <w:sz w:val="24"/>
      <w:szCs w:val="24"/>
      <w:lang w:eastAsia="ru-RU"/>
    </w:rPr>
  </w:style>
  <w:style w:type="paragraph" w:styleId="af1">
    <w:name w:val="Plain Text"/>
    <w:basedOn w:val="a"/>
    <w:link w:val="af2"/>
    <w:uiPriority w:val="99"/>
    <w:rsid w:val="0041200D"/>
    <w:rPr>
      <w:rFonts w:ascii="Courier New" w:eastAsia="Times New Roman" w:hAnsi="Courier New"/>
      <w:sz w:val="20"/>
      <w:szCs w:val="20"/>
    </w:rPr>
  </w:style>
  <w:style w:type="character" w:customStyle="1" w:styleId="af2">
    <w:name w:val="Текст Знак"/>
    <w:basedOn w:val="a0"/>
    <w:link w:val="af1"/>
    <w:uiPriority w:val="99"/>
    <w:rsid w:val="0041200D"/>
    <w:rPr>
      <w:rFonts w:ascii="Courier New" w:eastAsia="Times New Roman" w:hAnsi="Courier New" w:cs="Times New Roman"/>
      <w:sz w:val="20"/>
      <w:szCs w:val="20"/>
      <w:lang w:eastAsia="ru-RU"/>
    </w:rPr>
  </w:style>
  <w:style w:type="paragraph" w:customStyle="1" w:styleId="ConsPlusNonformat">
    <w:name w:val="ConsPlusNonformat"/>
    <w:uiPriority w:val="99"/>
    <w:rsid w:val="0041200D"/>
    <w:pPr>
      <w:widowControl w:val="0"/>
      <w:autoSpaceDE w:val="0"/>
      <w:autoSpaceDN w:val="0"/>
      <w:adjustRightInd w:val="0"/>
      <w:spacing w:after="0" w:line="240" w:lineRule="auto"/>
      <w:jc w:val="left"/>
    </w:pPr>
    <w:rPr>
      <w:rFonts w:ascii="Courier New" w:eastAsia="Calibri" w:hAnsi="Courier New" w:cs="Courier New"/>
      <w:sz w:val="20"/>
      <w:szCs w:val="20"/>
      <w:lang w:eastAsia="ru-RU"/>
    </w:rPr>
  </w:style>
  <w:style w:type="character" w:customStyle="1" w:styleId="af3">
    <w:name w:val="Гипертекстовая ссылка"/>
    <w:rsid w:val="0041200D"/>
    <w:rPr>
      <w:color w:val="106BBE"/>
    </w:rPr>
  </w:style>
  <w:style w:type="paragraph" w:customStyle="1" w:styleId="headertext">
    <w:name w:val="headertext"/>
    <w:basedOn w:val="a"/>
    <w:uiPriority w:val="99"/>
    <w:rsid w:val="0041200D"/>
    <w:pPr>
      <w:spacing w:before="100" w:beforeAutospacing="1" w:after="100" w:afterAutospacing="1"/>
    </w:pPr>
  </w:style>
  <w:style w:type="character" w:customStyle="1" w:styleId="apple-converted-space">
    <w:name w:val="apple-converted-space"/>
    <w:uiPriority w:val="99"/>
    <w:rsid w:val="0041200D"/>
  </w:style>
  <w:style w:type="paragraph" w:customStyle="1" w:styleId="formattext">
    <w:name w:val="formattext"/>
    <w:basedOn w:val="a"/>
    <w:rsid w:val="0041200D"/>
    <w:pPr>
      <w:spacing w:before="100" w:beforeAutospacing="1" w:after="100" w:afterAutospacing="1"/>
    </w:pPr>
  </w:style>
  <w:style w:type="paragraph" w:customStyle="1" w:styleId="Standard">
    <w:name w:val="Standard"/>
    <w:uiPriority w:val="99"/>
    <w:rsid w:val="0041200D"/>
    <w:pPr>
      <w:suppressAutoHyphens/>
      <w:spacing w:after="0" w:line="240" w:lineRule="auto"/>
      <w:jc w:val="left"/>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41200D"/>
    <w:pPr>
      <w:suppressAutoHyphens/>
      <w:spacing w:after="0" w:line="240" w:lineRule="auto"/>
      <w:jc w:val="left"/>
      <w:textAlignment w:val="baseline"/>
    </w:pPr>
    <w:rPr>
      <w:rFonts w:ascii="MS Sans Serif" w:eastAsia="Times New Roman" w:hAnsi="MS Sans Serif" w:cs="Times New Roman"/>
      <w:kern w:val="1"/>
      <w:sz w:val="24"/>
      <w:szCs w:val="20"/>
      <w:lang w:eastAsia="zh-CN"/>
    </w:rPr>
  </w:style>
  <w:style w:type="paragraph" w:styleId="21">
    <w:name w:val="Body Text Indent 2"/>
    <w:basedOn w:val="a"/>
    <w:link w:val="22"/>
    <w:rsid w:val="0041200D"/>
    <w:pPr>
      <w:spacing w:after="120" w:line="480" w:lineRule="auto"/>
      <w:ind w:left="283"/>
    </w:pPr>
    <w:rPr>
      <w:rFonts w:eastAsia="Times New Roman"/>
    </w:rPr>
  </w:style>
  <w:style w:type="character" w:customStyle="1" w:styleId="22">
    <w:name w:val="Основной текст с отступом 2 Знак"/>
    <w:basedOn w:val="a0"/>
    <w:link w:val="21"/>
    <w:rsid w:val="0041200D"/>
    <w:rPr>
      <w:rFonts w:ascii="Times New Roman" w:eastAsia="Times New Roman" w:hAnsi="Times New Roman" w:cs="Times New Roman"/>
      <w:sz w:val="24"/>
      <w:szCs w:val="24"/>
      <w:lang w:eastAsia="ru-RU"/>
    </w:rPr>
  </w:style>
  <w:style w:type="paragraph" w:customStyle="1" w:styleId="af4">
    <w:name w:val="текст_реф_ау"/>
    <w:basedOn w:val="a"/>
    <w:uiPriority w:val="99"/>
    <w:rsid w:val="0041200D"/>
    <w:pPr>
      <w:spacing w:line="312" w:lineRule="auto"/>
      <w:ind w:firstLine="720"/>
      <w:jc w:val="both"/>
    </w:pPr>
    <w:rPr>
      <w:spacing w:val="-2"/>
      <w:sz w:val="28"/>
      <w:szCs w:val="20"/>
    </w:rPr>
  </w:style>
  <w:style w:type="paragraph" w:styleId="11">
    <w:name w:val="toc 1"/>
    <w:basedOn w:val="a"/>
    <w:next w:val="a"/>
    <w:autoRedefine/>
    <w:rsid w:val="0041200D"/>
    <w:pPr>
      <w:tabs>
        <w:tab w:val="left" w:pos="1200"/>
        <w:tab w:val="right" w:leader="dot" w:pos="9628"/>
      </w:tabs>
      <w:spacing w:before="120" w:after="120"/>
      <w:ind w:right="420"/>
      <w:jc w:val="center"/>
    </w:pPr>
    <w:rPr>
      <w:b/>
      <w:bCs/>
      <w:caps/>
      <w:sz w:val="20"/>
      <w:szCs w:val="20"/>
    </w:rPr>
  </w:style>
  <w:style w:type="paragraph" w:styleId="23">
    <w:name w:val="toc 2"/>
    <w:basedOn w:val="a"/>
    <w:next w:val="a"/>
    <w:autoRedefine/>
    <w:rsid w:val="0041200D"/>
    <w:pPr>
      <w:tabs>
        <w:tab w:val="left" w:pos="1260"/>
        <w:tab w:val="right" w:leader="dot" w:pos="9639"/>
      </w:tabs>
      <w:spacing w:line="288" w:lineRule="auto"/>
      <w:ind w:left="238"/>
    </w:pPr>
    <w:rPr>
      <w:smallCaps/>
      <w:sz w:val="20"/>
      <w:szCs w:val="20"/>
    </w:rPr>
  </w:style>
  <w:style w:type="paragraph" w:styleId="af5">
    <w:name w:val="Body Text Indent"/>
    <w:basedOn w:val="a"/>
    <w:link w:val="af6"/>
    <w:rsid w:val="0041200D"/>
    <w:pPr>
      <w:spacing w:after="120"/>
      <w:ind w:left="283"/>
    </w:pPr>
    <w:rPr>
      <w:rFonts w:eastAsia="Times New Roman"/>
    </w:rPr>
  </w:style>
  <w:style w:type="character" w:customStyle="1" w:styleId="af6">
    <w:name w:val="Основной текст с отступом Знак"/>
    <w:basedOn w:val="a0"/>
    <w:link w:val="af5"/>
    <w:rsid w:val="0041200D"/>
    <w:rPr>
      <w:rFonts w:ascii="Times New Roman" w:eastAsia="Times New Roman" w:hAnsi="Times New Roman" w:cs="Times New Roman"/>
      <w:sz w:val="24"/>
      <w:szCs w:val="24"/>
      <w:lang w:eastAsia="ru-RU"/>
    </w:rPr>
  </w:style>
  <w:style w:type="paragraph" w:styleId="24">
    <w:name w:val="Body Text 2"/>
    <w:basedOn w:val="a"/>
    <w:link w:val="25"/>
    <w:uiPriority w:val="99"/>
    <w:rsid w:val="0041200D"/>
    <w:pPr>
      <w:ind w:firstLine="567"/>
      <w:jc w:val="both"/>
    </w:pPr>
    <w:rPr>
      <w:rFonts w:eastAsia="Times New Roman"/>
      <w:szCs w:val="20"/>
    </w:rPr>
  </w:style>
  <w:style w:type="character" w:customStyle="1" w:styleId="25">
    <w:name w:val="Основной текст 2 Знак"/>
    <w:basedOn w:val="a0"/>
    <w:link w:val="24"/>
    <w:uiPriority w:val="99"/>
    <w:rsid w:val="0041200D"/>
    <w:rPr>
      <w:rFonts w:ascii="Times New Roman" w:eastAsia="Times New Roman" w:hAnsi="Times New Roman" w:cs="Times New Roman"/>
      <w:sz w:val="24"/>
      <w:szCs w:val="20"/>
      <w:lang w:eastAsia="ru-RU"/>
    </w:rPr>
  </w:style>
  <w:style w:type="paragraph" w:customStyle="1" w:styleId="HeadDoc">
    <w:name w:val="HeadDoc"/>
    <w:uiPriority w:val="99"/>
    <w:rsid w:val="0041200D"/>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af7">
    <w:name w:val="Знак Знак"/>
    <w:basedOn w:val="a"/>
    <w:uiPriority w:val="99"/>
    <w:rsid w:val="0041200D"/>
    <w:rPr>
      <w:rFonts w:ascii="Verdana" w:hAnsi="Verdana" w:cs="Verdana"/>
      <w:sz w:val="20"/>
      <w:szCs w:val="20"/>
      <w:lang w:val="en-US" w:eastAsia="en-US"/>
    </w:rPr>
  </w:style>
  <w:style w:type="character" w:styleId="af8">
    <w:name w:val="Emphasis"/>
    <w:basedOn w:val="a0"/>
    <w:uiPriority w:val="99"/>
    <w:qFormat/>
    <w:rsid w:val="0041200D"/>
    <w:rPr>
      <w:rFonts w:cs="Times New Roman"/>
      <w:i/>
    </w:rPr>
  </w:style>
  <w:style w:type="paragraph" w:customStyle="1" w:styleId="NoSpacing1">
    <w:name w:val="No Spacing1"/>
    <w:uiPriority w:val="99"/>
    <w:rsid w:val="0041200D"/>
    <w:pPr>
      <w:spacing w:after="0" w:line="240" w:lineRule="auto"/>
      <w:jc w:val="left"/>
    </w:pPr>
    <w:rPr>
      <w:rFonts w:ascii="Calibri" w:eastAsia="Calibri" w:hAnsi="Calibri" w:cs="Times New Roman"/>
      <w:lang w:eastAsia="ru-RU"/>
    </w:rPr>
  </w:style>
  <w:style w:type="paragraph" w:customStyle="1" w:styleId="Default">
    <w:name w:val="Default"/>
    <w:rsid w:val="0041200D"/>
    <w:pPr>
      <w:autoSpaceDE w:val="0"/>
      <w:autoSpaceDN w:val="0"/>
      <w:adjustRightInd w:val="0"/>
      <w:spacing w:after="0" w:line="240" w:lineRule="auto"/>
      <w:jc w:val="left"/>
    </w:pPr>
    <w:rPr>
      <w:rFonts w:ascii="Times New Roman" w:eastAsia="Times New Roman" w:hAnsi="Times New Roman" w:cs="Times New Roman"/>
      <w:color w:val="000000"/>
      <w:sz w:val="24"/>
      <w:szCs w:val="24"/>
    </w:rPr>
  </w:style>
  <w:style w:type="character" w:styleId="af9">
    <w:name w:val="Strong"/>
    <w:basedOn w:val="a0"/>
    <w:uiPriority w:val="22"/>
    <w:qFormat/>
    <w:rsid w:val="0041200D"/>
    <w:rPr>
      <w:rFonts w:cs="Times New Roman"/>
      <w:b/>
    </w:rPr>
  </w:style>
  <w:style w:type="paragraph" w:customStyle="1" w:styleId="afa">
    <w:name w:val="Знак"/>
    <w:basedOn w:val="a"/>
    <w:uiPriority w:val="99"/>
    <w:rsid w:val="0041200D"/>
    <w:pPr>
      <w:spacing w:before="100" w:beforeAutospacing="1" w:after="100" w:afterAutospacing="1"/>
    </w:pPr>
    <w:rPr>
      <w:rFonts w:ascii="Tahoma" w:hAnsi="Tahoma"/>
      <w:sz w:val="20"/>
      <w:szCs w:val="20"/>
      <w:lang w:val="en-US" w:eastAsia="en-US"/>
    </w:rPr>
  </w:style>
  <w:style w:type="character" w:styleId="afb">
    <w:name w:val="page number"/>
    <w:basedOn w:val="a0"/>
    <w:rsid w:val="0041200D"/>
    <w:rPr>
      <w:rFonts w:cs="Times New Roman"/>
    </w:rPr>
  </w:style>
  <w:style w:type="paragraph" w:customStyle="1" w:styleId="12">
    <w:name w:val="Обычный1"/>
    <w:uiPriority w:val="99"/>
    <w:rsid w:val="0041200D"/>
    <w:pPr>
      <w:widowControl w:val="0"/>
      <w:suppressAutoHyphens/>
      <w:spacing w:after="0" w:line="300" w:lineRule="auto"/>
      <w:ind w:firstLine="720"/>
      <w:jc w:val="both"/>
    </w:pPr>
    <w:rPr>
      <w:rFonts w:ascii="Times New Roman" w:eastAsia="Times New Roman" w:hAnsi="Times New Roman" w:cs="Times New Roman"/>
      <w:szCs w:val="20"/>
      <w:lang w:eastAsia="ru-RU"/>
    </w:rPr>
  </w:style>
  <w:style w:type="paragraph" w:customStyle="1" w:styleId="210">
    <w:name w:val="Основной текст с отступом 21"/>
    <w:basedOn w:val="a"/>
    <w:uiPriority w:val="99"/>
    <w:rsid w:val="0041200D"/>
    <w:pPr>
      <w:widowControl w:val="0"/>
      <w:suppressAutoHyphens/>
      <w:ind w:firstLine="708"/>
      <w:jc w:val="both"/>
    </w:pPr>
    <w:rPr>
      <w:rFonts w:ascii="Arial" w:eastAsia="Times New Roman" w:hAnsi="Arial"/>
      <w:b/>
      <w:kern w:val="1"/>
      <w:sz w:val="28"/>
      <w:szCs w:val="28"/>
    </w:rPr>
  </w:style>
  <w:style w:type="paragraph" w:styleId="33">
    <w:name w:val="Body Text Indent 3"/>
    <w:basedOn w:val="a"/>
    <w:link w:val="34"/>
    <w:uiPriority w:val="99"/>
    <w:rsid w:val="0041200D"/>
    <w:pPr>
      <w:spacing w:after="120"/>
      <w:ind w:left="283"/>
    </w:pPr>
    <w:rPr>
      <w:rFonts w:eastAsia="Times New Roman"/>
      <w:sz w:val="16"/>
      <w:szCs w:val="16"/>
    </w:rPr>
  </w:style>
  <w:style w:type="character" w:customStyle="1" w:styleId="34">
    <w:name w:val="Основной текст с отступом 3 Знак"/>
    <w:basedOn w:val="a0"/>
    <w:link w:val="33"/>
    <w:uiPriority w:val="99"/>
    <w:rsid w:val="0041200D"/>
    <w:rPr>
      <w:rFonts w:ascii="Times New Roman" w:eastAsia="Times New Roman" w:hAnsi="Times New Roman" w:cs="Times New Roman"/>
      <w:sz w:val="16"/>
      <w:szCs w:val="16"/>
      <w:lang w:eastAsia="ru-RU"/>
    </w:rPr>
  </w:style>
  <w:style w:type="paragraph" w:customStyle="1" w:styleId="ConsPlusNormal">
    <w:name w:val="ConsPlusNormal"/>
    <w:rsid w:val="0041200D"/>
    <w:pPr>
      <w:widowControl w:val="0"/>
      <w:autoSpaceDE w:val="0"/>
      <w:autoSpaceDN w:val="0"/>
      <w:adjustRightInd w:val="0"/>
      <w:spacing w:after="0" w:line="240" w:lineRule="auto"/>
      <w:ind w:firstLine="720"/>
      <w:jc w:val="left"/>
    </w:pPr>
    <w:rPr>
      <w:rFonts w:ascii="Arial" w:eastAsia="Calibri" w:hAnsi="Arial" w:cs="Arial"/>
      <w:sz w:val="20"/>
      <w:szCs w:val="20"/>
      <w:lang w:eastAsia="ru-RU"/>
    </w:rPr>
  </w:style>
  <w:style w:type="paragraph" w:customStyle="1" w:styleId="Iauiue1">
    <w:name w:val="Iau?iue1"/>
    <w:uiPriority w:val="99"/>
    <w:rsid w:val="0041200D"/>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13">
    <w:name w:val="Знак1"/>
    <w:basedOn w:val="a"/>
    <w:uiPriority w:val="99"/>
    <w:rsid w:val="0041200D"/>
    <w:pPr>
      <w:spacing w:after="160" w:line="240" w:lineRule="exact"/>
    </w:pPr>
    <w:rPr>
      <w:rFonts w:ascii="Tahoma" w:hAnsi="Tahoma"/>
      <w:sz w:val="20"/>
      <w:szCs w:val="20"/>
      <w:lang w:val="en-US" w:eastAsia="en-US"/>
    </w:rPr>
  </w:style>
  <w:style w:type="paragraph" w:customStyle="1" w:styleId="afc">
    <w:name w:val="Стиль"/>
    <w:uiPriority w:val="99"/>
    <w:rsid w:val="0041200D"/>
    <w:pPr>
      <w:widowControl w:val="0"/>
      <w:autoSpaceDE w:val="0"/>
      <w:autoSpaceDN w:val="0"/>
      <w:adjustRightInd w:val="0"/>
      <w:spacing w:after="0" w:line="240" w:lineRule="auto"/>
      <w:jc w:val="left"/>
    </w:pPr>
    <w:rPr>
      <w:rFonts w:ascii="Times New Roman" w:eastAsia="Calibri" w:hAnsi="Times New Roman" w:cs="Times New Roman"/>
      <w:sz w:val="24"/>
      <w:szCs w:val="24"/>
      <w:lang w:eastAsia="ru-RU"/>
    </w:rPr>
  </w:style>
  <w:style w:type="paragraph" w:customStyle="1" w:styleId="CharChar">
    <w:name w:val="Char Char Знак"/>
    <w:basedOn w:val="a"/>
    <w:uiPriority w:val="99"/>
    <w:rsid w:val="0041200D"/>
    <w:pPr>
      <w:spacing w:after="160" w:line="240" w:lineRule="exact"/>
    </w:pPr>
    <w:rPr>
      <w:rFonts w:ascii="Tahoma" w:hAnsi="Tahoma"/>
      <w:sz w:val="20"/>
      <w:szCs w:val="20"/>
      <w:lang w:val="en-US" w:eastAsia="en-US"/>
    </w:rPr>
  </w:style>
  <w:style w:type="paragraph" w:customStyle="1" w:styleId="P16">
    <w:name w:val="P16"/>
    <w:basedOn w:val="a"/>
    <w:hidden/>
    <w:uiPriority w:val="99"/>
    <w:rsid w:val="0041200D"/>
    <w:pPr>
      <w:widowControl w:val="0"/>
      <w:autoSpaceDE w:val="0"/>
      <w:autoSpaceDN w:val="0"/>
      <w:adjustRightInd w:val="0"/>
      <w:ind w:firstLine="720"/>
      <w:jc w:val="distribute"/>
    </w:pPr>
    <w:rPr>
      <w:rFonts w:ascii="Arial" w:eastAsia="Times New Roman" w:hAnsi="Arial" w:cs="Tahoma"/>
      <w:sz w:val="20"/>
      <w:szCs w:val="20"/>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41200D"/>
    <w:rPr>
      <w:b/>
      <w:bCs/>
      <w:sz w:val="20"/>
      <w:szCs w:val="20"/>
    </w:rPr>
  </w:style>
  <w:style w:type="paragraph" w:customStyle="1" w:styleId="Iauiue">
    <w:name w:val="Iau?iue"/>
    <w:uiPriority w:val="99"/>
    <w:rsid w:val="0041200D"/>
    <w:pPr>
      <w:suppressAutoHyphens/>
      <w:spacing w:after="0" w:line="240" w:lineRule="auto"/>
      <w:jc w:val="left"/>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41200D"/>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e"/>
    <w:uiPriority w:val="99"/>
    <w:rsid w:val="0041200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e">
    <w:name w:val="Message Header"/>
    <w:basedOn w:val="a"/>
    <w:link w:val="aff"/>
    <w:uiPriority w:val="99"/>
    <w:semiHidden/>
    <w:rsid w:val="0041200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rPr>
  </w:style>
  <w:style w:type="character" w:customStyle="1" w:styleId="aff">
    <w:name w:val="Шапка Знак"/>
    <w:basedOn w:val="a0"/>
    <w:link w:val="afe"/>
    <w:uiPriority w:val="99"/>
    <w:semiHidden/>
    <w:rsid w:val="0041200D"/>
    <w:rPr>
      <w:rFonts w:ascii="Cambria" w:eastAsia="Times New Roman" w:hAnsi="Cambria" w:cs="Times New Roman"/>
      <w:sz w:val="24"/>
      <w:szCs w:val="24"/>
      <w:shd w:val="pct20" w:color="auto" w:fill="auto"/>
      <w:lang w:eastAsia="ru-RU"/>
    </w:rPr>
  </w:style>
  <w:style w:type="paragraph" w:customStyle="1" w:styleId="14">
    <w:name w:val="заголовок 1"/>
    <w:basedOn w:val="a"/>
    <w:next w:val="a"/>
    <w:uiPriority w:val="99"/>
    <w:rsid w:val="0041200D"/>
    <w:pPr>
      <w:keepNext/>
      <w:tabs>
        <w:tab w:val="left" w:pos="709"/>
      </w:tabs>
      <w:overflowPunct w:val="0"/>
      <w:autoSpaceDE w:val="0"/>
      <w:autoSpaceDN w:val="0"/>
      <w:adjustRightInd w:val="0"/>
      <w:jc w:val="center"/>
      <w:textAlignment w:val="baseline"/>
    </w:pPr>
    <w:rPr>
      <w:b/>
      <w:sz w:val="22"/>
      <w:szCs w:val="20"/>
    </w:rPr>
  </w:style>
  <w:style w:type="character" w:customStyle="1" w:styleId="aff0">
    <w:name w:val="Текст сноски Знак"/>
    <w:basedOn w:val="a0"/>
    <w:link w:val="aff1"/>
    <w:semiHidden/>
    <w:rsid w:val="0041200D"/>
    <w:rPr>
      <w:rFonts w:ascii="Times New Roman" w:eastAsia="Times New Roman" w:hAnsi="Times New Roman" w:cs="Times New Roman"/>
      <w:sz w:val="20"/>
      <w:szCs w:val="20"/>
      <w:lang w:eastAsia="ru-RU"/>
    </w:rPr>
  </w:style>
  <w:style w:type="paragraph" w:styleId="aff1">
    <w:name w:val="footnote text"/>
    <w:basedOn w:val="a"/>
    <w:link w:val="aff0"/>
    <w:semiHidden/>
    <w:rsid w:val="0041200D"/>
    <w:rPr>
      <w:rFonts w:eastAsia="Times New Roman"/>
      <w:sz w:val="20"/>
      <w:szCs w:val="20"/>
    </w:rPr>
  </w:style>
  <w:style w:type="paragraph" w:styleId="35">
    <w:name w:val="toc 3"/>
    <w:basedOn w:val="a"/>
    <w:next w:val="a"/>
    <w:autoRedefine/>
    <w:qFormat/>
    <w:rsid w:val="0041200D"/>
    <w:pPr>
      <w:spacing w:after="100"/>
      <w:ind w:left="480"/>
    </w:pPr>
  </w:style>
  <w:style w:type="paragraph" w:customStyle="1" w:styleId="aff2">
    <w:name w:val="в) Подраздел"/>
    <w:basedOn w:val="2"/>
    <w:next w:val="a"/>
    <w:link w:val="aff3"/>
    <w:uiPriority w:val="99"/>
    <w:rsid w:val="0041200D"/>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3">
    <w:name w:val="в) Подраздел Знак"/>
    <w:link w:val="aff2"/>
    <w:uiPriority w:val="99"/>
    <w:locked/>
    <w:rsid w:val="0041200D"/>
    <w:rPr>
      <w:rFonts w:ascii="Times New Roman" w:eastAsia="Calibri" w:hAnsi="Times New Roman" w:cs="Times New Roman"/>
      <w:b/>
      <w:color w:val="00519A"/>
      <w:sz w:val="26"/>
      <w:szCs w:val="20"/>
      <w:lang w:eastAsia="ru-RU"/>
    </w:rPr>
  </w:style>
  <w:style w:type="paragraph" w:customStyle="1" w:styleId="aff4">
    <w:name w:val="г) Заголовок"/>
    <w:basedOn w:val="a"/>
    <w:uiPriority w:val="99"/>
    <w:rsid w:val="0041200D"/>
    <w:pPr>
      <w:keepNext/>
      <w:keepLines/>
      <w:spacing w:line="276" w:lineRule="auto"/>
      <w:ind w:firstLine="709"/>
      <w:contextualSpacing/>
      <w:jc w:val="both"/>
      <w:outlineLvl w:val="2"/>
    </w:pPr>
    <w:rPr>
      <w:b/>
      <w:bCs/>
      <w:color w:val="00519A"/>
    </w:rPr>
  </w:style>
  <w:style w:type="paragraph" w:customStyle="1" w:styleId="aff5">
    <w:name w:val="д) Позаголовок"/>
    <w:basedOn w:val="aff4"/>
    <w:next w:val="a"/>
    <w:uiPriority w:val="99"/>
    <w:rsid w:val="0041200D"/>
    <w:pPr>
      <w:outlineLvl w:val="3"/>
    </w:pPr>
    <w:rPr>
      <w:i/>
      <w:iCs/>
    </w:rPr>
  </w:style>
  <w:style w:type="paragraph" w:customStyle="1" w:styleId="-1">
    <w:name w:val="з) Список - буллиты 1"/>
    <w:basedOn w:val="a"/>
    <w:link w:val="-10"/>
    <w:autoRedefine/>
    <w:uiPriority w:val="99"/>
    <w:rsid w:val="0041200D"/>
    <w:pPr>
      <w:spacing w:line="276" w:lineRule="auto"/>
      <w:ind w:left="1080" w:hanging="360"/>
      <w:contextualSpacing/>
      <w:jc w:val="both"/>
    </w:pPr>
    <w:rPr>
      <w:sz w:val="20"/>
      <w:szCs w:val="20"/>
    </w:rPr>
  </w:style>
  <w:style w:type="character" w:customStyle="1" w:styleId="-10">
    <w:name w:val="з) Список - буллиты 1 Знак"/>
    <w:link w:val="-1"/>
    <w:uiPriority w:val="99"/>
    <w:locked/>
    <w:rsid w:val="0041200D"/>
    <w:rPr>
      <w:rFonts w:ascii="Times New Roman" w:eastAsia="Calibri" w:hAnsi="Times New Roman" w:cs="Times New Roman"/>
      <w:sz w:val="20"/>
      <w:szCs w:val="20"/>
      <w:lang w:eastAsia="ru-RU"/>
    </w:rPr>
  </w:style>
  <w:style w:type="paragraph" w:customStyle="1" w:styleId="-2">
    <w:name w:val="и) Список - буллиты 2"/>
    <w:basedOn w:val="a"/>
    <w:link w:val="-20"/>
    <w:uiPriority w:val="99"/>
    <w:rsid w:val="0041200D"/>
    <w:pPr>
      <w:spacing w:line="276" w:lineRule="auto"/>
      <w:ind w:left="1440" w:hanging="360"/>
      <w:contextualSpacing/>
      <w:jc w:val="both"/>
    </w:pPr>
    <w:rPr>
      <w:szCs w:val="20"/>
    </w:rPr>
  </w:style>
  <w:style w:type="character" w:customStyle="1" w:styleId="-20">
    <w:name w:val="и) Список - буллиты 2 Знак"/>
    <w:link w:val="-2"/>
    <w:uiPriority w:val="99"/>
    <w:locked/>
    <w:rsid w:val="0041200D"/>
    <w:rPr>
      <w:rFonts w:ascii="Times New Roman" w:eastAsia="Calibri" w:hAnsi="Times New Roman" w:cs="Times New Roman"/>
      <w:sz w:val="24"/>
      <w:szCs w:val="20"/>
      <w:lang w:eastAsia="ru-RU"/>
    </w:rPr>
  </w:style>
  <w:style w:type="paragraph" w:customStyle="1" w:styleId="aff6">
    <w:name w:val="к) Ненумерованный заголовок"/>
    <w:basedOn w:val="a"/>
    <w:next w:val="a"/>
    <w:link w:val="aff7"/>
    <w:uiPriority w:val="99"/>
    <w:rsid w:val="0041200D"/>
    <w:pPr>
      <w:keepNext/>
      <w:keepLines/>
      <w:spacing w:line="276" w:lineRule="auto"/>
      <w:ind w:firstLine="709"/>
      <w:jc w:val="both"/>
    </w:pPr>
    <w:rPr>
      <w:b/>
      <w:szCs w:val="20"/>
    </w:rPr>
  </w:style>
  <w:style w:type="character" w:customStyle="1" w:styleId="aff7">
    <w:name w:val="к) Ненумерованный заголовок Знак"/>
    <w:link w:val="aff6"/>
    <w:uiPriority w:val="99"/>
    <w:locked/>
    <w:rsid w:val="0041200D"/>
    <w:rPr>
      <w:rFonts w:ascii="Times New Roman" w:eastAsia="Calibri" w:hAnsi="Times New Roman" w:cs="Times New Roman"/>
      <w:b/>
      <w:sz w:val="24"/>
      <w:szCs w:val="20"/>
      <w:lang w:eastAsia="ru-RU"/>
    </w:rPr>
  </w:style>
  <w:style w:type="paragraph" w:customStyle="1" w:styleId="26">
    <w:name w:val="?????? 2"/>
    <w:basedOn w:val="a"/>
    <w:uiPriority w:val="99"/>
    <w:rsid w:val="0041200D"/>
    <w:pPr>
      <w:widowControl w:val="0"/>
      <w:suppressAutoHyphens/>
      <w:autoSpaceDE w:val="0"/>
      <w:ind w:left="566" w:hanging="283"/>
    </w:pPr>
    <w:rPr>
      <w:kern w:val="1"/>
      <w:lang w:eastAsia="hi-IN" w:bidi="hi-IN"/>
    </w:rPr>
  </w:style>
  <w:style w:type="paragraph" w:customStyle="1" w:styleId="p6">
    <w:name w:val="p6"/>
    <w:basedOn w:val="a"/>
    <w:uiPriority w:val="99"/>
    <w:rsid w:val="0041200D"/>
    <w:pPr>
      <w:spacing w:before="100" w:beforeAutospacing="1" w:after="100" w:afterAutospacing="1"/>
    </w:pPr>
  </w:style>
  <w:style w:type="paragraph" w:customStyle="1" w:styleId="P2">
    <w:name w:val="P2"/>
    <w:basedOn w:val="a"/>
    <w:hidden/>
    <w:uiPriority w:val="99"/>
    <w:rsid w:val="0041200D"/>
    <w:pPr>
      <w:adjustRightInd w:val="0"/>
    </w:pPr>
    <w:rPr>
      <w:szCs w:val="20"/>
    </w:rPr>
  </w:style>
  <w:style w:type="character" w:customStyle="1" w:styleId="T6">
    <w:name w:val="T6"/>
    <w:hidden/>
    <w:uiPriority w:val="99"/>
    <w:rsid w:val="0041200D"/>
    <w:rPr>
      <w:b/>
    </w:rPr>
  </w:style>
  <w:style w:type="paragraph" w:customStyle="1" w:styleId="P60">
    <w:name w:val="P6"/>
    <w:basedOn w:val="a"/>
    <w:hidden/>
    <w:uiPriority w:val="99"/>
    <w:rsid w:val="0041200D"/>
    <w:pPr>
      <w:adjustRightInd w:val="0"/>
    </w:pPr>
    <w:rPr>
      <w:b/>
      <w:szCs w:val="20"/>
    </w:rPr>
  </w:style>
  <w:style w:type="paragraph" w:customStyle="1" w:styleId="P3">
    <w:name w:val="P3"/>
    <w:basedOn w:val="a"/>
    <w:hidden/>
    <w:uiPriority w:val="99"/>
    <w:rsid w:val="0041200D"/>
    <w:pPr>
      <w:adjustRightInd w:val="0"/>
    </w:pPr>
    <w:rPr>
      <w:b/>
      <w:szCs w:val="20"/>
    </w:rPr>
  </w:style>
  <w:style w:type="paragraph" w:customStyle="1" w:styleId="P5">
    <w:name w:val="P5"/>
    <w:basedOn w:val="Standard"/>
    <w:hidden/>
    <w:uiPriority w:val="99"/>
    <w:rsid w:val="0041200D"/>
    <w:pPr>
      <w:suppressAutoHyphens w:val="0"/>
      <w:adjustRightInd w:val="0"/>
      <w:textAlignment w:val="auto"/>
    </w:pPr>
    <w:rPr>
      <w:kern w:val="0"/>
      <w:szCs w:val="20"/>
      <w:lang w:eastAsia="ru-RU"/>
    </w:rPr>
  </w:style>
  <w:style w:type="paragraph" w:customStyle="1" w:styleId="rtecenter">
    <w:name w:val="rtecenter"/>
    <w:basedOn w:val="a"/>
    <w:uiPriority w:val="99"/>
    <w:rsid w:val="0041200D"/>
    <w:pPr>
      <w:spacing w:before="100" w:beforeAutospacing="1" w:after="100" w:afterAutospacing="1"/>
    </w:pPr>
  </w:style>
  <w:style w:type="paragraph" w:customStyle="1" w:styleId="HEADERTEXT0">
    <w:name w:val=".HEADERTEXT"/>
    <w:uiPriority w:val="99"/>
    <w:rsid w:val="0041200D"/>
    <w:pPr>
      <w:widowControl w:val="0"/>
      <w:autoSpaceDE w:val="0"/>
      <w:autoSpaceDN w:val="0"/>
      <w:adjustRightInd w:val="0"/>
      <w:spacing w:after="0" w:line="240" w:lineRule="auto"/>
      <w:jc w:val="left"/>
    </w:pPr>
    <w:rPr>
      <w:rFonts w:ascii="Times New Roman" w:eastAsia="Calibri" w:hAnsi="Times New Roman" w:cs="Times New Roman"/>
      <w:color w:val="2B4279"/>
      <w:sz w:val="24"/>
      <w:szCs w:val="24"/>
      <w:lang w:eastAsia="ru-RU"/>
    </w:rPr>
  </w:style>
  <w:style w:type="paragraph" w:customStyle="1" w:styleId="211">
    <w:name w:val="Основной текст 21"/>
    <w:basedOn w:val="a"/>
    <w:uiPriority w:val="99"/>
    <w:rsid w:val="0041200D"/>
    <w:pPr>
      <w:suppressAutoHyphens/>
    </w:pPr>
    <w:rPr>
      <w:rFonts w:ascii="Arial" w:hAnsi="Arial"/>
      <w:b/>
      <w:sz w:val="18"/>
      <w:szCs w:val="20"/>
      <w:lang w:eastAsia="ar-SA"/>
    </w:rPr>
  </w:style>
  <w:style w:type="paragraph" w:customStyle="1" w:styleId="aff8">
    <w:name w:val="Нормальный (таблица)"/>
    <w:basedOn w:val="a"/>
    <w:next w:val="a"/>
    <w:rsid w:val="0041200D"/>
    <w:pPr>
      <w:widowControl w:val="0"/>
      <w:autoSpaceDE w:val="0"/>
      <w:autoSpaceDN w:val="0"/>
      <w:adjustRightInd w:val="0"/>
      <w:jc w:val="both"/>
    </w:pPr>
    <w:rPr>
      <w:rFonts w:ascii="Arial" w:hAnsi="Arial"/>
    </w:rPr>
  </w:style>
  <w:style w:type="character" w:customStyle="1" w:styleId="w">
    <w:name w:val="w"/>
    <w:uiPriority w:val="99"/>
    <w:rsid w:val="0041200D"/>
  </w:style>
  <w:style w:type="paragraph" w:customStyle="1" w:styleId="TableParagraph">
    <w:name w:val="Table Paragraph"/>
    <w:basedOn w:val="a"/>
    <w:uiPriority w:val="99"/>
    <w:rsid w:val="0041200D"/>
    <w:pPr>
      <w:widowControl w:val="0"/>
      <w:spacing w:before="94"/>
      <w:ind w:right="106"/>
      <w:jc w:val="center"/>
    </w:pPr>
    <w:rPr>
      <w:rFonts w:ascii="Calibri" w:eastAsia="Times New Roman" w:hAnsi="Calibri" w:cs="Calibri"/>
      <w:sz w:val="22"/>
      <w:szCs w:val="22"/>
      <w:lang w:val="en-US" w:eastAsia="en-US"/>
    </w:rPr>
  </w:style>
  <w:style w:type="paragraph" w:customStyle="1" w:styleId="aff9">
    <w:name w:val="Таблицы (моноширинный)"/>
    <w:basedOn w:val="a"/>
    <w:next w:val="a"/>
    <w:uiPriority w:val="99"/>
    <w:rsid w:val="0041200D"/>
    <w:pPr>
      <w:autoSpaceDE w:val="0"/>
      <w:autoSpaceDN w:val="0"/>
      <w:adjustRightInd w:val="0"/>
      <w:jc w:val="both"/>
    </w:pPr>
    <w:rPr>
      <w:rFonts w:ascii="Courier New" w:eastAsia="Times New Roman" w:hAnsi="Courier New" w:cs="Courier New"/>
      <w:sz w:val="20"/>
      <w:szCs w:val="20"/>
    </w:rPr>
  </w:style>
  <w:style w:type="character" w:customStyle="1" w:styleId="affa">
    <w:name w:val="Цветовое выделение"/>
    <w:uiPriority w:val="99"/>
    <w:rsid w:val="0041200D"/>
    <w:rPr>
      <w:b/>
      <w:bCs/>
      <w:color w:val="000080"/>
    </w:rPr>
  </w:style>
  <w:style w:type="paragraph" w:styleId="affb">
    <w:name w:val="List Paragraph"/>
    <w:basedOn w:val="a"/>
    <w:uiPriority w:val="34"/>
    <w:qFormat/>
    <w:rsid w:val="0041200D"/>
    <w:pPr>
      <w:ind w:left="720"/>
      <w:contextualSpacing/>
    </w:pPr>
  </w:style>
  <w:style w:type="character" w:styleId="affc">
    <w:name w:val="FollowedHyperlink"/>
    <w:basedOn w:val="a0"/>
    <w:uiPriority w:val="99"/>
    <w:semiHidden/>
    <w:unhideWhenUsed/>
    <w:rsid w:val="0051490B"/>
    <w:rPr>
      <w:color w:val="800080" w:themeColor="followedHyperlink"/>
      <w:u w:val="single"/>
    </w:rPr>
  </w:style>
  <w:style w:type="paragraph" w:styleId="HTML">
    <w:name w:val="HTML Preformatted"/>
    <w:basedOn w:val="a"/>
    <w:link w:val="HTML0"/>
    <w:semiHidden/>
    <w:unhideWhenUsed/>
    <w:rsid w:val="00514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51490B"/>
    <w:rPr>
      <w:rFonts w:ascii="Courier New" w:eastAsia="Calibri" w:hAnsi="Courier New" w:cs="Courier New"/>
      <w:sz w:val="20"/>
      <w:szCs w:val="20"/>
      <w:lang w:eastAsia="ru-RU"/>
    </w:rPr>
  </w:style>
  <w:style w:type="paragraph" w:styleId="41">
    <w:name w:val="toc 4"/>
    <w:basedOn w:val="a"/>
    <w:next w:val="a"/>
    <w:autoRedefine/>
    <w:semiHidden/>
    <w:unhideWhenUsed/>
    <w:rsid w:val="0051490B"/>
    <w:pPr>
      <w:spacing w:after="100" w:line="256" w:lineRule="auto"/>
      <w:ind w:left="660"/>
    </w:pPr>
    <w:rPr>
      <w:rFonts w:ascii="Calibri" w:hAnsi="Calibri"/>
      <w:sz w:val="22"/>
      <w:szCs w:val="22"/>
    </w:rPr>
  </w:style>
  <w:style w:type="paragraph" w:styleId="51">
    <w:name w:val="toc 5"/>
    <w:basedOn w:val="a"/>
    <w:next w:val="a"/>
    <w:autoRedefine/>
    <w:semiHidden/>
    <w:unhideWhenUsed/>
    <w:rsid w:val="0051490B"/>
    <w:pPr>
      <w:spacing w:after="100" w:line="256" w:lineRule="auto"/>
      <w:ind w:left="880"/>
    </w:pPr>
    <w:rPr>
      <w:rFonts w:ascii="Calibri" w:hAnsi="Calibri"/>
      <w:sz w:val="22"/>
      <w:szCs w:val="22"/>
    </w:rPr>
  </w:style>
  <w:style w:type="paragraph" w:styleId="61">
    <w:name w:val="toc 6"/>
    <w:basedOn w:val="a"/>
    <w:next w:val="a"/>
    <w:autoRedefine/>
    <w:semiHidden/>
    <w:unhideWhenUsed/>
    <w:rsid w:val="0051490B"/>
    <w:pPr>
      <w:spacing w:after="100" w:line="256" w:lineRule="auto"/>
      <w:ind w:left="1100"/>
    </w:pPr>
    <w:rPr>
      <w:rFonts w:ascii="Calibri" w:hAnsi="Calibri"/>
      <w:sz w:val="22"/>
      <w:szCs w:val="22"/>
    </w:rPr>
  </w:style>
  <w:style w:type="paragraph" w:styleId="71">
    <w:name w:val="toc 7"/>
    <w:basedOn w:val="a"/>
    <w:next w:val="a"/>
    <w:autoRedefine/>
    <w:semiHidden/>
    <w:unhideWhenUsed/>
    <w:rsid w:val="0051490B"/>
    <w:pPr>
      <w:spacing w:after="100" w:line="256" w:lineRule="auto"/>
      <w:ind w:left="1320"/>
    </w:pPr>
    <w:rPr>
      <w:rFonts w:ascii="Calibri" w:hAnsi="Calibri"/>
      <w:sz w:val="22"/>
      <w:szCs w:val="22"/>
    </w:rPr>
  </w:style>
  <w:style w:type="paragraph" w:styleId="81">
    <w:name w:val="toc 8"/>
    <w:basedOn w:val="a"/>
    <w:next w:val="a"/>
    <w:autoRedefine/>
    <w:semiHidden/>
    <w:unhideWhenUsed/>
    <w:rsid w:val="0051490B"/>
    <w:pPr>
      <w:spacing w:after="100" w:line="256" w:lineRule="auto"/>
      <w:ind w:left="1540"/>
    </w:pPr>
    <w:rPr>
      <w:rFonts w:ascii="Calibri" w:hAnsi="Calibri"/>
      <w:sz w:val="22"/>
      <w:szCs w:val="22"/>
    </w:rPr>
  </w:style>
  <w:style w:type="paragraph" w:styleId="91">
    <w:name w:val="toc 9"/>
    <w:basedOn w:val="a"/>
    <w:next w:val="a"/>
    <w:autoRedefine/>
    <w:semiHidden/>
    <w:unhideWhenUsed/>
    <w:rsid w:val="0051490B"/>
    <w:pPr>
      <w:spacing w:after="100" w:line="256" w:lineRule="auto"/>
      <w:ind w:left="1760"/>
    </w:pPr>
    <w:rPr>
      <w:rFonts w:ascii="Calibri" w:hAnsi="Calibri"/>
      <w:sz w:val="22"/>
      <w:szCs w:val="22"/>
    </w:rPr>
  </w:style>
  <w:style w:type="paragraph" w:styleId="affd">
    <w:name w:val="annotation text"/>
    <w:basedOn w:val="a"/>
    <w:link w:val="affe"/>
    <w:semiHidden/>
    <w:unhideWhenUsed/>
    <w:rsid w:val="0051490B"/>
    <w:pPr>
      <w:suppressAutoHyphens/>
      <w:snapToGrid w:val="0"/>
    </w:pPr>
    <w:rPr>
      <w:sz w:val="20"/>
      <w:szCs w:val="20"/>
      <w:lang w:eastAsia="ar-SA"/>
    </w:rPr>
  </w:style>
  <w:style w:type="character" w:customStyle="1" w:styleId="affe">
    <w:name w:val="Текст примечания Знак"/>
    <w:basedOn w:val="a0"/>
    <w:link w:val="affd"/>
    <w:semiHidden/>
    <w:rsid w:val="0051490B"/>
    <w:rPr>
      <w:rFonts w:ascii="Times New Roman" w:eastAsia="Calibri" w:hAnsi="Times New Roman" w:cs="Times New Roman"/>
      <w:sz w:val="20"/>
      <w:szCs w:val="20"/>
      <w:lang w:eastAsia="ar-SA"/>
    </w:rPr>
  </w:style>
  <w:style w:type="paragraph" w:styleId="afff">
    <w:name w:val="Document Map"/>
    <w:basedOn w:val="a"/>
    <w:link w:val="15"/>
    <w:semiHidden/>
    <w:unhideWhenUsed/>
    <w:rsid w:val="0051490B"/>
    <w:pPr>
      <w:shd w:val="clear" w:color="auto" w:fill="000080"/>
    </w:pPr>
    <w:rPr>
      <w:rFonts w:ascii="Tahoma" w:eastAsia="Times New Roman" w:hAnsi="Tahoma"/>
      <w:sz w:val="20"/>
      <w:szCs w:val="20"/>
    </w:rPr>
  </w:style>
  <w:style w:type="character" w:customStyle="1" w:styleId="afff0">
    <w:name w:val="Схема документа Знак"/>
    <w:basedOn w:val="a0"/>
    <w:semiHidden/>
    <w:rsid w:val="0051490B"/>
    <w:rPr>
      <w:rFonts w:ascii="Tahoma" w:eastAsia="Calibri" w:hAnsi="Tahoma" w:cs="Tahoma"/>
      <w:sz w:val="16"/>
      <w:szCs w:val="16"/>
      <w:lang w:eastAsia="ru-RU"/>
    </w:rPr>
  </w:style>
  <w:style w:type="paragraph" w:styleId="afff1">
    <w:name w:val="annotation subject"/>
    <w:basedOn w:val="affd"/>
    <w:next w:val="affd"/>
    <w:link w:val="afff2"/>
    <w:semiHidden/>
    <w:unhideWhenUsed/>
    <w:rsid w:val="0051490B"/>
    <w:rPr>
      <w:b/>
      <w:bCs/>
    </w:rPr>
  </w:style>
  <w:style w:type="character" w:customStyle="1" w:styleId="afff2">
    <w:name w:val="Тема примечания Знак"/>
    <w:basedOn w:val="affe"/>
    <w:link w:val="afff1"/>
    <w:semiHidden/>
    <w:rsid w:val="0051490B"/>
    <w:rPr>
      <w:rFonts w:ascii="Times New Roman" w:eastAsia="Calibri" w:hAnsi="Times New Roman" w:cs="Times New Roman"/>
      <w:b/>
      <w:bCs/>
      <w:sz w:val="20"/>
      <w:szCs w:val="20"/>
      <w:lang w:eastAsia="ar-SA"/>
    </w:rPr>
  </w:style>
  <w:style w:type="paragraph" w:customStyle="1" w:styleId="afff3">
    <w:name w:val="Обычный текст"/>
    <w:basedOn w:val="a"/>
    <w:qFormat/>
    <w:rsid w:val="0051490B"/>
    <w:pPr>
      <w:ind w:firstLine="709"/>
      <w:jc w:val="both"/>
    </w:pPr>
    <w:rPr>
      <w:rFonts w:eastAsia="Times New Roman"/>
      <w:lang w:val="en-US" w:eastAsia="ar-SA" w:bidi="en-US"/>
    </w:rPr>
  </w:style>
  <w:style w:type="paragraph" w:customStyle="1" w:styleId="afff4">
    <w:name w:val="Заголовок статьи"/>
    <w:basedOn w:val="a"/>
    <w:next w:val="a"/>
    <w:rsid w:val="0051490B"/>
    <w:pPr>
      <w:autoSpaceDE w:val="0"/>
      <w:autoSpaceDN w:val="0"/>
      <w:adjustRightInd w:val="0"/>
      <w:ind w:left="1612" w:hanging="892"/>
      <w:jc w:val="both"/>
    </w:pPr>
    <w:rPr>
      <w:rFonts w:ascii="Arial" w:eastAsia="Times New Roman" w:hAnsi="Arial" w:cs="Arial"/>
      <w:sz w:val="16"/>
      <w:szCs w:val="16"/>
    </w:rPr>
  </w:style>
  <w:style w:type="paragraph" w:customStyle="1" w:styleId="16">
    <w:name w:val="Без интервала1"/>
    <w:rsid w:val="0051490B"/>
    <w:pPr>
      <w:spacing w:after="0" w:line="240" w:lineRule="auto"/>
    </w:pPr>
    <w:rPr>
      <w:rFonts w:ascii="Calibri" w:eastAsia="Times New Roman" w:hAnsi="Calibri" w:cs="Times New Roman"/>
    </w:rPr>
  </w:style>
  <w:style w:type="paragraph" w:customStyle="1" w:styleId="17">
    <w:name w:val="Абзац списка1"/>
    <w:basedOn w:val="a"/>
    <w:rsid w:val="0051490B"/>
    <w:pPr>
      <w:ind w:left="720"/>
      <w:contextualSpacing/>
    </w:pPr>
  </w:style>
  <w:style w:type="paragraph" w:customStyle="1" w:styleId="130">
    <w:name w:val="13"/>
    <w:basedOn w:val="a"/>
    <w:rsid w:val="0051490B"/>
    <w:rPr>
      <w:sz w:val="28"/>
      <w:szCs w:val="28"/>
    </w:rPr>
  </w:style>
  <w:style w:type="paragraph" w:customStyle="1" w:styleId="afff5">
    <w:name w:val="Комментарий"/>
    <w:basedOn w:val="a"/>
    <w:next w:val="a"/>
    <w:rsid w:val="0051490B"/>
    <w:pPr>
      <w:shd w:val="clear" w:color="auto" w:fill="F0F0F0"/>
      <w:autoSpaceDE w:val="0"/>
      <w:autoSpaceDN w:val="0"/>
      <w:adjustRightInd w:val="0"/>
      <w:spacing w:before="75"/>
      <w:ind w:left="170"/>
      <w:jc w:val="both"/>
    </w:pPr>
    <w:rPr>
      <w:rFonts w:ascii="Arial" w:hAnsi="Arial" w:cs="Arial"/>
      <w:color w:val="353842"/>
    </w:rPr>
  </w:style>
  <w:style w:type="paragraph" w:customStyle="1" w:styleId="afff6">
    <w:name w:val="Информация об изменениях документа"/>
    <w:basedOn w:val="afff5"/>
    <w:next w:val="a"/>
    <w:rsid w:val="0051490B"/>
    <w:rPr>
      <w:i/>
      <w:iCs/>
    </w:rPr>
  </w:style>
  <w:style w:type="paragraph" w:customStyle="1" w:styleId="18">
    <w:name w:val="Заголовок оглавления1"/>
    <w:basedOn w:val="1"/>
    <w:next w:val="a"/>
    <w:rsid w:val="0051490B"/>
    <w:pPr>
      <w:keepNext/>
      <w:keepLines/>
      <w:spacing w:before="240" w:beforeAutospacing="0" w:after="0" w:afterAutospacing="0" w:line="256" w:lineRule="auto"/>
      <w:outlineLvl w:val="9"/>
    </w:pPr>
    <w:rPr>
      <w:rFonts w:ascii="Calibri Light" w:eastAsia="Calibri" w:hAnsi="Calibri Light" w:cs="Calibri Light"/>
      <w:b w:val="0"/>
      <w:bCs w:val="0"/>
      <w:color w:val="2E74B5"/>
      <w:kern w:val="0"/>
      <w:sz w:val="32"/>
      <w:szCs w:val="32"/>
    </w:rPr>
  </w:style>
  <w:style w:type="paragraph" w:customStyle="1" w:styleId="ConsPlusDocList">
    <w:name w:val="ConsPlusDocList"/>
    <w:next w:val="a"/>
    <w:rsid w:val="0051490B"/>
    <w:pPr>
      <w:widowControl w:val="0"/>
      <w:suppressAutoHyphens/>
      <w:autoSpaceDE w:val="0"/>
      <w:spacing w:after="0" w:line="240" w:lineRule="auto"/>
      <w:jc w:val="left"/>
    </w:pPr>
    <w:rPr>
      <w:rFonts w:ascii="Arial" w:eastAsia="Times New Roman" w:hAnsi="Arial" w:cs="Arial"/>
      <w:kern w:val="2"/>
      <w:sz w:val="20"/>
      <w:szCs w:val="20"/>
      <w:lang w:eastAsia="zh-CN"/>
    </w:rPr>
  </w:style>
  <w:style w:type="paragraph" w:customStyle="1" w:styleId="ConsPlusCell">
    <w:name w:val="ConsPlusCell"/>
    <w:next w:val="a"/>
    <w:rsid w:val="0051490B"/>
    <w:pPr>
      <w:widowControl w:val="0"/>
      <w:suppressAutoHyphens/>
      <w:autoSpaceDE w:val="0"/>
      <w:spacing w:after="0" w:line="240" w:lineRule="auto"/>
      <w:jc w:val="left"/>
    </w:pPr>
    <w:rPr>
      <w:rFonts w:ascii="Arial" w:eastAsia="Times New Roman" w:hAnsi="Arial" w:cs="Arial"/>
      <w:kern w:val="2"/>
      <w:sz w:val="20"/>
      <w:szCs w:val="20"/>
      <w:lang w:eastAsia="zh-CN"/>
    </w:rPr>
  </w:style>
  <w:style w:type="paragraph" w:customStyle="1" w:styleId="ConsPlusDocList1">
    <w:name w:val="ConsPlusDocList1"/>
    <w:next w:val="a"/>
    <w:rsid w:val="0051490B"/>
    <w:pPr>
      <w:widowControl w:val="0"/>
      <w:suppressAutoHyphens/>
      <w:autoSpaceDE w:val="0"/>
      <w:spacing w:after="0" w:line="240" w:lineRule="auto"/>
      <w:jc w:val="left"/>
    </w:pPr>
    <w:rPr>
      <w:rFonts w:ascii="Arial" w:eastAsia="Times New Roman" w:hAnsi="Arial" w:cs="Arial"/>
      <w:kern w:val="2"/>
      <w:sz w:val="20"/>
      <w:szCs w:val="20"/>
      <w:lang w:eastAsia="zh-CN"/>
    </w:rPr>
  </w:style>
  <w:style w:type="paragraph" w:customStyle="1" w:styleId="ConsPlusCell1">
    <w:name w:val="ConsPlusCell1"/>
    <w:next w:val="a"/>
    <w:rsid w:val="0051490B"/>
    <w:pPr>
      <w:widowControl w:val="0"/>
      <w:suppressAutoHyphens/>
      <w:autoSpaceDE w:val="0"/>
      <w:spacing w:after="0" w:line="240" w:lineRule="auto"/>
      <w:jc w:val="left"/>
    </w:pPr>
    <w:rPr>
      <w:rFonts w:ascii="Arial" w:eastAsia="Times New Roman" w:hAnsi="Arial" w:cs="Arial"/>
      <w:kern w:val="2"/>
      <w:sz w:val="20"/>
      <w:szCs w:val="20"/>
      <w:lang w:eastAsia="zh-CN"/>
    </w:rPr>
  </w:style>
  <w:style w:type="character" w:customStyle="1" w:styleId="S">
    <w:name w:val="S_Обычный Знак"/>
    <w:link w:val="S0"/>
    <w:locked/>
    <w:rsid w:val="0051490B"/>
    <w:rPr>
      <w:color w:val="000000"/>
      <w:sz w:val="24"/>
      <w:lang w:eastAsia="ar-SA"/>
    </w:rPr>
  </w:style>
  <w:style w:type="paragraph" w:customStyle="1" w:styleId="S0">
    <w:name w:val="S_Обычный"/>
    <w:basedOn w:val="a"/>
    <w:link w:val="S"/>
    <w:rsid w:val="0051490B"/>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s1">
    <w:name w:val="s_1"/>
    <w:basedOn w:val="a"/>
    <w:rsid w:val="0051490B"/>
    <w:pPr>
      <w:spacing w:before="100" w:beforeAutospacing="1" w:after="100" w:afterAutospacing="1"/>
    </w:pPr>
  </w:style>
  <w:style w:type="paragraph" w:customStyle="1" w:styleId="100">
    <w:name w:val="Табличный_слева_10"/>
    <w:basedOn w:val="a"/>
    <w:rsid w:val="0051490B"/>
    <w:rPr>
      <w:sz w:val="20"/>
      <w:szCs w:val="20"/>
    </w:rPr>
  </w:style>
  <w:style w:type="paragraph" w:customStyle="1" w:styleId="101">
    <w:name w:val="Табличный_заголовки_10"/>
    <w:basedOn w:val="a"/>
    <w:rsid w:val="0051490B"/>
    <w:pPr>
      <w:spacing w:before="120" w:after="60"/>
      <w:ind w:firstLine="567"/>
      <w:jc w:val="center"/>
    </w:pPr>
    <w:rPr>
      <w:b/>
      <w:bCs/>
      <w:sz w:val="20"/>
      <w:szCs w:val="20"/>
    </w:rPr>
  </w:style>
  <w:style w:type="character" w:customStyle="1" w:styleId="afff7">
    <w:name w:val="Абзац Знак"/>
    <w:link w:val="afff8"/>
    <w:locked/>
    <w:rsid w:val="0051490B"/>
    <w:rPr>
      <w:sz w:val="24"/>
    </w:rPr>
  </w:style>
  <w:style w:type="paragraph" w:customStyle="1" w:styleId="afff8">
    <w:name w:val="Абзац"/>
    <w:basedOn w:val="a"/>
    <w:link w:val="afff7"/>
    <w:rsid w:val="0051490B"/>
    <w:pPr>
      <w:spacing w:line="360" w:lineRule="auto"/>
      <w:ind w:firstLine="567"/>
      <w:jc w:val="both"/>
    </w:pPr>
    <w:rPr>
      <w:rFonts w:asciiTheme="minorHAnsi" w:eastAsiaTheme="minorHAnsi" w:hAnsiTheme="minorHAnsi" w:cstheme="minorBidi"/>
      <w:szCs w:val="22"/>
      <w:lang w:eastAsia="en-US"/>
    </w:rPr>
  </w:style>
  <w:style w:type="paragraph" w:customStyle="1" w:styleId="19">
    <w:name w:val="Стиль1"/>
    <w:basedOn w:val="a"/>
    <w:rsid w:val="0051490B"/>
    <w:pPr>
      <w:tabs>
        <w:tab w:val="left" w:pos="720"/>
      </w:tabs>
      <w:spacing w:line="276" w:lineRule="auto"/>
      <w:ind w:left="-57" w:right="-57" w:firstLine="709"/>
      <w:jc w:val="both"/>
    </w:pPr>
    <w:rPr>
      <w:spacing w:val="-10"/>
    </w:rPr>
  </w:style>
  <w:style w:type="paragraph" w:customStyle="1" w:styleId="afff9">
    <w:name w:val="Прижатый влево"/>
    <w:basedOn w:val="a"/>
    <w:next w:val="a"/>
    <w:rsid w:val="0051490B"/>
    <w:pPr>
      <w:widowControl w:val="0"/>
      <w:autoSpaceDE w:val="0"/>
      <w:autoSpaceDN w:val="0"/>
      <w:adjustRightInd w:val="0"/>
    </w:pPr>
    <w:rPr>
      <w:rFonts w:ascii="Arial" w:hAnsi="Arial" w:cs="Arial"/>
    </w:rPr>
  </w:style>
  <w:style w:type="paragraph" w:customStyle="1" w:styleId="afffa">
    <w:name w:val="Îáû÷íûé"/>
    <w:rsid w:val="0051490B"/>
    <w:pPr>
      <w:suppressAutoHyphens/>
      <w:spacing w:after="0" w:line="240" w:lineRule="auto"/>
      <w:jc w:val="left"/>
    </w:pPr>
    <w:rPr>
      <w:rFonts w:ascii="Times New Roman" w:eastAsia="Arial" w:hAnsi="Times New Roman" w:cs="Times New Roman"/>
      <w:kern w:val="2"/>
      <w:sz w:val="20"/>
      <w:szCs w:val="20"/>
      <w:lang w:val="en-US" w:eastAsia="ar-SA"/>
    </w:rPr>
  </w:style>
  <w:style w:type="paragraph" w:customStyle="1" w:styleId="ConsTitle">
    <w:name w:val="ConsTitle"/>
    <w:rsid w:val="0051490B"/>
    <w:pPr>
      <w:widowControl w:val="0"/>
      <w:suppressAutoHyphens/>
      <w:autoSpaceDE w:val="0"/>
      <w:spacing w:after="0" w:line="240" w:lineRule="auto"/>
      <w:jc w:val="left"/>
    </w:pPr>
    <w:rPr>
      <w:rFonts w:ascii="Arial" w:eastAsia="Arial" w:hAnsi="Arial" w:cs="Arial"/>
      <w:b/>
      <w:bCs/>
      <w:kern w:val="2"/>
      <w:sz w:val="16"/>
      <w:szCs w:val="16"/>
      <w:lang w:eastAsia="ar-SA"/>
    </w:rPr>
  </w:style>
  <w:style w:type="character" w:customStyle="1" w:styleId="27">
    <w:name w:val="Основной текст (2)_"/>
    <w:basedOn w:val="a0"/>
    <w:link w:val="28"/>
    <w:locked/>
    <w:rsid w:val="0051490B"/>
    <w:rPr>
      <w:b/>
      <w:bCs/>
      <w:spacing w:val="11"/>
      <w:shd w:val="clear" w:color="auto" w:fill="FFFFFF"/>
    </w:rPr>
  </w:style>
  <w:style w:type="paragraph" w:customStyle="1" w:styleId="28">
    <w:name w:val="Основной текст (2)"/>
    <w:basedOn w:val="a"/>
    <w:link w:val="27"/>
    <w:rsid w:val="0051490B"/>
    <w:pPr>
      <w:widowControl w:val="0"/>
      <w:shd w:val="clear" w:color="auto" w:fill="FFFFFF"/>
      <w:spacing w:line="240" w:lineRule="atLeast"/>
      <w:jc w:val="both"/>
    </w:pPr>
    <w:rPr>
      <w:rFonts w:asciiTheme="minorHAnsi" w:eastAsiaTheme="minorHAnsi" w:hAnsiTheme="minorHAnsi" w:cstheme="minorBidi"/>
      <w:b/>
      <w:bCs/>
      <w:spacing w:val="11"/>
      <w:sz w:val="22"/>
      <w:szCs w:val="22"/>
      <w:lang w:eastAsia="en-US"/>
    </w:rPr>
  </w:style>
  <w:style w:type="character" w:customStyle="1" w:styleId="Heading2Char">
    <w:name w:val="Heading 2 Char"/>
    <w:basedOn w:val="a0"/>
    <w:locked/>
    <w:rsid w:val="0051490B"/>
    <w:rPr>
      <w:rFonts w:ascii="Times New Roman" w:hAnsi="Times New Roman" w:cs="Times New Roman" w:hint="default"/>
      <w:b/>
      <w:bCs/>
      <w:sz w:val="36"/>
      <w:szCs w:val="36"/>
      <w:lang w:eastAsia="ru-RU"/>
    </w:rPr>
  </w:style>
  <w:style w:type="character" w:customStyle="1" w:styleId="Heading3Char">
    <w:name w:val="Heading 3 Char"/>
    <w:basedOn w:val="a0"/>
    <w:locked/>
    <w:rsid w:val="0051490B"/>
    <w:rPr>
      <w:rFonts w:ascii="Times New Roman" w:hAnsi="Times New Roman" w:cs="Times New Roman" w:hint="default"/>
      <w:b/>
      <w:bCs/>
      <w:sz w:val="27"/>
      <w:szCs w:val="27"/>
      <w:lang w:eastAsia="ru-RU"/>
    </w:rPr>
  </w:style>
  <w:style w:type="character" w:customStyle="1" w:styleId="15">
    <w:name w:val="Схема документа Знак1"/>
    <w:basedOn w:val="a0"/>
    <w:link w:val="afff"/>
    <w:semiHidden/>
    <w:locked/>
    <w:rsid w:val="0051490B"/>
    <w:rPr>
      <w:rFonts w:ascii="Tahoma" w:eastAsia="Times New Roman" w:hAnsi="Tahoma" w:cs="Times New Roman"/>
      <w:sz w:val="20"/>
      <w:szCs w:val="20"/>
      <w:shd w:val="clear" w:color="auto" w:fill="000080"/>
      <w:lang w:eastAsia="ru-RU"/>
    </w:rPr>
  </w:style>
  <w:style w:type="character" w:customStyle="1" w:styleId="num">
    <w:name w:val="num"/>
    <w:rsid w:val="0051490B"/>
  </w:style>
  <w:style w:type="character" w:customStyle="1" w:styleId="afffb">
    <w:name w:val="Утратил силу"/>
    <w:rsid w:val="0051490B"/>
    <w:rPr>
      <w:strike/>
      <w:color w:val="666600"/>
    </w:rPr>
  </w:style>
  <w:style w:type="character" w:customStyle="1" w:styleId="afffc">
    <w:name w:val="Основной текст_"/>
    <w:basedOn w:val="a0"/>
    <w:rsid w:val="0051490B"/>
    <w:rPr>
      <w:rFonts w:ascii="Times New Roman" w:hAnsi="Times New Roman" w:cs="Times New Roman" w:hint="default"/>
      <w:strike w:val="0"/>
      <w:dstrike w:val="0"/>
      <w:spacing w:val="11"/>
      <w:sz w:val="20"/>
      <w:szCs w:val="20"/>
      <w:u w:val="none"/>
      <w:effect w:val="none"/>
    </w:rPr>
  </w:style>
  <w:style w:type="paragraph" w:customStyle="1" w:styleId="29">
    <w:name w:val="Без интервала2"/>
    <w:rsid w:val="00AF7A28"/>
    <w:pPr>
      <w:spacing w:after="0" w:line="240" w:lineRule="auto"/>
    </w:pPr>
    <w:rPr>
      <w:rFonts w:ascii="Calibri" w:eastAsia="Times New Roman" w:hAnsi="Calibri" w:cs="Times New Roman"/>
    </w:rPr>
  </w:style>
  <w:style w:type="paragraph" w:customStyle="1" w:styleId="2a">
    <w:name w:val="Абзац списка2"/>
    <w:basedOn w:val="a"/>
    <w:rsid w:val="00AF7A28"/>
    <w:pPr>
      <w:ind w:left="720"/>
      <w:contextualSpacing/>
    </w:pPr>
  </w:style>
  <w:style w:type="paragraph" w:customStyle="1" w:styleId="2b">
    <w:name w:val="Заголовок оглавления2"/>
    <w:basedOn w:val="1"/>
    <w:next w:val="a"/>
    <w:rsid w:val="00AF7A28"/>
    <w:pPr>
      <w:keepNext/>
      <w:keepLines/>
      <w:spacing w:before="240" w:beforeAutospacing="0" w:after="0" w:afterAutospacing="0" w:line="256" w:lineRule="auto"/>
      <w:outlineLvl w:val="9"/>
    </w:pPr>
    <w:rPr>
      <w:rFonts w:ascii="Calibri Light" w:eastAsia="Calibri" w:hAnsi="Calibri Light" w:cs="Calibri Light"/>
      <w:b w:val="0"/>
      <w:bCs w:val="0"/>
      <w:color w:val="2E74B5"/>
      <w:kern w:val="0"/>
      <w:sz w:val="32"/>
      <w:szCs w:val="32"/>
    </w:rPr>
  </w:style>
  <w:style w:type="paragraph" w:customStyle="1" w:styleId="stylet1">
    <w:name w:val="stylet1"/>
    <w:basedOn w:val="a"/>
    <w:rsid w:val="00FC5795"/>
    <w:pPr>
      <w:spacing w:before="100" w:beforeAutospacing="1" w:after="100" w:afterAutospacing="1"/>
    </w:pPr>
    <w:rPr>
      <w:rFonts w:eastAsia="Times New Roman"/>
    </w:rPr>
  </w:style>
  <w:style w:type="paragraph" w:customStyle="1" w:styleId="stylet3">
    <w:name w:val="stylet3"/>
    <w:basedOn w:val="a"/>
    <w:rsid w:val="00FC5795"/>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386104558">
      <w:bodyDiv w:val="1"/>
      <w:marLeft w:val="0"/>
      <w:marRight w:val="0"/>
      <w:marTop w:val="0"/>
      <w:marBottom w:val="0"/>
      <w:divBdr>
        <w:top w:val="none" w:sz="0" w:space="0" w:color="auto"/>
        <w:left w:val="none" w:sz="0" w:space="0" w:color="auto"/>
        <w:bottom w:val="none" w:sz="0" w:space="0" w:color="auto"/>
        <w:right w:val="none" w:sz="0" w:space="0" w:color="auto"/>
      </w:divBdr>
    </w:div>
    <w:div w:id="454911213">
      <w:bodyDiv w:val="1"/>
      <w:marLeft w:val="0"/>
      <w:marRight w:val="0"/>
      <w:marTop w:val="0"/>
      <w:marBottom w:val="0"/>
      <w:divBdr>
        <w:top w:val="none" w:sz="0" w:space="0" w:color="auto"/>
        <w:left w:val="none" w:sz="0" w:space="0" w:color="auto"/>
        <w:bottom w:val="none" w:sz="0" w:space="0" w:color="auto"/>
        <w:right w:val="none" w:sz="0" w:space="0" w:color="auto"/>
      </w:divBdr>
    </w:div>
    <w:div w:id="1078745929">
      <w:bodyDiv w:val="1"/>
      <w:marLeft w:val="0"/>
      <w:marRight w:val="0"/>
      <w:marTop w:val="0"/>
      <w:marBottom w:val="0"/>
      <w:divBdr>
        <w:top w:val="none" w:sz="0" w:space="0" w:color="auto"/>
        <w:left w:val="none" w:sz="0" w:space="0" w:color="auto"/>
        <w:bottom w:val="none" w:sz="0" w:space="0" w:color="auto"/>
        <w:right w:val="none" w:sz="0" w:space="0" w:color="auto"/>
      </w:divBdr>
    </w:div>
    <w:div w:id="201880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244</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NADYA</cp:lastModifiedBy>
  <cp:revision>10</cp:revision>
  <cp:lastPrinted>2022-06-09T10:20:00Z</cp:lastPrinted>
  <dcterms:created xsi:type="dcterms:W3CDTF">2022-06-09T06:33:00Z</dcterms:created>
  <dcterms:modified xsi:type="dcterms:W3CDTF">2022-06-09T10:44:00Z</dcterms:modified>
</cp:coreProperties>
</file>