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6C1FC7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574781">
              <w:rPr>
                <w:u w:val="single"/>
              </w:rPr>
              <w:t>8</w:t>
            </w:r>
            <w:r w:rsidR="00AF0EF2" w:rsidRPr="007D5CAE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A84BA1" w:rsidRPr="007D5CAE">
              <w:rPr>
                <w:u w:val="single"/>
              </w:rPr>
              <w:t>.2022г. №</w:t>
            </w:r>
            <w:r w:rsidR="007E1849">
              <w:rPr>
                <w:u w:val="single"/>
              </w:rPr>
              <w:t>1</w:t>
            </w:r>
            <w:r>
              <w:rPr>
                <w:u w:val="single"/>
              </w:rPr>
              <w:t>8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6779F4" w:rsidRPr="007D5CAE" w:rsidRDefault="006C1FC7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574781">
              <w:rPr>
                <w:u w:val="single"/>
              </w:rPr>
              <w:t>8</w:t>
            </w:r>
            <w:r>
              <w:rPr>
                <w:u w:val="single"/>
              </w:rPr>
              <w:t>.04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 w:rsidR="007E1849">
              <w:rPr>
                <w:u w:val="single"/>
              </w:rPr>
              <w:t>1</w:t>
            </w:r>
            <w:r>
              <w:rPr>
                <w:u w:val="single"/>
              </w:rPr>
              <w:t>8</w:t>
            </w:r>
          </w:p>
          <w:p w:rsidR="006779F4" w:rsidRPr="007F2FC8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6C1FC7" w:rsidRPr="006C1FC7" w:rsidRDefault="006C1FC7" w:rsidP="00011A19">
      <w:r w:rsidRPr="006C1FC7">
        <w:t>Об утверждении форм заявок на согласовании</w:t>
      </w:r>
    </w:p>
    <w:p w:rsidR="006C1FC7" w:rsidRPr="006C1FC7" w:rsidRDefault="006C1FC7" w:rsidP="00011A19">
      <w:r w:rsidRPr="006C1FC7">
        <w:t>места (площадки) накопления твердых</w:t>
      </w:r>
    </w:p>
    <w:p w:rsidR="006C1FC7" w:rsidRPr="006C1FC7" w:rsidRDefault="006C1FC7" w:rsidP="00011A19">
      <w:r w:rsidRPr="006C1FC7">
        <w:t xml:space="preserve">коммунальных отходов и включении </w:t>
      </w:r>
    </w:p>
    <w:p w:rsidR="006C1FC7" w:rsidRPr="006C1FC7" w:rsidRDefault="006C1FC7" w:rsidP="00011A19">
      <w:r w:rsidRPr="006C1FC7">
        <w:t>сведений о месте (площадке) накопления</w:t>
      </w:r>
    </w:p>
    <w:p w:rsidR="006C1FC7" w:rsidRPr="006C1FC7" w:rsidRDefault="006C1FC7" w:rsidP="00011A19">
      <w:r w:rsidRPr="006C1FC7">
        <w:t>твердых коммунальных отходов в реестр</w:t>
      </w:r>
    </w:p>
    <w:p w:rsidR="006C1FC7" w:rsidRPr="006C1FC7" w:rsidRDefault="006C1FC7" w:rsidP="00011A19">
      <w:r w:rsidRPr="006C1FC7">
        <w:t xml:space="preserve">мест (площадок) накопления твердых </w:t>
      </w:r>
    </w:p>
    <w:p w:rsidR="006C1FC7" w:rsidRPr="006C1FC7" w:rsidRDefault="006C1FC7" w:rsidP="00011A19">
      <w:r w:rsidRPr="006C1FC7">
        <w:t>коммунальных отходов на территории</w:t>
      </w:r>
    </w:p>
    <w:p w:rsidR="006C1FC7" w:rsidRPr="006C1FC7" w:rsidRDefault="006C1FC7" w:rsidP="00011A19">
      <w:r>
        <w:t xml:space="preserve">Урмаевского </w:t>
      </w:r>
      <w:r w:rsidRPr="006C1FC7">
        <w:t>сельского поселения</w:t>
      </w:r>
    </w:p>
    <w:p w:rsidR="006C1FC7" w:rsidRPr="006C1FC7" w:rsidRDefault="006C1FC7" w:rsidP="00011A19"/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t xml:space="preserve"> В соответствии с Федеральным закон</w:t>
      </w:r>
      <w:r>
        <w:rPr>
          <w:sz w:val="28"/>
          <w:szCs w:val="28"/>
        </w:rPr>
        <w:t>ом от 06.10.2003 №131-ФЗ «Об об</w:t>
      </w:r>
      <w:r w:rsidRPr="006C1FC7">
        <w:rPr>
          <w:sz w:val="28"/>
          <w:szCs w:val="28"/>
        </w:rPr>
        <w:t xml:space="preserve">щих принципах организации местного самоуправления в Российской Феде-рации», постановления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 и в целях эффективного осуществления полномочий в сфере обращения с твердыми коммунальными отходами, руководствуясь Уставом </w:t>
      </w:r>
      <w:r>
        <w:rPr>
          <w:sz w:val="28"/>
          <w:szCs w:val="28"/>
        </w:rPr>
        <w:t xml:space="preserve">Урмаевского </w:t>
      </w:r>
      <w:r w:rsidRPr="006C1FC7">
        <w:rPr>
          <w:sz w:val="28"/>
          <w:szCs w:val="28"/>
        </w:rPr>
        <w:t xml:space="preserve">сельского поселения, администрация </w:t>
      </w:r>
      <w:r>
        <w:rPr>
          <w:sz w:val="28"/>
          <w:szCs w:val="28"/>
        </w:rPr>
        <w:t>Урмаевского</w:t>
      </w:r>
      <w:r w:rsidRPr="006C1FC7">
        <w:rPr>
          <w:sz w:val="28"/>
          <w:szCs w:val="28"/>
        </w:rPr>
        <w:t>сельского поселения Комсомольского района                                        п о с т а н о в л я е т: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</w:p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t>1. Утвердить форму заявки на согласование места (площадки) накопления твердых коммунальных отходов.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t>2. Утвердить форму заявки о включении сведений о месте(площадке) накопления твердых коммунальных отходов в реестр мест(площадок) накоп-ления твердых коммунальных отходов.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t xml:space="preserve">3. Настоящее постановление вступает в силу после его официального опубликования в информационном бюллетене «Вестник </w:t>
      </w:r>
      <w:r>
        <w:rPr>
          <w:sz w:val="28"/>
          <w:szCs w:val="28"/>
        </w:rPr>
        <w:t>Урмаевского</w:t>
      </w:r>
      <w:r w:rsidRPr="006C1FC7">
        <w:rPr>
          <w:sz w:val="28"/>
          <w:szCs w:val="28"/>
        </w:rPr>
        <w:t>сельско-го поселения Комсомольского района»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</w:p>
    <w:p w:rsidR="006C1FC7" w:rsidRPr="006C1FC7" w:rsidRDefault="006C1FC7" w:rsidP="006C1FC7">
      <w:pPr>
        <w:jc w:val="both"/>
        <w:rPr>
          <w:sz w:val="28"/>
          <w:szCs w:val="28"/>
        </w:rPr>
      </w:pPr>
    </w:p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Урмаевского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>М.М.Зайнуллин</w:t>
      </w:r>
      <w:r w:rsidRPr="006C1FC7">
        <w:rPr>
          <w:sz w:val="28"/>
          <w:szCs w:val="28"/>
        </w:rPr>
        <w:t xml:space="preserve">                                                   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</w:p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lastRenderedPageBreak/>
        <w:t>Приложение № 1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t>к постановлению администрации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  <w:r>
        <w:rPr>
          <w:sz w:val="28"/>
          <w:szCs w:val="28"/>
        </w:rPr>
        <w:t>Урмаевского</w:t>
      </w:r>
      <w:r w:rsidRPr="006C1FC7">
        <w:rPr>
          <w:sz w:val="28"/>
          <w:szCs w:val="28"/>
        </w:rPr>
        <w:t>сельского поселения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t xml:space="preserve"> Комсомольского района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6C1FC7">
        <w:rPr>
          <w:sz w:val="28"/>
          <w:szCs w:val="28"/>
        </w:rPr>
        <w:t>.04.2022 г. № 1</w:t>
      </w:r>
      <w:r>
        <w:rPr>
          <w:sz w:val="28"/>
          <w:szCs w:val="28"/>
        </w:rPr>
        <w:t>8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</w:p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t xml:space="preserve">                                    Главе </w:t>
      </w:r>
      <w:r>
        <w:rPr>
          <w:sz w:val="28"/>
          <w:szCs w:val="28"/>
        </w:rPr>
        <w:t>Урмаевского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t xml:space="preserve"> сельского поселения Комсомольского района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  <w:r w:rsidRPr="006C1FC7">
        <w:rPr>
          <w:sz w:val="28"/>
          <w:szCs w:val="28"/>
        </w:rPr>
        <w:t xml:space="preserve"> Чувашской Республики</w:t>
      </w:r>
    </w:p>
    <w:p w:rsidR="006C1FC7" w:rsidRPr="006C1FC7" w:rsidRDefault="006C1FC7" w:rsidP="006C1FC7">
      <w:pPr>
        <w:jc w:val="both"/>
        <w:rPr>
          <w:sz w:val="28"/>
          <w:szCs w:val="28"/>
        </w:rPr>
      </w:pPr>
    </w:p>
    <w:p w:rsidR="006C1FC7" w:rsidRPr="006C1FC7" w:rsidRDefault="006C1FC7" w:rsidP="006C1FC7">
      <w:pPr>
        <w:jc w:val="both"/>
        <w:rPr>
          <w:sz w:val="28"/>
          <w:szCs w:val="28"/>
        </w:rPr>
      </w:pPr>
    </w:p>
    <w:p w:rsidR="00822BC2" w:rsidRPr="00822BC2" w:rsidRDefault="00822BC2" w:rsidP="00822BC2">
      <w:pPr>
        <w:jc w:val="both"/>
        <w:rPr>
          <w:bCs/>
          <w:sz w:val="28"/>
          <w:szCs w:val="28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147" w:firstLine="301"/>
        <w:jc w:val="right"/>
        <w:rPr>
          <w:color w:val="000000"/>
        </w:rPr>
      </w:pPr>
      <w:r w:rsidRPr="00822BC2">
        <w:rPr>
          <w:color w:val="000000"/>
        </w:rPr>
        <w:t>Приложение № 1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147" w:firstLine="301"/>
        <w:jc w:val="right"/>
        <w:rPr>
          <w:color w:val="000000"/>
        </w:rPr>
      </w:pPr>
      <w:r w:rsidRPr="00822BC2">
        <w:rPr>
          <w:color w:val="000000"/>
        </w:rPr>
        <w:t>к постановлению администрации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147" w:firstLine="301"/>
        <w:jc w:val="right"/>
        <w:rPr>
          <w:color w:val="000000"/>
        </w:rPr>
      </w:pPr>
      <w:r>
        <w:rPr>
          <w:color w:val="000000"/>
        </w:rPr>
        <w:t>Урмаевского</w:t>
      </w:r>
      <w:r w:rsidRPr="00822BC2">
        <w:rPr>
          <w:color w:val="000000"/>
        </w:rPr>
        <w:t xml:space="preserve"> сельского поселения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147" w:firstLine="301"/>
        <w:jc w:val="right"/>
        <w:rPr>
          <w:color w:val="000000"/>
        </w:rPr>
      </w:pPr>
      <w:r w:rsidRPr="00822BC2">
        <w:rPr>
          <w:color w:val="000000"/>
        </w:rPr>
        <w:t> Комсомольского района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147" w:firstLine="301"/>
        <w:jc w:val="right"/>
        <w:rPr>
          <w:color w:val="000000"/>
        </w:rPr>
      </w:pPr>
      <w:r w:rsidRPr="00822BC2">
        <w:rPr>
          <w:color w:val="000000"/>
        </w:rPr>
        <w:t>от 2</w:t>
      </w:r>
      <w:r w:rsidR="00574781">
        <w:rPr>
          <w:color w:val="000000"/>
        </w:rPr>
        <w:t>8</w:t>
      </w:r>
      <w:r w:rsidRPr="00822BC2">
        <w:rPr>
          <w:color w:val="000000"/>
        </w:rPr>
        <w:t>.04.2022 г. № 1</w:t>
      </w:r>
      <w:r>
        <w:rPr>
          <w:color w:val="000000"/>
        </w:rPr>
        <w:t>8</w:t>
      </w:r>
    </w:p>
    <w:p w:rsidR="00822BC2" w:rsidRPr="00822BC2" w:rsidRDefault="00822BC2" w:rsidP="00822BC2">
      <w:pPr>
        <w:widowControl w:val="0"/>
        <w:autoSpaceDE w:val="0"/>
        <w:autoSpaceDN w:val="0"/>
        <w:ind w:firstLine="709"/>
        <w:jc w:val="both"/>
      </w:pPr>
    </w:p>
    <w:p w:rsidR="00822BC2" w:rsidRPr="00822BC2" w:rsidRDefault="00822BC2" w:rsidP="00822BC2">
      <w:pPr>
        <w:widowControl w:val="0"/>
        <w:autoSpaceDE w:val="0"/>
        <w:autoSpaceDN w:val="0"/>
        <w:ind w:left="2835" w:hanging="2126"/>
        <w:jc w:val="right"/>
      </w:pPr>
      <w:r w:rsidRPr="00822BC2">
        <w:t xml:space="preserve">                                    Главе </w:t>
      </w:r>
      <w:r>
        <w:t>Урмаевского</w:t>
      </w:r>
    </w:p>
    <w:p w:rsidR="00822BC2" w:rsidRPr="00822BC2" w:rsidRDefault="00822BC2" w:rsidP="00822BC2">
      <w:pPr>
        <w:widowControl w:val="0"/>
        <w:autoSpaceDE w:val="0"/>
        <w:autoSpaceDN w:val="0"/>
        <w:ind w:left="2835" w:hanging="2126"/>
        <w:jc w:val="right"/>
      </w:pPr>
      <w:r w:rsidRPr="00822BC2">
        <w:t xml:space="preserve"> сельского поселения Комсомольского района</w:t>
      </w:r>
    </w:p>
    <w:p w:rsidR="00822BC2" w:rsidRPr="00822BC2" w:rsidRDefault="00822BC2" w:rsidP="00822BC2">
      <w:pPr>
        <w:widowControl w:val="0"/>
        <w:autoSpaceDE w:val="0"/>
        <w:autoSpaceDN w:val="0"/>
        <w:ind w:left="2835" w:hanging="2126"/>
        <w:jc w:val="right"/>
      </w:pPr>
      <w:r w:rsidRPr="00822BC2">
        <w:t xml:space="preserve"> Чувашской Республики</w:t>
      </w:r>
    </w:p>
    <w:p w:rsidR="00822BC2" w:rsidRPr="00822BC2" w:rsidRDefault="00822BC2" w:rsidP="00822BC2">
      <w:pPr>
        <w:widowControl w:val="0"/>
        <w:tabs>
          <w:tab w:val="left" w:pos="5103"/>
        </w:tabs>
        <w:autoSpaceDE w:val="0"/>
        <w:autoSpaceDN w:val="0"/>
        <w:adjustRightInd w:val="0"/>
        <w:ind w:left="5812" w:firstLine="720"/>
        <w:jc w:val="both"/>
        <w:rPr>
          <w:color w:val="000000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center"/>
        <w:textAlignment w:val="baseline"/>
        <w:rPr>
          <w:b/>
          <w:spacing w:val="2"/>
        </w:rPr>
      </w:pPr>
      <w:r w:rsidRPr="00822BC2">
        <w:rPr>
          <w:b/>
          <w:spacing w:val="2"/>
        </w:rPr>
        <w:t>ЗАЯВКА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center"/>
        <w:textAlignment w:val="baseline"/>
        <w:rPr>
          <w:b/>
          <w:spacing w:val="2"/>
        </w:rPr>
      </w:pPr>
      <w:r w:rsidRPr="00822BC2">
        <w:rPr>
          <w:b/>
          <w:bCs/>
          <w:spacing w:val="2"/>
        </w:rPr>
        <w:t>на согласование создания мест</w:t>
      </w:r>
      <w:r w:rsidRPr="00822BC2">
        <w:rPr>
          <w:b/>
          <w:spacing w:val="2"/>
        </w:rPr>
        <w:t xml:space="preserve"> (площадок) накопления 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center"/>
        <w:textAlignment w:val="baseline"/>
        <w:rPr>
          <w:b/>
          <w:spacing w:val="2"/>
        </w:rPr>
      </w:pPr>
      <w:r w:rsidRPr="00822BC2">
        <w:rPr>
          <w:b/>
          <w:spacing w:val="2"/>
        </w:rPr>
        <w:t>твердых коммунальных отходов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center"/>
        <w:textAlignment w:val="baseline"/>
        <w:rPr>
          <w:spacing w:val="2"/>
        </w:rPr>
      </w:pPr>
      <w:r w:rsidRPr="00822BC2">
        <w:rPr>
          <w:spacing w:val="2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center"/>
        <w:textAlignment w:val="baseline"/>
        <w:rPr>
          <w:spacing w:val="2"/>
        </w:rPr>
      </w:pPr>
      <w:r w:rsidRPr="00822BC2">
        <w:rPr>
          <w:spacing w:val="2"/>
        </w:rPr>
        <w:t>______________________________________________________________________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7518"/>
        <w:gridCol w:w="1742"/>
      </w:tblGrid>
      <w:tr w:rsidR="00822BC2" w:rsidRPr="00822BC2" w:rsidTr="00DE001A">
        <w:trPr>
          <w:trHeight w:val="48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Характеристики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Значение</w:t>
            </w:r>
          </w:p>
        </w:tc>
      </w:tr>
      <w:tr w:rsidR="00822BC2" w:rsidRPr="00822BC2" w:rsidTr="00DE001A">
        <w:trPr>
          <w:trHeight w:val="4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Географические координаты:</w:t>
            </w:r>
          </w:p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  <w:lang w:val="en-US"/>
              </w:rPr>
            </w:pPr>
            <w:r w:rsidRPr="00822BC2">
              <w:rPr>
                <w:spacing w:val="2"/>
              </w:rPr>
              <w:t>ш</w:t>
            </w:r>
            <w:r w:rsidRPr="00822BC2">
              <w:rPr>
                <w:spacing w:val="2"/>
                <w:lang w:val="en-US"/>
              </w:rPr>
              <w:t>ирота</w:t>
            </w:r>
          </w:p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долгота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78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  <w:vertAlign w:val="superscript"/>
              </w:rPr>
            </w:pPr>
            <w:r w:rsidRPr="00822BC2">
              <w:rPr>
                <w:spacing w:val="2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25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площадь, м</w:t>
            </w:r>
            <w:r w:rsidRPr="00822BC2">
              <w:rPr>
                <w:spacing w:val="2"/>
                <w:vertAlign w:val="superscript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28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используемое покрытие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5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количество планируемых к размещению контейнеров и (или) бункеров,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35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объем контейнера/ бункера, куб.м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33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Для юридического лица / индивидуального предпринимателя: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фактический адрес юридического лица  / адрес регистрации по месту жительства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5.</w:t>
            </w:r>
          </w:p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Для физического лица: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фамилия, имя, отчество (при наличии); серия, номер, дата выдачи паспорта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фактический адрес проживания /адрес регистрации по месту жительства физического лица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38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Контактный телефон, факс, адрес электронной почты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объект капитального строительства (МКД, ИЖС, здание, сооружение);</w:t>
            </w:r>
          </w:p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предприятие;</w:t>
            </w:r>
          </w:p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5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</w:tbl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  <w:r w:rsidRPr="00822BC2">
        <w:rPr>
          <w:spacing w:val="2"/>
        </w:rPr>
        <w:t>Приложение:</w:t>
      </w:r>
    </w:p>
    <w:p w:rsidR="00822BC2" w:rsidRPr="00822BC2" w:rsidRDefault="00822BC2" w:rsidP="00822BC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28" w:lineRule="auto"/>
        <w:jc w:val="both"/>
        <w:rPr>
          <w:spacing w:val="2"/>
          <w:lang w:eastAsia="zh-CN"/>
        </w:rPr>
      </w:pPr>
      <w:r w:rsidRPr="00822BC2">
        <w:rPr>
          <w:spacing w:val="2"/>
          <w:lang w:eastAsia="zh-CN"/>
        </w:rPr>
        <w:t xml:space="preserve">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822BC2" w:rsidRPr="00822BC2" w:rsidRDefault="00822BC2" w:rsidP="00822BC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spacing w:val="2"/>
        </w:rPr>
      </w:pPr>
      <w:r w:rsidRPr="00822BC2">
        <w:rPr>
          <w:spacing w:val="2"/>
        </w:rPr>
        <w:t>Схема размещения места (площадки) накопления твердых коммунальных отходов.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  <w:r w:rsidRPr="00822BC2">
        <w:rPr>
          <w:spacing w:val="2"/>
        </w:rPr>
        <w:t>Заявитель подтверждает подлинность и достоверность представленных сведений и документов.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  <w:r w:rsidRPr="00822BC2">
        <w:rPr>
          <w:spacing w:val="2"/>
        </w:rPr>
        <w:t>_____________________________</w:t>
      </w:r>
      <w:r w:rsidRPr="00822BC2">
        <w:rPr>
          <w:spacing w:val="2"/>
        </w:rPr>
        <w:tab/>
      </w:r>
      <w:r w:rsidRPr="00822BC2">
        <w:rPr>
          <w:spacing w:val="2"/>
        </w:rPr>
        <w:tab/>
        <w:t>___________</w:t>
      </w:r>
      <w:r w:rsidRPr="00822BC2">
        <w:rPr>
          <w:spacing w:val="2"/>
        </w:rPr>
        <w:tab/>
      </w:r>
      <w:r w:rsidRPr="00822BC2">
        <w:rPr>
          <w:spacing w:val="2"/>
        </w:rPr>
        <w:tab/>
      </w:r>
      <w:r w:rsidRPr="00822BC2">
        <w:rPr>
          <w:spacing w:val="2"/>
        </w:rPr>
        <w:tab/>
        <w:t xml:space="preserve">______________  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  <w:sz w:val="20"/>
          <w:szCs w:val="20"/>
        </w:rPr>
      </w:pPr>
      <w:r w:rsidRPr="00822BC2">
        <w:rPr>
          <w:spacing w:val="2"/>
          <w:sz w:val="20"/>
          <w:szCs w:val="20"/>
        </w:rPr>
        <w:t xml:space="preserve">       (Ф.И.О. заявителя/представителя)                           (дата)                                             (подпись)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  <w:r w:rsidRPr="00822BC2">
        <w:rPr>
          <w:spacing w:val="2"/>
        </w:rPr>
        <w:t>Согласие на обработку персональных данных</w:t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  <w:r w:rsidRPr="00822BC2">
        <w:rPr>
          <w:spacing w:val="2"/>
        </w:rPr>
        <w:t>Я,________________________________________________________________________,</w:t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center"/>
        <w:rPr>
          <w:spacing w:val="2"/>
        </w:rPr>
      </w:pPr>
      <w:r w:rsidRPr="00822BC2">
        <w:rPr>
          <w:spacing w:val="2"/>
          <w:vertAlign w:val="superscript"/>
        </w:rPr>
        <w:t>(ФИО лица, которое дает согласие)</w:t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  <w:r w:rsidRPr="00822BC2">
        <w:rPr>
          <w:spacing w:val="2"/>
        </w:rPr>
        <w:t>даю согласие на обработку персональных данных, содержащихся в настоящей заявке</w:t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center"/>
        <w:textAlignment w:val="baseline"/>
        <w:rPr>
          <w:spacing w:val="2"/>
        </w:rPr>
      </w:pPr>
      <w:r w:rsidRPr="00822BC2">
        <w:rPr>
          <w:spacing w:val="2"/>
        </w:rPr>
        <w:t>____________________________________________________          ____________</w:t>
      </w:r>
      <w:r w:rsidRPr="00822BC2">
        <w:rPr>
          <w:spacing w:val="2"/>
        </w:rPr>
        <w:tab/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  <w:sz w:val="20"/>
          <w:szCs w:val="20"/>
        </w:rPr>
      </w:pPr>
      <w:r w:rsidRPr="00822BC2">
        <w:rPr>
          <w:spacing w:val="2"/>
          <w:sz w:val="20"/>
          <w:szCs w:val="20"/>
        </w:rPr>
        <w:t xml:space="preserve">                                   (Фамилия, Имя, Отчество (при наличии) </w:t>
      </w:r>
      <w:r w:rsidRPr="00822BC2">
        <w:rPr>
          <w:spacing w:val="2"/>
          <w:sz w:val="20"/>
          <w:szCs w:val="20"/>
        </w:rPr>
        <w:tab/>
      </w:r>
      <w:r w:rsidRPr="00822BC2">
        <w:rPr>
          <w:spacing w:val="2"/>
          <w:sz w:val="20"/>
          <w:szCs w:val="20"/>
        </w:rPr>
        <w:tab/>
      </w:r>
      <w:r w:rsidRPr="00822BC2">
        <w:rPr>
          <w:spacing w:val="2"/>
          <w:sz w:val="20"/>
          <w:szCs w:val="20"/>
        </w:rPr>
        <w:tab/>
        <w:t xml:space="preserve">               (подпись)</w:t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  <w:sz w:val="20"/>
          <w:szCs w:val="20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147" w:firstLine="301"/>
        <w:jc w:val="right"/>
        <w:rPr>
          <w:color w:val="000000"/>
        </w:rPr>
      </w:pPr>
      <w:r w:rsidRPr="00822BC2">
        <w:rPr>
          <w:color w:val="000000"/>
        </w:rPr>
        <w:t>Приложение № 2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147" w:firstLine="301"/>
        <w:jc w:val="right"/>
        <w:rPr>
          <w:color w:val="000000"/>
        </w:rPr>
      </w:pPr>
      <w:r w:rsidRPr="00822BC2">
        <w:rPr>
          <w:color w:val="000000"/>
        </w:rPr>
        <w:t>к постановлению администрации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147" w:firstLine="301"/>
        <w:jc w:val="right"/>
        <w:rPr>
          <w:color w:val="000000"/>
        </w:rPr>
      </w:pPr>
      <w:r>
        <w:rPr>
          <w:color w:val="000000"/>
        </w:rPr>
        <w:t>Урмаевского</w:t>
      </w:r>
      <w:r w:rsidRPr="00822BC2">
        <w:rPr>
          <w:color w:val="000000"/>
        </w:rPr>
        <w:t xml:space="preserve"> сельского поселения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147" w:firstLine="301"/>
        <w:jc w:val="right"/>
        <w:rPr>
          <w:color w:val="000000"/>
        </w:rPr>
      </w:pPr>
      <w:r w:rsidRPr="00822BC2">
        <w:rPr>
          <w:color w:val="000000"/>
        </w:rPr>
        <w:t> Комсомольского района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147" w:firstLine="301"/>
        <w:jc w:val="right"/>
      </w:pPr>
      <w:r w:rsidRPr="00822BC2">
        <w:rPr>
          <w:color w:val="000000"/>
        </w:rPr>
        <w:t>от 2</w:t>
      </w:r>
      <w:r w:rsidR="00574781">
        <w:rPr>
          <w:color w:val="000000"/>
        </w:rPr>
        <w:t>8</w:t>
      </w:r>
      <w:r w:rsidRPr="00822BC2">
        <w:rPr>
          <w:color w:val="000000"/>
        </w:rPr>
        <w:t>.04.2022 г. № 16</w:t>
      </w:r>
    </w:p>
    <w:p w:rsidR="00822BC2" w:rsidRPr="00822BC2" w:rsidRDefault="00822BC2" w:rsidP="00822BC2">
      <w:pPr>
        <w:widowControl w:val="0"/>
        <w:autoSpaceDE w:val="0"/>
        <w:autoSpaceDN w:val="0"/>
        <w:ind w:left="2835" w:hanging="2126"/>
        <w:jc w:val="right"/>
      </w:pPr>
      <w:r w:rsidRPr="00822BC2">
        <w:t xml:space="preserve">                                    Главе </w:t>
      </w:r>
      <w:r w:rsidR="00574781">
        <w:t>Урмаевского</w:t>
      </w:r>
    </w:p>
    <w:p w:rsidR="00822BC2" w:rsidRPr="00822BC2" w:rsidRDefault="00822BC2" w:rsidP="00822BC2">
      <w:pPr>
        <w:widowControl w:val="0"/>
        <w:autoSpaceDE w:val="0"/>
        <w:autoSpaceDN w:val="0"/>
        <w:ind w:left="2835" w:hanging="2126"/>
        <w:jc w:val="right"/>
      </w:pPr>
      <w:r w:rsidRPr="00822BC2">
        <w:t xml:space="preserve"> сельского поселения Комсомольского района</w:t>
      </w:r>
    </w:p>
    <w:p w:rsidR="00822BC2" w:rsidRPr="00822BC2" w:rsidRDefault="00822BC2" w:rsidP="00822BC2">
      <w:pPr>
        <w:widowControl w:val="0"/>
        <w:autoSpaceDE w:val="0"/>
        <w:autoSpaceDN w:val="0"/>
        <w:ind w:left="2835" w:hanging="2126"/>
        <w:jc w:val="right"/>
      </w:pPr>
      <w:r w:rsidRPr="00822BC2">
        <w:t xml:space="preserve"> Чувашской Республики</w:t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center"/>
        <w:rPr>
          <w:spacing w:val="2"/>
        </w:rPr>
      </w:pPr>
      <w:bookmarkStart w:id="0" w:name="_GoBack"/>
      <w:bookmarkEnd w:id="0"/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pacing w:val="2"/>
        </w:rPr>
      </w:pPr>
      <w:r w:rsidRPr="00822BC2">
        <w:rPr>
          <w:b/>
          <w:spacing w:val="2"/>
        </w:rPr>
        <w:t>ЗАЯВКА</w:t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pacing w:val="2"/>
        </w:rPr>
      </w:pPr>
      <w:r w:rsidRPr="00822BC2">
        <w:rPr>
          <w:b/>
          <w:bCs/>
          <w:spacing w:val="2"/>
        </w:rPr>
        <w:t>о включении сведений о месте</w:t>
      </w:r>
      <w:r w:rsidRPr="00822BC2">
        <w:rPr>
          <w:b/>
          <w:spacing w:val="2"/>
        </w:rPr>
        <w:t xml:space="preserve"> (площадке) накопления твердых коммунальных отходов в реестр мест (площадок) накопления твердых коммунальных отходов</w:t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center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  <w:r w:rsidRPr="00822BC2">
        <w:rPr>
          <w:spacing w:val="2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center"/>
        <w:textAlignment w:val="baseline"/>
        <w:rPr>
          <w:spacing w:val="2"/>
        </w:rPr>
      </w:pPr>
      <w:r w:rsidRPr="00822BC2">
        <w:rPr>
          <w:spacing w:val="2"/>
        </w:rPr>
        <w:t>_________________________________________________________________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</w:p>
    <w:tbl>
      <w:tblPr>
        <w:tblW w:w="9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76"/>
        <w:gridCol w:w="1742"/>
      </w:tblGrid>
      <w:tr w:rsidR="00822BC2" w:rsidRPr="00822BC2" w:rsidTr="00DE001A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№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Характеристики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Значение</w:t>
            </w:r>
          </w:p>
        </w:tc>
      </w:tr>
      <w:tr w:rsidR="00822BC2" w:rsidRPr="00822BC2" w:rsidTr="00DE001A">
        <w:trPr>
          <w:trHeight w:val="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Адрес места (площадки) накопления твердых коммунальных отходов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Географические координаты:</w:t>
            </w:r>
          </w:p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  <w:lang w:val="en-US"/>
              </w:rPr>
            </w:pPr>
            <w:r w:rsidRPr="00822BC2">
              <w:rPr>
                <w:spacing w:val="2"/>
              </w:rPr>
              <w:t>ш</w:t>
            </w:r>
            <w:r w:rsidRPr="00822BC2">
              <w:rPr>
                <w:spacing w:val="2"/>
                <w:lang w:val="en-US"/>
              </w:rPr>
              <w:t>ирота</w:t>
            </w:r>
          </w:p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долгота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3.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3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площадь, м2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используемое покрытие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количество контейнеров и (или) бункеров, шт.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объем контейнера/ бункера, куб.м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4.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Для юридического лица/ индивидуального предпринимателя: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885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основной государственный регистрационный номер записи в                                                   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фактический адрес юридического лица/ адрес регистрации по месту жительства индивидуального предпринимателя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3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5.</w:t>
            </w:r>
          </w:p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Для физического лица: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фамилия, имя, отчество (при наличии); серия, номер, дата выдачи паспорта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фактический адрес /адрес регистрации по месту жительства физического лица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7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6.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Контактный телефон, факс, адрес электронной почты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7.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      </w:r>
          </w:p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объект капитального строительства (МКД, ИЖС, здание, сооружение);</w:t>
            </w:r>
          </w:p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- предприятие;</w:t>
            </w:r>
          </w:p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7" w:right="175" w:firstLine="709"/>
              <w:jc w:val="center"/>
              <w:textAlignment w:val="baseline"/>
              <w:rPr>
                <w:spacing w:val="2"/>
                <w:vertAlign w:val="superscript"/>
              </w:rPr>
            </w:pPr>
            <w:r w:rsidRPr="00822BC2">
              <w:rPr>
                <w:spacing w:val="2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  <w:tr w:rsidR="00822BC2" w:rsidRPr="00822BC2" w:rsidTr="00DE001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8.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right="175" w:firstLine="709"/>
              <w:jc w:val="center"/>
              <w:textAlignment w:val="baseline"/>
              <w:rPr>
                <w:spacing w:val="2"/>
              </w:rPr>
            </w:pPr>
            <w:r w:rsidRPr="00822BC2">
              <w:rPr>
                <w:spacing w:val="2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2" w:rsidRPr="00822BC2" w:rsidRDefault="00822BC2" w:rsidP="00822B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textAlignment w:val="baseline"/>
              <w:rPr>
                <w:spacing w:val="2"/>
              </w:rPr>
            </w:pPr>
          </w:p>
        </w:tc>
      </w:tr>
    </w:tbl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  <w:r w:rsidRPr="00822BC2">
        <w:rPr>
          <w:spacing w:val="2"/>
        </w:rPr>
        <w:t>Приложение:</w:t>
      </w:r>
    </w:p>
    <w:p w:rsidR="00822BC2" w:rsidRPr="00822BC2" w:rsidRDefault="00822BC2" w:rsidP="00822BC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28" w:lineRule="auto"/>
        <w:jc w:val="both"/>
        <w:rPr>
          <w:spacing w:val="2"/>
          <w:lang w:eastAsia="zh-CN"/>
        </w:rPr>
      </w:pPr>
      <w:r w:rsidRPr="00822BC2">
        <w:rPr>
          <w:spacing w:val="2"/>
          <w:lang w:eastAsia="zh-CN"/>
        </w:rPr>
        <w:t xml:space="preserve">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822BC2" w:rsidRPr="00822BC2" w:rsidRDefault="00822BC2" w:rsidP="00822BC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spacing w:val="2"/>
        </w:rPr>
      </w:pPr>
      <w:r w:rsidRPr="00822BC2">
        <w:rPr>
          <w:spacing w:val="2"/>
        </w:rPr>
        <w:t>Схема размещения места (площадки) накопления твердых коммунальных отходов.</w:t>
      </w:r>
    </w:p>
    <w:p w:rsidR="00822BC2" w:rsidRPr="00822BC2" w:rsidRDefault="00822BC2" w:rsidP="00822BC2">
      <w:pPr>
        <w:suppressAutoHyphens/>
        <w:autoSpaceDE w:val="0"/>
        <w:autoSpaceDN w:val="0"/>
        <w:adjustRightInd w:val="0"/>
        <w:spacing w:line="228" w:lineRule="auto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  <w:r w:rsidRPr="00822BC2">
        <w:rPr>
          <w:spacing w:val="2"/>
        </w:rPr>
        <w:t>Заявитель подтверждает подлинность и достоверность представленных сведений и документов.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</w:rPr>
      </w:pPr>
      <w:r w:rsidRPr="00822BC2">
        <w:rPr>
          <w:spacing w:val="2"/>
        </w:rPr>
        <w:t>_____________________________</w:t>
      </w:r>
      <w:r w:rsidRPr="00822BC2">
        <w:rPr>
          <w:spacing w:val="2"/>
        </w:rPr>
        <w:tab/>
      </w:r>
      <w:r w:rsidRPr="00822BC2">
        <w:rPr>
          <w:spacing w:val="2"/>
        </w:rPr>
        <w:tab/>
        <w:t>___________</w:t>
      </w:r>
      <w:r w:rsidRPr="00822BC2">
        <w:rPr>
          <w:spacing w:val="2"/>
        </w:rPr>
        <w:tab/>
      </w:r>
      <w:r w:rsidRPr="00822BC2">
        <w:rPr>
          <w:spacing w:val="2"/>
        </w:rPr>
        <w:tab/>
      </w:r>
      <w:r w:rsidRPr="00822BC2">
        <w:rPr>
          <w:spacing w:val="2"/>
        </w:rPr>
        <w:tab/>
        <w:t xml:space="preserve">______________  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  <w:sz w:val="20"/>
          <w:szCs w:val="20"/>
        </w:rPr>
      </w:pPr>
      <w:r w:rsidRPr="00822BC2">
        <w:rPr>
          <w:spacing w:val="2"/>
          <w:sz w:val="20"/>
          <w:szCs w:val="20"/>
        </w:rPr>
        <w:t xml:space="preserve">     (Ф.И.О. заявителя/представителя)                          (дата)                                              (подпись)</w:t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pacing w:val="2"/>
          <w:sz w:val="20"/>
          <w:szCs w:val="20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  <w:r w:rsidRPr="00822BC2">
        <w:rPr>
          <w:spacing w:val="2"/>
        </w:rPr>
        <w:t>Согласие на обработку персональных данных</w:t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  <w:r w:rsidRPr="00822BC2">
        <w:rPr>
          <w:spacing w:val="2"/>
        </w:rPr>
        <w:t>Я, ________________________________________________________________________,</w:t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center"/>
        <w:rPr>
          <w:spacing w:val="2"/>
        </w:rPr>
      </w:pPr>
      <w:r w:rsidRPr="00822BC2">
        <w:rPr>
          <w:spacing w:val="2"/>
          <w:vertAlign w:val="superscript"/>
        </w:rPr>
        <w:lastRenderedPageBreak/>
        <w:t>(ФИО лица, которое дает согласие)</w:t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  <w:r w:rsidRPr="00822BC2">
        <w:rPr>
          <w:spacing w:val="2"/>
        </w:rPr>
        <w:t>даю согласие на обработку персональных данных, содержащихся в настоящей заявке</w:t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left="-709" w:firstLine="709"/>
        <w:jc w:val="both"/>
        <w:rPr>
          <w:spacing w:val="2"/>
        </w:rPr>
      </w:pP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center"/>
        <w:textAlignment w:val="baseline"/>
        <w:rPr>
          <w:spacing w:val="2"/>
        </w:rPr>
      </w:pPr>
      <w:r w:rsidRPr="00822BC2">
        <w:rPr>
          <w:spacing w:val="2"/>
        </w:rPr>
        <w:t>____________________________________________________          ____________</w:t>
      </w:r>
      <w:r w:rsidRPr="00822BC2">
        <w:rPr>
          <w:spacing w:val="2"/>
        </w:rPr>
        <w:tab/>
      </w:r>
    </w:p>
    <w:p w:rsidR="00822BC2" w:rsidRPr="00822BC2" w:rsidRDefault="00822BC2" w:rsidP="00822BC2">
      <w:pPr>
        <w:widowControl w:val="0"/>
        <w:shd w:val="clear" w:color="auto" w:fill="FFFFFF"/>
        <w:autoSpaceDE w:val="0"/>
        <w:autoSpaceDN w:val="0"/>
        <w:adjustRightInd w:val="0"/>
        <w:ind w:left="-709" w:firstLine="709"/>
        <w:jc w:val="both"/>
        <w:textAlignment w:val="baseline"/>
        <w:rPr>
          <w:sz w:val="20"/>
          <w:szCs w:val="20"/>
        </w:rPr>
      </w:pPr>
      <w:r w:rsidRPr="00822BC2">
        <w:rPr>
          <w:spacing w:val="2"/>
        </w:rPr>
        <w:t xml:space="preserve">                           </w:t>
      </w:r>
      <w:r w:rsidRPr="00822BC2">
        <w:rPr>
          <w:spacing w:val="2"/>
          <w:sz w:val="20"/>
          <w:szCs w:val="20"/>
        </w:rPr>
        <w:t>(Фамилия, Имя, Отчество (при наличии))</w:t>
      </w:r>
      <w:r w:rsidRPr="00822BC2">
        <w:rPr>
          <w:spacing w:val="2"/>
          <w:sz w:val="20"/>
          <w:szCs w:val="20"/>
        </w:rPr>
        <w:tab/>
      </w:r>
      <w:r w:rsidRPr="00822BC2">
        <w:rPr>
          <w:spacing w:val="2"/>
          <w:sz w:val="20"/>
          <w:szCs w:val="20"/>
        </w:rPr>
        <w:tab/>
      </w:r>
      <w:r w:rsidRPr="00822BC2">
        <w:rPr>
          <w:spacing w:val="2"/>
          <w:sz w:val="20"/>
          <w:szCs w:val="20"/>
        </w:rPr>
        <w:tab/>
        <w:t xml:space="preserve">                (подпись)</w:t>
      </w: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0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0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0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0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0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right="3570"/>
        <w:jc w:val="both"/>
        <w:rPr>
          <w:b/>
          <w:sz w:val="26"/>
          <w:szCs w:val="26"/>
        </w:rPr>
      </w:pPr>
    </w:p>
    <w:p w:rsidR="00822BC2" w:rsidRPr="00822BC2" w:rsidRDefault="00822BC2" w:rsidP="00822BC2">
      <w:pPr>
        <w:widowControl w:val="0"/>
        <w:autoSpaceDE w:val="0"/>
        <w:autoSpaceDN w:val="0"/>
        <w:adjustRightInd w:val="0"/>
        <w:ind w:right="3570"/>
        <w:jc w:val="both"/>
        <w:rPr>
          <w:b/>
          <w:sz w:val="26"/>
          <w:szCs w:val="26"/>
        </w:rPr>
      </w:pPr>
    </w:p>
    <w:p w:rsidR="007E1849" w:rsidRDefault="007E1849" w:rsidP="00822BC2">
      <w:pPr>
        <w:jc w:val="both"/>
        <w:rPr>
          <w:sz w:val="28"/>
          <w:szCs w:val="28"/>
        </w:rPr>
      </w:pPr>
    </w:p>
    <w:sectPr w:rsidR="007E1849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CA" w:rsidRDefault="008607CA" w:rsidP="0015681E">
      <w:r>
        <w:separator/>
      </w:r>
    </w:p>
  </w:endnote>
  <w:endnote w:type="continuationSeparator" w:id="0">
    <w:p w:rsidR="008607CA" w:rsidRDefault="008607CA" w:rsidP="001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CA" w:rsidRDefault="008607CA" w:rsidP="0015681E">
      <w:r>
        <w:separator/>
      </w:r>
    </w:p>
  </w:footnote>
  <w:footnote w:type="continuationSeparator" w:id="0">
    <w:p w:rsidR="008607CA" w:rsidRDefault="008607CA" w:rsidP="001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6F464A"/>
    <w:multiLevelType w:val="hybridMultilevel"/>
    <w:tmpl w:val="3EEC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50A5AFF"/>
    <w:multiLevelType w:val="hybridMultilevel"/>
    <w:tmpl w:val="6316D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62D53F1B"/>
    <w:multiLevelType w:val="hybridMultilevel"/>
    <w:tmpl w:val="EDBE0FCA"/>
    <w:lvl w:ilvl="0" w:tplc="88C6A7E0">
      <w:start w:val="1"/>
      <w:numFmt w:val="decimal"/>
      <w:pStyle w:val="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072D3"/>
    <w:rsid w:val="00011A19"/>
    <w:rsid w:val="0007101B"/>
    <w:rsid w:val="000F12CE"/>
    <w:rsid w:val="0015681E"/>
    <w:rsid w:val="001E74C9"/>
    <w:rsid w:val="00347715"/>
    <w:rsid w:val="003C03D1"/>
    <w:rsid w:val="004E05EB"/>
    <w:rsid w:val="004E2E41"/>
    <w:rsid w:val="00540DA7"/>
    <w:rsid w:val="00574781"/>
    <w:rsid w:val="00586643"/>
    <w:rsid w:val="005A1E35"/>
    <w:rsid w:val="005C2E5B"/>
    <w:rsid w:val="005E44F7"/>
    <w:rsid w:val="006465CE"/>
    <w:rsid w:val="006779F4"/>
    <w:rsid w:val="006918B3"/>
    <w:rsid w:val="006C1FC7"/>
    <w:rsid w:val="006D6C20"/>
    <w:rsid w:val="007A5C27"/>
    <w:rsid w:val="007C6D65"/>
    <w:rsid w:val="007D5CAE"/>
    <w:rsid w:val="007E1849"/>
    <w:rsid w:val="00822BC2"/>
    <w:rsid w:val="008607CA"/>
    <w:rsid w:val="008A0D4D"/>
    <w:rsid w:val="008D5D70"/>
    <w:rsid w:val="00974E35"/>
    <w:rsid w:val="009D3A15"/>
    <w:rsid w:val="00A12DF3"/>
    <w:rsid w:val="00A44A19"/>
    <w:rsid w:val="00A84BA1"/>
    <w:rsid w:val="00AD5F39"/>
    <w:rsid w:val="00AF0EF2"/>
    <w:rsid w:val="00B3402D"/>
    <w:rsid w:val="00C21DB7"/>
    <w:rsid w:val="00C56DE6"/>
    <w:rsid w:val="00D27071"/>
    <w:rsid w:val="00E00DDA"/>
    <w:rsid w:val="00E26280"/>
    <w:rsid w:val="00E37C30"/>
    <w:rsid w:val="00ED142B"/>
    <w:rsid w:val="00ED51FF"/>
    <w:rsid w:val="00F1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CE1CE-CC41-4B55-B38D-53DBC584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849"/>
    <w:pPr>
      <w:widowControl w:val="0"/>
      <w:numPr>
        <w:numId w:val="4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paragraph" w:styleId="2">
    <w:name w:val="heading 2"/>
    <w:basedOn w:val="1"/>
    <w:next w:val="a"/>
    <w:link w:val="20"/>
    <w:unhideWhenUsed/>
    <w:qFormat/>
    <w:rsid w:val="007E1849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a"/>
    <w:next w:val="a"/>
    <w:link w:val="30"/>
    <w:qFormat/>
    <w:rsid w:val="007E1849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7E1849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rsid w:val="007E1849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E18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7E1849"/>
    <w:pPr>
      <w:tabs>
        <w:tab w:val="left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ar-SA"/>
    </w:rPr>
  </w:style>
  <w:style w:type="paragraph" w:styleId="8">
    <w:name w:val="heading 8"/>
    <w:basedOn w:val="a"/>
    <w:next w:val="a"/>
    <w:link w:val="80"/>
    <w:qFormat/>
    <w:rsid w:val="007E1849"/>
    <w:p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ar-SA"/>
    </w:rPr>
  </w:style>
  <w:style w:type="paragraph" w:styleId="9">
    <w:name w:val="heading 9"/>
    <w:basedOn w:val="a"/>
    <w:next w:val="a"/>
    <w:link w:val="90"/>
    <w:qFormat/>
    <w:rsid w:val="007E1849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79F4"/>
    <w:rPr>
      <w:b/>
      <w:bCs/>
      <w:color w:val="000080"/>
    </w:rPr>
  </w:style>
  <w:style w:type="paragraph" w:styleId="a5">
    <w:name w:val="header"/>
    <w:basedOn w:val="a"/>
    <w:link w:val="a6"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681E"/>
    <w:rPr>
      <w:sz w:val="24"/>
      <w:szCs w:val="24"/>
    </w:rPr>
  </w:style>
  <w:style w:type="paragraph" w:styleId="a7">
    <w:name w:val="footer"/>
    <w:basedOn w:val="a"/>
    <w:link w:val="a8"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681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E1849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1849"/>
    <w:rPr>
      <w:rFonts w:ascii="Arial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E1849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7E1849"/>
    <w:rPr>
      <w:rFonts w:ascii="Arial" w:hAnsi="Arial"/>
      <w:b/>
      <w:sz w:val="16"/>
      <w:szCs w:val="24"/>
    </w:rPr>
  </w:style>
  <w:style w:type="character" w:customStyle="1" w:styleId="50">
    <w:name w:val="Заголовок 5 Знак"/>
    <w:basedOn w:val="a0"/>
    <w:link w:val="5"/>
    <w:rsid w:val="007E1849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E1849"/>
    <w:rPr>
      <w:b/>
      <w:sz w:val="24"/>
    </w:rPr>
  </w:style>
  <w:style w:type="character" w:customStyle="1" w:styleId="70">
    <w:name w:val="Заголовок 7 Знак"/>
    <w:basedOn w:val="a0"/>
    <w:link w:val="7"/>
    <w:rsid w:val="007E1849"/>
    <w:rPr>
      <w:rFonts w:ascii="PetersburgCTT" w:hAnsi="PetersburgCTT"/>
      <w:sz w:val="2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E1849"/>
    <w:rPr>
      <w:rFonts w:ascii="PetersburgCTT" w:hAnsi="PetersburgCTT"/>
      <w:i/>
      <w:sz w:val="2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E1849"/>
    <w:rPr>
      <w:rFonts w:ascii="PetersburgCTT" w:hAnsi="PetersburgCTT"/>
      <w:i/>
      <w:sz w:val="18"/>
      <w:szCs w:val="24"/>
      <w:lang w:eastAsia="ar-SA"/>
    </w:rPr>
  </w:style>
  <w:style w:type="paragraph" w:styleId="a9">
    <w:name w:val="Balloon Text"/>
    <w:basedOn w:val="a"/>
    <w:link w:val="aa"/>
    <w:rsid w:val="007E184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E1849"/>
    <w:rPr>
      <w:rFonts w:ascii="Tahoma" w:hAnsi="Tahoma"/>
      <w:sz w:val="16"/>
      <w:szCs w:val="16"/>
    </w:rPr>
  </w:style>
  <w:style w:type="table" w:styleId="ab">
    <w:name w:val="Table Grid"/>
    <w:basedOn w:val="a1"/>
    <w:rsid w:val="007E1849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7E1849"/>
    <w:rPr>
      <w:lang w:eastAsia="ar-SA"/>
    </w:rPr>
  </w:style>
  <w:style w:type="paragraph" w:styleId="31">
    <w:name w:val="Body Text Indent 3"/>
    <w:basedOn w:val="a"/>
    <w:link w:val="32"/>
    <w:unhideWhenUsed/>
    <w:rsid w:val="007E1849"/>
    <w:pPr>
      <w:spacing w:after="120"/>
      <w:ind w:left="283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7E1849"/>
  </w:style>
  <w:style w:type="paragraph" w:customStyle="1" w:styleId="ad">
    <w:name w:val="Прижатый влево"/>
    <w:basedOn w:val="a"/>
    <w:next w:val="a"/>
    <w:rsid w:val="007E1849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ConsPlusNormal">
    <w:name w:val="ConsPlusNormal Знак"/>
    <w:link w:val="ConsPlusNormal0"/>
    <w:locked/>
    <w:rsid w:val="007E1849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7E1849"/>
    <w:pPr>
      <w:widowControl w:val="0"/>
      <w:suppressAutoHyphens/>
      <w:autoSpaceDE w:val="0"/>
      <w:ind w:left="0" w:firstLine="720"/>
    </w:pPr>
    <w:rPr>
      <w:rFonts w:ascii="Arial" w:hAnsi="Arial" w:cs="Arial"/>
      <w:lang w:eastAsia="ar-SA"/>
    </w:rPr>
  </w:style>
  <w:style w:type="character" w:customStyle="1" w:styleId="ae">
    <w:name w:val="Гипертекстовая ссылка"/>
    <w:rsid w:val="007E1849"/>
    <w:rPr>
      <w:color w:val="106BBE"/>
      <w:sz w:val="26"/>
    </w:rPr>
  </w:style>
  <w:style w:type="paragraph" w:customStyle="1" w:styleId="af">
    <w:name w:val="Текст (справка)"/>
    <w:basedOn w:val="a"/>
    <w:next w:val="a"/>
    <w:rsid w:val="007E184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0">
    <w:name w:val="Комментарий"/>
    <w:basedOn w:val="af"/>
    <w:next w:val="a"/>
    <w:rsid w:val="007E1849"/>
    <w:pPr>
      <w:spacing w:before="75"/>
      <w:ind w:right="0"/>
      <w:jc w:val="both"/>
    </w:pPr>
    <w:rPr>
      <w:color w:val="353842"/>
    </w:rPr>
  </w:style>
  <w:style w:type="paragraph" w:customStyle="1" w:styleId="af1">
    <w:name w:val="Нормальный (таблица)"/>
    <w:basedOn w:val="a"/>
    <w:next w:val="a"/>
    <w:rsid w:val="007E184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rsid w:val="007E1849"/>
    <w:rPr>
      <w:rFonts w:ascii="Times New Roman CYR" w:hAnsi="Times New Roman CYR"/>
    </w:rPr>
  </w:style>
  <w:style w:type="paragraph" w:styleId="af3">
    <w:name w:val="Body Text Indent"/>
    <w:basedOn w:val="a"/>
    <w:link w:val="af4"/>
    <w:unhideWhenUsed/>
    <w:rsid w:val="007E184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Основной текст с отступом Знак"/>
    <w:basedOn w:val="a0"/>
    <w:link w:val="af3"/>
    <w:rsid w:val="007E1849"/>
    <w:rPr>
      <w:rFonts w:ascii="Times New Roman CYR" w:hAnsi="Times New Roman CYR" w:cs="Times New Roman CYR"/>
      <w:sz w:val="24"/>
      <w:szCs w:val="24"/>
    </w:rPr>
  </w:style>
  <w:style w:type="character" w:customStyle="1" w:styleId="11">
    <w:name w:val="Заголовок 1 Знак1"/>
    <w:locked/>
    <w:rsid w:val="007E1849"/>
    <w:rPr>
      <w:b/>
      <w:bCs/>
      <w:sz w:val="22"/>
      <w:szCs w:val="24"/>
      <w:lang w:val="ru-RU" w:eastAsia="ru-RU" w:bidi="ar-SA"/>
    </w:rPr>
  </w:style>
  <w:style w:type="paragraph" w:customStyle="1" w:styleId="CharChar">
    <w:name w:val="Char Char"/>
    <w:basedOn w:val="a"/>
    <w:rsid w:val="007E18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Заголовок 2 Знак1"/>
    <w:locked/>
    <w:rsid w:val="007E1849"/>
    <w:rPr>
      <w:b/>
      <w:bCs/>
      <w:sz w:val="22"/>
      <w:szCs w:val="24"/>
      <w:lang w:val="ru-RU" w:eastAsia="ru-RU" w:bidi="ar-SA"/>
    </w:rPr>
  </w:style>
  <w:style w:type="paragraph" w:styleId="af5">
    <w:name w:val="Title"/>
    <w:basedOn w:val="a"/>
    <w:link w:val="af6"/>
    <w:qFormat/>
    <w:rsid w:val="007E1849"/>
    <w:pPr>
      <w:jc w:val="center"/>
    </w:pPr>
    <w:rPr>
      <w:sz w:val="40"/>
    </w:rPr>
  </w:style>
  <w:style w:type="character" w:customStyle="1" w:styleId="af6">
    <w:name w:val="Название Знак"/>
    <w:basedOn w:val="a0"/>
    <w:link w:val="af5"/>
    <w:rsid w:val="007E1849"/>
    <w:rPr>
      <w:sz w:val="40"/>
      <w:szCs w:val="24"/>
    </w:rPr>
  </w:style>
  <w:style w:type="paragraph" w:styleId="af7">
    <w:name w:val="Body Text"/>
    <w:basedOn w:val="a"/>
    <w:link w:val="af8"/>
    <w:rsid w:val="007E1849"/>
    <w:pPr>
      <w:spacing w:line="360" w:lineRule="auto"/>
      <w:jc w:val="center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7E1849"/>
    <w:rPr>
      <w:sz w:val="28"/>
    </w:rPr>
  </w:style>
  <w:style w:type="paragraph" w:styleId="22">
    <w:name w:val="Body Text Indent 2"/>
    <w:basedOn w:val="a"/>
    <w:link w:val="23"/>
    <w:rsid w:val="007E1849"/>
    <w:pPr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rsid w:val="007E1849"/>
    <w:rPr>
      <w:sz w:val="24"/>
      <w:szCs w:val="24"/>
    </w:rPr>
  </w:style>
  <w:style w:type="paragraph" w:customStyle="1" w:styleId="ConsNonformat">
    <w:name w:val="ConsNonformat"/>
    <w:rsid w:val="007E1849"/>
    <w:pPr>
      <w:widowControl w:val="0"/>
      <w:ind w:left="0"/>
    </w:pPr>
    <w:rPr>
      <w:rFonts w:ascii="Consultant" w:hAnsi="Consultant"/>
    </w:rPr>
  </w:style>
  <w:style w:type="paragraph" w:styleId="24">
    <w:name w:val="Body Text 2"/>
    <w:basedOn w:val="a"/>
    <w:link w:val="25"/>
    <w:rsid w:val="007E1849"/>
    <w:pPr>
      <w:jc w:val="both"/>
    </w:pPr>
  </w:style>
  <w:style w:type="character" w:customStyle="1" w:styleId="25">
    <w:name w:val="Основной текст 2 Знак"/>
    <w:basedOn w:val="a0"/>
    <w:link w:val="24"/>
    <w:rsid w:val="007E1849"/>
    <w:rPr>
      <w:sz w:val="24"/>
      <w:szCs w:val="24"/>
    </w:rPr>
  </w:style>
  <w:style w:type="paragraph" w:styleId="33">
    <w:name w:val="Body Text 3"/>
    <w:basedOn w:val="a"/>
    <w:link w:val="34"/>
    <w:rsid w:val="007E1849"/>
    <w:pPr>
      <w:ind w:right="-108"/>
    </w:pPr>
  </w:style>
  <w:style w:type="character" w:customStyle="1" w:styleId="34">
    <w:name w:val="Основной текст 3 Знак"/>
    <w:basedOn w:val="a0"/>
    <w:link w:val="33"/>
    <w:rsid w:val="007E1849"/>
    <w:rPr>
      <w:sz w:val="24"/>
      <w:szCs w:val="24"/>
    </w:rPr>
  </w:style>
  <w:style w:type="paragraph" w:styleId="af9">
    <w:name w:val="Subtitle"/>
    <w:basedOn w:val="a"/>
    <w:link w:val="afa"/>
    <w:qFormat/>
    <w:rsid w:val="007E1849"/>
    <w:pPr>
      <w:jc w:val="center"/>
    </w:pPr>
    <w:rPr>
      <w:b/>
      <w:bCs/>
      <w:sz w:val="32"/>
    </w:rPr>
  </w:style>
  <w:style w:type="character" w:customStyle="1" w:styleId="afa">
    <w:name w:val="Подзаголовок Знак"/>
    <w:basedOn w:val="a0"/>
    <w:link w:val="af9"/>
    <w:rsid w:val="007E1849"/>
    <w:rPr>
      <w:b/>
      <w:bCs/>
      <w:sz w:val="32"/>
      <w:szCs w:val="24"/>
    </w:rPr>
  </w:style>
  <w:style w:type="paragraph" w:customStyle="1" w:styleId="FR3">
    <w:name w:val="FR3"/>
    <w:rsid w:val="007E1849"/>
    <w:pPr>
      <w:widowControl w:val="0"/>
      <w:autoSpaceDE w:val="0"/>
      <w:autoSpaceDN w:val="0"/>
      <w:adjustRightInd w:val="0"/>
      <w:spacing w:before="20"/>
      <w:ind w:left="0"/>
      <w:jc w:val="center"/>
    </w:pPr>
    <w:rPr>
      <w:b/>
      <w:bCs/>
      <w:sz w:val="24"/>
      <w:szCs w:val="24"/>
    </w:rPr>
  </w:style>
  <w:style w:type="character" w:customStyle="1" w:styleId="12">
    <w:name w:val="Текст выноски Знак1"/>
    <w:rsid w:val="007E184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R1">
    <w:name w:val="FR1"/>
    <w:rsid w:val="007E1849"/>
    <w:pPr>
      <w:widowControl w:val="0"/>
      <w:autoSpaceDE w:val="0"/>
      <w:autoSpaceDN w:val="0"/>
      <w:adjustRightInd w:val="0"/>
      <w:ind w:left="0"/>
    </w:pPr>
    <w:rPr>
      <w:b/>
      <w:bCs/>
      <w:sz w:val="72"/>
      <w:szCs w:val="72"/>
    </w:rPr>
  </w:style>
  <w:style w:type="paragraph" w:styleId="afb">
    <w:name w:val="Block Text"/>
    <w:basedOn w:val="a"/>
    <w:rsid w:val="007E1849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c">
    <w:name w:val="Hyperlink"/>
    <w:rsid w:val="007E1849"/>
    <w:rPr>
      <w:color w:val="0000FF"/>
      <w:u w:val="single"/>
    </w:rPr>
  </w:style>
  <w:style w:type="paragraph" w:customStyle="1" w:styleId="ConsPlusTitle">
    <w:name w:val="ConsPlusTitle"/>
    <w:link w:val="ConsPlusTitle0"/>
    <w:rsid w:val="007E1849"/>
    <w:pPr>
      <w:widowControl w:val="0"/>
      <w:autoSpaceDE w:val="0"/>
      <w:autoSpaceDN w:val="0"/>
      <w:adjustRightInd w:val="0"/>
      <w:ind w:left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7E1849"/>
    <w:rPr>
      <w:b/>
      <w:bCs/>
      <w:sz w:val="24"/>
      <w:szCs w:val="24"/>
    </w:rPr>
  </w:style>
  <w:style w:type="paragraph" w:customStyle="1" w:styleId="ConsPlusCell">
    <w:name w:val="ConsPlusCell"/>
    <w:rsid w:val="007E1849"/>
    <w:pPr>
      <w:autoSpaceDE w:val="0"/>
      <w:autoSpaceDN w:val="0"/>
      <w:adjustRightInd w:val="0"/>
      <w:ind w:left="0"/>
    </w:pPr>
    <w:rPr>
      <w:rFonts w:ascii="Arial" w:hAnsi="Arial" w:cs="Arial"/>
    </w:rPr>
  </w:style>
  <w:style w:type="character" w:styleId="afd">
    <w:name w:val="Strong"/>
    <w:qFormat/>
    <w:rsid w:val="007E1849"/>
    <w:rPr>
      <w:b/>
      <w:bCs/>
    </w:rPr>
  </w:style>
  <w:style w:type="paragraph" w:styleId="afe">
    <w:name w:val="List Paragraph"/>
    <w:basedOn w:val="a"/>
    <w:qFormat/>
    <w:rsid w:val="007E18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7E1849"/>
    <w:pPr>
      <w:widowControl w:val="0"/>
      <w:autoSpaceDE w:val="0"/>
      <w:autoSpaceDN w:val="0"/>
      <w:adjustRightInd w:val="0"/>
      <w:spacing w:line="325" w:lineRule="exact"/>
      <w:ind w:firstLine="542"/>
      <w:jc w:val="both"/>
    </w:pPr>
  </w:style>
  <w:style w:type="paragraph" w:customStyle="1" w:styleId="Style13">
    <w:name w:val="Style13"/>
    <w:basedOn w:val="a"/>
    <w:rsid w:val="007E184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4">
    <w:name w:val="Style14"/>
    <w:basedOn w:val="a"/>
    <w:rsid w:val="007E184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5">
    <w:name w:val="Style15"/>
    <w:basedOn w:val="a"/>
    <w:rsid w:val="007E1849"/>
    <w:pPr>
      <w:widowControl w:val="0"/>
      <w:autoSpaceDE w:val="0"/>
      <w:autoSpaceDN w:val="0"/>
      <w:adjustRightInd w:val="0"/>
      <w:spacing w:line="324" w:lineRule="exact"/>
      <w:ind w:firstLine="566"/>
      <w:jc w:val="both"/>
    </w:pPr>
  </w:style>
  <w:style w:type="paragraph" w:customStyle="1" w:styleId="Style16">
    <w:name w:val="Style16"/>
    <w:basedOn w:val="a"/>
    <w:rsid w:val="007E1849"/>
    <w:pPr>
      <w:widowControl w:val="0"/>
      <w:autoSpaceDE w:val="0"/>
      <w:autoSpaceDN w:val="0"/>
      <w:adjustRightInd w:val="0"/>
      <w:spacing w:line="322" w:lineRule="exact"/>
      <w:ind w:firstLine="125"/>
    </w:pPr>
  </w:style>
  <w:style w:type="character" w:customStyle="1" w:styleId="FontStyle20">
    <w:name w:val="Font Style20"/>
    <w:rsid w:val="007E184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7E18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7E184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7E1849"/>
    <w:pPr>
      <w:widowControl w:val="0"/>
      <w:autoSpaceDE w:val="0"/>
      <w:autoSpaceDN w:val="0"/>
      <w:adjustRightInd w:val="0"/>
      <w:spacing w:line="638" w:lineRule="exact"/>
      <w:jc w:val="center"/>
    </w:pPr>
  </w:style>
  <w:style w:type="paragraph" w:customStyle="1" w:styleId="Style5">
    <w:name w:val="Style5"/>
    <w:basedOn w:val="a"/>
    <w:rsid w:val="007E184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E184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E184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9">
    <w:name w:val="Font Style19"/>
    <w:rsid w:val="007E1849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7E184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aff">
    <w:name w:val="Заголовок статьи"/>
    <w:basedOn w:val="a"/>
    <w:next w:val="a"/>
    <w:rsid w:val="007E184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0">
    <w:name w:val="Знак Знак Знак Знак"/>
    <w:basedOn w:val="a"/>
    <w:rsid w:val="007E18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7E1849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Текст (лев. подпись)"/>
    <w:basedOn w:val="a"/>
    <w:next w:val="a"/>
    <w:rsid w:val="007E184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Текст (прав. подпись)"/>
    <w:basedOn w:val="a"/>
    <w:next w:val="a"/>
    <w:rsid w:val="007E184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3">
    <w:name w:val="page number"/>
    <w:rsid w:val="007E1849"/>
    <w:rPr>
      <w:rFonts w:ascii="Times New Roman" w:hAnsi="Times New Roman" w:cs="Times New Roman"/>
    </w:rPr>
  </w:style>
  <w:style w:type="paragraph" w:customStyle="1" w:styleId="consnonformat0">
    <w:name w:val="consnonformat"/>
    <w:basedOn w:val="a"/>
    <w:rsid w:val="007E184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E1849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"/>
    <w:rsid w:val="007E1849"/>
    <w:pPr>
      <w:ind w:firstLine="709"/>
      <w:jc w:val="both"/>
    </w:pPr>
    <w:rPr>
      <w:sz w:val="28"/>
    </w:rPr>
  </w:style>
  <w:style w:type="paragraph" w:customStyle="1" w:styleId="14">
    <w:name w:val="Текст выноски1"/>
    <w:basedOn w:val="a"/>
    <w:rsid w:val="007E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E184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7E1849"/>
    <w:pPr>
      <w:ind w:left="720"/>
    </w:pPr>
  </w:style>
  <w:style w:type="character" w:styleId="aff4">
    <w:name w:val="Emphasis"/>
    <w:qFormat/>
    <w:rsid w:val="007E1849"/>
    <w:rPr>
      <w:i/>
      <w:iCs/>
    </w:rPr>
  </w:style>
  <w:style w:type="character" w:customStyle="1" w:styleId="highlightsearch">
    <w:name w:val="highlightsearch"/>
    <w:rsid w:val="007E1849"/>
  </w:style>
  <w:style w:type="character" w:customStyle="1" w:styleId="WW8Num1z0">
    <w:name w:val="WW8Num1z0"/>
    <w:rsid w:val="007E1849"/>
  </w:style>
  <w:style w:type="character" w:customStyle="1" w:styleId="WW8Num1z1">
    <w:name w:val="WW8Num1z1"/>
    <w:rsid w:val="007E1849"/>
  </w:style>
  <w:style w:type="character" w:customStyle="1" w:styleId="WW8Num1z2">
    <w:name w:val="WW8Num1z2"/>
    <w:rsid w:val="007E1849"/>
  </w:style>
  <w:style w:type="character" w:customStyle="1" w:styleId="WW8Num1z3">
    <w:name w:val="WW8Num1z3"/>
    <w:rsid w:val="007E1849"/>
  </w:style>
  <w:style w:type="character" w:customStyle="1" w:styleId="WW8Num1z4">
    <w:name w:val="WW8Num1z4"/>
    <w:rsid w:val="007E1849"/>
  </w:style>
  <w:style w:type="character" w:customStyle="1" w:styleId="WW8Num1z5">
    <w:name w:val="WW8Num1z5"/>
    <w:rsid w:val="007E1849"/>
  </w:style>
  <w:style w:type="character" w:customStyle="1" w:styleId="WW8Num1z6">
    <w:name w:val="WW8Num1z6"/>
    <w:rsid w:val="007E1849"/>
  </w:style>
  <w:style w:type="character" w:customStyle="1" w:styleId="WW8Num1z7">
    <w:name w:val="WW8Num1z7"/>
    <w:rsid w:val="007E1849"/>
  </w:style>
  <w:style w:type="character" w:customStyle="1" w:styleId="WW8Num1z8">
    <w:name w:val="WW8Num1z8"/>
    <w:rsid w:val="007E1849"/>
  </w:style>
  <w:style w:type="character" w:customStyle="1" w:styleId="WW8Num2z0">
    <w:name w:val="WW8Num2z0"/>
    <w:rsid w:val="007E1849"/>
  </w:style>
  <w:style w:type="character" w:customStyle="1" w:styleId="WW8Num2z1">
    <w:name w:val="WW8Num2z1"/>
    <w:rsid w:val="007E1849"/>
  </w:style>
  <w:style w:type="character" w:customStyle="1" w:styleId="WW8Num2z2">
    <w:name w:val="WW8Num2z2"/>
    <w:rsid w:val="007E1849"/>
  </w:style>
  <w:style w:type="character" w:customStyle="1" w:styleId="WW8Num2z3">
    <w:name w:val="WW8Num2z3"/>
    <w:rsid w:val="007E1849"/>
  </w:style>
  <w:style w:type="character" w:customStyle="1" w:styleId="WW8Num2z4">
    <w:name w:val="WW8Num2z4"/>
    <w:rsid w:val="007E1849"/>
  </w:style>
  <w:style w:type="character" w:customStyle="1" w:styleId="WW8Num2z5">
    <w:name w:val="WW8Num2z5"/>
    <w:rsid w:val="007E1849"/>
  </w:style>
  <w:style w:type="character" w:customStyle="1" w:styleId="WW8Num2z6">
    <w:name w:val="WW8Num2z6"/>
    <w:rsid w:val="007E1849"/>
  </w:style>
  <w:style w:type="character" w:customStyle="1" w:styleId="WW8Num2z7">
    <w:name w:val="WW8Num2z7"/>
    <w:rsid w:val="007E1849"/>
  </w:style>
  <w:style w:type="character" w:customStyle="1" w:styleId="WW8Num2z8">
    <w:name w:val="WW8Num2z8"/>
    <w:rsid w:val="007E1849"/>
  </w:style>
  <w:style w:type="character" w:customStyle="1" w:styleId="WW8Num3z0">
    <w:name w:val="WW8Num3z0"/>
    <w:rsid w:val="007E1849"/>
    <w:rPr>
      <w:rFonts w:ascii="Symbol" w:hAnsi="Symbol" w:cs="Symbol" w:hint="default"/>
    </w:rPr>
  </w:style>
  <w:style w:type="character" w:customStyle="1" w:styleId="WW8Num3z1">
    <w:name w:val="WW8Num3z1"/>
    <w:rsid w:val="007E1849"/>
    <w:rPr>
      <w:rFonts w:ascii="Courier New" w:hAnsi="Courier New" w:cs="Courier New" w:hint="default"/>
    </w:rPr>
  </w:style>
  <w:style w:type="character" w:customStyle="1" w:styleId="WW8Num4z0">
    <w:name w:val="WW8Num4z0"/>
    <w:rsid w:val="007E1849"/>
    <w:rPr>
      <w:rFonts w:hint="default"/>
    </w:rPr>
  </w:style>
  <w:style w:type="character" w:customStyle="1" w:styleId="WW8Num4z1">
    <w:name w:val="WW8Num4z1"/>
    <w:rsid w:val="007E1849"/>
  </w:style>
  <w:style w:type="character" w:customStyle="1" w:styleId="WW8Num4z2">
    <w:name w:val="WW8Num4z2"/>
    <w:rsid w:val="007E1849"/>
    <w:rPr>
      <w:rFonts w:ascii="Symbol" w:hAnsi="Symbol" w:cs="Symbol" w:hint="default"/>
    </w:rPr>
  </w:style>
  <w:style w:type="character" w:customStyle="1" w:styleId="WW8Num4z3">
    <w:name w:val="WW8Num4z3"/>
    <w:rsid w:val="007E1849"/>
  </w:style>
  <w:style w:type="character" w:customStyle="1" w:styleId="WW8Num4z4">
    <w:name w:val="WW8Num4z4"/>
    <w:rsid w:val="007E1849"/>
  </w:style>
  <w:style w:type="character" w:customStyle="1" w:styleId="WW8Num4z5">
    <w:name w:val="WW8Num4z5"/>
    <w:rsid w:val="007E1849"/>
  </w:style>
  <w:style w:type="character" w:customStyle="1" w:styleId="WW8Num4z6">
    <w:name w:val="WW8Num4z6"/>
    <w:rsid w:val="007E1849"/>
  </w:style>
  <w:style w:type="character" w:customStyle="1" w:styleId="WW8Num4z7">
    <w:name w:val="WW8Num4z7"/>
    <w:rsid w:val="007E1849"/>
  </w:style>
  <w:style w:type="character" w:customStyle="1" w:styleId="WW8Num4z8">
    <w:name w:val="WW8Num4z8"/>
    <w:rsid w:val="007E1849"/>
  </w:style>
  <w:style w:type="character" w:customStyle="1" w:styleId="WW8Num5z0">
    <w:name w:val="WW8Num5z0"/>
    <w:rsid w:val="007E1849"/>
    <w:rPr>
      <w:rFonts w:hint="default"/>
    </w:rPr>
  </w:style>
  <w:style w:type="character" w:customStyle="1" w:styleId="WW8Num3z2">
    <w:name w:val="WW8Num3z2"/>
    <w:rsid w:val="007E1849"/>
    <w:rPr>
      <w:rFonts w:ascii="Wingdings" w:hAnsi="Wingdings" w:cs="Wingdings" w:hint="default"/>
    </w:rPr>
  </w:style>
  <w:style w:type="character" w:customStyle="1" w:styleId="WW8Num6z0">
    <w:name w:val="WW8Num6z0"/>
    <w:rsid w:val="007E1849"/>
    <w:rPr>
      <w:rFonts w:ascii="Wingdings" w:hAnsi="Wingdings" w:cs="Wingdings" w:hint="default"/>
    </w:rPr>
  </w:style>
  <w:style w:type="character" w:customStyle="1" w:styleId="WW8Num6z1">
    <w:name w:val="WW8Num6z1"/>
    <w:rsid w:val="007E1849"/>
    <w:rPr>
      <w:rFonts w:cs="Times New Roman"/>
    </w:rPr>
  </w:style>
  <w:style w:type="character" w:customStyle="1" w:styleId="WW8Num7z0">
    <w:name w:val="WW8Num7z0"/>
    <w:rsid w:val="007E1849"/>
  </w:style>
  <w:style w:type="character" w:customStyle="1" w:styleId="WW8Num7z1">
    <w:name w:val="WW8Num7z1"/>
    <w:rsid w:val="007E1849"/>
  </w:style>
  <w:style w:type="character" w:customStyle="1" w:styleId="WW8Num7z2">
    <w:name w:val="WW8Num7z2"/>
    <w:rsid w:val="007E1849"/>
    <w:rPr>
      <w:rFonts w:ascii="Symbol" w:hAnsi="Symbol" w:cs="Symbol" w:hint="default"/>
    </w:rPr>
  </w:style>
  <w:style w:type="character" w:customStyle="1" w:styleId="WW8Num7z3">
    <w:name w:val="WW8Num7z3"/>
    <w:rsid w:val="007E1849"/>
  </w:style>
  <w:style w:type="character" w:customStyle="1" w:styleId="WW8Num7z4">
    <w:name w:val="WW8Num7z4"/>
    <w:rsid w:val="007E1849"/>
  </w:style>
  <w:style w:type="character" w:customStyle="1" w:styleId="WW8Num7z5">
    <w:name w:val="WW8Num7z5"/>
    <w:rsid w:val="007E1849"/>
  </w:style>
  <w:style w:type="character" w:customStyle="1" w:styleId="WW8Num7z6">
    <w:name w:val="WW8Num7z6"/>
    <w:rsid w:val="007E1849"/>
  </w:style>
  <w:style w:type="character" w:customStyle="1" w:styleId="WW8Num7z7">
    <w:name w:val="WW8Num7z7"/>
    <w:rsid w:val="007E1849"/>
  </w:style>
  <w:style w:type="character" w:customStyle="1" w:styleId="WW8Num7z8">
    <w:name w:val="WW8Num7z8"/>
    <w:rsid w:val="007E1849"/>
  </w:style>
  <w:style w:type="character" w:customStyle="1" w:styleId="WW8Num8z0">
    <w:name w:val="WW8Num8z0"/>
    <w:rsid w:val="007E1849"/>
    <w:rPr>
      <w:rFonts w:hint="default"/>
    </w:rPr>
  </w:style>
  <w:style w:type="character" w:customStyle="1" w:styleId="WW8Num8z1">
    <w:name w:val="WW8Num8z1"/>
    <w:rsid w:val="007E1849"/>
  </w:style>
  <w:style w:type="character" w:customStyle="1" w:styleId="WW8Num8z2">
    <w:name w:val="WW8Num8z2"/>
    <w:rsid w:val="007E1849"/>
  </w:style>
  <w:style w:type="character" w:customStyle="1" w:styleId="WW8Num8z3">
    <w:name w:val="WW8Num8z3"/>
    <w:rsid w:val="007E1849"/>
  </w:style>
  <w:style w:type="character" w:customStyle="1" w:styleId="WW8Num8z4">
    <w:name w:val="WW8Num8z4"/>
    <w:rsid w:val="007E1849"/>
  </w:style>
  <w:style w:type="character" w:customStyle="1" w:styleId="WW8Num8z5">
    <w:name w:val="WW8Num8z5"/>
    <w:rsid w:val="007E1849"/>
  </w:style>
  <w:style w:type="character" w:customStyle="1" w:styleId="WW8Num8z6">
    <w:name w:val="WW8Num8z6"/>
    <w:rsid w:val="007E1849"/>
  </w:style>
  <w:style w:type="character" w:customStyle="1" w:styleId="WW8Num8z7">
    <w:name w:val="WW8Num8z7"/>
    <w:rsid w:val="007E1849"/>
  </w:style>
  <w:style w:type="character" w:customStyle="1" w:styleId="WW8Num8z8">
    <w:name w:val="WW8Num8z8"/>
    <w:rsid w:val="007E1849"/>
  </w:style>
  <w:style w:type="character" w:customStyle="1" w:styleId="WW8Num9z0">
    <w:name w:val="WW8Num9z0"/>
    <w:rsid w:val="007E1849"/>
    <w:rPr>
      <w:rFonts w:hint="default"/>
      <w:sz w:val="20"/>
    </w:rPr>
  </w:style>
  <w:style w:type="character" w:customStyle="1" w:styleId="WW8Num10z0">
    <w:name w:val="WW8Num10z0"/>
    <w:rsid w:val="007E1849"/>
    <w:rPr>
      <w:rFonts w:hint="default"/>
      <w:sz w:val="20"/>
    </w:rPr>
  </w:style>
  <w:style w:type="character" w:customStyle="1" w:styleId="WW8Num10z1">
    <w:name w:val="WW8Num10z1"/>
    <w:rsid w:val="007E1849"/>
    <w:rPr>
      <w:rFonts w:hint="default"/>
      <w:sz w:val="24"/>
      <w:szCs w:val="24"/>
    </w:rPr>
  </w:style>
  <w:style w:type="character" w:customStyle="1" w:styleId="WW8Num11z0">
    <w:name w:val="WW8Num11z0"/>
    <w:rsid w:val="007E1849"/>
    <w:rPr>
      <w:rFonts w:hint="default"/>
    </w:rPr>
  </w:style>
  <w:style w:type="character" w:customStyle="1" w:styleId="WW8Num12z0">
    <w:name w:val="WW8Num12z0"/>
    <w:rsid w:val="007E1849"/>
    <w:rPr>
      <w:rFonts w:hint="default"/>
      <w:b/>
    </w:rPr>
  </w:style>
  <w:style w:type="character" w:customStyle="1" w:styleId="WW8Num12z3">
    <w:name w:val="WW8Num12z3"/>
    <w:rsid w:val="007E1849"/>
    <w:rPr>
      <w:rFonts w:hint="default"/>
    </w:rPr>
  </w:style>
  <w:style w:type="character" w:customStyle="1" w:styleId="WW8Num13z0">
    <w:name w:val="WW8Num13z0"/>
    <w:rsid w:val="007E1849"/>
    <w:rPr>
      <w:rFonts w:cs="Times New Roman" w:hint="default"/>
    </w:rPr>
  </w:style>
  <w:style w:type="character" w:customStyle="1" w:styleId="WW8Num13z1">
    <w:name w:val="WW8Num13z1"/>
    <w:rsid w:val="007E1849"/>
  </w:style>
  <w:style w:type="character" w:customStyle="1" w:styleId="WW8Num13z2">
    <w:name w:val="WW8Num13z2"/>
    <w:rsid w:val="007E1849"/>
  </w:style>
  <w:style w:type="character" w:customStyle="1" w:styleId="WW8Num13z3">
    <w:name w:val="WW8Num13z3"/>
    <w:rsid w:val="007E1849"/>
  </w:style>
  <w:style w:type="character" w:customStyle="1" w:styleId="WW8Num13z4">
    <w:name w:val="WW8Num13z4"/>
    <w:rsid w:val="007E1849"/>
  </w:style>
  <w:style w:type="character" w:customStyle="1" w:styleId="WW8Num13z5">
    <w:name w:val="WW8Num13z5"/>
    <w:rsid w:val="007E1849"/>
  </w:style>
  <w:style w:type="character" w:customStyle="1" w:styleId="WW8Num13z6">
    <w:name w:val="WW8Num13z6"/>
    <w:rsid w:val="007E1849"/>
  </w:style>
  <w:style w:type="character" w:customStyle="1" w:styleId="WW8Num13z7">
    <w:name w:val="WW8Num13z7"/>
    <w:rsid w:val="007E1849"/>
  </w:style>
  <w:style w:type="character" w:customStyle="1" w:styleId="WW8Num13z8">
    <w:name w:val="WW8Num13z8"/>
    <w:rsid w:val="007E1849"/>
  </w:style>
  <w:style w:type="character" w:customStyle="1" w:styleId="WW8Num14z0">
    <w:name w:val="WW8Num14z0"/>
    <w:rsid w:val="007E1849"/>
    <w:rPr>
      <w:rFonts w:eastAsia="Times New Roman" w:hint="default"/>
      <w:color w:val="000000"/>
      <w:sz w:val="22"/>
    </w:rPr>
  </w:style>
  <w:style w:type="character" w:customStyle="1" w:styleId="26">
    <w:name w:val="Основной шрифт абзаца2"/>
    <w:rsid w:val="007E1849"/>
  </w:style>
  <w:style w:type="character" w:customStyle="1" w:styleId="16">
    <w:name w:val="Основной шрифт абзаца1"/>
    <w:rsid w:val="007E1849"/>
  </w:style>
  <w:style w:type="character" w:customStyle="1" w:styleId="aff5">
    <w:name w:val="Активная гипертекстовая ссылка"/>
    <w:rsid w:val="007E1849"/>
    <w:rPr>
      <w:color w:val="106BBE"/>
      <w:sz w:val="26"/>
      <w:u w:val="single"/>
    </w:rPr>
  </w:style>
  <w:style w:type="character" w:customStyle="1" w:styleId="aff6">
    <w:name w:val="Выделение для Базового Поиска"/>
    <w:rsid w:val="007E1849"/>
    <w:rPr>
      <w:color w:val="0058A9"/>
      <w:sz w:val="26"/>
    </w:rPr>
  </w:style>
  <w:style w:type="character" w:customStyle="1" w:styleId="aff7">
    <w:name w:val="Выделение для Базового Поиска (курсив)"/>
    <w:rsid w:val="007E1849"/>
    <w:rPr>
      <w:i/>
      <w:color w:val="0058A9"/>
      <w:sz w:val="26"/>
    </w:rPr>
  </w:style>
  <w:style w:type="character" w:customStyle="1" w:styleId="aff8">
    <w:name w:val="Заголовок своего сообщения"/>
    <w:rsid w:val="007E1849"/>
    <w:rPr>
      <w:color w:val="26282F"/>
      <w:sz w:val="26"/>
    </w:rPr>
  </w:style>
  <w:style w:type="character" w:customStyle="1" w:styleId="aff9">
    <w:name w:val="Заголовок чужого сообщения"/>
    <w:rsid w:val="007E1849"/>
    <w:rPr>
      <w:color w:val="FF0000"/>
      <w:sz w:val="26"/>
    </w:rPr>
  </w:style>
  <w:style w:type="character" w:customStyle="1" w:styleId="affa">
    <w:name w:val="Найденные слова"/>
    <w:rsid w:val="007E184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rsid w:val="007E1849"/>
    <w:rPr>
      <w:color w:val="000000"/>
      <w:sz w:val="26"/>
      <w:shd w:val="clear" w:color="auto" w:fill="D8EDE8"/>
    </w:rPr>
  </w:style>
  <w:style w:type="character" w:customStyle="1" w:styleId="affc">
    <w:name w:val="Опечатки"/>
    <w:rsid w:val="007E1849"/>
    <w:rPr>
      <w:color w:val="FF0000"/>
      <w:sz w:val="26"/>
    </w:rPr>
  </w:style>
  <w:style w:type="character" w:customStyle="1" w:styleId="affd">
    <w:name w:val="Продолжение ссылки"/>
    <w:rsid w:val="007E1849"/>
    <w:rPr>
      <w:color w:val="106BBE"/>
      <w:sz w:val="26"/>
    </w:rPr>
  </w:style>
  <w:style w:type="character" w:customStyle="1" w:styleId="affe">
    <w:name w:val="Сравнение редакций"/>
    <w:rsid w:val="007E1849"/>
    <w:rPr>
      <w:color w:val="26282F"/>
      <w:sz w:val="26"/>
    </w:rPr>
  </w:style>
  <w:style w:type="character" w:customStyle="1" w:styleId="afff">
    <w:name w:val="Сравнение редакций. Добавленный фрагмент"/>
    <w:rsid w:val="007E1849"/>
    <w:rPr>
      <w:color w:val="000000"/>
      <w:shd w:val="clear" w:color="auto" w:fill="C1D7FF"/>
    </w:rPr>
  </w:style>
  <w:style w:type="character" w:customStyle="1" w:styleId="afff0">
    <w:name w:val="Сравнение редакций. Удаленный фрагмент"/>
    <w:rsid w:val="007E1849"/>
    <w:rPr>
      <w:color w:val="000000"/>
      <w:shd w:val="clear" w:color="auto" w:fill="C4C413"/>
    </w:rPr>
  </w:style>
  <w:style w:type="character" w:customStyle="1" w:styleId="afff1">
    <w:name w:val="Утратил силу"/>
    <w:rsid w:val="007E1849"/>
    <w:rPr>
      <w:strike/>
      <w:color w:val="666600"/>
      <w:sz w:val="26"/>
    </w:rPr>
  </w:style>
  <w:style w:type="character" w:styleId="afff2">
    <w:name w:val="FollowedHyperlink"/>
    <w:rsid w:val="007E1849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rsid w:val="007E1849"/>
  </w:style>
  <w:style w:type="character" w:customStyle="1" w:styleId="210">
    <w:name w:val="Знак Знак21"/>
    <w:rsid w:val="007E1849"/>
    <w:rPr>
      <w:rFonts w:ascii="Arial" w:hAnsi="Arial" w:cs="Arial"/>
      <w:sz w:val="24"/>
      <w:szCs w:val="24"/>
    </w:rPr>
  </w:style>
  <w:style w:type="character" w:customStyle="1" w:styleId="200">
    <w:name w:val="Знак Знак20"/>
    <w:rsid w:val="007E1849"/>
    <w:rPr>
      <w:rFonts w:ascii="Arial" w:hAnsi="Arial" w:cs="Arial"/>
      <w:sz w:val="24"/>
      <w:szCs w:val="24"/>
    </w:rPr>
  </w:style>
  <w:style w:type="character" w:customStyle="1" w:styleId="250">
    <w:name w:val="Знак Знак25"/>
    <w:rsid w:val="007E1849"/>
    <w:rPr>
      <w:b/>
      <w:bCs/>
      <w:color w:val="000000"/>
    </w:rPr>
  </w:style>
  <w:style w:type="character" w:customStyle="1" w:styleId="240">
    <w:name w:val="Знак Знак24"/>
    <w:rsid w:val="007E1849"/>
    <w:rPr>
      <w:rFonts w:ascii="PetersburgCTT" w:hAnsi="PetersburgCTT" w:cs="PetersburgCTT"/>
      <w:sz w:val="22"/>
      <w:szCs w:val="24"/>
    </w:rPr>
  </w:style>
  <w:style w:type="character" w:customStyle="1" w:styleId="230">
    <w:name w:val="Знак Знак23"/>
    <w:rsid w:val="007E1849"/>
    <w:rPr>
      <w:rFonts w:ascii="PetersburgCTT" w:hAnsi="PetersburgCTT" w:cs="PetersburgCTT"/>
      <w:i/>
      <w:sz w:val="22"/>
      <w:szCs w:val="24"/>
    </w:rPr>
  </w:style>
  <w:style w:type="character" w:customStyle="1" w:styleId="220">
    <w:name w:val="Знак Знак22"/>
    <w:rsid w:val="007E1849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sid w:val="007E1849"/>
    <w:rPr>
      <w:rFonts w:ascii="TimesET" w:hAnsi="TimesET" w:cs="TimesET"/>
      <w:sz w:val="24"/>
    </w:rPr>
  </w:style>
  <w:style w:type="character" w:customStyle="1" w:styleId="17">
    <w:name w:val="Основной текст 1 Знак Знак"/>
    <w:rsid w:val="007E1849"/>
    <w:rPr>
      <w:sz w:val="26"/>
      <w:szCs w:val="26"/>
    </w:rPr>
  </w:style>
  <w:style w:type="character" w:customStyle="1" w:styleId="18">
    <w:name w:val="Знак Знак18"/>
    <w:rsid w:val="007E1849"/>
    <w:rPr>
      <w:sz w:val="24"/>
      <w:szCs w:val="26"/>
    </w:rPr>
  </w:style>
  <w:style w:type="character" w:customStyle="1" w:styleId="170">
    <w:name w:val="Знак Знак17"/>
    <w:rsid w:val="007E1849"/>
    <w:rPr>
      <w:color w:val="000000"/>
      <w:sz w:val="26"/>
      <w:szCs w:val="26"/>
    </w:rPr>
  </w:style>
  <w:style w:type="character" w:customStyle="1" w:styleId="160">
    <w:name w:val="Знак Знак16"/>
    <w:rsid w:val="007E1849"/>
    <w:rPr>
      <w:sz w:val="16"/>
      <w:szCs w:val="16"/>
    </w:rPr>
  </w:style>
  <w:style w:type="character" w:customStyle="1" w:styleId="140">
    <w:name w:val="Знак Знак14"/>
    <w:rsid w:val="007E1849"/>
    <w:rPr>
      <w:color w:val="000000"/>
      <w:sz w:val="26"/>
      <w:szCs w:val="26"/>
    </w:rPr>
  </w:style>
  <w:style w:type="character" w:customStyle="1" w:styleId="afff3">
    <w:name w:val="Основной шрифт"/>
    <w:rsid w:val="007E1849"/>
  </w:style>
  <w:style w:type="character" w:customStyle="1" w:styleId="130">
    <w:name w:val="Знак Знак13"/>
    <w:rsid w:val="007E1849"/>
    <w:rPr>
      <w:b/>
      <w:bCs/>
    </w:rPr>
  </w:style>
  <w:style w:type="character" w:customStyle="1" w:styleId="51">
    <w:name w:val="Знак Знак5"/>
    <w:rsid w:val="007E1849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7E1849"/>
    <w:rPr>
      <w:sz w:val="24"/>
      <w:szCs w:val="24"/>
      <w:lang w:val="ru-RU" w:eastAsia="ar-SA" w:bidi="ar-SA"/>
    </w:rPr>
  </w:style>
  <w:style w:type="character" w:customStyle="1" w:styleId="41">
    <w:name w:val="Знак Знак4"/>
    <w:rsid w:val="007E1849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rsid w:val="007E1849"/>
  </w:style>
  <w:style w:type="character" w:customStyle="1" w:styleId="apple-converted-space">
    <w:name w:val="apple-converted-space"/>
    <w:rsid w:val="007E1849"/>
  </w:style>
  <w:style w:type="character" w:customStyle="1" w:styleId="singlespace">
    <w:name w:val="single space Знак"/>
    <w:rsid w:val="007E1849"/>
  </w:style>
  <w:style w:type="character" w:customStyle="1" w:styleId="afff4">
    <w:name w:val="Символ сноски"/>
    <w:rsid w:val="007E1849"/>
    <w:rPr>
      <w:vertAlign w:val="superscript"/>
    </w:rPr>
  </w:style>
  <w:style w:type="character" w:customStyle="1" w:styleId="120">
    <w:name w:val="Знак Знак12"/>
    <w:rsid w:val="007E1849"/>
    <w:rPr>
      <w:b/>
      <w:bCs/>
      <w:sz w:val="28"/>
      <w:szCs w:val="17"/>
    </w:rPr>
  </w:style>
  <w:style w:type="character" w:customStyle="1" w:styleId="35">
    <w:name w:val="Знак Знак3"/>
    <w:rsid w:val="007E1849"/>
    <w:rPr>
      <w:sz w:val="24"/>
      <w:szCs w:val="24"/>
      <w:lang w:val="ru-RU" w:eastAsia="ar-SA" w:bidi="ar-SA"/>
    </w:rPr>
  </w:style>
  <w:style w:type="character" w:customStyle="1" w:styleId="110">
    <w:name w:val="Знак Знак11"/>
    <w:rsid w:val="007E1849"/>
    <w:rPr>
      <w:rFonts w:ascii="Courier New" w:hAnsi="Courier New" w:cs="Courier New"/>
      <w:szCs w:val="24"/>
    </w:rPr>
  </w:style>
  <w:style w:type="character" w:customStyle="1" w:styleId="100">
    <w:name w:val="Знак Знак10"/>
    <w:rsid w:val="007E1849"/>
  </w:style>
  <w:style w:type="character" w:customStyle="1" w:styleId="afff5">
    <w:name w:val="Символы концевой сноски"/>
    <w:rsid w:val="007E1849"/>
    <w:rPr>
      <w:vertAlign w:val="superscript"/>
    </w:rPr>
  </w:style>
  <w:style w:type="character" w:customStyle="1" w:styleId="91">
    <w:name w:val="Знак Знак9"/>
    <w:rsid w:val="007E1849"/>
    <w:rPr>
      <w:rFonts w:ascii="Tahoma" w:hAnsi="Tahoma" w:cs="Tahoma"/>
      <w:sz w:val="16"/>
      <w:szCs w:val="16"/>
    </w:rPr>
  </w:style>
  <w:style w:type="character" w:customStyle="1" w:styleId="27">
    <w:name w:val="Знак Знак2"/>
    <w:rsid w:val="007E1849"/>
    <w:rPr>
      <w:rFonts w:ascii="Tahoma" w:hAnsi="Tahoma" w:cs="Tahoma"/>
      <w:sz w:val="16"/>
      <w:szCs w:val="16"/>
    </w:rPr>
  </w:style>
  <w:style w:type="character" w:customStyle="1" w:styleId="1a">
    <w:name w:val="Знак примечания1"/>
    <w:rsid w:val="007E1849"/>
    <w:rPr>
      <w:sz w:val="16"/>
      <w:szCs w:val="16"/>
    </w:rPr>
  </w:style>
  <w:style w:type="character" w:customStyle="1" w:styleId="81">
    <w:name w:val="Знак Знак8"/>
    <w:rsid w:val="007E1849"/>
  </w:style>
  <w:style w:type="character" w:customStyle="1" w:styleId="71">
    <w:name w:val="Знак Знак7"/>
    <w:rsid w:val="007E1849"/>
    <w:rPr>
      <w:b/>
      <w:bCs/>
    </w:rPr>
  </w:style>
  <w:style w:type="character" w:styleId="afff6">
    <w:name w:val="line number"/>
    <w:rsid w:val="007E1849"/>
  </w:style>
  <w:style w:type="character" w:customStyle="1" w:styleId="61">
    <w:name w:val="Знак Знак6"/>
    <w:rsid w:val="007E1849"/>
    <w:rPr>
      <w:rFonts w:ascii="Courier New" w:eastAsia="Calibri" w:hAnsi="Courier New" w:cs="Courier New"/>
    </w:rPr>
  </w:style>
  <w:style w:type="character" w:customStyle="1" w:styleId="121">
    <w:name w:val="Знак Знак12"/>
    <w:rsid w:val="007E1849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ff7">
    <w:name w:val="Кластер_обычный текст Знак"/>
    <w:rsid w:val="007E1849"/>
    <w:rPr>
      <w:sz w:val="28"/>
      <w:szCs w:val="28"/>
    </w:rPr>
  </w:style>
  <w:style w:type="character" w:customStyle="1" w:styleId="150">
    <w:name w:val="Знак Знак15"/>
    <w:rsid w:val="007E1849"/>
    <w:rPr>
      <w:sz w:val="24"/>
      <w:szCs w:val="24"/>
    </w:rPr>
  </w:style>
  <w:style w:type="character" w:customStyle="1" w:styleId="hl1">
    <w:name w:val="hl1"/>
    <w:rsid w:val="007E1849"/>
    <w:rPr>
      <w:color w:val="4682B4"/>
    </w:rPr>
  </w:style>
  <w:style w:type="character" w:customStyle="1" w:styleId="1b">
    <w:name w:val="Основной текст с отступом Знак1"/>
    <w:rsid w:val="007E1849"/>
    <w:rPr>
      <w:rFonts w:ascii="Arial" w:hAnsi="Arial" w:cs="Arial"/>
      <w:sz w:val="26"/>
      <w:szCs w:val="26"/>
    </w:rPr>
  </w:style>
  <w:style w:type="paragraph" w:customStyle="1" w:styleId="afff8">
    <w:name w:val="Заголовок"/>
    <w:basedOn w:val="afff9"/>
    <w:next w:val="a"/>
    <w:rsid w:val="007E184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7E1849"/>
    <w:pPr>
      <w:widowControl w:val="0"/>
      <w:autoSpaceDE w:val="0"/>
      <w:jc w:val="both"/>
    </w:pPr>
    <w:rPr>
      <w:rFonts w:ascii="Verdana" w:hAnsi="Verdana" w:cs="Verdana"/>
      <w:lang w:eastAsia="ar-SA"/>
    </w:rPr>
  </w:style>
  <w:style w:type="paragraph" w:styleId="afffa">
    <w:name w:val="List"/>
    <w:basedOn w:val="af7"/>
    <w:rsid w:val="007E1849"/>
    <w:pPr>
      <w:widowControl w:val="0"/>
      <w:autoSpaceDE w:val="0"/>
      <w:spacing w:after="120" w:line="240" w:lineRule="auto"/>
      <w:jc w:val="left"/>
    </w:pPr>
    <w:rPr>
      <w:rFonts w:ascii="Arial" w:hAnsi="Arial" w:cs="Mangal"/>
      <w:sz w:val="26"/>
      <w:szCs w:val="26"/>
      <w:lang w:eastAsia="ar-SA"/>
    </w:rPr>
  </w:style>
  <w:style w:type="paragraph" w:customStyle="1" w:styleId="28">
    <w:name w:val="Название2"/>
    <w:basedOn w:val="a"/>
    <w:rsid w:val="007E1849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9">
    <w:name w:val="Указатель2"/>
    <w:basedOn w:val="a"/>
    <w:rsid w:val="007E1849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1c">
    <w:name w:val="Название1"/>
    <w:basedOn w:val="a"/>
    <w:rsid w:val="007E1849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d">
    <w:name w:val="Указатель1"/>
    <w:basedOn w:val="a"/>
    <w:rsid w:val="007E1849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afffb">
    <w:name w:val="Внимание"/>
    <w:basedOn w:val="a"/>
    <w:next w:val="a"/>
    <w:rsid w:val="007E1849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c">
    <w:name w:val="Внимание: криминал!!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Внимание: недобросовестность!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Заголовок группы контролов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7E1849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0">
    <w:name w:val="Заголовок приложения"/>
    <w:basedOn w:val="a"/>
    <w:next w:val="a"/>
    <w:rsid w:val="007E1849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ar-SA"/>
    </w:rPr>
  </w:style>
  <w:style w:type="paragraph" w:customStyle="1" w:styleId="affff2">
    <w:name w:val="Заголовок ЭР (левое окно)"/>
    <w:basedOn w:val="a"/>
    <w:next w:val="a"/>
    <w:rsid w:val="007E1849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7E184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f8"/>
    <w:next w:val="a"/>
    <w:rsid w:val="007E1849"/>
    <w:rPr>
      <w:b w:val="0"/>
      <w:bCs w:val="0"/>
      <w:color w:val="auto"/>
      <w:u w:val="single"/>
      <w:shd w:val="clear" w:color="auto" w:fill="auto"/>
    </w:rPr>
  </w:style>
  <w:style w:type="paragraph" w:customStyle="1" w:styleId="affff5">
    <w:name w:val="Текст информации об изменениях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ar-SA"/>
    </w:rPr>
  </w:style>
  <w:style w:type="paragraph" w:customStyle="1" w:styleId="affff6">
    <w:name w:val="Информация об изменениях"/>
    <w:basedOn w:val="affff5"/>
    <w:next w:val="a"/>
    <w:rsid w:val="007E184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7">
    <w:name w:val="Информация об изменениях документа"/>
    <w:basedOn w:val="af0"/>
    <w:next w:val="a"/>
    <w:rsid w:val="007E1849"/>
    <w:pPr>
      <w:autoSpaceDN/>
      <w:adjustRightInd/>
      <w:spacing w:before="0"/>
      <w:ind w:left="0"/>
    </w:pPr>
    <w:rPr>
      <w:rFonts w:ascii="Arial" w:hAnsi="Arial" w:cs="Arial"/>
      <w:i/>
      <w:iCs/>
      <w:shd w:val="clear" w:color="auto" w:fill="F0F0F0"/>
      <w:lang w:eastAsia="ar-SA"/>
    </w:rPr>
  </w:style>
  <w:style w:type="paragraph" w:customStyle="1" w:styleId="affff8">
    <w:name w:val="Колонтитул (левый)"/>
    <w:basedOn w:val="aff1"/>
    <w:next w:val="a"/>
    <w:rsid w:val="007E1849"/>
    <w:pPr>
      <w:widowControl w:val="0"/>
      <w:autoSpaceDN/>
      <w:adjustRightInd/>
      <w:jc w:val="both"/>
    </w:pPr>
    <w:rPr>
      <w:sz w:val="16"/>
      <w:szCs w:val="16"/>
      <w:lang w:eastAsia="ar-SA"/>
    </w:rPr>
  </w:style>
  <w:style w:type="paragraph" w:customStyle="1" w:styleId="affff9">
    <w:name w:val="Колонтитул (правый)"/>
    <w:basedOn w:val="aff2"/>
    <w:next w:val="a"/>
    <w:rsid w:val="007E1849"/>
    <w:pPr>
      <w:widowControl w:val="0"/>
      <w:autoSpaceDN/>
      <w:adjustRightInd/>
      <w:jc w:val="both"/>
    </w:pPr>
    <w:rPr>
      <w:sz w:val="16"/>
      <w:szCs w:val="16"/>
      <w:lang w:eastAsia="ar-SA"/>
    </w:rPr>
  </w:style>
  <w:style w:type="paragraph" w:customStyle="1" w:styleId="affffa">
    <w:name w:val="Комментарий пользователя"/>
    <w:basedOn w:val="af0"/>
    <w:next w:val="a"/>
    <w:rsid w:val="007E1849"/>
    <w:pPr>
      <w:autoSpaceDN/>
      <w:adjustRightInd/>
      <w:spacing w:before="0"/>
      <w:ind w:left="0"/>
      <w:jc w:val="left"/>
    </w:pPr>
    <w:rPr>
      <w:rFonts w:ascii="Arial" w:hAnsi="Arial" w:cs="Arial"/>
      <w:shd w:val="clear" w:color="auto" w:fill="FFDFE0"/>
      <w:lang w:eastAsia="ar-SA"/>
    </w:rPr>
  </w:style>
  <w:style w:type="paragraph" w:customStyle="1" w:styleId="affffb">
    <w:name w:val="Куда обратиться?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c">
    <w:name w:val="Моноширинный"/>
    <w:basedOn w:val="a"/>
    <w:next w:val="a"/>
    <w:rsid w:val="007E1849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d">
    <w:name w:val="Необходимые документы"/>
    <w:basedOn w:val="afffb"/>
    <w:next w:val="a"/>
    <w:rsid w:val="007E184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e">
    <w:name w:val="Объект"/>
    <w:basedOn w:val="a"/>
    <w:next w:val="a"/>
    <w:rsid w:val="007E1849"/>
    <w:pPr>
      <w:widowControl w:val="0"/>
      <w:autoSpaceDE w:val="0"/>
      <w:jc w:val="both"/>
    </w:pPr>
    <w:rPr>
      <w:sz w:val="26"/>
      <w:szCs w:val="26"/>
      <w:lang w:eastAsia="ar-SA"/>
    </w:rPr>
  </w:style>
  <w:style w:type="paragraph" w:customStyle="1" w:styleId="afffff">
    <w:name w:val="Оглавление"/>
    <w:basedOn w:val="a3"/>
    <w:next w:val="a"/>
    <w:rsid w:val="007E1849"/>
    <w:pPr>
      <w:widowControl w:val="0"/>
      <w:autoSpaceDN/>
      <w:adjustRightInd/>
      <w:ind w:left="140"/>
    </w:pPr>
    <w:rPr>
      <w:rFonts w:ascii="Arial" w:hAnsi="Arial" w:cs="Arial"/>
      <w:sz w:val="24"/>
      <w:szCs w:val="24"/>
      <w:lang w:eastAsia="ar-SA"/>
    </w:rPr>
  </w:style>
  <w:style w:type="paragraph" w:customStyle="1" w:styleId="afffff0">
    <w:name w:val="Переменная часть"/>
    <w:basedOn w:val="afff9"/>
    <w:next w:val="a"/>
    <w:rsid w:val="007E1849"/>
    <w:rPr>
      <w:rFonts w:ascii="Arial" w:hAnsi="Arial" w:cs="Arial"/>
      <w:sz w:val="20"/>
      <w:szCs w:val="20"/>
    </w:rPr>
  </w:style>
  <w:style w:type="paragraph" w:customStyle="1" w:styleId="afffff1">
    <w:name w:val="Подвал для информации об изменениях"/>
    <w:basedOn w:val="1"/>
    <w:next w:val="a"/>
    <w:rsid w:val="007E1849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f2">
    <w:name w:val="Подзаголовок для информации об изменениях"/>
    <w:basedOn w:val="affff5"/>
    <w:next w:val="a"/>
    <w:rsid w:val="007E1849"/>
    <w:rPr>
      <w:b/>
      <w:bCs/>
      <w:sz w:val="24"/>
      <w:szCs w:val="24"/>
    </w:rPr>
  </w:style>
  <w:style w:type="paragraph" w:customStyle="1" w:styleId="afffff3">
    <w:name w:val="Подчёркнуный текст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4">
    <w:name w:val="Постоянная часть"/>
    <w:basedOn w:val="afff9"/>
    <w:next w:val="a"/>
    <w:rsid w:val="007E1849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6">
    <w:name w:val="Примечание.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7">
    <w:name w:val="Словарная статья"/>
    <w:basedOn w:val="a"/>
    <w:next w:val="a"/>
    <w:rsid w:val="007E1849"/>
    <w:pPr>
      <w:widowControl w:val="0"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afffff8">
    <w:name w:val="Ссылка на официальную публикацию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9">
    <w:name w:val="Текст в таблице"/>
    <w:basedOn w:val="af1"/>
    <w:next w:val="a"/>
    <w:rsid w:val="007E1849"/>
    <w:pPr>
      <w:autoSpaceDN/>
      <w:adjustRightInd/>
      <w:ind w:firstLine="500"/>
    </w:pPr>
    <w:rPr>
      <w:rFonts w:ascii="Arial" w:hAnsi="Arial" w:cs="Arial"/>
      <w:lang w:eastAsia="ar-SA"/>
    </w:rPr>
  </w:style>
  <w:style w:type="paragraph" w:customStyle="1" w:styleId="afffffa">
    <w:name w:val="Текст ЭР (см. также)"/>
    <w:basedOn w:val="a"/>
    <w:next w:val="a"/>
    <w:rsid w:val="007E1849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fb">
    <w:name w:val="Технический комментарий"/>
    <w:basedOn w:val="a"/>
    <w:next w:val="a"/>
    <w:rsid w:val="007E1849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ar-SA"/>
    </w:rPr>
  </w:style>
  <w:style w:type="paragraph" w:customStyle="1" w:styleId="afffffc">
    <w:name w:val="Формула"/>
    <w:basedOn w:val="a"/>
    <w:next w:val="a"/>
    <w:rsid w:val="007E1849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ffd">
    <w:name w:val="Центрированный (таблица)"/>
    <w:basedOn w:val="af1"/>
    <w:next w:val="a"/>
    <w:rsid w:val="007E1849"/>
    <w:pPr>
      <w:autoSpaceDN/>
      <w:adjustRightInd/>
      <w:jc w:val="center"/>
    </w:pPr>
    <w:rPr>
      <w:rFonts w:ascii="Arial" w:hAnsi="Arial" w:cs="Arial"/>
      <w:lang w:eastAsia="ar-SA"/>
    </w:rPr>
  </w:style>
  <w:style w:type="paragraph" w:customStyle="1" w:styleId="-">
    <w:name w:val="ЭР-содержание (правое окно)"/>
    <w:basedOn w:val="a"/>
    <w:next w:val="a"/>
    <w:rsid w:val="007E1849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ar-SA"/>
    </w:rPr>
  </w:style>
  <w:style w:type="paragraph" w:styleId="afffffe">
    <w:name w:val="TOC Heading"/>
    <w:basedOn w:val="1"/>
    <w:next w:val="a"/>
    <w:qFormat/>
    <w:rsid w:val="007E1849"/>
    <w:pPr>
      <w:keepNext/>
      <w:keepLines/>
      <w:widowControl/>
      <w:numPr>
        <w:numId w:val="0"/>
      </w:numPr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a">
    <w:name w:val="toc 2"/>
    <w:basedOn w:val="a"/>
    <w:next w:val="a"/>
    <w:rsid w:val="007E1849"/>
    <w:pPr>
      <w:widowControl w:val="0"/>
      <w:autoSpaceDE w:val="0"/>
      <w:ind w:left="260"/>
    </w:pPr>
    <w:rPr>
      <w:rFonts w:ascii="Arial" w:hAnsi="Arial" w:cs="Arial"/>
      <w:sz w:val="26"/>
      <w:szCs w:val="26"/>
      <w:lang w:eastAsia="ar-SA"/>
    </w:rPr>
  </w:style>
  <w:style w:type="paragraph" w:styleId="1e">
    <w:name w:val="toc 1"/>
    <w:basedOn w:val="a"/>
    <w:next w:val="a"/>
    <w:rsid w:val="007E1849"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36">
    <w:name w:val="toc 3"/>
    <w:basedOn w:val="a"/>
    <w:next w:val="a"/>
    <w:rsid w:val="007E1849"/>
    <w:pPr>
      <w:spacing w:after="100" w:line="276" w:lineRule="auto"/>
      <w:ind w:left="440"/>
    </w:pPr>
    <w:rPr>
      <w:rFonts w:ascii="Calibri" w:hAnsi="Calibri"/>
      <w:sz w:val="22"/>
      <w:szCs w:val="22"/>
      <w:lang w:eastAsia="ar-SA"/>
    </w:rPr>
  </w:style>
  <w:style w:type="paragraph" w:styleId="affffff">
    <w:name w:val="No Spacing"/>
    <w:qFormat/>
    <w:rsid w:val="007E1849"/>
    <w:pPr>
      <w:widowControl w:val="0"/>
      <w:suppressAutoHyphens/>
      <w:autoSpaceDE w:val="0"/>
      <w:ind w:left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"/>
    <w:rsid w:val="007E1849"/>
    <w:pPr>
      <w:spacing w:before="100" w:after="100"/>
      <w:textAlignment w:val="center"/>
    </w:pPr>
    <w:rPr>
      <w:b/>
      <w:bCs/>
      <w:sz w:val="20"/>
      <w:szCs w:val="20"/>
      <w:lang w:eastAsia="ar-SA"/>
    </w:rPr>
  </w:style>
  <w:style w:type="paragraph" w:customStyle="1" w:styleId="xl66">
    <w:name w:val="xl66"/>
    <w:basedOn w:val="a"/>
    <w:rsid w:val="007E1849"/>
    <w:pPr>
      <w:spacing w:before="100" w:after="100"/>
    </w:pPr>
    <w:rPr>
      <w:b/>
      <w:bCs/>
      <w:sz w:val="16"/>
      <w:szCs w:val="16"/>
      <w:lang w:eastAsia="ar-SA"/>
    </w:rPr>
  </w:style>
  <w:style w:type="paragraph" w:customStyle="1" w:styleId="xl67">
    <w:name w:val="xl67"/>
    <w:basedOn w:val="a"/>
    <w:rsid w:val="007E1849"/>
    <w:pPr>
      <w:spacing w:before="100" w:after="100"/>
    </w:pPr>
    <w:rPr>
      <w:sz w:val="16"/>
      <w:szCs w:val="16"/>
      <w:lang w:eastAsia="ar-SA"/>
    </w:rPr>
  </w:style>
  <w:style w:type="paragraph" w:customStyle="1" w:styleId="xl68">
    <w:name w:val="xl68"/>
    <w:basedOn w:val="a"/>
    <w:rsid w:val="007E1849"/>
    <w:pPr>
      <w:spacing w:before="100" w:after="100"/>
    </w:pPr>
    <w:rPr>
      <w:lang w:eastAsia="ar-SA"/>
    </w:rPr>
  </w:style>
  <w:style w:type="paragraph" w:customStyle="1" w:styleId="xl69">
    <w:name w:val="xl69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  <w:lang w:eastAsia="ar-SA"/>
    </w:rPr>
  </w:style>
  <w:style w:type="paragraph" w:customStyle="1" w:styleId="xl70">
    <w:name w:val="xl70"/>
    <w:basedOn w:val="a"/>
    <w:rsid w:val="007E1849"/>
    <w:pP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71">
    <w:name w:val="xl7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72">
    <w:name w:val="xl72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73">
    <w:name w:val="xl73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74">
    <w:name w:val="xl74"/>
    <w:basedOn w:val="a"/>
    <w:rsid w:val="007E1849"/>
    <w:pP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75">
    <w:name w:val="xl75"/>
    <w:basedOn w:val="a"/>
    <w:rsid w:val="007E1849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76">
    <w:name w:val="xl76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7">
    <w:name w:val="xl77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8">
    <w:name w:val="xl78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9">
    <w:name w:val="xl79"/>
    <w:basedOn w:val="a"/>
    <w:rsid w:val="007E1849"/>
    <w:pPr>
      <w:spacing w:before="100" w:after="100"/>
      <w:jc w:val="center"/>
      <w:textAlignment w:val="top"/>
    </w:pPr>
    <w:rPr>
      <w:lang w:eastAsia="ar-SA"/>
    </w:rPr>
  </w:style>
  <w:style w:type="paragraph" w:customStyle="1" w:styleId="xl80">
    <w:name w:val="xl80"/>
    <w:basedOn w:val="a"/>
    <w:rsid w:val="007E1849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81">
    <w:name w:val="xl81"/>
    <w:basedOn w:val="a"/>
    <w:rsid w:val="007E1849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82">
    <w:name w:val="xl82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3">
    <w:name w:val="xl83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4">
    <w:name w:val="xl84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5">
    <w:name w:val="xl85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6">
    <w:name w:val="xl86"/>
    <w:basedOn w:val="a"/>
    <w:rsid w:val="007E1849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7">
    <w:name w:val="xl87"/>
    <w:basedOn w:val="a"/>
    <w:rsid w:val="007E1849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8">
    <w:name w:val="xl88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9">
    <w:name w:val="xl89"/>
    <w:basedOn w:val="a"/>
    <w:rsid w:val="007E1849"/>
    <w:pPr>
      <w:spacing w:before="100" w:after="100"/>
      <w:jc w:val="right"/>
      <w:textAlignment w:val="top"/>
    </w:pPr>
    <w:rPr>
      <w:sz w:val="16"/>
      <w:szCs w:val="16"/>
      <w:lang w:eastAsia="ar-SA"/>
    </w:rPr>
  </w:style>
  <w:style w:type="paragraph" w:customStyle="1" w:styleId="xl90">
    <w:name w:val="xl90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91">
    <w:name w:val="xl91"/>
    <w:basedOn w:val="a"/>
    <w:rsid w:val="007E1849"/>
    <w:pPr>
      <w:spacing w:before="100" w:after="100"/>
      <w:textAlignment w:val="top"/>
    </w:pPr>
    <w:rPr>
      <w:lang w:eastAsia="ar-SA"/>
    </w:rPr>
  </w:style>
  <w:style w:type="paragraph" w:customStyle="1" w:styleId="xl92">
    <w:name w:val="xl92"/>
    <w:basedOn w:val="a"/>
    <w:rsid w:val="007E1849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93">
    <w:name w:val="xl93"/>
    <w:basedOn w:val="a"/>
    <w:rsid w:val="007E1849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94">
    <w:name w:val="xl94"/>
    <w:basedOn w:val="a"/>
    <w:rsid w:val="007E1849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5">
    <w:name w:val="xl95"/>
    <w:basedOn w:val="a"/>
    <w:rsid w:val="007E1849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6">
    <w:name w:val="xl96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affffff0">
    <w:name w:val="Содержимое таблицы"/>
    <w:basedOn w:val="a"/>
    <w:rsid w:val="007E1849"/>
    <w:pPr>
      <w:widowControl w:val="0"/>
      <w:suppressLineNumbers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affffff1">
    <w:name w:val="Заголовок таблицы"/>
    <w:basedOn w:val="affffff0"/>
    <w:rsid w:val="007E1849"/>
    <w:pPr>
      <w:jc w:val="center"/>
    </w:pPr>
    <w:rPr>
      <w:b/>
      <w:bCs/>
    </w:rPr>
  </w:style>
  <w:style w:type="paragraph" w:customStyle="1" w:styleId="affffff2">
    <w:name w:val="Содержимое врезки"/>
    <w:basedOn w:val="af7"/>
    <w:rsid w:val="007E1849"/>
    <w:pPr>
      <w:widowControl w:val="0"/>
      <w:autoSpaceDE w:val="0"/>
      <w:spacing w:after="120" w:line="240" w:lineRule="auto"/>
      <w:jc w:val="left"/>
    </w:pPr>
    <w:rPr>
      <w:rFonts w:ascii="Arial" w:hAnsi="Arial" w:cs="Arial"/>
      <w:sz w:val="26"/>
      <w:szCs w:val="26"/>
      <w:lang w:eastAsia="ar-SA"/>
    </w:rPr>
  </w:style>
  <w:style w:type="paragraph" w:customStyle="1" w:styleId="affffff3">
    <w:name w:val="Внимание: Криминал!!"/>
    <w:basedOn w:val="a"/>
    <w:next w:val="a"/>
    <w:rsid w:val="007E1849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styleId="affffff4">
    <w:name w:val="Signature"/>
    <w:basedOn w:val="a"/>
    <w:link w:val="affffff5"/>
    <w:rsid w:val="007E1849"/>
    <w:rPr>
      <w:rFonts w:ascii="TimesET" w:hAnsi="TimesET"/>
      <w:szCs w:val="20"/>
      <w:lang w:eastAsia="ar-SA"/>
    </w:rPr>
  </w:style>
  <w:style w:type="character" w:customStyle="1" w:styleId="affffff5">
    <w:name w:val="Подпись Знак"/>
    <w:basedOn w:val="a0"/>
    <w:link w:val="affffff4"/>
    <w:rsid w:val="007E1849"/>
    <w:rPr>
      <w:rFonts w:ascii="TimesET" w:hAnsi="TimesET"/>
      <w:sz w:val="24"/>
      <w:lang w:eastAsia="ar-SA"/>
    </w:rPr>
  </w:style>
  <w:style w:type="paragraph" w:customStyle="1" w:styleId="ConsPlusNonformat">
    <w:name w:val="ConsPlusNonformat"/>
    <w:rsid w:val="007E1849"/>
    <w:pPr>
      <w:widowControl w:val="0"/>
      <w:suppressAutoHyphens/>
      <w:autoSpaceDE w:val="0"/>
      <w:ind w:left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7E1849"/>
    <w:pPr>
      <w:autoSpaceDE w:val="0"/>
      <w:jc w:val="center"/>
    </w:pPr>
    <w:rPr>
      <w:szCs w:val="26"/>
      <w:lang w:eastAsia="ar-SA"/>
    </w:rPr>
  </w:style>
  <w:style w:type="paragraph" w:customStyle="1" w:styleId="212">
    <w:name w:val="Основной текст с отступом 21"/>
    <w:basedOn w:val="a"/>
    <w:rsid w:val="007E1849"/>
    <w:pPr>
      <w:ind w:firstLine="660"/>
      <w:jc w:val="both"/>
    </w:pPr>
    <w:rPr>
      <w:color w:val="000000"/>
      <w:sz w:val="26"/>
      <w:szCs w:val="26"/>
      <w:lang w:eastAsia="ar-SA"/>
    </w:rPr>
  </w:style>
  <w:style w:type="paragraph" w:customStyle="1" w:styleId="310">
    <w:name w:val="Основной текст 31"/>
    <w:basedOn w:val="a"/>
    <w:rsid w:val="007E1849"/>
    <w:pPr>
      <w:spacing w:after="120"/>
    </w:pPr>
    <w:rPr>
      <w:sz w:val="16"/>
      <w:szCs w:val="16"/>
      <w:lang w:eastAsia="ar-SA"/>
    </w:rPr>
  </w:style>
  <w:style w:type="paragraph" w:customStyle="1" w:styleId="ConsNormal0">
    <w:name w:val="ConsNormal"/>
    <w:rsid w:val="007E1849"/>
    <w:pPr>
      <w:suppressAutoHyphens/>
      <w:autoSpaceDE w:val="0"/>
      <w:ind w:left="0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7E1849"/>
    <w:pPr>
      <w:ind w:firstLine="720"/>
      <w:jc w:val="both"/>
    </w:pPr>
    <w:rPr>
      <w:color w:val="000000"/>
      <w:sz w:val="26"/>
      <w:szCs w:val="26"/>
      <w:lang w:eastAsia="ar-SA"/>
    </w:rPr>
  </w:style>
  <w:style w:type="paragraph" w:customStyle="1" w:styleId="1f">
    <w:name w:val="Цитата1"/>
    <w:basedOn w:val="a"/>
    <w:rsid w:val="007E1849"/>
    <w:pPr>
      <w:autoSpaceDE w:val="0"/>
      <w:ind w:left="-57" w:right="-57"/>
      <w:jc w:val="both"/>
    </w:pPr>
    <w:rPr>
      <w:lang w:eastAsia="ar-SA"/>
    </w:rPr>
  </w:style>
  <w:style w:type="paragraph" w:customStyle="1" w:styleId="ConsCell">
    <w:name w:val="ConsCell"/>
    <w:rsid w:val="007E1849"/>
    <w:pPr>
      <w:widowControl w:val="0"/>
      <w:suppressAutoHyphens/>
      <w:autoSpaceDE w:val="0"/>
      <w:ind w:left="0"/>
    </w:pPr>
    <w:rPr>
      <w:rFonts w:ascii="Arial" w:hAnsi="Arial" w:cs="Arial"/>
      <w:lang w:eastAsia="ar-SA"/>
    </w:rPr>
  </w:style>
  <w:style w:type="paragraph" w:customStyle="1" w:styleId="62">
    <w:name w:val="Основной текст (6)"/>
    <w:basedOn w:val="a"/>
    <w:rsid w:val="007E1849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eastAsia="ar-SA"/>
    </w:rPr>
  </w:style>
  <w:style w:type="paragraph" w:customStyle="1" w:styleId="Point">
    <w:name w:val="Point"/>
    <w:basedOn w:val="a"/>
    <w:rsid w:val="007E1849"/>
    <w:pPr>
      <w:spacing w:before="120" w:line="288" w:lineRule="auto"/>
      <w:ind w:firstLine="720"/>
      <w:jc w:val="both"/>
    </w:pPr>
    <w:rPr>
      <w:lang w:eastAsia="ar-SA"/>
    </w:rPr>
  </w:style>
  <w:style w:type="paragraph" w:styleId="affffff6">
    <w:name w:val="footnote text"/>
    <w:basedOn w:val="a"/>
    <w:link w:val="affffff7"/>
    <w:rsid w:val="007E1849"/>
    <w:rPr>
      <w:sz w:val="20"/>
      <w:szCs w:val="20"/>
      <w:lang w:eastAsia="ar-SA"/>
    </w:rPr>
  </w:style>
  <w:style w:type="character" w:customStyle="1" w:styleId="affffff7">
    <w:name w:val="Текст сноски Знак"/>
    <w:basedOn w:val="a0"/>
    <w:link w:val="affffff6"/>
    <w:rsid w:val="007E1849"/>
    <w:rPr>
      <w:lang w:eastAsia="ar-SA"/>
    </w:rPr>
  </w:style>
  <w:style w:type="paragraph" w:customStyle="1" w:styleId="BodyText22">
    <w:name w:val="Body Text 22"/>
    <w:basedOn w:val="a"/>
    <w:rsid w:val="007E1849"/>
    <w:pPr>
      <w:ind w:firstLine="709"/>
      <w:jc w:val="both"/>
    </w:pPr>
    <w:rPr>
      <w:szCs w:val="20"/>
      <w:lang w:eastAsia="ar-SA"/>
    </w:rPr>
  </w:style>
  <w:style w:type="paragraph" w:customStyle="1" w:styleId="BodyText21">
    <w:name w:val="Body Text 2.Основной текст 1"/>
    <w:basedOn w:val="a"/>
    <w:rsid w:val="007E1849"/>
    <w:pPr>
      <w:ind w:firstLine="720"/>
      <w:jc w:val="both"/>
    </w:pPr>
    <w:rPr>
      <w:sz w:val="28"/>
      <w:szCs w:val="20"/>
      <w:lang w:eastAsia="ar-SA"/>
    </w:rPr>
  </w:style>
  <w:style w:type="paragraph" w:customStyle="1" w:styleId="affffff8">
    <w:name w:val="Скобки буквы"/>
    <w:basedOn w:val="a"/>
    <w:rsid w:val="007E1849"/>
    <w:pPr>
      <w:tabs>
        <w:tab w:val="left" w:pos="360"/>
      </w:tabs>
      <w:ind w:left="360" w:hanging="360"/>
    </w:pPr>
    <w:rPr>
      <w:sz w:val="20"/>
      <w:szCs w:val="20"/>
      <w:lang w:eastAsia="ar-SA"/>
    </w:rPr>
  </w:style>
  <w:style w:type="paragraph" w:customStyle="1" w:styleId="affffff9">
    <w:name w:val="Заголовок текста"/>
    <w:rsid w:val="007E1849"/>
    <w:pPr>
      <w:suppressAutoHyphens/>
      <w:spacing w:after="240"/>
      <w:ind w:left="0"/>
      <w:jc w:val="center"/>
    </w:pPr>
    <w:rPr>
      <w:b/>
      <w:sz w:val="27"/>
      <w:lang w:eastAsia="ar-SA"/>
    </w:rPr>
  </w:style>
  <w:style w:type="paragraph" w:customStyle="1" w:styleId="affffffa">
    <w:name w:val="Нумерованный абзац"/>
    <w:rsid w:val="007E1849"/>
    <w:pPr>
      <w:tabs>
        <w:tab w:val="num" w:pos="0"/>
        <w:tab w:val="left" w:pos="1134"/>
      </w:tabs>
      <w:suppressAutoHyphens/>
      <w:spacing w:before="240"/>
      <w:ind w:left="432" w:hanging="432"/>
      <w:jc w:val="both"/>
    </w:pPr>
    <w:rPr>
      <w:sz w:val="28"/>
      <w:lang w:eastAsia="ar-SA"/>
    </w:rPr>
  </w:style>
  <w:style w:type="paragraph" w:customStyle="1" w:styleId="1f0">
    <w:name w:val="Текст1"/>
    <w:basedOn w:val="a"/>
    <w:rsid w:val="007E1849"/>
    <w:pPr>
      <w:tabs>
        <w:tab w:val="left" w:pos="-1701"/>
      </w:tabs>
      <w:ind w:left="-1701" w:firstLine="720"/>
      <w:jc w:val="both"/>
    </w:pPr>
    <w:rPr>
      <w:rFonts w:ascii="Courier New" w:hAnsi="Courier New"/>
      <w:sz w:val="20"/>
      <w:lang w:eastAsia="ar-SA"/>
    </w:rPr>
  </w:style>
  <w:style w:type="paragraph" w:customStyle="1" w:styleId="1f1">
    <w:name w:val="Маркированный список1"/>
    <w:basedOn w:val="af7"/>
    <w:rsid w:val="007E1849"/>
    <w:pPr>
      <w:tabs>
        <w:tab w:val="left" w:pos="360"/>
        <w:tab w:val="num" w:pos="786"/>
      </w:tabs>
      <w:suppressAutoHyphens/>
      <w:spacing w:line="240" w:lineRule="auto"/>
      <w:ind w:left="1080" w:hanging="180"/>
      <w:jc w:val="both"/>
    </w:pPr>
    <w:rPr>
      <w:sz w:val="24"/>
      <w:szCs w:val="24"/>
      <w:lang w:eastAsia="ar-SA"/>
    </w:rPr>
  </w:style>
  <w:style w:type="paragraph" w:styleId="affffffb">
    <w:name w:val="endnote text"/>
    <w:basedOn w:val="a"/>
    <w:link w:val="affffffc"/>
    <w:rsid w:val="007E1849"/>
    <w:rPr>
      <w:sz w:val="20"/>
      <w:szCs w:val="20"/>
      <w:lang w:eastAsia="ar-SA"/>
    </w:rPr>
  </w:style>
  <w:style w:type="character" w:customStyle="1" w:styleId="affffffc">
    <w:name w:val="Текст концевой сноски Знак"/>
    <w:basedOn w:val="a0"/>
    <w:link w:val="affffffb"/>
    <w:rsid w:val="007E1849"/>
    <w:rPr>
      <w:lang w:eastAsia="ar-SA"/>
    </w:rPr>
  </w:style>
  <w:style w:type="paragraph" w:customStyle="1" w:styleId="1f2">
    <w:name w:val="Схема документа1"/>
    <w:basedOn w:val="a"/>
    <w:rsid w:val="007E1849"/>
    <w:rPr>
      <w:rFonts w:ascii="Tahoma" w:hAnsi="Tahoma"/>
      <w:sz w:val="16"/>
      <w:szCs w:val="16"/>
      <w:lang w:eastAsia="ar-SA"/>
    </w:rPr>
  </w:style>
  <w:style w:type="paragraph" w:customStyle="1" w:styleId="1f3">
    <w:name w:val="Текст примечания1"/>
    <w:basedOn w:val="a"/>
    <w:rsid w:val="007E1849"/>
    <w:rPr>
      <w:sz w:val="20"/>
      <w:szCs w:val="20"/>
      <w:lang w:eastAsia="ar-SA"/>
    </w:rPr>
  </w:style>
  <w:style w:type="paragraph" w:styleId="affffffd">
    <w:name w:val="annotation text"/>
    <w:basedOn w:val="a"/>
    <w:link w:val="affffffe"/>
    <w:rsid w:val="007E1849"/>
    <w:rPr>
      <w:sz w:val="20"/>
      <w:szCs w:val="20"/>
    </w:rPr>
  </w:style>
  <w:style w:type="character" w:customStyle="1" w:styleId="affffffe">
    <w:name w:val="Текст примечания Знак"/>
    <w:basedOn w:val="a0"/>
    <w:link w:val="affffffd"/>
    <w:rsid w:val="007E1849"/>
  </w:style>
  <w:style w:type="paragraph" w:styleId="afffffff">
    <w:name w:val="annotation subject"/>
    <w:basedOn w:val="1f3"/>
    <w:next w:val="1f3"/>
    <w:link w:val="afffffff0"/>
    <w:rsid w:val="007E1849"/>
    <w:rPr>
      <w:b/>
      <w:bCs/>
    </w:rPr>
  </w:style>
  <w:style w:type="character" w:customStyle="1" w:styleId="afffffff0">
    <w:name w:val="Тема примечания Знак"/>
    <w:basedOn w:val="affffffe"/>
    <w:link w:val="afffffff"/>
    <w:rsid w:val="007E1849"/>
    <w:rPr>
      <w:b/>
      <w:bCs/>
      <w:lang w:eastAsia="ar-SA"/>
    </w:rPr>
  </w:style>
  <w:style w:type="paragraph" w:styleId="HTML">
    <w:name w:val="HTML Preformatted"/>
    <w:basedOn w:val="a"/>
    <w:link w:val="HTML0"/>
    <w:rsid w:val="007E1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E1849"/>
    <w:rPr>
      <w:rFonts w:ascii="Courier New" w:eastAsia="Calibri" w:hAnsi="Courier New"/>
      <w:lang w:eastAsia="ar-SA"/>
    </w:rPr>
  </w:style>
  <w:style w:type="paragraph" w:customStyle="1" w:styleId="xl97">
    <w:name w:val="xl97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98">
    <w:name w:val="xl98"/>
    <w:basedOn w:val="a"/>
    <w:rsid w:val="007E1849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16"/>
      <w:szCs w:val="16"/>
      <w:lang w:eastAsia="ar-SA"/>
    </w:rPr>
  </w:style>
  <w:style w:type="paragraph" w:customStyle="1" w:styleId="xl99">
    <w:name w:val="xl99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16"/>
      <w:szCs w:val="16"/>
      <w:lang w:eastAsia="ar-SA"/>
    </w:rPr>
  </w:style>
  <w:style w:type="paragraph" w:customStyle="1" w:styleId="xl100">
    <w:name w:val="xl100"/>
    <w:basedOn w:val="a"/>
    <w:rsid w:val="007E18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1">
    <w:name w:val="xl101"/>
    <w:basedOn w:val="a"/>
    <w:rsid w:val="007E1849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2">
    <w:name w:val="xl102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3">
    <w:name w:val="xl103"/>
    <w:basedOn w:val="a"/>
    <w:rsid w:val="007E18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4">
    <w:name w:val="xl104"/>
    <w:basedOn w:val="a"/>
    <w:rsid w:val="007E1849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5">
    <w:name w:val="xl105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1f4">
    <w:name w:val="Название объекта1"/>
    <w:basedOn w:val="a"/>
    <w:next w:val="a"/>
    <w:rsid w:val="007E1849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ar-SA"/>
    </w:rPr>
  </w:style>
  <w:style w:type="paragraph" w:customStyle="1" w:styleId="1f5">
    <w:name w:val="Обычный1"/>
    <w:rsid w:val="007E1849"/>
    <w:pPr>
      <w:widowControl w:val="0"/>
      <w:suppressAutoHyphens/>
      <w:ind w:left="0"/>
    </w:pPr>
    <w:rPr>
      <w:lang w:eastAsia="ar-SA"/>
    </w:rPr>
  </w:style>
  <w:style w:type="paragraph" w:customStyle="1" w:styleId="1f6">
    <w:name w:val="Абзац списка1"/>
    <w:basedOn w:val="a"/>
    <w:rsid w:val="007E1849"/>
    <w:pPr>
      <w:ind w:left="720"/>
      <w:jc w:val="center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7E1849"/>
    <w:pPr>
      <w:suppressAutoHyphens/>
      <w:autoSpaceDE w:val="0"/>
      <w:ind w:left="0"/>
    </w:pPr>
    <w:rPr>
      <w:color w:val="000000"/>
      <w:sz w:val="24"/>
      <w:szCs w:val="24"/>
      <w:lang w:eastAsia="ar-SA"/>
    </w:rPr>
  </w:style>
  <w:style w:type="paragraph" w:customStyle="1" w:styleId="1f7">
    <w:name w:val="Кластер_марк список 1 ур"/>
    <w:basedOn w:val="a"/>
    <w:rsid w:val="007E1849"/>
    <w:pPr>
      <w:spacing w:line="276" w:lineRule="auto"/>
      <w:ind w:left="510" w:hanging="360"/>
    </w:pPr>
    <w:rPr>
      <w:sz w:val="28"/>
      <w:szCs w:val="28"/>
      <w:lang w:eastAsia="ar-SA"/>
    </w:rPr>
  </w:style>
  <w:style w:type="paragraph" w:customStyle="1" w:styleId="afffffff1">
    <w:name w:val="Кластер_обычный текст"/>
    <w:basedOn w:val="a"/>
    <w:rsid w:val="007E1849"/>
    <w:pPr>
      <w:spacing w:before="240" w:after="240"/>
    </w:pPr>
    <w:rPr>
      <w:sz w:val="28"/>
      <w:szCs w:val="28"/>
      <w:lang w:eastAsia="ar-SA"/>
    </w:rPr>
  </w:style>
  <w:style w:type="paragraph" w:customStyle="1" w:styleId="rt">
    <w:name w:val="rt"/>
    <w:basedOn w:val="a"/>
    <w:rsid w:val="007E1849"/>
    <w:pPr>
      <w:spacing w:before="100" w:after="100"/>
    </w:pPr>
    <w:rPr>
      <w:lang w:eastAsia="ar-SA"/>
    </w:rPr>
  </w:style>
  <w:style w:type="paragraph" w:customStyle="1" w:styleId="afffffff2">
    <w:name w:val="рисунок"/>
    <w:basedOn w:val="a"/>
    <w:rsid w:val="007E1849"/>
    <w:pPr>
      <w:widowControl w:val="0"/>
      <w:autoSpaceDE w:val="0"/>
      <w:jc w:val="both"/>
    </w:pPr>
    <w:rPr>
      <w:szCs w:val="16"/>
      <w:lang w:eastAsia="ar-SA"/>
    </w:rPr>
  </w:style>
  <w:style w:type="paragraph" w:customStyle="1" w:styleId="mt">
    <w:name w:val="mt"/>
    <w:basedOn w:val="a"/>
    <w:rsid w:val="007E1849"/>
    <w:pPr>
      <w:spacing w:after="75" w:line="336" w:lineRule="auto"/>
      <w:ind w:firstLine="450"/>
    </w:pPr>
    <w:rPr>
      <w:rFonts w:ascii="Verdana" w:hAnsi="Verdana"/>
      <w:color w:val="666666"/>
      <w:sz w:val="18"/>
      <w:szCs w:val="18"/>
      <w:lang w:eastAsia="ar-SA"/>
    </w:rPr>
  </w:style>
  <w:style w:type="paragraph" w:customStyle="1" w:styleId="afffffff3">
    <w:name w:val="Таблица Шапка"/>
    <w:basedOn w:val="a"/>
    <w:rsid w:val="007E1849"/>
    <w:pPr>
      <w:spacing w:before="80" w:after="80" w:line="192" w:lineRule="auto"/>
      <w:jc w:val="center"/>
    </w:pPr>
    <w:rPr>
      <w:i/>
      <w:sz w:val="22"/>
      <w:lang w:eastAsia="ar-SA"/>
    </w:rPr>
  </w:style>
  <w:style w:type="paragraph" w:customStyle="1" w:styleId="text">
    <w:name w:val="text"/>
    <w:basedOn w:val="a"/>
    <w:rsid w:val="007E1849"/>
    <w:pPr>
      <w:spacing w:before="180" w:after="240"/>
      <w:ind w:left="240" w:right="240" w:firstLine="240"/>
      <w:jc w:val="both"/>
    </w:pPr>
    <w:rPr>
      <w:color w:val="606060"/>
      <w:sz w:val="21"/>
      <w:szCs w:val="21"/>
      <w:lang w:eastAsia="ar-SA"/>
    </w:rPr>
  </w:style>
  <w:style w:type="paragraph" w:customStyle="1" w:styleId="Normal1">
    <w:name w:val="Normal1"/>
    <w:rsid w:val="007E1849"/>
    <w:pPr>
      <w:suppressAutoHyphens/>
      <w:autoSpaceDE w:val="0"/>
      <w:spacing w:before="100" w:after="100"/>
      <w:ind w:left="0"/>
    </w:pPr>
    <w:rPr>
      <w:sz w:val="24"/>
      <w:lang w:eastAsia="ar-SA"/>
    </w:rPr>
  </w:style>
  <w:style w:type="paragraph" w:customStyle="1" w:styleId="CharChar0">
    <w:name w:val="Знак Знак Char Char Знак"/>
    <w:basedOn w:val="a"/>
    <w:rsid w:val="007E1849"/>
    <w:pPr>
      <w:spacing w:after="160" w:line="240" w:lineRule="exact"/>
    </w:pPr>
    <w:rPr>
      <w:rFonts w:ascii="Arial" w:eastAsia="Batang" w:hAnsi="Arial" w:cs="Arial"/>
      <w:sz w:val="20"/>
      <w:szCs w:val="20"/>
      <w:lang w:val="ro-MD" w:eastAsia="ar-SA"/>
    </w:rPr>
  </w:style>
  <w:style w:type="paragraph" w:customStyle="1" w:styleId="a50">
    <w:name w:val="a5"/>
    <w:basedOn w:val="a"/>
    <w:rsid w:val="007E1849"/>
    <w:pPr>
      <w:spacing w:before="100" w:after="100"/>
    </w:pPr>
    <w:rPr>
      <w:lang w:eastAsia="ar-SA"/>
    </w:rPr>
  </w:style>
  <w:style w:type="paragraph" w:customStyle="1" w:styleId="font5">
    <w:name w:val="font5"/>
    <w:basedOn w:val="a"/>
    <w:rsid w:val="007E1849"/>
    <w:pPr>
      <w:spacing w:before="100" w:after="100"/>
    </w:pPr>
    <w:rPr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7E1849"/>
    <w:pPr>
      <w:spacing w:before="100" w:after="100"/>
    </w:pPr>
    <w:rPr>
      <w:color w:val="000000"/>
      <w:sz w:val="16"/>
      <w:szCs w:val="16"/>
      <w:lang w:eastAsia="ar-SA"/>
    </w:rPr>
  </w:style>
  <w:style w:type="paragraph" w:customStyle="1" w:styleId="font7">
    <w:name w:val="font7"/>
    <w:basedOn w:val="a"/>
    <w:rsid w:val="007E1849"/>
    <w:pPr>
      <w:spacing w:before="100" w:after="100"/>
    </w:pPr>
    <w:rPr>
      <w:rFonts w:ascii="Arial" w:hAnsi="Arial" w:cs="Arial"/>
      <w:color w:val="000000"/>
      <w:sz w:val="26"/>
      <w:szCs w:val="26"/>
      <w:lang w:eastAsia="ar-SA"/>
    </w:rPr>
  </w:style>
  <w:style w:type="paragraph" w:customStyle="1" w:styleId="xl63">
    <w:name w:val="xl63"/>
    <w:basedOn w:val="a"/>
    <w:rsid w:val="007E1849"/>
    <w:pPr>
      <w:shd w:val="clear" w:color="auto" w:fill="FDE9D9"/>
      <w:spacing w:before="100" w:after="100"/>
    </w:pPr>
    <w:rPr>
      <w:lang w:eastAsia="ar-SA"/>
    </w:rPr>
  </w:style>
  <w:style w:type="paragraph" w:customStyle="1" w:styleId="xl64">
    <w:name w:val="xl64"/>
    <w:basedOn w:val="a"/>
    <w:rsid w:val="007E1849"/>
    <w:pPr>
      <w:shd w:val="clear" w:color="auto" w:fill="C5D9F1"/>
      <w:spacing w:before="100" w:after="100"/>
    </w:pPr>
    <w:rPr>
      <w:lang w:eastAsia="ar-SA"/>
    </w:rPr>
  </w:style>
  <w:style w:type="paragraph" w:customStyle="1" w:styleId="xl106">
    <w:name w:val="xl106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07">
    <w:name w:val="xl107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08">
    <w:name w:val="xl108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09">
    <w:name w:val="xl109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0">
    <w:name w:val="xl110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1">
    <w:name w:val="xl11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textAlignment w:val="center"/>
    </w:pPr>
    <w:rPr>
      <w:color w:val="000000"/>
      <w:sz w:val="16"/>
      <w:szCs w:val="16"/>
      <w:lang w:eastAsia="ar-SA"/>
    </w:rPr>
  </w:style>
  <w:style w:type="paragraph" w:customStyle="1" w:styleId="xl112">
    <w:name w:val="xl112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3">
    <w:name w:val="xl113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4">
    <w:name w:val="xl114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5">
    <w:name w:val="xl115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6">
    <w:name w:val="xl116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7">
    <w:name w:val="xl117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8">
    <w:name w:val="xl118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19">
    <w:name w:val="xl119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  <w:textAlignment w:val="center"/>
    </w:pPr>
    <w:rPr>
      <w:color w:val="000000"/>
      <w:sz w:val="16"/>
      <w:szCs w:val="16"/>
      <w:lang w:eastAsia="ar-SA"/>
    </w:rPr>
  </w:style>
  <w:style w:type="paragraph" w:customStyle="1" w:styleId="xl120">
    <w:name w:val="xl120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color w:val="000000"/>
      <w:sz w:val="16"/>
      <w:szCs w:val="16"/>
      <w:lang w:eastAsia="ar-SA"/>
    </w:rPr>
  </w:style>
  <w:style w:type="paragraph" w:customStyle="1" w:styleId="xl121">
    <w:name w:val="xl12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2">
    <w:name w:val="xl122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color w:val="000000"/>
      <w:sz w:val="16"/>
      <w:szCs w:val="16"/>
      <w:lang w:eastAsia="ar-SA"/>
    </w:rPr>
  </w:style>
  <w:style w:type="paragraph" w:customStyle="1" w:styleId="xl123">
    <w:name w:val="xl123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24">
    <w:name w:val="xl124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5">
    <w:name w:val="xl125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6">
    <w:name w:val="xl126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27">
    <w:name w:val="xl127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8">
    <w:name w:val="xl128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9">
    <w:name w:val="xl129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30">
    <w:name w:val="xl130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pacing w:before="100" w:after="100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31">
    <w:name w:val="xl13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2">
    <w:name w:val="xl132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3">
    <w:name w:val="xl133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4">
    <w:name w:val="xl134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5">
    <w:name w:val="xl135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right"/>
      <w:textAlignment w:val="center"/>
    </w:pPr>
    <w:rPr>
      <w:sz w:val="16"/>
      <w:szCs w:val="16"/>
      <w:lang w:eastAsia="ar-SA"/>
    </w:rPr>
  </w:style>
  <w:style w:type="character" w:customStyle="1" w:styleId="BodyTextIndent3Char">
    <w:name w:val="Body Text Indent 3 Char"/>
    <w:locked/>
    <w:rsid w:val="007E1849"/>
    <w:rPr>
      <w:rFonts w:ascii="Calibri" w:hAnsi="Calibri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Пользователь Windows</cp:lastModifiedBy>
  <cp:revision>7</cp:revision>
  <cp:lastPrinted>2022-05-06T12:18:00Z</cp:lastPrinted>
  <dcterms:created xsi:type="dcterms:W3CDTF">2022-05-06T10:43:00Z</dcterms:created>
  <dcterms:modified xsi:type="dcterms:W3CDTF">2022-05-06T12:39:00Z</dcterms:modified>
</cp:coreProperties>
</file>