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D07B85" w:rsidP="00E728F8">
            <w:pPr>
              <w:rPr>
                <w:rFonts w:ascii="Arial" w:hAnsi="Arial" w:cs="Arial"/>
                <w:b/>
                <w:color w:val="0000FF"/>
                <w:sz w:val="20"/>
                <w:szCs w:val="20"/>
              </w:rPr>
            </w:pPr>
            <w:r>
              <w:rPr>
                <w:rFonts w:ascii="Arial" w:hAnsi="Arial" w:cs="Arial"/>
                <w:b/>
                <w:color w:val="0000FF"/>
                <w:sz w:val="20"/>
                <w:szCs w:val="20"/>
              </w:rPr>
              <w:t xml:space="preserve">                  </w:t>
            </w:r>
            <w:r w:rsidR="00465BD7">
              <w:rPr>
                <w:rFonts w:ascii="Arial" w:hAnsi="Arial" w:cs="Arial"/>
                <w:b/>
                <w:color w:val="0000FF"/>
                <w:sz w:val="20"/>
                <w:szCs w:val="20"/>
              </w:rPr>
              <w:t>Вторник,</w:t>
            </w:r>
          </w:p>
          <w:p w:rsidR="00A6730F" w:rsidRDefault="003239FA" w:rsidP="006C51CA">
            <w:pPr>
              <w:jc w:val="center"/>
              <w:rPr>
                <w:rFonts w:ascii="Arial" w:hAnsi="Arial" w:cs="Arial"/>
                <w:b/>
                <w:color w:val="0000FF"/>
                <w:sz w:val="20"/>
                <w:szCs w:val="20"/>
              </w:rPr>
            </w:pPr>
            <w:r>
              <w:rPr>
                <w:rFonts w:ascii="Arial" w:hAnsi="Arial" w:cs="Arial"/>
                <w:b/>
                <w:color w:val="0000FF"/>
                <w:sz w:val="20"/>
                <w:szCs w:val="20"/>
              </w:rPr>
              <w:t xml:space="preserve"> </w:t>
            </w:r>
            <w:r w:rsidR="00F829A2">
              <w:rPr>
                <w:rFonts w:ascii="Arial" w:hAnsi="Arial" w:cs="Arial"/>
                <w:b/>
                <w:color w:val="0000FF"/>
                <w:sz w:val="20"/>
                <w:szCs w:val="20"/>
              </w:rPr>
              <w:t>14</w:t>
            </w:r>
            <w:r w:rsidR="00B4019E">
              <w:rPr>
                <w:rFonts w:ascii="Arial" w:hAnsi="Arial" w:cs="Arial"/>
                <w:b/>
                <w:color w:val="0000FF"/>
                <w:sz w:val="20"/>
                <w:szCs w:val="20"/>
              </w:rPr>
              <w:t xml:space="preserve"> декабря </w:t>
            </w:r>
            <w:r>
              <w:rPr>
                <w:rFonts w:ascii="Arial" w:hAnsi="Arial" w:cs="Arial"/>
                <w:b/>
                <w:color w:val="0000FF"/>
                <w:sz w:val="20"/>
                <w:szCs w:val="20"/>
              </w:rPr>
              <w:t xml:space="preserve"> </w:t>
            </w:r>
            <w:r w:rsidR="006C51CA">
              <w:rPr>
                <w:rFonts w:ascii="Arial" w:hAnsi="Arial" w:cs="Arial"/>
                <w:b/>
                <w:color w:val="0000FF"/>
                <w:sz w:val="20"/>
                <w:szCs w:val="20"/>
              </w:rPr>
              <w:t xml:space="preserve"> 2021 г</w:t>
            </w:r>
            <w:r w:rsidR="00704A39">
              <w:rPr>
                <w:rFonts w:ascii="Arial" w:hAnsi="Arial" w:cs="Arial"/>
                <w:b/>
                <w:color w:val="0000FF"/>
                <w:sz w:val="20"/>
                <w:szCs w:val="20"/>
              </w:rPr>
              <w:t xml:space="preserve"> </w:t>
            </w:r>
          </w:p>
          <w:p w:rsidR="00704A39" w:rsidRPr="006C51CA" w:rsidRDefault="00B4019E" w:rsidP="006C51CA">
            <w:pPr>
              <w:jc w:val="center"/>
              <w:rPr>
                <w:rFonts w:ascii="Arial" w:hAnsi="Arial" w:cs="Arial"/>
                <w:b/>
                <w:color w:val="0000FF"/>
                <w:sz w:val="20"/>
                <w:szCs w:val="20"/>
              </w:rPr>
            </w:pPr>
            <w:r>
              <w:rPr>
                <w:rFonts w:ascii="Arial" w:hAnsi="Arial" w:cs="Arial"/>
                <w:b/>
                <w:color w:val="0000FF"/>
                <w:sz w:val="20"/>
                <w:szCs w:val="20"/>
              </w:rPr>
              <w:t>3</w:t>
            </w:r>
            <w:r w:rsidR="00F829A2">
              <w:rPr>
                <w:rFonts w:ascii="Arial" w:hAnsi="Arial" w:cs="Arial"/>
                <w:b/>
                <w:color w:val="0000FF"/>
                <w:sz w:val="20"/>
                <w:szCs w:val="20"/>
              </w:rPr>
              <w:t>2</w:t>
            </w:r>
            <w:r w:rsidR="00A6730F">
              <w:rPr>
                <w:rFonts w:ascii="Arial" w:hAnsi="Arial" w:cs="Arial"/>
                <w:b/>
                <w:color w:val="0000FF"/>
                <w:sz w:val="20"/>
                <w:szCs w:val="20"/>
              </w:rPr>
              <w:t xml:space="preserve"> </w:t>
            </w:r>
            <w:r w:rsidR="00704A39">
              <w:rPr>
                <w:rFonts w:ascii="Arial" w:hAnsi="Arial" w:cs="Arial"/>
                <w:b/>
                <w:color w:val="0000FF"/>
                <w:sz w:val="20"/>
                <w:szCs w:val="20"/>
              </w:rPr>
              <w:t>(</w:t>
            </w:r>
            <w:r w:rsidR="007E68B3">
              <w:rPr>
                <w:rFonts w:ascii="Arial" w:hAnsi="Arial" w:cs="Arial"/>
                <w:b/>
                <w:color w:val="0000FF"/>
                <w:sz w:val="20"/>
                <w:szCs w:val="20"/>
              </w:rPr>
              <w:t>2</w:t>
            </w:r>
            <w:r w:rsidR="00F47843">
              <w:rPr>
                <w:rFonts w:ascii="Arial" w:hAnsi="Arial" w:cs="Arial"/>
                <w:b/>
                <w:color w:val="0000FF"/>
                <w:sz w:val="20"/>
                <w:szCs w:val="20"/>
              </w:rPr>
              <w:t>7</w:t>
            </w:r>
            <w:r w:rsidR="00F829A2">
              <w:rPr>
                <w:rFonts w:ascii="Arial" w:hAnsi="Arial" w:cs="Arial"/>
                <w:b/>
                <w:color w:val="0000FF"/>
                <w:sz w:val="20"/>
                <w:szCs w:val="20"/>
              </w:rPr>
              <w:t>3</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Default="001B37D6" w:rsidP="00047831">
      <w:pPr>
        <w:pStyle w:val="a8"/>
        <w:spacing w:before="0" w:beforeAutospacing="0" w:after="0" w:afterAutospacing="0" w:line="240" w:lineRule="exact"/>
        <w:jc w:val="center"/>
        <w:rPr>
          <w:rFonts w:ascii="Arial" w:hAnsi="Arial" w:cs="Arial"/>
          <w:b/>
          <w:sz w:val="20"/>
          <w:szCs w:val="20"/>
        </w:rPr>
      </w:pPr>
      <w:r w:rsidRPr="00F47843">
        <w:rPr>
          <w:rFonts w:ascii="Arial" w:hAnsi="Arial" w:cs="Arial"/>
          <w:b/>
          <w:sz w:val="20"/>
          <w:szCs w:val="20"/>
        </w:rPr>
        <w:t>В номере:</w:t>
      </w:r>
    </w:p>
    <w:p w:rsidR="00B4019E" w:rsidRPr="00F47843" w:rsidRDefault="00B4019E" w:rsidP="00047831">
      <w:pPr>
        <w:pStyle w:val="a8"/>
        <w:spacing w:before="0" w:beforeAutospacing="0" w:after="0" w:afterAutospacing="0" w:line="240" w:lineRule="exact"/>
        <w:jc w:val="center"/>
        <w:rPr>
          <w:rFonts w:ascii="Arial" w:hAnsi="Arial" w:cs="Arial"/>
          <w:b/>
          <w:sz w:val="20"/>
          <w:szCs w:val="20"/>
        </w:rPr>
      </w:pPr>
    </w:p>
    <w:p w:rsidR="00F829A2" w:rsidRPr="006C080E" w:rsidRDefault="00F829A2" w:rsidP="006C080E">
      <w:pPr>
        <w:ind w:firstLine="540"/>
        <w:jc w:val="both"/>
        <w:rPr>
          <w:rFonts w:ascii="Arial" w:hAnsi="Arial" w:cs="Arial"/>
          <w:b/>
          <w:bCs/>
          <w:sz w:val="20"/>
          <w:szCs w:val="20"/>
        </w:rPr>
      </w:pPr>
      <w:r w:rsidRPr="006C080E">
        <w:rPr>
          <w:rFonts w:ascii="Arial" w:hAnsi="Arial" w:cs="Arial"/>
          <w:b/>
          <w:sz w:val="20"/>
          <w:szCs w:val="20"/>
        </w:rPr>
        <w:t xml:space="preserve">1.Постановление администрации Михайловского сельского поселения </w:t>
      </w:r>
      <w:proofErr w:type="spellStart"/>
      <w:r w:rsidRPr="006C080E">
        <w:rPr>
          <w:rFonts w:ascii="Arial" w:hAnsi="Arial" w:cs="Arial"/>
          <w:b/>
          <w:sz w:val="20"/>
          <w:szCs w:val="20"/>
        </w:rPr>
        <w:t>Цивильского</w:t>
      </w:r>
      <w:proofErr w:type="spellEnd"/>
      <w:r w:rsidRPr="006C080E">
        <w:rPr>
          <w:rFonts w:ascii="Arial" w:hAnsi="Arial" w:cs="Arial"/>
          <w:b/>
          <w:sz w:val="20"/>
          <w:szCs w:val="20"/>
        </w:rPr>
        <w:t xml:space="preserve"> района Чувашской Республики от 14.12.2021 г. № 53 «</w:t>
      </w:r>
      <w:r w:rsidR="009128AB">
        <w:rPr>
          <w:rFonts w:ascii="Arial" w:hAnsi="Arial" w:cs="Arial"/>
          <w:b/>
          <w:bCs/>
          <w:sz w:val="20"/>
          <w:szCs w:val="20"/>
        </w:rPr>
        <w:t xml:space="preserve"> </w:t>
      </w:r>
      <w:r w:rsidRPr="006C080E">
        <w:rPr>
          <w:rFonts w:ascii="Arial" w:hAnsi="Arial" w:cs="Arial"/>
          <w:b/>
          <w:bCs/>
          <w:sz w:val="20"/>
          <w:szCs w:val="20"/>
        </w:rPr>
        <w:t>О мерах по обеспечению пожарной безопасности в осенне-зимний пожароопасный период 2021-2022 года»</w:t>
      </w:r>
    </w:p>
    <w:p w:rsidR="00F829A2" w:rsidRPr="006C080E" w:rsidRDefault="006C080E" w:rsidP="006C080E">
      <w:pPr>
        <w:jc w:val="both"/>
        <w:rPr>
          <w:rFonts w:ascii="Arial" w:hAnsi="Arial" w:cs="Arial"/>
          <w:b/>
          <w:bCs/>
          <w:sz w:val="20"/>
          <w:szCs w:val="20"/>
        </w:rPr>
      </w:pPr>
      <w:r w:rsidRPr="006C080E">
        <w:rPr>
          <w:rFonts w:ascii="Arial" w:hAnsi="Arial" w:cs="Arial"/>
          <w:b/>
          <w:bCs/>
          <w:sz w:val="20"/>
          <w:szCs w:val="20"/>
        </w:rPr>
        <w:t xml:space="preserve">         </w:t>
      </w:r>
      <w:r w:rsidR="00F829A2" w:rsidRPr="006C080E">
        <w:rPr>
          <w:rFonts w:ascii="Arial" w:hAnsi="Arial" w:cs="Arial"/>
          <w:b/>
          <w:bCs/>
          <w:sz w:val="20"/>
          <w:szCs w:val="20"/>
        </w:rPr>
        <w:t>2.</w:t>
      </w:r>
      <w:r w:rsidR="00F829A2" w:rsidRPr="006C080E">
        <w:rPr>
          <w:rFonts w:ascii="Arial" w:hAnsi="Arial" w:cs="Arial"/>
          <w:b/>
          <w:sz w:val="20"/>
          <w:szCs w:val="20"/>
        </w:rPr>
        <w:t xml:space="preserve"> Постановление администрации Михайловского сельского поселения </w:t>
      </w:r>
      <w:proofErr w:type="spellStart"/>
      <w:r w:rsidR="00F829A2" w:rsidRPr="006C080E">
        <w:rPr>
          <w:rFonts w:ascii="Arial" w:hAnsi="Arial" w:cs="Arial"/>
          <w:b/>
          <w:sz w:val="20"/>
          <w:szCs w:val="20"/>
        </w:rPr>
        <w:t>Цивильского</w:t>
      </w:r>
      <w:proofErr w:type="spellEnd"/>
      <w:r w:rsidR="00F829A2" w:rsidRPr="006C080E">
        <w:rPr>
          <w:rFonts w:ascii="Arial" w:hAnsi="Arial" w:cs="Arial"/>
          <w:b/>
          <w:sz w:val="20"/>
          <w:szCs w:val="20"/>
        </w:rPr>
        <w:t xml:space="preserve"> района Чувашской Республики от 14.12.2021 г. № 5</w:t>
      </w:r>
      <w:r w:rsidR="009128AB">
        <w:rPr>
          <w:rFonts w:ascii="Arial" w:hAnsi="Arial" w:cs="Arial"/>
          <w:b/>
          <w:sz w:val="20"/>
          <w:szCs w:val="20"/>
        </w:rPr>
        <w:t>4</w:t>
      </w:r>
      <w:r w:rsidR="00F829A2" w:rsidRPr="006C080E">
        <w:rPr>
          <w:rFonts w:ascii="Arial" w:hAnsi="Arial" w:cs="Arial"/>
          <w:b/>
          <w:bCs/>
          <w:sz w:val="20"/>
          <w:szCs w:val="20"/>
        </w:rPr>
        <w:t xml:space="preserve"> « Об обеспечении безопасности жизни людей на водных объектах Михайловского сельского поселения в осенне-зимний период 2021-2022 года»</w:t>
      </w:r>
    </w:p>
    <w:p w:rsidR="001C34A3" w:rsidRPr="006C080E" w:rsidRDefault="006C080E" w:rsidP="006C080E">
      <w:pPr>
        <w:jc w:val="both"/>
        <w:rPr>
          <w:rFonts w:ascii="Arial" w:hAnsi="Arial" w:cs="Arial"/>
          <w:b/>
          <w:sz w:val="20"/>
          <w:szCs w:val="20"/>
        </w:rPr>
      </w:pPr>
      <w:r w:rsidRPr="006C080E">
        <w:rPr>
          <w:rFonts w:ascii="Arial" w:hAnsi="Arial" w:cs="Arial"/>
          <w:b/>
          <w:sz w:val="20"/>
          <w:szCs w:val="20"/>
        </w:rPr>
        <w:t xml:space="preserve">          </w:t>
      </w:r>
      <w:proofErr w:type="gramStart"/>
      <w:r w:rsidR="001C34A3" w:rsidRPr="006C080E">
        <w:rPr>
          <w:rFonts w:ascii="Arial" w:hAnsi="Arial" w:cs="Arial"/>
          <w:b/>
          <w:bCs/>
          <w:sz w:val="20"/>
          <w:szCs w:val="20"/>
        </w:rPr>
        <w:t>3.</w:t>
      </w:r>
      <w:r w:rsidR="001C34A3" w:rsidRPr="006C080E">
        <w:rPr>
          <w:rFonts w:ascii="Arial" w:hAnsi="Arial" w:cs="Arial"/>
          <w:b/>
          <w:sz w:val="20"/>
          <w:szCs w:val="20"/>
        </w:rPr>
        <w:t xml:space="preserve">Постановление администрации Михайловского сельского поселения </w:t>
      </w:r>
      <w:proofErr w:type="spellStart"/>
      <w:r w:rsidR="001C34A3" w:rsidRPr="006C080E">
        <w:rPr>
          <w:rFonts w:ascii="Arial" w:hAnsi="Arial" w:cs="Arial"/>
          <w:b/>
          <w:sz w:val="20"/>
          <w:szCs w:val="20"/>
        </w:rPr>
        <w:t>Цивильского</w:t>
      </w:r>
      <w:proofErr w:type="spellEnd"/>
      <w:r w:rsidR="001C34A3" w:rsidRPr="006C080E">
        <w:rPr>
          <w:rFonts w:ascii="Arial" w:hAnsi="Arial" w:cs="Arial"/>
          <w:b/>
          <w:sz w:val="20"/>
          <w:szCs w:val="20"/>
        </w:rPr>
        <w:t xml:space="preserve"> района Чувашской Республики от 14.12.2021 г. № 55 « О внесении изменений в   постановление  администрации Михайловского сельского поселения  от 28.01.2015 г. № 04 «</w:t>
      </w:r>
      <w:hyperlink w:anchor="P34" w:history="1">
        <w:r w:rsidR="001C34A3" w:rsidRPr="006C080E">
          <w:rPr>
            <w:rStyle w:val="a7"/>
            <w:rFonts w:ascii="Arial" w:hAnsi="Arial" w:cs="Arial"/>
            <w:b/>
            <w:color w:val="auto"/>
            <w:sz w:val="20"/>
            <w:szCs w:val="20"/>
          </w:rPr>
          <w:t>О</w:t>
        </w:r>
      </w:hyperlink>
      <w:r w:rsidR="001C34A3" w:rsidRPr="006C080E">
        <w:rPr>
          <w:rFonts w:ascii="Arial" w:hAnsi="Arial" w:cs="Arial"/>
          <w:b/>
          <w:sz w:val="20"/>
          <w:szCs w:val="20"/>
        </w:rPr>
        <w:t xml:space="preserve">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занимающих должности муниципальной службы и замещающих должность руководителя муниципального учреждения  Михайловского сельского поселения  </w:t>
      </w:r>
      <w:proofErr w:type="spellStart"/>
      <w:r w:rsidR="001C34A3" w:rsidRPr="006C080E">
        <w:rPr>
          <w:rFonts w:ascii="Arial" w:hAnsi="Arial" w:cs="Arial"/>
          <w:b/>
          <w:sz w:val="20"/>
          <w:szCs w:val="20"/>
        </w:rPr>
        <w:t>Цивильского</w:t>
      </w:r>
      <w:proofErr w:type="spellEnd"/>
      <w:proofErr w:type="gramEnd"/>
      <w:r w:rsidR="001C34A3" w:rsidRPr="006C080E">
        <w:rPr>
          <w:rFonts w:ascii="Arial" w:hAnsi="Arial" w:cs="Arial"/>
          <w:b/>
          <w:sz w:val="20"/>
          <w:szCs w:val="20"/>
        </w:rPr>
        <w:t xml:space="preserve"> района Чувашской Республики, и членов их семей  в сети Интернет на официальном сайте Михайловского сельского поселения </w:t>
      </w:r>
      <w:proofErr w:type="spellStart"/>
      <w:r w:rsidR="001C34A3" w:rsidRPr="006C080E">
        <w:rPr>
          <w:rFonts w:ascii="Arial" w:hAnsi="Arial" w:cs="Arial"/>
          <w:b/>
          <w:sz w:val="20"/>
          <w:szCs w:val="20"/>
        </w:rPr>
        <w:t>Цивильского</w:t>
      </w:r>
      <w:proofErr w:type="spellEnd"/>
      <w:r w:rsidR="001C34A3" w:rsidRPr="006C080E">
        <w:rPr>
          <w:rFonts w:ascii="Arial" w:hAnsi="Arial" w:cs="Arial"/>
          <w:b/>
          <w:sz w:val="20"/>
          <w:szCs w:val="20"/>
        </w:rPr>
        <w:t xml:space="preserve"> района Чувашской Республики  и  предоставления  этих сведений средствам массовой информации  для опубликования»</w:t>
      </w:r>
    </w:p>
    <w:p w:rsidR="006C080E" w:rsidRPr="006C080E" w:rsidRDefault="006C080E" w:rsidP="006C080E">
      <w:pPr>
        <w:shd w:val="clear" w:color="auto" w:fill="F5F5F5"/>
        <w:jc w:val="both"/>
        <w:rPr>
          <w:rFonts w:ascii="Arial" w:hAnsi="Arial" w:cs="Arial"/>
          <w:b/>
          <w:bCs/>
          <w:color w:val="000000"/>
          <w:sz w:val="20"/>
          <w:szCs w:val="20"/>
        </w:rPr>
      </w:pPr>
      <w:r w:rsidRPr="006C080E">
        <w:rPr>
          <w:rFonts w:ascii="Arial" w:hAnsi="Arial" w:cs="Arial"/>
          <w:b/>
          <w:sz w:val="20"/>
          <w:szCs w:val="20"/>
        </w:rPr>
        <w:t xml:space="preserve">        </w:t>
      </w:r>
      <w:r w:rsidR="001C34A3" w:rsidRPr="006C080E">
        <w:rPr>
          <w:rFonts w:ascii="Arial" w:hAnsi="Arial" w:cs="Arial"/>
          <w:b/>
          <w:sz w:val="20"/>
          <w:szCs w:val="20"/>
        </w:rPr>
        <w:t>4</w:t>
      </w:r>
      <w:r w:rsidR="001C34A3" w:rsidRPr="006C080E">
        <w:rPr>
          <w:rFonts w:ascii="Arial" w:hAnsi="Arial" w:cs="Arial"/>
          <w:b/>
          <w:bCs/>
          <w:sz w:val="20"/>
          <w:szCs w:val="20"/>
        </w:rPr>
        <w:t>.</w:t>
      </w:r>
      <w:r w:rsidR="001C34A3" w:rsidRPr="006C080E">
        <w:rPr>
          <w:rFonts w:ascii="Arial" w:hAnsi="Arial" w:cs="Arial"/>
          <w:b/>
          <w:sz w:val="20"/>
          <w:szCs w:val="20"/>
        </w:rPr>
        <w:t xml:space="preserve">Постановление администрации Михайловского сельского поселения </w:t>
      </w:r>
      <w:proofErr w:type="spellStart"/>
      <w:r w:rsidR="001C34A3" w:rsidRPr="006C080E">
        <w:rPr>
          <w:rFonts w:ascii="Arial" w:hAnsi="Arial" w:cs="Arial"/>
          <w:b/>
          <w:sz w:val="20"/>
          <w:szCs w:val="20"/>
        </w:rPr>
        <w:t>Цивильского</w:t>
      </w:r>
      <w:proofErr w:type="spellEnd"/>
      <w:r w:rsidR="001C34A3" w:rsidRPr="006C080E">
        <w:rPr>
          <w:rFonts w:ascii="Arial" w:hAnsi="Arial" w:cs="Arial"/>
          <w:b/>
          <w:sz w:val="20"/>
          <w:szCs w:val="20"/>
        </w:rPr>
        <w:t xml:space="preserve"> района Чувашской Республики от 14.12.2021 г. № 56 </w:t>
      </w:r>
      <w:r w:rsidR="001C34A3" w:rsidRPr="006C080E">
        <w:rPr>
          <w:rFonts w:ascii="Arial" w:hAnsi="Arial" w:cs="Arial"/>
          <w:b/>
          <w:bCs/>
          <w:color w:val="000000"/>
          <w:sz w:val="20"/>
          <w:szCs w:val="20"/>
        </w:rPr>
        <w:t xml:space="preserve"> «О внесении изменений в постановление администрации Михайловского сельского поселения от 21.07.2016 г. № 70 «Об утверждении административного регламента по предоставлению муниципальной услуги "Предоставление земельных участков для строительства без предварительного согласования места размещения объектов»</w:t>
      </w:r>
    </w:p>
    <w:p w:rsidR="006C080E" w:rsidRPr="006C080E" w:rsidRDefault="006C080E" w:rsidP="006C080E">
      <w:pPr>
        <w:shd w:val="clear" w:color="auto" w:fill="F5F5F5"/>
        <w:jc w:val="both"/>
        <w:rPr>
          <w:rFonts w:ascii="Arial" w:hAnsi="Arial" w:cs="Arial"/>
          <w:b/>
          <w:bCs/>
          <w:color w:val="000000"/>
          <w:sz w:val="20"/>
          <w:szCs w:val="20"/>
        </w:rPr>
      </w:pPr>
      <w:r w:rsidRPr="006C080E">
        <w:rPr>
          <w:rFonts w:ascii="Arial" w:hAnsi="Arial" w:cs="Arial"/>
          <w:b/>
          <w:bCs/>
          <w:sz w:val="20"/>
          <w:szCs w:val="20"/>
        </w:rPr>
        <w:t xml:space="preserve">        5.</w:t>
      </w:r>
      <w:r w:rsidRPr="006C080E">
        <w:rPr>
          <w:rFonts w:ascii="Arial" w:hAnsi="Arial" w:cs="Arial"/>
          <w:b/>
          <w:sz w:val="20"/>
          <w:szCs w:val="20"/>
        </w:rPr>
        <w:t xml:space="preserve">Постановление администрации Михайловского сельского поселения </w:t>
      </w:r>
      <w:proofErr w:type="spellStart"/>
      <w:r w:rsidRPr="006C080E">
        <w:rPr>
          <w:rFonts w:ascii="Arial" w:hAnsi="Arial" w:cs="Arial"/>
          <w:b/>
          <w:sz w:val="20"/>
          <w:szCs w:val="20"/>
        </w:rPr>
        <w:t>Цивильского</w:t>
      </w:r>
      <w:proofErr w:type="spellEnd"/>
      <w:r w:rsidRPr="006C080E">
        <w:rPr>
          <w:rFonts w:ascii="Arial" w:hAnsi="Arial" w:cs="Arial"/>
          <w:b/>
          <w:sz w:val="20"/>
          <w:szCs w:val="20"/>
        </w:rPr>
        <w:t xml:space="preserve"> района Чувашской Республики от 14.12.2021 г. № 56 </w:t>
      </w:r>
      <w:r w:rsidRPr="006C080E">
        <w:rPr>
          <w:rFonts w:ascii="Arial" w:hAnsi="Arial" w:cs="Arial"/>
          <w:b/>
          <w:bCs/>
          <w:color w:val="000000"/>
          <w:sz w:val="20"/>
          <w:szCs w:val="20"/>
        </w:rPr>
        <w:t xml:space="preserve"> «О внесении изменений в постановление администрации Михайловского сельского поселения от 21.07.2016 г. № 71 «Об утверждении административного регламента по предоставлению муниципальной услуги "Предоставление земельных участков для строительства с  предварительным согласованием места размещения объектов»</w:t>
      </w:r>
    </w:p>
    <w:p w:rsidR="006C080E" w:rsidRPr="006C080E" w:rsidRDefault="006C080E" w:rsidP="006C080E">
      <w:pPr>
        <w:jc w:val="both"/>
        <w:rPr>
          <w:rFonts w:ascii="Arial" w:hAnsi="Arial" w:cs="Arial"/>
          <w:b/>
          <w:bCs/>
          <w:color w:val="000000"/>
          <w:sz w:val="20"/>
          <w:szCs w:val="20"/>
        </w:rPr>
      </w:pPr>
      <w:r w:rsidRPr="006C080E">
        <w:rPr>
          <w:rFonts w:ascii="Arial" w:hAnsi="Arial" w:cs="Arial"/>
          <w:b/>
          <w:bCs/>
          <w:color w:val="000000"/>
          <w:sz w:val="20"/>
          <w:szCs w:val="20"/>
        </w:rPr>
        <w:t xml:space="preserve">       6</w:t>
      </w:r>
      <w:r w:rsidRPr="006C080E">
        <w:rPr>
          <w:rFonts w:ascii="Arial" w:hAnsi="Arial" w:cs="Arial"/>
          <w:b/>
          <w:bCs/>
          <w:sz w:val="20"/>
          <w:szCs w:val="20"/>
        </w:rPr>
        <w:t>.</w:t>
      </w:r>
      <w:r w:rsidRPr="006C080E">
        <w:rPr>
          <w:rFonts w:ascii="Arial" w:hAnsi="Arial" w:cs="Arial"/>
          <w:b/>
          <w:sz w:val="20"/>
          <w:szCs w:val="20"/>
        </w:rPr>
        <w:t xml:space="preserve">Постановление администрации Михайловского сельского поселения </w:t>
      </w:r>
      <w:proofErr w:type="spellStart"/>
      <w:r w:rsidRPr="006C080E">
        <w:rPr>
          <w:rFonts w:ascii="Arial" w:hAnsi="Arial" w:cs="Arial"/>
          <w:b/>
          <w:sz w:val="20"/>
          <w:szCs w:val="20"/>
        </w:rPr>
        <w:t>Цивильского</w:t>
      </w:r>
      <w:proofErr w:type="spellEnd"/>
      <w:r w:rsidRPr="006C080E">
        <w:rPr>
          <w:rFonts w:ascii="Arial" w:hAnsi="Arial" w:cs="Arial"/>
          <w:b/>
          <w:sz w:val="20"/>
          <w:szCs w:val="20"/>
        </w:rPr>
        <w:t xml:space="preserve"> района Чувашской Республики от 14.12.2021 г. № 58 </w:t>
      </w:r>
      <w:r w:rsidRPr="006C080E">
        <w:rPr>
          <w:rFonts w:ascii="Arial" w:hAnsi="Arial" w:cs="Arial"/>
          <w:b/>
          <w:bCs/>
          <w:color w:val="000000"/>
          <w:sz w:val="20"/>
          <w:szCs w:val="20"/>
        </w:rPr>
        <w:t xml:space="preserve"> «О внесении изменений в постановление администрации Михайловского сельского поселения  от 25.08.2017 г. № 53 «Об утверждении административного регламента администрации Михайловского сельского поселения </w:t>
      </w:r>
      <w:proofErr w:type="spellStart"/>
      <w:r w:rsidRPr="006C080E">
        <w:rPr>
          <w:rFonts w:ascii="Arial" w:hAnsi="Arial" w:cs="Arial"/>
          <w:b/>
          <w:bCs/>
          <w:color w:val="000000"/>
          <w:sz w:val="20"/>
          <w:szCs w:val="20"/>
        </w:rPr>
        <w:t>Цивильского</w:t>
      </w:r>
      <w:proofErr w:type="spellEnd"/>
      <w:r w:rsidRPr="006C080E">
        <w:rPr>
          <w:rFonts w:ascii="Arial" w:hAnsi="Arial" w:cs="Arial"/>
          <w:b/>
          <w:bCs/>
          <w:color w:val="000000"/>
          <w:sz w:val="20"/>
          <w:szCs w:val="20"/>
        </w:rPr>
        <w:t xml:space="preserve">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F829A2" w:rsidRDefault="00F829A2" w:rsidP="009128AB">
      <w:pPr>
        <w:rPr>
          <w:rFonts w:ascii="Arial" w:hAnsi="Arial" w:cs="Arial"/>
          <w:b/>
          <w:sz w:val="20"/>
          <w:szCs w:val="20"/>
        </w:rPr>
      </w:pPr>
    </w:p>
    <w:p w:rsidR="009128AB" w:rsidRPr="006C080E" w:rsidRDefault="009128AB" w:rsidP="009128AB">
      <w:pPr>
        <w:rPr>
          <w:rFonts w:ascii="Arial" w:hAnsi="Arial" w:cs="Arial"/>
          <w:sz w:val="20"/>
          <w:szCs w:val="20"/>
        </w:rPr>
      </w:pPr>
    </w:p>
    <w:p w:rsidR="00F829A2" w:rsidRPr="006C080E" w:rsidRDefault="00F829A2" w:rsidP="00B4019E">
      <w:pPr>
        <w:ind w:firstLine="540"/>
        <w:rPr>
          <w:rFonts w:ascii="Arial" w:hAnsi="Arial" w:cs="Arial"/>
          <w:sz w:val="20"/>
          <w:szCs w:val="20"/>
        </w:rPr>
      </w:pPr>
    </w:p>
    <w:p w:rsidR="00F829A2" w:rsidRPr="009128AB" w:rsidRDefault="00F829A2" w:rsidP="00F829A2">
      <w:pPr>
        <w:jc w:val="both"/>
        <w:rPr>
          <w:rFonts w:ascii="Arial" w:hAnsi="Arial" w:cs="Arial"/>
          <w:b/>
          <w:bCs/>
          <w:sz w:val="20"/>
          <w:szCs w:val="20"/>
        </w:rPr>
      </w:pPr>
      <w:r w:rsidRPr="006C080E">
        <w:rPr>
          <w:rFonts w:ascii="Arial" w:hAnsi="Arial" w:cs="Arial"/>
          <w:b/>
          <w:bCs/>
          <w:sz w:val="20"/>
          <w:szCs w:val="20"/>
        </w:rPr>
        <w:t xml:space="preserve">        </w:t>
      </w:r>
      <w:r w:rsidRPr="009128AB">
        <w:rPr>
          <w:rFonts w:ascii="Arial" w:hAnsi="Arial" w:cs="Arial"/>
          <w:b/>
          <w:bCs/>
          <w:sz w:val="20"/>
          <w:szCs w:val="20"/>
        </w:rPr>
        <w:t xml:space="preserve">1. </w:t>
      </w:r>
      <w:r w:rsidRPr="009128AB">
        <w:rPr>
          <w:rFonts w:ascii="Arial" w:hAnsi="Arial" w:cs="Arial"/>
          <w:b/>
          <w:sz w:val="20"/>
          <w:szCs w:val="20"/>
        </w:rPr>
        <w:t xml:space="preserve">Постановление администрации Михайловского сельского поселения </w:t>
      </w:r>
      <w:proofErr w:type="spellStart"/>
      <w:r w:rsidRPr="009128AB">
        <w:rPr>
          <w:rFonts w:ascii="Arial" w:hAnsi="Arial" w:cs="Arial"/>
          <w:b/>
          <w:sz w:val="20"/>
          <w:szCs w:val="20"/>
        </w:rPr>
        <w:t>Цивильского</w:t>
      </w:r>
      <w:proofErr w:type="spellEnd"/>
      <w:r w:rsidRPr="009128AB">
        <w:rPr>
          <w:rFonts w:ascii="Arial" w:hAnsi="Arial" w:cs="Arial"/>
          <w:b/>
          <w:sz w:val="20"/>
          <w:szCs w:val="20"/>
        </w:rPr>
        <w:t xml:space="preserve"> района Чувашской Республики от 14.12.2021 г. № 53</w:t>
      </w:r>
      <w:r w:rsidR="009128AB">
        <w:rPr>
          <w:rFonts w:ascii="Arial" w:hAnsi="Arial" w:cs="Arial"/>
          <w:b/>
          <w:bCs/>
          <w:sz w:val="20"/>
          <w:szCs w:val="20"/>
        </w:rPr>
        <w:t xml:space="preserve"> «</w:t>
      </w:r>
      <w:r w:rsidRPr="009128AB">
        <w:rPr>
          <w:rFonts w:ascii="Arial" w:hAnsi="Arial" w:cs="Arial"/>
          <w:b/>
          <w:bCs/>
          <w:sz w:val="20"/>
          <w:szCs w:val="20"/>
        </w:rPr>
        <w:t>О мерах по обеспечению пожарной безопасности в осенне-зимний пожароопасный период 2021-2022 года</w:t>
      </w:r>
      <w:r w:rsidR="009128AB">
        <w:rPr>
          <w:rFonts w:ascii="Arial" w:hAnsi="Arial" w:cs="Arial"/>
          <w:b/>
          <w:bCs/>
          <w:sz w:val="20"/>
          <w:szCs w:val="20"/>
        </w:rPr>
        <w:t>»</w:t>
      </w:r>
    </w:p>
    <w:p w:rsidR="00F829A2" w:rsidRPr="006C080E" w:rsidRDefault="00F829A2" w:rsidP="009128AB">
      <w:pPr>
        <w:jc w:val="both"/>
        <w:rPr>
          <w:rFonts w:ascii="Arial" w:hAnsi="Arial" w:cs="Arial"/>
          <w:sz w:val="20"/>
          <w:szCs w:val="20"/>
        </w:rPr>
      </w:pPr>
    </w:p>
    <w:p w:rsidR="00F829A2" w:rsidRPr="006C080E" w:rsidRDefault="00F829A2" w:rsidP="00F829A2">
      <w:pPr>
        <w:pStyle w:val="a4"/>
        <w:rPr>
          <w:rFonts w:ascii="Arial" w:hAnsi="Arial" w:cs="Arial"/>
          <w:b/>
          <w:bCs/>
        </w:rPr>
      </w:pPr>
      <w:r w:rsidRPr="006C080E">
        <w:rPr>
          <w:rFonts w:ascii="Arial" w:hAnsi="Arial" w:cs="Arial"/>
        </w:rPr>
        <w:tab/>
        <w:t xml:space="preserve">В соответствии с Федеральным Законом от 21.12.1994 №69-ФЗ «О пожарной безопасности»  в целях укрепления пожарной безопасности на объектах экономики, в  населенных пунктах, жилых и общественных помещениях на территории Михайловского сельского поселения </w:t>
      </w:r>
      <w:proofErr w:type="spellStart"/>
      <w:r w:rsidRPr="006C080E">
        <w:rPr>
          <w:rFonts w:ascii="Arial" w:hAnsi="Arial" w:cs="Arial"/>
        </w:rPr>
        <w:t>Цивильского</w:t>
      </w:r>
      <w:proofErr w:type="spellEnd"/>
      <w:r w:rsidRPr="006C080E">
        <w:rPr>
          <w:rFonts w:ascii="Arial" w:hAnsi="Arial" w:cs="Arial"/>
        </w:rPr>
        <w:t xml:space="preserve">  района, предупреждения гибели людей в пожарах администрация Михайловского сельского поселения  </w:t>
      </w:r>
      <w:r w:rsidRPr="006C080E">
        <w:rPr>
          <w:rFonts w:ascii="Arial" w:hAnsi="Arial" w:cs="Arial"/>
          <w:b/>
          <w:bCs/>
        </w:rPr>
        <w:t>ПОСТАНОВЛЯЕТ:</w:t>
      </w:r>
    </w:p>
    <w:p w:rsidR="00F829A2" w:rsidRPr="006C080E" w:rsidRDefault="00F829A2" w:rsidP="00F829A2">
      <w:pPr>
        <w:pStyle w:val="af3"/>
        <w:ind w:firstLine="567"/>
        <w:jc w:val="both"/>
        <w:rPr>
          <w:rFonts w:ascii="Arial" w:hAnsi="Arial" w:cs="Arial"/>
          <w:sz w:val="20"/>
          <w:szCs w:val="20"/>
        </w:rPr>
      </w:pPr>
      <w:r w:rsidRPr="006C080E">
        <w:rPr>
          <w:rFonts w:ascii="Arial" w:hAnsi="Arial" w:cs="Arial"/>
          <w:sz w:val="20"/>
          <w:szCs w:val="20"/>
        </w:rPr>
        <w:t>1.Провести собрания граждан во всех населенных пунктах, где рассмотреть вопросы обеспечения пожарной безопасности жилого сектора и населенных пунктов.</w:t>
      </w:r>
    </w:p>
    <w:p w:rsidR="00F829A2" w:rsidRPr="006C080E" w:rsidRDefault="00F829A2" w:rsidP="00F829A2">
      <w:pPr>
        <w:pStyle w:val="af3"/>
        <w:ind w:firstLine="567"/>
        <w:jc w:val="both"/>
        <w:rPr>
          <w:rFonts w:ascii="Arial" w:hAnsi="Arial" w:cs="Arial"/>
          <w:sz w:val="20"/>
          <w:szCs w:val="20"/>
        </w:rPr>
      </w:pPr>
    </w:p>
    <w:p w:rsidR="00F829A2" w:rsidRPr="006C080E" w:rsidRDefault="00F829A2" w:rsidP="00F829A2">
      <w:pPr>
        <w:pStyle w:val="af3"/>
        <w:ind w:firstLine="567"/>
        <w:jc w:val="both"/>
        <w:rPr>
          <w:rFonts w:ascii="Arial" w:hAnsi="Arial" w:cs="Arial"/>
          <w:color w:val="000000"/>
          <w:sz w:val="20"/>
          <w:szCs w:val="20"/>
        </w:rPr>
      </w:pPr>
      <w:r w:rsidRPr="006C080E">
        <w:rPr>
          <w:rFonts w:ascii="Arial" w:hAnsi="Arial" w:cs="Arial"/>
          <w:sz w:val="20"/>
          <w:szCs w:val="20"/>
        </w:rPr>
        <w:t xml:space="preserve">2.Проверить техническое состояние пожарных кранов на </w:t>
      </w:r>
      <w:proofErr w:type="spellStart"/>
      <w:r w:rsidRPr="006C080E">
        <w:rPr>
          <w:rFonts w:ascii="Arial" w:hAnsi="Arial" w:cs="Arial"/>
          <w:sz w:val="20"/>
          <w:szCs w:val="20"/>
        </w:rPr>
        <w:t>водобашнях</w:t>
      </w:r>
      <w:proofErr w:type="spellEnd"/>
      <w:r w:rsidRPr="006C080E">
        <w:rPr>
          <w:rFonts w:ascii="Arial" w:hAnsi="Arial" w:cs="Arial"/>
          <w:sz w:val="20"/>
          <w:szCs w:val="20"/>
        </w:rPr>
        <w:t xml:space="preserve">, </w:t>
      </w:r>
      <w:r w:rsidRPr="006C080E">
        <w:rPr>
          <w:rFonts w:ascii="Arial" w:hAnsi="Arial" w:cs="Arial"/>
          <w:color w:val="000000"/>
          <w:sz w:val="20"/>
          <w:szCs w:val="20"/>
        </w:rPr>
        <w:t xml:space="preserve">обеспечить содержание улиц населенных пунктов,  дорог, проездов и подъездов к зданиям, сооружениям, </w:t>
      </w:r>
      <w:proofErr w:type="spellStart"/>
      <w:r w:rsidRPr="006C080E">
        <w:rPr>
          <w:rFonts w:ascii="Arial" w:hAnsi="Arial" w:cs="Arial"/>
          <w:color w:val="000000"/>
          <w:sz w:val="20"/>
          <w:szCs w:val="20"/>
        </w:rPr>
        <w:t>водоисточникам</w:t>
      </w:r>
      <w:proofErr w:type="spellEnd"/>
      <w:r w:rsidRPr="006C080E">
        <w:rPr>
          <w:rFonts w:ascii="Arial" w:hAnsi="Arial" w:cs="Arial"/>
          <w:color w:val="000000"/>
          <w:sz w:val="20"/>
          <w:szCs w:val="20"/>
        </w:rPr>
        <w:t>, используемым для целей пожаротушения,  свободными для проезда пожарной техники, в исправном состоянии, а зимой - очищенными от снега и льда.</w:t>
      </w:r>
    </w:p>
    <w:p w:rsidR="00F829A2" w:rsidRPr="006C080E" w:rsidRDefault="00F829A2" w:rsidP="00F829A2">
      <w:pPr>
        <w:pStyle w:val="af3"/>
        <w:ind w:firstLine="567"/>
        <w:jc w:val="both"/>
        <w:rPr>
          <w:rFonts w:ascii="Arial" w:hAnsi="Arial" w:cs="Arial"/>
          <w:sz w:val="20"/>
          <w:szCs w:val="20"/>
        </w:rPr>
      </w:pPr>
    </w:p>
    <w:p w:rsidR="00F829A2" w:rsidRPr="006C080E" w:rsidRDefault="00F829A2" w:rsidP="00F829A2">
      <w:pPr>
        <w:pStyle w:val="af3"/>
        <w:ind w:firstLine="567"/>
        <w:jc w:val="both"/>
        <w:rPr>
          <w:rFonts w:ascii="Arial" w:hAnsi="Arial" w:cs="Arial"/>
          <w:sz w:val="20"/>
          <w:szCs w:val="20"/>
        </w:rPr>
      </w:pPr>
      <w:r w:rsidRPr="006C080E">
        <w:rPr>
          <w:rFonts w:ascii="Arial" w:hAnsi="Arial" w:cs="Arial"/>
          <w:sz w:val="20"/>
          <w:szCs w:val="20"/>
        </w:rPr>
        <w:lastRenderedPageBreak/>
        <w:t>3. Организовать проведение разъяснительной работы с населением о мерах безопасности и действиях в случае пожара.</w:t>
      </w:r>
    </w:p>
    <w:p w:rsidR="00F829A2" w:rsidRPr="006C080E" w:rsidRDefault="00F829A2" w:rsidP="00F829A2">
      <w:pPr>
        <w:ind w:firstLine="480"/>
        <w:jc w:val="both"/>
        <w:rPr>
          <w:rFonts w:ascii="Arial" w:hAnsi="Arial" w:cs="Arial"/>
          <w:sz w:val="20"/>
          <w:szCs w:val="20"/>
        </w:rPr>
      </w:pPr>
    </w:p>
    <w:p w:rsidR="00F829A2" w:rsidRPr="006C080E" w:rsidRDefault="00F829A2" w:rsidP="00F829A2">
      <w:pPr>
        <w:ind w:firstLine="480"/>
        <w:jc w:val="both"/>
        <w:rPr>
          <w:rFonts w:ascii="Arial" w:hAnsi="Arial" w:cs="Arial"/>
          <w:sz w:val="20"/>
          <w:szCs w:val="20"/>
        </w:rPr>
      </w:pPr>
      <w:r w:rsidRPr="006C080E">
        <w:rPr>
          <w:rFonts w:ascii="Arial" w:hAnsi="Arial" w:cs="Arial"/>
          <w:sz w:val="20"/>
          <w:szCs w:val="20"/>
        </w:rPr>
        <w:t xml:space="preserve"> 4. Рекомендовать руководителям  предприятий и организаций:</w:t>
      </w:r>
    </w:p>
    <w:p w:rsidR="00F829A2" w:rsidRPr="006C080E" w:rsidRDefault="00F829A2" w:rsidP="00F829A2">
      <w:pPr>
        <w:ind w:firstLine="480"/>
        <w:jc w:val="both"/>
        <w:rPr>
          <w:rFonts w:ascii="Arial" w:hAnsi="Arial" w:cs="Arial"/>
          <w:sz w:val="20"/>
          <w:szCs w:val="20"/>
        </w:rPr>
      </w:pPr>
      <w:r w:rsidRPr="006C080E">
        <w:rPr>
          <w:rFonts w:ascii="Arial" w:hAnsi="Arial" w:cs="Arial"/>
          <w:sz w:val="20"/>
          <w:szCs w:val="20"/>
        </w:rPr>
        <w:t>- разработать планы противопожарных мероприятий по обеспечению пожарной безопасности на объектах</w:t>
      </w:r>
      <w:proofErr w:type="gramStart"/>
      <w:r w:rsidRPr="006C080E">
        <w:rPr>
          <w:rFonts w:ascii="Arial" w:hAnsi="Arial" w:cs="Arial"/>
          <w:sz w:val="20"/>
          <w:szCs w:val="20"/>
        </w:rPr>
        <w:t xml:space="preserve"> .</w:t>
      </w:r>
      <w:proofErr w:type="gramEnd"/>
      <w:r w:rsidRPr="006C080E">
        <w:rPr>
          <w:rFonts w:ascii="Arial" w:hAnsi="Arial" w:cs="Arial"/>
          <w:sz w:val="20"/>
          <w:szCs w:val="20"/>
        </w:rPr>
        <w:t xml:space="preserve"> В указанных планах предусмотреть мероприятия по подготовке к осенне-зимнему пожароопасному периоду.</w:t>
      </w:r>
    </w:p>
    <w:p w:rsidR="00F829A2" w:rsidRPr="006C080E" w:rsidRDefault="00F829A2" w:rsidP="00F829A2">
      <w:pPr>
        <w:ind w:firstLine="480"/>
        <w:jc w:val="both"/>
        <w:rPr>
          <w:rFonts w:ascii="Arial" w:hAnsi="Arial" w:cs="Arial"/>
          <w:sz w:val="20"/>
          <w:szCs w:val="20"/>
        </w:rPr>
      </w:pPr>
    </w:p>
    <w:p w:rsidR="00F829A2" w:rsidRPr="006C080E" w:rsidRDefault="00F829A2" w:rsidP="00F829A2">
      <w:pPr>
        <w:pStyle w:val="af3"/>
        <w:ind w:firstLine="426"/>
        <w:jc w:val="both"/>
        <w:rPr>
          <w:rFonts w:ascii="Arial" w:hAnsi="Arial" w:cs="Arial"/>
          <w:sz w:val="20"/>
          <w:szCs w:val="20"/>
        </w:rPr>
      </w:pPr>
      <w:r w:rsidRPr="006C080E">
        <w:rPr>
          <w:rFonts w:ascii="Arial" w:hAnsi="Arial" w:cs="Arial"/>
          <w:sz w:val="20"/>
          <w:szCs w:val="20"/>
        </w:rPr>
        <w:t xml:space="preserve">  5. Рекомендовать руководителю МБОУ «Михайловская ООШ»:</w:t>
      </w:r>
    </w:p>
    <w:p w:rsidR="00F829A2" w:rsidRPr="006C080E" w:rsidRDefault="00F829A2" w:rsidP="00F829A2">
      <w:pPr>
        <w:pStyle w:val="af3"/>
        <w:ind w:firstLine="426"/>
        <w:jc w:val="both"/>
        <w:rPr>
          <w:rFonts w:ascii="Arial" w:hAnsi="Arial" w:cs="Arial"/>
          <w:sz w:val="20"/>
          <w:szCs w:val="20"/>
        </w:rPr>
      </w:pPr>
      <w:r w:rsidRPr="006C080E">
        <w:rPr>
          <w:rFonts w:ascii="Arial" w:hAnsi="Arial" w:cs="Arial"/>
          <w:sz w:val="20"/>
          <w:szCs w:val="20"/>
        </w:rPr>
        <w:t xml:space="preserve">- организовать обучение детей  мерам пожарной безопасности по специальной программе, согласованной с </w:t>
      </w:r>
      <w:proofErr w:type="spellStart"/>
      <w:r w:rsidRPr="006C080E">
        <w:rPr>
          <w:rFonts w:ascii="Arial" w:hAnsi="Arial" w:cs="Arial"/>
          <w:sz w:val="20"/>
          <w:szCs w:val="20"/>
        </w:rPr>
        <w:t>Цивильским</w:t>
      </w:r>
      <w:proofErr w:type="spellEnd"/>
      <w:r w:rsidRPr="006C080E">
        <w:rPr>
          <w:rFonts w:ascii="Arial" w:hAnsi="Arial" w:cs="Arial"/>
          <w:sz w:val="20"/>
          <w:szCs w:val="20"/>
        </w:rPr>
        <w:t xml:space="preserve"> ОГПН и ПЧ № 40;</w:t>
      </w:r>
    </w:p>
    <w:p w:rsidR="00F829A2" w:rsidRPr="006C080E" w:rsidRDefault="00F829A2" w:rsidP="00F829A2">
      <w:pPr>
        <w:pStyle w:val="af3"/>
        <w:ind w:firstLine="426"/>
        <w:jc w:val="both"/>
        <w:rPr>
          <w:rFonts w:ascii="Arial" w:hAnsi="Arial" w:cs="Arial"/>
          <w:sz w:val="20"/>
          <w:szCs w:val="20"/>
        </w:rPr>
      </w:pPr>
    </w:p>
    <w:p w:rsidR="00F829A2" w:rsidRPr="006C080E" w:rsidRDefault="00F829A2" w:rsidP="00F829A2">
      <w:pPr>
        <w:pStyle w:val="af3"/>
        <w:ind w:firstLine="426"/>
        <w:jc w:val="both"/>
        <w:rPr>
          <w:rFonts w:ascii="Arial" w:hAnsi="Arial" w:cs="Arial"/>
          <w:sz w:val="20"/>
          <w:szCs w:val="20"/>
        </w:rPr>
      </w:pPr>
      <w:r w:rsidRPr="006C080E">
        <w:rPr>
          <w:rFonts w:ascii="Arial" w:hAnsi="Arial" w:cs="Arial"/>
          <w:sz w:val="20"/>
          <w:szCs w:val="20"/>
        </w:rPr>
        <w:t>- содержать в рабочем состоянии имеющиеся системы автоматической пожарной сигнализации (АПС).</w:t>
      </w:r>
    </w:p>
    <w:p w:rsidR="00F829A2" w:rsidRPr="006C080E" w:rsidRDefault="00F829A2" w:rsidP="00F829A2">
      <w:pPr>
        <w:spacing w:before="100" w:beforeAutospacing="1" w:after="100" w:afterAutospacing="1"/>
        <w:ind w:firstLine="426"/>
        <w:jc w:val="both"/>
        <w:rPr>
          <w:rFonts w:ascii="Arial" w:hAnsi="Arial" w:cs="Arial"/>
          <w:sz w:val="20"/>
          <w:szCs w:val="20"/>
        </w:rPr>
      </w:pPr>
      <w:r w:rsidRPr="006C080E">
        <w:rPr>
          <w:rFonts w:ascii="Arial" w:hAnsi="Arial" w:cs="Arial"/>
          <w:sz w:val="20"/>
          <w:szCs w:val="20"/>
        </w:rPr>
        <w:t xml:space="preserve"> 6.Опубликовать настоящее постановление в периодическом печатном издании  «Михайловский вестник».</w:t>
      </w:r>
    </w:p>
    <w:p w:rsidR="00F829A2" w:rsidRPr="006C080E" w:rsidRDefault="00F829A2" w:rsidP="00F829A2">
      <w:pPr>
        <w:shd w:val="clear" w:color="auto" w:fill="FFFFFF"/>
        <w:autoSpaceDE w:val="0"/>
        <w:autoSpaceDN w:val="0"/>
        <w:adjustRightInd w:val="0"/>
        <w:jc w:val="both"/>
        <w:rPr>
          <w:rFonts w:ascii="Arial" w:hAnsi="Arial" w:cs="Arial"/>
          <w:color w:val="000000"/>
          <w:sz w:val="20"/>
          <w:szCs w:val="20"/>
        </w:rPr>
      </w:pPr>
      <w:r w:rsidRPr="006C080E">
        <w:rPr>
          <w:rFonts w:ascii="Arial" w:hAnsi="Arial" w:cs="Arial"/>
          <w:color w:val="000000"/>
          <w:sz w:val="20"/>
          <w:szCs w:val="20"/>
        </w:rPr>
        <w:t xml:space="preserve">        7. </w:t>
      </w:r>
      <w:proofErr w:type="gramStart"/>
      <w:r w:rsidRPr="006C080E">
        <w:rPr>
          <w:rFonts w:ascii="Arial" w:hAnsi="Arial" w:cs="Arial"/>
          <w:color w:val="000000"/>
          <w:sz w:val="20"/>
          <w:szCs w:val="20"/>
        </w:rPr>
        <w:t>Контроль за</w:t>
      </w:r>
      <w:proofErr w:type="gramEnd"/>
      <w:r w:rsidRPr="006C080E">
        <w:rPr>
          <w:rFonts w:ascii="Arial" w:hAnsi="Arial" w:cs="Arial"/>
          <w:color w:val="000000"/>
          <w:sz w:val="20"/>
          <w:szCs w:val="20"/>
        </w:rPr>
        <w:t xml:space="preserve"> выполнением настоящего постановления оставляю за собой.</w:t>
      </w:r>
    </w:p>
    <w:p w:rsidR="00F829A2" w:rsidRPr="006C080E" w:rsidRDefault="00F829A2" w:rsidP="00F829A2">
      <w:pPr>
        <w:shd w:val="clear" w:color="auto" w:fill="FFFFFF"/>
        <w:autoSpaceDE w:val="0"/>
        <w:autoSpaceDN w:val="0"/>
        <w:adjustRightInd w:val="0"/>
        <w:jc w:val="both"/>
        <w:rPr>
          <w:rFonts w:ascii="Arial" w:hAnsi="Arial" w:cs="Arial"/>
          <w:color w:val="000000"/>
          <w:sz w:val="20"/>
          <w:szCs w:val="20"/>
        </w:rPr>
      </w:pPr>
    </w:p>
    <w:p w:rsidR="00F829A2" w:rsidRPr="006C080E" w:rsidRDefault="00F829A2" w:rsidP="00F829A2">
      <w:pPr>
        <w:shd w:val="clear" w:color="auto" w:fill="FFFFFF"/>
        <w:autoSpaceDE w:val="0"/>
        <w:autoSpaceDN w:val="0"/>
        <w:adjustRightInd w:val="0"/>
        <w:jc w:val="both"/>
        <w:rPr>
          <w:rFonts w:ascii="Arial" w:hAnsi="Arial" w:cs="Arial"/>
          <w:color w:val="000000"/>
          <w:sz w:val="20"/>
          <w:szCs w:val="20"/>
        </w:rPr>
      </w:pPr>
    </w:p>
    <w:p w:rsidR="00F829A2" w:rsidRPr="006C080E" w:rsidRDefault="00F829A2" w:rsidP="00F829A2">
      <w:pPr>
        <w:shd w:val="clear" w:color="auto" w:fill="FFFFFF"/>
        <w:autoSpaceDE w:val="0"/>
        <w:autoSpaceDN w:val="0"/>
        <w:adjustRightInd w:val="0"/>
        <w:jc w:val="both"/>
        <w:rPr>
          <w:rFonts w:ascii="Arial" w:hAnsi="Arial" w:cs="Arial"/>
          <w:color w:val="000000"/>
          <w:sz w:val="20"/>
          <w:szCs w:val="20"/>
        </w:rPr>
      </w:pPr>
      <w:r w:rsidRPr="006C080E">
        <w:rPr>
          <w:rFonts w:ascii="Arial" w:hAnsi="Arial" w:cs="Arial"/>
          <w:color w:val="000000"/>
          <w:sz w:val="20"/>
          <w:szCs w:val="20"/>
        </w:rPr>
        <w:t>Глава администрации</w:t>
      </w:r>
    </w:p>
    <w:p w:rsidR="00F829A2" w:rsidRPr="006C080E" w:rsidRDefault="00F829A2" w:rsidP="00F829A2">
      <w:pPr>
        <w:jc w:val="both"/>
        <w:rPr>
          <w:rFonts w:ascii="Arial" w:hAnsi="Arial" w:cs="Arial"/>
          <w:color w:val="000000"/>
          <w:sz w:val="20"/>
          <w:szCs w:val="20"/>
        </w:rPr>
      </w:pPr>
      <w:r w:rsidRPr="006C080E">
        <w:rPr>
          <w:rFonts w:ascii="Arial" w:hAnsi="Arial" w:cs="Arial"/>
          <w:color w:val="000000"/>
          <w:sz w:val="20"/>
          <w:szCs w:val="20"/>
        </w:rPr>
        <w:t>Михайловского сельского поселения                                                                        Г.И.Николаев</w:t>
      </w:r>
    </w:p>
    <w:p w:rsidR="00F829A2" w:rsidRPr="006C080E" w:rsidRDefault="00F829A2" w:rsidP="00F829A2">
      <w:pPr>
        <w:jc w:val="both"/>
        <w:rPr>
          <w:rFonts w:ascii="Arial" w:hAnsi="Arial" w:cs="Arial"/>
          <w:color w:val="000000"/>
          <w:sz w:val="20"/>
          <w:szCs w:val="20"/>
        </w:rPr>
      </w:pPr>
    </w:p>
    <w:p w:rsidR="009128AB" w:rsidRDefault="009128AB" w:rsidP="001C34A3">
      <w:pPr>
        <w:ind w:firstLine="540"/>
        <w:rPr>
          <w:rFonts w:ascii="Arial" w:hAnsi="Arial" w:cs="Arial"/>
          <w:b/>
          <w:bCs/>
          <w:sz w:val="20"/>
          <w:szCs w:val="20"/>
        </w:rPr>
      </w:pPr>
    </w:p>
    <w:p w:rsidR="00F829A2" w:rsidRPr="009128AB" w:rsidRDefault="00F829A2" w:rsidP="009128AB">
      <w:pPr>
        <w:ind w:firstLine="540"/>
        <w:jc w:val="both"/>
        <w:rPr>
          <w:rFonts w:ascii="Arial" w:hAnsi="Arial" w:cs="Arial"/>
          <w:b/>
          <w:sz w:val="20"/>
          <w:szCs w:val="20"/>
        </w:rPr>
      </w:pPr>
      <w:r w:rsidRPr="009128AB">
        <w:rPr>
          <w:rFonts w:ascii="Arial" w:hAnsi="Arial" w:cs="Arial"/>
          <w:b/>
          <w:bCs/>
          <w:sz w:val="20"/>
          <w:szCs w:val="20"/>
        </w:rPr>
        <w:t>2.</w:t>
      </w:r>
      <w:r w:rsidRPr="009128AB">
        <w:rPr>
          <w:rFonts w:ascii="Arial" w:hAnsi="Arial" w:cs="Arial"/>
          <w:b/>
          <w:sz w:val="20"/>
          <w:szCs w:val="20"/>
        </w:rPr>
        <w:t xml:space="preserve"> Постановление администрации Михайловского сельского поселения </w:t>
      </w:r>
      <w:proofErr w:type="spellStart"/>
      <w:r w:rsidRPr="009128AB">
        <w:rPr>
          <w:rFonts w:ascii="Arial" w:hAnsi="Arial" w:cs="Arial"/>
          <w:b/>
          <w:sz w:val="20"/>
          <w:szCs w:val="20"/>
        </w:rPr>
        <w:t>Цивильского</w:t>
      </w:r>
      <w:proofErr w:type="spellEnd"/>
      <w:r w:rsidRPr="009128AB">
        <w:rPr>
          <w:rFonts w:ascii="Arial" w:hAnsi="Arial" w:cs="Arial"/>
          <w:b/>
          <w:sz w:val="20"/>
          <w:szCs w:val="20"/>
        </w:rPr>
        <w:t xml:space="preserve"> района Чувашской Республики от 14.12.2021 г. № 54</w:t>
      </w:r>
      <w:r w:rsidR="001C34A3" w:rsidRPr="009128AB">
        <w:rPr>
          <w:rFonts w:ascii="Arial" w:hAnsi="Arial" w:cs="Arial"/>
          <w:b/>
          <w:sz w:val="20"/>
          <w:szCs w:val="20"/>
        </w:rPr>
        <w:t xml:space="preserve"> «</w:t>
      </w:r>
      <w:r w:rsidRPr="009128AB">
        <w:rPr>
          <w:rFonts w:ascii="Arial" w:hAnsi="Arial" w:cs="Arial"/>
          <w:b/>
          <w:bCs/>
          <w:sz w:val="20"/>
          <w:szCs w:val="20"/>
        </w:rPr>
        <w:t>Об обеспечении безопасности жизни людей на водных объектах Михайловского сельского поселения в осенне-зимний период 2021-2022 года</w:t>
      </w:r>
      <w:r w:rsidR="001C34A3" w:rsidRPr="009128AB">
        <w:rPr>
          <w:rFonts w:ascii="Arial" w:hAnsi="Arial" w:cs="Arial"/>
          <w:b/>
          <w:bCs/>
          <w:sz w:val="20"/>
          <w:szCs w:val="20"/>
        </w:rPr>
        <w:t>»</w:t>
      </w:r>
    </w:p>
    <w:p w:rsidR="00F829A2" w:rsidRPr="009128AB" w:rsidRDefault="00F829A2" w:rsidP="009128AB">
      <w:pPr>
        <w:jc w:val="both"/>
        <w:rPr>
          <w:rFonts w:ascii="Arial" w:hAnsi="Arial" w:cs="Arial"/>
          <w:b/>
          <w:sz w:val="20"/>
          <w:szCs w:val="20"/>
        </w:rPr>
      </w:pPr>
      <w:bookmarkStart w:id="0" w:name="_GoBack"/>
      <w:bookmarkEnd w:id="0"/>
    </w:p>
    <w:p w:rsidR="00F829A2" w:rsidRPr="006C080E" w:rsidRDefault="00F829A2" w:rsidP="00F829A2">
      <w:pPr>
        <w:ind w:firstLine="567"/>
        <w:jc w:val="both"/>
        <w:rPr>
          <w:rFonts w:ascii="Arial" w:hAnsi="Arial" w:cs="Arial"/>
          <w:sz w:val="20"/>
          <w:szCs w:val="20"/>
        </w:rPr>
      </w:pPr>
      <w:r w:rsidRPr="006C080E">
        <w:rPr>
          <w:rFonts w:ascii="Arial" w:hAnsi="Arial" w:cs="Arial"/>
          <w:sz w:val="20"/>
          <w:szCs w:val="20"/>
        </w:rPr>
        <w:t xml:space="preserve">В целях обеспечения безопасности людей на водных объектах Михайловского сельского поселения </w:t>
      </w:r>
      <w:proofErr w:type="spellStart"/>
      <w:r w:rsidRPr="006C080E">
        <w:rPr>
          <w:rFonts w:ascii="Arial" w:hAnsi="Arial" w:cs="Arial"/>
          <w:sz w:val="20"/>
          <w:szCs w:val="20"/>
        </w:rPr>
        <w:t>Цивильского</w:t>
      </w:r>
      <w:proofErr w:type="spellEnd"/>
      <w:r w:rsidRPr="006C080E">
        <w:rPr>
          <w:rFonts w:ascii="Arial" w:hAnsi="Arial" w:cs="Arial"/>
          <w:sz w:val="20"/>
          <w:szCs w:val="20"/>
        </w:rPr>
        <w:t xml:space="preserve"> района в осенне-зимний период 2021-2022 года</w:t>
      </w:r>
    </w:p>
    <w:p w:rsidR="00F829A2" w:rsidRPr="006C080E" w:rsidRDefault="00F829A2" w:rsidP="00F829A2">
      <w:pPr>
        <w:jc w:val="both"/>
        <w:rPr>
          <w:rFonts w:ascii="Arial" w:hAnsi="Arial" w:cs="Arial"/>
          <w:b/>
          <w:sz w:val="20"/>
          <w:szCs w:val="20"/>
        </w:rPr>
      </w:pPr>
      <w:r w:rsidRPr="006C080E">
        <w:rPr>
          <w:rFonts w:ascii="Arial" w:hAnsi="Arial" w:cs="Arial"/>
          <w:sz w:val="20"/>
          <w:szCs w:val="20"/>
        </w:rPr>
        <w:t xml:space="preserve"> администрация Михайловского сельского поселения </w:t>
      </w:r>
      <w:r w:rsidRPr="006C080E">
        <w:rPr>
          <w:rFonts w:ascii="Arial" w:hAnsi="Arial" w:cs="Arial"/>
          <w:b/>
          <w:sz w:val="20"/>
          <w:szCs w:val="20"/>
        </w:rPr>
        <w:t>ПОСТАНОВЛЯЕТ:</w:t>
      </w:r>
    </w:p>
    <w:p w:rsidR="00F829A2" w:rsidRPr="006C080E" w:rsidRDefault="00F829A2" w:rsidP="00F829A2">
      <w:pPr>
        <w:ind w:firstLine="567"/>
        <w:jc w:val="both"/>
        <w:rPr>
          <w:rFonts w:ascii="Arial" w:hAnsi="Arial" w:cs="Arial"/>
          <w:b/>
          <w:sz w:val="20"/>
          <w:szCs w:val="20"/>
        </w:rPr>
      </w:pPr>
    </w:p>
    <w:p w:rsidR="00F829A2" w:rsidRPr="006C080E" w:rsidRDefault="00F829A2" w:rsidP="00F829A2">
      <w:pPr>
        <w:ind w:firstLine="567"/>
        <w:jc w:val="both"/>
        <w:rPr>
          <w:rFonts w:ascii="Arial" w:hAnsi="Arial" w:cs="Arial"/>
          <w:sz w:val="20"/>
          <w:szCs w:val="20"/>
        </w:rPr>
      </w:pPr>
      <w:r w:rsidRPr="006C080E">
        <w:rPr>
          <w:rFonts w:ascii="Arial" w:hAnsi="Arial" w:cs="Arial"/>
          <w:sz w:val="20"/>
          <w:szCs w:val="20"/>
        </w:rPr>
        <w:t>1.Определить:</w:t>
      </w:r>
    </w:p>
    <w:p w:rsidR="00F829A2" w:rsidRPr="006C080E" w:rsidRDefault="00F829A2" w:rsidP="00F829A2">
      <w:pPr>
        <w:ind w:firstLine="567"/>
        <w:jc w:val="both"/>
        <w:rPr>
          <w:rFonts w:ascii="Arial" w:hAnsi="Arial" w:cs="Arial"/>
          <w:sz w:val="20"/>
          <w:szCs w:val="20"/>
        </w:rPr>
      </w:pPr>
      <w:r w:rsidRPr="006C080E">
        <w:rPr>
          <w:rFonts w:ascii="Arial" w:hAnsi="Arial" w:cs="Arial"/>
          <w:sz w:val="20"/>
          <w:szCs w:val="20"/>
        </w:rPr>
        <w:t>а) потенциально опасные участки водоемов и обозначить их соответствующими знаками;</w:t>
      </w:r>
    </w:p>
    <w:p w:rsidR="00F829A2" w:rsidRPr="006C080E" w:rsidRDefault="00F829A2" w:rsidP="00F829A2">
      <w:pPr>
        <w:ind w:firstLine="567"/>
        <w:jc w:val="both"/>
        <w:rPr>
          <w:rFonts w:ascii="Arial" w:hAnsi="Arial" w:cs="Arial"/>
          <w:sz w:val="20"/>
          <w:szCs w:val="20"/>
        </w:rPr>
      </w:pPr>
      <w:r w:rsidRPr="006C080E">
        <w:rPr>
          <w:rFonts w:ascii="Arial" w:hAnsi="Arial" w:cs="Arial"/>
          <w:sz w:val="20"/>
          <w:szCs w:val="20"/>
        </w:rPr>
        <w:t>б) специальные места для массового подледного лова рыбы рыболовами-любителями в зимний период.</w:t>
      </w:r>
    </w:p>
    <w:p w:rsidR="00F829A2" w:rsidRPr="006C080E" w:rsidRDefault="00F829A2" w:rsidP="00F829A2">
      <w:pPr>
        <w:spacing w:before="100" w:beforeAutospacing="1" w:after="100" w:afterAutospacing="1"/>
        <w:ind w:firstLine="567"/>
        <w:jc w:val="both"/>
        <w:rPr>
          <w:rFonts w:ascii="Arial" w:hAnsi="Arial" w:cs="Arial"/>
          <w:sz w:val="20"/>
          <w:szCs w:val="20"/>
        </w:rPr>
      </w:pPr>
      <w:r w:rsidRPr="006C080E">
        <w:rPr>
          <w:rFonts w:ascii="Arial" w:hAnsi="Arial" w:cs="Arial"/>
          <w:sz w:val="20"/>
          <w:szCs w:val="20"/>
        </w:rPr>
        <w:t>2. Довести до населения населенных пунктов сельского поселения информацию об опасных участках на водоемах, о местах, представляющих реальную угрозу жизни населения в зимний период.</w:t>
      </w:r>
    </w:p>
    <w:p w:rsidR="00F829A2" w:rsidRPr="006C080E" w:rsidRDefault="00F829A2" w:rsidP="00F829A2">
      <w:pPr>
        <w:jc w:val="both"/>
        <w:rPr>
          <w:rFonts w:ascii="Arial" w:hAnsi="Arial" w:cs="Arial"/>
          <w:sz w:val="20"/>
          <w:szCs w:val="20"/>
        </w:rPr>
      </w:pPr>
      <w:r w:rsidRPr="006C080E">
        <w:rPr>
          <w:rFonts w:ascii="Arial" w:hAnsi="Arial" w:cs="Arial"/>
          <w:sz w:val="20"/>
          <w:szCs w:val="20"/>
        </w:rPr>
        <w:t xml:space="preserve">         3. Рекомендовать руководителю МБОУ «Михайловская ООШ» провести профилактические мероприятия «Осторожно, тонкий лед!», организовать выступления по данной тематике.</w:t>
      </w:r>
    </w:p>
    <w:p w:rsidR="00F829A2" w:rsidRPr="006C080E" w:rsidRDefault="00F829A2" w:rsidP="00F829A2">
      <w:pPr>
        <w:spacing w:before="100" w:beforeAutospacing="1" w:after="100" w:afterAutospacing="1"/>
        <w:ind w:firstLine="567"/>
        <w:jc w:val="both"/>
        <w:rPr>
          <w:rFonts w:ascii="Arial" w:hAnsi="Arial" w:cs="Arial"/>
          <w:sz w:val="20"/>
          <w:szCs w:val="20"/>
        </w:rPr>
      </w:pPr>
      <w:r w:rsidRPr="006C080E">
        <w:rPr>
          <w:rFonts w:ascii="Arial" w:hAnsi="Arial" w:cs="Arial"/>
          <w:sz w:val="20"/>
          <w:szCs w:val="20"/>
        </w:rPr>
        <w:t>4.Опубликовать настоящее постановление в периодическом печатном издании «Михайловский вестник» и на официальном сайте Михайловского сельского поселения.</w:t>
      </w:r>
    </w:p>
    <w:p w:rsidR="00F829A2" w:rsidRPr="006C080E" w:rsidRDefault="00F829A2" w:rsidP="00F829A2">
      <w:pPr>
        <w:ind w:firstLine="567"/>
        <w:jc w:val="both"/>
        <w:rPr>
          <w:rFonts w:ascii="Arial" w:hAnsi="Arial" w:cs="Arial"/>
          <w:sz w:val="20"/>
          <w:szCs w:val="20"/>
        </w:rPr>
      </w:pPr>
      <w:r w:rsidRPr="006C080E">
        <w:rPr>
          <w:rFonts w:ascii="Arial" w:hAnsi="Arial" w:cs="Arial"/>
          <w:sz w:val="20"/>
          <w:szCs w:val="20"/>
        </w:rPr>
        <w:t>5.</w:t>
      </w:r>
      <w:proofErr w:type="gramStart"/>
      <w:r w:rsidRPr="006C080E">
        <w:rPr>
          <w:rFonts w:ascii="Arial" w:hAnsi="Arial" w:cs="Arial"/>
          <w:sz w:val="20"/>
          <w:szCs w:val="20"/>
        </w:rPr>
        <w:t>Контроль за</w:t>
      </w:r>
      <w:proofErr w:type="gramEnd"/>
      <w:r w:rsidRPr="006C080E">
        <w:rPr>
          <w:rFonts w:ascii="Arial" w:hAnsi="Arial" w:cs="Arial"/>
          <w:sz w:val="20"/>
          <w:szCs w:val="20"/>
        </w:rPr>
        <w:t xml:space="preserve"> выполнением настоящего постановления оставляю за собой.</w:t>
      </w:r>
    </w:p>
    <w:p w:rsidR="00F829A2" w:rsidRPr="006C080E" w:rsidRDefault="00F829A2" w:rsidP="00F829A2">
      <w:pPr>
        <w:jc w:val="both"/>
        <w:rPr>
          <w:rFonts w:ascii="Arial" w:hAnsi="Arial" w:cs="Arial"/>
          <w:sz w:val="20"/>
          <w:szCs w:val="20"/>
        </w:rPr>
      </w:pPr>
    </w:p>
    <w:p w:rsidR="00F829A2" w:rsidRPr="006C080E" w:rsidRDefault="00F829A2" w:rsidP="00F829A2">
      <w:pPr>
        <w:shd w:val="clear" w:color="auto" w:fill="FFFFFF"/>
        <w:autoSpaceDE w:val="0"/>
        <w:autoSpaceDN w:val="0"/>
        <w:adjustRightInd w:val="0"/>
        <w:ind w:firstLine="480"/>
        <w:jc w:val="both"/>
        <w:rPr>
          <w:rFonts w:ascii="Arial" w:hAnsi="Arial" w:cs="Arial"/>
          <w:sz w:val="20"/>
          <w:szCs w:val="20"/>
        </w:rPr>
      </w:pPr>
    </w:p>
    <w:p w:rsidR="00F829A2" w:rsidRPr="006C080E" w:rsidRDefault="00F829A2" w:rsidP="00F829A2">
      <w:pPr>
        <w:shd w:val="clear" w:color="auto" w:fill="FFFFFF"/>
        <w:autoSpaceDE w:val="0"/>
        <w:autoSpaceDN w:val="0"/>
        <w:adjustRightInd w:val="0"/>
        <w:ind w:firstLine="480"/>
        <w:jc w:val="both"/>
        <w:rPr>
          <w:rFonts w:ascii="Arial" w:hAnsi="Arial" w:cs="Arial"/>
          <w:color w:val="000000"/>
          <w:sz w:val="20"/>
          <w:szCs w:val="20"/>
        </w:rPr>
      </w:pPr>
    </w:p>
    <w:p w:rsidR="00F829A2" w:rsidRPr="006C080E" w:rsidRDefault="00F829A2" w:rsidP="00F829A2">
      <w:pPr>
        <w:shd w:val="clear" w:color="auto" w:fill="FFFFFF"/>
        <w:autoSpaceDE w:val="0"/>
        <w:autoSpaceDN w:val="0"/>
        <w:adjustRightInd w:val="0"/>
        <w:ind w:firstLine="480"/>
        <w:rPr>
          <w:rFonts w:ascii="Arial" w:hAnsi="Arial" w:cs="Arial"/>
          <w:color w:val="000000"/>
          <w:sz w:val="20"/>
          <w:szCs w:val="20"/>
        </w:rPr>
      </w:pPr>
      <w:r w:rsidRPr="006C080E">
        <w:rPr>
          <w:rFonts w:ascii="Arial" w:hAnsi="Arial" w:cs="Arial"/>
          <w:color w:val="000000"/>
          <w:sz w:val="20"/>
          <w:szCs w:val="20"/>
        </w:rPr>
        <w:t xml:space="preserve">Глава администрации </w:t>
      </w:r>
    </w:p>
    <w:p w:rsidR="00F829A2" w:rsidRPr="006C080E" w:rsidRDefault="00F829A2" w:rsidP="00F829A2">
      <w:pPr>
        <w:shd w:val="clear" w:color="auto" w:fill="FFFFFF"/>
        <w:autoSpaceDE w:val="0"/>
        <w:autoSpaceDN w:val="0"/>
        <w:adjustRightInd w:val="0"/>
        <w:ind w:firstLine="480"/>
        <w:rPr>
          <w:rFonts w:ascii="Arial" w:hAnsi="Arial" w:cs="Arial"/>
          <w:color w:val="000000"/>
          <w:sz w:val="20"/>
          <w:szCs w:val="20"/>
        </w:rPr>
      </w:pPr>
      <w:r w:rsidRPr="006C080E">
        <w:rPr>
          <w:rFonts w:ascii="Arial" w:hAnsi="Arial" w:cs="Arial"/>
          <w:color w:val="000000"/>
          <w:sz w:val="20"/>
          <w:szCs w:val="20"/>
        </w:rPr>
        <w:t>Михайловского сельского поселения                                                   Г.И.Николаев</w:t>
      </w:r>
    </w:p>
    <w:p w:rsidR="00F829A2" w:rsidRPr="006C080E" w:rsidRDefault="00F829A2" w:rsidP="00F829A2">
      <w:pPr>
        <w:shd w:val="clear" w:color="auto" w:fill="FFFFFF"/>
        <w:autoSpaceDE w:val="0"/>
        <w:autoSpaceDN w:val="0"/>
        <w:adjustRightInd w:val="0"/>
        <w:ind w:firstLine="480"/>
        <w:rPr>
          <w:rFonts w:ascii="Arial" w:hAnsi="Arial" w:cs="Arial"/>
          <w:color w:val="000000"/>
          <w:sz w:val="20"/>
          <w:szCs w:val="20"/>
        </w:rPr>
      </w:pPr>
    </w:p>
    <w:p w:rsidR="00F829A2" w:rsidRPr="006C080E" w:rsidRDefault="00F829A2" w:rsidP="00F829A2">
      <w:pPr>
        <w:shd w:val="clear" w:color="auto" w:fill="FFFFFF"/>
        <w:autoSpaceDE w:val="0"/>
        <w:autoSpaceDN w:val="0"/>
        <w:adjustRightInd w:val="0"/>
        <w:ind w:firstLine="480"/>
        <w:rPr>
          <w:rFonts w:ascii="Arial" w:hAnsi="Arial" w:cs="Arial"/>
          <w:color w:val="000000"/>
          <w:sz w:val="20"/>
          <w:szCs w:val="20"/>
        </w:rPr>
      </w:pPr>
    </w:p>
    <w:p w:rsidR="00F829A2" w:rsidRPr="006C080E" w:rsidRDefault="00F829A2" w:rsidP="00F829A2">
      <w:pPr>
        <w:shd w:val="clear" w:color="auto" w:fill="FFFFFF"/>
        <w:autoSpaceDE w:val="0"/>
        <w:autoSpaceDN w:val="0"/>
        <w:adjustRightInd w:val="0"/>
        <w:ind w:firstLine="480"/>
        <w:rPr>
          <w:rFonts w:ascii="Arial" w:hAnsi="Arial" w:cs="Arial"/>
          <w:color w:val="000000"/>
          <w:sz w:val="20"/>
          <w:szCs w:val="20"/>
        </w:rPr>
      </w:pPr>
    </w:p>
    <w:p w:rsidR="00F829A2" w:rsidRPr="006C080E" w:rsidRDefault="00F829A2" w:rsidP="00F829A2">
      <w:pPr>
        <w:shd w:val="clear" w:color="auto" w:fill="FFFFFF"/>
        <w:autoSpaceDE w:val="0"/>
        <w:autoSpaceDN w:val="0"/>
        <w:adjustRightInd w:val="0"/>
        <w:ind w:firstLine="480"/>
        <w:rPr>
          <w:rFonts w:ascii="Arial" w:hAnsi="Arial" w:cs="Arial"/>
          <w:color w:val="000000"/>
          <w:sz w:val="20"/>
          <w:szCs w:val="20"/>
        </w:rPr>
      </w:pPr>
    </w:p>
    <w:p w:rsidR="001C34A3" w:rsidRPr="009128AB" w:rsidRDefault="001C34A3" w:rsidP="009128AB">
      <w:pPr>
        <w:ind w:firstLine="540"/>
        <w:jc w:val="both"/>
        <w:rPr>
          <w:rFonts w:ascii="Arial" w:hAnsi="Arial" w:cs="Arial"/>
          <w:b/>
          <w:sz w:val="20"/>
          <w:szCs w:val="20"/>
        </w:rPr>
      </w:pPr>
      <w:r w:rsidRPr="009128AB">
        <w:rPr>
          <w:rFonts w:ascii="Arial" w:hAnsi="Arial" w:cs="Arial"/>
          <w:b/>
          <w:sz w:val="20"/>
          <w:szCs w:val="20"/>
        </w:rPr>
        <w:t xml:space="preserve">     </w:t>
      </w:r>
      <w:proofErr w:type="gramStart"/>
      <w:r w:rsidRPr="009128AB">
        <w:rPr>
          <w:rFonts w:ascii="Arial" w:hAnsi="Arial" w:cs="Arial"/>
          <w:b/>
          <w:bCs/>
          <w:sz w:val="20"/>
          <w:szCs w:val="20"/>
        </w:rPr>
        <w:t>3.</w:t>
      </w:r>
      <w:r w:rsidRPr="009128AB">
        <w:rPr>
          <w:rFonts w:ascii="Arial" w:hAnsi="Arial" w:cs="Arial"/>
          <w:b/>
          <w:sz w:val="20"/>
          <w:szCs w:val="20"/>
        </w:rPr>
        <w:t xml:space="preserve">Постановление администрации Михайловского сельского поселения </w:t>
      </w:r>
      <w:proofErr w:type="spellStart"/>
      <w:r w:rsidRPr="009128AB">
        <w:rPr>
          <w:rFonts w:ascii="Arial" w:hAnsi="Arial" w:cs="Arial"/>
          <w:b/>
          <w:sz w:val="20"/>
          <w:szCs w:val="20"/>
        </w:rPr>
        <w:t>Цивильского</w:t>
      </w:r>
      <w:proofErr w:type="spellEnd"/>
      <w:r w:rsidRPr="009128AB">
        <w:rPr>
          <w:rFonts w:ascii="Arial" w:hAnsi="Arial" w:cs="Arial"/>
          <w:b/>
          <w:sz w:val="20"/>
          <w:szCs w:val="20"/>
        </w:rPr>
        <w:t xml:space="preserve"> района Чувашской Республики от 14.12.2021 г. № 55 « О внесении изменений в   постановление  администрации Михайловского сельского поселения  от 28.01.2015 г. № 04 «</w:t>
      </w:r>
      <w:hyperlink w:anchor="P34" w:history="1">
        <w:r w:rsidRPr="009128AB">
          <w:rPr>
            <w:rStyle w:val="a7"/>
            <w:rFonts w:ascii="Arial" w:hAnsi="Arial" w:cs="Arial"/>
            <w:b/>
            <w:color w:val="auto"/>
            <w:sz w:val="20"/>
            <w:szCs w:val="20"/>
          </w:rPr>
          <w:t>О</w:t>
        </w:r>
      </w:hyperlink>
      <w:r w:rsidRPr="009128AB">
        <w:rPr>
          <w:rFonts w:ascii="Arial" w:hAnsi="Arial" w:cs="Arial"/>
          <w:b/>
          <w:sz w:val="20"/>
          <w:szCs w:val="20"/>
        </w:rPr>
        <w:t xml:space="preserve">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занимающих должности муниципальной службы и замещающих должность руководителя муниципального учреждения  Михайловского сельского поселения  </w:t>
      </w:r>
      <w:proofErr w:type="spellStart"/>
      <w:r w:rsidRPr="009128AB">
        <w:rPr>
          <w:rFonts w:ascii="Arial" w:hAnsi="Arial" w:cs="Arial"/>
          <w:b/>
          <w:sz w:val="20"/>
          <w:szCs w:val="20"/>
        </w:rPr>
        <w:t>Цивильского</w:t>
      </w:r>
      <w:proofErr w:type="spellEnd"/>
      <w:proofErr w:type="gramEnd"/>
      <w:r w:rsidRPr="009128AB">
        <w:rPr>
          <w:rFonts w:ascii="Arial" w:hAnsi="Arial" w:cs="Arial"/>
          <w:b/>
          <w:sz w:val="20"/>
          <w:szCs w:val="20"/>
        </w:rPr>
        <w:t xml:space="preserve"> района Чувашской Республики, </w:t>
      </w:r>
      <w:r w:rsidRPr="009128AB">
        <w:rPr>
          <w:rFonts w:ascii="Arial" w:hAnsi="Arial" w:cs="Arial"/>
          <w:b/>
          <w:sz w:val="20"/>
          <w:szCs w:val="20"/>
        </w:rPr>
        <w:lastRenderedPageBreak/>
        <w:t xml:space="preserve">и членов их семей  в сети Интернет на официальном сайте Михайловского сельского поселения </w:t>
      </w:r>
      <w:proofErr w:type="spellStart"/>
      <w:r w:rsidRPr="009128AB">
        <w:rPr>
          <w:rFonts w:ascii="Arial" w:hAnsi="Arial" w:cs="Arial"/>
          <w:b/>
          <w:sz w:val="20"/>
          <w:szCs w:val="20"/>
        </w:rPr>
        <w:t>Цивильского</w:t>
      </w:r>
      <w:proofErr w:type="spellEnd"/>
      <w:r w:rsidRPr="009128AB">
        <w:rPr>
          <w:rFonts w:ascii="Arial" w:hAnsi="Arial" w:cs="Arial"/>
          <w:b/>
          <w:sz w:val="20"/>
          <w:szCs w:val="20"/>
        </w:rPr>
        <w:t xml:space="preserve"> района Чувашской Республики  и  предоставления  этих сведений средствам массовой информации  для опубликования».</w:t>
      </w:r>
    </w:p>
    <w:p w:rsidR="001C34A3" w:rsidRPr="006C080E" w:rsidRDefault="001C34A3" w:rsidP="001C34A3">
      <w:pPr>
        <w:ind w:firstLine="540"/>
        <w:rPr>
          <w:rFonts w:ascii="Arial" w:hAnsi="Arial" w:cs="Arial"/>
          <w:sz w:val="20"/>
          <w:szCs w:val="20"/>
        </w:rPr>
      </w:pPr>
    </w:p>
    <w:p w:rsidR="001C34A3" w:rsidRPr="006C080E" w:rsidRDefault="001C34A3" w:rsidP="001C34A3">
      <w:pPr>
        <w:pStyle w:val="a8"/>
        <w:spacing w:before="0" w:beforeAutospacing="0" w:after="0"/>
        <w:ind w:right="-1" w:firstLine="11"/>
        <w:jc w:val="both"/>
        <w:rPr>
          <w:rFonts w:ascii="Arial" w:hAnsi="Arial" w:cs="Arial"/>
          <w:b/>
          <w:sz w:val="20"/>
          <w:szCs w:val="20"/>
        </w:rPr>
      </w:pPr>
      <w:r w:rsidRPr="006C080E">
        <w:rPr>
          <w:rFonts w:ascii="Arial" w:hAnsi="Arial" w:cs="Arial"/>
          <w:sz w:val="20"/>
          <w:szCs w:val="20"/>
        </w:rPr>
        <w:t xml:space="preserve">       В соответствии с </w:t>
      </w:r>
      <w:proofErr w:type="gramStart"/>
      <w:r w:rsidRPr="006C080E">
        <w:rPr>
          <w:rFonts w:ascii="Arial" w:hAnsi="Arial" w:cs="Arial"/>
          <w:sz w:val="20"/>
          <w:szCs w:val="20"/>
        </w:rPr>
        <w:t>ч</w:t>
      </w:r>
      <w:proofErr w:type="gramEnd"/>
      <w:r w:rsidRPr="006C080E">
        <w:rPr>
          <w:rFonts w:ascii="Arial" w:hAnsi="Arial" w:cs="Arial"/>
          <w:sz w:val="20"/>
          <w:szCs w:val="20"/>
        </w:rPr>
        <w:t xml:space="preserve">.6 ст.8 Федерального закона от 25.12.2008 года №273-ФЗ «О противодействии коррупции», ст.15 Федерального закона от 02.03.2007 г. № 25-ФЗ «О муниципальной службе в Российской Федерации», на основании протеста Прокуратуры </w:t>
      </w:r>
      <w:proofErr w:type="spellStart"/>
      <w:r w:rsidRPr="006C080E">
        <w:rPr>
          <w:rFonts w:ascii="Arial" w:hAnsi="Arial" w:cs="Arial"/>
          <w:sz w:val="20"/>
          <w:szCs w:val="20"/>
        </w:rPr>
        <w:t>Цивильского</w:t>
      </w:r>
      <w:proofErr w:type="spellEnd"/>
      <w:r w:rsidRPr="006C080E">
        <w:rPr>
          <w:rFonts w:ascii="Arial" w:hAnsi="Arial" w:cs="Arial"/>
          <w:sz w:val="20"/>
          <w:szCs w:val="20"/>
        </w:rPr>
        <w:t xml:space="preserve"> района от 29.10.2021 г. № 03-04-2021/2283 администрация Михайловского сельского поселения </w:t>
      </w:r>
      <w:r w:rsidRPr="006C080E">
        <w:rPr>
          <w:rFonts w:ascii="Arial" w:hAnsi="Arial" w:cs="Arial"/>
          <w:b/>
          <w:sz w:val="20"/>
          <w:szCs w:val="20"/>
        </w:rPr>
        <w:t>ПОСТАНОВЛЯЕТ:</w:t>
      </w:r>
    </w:p>
    <w:p w:rsidR="001C34A3" w:rsidRPr="006C080E" w:rsidRDefault="001C34A3" w:rsidP="001C34A3">
      <w:pPr>
        <w:pStyle w:val="a8"/>
        <w:spacing w:before="0" w:beforeAutospacing="0" w:after="0"/>
        <w:ind w:right="-1" w:firstLine="11"/>
        <w:jc w:val="both"/>
        <w:rPr>
          <w:rFonts w:ascii="Arial" w:hAnsi="Arial" w:cs="Arial"/>
          <w:sz w:val="20"/>
          <w:szCs w:val="20"/>
        </w:rPr>
      </w:pPr>
      <w:r w:rsidRPr="006C080E">
        <w:rPr>
          <w:rFonts w:ascii="Arial" w:hAnsi="Arial" w:cs="Arial"/>
          <w:sz w:val="20"/>
          <w:szCs w:val="20"/>
        </w:rPr>
        <w:t xml:space="preserve">        </w:t>
      </w:r>
      <w:proofErr w:type="gramStart"/>
      <w:r w:rsidRPr="006C080E">
        <w:rPr>
          <w:rFonts w:ascii="Arial" w:hAnsi="Arial" w:cs="Arial"/>
          <w:sz w:val="20"/>
          <w:szCs w:val="20"/>
        </w:rPr>
        <w:t xml:space="preserve">1.Внести в Порядок размещения  сведений о доходах, расходах, об имуществе и обязательствах имущественного характера лиц, замещающих муниципальные  должности, занимающих должности муниципальной службы и замещающих должность руководителя муниципального учреждения  Михайловского сельского поселения  </w:t>
      </w:r>
      <w:proofErr w:type="spellStart"/>
      <w:r w:rsidRPr="006C080E">
        <w:rPr>
          <w:rFonts w:ascii="Arial" w:hAnsi="Arial" w:cs="Arial"/>
          <w:sz w:val="20"/>
          <w:szCs w:val="20"/>
        </w:rPr>
        <w:t>Цивильского</w:t>
      </w:r>
      <w:proofErr w:type="spellEnd"/>
      <w:r w:rsidRPr="006C080E">
        <w:rPr>
          <w:rFonts w:ascii="Arial" w:hAnsi="Arial" w:cs="Arial"/>
          <w:sz w:val="20"/>
          <w:szCs w:val="20"/>
        </w:rPr>
        <w:t xml:space="preserve"> района Чувашской Республики, и членов их семей  в сети Интернет на официальном сайте Михайловского сельского поселения </w:t>
      </w:r>
      <w:proofErr w:type="spellStart"/>
      <w:r w:rsidRPr="006C080E">
        <w:rPr>
          <w:rFonts w:ascii="Arial" w:hAnsi="Arial" w:cs="Arial"/>
          <w:sz w:val="20"/>
          <w:szCs w:val="20"/>
        </w:rPr>
        <w:t>Цивильского</w:t>
      </w:r>
      <w:proofErr w:type="spellEnd"/>
      <w:r w:rsidRPr="006C080E">
        <w:rPr>
          <w:rFonts w:ascii="Arial" w:hAnsi="Arial" w:cs="Arial"/>
          <w:sz w:val="20"/>
          <w:szCs w:val="20"/>
        </w:rPr>
        <w:t xml:space="preserve"> района Чувашской Республики  и  предоставления  этих сведений средствам массовой информации</w:t>
      </w:r>
      <w:proofErr w:type="gramEnd"/>
      <w:r w:rsidRPr="006C080E">
        <w:rPr>
          <w:rFonts w:ascii="Arial" w:hAnsi="Arial" w:cs="Arial"/>
          <w:sz w:val="20"/>
          <w:szCs w:val="20"/>
        </w:rPr>
        <w:t xml:space="preserve">  для опубликования, утвержденный    постановлением  администрации Михайловского сельского поселения  от 28.01.2015 г. № 04 (далее – Порядок) следующие изменения:</w:t>
      </w:r>
    </w:p>
    <w:p w:rsidR="001C34A3" w:rsidRPr="006C080E" w:rsidRDefault="001C34A3" w:rsidP="001C34A3">
      <w:pPr>
        <w:ind w:firstLine="567"/>
        <w:jc w:val="both"/>
        <w:rPr>
          <w:rFonts w:ascii="Arial" w:hAnsi="Arial" w:cs="Arial"/>
          <w:sz w:val="20"/>
          <w:szCs w:val="20"/>
        </w:rPr>
      </w:pPr>
      <w:r w:rsidRPr="006C080E">
        <w:rPr>
          <w:rFonts w:ascii="Arial" w:hAnsi="Arial" w:cs="Arial"/>
          <w:sz w:val="20"/>
          <w:szCs w:val="20"/>
        </w:rPr>
        <w:t>1. Подпункт 4 пункта 2 Порядка изложить в следующей редакции:</w:t>
      </w:r>
    </w:p>
    <w:p w:rsidR="001C34A3" w:rsidRPr="006C080E" w:rsidRDefault="001C34A3" w:rsidP="001C34A3">
      <w:pPr>
        <w:ind w:firstLine="567"/>
        <w:jc w:val="both"/>
        <w:rPr>
          <w:rFonts w:ascii="Arial" w:hAnsi="Arial" w:cs="Arial"/>
          <w:sz w:val="20"/>
          <w:szCs w:val="20"/>
        </w:rPr>
      </w:pPr>
      <w:proofErr w:type="gramStart"/>
      <w:r w:rsidRPr="006C080E">
        <w:rPr>
          <w:rFonts w:ascii="Arial" w:hAnsi="Arial" w:cs="Arial"/>
          <w:sz w:val="20"/>
          <w:szCs w:val="20"/>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w:t>
      </w:r>
      <w:r w:rsidRPr="006C080E">
        <w:rPr>
          <w:rFonts w:ascii="Arial" w:hAnsi="Arial" w:cs="Arial"/>
          <w:b/>
          <w:sz w:val="20"/>
          <w:szCs w:val="20"/>
        </w:rPr>
        <w:t>,</w:t>
      </w:r>
      <w:r w:rsidRPr="006C080E">
        <w:rPr>
          <w:rFonts w:ascii="Arial" w:hAnsi="Arial" w:cs="Arial"/>
          <w:sz w:val="20"/>
          <w:szCs w:val="20"/>
        </w:rPr>
        <w:t xml:space="preserve"> если общая сумма таких сделок сумма такой сделки) превышает общий доход лиц, замещающих муниципальную должность, занимающих должность муниципальной службы    Михайловского сельского поселения</w:t>
      </w:r>
      <w:proofErr w:type="gramEnd"/>
      <w:r w:rsidRPr="006C080E">
        <w:rPr>
          <w:rFonts w:ascii="Arial" w:hAnsi="Arial" w:cs="Arial"/>
          <w:sz w:val="20"/>
          <w:szCs w:val="20"/>
        </w:rPr>
        <w:t xml:space="preserve">  </w:t>
      </w:r>
      <w:proofErr w:type="spellStart"/>
      <w:r w:rsidRPr="006C080E">
        <w:rPr>
          <w:rFonts w:ascii="Arial" w:hAnsi="Arial" w:cs="Arial"/>
          <w:sz w:val="20"/>
          <w:szCs w:val="20"/>
        </w:rPr>
        <w:t>Цивильского</w:t>
      </w:r>
      <w:proofErr w:type="spellEnd"/>
      <w:r w:rsidRPr="006C080E">
        <w:rPr>
          <w:rFonts w:ascii="Arial" w:hAnsi="Arial" w:cs="Arial"/>
          <w:sz w:val="20"/>
          <w:szCs w:val="20"/>
        </w:rPr>
        <w:t xml:space="preserve"> района,  и их супругов за три последних года, предшествующих отчетному периоду</w:t>
      </w:r>
      <w:proofErr w:type="gramStart"/>
      <w:r w:rsidRPr="006C080E">
        <w:rPr>
          <w:rFonts w:ascii="Arial" w:hAnsi="Arial" w:cs="Arial"/>
          <w:sz w:val="20"/>
          <w:szCs w:val="20"/>
        </w:rPr>
        <w:t>.».</w:t>
      </w:r>
      <w:proofErr w:type="gramEnd"/>
    </w:p>
    <w:p w:rsidR="001C34A3" w:rsidRPr="006C080E" w:rsidRDefault="001C34A3" w:rsidP="001C34A3">
      <w:pPr>
        <w:ind w:firstLine="567"/>
        <w:jc w:val="both"/>
        <w:rPr>
          <w:rFonts w:ascii="Arial" w:hAnsi="Arial" w:cs="Arial"/>
          <w:sz w:val="20"/>
          <w:szCs w:val="20"/>
        </w:rPr>
      </w:pPr>
      <w:r w:rsidRPr="006C080E">
        <w:rPr>
          <w:rFonts w:ascii="Arial" w:hAnsi="Arial" w:cs="Arial"/>
          <w:sz w:val="20"/>
          <w:szCs w:val="20"/>
        </w:rPr>
        <w:t>2. Настоящее постановление вступает в силу после его официального опубликования (обнародования).</w:t>
      </w:r>
    </w:p>
    <w:p w:rsidR="001C34A3" w:rsidRPr="006C080E" w:rsidRDefault="001C34A3" w:rsidP="001C34A3">
      <w:pPr>
        <w:ind w:firstLine="567"/>
        <w:jc w:val="both"/>
        <w:rPr>
          <w:rFonts w:ascii="Arial" w:hAnsi="Arial" w:cs="Arial"/>
          <w:sz w:val="20"/>
          <w:szCs w:val="20"/>
        </w:rPr>
      </w:pPr>
    </w:p>
    <w:p w:rsidR="001C34A3" w:rsidRPr="006C080E" w:rsidRDefault="001C34A3" w:rsidP="001C34A3">
      <w:pPr>
        <w:ind w:firstLine="567"/>
        <w:jc w:val="both"/>
        <w:rPr>
          <w:rFonts w:ascii="Arial" w:hAnsi="Arial" w:cs="Arial"/>
          <w:sz w:val="20"/>
          <w:szCs w:val="20"/>
        </w:rPr>
      </w:pPr>
    </w:p>
    <w:p w:rsidR="001C34A3" w:rsidRPr="006C080E" w:rsidRDefault="001C34A3" w:rsidP="001C34A3">
      <w:pPr>
        <w:ind w:firstLine="567"/>
        <w:jc w:val="both"/>
        <w:rPr>
          <w:rFonts w:ascii="Arial" w:hAnsi="Arial" w:cs="Arial"/>
          <w:sz w:val="20"/>
          <w:szCs w:val="20"/>
        </w:rPr>
      </w:pPr>
    </w:p>
    <w:p w:rsidR="001C34A3" w:rsidRPr="006C080E" w:rsidRDefault="001C34A3" w:rsidP="001C34A3">
      <w:pPr>
        <w:ind w:firstLine="567"/>
        <w:jc w:val="both"/>
        <w:rPr>
          <w:rFonts w:ascii="Arial" w:hAnsi="Arial" w:cs="Arial"/>
          <w:sz w:val="20"/>
          <w:szCs w:val="20"/>
        </w:rPr>
      </w:pPr>
      <w:r w:rsidRPr="006C080E">
        <w:rPr>
          <w:rFonts w:ascii="Arial" w:hAnsi="Arial" w:cs="Arial"/>
          <w:sz w:val="20"/>
          <w:szCs w:val="20"/>
        </w:rPr>
        <w:t>Глава администрации</w:t>
      </w:r>
    </w:p>
    <w:p w:rsidR="001C34A3" w:rsidRPr="006C080E" w:rsidRDefault="001C34A3" w:rsidP="001C34A3">
      <w:pPr>
        <w:ind w:firstLine="567"/>
        <w:jc w:val="both"/>
        <w:rPr>
          <w:rFonts w:ascii="Arial" w:hAnsi="Arial" w:cs="Arial"/>
          <w:sz w:val="20"/>
          <w:szCs w:val="20"/>
        </w:rPr>
      </w:pPr>
      <w:r w:rsidRPr="006C080E">
        <w:rPr>
          <w:rFonts w:ascii="Arial" w:hAnsi="Arial" w:cs="Arial"/>
          <w:sz w:val="20"/>
          <w:szCs w:val="20"/>
        </w:rPr>
        <w:t>Михайловского сельского поселения                                                           Г.И.Николаев</w:t>
      </w:r>
    </w:p>
    <w:p w:rsidR="001C34A3" w:rsidRPr="006C080E" w:rsidRDefault="001C34A3" w:rsidP="009128AB">
      <w:pPr>
        <w:pStyle w:val="a8"/>
        <w:spacing w:before="0" w:beforeAutospacing="0" w:after="0"/>
        <w:ind w:right="-1"/>
        <w:jc w:val="both"/>
        <w:rPr>
          <w:rFonts w:ascii="Arial" w:hAnsi="Arial" w:cs="Arial"/>
          <w:sz w:val="20"/>
          <w:szCs w:val="20"/>
        </w:rPr>
      </w:pPr>
    </w:p>
    <w:p w:rsidR="00F829A2" w:rsidRPr="006C080E" w:rsidRDefault="00F829A2" w:rsidP="00F829A2">
      <w:pPr>
        <w:shd w:val="clear" w:color="auto" w:fill="FFFFFF"/>
        <w:autoSpaceDE w:val="0"/>
        <w:autoSpaceDN w:val="0"/>
        <w:adjustRightInd w:val="0"/>
        <w:ind w:firstLine="480"/>
        <w:rPr>
          <w:rFonts w:ascii="Arial" w:hAnsi="Arial" w:cs="Arial"/>
          <w:color w:val="000000"/>
          <w:sz w:val="20"/>
          <w:szCs w:val="20"/>
        </w:rPr>
      </w:pPr>
    </w:p>
    <w:p w:rsidR="001C34A3" w:rsidRPr="009128AB" w:rsidRDefault="001C34A3" w:rsidP="001C34A3">
      <w:pPr>
        <w:shd w:val="clear" w:color="auto" w:fill="F5F5F5"/>
        <w:jc w:val="both"/>
        <w:rPr>
          <w:rFonts w:ascii="Arial" w:hAnsi="Arial" w:cs="Arial"/>
          <w:b/>
          <w:bCs/>
          <w:color w:val="000000"/>
          <w:sz w:val="20"/>
          <w:szCs w:val="20"/>
        </w:rPr>
      </w:pPr>
      <w:r w:rsidRPr="006C080E">
        <w:rPr>
          <w:rFonts w:ascii="Arial" w:hAnsi="Arial" w:cs="Arial"/>
          <w:b/>
          <w:bCs/>
          <w:color w:val="000000"/>
          <w:sz w:val="20"/>
          <w:szCs w:val="20"/>
        </w:rPr>
        <w:t xml:space="preserve">       </w:t>
      </w:r>
      <w:r w:rsidRPr="006C080E">
        <w:rPr>
          <w:rFonts w:ascii="Arial" w:hAnsi="Arial" w:cs="Arial"/>
          <w:b/>
          <w:sz w:val="20"/>
          <w:szCs w:val="20"/>
        </w:rPr>
        <w:t xml:space="preserve">    </w:t>
      </w:r>
      <w:r w:rsidRPr="009128AB">
        <w:rPr>
          <w:rFonts w:ascii="Arial" w:hAnsi="Arial" w:cs="Arial"/>
          <w:b/>
          <w:sz w:val="20"/>
          <w:szCs w:val="20"/>
        </w:rPr>
        <w:t>4</w:t>
      </w:r>
      <w:r w:rsidRPr="009128AB">
        <w:rPr>
          <w:rFonts w:ascii="Arial" w:hAnsi="Arial" w:cs="Arial"/>
          <w:b/>
          <w:bCs/>
          <w:sz w:val="20"/>
          <w:szCs w:val="20"/>
        </w:rPr>
        <w:t>.</w:t>
      </w:r>
      <w:r w:rsidRPr="009128AB">
        <w:rPr>
          <w:rFonts w:ascii="Arial" w:hAnsi="Arial" w:cs="Arial"/>
          <w:b/>
          <w:sz w:val="20"/>
          <w:szCs w:val="20"/>
        </w:rPr>
        <w:t xml:space="preserve">Постановление администрации Михайловского сельского поселения </w:t>
      </w:r>
      <w:proofErr w:type="spellStart"/>
      <w:r w:rsidRPr="009128AB">
        <w:rPr>
          <w:rFonts w:ascii="Arial" w:hAnsi="Arial" w:cs="Arial"/>
          <w:b/>
          <w:sz w:val="20"/>
          <w:szCs w:val="20"/>
        </w:rPr>
        <w:t>Цивильского</w:t>
      </w:r>
      <w:proofErr w:type="spellEnd"/>
      <w:r w:rsidRPr="009128AB">
        <w:rPr>
          <w:rFonts w:ascii="Arial" w:hAnsi="Arial" w:cs="Arial"/>
          <w:b/>
          <w:sz w:val="20"/>
          <w:szCs w:val="20"/>
        </w:rPr>
        <w:t xml:space="preserve"> района Чувашской Республики от 14.12.2021 г. № 56 </w:t>
      </w:r>
      <w:r w:rsidRPr="009128AB">
        <w:rPr>
          <w:rFonts w:ascii="Arial" w:hAnsi="Arial" w:cs="Arial"/>
          <w:b/>
          <w:bCs/>
          <w:color w:val="000000"/>
          <w:sz w:val="20"/>
          <w:szCs w:val="20"/>
        </w:rPr>
        <w:t>«О внесении изменений в постановление администрации Михайловского сельского поселения от 21.07.2016 г. № 70 «Об утверждении административного регламента по предоставлению муниципальной услуги "Предоставление земельных участков для строительства без предварительного согласования места размещения объектов»</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администрация  Михайловского сельского поселения </w:t>
      </w:r>
      <w:r w:rsidRPr="006C080E">
        <w:rPr>
          <w:rFonts w:ascii="Arial" w:hAnsi="Arial" w:cs="Arial"/>
          <w:b/>
          <w:bCs/>
          <w:color w:val="000000"/>
          <w:sz w:val="20"/>
          <w:szCs w:val="20"/>
        </w:rPr>
        <w:t>ПОСТАНОВЛЯЕТ:</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 xml:space="preserve">1. Внести в административный регламент администрации  Михайловского сельского поселения </w:t>
      </w:r>
      <w:proofErr w:type="spellStart"/>
      <w:r w:rsidRPr="006C080E">
        <w:rPr>
          <w:rFonts w:ascii="Arial" w:hAnsi="Arial" w:cs="Arial"/>
          <w:color w:val="000000"/>
          <w:sz w:val="20"/>
          <w:szCs w:val="20"/>
        </w:rPr>
        <w:t>Цивильского</w:t>
      </w:r>
      <w:proofErr w:type="spellEnd"/>
      <w:r w:rsidRPr="006C080E">
        <w:rPr>
          <w:rFonts w:ascii="Arial" w:hAnsi="Arial" w:cs="Arial"/>
          <w:color w:val="000000"/>
          <w:sz w:val="20"/>
          <w:szCs w:val="20"/>
        </w:rPr>
        <w:t xml:space="preserve"> района Чувашской Республики по предоставлению муниципальной услуги «Предоставление земельных участков для строительства без предварительного согласования места размещения объектов», утвержденный постановлением администрации  Михайловского сельского поселения от 21.07.2016 г.  № 70 (далее – Административный регламент), следующие изменения:</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1.1. абзац 4 пункта 1.3.3. раздела 1 регламента изложить в  следующей редакции:</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 xml:space="preserve"> «через официальный сайт  Михайловского сельского поселения </w:t>
      </w:r>
      <w:proofErr w:type="spellStart"/>
      <w:r w:rsidRPr="006C080E">
        <w:rPr>
          <w:rFonts w:ascii="Arial" w:hAnsi="Arial" w:cs="Arial"/>
          <w:color w:val="000000"/>
          <w:sz w:val="20"/>
          <w:szCs w:val="20"/>
        </w:rPr>
        <w:t>Цивильского</w:t>
      </w:r>
      <w:proofErr w:type="spellEnd"/>
      <w:r w:rsidRPr="006C080E">
        <w:rPr>
          <w:rFonts w:ascii="Arial" w:hAnsi="Arial" w:cs="Arial"/>
          <w:color w:val="000000"/>
          <w:sz w:val="20"/>
          <w:szCs w:val="20"/>
        </w:rPr>
        <w:t xml:space="preserve">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1.2. Пункт 2.6.1. раздела 2 изложить в следующей редакции:</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lastRenderedPageBreak/>
        <w:t>«При подаче заявки с документами на предоставление муниципальной услуги и в администрацию  Михайловского сельского поселения, а также в процессе предоставления муниципальной услуги, запрещается требовать от заявителя:</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proofErr w:type="gramStart"/>
      <w:r w:rsidRPr="006C080E">
        <w:rPr>
          <w:rFonts w:ascii="Arial" w:hAnsi="Arial" w:cs="Arial"/>
          <w:color w:val="000000"/>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6C080E">
        <w:rPr>
          <w:rFonts w:ascii="Arial" w:hAnsi="Arial" w:cs="Arial"/>
          <w:color w:val="000000"/>
          <w:sz w:val="20"/>
          <w:szCs w:val="20"/>
        </w:rPr>
        <w:t xml:space="preserve">, </w:t>
      </w:r>
      <w:proofErr w:type="gramStart"/>
      <w:r w:rsidRPr="006C080E">
        <w:rPr>
          <w:rFonts w:ascii="Arial" w:hAnsi="Arial" w:cs="Arial"/>
          <w:color w:val="000000"/>
          <w:sz w:val="20"/>
          <w:szCs w:val="20"/>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C080E">
        <w:rPr>
          <w:rFonts w:ascii="Arial" w:hAnsi="Arial" w:cs="Arial"/>
          <w:color w:val="000000"/>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6C080E">
        <w:rPr>
          <w:rFonts w:ascii="Arial" w:hAnsi="Arial" w:cs="Arial"/>
          <w:b/>
          <w:bCs/>
          <w:color w:val="000000"/>
          <w:sz w:val="20"/>
          <w:szCs w:val="20"/>
        </w:rPr>
        <w:t>;</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bookmarkStart w:id="1" w:name="dst290"/>
      <w:bookmarkEnd w:id="1"/>
      <w:r w:rsidRPr="006C080E">
        <w:rPr>
          <w:rFonts w:ascii="Arial" w:hAnsi="Arial" w:cs="Arial"/>
          <w:color w:val="000000"/>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bookmarkStart w:id="2" w:name="dst291"/>
      <w:bookmarkEnd w:id="2"/>
      <w:r w:rsidRPr="006C080E">
        <w:rPr>
          <w:rFonts w:ascii="Arial" w:hAnsi="Arial" w:cs="Arial"/>
          <w:color w:val="000000"/>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bookmarkStart w:id="3" w:name="dst292"/>
      <w:bookmarkEnd w:id="3"/>
      <w:r w:rsidRPr="006C080E">
        <w:rPr>
          <w:rFonts w:ascii="Arial" w:hAnsi="Arial" w:cs="Arial"/>
          <w:color w:val="000000"/>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bookmarkStart w:id="4" w:name="dst293"/>
      <w:bookmarkEnd w:id="4"/>
      <w:r w:rsidRPr="006C080E">
        <w:rPr>
          <w:rFonts w:ascii="Arial"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bookmarkStart w:id="5" w:name="dst294"/>
      <w:bookmarkEnd w:id="5"/>
      <w:proofErr w:type="gramStart"/>
      <w:r w:rsidRPr="006C080E">
        <w:rPr>
          <w:rFonts w:ascii="Arial" w:hAnsi="Arial"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C080E">
        <w:rPr>
          <w:rFonts w:ascii="Arial" w:hAnsi="Arial" w:cs="Arial"/>
          <w:color w:val="000000"/>
          <w:sz w:val="20"/>
          <w:szCs w:val="20"/>
        </w:rPr>
        <w:t xml:space="preserve"> </w:t>
      </w:r>
      <w:proofErr w:type="gramStart"/>
      <w:r w:rsidRPr="006C080E">
        <w:rPr>
          <w:rFonts w:ascii="Arial" w:hAnsi="Arial" w:cs="Arial"/>
          <w:color w:val="000000"/>
          <w:sz w:val="20"/>
          <w:szCs w:val="2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1C34A3" w:rsidRPr="006C080E" w:rsidRDefault="001C34A3" w:rsidP="001C34A3">
      <w:pPr>
        <w:shd w:val="clear" w:color="auto" w:fill="F5F5F5"/>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6C080E">
        <w:rPr>
          <w:rFonts w:ascii="Arial" w:hAnsi="Arial" w:cs="Arial"/>
          <w:color w:val="000000"/>
          <w:sz w:val="20"/>
          <w:szCs w:val="20"/>
        </w:rPr>
        <w:t>документы</w:t>
      </w:r>
      <w:proofErr w:type="gramEnd"/>
      <w:r w:rsidRPr="006C080E">
        <w:rPr>
          <w:rFonts w:ascii="Arial" w:hAnsi="Arial" w:cs="Arial"/>
          <w:color w:val="000000"/>
          <w:sz w:val="20"/>
          <w:szCs w:val="20"/>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34A3" w:rsidRPr="006C080E" w:rsidRDefault="001C34A3" w:rsidP="001C34A3">
      <w:pPr>
        <w:numPr>
          <w:ilvl w:val="0"/>
          <w:numId w:val="45"/>
        </w:numPr>
        <w:shd w:val="clear" w:color="auto" w:fill="F5F5F5"/>
        <w:spacing w:before="100" w:beforeAutospacing="1" w:after="100" w:afterAutospacing="1" w:line="276" w:lineRule="auto"/>
        <w:ind w:left="877"/>
        <w:jc w:val="both"/>
        <w:rPr>
          <w:rFonts w:ascii="Arial" w:hAnsi="Arial" w:cs="Arial"/>
          <w:color w:val="000000"/>
          <w:sz w:val="20"/>
          <w:szCs w:val="20"/>
        </w:rPr>
      </w:pPr>
      <w:r w:rsidRPr="006C080E">
        <w:rPr>
          <w:rFonts w:ascii="Arial" w:hAnsi="Arial" w:cs="Arial"/>
          <w:color w:val="000000"/>
          <w:sz w:val="20"/>
          <w:szCs w:val="20"/>
        </w:rPr>
        <w:lastRenderedPageBreak/>
        <w:t>Настоящее постановление вступает в силу после его официального опубликования (обнародования).</w:t>
      </w:r>
    </w:p>
    <w:p w:rsidR="001C34A3" w:rsidRPr="006C080E" w:rsidRDefault="001C34A3" w:rsidP="001C34A3">
      <w:pPr>
        <w:rPr>
          <w:rFonts w:ascii="Arial" w:eastAsiaTheme="minorHAnsi" w:hAnsi="Arial" w:cs="Arial"/>
          <w:sz w:val="20"/>
          <w:szCs w:val="20"/>
        </w:rPr>
      </w:pPr>
      <w:r w:rsidRPr="006C080E">
        <w:rPr>
          <w:rFonts w:ascii="Arial" w:eastAsiaTheme="minorHAnsi" w:hAnsi="Arial" w:cs="Arial"/>
          <w:sz w:val="20"/>
          <w:szCs w:val="20"/>
        </w:rPr>
        <w:t>Глава администрации</w:t>
      </w:r>
    </w:p>
    <w:p w:rsidR="001C34A3" w:rsidRPr="006C080E" w:rsidRDefault="001C34A3" w:rsidP="001C34A3">
      <w:pPr>
        <w:rPr>
          <w:rFonts w:ascii="Arial" w:eastAsiaTheme="minorHAnsi" w:hAnsi="Arial" w:cs="Arial"/>
          <w:sz w:val="20"/>
          <w:szCs w:val="20"/>
        </w:rPr>
      </w:pPr>
      <w:r w:rsidRPr="006C080E">
        <w:rPr>
          <w:rFonts w:ascii="Arial" w:eastAsiaTheme="minorHAnsi" w:hAnsi="Arial" w:cs="Arial"/>
          <w:sz w:val="20"/>
          <w:szCs w:val="20"/>
        </w:rPr>
        <w:t>Михайловского сельского поселения                                                                                Г.И.Николаев</w:t>
      </w:r>
    </w:p>
    <w:p w:rsidR="00F829A2" w:rsidRPr="006C080E" w:rsidRDefault="00F829A2" w:rsidP="00F829A2">
      <w:pPr>
        <w:shd w:val="clear" w:color="auto" w:fill="FFFFFF"/>
        <w:autoSpaceDE w:val="0"/>
        <w:autoSpaceDN w:val="0"/>
        <w:adjustRightInd w:val="0"/>
        <w:ind w:firstLine="480"/>
        <w:rPr>
          <w:rFonts w:ascii="Arial" w:hAnsi="Arial" w:cs="Arial"/>
          <w:color w:val="000000"/>
          <w:sz w:val="20"/>
          <w:szCs w:val="20"/>
        </w:rPr>
      </w:pPr>
    </w:p>
    <w:p w:rsidR="00F829A2" w:rsidRPr="006C080E" w:rsidRDefault="00F829A2" w:rsidP="00F829A2">
      <w:pPr>
        <w:ind w:firstLine="540"/>
        <w:rPr>
          <w:rFonts w:ascii="Arial" w:hAnsi="Arial" w:cs="Arial"/>
          <w:sz w:val="20"/>
          <w:szCs w:val="20"/>
        </w:rPr>
      </w:pPr>
    </w:p>
    <w:p w:rsidR="001C34A3" w:rsidRPr="006C080E" w:rsidRDefault="001C34A3" w:rsidP="001C34A3">
      <w:pPr>
        <w:shd w:val="clear" w:color="auto" w:fill="FFFFFF"/>
        <w:autoSpaceDE w:val="0"/>
        <w:autoSpaceDN w:val="0"/>
        <w:adjustRightInd w:val="0"/>
        <w:ind w:firstLine="480"/>
        <w:rPr>
          <w:rFonts w:ascii="Arial" w:hAnsi="Arial" w:cs="Arial"/>
          <w:color w:val="000000"/>
          <w:sz w:val="20"/>
          <w:szCs w:val="20"/>
        </w:rPr>
      </w:pPr>
    </w:p>
    <w:p w:rsidR="001C34A3" w:rsidRPr="009128AB" w:rsidRDefault="001C34A3" w:rsidP="001C34A3">
      <w:pPr>
        <w:jc w:val="both"/>
        <w:rPr>
          <w:rFonts w:ascii="Arial" w:hAnsi="Arial" w:cs="Arial"/>
          <w:b/>
          <w:bCs/>
          <w:color w:val="000000"/>
          <w:sz w:val="20"/>
          <w:szCs w:val="20"/>
        </w:rPr>
      </w:pPr>
      <w:r w:rsidRPr="009128AB">
        <w:rPr>
          <w:rFonts w:ascii="Arial" w:hAnsi="Arial" w:cs="Arial"/>
          <w:b/>
          <w:bCs/>
          <w:color w:val="000000"/>
          <w:sz w:val="20"/>
          <w:szCs w:val="20"/>
        </w:rPr>
        <w:t xml:space="preserve">            </w:t>
      </w:r>
      <w:r w:rsidRPr="009128AB">
        <w:rPr>
          <w:rFonts w:ascii="Arial" w:hAnsi="Arial" w:cs="Arial"/>
          <w:b/>
          <w:sz w:val="20"/>
          <w:szCs w:val="20"/>
        </w:rPr>
        <w:t xml:space="preserve">   5</w:t>
      </w:r>
      <w:r w:rsidRPr="009128AB">
        <w:rPr>
          <w:rFonts w:ascii="Arial" w:hAnsi="Arial" w:cs="Arial"/>
          <w:b/>
          <w:bCs/>
          <w:sz w:val="20"/>
          <w:szCs w:val="20"/>
        </w:rPr>
        <w:t>.</w:t>
      </w:r>
      <w:r w:rsidRPr="009128AB">
        <w:rPr>
          <w:rFonts w:ascii="Arial" w:hAnsi="Arial" w:cs="Arial"/>
          <w:b/>
          <w:sz w:val="20"/>
          <w:szCs w:val="20"/>
        </w:rPr>
        <w:t xml:space="preserve">Постановление администрации Михайловского сельского поселения </w:t>
      </w:r>
      <w:proofErr w:type="spellStart"/>
      <w:r w:rsidRPr="009128AB">
        <w:rPr>
          <w:rFonts w:ascii="Arial" w:hAnsi="Arial" w:cs="Arial"/>
          <w:b/>
          <w:sz w:val="20"/>
          <w:szCs w:val="20"/>
        </w:rPr>
        <w:t>Цивильского</w:t>
      </w:r>
      <w:proofErr w:type="spellEnd"/>
      <w:r w:rsidRPr="009128AB">
        <w:rPr>
          <w:rFonts w:ascii="Arial" w:hAnsi="Arial" w:cs="Arial"/>
          <w:b/>
          <w:sz w:val="20"/>
          <w:szCs w:val="20"/>
        </w:rPr>
        <w:t xml:space="preserve"> района Чувашской Республики от 14.12.2021 г. № 5</w:t>
      </w:r>
      <w:r w:rsidR="006C080E" w:rsidRPr="009128AB">
        <w:rPr>
          <w:rFonts w:ascii="Arial" w:hAnsi="Arial" w:cs="Arial"/>
          <w:b/>
          <w:sz w:val="20"/>
          <w:szCs w:val="20"/>
        </w:rPr>
        <w:t>7</w:t>
      </w:r>
      <w:r w:rsidRPr="009128AB">
        <w:rPr>
          <w:rFonts w:ascii="Arial" w:hAnsi="Arial" w:cs="Arial"/>
          <w:b/>
          <w:sz w:val="20"/>
          <w:szCs w:val="20"/>
        </w:rPr>
        <w:t xml:space="preserve"> </w:t>
      </w:r>
      <w:r w:rsidRPr="009128AB">
        <w:rPr>
          <w:rFonts w:ascii="Arial" w:hAnsi="Arial" w:cs="Arial"/>
          <w:b/>
          <w:bCs/>
          <w:color w:val="000000"/>
          <w:sz w:val="20"/>
          <w:szCs w:val="20"/>
        </w:rPr>
        <w:t xml:space="preserve">  </w:t>
      </w:r>
      <w:r w:rsidR="006C080E" w:rsidRPr="009128AB">
        <w:rPr>
          <w:rFonts w:ascii="Arial" w:hAnsi="Arial" w:cs="Arial"/>
          <w:b/>
          <w:bCs/>
          <w:color w:val="000000"/>
          <w:sz w:val="20"/>
          <w:szCs w:val="20"/>
        </w:rPr>
        <w:t>«</w:t>
      </w:r>
      <w:r w:rsidRPr="009128AB">
        <w:rPr>
          <w:rFonts w:ascii="Arial" w:hAnsi="Arial" w:cs="Arial"/>
          <w:b/>
          <w:bCs/>
          <w:color w:val="000000"/>
          <w:sz w:val="20"/>
          <w:szCs w:val="20"/>
        </w:rPr>
        <w:t>О внесении изменений в постановление администрации Михайловского сельского поселения от 21.07.2016 г. №71 «Об утверждении административного регламента по предоставлению муниципальной услуги "Предоставление земельных участков для строительства с предварительным согласованием места размещения объектов"</w:t>
      </w:r>
    </w:p>
    <w:p w:rsidR="001C34A3" w:rsidRPr="006C080E" w:rsidRDefault="001C34A3" w:rsidP="001C34A3">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 xml:space="preserve">      В соответствии с Федеральным законом от 30 декабря 2020 г. № 509-ФЗ «О внесении изменений в отдельные законодательные акты Российской Федерации» администрация Михайловского сельского поселения </w:t>
      </w:r>
      <w:r w:rsidRPr="006C080E">
        <w:rPr>
          <w:rFonts w:ascii="Arial" w:hAnsi="Arial" w:cs="Arial"/>
          <w:b/>
          <w:bCs/>
          <w:color w:val="000000"/>
          <w:sz w:val="20"/>
          <w:szCs w:val="20"/>
        </w:rPr>
        <w:t>ПОСТАНОВЛЯЕТ:</w:t>
      </w:r>
    </w:p>
    <w:p w:rsidR="001C34A3" w:rsidRPr="006C080E" w:rsidRDefault="001C34A3" w:rsidP="001C34A3">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 xml:space="preserve">1. Внести в административный регламент администрации Михайловского сельского поселения </w:t>
      </w:r>
      <w:proofErr w:type="spellStart"/>
      <w:r w:rsidRPr="006C080E">
        <w:rPr>
          <w:rFonts w:ascii="Arial" w:hAnsi="Arial" w:cs="Arial"/>
          <w:color w:val="000000"/>
          <w:sz w:val="20"/>
          <w:szCs w:val="20"/>
        </w:rPr>
        <w:t>Цивильского</w:t>
      </w:r>
      <w:proofErr w:type="spellEnd"/>
      <w:r w:rsidRPr="006C080E">
        <w:rPr>
          <w:rFonts w:ascii="Arial" w:hAnsi="Arial" w:cs="Arial"/>
          <w:color w:val="000000"/>
          <w:sz w:val="20"/>
          <w:szCs w:val="20"/>
        </w:rPr>
        <w:t xml:space="preserve"> района Чувашской Республики по предоставлению муниципальной услуги «Предоставление земельных участков для строительства с предварительным согласованием места размещения объектов», утвержденный постановлением администрации Михайловского сельского поселения от 21.07.2016 г.  №71 (далее – регламент), следующие изменения:</w:t>
      </w:r>
    </w:p>
    <w:p w:rsidR="001C34A3" w:rsidRPr="006C080E" w:rsidRDefault="001C34A3" w:rsidP="001C34A3">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1.1. абзац 4 пункта 1.3.3. раздела 1 регламента изложить в  следующей редакции:</w:t>
      </w:r>
    </w:p>
    <w:p w:rsidR="001C34A3" w:rsidRPr="006C080E" w:rsidRDefault="001C34A3" w:rsidP="001C34A3">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 xml:space="preserve"> «через официальный сайт Михайловского сельского поселения </w:t>
      </w:r>
      <w:proofErr w:type="spellStart"/>
      <w:r w:rsidRPr="006C080E">
        <w:rPr>
          <w:rFonts w:ascii="Arial" w:hAnsi="Arial" w:cs="Arial"/>
          <w:color w:val="000000"/>
          <w:sz w:val="20"/>
          <w:szCs w:val="20"/>
        </w:rPr>
        <w:t>Цивильского</w:t>
      </w:r>
      <w:proofErr w:type="spellEnd"/>
      <w:r w:rsidRPr="006C080E">
        <w:rPr>
          <w:rFonts w:ascii="Arial" w:hAnsi="Arial" w:cs="Arial"/>
          <w:color w:val="000000"/>
          <w:sz w:val="20"/>
          <w:szCs w:val="20"/>
        </w:rPr>
        <w:t xml:space="preserve">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1C34A3" w:rsidRPr="006C080E" w:rsidRDefault="001C34A3" w:rsidP="001C34A3">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Пункт 2.6.1. раздела 2 изложить в следующей редакции:</w:t>
      </w:r>
    </w:p>
    <w:p w:rsidR="001C34A3" w:rsidRPr="006C080E" w:rsidRDefault="001C34A3" w:rsidP="001C34A3">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«При подаче заявки с документами на предоставление муниципальной услуги и в администрацию Михайловского сельского поселения, а также в процессе предоставления муниципальной услуги, запрещается требовать от заявителя:</w:t>
      </w:r>
    </w:p>
    <w:p w:rsidR="001C34A3" w:rsidRPr="006C080E" w:rsidRDefault="001C34A3" w:rsidP="001C34A3">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4A3" w:rsidRPr="006C080E" w:rsidRDefault="001C34A3" w:rsidP="001C34A3">
      <w:pPr>
        <w:spacing w:before="100" w:beforeAutospacing="1" w:after="100" w:afterAutospacing="1"/>
        <w:jc w:val="both"/>
        <w:rPr>
          <w:rFonts w:ascii="Arial" w:hAnsi="Arial" w:cs="Arial"/>
          <w:color w:val="000000"/>
          <w:sz w:val="20"/>
          <w:szCs w:val="20"/>
        </w:rPr>
      </w:pPr>
      <w:proofErr w:type="gramStart"/>
      <w:r w:rsidRPr="006C080E">
        <w:rPr>
          <w:rFonts w:ascii="Arial" w:hAnsi="Arial" w:cs="Arial"/>
          <w:color w:val="000000"/>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6C080E">
        <w:rPr>
          <w:rFonts w:ascii="Arial" w:hAnsi="Arial" w:cs="Arial"/>
          <w:color w:val="000000"/>
          <w:sz w:val="20"/>
          <w:szCs w:val="20"/>
        </w:rPr>
        <w:t xml:space="preserve">, </w:t>
      </w:r>
      <w:proofErr w:type="gramStart"/>
      <w:r w:rsidRPr="006C080E">
        <w:rPr>
          <w:rFonts w:ascii="Arial" w:hAnsi="Arial" w:cs="Arial"/>
          <w:color w:val="000000"/>
          <w:sz w:val="20"/>
          <w:szCs w:val="20"/>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C080E">
        <w:rPr>
          <w:rFonts w:ascii="Arial" w:hAnsi="Arial" w:cs="Arial"/>
          <w:color w:val="000000"/>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6C080E">
        <w:rPr>
          <w:rFonts w:ascii="Arial" w:hAnsi="Arial" w:cs="Arial"/>
          <w:b/>
          <w:bCs/>
          <w:color w:val="000000"/>
          <w:sz w:val="20"/>
          <w:szCs w:val="20"/>
        </w:rPr>
        <w:t>;</w:t>
      </w:r>
    </w:p>
    <w:p w:rsidR="001C34A3" w:rsidRPr="006C080E" w:rsidRDefault="001C34A3" w:rsidP="001C34A3">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C34A3" w:rsidRPr="006C080E" w:rsidRDefault="001C34A3" w:rsidP="001C34A3">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C34A3" w:rsidRPr="006C080E" w:rsidRDefault="001C34A3" w:rsidP="001C34A3">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C34A3" w:rsidRPr="006C080E" w:rsidRDefault="001C34A3" w:rsidP="001C34A3">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C34A3" w:rsidRPr="006C080E" w:rsidRDefault="001C34A3" w:rsidP="001C34A3">
      <w:pPr>
        <w:spacing w:before="100" w:beforeAutospacing="1" w:after="100" w:afterAutospacing="1"/>
        <w:jc w:val="both"/>
        <w:rPr>
          <w:rFonts w:ascii="Arial" w:hAnsi="Arial" w:cs="Arial"/>
          <w:color w:val="000000"/>
          <w:sz w:val="20"/>
          <w:szCs w:val="20"/>
        </w:rPr>
      </w:pPr>
      <w:proofErr w:type="gramStart"/>
      <w:r w:rsidRPr="006C080E">
        <w:rPr>
          <w:rFonts w:ascii="Arial" w:hAnsi="Arial"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C080E">
        <w:rPr>
          <w:rFonts w:ascii="Arial" w:hAnsi="Arial" w:cs="Arial"/>
          <w:color w:val="000000"/>
          <w:sz w:val="20"/>
          <w:szCs w:val="20"/>
        </w:rPr>
        <w:t xml:space="preserve"> </w:t>
      </w:r>
      <w:proofErr w:type="gramStart"/>
      <w:r w:rsidRPr="006C080E">
        <w:rPr>
          <w:rFonts w:ascii="Arial" w:hAnsi="Arial" w:cs="Arial"/>
          <w:color w:val="000000"/>
          <w:sz w:val="20"/>
          <w:szCs w:val="2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1C34A3" w:rsidRPr="006C080E" w:rsidRDefault="001C34A3" w:rsidP="001C34A3">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1C34A3" w:rsidRPr="006C080E" w:rsidRDefault="001C34A3" w:rsidP="001C34A3">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6C080E">
        <w:rPr>
          <w:rFonts w:ascii="Arial" w:hAnsi="Arial" w:cs="Arial"/>
          <w:color w:val="000000"/>
          <w:sz w:val="20"/>
          <w:szCs w:val="20"/>
        </w:rPr>
        <w:t>документы</w:t>
      </w:r>
      <w:proofErr w:type="gramEnd"/>
      <w:r w:rsidRPr="006C080E">
        <w:rPr>
          <w:rFonts w:ascii="Arial" w:hAnsi="Arial" w:cs="Arial"/>
          <w:color w:val="000000"/>
          <w:sz w:val="20"/>
          <w:szCs w:val="20"/>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34A3" w:rsidRPr="006C080E" w:rsidRDefault="001C34A3" w:rsidP="001C34A3">
      <w:pPr>
        <w:numPr>
          <w:ilvl w:val="0"/>
          <w:numId w:val="46"/>
        </w:numPr>
        <w:spacing w:before="100" w:beforeAutospacing="1" w:after="100" w:afterAutospacing="1" w:line="276" w:lineRule="auto"/>
        <w:ind w:left="877"/>
        <w:jc w:val="both"/>
        <w:rPr>
          <w:rFonts w:ascii="Arial" w:hAnsi="Arial" w:cs="Arial"/>
          <w:color w:val="000000"/>
          <w:sz w:val="20"/>
          <w:szCs w:val="20"/>
        </w:rPr>
      </w:pPr>
      <w:r w:rsidRPr="006C080E">
        <w:rPr>
          <w:rFonts w:ascii="Arial" w:hAnsi="Arial" w:cs="Arial"/>
          <w:color w:val="000000"/>
          <w:sz w:val="20"/>
          <w:szCs w:val="20"/>
        </w:rPr>
        <w:t>Настоящее постановление вступает в силу после его официального опубликования (обнародования).</w:t>
      </w:r>
    </w:p>
    <w:p w:rsidR="001C34A3" w:rsidRPr="006C080E" w:rsidRDefault="001C34A3" w:rsidP="001C34A3">
      <w:pPr>
        <w:rPr>
          <w:rFonts w:ascii="Arial" w:eastAsiaTheme="minorHAnsi" w:hAnsi="Arial" w:cs="Arial"/>
          <w:sz w:val="20"/>
          <w:szCs w:val="20"/>
        </w:rPr>
      </w:pPr>
    </w:p>
    <w:p w:rsidR="001C34A3" w:rsidRPr="006C080E" w:rsidRDefault="001C34A3" w:rsidP="001C34A3">
      <w:pPr>
        <w:rPr>
          <w:rFonts w:ascii="Arial" w:eastAsiaTheme="minorHAnsi" w:hAnsi="Arial" w:cs="Arial"/>
          <w:sz w:val="20"/>
          <w:szCs w:val="20"/>
        </w:rPr>
      </w:pPr>
      <w:r w:rsidRPr="006C080E">
        <w:rPr>
          <w:rFonts w:ascii="Arial" w:eastAsiaTheme="minorHAnsi" w:hAnsi="Arial" w:cs="Arial"/>
          <w:sz w:val="20"/>
          <w:szCs w:val="20"/>
        </w:rPr>
        <w:t>Глава администрации</w:t>
      </w:r>
    </w:p>
    <w:p w:rsidR="001C34A3" w:rsidRPr="006C080E" w:rsidRDefault="001C34A3" w:rsidP="001C34A3">
      <w:pPr>
        <w:rPr>
          <w:rFonts w:ascii="Arial" w:eastAsiaTheme="minorHAnsi" w:hAnsi="Arial" w:cs="Arial"/>
          <w:sz w:val="20"/>
          <w:szCs w:val="20"/>
        </w:rPr>
      </w:pPr>
      <w:r w:rsidRPr="006C080E">
        <w:rPr>
          <w:rFonts w:ascii="Arial" w:eastAsiaTheme="minorHAnsi" w:hAnsi="Arial" w:cs="Arial"/>
          <w:sz w:val="20"/>
          <w:szCs w:val="20"/>
        </w:rPr>
        <w:t>Михайловского сельского поселения                                                                          Г.И.Николаев</w:t>
      </w:r>
    </w:p>
    <w:p w:rsidR="001C34A3" w:rsidRPr="006C080E" w:rsidRDefault="001C34A3" w:rsidP="001C34A3">
      <w:pPr>
        <w:rPr>
          <w:rFonts w:ascii="Arial" w:eastAsiaTheme="minorHAnsi" w:hAnsi="Arial" w:cs="Arial"/>
          <w:sz w:val="20"/>
          <w:szCs w:val="20"/>
        </w:rPr>
      </w:pPr>
    </w:p>
    <w:p w:rsidR="001C34A3" w:rsidRPr="006C080E" w:rsidRDefault="001C34A3" w:rsidP="001C34A3">
      <w:pPr>
        <w:rPr>
          <w:rFonts w:ascii="Arial" w:eastAsiaTheme="minorHAnsi" w:hAnsi="Arial" w:cs="Arial"/>
          <w:sz w:val="20"/>
          <w:szCs w:val="20"/>
        </w:rPr>
      </w:pPr>
    </w:p>
    <w:p w:rsidR="001C34A3" w:rsidRPr="006C080E" w:rsidRDefault="001C34A3" w:rsidP="001C34A3">
      <w:pPr>
        <w:rPr>
          <w:rFonts w:ascii="Arial" w:eastAsiaTheme="minorHAnsi" w:hAnsi="Arial" w:cs="Arial"/>
          <w:sz w:val="20"/>
          <w:szCs w:val="20"/>
        </w:rPr>
      </w:pPr>
    </w:p>
    <w:p w:rsidR="001C34A3" w:rsidRPr="006C080E" w:rsidRDefault="001C34A3" w:rsidP="001C34A3">
      <w:pPr>
        <w:rPr>
          <w:rFonts w:ascii="Arial" w:eastAsiaTheme="minorHAnsi" w:hAnsi="Arial" w:cs="Arial"/>
          <w:sz w:val="20"/>
          <w:szCs w:val="20"/>
        </w:rPr>
      </w:pPr>
    </w:p>
    <w:p w:rsidR="006C080E" w:rsidRPr="009128AB" w:rsidRDefault="006C080E" w:rsidP="006C080E">
      <w:pPr>
        <w:jc w:val="both"/>
        <w:rPr>
          <w:rFonts w:ascii="Arial" w:hAnsi="Arial" w:cs="Arial"/>
          <w:b/>
          <w:bCs/>
          <w:color w:val="000000"/>
          <w:sz w:val="20"/>
          <w:szCs w:val="20"/>
        </w:rPr>
      </w:pPr>
      <w:r w:rsidRPr="009128AB">
        <w:rPr>
          <w:rFonts w:ascii="Arial" w:hAnsi="Arial" w:cs="Arial"/>
          <w:b/>
          <w:bCs/>
          <w:color w:val="000000"/>
          <w:sz w:val="20"/>
          <w:szCs w:val="20"/>
        </w:rPr>
        <w:t xml:space="preserve">      </w:t>
      </w:r>
      <w:r w:rsidRPr="009128AB">
        <w:rPr>
          <w:rFonts w:ascii="Arial" w:hAnsi="Arial" w:cs="Arial"/>
          <w:b/>
          <w:sz w:val="20"/>
          <w:szCs w:val="20"/>
        </w:rPr>
        <w:t xml:space="preserve"> 6</w:t>
      </w:r>
      <w:r w:rsidRPr="009128AB">
        <w:rPr>
          <w:rFonts w:ascii="Arial" w:hAnsi="Arial" w:cs="Arial"/>
          <w:b/>
          <w:bCs/>
          <w:sz w:val="20"/>
          <w:szCs w:val="20"/>
        </w:rPr>
        <w:t>.</w:t>
      </w:r>
      <w:r w:rsidRPr="009128AB">
        <w:rPr>
          <w:rFonts w:ascii="Arial" w:hAnsi="Arial" w:cs="Arial"/>
          <w:b/>
          <w:sz w:val="20"/>
          <w:szCs w:val="20"/>
        </w:rPr>
        <w:t xml:space="preserve">Постановление администрации Михайловского сельского поселения </w:t>
      </w:r>
      <w:proofErr w:type="spellStart"/>
      <w:r w:rsidRPr="009128AB">
        <w:rPr>
          <w:rFonts w:ascii="Arial" w:hAnsi="Arial" w:cs="Arial"/>
          <w:b/>
          <w:sz w:val="20"/>
          <w:szCs w:val="20"/>
        </w:rPr>
        <w:t>Цивильского</w:t>
      </w:r>
      <w:proofErr w:type="spellEnd"/>
      <w:r w:rsidRPr="009128AB">
        <w:rPr>
          <w:rFonts w:ascii="Arial" w:hAnsi="Arial" w:cs="Arial"/>
          <w:b/>
          <w:sz w:val="20"/>
          <w:szCs w:val="20"/>
        </w:rPr>
        <w:t xml:space="preserve"> района Чувашской Республики от 14.12.2021 г. № 58 </w:t>
      </w:r>
      <w:r w:rsidRPr="009128AB">
        <w:rPr>
          <w:rFonts w:ascii="Arial" w:hAnsi="Arial" w:cs="Arial"/>
          <w:b/>
          <w:bCs/>
          <w:color w:val="000000"/>
          <w:sz w:val="20"/>
          <w:szCs w:val="20"/>
        </w:rPr>
        <w:t xml:space="preserve">«О внесении изменений в постановление администрации Михайловского сельского поселения  от 25.08.2017 г. № 53 «Об утверждении административного регламента администрации Михайловского сельского поселения </w:t>
      </w:r>
      <w:proofErr w:type="spellStart"/>
      <w:r w:rsidRPr="009128AB">
        <w:rPr>
          <w:rFonts w:ascii="Arial" w:hAnsi="Arial" w:cs="Arial"/>
          <w:b/>
          <w:bCs/>
          <w:color w:val="000000"/>
          <w:sz w:val="20"/>
          <w:szCs w:val="20"/>
        </w:rPr>
        <w:t>Цивильского</w:t>
      </w:r>
      <w:proofErr w:type="spellEnd"/>
      <w:r w:rsidRPr="009128AB">
        <w:rPr>
          <w:rFonts w:ascii="Arial" w:hAnsi="Arial" w:cs="Arial"/>
          <w:b/>
          <w:bCs/>
          <w:color w:val="000000"/>
          <w:sz w:val="20"/>
          <w:szCs w:val="20"/>
        </w:rPr>
        <w:t xml:space="preserve">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6C080E" w:rsidRPr="006C080E" w:rsidRDefault="006C080E" w:rsidP="006C080E">
      <w:pPr>
        <w:jc w:val="center"/>
        <w:rPr>
          <w:rFonts w:ascii="Arial" w:hAnsi="Arial" w:cs="Arial"/>
          <w:b/>
          <w:bCs/>
          <w:color w:val="000000"/>
          <w:sz w:val="20"/>
          <w:szCs w:val="20"/>
        </w:rPr>
      </w:pPr>
    </w:p>
    <w:p w:rsidR="006C080E" w:rsidRPr="006C080E" w:rsidRDefault="006C080E" w:rsidP="006C080E">
      <w:pPr>
        <w:spacing w:before="100" w:beforeAutospacing="1" w:after="100" w:afterAutospacing="1"/>
        <w:jc w:val="both"/>
        <w:rPr>
          <w:rFonts w:ascii="Arial" w:hAnsi="Arial" w:cs="Arial"/>
          <w:b/>
          <w:color w:val="000000"/>
          <w:sz w:val="20"/>
          <w:szCs w:val="20"/>
        </w:rPr>
      </w:pPr>
      <w:r w:rsidRPr="006C080E">
        <w:rPr>
          <w:rFonts w:ascii="Arial" w:hAnsi="Arial" w:cs="Arial"/>
          <w:color w:val="000000"/>
          <w:sz w:val="20"/>
          <w:szCs w:val="20"/>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Постановления Правительства РФ от 19.11.2014 №1221 «Об утверждении Правил присвоения, изменения и аннулирования адресов» администрация  Михайловского  сельского поселения </w:t>
      </w:r>
      <w:proofErr w:type="spellStart"/>
      <w:r w:rsidRPr="006C080E">
        <w:rPr>
          <w:rFonts w:ascii="Arial" w:hAnsi="Arial" w:cs="Arial"/>
          <w:color w:val="000000"/>
          <w:sz w:val="20"/>
          <w:szCs w:val="20"/>
        </w:rPr>
        <w:t>Цивильского</w:t>
      </w:r>
      <w:proofErr w:type="spellEnd"/>
      <w:r w:rsidRPr="006C080E">
        <w:rPr>
          <w:rFonts w:ascii="Arial" w:hAnsi="Arial" w:cs="Arial"/>
          <w:color w:val="000000"/>
          <w:sz w:val="20"/>
          <w:szCs w:val="20"/>
        </w:rPr>
        <w:t xml:space="preserve"> района Чувашской Республики  </w:t>
      </w:r>
      <w:r w:rsidRPr="006C080E">
        <w:rPr>
          <w:rFonts w:ascii="Arial" w:hAnsi="Arial" w:cs="Arial"/>
          <w:b/>
          <w:color w:val="000000"/>
          <w:sz w:val="20"/>
          <w:szCs w:val="20"/>
        </w:rPr>
        <w:t>ПОСТАНОВЛЯЕТ</w:t>
      </w:r>
      <w:r w:rsidRPr="006C080E">
        <w:rPr>
          <w:rFonts w:ascii="Arial" w:hAnsi="Arial" w:cs="Arial"/>
          <w:b/>
          <w:bCs/>
          <w:color w:val="000000"/>
          <w:sz w:val="20"/>
          <w:szCs w:val="20"/>
        </w:rPr>
        <w:t>:</w:t>
      </w:r>
    </w:p>
    <w:p w:rsidR="006C080E" w:rsidRPr="006C080E" w:rsidRDefault="006C080E" w:rsidP="006C080E">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lastRenderedPageBreak/>
        <w:t xml:space="preserve">1.Внести в административный регламент администрации Михайловского  сельского поселения </w:t>
      </w:r>
      <w:proofErr w:type="spellStart"/>
      <w:r w:rsidRPr="006C080E">
        <w:rPr>
          <w:rFonts w:ascii="Arial" w:hAnsi="Arial" w:cs="Arial"/>
          <w:color w:val="000000"/>
          <w:sz w:val="20"/>
          <w:szCs w:val="20"/>
        </w:rPr>
        <w:t>Цивильского</w:t>
      </w:r>
      <w:proofErr w:type="spellEnd"/>
      <w:r w:rsidRPr="006C080E">
        <w:rPr>
          <w:rFonts w:ascii="Arial" w:hAnsi="Arial" w:cs="Arial"/>
          <w:color w:val="000000"/>
          <w:sz w:val="20"/>
          <w:szCs w:val="20"/>
        </w:rPr>
        <w:t xml:space="preserve"> района Чувашской Республики по предоставлению муниципальной услуги «Присвоение адресов объектам адресации, изменение, аннулирование адресов», утвержденный постановлением администрации Михайловского  сельского поселения от 25.08.2017 г.53 (далее – Регламент), (с изменениями от 30.06.2020 № 31), следующие изменения:</w:t>
      </w:r>
    </w:p>
    <w:p w:rsidR="006C080E" w:rsidRPr="006C080E" w:rsidRDefault="006C080E" w:rsidP="006C080E">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1.1. Пункт 2.9.1. раздела 2 изложить в следующей редакции:</w:t>
      </w:r>
    </w:p>
    <w:p w:rsidR="006C080E" w:rsidRPr="006C080E" w:rsidRDefault="006C080E" w:rsidP="006C080E">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«При подаче заявки с документами на предоставление муниципальной услуги и в администрацию Михайловского сельского поселения, а также в процессе предоставления муниципальной услуги, запрещается требовать от заявителя:</w:t>
      </w:r>
    </w:p>
    <w:p w:rsidR="006C080E" w:rsidRPr="006C080E" w:rsidRDefault="006C080E" w:rsidP="006C080E">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80E" w:rsidRPr="006C080E" w:rsidRDefault="006C080E" w:rsidP="006C080E">
      <w:pPr>
        <w:spacing w:before="100" w:beforeAutospacing="1" w:after="100" w:afterAutospacing="1"/>
        <w:jc w:val="both"/>
        <w:rPr>
          <w:rFonts w:ascii="Arial" w:hAnsi="Arial" w:cs="Arial"/>
          <w:color w:val="000000"/>
          <w:sz w:val="20"/>
          <w:szCs w:val="20"/>
        </w:rPr>
      </w:pPr>
      <w:proofErr w:type="gramStart"/>
      <w:r w:rsidRPr="006C080E">
        <w:rPr>
          <w:rFonts w:ascii="Arial" w:hAnsi="Arial" w:cs="Arial"/>
          <w:color w:val="000000"/>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6C080E">
        <w:rPr>
          <w:rFonts w:ascii="Arial" w:hAnsi="Arial" w:cs="Arial"/>
          <w:color w:val="000000"/>
          <w:sz w:val="20"/>
          <w:szCs w:val="20"/>
        </w:rPr>
        <w:t xml:space="preserve">, </w:t>
      </w:r>
      <w:proofErr w:type="gramStart"/>
      <w:r w:rsidRPr="006C080E">
        <w:rPr>
          <w:rFonts w:ascii="Arial" w:hAnsi="Arial" w:cs="Arial"/>
          <w:color w:val="000000"/>
          <w:sz w:val="20"/>
          <w:szCs w:val="20"/>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C080E">
        <w:rPr>
          <w:rFonts w:ascii="Arial" w:hAnsi="Arial" w:cs="Arial"/>
          <w:color w:val="000000"/>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6C080E">
        <w:rPr>
          <w:rFonts w:ascii="Arial" w:hAnsi="Arial" w:cs="Arial"/>
          <w:b/>
          <w:bCs/>
          <w:color w:val="000000"/>
          <w:sz w:val="20"/>
          <w:szCs w:val="20"/>
        </w:rPr>
        <w:t>;</w:t>
      </w:r>
    </w:p>
    <w:p w:rsidR="006C080E" w:rsidRPr="006C080E" w:rsidRDefault="006C080E" w:rsidP="006C080E">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080E" w:rsidRPr="006C080E" w:rsidRDefault="006C080E" w:rsidP="006C080E">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080E" w:rsidRPr="006C080E" w:rsidRDefault="006C080E" w:rsidP="006C080E">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080E" w:rsidRPr="006C080E" w:rsidRDefault="006C080E" w:rsidP="006C080E">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080E" w:rsidRPr="006C080E" w:rsidRDefault="006C080E" w:rsidP="006C080E">
      <w:pPr>
        <w:spacing w:before="100" w:beforeAutospacing="1" w:after="100" w:afterAutospacing="1"/>
        <w:jc w:val="both"/>
        <w:rPr>
          <w:rFonts w:ascii="Arial" w:hAnsi="Arial" w:cs="Arial"/>
          <w:color w:val="000000"/>
          <w:sz w:val="20"/>
          <w:szCs w:val="20"/>
        </w:rPr>
      </w:pPr>
      <w:proofErr w:type="gramStart"/>
      <w:r w:rsidRPr="006C080E">
        <w:rPr>
          <w:rFonts w:ascii="Arial" w:hAnsi="Arial"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C080E">
        <w:rPr>
          <w:rFonts w:ascii="Arial" w:hAnsi="Arial" w:cs="Arial"/>
          <w:color w:val="000000"/>
          <w:sz w:val="20"/>
          <w:szCs w:val="20"/>
        </w:rPr>
        <w:t xml:space="preserve"> </w:t>
      </w:r>
      <w:proofErr w:type="gramStart"/>
      <w:r w:rsidRPr="006C080E">
        <w:rPr>
          <w:rFonts w:ascii="Arial" w:hAnsi="Arial" w:cs="Arial"/>
          <w:color w:val="000000"/>
          <w:sz w:val="20"/>
          <w:szCs w:val="2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6C080E" w:rsidRPr="006C080E" w:rsidRDefault="006C080E" w:rsidP="006C080E">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 xml:space="preserve">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6C080E">
        <w:rPr>
          <w:rFonts w:ascii="Arial" w:hAnsi="Arial" w:cs="Arial"/>
          <w:color w:val="000000"/>
          <w:sz w:val="20"/>
          <w:szCs w:val="20"/>
        </w:rPr>
        <w:lastRenderedPageBreak/>
        <w:t>предоставляемых в результате предоставления таких услуг, включенных в перечни, указанные в пункте 2.11 настоящего Регламента;</w:t>
      </w:r>
    </w:p>
    <w:p w:rsidR="006C080E" w:rsidRPr="006C080E" w:rsidRDefault="006C080E" w:rsidP="006C080E">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6C080E">
        <w:rPr>
          <w:rFonts w:ascii="Arial" w:hAnsi="Arial" w:cs="Arial"/>
          <w:color w:val="000000"/>
          <w:sz w:val="20"/>
          <w:szCs w:val="20"/>
        </w:rPr>
        <w:t>документы</w:t>
      </w:r>
      <w:proofErr w:type="gramEnd"/>
      <w:r w:rsidRPr="006C080E">
        <w:rPr>
          <w:rFonts w:ascii="Arial" w:hAnsi="Arial" w:cs="Arial"/>
          <w:color w:val="000000"/>
          <w:sz w:val="20"/>
          <w:szCs w:val="20"/>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C080E" w:rsidRPr="006C080E" w:rsidRDefault="006C080E" w:rsidP="006C080E">
      <w:pPr>
        <w:spacing w:before="100" w:beforeAutospacing="1" w:after="100" w:afterAutospacing="1"/>
        <w:jc w:val="both"/>
        <w:rPr>
          <w:rFonts w:ascii="Arial" w:hAnsi="Arial" w:cs="Arial"/>
          <w:color w:val="000000"/>
          <w:sz w:val="20"/>
          <w:szCs w:val="20"/>
        </w:rPr>
      </w:pPr>
      <w:r w:rsidRPr="006C080E">
        <w:rPr>
          <w:rFonts w:ascii="Arial" w:hAnsi="Arial" w:cs="Arial"/>
          <w:color w:val="000000"/>
          <w:sz w:val="20"/>
          <w:szCs w:val="20"/>
        </w:rPr>
        <w:t>2. Настоящее постановление вступает в силу после его официального опубликования (обнародования).</w:t>
      </w:r>
    </w:p>
    <w:p w:rsidR="006C080E" w:rsidRPr="006C080E" w:rsidRDefault="006C080E" w:rsidP="006C080E">
      <w:pPr>
        <w:rPr>
          <w:rFonts w:ascii="Arial" w:eastAsiaTheme="minorHAnsi" w:hAnsi="Arial" w:cs="Arial"/>
          <w:sz w:val="20"/>
          <w:szCs w:val="20"/>
        </w:rPr>
      </w:pPr>
      <w:r w:rsidRPr="006C080E">
        <w:rPr>
          <w:rFonts w:ascii="Arial" w:eastAsiaTheme="minorHAnsi" w:hAnsi="Arial" w:cs="Arial"/>
          <w:sz w:val="20"/>
          <w:szCs w:val="20"/>
        </w:rPr>
        <w:t> </w:t>
      </w:r>
    </w:p>
    <w:p w:rsidR="006C080E" w:rsidRPr="006C080E" w:rsidRDefault="006C080E" w:rsidP="006C080E">
      <w:pPr>
        <w:rPr>
          <w:rFonts w:ascii="Arial" w:eastAsiaTheme="minorHAnsi" w:hAnsi="Arial" w:cs="Arial"/>
          <w:sz w:val="20"/>
          <w:szCs w:val="20"/>
        </w:rPr>
      </w:pPr>
    </w:p>
    <w:p w:rsidR="006C080E" w:rsidRPr="006C080E" w:rsidRDefault="006C080E" w:rsidP="006C080E">
      <w:pPr>
        <w:rPr>
          <w:rFonts w:ascii="Arial" w:eastAsiaTheme="minorHAnsi" w:hAnsi="Arial" w:cs="Arial"/>
          <w:sz w:val="20"/>
          <w:szCs w:val="20"/>
        </w:rPr>
      </w:pPr>
      <w:r w:rsidRPr="006C080E">
        <w:rPr>
          <w:rFonts w:ascii="Arial" w:eastAsiaTheme="minorHAnsi" w:hAnsi="Arial" w:cs="Arial"/>
          <w:sz w:val="20"/>
          <w:szCs w:val="20"/>
        </w:rPr>
        <w:t>Глава администрации  </w:t>
      </w:r>
    </w:p>
    <w:p w:rsidR="006C080E" w:rsidRPr="006C080E" w:rsidRDefault="006C080E" w:rsidP="006C080E">
      <w:pPr>
        <w:rPr>
          <w:rFonts w:ascii="Arial" w:eastAsiaTheme="minorHAnsi" w:hAnsi="Arial" w:cs="Arial"/>
          <w:sz w:val="20"/>
          <w:szCs w:val="20"/>
        </w:rPr>
      </w:pPr>
      <w:r w:rsidRPr="006C080E">
        <w:rPr>
          <w:rFonts w:ascii="Arial" w:eastAsiaTheme="minorHAnsi" w:hAnsi="Arial" w:cs="Arial"/>
          <w:sz w:val="20"/>
          <w:szCs w:val="20"/>
        </w:rPr>
        <w:t>Михайловского  сельского  поселения                                                            Г.И.Николаев </w:t>
      </w:r>
    </w:p>
    <w:p w:rsidR="006C080E" w:rsidRPr="006C080E" w:rsidRDefault="006C080E" w:rsidP="006C080E">
      <w:pPr>
        <w:rPr>
          <w:rFonts w:ascii="Arial" w:eastAsiaTheme="minorHAnsi" w:hAnsi="Arial" w:cs="Arial"/>
          <w:sz w:val="20"/>
          <w:szCs w:val="20"/>
        </w:rPr>
      </w:pPr>
      <w:r w:rsidRPr="006C080E">
        <w:rPr>
          <w:rFonts w:ascii="Arial" w:eastAsiaTheme="minorHAnsi" w:hAnsi="Arial" w:cs="Arial"/>
          <w:sz w:val="20"/>
          <w:szCs w:val="20"/>
        </w:rPr>
        <w:t> </w:t>
      </w:r>
    </w:p>
    <w:p w:rsidR="006C080E" w:rsidRPr="006C080E" w:rsidRDefault="006C080E" w:rsidP="006C080E">
      <w:pPr>
        <w:rPr>
          <w:rFonts w:ascii="Arial" w:eastAsiaTheme="minorHAnsi" w:hAnsi="Arial" w:cs="Arial"/>
          <w:sz w:val="20"/>
          <w:szCs w:val="20"/>
          <w:lang w:eastAsia="en-US"/>
        </w:rPr>
      </w:pPr>
    </w:p>
    <w:p w:rsidR="006C080E" w:rsidRPr="006C080E" w:rsidRDefault="006C080E" w:rsidP="006C080E">
      <w:pPr>
        <w:rPr>
          <w:rFonts w:ascii="Arial" w:eastAsiaTheme="minorHAnsi" w:hAnsi="Arial" w:cs="Arial"/>
          <w:sz w:val="20"/>
          <w:szCs w:val="20"/>
          <w:lang w:eastAsia="en-US"/>
        </w:rPr>
      </w:pPr>
    </w:p>
    <w:p w:rsidR="00F829A2" w:rsidRPr="006C080E" w:rsidRDefault="00F829A2" w:rsidP="00F829A2">
      <w:pPr>
        <w:jc w:val="both"/>
        <w:rPr>
          <w:rFonts w:ascii="Arial" w:hAnsi="Arial" w:cs="Arial"/>
          <w:color w:val="000000"/>
          <w:sz w:val="20"/>
          <w:szCs w:val="20"/>
        </w:rPr>
      </w:pPr>
    </w:p>
    <w:p w:rsidR="00F829A2" w:rsidRPr="000A4F55" w:rsidRDefault="00F829A2" w:rsidP="00F829A2">
      <w:pPr>
        <w:jc w:val="both"/>
        <w:rPr>
          <w:color w:val="000000"/>
          <w:sz w:val="22"/>
          <w:szCs w:val="22"/>
        </w:rPr>
      </w:pPr>
    </w:p>
    <w:p w:rsidR="00B4019E" w:rsidRPr="00B4019E" w:rsidRDefault="00B4019E" w:rsidP="00B4019E">
      <w:pPr>
        <w:ind w:firstLine="540"/>
        <w:rPr>
          <w:rFonts w:ascii="Arial" w:hAnsi="Arial" w:cs="Arial"/>
          <w:sz w:val="20"/>
          <w:szCs w:val="20"/>
        </w:rPr>
      </w:pPr>
    </w:p>
    <w:tbl>
      <w:tblPr>
        <w:tblW w:w="9757" w:type="dxa"/>
        <w:tblInd w:w="-181" w:type="dxa"/>
        <w:tblLayout w:type="fixed"/>
        <w:tblLook w:val="0000"/>
      </w:tblPr>
      <w:tblGrid>
        <w:gridCol w:w="3166"/>
        <w:gridCol w:w="3471"/>
        <w:gridCol w:w="3120"/>
      </w:tblGrid>
      <w:tr w:rsidR="007C5128" w:rsidRPr="00F47843" w:rsidTr="00525669">
        <w:trPr>
          <w:trHeight w:val="2218"/>
        </w:trPr>
        <w:tc>
          <w:tcPr>
            <w:tcW w:w="3166" w:type="dxa"/>
            <w:tcBorders>
              <w:top w:val="single" w:sz="4" w:space="0" w:color="000000"/>
              <w:left w:val="single" w:sz="4" w:space="0" w:color="000000"/>
              <w:bottom w:val="single" w:sz="4" w:space="0" w:color="000000"/>
            </w:tcBorders>
          </w:tcPr>
          <w:p w:rsidR="007C5128" w:rsidRPr="00F47843" w:rsidRDefault="007C5128" w:rsidP="00525669">
            <w:pPr>
              <w:jc w:val="center"/>
              <w:rPr>
                <w:rFonts w:ascii="Arial" w:hAnsi="Arial" w:cs="Arial"/>
                <w:sz w:val="20"/>
                <w:szCs w:val="20"/>
              </w:rPr>
            </w:pPr>
            <w:r w:rsidRPr="00F47843">
              <w:rPr>
                <w:rFonts w:ascii="Arial" w:hAnsi="Arial" w:cs="Arial"/>
                <w:sz w:val="20"/>
                <w:szCs w:val="20"/>
              </w:rPr>
              <w:t>Периодическое печатное издание</w:t>
            </w:r>
          </w:p>
          <w:p w:rsidR="007C5128" w:rsidRPr="00F47843" w:rsidRDefault="007C5128" w:rsidP="00525669">
            <w:pPr>
              <w:jc w:val="center"/>
              <w:rPr>
                <w:rFonts w:ascii="Arial" w:hAnsi="Arial" w:cs="Arial"/>
                <w:sz w:val="20"/>
                <w:szCs w:val="20"/>
              </w:rPr>
            </w:pPr>
            <w:r w:rsidRPr="00F47843">
              <w:rPr>
                <w:rFonts w:ascii="Arial" w:hAnsi="Arial" w:cs="Arial"/>
                <w:sz w:val="20"/>
                <w:szCs w:val="20"/>
              </w:rPr>
              <w:t>«Михайловский  вестник»</w:t>
            </w:r>
          </w:p>
          <w:p w:rsidR="007C5128" w:rsidRPr="00F47843" w:rsidRDefault="007C5128" w:rsidP="00525669">
            <w:pPr>
              <w:jc w:val="center"/>
              <w:rPr>
                <w:rFonts w:ascii="Arial" w:hAnsi="Arial" w:cs="Arial"/>
                <w:sz w:val="20"/>
                <w:szCs w:val="20"/>
              </w:rPr>
            </w:pPr>
            <w:r w:rsidRPr="00F47843">
              <w:rPr>
                <w:rFonts w:ascii="Arial" w:hAnsi="Arial" w:cs="Arial"/>
                <w:sz w:val="20"/>
                <w:szCs w:val="20"/>
              </w:rPr>
              <w:t>Адрес редакционного совета и издателя:</w:t>
            </w:r>
          </w:p>
          <w:p w:rsidR="007C5128" w:rsidRPr="00F47843" w:rsidRDefault="007C5128" w:rsidP="00525669">
            <w:pPr>
              <w:jc w:val="center"/>
              <w:rPr>
                <w:rFonts w:ascii="Arial" w:hAnsi="Arial" w:cs="Arial"/>
                <w:sz w:val="20"/>
                <w:szCs w:val="20"/>
              </w:rPr>
            </w:pPr>
            <w:r w:rsidRPr="00F47843">
              <w:rPr>
                <w:rFonts w:ascii="Arial" w:hAnsi="Arial" w:cs="Arial"/>
                <w:sz w:val="20"/>
                <w:szCs w:val="20"/>
              </w:rPr>
              <w:t>429920, Чувашская Республика, Цивильский район, д</w:t>
            </w:r>
            <w:proofErr w:type="gramStart"/>
            <w:r w:rsidRPr="00F47843">
              <w:rPr>
                <w:rFonts w:ascii="Arial" w:hAnsi="Arial" w:cs="Arial"/>
                <w:sz w:val="20"/>
                <w:szCs w:val="20"/>
              </w:rPr>
              <w:t>.М</w:t>
            </w:r>
            <w:proofErr w:type="gramEnd"/>
            <w:r w:rsidRPr="00F47843">
              <w:rPr>
                <w:rFonts w:ascii="Arial" w:hAnsi="Arial" w:cs="Arial"/>
                <w:sz w:val="20"/>
                <w:szCs w:val="20"/>
              </w:rPr>
              <w:t>ихайловка  ул.Чапаева, д.18</w:t>
            </w:r>
          </w:p>
          <w:p w:rsidR="007C5128" w:rsidRPr="00F47843" w:rsidRDefault="007C5128" w:rsidP="00525669">
            <w:pPr>
              <w:jc w:val="center"/>
              <w:rPr>
                <w:rFonts w:ascii="Arial" w:hAnsi="Arial" w:cs="Arial"/>
                <w:sz w:val="20"/>
                <w:szCs w:val="20"/>
                <w:lang w:val="en-US"/>
              </w:rPr>
            </w:pPr>
            <w:r w:rsidRPr="00F47843">
              <w:rPr>
                <w:rFonts w:ascii="Arial" w:hAnsi="Arial" w:cs="Arial"/>
                <w:sz w:val="20"/>
                <w:szCs w:val="20"/>
                <w:lang w:val="en-US"/>
              </w:rPr>
              <w:t xml:space="preserve">Email: </w:t>
            </w:r>
            <w:hyperlink r:id="rId7" w:history="1">
              <w:r w:rsidRPr="00F47843">
                <w:rPr>
                  <w:rFonts w:ascii="Arial" w:hAnsi="Arial" w:cs="Arial"/>
                  <w:sz w:val="20"/>
                  <w:szCs w:val="20"/>
                  <w:u w:val="single"/>
                  <w:lang w:val="en-US"/>
                </w:rPr>
                <w:t>zivil_-mix@cap.ru</w:t>
              </w:r>
            </w:hyperlink>
          </w:p>
          <w:p w:rsidR="007C5128" w:rsidRPr="00F47843" w:rsidRDefault="007C5128" w:rsidP="00525669">
            <w:pPr>
              <w:jc w:val="center"/>
              <w:rPr>
                <w:rFonts w:ascii="Arial" w:hAnsi="Arial" w:cs="Arial"/>
                <w:sz w:val="20"/>
                <w:szCs w:val="20"/>
                <w:lang w:val="en-US"/>
              </w:rPr>
            </w:pPr>
            <w:r w:rsidRPr="00F47843">
              <w:rPr>
                <w:rFonts w:ascii="Arial" w:hAnsi="Arial" w:cs="Arial"/>
                <w:sz w:val="20"/>
                <w:szCs w:val="20"/>
              </w:rPr>
              <w:t>Тел</w:t>
            </w:r>
            <w:r w:rsidRPr="00F47843">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7C5128" w:rsidRPr="00F47843" w:rsidRDefault="007C5128" w:rsidP="00525669">
            <w:pPr>
              <w:jc w:val="center"/>
              <w:rPr>
                <w:rFonts w:ascii="Arial" w:hAnsi="Arial" w:cs="Arial"/>
                <w:sz w:val="20"/>
                <w:szCs w:val="20"/>
              </w:rPr>
            </w:pPr>
            <w:r w:rsidRPr="00F47843">
              <w:rPr>
                <w:rFonts w:ascii="Arial" w:hAnsi="Arial" w:cs="Arial"/>
                <w:sz w:val="20"/>
                <w:szCs w:val="20"/>
              </w:rPr>
              <w:t>Учредитель</w:t>
            </w:r>
          </w:p>
          <w:p w:rsidR="007C5128" w:rsidRPr="00F47843" w:rsidRDefault="007C5128" w:rsidP="00525669">
            <w:pPr>
              <w:jc w:val="center"/>
              <w:rPr>
                <w:rFonts w:ascii="Arial" w:hAnsi="Arial" w:cs="Arial"/>
                <w:sz w:val="20"/>
                <w:szCs w:val="20"/>
              </w:rPr>
            </w:pPr>
          </w:p>
          <w:p w:rsidR="007C5128" w:rsidRPr="00F47843" w:rsidRDefault="007C5128" w:rsidP="00525669">
            <w:pPr>
              <w:jc w:val="center"/>
              <w:rPr>
                <w:rFonts w:ascii="Arial" w:hAnsi="Arial" w:cs="Arial"/>
                <w:sz w:val="20"/>
                <w:szCs w:val="20"/>
              </w:rPr>
            </w:pPr>
            <w:r w:rsidRPr="00F47843">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7C5128" w:rsidRPr="00F47843" w:rsidRDefault="007C5128" w:rsidP="00525669">
            <w:pPr>
              <w:jc w:val="center"/>
              <w:rPr>
                <w:rFonts w:ascii="Arial" w:hAnsi="Arial" w:cs="Arial"/>
                <w:sz w:val="20"/>
                <w:szCs w:val="20"/>
              </w:rPr>
            </w:pPr>
            <w:r w:rsidRPr="00F47843">
              <w:rPr>
                <w:rFonts w:ascii="Arial" w:hAnsi="Arial" w:cs="Arial"/>
                <w:sz w:val="20"/>
                <w:szCs w:val="20"/>
              </w:rPr>
              <w:t xml:space="preserve">Председатель </w:t>
            </w:r>
            <w:proofErr w:type="gramStart"/>
            <w:r w:rsidRPr="00F47843">
              <w:rPr>
                <w:rFonts w:ascii="Arial" w:hAnsi="Arial" w:cs="Arial"/>
                <w:sz w:val="20"/>
                <w:szCs w:val="20"/>
              </w:rPr>
              <w:t>редакционного</w:t>
            </w:r>
            <w:proofErr w:type="gramEnd"/>
            <w:r w:rsidRPr="00F47843">
              <w:rPr>
                <w:rFonts w:ascii="Arial" w:hAnsi="Arial" w:cs="Arial"/>
                <w:sz w:val="20"/>
                <w:szCs w:val="20"/>
              </w:rPr>
              <w:t xml:space="preserve"> </w:t>
            </w:r>
            <w:proofErr w:type="spellStart"/>
            <w:r w:rsidRPr="00F47843">
              <w:rPr>
                <w:rFonts w:ascii="Arial" w:hAnsi="Arial" w:cs="Arial"/>
                <w:sz w:val="20"/>
                <w:szCs w:val="20"/>
              </w:rPr>
              <w:t>совета-главный</w:t>
            </w:r>
            <w:proofErr w:type="spellEnd"/>
            <w:r w:rsidRPr="00F47843">
              <w:rPr>
                <w:rFonts w:ascii="Arial" w:hAnsi="Arial" w:cs="Arial"/>
                <w:sz w:val="20"/>
                <w:szCs w:val="20"/>
              </w:rPr>
              <w:t xml:space="preserve"> редактор</w:t>
            </w:r>
          </w:p>
          <w:p w:rsidR="007C5128" w:rsidRPr="00F47843" w:rsidRDefault="007C5128" w:rsidP="00525669">
            <w:pPr>
              <w:jc w:val="center"/>
              <w:rPr>
                <w:rFonts w:ascii="Arial" w:hAnsi="Arial" w:cs="Arial"/>
                <w:sz w:val="20"/>
                <w:szCs w:val="20"/>
              </w:rPr>
            </w:pPr>
            <w:r w:rsidRPr="00F47843">
              <w:rPr>
                <w:rFonts w:ascii="Arial" w:hAnsi="Arial" w:cs="Arial"/>
                <w:sz w:val="20"/>
                <w:szCs w:val="20"/>
              </w:rPr>
              <w:t>Николаев Г.И.</w:t>
            </w:r>
          </w:p>
          <w:p w:rsidR="007C5128" w:rsidRPr="00F47843" w:rsidRDefault="007C5128" w:rsidP="00525669">
            <w:pPr>
              <w:jc w:val="center"/>
              <w:rPr>
                <w:rFonts w:ascii="Arial" w:hAnsi="Arial" w:cs="Arial"/>
                <w:sz w:val="20"/>
                <w:szCs w:val="20"/>
              </w:rPr>
            </w:pPr>
          </w:p>
          <w:p w:rsidR="007C5128" w:rsidRPr="00F47843" w:rsidRDefault="007C5128" w:rsidP="00525669">
            <w:pPr>
              <w:jc w:val="center"/>
              <w:rPr>
                <w:rFonts w:ascii="Arial" w:hAnsi="Arial" w:cs="Arial"/>
                <w:sz w:val="20"/>
                <w:szCs w:val="20"/>
              </w:rPr>
            </w:pPr>
            <w:r w:rsidRPr="00F47843">
              <w:rPr>
                <w:rFonts w:ascii="Arial" w:hAnsi="Arial" w:cs="Arial"/>
                <w:sz w:val="20"/>
                <w:szCs w:val="20"/>
              </w:rPr>
              <w:t>Тираж  20 экз.</w:t>
            </w:r>
          </w:p>
          <w:p w:rsidR="007C5128" w:rsidRPr="00F47843" w:rsidRDefault="007C5128" w:rsidP="00525669">
            <w:pPr>
              <w:jc w:val="center"/>
              <w:rPr>
                <w:rFonts w:ascii="Arial" w:hAnsi="Arial" w:cs="Arial"/>
                <w:sz w:val="20"/>
                <w:szCs w:val="20"/>
              </w:rPr>
            </w:pPr>
            <w:r w:rsidRPr="00F47843">
              <w:rPr>
                <w:rFonts w:ascii="Arial" w:hAnsi="Arial" w:cs="Arial"/>
                <w:sz w:val="20"/>
                <w:szCs w:val="20"/>
              </w:rPr>
              <w:t>Объём 1 п.л. формат А</w:t>
            </w:r>
            <w:proofErr w:type="gramStart"/>
            <w:r w:rsidRPr="00F47843">
              <w:rPr>
                <w:rFonts w:ascii="Arial" w:hAnsi="Arial" w:cs="Arial"/>
                <w:sz w:val="20"/>
                <w:szCs w:val="20"/>
              </w:rPr>
              <w:t>4</w:t>
            </w:r>
            <w:proofErr w:type="gramEnd"/>
          </w:p>
          <w:p w:rsidR="007C5128" w:rsidRPr="00F47843" w:rsidRDefault="007C5128" w:rsidP="00525669">
            <w:pPr>
              <w:jc w:val="center"/>
              <w:rPr>
                <w:rFonts w:ascii="Arial" w:hAnsi="Arial" w:cs="Arial"/>
                <w:sz w:val="20"/>
                <w:szCs w:val="20"/>
              </w:rPr>
            </w:pPr>
            <w:r w:rsidRPr="00F47843">
              <w:rPr>
                <w:rFonts w:ascii="Arial" w:hAnsi="Arial" w:cs="Arial"/>
                <w:sz w:val="20"/>
                <w:szCs w:val="20"/>
              </w:rPr>
              <w:t>Распространяется бесплатно</w:t>
            </w:r>
          </w:p>
        </w:tc>
      </w:tr>
    </w:tbl>
    <w:p w:rsidR="003239FA" w:rsidRPr="00F47843" w:rsidRDefault="003239FA" w:rsidP="003239FA">
      <w:pPr>
        <w:jc w:val="both"/>
        <w:rPr>
          <w:rFonts w:ascii="Arial" w:hAnsi="Arial" w:cs="Arial"/>
          <w:b/>
          <w:bCs/>
          <w:color w:val="000000"/>
          <w:sz w:val="20"/>
          <w:szCs w:val="20"/>
        </w:rPr>
      </w:pPr>
    </w:p>
    <w:sectPr w:rsidR="003239FA" w:rsidRPr="00F47843"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B9D" w:rsidRDefault="00363B9D">
      <w:r>
        <w:separator/>
      </w:r>
    </w:p>
  </w:endnote>
  <w:endnote w:type="continuationSeparator" w:id="1">
    <w:p w:rsidR="00363B9D" w:rsidRDefault="0036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B9D" w:rsidRDefault="00363B9D">
      <w:r>
        <w:separator/>
      </w:r>
    </w:p>
  </w:footnote>
  <w:footnote w:type="continuationSeparator" w:id="1">
    <w:p w:rsidR="00363B9D" w:rsidRDefault="00363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35F64"/>
    <w:multiLevelType w:val="hybridMultilevel"/>
    <w:tmpl w:val="E146B75C"/>
    <w:lvl w:ilvl="0" w:tplc="1C48467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B405C6"/>
    <w:multiLevelType w:val="multilevel"/>
    <w:tmpl w:val="D410F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17222565"/>
    <w:multiLevelType w:val="multilevel"/>
    <w:tmpl w:val="47EA3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20DF38A3"/>
    <w:multiLevelType w:val="multilevel"/>
    <w:tmpl w:val="C4128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062E50"/>
    <w:multiLevelType w:val="hybridMultilevel"/>
    <w:tmpl w:val="952A1742"/>
    <w:lvl w:ilvl="0" w:tplc="39C46DB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2657F04"/>
    <w:multiLevelType w:val="hybridMultilevel"/>
    <w:tmpl w:val="9F2858BA"/>
    <w:lvl w:ilvl="0" w:tplc="5CF456A0">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CF25F6"/>
    <w:multiLevelType w:val="hybridMultilevel"/>
    <w:tmpl w:val="17BA9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36">
    <w:nsid w:val="5228156B"/>
    <w:multiLevelType w:val="hybridMultilevel"/>
    <w:tmpl w:val="02548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ED5B25"/>
    <w:multiLevelType w:val="hybridMultilevel"/>
    <w:tmpl w:val="4CAE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955700"/>
    <w:multiLevelType w:val="multilevel"/>
    <w:tmpl w:val="D6540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2"/>
  </w:num>
  <w:num w:numId="3">
    <w:abstractNumId w:val="37"/>
  </w:num>
  <w:num w:numId="4">
    <w:abstractNumId w:val="15"/>
  </w:num>
  <w:num w:numId="5">
    <w:abstractNumId w:val="35"/>
  </w:num>
  <w:num w:numId="6">
    <w:abstractNumId w:val="7"/>
  </w:num>
  <w:num w:numId="7">
    <w:abstractNumId w:val="44"/>
  </w:num>
  <w:num w:numId="8">
    <w:abstractNumId w:val="34"/>
  </w:num>
  <w:num w:numId="9">
    <w:abstractNumId w:val="18"/>
  </w:num>
  <w:num w:numId="10">
    <w:abstractNumId w:val="23"/>
  </w:num>
  <w:num w:numId="11">
    <w:abstractNumId w:val="11"/>
  </w:num>
  <w:num w:numId="12">
    <w:abstractNumId w:val="27"/>
  </w:num>
  <w:num w:numId="13">
    <w:abstractNumId w:val="26"/>
  </w:num>
  <w:num w:numId="14">
    <w:abstractNumId w:val="43"/>
  </w:num>
  <w:num w:numId="15">
    <w:abstractNumId w:val="32"/>
  </w:num>
  <w:num w:numId="16">
    <w:abstractNumId w:val="39"/>
  </w:num>
  <w:num w:numId="17">
    <w:abstractNumId w:val="45"/>
  </w:num>
  <w:num w:numId="18">
    <w:abstractNumId w:val="33"/>
  </w:num>
  <w:num w:numId="19">
    <w:abstractNumId w:val="5"/>
  </w:num>
  <w:num w:numId="20">
    <w:abstractNumId w:val="30"/>
  </w:num>
  <w:num w:numId="21">
    <w:abstractNumId w:val="25"/>
  </w:num>
  <w:num w:numId="22">
    <w:abstractNumId w:val="28"/>
  </w:num>
  <w:num w:numId="23">
    <w:abstractNumId w:val="29"/>
  </w:num>
  <w:num w:numId="24">
    <w:abstractNumId w:val="19"/>
  </w:num>
  <w:num w:numId="25">
    <w:abstractNumId w:val="13"/>
  </w:num>
  <w:num w:numId="26">
    <w:abstractNumId w:val="4"/>
  </w:num>
  <w:num w:numId="27">
    <w:abstractNumId w:val="22"/>
  </w:num>
  <w:num w:numId="28">
    <w:abstractNumId w:val="12"/>
  </w:num>
  <w:num w:numId="29">
    <w:abstractNumId w:val="6"/>
  </w:num>
  <w:num w:numId="30">
    <w:abstractNumId w:val="20"/>
  </w:num>
  <w:num w:numId="31">
    <w:abstractNumId w:val="38"/>
  </w:num>
  <w:num w:numId="32">
    <w:abstractNumId w:val="10"/>
  </w:num>
  <w:num w:numId="33">
    <w:abstractNumId w:val="24"/>
  </w:num>
  <w:num w:numId="34">
    <w:abstractNumId w:val="40"/>
  </w:num>
  <w:num w:numId="35">
    <w:abstractNumId w:val="36"/>
  </w:num>
  <w:num w:numId="36">
    <w:abstractNumId w:val="9"/>
  </w:num>
  <w:num w:numId="37">
    <w:abstractNumId w:val="41"/>
  </w:num>
  <w:num w:numId="38">
    <w:abstractNumId w:val="31"/>
  </w:num>
  <w:num w:numId="39">
    <w:abstractNumId w:val="3"/>
  </w:num>
  <w:num w:numId="40">
    <w:abstractNumId w:val="0"/>
  </w:num>
  <w:num w:numId="41">
    <w:abstractNumId w:val="2"/>
  </w:num>
  <w:num w:numId="42">
    <w:abstractNumId w:val="8"/>
  </w:num>
  <w:num w:numId="43">
    <w:abstractNumId w:val="21"/>
  </w:num>
  <w:num w:numId="44">
    <w:abstractNumId w:val="17"/>
  </w:num>
  <w:num w:numId="45">
    <w:abstractNumId w:val="16"/>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26B31"/>
    <w:rsid w:val="00034B78"/>
    <w:rsid w:val="00042B45"/>
    <w:rsid w:val="000434F7"/>
    <w:rsid w:val="00047831"/>
    <w:rsid w:val="000C5C78"/>
    <w:rsid w:val="000F77A5"/>
    <w:rsid w:val="0012663E"/>
    <w:rsid w:val="001B1A96"/>
    <w:rsid w:val="001B37D6"/>
    <w:rsid w:val="001B4641"/>
    <w:rsid w:val="001C34A3"/>
    <w:rsid w:val="00297BC6"/>
    <w:rsid w:val="002B4FFA"/>
    <w:rsid w:val="003239FA"/>
    <w:rsid w:val="00363B9D"/>
    <w:rsid w:val="0037136B"/>
    <w:rsid w:val="003A4D15"/>
    <w:rsid w:val="003C79D7"/>
    <w:rsid w:val="00413D31"/>
    <w:rsid w:val="00465BD7"/>
    <w:rsid w:val="004904F4"/>
    <w:rsid w:val="004D2761"/>
    <w:rsid w:val="004F6793"/>
    <w:rsid w:val="00503BE1"/>
    <w:rsid w:val="00533926"/>
    <w:rsid w:val="0054024F"/>
    <w:rsid w:val="0056543E"/>
    <w:rsid w:val="00582F95"/>
    <w:rsid w:val="005A1EE6"/>
    <w:rsid w:val="005D0E14"/>
    <w:rsid w:val="005F7D08"/>
    <w:rsid w:val="006039AD"/>
    <w:rsid w:val="00636D8A"/>
    <w:rsid w:val="00644937"/>
    <w:rsid w:val="00650B26"/>
    <w:rsid w:val="00655FBB"/>
    <w:rsid w:val="006735A8"/>
    <w:rsid w:val="006736BE"/>
    <w:rsid w:val="0069186B"/>
    <w:rsid w:val="006C080E"/>
    <w:rsid w:val="006C51CA"/>
    <w:rsid w:val="006C5894"/>
    <w:rsid w:val="006E1C70"/>
    <w:rsid w:val="00704A39"/>
    <w:rsid w:val="00716F24"/>
    <w:rsid w:val="00721690"/>
    <w:rsid w:val="007346F3"/>
    <w:rsid w:val="00743D3A"/>
    <w:rsid w:val="007445CB"/>
    <w:rsid w:val="007802F8"/>
    <w:rsid w:val="007B5D42"/>
    <w:rsid w:val="007C5128"/>
    <w:rsid w:val="007D0A66"/>
    <w:rsid w:val="007E68B3"/>
    <w:rsid w:val="007F3F46"/>
    <w:rsid w:val="00823A1A"/>
    <w:rsid w:val="0082597D"/>
    <w:rsid w:val="00896120"/>
    <w:rsid w:val="008A27D5"/>
    <w:rsid w:val="008A68E9"/>
    <w:rsid w:val="009128AB"/>
    <w:rsid w:val="00926BDA"/>
    <w:rsid w:val="009656F5"/>
    <w:rsid w:val="009805F0"/>
    <w:rsid w:val="009C2455"/>
    <w:rsid w:val="00A328B0"/>
    <w:rsid w:val="00A33FCE"/>
    <w:rsid w:val="00A54A52"/>
    <w:rsid w:val="00A6730F"/>
    <w:rsid w:val="00A67F1B"/>
    <w:rsid w:val="00AA3660"/>
    <w:rsid w:val="00AD5ED7"/>
    <w:rsid w:val="00AE5C7D"/>
    <w:rsid w:val="00B3269C"/>
    <w:rsid w:val="00B4019E"/>
    <w:rsid w:val="00B70BA9"/>
    <w:rsid w:val="00B87617"/>
    <w:rsid w:val="00B877FC"/>
    <w:rsid w:val="00BA1FDF"/>
    <w:rsid w:val="00BB42F5"/>
    <w:rsid w:val="00C15D98"/>
    <w:rsid w:val="00C622C0"/>
    <w:rsid w:val="00C67AA7"/>
    <w:rsid w:val="00C74553"/>
    <w:rsid w:val="00C80C4B"/>
    <w:rsid w:val="00C928D0"/>
    <w:rsid w:val="00C9661C"/>
    <w:rsid w:val="00CA2BC2"/>
    <w:rsid w:val="00D07B85"/>
    <w:rsid w:val="00D27F82"/>
    <w:rsid w:val="00D64E5F"/>
    <w:rsid w:val="00D90854"/>
    <w:rsid w:val="00DD3329"/>
    <w:rsid w:val="00DF1F7D"/>
    <w:rsid w:val="00DF5215"/>
    <w:rsid w:val="00E24063"/>
    <w:rsid w:val="00E5081F"/>
    <w:rsid w:val="00E728F8"/>
    <w:rsid w:val="00EB3056"/>
    <w:rsid w:val="00EC654D"/>
    <w:rsid w:val="00ED77E8"/>
    <w:rsid w:val="00F10593"/>
    <w:rsid w:val="00F14F6B"/>
    <w:rsid w:val="00F37379"/>
    <w:rsid w:val="00F47843"/>
    <w:rsid w:val="00F829A2"/>
    <w:rsid w:val="00F93369"/>
    <w:rsid w:val="00FB4A61"/>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uiPriority w:val="99"/>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uiPriority w:val="10"/>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uiPriority w:val="99"/>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uiPriority w:val="99"/>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uiPriority w:val="99"/>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uiPriority w:val="99"/>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uiPriority w:val="1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3155</Words>
  <Characters>25628</Characters>
  <Application>Microsoft Office Word</Application>
  <DocSecurity>0</DocSecurity>
  <Lines>213</Lines>
  <Paragraphs>57</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28726</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МихСП</cp:lastModifiedBy>
  <cp:revision>4</cp:revision>
  <cp:lastPrinted>2021-03-13T07:00:00Z</cp:lastPrinted>
  <dcterms:created xsi:type="dcterms:W3CDTF">2021-12-07T05:54:00Z</dcterms:created>
  <dcterms:modified xsi:type="dcterms:W3CDTF">2021-12-18T05:07:00Z</dcterms:modified>
</cp:coreProperties>
</file>