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ayout w:type="fixed"/>
        <w:tblLook w:val="0000" w:firstRow="0" w:lastRow="0" w:firstColumn="0" w:lastColumn="0" w:noHBand="0" w:noVBand="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D07B85" w:rsidP="00E728F8">
            <w:pPr>
              <w:rPr>
                <w:rFonts w:ascii="Arial" w:hAnsi="Arial" w:cs="Arial"/>
                <w:b/>
                <w:color w:val="0000FF"/>
                <w:sz w:val="20"/>
                <w:szCs w:val="20"/>
              </w:rPr>
            </w:pPr>
            <w:r>
              <w:rPr>
                <w:rFonts w:ascii="Arial" w:hAnsi="Arial" w:cs="Arial"/>
                <w:b/>
                <w:color w:val="0000FF"/>
                <w:sz w:val="20"/>
                <w:szCs w:val="20"/>
              </w:rPr>
              <w:t xml:space="preserve">                  </w:t>
            </w:r>
            <w:r w:rsidR="00F14F6B">
              <w:rPr>
                <w:rFonts w:ascii="Arial" w:hAnsi="Arial" w:cs="Arial"/>
                <w:b/>
                <w:color w:val="0000FF"/>
                <w:sz w:val="20"/>
                <w:szCs w:val="20"/>
              </w:rPr>
              <w:t>Пятница,</w:t>
            </w:r>
          </w:p>
          <w:p w:rsidR="00A6730F" w:rsidRDefault="003239FA" w:rsidP="006C51CA">
            <w:pPr>
              <w:jc w:val="center"/>
              <w:rPr>
                <w:rFonts w:ascii="Arial" w:hAnsi="Arial" w:cs="Arial"/>
                <w:b/>
                <w:color w:val="0000FF"/>
                <w:sz w:val="20"/>
                <w:szCs w:val="20"/>
              </w:rPr>
            </w:pPr>
            <w:r>
              <w:rPr>
                <w:rFonts w:ascii="Arial" w:hAnsi="Arial" w:cs="Arial"/>
                <w:b/>
                <w:color w:val="0000FF"/>
                <w:sz w:val="20"/>
                <w:szCs w:val="20"/>
              </w:rPr>
              <w:t xml:space="preserve"> 1</w:t>
            </w:r>
            <w:r w:rsidR="00F47843">
              <w:rPr>
                <w:rFonts w:ascii="Arial" w:hAnsi="Arial" w:cs="Arial"/>
                <w:b/>
                <w:color w:val="0000FF"/>
                <w:sz w:val="20"/>
                <w:szCs w:val="20"/>
              </w:rPr>
              <w:t>9</w:t>
            </w:r>
            <w:r>
              <w:rPr>
                <w:rFonts w:ascii="Arial" w:hAnsi="Arial" w:cs="Arial"/>
                <w:b/>
                <w:color w:val="0000FF"/>
                <w:sz w:val="20"/>
                <w:szCs w:val="20"/>
              </w:rPr>
              <w:t xml:space="preserve"> ноября </w:t>
            </w:r>
            <w:r w:rsidR="006C51CA">
              <w:rPr>
                <w:rFonts w:ascii="Arial" w:hAnsi="Arial" w:cs="Arial"/>
                <w:b/>
                <w:color w:val="0000FF"/>
                <w:sz w:val="20"/>
                <w:szCs w:val="20"/>
              </w:rPr>
              <w:t xml:space="preserve"> 2021 г</w:t>
            </w:r>
            <w:r w:rsidR="00704A39">
              <w:rPr>
                <w:rFonts w:ascii="Arial" w:hAnsi="Arial" w:cs="Arial"/>
                <w:b/>
                <w:color w:val="0000FF"/>
                <w:sz w:val="20"/>
                <w:szCs w:val="20"/>
              </w:rPr>
              <w:t xml:space="preserve"> </w:t>
            </w:r>
          </w:p>
          <w:p w:rsidR="00704A39" w:rsidRPr="006C51CA" w:rsidRDefault="00A6730F" w:rsidP="006C51CA">
            <w:pPr>
              <w:jc w:val="center"/>
              <w:rPr>
                <w:rFonts w:ascii="Arial" w:hAnsi="Arial" w:cs="Arial"/>
                <w:b/>
                <w:color w:val="0000FF"/>
                <w:sz w:val="20"/>
                <w:szCs w:val="20"/>
              </w:rPr>
            </w:pPr>
            <w:r>
              <w:rPr>
                <w:rFonts w:ascii="Arial" w:hAnsi="Arial" w:cs="Arial"/>
                <w:b/>
                <w:color w:val="0000FF"/>
                <w:sz w:val="20"/>
                <w:szCs w:val="20"/>
              </w:rPr>
              <w:t>2</w:t>
            </w:r>
            <w:r w:rsidR="00F47843">
              <w:rPr>
                <w:rFonts w:ascii="Arial" w:hAnsi="Arial" w:cs="Arial"/>
                <w:b/>
                <w:color w:val="0000FF"/>
                <w:sz w:val="20"/>
                <w:szCs w:val="20"/>
              </w:rPr>
              <w:t>9</w:t>
            </w:r>
            <w:r>
              <w:rPr>
                <w:rFonts w:ascii="Arial" w:hAnsi="Arial" w:cs="Arial"/>
                <w:b/>
                <w:color w:val="0000FF"/>
                <w:sz w:val="20"/>
                <w:szCs w:val="20"/>
              </w:rPr>
              <w:t xml:space="preserve"> </w:t>
            </w:r>
            <w:r w:rsidR="00704A39">
              <w:rPr>
                <w:rFonts w:ascii="Arial" w:hAnsi="Arial" w:cs="Arial"/>
                <w:b/>
                <w:color w:val="0000FF"/>
                <w:sz w:val="20"/>
                <w:szCs w:val="20"/>
              </w:rPr>
              <w:t>(</w:t>
            </w:r>
            <w:r w:rsidR="007E68B3">
              <w:rPr>
                <w:rFonts w:ascii="Arial" w:hAnsi="Arial" w:cs="Arial"/>
                <w:b/>
                <w:color w:val="0000FF"/>
                <w:sz w:val="20"/>
                <w:szCs w:val="20"/>
              </w:rPr>
              <w:t>2</w:t>
            </w:r>
            <w:r w:rsidR="00F47843">
              <w:rPr>
                <w:rFonts w:ascii="Arial" w:hAnsi="Arial" w:cs="Arial"/>
                <w:b/>
                <w:color w:val="0000FF"/>
                <w:sz w:val="20"/>
                <w:szCs w:val="20"/>
              </w:rPr>
              <w:t>70</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Pr="00F47843" w:rsidRDefault="001B37D6" w:rsidP="00047831">
      <w:pPr>
        <w:pStyle w:val="a8"/>
        <w:spacing w:before="0" w:beforeAutospacing="0" w:after="0" w:afterAutospacing="0" w:line="240" w:lineRule="exact"/>
        <w:jc w:val="center"/>
        <w:rPr>
          <w:rFonts w:ascii="Arial" w:hAnsi="Arial" w:cs="Arial"/>
          <w:b/>
          <w:sz w:val="20"/>
          <w:szCs w:val="20"/>
        </w:rPr>
      </w:pPr>
      <w:r w:rsidRPr="00F47843">
        <w:rPr>
          <w:rFonts w:ascii="Arial" w:hAnsi="Arial" w:cs="Arial"/>
          <w:b/>
          <w:sz w:val="20"/>
          <w:szCs w:val="20"/>
        </w:rPr>
        <w:t>В номере:</w:t>
      </w:r>
    </w:p>
    <w:p w:rsidR="00823A1A" w:rsidRPr="00F47843" w:rsidRDefault="00823A1A" w:rsidP="00047831">
      <w:pPr>
        <w:pStyle w:val="a8"/>
        <w:spacing w:before="0" w:beforeAutospacing="0" w:after="0" w:afterAutospacing="0" w:line="240" w:lineRule="exact"/>
        <w:jc w:val="center"/>
        <w:rPr>
          <w:rFonts w:ascii="Arial" w:hAnsi="Arial" w:cs="Arial"/>
          <w:b/>
          <w:sz w:val="20"/>
          <w:szCs w:val="20"/>
        </w:rPr>
      </w:pPr>
    </w:p>
    <w:p w:rsidR="00F47843" w:rsidRPr="00F47843" w:rsidRDefault="00823A1A" w:rsidP="00F47843">
      <w:pPr>
        <w:jc w:val="both"/>
        <w:rPr>
          <w:rFonts w:ascii="Arial" w:hAnsi="Arial" w:cs="Arial"/>
          <w:b/>
          <w:bCs/>
          <w:color w:val="000000"/>
          <w:sz w:val="20"/>
          <w:szCs w:val="20"/>
        </w:rPr>
      </w:pPr>
      <w:r w:rsidRPr="00F47843">
        <w:rPr>
          <w:rFonts w:ascii="Arial" w:eastAsia="Calibri" w:hAnsi="Arial" w:cs="Arial"/>
          <w:b/>
          <w:sz w:val="20"/>
          <w:szCs w:val="20"/>
        </w:rPr>
        <w:t xml:space="preserve">        </w:t>
      </w:r>
      <w:r w:rsidR="00F14F6B" w:rsidRPr="00F47843">
        <w:rPr>
          <w:rFonts w:ascii="Arial" w:eastAsia="Calibri" w:hAnsi="Arial" w:cs="Arial"/>
          <w:b/>
          <w:sz w:val="20"/>
          <w:szCs w:val="20"/>
        </w:rPr>
        <w:t xml:space="preserve">   1.Постановление администрации М</w:t>
      </w:r>
      <w:r w:rsidRPr="00F47843">
        <w:rPr>
          <w:rFonts w:ascii="Arial" w:eastAsia="Calibri" w:hAnsi="Arial" w:cs="Arial"/>
          <w:b/>
          <w:sz w:val="20"/>
          <w:szCs w:val="20"/>
        </w:rPr>
        <w:t xml:space="preserve">ихайловского сельского поселения Цивильского </w:t>
      </w:r>
      <w:r w:rsidR="00F47843" w:rsidRPr="00F47843">
        <w:rPr>
          <w:rFonts w:ascii="Arial" w:eastAsia="Calibri" w:hAnsi="Arial" w:cs="Arial"/>
          <w:b/>
          <w:sz w:val="20"/>
          <w:szCs w:val="20"/>
        </w:rPr>
        <w:t>района Чувашской Республики от 15</w:t>
      </w:r>
      <w:r w:rsidRPr="00F47843">
        <w:rPr>
          <w:rFonts w:ascii="Arial" w:eastAsia="Calibri" w:hAnsi="Arial" w:cs="Arial"/>
          <w:b/>
          <w:sz w:val="20"/>
          <w:szCs w:val="20"/>
        </w:rPr>
        <w:t xml:space="preserve">.11.2021 г. № </w:t>
      </w:r>
      <w:r w:rsidR="00F14F6B" w:rsidRPr="00F47843">
        <w:rPr>
          <w:rFonts w:ascii="Arial" w:eastAsia="Calibri" w:hAnsi="Arial" w:cs="Arial"/>
          <w:b/>
          <w:sz w:val="20"/>
          <w:szCs w:val="20"/>
        </w:rPr>
        <w:t xml:space="preserve"> 4</w:t>
      </w:r>
      <w:r w:rsidR="00F47843" w:rsidRPr="00F47843">
        <w:rPr>
          <w:rFonts w:ascii="Arial" w:eastAsia="Calibri" w:hAnsi="Arial" w:cs="Arial"/>
          <w:b/>
          <w:sz w:val="20"/>
          <w:szCs w:val="20"/>
        </w:rPr>
        <w:t xml:space="preserve">7 </w:t>
      </w:r>
      <w:r w:rsidRPr="00F47843">
        <w:rPr>
          <w:rFonts w:ascii="Arial" w:eastAsia="Calibri" w:hAnsi="Arial" w:cs="Arial"/>
          <w:b/>
          <w:sz w:val="20"/>
          <w:szCs w:val="20"/>
        </w:rPr>
        <w:t>«</w:t>
      </w:r>
      <w:r w:rsidR="00F47843" w:rsidRPr="00F47843">
        <w:rPr>
          <w:rFonts w:ascii="Arial" w:hAnsi="Arial" w:cs="Arial"/>
          <w:b/>
          <w:bCs/>
          <w:color w:val="000000"/>
          <w:sz w:val="20"/>
          <w:szCs w:val="20"/>
        </w:rPr>
        <w:t>О проведении публичных слушаний по проекту решения Собрания депутатов Михайловского сельского поселения Цивильского района Чувашской Республики   «О внесении изменений в Правила землепользования и застройки Михайловского сельского поселения сельского поселения Цивильского района Чувашской Республики»</w:t>
      </w:r>
    </w:p>
    <w:p w:rsidR="00F14F6B" w:rsidRPr="00F47843" w:rsidRDefault="00F14F6B" w:rsidP="00F14F6B">
      <w:pPr>
        <w:ind w:right="-143"/>
        <w:jc w:val="both"/>
        <w:rPr>
          <w:rFonts w:ascii="Arial" w:hAnsi="Arial" w:cs="Arial"/>
          <w:b/>
          <w:bCs/>
          <w:color w:val="000000"/>
          <w:sz w:val="20"/>
          <w:szCs w:val="20"/>
        </w:rPr>
      </w:pPr>
    </w:p>
    <w:p w:rsidR="00F14F6B" w:rsidRPr="00F47843" w:rsidRDefault="00F14F6B" w:rsidP="00F47843">
      <w:pPr>
        <w:jc w:val="both"/>
        <w:rPr>
          <w:rFonts w:ascii="Arial" w:hAnsi="Arial" w:cs="Arial"/>
          <w:b/>
          <w:bCs/>
          <w:color w:val="000000"/>
          <w:sz w:val="20"/>
          <w:szCs w:val="20"/>
        </w:rPr>
      </w:pPr>
      <w:r w:rsidRPr="00F47843">
        <w:rPr>
          <w:rFonts w:ascii="Arial" w:eastAsia="Calibri" w:hAnsi="Arial" w:cs="Arial"/>
          <w:b/>
          <w:sz w:val="20"/>
          <w:szCs w:val="20"/>
        </w:rPr>
        <w:t xml:space="preserve">           </w:t>
      </w:r>
      <w:r w:rsidRPr="00F47843">
        <w:rPr>
          <w:rFonts w:ascii="Arial" w:hAnsi="Arial" w:cs="Arial"/>
          <w:b/>
          <w:bCs/>
          <w:color w:val="000000"/>
          <w:sz w:val="20"/>
          <w:szCs w:val="20"/>
        </w:rPr>
        <w:t xml:space="preserve">2. Постановление администрации Михайловского  сельского поселения Цивильского </w:t>
      </w:r>
      <w:r w:rsidR="00F47843" w:rsidRPr="00F47843">
        <w:rPr>
          <w:rFonts w:ascii="Arial" w:hAnsi="Arial" w:cs="Arial"/>
          <w:b/>
          <w:bCs/>
          <w:color w:val="000000"/>
          <w:sz w:val="20"/>
          <w:szCs w:val="20"/>
        </w:rPr>
        <w:t>района Чувашской Республики от 1</w:t>
      </w:r>
      <w:r w:rsidRPr="00F47843">
        <w:rPr>
          <w:rFonts w:ascii="Arial" w:hAnsi="Arial" w:cs="Arial"/>
          <w:b/>
          <w:bCs/>
          <w:color w:val="000000"/>
          <w:sz w:val="20"/>
          <w:szCs w:val="20"/>
        </w:rPr>
        <w:t>9.11.2021 г. № 4</w:t>
      </w:r>
      <w:r w:rsidR="00F47843" w:rsidRPr="00F47843">
        <w:rPr>
          <w:rFonts w:ascii="Arial" w:hAnsi="Arial" w:cs="Arial"/>
          <w:b/>
          <w:bCs/>
          <w:color w:val="000000"/>
          <w:sz w:val="20"/>
          <w:szCs w:val="20"/>
        </w:rPr>
        <w:t>8</w:t>
      </w:r>
      <w:r w:rsidRPr="00F47843">
        <w:rPr>
          <w:rFonts w:ascii="Arial" w:hAnsi="Arial" w:cs="Arial"/>
          <w:b/>
          <w:bCs/>
          <w:color w:val="000000"/>
          <w:sz w:val="20"/>
          <w:szCs w:val="20"/>
        </w:rPr>
        <w:t xml:space="preserve"> </w:t>
      </w:r>
      <w:r w:rsidR="00F47843" w:rsidRPr="00F47843">
        <w:rPr>
          <w:rFonts w:ascii="Arial" w:hAnsi="Arial" w:cs="Arial"/>
          <w:b/>
          <w:bCs/>
          <w:color w:val="000000"/>
          <w:sz w:val="20"/>
          <w:szCs w:val="20"/>
        </w:rPr>
        <w:t>«</w:t>
      </w:r>
      <w:r w:rsidR="00F47843" w:rsidRPr="00F47843">
        <w:rPr>
          <w:rFonts w:ascii="Arial" w:hAnsi="Arial" w:cs="Arial"/>
          <w:b/>
          <w:sz w:val="20"/>
          <w:szCs w:val="20"/>
        </w:rPr>
        <w:t>О проведении публичных слушаний</w:t>
      </w:r>
      <w:r w:rsidR="00F47843" w:rsidRPr="00F47843">
        <w:rPr>
          <w:rFonts w:ascii="Arial" w:hAnsi="Arial" w:cs="Arial"/>
          <w:b/>
          <w:sz w:val="20"/>
          <w:szCs w:val="20"/>
        </w:rPr>
        <w:t>»</w:t>
      </w:r>
      <w:r w:rsidR="00F47843" w:rsidRPr="00F47843">
        <w:rPr>
          <w:rFonts w:ascii="Arial" w:hAnsi="Arial" w:cs="Arial"/>
          <w:b/>
          <w:sz w:val="20"/>
          <w:szCs w:val="20"/>
        </w:rPr>
        <w:tab/>
      </w:r>
    </w:p>
    <w:p w:rsidR="00F14F6B" w:rsidRPr="00F47843" w:rsidRDefault="00F14F6B" w:rsidP="00F14F6B">
      <w:pPr>
        <w:ind w:right="-143"/>
        <w:jc w:val="both"/>
        <w:rPr>
          <w:rFonts w:ascii="Arial" w:hAnsi="Arial" w:cs="Arial"/>
          <w:b/>
          <w:bCs/>
          <w:color w:val="000000"/>
          <w:sz w:val="20"/>
          <w:szCs w:val="20"/>
        </w:rPr>
      </w:pPr>
    </w:p>
    <w:p w:rsidR="00F14F6B" w:rsidRPr="00F47843" w:rsidRDefault="00F14F6B" w:rsidP="00F14F6B">
      <w:pPr>
        <w:ind w:right="-143"/>
        <w:jc w:val="both"/>
        <w:rPr>
          <w:rFonts w:ascii="Arial" w:hAnsi="Arial" w:cs="Arial"/>
          <w:b/>
          <w:bCs/>
          <w:color w:val="000000"/>
          <w:sz w:val="20"/>
          <w:szCs w:val="20"/>
        </w:rPr>
      </w:pPr>
    </w:p>
    <w:p w:rsidR="00F14F6B" w:rsidRPr="00F47843" w:rsidRDefault="00F14F6B" w:rsidP="00F14F6B">
      <w:pPr>
        <w:ind w:right="-143"/>
        <w:jc w:val="both"/>
        <w:rPr>
          <w:rFonts w:ascii="Arial" w:hAnsi="Arial" w:cs="Arial"/>
          <w:b/>
          <w:bCs/>
          <w:color w:val="000000"/>
          <w:sz w:val="20"/>
          <w:szCs w:val="20"/>
        </w:rPr>
      </w:pPr>
    </w:p>
    <w:p w:rsidR="00F14F6B" w:rsidRPr="00F47843" w:rsidRDefault="00F14F6B" w:rsidP="00F14F6B">
      <w:pPr>
        <w:ind w:right="-143"/>
        <w:jc w:val="both"/>
        <w:rPr>
          <w:rFonts w:ascii="Arial" w:hAnsi="Arial" w:cs="Arial"/>
          <w:b/>
          <w:sz w:val="20"/>
          <w:szCs w:val="20"/>
        </w:rPr>
      </w:pPr>
    </w:p>
    <w:p w:rsidR="00F47843" w:rsidRPr="00F47843" w:rsidRDefault="00F47843" w:rsidP="00F47843">
      <w:pPr>
        <w:ind w:right="-143"/>
        <w:jc w:val="both"/>
        <w:rPr>
          <w:rFonts w:ascii="Arial" w:hAnsi="Arial" w:cs="Arial"/>
          <w:b/>
          <w:bCs/>
          <w:color w:val="000000"/>
          <w:sz w:val="20"/>
          <w:szCs w:val="20"/>
        </w:rPr>
      </w:pPr>
      <w:r w:rsidRPr="00F47843">
        <w:rPr>
          <w:rFonts w:ascii="Arial" w:eastAsia="Calibri" w:hAnsi="Arial" w:cs="Arial"/>
          <w:b/>
          <w:sz w:val="20"/>
          <w:szCs w:val="20"/>
        </w:rPr>
        <w:t xml:space="preserve">1.Постановление администрации Михайловского сельского поселения Цивильского района Чувашской Республики от 15.11.2021 г. №  47 </w:t>
      </w:r>
      <w:r w:rsidRPr="00F47843">
        <w:rPr>
          <w:rFonts w:ascii="Arial" w:hAnsi="Arial" w:cs="Arial"/>
          <w:b/>
          <w:bCs/>
          <w:color w:val="000000"/>
          <w:sz w:val="20"/>
          <w:szCs w:val="20"/>
        </w:rPr>
        <w:t>«</w:t>
      </w:r>
      <w:r w:rsidRPr="00F47843">
        <w:rPr>
          <w:rFonts w:ascii="Arial" w:hAnsi="Arial" w:cs="Arial"/>
          <w:b/>
          <w:bCs/>
          <w:color w:val="000000"/>
          <w:sz w:val="20"/>
          <w:szCs w:val="20"/>
        </w:rPr>
        <w:t xml:space="preserve"> О проведении публичных слушаний по проекту решения Собрания депутатов Михайловского сельского поселения Цивильского района Чувашской Республики   «О внесении изменений в Правила землепользования и застройки Михайловского сельского поселения сельского поселения Цивильского района Чувашской Республики»</w:t>
      </w:r>
    </w:p>
    <w:p w:rsidR="00F47843" w:rsidRPr="00F47843" w:rsidRDefault="00F47843" w:rsidP="00F47843">
      <w:pPr>
        <w:jc w:val="both"/>
        <w:rPr>
          <w:rFonts w:ascii="Arial" w:hAnsi="Arial" w:cs="Arial"/>
          <w:b/>
          <w:bCs/>
          <w:color w:val="000000"/>
          <w:sz w:val="20"/>
          <w:szCs w:val="20"/>
        </w:rPr>
      </w:pPr>
    </w:p>
    <w:p w:rsidR="00F47843" w:rsidRPr="00F47843" w:rsidRDefault="00F47843" w:rsidP="00F47843">
      <w:pPr>
        <w:spacing w:before="150" w:after="100" w:afterAutospacing="1"/>
        <w:ind w:left="150" w:right="150"/>
        <w:jc w:val="both"/>
        <w:rPr>
          <w:rFonts w:ascii="Arial" w:hAnsi="Arial" w:cs="Arial"/>
          <w:b/>
          <w:color w:val="000000"/>
          <w:sz w:val="20"/>
          <w:szCs w:val="20"/>
        </w:rPr>
      </w:pPr>
      <w:r w:rsidRPr="00F47843">
        <w:rPr>
          <w:rFonts w:ascii="Arial" w:hAnsi="Arial" w:cs="Arial"/>
          <w:color w:val="000000"/>
          <w:sz w:val="20"/>
          <w:szCs w:val="20"/>
        </w:rPr>
        <w:t xml:space="preserve">      В соответствии со статьями 30-33 Градостроительного Кодекса РФ, Федеральным Законом  от 06.10.2003 г. № 131-ФЗ «Об общих принципах организации местного самоуправления в  Российской Федерации»,  Уставом Михайловского  сельского поселения Цивильского района, в связи с приведением Правил землепользования и застройки Михайловского сельского поселения в соответствии с генеральным планом поселения, а также в целях обеспечения учета интересов всех заинтересованных лиц, администрация Михайловского сельского поселения  Цивильского района Чувашской Республики  </w:t>
      </w:r>
      <w:r w:rsidRPr="00F47843">
        <w:rPr>
          <w:rFonts w:ascii="Arial" w:hAnsi="Arial" w:cs="Arial"/>
          <w:b/>
          <w:color w:val="000000"/>
          <w:sz w:val="20"/>
          <w:szCs w:val="20"/>
        </w:rPr>
        <w:t>ПОСТАНОВЛЯЕТ:</w:t>
      </w:r>
    </w:p>
    <w:p w:rsidR="00F47843" w:rsidRPr="00F47843" w:rsidRDefault="00F47843" w:rsidP="00F47843">
      <w:pPr>
        <w:spacing w:before="100" w:beforeAutospacing="1" w:after="100" w:afterAutospacing="1"/>
        <w:ind w:right="150"/>
        <w:jc w:val="both"/>
        <w:rPr>
          <w:rFonts w:ascii="Arial" w:hAnsi="Arial" w:cs="Arial"/>
          <w:color w:val="000000"/>
          <w:sz w:val="20"/>
          <w:szCs w:val="20"/>
        </w:rPr>
      </w:pPr>
      <w:r w:rsidRPr="00F47843">
        <w:rPr>
          <w:rFonts w:ascii="Arial" w:hAnsi="Arial" w:cs="Arial"/>
          <w:color w:val="000000"/>
          <w:sz w:val="20"/>
          <w:szCs w:val="20"/>
        </w:rPr>
        <w:t xml:space="preserve">1.Назначить публичные слушания по </w:t>
      </w:r>
      <w:r w:rsidRPr="00F47843">
        <w:rPr>
          <w:rFonts w:ascii="Arial" w:hAnsi="Arial" w:cs="Arial"/>
          <w:bCs/>
          <w:color w:val="000000"/>
          <w:sz w:val="20"/>
          <w:szCs w:val="20"/>
        </w:rPr>
        <w:t xml:space="preserve">проекту решения Собрания депутатов Михайловского сельского поселения Цивильского района «О внесении </w:t>
      </w:r>
      <w:r w:rsidRPr="00F47843">
        <w:rPr>
          <w:rFonts w:ascii="Arial" w:hAnsi="Arial" w:cs="Arial"/>
          <w:color w:val="000000"/>
          <w:sz w:val="20"/>
          <w:szCs w:val="20"/>
        </w:rPr>
        <w:t xml:space="preserve"> изменений в Правила землепользования и застройки Михайловского сельского поселения Цивильского района Чувашской Республики, утвержденные решением Собрания депутатов Михайловского сельского поселения от </w:t>
      </w:r>
      <w:r w:rsidRPr="00F47843">
        <w:rPr>
          <w:rFonts w:ascii="Arial" w:hAnsi="Arial" w:cs="Arial"/>
          <w:b/>
          <w:bCs/>
          <w:sz w:val="20"/>
          <w:szCs w:val="20"/>
          <w:lang w:eastAsia="ar-SA"/>
        </w:rPr>
        <w:t>04.06.2018 г. № 35/01 (с изменениями  от 12.12.2018 г.  № 44/02, от 27.05.2019 г. № 49/02, от 29.11.2019 г. № 56/01)»</w:t>
      </w:r>
      <w:r w:rsidRPr="00F47843">
        <w:rPr>
          <w:rFonts w:ascii="Arial" w:hAnsi="Arial" w:cs="Arial"/>
          <w:color w:val="000000"/>
          <w:sz w:val="20"/>
          <w:szCs w:val="20"/>
        </w:rPr>
        <w:t xml:space="preserve"> (далее – Правила землепользования и застройки) с датой и временем проведения собрания участников публичных слушаний 15 декабря  2021 года в 17:15 в здании Михайловского сельского Дома культуры, расположенного по адресу: Чувашская Республика, Цивильский район, д. Михайловка, ул. Чапаева, д.14.</w:t>
      </w:r>
    </w:p>
    <w:p w:rsidR="00F47843" w:rsidRPr="00F47843" w:rsidRDefault="00F47843" w:rsidP="00F47843">
      <w:pPr>
        <w:spacing w:before="100" w:beforeAutospacing="1" w:after="100" w:afterAutospacing="1"/>
        <w:ind w:right="150"/>
        <w:jc w:val="both"/>
        <w:rPr>
          <w:rFonts w:ascii="Arial" w:hAnsi="Arial" w:cs="Arial"/>
          <w:color w:val="000000"/>
          <w:sz w:val="20"/>
          <w:szCs w:val="20"/>
        </w:rPr>
      </w:pPr>
      <w:r w:rsidRPr="00F47843">
        <w:rPr>
          <w:rFonts w:ascii="Arial" w:hAnsi="Arial" w:cs="Arial"/>
          <w:color w:val="000000"/>
          <w:sz w:val="20"/>
          <w:szCs w:val="20"/>
        </w:rPr>
        <w:t>2.Комиссии по подготовке проекта Правил землепользования и застройки организовать проведение публичных слушаний.</w:t>
      </w:r>
    </w:p>
    <w:p w:rsidR="00F47843" w:rsidRPr="00F47843" w:rsidRDefault="00F47843" w:rsidP="00F47843">
      <w:pPr>
        <w:spacing w:before="100" w:beforeAutospacing="1" w:after="100" w:afterAutospacing="1"/>
        <w:ind w:right="150"/>
        <w:jc w:val="both"/>
        <w:rPr>
          <w:rFonts w:ascii="Arial" w:hAnsi="Arial" w:cs="Arial"/>
          <w:color w:val="000000"/>
          <w:sz w:val="20"/>
          <w:szCs w:val="20"/>
        </w:rPr>
      </w:pPr>
      <w:r w:rsidRPr="00F47843">
        <w:rPr>
          <w:rFonts w:ascii="Arial" w:hAnsi="Arial" w:cs="Arial"/>
          <w:color w:val="000000"/>
          <w:sz w:val="20"/>
          <w:szCs w:val="20"/>
        </w:rPr>
        <w:t>3.Опубликовать данное постановление в печатном издании «Михайловский вестник» и на официальном сайте Михайловского сельского поселения.</w:t>
      </w:r>
    </w:p>
    <w:p w:rsidR="00F47843" w:rsidRPr="00F47843" w:rsidRDefault="00F47843" w:rsidP="00F47843">
      <w:pPr>
        <w:spacing w:before="100" w:beforeAutospacing="1" w:after="100" w:afterAutospacing="1"/>
        <w:ind w:right="150"/>
        <w:jc w:val="both"/>
        <w:rPr>
          <w:rFonts w:ascii="Arial" w:hAnsi="Arial" w:cs="Arial"/>
          <w:color w:val="000000"/>
          <w:sz w:val="20"/>
          <w:szCs w:val="20"/>
        </w:rPr>
      </w:pPr>
      <w:r w:rsidRPr="00F47843">
        <w:rPr>
          <w:rFonts w:ascii="Arial" w:hAnsi="Arial" w:cs="Arial"/>
          <w:color w:val="000000"/>
          <w:sz w:val="20"/>
          <w:szCs w:val="20"/>
        </w:rPr>
        <w:t>4.Контроль за выполнением настоящего постановления оставляю за собой.</w:t>
      </w:r>
    </w:p>
    <w:p w:rsidR="00F47843" w:rsidRPr="00F47843" w:rsidRDefault="00F47843" w:rsidP="00F47843">
      <w:pPr>
        <w:rPr>
          <w:rFonts w:ascii="Arial" w:eastAsia="Calibri" w:hAnsi="Arial" w:cs="Arial"/>
          <w:sz w:val="20"/>
          <w:szCs w:val="20"/>
          <w:lang w:eastAsia="en-US"/>
        </w:rPr>
      </w:pPr>
      <w:r w:rsidRPr="00F47843">
        <w:rPr>
          <w:rFonts w:ascii="Arial" w:eastAsia="Calibri" w:hAnsi="Arial" w:cs="Arial"/>
          <w:sz w:val="20"/>
          <w:szCs w:val="20"/>
          <w:lang w:eastAsia="en-US"/>
        </w:rPr>
        <w:t>Глава администрации</w:t>
      </w:r>
    </w:p>
    <w:p w:rsidR="00F47843" w:rsidRPr="00F47843" w:rsidRDefault="00F47843" w:rsidP="00F47843">
      <w:pPr>
        <w:rPr>
          <w:rFonts w:ascii="Arial" w:eastAsia="Calibri" w:hAnsi="Arial" w:cs="Arial"/>
          <w:sz w:val="20"/>
          <w:szCs w:val="20"/>
          <w:lang w:eastAsia="en-US"/>
        </w:rPr>
      </w:pPr>
      <w:r w:rsidRPr="00F47843">
        <w:rPr>
          <w:rFonts w:ascii="Arial" w:eastAsia="Calibri" w:hAnsi="Arial" w:cs="Arial"/>
          <w:sz w:val="20"/>
          <w:szCs w:val="20"/>
          <w:lang w:eastAsia="en-US"/>
        </w:rPr>
        <w:t>Михайловского сельского  поселения                                                                 Николаев Г.И.</w:t>
      </w:r>
    </w:p>
    <w:p w:rsidR="00F47843" w:rsidRPr="00F47843" w:rsidRDefault="00F47843" w:rsidP="00F47843">
      <w:pPr>
        <w:rPr>
          <w:rFonts w:ascii="Arial" w:eastAsia="Calibri" w:hAnsi="Arial" w:cs="Arial"/>
          <w:sz w:val="20"/>
          <w:szCs w:val="20"/>
          <w:lang w:eastAsia="en-US"/>
        </w:rPr>
      </w:pPr>
    </w:p>
    <w:p w:rsidR="00F47843" w:rsidRDefault="00F47843" w:rsidP="00F47843">
      <w:pPr>
        <w:jc w:val="right"/>
        <w:rPr>
          <w:rFonts w:ascii="Arial" w:eastAsia="Calibri" w:hAnsi="Arial" w:cs="Arial"/>
          <w:sz w:val="20"/>
          <w:szCs w:val="20"/>
          <w:lang w:eastAsia="en-US"/>
        </w:rPr>
      </w:pPr>
    </w:p>
    <w:p w:rsidR="00F47843" w:rsidRDefault="00F47843" w:rsidP="00F47843">
      <w:pPr>
        <w:jc w:val="right"/>
        <w:rPr>
          <w:rFonts w:ascii="Arial" w:eastAsia="Calibri" w:hAnsi="Arial" w:cs="Arial"/>
          <w:sz w:val="20"/>
          <w:szCs w:val="20"/>
          <w:lang w:eastAsia="en-US"/>
        </w:rPr>
      </w:pPr>
    </w:p>
    <w:p w:rsidR="00F47843" w:rsidRDefault="00F47843" w:rsidP="00F47843">
      <w:pPr>
        <w:jc w:val="right"/>
        <w:rPr>
          <w:rFonts w:ascii="Arial" w:eastAsia="Calibri" w:hAnsi="Arial" w:cs="Arial"/>
          <w:sz w:val="20"/>
          <w:szCs w:val="20"/>
          <w:lang w:eastAsia="en-US"/>
        </w:rPr>
      </w:pPr>
    </w:p>
    <w:p w:rsidR="00F47843" w:rsidRDefault="00F47843" w:rsidP="00F47843">
      <w:pPr>
        <w:jc w:val="right"/>
        <w:rPr>
          <w:rFonts w:ascii="Arial" w:eastAsia="Calibri" w:hAnsi="Arial" w:cs="Arial"/>
          <w:sz w:val="20"/>
          <w:szCs w:val="20"/>
          <w:lang w:eastAsia="en-US"/>
        </w:rPr>
      </w:pPr>
    </w:p>
    <w:p w:rsidR="00F47843" w:rsidRPr="00F47843" w:rsidRDefault="00F47843" w:rsidP="00F47843">
      <w:pPr>
        <w:jc w:val="right"/>
        <w:rPr>
          <w:rFonts w:ascii="Arial" w:eastAsia="Calibri" w:hAnsi="Arial" w:cs="Arial"/>
          <w:sz w:val="20"/>
          <w:szCs w:val="20"/>
          <w:lang w:eastAsia="en-US"/>
        </w:rPr>
      </w:pPr>
      <w:r w:rsidRPr="00F47843">
        <w:rPr>
          <w:rFonts w:ascii="Arial" w:eastAsia="Calibri" w:hAnsi="Arial" w:cs="Arial"/>
          <w:sz w:val="20"/>
          <w:szCs w:val="20"/>
          <w:lang w:eastAsia="en-US"/>
        </w:rPr>
        <w:t>Приложение № 1</w:t>
      </w:r>
    </w:p>
    <w:p w:rsidR="00F47843" w:rsidRPr="00F47843" w:rsidRDefault="00F47843" w:rsidP="00F47843">
      <w:pPr>
        <w:jc w:val="right"/>
        <w:rPr>
          <w:rFonts w:ascii="Arial" w:eastAsia="Calibri" w:hAnsi="Arial" w:cs="Arial"/>
          <w:sz w:val="20"/>
          <w:szCs w:val="20"/>
          <w:lang w:eastAsia="en-US"/>
        </w:rPr>
      </w:pPr>
      <w:r w:rsidRPr="00F47843">
        <w:rPr>
          <w:rFonts w:ascii="Arial" w:eastAsia="Calibri" w:hAnsi="Arial" w:cs="Arial"/>
          <w:sz w:val="20"/>
          <w:szCs w:val="20"/>
          <w:lang w:eastAsia="en-US"/>
        </w:rPr>
        <w:t>                                                                                к постановлению администрации</w:t>
      </w:r>
    </w:p>
    <w:p w:rsidR="00F47843" w:rsidRPr="00F47843" w:rsidRDefault="00F47843" w:rsidP="00F47843">
      <w:pPr>
        <w:jc w:val="right"/>
        <w:rPr>
          <w:rFonts w:ascii="Arial" w:eastAsia="Calibri" w:hAnsi="Arial" w:cs="Arial"/>
          <w:sz w:val="20"/>
          <w:szCs w:val="20"/>
          <w:lang w:eastAsia="en-US"/>
        </w:rPr>
      </w:pPr>
      <w:r w:rsidRPr="00F47843">
        <w:rPr>
          <w:rFonts w:ascii="Arial" w:eastAsia="Calibri" w:hAnsi="Arial" w:cs="Arial"/>
          <w:sz w:val="20"/>
          <w:szCs w:val="20"/>
          <w:lang w:eastAsia="en-US"/>
        </w:rPr>
        <w:t>                                                                                 Михайловского сельского</w:t>
      </w:r>
    </w:p>
    <w:p w:rsidR="00F47843" w:rsidRPr="00F47843" w:rsidRDefault="00F47843" w:rsidP="00F47843">
      <w:pPr>
        <w:jc w:val="right"/>
        <w:rPr>
          <w:rFonts w:ascii="Arial" w:eastAsia="Calibri" w:hAnsi="Arial" w:cs="Arial"/>
          <w:sz w:val="20"/>
          <w:szCs w:val="20"/>
          <w:lang w:eastAsia="en-US"/>
        </w:rPr>
      </w:pPr>
      <w:r w:rsidRPr="00F47843">
        <w:rPr>
          <w:rFonts w:ascii="Arial" w:eastAsia="Calibri" w:hAnsi="Arial" w:cs="Arial"/>
          <w:sz w:val="20"/>
          <w:szCs w:val="20"/>
          <w:lang w:eastAsia="en-US"/>
        </w:rPr>
        <w:t>                                                                                 поселения Цивильского района</w:t>
      </w:r>
    </w:p>
    <w:p w:rsidR="00F47843" w:rsidRPr="00F47843" w:rsidRDefault="00F47843" w:rsidP="00F47843">
      <w:pPr>
        <w:jc w:val="right"/>
        <w:rPr>
          <w:rFonts w:ascii="Arial" w:eastAsia="Calibri" w:hAnsi="Arial" w:cs="Arial"/>
          <w:sz w:val="20"/>
          <w:szCs w:val="20"/>
          <w:lang w:eastAsia="en-US"/>
        </w:rPr>
      </w:pPr>
      <w:r w:rsidRPr="00F47843">
        <w:rPr>
          <w:rFonts w:ascii="Arial" w:eastAsia="Calibri" w:hAnsi="Arial" w:cs="Arial"/>
          <w:sz w:val="20"/>
          <w:szCs w:val="20"/>
          <w:lang w:eastAsia="en-US"/>
        </w:rPr>
        <w:t>                                                                                                                от 15.11.2021 г. № 47</w:t>
      </w:r>
    </w:p>
    <w:p w:rsidR="00F47843" w:rsidRPr="00F47843" w:rsidRDefault="00F47843" w:rsidP="00F47843">
      <w:pPr>
        <w:spacing w:before="100" w:beforeAutospacing="1" w:after="100" w:afterAutospacing="1"/>
        <w:ind w:left="150" w:right="150"/>
        <w:jc w:val="right"/>
        <w:rPr>
          <w:rFonts w:ascii="Arial" w:hAnsi="Arial" w:cs="Arial"/>
          <w:color w:val="000000"/>
          <w:sz w:val="20"/>
          <w:szCs w:val="20"/>
        </w:rPr>
      </w:pPr>
      <w:r w:rsidRPr="00F47843">
        <w:rPr>
          <w:rFonts w:ascii="Arial" w:hAnsi="Arial" w:cs="Arial"/>
          <w:color w:val="000000"/>
          <w:sz w:val="20"/>
          <w:szCs w:val="20"/>
        </w:rPr>
        <w:t> </w:t>
      </w:r>
    </w:p>
    <w:p w:rsidR="00F47843" w:rsidRPr="00F47843" w:rsidRDefault="00F47843" w:rsidP="00F47843">
      <w:pPr>
        <w:spacing w:before="100" w:beforeAutospacing="1" w:after="100" w:afterAutospacing="1"/>
        <w:ind w:left="150" w:right="150"/>
        <w:jc w:val="center"/>
        <w:rPr>
          <w:rFonts w:ascii="Arial" w:hAnsi="Arial" w:cs="Arial"/>
          <w:color w:val="000000"/>
          <w:sz w:val="20"/>
          <w:szCs w:val="20"/>
        </w:rPr>
      </w:pPr>
      <w:r w:rsidRPr="00F47843">
        <w:rPr>
          <w:rFonts w:ascii="Arial" w:hAnsi="Arial" w:cs="Arial"/>
          <w:b/>
          <w:bCs/>
          <w:color w:val="000000"/>
          <w:sz w:val="20"/>
          <w:szCs w:val="20"/>
        </w:rPr>
        <w:t>Прядок  внесения предложений</w:t>
      </w:r>
    </w:p>
    <w:p w:rsidR="00F47843" w:rsidRPr="00F47843" w:rsidRDefault="00F47843" w:rsidP="00F47843">
      <w:pPr>
        <w:spacing w:before="100" w:beforeAutospacing="1" w:after="100" w:afterAutospacing="1"/>
        <w:ind w:left="150" w:right="150"/>
        <w:jc w:val="both"/>
        <w:rPr>
          <w:rFonts w:ascii="Arial" w:hAnsi="Arial" w:cs="Arial"/>
          <w:color w:val="000000"/>
          <w:sz w:val="20"/>
          <w:szCs w:val="20"/>
        </w:rPr>
      </w:pPr>
      <w:r w:rsidRPr="00F47843">
        <w:rPr>
          <w:rFonts w:ascii="Arial" w:hAnsi="Arial" w:cs="Arial"/>
          <w:color w:val="000000"/>
          <w:sz w:val="20"/>
          <w:szCs w:val="20"/>
        </w:rPr>
        <w:t>     Предложения по проекту решения о внесении изменений  в Правила землепользования и застройки Михайловского сельского поселения  принимаются в администрации Михайловского сельского поселения по адресу: 429920, Чувашская Республика, Цивильский район, д. Михайловка, ул. Чапаева, д.18.</w:t>
      </w:r>
    </w:p>
    <w:p w:rsidR="00F47843" w:rsidRPr="00F47843" w:rsidRDefault="00F47843" w:rsidP="00F47843">
      <w:pPr>
        <w:spacing w:before="100" w:beforeAutospacing="1" w:after="100" w:afterAutospacing="1"/>
        <w:ind w:left="150" w:right="150"/>
        <w:jc w:val="both"/>
        <w:rPr>
          <w:rFonts w:ascii="Arial" w:hAnsi="Arial" w:cs="Arial"/>
          <w:color w:val="000000"/>
          <w:sz w:val="20"/>
          <w:szCs w:val="20"/>
        </w:rPr>
      </w:pPr>
      <w:r w:rsidRPr="00F47843">
        <w:rPr>
          <w:rFonts w:ascii="Arial" w:hAnsi="Arial" w:cs="Arial"/>
          <w:color w:val="000000"/>
          <w:sz w:val="20"/>
          <w:szCs w:val="20"/>
        </w:rPr>
        <w:t>   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администрацию Михайловского сельского поселения, или по телефону (883545)63-0-25.</w:t>
      </w:r>
    </w:p>
    <w:p w:rsidR="00F47843" w:rsidRPr="00F47843" w:rsidRDefault="00F47843" w:rsidP="00F47843">
      <w:pPr>
        <w:spacing w:before="100" w:beforeAutospacing="1" w:after="100" w:afterAutospacing="1"/>
        <w:ind w:left="150" w:right="150"/>
        <w:jc w:val="both"/>
        <w:rPr>
          <w:rFonts w:ascii="Arial" w:hAnsi="Arial" w:cs="Arial"/>
          <w:color w:val="000000"/>
          <w:sz w:val="20"/>
          <w:szCs w:val="20"/>
        </w:rPr>
      </w:pPr>
      <w:r w:rsidRPr="00F47843">
        <w:rPr>
          <w:rFonts w:ascii="Arial" w:hAnsi="Arial" w:cs="Arial"/>
          <w:color w:val="000000"/>
          <w:sz w:val="20"/>
          <w:szCs w:val="20"/>
        </w:rPr>
        <w:t>   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каких-либо изменений в проект.</w:t>
      </w:r>
    </w:p>
    <w:p w:rsidR="00F47843" w:rsidRPr="00F47843" w:rsidRDefault="00F47843" w:rsidP="00F47843">
      <w:pPr>
        <w:spacing w:before="100" w:beforeAutospacing="1" w:after="100" w:afterAutospacing="1"/>
        <w:ind w:left="150" w:right="150"/>
        <w:jc w:val="both"/>
        <w:rPr>
          <w:rFonts w:ascii="Arial" w:hAnsi="Arial" w:cs="Arial"/>
          <w:color w:val="000000"/>
          <w:sz w:val="20"/>
          <w:szCs w:val="20"/>
        </w:rPr>
      </w:pPr>
      <w:r w:rsidRPr="00F47843">
        <w:rPr>
          <w:rFonts w:ascii="Arial" w:hAnsi="Arial" w:cs="Arial"/>
          <w:color w:val="000000"/>
          <w:sz w:val="20"/>
          <w:szCs w:val="20"/>
        </w:rPr>
        <w:t xml:space="preserve">             </w:t>
      </w:r>
    </w:p>
    <w:p w:rsidR="00F47843" w:rsidRPr="00F47843" w:rsidRDefault="00F47843" w:rsidP="00F47843">
      <w:pPr>
        <w:spacing w:after="244" w:line="278" w:lineRule="exact"/>
        <w:jc w:val="right"/>
        <w:rPr>
          <w:rFonts w:ascii="Arial" w:hAnsi="Arial" w:cs="Arial"/>
          <w:b/>
          <w:iCs/>
          <w:color w:val="000000"/>
          <w:sz w:val="20"/>
          <w:szCs w:val="20"/>
        </w:rPr>
      </w:pPr>
      <w:r w:rsidRPr="00F47843">
        <w:rPr>
          <w:rFonts w:ascii="Arial" w:hAnsi="Arial" w:cs="Arial"/>
          <w:b/>
          <w:iCs/>
          <w:color w:val="000000"/>
          <w:sz w:val="20"/>
          <w:szCs w:val="20"/>
        </w:rPr>
        <w:t>ПРОЕКТ</w:t>
      </w:r>
    </w:p>
    <w:p w:rsidR="00F47843" w:rsidRPr="00F47843" w:rsidRDefault="00F47843" w:rsidP="00F47843">
      <w:pPr>
        <w:jc w:val="center"/>
        <w:rPr>
          <w:rFonts w:ascii="Arial" w:eastAsia="Calibri" w:hAnsi="Arial" w:cs="Arial"/>
          <w:b/>
          <w:sz w:val="20"/>
          <w:szCs w:val="20"/>
          <w:lang w:eastAsia="en-US"/>
        </w:rPr>
      </w:pPr>
      <w:r w:rsidRPr="00F47843">
        <w:rPr>
          <w:rFonts w:ascii="Arial" w:eastAsia="Calibri" w:hAnsi="Arial" w:cs="Arial"/>
          <w:b/>
          <w:sz w:val="20"/>
          <w:szCs w:val="20"/>
          <w:lang w:eastAsia="en-US"/>
        </w:rPr>
        <w:t>Собрание депутатов Михайловского сельского поселения Цивильского района</w:t>
      </w:r>
    </w:p>
    <w:p w:rsidR="00F47843" w:rsidRPr="00F47843" w:rsidRDefault="00F47843" w:rsidP="00F47843">
      <w:pPr>
        <w:jc w:val="center"/>
        <w:rPr>
          <w:rFonts w:ascii="Arial" w:eastAsia="Calibri" w:hAnsi="Arial" w:cs="Arial"/>
          <w:b/>
          <w:sz w:val="20"/>
          <w:szCs w:val="20"/>
          <w:lang w:eastAsia="en-US"/>
        </w:rPr>
      </w:pPr>
      <w:r w:rsidRPr="00F47843">
        <w:rPr>
          <w:rFonts w:ascii="Arial" w:eastAsia="Calibri" w:hAnsi="Arial" w:cs="Arial"/>
          <w:b/>
          <w:sz w:val="20"/>
          <w:szCs w:val="20"/>
          <w:lang w:eastAsia="en-US"/>
        </w:rPr>
        <w:t>Чувашской Республики</w:t>
      </w:r>
    </w:p>
    <w:p w:rsidR="00F47843" w:rsidRPr="00F47843" w:rsidRDefault="00F47843" w:rsidP="00F47843">
      <w:pPr>
        <w:jc w:val="center"/>
        <w:rPr>
          <w:rFonts w:ascii="Arial" w:eastAsia="Calibri" w:hAnsi="Arial" w:cs="Arial"/>
          <w:b/>
          <w:sz w:val="20"/>
          <w:szCs w:val="20"/>
          <w:lang w:eastAsia="en-US"/>
        </w:rPr>
      </w:pPr>
    </w:p>
    <w:p w:rsidR="00F47843" w:rsidRPr="00F47843" w:rsidRDefault="00F47843" w:rsidP="00F47843">
      <w:pPr>
        <w:spacing w:after="244" w:line="278" w:lineRule="exact"/>
        <w:jc w:val="both"/>
        <w:rPr>
          <w:rFonts w:ascii="Arial" w:hAnsi="Arial" w:cs="Arial"/>
          <w:b/>
          <w:iCs/>
          <w:color w:val="000000"/>
          <w:sz w:val="20"/>
          <w:szCs w:val="20"/>
        </w:rPr>
      </w:pPr>
      <w:r w:rsidRPr="00F47843">
        <w:rPr>
          <w:rFonts w:ascii="Arial" w:hAnsi="Arial" w:cs="Arial"/>
          <w:b/>
          <w:iCs/>
          <w:color w:val="000000"/>
          <w:sz w:val="20"/>
          <w:szCs w:val="20"/>
        </w:rPr>
        <w:t xml:space="preserve">       О внесении изменений в Правила землепользования и застройки Михайловского сельского поселения Цивильского района Чувашской Республики</w:t>
      </w:r>
    </w:p>
    <w:p w:rsidR="00F47843" w:rsidRPr="00F47843" w:rsidRDefault="00F47843" w:rsidP="00F47843">
      <w:pPr>
        <w:keepNext/>
        <w:keepLines/>
        <w:shd w:val="clear" w:color="auto" w:fill="FFFFFF"/>
        <w:spacing w:before="200" w:after="255" w:line="300" w:lineRule="atLeast"/>
        <w:jc w:val="both"/>
        <w:outlineLvl w:val="1"/>
        <w:rPr>
          <w:rFonts w:ascii="Arial" w:eastAsiaTheme="majorEastAsia" w:hAnsi="Arial" w:cs="Arial"/>
          <w:bCs/>
          <w:iCs/>
          <w:color w:val="000000"/>
          <w:sz w:val="20"/>
          <w:szCs w:val="20"/>
        </w:rPr>
      </w:pPr>
      <w:r w:rsidRPr="00F47843">
        <w:rPr>
          <w:rFonts w:ascii="Arial" w:eastAsiaTheme="majorEastAsia" w:hAnsi="Arial" w:cs="Arial"/>
          <w:bCs/>
          <w:iCs/>
          <w:color w:val="4F81BD" w:themeColor="accent1"/>
          <w:sz w:val="20"/>
          <w:szCs w:val="20"/>
        </w:rPr>
        <w:t xml:space="preserve">       </w:t>
      </w:r>
      <w:r w:rsidRPr="00F47843">
        <w:rPr>
          <w:rFonts w:ascii="Arial" w:eastAsiaTheme="majorEastAsia" w:hAnsi="Arial" w:cs="Arial"/>
          <w:bCs/>
          <w:iCs/>
          <w:sz w:val="20"/>
          <w:szCs w:val="20"/>
        </w:rPr>
        <w:t xml:space="preserve">В соответствии с частями  4, 13 статьи  31, частями 2, 3, 4, 5, 5.1   статьи 33, частями 3, 4, 5, 6.1, 8,  статьи  40  Градостроительного кодекса Российской Федерации от 29 декабря 2004 г. N 190-ФЗ, Федеральным законом № 494-ФЗ от 30.12.2020 </w:t>
      </w:r>
      <w:r w:rsidRPr="00F47843">
        <w:rPr>
          <w:rFonts w:ascii="Arial" w:eastAsiaTheme="majorEastAsia" w:hAnsi="Arial" w:cs="Arial"/>
          <w:bCs/>
          <w:sz w:val="20"/>
          <w:szCs w:val="20"/>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F47843">
        <w:rPr>
          <w:rFonts w:ascii="Arial" w:eastAsiaTheme="majorEastAsia" w:hAnsi="Arial" w:cs="Arial"/>
          <w:bCs/>
          <w:iCs/>
          <w:sz w:val="20"/>
          <w:szCs w:val="20"/>
        </w:rPr>
        <w:t>,</w:t>
      </w:r>
      <w:r w:rsidRPr="00F47843">
        <w:rPr>
          <w:rFonts w:ascii="Arial" w:eastAsiaTheme="majorEastAsia" w:hAnsi="Arial" w:cs="Arial"/>
          <w:bCs/>
          <w:iCs/>
          <w:color w:val="000000"/>
          <w:sz w:val="20"/>
          <w:szCs w:val="20"/>
        </w:rPr>
        <w:t xml:space="preserve"> Федеральным законом от 06 октября 2003 года №131-ФЗ «Об общих принципах организации местного самоуправления в Российской Федерации», </w:t>
      </w:r>
    </w:p>
    <w:p w:rsidR="00F47843" w:rsidRPr="00F47843" w:rsidRDefault="00F47843" w:rsidP="00F47843">
      <w:pPr>
        <w:keepNext/>
        <w:keepLines/>
        <w:shd w:val="clear" w:color="auto" w:fill="FFFFFF"/>
        <w:spacing w:before="200" w:after="255" w:line="300" w:lineRule="atLeast"/>
        <w:jc w:val="center"/>
        <w:outlineLvl w:val="1"/>
        <w:rPr>
          <w:rFonts w:ascii="Arial" w:eastAsiaTheme="majorEastAsia" w:hAnsi="Arial" w:cs="Arial"/>
          <w:bCs/>
          <w:iCs/>
          <w:color w:val="000000"/>
          <w:sz w:val="20"/>
          <w:szCs w:val="20"/>
        </w:rPr>
      </w:pPr>
      <w:r w:rsidRPr="00F47843">
        <w:rPr>
          <w:rFonts w:ascii="Arial" w:eastAsiaTheme="majorEastAsia" w:hAnsi="Arial" w:cs="Arial"/>
          <w:b/>
          <w:bCs/>
          <w:iCs/>
          <w:color w:val="000000"/>
          <w:sz w:val="20"/>
          <w:szCs w:val="20"/>
        </w:rPr>
        <w:t>Собрание депутатов Михайловского сельского поселения Цивильского района Чувашской Республики</w:t>
      </w:r>
      <w:r w:rsidRPr="00F47843">
        <w:rPr>
          <w:rFonts w:ascii="Arial" w:eastAsiaTheme="majorEastAsia" w:hAnsi="Arial" w:cs="Arial"/>
          <w:bCs/>
          <w:iCs/>
          <w:color w:val="000000"/>
          <w:sz w:val="20"/>
          <w:szCs w:val="20"/>
        </w:rPr>
        <w:t xml:space="preserve">  </w:t>
      </w:r>
      <w:r w:rsidRPr="00F47843">
        <w:rPr>
          <w:rFonts w:ascii="Arial" w:eastAsiaTheme="majorEastAsia" w:hAnsi="Arial" w:cs="Arial"/>
          <w:b/>
          <w:bCs/>
          <w:iCs/>
          <w:color w:val="000000"/>
          <w:sz w:val="20"/>
          <w:szCs w:val="20"/>
        </w:rPr>
        <w:t>РЕШИЛО:</w:t>
      </w:r>
    </w:p>
    <w:p w:rsidR="00F47843" w:rsidRPr="00F47843" w:rsidRDefault="00F47843" w:rsidP="00F47843">
      <w:pPr>
        <w:suppressAutoHyphens/>
        <w:snapToGrid w:val="0"/>
        <w:jc w:val="both"/>
        <w:rPr>
          <w:rFonts w:ascii="Arial" w:hAnsi="Arial" w:cs="Arial"/>
          <w:b/>
          <w:bCs/>
          <w:sz w:val="20"/>
          <w:szCs w:val="20"/>
          <w:lang w:eastAsia="ar-SA"/>
        </w:rPr>
      </w:pPr>
      <w:r w:rsidRPr="00F47843">
        <w:rPr>
          <w:rFonts w:ascii="Arial" w:hAnsi="Arial" w:cs="Arial"/>
          <w:sz w:val="20"/>
          <w:szCs w:val="20"/>
        </w:rPr>
        <w:t>1.Утвердить проект о внесении изменений в Правила землепользования и застройки Михайловского сельского поселения Цивильского района Чувашской Республики, утвержденные решением Собрания депутатов Михайловского сельского поселения от</w:t>
      </w:r>
      <w:r w:rsidRPr="00F47843">
        <w:rPr>
          <w:rFonts w:ascii="Arial" w:hAnsi="Arial" w:cs="Arial"/>
          <w:b/>
          <w:bCs/>
          <w:sz w:val="20"/>
          <w:szCs w:val="20"/>
          <w:lang w:eastAsia="ar-SA"/>
        </w:rPr>
        <w:t xml:space="preserve"> 04.06.2018 г. № 35/01 (с изменениями  от 12.12.2018 г.  № 44/02, от 27.05.2019 г. № 49/02, от 29.11.2019 г. № 56/01) </w:t>
      </w:r>
      <w:r w:rsidRPr="00F47843">
        <w:rPr>
          <w:rFonts w:ascii="Arial" w:hAnsi="Arial" w:cs="Arial"/>
          <w:sz w:val="20"/>
          <w:szCs w:val="20"/>
        </w:rPr>
        <w:t>и внести в Правила землепользования и застройки следующие изменения:</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1.1</w:t>
      </w:r>
      <w:r w:rsidRPr="00F47843">
        <w:rPr>
          <w:rFonts w:ascii="Arial" w:hAnsi="Arial" w:cs="Arial"/>
          <w:sz w:val="20"/>
          <w:szCs w:val="20"/>
        </w:rPr>
        <w:t xml:space="preserve">.Часть 3 статьи 24 изложить в следующей редакции: </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1.2</w:t>
      </w:r>
      <w:r w:rsidRPr="00F47843">
        <w:rPr>
          <w:rFonts w:ascii="Arial" w:hAnsi="Arial" w:cs="Arial"/>
          <w:sz w:val="20"/>
          <w:szCs w:val="20"/>
        </w:rPr>
        <w:t xml:space="preserve">.Часть 4 статьи 24 изложить в следующей редакции: </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1.3.</w:t>
      </w:r>
      <w:r w:rsidRPr="00F47843">
        <w:rPr>
          <w:rFonts w:ascii="Arial" w:hAnsi="Arial" w:cs="Arial"/>
          <w:sz w:val="20"/>
          <w:szCs w:val="20"/>
        </w:rPr>
        <w:t xml:space="preserve"> Часть 5 статьи 24 изложить в следующей редакции: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Михайловского сельского поселения».</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 xml:space="preserve">  </w:t>
      </w:r>
      <w:r w:rsidRPr="00F47843">
        <w:rPr>
          <w:rFonts w:ascii="Arial" w:hAnsi="Arial" w:cs="Arial"/>
          <w:b/>
          <w:sz w:val="20"/>
          <w:szCs w:val="20"/>
        </w:rPr>
        <w:t>1.4</w:t>
      </w:r>
      <w:r w:rsidRPr="00F47843">
        <w:rPr>
          <w:rFonts w:ascii="Arial" w:hAnsi="Arial" w:cs="Arial"/>
          <w:sz w:val="20"/>
          <w:szCs w:val="20"/>
        </w:rPr>
        <w:t>. Часть 7 статьи 24 изложить в следующей редакции:</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1.5</w:t>
      </w:r>
      <w:r w:rsidRPr="00F47843">
        <w:rPr>
          <w:rFonts w:ascii="Arial" w:hAnsi="Arial" w:cs="Arial"/>
          <w:sz w:val="20"/>
          <w:szCs w:val="20"/>
        </w:rPr>
        <w:t xml:space="preserve">.Часть 9 статьи 24 изложить в следующей редакции: </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1.6.</w:t>
      </w:r>
      <w:r w:rsidRPr="00F47843">
        <w:rPr>
          <w:rFonts w:ascii="Arial" w:hAnsi="Arial" w:cs="Arial"/>
          <w:sz w:val="20"/>
          <w:szCs w:val="20"/>
        </w:rPr>
        <w:t xml:space="preserve">Часть 5 статьи 31 изложить в следующей редакции: </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«Продолжительность публичных слушаний по проекту Правил составляет не менее одного и не более трех месяцев со дня опубликования такого проекта».</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1.7.</w:t>
      </w:r>
      <w:r w:rsidRPr="00F47843">
        <w:rPr>
          <w:rFonts w:ascii="Arial" w:hAnsi="Arial" w:cs="Arial"/>
          <w:sz w:val="20"/>
          <w:szCs w:val="20"/>
        </w:rPr>
        <w:t xml:space="preserve"> Часть 2 статьи 32 изложить в следующей редакции:  </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«Основаниями для рассмотрения главой администрации Михайловского сельского поселения вопроса о внесении изменений в Правила являются:</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3) поступление предложений об изменении границ территориальных зон, изменении градостроительных регламентов;</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7) принятие решения о комплексном развитии территории.</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1.8.</w:t>
      </w:r>
      <w:r w:rsidRPr="00F47843">
        <w:rPr>
          <w:rFonts w:ascii="Arial" w:hAnsi="Arial" w:cs="Arial"/>
          <w:sz w:val="20"/>
          <w:szCs w:val="20"/>
        </w:rPr>
        <w:t xml:space="preserve">Часть 3 статьи 32 изложить в следующей редакции:  </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«Предложения о внесении изменений в Правила направляются:</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3) органами местного самоуправления Цивильского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4) органами местного самоуправления Михайловского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Михайловского сельского поселения;</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1.9.</w:t>
      </w:r>
      <w:r w:rsidRPr="00F47843">
        <w:rPr>
          <w:rFonts w:ascii="Arial" w:hAnsi="Arial" w:cs="Arial"/>
          <w:sz w:val="20"/>
          <w:szCs w:val="20"/>
        </w:rPr>
        <w:t xml:space="preserve">Часть 3.3 статьи 32 изложить в следующей редакции:  </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«В целях внесения изменений в правила землепользования и застройки в случаях, предусмотренных пунктами 4 – 2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требуются».</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1.10.</w:t>
      </w:r>
      <w:r w:rsidRPr="00F47843">
        <w:rPr>
          <w:rFonts w:ascii="Arial" w:hAnsi="Arial" w:cs="Arial"/>
          <w:sz w:val="20"/>
          <w:szCs w:val="20"/>
        </w:rPr>
        <w:t>Часть 4 статьи 32 изложить в следующей редакции:</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 xml:space="preserve">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1.11.</w:t>
      </w:r>
      <w:r w:rsidRPr="00F47843">
        <w:rPr>
          <w:rFonts w:ascii="Arial" w:hAnsi="Arial" w:cs="Arial"/>
          <w:sz w:val="20"/>
          <w:szCs w:val="20"/>
        </w:rPr>
        <w:t xml:space="preserve">Часть 5 статьи 32 изложить в следующей редакции: </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Михайловского сельского поселения».</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1.12.</w:t>
      </w:r>
      <w:r w:rsidRPr="00F47843">
        <w:rPr>
          <w:rFonts w:ascii="Arial" w:hAnsi="Arial" w:cs="Arial"/>
          <w:sz w:val="20"/>
          <w:szCs w:val="20"/>
        </w:rPr>
        <w:t xml:space="preserve">Часть 6 статьи 32 изложить в следующей редакции: </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«Глава местной администрации с учетом рекомендаций, содержащихся в заключении комиссии, в течение 25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1.13.</w:t>
      </w:r>
      <w:r w:rsidRPr="00F47843">
        <w:rPr>
          <w:rFonts w:ascii="Arial" w:hAnsi="Arial" w:cs="Arial"/>
          <w:sz w:val="20"/>
          <w:szCs w:val="20"/>
        </w:rPr>
        <w:t>Часть 11 статьи 32 изложить в следующей редакции:</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 xml:space="preserve"> «Продолжительность публичных слушаний по проекту внесения изменений в настоящие Правила составляет не менее одного и не более трех месяцев со дня опубликования такого проекта».</w:t>
      </w:r>
    </w:p>
    <w:p w:rsidR="00F47843" w:rsidRDefault="00F47843" w:rsidP="00F47843">
      <w:pPr>
        <w:ind w:firstLine="567"/>
        <w:jc w:val="both"/>
        <w:rPr>
          <w:rFonts w:ascii="Arial" w:hAnsi="Arial" w:cs="Arial"/>
          <w:sz w:val="20"/>
          <w:szCs w:val="20"/>
        </w:rPr>
      </w:pPr>
      <w:r w:rsidRPr="00F47843">
        <w:rPr>
          <w:rFonts w:ascii="Arial" w:hAnsi="Arial" w:cs="Arial"/>
          <w:b/>
          <w:sz w:val="20"/>
          <w:szCs w:val="20"/>
        </w:rPr>
        <w:t>1.14.</w:t>
      </w:r>
      <w:r w:rsidRPr="00F47843">
        <w:rPr>
          <w:rFonts w:ascii="Arial" w:hAnsi="Arial" w:cs="Arial"/>
          <w:sz w:val="20"/>
          <w:szCs w:val="20"/>
        </w:rPr>
        <w:t xml:space="preserve">Часть 12 статьи 32 изложить в следующей редакции:  </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F47843" w:rsidRPr="00F47843" w:rsidRDefault="00F47843" w:rsidP="00F47843">
      <w:pPr>
        <w:ind w:firstLine="567"/>
        <w:jc w:val="both"/>
        <w:rPr>
          <w:rFonts w:ascii="Arial" w:hAnsi="Arial" w:cs="Arial"/>
          <w:sz w:val="20"/>
          <w:szCs w:val="20"/>
        </w:rPr>
      </w:pPr>
      <w:r w:rsidRPr="00F47843">
        <w:rPr>
          <w:rFonts w:ascii="Arial" w:hAnsi="Arial" w:cs="Arial"/>
          <w:b/>
          <w:sz w:val="20"/>
          <w:szCs w:val="20"/>
        </w:rPr>
        <w:t>1.15</w:t>
      </w:r>
      <w:r w:rsidRPr="00F47843">
        <w:rPr>
          <w:rFonts w:ascii="Arial" w:hAnsi="Arial" w:cs="Arial"/>
          <w:sz w:val="20"/>
          <w:szCs w:val="20"/>
        </w:rPr>
        <w:t xml:space="preserve">.Часть 14 статьи 32 изложить в следующей редакции: </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 xml:space="preserve"> «Глава местной администрации в течение десяти дней после представления ему проекта правил землепользования и застройки и указанных в части 13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47843" w:rsidRPr="00F47843" w:rsidRDefault="00F47843" w:rsidP="00F47843">
      <w:pPr>
        <w:ind w:firstLine="567"/>
        <w:jc w:val="both"/>
        <w:rPr>
          <w:rFonts w:ascii="Arial" w:hAnsi="Arial" w:cs="Arial"/>
          <w:sz w:val="20"/>
          <w:szCs w:val="20"/>
        </w:rPr>
      </w:pPr>
      <w:r w:rsidRPr="00F47843">
        <w:rPr>
          <w:rFonts w:ascii="Arial" w:hAnsi="Arial" w:cs="Arial"/>
          <w:sz w:val="20"/>
          <w:szCs w:val="20"/>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F47843" w:rsidRPr="00F47843" w:rsidRDefault="00F47843" w:rsidP="00F47843">
      <w:pPr>
        <w:ind w:firstLine="798"/>
        <w:jc w:val="both"/>
        <w:rPr>
          <w:rFonts w:ascii="Arial" w:hAnsi="Arial" w:cs="Arial"/>
          <w:sz w:val="20"/>
          <w:szCs w:val="20"/>
        </w:rPr>
      </w:pPr>
      <w:r w:rsidRPr="00F47843">
        <w:rPr>
          <w:rFonts w:ascii="Arial" w:hAnsi="Arial" w:cs="Arial"/>
          <w:sz w:val="20"/>
          <w:szCs w:val="20"/>
        </w:rPr>
        <w:t>2. Настоящее решение вступает в силу после его официального опубликования (обнародования).</w:t>
      </w:r>
    </w:p>
    <w:p w:rsidR="00F47843" w:rsidRPr="00F47843" w:rsidRDefault="00F47843" w:rsidP="00F47843">
      <w:pPr>
        <w:jc w:val="both"/>
        <w:rPr>
          <w:rFonts w:ascii="Arial" w:hAnsi="Arial" w:cs="Arial"/>
          <w:sz w:val="20"/>
          <w:szCs w:val="20"/>
        </w:rPr>
      </w:pPr>
    </w:p>
    <w:p w:rsidR="00F47843" w:rsidRPr="00F47843" w:rsidRDefault="00F47843" w:rsidP="00F47843">
      <w:pPr>
        <w:jc w:val="both"/>
        <w:rPr>
          <w:rFonts w:ascii="Arial" w:hAnsi="Arial" w:cs="Arial"/>
          <w:sz w:val="20"/>
          <w:szCs w:val="20"/>
        </w:rPr>
      </w:pPr>
    </w:p>
    <w:p w:rsidR="00F47843" w:rsidRPr="00F47843" w:rsidRDefault="00F47843" w:rsidP="00F47843">
      <w:pPr>
        <w:jc w:val="both"/>
        <w:rPr>
          <w:rFonts w:ascii="Arial" w:hAnsi="Arial" w:cs="Arial"/>
          <w:sz w:val="20"/>
          <w:szCs w:val="20"/>
        </w:rPr>
      </w:pPr>
      <w:r w:rsidRPr="00F47843">
        <w:rPr>
          <w:rFonts w:ascii="Arial" w:hAnsi="Arial" w:cs="Arial"/>
          <w:sz w:val="20"/>
          <w:szCs w:val="20"/>
        </w:rPr>
        <w:t>Председатель Собрания депутатов</w:t>
      </w:r>
    </w:p>
    <w:p w:rsidR="00F47843" w:rsidRPr="00F47843" w:rsidRDefault="00F47843" w:rsidP="00F47843">
      <w:pPr>
        <w:jc w:val="both"/>
        <w:rPr>
          <w:rFonts w:ascii="Arial" w:hAnsi="Arial" w:cs="Arial"/>
          <w:sz w:val="20"/>
          <w:szCs w:val="20"/>
        </w:rPr>
      </w:pPr>
      <w:r w:rsidRPr="00F47843">
        <w:rPr>
          <w:rFonts w:ascii="Arial" w:hAnsi="Arial" w:cs="Arial"/>
          <w:sz w:val="20"/>
          <w:szCs w:val="20"/>
        </w:rPr>
        <w:t xml:space="preserve">Михайловского сельского  поселения                                         </w:t>
      </w:r>
      <w:r>
        <w:rPr>
          <w:rFonts w:ascii="Arial" w:hAnsi="Arial" w:cs="Arial"/>
          <w:sz w:val="20"/>
          <w:szCs w:val="20"/>
        </w:rPr>
        <w:t xml:space="preserve">                 Ю.Л.Александров</w:t>
      </w:r>
    </w:p>
    <w:p w:rsidR="00F47843" w:rsidRPr="00F47843" w:rsidRDefault="00F47843" w:rsidP="00F47843">
      <w:pPr>
        <w:jc w:val="both"/>
        <w:rPr>
          <w:rFonts w:ascii="Arial" w:hAnsi="Arial" w:cs="Arial"/>
          <w:color w:val="212529"/>
          <w:sz w:val="20"/>
          <w:szCs w:val="20"/>
          <w:shd w:val="clear" w:color="auto" w:fill="FFFFFF"/>
        </w:rPr>
      </w:pPr>
    </w:p>
    <w:p w:rsidR="00F47843" w:rsidRPr="00F47843" w:rsidRDefault="00F47843" w:rsidP="00F47843">
      <w:pPr>
        <w:jc w:val="both"/>
        <w:rPr>
          <w:rFonts w:ascii="Arial" w:hAnsi="Arial" w:cs="Arial"/>
          <w:color w:val="212529"/>
          <w:sz w:val="20"/>
          <w:szCs w:val="20"/>
          <w:shd w:val="clear" w:color="auto" w:fill="FFFFFF"/>
        </w:rPr>
      </w:pPr>
    </w:p>
    <w:p w:rsidR="00F47843" w:rsidRDefault="00F47843" w:rsidP="00F47843">
      <w:pPr>
        <w:tabs>
          <w:tab w:val="left" w:pos="2771"/>
          <w:tab w:val="center" w:pos="4677"/>
        </w:tabs>
        <w:rPr>
          <w:rFonts w:ascii="Arial" w:hAnsi="Arial" w:cs="Arial"/>
          <w:b/>
          <w:sz w:val="20"/>
          <w:szCs w:val="20"/>
        </w:rPr>
      </w:pPr>
    </w:p>
    <w:p w:rsidR="00F47843" w:rsidRDefault="00F47843" w:rsidP="00F47843">
      <w:pPr>
        <w:tabs>
          <w:tab w:val="left" w:pos="2771"/>
          <w:tab w:val="center" w:pos="4677"/>
        </w:tabs>
        <w:rPr>
          <w:rFonts w:ascii="Arial" w:hAnsi="Arial" w:cs="Arial"/>
          <w:b/>
          <w:sz w:val="20"/>
          <w:szCs w:val="20"/>
        </w:rPr>
      </w:pPr>
    </w:p>
    <w:p w:rsidR="00F47843" w:rsidRPr="00F47843" w:rsidRDefault="00F47843" w:rsidP="00F47843">
      <w:pPr>
        <w:jc w:val="both"/>
        <w:rPr>
          <w:rFonts w:ascii="Arial" w:hAnsi="Arial" w:cs="Arial"/>
          <w:b/>
          <w:bCs/>
          <w:color w:val="000000"/>
          <w:sz w:val="20"/>
          <w:szCs w:val="20"/>
        </w:rPr>
      </w:pPr>
      <w:r>
        <w:rPr>
          <w:rFonts w:ascii="Arial" w:hAnsi="Arial" w:cs="Arial"/>
          <w:b/>
          <w:sz w:val="20"/>
          <w:szCs w:val="20"/>
        </w:rPr>
        <w:t xml:space="preserve">            </w:t>
      </w:r>
      <w:r w:rsidRPr="00F47843">
        <w:rPr>
          <w:rFonts w:ascii="Arial" w:eastAsia="Calibri" w:hAnsi="Arial" w:cs="Arial"/>
          <w:b/>
          <w:sz w:val="20"/>
          <w:szCs w:val="20"/>
        </w:rPr>
        <w:t xml:space="preserve">   </w:t>
      </w:r>
      <w:r w:rsidRPr="00F47843">
        <w:rPr>
          <w:rFonts w:ascii="Arial" w:hAnsi="Arial" w:cs="Arial"/>
          <w:b/>
          <w:bCs/>
          <w:color w:val="000000"/>
          <w:sz w:val="20"/>
          <w:szCs w:val="20"/>
        </w:rPr>
        <w:t>2. Постановление администрации Михайловского  сельского поселения Цивильского района Чувашской Республики от 19.11.2021 г. № 48 «</w:t>
      </w:r>
      <w:r w:rsidRPr="00F47843">
        <w:rPr>
          <w:rFonts w:ascii="Arial" w:hAnsi="Arial" w:cs="Arial"/>
          <w:b/>
          <w:sz w:val="20"/>
          <w:szCs w:val="20"/>
        </w:rPr>
        <w:t>О проведении публичных слушаний»</w:t>
      </w:r>
      <w:r w:rsidRPr="00F47843">
        <w:rPr>
          <w:rFonts w:ascii="Arial" w:hAnsi="Arial" w:cs="Arial"/>
          <w:b/>
          <w:sz w:val="20"/>
          <w:szCs w:val="20"/>
        </w:rPr>
        <w:tab/>
      </w:r>
    </w:p>
    <w:p w:rsidR="00F47843" w:rsidRPr="00F47843" w:rsidRDefault="00F47843" w:rsidP="00F47843">
      <w:pPr>
        <w:rPr>
          <w:rFonts w:ascii="Arial" w:hAnsi="Arial" w:cs="Arial"/>
          <w:sz w:val="20"/>
          <w:szCs w:val="20"/>
        </w:rPr>
      </w:pPr>
    </w:p>
    <w:p w:rsidR="00F47843" w:rsidRPr="00F47843" w:rsidRDefault="00F47843" w:rsidP="00F47843">
      <w:pPr>
        <w:spacing w:after="120"/>
        <w:ind w:left="283"/>
        <w:jc w:val="both"/>
        <w:rPr>
          <w:rFonts w:ascii="Arial" w:hAnsi="Arial" w:cs="Arial"/>
          <w:b/>
          <w:sz w:val="20"/>
          <w:szCs w:val="20"/>
        </w:rPr>
      </w:pPr>
      <w:r w:rsidRPr="00F47843">
        <w:rPr>
          <w:rFonts w:ascii="Arial" w:hAnsi="Arial" w:cs="Arial"/>
          <w:sz w:val="20"/>
          <w:szCs w:val="20"/>
        </w:rPr>
        <w:t xml:space="preserve">    В соответствии со статьей 15 Устава Михайловского сельского поселения Цивильского района Чувашской Республики и Положения «О бюджетном процессе Михайловского сельского поселении Цивильского района Чувашской Республики»   администрация Михайловского сельского поселения </w:t>
      </w:r>
      <w:r w:rsidRPr="00F47843">
        <w:rPr>
          <w:rFonts w:ascii="Arial" w:hAnsi="Arial" w:cs="Arial"/>
          <w:b/>
          <w:sz w:val="20"/>
          <w:szCs w:val="20"/>
        </w:rPr>
        <w:t>ПОСТАНОВЛЯЕТ:</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1. Провести публичные слушания по проекту решения Собрания депутатов Михайловского сельского поселения Цивильского района Чувашской Республики «О бюджете Михайловского сельского поселения Цивильского района Чувашской Республики на 2022 год и на плановый период 2023 и 2024 годов»   8  декабря 2021 года в 17  часов 15 минут  в здании Михайловского СДК по адресу:                                                       Чувашская Республика, Цивильский район, д. Михайловка, ул. Чапаева, д.14.</w:t>
      </w:r>
    </w:p>
    <w:p w:rsidR="00F47843" w:rsidRPr="00F47843" w:rsidRDefault="00F47843" w:rsidP="00F47843">
      <w:pPr>
        <w:spacing w:after="120"/>
        <w:jc w:val="both"/>
        <w:rPr>
          <w:rFonts w:ascii="Arial" w:hAnsi="Arial" w:cs="Arial"/>
          <w:sz w:val="20"/>
          <w:szCs w:val="20"/>
        </w:rPr>
      </w:pP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2. Подготовку и проведение публичных слушаний возложить на администрацию Михайловского сельского поселения Цивильского района Чувашской Республики.</w:t>
      </w:r>
    </w:p>
    <w:p w:rsidR="00F47843" w:rsidRPr="00F47843" w:rsidRDefault="00F47843" w:rsidP="00F47843">
      <w:pPr>
        <w:spacing w:after="120"/>
        <w:jc w:val="both"/>
        <w:rPr>
          <w:rFonts w:ascii="Arial" w:hAnsi="Arial" w:cs="Arial"/>
          <w:sz w:val="20"/>
          <w:szCs w:val="20"/>
        </w:rPr>
      </w:pPr>
    </w:p>
    <w:p w:rsidR="00F47843" w:rsidRPr="00F47843" w:rsidRDefault="00F47843" w:rsidP="00F47843">
      <w:pPr>
        <w:spacing w:after="120"/>
        <w:ind w:left="283"/>
        <w:jc w:val="both"/>
        <w:rPr>
          <w:rFonts w:ascii="Arial" w:hAnsi="Arial" w:cs="Arial"/>
          <w:sz w:val="20"/>
          <w:szCs w:val="20"/>
        </w:rPr>
      </w:pPr>
    </w:p>
    <w:p w:rsidR="00F47843" w:rsidRPr="00F47843" w:rsidRDefault="00F47843" w:rsidP="00F47843">
      <w:pPr>
        <w:rPr>
          <w:rFonts w:ascii="Arial" w:hAnsi="Arial" w:cs="Arial"/>
          <w:sz w:val="20"/>
          <w:szCs w:val="20"/>
        </w:rPr>
      </w:pPr>
      <w:r w:rsidRPr="00F47843">
        <w:rPr>
          <w:rFonts w:ascii="Arial" w:hAnsi="Arial" w:cs="Arial"/>
          <w:sz w:val="20"/>
          <w:szCs w:val="20"/>
        </w:rPr>
        <w:t>Глава Михайловского</w:t>
      </w:r>
    </w:p>
    <w:p w:rsidR="00F47843" w:rsidRPr="00F47843" w:rsidRDefault="00F47843" w:rsidP="00F47843">
      <w:pPr>
        <w:rPr>
          <w:rFonts w:ascii="Arial" w:hAnsi="Arial" w:cs="Arial"/>
          <w:sz w:val="20"/>
          <w:szCs w:val="20"/>
        </w:rPr>
      </w:pPr>
      <w:r w:rsidRPr="00F47843">
        <w:rPr>
          <w:rFonts w:ascii="Arial" w:hAnsi="Arial" w:cs="Arial"/>
          <w:sz w:val="20"/>
          <w:szCs w:val="20"/>
        </w:rPr>
        <w:t>сельского поселения</w:t>
      </w:r>
      <w:r w:rsidRPr="00F47843">
        <w:rPr>
          <w:rFonts w:ascii="Arial" w:hAnsi="Arial" w:cs="Arial"/>
          <w:sz w:val="20"/>
          <w:szCs w:val="20"/>
        </w:rPr>
        <w:tab/>
        <w:t xml:space="preserve">                                                                                    Г.И.Николаев</w:t>
      </w:r>
    </w:p>
    <w:p w:rsidR="00F47843" w:rsidRPr="00F47843" w:rsidRDefault="00F47843" w:rsidP="00F47843">
      <w:pPr>
        <w:rPr>
          <w:rFonts w:ascii="Arial" w:hAnsi="Arial" w:cs="Arial"/>
          <w:sz w:val="20"/>
          <w:szCs w:val="20"/>
        </w:rPr>
      </w:pPr>
    </w:p>
    <w:p w:rsidR="00F47843" w:rsidRPr="00F47843" w:rsidRDefault="00F47843" w:rsidP="00F47843">
      <w:pPr>
        <w:jc w:val="right"/>
        <w:rPr>
          <w:rFonts w:ascii="Arial" w:hAnsi="Arial" w:cs="Arial"/>
          <w:sz w:val="20"/>
          <w:szCs w:val="20"/>
        </w:rPr>
      </w:pPr>
    </w:p>
    <w:p w:rsidR="00F47843" w:rsidRPr="00F47843" w:rsidRDefault="00F47843" w:rsidP="00F47843">
      <w:pPr>
        <w:jc w:val="right"/>
        <w:rPr>
          <w:rFonts w:ascii="Arial" w:hAnsi="Arial" w:cs="Arial"/>
          <w:sz w:val="20"/>
          <w:szCs w:val="20"/>
        </w:rPr>
      </w:pPr>
    </w:p>
    <w:p w:rsidR="00F47843" w:rsidRPr="00F47843" w:rsidRDefault="00F47843" w:rsidP="00F47843">
      <w:pPr>
        <w:jc w:val="right"/>
        <w:rPr>
          <w:rFonts w:ascii="Arial" w:hAnsi="Arial" w:cs="Arial"/>
          <w:sz w:val="20"/>
          <w:szCs w:val="20"/>
        </w:rPr>
      </w:pPr>
      <w:r w:rsidRPr="00F47843">
        <w:rPr>
          <w:rFonts w:ascii="Arial" w:hAnsi="Arial" w:cs="Arial"/>
          <w:sz w:val="20"/>
          <w:szCs w:val="20"/>
        </w:rPr>
        <w:t>Проект</w:t>
      </w:r>
    </w:p>
    <w:p w:rsidR="00F47843" w:rsidRPr="00F47843" w:rsidRDefault="00F47843" w:rsidP="00F47843">
      <w:pPr>
        <w:jc w:val="right"/>
        <w:rPr>
          <w:rFonts w:ascii="Arial" w:hAnsi="Arial" w:cs="Arial"/>
          <w:sz w:val="20"/>
          <w:szCs w:val="20"/>
        </w:rPr>
      </w:pPr>
    </w:p>
    <w:p w:rsidR="00F47843" w:rsidRPr="00F47843" w:rsidRDefault="00F47843" w:rsidP="00F47843">
      <w:pPr>
        <w:jc w:val="center"/>
        <w:rPr>
          <w:rFonts w:ascii="Arial" w:hAnsi="Arial" w:cs="Arial"/>
          <w:b/>
          <w:sz w:val="20"/>
          <w:szCs w:val="20"/>
        </w:rPr>
      </w:pPr>
      <w:r w:rsidRPr="00F47843">
        <w:rPr>
          <w:rFonts w:ascii="Arial" w:hAnsi="Arial" w:cs="Arial"/>
          <w:b/>
          <w:sz w:val="20"/>
          <w:szCs w:val="20"/>
        </w:rPr>
        <w:t xml:space="preserve">Собрание депутатов Михайловского сельского поселения Цивильского района </w:t>
      </w:r>
    </w:p>
    <w:p w:rsidR="00F47843" w:rsidRPr="00F47843" w:rsidRDefault="00F47843" w:rsidP="00F47843">
      <w:pPr>
        <w:jc w:val="center"/>
        <w:rPr>
          <w:rFonts w:ascii="Arial" w:hAnsi="Arial" w:cs="Arial"/>
          <w:b/>
          <w:sz w:val="20"/>
          <w:szCs w:val="20"/>
        </w:rPr>
      </w:pPr>
      <w:r w:rsidRPr="00F47843">
        <w:rPr>
          <w:rFonts w:ascii="Arial" w:hAnsi="Arial" w:cs="Arial"/>
          <w:b/>
          <w:sz w:val="20"/>
          <w:szCs w:val="20"/>
        </w:rPr>
        <w:t xml:space="preserve">Чувашской Республики </w:t>
      </w:r>
    </w:p>
    <w:p w:rsidR="00F47843" w:rsidRPr="00F47843" w:rsidRDefault="00F47843" w:rsidP="00F47843">
      <w:pPr>
        <w:tabs>
          <w:tab w:val="left" w:pos="5810"/>
        </w:tabs>
        <w:rPr>
          <w:rFonts w:ascii="Arial" w:hAnsi="Arial" w:cs="Arial"/>
          <w:b/>
          <w:bCs/>
          <w:sz w:val="20"/>
          <w:szCs w:val="20"/>
        </w:rPr>
      </w:pPr>
      <w:r w:rsidRPr="00F47843">
        <w:rPr>
          <w:rFonts w:ascii="Arial" w:hAnsi="Arial" w:cs="Arial"/>
          <w:b/>
          <w:bCs/>
          <w:sz w:val="20"/>
          <w:szCs w:val="20"/>
        </w:rPr>
        <w:tab/>
      </w:r>
    </w:p>
    <w:p w:rsidR="00F47843" w:rsidRPr="00F47843" w:rsidRDefault="00F47843" w:rsidP="00F47843">
      <w:pPr>
        <w:jc w:val="center"/>
        <w:rPr>
          <w:rFonts w:ascii="Arial" w:hAnsi="Arial" w:cs="Arial"/>
          <w:b/>
          <w:sz w:val="20"/>
          <w:szCs w:val="20"/>
        </w:rPr>
      </w:pPr>
      <w:r w:rsidRPr="00F47843">
        <w:rPr>
          <w:rFonts w:ascii="Arial" w:hAnsi="Arial" w:cs="Arial"/>
          <w:b/>
          <w:sz w:val="20"/>
          <w:szCs w:val="20"/>
        </w:rPr>
        <w:t xml:space="preserve"> Решение </w:t>
      </w:r>
    </w:p>
    <w:p w:rsidR="00F47843" w:rsidRPr="00F47843" w:rsidRDefault="00F47843" w:rsidP="00F47843">
      <w:pPr>
        <w:jc w:val="center"/>
        <w:rPr>
          <w:rFonts w:ascii="Arial" w:hAnsi="Arial" w:cs="Arial"/>
          <w:b/>
          <w:sz w:val="20"/>
          <w:szCs w:val="20"/>
        </w:rPr>
      </w:pPr>
    </w:p>
    <w:p w:rsidR="00F47843" w:rsidRPr="00F47843" w:rsidRDefault="00F47843" w:rsidP="00F47843">
      <w:pPr>
        <w:rPr>
          <w:rFonts w:ascii="Arial" w:hAnsi="Arial" w:cs="Arial"/>
          <w:sz w:val="20"/>
          <w:szCs w:val="20"/>
        </w:rPr>
      </w:pPr>
      <w:r w:rsidRPr="00F47843">
        <w:rPr>
          <w:rFonts w:ascii="Arial" w:hAnsi="Arial" w:cs="Arial"/>
          <w:sz w:val="20"/>
          <w:szCs w:val="20"/>
        </w:rPr>
        <w:t xml:space="preserve">                       </w:t>
      </w:r>
      <w:r w:rsidRPr="00F47843">
        <w:rPr>
          <w:rFonts w:ascii="Arial" w:hAnsi="Arial" w:cs="Arial"/>
          <w:sz w:val="20"/>
          <w:szCs w:val="20"/>
        </w:rPr>
        <w:tab/>
      </w:r>
      <w:r w:rsidRPr="00F47843">
        <w:rPr>
          <w:rFonts w:ascii="Arial" w:hAnsi="Arial" w:cs="Arial"/>
          <w:sz w:val="20"/>
          <w:szCs w:val="20"/>
        </w:rPr>
        <w:tab/>
      </w:r>
      <w:r w:rsidRPr="00F47843">
        <w:rPr>
          <w:rFonts w:ascii="Arial" w:hAnsi="Arial" w:cs="Arial"/>
          <w:sz w:val="20"/>
          <w:szCs w:val="20"/>
        </w:rPr>
        <w:tab/>
      </w:r>
      <w:r w:rsidRPr="00F47843">
        <w:rPr>
          <w:rFonts w:ascii="Arial" w:hAnsi="Arial" w:cs="Arial"/>
          <w:sz w:val="20"/>
          <w:szCs w:val="20"/>
        </w:rPr>
        <w:tab/>
      </w:r>
    </w:p>
    <w:p w:rsidR="00F47843" w:rsidRPr="00F47843" w:rsidRDefault="00F47843" w:rsidP="00F47843">
      <w:pPr>
        <w:jc w:val="center"/>
        <w:rPr>
          <w:rFonts w:ascii="Arial" w:hAnsi="Arial" w:cs="Arial"/>
          <w:b/>
          <w:bCs/>
          <w:sz w:val="20"/>
          <w:szCs w:val="20"/>
        </w:rPr>
      </w:pPr>
      <w:r w:rsidRPr="00F47843">
        <w:rPr>
          <w:rFonts w:ascii="Arial" w:hAnsi="Arial" w:cs="Arial"/>
          <w:b/>
          <w:bCs/>
          <w:sz w:val="20"/>
          <w:szCs w:val="20"/>
        </w:rPr>
        <w:t xml:space="preserve">О бюджете Михайловского сельского поселения Цивильского района </w:t>
      </w:r>
    </w:p>
    <w:p w:rsidR="00F47843" w:rsidRPr="00F47843" w:rsidRDefault="00F47843" w:rsidP="00F47843">
      <w:pPr>
        <w:jc w:val="center"/>
        <w:rPr>
          <w:rFonts w:ascii="Arial" w:hAnsi="Arial" w:cs="Arial"/>
          <w:b/>
          <w:bCs/>
          <w:sz w:val="20"/>
          <w:szCs w:val="20"/>
        </w:rPr>
      </w:pPr>
      <w:r w:rsidRPr="00F47843">
        <w:rPr>
          <w:rFonts w:ascii="Arial" w:hAnsi="Arial" w:cs="Arial"/>
          <w:b/>
          <w:bCs/>
          <w:sz w:val="20"/>
          <w:szCs w:val="20"/>
        </w:rPr>
        <w:t>Чувашской Республики на 2022 год и на плановый период 2023 и 2024 годов</w:t>
      </w:r>
    </w:p>
    <w:p w:rsidR="00F47843" w:rsidRPr="00F47843" w:rsidRDefault="00F47843" w:rsidP="00F47843">
      <w:pPr>
        <w:jc w:val="center"/>
        <w:rPr>
          <w:rFonts w:ascii="Arial" w:hAnsi="Arial" w:cs="Arial"/>
          <w:b/>
          <w:bCs/>
          <w:sz w:val="20"/>
          <w:szCs w:val="20"/>
        </w:rPr>
      </w:pPr>
    </w:p>
    <w:p w:rsidR="00F47843" w:rsidRPr="00F47843" w:rsidRDefault="00F47843" w:rsidP="00F47843">
      <w:pPr>
        <w:ind w:firstLine="567"/>
        <w:jc w:val="both"/>
        <w:rPr>
          <w:rFonts w:ascii="Arial" w:hAnsi="Arial" w:cs="Arial"/>
          <w:b/>
          <w:sz w:val="20"/>
          <w:szCs w:val="20"/>
        </w:rPr>
      </w:pPr>
      <w:r w:rsidRPr="00F47843">
        <w:rPr>
          <w:rFonts w:ascii="Arial" w:hAnsi="Arial" w:cs="Arial"/>
          <w:b/>
          <w:sz w:val="20"/>
          <w:szCs w:val="20"/>
        </w:rPr>
        <w:t xml:space="preserve">Статья 1. Основные характеристики  бюджета Михайловского сельского поселения Цивильского района Чувашской Республики </w:t>
      </w:r>
      <w:r w:rsidRPr="00F47843">
        <w:rPr>
          <w:rFonts w:ascii="Arial" w:hAnsi="Arial" w:cs="Arial"/>
          <w:b/>
          <w:bCs/>
          <w:sz w:val="20"/>
          <w:szCs w:val="20"/>
        </w:rPr>
        <w:t>на 2022 год  и на плановый период 2023 и 2024 годов</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1. Утвердить основные характеристики бюджета Михайловского сельского поселения Цивильского района Чувашской Республики на 2022 год:</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 xml:space="preserve"> прогнозируемый объем доходов бюджета Михайловского сельского поселения Цивильского района Чувашской Республики в сумме 6340933,70</w:t>
      </w:r>
      <w:r w:rsidRPr="00F47843">
        <w:rPr>
          <w:rFonts w:ascii="Arial" w:hAnsi="Arial" w:cs="Arial"/>
          <w:color w:val="FFFF99"/>
          <w:sz w:val="20"/>
          <w:szCs w:val="20"/>
        </w:rPr>
        <w:t xml:space="preserve"> </w:t>
      </w:r>
      <w:r w:rsidRPr="00F47843">
        <w:rPr>
          <w:rFonts w:ascii="Arial" w:hAnsi="Arial" w:cs="Arial"/>
          <w:sz w:val="20"/>
          <w:szCs w:val="20"/>
        </w:rPr>
        <w:t>рублей, в том числе объем безвозмездных поступлений в сумме 1700823,70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общий объем расходов бюджета Михайловского сельского поселения Цивильского района в сумме 6340933,70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предельный объем муниципального долга Михайловского сельского поселения Цивильского района Чувашской Республики в сумме 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верхний предел муниципального долга Михайловского сельского поселения Цивильского района Чувашской Республики на 1 января 2023 года в сумме 0 рублей, в том числе верхний предел по муниципальным гарантиям Михайловского сельского поселения Цивильского района Чувашской Республики 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прогнозируемый объем дефицита бюджета Михайловского сельского поселения Цивильского района Чувашской Республики в сумме 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2. Утвердить основные характеристики бюджета Михайловского сельского поселения Цивильского района Чувашской Республики на 2023 год:</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 xml:space="preserve"> прогнозируемый объем доходов бюджета Михайловского сельского поселения Цивильского района Чувашской Республики в сумме 5007784,70</w:t>
      </w:r>
      <w:r w:rsidRPr="00F47843">
        <w:rPr>
          <w:rFonts w:ascii="Arial" w:hAnsi="Arial" w:cs="Arial"/>
          <w:color w:val="FFFF99"/>
          <w:sz w:val="20"/>
          <w:szCs w:val="20"/>
        </w:rPr>
        <w:t xml:space="preserve"> </w:t>
      </w:r>
      <w:r w:rsidRPr="00F47843">
        <w:rPr>
          <w:rFonts w:ascii="Arial" w:hAnsi="Arial" w:cs="Arial"/>
          <w:sz w:val="20"/>
          <w:szCs w:val="20"/>
        </w:rPr>
        <w:t>рублей, в том числе объем безвозмездных поступлений в сумме 1704484,70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общий объем расходов бюджета Михайловского сельского поселения Цивильского района в сумме 5159584,70 рублей, в том числе условно утвержденные расходы в сумме 109800,00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предельный объем муниципального долга Михайловского сельского поселения Цивильского района Чувашской Республики в сумме 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верхний предел муниципального долга Михайловского сельского поселения Цивильского района Чувашской Республики на 1 января 2024 года в сумме 0 рублей, в том числе верхний предел по муниципальным гарантиям Михайловского сельского поселения Цивильского района Чувашской Республики 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прогнозируемый объем дефицита бюджета Михайловского сельского поселения Цивильского района Чувашской Республики в сумме 151800,00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3. Утвердить основные характеристики бюджета Михайловского сельского поселения Цивильского района Чувашской Республики на 2024 год:</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 xml:space="preserve"> прогнозируемый объем доходов бюджета Михайловского сельского поселения Цивильского района Чувашской Республики в сумме 5130809,70</w:t>
      </w:r>
      <w:r w:rsidRPr="00F47843">
        <w:rPr>
          <w:rFonts w:ascii="Arial" w:hAnsi="Arial" w:cs="Arial"/>
          <w:color w:val="FFFF99"/>
          <w:sz w:val="20"/>
          <w:szCs w:val="20"/>
        </w:rPr>
        <w:t xml:space="preserve"> </w:t>
      </w:r>
      <w:r w:rsidRPr="00F47843">
        <w:rPr>
          <w:rFonts w:ascii="Arial" w:hAnsi="Arial" w:cs="Arial"/>
          <w:sz w:val="20"/>
          <w:szCs w:val="20"/>
        </w:rPr>
        <w:t>рублей, в том числе объем безвозмездных поступлений в сумме 1708879,70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общий объем расходов бюджета Михайловского сельского поселения Цивильского района в сумме 5288609,70 рублей, в том числе условно утвержденные расходы в сумме 240000,00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предельный объем муниципального долга Михайловского сельского поселения Цивильского района Чувашской Республики в сумме 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верхний предел муниципального долга Михайловского сельского поселения Цивильского района Чувашской Республики на 1 января 2025 года в сумме 0 рублей, в том числе верхний предел по муниципальным гарантиям Михайловского сельского поселения Цивильского района Чувашской Республики 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прогнозируемый объем дефицита бюджета Михайловского сельского поселения Цивильского района Чувашской Республики в сумме 157800,00 рублей.</w:t>
      </w:r>
    </w:p>
    <w:p w:rsidR="00F47843" w:rsidRPr="00F47843" w:rsidRDefault="00F47843" w:rsidP="00F47843">
      <w:pPr>
        <w:ind w:firstLine="540"/>
        <w:jc w:val="both"/>
        <w:rPr>
          <w:rFonts w:ascii="Arial" w:hAnsi="Arial" w:cs="Arial"/>
          <w:sz w:val="20"/>
          <w:szCs w:val="20"/>
        </w:rPr>
      </w:pPr>
    </w:p>
    <w:p w:rsidR="00F47843" w:rsidRPr="00F47843" w:rsidRDefault="00F47843" w:rsidP="00F47843">
      <w:pPr>
        <w:ind w:firstLine="540"/>
        <w:jc w:val="both"/>
        <w:rPr>
          <w:rFonts w:ascii="Arial" w:hAnsi="Arial" w:cs="Arial"/>
          <w:sz w:val="20"/>
          <w:szCs w:val="20"/>
        </w:rPr>
      </w:pPr>
    </w:p>
    <w:p w:rsidR="00F47843" w:rsidRPr="00F47843" w:rsidRDefault="00F47843" w:rsidP="00F47843">
      <w:pPr>
        <w:ind w:firstLine="540"/>
        <w:jc w:val="both"/>
        <w:rPr>
          <w:rFonts w:ascii="Arial" w:hAnsi="Arial" w:cs="Arial"/>
          <w:b/>
          <w:sz w:val="20"/>
          <w:szCs w:val="20"/>
        </w:rPr>
      </w:pPr>
      <w:r w:rsidRPr="00F47843">
        <w:rPr>
          <w:rFonts w:ascii="Arial" w:hAnsi="Arial" w:cs="Arial"/>
          <w:b/>
          <w:bCs/>
          <w:sz w:val="20"/>
          <w:szCs w:val="20"/>
        </w:rPr>
        <w:t>Статья 2. Нормативы распределения доходов между бюджетами бюджетной системы Цивильского района Чувашской Республики на 2022 год и на плановый период 2023 и 2024 годов</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 xml:space="preserve">  В соответствии с пунктом 2 статьи 184.1 Бюджетного кодекса Российской Федерации, статьей 48 Закона Чувашской Республики от 23 июля 2001 года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учесть нормативы распределения доходов между бюджетом Михайловского сельского поселения Цивильского района Чувашской Республики и бюджетом Цивильского района Чувашской Республики на 2022 год и на плановый период 2023 и 2024 годов, не установленные бюджетным законодательством Российской Федерации, Чувашской Республики, согласно приложению 1 к настоящему решению. </w:t>
      </w:r>
    </w:p>
    <w:p w:rsidR="00F47843" w:rsidRPr="00F47843" w:rsidRDefault="00F47843" w:rsidP="00F47843">
      <w:pPr>
        <w:ind w:firstLine="540"/>
        <w:jc w:val="both"/>
        <w:rPr>
          <w:rFonts w:ascii="Arial" w:hAnsi="Arial" w:cs="Arial"/>
          <w:sz w:val="20"/>
          <w:szCs w:val="20"/>
        </w:rPr>
      </w:pPr>
    </w:p>
    <w:p w:rsidR="00F47843" w:rsidRPr="00F47843" w:rsidRDefault="00F47843" w:rsidP="00F47843">
      <w:pPr>
        <w:ind w:firstLine="540"/>
        <w:jc w:val="both"/>
        <w:rPr>
          <w:rFonts w:ascii="Arial" w:hAnsi="Arial" w:cs="Arial"/>
          <w:sz w:val="20"/>
          <w:szCs w:val="20"/>
        </w:rPr>
      </w:pPr>
      <w:r w:rsidRPr="00F47843">
        <w:rPr>
          <w:rFonts w:ascii="Arial" w:hAnsi="Arial" w:cs="Arial"/>
          <w:b/>
          <w:bCs/>
          <w:sz w:val="20"/>
          <w:szCs w:val="20"/>
        </w:rPr>
        <w:t>Статья 3. Дополнительные нормативы отчислений от налога на доходы физических лиц в бюджеты поселений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Учесть, что в порядке, предусмотренном статьей 58 Бюджетного кодекса Российской Федерации, статьей 8.3 Закона Чувашской Республики от 23 июля 2001 года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2022 год дополнительные нормативы отчислений от налога на доходы физических лиц в бюджеты поселений устанавливаются в размере 1,0 процента налоговых доходов консолидированного бюджета Цивильского района Чувашской Республики от указанного налога.</w:t>
      </w:r>
    </w:p>
    <w:p w:rsidR="00F47843" w:rsidRPr="00F47843" w:rsidRDefault="00F47843" w:rsidP="00F47843">
      <w:pPr>
        <w:ind w:firstLine="540"/>
        <w:jc w:val="both"/>
        <w:rPr>
          <w:rFonts w:ascii="Arial" w:hAnsi="Arial" w:cs="Arial"/>
          <w:sz w:val="20"/>
          <w:szCs w:val="20"/>
        </w:rPr>
      </w:pPr>
    </w:p>
    <w:p w:rsidR="00F47843" w:rsidRPr="00F47843" w:rsidRDefault="00F47843" w:rsidP="00F47843">
      <w:pPr>
        <w:ind w:firstLine="540"/>
        <w:jc w:val="both"/>
        <w:rPr>
          <w:rFonts w:ascii="Arial" w:hAnsi="Arial" w:cs="Arial"/>
          <w:b/>
          <w:sz w:val="20"/>
          <w:szCs w:val="20"/>
        </w:rPr>
      </w:pPr>
      <w:r w:rsidRPr="00F47843">
        <w:rPr>
          <w:rFonts w:ascii="Arial" w:hAnsi="Arial" w:cs="Arial"/>
          <w:b/>
          <w:sz w:val="20"/>
          <w:szCs w:val="20"/>
        </w:rPr>
        <w:t>Статья 4. Прогнозируемые объемы поступлений доходов бюджета Михайловского сельского поселения Цивильского района Чувашской Республики на 2022 год и на плановый период 2023 и 2024 годов</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Учесть в бюджете Михайловского сельского поселения Цивильского района Чувашской Республики прогнозируемые объемы поступлений доходов бюджета Михайловского сельского поселения Цивильского района Чувашской Республики:</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на 2022 год согласно приложению 2 к настоящему Решению;</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 xml:space="preserve">на 2023 и 2024 годы согласно приложению 3 к настоящему Решению. </w:t>
      </w:r>
    </w:p>
    <w:p w:rsidR="00F47843" w:rsidRPr="00F47843" w:rsidRDefault="00F47843" w:rsidP="00F47843">
      <w:pPr>
        <w:spacing w:after="120"/>
        <w:ind w:left="283"/>
        <w:jc w:val="both"/>
        <w:rPr>
          <w:rFonts w:ascii="Arial" w:hAnsi="Arial" w:cs="Arial"/>
          <w:b/>
          <w:bCs/>
          <w:sz w:val="20"/>
          <w:szCs w:val="20"/>
        </w:rPr>
      </w:pPr>
    </w:p>
    <w:p w:rsidR="00F47843" w:rsidRPr="00F47843" w:rsidRDefault="00F47843" w:rsidP="00F47843">
      <w:pPr>
        <w:spacing w:after="120"/>
        <w:ind w:left="283"/>
        <w:jc w:val="both"/>
        <w:rPr>
          <w:rFonts w:ascii="Arial" w:hAnsi="Arial" w:cs="Arial"/>
          <w:b/>
          <w:sz w:val="20"/>
          <w:szCs w:val="20"/>
        </w:rPr>
      </w:pPr>
      <w:r w:rsidRPr="00F47843">
        <w:rPr>
          <w:rFonts w:ascii="Arial" w:hAnsi="Arial" w:cs="Arial"/>
          <w:b/>
          <w:bCs/>
          <w:sz w:val="20"/>
          <w:szCs w:val="20"/>
        </w:rPr>
        <w:t>Статья 5.</w:t>
      </w:r>
      <w:r w:rsidRPr="00F47843">
        <w:rPr>
          <w:rFonts w:ascii="Arial" w:hAnsi="Arial" w:cs="Arial"/>
          <w:sz w:val="20"/>
          <w:szCs w:val="20"/>
        </w:rPr>
        <w:t xml:space="preserve"> </w:t>
      </w:r>
      <w:r w:rsidRPr="00F47843">
        <w:rPr>
          <w:rFonts w:ascii="Arial" w:hAnsi="Arial" w:cs="Arial"/>
          <w:b/>
          <w:sz w:val="20"/>
          <w:szCs w:val="20"/>
        </w:rPr>
        <w:t xml:space="preserve">Бюджетные ассигнования бюджета Михайловского сельского поселения Чувашской Республики на 2022 год </w:t>
      </w:r>
      <w:r w:rsidRPr="00F47843">
        <w:rPr>
          <w:rFonts w:ascii="Arial" w:hAnsi="Arial" w:cs="Arial"/>
          <w:b/>
          <w:bCs/>
          <w:sz w:val="20"/>
          <w:szCs w:val="20"/>
        </w:rPr>
        <w:t>и на плановый период 2023 и 2024 годов</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Михайловского сельского поселения Цивильского района Чувашской Республики на 2022 год согласно приложению 4 к настоящему Решению.</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2.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Михайловского сельского поселения Цивильского района Чувашской Республики на 2023 и 2024 годы согласно приложению 5 к настоящему Решению.</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3.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2022 год согласно приложению 6 к настоящему Решению.</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4.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2023 и 2024 годы согласно приложению 7 к настоящему Решению.</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5.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и группам видов (группам и подгруппам) расходов классификации расходов бюджета Михайловского сельского поселения Цивильского района Чувашской Республики в ведомственной структуре расходов на 2022 год согласно приложению 8 к настоящему Решению.</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6.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и группам видов (группам и подгруппам) расходов классификации расходов бюджета Михайловского сельского поселения Цивильского района Чувашской Республики в ведомственной структуре расходов на 2023 и 2024 годы согласно приложению 9 к настоящему Решению.</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7. Утвердить:</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объем бюджетных ассигнований Муниципального дорожного фонда Михайловского сельского поселения Цивильского района Чувашской Республики:</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на 2022 год в сумме   2410010,00   рублей;</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на 2023 год в сумме   2404500,00   рублей;</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на 2024 год в сумме  2429230,00    рублей;</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прогнозируемый объем доходов бюджета Михайловского сельского поселения Цивильского района Чувашской Республики, указанных в Положении «О муниципальном дорожном фонде Михайловского сельского поселения Цивильского района Чувашской Республики»:</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на 2022 год в сумме   2410010,00   рублей;</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на 2023 год в сумме   2404500,00   рублей;</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на 2024 год в сумме  2429230,00    рублей.</w:t>
      </w:r>
    </w:p>
    <w:p w:rsidR="00F47843" w:rsidRPr="00F47843" w:rsidRDefault="00F47843" w:rsidP="00F47843">
      <w:pPr>
        <w:spacing w:after="120"/>
        <w:ind w:left="283"/>
        <w:jc w:val="both"/>
        <w:rPr>
          <w:rFonts w:ascii="Arial" w:hAnsi="Arial" w:cs="Arial"/>
          <w:sz w:val="20"/>
          <w:szCs w:val="20"/>
        </w:rPr>
      </w:pPr>
    </w:p>
    <w:p w:rsidR="00F47843" w:rsidRPr="00F47843" w:rsidRDefault="00F47843" w:rsidP="00F47843">
      <w:pPr>
        <w:spacing w:after="120"/>
        <w:ind w:left="283"/>
        <w:jc w:val="both"/>
        <w:rPr>
          <w:rFonts w:ascii="Arial" w:hAnsi="Arial" w:cs="Arial"/>
          <w:b/>
          <w:sz w:val="20"/>
          <w:szCs w:val="20"/>
        </w:rPr>
      </w:pPr>
      <w:r w:rsidRPr="00F47843">
        <w:rPr>
          <w:rFonts w:ascii="Arial" w:hAnsi="Arial" w:cs="Arial"/>
          <w:b/>
          <w:bCs/>
          <w:sz w:val="20"/>
          <w:szCs w:val="20"/>
        </w:rPr>
        <w:t>Статья 6.</w:t>
      </w:r>
      <w:r w:rsidRPr="00F47843">
        <w:rPr>
          <w:rFonts w:ascii="Arial" w:hAnsi="Arial" w:cs="Arial"/>
          <w:sz w:val="20"/>
          <w:szCs w:val="20"/>
        </w:rPr>
        <w:t xml:space="preserve"> </w:t>
      </w:r>
      <w:r w:rsidRPr="00F47843">
        <w:rPr>
          <w:rFonts w:ascii="Arial" w:hAnsi="Arial" w:cs="Arial"/>
          <w:b/>
          <w:sz w:val="20"/>
          <w:szCs w:val="20"/>
        </w:rPr>
        <w:t>Особенности  использования бюджетных ассигнований на обеспечение деятельности органов местного самоуправления Михайловского сельского поселения Цивильского района Чувашской Республики</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1. Администрация Михайловского сельского поселения Цивильского района Чувашской  Республики не вправе принимать решения, приводящие к увеличению в 2022 году численности муниципальных служащих Михайловского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2. Установить, что индексация размеров окладов денежного содержания муниципальных служащих Михайловского сельского поселения Цивильского района Чувашской Республики в 2022 году и плановом периоде 2023 и 2024 годов будут определены с учетом принятия решений на федеральном уровне и на республиканском уровне Чувашской Республики.</w:t>
      </w:r>
    </w:p>
    <w:p w:rsidR="00F47843" w:rsidRPr="00F47843" w:rsidRDefault="00F47843" w:rsidP="00F47843">
      <w:pPr>
        <w:spacing w:after="120"/>
        <w:ind w:left="283"/>
        <w:jc w:val="both"/>
        <w:rPr>
          <w:rFonts w:ascii="Arial" w:hAnsi="Arial" w:cs="Arial"/>
          <w:sz w:val="20"/>
          <w:szCs w:val="20"/>
        </w:rPr>
      </w:pPr>
    </w:p>
    <w:p w:rsidR="00F47843" w:rsidRPr="00F47843" w:rsidRDefault="00F47843" w:rsidP="00F47843">
      <w:pPr>
        <w:spacing w:after="120"/>
        <w:ind w:left="283"/>
        <w:jc w:val="both"/>
        <w:rPr>
          <w:rFonts w:ascii="Arial" w:hAnsi="Arial" w:cs="Arial"/>
          <w:b/>
          <w:sz w:val="20"/>
          <w:szCs w:val="20"/>
        </w:rPr>
      </w:pPr>
      <w:r w:rsidRPr="00F47843">
        <w:rPr>
          <w:rFonts w:ascii="Arial" w:hAnsi="Arial" w:cs="Arial"/>
          <w:b/>
          <w:bCs/>
          <w:sz w:val="20"/>
          <w:szCs w:val="20"/>
        </w:rPr>
        <w:t>Статья 7.</w:t>
      </w:r>
      <w:r w:rsidRPr="00F47843">
        <w:rPr>
          <w:rFonts w:ascii="Arial" w:hAnsi="Arial" w:cs="Arial"/>
          <w:sz w:val="20"/>
          <w:szCs w:val="20"/>
        </w:rPr>
        <w:t xml:space="preserve"> </w:t>
      </w:r>
      <w:r w:rsidRPr="00F47843">
        <w:rPr>
          <w:rFonts w:ascii="Arial" w:hAnsi="Arial" w:cs="Arial"/>
          <w:b/>
          <w:sz w:val="20"/>
          <w:szCs w:val="20"/>
        </w:rPr>
        <w:t>Межбюджетные трансферты бюджету Цивильского района Чувашской Республики</w:t>
      </w: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Утвердить общий объем межбюджетных трансфертов, предоставляемых из бюджета Михайловского сельского поселения Цивильского района Чувашской Республики бюджету Цивильского района Чувашской Республики, на 2022 год в сумме 1010700,00 рублей, на 2023 год в сумме 0,0 рублей, на 2024 год в сумме 0,0 рублей.</w:t>
      </w:r>
    </w:p>
    <w:p w:rsidR="00F47843" w:rsidRPr="00F47843" w:rsidRDefault="00F47843" w:rsidP="00F47843">
      <w:pPr>
        <w:spacing w:after="120"/>
        <w:ind w:left="283"/>
        <w:rPr>
          <w:rFonts w:ascii="Arial" w:hAnsi="Arial" w:cs="Arial"/>
          <w:b/>
          <w:bCs/>
          <w:sz w:val="20"/>
          <w:szCs w:val="20"/>
        </w:rPr>
      </w:pPr>
    </w:p>
    <w:p w:rsidR="00F47843" w:rsidRPr="00F47843" w:rsidRDefault="00F47843" w:rsidP="00F47843">
      <w:pPr>
        <w:spacing w:after="120"/>
        <w:ind w:left="283"/>
        <w:rPr>
          <w:rFonts w:ascii="Arial" w:hAnsi="Arial" w:cs="Arial"/>
          <w:b/>
          <w:sz w:val="20"/>
          <w:szCs w:val="20"/>
        </w:rPr>
      </w:pPr>
      <w:r w:rsidRPr="00F47843">
        <w:rPr>
          <w:rFonts w:ascii="Arial" w:hAnsi="Arial" w:cs="Arial"/>
          <w:b/>
          <w:bCs/>
          <w:sz w:val="20"/>
          <w:szCs w:val="20"/>
        </w:rPr>
        <w:t xml:space="preserve">Статья 8. </w:t>
      </w:r>
      <w:r w:rsidRPr="00F47843">
        <w:rPr>
          <w:rFonts w:ascii="Arial" w:hAnsi="Arial" w:cs="Arial"/>
          <w:sz w:val="20"/>
          <w:szCs w:val="20"/>
        </w:rPr>
        <w:t xml:space="preserve"> </w:t>
      </w:r>
      <w:r w:rsidRPr="00F47843">
        <w:rPr>
          <w:rFonts w:ascii="Arial" w:hAnsi="Arial" w:cs="Arial"/>
          <w:b/>
          <w:sz w:val="20"/>
          <w:szCs w:val="20"/>
        </w:rPr>
        <w:t>Источники внутреннего финансирования  дефицита бюджета Михайловского сельского поселения Цивильского района Чувашской Республики</w:t>
      </w: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Утвердить источники внутреннего финансирования дефицита бюджета Михайловского сельского поселения Цивильского района Чувашской Республики:</w:t>
      </w: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 xml:space="preserve"> на 2022  согласно приложению 10 к настоящему Решению;</w:t>
      </w: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 xml:space="preserve"> на 2023 и 2024 годов согласно приложению 11 к настоящему Решению.</w:t>
      </w:r>
    </w:p>
    <w:p w:rsidR="00F47843" w:rsidRPr="00F47843" w:rsidRDefault="00F47843" w:rsidP="00F47843">
      <w:pPr>
        <w:spacing w:after="120"/>
        <w:ind w:left="283"/>
        <w:rPr>
          <w:rFonts w:ascii="Arial" w:hAnsi="Arial" w:cs="Arial"/>
          <w:sz w:val="20"/>
          <w:szCs w:val="20"/>
        </w:rPr>
      </w:pPr>
    </w:p>
    <w:p w:rsidR="00F47843" w:rsidRPr="00F47843" w:rsidRDefault="00F47843" w:rsidP="00F47843">
      <w:pPr>
        <w:spacing w:after="120"/>
        <w:ind w:left="283"/>
        <w:rPr>
          <w:rFonts w:ascii="Arial" w:hAnsi="Arial" w:cs="Arial"/>
          <w:b/>
          <w:sz w:val="20"/>
          <w:szCs w:val="20"/>
        </w:rPr>
      </w:pPr>
      <w:r w:rsidRPr="00F47843">
        <w:rPr>
          <w:rFonts w:ascii="Arial" w:hAnsi="Arial" w:cs="Arial"/>
          <w:b/>
          <w:bCs/>
          <w:sz w:val="20"/>
          <w:szCs w:val="20"/>
        </w:rPr>
        <w:t>Статья 9.</w:t>
      </w:r>
      <w:r w:rsidRPr="00F47843">
        <w:rPr>
          <w:rFonts w:ascii="Arial" w:hAnsi="Arial" w:cs="Arial"/>
          <w:sz w:val="20"/>
          <w:szCs w:val="20"/>
        </w:rPr>
        <w:t xml:space="preserve"> </w:t>
      </w:r>
      <w:r w:rsidRPr="00F47843">
        <w:rPr>
          <w:rFonts w:ascii="Arial" w:hAnsi="Arial" w:cs="Arial"/>
          <w:b/>
          <w:sz w:val="20"/>
          <w:szCs w:val="20"/>
        </w:rPr>
        <w:t>Муниципальные внутренние заимствования Михайловского сельского поселения Цивильского района Чувашской Республики</w:t>
      </w: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Утвердить Программу  муниципальных внутренних заимствований Михайловского сельского поселения Цивильского района Чувашской Республики:</w:t>
      </w: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 xml:space="preserve"> на 2022 год  согласно приложению 12 к настоящему Решению</w:t>
      </w: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на 2023 и 2024 годов согласно приложению 13 к настоящему Решению.</w:t>
      </w:r>
    </w:p>
    <w:p w:rsidR="00F47843" w:rsidRPr="00F47843" w:rsidRDefault="00F47843" w:rsidP="00F47843">
      <w:pPr>
        <w:spacing w:after="120"/>
        <w:ind w:left="283"/>
        <w:rPr>
          <w:rFonts w:ascii="Arial" w:hAnsi="Arial" w:cs="Arial"/>
          <w:sz w:val="20"/>
          <w:szCs w:val="20"/>
        </w:rPr>
      </w:pPr>
    </w:p>
    <w:p w:rsidR="00F47843" w:rsidRPr="00F47843" w:rsidRDefault="00F47843" w:rsidP="00F47843">
      <w:pPr>
        <w:spacing w:after="120"/>
        <w:ind w:left="283"/>
        <w:rPr>
          <w:rFonts w:ascii="Arial" w:hAnsi="Arial" w:cs="Arial"/>
          <w:b/>
          <w:sz w:val="20"/>
          <w:szCs w:val="20"/>
        </w:rPr>
      </w:pPr>
      <w:r w:rsidRPr="00F47843">
        <w:rPr>
          <w:rFonts w:ascii="Arial" w:hAnsi="Arial" w:cs="Arial"/>
          <w:b/>
          <w:bCs/>
          <w:sz w:val="20"/>
          <w:szCs w:val="20"/>
        </w:rPr>
        <w:t>Статья 10</w:t>
      </w:r>
      <w:r w:rsidRPr="00F47843">
        <w:rPr>
          <w:rFonts w:ascii="Arial" w:hAnsi="Arial" w:cs="Arial"/>
          <w:sz w:val="20"/>
          <w:szCs w:val="20"/>
        </w:rPr>
        <w:t xml:space="preserve">.  </w:t>
      </w:r>
      <w:r w:rsidRPr="00F47843">
        <w:rPr>
          <w:rFonts w:ascii="Arial" w:hAnsi="Arial" w:cs="Arial"/>
          <w:b/>
          <w:sz w:val="20"/>
          <w:szCs w:val="20"/>
        </w:rPr>
        <w:t>Предоставление муниципальных гарантий Михайловского сельского поселения Цивильского района Чувашской Республики в валюте Российской Федерации</w:t>
      </w: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Утвердить Программу муниципальных гарантий Михайловского сельского поселения Цивильского района Чувашской Республики:</w:t>
      </w: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 xml:space="preserve"> на 2022 год согласно приложению 14 к настоящему Решению</w:t>
      </w: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 xml:space="preserve">на 2023 и 2024 годов согласно приложению 15 к настоящему Решению. </w:t>
      </w:r>
    </w:p>
    <w:p w:rsidR="00F47843" w:rsidRPr="00F47843" w:rsidRDefault="00F47843" w:rsidP="00F47843">
      <w:pPr>
        <w:spacing w:after="120"/>
        <w:ind w:left="283"/>
        <w:rPr>
          <w:rFonts w:ascii="Arial" w:hAnsi="Arial" w:cs="Arial"/>
          <w:sz w:val="20"/>
          <w:szCs w:val="20"/>
        </w:rPr>
      </w:pPr>
    </w:p>
    <w:p w:rsidR="00F47843" w:rsidRPr="00F47843" w:rsidRDefault="00F47843" w:rsidP="00F47843">
      <w:pPr>
        <w:spacing w:after="120"/>
        <w:ind w:left="283"/>
        <w:jc w:val="both"/>
        <w:rPr>
          <w:rFonts w:ascii="Arial" w:hAnsi="Arial" w:cs="Arial"/>
          <w:b/>
          <w:sz w:val="20"/>
          <w:szCs w:val="20"/>
        </w:rPr>
      </w:pPr>
      <w:r w:rsidRPr="00F47843">
        <w:rPr>
          <w:rFonts w:ascii="Arial" w:hAnsi="Arial" w:cs="Arial"/>
          <w:b/>
          <w:sz w:val="20"/>
          <w:szCs w:val="20"/>
        </w:rPr>
        <w:t>Статья 11.</w:t>
      </w:r>
      <w:r w:rsidRPr="00F47843">
        <w:rPr>
          <w:rFonts w:ascii="Arial" w:hAnsi="Arial" w:cs="Arial"/>
          <w:sz w:val="20"/>
          <w:szCs w:val="20"/>
        </w:rPr>
        <w:t xml:space="preserve">  </w:t>
      </w:r>
      <w:r w:rsidRPr="00F47843">
        <w:rPr>
          <w:rFonts w:ascii="Arial" w:hAnsi="Arial" w:cs="Arial"/>
          <w:b/>
          <w:sz w:val="20"/>
          <w:szCs w:val="20"/>
        </w:rPr>
        <w:t>Особенности исполнения бюджета Михайловского сельского поселения Цивильского района Чувашской Республики</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1. Установить, что финансовый отдел администрации Цивильского района в соответствии с соглашением о передачи части полномочий вправе направлять доходы, фактически полученные при исполнении бюджета Михайловского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Михайловского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компенсационных выплат.</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Михайловского сельского поселения Цивильского района Чувашской Республики изменений, связанных с особенностями исполнения бюджета Михайловского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Михайловского сельского поселения Цивильского района Чувашской Республики, являются:</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распределение зарезервированных в составе утвержденных статьей 5 настоящего Решения бюджетных ассигнований, предусмотренных на 2022 год и на плановый период 2023 и 2024 годов по подразделу 0111 «Резервные фонды» раздела 0100 «Общегосударственные вопросы» классификации расходов бюджета на финансирование мероприятий, предусмотренных Положением о порядке расходования средств резервного фонда администрации Михайловского сельского поселения Цивильского района Чувашской Республики, на 2022 год в сумме   5,0  рублей, на 2023 год в сумме 5,0  рублей, на 2024 год в сумме 5,0 рублей.</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3. Установить, что в соответствии с пунктом 8 статьи 217 Бюджетного кодекса Российской Федерации, законодательством Чувашской Республики, муниципальным правовым актом Цивильского района Чувашской Республики, регулирующим бюджетные правоотношения, дополнительными основаниями для внесения в показатели сводной бюджетной росписи бюджета Михайловского сельского поселения Цивильского района Чувашской Республики изменений, связанных с особенностями исполнения бюджета Михайловского сельского поселения Цивильского района Чувашской Республики, являются:</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перераспределение бюджетных ассигнований в пределах общего объема, предусмотренного в бюджете Михайловского сельского поселения Цивильского района Чувашской Республики на реализацию муниципальной программы Михайловского сельского поселения Цивильского района 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 xml:space="preserve">  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F47843" w:rsidRPr="00F47843" w:rsidRDefault="00F47843" w:rsidP="00F47843">
      <w:pPr>
        <w:spacing w:after="120"/>
        <w:ind w:left="283"/>
        <w:jc w:val="both"/>
        <w:rPr>
          <w:rFonts w:ascii="Arial" w:hAnsi="Arial" w:cs="Arial"/>
          <w:sz w:val="20"/>
          <w:szCs w:val="20"/>
        </w:rPr>
      </w:pPr>
      <w:r w:rsidRPr="00F47843">
        <w:rPr>
          <w:rFonts w:ascii="Arial" w:hAnsi="Arial" w:cs="Arial"/>
          <w:sz w:val="20"/>
          <w:szCs w:val="20"/>
        </w:rPr>
        <w:t>.</w:t>
      </w:r>
      <w:r w:rsidRPr="00F47843">
        <w:rPr>
          <w:rFonts w:ascii="Arial" w:hAnsi="Arial" w:cs="Arial"/>
          <w:b/>
          <w:sz w:val="20"/>
          <w:szCs w:val="20"/>
        </w:rPr>
        <w:t xml:space="preserve"> </w:t>
      </w:r>
    </w:p>
    <w:p w:rsidR="00F47843" w:rsidRPr="00F47843" w:rsidRDefault="00F47843" w:rsidP="00F47843">
      <w:pPr>
        <w:spacing w:after="120"/>
        <w:ind w:left="283"/>
        <w:jc w:val="both"/>
        <w:rPr>
          <w:rFonts w:ascii="Arial" w:hAnsi="Arial" w:cs="Arial"/>
          <w:sz w:val="20"/>
          <w:szCs w:val="20"/>
        </w:rPr>
      </w:pPr>
      <w:r w:rsidRPr="00F47843">
        <w:rPr>
          <w:rFonts w:ascii="Arial" w:hAnsi="Arial" w:cs="Arial"/>
          <w:b/>
          <w:bCs/>
          <w:sz w:val="20"/>
          <w:szCs w:val="20"/>
        </w:rPr>
        <w:t>Статья 12</w:t>
      </w:r>
      <w:r w:rsidRPr="00F47843">
        <w:rPr>
          <w:rFonts w:ascii="Arial" w:hAnsi="Arial" w:cs="Arial"/>
          <w:sz w:val="20"/>
          <w:szCs w:val="20"/>
        </w:rPr>
        <w:t xml:space="preserve">. </w:t>
      </w:r>
      <w:r w:rsidRPr="00F47843">
        <w:rPr>
          <w:rFonts w:ascii="Arial" w:hAnsi="Arial" w:cs="Arial"/>
          <w:b/>
          <w:sz w:val="20"/>
          <w:szCs w:val="20"/>
        </w:rPr>
        <w:t>Вступление в силу настоящего Решения</w:t>
      </w:r>
      <w:r w:rsidRPr="00F47843">
        <w:rPr>
          <w:rFonts w:ascii="Arial" w:hAnsi="Arial" w:cs="Arial"/>
          <w:sz w:val="20"/>
          <w:szCs w:val="20"/>
        </w:rPr>
        <w:t>.</w:t>
      </w:r>
    </w:p>
    <w:p w:rsidR="00F47843" w:rsidRPr="00F47843" w:rsidRDefault="00F47843" w:rsidP="00F47843">
      <w:pPr>
        <w:ind w:firstLine="540"/>
        <w:jc w:val="both"/>
        <w:rPr>
          <w:rFonts w:ascii="Arial" w:hAnsi="Arial" w:cs="Arial"/>
          <w:sz w:val="20"/>
          <w:szCs w:val="20"/>
        </w:rPr>
      </w:pPr>
      <w:r w:rsidRPr="00F47843">
        <w:rPr>
          <w:rFonts w:ascii="Arial" w:hAnsi="Arial" w:cs="Arial"/>
          <w:sz w:val="20"/>
          <w:szCs w:val="20"/>
        </w:rPr>
        <w:t>Настоящее Решение вступает в силу со дня его официального опубликования и распространяется на правоотношения, возникшие с 1 января 2022 года.</w:t>
      </w:r>
    </w:p>
    <w:p w:rsidR="00F47843" w:rsidRPr="00F47843" w:rsidRDefault="00F47843" w:rsidP="00F47843">
      <w:pPr>
        <w:ind w:firstLine="540"/>
        <w:jc w:val="both"/>
        <w:rPr>
          <w:rFonts w:ascii="Arial" w:hAnsi="Arial" w:cs="Arial"/>
          <w:sz w:val="20"/>
          <w:szCs w:val="20"/>
        </w:rPr>
      </w:pPr>
    </w:p>
    <w:p w:rsidR="00F47843" w:rsidRPr="00F47843" w:rsidRDefault="00F47843" w:rsidP="00F47843">
      <w:pPr>
        <w:ind w:firstLine="540"/>
        <w:jc w:val="both"/>
        <w:rPr>
          <w:rFonts w:ascii="Arial" w:hAnsi="Arial" w:cs="Arial"/>
          <w:sz w:val="20"/>
          <w:szCs w:val="20"/>
        </w:rPr>
      </w:pPr>
    </w:p>
    <w:p w:rsidR="00F47843" w:rsidRPr="00F47843" w:rsidRDefault="00F47843" w:rsidP="00F47843">
      <w:pPr>
        <w:ind w:firstLine="540"/>
        <w:jc w:val="both"/>
        <w:rPr>
          <w:rFonts w:ascii="Arial" w:hAnsi="Arial" w:cs="Arial"/>
          <w:sz w:val="20"/>
          <w:szCs w:val="20"/>
        </w:rPr>
      </w:pP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Председатель Собрания депутатов</w:t>
      </w: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 xml:space="preserve">Михайловского сельского </w:t>
      </w:r>
    </w:p>
    <w:p w:rsidR="00F47843" w:rsidRPr="00F47843" w:rsidRDefault="00F47843" w:rsidP="00042B45">
      <w:pPr>
        <w:spacing w:after="120"/>
        <w:ind w:left="283"/>
        <w:rPr>
          <w:rFonts w:ascii="Arial" w:hAnsi="Arial" w:cs="Arial"/>
          <w:sz w:val="20"/>
          <w:szCs w:val="20"/>
        </w:rPr>
      </w:pPr>
      <w:r w:rsidRPr="00F47843">
        <w:rPr>
          <w:rFonts w:ascii="Arial" w:hAnsi="Arial" w:cs="Arial"/>
          <w:sz w:val="20"/>
          <w:szCs w:val="20"/>
        </w:rPr>
        <w:t xml:space="preserve">поселения Цивильского района                                                                                        Ю.Л.Александров    </w:t>
      </w:r>
    </w:p>
    <w:p w:rsidR="00F47843" w:rsidRPr="00F47843" w:rsidRDefault="00F47843" w:rsidP="00F47843">
      <w:pPr>
        <w:spacing w:after="120"/>
        <w:ind w:left="283"/>
        <w:rPr>
          <w:rFonts w:ascii="Arial" w:hAnsi="Arial" w:cs="Arial"/>
          <w:sz w:val="20"/>
          <w:szCs w:val="20"/>
        </w:rPr>
      </w:pP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     Приложение 1</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к решению Собрания депутатов Михайловского сельского поселения</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Цивильского района Чувашской Республики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«О бюджете Михайловского сельского Цивильского района</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Чувашской Республики на 2022 год 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 на плановый период 2023 и 2024 годов»   </w:t>
      </w:r>
    </w:p>
    <w:p w:rsidR="00F47843" w:rsidRPr="00F47843" w:rsidRDefault="00F47843" w:rsidP="00F47843">
      <w:pPr>
        <w:ind w:firstLine="540"/>
        <w:jc w:val="center"/>
        <w:rPr>
          <w:rFonts w:ascii="Arial" w:hAnsi="Arial" w:cs="Arial"/>
          <w:b/>
          <w:sz w:val="20"/>
          <w:szCs w:val="20"/>
        </w:rPr>
      </w:pP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НОРМАТИВЫ</w:t>
      </w: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 xml:space="preserve">распределения доходов между бюджетом Цивильского района </w:t>
      </w: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 xml:space="preserve">Чувашской Республики и бюджетами поселений Цивильского района </w:t>
      </w: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на 2022 год и на плановый период 2023 и 2024 годов</w:t>
      </w:r>
    </w:p>
    <w:p w:rsidR="00F47843" w:rsidRPr="00F47843" w:rsidRDefault="00F47843" w:rsidP="00F47843">
      <w:pPr>
        <w:ind w:firstLine="540"/>
        <w:jc w:val="center"/>
        <w:rPr>
          <w:rFonts w:ascii="Arial" w:hAnsi="Arial" w:cs="Arial"/>
          <w:b/>
          <w:sz w:val="20"/>
          <w:szCs w:val="20"/>
        </w:rPr>
      </w:pPr>
    </w:p>
    <w:tbl>
      <w:tblPr>
        <w:tblW w:w="10031" w:type="dxa"/>
        <w:tblLayout w:type="fixed"/>
        <w:tblLook w:val="01E0" w:firstRow="1" w:lastRow="1" w:firstColumn="1" w:lastColumn="1" w:noHBand="0" w:noVBand="0"/>
      </w:tblPr>
      <w:tblGrid>
        <w:gridCol w:w="2628"/>
        <w:gridCol w:w="3859"/>
        <w:gridCol w:w="1985"/>
        <w:gridCol w:w="1559"/>
      </w:tblGrid>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Коды бюджетной классификации Российской Федерации</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Наименование доходов</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Бюджет Цивильского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Бюджеты сельских поселений Цивильского района</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b/>
                <w:sz w:val="20"/>
                <w:szCs w:val="20"/>
              </w:rPr>
            </w:pPr>
            <w:r w:rsidRPr="00F47843">
              <w:rPr>
                <w:rFonts w:ascii="Arial" w:hAnsi="Arial" w:cs="Arial"/>
                <w:b/>
                <w:sz w:val="20"/>
                <w:szCs w:val="20"/>
              </w:rPr>
              <w:t>108 00000 00 0000 000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rPr>
                <w:rFonts w:ascii="Arial" w:hAnsi="Arial" w:cs="Arial"/>
                <w:b/>
                <w:sz w:val="20"/>
                <w:szCs w:val="20"/>
              </w:rPr>
            </w:pPr>
            <w:r w:rsidRPr="00F47843">
              <w:rPr>
                <w:rFonts w:ascii="Arial" w:hAnsi="Arial" w:cs="Arial"/>
                <w:b/>
                <w:sz w:val="20"/>
                <w:szCs w:val="20"/>
              </w:rPr>
              <w:t>Государственная пошлина</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108 04020 01 0000 110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b/>
                <w:sz w:val="20"/>
                <w:szCs w:val="20"/>
              </w:rPr>
            </w:pPr>
            <w:r w:rsidRPr="00F47843">
              <w:rPr>
                <w:rFonts w:ascii="Arial" w:hAnsi="Arial" w:cs="Arial"/>
                <w:b/>
                <w:sz w:val="20"/>
                <w:szCs w:val="20"/>
              </w:rPr>
              <w:t>109 00000 00 0000 000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sz w:val="20"/>
                <w:szCs w:val="20"/>
              </w:rPr>
            </w:pPr>
            <w:r w:rsidRPr="00F47843">
              <w:rPr>
                <w:rFonts w:ascii="Arial" w:hAnsi="Arial" w:cs="Arial"/>
                <w:b/>
                <w:sz w:val="20"/>
                <w:szCs w:val="20"/>
              </w:rPr>
              <w:t>Задолженность и перерасчеты по отмененным налогам, сборам и иным обязательным платежам</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109 04053 10 0000 110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Земельный налог (по обязательствам, возникшим до 1 января 2006 года), мобилизуемый на территориях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b/>
                <w:sz w:val="20"/>
                <w:szCs w:val="20"/>
              </w:rPr>
            </w:pPr>
            <w:r w:rsidRPr="00F47843">
              <w:rPr>
                <w:rFonts w:ascii="Arial" w:hAnsi="Arial" w:cs="Arial"/>
                <w:b/>
                <w:sz w:val="20"/>
                <w:szCs w:val="20"/>
              </w:rPr>
              <w:t>111 00000 00 0000 000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sz w:val="20"/>
                <w:szCs w:val="20"/>
              </w:rPr>
            </w:pPr>
            <w:r w:rsidRPr="00F47843">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111 05013 05 0000 120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111 05025 10 0000 120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111 05035 10 0000 120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b/>
                <w:sz w:val="20"/>
                <w:szCs w:val="20"/>
              </w:rPr>
            </w:pPr>
            <w:r w:rsidRPr="00F47843">
              <w:rPr>
                <w:rFonts w:ascii="Arial" w:hAnsi="Arial" w:cs="Arial"/>
                <w:b/>
                <w:sz w:val="20"/>
                <w:szCs w:val="20"/>
              </w:rPr>
              <w:t>113 00000 00 0000 000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sz w:val="20"/>
                <w:szCs w:val="20"/>
              </w:rPr>
            </w:pPr>
            <w:r w:rsidRPr="00F47843">
              <w:rPr>
                <w:rFonts w:ascii="Arial" w:hAnsi="Arial" w:cs="Arial"/>
                <w:b/>
                <w:sz w:val="20"/>
                <w:szCs w:val="20"/>
              </w:rPr>
              <w:t>Доходы от оказания платных услуг (работ) 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113 01995 10 0000 130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Прочие доходы от оказания платных услуг (работ) получателями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113 02065 10 0000 130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113 02995 10 0000 130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Прочие доходы от компенсации затрат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b/>
                <w:sz w:val="20"/>
                <w:szCs w:val="20"/>
              </w:rPr>
            </w:pPr>
            <w:r w:rsidRPr="00F47843">
              <w:rPr>
                <w:rFonts w:ascii="Arial" w:hAnsi="Arial" w:cs="Arial"/>
                <w:b/>
                <w:sz w:val="20"/>
                <w:szCs w:val="20"/>
              </w:rPr>
              <w:t>114 00000 00 0000 000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sz w:val="20"/>
                <w:szCs w:val="20"/>
              </w:rPr>
            </w:pPr>
            <w:r w:rsidRPr="00F47843">
              <w:rPr>
                <w:rFonts w:ascii="Arial" w:hAnsi="Arial" w:cs="Arial"/>
                <w:b/>
                <w:sz w:val="20"/>
                <w:szCs w:val="20"/>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114 02052 10 0000 410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114 02053 10 0000 410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114 02052 10 0000 440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114 02053 10 0000 440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114 06013 05 0000 430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114 06025 10 0000 430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b/>
                <w:sz w:val="20"/>
                <w:szCs w:val="20"/>
              </w:rPr>
            </w:pPr>
            <w:r w:rsidRPr="00F47843">
              <w:rPr>
                <w:rFonts w:ascii="Arial" w:hAnsi="Arial" w:cs="Arial"/>
                <w:b/>
                <w:sz w:val="20"/>
                <w:szCs w:val="20"/>
              </w:rPr>
              <w:t>116 00000 00 0000 000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sz w:val="20"/>
                <w:szCs w:val="20"/>
              </w:rPr>
            </w:pPr>
            <w:r w:rsidRPr="00F47843">
              <w:rPr>
                <w:rFonts w:ascii="Arial" w:hAnsi="Arial" w:cs="Arial"/>
                <w:b/>
                <w:sz w:val="20"/>
                <w:szCs w:val="20"/>
              </w:rPr>
              <w:t>Штрафы, санкции, возмещение ущерба</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b/>
                <w:sz w:val="20"/>
                <w:szCs w:val="20"/>
              </w:rPr>
            </w:pP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autoSpaceDE w:val="0"/>
              <w:autoSpaceDN w:val="0"/>
              <w:adjustRightInd w:val="0"/>
              <w:rPr>
                <w:rFonts w:ascii="Arial" w:eastAsiaTheme="minorHAnsi" w:hAnsi="Arial" w:cs="Arial"/>
                <w:sz w:val="20"/>
                <w:szCs w:val="20"/>
                <w:lang w:eastAsia="en-US"/>
              </w:rPr>
            </w:pPr>
            <w:r w:rsidRPr="00F47843">
              <w:rPr>
                <w:rFonts w:ascii="Arial" w:eastAsiaTheme="minorHAnsi" w:hAnsi="Arial" w:cs="Arial"/>
                <w:sz w:val="20"/>
                <w:szCs w:val="20"/>
                <w:lang w:eastAsia="en-US"/>
              </w:rPr>
              <w:t>1 16 07010 10 0000 140</w:t>
            </w:r>
          </w:p>
          <w:p w:rsidR="00F47843" w:rsidRPr="00F47843" w:rsidRDefault="00F47843" w:rsidP="00F47843">
            <w:pPr>
              <w:jc w:val="center"/>
              <w:rPr>
                <w:rFonts w:ascii="Arial" w:hAnsi="Arial" w:cs="Arial"/>
                <w:sz w:val="20"/>
                <w:szCs w:val="20"/>
              </w:rPr>
            </w:pP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autoSpaceDE w:val="0"/>
              <w:autoSpaceDN w:val="0"/>
              <w:adjustRightInd w:val="0"/>
              <w:jc w:val="both"/>
              <w:rPr>
                <w:rFonts w:ascii="Arial" w:hAnsi="Arial" w:cs="Arial"/>
                <w:sz w:val="20"/>
                <w:szCs w:val="20"/>
              </w:rPr>
            </w:pPr>
            <w:r w:rsidRPr="00F47843">
              <w:rPr>
                <w:rFonts w:ascii="Arial" w:eastAsiaTheme="minorHAnsi" w:hAnsi="Arial" w:cs="Arial"/>
                <w:sz w:val="20"/>
                <w:szCs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autoSpaceDE w:val="0"/>
              <w:autoSpaceDN w:val="0"/>
              <w:adjustRightInd w:val="0"/>
              <w:jc w:val="center"/>
              <w:rPr>
                <w:rFonts w:ascii="Arial" w:eastAsiaTheme="minorHAnsi" w:hAnsi="Arial" w:cs="Arial"/>
                <w:sz w:val="20"/>
                <w:szCs w:val="20"/>
                <w:lang w:eastAsia="en-US"/>
              </w:rPr>
            </w:pPr>
            <w:r w:rsidRPr="00F47843">
              <w:rPr>
                <w:rFonts w:ascii="Arial" w:eastAsiaTheme="minorHAnsi" w:hAnsi="Arial" w:cs="Arial"/>
                <w:sz w:val="20"/>
                <w:szCs w:val="20"/>
                <w:lang w:eastAsia="en-US"/>
              </w:rPr>
              <w:t>1 16 07090 10 0000 140</w:t>
            </w:r>
          </w:p>
          <w:p w:rsidR="00F47843" w:rsidRPr="00F47843" w:rsidRDefault="00F47843" w:rsidP="00F47843">
            <w:pPr>
              <w:jc w:val="center"/>
              <w:rPr>
                <w:rFonts w:ascii="Arial" w:hAnsi="Arial" w:cs="Arial"/>
                <w:sz w:val="20"/>
                <w:szCs w:val="20"/>
              </w:rPr>
            </w:pP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autoSpaceDE w:val="0"/>
              <w:autoSpaceDN w:val="0"/>
              <w:adjustRightInd w:val="0"/>
              <w:jc w:val="both"/>
              <w:rPr>
                <w:rFonts w:ascii="Arial" w:eastAsiaTheme="minorHAnsi" w:hAnsi="Arial" w:cs="Arial"/>
                <w:sz w:val="20"/>
                <w:szCs w:val="20"/>
                <w:lang w:eastAsia="en-US"/>
              </w:rPr>
            </w:pPr>
            <w:r w:rsidRPr="00F47843">
              <w:rPr>
                <w:rFonts w:ascii="Arial" w:eastAsiaTheme="minorHAnsi" w:hAnsi="Arial" w:cs="Arial"/>
                <w:sz w:val="20"/>
                <w:szCs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autoSpaceDE w:val="0"/>
              <w:autoSpaceDN w:val="0"/>
              <w:adjustRightInd w:val="0"/>
              <w:rPr>
                <w:rFonts w:ascii="Arial" w:eastAsiaTheme="minorHAnsi" w:hAnsi="Arial" w:cs="Arial"/>
                <w:sz w:val="20"/>
                <w:szCs w:val="20"/>
                <w:lang w:eastAsia="en-US"/>
              </w:rPr>
            </w:pPr>
            <w:r w:rsidRPr="00F47843">
              <w:rPr>
                <w:rFonts w:ascii="Arial" w:eastAsiaTheme="minorHAnsi" w:hAnsi="Arial" w:cs="Arial"/>
                <w:sz w:val="20"/>
                <w:szCs w:val="20"/>
                <w:lang w:eastAsia="en-US"/>
              </w:rPr>
              <w:t>1 16 10123 01 0000 140</w:t>
            </w:r>
          </w:p>
          <w:p w:rsidR="00F47843" w:rsidRPr="00F47843" w:rsidRDefault="00F47843" w:rsidP="00F47843">
            <w:pPr>
              <w:jc w:val="center"/>
              <w:rPr>
                <w:rFonts w:ascii="Arial" w:hAnsi="Arial" w:cs="Arial"/>
                <w:sz w:val="20"/>
                <w:szCs w:val="20"/>
              </w:rPr>
            </w:pP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autoSpaceDE w:val="0"/>
              <w:autoSpaceDN w:val="0"/>
              <w:adjustRightInd w:val="0"/>
              <w:jc w:val="both"/>
              <w:rPr>
                <w:rFonts w:ascii="Arial" w:hAnsi="Arial" w:cs="Arial"/>
                <w:sz w:val="20"/>
                <w:szCs w:val="20"/>
              </w:rPr>
            </w:pPr>
            <w:r w:rsidRPr="00F47843">
              <w:rPr>
                <w:rFonts w:ascii="Arial" w:eastAsiaTheme="minorHAnsi" w:hAnsi="Arial" w:cs="Arial"/>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b/>
                <w:sz w:val="20"/>
                <w:szCs w:val="20"/>
              </w:rPr>
            </w:pPr>
            <w:r w:rsidRPr="00F47843">
              <w:rPr>
                <w:rFonts w:ascii="Arial" w:hAnsi="Arial" w:cs="Arial"/>
                <w:b/>
                <w:sz w:val="20"/>
                <w:szCs w:val="20"/>
              </w:rPr>
              <w:t>117 00000 00 0000 000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sz w:val="20"/>
                <w:szCs w:val="20"/>
              </w:rPr>
            </w:pPr>
            <w:r w:rsidRPr="00F47843">
              <w:rPr>
                <w:rFonts w:ascii="Arial" w:hAnsi="Arial" w:cs="Arial"/>
                <w:b/>
                <w:sz w:val="20"/>
                <w:szCs w:val="20"/>
              </w:rPr>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117 01050 10 0000 180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Невыясненные поступления, зачисляемые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r w:rsidR="00F47843" w:rsidRPr="00F47843" w:rsidTr="00525669">
        <w:tc>
          <w:tcPr>
            <w:tcW w:w="2628"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117 05050 10 0000 180</w:t>
            </w:r>
          </w:p>
        </w:tc>
        <w:tc>
          <w:tcPr>
            <w:tcW w:w="38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Прочие неналоговые доходы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center"/>
              <w:rPr>
                <w:rFonts w:ascii="Arial" w:hAnsi="Arial" w:cs="Arial"/>
                <w:sz w:val="20"/>
                <w:szCs w:val="20"/>
              </w:rPr>
            </w:pPr>
            <w:r w:rsidRPr="00F47843">
              <w:rPr>
                <w:rFonts w:ascii="Arial" w:hAnsi="Arial" w:cs="Arial"/>
                <w:sz w:val="20"/>
                <w:szCs w:val="20"/>
              </w:rPr>
              <w:t>100</w:t>
            </w:r>
          </w:p>
        </w:tc>
      </w:tr>
    </w:tbl>
    <w:p w:rsidR="00F47843" w:rsidRPr="00F47843" w:rsidRDefault="00F47843" w:rsidP="00F47843">
      <w:pPr>
        <w:ind w:left="-284"/>
        <w:rPr>
          <w:rFonts w:ascii="Arial" w:hAnsi="Arial" w:cs="Arial"/>
          <w:sz w:val="20"/>
          <w:szCs w:val="20"/>
        </w:rPr>
      </w:pPr>
    </w:p>
    <w:p w:rsidR="00F47843" w:rsidRPr="00F47843" w:rsidRDefault="00F47843" w:rsidP="00F47843">
      <w:pPr>
        <w:spacing w:after="120"/>
        <w:ind w:left="283"/>
        <w:rPr>
          <w:rFonts w:ascii="Arial" w:hAnsi="Arial" w:cs="Arial"/>
          <w:sz w:val="20"/>
          <w:szCs w:val="20"/>
        </w:rPr>
      </w:pPr>
      <w:r w:rsidRPr="00F47843">
        <w:rPr>
          <w:rFonts w:ascii="Arial" w:hAnsi="Arial" w:cs="Arial"/>
          <w:sz w:val="20"/>
          <w:szCs w:val="20"/>
        </w:rPr>
        <w:t xml:space="preserve">                                       </w:t>
      </w:r>
    </w:p>
    <w:p w:rsidR="00F47843" w:rsidRPr="00F47843" w:rsidRDefault="00F47843" w:rsidP="00F47843">
      <w:pPr>
        <w:keepNext/>
        <w:ind w:left="5112"/>
        <w:jc w:val="right"/>
        <w:rPr>
          <w:rFonts w:ascii="Arial" w:hAnsi="Arial" w:cs="Arial"/>
          <w:sz w:val="20"/>
          <w:szCs w:val="20"/>
        </w:rPr>
      </w:pPr>
      <w:r w:rsidRPr="00F47843">
        <w:rPr>
          <w:rFonts w:ascii="Arial" w:hAnsi="Arial" w:cs="Arial"/>
          <w:sz w:val="20"/>
          <w:szCs w:val="20"/>
        </w:rPr>
        <w:t>Приложение 2</w:t>
      </w:r>
    </w:p>
    <w:p w:rsidR="00F47843" w:rsidRPr="00F47843" w:rsidRDefault="00F47843" w:rsidP="00F47843">
      <w:pPr>
        <w:keepNext/>
        <w:jc w:val="right"/>
        <w:rPr>
          <w:rFonts w:ascii="Arial" w:hAnsi="Arial" w:cs="Arial"/>
          <w:snapToGrid w:val="0"/>
          <w:sz w:val="20"/>
          <w:szCs w:val="20"/>
        </w:rPr>
      </w:pPr>
      <w:r w:rsidRPr="00F47843">
        <w:rPr>
          <w:rFonts w:ascii="Arial" w:hAnsi="Arial" w:cs="Arial"/>
          <w:snapToGrid w:val="0"/>
          <w:sz w:val="20"/>
          <w:szCs w:val="20"/>
        </w:rPr>
        <w:t>к решению Собрания депутатов Михайловского сельского поселения</w:t>
      </w:r>
    </w:p>
    <w:p w:rsidR="00F47843" w:rsidRPr="00F47843" w:rsidRDefault="00F47843" w:rsidP="00F47843">
      <w:pPr>
        <w:keepNext/>
        <w:ind w:left="5112"/>
        <w:jc w:val="right"/>
        <w:rPr>
          <w:rFonts w:ascii="Arial" w:hAnsi="Arial" w:cs="Arial"/>
          <w:snapToGrid w:val="0"/>
          <w:sz w:val="20"/>
          <w:szCs w:val="20"/>
        </w:rPr>
      </w:pPr>
      <w:r w:rsidRPr="00F47843">
        <w:rPr>
          <w:rFonts w:ascii="Arial" w:hAnsi="Arial" w:cs="Arial"/>
          <w:snapToGrid w:val="0"/>
          <w:sz w:val="20"/>
          <w:szCs w:val="20"/>
        </w:rPr>
        <w:t>Цивильского района Чувашской Республики</w:t>
      </w:r>
    </w:p>
    <w:p w:rsidR="00F47843" w:rsidRPr="00F47843" w:rsidRDefault="00F47843" w:rsidP="00F47843">
      <w:pPr>
        <w:keepNext/>
        <w:jc w:val="right"/>
        <w:rPr>
          <w:rFonts w:ascii="Arial" w:hAnsi="Arial" w:cs="Arial"/>
          <w:snapToGrid w:val="0"/>
          <w:sz w:val="20"/>
          <w:szCs w:val="20"/>
        </w:rPr>
      </w:pPr>
      <w:r w:rsidRPr="00F47843">
        <w:rPr>
          <w:rFonts w:ascii="Arial" w:hAnsi="Arial" w:cs="Arial"/>
          <w:snapToGrid w:val="0"/>
          <w:sz w:val="20"/>
          <w:szCs w:val="20"/>
        </w:rPr>
        <w:t>«О бюджете Михайловского сельского поселения Цивильского района</w:t>
      </w:r>
    </w:p>
    <w:p w:rsidR="00F47843" w:rsidRPr="00F47843" w:rsidRDefault="00F47843" w:rsidP="00F47843">
      <w:pPr>
        <w:keepNext/>
        <w:ind w:left="5112"/>
        <w:jc w:val="right"/>
        <w:rPr>
          <w:rFonts w:ascii="Arial" w:hAnsi="Arial" w:cs="Arial"/>
          <w:sz w:val="20"/>
          <w:szCs w:val="20"/>
        </w:rPr>
      </w:pPr>
      <w:r w:rsidRPr="00F47843">
        <w:rPr>
          <w:rFonts w:ascii="Arial" w:hAnsi="Arial" w:cs="Arial"/>
          <w:sz w:val="20"/>
          <w:szCs w:val="20"/>
        </w:rPr>
        <w:t xml:space="preserve">Чувашской Республики на 2022 год </w:t>
      </w:r>
      <w:r w:rsidRPr="00F47843">
        <w:rPr>
          <w:rFonts w:ascii="Arial" w:hAnsi="Arial" w:cs="Arial"/>
          <w:sz w:val="20"/>
          <w:szCs w:val="20"/>
        </w:rPr>
        <w:br/>
        <w:t>и на плановый период 2023 и 2024 годов»</w:t>
      </w:r>
    </w:p>
    <w:p w:rsidR="00F47843" w:rsidRPr="00F47843" w:rsidRDefault="00F47843" w:rsidP="00F47843">
      <w:pPr>
        <w:keepNext/>
        <w:ind w:left="5112"/>
        <w:jc w:val="right"/>
        <w:rPr>
          <w:rFonts w:ascii="Arial" w:hAnsi="Arial" w:cs="Arial"/>
          <w:sz w:val="20"/>
          <w:szCs w:val="20"/>
        </w:rPr>
      </w:pPr>
    </w:p>
    <w:tbl>
      <w:tblPr>
        <w:tblW w:w="10065" w:type="dxa"/>
        <w:tblInd w:w="-34" w:type="dxa"/>
        <w:tblLayout w:type="fixed"/>
        <w:tblLook w:val="04A0" w:firstRow="1" w:lastRow="0" w:firstColumn="1" w:lastColumn="0" w:noHBand="0" w:noVBand="1"/>
      </w:tblPr>
      <w:tblGrid>
        <w:gridCol w:w="2264"/>
        <w:gridCol w:w="572"/>
        <w:gridCol w:w="4961"/>
        <w:gridCol w:w="2268"/>
      </w:tblGrid>
      <w:tr w:rsidR="00F47843" w:rsidRPr="00F47843" w:rsidTr="00525669">
        <w:trPr>
          <w:trHeight w:val="315"/>
        </w:trPr>
        <w:tc>
          <w:tcPr>
            <w:tcW w:w="10065" w:type="dxa"/>
            <w:gridSpan w:val="4"/>
            <w:tcBorders>
              <w:top w:val="nil"/>
              <w:left w:val="nil"/>
              <w:bottom w:val="nil"/>
              <w:right w:val="nil"/>
            </w:tcBorders>
            <w:noWrap/>
            <w:vAlign w:val="bottom"/>
          </w:tcPr>
          <w:p w:rsidR="00F47843" w:rsidRPr="00F47843" w:rsidRDefault="00F47843" w:rsidP="00F47843">
            <w:pPr>
              <w:jc w:val="center"/>
              <w:rPr>
                <w:rFonts w:ascii="Arial" w:hAnsi="Arial" w:cs="Arial"/>
                <w:b/>
                <w:bCs/>
                <w:color w:val="000000"/>
                <w:sz w:val="20"/>
                <w:szCs w:val="20"/>
              </w:rPr>
            </w:pPr>
          </w:p>
          <w:p w:rsidR="00F47843" w:rsidRPr="00F47843" w:rsidRDefault="00F47843" w:rsidP="00F47843">
            <w:pPr>
              <w:jc w:val="center"/>
              <w:rPr>
                <w:rFonts w:ascii="Arial" w:hAnsi="Arial" w:cs="Arial"/>
                <w:b/>
                <w:bCs/>
                <w:color w:val="000000"/>
                <w:sz w:val="20"/>
                <w:szCs w:val="20"/>
              </w:rPr>
            </w:pPr>
          </w:p>
          <w:p w:rsidR="00F47843" w:rsidRPr="00F47843" w:rsidRDefault="00F47843" w:rsidP="00F47843">
            <w:pPr>
              <w:jc w:val="center"/>
              <w:rPr>
                <w:rFonts w:ascii="Arial" w:hAnsi="Arial" w:cs="Arial"/>
                <w:b/>
                <w:bCs/>
                <w:caps/>
                <w:color w:val="000000"/>
                <w:sz w:val="20"/>
                <w:szCs w:val="20"/>
              </w:rPr>
            </w:pPr>
            <w:r w:rsidRPr="00F47843">
              <w:rPr>
                <w:rFonts w:ascii="Arial" w:hAnsi="Arial" w:cs="Arial"/>
                <w:b/>
                <w:bCs/>
                <w:caps/>
                <w:color w:val="000000"/>
                <w:sz w:val="20"/>
                <w:szCs w:val="20"/>
              </w:rPr>
              <w:t xml:space="preserve">Прогнозируемые объемы </w:t>
            </w:r>
          </w:p>
        </w:tc>
      </w:tr>
      <w:tr w:rsidR="00F47843" w:rsidRPr="00F47843" w:rsidTr="00525669">
        <w:trPr>
          <w:trHeight w:val="255"/>
        </w:trPr>
        <w:tc>
          <w:tcPr>
            <w:tcW w:w="10065" w:type="dxa"/>
            <w:gridSpan w:val="4"/>
            <w:tcBorders>
              <w:top w:val="nil"/>
              <w:left w:val="nil"/>
              <w:bottom w:val="nil"/>
              <w:right w:val="nil"/>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 xml:space="preserve">поступлений доходов в бюджет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bCs/>
                <w:color w:val="000000"/>
                <w:sz w:val="20"/>
                <w:szCs w:val="20"/>
              </w:rPr>
              <w:t xml:space="preserve">поселения Цивильского района Чувашской Республики на 2022 год </w:t>
            </w:r>
          </w:p>
        </w:tc>
      </w:tr>
      <w:tr w:rsidR="00F47843" w:rsidRPr="00F47843" w:rsidTr="00525669">
        <w:trPr>
          <w:trHeight w:hRule="exact" w:val="284"/>
        </w:trPr>
        <w:tc>
          <w:tcPr>
            <w:tcW w:w="10065" w:type="dxa"/>
            <w:gridSpan w:val="4"/>
            <w:tcBorders>
              <w:top w:val="nil"/>
              <w:left w:val="nil"/>
              <w:bottom w:val="nil"/>
              <w:right w:val="nil"/>
            </w:tcBorders>
            <w:noWrap/>
            <w:vAlign w:val="bottom"/>
          </w:tcPr>
          <w:p w:rsidR="00F47843" w:rsidRPr="00F47843" w:rsidRDefault="00F47843" w:rsidP="00F47843">
            <w:pPr>
              <w:rPr>
                <w:rFonts w:ascii="Arial" w:hAnsi="Arial" w:cs="Arial"/>
                <w:b/>
                <w:bCs/>
                <w:color w:val="000000"/>
                <w:sz w:val="20"/>
                <w:szCs w:val="20"/>
              </w:rPr>
            </w:pPr>
          </w:p>
        </w:tc>
      </w:tr>
      <w:tr w:rsidR="00F47843" w:rsidRPr="00F47843" w:rsidTr="00525669">
        <w:trPr>
          <w:trHeight w:val="300"/>
        </w:trPr>
        <w:tc>
          <w:tcPr>
            <w:tcW w:w="2264" w:type="dxa"/>
            <w:tcBorders>
              <w:top w:val="nil"/>
              <w:left w:val="nil"/>
              <w:bottom w:val="single" w:sz="4" w:space="0" w:color="auto"/>
              <w:right w:val="nil"/>
            </w:tcBorders>
            <w:noWrap/>
            <w:vAlign w:val="bottom"/>
          </w:tcPr>
          <w:p w:rsidR="00F47843" w:rsidRPr="00F47843" w:rsidRDefault="00F47843" w:rsidP="00F47843">
            <w:pPr>
              <w:rPr>
                <w:rFonts w:ascii="Arial" w:hAnsi="Arial" w:cs="Arial"/>
                <w:color w:val="000000"/>
                <w:sz w:val="20"/>
                <w:szCs w:val="20"/>
              </w:rPr>
            </w:pPr>
          </w:p>
        </w:tc>
        <w:tc>
          <w:tcPr>
            <w:tcW w:w="7801" w:type="dxa"/>
            <w:gridSpan w:val="3"/>
            <w:tcBorders>
              <w:top w:val="nil"/>
              <w:left w:val="nil"/>
              <w:bottom w:val="single" w:sz="4" w:space="0" w:color="auto"/>
              <w:right w:val="nil"/>
            </w:tcBorders>
            <w:noWrap/>
            <w:vAlign w:val="bottom"/>
          </w:tcPr>
          <w:p w:rsidR="00F47843" w:rsidRPr="00F47843" w:rsidRDefault="00F47843" w:rsidP="00F47843">
            <w:pPr>
              <w:jc w:val="right"/>
              <w:rPr>
                <w:rFonts w:ascii="Arial" w:hAnsi="Arial" w:cs="Arial"/>
                <w:color w:val="000000"/>
                <w:sz w:val="20"/>
                <w:szCs w:val="20"/>
              </w:rPr>
            </w:pPr>
            <w:r w:rsidRPr="00F47843">
              <w:rPr>
                <w:rFonts w:ascii="Arial" w:hAnsi="Arial" w:cs="Arial"/>
                <w:color w:val="000000"/>
                <w:sz w:val="20"/>
                <w:szCs w:val="20"/>
              </w:rPr>
              <w:t>(рублей)</w:t>
            </w:r>
          </w:p>
        </w:tc>
      </w:tr>
      <w:tr w:rsidR="00F47843" w:rsidRPr="00F47843" w:rsidTr="00525669">
        <w:trPr>
          <w:trHeight w:val="607"/>
          <w:tblHeader/>
        </w:trPr>
        <w:tc>
          <w:tcPr>
            <w:tcW w:w="2836" w:type="dxa"/>
            <w:gridSpan w:val="2"/>
            <w:tcBorders>
              <w:top w:val="single" w:sz="4" w:space="0" w:color="auto"/>
              <w:left w:val="single" w:sz="4" w:space="0" w:color="auto"/>
              <w:right w:val="single" w:sz="4" w:space="0" w:color="auto"/>
            </w:tcBorders>
            <w:noWrap/>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 xml:space="preserve">Код бюджетной </w:t>
            </w:r>
            <w:r w:rsidRPr="00F47843">
              <w:rPr>
                <w:rFonts w:ascii="Arial" w:hAnsi="Arial" w:cs="Arial"/>
                <w:color w:val="000000"/>
                <w:sz w:val="20"/>
                <w:szCs w:val="20"/>
              </w:rPr>
              <w:br/>
              <w:t>классификации</w:t>
            </w:r>
          </w:p>
        </w:tc>
        <w:tc>
          <w:tcPr>
            <w:tcW w:w="4961" w:type="dxa"/>
            <w:tcBorders>
              <w:top w:val="single" w:sz="4" w:space="0" w:color="auto"/>
              <w:left w:val="single" w:sz="4" w:space="0" w:color="auto"/>
              <w:right w:val="single" w:sz="4" w:space="0" w:color="auto"/>
            </w:tcBorders>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Наименование доходов</w:t>
            </w:r>
          </w:p>
        </w:tc>
        <w:tc>
          <w:tcPr>
            <w:tcW w:w="2268" w:type="dxa"/>
            <w:tcBorders>
              <w:top w:val="single" w:sz="4" w:space="0" w:color="auto"/>
              <w:left w:val="single" w:sz="4" w:space="0" w:color="auto"/>
              <w:right w:val="single" w:sz="4" w:space="0" w:color="auto"/>
            </w:tcBorders>
            <w:noWrap/>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Сумма</w:t>
            </w:r>
          </w:p>
        </w:tc>
      </w:tr>
    </w:tbl>
    <w:p w:rsidR="00F47843" w:rsidRPr="00F47843" w:rsidRDefault="00F47843" w:rsidP="00F47843">
      <w:pPr>
        <w:rPr>
          <w:rFonts w:ascii="Arial" w:hAnsi="Arial" w:cs="Arial"/>
          <w:sz w:val="20"/>
          <w:szCs w:val="20"/>
          <w:lang w:val="en-US"/>
        </w:rPr>
      </w:pPr>
    </w:p>
    <w:tbl>
      <w:tblPr>
        <w:tblW w:w="10065" w:type="dxa"/>
        <w:tblInd w:w="-34" w:type="dxa"/>
        <w:tblLayout w:type="fixed"/>
        <w:tblLook w:val="04A0" w:firstRow="1" w:lastRow="0" w:firstColumn="1" w:lastColumn="0" w:noHBand="0" w:noVBand="1"/>
      </w:tblPr>
      <w:tblGrid>
        <w:gridCol w:w="2836"/>
        <w:gridCol w:w="4961"/>
        <w:gridCol w:w="2268"/>
      </w:tblGrid>
      <w:tr w:rsidR="00F47843" w:rsidRPr="00F47843" w:rsidTr="00525669">
        <w:trPr>
          <w:trHeight w:val="179"/>
          <w:tblHeader/>
        </w:trPr>
        <w:tc>
          <w:tcPr>
            <w:tcW w:w="2836" w:type="dxa"/>
            <w:tcBorders>
              <w:top w:val="single" w:sz="4" w:space="0" w:color="auto"/>
              <w:left w:val="single" w:sz="4" w:space="0" w:color="auto"/>
              <w:bottom w:val="single" w:sz="4" w:space="0" w:color="auto"/>
              <w:right w:val="single" w:sz="4" w:space="0" w:color="auto"/>
            </w:tcBorders>
            <w:noWrap/>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3</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r w:rsidRPr="00F47843">
              <w:rPr>
                <w:rFonts w:ascii="Arial" w:hAnsi="Arial" w:cs="Arial"/>
                <w:b/>
                <w:bCs/>
                <w:sz w:val="20"/>
                <w:szCs w:val="20"/>
              </w:rPr>
              <w:t>10000000000000000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НАЛОГОВЫЕ И НЕНАЛОГОВЫЕ ДОХОДЫ</w:t>
            </w:r>
            <w:r w:rsidRPr="00F47843">
              <w:rPr>
                <w:rFonts w:ascii="Arial" w:hAnsi="Arial" w:cs="Arial"/>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4 640 110,00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Cs/>
                <w:sz w:val="20"/>
                <w:szCs w:val="20"/>
              </w:rPr>
            </w:pPr>
            <w:r w:rsidRPr="00F47843">
              <w:rPr>
                <w:rFonts w:ascii="Arial" w:hAnsi="Arial" w:cs="Arial"/>
                <w:bCs/>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r w:rsidRPr="00F47843">
              <w:rPr>
                <w:rFonts w:ascii="Arial" w:hAnsi="Arial" w:cs="Arial"/>
                <w:b/>
                <w:bCs/>
                <w:sz w:val="20"/>
                <w:szCs w:val="20"/>
              </w:rPr>
              <w:t>10100000000000000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НАЛОГИ НА ПРИБЫЛЬ, ДОХОДЫ</w:t>
            </w:r>
            <w:r w:rsidRPr="00F47843">
              <w:rPr>
                <w:rFonts w:ascii="Arial" w:hAnsi="Arial" w:cs="Arial"/>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2 067 500,00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Cs/>
                <w:sz w:val="20"/>
                <w:szCs w:val="20"/>
              </w:rPr>
            </w:pPr>
            <w:r w:rsidRPr="00F47843">
              <w:rPr>
                <w:rFonts w:ascii="Arial" w:hAnsi="Arial" w:cs="Arial"/>
                <w:bCs/>
                <w:sz w:val="20"/>
                <w:szCs w:val="20"/>
              </w:rPr>
              <w:t>из них:</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sz w:val="20"/>
                <w:szCs w:val="20"/>
              </w:rPr>
            </w:pPr>
            <w:r w:rsidRPr="00F47843">
              <w:rPr>
                <w:rFonts w:ascii="Arial" w:hAnsi="Arial" w:cs="Arial"/>
                <w:sz w:val="20"/>
                <w:szCs w:val="20"/>
              </w:rPr>
              <w:t>10102000010000110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2 067 500,00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r w:rsidRPr="00F47843">
              <w:rPr>
                <w:rFonts w:ascii="Arial" w:hAnsi="Arial" w:cs="Arial"/>
                <w:b/>
                <w:bCs/>
                <w:sz w:val="20"/>
                <w:szCs w:val="20"/>
              </w:rPr>
              <w:t>10300000000000000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НАЛОГИ НА ТОВАРЫ (РАБОТЫ, УСЛУГИ), РЕАЛИЗУЕМЫЕ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814 510,00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sz w:val="20"/>
                <w:szCs w:val="20"/>
              </w:rPr>
            </w:pPr>
            <w:r w:rsidRPr="00F47843">
              <w:rPr>
                <w:rFonts w:ascii="Arial" w:hAnsi="Arial" w:cs="Arial"/>
                <w:sz w:val="20"/>
                <w:szCs w:val="20"/>
              </w:rPr>
              <w:t>10302000010000110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814 510,00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r w:rsidRPr="00F47843">
              <w:rPr>
                <w:rFonts w:ascii="Arial" w:hAnsi="Arial" w:cs="Arial"/>
                <w:b/>
                <w:bCs/>
                <w:sz w:val="20"/>
                <w:szCs w:val="20"/>
              </w:rPr>
              <w:t>10500000000000000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5 100,00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sz w:val="20"/>
                <w:szCs w:val="20"/>
              </w:rPr>
            </w:pPr>
            <w:r w:rsidRPr="00F47843">
              <w:rPr>
                <w:rFonts w:ascii="Arial" w:hAnsi="Arial" w:cs="Arial"/>
                <w:sz w:val="20"/>
                <w:szCs w:val="20"/>
              </w:rPr>
              <w:t>10503000010000110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5 100,00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r w:rsidRPr="00F47843">
              <w:rPr>
                <w:rFonts w:ascii="Arial" w:hAnsi="Arial" w:cs="Arial"/>
                <w:b/>
                <w:bCs/>
                <w:sz w:val="20"/>
                <w:szCs w:val="20"/>
              </w:rPr>
              <w:t>10600000000000000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НАЛОГИ НА ИМУЩЕСТВО</w:t>
            </w:r>
            <w:r w:rsidRPr="00F47843">
              <w:rPr>
                <w:rFonts w:ascii="Arial" w:hAnsi="Arial" w:cs="Arial"/>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color w:val="000000"/>
                <w:sz w:val="20"/>
                <w:szCs w:val="20"/>
              </w:rPr>
              <w:t>1 414 900,00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Cs/>
                <w:sz w:val="20"/>
                <w:szCs w:val="20"/>
              </w:rPr>
              <w:t>из них:</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sz w:val="20"/>
                <w:szCs w:val="20"/>
              </w:rPr>
            </w:pPr>
            <w:r w:rsidRPr="00F47843">
              <w:rPr>
                <w:rFonts w:ascii="Arial" w:hAnsi="Arial" w:cs="Arial"/>
                <w:sz w:val="20"/>
                <w:szCs w:val="20"/>
              </w:rPr>
              <w:t>10601000000000110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 xml:space="preserve">225 600,00 </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sz w:val="20"/>
                <w:szCs w:val="20"/>
              </w:rPr>
            </w:pPr>
            <w:r w:rsidRPr="00F47843">
              <w:rPr>
                <w:rFonts w:ascii="Arial" w:hAnsi="Arial" w:cs="Arial"/>
                <w:sz w:val="20"/>
                <w:szCs w:val="20"/>
              </w:rPr>
              <w:t>10606000000000110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1 189 300,00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r w:rsidRPr="00F47843">
              <w:rPr>
                <w:rFonts w:ascii="Arial" w:hAnsi="Arial" w:cs="Arial"/>
                <w:b/>
                <w:bCs/>
                <w:sz w:val="20"/>
                <w:szCs w:val="20"/>
              </w:rPr>
              <w:t>1080000000000000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900,00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r w:rsidRPr="00F47843">
              <w:rPr>
                <w:rFonts w:ascii="Arial" w:hAnsi="Arial" w:cs="Arial"/>
                <w:b/>
                <w:bCs/>
                <w:sz w:val="20"/>
                <w:szCs w:val="20"/>
              </w:rPr>
              <w:t>11100000000000000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ДОХОДЫ ОТ ИСПОЛЬЗОВАНИЯ ИМУЩЕСТВА, НАХОДЯЩЕГОСЯ В ГОСУДАРСТВЕННОЙ И МУНИЦИПАЛЬНОЙ СОБСТВЕННОСТИ</w:t>
            </w:r>
            <w:r w:rsidRPr="00F47843">
              <w:rPr>
                <w:rFonts w:ascii="Arial" w:hAnsi="Arial" w:cs="Arial"/>
                <w:bCs/>
                <w:sz w:val="20"/>
                <w:szCs w:val="20"/>
              </w:rPr>
              <w:t>, 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34 200,00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Cs/>
                <w:sz w:val="20"/>
                <w:szCs w:val="20"/>
              </w:rPr>
              <w:t>из них:</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sz w:val="20"/>
                <w:szCs w:val="20"/>
              </w:rPr>
            </w:pPr>
            <w:r w:rsidRPr="00F47843">
              <w:rPr>
                <w:rFonts w:ascii="Arial" w:hAnsi="Arial" w:cs="Arial"/>
                <w:sz w:val="20"/>
                <w:szCs w:val="20"/>
              </w:rPr>
              <w:t>11105000000000120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r w:rsidRPr="00F47843">
              <w:rPr>
                <w:rFonts w:ascii="Arial" w:hAnsi="Arial" w:cs="Arial"/>
                <w:b/>
                <w:bCs/>
                <w:sz w:val="20"/>
                <w:szCs w:val="20"/>
              </w:rPr>
              <w:t>11300000000000000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ДОХОДЫ ОТ ОКАЗАНИЯ ПЛАТНЫХ УСЛУГ (РАБОТ) И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303 000,00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r w:rsidRPr="00F47843">
              <w:rPr>
                <w:rFonts w:ascii="Arial" w:hAnsi="Arial" w:cs="Arial"/>
                <w:b/>
                <w:bCs/>
                <w:sz w:val="20"/>
                <w:szCs w:val="20"/>
              </w:rPr>
              <w:t>20000000000000000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 xml:space="preserve">БЕЗВОЗМЕЗДНЫЕ ПОСТУПЛЕНИЯ, </w:t>
            </w:r>
            <w:r w:rsidRPr="00F47843">
              <w:rPr>
                <w:rFonts w:ascii="Arial" w:hAnsi="Arial" w:cs="Arial"/>
                <w:bCs/>
                <w:sz w:val="20"/>
                <w:szCs w:val="20"/>
              </w:rPr>
              <w:t>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1 700 823,70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r w:rsidRPr="00F47843">
              <w:rPr>
                <w:rFonts w:ascii="Arial" w:hAnsi="Arial" w:cs="Arial"/>
                <w:b/>
                <w:bCs/>
                <w:sz w:val="20"/>
                <w:szCs w:val="20"/>
              </w:rPr>
              <w:t>20200000000000000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 xml:space="preserve">Безвозмездные поступления от других бюджетов бюджетной системы Российской Федерации, </w:t>
            </w:r>
            <w:r w:rsidRPr="00F47843">
              <w:rPr>
                <w:rFonts w:ascii="Arial" w:hAnsi="Arial" w:cs="Arial"/>
                <w:bCs/>
                <w:sz w:val="20"/>
                <w:szCs w:val="20"/>
              </w:rPr>
              <w:t>всего</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1 700 823,70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Cs/>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autoSpaceDE w:val="0"/>
              <w:autoSpaceDN w:val="0"/>
              <w:adjustRightInd w:val="0"/>
              <w:rPr>
                <w:rFonts w:ascii="Arial" w:hAnsi="Arial" w:cs="Arial"/>
                <w:b/>
                <w:sz w:val="20"/>
                <w:szCs w:val="20"/>
              </w:rPr>
            </w:pPr>
            <w:r w:rsidRPr="00F47843">
              <w:rPr>
                <w:rFonts w:ascii="Arial" w:hAnsi="Arial" w:cs="Arial"/>
                <w:b/>
                <w:sz w:val="20"/>
                <w:szCs w:val="20"/>
              </w:rPr>
              <w:t>20220000000000150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autoSpaceDE w:val="0"/>
              <w:autoSpaceDN w:val="0"/>
              <w:adjustRightInd w:val="0"/>
              <w:jc w:val="both"/>
              <w:rPr>
                <w:rFonts w:ascii="Arial" w:hAnsi="Arial" w:cs="Arial"/>
                <w:b/>
                <w:sz w:val="20"/>
                <w:szCs w:val="20"/>
              </w:rPr>
            </w:pPr>
            <w:r w:rsidRPr="00F47843">
              <w:rPr>
                <w:rFonts w:ascii="Arial" w:hAnsi="Arial" w:cs="Arial"/>
                <w:b/>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1 595 500,00</w:t>
            </w:r>
          </w:p>
        </w:tc>
      </w:tr>
      <w:tr w:rsidR="00F47843" w:rsidRPr="00F47843" w:rsidTr="00525669">
        <w:trPr>
          <w:trHeight w:val="20"/>
        </w:trPr>
        <w:tc>
          <w:tcPr>
            <w:tcW w:w="2836"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rPr>
                <w:rFonts w:ascii="Arial" w:hAnsi="Arial" w:cs="Arial"/>
                <w:b/>
                <w:bCs/>
                <w:sz w:val="20"/>
                <w:szCs w:val="20"/>
              </w:rPr>
            </w:pPr>
            <w:r w:rsidRPr="00F47843">
              <w:rPr>
                <w:rFonts w:ascii="Arial" w:hAnsi="Arial" w:cs="Arial"/>
                <w:b/>
                <w:bCs/>
                <w:sz w:val="20"/>
                <w:szCs w:val="20"/>
              </w:rPr>
              <w:t>20230000000000150</w:t>
            </w:r>
          </w:p>
        </w:tc>
        <w:tc>
          <w:tcPr>
            <w:tcW w:w="4961"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 xml:space="preserve">Субвенции бюджетам субъектов Российской Федерации </w:t>
            </w:r>
          </w:p>
        </w:tc>
        <w:tc>
          <w:tcPr>
            <w:tcW w:w="2268"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105 323,70</w:t>
            </w:r>
          </w:p>
        </w:tc>
      </w:tr>
    </w:tbl>
    <w:p w:rsidR="00F47843" w:rsidRPr="00F47843" w:rsidRDefault="00F47843" w:rsidP="00F47843">
      <w:pPr>
        <w:rPr>
          <w:rFonts w:ascii="Arial" w:hAnsi="Arial" w:cs="Arial"/>
          <w:sz w:val="20"/>
          <w:szCs w:val="20"/>
        </w:rPr>
      </w:pPr>
    </w:p>
    <w:p w:rsidR="00F47843" w:rsidRPr="00F47843" w:rsidRDefault="00F47843" w:rsidP="00F47843">
      <w:pPr>
        <w:jc w:val="center"/>
        <w:rPr>
          <w:rFonts w:ascii="Arial" w:hAnsi="Arial" w:cs="Arial"/>
          <w:sz w:val="20"/>
          <w:szCs w:val="20"/>
        </w:rPr>
      </w:pPr>
    </w:p>
    <w:p w:rsidR="00F47843" w:rsidRPr="00F47843" w:rsidRDefault="00F47843" w:rsidP="00F47843">
      <w:pPr>
        <w:jc w:val="center"/>
        <w:rPr>
          <w:rFonts w:ascii="Arial" w:hAnsi="Arial" w:cs="Arial"/>
          <w:sz w:val="20"/>
          <w:szCs w:val="20"/>
        </w:rPr>
      </w:pPr>
    </w:p>
    <w:p w:rsidR="00F47843" w:rsidRPr="00F47843" w:rsidRDefault="00F47843" w:rsidP="00F47843">
      <w:pPr>
        <w:keepNext/>
        <w:jc w:val="right"/>
        <w:rPr>
          <w:rFonts w:ascii="Arial" w:hAnsi="Arial" w:cs="Arial"/>
          <w:sz w:val="20"/>
          <w:szCs w:val="20"/>
        </w:rPr>
      </w:pPr>
      <w:r w:rsidRPr="00F47843">
        <w:rPr>
          <w:rFonts w:ascii="Arial" w:hAnsi="Arial" w:cs="Arial"/>
          <w:sz w:val="20"/>
          <w:szCs w:val="20"/>
        </w:rPr>
        <w:t>Приложение 3</w:t>
      </w:r>
    </w:p>
    <w:p w:rsidR="00F47843" w:rsidRPr="00F47843" w:rsidRDefault="00F47843" w:rsidP="00F47843">
      <w:pPr>
        <w:keepNext/>
        <w:ind w:hanging="8"/>
        <w:jc w:val="right"/>
        <w:rPr>
          <w:rFonts w:ascii="Arial" w:hAnsi="Arial" w:cs="Arial"/>
          <w:snapToGrid w:val="0"/>
          <w:sz w:val="20"/>
          <w:szCs w:val="20"/>
        </w:rPr>
      </w:pPr>
      <w:r w:rsidRPr="00F47843">
        <w:rPr>
          <w:rFonts w:ascii="Arial" w:hAnsi="Arial" w:cs="Arial"/>
          <w:snapToGrid w:val="0"/>
          <w:sz w:val="20"/>
          <w:szCs w:val="20"/>
        </w:rPr>
        <w:t xml:space="preserve">к решению Собрания депутатов Михайловского сельского поселения  </w:t>
      </w:r>
    </w:p>
    <w:p w:rsidR="00F47843" w:rsidRPr="00F47843" w:rsidRDefault="00F47843" w:rsidP="00F47843">
      <w:pPr>
        <w:keepNext/>
        <w:ind w:left="5112"/>
        <w:jc w:val="right"/>
        <w:rPr>
          <w:rFonts w:ascii="Arial" w:hAnsi="Arial" w:cs="Arial"/>
          <w:snapToGrid w:val="0"/>
          <w:sz w:val="20"/>
          <w:szCs w:val="20"/>
        </w:rPr>
      </w:pPr>
      <w:r w:rsidRPr="00F47843">
        <w:rPr>
          <w:rFonts w:ascii="Arial" w:hAnsi="Arial" w:cs="Arial"/>
          <w:snapToGrid w:val="0"/>
          <w:sz w:val="20"/>
          <w:szCs w:val="20"/>
        </w:rPr>
        <w:t>Цивильского района  Чувашской Республики</w:t>
      </w:r>
    </w:p>
    <w:p w:rsidR="00F47843" w:rsidRPr="00F47843" w:rsidRDefault="00F47843" w:rsidP="00F47843">
      <w:pPr>
        <w:keepNext/>
        <w:jc w:val="right"/>
        <w:rPr>
          <w:rFonts w:ascii="Arial" w:hAnsi="Arial" w:cs="Arial"/>
          <w:snapToGrid w:val="0"/>
          <w:sz w:val="20"/>
          <w:szCs w:val="20"/>
        </w:rPr>
      </w:pPr>
      <w:r w:rsidRPr="00F47843">
        <w:rPr>
          <w:rFonts w:ascii="Arial" w:hAnsi="Arial" w:cs="Arial"/>
          <w:snapToGrid w:val="0"/>
          <w:sz w:val="20"/>
          <w:szCs w:val="20"/>
        </w:rPr>
        <w:t>«О бюджете Михайловского сельского поселения Цивильского района</w:t>
      </w:r>
    </w:p>
    <w:p w:rsidR="00F47843" w:rsidRPr="00F47843" w:rsidRDefault="00F47843" w:rsidP="00F47843">
      <w:pPr>
        <w:keepNext/>
        <w:ind w:left="5112"/>
        <w:jc w:val="right"/>
        <w:rPr>
          <w:rFonts w:ascii="Arial" w:hAnsi="Arial" w:cs="Arial"/>
          <w:sz w:val="20"/>
          <w:szCs w:val="20"/>
        </w:rPr>
      </w:pPr>
      <w:r w:rsidRPr="00F47843">
        <w:rPr>
          <w:rFonts w:ascii="Arial" w:hAnsi="Arial" w:cs="Arial"/>
          <w:sz w:val="20"/>
          <w:szCs w:val="20"/>
        </w:rPr>
        <w:t xml:space="preserve">Чувашской Республики на 2022 год </w:t>
      </w:r>
      <w:r w:rsidRPr="00F47843">
        <w:rPr>
          <w:rFonts w:ascii="Arial" w:hAnsi="Arial" w:cs="Arial"/>
          <w:sz w:val="20"/>
          <w:szCs w:val="20"/>
        </w:rPr>
        <w:br/>
        <w:t>и на плановый период 2023 и 2024 годов»</w:t>
      </w:r>
    </w:p>
    <w:p w:rsidR="00F47843" w:rsidRPr="00F47843" w:rsidRDefault="00F47843" w:rsidP="00F47843">
      <w:pPr>
        <w:keepNext/>
        <w:ind w:left="5112"/>
        <w:jc w:val="right"/>
        <w:rPr>
          <w:rFonts w:ascii="Arial" w:hAnsi="Arial" w:cs="Arial"/>
          <w:sz w:val="20"/>
          <w:szCs w:val="20"/>
        </w:rPr>
      </w:pPr>
    </w:p>
    <w:tbl>
      <w:tblPr>
        <w:tblW w:w="10065" w:type="dxa"/>
        <w:tblInd w:w="-34" w:type="dxa"/>
        <w:tblLayout w:type="fixed"/>
        <w:tblLook w:val="04A0" w:firstRow="1" w:lastRow="0" w:firstColumn="1" w:lastColumn="0" w:noHBand="0" w:noVBand="1"/>
      </w:tblPr>
      <w:tblGrid>
        <w:gridCol w:w="2262"/>
        <w:gridCol w:w="148"/>
        <w:gridCol w:w="4253"/>
        <w:gridCol w:w="1701"/>
        <w:gridCol w:w="1701"/>
      </w:tblGrid>
      <w:tr w:rsidR="00F47843" w:rsidRPr="00F47843" w:rsidTr="00525669">
        <w:trPr>
          <w:trHeight w:val="315"/>
        </w:trPr>
        <w:tc>
          <w:tcPr>
            <w:tcW w:w="10065" w:type="dxa"/>
            <w:gridSpan w:val="5"/>
            <w:tcBorders>
              <w:top w:val="nil"/>
              <w:left w:val="nil"/>
              <w:bottom w:val="nil"/>
              <w:right w:val="nil"/>
            </w:tcBorders>
            <w:noWrap/>
            <w:vAlign w:val="bottom"/>
          </w:tcPr>
          <w:p w:rsidR="00F47843" w:rsidRPr="00F47843" w:rsidRDefault="00F47843" w:rsidP="00F47843">
            <w:pPr>
              <w:rPr>
                <w:rFonts w:ascii="Arial" w:hAnsi="Arial" w:cs="Arial"/>
                <w:b/>
                <w:bCs/>
                <w:color w:val="000000"/>
                <w:sz w:val="20"/>
                <w:szCs w:val="20"/>
              </w:rPr>
            </w:pPr>
          </w:p>
          <w:p w:rsidR="00F47843" w:rsidRPr="00F47843" w:rsidRDefault="00F47843" w:rsidP="00F47843">
            <w:pPr>
              <w:jc w:val="center"/>
              <w:rPr>
                <w:rFonts w:ascii="Arial" w:hAnsi="Arial" w:cs="Arial"/>
                <w:b/>
                <w:bCs/>
                <w:color w:val="000000"/>
                <w:sz w:val="20"/>
                <w:szCs w:val="20"/>
              </w:rPr>
            </w:pPr>
          </w:p>
          <w:p w:rsidR="00F47843" w:rsidRPr="00F47843" w:rsidRDefault="00F47843" w:rsidP="00F47843">
            <w:pPr>
              <w:jc w:val="center"/>
              <w:rPr>
                <w:rFonts w:ascii="Arial" w:hAnsi="Arial" w:cs="Arial"/>
                <w:b/>
                <w:bCs/>
                <w:caps/>
                <w:color w:val="000000"/>
                <w:sz w:val="20"/>
                <w:szCs w:val="20"/>
              </w:rPr>
            </w:pPr>
            <w:r w:rsidRPr="00F47843">
              <w:rPr>
                <w:rFonts w:ascii="Arial" w:hAnsi="Arial" w:cs="Arial"/>
                <w:b/>
                <w:bCs/>
                <w:caps/>
                <w:color w:val="000000"/>
                <w:sz w:val="20"/>
                <w:szCs w:val="20"/>
              </w:rPr>
              <w:t xml:space="preserve">Прогнозируемые объемы </w:t>
            </w:r>
          </w:p>
        </w:tc>
      </w:tr>
      <w:tr w:rsidR="00F47843" w:rsidRPr="00F47843" w:rsidTr="00525669">
        <w:trPr>
          <w:trHeight w:val="255"/>
        </w:trPr>
        <w:tc>
          <w:tcPr>
            <w:tcW w:w="10065" w:type="dxa"/>
            <w:gridSpan w:val="5"/>
            <w:tcBorders>
              <w:top w:val="nil"/>
              <w:left w:val="nil"/>
              <w:bottom w:val="nil"/>
              <w:right w:val="nil"/>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 xml:space="preserve">поступлений доходов в бюджет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bCs/>
                <w:color w:val="000000"/>
                <w:sz w:val="20"/>
                <w:szCs w:val="20"/>
              </w:rPr>
              <w:t>поселения  Цивильского района Чувашской Республики  на 2023 и 2024 годы</w:t>
            </w:r>
          </w:p>
        </w:tc>
      </w:tr>
      <w:tr w:rsidR="00F47843" w:rsidRPr="00F47843" w:rsidTr="00525669">
        <w:trPr>
          <w:trHeight w:hRule="exact" w:val="284"/>
        </w:trPr>
        <w:tc>
          <w:tcPr>
            <w:tcW w:w="10065" w:type="dxa"/>
            <w:gridSpan w:val="5"/>
            <w:tcBorders>
              <w:top w:val="nil"/>
              <w:left w:val="nil"/>
              <w:bottom w:val="nil"/>
              <w:right w:val="nil"/>
            </w:tcBorders>
            <w:noWrap/>
            <w:vAlign w:val="bottom"/>
          </w:tcPr>
          <w:p w:rsidR="00F47843" w:rsidRPr="00F47843" w:rsidRDefault="00F47843" w:rsidP="00F47843">
            <w:pPr>
              <w:jc w:val="center"/>
              <w:rPr>
                <w:rFonts w:ascii="Arial" w:hAnsi="Arial" w:cs="Arial"/>
                <w:b/>
                <w:bCs/>
                <w:color w:val="000000"/>
                <w:sz w:val="20"/>
                <w:szCs w:val="20"/>
              </w:rPr>
            </w:pPr>
            <w:r w:rsidRPr="00F47843">
              <w:rPr>
                <w:rFonts w:ascii="Arial" w:hAnsi="Arial" w:cs="Arial"/>
                <w:b/>
                <w:bCs/>
                <w:color w:val="000000"/>
                <w:sz w:val="20"/>
                <w:szCs w:val="20"/>
              </w:rPr>
              <w:t xml:space="preserve"> </w:t>
            </w:r>
          </w:p>
        </w:tc>
      </w:tr>
      <w:tr w:rsidR="00F47843" w:rsidRPr="00F47843" w:rsidTr="00525669">
        <w:trPr>
          <w:trHeight w:val="300"/>
        </w:trPr>
        <w:tc>
          <w:tcPr>
            <w:tcW w:w="2262" w:type="dxa"/>
            <w:tcBorders>
              <w:top w:val="nil"/>
              <w:left w:val="nil"/>
              <w:bottom w:val="single" w:sz="4" w:space="0" w:color="auto"/>
              <w:right w:val="nil"/>
            </w:tcBorders>
            <w:noWrap/>
            <w:vAlign w:val="bottom"/>
          </w:tcPr>
          <w:p w:rsidR="00F47843" w:rsidRPr="00F47843" w:rsidRDefault="00F47843" w:rsidP="00F47843">
            <w:pPr>
              <w:rPr>
                <w:rFonts w:ascii="Arial" w:hAnsi="Arial" w:cs="Arial"/>
                <w:color w:val="000000"/>
                <w:sz w:val="20"/>
                <w:szCs w:val="20"/>
              </w:rPr>
            </w:pPr>
          </w:p>
        </w:tc>
        <w:tc>
          <w:tcPr>
            <w:tcW w:w="7803" w:type="dxa"/>
            <w:gridSpan w:val="4"/>
            <w:tcBorders>
              <w:top w:val="nil"/>
              <w:left w:val="nil"/>
              <w:bottom w:val="single" w:sz="4" w:space="0" w:color="auto"/>
              <w:right w:val="nil"/>
            </w:tcBorders>
            <w:noWrap/>
            <w:vAlign w:val="bottom"/>
          </w:tcPr>
          <w:p w:rsidR="00F47843" w:rsidRPr="00F47843" w:rsidRDefault="00F47843" w:rsidP="00F47843">
            <w:pPr>
              <w:jc w:val="right"/>
              <w:rPr>
                <w:rFonts w:ascii="Arial" w:hAnsi="Arial" w:cs="Arial"/>
                <w:color w:val="000000"/>
                <w:sz w:val="20"/>
                <w:szCs w:val="20"/>
              </w:rPr>
            </w:pPr>
            <w:r w:rsidRPr="00F47843">
              <w:rPr>
                <w:rFonts w:ascii="Arial" w:hAnsi="Arial" w:cs="Arial"/>
                <w:color w:val="000000"/>
                <w:sz w:val="20"/>
                <w:szCs w:val="20"/>
              </w:rPr>
              <w:t>(рублей)</w:t>
            </w:r>
          </w:p>
        </w:tc>
      </w:tr>
      <w:tr w:rsidR="00F47843" w:rsidRPr="00F47843" w:rsidTr="00525669">
        <w:trPr>
          <w:trHeight w:val="317"/>
          <w:tblHeader/>
        </w:trPr>
        <w:tc>
          <w:tcPr>
            <w:tcW w:w="2410" w:type="dxa"/>
            <w:gridSpan w:val="2"/>
            <w:vMerge w:val="restart"/>
            <w:tcBorders>
              <w:top w:val="single" w:sz="4" w:space="0" w:color="auto"/>
              <w:left w:val="single" w:sz="4" w:space="0" w:color="auto"/>
              <w:right w:val="single" w:sz="4" w:space="0" w:color="auto"/>
            </w:tcBorders>
            <w:noWrap/>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 xml:space="preserve">Код бюджетной </w:t>
            </w:r>
            <w:r w:rsidRPr="00F47843">
              <w:rPr>
                <w:rFonts w:ascii="Arial" w:hAnsi="Arial" w:cs="Arial"/>
                <w:color w:val="000000"/>
                <w:sz w:val="20"/>
                <w:szCs w:val="20"/>
              </w:rPr>
              <w:br/>
              <w:t>классификации</w:t>
            </w:r>
          </w:p>
        </w:tc>
        <w:tc>
          <w:tcPr>
            <w:tcW w:w="4253" w:type="dxa"/>
            <w:vMerge w:val="restart"/>
            <w:tcBorders>
              <w:top w:val="single" w:sz="4" w:space="0" w:color="auto"/>
              <w:left w:val="single" w:sz="4" w:space="0" w:color="auto"/>
              <w:right w:val="single" w:sz="4" w:space="0" w:color="auto"/>
            </w:tcBorders>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Наименование доходов</w:t>
            </w:r>
          </w:p>
        </w:tc>
        <w:tc>
          <w:tcPr>
            <w:tcW w:w="3402" w:type="dxa"/>
            <w:gridSpan w:val="2"/>
            <w:tcBorders>
              <w:top w:val="single" w:sz="4" w:space="0" w:color="auto"/>
              <w:left w:val="single" w:sz="4" w:space="0" w:color="auto"/>
              <w:bottom w:val="single" w:sz="4" w:space="0" w:color="auto"/>
              <w:right w:val="single" w:sz="4" w:space="0" w:color="auto"/>
            </w:tcBorders>
            <w:noWrap/>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Сумма</w:t>
            </w:r>
          </w:p>
        </w:tc>
      </w:tr>
      <w:tr w:rsidR="00F47843" w:rsidRPr="00F47843" w:rsidTr="00525669">
        <w:trPr>
          <w:trHeight w:val="280"/>
          <w:tblHeader/>
        </w:trPr>
        <w:tc>
          <w:tcPr>
            <w:tcW w:w="2410" w:type="dxa"/>
            <w:gridSpan w:val="2"/>
            <w:vMerge/>
            <w:tcBorders>
              <w:left w:val="single" w:sz="4" w:space="0" w:color="auto"/>
              <w:right w:val="single" w:sz="4" w:space="0" w:color="auto"/>
            </w:tcBorders>
            <w:noWrap/>
            <w:vAlign w:val="bottom"/>
          </w:tcPr>
          <w:p w:rsidR="00F47843" w:rsidRPr="00F47843" w:rsidRDefault="00F47843" w:rsidP="00F47843">
            <w:pPr>
              <w:jc w:val="center"/>
              <w:rPr>
                <w:rFonts w:ascii="Arial" w:hAnsi="Arial" w:cs="Arial"/>
                <w:color w:val="000000"/>
                <w:sz w:val="20"/>
                <w:szCs w:val="20"/>
              </w:rPr>
            </w:pPr>
          </w:p>
        </w:tc>
        <w:tc>
          <w:tcPr>
            <w:tcW w:w="4253" w:type="dxa"/>
            <w:vMerge/>
            <w:tcBorders>
              <w:left w:val="single" w:sz="4" w:space="0" w:color="auto"/>
              <w:right w:val="single" w:sz="4" w:space="0" w:color="auto"/>
            </w:tcBorders>
            <w:vAlign w:val="center"/>
          </w:tcPr>
          <w:p w:rsidR="00F47843" w:rsidRPr="00F47843" w:rsidRDefault="00F47843" w:rsidP="00F47843">
            <w:pPr>
              <w:jc w:val="center"/>
              <w:rPr>
                <w:rFonts w:ascii="Arial" w:hAnsi="Arial" w:cs="Arial"/>
                <w:color w:val="000000"/>
                <w:sz w:val="20"/>
                <w:szCs w:val="20"/>
              </w:rPr>
            </w:pPr>
          </w:p>
        </w:tc>
        <w:tc>
          <w:tcPr>
            <w:tcW w:w="1701" w:type="dxa"/>
            <w:tcBorders>
              <w:top w:val="single" w:sz="4" w:space="0" w:color="auto"/>
              <w:left w:val="single" w:sz="4" w:space="0" w:color="auto"/>
              <w:right w:val="single" w:sz="4" w:space="0" w:color="auto"/>
            </w:tcBorders>
            <w:noWrap/>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2023 год</w:t>
            </w:r>
          </w:p>
        </w:tc>
        <w:tc>
          <w:tcPr>
            <w:tcW w:w="1701" w:type="dxa"/>
            <w:tcBorders>
              <w:top w:val="single" w:sz="4" w:space="0" w:color="auto"/>
              <w:left w:val="single" w:sz="4" w:space="0" w:color="auto"/>
              <w:right w:val="single" w:sz="4" w:space="0" w:color="auto"/>
            </w:tcBorders>
            <w:noWrap/>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2024 год</w:t>
            </w:r>
          </w:p>
        </w:tc>
      </w:tr>
    </w:tbl>
    <w:p w:rsidR="00F47843" w:rsidRPr="00F47843" w:rsidRDefault="00F47843" w:rsidP="00F47843">
      <w:pPr>
        <w:rPr>
          <w:rFonts w:ascii="Arial" w:hAnsi="Arial" w:cs="Arial"/>
          <w:sz w:val="20"/>
          <w:szCs w:val="20"/>
          <w:lang w:val="en-US"/>
        </w:rPr>
      </w:pPr>
    </w:p>
    <w:tbl>
      <w:tblPr>
        <w:tblW w:w="10065" w:type="dxa"/>
        <w:tblInd w:w="-34" w:type="dxa"/>
        <w:tblLayout w:type="fixed"/>
        <w:tblLook w:val="04A0" w:firstRow="1" w:lastRow="0" w:firstColumn="1" w:lastColumn="0" w:noHBand="0" w:noVBand="1"/>
      </w:tblPr>
      <w:tblGrid>
        <w:gridCol w:w="2410"/>
        <w:gridCol w:w="4253"/>
        <w:gridCol w:w="1701"/>
        <w:gridCol w:w="1701"/>
      </w:tblGrid>
      <w:tr w:rsidR="00F47843" w:rsidRPr="00F47843" w:rsidTr="00525669">
        <w:trPr>
          <w:trHeight w:val="138"/>
          <w:tblHeader/>
        </w:trPr>
        <w:tc>
          <w:tcPr>
            <w:tcW w:w="2410" w:type="dxa"/>
            <w:tcBorders>
              <w:top w:val="single" w:sz="4" w:space="0" w:color="auto"/>
              <w:left w:val="single" w:sz="4" w:space="0" w:color="auto"/>
              <w:bottom w:val="single" w:sz="4" w:space="0" w:color="auto"/>
              <w:right w:val="single" w:sz="4" w:space="0" w:color="auto"/>
            </w:tcBorders>
            <w:noWrap/>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noWrap/>
            <w:vAlign w:val="center"/>
          </w:tcPr>
          <w:p w:rsidR="00F47843" w:rsidRPr="00F47843" w:rsidRDefault="00F47843" w:rsidP="00F47843">
            <w:pPr>
              <w:jc w:val="center"/>
              <w:rPr>
                <w:rFonts w:ascii="Arial" w:hAnsi="Arial" w:cs="Arial"/>
                <w:color w:val="000000"/>
                <w:sz w:val="20"/>
                <w:szCs w:val="20"/>
              </w:rPr>
            </w:pPr>
            <w:r w:rsidRPr="00F47843">
              <w:rPr>
                <w:rFonts w:ascii="Arial" w:hAnsi="Arial" w:cs="Arial"/>
                <w:color w:val="000000"/>
                <w:sz w:val="20"/>
                <w:szCs w:val="20"/>
              </w:rPr>
              <w:t>4</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r w:rsidRPr="00F47843">
              <w:rPr>
                <w:rFonts w:ascii="Arial" w:hAnsi="Arial" w:cs="Arial"/>
                <w:b/>
                <w:bCs/>
                <w:sz w:val="20"/>
                <w:szCs w:val="20"/>
              </w:rPr>
              <w:t>10000000000000000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 xml:space="preserve">НАЛОГОВЫЕ И НЕНАЛОГОВЫЕ ДОХОДЫ, </w:t>
            </w:r>
            <w:r w:rsidRPr="00F47843">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3 303 300,00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bCs/>
                <w:color w:val="000000"/>
                <w:sz w:val="20"/>
                <w:szCs w:val="20"/>
              </w:rPr>
            </w:pPr>
            <w:r w:rsidRPr="00F47843">
              <w:rPr>
                <w:rFonts w:ascii="Arial" w:hAnsi="Arial" w:cs="Arial"/>
                <w:b/>
                <w:bCs/>
                <w:color w:val="000000"/>
                <w:sz w:val="20"/>
                <w:szCs w:val="20"/>
              </w:rPr>
              <w:t>3 421 930,00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Cs/>
                <w:sz w:val="20"/>
                <w:szCs w:val="20"/>
              </w:rPr>
            </w:pPr>
            <w:r w:rsidRPr="00F47843">
              <w:rPr>
                <w:rFonts w:ascii="Arial" w:hAnsi="Arial" w:cs="Arial"/>
                <w:bCs/>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bCs/>
                <w:color w:val="000000"/>
                <w:sz w:val="20"/>
                <w:szCs w:val="20"/>
              </w:rPr>
            </w:pP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r w:rsidRPr="00F47843">
              <w:rPr>
                <w:rFonts w:ascii="Arial" w:hAnsi="Arial" w:cs="Arial"/>
                <w:b/>
                <w:bCs/>
                <w:sz w:val="20"/>
                <w:szCs w:val="20"/>
              </w:rPr>
              <w:t>10100000000000000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 xml:space="preserve">НАЛОГИ НА ПРИБЫЛЬ, ДОХОДЫ, </w:t>
            </w:r>
            <w:r w:rsidRPr="00F47843">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715 800,00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bCs/>
                <w:color w:val="000000"/>
                <w:sz w:val="20"/>
                <w:szCs w:val="20"/>
              </w:rPr>
            </w:pPr>
            <w:r w:rsidRPr="00F47843">
              <w:rPr>
                <w:rFonts w:ascii="Arial" w:hAnsi="Arial" w:cs="Arial"/>
                <w:b/>
                <w:bCs/>
                <w:color w:val="000000"/>
                <w:sz w:val="20"/>
                <w:szCs w:val="20"/>
              </w:rPr>
              <w:t>762 400,00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Cs/>
                <w:sz w:val="20"/>
                <w:szCs w:val="20"/>
              </w:rPr>
            </w:pPr>
            <w:r w:rsidRPr="00F47843">
              <w:rPr>
                <w:rFonts w:ascii="Arial" w:hAnsi="Arial" w:cs="Arial"/>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bCs/>
                <w:color w:val="000000"/>
                <w:sz w:val="20"/>
                <w:szCs w:val="20"/>
              </w:rPr>
            </w:pP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sz w:val="20"/>
                <w:szCs w:val="20"/>
              </w:rPr>
            </w:pPr>
            <w:r w:rsidRPr="00F47843">
              <w:rPr>
                <w:rFonts w:ascii="Arial" w:hAnsi="Arial" w:cs="Arial"/>
                <w:sz w:val="20"/>
                <w:szCs w:val="20"/>
              </w:rPr>
              <w:t>10102000010000110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color w:val="000000"/>
                <w:sz w:val="20"/>
                <w:szCs w:val="20"/>
              </w:rPr>
            </w:pPr>
            <w:r w:rsidRPr="00F47843">
              <w:rPr>
                <w:rFonts w:ascii="Arial" w:hAnsi="Arial" w:cs="Arial"/>
                <w:color w:val="000000"/>
                <w:sz w:val="20"/>
                <w:szCs w:val="20"/>
              </w:rPr>
              <w:t>715 800,00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color w:val="000000"/>
                <w:sz w:val="20"/>
                <w:szCs w:val="20"/>
              </w:rPr>
            </w:pPr>
            <w:r w:rsidRPr="00F47843">
              <w:rPr>
                <w:rFonts w:ascii="Arial" w:hAnsi="Arial" w:cs="Arial"/>
                <w:color w:val="000000"/>
                <w:sz w:val="20"/>
                <w:szCs w:val="20"/>
              </w:rPr>
              <w:t>762 400,00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r w:rsidRPr="00F47843">
              <w:rPr>
                <w:rFonts w:ascii="Arial" w:hAnsi="Arial" w:cs="Arial"/>
                <w:b/>
                <w:bCs/>
                <w:sz w:val="20"/>
                <w:szCs w:val="20"/>
              </w:rPr>
              <w:t>10300000000000000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809 000,00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bCs/>
                <w:color w:val="000000"/>
                <w:sz w:val="20"/>
                <w:szCs w:val="20"/>
              </w:rPr>
            </w:pPr>
            <w:r w:rsidRPr="00F47843">
              <w:rPr>
                <w:rFonts w:ascii="Arial" w:hAnsi="Arial" w:cs="Arial"/>
                <w:b/>
                <w:bCs/>
                <w:color w:val="000000"/>
                <w:sz w:val="20"/>
                <w:szCs w:val="20"/>
              </w:rPr>
              <w:t>833 730,00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sz w:val="20"/>
                <w:szCs w:val="20"/>
              </w:rPr>
            </w:pPr>
            <w:r w:rsidRPr="00F47843">
              <w:rPr>
                <w:rFonts w:ascii="Arial" w:hAnsi="Arial" w:cs="Arial"/>
                <w:sz w:val="20"/>
                <w:szCs w:val="20"/>
              </w:rPr>
              <w:t>10302000010000110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color w:val="000000"/>
                <w:sz w:val="20"/>
                <w:szCs w:val="20"/>
              </w:rPr>
            </w:pPr>
            <w:r w:rsidRPr="00F47843">
              <w:rPr>
                <w:rFonts w:ascii="Arial" w:hAnsi="Arial" w:cs="Arial"/>
                <w:color w:val="000000"/>
                <w:sz w:val="20"/>
                <w:szCs w:val="20"/>
              </w:rPr>
              <w:t>809 000,00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color w:val="000000"/>
                <w:sz w:val="20"/>
                <w:szCs w:val="20"/>
              </w:rPr>
            </w:pPr>
            <w:r w:rsidRPr="00F47843">
              <w:rPr>
                <w:rFonts w:ascii="Arial" w:hAnsi="Arial" w:cs="Arial"/>
                <w:color w:val="000000"/>
                <w:sz w:val="20"/>
                <w:szCs w:val="20"/>
              </w:rPr>
              <w:t>833 730,00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r w:rsidRPr="00F47843">
              <w:rPr>
                <w:rFonts w:ascii="Arial" w:hAnsi="Arial" w:cs="Arial"/>
                <w:b/>
                <w:bCs/>
                <w:sz w:val="20"/>
                <w:szCs w:val="20"/>
              </w:rPr>
              <w:t>10500000000000000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5 200,00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bCs/>
                <w:color w:val="000000"/>
                <w:sz w:val="20"/>
                <w:szCs w:val="20"/>
              </w:rPr>
            </w:pPr>
            <w:r w:rsidRPr="00F47843">
              <w:rPr>
                <w:rFonts w:ascii="Arial" w:hAnsi="Arial" w:cs="Arial"/>
                <w:b/>
                <w:bCs/>
                <w:color w:val="000000"/>
                <w:sz w:val="20"/>
                <w:szCs w:val="20"/>
              </w:rPr>
              <w:t>5 400,00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sz w:val="20"/>
                <w:szCs w:val="20"/>
              </w:rPr>
            </w:pPr>
            <w:r w:rsidRPr="00F47843">
              <w:rPr>
                <w:rFonts w:ascii="Arial" w:hAnsi="Arial" w:cs="Arial"/>
                <w:sz w:val="20"/>
                <w:szCs w:val="20"/>
              </w:rPr>
              <w:t>10503000010000110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color w:val="000000"/>
                <w:sz w:val="20"/>
                <w:szCs w:val="20"/>
              </w:rPr>
            </w:pPr>
            <w:r w:rsidRPr="00F47843">
              <w:rPr>
                <w:rFonts w:ascii="Arial" w:hAnsi="Arial" w:cs="Arial"/>
                <w:color w:val="000000"/>
                <w:sz w:val="20"/>
                <w:szCs w:val="20"/>
              </w:rPr>
              <w:t>5 200,00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color w:val="000000"/>
                <w:sz w:val="20"/>
                <w:szCs w:val="20"/>
              </w:rPr>
            </w:pPr>
            <w:r w:rsidRPr="00F47843">
              <w:rPr>
                <w:rFonts w:ascii="Arial" w:hAnsi="Arial" w:cs="Arial"/>
                <w:color w:val="000000"/>
                <w:sz w:val="20"/>
                <w:szCs w:val="20"/>
              </w:rPr>
              <w:t>5 400,00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r w:rsidRPr="00F47843">
              <w:rPr>
                <w:rFonts w:ascii="Arial" w:hAnsi="Arial" w:cs="Arial"/>
                <w:b/>
                <w:bCs/>
                <w:sz w:val="20"/>
                <w:szCs w:val="20"/>
              </w:rPr>
              <w:t>10600000000000000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 xml:space="preserve">НАЛОГИ НА ИМУЩЕСТВО, </w:t>
            </w:r>
            <w:r w:rsidRPr="00F47843">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color w:val="000000"/>
                <w:sz w:val="20"/>
                <w:szCs w:val="20"/>
              </w:rPr>
            </w:pPr>
            <w:r w:rsidRPr="00F47843">
              <w:rPr>
                <w:rFonts w:ascii="Arial" w:hAnsi="Arial" w:cs="Arial"/>
                <w:b/>
                <w:color w:val="000000"/>
                <w:sz w:val="20"/>
                <w:szCs w:val="20"/>
              </w:rPr>
              <w:t>1 433 600,00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color w:val="000000"/>
                <w:sz w:val="20"/>
                <w:szCs w:val="20"/>
              </w:rPr>
            </w:pPr>
            <w:r w:rsidRPr="00F47843">
              <w:rPr>
                <w:rFonts w:ascii="Arial" w:hAnsi="Arial" w:cs="Arial"/>
                <w:b/>
                <w:color w:val="000000"/>
                <w:sz w:val="20"/>
                <w:szCs w:val="20"/>
              </w:rPr>
              <w:t>1 481 400,00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Cs/>
                <w:sz w:val="20"/>
                <w:szCs w:val="20"/>
              </w:rPr>
            </w:pPr>
            <w:r w:rsidRPr="00F47843">
              <w:rPr>
                <w:rFonts w:ascii="Arial" w:hAnsi="Arial" w:cs="Arial"/>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bCs/>
                <w:color w:val="000000"/>
                <w:sz w:val="20"/>
                <w:szCs w:val="20"/>
              </w:rPr>
            </w:pP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sz w:val="20"/>
                <w:szCs w:val="20"/>
              </w:rPr>
            </w:pPr>
            <w:r w:rsidRPr="00F47843">
              <w:rPr>
                <w:rFonts w:ascii="Arial" w:hAnsi="Arial" w:cs="Arial"/>
                <w:sz w:val="20"/>
                <w:szCs w:val="20"/>
              </w:rPr>
              <w:t>10601000000000110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color w:val="000000"/>
                <w:sz w:val="20"/>
                <w:szCs w:val="20"/>
              </w:rPr>
            </w:pPr>
            <w:r w:rsidRPr="00F47843">
              <w:rPr>
                <w:rFonts w:ascii="Arial" w:hAnsi="Arial" w:cs="Arial"/>
                <w:color w:val="000000"/>
                <w:sz w:val="20"/>
                <w:szCs w:val="20"/>
              </w:rPr>
              <w:t>232 400,00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color w:val="000000"/>
                <w:sz w:val="20"/>
                <w:szCs w:val="20"/>
              </w:rPr>
            </w:pPr>
            <w:r w:rsidRPr="00F47843">
              <w:rPr>
                <w:rFonts w:ascii="Arial" w:hAnsi="Arial" w:cs="Arial"/>
                <w:color w:val="000000"/>
                <w:sz w:val="20"/>
                <w:szCs w:val="20"/>
              </w:rPr>
              <w:t>244 200,00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sz w:val="20"/>
                <w:szCs w:val="20"/>
              </w:rPr>
            </w:pPr>
            <w:r w:rsidRPr="00F47843">
              <w:rPr>
                <w:rFonts w:ascii="Arial" w:hAnsi="Arial" w:cs="Arial"/>
                <w:sz w:val="20"/>
                <w:szCs w:val="20"/>
              </w:rPr>
              <w:t>10606000000000110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color w:val="000000"/>
                <w:sz w:val="20"/>
                <w:szCs w:val="20"/>
              </w:rPr>
            </w:pPr>
            <w:r w:rsidRPr="00F47843">
              <w:rPr>
                <w:rFonts w:ascii="Arial" w:hAnsi="Arial" w:cs="Arial"/>
                <w:color w:val="000000"/>
                <w:sz w:val="20"/>
                <w:szCs w:val="20"/>
              </w:rPr>
              <w:t>1 201 200,00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color w:val="000000"/>
                <w:sz w:val="20"/>
                <w:szCs w:val="20"/>
              </w:rPr>
            </w:pPr>
            <w:r w:rsidRPr="00F47843">
              <w:rPr>
                <w:rFonts w:ascii="Arial" w:hAnsi="Arial" w:cs="Arial"/>
                <w:color w:val="000000"/>
                <w:sz w:val="20"/>
                <w:szCs w:val="20"/>
              </w:rPr>
              <w:t>1 237 200,00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r w:rsidRPr="00F47843">
              <w:rPr>
                <w:rFonts w:ascii="Arial" w:hAnsi="Arial" w:cs="Arial"/>
                <w:b/>
                <w:bCs/>
                <w:sz w:val="20"/>
                <w:szCs w:val="20"/>
              </w:rPr>
              <w:t>1080000000000000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ГОСУДАРТСВЕННАЯ ПОШЛИНА</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900,00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bCs/>
                <w:color w:val="000000"/>
                <w:sz w:val="20"/>
                <w:szCs w:val="20"/>
              </w:rPr>
            </w:pPr>
            <w:r w:rsidRPr="00F47843">
              <w:rPr>
                <w:rFonts w:ascii="Arial" w:hAnsi="Arial" w:cs="Arial"/>
                <w:b/>
                <w:bCs/>
                <w:color w:val="000000"/>
                <w:sz w:val="20"/>
                <w:szCs w:val="20"/>
              </w:rPr>
              <w:t>900,00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r w:rsidRPr="00F47843">
              <w:rPr>
                <w:rFonts w:ascii="Arial" w:hAnsi="Arial" w:cs="Arial"/>
                <w:b/>
                <w:bCs/>
                <w:sz w:val="20"/>
                <w:szCs w:val="20"/>
              </w:rPr>
              <w:t>11100000000000000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 xml:space="preserve">ДОХОДЫ ОТ ИСПОЛЬЗОВАНИЯ ИМУЩЕСТВА, НАХОДЯЩЕГОСЯ В ГОСУДАРСТВЕННОЙ И МУНИЦИПАЛЬНОЙ СОБСТВЕННОСТИ, </w:t>
            </w:r>
            <w:r w:rsidRPr="00F47843">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33 900,00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bCs/>
                <w:color w:val="000000"/>
                <w:sz w:val="20"/>
                <w:szCs w:val="20"/>
              </w:rPr>
            </w:pPr>
            <w:r w:rsidRPr="00F47843">
              <w:rPr>
                <w:rFonts w:ascii="Arial" w:hAnsi="Arial" w:cs="Arial"/>
                <w:b/>
                <w:bCs/>
                <w:color w:val="000000"/>
                <w:sz w:val="20"/>
                <w:szCs w:val="20"/>
              </w:rPr>
              <w:t>33 200,00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Cs/>
                <w:sz w:val="20"/>
                <w:szCs w:val="20"/>
              </w:rPr>
            </w:pPr>
            <w:r w:rsidRPr="00F47843">
              <w:rPr>
                <w:rFonts w:ascii="Arial" w:hAnsi="Arial" w:cs="Arial"/>
                <w:bCs/>
                <w:sz w:val="20"/>
                <w:szCs w:val="20"/>
              </w:rPr>
              <w:t>из них: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bCs/>
                <w:color w:val="000000"/>
                <w:sz w:val="20"/>
                <w:szCs w:val="20"/>
              </w:rPr>
            </w:pP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sz w:val="20"/>
                <w:szCs w:val="20"/>
              </w:rPr>
            </w:pPr>
            <w:r w:rsidRPr="00F47843">
              <w:rPr>
                <w:rFonts w:ascii="Arial" w:hAnsi="Arial" w:cs="Arial"/>
                <w:sz w:val="20"/>
                <w:szCs w:val="20"/>
              </w:rPr>
              <w:t>11105000000000120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sz w:val="20"/>
                <w:szCs w:val="20"/>
              </w:rPr>
            </w:pPr>
            <w:r w:rsidRPr="00F47843">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bottom"/>
          </w:tcPr>
          <w:p w:rsidR="00F47843" w:rsidRPr="00F47843" w:rsidRDefault="00F47843" w:rsidP="00F47843">
            <w:pPr>
              <w:jc w:val="right"/>
              <w:rPr>
                <w:rFonts w:ascii="Arial" w:hAnsi="Arial" w:cs="Arial"/>
                <w:bCs/>
                <w:color w:val="000000"/>
                <w:sz w:val="20"/>
                <w:szCs w:val="20"/>
              </w:rPr>
            </w:pPr>
            <w:r w:rsidRPr="00F47843">
              <w:rPr>
                <w:rFonts w:ascii="Arial" w:hAnsi="Arial" w:cs="Arial"/>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Cs/>
                <w:color w:val="000000"/>
                <w:sz w:val="20"/>
                <w:szCs w:val="20"/>
              </w:rPr>
            </w:pPr>
            <w:r w:rsidRPr="00F47843">
              <w:rPr>
                <w:rFonts w:ascii="Arial" w:hAnsi="Arial" w:cs="Arial"/>
                <w:bCs/>
                <w:color w:val="000000"/>
                <w:sz w:val="20"/>
                <w:szCs w:val="20"/>
              </w:rPr>
              <w:t>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r w:rsidRPr="00F47843">
              <w:rPr>
                <w:rFonts w:ascii="Arial" w:hAnsi="Arial" w:cs="Arial"/>
                <w:b/>
                <w:bCs/>
                <w:sz w:val="20"/>
                <w:szCs w:val="20"/>
              </w:rPr>
              <w:t>11300000000000000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304 900,00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34"/>
              <w:jc w:val="right"/>
              <w:rPr>
                <w:rFonts w:ascii="Arial" w:hAnsi="Arial" w:cs="Arial"/>
                <w:b/>
                <w:bCs/>
                <w:color w:val="000000"/>
                <w:sz w:val="20"/>
                <w:szCs w:val="20"/>
              </w:rPr>
            </w:pPr>
            <w:r w:rsidRPr="00F47843">
              <w:rPr>
                <w:rFonts w:ascii="Arial" w:hAnsi="Arial" w:cs="Arial"/>
                <w:b/>
                <w:bCs/>
                <w:color w:val="000000"/>
                <w:sz w:val="20"/>
                <w:szCs w:val="20"/>
              </w:rPr>
              <w:t>304 900,00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r w:rsidRPr="00F47843">
              <w:rPr>
                <w:rFonts w:ascii="Arial" w:hAnsi="Arial" w:cs="Arial"/>
                <w:b/>
                <w:bCs/>
                <w:sz w:val="20"/>
                <w:szCs w:val="20"/>
              </w:rPr>
              <w:t>20000000000000000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БЕЗВОЗМЕЗДНЫЕ ПОСТУПЛЕНИЯ, 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1 704 484,70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108"/>
              <w:jc w:val="right"/>
              <w:rPr>
                <w:rFonts w:ascii="Arial" w:hAnsi="Arial" w:cs="Arial"/>
                <w:b/>
                <w:bCs/>
                <w:color w:val="000000"/>
                <w:sz w:val="20"/>
                <w:szCs w:val="20"/>
              </w:rPr>
            </w:pPr>
            <w:r w:rsidRPr="00F47843">
              <w:rPr>
                <w:rFonts w:ascii="Arial" w:hAnsi="Arial" w:cs="Arial"/>
                <w:b/>
                <w:bCs/>
                <w:color w:val="000000"/>
                <w:sz w:val="20"/>
                <w:szCs w:val="20"/>
              </w:rPr>
              <w:t>1 708 879,70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r w:rsidRPr="00F47843">
              <w:rPr>
                <w:rFonts w:ascii="Arial" w:hAnsi="Arial" w:cs="Arial"/>
                <w:b/>
                <w:bCs/>
                <w:sz w:val="20"/>
                <w:szCs w:val="20"/>
              </w:rPr>
              <w:t>20200000000000000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
                <w:bCs/>
                <w:sz w:val="20"/>
                <w:szCs w:val="20"/>
              </w:rPr>
              <w:t xml:space="preserve">Безвозмездные поступления от других бюджетов бюджетной системы Российской Федерации, </w:t>
            </w:r>
            <w:r w:rsidRPr="00F47843">
              <w:rPr>
                <w:rFonts w:ascii="Arial" w:hAnsi="Arial" w:cs="Arial"/>
                <w:bCs/>
                <w:sz w:val="20"/>
                <w:szCs w:val="20"/>
              </w:rPr>
              <w:t>всего</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1 704 484,70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108"/>
              <w:jc w:val="right"/>
              <w:rPr>
                <w:rFonts w:ascii="Arial" w:hAnsi="Arial" w:cs="Arial"/>
                <w:b/>
                <w:bCs/>
                <w:color w:val="000000"/>
                <w:sz w:val="20"/>
                <w:szCs w:val="20"/>
              </w:rPr>
            </w:pPr>
            <w:r w:rsidRPr="00F47843">
              <w:rPr>
                <w:rFonts w:ascii="Arial" w:hAnsi="Arial" w:cs="Arial"/>
                <w:b/>
                <w:bCs/>
                <w:color w:val="000000"/>
                <w:sz w:val="20"/>
                <w:szCs w:val="20"/>
              </w:rPr>
              <w:t>1 708 879,70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jc w:val="both"/>
              <w:rPr>
                <w:rFonts w:ascii="Arial" w:hAnsi="Arial" w:cs="Arial"/>
                <w:b/>
                <w:bCs/>
                <w:sz w:val="20"/>
                <w:szCs w:val="20"/>
              </w:rPr>
            </w:pPr>
            <w:r w:rsidRPr="00F47843">
              <w:rPr>
                <w:rFonts w:ascii="Arial" w:hAnsi="Arial" w:cs="Arial"/>
                <w:bCs/>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108"/>
              <w:jc w:val="center"/>
              <w:rPr>
                <w:rFonts w:ascii="Arial" w:hAnsi="Arial" w:cs="Arial"/>
                <w:b/>
                <w:bCs/>
                <w:color w:val="000000"/>
                <w:sz w:val="20"/>
                <w:szCs w:val="20"/>
              </w:rPr>
            </w:pP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autoSpaceDE w:val="0"/>
              <w:autoSpaceDN w:val="0"/>
              <w:adjustRightInd w:val="0"/>
              <w:rPr>
                <w:rFonts w:ascii="Arial" w:hAnsi="Arial" w:cs="Arial"/>
                <w:b/>
                <w:sz w:val="20"/>
                <w:szCs w:val="20"/>
              </w:rPr>
            </w:pPr>
            <w:r w:rsidRPr="00F47843">
              <w:rPr>
                <w:rFonts w:ascii="Arial" w:hAnsi="Arial" w:cs="Arial"/>
                <w:b/>
                <w:sz w:val="20"/>
                <w:szCs w:val="20"/>
              </w:rPr>
              <w:t>20220000000000150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autoSpaceDE w:val="0"/>
              <w:autoSpaceDN w:val="0"/>
              <w:adjustRightInd w:val="0"/>
              <w:jc w:val="both"/>
              <w:rPr>
                <w:rFonts w:ascii="Arial" w:hAnsi="Arial" w:cs="Arial"/>
                <w:b/>
                <w:sz w:val="20"/>
                <w:szCs w:val="20"/>
              </w:rPr>
            </w:pPr>
            <w:r w:rsidRPr="00F47843">
              <w:rPr>
                <w:rFonts w:ascii="Arial" w:hAnsi="Arial" w:cs="Arial"/>
                <w:b/>
                <w:sz w:val="20"/>
                <w:szCs w:val="20"/>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1 595 500,00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1 595 500,00</w:t>
            </w:r>
          </w:p>
        </w:tc>
      </w:tr>
      <w:tr w:rsidR="00F47843" w:rsidRPr="00F47843" w:rsidTr="00525669">
        <w:trPr>
          <w:trHeight w:val="20"/>
        </w:trPr>
        <w:tc>
          <w:tcPr>
            <w:tcW w:w="2410" w:type="dxa"/>
            <w:tcBorders>
              <w:top w:val="single" w:sz="4" w:space="0" w:color="auto"/>
              <w:left w:val="single" w:sz="4" w:space="0" w:color="auto"/>
              <w:bottom w:val="single" w:sz="4" w:space="0" w:color="auto"/>
              <w:right w:val="single" w:sz="4" w:space="0" w:color="auto"/>
            </w:tcBorders>
            <w:noWrap/>
          </w:tcPr>
          <w:p w:rsidR="00F47843" w:rsidRPr="00F47843" w:rsidRDefault="00F47843" w:rsidP="00F47843">
            <w:pPr>
              <w:ind w:right="-176"/>
              <w:rPr>
                <w:rFonts w:ascii="Arial" w:hAnsi="Arial" w:cs="Arial"/>
                <w:b/>
                <w:bCs/>
                <w:sz w:val="20"/>
                <w:szCs w:val="20"/>
              </w:rPr>
            </w:pPr>
            <w:r w:rsidRPr="00F47843">
              <w:rPr>
                <w:rFonts w:ascii="Arial" w:hAnsi="Arial" w:cs="Arial"/>
                <w:b/>
                <w:bCs/>
                <w:sz w:val="20"/>
                <w:szCs w:val="20"/>
              </w:rPr>
              <w:t>20230000000000150</w:t>
            </w:r>
          </w:p>
        </w:tc>
        <w:tc>
          <w:tcPr>
            <w:tcW w:w="4253" w:type="dxa"/>
            <w:tcBorders>
              <w:top w:val="single" w:sz="4" w:space="0" w:color="auto"/>
              <w:left w:val="single" w:sz="4" w:space="0" w:color="auto"/>
              <w:bottom w:val="single" w:sz="4" w:space="0" w:color="auto"/>
              <w:right w:val="single" w:sz="4" w:space="0" w:color="auto"/>
            </w:tcBorders>
          </w:tcPr>
          <w:p w:rsidR="00F47843" w:rsidRPr="00F47843" w:rsidRDefault="00F47843" w:rsidP="00F47843">
            <w:pPr>
              <w:autoSpaceDE w:val="0"/>
              <w:autoSpaceDN w:val="0"/>
              <w:adjustRightInd w:val="0"/>
              <w:jc w:val="both"/>
              <w:rPr>
                <w:rFonts w:ascii="Arial" w:hAnsi="Arial" w:cs="Arial"/>
                <w:b/>
                <w:bCs/>
                <w:sz w:val="20"/>
                <w:szCs w:val="20"/>
              </w:rPr>
            </w:pPr>
            <w:r w:rsidRPr="00F47843">
              <w:rPr>
                <w:rFonts w:ascii="Arial" w:hAnsi="Arial" w:cs="Arial"/>
                <w:b/>
                <w:bCs/>
                <w:sz w:val="20"/>
                <w:szCs w:val="20"/>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jc w:val="right"/>
              <w:rPr>
                <w:rFonts w:ascii="Arial" w:hAnsi="Arial" w:cs="Arial"/>
                <w:b/>
                <w:bCs/>
                <w:color w:val="000000"/>
                <w:sz w:val="20"/>
                <w:szCs w:val="20"/>
              </w:rPr>
            </w:pPr>
            <w:r w:rsidRPr="00F47843">
              <w:rPr>
                <w:rFonts w:ascii="Arial" w:hAnsi="Arial" w:cs="Arial"/>
                <w:b/>
                <w:bCs/>
                <w:color w:val="000000"/>
                <w:sz w:val="20"/>
                <w:szCs w:val="20"/>
              </w:rPr>
              <w:t>108 984,70</w:t>
            </w:r>
          </w:p>
        </w:tc>
        <w:tc>
          <w:tcPr>
            <w:tcW w:w="1701" w:type="dxa"/>
            <w:tcBorders>
              <w:top w:val="single" w:sz="4" w:space="0" w:color="auto"/>
              <w:left w:val="single" w:sz="4" w:space="0" w:color="auto"/>
              <w:bottom w:val="single" w:sz="4" w:space="0" w:color="auto"/>
              <w:right w:val="single" w:sz="4" w:space="0" w:color="auto"/>
            </w:tcBorders>
            <w:noWrap/>
            <w:vAlign w:val="bottom"/>
          </w:tcPr>
          <w:p w:rsidR="00F47843" w:rsidRPr="00F47843" w:rsidRDefault="00F47843" w:rsidP="00F47843">
            <w:pPr>
              <w:ind w:left="-108" w:right="-250"/>
              <w:jc w:val="center"/>
              <w:rPr>
                <w:rFonts w:ascii="Arial" w:hAnsi="Arial" w:cs="Arial"/>
                <w:b/>
                <w:bCs/>
                <w:color w:val="000000"/>
                <w:sz w:val="20"/>
                <w:szCs w:val="20"/>
              </w:rPr>
            </w:pPr>
            <w:r w:rsidRPr="00F47843">
              <w:rPr>
                <w:rFonts w:ascii="Arial" w:hAnsi="Arial" w:cs="Arial"/>
                <w:b/>
                <w:bCs/>
                <w:color w:val="000000"/>
                <w:sz w:val="20"/>
                <w:szCs w:val="20"/>
              </w:rPr>
              <w:t>113 379,70</w:t>
            </w:r>
          </w:p>
        </w:tc>
      </w:tr>
    </w:tbl>
    <w:p w:rsidR="00F47843" w:rsidRPr="00F47843" w:rsidRDefault="00F47843" w:rsidP="00F47843">
      <w:pPr>
        <w:rPr>
          <w:rFonts w:ascii="Arial" w:hAnsi="Arial" w:cs="Arial"/>
          <w:sz w:val="20"/>
          <w:szCs w:val="20"/>
        </w:rPr>
      </w:pPr>
    </w:p>
    <w:p w:rsidR="00F47843" w:rsidRPr="00F47843" w:rsidRDefault="00F47843" w:rsidP="00F47843">
      <w:pPr>
        <w:rPr>
          <w:rFonts w:ascii="Arial" w:hAnsi="Arial" w:cs="Arial"/>
          <w:sz w:val="20"/>
          <w:szCs w:val="20"/>
        </w:rPr>
      </w:pPr>
    </w:p>
    <w:p w:rsidR="00F47843" w:rsidRPr="00F47843" w:rsidRDefault="00F47843" w:rsidP="00F47843">
      <w:pPr>
        <w:rPr>
          <w:rFonts w:ascii="Arial" w:hAnsi="Arial" w:cs="Arial"/>
          <w:sz w:val="20"/>
          <w:szCs w:val="20"/>
        </w:rPr>
      </w:pPr>
    </w:p>
    <w:tbl>
      <w:tblPr>
        <w:tblW w:w="9931" w:type="dxa"/>
        <w:tblInd w:w="-426" w:type="dxa"/>
        <w:tblLayout w:type="fixed"/>
        <w:tblLook w:val="0000" w:firstRow="0" w:lastRow="0" w:firstColumn="0" w:lastColumn="0" w:noHBand="0" w:noVBand="0"/>
      </w:tblPr>
      <w:tblGrid>
        <w:gridCol w:w="4750"/>
        <w:gridCol w:w="400"/>
        <w:gridCol w:w="408"/>
        <w:gridCol w:w="1847"/>
        <w:gridCol w:w="837"/>
        <w:gridCol w:w="1689"/>
      </w:tblGrid>
      <w:tr w:rsidR="00F47843" w:rsidRPr="00F47843" w:rsidTr="00525669">
        <w:trPr>
          <w:trHeight w:val="432"/>
        </w:trPr>
        <w:tc>
          <w:tcPr>
            <w:tcW w:w="9931" w:type="dxa"/>
            <w:gridSpan w:val="6"/>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Приложение 4</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к  решению Собрания депутатов Михайловского сельского</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 xml:space="preserve"> поселения Цивильского района Чувашской Республики</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 xml:space="preserve">«О бюджете Михайловского сельского поселения Цивильского района </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 xml:space="preserve">Чувашской Республики на 2022 год  и на плановый </w:t>
            </w:r>
          </w:p>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iCs/>
                <w:color w:val="000000"/>
                <w:sz w:val="20"/>
                <w:szCs w:val="20"/>
              </w:rPr>
              <w:t>период 2023 и 2024 годов»</w:t>
            </w:r>
          </w:p>
        </w:tc>
      </w:tr>
      <w:tr w:rsidR="00F47843" w:rsidRPr="00F47843" w:rsidTr="00525669">
        <w:trPr>
          <w:trHeight w:val="2046"/>
        </w:trPr>
        <w:tc>
          <w:tcPr>
            <w:tcW w:w="9931" w:type="dxa"/>
            <w:gridSpan w:val="6"/>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b/>
                <w:bCs/>
                <w:color w:val="000000"/>
                <w:sz w:val="20"/>
                <w:szCs w:val="20"/>
              </w:rPr>
            </w:pPr>
            <w:r w:rsidRPr="00F47843">
              <w:rPr>
                <w:rFonts w:ascii="Arial" w:hAnsi="Arial" w:cs="Arial"/>
                <w:b/>
                <w:bCs/>
                <w:color w:val="000000"/>
                <w:sz w:val="20"/>
                <w:szCs w:val="20"/>
              </w:rPr>
              <w:t>Распределение</w:t>
            </w:r>
          </w:p>
          <w:p w:rsidR="00F47843" w:rsidRPr="00F47843" w:rsidRDefault="00F47843" w:rsidP="00F47843">
            <w:pPr>
              <w:widowControl w:val="0"/>
              <w:autoSpaceDE w:val="0"/>
              <w:autoSpaceDN w:val="0"/>
              <w:adjustRightInd w:val="0"/>
              <w:jc w:val="center"/>
              <w:rPr>
                <w:rFonts w:ascii="Arial" w:hAnsi="Arial" w:cs="Arial"/>
                <w:b/>
                <w:bCs/>
                <w:color w:val="000000"/>
                <w:sz w:val="20"/>
                <w:szCs w:val="20"/>
              </w:rPr>
            </w:pPr>
            <w:r w:rsidRPr="00F47843">
              <w:rPr>
                <w:rFonts w:ascii="Arial" w:hAnsi="Arial" w:cs="Arial"/>
                <w:b/>
                <w:bCs/>
                <w:color w:val="000000"/>
                <w:sz w:val="20"/>
                <w:szCs w:val="20"/>
              </w:rPr>
              <w:t xml:space="preserve">бюджетных ассигнований по разделам, подразделам, целевым статьям </w:t>
            </w:r>
          </w:p>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(муниципальным программам Михайловского сельского поселения Цивильского района Чувашской Республики) и группам  (группам и подгруппам) видов расходов классификации расходов бюджета Михайловского сельского поселения Цивильского района Чувашской Республики на 2022 год</w:t>
            </w:r>
          </w:p>
        </w:tc>
      </w:tr>
      <w:tr w:rsidR="00F47843" w:rsidRPr="00F47843" w:rsidTr="00525669">
        <w:trPr>
          <w:trHeight w:val="331"/>
        </w:trPr>
        <w:tc>
          <w:tcPr>
            <w:tcW w:w="9931" w:type="dxa"/>
            <w:gridSpan w:val="6"/>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(рублей)</w:t>
            </w:r>
          </w:p>
        </w:tc>
      </w:tr>
      <w:tr w:rsidR="00F47843" w:rsidRPr="00F47843" w:rsidTr="00525669">
        <w:trPr>
          <w:trHeight w:val="2468"/>
        </w:trPr>
        <w:tc>
          <w:tcPr>
            <w:tcW w:w="47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Группа(группа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Сумма</w:t>
            </w:r>
          </w:p>
        </w:tc>
      </w:tr>
      <w:tr w:rsidR="00F47843" w:rsidRPr="00F47843" w:rsidTr="00525669">
        <w:trPr>
          <w:trHeight w:val="288"/>
        </w:trPr>
        <w:tc>
          <w:tcPr>
            <w:tcW w:w="47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w:t>
            </w:r>
          </w:p>
        </w:tc>
        <w:tc>
          <w:tcPr>
            <w:tcW w:w="40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w:t>
            </w:r>
          </w:p>
        </w:tc>
        <w:tc>
          <w:tcPr>
            <w:tcW w:w="4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3</w:t>
            </w:r>
          </w:p>
        </w:tc>
        <w:tc>
          <w:tcPr>
            <w:tcW w:w="184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4</w:t>
            </w:r>
          </w:p>
        </w:tc>
        <w:tc>
          <w:tcPr>
            <w:tcW w:w="83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w:t>
            </w:r>
          </w:p>
        </w:tc>
        <w:tc>
          <w:tcPr>
            <w:tcW w:w="168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6</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Всего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6 340 933,70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Общегосударственные вопросы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1 436 700,00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1 428 600,00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потенциала муниципального управления"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1 428 600,00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1 428 600,00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"Общепрограммные расходы"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1 428 600,00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функций муниципальных органов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1 428 600,00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1 356 400,00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1 356 400,00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69 200,00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69 200,00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фонды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Резервный фонд администрации муниципального образования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средства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870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Другие общегосударственные вопросы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потенциала муниципального управления"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"Общепрограммные расходы"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Выполнение других обязательств муниципального образования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Ч5Э0173770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Ч5Э0173770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Ч5Э0173770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Национальная оборона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99 150,00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Мобилизационная и вневойсковая подготовка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91 494,45</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91 494,45</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7 655,55</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7 655,55</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Национальная безопасность и правоохранительная деятельность</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Национальная экономика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2 416 103,70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Сельское хозяйство и рыболовство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"Предупреждение и ликвидация болезней животных"</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2 410 010,00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"Развитие транспортной системы"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2 410 010,00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2 410 010,00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2 410 010,00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437 210,00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437 210,00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437 210,00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Жилищно-коммунальное хозяйство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992 180,00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Коммунальное хозяйство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509 600,00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509 600,00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"Обеспечение качества жилищно-коммунальных услуг"</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464 480,00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систем водоснабжения муниципальных образований"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464 480,00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A130173090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199 100,00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A130173090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199 100,00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A130173090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199 100,00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Эксплуатация, техническое содержание и обслуживание сетей водопровода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265 380,00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262 100,00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262 100,00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Благоустройство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482 500,00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307 500,00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307 500,00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307 500,00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Уличное освещение</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287 500,00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287 500,00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287 500,00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Реализация мероприятий по благоустройству территории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"Комплексное развитие территории города Новочебоксарска"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"Создание и развитие инфраструктуры на территории города Новочебоксарска" муниципальной программы "Комплексное развитие территории города Новочебоксарска"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Реализация инициативных проектов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A620176570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A620176570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A620176570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Другие вопросы в области жилищно-коммунального хозяйства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"Обеспечение граждан доступным жильем"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Культура, кинематография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1 381 800,00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культуры и туризма" </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color w:val="000000"/>
                <w:sz w:val="20"/>
                <w:szCs w:val="20"/>
              </w:rPr>
            </w:pPr>
            <w:r w:rsidRPr="00F47843">
              <w:rPr>
                <w:rFonts w:ascii="Arial" w:hAnsi="Arial" w:cs="Arial"/>
                <w:color w:val="000000"/>
                <w:sz w:val="20"/>
                <w:szCs w:val="20"/>
              </w:rPr>
              <w:t>Основное мероприятие "Сохранение и развитие народного творчества"</w:t>
            </w:r>
          </w:p>
          <w:p w:rsidR="00F47843" w:rsidRPr="00F47843" w:rsidRDefault="00F47843" w:rsidP="00F47843">
            <w:pPr>
              <w:widowControl w:val="0"/>
              <w:autoSpaceDE w:val="0"/>
              <w:autoSpaceDN w:val="0"/>
              <w:adjustRightInd w:val="0"/>
              <w:rPr>
                <w:rFonts w:ascii="Arial" w:hAnsi="Arial" w:cs="Arial"/>
                <w:sz w:val="20"/>
                <w:szCs w:val="20"/>
              </w:rPr>
            </w:pP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146 070,00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146 070,00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Межбюджетные трансферты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1 010 700,00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межбюджетные трансферты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1 010 700,00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Физическая культура и спорт</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Массовый спорт</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"Развитие физической культуры и спорта"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Ц500000000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Ц510000000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Ц510100000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Организация и проведение официальных физкультурных мероприятий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75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84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3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bl>
    <w:p w:rsidR="00F47843" w:rsidRPr="00F47843" w:rsidRDefault="00F47843" w:rsidP="00F47843">
      <w:pPr>
        <w:rPr>
          <w:rFonts w:ascii="Arial" w:hAnsi="Arial" w:cs="Arial"/>
          <w:sz w:val="20"/>
          <w:szCs w:val="20"/>
        </w:rPr>
      </w:pPr>
    </w:p>
    <w:p w:rsidR="00F47843" w:rsidRPr="00F47843" w:rsidRDefault="00F47843" w:rsidP="00F47843">
      <w:pPr>
        <w:rPr>
          <w:rFonts w:ascii="Arial" w:hAnsi="Arial" w:cs="Arial"/>
          <w:sz w:val="20"/>
          <w:szCs w:val="20"/>
        </w:rPr>
      </w:pPr>
    </w:p>
    <w:p w:rsidR="00F47843" w:rsidRPr="00F47843" w:rsidRDefault="00F47843" w:rsidP="00F47843">
      <w:pPr>
        <w:rPr>
          <w:rFonts w:ascii="Arial" w:hAnsi="Arial" w:cs="Arial"/>
          <w:sz w:val="20"/>
          <w:szCs w:val="20"/>
        </w:rPr>
      </w:pPr>
    </w:p>
    <w:tbl>
      <w:tblPr>
        <w:tblW w:w="9927" w:type="dxa"/>
        <w:tblInd w:w="-142" w:type="dxa"/>
        <w:tblLayout w:type="fixed"/>
        <w:tblLook w:val="0000" w:firstRow="0" w:lastRow="0" w:firstColumn="0" w:lastColumn="0" w:noHBand="0" w:noVBand="0"/>
      </w:tblPr>
      <w:tblGrid>
        <w:gridCol w:w="4180"/>
        <w:gridCol w:w="369"/>
        <w:gridCol w:w="408"/>
        <w:gridCol w:w="1749"/>
        <w:gridCol w:w="835"/>
        <w:gridCol w:w="1167"/>
        <w:gridCol w:w="1219"/>
      </w:tblGrid>
      <w:tr w:rsidR="00F47843" w:rsidRPr="00F47843" w:rsidTr="00525669">
        <w:trPr>
          <w:trHeight w:val="440"/>
        </w:trPr>
        <w:tc>
          <w:tcPr>
            <w:tcW w:w="9927" w:type="dxa"/>
            <w:gridSpan w:val="7"/>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Приложение 5</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к  решению Собрания депутатов</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Михайловского сельского поселения Цивильского района Чувашской Республики</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«О бюджете Михайловского сельского поселения Цивильского района Чувашской Республики</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 xml:space="preserve">на 2022 год  и на плановый период 2023 и 2024 годов»  </w:t>
            </w:r>
          </w:p>
          <w:p w:rsidR="00F47843" w:rsidRPr="00F47843" w:rsidRDefault="00F47843" w:rsidP="00F47843">
            <w:pPr>
              <w:widowControl w:val="0"/>
              <w:autoSpaceDE w:val="0"/>
              <w:autoSpaceDN w:val="0"/>
              <w:adjustRightInd w:val="0"/>
              <w:jc w:val="right"/>
              <w:rPr>
                <w:rFonts w:ascii="Arial" w:hAnsi="Arial" w:cs="Arial"/>
                <w:sz w:val="20"/>
                <w:szCs w:val="20"/>
              </w:rPr>
            </w:pPr>
          </w:p>
        </w:tc>
      </w:tr>
      <w:tr w:rsidR="00F47843" w:rsidRPr="00F47843" w:rsidTr="00525669">
        <w:trPr>
          <w:trHeight w:val="1621"/>
        </w:trPr>
        <w:tc>
          <w:tcPr>
            <w:tcW w:w="9927" w:type="dxa"/>
            <w:gridSpan w:val="7"/>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b/>
                <w:bCs/>
                <w:color w:val="000000"/>
                <w:sz w:val="20"/>
                <w:szCs w:val="20"/>
              </w:rPr>
            </w:pPr>
            <w:r w:rsidRPr="00F47843">
              <w:rPr>
                <w:rFonts w:ascii="Arial" w:hAnsi="Arial" w:cs="Arial"/>
                <w:b/>
                <w:bCs/>
                <w:color w:val="000000"/>
                <w:sz w:val="20"/>
                <w:szCs w:val="20"/>
              </w:rPr>
              <w:t>Распределение</w:t>
            </w:r>
          </w:p>
          <w:p w:rsidR="00F47843" w:rsidRPr="00F47843" w:rsidRDefault="00F47843" w:rsidP="00F47843">
            <w:pPr>
              <w:widowControl w:val="0"/>
              <w:autoSpaceDE w:val="0"/>
              <w:autoSpaceDN w:val="0"/>
              <w:adjustRightInd w:val="0"/>
              <w:jc w:val="center"/>
              <w:rPr>
                <w:rFonts w:ascii="Arial" w:hAnsi="Arial" w:cs="Arial"/>
                <w:b/>
                <w:bCs/>
                <w:color w:val="000000"/>
                <w:sz w:val="20"/>
                <w:szCs w:val="20"/>
              </w:rPr>
            </w:pPr>
            <w:r w:rsidRPr="00F47843">
              <w:rPr>
                <w:rFonts w:ascii="Arial" w:hAnsi="Arial" w:cs="Arial"/>
                <w:b/>
                <w:bCs/>
                <w:color w:val="000000"/>
                <w:sz w:val="20"/>
                <w:szCs w:val="20"/>
              </w:rPr>
              <w:t>бюджетных ассигнований по разделам, подразделам, целевым статьям (муниципальным программам Михайловского сельского поселения Цивильского района Чувашской Республики) и группам(группам и подгруппам) видов расходов классификации расходов бюджета Михайловского сельского поселения Цивильского района Чувашской Республики на 2023 и 2024 годы</w:t>
            </w:r>
          </w:p>
          <w:p w:rsidR="00F47843" w:rsidRPr="00F47843" w:rsidRDefault="00F47843" w:rsidP="00F47843">
            <w:pPr>
              <w:widowControl w:val="0"/>
              <w:autoSpaceDE w:val="0"/>
              <w:autoSpaceDN w:val="0"/>
              <w:adjustRightInd w:val="0"/>
              <w:jc w:val="center"/>
              <w:rPr>
                <w:rFonts w:ascii="Arial" w:hAnsi="Arial" w:cs="Arial"/>
                <w:b/>
                <w:bCs/>
                <w:color w:val="000000"/>
                <w:sz w:val="20"/>
                <w:szCs w:val="20"/>
              </w:rPr>
            </w:pPr>
          </w:p>
          <w:p w:rsidR="00F47843" w:rsidRPr="00F47843" w:rsidRDefault="00F47843" w:rsidP="00F47843">
            <w:pPr>
              <w:widowControl w:val="0"/>
              <w:autoSpaceDE w:val="0"/>
              <w:autoSpaceDN w:val="0"/>
              <w:adjustRightInd w:val="0"/>
              <w:jc w:val="center"/>
              <w:rPr>
                <w:rFonts w:ascii="Arial" w:hAnsi="Arial" w:cs="Arial"/>
                <w:sz w:val="20"/>
                <w:szCs w:val="20"/>
              </w:rPr>
            </w:pPr>
          </w:p>
        </w:tc>
      </w:tr>
      <w:tr w:rsidR="00F47843" w:rsidRPr="00F47843" w:rsidTr="00525669">
        <w:trPr>
          <w:trHeight w:val="345"/>
        </w:trPr>
        <w:tc>
          <w:tcPr>
            <w:tcW w:w="9927" w:type="dxa"/>
            <w:gridSpan w:val="7"/>
            <w:tcBorders>
              <w:bottom w:val="single" w:sz="4" w:space="0" w:color="auto"/>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(рублей)</w:t>
            </w:r>
          </w:p>
        </w:tc>
      </w:tr>
      <w:tr w:rsidR="00F47843" w:rsidRPr="00F47843" w:rsidTr="00525669">
        <w:trPr>
          <w:trHeight w:val="332"/>
        </w:trPr>
        <w:tc>
          <w:tcPr>
            <w:tcW w:w="41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Наименование</w:t>
            </w:r>
          </w:p>
        </w:tc>
        <w:tc>
          <w:tcPr>
            <w:tcW w:w="36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Раздел</w:t>
            </w:r>
          </w:p>
        </w:tc>
        <w:tc>
          <w:tcPr>
            <w:tcW w:w="40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Подраздел</w:t>
            </w:r>
          </w:p>
        </w:tc>
        <w:tc>
          <w:tcPr>
            <w:tcW w:w="174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Целевая статья (муниципальные программы)</w:t>
            </w:r>
          </w:p>
        </w:tc>
        <w:tc>
          <w:tcPr>
            <w:tcW w:w="83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Группа(группа и подгруппа) вида расходов</w:t>
            </w:r>
          </w:p>
        </w:tc>
        <w:tc>
          <w:tcPr>
            <w:tcW w:w="238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Сумма</w:t>
            </w:r>
          </w:p>
        </w:tc>
      </w:tr>
      <w:tr w:rsidR="00F47843" w:rsidRPr="00F47843" w:rsidTr="00525669">
        <w:trPr>
          <w:trHeight w:val="1849"/>
        </w:trPr>
        <w:tc>
          <w:tcPr>
            <w:tcW w:w="41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40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174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83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2023 год</w:t>
            </w:r>
          </w:p>
        </w:tc>
        <w:tc>
          <w:tcPr>
            <w:tcW w:w="12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2024 год</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w:t>
            </w:r>
          </w:p>
        </w:tc>
        <w:tc>
          <w:tcPr>
            <w:tcW w:w="4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3</w:t>
            </w:r>
          </w:p>
        </w:tc>
        <w:tc>
          <w:tcPr>
            <w:tcW w:w="17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4</w:t>
            </w:r>
          </w:p>
        </w:tc>
        <w:tc>
          <w:tcPr>
            <w:tcW w:w="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w:t>
            </w:r>
          </w:p>
        </w:tc>
        <w:tc>
          <w:tcPr>
            <w:tcW w:w="11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6</w:t>
            </w:r>
          </w:p>
        </w:tc>
        <w:tc>
          <w:tcPr>
            <w:tcW w:w="12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7</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Всего (без условно утвержденных расходов)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5 049 784,70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5 048 609,70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Общегосударственные вопросы</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1 474 200,00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1 474 200,00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потенциала муниципального управления"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"Общепрограммные расходы"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функций муниципальных органов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фонды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Резервный фонд администрации муниципального образования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средства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870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Национальная оборона</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102 811,00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107 206,00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Мобилизационная и вневойсковая подготовка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93 944,45</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94 700,00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93 944,45</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94 700,00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8 866,55</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12 506,00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8 866,55</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12 506,00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Национальная безопасность и правоохранительная деятельность</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Национальная экономика</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2 410 593,70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2 435 323,70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Сельское хозяйство и рыболовство</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"Предупреждение и ликвидация болезней животных"</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2 404 500,00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2 429 230,00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"Развитие транспортной системы"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2 404 500,00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2 429 230,00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2 404 500,00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2 429 230,00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2 404 500,00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2 429 230,00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347 440,00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361 040,00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347 440,00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361 040,00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347 440,00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361 040,00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284 260,00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295 390,00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284 260,00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295 390,00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284 260,00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295 390,00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Жилищно-коммунальное хозяйство</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627 480,00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627 480,00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Коммунальное хозяйство</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"Обеспечение качества жилищно-коммунальных услуг"</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систем водоснабжения муниципальных образований"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Эксплуатация, техническое содержание и обслуживание сетей водопровода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Благоустройство</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Уличное освещение</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Реализация мероприятий по благоустройству территории</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Другие вопросы в области жилищно-коммунального хозяйства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"Обеспечение граждан доступным жильем"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Культура, кинематография</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419 700,00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389 400,00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культуры и туризма"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color w:val="000000"/>
                <w:sz w:val="20"/>
                <w:szCs w:val="20"/>
              </w:rPr>
            </w:pPr>
            <w:r w:rsidRPr="00F47843">
              <w:rPr>
                <w:rFonts w:ascii="Arial" w:hAnsi="Arial" w:cs="Arial"/>
                <w:color w:val="000000"/>
                <w:sz w:val="20"/>
                <w:szCs w:val="20"/>
              </w:rPr>
              <w:t>Основное мероприятие "Сохранение и развитие народного творчества"</w:t>
            </w:r>
          </w:p>
          <w:p w:rsidR="00F47843" w:rsidRPr="00F47843" w:rsidRDefault="00F47843" w:rsidP="00F47843">
            <w:pPr>
              <w:widowControl w:val="0"/>
              <w:autoSpaceDE w:val="0"/>
              <w:autoSpaceDN w:val="0"/>
              <w:adjustRightInd w:val="0"/>
              <w:rPr>
                <w:rFonts w:ascii="Arial" w:hAnsi="Arial" w:cs="Arial"/>
                <w:sz w:val="20"/>
                <w:szCs w:val="20"/>
              </w:rPr>
            </w:pP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194 670,00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164 370,00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194 670,00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164 370,00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Физическая культура и спорт</w:t>
            </w:r>
          </w:p>
        </w:tc>
        <w:tc>
          <w:tcPr>
            <w:tcW w:w="3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shd w:val="clear" w:color="auto" w:fill="FFFFFF"/>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Массовый спорт</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"Развитие физической культуры и спорта"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Организация и проведение официальных физкультурных мероприятий</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180"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4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bl>
    <w:p w:rsidR="00F47843" w:rsidRPr="00F47843" w:rsidRDefault="00F47843" w:rsidP="00F47843">
      <w:pPr>
        <w:rPr>
          <w:rFonts w:ascii="Arial" w:hAnsi="Arial" w:cs="Arial"/>
          <w:sz w:val="20"/>
          <w:szCs w:val="20"/>
        </w:rPr>
      </w:pPr>
    </w:p>
    <w:tbl>
      <w:tblPr>
        <w:tblW w:w="10207" w:type="dxa"/>
        <w:tblInd w:w="-426" w:type="dxa"/>
        <w:tblLayout w:type="fixed"/>
        <w:tblLook w:val="0000" w:firstRow="0" w:lastRow="0" w:firstColumn="0" w:lastColumn="0" w:noHBand="0" w:noVBand="0"/>
      </w:tblPr>
      <w:tblGrid>
        <w:gridCol w:w="567"/>
        <w:gridCol w:w="4621"/>
        <w:gridCol w:w="1713"/>
        <w:gridCol w:w="812"/>
        <w:gridCol w:w="392"/>
        <w:gridCol w:w="398"/>
        <w:gridCol w:w="1704"/>
      </w:tblGrid>
      <w:tr w:rsidR="00F47843" w:rsidRPr="00F47843" w:rsidTr="00042B45">
        <w:trPr>
          <w:trHeight w:val="410"/>
        </w:trPr>
        <w:tc>
          <w:tcPr>
            <w:tcW w:w="567" w:type="dxa"/>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9640" w:type="dxa"/>
            <w:gridSpan w:val="6"/>
            <w:tcMar>
              <w:top w:w="0" w:type="dxa"/>
              <w:left w:w="0" w:type="dxa"/>
              <w:bottom w:w="0" w:type="dxa"/>
              <w:right w:w="0" w:type="dxa"/>
            </w:tcMar>
            <w:vAlign w:val="center"/>
          </w:tcPr>
          <w:p w:rsidR="00F47843" w:rsidRPr="00F47843" w:rsidRDefault="00F47843" w:rsidP="00042B45">
            <w:pPr>
              <w:widowControl w:val="0"/>
              <w:autoSpaceDE w:val="0"/>
              <w:autoSpaceDN w:val="0"/>
              <w:adjustRightInd w:val="0"/>
              <w:rPr>
                <w:rFonts w:ascii="Arial" w:hAnsi="Arial" w:cs="Arial"/>
                <w:iCs/>
                <w:color w:val="000000"/>
                <w:sz w:val="20"/>
                <w:szCs w:val="20"/>
              </w:rPr>
            </w:pP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Приложение 6</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к  решению Собрания депутатов</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Михайловского сельского поселения Цивильского района Чувашской Республики</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 xml:space="preserve">«О бюджете Михайловского сельского поселения Цивильского района </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 xml:space="preserve">Чувашской Республики  на 2022 год  и на плановый </w:t>
            </w:r>
          </w:p>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iCs/>
                <w:color w:val="000000"/>
                <w:sz w:val="20"/>
                <w:szCs w:val="20"/>
              </w:rPr>
              <w:t>период 2023 и 2024 годов»</w:t>
            </w:r>
          </w:p>
        </w:tc>
      </w:tr>
      <w:tr w:rsidR="00F47843" w:rsidRPr="00F47843" w:rsidTr="00042B45">
        <w:trPr>
          <w:trHeight w:val="1613"/>
        </w:trPr>
        <w:tc>
          <w:tcPr>
            <w:tcW w:w="567" w:type="dxa"/>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9640" w:type="dxa"/>
            <w:gridSpan w:val="6"/>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b/>
                <w:bCs/>
                <w:color w:val="000000"/>
                <w:sz w:val="20"/>
                <w:szCs w:val="20"/>
              </w:rPr>
            </w:pPr>
            <w:r w:rsidRPr="00F47843">
              <w:rPr>
                <w:rFonts w:ascii="Arial" w:hAnsi="Arial" w:cs="Arial"/>
                <w:b/>
                <w:bCs/>
                <w:color w:val="000000"/>
                <w:sz w:val="20"/>
                <w:szCs w:val="20"/>
              </w:rPr>
              <w:t xml:space="preserve">Распределение </w:t>
            </w:r>
          </w:p>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бюджетных ассигнований по целевым статьям (муниципальным программам Михайловского сельского поселения Цивильского района Чувашской Республики), группам(группам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2022 год</w:t>
            </w:r>
          </w:p>
        </w:tc>
      </w:tr>
      <w:tr w:rsidR="00F47843" w:rsidRPr="00F47843" w:rsidTr="00042B45">
        <w:trPr>
          <w:trHeight w:val="345"/>
        </w:trPr>
        <w:tc>
          <w:tcPr>
            <w:tcW w:w="567" w:type="dxa"/>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9640" w:type="dxa"/>
            <w:gridSpan w:val="6"/>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(рублей)</w:t>
            </w:r>
          </w:p>
        </w:tc>
      </w:tr>
      <w:tr w:rsidR="00F47843" w:rsidRPr="00F47843" w:rsidTr="00042B45">
        <w:trPr>
          <w:trHeight w:val="2565"/>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Группа(группа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Подраздел</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Сумма</w:t>
            </w:r>
          </w:p>
        </w:tc>
      </w:tr>
      <w:tr w:rsidR="00F47843" w:rsidRPr="00F47843" w:rsidTr="00042B45">
        <w:trPr>
          <w:trHeight w:val="288"/>
        </w:trPr>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w:t>
            </w:r>
          </w:p>
        </w:tc>
        <w:tc>
          <w:tcPr>
            <w:tcW w:w="462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w:t>
            </w:r>
          </w:p>
        </w:tc>
        <w:tc>
          <w:tcPr>
            <w:tcW w:w="171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3</w:t>
            </w:r>
          </w:p>
        </w:tc>
        <w:tc>
          <w:tcPr>
            <w:tcW w:w="8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4</w:t>
            </w:r>
          </w:p>
        </w:tc>
        <w:tc>
          <w:tcPr>
            <w:tcW w:w="3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w:t>
            </w:r>
          </w:p>
        </w:tc>
        <w:tc>
          <w:tcPr>
            <w:tcW w:w="39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6</w:t>
            </w:r>
          </w:p>
        </w:tc>
        <w:tc>
          <w:tcPr>
            <w:tcW w:w="170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7</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Всего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6 340 933,70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 xml:space="preserve">Муниципальная программа "Развитие культуры и туризма"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Ц400000000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1 381 800,00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1.1.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Ц410000000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1 381 800,00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b/>
                <w:bCs/>
                <w:color w:val="000000"/>
                <w:sz w:val="20"/>
                <w:szCs w:val="20"/>
              </w:rPr>
            </w:pPr>
            <w:r w:rsidRPr="00F47843">
              <w:rPr>
                <w:rFonts w:ascii="Arial" w:hAnsi="Arial" w:cs="Arial"/>
                <w:b/>
                <w:bCs/>
                <w:color w:val="000000"/>
                <w:sz w:val="20"/>
                <w:szCs w:val="20"/>
              </w:rPr>
              <w:t>Основное мероприятие "Сохранение и развитие народного творчества"</w:t>
            </w:r>
          </w:p>
          <w:p w:rsidR="00F47843" w:rsidRPr="00F47843" w:rsidRDefault="00F47843" w:rsidP="00F47843">
            <w:pPr>
              <w:widowControl w:val="0"/>
              <w:autoSpaceDE w:val="0"/>
              <w:autoSpaceDN w:val="0"/>
              <w:adjustRightInd w:val="0"/>
              <w:rPr>
                <w:rFonts w:ascii="Arial" w:hAnsi="Arial" w:cs="Arial"/>
                <w:sz w:val="20"/>
                <w:szCs w:val="20"/>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Ц410700000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1 381 800,00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146 070,00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146 070,00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 кинематография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146 070,00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146 070,00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Межбюджетные трансферты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1 010 700,00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межбюджетные трансферты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1 010 700,00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 кинематография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1 010 700,00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1 010 700,00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 кинематография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2.</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Муниципальная  программа "Развитие физической культуры и спорта"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Ц500000000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2.1.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Ц510000000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"Физкультурно-оздоровительная и спортивно-массовая работа с населением"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Ц510100000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Организация и проведение официальных физкультурных мероприятий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Физическая культура и спорт</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Массовый спорт</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3.</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Ц800000000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3.1.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Ц810000000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Ц810400000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безопасность и правоохранительная деятельность</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4.</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Ц900000000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6 093,70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4.1.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Ц970000000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6 093,70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"Предупреждение и ликвидация болезней животных"</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Ц970100000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6 093,70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Сельское хозяйство и рыболовство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5.</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Муниципальная программа "Развитие транспортной системы"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Ч200000000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2 410 010,00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5.1.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Ч210000000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2 410 010,00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Ч210300000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2 410 010,00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437 210,00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437 210,00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437 210,00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437 210,00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437 210,00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6.</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 xml:space="preserve">Муниципальная программа "Управление общественными финансами и муниципальным долгом"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Ч400000000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104 150,00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6.1.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Ч410000000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104 150,00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Ч410100000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Резервный фонд администрации муниципального образования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средства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870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870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фонды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870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Ч410400000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99 150,00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91 494,45</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91 494,45</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оборона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91 494,45</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Мобилизационная и вневойсковая подготовка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91 494,45</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7 655,55</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7 655,55</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оборона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7 655,55</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Мобилизационная и вневойсковая подготовка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7 655,55</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7.</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 xml:space="preserve">Муниципальная программа "Развитие потенциала муниципального управления"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Ч500000000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1 431 700,00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7.1.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Обеспечение реализации муниципальной программы  "Развитие потенциала муниципального управления"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Ч5Э0000000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1 431 700,00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"Общепрограммные расходы"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Ч5Э0100000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1 431 700,00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функций муниципальных органов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1 428 600,00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1 356 400,00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1 356 400,00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1 356 400,00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1 356 400,00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69 200,00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69 200,00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69 200,00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69 200,00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Выполнение других обязательств муниципального образования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Ч5Э0173770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Ч5Э0173770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Ч5Э0173770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Ч5Э0173770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Другие общегосударственные вопросы</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Ч5Э0173770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8.</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Муниципальная программа "Модернизация и развитие сферы жилищно-коммунального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A100000000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509 600,00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8.1.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A110000000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45 120,00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"Обеспечение качества жилищно-коммунальных услуг"</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A110100000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45 120,00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8.2.</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A130000000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464 480,00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"Развитие систем водоснабжения муниципальных образований"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A130100000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464 480,00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A130173090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199 100,00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A130173090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199 100,00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A130173090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199 100,00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A130173090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199 100,00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A130173090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199 100,00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Эксплуатация, техническое содержание и обслуживание сетей водопровода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265 380,00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262 100,00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262 100,00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262 100,00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262 100,00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9.</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Муниципальная программа "Обеспечение граждан в Чувашской Республике доступным и комфортным жильем"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A200000000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9.1.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A210000000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"Обеспечение граждан доступным жильем"</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A210300000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Другие вопросы в области жилищно-коммунального хозяйства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10.</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Муниципальная  программа "Формирование современной городской среды на территории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A500000000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307 500,00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10.1.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A510000000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307 500,00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"Содействие благоустройству населенных пунктов Чувашской Республики"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A510200000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307 500,00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Уличное освещение</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287 500,00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287 500,00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287 500,00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287 500,00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Благоустройство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287 500,00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Реализация мероприятий по благоустройству территории</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Благоустройство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11.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Муниципальная программа "Комплексное развитие территории города Новочебоксарска"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A600000000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175 000,00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11.1.</w:t>
            </w:r>
          </w:p>
        </w:tc>
        <w:tc>
          <w:tcPr>
            <w:tcW w:w="462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"Создание и развитие инфраструктуры на территории города Новочебоксарска" муниципальной программы "Комплексное развитие территории города Новочебоксарска"</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A620000000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175 000,00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A620100000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175 000,00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Реализация инициативных проектов</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A620176570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A620176570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A620176570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A620176570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042B45">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62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Благоустройство</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A620176570</w:t>
            </w:r>
          </w:p>
        </w:tc>
        <w:tc>
          <w:tcPr>
            <w:tcW w:w="8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0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bl>
    <w:p w:rsidR="00F47843" w:rsidRPr="00F47843" w:rsidRDefault="00F47843" w:rsidP="00F47843">
      <w:pPr>
        <w:rPr>
          <w:rFonts w:ascii="Arial" w:hAnsi="Arial" w:cs="Arial"/>
          <w:sz w:val="20"/>
          <w:szCs w:val="20"/>
        </w:rPr>
      </w:pPr>
    </w:p>
    <w:tbl>
      <w:tblPr>
        <w:tblW w:w="10065" w:type="dxa"/>
        <w:tblInd w:w="-284" w:type="dxa"/>
        <w:tblLayout w:type="fixed"/>
        <w:tblLook w:val="0000" w:firstRow="0" w:lastRow="0" w:firstColumn="0" w:lastColumn="0" w:noHBand="0" w:noVBand="0"/>
      </w:tblPr>
      <w:tblGrid>
        <w:gridCol w:w="568"/>
        <w:gridCol w:w="4111"/>
        <w:gridCol w:w="1466"/>
        <w:gridCol w:w="566"/>
        <w:gridCol w:w="396"/>
        <w:gridCol w:w="398"/>
        <w:gridCol w:w="1325"/>
        <w:gridCol w:w="1235"/>
      </w:tblGrid>
      <w:tr w:rsidR="00F47843" w:rsidRPr="00F47843" w:rsidTr="00525669">
        <w:trPr>
          <w:trHeight w:val="468"/>
        </w:trPr>
        <w:tc>
          <w:tcPr>
            <w:tcW w:w="568" w:type="dxa"/>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9497" w:type="dxa"/>
            <w:gridSpan w:val="7"/>
            <w:tcMar>
              <w:top w:w="0" w:type="dxa"/>
              <w:left w:w="0" w:type="dxa"/>
              <w:bottom w:w="0" w:type="dxa"/>
              <w:right w:w="0" w:type="dxa"/>
            </w:tcMar>
            <w:vAlign w:val="center"/>
          </w:tcPr>
          <w:p w:rsidR="00042B45" w:rsidRDefault="00042B45" w:rsidP="00F47843">
            <w:pPr>
              <w:widowControl w:val="0"/>
              <w:autoSpaceDE w:val="0"/>
              <w:autoSpaceDN w:val="0"/>
              <w:adjustRightInd w:val="0"/>
              <w:ind w:left="-1844"/>
              <w:jc w:val="right"/>
              <w:rPr>
                <w:rFonts w:ascii="Arial" w:hAnsi="Arial" w:cs="Arial"/>
                <w:iCs/>
                <w:color w:val="000000"/>
                <w:sz w:val="20"/>
                <w:szCs w:val="20"/>
              </w:rPr>
            </w:pPr>
          </w:p>
          <w:p w:rsidR="00042B45" w:rsidRDefault="00042B45" w:rsidP="00F47843">
            <w:pPr>
              <w:widowControl w:val="0"/>
              <w:autoSpaceDE w:val="0"/>
              <w:autoSpaceDN w:val="0"/>
              <w:adjustRightInd w:val="0"/>
              <w:ind w:left="-1844"/>
              <w:jc w:val="right"/>
              <w:rPr>
                <w:rFonts w:ascii="Arial" w:hAnsi="Arial" w:cs="Arial"/>
                <w:iCs/>
                <w:color w:val="000000"/>
                <w:sz w:val="20"/>
                <w:szCs w:val="20"/>
              </w:rPr>
            </w:pPr>
          </w:p>
          <w:p w:rsidR="00042B45" w:rsidRDefault="00042B45" w:rsidP="00F47843">
            <w:pPr>
              <w:widowControl w:val="0"/>
              <w:autoSpaceDE w:val="0"/>
              <w:autoSpaceDN w:val="0"/>
              <w:adjustRightInd w:val="0"/>
              <w:ind w:left="-1844"/>
              <w:jc w:val="right"/>
              <w:rPr>
                <w:rFonts w:ascii="Arial" w:hAnsi="Arial" w:cs="Arial"/>
                <w:iCs/>
                <w:color w:val="000000"/>
                <w:sz w:val="20"/>
                <w:szCs w:val="20"/>
              </w:rPr>
            </w:pPr>
          </w:p>
          <w:p w:rsidR="00042B45" w:rsidRDefault="00042B45" w:rsidP="00F47843">
            <w:pPr>
              <w:widowControl w:val="0"/>
              <w:autoSpaceDE w:val="0"/>
              <w:autoSpaceDN w:val="0"/>
              <w:adjustRightInd w:val="0"/>
              <w:ind w:left="-1844"/>
              <w:jc w:val="right"/>
              <w:rPr>
                <w:rFonts w:ascii="Arial" w:hAnsi="Arial" w:cs="Arial"/>
                <w:iCs/>
                <w:color w:val="000000"/>
                <w:sz w:val="20"/>
                <w:szCs w:val="20"/>
              </w:rPr>
            </w:pPr>
          </w:p>
          <w:p w:rsidR="00042B45" w:rsidRDefault="00042B45" w:rsidP="00F47843">
            <w:pPr>
              <w:widowControl w:val="0"/>
              <w:autoSpaceDE w:val="0"/>
              <w:autoSpaceDN w:val="0"/>
              <w:adjustRightInd w:val="0"/>
              <w:ind w:left="-1844"/>
              <w:jc w:val="right"/>
              <w:rPr>
                <w:rFonts w:ascii="Arial" w:hAnsi="Arial" w:cs="Arial"/>
                <w:iCs/>
                <w:color w:val="000000"/>
                <w:sz w:val="20"/>
                <w:szCs w:val="20"/>
              </w:rPr>
            </w:pPr>
          </w:p>
          <w:p w:rsidR="00042B45" w:rsidRDefault="00042B45" w:rsidP="00F47843">
            <w:pPr>
              <w:widowControl w:val="0"/>
              <w:autoSpaceDE w:val="0"/>
              <w:autoSpaceDN w:val="0"/>
              <w:adjustRightInd w:val="0"/>
              <w:ind w:left="-1844"/>
              <w:jc w:val="right"/>
              <w:rPr>
                <w:rFonts w:ascii="Arial" w:hAnsi="Arial" w:cs="Arial"/>
                <w:iCs/>
                <w:color w:val="000000"/>
                <w:sz w:val="20"/>
                <w:szCs w:val="20"/>
              </w:rPr>
            </w:pPr>
          </w:p>
          <w:p w:rsidR="00042B45" w:rsidRDefault="00042B45" w:rsidP="00F47843">
            <w:pPr>
              <w:widowControl w:val="0"/>
              <w:autoSpaceDE w:val="0"/>
              <w:autoSpaceDN w:val="0"/>
              <w:adjustRightInd w:val="0"/>
              <w:ind w:left="-1844"/>
              <w:jc w:val="right"/>
              <w:rPr>
                <w:rFonts w:ascii="Arial" w:hAnsi="Arial" w:cs="Arial"/>
                <w:iCs/>
                <w:color w:val="000000"/>
                <w:sz w:val="20"/>
                <w:szCs w:val="20"/>
              </w:rPr>
            </w:pPr>
          </w:p>
          <w:p w:rsidR="00042B45" w:rsidRDefault="00042B45" w:rsidP="00F47843">
            <w:pPr>
              <w:widowControl w:val="0"/>
              <w:autoSpaceDE w:val="0"/>
              <w:autoSpaceDN w:val="0"/>
              <w:adjustRightInd w:val="0"/>
              <w:ind w:left="-1844"/>
              <w:jc w:val="right"/>
              <w:rPr>
                <w:rFonts w:ascii="Arial" w:hAnsi="Arial" w:cs="Arial"/>
                <w:iCs/>
                <w:color w:val="000000"/>
                <w:sz w:val="20"/>
                <w:szCs w:val="20"/>
              </w:rPr>
            </w:pPr>
          </w:p>
          <w:p w:rsidR="00042B45" w:rsidRDefault="00042B45" w:rsidP="00F47843">
            <w:pPr>
              <w:widowControl w:val="0"/>
              <w:autoSpaceDE w:val="0"/>
              <w:autoSpaceDN w:val="0"/>
              <w:adjustRightInd w:val="0"/>
              <w:ind w:left="-1844"/>
              <w:jc w:val="right"/>
              <w:rPr>
                <w:rFonts w:ascii="Arial" w:hAnsi="Arial" w:cs="Arial"/>
                <w:iCs/>
                <w:color w:val="000000"/>
                <w:sz w:val="20"/>
                <w:szCs w:val="20"/>
              </w:rPr>
            </w:pPr>
          </w:p>
          <w:p w:rsidR="00042B45" w:rsidRDefault="00042B45" w:rsidP="00F47843">
            <w:pPr>
              <w:widowControl w:val="0"/>
              <w:autoSpaceDE w:val="0"/>
              <w:autoSpaceDN w:val="0"/>
              <w:adjustRightInd w:val="0"/>
              <w:ind w:left="-1844"/>
              <w:jc w:val="right"/>
              <w:rPr>
                <w:rFonts w:ascii="Arial" w:hAnsi="Arial" w:cs="Arial"/>
                <w:iCs/>
                <w:color w:val="000000"/>
                <w:sz w:val="20"/>
                <w:szCs w:val="20"/>
              </w:rPr>
            </w:pPr>
          </w:p>
          <w:p w:rsidR="00F47843" w:rsidRPr="00F47843" w:rsidRDefault="00F47843" w:rsidP="00F47843">
            <w:pPr>
              <w:widowControl w:val="0"/>
              <w:autoSpaceDE w:val="0"/>
              <w:autoSpaceDN w:val="0"/>
              <w:adjustRightInd w:val="0"/>
              <w:ind w:left="-1844"/>
              <w:jc w:val="right"/>
              <w:rPr>
                <w:rFonts w:ascii="Arial" w:hAnsi="Arial" w:cs="Arial"/>
                <w:iCs/>
                <w:color w:val="000000"/>
                <w:sz w:val="20"/>
                <w:szCs w:val="20"/>
              </w:rPr>
            </w:pPr>
            <w:r w:rsidRPr="00F47843">
              <w:rPr>
                <w:rFonts w:ascii="Arial" w:hAnsi="Arial" w:cs="Arial"/>
                <w:iCs/>
                <w:color w:val="000000"/>
                <w:sz w:val="20"/>
                <w:szCs w:val="20"/>
              </w:rPr>
              <w:t>Приложение 7</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к  решению Собрания депутатов</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Михайловского сельского поселения Цивильского района Чувашской Республики</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«О бюджете Михайловского сельского поселения Цивильского района Чувашской Республики</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 xml:space="preserve">на 2022 год  и на плановый период 2023 и 2024 годов» </w:t>
            </w:r>
          </w:p>
          <w:p w:rsidR="00F47843" w:rsidRPr="00F47843" w:rsidRDefault="00F47843" w:rsidP="00F47843">
            <w:pPr>
              <w:widowControl w:val="0"/>
              <w:autoSpaceDE w:val="0"/>
              <w:autoSpaceDN w:val="0"/>
              <w:adjustRightInd w:val="0"/>
              <w:jc w:val="right"/>
              <w:rPr>
                <w:rFonts w:ascii="Arial" w:hAnsi="Arial" w:cs="Arial"/>
                <w:sz w:val="20"/>
                <w:szCs w:val="20"/>
              </w:rPr>
            </w:pPr>
          </w:p>
        </w:tc>
      </w:tr>
      <w:tr w:rsidR="00F47843" w:rsidRPr="00F47843" w:rsidTr="00525669">
        <w:trPr>
          <w:trHeight w:val="1785"/>
        </w:trPr>
        <w:tc>
          <w:tcPr>
            <w:tcW w:w="568" w:type="dxa"/>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sz w:val="20"/>
                <w:szCs w:val="20"/>
              </w:rPr>
              <w:t xml:space="preserve"> </w:t>
            </w:r>
          </w:p>
        </w:tc>
        <w:tc>
          <w:tcPr>
            <w:tcW w:w="9497" w:type="dxa"/>
            <w:gridSpan w:val="7"/>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b/>
                <w:bCs/>
                <w:color w:val="000000"/>
                <w:sz w:val="20"/>
                <w:szCs w:val="20"/>
              </w:rPr>
            </w:pPr>
            <w:r w:rsidRPr="00F47843">
              <w:rPr>
                <w:rFonts w:ascii="Arial" w:hAnsi="Arial" w:cs="Arial"/>
                <w:b/>
                <w:bCs/>
                <w:color w:val="000000"/>
                <w:sz w:val="20"/>
                <w:szCs w:val="20"/>
              </w:rPr>
              <w:t>Распределение</w:t>
            </w:r>
          </w:p>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бюджетных ассигнований по целевым статьям (муниципальным программам Михайловского сельского поселения Цивильского района Чувашской Республики), группам(группам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2023 и 2024 годы</w:t>
            </w:r>
          </w:p>
        </w:tc>
      </w:tr>
      <w:tr w:rsidR="00F47843" w:rsidRPr="00F47843" w:rsidTr="00525669">
        <w:trPr>
          <w:trHeight w:val="345"/>
        </w:trPr>
        <w:tc>
          <w:tcPr>
            <w:tcW w:w="568" w:type="dxa"/>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9497" w:type="dxa"/>
            <w:gridSpan w:val="7"/>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(рублей)</w:t>
            </w:r>
          </w:p>
        </w:tc>
      </w:tr>
      <w:tr w:rsidR="00F47843" w:rsidRPr="00F47843" w:rsidTr="00525669">
        <w:trPr>
          <w:trHeight w:val="273"/>
        </w:trPr>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Группа(группа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Подраздел</w:t>
            </w:r>
          </w:p>
        </w:tc>
        <w:tc>
          <w:tcPr>
            <w:tcW w:w="25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Сумма</w:t>
            </w:r>
          </w:p>
        </w:tc>
      </w:tr>
      <w:tr w:rsidR="00F47843" w:rsidRPr="00F47843" w:rsidTr="00525669">
        <w:trPr>
          <w:trHeight w:val="2712"/>
        </w:trPr>
        <w:tc>
          <w:tcPr>
            <w:tcW w:w="5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2024 год</w:t>
            </w:r>
          </w:p>
        </w:tc>
      </w:tr>
      <w:tr w:rsidR="00F47843" w:rsidRPr="00F47843" w:rsidTr="00525669">
        <w:trPr>
          <w:trHeight w:val="288"/>
        </w:trPr>
        <w:tc>
          <w:tcPr>
            <w:tcW w:w="56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w:t>
            </w:r>
          </w:p>
        </w:tc>
        <w:tc>
          <w:tcPr>
            <w:tcW w:w="411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w:t>
            </w:r>
          </w:p>
        </w:tc>
        <w:tc>
          <w:tcPr>
            <w:tcW w:w="146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3</w:t>
            </w:r>
          </w:p>
        </w:tc>
        <w:tc>
          <w:tcPr>
            <w:tcW w:w="56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4</w:t>
            </w:r>
          </w:p>
        </w:tc>
        <w:tc>
          <w:tcPr>
            <w:tcW w:w="39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w:t>
            </w:r>
          </w:p>
        </w:tc>
        <w:tc>
          <w:tcPr>
            <w:tcW w:w="39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6</w:t>
            </w:r>
          </w:p>
        </w:tc>
        <w:tc>
          <w:tcPr>
            <w:tcW w:w="13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7</w:t>
            </w:r>
          </w:p>
        </w:tc>
        <w:tc>
          <w:tcPr>
            <w:tcW w:w="12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Всего (без условно утвержденных расходов)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5 049 784,70</w:t>
            </w:r>
          </w:p>
        </w:tc>
        <w:tc>
          <w:tcPr>
            <w:tcW w:w="12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5 048 609,70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 xml:space="preserve">Муниципальная программа "Развитие культуры и туризма"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Ц400000000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419 700,00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389 400,00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1.1.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Ц410000000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419 700,00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389 400,00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b/>
                <w:bCs/>
                <w:color w:val="000000"/>
                <w:sz w:val="20"/>
                <w:szCs w:val="20"/>
              </w:rPr>
            </w:pPr>
            <w:r w:rsidRPr="00F47843">
              <w:rPr>
                <w:rFonts w:ascii="Arial" w:hAnsi="Arial" w:cs="Arial"/>
                <w:b/>
                <w:bCs/>
                <w:color w:val="000000"/>
                <w:sz w:val="20"/>
                <w:szCs w:val="20"/>
              </w:rPr>
              <w:t>Основное мероприятие "Сохранение и развитие народного творчества"</w:t>
            </w:r>
          </w:p>
          <w:p w:rsidR="00F47843" w:rsidRPr="00F47843" w:rsidRDefault="00F47843" w:rsidP="00F47843">
            <w:pPr>
              <w:widowControl w:val="0"/>
              <w:autoSpaceDE w:val="0"/>
              <w:autoSpaceDN w:val="0"/>
              <w:adjustRightInd w:val="0"/>
              <w:rPr>
                <w:rFonts w:ascii="Arial" w:hAnsi="Arial" w:cs="Arial"/>
                <w:sz w:val="20"/>
                <w:szCs w:val="20"/>
              </w:rPr>
            </w:pP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Ц410700000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419 700,00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389 400,00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194 670,00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164 370,00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194 670,00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164 370,00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 кинематография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194 670,00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164 370,00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194 670,00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164 370,00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 кинематография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Муниципальная  программа "Развитие физической культуры и спорта"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Ц500000000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2.1.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Ц510000000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"Физкультурно-оздоровительная и спортивно-массовая работа с населением"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Ц510100000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Организация и проведение официальных физкультурных мероприятий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Физическая культура и спорт</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Массовый спорт</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Ц800000000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3.1.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Ц810000000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Ц810400000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безопасность и правоохранительная деятельность</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Ц900000000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6 093,70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6 093,70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4.1.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Ц970000000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6 093,70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6 093,70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"Предупреждение и ликвидация болезней животных"</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Ц970100000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6 093,70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6 093,70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Сельское хозяйство и рыболовство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Муниципальная программа "Развитие транспортной системы"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Ч200000000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2 404 500,00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2 429 230,00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5.1.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Ч210000000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2 404 500,00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2 429 230,00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Ч210300000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2 404 500,00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2 429 230,00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347 440,00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361 040,00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347 440,00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361 040,00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347 440,00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361 040,00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347 440,00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361 040,00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347 440,00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361 040,00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284 260,00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295 390,00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284 260,00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295 390,00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284 260,00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295 390,00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284 260,00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295 390,00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284 260,00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295 390,00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 xml:space="preserve">Муниципальная программа "Управление общественными финансами и муниципальным долгом"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Ч400000000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107 811,00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112 206,00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6.1.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Ч410000000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107 811,00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112 206,00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Ч410100000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Резервный фонд администрации муниципального образования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средства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870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Общегосударственные вопросы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870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фонды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870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Ч410400000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102 811,00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107 206,00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93 944,45</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94 700,00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93 944,45</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94 700,00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оборона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93 944,45</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94 700,00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Мобилизационная и вневойсковая подготовка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93 944,45</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94 700,00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8 866,55</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12 506,00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8 866,55</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12 506,00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оборона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8 866,55</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12 506,00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Мобилизационная и вневойсковая подготовка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8 866,55</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12 506,00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7.</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 xml:space="preserve">Муниципальная программа "Развитие потенциала муниципального управления" </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Ч500000000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1 469 200,00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1 469 200,00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7.1.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Обеспечение реализации муниципальной программы  "Развитие потенциала муниципального управления"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Ч5Э0000000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1 469 200,00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1 469 200,00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"Общепрограммные расходы"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Ч5Э0100000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1 469 200,00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1 469 200,00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функций муниципальных органов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Общегосударственные вопросы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Общегосударственные вопросы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Общегосударственные вопросы</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8.</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Муниципальная программа "Модернизация и развитие сферы жилищно-коммунального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A100000000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315 000,00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315 000,00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8.1.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A110000000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45 120,00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45 120,00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"Обеспечение качества жилищно-коммунальных услуг"</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A110100000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45 120,00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45 120,00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8.2.</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A130000000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269 880,00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269 880,00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"Развитие систем водоснабжения муниципальных образований"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A130100000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269 880,00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269 880,00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Эксплуатация, техническое содержание и обслуживание сетей водопровода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9.</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Муниципальная программа "Обеспечение граждан в Чувашской Республике доступным и комфортным жильем"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A200000000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9.1.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A210000000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"Обеспечение граждан доступным жильем"</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A210300000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Другие вопросы в области жилищно-коммунального хозяйства</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10.</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Муниципальная  программа "Формирование современной городской среды на территории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A500000000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312 400,00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312 400,00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10.1.</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A510000000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312 400,00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312 400,00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Основное мероприятие "Содействие благоустройству населенных пунктов Чувашской Республики"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A510200000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312 400,00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312 400,00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Уличное освещение</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Благоустройство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Реализация мероприятий по благоустройству территории</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56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Благоустройство</w:t>
            </w:r>
          </w:p>
        </w:tc>
        <w:tc>
          <w:tcPr>
            <w:tcW w:w="14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56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39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39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3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c>
          <w:tcPr>
            <w:tcW w:w="12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bl>
    <w:p w:rsidR="00F47843" w:rsidRPr="00F47843" w:rsidRDefault="00F47843" w:rsidP="00F47843">
      <w:pPr>
        <w:rPr>
          <w:rFonts w:ascii="Arial" w:hAnsi="Arial" w:cs="Arial"/>
          <w:sz w:val="20"/>
          <w:szCs w:val="20"/>
        </w:rPr>
      </w:pPr>
    </w:p>
    <w:p w:rsidR="00F47843" w:rsidRPr="00F47843" w:rsidRDefault="00F47843" w:rsidP="00F47843">
      <w:pPr>
        <w:rPr>
          <w:rFonts w:ascii="Arial" w:hAnsi="Arial" w:cs="Arial"/>
          <w:sz w:val="20"/>
          <w:szCs w:val="20"/>
        </w:rPr>
      </w:pPr>
    </w:p>
    <w:p w:rsidR="00F47843" w:rsidRPr="00F47843" w:rsidRDefault="00F47843" w:rsidP="00F47843">
      <w:pPr>
        <w:jc w:val="center"/>
        <w:rPr>
          <w:rFonts w:ascii="Arial" w:hAnsi="Arial" w:cs="Arial"/>
          <w:sz w:val="20"/>
          <w:szCs w:val="20"/>
        </w:rPr>
      </w:pPr>
    </w:p>
    <w:tbl>
      <w:tblPr>
        <w:tblW w:w="9781" w:type="dxa"/>
        <w:tblInd w:w="142" w:type="dxa"/>
        <w:tblLayout w:type="fixed"/>
        <w:tblLook w:val="0000" w:firstRow="0" w:lastRow="0" w:firstColumn="0" w:lastColumn="0" w:noHBand="0" w:noVBand="0"/>
      </w:tblPr>
      <w:tblGrid>
        <w:gridCol w:w="4525"/>
        <w:gridCol w:w="611"/>
        <w:gridCol w:w="369"/>
        <w:gridCol w:w="408"/>
        <w:gridCol w:w="1731"/>
        <w:gridCol w:w="862"/>
        <w:gridCol w:w="1275"/>
      </w:tblGrid>
      <w:tr w:rsidR="00F47843" w:rsidRPr="00F47843" w:rsidTr="00525669">
        <w:trPr>
          <w:trHeight w:val="476"/>
        </w:trPr>
        <w:tc>
          <w:tcPr>
            <w:tcW w:w="9781" w:type="dxa"/>
            <w:gridSpan w:val="7"/>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Приложение 8</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к  решению Собрания депутатов</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Михайловского сельского поселения Цивильского района Чувашской Республики</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«О бюджете Михайловского сельского поселения Цивильского района Чувашской Республики</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 xml:space="preserve">на 2022 год  и на плановый период 2023 и 2024годов» </w:t>
            </w:r>
          </w:p>
          <w:p w:rsidR="00F47843" w:rsidRPr="00F47843" w:rsidRDefault="00F47843" w:rsidP="00F47843">
            <w:pPr>
              <w:widowControl w:val="0"/>
              <w:autoSpaceDE w:val="0"/>
              <w:autoSpaceDN w:val="0"/>
              <w:adjustRightInd w:val="0"/>
              <w:jc w:val="right"/>
              <w:rPr>
                <w:rFonts w:ascii="Arial" w:hAnsi="Arial" w:cs="Arial"/>
                <w:sz w:val="20"/>
                <w:szCs w:val="20"/>
              </w:rPr>
            </w:pPr>
          </w:p>
        </w:tc>
      </w:tr>
      <w:tr w:rsidR="00F47843" w:rsidRPr="00F47843" w:rsidTr="00525669">
        <w:trPr>
          <w:trHeight w:val="701"/>
        </w:trPr>
        <w:tc>
          <w:tcPr>
            <w:tcW w:w="9781" w:type="dxa"/>
            <w:gridSpan w:val="7"/>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b/>
                <w:bCs/>
                <w:color w:val="000000"/>
                <w:sz w:val="20"/>
                <w:szCs w:val="20"/>
              </w:rPr>
            </w:pPr>
          </w:p>
          <w:p w:rsidR="00F47843" w:rsidRPr="00F47843" w:rsidRDefault="00F47843" w:rsidP="00F47843">
            <w:pPr>
              <w:widowControl w:val="0"/>
              <w:autoSpaceDE w:val="0"/>
              <w:autoSpaceDN w:val="0"/>
              <w:adjustRightInd w:val="0"/>
              <w:jc w:val="center"/>
              <w:rPr>
                <w:rFonts w:ascii="Arial" w:hAnsi="Arial" w:cs="Arial"/>
                <w:b/>
                <w:bCs/>
                <w:color w:val="000000"/>
                <w:sz w:val="20"/>
                <w:szCs w:val="20"/>
              </w:rPr>
            </w:pPr>
          </w:p>
          <w:p w:rsidR="00F47843" w:rsidRPr="00F47843" w:rsidRDefault="00F47843" w:rsidP="00F47843">
            <w:pPr>
              <w:widowControl w:val="0"/>
              <w:autoSpaceDE w:val="0"/>
              <w:autoSpaceDN w:val="0"/>
              <w:adjustRightInd w:val="0"/>
              <w:jc w:val="center"/>
              <w:rPr>
                <w:rFonts w:ascii="Arial" w:hAnsi="Arial" w:cs="Arial"/>
                <w:b/>
                <w:bCs/>
                <w:color w:val="000000"/>
                <w:sz w:val="20"/>
                <w:szCs w:val="20"/>
              </w:rPr>
            </w:pPr>
            <w:r w:rsidRPr="00F47843">
              <w:rPr>
                <w:rFonts w:ascii="Arial" w:hAnsi="Arial" w:cs="Arial"/>
                <w:b/>
                <w:bCs/>
                <w:color w:val="000000"/>
                <w:sz w:val="20"/>
                <w:szCs w:val="20"/>
              </w:rPr>
              <w:t>Ведомственная структура расходов</w:t>
            </w:r>
          </w:p>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бюджета Михайловского сельского поселения Цивильского района Чувашской Республики на 2022 год</w:t>
            </w:r>
          </w:p>
        </w:tc>
      </w:tr>
      <w:tr w:rsidR="00F47843" w:rsidRPr="00F47843" w:rsidTr="00525669">
        <w:trPr>
          <w:trHeight w:val="345"/>
        </w:trPr>
        <w:tc>
          <w:tcPr>
            <w:tcW w:w="9781" w:type="dxa"/>
            <w:gridSpan w:val="7"/>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(рублей)</w:t>
            </w:r>
          </w:p>
        </w:tc>
      </w:tr>
      <w:tr w:rsidR="00F47843" w:rsidRPr="00F47843" w:rsidTr="00525669">
        <w:trPr>
          <w:trHeight w:val="2843"/>
        </w:trPr>
        <w:tc>
          <w:tcPr>
            <w:tcW w:w="45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Наименование</w:t>
            </w:r>
          </w:p>
        </w:tc>
        <w:tc>
          <w:tcPr>
            <w:tcW w:w="61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Главный распорядитель</w:t>
            </w:r>
          </w:p>
          <w:p w:rsidR="00F47843" w:rsidRPr="00F47843" w:rsidRDefault="00F47843" w:rsidP="00F47843">
            <w:pPr>
              <w:widowControl w:val="0"/>
              <w:autoSpaceDE w:val="0"/>
              <w:autoSpaceDN w:val="0"/>
              <w:adjustRightInd w:val="0"/>
              <w:jc w:val="center"/>
              <w:rPr>
                <w:rFonts w:ascii="Arial" w:hAnsi="Arial" w:cs="Arial"/>
                <w:sz w:val="20"/>
                <w:szCs w:val="20"/>
              </w:rPr>
            </w:pP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Группа(группа и подгруппа) вида расходов</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Сумма</w:t>
            </w:r>
          </w:p>
        </w:tc>
      </w:tr>
      <w:tr w:rsidR="00F47843" w:rsidRPr="00F47843" w:rsidTr="00525669">
        <w:trPr>
          <w:trHeight w:val="288"/>
        </w:trPr>
        <w:tc>
          <w:tcPr>
            <w:tcW w:w="45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w:t>
            </w:r>
          </w:p>
        </w:tc>
        <w:tc>
          <w:tcPr>
            <w:tcW w:w="61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w:t>
            </w:r>
          </w:p>
        </w:tc>
        <w:tc>
          <w:tcPr>
            <w:tcW w:w="36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3</w:t>
            </w:r>
          </w:p>
        </w:tc>
        <w:tc>
          <w:tcPr>
            <w:tcW w:w="4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4</w:t>
            </w:r>
          </w:p>
        </w:tc>
        <w:tc>
          <w:tcPr>
            <w:tcW w:w="173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w:t>
            </w:r>
          </w:p>
        </w:tc>
        <w:tc>
          <w:tcPr>
            <w:tcW w:w="86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6</w:t>
            </w:r>
          </w:p>
        </w:tc>
        <w:tc>
          <w:tcPr>
            <w:tcW w:w="127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7</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Всего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6 340 933,70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Администрация Михайловского сельского поселения Цивильского района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6 340 933,70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1 436 700,00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1 428 600,00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потенциала муниципального управления"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1 428 600,00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1 428 600,00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"Общепрограммные расходы"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1 428 600,00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функций муниципальных органов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1 428 600,00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1 356 400,00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1 356 400,00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69 200,00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69 200,00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фонды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Резервный фонд администрации муниципального образования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средства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870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Другие 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потенциала муниципального управления"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"Общепрограммные расходы"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Выполнение других обязательств муниципального образования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Ч5Э0173770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Ч5Э0173770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Ч5Э0173770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оборона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Мобилизационная и вневойсковая подготовка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99 150,00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91 494,45</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91 494,45</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7 655,55</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7 655,55</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безопасность и правоохранительная деятельность</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2 416 103,70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Сельское хозяйство и рыболовство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"Предупреждение и ликвидация болезней животных"</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2 410 010,00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"Развитие транспортной системы"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2 410 010,00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2 410 010,00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2 410 010,00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437 210,00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437 210,00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437 210,00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992 180,00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Коммунальное хозяйство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509 600,00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509 600,00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"Обеспечение качества жилищно-коммунальных услуг"</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464 480,00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систем водоснабжения муниципальных образований"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464 480,00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A130173090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199 100,00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A130173090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199 100,00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A130173090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199 100,00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Эксплуатация, техническое содержание и обслуживание сетей водопровода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265 380,00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262 100,00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262 100,00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Благоустройство</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482 500,00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307 500,00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307 500,00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307 500,00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Уличное освещение</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287 500,00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287 500,00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287 500,00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Реализация мероприятий по благоустройству территории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"Комплексное развитие сельских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Реализация инициативных проектов</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A620176570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A620176570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A620176570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175 000,00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Другие вопросы в области жилищно-коммунального хозяйства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"Обеспечение граждан доступным жильем"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 кинематография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культуры и туризма" </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color w:val="000000"/>
                <w:sz w:val="20"/>
                <w:szCs w:val="20"/>
              </w:rPr>
            </w:pPr>
            <w:r w:rsidRPr="00F47843">
              <w:rPr>
                <w:rFonts w:ascii="Arial" w:hAnsi="Arial" w:cs="Arial"/>
                <w:color w:val="000000"/>
                <w:sz w:val="20"/>
                <w:szCs w:val="20"/>
              </w:rPr>
              <w:t>Основное мероприятие "Сохранение и развитие народного творчества"</w:t>
            </w:r>
          </w:p>
          <w:p w:rsidR="00F47843" w:rsidRPr="00F47843" w:rsidRDefault="00F47843" w:rsidP="00F47843">
            <w:pPr>
              <w:widowControl w:val="0"/>
              <w:autoSpaceDE w:val="0"/>
              <w:autoSpaceDN w:val="0"/>
              <w:adjustRightInd w:val="0"/>
              <w:rPr>
                <w:rFonts w:ascii="Arial" w:hAnsi="Arial" w:cs="Arial"/>
                <w:sz w:val="20"/>
                <w:szCs w:val="20"/>
              </w:rPr>
            </w:pP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1 381 800,00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146 070,00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146 070,00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Межбюджетные трансферты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1 010 700,00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межбюджетные трансферты</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1 010 700,00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Физическая культура и спорт</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Массовый спорт</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"Развитие физической культуры и спорта"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Ц500000000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Ц510000000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Ц510100000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Организация и проведение официальных физкультурных мероприятий</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452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3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6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bl>
    <w:p w:rsidR="00F47843" w:rsidRPr="00F47843" w:rsidRDefault="00F47843" w:rsidP="00F47843">
      <w:pPr>
        <w:rPr>
          <w:rFonts w:ascii="Arial" w:hAnsi="Arial" w:cs="Arial"/>
          <w:sz w:val="20"/>
          <w:szCs w:val="20"/>
        </w:rPr>
      </w:pPr>
    </w:p>
    <w:tbl>
      <w:tblPr>
        <w:tblW w:w="9923" w:type="dxa"/>
        <w:tblLayout w:type="fixed"/>
        <w:tblLook w:val="0000" w:firstRow="0" w:lastRow="0" w:firstColumn="0" w:lastColumn="0" w:noHBand="0" w:noVBand="0"/>
      </w:tblPr>
      <w:tblGrid>
        <w:gridCol w:w="3578"/>
        <w:gridCol w:w="628"/>
        <w:gridCol w:w="369"/>
        <w:gridCol w:w="408"/>
        <w:gridCol w:w="1712"/>
        <w:gridCol w:w="835"/>
        <w:gridCol w:w="1183"/>
        <w:gridCol w:w="1210"/>
      </w:tblGrid>
      <w:tr w:rsidR="00F47843" w:rsidRPr="00F47843" w:rsidTr="00525669">
        <w:trPr>
          <w:trHeight w:val="452"/>
        </w:trPr>
        <w:tc>
          <w:tcPr>
            <w:tcW w:w="9923" w:type="dxa"/>
            <w:gridSpan w:val="8"/>
            <w:tcMar>
              <w:top w:w="0" w:type="dxa"/>
              <w:left w:w="0" w:type="dxa"/>
              <w:bottom w:w="0" w:type="dxa"/>
              <w:right w:w="0" w:type="dxa"/>
            </w:tcMar>
            <w:vAlign w:val="center"/>
          </w:tcPr>
          <w:p w:rsidR="00F47843" w:rsidRPr="00F47843" w:rsidRDefault="00F47843" w:rsidP="00F47843">
            <w:pPr>
              <w:widowControl w:val="0"/>
              <w:autoSpaceDE w:val="0"/>
              <w:autoSpaceDN w:val="0"/>
              <w:adjustRightInd w:val="0"/>
              <w:rPr>
                <w:rFonts w:ascii="Arial" w:hAnsi="Arial" w:cs="Arial"/>
                <w:iCs/>
                <w:color w:val="000000"/>
                <w:sz w:val="20"/>
                <w:szCs w:val="20"/>
              </w:rPr>
            </w:pP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Приложение 9</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к  решению Собрания депутатов</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Михайловского сельского поселения Цивильского района Чувашской Республики</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«О бюджете Михайловского сельского поселения Цивильского района Чувашской Республики</w:t>
            </w:r>
          </w:p>
          <w:p w:rsidR="00F47843" w:rsidRPr="00F47843" w:rsidRDefault="00F47843" w:rsidP="00F47843">
            <w:pPr>
              <w:widowControl w:val="0"/>
              <w:autoSpaceDE w:val="0"/>
              <w:autoSpaceDN w:val="0"/>
              <w:adjustRightInd w:val="0"/>
              <w:jc w:val="right"/>
              <w:rPr>
                <w:rFonts w:ascii="Arial" w:hAnsi="Arial" w:cs="Arial"/>
                <w:iCs/>
                <w:color w:val="000000"/>
                <w:sz w:val="20"/>
                <w:szCs w:val="20"/>
              </w:rPr>
            </w:pPr>
            <w:r w:rsidRPr="00F47843">
              <w:rPr>
                <w:rFonts w:ascii="Arial" w:hAnsi="Arial" w:cs="Arial"/>
                <w:iCs/>
                <w:color w:val="000000"/>
                <w:sz w:val="20"/>
                <w:szCs w:val="20"/>
              </w:rPr>
              <w:t xml:space="preserve">на 2022 год  и на плановый период 2023 и 2024 годов»  </w:t>
            </w:r>
          </w:p>
          <w:p w:rsidR="00F47843" w:rsidRPr="00F47843" w:rsidRDefault="00F47843" w:rsidP="00F47843">
            <w:pPr>
              <w:widowControl w:val="0"/>
              <w:autoSpaceDE w:val="0"/>
              <w:autoSpaceDN w:val="0"/>
              <w:adjustRightInd w:val="0"/>
              <w:jc w:val="right"/>
              <w:rPr>
                <w:rFonts w:ascii="Arial" w:hAnsi="Arial" w:cs="Arial"/>
                <w:sz w:val="20"/>
                <w:szCs w:val="20"/>
              </w:rPr>
            </w:pPr>
          </w:p>
        </w:tc>
      </w:tr>
      <w:tr w:rsidR="00F47843" w:rsidRPr="00F47843" w:rsidTr="00525669">
        <w:trPr>
          <w:trHeight w:val="763"/>
        </w:trPr>
        <w:tc>
          <w:tcPr>
            <w:tcW w:w="9923" w:type="dxa"/>
            <w:gridSpan w:val="8"/>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b/>
                <w:bCs/>
                <w:color w:val="000000"/>
                <w:sz w:val="20"/>
                <w:szCs w:val="20"/>
              </w:rPr>
            </w:pPr>
            <w:r w:rsidRPr="00F47843">
              <w:rPr>
                <w:rFonts w:ascii="Arial" w:hAnsi="Arial" w:cs="Arial"/>
                <w:b/>
                <w:bCs/>
                <w:color w:val="000000"/>
                <w:sz w:val="20"/>
                <w:szCs w:val="20"/>
              </w:rPr>
              <w:t xml:space="preserve">Ведомственная структура расходов </w:t>
            </w:r>
          </w:p>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бюджета Михайловского сельского поселения Цивильского района Чувашской Республики на 2023 и 2024 годы</w:t>
            </w:r>
          </w:p>
        </w:tc>
      </w:tr>
      <w:tr w:rsidR="00F47843" w:rsidRPr="00F47843" w:rsidTr="00525669">
        <w:trPr>
          <w:trHeight w:val="345"/>
        </w:trPr>
        <w:tc>
          <w:tcPr>
            <w:tcW w:w="9923" w:type="dxa"/>
            <w:gridSpan w:val="8"/>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(рублей)</w:t>
            </w:r>
          </w:p>
        </w:tc>
      </w:tr>
      <w:tr w:rsidR="00F47843" w:rsidRPr="00F47843" w:rsidTr="00525669">
        <w:trPr>
          <w:trHeight w:val="2535"/>
        </w:trPr>
        <w:tc>
          <w:tcPr>
            <w:tcW w:w="3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Наименование</w:t>
            </w:r>
          </w:p>
        </w:tc>
        <w:tc>
          <w:tcPr>
            <w:tcW w:w="62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Главный распорядитель</w:t>
            </w:r>
          </w:p>
          <w:p w:rsidR="00F47843" w:rsidRPr="00F47843" w:rsidRDefault="00F47843" w:rsidP="00F47843">
            <w:pPr>
              <w:widowControl w:val="0"/>
              <w:autoSpaceDE w:val="0"/>
              <w:autoSpaceDN w:val="0"/>
              <w:adjustRightInd w:val="0"/>
              <w:jc w:val="center"/>
              <w:rPr>
                <w:rFonts w:ascii="Arial" w:hAnsi="Arial" w:cs="Arial"/>
                <w:sz w:val="20"/>
                <w:szCs w:val="20"/>
              </w:rPr>
            </w:pP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Подраздел</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Целевая статья (муниципальные программы)</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Группа(группа и подгруппа) вида расходов</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2023 год</w:t>
            </w:r>
          </w:p>
        </w:tc>
        <w:tc>
          <w:tcPr>
            <w:tcW w:w="12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2024 год</w:t>
            </w:r>
          </w:p>
        </w:tc>
      </w:tr>
      <w:tr w:rsidR="00F47843" w:rsidRPr="00F47843" w:rsidTr="00525669">
        <w:trPr>
          <w:trHeight w:val="288"/>
        </w:trPr>
        <w:tc>
          <w:tcPr>
            <w:tcW w:w="357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w:t>
            </w:r>
          </w:p>
        </w:tc>
        <w:tc>
          <w:tcPr>
            <w:tcW w:w="62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w:t>
            </w:r>
          </w:p>
        </w:tc>
        <w:tc>
          <w:tcPr>
            <w:tcW w:w="36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3</w:t>
            </w:r>
          </w:p>
        </w:tc>
        <w:tc>
          <w:tcPr>
            <w:tcW w:w="40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4</w:t>
            </w:r>
          </w:p>
        </w:tc>
        <w:tc>
          <w:tcPr>
            <w:tcW w:w="1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5</w:t>
            </w:r>
          </w:p>
        </w:tc>
        <w:tc>
          <w:tcPr>
            <w:tcW w:w="83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6</w:t>
            </w:r>
          </w:p>
        </w:tc>
        <w:tc>
          <w:tcPr>
            <w:tcW w:w="118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7</w:t>
            </w:r>
          </w:p>
        </w:tc>
        <w:tc>
          <w:tcPr>
            <w:tcW w:w="121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Всего (без условно утвержденных расходов)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47843" w:rsidRPr="00F47843" w:rsidRDefault="00F47843" w:rsidP="00F47843">
            <w:pPr>
              <w:widowControl w:val="0"/>
              <w:autoSpaceDE w:val="0"/>
              <w:autoSpaceDN w:val="0"/>
              <w:adjustRightInd w:val="0"/>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5 049 784,70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5 048 609,70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b/>
                <w:bCs/>
                <w:color w:val="000000"/>
                <w:sz w:val="20"/>
                <w:szCs w:val="20"/>
              </w:rPr>
              <w:t>Администрация Михайловского сельского поселения Цивильского района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b/>
                <w:bCs/>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5 049 784,70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b/>
                <w:bCs/>
                <w:color w:val="000000"/>
                <w:sz w:val="20"/>
                <w:szCs w:val="20"/>
              </w:rPr>
              <w:t>5 048 609,70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Общегосударственные вопросы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1 474 200,00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1 474 200,00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потенциала муниципального управления"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"Общепрограммные расходы"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функций муниципальных органов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1 469 200,00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1 396 700,00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69 500,00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Ч5Э0100200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фонды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Резервный фонд администрации муниципального образования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Резервные средства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Ч410173430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870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оборона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Мобилизационная и вневойсковая подготовка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102 811,00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107 206,00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93 944,45</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94 700,00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Расходы на выплаты персоналу государственных (муниципальных) органов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120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93 944,45</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94 700,00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8 866,55</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12 506,00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Ч410451180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8 866,55</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12 506,00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безопасность и правоохранительная деятельность</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10</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Ц810470280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10 000,00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Национальная экономика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2 410 593,70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2 435 323,70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Сельское хозяйство и рыболовство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"Предупреждение и ликвидация болезней животных"</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Ц970112750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6 093,70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Дорожное хозяйство (дорожные фонды)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2 404 500,00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2 429 230,00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"Развитие транспортной системы"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2 404 500,00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2 429 230,00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2 404 500,00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2 429 230,00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2 404 500,00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2 429 230,00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347 440,00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361 040,00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347 440,00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361 040,00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347 440,00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361 040,00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284 260,00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295 390,00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284 260,00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295 390,00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Ч210374192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284 260,00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295 390,00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Ч2103S4191</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1 275 800,00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04</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09</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Ч2103S4192</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497 000,00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Жилищно-коммунальное хозяйство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627 480,00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627 480,00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Коммунальное хозяйство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"Обеспечение качества жилищно-коммунальных услуг"</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A110170230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45 120,00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"Развитие систем водоснабжения муниципальных образований"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Эксплуатация, техническое содержание и обслуживание сетей водопровода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269 880,00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266 600,00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A130174870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3 280,00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Благоустройство</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312 400,00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Уличное освещение</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292 400,00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Реализация мероприятий по благоустройству территории</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03</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A510277420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20 000,00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Другие вопросы в области жилищно-коммунального хозяйства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"Обеспечение граждан доступным жильем"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05</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A210312980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80,00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 кинематография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Культура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 xml:space="preserve">Муниципальная программа "Развитие культуры и туризма" </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color w:val="000000"/>
                <w:sz w:val="20"/>
                <w:szCs w:val="20"/>
              </w:rPr>
            </w:pPr>
            <w:r w:rsidRPr="00F47843">
              <w:rPr>
                <w:rFonts w:ascii="Arial" w:hAnsi="Arial" w:cs="Arial"/>
                <w:color w:val="000000"/>
                <w:sz w:val="20"/>
                <w:szCs w:val="20"/>
              </w:rPr>
              <w:t>Основное мероприятие "Сохранение и развитие народного творчества"</w:t>
            </w:r>
          </w:p>
          <w:p w:rsidR="00F47843" w:rsidRPr="00F47843" w:rsidRDefault="00F47843" w:rsidP="00F47843">
            <w:pPr>
              <w:widowControl w:val="0"/>
              <w:autoSpaceDE w:val="0"/>
              <w:autoSpaceDN w:val="0"/>
              <w:adjustRightInd w:val="0"/>
              <w:rPr>
                <w:rFonts w:ascii="Arial" w:hAnsi="Arial" w:cs="Arial"/>
                <w:sz w:val="20"/>
                <w:szCs w:val="20"/>
              </w:rPr>
            </w:pP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419 700,00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389 400,00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194 670,00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164 370,00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194 670,00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164 370,00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бюджетные ассигнования</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Уплата налогов, сборов и иных платежей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08</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01</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Ц41077A390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850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225 030,00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Физическая культура и спорт</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Массовый спорт</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Муниципальная  программа "Развитие физической культуры и спорта"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Ц500000000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Ц510000000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Ц510100000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Организация и проведение официальных физкультурных мероприятий</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Закупка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200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r w:rsidR="00F47843" w:rsidRPr="00F47843" w:rsidTr="00525669">
        <w:trPr>
          <w:trHeight w:val="288"/>
        </w:trPr>
        <w:tc>
          <w:tcPr>
            <w:tcW w:w="35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47843" w:rsidRPr="00F47843" w:rsidRDefault="00F47843" w:rsidP="00F47843">
            <w:pPr>
              <w:widowControl w:val="0"/>
              <w:autoSpaceDE w:val="0"/>
              <w:autoSpaceDN w:val="0"/>
              <w:adjustRightInd w:val="0"/>
              <w:rPr>
                <w:rFonts w:ascii="Arial" w:hAnsi="Arial" w:cs="Arial"/>
                <w:sz w:val="20"/>
                <w:szCs w:val="20"/>
              </w:rPr>
            </w:pPr>
            <w:r w:rsidRPr="00F4784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993</w:t>
            </w:r>
          </w:p>
        </w:tc>
        <w:tc>
          <w:tcPr>
            <w:tcW w:w="36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11</w:t>
            </w:r>
          </w:p>
        </w:tc>
        <w:tc>
          <w:tcPr>
            <w:tcW w:w="40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02</w:t>
            </w:r>
          </w:p>
        </w:tc>
        <w:tc>
          <w:tcPr>
            <w:tcW w:w="1712"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Ц510171390</w:t>
            </w:r>
          </w:p>
        </w:tc>
        <w:tc>
          <w:tcPr>
            <w:tcW w:w="83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center"/>
              <w:rPr>
                <w:rFonts w:ascii="Arial" w:hAnsi="Arial" w:cs="Arial"/>
                <w:sz w:val="20"/>
                <w:szCs w:val="20"/>
              </w:rPr>
            </w:pPr>
            <w:r w:rsidRPr="00F47843">
              <w:rPr>
                <w:rFonts w:ascii="Arial" w:hAnsi="Arial" w:cs="Arial"/>
                <w:color w:val="000000"/>
                <w:sz w:val="20"/>
                <w:szCs w:val="20"/>
              </w:rPr>
              <w:t>240</w:t>
            </w:r>
          </w:p>
        </w:tc>
        <w:tc>
          <w:tcPr>
            <w:tcW w:w="11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c>
          <w:tcPr>
            <w:tcW w:w="121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47843" w:rsidRPr="00F47843" w:rsidRDefault="00F47843" w:rsidP="00F47843">
            <w:pPr>
              <w:widowControl w:val="0"/>
              <w:autoSpaceDE w:val="0"/>
              <w:autoSpaceDN w:val="0"/>
              <w:adjustRightInd w:val="0"/>
              <w:jc w:val="right"/>
              <w:rPr>
                <w:rFonts w:ascii="Arial" w:hAnsi="Arial" w:cs="Arial"/>
                <w:sz w:val="20"/>
                <w:szCs w:val="20"/>
              </w:rPr>
            </w:pPr>
            <w:r w:rsidRPr="00F47843">
              <w:rPr>
                <w:rFonts w:ascii="Arial" w:hAnsi="Arial" w:cs="Arial"/>
                <w:color w:val="000000"/>
                <w:sz w:val="20"/>
                <w:szCs w:val="20"/>
              </w:rPr>
              <w:t>5 000,00</w:t>
            </w:r>
          </w:p>
        </w:tc>
      </w:tr>
    </w:tbl>
    <w:p w:rsidR="00F47843" w:rsidRPr="00F47843" w:rsidRDefault="00F47843" w:rsidP="00F47843">
      <w:pPr>
        <w:rPr>
          <w:rFonts w:ascii="Arial" w:hAnsi="Arial" w:cs="Arial"/>
          <w:sz w:val="20"/>
          <w:szCs w:val="20"/>
        </w:rPr>
      </w:pPr>
    </w:p>
    <w:p w:rsidR="00F47843" w:rsidRPr="00F47843" w:rsidRDefault="00F47843" w:rsidP="00F47843">
      <w:pPr>
        <w:ind w:firstLine="540"/>
        <w:jc w:val="right"/>
        <w:rPr>
          <w:rFonts w:ascii="Arial" w:hAnsi="Arial" w:cs="Arial"/>
          <w:sz w:val="20"/>
          <w:szCs w:val="20"/>
        </w:rPr>
      </w:pPr>
    </w:p>
    <w:p w:rsidR="00F47843" w:rsidRPr="00F47843" w:rsidRDefault="00F47843" w:rsidP="00F47843">
      <w:pPr>
        <w:ind w:firstLine="540"/>
        <w:jc w:val="right"/>
        <w:rPr>
          <w:rFonts w:ascii="Arial" w:hAnsi="Arial" w:cs="Arial"/>
          <w:sz w:val="20"/>
          <w:szCs w:val="20"/>
        </w:rPr>
      </w:pP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Приложение 10</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к решению Собрания депутатов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Цивильского района Чувашской Республики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«О бюджете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 Цивильского района</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Чувашской Республики на 2022 год 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на плановый период 2023 и 2024 годов»</w:t>
      </w:r>
    </w:p>
    <w:p w:rsidR="00F47843" w:rsidRPr="00F47843" w:rsidRDefault="00F47843" w:rsidP="00F47843">
      <w:pPr>
        <w:ind w:firstLine="540"/>
        <w:jc w:val="center"/>
        <w:rPr>
          <w:rFonts w:ascii="Arial" w:hAnsi="Arial" w:cs="Arial"/>
          <w:sz w:val="20"/>
          <w:szCs w:val="20"/>
        </w:rPr>
      </w:pPr>
      <w:r w:rsidRPr="00F47843">
        <w:rPr>
          <w:rFonts w:ascii="Arial" w:hAnsi="Arial" w:cs="Arial"/>
          <w:sz w:val="20"/>
          <w:szCs w:val="20"/>
        </w:rPr>
        <w:t xml:space="preserve"> </w:t>
      </w: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Источники</w:t>
      </w: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 xml:space="preserve">внутреннего финансирования дефицита бюджета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поселения Цивильского района Чувашской Республики на 2022 год</w:t>
      </w:r>
    </w:p>
    <w:p w:rsidR="00F47843" w:rsidRPr="00F47843" w:rsidRDefault="00F47843" w:rsidP="00F47843">
      <w:pPr>
        <w:ind w:firstLine="54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F47843" w:rsidRPr="00F47843" w:rsidTr="00525669">
        <w:tc>
          <w:tcPr>
            <w:tcW w:w="3284"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Код бюджетной классификации Российской Федерации</w:t>
            </w:r>
          </w:p>
        </w:tc>
        <w:tc>
          <w:tcPr>
            <w:tcW w:w="3284"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Наименование</w:t>
            </w:r>
          </w:p>
        </w:tc>
        <w:tc>
          <w:tcPr>
            <w:tcW w:w="3285"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Сумма, рублей</w:t>
            </w:r>
          </w:p>
        </w:tc>
      </w:tr>
      <w:tr w:rsidR="00F47843" w:rsidRPr="00F47843" w:rsidTr="00525669">
        <w:tc>
          <w:tcPr>
            <w:tcW w:w="3284"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000 01 05 00 00 00 0000 000</w:t>
            </w:r>
          </w:p>
        </w:tc>
        <w:tc>
          <w:tcPr>
            <w:tcW w:w="3284" w:type="dxa"/>
            <w:shd w:val="clear" w:color="auto" w:fill="auto"/>
          </w:tcPr>
          <w:p w:rsidR="00F47843" w:rsidRPr="00F47843" w:rsidRDefault="00F47843" w:rsidP="00F47843">
            <w:pPr>
              <w:jc w:val="both"/>
              <w:rPr>
                <w:rFonts w:ascii="Arial" w:hAnsi="Arial" w:cs="Arial"/>
                <w:sz w:val="20"/>
                <w:szCs w:val="20"/>
              </w:rPr>
            </w:pPr>
            <w:r w:rsidRPr="00F47843">
              <w:rPr>
                <w:rFonts w:ascii="Arial" w:hAnsi="Arial" w:cs="Arial"/>
                <w:sz w:val="20"/>
                <w:szCs w:val="20"/>
              </w:rPr>
              <w:t>Изменение остатков средств на счетах по учету средств бюджета</w:t>
            </w:r>
          </w:p>
        </w:tc>
        <w:tc>
          <w:tcPr>
            <w:tcW w:w="3285" w:type="dxa"/>
            <w:shd w:val="clear" w:color="auto" w:fill="auto"/>
          </w:tcPr>
          <w:p w:rsidR="00F47843" w:rsidRPr="00F47843" w:rsidRDefault="00F47843" w:rsidP="00F47843">
            <w:pPr>
              <w:jc w:val="center"/>
              <w:rPr>
                <w:rFonts w:ascii="Arial" w:hAnsi="Arial" w:cs="Arial"/>
                <w:sz w:val="20"/>
                <w:szCs w:val="20"/>
              </w:rPr>
            </w:pPr>
          </w:p>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r>
    </w:tbl>
    <w:p w:rsidR="00F47843" w:rsidRPr="00F47843" w:rsidRDefault="00F47843" w:rsidP="00F47843">
      <w:pPr>
        <w:rPr>
          <w:rFonts w:ascii="Arial" w:hAnsi="Arial" w:cs="Arial"/>
          <w:sz w:val="20"/>
          <w:szCs w:val="20"/>
        </w:rPr>
      </w:pPr>
    </w:p>
    <w:p w:rsidR="00F47843" w:rsidRPr="00F47843" w:rsidRDefault="00F47843" w:rsidP="00F47843">
      <w:pPr>
        <w:ind w:firstLine="540"/>
        <w:jc w:val="right"/>
        <w:rPr>
          <w:rFonts w:ascii="Arial" w:hAnsi="Arial" w:cs="Arial"/>
          <w:sz w:val="20"/>
          <w:szCs w:val="20"/>
        </w:rPr>
      </w:pP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Приложение 11</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к решению Собрания депутатов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Цивильского района Чувашской Республики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«О бюджете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 Цивильского района</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Чувашской Республики на 2022 год 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на плановый период 2023 и 2024 годов»</w:t>
      </w:r>
    </w:p>
    <w:p w:rsidR="00F47843" w:rsidRPr="00F47843" w:rsidRDefault="00F47843" w:rsidP="00F47843">
      <w:pPr>
        <w:ind w:firstLine="540"/>
        <w:jc w:val="center"/>
        <w:rPr>
          <w:rFonts w:ascii="Arial" w:hAnsi="Arial" w:cs="Arial"/>
          <w:sz w:val="20"/>
          <w:szCs w:val="20"/>
        </w:rPr>
      </w:pPr>
      <w:r w:rsidRPr="00F47843">
        <w:rPr>
          <w:rFonts w:ascii="Arial" w:hAnsi="Arial" w:cs="Arial"/>
          <w:sz w:val="20"/>
          <w:szCs w:val="20"/>
        </w:rPr>
        <w:t xml:space="preserve">                                                                                      </w:t>
      </w: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Источники</w:t>
      </w: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 xml:space="preserve">внутреннего финансирования дефицита бюджета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поселения Цивильского района Чувашской Республики на 2023 и 2024 годов</w:t>
      </w:r>
    </w:p>
    <w:p w:rsidR="00F47843" w:rsidRPr="00F47843" w:rsidRDefault="00F47843" w:rsidP="00F47843">
      <w:pPr>
        <w:ind w:firstLine="54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1608"/>
        <w:gridCol w:w="1677"/>
      </w:tblGrid>
      <w:tr w:rsidR="00F47843" w:rsidRPr="00F47843" w:rsidTr="00525669">
        <w:trPr>
          <w:trHeight w:val="492"/>
        </w:trPr>
        <w:tc>
          <w:tcPr>
            <w:tcW w:w="3284"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Код бюджетной классификации Российской Федерации</w:t>
            </w:r>
          </w:p>
        </w:tc>
        <w:tc>
          <w:tcPr>
            <w:tcW w:w="3284"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Наименование</w:t>
            </w:r>
          </w:p>
        </w:tc>
        <w:tc>
          <w:tcPr>
            <w:tcW w:w="3285" w:type="dxa"/>
            <w:gridSpan w:val="2"/>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Сумма, рублей</w:t>
            </w:r>
          </w:p>
        </w:tc>
      </w:tr>
      <w:tr w:rsidR="00F47843" w:rsidRPr="00F47843" w:rsidTr="00525669">
        <w:trPr>
          <w:trHeight w:val="336"/>
        </w:trPr>
        <w:tc>
          <w:tcPr>
            <w:tcW w:w="3284" w:type="dxa"/>
            <w:vMerge/>
            <w:shd w:val="clear" w:color="auto" w:fill="auto"/>
          </w:tcPr>
          <w:p w:rsidR="00F47843" w:rsidRPr="00F47843" w:rsidRDefault="00F47843" w:rsidP="00F47843">
            <w:pPr>
              <w:jc w:val="center"/>
              <w:rPr>
                <w:rFonts w:ascii="Arial" w:hAnsi="Arial" w:cs="Arial"/>
                <w:sz w:val="20"/>
                <w:szCs w:val="20"/>
              </w:rPr>
            </w:pPr>
          </w:p>
        </w:tc>
        <w:tc>
          <w:tcPr>
            <w:tcW w:w="3284" w:type="dxa"/>
            <w:vMerge/>
            <w:shd w:val="clear" w:color="auto" w:fill="auto"/>
          </w:tcPr>
          <w:p w:rsidR="00F47843" w:rsidRPr="00F47843" w:rsidRDefault="00F47843" w:rsidP="00F47843">
            <w:pPr>
              <w:jc w:val="center"/>
              <w:rPr>
                <w:rFonts w:ascii="Arial" w:hAnsi="Arial" w:cs="Arial"/>
                <w:sz w:val="20"/>
                <w:szCs w:val="20"/>
              </w:rPr>
            </w:pPr>
          </w:p>
        </w:tc>
        <w:tc>
          <w:tcPr>
            <w:tcW w:w="1608" w:type="dxa"/>
            <w:shd w:val="clear" w:color="auto" w:fill="auto"/>
          </w:tcPr>
          <w:p w:rsidR="00F47843" w:rsidRPr="00F47843" w:rsidRDefault="00F47843" w:rsidP="00F47843">
            <w:pPr>
              <w:jc w:val="center"/>
              <w:rPr>
                <w:rFonts w:ascii="Arial" w:hAnsi="Arial" w:cs="Arial"/>
                <w:sz w:val="20"/>
                <w:szCs w:val="20"/>
              </w:rPr>
            </w:pPr>
          </w:p>
          <w:p w:rsidR="00F47843" w:rsidRPr="00F47843" w:rsidRDefault="00F47843" w:rsidP="00F47843">
            <w:pPr>
              <w:jc w:val="center"/>
              <w:rPr>
                <w:rFonts w:ascii="Arial" w:hAnsi="Arial" w:cs="Arial"/>
                <w:sz w:val="20"/>
                <w:szCs w:val="20"/>
              </w:rPr>
            </w:pPr>
          </w:p>
          <w:p w:rsidR="00F47843" w:rsidRPr="00F47843" w:rsidRDefault="00F47843" w:rsidP="00F47843">
            <w:pPr>
              <w:jc w:val="center"/>
              <w:rPr>
                <w:rFonts w:ascii="Arial" w:hAnsi="Arial" w:cs="Arial"/>
                <w:sz w:val="20"/>
                <w:szCs w:val="20"/>
              </w:rPr>
            </w:pPr>
            <w:r w:rsidRPr="00F47843">
              <w:rPr>
                <w:rFonts w:ascii="Arial" w:hAnsi="Arial" w:cs="Arial"/>
                <w:sz w:val="20"/>
                <w:szCs w:val="20"/>
              </w:rPr>
              <w:t>2023 год</w:t>
            </w:r>
          </w:p>
        </w:tc>
        <w:tc>
          <w:tcPr>
            <w:tcW w:w="1677" w:type="dxa"/>
            <w:shd w:val="clear" w:color="auto" w:fill="auto"/>
          </w:tcPr>
          <w:p w:rsidR="00F47843" w:rsidRPr="00F47843" w:rsidRDefault="00F47843" w:rsidP="00F47843">
            <w:pPr>
              <w:jc w:val="center"/>
              <w:rPr>
                <w:rFonts w:ascii="Arial" w:hAnsi="Arial" w:cs="Arial"/>
                <w:sz w:val="20"/>
                <w:szCs w:val="20"/>
              </w:rPr>
            </w:pPr>
          </w:p>
          <w:p w:rsidR="00F47843" w:rsidRPr="00F47843" w:rsidRDefault="00F47843" w:rsidP="00F47843">
            <w:pPr>
              <w:rPr>
                <w:rFonts w:ascii="Arial" w:hAnsi="Arial" w:cs="Arial"/>
                <w:sz w:val="20"/>
                <w:szCs w:val="20"/>
              </w:rPr>
            </w:pPr>
          </w:p>
          <w:p w:rsidR="00F47843" w:rsidRPr="00F47843" w:rsidRDefault="00F47843" w:rsidP="00F47843">
            <w:pPr>
              <w:rPr>
                <w:rFonts w:ascii="Arial" w:hAnsi="Arial" w:cs="Arial"/>
                <w:sz w:val="20"/>
                <w:szCs w:val="20"/>
              </w:rPr>
            </w:pPr>
            <w:r w:rsidRPr="00F47843">
              <w:rPr>
                <w:rFonts w:ascii="Arial" w:hAnsi="Arial" w:cs="Arial"/>
                <w:sz w:val="20"/>
                <w:szCs w:val="20"/>
              </w:rPr>
              <w:t>2024 год</w:t>
            </w:r>
          </w:p>
        </w:tc>
      </w:tr>
      <w:tr w:rsidR="00F47843" w:rsidRPr="00F47843" w:rsidTr="00525669">
        <w:tc>
          <w:tcPr>
            <w:tcW w:w="3284"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000 01 05 00 00 00 0000 000</w:t>
            </w:r>
          </w:p>
        </w:tc>
        <w:tc>
          <w:tcPr>
            <w:tcW w:w="3284" w:type="dxa"/>
            <w:shd w:val="clear" w:color="auto" w:fill="auto"/>
          </w:tcPr>
          <w:p w:rsidR="00F47843" w:rsidRPr="00F47843" w:rsidRDefault="00F47843" w:rsidP="00F47843">
            <w:pPr>
              <w:jc w:val="both"/>
              <w:rPr>
                <w:rFonts w:ascii="Arial" w:hAnsi="Arial" w:cs="Arial"/>
                <w:sz w:val="20"/>
                <w:szCs w:val="20"/>
              </w:rPr>
            </w:pPr>
            <w:r w:rsidRPr="00F47843">
              <w:rPr>
                <w:rFonts w:ascii="Arial" w:hAnsi="Arial" w:cs="Arial"/>
                <w:sz w:val="20"/>
                <w:szCs w:val="20"/>
              </w:rPr>
              <w:t>Изменение остатков средств на счетах по учету средств бюджета</w:t>
            </w:r>
          </w:p>
        </w:tc>
        <w:tc>
          <w:tcPr>
            <w:tcW w:w="1608" w:type="dxa"/>
            <w:shd w:val="clear" w:color="auto" w:fill="auto"/>
            <w:vAlign w:val="center"/>
          </w:tcPr>
          <w:p w:rsidR="00F47843" w:rsidRPr="00F47843" w:rsidRDefault="00F47843" w:rsidP="00F47843">
            <w:pPr>
              <w:jc w:val="center"/>
              <w:rPr>
                <w:rFonts w:ascii="Arial" w:hAnsi="Arial" w:cs="Arial"/>
                <w:sz w:val="20"/>
                <w:szCs w:val="20"/>
              </w:rPr>
            </w:pPr>
            <w:r w:rsidRPr="00F47843">
              <w:rPr>
                <w:rFonts w:ascii="Arial" w:hAnsi="Arial" w:cs="Arial"/>
                <w:sz w:val="20"/>
                <w:szCs w:val="20"/>
              </w:rPr>
              <w:t>151 800,00</w:t>
            </w:r>
          </w:p>
        </w:tc>
        <w:tc>
          <w:tcPr>
            <w:tcW w:w="1677" w:type="dxa"/>
            <w:shd w:val="clear" w:color="auto" w:fill="auto"/>
            <w:vAlign w:val="center"/>
          </w:tcPr>
          <w:p w:rsidR="00F47843" w:rsidRPr="00F47843" w:rsidRDefault="00F47843" w:rsidP="00F47843">
            <w:pPr>
              <w:jc w:val="center"/>
              <w:rPr>
                <w:rFonts w:ascii="Arial" w:hAnsi="Arial" w:cs="Arial"/>
                <w:sz w:val="20"/>
                <w:szCs w:val="20"/>
              </w:rPr>
            </w:pPr>
            <w:r w:rsidRPr="00F47843">
              <w:rPr>
                <w:rFonts w:ascii="Arial" w:hAnsi="Arial" w:cs="Arial"/>
                <w:sz w:val="20"/>
                <w:szCs w:val="20"/>
              </w:rPr>
              <w:t>157 800,00</w:t>
            </w:r>
          </w:p>
        </w:tc>
      </w:tr>
    </w:tbl>
    <w:p w:rsidR="00F47843" w:rsidRPr="00F47843" w:rsidRDefault="00F47843" w:rsidP="00F47843">
      <w:pPr>
        <w:rPr>
          <w:rFonts w:ascii="Arial" w:hAnsi="Arial" w:cs="Arial"/>
          <w:sz w:val="20"/>
          <w:szCs w:val="20"/>
        </w:rPr>
      </w:pPr>
    </w:p>
    <w:p w:rsidR="00F47843" w:rsidRPr="00F47843" w:rsidRDefault="00F47843" w:rsidP="00F47843">
      <w:pPr>
        <w:ind w:firstLine="540"/>
        <w:jc w:val="right"/>
        <w:rPr>
          <w:rFonts w:ascii="Arial" w:hAnsi="Arial" w:cs="Arial"/>
          <w:sz w:val="20"/>
          <w:szCs w:val="20"/>
        </w:rPr>
      </w:pP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Приложение 12</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к решению Собрания депутатов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Цивильского района Чувашской Республики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«О бюджете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 Цивильского района</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Чувашской Республики на 2022 год 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на плановый период 2023 и 2024 годов»</w:t>
      </w:r>
    </w:p>
    <w:p w:rsidR="00F47843" w:rsidRPr="00F47843" w:rsidRDefault="00F47843" w:rsidP="00F47843">
      <w:pPr>
        <w:ind w:firstLine="540"/>
        <w:jc w:val="center"/>
        <w:rPr>
          <w:rFonts w:ascii="Arial" w:hAnsi="Arial" w:cs="Arial"/>
          <w:sz w:val="20"/>
          <w:szCs w:val="20"/>
        </w:rPr>
      </w:pPr>
      <w:r w:rsidRPr="00F47843">
        <w:rPr>
          <w:rFonts w:ascii="Arial" w:hAnsi="Arial" w:cs="Arial"/>
          <w:sz w:val="20"/>
          <w:szCs w:val="20"/>
        </w:rPr>
        <w:t xml:space="preserve">                                                                                                              </w:t>
      </w:r>
    </w:p>
    <w:p w:rsidR="00F47843" w:rsidRPr="00F47843" w:rsidRDefault="00F47843" w:rsidP="00F47843">
      <w:pPr>
        <w:ind w:firstLine="540"/>
        <w:jc w:val="center"/>
        <w:rPr>
          <w:rFonts w:ascii="Arial" w:hAnsi="Arial" w:cs="Arial"/>
          <w:b/>
          <w:sz w:val="20"/>
          <w:szCs w:val="20"/>
        </w:rPr>
      </w:pP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 xml:space="preserve">Программа муниципальных внутренних заимствований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поселения Цивильского района Чувашской Республики на 2022 год</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3060"/>
        <w:gridCol w:w="3085"/>
      </w:tblGrid>
      <w:tr w:rsidR="00F47843" w:rsidRPr="00F47843" w:rsidTr="00525669">
        <w:tc>
          <w:tcPr>
            <w:tcW w:w="540"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 п/п</w:t>
            </w:r>
          </w:p>
        </w:tc>
        <w:tc>
          <w:tcPr>
            <w:tcW w:w="3060"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Муниципальные внутренние заимствования</w:t>
            </w:r>
          </w:p>
        </w:tc>
        <w:tc>
          <w:tcPr>
            <w:tcW w:w="3060"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Привлечение</w:t>
            </w:r>
          </w:p>
        </w:tc>
        <w:tc>
          <w:tcPr>
            <w:tcW w:w="3085"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Погашение</w:t>
            </w:r>
          </w:p>
        </w:tc>
      </w:tr>
      <w:tr w:rsidR="00F47843" w:rsidRPr="00F47843" w:rsidTr="00525669">
        <w:tc>
          <w:tcPr>
            <w:tcW w:w="540" w:type="dxa"/>
            <w:shd w:val="clear" w:color="auto" w:fill="auto"/>
          </w:tcPr>
          <w:p w:rsidR="00F47843" w:rsidRPr="00F47843" w:rsidRDefault="00F47843" w:rsidP="00F47843">
            <w:pPr>
              <w:rPr>
                <w:rFonts w:ascii="Arial" w:hAnsi="Arial" w:cs="Arial"/>
                <w:sz w:val="20"/>
                <w:szCs w:val="20"/>
              </w:rPr>
            </w:pPr>
            <w:r w:rsidRPr="00F47843">
              <w:rPr>
                <w:rFonts w:ascii="Arial" w:hAnsi="Arial" w:cs="Arial"/>
                <w:sz w:val="20"/>
                <w:szCs w:val="20"/>
              </w:rPr>
              <w:t>1.</w:t>
            </w:r>
          </w:p>
        </w:tc>
        <w:tc>
          <w:tcPr>
            <w:tcW w:w="3060" w:type="dxa"/>
            <w:shd w:val="clear" w:color="auto" w:fill="auto"/>
          </w:tcPr>
          <w:p w:rsidR="00F47843" w:rsidRPr="00F47843" w:rsidRDefault="00F47843" w:rsidP="00F47843">
            <w:pPr>
              <w:rPr>
                <w:rFonts w:ascii="Arial" w:hAnsi="Arial" w:cs="Arial"/>
                <w:sz w:val="20"/>
                <w:szCs w:val="20"/>
              </w:rPr>
            </w:pPr>
            <w:r w:rsidRPr="00F47843">
              <w:rPr>
                <w:rFonts w:ascii="Arial" w:hAnsi="Arial" w:cs="Arial"/>
                <w:sz w:val="20"/>
                <w:szCs w:val="20"/>
              </w:rPr>
              <w:t>Бюджетные кредиты от других бюджетов бюджетной системы Российской Федерации</w:t>
            </w:r>
          </w:p>
        </w:tc>
        <w:tc>
          <w:tcPr>
            <w:tcW w:w="3060"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c>
          <w:tcPr>
            <w:tcW w:w="3085"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r>
    </w:tbl>
    <w:p w:rsidR="00F47843" w:rsidRPr="00F47843" w:rsidRDefault="00F47843" w:rsidP="00F47843">
      <w:pPr>
        <w:rPr>
          <w:rFonts w:ascii="Arial" w:hAnsi="Arial" w:cs="Arial"/>
          <w:sz w:val="20"/>
          <w:szCs w:val="20"/>
        </w:rPr>
      </w:pPr>
    </w:p>
    <w:p w:rsidR="00F47843" w:rsidRPr="00F47843" w:rsidRDefault="00F47843" w:rsidP="00F47843">
      <w:pPr>
        <w:ind w:firstLine="540"/>
        <w:jc w:val="right"/>
        <w:rPr>
          <w:rFonts w:ascii="Arial" w:hAnsi="Arial" w:cs="Arial"/>
          <w:sz w:val="20"/>
          <w:szCs w:val="20"/>
        </w:rPr>
      </w:pP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Приложение 13</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к решению Собрания депутатов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Цивильского района Чувашской Республики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«О бюджете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 Цивильского района</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Чувашской Республики на 2022 год 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на плановый период 2023 и 2024 годов»</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                                                                                                            </w:t>
      </w:r>
    </w:p>
    <w:p w:rsidR="00F47843" w:rsidRPr="00F47843" w:rsidRDefault="00F47843" w:rsidP="00F47843">
      <w:pPr>
        <w:ind w:firstLine="540"/>
        <w:jc w:val="center"/>
        <w:rPr>
          <w:rFonts w:ascii="Arial" w:hAnsi="Arial" w:cs="Arial"/>
          <w:b/>
          <w:sz w:val="20"/>
          <w:szCs w:val="20"/>
        </w:rPr>
      </w:pP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 xml:space="preserve">Программа муниципальных внутренних заимствований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 xml:space="preserve">поселения Цивильского района Чувашской Республики на 2023 и 2024 годов </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1572"/>
        <w:gridCol w:w="1488"/>
        <w:gridCol w:w="1548"/>
        <w:gridCol w:w="1537"/>
      </w:tblGrid>
      <w:tr w:rsidR="00F47843" w:rsidRPr="00F47843" w:rsidTr="00525669">
        <w:trPr>
          <w:trHeight w:val="312"/>
        </w:trPr>
        <w:tc>
          <w:tcPr>
            <w:tcW w:w="540"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 п/п</w:t>
            </w:r>
          </w:p>
        </w:tc>
        <w:tc>
          <w:tcPr>
            <w:tcW w:w="3060"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Муниципальные внутренние заимствования</w:t>
            </w:r>
          </w:p>
        </w:tc>
        <w:tc>
          <w:tcPr>
            <w:tcW w:w="3060" w:type="dxa"/>
            <w:gridSpan w:val="2"/>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Привлечение</w:t>
            </w:r>
          </w:p>
        </w:tc>
        <w:tc>
          <w:tcPr>
            <w:tcW w:w="3085" w:type="dxa"/>
            <w:gridSpan w:val="2"/>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Погашение</w:t>
            </w:r>
          </w:p>
        </w:tc>
      </w:tr>
      <w:tr w:rsidR="00F47843" w:rsidRPr="00F47843" w:rsidTr="00525669">
        <w:trPr>
          <w:trHeight w:val="240"/>
        </w:trPr>
        <w:tc>
          <w:tcPr>
            <w:tcW w:w="540" w:type="dxa"/>
            <w:vMerge/>
            <w:shd w:val="clear" w:color="auto" w:fill="auto"/>
          </w:tcPr>
          <w:p w:rsidR="00F47843" w:rsidRPr="00F47843" w:rsidRDefault="00F47843" w:rsidP="00F47843">
            <w:pPr>
              <w:jc w:val="center"/>
              <w:rPr>
                <w:rFonts w:ascii="Arial" w:hAnsi="Arial" w:cs="Arial"/>
                <w:sz w:val="20"/>
                <w:szCs w:val="20"/>
              </w:rPr>
            </w:pPr>
          </w:p>
        </w:tc>
        <w:tc>
          <w:tcPr>
            <w:tcW w:w="3060" w:type="dxa"/>
            <w:vMerge/>
            <w:shd w:val="clear" w:color="auto" w:fill="auto"/>
          </w:tcPr>
          <w:p w:rsidR="00F47843" w:rsidRPr="00F47843" w:rsidRDefault="00F47843" w:rsidP="00F47843">
            <w:pPr>
              <w:jc w:val="center"/>
              <w:rPr>
                <w:rFonts w:ascii="Arial" w:hAnsi="Arial" w:cs="Arial"/>
                <w:sz w:val="20"/>
                <w:szCs w:val="20"/>
              </w:rPr>
            </w:pPr>
          </w:p>
        </w:tc>
        <w:tc>
          <w:tcPr>
            <w:tcW w:w="1572"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2023 год</w:t>
            </w:r>
          </w:p>
        </w:tc>
        <w:tc>
          <w:tcPr>
            <w:tcW w:w="148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2024 год</w:t>
            </w:r>
          </w:p>
        </w:tc>
        <w:tc>
          <w:tcPr>
            <w:tcW w:w="154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2023год</w:t>
            </w:r>
          </w:p>
        </w:tc>
        <w:tc>
          <w:tcPr>
            <w:tcW w:w="1537"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2024 год</w:t>
            </w:r>
          </w:p>
        </w:tc>
      </w:tr>
      <w:tr w:rsidR="00F47843" w:rsidRPr="00F47843" w:rsidTr="00525669">
        <w:tc>
          <w:tcPr>
            <w:tcW w:w="540" w:type="dxa"/>
            <w:shd w:val="clear" w:color="auto" w:fill="auto"/>
          </w:tcPr>
          <w:p w:rsidR="00F47843" w:rsidRPr="00F47843" w:rsidRDefault="00F47843" w:rsidP="00F47843">
            <w:pPr>
              <w:rPr>
                <w:rFonts w:ascii="Arial" w:hAnsi="Arial" w:cs="Arial"/>
                <w:sz w:val="20"/>
                <w:szCs w:val="20"/>
              </w:rPr>
            </w:pPr>
            <w:r w:rsidRPr="00F47843">
              <w:rPr>
                <w:rFonts w:ascii="Arial" w:hAnsi="Arial" w:cs="Arial"/>
                <w:sz w:val="20"/>
                <w:szCs w:val="20"/>
              </w:rPr>
              <w:t>1.</w:t>
            </w:r>
          </w:p>
        </w:tc>
        <w:tc>
          <w:tcPr>
            <w:tcW w:w="3060" w:type="dxa"/>
            <w:shd w:val="clear" w:color="auto" w:fill="auto"/>
          </w:tcPr>
          <w:p w:rsidR="00F47843" w:rsidRPr="00F47843" w:rsidRDefault="00F47843" w:rsidP="00F47843">
            <w:pPr>
              <w:rPr>
                <w:rFonts w:ascii="Arial" w:hAnsi="Arial" w:cs="Arial"/>
                <w:sz w:val="20"/>
                <w:szCs w:val="20"/>
              </w:rPr>
            </w:pPr>
            <w:r w:rsidRPr="00F47843">
              <w:rPr>
                <w:rFonts w:ascii="Arial" w:hAnsi="Arial" w:cs="Arial"/>
                <w:sz w:val="20"/>
                <w:szCs w:val="20"/>
              </w:rPr>
              <w:t>Бюджетные кредиты от других бюджетов бюджетной системы Российской Федерации</w:t>
            </w:r>
          </w:p>
        </w:tc>
        <w:tc>
          <w:tcPr>
            <w:tcW w:w="1572"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0,00</w:t>
            </w:r>
          </w:p>
        </w:tc>
        <w:tc>
          <w:tcPr>
            <w:tcW w:w="148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c>
          <w:tcPr>
            <w:tcW w:w="154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c>
          <w:tcPr>
            <w:tcW w:w="1537"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r>
    </w:tbl>
    <w:p w:rsidR="00F47843" w:rsidRPr="00F47843" w:rsidRDefault="00F47843" w:rsidP="00F47843">
      <w:pPr>
        <w:ind w:firstLine="540"/>
        <w:jc w:val="right"/>
        <w:rPr>
          <w:rFonts w:ascii="Arial" w:hAnsi="Arial" w:cs="Arial"/>
          <w:sz w:val="20"/>
          <w:szCs w:val="20"/>
        </w:rPr>
      </w:pPr>
    </w:p>
    <w:p w:rsidR="00F47843" w:rsidRPr="00F47843" w:rsidRDefault="00F47843" w:rsidP="00F47843">
      <w:pPr>
        <w:ind w:firstLine="540"/>
        <w:jc w:val="right"/>
        <w:rPr>
          <w:rFonts w:ascii="Arial" w:hAnsi="Arial" w:cs="Arial"/>
          <w:sz w:val="20"/>
          <w:szCs w:val="20"/>
        </w:rPr>
      </w:pPr>
    </w:p>
    <w:p w:rsidR="00F47843" w:rsidRPr="00F47843" w:rsidRDefault="00F47843" w:rsidP="00F47843">
      <w:pPr>
        <w:ind w:firstLine="540"/>
        <w:jc w:val="right"/>
        <w:rPr>
          <w:rFonts w:ascii="Arial" w:hAnsi="Arial" w:cs="Arial"/>
          <w:sz w:val="20"/>
          <w:szCs w:val="20"/>
        </w:rPr>
      </w:pP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Приложение 14</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к решению Собрания депутатов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Цивильского района Чувашской Республики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«О бюджете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 xml:space="preserve"> поселения Цивильского района</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Чувашской Республики на 2022 год 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на плановый период 2023 и 2024 годов»</w:t>
      </w:r>
    </w:p>
    <w:p w:rsidR="00F47843" w:rsidRPr="00F47843" w:rsidRDefault="00F47843" w:rsidP="00F47843">
      <w:pPr>
        <w:ind w:firstLine="540"/>
        <w:jc w:val="center"/>
        <w:rPr>
          <w:rFonts w:ascii="Arial" w:hAnsi="Arial" w:cs="Arial"/>
          <w:sz w:val="20"/>
          <w:szCs w:val="20"/>
        </w:rPr>
      </w:pPr>
      <w:r w:rsidRPr="00F47843">
        <w:rPr>
          <w:rFonts w:ascii="Arial" w:hAnsi="Arial" w:cs="Arial"/>
          <w:sz w:val="20"/>
          <w:szCs w:val="20"/>
        </w:rPr>
        <w:t xml:space="preserve">                                                                                                              </w:t>
      </w: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 xml:space="preserve">Программа муниципальных гарантий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поселения Цивильского района Чувашской Республики в валюте Российской Федерации на 2022 год</w:t>
      </w:r>
    </w:p>
    <w:p w:rsidR="00F47843" w:rsidRPr="00F47843" w:rsidRDefault="00F47843" w:rsidP="00F47843">
      <w:pPr>
        <w:ind w:firstLine="540"/>
        <w:jc w:val="center"/>
        <w:rPr>
          <w:rFonts w:ascii="Arial" w:hAnsi="Arial" w:cs="Arial"/>
          <w:b/>
          <w:sz w:val="20"/>
          <w:szCs w:val="20"/>
        </w:rPr>
      </w:pPr>
    </w:p>
    <w:p w:rsidR="00F47843" w:rsidRPr="00F47843" w:rsidRDefault="00F47843" w:rsidP="00F47843">
      <w:pPr>
        <w:jc w:val="both"/>
        <w:rPr>
          <w:rFonts w:ascii="Arial" w:hAnsi="Arial" w:cs="Arial"/>
          <w:b/>
          <w:sz w:val="20"/>
          <w:szCs w:val="20"/>
        </w:rPr>
      </w:pPr>
      <w:r w:rsidRPr="00F47843">
        <w:rPr>
          <w:rFonts w:ascii="Arial" w:hAnsi="Arial" w:cs="Arial"/>
          <w:b/>
          <w:sz w:val="20"/>
          <w:szCs w:val="20"/>
        </w:rPr>
        <w:t xml:space="preserve">1.1. Перечень подлежащих предоставлению в 2022 году муниципальных  гарантий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 xml:space="preserve">поселения Цивильского района Чувашской Республики </w:t>
      </w:r>
    </w:p>
    <w:p w:rsidR="00F47843" w:rsidRPr="00F47843" w:rsidRDefault="00F47843" w:rsidP="00F47843">
      <w:pPr>
        <w:ind w:firstLine="54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2410"/>
        <w:gridCol w:w="2268"/>
        <w:gridCol w:w="1665"/>
      </w:tblGrid>
      <w:tr w:rsidR="00F47843" w:rsidRPr="00F47843" w:rsidTr="00525669">
        <w:tc>
          <w:tcPr>
            <w:tcW w:w="64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w:t>
            </w:r>
          </w:p>
          <w:p w:rsidR="00F47843" w:rsidRPr="00F47843" w:rsidRDefault="00F47843" w:rsidP="00F47843">
            <w:pPr>
              <w:jc w:val="center"/>
              <w:rPr>
                <w:rFonts w:ascii="Arial" w:hAnsi="Arial" w:cs="Arial"/>
                <w:sz w:val="20"/>
                <w:szCs w:val="20"/>
              </w:rPr>
            </w:pPr>
            <w:r w:rsidRPr="00F47843">
              <w:rPr>
                <w:rFonts w:ascii="Arial" w:hAnsi="Arial" w:cs="Arial"/>
                <w:sz w:val="20"/>
                <w:szCs w:val="20"/>
              </w:rPr>
              <w:t>п/п</w:t>
            </w:r>
          </w:p>
        </w:tc>
        <w:tc>
          <w:tcPr>
            <w:tcW w:w="2862"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Наименование принципала</w:t>
            </w:r>
          </w:p>
        </w:tc>
        <w:tc>
          <w:tcPr>
            <w:tcW w:w="2410"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Цель гарантирования</w:t>
            </w:r>
          </w:p>
        </w:tc>
        <w:tc>
          <w:tcPr>
            <w:tcW w:w="226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 xml:space="preserve">Сумма муниципальной гарантии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r w:rsidRPr="00F47843">
              <w:rPr>
                <w:rFonts w:ascii="Arial" w:hAnsi="Arial" w:cs="Arial"/>
                <w:b/>
                <w:sz w:val="20"/>
                <w:szCs w:val="20"/>
              </w:rPr>
              <w:t xml:space="preserve"> </w:t>
            </w:r>
            <w:r w:rsidRPr="00F47843">
              <w:rPr>
                <w:rFonts w:ascii="Arial" w:hAnsi="Arial" w:cs="Arial"/>
                <w:sz w:val="20"/>
                <w:szCs w:val="20"/>
              </w:rPr>
              <w:t>Цивильского района, рублей</w:t>
            </w:r>
          </w:p>
        </w:tc>
        <w:tc>
          <w:tcPr>
            <w:tcW w:w="1665"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Наличие права регрессного требования</w:t>
            </w:r>
          </w:p>
        </w:tc>
      </w:tr>
      <w:tr w:rsidR="00F47843" w:rsidRPr="00F47843" w:rsidTr="00525669">
        <w:tc>
          <w:tcPr>
            <w:tcW w:w="64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1.</w:t>
            </w:r>
          </w:p>
        </w:tc>
        <w:tc>
          <w:tcPr>
            <w:tcW w:w="2862" w:type="dxa"/>
            <w:shd w:val="clear" w:color="auto" w:fill="auto"/>
          </w:tcPr>
          <w:p w:rsidR="00F47843" w:rsidRPr="00F47843" w:rsidRDefault="00F47843" w:rsidP="00F47843">
            <w:pPr>
              <w:rPr>
                <w:rFonts w:ascii="Arial" w:hAnsi="Arial" w:cs="Arial"/>
                <w:sz w:val="20"/>
                <w:szCs w:val="20"/>
              </w:rPr>
            </w:pPr>
            <w:r w:rsidRPr="00F47843">
              <w:rPr>
                <w:rFonts w:ascii="Arial" w:hAnsi="Arial" w:cs="Arial"/>
                <w:sz w:val="20"/>
                <w:szCs w:val="20"/>
              </w:rPr>
              <w:t>Общий объем предоставления муниципальных гарантий</w:t>
            </w:r>
          </w:p>
          <w:p w:rsidR="00F47843" w:rsidRPr="00F47843" w:rsidRDefault="00F47843" w:rsidP="00F47843">
            <w:pPr>
              <w:rPr>
                <w:rFonts w:ascii="Arial" w:hAnsi="Arial" w:cs="Arial"/>
                <w:sz w:val="20"/>
                <w:szCs w:val="20"/>
              </w:rPr>
            </w:pP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r w:rsidRPr="00F47843">
              <w:rPr>
                <w:rFonts w:ascii="Arial" w:hAnsi="Arial" w:cs="Arial"/>
                <w:b/>
                <w:sz w:val="20"/>
                <w:szCs w:val="20"/>
              </w:rPr>
              <w:t xml:space="preserve"> </w:t>
            </w:r>
            <w:r w:rsidRPr="00F47843">
              <w:rPr>
                <w:rFonts w:ascii="Arial" w:hAnsi="Arial" w:cs="Arial"/>
                <w:sz w:val="20"/>
                <w:szCs w:val="20"/>
              </w:rPr>
              <w:t>Цивильского района Чувашской Республики</w:t>
            </w:r>
            <w:r w:rsidRPr="00F47843">
              <w:rPr>
                <w:rFonts w:ascii="Arial" w:hAnsi="Arial" w:cs="Arial"/>
                <w:sz w:val="20"/>
                <w:szCs w:val="20"/>
              </w:rPr>
              <w:tab/>
              <w:t xml:space="preserve">     </w:t>
            </w:r>
            <w:r w:rsidRPr="00F47843">
              <w:rPr>
                <w:rFonts w:ascii="Arial" w:hAnsi="Arial" w:cs="Arial"/>
                <w:sz w:val="20"/>
                <w:szCs w:val="20"/>
              </w:rPr>
              <w:tab/>
              <w:t xml:space="preserve">                                                    </w:t>
            </w:r>
          </w:p>
        </w:tc>
        <w:tc>
          <w:tcPr>
            <w:tcW w:w="2410" w:type="dxa"/>
            <w:shd w:val="clear" w:color="auto" w:fill="auto"/>
          </w:tcPr>
          <w:p w:rsidR="00F47843" w:rsidRPr="00F47843" w:rsidRDefault="00F47843" w:rsidP="00F47843">
            <w:pPr>
              <w:rPr>
                <w:rFonts w:ascii="Arial" w:hAnsi="Arial" w:cs="Arial"/>
                <w:sz w:val="20"/>
                <w:szCs w:val="20"/>
              </w:rPr>
            </w:pPr>
          </w:p>
        </w:tc>
        <w:tc>
          <w:tcPr>
            <w:tcW w:w="226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c>
          <w:tcPr>
            <w:tcW w:w="1665" w:type="dxa"/>
            <w:shd w:val="clear" w:color="auto" w:fill="auto"/>
          </w:tcPr>
          <w:p w:rsidR="00F47843" w:rsidRPr="00F47843" w:rsidRDefault="00F47843" w:rsidP="00F47843">
            <w:pPr>
              <w:jc w:val="center"/>
              <w:rPr>
                <w:rFonts w:ascii="Arial" w:hAnsi="Arial" w:cs="Arial"/>
                <w:sz w:val="20"/>
                <w:szCs w:val="20"/>
              </w:rPr>
            </w:pPr>
          </w:p>
        </w:tc>
      </w:tr>
    </w:tbl>
    <w:p w:rsidR="00F47843" w:rsidRPr="00F47843" w:rsidRDefault="00F47843" w:rsidP="00F47843">
      <w:pPr>
        <w:rPr>
          <w:rFonts w:ascii="Arial" w:hAnsi="Arial" w:cs="Arial"/>
          <w:sz w:val="20"/>
          <w:szCs w:val="20"/>
        </w:rPr>
      </w:pPr>
    </w:p>
    <w:p w:rsidR="00F47843" w:rsidRPr="00F47843" w:rsidRDefault="00F47843" w:rsidP="00F47843">
      <w:pPr>
        <w:jc w:val="both"/>
        <w:rPr>
          <w:rFonts w:ascii="Arial" w:hAnsi="Arial" w:cs="Arial"/>
          <w:b/>
          <w:sz w:val="20"/>
          <w:szCs w:val="20"/>
        </w:rPr>
      </w:pPr>
      <w:r w:rsidRPr="00F47843">
        <w:rPr>
          <w:rFonts w:ascii="Arial" w:hAnsi="Arial" w:cs="Arial"/>
          <w:b/>
          <w:sz w:val="20"/>
          <w:szCs w:val="20"/>
        </w:rPr>
        <w:t xml:space="preserve">1.2. Перечень подлежащих исполнению в 2022 году муниципальных гарантий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поселения Цивильского района Чувашской Республики</w:t>
      </w:r>
    </w:p>
    <w:p w:rsidR="00F47843" w:rsidRPr="00F47843" w:rsidRDefault="00F47843" w:rsidP="00F4784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383"/>
        <w:gridCol w:w="1971"/>
        <w:gridCol w:w="1971"/>
      </w:tblGrid>
      <w:tr w:rsidR="00F47843" w:rsidRPr="00F47843" w:rsidTr="00525669">
        <w:tc>
          <w:tcPr>
            <w:tcW w:w="64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w:t>
            </w:r>
          </w:p>
          <w:p w:rsidR="00F47843" w:rsidRPr="00F47843" w:rsidRDefault="00F47843" w:rsidP="00F47843">
            <w:pPr>
              <w:jc w:val="center"/>
              <w:rPr>
                <w:rFonts w:ascii="Arial" w:hAnsi="Arial" w:cs="Arial"/>
                <w:sz w:val="20"/>
                <w:szCs w:val="20"/>
              </w:rPr>
            </w:pPr>
            <w:r w:rsidRPr="00F47843">
              <w:rPr>
                <w:rFonts w:ascii="Arial" w:hAnsi="Arial" w:cs="Arial"/>
                <w:sz w:val="20"/>
                <w:szCs w:val="20"/>
              </w:rPr>
              <w:t>п/п</w:t>
            </w:r>
          </w:p>
        </w:tc>
        <w:tc>
          <w:tcPr>
            <w:tcW w:w="2880"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Наименование принципала</w:t>
            </w:r>
          </w:p>
        </w:tc>
        <w:tc>
          <w:tcPr>
            <w:tcW w:w="2383"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Цель гарантирования</w:t>
            </w:r>
          </w:p>
        </w:tc>
        <w:tc>
          <w:tcPr>
            <w:tcW w:w="1971"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 xml:space="preserve">Сумма муниципальной гарантии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r w:rsidRPr="00F47843">
              <w:rPr>
                <w:rFonts w:ascii="Arial" w:hAnsi="Arial" w:cs="Arial"/>
                <w:b/>
                <w:sz w:val="20"/>
                <w:szCs w:val="20"/>
              </w:rPr>
              <w:t xml:space="preserve"> </w:t>
            </w:r>
            <w:r w:rsidRPr="00F47843">
              <w:rPr>
                <w:rFonts w:ascii="Arial" w:hAnsi="Arial" w:cs="Arial"/>
                <w:sz w:val="20"/>
                <w:szCs w:val="20"/>
              </w:rPr>
              <w:t>Цивильского района, рублей</w:t>
            </w:r>
          </w:p>
        </w:tc>
        <w:tc>
          <w:tcPr>
            <w:tcW w:w="1971"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Наличие права регрессного требования</w:t>
            </w:r>
          </w:p>
        </w:tc>
      </w:tr>
      <w:tr w:rsidR="00F47843" w:rsidRPr="00F47843" w:rsidTr="00525669">
        <w:tc>
          <w:tcPr>
            <w:tcW w:w="64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1.</w:t>
            </w:r>
          </w:p>
        </w:tc>
        <w:tc>
          <w:tcPr>
            <w:tcW w:w="2880" w:type="dxa"/>
            <w:shd w:val="clear" w:color="auto" w:fill="auto"/>
          </w:tcPr>
          <w:p w:rsidR="00F47843" w:rsidRPr="00F47843" w:rsidRDefault="00F47843" w:rsidP="00F47843">
            <w:pPr>
              <w:rPr>
                <w:rFonts w:ascii="Arial" w:hAnsi="Arial" w:cs="Arial"/>
                <w:sz w:val="20"/>
                <w:szCs w:val="20"/>
              </w:rPr>
            </w:pPr>
            <w:r w:rsidRPr="00F47843">
              <w:rPr>
                <w:rFonts w:ascii="Arial" w:hAnsi="Arial" w:cs="Arial"/>
                <w:sz w:val="20"/>
                <w:szCs w:val="20"/>
              </w:rPr>
              <w:t>Общий объем исполнения муниципальных гарантий</w:t>
            </w:r>
          </w:p>
          <w:p w:rsidR="00F47843" w:rsidRPr="00F47843" w:rsidRDefault="00F47843" w:rsidP="00F47843">
            <w:pPr>
              <w:rPr>
                <w:rFonts w:ascii="Arial" w:hAnsi="Arial" w:cs="Arial"/>
                <w:sz w:val="20"/>
                <w:szCs w:val="20"/>
              </w:rPr>
            </w:pP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r w:rsidRPr="00F47843">
              <w:rPr>
                <w:rFonts w:ascii="Arial" w:hAnsi="Arial" w:cs="Arial"/>
                <w:b/>
                <w:sz w:val="20"/>
                <w:szCs w:val="20"/>
              </w:rPr>
              <w:t xml:space="preserve"> </w:t>
            </w:r>
            <w:r w:rsidRPr="00F47843">
              <w:rPr>
                <w:rFonts w:ascii="Arial" w:hAnsi="Arial" w:cs="Arial"/>
                <w:sz w:val="20"/>
                <w:szCs w:val="20"/>
              </w:rPr>
              <w:t>Цивильского района Чувашской Республики</w:t>
            </w:r>
            <w:r w:rsidRPr="00F47843">
              <w:rPr>
                <w:rFonts w:ascii="Arial" w:hAnsi="Arial" w:cs="Arial"/>
                <w:sz w:val="20"/>
                <w:szCs w:val="20"/>
              </w:rPr>
              <w:tab/>
            </w:r>
            <w:r w:rsidRPr="00F47843">
              <w:rPr>
                <w:rFonts w:ascii="Arial" w:hAnsi="Arial" w:cs="Arial"/>
                <w:sz w:val="20"/>
                <w:szCs w:val="20"/>
              </w:rPr>
              <w:tab/>
              <w:t xml:space="preserve">                             </w:t>
            </w:r>
          </w:p>
        </w:tc>
        <w:tc>
          <w:tcPr>
            <w:tcW w:w="2383" w:type="dxa"/>
            <w:shd w:val="clear" w:color="auto" w:fill="auto"/>
          </w:tcPr>
          <w:p w:rsidR="00F47843" w:rsidRPr="00F47843" w:rsidRDefault="00F47843" w:rsidP="00F47843">
            <w:pPr>
              <w:rPr>
                <w:rFonts w:ascii="Arial" w:hAnsi="Arial" w:cs="Arial"/>
                <w:sz w:val="20"/>
                <w:szCs w:val="20"/>
              </w:rPr>
            </w:pPr>
          </w:p>
        </w:tc>
        <w:tc>
          <w:tcPr>
            <w:tcW w:w="1971"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c>
          <w:tcPr>
            <w:tcW w:w="1971" w:type="dxa"/>
            <w:shd w:val="clear" w:color="auto" w:fill="auto"/>
          </w:tcPr>
          <w:p w:rsidR="00F47843" w:rsidRPr="00F47843" w:rsidRDefault="00F47843" w:rsidP="00F47843">
            <w:pPr>
              <w:jc w:val="center"/>
              <w:rPr>
                <w:rFonts w:ascii="Arial" w:hAnsi="Arial" w:cs="Arial"/>
                <w:sz w:val="20"/>
                <w:szCs w:val="20"/>
              </w:rPr>
            </w:pPr>
          </w:p>
        </w:tc>
      </w:tr>
    </w:tbl>
    <w:p w:rsidR="00F47843" w:rsidRPr="00F47843" w:rsidRDefault="00F47843" w:rsidP="00F47843">
      <w:pPr>
        <w:jc w:val="both"/>
        <w:rPr>
          <w:rFonts w:ascii="Arial" w:hAnsi="Arial" w:cs="Arial"/>
          <w:b/>
          <w:sz w:val="20"/>
          <w:szCs w:val="20"/>
        </w:rPr>
      </w:pPr>
    </w:p>
    <w:p w:rsidR="00F47843" w:rsidRPr="00F47843" w:rsidRDefault="00F47843" w:rsidP="00F47843">
      <w:pPr>
        <w:jc w:val="both"/>
        <w:rPr>
          <w:rFonts w:ascii="Arial" w:hAnsi="Arial" w:cs="Arial"/>
          <w:b/>
          <w:sz w:val="20"/>
          <w:szCs w:val="20"/>
        </w:rPr>
      </w:pPr>
      <w:r w:rsidRPr="00F47843">
        <w:rPr>
          <w:rFonts w:ascii="Arial" w:hAnsi="Arial" w:cs="Arial"/>
          <w:b/>
          <w:sz w:val="20"/>
          <w:szCs w:val="20"/>
        </w:rPr>
        <w:t xml:space="preserve">Общий объем бюджетных ассигнований, предусмотренных на исполнение муниципальных гарантий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поселения Цивильского района Чувашской Республики по возможным гарантийным случаям в 2022 году</w:t>
      </w:r>
    </w:p>
    <w:p w:rsidR="00F47843" w:rsidRPr="00F47843" w:rsidRDefault="00F47843" w:rsidP="00F4784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F47843" w:rsidRPr="00F47843" w:rsidTr="00525669">
        <w:tc>
          <w:tcPr>
            <w:tcW w:w="4926" w:type="dxa"/>
            <w:shd w:val="clear" w:color="auto" w:fill="auto"/>
          </w:tcPr>
          <w:p w:rsidR="00F47843" w:rsidRPr="00F47843" w:rsidRDefault="00F47843" w:rsidP="00F47843">
            <w:pPr>
              <w:jc w:val="both"/>
              <w:rPr>
                <w:rFonts w:ascii="Arial" w:hAnsi="Arial" w:cs="Arial"/>
                <w:sz w:val="20"/>
                <w:szCs w:val="20"/>
              </w:rPr>
            </w:pPr>
            <w:r w:rsidRPr="00F47843">
              <w:rPr>
                <w:rFonts w:ascii="Arial" w:hAnsi="Arial" w:cs="Arial"/>
                <w:sz w:val="20"/>
                <w:szCs w:val="20"/>
              </w:rPr>
              <w:t xml:space="preserve">Исполнение муниципальных гарантий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r w:rsidRPr="00F47843">
              <w:rPr>
                <w:rFonts w:ascii="Arial" w:hAnsi="Arial" w:cs="Arial"/>
                <w:b/>
                <w:sz w:val="20"/>
                <w:szCs w:val="20"/>
              </w:rPr>
              <w:t xml:space="preserve"> </w:t>
            </w:r>
            <w:r w:rsidRPr="00F47843">
              <w:rPr>
                <w:rFonts w:ascii="Arial" w:hAnsi="Arial" w:cs="Arial"/>
                <w:sz w:val="20"/>
                <w:szCs w:val="20"/>
              </w:rPr>
              <w:t>Цивильского района Чувашской Республики</w:t>
            </w:r>
          </w:p>
        </w:tc>
        <w:tc>
          <w:tcPr>
            <w:tcW w:w="4927" w:type="dxa"/>
            <w:shd w:val="clear" w:color="auto" w:fill="auto"/>
          </w:tcPr>
          <w:p w:rsidR="00F47843" w:rsidRPr="00F47843" w:rsidRDefault="00F47843" w:rsidP="00F47843">
            <w:pPr>
              <w:jc w:val="both"/>
              <w:rPr>
                <w:rFonts w:ascii="Arial" w:hAnsi="Arial" w:cs="Arial"/>
                <w:sz w:val="20"/>
                <w:szCs w:val="20"/>
              </w:rPr>
            </w:pPr>
            <w:r w:rsidRPr="00F47843">
              <w:rPr>
                <w:rFonts w:ascii="Arial" w:hAnsi="Arial" w:cs="Arial"/>
                <w:sz w:val="20"/>
                <w:szCs w:val="20"/>
              </w:rPr>
              <w:t xml:space="preserve">Объем бюджетных ассигнований на исполнение муниципальных гарантий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r w:rsidRPr="00F47843">
              <w:rPr>
                <w:rFonts w:ascii="Arial" w:hAnsi="Arial" w:cs="Arial"/>
                <w:b/>
                <w:sz w:val="20"/>
                <w:szCs w:val="20"/>
              </w:rPr>
              <w:t xml:space="preserve"> </w:t>
            </w:r>
            <w:r w:rsidRPr="00F47843">
              <w:rPr>
                <w:rFonts w:ascii="Arial" w:hAnsi="Arial" w:cs="Arial"/>
                <w:sz w:val="20"/>
                <w:szCs w:val="20"/>
              </w:rPr>
              <w:t>Цивильского района Чувашской Республики по возможным гарантийным случаям, рублей</w:t>
            </w:r>
          </w:p>
        </w:tc>
      </w:tr>
      <w:tr w:rsidR="00F47843" w:rsidRPr="00F47843" w:rsidTr="00525669">
        <w:tc>
          <w:tcPr>
            <w:tcW w:w="4926" w:type="dxa"/>
            <w:shd w:val="clear" w:color="auto" w:fill="auto"/>
          </w:tcPr>
          <w:p w:rsidR="00F47843" w:rsidRPr="00F47843" w:rsidRDefault="00F47843" w:rsidP="00F47843">
            <w:pPr>
              <w:jc w:val="both"/>
              <w:rPr>
                <w:rFonts w:ascii="Arial" w:hAnsi="Arial" w:cs="Arial"/>
                <w:sz w:val="20"/>
                <w:szCs w:val="20"/>
              </w:rPr>
            </w:pPr>
            <w:r w:rsidRPr="00F47843">
              <w:rPr>
                <w:rFonts w:ascii="Arial" w:hAnsi="Arial" w:cs="Arial"/>
                <w:sz w:val="20"/>
                <w:szCs w:val="20"/>
              </w:rPr>
              <w:t xml:space="preserve">За счет источников финансирования дефицита бюджета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r w:rsidRPr="00F47843">
              <w:rPr>
                <w:rFonts w:ascii="Arial" w:hAnsi="Arial" w:cs="Arial"/>
                <w:b/>
                <w:sz w:val="20"/>
                <w:szCs w:val="20"/>
              </w:rPr>
              <w:t xml:space="preserve"> </w:t>
            </w:r>
            <w:r w:rsidRPr="00F47843">
              <w:rPr>
                <w:rFonts w:ascii="Arial" w:hAnsi="Arial" w:cs="Arial"/>
                <w:sz w:val="20"/>
                <w:szCs w:val="20"/>
              </w:rPr>
              <w:t xml:space="preserve">Цивильского района Чувашской Республики </w:t>
            </w:r>
          </w:p>
        </w:tc>
        <w:tc>
          <w:tcPr>
            <w:tcW w:w="4927"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r>
      <w:tr w:rsidR="00F47843" w:rsidRPr="00F47843" w:rsidTr="00525669">
        <w:tc>
          <w:tcPr>
            <w:tcW w:w="4926" w:type="dxa"/>
            <w:shd w:val="clear" w:color="auto" w:fill="auto"/>
          </w:tcPr>
          <w:p w:rsidR="00F47843" w:rsidRPr="00F47843" w:rsidRDefault="00F47843" w:rsidP="00F47843">
            <w:pPr>
              <w:jc w:val="both"/>
              <w:rPr>
                <w:rFonts w:ascii="Arial" w:hAnsi="Arial" w:cs="Arial"/>
                <w:sz w:val="20"/>
                <w:szCs w:val="20"/>
              </w:rPr>
            </w:pPr>
            <w:r w:rsidRPr="00F47843">
              <w:rPr>
                <w:rFonts w:ascii="Arial" w:hAnsi="Arial" w:cs="Arial"/>
                <w:sz w:val="20"/>
                <w:szCs w:val="20"/>
              </w:rPr>
              <w:t xml:space="preserve">За счет расходов бюджета </w:t>
            </w:r>
            <w:r w:rsidRPr="00F47843">
              <w:rPr>
                <w:rFonts w:ascii="Arial" w:hAnsi="Arial" w:cs="Arial"/>
                <w:snapToGrid w:val="0"/>
                <w:sz w:val="20"/>
                <w:szCs w:val="20"/>
              </w:rPr>
              <w:t>Михайловского сельского</w:t>
            </w:r>
            <w:r w:rsidRPr="00F47843">
              <w:rPr>
                <w:rFonts w:ascii="Arial" w:hAnsi="Arial" w:cs="Arial"/>
                <w:sz w:val="20"/>
                <w:szCs w:val="20"/>
              </w:rPr>
              <w:t xml:space="preserve"> поселения</w:t>
            </w:r>
            <w:r w:rsidRPr="00F47843">
              <w:rPr>
                <w:rFonts w:ascii="Arial" w:hAnsi="Arial" w:cs="Arial"/>
                <w:b/>
                <w:sz w:val="20"/>
                <w:szCs w:val="20"/>
              </w:rPr>
              <w:t xml:space="preserve"> </w:t>
            </w:r>
            <w:r w:rsidRPr="00F47843">
              <w:rPr>
                <w:rFonts w:ascii="Arial" w:hAnsi="Arial" w:cs="Arial"/>
                <w:sz w:val="20"/>
                <w:szCs w:val="20"/>
              </w:rPr>
              <w:t>Цивильского района Чувашской Республики</w:t>
            </w:r>
          </w:p>
        </w:tc>
        <w:tc>
          <w:tcPr>
            <w:tcW w:w="4927"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r>
    </w:tbl>
    <w:p w:rsidR="00F47843" w:rsidRPr="00F47843" w:rsidRDefault="00F47843" w:rsidP="00F47843">
      <w:pPr>
        <w:rPr>
          <w:rFonts w:ascii="Arial" w:hAnsi="Arial" w:cs="Arial"/>
          <w:sz w:val="20"/>
          <w:szCs w:val="20"/>
        </w:rPr>
      </w:pPr>
    </w:p>
    <w:p w:rsidR="00F47843" w:rsidRPr="00F47843" w:rsidRDefault="00F47843" w:rsidP="00F47843">
      <w:pPr>
        <w:rPr>
          <w:rFonts w:ascii="Arial" w:hAnsi="Arial" w:cs="Arial"/>
          <w:sz w:val="20"/>
          <w:szCs w:val="20"/>
        </w:rPr>
      </w:pPr>
    </w:p>
    <w:p w:rsidR="00F47843" w:rsidRPr="00F47843" w:rsidRDefault="00F47843" w:rsidP="00F47843">
      <w:pPr>
        <w:rPr>
          <w:rFonts w:ascii="Arial" w:hAnsi="Arial" w:cs="Arial"/>
          <w:sz w:val="20"/>
          <w:szCs w:val="20"/>
        </w:rPr>
      </w:pPr>
    </w:p>
    <w:p w:rsidR="00F47843" w:rsidRPr="00F47843" w:rsidRDefault="00F47843" w:rsidP="00F47843">
      <w:pPr>
        <w:rPr>
          <w:rFonts w:ascii="Arial" w:hAnsi="Arial" w:cs="Arial"/>
          <w:sz w:val="20"/>
          <w:szCs w:val="20"/>
        </w:rPr>
      </w:pPr>
    </w:p>
    <w:p w:rsidR="00F47843" w:rsidRPr="00F47843" w:rsidRDefault="00F47843" w:rsidP="00F47843">
      <w:pPr>
        <w:rPr>
          <w:rFonts w:ascii="Arial" w:hAnsi="Arial" w:cs="Arial"/>
          <w:sz w:val="20"/>
          <w:szCs w:val="20"/>
        </w:rPr>
      </w:pP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Приложение 15</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к решению Собрания депутатов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Цивильского района Чувашской Республики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 xml:space="preserve">«О бюджете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 Цивильского района</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Чувашской Республики на 2022 год и</w:t>
      </w:r>
    </w:p>
    <w:p w:rsidR="00F47843" w:rsidRPr="00F47843" w:rsidRDefault="00F47843" w:rsidP="00F47843">
      <w:pPr>
        <w:ind w:firstLine="540"/>
        <w:jc w:val="right"/>
        <w:rPr>
          <w:rFonts w:ascii="Arial" w:hAnsi="Arial" w:cs="Arial"/>
          <w:sz w:val="20"/>
          <w:szCs w:val="20"/>
        </w:rPr>
      </w:pPr>
      <w:r w:rsidRPr="00F47843">
        <w:rPr>
          <w:rFonts w:ascii="Arial" w:hAnsi="Arial" w:cs="Arial"/>
          <w:sz w:val="20"/>
          <w:szCs w:val="20"/>
        </w:rPr>
        <w:t>на плановый период 2023 и 2024 годов»</w:t>
      </w:r>
    </w:p>
    <w:p w:rsidR="00F47843" w:rsidRPr="00F47843" w:rsidRDefault="00F47843" w:rsidP="00F47843">
      <w:pPr>
        <w:ind w:firstLine="540"/>
        <w:jc w:val="center"/>
        <w:rPr>
          <w:rFonts w:ascii="Arial" w:hAnsi="Arial" w:cs="Arial"/>
          <w:sz w:val="20"/>
          <w:szCs w:val="20"/>
        </w:rPr>
      </w:pPr>
      <w:r w:rsidRPr="00F47843">
        <w:rPr>
          <w:rFonts w:ascii="Arial" w:hAnsi="Arial" w:cs="Arial"/>
          <w:sz w:val="20"/>
          <w:szCs w:val="20"/>
        </w:rPr>
        <w:t xml:space="preserve">                                                                                                              </w:t>
      </w: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 xml:space="preserve">Программа муниципальных гарантий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поселения Цивильского района Чувашской Республики в валюте Российской Федерации</w:t>
      </w:r>
    </w:p>
    <w:p w:rsidR="00F47843" w:rsidRPr="00F47843" w:rsidRDefault="00F47843" w:rsidP="00F47843">
      <w:pPr>
        <w:ind w:firstLine="540"/>
        <w:jc w:val="center"/>
        <w:rPr>
          <w:rFonts w:ascii="Arial" w:hAnsi="Arial" w:cs="Arial"/>
          <w:b/>
          <w:sz w:val="20"/>
          <w:szCs w:val="20"/>
        </w:rPr>
      </w:pPr>
      <w:r w:rsidRPr="00F47843">
        <w:rPr>
          <w:rFonts w:ascii="Arial" w:hAnsi="Arial" w:cs="Arial"/>
          <w:b/>
          <w:sz w:val="20"/>
          <w:szCs w:val="20"/>
        </w:rPr>
        <w:t xml:space="preserve"> на 2023 и 2024 годов </w:t>
      </w:r>
    </w:p>
    <w:p w:rsidR="00F47843" w:rsidRPr="00F47843" w:rsidRDefault="00F47843" w:rsidP="00F47843">
      <w:pPr>
        <w:ind w:firstLine="540"/>
        <w:jc w:val="center"/>
        <w:rPr>
          <w:rFonts w:ascii="Arial" w:hAnsi="Arial" w:cs="Arial"/>
          <w:b/>
          <w:sz w:val="20"/>
          <w:szCs w:val="20"/>
        </w:rPr>
      </w:pPr>
    </w:p>
    <w:p w:rsidR="00F47843" w:rsidRPr="00F47843" w:rsidRDefault="00F47843" w:rsidP="00F47843">
      <w:pPr>
        <w:jc w:val="both"/>
        <w:rPr>
          <w:rFonts w:ascii="Arial" w:hAnsi="Arial" w:cs="Arial"/>
          <w:b/>
          <w:sz w:val="20"/>
          <w:szCs w:val="20"/>
        </w:rPr>
      </w:pPr>
      <w:r w:rsidRPr="00F47843">
        <w:rPr>
          <w:rFonts w:ascii="Arial" w:hAnsi="Arial" w:cs="Arial"/>
          <w:b/>
          <w:sz w:val="20"/>
          <w:szCs w:val="20"/>
        </w:rPr>
        <w:t xml:space="preserve">1.1. Перечень подлежащих предоставлению в 2023 и 2024 годах  муниципальных  гарантий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 xml:space="preserve">поселения Цивильского района Чувашской Республики </w:t>
      </w:r>
    </w:p>
    <w:p w:rsidR="00F47843" w:rsidRPr="00F47843" w:rsidRDefault="00F47843" w:rsidP="00F47843">
      <w:pPr>
        <w:ind w:firstLine="54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79"/>
        <w:gridCol w:w="2410"/>
        <w:gridCol w:w="1275"/>
        <w:gridCol w:w="1276"/>
        <w:gridCol w:w="1665"/>
      </w:tblGrid>
      <w:tr w:rsidR="00F47843" w:rsidRPr="00F47843" w:rsidTr="00525669">
        <w:trPr>
          <w:trHeight w:val="684"/>
        </w:trPr>
        <w:tc>
          <w:tcPr>
            <w:tcW w:w="648"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w:t>
            </w:r>
          </w:p>
          <w:p w:rsidR="00F47843" w:rsidRPr="00F47843" w:rsidRDefault="00F47843" w:rsidP="00F47843">
            <w:pPr>
              <w:jc w:val="center"/>
              <w:rPr>
                <w:rFonts w:ascii="Arial" w:hAnsi="Arial" w:cs="Arial"/>
                <w:sz w:val="20"/>
                <w:szCs w:val="20"/>
              </w:rPr>
            </w:pPr>
            <w:r w:rsidRPr="00F47843">
              <w:rPr>
                <w:rFonts w:ascii="Arial" w:hAnsi="Arial" w:cs="Arial"/>
                <w:sz w:val="20"/>
                <w:szCs w:val="20"/>
              </w:rPr>
              <w:t>п/п</w:t>
            </w:r>
          </w:p>
        </w:tc>
        <w:tc>
          <w:tcPr>
            <w:tcW w:w="2579"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Наименование принципала</w:t>
            </w:r>
          </w:p>
        </w:tc>
        <w:tc>
          <w:tcPr>
            <w:tcW w:w="2410"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Цель гарантирования</w:t>
            </w:r>
          </w:p>
        </w:tc>
        <w:tc>
          <w:tcPr>
            <w:tcW w:w="2551" w:type="dxa"/>
            <w:gridSpan w:val="2"/>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 xml:space="preserve">Сумма муниципальной гарантии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 Цивильского района, тыс. рублей</w:t>
            </w:r>
          </w:p>
        </w:tc>
        <w:tc>
          <w:tcPr>
            <w:tcW w:w="1665"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Наличие права регрессного требования</w:t>
            </w:r>
          </w:p>
        </w:tc>
      </w:tr>
      <w:tr w:rsidR="00F47843" w:rsidRPr="00F47843" w:rsidTr="00525669">
        <w:trPr>
          <w:trHeight w:val="228"/>
        </w:trPr>
        <w:tc>
          <w:tcPr>
            <w:tcW w:w="648" w:type="dxa"/>
            <w:vMerge/>
            <w:shd w:val="clear" w:color="auto" w:fill="auto"/>
          </w:tcPr>
          <w:p w:rsidR="00F47843" w:rsidRPr="00F47843" w:rsidRDefault="00F47843" w:rsidP="00F47843">
            <w:pPr>
              <w:jc w:val="center"/>
              <w:rPr>
                <w:rFonts w:ascii="Arial" w:hAnsi="Arial" w:cs="Arial"/>
                <w:sz w:val="20"/>
                <w:szCs w:val="20"/>
              </w:rPr>
            </w:pPr>
          </w:p>
        </w:tc>
        <w:tc>
          <w:tcPr>
            <w:tcW w:w="2579" w:type="dxa"/>
            <w:vMerge/>
            <w:shd w:val="clear" w:color="auto" w:fill="auto"/>
          </w:tcPr>
          <w:p w:rsidR="00F47843" w:rsidRPr="00F47843" w:rsidRDefault="00F47843" w:rsidP="00F47843">
            <w:pPr>
              <w:jc w:val="center"/>
              <w:rPr>
                <w:rFonts w:ascii="Arial" w:hAnsi="Arial" w:cs="Arial"/>
                <w:sz w:val="20"/>
                <w:szCs w:val="20"/>
              </w:rPr>
            </w:pPr>
          </w:p>
        </w:tc>
        <w:tc>
          <w:tcPr>
            <w:tcW w:w="2410" w:type="dxa"/>
            <w:vMerge/>
            <w:shd w:val="clear" w:color="auto" w:fill="auto"/>
          </w:tcPr>
          <w:p w:rsidR="00F47843" w:rsidRPr="00F47843" w:rsidRDefault="00F47843" w:rsidP="00F47843">
            <w:pPr>
              <w:jc w:val="center"/>
              <w:rPr>
                <w:rFonts w:ascii="Arial" w:hAnsi="Arial" w:cs="Arial"/>
                <w:sz w:val="20"/>
                <w:szCs w:val="20"/>
              </w:rPr>
            </w:pPr>
          </w:p>
        </w:tc>
        <w:tc>
          <w:tcPr>
            <w:tcW w:w="1275"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2023год</w:t>
            </w:r>
          </w:p>
        </w:tc>
        <w:tc>
          <w:tcPr>
            <w:tcW w:w="1276"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2024 год</w:t>
            </w:r>
          </w:p>
        </w:tc>
        <w:tc>
          <w:tcPr>
            <w:tcW w:w="1665" w:type="dxa"/>
            <w:vMerge/>
            <w:shd w:val="clear" w:color="auto" w:fill="auto"/>
          </w:tcPr>
          <w:p w:rsidR="00F47843" w:rsidRPr="00F47843" w:rsidRDefault="00F47843" w:rsidP="00F47843">
            <w:pPr>
              <w:jc w:val="center"/>
              <w:rPr>
                <w:rFonts w:ascii="Arial" w:hAnsi="Arial" w:cs="Arial"/>
                <w:sz w:val="20"/>
                <w:szCs w:val="20"/>
              </w:rPr>
            </w:pPr>
          </w:p>
        </w:tc>
      </w:tr>
      <w:tr w:rsidR="00F47843" w:rsidRPr="00F47843" w:rsidTr="00525669">
        <w:tc>
          <w:tcPr>
            <w:tcW w:w="64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1.</w:t>
            </w:r>
          </w:p>
        </w:tc>
        <w:tc>
          <w:tcPr>
            <w:tcW w:w="2579" w:type="dxa"/>
            <w:shd w:val="clear" w:color="auto" w:fill="auto"/>
          </w:tcPr>
          <w:p w:rsidR="00F47843" w:rsidRPr="00F47843" w:rsidRDefault="00F47843" w:rsidP="00F47843">
            <w:pPr>
              <w:rPr>
                <w:rFonts w:ascii="Arial" w:hAnsi="Arial" w:cs="Arial"/>
                <w:sz w:val="20"/>
                <w:szCs w:val="20"/>
              </w:rPr>
            </w:pPr>
            <w:r w:rsidRPr="00F47843">
              <w:rPr>
                <w:rFonts w:ascii="Arial" w:hAnsi="Arial" w:cs="Arial"/>
                <w:sz w:val="20"/>
                <w:szCs w:val="20"/>
              </w:rPr>
              <w:t xml:space="preserve">Общий объем предоставления муниципальных гарантий              </w:t>
            </w:r>
          </w:p>
          <w:p w:rsidR="00F47843" w:rsidRPr="00F47843" w:rsidRDefault="00F47843" w:rsidP="00F47843">
            <w:pPr>
              <w:rPr>
                <w:rFonts w:ascii="Arial" w:hAnsi="Arial" w:cs="Arial"/>
                <w:sz w:val="20"/>
                <w:szCs w:val="20"/>
              </w:rPr>
            </w:pP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 Цивильского района Чувашской Республики</w:t>
            </w:r>
            <w:r w:rsidRPr="00F47843">
              <w:rPr>
                <w:rFonts w:ascii="Arial" w:hAnsi="Arial" w:cs="Arial"/>
                <w:sz w:val="20"/>
                <w:szCs w:val="20"/>
              </w:rPr>
              <w:tab/>
              <w:t xml:space="preserve">     </w:t>
            </w:r>
            <w:r w:rsidRPr="00F47843">
              <w:rPr>
                <w:rFonts w:ascii="Arial" w:hAnsi="Arial" w:cs="Arial"/>
                <w:sz w:val="20"/>
                <w:szCs w:val="20"/>
              </w:rPr>
              <w:tab/>
              <w:t xml:space="preserve">        </w:t>
            </w:r>
            <w:r w:rsidRPr="00F47843">
              <w:rPr>
                <w:rFonts w:ascii="Arial" w:hAnsi="Arial" w:cs="Arial"/>
                <w:sz w:val="20"/>
                <w:szCs w:val="20"/>
              </w:rPr>
              <w:tab/>
              <w:t xml:space="preserve">                  </w:t>
            </w:r>
          </w:p>
          <w:p w:rsidR="00F47843" w:rsidRPr="00F47843" w:rsidRDefault="00F47843" w:rsidP="00F47843">
            <w:pPr>
              <w:rPr>
                <w:rFonts w:ascii="Arial" w:hAnsi="Arial" w:cs="Arial"/>
                <w:sz w:val="20"/>
                <w:szCs w:val="20"/>
              </w:rPr>
            </w:pPr>
          </w:p>
        </w:tc>
        <w:tc>
          <w:tcPr>
            <w:tcW w:w="2410" w:type="dxa"/>
            <w:shd w:val="clear" w:color="auto" w:fill="auto"/>
          </w:tcPr>
          <w:p w:rsidR="00F47843" w:rsidRPr="00F47843" w:rsidRDefault="00F47843" w:rsidP="00F47843">
            <w:pPr>
              <w:rPr>
                <w:rFonts w:ascii="Arial" w:hAnsi="Arial" w:cs="Arial"/>
                <w:sz w:val="20"/>
                <w:szCs w:val="20"/>
              </w:rPr>
            </w:pPr>
          </w:p>
        </w:tc>
        <w:tc>
          <w:tcPr>
            <w:tcW w:w="1275"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c>
          <w:tcPr>
            <w:tcW w:w="1276"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c>
          <w:tcPr>
            <w:tcW w:w="1665" w:type="dxa"/>
            <w:shd w:val="clear" w:color="auto" w:fill="auto"/>
          </w:tcPr>
          <w:p w:rsidR="00F47843" w:rsidRPr="00F47843" w:rsidRDefault="00F47843" w:rsidP="00F47843">
            <w:pPr>
              <w:jc w:val="center"/>
              <w:rPr>
                <w:rFonts w:ascii="Arial" w:hAnsi="Arial" w:cs="Arial"/>
                <w:sz w:val="20"/>
                <w:szCs w:val="20"/>
              </w:rPr>
            </w:pPr>
          </w:p>
        </w:tc>
      </w:tr>
    </w:tbl>
    <w:p w:rsidR="00F47843" w:rsidRPr="00F47843" w:rsidRDefault="00F47843" w:rsidP="00F47843">
      <w:pPr>
        <w:jc w:val="both"/>
        <w:rPr>
          <w:rFonts w:ascii="Arial" w:hAnsi="Arial" w:cs="Arial"/>
          <w:b/>
          <w:sz w:val="20"/>
          <w:szCs w:val="20"/>
        </w:rPr>
      </w:pPr>
    </w:p>
    <w:p w:rsidR="00F47843" w:rsidRPr="00F47843" w:rsidRDefault="00F47843" w:rsidP="00F47843">
      <w:pPr>
        <w:jc w:val="both"/>
        <w:rPr>
          <w:rFonts w:ascii="Arial" w:hAnsi="Arial" w:cs="Arial"/>
          <w:b/>
          <w:sz w:val="20"/>
          <w:szCs w:val="20"/>
        </w:rPr>
      </w:pPr>
      <w:r w:rsidRPr="00F47843">
        <w:rPr>
          <w:rFonts w:ascii="Arial" w:hAnsi="Arial" w:cs="Arial"/>
          <w:b/>
          <w:sz w:val="20"/>
          <w:szCs w:val="20"/>
        </w:rPr>
        <w:t xml:space="preserve">1.2. Перечень подлежащих исполнению в 2023 и 2024 годах муниципальных гарантий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поселения Цивильского района Чувашской Республики</w:t>
      </w:r>
    </w:p>
    <w:p w:rsidR="00F47843" w:rsidRPr="00F47843" w:rsidRDefault="00F47843" w:rsidP="00F4784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79"/>
        <w:gridCol w:w="2410"/>
        <w:gridCol w:w="1275"/>
        <w:gridCol w:w="1276"/>
        <w:gridCol w:w="1665"/>
      </w:tblGrid>
      <w:tr w:rsidR="00F47843" w:rsidRPr="00F47843" w:rsidTr="00525669">
        <w:trPr>
          <w:trHeight w:val="684"/>
        </w:trPr>
        <w:tc>
          <w:tcPr>
            <w:tcW w:w="648"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w:t>
            </w:r>
          </w:p>
          <w:p w:rsidR="00F47843" w:rsidRPr="00F47843" w:rsidRDefault="00F47843" w:rsidP="00F47843">
            <w:pPr>
              <w:jc w:val="center"/>
              <w:rPr>
                <w:rFonts w:ascii="Arial" w:hAnsi="Arial" w:cs="Arial"/>
                <w:sz w:val="20"/>
                <w:szCs w:val="20"/>
              </w:rPr>
            </w:pPr>
            <w:r w:rsidRPr="00F47843">
              <w:rPr>
                <w:rFonts w:ascii="Arial" w:hAnsi="Arial" w:cs="Arial"/>
                <w:sz w:val="20"/>
                <w:szCs w:val="20"/>
              </w:rPr>
              <w:t>п/п</w:t>
            </w:r>
          </w:p>
        </w:tc>
        <w:tc>
          <w:tcPr>
            <w:tcW w:w="2579"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Наименование принципала</w:t>
            </w:r>
          </w:p>
        </w:tc>
        <w:tc>
          <w:tcPr>
            <w:tcW w:w="2410"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Цель гарантирования</w:t>
            </w:r>
          </w:p>
        </w:tc>
        <w:tc>
          <w:tcPr>
            <w:tcW w:w="2551" w:type="dxa"/>
            <w:gridSpan w:val="2"/>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 xml:space="preserve">Сумма муниципальной гарантии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 Цивильского района, тыс. рублей</w:t>
            </w:r>
          </w:p>
        </w:tc>
        <w:tc>
          <w:tcPr>
            <w:tcW w:w="1665" w:type="dxa"/>
            <w:vMerge w:val="restart"/>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Наличие права регрессного требования</w:t>
            </w:r>
          </w:p>
        </w:tc>
      </w:tr>
      <w:tr w:rsidR="00F47843" w:rsidRPr="00F47843" w:rsidTr="00525669">
        <w:trPr>
          <w:trHeight w:val="240"/>
        </w:trPr>
        <w:tc>
          <w:tcPr>
            <w:tcW w:w="648" w:type="dxa"/>
            <w:vMerge/>
            <w:shd w:val="clear" w:color="auto" w:fill="auto"/>
          </w:tcPr>
          <w:p w:rsidR="00F47843" w:rsidRPr="00F47843" w:rsidRDefault="00F47843" w:rsidP="00F47843">
            <w:pPr>
              <w:jc w:val="center"/>
              <w:rPr>
                <w:rFonts w:ascii="Arial" w:hAnsi="Arial" w:cs="Arial"/>
                <w:sz w:val="20"/>
                <w:szCs w:val="20"/>
              </w:rPr>
            </w:pPr>
          </w:p>
        </w:tc>
        <w:tc>
          <w:tcPr>
            <w:tcW w:w="2579" w:type="dxa"/>
            <w:vMerge/>
            <w:shd w:val="clear" w:color="auto" w:fill="auto"/>
          </w:tcPr>
          <w:p w:rsidR="00F47843" w:rsidRPr="00F47843" w:rsidRDefault="00F47843" w:rsidP="00F47843">
            <w:pPr>
              <w:jc w:val="center"/>
              <w:rPr>
                <w:rFonts w:ascii="Arial" w:hAnsi="Arial" w:cs="Arial"/>
                <w:sz w:val="20"/>
                <w:szCs w:val="20"/>
              </w:rPr>
            </w:pPr>
          </w:p>
        </w:tc>
        <w:tc>
          <w:tcPr>
            <w:tcW w:w="2410" w:type="dxa"/>
            <w:vMerge/>
            <w:shd w:val="clear" w:color="auto" w:fill="auto"/>
          </w:tcPr>
          <w:p w:rsidR="00F47843" w:rsidRPr="00F47843" w:rsidRDefault="00F47843" w:rsidP="00F47843">
            <w:pPr>
              <w:jc w:val="center"/>
              <w:rPr>
                <w:rFonts w:ascii="Arial" w:hAnsi="Arial" w:cs="Arial"/>
                <w:sz w:val="20"/>
                <w:szCs w:val="20"/>
              </w:rPr>
            </w:pPr>
          </w:p>
        </w:tc>
        <w:tc>
          <w:tcPr>
            <w:tcW w:w="1275"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2023 год</w:t>
            </w:r>
          </w:p>
        </w:tc>
        <w:tc>
          <w:tcPr>
            <w:tcW w:w="1276"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2024 год</w:t>
            </w:r>
          </w:p>
        </w:tc>
        <w:tc>
          <w:tcPr>
            <w:tcW w:w="1665" w:type="dxa"/>
            <w:vMerge/>
            <w:shd w:val="clear" w:color="auto" w:fill="auto"/>
          </w:tcPr>
          <w:p w:rsidR="00F47843" w:rsidRPr="00F47843" w:rsidRDefault="00F47843" w:rsidP="00F47843">
            <w:pPr>
              <w:jc w:val="center"/>
              <w:rPr>
                <w:rFonts w:ascii="Arial" w:hAnsi="Arial" w:cs="Arial"/>
                <w:sz w:val="20"/>
                <w:szCs w:val="20"/>
              </w:rPr>
            </w:pPr>
          </w:p>
        </w:tc>
      </w:tr>
      <w:tr w:rsidR="00F47843" w:rsidRPr="00F47843" w:rsidTr="00525669">
        <w:tc>
          <w:tcPr>
            <w:tcW w:w="648"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1.</w:t>
            </w:r>
          </w:p>
        </w:tc>
        <w:tc>
          <w:tcPr>
            <w:tcW w:w="2579" w:type="dxa"/>
            <w:shd w:val="clear" w:color="auto" w:fill="auto"/>
          </w:tcPr>
          <w:p w:rsidR="00F47843" w:rsidRPr="00F47843" w:rsidRDefault="00F47843" w:rsidP="00F47843">
            <w:pPr>
              <w:rPr>
                <w:rFonts w:ascii="Arial" w:hAnsi="Arial" w:cs="Arial"/>
                <w:sz w:val="20"/>
                <w:szCs w:val="20"/>
              </w:rPr>
            </w:pPr>
            <w:r w:rsidRPr="00F47843">
              <w:rPr>
                <w:rFonts w:ascii="Arial" w:hAnsi="Arial" w:cs="Arial"/>
                <w:sz w:val="20"/>
                <w:szCs w:val="20"/>
              </w:rPr>
              <w:t xml:space="preserve">Общий объем исполнения муниципальных гарантий                </w:t>
            </w:r>
          </w:p>
          <w:p w:rsidR="00F47843" w:rsidRPr="00F47843" w:rsidRDefault="00F47843" w:rsidP="00F47843">
            <w:pPr>
              <w:rPr>
                <w:rFonts w:ascii="Arial" w:hAnsi="Arial" w:cs="Arial"/>
                <w:sz w:val="20"/>
                <w:szCs w:val="20"/>
              </w:rPr>
            </w:pP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 Цивильского района Чувашской Республики</w:t>
            </w:r>
            <w:r w:rsidRPr="00F47843">
              <w:rPr>
                <w:rFonts w:ascii="Arial" w:hAnsi="Arial" w:cs="Arial"/>
                <w:sz w:val="20"/>
                <w:szCs w:val="20"/>
              </w:rPr>
              <w:tab/>
            </w:r>
            <w:r w:rsidRPr="00F47843">
              <w:rPr>
                <w:rFonts w:ascii="Arial" w:hAnsi="Arial" w:cs="Arial"/>
                <w:sz w:val="20"/>
                <w:szCs w:val="20"/>
              </w:rPr>
              <w:tab/>
              <w:t xml:space="preserve">         </w:t>
            </w:r>
            <w:r w:rsidRPr="00F47843">
              <w:rPr>
                <w:rFonts w:ascii="Arial" w:hAnsi="Arial" w:cs="Arial"/>
                <w:sz w:val="20"/>
                <w:szCs w:val="20"/>
              </w:rPr>
              <w:tab/>
              <w:t xml:space="preserve">  </w:t>
            </w:r>
            <w:r w:rsidRPr="00F47843">
              <w:rPr>
                <w:rFonts w:ascii="Arial" w:hAnsi="Arial" w:cs="Arial"/>
                <w:sz w:val="20"/>
                <w:szCs w:val="20"/>
              </w:rPr>
              <w:tab/>
              <w:t xml:space="preserve">   </w:t>
            </w:r>
          </w:p>
        </w:tc>
        <w:tc>
          <w:tcPr>
            <w:tcW w:w="2410" w:type="dxa"/>
            <w:shd w:val="clear" w:color="auto" w:fill="auto"/>
          </w:tcPr>
          <w:p w:rsidR="00F47843" w:rsidRPr="00F47843" w:rsidRDefault="00F47843" w:rsidP="00F47843">
            <w:pPr>
              <w:rPr>
                <w:rFonts w:ascii="Arial" w:hAnsi="Arial" w:cs="Arial"/>
                <w:sz w:val="20"/>
                <w:szCs w:val="20"/>
              </w:rPr>
            </w:pPr>
          </w:p>
        </w:tc>
        <w:tc>
          <w:tcPr>
            <w:tcW w:w="1275"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c>
          <w:tcPr>
            <w:tcW w:w="1276"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c>
          <w:tcPr>
            <w:tcW w:w="1665" w:type="dxa"/>
            <w:shd w:val="clear" w:color="auto" w:fill="auto"/>
          </w:tcPr>
          <w:p w:rsidR="00F47843" w:rsidRPr="00F47843" w:rsidRDefault="00F47843" w:rsidP="00F47843">
            <w:pPr>
              <w:jc w:val="center"/>
              <w:rPr>
                <w:rFonts w:ascii="Arial" w:hAnsi="Arial" w:cs="Arial"/>
                <w:sz w:val="20"/>
                <w:szCs w:val="20"/>
              </w:rPr>
            </w:pPr>
          </w:p>
        </w:tc>
      </w:tr>
    </w:tbl>
    <w:p w:rsidR="00F47843" w:rsidRPr="00F47843" w:rsidRDefault="00F47843" w:rsidP="00F47843">
      <w:pPr>
        <w:rPr>
          <w:rFonts w:ascii="Arial" w:hAnsi="Arial" w:cs="Arial"/>
          <w:sz w:val="20"/>
          <w:szCs w:val="20"/>
        </w:rPr>
      </w:pPr>
      <w:r w:rsidRPr="00F47843">
        <w:rPr>
          <w:rFonts w:ascii="Arial" w:hAnsi="Arial" w:cs="Arial"/>
          <w:sz w:val="20"/>
          <w:szCs w:val="20"/>
        </w:rPr>
        <w:tab/>
        <w:t xml:space="preserve">         </w:t>
      </w:r>
      <w:r w:rsidRPr="00F47843">
        <w:rPr>
          <w:rFonts w:ascii="Arial" w:hAnsi="Arial" w:cs="Arial"/>
          <w:sz w:val="20"/>
          <w:szCs w:val="20"/>
        </w:rPr>
        <w:tab/>
        <w:t xml:space="preserve">  </w:t>
      </w:r>
      <w:r w:rsidRPr="00F47843">
        <w:rPr>
          <w:rFonts w:ascii="Arial" w:hAnsi="Arial" w:cs="Arial"/>
          <w:sz w:val="20"/>
          <w:szCs w:val="20"/>
        </w:rPr>
        <w:tab/>
        <w:t xml:space="preserve">   </w:t>
      </w:r>
    </w:p>
    <w:p w:rsidR="00F47843" w:rsidRPr="00F47843" w:rsidRDefault="00F47843" w:rsidP="00F47843">
      <w:pPr>
        <w:rPr>
          <w:rFonts w:ascii="Arial" w:hAnsi="Arial" w:cs="Arial"/>
          <w:sz w:val="20"/>
          <w:szCs w:val="20"/>
        </w:rPr>
      </w:pPr>
    </w:p>
    <w:p w:rsidR="00F47843" w:rsidRPr="00F47843" w:rsidRDefault="00F47843" w:rsidP="00F47843">
      <w:pPr>
        <w:jc w:val="both"/>
        <w:rPr>
          <w:rFonts w:ascii="Arial" w:hAnsi="Arial" w:cs="Arial"/>
          <w:b/>
          <w:sz w:val="20"/>
          <w:szCs w:val="20"/>
        </w:rPr>
      </w:pPr>
      <w:r w:rsidRPr="00F47843">
        <w:rPr>
          <w:rFonts w:ascii="Arial" w:hAnsi="Arial" w:cs="Arial"/>
          <w:b/>
          <w:sz w:val="20"/>
          <w:szCs w:val="20"/>
        </w:rPr>
        <w:t xml:space="preserve">Общий объем бюджетных ассигнований, предусмотренных на исполнение муниципальных гарантий </w:t>
      </w:r>
      <w:r w:rsidRPr="00F47843">
        <w:rPr>
          <w:rFonts w:ascii="Arial" w:hAnsi="Arial" w:cs="Arial"/>
          <w:b/>
          <w:snapToGrid w:val="0"/>
          <w:sz w:val="20"/>
          <w:szCs w:val="20"/>
        </w:rPr>
        <w:t>Михайловского сельского</w:t>
      </w:r>
      <w:r w:rsidRPr="00F47843">
        <w:rPr>
          <w:rFonts w:ascii="Arial" w:hAnsi="Arial" w:cs="Arial"/>
          <w:snapToGrid w:val="0"/>
          <w:sz w:val="20"/>
          <w:szCs w:val="20"/>
        </w:rPr>
        <w:t xml:space="preserve"> </w:t>
      </w:r>
      <w:r w:rsidRPr="00F47843">
        <w:rPr>
          <w:rFonts w:ascii="Arial" w:hAnsi="Arial" w:cs="Arial"/>
          <w:b/>
          <w:sz w:val="20"/>
          <w:szCs w:val="20"/>
        </w:rPr>
        <w:t>поселения Цивильского района Чувашской Республики по возможным гарантийным случаям в 2023 и 2024 годах</w:t>
      </w:r>
    </w:p>
    <w:p w:rsidR="00F47843" w:rsidRPr="00F47843" w:rsidRDefault="00F47843" w:rsidP="00F4784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2556"/>
        <w:gridCol w:w="2371"/>
      </w:tblGrid>
      <w:tr w:rsidR="00F47843" w:rsidRPr="00F47843" w:rsidTr="00525669">
        <w:trPr>
          <w:trHeight w:val="696"/>
        </w:trPr>
        <w:tc>
          <w:tcPr>
            <w:tcW w:w="4926" w:type="dxa"/>
            <w:vMerge w:val="restart"/>
            <w:shd w:val="clear" w:color="auto" w:fill="auto"/>
          </w:tcPr>
          <w:p w:rsidR="00F47843" w:rsidRPr="00F47843" w:rsidRDefault="00F47843" w:rsidP="00F47843">
            <w:pPr>
              <w:jc w:val="both"/>
              <w:rPr>
                <w:rFonts w:ascii="Arial" w:hAnsi="Arial" w:cs="Arial"/>
                <w:sz w:val="20"/>
                <w:szCs w:val="20"/>
              </w:rPr>
            </w:pPr>
            <w:r w:rsidRPr="00F47843">
              <w:rPr>
                <w:rFonts w:ascii="Arial" w:hAnsi="Arial" w:cs="Arial"/>
                <w:sz w:val="20"/>
                <w:szCs w:val="20"/>
              </w:rPr>
              <w:t xml:space="preserve">Исполнение муниципальных гарантий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 Цивильского района</w:t>
            </w:r>
          </w:p>
        </w:tc>
        <w:tc>
          <w:tcPr>
            <w:tcW w:w="4927" w:type="dxa"/>
            <w:gridSpan w:val="2"/>
            <w:shd w:val="clear" w:color="auto" w:fill="auto"/>
          </w:tcPr>
          <w:p w:rsidR="00F47843" w:rsidRPr="00F47843" w:rsidRDefault="00F47843" w:rsidP="00F47843">
            <w:pPr>
              <w:jc w:val="both"/>
              <w:rPr>
                <w:rFonts w:ascii="Arial" w:hAnsi="Arial" w:cs="Arial"/>
                <w:sz w:val="20"/>
                <w:szCs w:val="20"/>
              </w:rPr>
            </w:pPr>
            <w:r w:rsidRPr="00F47843">
              <w:rPr>
                <w:rFonts w:ascii="Arial" w:hAnsi="Arial" w:cs="Arial"/>
                <w:sz w:val="20"/>
                <w:szCs w:val="20"/>
              </w:rPr>
              <w:t xml:space="preserve">Объем бюджетных ассигнований на исполнение муниципальных гарантий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поселения Цивильского района по возможным гарантийным случаям, тыс. рублей</w:t>
            </w:r>
          </w:p>
        </w:tc>
      </w:tr>
      <w:tr w:rsidR="00F47843" w:rsidRPr="00F47843" w:rsidTr="00525669">
        <w:trPr>
          <w:trHeight w:val="216"/>
        </w:trPr>
        <w:tc>
          <w:tcPr>
            <w:tcW w:w="4926" w:type="dxa"/>
            <w:vMerge/>
            <w:shd w:val="clear" w:color="auto" w:fill="auto"/>
          </w:tcPr>
          <w:p w:rsidR="00F47843" w:rsidRPr="00F47843" w:rsidRDefault="00F47843" w:rsidP="00F47843">
            <w:pPr>
              <w:jc w:val="both"/>
              <w:rPr>
                <w:rFonts w:ascii="Arial" w:hAnsi="Arial" w:cs="Arial"/>
                <w:sz w:val="20"/>
                <w:szCs w:val="20"/>
              </w:rPr>
            </w:pPr>
          </w:p>
        </w:tc>
        <w:tc>
          <w:tcPr>
            <w:tcW w:w="2556"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2023 год</w:t>
            </w:r>
          </w:p>
        </w:tc>
        <w:tc>
          <w:tcPr>
            <w:tcW w:w="2371"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2024 год</w:t>
            </w:r>
          </w:p>
        </w:tc>
      </w:tr>
      <w:tr w:rsidR="00F47843" w:rsidRPr="00F47843" w:rsidTr="00525669">
        <w:tc>
          <w:tcPr>
            <w:tcW w:w="4926" w:type="dxa"/>
            <w:shd w:val="clear" w:color="auto" w:fill="auto"/>
          </w:tcPr>
          <w:p w:rsidR="00F47843" w:rsidRPr="00F47843" w:rsidRDefault="00F47843" w:rsidP="00F47843">
            <w:pPr>
              <w:jc w:val="both"/>
              <w:rPr>
                <w:rFonts w:ascii="Arial" w:hAnsi="Arial" w:cs="Arial"/>
                <w:sz w:val="20"/>
                <w:szCs w:val="20"/>
              </w:rPr>
            </w:pPr>
            <w:r w:rsidRPr="00F47843">
              <w:rPr>
                <w:rFonts w:ascii="Arial" w:hAnsi="Arial" w:cs="Arial"/>
                <w:sz w:val="20"/>
                <w:szCs w:val="20"/>
              </w:rPr>
              <w:t xml:space="preserve">За счет источников финансирования дефицита бюджета </w:t>
            </w:r>
            <w:r w:rsidRPr="00F47843">
              <w:rPr>
                <w:rFonts w:ascii="Arial" w:hAnsi="Arial" w:cs="Arial"/>
                <w:snapToGrid w:val="0"/>
                <w:sz w:val="20"/>
                <w:szCs w:val="20"/>
              </w:rPr>
              <w:t xml:space="preserve">Михайловского сельского </w:t>
            </w:r>
            <w:r w:rsidRPr="00F47843">
              <w:rPr>
                <w:rFonts w:ascii="Arial" w:hAnsi="Arial" w:cs="Arial"/>
                <w:sz w:val="20"/>
                <w:szCs w:val="20"/>
              </w:rPr>
              <w:t xml:space="preserve">поселения Цивильского района Чувашской Республики </w:t>
            </w:r>
          </w:p>
        </w:tc>
        <w:tc>
          <w:tcPr>
            <w:tcW w:w="2556"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c>
          <w:tcPr>
            <w:tcW w:w="2371"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r>
      <w:tr w:rsidR="00F47843" w:rsidRPr="00F47843" w:rsidTr="00525669">
        <w:tc>
          <w:tcPr>
            <w:tcW w:w="4926" w:type="dxa"/>
            <w:shd w:val="clear" w:color="auto" w:fill="auto"/>
          </w:tcPr>
          <w:p w:rsidR="00F47843" w:rsidRPr="00F47843" w:rsidRDefault="00F47843" w:rsidP="00F47843">
            <w:pPr>
              <w:jc w:val="both"/>
              <w:rPr>
                <w:rFonts w:ascii="Arial" w:hAnsi="Arial" w:cs="Arial"/>
                <w:sz w:val="20"/>
                <w:szCs w:val="20"/>
              </w:rPr>
            </w:pPr>
            <w:r w:rsidRPr="00F47843">
              <w:rPr>
                <w:rFonts w:ascii="Arial" w:hAnsi="Arial" w:cs="Arial"/>
                <w:sz w:val="20"/>
                <w:szCs w:val="20"/>
              </w:rPr>
              <w:t xml:space="preserve">За счет расходов бюджета </w:t>
            </w:r>
            <w:r w:rsidRPr="00F47843">
              <w:rPr>
                <w:rFonts w:ascii="Arial" w:hAnsi="Arial" w:cs="Arial"/>
                <w:snapToGrid w:val="0"/>
                <w:sz w:val="20"/>
                <w:szCs w:val="20"/>
              </w:rPr>
              <w:t>Михайловского сельского</w:t>
            </w:r>
            <w:r w:rsidRPr="00F47843">
              <w:rPr>
                <w:rFonts w:ascii="Arial" w:hAnsi="Arial" w:cs="Arial"/>
                <w:sz w:val="20"/>
                <w:szCs w:val="20"/>
              </w:rPr>
              <w:t xml:space="preserve"> поселения Цивильского района Чувашской Республики</w:t>
            </w:r>
          </w:p>
        </w:tc>
        <w:tc>
          <w:tcPr>
            <w:tcW w:w="2556"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c>
          <w:tcPr>
            <w:tcW w:w="2371" w:type="dxa"/>
            <w:shd w:val="clear" w:color="auto" w:fill="auto"/>
          </w:tcPr>
          <w:p w:rsidR="00F47843" w:rsidRPr="00F47843" w:rsidRDefault="00F47843" w:rsidP="00F47843">
            <w:pPr>
              <w:jc w:val="center"/>
              <w:rPr>
                <w:rFonts w:ascii="Arial" w:hAnsi="Arial" w:cs="Arial"/>
                <w:sz w:val="20"/>
                <w:szCs w:val="20"/>
              </w:rPr>
            </w:pPr>
            <w:r w:rsidRPr="00F47843">
              <w:rPr>
                <w:rFonts w:ascii="Arial" w:hAnsi="Arial" w:cs="Arial"/>
                <w:sz w:val="20"/>
                <w:szCs w:val="20"/>
              </w:rPr>
              <w:t>0,0</w:t>
            </w:r>
          </w:p>
        </w:tc>
      </w:tr>
    </w:tbl>
    <w:p w:rsidR="00F47843" w:rsidRPr="00F47843" w:rsidRDefault="00F47843" w:rsidP="00F47843">
      <w:pPr>
        <w:ind w:firstLine="540"/>
        <w:jc w:val="center"/>
        <w:rPr>
          <w:rFonts w:ascii="Arial" w:hAnsi="Arial" w:cs="Arial"/>
          <w:b/>
          <w:sz w:val="20"/>
          <w:szCs w:val="20"/>
        </w:rPr>
      </w:pPr>
    </w:p>
    <w:p w:rsidR="00F47843" w:rsidRPr="00F47843" w:rsidRDefault="00F47843" w:rsidP="00F47843">
      <w:pPr>
        <w:ind w:firstLine="540"/>
        <w:jc w:val="right"/>
        <w:rPr>
          <w:rFonts w:ascii="Arial" w:hAnsi="Arial" w:cs="Arial"/>
          <w:sz w:val="20"/>
          <w:szCs w:val="20"/>
        </w:rPr>
      </w:pPr>
    </w:p>
    <w:p w:rsidR="00F47843" w:rsidRPr="00F47843" w:rsidRDefault="00F47843" w:rsidP="00F47843">
      <w:pPr>
        <w:ind w:firstLine="540"/>
        <w:jc w:val="right"/>
        <w:rPr>
          <w:rFonts w:ascii="Arial" w:hAnsi="Arial" w:cs="Arial"/>
          <w:sz w:val="20"/>
          <w:szCs w:val="20"/>
        </w:rPr>
      </w:pPr>
    </w:p>
    <w:p w:rsidR="00F47843" w:rsidRPr="00F47843" w:rsidRDefault="00F47843" w:rsidP="00F47843">
      <w:pPr>
        <w:rPr>
          <w:rFonts w:ascii="Arial" w:hAnsi="Arial" w:cs="Arial"/>
          <w:sz w:val="20"/>
          <w:szCs w:val="20"/>
        </w:rPr>
      </w:pPr>
    </w:p>
    <w:p w:rsidR="00F47843" w:rsidRPr="00F47843" w:rsidRDefault="00F47843" w:rsidP="00F47843">
      <w:pPr>
        <w:jc w:val="center"/>
        <w:rPr>
          <w:rFonts w:ascii="Arial" w:hAnsi="Arial" w:cs="Arial"/>
          <w:sz w:val="20"/>
          <w:szCs w:val="20"/>
        </w:rPr>
      </w:pPr>
    </w:p>
    <w:p w:rsidR="00F47843" w:rsidRPr="00F47843" w:rsidRDefault="00F47843" w:rsidP="00F47843">
      <w:pPr>
        <w:jc w:val="both"/>
        <w:rPr>
          <w:rFonts w:ascii="Arial" w:hAnsi="Arial" w:cs="Arial"/>
          <w:color w:val="212529"/>
          <w:sz w:val="20"/>
          <w:szCs w:val="20"/>
          <w:shd w:val="clear" w:color="auto" w:fill="FFFFFF"/>
        </w:rPr>
      </w:pPr>
    </w:p>
    <w:p w:rsidR="00F47843" w:rsidRPr="00F47843" w:rsidRDefault="00F47843" w:rsidP="00F47843">
      <w:pPr>
        <w:jc w:val="both"/>
        <w:rPr>
          <w:rFonts w:ascii="Arial" w:hAnsi="Arial" w:cs="Arial"/>
          <w:color w:val="212529"/>
          <w:sz w:val="20"/>
          <w:szCs w:val="20"/>
          <w:shd w:val="clear" w:color="auto" w:fill="FFFFFF"/>
        </w:rPr>
      </w:pPr>
    </w:p>
    <w:p w:rsidR="003239FA" w:rsidRPr="00042B45" w:rsidRDefault="003239FA" w:rsidP="00042B45">
      <w:pPr>
        <w:rPr>
          <w:rFonts w:ascii="Arial" w:hAnsi="Arial" w:cs="Arial"/>
          <w:sz w:val="20"/>
          <w:szCs w:val="20"/>
        </w:rPr>
      </w:pPr>
      <w:bookmarkStart w:id="0" w:name="_GoBack"/>
      <w:bookmarkEnd w:id="0"/>
    </w:p>
    <w:tbl>
      <w:tblPr>
        <w:tblW w:w="9757" w:type="dxa"/>
        <w:tblInd w:w="-181" w:type="dxa"/>
        <w:tblLayout w:type="fixed"/>
        <w:tblLook w:val="0000" w:firstRow="0" w:lastRow="0" w:firstColumn="0" w:lastColumn="0" w:noHBand="0" w:noVBand="0"/>
      </w:tblPr>
      <w:tblGrid>
        <w:gridCol w:w="3166"/>
        <w:gridCol w:w="3471"/>
        <w:gridCol w:w="3120"/>
      </w:tblGrid>
      <w:tr w:rsidR="007C5128" w:rsidRPr="00F47843" w:rsidTr="00525669">
        <w:trPr>
          <w:trHeight w:val="2218"/>
        </w:trPr>
        <w:tc>
          <w:tcPr>
            <w:tcW w:w="3166" w:type="dxa"/>
            <w:tcBorders>
              <w:top w:val="single" w:sz="4" w:space="0" w:color="000000"/>
              <w:left w:val="single" w:sz="4" w:space="0" w:color="000000"/>
              <w:bottom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t>Периодическое печатное издание</w:t>
            </w:r>
          </w:p>
          <w:p w:rsidR="007C5128" w:rsidRPr="00F47843" w:rsidRDefault="007C5128" w:rsidP="00525669">
            <w:pPr>
              <w:jc w:val="center"/>
              <w:rPr>
                <w:rFonts w:ascii="Arial" w:hAnsi="Arial" w:cs="Arial"/>
                <w:sz w:val="20"/>
                <w:szCs w:val="20"/>
              </w:rPr>
            </w:pPr>
            <w:r w:rsidRPr="00F47843">
              <w:rPr>
                <w:rFonts w:ascii="Arial" w:hAnsi="Arial" w:cs="Arial"/>
                <w:sz w:val="20"/>
                <w:szCs w:val="20"/>
              </w:rPr>
              <w:t>«Михайловский  вестник»</w:t>
            </w:r>
          </w:p>
          <w:p w:rsidR="007C5128" w:rsidRPr="00F47843" w:rsidRDefault="007C5128" w:rsidP="00525669">
            <w:pPr>
              <w:jc w:val="center"/>
              <w:rPr>
                <w:rFonts w:ascii="Arial" w:hAnsi="Arial" w:cs="Arial"/>
                <w:sz w:val="20"/>
                <w:szCs w:val="20"/>
              </w:rPr>
            </w:pPr>
            <w:r w:rsidRPr="00F47843">
              <w:rPr>
                <w:rFonts w:ascii="Arial" w:hAnsi="Arial" w:cs="Arial"/>
                <w:sz w:val="20"/>
                <w:szCs w:val="20"/>
              </w:rPr>
              <w:t>Адрес редакционного совета и издателя:</w:t>
            </w:r>
          </w:p>
          <w:p w:rsidR="007C5128" w:rsidRPr="00F47843" w:rsidRDefault="007C5128" w:rsidP="00525669">
            <w:pPr>
              <w:jc w:val="center"/>
              <w:rPr>
                <w:rFonts w:ascii="Arial" w:hAnsi="Arial" w:cs="Arial"/>
                <w:sz w:val="20"/>
                <w:szCs w:val="20"/>
              </w:rPr>
            </w:pPr>
            <w:r w:rsidRPr="00F47843">
              <w:rPr>
                <w:rFonts w:ascii="Arial" w:hAnsi="Arial" w:cs="Arial"/>
                <w:sz w:val="20"/>
                <w:szCs w:val="20"/>
              </w:rPr>
              <w:t>429920, Чувашская Республика, Цивильский район, д.Михайловка  ул.Чапаева, д.18</w:t>
            </w:r>
          </w:p>
          <w:p w:rsidR="007C5128" w:rsidRPr="00F47843" w:rsidRDefault="007C5128" w:rsidP="00525669">
            <w:pPr>
              <w:jc w:val="center"/>
              <w:rPr>
                <w:rFonts w:ascii="Arial" w:hAnsi="Arial" w:cs="Arial"/>
                <w:sz w:val="20"/>
                <w:szCs w:val="20"/>
                <w:lang w:val="en-US"/>
              </w:rPr>
            </w:pPr>
            <w:r w:rsidRPr="00F47843">
              <w:rPr>
                <w:rFonts w:ascii="Arial" w:hAnsi="Arial" w:cs="Arial"/>
                <w:sz w:val="20"/>
                <w:szCs w:val="20"/>
                <w:lang w:val="en-US"/>
              </w:rPr>
              <w:t xml:space="preserve">Email: </w:t>
            </w:r>
            <w:hyperlink r:id="rId7" w:history="1">
              <w:r w:rsidRPr="00F47843">
                <w:rPr>
                  <w:rFonts w:ascii="Arial" w:hAnsi="Arial" w:cs="Arial"/>
                  <w:sz w:val="20"/>
                  <w:szCs w:val="20"/>
                  <w:u w:val="single"/>
                  <w:lang w:val="en-US"/>
                </w:rPr>
                <w:t>zivil_-mix@cap.ru</w:t>
              </w:r>
            </w:hyperlink>
          </w:p>
          <w:p w:rsidR="007C5128" w:rsidRPr="00F47843" w:rsidRDefault="007C5128" w:rsidP="00525669">
            <w:pPr>
              <w:jc w:val="center"/>
              <w:rPr>
                <w:rFonts w:ascii="Arial" w:hAnsi="Arial" w:cs="Arial"/>
                <w:sz w:val="20"/>
                <w:szCs w:val="20"/>
                <w:lang w:val="en-US"/>
              </w:rPr>
            </w:pPr>
            <w:r w:rsidRPr="00F47843">
              <w:rPr>
                <w:rFonts w:ascii="Arial" w:hAnsi="Arial" w:cs="Arial"/>
                <w:sz w:val="20"/>
                <w:szCs w:val="20"/>
              </w:rPr>
              <w:t>Тел</w:t>
            </w:r>
            <w:r w:rsidRPr="00F47843">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t>Учредитель</w:t>
            </w:r>
          </w:p>
          <w:p w:rsidR="007C5128" w:rsidRPr="00F47843" w:rsidRDefault="007C5128" w:rsidP="00525669">
            <w:pPr>
              <w:jc w:val="center"/>
              <w:rPr>
                <w:rFonts w:ascii="Arial" w:hAnsi="Arial" w:cs="Arial"/>
                <w:sz w:val="20"/>
                <w:szCs w:val="20"/>
              </w:rPr>
            </w:pPr>
          </w:p>
          <w:p w:rsidR="007C5128" w:rsidRPr="00F47843" w:rsidRDefault="007C5128" w:rsidP="00525669">
            <w:pPr>
              <w:jc w:val="center"/>
              <w:rPr>
                <w:rFonts w:ascii="Arial" w:hAnsi="Arial" w:cs="Arial"/>
                <w:sz w:val="20"/>
                <w:szCs w:val="20"/>
              </w:rPr>
            </w:pPr>
            <w:r w:rsidRPr="00F47843">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t>Председатель редакционного совета-главный редактор</w:t>
            </w:r>
          </w:p>
          <w:p w:rsidR="007C5128" w:rsidRPr="00F47843" w:rsidRDefault="007C5128" w:rsidP="00525669">
            <w:pPr>
              <w:jc w:val="center"/>
              <w:rPr>
                <w:rFonts w:ascii="Arial" w:hAnsi="Arial" w:cs="Arial"/>
                <w:sz w:val="20"/>
                <w:szCs w:val="20"/>
              </w:rPr>
            </w:pPr>
            <w:r w:rsidRPr="00F47843">
              <w:rPr>
                <w:rFonts w:ascii="Arial" w:hAnsi="Arial" w:cs="Arial"/>
                <w:sz w:val="20"/>
                <w:szCs w:val="20"/>
              </w:rPr>
              <w:t>Николаев Г.И.</w:t>
            </w:r>
          </w:p>
          <w:p w:rsidR="007C5128" w:rsidRPr="00F47843" w:rsidRDefault="007C5128" w:rsidP="00525669">
            <w:pPr>
              <w:jc w:val="center"/>
              <w:rPr>
                <w:rFonts w:ascii="Arial" w:hAnsi="Arial" w:cs="Arial"/>
                <w:sz w:val="20"/>
                <w:szCs w:val="20"/>
              </w:rPr>
            </w:pPr>
          </w:p>
          <w:p w:rsidR="007C5128" w:rsidRPr="00F47843" w:rsidRDefault="007C5128" w:rsidP="00525669">
            <w:pPr>
              <w:jc w:val="center"/>
              <w:rPr>
                <w:rFonts w:ascii="Arial" w:hAnsi="Arial" w:cs="Arial"/>
                <w:sz w:val="20"/>
                <w:szCs w:val="20"/>
              </w:rPr>
            </w:pPr>
            <w:r w:rsidRPr="00F47843">
              <w:rPr>
                <w:rFonts w:ascii="Arial" w:hAnsi="Arial" w:cs="Arial"/>
                <w:sz w:val="20"/>
                <w:szCs w:val="20"/>
              </w:rPr>
              <w:t>Тираж  20 экз.</w:t>
            </w:r>
          </w:p>
          <w:p w:rsidR="007C5128" w:rsidRPr="00F47843" w:rsidRDefault="007C5128" w:rsidP="00525669">
            <w:pPr>
              <w:jc w:val="center"/>
              <w:rPr>
                <w:rFonts w:ascii="Arial" w:hAnsi="Arial" w:cs="Arial"/>
                <w:sz w:val="20"/>
                <w:szCs w:val="20"/>
              </w:rPr>
            </w:pPr>
            <w:r w:rsidRPr="00F47843">
              <w:rPr>
                <w:rFonts w:ascii="Arial" w:hAnsi="Arial" w:cs="Arial"/>
                <w:sz w:val="20"/>
                <w:szCs w:val="20"/>
              </w:rPr>
              <w:t>Объём 1 п.л. формат А4</w:t>
            </w:r>
          </w:p>
          <w:p w:rsidR="007C5128" w:rsidRPr="00F47843" w:rsidRDefault="007C5128" w:rsidP="00525669">
            <w:pPr>
              <w:jc w:val="center"/>
              <w:rPr>
                <w:rFonts w:ascii="Arial" w:hAnsi="Arial" w:cs="Arial"/>
                <w:sz w:val="20"/>
                <w:szCs w:val="20"/>
              </w:rPr>
            </w:pPr>
            <w:r w:rsidRPr="00F47843">
              <w:rPr>
                <w:rFonts w:ascii="Arial" w:hAnsi="Arial" w:cs="Arial"/>
                <w:sz w:val="20"/>
                <w:szCs w:val="20"/>
              </w:rPr>
              <w:t>Распространяется бесплатно</w:t>
            </w:r>
          </w:p>
        </w:tc>
      </w:tr>
    </w:tbl>
    <w:p w:rsidR="003239FA" w:rsidRPr="00F47843" w:rsidRDefault="003239FA" w:rsidP="003239FA">
      <w:pPr>
        <w:jc w:val="both"/>
        <w:rPr>
          <w:rFonts w:ascii="Arial" w:hAnsi="Arial" w:cs="Arial"/>
          <w:b/>
          <w:bCs/>
          <w:color w:val="000000"/>
          <w:sz w:val="20"/>
          <w:szCs w:val="20"/>
        </w:rPr>
      </w:pPr>
    </w:p>
    <w:sectPr w:rsidR="003239FA" w:rsidRPr="00F47843" w:rsidSect="00FE6284">
      <w:pgSz w:w="11906" w:h="16838"/>
      <w:pgMar w:top="540" w:right="62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9D" w:rsidRDefault="00363B9D">
      <w:r>
        <w:separator/>
      </w:r>
    </w:p>
  </w:endnote>
  <w:endnote w:type="continuationSeparator" w:id="0">
    <w:p w:rsidR="00363B9D" w:rsidRDefault="003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ltica Chv">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9D" w:rsidRDefault="00363B9D">
      <w:r>
        <w:separator/>
      </w:r>
    </w:p>
  </w:footnote>
  <w:footnote w:type="continuationSeparator" w:id="0">
    <w:p w:rsidR="00363B9D" w:rsidRDefault="00363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15:restartNumberingAfterBreak="0">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35F64"/>
    <w:multiLevelType w:val="hybridMultilevel"/>
    <w:tmpl w:val="E146B75C"/>
    <w:lvl w:ilvl="0" w:tplc="1C48467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CB405C6"/>
    <w:multiLevelType w:val="multilevel"/>
    <w:tmpl w:val="D410F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24062E50"/>
    <w:multiLevelType w:val="hybridMultilevel"/>
    <w:tmpl w:val="952A1742"/>
    <w:lvl w:ilvl="0" w:tplc="39C46DB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2657F04"/>
    <w:multiLevelType w:val="hybridMultilevel"/>
    <w:tmpl w:val="9F2858BA"/>
    <w:lvl w:ilvl="0" w:tplc="5CF456A0">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CF25F6"/>
    <w:multiLevelType w:val="hybridMultilevel"/>
    <w:tmpl w:val="17BA9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34" w15:restartNumberingAfterBreak="0">
    <w:nsid w:val="5228156B"/>
    <w:multiLevelType w:val="hybridMultilevel"/>
    <w:tmpl w:val="02548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ED5B25"/>
    <w:multiLevelType w:val="hybridMultilevel"/>
    <w:tmpl w:val="4CA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955700"/>
    <w:multiLevelType w:val="multilevel"/>
    <w:tmpl w:val="D6540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num>
  <w:num w:numId="3">
    <w:abstractNumId w:val="35"/>
  </w:num>
  <w:num w:numId="4">
    <w:abstractNumId w:val="14"/>
  </w:num>
  <w:num w:numId="5">
    <w:abstractNumId w:val="33"/>
  </w:num>
  <w:num w:numId="6">
    <w:abstractNumId w:val="7"/>
  </w:num>
  <w:num w:numId="7">
    <w:abstractNumId w:val="42"/>
  </w:num>
  <w:num w:numId="8">
    <w:abstractNumId w:val="32"/>
  </w:num>
  <w:num w:numId="9">
    <w:abstractNumId w:val="16"/>
  </w:num>
  <w:num w:numId="10">
    <w:abstractNumId w:val="21"/>
  </w:num>
  <w:num w:numId="11">
    <w:abstractNumId w:val="11"/>
  </w:num>
  <w:num w:numId="12">
    <w:abstractNumId w:val="25"/>
  </w:num>
  <w:num w:numId="13">
    <w:abstractNumId w:val="24"/>
  </w:num>
  <w:num w:numId="14">
    <w:abstractNumId w:val="41"/>
  </w:num>
  <w:num w:numId="15">
    <w:abstractNumId w:val="30"/>
  </w:num>
  <w:num w:numId="16">
    <w:abstractNumId w:val="37"/>
  </w:num>
  <w:num w:numId="17">
    <w:abstractNumId w:val="43"/>
  </w:num>
  <w:num w:numId="18">
    <w:abstractNumId w:val="31"/>
  </w:num>
  <w:num w:numId="19">
    <w:abstractNumId w:val="5"/>
  </w:num>
  <w:num w:numId="20">
    <w:abstractNumId w:val="28"/>
  </w:num>
  <w:num w:numId="21">
    <w:abstractNumId w:val="23"/>
  </w:num>
  <w:num w:numId="22">
    <w:abstractNumId w:val="26"/>
  </w:num>
  <w:num w:numId="23">
    <w:abstractNumId w:val="27"/>
  </w:num>
  <w:num w:numId="24">
    <w:abstractNumId w:val="17"/>
  </w:num>
  <w:num w:numId="25">
    <w:abstractNumId w:val="13"/>
  </w:num>
  <w:num w:numId="26">
    <w:abstractNumId w:val="4"/>
  </w:num>
  <w:num w:numId="27">
    <w:abstractNumId w:val="20"/>
  </w:num>
  <w:num w:numId="28">
    <w:abstractNumId w:val="12"/>
  </w:num>
  <w:num w:numId="29">
    <w:abstractNumId w:val="6"/>
  </w:num>
  <w:num w:numId="30">
    <w:abstractNumId w:val="18"/>
  </w:num>
  <w:num w:numId="31">
    <w:abstractNumId w:val="36"/>
  </w:num>
  <w:num w:numId="32">
    <w:abstractNumId w:val="10"/>
  </w:num>
  <w:num w:numId="33">
    <w:abstractNumId w:val="22"/>
  </w:num>
  <w:num w:numId="34">
    <w:abstractNumId w:val="38"/>
  </w:num>
  <w:num w:numId="35">
    <w:abstractNumId w:val="34"/>
  </w:num>
  <w:num w:numId="36">
    <w:abstractNumId w:val="9"/>
  </w:num>
  <w:num w:numId="37">
    <w:abstractNumId w:val="39"/>
  </w:num>
  <w:num w:numId="38">
    <w:abstractNumId w:val="29"/>
  </w:num>
  <w:num w:numId="39">
    <w:abstractNumId w:val="3"/>
  </w:num>
  <w:num w:numId="40">
    <w:abstractNumId w:val="0"/>
  </w:num>
  <w:num w:numId="41">
    <w:abstractNumId w:val="2"/>
  </w:num>
  <w:num w:numId="42">
    <w:abstractNumId w:val="8"/>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TrackMoves/>
  <w:defaultTabStop w:val="708"/>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024F"/>
    <w:rsid w:val="000044AD"/>
    <w:rsid w:val="00034B78"/>
    <w:rsid w:val="00042B45"/>
    <w:rsid w:val="000434F7"/>
    <w:rsid w:val="00047831"/>
    <w:rsid w:val="000C5C78"/>
    <w:rsid w:val="000F77A5"/>
    <w:rsid w:val="0012663E"/>
    <w:rsid w:val="001B1A96"/>
    <w:rsid w:val="001B37D6"/>
    <w:rsid w:val="001B4641"/>
    <w:rsid w:val="00297BC6"/>
    <w:rsid w:val="002B4FFA"/>
    <w:rsid w:val="003239FA"/>
    <w:rsid w:val="00363B9D"/>
    <w:rsid w:val="0037136B"/>
    <w:rsid w:val="003A4D15"/>
    <w:rsid w:val="003C79D7"/>
    <w:rsid w:val="00413D31"/>
    <w:rsid w:val="004904F4"/>
    <w:rsid w:val="004D2761"/>
    <w:rsid w:val="00503BE1"/>
    <w:rsid w:val="00533926"/>
    <w:rsid w:val="0054024F"/>
    <w:rsid w:val="0056543E"/>
    <w:rsid w:val="00582F95"/>
    <w:rsid w:val="005A1EE6"/>
    <w:rsid w:val="005D0E14"/>
    <w:rsid w:val="005F7D08"/>
    <w:rsid w:val="006039AD"/>
    <w:rsid w:val="00636D8A"/>
    <w:rsid w:val="00644937"/>
    <w:rsid w:val="00650B26"/>
    <w:rsid w:val="00655FBB"/>
    <w:rsid w:val="006735A8"/>
    <w:rsid w:val="006736BE"/>
    <w:rsid w:val="0069186B"/>
    <w:rsid w:val="006C51CA"/>
    <w:rsid w:val="006E1C70"/>
    <w:rsid w:val="00704A39"/>
    <w:rsid w:val="00716F24"/>
    <w:rsid w:val="00721690"/>
    <w:rsid w:val="007346F3"/>
    <w:rsid w:val="00743D3A"/>
    <w:rsid w:val="007445CB"/>
    <w:rsid w:val="007802F8"/>
    <w:rsid w:val="007B5D42"/>
    <w:rsid w:val="007C5128"/>
    <w:rsid w:val="007D0A66"/>
    <w:rsid w:val="007E68B3"/>
    <w:rsid w:val="007F3F46"/>
    <w:rsid w:val="00823A1A"/>
    <w:rsid w:val="0082597D"/>
    <w:rsid w:val="00896120"/>
    <w:rsid w:val="008A27D5"/>
    <w:rsid w:val="008A68E9"/>
    <w:rsid w:val="00926BDA"/>
    <w:rsid w:val="009656F5"/>
    <w:rsid w:val="009805F0"/>
    <w:rsid w:val="009C2455"/>
    <w:rsid w:val="00A328B0"/>
    <w:rsid w:val="00A33FCE"/>
    <w:rsid w:val="00A54A52"/>
    <w:rsid w:val="00A6730F"/>
    <w:rsid w:val="00A67F1B"/>
    <w:rsid w:val="00AD5ED7"/>
    <w:rsid w:val="00AE5C7D"/>
    <w:rsid w:val="00B3269C"/>
    <w:rsid w:val="00B70BA9"/>
    <w:rsid w:val="00B87617"/>
    <w:rsid w:val="00B877FC"/>
    <w:rsid w:val="00BA1FDF"/>
    <w:rsid w:val="00BB42F5"/>
    <w:rsid w:val="00C15D98"/>
    <w:rsid w:val="00C622C0"/>
    <w:rsid w:val="00C67AA7"/>
    <w:rsid w:val="00C74553"/>
    <w:rsid w:val="00C80C4B"/>
    <w:rsid w:val="00C928D0"/>
    <w:rsid w:val="00C9661C"/>
    <w:rsid w:val="00CA2BC2"/>
    <w:rsid w:val="00D07B85"/>
    <w:rsid w:val="00D27F82"/>
    <w:rsid w:val="00D64E5F"/>
    <w:rsid w:val="00D90854"/>
    <w:rsid w:val="00DD3329"/>
    <w:rsid w:val="00DF1F7D"/>
    <w:rsid w:val="00DF5215"/>
    <w:rsid w:val="00E24063"/>
    <w:rsid w:val="00E5081F"/>
    <w:rsid w:val="00E728F8"/>
    <w:rsid w:val="00EB3056"/>
    <w:rsid w:val="00EC654D"/>
    <w:rsid w:val="00ED77E8"/>
    <w:rsid w:val="00F10593"/>
    <w:rsid w:val="00F14F6B"/>
    <w:rsid w:val="00F37379"/>
    <w:rsid w:val="00F47843"/>
    <w:rsid w:val="00F93369"/>
    <w:rsid w:val="00FB4A61"/>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3A5307-07CA-4210-BEA7-18BF5746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uiPriority w:val="99"/>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uiPriority w:val="10"/>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uiPriority w:val="99"/>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d"/>
    <w:uiPriority w:val="59"/>
    <w:rsid w:val="00F4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57</Pages>
  <Words>23029</Words>
  <Characters>131269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153991</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cp:lastModifiedBy>
  <cp:revision>3</cp:revision>
  <cp:lastPrinted>2021-03-13T07:00:00Z</cp:lastPrinted>
  <dcterms:created xsi:type="dcterms:W3CDTF">2021-11-29T17:33:00Z</dcterms:created>
  <dcterms:modified xsi:type="dcterms:W3CDTF">2021-11-29T17:53:00Z</dcterms:modified>
</cp:coreProperties>
</file>