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5D0E14" w:rsidP="007E68B3">
            <w:pPr>
              <w:jc w:val="center"/>
              <w:rPr>
                <w:rFonts w:ascii="Arial" w:hAnsi="Arial" w:cs="Arial"/>
                <w:b/>
                <w:color w:val="0000FF"/>
                <w:sz w:val="20"/>
                <w:szCs w:val="20"/>
              </w:rPr>
            </w:pPr>
            <w:r>
              <w:rPr>
                <w:rFonts w:ascii="Arial" w:hAnsi="Arial" w:cs="Arial"/>
                <w:b/>
                <w:color w:val="0000FF"/>
                <w:sz w:val="20"/>
                <w:szCs w:val="20"/>
              </w:rPr>
              <w:t xml:space="preserve">Среда, </w:t>
            </w:r>
          </w:p>
          <w:p w:rsidR="005D0E14" w:rsidRDefault="006D09C0" w:rsidP="007E68B3">
            <w:pPr>
              <w:jc w:val="center"/>
              <w:rPr>
                <w:rFonts w:ascii="Arial" w:hAnsi="Arial" w:cs="Arial"/>
                <w:b/>
                <w:color w:val="0000FF"/>
                <w:sz w:val="20"/>
                <w:szCs w:val="20"/>
              </w:rPr>
            </w:pPr>
            <w:r>
              <w:rPr>
                <w:rFonts w:ascii="Arial" w:hAnsi="Arial" w:cs="Arial"/>
                <w:b/>
                <w:color w:val="0000FF"/>
                <w:sz w:val="20"/>
                <w:szCs w:val="20"/>
              </w:rPr>
              <w:t xml:space="preserve"> 07 июля </w:t>
            </w:r>
            <w:r w:rsidR="005D0E14">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6D09C0">
              <w:rPr>
                <w:rFonts w:ascii="Arial" w:hAnsi="Arial" w:cs="Arial"/>
                <w:b/>
                <w:color w:val="0000FF"/>
                <w:sz w:val="20"/>
                <w:szCs w:val="20"/>
              </w:rPr>
              <w:t>8</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6D09C0">
              <w:rPr>
                <w:rFonts w:ascii="Arial" w:hAnsi="Arial" w:cs="Arial"/>
                <w:b/>
                <w:color w:val="0000FF"/>
                <w:sz w:val="20"/>
                <w:szCs w:val="20"/>
              </w:rPr>
              <w:t>9</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В номере:</w:t>
      </w:r>
    </w:p>
    <w:p w:rsidR="001B37D6" w:rsidRPr="001B37D6" w:rsidRDefault="001B37D6" w:rsidP="001B37D6">
      <w:pPr>
        <w:pStyle w:val="a8"/>
        <w:spacing w:before="0" w:beforeAutospacing="0" w:after="0" w:afterAutospacing="0" w:line="240" w:lineRule="exact"/>
        <w:jc w:val="center"/>
        <w:rPr>
          <w:rFonts w:ascii="Arial" w:hAnsi="Arial" w:cs="Arial"/>
          <w:b/>
          <w:sz w:val="20"/>
          <w:szCs w:val="20"/>
        </w:rPr>
      </w:pPr>
    </w:p>
    <w:p w:rsidR="00B52465" w:rsidRPr="00B52465" w:rsidRDefault="006D09C0" w:rsidP="00B52465">
      <w:pPr>
        <w:jc w:val="both"/>
        <w:rPr>
          <w:rFonts w:ascii="Arial" w:hAnsi="Arial" w:cs="Arial"/>
          <w:b/>
          <w:sz w:val="20"/>
          <w:szCs w:val="20"/>
        </w:rPr>
      </w:pPr>
      <w:r w:rsidRPr="00B52465">
        <w:rPr>
          <w:rFonts w:ascii="Arial" w:hAnsi="Arial" w:cs="Arial"/>
          <w:b/>
          <w:sz w:val="20"/>
          <w:szCs w:val="20"/>
        </w:rPr>
        <w:t>1.</w:t>
      </w:r>
      <w:r w:rsidR="00A328B0" w:rsidRPr="00B52465">
        <w:rPr>
          <w:rFonts w:ascii="Arial" w:hAnsi="Arial" w:cs="Arial"/>
          <w:b/>
          <w:sz w:val="20"/>
          <w:szCs w:val="20"/>
        </w:rPr>
        <w:t xml:space="preserve">Постановление администрации Михайловского сельского поселения от </w:t>
      </w:r>
      <w:r w:rsidRPr="00B52465">
        <w:rPr>
          <w:rFonts w:ascii="Arial" w:hAnsi="Arial" w:cs="Arial"/>
          <w:b/>
          <w:sz w:val="20"/>
          <w:szCs w:val="20"/>
        </w:rPr>
        <w:t>07.07.</w:t>
      </w:r>
      <w:r w:rsidR="00A328B0" w:rsidRPr="00B52465">
        <w:rPr>
          <w:rFonts w:ascii="Arial" w:hAnsi="Arial" w:cs="Arial"/>
          <w:b/>
          <w:sz w:val="20"/>
          <w:szCs w:val="20"/>
        </w:rPr>
        <w:t>2021 г. № 2</w:t>
      </w:r>
      <w:r w:rsidRPr="00B52465">
        <w:rPr>
          <w:rFonts w:ascii="Arial" w:hAnsi="Arial" w:cs="Arial"/>
          <w:b/>
          <w:sz w:val="20"/>
          <w:szCs w:val="20"/>
        </w:rPr>
        <w:t>5</w:t>
      </w:r>
      <w:r w:rsidR="00A328B0" w:rsidRPr="00B52465">
        <w:rPr>
          <w:rFonts w:ascii="Arial" w:hAnsi="Arial" w:cs="Arial"/>
          <w:b/>
          <w:sz w:val="20"/>
          <w:szCs w:val="20"/>
        </w:rPr>
        <w:t xml:space="preserve"> «</w:t>
      </w:r>
      <w:r w:rsidRPr="00B52465">
        <w:rPr>
          <w:rFonts w:ascii="Arial" w:hAnsi="Arial" w:cs="Arial"/>
          <w:b/>
          <w:sz w:val="20"/>
          <w:szCs w:val="20"/>
        </w:rPr>
        <w:t>«Об утверждении Порядка предоставления рассрочки по договорам купли-продажи земельных участков, находящихся в муниципальной собственности Михайловского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w:t>
      </w:r>
      <w:r w:rsidR="00B52465" w:rsidRPr="00B52465">
        <w:rPr>
          <w:rFonts w:ascii="Arial" w:hAnsi="Arial" w:cs="Arial"/>
          <w:b/>
          <w:sz w:val="20"/>
          <w:szCs w:val="20"/>
        </w:rPr>
        <w:t>ках»</w:t>
      </w:r>
    </w:p>
    <w:p w:rsidR="00B52465" w:rsidRPr="00B52465" w:rsidRDefault="00B52465" w:rsidP="00B52465">
      <w:pPr>
        <w:jc w:val="both"/>
        <w:rPr>
          <w:rFonts w:ascii="Arial" w:hAnsi="Arial" w:cs="Arial"/>
          <w:b/>
          <w:sz w:val="20"/>
          <w:szCs w:val="20"/>
        </w:rPr>
      </w:pPr>
    </w:p>
    <w:p w:rsidR="00B52465" w:rsidRPr="00B52465" w:rsidRDefault="00B52465" w:rsidP="00B52465">
      <w:pPr>
        <w:jc w:val="both"/>
        <w:rPr>
          <w:rFonts w:ascii="Arial" w:hAnsi="Arial" w:cs="Arial"/>
          <w:b/>
          <w:sz w:val="20"/>
          <w:szCs w:val="20"/>
        </w:rPr>
      </w:pPr>
      <w:r w:rsidRPr="00B52465">
        <w:rPr>
          <w:rFonts w:ascii="Arial" w:hAnsi="Arial" w:cs="Arial"/>
          <w:b/>
          <w:sz w:val="20"/>
          <w:szCs w:val="20"/>
        </w:rPr>
        <w:t>2.Постановление администрации Михайловского сельского поселения от 07.07.2021 г. № 26 «Об утверждении Положения о порядке обеспечения первичных мер пожарной безопасности в границах Михайловского сельского поселения Цивильского района Чувашской Республики»</w:t>
      </w:r>
    </w:p>
    <w:p w:rsidR="00B52465" w:rsidRPr="00B52465" w:rsidRDefault="00B52465" w:rsidP="00B52465">
      <w:pPr>
        <w:jc w:val="both"/>
        <w:rPr>
          <w:rFonts w:ascii="Arial" w:hAnsi="Arial" w:cs="Arial"/>
          <w:b/>
          <w:sz w:val="20"/>
          <w:szCs w:val="20"/>
        </w:rPr>
      </w:pPr>
    </w:p>
    <w:p w:rsidR="00B52465" w:rsidRPr="00B52465" w:rsidRDefault="00B52465" w:rsidP="00B52465">
      <w:pPr>
        <w:jc w:val="both"/>
        <w:rPr>
          <w:rFonts w:ascii="Arial" w:hAnsi="Arial" w:cs="Arial"/>
          <w:b/>
          <w:sz w:val="20"/>
          <w:szCs w:val="20"/>
        </w:rPr>
      </w:pPr>
    </w:p>
    <w:p w:rsidR="006D09C0" w:rsidRPr="00B52465" w:rsidRDefault="00B52465" w:rsidP="00B52465">
      <w:pPr>
        <w:jc w:val="both"/>
        <w:rPr>
          <w:rFonts w:ascii="Arial" w:hAnsi="Arial" w:cs="Arial"/>
          <w:b/>
          <w:sz w:val="20"/>
          <w:szCs w:val="20"/>
        </w:rPr>
      </w:pPr>
      <w:r w:rsidRPr="00B52465">
        <w:rPr>
          <w:rFonts w:ascii="Arial" w:hAnsi="Arial" w:cs="Arial"/>
          <w:b/>
          <w:sz w:val="20"/>
          <w:szCs w:val="20"/>
        </w:rPr>
        <w:t>3.</w:t>
      </w:r>
      <w:r w:rsidR="006D09C0" w:rsidRPr="00B52465">
        <w:rPr>
          <w:rFonts w:ascii="Arial" w:hAnsi="Arial" w:cs="Arial"/>
          <w:b/>
          <w:sz w:val="20"/>
          <w:szCs w:val="20"/>
        </w:rPr>
        <w:t xml:space="preserve">Постановление администрации Михайловского сельского поселения от 07.07.2021 г. № 27 «Об утверждении Положения о порядке установления особого противопожарного режима на территории Михайловского сельского поселения Цивильского района Чувашской Республики»  </w:t>
      </w:r>
    </w:p>
    <w:p w:rsidR="006D09C0" w:rsidRPr="00B52465" w:rsidRDefault="006D09C0" w:rsidP="00B52465">
      <w:pPr>
        <w:jc w:val="both"/>
        <w:rPr>
          <w:rFonts w:ascii="Arial" w:hAnsi="Arial" w:cs="Arial"/>
          <w:b/>
          <w:sz w:val="20"/>
          <w:szCs w:val="20"/>
        </w:rPr>
      </w:pPr>
    </w:p>
    <w:p w:rsidR="00B52465" w:rsidRPr="00B52465" w:rsidRDefault="00B52465" w:rsidP="00B52465">
      <w:pPr>
        <w:jc w:val="both"/>
        <w:rPr>
          <w:rFonts w:ascii="Arial" w:hAnsi="Arial" w:cs="Arial"/>
          <w:b/>
          <w:sz w:val="20"/>
          <w:szCs w:val="20"/>
        </w:rPr>
      </w:pPr>
      <w:r w:rsidRPr="00B52465">
        <w:rPr>
          <w:rFonts w:ascii="Arial" w:hAnsi="Arial" w:cs="Arial"/>
          <w:b/>
          <w:sz w:val="20"/>
          <w:szCs w:val="20"/>
        </w:rPr>
        <w:t>4. Постановление администрации Михайловского сельского поселения от 07.07.2021 г. № 28 «Об утверждении Порядка выполнения мероприятий по пожарной безопасности при введении особого противопожарного режима на территории Михайловского сельского поселения Цивильского района Чувашской Республики</w:t>
      </w:r>
      <w:r>
        <w:rPr>
          <w:rFonts w:ascii="Arial" w:hAnsi="Arial" w:cs="Arial"/>
          <w:b/>
          <w:sz w:val="20"/>
          <w:szCs w:val="20"/>
        </w:rPr>
        <w:t>»</w:t>
      </w:r>
    </w:p>
    <w:p w:rsidR="006D09C0" w:rsidRPr="00B52465" w:rsidRDefault="006D09C0" w:rsidP="00B52465">
      <w:pPr>
        <w:jc w:val="both"/>
        <w:rPr>
          <w:rFonts w:ascii="Arial" w:hAnsi="Arial" w:cs="Arial"/>
          <w:b/>
          <w:sz w:val="20"/>
          <w:szCs w:val="20"/>
        </w:rPr>
      </w:pPr>
    </w:p>
    <w:p w:rsidR="006D09C0" w:rsidRPr="00B52465" w:rsidRDefault="006D09C0" w:rsidP="00B52465">
      <w:pPr>
        <w:rPr>
          <w:rFonts w:ascii="Arial" w:hAnsi="Arial" w:cs="Arial"/>
          <w:sz w:val="20"/>
          <w:szCs w:val="20"/>
        </w:rPr>
      </w:pPr>
    </w:p>
    <w:tbl>
      <w:tblPr>
        <w:tblW w:w="14247" w:type="dxa"/>
        <w:tblLook w:val="01E0"/>
      </w:tblPr>
      <w:tblGrid>
        <w:gridCol w:w="9747"/>
        <w:gridCol w:w="4500"/>
      </w:tblGrid>
      <w:tr w:rsidR="006D09C0" w:rsidRPr="00B52465" w:rsidTr="004A21D1">
        <w:tc>
          <w:tcPr>
            <w:tcW w:w="9747" w:type="dxa"/>
          </w:tcPr>
          <w:p w:rsidR="006D09C0" w:rsidRPr="00B52465" w:rsidRDefault="006D09C0" w:rsidP="00B52465">
            <w:pPr>
              <w:jc w:val="both"/>
              <w:rPr>
                <w:rFonts w:ascii="Arial" w:hAnsi="Arial" w:cs="Arial"/>
                <w:b/>
                <w:sz w:val="20"/>
                <w:szCs w:val="20"/>
              </w:rPr>
            </w:pPr>
          </w:p>
          <w:p w:rsidR="006D09C0" w:rsidRPr="00B52465" w:rsidRDefault="00B52465" w:rsidP="00B52465">
            <w:pPr>
              <w:jc w:val="both"/>
              <w:rPr>
                <w:rFonts w:ascii="Arial" w:hAnsi="Arial" w:cs="Arial"/>
                <w:b/>
                <w:sz w:val="20"/>
                <w:szCs w:val="20"/>
              </w:rPr>
            </w:pPr>
            <w:r w:rsidRPr="00B52465">
              <w:rPr>
                <w:rFonts w:ascii="Arial" w:hAnsi="Arial" w:cs="Arial"/>
                <w:b/>
                <w:sz w:val="20"/>
                <w:szCs w:val="20"/>
              </w:rPr>
              <w:t>1.</w:t>
            </w:r>
            <w:r w:rsidR="006D09C0" w:rsidRPr="00B52465">
              <w:rPr>
                <w:rFonts w:ascii="Arial" w:hAnsi="Arial" w:cs="Arial"/>
                <w:b/>
                <w:sz w:val="20"/>
                <w:szCs w:val="20"/>
              </w:rPr>
              <w:t xml:space="preserve">Постановление администрации Михайловского сельского поселения от 07.07.2021 г. № 25 «Об утверждении Порядка предоставления рассрочки по договорам купли-продажи земельных участков, находящихся в муниципальной собственности Михайловского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 </w:t>
            </w:r>
          </w:p>
        </w:tc>
        <w:tc>
          <w:tcPr>
            <w:tcW w:w="4500" w:type="dxa"/>
          </w:tcPr>
          <w:p w:rsidR="006D09C0" w:rsidRPr="00B52465" w:rsidRDefault="006D09C0" w:rsidP="00B52465">
            <w:pPr>
              <w:rPr>
                <w:rFonts w:ascii="Arial" w:hAnsi="Arial" w:cs="Arial"/>
                <w:sz w:val="20"/>
                <w:szCs w:val="20"/>
              </w:rPr>
            </w:pPr>
          </w:p>
        </w:tc>
      </w:tr>
    </w:tbl>
    <w:p w:rsidR="006D09C0" w:rsidRPr="00B52465" w:rsidRDefault="006D09C0" w:rsidP="00B52465">
      <w:pPr>
        <w:rPr>
          <w:rFonts w:ascii="Arial" w:hAnsi="Arial" w:cs="Arial"/>
          <w:sz w:val="20"/>
          <w:szCs w:val="20"/>
        </w:rPr>
      </w:pPr>
    </w:p>
    <w:p w:rsidR="006D09C0" w:rsidRPr="00B52465" w:rsidRDefault="006D09C0" w:rsidP="00B52465">
      <w:pPr>
        <w:jc w:val="both"/>
        <w:rPr>
          <w:rFonts w:ascii="Arial" w:hAnsi="Arial" w:cs="Arial"/>
          <w:sz w:val="20"/>
          <w:szCs w:val="20"/>
        </w:rPr>
      </w:pPr>
      <w:proofErr w:type="gramStart"/>
      <w:r w:rsidRPr="00B52465">
        <w:rPr>
          <w:rFonts w:ascii="Arial" w:hAnsi="Arial" w:cs="Arial"/>
          <w:sz w:val="20"/>
          <w:szCs w:val="20"/>
        </w:rPr>
        <w:t xml:space="preserve">В соответствии со </w:t>
      </w:r>
      <w:hyperlink r:id="rId8" w:history="1">
        <w:r w:rsidRPr="00B52465">
          <w:rPr>
            <w:rStyle w:val="a7"/>
            <w:rFonts w:ascii="Arial" w:hAnsi="Arial" w:cs="Arial"/>
            <w:sz w:val="20"/>
            <w:szCs w:val="20"/>
          </w:rPr>
          <w:t>статьей 39.20</w:t>
        </w:r>
      </w:hyperlink>
      <w:r w:rsidRPr="00B52465">
        <w:rPr>
          <w:rFonts w:ascii="Arial" w:hAnsi="Arial" w:cs="Arial"/>
          <w:sz w:val="20"/>
          <w:szCs w:val="20"/>
        </w:rPr>
        <w:t xml:space="preserve"> Земельного кодекса Российской Федерации от 25.10.2001 N 136-ФЗ, Федеральным </w:t>
      </w:r>
      <w:hyperlink r:id="rId9" w:history="1">
        <w:r w:rsidRPr="00B52465">
          <w:rPr>
            <w:rStyle w:val="a7"/>
            <w:rFonts w:ascii="Arial" w:hAnsi="Arial" w:cs="Arial"/>
            <w:sz w:val="20"/>
            <w:szCs w:val="20"/>
          </w:rPr>
          <w:t>законом</w:t>
        </w:r>
      </w:hyperlink>
      <w:r w:rsidRPr="00B52465">
        <w:rPr>
          <w:rFonts w:ascii="Arial" w:hAnsi="Arial" w:cs="Arial"/>
          <w:sz w:val="20"/>
          <w:szCs w:val="20"/>
        </w:rPr>
        <w:t xml:space="preserve"> от 06.10.2003 N 131-ФЗ "Об общих принципах организации местного самоуправления в Российской Федерации", на основании </w:t>
      </w:r>
      <w:hyperlink r:id="rId10" w:history="1">
        <w:r w:rsidRPr="00B52465">
          <w:rPr>
            <w:rStyle w:val="a7"/>
            <w:rFonts w:ascii="Arial" w:hAnsi="Arial" w:cs="Arial"/>
            <w:sz w:val="20"/>
            <w:szCs w:val="20"/>
          </w:rPr>
          <w:t>постановления</w:t>
        </w:r>
      </w:hyperlink>
      <w:r w:rsidRPr="00B52465">
        <w:rPr>
          <w:rFonts w:ascii="Arial" w:hAnsi="Arial" w:cs="Arial"/>
          <w:sz w:val="20"/>
          <w:szCs w:val="20"/>
        </w:rPr>
        <w:t xml:space="preserve"> Кабинета Министров Чувашской Республики от 23.07.2020 N 413 "Об утверждении Порядка предоставления рассрочки платежа по договорам купли-продажи земельных участков, находящихся в государственной Чувашской Республики, собственникам зданий, строений, сооружений либо</w:t>
      </w:r>
      <w:proofErr w:type="gramEnd"/>
      <w:r w:rsidRPr="00B52465">
        <w:rPr>
          <w:rFonts w:ascii="Arial" w:hAnsi="Arial" w:cs="Arial"/>
          <w:sz w:val="20"/>
          <w:szCs w:val="20"/>
        </w:rPr>
        <w:t xml:space="preserve"> помещений в них, расположенных на таких земельных участках" Собрание депутатов Михайловского сельского поселения Цивильского района решило:</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1. Утвердить прилагаемый </w:t>
      </w:r>
      <w:hyperlink w:anchor="p33" w:history="1">
        <w:r w:rsidRPr="00B52465">
          <w:rPr>
            <w:rStyle w:val="a7"/>
            <w:rFonts w:ascii="Arial" w:hAnsi="Arial" w:cs="Arial"/>
            <w:sz w:val="20"/>
            <w:szCs w:val="20"/>
          </w:rPr>
          <w:t>Порядок</w:t>
        </w:r>
      </w:hyperlink>
      <w:r w:rsidRPr="00B52465">
        <w:rPr>
          <w:rFonts w:ascii="Arial" w:hAnsi="Arial" w:cs="Arial"/>
          <w:sz w:val="20"/>
          <w:szCs w:val="20"/>
        </w:rPr>
        <w:t xml:space="preserve"> предоставления рассрочки платежа по договорам купли-продажи земельных участков, находящихся в муниципальной собственности Михайловского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w:t>
      </w:r>
    </w:p>
    <w:p w:rsidR="006D09C0" w:rsidRPr="00B52465" w:rsidRDefault="006D09C0" w:rsidP="00B52465">
      <w:pPr>
        <w:jc w:val="both"/>
        <w:rPr>
          <w:rFonts w:ascii="Arial" w:hAnsi="Arial" w:cs="Arial"/>
          <w:sz w:val="20"/>
          <w:szCs w:val="20"/>
        </w:rPr>
      </w:pPr>
      <w:r w:rsidRPr="00B52465">
        <w:rPr>
          <w:rFonts w:ascii="Arial" w:hAnsi="Arial" w:cs="Arial"/>
          <w:sz w:val="20"/>
          <w:szCs w:val="20"/>
        </w:rPr>
        <w:t>2. Настоящее решение вступает в силу после его официального опубликования  (обнародования).</w:t>
      </w: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r w:rsidRPr="00B52465">
        <w:rPr>
          <w:rFonts w:ascii="Arial" w:hAnsi="Arial" w:cs="Arial"/>
          <w:sz w:val="20"/>
          <w:szCs w:val="20"/>
        </w:rPr>
        <w:t>Глава администрации</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Михайловского сельского поселения                                    </w:t>
      </w:r>
      <w:r w:rsidR="00B52465" w:rsidRPr="00B52465">
        <w:rPr>
          <w:rFonts w:ascii="Arial" w:hAnsi="Arial" w:cs="Arial"/>
          <w:sz w:val="20"/>
          <w:szCs w:val="20"/>
        </w:rPr>
        <w:t xml:space="preserve">                    Г.И.Николаев</w:t>
      </w:r>
    </w:p>
    <w:p w:rsidR="006D09C0" w:rsidRPr="00B52465" w:rsidRDefault="006D09C0" w:rsidP="00B52465">
      <w:pPr>
        <w:jc w:val="both"/>
        <w:rPr>
          <w:rFonts w:ascii="Arial" w:hAnsi="Arial" w:cs="Arial"/>
          <w:sz w:val="20"/>
          <w:szCs w:val="20"/>
        </w:rPr>
      </w:pPr>
    </w:p>
    <w:p w:rsidR="00B52465" w:rsidRDefault="00B52465" w:rsidP="00B52465">
      <w:pPr>
        <w:rPr>
          <w:rFonts w:ascii="Arial" w:hAnsi="Arial" w:cs="Arial"/>
          <w:sz w:val="20"/>
          <w:szCs w:val="20"/>
        </w:rPr>
      </w:pPr>
    </w:p>
    <w:p w:rsidR="00B52465" w:rsidRDefault="00B52465" w:rsidP="00B52465">
      <w:pPr>
        <w:rPr>
          <w:rFonts w:ascii="Arial" w:hAnsi="Arial" w:cs="Arial"/>
          <w:sz w:val="20"/>
          <w:szCs w:val="20"/>
        </w:rPr>
      </w:pPr>
    </w:p>
    <w:p w:rsidR="006D09C0" w:rsidRPr="00B52465" w:rsidRDefault="006D09C0" w:rsidP="00B52465">
      <w:pPr>
        <w:jc w:val="right"/>
        <w:rPr>
          <w:rFonts w:ascii="Arial" w:hAnsi="Arial" w:cs="Arial"/>
          <w:sz w:val="20"/>
          <w:szCs w:val="20"/>
        </w:rPr>
      </w:pPr>
      <w:r w:rsidRPr="00B52465">
        <w:rPr>
          <w:rFonts w:ascii="Arial" w:hAnsi="Arial" w:cs="Arial"/>
          <w:sz w:val="20"/>
          <w:szCs w:val="20"/>
        </w:rPr>
        <w:t>Приложение</w:t>
      </w:r>
    </w:p>
    <w:p w:rsidR="006D09C0" w:rsidRPr="00B52465" w:rsidRDefault="006D09C0" w:rsidP="00B52465">
      <w:pPr>
        <w:jc w:val="right"/>
        <w:rPr>
          <w:rFonts w:ascii="Arial" w:hAnsi="Arial" w:cs="Arial"/>
          <w:sz w:val="20"/>
          <w:szCs w:val="20"/>
        </w:rPr>
      </w:pPr>
      <w:r w:rsidRPr="00B52465">
        <w:rPr>
          <w:rFonts w:ascii="Arial" w:hAnsi="Arial" w:cs="Arial"/>
          <w:sz w:val="20"/>
          <w:szCs w:val="20"/>
        </w:rPr>
        <w:t>к постановлению администрации</w:t>
      </w:r>
    </w:p>
    <w:p w:rsidR="006D09C0" w:rsidRPr="00B52465" w:rsidRDefault="006D09C0" w:rsidP="00B52465">
      <w:pPr>
        <w:jc w:val="right"/>
        <w:rPr>
          <w:rFonts w:ascii="Arial" w:hAnsi="Arial" w:cs="Arial"/>
          <w:sz w:val="20"/>
          <w:szCs w:val="20"/>
        </w:rPr>
      </w:pPr>
      <w:r w:rsidRPr="00B52465">
        <w:rPr>
          <w:rFonts w:ascii="Arial" w:hAnsi="Arial" w:cs="Arial"/>
          <w:sz w:val="20"/>
          <w:szCs w:val="20"/>
        </w:rPr>
        <w:t xml:space="preserve">Михайловского  сельского поселения </w:t>
      </w:r>
    </w:p>
    <w:p w:rsidR="006D09C0" w:rsidRPr="00B52465" w:rsidRDefault="006D09C0" w:rsidP="00B52465">
      <w:pPr>
        <w:jc w:val="right"/>
        <w:rPr>
          <w:rFonts w:ascii="Arial" w:hAnsi="Arial" w:cs="Arial"/>
          <w:sz w:val="20"/>
          <w:szCs w:val="20"/>
        </w:rPr>
      </w:pPr>
      <w:r w:rsidRPr="00B52465">
        <w:rPr>
          <w:rFonts w:ascii="Arial" w:hAnsi="Arial" w:cs="Arial"/>
          <w:sz w:val="20"/>
          <w:szCs w:val="20"/>
        </w:rPr>
        <w:t>от  07.07.2021 г. №  25</w:t>
      </w:r>
    </w:p>
    <w:p w:rsidR="006D09C0" w:rsidRPr="00B52465" w:rsidRDefault="006D09C0" w:rsidP="00B52465">
      <w:pPr>
        <w:jc w:val="right"/>
        <w:rPr>
          <w:rFonts w:ascii="Arial" w:hAnsi="Arial" w:cs="Arial"/>
          <w:sz w:val="20"/>
          <w:szCs w:val="20"/>
        </w:rPr>
      </w:pPr>
    </w:p>
    <w:p w:rsidR="006D09C0" w:rsidRPr="00B52465" w:rsidRDefault="006D09C0" w:rsidP="00B52465">
      <w:pPr>
        <w:rPr>
          <w:rFonts w:ascii="Arial" w:hAnsi="Arial" w:cs="Arial"/>
          <w:sz w:val="20"/>
          <w:szCs w:val="20"/>
        </w:rPr>
      </w:pPr>
      <w:r w:rsidRPr="00B52465">
        <w:rPr>
          <w:rFonts w:ascii="Arial" w:hAnsi="Arial" w:cs="Arial"/>
          <w:sz w:val="20"/>
          <w:szCs w:val="20"/>
        </w:rPr>
        <w:t> </w:t>
      </w:r>
    </w:p>
    <w:p w:rsidR="006D09C0" w:rsidRPr="00B52465" w:rsidRDefault="006D09C0" w:rsidP="00B52465">
      <w:pPr>
        <w:jc w:val="center"/>
        <w:rPr>
          <w:rFonts w:ascii="Arial" w:hAnsi="Arial" w:cs="Arial"/>
          <w:b/>
          <w:sz w:val="20"/>
          <w:szCs w:val="20"/>
        </w:rPr>
      </w:pPr>
      <w:bookmarkStart w:id="1" w:name="p33"/>
      <w:bookmarkEnd w:id="1"/>
      <w:r w:rsidRPr="00B52465">
        <w:rPr>
          <w:rFonts w:ascii="Arial" w:hAnsi="Arial" w:cs="Arial"/>
          <w:b/>
          <w:sz w:val="20"/>
          <w:szCs w:val="20"/>
        </w:rPr>
        <w:lastRenderedPageBreak/>
        <w:t>Порядок предоставления рассрочки платежа по договорам купли-продажи земельных участков, находящихся в муниципальной собственности Михайловского сельского поселения Цивильского района Чувашской Республики,  собственникам зданий, строений, сооружений либо помещений  в них,  расположенных на таких  земельных участках</w:t>
      </w:r>
    </w:p>
    <w:p w:rsidR="006D09C0" w:rsidRPr="00B52465" w:rsidRDefault="006D09C0" w:rsidP="00B52465">
      <w:pPr>
        <w:jc w:val="center"/>
        <w:rPr>
          <w:rFonts w:ascii="Arial" w:hAnsi="Arial" w:cs="Arial"/>
          <w:b/>
          <w:sz w:val="20"/>
          <w:szCs w:val="20"/>
        </w:rPr>
      </w:pP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1. </w:t>
      </w:r>
      <w:proofErr w:type="gramStart"/>
      <w:r w:rsidRPr="00B52465">
        <w:rPr>
          <w:rFonts w:ascii="Arial" w:hAnsi="Arial" w:cs="Arial"/>
          <w:sz w:val="20"/>
          <w:szCs w:val="20"/>
        </w:rPr>
        <w:t xml:space="preserve">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Михайловского сельского поселения Цивильского района Чувашской Республики,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w:t>
      </w:r>
      <w:hyperlink r:id="rId11" w:history="1">
        <w:r w:rsidRPr="00B52465">
          <w:rPr>
            <w:rStyle w:val="a7"/>
            <w:rFonts w:ascii="Arial" w:hAnsi="Arial" w:cs="Arial"/>
            <w:sz w:val="20"/>
            <w:szCs w:val="20"/>
          </w:rPr>
          <w:t>статьей 39.20</w:t>
        </w:r>
      </w:hyperlink>
      <w:r w:rsidRPr="00B52465">
        <w:rPr>
          <w:rFonts w:ascii="Arial" w:hAnsi="Arial" w:cs="Arial"/>
          <w:sz w:val="20"/>
          <w:szCs w:val="20"/>
        </w:rPr>
        <w:t xml:space="preserve"> Земельного</w:t>
      </w:r>
      <w:proofErr w:type="gramEnd"/>
      <w:r w:rsidRPr="00B52465">
        <w:rPr>
          <w:rFonts w:ascii="Arial" w:hAnsi="Arial" w:cs="Arial"/>
          <w:sz w:val="20"/>
          <w:szCs w:val="20"/>
        </w:rPr>
        <w:t xml:space="preserve"> кодекса Российской Федерации, в соответствии с </w:t>
      </w:r>
      <w:hyperlink r:id="rId12" w:history="1">
        <w:r w:rsidRPr="00B52465">
          <w:rPr>
            <w:rStyle w:val="a7"/>
            <w:rFonts w:ascii="Arial" w:hAnsi="Arial" w:cs="Arial"/>
            <w:sz w:val="20"/>
            <w:szCs w:val="20"/>
          </w:rPr>
          <w:t>подпунктом 6 пункта 2 статьи 39.3</w:t>
        </w:r>
      </w:hyperlink>
      <w:r w:rsidRPr="00B52465">
        <w:rPr>
          <w:rFonts w:ascii="Arial" w:hAnsi="Arial" w:cs="Arial"/>
          <w:sz w:val="20"/>
          <w:szCs w:val="20"/>
        </w:rPr>
        <w:t xml:space="preserve"> Земельного кодекса Российской Федерации.</w:t>
      </w:r>
    </w:p>
    <w:p w:rsidR="006D09C0" w:rsidRPr="00B52465" w:rsidRDefault="006D09C0" w:rsidP="00B52465">
      <w:pPr>
        <w:jc w:val="both"/>
        <w:rPr>
          <w:rFonts w:ascii="Arial" w:hAnsi="Arial" w:cs="Arial"/>
          <w:sz w:val="20"/>
          <w:szCs w:val="20"/>
        </w:rPr>
      </w:pPr>
      <w:r w:rsidRPr="00B52465">
        <w:rPr>
          <w:rFonts w:ascii="Arial" w:hAnsi="Arial" w:cs="Arial"/>
          <w:sz w:val="20"/>
          <w:szCs w:val="20"/>
        </w:rPr>
        <w:t>2. Уполномоченным органом на принятие решения о предоставлении рассрочки, о досрочном прекращении рассрочки является администрация Михайловского сельского поселения Цивильского района Чувашской Республики (далее - уполномоченный орган).</w:t>
      </w:r>
    </w:p>
    <w:p w:rsidR="006D09C0" w:rsidRPr="00B52465" w:rsidRDefault="006D09C0" w:rsidP="00B52465">
      <w:pPr>
        <w:jc w:val="both"/>
        <w:rPr>
          <w:rFonts w:ascii="Arial" w:hAnsi="Arial" w:cs="Arial"/>
          <w:sz w:val="20"/>
          <w:szCs w:val="20"/>
        </w:rPr>
      </w:pPr>
      <w:r w:rsidRPr="00B52465">
        <w:rPr>
          <w:rFonts w:ascii="Arial" w:hAnsi="Arial" w:cs="Arial"/>
          <w:sz w:val="20"/>
          <w:szCs w:val="20"/>
        </w:rPr>
        <w:t>3. Для целей настоящего Порядка используются следующие понятия: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заявитель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платеж - оплата стоимости земельного участка, определенной договором купли-продажи земельного участка.</w:t>
      </w:r>
    </w:p>
    <w:p w:rsidR="006D09C0" w:rsidRPr="00B52465" w:rsidRDefault="006D09C0" w:rsidP="00B52465">
      <w:pPr>
        <w:jc w:val="both"/>
        <w:rPr>
          <w:rFonts w:ascii="Arial" w:hAnsi="Arial" w:cs="Arial"/>
          <w:sz w:val="20"/>
          <w:szCs w:val="20"/>
        </w:rPr>
      </w:pPr>
      <w:bookmarkStart w:id="2" w:name="p47"/>
      <w:bookmarkEnd w:id="2"/>
      <w:r w:rsidRPr="00B52465">
        <w:rPr>
          <w:rFonts w:ascii="Arial" w:hAnsi="Arial" w:cs="Arial"/>
          <w:sz w:val="20"/>
          <w:szCs w:val="20"/>
        </w:rPr>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rsidR="006D09C0" w:rsidRPr="00B52465" w:rsidRDefault="006D09C0" w:rsidP="00B52465">
      <w:pPr>
        <w:jc w:val="both"/>
        <w:rPr>
          <w:rFonts w:ascii="Arial" w:hAnsi="Arial" w:cs="Arial"/>
          <w:sz w:val="20"/>
          <w:szCs w:val="20"/>
        </w:rPr>
      </w:pPr>
      <w:bookmarkStart w:id="3" w:name="p48"/>
      <w:bookmarkEnd w:id="3"/>
      <w:r w:rsidRPr="00B52465">
        <w:rPr>
          <w:rFonts w:ascii="Arial" w:hAnsi="Arial" w:cs="Arial"/>
          <w:sz w:val="20"/>
          <w:szCs w:val="20"/>
        </w:rPr>
        <w:t>- 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rsidR="006D09C0" w:rsidRPr="00B52465" w:rsidRDefault="006D09C0" w:rsidP="00B52465">
      <w:pPr>
        <w:jc w:val="both"/>
        <w:rPr>
          <w:rFonts w:ascii="Arial" w:hAnsi="Arial" w:cs="Arial"/>
          <w:sz w:val="20"/>
          <w:szCs w:val="20"/>
        </w:rPr>
      </w:pPr>
      <w:r w:rsidRPr="00B52465">
        <w:rPr>
          <w:rFonts w:ascii="Arial" w:hAnsi="Arial" w:cs="Arial"/>
          <w:sz w:val="20"/>
          <w:szCs w:val="20"/>
        </w:rPr>
        <w:t>- отсутствия оспаривания в суде результатов определения кадастровой стоимости приобретаемого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Проверку соблюдения условий, указанных в абзацах втором и третьем настоящего пункта, осуществляет уполномоченный орган в трехдневный срок со дня поступления ходатайства.</w:t>
      </w:r>
    </w:p>
    <w:p w:rsidR="006D09C0" w:rsidRPr="00B52465" w:rsidRDefault="006D09C0" w:rsidP="00B52465">
      <w:pPr>
        <w:jc w:val="both"/>
        <w:rPr>
          <w:rFonts w:ascii="Arial" w:hAnsi="Arial" w:cs="Arial"/>
          <w:sz w:val="20"/>
          <w:szCs w:val="20"/>
        </w:rPr>
      </w:pPr>
      <w:bookmarkStart w:id="4" w:name="p51"/>
      <w:bookmarkEnd w:id="4"/>
      <w:r w:rsidRPr="00B52465">
        <w:rPr>
          <w:rFonts w:ascii="Arial" w:hAnsi="Arial" w:cs="Arial"/>
          <w:sz w:val="20"/>
          <w:szCs w:val="20"/>
        </w:rPr>
        <w:t>5. Рассрочка предоставляется на срок, не превышающий трех лет.</w:t>
      </w:r>
    </w:p>
    <w:p w:rsidR="006D09C0" w:rsidRPr="00B52465" w:rsidRDefault="006D09C0" w:rsidP="00B52465">
      <w:pPr>
        <w:jc w:val="both"/>
        <w:rPr>
          <w:rFonts w:ascii="Arial" w:hAnsi="Arial" w:cs="Arial"/>
          <w:sz w:val="20"/>
          <w:szCs w:val="20"/>
        </w:rPr>
      </w:pPr>
      <w:r w:rsidRPr="00B52465">
        <w:rPr>
          <w:rFonts w:ascii="Arial" w:hAnsi="Arial" w:cs="Arial"/>
          <w:sz w:val="20"/>
          <w:szCs w:val="20"/>
        </w:rPr>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p>
    <w:p w:rsidR="006D09C0" w:rsidRPr="00B52465" w:rsidRDefault="006D09C0" w:rsidP="00B52465">
      <w:pPr>
        <w:jc w:val="both"/>
        <w:rPr>
          <w:rFonts w:ascii="Arial" w:hAnsi="Arial" w:cs="Arial"/>
          <w:sz w:val="20"/>
          <w:szCs w:val="20"/>
        </w:rPr>
      </w:pPr>
      <w:r w:rsidRPr="00B52465">
        <w:rPr>
          <w:rFonts w:ascii="Arial" w:hAnsi="Arial" w:cs="Arial"/>
          <w:sz w:val="20"/>
          <w:szCs w:val="20"/>
        </w:rPr>
        <w:t>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бюджет Михайловского сельского поселения Цивильского района Чувашской Республики в течение пяти рабочих дней со дня заключения договора купли-продажи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Заявитель вправе </w:t>
      </w:r>
      <w:proofErr w:type="gramStart"/>
      <w:r w:rsidRPr="00B52465">
        <w:rPr>
          <w:rFonts w:ascii="Arial" w:hAnsi="Arial" w:cs="Arial"/>
          <w:sz w:val="20"/>
          <w:szCs w:val="20"/>
        </w:rPr>
        <w:t>оплатить стоимость приобретаемого</w:t>
      </w:r>
      <w:proofErr w:type="gramEnd"/>
      <w:r w:rsidRPr="00B52465">
        <w:rPr>
          <w:rFonts w:ascii="Arial" w:hAnsi="Arial" w:cs="Arial"/>
          <w:sz w:val="20"/>
          <w:szCs w:val="20"/>
        </w:rPr>
        <w:t xml:space="preserve"> земельного участка досрочно или внести денежную сумму в счет последующих периодов внесения платежей.</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w:t>
      </w:r>
      <w:hyperlink r:id="rId13" w:history="1">
        <w:r w:rsidRPr="00B52465">
          <w:rPr>
            <w:rStyle w:val="a7"/>
            <w:rFonts w:ascii="Arial" w:hAnsi="Arial" w:cs="Arial"/>
            <w:sz w:val="20"/>
            <w:szCs w:val="20"/>
          </w:rPr>
          <w:t>ставки</w:t>
        </w:r>
      </w:hyperlink>
      <w:r w:rsidRPr="00B52465">
        <w:rPr>
          <w:rFonts w:ascii="Arial" w:hAnsi="Arial" w:cs="Arial"/>
          <w:sz w:val="20"/>
          <w:szCs w:val="20"/>
        </w:rPr>
        <w:t xml:space="preserve"> рефинансирования Центрального банка Российской Федерации, действующей на дату принятия решения о предоставлении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rsidR="006D09C0" w:rsidRPr="00B52465" w:rsidRDefault="006D09C0" w:rsidP="00B52465">
      <w:pPr>
        <w:jc w:val="both"/>
        <w:rPr>
          <w:rFonts w:ascii="Arial" w:hAnsi="Arial" w:cs="Arial"/>
          <w:sz w:val="20"/>
          <w:szCs w:val="20"/>
        </w:rPr>
      </w:pPr>
      <w:r w:rsidRPr="00B52465">
        <w:rPr>
          <w:rFonts w:ascii="Arial" w:hAnsi="Arial" w:cs="Arial"/>
          <w:sz w:val="20"/>
          <w:szCs w:val="20"/>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rsidR="006D09C0" w:rsidRPr="00B52465" w:rsidRDefault="006D09C0" w:rsidP="00B52465">
      <w:pPr>
        <w:jc w:val="both"/>
        <w:rPr>
          <w:rFonts w:ascii="Arial" w:hAnsi="Arial" w:cs="Arial"/>
          <w:sz w:val="20"/>
          <w:szCs w:val="20"/>
        </w:rPr>
      </w:pPr>
      <w:r w:rsidRPr="00B52465">
        <w:rPr>
          <w:rFonts w:ascii="Arial" w:hAnsi="Arial" w:cs="Arial"/>
          <w:sz w:val="20"/>
          <w:szCs w:val="20"/>
        </w:rPr>
        <w:t>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«Михайловское сельское поселение Цивильского района Чувашской Республики» для обеспечения исполнения заявителем его обязанности по полной оплате стоимости приобретенного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p>
    <w:p w:rsidR="006D09C0" w:rsidRPr="00B52465" w:rsidRDefault="006D09C0" w:rsidP="00B52465">
      <w:pPr>
        <w:jc w:val="both"/>
        <w:rPr>
          <w:rFonts w:ascii="Arial" w:hAnsi="Arial" w:cs="Arial"/>
          <w:sz w:val="20"/>
          <w:szCs w:val="20"/>
        </w:rPr>
      </w:pPr>
      <w:bookmarkStart w:id="5" w:name="p61"/>
      <w:bookmarkEnd w:id="5"/>
      <w:r w:rsidRPr="00B52465">
        <w:rPr>
          <w:rFonts w:ascii="Arial" w:hAnsi="Arial" w:cs="Arial"/>
          <w:sz w:val="20"/>
          <w:szCs w:val="20"/>
        </w:rPr>
        <w:t xml:space="preserve">8. </w:t>
      </w:r>
      <w:proofErr w:type="gramStart"/>
      <w:r w:rsidRPr="00B52465">
        <w:rPr>
          <w:rFonts w:ascii="Arial" w:hAnsi="Arial" w:cs="Arial"/>
          <w:sz w:val="20"/>
          <w:szCs w:val="20"/>
        </w:rPr>
        <w:t>В целях получения рассрочки заявитель одновременно с заявлением о предоставлении земельного участка в собственность без проведения</w:t>
      </w:r>
      <w:proofErr w:type="gramEnd"/>
      <w:r w:rsidRPr="00B52465">
        <w:rPr>
          <w:rFonts w:ascii="Arial" w:hAnsi="Arial" w:cs="Arial"/>
          <w:sz w:val="20"/>
          <w:szCs w:val="20"/>
        </w:rPr>
        <w:t xml:space="preserve"> торгов (далее - заявление) подает в администрацию Михайловского сельского поселения Цивильского района Чувашской Республики ходатайство.</w:t>
      </w:r>
    </w:p>
    <w:p w:rsidR="006D09C0" w:rsidRPr="00B52465" w:rsidRDefault="006D09C0" w:rsidP="00B52465">
      <w:pPr>
        <w:jc w:val="both"/>
        <w:rPr>
          <w:rFonts w:ascii="Arial" w:hAnsi="Arial" w:cs="Arial"/>
          <w:sz w:val="20"/>
          <w:szCs w:val="20"/>
        </w:rPr>
      </w:pPr>
      <w:r w:rsidRPr="00B52465">
        <w:rPr>
          <w:rFonts w:ascii="Arial" w:hAnsi="Arial" w:cs="Arial"/>
          <w:sz w:val="20"/>
          <w:szCs w:val="20"/>
        </w:rPr>
        <w:lastRenderedPageBreak/>
        <w:t>В ходатайстве указываются:</w:t>
      </w:r>
    </w:p>
    <w:p w:rsidR="006D09C0" w:rsidRPr="00B52465" w:rsidRDefault="006D09C0" w:rsidP="00B52465">
      <w:pPr>
        <w:jc w:val="both"/>
        <w:rPr>
          <w:rFonts w:ascii="Arial" w:hAnsi="Arial" w:cs="Arial"/>
          <w:sz w:val="20"/>
          <w:szCs w:val="20"/>
        </w:rPr>
      </w:pPr>
      <w:r w:rsidRPr="00B52465">
        <w:rPr>
          <w:rFonts w:ascii="Arial" w:hAnsi="Arial" w:cs="Arial"/>
          <w:sz w:val="20"/>
          <w:szCs w:val="20"/>
        </w:rPr>
        <w:t>- 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rsidR="006D09C0" w:rsidRPr="00B52465" w:rsidRDefault="006D09C0" w:rsidP="00B52465">
      <w:pPr>
        <w:jc w:val="both"/>
        <w:rPr>
          <w:rFonts w:ascii="Arial" w:hAnsi="Arial" w:cs="Arial"/>
          <w:sz w:val="20"/>
          <w:szCs w:val="20"/>
        </w:rPr>
      </w:pPr>
      <w:r w:rsidRPr="00B52465">
        <w:rPr>
          <w:rFonts w:ascii="Arial" w:hAnsi="Arial" w:cs="Arial"/>
          <w:sz w:val="20"/>
          <w:szCs w:val="20"/>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6D09C0" w:rsidRPr="00B52465" w:rsidRDefault="006D09C0" w:rsidP="00B52465">
      <w:pPr>
        <w:jc w:val="both"/>
        <w:rPr>
          <w:rFonts w:ascii="Arial" w:hAnsi="Arial" w:cs="Arial"/>
          <w:sz w:val="20"/>
          <w:szCs w:val="20"/>
        </w:rPr>
      </w:pPr>
      <w:r w:rsidRPr="00B52465">
        <w:rPr>
          <w:rFonts w:ascii="Arial" w:hAnsi="Arial" w:cs="Arial"/>
          <w:sz w:val="20"/>
          <w:szCs w:val="20"/>
        </w:rPr>
        <w:t>- 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rsidR="006D09C0" w:rsidRPr="00B52465" w:rsidRDefault="006D09C0" w:rsidP="00B52465">
      <w:pPr>
        <w:jc w:val="both"/>
        <w:rPr>
          <w:rFonts w:ascii="Arial" w:hAnsi="Arial" w:cs="Arial"/>
          <w:sz w:val="20"/>
          <w:szCs w:val="20"/>
        </w:rPr>
      </w:pPr>
      <w:r w:rsidRPr="00B52465">
        <w:rPr>
          <w:rFonts w:ascii="Arial" w:hAnsi="Arial" w:cs="Arial"/>
          <w:sz w:val="20"/>
          <w:szCs w:val="20"/>
        </w:rPr>
        <w:t>- 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6D09C0" w:rsidRPr="00B52465" w:rsidRDefault="006D09C0" w:rsidP="00B52465">
      <w:pPr>
        <w:jc w:val="both"/>
        <w:rPr>
          <w:rFonts w:ascii="Arial" w:hAnsi="Arial" w:cs="Arial"/>
          <w:sz w:val="20"/>
          <w:szCs w:val="20"/>
        </w:rPr>
      </w:pPr>
      <w:r w:rsidRPr="00B52465">
        <w:rPr>
          <w:rFonts w:ascii="Arial" w:hAnsi="Arial" w:cs="Arial"/>
          <w:sz w:val="20"/>
          <w:szCs w:val="20"/>
        </w:rPr>
        <w:t>- почтовый адрес, адрес электронной почты (при наличии), номер телефона для связи с заявителем или представителем заявителя;</w:t>
      </w:r>
    </w:p>
    <w:p w:rsidR="006D09C0" w:rsidRPr="00B52465" w:rsidRDefault="006D09C0" w:rsidP="00B52465">
      <w:pPr>
        <w:jc w:val="both"/>
        <w:rPr>
          <w:rFonts w:ascii="Arial" w:hAnsi="Arial" w:cs="Arial"/>
          <w:sz w:val="20"/>
          <w:szCs w:val="20"/>
        </w:rPr>
      </w:pPr>
      <w:r w:rsidRPr="00B52465">
        <w:rPr>
          <w:rFonts w:ascii="Arial" w:hAnsi="Arial" w:cs="Arial"/>
          <w:sz w:val="20"/>
          <w:szCs w:val="20"/>
        </w:rPr>
        <w:t>- кадастровый номер и площадь земельного участка, категория земель;</w:t>
      </w:r>
    </w:p>
    <w:p w:rsidR="006D09C0" w:rsidRPr="00B52465" w:rsidRDefault="006D09C0" w:rsidP="00B52465">
      <w:pPr>
        <w:jc w:val="both"/>
        <w:rPr>
          <w:rFonts w:ascii="Arial" w:hAnsi="Arial" w:cs="Arial"/>
          <w:sz w:val="20"/>
          <w:szCs w:val="20"/>
        </w:rPr>
      </w:pPr>
      <w:r w:rsidRPr="00B52465">
        <w:rPr>
          <w:rFonts w:ascii="Arial" w:hAnsi="Arial" w:cs="Arial"/>
          <w:sz w:val="20"/>
          <w:szCs w:val="20"/>
        </w:rPr>
        <w:t>- адрес (месторасположение)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 срок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сумма первого платежа при предоставлении рассрочки в соответствии с </w:t>
      </w:r>
      <w:hyperlink w:anchor="p51" w:history="1">
        <w:r w:rsidRPr="00B52465">
          <w:rPr>
            <w:rStyle w:val="a7"/>
            <w:rFonts w:ascii="Arial" w:hAnsi="Arial" w:cs="Arial"/>
            <w:sz w:val="20"/>
            <w:szCs w:val="20"/>
          </w:rPr>
          <w:t>пунктом 5</w:t>
        </w:r>
      </w:hyperlink>
      <w:r w:rsidRPr="00B52465">
        <w:rPr>
          <w:rFonts w:ascii="Arial" w:hAnsi="Arial" w:cs="Arial"/>
          <w:sz w:val="20"/>
          <w:szCs w:val="20"/>
        </w:rPr>
        <w:t xml:space="preserve"> настоящего Порядка.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К ходатайству прилагаются следующие документы:</w:t>
      </w:r>
    </w:p>
    <w:p w:rsidR="006D09C0" w:rsidRPr="00B52465" w:rsidRDefault="006D09C0" w:rsidP="00B52465">
      <w:pPr>
        <w:jc w:val="both"/>
        <w:rPr>
          <w:rFonts w:ascii="Arial" w:hAnsi="Arial" w:cs="Arial"/>
          <w:sz w:val="20"/>
          <w:szCs w:val="20"/>
        </w:rPr>
      </w:pPr>
      <w:r w:rsidRPr="00B52465">
        <w:rPr>
          <w:rFonts w:ascii="Arial" w:hAnsi="Arial" w:cs="Arial"/>
          <w:sz w:val="20"/>
          <w:szCs w:val="20"/>
        </w:rPr>
        <w:t>- 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 с предъявлением оригинала;</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акты сверки взаимных расчетов, подтверждающие отсутствие задолженности, указанной в </w:t>
      </w:r>
      <w:hyperlink w:anchor="p48" w:history="1">
        <w:r w:rsidRPr="00B52465">
          <w:rPr>
            <w:rStyle w:val="a7"/>
            <w:rFonts w:ascii="Arial" w:hAnsi="Arial" w:cs="Arial"/>
            <w:sz w:val="20"/>
            <w:szCs w:val="20"/>
          </w:rPr>
          <w:t>абзаце втором пункта 4</w:t>
        </w:r>
      </w:hyperlink>
      <w:r w:rsidRPr="00B52465">
        <w:rPr>
          <w:rFonts w:ascii="Arial" w:hAnsi="Arial" w:cs="Arial"/>
          <w:sz w:val="20"/>
          <w:szCs w:val="20"/>
        </w:rPr>
        <w:t xml:space="preserve"> настоящего Порядка (по состоянию на дату подачи заявления и ходатайства).</w:t>
      </w:r>
    </w:p>
    <w:p w:rsidR="006D09C0" w:rsidRPr="00B52465" w:rsidRDefault="006D09C0" w:rsidP="00B52465">
      <w:pPr>
        <w:jc w:val="both"/>
        <w:rPr>
          <w:rFonts w:ascii="Arial" w:hAnsi="Arial" w:cs="Arial"/>
          <w:sz w:val="20"/>
          <w:szCs w:val="20"/>
        </w:rPr>
      </w:pPr>
      <w:r w:rsidRPr="00B52465">
        <w:rPr>
          <w:rFonts w:ascii="Arial" w:hAnsi="Arial" w:cs="Arial"/>
          <w:sz w:val="20"/>
          <w:szCs w:val="20"/>
        </w:rPr>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Обработка персональных данных заявителя осуществляется в соответствии с Федеральным </w:t>
      </w:r>
      <w:hyperlink r:id="rId14" w:history="1">
        <w:r w:rsidRPr="00B52465">
          <w:rPr>
            <w:rStyle w:val="a7"/>
            <w:rFonts w:ascii="Arial" w:hAnsi="Arial" w:cs="Arial"/>
            <w:sz w:val="20"/>
            <w:szCs w:val="20"/>
          </w:rPr>
          <w:t>законом</w:t>
        </w:r>
      </w:hyperlink>
      <w:r w:rsidRPr="00B52465">
        <w:rPr>
          <w:rFonts w:ascii="Arial" w:hAnsi="Arial" w:cs="Arial"/>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w:t>
      </w:r>
      <w:hyperlink w:anchor="p61" w:history="1">
        <w:r w:rsidRPr="00B52465">
          <w:rPr>
            <w:rStyle w:val="a7"/>
            <w:rFonts w:ascii="Arial" w:hAnsi="Arial" w:cs="Arial"/>
            <w:sz w:val="20"/>
            <w:szCs w:val="20"/>
          </w:rPr>
          <w:t>пункта 8</w:t>
        </w:r>
      </w:hyperlink>
      <w:r w:rsidRPr="00B52465">
        <w:rPr>
          <w:rFonts w:ascii="Arial" w:hAnsi="Arial" w:cs="Arial"/>
          <w:sz w:val="20"/>
          <w:szCs w:val="20"/>
        </w:rPr>
        <w:t xml:space="preserve">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в уведомлении о возврате ходатайства должны быть указаны причины его возврата.</w:t>
      </w:r>
    </w:p>
    <w:p w:rsidR="006D09C0" w:rsidRPr="00B52465" w:rsidRDefault="006D09C0" w:rsidP="00B52465">
      <w:pPr>
        <w:jc w:val="both"/>
        <w:rPr>
          <w:rFonts w:ascii="Arial" w:hAnsi="Arial" w:cs="Arial"/>
          <w:sz w:val="20"/>
          <w:szCs w:val="20"/>
        </w:rPr>
      </w:pPr>
      <w:proofErr w:type="gramStart"/>
      <w:r w:rsidRPr="00B52465">
        <w:rPr>
          <w:rFonts w:ascii="Arial" w:hAnsi="Arial" w:cs="Arial"/>
          <w:sz w:val="20"/>
          <w:szCs w:val="20"/>
        </w:rPr>
        <w:t xml:space="preserve">Заявитель в течение пяти рабочих дней со дня получения уведомления о возврате ходатайства, но не позднее 25 дней со дня поступления в администрацию Михайловского сельского поселения Цивильского района Чувашской Республики заявления, вправе повторно после устранения выявленных недостатков представить в администрацию Козловского района Чувашской Республики ходатайство и документы, указанные в </w:t>
      </w:r>
      <w:hyperlink w:anchor="p61" w:history="1">
        <w:r w:rsidRPr="00B52465">
          <w:rPr>
            <w:rStyle w:val="a7"/>
            <w:rFonts w:ascii="Arial" w:hAnsi="Arial" w:cs="Arial"/>
            <w:sz w:val="20"/>
            <w:szCs w:val="20"/>
          </w:rPr>
          <w:t>пункте 8</w:t>
        </w:r>
      </w:hyperlink>
      <w:r w:rsidRPr="00B52465">
        <w:rPr>
          <w:rFonts w:ascii="Arial" w:hAnsi="Arial" w:cs="Arial"/>
          <w:sz w:val="20"/>
          <w:szCs w:val="20"/>
        </w:rPr>
        <w:t xml:space="preserve"> настоящего Порядка.</w:t>
      </w:r>
      <w:proofErr w:type="gramEnd"/>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10. В срок не более чем 30 дней со дня поступления заявления уполномоченным органом принимается решение </w:t>
      </w:r>
      <w:proofErr w:type="gramStart"/>
      <w:r w:rsidRPr="00B52465">
        <w:rPr>
          <w:rFonts w:ascii="Arial" w:hAnsi="Arial" w:cs="Arial"/>
          <w:sz w:val="20"/>
          <w:szCs w:val="20"/>
        </w:rPr>
        <w:t>о предоставлении рассрочки одновременно с решением о предоставлении земельного участка в собственность без проведения</w:t>
      </w:r>
      <w:proofErr w:type="gramEnd"/>
      <w:r w:rsidRPr="00B52465">
        <w:rPr>
          <w:rFonts w:ascii="Arial" w:hAnsi="Arial" w:cs="Arial"/>
          <w:sz w:val="20"/>
          <w:szCs w:val="20"/>
        </w:rPr>
        <w:t xml:space="preserve"> торгов.</w:t>
      </w:r>
    </w:p>
    <w:p w:rsidR="006D09C0" w:rsidRPr="00B52465" w:rsidRDefault="006D09C0" w:rsidP="00B52465">
      <w:pPr>
        <w:jc w:val="both"/>
        <w:rPr>
          <w:rFonts w:ascii="Arial" w:hAnsi="Arial" w:cs="Arial"/>
          <w:sz w:val="20"/>
          <w:szCs w:val="20"/>
        </w:rPr>
      </w:pPr>
      <w:r w:rsidRPr="00B52465">
        <w:rPr>
          <w:rFonts w:ascii="Arial" w:hAnsi="Arial" w:cs="Arial"/>
          <w:sz w:val="20"/>
          <w:szCs w:val="20"/>
        </w:rPr>
        <w:t>Решение о предоставлении рассрочки оформляется в виде постановления администрации Михайловского сельского поселения Цивильского района Чувашской Республики,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11. Решение о предоставлении рассрочки должно содержать:</w:t>
      </w:r>
    </w:p>
    <w:p w:rsidR="006D09C0" w:rsidRPr="00B52465" w:rsidRDefault="006D09C0" w:rsidP="00B52465">
      <w:pPr>
        <w:jc w:val="both"/>
        <w:rPr>
          <w:rFonts w:ascii="Arial" w:hAnsi="Arial" w:cs="Arial"/>
          <w:sz w:val="20"/>
          <w:szCs w:val="20"/>
        </w:rPr>
      </w:pPr>
      <w:proofErr w:type="gramStart"/>
      <w:r w:rsidRPr="00B52465">
        <w:rPr>
          <w:rFonts w:ascii="Arial" w:hAnsi="Arial" w:cs="Arial"/>
          <w:sz w:val="20"/>
          <w:szCs w:val="20"/>
        </w:rPr>
        <w:t>- 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roofErr w:type="gramEnd"/>
    </w:p>
    <w:p w:rsidR="006D09C0" w:rsidRPr="00B52465" w:rsidRDefault="006D09C0" w:rsidP="00B52465">
      <w:pPr>
        <w:jc w:val="both"/>
        <w:rPr>
          <w:rFonts w:ascii="Arial" w:hAnsi="Arial" w:cs="Arial"/>
          <w:sz w:val="20"/>
          <w:szCs w:val="20"/>
        </w:rPr>
      </w:pPr>
      <w:r w:rsidRPr="00B52465">
        <w:rPr>
          <w:rFonts w:ascii="Arial" w:hAnsi="Arial" w:cs="Arial"/>
          <w:sz w:val="20"/>
          <w:szCs w:val="20"/>
        </w:rPr>
        <w:t>- кадастровый номер и площадь земельного участка, категорию земель, адрес (месторасположение)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 срок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 график платежей.</w:t>
      </w:r>
    </w:p>
    <w:p w:rsidR="006D09C0" w:rsidRPr="00B52465" w:rsidRDefault="006D09C0" w:rsidP="00B52465">
      <w:pPr>
        <w:jc w:val="both"/>
        <w:rPr>
          <w:rFonts w:ascii="Arial" w:hAnsi="Arial" w:cs="Arial"/>
          <w:sz w:val="20"/>
          <w:szCs w:val="20"/>
        </w:rPr>
      </w:pPr>
      <w:r w:rsidRPr="00B52465">
        <w:rPr>
          <w:rFonts w:ascii="Arial" w:hAnsi="Arial" w:cs="Arial"/>
          <w:sz w:val="20"/>
          <w:szCs w:val="20"/>
        </w:rPr>
        <w:t>12. Основаниями для отказа в предоставлении рассрочки являются:</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несоблюдение условий, указанных в </w:t>
      </w:r>
      <w:hyperlink w:anchor="p47" w:history="1">
        <w:r w:rsidRPr="00B52465">
          <w:rPr>
            <w:rStyle w:val="a7"/>
            <w:rFonts w:ascii="Arial" w:hAnsi="Arial" w:cs="Arial"/>
            <w:sz w:val="20"/>
            <w:szCs w:val="20"/>
          </w:rPr>
          <w:t>пункте 4</w:t>
        </w:r>
      </w:hyperlink>
      <w:r w:rsidRPr="00B52465">
        <w:rPr>
          <w:rFonts w:ascii="Arial" w:hAnsi="Arial" w:cs="Arial"/>
          <w:sz w:val="20"/>
          <w:szCs w:val="20"/>
        </w:rPr>
        <w:t xml:space="preserve"> настоящего Порядка;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принятие решения </w:t>
      </w:r>
      <w:proofErr w:type="gramStart"/>
      <w:r w:rsidRPr="00B52465">
        <w:rPr>
          <w:rFonts w:ascii="Arial" w:hAnsi="Arial" w:cs="Arial"/>
          <w:sz w:val="20"/>
          <w:szCs w:val="20"/>
        </w:rPr>
        <w:t>об отказе в предоставлении земельного участка в собственность без проведения торгов в установленном законодательством</w:t>
      </w:r>
      <w:proofErr w:type="gramEnd"/>
      <w:r w:rsidRPr="00B52465">
        <w:rPr>
          <w:rFonts w:ascii="Arial" w:hAnsi="Arial" w:cs="Arial"/>
          <w:sz w:val="20"/>
          <w:szCs w:val="20"/>
        </w:rPr>
        <w:t xml:space="preserve"> порядке;</w:t>
      </w:r>
    </w:p>
    <w:p w:rsidR="006D09C0" w:rsidRPr="00B52465" w:rsidRDefault="006D09C0" w:rsidP="00B52465">
      <w:pPr>
        <w:jc w:val="both"/>
        <w:rPr>
          <w:rFonts w:ascii="Arial" w:hAnsi="Arial" w:cs="Arial"/>
          <w:sz w:val="20"/>
          <w:szCs w:val="20"/>
        </w:rPr>
      </w:pPr>
      <w:r w:rsidRPr="00B52465">
        <w:rPr>
          <w:rFonts w:ascii="Arial" w:hAnsi="Arial" w:cs="Arial"/>
          <w:sz w:val="20"/>
          <w:szCs w:val="20"/>
        </w:rPr>
        <w:t>- обращение с ходатайством ненадлежащего лица.</w:t>
      </w:r>
    </w:p>
    <w:p w:rsidR="006D09C0" w:rsidRPr="00B52465" w:rsidRDefault="006D09C0" w:rsidP="00B52465">
      <w:pPr>
        <w:jc w:val="both"/>
        <w:rPr>
          <w:rFonts w:ascii="Arial" w:hAnsi="Arial" w:cs="Arial"/>
          <w:sz w:val="20"/>
          <w:szCs w:val="20"/>
        </w:rPr>
      </w:pPr>
      <w:r w:rsidRPr="00B52465">
        <w:rPr>
          <w:rFonts w:ascii="Arial" w:hAnsi="Arial" w:cs="Arial"/>
          <w:sz w:val="20"/>
          <w:szCs w:val="20"/>
        </w:rPr>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rsidR="006D09C0" w:rsidRPr="00B52465" w:rsidRDefault="006D09C0" w:rsidP="00B52465">
      <w:pPr>
        <w:jc w:val="both"/>
        <w:rPr>
          <w:rFonts w:ascii="Arial" w:hAnsi="Arial" w:cs="Arial"/>
          <w:sz w:val="20"/>
          <w:szCs w:val="20"/>
        </w:rPr>
      </w:pPr>
      <w:bookmarkStart w:id="6" w:name="p91"/>
      <w:bookmarkEnd w:id="6"/>
      <w:r w:rsidRPr="00B52465">
        <w:rPr>
          <w:rFonts w:ascii="Arial" w:hAnsi="Arial" w:cs="Arial"/>
          <w:sz w:val="20"/>
          <w:szCs w:val="20"/>
        </w:rPr>
        <w:lastRenderedPageBreak/>
        <w:t>13. Рассрочка прекращается досрочно по следующим основаниям:</w:t>
      </w:r>
    </w:p>
    <w:p w:rsidR="006D09C0" w:rsidRPr="00B52465" w:rsidRDefault="006D09C0" w:rsidP="00B52465">
      <w:pPr>
        <w:jc w:val="both"/>
        <w:rPr>
          <w:rFonts w:ascii="Arial" w:hAnsi="Arial" w:cs="Arial"/>
          <w:sz w:val="20"/>
          <w:szCs w:val="20"/>
        </w:rPr>
      </w:pPr>
      <w:r w:rsidRPr="00B52465">
        <w:rPr>
          <w:rFonts w:ascii="Arial" w:hAnsi="Arial" w:cs="Arial"/>
          <w:sz w:val="20"/>
          <w:szCs w:val="20"/>
        </w:rPr>
        <w:t>- оплата стоимости приобретенного земельного участка и процентов за пользование бюджетными средствами до истечения установленного договором купли-продажи земельного участка срока действия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нарушение в течение двух месяцев подряд графика платежей, </w:t>
      </w:r>
      <w:proofErr w:type="gramStart"/>
      <w:r w:rsidRPr="00B52465">
        <w:rPr>
          <w:rFonts w:ascii="Arial" w:hAnsi="Arial" w:cs="Arial"/>
          <w:sz w:val="20"/>
          <w:szCs w:val="20"/>
        </w:rPr>
        <w:t>предусматривающего</w:t>
      </w:r>
      <w:proofErr w:type="gramEnd"/>
      <w:r w:rsidRPr="00B52465">
        <w:rPr>
          <w:rFonts w:ascii="Arial" w:hAnsi="Arial" w:cs="Arial"/>
          <w:sz w:val="20"/>
          <w:szCs w:val="20"/>
        </w:rPr>
        <w:t xml:space="preserve"> в том числе оплату процентов за пользование бюджетными средствами.</w:t>
      </w:r>
    </w:p>
    <w:p w:rsidR="006D09C0" w:rsidRPr="00B52465" w:rsidRDefault="006D09C0" w:rsidP="00B52465">
      <w:pPr>
        <w:jc w:val="both"/>
        <w:rPr>
          <w:rFonts w:ascii="Arial" w:hAnsi="Arial" w:cs="Arial"/>
          <w:sz w:val="20"/>
          <w:szCs w:val="20"/>
        </w:rPr>
      </w:pPr>
      <w:r w:rsidRPr="00B52465">
        <w:rPr>
          <w:rFonts w:ascii="Arial" w:hAnsi="Arial" w:cs="Arial"/>
          <w:sz w:val="20"/>
          <w:szCs w:val="20"/>
        </w:rPr>
        <w:t>14. Досрочное прекращение рассрочки оформляется постановлением администрации Михайловского сельского поселения Цивильского района Чувашской Республики.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В постановлении о досрочном прекращении рассрочки указываются дата и основание прекращения рассрочки.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Постановление о досрочном прекращении рассрочки принимается в течение семи рабочих дней со дня наступления одного из оснований, указанных в </w:t>
      </w:r>
      <w:hyperlink w:anchor="p91" w:history="1">
        <w:r w:rsidRPr="00B52465">
          <w:rPr>
            <w:rStyle w:val="a7"/>
            <w:rFonts w:ascii="Arial" w:hAnsi="Arial" w:cs="Arial"/>
            <w:sz w:val="20"/>
            <w:szCs w:val="20"/>
          </w:rPr>
          <w:t>пункте 13</w:t>
        </w:r>
      </w:hyperlink>
      <w:r w:rsidRPr="00B52465">
        <w:rPr>
          <w:rFonts w:ascii="Arial" w:hAnsi="Arial" w:cs="Arial"/>
          <w:sz w:val="20"/>
          <w:szCs w:val="20"/>
        </w:rPr>
        <w:t xml:space="preserve"> настоящего Порядка.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rsidR="006D09C0" w:rsidRPr="00B52465" w:rsidRDefault="006D09C0" w:rsidP="00B52465">
      <w:pPr>
        <w:jc w:val="both"/>
        <w:rPr>
          <w:rFonts w:ascii="Arial" w:hAnsi="Arial" w:cs="Arial"/>
          <w:sz w:val="20"/>
          <w:szCs w:val="20"/>
        </w:rPr>
      </w:pPr>
      <w:r w:rsidRPr="00B52465">
        <w:rPr>
          <w:rFonts w:ascii="Arial" w:hAnsi="Arial" w:cs="Arial"/>
          <w:sz w:val="20"/>
          <w:szCs w:val="20"/>
        </w:rPr>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rsidR="006D09C0" w:rsidRPr="00B52465" w:rsidRDefault="006D09C0" w:rsidP="00B52465">
      <w:pPr>
        <w:jc w:val="both"/>
        <w:rPr>
          <w:rFonts w:ascii="Arial" w:hAnsi="Arial" w:cs="Arial"/>
          <w:sz w:val="20"/>
          <w:szCs w:val="20"/>
        </w:rPr>
      </w:pPr>
      <w:r w:rsidRPr="00B52465">
        <w:rPr>
          <w:rFonts w:ascii="Arial" w:hAnsi="Arial" w:cs="Arial"/>
          <w:sz w:val="20"/>
          <w:szCs w:val="20"/>
        </w:rPr>
        <w:t>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бюджет Михайловского сельского поселения Цивильского района Чувашской Республики в течение одного месяца после получения постановления о досрочном прекращении рассрочки.</w:t>
      </w:r>
    </w:p>
    <w:p w:rsidR="006D09C0" w:rsidRPr="00B52465" w:rsidRDefault="006D09C0" w:rsidP="00B52465">
      <w:pPr>
        <w:jc w:val="both"/>
        <w:rPr>
          <w:rFonts w:ascii="Arial" w:hAnsi="Arial" w:cs="Arial"/>
          <w:sz w:val="20"/>
          <w:szCs w:val="20"/>
        </w:rPr>
      </w:pPr>
    </w:p>
    <w:p w:rsidR="006D09C0" w:rsidRPr="00B52465" w:rsidRDefault="006D09C0" w:rsidP="00B52465">
      <w:pPr>
        <w:rPr>
          <w:rFonts w:ascii="Arial" w:hAnsi="Arial" w:cs="Arial"/>
          <w:sz w:val="20"/>
          <w:szCs w:val="20"/>
        </w:rPr>
      </w:pPr>
    </w:p>
    <w:p w:rsidR="006D09C0" w:rsidRPr="00B52465" w:rsidRDefault="006D09C0" w:rsidP="00B52465">
      <w:pPr>
        <w:rPr>
          <w:rFonts w:ascii="Arial" w:hAnsi="Arial" w:cs="Arial"/>
          <w:sz w:val="20"/>
          <w:szCs w:val="20"/>
        </w:rPr>
      </w:pPr>
    </w:p>
    <w:p w:rsidR="00B52465" w:rsidRPr="00B52465" w:rsidRDefault="00B52465" w:rsidP="00B52465">
      <w:pPr>
        <w:jc w:val="both"/>
        <w:rPr>
          <w:rFonts w:ascii="Arial" w:hAnsi="Arial" w:cs="Arial"/>
          <w:b/>
          <w:sz w:val="20"/>
          <w:szCs w:val="20"/>
        </w:rPr>
      </w:pPr>
      <w:r w:rsidRPr="00B52465">
        <w:rPr>
          <w:rFonts w:ascii="Arial" w:hAnsi="Arial" w:cs="Arial"/>
          <w:b/>
          <w:sz w:val="20"/>
          <w:szCs w:val="20"/>
        </w:rPr>
        <w:t xml:space="preserve">          2.Постановление администрации Михайловского сельского поселения от 07.07.2021 г. № 26 «Об утверждении Положения о порядке обеспечения первичных мер пожарной безопасности в границах Михайловского сельского поселения Цивильского района Чувашской Республики»</w:t>
      </w: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p>
    <w:p w:rsidR="00B52465" w:rsidRPr="00B52465" w:rsidRDefault="00B52465" w:rsidP="00B52465">
      <w:pPr>
        <w:jc w:val="both"/>
        <w:rPr>
          <w:rFonts w:ascii="Arial" w:hAnsi="Arial" w:cs="Arial"/>
          <w:b/>
          <w:sz w:val="20"/>
          <w:szCs w:val="20"/>
        </w:rPr>
      </w:pPr>
      <w:r w:rsidRPr="00B52465">
        <w:rPr>
          <w:rFonts w:ascii="Arial" w:hAnsi="Arial" w:cs="Arial"/>
          <w:sz w:val="20"/>
          <w:szCs w:val="20"/>
        </w:rPr>
        <w:t xml:space="preserve">В соответствии со статьей 19 Федерального закона от 21 декабря 1994 г. № 69-ФЗ «О пожарной безопасности» администрация Михайловского сельского поселения       </w:t>
      </w:r>
      <w:proofErr w:type="gramStart"/>
      <w:r w:rsidRPr="00B52465">
        <w:rPr>
          <w:rFonts w:ascii="Arial" w:hAnsi="Arial" w:cs="Arial"/>
          <w:b/>
          <w:sz w:val="20"/>
          <w:szCs w:val="20"/>
        </w:rPr>
        <w:t>П</w:t>
      </w:r>
      <w:proofErr w:type="gramEnd"/>
      <w:r w:rsidRPr="00B52465">
        <w:rPr>
          <w:rFonts w:ascii="Arial" w:hAnsi="Arial" w:cs="Arial"/>
          <w:b/>
          <w:sz w:val="20"/>
          <w:szCs w:val="20"/>
        </w:rPr>
        <w:t xml:space="preserve"> О С Т А Н О В Л Я Е Т:</w:t>
      </w:r>
    </w:p>
    <w:p w:rsidR="00B52465" w:rsidRPr="00B52465" w:rsidRDefault="00B52465" w:rsidP="00B52465">
      <w:pPr>
        <w:jc w:val="both"/>
        <w:rPr>
          <w:rFonts w:ascii="Arial" w:hAnsi="Arial" w:cs="Arial"/>
          <w:sz w:val="20"/>
          <w:szCs w:val="20"/>
        </w:rPr>
      </w:pPr>
    </w:p>
    <w:p w:rsidR="00B52465" w:rsidRPr="00B52465" w:rsidRDefault="00B52465" w:rsidP="00B52465">
      <w:pPr>
        <w:jc w:val="both"/>
        <w:rPr>
          <w:rFonts w:ascii="Arial" w:hAnsi="Arial" w:cs="Arial"/>
          <w:sz w:val="20"/>
          <w:szCs w:val="20"/>
        </w:rPr>
      </w:pPr>
      <w:r w:rsidRPr="00B52465">
        <w:rPr>
          <w:rFonts w:ascii="Arial" w:hAnsi="Arial" w:cs="Arial"/>
          <w:sz w:val="20"/>
          <w:szCs w:val="20"/>
        </w:rPr>
        <w:t>1. Утвердить Положение о порядке обеспечения первичных мер пожарной безопасности в границах Михайловского сельского поселения Цивильского района Чувашской Республики согласно приложению.</w:t>
      </w:r>
    </w:p>
    <w:p w:rsidR="00B52465" w:rsidRPr="00B52465" w:rsidRDefault="00B52465" w:rsidP="00B52465">
      <w:pPr>
        <w:jc w:val="both"/>
        <w:rPr>
          <w:rFonts w:ascii="Arial" w:hAnsi="Arial" w:cs="Arial"/>
          <w:sz w:val="20"/>
          <w:szCs w:val="20"/>
        </w:rPr>
      </w:pPr>
      <w:r w:rsidRPr="00B52465">
        <w:rPr>
          <w:rFonts w:ascii="Arial" w:hAnsi="Arial" w:cs="Arial"/>
          <w:sz w:val="20"/>
          <w:szCs w:val="20"/>
        </w:rPr>
        <w:t xml:space="preserve">2. </w:t>
      </w:r>
      <w:proofErr w:type="gramStart"/>
      <w:r w:rsidRPr="00B52465">
        <w:rPr>
          <w:rFonts w:ascii="Arial" w:hAnsi="Arial" w:cs="Arial"/>
          <w:sz w:val="20"/>
          <w:szCs w:val="20"/>
        </w:rPr>
        <w:t>Контроль за</w:t>
      </w:r>
      <w:proofErr w:type="gramEnd"/>
      <w:r w:rsidRPr="00B52465">
        <w:rPr>
          <w:rFonts w:ascii="Arial" w:hAnsi="Arial" w:cs="Arial"/>
          <w:sz w:val="20"/>
          <w:szCs w:val="20"/>
        </w:rPr>
        <w:t xml:space="preserve"> исполнением настоящего постановления оставляю за собой.</w:t>
      </w:r>
    </w:p>
    <w:p w:rsidR="00B52465" w:rsidRPr="00B52465" w:rsidRDefault="00B52465" w:rsidP="00B52465">
      <w:pPr>
        <w:jc w:val="both"/>
        <w:rPr>
          <w:rFonts w:ascii="Arial" w:hAnsi="Arial" w:cs="Arial"/>
          <w:sz w:val="20"/>
          <w:szCs w:val="20"/>
        </w:rPr>
      </w:pPr>
      <w:r w:rsidRPr="00B52465">
        <w:rPr>
          <w:rFonts w:ascii="Arial" w:hAnsi="Arial" w:cs="Arial"/>
          <w:sz w:val="20"/>
          <w:szCs w:val="20"/>
        </w:rPr>
        <w:t>3. Настоящее постановление вступает в силу после его официального опубликования (обнародования).</w:t>
      </w:r>
    </w:p>
    <w:p w:rsidR="00B52465" w:rsidRPr="00B52465" w:rsidRDefault="00B52465" w:rsidP="00B52465">
      <w:pPr>
        <w:jc w:val="both"/>
        <w:rPr>
          <w:rFonts w:ascii="Arial" w:hAnsi="Arial" w:cs="Arial"/>
          <w:sz w:val="20"/>
          <w:szCs w:val="20"/>
        </w:rPr>
      </w:pPr>
    </w:p>
    <w:p w:rsidR="00B52465" w:rsidRPr="00B52465" w:rsidRDefault="00B52465" w:rsidP="00B52465">
      <w:pPr>
        <w:jc w:val="both"/>
        <w:rPr>
          <w:rFonts w:ascii="Arial" w:hAnsi="Arial" w:cs="Arial"/>
          <w:sz w:val="20"/>
          <w:szCs w:val="20"/>
        </w:rPr>
      </w:pPr>
    </w:p>
    <w:p w:rsidR="00B52465" w:rsidRPr="00B52465" w:rsidRDefault="00B52465" w:rsidP="00B52465">
      <w:pPr>
        <w:jc w:val="both"/>
        <w:rPr>
          <w:rFonts w:ascii="Arial" w:hAnsi="Arial" w:cs="Arial"/>
          <w:sz w:val="20"/>
          <w:szCs w:val="20"/>
        </w:rPr>
      </w:pPr>
    </w:p>
    <w:p w:rsidR="00B52465" w:rsidRPr="00B52465" w:rsidRDefault="00B52465" w:rsidP="00B52465">
      <w:pPr>
        <w:jc w:val="both"/>
        <w:rPr>
          <w:rFonts w:ascii="Arial" w:hAnsi="Arial" w:cs="Arial"/>
          <w:sz w:val="20"/>
          <w:szCs w:val="20"/>
        </w:rPr>
      </w:pPr>
      <w:r w:rsidRPr="00B52465">
        <w:rPr>
          <w:rFonts w:ascii="Arial" w:hAnsi="Arial" w:cs="Arial"/>
          <w:sz w:val="20"/>
          <w:szCs w:val="20"/>
        </w:rPr>
        <w:t xml:space="preserve">Глава администрации </w:t>
      </w:r>
    </w:p>
    <w:p w:rsidR="00B52465" w:rsidRPr="00B52465" w:rsidRDefault="00B52465" w:rsidP="00B52465">
      <w:pPr>
        <w:jc w:val="both"/>
        <w:rPr>
          <w:rFonts w:ascii="Arial" w:hAnsi="Arial" w:cs="Arial"/>
          <w:sz w:val="20"/>
          <w:szCs w:val="20"/>
        </w:rPr>
      </w:pPr>
      <w:r w:rsidRPr="00B52465">
        <w:rPr>
          <w:rFonts w:ascii="Arial" w:hAnsi="Arial" w:cs="Arial"/>
          <w:sz w:val="20"/>
          <w:szCs w:val="20"/>
        </w:rPr>
        <w:t>Михайловского сельского поселения                                                              Г.И.Николаев</w:t>
      </w: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p>
    <w:p w:rsidR="00B52465" w:rsidRPr="00B52465" w:rsidRDefault="00B52465" w:rsidP="00B52465">
      <w:pPr>
        <w:jc w:val="right"/>
        <w:rPr>
          <w:rFonts w:ascii="Arial" w:hAnsi="Arial" w:cs="Arial"/>
          <w:sz w:val="20"/>
          <w:szCs w:val="20"/>
        </w:rPr>
      </w:pPr>
      <w:r w:rsidRPr="00B52465">
        <w:rPr>
          <w:rFonts w:ascii="Arial" w:hAnsi="Arial" w:cs="Arial"/>
          <w:sz w:val="20"/>
          <w:szCs w:val="20"/>
        </w:rPr>
        <w:t xml:space="preserve">                                                       Приложение</w:t>
      </w:r>
    </w:p>
    <w:p w:rsidR="00B52465" w:rsidRPr="00B52465" w:rsidRDefault="00B52465" w:rsidP="00B52465">
      <w:pPr>
        <w:jc w:val="right"/>
        <w:rPr>
          <w:rFonts w:ascii="Arial" w:hAnsi="Arial" w:cs="Arial"/>
          <w:sz w:val="20"/>
          <w:szCs w:val="20"/>
        </w:rPr>
      </w:pPr>
      <w:r w:rsidRPr="00B52465">
        <w:rPr>
          <w:rFonts w:ascii="Arial" w:hAnsi="Arial" w:cs="Arial"/>
          <w:sz w:val="20"/>
          <w:szCs w:val="20"/>
        </w:rPr>
        <w:t>к постановлению администрации</w:t>
      </w:r>
    </w:p>
    <w:p w:rsidR="00B52465" w:rsidRPr="00B52465" w:rsidRDefault="00B52465" w:rsidP="00B52465">
      <w:pPr>
        <w:jc w:val="right"/>
        <w:rPr>
          <w:rFonts w:ascii="Arial" w:hAnsi="Arial" w:cs="Arial"/>
          <w:sz w:val="20"/>
          <w:szCs w:val="20"/>
        </w:rPr>
      </w:pPr>
      <w:r w:rsidRPr="00B52465">
        <w:rPr>
          <w:rFonts w:ascii="Arial" w:hAnsi="Arial" w:cs="Arial"/>
          <w:sz w:val="20"/>
          <w:szCs w:val="20"/>
        </w:rPr>
        <w:t>Михайловского сельского поселения от 07.07.2021 г. № 26</w:t>
      </w:r>
    </w:p>
    <w:p w:rsidR="00B52465" w:rsidRPr="00B52465" w:rsidRDefault="00B52465" w:rsidP="00B52465">
      <w:pPr>
        <w:jc w:val="right"/>
        <w:rPr>
          <w:rFonts w:ascii="Arial" w:hAnsi="Arial" w:cs="Arial"/>
          <w:sz w:val="20"/>
          <w:szCs w:val="20"/>
        </w:rPr>
      </w:pPr>
    </w:p>
    <w:p w:rsidR="00B52465" w:rsidRPr="00B52465" w:rsidRDefault="00B52465" w:rsidP="00B52465">
      <w:pPr>
        <w:rPr>
          <w:rFonts w:ascii="Arial" w:hAnsi="Arial" w:cs="Arial"/>
          <w:sz w:val="20"/>
          <w:szCs w:val="20"/>
        </w:rPr>
      </w:pPr>
      <w:r w:rsidRPr="00B52465">
        <w:rPr>
          <w:rFonts w:ascii="Arial" w:hAnsi="Arial" w:cs="Arial"/>
          <w:sz w:val="20"/>
          <w:szCs w:val="20"/>
        </w:rPr>
        <w:t> </w:t>
      </w:r>
    </w:p>
    <w:p w:rsidR="00B52465" w:rsidRPr="00B52465" w:rsidRDefault="00B52465" w:rsidP="00B52465">
      <w:pPr>
        <w:rPr>
          <w:rFonts w:ascii="Arial" w:hAnsi="Arial" w:cs="Arial"/>
          <w:sz w:val="20"/>
          <w:szCs w:val="20"/>
        </w:rPr>
      </w:pPr>
      <w:r w:rsidRPr="00B52465">
        <w:rPr>
          <w:rFonts w:ascii="Arial" w:hAnsi="Arial" w:cs="Arial"/>
          <w:sz w:val="20"/>
          <w:szCs w:val="20"/>
        </w:rPr>
        <w:t> </w:t>
      </w:r>
    </w:p>
    <w:p w:rsidR="00B52465" w:rsidRPr="00B52465" w:rsidRDefault="00B52465" w:rsidP="00B52465">
      <w:pPr>
        <w:jc w:val="center"/>
        <w:rPr>
          <w:rFonts w:ascii="Arial" w:hAnsi="Arial" w:cs="Arial"/>
          <w:b/>
          <w:sz w:val="20"/>
          <w:szCs w:val="20"/>
        </w:rPr>
      </w:pPr>
      <w:r w:rsidRPr="00B52465">
        <w:rPr>
          <w:rFonts w:ascii="Arial" w:hAnsi="Arial" w:cs="Arial"/>
          <w:b/>
          <w:sz w:val="20"/>
          <w:szCs w:val="20"/>
        </w:rPr>
        <w:t>ПОЛОЖЕНИЕ</w:t>
      </w:r>
    </w:p>
    <w:p w:rsidR="00B52465" w:rsidRPr="00B52465" w:rsidRDefault="00B52465" w:rsidP="00B52465">
      <w:pPr>
        <w:jc w:val="center"/>
        <w:rPr>
          <w:rFonts w:ascii="Arial" w:hAnsi="Arial" w:cs="Arial"/>
          <w:b/>
          <w:sz w:val="20"/>
          <w:szCs w:val="20"/>
        </w:rPr>
      </w:pPr>
      <w:r w:rsidRPr="00B52465">
        <w:rPr>
          <w:rFonts w:ascii="Arial" w:hAnsi="Arial" w:cs="Arial"/>
          <w:b/>
          <w:sz w:val="20"/>
          <w:szCs w:val="20"/>
        </w:rPr>
        <w:t>о порядке обеспечения первичных мер пожарной безопасности в границах  Михайловского сельского поселения Цивильского района</w:t>
      </w:r>
      <w:r>
        <w:rPr>
          <w:rFonts w:ascii="Arial" w:hAnsi="Arial" w:cs="Arial"/>
          <w:b/>
          <w:sz w:val="20"/>
          <w:szCs w:val="20"/>
        </w:rPr>
        <w:t xml:space="preserve"> </w:t>
      </w:r>
      <w:r w:rsidRPr="00B52465">
        <w:rPr>
          <w:rFonts w:ascii="Arial" w:hAnsi="Arial" w:cs="Arial"/>
          <w:b/>
          <w:sz w:val="20"/>
          <w:szCs w:val="20"/>
        </w:rPr>
        <w:t>Чувашской Республики</w:t>
      </w:r>
    </w:p>
    <w:p w:rsidR="00B52465" w:rsidRPr="00B52465" w:rsidRDefault="00B52465" w:rsidP="00B52465">
      <w:pPr>
        <w:jc w:val="center"/>
        <w:rPr>
          <w:rFonts w:ascii="Arial" w:hAnsi="Arial" w:cs="Arial"/>
          <w:b/>
          <w:sz w:val="20"/>
          <w:szCs w:val="20"/>
        </w:rPr>
      </w:pP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r w:rsidRPr="00B52465">
        <w:rPr>
          <w:rFonts w:ascii="Arial" w:hAnsi="Arial" w:cs="Arial"/>
          <w:sz w:val="20"/>
          <w:szCs w:val="20"/>
        </w:rPr>
        <w:t>I. Общие положения</w:t>
      </w:r>
    </w:p>
    <w:p w:rsidR="00B52465" w:rsidRPr="00B52465" w:rsidRDefault="00B52465" w:rsidP="00B52465">
      <w:pPr>
        <w:rPr>
          <w:rFonts w:ascii="Arial" w:hAnsi="Arial" w:cs="Arial"/>
          <w:sz w:val="20"/>
          <w:szCs w:val="20"/>
        </w:rPr>
      </w:pPr>
      <w:r w:rsidRPr="00B52465">
        <w:rPr>
          <w:rFonts w:ascii="Arial" w:hAnsi="Arial" w:cs="Arial"/>
          <w:sz w:val="20"/>
          <w:szCs w:val="20"/>
        </w:rPr>
        <w:t>1.1. Настоящее Положение устанавливает порядок деятельности по обеспечению первичных мер пожарной безопасности в населенных пунктах Михайловского сельского поселения Цивильского района Чувашской Республики.</w:t>
      </w:r>
    </w:p>
    <w:p w:rsidR="00B52465" w:rsidRPr="00B52465" w:rsidRDefault="00B52465" w:rsidP="00B52465">
      <w:pPr>
        <w:rPr>
          <w:rFonts w:ascii="Arial" w:hAnsi="Arial" w:cs="Arial"/>
          <w:sz w:val="20"/>
          <w:szCs w:val="20"/>
        </w:rPr>
      </w:pPr>
      <w:r w:rsidRPr="00B52465">
        <w:rPr>
          <w:rFonts w:ascii="Arial" w:hAnsi="Arial" w:cs="Arial"/>
          <w:sz w:val="20"/>
          <w:szCs w:val="20"/>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w:t>
      </w:r>
      <w:r w:rsidRPr="00B52465">
        <w:rPr>
          <w:rFonts w:ascii="Arial" w:hAnsi="Arial" w:cs="Arial"/>
          <w:sz w:val="20"/>
          <w:szCs w:val="20"/>
        </w:rPr>
        <w:lastRenderedPageBreak/>
        <w:t>Федерации, правовыми актами администрации Михайловского сельского поселения Цивильского района Чувашской Республики, нормативными документами по пожарной безопасности.</w:t>
      </w:r>
    </w:p>
    <w:p w:rsidR="00B52465" w:rsidRPr="00B52465" w:rsidRDefault="00B52465" w:rsidP="00B52465">
      <w:pPr>
        <w:rPr>
          <w:rFonts w:ascii="Arial" w:hAnsi="Arial" w:cs="Arial"/>
          <w:sz w:val="20"/>
          <w:szCs w:val="20"/>
        </w:rPr>
      </w:pPr>
      <w:r w:rsidRPr="00B52465">
        <w:rPr>
          <w:rFonts w:ascii="Arial" w:hAnsi="Arial" w:cs="Arial"/>
          <w:sz w:val="20"/>
          <w:szCs w:val="20"/>
        </w:rPr>
        <w:t>1.3. Меры пожарной безопасности – действия по обеспечению пожарной безопасности, в том числе по выполнению требований пожарной безопасности.</w:t>
      </w:r>
    </w:p>
    <w:p w:rsidR="00B52465" w:rsidRPr="00B52465" w:rsidRDefault="00B52465" w:rsidP="00B52465">
      <w:pPr>
        <w:rPr>
          <w:rFonts w:ascii="Arial" w:hAnsi="Arial" w:cs="Arial"/>
          <w:sz w:val="20"/>
          <w:szCs w:val="20"/>
        </w:rPr>
      </w:pPr>
      <w:r w:rsidRPr="00B52465">
        <w:rPr>
          <w:rFonts w:ascii="Arial" w:hAnsi="Arial" w:cs="Arial"/>
          <w:sz w:val="20"/>
          <w:szCs w:val="20"/>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52465" w:rsidRPr="00B52465" w:rsidRDefault="00B52465" w:rsidP="00B52465">
      <w:pPr>
        <w:rPr>
          <w:rFonts w:ascii="Arial" w:hAnsi="Arial" w:cs="Arial"/>
          <w:sz w:val="20"/>
          <w:szCs w:val="20"/>
        </w:rPr>
      </w:pPr>
      <w:r w:rsidRPr="00B52465">
        <w:rPr>
          <w:rFonts w:ascii="Arial" w:hAnsi="Arial" w:cs="Arial"/>
          <w:sz w:val="20"/>
          <w:szCs w:val="20"/>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52465" w:rsidRPr="00B52465" w:rsidRDefault="00B52465" w:rsidP="00B52465">
      <w:pPr>
        <w:rPr>
          <w:rFonts w:ascii="Arial" w:hAnsi="Arial" w:cs="Arial"/>
          <w:sz w:val="20"/>
          <w:szCs w:val="20"/>
        </w:rPr>
      </w:pPr>
      <w:r w:rsidRPr="00B52465">
        <w:rPr>
          <w:rFonts w:ascii="Arial" w:hAnsi="Arial" w:cs="Arial"/>
          <w:sz w:val="20"/>
          <w:szCs w:val="20"/>
        </w:rPr>
        <w:t>1.4. Первичные меры пожарной безопасности разрабатываются в соответствии с законодательством Российской Федерации, федеральными 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52465" w:rsidRPr="00B52465" w:rsidRDefault="00B52465" w:rsidP="00B52465">
      <w:pPr>
        <w:rPr>
          <w:rFonts w:ascii="Arial" w:hAnsi="Arial" w:cs="Arial"/>
          <w:sz w:val="20"/>
          <w:szCs w:val="20"/>
        </w:rPr>
      </w:pPr>
      <w:r w:rsidRPr="00B52465">
        <w:rPr>
          <w:rFonts w:ascii="Arial" w:hAnsi="Arial" w:cs="Arial"/>
          <w:sz w:val="20"/>
          <w:szCs w:val="20"/>
        </w:rPr>
        <w:t xml:space="preserve">1.5. </w:t>
      </w:r>
      <w:proofErr w:type="gramStart"/>
      <w:r w:rsidRPr="00B52465">
        <w:rPr>
          <w:rFonts w:ascii="Arial" w:hAnsi="Arial" w:cs="Arial"/>
          <w:sz w:val="20"/>
          <w:szCs w:val="20"/>
        </w:rPr>
        <w:t>Деятельность по обеспечению первичных мер пожарной безопасности осуществляется администрацией Михайловского сельского поселения Цивильского района Чувашской Республики, в соответствии с требованиями пожарной безопасности, установленными федеральными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r w:rsidRPr="00B52465">
        <w:rPr>
          <w:rFonts w:ascii="Arial" w:hAnsi="Arial" w:cs="Arial"/>
          <w:sz w:val="20"/>
          <w:szCs w:val="20"/>
        </w:rPr>
        <w:t>2. Деятельность должностных лиц администрации Михайловского сельского поселения Цивильского района Чувашской Республики по обеспечению первичных мер пожарной безопасности.</w:t>
      </w:r>
    </w:p>
    <w:p w:rsidR="00B52465" w:rsidRPr="00B52465" w:rsidRDefault="00B52465" w:rsidP="00B52465">
      <w:pPr>
        <w:rPr>
          <w:rFonts w:ascii="Arial" w:hAnsi="Arial" w:cs="Arial"/>
          <w:sz w:val="20"/>
          <w:szCs w:val="20"/>
        </w:rPr>
      </w:pPr>
      <w:r w:rsidRPr="00B52465">
        <w:rPr>
          <w:rFonts w:ascii="Arial" w:hAnsi="Arial" w:cs="Arial"/>
          <w:sz w:val="20"/>
          <w:szCs w:val="20"/>
        </w:rPr>
        <w:t>Глава Михайловского сельского поселения, уполномоченные им должностные лица администрации Михайловского сельского поселения:</w:t>
      </w:r>
    </w:p>
    <w:p w:rsidR="00B52465" w:rsidRPr="00B52465" w:rsidRDefault="00B52465" w:rsidP="00B52465">
      <w:pPr>
        <w:rPr>
          <w:rFonts w:ascii="Arial" w:hAnsi="Arial" w:cs="Arial"/>
          <w:sz w:val="20"/>
          <w:szCs w:val="20"/>
        </w:rPr>
      </w:pPr>
      <w:r w:rsidRPr="00B52465">
        <w:rPr>
          <w:rFonts w:ascii="Arial" w:hAnsi="Arial" w:cs="Arial"/>
          <w:sz w:val="20"/>
          <w:szCs w:val="20"/>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Михайловского сельского поселения.</w:t>
      </w:r>
    </w:p>
    <w:p w:rsidR="00B52465" w:rsidRPr="00B52465" w:rsidRDefault="00B52465" w:rsidP="00B52465">
      <w:pPr>
        <w:rPr>
          <w:rFonts w:ascii="Arial" w:hAnsi="Arial" w:cs="Arial"/>
          <w:sz w:val="20"/>
          <w:szCs w:val="20"/>
        </w:rPr>
      </w:pPr>
      <w:r w:rsidRPr="00B52465">
        <w:rPr>
          <w:rFonts w:ascii="Arial" w:hAnsi="Arial" w:cs="Arial"/>
          <w:sz w:val="20"/>
          <w:szCs w:val="20"/>
        </w:rPr>
        <w:t>2.2. Участвуют в работе заседаний Комиссии по предупреждению и ликвидации чрезвычайных ситуаций и обеспечению пожарной безопасности администрации Цивильского района, выполняют ее решения, вносят предложения на ее заседания.</w:t>
      </w:r>
    </w:p>
    <w:p w:rsidR="00B52465" w:rsidRPr="00B52465" w:rsidRDefault="00B52465" w:rsidP="00B52465">
      <w:pPr>
        <w:rPr>
          <w:rFonts w:ascii="Arial" w:hAnsi="Arial" w:cs="Arial"/>
          <w:sz w:val="20"/>
          <w:szCs w:val="20"/>
        </w:rPr>
      </w:pPr>
      <w:r w:rsidRPr="00B52465">
        <w:rPr>
          <w:rFonts w:ascii="Arial" w:hAnsi="Arial" w:cs="Arial"/>
          <w:sz w:val="20"/>
          <w:szCs w:val="20"/>
        </w:rPr>
        <w:t>2.3. Осуществляют размещение заказов на поставки товаров, выполнение работ и оказание услуг в области пожарной безопасности для муниципальных нужд Михайловского сельского поселения.</w:t>
      </w:r>
    </w:p>
    <w:p w:rsidR="00B52465" w:rsidRPr="00B52465" w:rsidRDefault="00B52465" w:rsidP="00B52465">
      <w:pPr>
        <w:rPr>
          <w:rFonts w:ascii="Arial" w:hAnsi="Arial" w:cs="Arial"/>
          <w:sz w:val="20"/>
          <w:szCs w:val="20"/>
        </w:rPr>
      </w:pPr>
      <w:r w:rsidRPr="00B52465">
        <w:rPr>
          <w:rFonts w:ascii="Arial" w:hAnsi="Arial" w:cs="Arial"/>
          <w:sz w:val="20"/>
          <w:szCs w:val="20"/>
        </w:rPr>
        <w:t>2.4. Организуют в порядке, установленном федеральными правовыми актами, обучение работников администрации Михайловского сельского поселения, мерам пожарной безопасности.</w:t>
      </w:r>
    </w:p>
    <w:p w:rsidR="00B52465" w:rsidRPr="00B52465" w:rsidRDefault="00B52465" w:rsidP="00B52465">
      <w:pPr>
        <w:rPr>
          <w:rFonts w:ascii="Arial" w:hAnsi="Arial" w:cs="Arial"/>
          <w:sz w:val="20"/>
          <w:szCs w:val="20"/>
        </w:rPr>
      </w:pPr>
      <w:r w:rsidRPr="00B52465">
        <w:rPr>
          <w:rFonts w:ascii="Arial" w:hAnsi="Arial" w:cs="Arial"/>
          <w:sz w:val="20"/>
          <w:szCs w:val="20"/>
        </w:rPr>
        <w:t>2.5.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52465" w:rsidRPr="00B52465" w:rsidRDefault="00B52465" w:rsidP="00B52465">
      <w:pPr>
        <w:rPr>
          <w:rFonts w:ascii="Arial" w:hAnsi="Arial" w:cs="Arial"/>
          <w:sz w:val="20"/>
          <w:szCs w:val="20"/>
        </w:rPr>
      </w:pPr>
      <w:r w:rsidRPr="00B52465">
        <w:rPr>
          <w:rFonts w:ascii="Arial" w:hAnsi="Arial" w:cs="Arial"/>
          <w:sz w:val="20"/>
          <w:szCs w:val="20"/>
        </w:rPr>
        <w:t>2.6. Предоставляют по запросам Государственной противопожарной службы сведения и документы о состоянии пожарной безопасности на территории  Михайловского сельского поселения.</w:t>
      </w:r>
    </w:p>
    <w:p w:rsidR="00B52465" w:rsidRPr="00B52465" w:rsidRDefault="00B52465" w:rsidP="00B52465">
      <w:pPr>
        <w:rPr>
          <w:rFonts w:ascii="Arial" w:hAnsi="Arial" w:cs="Arial"/>
          <w:sz w:val="20"/>
          <w:szCs w:val="20"/>
        </w:rPr>
      </w:pPr>
      <w:r w:rsidRPr="00B52465">
        <w:rPr>
          <w:rFonts w:ascii="Arial" w:hAnsi="Arial" w:cs="Arial"/>
          <w:sz w:val="20"/>
          <w:szCs w:val="20"/>
        </w:rPr>
        <w:t>2.7. Осуществляют взаимодействие по вопросам профилактики пожаров с контрольными и надзорными органами.</w:t>
      </w:r>
    </w:p>
    <w:p w:rsidR="00B52465" w:rsidRPr="00B52465" w:rsidRDefault="00B52465" w:rsidP="00B52465">
      <w:pPr>
        <w:rPr>
          <w:rFonts w:ascii="Arial" w:hAnsi="Arial" w:cs="Arial"/>
          <w:sz w:val="20"/>
          <w:szCs w:val="20"/>
        </w:rPr>
      </w:pPr>
      <w:r w:rsidRPr="00B52465">
        <w:rPr>
          <w:rFonts w:ascii="Arial" w:hAnsi="Arial" w:cs="Arial"/>
          <w:sz w:val="20"/>
          <w:szCs w:val="20"/>
        </w:rPr>
        <w:t>2.8. Организуют и проводят противопожарную пропаганду в муниципальных организациях. При этом:</w:t>
      </w:r>
    </w:p>
    <w:p w:rsidR="00B52465" w:rsidRPr="00B52465" w:rsidRDefault="00B52465" w:rsidP="00B52465">
      <w:pPr>
        <w:rPr>
          <w:rFonts w:ascii="Arial" w:hAnsi="Arial" w:cs="Arial"/>
          <w:sz w:val="20"/>
          <w:szCs w:val="20"/>
        </w:rPr>
      </w:pPr>
      <w:r w:rsidRPr="00B52465">
        <w:rPr>
          <w:rFonts w:ascii="Arial" w:hAnsi="Arial" w:cs="Arial"/>
          <w:sz w:val="20"/>
          <w:szCs w:val="20"/>
        </w:rPr>
        <w:t>организуют информирование населения о проблемах и путях обеспечения пожарной безопасности;</w:t>
      </w:r>
    </w:p>
    <w:p w:rsidR="00B52465" w:rsidRPr="00B52465" w:rsidRDefault="00B52465" w:rsidP="00B52465">
      <w:pPr>
        <w:rPr>
          <w:rFonts w:ascii="Arial" w:hAnsi="Arial" w:cs="Arial"/>
          <w:sz w:val="20"/>
          <w:szCs w:val="20"/>
        </w:rPr>
      </w:pPr>
      <w:r w:rsidRPr="00B52465">
        <w:rPr>
          <w:rFonts w:ascii="Arial" w:hAnsi="Arial" w:cs="Arial"/>
          <w:sz w:val="20"/>
          <w:szCs w:val="20"/>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Михайловского сельского поселения;</w:t>
      </w:r>
    </w:p>
    <w:p w:rsidR="00B52465" w:rsidRPr="00B52465" w:rsidRDefault="00B52465" w:rsidP="00B52465">
      <w:pPr>
        <w:rPr>
          <w:rFonts w:ascii="Arial" w:hAnsi="Arial" w:cs="Arial"/>
          <w:sz w:val="20"/>
          <w:szCs w:val="20"/>
        </w:rPr>
      </w:pPr>
      <w:r w:rsidRPr="00B52465">
        <w:rPr>
          <w:rFonts w:ascii="Arial" w:hAnsi="Arial" w:cs="Arial"/>
          <w:sz w:val="20"/>
          <w:szCs w:val="20"/>
        </w:rPr>
        <w:t>привлекают к деятельности по осуществлению противопожарной пропаганды организации и граждан.</w:t>
      </w:r>
    </w:p>
    <w:p w:rsidR="00B52465" w:rsidRPr="00B52465" w:rsidRDefault="00B52465" w:rsidP="00B52465">
      <w:pPr>
        <w:rPr>
          <w:rFonts w:ascii="Arial" w:hAnsi="Arial" w:cs="Arial"/>
          <w:sz w:val="20"/>
          <w:szCs w:val="20"/>
        </w:rPr>
      </w:pPr>
      <w:r w:rsidRPr="00B52465">
        <w:rPr>
          <w:rFonts w:ascii="Arial" w:hAnsi="Arial" w:cs="Arial"/>
          <w:sz w:val="20"/>
          <w:szCs w:val="20"/>
        </w:rPr>
        <w:t>2.9</w:t>
      </w:r>
      <w:proofErr w:type="gramStart"/>
      <w:r w:rsidRPr="00B52465">
        <w:rPr>
          <w:rFonts w:ascii="Arial" w:hAnsi="Arial" w:cs="Arial"/>
          <w:sz w:val="20"/>
          <w:szCs w:val="20"/>
        </w:rPr>
        <w:t xml:space="preserve"> О</w:t>
      </w:r>
      <w:proofErr w:type="gramEnd"/>
      <w:r w:rsidRPr="00B52465">
        <w:rPr>
          <w:rFonts w:ascii="Arial" w:hAnsi="Arial" w:cs="Arial"/>
          <w:sz w:val="20"/>
          <w:szCs w:val="20"/>
        </w:rPr>
        <w:t>пределяют на территориях земель общего пользования Михайловского сельского поселения места (специально отведенные и оборудованные) и (или) способы разведения костров, использования открытого огня для приготовления пищи, а также сжигания мусора, травы, листвы и иных отходов, материалов или изделий.</w:t>
      </w:r>
    </w:p>
    <w:p w:rsidR="00B52465" w:rsidRPr="00B52465" w:rsidRDefault="00B52465" w:rsidP="00B52465">
      <w:pPr>
        <w:rPr>
          <w:rFonts w:ascii="Arial" w:hAnsi="Arial" w:cs="Arial"/>
          <w:sz w:val="20"/>
          <w:szCs w:val="20"/>
        </w:rPr>
      </w:pPr>
      <w:r w:rsidRPr="00B52465">
        <w:rPr>
          <w:rFonts w:ascii="Arial" w:hAnsi="Arial" w:cs="Arial"/>
          <w:sz w:val="20"/>
          <w:szCs w:val="20"/>
        </w:rPr>
        <w:t xml:space="preserve">2.10. </w:t>
      </w:r>
      <w:proofErr w:type="gramStart"/>
      <w:r w:rsidRPr="00B52465">
        <w:rPr>
          <w:rFonts w:ascii="Arial" w:hAnsi="Arial" w:cs="Arial"/>
          <w:sz w:val="20"/>
          <w:szCs w:val="20"/>
        </w:rPr>
        <w:t>В период со дня схода снежного покрова до установления устойчивой дождливой осенней погоды или образования снежного покрова администрация Михайловского сельского поселения,  пользующаяся и (или) распоряжающаяся территорией, прилегающей к лесу, обеспечивает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отделяет лес противопожарной минерализованной</w:t>
      </w:r>
      <w:proofErr w:type="gramEnd"/>
      <w:r w:rsidRPr="00B52465">
        <w:rPr>
          <w:rFonts w:ascii="Arial" w:hAnsi="Arial" w:cs="Arial"/>
          <w:sz w:val="20"/>
          <w:szCs w:val="20"/>
        </w:rPr>
        <w:t xml:space="preserve"> полосой шириной не менее 0,5 метра или иным противопожарным барьером.</w:t>
      </w:r>
    </w:p>
    <w:p w:rsidR="00B52465" w:rsidRPr="00B52465" w:rsidRDefault="00B52465" w:rsidP="00B52465">
      <w:pPr>
        <w:rPr>
          <w:rFonts w:ascii="Arial" w:hAnsi="Arial" w:cs="Arial"/>
          <w:sz w:val="20"/>
          <w:szCs w:val="20"/>
        </w:rPr>
      </w:pPr>
      <w:r w:rsidRPr="00B52465">
        <w:rPr>
          <w:rFonts w:ascii="Arial" w:hAnsi="Arial" w:cs="Arial"/>
          <w:sz w:val="20"/>
          <w:szCs w:val="20"/>
        </w:rPr>
        <w:t>2.11. Создают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p w:rsidR="00B52465" w:rsidRPr="00B52465" w:rsidRDefault="00B52465" w:rsidP="00B52465">
      <w:pPr>
        <w:rPr>
          <w:rFonts w:ascii="Arial" w:hAnsi="Arial" w:cs="Arial"/>
          <w:sz w:val="20"/>
          <w:szCs w:val="20"/>
        </w:rPr>
      </w:pPr>
    </w:p>
    <w:p w:rsidR="006D09C0" w:rsidRPr="00B52465" w:rsidRDefault="006D09C0" w:rsidP="00B52465">
      <w:pPr>
        <w:rPr>
          <w:rFonts w:ascii="Arial" w:hAnsi="Arial" w:cs="Arial"/>
          <w:sz w:val="20"/>
          <w:szCs w:val="20"/>
        </w:rPr>
      </w:pPr>
    </w:p>
    <w:p w:rsidR="006D09C0" w:rsidRPr="00B52465" w:rsidRDefault="006D09C0" w:rsidP="00B52465">
      <w:pPr>
        <w:rPr>
          <w:rFonts w:ascii="Arial" w:hAnsi="Arial" w:cs="Arial"/>
          <w:sz w:val="20"/>
          <w:szCs w:val="20"/>
        </w:rPr>
      </w:pPr>
    </w:p>
    <w:p w:rsidR="006D09C0" w:rsidRPr="00B52465" w:rsidRDefault="006D09C0" w:rsidP="00B52465">
      <w:pPr>
        <w:jc w:val="both"/>
        <w:rPr>
          <w:rFonts w:ascii="Arial" w:hAnsi="Arial" w:cs="Arial"/>
          <w:b/>
          <w:sz w:val="20"/>
          <w:szCs w:val="20"/>
        </w:rPr>
      </w:pPr>
      <w:r w:rsidRPr="00B52465">
        <w:rPr>
          <w:rFonts w:ascii="Arial" w:hAnsi="Arial" w:cs="Arial"/>
          <w:sz w:val="20"/>
          <w:szCs w:val="20"/>
        </w:rPr>
        <w:t xml:space="preserve">          </w:t>
      </w:r>
      <w:r w:rsidR="00B52465" w:rsidRPr="00B52465">
        <w:rPr>
          <w:rFonts w:ascii="Arial" w:hAnsi="Arial" w:cs="Arial"/>
          <w:b/>
          <w:sz w:val="20"/>
          <w:szCs w:val="20"/>
        </w:rPr>
        <w:t>3.</w:t>
      </w:r>
      <w:r w:rsidRPr="00B52465">
        <w:rPr>
          <w:rFonts w:ascii="Arial" w:hAnsi="Arial" w:cs="Arial"/>
          <w:b/>
          <w:sz w:val="20"/>
          <w:szCs w:val="20"/>
        </w:rPr>
        <w:t xml:space="preserve">Постановление администрации Михайловского сельского поселения от 07.07.2021 г. № 27 «Об утверждении Положения о порядке установления особого противопожарного режима на территории Михайловского сельского поселения Цивильского района Чувашской Республики»  </w:t>
      </w:r>
    </w:p>
    <w:p w:rsidR="006D09C0" w:rsidRPr="00B52465" w:rsidRDefault="006D09C0" w:rsidP="00B52465">
      <w:pPr>
        <w:jc w:val="both"/>
        <w:rPr>
          <w:rFonts w:ascii="Arial" w:hAnsi="Arial" w:cs="Arial"/>
          <w:b/>
          <w:sz w:val="20"/>
          <w:szCs w:val="20"/>
        </w:rPr>
      </w:pPr>
    </w:p>
    <w:p w:rsidR="006D09C0" w:rsidRPr="00B52465" w:rsidRDefault="006D09C0" w:rsidP="00B52465">
      <w:pPr>
        <w:jc w:val="both"/>
        <w:rPr>
          <w:rFonts w:ascii="Arial" w:hAnsi="Arial" w:cs="Arial"/>
          <w:b/>
          <w:sz w:val="20"/>
          <w:szCs w:val="20"/>
        </w:rPr>
      </w:pPr>
      <w:proofErr w:type="gramStart"/>
      <w:r w:rsidRPr="00B52465">
        <w:rPr>
          <w:rFonts w:ascii="Arial" w:hAnsi="Arial" w:cs="Arial"/>
          <w:sz w:val="20"/>
          <w:szCs w:val="20"/>
        </w:rPr>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r w:rsidRPr="00B52465">
        <w:rPr>
          <w:rFonts w:ascii="Arial" w:hAnsi="Arial" w:cs="Arial"/>
          <w:sz w:val="20"/>
          <w:szCs w:val="20"/>
        </w:rPr>
        <w:t xml:space="preserve">, администрация Михайловского сельского поселения  </w:t>
      </w:r>
      <w:proofErr w:type="gramStart"/>
      <w:r w:rsidRPr="00B52465">
        <w:rPr>
          <w:rFonts w:ascii="Arial" w:hAnsi="Arial" w:cs="Arial"/>
          <w:b/>
          <w:sz w:val="20"/>
          <w:szCs w:val="20"/>
        </w:rPr>
        <w:t>П</w:t>
      </w:r>
      <w:proofErr w:type="gramEnd"/>
      <w:r w:rsidRPr="00B52465">
        <w:rPr>
          <w:rFonts w:ascii="Arial" w:hAnsi="Arial" w:cs="Arial"/>
          <w:b/>
          <w:sz w:val="20"/>
          <w:szCs w:val="20"/>
        </w:rPr>
        <w:t xml:space="preserve"> О С Т А Н О В Л Я Е Т:</w:t>
      </w: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r w:rsidRPr="00B52465">
        <w:rPr>
          <w:rFonts w:ascii="Arial" w:hAnsi="Arial" w:cs="Arial"/>
          <w:sz w:val="20"/>
          <w:szCs w:val="20"/>
        </w:rPr>
        <w:t>1.Утвердить Положение о порядке установления особого противопожарного режима на территории Михайловского сельского поселения Цивильского района Чувашской Республики  согласно приложению.</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2. </w:t>
      </w:r>
      <w:proofErr w:type="gramStart"/>
      <w:r w:rsidRPr="00B52465">
        <w:rPr>
          <w:rFonts w:ascii="Arial" w:hAnsi="Arial" w:cs="Arial"/>
          <w:sz w:val="20"/>
          <w:szCs w:val="20"/>
        </w:rPr>
        <w:t>Контроль за</w:t>
      </w:r>
      <w:proofErr w:type="gramEnd"/>
      <w:r w:rsidRPr="00B52465">
        <w:rPr>
          <w:rFonts w:ascii="Arial" w:hAnsi="Arial" w:cs="Arial"/>
          <w:sz w:val="20"/>
          <w:szCs w:val="20"/>
        </w:rPr>
        <w:t xml:space="preserve"> исполнением настоящего постановления оставляю за собой.</w:t>
      </w:r>
    </w:p>
    <w:p w:rsidR="006D09C0" w:rsidRPr="00B52465" w:rsidRDefault="006D09C0" w:rsidP="00B52465">
      <w:pPr>
        <w:jc w:val="both"/>
        <w:rPr>
          <w:rFonts w:ascii="Arial" w:hAnsi="Arial" w:cs="Arial"/>
          <w:sz w:val="20"/>
          <w:szCs w:val="20"/>
        </w:rPr>
      </w:pPr>
      <w:r w:rsidRPr="00B52465">
        <w:rPr>
          <w:rFonts w:ascii="Arial" w:hAnsi="Arial" w:cs="Arial"/>
          <w:sz w:val="20"/>
          <w:szCs w:val="20"/>
        </w:rPr>
        <w:t>3.Настоящее постановление вступает в силу с после его официального опубликования (обнародования).</w:t>
      </w: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r w:rsidRPr="00B52465">
        <w:rPr>
          <w:rFonts w:ascii="Arial" w:hAnsi="Arial" w:cs="Arial"/>
          <w:sz w:val="20"/>
          <w:szCs w:val="20"/>
        </w:rPr>
        <w:t>Глава администрации</w:t>
      </w:r>
    </w:p>
    <w:p w:rsidR="006D09C0" w:rsidRPr="00B52465" w:rsidRDefault="006D09C0" w:rsidP="00B52465">
      <w:pPr>
        <w:jc w:val="both"/>
        <w:rPr>
          <w:rFonts w:ascii="Arial" w:hAnsi="Arial" w:cs="Arial"/>
          <w:sz w:val="20"/>
          <w:szCs w:val="20"/>
        </w:rPr>
      </w:pPr>
      <w:r w:rsidRPr="00B52465">
        <w:rPr>
          <w:rFonts w:ascii="Arial" w:hAnsi="Arial" w:cs="Arial"/>
          <w:sz w:val="20"/>
          <w:szCs w:val="20"/>
        </w:rPr>
        <w:t>Михайловского сельского поселения                                                                Г.И.Николаев</w:t>
      </w: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p>
    <w:p w:rsidR="006D09C0" w:rsidRPr="00B52465" w:rsidRDefault="006D09C0" w:rsidP="00B52465">
      <w:pPr>
        <w:rPr>
          <w:rFonts w:ascii="Arial" w:hAnsi="Arial" w:cs="Arial"/>
          <w:sz w:val="20"/>
          <w:szCs w:val="20"/>
        </w:rPr>
      </w:pPr>
    </w:p>
    <w:p w:rsidR="006D09C0" w:rsidRPr="00B52465" w:rsidRDefault="006D09C0" w:rsidP="00B52465">
      <w:pPr>
        <w:rPr>
          <w:rFonts w:ascii="Arial" w:hAnsi="Arial" w:cs="Arial"/>
          <w:sz w:val="20"/>
          <w:szCs w:val="20"/>
        </w:rPr>
      </w:pPr>
    </w:p>
    <w:p w:rsidR="006D09C0" w:rsidRPr="00B52465" w:rsidRDefault="006D09C0" w:rsidP="00B52465">
      <w:pPr>
        <w:jc w:val="right"/>
        <w:rPr>
          <w:rFonts w:ascii="Arial" w:hAnsi="Arial" w:cs="Arial"/>
          <w:sz w:val="20"/>
          <w:szCs w:val="20"/>
        </w:rPr>
      </w:pPr>
      <w:r w:rsidRPr="00B52465">
        <w:rPr>
          <w:rFonts w:ascii="Arial" w:hAnsi="Arial" w:cs="Arial"/>
          <w:sz w:val="20"/>
          <w:szCs w:val="20"/>
        </w:rPr>
        <w:t xml:space="preserve">Приложение </w:t>
      </w:r>
    </w:p>
    <w:p w:rsidR="006D09C0" w:rsidRPr="00B52465" w:rsidRDefault="006D09C0" w:rsidP="00B52465">
      <w:pPr>
        <w:jc w:val="right"/>
        <w:rPr>
          <w:rFonts w:ascii="Arial" w:hAnsi="Arial" w:cs="Arial"/>
          <w:sz w:val="20"/>
          <w:szCs w:val="20"/>
        </w:rPr>
      </w:pPr>
      <w:r w:rsidRPr="00B52465">
        <w:rPr>
          <w:rFonts w:ascii="Arial" w:hAnsi="Arial" w:cs="Arial"/>
          <w:sz w:val="20"/>
          <w:szCs w:val="20"/>
        </w:rPr>
        <w:t xml:space="preserve">к постановлению администрации </w:t>
      </w:r>
    </w:p>
    <w:p w:rsidR="006D09C0" w:rsidRPr="00B52465" w:rsidRDefault="006D09C0" w:rsidP="00B52465">
      <w:pPr>
        <w:jc w:val="right"/>
        <w:rPr>
          <w:rFonts w:ascii="Arial" w:hAnsi="Arial" w:cs="Arial"/>
          <w:sz w:val="20"/>
          <w:szCs w:val="20"/>
        </w:rPr>
      </w:pPr>
      <w:r w:rsidRPr="00B52465">
        <w:rPr>
          <w:rFonts w:ascii="Arial" w:hAnsi="Arial" w:cs="Arial"/>
          <w:sz w:val="20"/>
          <w:szCs w:val="20"/>
        </w:rPr>
        <w:t>Михайловского сельского поселения</w:t>
      </w:r>
    </w:p>
    <w:p w:rsidR="006D09C0" w:rsidRPr="00B52465" w:rsidRDefault="006D09C0" w:rsidP="00B52465">
      <w:pPr>
        <w:jc w:val="right"/>
        <w:rPr>
          <w:rFonts w:ascii="Arial" w:hAnsi="Arial" w:cs="Arial"/>
          <w:sz w:val="20"/>
          <w:szCs w:val="20"/>
        </w:rPr>
      </w:pPr>
      <w:r w:rsidRPr="00B52465">
        <w:rPr>
          <w:rFonts w:ascii="Arial" w:hAnsi="Arial" w:cs="Arial"/>
          <w:sz w:val="20"/>
          <w:szCs w:val="20"/>
        </w:rPr>
        <w:t>от 07.07.2021г.  №  27</w:t>
      </w:r>
    </w:p>
    <w:p w:rsidR="006D09C0" w:rsidRPr="00B52465" w:rsidRDefault="006D09C0" w:rsidP="00B52465">
      <w:pPr>
        <w:rPr>
          <w:rFonts w:ascii="Arial" w:hAnsi="Arial" w:cs="Arial"/>
          <w:sz w:val="20"/>
          <w:szCs w:val="20"/>
        </w:rPr>
      </w:pPr>
    </w:p>
    <w:p w:rsidR="006D09C0" w:rsidRPr="00B52465" w:rsidRDefault="006D09C0" w:rsidP="00B52465">
      <w:pPr>
        <w:jc w:val="center"/>
        <w:rPr>
          <w:rFonts w:ascii="Arial" w:hAnsi="Arial" w:cs="Arial"/>
          <w:b/>
          <w:sz w:val="20"/>
          <w:szCs w:val="20"/>
        </w:rPr>
      </w:pPr>
      <w:r w:rsidRPr="00B52465">
        <w:rPr>
          <w:rFonts w:ascii="Arial" w:hAnsi="Arial" w:cs="Arial"/>
          <w:b/>
          <w:sz w:val="20"/>
          <w:szCs w:val="20"/>
        </w:rPr>
        <w:t>Положение</w:t>
      </w:r>
    </w:p>
    <w:p w:rsidR="006D09C0" w:rsidRPr="00B52465" w:rsidRDefault="006D09C0" w:rsidP="00B52465">
      <w:pPr>
        <w:jc w:val="center"/>
        <w:rPr>
          <w:rFonts w:ascii="Arial" w:hAnsi="Arial" w:cs="Arial"/>
          <w:b/>
          <w:sz w:val="20"/>
          <w:szCs w:val="20"/>
        </w:rPr>
      </w:pPr>
      <w:r w:rsidRPr="00B52465">
        <w:rPr>
          <w:rFonts w:ascii="Arial" w:hAnsi="Arial" w:cs="Arial"/>
          <w:b/>
          <w:sz w:val="20"/>
          <w:szCs w:val="20"/>
        </w:rPr>
        <w:t>о порядке установления особого противопожарного режима на территории</w:t>
      </w:r>
    </w:p>
    <w:p w:rsidR="006D09C0" w:rsidRPr="00B52465" w:rsidRDefault="006D09C0" w:rsidP="00B52465">
      <w:pPr>
        <w:jc w:val="center"/>
        <w:rPr>
          <w:rFonts w:ascii="Arial" w:hAnsi="Arial" w:cs="Arial"/>
          <w:b/>
          <w:sz w:val="20"/>
          <w:szCs w:val="20"/>
        </w:rPr>
      </w:pPr>
      <w:r w:rsidRPr="00B52465">
        <w:rPr>
          <w:rFonts w:ascii="Arial" w:hAnsi="Arial" w:cs="Arial"/>
          <w:b/>
          <w:sz w:val="20"/>
          <w:szCs w:val="20"/>
        </w:rPr>
        <w:t>Михайловского сельского поселения Цивильского района</w:t>
      </w:r>
      <w:r w:rsidR="00B52465">
        <w:rPr>
          <w:rFonts w:ascii="Arial" w:hAnsi="Arial" w:cs="Arial"/>
          <w:b/>
          <w:sz w:val="20"/>
          <w:szCs w:val="20"/>
        </w:rPr>
        <w:t xml:space="preserve">  </w:t>
      </w:r>
      <w:r w:rsidRPr="00B52465">
        <w:rPr>
          <w:rFonts w:ascii="Arial" w:hAnsi="Arial" w:cs="Arial"/>
          <w:b/>
          <w:sz w:val="20"/>
          <w:szCs w:val="20"/>
        </w:rPr>
        <w:t>Чувашской Республики</w:t>
      </w:r>
    </w:p>
    <w:p w:rsidR="006D09C0" w:rsidRPr="00B52465" w:rsidRDefault="006D09C0" w:rsidP="00B52465">
      <w:pPr>
        <w:rPr>
          <w:rFonts w:ascii="Arial" w:hAnsi="Arial" w:cs="Arial"/>
          <w:sz w:val="20"/>
          <w:szCs w:val="20"/>
        </w:rPr>
      </w:pPr>
    </w:p>
    <w:p w:rsidR="006D09C0" w:rsidRPr="00B52465" w:rsidRDefault="006D09C0" w:rsidP="00B52465">
      <w:pPr>
        <w:jc w:val="both"/>
        <w:rPr>
          <w:rFonts w:ascii="Arial" w:hAnsi="Arial" w:cs="Arial"/>
          <w:sz w:val="20"/>
          <w:szCs w:val="20"/>
        </w:rPr>
      </w:pPr>
      <w:r w:rsidRPr="00B52465">
        <w:rPr>
          <w:rFonts w:ascii="Arial" w:hAnsi="Arial" w:cs="Arial"/>
          <w:sz w:val="20"/>
          <w:szCs w:val="20"/>
        </w:rPr>
        <w:t>1. Особый противопожарный режим на территории поселения устанавливается в целях предупреждения чрезвычайных ситуаций, связанных с повышением пожарной опасности в границах поселения, в том числе с лесными пожарами, нанесением значительного ущерба объектам, уничтожением имущества и причинением вреда жизни и здоровью  граждан.</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2. Необходимости установления особого противопожарного режима определяется исходя </w:t>
      </w:r>
      <w:proofErr w:type="gramStart"/>
      <w:r w:rsidRPr="00B52465">
        <w:rPr>
          <w:rFonts w:ascii="Arial" w:hAnsi="Arial" w:cs="Arial"/>
          <w:sz w:val="20"/>
          <w:szCs w:val="20"/>
        </w:rPr>
        <w:t>из</w:t>
      </w:r>
      <w:proofErr w:type="gramEnd"/>
      <w:r w:rsidRPr="00B52465">
        <w:rPr>
          <w:rFonts w:ascii="Arial" w:hAnsi="Arial" w:cs="Arial"/>
          <w:sz w:val="20"/>
          <w:szCs w:val="20"/>
        </w:rPr>
        <w:t>:</w:t>
      </w:r>
    </w:p>
    <w:p w:rsidR="006D09C0" w:rsidRPr="00B52465" w:rsidRDefault="006D09C0" w:rsidP="00B52465">
      <w:pPr>
        <w:jc w:val="both"/>
        <w:rPr>
          <w:rFonts w:ascii="Arial" w:hAnsi="Arial" w:cs="Arial"/>
          <w:sz w:val="20"/>
          <w:szCs w:val="20"/>
        </w:rPr>
      </w:pPr>
      <w:r w:rsidRPr="00B52465">
        <w:rPr>
          <w:rFonts w:ascii="Arial" w:hAnsi="Arial" w:cs="Arial"/>
          <w:sz w:val="20"/>
          <w:szCs w:val="20"/>
        </w:rPr>
        <w:t>- повышенного класса пожарной опасности по условиям погоды на территории поселения;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 изменения оперативной обстановки, связанной с пожарами на территории поселения, требующей принятия дополнительных, в том числе экстренных мер по обеспечению пожарной безопасности.</w:t>
      </w:r>
    </w:p>
    <w:p w:rsidR="006D09C0" w:rsidRPr="00B52465" w:rsidRDefault="006D09C0" w:rsidP="00B52465">
      <w:pPr>
        <w:jc w:val="both"/>
        <w:rPr>
          <w:rFonts w:ascii="Arial" w:hAnsi="Arial" w:cs="Arial"/>
          <w:sz w:val="20"/>
          <w:szCs w:val="20"/>
        </w:rPr>
      </w:pPr>
      <w:r w:rsidRPr="00B52465">
        <w:rPr>
          <w:rFonts w:ascii="Arial" w:hAnsi="Arial" w:cs="Arial"/>
          <w:sz w:val="20"/>
          <w:szCs w:val="20"/>
        </w:rPr>
        <w:t>3. Особый противопожарный режим на территории Михайловского сельского поселения устанавливается правовым актом главы Михайловского сельского поселения при  повышении класса пожарной опасности по условиям погоды (IV-V   классы),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6D09C0" w:rsidRPr="00B52465" w:rsidRDefault="006D09C0" w:rsidP="00B52465">
      <w:pPr>
        <w:jc w:val="both"/>
        <w:rPr>
          <w:rFonts w:ascii="Arial" w:hAnsi="Arial" w:cs="Arial"/>
          <w:sz w:val="20"/>
          <w:szCs w:val="20"/>
        </w:rPr>
      </w:pPr>
      <w:r w:rsidRPr="00B52465">
        <w:rPr>
          <w:rFonts w:ascii="Arial" w:hAnsi="Arial" w:cs="Arial"/>
          <w:sz w:val="20"/>
          <w:szCs w:val="20"/>
        </w:rPr>
        <w:t>4. Введение особого противопожарного режима на территории сельского поселения и период его действия устанавливается главой Михайловского сельского поселения, исходя из анализа оперативной обстановки, сложившейся на территории поселения.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5.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6. Для принятия мер по защите населения, объектов экономики, организаций, учреждений, расположенных на территории поселения, администрацией поселения могут устанавливаться соответствующие дополнительные  меры пожарной безопасности:</w:t>
      </w:r>
    </w:p>
    <w:p w:rsidR="006D09C0" w:rsidRPr="00B52465" w:rsidRDefault="006D09C0" w:rsidP="00B52465">
      <w:pPr>
        <w:jc w:val="both"/>
        <w:rPr>
          <w:rFonts w:ascii="Arial" w:hAnsi="Arial" w:cs="Arial"/>
          <w:sz w:val="20"/>
          <w:szCs w:val="20"/>
        </w:rPr>
      </w:pPr>
      <w:r w:rsidRPr="00B52465">
        <w:rPr>
          <w:rFonts w:ascii="Arial" w:hAnsi="Arial" w:cs="Arial"/>
          <w:sz w:val="20"/>
          <w:szCs w:val="20"/>
        </w:rPr>
        <w:t>- создавать комиссии по борьбе с лесными пожарами;</w:t>
      </w:r>
    </w:p>
    <w:p w:rsidR="006D09C0" w:rsidRPr="00B52465" w:rsidRDefault="006D09C0" w:rsidP="00B52465">
      <w:pPr>
        <w:jc w:val="both"/>
        <w:rPr>
          <w:rFonts w:ascii="Arial" w:hAnsi="Arial" w:cs="Arial"/>
          <w:sz w:val="20"/>
          <w:szCs w:val="20"/>
        </w:rPr>
      </w:pPr>
      <w:r w:rsidRPr="00B52465">
        <w:rPr>
          <w:rFonts w:ascii="Arial" w:hAnsi="Arial" w:cs="Arial"/>
          <w:sz w:val="20"/>
          <w:szCs w:val="20"/>
        </w:rPr>
        <w:t>- устанавливать запрет посещения гражданами лесов и въезд автотранспортных сре</w:t>
      </w:r>
      <w:proofErr w:type="gramStart"/>
      <w:r w:rsidRPr="00B52465">
        <w:rPr>
          <w:rFonts w:ascii="Arial" w:hAnsi="Arial" w:cs="Arial"/>
          <w:sz w:val="20"/>
          <w:szCs w:val="20"/>
        </w:rPr>
        <w:t>дств в л</w:t>
      </w:r>
      <w:proofErr w:type="gramEnd"/>
      <w:r w:rsidRPr="00B52465">
        <w:rPr>
          <w:rFonts w:ascii="Arial" w:hAnsi="Arial" w:cs="Arial"/>
          <w:sz w:val="20"/>
          <w:szCs w:val="20"/>
        </w:rPr>
        <w:t>есные массивы, в том числе ведения охоты и рыболовства в поймах рек;</w:t>
      </w:r>
    </w:p>
    <w:p w:rsidR="006D09C0" w:rsidRPr="00B52465" w:rsidRDefault="006D09C0" w:rsidP="00B52465">
      <w:pPr>
        <w:jc w:val="both"/>
        <w:rPr>
          <w:rFonts w:ascii="Arial" w:hAnsi="Arial" w:cs="Arial"/>
          <w:sz w:val="20"/>
          <w:szCs w:val="20"/>
        </w:rPr>
      </w:pPr>
      <w:r w:rsidRPr="00B52465">
        <w:rPr>
          <w:rFonts w:ascii="Arial" w:hAnsi="Arial" w:cs="Arial"/>
          <w:sz w:val="20"/>
          <w:szCs w:val="20"/>
        </w:rPr>
        <w:t>- устанавливать запрет на соответствующих территориях поселения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 временно приостанавливать в летнее время топку печей, кухонных очагов и котельных установок, работающих на твердом топливе;</w:t>
      </w:r>
    </w:p>
    <w:p w:rsidR="006D09C0" w:rsidRPr="00B52465" w:rsidRDefault="006D09C0" w:rsidP="00B52465">
      <w:pPr>
        <w:jc w:val="both"/>
        <w:rPr>
          <w:rFonts w:ascii="Arial" w:hAnsi="Arial" w:cs="Arial"/>
          <w:sz w:val="20"/>
          <w:szCs w:val="20"/>
        </w:rPr>
      </w:pPr>
      <w:r w:rsidRPr="00B52465">
        <w:rPr>
          <w:rFonts w:ascii="Arial" w:hAnsi="Arial" w:cs="Arial"/>
          <w:sz w:val="20"/>
          <w:szCs w:val="20"/>
        </w:rPr>
        <w:lastRenderedPageBreak/>
        <w:t>- определять и оборудовать дополнительные источники заправки водой пожарной и приспособленной для целей пожаротушения автомобильной техники;</w:t>
      </w:r>
    </w:p>
    <w:p w:rsidR="006D09C0" w:rsidRPr="00B52465" w:rsidRDefault="006D09C0" w:rsidP="00B52465">
      <w:pPr>
        <w:jc w:val="both"/>
        <w:rPr>
          <w:rFonts w:ascii="Arial" w:hAnsi="Arial" w:cs="Arial"/>
          <w:sz w:val="20"/>
          <w:szCs w:val="20"/>
        </w:rPr>
      </w:pPr>
      <w:r w:rsidRPr="00B52465">
        <w:rPr>
          <w:rFonts w:ascii="Arial" w:hAnsi="Arial" w:cs="Arial"/>
          <w:sz w:val="20"/>
          <w:szCs w:val="20"/>
        </w:rPr>
        <w:t>- дополнительно привлекать на тушение пожаров имеющуюся водовозную и землеройную технику от предприятий и организаций;</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осуществлять мероприятия, исключающие возможность </w:t>
      </w:r>
      <w:proofErr w:type="spellStart"/>
      <w:r w:rsidRPr="00B52465">
        <w:rPr>
          <w:rFonts w:ascii="Arial" w:hAnsi="Arial" w:cs="Arial"/>
          <w:sz w:val="20"/>
          <w:szCs w:val="20"/>
        </w:rPr>
        <w:t>переброса</w:t>
      </w:r>
      <w:proofErr w:type="spellEnd"/>
      <w:r w:rsidRPr="00B52465">
        <w:rPr>
          <w:rFonts w:ascii="Arial" w:hAnsi="Arial" w:cs="Arial"/>
          <w:sz w:val="20"/>
          <w:szCs w:val="20"/>
        </w:rPr>
        <w:t xml:space="preserve"> огня от лесных и иных пожаров на территорию населенных пунктов; </w:t>
      </w:r>
    </w:p>
    <w:p w:rsidR="006D09C0" w:rsidRPr="00B52465" w:rsidRDefault="006D09C0" w:rsidP="00B52465">
      <w:pPr>
        <w:jc w:val="both"/>
        <w:rPr>
          <w:rFonts w:ascii="Arial" w:hAnsi="Arial" w:cs="Arial"/>
          <w:sz w:val="20"/>
          <w:szCs w:val="20"/>
        </w:rPr>
      </w:pPr>
      <w:r w:rsidRPr="00B52465">
        <w:rPr>
          <w:rFonts w:ascii="Arial" w:hAnsi="Arial" w:cs="Arial"/>
          <w:sz w:val="20"/>
          <w:szCs w:val="20"/>
        </w:rPr>
        <w:t>- осуществлять эвакуацию людей за пределы территории, на которой введен особый противопожарный режим, в случае явной угрозы их жизни и здоровью;</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проводить </w:t>
      </w:r>
      <w:proofErr w:type="gramStart"/>
      <w:r w:rsidRPr="00B52465">
        <w:rPr>
          <w:rFonts w:ascii="Arial" w:hAnsi="Arial" w:cs="Arial"/>
          <w:sz w:val="20"/>
          <w:szCs w:val="20"/>
        </w:rPr>
        <w:t>во взаимодействии в средствах массовой информации разъяснительную работу среди населения об опасности разведения костров на территории</w:t>
      </w:r>
      <w:proofErr w:type="gramEnd"/>
      <w:r w:rsidRPr="00B52465">
        <w:rPr>
          <w:rFonts w:ascii="Arial" w:hAnsi="Arial" w:cs="Arial"/>
          <w:sz w:val="20"/>
          <w:szCs w:val="20"/>
        </w:rPr>
        <w:t xml:space="preserve"> населенных пунктов и на прилегающих к ним территориях; </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 размещать на информационных стендах в местах массового пребывания людей правила пожарной безопасности, в том числе в лесах актуальные материалы наглядной агитации; </w:t>
      </w:r>
    </w:p>
    <w:p w:rsidR="006D09C0" w:rsidRPr="00B52465" w:rsidRDefault="006D09C0" w:rsidP="00B52465">
      <w:pPr>
        <w:jc w:val="both"/>
        <w:rPr>
          <w:rFonts w:ascii="Arial" w:hAnsi="Arial" w:cs="Arial"/>
          <w:sz w:val="20"/>
          <w:szCs w:val="20"/>
        </w:rPr>
      </w:pPr>
      <w:r w:rsidRPr="00B52465">
        <w:rPr>
          <w:rFonts w:ascii="Arial" w:hAnsi="Arial" w:cs="Arial"/>
          <w:sz w:val="20"/>
          <w:szCs w:val="20"/>
        </w:rPr>
        <w:t>- устанавливать на въездах в лесные массивы предупредительные аншлаги размером не менее 1*1.5 метра, с указанием информации о введении ограничений на посещение лесов и период их действия;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 организовать работу добровольных пожарных, старост населенных пунктов, добровольцев и волонтеров для выявления, наиболее пожароопасных участков, а также оперативного реагирования на возникающие очаги пожаров.</w:t>
      </w:r>
    </w:p>
    <w:p w:rsidR="006D09C0" w:rsidRPr="00B52465" w:rsidRDefault="006D09C0" w:rsidP="00B52465">
      <w:pPr>
        <w:jc w:val="both"/>
        <w:rPr>
          <w:rFonts w:ascii="Arial" w:hAnsi="Arial" w:cs="Arial"/>
          <w:sz w:val="20"/>
          <w:szCs w:val="20"/>
        </w:rPr>
      </w:pPr>
      <w:r w:rsidRPr="00B52465">
        <w:rPr>
          <w:rFonts w:ascii="Arial" w:hAnsi="Arial" w:cs="Arial"/>
          <w:sz w:val="20"/>
          <w:szCs w:val="20"/>
        </w:rPr>
        <w:t>- привлекать население для профилактики и локализации пожаров вне границ населенных пунктов поселения.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В зависимости от обстановки могут быть предусмотрены дополнительные меры пожарной безопасности, необходимые для обеспечения безопасности населения, объектов экономики, организаций, учреждений, расположенных на территории Михайловского сельского поселения.</w:t>
      </w:r>
    </w:p>
    <w:p w:rsidR="006D09C0" w:rsidRPr="00B52465" w:rsidRDefault="006D09C0" w:rsidP="00B52465">
      <w:pPr>
        <w:jc w:val="both"/>
        <w:rPr>
          <w:rFonts w:ascii="Arial" w:hAnsi="Arial" w:cs="Arial"/>
          <w:sz w:val="20"/>
          <w:szCs w:val="20"/>
        </w:rPr>
      </w:pPr>
      <w:r w:rsidRPr="00B52465">
        <w:rPr>
          <w:rFonts w:ascii="Arial" w:hAnsi="Arial" w:cs="Arial"/>
          <w:sz w:val="20"/>
          <w:szCs w:val="20"/>
        </w:rPr>
        <w:t xml:space="preserve">7. </w:t>
      </w:r>
      <w:proofErr w:type="gramStart"/>
      <w:r w:rsidRPr="00B52465">
        <w:rPr>
          <w:rFonts w:ascii="Arial" w:hAnsi="Arial" w:cs="Arial"/>
          <w:sz w:val="20"/>
          <w:szCs w:val="20"/>
        </w:rPr>
        <w:t>Контроль за</w:t>
      </w:r>
      <w:proofErr w:type="gramEnd"/>
      <w:r w:rsidRPr="00B52465">
        <w:rPr>
          <w:rFonts w:ascii="Arial" w:hAnsi="Arial" w:cs="Arial"/>
          <w:sz w:val="20"/>
          <w:szCs w:val="20"/>
        </w:rPr>
        <w:t xml:space="preserve"> соблюдением особого противопожарного режима на территории  поселения осуществляется:</w:t>
      </w:r>
    </w:p>
    <w:p w:rsidR="006D09C0" w:rsidRPr="00B52465" w:rsidRDefault="006D09C0" w:rsidP="00B52465">
      <w:pPr>
        <w:jc w:val="both"/>
        <w:rPr>
          <w:rFonts w:ascii="Arial" w:hAnsi="Arial" w:cs="Arial"/>
          <w:sz w:val="20"/>
          <w:szCs w:val="20"/>
        </w:rPr>
      </w:pPr>
      <w:r w:rsidRPr="00B52465">
        <w:rPr>
          <w:rFonts w:ascii="Arial" w:hAnsi="Arial" w:cs="Arial"/>
          <w:sz w:val="20"/>
          <w:szCs w:val="20"/>
        </w:rPr>
        <w:t>- уполномоченными должностными лицами администрации Михайловского сельского в пределах их компетенции.</w:t>
      </w:r>
    </w:p>
    <w:p w:rsidR="006D09C0" w:rsidRPr="00B52465" w:rsidRDefault="006D09C0" w:rsidP="00B52465">
      <w:pPr>
        <w:jc w:val="both"/>
        <w:rPr>
          <w:rFonts w:ascii="Arial" w:hAnsi="Arial" w:cs="Arial"/>
          <w:sz w:val="20"/>
          <w:szCs w:val="20"/>
        </w:rPr>
      </w:pPr>
    </w:p>
    <w:p w:rsidR="006D09C0" w:rsidRPr="00B52465" w:rsidRDefault="006D09C0" w:rsidP="00B52465">
      <w:pPr>
        <w:jc w:val="both"/>
        <w:rPr>
          <w:rFonts w:ascii="Arial" w:hAnsi="Arial" w:cs="Arial"/>
          <w:sz w:val="20"/>
          <w:szCs w:val="20"/>
        </w:rPr>
      </w:pPr>
    </w:p>
    <w:p w:rsidR="00B52465" w:rsidRPr="00B52465" w:rsidRDefault="00B52465" w:rsidP="00B52465">
      <w:pPr>
        <w:jc w:val="both"/>
        <w:rPr>
          <w:rFonts w:ascii="Arial" w:hAnsi="Arial" w:cs="Arial"/>
          <w:b/>
          <w:sz w:val="20"/>
          <w:szCs w:val="20"/>
        </w:rPr>
      </w:pPr>
      <w:r w:rsidRPr="00B52465">
        <w:rPr>
          <w:rFonts w:ascii="Arial" w:hAnsi="Arial" w:cs="Arial"/>
          <w:b/>
          <w:sz w:val="20"/>
          <w:szCs w:val="20"/>
        </w:rPr>
        <w:t xml:space="preserve"> 4. Постановление администрации Михайловского сельского поселения от 07.07.2021 г. № 28 «Об утверждении Порядка выполнения мероприятий по пожарной безопасности при введении особого противопожарного режима на территории Михайловского сельского поселения Цивильского района Чувашской Республики</w:t>
      </w:r>
    </w:p>
    <w:p w:rsidR="00B52465" w:rsidRPr="00B52465" w:rsidRDefault="00B52465" w:rsidP="00B52465">
      <w:pPr>
        <w:rPr>
          <w:rFonts w:ascii="Arial" w:hAnsi="Arial" w:cs="Arial"/>
          <w:sz w:val="20"/>
          <w:szCs w:val="20"/>
        </w:rPr>
      </w:pPr>
    </w:p>
    <w:p w:rsidR="00B52465" w:rsidRPr="00B52465" w:rsidRDefault="00B52465" w:rsidP="00B52465">
      <w:pPr>
        <w:jc w:val="both"/>
        <w:rPr>
          <w:rFonts w:ascii="Arial" w:hAnsi="Arial" w:cs="Arial"/>
          <w:b/>
          <w:sz w:val="20"/>
          <w:szCs w:val="20"/>
        </w:rPr>
      </w:pPr>
      <w:proofErr w:type="gramStart"/>
      <w:r w:rsidRPr="00B52465">
        <w:rPr>
          <w:rFonts w:ascii="Arial" w:hAnsi="Arial" w:cs="Arial"/>
          <w:sz w:val="20"/>
          <w:szCs w:val="20"/>
        </w:rPr>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r w:rsidRPr="00B52465">
        <w:rPr>
          <w:rFonts w:ascii="Arial" w:hAnsi="Arial" w:cs="Arial"/>
          <w:sz w:val="20"/>
          <w:szCs w:val="20"/>
        </w:rPr>
        <w:t xml:space="preserve"> администрация Михайловского сельского поселения  </w:t>
      </w:r>
      <w:proofErr w:type="gramStart"/>
      <w:r w:rsidRPr="00B52465">
        <w:rPr>
          <w:rFonts w:ascii="Arial" w:hAnsi="Arial" w:cs="Arial"/>
          <w:b/>
          <w:sz w:val="20"/>
          <w:szCs w:val="20"/>
        </w:rPr>
        <w:t>П</w:t>
      </w:r>
      <w:proofErr w:type="gramEnd"/>
      <w:r w:rsidRPr="00B52465">
        <w:rPr>
          <w:rFonts w:ascii="Arial" w:hAnsi="Arial" w:cs="Arial"/>
          <w:b/>
          <w:sz w:val="20"/>
          <w:szCs w:val="20"/>
        </w:rPr>
        <w:t xml:space="preserve"> О С Т А Н  О  В Л Я Е Т:</w:t>
      </w: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r w:rsidRPr="00B52465">
        <w:rPr>
          <w:rFonts w:ascii="Arial" w:hAnsi="Arial" w:cs="Arial"/>
          <w:sz w:val="20"/>
          <w:szCs w:val="20"/>
        </w:rPr>
        <w:t>Утвердить Порядок выполнения мероприятий по пожарной безопасности при введении на территории Михайловского сельского поселения Цивильского района Чувашской Республики особого противопожарного режима согласно приложению.</w:t>
      </w:r>
    </w:p>
    <w:p w:rsidR="00B52465" w:rsidRPr="00B52465" w:rsidRDefault="00B52465" w:rsidP="00B52465">
      <w:pPr>
        <w:rPr>
          <w:rFonts w:ascii="Arial" w:hAnsi="Arial" w:cs="Arial"/>
          <w:sz w:val="20"/>
          <w:szCs w:val="20"/>
        </w:rPr>
      </w:pPr>
      <w:r w:rsidRPr="00B52465">
        <w:rPr>
          <w:rFonts w:ascii="Arial" w:hAnsi="Arial" w:cs="Arial"/>
          <w:sz w:val="20"/>
          <w:szCs w:val="20"/>
        </w:rPr>
        <w:t xml:space="preserve">2. </w:t>
      </w:r>
      <w:proofErr w:type="gramStart"/>
      <w:r w:rsidRPr="00B52465">
        <w:rPr>
          <w:rFonts w:ascii="Arial" w:hAnsi="Arial" w:cs="Arial"/>
          <w:sz w:val="20"/>
          <w:szCs w:val="20"/>
        </w:rPr>
        <w:t>Контроль за</w:t>
      </w:r>
      <w:proofErr w:type="gramEnd"/>
      <w:r w:rsidRPr="00B52465">
        <w:rPr>
          <w:rFonts w:ascii="Arial" w:hAnsi="Arial" w:cs="Arial"/>
          <w:sz w:val="20"/>
          <w:szCs w:val="20"/>
        </w:rPr>
        <w:t xml:space="preserve"> исполнением настоящего постановления оставляю за собой.</w:t>
      </w:r>
    </w:p>
    <w:p w:rsidR="00B52465" w:rsidRPr="00B52465" w:rsidRDefault="00B52465" w:rsidP="00B52465">
      <w:pPr>
        <w:rPr>
          <w:rFonts w:ascii="Arial" w:hAnsi="Arial" w:cs="Arial"/>
          <w:sz w:val="20"/>
          <w:szCs w:val="20"/>
        </w:rPr>
      </w:pPr>
      <w:r w:rsidRPr="00B52465">
        <w:rPr>
          <w:rFonts w:ascii="Arial" w:hAnsi="Arial" w:cs="Arial"/>
          <w:sz w:val="20"/>
          <w:szCs w:val="20"/>
        </w:rPr>
        <w:t xml:space="preserve">3. Настоящее постановление вступает в силу после его официального опубликования (обнародования). </w:t>
      </w: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r w:rsidRPr="00B52465">
        <w:rPr>
          <w:rFonts w:ascii="Arial" w:hAnsi="Arial" w:cs="Arial"/>
          <w:sz w:val="20"/>
          <w:szCs w:val="20"/>
        </w:rPr>
        <w:t xml:space="preserve">Глава администрации </w:t>
      </w:r>
    </w:p>
    <w:p w:rsidR="00B52465" w:rsidRPr="00B52465" w:rsidRDefault="00B52465" w:rsidP="00B52465">
      <w:pPr>
        <w:rPr>
          <w:rFonts w:ascii="Arial" w:hAnsi="Arial" w:cs="Arial"/>
          <w:sz w:val="20"/>
          <w:szCs w:val="20"/>
        </w:rPr>
      </w:pPr>
      <w:r w:rsidRPr="00B52465">
        <w:rPr>
          <w:rFonts w:ascii="Arial" w:hAnsi="Arial" w:cs="Arial"/>
          <w:sz w:val="20"/>
          <w:szCs w:val="20"/>
        </w:rPr>
        <w:t>Михайловского сельского поселения                                                           Г.И.Николаев</w:t>
      </w:r>
    </w:p>
    <w:p w:rsidR="00B52465" w:rsidRPr="00B52465" w:rsidRDefault="00B52465" w:rsidP="00B52465">
      <w:pPr>
        <w:rPr>
          <w:rFonts w:ascii="Arial" w:hAnsi="Arial" w:cs="Arial"/>
          <w:sz w:val="20"/>
          <w:szCs w:val="20"/>
        </w:rPr>
      </w:pPr>
    </w:p>
    <w:p w:rsidR="00B52465" w:rsidRPr="00B52465" w:rsidRDefault="00B52465" w:rsidP="00B52465">
      <w:pPr>
        <w:rPr>
          <w:rFonts w:ascii="Arial" w:hAnsi="Arial" w:cs="Arial"/>
          <w:sz w:val="20"/>
          <w:szCs w:val="20"/>
        </w:rPr>
      </w:pPr>
    </w:p>
    <w:p w:rsidR="00B52465" w:rsidRPr="00B52465" w:rsidRDefault="00B52465" w:rsidP="00B52465">
      <w:pPr>
        <w:jc w:val="right"/>
        <w:rPr>
          <w:rFonts w:ascii="Arial" w:hAnsi="Arial" w:cs="Arial"/>
          <w:sz w:val="20"/>
          <w:szCs w:val="20"/>
        </w:rPr>
      </w:pPr>
      <w:r w:rsidRPr="00B52465">
        <w:rPr>
          <w:rFonts w:ascii="Arial" w:hAnsi="Arial" w:cs="Arial"/>
          <w:sz w:val="20"/>
          <w:szCs w:val="20"/>
        </w:rPr>
        <w:t xml:space="preserve">Приложение </w:t>
      </w:r>
    </w:p>
    <w:p w:rsidR="00B52465" w:rsidRPr="00B52465" w:rsidRDefault="00B52465" w:rsidP="00B52465">
      <w:pPr>
        <w:jc w:val="right"/>
        <w:rPr>
          <w:rFonts w:ascii="Arial" w:hAnsi="Arial" w:cs="Arial"/>
          <w:sz w:val="20"/>
          <w:szCs w:val="20"/>
        </w:rPr>
      </w:pPr>
      <w:r w:rsidRPr="00B52465">
        <w:rPr>
          <w:rFonts w:ascii="Arial" w:hAnsi="Arial" w:cs="Arial"/>
          <w:sz w:val="20"/>
          <w:szCs w:val="20"/>
        </w:rPr>
        <w:t xml:space="preserve">к постановлению администрации </w:t>
      </w:r>
    </w:p>
    <w:p w:rsidR="00B52465" w:rsidRPr="00B52465" w:rsidRDefault="00B52465" w:rsidP="00B52465">
      <w:pPr>
        <w:jc w:val="right"/>
        <w:rPr>
          <w:rFonts w:ascii="Arial" w:hAnsi="Arial" w:cs="Arial"/>
          <w:sz w:val="20"/>
          <w:szCs w:val="20"/>
        </w:rPr>
      </w:pPr>
      <w:r w:rsidRPr="00B52465">
        <w:rPr>
          <w:rFonts w:ascii="Arial" w:hAnsi="Arial" w:cs="Arial"/>
          <w:sz w:val="20"/>
          <w:szCs w:val="20"/>
        </w:rPr>
        <w:t>Михайловского сельского поселения</w:t>
      </w:r>
    </w:p>
    <w:p w:rsidR="00B52465" w:rsidRPr="00B52465" w:rsidRDefault="00B52465" w:rsidP="00B52465">
      <w:pPr>
        <w:jc w:val="right"/>
        <w:rPr>
          <w:rFonts w:ascii="Arial" w:hAnsi="Arial" w:cs="Arial"/>
          <w:sz w:val="20"/>
          <w:szCs w:val="20"/>
        </w:rPr>
      </w:pPr>
      <w:r w:rsidRPr="00B52465">
        <w:rPr>
          <w:rFonts w:ascii="Arial" w:hAnsi="Arial" w:cs="Arial"/>
          <w:sz w:val="20"/>
          <w:szCs w:val="20"/>
        </w:rPr>
        <w:t>от 07.07.2021 г.  № 28</w:t>
      </w:r>
    </w:p>
    <w:p w:rsidR="00B52465" w:rsidRPr="00B52465" w:rsidRDefault="00B52465" w:rsidP="00B52465">
      <w:pPr>
        <w:rPr>
          <w:rFonts w:ascii="Arial" w:hAnsi="Arial" w:cs="Arial"/>
          <w:sz w:val="20"/>
          <w:szCs w:val="20"/>
        </w:rPr>
      </w:pPr>
    </w:p>
    <w:p w:rsidR="00B52465" w:rsidRPr="00B52465" w:rsidRDefault="00B52465" w:rsidP="00B52465">
      <w:pPr>
        <w:jc w:val="center"/>
        <w:rPr>
          <w:rFonts w:ascii="Arial" w:hAnsi="Arial" w:cs="Arial"/>
          <w:b/>
          <w:sz w:val="20"/>
          <w:szCs w:val="20"/>
        </w:rPr>
      </w:pPr>
      <w:r w:rsidRPr="00B52465">
        <w:rPr>
          <w:rFonts w:ascii="Arial" w:hAnsi="Arial" w:cs="Arial"/>
          <w:b/>
          <w:sz w:val="20"/>
          <w:szCs w:val="20"/>
        </w:rPr>
        <w:t>Порядок</w:t>
      </w:r>
    </w:p>
    <w:p w:rsidR="00B52465" w:rsidRPr="00B52465" w:rsidRDefault="00B52465" w:rsidP="00807301">
      <w:pPr>
        <w:jc w:val="center"/>
        <w:rPr>
          <w:rFonts w:ascii="Arial" w:hAnsi="Arial" w:cs="Arial"/>
          <w:b/>
          <w:sz w:val="20"/>
          <w:szCs w:val="20"/>
        </w:rPr>
      </w:pPr>
      <w:r w:rsidRPr="00B52465">
        <w:rPr>
          <w:rFonts w:ascii="Arial" w:hAnsi="Arial" w:cs="Arial"/>
          <w:b/>
          <w:sz w:val="20"/>
          <w:szCs w:val="20"/>
        </w:rPr>
        <w:t>выполнения мероприятий по пожарной безопасности при введении на территории Михайловского сельского поселения Цивильского района</w:t>
      </w:r>
      <w:r w:rsidR="00807301">
        <w:rPr>
          <w:rFonts w:ascii="Arial" w:hAnsi="Arial" w:cs="Arial"/>
          <w:b/>
          <w:sz w:val="20"/>
          <w:szCs w:val="20"/>
        </w:rPr>
        <w:t xml:space="preserve"> </w:t>
      </w:r>
      <w:r w:rsidRPr="00B52465">
        <w:rPr>
          <w:rFonts w:ascii="Arial" w:hAnsi="Arial" w:cs="Arial"/>
          <w:b/>
          <w:sz w:val="20"/>
          <w:szCs w:val="20"/>
        </w:rPr>
        <w:t>Чувашской Республики особого противопожарного режима</w:t>
      </w:r>
    </w:p>
    <w:p w:rsidR="00B52465" w:rsidRPr="00B52465" w:rsidRDefault="00B52465" w:rsidP="00B52465">
      <w:pPr>
        <w:rPr>
          <w:rFonts w:ascii="Arial" w:hAnsi="Arial" w:cs="Arial"/>
          <w:sz w:val="20"/>
          <w:szCs w:val="20"/>
        </w:rPr>
      </w:pPr>
      <w:r w:rsidRPr="00B52465">
        <w:rPr>
          <w:rFonts w:ascii="Arial" w:hAnsi="Arial" w:cs="Arial"/>
          <w:sz w:val="20"/>
          <w:szCs w:val="20"/>
        </w:rPr>
        <w:t> </w:t>
      </w:r>
    </w:p>
    <w:p w:rsidR="00B52465" w:rsidRPr="00B52465" w:rsidRDefault="00B52465" w:rsidP="00807301">
      <w:pPr>
        <w:jc w:val="both"/>
        <w:rPr>
          <w:rFonts w:ascii="Arial" w:hAnsi="Arial" w:cs="Arial"/>
          <w:sz w:val="20"/>
          <w:szCs w:val="20"/>
        </w:rPr>
      </w:pPr>
      <w:r w:rsidRPr="00B52465">
        <w:rPr>
          <w:rFonts w:ascii="Arial" w:hAnsi="Arial" w:cs="Arial"/>
          <w:sz w:val="20"/>
          <w:szCs w:val="20"/>
        </w:rPr>
        <w:t>1. При установлении на территории поселения особого противопожарного режима администрация Михайловского сельского поселения Цивильского района Чувашской Республики:</w:t>
      </w:r>
    </w:p>
    <w:p w:rsidR="00B52465" w:rsidRPr="00B52465" w:rsidRDefault="00B52465" w:rsidP="00807301">
      <w:pPr>
        <w:jc w:val="both"/>
        <w:rPr>
          <w:rFonts w:ascii="Arial" w:hAnsi="Arial" w:cs="Arial"/>
          <w:sz w:val="20"/>
          <w:szCs w:val="20"/>
        </w:rPr>
      </w:pPr>
      <w:r w:rsidRPr="00B52465">
        <w:rPr>
          <w:rFonts w:ascii="Arial" w:hAnsi="Arial" w:cs="Arial"/>
          <w:sz w:val="20"/>
          <w:szCs w:val="20"/>
        </w:rPr>
        <w:lastRenderedPageBreak/>
        <w:t>- организует работу среди населения о соблюдении требований пожарной безопасности;</w:t>
      </w:r>
    </w:p>
    <w:p w:rsidR="00B52465" w:rsidRPr="00B52465" w:rsidRDefault="00B52465" w:rsidP="00807301">
      <w:pPr>
        <w:jc w:val="both"/>
        <w:rPr>
          <w:rFonts w:ascii="Arial" w:hAnsi="Arial" w:cs="Arial"/>
          <w:sz w:val="20"/>
          <w:szCs w:val="20"/>
        </w:rPr>
      </w:pPr>
      <w:r w:rsidRPr="00B52465">
        <w:rPr>
          <w:rFonts w:ascii="Arial" w:hAnsi="Arial" w:cs="Arial"/>
          <w:sz w:val="20"/>
          <w:szCs w:val="20"/>
        </w:rPr>
        <w:t>- информирует население об установлении особого противопожарного режима;</w:t>
      </w:r>
    </w:p>
    <w:p w:rsidR="00B52465" w:rsidRPr="00B52465" w:rsidRDefault="00B52465" w:rsidP="00807301">
      <w:pPr>
        <w:jc w:val="both"/>
        <w:rPr>
          <w:rFonts w:ascii="Arial" w:hAnsi="Arial" w:cs="Arial"/>
          <w:sz w:val="20"/>
          <w:szCs w:val="20"/>
        </w:rPr>
      </w:pPr>
      <w:r w:rsidRPr="00B52465">
        <w:rPr>
          <w:rFonts w:ascii="Arial" w:hAnsi="Arial" w:cs="Arial"/>
          <w:sz w:val="20"/>
          <w:szCs w:val="20"/>
        </w:rPr>
        <w:t>- оповещает об установлении особого противопожарного режима предприятия, организации, учреждения, расположенные на территории поселения;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проводит проверку готовности техники организаций и учреждений, привлекаемых для тушения пожаров в границах поселения;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организует мероприятия по локализации очагов пожаров;</w:t>
      </w:r>
    </w:p>
    <w:p w:rsidR="00B52465" w:rsidRPr="00B52465" w:rsidRDefault="00B52465" w:rsidP="00807301">
      <w:pPr>
        <w:jc w:val="both"/>
        <w:rPr>
          <w:rFonts w:ascii="Arial" w:hAnsi="Arial" w:cs="Arial"/>
          <w:sz w:val="20"/>
          <w:szCs w:val="20"/>
        </w:rPr>
      </w:pPr>
      <w:r w:rsidRPr="00B52465">
        <w:rPr>
          <w:rFonts w:ascii="Arial" w:hAnsi="Arial" w:cs="Arial"/>
          <w:sz w:val="20"/>
          <w:szCs w:val="20"/>
        </w:rPr>
        <w:t>-организует соблюдение правил пожарной безопасности в муниципальном жилищном фонде;</w:t>
      </w:r>
    </w:p>
    <w:p w:rsidR="00B52465" w:rsidRPr="00B52465" w:rsidRDefault="00B52465" w:rsidP="00807301">
      <w:pPr>
        <w:jc w:val="both"/>
        <w:rPr>
          <w:rFonts w:ascii="Arial" w:hAnsi="Arial" w:cs="Arial"/>
          <w:sz w:val="20"/>
          <w:szCs w:val="20"/>
        </w:rPr>
      </w:pPr>
      <w:r w:rsidRPr="00B52465">
        <w:rPr>
          <w:rFonts w:ascii="Arial" w:hAnsi="Arial" w:cs="Arial"/>
          <w:sz w:val="20"/>
          <w:szCs w:val="20"/>
        </w:rPr>
        <w:t>- контролирует современный вывоз мусора и утилизацию твердых бытовых отходов на территории поселения;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администрации Цивильского района;</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организует ограничение въезда транспортных средств на территорию действия особого противопожарного режима, в лесные массивы, с установкой соответствующих предупредительных аншлагов;</w:t>
      </w:r>
    </w:p>
    <w:p w:rsidR="00B52465" w:rsidRPr="00B52465" w:rsidRDefault="00B52465" w:rsidP="00807301">
      <w:pPr>
        <w:jc w:val="both"/>
        <w:rPr>
          <w:rFonts w:ascii="Arial" w:hAnsi="Arial" w:cs="Arial"/>
          <w:sz w:val="20"/>
          <w:szCs w:val="20"/>
        </w:rPr>
      </w:pPr>
      <w:r w:rsidRPr="00B52465">
        <w:rPr>
          <w:rFonts w:ascii="Arial" w:hAnsi="Arial" w:cs="Arial"/>
          <w:sz w:val="20"/>
          <w:szCs w:val="20"/>
        </w:rPr>
        <w:t>- устанавливает запрет на проведение профилактических выжиганий сухой травянистой растительности, разведения костров, сжигания мусора, посещения гражданами и въезда автотранспорта в лесные массивы;</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осуществляет контроль и проведение уборки территорий населенных пунктов от мусора, сухой травы и тополиного пуха, а также наличие  защитных минерализованных полос;</w:t>
      </w:r>
    </w:p>
    <w:p w:rsidR="00B52465" w:rsidRPr="00B52465" w:rsidRDefault="00B52465" w:rsidP="00807301">
      <w:pPr>
        <w:jc w:val="both"/>
        <w:rPr>
          <w:rFonts w:ascii="Arial" w:hAnsi="Arial" w:cs="Arial"/>
          <w:sz w:val="20"/>
          <w:szCs w:val="20"/>
        </w:rPr>
      </w:pPr>
      <w:r w:rsidRPr="00B52465">
        <w:rPr>
          <w:rFonts w:ascii="Arial" w:hAnsi="Arial" w:cs="Arial"/>
          <w:sz w:val="20"/>
          <w:szCs w:val="20"/>
        </w:rPr>
        <w:t xml:space="preserve">- обеспечивает надлежащее состояние противопожарных </w:t>
      </w:r>
      <w:proofErr w:type="spellStart"/>
      <w:r w:rsidRPr="00B52465">
        <w:rPr>
          <w:rFonts w:ascii="Arial" w:hAnsi="Arial" w:cs="Arial"/>
          <w:sz w:val="20"/>
          <w:szCs w:val="20"/>
        </w:rPr>
        <w:t>водоисточников</w:t>
      </w:r>
      <w:proofErr w:type="spellEnd"/>
      <w:r w:rsidRPr="00B52465">
        <w:rPr>
          <w:rFonts w:ascii="Arial" w:hAnsi="Arial" w:cs="Arial"/>
          <w:sz w:val="20"/>
          <w:szCs w:val="20"/>
        </w:rPr>
        <w:t xml:space="preserve"> и подъездных путей к ним.</w:t>
      </w:r>
    </w:p>
    <w:p w:rsidR="00B52465" w:rsidRPr="00B52465" w:rsidRDefault="00B52465" w:rsidP="00807301">
      <w:pPr>
        <w:jc w:val="both"/>
        <w:rPr>
          <w:rFonts w:ascii="Arial" w:hAnsi="Arial" w:cs="Arial"/>
          <w:sz w:val="20"/>
          <w:szCs w:val="20"/>
        </w:rPr>
      </w:pPr>
    </w:p>
    <w:p w:rsidR="00B52465" w:rsidRPr="00B52465" w:rsidRDefault="00B52465" w:rsidP="00807301">
      <w:pPr>
        <w:jc w:val="both"/>
        <w:rPr>
          <w:rFonts w:ascii="Arial" w:hAnsi="Arial" w:cs="Arial"/>
          <w:sz w:val="20"/>
          <w:szCs w:val="20"/>
        </w:rPr>
      </w:pPr>
      <w:r w:rsidRPr="00B52465">
        <w:rPr>
          <w:rFonts w:ascii="Arial" w:hAnsi="Arial" w:cs="Arial"/>
          <w:sz w:val="20"/>
          <w:szCs w:val="20"/>
        </w:rPr>
        <w:t>2. Руководители организаций, предприятий независимо от формы собственности на подведомственных территориях при установлении особого противопожарного режима:</w:t>
      </w:r>
    </w:p>
    <w:p w:rsidR="00B52465" w:rsidRPr="00B52465" w:rsidRDefault="00B52465" w:rsidP="00807301">
      <w:pPr>
        <w:jc w:val="both"/>
        <w:rPr>
          <w:rFonts w:ascii="Arial" w:hAnsi="Arial" w:cs="Arial"/>
          <w:sz w:val="20"/>
          <w:szCs w:val="20"/>
        </w:rPr>
      </w:pPr>
      <w:r w:rsidRPr="00B52465">
        <w:rPr>
          <w:rFonts w:ascii="Arial" w:hAnsi="Arial" w:cs="Arial"/>
          <w:sz w:val="20"/>
          <w:szCs w:val="20"/>
        </w:rPr>
        <w:t>- обеспечивают своевременную (ежедневную) уборку и контроль вывоза отходов с закрепленных территорий;</w:t>
      </w:r>
    </w:p>
    <w:p w:rsidR="00B52465" w:rsidRPr="00B52465" w:rsidRDefault="00B52465" w:rsidP="00807301">
      <w:pPr>
        <w:jc w:val="both"/>
        <w:rPr>
          <w:rFonts w:ascii="Arial" w:hAnsi="Arial" w:cs="Arial"/>
          <w:sz w:val="20"/>
          <w:szCs w:val="20"/>
        </w:rPr>
      </w:pPr>
      <w:r w:rsidRPr="00B52465">
        <w:rPr>
          <w:rFonts w:ascii="Arial" w:hAnsi="Arial" w:cs="Arial"/>
          <w:sz w:val="20"/>
          <w:szCs w:val="20"/>
        </w:rPr>
        <w:t>- принимают меры по удалению сухой травянистой  растительности;</w:t>
      </w:r>
    </w:p>
    <w:p w:rsidR="00B52465" w:rsidRPr="00B52465" w:rsidRDefault="00B52465" w:rsidP="00807301">
      <w:pPr>
        <w:jc w:val="both"/>
        <w:rPr>
          <w:rFonts w:ascii="Arial" w:hAnsi="Arial" w:cs="Arial"/>
          <w:sz w:val="20"/>
          <w:szCs w:val="20"/>
        </w:rPr>
      </w:pPr>
      <w:r w:rsidRPr="00B52465">
        <w:rPr>
          <w:rFonts w:ascii="Arial" w:hAnsi="Arial" w:cs="Arial"/>
          <w:sz w:val="20"/>
          <w:szCs w:val="20"/>
        </w:rPr>
        <w:t xml:space="preserve">- организуют </w:t>
      </w:r>
      <w:proofErr w:type="gramStart"/>
      <w:r w:rsidRPr="00B52465">
        <w:rPr>
          <w:rFonts w:ascii="Arial" w:hAnsi="Arial" w:cs="Arial"/>
          <w:sz w:val="20"/>
          <w:szCs w:val="20"/>
        </w:rPr>
        <w:t>контроль за</w:t>
      </w:r>
      <w:proofErr w:type="gramEnd"/>
      <w:r w:rsidRPr="00B52465">
        <w:rPr>
          <w:rFonts w:ascii="Arial" w:hAnsi="Arial" w:cs="Arial"/>
          <w:sz w:val="20"/>
          <w:szCs w:val="20"/>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организуют, в том числе с привлечением общественности, заинтересованных ведомств, обходы жилых массивов на предмет контроля и принятия, соответствующих мер по своевременной уборке горючих отходов с территорий, контейнерных площадок, площадок жилых домов;</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B52465" w:rsidRPr="00B52465" w:rsidRDefault="00B52465" w:rsidP="00807301">
      <w:pPr>
        <w:jc w:val="both"/>
        <w:rPr>
          <w:rFonts w:ascii="Arial" w:hAnsi="Arial" w:cs="Arial"/>
          <w:sz w:val="20"/>
          <w:szCs w:val="20"/>
        </w:rPr>
      </w:pPr>
      <w:r w:rsidRPr="00B52465">
        <w:rPr>
          <w:rFonts w:ascii="Arial" w:hAnsi="Arial" w:cs="Arial"/>
          <w:sz w:val="20"/>
          <w:szCs w:val="20"/>
        </w:rPr>
        <w:t>3. Гражданам, проживающим в индивидуальных жилых домах, при установлении особого противопожарного режима рекомендуется:</w:t>
      </w:r>
    </w:p>
    <w:p w:rsidR="00B52465" w:rsidRPr="00B52465" w:rsidRDefault="00B52465" w:rsidP="00807301">
      <w:pPr>
        <w:jc w:val="both"/>
        <w:rPr>
          <w:rFonts w:ascii="Arial" w:hAnsi="Arial" w:cs="Arial"/>
          <w:sz w:val="20"/>
          <w:szCs w:val="20"/>
        </w:rPr>
      </w:pPr>
      <w:r w:rsidRPr="00B52465">
        <w:rPr>
          <w:rFonts w:ascii="Arial" w:hAnsi="Arial" w:cs="Arial"/>
          <w:sz w:val="20"/>
          <w:szCs w:val="20"/>
        </w:rPr>
        <w:t>- создать запас первичных средств пожаротушения;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B52465" w:rsidRPr="00B52465" w:rsidRDefault="00B52465" w:rsidP="00807301">
      <w:pPr>
        <w:jc w:val="both"/>
        <w:rPr>
          <w:rFonts w:ascii="Arial" w:hAnsi="Arial" w:cs="Arial"/>
          <w:sz w:val="20"/>
          <w:szCs w:val="20"/>
        </w:rPr>
      </w:pPr>
      <w:r w:rsidRPr="00B52465">
        <w:rPr>
          <w:rFonts w:ascii="Arial" w:hAnsi="Arial" w:cs="Arial"/>
          <w:sz w:val="20"/>
          <w:szCs w:val="20"/>
        </w:rPr>
        <w:t>4. Руководители организаций при установлении особого противопожарного режима на территории поселения: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 организуют, информирует работников организаций об установлении особого противопожарного режима;</w:t>
      </w:r>
    </w:p>
    <w:p w:rsidR="00B52465" w:rsidRPr="00B52465" w:rsidRDefault="00B52465" w:rsidP="00807301">
      <w:pPr>
        <w:jc w:val="both"/>
        <w:rPr>
          <w:rFonts w:ascii="Arial" w:hAnsi="Arial" w:cs="Arial"/>
          <w:sz w:val="20"/>
          <w:szCs w:val="20"/>
        </w:rPr>
      </w:pPr>
      <w:r w:rsidRPr="00B52465">
        <w:rPr>
          <w:rFonts w:ascii="Arial" w:hAnsi="Arial" w:cs="Arial"/>
          <w:sz w:val="20"/>
          <w:szCs w:val="20"/>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B52465" w:rsidRPr="00B52465" w:rsidRDefault="00B52465" w:rsidP="00807301">
      <w:pPr>
        <w:jc w:val="both"/>
        <w:rPr>
          <w:rFonts w:ascii="Arial" w:hAnsi="Arial" w:cs="Arial"/>
          <w:sz w:val="20"/>
          <w:szCs w:val="20"/>
        </w:rPr>
      </w:pPr>
      <w:r w:rsidRPr="00B52465">
        <w:rPr>
          <w:rFonts w:ascii="Arial" w:hAnsi="Arial" w:cs="Arial"/>
          <w:sz w:val="20"/>
          <w:szCs w:val="20"/>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B52465" w:rsidRPr="00B52465" w:rsidRDefault="00B52465" w:rsidP="00807301">
      <w:pPr>
        <w:jc w:val="both"/>
        <w:rPr>
          <w:rFonts w:ascii="Arial" w:hAnsi="Arial" w:cs="Arial"/>
          <w:sz w:val="20"/>
          <w:szCs w:val="20"/>
        </w:rPr>
      </w:pPr>
      <w:r w:rsidRPr="00B52465">
        <w:rPr>
          <w:rFonts w:ascii="Arial" w:hAnsi="Arial" w:cs="Arial"/>
          <w:sz w:val="20"/>
          <w:szCs w:val="20"/>
        </w:rPr>
        <w:t>5. При установлении на территории поселения особого противопожарного режима граждане обязаны:</w:t>
      </w:r>
    </w:p>
    <w:p w:rsidR="006D09C0" w:rsidRPr="00B52465" w:rsidRDefault="00B52465" w:rsidP="00807301">
      <w:pPr>
        <w:jc w:val="both"/>
        <w:rPr>
          <w:rFonts w:ascii="Arial" w:hAnsi="Arial" w:cs="Arial"/>
          <w:sz w:val="20"/>
          <w:szCs w:val="20"/>
        </w:rPr>
      </w:pPr>
      <w:r w:rsidRPr="00B52465">
        <w:rPr>
          <w:rFonts w:ascii="Arial" w:hAnsi="Arial" w:cs="Arial"/>
          <w:sz w:val="20"/>
          <w:szCs w:val="20"/>
        </w:rPr>
        <w:t>- при обнаружении пожаров немедленно уведомлять о них пожарную охрану, до прибытия пожарной охраны принимать по возможности меры по тушению пожар</w:t>
      </w:r>
      <w:r w:rsidR="00807301">
        <w:rPr>
          <w:rFonts w:ascii="Arial" w:hAnsi="Arial" w:cs="Arial"/>
          <w:sz w:val="20"/>
          <w:szCs w:val="20"/>
        </w:rPr>
        <w:t>ов.</w:t>
      </w:r>
    </w:p>
    <w:p w:rsidR="001B37D6" w:rsidRPr="00EC654D" w:rsidRDefault="001B37D6" w:rsidP="001B37D6">
      <w:pPr>
        <w:spacing w:line="240" w:lineRule="exact"/>
        <w:rPr>
          <w:rFonts w:ascii="Arial" w:hAnsi="Arial" w:cs="Arial"/>
          <w:sz w:val="20"/>
          <w:szCs w:val="20"/>
        </w:rPr>
      </w:pPr>
    </w:p>
    <w:tbl>
      <w:tblPr>
        <w:tblW w:w="9757" w:type="dxa"/>
        <w:tblInd w:w="-181" w:type="dxa"/>
        <w:tblLayout w:type="fixed"/>
        <w:tblLook w:val="0000"/>
      </w:tblPr>
      <w:tblGrid>
        <w:gridCol w:w="3166"/>
        <w:gridCol w:w="3471"/>
        <w:gridCol w:w="3120"/>
      </w:tblGrid>
      <w:tr w:rsidR="001B37D6" w:rsidRPr="00EC654D" w:rsidTr="00A67F1B">
        <w:trPr>
          <w:trHeight w:val="2218"/>
        </w:trPr>
        <w:tc>
          <w:tcPr>
            <w:tcW w:w="3166"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Периодическое печатное издание</w:t>
            </w:r>
          </w:p>
          <w:p w:rsidR="001B37D6" w:rsidRPr="00EC654D" w:rsidRDefault="001B37D6" w:rsidP="00A67F1B">
            <w:pPr>
              <w:jc w:val="center"/>
              <w:rPr>
                <w:rFonts w:ascii="Arial" w:hAnsi="Arial" w:cs="Arial"/>
                <w:sz w:val="20"/>
                <w:szCs w:val="20"/>
              </w:rPr>
            </w:pPr>
            <w:r w:rsidRPr="00EC654D">
              <w:rPr>
                <w:rFonts w:ascii="Arial" w:hAnsi="Arial" w:cs="Arial"/>
                <w:sz w:val="20"/>
                <w:szCs w:val="20"/>
              </w:rPr>
              <w:t>«Михайловский  вестник»</w:t>
            </w:r>
          </w:p>
          <w:p w:rsidR="001B37D6" w:rsidRPr="00EC654D" w:rsidRDefault="001B37D6" w:rsidP="00A67F1B">
            <w:pPr>
              <w:jc w:val="center"/>
              <w:rPr>
                <w:rFonts w:ascii="Arial" w:hAnsi="Arial" w:cs="Arial"/>
                <w:sz w:val="20"/>
                <w:szCs w:val="20"/>
              </w:rPr>
            </w:pPr>
            <w:r w:rsidRPr="00EC654D">
              <w:rPr>
                <w:rFonts w:ascii="Arial" w:hAnsi="Arial" w:cs="Arial"/>
                <w:sz w:val="20"/>
                <w:szCs w:val="20"/>
              </w:rPr>
              <w:t>Адрес редакционного совета и издателя:</w:t>
            </w:r>
          </w:p>
          <w:p w:rsidR="001B37D6" w:rsidRPr="00EC654D" w:rsidRDefault="001B37D6" w:rsidP="00A67F1B">
            <w:pPr>
              <w:jc w:val="center"/>
              <w:rPr>
                <w:rFonts w:ascii="Arial" w:hAnsi="Arial" w:cs="Arial"/>
                <w:sz w:val="20"/>
                <w:szCs w:val="20"/>
              </w:rPr>
            </w:pPr>
            <w:r w:rsidRPr="00EC654D">
              <w:rPr>
                <w:rFonts w:ascii="Arial" w:hAnsi="Arial" w:cs="Arial"/>
                <w:sz w:val="20"/>
                <w:szCs w:val="20"/>
              </w:rPr>
              <w:t>429920, Чувашская Республика, Цивильский район, д</w:t>
            </w:r>
            <w:proofErr w:type="gramStart"/>
            <w:r w:rsidRPr="00EC654D">
              <w:rPr>
                <w:rFonts w:ascii="Arial" w:hAnsi="Arial" w:cs="Arial"/>
                <w:sz w:val="20"/>
                <w:szCs w:val="20"/>
              </w:rPr>
              <w:t>.М</w:t>
            </w:r>
            <w:proofErr w:type="gramEnd"/>
            <w:r w:rsidRPr="00EC654D">
              <w:rPr>
                <w:rFonts w:ascii="Arial" w:hAnsi="Arial" w:cs="Arial"/>
                <w:sz w:val="20"/>
                <w:szCs w:val="20"/>
              </w:rPr>
              <w:t>ихайловка  ул.Чапаева, д.18</w:t>
            </w:r>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lang w:val="en-US"/>
              </w:rPr>
              <w:t xml:space="preserve">Email: </w:t>
            </w:r>
            <w:hyperlink r:id="rId15" w:history="1">
              <w:r w:rsidRPr="00EC654D">
                <w:rPr>
                  <w:rFonts w:ascii="Arial" w:hAnsi="Arial" w:cs="Arial"/>
                  <w:sz w:val="20"/>
                  <w:szCs w:val="20"/>
                  <w:u w:val="single"/>
                  <w:lang w:val="en-US"/>
                </w:rPr>
                <w:t>zivil_-mix@cap.ru</w:t>
              </w:r>
            </w:hyperlink>
          </w:p>
          <w:p w:rsidR="001B37D6" w:rsidRPr="00EC654D" w:rsidRDefault="001B37D6" w:rsidP="00A67F1B">
            <w:pPr>
              <w:jc w:val="center"/>
              <w:rPr>
                <w:rFonts w:ascii="Arial" w:hAnsi="Arial" w:cs="Arial"/>
                <w:sz w:val="20"/>
                <w:szCs w:val="20"/>
                <w:lang w:val="en-US"/>
              </w:rPr>
            </w:pPr>
            <w:r w:rsidRPr="00EC654D">
              <w:rPr>
                <w:rFonts w:ascii="Arial" w:hAnsi="Arial" w:cs="Arial"/>
                <w:sz w:val="20"/>
                <w:szCs w:val="20"/>
              </w:rPr>
              <w:t>Тел</w:t>
            </w:r>
            <w:r w:rsidRPr="00EC654D">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Учредитель</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EC654D" w:rsidRDefault="001B37D6" w:rsidP="00A67F1B">
            <w:pPr>
              <w:jc w:val="center"/>
              <w:rPr>
                <w:rFonts w:ascii="Arial" w:hAnsi="Arial" w:cs="Arial"/>
                <w:sz w:val="20"/>
                <w:szCs w:val="20"/>
              </w:rPr>
            </w:pPr>
            <w:r w:rsidRPr="00EC654D">
              <w:rPr>
                <w:rFonts w:ascii="Arial" w:hAnsi="Arial" w:cs="Arial"/>
                <w:sz w:val="20"/>
                <w:szCs w:val="20"/>
              </w:rPr>
              <w:t xml:space="preserve">Председатель </w:t>
            </w:r>
            <w:proofErr w:type="gramStart"/>
            <w:r w:rsidRPr="00EC654D">
              <w:rPr>
                <w:rFonts w:ascii="Arial" w:hAnsi="Arial" w:cs="Arial"/>
                <w:sz w:val="20"/>
                <w:szCs w:val="20"/>
              </w:rPr>
              <w:t>редакционного</w:t>
            </w:r>
            <w:proofErr w:type="gramEnd"/>
            <w:r w:rsidRPr="00EC654D">
              <w:rPr>
                <w:rFonts w:ascii="Arial" w:hAnsi="Arial" w:cs="Arial"/>
                <w:sz w:val="20"/>
                <w:szCs w:val="20"/>
              </w:rPr>
              <w:t xml:space="preserve"> </w:t>
            </w:r>
            <w:proofErr w:type="spellStart"/>
            <w:r w:rsidRPr="00EC654D">
              <w:rPr>
                <w:rFonts w:ascii="Arial" w:hAnsi="Arial" w:cs="Arial"/>
                <w:sz w:val="20"/>
                <w:szCs w:val="20"/>
              </w:rPr>
              <w:t>совета-главный</w:t>
            </w:r>
            <w:proofErr w:type="spellEnd"/>
            <w:r w:rsidRPr="00EC654D">
              <w:rPr>
                <w:rFonts w:ascii="Arial" w:hAnsi="Arial" w:cs="Arial"/>
                <w:sz w:val="20"/>
                <w:szCs w:val="20"/>
              </w:rPr>
              <w:t xml:space="preserve"> редактор</w:t>
            </w:r>
          </w:p>
          <w:p w:rsidR="001B37D6" w:rsidRPr="00EC654D" w:rsidRDefault="001B37D6" w:rsidP="00A67F1B">
            <w:pPr>
              <w:jc w:val="center"/>
              <w:rPr>
                <w:rFonts w:ascii="Arial" w:hAnsi="Arial" w:cs="Arial"/>
                <w:sz w:val="20"/>
                <w:szCs w:val="20"/>
              </w:rPr>
            </w:pPr>
            <w:r w:rsidRPr="00EC654D">
              <w:rPr>
                <w:rFonts w:ascii="Arial" w:hAnsi="Arial" w:cs="Arial"/>
                <w:sz w:val="20"/>
                <w:szCs w:val="20"/>
              </w:rPr>
              <w:t>Николаев Г.И.</w:t>
            </w:r>
          </w:p>
          <w:p w:rsidR="001B37D6" w:rsidRPr="00EC654D" w:rsidRDefault="001B37D6" w:rsidP="00A67F1B">
            <w:pPr>
              <w:jc w:val="center"/>
              <w:rPr>
                <w:rFonts w:ascii="Arial" w:hAnsi="Arial" w:cs="Arial"/>
                <w:sz w:val="20"/>
                <w:szCs w:val="20"/>
              </w:rPr>
            </w:pPr>
          </w:p>
          <w:p w:rsidR="001B37D6" w:rsidRPr="00EC654D" w:rsidRDefault="001B37D6" w:rsidP="00A67F1B">
            <w:pPr>
              <w:jc w:val="center"/>
              <w:rPr>
                <w:rFonts w:ascii="Arial" w:hAnsi="Arial" w:cs="Arial"/>
                <w:sz w:val="20"/>
                <w:szCs w:val="20"/>
              </w:rPr>
            </w:pPr>
            <w:r w:rsidRPr="00EC654D">
              <w:rPr>
                <w:rFonts w:ascii="Arial" w:hAnsi="Arial" w:cs="Arial"/>
                <w:sz w:val="20"/>
                <w:szCs w:val="20"/>
              </w:rPr>
              <w:t>Тираж  20 экз.</w:t>
            </w:r>
          </w:p>
          <w:p w:rsidR="001B37D6" w:rsidRPr="00EC654D" w:rsidRDefault="001B37D6" w:rsidP="00A67F1B">
            <w:pPr>
              <w:jc w:val="center"/>
              <w:rPr>
                <w:rFonts w:ascii="Arial" w:hAnsi="Arial" w:cs="Arial"/>
                <w:sz w:val="20"/>
                <w:szCs w:val="20"/>
              </w:rPr>
            </w:pPr>
            <w:r w:rsidRPr="00EC654D">
              <w:rPr>
                <w:rFonts w:ascii="Arial" w:hAnsi="Arial" w:cs="Arial"/>
                <w:sz w:val="20"/>
                <w:szCs w:val="20"/>
              </w:rPr>
              <w:t>Объём 1 п.л. формат А</w:t>
            </w:r>
            <w:proofErr w:type="gramStart"/>
            <w:r w:rsidRPr="00EC654D">
              <w:rPr>
                <w:rFonts w:ascii="Arial" w:hAnsi="Arial" w:cs="Arial"/>
                <w:sz w:val="20"/>
                <w:szCs w:val="20"/>
              </w:rPr>
              <w:t>4</w:t>
            </w:r>
            <w:proofErr w:type="gramEnd"/>
          </w:p>
          <w:p w:rsidR="001B37D6" w:rsidRPr="00EC654D" w:rsidRDefault="001B37D6" w:rsidP="00A67F1B">
            <w:pPr>
              <w:jc w:val="center"/>
              <w:rPr>
                <w:rFonts w:ascii="Arial" w:hAnsi="Arial" w:cs="Arial"/>
                <w:sz w:val="20"/>
                <w:szCs w:val="20"/>
              </w:rPr>
            </w:pPr>
            <w:r w:rsidRPr="00EC654D">
              <w:rPr>
                <w:rFonts w:ascii="Arial" w:hAnsi="Arial" w:cs="Arial"/>
                <w:sz w:val="20"/>
                <w:szCs w:val="20"/>
              </w:rPr>
              <w:t>Распространяется бесплатно</w:t>
            </w:r>
          </w:p>
        </w:tc>
      </w:tr>
    </w:tbl>
    <w:p w:rsidR="004904F4" w:rsidRDefault="004904F4">
      <w:pPr>
        <w:jc w:val="center"/>
        <w:rPr>
          <w:rFonts w:ascii="Arial" w:hAnsi="Arial" w:cs="Arial"/>
          <w:b/>
          <w:sz w:val="20"/>
          <w:szCs w:val="20"/>
        </w:rPr>
      </w:pPr>
    </w:p>
    <w:sectPr w:rsidR="004904F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1B" w:rsidRDefault="00A67F1B">
      <w:r>
        <w:separator/>
      </w:r>
    </w:p>
  </w:endnote>
  <w:endnote w:type="continuationSeparator" w:id="1">
    <w:p w:rsidR="00A67F1B" w:rsidRDefault="00A6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1B" w:rsidRDefault="00A67F1B">
      <w:r>
        <w:separator/>
      </w:r>
    </w:p>
  </w:footnote>
  <w:footnote w:type="continuationSeparator" w:id="1">
    <w:p w:rsidR="00A67F1B" w:rsidRDefault="00A6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D9D0A30"/>
    <w:multiLevelType w:val="hybridMultilevel"/>
    <w:tmpl w:val="ACE2D71A"/>
    <w:lvl w:ilvl="0" w:tplc="2AEE3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0"/>
  </w:num>
  <w:num w:numId="4">
    <w:abstractNumId w:val="7"/>
  </w:num>
  <w:num w:numId="5">
    <w:abstractNumId w:val="19"/>
  </w:num>
  <w:num w:numId="6">
    <w:abstractNumId w:val="5"/>
  </w:num>
  <w:num w:numId="7">
    <w:abstractNumId w:val="24"/>
  </w:num>
  <w:num w:numId="8">
    <w:abstractNumId w:val="18"/>
  </w:num>
  <w:num w:numId="9">
    <w:abstractNumId w:val="8"/>
  </w:num>
  <w:num w:numId="10">
    <w:abstractNumId w:val="10"/>
  </w:num>
  <w:num w:numId="11">
    <w:abstractNumId w:val="6"/>
  </w:num>
  <w:num w:numId="12">
    <w:abstractNumId w:val="13"/>
  </w:num>
  <w:num w:numId="13">
    <w:abstractNumId w:val="12"/>
  </w:num>
  <w:num w:numId="14">
    <w:abstractNumId w:val="23"/>
  </w:num>
  <w:num w:numId="15">
    <w:abstractNumId w:val="16"/>
  </w:num>
  <w:num w:numId="16">
    <w:abstractNumId w:val="21"/>
  </w:num>
  <w:num w:numId="17">
    <w:abstractNumId w:val="25"/>
  </w:num>
  <w:num w:numId="18">
    <w:abstractNumId w:val="17"/>
  </w:num>
  <w:num w:numId="19">
    <w:abstractNumId w:val="4"/>
  </w:num>
  <w:num w:numId="20">
    <w:abstractNumId w:val="15"/>
  </w:num>
  <w:num w:numId="21">
    <w:abstractNumId w:val="11"/>
  </w:num>
  <w:num w:numId="22">
    <w:abstractNumId w:val="14"/>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1B37D6"/>
    <w:rsid w:val="002B4FFA"/>
    <w:rsid w:val="0037136B"/>
    <w:rsid w:val="00413D31"/>
    <w:rsid w:val="004904F4"/>
    <w:rsid w:val="004D2761"/>
    <w:rsid w:val="00503BE1"/>
    <w:rsid w:val="0054024F"/>
    <w:rsid w:val="0056543E"/>
    <w:rsid w:val="005A1EE6"/>
    <w:rsid w:val="005D0E14"/>
    <w:rsid w:val="005F7D08"/>
    <w:rsid w:val="006039AD"/>
    <w:rsid w:val="00636D8A"/>
    <w:rsid w:val="00644937"/>
    <w:rsid w:val="006735A8"/>
    <w:rsid w:val="006D09C0"/>
    <w:rsid w:val="00704A39"/>
    <w:rsid w:val="00716F24"/>
    <w:rsid w:val="00721690"/>
    <w:rsid w:val="00743D3A"/>
    <w:rsid w:val="007445CB"/>
    <w:rsid w:val="007B5D42"/>
    <w:rsid w:val="007E68B3"/>
    <w:rsid w:val="007F3F46"/>
    <w:rsid w:val="00807301"/>
    <w:rsid w:val="0082597D"/>
    <w:rsid w:val="008A68E9"/>
    <w:rsid w:val="00926BDA"/>
    <w:rsid w:val="009656F5"/>
    <w:rsid w:val="009C2455"/>
    <w:rsid w:val="00A30909"/>
    <w:rsid w:val="00A328B0"/>
    <w:rsid w:val="00A54A52"/>
    <w:rsid w:val="00A67F1B"/>
    <w:rsid w:val="00AD5ED7"/>
    <w:rsid w:val="00AE5C7D"/>
    <w:rsid w:val="00B3269C"/>
    <w:rsid w:val="00B52465"/>
    <w:rsid w:val="00BA0D38"/>
    <w:rsid w:val="00BA1FDF"/>
    <w:rsid w:val="00BB42F5"/>
    <w:rsid w:val="00C15D98"/>
    <w:rsid w:val="00C67AA7"/>
    <w:rsid w:val="00C74553"/>
    <w:rsid w:val="00C80C4B"/>
    <w:rsid w:val="00CA2BC2"/>
    <w:rsid w:val="00D64E5F"/>
    <w:rsid w:val="00D90854"/>
    <w:rsid w:val="00DF1F7D"/>
    <w:rsid w:val="00E5081F"/>
    <w:rsid w:val="00EB3056"/>
    <w:rsid w:val="00EC654D"/>
    <w:rsid w:val="00F10593"/>
    <w:rsid w:val="00F37379"/>
    <w:rsid w:val="00FE6284"/>
    <w:rsid w:val="00FF2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D3C8B7740B2BE4EB43712D319931888&amp;req=doc&amp;base=LAW&amp;n=373104&amp;dst=884&amp;fld=134&amp;REFFIELD=134&amp;REFDST=100004&amp;REFDOC=136031&amp;REFBASE=RLAW098&amp;stat=refcode%3D16876%3Bdstident%3D884%3Bindex%3D15&amp;date=29.04.2021" TargetMode="External"/><Relationship Id="rId13" Type="http://schemas.openxmlformats.org/officeDocument/2006/relationships/hyperlink" Target="https://login.consultant.ru/link/?rnd=2D3C8B7740B2BE4EB43712D319931888&amp;req=doc&amp;base=LAW&amp;n=12453&amp;dst=100002&amp;fld=134&amp;REFFIELD=134&amp;REFDST=100025&amp;REFDOC=136031&amp;REFBASE=RLAW098&amp;stat=refcode%3D16876%3Bdstident%3D100002%3Bindex%3D56&amp;date=29.0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2D3C8B7740B2BE4EB43712D319931888&amp;req=doc&amp;base=LAW&amp;n=373104&amp;dst=441&amp;fld=134&amp;REFFIELD=134&amp;REFDST=100011&amp;REFDOC=136031&amp;REFBASE=RLAW098&amp;stat=refcode%3D16876%3Bdstident%3D441%3Bindex%3D42&amp;date=29.04.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D3C8B7740B2BE4EB43712D319931888&amp;req=doc&amp;base=LAW&amp;n=373104&amp;dst=884&amp;fld=134&amp;REFFIELD=134&amp;REFDST=100011&amp;REFDOC=136031&amp;REFBASE=RLAW098&amp;stat=refcode%3D16876%3Bdstident%3D884%3Bindex%3D42&amp;date=29.04.2021" TargetMode="External"/><Relationship Id="rId5" Type="http://schemas.openxmlformats.org/officeDocument/2006/relationships/webSettings" Target="webSettings.xml"/><Relationship Id="rId15" Type="http://schemas.openxmlformats.org/officeDocument/2006/relationships/hyperlink" Target="mailto:zivil_-mix@cap.ru" TargetMode="External"/><Relationship Id="rId10" Type="http://schemas.openxmlformats.org/officeDocument/2006/relationships/hyperlink" Target="https://login.consultant.ru/link/?rnd=2D3C8B7740B2BE4EB43712D319931888&amp;req=doc&amp;base=RLAW098&amp;n=128321&amp;REFFIELD=134&amp;REFDST=100004&amp;REFDOC=136031&amp;REFBASE=RLAW098&amp;stat=refcode%3D16876%3Bindex%3D15&amp;date=29.04.2021" TargetMode="External"/><Relationship Id="rId4" Type="http://schemas.openxmlformats.org/officeDocument/2006/relationships/settings" Target="settings.xml"/><Relationship Id="rId9" Type="http://schemas.openxmlformats.org/officeDocument/2006/relationships/hyperlink" Target="https://login.consultant.ru/link/?rnd=2D3C8B7740B2BE4EB43712D319931888&amp;req=doc&amp;base=LAW&amp;n=372039&amp;REFFIELD=134&amp;REFDST=100004&amp;REFDOC=136031&amp;REFBASE=RLAW098&amp;stat=refcode%3D16876%3Bindex%3D15&amp;date=29.04.2021" TargetMode="External"/><Relationship Id="rId14" Type="http://schemas.openxmlformats.org/officeDocument/2006/relationships/hyperlink" Target="https://login.consultant.ru/link/?rnd=2D3C8B7740B2BE4EB43712D319931888&amp;req=doc&amp;base=LAW&amp;n=373130&amp;REFFIELD=134&amp;REFDST=100045&amp;REFDOC=136031&amp;REFBASE=RLAW098&amp;stat=refcode%3D16876%3Bindex%3D76&amp;date=29.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245A-44C3-4390-997A-7B350E84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3848</Words>
  <Characters>30966</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34745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cp:lastPrinted>2021-03-13T07:00:00Z</cp:lastPrinted>
  <dcterms:created xsi:type="dcterms:W3CDTF">2021-08-02T09:56:00Z</dcterms:created>
  <dcterms:modified xsi:type="dcterms:W3CDTF">2021-08-02T10:53:00Z</dcterms:modified>
</cp:coreProperties>
</file>