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20514E" w:rsidP="00154622">
            <w:pPr>
              <w:jc w:val="center"/>
              <w:rPr>
                <w:rFonts w:ascii="Times New Roman" w:hAnsi="Times New Roman" w:cs="Times New Roman"/>
                <w:b/>
                <w:lang w:val="en-US"/>
              </w:rPr>
            </w:pPr>
            <w:r>
              <w:rPr>
                <w:rFonts w:ascii="Times New Roman" w:hAnsi="Times New Roman" w:cs="Times New Roman"/>
                <w:b/>
              </w:rPr>
              <w:t>октябрь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Pr>
                <w:rFonts w:ascii="Times New Roman" w:hAnsi="Times New Roman" w:cs="Times New Roman"/>
                <w:b/>
              </w:rPr>
              <w:t>01</w:t>
            </w:r>
          </w:p>
          <w:p w:rsidR="004C032F" w:rsidRPr="00EC3730" w:rsidRDefault="0020514E" w:rsidP="00154622">
            <w:pPr>
              <w:jc w:val="center"/>
              <w:rPr>
                <w:rFonts w:ascii="Times New Roman" w:hAnsi="Times New Roman" w:cs="Times New Roman"/>
                <w:b/>
              </w:rPr>
            </w:pPr>
            <w:r>
              <w:rPr>
                <w:rFonts w:ascii="Times New Roman" w:hAnsi="Times New Roman" w:cs="Times New Roman"/>
                <w:b/>
              </w:rPr>
              <w:t>пятница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20514E">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D66426">
              <w:rPr>
                <w:rFonts w:ascii="Times New Roman" w:hAnsi="Times New Roman" w:cs="Times New Roman"/>
                <w:b/>
              </w:rPr>
              <w:t>2</w:t>
            </w:r>
            <w:r w:rsidR="0020514E">
              <w:rPr>
                <w:rFonts w:ascii="Times New Roman" w:hAnsi="Times New Roman" w:cs="Times New Roman"/>
                <w:b/>
              </w:rPr>
              <w:t>7</w:t>
            </w:r>
            <w:r w:rsidR="00522596" w:rsidRPr="00EC3730">
              <w:rPr>
                <w:rFonts w:ascii="Times New Roman" w:hAnsi="Times New Roman" w:cs="Times New Roman"/>
                <w:b/>
              </w:rPr>
              <w:t>(</w:t>
            </w:r>
            <w:r w:rsidR="00EA04B9">
              <w:rPr>
                <w:rFonts w:ascii="Times New Roman" w:hAnsi="Times New Roman" w:cs="Times New Roman"/>
                <w:b/>
              </w:rPr>
              <w:t>32</w:t>
            </w:r>
            <w:r w:rsidR="0020514E">
              <w:rPr>
                <w:rFonts w:ascii="Times New Roman" w:hAnsi="Times New Roman" w:cs="Times New Roman"/>
                <w:b/>
              </w:rPr>
              <w:t>6</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233D31" w:rsidRDefault="00E1255F" w:rsidP="00335C4A">
      <w:pPr>
        <w:pStyle w:val="1"/>
        <w:rPr>
          <w:rFonts w:ascii="Times New Roman" w:hAnsi="Times New Roman"/>
        </w:rPr>
      </w:pPr>
      <w:r w:rsidRPr="005E34D5">
        <w:rPr>
          <w:rFonts w:ascii="Times New Roman" w:hAnsi="Times New Roman"/>
        </w:rPr>
        <w:t>Сегодня в номере:</w:t>
      </w:r>
    </w:p>
    <w:p w:rsidR="005D692C" w:rsidRDefault="005D692C" w:rsidP="005D692C"/>
    <w:p w:rsidR="005D692C" w:rsidRPr="0020514E" w:rsidRDefault="005D692C" w:rsidP="005D692C">
      <w:pPr>
        <w:rPr>
          <w:rFonts w:ascii="Times New Roman" w:hAnsi="Times New Roman" w:cs="Times New Roman"/>
          <w:sz w:val="24"/>
          <w:szCs w:val="24"/>
        </w:rPr>
      </w:pPr>
    </w:p>
    <w:p w:rsidR="0020514E" w:rsidRPr="0020514E" w:rsidRDefault="0020514E" w:rsidP="0020514E">
      <w:pPr>
        <w:pStyle w:val="ac"/>
        <w:jc w:val="both"/>
      </w:pPr>
      <w:r w:rsidRPr="0020514E">
        <w:rPr>
          <w:rStyle w:val="aa"/>
        </w:rPr>
        <w:t xml:space="preserve">О </w:t>
      </w:r>
      <w:proofErr w:type="gramStart"/>
      <w:r w:rsidRPr="0020514E">
        <w:rPr>
          <w:rStyle w:val="aa"/>
        </w:rPr>
        <w:t>проведении</w:t>
      </w:r>
      <w:proofErr w:type="gramEnd"/>
      <w:r w:rsidRPr="0020514E">
        <w:rPr>
          <w:rStyle w:val="aa"/>
        </w:rPr>
        <w:t xml:space="preserve"> публичных слушаний </w:t>
      </w:r>
    </w:p>
    <w:p w:rsidR="0020514E" w:rsidRPr="0020514E" w:rsidRDefault="0020514E" w:rsidP="0020514E">
      <w:pPr>
        <w:pStyle w:val="ac"/>
        <w:ind w:firstLine="240"/>
        <w:jc w:val="both"/>
        <w:rPr>
          <w:b/>
          <w:bCs/>
        </w:rPr>
      </w:pPr>
      <w:r w:rsidRPr="0020514E">
        <w:t xml:space="preserve">    В соответствии со статьей 15 Устава  Медикасинского  сельского поселения Цивильского района Чувашской Республики, статьей 14 Федерального закона от 06.10.2003 г. №131-ФЗ «Об общих принципах организации местного самоуправления в Российской Федерации», администрация Медикасинского   сельского поселения Цивильского района Чувашской Республики  </w:t>
      </w:r>
      <w:r w:rsidRPr="0020514E">
        <w:rPr>
          <w:rStyle w:val="aa"/>
        </w:rPr>
        <w:t>ПОСТАНОВЛЯЕТ:</w:t>
      </w:r>
    </w:p>
    <w:p w:rsidR="0020514E" w:rsidRPr="0020514E" w:rsidRDefault="0020514E" w:rsidP="0020514E">
      <w:pPr>
        <w:pStyle w:val="ac"/>
        <w:ind w:firstLine="240"/>
        <w:jc w:val="both"/>
      </w:pPr>
      <w:r w:rsidRPr="0020514E">
        <w:t>1. Провести публичные слушания по проектам решения Собрания депутатов Медикасинского  сельского поселения:</w:t>
      </w:r>
    </w:p>
    <w:p w:rsidR="0020514E" w:rsidRPr="0020514E" w:rsidRDefault="0020514E" w:rsidP="0020514E">
      <w:pPr>
        <w:pStyle w:val="ac"/>
        <w:ind w:firstLine="240"/>
        <w:jc w:val="both"/>
      </w:pPr>
      <w:r w:rsidRPr="0020514E">
        <w:t>- «</w:t>
      </w:r>
      <w:r w:rsidRPr="0020514E">
        <w:rPr>
          <w:rFonts w:eastAsia="Calibri"/>
          <w:b/>
        </w:rPr>
        <w:t xml:space="preserve">О внесении изменений в решение Собрания депутатов </w:t>
      </w:r>
      <w:r w:rsidRPr="0020514E">
        <w:rPr>
          <w:b/>
        </w:rPr>
        <w:t>Медикасинского</w:t>
      </w:r>
      <w:r w:rsidRPr="0020514E">
        <w:rPr>
          <w:rFonts w:eastAsia="Calibri"/>
          <w:b/>
        </w:rPr>
        <w:t xml:space="preserve"> сельского поселения Цивильского района Чувашской Республики </w:t>
      </w:r>
      <w:r w:rsidRPr="0020514E">
        <w:rPr>
          <w:b/>
        </w:rPr>
        <w:t xml:space="preserve"> от 26.08.2019г.№ 44-1 «Об утверждении Правил благоустройства территории Медикасинского сельского поселения Цивильского района Чувашской Республики</w:t>
      </w:r>
      <w:r w:rsidRPr="0020514E">
        <w:t>»»</w:t>
      </w:r>
      <w:proofErr w:type="gramStart"/>
      <w:r w:rsidRPr="0020514E">
        <w:t xml:space="preserve"> ;</w:t>
      </w:r>
      <w:proofErr w:type="gramEnd"/>
    </w:p>
    <w:p w:rsidR="0020514E" w:rsidRPr="0020514E" w:rsidRDefault="0020514E" w:rsidP="0020514E">
      <w:pPr>
        <w:pStyle w:val="ac"/>
        <w:ind w:firstLine="240"/>
        <w:jc w:val="both"/>
        <w:rPr>
          <w:b/>
        </w:rPr>
      </w:pPr>
      <w:r w:rsidRPr="0020514E">
        <w:t xml:space="preserve">- </w:t>
      </w:r>
      <w:r w:rsidRPr="0020514E">
        <w:rPr>
          <w:b/>
        </w:rPr>
        <w:t>«</w:t>
      </w:r>
      <w:r w:rsidRPr="0020514E">
        <w:rPr>
          <w:b/>
          <w:color w:val="000000"/>
        </w:rPr>
        <w:t xml:space="preserve">О </w:t>
      </w:r>
      <w:proofErr w:type="gramStart"/>
      <w:r w:rsidRPr="0020514E">
        <w:rPr>
          <w:b/>
          <w:color w:val="000000"/>
        </w:rPr>
        <w:t>внесении</w:t>
      </w:r>
      <w:proofErr w:type="gramEnd"/>
      <w:r w:rsidRPr="0020514E">
        <w:rPr>
          <w:b/>
          <w:color w:val="000000"/>
        </w:rPr>
        <w:t xml:space="preserve"> изменений</w:t>
      </w:r>
      <w:r w:rsidRPr="0020514E">
        <w:rPr>
          <w:b/>
        </w:rPr>
        <w:t xml:space="preserve"> в решение Собрания депутатов Медикасинского  сельского поселения Цивильского района Чувашской Республики от 01 декабря   2017г.  №28-3</w:t>
      </w:r>
      <w:r w:rsidRPr="0020514E">
        <w:rPr>
          <w:b/>
          <w:color w:val="000000"/>
        </w:rPr>
        <w:t xml:space="preserve"> «</w:t>
      </w:r>
      <w:r w:rsidRPr="0020514E">
        <w:rPr>
          <w:b/>
        </w:rPr>
        <w:t xml:space="preserve">Правила землепользования и застройки в </w:t>
      </w:r>
      <w:proofErr w:type="spellStart"/>
      <w:r w:rsidRPr="0020514E">
        <w:rPr>
          <w:b/>
        </w:rPr>
        <w:t>Медикасинском</w:t>
      </w:r>
      <w:proofErr w:type="spellEnd"/>
      <w:r w:rsidRPr="0020514E">
        <w:rPr>
          <w:b/>
        </w:rPr>
        <w:t xml:space="preserve"> сельском поселении Цивильского района Чувашской Республики»;</w:t>
      </w:r>
    </w:p>
    <w:p w:rsidR="0020514E" w:rsidRPr="0020514E" w:rsidRDefault="0020514E" w:rsidP="0020514E">
      <w:pPr>
        <w:pStyle w:val="ac"/>
        <w:ind w:firstLine="240"/>
        <w:jc w:val="both"/>
      </w:pPr>
      <w:r w:rsidRPr="0020514E">
        <w:t>2. Назначить публичные слушания на 16 часов 30 минут 22 октября 2021 года в здании Медикасинского  сельского Дома культуры по адресу: Чувашская Республика, Цивильский район, д. Медикасы, ул. Просвещения, д.3.</w:t>
      </w:r>
    </w:p>
    <w:p w:rsidR="0020514E" w:rsidRPr="0020514E" w:rsidRDefault="0020514E" w:rsidP="0020514E">
      <w:pPr>
        <w:pStyle w:val="ac"/>
        <w:ind w:firstLine="240"/>
        <w:jc w:val="both"/>
      </w:pPr>
      <w:r w:rsidRPr="0020514E">
        <w:t>3. Предложения и замечания по проектам решения Собрания депутатов Медикасинского  сельского поселения направлять в администрацию Медикасинского  сельского поселения по адресу: Чувашская Республика, Цивильский район, д. Медикасы, ул. Просвещения, д.3, либо по электронному адресу: </w:t>
      </w:r>
      <w:hyperlink r:id="rId8" w:history="1">
        <w:r w:rsidRPr="0020514E">
          <w:rPr>
            <w:rStyle w:val="ab"/>
          </w:rPr>
          <w:t>zivil_</w:t>
        </w:r>
        <w:r w:rsidRPr="0020514E">
          <w:rPr>
            <w:rStyle w:val="ab"/>
            <w:lang w:val="en-US"/>
          </w:rPr>
          <w:t>med</w:t>
        </w:r>
        <w:r w:rsidRPr="0020514E">
          <w:rPr>
            <w:rStyle w:val="ab"/>
          </w:rPr>
          <w:t>@</w:t>
        </w:r>
        <w:proofErr w:type="spellStart"/>
        <w:r w:rsidRPr="0020514E">
          <w:rPr>
            <w:rStyle w:val="ab"/>
          </w:rPr>
          <w:t>cap.ru</w:t>
        </w:r>
        <w:proofErr w:type="spellEnd"/>
      </w:hyperlink>
      <w:r w:rsidRPr="0020514E">
        <w:t>.</w:t>
      </w:r>
    </w:p>
    <w:p w:rsidR="0020514E" w:rsidRPr="0020514E" w:rsidRDefault="0020514E" w:rsidP="0020514E">
      <w:pPr>
        <w:jc w:val="both"/>
        <w:rPr>
          <w:rFonts w:ascii="Times New Roman" w:hAnsi="Times New Roman" w:cs="Times New Roman"/>
          <w:sz w:val="24"/>
          <w:szCs w:val="24"/>
        </w:rPr>
      </w:pPr>
      <w:r w:rsidRPr="0020514E">
        <w:rPr>
          <w:rFonts w:ascii="Times New Roman" w:hAnsi="Times New Roman" w:cs="Times New Roman"/>
          <w:sz w:val="24"/>
          <w:szCs w:val="24"/>
        </w:rPr>
        <w:t xml:space="preserve">4. Настоящее постановление подлежит опубликованию в периодическом печатном </w:t>
      </w:r>
      <w:proofErr w:type="gramStart"/>
      <w:r w:rsidRPr="0020514E">
        <w:rPr>
          <w:rFonts w:ascii="Times New Roman" w:hAnsi="Times New Roman" w:cs="Times New Roman"/>
          <w:sz w:val="24"/>
          <w:szCs w:val="24"/>
        </w:rPr>
        <w:t>издании</w:t>
      </w:r>
      <w:proofErr w:type="gramEnd"/>
      <w:r w:rsidRPr="0020514E">
        <w:rPr>
          <w:rFonts w:ascii="Times New Roman" w:hAnsi="Times New Roman" w:cs="Times New Roman"/>
          <w:sz w:val="24"/>
          <w:szCs w:val="24"/>
        </w:rPr>
        <w:t xml:space="preserve"> «Официальные вести Медикасинского сельского поселения».</w:t>
      </w:r>
    </w:p>
    <w:p w:rsidR="0020514E" w:rsidRPr="0020514E" w:rsidRDefault="0020514E" w:rsidP="0020514E">
      <w:pPr>
        <w:jc w:val="both"/>
        <w:rPr>
          <w:rFonts w:ascii="Times New Roman" w:hAnsi="Times New Roman" w:cs="Times New Roman"/>
          <w:sz w:val="24"/>
          <w:szCs w:val="24"/>
        </w:rPr>
      </w:pPr>
    </w:p>
    <w:p w:rsidR="0020514E" w:rsidRPr="0020514E" w:rsidRDefault="0020514E" w:rsidP="0020514E">
      <w:pPr>
        <w:jc w:val="both"/>
        <w:rPr>
          <w:rFonts w:ascii="Times New Roman" w:hAnsi="Times New Roman" w:cs="Times New Roman"/>
          <w:sz w:val="24"/>
          <w:szCs w:val="24"/>
        </w:rPr>
      </w:pPr>
      <w:r w:rsidRPr="0020514E">
        <w:rPr>
          <w:rFonts w:ascii="Times New Roman" w:hAnsi="Times New Roman" w:cs="Times New Roman"/>
          <w:sz w:val="24"/>
          <w:szCs w:val="24"/>
        </w:rPr>
        <w:t>Глава администрации Медикасинского  сельского</w:t>
      </w:r>
    </w:p>
    <w:p w:rsidR="0020514E" w:rsidRPr="0020514E" w:rsidRDefault="0020514E" w:rsidP="0020514E">
      <w:pPr>
        <w:jc w:val="both"/>
        <w:rPr>
          <w:rFonts w:ascii="Times New Roman" w:hAnsi="Times New Roman" w:cs="Times New Roman"/>
          <w:sz w:val="24"/>
          <w:szCs w:val="24"/>
        </w:rPr>
      </w:pPr>
      <w:r w:rsidRPr="0020514E">
        <w:rPr>
          <w:rFonts w:ascii="Times New Roman" w:hAnsi="Times New Roman" w:cs="Times New Roman"/>
          <w:sz w:val="24"/>
          <w:szCs w:val="24"/>
        </w:rPr>
        <w:t>поселения Цивильского района                                                                Э.П. Чугунов</w:t>
      </w:r>
    </w:p>
    <w:p w:rsidR="0020514E" w:rsidRPr="0020514E" w:rsidRDefault="0020514E" w:rsidP="0020514E">
      <w:pPr>
        <w:pStyle w:val="24"/>
        <w:rPr>
          <w:b/>
          <w:bCs/>
        </w:rPr>
      </w:pPr>
      <w:r w:rsidRPr="0020514E">
        <w:rPr>
          <w:b/>
          <w:bCs/>
        </w:rPr>
        <w:t>ПРОЕКТ</w:t>
      </w:r>
    </w:p>
    <w:p w:rsidR="0020514E" w:rsidRPr="0020514E" w:rsidRDefault="0020514E" w:rsidP="0020514E">
      <w:pPr>
        <w:ind w:right="-143"/>
        <w:jc w:val="both"/>
        <w:rPr>
          <w:rFonts w:ascii="Times New Roman" w:hAnsi="Times New Roman" w:cs="Times New Roman"/>
          <w:b/>
          <w:sz w:val="24"/>
          <w:szCs w:val="24"/>
        </w:rPr>
      </w:pPr>
      <w:r w:rsidRPr="0020514E">
        <w:rPr>
          <w:rFonts w:ascii="Times New Roman" w:eastAsia="Calibri" w:hAnsi="Times New Roman" w:cs="Times New Roman"/>
          <w:b/>
          <w:sz w:val="24"/>
          <w:szCs w:val="24"/>
        </w:rPr>
        <w:lastRenderedPageBreak/>
        <w:t xml:space="preserve">О </w:t>
      </w:r>
      <w:proofErr w:type="gramStart"/>
      <w:r w:rsidRPr="0020514E">
        <w:rPr>
          <w:rFonts w:ascii="Times New Roman" w:eastAsia="Calibri" w:hAnsi="Times New Roman" w:cs="Times New Roman"/>
          <w:b/>
          <w:sz w:val="24"/>
          <w:szCs w:val="24"/>
        </w:rPr>
        <w:t>внесении</w:t>
      </w:r>
      <w:proofErr w:type="gramEnd"/>
      <w:r w:rsidRPr="0020514E">
        <w:rPr>
          <w:rFonts w:ascii="Times New Roman" w:eastAsia="Calibri" w:hAnsi="Times New Roman" w:cs="Times New Roman"/>
          <w:b/>
          <w:sz w:val="24"/>
          <w:szCs w:val="24"/>
        </w:rPr>
        <w:t xml:space="preserve"> изменений в решение Собрания депутатов </w:t>
      </w:r>
      <w:r w:rsidRPr="0020514E">
        <w:rPr>
          <w:rFonts w:ascii="Times New Roman" w:hAnsi="Times New Roman" w:cs="Times New Roman"/>
          <w:b/>
          <w:sz w:val="24"/>
          <w:szCs w:val="24"/>
        </w:rPr>
        <w:t>Медикасинского</w:t>
      </w:r>
      <w:r w:rsidRPr="0020514E">
        <w:rPr>
          <w:rFonts w:ascii="Times New Roman" w:eastAsia="Calibri" w:hAnsi="Times New Roman" w:cs="Times New Roman"/>
          <w:b/>
          <w:sz w:val="24"/>
          <w:szCs w:val="24"/>
        </w:rPr>
        <w:t xml:space="preserve"> сельского поселения Цивильского района Чувашской Республики </w:t>
      </w:r>
      <w:r w:rsidRPr="0020514E">
        <w:rPr>
          <w:rFonts w:ascii="Times New Roman" w:hAnsi="Times New Roman" w:cs="Times New Roman"/>
          <w:b/>
          <w:sz w:val="24"/>
          <w:szCs w:val="24"/>
        </w:rPr>
        <w:t xml:space="preserve"> от 26.08.2019г.№ 44-1 «Об утверждении Правил благоустройства территории Медикасинского сельского поселения Цивильского района Чувашской Республики</w:t>
      </w:r>
      <w:r w:rsidRPr="0020514E">
        <w:rPr>
          <w:rFonts w:ascii="Times New Roman" w:hAnsi="Times New Roman" w:cs="Times New Roman"/>
          <w:b/>
          <w:bCs/>
          <w:sz w:val="24"/>
          <w:szCs w:val="24"/>
        </w:rPr>
        <w:t>»</w:t>
      </w:r>
      <w:r w:rsidRPr="0020514E">
        <w:rPr>
          <w:rFonts w:ascii="Times New Roman" w:eastAsia="Calibri" w:hAnsi="Times New Roman" w:cs="Times New Roman"/>
          <w:b/>
          <w:sz w:val="24"/>
          <w:szCs w:val="24"/>
        </w:rPr>
        <w:t xml:space="preserve"> </w:t>
      </w:r>
    </w:p>
    <w:p w:rsidR="0020514E" w:rsidRPr="0020514E" w:rsidRDefault="0020514E" w:rsidP="0020514E">
      <w:pPr>
        <w:jc w:val="both"/>
        <w:rPr>
          <w:rFonts w:ascii="Times New Roman" w:hAnsi="Times New Roman" w:cs="Times New Roman"/>
          <w:sz w:val="24"/>
          <w:szCs w:val="24"/>
        </w:rPr>
      </w:pPr>
    </w:p>
    <w:p w:rsidR="0020514E" w:rsidRPr="0020514E" w:rsidRDefault="0020514E" w:rsidP="0020514E">
      <w:pPr>
        <w:ind w:firstLine="709"/>
        <w:jc w:val="both"/>
        <w:rPr>
          <w:rFonts w:ascii="Times New Roman" w:hAnsi="Times New Roman" w:cs="Times New Roman"/>
          <w:sz w:val="24"/>
          <w:szCs w:val="24"/>
        </w:rPr>
      </w:pPr>
    </w:p>
    <w:p w:rsidR="0020514E" w:rsidRPr="0020514E" w:rsidRDefault="0020514E" w:rsidP="0020514E">
      <w:pPr>
        <w:ind w:firstLine="709"/>
        <w:jc w:val="both"/>
        <w:rPr>
          <w:rFonts w:ascii="Times New Roman" w:hAnsi="Times New Roman" w:cs="Times New Roman"/>
          <w:sz w:val="24"/>
          <w:szCs w:val="24"/>
        </w:rPr>
      </w:pPr>
      <w:proofErr w:type="gramStart"/>
      <w:r w:rsidRPr="0020514E">
        <w:rPr>
          <w:rFonts w:ascii="Times New Roman" w:hAnsi="Times New Roman" w:cs="Times New Roman"/>
          <w:color w:val="000000"/>
          <w:sz w:val="24"/>
          <w:szCs w:val="24"/>
        </w:rPr>
        <w:t>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Медикасинского  сельского поселения Цивильского района Чувашской Республики</w:t>
      </w:r>
      <w:proofErr w:type="gramEnd"/>
    </w:p>
    <w:p w:rsidR="0020514E" w:rsidRPr="0020514E" w:rsidRDefault="0020514E" w:rsidP="0020514E">
      <w:pPr>
        <w:widowControl w:val="0"/>
        <w:autoSpaceDE w:val="0"/>
        <w:autoSpaceDN w:val="0"/>
        <w:adjustRightInd w:val="0"/>
        <w:ind w:firstLine="709"/>
        <w:jc w:val="both"/>
        <w:rPr>
          <w:rFonts w:ascii="Times New Roman" w:eastAsia="Calibri" w:hAnsi="Times New Roman" w:cs="Times New Roman"/>
          <w:sz w:val="24"/>
          <w:szCs w:val="24"/>
        </w:rPr>
      </w:pPr>
    </w:p>
    <w:p w:rsidR="0020514E" w:rsidRPr="0020514E" w:rsidRDefault="0020514E" w:rsidP="0020514E">
      <w:pPr>
        <w:widowControl w:val="0"/>
        <w:autoSpaceDE w:val="0"/>
        <w:autoSpaceDN w:val="0"/>
        <w:adjustRightInd w:val="0"/>
        <w:jc w:val="both"/>
        <w:rPr>
          <w:rFonts w:ascii="Times New Roman" w:eastAsia="Calibri" w:hAnsi="Times New Roman" w:cs="Times New Roman"/>
          <w:sz w:val="24"/>
          <w:szCs w:val="24"/>
        </w:rPr>
      </w:pPr>
      <w:r w:rsidRPr="0020514E">
        <w:rPr>
          <w:rFonts w:ascii="Times New Roman" w:eastAsia="Calibri" w:hAnsi="Times New Roman" w:cs="Times New Roman"/>
          <w:sz w:val="24"/>
          <w:szCs w:val="24"/>
        </w:rPr>
        <w:t xml:space="preserve">           </w:t>
      </w:r>
    </w:p>
    <w:p w:rsidR="0020514E" w:rsidRPr="0020514E" w:rsidRDefault="0020514E" w:rsidP="0020514E">
      <w:pPr>
        <w:widowControl w:val="0"/>
        <w:autoSpaceDE w:val="0"/>
        <w:autoSpaceDN w:val="0"/>
        <w:adjustRightInd w:val="0"/>
        <w:jc w:val="both"/>
        <w:rPr>
          <w:rFonts w:ascii="Times New Roman" w:eastAsia="Calibri" w:hAnsi="Times New Roman" w:cs="Times New Roman"/>
          <w:b/>
          <w:bCs/>
          <w:sz w:val="24"/>
          <w:szCs w:val="24"/>
        </w:rPr>
      </w:pPr>
      <w:r w:rsidRPr="0020514E">
        <w:rPr>
          <w:rFonts w:ascii="Times New Roman" w:eastAsia="Calibri" w:hAnsi="Times New Roman" w:cs="Times New Roman"/>
          <w:b/>
          <w:bCs/>
          <w:sz w:val="24"/>
          <w:szCs w:val="24"/>
        </w:rPr>
        <w:t>СОБРАНИЕ ДЕПУТАТОВ МЕДИКАСИНСКОГО  СЕЛЬСКОГО ПОСЕЛЕНИЯ ЦИВИЛЬСКОГО РАЙОНА ЧУВАШСКОЙ РЕСПУБЛИКИ РЕШИЛО:</w:t>
      </w:r>
    </w:p>
    <w:p w:rsidR="0020514E" w:rsidRPr="0020514E" w:rsidRDefault="0020514E" w:rsidP="0020514E">
      <w:pPr>
        <w:widowControl w:val="0"/>
        <w:autoSpaceDE w:val="0"/>
        <w:autoSpaceDN w:val="0"/>
        <w:adjustRightInd w:val="0"/>
        <w:jc w:val="both"/>
        <w:rPr>
          <w:rFonts w:ascii="Times New Roman" w:eastAsia="Calibri" w:hAnsi="Times New Roman" w:cs="Times New Roman"/>
          <w:b/>
          <w:bCs/>
          <w:sz w:val="24"/>
          <w:szCs w:val="24"/>
        </w:rPr>
      </w:pPr>
    </w:p>
    <w:p w:rsidR="0020514E" w:rsidRPr="0020514E" w:rsidRDefault="0020514E" w:rsidP="0020514E">
      <w:pPr>
        <w:autoSpaceDE w:val="0"/>
        <w:autoSpaceDN w:val="0"/>
        <w:adjustRightInd w:val="0"/>
        <w:ind w:firstLine="720"/>
        <w:jc w:val="both"/>
        <w:rPr>
          <w:rFonts w:ascii="Times New Roman" w:eastAsia="Calibri" w:hAnsi="Times New Roman" w:cs="Times New Roman"/>
          <w:sz w:val="24"/>
          <w:szCs w:val="24"/>
        </w:rPr>
      </w:pPr>
      <w:r w:rsidRPr="0020514E">
        <w:rPr>
          <w:rFonts w:ascii="Times New Roman" w:eastAsia="Calibri" w:hAnsi="Times New Roman" w:cs="Times New Roman"/>
          <w:b/>
          <w:sz w:val="24"/>
          <w:szCs w:val="24"/>
        </w:rPr>
        <w:t>1.</w:t>
      </w:r>
      <w:r w:rsidRPr="0020514E">
        <w:rPr>
          <w:rFonts w:ascii="Times New Roman" w:eastAsia="Calibri" w:hAnsi="Times New Roman" w:cs="Times New Roman"/>
          <w:sz w:val="24"/>
          <w:szCs w:val="24"/>
        </w:rPr>
        <w:t xml:space="preserve"> Внести в </w:t>
      </w:r>
      <w:r w:rsidRPr="0020514E">
        <w:rPr>
          <w:rFonts w:ascii="Times New Roman" w:hAnsi="Times New Roman" w:cs="Times New Roman"/>
          <w:sz w:val="24"/>
          <w:szCs w:val="24"/>
        </w:rPr>
        <w:t xml:space="preserve">Правила благоустройства территории </w:t>
      </w:r>
      <w:r w:rsidRPr="0020514E">
        <w:rPr>
          <w:rFonts w:ascii="Times New Roman" w:hAnsi="Times New Roman" w:cs="Times New Roman"/>
          <w:color w:val="000000"/>
          <w:sz w:val="24"/>
          <w:szCs w:val="24"/>
        </w:rPr>
        <w:t xml:space="preserve">Медикасинского </w:t>
      </w:r>
      <w:r w:rsidRPr="0020514E">
        <w:rPr>
          <w:rFonts w:ascii="Times New Roman" w:eastAsia="Calibri" w:hAnsi="Times New Roman" w:cs="Times New Roman"/>
          <w:sz w:val="24"/>
          <w:szCs w:val="24"/>
        </w:rPr>
        <w:t xml:space="preserve"> сельского поселения Цивильского района Чувашской Республики, утвержденные решением Собрания депутатов </w:t>
      </w:r>
      <w:r w:rsidRPr="0020514E">
        <w:rPr>
          <w:rFonts w:ascii="Times New Roman" w:hAnsi="Times New Roman" w:cs="Times New Roman"/>
          <w:color w:val="000000"/>
          <w:sz w:val="24"/>
          <w:szCs w:val="24"/>
        </w:rPr>
        <w:t xml:space="preserve">Медикасинского  сельского </w:t>
      </w:r>
      <w:r w:rsidRPr="0020514E">
        <w:rPr>
          <w:rFonts w:ascii="Times New Roman" w:eastAsia="Calibri" w:hAnsi="Times New Roman" w:cs="Times New Roman"/>
          <w:sz w:val="24"/>
          <w:szCs w:val="24"/>
        </w:rPr>
        <w:t xml:space="preserve">поселения Цивильского района Чувашской Республики от </w:t>
      </w:r>
      <w:r w:rsidRPr="0020514E">
        <w:rPr>
          <w:rFonts w:ascii="Times New Roman" w:hAnsi="Times New Roman" w:cs="Times New Roman"/>
          <w:b/>
          <w:sz w:val="24"/>
          <w:szCs w:val="24"/>
        </w:rPr>
        <w:t xml:space="preserve">26.08.2019г.№ 44-1 </w:t>
      </w:r>
      <w:r w:rsidRPr="0020514E">
        <w:rPr>
          <w:rFonts w:ascii="Times New Roman" w:hAnsi="Times New Roman" w:cs="Times New Roman"/>
          <w:sz w:val="24"/>
          <w:szCs w:val="24"/>
        </w:rPr>
        <w:t>"</w:t>
      </w:r>
      <w:r w:rsidRPr="0020514E">
        <w:rPr>
          <w:rFonts w:ascii="Times New Roman" w:hAnsi="Times New Roman" w:cs="Times New Roman"/>
          <w:bCs/>
          <w:sz w:val="24"/>
          <w:szCs w:val="24"/>
        </w:rPr>
        <w:t>Об утверждении Правила благоустройства территории Медикасинского  сельского поселения Цивильского района Чувашской Республики</w:t>
      </w:r>
      <w:r w:rsidRPr="0020514E">
        <w:rPr>
          <w:rFonts w:ascii="Times New Roman" w:eastAsia="Calibri" w:hAnsi="Times New Roman" w:cs="Times New Roman"/>
          <w:sz w:val="24"/>
          <w:szCs w:val="24"/>
        </w:rPr>
        <w:t>» (далее – Правила) следующие изменения:</w:t>
      </w:r>
    </w:p>
    <w:p w:rsidR="0020514E" w:rsidRPr="0020514E" w:rsidRDefault="0020514E" w:rsidP="0020514E">
      <w:pPr>
        <w:autoSpaceDE w:val="0"/>
        <w:autoSpaceDN w:val="0"/>
        <w:adjustRightInd w:val="0"/>
        <w:ind w:firstLine="720"/>
        <w:jc w:val="both"/>
        <w:rPr>
          <w:rFonts w:ascii="Times New Roman" w:eastAsia="Calibri" w:hAnsi="Times New Roman" w:cs="Times New Roman"/>
          <w:sz w:val="24"/>
          <w:szCs w:val="24"/>
        </w:rPr>
      </w:pPr>
      <w:r w:rsidRPr="0020514E">
        <w:rPr>
          <w:rFonts w:ascii="Times New Roman" w:eastAsia="Calibri" w:hAnsi="Times New Roman" w:cs="Times New Roman"/>
          <w:sz w:val="24"/>
          <w:szCs w:val="24"/>
        </w:rPr>
        <w:t>1.1. Абзац</w:t>
      </w:r>
      <w:bookmarkStart w:id="0" w:name="_GoBack"/>
      <w:bookmarkEnd w:id="0"/>
      <w:r w:rsidRPr="0020514E">
        <w:rPr>
          <w:rFonts w:ascii="Times New Roman" w:eastAsia="Calibri" w:hAnsi="Times New Roman" w:cs="Times New Roman"/>
          <w:sz w:val="24"/>
          <w:szCs w:val="24"/>
        </w:rPr>
        <w:t xml:space="preserve"> 22 пункта 1.5. Правил изложить в следующей редакции:</w:t>
      </w:r>
    </w:p>
    <w:p w:rsidR="0020514E" w:rsidRPr="0020514E" w:rsidRDefault="0020514E" w:rsidP="0020514E">
      <w:pPr>
        <w:ind w:firstLine="737"/>
        <w:jc w:val="both"/>
        <w:rPr>
          <w:rFonts w:ascii="Times New Roman" w:hAnsi="Times New Roman" w:cs="Times New Roman"/>
          <w:sz w:val="24"/>
          <w:szCs w:val="24"/>
        </w:rPr>
      </w:pPr>
      <w:r w:rsidRPr="0020514E">
        <w:rPr>
          <w:rFonts w:ascii="Times New Roman" w:hAnsi="Times New Roman" w:cs="Times New Roman"/>
          <w:sz w:val="24"/>
          <w:szCs w:val="24"/>
        </w:rPr>
        <w:t xml:space="preserve">«контейнер - </w:t>
      </w:r>
      <w:r w:rsidRPr="0020514E">
        <w:rPr>
          <w:rFonts w:ascii="Times New Roman" w:hAnsi="Times New Roman" w:cs="Times New Roman"/>
          <w:sz w:val="24"/>
          <w:szCs w:val="24"/>
          <w:shd w:val="clear" w:color="auto" w:fill="FFFFFF"/>
        </w:rPr>
        <w:t>мусоросборник, предназначенный для складирования твердых коммунальных отходов, за исключением крупногабаритных отходов;»;</w:t>
      </w:r>
    </w:p>
    <w:p w:rsidR="0020514E" w:rsidRPr="0020514E" w:rsidRDefault="0020514E" w:rsidP="0020514E">
      <w:pPr>
        <w:autoSpaceDE w:val="0"/>
        <w:autoSpaceDN w:val="0"/>
        <w:adjustRightInd w:val="0"/>
        <w:ind w:firstLine="720"/>
        <w:jc w:val="both"/>
        <w:rPr>
          <w:rFonts w:ascii="Times New Roman" w:hAnsi="Times New Roman" w:cs="Times New Roman"/>
          <w:color w:val="231F20"/>
          <w:spacing w:val="3"/>
          <w:sz w:val="24"/>
          <w:szCs w:val="24"/>
        </w:rPr>
      </w:pPr>
      <w:r w:rsidRPr="0020514E">
        <w:rPr>
          <w:rFonts w:ascii="Times New Roman" w:eastAsia="Calibri" w:hAnsi="Times New Roman" w:cs="Times New Roman"/>
          <w:sz w:val="24"/>
          <w:szCs w:val="24"/>
        </w:rPr>
        <w:t>1.2. В пункте 3.3.1.5 Правил слова «</w:t>
      </w:r>
      <w:r w:rsidRPr="0020514E">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w:t>
      </w:r>
      <w:r w:rsidRPr="0020514E">
        <w:rPr>
          <w:rFonts w:ascii="Times New Roman" w:eastAsia="Calibri" w:hAnsi="Times New Roman" w:cs="Times New Roman"/>
          <w:sz w:val="24"/>
          <w:szCs w:val="24"/>
        </w:rPr>
        <w:t>» заменить словами</w:t>
      </w:r>
      <w:r w:rsidRPr="0020514E">
        <w:rPr>
          <w:rFonts w:ascii="Times New Roman" w:hAnsi="Times New Roman" w:cs="Times New Roman"/>
          <w:sz w:val="24"/>
          <w:szCs w:val="24"/>
        </w:rPr>
        <w:t xml:space="preserve"> «</w:t>
      </w:r>
      <w:r w:rsidRPr="0020514E">
        <w:rPr>
          <w:rFonts w:ascii="Times New Roman" w:hAnsi="Times New Roman" w:cs="Times New Roman"/>
          <w:color w:val="231F20"/>
          <w:spacing w:val="3"/>
          <w:sz w:val="24"/>
          <w:szCs w:val="24"/>
        </w:rPr>
        <w:t>СП 42.13330.2016 «</w:t>
      </w:r>
      <w:proofErr w:type="spellStart"/>
      <w:r w:rsidRPr="0020514E">
        <w:rPr>
          <w:rFonts w:ascii="Times New Roman" w:hAnsi="Times New Roman" w:cs="Times New Roman"/>
          <w:color w:val="231F20"/>
          <w:spacing w:val="3"/>
          <w:sz w:val="24"/>
          <w:szCs w:val="24"/>
        </w:rPr>
        <w:t>СНиП</w:t>
      </w:r>
      <w:proofErr w:type="spellEnd"/>
      <w:r w:rsidRPr="0020514E">
        <w:rPr>
          <w:rFonts w:ascii="Times New Roman" w:hAnsi="Times New Roman" w:cs="Times New Roman"/>
          <w:color w:val="231F20"/>
          <w:spacing w:val="3"/>
          <w:sz w:val="24"/>
          <w:szCs w:val="24"/>
        </w:rPr>
        <w:t xml:space="preserve"> 2.07.01-89* Градостроительство. Планировка и застройка городских и сельских поселений» с изменениями </w:t>
      </w:r>
      <w:r w:rsidRPr="0020514E">
        <w:rPr>
          <w:rFonts w:ascii="Times New Roman" w:hAnsi="Times New Roman" w:cs="Times New Roman"/>
          <w:color w:val="231F20"/>
          <w:spacing w:val="3"/>
          <w:sz w:val="24"/>
          <w:szCs w:val="24"/>
          <w:lang w:val="en-US"/>
        </w:rPr>
        <w:t>N</w:t>
      </w:r>
      <w:r w:rsidRPr="0020514E">
        <w:rPr>
          <w:rFonts w:ascii="Times New Roman" w:hAnsi="Times New Roman" w:cs="Times New Roman"/>
          <w:color w:val="231F20"/>
          <w:spacing w:val="3"/>
          <w:sz w:val="24"/>
          <w:szCs w:val="24"/>
        </w:rPr>
        <w:t xml:space="preserve"> 1, </w:t>
      </w:r>
      <w:r w:rsidRPr="0020514E">
        <w:rPr>
          <w:rFonts w:ascii="Times New Roman" w:hAnsi="Times New Roman" w:cs="Times New Roman"/>
          <w:color w:val="231F20"/>
          <w:spacing w:val="3"/>
          <w:sz w:val="24"/>
          <w:szCs w:val="24"/>
          <w:lang w:val="en-US"/>
        </w:rPr>
        <w:t>N</w:t>
      </w:r>
      <w:r w:rsidRPr="0020514E">
        <w:rPr>
          <w:rFonts w:ascii="Times New Roman" w:hAnsi="Times New Roman" w:cs="Times New Roman"/>
          <w:color w:val="231F20"/>
          <w:spacing w:val="3"/>
          <w:sz w:val="24"/>
          <w:szCs w:val="24"/>
        </w:rPr>
        <w:t xml:space="preserve"> 2.»;</w:t>
      </w:r>
    </w:p>
    <w:p w:rsidR="0020514E" w:rsidRPr="0020514E" w:rsidRDefault="0020514E" w:rsidP="0020514E">
      <w:pPr>
        <w:autoSpaceDE w:val="0"/>
        <w:autoSpaceDN w:val="0"/>
        <w:adjustRightInd w:val="0"/>
        <w:ind w:firstLine="720"/>
        <w:jc w:val="both"/>
        <w:rPr>
          <w:rFonts w:ascii="Times New Roman" w:eastAsia="Calibri" w:hAnsi="Times New Roman" w:cs="Times New Roman"/>
          <w:sz w:val="24"/>
          <w:szCs w:val="24"/>
        </w:rPr>
      </w:pPr>
      <w:r w:rsidRPr="0020514E">
        <w:rPr>
          <w:rFonts w:ascii="Times New Roman" w:hAnsi="Times New Roman" w:cs="Times New Roman"/>
          <w:color w:val="231F20"/>
          <w:spacing w:val="3"/>
          <w:sz w:val="24"/>
          <w:szCs w:val="24"/>
        </w:rPr>
        <w:t>1.3.  В абзаце 2 пункта 3.3.1.17 Правил</w:t>
      </w:r>
      <w:r w:rsidRPr="0020514E">
        <w:rPr>
          <w:rFonts w:ascii="Times New Roman" w:eastAsia="Calibri" w:hAnsi="Times New Roman" w:cs="Times New Roman"/>
          <w:sz w:val="24"/>
          <w:szCs w:val="24"/>
        </w:rPr>
        <w:t xml:space="preserve"> слова «</w:t>
      </w:r>
      <w:r w:rsidRPr="0020514E">
        <w:rPr>
          <w:rFonts w:ascii="Times New Roman" w:hAnsi="Times New Roman" w:cs="Times New Roman"/>
          <w:color w:val="000000"/>
          <w:sz w:val="24"/>
          <w:szCs w:val="24"/>
        </w:rPr>
        <w:t xml:space="preserve">СП 30.13330.2012. «Свод правил. Внутренний водопровод и канализация зданий. Актуализированная редакция </w:t>
      </w:r>
      <w:proofErr w:type="spellStart"/>
      <w:r w:rsidRPr="0020514E">
        <w:rPr>
          <w:rFonts w:ascii="Times New Roman" w:hAnsi="Times New Roman" w:cs="Times New Roman"/>
          <w:color w:val="000000"/>
          <w:sz w:val="24"/>
          <w:szCs w:val="24"/>
        </w:rPr>
        <w:t>СНиП</w:t>
      </w:r>
      <w:proofErr w:type="spellEnd"/>
      <w:r w:rsidRPr="0020514E">
        <w:rPr>
          <w:rFonts w:ascii="Times New Roman" w:hAnsi="Times New Roman" w:cs="Times New Roman"/>
          <w:color w:val="000000"/>
          <w:sz w:val="24"/>
          <w:szCs w:val="24"/>
        </w:rPr>
        <w:t xml:space="preserve"> 2.04.01-85*</w:t>
      </w:r>
      <w:r w:rsidRPr="0020514E">
        <w:rPr>
          <w:rFonts w:ascii="Times New Roman" w:eastAsia="Calibri" w:hAnsi="Times New Roman" w:cs="Times New Roman"/>
          <w:sz w:val="24"/>
          <w:szCs w:val="24"/>
        </w:rPr>
        <w:t>» заменить словами «</w:t>
      </w:r>
      <w:r w:rsidRPr="0020514E">
        <w:rPr>
          <w:rFonts w:ascii="Times New Roman" w:hAnsi="Times New Roman" w:cs="Times New Roman"/>
          <w:color w:val="231F20"/>
          <w:spacing w:val="3"/>
          <w:sz w:val="24"/>
          <w:szCs w:val="24"/>
        </w:rPr>
        <w:t>СП 30.13330.2020 «</w:t>
      </w:r>
      <w:proofErr w:type="spellStart"/>
      <w:r w:rsidRPr="0020514E">
        <w:rPr>
          <w:rFonts w:ascii="Times New Roman" w:hAnsi="Times New Roman" w:cs="Times New Roman"/>
          <w:color w:val="231F20"/>
          <w:spacing w:val="3"/>
          <w:sz w:val="24"/>
          <w:szCs w:val="24"/>
        </w:rPr>
        <w:t>СНиП</w:t>
      </w:r>
      <w:proofErr w:type="spellEnd"/>
      <w:r w:rsidRPr="0020514E">
        <w:rPr>
          <w:rFonts w:ascii="Times New Roman" w:hAnsi="Times New Roman" w:cs="Times New Roman"/>
          <w:color w:val="231F20"/>
          <w:spacing w:val="3"/>
          <w:sz w:val="24"/>
          <w:szCs w:val="24"/>
        </w:rPr>
        <w:t xml:space="preserve"> 2.04.01-85* Внутренний водопровод и канализация зданий», утвержденного Приказом Минстроя России от 30 декабря 2020 года №920/пр.</w:t>
      </w:r>
      <w:r w:rsidRPr="0020514E">
        <w:rPr>
          <w:rFonts w:ascii="Times New Roman" w:eastAsia="Calibri" w:hAnsi="Times New Roman" w:cs="Times New Roman"/>
          <w:sz w:val="24"/>
          <w:szCs w:val="24"/>
        </w:rPr>
        <w:t>»;</w:t>
      </w:r>
    </w:p>
    <w:p w:rsidR="0020514E" w:rsidRPr="0020514E" w:rsidRDefault="0020514E" w:rsidP="0020514E">
      <w:pPr>
        <w:autoSpaceDE w:val="0"/>
        <w:autoSpaceDN w:val="0"/>
        <w:adjustRightInd w:val="0"/>
        <w:ind w:firstLine="720"/>
        <w:jc w:val="both"/>
        <w:rPr>
          <w:rFonts w:ascii="Times New Roman" w:hAnsi="Times New Roman" w:cs="Times New Roman"/>
          <w:color w:val="231F20"/>
          <w:spacing w:val="3"/>
          <w:sz w:val="24"/>
          <w:szCs w:val="24"/>
        </w:rPr>
      </w:pPr>
      <w:r w:rsidRPr="0020514E">
        <w:rPr>
          <w:rFonts w:ascii="Times New Roman" w:eastAsia="Calibri" w:hAnsi="Times New Roman" w:cs="Times New Roman"/>
          <w:sz w:val="24"/>
          <w:szCs w:val="24"/>
        </w:rPr>
        <w:t>1.4. Абзац 2 пункта 3.3.5.3 Правил изложить в следующей редакции</w:t>
      </w:r>
      <w:r w:rsidRPr="0020514E">
        <w:rPr>
          <w:rFonts w:ascii="Times New Roman" w:hAnsi="Times New Roman" w:cs="Times New Roman"/>
          <w:color w:val="231F20"/>
          <w:spacing w:val="3"/>
          <w:sz w:val="24"/>
          <w:szCs w:val="24"/>
        </w:rPr>
        <w:t>:</w:t>
      </w:r>
    </w:p>
    <w:p w:rsidR="0020514E" w:rsidRPr="0020514E" w:rsidRDefault="0020514E" w:rsidP="0020514E">
      <w:pPr>
        <w:ind w:firstLine="737"/>
        <w:jc w:val="both"/>
        <w:rPr>
          <w:rFonts w:ascii="Times New Roman" w:hAnsi="Times New Roman" w:cs="Times New Roman"/>
          <w:sz w:val="24"/>
          <w:szCs w:val="24"/>
        </w:rPr>
      </w:pPr>
      <w:r w:rsidRPr="0020514E">
        <w:rPr>
          <w:rFonts w:ascii="Times New Roman" w:hAnsi="Times New Roman" w:cs="Times New Roman"/>
          <w:color w:val="000000"/>
          <w:sz w:val="24"/>
          <w:szCs w:val="24"/>
          <w:shd w:val="clear" w:color="auto" w:fill="FFFFFF"/>
        </w:rPr>
        <w:t xml:space="preserve">«На территориях общего пользования расстояние между урнами должно составлять не более 100 метров. Расстояние между установленными урнами на пляже не должно превышать </w:t>
      </w:r>
      <w:r w:rsidRPr="0020514E">
        <w:rPr>
          <w:rFonts w:ascii="Times New Roman" w:hAnsi="Times New Roman" w:cs="Times New Roman"/>
          <w:color w:val="000000"/>
          <w:sz w:val="24"/>
          <w:szCs w:val="24"/>
          <w:shd w:val="clear" w:color="auto" w:fill="FFFFFF"/>
        </w:rPr>
        <w:lastRenderedPageBreak/>
        <w:t>40 метров. На территории парка расстояние между урнами должно быть не более 40 метров вдоль пешеходных дорожек</w:t>
      </w:r>
      <w:proofErr w:type="gramStart"/>
      <w:r w:rsidRPr="0020514E">
        <w:rPr>
          <w:rFonts w:ascii="Times New Roman" w:hAnsi="Times New Roman" w:cs="Times New Roman"/>
          <w:color w:val="000000"/>
          <w:sz w:val="24"/>
          <w:szCs w:val="24"/>
          <w:shd w:val="clear" w:color="auto" w:fill="FFFFFF"/>
        </w:rPr>
        <w:t>.»;</w:t>
      </w:r>
    </w:p>
    <w:p w:rsidR="0020514E" w:rsidRPr="0020514E" w:rsidRDefault="0020514E" w:rsidP="0020514E">
      <w:pPr>
        <w:autoSpaceDE w:val="0"/>
        <w:autoSpaceDN w:val="0"/>
        <w:adjustRightInd w:val="0"/>
        <w:ind w:firstLine="720"/>
        <w:jc w:val="both"/>
        <w:rPr>
          <w:rFonts w:ascii="Times New Roman" w:hAnsi="Times New Roman" w:cs="Times New Roman"/>
          <w:color w:val="231F20"/>
          <w:spacing w:val="3"/>
          <w:sz w:val="24"/>
          <w:szCs w:val="24"/>
        </w:rPr>
      </w:pPr>
      <w:proofErr w:type="gramEnd"/>
      <w:r w:rsidRPr="0020514E">
        <w:rPr>
          <w:rFonts w:ascii="Times New Roman" w:eastAsia="Calibri" w:hAnsi="Times New Roman" w:cs="Times New Roman"/>
          <w:sz w:val="24"/>
          <w:szCs w:val="24"/>
        </w:rPr>
        <w:t xml:space="preserve"> 1.5. Пункт </w:t>
      </w:r>
      <w:r w:rsidRPr="0020514E">
        <w:rPr>
          <w:rFonts w:ascii="Times New Roman" w:hAnsi="Times New Roman" w:cs="Times New Roman"/>
          <w:sz w:val="24"/>
          <w:szCs w:val="24"/>
        </w:rPr>
        <w:t xml:space="preserve">3.3.11.1. </w:t>
      </w:r>
      <w:r w:rsidRPr="0020514E">
        <w:rPr>
          <w:rFonts w:ascii="Times New Roman" w:eastAsia="Calibri" w:hAnsi="Times New Roman" w:cs="Times New Roman"/>
          <w:sz w:val="24"/>
          <w:szCs w:val="24"/>
        </w:rPr>
        <w:t>Правил изложить в следующей редакции</w:t>
      </w:r>
      <w:r w:rsidRPr="0020514E">
        <w:rPr>
          <w:rFonts w:ascii="Times New Roman" w:hAnsi="Times New Roman" w:cs="Times New Roman"/>
          <w:color w:val="231F20"/>
          <w:spacing w:val="3"/>
          <w:sz w:val="24"/>
          <w:szCs w:val="24"/>
        </w:rPr>
        <w:t>:</w:t>
      </w:r>
    </w:p>
    <w:p w:rsidR="0020514E" w:rsidRPr="0020514E" w:rsidRDefault="0020514E" w:rsidP="0020514E">
      <w:pPr>
        <w:autoSpaceDE w:val="0"/>
        <w:autoSpaceDN w:val="0"/>
        <w:adjustRightInd w:val="0"/>
        <w:ind w:firstLine="720"/>
        <w:jc w:val="both"/>
        <w:rPr>
          <w:rFonts w:ascii="Times New Roman" w:hAnsi="Times New Roman" w:cs="Times New Roman"/>
          <w:sz w:val="24"/>
          <w:szCs w:val="24"/>
          <w:shd w:val="clear" w:color="auto" w:fill="FFFFFF"/>
        </w:rPr>
      </w:pPr>
      <w:r w:rsidRPr="0020514E">
        <w:rPr>
          <w:rFonts w:ascii="Times New Roman" w:hAnsi="Times New Roman" w:cs="Times New Roman"/>
          <w:sz w:val="24"/>
          <w:szCs w:val="24"/>
        </w:rPr>
        <w:t>«3.3.11.1. Контейнерные площадки и/или площадки для складирования отдельных групп коммунальных отходов</w:t>
      </w:r>
      <w:r w:rsidRPr="0020514E">
        <w:rPr>
          <w:rFonts w:ascii="Times New Roman" w:hAnsi="Times New Roman" w:cs="Times New Roman"/>
          <w:sz w:val="24"/>
          <w:szCs w:val="24"/>
          <w:shd w:val="clear" w:color="auto" w:fill="FFFFFF"/>
        </w:rPr>
        <w:t xml:space="preserve"> должны быть обустроены </w:t>
      </w:r>
      <w:r w:rsidRPr="0020514E">
        <w:rPr>
          <w:rFonts w:ascii="Times New Roman" w:hAnsi="Times New Roman" w:cs="Times New Roman"/>
          <w:sz w:val="24"/>
          <w:szCs w:val="24"/>
        </w:rPr>
        <w:t xml:space="preserve"> </w:t>
      </w:r>
      <w:r w:rsidRPr="0020514E">
        <w:rPr>
          <w:rFonts w:ascii="Times New Roman" w:hAnsi="Times New Roman" w:cs="Times New Roman"/>
          <w:sz w:val="24"/>
          <w:szCs w:val="24"/>
          <w:shd w:val="clear" w:color="auto" w:fill="FFFFFF"/>
        </w:rPr>
        <w:t xml:space="preserve">в </w:t>
      </w:r>
      <w:proofErr w:type="gramStart"/>
      <w:r w:rsidRPr="0020514E">
        <w:rPr>
          <w:rFonts w:ascii="Times New Roman" w:hAnsi="Times New Roman" w:cs="Times New Roman"/>
          <w:sz w:val="24"/>
          <w:szCs w:val="24"/>
          <w:shd w:val="clear" w:color="auto" w:fill="FFFFFF"/>
        </w:rPr>
        <w:t>соответствии</w:t>
      </w:r>
      <w:proofErr w:type="gramEnd"/>
      <w:r w:rsidRPr="0020514E">
        <w:rPr>
          <w:rFonts w:ascii="Times New Roman" w:hAnsi="Times New Roman" w:cs="Times New Roman"/>
          <w:sz w:val="24"/>
          <w:szCs w:val="24"/>
          <w:shd w:val="clear" w:color="auto" w:fill="FFFFFF"/>
        </w:rPr>
        <w:t xml:space="preserve"> с федеральным законодательством и территориальной схемой обращения с отходами.»;</w:t>
      </w:r>
    </w:p>
    <w:p w:rsidR="0020514E" w:rsidRPr="0020514E" w:rsidRDefault="0020514E" w:rsidP="0020514E">
      <w:pPr>
        <w:autoSpaceDE w:val="0"/>
        <w:autoSpaceDN w:val="0"/>
        <w:adjustRightInd w:val="0"/>
        <w:ind w:firstLine="720"/>
        <w:jc w:val="both"/>
        <w:rPr>
          <w:rFonts w:ascii="Times New Roman" w:hAnsi="Times New Roman" w:cs="Times New Roman"/>
          <w:color w:val="231F20"/>
          <w:spacing w:val="3"/>
          <w:sz w:val="24"/>
          <w:szCs w:val="24"/>
        </w:rPr>
      </w:pPr>
      <w:r w:rsidRPr="0020514E">
        <w:rPr>
          <w:rFonts w:ascii="Times New Roman" w:hAnsi="Times New Roman" w:cs="Times New Roman"/>
          <w:sz w:val="24"/>
          <w:szCs w:val="24"/>
          <w:shd w:val="clear" w:color="auto" w:fill="FFFFFF"/>
        </w:rPr>
        <w:t xml:space="preserve">1.6. Абзац 2 пункта 3.3.11.2 </w:t>
      </w:r>
      <w:r w:rsidRPr="0020514E">
        <w:rPr>
          <w:rFonts w:ascii="Times New Roman" w:eastAsia="Calibri" w:hAnsi="Times New Roman" w:cs="Times New Roman"/>
          <w:sz w:val="24"/>
          <w:szCs w:val="24"/>
        </w:rPr>
        <w:t>Правил изложить в следующей редакции</w:t>
      </w:r>
      <w:r w:rsidRPr="0020514E">
        <w:rPr>
          <w:rFonts w:ascii="Times New Roman" w:hAnsi="Times New Roman" w:cs="Times New Roman"/>
          <w:color w:val="231F20"/>
          <w:spacing w:val="3"/>
          <w:sz w:val="24"/>
          <w:szCs w:val="24"/>
        </w:rPr>
        <w:t>:</w:t>
      </w:r>
    </w:p>
    <w:p w:rsidR="0020514E" w:rsidRPr="0020514E" w:rsidRDefault="0020514E" w:rsidP="0020514E">
      <w:pPr>
        <w:ind w:firstLine="737"/>
        <w:jc w:val="both"/>
        <w:rPr>
          <w:rFonts w:ascii="Times New Roman" w:hAnsi="Times New Roman" w:cs="Times New Roman"/>
          <w:sz w:val="24"/>
          <w:szCs w:val="24"/>
        </w:rPr>
      </w:pPr>
      <w:r w:rsidRPr="0020514E">
        <w:rPr>
          <w:rFonts w:ascii="Times New Roman" w:hAnsi="Times New Roman" w:cs="Times New Roman"/>
          <w:sz w:val="24"/>
          <w:szCs w:val="24"/>
        </w:rPr>
        <w:t>«Размещение контейнерных площадок для сбора ТКО и КГМ предусматривается</w:t>
      </w:r>
      <w:r w:rsidRPr="0020514E">
        <w:rPr>
          <w:rFonts w:ascii="Times New Roman" w:hAnsi="Times New Roman" w:cs="Times New Roman"/>
          <w:sz w:val="24"/>
          <w:szCs w:val="24"/>
          <w:shd w:val="clear" w:color="auto" w:fill="FFFFFF"/>
        </w:rPr>
        <w:t xml:space="preserve"> </w:t>
      </w:r>
      <w:proofErr w:type="gramStart"/>
      <w:r w:rsidRPr="0020514E">
        <w:rPr>
          <w:rFonts w:ascii="Times New Roman" w:hAnsi="Times New Roman" w:cs="Times New Roman"/>
          <w:sz w:val="24"/>
          <w:szCs w:val="24"/>
          <w:shd w:val="clear" w:color="auto" w:fill="FFFFFF"/>
        </w:rPr>
        <w:t>соответствии</w:t>
      </w:r>
      <w:proofErr w:type="gramEnd"/>
      <w:r w:rsidRPr="0020514E">
        <w:rPr>
          <w:rFonts w:ascii="Times New Roman" w:hAnsi="Times New Roman" w:cs="Times New Roman"/>
          <w:sz w:val="24"/>
          <w:szCs w:val="24"/>
          <w:shd w:val="clear" w:color="auto" w:fill="FFFFFF"/>
        </w:rPr>
        <w:t xml:space="preserve"> с федеральным законодательством и территориальной схемой обращения с отходами.</w:t>
      </w:r>
      <w:r w:rsidRPr="0020514E">
        <w:rPr>
          <w:rFonts w:ascii="Times New Roman" w:hAnsi="Times New Roman" w:cs="Times New Roman"/>
          <w:sz w:val="24"/>
          <w:szCs w:val="24"/>
        </w:rPr>
        <w:t>»;</w:t>
      </w:r>
    </w:p>
    <w:p w:rsidR="0020514E" w:rsidRPr="0020514E" w:rsidRDefault="0020514E" w:rsidP="0020514E">
      <w:pPr>
        <w:autoSpaceDE w:val="0"/>
        <w:autoSpaceDN w:val="0"/>
        <w:adjustRightInd w:val="0"/>
        <w:ind w:firstLine="720"/>
        <w:jc w:val="both"/>
        <w:rPr>
          <w:rFonts w:ascii="Times New Roman" w:hAnsi="Times New Roman" w:cs="Times New Roman"/>
          <w:color w:val="231F20"/>
          <w:spacing w:val="3"/>
          <w:sz w:val="24"/>
          <w:szCs w:val="24"/>
        </w:rPr>
      </w:pPr>
      <w:r w:rsidRPr="0020514E">
        <w:rPr>
          <w:rFonts w:ascii="Times New Roman" w:hAnsi="Times New Roman" w:cs="Times New Roman"/>
          <w:sz w:val="24"/>
          <w:szCs w:val="24"/>
        </w:rPr>
        <w:t xml:space="preserve">1.7. Подпункт 8 пункта 5.2.1.1 Правил </w:t>
      </w:r>
      <w:r w:rsidRPr="0020514E">
        <w:rPr>
          <w:rFonts w:ascii="Times New Roman" w:eastAsia="Calibri" w:hAnsi="Times New Roman" w:cs="Times New Roman"/>
          <w:sz w:val="24"/>
          <w:szCs w:val="24"/>
        </w:rPr>
        <w:t>изложить в следующей редакции</w:t>
      </w:r>
      <w:r w:rsidRPr="0020514E">
        <w:rPr>
          <w:rFonts w:ascii="Times New Roman" w:hAnsi="Times New Roman" w:cs="Times New Roman"/>
          <w:color w:val="231F20"/>
          <w:spacing w:val="3"/>
          <w:sz w:val="24"/>
          <w:szCs w:val="24"/>
        </w:rPr>
        <w:t>:</w:t>
      </w:r>
    </w:p>
    <w:p w:rsidR="0020514E" w:rsidRPr="0020514E" w:rsidRDefault="0020514E" w:rsidP="0020514E">
      <w:pPr>
        <w:ind w:firstLine="737"/>
        <w:jc w:val="both"/>
        <w:rPr>
          <w:rFonts w:ascii="Times New Roman" w:hAnsi="Times New Roman" w:cs="Times New Roman"/>
          <w:sz w:val="24"/>
          <w:szCs w:val="24"/>
        </w:rPr>
      </w:pPr>
      <w:r w:rsidRPr="0020514E">
        <w:rPr>
          <w:rFonts w:ascii="Times New Roman" w:hAnsi="Times New Roman" w:cs="Times New Roman"/>
          <w:sz w:val="24"/>
          <w:szCs w:val="24"/>
        </w:rPr>
        <w:t xml:space="preserve">«8) сбор и транспортирование ТКО осуществляется в зависимости от срока временного накопления несортированных ТКО, определяется исходя из среднесуточной температуры наружного воздуха в течение 3-х суток: плюс 5°С и выше - не более 1 суток; плюс 4°С и ниже - не более 3 суток. </w:t>
      </w:r>
      <w:r w:rsidRPr="0020514E">
        <w:rPr>
          <w:rFonts w:ascii="Times New Roman" w:hAnsi="Times New Roman" w:cs="Times New Roman"/>
          <w:sz w:val="24"/>
          <w:szCs w:val="24"/>
          <w:shd w:val="clear" w:color="auto" w:fill="FFFFFF"/>
        </w:rPr>
        <w:t>Вывоз КГО осуществляется по мере его накопления, но не реже 1 раза в 10 суток при температуре наружного воздуха плюс 4°С и ниже, а при температуре плюс 5°С и выше - не реже 1 раза в 7 суток</w:t>
      </w:r>
      <w:proofErr w:type="gramStart"/>
      <w:r w:rsidRPr="0020514E">
        <w:rPr>
          <w:rFonts w:ascii="Times New Roman" w:hAnsi="Times New Roman" w:cs="Times New Roman"/>
          <w:sz w:val="24"/>
          <w:szCs w:val="24"/>
          <w:shd w:val="clear" w:color="auto" w:fill="FFFFFF"/>
        </w:rPr>
        <w:t>.»;</w:t>
      </w:r>
    </w:p>
    <w:p w:rsidR="0020514E" w:rsidRPr="0020514E" w:rsidRDefault="0020514E" w:rsidP="0020514E">
      <w:pPr>
        <w:autoSpaceDE w:val="0"/>
        <w:autoSpaceDN w:val="0"/>
        <w:adjustRightInd w:val="0"/>
        <w:ind w:firstLine="720"/>
        <w:jc w:val="both"/>
        <w:rPr>
          <w:rFonts w:ascii="Times New Roman" w:hAnsi="Times New Roman" w:cs="Times New Roman"/>
          <w:sz w:val="24"/>
          <w:szCs w:val="24"/>
        </w:rPr>
      </w:pPr>
      <w:proofErr w:type="gramEnd"/>
      <w:r w:rsidRPr="0020514E">
        <w:rPr>
          <w:rFonts w:ascii="Times New Roman" w:hAnsi="Times New Roman" w:cs="Times New Roman"/>
          <w:sz w:val="24"/>
          <w:szCs w:val="24"/>
        </w:rPr>
        <w:t>1.8. Пункт 5.2.4.9.2. Правил:</w:t>
      </w:r>
    </w:p>
    <w:p w:rsidR="0020514E" w:rsidRPr="0020514E" w:rsidRDefault="0020514E" w:rsidP="0020514E">
      <w:pPr>
        <w:autoSpaceDE w:val="0"/>
        <w:autoSpaceDN w:val="0"/>
        <w:adjustRightInd w:val="0"/>
        <w:ind w:firstLine="720"/>
        <w:jc w:val="both"/>
        <w:rPr>
          <w:rFonts w:ascii="Times New Roman" w:hAnsi="Times New Roman" w:cs="Times New Roman"/>
          <w:color w:val="231F20"/>
          <w:spacing w:val="3"/>
          <w:sz w:val="24"/>
          <w:szCs w:val="24"/>
        </w:rPr>
      </w:pPr>
      <w:r w:rsidRPr="0020514E">
        <w:rPr>
          <w:rFonts w:ascii="Times New Roman" w:hAnsi="Times New Roman" w:cs="Times New Roman"/>
          <w:sz w:val="24"/>
          <w:szCs w:val="24"/>
        </w:rPr>
        <w:t xml:space="preserve">Абзац 1 пункта 5.2.4.9.2. </w:t>
      </w:r>
      <w:r w:rsidRPr="0020514E">
        <w:rPr>
          <w:rFonts w:ascii="Times New Roman" w:eastAsia="Calibri" w:hAnsi="Times New Roman" w:cs="Times New Roman"/>
          <w:sz w:val="24"/>
          <w:szCs w:val="24"/>
        </w:rPr>
        <w:t>Правил изложить в следующей редакции</w:t>
      </w:r>
      <w:r w:rsidRPr="0020514E">
        <w:rPr>
          <w:rFonts w:ascii="Times New Roman" w:hAnsi="Times New Roman" w:cs="Times New Roman"/>
          <w:color w:val="231F20"/>
          <w:spacing w:val="3"/>
          <w:sz w:val="24"/>
          <w:szCs w:val="24"/>
        </w:rPr>
        <w:t>:</w:t>
      </w:r>
    </w:p>
    <w:p w:rsidR="0020514E" w:rsidRPr="0020514E" w:rsidRDefault="0020514E" w:rsidP="0020514E">
      <w:pPr>
        <w:ind w:firstLine="737"/>
        <w:jc w:val="both"/>
        <w:rPr>
          <w:rFonts w:ascii="Times New Roman" w:hAnsi="Times New Roman" w:cs="Times New Roman"/>
          <w:sz w:val="24"/>
          <w:szCs w:val="24"/>
        </w:rPr>
      </w:pPr>
      <w:r w:rsidRPr="0020514E">
        <w:rPr>
          <w:rFonts w:ascii="Times New Roman" w:hAnsi="Times New Roman" w:cs="Times New Roman"/>
          <w:sz w:val="24"/>
          <w:szCs w:val="24"/>
        </w:rPr>
        <w:t>«5.2.4.9.2. При выполнении земляных работ ответственность за вынимаемый грунт несет подрядчик в соответствии с федеральным законодательством</w:t>
      </w:r>
      <w:proofErr w:type="gramStart"/>
      <w:r w:rsidRPr="0020514E">
        <w:rPr>
          <w:rFonts w:ascii="Times New Roman" w:hAnsi="Times New Roman" w:cs="Times New Roman"/>
          <w:sz w:val="24"/>
          <w:szCs w:val="24"/>
        </w:rPr>
        <w:t>.»;</w:t>
      </w:r>
    </w:p>
    <w:p w:rsidR="0020514E" w:rsidRPr="0020514E" w:rsidRDefault="0020514E" w:rsidP="0020514E">
      <w:pPr>
        <w:ind w:firstLine="737"/>
        <w:jc w:val="both"/>
        <w:rPr>
          <w:rFonts w:ascii="Times New Roman" w:hAnsi="Times New Roman" w:cs="Times New Roman"/>
          <w:sz w:val="24"/>
          <w:szCs w:val="24"/>
        </w:rPr>
      </w:pPr>
      <w:proofErr w:type="gramEnd"/>
      <w:r w:rsidRPr="0020514E">
        <w:rPr>
          <w:rFonts w:ascii="Times New Roman" w:hAnsi="Times New Roman" w:cs="Times New Roman"/>
          <w:sz w:val="24"/>
          <w:szCs w:val="24"/>
        </w:rPr>
        <w:t xml:space="preserve">Абзац 2 пункта 5.2.4.9.2. </w:t>
      </w:r>
      <w:r w:rsidRPr="0020514E">
        <w:rPr>
          <w:rFonts w:ascii="Times New Roman" w:eastAsia="Calibri" w:hAnsi="Times New Roman" w:cs="Times New Roman"/>
          <w:sz w:val="24"/>
          <w:szCs w:val="24"/>
        </w:rPr>
        <w:t xml:space="preserve">Правил </w:t>
      </w:r>
      <w:r w:rsidRPr="0020514E">
        <w:rPr>
          <w:rFonts w:ascii="Times New Roman" w:hAnsi="Times New Roman" w:cs="Times New Roman"/>
          <w:sz w:val="24"/>
          <w:szCs w:val="24"/>
          <w:shd w:val="clear" w:color="auto" w:fill="FFFFFF"/>
        </w:rPr>
        <w:t>  после слов "</w:t>
      </w:r>
      <w:r w:rsidRPr="0020514E">
        <w:rPr>
          <w:rFonts w:ascii="Times New Roman" w:hAnsi="Times New Roman" w:cs="Times New Roman"/>
          <w:sz w:val="24"/>
          <w:szCs w:val="24"/>
        </w:rPr>
        <w:t xml:space="preserve">Места складирования грунта </w:t>
      </w:r>
      <w:r w:rsidRPr="0020514E">
        <w:rPr>
          <w:rFonts w:ascii="Times New Roman" w:hAnsi="Times New Roman" w:cs="Times New Roman"/>
          <w:sz w:val="24"/>
          <w:szCs w:val="24"/>
          <w:shd w:val="clear" w:color="auto" w:fill="FFFFFF"/>
        </w:rPr>
        <w:t>" дополнить словами "</w:t>
      </w:r>
      <w:r w:rsidRPr="0020514E">
        <w:rPr>
          <w:rFonts w:ascii="Times New Roman" w:hAnsi="Times New Roman" w:cs="Times New Roman"/>
          <w:sz w:val="24"/>
          <w:szCs w:val="24"/>
        </w:rPr>
        <w:t>на земельных участках,</w:t>
      </w:r>
      <w:r w:rsidRPr="0020514E">
        <w:rPr>
          <w:rFonts w:ascii="Times New Roman" w:hAnsi="Times New Roman" w:cs="Times New Roman"/>
          <w:sz w:val="24"/>
          <w:szCs w:val="24"/>
          <w:shd w:val="clear" w:color="auto" w:fill="FFFFFF"/>
        </w:rPr>
        <w:t xml:space="preserve"> находящихся в муниципальной собственности,";</w:t>
      </w:r>
    </w:p>
    <w:p w:rsidR="0020514E" w:rsidRPr="0020514E" w:rsidRDefault="0020514E" w:rsidP="0020514E">
      <w:pPr>
        <w:autoSpaceDE w:val="0"/>
        <w:autoSpaceDN w:val="0"/>
        <w:adjustRightInd w:val="0"/>
        <w:ind w:firstLine="720"/>
        <w:jc w:val="both"/>
        <w:rPr>
          <w:rFonts w:ascii="Times New Roman" w:hAnsi="Times New Roman" w:cs="Times New Roman"/>
          <w:sz w:val="24"/>
          <w:szCs w:val="24"/>
        </w:rPr>
      </w:pPr>
      <w:r w:rsidRPr="0020514E">
        <w:rPr>
          <w:rFonts w:ascii="Times New Roman" w:eastAsia="Calibri" w:hAnsi="Times New Roman" w:cs="Times New Roman"/>
          <w:sz w:val="24"/>
          <w:szCs w:val="24"/>
        </w:rPr>
        <w:t xml:space="preserve">1.9. Пункт 5.2.4.9.11.7  </w:t>
      </w:r>
      <w:r w:rsidRPr="0020514E">
        <w:rPr>
          <w:rFonts w:ascii="Times New Roman" w:hAnsi="Times New Roman" w:cs="Times New Roman"/>
          <w:sz w:val="24"/>
          <w:szCs w:val="24"/>
        </w:rPr>
        <w:t xml:space="preserve">Правил </w:t>
      </w:r>
      <w:r w:rsidRPr="0020514E">
        <w:rPr>
          <w:rFonts w:ascii="Times New Roman" w:eastAsia="Calibri" w:hAnsi="Times New Roman" w:cs="Times New Roman"/>
          <w:sz w:val="24"/>
          <w:szCs w:val="24"/>
        </w:rPr>
        <w:t>слова «</w:t>
      </w:r>
      <w:r w:rsidRPr="0020514E">
        <w:rPr>
          <w:rFonts w:ascii="Times New Roman" w:hAnsi="Times New Roman" w:cs="Times New Roman"/>
          <w:color w:val="000000"/>
          <w:sz w:val="24"/>
          <w:szCs w:val="24"/>
        </w:rPr>
        <w:t>не менее 2-х раз в сутки» заменить словами «</w:t>
      </w:r>
      <w:r w:rsidRPr="0020514E">
        <w:rPr>
          <w:rFonts w:ascii="Times New Roman" w:hAnsi="Times New Roman" w:cs="Times New Roman"/>
          <w:sz w:val="24"/>
          <w:szCs w:val="24"/>
        </w:rPr>
        <w:t>не реже одного раза в смену</w:t>
      </w:r>
      <w:r w:rsidRPr="0020514E">
        <w:rPr>
          <w:rFonts w:ascii="Times New Roman" w:hAnsi="Times New Roman" w:cs="Times New Roman"/>
          <w:color w:val="000000"/>
          <w:sz w:val="24"/>
          <w:szCs w:val="24"/>
        </w:rPr>
        <w:t>»;</w:t>
      </w:r>
    </w:p>
    <w:p w:rsidR="0020514E" w:rsidRPr="0020514E" w:rsidRDefault="0020514E" w:rsidP="0020514E">
      <w:pPr>
        <w:ind w:firstLine="737"/>
        <w:jc w:val="both"/>
        <w:rPr>
          <w:rFonts w:ascii="Times New Roman" w:hAnsi="Times New Roman" w:cs="Times New Roman"/>
          <w:sz w:val="24"/>
          <w:szCs w:val="24"/>
        </w:rPr>
      </w:pPr>
      <w:r w:rsidRPr="0020514E">
        <w:rPr>
          <w:rFonts w:ascii="Times New Roman" w:eastAsia="Calibri" w:hAnsi="Times New Roman" w:cs="Times New Roman"/>
          <w:sz w:val="24"/>
          <w:szCs w:val="24"/>
        </w:rPr>
        <w:t xml:space="preserve">1.10. Абзац 3 пункта </w:t>
      </w:r>
      <w:r w:rsidRPr="0020514E">
        <w:rPr>
          <w:rFonts w:ascii="Times New Roman" w:hAnsi="Times New Roman" w:cs="Times New Roman"/>
          <w:sz w:val="24"/>
          <w:szCs w:val="24"/>
        </w:rPr>
        <w:t>5.2.4.9.12 Правил слова «</w:t>
      </w:r>
      <w:r w:rsidRPr="0020514E">
        <w:rPr>
          <w:rFonts w:ascii="Times New Roman" w:hAnsi="Times New Roman" w:cs="Times New Roman"/>
          <w:color w:val="000000"/>
          <w:sz w:val="24"/>
          <w:szCs w:val="24"/>
        </w:rPr>
        <w:t>юридические и физические лица, получившие ордер-разрешение</w:t>
      </w:r>
      <w:proofErr w:type="gramStart"/>
      <w:r w:rsidRPr="0020514E">
        <w:rPr>
          <w:rFonts w:ascii="Times New Roman" w:hAnsi="Times New Roman" w:cs="Times New Roman"/>
          <w:color w:val="000000"/>
          <w:sz w:val="24"/>
          <w:szCs w:val="24"/>
        </w:rPr>
        <w:t>,»</w:t>
      </w:r>
      <w:proofErr w:type="gramEnd"/>
      <w:r w:rsidRPr="0020514E">
        <w:rPr>
          <w:rFonts w:ascii="Times New Roman" w:hAnsi="Times New Roman" w:cs="Times New Roman"/>
          <w:color w:val="000000"/>
          <w:sz w:val="24"/>
          <w:szCs w:val="24"/>
        </w:rPr>
        <w:t xml:space="preserve"> </w:t>
      </w:r>
      <w:r w:rsidRPr="0020514E">
        <w:rPr>
          <w:rFonts w:ascii="Times New Roman" w:eastAsia="Calibri" w:hAnsi="Times New Roman" w:cs="Times New Roman"/>
          <w:sz w:val="24"/>
          <w:szCs w:val="24"/>
        </w:rPr>
        <w:t>заменить словами «</w:t>
      </w:r>
      <w:r w:rsidRPr="0020514E">
        <w:rPr>
          <w:rFonts w:ascii="Times New Roman" w:hAnsi="Times New Roman" w:cs="Times New Roman"/>
          <w:sz w:val="24"/>
          <w:szCs w:val="24"/>
        </w:rPr>
        <w:t xml:space="preserve">лица, имеющие лицензию </w:t>
      </w:r>
      <w:r w:rsidRPr="0020514E">
        <w:rPr>
          <w:rFonts w:ascii="Times New Roman" w:hAnsi="Times New Roman" w:cs="Times New Roman"/>
          <w:sz w:val="24"/>
          <w:szCs w:val="24"/>
          <w:shd w:val="clear" w:color="auto" w:fill="FFFFFF"/>
        </w:rPr>
        <w:t>на указанную деятельность,</w:t>
      </w:r>
      <w:r w:rsidRPr="0020514E">
        <w:rPr>
          <w:rFonts w:ascii="Times New Roman" w:hAnsi="Times New Roman" w:cs="Times New Roman"/>
          <w:sz w:val="24"/>
          <w:szCs w:val="24"/>
        </w:rPr>
        <w:t xml:space="preserve">»; </w:t>
      </w:r>
    </w:p>
    <w:p w:rsidR="0020514E" w:rsidRPr="0020514E" w:rsidRDefault="0020514E" w:rsidP="0020514E">
      <w:pPr>
        <w:ind w:firstLine="737"/>
        <w:jc w:val="both"/>
        <w:rPr>
          <w:rFonts w:ascii="Times New Roman" w:hAnsi="Times New Roman" w:cs="Times New Roman"/>
          <w:sz w:val="24"/>
          <w:szCs w:val="24"/>
        </w:rPr>
      </w:pPr>
      <w:r w:rsidRPr="0020514E">
        <w:rPr>
          <w:rFonts w:ascii="Times New Roman" w:hAnsi="Times New Roman" w:cs="Times New Roman"/>
          <w:sz w:val="24"/>
          <w:szCs w:val="24"/>
        </w:rPr>
        <w:t>1.11. В пункте 5.2.5.1 Правил:</w:t>
      </w:r>
    </w:p>
    <w:p w:rsidR="0020514E" w:rsidRPr="0020514E" w:rsidRDefault="0020514E" w:rsidP="0020514E">
      <w:pPr>
        <w:ind w:firstLine="737"/>
        <w:jc w:val="both"/>
        <w:rPr>
          <w:rFonts w:ascii="Times New Roman" w:hAnsi="Times New Roman" w:cs="Times New Roman"/>
          <w:color w:val="231F20"/>
          <w:spacing w:val="3"/>
          <w:sz w:val="24"/>
          <w:szCs w:val="24"/>
        </w:rPr>
      </w:pPr>
      <w:r w:rsidRPr="0020514E">
        <w:rPr>
          <w:rFonts w:ascii="Times New Roman" w:hAnsi="Times New Roman" w:cs="Times New Roman"/>
          <w:sz w:val="24"/>
          <w:szCs w:val="24"/>
        </w:rPr>
        <w:t xml:space="preserve">В подпункте 4 пункта 5.2.5.1. Правил </w:t>
      </w:r>
      <w:r w:rsidRPr="0020514E">
        <w:rPr>
          <w:rFonts w:ascii="Times New Roman" w:hAnsi="Times New Roman" w:cs="Times New Roman"/>
          <w:color w:val="231F20"/>
          <w:spacing w:val="3"/>
          <w:sz w:val="24"/>
          <w:szCs w:val="24"/>
        </w:rPr>
        <w:t>слова «</w:t>
      </w:r>
      <w:r w:rsidRPr="0020514E">
        <w:rPr>
          <w:rFonts w:ascii="Times New Roman" w:hAnsi="Times New Roman" w:cs="Times New Roman"/>
          <w:sz w:val="24"/>
          <w:szCs w:val="24"/>
        </w:rPr>
        <w:t xml:space="preserve">содержат в </w:t>
      </w:r>
      <w:proofErr w:type="gramStart"/>
      <w:r w:rsidRPr="0020514E">
        <w:rPr>
          <w:rFonts w:ascii="Times New Roman" w:hAnsi="Times New Roman" w:cs="Times New Roman"/>
          <w:sz w:val="24"/>
          <w:szCs w:val="24"/>
        </w:rPr>
        <w:t>порядке</w:t>
      </w:r>
      <w:proofErr w:type="gramEnd"/>
      <w:r w:rsidRPr="0020514E">
        <w:rPr>
          <w:rFonts w:ascii="Times New Roman" w:hAnsi="Times New Roman" w:cs="Times New Roman"/>
          <w:sz w:val="24"/>
          <w:szCs w:val="24"/>
        </w:rPr>
        <w:t xml:space="preserve"> зеленые насаждения в пределах землеотвода, проводят санитарную обрезку кустарников и деревьев</w:t>
      </w:r>
      <w:r w:rsidRPr="0020514E">
        <w:rPr>
          <w:rFonts w:ascii="Times New Roman" w:hAnsi="Times New Roman" w:cs="Times New Roman"/>
          <w:color w:val="231F20"/>
          <w:spacing w:val="3"/>
          <w:sz w:val="24"/>
          <w:szCs w:val="24"/>
        </w:rPr>
        <w:t>» исключить.;</w:t>
      </w:r>
    </w:p>
    <w:p w:rsidR="0020514E" w:rsidRPr="0020514E" w:rsidRDefault="0020514E" w:rsidP="0020514E">
      <w:pPr>
        <w:autoSpaceDE w:val="0"/>
        <w:autoSpaceDN w:val="0"/>
        <w:adjustRightInd w:val="0"/>
        <w:ind w:firstLine="720"/>
        <w:jc w:val="both"/>
        <w:rPr>
          <w:rFonts w:ascii="Times New Roman" w:hAnsi="Times New Roman" w:cs="Times New Roman"/>
          <w:color w:val="231F20"/>
          <w:spacing w:val="3"/>
          <w:sz w:val="24"/>
          <w:szCs w:val="24"/>
        </w:rPr>
      </w:pPr>
      <w:r w:rsidRPr="0020514E">
        <w:rPr>
          <w:rFonts w:ascii="Times New Roman" w:eastAsia="Calibri" w:hAnsi="Times New Roman" w:cs="Times New Roman"/>
          <w:sz w:val="24"/>
          <w:szCs w:val="24"/>
        </w:rPr>
        <w:t xml:space="preserve">В подпункте 7 пункта 5.2.5.1 </w:t>
      </w:r>
      <w:r w:rsidRPr="0020514E">
        <w:rPr>
          <w:rFonts w:ascii="Times New Roman" w:hAnsi="Times New Roman" w:cs="Times New Roman"/>
          <w:sz w:val="24"/>
          <w:szCs w:val="24"/>
        </w:rPr>
        <w:t>Правил</w:t>
      </w:r>
      <w:r w:rsidRPr="0020514E">
        <w:rPr>
          <w:rFonts w:ascii="Times New Roman" w:eastAsia="Calibri" w:hAnsi="Times New Roman" w:cs="Times New Roman"/>
          <w:sz w:val="24"/>
          <w:szCs w:val="24"/>
        </w:rPr>
        <w:t xml:space="preserve"> слово «закрепленной» заменить словом «прилегающей»</w:t>
      </w:r>
      <w:r w:rsidRPr="0020514E">
        <w:rPr>
          <w:rFonts w:ascii="Times New Roman" w:hAnsi="Times New Roman" w:cs="Times New Roman"/>
          <w:color w:val="231F20"/>
          <w:spacing w:val="3"/>
          <w:sz w:val="24"/>
          <w:szCs w:val="24"/>
        </w:rPr>
        <w:t>.</w:t>
      </w:r>
    </w:p>
    <w:p w:rsidR="0020514E" w:rsidRPr="0020514E" w:rsidRDefault="0020514E" w:rsidP="0020514E">
      <w:pPr>
        <w:pStyle w:val="a8"/>
        <w:ind w:firstLine="798"/>
        <w:jc w:val="both"/>
        <w:rPr>
          <w:rFonts w:ascii="Times New Roman" w:hAnsi="Times New Roman" w:cs="Times New Roman"/>
          <w:sz w:val="24"/>
          <w:szCs w:val="24"/>
        </w:rPr>
      </w:pPr>
      <w:r w:rsidRPr="0020514E">
        <w:rPr>
          <w:rFonts w:ascii="Times New Roman" w:eastAsia="Calibri" w:hAnsi="Times New Roman" w:cs="Times New Roman"/>
          <w:b/>
          <w:sz w:val="24"/>
          <w:szCs w:val="24"/>
        </w:rPr>
        <w:t>2.</w:t>
      </w:r>
      <w:r w:rsidRPr="0020514E">
        <w:rPr>
          <w:rFonts w:ascii="Times New Roman" w:eastAsia="Calibri" w:hAnsi="Times New Roman" w:cs="Times New Roman"/>
          <w:sz w:val="24"/>
          <w:szCs w:val="24"/>
        </w:rPr>
        <w:t xml:space="preserve"> </w:t>
      </w:r>
      <w:r w:rsidRPr="0020514E">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rsidR="0020514E" w:rsidRPr="0020514E" w:rsidRDefault="0020514E" w:rsidP="0020514E">
      <w:pPr>
        <w:autoSpaceDE w:val="0"/>
        <w:autoSpaceDN w:val="0"/>
        <w:adjustRightInd w:val="0"/>
        <w:ind w:firstLine="720"/>
        <w:jc w:val="both"/>
        <w:rPr>
          <w:rFonts w:ascii="Times New Roman" w:eastAsia="Calibri" w:hAnsi="Times New Roman" w:cs="Times New Roman"/>
          <w:sz w:val="24"/>
          <w:szCs w:val="24"/>
        </w:rPr>
      </w:pPr>
      <w:r w:rsidRPr="0020514E">
        <w:rPr>
          <w:rFonts w:ascii="Times New Roman" w:eastAsia="Calibri" w:hAnsi="Times New Roman" w:cs="Times New Roman"/>
          <w:b/>
          <w:sz w:val="24"/>
          <w:szCs w:val="24"/>
        </w:rPr>
        <w:t xml:space="preserve"> 3.</w:t>
      </w:r>
      <w:r w:rsidRPr="0020514E">
        <w:rPr>
          <w:rFonts w:ascii="Times New Roman" w:eastAsia="Calibri" w:hAnsi="Times New Roman" w:cs="Times New Roman"/>
          <w:sz w:val="24"/>
          <w:szCs w:val="24"/>
        </w:rPr>
        <w:t xml:space="preserve"> Изменения, вносимые в Правила, установленные настоящим решением, вступают в силу с 1 июля 2021 года.</w:t>
      </w:r>
    </w:p>
    <w:p w:rsidR="0020514E" w:rsidRPr="0020514E" w:rsidRDefault="0020514E" w:rsidP="0020514E">
      <w:pPr>
        <w:autoSpaceDE w:val="0"/>
        <w:autoSpaceDN w:val="0"/>
        <w:adjustRightInd w:val="0"/>
        <w:ind w:firstLine="720"/>
        <w:jc w:val="both"/>
        <w:rPr>
          <w:rFonts w:ascii="Times New Roman" w:eastAsia="Calibri" w:hAnsi="Times New Roman" w:cs="Times New Roman"/>
          <w:sz w:val="24"/>
          <w:szCs w:val="24"/>
        </w:rPr>
      </w:pPr>
    </w:p>
    <w:p w:rsidR="0020514E" w:rsidRPr="0020514E" w:rsidRDefault="0020514E" w:rsidP="0020514E">
      <w:pPr>
        <w:rPr>
          <w:rFonts w:ascii="Times New Roman" w:hAnsi="Times New Roman" w:cs="Times New Roman"/>
          <w:sz w:val="24"/>
          <w:szCs w:val="24"/>
          <w:lang w:eastAsia="ar-SA"/>
        </w:rPr>
      </w:pPr>
    </w:p>
    <w:p w:rsidR="0020514E" w:rsidRPr="0020514E" w:rsidRDefault="0020514E" w:rsidP="0020514E">
      <w:pPr>
        <w:rPr>
          <w:rFonts w:ascii="Times New Roman" w:hAnsi="Times New Roman" w:cs="Times New Roman"/>
          <w:sz w:val="24"/>
          <w:szCs w:val="24"/>
        </w:rPr>
      </w:pPr>
    </w:p>
    <w:tbl>
      <w:tblPr>
        <w:tblW w:w="0" w:type="auto"/>
        <w:tblInd w:w="108" w:type="dxa"/>
        <w:tblLook w:val="0000"/>
      </w:tblPr>
      <w:tblGrid>
        <w:gridCol w:w="10000"/>
      </w:tblGrid>
      <w:tr w:rsidR="0020514E" w:rsidRPr="0020514E" w:rsidTr="00A77114">
        <w:tc>
          <w:tcPr>
            <w:tcW w:w="10000" w:type="dxa"/>
            <w:tcBorders>
              <w:top w:val="nil"/>
              <w:left w:val="nil"/>
              <w:bottom w:val="nil"/>
              <w:right w:val="nil"/>
            </w:tcBorders>
          </w:tcPr>
          <w:p w:rsidR="0020514E" w:rsidRPr="0020514E" w:rsidRDefault="0020514E" w:rsidP="00A77114">
            <w:pPr>
              <w:rPr>
                <w:rFonts w:ascii="Times New Roman" w:hAnsi="Times New Roman" w:cs="Times New Roman"/>
                <w:sz w:val="24"/>
                <w:szCs w:val="24"/>
              </w:rPr>
            </w:pPr>
            <w:r w:rsidRPr="0020514E">
              <w:rPr>
                <w:rFonts w:ascii="Times New Roman" w:hAnsi="Times New Roman" w:cs="Times New Roman"/>
                <w:sz w:val="24"/>
                <w:szCs w:val="24"/>
              </w:rPr>
              <w:t>Председатель Собрания депутатов</w:t>
            </w:r>
          </w:p>
          <w:p w:rsidR="0020514E" w:rsidRPr="0020514E" w:rsidRDefault="0020514E" w:rsidP="00A77114">
            <w:pPr>
              <w:rPr>
                <w:rFonts w:ascii="Times New Roman" w:hAnsi="Times New Roman" w:cs="Times New Roman"/>
                <w:sz w:val="24"/>
                <w:szCs w:val="24"/>
              </w:rPr>
            </w:pPr>
            <w:r w:rsidRPr="0020514E">
              <w:rPr>
                <w:rFonts w:ascii="Times New Roman" w:hAnsi="Times New Roman" w:cs="Times New Roman"/>
                <w:sz w:val="24"/>
                <w:szCs w:val="24"/>
              </w:rPr>
              <w:t>Медикасинского  сельского поселения</w:t>
            </w:r>
          </w:p>
          <w:p w:rsidR="0020514E" w:rsidRPr="0020514E" w:rsidRDefault="0020514E" w:rsidP="00A77114">
            <w:pPr>
              <w:rPr>
                <w:rFonts w:ascii="Times New Roman" w:hAnsi="Times New Roman" w:cs="Times New Roman"/>
                <w:sz w:val="24"/>
                <w:szCs w:val="24"/>
              </w:rPr>
            </w:pPr>
            <w:r w:rsidRPr="0020514E">
              <w:rPr>
                <w:rFonts w:ascii="Times New Roman" w:hAnsi="Times New Roman" w:cs="Times New Roman"/>
                <w:sz w:val="24"/>
                <w:szCs w:val="24"/>
              </w:rPr>
              <w:t>Цивильского района</w:t>
            </w:r>
            <w:r w:rsidRPr="0020514E">
              <w:rPr>
                <w:rFonts w:ascii="Times New Roman" w:hAnsi="Times New Roman" w:cs="Times New Roman"/>
                <w:sz w:val="24"/>
                <w:szCs w:val="24"/>
              </w:rPr>
              <w:tab/>
            </w:r>
            <w:r w:rsidRPr="0020514E">
              <w:rPr>
                <w:rFonts w:ascii="Times New Roman" w:hAnsi="Times New Roman" w:cs="Times New Roman"/>
                <w:sz w:val="24"/>
                <w:szCs w:val="24"/>
              </w:rPr>
              <w:tab/>
            </w:r>
            <w:r w:rsidRPr="0020514E">
              <w:rPr>
                <w:rFonts w:ascii="Times New Roman" w:hAnsi="Times New Roman" w:cs="Times New Roman"/>
                <w:sz w:val="24"/>
                <w:szCs w:val="24"/>
              </w:rPr>
              <w:tab/>
            </w:r>
            <w:r w:rsidRPr="0020514E">
              <w:rPr>
                <w:rFonts w:ascii="Times New Roman" w:hAnsi="Times New Roman" w:cs="Times New Roman"/>
                <w:sz w:val="24"/>
                <w:szCs w:val="24"/>
              </w:rPr>
              <w:tab/>
              <w:t xml:space="preserve">       </w:t>
            </w:r>
            <w:r w:rsidRPr="0020514E">
              <w:rPr>
                <w:rFonts w:ascii="Times New Roman" w:hAnsi="Times New Roman" w:cs="Times New Roman"/>
                <w:sz w:val="24"/>
                <w:szCs w:val="24"/>
              </w:rPr>
              <w:tab/>
            </w:r>
            <w:r w:rsidRPr="0020514E">
              <w:rPr>
                <w:rFonts w:ascii="Times New Roman" w:hAnsi="Times New Roman" w:cs="Times New Roman"/>
                <w:sz w:val="24"/>
                <w:szCs w:val="24"/>
              </w:rPr>
              <w:tab/>
            </w:r>
            <w:r w:rsidRPr="0020514E">
              <w:rPr>
                <w:rFonts w:ascii="Times New Roman" w:hAnsi="Times New Roman" w:cs="Times New Roman"/>
                <w:sz w:val="24"/>
                <w:szCs w:val="24"/>
              </w:rPr>
              <w:tab/>
              <w:t xml:space="preserve">       В.И. Владимирова</w:t>
            </w:r>
          </w:p>
          <w:p w:rsidR="0020514E" w:rsidRPr="0020514E" w:rsidRDefault="0020514E" w:rsidP="00A77114">
            <w:pPr>
              <w:rPr>
                <w:rFonts w:ascii="Times New Roman" w:hAnsi="Times New Roman" w:cs="Times New Roman"/>
                <w:sz w:val="24"/>
                <w:szCs w:val="24"/>
              </w:rPr>
            </w:pPr>
          </w:p>
          <w:p w:rsidR="0020514E" w:rsidRPr="0020514E" w:rsidRDefault="0020514E" w:rsidP="00A77114">
            <w:pPr>
              <w:rPr>
                <w:rFonts w:ascii="Times New Roman" w:hAnsi="Times New Roman" w:cs="Times New Roman"/>
                <w:sz w:val="24"/>
                <w:szCs w:val="24"/>
              </w:rPr>
            </w:pPr>
            <w:r w:rsidRPr="0020514E">
              <w:rPr>
                <w:rFonts w:ascii="Times New Roman" w:hAnsi="Times New Roman" w:cs="Times New Roman"/>
                <w:sz w:val="24"/>
                <w:szCs w:val="24"/>
              </w:rPr>
              <w:t>Глава Медикасинского  сельского поселения</w:t>
            </w:r>
          </w:p>
          <w:p w:rsidR="0020514E" w:rsidRPr="0020514E" w:rsidRDefault="0020514E" w:rsidP="00A77114">
            <w:pPr>
              <w:rPr>
                <w:rFonts w:ascii="Times New Roman" w:hAnsi="Times New Roman" w:cs="Times New Roman"/>
                <w:sz w:val="24"/>
                <w:szCs w:val="24"/>
              </w:rPr>
            </w:pPr>
            <w:r w:rsidRPr="0020514E">
              <w:rPr>
                <w:rFonts w:ascii="Times New Roman" w:hAnsi="Times New Roman" w:cs="Times New Roman"/>
                <w:sz w:val="24"/>
                <w:szCs w:val="24"/>
              </w:rPr>
              <w:t xml:space="preserve">Цивильского района                                                                              Э.П. Чугунов                                            </w:t>
            </w:r>
          </w:p>
          <w:p w:rsidR="0020514E" w:rsidRPr="0020514E" w:rsidRDefault="0020514E" w:rsidP="00A77114">
            <w:pPr>
              <w:pStyle w:val="afb"/>
              <w:rPr>
                <w:rFonts w:ascii="Times New Roman" w:hAnsi="Times New Roman" w:cs="Times New Roman"/>
              </w:rPr>
            </w:pPr>
          </w:p>
        </w:tc>
      </w:tr>
    </w:tbl>
    <w:p w:rsidR="0020514E" w:rsidRPr="0020514E" w:rsidRDefault="0020514E" w:rsidP="0020514E">
      <w:pPr>
        <w:spacing w:after="244" w:line="278" w:lineRule="exact"/>
        <w:jc w:val="both"/>
        <w:rPr>
          <w:rFonts w:ascii="Times New Roman" w:hAnsi="Times New Roman" w:cs="Times New Roman"/>
          <w:sz w:val="24"/>
          <w:szCs w:val="24"/>
        </w:rPr>
      </w:pPr>
    </w:p>
    <w:p w:rsidR="0020514E" w:rsidRPr="0020514E" w:rsidRDefault="0020514E" w:rsidP="0020514E">
      <w:pPr>
        <w:spacing w:after="244" w:line="278" w:lineRule="exact"/>
        <w:jc w:val="both"/>
        <w:rPr>
          <w:rFonts w:ascii="Times New Roman" w:hAnsi="Times New Roman" w:cs="Times New Roman"/>
          <w:b/>
          <w:iCs/>
          <w:color w:val="000000"/>
          <w:sz w:val="24"/>
          <w:szCs w:val="24"/>
        </w:rPr>
      </w:pPr>
    </w:p>
    <w:p w:rsidR="0020514E" w:rsidRPr="0020514E" w:rsidRDefault="0020514E" w:rsidP="0020514E">
      <w:pPr>
        <w:spacing w:after="244" w:line="278" w:lineRule="exact"/>
        <w:jc w:val="both"/>
        <w:rPr>
          <w:rFonts w:ascii="Times New Roman" w:hAnsi="Times New Roman" w:cs="Times New Roman"/>
          <w:b/>
          <w:iCs/>
          <w:color w:val="000000"/>
          <w:sz w:val="24"/>
          <w:szCs w:val="24"/>
        </w:rPr>
      </w:pPr>
      <w:r w:rsidRPr="0020514E">
        <w:rPr>
          <w:rFonts w:ascii="Times New Roman" w:hAnsi="Times New Roman" w:cs="Times New Roman"/>
          <w:b/>
          <w:iCs/>
          <w:color w:val="000000"/>
          <w:sz w:val="24"/>
          <w:szCs w:val="24"/>
        </w:rPr>
        <w:t xml:space="preserve">О </w:t>
      </w:r>
      <w:proofErr w:type="gramStart"/>
      <w:r w:rsidRPr="0020514E">
        <w:rPr>
          <w:rFonts w:ascii="Times New Roman" w:hAnsi="Times New Roman" w:cs="Times New Roman"/>
          <w:b/>
          <w:iCs/>
          <w:color w:val="000000"/>
          <w:sz w:val="24"/>
          <w:szCs w:val="24"/>
        </w:rPr>
        <w:t>внесении</w:t>
      </w:r>
      <w:proofErr w:type="gramEnd"/>
      <w:r w:rsidRPr="0020514E">
        <w:rPr>
          <w:rFonts w:ascii="Times New Roman" w:hAnsi="Times New Roman" w:cs="Times New Roman"/>
          <w:b/>
          <w:iCs/>
          <w:color w:val="000000"/>
          <w:sz w:val="24"/>
          <w:szCs w:val="24"/>
        </w:rPr>
        <w:t xml:space="preserve"> изменений в Правила землепользования и застройки Медикасинского  сельского поселения Цивильского района Чувашской Республики</w:t>
      </w:r>
    </w:p>
    <w:p w:rsidR="0020514E" w:rsidRPr="0020514E" w:rsidRDefault="0020514E" w:rsidP="0020514E">
      <w:pPr>
        <w:pStyle w:val="2"/>
        <w:shd w:val="clear" w:color="auto" w:fill="FFFFFF"/>
        <w:spacing w:after="255" w:line="300" w:lineRule="atLeast"/>
        <w:ind w:firstLine="708"/>
        <w:jc w:val="both"/>
        <w:rPr>
          <w:rFonts w:ascii="Times New Roman" w:hAnsi="Times New Roman" w:cs="Times New Roman"/>
          <w:i w:val="0"/>
          <w:iCs w:val="0"/>
          <w:color w:val="000000"/>
          <w:sz w:val="24"/>
          <w:szCs w:val="24"/>
        </w:rPr>
      </w:pPr>
      <w:proofErr w:type="gramStart"/>
      <w:r w:rsidRPr="0020514E">
        <w:rPr>
          <w:rFonts w:ascii="Times New Roman" w:hAnsi="Times New Roman" w:cs="Times New Roman"/>
          <w:b w:val="0"/>
          <w:iCs w:val="0"/>
          <w:sz w:val="24"/>
          <w:szCs w:val="24"/>
        </w:rPr>
        <w:t xml:space="preserve">В соответствии с частями  4, 13 статьи  31, частями 2, 3, 4, 5, 5.1   статьи 33, частями 3, 4, 5, 6.1, 8,  статьи  40  Градостроительного кодекса Российской Федерации от 29 декабря 2004 г. N 190-ФЗ, Федеральным законом № 494-ФЗ от 30.12.2020 </w:t>
      </w:r>
      <w:r w:rsidRPr="0020514E">
        <w:rPr>
          <w:rFonts w:ascii="Times New Roman" w:hAnsi="Times New Roman" w:cs="Times New Roman"/>
          <w:b w:val="0"/>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End"/>
      <w:r w:rsidRPr="0020514E">
        <w:rPr>
          <w:rFonts w:ascii="Times New Roman" w:hAnsi="Times New Roman" w:cs="Times New Roman"/>
          <w:b w:val="0"/>
          <w:sz w:val="24"/>
          <w:szCs w:val="24"/>
        </w:rPr>
        <w:t>»</w:t>
      </w:r>
      <w:r w:rsidRPr="0020514E">
        <w:rPr>
          <w:rFonts w:ascii="Times New Roman" w:hAnsi="Times New Roman" w:cs="Times New Roman"/>
          <w:b w:val="0"/>
          <w:iCs w:val="0"/>
          <w:color w:val="000000"/>
          <w:sz w:val="24"/>
          <w:szCs w:val="24"/>
        </w:rPr>
        <w:t>, Федеральным законом от 06 октября 2003 года №131-ФЗ «Об общих принципах организации местного самоуправления в Российской Федерации», Собрание депутатов Медикасинского  сельского поселения Цивильского района Чувашской Республики    РЕШИЛО:</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1.Утвердить проект о внесении изменений в Правила землепользования и застройки Медикасинского  сельского поселения Цивильского района Чувашской Республики, утвержденные решением Собрания депутатов Медикасинского  сельского поселения от 18 мая  2021 г. № 9-6  и внести в Правила землепользования и застройки следующие изменения: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1.1</w:t>
      </w:r>
      <w:r w:rsidRPr="0020514E">
        <w:rPr>
          <w:rFonts w:ascii="Times New Roman" w:hAnsi="Times New Roman" w:cs="Times New Roman"/>
          <w:sz w:val="24"/>
          <w:szCs w:val="24"/>
        </w:rPr>
        <w:t xml:space="preserve">.Часть 3 статьи 24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«Заинтересованное в </w:t>
      </w:r>
      <w:proofErr w:type="gramStart"/>
      <w:r w:rsidRPr="0020514E">
        <w:rPr>
          <w:rFonts w:ascii="Times New Roman" w:hAnsi="Times New Roman" w:cs="Times New Roman"/>
          <w:sz w:val="24"/>
          <w:szCs w:val="24"/>
        </w:rPr>
        <w:t>получении</w:t>
      </w:r>
      <w:proofErr w:type="gramEnd"/>
      <w:r w:rsidRPr="0020514E">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20514E">
        <w:rPr>
          <w:rFonts w:ascii="Times New Roman" w:hAnsi="Times New Roman" w:cs="Times New Roman"/>
          <w:sz w:val="24"/>
          <w:szCs w:val="24"/>
        </w:rPr>
        <w:t>.».</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1.2</w:t>
      </w:r>
      <w:r w:rsidRPr="0020514E">
        <w:rPr>
          <w:rFonts w:ascii="Times New Roman" w:hAnsi="Times New Roman" w:cs="Times New Roman"/>
          <w:sz w:val="24"/>
          <w:szCs w:val="24"/>
        </w:rPr>
        <w:t xml:space="preserve">.Часть 4 статьи 24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w:t>
      </w:r>
      <w:r w:rsidRPr="0020514E">
        <w:rPr>
          <w:rFonts w:ascii="Times New Roman" w:hAnsi="Times New Roman" w:cs="Times New Roman"/>
          <w:sz w:val="24"/>
          <w:szCs w:val="24"/>
        </w:rPr>
        <w:lastRenderedPageBreak/>
        <w:t>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20514E">
        <w:rPr>
          <w:rFonts w:ascii="Times New Roman" w:hAnsi="Times New Roman" w:cs="Times New Roman"/>
          <w:sz w:val="24"/>
          <w:szCs w:val="24"/>
        </w:rPr>
        <w:t xml:space="preserve"> случая, указанного в части 1.1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Start"/>
      <w:r w:rsidRPr="0020514E">
        <w:rPr>
          <w:rFonts w:ascii="Times New Roman" w:hAnsi="Times New Roman" w:cs="Times New Roman"/>
          <w:sz w:val="24"/>
          <w:szCs w:val="24"/>
        </w:rPr>
        <w:t>.».</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1.3.</w:t>
      </w:r>
      <w:r w:rsidRPr="0020514E">
        <w:rPr>
          <w:rFonts w:ascii="Times New Roman" w:hAnsi="Times New Roman" w:cs="Times New Roman"/>
          <w:sz w:val="24"/>
          <w:szCs w:val="24"/>
        </w:rPr>
        <w:t xml:space="preserve"> Часть 5 статьи 24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20514E">
        <w:rPr>
          <w:rFonts w:ascii="Times New Roman" w:hAnsi="Times New Roman" w:cs="Times New Roman"/>
          <w:sz w:val="24"/>
          <w:szCs w:val="24"/>
        </w:rPr>
        <w:t xml:space="preserve"> направляет указанные рекомендации главе администрации Медикасинского  сельского поселения</w:t>
      </w:r>
      <w:proofErr w:type="gramStart"/>
      <w:r w:rsidRPr="0020514E">
        <w:rPr>
          <w:rFonts w:ascii="Times New Roman" w:hAnsi="Times New Roman" w:cs="Times New Roman"/>
          <w:sz w:val="24"/>
          <w:szCs w:val="24"/>
        </w:rPr>
        <w:t>.».</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1.4</w:t>
      </w:r>
      <w:r w:rsidRPr="0020514E">
        <w:rPr>
          <w:rFonts w:ascii="Times New Roman" w:hAnsi="Times New Roman" w:cs="Times New Roman"/>
          <w:sz w:val="24"/>
          <w:szCs w:val="24"/>
        </w:rPr>
        <w:t>. Часть 7 статьи 24 изложить в следующей редакции:</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 </w:t>
      </w:r>
      <w:proofErr w:type="gramStart"/>
      <w:r w:rsidRPr="0020514E">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20514E">
        <w:rPr>
          <w:rFonts w:ascii="Times New Roman" w:hAnsi="Times New Roman" w:cs="Times New Roman"/>
          <w:sz w:val="24"/>
          <w:szCs w:val="24"/>
        </w:rPr>
        <w:t xml:space="preserve">, </w:t>
      </w:r>
      <w:proofErr w:type="gramStart"/>
      <w:r w:rsidRPr="0020514E">
        <w:rPr>
          <w:rFonts w:ascii="Times New Roman" w:hAnsi="Times New Roman" w:cs="Times New Roman"/>
          <w:sz w:val="24"/>
          <w:szCs w:val="24"/>
        </w:rPr>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20514E">
        <w:rPr>
          <w:rFonts w:ascii="Times New Roman" w:hAnsi="Times New Roman" w:cs="Times New Roman"/>
          <w:sz w:val="24"/>
          <w:szCs w:val="24"/>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20514E">
        <w:rPr>
          <w:rFonts w:ascii="Times New Roman" w:hAnsi="Times New Roman" w:cs="Times New Roman"/>
          <w:sz w:val="24"/>
          <w:szCs w:val="24"/>
        </w:rPr>
        <w:t>.».</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1.5</w:t>
      </w:r>
      <w:r w:rsidRPr="0020514E">
        <w:rPr>
          <w:rFonts w:ascii="Times New Roman" w:hAnsi="Times New Roman" w:cs="Times New Roman"/>
          <w:sz w:val="24"/>
          <w:szCs w:val="24"/>
        </w:rPr>
        <w:t xml:space="preserve">. статью 24 дополнить частью 9 следующего содержания: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0514E">
        <w:rPr>
          <w:rFonts w:ascii="Times New Roman" w:hAnsi="Times New Roman" w:cs="Times New Roman"/>
          <w:sz w:val="24"/>
          <w:szCs w:val="24"/>
        </w:rPr>
        <w:t>приаэродромной</w:t>
      </w:r>
      <w:proofErr w:type="spellEnd"/>
      <w:r w:rsidRPr="0020514E">
        <w:rPr>
          <w:rFonts w:ascii="Times New Roman" w:hAnsi="Times New Roman" w:cs="Times New Roman"/>
          <w:sz w:val="24"/>
          <w:szCs w:val="24"/>
        </w:rPr>
        <w:t xml:space="preserve"> территории</w:t>
      </w:r>
      <w:proofErr w:type="gramStart"/>
      <w:r w:rsidRPr="0020514E">
        <w:rPr>
          <w:rFonts w:ascii="Times New Roman" w:hAnsi="Times New Roman" w:cs="Times New Roman"/>
          <w:sz w:val="24"/>
          <w:szCs w:val="24"/>
        </w:rPr>
        <w:t>.».</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1.6.</w:t>
      </w:r>
      <w:r w:rsidRPr="0020514E">
        <w:rPr>
          <w:rFonts w:ascii="Times New Roman" w:hAnsi="Times New Roman" w:cs="Times New Roman"/>
          <w:sz w:val="24"/>
          <w:szCs w:val="24"/>
        </w:rPr>
        <w:t xml:space="preserve">Часть 5 статьи 31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lastRenderedPageBreak/>
        <w:t>«Продолжительность публичных слушаний по проекту Правил составляет не менее одного и не более трех месяцев со дня опубликования такого проекта</w:t>
      </w:r>
      <w:proofErr w:type="gramStart"/>
      <w:r w:rsidRPr="0020514E">
        <w:rPr>
          <w:rFonts w:ascii="Times New Roman" w:hAnsi="Times New Roman" w:cs="Times New Roman"/>
          <w:sz w:val="24"/>
          <w:szCs w:val="24"/>
        </w:rPr>
        <w:t>.».</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1.7.</w:t>
      </w:r>
      <w:r w:rsidRPr="0020514E">
        <w:rPr>
          <w:rFonts w:ascii="Times New Roman" w:hAnsi="Times New Roman" w:cs="Times New Roman"/>
          <w:sz w:val="24"/>
          <w:szCs w:val="24"/>
        </w:rPr>
        <w:t xml:space="preserve"> Часть 2 статьи 32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«Основаниями для рассмотрения главой администрации Медикасинского  сельского поселения вопроса о внесении изменений в Правила являются: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0514E">
        <w:rPr>
          <w:rFonts w:ascii="Times New Roman" w:hAnsi="Times New Roman" w:cs="Times New Roman"/>
          <w:sz w:val="24"/>
          <w:szCs w:val="24"/>
        </w:rPr>
        <w:t>приаэродромной</w:t>
      </w:r>
      <w:proofErr w:type="spellEnd"/>
      <w:r w:rsidRPr="0020514E">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7) принятие решения о комплексном развитии территории.</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1.8.</w:t>
      </w:r>
      <w:r w:rsidRPr="0020514E">
        <w:rPr>
          <w:rFonts w:ascii="Times New Roman" w:hAnsi="Times New Roman" w:cs="Times New Roman"/>
          <w:sz w:val="24"/>
          <w:szCs w:val="24"/>
        </w:rPr>
        <w:t xml:space="preserve">Часть 3 статьи 32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«Предложения о внесении изменений в Правила направляются: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lastRenderedPageBreak/>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3) органами местного самоуправления Цивильского района в </w:t>
      </w:r>
      <w:proofErr w:type="gramStart"/>
      <w:r w:rsidRPr="0020514E">
        <w:rPr>
          <w:rFonts w:ascii="Times New Roman" w:hAnsi="Times New Roman" w:cs="Times New Roman"/>
          <w:sz w:val="24"/>
          <w:szCs w:val="24"/>
        </w:rPr>
        <w:t>случаях</w:t>
      </w:r>
      <w:proofErr w:type="gramEnd"/>
      <w:r w:rsidRPr="0020514E">
        <w:rPr>
          <w:rFonts w:ascii="Times New Roman" w:hAnsi="Times New Roman" w:cs="Times New Roman"/>
          <w:sz w:val="24"/>
          <w:szCs w:val="24"/>
        </w:rPr>
        <w:t>,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4) органами местного самоуправления Медикасинского  сельского поселения в </w:t>
      </w:r>
      <w:proofErr w:type="gramStart"/>
      <w:r w:rsidRPr="0020514E">
        <w:rPr>
          <w:rFonts w:ascii="Times New Roman" w:hAnsi="Times New Roman" w:cs="Times New Roman"/>
          <w:sz w:val="24"/>
          <w:szCs w:val="24"/>
        </w:rPr>
        <w:t>случаях</w:t>
      </w:r>
      <w:proofErr w:type="gramEnd"/>
      <w:r w:rsidRPr="0020514E">
        <w:rPr>
          <w:rFonts w:ascii="Times New Roman" w:hAnsi="Times New Roman" w:cs="Times New Roman"/>
          <w:sz w:val="24"/>
          <w:szCs w:val="24"/>
        </w:rPr>
        <w:t>, если необходимо совершенствовать порядок регулирования землепользования и застройки на территории муниципального образования Медикасинского  сельского поселения;</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20514E">
        <w:rPr>
          <w:rFonts w:ascii="Times New Roman" w:hAnsi="Times New Roman" w:cs="Times New Roman"/>
          <w:sz w:val="24"/>
          <w:szCs w:val="24"/>
        </w:rPr>
        <w:t xml:space="preserve"> территории.</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1.9.</w:t>
      </w:r>
      <w:r w:rsidRPr="0020514E">
        <w:rPr>
          <w:rFonts w:ascii="Times New Roman" w:hAnsi="Times New Roman" w:cs="Times New Roman"/>
          <w:sz w:val="24"/>
          <w:szCs w:val="24"/>
        </w:rPr>
        <w:t xml:space="preserve">Часть 3.3 статьи 32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«В целях внесения изменений в правила землепользования и застройки в случаях, предусмотренных пунктами 4 – 2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0514E">
        <w:rPr>
          <w:rFonts w:ascii="Times New Roman" w:hAnsi="Times New Roman" w:cs="Times New Roman"/>
          <w:sz w:val="24"/>
          <w:szCs w:val="24"/>
        </w:rPr>
        <w:t xml:space="preserve"> </w:t>
      </w:r>
      <w:proofErr w:type="gramStart"/>
      <w:r w:rsidRPr="0020514E">
        <w:rPr>
          <w:rFonts w:ascii="Times New Roman" w:hAnsi="Times New Roman" w:cs="Times New Roman"/>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proofErr w:type="gramEnd"/>
    </w:p>
    <w:p w:rsidR="0020514E" w:rsidRPr="0020514E" w:rsidRDefault="0020514E" w:rsidP="0020514E">
      <w:pPr>
        <w:ind w:firstLine="567"/>
        <w:jc w:val="both"/>
        <w:rPr>
          <w:rFonts w:ascii="Times New Roman" w:hAnsi="Times New Roman" w:cs="Times New Roman"/>
          <w:b/>
          <w:sz w:val="24"/>
          <w:szCs w:val="24"/>
        </w:rPr>
      </w:pPr>
    </w:p>
    <w:p w:rsidR="0020514E" w:rsidRPr="0020514E" w:rsidRDefault="0020514E" w:rsidP="0020514E">
      <w:pPr>
        <w:ind w:firstLine="567"/>
        <w:jc w:val="both"/>
        <w:rPr>
          <w:rFonts w:ascii="Times New Roman" w:hAnsi="Times New Roman" w:cs="Times New Roman"/>
          <w:b/>
          <w:sz w:val="24"/>
          <w:szCs w:val="24"/>
        </w:rPr>
      </w:pP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1.10.</w:t>
      </w:r>
      <w:r w:rsidRPr="0020514E">
        <w:rPr>
          <w:rFonts w:ascii="Times New Roman" w:hAnsi="Times New Roman" w:cs="Times New Roman"/>
          <w:sz w:val="24"/>
          <w:szCs w:val="24"/>
        </w:rPr>
        <w:t>Часть 4 статьи 32 изложить в следующей редакции:</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lastRenderedPageBreak/>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20514E">
        <w:rPr>
          <w:rFonts w:ascii="Times New Roman" w:hAnsi="Times New Roman" w:cs="Times New Roman"/>
          <w:sz w:val="24"/>
          <w:szCs w:val="24"/>
        </w:rPr>
        <w:t>позднее</w:t>
      </w:r>
      <w:proofErr w:type="gramEnd"/>
      <w:r w:rsidRPr="0020514E">
        <w:rPr>
          <w:rFonts w:ascii="Times New Roman" w:hAnsi="Times New Roman" w:cs="Times New Roman"/>
          <w:sz w:val="24"/>
          <w:szCs w:val="24"/>
        </w:rPr>
        <w:t xml:space="preserve"> чем девяносто дней со дня утверждения проекта планировки территории в целях ее комплексного развития».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1.11.</w:t>
      </w:r>
      <w:r w:rsidRPr="0020514E">
        <w:rPr>
          <w:rFonts w:ascii="Times New Roman" w:hAnsi="Times New Roman" w:cs="Times New Roman"/>
          <w:sz w:val="24"/>
          <w:szCs w:val="24"/>
        </w:rPr>
        <w:t xml:space="preserve">Часть 5 статьи 32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Медикасинского  сельского поселения».</w:t>
      </w:r>
      <w:proofErr w:type="gramEnd"/>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1.12.</w:t>
      </w:r>
      <w:r w:rsidRPr="0020514E">
        <w:rPr>
          <w:rFonts w:ascii="Times New Roman" w:hAnsi="Times New Roman" w:cs="Times New Roman"/>
          <w:sz w:val="24"/>
          <w:szCs w:val="24"/>
        </w:rPr>
        <w:t xml:space="preserve">Часть 6 статьи 32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«Глава местной администрации с учетом рекомендаций, содержащихся в </w:t>
      </w:r>
      <w:proofErr w:type="gramStart"/>
      <w:r w:rsidRPr="0020514E">
        <w:rPr>
          <w:rFonts w:ascii="Times New Roman" w:hAnsi="Times New Roman" w:cs="Times New Roman"/>
          <w:sz w:val="24"/>
          <w:szCs w:val="24"/>
        </w:rPr>
        <w:t>заключении</w:t>
      </w:r>
      <w:proofErr w:type="gramEnd"/>
      <w:r w:rsidRPr="0020514E">
        <w:rPr>
          <w:rFonts w:ascii="Times New Roman" w:hAnsi="Times New Roman" w:cs="Times New Roman"/>
          <w:sz w:val="24"/>
          <w:szCs w:val="24"/>
        </w:rPr>
        <w:t xml:space="preserve"> комиссии, в течение 25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1.13.</w:t>
      </w:r>
      <w:r w:rsidRPr="0020514E">
        <w:rPr>
          <w:rFonts w:ascii="Times New Roman" w:hAnsi="Times New Roman" w:cs="Times New Roman"/>
          <w:sz w:val="24"/>
          <w:szCs w:val="24"/>
        </w:rPr>
        <w:t>Часть 11 статьи 32 изложить в следующей редакции:</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 «Продолжительность публичных слушаний по проекту внесения изменений в настоящие Правила составляет не менее одного и не более трех месяцев со дня опубликования такого проекта».</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1.14.</w:t>
      </w:r>
      <w:r w:rsidRPr="0020514E">
        <w:rPr>
          <w:rFonts w:ascii="Times New Roman" w:hAnsi="Times New Roman" w:cs="Times New Roman"/>
          <w:sz w:val="24"/>
          <w:szCs w:val="24"/>
        </w:rPr>
        <w:t xml:space="preserve">Часть 12 статьи 32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proofErr w:type="gramStart"/>
      <w:r w:rsidRPr="0020514E">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20514E">
        <w:rPr>
          <w:rFonts w:ascii="Times New Roman" w:hAnsi="Times New Roman" w:cs="Times New Roman"/>
          <w:sz w:val="24"/>
          <w:szCs w:val="24"/>
        </w:rPr>
        <w:t xml:space="preserve"> которой установлен такой градостроительный регламент, в </w:t>
      </w:r>
      <w:proofErr w:type="gramStart"/>
      <w:r w:rsidRPr="0020514E">
        <w:rPr>
          <w:rFonts w:ascii="Times New Roman" w:hAnsi="Times New Roman" w:cs="Times New Roman"/>
          <w:sz w:val="24"/>
          <w:szCs w:val="24"/>
        </w:rPr>
        <w:t>границах</w:t>
      </w:r>
      <w:proofErr w:type="gramEnd"/>
      <w:r w:rsidRPr="0020514E">
        <w:rPr>
          <w:rFonts w:ascii="Times New Roman" w:hAnsi="Times New Roman" w:cs="Times New Roman"/>
          <w:sz w:val="24"/>
          <w:szCs w:val="24"/>
        </w:rPr>
        <w:t xml:space="preserve">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b/>
          <w:sz w:val="24"/>
          <w:szCs w:val="24"/>
        </w:rPr>
        <w:t>1.15</w:t>
      </w:r>
      <w:r w:rsidRPr="0020514E">
        <w:rPr>
          <w:rFonts w:ascii="Times New Roman" w:hAnsi="Times New Roman" w:cs="Times New Roman"/>
          <w:sz w:val="24"/>
          <w:szCs w:val="24"/>
        </w:rPr>
        <w:t xml:space="preserve">.Часть 14 статьи 32 изложить в следующей редакции: </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t xml:space="preserve"> </w:t>
      </w:r>
      <w:proofErr w:type="gramStart"/>
      <w:r w:rsidRPr="0020514E">
        <w:rPr>
          <w:rFonts w:ascii="Times New Roman" w:hAnsi="Times New Roman" w:cs="Times New Roman"/>
          <w:sz w:val="24"/>
          <w:szCs w:val="24"/>
        </w:rPr>
        <w:t>«Глава местной администрации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w:t>
      </w:r>
      <w:proofErr w:type="gramEnd"/>
      <w:r w:rsidRPr="0020514E">
        <w:rPr>
          <w:rFonts w:ascii="Times New Roman" w:hAnsi="Times New Roman" w:cs="Times New Roman"/>
          <w:sz w:val="24"/>
          <w:szCs w:val="24"/>
        </w:rPr>
        <w:t xml:space="preserve">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0514E" w:rsidRPr="0020514E" w:rsidRDefault="0020514E" w:rsidP="0020514E">
      <w:pPr>
        <w:ind w:firstLine="567"/>
        <w:jc w:val="both"/>
        <w:rPr>
          <w:rFonts w:ascii="Times New Roman" w:hAnsi="Times New Roman" w:cs="Times New Roman"/>
          <w:sz w:val="24"/>
          <w:szCs w:val="24"/>
        </w:rPr>
      </w:pPr>
      <w:r w:rsidRPr="0020514E">
        <w:rPr>
          <w:rFonts w:ascii="Times New Roman" w:hAnsi="Times New Roman" w:cs="Times New Roman"/>
          <w:sz w:val="24"/>
          <w:szCs w:val="24"/>
        </w:rPr>
        <w:lastRenderedPageBreak/>
        <w:t>В случае</w:t>
      </w:r>
      <w:proofErr w:type="gramStart"/>
      <w:r w:rsidRPr="0020514E">
        <w:rPr>
          <w:rFonts w:ascii="Times New Roman" w:hAnsi="Times New Roman" w:cs="Times New Roman"/>
          <w:sz w:val="24"/>
          <w:szCs w:val="24"/>
        </w:rPr>
        <w:t>,</w:t>
      </w:r>
      <w:proofErr w:type="gramEnd"/>
      <w:r w:rsidRPr="0020514E">
        <w:rPr>
          <w:rFonts w:ascii="Times New Roman" w:hAnsi="Times New Roman" w:cs="Times New Roman"/>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0514E" w:rsidRPr="0020514E" w:rsidRDefault="0020514E" w:rsidP="0020514E">
      <w:pPr>
        <w:pStyle w:val="a8"/>
        <w:jc w:val="both"/>
        <w:rPr>
          <w:rFonts w:ascii="Times New Roman" w:hAnsi="Times New Roman" w:cs="Times New Roman"/>
          <w:sz w:val="24"/>
          <w:szCs w:val="24"/>
        </w:rPr>
      </w:pPr>
    </w:p>
    <w:p w:rsidR="0020514E" w:rsidRPr="0020514E" w:rsidRDefault="0020514E" w:rsidP="0020514E">
      <w:pPr>
        <w:pStyle w:val="a8"/>
        <w:ind w:firstLine="798"/>
        <w:jc w:val="both"/>
        <w:rPr>
          <w:rFonts w:ascii="Times New Roman" w:hAnsi="Times New Roman" w:cs="Times New Roman"/>
          <w:sz w:val="24"/>
          <w:szCs w:val="24"/>
        </w:rPr>
      </w:pPr>
    </w:p>
    <w:p w:rsidR="0020514E" w:rsidRPr="0020514E" w:rsidRDefault="0020514E" w:rsidP="0020514E">
      <w:pPr>
        <w:pStyle w:val="a8"/>
        <w:ind w:firstLine="798"/>
        <w:jc w:val="both"/>
        <w:rPr>
          <w:rFonts w:ascii="Times New Roman" w:hAnsi="Times New Roman" w:cs="Times New Roman"/>
          <w:sz w:val="24"/>
          <w:szCs w:val="24"/>
        </w:rPr>
      </w:pPr>
      <w:r w:rsidRPr="0020514E">
        <w:rPr>
          <w:rFonts w:ascii="Times New Roman" w:hAnsi="Times New Roman" w:cs="Times New Roman"/>
          <w:sz w:val="24"/>
          <w:szCs w:val="24"/>
        </w:rPr>
        <w:t>2. Настоящее решение вступает в силу после его официального опубликования (обнародования).</w:t>
      </w:r>
    </w:p>
    <w:p w:rsidR="0020514E" w:rsidRPr="0020514E" w:rsidRDefault="0020514E" w:rsidP="0020514E">
      <w:pPr>
        <w:rPr>
          <w:rFonts w:ascii="Times New Roman" w:hAnsi="Times New Roman" w:cs="Times New Roman"/>
          <w:sz w:val="24"/>
          <w:szCs w:val="24"/>
        </w:rPr>
      </w:pPr>
      <w:r w:rsidRPr="0020514E">
        <w:rPr>
          <w:rFonts w:ascii="Times New Roman" w:hAnsi="Times New Roman" w:cs="Times New Roman"/>
          <w:sz w:val="24"/>
          <w:szCs w:val="24"/>
        </w:rPr>
        <w:t>Председатель Собрания депутатов</w:t>
      </w:r>
    </w:p>
    <w:p w:rsidR="0020514E" w:rsidRPr="0020514E" w:rsidRDefault="0020514E" w:rsidP="0020514E">
      <w:pPr>
        <w:rPr>
          <w:rFonts w:ascii="Times New Roman" w:hAnsi="Times New Roman" w:cs="Times New Roman"/>
          <w:sz w:val="24"/>
          <w:szCs w:val="24"/>
        </w:rPr>
      </w:pPr>
      <w:r w:rsidRPr="0020514E">
        <w:rPr>
          <w:rFonts w:ascii="Times New Roman" w:hAnsi="Times New Roman" w:cs="Times New Roman"/>
          <w:sz w:val="24"/>
          <w:szCs w:val="24"/>
        </w:rPr>
        <w:t>Медикасинского  сельского поселения                                                         В.И Владимирова</w:t>
      </w:r>
    </w:p>
    <w:p w:rsidR="0020514E" w:rsidRPr="0020514E" w:rsidRDefault="0020514E" w:rsidP="0020514E">
      <w:pPr>
        <w:jc w:val="both"/>
        <w:rPr>
          <w:rFonts w:ascii="Times New Roman" w:hAnsi="Times New Roman" w:cs="Times New Roman"/>
          <w:bCs/>
          <w:kern w:val="28"/>
          <w:sz w:val="24"/>
          <w:szCs w:val="24"/>
        </w:rPr>
      </w:pPr>
    </w:p>
    <w:p w:rsidR="0020514E" w:rsidRPr="0020514E" w:rsidRDefault="0020514E" w:rsidP="0020514E">
      <w:pPr>
        <w:jc w:val="both"/>
        <w:rPr>
          <w:rFonts w:ascii="Times New Roman" w:hAnsi="Times New Roman" w:cs="Times New Roman"/>
          <w:color w:val="000000"/>
          <w:sz w:val="24"/>
          <w:szCs w:val="24"/>
        </w:rPr>
      </w:pPr>
      <w:r w:rsidRPr="0020514E">
        <w:rPr>
          <w:rFonts w:ascii="Times New Roman" w:hAnsi="Times New Roman" w:cs="Times New Roman"/>
          <w:sz w:val="24"/>
          <w:szCs w:val="24"/>
        </w:rPr>
        <w:t>Глава Медикасинского  сельского поселения                                               Э.П. Чугунов</w:t>
      </w:r>
    </w:p>
    <w:p w:rsidR="0020514E" w:rsidRPr="00432145" w:rsidRDefault="0020514E" w:rsidP="0020514E">
      <w:pPr>
        <w:jc w:val="both"/>
        <w:rPr>
          <w:bCs/>
          <w:kern w:val="28"/>
        </w:rPr>
      </w:pPr>
    </w:p>
    <w:p w:rsidR="0020514E" w:rsidRPr="0019606B" w:rsidRDefault="0020514E" w:rsidP="0020514E">
      <w:pPr>
        <w:jc w:val="both"/>
      </w:pPr>
    </w:p>
    <w:p w:rsidR="00BC4634" w:rsidRPr="005D692C" w:rsidRDefault="005D692C" w:rsidP="005D692C">
      <w:pPr>
        <w:pStyle w:val="ac"/>
      </w:pPr>
      <w:r>
        <w:t> </w:t>
      </w:r>
    </w:p>
    <w:p w:rsidR="00BC4634" w:rsidRPr="000F1DB7" w:rsidRDefault="00BC4634" w:rsidP="00BC4634">
      <w:pPr>
        <w:spacing w:before="100" w:beforeAutospacing="1" w:after="100" w:afterAutospacing="1"/>
        <w:ind w:firstLine="300"/>
      </w:pPr>
      <w:r w:rsidRPr="000F1DB7">
        <w:t> </w:t>
      </w:r>
    </w:p>
    <w:p w:rsidR="002C4DD1" w:rsidRPr="00634596" w:rsidRDefault="002C4DD1" w:rsidP="00BC4634">
      <w:pPr>
        <w:pStyle w:val="ad"/>
        <w:tabs>
          <w:tab w:val="left" w:pos="5670"/>
        </w:tabs>
        <w:ind w:right="-73"/>
        <w:jc w:val="both"/>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9"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10"/>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0D" w:rsidRDefault="0023240D" w:rsidP="00C86E75">
      <w:pPr>
        <w:spacing w:after="0" w:line="240" w:lineRule="auto"/>
      </w:pPr>
      <w:r>
        <w:separator/>
      </w:r>
    </w:p>
  </w:endnote>
  <w:endnote w:type="continuationSeparator" w:id="0">
    <w:p w:rsidR="0023240D" w:rsidRDefault="0023240D"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0D" w:rsidRDefault="0023240D" w:rsidP="00C86E75">
      <w:pPr>
        <w:spacing w:after="0" w:line="240" w:lineRule="auto"/>
      </w:pPr>
      <w:r>
        <w:separator/>
      </w:r>
    </w:p>
  </w:footnote>
  <w:footnote w:type="continuationSeparator" w:id="0">
    <w:p w:rsidR="0023240D" w:rsidRDefault="0023240D"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6FF13A8"/>
    <w:multiLevelType w:val="multilevel"/>
    <w:tmpl w:val="6A88511E"/>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10">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1D5C0F"/>
    <w:multiLevelType w:val="multilevel"/>
    <w:tmpl w:val="4C9C68A2"/>
    <w:lvl w:ilvl="0">
      <w:start w:val="1"/>
      <w:numFmt w:val="decimal"/>
      <w:lvlText w:val="%1."/>
      <w:lvlJc w:val="left"/>
      <w:pPr>
        <w:ind w:left="562" w:hanging="420"/>
      </w:pPr>
      <w:rPr>
        <w:rFonts w:ascii="Times New Roman" w:eastAsia="Times New Roman" w:hAnsi="Times New Roman" w:cs="Times New Roman"/>
        <w:color w:val="000000"/>
      </w:rPr>
    </w:lvl>
    <w:lvl w:ilvl="1">
      <w:start w:val="1"/>
      <w:numFmt w:val="decimal"/>
      <w:isLgl/>
      <w:lvlText w:val="%1.%2."/>
      <w:lvlJc w:val="left"/>
      <w:pPr>
        <w:ind w:left="57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1A36528A"/>
    <w:multiLevelType w:val="hybridMultilevel"/>
    <w:tmpl w:val="7C7C2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37C53B5C"/>
    <w:multiLevelType w:val="multilevel"/>
    <w:tmpl w:val="0C4627AA"/>
    <w:lvl w:ilvl="0">
      <w:start w:val="1"/>
      <w:numFmt w:val="decimal"/>
      <w:lvlText w:val="%1."/>
      <w:lvlJc w:val="left"/>
      <w:pPr>
        <w:ind w:left="1359" w:hanging="792"/>
      </w:pPr>
    </w:lvl>
    <w:lvl w:ilvl="1">
      <w:start w:val="1"/>
      <w:numFmt w:val="decimal"/>
      <w:isLgl/>
      <w:lvlText w:val="%1.%2."/>
      <w:lvlJc w:val="left"/>
      <w:pPr>
        <w:ind w:left="1047" w:hanging="372"/>
      </w:pPr>
      <w:rPr>
        <w:b w:val="0"/>
      </w:rPr>
    </w:lvl>
    <w:lvl w:ilvl="2">
      <w:start w:val="1"/>
      <w:numFmt w:val="decimal"/>
      <w:isLgl/>
      <w:lvlText w:val="%1.%2.%3."/>
      <w:lvlJc w:val="left"/>
      <w:pPr>
        <w:ind w:left="1503" w:hanging="720"/>
      </w:pPr>
      <w:rPr>
        <w:b w:val="0"/>
      </w:rPr>
    </w:lvl>
    <w:lvl w:ilvl="3">
      <w:start w:val="1"/>
      <w:numFmt w:val="decimal"/>
      <w:isLgl/>
      <w:lvlText w:val="%1.%2.%3.%4."/>
      <w:lvlJc w:val="left"/>
      <w:pPr>
        <w:ind w:left="1611" w:hanging="720"/>
      </w:pPr>
      <w:rPr>
        <w:b w:val="0"/>
      </w:rPr>
    </w:lvl>
    <w:lvl w:ilvl="4">
      <w:start w:val="1"/>
      <w:numFmt w:val="decimal"/>
      <w:isLgl/>
      <w:lvlText w:val="%1.%2.%3.%4.%5."/>
      <w:lvlJc w:val="left"/>
      <w:pPr>
        <w:ind w:left="2079" w:hanging="1080"/>
      </w:pPr>
      <w:rPr>
        <w:b w:val="0"/>
      </w:rPr>
    </w:lvl>
    <w:lvl w:ilvl="5">
      <w:start w:val="1"/>
      <w:numFmt w:val="decimal"/>
      <w:isLgl/>
      <w:lvlText w:val="%1.%2.%3.%4.%5.%6."/>
      <w:lvlJc w:val="left"/>
      <w:pPr>
        <w:ind w:left="2187" w:hanging="1080"/>
      </w:pPr>
      <w:rPr>
        <w:b w:val="0"/>
      </w:rPr>
    </w:lvl>
    <w:lvl w:ilvl="6">
      <w:start w:val="1"/>
      <w:numFmt w:val="decimal"/>
      <w:isLgl/>
      <w:lvlText w:val="%1.%2.%3.%4.%5.%6.%7."/>
      <w:lvlJc w:val="left"/>
      <w:pPr>
        <w:ind w:left="2655" w:hanging="1440"/>
      </w:pPr>
      <w:rPr>
        <w:b w:val="0"/>
      </w:rPr>
    </w:lvl>
    <w:lvl w:ilvl="7">
      <w:start w:val="1"/>
      <w:numFmt w:val="decimal"/>
      <w:isLgl/>
      <w:lvlText w:val="%1.%2.%3.%4.%5.%6.%7.%8."/>
      <w:lvlJc w:val="left"/>
      <w:pPr>
        <w:ind w:left="2763" w:hanging="1440"/>
      </w:pPr>
      <w:rPr>
        <w:b w:val="0"/>
      </w:rPr>
    </w:lvl>
    <w:lvl w:ilvl="8">
      <w:start w:val="1"/>
      <w:numFmt w:val="decimal"/>
      <w:isLgl/>
      <w:lvlText w:val="%1.%2.%3.%4.%5.%6.%7.%8.%9."/>
      <w:lvlJc w:val="left"/>
      <w:pPr>
        <w:ind w:left="3231" w:hanging="1800"/>
      </w:pPr>
      <w:rPr>
        <w:b w:val="0"/>
      </w:rPr>
    </w:lvl>
  </w:abstractNum>
  <w:abstractNum w:abstractNumId="19">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21">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D11718"/>
    <w:multiLevelType w:val="multilevel"/>
    <w:tmpl w:val="923ED898"/>
    <w:lvl w:ilvl="0">
      <w:start w:val="1"/>
      <w:numFmt w:val="decimal"/>
      <w:lvlText w:val="%1."/>
      <w:lvlJc w:val="left"/>
      <w:pPr>
        <w:ind w:left="720" w:hanging="360"/>
      </w:pPr>
      <w:rPr>
        <w:rFonts w:hint="default"/>
        <w:color w:val="auto"/>
      </w:rPr>
    </w:lvl>
    <w:lvl w:ilvl="1">
      <w:start w:val="1"/>
      <w:numFmt w:val="decimal"/>
      <w:isLgl/>
      <w:lvlText w:val="%1.%2"/>
      <w:lvlJc w:val="left"/>
      <w:pPr>
        <w:ind w:left="1235" w:hanging="384"/>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9">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6053E"/>
    <w:multiLevelType w:val="multilevel"/>
    <w:tmpl w:val="8508E34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9F4C2D"/>
    <w:multiLevelType w:val="hybridMultilevel"/>
    <w:tmpl w:val="4F0865B2"/>
    <w:lvl w:ilvl="0" w:tplc="48BE0320">
      <w:start w:val="1"/>
      <w:numFmt w:val="decimal"/>
      <w:lvlText w:val="%1."/>
      <w:lvlJc w:val="left"/>
      <w:pPr>
        <w:ind w:left="760" w:hanging="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256337"/>
    <w:multiLevelType w:val="multilevel"/>
    <w:tmpl w:val="F6C0CF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33"/>
  </w:num>
  <w:num w:numId="4">
    <w:abstractNumId w:val="23"/>
  </w:num>
  <w:num w:numId="5">
    <w:abstractNumId w:val="34"/>
  </w:num>
  <w:num w:numId="6">
    <w:abstractNumId w:val="40"/>
  </w:num>
  <w:num w:numId="7">
    <w:abstractNumId w:val="36"/>
  </w:num>
  <w:num w:numId="8">
    <w:abstractNumId w:val="20"/>
  </w:num>
  <w:num w:numId="9">
    <w:abstractNumId w:val="25"/>
  </w:num>
  <w:num w:numId="10">
    <w:abstractNumId w:val="17"/>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35"/>
  </w:num>
  <w:num w:numId="1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4"/>
  </w:num>
  <w:num w:numId="19">
    <w:abstractNumId w:val="27"/>
  </w:num>
  <w:num w:numId="20">
    <w:abstractNumId w:val="22"/>
  </w:num>
  <w:num w:numId="21">
    <w:abstractNumId w:val="21"/>
  </w:num>
  <w:num w:numId="22">
    <w:abstractNumId w:val="30"/>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9"/>
  </w:num>
  <w:num w:numId="30">
    <w:abstractNumId w:val="19"/>
  </w:num>
  <w:num w:numId="31">
    <w:abstractNumId w:val="24"/>
  </w:num>
  <w:num w:numId="32">
    <w:abstractNumId w:val="29"/>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45C2"/>
    <w:rsid w:val="000571B4"/>
    <w:rsid w:val="00057F0E"/>
    <w:rsid w:val="0006390C"/>
    <w:rsid w:val="00070760"/>
    <w:rsid w:val="00071C4D"/>
    <w:rsid w:val="0007321E"/>
    <w:rsid w:val="00074168"/>
    <w:rsid w:val="000868DA"/>
    <w:rsid w:val="00086BBC"/>
    <w:rsid w:val="000924EB"/>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394C"/>
    <w:rsid w:val="00324F76"/>
    <w:rsid w:val="00325A2D"/>
    <w:rsid w:val="00327436"/>
    <w:rsid w:val="00331A01"/>
    <w:rsid w:val="00334CBC"/>
    <w:rsid w:val="00335C4A"/>
    <w:rsid w:val="00342EA7"/>
    <w:rsid w:val="003439BE"/>
    <w:rsid w:val="00344147"/>
    <w:rsid w:val="00357F48"/>
    <w:rsid w:val="003640B9"/>
    <w:rsid w:val="0037049B"/>
    <w:rsid w:val="003721BE"/>
    <w:rsid w:val="003755D2"/>
    <w:rsid w:val="003758EF"/>
    <w:rsid w:val="00377450"/>
    <w:rsid w:val="003949FC"/>
    <w:rsid w:val="00395967"/>
    <w:rsid w:val="00396CED"/>
    <w:rsid w:val="00397A69"/>
    <w:rsid w:val="00397E12"/>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A0596"/>
    <w:rsid w:val="004A1662"/>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34596"/>
    <w:rsid w:val="006476AD"/>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B"/>
    <w:rsid w:val="008A2B8E"/>
    <w:rsid w:val="008A4994"/>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131B"/>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1770"/>
    <w:rsid w:val="00B22547"/>
    <w:rsid w:val="00B24285"/>
    <w:rsid w:val="00B25123"/>
    <w:rsid w:val="00B265A8"/>
    <w:rsid w:val="00B270ED"/>
    <w:rsid w:val="00B35189"/>
    <w:rsid w:val="00B4086D"/>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C4634"/>
    <w:rsid w:val="00BD061D"/>
    <w:rsid w:val="00BD0CDF"/>
    <w:rsid w:val="00BD45AA"/>
    <w:rsid w:val="00BD6812"/>
    <w:rsid w:val="00BE0830"/>
    <w:rsid w:val="00BE2CE7"/>
    <w:rsid w:val="00BE44A6"/>
    <w:rsid w:val="00BE56E5"/>
    <w:rsid w:val="00BE57A7"/>
    <w:rsid w:val="00BE5E2D"/>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32F70"/>
    <w:rsid w:val="00C365FA"/>
    <w:rsid w:val="00C41678"/>
    <w:rsid w:val="00C44E7C"/>
    <w:rsid w:val="00C50357"/>
    <w:rsid w:val="00C50760"/>
    <w:rsid w:val="00C51259"/>
    <w:rsid w:val="00C64452"/>
    <w:rsid w:val="00C72402"/>
    <w:rsid w:val="00C73FA1"/>
    <w:rsid w:val="00C8004D"/>
    <w:rsid w:val="00C80C5B"/>
    <w:rsid w:val="00C82BEB"/>
    <w:rsid w:val="00C8527F"/>
    <w:rsid w:val="00C86C73"/>
    <w:rsid w:val="00C86E75"/>
    <w:rsid w:val="00C927A4"/>
    <w:rsid w:val="00C9552A"/>
    <w:rsid w:val="00CA075C"/>
    <w:rsid w:val="00CB074F"/>
    <w:rsid w:val="00CB3239"/>
    <w:rsid w:val="00CB388D"/>
    <w:rsid w:val="00CB423F"/>
    <w:rsid w:val="00CB4815"/>
    <w:rsid w:val="00CB5382"/>
    <w:rsid w:val="00CB7678"/>
    <w:rsid w:val="00CC19FE"/>
    <w:rsid w:val="00CC2A98"/>
    <w:rsid w:val="00CC2C5A"/>
    <w:rsid w:val="00CC30A0"/>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71C33"/>
    <w:rsid w:val="00D7331A"/>
    <w:rsid w:val="00D803BA"/>
    <w:rsid w:val="00D832C9"/>
    <w:rsid w:val="00D841CB"/>
    <w:rsid w:val="00D84EDC"/>
    <w:rsid w:val="00D914A6"/>
    <w:rsid w:val="00D91E4B"/>
    <w:rsid w:val="00D944D2"/>
    <w:rsid w:val="00D955A1"/>
    <w:rsid w:val="00D97A10"/>
    <w:rsid w:val="00DA1A93"/>
    <w:rsid w:val="00DA5646"/>
    <w:rsid w:val="00DA572C"/>
    <w:rsid w:val="00DA6591"/>
    <w:rsid w:val="00DA7407"/>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8D2"/>
    <w:rsid w:val="00E82CFB"/>
    <w:rsid w:val="00E85FDF"/>
    <w:rsid w:val="00E94F43"/>
    <w:rsid w:val="00E96A77"/>
    <w:rsid w:val="00EA04B9"/>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99"/>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uiPriority w:val="99"/>
    <w:qFormat/>
    <w:rsid w:val="00A2177D"/>
    <w:rPr>
      <w:b/>
      <w:bCs/>
      <w:color w:val="26282F"/>
    </w:rPr>
  </w:style>
  <w:style w:type="paragraph" w:styleId="af6">
    <w:name w:val="List Paragraph"/>
    <w:aliases w:val="мой"/>
    <w:basedOn w:val="a1"/>
    <w:link w:val="af7"/>
    <w:uiPriority w:val="99"/>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uiPriority w:val="99"/>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uiPriority w:val="99"/>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vil_med@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DBA39-5203-4D3A-8CBD-C328B4C7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cp:lastPrinted>2021-06-25T11:08:00Z</cp:lastPrinted>
  <dcterms:created xsi:type="dcterms:W3CDTF">2021-10-01T12:35:00Z</dcterms:created>
  <dcterms:modified xsi:type="dcterms:W3CDTF">2021-10-01T12:35:00Z</dcterms:modified>
</cp:coreProperties>
</file>