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B25123" w:rsidP="00154622">
            <w:pPr>
              <w:jc w:val="center"/>
              <w:rPr>
                <w:rFonts w:ascii="Times New Roman" w:hAnsi="Times New Roman" w:cs="Times New Roman"/>
                <w:b/>
                <w:lang w:val="en-US"/>
              </w:rPr>
            </w:pPr>
            <w:r>
              <w:rPr>
                <w:rFonts w:ascii="Times New Roman" w:hAnsi="Times New Roman" w:cs="Times New Roman"/>
                <w:b/>
              </w:rPr>
              <w:t xml:space="preserve">июнь </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233D31">
              <w:rPr>
                <w:rFonts w:ascii="Times New Roman" w:hAnsi="Times New Roman" w:cs="Times New Roman"/>
                <w:b/>
              </w:rPr>
              <w:t>25</w:t>
            </w:r>
          </w:p>
          <w:p w:rsidR="004C032F" w:rsidRPr="00EC3730" w:rsidRDefault="00605DB8" w:rsidP="00154622">
            <w:pPr>
              <w:jc w:val="center"/>
              <w:rPr>
                <w:rFonts w:ascii="Times New Roman" w:hAnsi="Times New Roman" w:cs="Times New Roman"/>
                <w:b/>
              </w:rPr>
            </w:pPr>
            <w:r>
              <w:rPr>
                <w:rFonts w:ascii="Times New Roman" w:hAnsi="Times New Roman" w:cs="Times New Roman"/>
                <w:b/>
              </w:rPr>
              <w:t>пятница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233D31">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F85D5F">
              <w:rPr>
                <w:rFonts w:ascii="Times New Roman" w:hAnsi="Times New Roman" w:cs="Times New Roman"/>
                <w:b/>
              </w:rPr>
              <w:t>1</w:t>
            </w:r>
            <w:r w:rsidR="00233D31">
              <w:rPr>
                <w:rFonts w:ascii="Times New Roman" w:hAnsi="Times New Roman" w:cs="Times New Roman"/>
                <w:b/>
              </w:rPr>
              <w:t>8</w:t>
            </w:r>
            <w:r w:rsidR="00522596" w:rsidRPr="00EC3730">
              <w:rPr>
                <w:rFonts w:ascii="Times New Roman" w:hAnsi="Times New Roman" w:cs="Times New Roman"/>
                <w:b/>
              </w:rPr>
              <w:t>(</w:t>
            </w:r>
            <w:r w:rsidR="00FC5762">
              <w:rPr>
                <w:rFonts w:ascii="Times New Roman" w:hAnsi="Times New Roman" w:cs="Times New Roman"/>
                <w:b/>
              </w:rPr>
              <w:t>31</w:t>
            </w:r>
            <w:r w:rsidR="00233D31">
              <w:rPr>
                <w:rFonts w:ascii="Times New Roman" w:hAnsi="Times New Roman" w:cs="Times New Roman"/>
                <w:b/>
              </w:rPr>
              <w:t>7</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9866DB" w:rsidRDefault="00E1255F" w:rsidP="00233D31">
      <w:pPr>
        <w:pStyle w:val="1"/>
        <w:rPr>
          <w:rFonts w:ascii="Times New Roman" w:hAnsi="Times New Roman"/>
        </w:rPr>
      </w:pPr>
      <w:r w:rsidRPr="000E276B">
        <w:rPr>
          <w:rFonts w:ascii="Times New Roman" w:hAnsi="Times New Roman"/>
        </w:rPr>
        <w:t>Сегодня в номере:</w:t>
      </w:r>
    </w:p>
    <w:p w:rsidR="000E276B" w:rsidRPr="000E276B" w:rsidRDefault="000E276B" w:rsidP="000E276B"/>
    <w:p w:rsidR="00233D31" w:rsidRDefault="000E276B" w:rsidP="00233D31">
      <w:pPr>
        <w:spacing w:before="100" w:beforeAutospacing="1" w:after="100" w:afterAutospacing="1"/>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 </w:t>
      </w:r>
      <w:r w:rsidR="00233D31" w:rsidRPr="000E276B">
        <w:rPr>
          <w:rFonts w:ascii="Times New Roman" w:hAnsi="Times New Roman" w:cs="Times New Roman"/>
          <w:b/>
          <w:bCs/>
          <w:color w:val="000000"/>
          <w:sz w:val="20"/>
          <w:szCs w:val="20"/>
        </w:rPr>
        <w:t>Решение от 23.06.2021  №10-1  «</w:t>
      </w:r>
      <w:r w:rsidR="00233D31" w:rsidRPr="000E276B">
        <w:rPr>
          <w:rFonts w:ascii="Times New Roman" w:eastAsia="Times New Roman" w:hAnsi="Times New Roman" w:cs="Times New Roman"/>
          <w:b/>
          <w:bCs/>
          <w:color w:val="000000"/>
          <w:sz w:val="20"/>
          <w:szCs w:val="20"/>
        </w:rPr>
        <w:t xml:space="preserve">О </w:t>
      </w:r>
      <w:proofErr w:type="gramStart"/>
      <w:r w:rsidR="00233D31" w:rsidRPr="000E276B">
        <w:rPr>
          <w:rFonts w:ascii="Times New Roman" w:eastAsia="Times New Roman" w:hAnsi="Times New Roman" w:cs="Times New Roman"/>
          <w:b/>
          <w:bCs/>
          <w:color w:val="000000"/>
          <w:sz w:val="20"/>
          <w:szCs w:val="20"/>
        </w:rPr>
        <w:t>назначении</w:t>
      </w:r>
      <w:proofErr w:type="gramEnd"/>
      <w:r w:rsidR="00233D31" w:rsidRPr="000E276B">
        <w:rPr>
          <w:rFonts w:ascii="Times New Roman" w:eastAsia="Times New Roman" w:hAnsi="Times New Roman" w:cs="Times New Roman"/>
          <w:b/>
          <w:bCs/>
          <w:color w:val="000000"/>
          <w:sz w:val="20"/>
          <w:szCs w:val="20"/>
        </w:rPr>
        <w:t xml:space="preserve"> дополнительных выборов депутатов Собрания депутатов Медикасинского  сельского поселения Цивильского района Чувашской Республики четвертого созыва  по  </w:t>
      </w:r>
      <w:proofErr w:type="spellStart"/>
      <w:r w:rsidR="00233D31" w:rsidRPr="000E276B">
        <w:rPr>
          <w:rFonts w:ascii="Times New Roman" w:eastAsia="Times New Roman" w:hAnsi="Times New Roman" w:cs="Times New Roman"/>
          <w:b/>
          <w:bCs/>
          <w:color w:val="000000"/>
          <w:sz w:val="20"/>
          <w:szCs w:val="20"/>
        </w:rPr>
        <w:t>Вотланскому</w:t>
      </w:r>
      <w:proofErr w:type="spellEnd"/>
      <w:r w:rsidR="00233D31" w:rsidRPr="000E276B">
        <w:rPr>
          <w:rFonts w:ascii="Times New Roman" w:eastAsia="Times New Roman" w:hAnsi="Times New Roman" w:cs="Times New Roman"/>
          <w:b/>
          <w:bCs/>
          <w:color w:val="000000"/>
          <w:sz w:val="20"/>
          <w:szCs w:val="20"/>
        </w:rPr>
        <w:t xml:space="preserve">  одномандатному избирательному округу №8</w:t>
      </w:r>
      <w:r w:rsidR="00233D31" w:rsidRPr="000E276B">
        <w:rPr>
          <w:rFonts w:ascii="Times New Roman" w:hAnsi="Times New Roman" w:cs="Times New Roman"/>
          <w:b/>
          <w:bCs/>
          <w:color w:val="000000"/>
          <w:sz w:val="20"/>
          <w:szCs w:val="20"/>
        </w:rPr>
        <w:t>»</w:t>
      </w:r>
    </w:p>
    <w:p w:rsidR="000E276B" w:rsidRPr="000E276B" w:rsidRDefault="000E276B" w:rsidP="00233D31">
      <w:pPr>
        <w:spacing w:before="100" w:beforeAutospacing="1" w:after="100" w:afterAutospacing="1"/>
        <w:jc w:val="both"/>
        <w:rPr>
          <w:rFonts w:ascii="Times New Roman" w:eastAsia="Times New Roman" w:hAnsi="Times New Roman" w:cs="Times New Roman"/>
          <w:color w:val="000000"/>
          <w:sz w:val="20"/>
          <w:szCs w:val="20"/>
        </w:rPr>
      </w:pPr>
    </w:p>
    <w:p w:rsidR="00233D31" w:rsidRPr="000E276B" w:rsidRDefault="00233D31" w:rsidP="00233D31">
      <w:pPr>
        <w:spacing w:before="100" w:beforeAutospacing="1" w:after="100" w:afterAutospacing="1"/>
        <w:jc w:val="both"/>
        <w:rPr>
          <w:rFonts w:ascii="Times New Roman" w:eastAsia="Times New Roman" w:hAnsi="Times New Roman" w:cs="Times New Roman"/>
          <w:color w:val="000000"/>
          <w:sz w:val="20"/>
          <w:szCs w:val="20"/>
        </w:rPr>
      </w:pPr>
      <w:r w:rsidRPr="000E276B">
        <w:rPr>
          <w:rFonts w:ascii="Times New Roman" w:eastAsia="Times New Roman" w:hAnsi="Times New Roman" w:cs="Times New Roman"/>
          <w:color w:val="000000"/>
          <w:sz w:val="20"/>
          <w:szCs w:val="20"/>
        </w:rPr>
        <w:t xml:space="preserve">             В соответствии со ст.5 пункта 3 ст.49 Закона Чувашской Республики «О выборах в органы местного самоуправления в Чувашской Республике», </w:t>
      </w:r>
    </w:p>
    <w:p w:rsidR="00233D31" w:rsidRPr="000E276B" w:rsidRDefault="00233D31" w:rsidP="00233D31">
      <w:pPr>
        <w:jc w:val="both"/>
        <w:rPr>
          <w:rFonts w:ascii="Times New Roman" w:eastAsia="Times New Roman" w:hAnsi="Times New Roman" w:cs="Times New Roman"/>
          <w:color w:val="000000"/>
          <w:sz w:val="20"/>
          <w:szCs w:val="20"/>
        </w:rPr>
      </w:pPr>
      <w:r w:rsidRPr="000E276B">
        <w:rPr>
          <w:rFonts w:ascii="Times New Roman" w:eastAsia="Times New Roman" w:hAnsi="Times New Roman" w:cs="Times New Roman"/>
          <w:color w:val="000000"/>
          <w:sz w:val="20"/>
          <w:szCs w:val="20"/>
        </w:rPr>
        <w:t> </w:t>
      </w:r>
      <w:r w:rsidRPr="000E276B">
        <w:rPr>
          <w:rStyle w:val="aa"/>
          <w:rFonts w:ascii="Times New Roman" w:eastAsia="Times New Roman" w:hAnsi="Times New Roman" w:cs="Times New Roman"/>
          <w:color w:val="000000"/>
          <w:sz w:val="20"/>
          <w:szCs w:val="20"/>
        </w:rPr>
        <w:t>Собрание депутатов Медикасинского  сельского поселения Цивильского района</w:t>
      </w:r>
    </w:p>
    <w:p w:rsidR="00233D31" w:rsidRPr="000E276B" w:rsidRDefault="00233D31" w:rsidP="00233D31">
      <w:pPr>
        <w:pStyle w:val="ac"/>
        <w:jc w:val="both"/>
        <w:rPr>
          <w:color w:val="000000"/>
          <w:sz w:val="20"/>
          <w:szCs w:val="20"/>
        </w:rPr>
      </w:pPr>
      <w:r w:rsidRPr="000E276B">
        <w:rPr>
          <w:rStyle w:val="aa"/>
          <w:color w:val="000000"/>
          <w:sz w:val="20"/>
          <w:szCs w:val="20"/>
        </w:rPr>
        <w:t>                                                                    РЕШИЛО:</w:t>
      </w:r>
    </w:p>
    <w:p w:rsidR="00233D31" w:rsidRPr="000E276B" w:rsidRDefault="00233D31" w:rsidP="00233D31">
      <w:pPr>
        <w:spacing w:before="100" w:beforeAutospacing="1" w:after="100" w:afterAutospacing="1"/>
        <w:ind w:firstLine="720"/>
        <w:jc w:val="both"/>
        <w:rPr>
          <w:rFonts w:ascii="Times New Roman" w:eastAsia="Times New Roman" w:hAnsi="Times New Roman" w:cs="Times New Roman"/>
          <w:color w:val="000000"/>
          <w:sz w:val="20"/>
          <w:szCs w:val="20"/>
        </w:rPr>
      </w:pPr>
      <w:r w:rsidRPr="000E276B">
        <w:rPr>
          <w:rFonts w:ascii="Times New Roman" w:eastAsia="Times New Roman" w:hAnsi="Times New Roman" w:cs="Times New Roman"/>
          <w:color w:val="000000"/>
          <w:sz w:val="20"/>
          <w:szCs w:val="20"/>
        </w:rPr>
        <w:t xml:space="preserve">  1. Назначить дополнительные выборы депутатов Собрания депутатов Медикасинского  сельского поселения Цивильского района Чувашской Республики четвертого созыва  </w:t>
      </w:r>
      <w:r w:rsidRPr="000E276B">
        <w:rPr>
          <w:rFonts w:ascii="Times New Roman" w:eastAsia="Times New Roman" w:hAnsi="Times New Roman" w:cs="Times New Roman"/>
          <w:bCs/>
          <w:color w:val="000000"/>
          <w:sz w:val="20"/>
          <w:szCs w:val="20"/>
        </w:rPr>
        <w:t>по  </w:t>
      </w:r>
      <w:proofErr w:type="spellStart"/>
      <w:r w:rsidRPr="000E276B">
        <w:rPr>
          <w:rFonts w:ascii="Times New Roman" w:eastAsia="Times New Roman" w:hAnsi="Times New Roman" w:cs="Times New Roman"/>
          <w:bCs/>
          <w:color w:val="000000"/>
          <w:sz w:val="20"/>
          <w:szCs w:val="20"/>
        </w:rPr>
        <w:t>Вотланскому</w:t>
      </w:r>
      <w:proofErr w:type="spellEnd"/>
      <w:r w:rsidRPr="000E276B">
        <w:rPr>
          <w:rFonts w:ascii="Times New Roman" w:eastAsia="Times New Roman" w:hAnsi="Times New Roman" w:cs="Times New Roman"/>
          <w:bCs/>
          <w:color w:val="000000"/>
          <w:sz w:val="20"/>
          <w:szCs w:val="20"/>
        </w:rPr>
        <w:t xml:space="preserve"> одномандатному избирательному округу №8 </w:t>
      </w:r>
      <w:r w:rsidRPr="000E276B">
        <w:rPr>
          <w:rFonts w:ascii="Times New Roman" w:eastAsia="Times New Roman" w:hAnsi="Times New Roman" w:cs="Times New Roman"/>
          <w:color w:val="000000"/>
          <w:sz w:val="20"/>
          <w:szCs w:val="20"/>
        </w:rPr>
        <w:t>на 19 сентября 2021 года.</w:t>
      </w:r>
    </w:p>
    <w:p w:rsidR="00233D31" w:rsidRPr="000E276B" w:rsidRDefault="00233D31" w:rsidP="00233D31">
      <w:pPr>
        <w:pStyle w:val="afe"/>
        <w:jc w:val="both"/>
        <w:rPr>
          <w:sz w:val="20"/>
          <w:szCs w:val="20"/>
        </w:rPr>
      </w:pPr>
      <w:r w:rsidRPr="000E276B">
        <w:rPr>
          <w:bCs/>
          <w:sz w:val="20"/>
          <w:szCs w:val="20"/>
        </w:rPr>
        <w:t xml:space="preserve">              2. Опубликовать н</w:t>
      </w:r>
      <w:r w:rsidRPr="000E276B">
        <w:rPr>
          <w:sz w:val="20"/>
          <w:szCs w:val="20"/>
        </w:rPr>
        <w:t xml:space="preserve">астоящее решение опубликовать не позднее чем через пять дней со дня его принятия в периодическом печатном издании «Официальные вести Медикасинского сельского поселения».       </w:t>
      </w:r>
    </w:p>
    <w:p w:rsidR="00233D31" w:rsidRPr="000E276B" w:rsidRDefault="00233D31" w:rsidP="00233D31">
      <w:pPr>
        <w:pStyle w:val="afe"/>
        <w:jc w:val="both"/>
        <w:rPr>
          <w:b/>
          <w:bCs/>
          <w:sz w:val="20"/>
          <w:szCs w:val="20"/>
        </w:rPr>
      </w:pPr>
    </w:p>
    <w:p w:rsidR="00233D31" w:rsidRPr="000E276B" w:rsidRDefault="00233D31" w:rsidP="00233D31">
      <w:pPr>
        <w:jc w:val="both"/>
        <w:rPr>
          <w:rFonts w:ascii="Times New Roman" w:eastAsia="Times New Roman" w:hAnsi="Times New Roman" w:cs="Times New Roman"/>
          <w:sz w:val="20"/>
          <w:szCs w:val="20"/>
        </w:rPr>
      </w:pPr>
      <w:r w:rsidRPr="000E276B">
        <w:rPr>
          <w:rFonts w:ascii="Times New Roman" w:eastAsia="Times New Roman" w:hAnsi="Times New Roman" w:cs="Times New Roman"/>
          <w:sz w:val="20"/>
          <w:szCs w:val="20"/>
        </w:rPr>
        <w:t xml:space="preserve">Председатель Собрания депутатов Медикасинского </w:t>
      </w:r>
    </w:p>
    <w:p w:rsidR="00233D31" w:rsidRPr="000E276B" w:rsidRDefault="00233D31" w:rsidP="00233D31">
      <w:pPr>
        <w:jc w:val="both"/>
        <w:rPr>
          <w:rFonts w:ascii="Times New Roman" w:eastAsia="Times New Roman" w:hAnsi="Times New Roman" w:cs="Times New Roman"/>
          <w:sz w:val="20"/>
          <w:szCs w:val="20"/>
        </w:rPr>
      </w:pPr>
      <w:r w:rsidRPr="000E276B">
        <w:rPr>
          <w:rFonts w:ascii="Times New Roman" w:eastAsia="Times New Roman" w:hAnsi="Times New Roman" w:cs="Times New Roman"/>
          <w:sz w:val="20"/>
          <w:szCs w:val="20"/>
        </w:rPr>
        <w:t>сельского поселения Цивильского района                                          В.И. Владимирова</w:t>
      </w:r>
    </w:p>
    <w:p w:rsidR="00233D31" w:rsidRPr="000E276B" w:rsidRDefault="00233D31" w:rsidP="00233D31">
      <w:pPr>
        <w:jc w:val="both"/>
        <w:rPr>
          <w:rFonts w:ascii="Times New Roman" w:eastAsia="Times New Roman" w:hAnsi="Times New Roman" w:cs="Times New Roman"/>
          <w:sz w:val="20"/>
          <w:szCs w:val="20"/>
        </w:rPr>
      </w:pPr>
      <w:r w:rsidRPr="000E276B">
        <w:rPr>
          <w:rFonts w:ascii="Times New Roman" w:eastAsia="Times New Roman" w:hAnsi="Times New Roman" w:cs="Times New Roman"/>
          <w:sz w:val="20"/>
          <w:szCs w:val="20"/>
        </w:rPr>
        <w:t>Глава Медикасинского  сельского</w:t>
      </w:r>
    </w:p>
    <w:p w:rsidR="00233D31" w:rsidRPr="000E276B" w:rsidRDefault="00233D31" w:rsidP="00233D31">
      <w:pPr>
        <w:jc w:val="both"/>
        <w:rPr>
          <w:rFonts w:ascii="Times New Roman" w:hAnsi="Times New Roman" w:cs="Times New Roman"/>
          <w:sz w:val="20"/>
          <w:szCs w:val="20"/>
        </w:rPr>
      </w:pPr>
      <w:r w:rsidRPr="000E276B">
        <w:rPr>
          <w:rFonts w:ascii="Times New Roman" w:eastAsia="Times New Roman" w:hAnsi="Times New Roman" w:cs="Times New Roman"/>
          <w:sz w:val="20"/>
          <w:szCs w:val="20"/>
        </w:rPr>
        <w:t>поселения Цивильского района                                                                      Э.П. Чугунов</w:t>
      </w:r>
    </w:p>
    <w:p w:rsidR="00233D31" w:rsidRPr="000E276B" w:rsidRDefault="00233D31" w:rsidP="00233D31">
      <w:pPr>
        <w:ind w:firstLine="540"/>
        <w:jc w:val="both"/>
        <w:rPr>
          <w:rFonts w:ascii="Times New Roman" w:hAnsi="Times New Roman" w:cs="Times New Roman"/>
          <w:sz w:val="20"/>
          <w:szCs w:val="20"/>
        </w:rPr>
      </w:pPr>
    </w:p>
    <w:p w:rsidR="00233D31" w:rsidRPr="000E276B" w:rsidRDefault="000E276B" w:rsidP="00233D31">
      <w:pPr>
        <w:pStyle w:val="afe"/>
        <w:jc w:val="both"/>
        <w:rPr>
          <w:b/>
          <w:bCs/>
          <w:sz w:val="20"/>
          <w:szCs w:val="20"/>
        </w:rPr>
      </w:pPr>
      <w:r>
        <w:rPr>
          <w:b/>
          <w:bCs/>
          <w:color w:val="000000"/>
          <w:sz w:val="20"/>
          <w:szCs w:val="20"/>
        </w:rPr>
        <w:t xml:space="preserve">2. </w:t>
      </w:r>
      <w:r w:rsidR="00233D31" w:rsidRPr="000E276B">
        <w:rPr>
          <w:b/>
          <w:bCs/>
          <w:color w:val="000000"/>
          <w:sz w:val="20"/>
          <w:szCs w:val="20"/>
        </w:rPr>
        <w:t>Решение от 23.06.2021  №10-1  «</w:t>
      </w:r>
      <w:r w:rsidR="00233D31" w:rsidRPr="000E276B">
        <w:rPr>
          <w:b/>
          <w:bCs/>
          <w:sz w:val="20"/>
          <w:szCs w:val="20"/>
        </w:rPr>
        <w:t xml:space="preserve">О </w:t>
      </w:r>
      <w:proofErr w:type="gramStart"/>
      <w:r w:rsidR="00233D31" w:rsidRPr="000E276B">
        <w:rPr>
          <w:b/>
          <w:bCs/>
          <w:sz w:val="20"/>
          <w:szCs w:val="20"/>
        </w:rPr>
        <w:t>внесении</w:t>
      </w:r>
      <w:proofErr w:type="gramEnd"/>
      <w:r w:rsidR="00233D31" w:rsidRPr="000E276B">
        <w:rPr>
          <w:b/>
          <w:bCs/>
          <w:sz w:val="20"/>
          <w:szCs w:val="20"/>
        </w:rPr>
        <w:t xml:space="preserve"> изменений в решение Собраний депутатов Медикасинского сельского поселения Цивильского района Чувашской Республики от 24.12.2020г. №6-1 "О бюджете Медикасинского сельского поселения Цивильского района на 2021 год и на плановый период 2022 и 2023 годов»»</w:t>
      </w:r>
    </w:p>
    <w:p w:rsidR="00233D31" w:rsidRPr="000E276B" w:rsidRDefault="00233D31" w:rsidP="00233D31">
      <w:pPr>
        <w:pStyle w:val="afe"/>
        <w:jc w:val="both"/>
        <w:rPr>
          <w:b/>
          <w:bCs/>
          <w:sz w:val="20"/>
          <w:szCs w:val="20"/>
        </w:rPr>
      </w:pPr>
    </w:p>
    <w:p w:rsidR="00233D31" w:rsidRPr="000E276B" w:rsidRDefault="00233D31" w:rsidP="00233D31">
      <w:pPr>
        <w:pStyle w:val="a6"/>
        <w:ind w:firstLine="720"/>
        <w:jc w:val="both"/>
        <w:rPr>
          <w:sz w:val="20"/>
          <w:szCs w:val="20"/>
        </w:rPr>
      </w:pPr>
      <w:r w:rsidRPr="000E276B">
        <w:rPr>
          <w:sz w:val="20"/>
          <w:szCs w:val="20"/>
        </w:rPr>
        <w:t xml:space="preserve">В соответствии со статьей 232 Бюджетного кодекса Российской Федерации, статьей 46 Положения о бюджетном процессе в </w:t>
      </w:r>
      <w:proofErr w:type="spellStart"/>
      <w:r w:rsidRPr="000E276B">
        <w:rPr>
          <w:bCs/>
          <w:sz w:val="20"/>
          <w:szCs w:val="20"/>
        </w:rPr>
        <w:t>Медикасинском</w:t>
      </w:r>
      <w:proofErr w:type="spellEnd"/>
      <w:r w:rsidRPr="000E276B">
        <w:rPr>
          <w:b/>
          <w:bCs/>
          <w:sz w:val="20"/>
          <w:szCs w:val="20"/>
        </w:rPr>
        <w:t xml:space="preserve"> </w:t>
      </w:r>
      <w:r w:rsidRPr="000E276B">
        <w:rPr>
          <w:sz w:val="20"/>
          <w:szCs w:val="20"/>
        </w:rPr>
        <w:t>сельском поселении Цивильского района Чувашской Республики</w:t>
      </w:r>
    </w:p>
    <w:p w:rsidR="00233D31" w:rsidRPr="000E276B" w:rsidRDefault="00233D31" w:rsidP="00233D31">
      <w:pPr>
        <w:pStyle w:val="a6"/>
        <w:ind w:firstLine="708"/>
        <w:jc w:val="both"/>
        <w:rPr>
          <w:b/>
          <w:sz w:val="20"/>
          <w:szCs w:val="20"/>
        </w:rPr>
      </w:pPr>
      <w:r w:rsidRPr="000E276B">
        <w:rPr>
          <w:b/>
          <w:sz w:val="20"/>
          <w:szCs w:val="20"/>
        </w:rPr>
        <w:t xml:space="preserve">Собрание депутатов </w:t>
      </w:r>
      <w:r w:rsidRPr="000E276B">
        <w:rPr>
          <w:b/>
          <w:bCs/>
          <w:sz w:val="20"/>
          <w:szCs w:val="20"/>
        </w:rPr>
        <w:t xml:space="preserve">Медикасинского </w:t>
      </w:r>
      <w:r w:rsidRPr="000E276B">
        <w:rPr>
          <w:b/>
          <w:sz w:val="20"/>
          <w:szCs w:val="20"/>
        </w:rPr>
        <w:t xml:space="preserve">сельского  поселения  Цивильского района Чувашской Республики </w:t>
      </w:r>
    </w:p>
    <w:p w:rsidR="00233D31" w:rsidRPr="000E276B" w:rsidRDefault="00233D31" w:rsidP="00233D31">
      <w:pPr>
        <w:pStyle w:val="a6"/>
        <w:ind w:firstLine="720"/>
        <w:rPr>
          <w:b/>
          <w:bCs/>
          <w:sz w:val="20"/>
          <w:szCs w:val="20"/>
        </w:rPr>
      </w:pPr>
      <w:r w:rsidRPr="000E276B">
        <w:rPr>
          <w:b/>
          <w:bCs/>
          <w:sz w:val="20"/>
          <w:szCs w:val="20"/>
        </w:rPr>
        <w:t>РЕШИЛО:</w:t>
      </w:r>
    </w:p>
    <w:p w:rsidR="00233D31" w:rsidRPr="000E276B" w:rsidRDefault="00233D31" w:rsidP="00233D31">
      <w:pPr>
        <w:pStyle w:val="afe"/>
        <w:ind w:firstLine="142"/>
        <w:jc w:val="both"/>
        <w:rPr>
          <w:bCs/>
          <w:sz w:val="20"/>
          <w:szCs w:val="20"/>
        </w:rPr>
      </w:pPr>
      <w:r w:rsidRPr="000E276B">
        <w:rPr>
          <w:sz w:val="20"/>
          <w:szCs w:val="20"/>
        </w:rPr>
        <w:t xml:space="preserve">         </w:t>
      </w:r>
      <w:r w:rsidRPr="000E276B">
        <w:rPr>
          <w:b/>
          <w:sz w:val="20"/>
          <w:szCs w:val="20"/>
        </w:rPr>
        <w:t>Статья 1.</w:t>
      </w:r>
      <w:r w:rsidRPr="000E276B">
        <w:rPr>
          <w:sz w:val="20"/>
          <w:szCs w:val="20"/>
        </w:rPr>
        <w:t xml:space="preserve"> Внести в решение Собрания депутатов </w:t>
      </w:r>
      <w:r w:rsidRPr="000E276B">
        <w:rPr>
          <w:bCs/>
          <w:sz w:val="20"/>
          <w:szCs w:val="20"/>
        </w:rPr>
        <w:t>Медикасинского</w:t>
      </w:r>
      <w:r w:rsidRPr="000E276B">
        <w:rPr>
          <w:b/>
          <w:bCs/>
          <w:sz w:val="20"/>
          <w:szCs w:val="20"/>
        </w:rPr>
        <w:t xml:space="preserve"> </w:t>
      </w:r>
      <w:r w:rsidRPr="000E276B">
        <w:rPr>
          <w:sz w:val="20"/>
          <w:szCs w:val="20"/>
        </w:rPr>
        <w:t>сельского поселения от 24</w:t>
      </w:r>
      <w:r w:rsidRPr="000E276B">
        <w:rPr>
          <w:bCs/>
          <w:sz w:val="20"/>
          <w:szCs w:val="20"/>
        </w:rPr>
        <w:t xml:space="preserve"> декабря 2020г. №6-1 "О </w:t>
      </w:r>
      <w:proofErr w:type="gramStart"/>
      <w:r w:rsidRPr="000E276B">
        <w:rPr>
          <w:bCs/>
          <w:sz w:val="20"/>
          <w:szCs w:val="20"/>
        </w:rPr>
        <w:t>бюджете</w:t>
      </w:r>
      <w:proofErr w:type="gramEnd"/>
      <w:r w:rsidRPr="000E276B">
        <w:rPr>
          <w:bCs/>
          <w:sz w:val="20"/>
          <w:szCs w:val="20"/>
        </w:rPr>
        <w:t xml:space="preserve"> Медикасинского сельского поселения Цивильского района на 2021 год и на плановый период 2022 и 2023 годов» (с изменениями, внесенными решением Собрания депутатов Медикасинского</w:t>
      </w:r>
      <w:r w:rsidRPr="000E276B">
        <w:rPr>
          <w:b/>
          <w:bCs/>
          <w:sz w:val="20"/>
          <w:szCs w:val="20"/>
        </w:rPr>
        <w:t xml:space="preserve"> </w:t>
      </w:r>
      <w:r w:rsidRPr="000E276B">
        <w:rPr>
          <w:bCs/>
          <w:sz w:val="20"/>
          <w:szCs w:val="20"/>
        </w:rPr>
        <w:t>сельского поселения от 18 мая 2021г. №9-7) (далее – решение) следующие изменения:</w:t>
      </w:r>
    </w:p>
    <w:p w:rsidR="00233D31" w:rsidRPr="000E276B" w:rsidRDefault="00233D31" w:rsidP="00233D31">
      <w:pPr>
        <w:pStyle w:val="afe"/>
        <w:jc w:val="both"/>
        <w:rPr>
          <w:bCs/>
          <w:sz w:val="20"/>
          <w:szCs w:val="20"/>
        </w:rPr>
      </w:pPr>
    </w:p>
    <w:p w:rsidR="00233D31" w:rsidRPr="000E276B" w:rsidRDefault="00233D31" w:rsidP="00233D31">
      <w:pPr>
        <w:pStyle w:val="afe"/>
        <w:numPr>
          <w:ilvl w:val="0"/>
          <w:numId w:val="3"/>
        </w:numPr>
        <w:tabs>
          <w:tab w:val="clear" w:pos="720"/>
        </w:tabs>
        <w:ind w:left="426" w:hanging="426"/>
        <w:jc w:val="both"/>
        <w:rPr>
          <w:bCs/>
          <w:sz w:val="20"/>
          <w:szCs w:val="20"/>
        </w:rPr>
      </w:pPr>
      <w:r w:rsidRPr="000E276B">
        <w:rPr>
          <w:bCs/>
          <w:sz w:val="20"/>
          <w:szCs w:val="20"/>
        </w:rPr>
        <w:t>приложение 4 к статье 6 решения изложить в новой редакции:</w:t>
      </w:r>
    </w:p>
    <w:p w:rsidR="00233D31" w:rsidRPr="000E276B" w:rsidRDefault="00233D31" w:rsidP="00233D31">
      <w:pPr>
        <w:pStyle w:val="afe"/>
        <w:jc w:val="both"/>
        <w:rPr>
          <w:bCs/>
          <w:sz w:val="20"/>
          <w:szCs w:val="20"/>
        </w:rPr>
      </w:pPr>
    </w:p>
    <w:tbl>
      <w:tblPr>
        <w:tblW w:w="9927" w:type="dxa"/>
        <w:tblInd w:w="93" w:type="dxa"/>
        <w:tblLook w:val="04A0"/>
      </w:tblPr>
      <w:tblGrid>
        <w:gridCol w:w="2200"/>
        <w:gridCol w:w="5753"/>
        <w:gridCol w:w="1974"/>
      </w:tblGrid>
      <w:tr w:rsidR="00233D31" w:rsidRPr="000E276B" w:rsidTr="000E276B">
        <w:trPr>
          <w:trHeight w:val="255"/>
        </w:trPr>
        <w:tc>
          <w:tcPr>
            <w:tcW w:w="220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5753"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974" w:type="dxa"/>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Приложение № 4</w:t>
            </w:r>
          </w:p>
        </w:tc>
      </w:tr>
      <w:tr w:rsidR="00233D31" w:rsidRPr="000E276B" w:rsidTr="000E276B">
        <w:trPr>
          <w:trHeight w:val="255"/>
        </w:trPr>
        <w:tc>
          <w:tcPr>
            <w:tcW w:w="220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7727" w:type="dxa"/>
            <w:gridSpan w:val="2"/>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 к решению Собрания депутатов Медикасинского сельского </w:t>
            </w:r>
          </w:p>
        </w:tc>
      </w:tr>
      <w:tr w:rsidR="00233D31" w:rsidRPr="000E276B" w:rsidTr="000E276B">
        <w:trPr>
          <w:trHeight w:val="255"/>
        </w:trPr>
        <w:tc>
          <w:tcPr>
            <w:tcW w:w="220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7727" w:type="dxa"/>
            <w:gridSpan w:val="2"/>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поселения Цивильского района Чувашской Республики  от 24.12.2020г. </w:t>
            </w:r>
          </w:p>
        </w:tc>
      </w:tr>
      <w:tr w:rsidR="00233D31" w:rsidRPr="000E276B" w:rsidTr="000E276B">
        <w:trPr>
          <w:trHeight w:val="270"/>
        </w:trPr>
        <w:tc>
          <w:tcPr>
            <w:tcW w:w="220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7727" w:type="dxa"/>
            <w:gridSpan w:val="2"/>
            <w:tcBorders>
              <w:top w:val="nil"/>
              <w:left w:val="nil"/>
              <w:bottom w:val="nil"/>
              <w:right w:val="nil"/>
            </w:tcBorders>
            <w:shd w:val="clear" w:color="auto" w:fill="auto"/>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№6-1 "О </w:t>
            </w:r>
            <w:proofErr w:type="gramStart"/>
            <w:r w:rsidRPr="000E276B">
              <w:rPr>
                <w:rFonts w:ascii="Times New Roman" w:hAnsi="Times New Roman" w:cs="Times New Roman"/>
                <w:sz w:val="20"/>
                <w:szCs w:val="20"/>
              </w:rPr>
              <w:t>бюджете</w:t>
            </w:r>
            <w:proofErr w:type="gramEnd"/>
            <w:r w:rsidRPr="000E276B">
              <w:rPr>
                <w:rFonts w:ascii="Times New Roman" w:hAnsi="Times New Roman" w:cs="Times New Roman"/>
                <w:sz w:val="20"/>
                <w:szCs w:val="20"/>
              </w:rPr>
              <w:t xml:space="preserve"> Медикасинского сельского поселения</w:t>
            </w:r>
          </w:p>
        </w:tc>
      </w:tr>
      <w:tr w:rsidR="00233D31" w:rsidRPr="000E276B" w:rsidTr="000E276B">
        <w:trPr>
          <w:trHeight w:val="255"/>
        </w:trPr>
        <w:tc>
          <w:tcPr>
            <w:tcW w:w="220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7727" w:type="dxa"/>
            <w:gridSpan w:val="2"/>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 Цивильского района на 2021 год и на плановый период 2022 и 2023 годов"</w:t>
            </w:r>
          </w:p>
        </w:tc>
      </w:tr>
      <w:tr w:rsidR="00233D31" w:rsidRPr="000E276B" w:rsidTr="000E276B">
        <w:trPr>
          <w:trHeight w:val="255"/>
        </w:trPr>
        <w:tc>
          <w:tcPr>
            <w:tcW w:w="220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7727" w:type="dxa"/>
            <w:gridSpan w:val="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r>
      <w:tr w:rsidR="00233D31" w:rsidRPr="000E276B" w:rsidTr="000E276B">
        <w:trPr>
          <w:trHeight w:val="255"/>
        </w:trPr>
        <w:tc>
          <w:tcPr>
            <w:tcW w:w="99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Доходы</w:t>
            </w:r>
          </w:p>
        </w:tc>
      </w:tr>
      <w:tr w:rsidR="00233D31" w:rsidRPr="000E276B" w:rsidTr="000E276B">
        <w:trPr>
          <w:trHeight w:val="540"/>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бюджета Медикасинского сельского поселения Цивильского района на 2021 год</w:t>
            </w:r>
          </w:p>
        </w:tc>
      </w:tr>
      <w:tr w:rsidR="00233D31" w:rsidRPr="000E276B" w:rsidTr="000E276B">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1974"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w:t>
            </w:r>
          </w:p>
        </w:tc>
      </w:tr>
      <w:tr w:rsidR="00233D31" w:rsidRPr="000E276B" w:rsidTr="000E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 </w:t>
            </w:r>
          </w:p>
        </w:tc>
        <w:tc>
          <w:tcPr>
            <w:tcW w:w="5753"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 </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(в </w:t>
            </w:r>
            <w:proofErr w:type="gramStart"/>
            <w:r w:rsidRPr="000E276B">
              <w:rPr>
                <w:rFonts w:ascii="Times New Roman" w:hAnsi="Times New Roman" w:cs="Times New Roman"/>
                <w:sz w:val="20"/>
                <w:szCs w:val="20"/>
              </w:rPr>
              <w:t>рублях</w:t>
            </w:r>
            <w:proofErr w:type="gramEnd"/>
            <w:r w:rsidRPr="000E276B">
              <w:rPr>
                <w:rFonts w:ascii="Times New Roman" w:hAnsi="Times New Roman" w:cs="Times New Roman"/>
                <w:sz w:val="20"/>
                <w:szCs w:val="20"/>
              </w:rPr>
              <w:t>)</w:t>
            </w:r>
          </w:p>
        </w:tc>
      </w:tr>
      <w:tr w:rsidR="00233D31" w:rsidRPr="000E276B" w:rsidTr="000E276B">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Код бюджетной классификации Российской Федерации</w:t>
            </w:r>
          </w:p>
        </w:tc>
        <w:tc>
          <w:tcPr>
            <w:tcW w:w="5753" w:type="dxa"/>
            <w:tcBorders>
              <w:top w:val="nil"/>
              <w:left w:val="nil"/>
              <w:bottom w:val="single" w:sz="4" w:space="0" w:color="auto"/>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Наименование доходов</w:t>
            </w:r>
          </w:p>
        </w:tc>
        <w:tc>
          <w:tcPr>
            <w:tcW w:w="1974"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Увеличение, уменьшение</w:t>
            </w:r>
            <w:proofErr w:type="gramStart"/>
            <w:r w:rsidRPr="000E276B">
              <w:rPr>
                <w:rFonts w:ascii="Times New Roman" w:hAnsi="Times New Roman" w:cs="Times New Roman"/>
                <w:sz w:val="20"/>
                <w:szCs w:val="20"/>
              </w:rPr>
              <w:t xml:space="preserve"> (-)</w:t>
            </w:r>
            <w:proofErr w:type="gramEnd"/>
          </w:p>
        </w:tc>
      </w:tr>
      <w:tr w:rsidR="00233D31" w:rsidRPr="000E276B" w:rsidTr="000E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1</w:t>
            </w:r>
          </w:p>
        </w:tc>
        <w:tc>
          <w:tcPr>
            <w:tcW w:w="5753"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3</w:t>
            </w:r>
          </w:p>
        </w:tc>
      </w:tr>
      <w:tr w:rsidR="00233D31" w:rsidRPr="000E276B" w:rsidTr="000E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100 00000 00 0000 000</w:t>
            </w:r>
          </w:p>
        </w:tc>
        <w:tc>
          <w:tcPr>
            <w:tcW w:w="5753"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Доходы</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249 037,90</w:t>
            </w:r>
          </w:p>
        </w:tc>
      </w:tr>
      <w:tr w:rsidR="00233D31" w:rsidRPr="000E276B" w:rsidTr="000E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117 00000 00 0000 000</w:t>
            </w:r>
          </w:p>
        </w:tc>
        <w:tc>
          <w:tcPr>
            <w:tcW w:w="5753" w:type="dxa"/>
            <w:tcBorders>
              <w:top w:val="nil"/>
              <w:left w:val="nil"/>
              <w:bottom w:val="single" w:sz="4" w:space="0" w:color="auto"/>
              <w:right w:val="single" w:sz="4" w:space="0" w:color="auto"/>
            </w:tcBorders>
            <w:shd w:val="clear" w:color="000000" w:fill="FFFFFF"/>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ПРОЧИЕ НЕНАЛОГОВЫЕ ДОХОДЫ</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249 037,90</w:t>
            </w:r>
          </w:p>
        </w:tc>
      </w:tr>
      <w:tr w:rsidR="00233D31" w:rsidRPr="000E276B" w:rsidTr="000E276B">
        <w:trPr>
          <w:trHeight w:val="9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117 15030 10 1502 150</w:t>
            </w:r>
          </w:p>
        </w:tc>
        <w:tc>
          <w:tcPr>
            <w:tcW w:w="5753" w:type="dxa"/>
            <w:tcBorders>
              <w:top w:val="nil"/>
              <w:left w:val="nil"/>
              <w:bottom w:val="single" w:sz="4" w:space="0" w:color="auto"/>
              <w:right w:val="single" w:sz="4" w:space="0" w:color="auto"/>
            </w:tcBorders>
            <w:shd w:val="clear" w:color="000000" w:fill="FFFFFF"/>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 xml:space="preserve">Инициативные платежи, зачисляемые в бюджеты сельских поселений (проекты осуществления капитального ремонта (ремонта) в </w:t>
            </w:r>
            <w:proofErr w:type="gramStart"/>
            <w:r w:rsidRPr="000E276B">
              <w:rPr>
                <w:rFonts w:ascii="Times New Roman" w:hAnsi="Times New Roman" w:cs="Times New Roman"/>
                <w:sz w:val="20"/>
                <w:szCs w:val="20"/>
              </w:rPr>
              <w:t>отношении</w:t>
            </w:r>
            <w:proofErr w:type="gramEnd"/>
            <w:r w:rsidRPr="000E276B">
              <w:rPr>
                <w:rFonts w:ascii="Times New Roman" w:hAnsi="Times New Roman" w:cs="Times New Roman"/>
                <w:sz w:val="20"/>
                <w:szCs w:val="20"/>
              </w:rPr>
              <w:t xml:space="preserve"> автомобильных дорого общего пользования местного значения)</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249 037,90</w:t>
            </w:r>
          </w:p>
        </w:tc>
      </w:tr>
      <w:tr w:rsidR="00233D31" w:rsidRPr="000E276B" w:rsidTr="000E276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200 00000 00 0000 000</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3 968 322,10</w:t>
            </w:r>
          </w:p>
        </w:tc>
      </w:tr>
      <w:tr w:rsidR="00233D31" w:rsidRPr="000E276B" w:rsidTr="000E276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202 10000 00 0000 150</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Дотации бюджетам бюджетной системы Российской Федерации</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1 476 060,00</w:t>
            </w:r>
          </w:p>
        </w:tc>
      </w:tr>
      <w:tr w:rsidR="00233D31" w:rsidRPr="000E276B" w:rsidTr="000E276B">
        <w:trPr>
          <w:trHeight w:val="5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202 15002 10 0000 150</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1 476 060,00</w:t>
            </w:r>
          </w:p>
        </w:tc>
      </w:tr>
      <w:tr w:rsidR="00233D31" w:rsidRPr="000E276B" w:rsidTr="000E276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202 20000 00 0000 150</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2 530 400,00</w:t>
            </w:r>
          </w:p>
        </w:tc>
      </w:tr>
      <w:tr w:rsidR="00233D31" w:rsidRPr="000E276B" w:rsidTr="000E276B">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202 29999 10 0000 150</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Прочие субсидии бюджетам сельских поселений</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2 530 400,00</w:t>
            </w:r>
          </w:p>
        </w:tc>
      </w:tr>
      <w:tr w:rsidR="00233D31" w:rsidRPr="000E276B" w:rsidTr="000E276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207 00000 00 0000 150</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Прочие безвозмездные поступления</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-38 137,90</w:t>
            </w:r>
          </w:p>
        </w:tc>
      </w:tr>
      <w:tr w:rsidR="00233D31" w:rsidRPr="000E276B" w:rsidTr="000E276B">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207 05020 10 0000 150</w:t>
            </w:r>
          </w:p>
        </w:tc>
        <w:tc>
          <w:tcPr>
            <w:tcW w:w="5753"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-38 137,90</w:t>
            </w:r>
          </w:p>
        </w:tc>
      </w:tr>
      <w:tr w:rsidR="00233D31" w:rsidRPr="000E276B" w:rsidTr="000E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Всего:</w:t>
            </w:r>
          </w:p>
        </w:tc>
        <w:tc>
          <w:tcPr>
            <w:tcW w:w="5753"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1974"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4 217 360,00</w:t>
            </w:r>
          </w:p>
        </w:tc>
      </w:tr>
    </w:tbl>
    <w:p w:rsidR="00233D31" w:rsidRPr="000E276B" w:rsidRDefault="00233D31" w:rsidP="00233D31">
      <w:pPr>
        <w:pStyle w:val="afe"/>
        <w:jc w:val="both"/>
        <w:rPr>
          <w:bCs/>
          <w:sz w:val="20"/>
          <w:szCs w:val="20"/>
        </w:rPr>
      </w:pPr>
    </w:p>
    <w:p w:rsidR="00233D31" w:rsidRPr="000E276B" w:rsidRDefault="00233D31" w:rsidP="00233D31">
      <w:pPr>
        <w:pStyle w:val="afe"/>
        <w:jc w:val="both"/>
        <w:rPr>
          <w:bCs/>
          <w:sz w:val="20"/>
          <w:szCs w:val="20"/>
        </w:rPr>
      </w:pPr>
    </w:p>
    <w:p w:rsidR="00233D31" w:rsidRPr="000E276B" w:rsidRDefault="00233D31" w:rsidP="00233D31">
      <w:pPr>
        <w:pStyle w:val="afe"/>
        <w:jc w:val="both"/>
        <w:rPr>
          <w:bCs/>
          <w:sz w:val="20"/>
          <w:szCs w:val="20"/>
        </w:rPr>
      </w:pPr>
    </w:p>
    <w:p w:rsidR="00233D31" w:rsidRPr="000E276B" w:rsidRDefault="00233D31" w:rsidP="00233D31">
      <w:pPr>
        <w:pStyle w:val="afe"/>
        <w:numPr>
          <w:ilvl w:val="0"/>
          <w:numId w:val="3"/>
        </w:numPr>
        <w:tabs>
          <w:tab w:val="clear" w:pos="720"/>
          <w:tab w:val="num" w:pos="360"/>
        </w:tabs>
        <w:ind w:left="360"/>
        <w:jc w:val="both"/>
        <w:rPr>
          <w:bCs/>
          <w:sz w:val="20"/>
          <w:szCs w:val="20"/>
        </w:rPr>
      </w:pPr>
      <w:r w:rsidRPr="000E276B">
        <w:rPr>
          <w:bCs/>
          <w:sz w:val="20"/>
          <w:szCs w:val="20"/>
        </w:rPr>
        <w:t>приложения 6, 8  к статье 6 решения изложить в новой редакции:</w:t>
      </w:r>
    </w:p>
    <w:tbl>
      <w:tblPr>
        <w:tblW w:w="10677" w:type="dxa"/>
        <w:tblInd w:w="93" w:type="dxa"/>
        <w:tblLook w:val="04A0"/>
      </w:tblPr>
      <w:tblGrid>
        <w:gridCol w:w="4126"/>
        <w:gridCol w:w="608"/>
        <w:gridCol w:w="216"/>
        <w:gridCol w:w="216"/>
        <w:gridCol w:w="216"/>
        <w:gridCol w:w="216"/>
        <w:gridCol w:w="216"/>
        <w:gridCol w:w="216"/>
        <w:gridCol w:w="216"/>
        <w:gridCol w:w="216"/>
        <w:gridCol w:w="216"/>
        <w:gridCol w:w="216"/>
        <w:gridCol w:w="427"/>
        <w:gridCol w:w="426"/>
        <w:gridCol w:w="426"/>
        <w:gridCol w:w="216"/>
        <w:gridCol w:w="216"/>
        <w:gridCol w:w="216"/>
        <w:gridCol w:w="388"/>
        <w:gridCol w:w="763"/>
        <w:gridCol w:w="350"/>
        <w:gridCol w:w="129"/>
        <w:gridCol w:w="226"/>
      </w:tblGrid>
      <w:tr w:rsidR="00233D31" w:rsidRPr="000E276B" w:rsidTr="000E276B">
        <w:trPr>
          <w:gridAfter w:val="3"/>
          <w:wAfter w:w="705" w:type="dxa"/>
          <w:trHeight w:val="255"/>
        </w:trPr>
        <w:tc>
          <w:tcPr>
            <w:tcW w:w="4734" w:type="dxa"/>
            <w:gridSpan w:val="2"/>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864"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864"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3510" w:type="dxa"/>
            <w:gridSpan w:val="10"/>
            <w:tcBorders>
              <w:top w:val="nil"/>
              <w:left w:val="nil"/>
              <w:bottom w:val="nil"/>
              <w:right w:val="nil"/>
            </w:tcBorders>
            <w:shd w:val="clear" w:color="auto" w:fill="auto"/>
            <w:noWrap/>
            <w:vAlign w:val="bottom"/>
            <w:hideMark/>
          </w:tcPr>
          <w:p w:rsidR="00233D31" w:rsidRDefault="00233D31" w:rsidP="00A7143B">
            <w:pPr>
              <w:jc w:val="right"/>
              <w:rPr>
                <w:rFonts w:ascii="Times New Roman" w:hAnsi="Times New Roman" w:cs="Times New Roman"/>
                <w:sz w:val="20"/>
                <w:szCs w:val="20"/>
              </w:rPr>
            </w:pPr>
          </w:p>
          <w:p w:rsidR="000E276B" w:rsidRPr="000E276B" w:rsidRDefault="000E276B" w:rsidP="00A7143B">
            <w:pPr>
              <w:jc w:val="right"/>
              <w:rPr>
                <w:rFonts w:ascii="Times New Roman" w:hAnsi="Times New Roman" w:cs="Times New Roman"/>
                <w:sz w:val="20"/>
                <w:szCs w:val="20"/>
              </w:rPr>
            </w:pPr>
          </w:p>
        </w:tc>
      </w:tr>
      <w:tr w:rsidR="00233D31" w:rsidRPr="000E276B" w:rsidTr="000E276B">
        <w:trPr>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040" w:type="dxa"/>
            <w:gridSpan w:val="3"/>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1296" w:type="dxa"/>
            <w:gridSpan w:val="6"/>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285"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2930" w:type="dxa"/>
            <w:gridSpan w:val="9"/>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Приложение №6</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к решению Собрания депутатов Медикасинского сельского поселения</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 Цивильского района Чувашской Республики  от 24.12.2020г. №6-1</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"О </w:t>
            </w:r>
            <w:proofErr w:type="gramStart"/>
            <w:r w:rsidRPr="000E276B">
              <w:rPr>
                <w:rFonts w:ascii="Times New Roman" w:hAnsi="Times New Roman" w:cs="Times New Roman"/>
                <w:sz w:val="20"/>
                <w:szCs w:val="20"/>
              </w:rPr>
              <w:t>бюджете</w:t>
            </w:r>
            <w:proofErr w:type="gramEnd"/>
            <w:r w:rsidRPr="000E276B">
              <w:rPr>
                <w:rFonts w:ascii="Times New Roman" w:hAnsi="Times New Roman" w:cs="Times New Roman"/>
                <w:sz w:val="20"/>
                <w:szCs w:val="20"/>
              </w:rPr>
              <w:t xml:space="preserve"> Медикасинского  сельского поселения Цивильского района </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на 2021 год и на плановый период 2022 и 2023 годов"</w:t>
            </w:r>
          </w:p>
        </w:tc>
      </w:tr>
      <w:tr w:rsidR="00233D31" w:rsidRPr="000E276B" w:rsidTr="000E276B">
        <w:trPr>
          <w:gridAfter w:val="2"/>
          <w:wAfter w:w="355" w:type="dxa"/>
          <w:trHeight w:val="255"/>
        </w:trPr>
        <w:tc>
          <w:tcPr>
            <w:tcW w:w="4734" w:type="dxa"/>
            <w:gridSpan w:val="2"/>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4292" w:type="dxa"/>
            <w:gridSpan w:val="13"/>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xml:space="preserve">Распределение </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бюджетных ассигнований по разделам, подразделам, целевым статьям</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xml:space="preserve">(муниципальным программам и </w:t>
            </w:r>
            <w:proofErr w:type="spellStart"/>
            <w:r w:rsidRPr="000E276B">
              <w:rPr>
                <w:rFonts w:ascii="Times New Roman" w:hAnsi="Times New Roman" w:cs="Times New Roman"/>
                <w:b/>
                <w:bCs/>
                <w:sz w:val="20"/>
                <w:szCs w:val="20"/>
              </w:rPr>
              <w:t>непрограммным</w:t>
            </w:r>
            <w:proofErr w:type="spellEnd"/>
            <w:r w:rsidRPr="000E276B">
              <w:rPr>
                <w:rFonts w:ascii="Times New Roman" w:hAnsi="Times New Roman" w:cs="Times New Roman"/>
                <w:b/>
                <w:bCs/>
                <w:sz w:val="20"/>
                <w:szCs w:val="20"/>
              </w:rPr>
              <w:t xml:space="preserve"> направлениям деятельности) и </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группам (группам и подгруппам) видов расходов классификации расходов бюджета</w:t>
            </w:r>
          </w:p>
        </w:tc>
      </w:tr>
      <w:tr w:rsidR="00233D31" w:rsidRPr="000E276B" w:rsidTr="000E276B">
        <w:trPr>
          <w:gridAfter w:val="2"/>
          <w:wAfter w:w="355" w:type="dxa"/>
          <w:trHeight w:val="255"/>
        </w:trPr>
        <w:tc>
          <w:tcPr>
            <w:tcW w:w="10322" w:type="dxa"/>
            <w:gridSpan w:val="21"/>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xml:space="preserve">  Медикасинского сельского поселения Цивильского района Чувашской Республики на 2021 год</w:t>
            </w:r>
          </w:p>
        </w:tc>
      </w:tr>
      <w:tr w:rsidR="00233D31" w:rsidRPr="000E276B" w:rsidTr="000E276B">
        <w:trPr>
          <w:gridAfter w:val="2"/>
          <w:wAfter w:w="355" w:type="dxa"/>
          <w:trHeight w:val="255"/>
        </w:trPr>
        <w:tc>
          <w:tcPr>
            <w:tcW w:w="4734" w:type="dxa"/>
            <w:gridSpan w:val="2"/>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4292" w:type="dxa"/>
            <w:gridSpan w:val="1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r>
      <w:tr w:rsidR="00233D31" w:rsidRPr="000E276B" w:rsidTr="000E276B">
        <w:trPr>
          <w:gridAfter w:val="2"/>
          <w:wAfter w:w="355" w:type="dxa"/>
          <w:trHeight w:val="255"/>
        </w:trPr>
        <w:tc>
          <w:tcPr>
            <w:tcW w:w="4734" w:type="dxa"/>
            <w:gridSpan w:val="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4292" w:type="dxa"/>
            <w:gridSpan w:val="13"/>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(рублей)</w:t>
            </w:r>
          </w:p>
        </w:tc>
      </w:tr>
      <w:tr w:rsidR="00233D31" w:rsidRPr="000E276B" w:rsidTr="000E276B">
        <w:trPr>
          <w:gridAfter w:val="2"/>
          <w:wAfter w:w="355" w:type="dxa"/>
          <w:trHeight w:val="255"/>
        </w:trPr>
        <w:tc>
          <w:tcPr>
            <w:tcW w:w="47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Показатели</w:t>
            </w:r>
          </w:p>
        </w:tc>
        <w:tc>
          <w:tcPr>
            <w:tcW w:w="64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xml:space="preserve">РЗ </w:t>
            </w:r>
          </w:p>
        </w:tc>
        <w:tc>
          <w:tcPr>
            <w:tcW w:w="64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proofErr w:type="gramStart"/>
            <w:r w:rsidRPr="000E276B">
              <w:rPr>
                <w:rFonts w:ascii="Times New Roman" w:hAnsi="Times New Roman" w:cs="Times New Roman"/>
                <w:sz w:val="20"/>
                <w:szCs w:val="20"/>
              </w:rPr>
              <w:t>ПР</w:t>
            </w:r>
            <w:proofErr w:type="gramEnd"/>
          </w:p>
        </w:tc>
        <w:tc>
          <w:tcPr>
            <w:tcW w:w="4292" w:type="dxa"/>
            <w:gridSpan w:val="13"/>
            <w:tcBorders>
              <w:top w:val="single" w:sz="4" w:space="0" w:color="auto"/>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Увеличение, уменьшение</w:t>
            </w:r>
            <w:proofErr w:type="gramStart"/>
            <w:r w:rsidRPr="000E276B">
              <w:rPr>
                <w:rFonts w:ascii="Times New Roman" w:hAnsi="Times New Roman" w:cs="Times New Roman"/>
                <w:sz w:val="20"/>
                <w:szCs w:val="20"/>
              </w:rPr>
              <w:t xml:space="preserve"> (-)</w:t>
            </w:r>
            <w:proofErr w:type="gramEnd"/>
          </w:p>
        </w:tc>
      </w:tr>
      <w:tr w:rsidR="00233D31" w:rsidRPr="000E276B" w:rsidTr="000E276B">
        <w:trPr>
          <w:gridAfter w:val="2"/>
          <w:wAfter w:w="355" w:type="dxa"/>
          <w:trHeight w:val="464"/>
        </w:trPr>
        <w:tc>
          <w:tcPr>
            <w:tcW w:w="4734" w:type="dxa"/>
            <w:gridSpan w:val="2"/>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48"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48"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4292" w:type="dxa"/>
            <w:gridSpan w:val="13"/>
            <w:vMerge w:val="restart"/>
            <w:tcBorders>
              <w:top w:val="nil"/>
              <w:left w:val="single" w:sz="4" w:space="0" w:color="auto"/>
              <w:bottom w:val="single" w:sz="4" w:space="0" w:color="auto"/>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Всего</w:t>
            </w:r>
          </w:p>
        </w:tc>
      </w:tr>
      <w:tr w:rsidR="00233D31" w:rsidRPr="000E276B" w:rsidTr="000E276B">
        <w:trPr>
          <w:gridAfter w:val="2"/>
          <w:wAfter w:w="355" w:type="dxa"/>
          <w:trHeight w:val="464"/>
        </w:trPr>
        <w:tc>
          <w:tcPr>
            <w:tcW w:w="4734" w:type="dxa"/>
            <w:gridSpan w:val="2"/>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48"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48"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4292" w:type="dxa"/>
            <w:gridSpan w:val="13"/>
            <w:vMerge/>
            <w:tcBorders>
              <w:top w:val="nil"/>
              <w:left w:val="single" w:sz="4" w:space="0" w:color="auto"/>
              <w:bottom w:val="single" w:sz="4" w:space="0" w:color="auto"/>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r>
      <w:tr w:rsidR="00233D31" w:rsidRPr="000E276B" w:rsidTr="000E276B">
        <w:trPr>
          <w:gridAfter w:val="2"/>
          <w:wAfter w:w="355" w:type="dxa"/>
          <w:trHeight w:val="255"/>
        </w:trPr>
        <w:tc>
          <w:tcPr>
            <w:tcW w:w="47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1</w:t>
            </w:r>
          </w:p>
        </w:tc>
        <w:tc>
          <w:tcPr>
            <w:tcW w:w="648" w:type="dxa"/>
            <w:gridSpan w:val="3"/>
            <w:tcBorders>
              <w:top w:val="nil"/>
              <w:left w:val="nil"/>
              <w:bottom w:val="single" w:sz="4" w:space="0" w:color="auto"/>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w:t>
            </w:r>
          </w:p>
        </w:tc>
        <w:tc>
          <w:tcPr>
            <w:tcW w:w="648" w:type="dxa"/>
            <w:gridSpan w:val="3"/>
            <w:tcBorders>
              <w:top w:val="nil"/>
              <w:left w:val="nil"/>
              <w:bottom w:val="single" w:sz="4" w:space="0" w:color="auto"/>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3</w:t>
            </w:r>
          </w:p>
        </w:tc>
        <w:tc>
          <w:tcPr>
            <w:tcW w:w="4292" w:type="dxa"/>
            <w:gridSpan w:val="13"/>
            <w:tcBorders>
              <w:top w:val="nil"/>
              <w:left w:val="nil"/>
              <w:bottom w:val="single" w:sz="4" w:space="0" w:color="auto"/>
              <w:right w:val="single" w:sz="4" w:space="0" w:color="auto"/>
            </w:tcBorders>
            <w:shd w:val="clear" w:color="auto" w:fill="auto"/>
            <w:noWrap/>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4</w:t>
            </w:r>
          </w:p>
        </w:tc>
      </w:tr>
      <w:tr w:rsidR="00233D31" w:rsidRPr="000E276B" w:rsidTr="000E276B">
        <w:trPr>
          <w:gridAfter w:val="2"/>
          <w:wAfter w:w="355" w:type="dxa"/>
          <w:trHeight w:val="300"/>
        </w:trPr>
        <w:tc>
          <w:tcPr>
            <w:tcW w:w="4734" w:type="dxa"/>
            <w:gridSpan w:val="2"/>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01</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4292" w:type="dxa"/>
            <w:gridSpan w:val="1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26 900,00</w:t>
            </w:r>
          </w:p>
        </w:tc>
      </w:tr>
      <w:tr w:rsidR="00233D31" w:rsidRPr="000E276B" w:rsidTr="000E276B">
        <w:trPr>
          <w:gridAfter w:val="2"/>
          <w:wAfter w:w="355" w:type="dxa"/>
          <w:trHeight w:val="975"/>
        </w:trPr>
        <w:tc>
          <w:tcPr>
            <w:tcW w:w="4734" w:type="dxa"/>
            <w:gridSpan w:val="2"/>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01</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04</w:t>
            </w:r>
          </w:p>
        </w:tc>
        <w:tc>
          <w:tcPr>
            <w:tcW w:w="4292" w:type="dxa"/>
            <w:gridSpan w:val="1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2"/>
          <w:wAfter w:w="355" w:type="dxa"/>
          <w:trHeight w:val="300"/>
        </w:trPr>
        <w:tc>
          <w:tcPr>
            <w:tcW w:w="4734" w:type="dxa"/>
            <w:gridSpan w:val="2"/>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Национальная экономика</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04</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4292" w:type="dxa"/>
            <w:gridSpan w:val="1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4 217 360,00</w:t>
            </w:r>
          </w:p>
        </w:tc>
      </w:tr>
      <w:tr w:rsidR="00233D31" w:rsidRPr="000E276B" w:rsidTr="000E276B">
        <w:trPr>
          <w:gridAfter w:val="2"/>
          <w:wAfter w:w="355" w:type="dxa"/>
          <w:trHeight w:val="360"/>
        </w:trPr>
        <w:tc>
          <w:tcPr>
            <w:tcW w:w="4734" w:type="dxa"/>
            <w:gridSpan w:val="2"/>
            <w:tcBorders>
              <w:top w:val="nil"/>
              <w:left w:val="single" w:sz="4" w:space="0" w:color="auto"/>
              <w:bottom w:val="single" w:sz="4" w:space="0" w:color="auto"/>
              <w:right w:val="single" w:sz="4" w:space="0" w:color="auto"/>
            </w:tcBorders>
            <w:shd w:val="clear" w:color="000000" w:fill="FFFFFF"/>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Дорожное хозяйство (дорожные фонды)</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04</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09</w:t>
            </w:r>
          </w:p>
        </w:tc>
        <w:tc>
          <w:tcPr>
            <w:tcW w:w="4292" w:type="dxa"/>
            <w:gridSpan w:val="1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4 217 360,00</w:t>
            </w:r>
          </w:p>
        </w:tc>
      </w:tr>
      <w:tr w:rsidR="00233D31" w:rsidRPr="000E276B" w:rsidTr="000E276B">
        <w:trPr>
          <w:gridAfter w:val="2"/>
          <w:wAfter w:w="355" w:type="dxa"/>
          <w:trHeight w:val="300"/>
        </w:trPr>
        <w:tc>
          <w:tcPr>
            <w:tcW w:w="4734" w:type="dxa"/>
            <w:gridSpan w:val="2"/>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Жилищно-коммунальное хозяйство</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05</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4292" w:type="dxa"/>
            <w:gridSpan w:val="1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-26 900,00</w:t>
            </w:r>
          </w:p>
        </w:tc>
      </w:tr>
      <w:tr w:rsidR="00233D31" w:rsidRPr="000E276B" w:rsidTr="000E276B">
        <w:trPr>
          <w:gridAfter w:val="2"/>
          <w:wAfter w:w="355" w:type="dxa"/>
          <w:trHeight w:val="315"/>
        </w:trPr>
        <w:tc>
          <w:tcPr>
            <w:tcW w:w="4734" w:type="dxa"/>
            <w:gridSpan w:val="2"/>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Благоустройство</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05</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03</w:t>
            </w:r>
          </w:p>
        </w:tc>
        <w:tc>
          <w:tcPr>
            <w:tcW w:w="4292" w:type="dxa"/>
            <w:gridSpan w:val="1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2"/>
          <w:wAfter w:w="355" w:type="dxa"/>
          <w:trHeight w:val="255"/>
        </w:trPr>
        <w:tc>
          <w:tcPr>
            <w:tcW w:w="4734" w:type="dxa"/>
            <w:gridSpan w:val="2"/>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Итого</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4292" w:type="dxa"/>
            <w:gridSpan w:val="1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4 217 360,00</w:t>
            </w:r>
          </w:p>
        </w:tc>
      </w:tr>
      <w:tr w:rsidR="00233D31" w:rsidRPr="000E276B" w:rsidTr="000E276B">
        <w:trPr>
          <w:trHeight w:val="255"/>
        </w:trPr>
        <w:tc>
          <w:tcPr>
            <w:tcW w:w="10677" w:type="dxa"/>
            <w:gridSpan w:val="23"/>
            <w:tcBorders>
              <w:top w:val="nil"/>
              <w:left w:val="nil"/>
              <w:bottom w:val="nil"/>
              <w:right w:val="nil"/>
            </w:tcBorders>
            <w:shd w:val="clear" w:color="auto" w:fill="auto"/>
            <w:noWrap/>
            <w:vAlign w:val="bottom"/>
            <w:hideMark/>
          </w:tcPr>
          <w:p w:rsidR="00233D31" w:rsidRPr="000E276B" w:rsidRDefault="00233D31" w:rsidP="00233D31">
            <w:pPr>
              <w:rPr>
                <w:rFonts w:ascii="Times New Roman" w:hAnsi="Times New Roman" w:cs="Times New Roman"/>
                <w:b/>
                <w:bCs/>
                <w:sz w:val="20"/>
                <w:szCs w:val="20"/>
              </w:rPr>
            </w:pPr>
          </w:p>
        </w:tc>
      </w:tr>
      <w:tr w:rsidR="00233D31" w:rsidRPr="000E276B" w:rsidTr="000E276B">
        <w:trPr>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864"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080" w:type="dxa"/>
            <w:gridSpan w:val="5"/>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495"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432" w:type="dxa"/>
            <w:gridSpan w:val="2"/>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2072" w:type="dxa"/>
            <w:gridSpan w:val="6"/>
            <w:tcBorders>
              <w:top w:val="nil"/>
              <w:left w:val="nil"/>
              <w:bottom w:val="nil"/>
              <w:right w:val="nil"/>
            </w:tcBorders>
            <w:shd w:val="clear" w:color="auto" w:fill="auto"/>
            <w:noWrap/>
            <w:vAlign w:val="bottom"/>
            <w:hideMark/>
          </w:tcPr>
          <w:p w:rsidR="00233D31" w:rsidRDefault="00233D31" w:rsidP="00A7143B">
            <w:pPr>
              <w:rPr>
                <w:rFonts w:ascii="Times New Roman" w:hAnsi="Times New Roman" w:cs="Times New Roman"/>
                <w:sz w:val="20"/>
                <w:szCs w:val="20"/>
              </w:rPr>
            </w:pPr>
          </w:p>
          <w:p w:rsidR="000E276B" w:rsidRDefault="000E276B" w:rsidP="00A7143B">
            <w:pPr>
              <w:rPr>
                <w:rFonts w:ascii="Times New Roman" w:hAnsi="Times New Roman" w:cs="Times New Roman"/>
                <w:sz w:val="20"/>
                <w:szCs w:val="20"/>
              </w:rPr>
            </w:pPr>
          </w:p>
          <w:p w:rsidR="000E276B" w:rsidRDefault="000E276B" w:rsidP="00A7143B">
            <w:pPr>
              <w:rPr>
                <w:rFonts w:ascii="Times New Roman" w:hAnsi="Times New Roman" w:cs="Times New Roman"/>
                <w:sz w:val="20"/>
                <w:szCs w:val="20"/>
              </w:rPr>
            </w:pPr>
          </w:p>
          <w:p w:rsidR="000E276B" w:rsidRDefault="000E276B" w:rsidP="00A7143B">
            <w:pPr>
              <w:rPr>
                <w:rFonts w:ascii="Times New Roman" w:hAnsi="Times New Roman" w:cs="Times New Roman"/>
                <w:sz w:val="20"/>
                <w:szCs w:val="20"/>
              </w:rPr>
            </w:pPr>
          </w:p>
          <w:p w:rsidR="000E276B" w:rsidRPr="000E276B" w:rsidRDefault="000E276B" w:rsidP="00A7143B">
            <w:pPr>
              <w:rPr>
                <w:rFonts w:ascii="Times New Roman" w:hAnsi="Times New Roman" w:cs="Times New Roman"/>
                <w:sz w:val="20"/>
                <w:szCs w:val="20"/>
              </w:rPr>
            </w:pPr>
          </w:p>
        </w:tc>
      </w:tr>
      <w:tr w:rsidR="00233D31" w:rsidRPr="000E276B" w:rsidTr="000E276B">
        <w:trPr>
          <w:gridAfter w:val="1"/>
          <w:wAfter w:w="226" w:type="dxa"/>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824" w:type="dxa"/>
            <w:gridSpan w:val="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1296" w:type="dxa"/>
            <w:gridSpan w:val="6"/>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075"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3130" w:type="dxa"/>
            <w:gridSpan w:val="9"/>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Приложение № 8</w:t>
            </w:r>
          </w:p>
        </w:tc>
      </w:tr>
      <w:tr w:rsidR="00233D31" w:rsidRPr="000E276B" w:rsidTr="000E276B">
        <w:trPr>
          <w:gridAfter w:val="1"/>
          <w:wAfter w:w="226" w:type="dxa"/>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325" w:type="dxa"/>
            <w:gridSpan w:val="21"/>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к решению Собрания депутатов Медикасинского сельского </w:t>
            </w:r>
          </w:p>
        </w:tc>
      </w:tr>
      <w:tr w:rsidR="00233D31" w:rsidRPr="000E276B" w:rsidTr="000E276B">
        <w:trPr>
          <w:gridAfter w:val="1"/>
          <w:wAfter w:w="226" w:type="dxa"/>
          <w:trHeight w:val="240"/>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325" w:type="dxa"/>
            <w:gridSpan w:val="21"/>
            <w:tcBorders>
              <w:top w:val="nil"/>
              <w:left w:val="nil"/>
              <w:bottom w:val="nil"/>
              <w:right w:val="nil"/>
            </w:tcBorders>
            <w:shd w:val="clear" w:color="auto" w:fill="auto"/>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 поселения Цивильского района от 24.12.2020г. №6-1</w:t>
            </w:r>
          </w:p>
        </w:tc>
      </w:tr>
      <w:tr w:rsidR="00233D31" w:rsidRPr="000E276B" w:rsidTr="000E276B">
        <w:trPr>
          <w:gridAfter w:val="1"/>
          <w:wAfter w:w="226" w:type="dxa"/>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325" w:type="dxa"/>
            <w:gridSpan w:val="21"/>
            <w:tcBorders>
              <w:top w:val="nil"/>
              <w:left w:val="nil"/>
              <w:bottom w:val="nil"/>
              <w:right w:val="nil"/>
            </w:tcBorders>
            <w:shd w:val="clear" w:color="auto" w:fill="auto"/>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 xml:space="preserve"> "О </w:t>
            </w:r>
            <w:proofErr w:type="gramStart"/>
            <w:r w:rsidRPr="000E276B">
              <w:rPr>
                <w:rFonts w:ascii="Times New Roman" w:hAnsi="Times New Roman" w:cs="Times New Roman"/>
                <w:sz w:val="20"/>
                <w:szCs w:val="20"/>
              </w:rPr>
              <w:t>бюджете</w:t>
            </w:r>
            <w:proofErr w:type="gramEnd"/>
            <w:r w:rsidRPr="000E276B">
              <w:rPr>
                <w:rFonts w:ascii="Times New Roman" w:hAnsi="Times New Roman" w:cs="Times New Roman"/>
                <w:sz w:val="20"/>
                <w:szCs w:val="20"/>
              </w:rPr>
              <w:t xml:space="preserve"> Медикасинского сельского поселения Цивильского района</w:t>
            </w:r>
          </w:p>
        </w:tc>
      </w:tr>
      <w:tr w:rsidR="00233D31" w:rsidRPr="000E276B" w:rsidTr="000E276B">
        <w:trPr>
          <w:gridAfter w:val="1"/>
          <w:wAfter w:w="226" w:type="dxa"/>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325" w:type="dxa"/>
            <w:gridSpan w:val="21"/>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на 2021 год и на плановый период 2022 и 2023 годов"</w:t>
            </w:r>
          </w:p>
        </w:tc>
      </w:tr>
      <w:tr w:rsidR="00233D31" w:rsidRPr="000E276B" w:rsidTr="000E276B">
        <w:trPr>
          <w:gridAfter w:val="1"/>
          <w:wAfter w:w="226" w:type="dxa"/>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824" w:type="dxa"/>
            <w:gridSpan w:val="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1296" w:type="dxa"/>
            <w:gridSpan w:val="6"/>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075"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068" w:type="dxa"/>
            <w:gridSpan w:val="3"/>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p>
        </w:tc>
        <w:tc>
          <w:tcPr>
            <w:tcW w:w="820" w:type="dxa"/>
            <w:gridSpan w:val="3"/>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p>
        </w:tc>
        <w:tc>
          <w:tcPr>
            <w:tcW w:w="1242" w:type="dxa"/>
            <w:gridSpan w:val="3"/>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p>
        </w:tc>
      </w:tr>
      <w:tr w:rsidR="00233D31" w:rsidRPr="000E276B" w:rsidTr="000E276B">
        <w:trPr>
          <w:gridAfter w:val="1"/>
          <w:wAfter w:w="226" w:type="dxa"/>
          <w:trHeight w:val="255"/>
        </w:trPr>
        <w:tc>
          <w:tcPr>
            <w:tcW w:w="10451" w:type="dxa"/>
            <w:gridSpan w:val="2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xml:space="preserve">Распределение </w:t>
            </w:r>
          </w:p>
        </w:tc>
      </w:tr>
      <w:tr w:rsidR="00233D31" w:rsidRPr="000E276B" w:rsidTr="000E276B">
        <w:trPr>
          <w:gridAfter w:val="1"/>
          <w:wAfter w:w="226" w:type="dxa"/>
          <w:trHeight w:val="255"/>
        </w:trPr>
        <w:tc>
          <w:tcPr>
            <w:tcW w:w="10451" w:type="dxa"/>
            <w:gridSpan w:val="2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proofErr w:type="gramStart"/>
            <w:r w:rsidRPr="000E276B">
              <w:rPr>
                <w:rFonts w:ascii="Times New Roman" w:hAnsi="Times New Roman" w:cs="Times New Roman"/>
                <w:b/>
                <w:bCs/>
                <w:sz w:val="20"/>
                <w:szCs w:val="20"/>
              </w:rPr>
              <w:t xml:space="preserve">бюджетных ассигнований по целевым статьям (муниципальным программам и </w:t>
            </w:r>
            <w:proofErr w:type="spellStart"/>
            <w:r w:rsidRPr="000E276B">
              <w:rPr>
                <w:rFonts w:ascii="Times New Roman" w:hAnsi="Times New Roman" w:cs="Times New Roman"/>
                <w:b/>
                <w:bCs/>
                <w:sz w:val="20"/>
                <w:szCs w:val="20"/>
              </w:rPr>
              <w:t>непрограммным</w:t>
            </w:r>
            <w:proofErr w:type="spellEnd"/>
            <w:r w:rsidRPr="000E276B">
              <w:rPr>
                <w:rFonts w:ascii="Times New Roman" w:hAnsi="Times New Roman" w:cs="Times New Roman"/>
                <w:b/>
                <w:bCs/>
                <w:sz w:val="20"/>
                <w:szCs w:val="20"/>
              </w:rPr>
              <w:t xml:space="preserve"> направлениям</w:t>
            </w:r>
            <w:proofErr w:type="gramEnd"/>
          </w:p>
        </w:tc>
      </w:tr>
      <w:tr w:rsidR="00233D31" w:rsidRPr="000E276B" w:rsidTr="000E276B">
        <w:trPr>
          <w:gridAfter w:val="1"/>
          <w:wAfter w:w="226" w:type="dxa"/>
          <w:trHeight w:val="255"/>
        </w:trPr>
        <w:tc>
          <w:tcPr>
            <w:tcW w:w="10451" w:type="dxa"/>
            <w:gridSpan w:val="2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xml:space="preserve"> деятельности), группам (группам и подгруппам) видов расходов, разделам, подразделам классификации расходов</w:t>
            </w:r>
          </w:p>
        </w:tc>
      </w:tr>
      <w:tr w:rsidR="00233D31" w:rsidRPr="000E276B" w:rsidTr="000E276B">
        <w:trPr>
          <w:gridAfter w:val="1"/>
          <w:wAfter w:w="226" w:type="dxa"/>
          <w:trHeight w:val="255"/>
        </w:trPr>
        <w:tc>
          <w:tcPr>
            <w:tcW w:w="10451" w:type="dxa"/>
            <w:gridSpan w:val="22"/>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бюджета Медикасинского сельского поселения Цивильского района  Чувашской Республики на 2021 год</w:t>
            </w:r>
          </w:p>
        </w:tc>
      </w:tr>
      <w:tr w:rsidR="00233D31" w:rsidRPr="000E276B" w:rsidTr="000E276B">
        <w:trPr>
          <w:gridAfter w:val="1"/>
          <w:wAfter w:w="226" w:type="dxa"/>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1080" w:type="dxa"/>
            <w:gridSpan w:val="5"/>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080" w:type="dxa"/>
            <w:gridSpan w:val="5"/>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279"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630" w:type="dxa"/>
            <w:gridSpan w:val="4"/>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r>
      <w:tr w:rsidR="00233D31" w:rsidRPr="000E276B" w:rsidTr="000E276B">
        <w:trPr>
          <w:gridAfter w:val="1"/>
          <w:wAfter w:w="226" w:type="dxa"/>
          <w:trHeight w:val="255"/>
        </w:trPr>
        <w:tc>
          <w:tcPr>
            <w:tcW w:w="4126"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1080" w:type="dxa"/>
            <w:gridSpan w:val="5"/>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080" w:type="dxa"/>
            <w:gridSpan w:val="5"/>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279"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648" w:type="dxa"/>
            <w:gridSpan w:val="3"/>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1630" w:type="dxa"/>
            <w:gridSpan w:val="4"/>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(рублей)</w:t>
            </w:r>
          </w:p>
        </w:tc>
      </w:tr>
      <w:tr w:rsidR="00233D31" w:rsidRPr="000E276B" w:rsidTr="000E276B">
        <w:trPr>
          <w:gridAfter w:val="1"/>
          <w:wAfter w:w="226" w:type="dxa"/>
          <w:trHeight w:val="705"/>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Показатели</w:t>
            </w:r>
          </w:p>
        </w:tc>
        <w:tc>
          <w:tcPr>
            <w:tcW w:w="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Мин</w:t>
            </w:r>
          </w:p>
        </w:tc>
        <w:tc>
          <w:tcPr>
            <w:tcW w:w="108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D31" w:rsidRPr="000E276B" w:rsidRDefault="00233D31" w:rsidP="00A7143B">
            <w:pPr>
              <w:jc w:val="center"/>
              <w:rPr>
                <w:rFonts w:ascii="Times New Roman" w:hAnsi="Times New Roman" w:cs="Times New Roman"/>
                <w:sz w:val="20"/>
                <w:szCs w:val="20"/>
              </w:rPr>
            </w:pPr>
            <w:proofErr w:type="spellStart"/>
            <w:r w:rsidRPr="000E276B">
              <w:rPr>
                <w:rFonts w:ascii="Times New Roman" w:hAnsi="Times New Roman" w:cs="Times New Roman"/>
                <w:sz w:val="20"/>
                <w:szCs w:val="20"/>
              </w:rPr>
              <w:t>Рз</w:t>
            </w:r>
            <w:proofErr w:type="spellEnd"/>
          </w:p>
        </w:tc>
        <w:tc>
          <w:tcPr>
            <w:tcW w:w="108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D31" w:rsidRPr="000E276B" w:rsidRDefault="00233D31" w:rsidP="00A7143B">
            <w:pPr>
              <w:jc w:val="center"/>
              <w:rPr>
                <w:rFonts w:ascii="Times New Roman" w:hAnsi="Times New Roman" w:cs="Times New Roman"/>
                <w:sz w:val="20"/>
                <w:szCs w:val="20"/>
              </w:rPr>
            </w:pPr>
            <w:proofErr w:type="gramStart"/>
            <w:r w:rsidRPr="000E276B">
              <w:rPr>
                <w:rFonts w:ascii="Times New Roman" w:hAnsi="Times New Roman" w:cs="Times New Roman"/>
                <w:sz w:val="20"/>
                <w:szCs w:val="20"/>
              </w:rPr>
              <w:t>ПР</w:t>
            </w:r>
            <w:proofErr w:type="gramEnd"/>
          </w:p>
        </w:tc>
        <w:tc>
          <w:tcPr>
            <w:tcW w:w="127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ЦСР</w:t>
            </w:r>
          </w:p>
        </w:tc>
        <w:tc>
          <w:tcPr>
            <w:tcW w:w="6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ВР</w:t>
            </w:r>
          </w:p>
        </w:tc>
        <w:tc>
          <w:tcPr>
            <w:tcW w:w="1630" w:type="dxa"/>
            <w:gridSpan w:val="4"/>
            <w:tcBorders>
              <w:top w:val="single" w:sz="4" w:space="0" w:color="auto"/>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Увеличение, уменьшение</w:t>
            </w:r>
            <w:proofErr w:type="gramStart"/>
            <w:r w:rsidRPr="000E276B">
              <w:rPr>
                <w:rFonts w:ascii="Times New Roman" w:hAnsi="Times New Roman" w:cs="Times New Roman"/>
                <w:sz w:val="20"/>
                <w:szCs w:val="20"/>
              </w:rPr>
              <w:t xml:space="preserve"> (-)</w:t>
            </w:r>
            <w:proofErr w:type="gramEnd"/>
          </w:p>
        </w:tc>
      </w:tr>
      <w:tr w:rsidR="00233D31" w:rsidRPr="000E276B" w:rsidTr="000E276B">
        <w:trPr>
          <w:gridAfter w:val="1"/>
          <w:wAfter w:w="226" w:type="dxa"/>
          <w:trHeight w:val="464"/>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080" w:type="dxa"/>
            <w:gridSpan w:val="5"/>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080" w:type="dxa"/>
            <w:gridSpan w:val="5"/>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279"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48"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6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Всего</w:t>
            </w:r>
          </w:p>
        </w:tc>
      </w:tr>
      <w:tr w:rsidR="00233D31" w:rsidRPr="000E276B" w:rsidTr="000E276B">
        <w:trPr>
          <w:gridAfter w:val="1"/>
          <w:wAfter w:w="226" w:type="dxa"/>
          <w:trHeight w:val="465"/>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080" w:type="dxa"/>
            <w:gridSpan w:val="5"/>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080" w:type="dxa"/>
            <w:gridSpan w:val="5"/>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279"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648" w:type="dxa"/>
            <w:gridSpan w:val="3"/>
            <w:vMerge/>
            <w:tcBorders>
              <w:top w:val="single" w:sz="4" w:space="0" w:color="auto"/>
              <w:left w:val="single" w:sz="4" w:space="0" w:color="auto"/>
              <w:bottom w:val="single" w:sz="4" w:space="0" w:color="000000"/>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c>
          <w:tcPr>
            <w:tcW w:w="1630" w:type="dxa"/>
            <w:gridSpan w:val="4"/>
            <w:vMerge/>
            <w:tcBorders>
              <w:top w:val="nil"/>
              <w:left w:val="single" w:sz="4" w:space="0" w:color="auto"/>
              <w:bottom w:val="single" w:sz="4" w:space="0" w:color="auto"/>
              <w:right w:val="single" w:sz="4" w:space="0" w:color="auto"/>
            </w:tcBorders>
            <w:vAlign w:val="center"/>
            <w:hideMark/>
          </w:tcPr>
          <w:p w:rsidR="00233D31" w:rsidRPr="000E276B" w:rsidRDefault="00233D31" w:rsidP="00A7143B">
            <w:pPr>
              <w:rPr>
                <w:rFonts w:ascii="Times New Roman" w:hAnsi="Times New Roman" w:cs="Times New Roman"/>
                <w:sz w:val="20"/>
                <w:szCs w:val="20"/>
              </w:rPr>
            </w:pPr>
          </w:p>
        </w:tc>
      </w:tr>
      <w:tr w:rsidR="00233D31" w:rsidRPr="000E276B" w:rsidTr="000E276B">
        <w:trPr>
          <w:gridAfter w:val="1"/>
          <w:wAfter w:w="226" w:type="dxa"/>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1</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4</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5</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6</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7</w:t>
            </w:r>
          </w:p>
        </w:tc>
      </w:tr>
      <w:tr w:rsidR="00233D31" w:rsidRPr="000E276B" w:rsidTr="000E276B">
        <w:trPr>
          <w:gridAfter w:val="1"/>
          <w:wAfter w:w="226" w:type="dxa"/>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Администрация Медикасинского сельского поселения</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4 217 360,00</w:t>
            </w:r>
          </w:p>
        </w:tc>
      </w:tr>
      <w:tr w:rsidR="00233D31" w:rsidRPr="000E276B" w:rsidTr="000E276B">
        <w:trPr>
          <w:gridAfter w:val="1"/>
          <w:wAfter w:w="226" w:type="dxa"/>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i/>
                <w:iCs/>
                <w:sz w:val="20"/>
                <w:szCs w:val="20"/>
              </w:rPr>
            </w:pPr>
            <w:r w:rsidRPr="000E276B">
              <w:rPr>
                <w:rFonts w:ascii="Times New Roman" w:hAnsi="Times New Roman" w:cs="Times New Roman"/>
                <w:b/>
                <w:bCs/>
                <w:i/>
                <w:iCs/>
                <w:sz w:val="20"/>
                <w:szCs w:val="20"/>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i/>
                <w:iCs/>
                <w:sz w:val="20"/>
                <w:szCs w:val="20"/>
              </w:rPr>
            </w:pPr>
            <w:r w:rsidRPr="000E276B">
              <w:rPr>
                <w:rFonts w:ascii="Times New Roman" w:hAnsi="Times New Roman" w:cs="Times New Roman"/>
                <w:b/>
                <w:bCs/>
                <w:i/>
                <w:iCs/>
                <w:sz w:val="20"/>
                <w:szCs w:val="20"/>
              </w:rPr>
              <w:t>01</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26 900,00</w:t>
            </w:r>
          </w:p>
        </w:tc>
      </w:tr>
      <w:tr w:rsidR="00233D31" w:rsidRPr="000E276B" w:rsidTr="000E276B">
        <w:trPr>
          <w:gridAfter w:val="1"/>
          <w:wAfter w:w="226" w:type="dxa"/>
          <w:trHeight w:val="9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01</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01</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Ч5Э0000000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Основное мероприятие "</w:t>
            </w:r>
            <w:proofErr w:type="spellStart"/>
            <w:r w:rsidRPr="000E276B">
              <w:rPr>
                <w:rFonts w:ascii="Times New Roman" w:hAnsi="Times New Roman" w:cs="Times New Roman"/>
                <w:sz w:val="20"/>
                <w:szCs w:val="20"/>
              </w:rPr>
              <w:t>Общепрограммные</w:t>
            </w:r>
            <w:proofErr w:type="spellEnd"/>
            <w:r w:rsidRPr="000E276B">
              <w:rPr>
                <w:rFonts w:ascii="Times New Roman" w:hAnsi="Times New Roman" w:cs="Times New Roman"/>
                <w:sz w:val="20"/>
                <w:szCs w:val="20"/>
              </w:rPr>
              <w:t xml:space="preserve"> расходы"</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01</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Ч5Э0100000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Обеспечение функций муниципальных органов</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01</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Ч5Э0100200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01</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Ч5Э0100200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242</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4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i/>
                <w:iCs/>
                <w:sz w:val="20"/>
                <w:szCs w:val="20"/>
              </w:rPr>
            </w:pPr>
            <w:r w:rsidRPr="000E276B">
              <w:rPr>
                <w:rFonts w:ascii="Times New Roman" w:hAnsi="Times New Roman" w:cs="Times New Roman"/>
                <w:b/>
                <w:bCs/>
                <w:i/>
                <w:iCs/>
                <w:sz w:val="20"/>
                <w:szCs w:val="20"/>
              </w:rPr>
              <w:lastRenderedPageBreak/>
              <w:t>Национальная экономика</w:t>
            </w:r>
          </w:p>
        </w:tc>
        <w:tc>
          <w:tcPr>
            <w:tcW w:w="608"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04</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4 217 360,00</w:t>
            </w:r>
          </w:p>
        </w:tc>
      </w:tr>
      <w:tr w:rsidR="00233D31" w:rsidRPr="000E276B" w:rsidTr="000E276B">
        <w:trPr>
          <w:gridAfter w:val="1"/>
          <w:wAfter w:w="226" w:type="dxa"/>
          <w:trHeight w:val="33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09</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4 217 360,00</w:t>
            </w:r>
          </w:p>
        </w:tc>
      </w:tr>
      <w:tr w:rsidR="00233D31" w:rsidRPr="000E276B" w:rsidTr="000E276B">
        <w:trPr>
          <w:gridAfter w:val="1"/>
          <w:wAfter w:w="226" w:type="dxa"/>
          <w:trHeight w:val="7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Муниципальная программа Чувашской Республики "Комплексное развитие сельских территорий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09</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А600000000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4 217 360,00</w:t>
            </w:r>
          </w:p>
        </w:tc>
      </w:tr>
      <w:tr w:rsidR="00233D31" w:rsidRPr="000E276B" w:rsidTr="000E276B">
        <w:trPr>
          <w:gridAfter w:val="1"/>
          <w:wAfter w:w="226" w:type="dxa"/>
          <w:trHeight w:val="12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09</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А620000000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4 217 360,00</w:t>
            </w:r>
          </w:p>
        </w:tc>
      </w:tr>
      <w:tr w:rsidR="00233D31" w:rsidRPr="000E276B" w:rsidTr="000E276B">
        <w:trPr>
          <w:gridAfter w:val="1"/>
          <w:wAfter w:w="226" w:type="dxa"/>
          <w:trHeight w:val="12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09</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А620100000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4 217 360,00</w:t>
            </w:r>
          </w:p>
        </w:tc>
      </w:tr>
      <w:tr w:rsidR="00233D31" w:rsidRPr="000E276B" w:rsidTr="000E276B">
        <w:trPr>
          <w:gridAfter w:val="1"/>
          <w:wAfter w:w="226" w:type="dxa"/>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09</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А6201S6570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4 217 360,00</w:t>
            </w:r>
          </w:p>
        </w:tc>
      </w:tr>
      <w:tr w:rsidR="00233D31" w:rsidRPr="000E276B" w:rsidTr="000E276B">
        <w:trPr>
          <w:gridAfter w:val="1"/>
          <w:wAfter w:w="226" w:type="dxa"/>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04</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09</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A6201S6570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244</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4 217 360,00</w:t>
            </w:r>
          </w:p>
        </w:tc>
      </w:tr>
      <w:tr w:rsidR="00233D31" w:rsidRPr="000E276B" w:rsidTr="000E276B">
        <w:trPr>
          <w:gridAfter w:val="1"/>
          <w:wAfter w:w="226" w:type="dxa"/>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b/>
                <w:bCs/>
                <w:i/>
                <w:iCs/>
                <w:sz w:val="20"/>
                <w:szCs w:val="20"/>
              </w:rPr>
            </w:pPr>
            <w:r w:rsidRPr="000E276B">
              <w:rPr>
                <w:rFonts w:ascii="Times New Roman" w:hAnsi="Times New Roman" w:cs="Times New Roman"/>
                <w:b/>
                <w:bCs/>
                <w:i/>
                <w:iCs/>
                <w:sz w:val="20"/>
                <w:szCs w:val="20"/>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i/>
                <w:iCs/>
                <w:sz w:val="20"/>
                <w:szCs w:val="20"/>
              </w:rPr>
            </w:pPr>
            <w:r w:rsidRPr="000E276B">
              <w:rPr>
                <w:rFonts w:ascii="Times New Roman" w:hAnsi="Times New Roman" w:cs="Times New Roman"/>
                <w:b/>
                <w:bCs/>
                <w:i/>
                <w:iCs/>
                <w:sz w:val="20"/>
                <w:szCs w:val="20"/>
              </w:rPr>
              <w:t>05</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-26 900,00</w:t>
            </w:r>
          </w:p>
        </w:tc>
      </w:tr>
      <w:tr w:rsidR="00233D31" w:rsidRPr="000E276B" w:rsidTr="000E276B">
        <w:trPr>
          <w:gridAfter w:val="1"/>
          <w:wAfter w:w="226" w:type="dxa"/>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Благоустройство</w:t>
            </w:r>
          </w:p>
        </w:tc>
        <w:tc>
          <w:tcPr>
            <w:tcW w:w="608" w:type="dxa"/>
            <w:tcBorders>
              <w:top w:val="nil"/>
              <w:left w:val="nil"/>
              <w:bottom w:val="single" w:sz="4" w:space="0" w:color="auto"/>
              <w:right w:val="single" w:sz="4" w:space="0" w:color="auto"/>
            </w:tcBorders>
            <w:shd w:val="clear" w:color="auto" w:fill="auto"/>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05</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03</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i/>
                <w:iCs/>
                <w:sz w:val="20"/>
                <w:szCs w:val="20"/>
              </w:rPr>
            </w:pPr>
            <w:r w:rsidRPr="000E276B">
              <w:rPr>
                <w:rFonts w:ascii="Times New Roman" w:hAnsi="Times New Roman" w:cs="Times New Roman"/>
                <w:i/>
                <w:iCs/>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233D31" w:rsidRPr="000E276B" w:rsidRDefault="00233D31" w:rsidP="00A7143B">
            <w:pPr>
              <w:rPr>
                <w:rFonts w:ascii="Times New Roman" w:hAnsi="Times New Roman" w:cs="Times New Roman"/>
                <w:color w:val="000000"/>
                <w:sz w:val="20"/>
                <w:szCs w:val="20"/>
              </w:rPr>
            </w:pPr>
            <w:r w:rsidRPr="000E276B">
              <w:rPr>
                <w:rFonts w:ascii="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05</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03</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А500000000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9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05</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03</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А510000000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Основное мероприятие "Содействие благоустройству населенных пунктов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05</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03</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А510200000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Реализация мероприятий по благоустройству территории</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05</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03</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А510277420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33D31" w:rsidRPr="000E276B" w:rsidRDefault="00233D31" w:rsidP="00A7143B">
            <w:pPr>
              <w:rPr>
                <w:rFonts w:ascii="Times New Roman" w:hAnsi="Times New Roman" w:cs="Times New Roman"/>
                <w:sz w:val="20"/>
                <w:szCs w:val="20"/>
              </w:rPr>
            </w:pPr>
            <w:r w:rsidRPr="000E276B">
              <w:rPr>
                <w:rFonts w:ascii="Times New Roman" w:hAnsi="Times New Roman" w:cs="Times New Roman"/>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993</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05</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03</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А510277420</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r w:rsidRPr="000E276B">
              <w:rPr>
                <w:rFonts w:ascii="Times New Roman" w:hAnsi="Times New Roman" w:cs="Times New Roman"/>
                <w:sz w:val="20"/>
                <w:szCs w:val="20"/>
              </w:rPr>
              <w:t>244</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r w:rsidRPr="000E276B">
              <w:rPr>
                <w:rFonts w:ascii="Times New Roman" w:hAnsi="Times New Roman" w:cs="Times New Roman"/>
                <w:sz w:val="20"/>
                <w:szCs w:val="20"/>
              </w:rPr>
              <w:t>-26 900,00</w:t>
            </w:r>
          </w:p>
        </w:tc>
      </w:tr>
      <w:tr w:rsidR="00233D31" w:rsidRPr="000E276B" w:rsidTr="000E276B">
        <w:trPr>
          <w:gridAfter w:val="1"/>
          <w:wAfter w:w="226" w:type="dxa"/>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Итого</w:t>
            </w:r>
          </w:p>
        </w:tc>
        <w:tc>
          <w:tcPr>
            <w:tcW w:w="608" w:type="dxa"/>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cente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1080" w:type="dxa"/>
            <w:gridSpan w:val="5"/>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rPr>
                <w:rFonts w:ascii="Times New Roman" w:hAnsi="Times New Roman" w:cs="Times New Roman"/>
                <w:b/>
                <w:bCs/>
                <w:sz w:val="20"/>
                <w:szCs w:val="20"/>
              </w:rPr>
            </w:pPr>
            <w:r w:rsidRPr="000E276B">
              <w:rPr>
                <w:rFonts w:ascii="Times New Roman" w:hAnsi="Times New Roman" w:cs="Times New Roman"/>
                <w:b/>
                <w:bCs/>
                <w:sz w:val="20"/>
                <w:szCs w:val="20"/>
              </w:rPr>
              <w:t> </w:t>
            </w:r>
          </w:p>
        </w:tc>
        <w:tc>
          <w:tcPr>
            <w:tcW w:w="1630" w:type="dxa"/>
            <w:gridSpan w:val="4"/>
            <w:tcBorders>
              <w:top w:val="nil"/>
              <w:left w:val="nil"/>
              <w:bottom w:val="single" w:sz="4" w:space="0" w:color="auto"/>
              <w:right w:val="single" w:sz="4" w:space="0" w:color="auto"/>
            </w:tcBorders>
            <w:shd w:val="clear" w:color="auto" w:fill="auto"/>
            <w:noWrap/>
            <w:vAlign w:val="bottom"/>
            <w:hideMark/>
          </w:tcPr>
          <w:p w:rsidR="00233D31" w:rsidRPr="000E276B" w:rsidRDefault="00233D31" w:rsidP="00A7143B">
            <w:pPr>
              <w:jc w:val="right"/>
              <w:rPr>
                <w:rFonts w:ascii="Times New Roman" w:hAnsi="Times New Roman" w:cs="Times New Roman"/>
                <w:b/>
                <w:bCs/>
                <w:sz w:val="20"/>
                <w:szCs w:val="20"/>
              </w:rPr>
            </w:pPr>
            <w:r w:rsidRPr="000E276B">
              <w:rPr>
                <w:rFonts w:ascii="Times New Roman" w:hAnsi="Times New Roman" w:cs="Times New Roman"/>
                <w:b/>
                <w:bCs/>
                <w:sz w:val="20"/>
                <w:szCs w:val="20"/>
              </w:rPr>
              <w:t>4 217 360,00</w:t>
            </w:r>
          </w:p>
        </w:tc>
      </w:tr>
    </w:tbl>
    <w:p w:rsidR="00233D31" w:rsidRPr="000E276B" w:rsidRDefault="00233D31" w:rsidP="00233D31">
      <w:pPr>
        <w:pStyle w:val="afe"/>
        <w:jc w:val="both"/>
        <w:rPr>
          <w:bCs/>
          <w:sz w:val="20"/>
          <w:szCs w:val="20"/>
        </w:rPr>
      </w:pPr>
    </w:p>
    <w:tbl>
      <w:tblPr>
        <w:tblW w:w="10080" w:type="dxa"/>
        <w:tblInd w:w="93" w:type="dxa"/>
        <w:tblLayout w:type="fixed"/>
        <w:tblLook w:val="04A0"/>
      </w:tblPr>
      <w:tblGrid>
        <w:gridCol w:w="4220"/>
        <w:gridCol w:w="740"/>
        <w:gridCol w:w="904"/>
        <w:gridCol w:w="820"/>
        <w:gridCol w:w="3396"/>
      </w:tblGrid>
      <w:tr w:rsidR="00233D31" w:rsidRPr="000E276B" w:rsidTr="00A7143B">
        <w:trPr>
          <w:trHeight w:val="255"/>
        </w:trPr>
        <w:tc>
          <w:tcPr>
            <w:tcW w:w="422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233D31" w:rsidRPr="000E276B" w:rsidRDefault="00233D31" w:rsidP="00A7143B">
            <w:pPr>
              <w:jc w:val="center"/>
              <w:rPr>
                <w:rFonts w:ascii="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233D31" w:rsidRPr="000E276B" w:rsidRDefault="00233D31" w:rsidP="00A7143B">
            <w:pPr>
              <w:rPr>
                <w:rFonts w:ascii="Times New Roman" w:hAnsi="Times New Roman" w:cs="Times New Roman"/>
                <w:sz w:val="20"/>
                <w:szCs w:val="20"/>
              </w:rPr>
            </w:pPr>
          </w:p>
        </w:tc>
        <w:tc>
          <w:tcPr>
            <w:tcW w:w="3396" w:type="dxa"/>
            <w:tcBorders>
              <w:top w:val="nil"/>
              <w:left w:val="nil"/>
              <w:bottom w:val="nil"/>
              <w:right w:val="nil"/>
            </w:tcBorders>
            <w:shd w:val="clear" w:color="auto" w:fill="auto"/>
            <w:noWrap/>
            <w:vAlign w:val="bottom"/>
            <w:hideMark/>
          </w:tcPr>
          <w:p w:rsidR="00233D31" w:rsidRPr="000E276B" w:rsidRDefault="00233D31" w:rsidP="00A7143B">
            <w:pPr>
              <w:jc w:val="right"/>
              <w:rPr>
                <w:rFonts w:ascii="Times New Roman" w:hAnsi="Times New Roman" w:cs="Times New Roman"/>
                <w:sz w:val="20"/>
                <w:szCs w:val="20"/>
              </w:rPr>
            </w:pPr>
          </w:p>
        </w:tc>
      </w:tr>
    </w:tbl>
    <w:p w:rsidR="00233D31" w:rsidRPr="000E276B" w:rsidRDefault="00233D31" w:rsidP="00233D31">
      <w:pPr>
        <w:pStyle w:val="afe"/>
        <w:jc w:val="both"/>
        <w:rPr>
          <w:bCs/>
          <w:sz w:val="20"/>
          <w:szCs w:val="20"/>
        </w:rPr>
      </w:pPr>
    </w:p>
    <w:p w:rsidR="00233D31" w:rsidRPr="000E276B" w:rsidRDefault="00233D31" w:rsidP="00233D31">
      <w:pPr>
        <w:pStyle w:val="afe"/>
        <w:jc w:val="both"/>
        <w:rPr>
          <w:bCs/>
          <w:sz w:val="20"/>
          <w:szCs w:val="20"/>
        </w:rPr>
      </w:pPr>
    </w:p>
    <w:p w:rsidR="00233D31" w:rsidRPr="000E276B" w:rsidRDefault="00233D31" w:rsidP="000E276B">
      <w:pPr>
        <w:ind w:firstLine="540"/>
        <w:jc w:val="both"/>
        <w:rPr>
          <w:rFonts w:ascii="Times New Roman" w:hAnsi="Times New Roman" w:cs="Times New Roman"/>
          <w:sz w:val="20"/>
          <w:szCs w:val="20"/>
        </w:rPr>
      </w:pPr>
      <w:r w:rsidRPr="000E276B">
        <w:rPr>
          <w:rFonts w:ascii="Times New Roman" w:hAnsi="Times New Roman" w:cs="Times New Roman"/>
          <w:sz w:val="20"/>
          <w:szCs w:val="20"/>
        </w:rPr>
        <w:t>3. Настоящее постановление вступает в силу  после его  официального опубликования (обнародования).</w:t>
      </w:r>
    </w:p>
    <w:p w:rsidR="00233D31" w:rsidRPr="000E276B" w:rsidRDefault="00233D31" w:rsidP="00233D31">
      <w:pPr>
        <w:pStyle w:val="a6"/>
        <w:rPr>
          <w:sz w:val="20"/>
          <w:szCs w:val="20"/>
        </w:rPr>
      </w:pPr>
      <w:r w:rsidRPr="000E276B">
        <w:rPr>
          <w:sz w:val="20"/>
          <w:szCs w:val="20"/>
        </w:rPr>
        <w:lastRenderedPageBreak/>
        <w:t>Председатель Собрания депутатов</w:t>
      </w:r>
    </w:p>
    <w:p w:rsidR="00233D31" w:rsidRPr="000E276B" w:rsidRDefault="00233D31" w:rsidP="00233D31">
      <w:pPr>
        <w:pStyle w:val="a6"/>
        <w:rPr>
          <w:sz w:val="20"/>
          <w:szCs w:val="20"/>
        </w:rPr>
      </w:pPr>
      <w:r w:rsidRPr="000E276B">
        <w:rPr>
          <w:sz w:val="20"/>
          <w:szCs w:val="20"/>
        </w:rPr>
        <w:t xml:space="preserve">Медикасинского сельского </w:t>
      </w:r>
    </w:p>
    <w:p w:rsidR="00233D31" w:rsidRPr="000E276B" w:rsidRDefault="00233D31" w:rsidP="00233D31">
      <w:pPr>
        <w:pStyle w:val="a6"/>
        <w:rPr>
          <w:sz w:val="20"/>
          <w:szCs w:val="20"/>
        </w:rPr>
      </w:pPr>
      <w:r w:rsidRPr="000E276B">
        <w:rPr>
          <w:sz w:val="20"/>
          <w:szCs w:val="20"/>
        </w:rPr>
        <w:t>поселения  Цивильского района                                                                 Владимирова В.И.</w:t>
      </w:r>
    </w:p>
    <w:p w:rsidR="00233D31" w:rsidRPr="000E276B" w:rsidRDefault="00233D31" w:rsidP="00233D31">
      <w:pPr>
        <w:jc w:val="both"/>
        <w:rPr>
          <w:rFonts w:ascii="Times New Roman" w:hAnsi="Times New Roman" w:cs="Times New Roman"/>
          <w:sz w:val="20"/>
          <w:szCs w:val="20"/>
        </w:rPr>
      </w:pPr>
    </w:p>
    <w:p w:rsidR="00233D31" w:rsidRPr="000E276B" w:rsidRDefault="00233D31" w:rsidP="00233D31">
      <w:pPr>
        <w:jc w:val="both"/>
        <w:rPr>
          <w:rFonts w:ascii="Times New Roman" w:hAnsi="Times New Roman" w:cs="Times New Roman"/>
          <w:sz w:val="20"/>
          <w:szCs w:val="20"/>
        </w:rPr>
      </w:pPr>
      <w:r w:rsidRPr="000E276B">
        <w:rPr>
          <w:rFonts w:ascii="Times New Roman" w:hAnsi="Times New Roman" w:cs="Times New Roman"/>
          <w:sz w:val="20"/>
          <w:szCs w:val="20"/>
        </w:rPr>
        <w:t>Глава Медикасинского  сельского</w:t>
      </w:r>
    </w:p>
    <w:p w:rsidR="00233D31" w:rsidRPr="000E276B" w:rsidRDefault="00233D31" w:rsidP="00233D31">
      <w:pPr>
        <w:jc w:val="both"/>
        <w:rPr>
          <w:rFonts w:ascii="Times New Roman" w:hAnsi="Times New Roman" w:cs="Times New Roman"/>
          <w:sz w:val="20"/>
          <w:szCs w:val="20"/>
        </w:rPr>
      </w:pPr>
      <w:r w:rsidRPr="000E276B">
        <w:rPr>
          <w:rFonts w:ascii="Times New Roman" w:hAnsi="Times New Roman" w:cs="Times New Roman"/>
          <w:sz w:val="20"/>
          <w:szCs w:val="20"/>
        </w:rPr>
        <w:t>поселения Цивильского района                                                                      Э.П. Чугунов</w:t>
      </w:r>
    </w:p>
    <w:p w:rsidR="000E276B" w:rsidRDefault="000E276B" w:rsidP="000E276B">
      <w:pPr>
        <w:tabs>
          <w:tab w:val="left" w:pos="0"/>
          <w:tab w:val="left" w:pos="1418"/>
        </w:tabs>
        <w:ind w:firstLine="567"/>
        <w:jc w:val="center"/>
        <w:rPr>
          <w:rFonts w:ascii="Times New Roman" w:hAnsi="Times New Roman" w:cs="Times New Roman"/>
          <w:b/>
          <w:sz w:val="20"/>
          <w:szCs w:val="20"/>
        </w:rPr>
      </w:pPr>
    </w:p>
    <w:p w:rsidR="000E276B" w:rsidRDefault="000E276B" w:rsidP="000E276B">
      <w:pPr>
        <w:tabs>
          <w:tab w:val="left" w:pos="0"/>
          <w:tab w:val="left" w:pos="1418"/>
        </w:tabs>
        <w:ind w:firstLine="567"/>
        <w:jc w:val="center"/>
        <w:rPr>
          <w:rFonts w:ascii="Times New Roman" w:hAnsi="Times New Roman" w:cs="Times New Roman"/>
          <w:b/>
          <w:sz w:val="20"/>
          <w:szCs w:val="20"/>
        </w:rPr>
      </w:pPr>
    </w:p>
    <w:p w:rsidR="000E276B" w:rsidRPr="000E276B" w:rsidRDefault="000E276B" w:rsidP="000E276B">
      <w:pPr>
        <w:tabs>
          <w:tab w:val="left" w:pos="0"/>
          <w:tab w:val="left" w:pos="1418"/>
        </w:tabs>
        <w:ind w:firstLine="567"/>
        <w:jc w:val="center"/>
        <w:rPr>
          <w:rFonts w:ascii="Times New Roman" w:hAnsi="Times New Roman" w:cs="Times New Roman"/>
          <w:b/>
          <w:sz w:val="20"/>
          <w:szCs w:val="20"/>
        </w:rPr>
      </w:pPr>
      <w:r w:rsidRPr="000E276B">
        <w:rPr>
          <w:rFonts w:ascii="Times New Roman" w:hAnsi="Times New Roman" w:cs="Times New Roman"/>
          <w:b/>
          <w:sz w:val="20"/>
          <w:szCs w:val="20"/>
        </w:rPr>
        <w:t>Список</w:t>
      </w:r>
    </w:p>
    <w:p w:rsidR="000E276B" w:rsidRDefault="000E276B" w:rsidP="000E276B">
      <w:pPr>
        <w:tabs>
          <w:tab w:val="left" w:pos="0"/>
          <w:tab w:val="left" w:pos="1418"/>
        </w:tabs>
        <w:ind w:firstLine="567"/>
        <w:jc w:val="center"/>
        <w:rPr>
          <w:rFonts w:ascii="Times New Roman" w:hAnsi="Times New Roman" w:cs="Times New Roman"/>
          <w:b/>
          <w:color w:val="FF0000"/>
          <w:sz w:val="20"/>
          <w:szCs w:val="20"/>
        </w:rPr>
      </w:pPr>
      <w:r w:rsidRPr="000E276B">
        <w:rPr>
          <w:rFonts w:ascii="Times New Roman" w:hAnsi="Times New Roman" w:cs="Times New Roman"/>
          <w:b/>
          <w:sz w:val="20"/>
          <w:szCs w:val="20"/>
        </w:rPr>
        <w:t>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w:t>
      </w:r>
      <w:r w:rsidRPr="000E276B">
        <w:rPr>
          <w:rFonts w:ascii="Times New Roman" w:hAnsi="Times New Roman" w:cs="Times New Roman"/>
          <w:b/>
          <w:color w:val="FF0000"/>
          <w:sz w:val="20"/>
          <w:szCs w:val="20"/>
        </w:rPr>
        <w:t xml:space="preserve"> </w:t>
      </w:r>
      <w:r w:rsidRPr="000E276B">
        <w:rPr>
          <w:rFonts w:ascii="Times New Roman" w:hAnsi="Times New Roman" w:cs="Times New Roman"/>
          <w:b/>
          <w:sz w:val="20"/>
          <w:szCs w:val="20"/>
        </w:rPr>
        <w:t>в органы местного самоуправления в Чувашской Республике</w:t>
      </w:r>
      <w:r w:rsidRPr="000E276B">
        <w:rPr>
          <w:rFonts w:ascii="Times New Roman" w:hAnsi="Times New Roman" w:cs="Times New Roman"/>
          <w:b/>
          <w:color w:val="FF0000"/>
          <w:sz w:val="20"/>
          <w:szCs w:val="20"/>
        </w:rPr>
        <w:t xml:space="preserve"> </w:t>
      </w:r>
    </w:p>
    <w:p w:rsidR="000E276B" w:rsidRDefault="000E276B" w:rsidP="000E276B">
      <w:pPr>
        <w:tabs>
          <w:tab w:val="left" w:pos="0"/>
          <w:tab w:val="left" w:pos="1418"/>
        </w:tabs>
        <w:ind w:firstLine="567"/>
        <w:jc w:val="center"/>
        <w:rPr>
          <w:rFonts w:ascii="Times New Roman" w:hAnsi="Times New Roman" w:cs="Times New Roman"/>
          <w:b/>
          <w:color w:val="FF0000"/>
          <w:sz w:val="20"/>
          <w:szCs w:val="20"/>
        </w:rPr>
      </w:pPr>
    </w:p>
    <w:p w:rsidR="000E276B" w:rsidRPr="000E276B" w:rsidRDefault="000E276B" w:rsidP="000E276B">
      <w:pPr>
        <w:tabs>
          <w:tab w:val="left" w:pos="0"/>
          <w:tab w:val="left" w:pos="1418"/>
        </w:tabs>
        <w:ind w:firstLine="567"/>
        <w:jc w:val="center"/>
        <w:rPr>
          <w:rFonts w:ascii="Times New Roman" w:hAnsi="Times New Roman" w:cs="Times New Roman"/>
          <w:b/>
          <w:color w:val="FF0000"/>
          <w:sz w:val="20"/>
          <w:szCs w:val="20"/>
        </w:rPr>
      </w:pP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Всероссийская политическая партия </w:t>
      </w:r>
      <w:r w:rsidRPr="000E276B">
        <w:rPr>
          <w:rFonts w:ascii="Times New Roman" w:hAnsi="Times New Roman" w:cs="Times New Roman"/>
          <w:b/>
          <w:sz w:val="20"/>
          <w:szCs w:val="20"/>
        </w:rPr>
        <w:t>«ЕДИНАЯ РОССИЯ»</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w:t>
      </w:r>
      <w:r w:rsidRPr="000E276B">
        <w:rPr>
          <w:rFonts w:ascii="Times New Roman" w:hAnsi="Times New Roman" w:cs="Times New Roman"/>
          <w:b/>
          <w:caps/>
          <w:sz w:val="20"/>
          <w:szCs w:val="20"/>
        </w:rPr>
        <w:t>Коммунистическая партия Российской Федерации</w:t>
      </w:r>
      <w:r w:rsidRPr="000E276B">
        <w:rPr>
          <w:rFonts w:ascii="Times New Roman" w:hAnsi="Times New Roman" w:cs="Times New Roman"/>
          <w:sz w:val="20"/>
          <w:szCs w:val="20"/>
        </w:rPr>
        <w:t>»</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Политическая партия </w:t>
      </w:r>
      <w:r w:rsidRPr="000E276B">
        <w:rPr>
          <w:rFonts w:ascii="Times New Roman" w:hAnsi="Times New Roman" w:cs="Times New Roman"/>
          <w:b/>
          <w:sz w:val="20"/>
          <w:szCs w:val="20"/>
        </w:rPr>
        <w:t xml:space="preserve">ЛДПР – </w:t>
      </w:r>
      <w:r w:rsidRPr="000E276B">
        <w:rPr>
          <w:rFonts w:ascii="Times New Roman" w:hAnsi="Times New Roman" w:cs="Times New Roman"/>
          <w:sz w:val="20"/>
          <w:szCs w:val="20"/>
        </w:rPr>
        <w:t>Либерально-демократическая партия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Всероссийская политическая партия </w:t>
      </w:r>
      <w:r w:rsidRPr="000E276B">
        <w:rPr>
          <w:rFonts w:ascii="Times New Roman" w:hAnsi="Times New Roman" w:cs="Times New Roman"/>
          <w:b/>
          <w:sz w:val="20"/>
          <w:szCs w:val="20"/>
        </w:rPr>
        <w:t>«ПАРТИЯ РОСТА»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b/>
          <w:sz w:val="20"/>
          <w:szCs w:val="20"/>
        </w:rPr>
      </w:pPr>
      <w:r w:rsidRPr="000E276B">
        <w:rPr>
          <w:rFonts w:ascii="Times New Roman" w:hAnsi="Times New Roman" w:cs="Times New Roman"/>
          <w:sz w:val="20"/>
          <w:szCs w:val="20"/>
        </w:rPr>
        <w:t xml:space="preserve">Социалистическая политическая партия </w:t>
      </w:r>
      <w:r w:rsidRPr="000E276B">
        <w:rPr>
          <w:rFonts w:ascii="Times New Roman" w:hAnsi="Times New Roman" w:cs="Times New Roman"/>
          <w:b/>
          <w:sz w:val="20"/>
          <w:szCs w:val="20"/>
        </w:rPr>
        <w:t>«СПРАВЕДЛИВАЯ РОССИЯ – ПАТРИОТЫ – ЗА ПРАВДУ»</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Политическая партия «Российская объединенная демократическая партия </w:t>
      </w:r>
      <w:r w:rsidRPr="000E276B">
        <w:rPr>
          <w:rFonts w:ascii="Times New Roman" w:hAnsi="Times New Roman" w:cs="Times New Roman"/>
          <w:b/>
          <w:sz w:val="20"/>
          <w:szCs w:val="20"/>
        </w:rPr>
        <w:t>«ЯБЛОКО»</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w:t>
      </w:r>
      <w:r w:rsidRPr="000E276B">
        <w:rPr>
          <w:rFonts w:ascii="Times New Roman" w:hAnsi="Times New Roman" w:cs="Times New Roman"/>
          <w:b/>
          <w:sz w:val="20"/>
          <w:szCs w:val="20"/>
        </w:rPr>
        <w:t>Партия народной свободы» (ПАРНАС)</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color w:val="000000"/>
          <w:sz w:val="20"/>
          <w:szCs w:val="20"/>
        </w:rPr>
        <w:t>Политическая партия «Демократическая партия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«Российская экологическая партия «ЗЕЛЁНЫЕ»</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
          <w:color w:val="000000"/>
          <w:sz w:val="20"/>
          <w:szCs w:val="20"/>
          <w:bdr w:val="none" w:sz="0" w:space="0" w:color="auto" w:frame="1"/>
        </w:rPr>
        <w:t>Политическая партия КОММУНИСТИЧЕСКАЯ ПАРТИЯ КОММУНИСТЫ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Всероссийская политическая партия </w:t>
      </w:r>
      <w:proofErr w:type="spellStart"/>
      <w:r w:rsidRPr="000E276B">
        <w:rPr>
          <w:rFonts w:ascii="Times New Roman" w:hAnsi="Times New Roman" w:cs="Times New Roman"/>
          <w:b/>
          <w:sz w:val="20"/>
          <w:szCs w:val="20"/>
        </w:rPr>
        <w:t>ПАРТИЯ</w:t>
      </w:r>
      <w:proofErr w:type="spellEnd"/>
      <w:r w:rsidRPr="000E276B">
        <w:rPr>
          <w:rFonts w:ascii="Times New Roman" w:hAnsi="Times New Roman" w:cs="Times New Roman"/>
          <w:b/>
          <w:sz w:val="20"/>
          <w:szCs w:val="20"/>
        </w:rPr>
        <w:t xml:space="preserve"> ЗА СПРАВЕДЛИВОСТЬ!</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«ПАРТИЯ ПРОГРЕССА»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Политическая партия </w:t>
      </w:r>
      <w:r w:rsidRPr="000E276B">
        <w:rPr>
          <w:rFonts w:ascii="Times New Roman" w:hAnsi="Times New Roman" w:cs="Times New Roman"/>
          <w:b/>
          <w:sz w:val="20"/>
          <w:szCs w:val="20"/>
        </w:rPr>
        <w:t xml:space="preserve">РОССИЙСКАЯ ПАРТИЯ СВОБОДЫ </w:t>
      </w:r>
      <w:r w:rsidRPr="000E276B">
        <w:rPr>
          <w:rFonts w:ascii="Times New Roman" w:hAnsi="Times New Roman" w:cs="Times New Roman"/>
          <w:b/>
          <w:sz w:val="20"/>
          <w:szCs w:val="20"/>
        </w:rPr>
        <w:br/>
        <w:t>И СПРАВЕДЛИВОСТИ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Политическая партия </w:t>
      </w:r>
      <w:r w:rsidRPr="000E276B">
        <w:rPr>
          <w:rFonts w:ascii="Times New Roman" w:hAnsi="Times New Roman" w:cs="Times New Roman"/>
          <w:b/>
          <w:sz w:val="20"/>
          <w:szCs w:val="20"/>
        </w:rPr>
        <w:t>СОЦИАЛЬНОЙ ЗАЩИТЫ</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Общественная организация Всероссийская политическая партия «Гражданская Сила»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
          <w:color w:val="000000"/>
          <w:sz w:val="20"/>
          <w:szCs w:val="20"/>
        </w:rPr>
        <w:t>ОБЩЕСТВЕННАЯ ОРГАНИЗАЦИЯ – ПОЛИТИЧЕСКАЯ ПАРТИЯ «РОССИЙСКИЙ ОБЩЕНАРОДНЫЙ СОЮЗ»</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color w:val="000000"/>
          <w:sz w:val="20"/>
          <w:szCs w:val="20"/>
        </w:rPr>
        <w:t xml:space="preserve">Политическая партия </w:t>
      </w:r>
      <w:r w:rsidRPr="000E276B">
        <w:rPr>
          <w:rFonts w:ascii="Times New Roman" w:hAnsi="Times New Roman" w:cs="Times New Roman"/>
          <w:b/>
          <w:color w:val="000000"/>
          <w:sz w:val="20"/>
          <w:szCs w:val="20"/>
        </w:rPr>
        <w:t xml:space="preserve">«Российская партия пенсионеров </w:t>
      </w:r>
      <w:r w:rsidRPr="000E276B">
        <w:rPr>
          <w:rFonts w:ascii="Times New Roman" w:hAnsi="Times New Roman" w:cs="Times New Roman"/>
          <w:b/>
          <w:color w:val="000000"/>
          <w:sz w:val="20"/>
          <w:szCs w:val="20"/>
        </w:rPr>
        <w:br/>
        <w:t>за социальную справедливость»</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color w:val="000000"/>
          <w:sz w:val="20"/>
          <w:szCs w:val="20"/>
        </w:rPr>
        <w:t>Политическая партия «Гражданская Платформа»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
          <w:sz w:val="20"/>
          <w:szCs w:val="20"/>
        </w:rPr>
        <w:t>ВСЕРОССИЙСКАЯ ПОЛИТИЧЕСКАЯ ПАРТИЯ «РОДИНА»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«Казачья партия Российской Федерации»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Всероссийская политическая партия «ПАРТИЯ ДЕЛА»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Cs/>
          <w:sz w:val="20"/>
          <w:szCs w:val="20"/>
        </w:rPr>
        <w:t>Всероссийская политическая партия «Гражданская инициатива»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
          <w:bCs/>
          <w:sz w:val="20"/>
          <w:szCs w:val="20"/>
        </w:rPr>
        <w:t>Политическая партия «Партия Возрождения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Cs/>
          <w:sz w:val="20"/>
          <w:szCs w:val="20"/>
        </w:rPr>
        <w:t xml:space="preserve">Политическая партия «Партия Социальных Реформ - Прибыль </w:t>
      </w:r>
      <w:r w:rsidRPr="000E276B">
        <w:rPr>
          <w:rFonts w:ascii="Times New Roman" w:hAnsi="Times New Roman" w:cs="Times New Roman"/>
          <w:bCs/>
          <w:sz w:val="20"/>
          <w:szCs w:val="20"/>
        </w:rPr>
        <w:br/>
        <w:t>от природных ресурсов - Народу»</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Cs/>
          <w:sz w:val="20"/>
          <w:szCs w:val="20"/>
        </w:rPr>
        <w:t>Всероссийская политическая партия «Интернациональная партия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Cs/>
          <w:sz w:val="20"/>
          <w:szCs w:val="20"/>
        </w:rPr>
        <w:t>Политическая партия «Добрых дел, защиты детей, женщин, свободы, природы и пенсионеров, против насилия над животными»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«Альтернатива для России (Партия Социалистического Выбора)»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«Партия Малого Бизнеса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bCs/>
          <w:sz w:val="20"/>
          <w:szCs w:val="20"/>
        </w:rPr>
        <w:t>Политическая партия «Народно-патриотическая партия России – Власть Народу»</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Политическая партия </w:t>
      </w:r>
      <w:r w:rsidRPr="000E276B">
        <w:rPr>
          <w:rFonts w:ascii="Times New Roman" w:hAnsi="Times New Roman" w:cs="Times New Roman"/>
          <w:b/>
          <w:sz w:val="20"/>
          <w:szCs w:val="20"/>
        </w:rPr>
        <w:t>ЗЕЛЕНАЯ АЛЬТЕРНАТИВА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 «Партия прямой демократии»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Политическая партия</w:t>
      </w:r>
      <w:r w:rsidRPr="000E276B">
        <w:rPr>
          <w:rFonts w:ascii="Times New Roman" w:hAnsi="Times New Roman" w:cs="Times New Roman"/>
          <w:b/>
          <w:sz w:val="20"/>
          <w:szCs w:val="20"/>
        </w:rPr>
        <w:t xml:space="preserve"> «НОВЫЕ ЛЮДИ»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b/>
          <w:sz w:val="20"/>
          <w:szCs w:val="20"/>
        </w:rPr>
      </w:pPr>
      <w:r w:rsidRPr="000E276B">
        <w:rPr>
          <w:rFonts w:ascii="Times New Roman" w:hAnsi="Times New Roman" w:cs="Times New Roman"/>
          <w:sz w:val="20"/>
          <w:szCs w:val="20"/>
        </w:rPr>
        <w:t xml:space="preserve">Чувашское региональное отделение Политической партии «Российская объединенная демократическая партия </w:t>
      </w:r>
      <w:r w:rsidRPr="000E276B">
        <w:rPr>
          <w:rFonts w:ascii="Times New Roman" w:hAnsi="Times New Roman" w:cs="Times New Roman"/>
          <w:b/>
          <w:sz w:val="20"/>
          <w:szCs w:val="20"/>
        </w:rPr>
        <w:t>«ЯБЛОКО»</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lastRenderedPageBreak/>
        <w:t xml:space="preserve">Чувашское региональное отделение Политической партии  </w:t>
      </w:r>
      <w:r w:rsidRPr="000E276B">
        <w:rPr>
          <w:rFonts w:ascii="Times New Roman" w:hAnsi="Times New Roman" w:cs="Times New Roman"/>
          <w:b/>
          <w:sz w:val="20"/>
          <w:szCs w:val="20"/>
        </w:rPr>
        <w:t xml:space="preserve">ЛДПР – </w:t>
      </w:r>
      <w:r w:rsidRPr="000E276B">
        <w:rPr>
          <w:rFonts w:ascii="Times New Roman" w:hAnsi="Times New Roman" w:cs="Times New Roman"/>
          <w:sz w:val="20"/>
          <w:szCs w:val="20"/>
        </w:rPr>
        <w:t>Либерально - демократической партии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b/>
          <w:sz w:val="20"/>
          <w:szCs w:val="20"/>
        </w:rPr>
      </w:pPr>
      <w:r w:rsidRPr="000E276B">
        <w:rPr>
          <w:rFonts w:ascii="Times New Roman" w:hAnsi="Times New Roman" w:cs="Times New Roman"/>
          <w:sz w:val="20"/>
          <w:szCs w:val="20"/>
        </w:rPr>
        <w:t xml:space="preserve">Чувашское региональное отделение Всероссийской политической партии </w:t>
      </w:r>
      <w:r w:rsidRPr="000E276B">
        <w:rPr>
          <w:rFonts w:ascii="Times New Roman" w:hAnsi="Times New Roman" w:cs="Times New Roman"/>
          <w:b/>
          <w:sz w:val="20"/>
          <w:szCs w:val="20"/>
        </w:rPr>
        <w:t>«ЕДИНАЯ РОССИЯ»</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b/>
          <w:sz w:val="20"/>
          <w:szCs w:val="20"/>
        </w:rPr>
      </w:pPr>
      <w:r w:rsidRPr="000E276B">
        <w:rPr>
          <w:rFonts w:ascii="Times New Roman" w:hAnsi="Times New Roman" w:cs="Times New Roman"/>
          <w:sz w:val="20"/>
          <w:szCs w:val="20"/>
        </w:rPr>
        <w:t xml:space="preserve">Региональное отделение в Чувашской Республике Политической партии </w:t>
      </w:r>
      <w:r w:rsidRPr="000E276B">
        <w:rPr>
          <w:rFonts w:ascii="Times New Roman" w:hAnsi="Times New Roman" w:cs="Times New Roman"/>
          <w:b/>
          <w:sz w:val="20"/>
          <w:szCs w:val="20"/>
        </w:rPr>
        <w:t>«Партия  народной свободы»  (ПАРНАС)</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b/>
          <w:sz w:val="20"/>
          <w:szCs w:val="20"/>
        </w:rPr>
      </w:pPr>
      <w:r w:rsidRPr="000E276B">
        <w:rPr>
          <w:rFonts w:ascii="Times New Roman" w:hAnsi="Times New Roman" w:cs="Times New Roman"/>
          <w:sz w:val="20"/>
          <w:szCs w:val="20"/>
        </w:rPr>
        <w:t xml:space="preserve">Чувашское республиканское отделение Политической партии </w:t>
      </w:r>
      <w:r w:rsidRPr="000E276B">
        <w:rPr>
          <w:rFonts w:ascii="Times New Roman" w:hAnsi="Times New Roman" w:cs="Times New Roman"/>
          <w:b/>
          <w:sz w:val="20"/>
          <w:szCs w:val="20"/>
        </w:rPr>
        <w:t>«КОММУНИСТИЧЕСКАЯ ПАРТИЯ РОССИЙСКОЙ ФЕДЕРАЦИИ»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Региональное отделение Социалистической политической партии </w:t>
      </w:r>
      <w:r w:rsidRPr="000E276B">
        <w:rPr>
          <w:rFonts w:ascii="Times New Roman" w:hAnsi="Times New Roman" w:cs="Times New Roman"/>
          <w:b/>
          <w:sz w:val="20"/>
          <w:szCs w:val="20"/>
        </w:rPr>
        <w:t>«СПРАВЕДЛИВАЯ РОССИЯ - ПАТРИОТЫ - ЗА ПРАВДУ»</w:t>
      </w:r>
      <w:r w:rsidRPr="000E276B">
        <w:rPr>
          <w:rFonts w:ascii="Times New Roman" w:hAnsi="Times New Roman" w:cs="Times New Roman"/>
          <w:sz w:val="20"/>
          <w:szCs w:val="20"/>
        </w:rPr>
        <w:t xml:space="preserve"> в Чувашской Республике</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Всероссийской политической партии «</w:t>
      </w:r>
      <w:r w:rsidRPr="000E276B">
        <w:rPr>
          <w:rFonts w:ascii="Times New Roman" w:hAnsi="Times New Roman" w:cs="Times New Roman"/>
          <w:b/>
          <w:sz w:val="20"/>
          <w:szCs w:val="20"/>
        </w:rPr>
        <w:t>ПАРТИЯ РОСТА</w:t>
      </w:r>
      <w:r w:rsidRPr="000E276B">
        <w:rPr>
          <w:rFonts w:ascii="Times New Roman" w:hAnsi="Times New Roman" w:cs="Times New Roman"/>
          <w:sz w:val="20"/>
          <w:szCs w:val="20"/>
        </w:rPr>
        <w:t>» в Чувашской Республике</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b/>
          <w:sz w:val="20"/>
          <w:szCs w:val="20"/>
        </w:rPr>
      </w:pPr>
      <w:r w:rsidRPr="000E276B">
        <w:rPr>
          <w:rFonts w:ascii="Times New Roman" w:hAnsi="Times New Roman" w:cs="Times New Roman"/>
          <w:sz w:val="20"/>
          <w:szCs w:val="20"/>
        </w:rPr>
        <w:t xml:space="preserve">ЧУВАШСКОЕ РЕСПУБЛИКАНСКОЕ ОТДЕЛЕНИЕ </w:t>
      </w:r>
      <w:r w:rsidRPr="000E276B">
        <w:rPr>
          <w:rFonts w:ascii="Times New Roman" w:hAnsi="Times New Roman" w:cs="Times New Roman"/>
          <w:b/>
          <w:sz w:val="20"/>
          <w:szCs w:val="20"/>
        </w:rPr>
        <w:t>Политической партии КОММУНИСТИЧЕСКАЯ ПАРТИЯ КОММУНИСТЫ РОССИИ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Региональное отделение Политической партии </w:t>
      </w:r>
      <w:r w:rsidRPr="000E276B">
        <w:rPr>
          <w:rFonts w:ascii="Times New Roman" w:hAnsi="Times New Roman" w:cs="Times New Roman"/>
          <w:b/>
          <w:sz w:val="20"/>
          <w:szCs w:val="20"/>
        </w:rPr>
        <w:t>«Российская партия пенсионеров за социальную справедливость»</w:t>
      </w:r>
      <w:r w:rsidRPr="000E276B">
        <w:rPr>
          <w:rFonts w:ascii="Times New Roman" w:hAnsi="Times New Roman" w:cs="Times New Roman"/>
          <w:sz w:val="20"/>
          <w:szCs w:val="20"/>
        </w:rPr>
        <w:t xml:space="preserve"> в Чувашской Республике</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Общественной организации Всероссийская политическая партия «Гражданская Сила» в Чувашской Республике</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Всероссийской политической партии «ПАРТИЯ ДЕЛА»  в Чувашской  Республике – Чувашии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Региональное отделение </w:t>
      </w:r>
      <w:r w:rsidRPr="000E276B">
        <w:rPr>
          <w:rFonts w:ascii="Times New Roman" w:hAnsi="Times New Roman" w:cs="Times New Roman"/>
          <w:b/>
          <w:sz w:val="20"/>
          <w:szCs w:val="20"/>
        </w:rPr>
        <w:t>ВСЕРОССИЙСКОЙ ПОЛИТИЧЕСКОЙ ПАРТИИ «РОДИНА»</w:t>
      </w:r>
      <w:r w:rsidRPr="000E276B">
        <w:rPr>
          <w:rFonts w:ascii="Times New Roman" w:hAnsi="Times New Roman" w:cs="Times New Roman"/>
          <w:sz w:val="20"/>
          <w:szCs w:val="20"/>
        </w:rPr>
        <w:t xml:space="preserve"> в Чувашской Республике – Чувашии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Всероссийской политической партии «Гражданская инициатива» в Чувашской Республике</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Региональное отделение </w:t>
      </w:r>
      <w:r w:rsidRPr="000E276B">
        <w:rPr>
          <w:rFonts w:ascii="Times New Roman" w:hAnsi="Times New Roman" w:cs="Times New Roman"/>
          <w:b/>
          <w:bCs/>
          <w:sz w:val="20"/>
          <w:szCs w:val="20"/>
        </w:rPr>
        <w:t>Политической партии «Партия Возрождения России»</w:t>
      </w:r>
      <w:r w:rsidRPr="000E276B">
        <w:rPr>
          <w:rFonts w:ascii="Times New Roman" w:hAnsi="Times New Roman" w:cs="Times New Roman"/>
          <w:sz w:val="20"/>
          <w:szCs w:val="20"/>
        </w:rPr>
        <w:t xml:space="preserve"> в Чувашской Республике</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Чувашское региональное отделение Политической партии «Партия Социальных Реформ – Прибыль от природных ресурсов – Народу»</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в Чувашской Республике Политической партии «Альтернатива для России (Партия Социалистического Выбора)»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в Чувашской Республике – Чувашии Политической партии «Гражданская Платформа»</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ЧУВАШСКОЕ РЕГИОНАЛЬНОЕ ОТДЕЛЕНИЕ Политической партии</w:t>
      </w:r>
      <w:r w:rsidRPr="000E276B">
        <w:rPr>
          <w:rFonts w:ascii="Times New Roman" w:hAnsi="Times New Roman" w:cs="Times New Roman"/>
          <w:b/>
          <w:bCs/>
          <w:sz w:val="20"/>
          <w:szCs w:val="20"/>
        </w:rPr>
        <w:t xml:space="preserve"> СОЦИАЛЬНОЙ ЗАЩИТЫ</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в Чувашской Республике Политической партии «</w:t>
      </w:r>
      <w:r w:rsidRPr="000E276B">
        <w:rPr>
          <w:rFonts w:ascii="Times New Roman" w:hAnsi="Times New Roman" w:cs="Times New Roman"/>
          <w:b/>
          <w:bCs/>
          <w:sz w:val="20"/>
          <w:szCs w:val="20"/>
        </w:rPr>
        <w:t>НОВЫЕ ЛЮДИ»</w:t>
      </w:r>
    </w:p>
    <w:p w:rsidR="000E276B" w:rsidRPr="000E276B" w:rsidRDefault="000E276B" w:rsidP="000E276B">
      <w:pPr>
        <w:numPr>
          <w:ilvl w:val="0"/>
          <w:numId w:val="34"/>
        </w:numPr>
        <w:tabs>
          <w:tab w:val="left" w:pos="426"/>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Региональное отделение в Чувашской Республике Политической партии «Российская экологическая партия «Зелёные»</w:t>
      </w:r>
    </w:p>
    <w:p w:rsidR="000E276B" w:rsidRPr="000E276B" w:rsidRDefault="000E276B" w:rsidP="000E276B">
      <w:pPr>
        <w:pStyle w:val="af6"/>
        <w:numPr>
          <w:ilvl w:val="0"/>
          <w:numId w:val="34"/>
        </w:numPr>
        <w:tabs>
          <w:tab w:val="left" w:pos="0"/>
          <w:tab w:val="left" w:pos="426"/>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Цивильское районное местное отделение Чувашского регионального отделения политической партии </w:t>
      </w:r>
      <w:r w:rsidRPr="000E276B">
        <w:rPr>
          <w:rFonts w:ascii="Times New Roman" w:eastAsia="Times New Roman" w:hAnsi="Times New Roman"/>
          <w:b/>
          <w:sz w:val="20"/>
          <w:szCs w:val="20"/>
          <w:lang w:eastAsia="ru-RU"/>
        </w:rPr>
        <w:t>ЛДПР</w:t>
      </w:r>
      <w:r w:rsidRPr="000E276B">
        <w:rPr>
          <w:rFonts w:ascii="Times New Roman" w:eastAsia="Times New Roman" w:hAnsi="Times New Roman"/>
          <w:sz w:val="20"/>
          <w:szCs w:val="20"/>
          <w:lang w:eastAsia="ru-RU"/>
        </w:rPr>
        <w:t xml:space="preserve"> - Либерально-демократической партии России</w:t>
      </w:r>
    </w:p>
    <w:p w:rsidR="000E276B" w:rsidRPr="000E276B" w:rsidRDefault="000E276B" w:rsidP="000E276B">
      <w:pPr>
        <w:pStyle w:val="af6"/>
        <w:numPr>
          <w:ilvl w:val="0"/>
          <w:numId w:val="34"/>
        </w:numPr>
        <w:tabs>
          <w:tab w:val="left" w:pos="0"/>
          <w:tab w:val="left" w:pos="426"/>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Цивильское районное Чувашской Республики местное отделение Всероссийской политической партии «</w:t>
      </w:r>
      <w:r w:rsidRPr="000E276B">
        <w:rPr>
          <w:rFonts w:ascii="Times New Roman" w:eastAsia="Times New Roman" w:hAnsi="Times New Roman"/>
          <w:b/>
          <w:sz w:val="20"/>
          <w:szCs w:val="20"/>
          <w:lang w:eastAsia="ru-RU"/>
        </w:rPr>
        <w:t>ЕДИНАЯ РОССИЯ</w:t>
      </w:r>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426"/>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Цивильское районное отделение Чувашского республиканского отделения Политической партии «</w:t>
      </w:r>
      <w:r w:rsidRPr="000E276B">
        <w:rPr>
          <w:rFonts w:ascii="Times New Roman" w:eastAsia="Times New Roman" w:hAnsi="Times New Roman"/>
          <w:b/>
          <w:sz w:val="20"/>
          <w:szCs w:val="20"/>
          <w:lang w:eastAsia="ru-RU"/>
        </w:rPr>
        <w:t>КОММУНИСТИЧЕСКАЯ ПАРТИЯ РОССИЙСКОЙ ФЕДЕРАЦИИ</w:t>
      </w:r>
      <w:r w:rsidRPr="000E276B">
        <w:rPr>
          <w:rFonts w:ascii="Times New Roman" w:eastAsia="Times New Roman" w:hAnsi="Times New Roman"/>
          <w:sz w:val="20"/>
          <w:szCs w:val="20"/>
          <w:lang w:eastAsia="ru-RU"/>
        </w:rPr>
        <w:t xml:space="preserve">» </w:t>
      </w:r>
    </w:p>
    <w:p w:rsidR="000E276B" w:rsidRPr="000E276B" w:rsidRDefault="000E276B" w:rsidP="000E276B">
      <w:pPr>
        <w:pStyle w:val="af6"/>
        <w:numPr>
          <w:ilvl w:val="0"/>
          <w:numId w:val="34"/>
        </w:numPr>
        <w:tabs>
          <w:tab w:val="left" w:pos="0"/>
          <w:tab w:val="left" w:pos="426"/>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Местное отделение Социалистической политической партии</w:t>
      </w:r>
      <w:r w:rsidRPr="000E276B">
        <w:rPr>
          <w:rFonts w:ascii="Times New Roman" w:hAnsi="Times New Roman"/>
          <w:sz w:val="20"/>
          <w:szCs w:val="20"/>
        </w:rPr>
        <w:t xml:space="preserve"> </w:t>
      </w:r>
      <w:r w:rsidRPr="000E276B">
        <w:rPr>
          <w:rFonts w:ascii="Times New Roman" w:hAnsi="Times New Roman"/>
          <w:b/>
          <w:sz w:val="20"/>
          <w:szCs w:val="20"/>
        </w:rPr>
        <w:t>«СПРАВЕДЛИВАЯ РОССИЯ - ПАТРИОТЫ - ЗА ПРАВДУ»</w:t>
      </w:r>
      <w:r w:rsidRPr="000E276B">
        <w:rPr>
          <w:rFonts w:ascii="Times New Roman" w:hAnsi="Times New Roman"/>
          <w:sz w:val="20"/>
          <w:szCs w:val="20"/>
        </w:rPr>
        <w:t xml:space="preserve"> </w:t>
      </w:r>
      <w:r w:rsidRPr="000E276B">
        <w:rPr>
          <w:rFonts w:ascii="Times New Roman" w:eastAsia="Times New Roman" w:hAnsi="Times New Roman"/>
          <w:sz w:val="20"/>
          <w:szCs w:val="20"/>
          <w:lang w:eastAsia="ru-RU"/>
        </w:rPr>
        <w:t>в Цивильском районе Чувашской Республики</w:t>
      </w:r>
    </w:p>
    <w:p w:rsidR="000E276B" w:rsidRPr="000E276B" w:rsidRDefault="000E276B" w:rsidP="000E276B">
      <w:pPr>
        <w:pStyle w:val="af6"/>
        <w:numPr>
          <w:ilvl w:val="0"/>
          <w:numId w:val="34"/>
        </w:numPr>
        <w:tabs>
          <w:tab w:val="left" w:pos="0"/>
          <w:tab w:val="left" w:pos="426"/>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"Союз пенсионеров России"</w:t>
      </w:r>
    </w:p>
    <w:p w:rsidR="000E276B" w:rsidRPr="000E276B" w:rsidRDefault="000E276B" w:rsidP="000E276B">
      <w:pPr>
        <w:pStyle w:val="af6"/>
        <w:numPr>
          <w:ilvl w:val="0"/>
          <w:numId w:val="34"/>
        </w:numPr>
        <w:tabs>
          <w:tab w:val="left" w:pos="0"/>
          <w:tab w:val="left" w:pos="426"/>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"Федерация дзюдо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"Общество по организации здравоохранения и общественного здоровья"</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горных гидов, спасателей и промышленных альпинистов"</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общество скорой медицинской помощи"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"Российская ассоциация специалистов по хирургическим инфекциям"</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"ВСЕНАРОДНОЕ ЭКОЛОГИЧЕСКОЕ ОБЩЕСТВО - ЗЕЛЕНЫЕ 3000"</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"Общественный Комитет народного контроля"</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"Интеграция"</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"Общество защиты прав потребителей образовательных услуг"</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"Казачество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малого и среднего предпринимательства "ОПОРА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"Российская Христианско-Демократическая перспектива"</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молодежная общественная благотворительная организация "Молодая Европа"</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Союз ветеранов Афганистана"</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Общероссийская общественная организация инвалидов, жертв политических репрессий и тоталитарных режимов</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Всероссийская общественная организация ветеранов (пенсионеров) войны, труда, Вооруженных Сил и правоохранительных органов</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"Российская Ассоциация Репродукции Человека"</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"Всероссийское Ордена Трудового Красного Знамени общество слепых"</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физкультурно-спортивная общественная организация "Федерация </w:t>
      </w:r>
      <w:proofErr w:type="spellStart"/>
      <w:r w:rsidRPr="000E276B">
        <w:rPr>
          <w:rFonts w:ascii="Times New Roman" w:eastAsia="Times New Roman" w:hAnsi="Times New Roman"/>
          <w:sz w:val="20"/>
          <w:szCs w:val="20"/>
          <w:lang w:eastAsia="ru-RU"/>
        </w:rPr>
        <w:t>Кикбоксинга</w:t>
      </w:r>
      <w:proofErr w:type="spellEnd"/>
      <w:r w:rsidRPr="000E276B">
        <w:rPr>
          <w:rFonts w:ascii="Times New Roman" w:eastAsia="Times New Roman" w:hAnsi="Times New Roman"/>
          <w:sz w:val="20"/>
          <w:szCs w:val="20"/>
          <w:lang w:eastAsia="ru-RU"/>
        </w:rPr>
        <w:t xml:space="preserve"> ВПКА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"Образование для инвалидов"</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"Шахматные надежды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"Первая общероссийская ассоциация врачей частной практики"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творческий Союз работников культуры"</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ревматологов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Всероссийская общественная организация "Молодая Гвардия </w:t>
      </w:r>
      <w:proofErr w:type="gramStart"/>
      <w:r w:rsidRPr="000E276B">
        <w:rPr>
          <w:rFonts w:ascii="Times New Roman" w:eastAsia="Times New Roman" w:hAnsi="Times New Roman"/>
          <w:sz w:val="20"/>
          <w:szCs w:val="20"/>
          <w:lang w:eastAsia="ru-RU"/>
        </w:rPr>
        <w:t>Единой</w:t>
      </w:r>
      <w:proofErr w:type="gram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"Общество офтальмологов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благотворительная общественная организация инвалидов "Всероссийское общество гемофилии"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рукопашного боя"</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хитиновое общество"</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"Федерация судомодельного спорта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"Спортивная Федерация армейского рукопашного боя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"Союз ветеранов Железнодорожных войск Российской Федерации"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"Федерация Окинава </w:t>
      </w:r>
      <w:proofErr w:type="spellStart"/>
      <w:r w:rsidRPr="000E276B">
        <w:rPr>
          <w:rFonts w:ascii="Times New Roman" w:eastAsia="Times New Roman" w:hAnsi="Times New Roman"/>
          <w:sz w:val="20"/>
          <w:szCs w:val="20"/>
          <w:lang w:eastAsia="ru-RU"/>
        </w:rPr>
        <w:t>Годзю-рю</w:t>
      </w:r>
      <w:proofErr w:type="spellEnd"/>
      <w:r w:rsidRPr="000E276B">
        <w:rPr>
          <w:rFonts w:ascii="Times New Roman" w:eastAsia="Times New Roman" w:hAnsi="Times New Roman"/>
          <w:sz w:val="20"/>
          <w:szCs w:val="20"/>
          <w:lang w:eastAsia="ru-RU"/>
        </w:rPr>
        <w:t xml:space="preserve"> каратэ-до"</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"Народно-Патриотическое Объединение "РОДИНА"</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"Российская академия юридических наук"</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"Барменская ассоциация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"Ассамблея народов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"Деловые женщины России"</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объединенный союз юристов, экономистов и финансистов"</w:t>
      </w:r>
    </w:p>
    <w:p w:rsidR="000E276B" w:rsidRPr="000E276B" w:rsidRDefault="000E276B" w:rsidP="000E276B">
      <w:pPr>
        <w:pStyle w:val="af6"/>
        <w:numPr>
          <w:ilvl w:val="0"/>
          <w:numId w:val="34"/>
        </w:numPr>
        <w:tabs>
          <w:tab w:val="left" w:pos="0"/>
          <w:tab w:val="left" w:pos="567"/>
          <w:tab w:val="left" w:pos="709"/>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"Молодежный союз экономистов и финансистов"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"Национальный совет защиты экологии"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"Российское медицинское общество"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поддержки и развития малого и среднего бизнеса "Российская конфедерация предпринимателей"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нейрохирургов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Частных Инвесторов"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"Союз лесопромышленников и </w:t>
      </w:r>
      <w:proofErr w:type="spellStart"/>
      <w:r w:rsidRPr="000E276B">
        <w:rPr>
          <w:rFonts w:ascii="Times New Roman" w:eastAsia="Times New Roman" w:hAnsi="Times New Roman"/>
          <w:sz w:val="20"/>
          <w:szCs w:val="20"/>
          <w:lang w:eastAsia="ru-RU"/>
        </w:rPr>
        <w:t>лесоэкспортеров</w:t>
      </w:r>
      <w:proofErr w:type="spell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ветеранов органов внутренних дел и внутренних войск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w:t>
      </w:r>
      <w:proofErr w:type="spellStart"/>
      <w:r w:rsidRPr="000E276B">
        <w:rPr>
          <w:rFonts w:ascii="Times New Roman" w:eastAsia="Times New Roman" w:hAnsi="Times New Roman"/>
          <w:sz w:val="20"/>
          <w:szCs w:val="20"/>
          <w:lang w:eastAsia="ru-RU"/>
        </w:rPr>
        <w:t>общественая</w:t>
      </w:r>
      <w:proofErr w:type="spellEnd"/>
      <w:r w:rsidRPr="000E276B">
        <w:rPr>
          <w:rFonts w:ascii="Times New Roman" w:eastAsia="Times New Roman" w:hAnsi="Times New Roman"/>
          <w:sz w:val="20"/>
          <w:szCs w:val="20"/>
          <w:lang w:eastAsia="ru-RU"/>
        </w:rPr>
        <w:t xml:space="preserve"> организация инвалидов " Всероссийское общество глухих "</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молодежная общественная организация "Азербайджанское молодежное объединение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"Федеральный союз адвокатов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"Российские ученые социалистической ориентации"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"Союз </w:t>
      </w:r>
      <w:proofErr w:type="spellStart"/>
      <w:r w:rsidRPr="000E276B">
        <w:rPr>
          <w:rFonts w:ascii="Times New Roman" w:eastAsia="Times New Roman" w:hAnsi="Times New Roman"/>
          <w:sz w:val="20"/>
          <w:szCs w:val="20"/>
          <w:lang w:eastAsia="ru-RU"/>
        </w:rPr>
        <w:t>нефтегазопромышленников</w:t>
      </w:r>
      <w:proofErr w:type="spell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историко-просветительское и правозащитное общество "Мемориал"</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"Женщины бизнеса"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радиоспорта "Союз радиолюбителей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"Общероссийская спортивная Федерация спорта глухих"</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"Союз кинематографистов Российской Федерации"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геологоразведчиков (пенсионеров) "Ветеран-геологоразведчик"</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 Ассоциация ветеранов боевых действий органов внутренних дел и внутренних войск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союз офицеров запаса"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"Федерация анестезиологов и реаниматологов"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"Объединенная федерация спорта сверхлегкой авиации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Общероссийская общественная организация "Союз Дизайнеров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общество историков-архивистов"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"Общероссийское объединение корейцев"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"Федерация космонавтики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"Федерация гандбола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"Гильдия кинорежиссеров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"Всероссийское общество охраны природы"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ветеранов и сотрудников служб безопасности"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писателей "Литературное сообщество писателей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Всероссийская общественная организация "Всероссийское общество охраны памятников истории и культуры"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"Совет родителей военнослужащих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Всероссийская общественная организация "Союз композиторов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Всероссийская творческая общественная организация "Союз художников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"Всероссийское общество спасания на водах"</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Союз Правообладателей"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общественно-государственная организация "Союз женщин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 Всероссийское общество изобретателей и рационализаторов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"Российская академия естественных наук"</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Союз Молодежи"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болельщиков спортивных команд "КРАСНО-БЕЛАЯ ГВАРДИЯ"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"Всероссийский Совет местного самоуправления"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Всероссийская общественная организация ветеранов "БОЕВОЕ БРАТСТВО"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Всероссийская общественная организация Героев, Кавалеров Государственных наград и Лауреатов </w:t>
      </w:r>
      <w:proofErr w:type="gramStart"/>
      <w:r w:rsidRPr="000E276B">
        <w:rPr>
          <w:rFonts w:ascii="Times New Roman" w:eastAsia="Times New Roman" w:hAnsi="Times New Roman"/>
          <w:sz w:val="20"/>
          <w:szCs w:val="20"/>
          <w:lang w:eastAsia="ru-RU"/>
        </w:rPr>
        <w:t>Государственной</w:t>
      </w:r>
      <w:proofErr w:type="gramEnd"/>
      <w:r w:rsidRPr="000E276B">
        <w:rPr>
          <w:rFonts w:ascii="Times New Roman" w:eastAsia="Times New Roman" w:hAnsi="Times New Roman"/>
          <w:sz w:val="20"/>
          <w:szCs w:val="20"/>
          <w:lang w:eastAsia="ru-RU"/>
        </w:rPr>
        <w:t xml:space="preserve"> премий "Трудовая доблесть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 физкультурно-спортивное общество профсоюзов "Россия"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"ЗА НАЦИОНАЛЬНЫЕ ИНТЕРЕСЫ, СУВЕРЕНИТЕТ И ТЕРРИТОРИАЛЬНУЮ ЦЕЛОСТНОСТЬ"</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"ЦЕНТР ЭКОЛОГИЧЕСКОЙ ПОЛИТИКИ И КУЛЬТУРЫ"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"Союз машиностроителей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научное медицинское общество терапевтов"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общественное объединение экономистов-аграрников"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по содействию в </w:t>
      </w:r>
      <w:proofErr w:type="gramStart"/>
      <w:r w:rsidRPr="000E276B">
        <w:rPr>
          <w:rFonts w:ascii="Times New Roman" w:eastAsia="Times New Roman" w:hAnsi="Times New Roman"/>
          <w:sz w:val="20"/>
          <w:szCs w:val="20"/>
          <w:lang w:eastAsia="ru-RU"/>
        </w:rPr>
        <w:t>сохранении</w:t>
      </w:r>
      <w:proofErr w:type="gramEnd"/>
      <w:r w:rsidRPr="000E276B">
        <w:rPr>
          <w:rFonts w:ascii="Times New Roman" w:eastAsia="Times New Roman" w:hAnsi="Times New Roman"/>
          <w:sz w:val="20"/>
          <w:szCs w:val="20"/>
          <w:lang w:eastAsia="ru-RU"/>
        </w:rPr>
        <w:t xml:space="preserve"> национально-культурных ценностей узбеков и народов Узбекистана, проживающих на территории России "Всероссийский Конгресс узбеков, </w:t>
      </w:r>
      <w:proofErr w:type="spellStart"/>
      <w:r w:rsidRPr="000E276B">
        <w:rPr>
          <w:rFonts w:ascii="Times New Roman" w:eastAsia="Times New Roman" w:hAnsi="Times New Roman"/>
          <w:sz w:val="20"/>
          <w:szCs w:val="20"/>
          <w:lang w:eastAsia="ru-RU"/>
        </w:rPr>
        <w:t>узбекистанцев</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ветеранов уголовно-исполнительной системы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Всероссийская общественная организация морских пехотинцев "Тайфун"</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"Народно-патриотическая организация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ветеранов и пенсионеров прокуратуры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союз молодых ученых"</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"Общество Врачей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w:t>
      </w:r>
      <w:proofErr w:type="spellStart"/>
      <w:r w:rsidRPr="000E276B">
        <w:rPr>
          <w:rFonts w:ascii="Times New Roman" w:eastAsia="Times New Roman" w:hAnsi="Times New Roman"/>
          <w:sz w:val="20"/>
          <w:szCs w:val="20"/>
          <w:lang w:eastAsia="ru-RU"/>
        </w:rPr>
        <w:t>трансплантологов</w:t>
      </w:r>
      <w:proofErr w:type="spellEnd"/>
      <w:r w:rsidRPr="000E276B">
        <w:rPr>
          <w:rFonts w:ascii="Times New Roman" w:eastAsia="Times New Roman" w:hAnsi="Times New Roman"/>
          <w:sz w:val="20"/>
          <w:szCs w:val="20"/>
          <w:lang w:eastAsia="ru-RU"/>
        </w:rPr>
        <w:t xml:space="preserve"> "Российское </w:t>
      </w:r>
      <w:proofErr w:type="spellStart"/>
      <w:r w:rsidRPr="000E276B">
        <w:rPr>
          <w:rFonts w:ascii="Times New Roman" w:eastAsia="Times New Roman" w:hAnsi="Times New Roman"/>
          <w:sz w:val="20"/>
          <w:szCs w:val="20"/>
          <w:lang w:eastAsia="ru-RU"/>
        </w:rPr>
        <w:t>трансплантологическое</w:t>
      </w:r>
      <w:proofErr w:type="spellEnd"/>
      <w:r w:rsidRPr="000E276B">
        <w:rPr>
          <w:rFonts w:ascii="Times New Roman" w:eastAsia="Times New Roman" w:hAnsi="Times New Roman"/>
          <w:sz w:val="20"/>
          <w:szCs w:val="20"/>
          <w:lang w:eastAsia="ru-RU"/>
        </w:rPr>
        <w:t xml:space="preserve"> общество"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молодежная общественная организация "Российский союз сельской молодежи"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"Центр противодействия коррупции в органах государственной власти"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"Всероссийская Федерация Панкратиона"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физкультурно-спортивная организация "Всероссийская федерация школьного спорта"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искусствоведов"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спортивная общественная организация инвалидов "Всероссийская Федерация восточных единобо</w:t>
      </w:r>
      <w:proofErr w:type="gramStart"/>
      <w:r w:rsidRPr="000E276B">
        <w:rPr>
          <w:rFonts w:ascii="Times New Roman" w:eastAsia="Times New Roman" w:hAnsi="Times New Roman"/>
          <w:sz w:val="20"/>
          <w:szCs w:val="20"/>
          <w:lang w:eastAsia="ru-RU"/>
        </w:rPr>
        <w:t>рств гл</w:t>
      </w:r>
      <w:proofErr w:type="gramEnd"/>
      <w:r w:rsidRPr="000E276B">
        <w:rPr>
          <w:rFonts w:ascii="Times New Roman" w:eastAsia="Times New Roman" w:hAnsi="Times New Roman"/>
          <w:sz w:val="20"/>
          <w:szCs w:val="20"/>
          <w:lang w:eastAsia="ru-RU"/>
        </w:rPr>
        <w:t>ухих"</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"Общероссийская физкультурно-спортивная организация "Союз </w:t>
      </w:r>
      <w:proofErr w:type="spellStart"/>
      <w:r w:rsidRPr="000E276B">
        <w:rPr>
          <w:rFonts w:ascii="Times New Roman" w:eastAsia="Times New Roman" w:hAnsi="Times New Roman"/>
          <w:sz w:val="20"/>
          <w:szCs w:val="20"/>
          <w:lang w:eastAsia="ru-RU"/>
        </w:rPr>
        <w:t>чир</w:t>
      </w:r>
      <w:proofErr w:type="spellEnd"/>
      <w:r w:rsidRPr="000E276B">
        <w:rPr>
          <w:rFonts w:ascii="Times New Roman" w:eastAsia="Times New Roman" w:hAnsi="Times New Roman"/>
          <w:sz w:val="20"/>
          <w:szCs w:val="20"/>
          <w:lang w:eastAsia="ru-RU"/>
        </w:rPr>
        <w:t xml:space="preserve"> спорта и </w:t>
      </w:r>
      <w:proofErr w:type="spellStart"/>
      <w:r w:rsidRPr="000E276B">
        <w:rPr>
          <w:rFonts w:ascii="Times New Roman" w:eastAsia="Times New Roman" w:hAnsi="Times New Roman"/>
          <w:sz w:val="20"/>
          <w:szCs w:val="20"/>
          <w:lang w:eastAsia="ru-RU"/>
        </w:rPr>
        <w:t>черлидинга</w:t>
      </w:r>
      <w:proofErr w:type="spell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собаководов "Российский союз любителей немецкой овчарки"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молодежная организация "ВСЕРОССИЙСКИЙ ЛЕНИНСКИЙ КОММУНИСТИЧЕСКИЙ СОЮЗ МОЛОДЕЖИ"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"Гильдия отечественных закупщиков и специалистов по закупкам и продажам"</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детско-молодежная физкультурно-спортивная общественная организация "Союз </w:t>
      </w:r>
      <w:proofErr w:type="gramStart"/>
      <w:r w:rsidRPr="000E276B">
        <w:rPr>
          <w:rFonts w:ascii="Times New Roman" w:eastAsia="Times New Roman" w:hAnsi="Times New Roman"/>
          <w:sz w:val="20"/>
          <w:szCs w:val="20"/>
          <w:lang w:eastAsia="ru-RU"/>
        </w:rPr>
        <w:t>карате-до</w:t>
      </w:r>
      <w:proofErr w:type="gram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Молодежная общероссийская общественная организация "Российские Студенческие Отряды"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Молодых Предпринимателей"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"РОДИНА-Конгресс Русских Общин"</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"Конгресс туркмен России и выходцев из Туркменистана"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 защите окружающей среды "Общественный экологический контроль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патриотическая организация "Военно-спортивный союз М.Т. Калашникова"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"Медицинская Лига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союз инженеров"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"Федерация спортивно-прикладного собаководства в системе Российской Кинологической Федерации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"Российский клуб финансовых директоров"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нокдаун каратэ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защите прав граждан и безопасности общества "Безопасное Отечество"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"Российское общество </w:t>
      </w:r>
      <w:proofErr w:type="spellStart"/>
      <w:r w:rsidRPr="000E276B">
        <w:rPr>
          <w:rFonts w:ascii="Times New Roman" w:eastAsia="Times New Roman" w:hAnsi="Times New Roman"/>
          <w:sz w:val="20"/>
          <w:szCs w:val="20"/>
          <w:lang w:eastAsia="ru-RU"/>
        </w:rPr>
        <w:t>симуляционного</w:t>
      </w:r>
      <w:proofErr w:type="spellEnd"/>
      <w:r w:rsidRPr="000E276B">
        <w:rPr>
          <w:rFonts w:ascii="Times New Roman" w:eastAsia="Times New Roman" w:hAnsi="Times New Roman"/>
          <w:sz w:val="20"/>
          <w:szCs w:val="20"/>
          <w:lang w:eastAsia="ru-RU"/>
        </w:rPr>
        <w:t xml:space="preserve"> обучения в медицине"</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"Федерация </w:t>
      </w:r>
      <w:proofErr w:type="spellStart"/>
      <w:r w:rsidRPr="000E276B">
        <w:rPr>
          <w:rFonts w:ascii="Times New Roman" w:eastAsia="Times New Roman" w:hAnsi="Times New Roman"/>
          <w:sz w:val="20"/>
          <w:szCs w:val="20"/>
          <w:lang w:eastAsia="ru-RU"/>
        </w:rPr>
        <w:t>Боулспорта</w:t>
      </w:r>
      <w:proofErr w:type="spell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"Дети войны"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"Всероссийский комитет по разрешению экономических конфликтов и защите прав граждан"</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развитию культурных и деловых связей "Союз Украинцев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поддержки и охраны здоровья "Национальная Академия Здоровья"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функционального многоборья"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дружбе народов "СОЮЗ НАЦИЙ И НАРОДОВ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"Федерация сноуборда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 ПОДДЕРЖКЕ РАЗВИТИЯ И ИСПОЛЬЗОВАНИЯ ЧИСТОПОРОДНЫХ СОБАК "РОССИЙСКИЙ КИНОЛОГИЧЕСКИЙ СОЮЗ"</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травматологов-ортопедов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общество клинической онкологии"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 развитию казачества "Союз Казаков Воинов России и Зарубежья"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"Движение поддержки патриотических инициатив "Служу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привлечению инвестиций в Российскую Федерацию "Инвестиционная Россия"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воспитанию молодёжи "ВОСПИТАННИКИ КОМСОМОЛА - МОЁ ОТЕЧЕСТВО"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 вовлечению молодежи в развитие территорий "Городские реновации"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Всероссийская общественная организация "Общество </w:t>
      </w:r>
      <w:proofErr w:type="spellStart"/>
      <w:r w:rsidRPr="000E276B">
        <w:rPr>
          <w:rFonts w:ascii="Times New Roman" w:eastAsia="Times New Roman" w:hAnsi="Times New Roman"/>
          <w:sz w:val="20"/>
          <w:szCs w:val="20"/>
          <w:lang w:eastAsia="ru-RU"/>
        </w:rPr>
        <w:t>герниологов</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ВОРКАУТА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"Федерация гандбола глухих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"Объединение мотоциклистов России </w:t>
      </w:r>
      <w:proofErr w:type="spellStart"/>
      <w:r w:rsidRPr="000E276B">
        <w:rPr>
          <w:rFonts w:ascii="Times New Roman" w:eastAsia="Times New Roman" w:hAnsi="Times New Roman"/>
          <w:sz w:val="20"/>
          <w:szCs w:val="20"/>
          <w:lang w:eastAsia="ru-RU"/>
        </w:rPr>
        <w:t>Мото-Справедливость</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профилактике алкоголизма среди населения "Общество трезвенников"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РАЗВИТИЮ И ЗАЩИТЕ ПРАВ ЖЕНЩИН-РУКОВОДИТЕЛЕЙ "АССАМБЛЕЯ ЖЕНЩИН-РУКОВОДИТЕЛЕЙ"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"Экологическая палата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"Ассоциация антропологов и этнологов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развитию автомобильных перевозок "Объединение Перевозчиков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изучению культурно-исторического наследия "Диалог цивилизаций "</w:t>
      </w:r>
      <w:proofErr w:type="spellStart"/>
      <w:r w:rsidRPr="000E276B">
        <w:rPr>
          <w:rFonts w:ascii="Times New Roman" w:eastAsia="Times New Roman" w:hAnsi="Times New Roman"/>
          <w:sz w:val="20"/>
          <w:szCs w:val="20"/>
          <w:lang w:eastAsia="ru-RU"/>
        </w:rPr>
        <w:t>Кыргызский</w:t>
      </w:r>
      <w:proofErr w:type="spellEnd"/>
      <w:r w:rsidRPr="000E276B">
        <w:rPr>
          <w:rFonts w:ascii="Times New Roman" w:eastAsia="Times New Roman" w:hAnsi="Times New Roman"/>
          <w:sz w:val="20"/>
          <w:szCs w:val="20"/>
          <w:lang w:eastAsia="ru-RU"/>
        </w:rPr>
        <w:t xml:space="preserve"> конгресс"</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Всероссийское общественное движение добровольцев в сфере здравоохранения "Волонтеры-медики"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содействия в </w:t>
      </w:r>
      <w:proofErr w:type="gramStart"/>
      <w:r w:rsidRPr="000E276B">
        <w:rPr>
          <w:rFonts w:ascii="Times New Roman" w:eastAsia="Times New Roman" w:hAnsi="Times New Roman"/>
          <w:sz w:val="20"/>
          <w:szCs w:val="20"/>
          <w:lang w:eastAsia="ru-RU"/>
        </w:rPr>
        <w:t>представлении</w:t>
      </w:r>
      <w:proofErr w:type="gramEnd"/>
      <w:r w:rsidRPr="000E276B">
        <w:rPr>
          <w:rFonts w:ascii="Times New Roman" w:eastAsia="Times New Roman" w:hAnsi="Times New Roman"/>
          <w:sz w:val="20"/>
          <w:szCs w:val="20"/>
          <w:lang w:eastAsia="ru-RU"/>
        </w:rPr>
        <w:t xml:space="preserve"> и защите прав и интересов ветеранов боевых действий "Ветераны боевых действий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содействия реализации </w:t>
      </w:r>
      <w:proofErr w:type="spellStart"/>
      <w:r w:rsidRPr="000E276B">
        <w:rPr>
          <w:rFonts w:ascii="Times New Roman" w:eastAsia="Times New Roman" w:hAnsi="Times New Roman"/>
          <w:sz w:val="20"/>
          <w:szCs w:val="20"/>
          <w:lang w:eastAsia="ru-RU"/>
        </w:rPr>
        <w:t>антикоррупционных</w:t>
      </w:r>
      <w:proofErr w:type="spellEnd"/>
      <w:r w:rsidRPr="000E276B">
        <w:rPr>
          <w:rFonts w:ascii="Times New Roman" w:eastAsia="Times New Roman" w:hAnsi="Times New Roman"/>
          <w:sz w:val="20"/>
          <w:szCs w:val="20"/>
          <w:lang w:eastAsia="ru-RU"/>
        </w:rPr>
        <w:t xml:space="preserve"> инициатив "Федеральный проект по безопасности и борьбе с коррупцией"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"Всероссийская федерация Брейк-данса"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бодибилдинга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"Содружество ветеранов спорта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Всероссийская общественная организация содействия развитию профессиональной сферы дошкольного образования "Воспитатели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"Российское общество интеграции и адаптации инвалидов"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общество специалистов по профилактике и лечению опухолей репродуктивной системы"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"Всероссийская Федерация гонок с препятствиями"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"Всероссийское физкультурно-спортивное общество "Трудовые резервы"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инвалидов "Всероссийское общество </w:t>
      </w:r>
      <w:proofErr w:type="gramStart"/>
      <w:r w:rsidRPr="000E276B">
        <w:rPr>
          <w:rFonts w:ascii="Times New Roman" w:eastAsia="Times New Roman" w:hAnsi="Times New Roman"/>
          <w:sz w:val="20"/>
          <w:szCs w:val="20"/>
          <w:lang w:eastAsia="ru-RU"/>
        </w:rPr>
        <w:t>социальной</w:t>
      </w:r>
      <w:proofErr w:type="gramEnd"/>
      <w:r w:rsidRPr="000E276B">
        <w:rPr>
          <w:rFonts w:ascii="Times New Roman" w:eastAsia="Times New Roman" w:hAnsi="Times New Roman"/>
          <w:sz w:val="20"/>
          <w:szCs w:val="20"/>
          <w:lang w:eastAsia="ru-RU"/>
        </w:rPr>
        <w:t xml:space="preserve"> поддержки инвалидов"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гидрометеорологическое общество"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"Всероссийское объединение поддержки молодежи в регионах "Прогресс 2030"</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КЮШО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содействия реализации гражданских </w:t>
      </w:r>
      <w:proofErr w:type="spellStart"/>
      <w:r w:rsidRPr="000E276B">
        <w:rPr>
          <w:rFonts w:ascii="Times New Roman" w:eastAsia="Times New Roman" w:hAnsi="Times New Roman"/>
          <w:sz w:val="20"/>
          <w:szCs w:val="20"/>
          <w:lang w:eastAsia="ru-RU"/>
        </w:rPr>
        <w:t>антикоррупционных</w:t>
      </w:r>
      <w:proofErr w:type="spellEnd"/>
      <w:r w:rsidRPr="000E276B">
        <w:rPr>
          <w:rFonts w:ascii="Times New Roman" w:eastAsia="Times New Roman" w:hAnsi="Times New Roman"/>
          <w:sz w:val="20"/>
          <w:szCs w:val="20"/>
          <w:lang w:eastAsia="ru-RU"/>
        </w:rPr>
        <w:t xml:space="preserve"> инициатив "Комиссия по борьбе с коррупцией"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"Российское общество социально-трудовой адаптации и реабилитации"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военных инвалидов "</w:t>
      </w:r>
      <w:proofErr w:type="spellStart"/>
      <w:r w:rsidRPr="000E276B">
        <w:rPr>
          <w:rFonts w:ascii="Times New Roman" w:eastAsia="Times New Roman" w:hAnsi="Times New Roman"/>
          <w:sz w:val="20"/>
          <w:szCs w:val="20"/>
          <w:lang w:eastAsia="ru-RU"/>
        </w:rPr>
        <w:t>ВоИн</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автомодельного спорта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физкультурно-спортивная общественная организация "Российская Федерация </w:t>
      </w:r>
      <w:proofErr w:type="spellStart"/>
      <w:r w:rsidRPr="000E276B">
        <w:rPr>
          <w:rFonts w:ascii="Times New Roman" w:eastAsia="Times New Roman" w:hAnsi="Times New Roman"/>
          <w:sz w:val="20"/>
          <w:szCs w:val="20"/>
          <w:lang w:eastAsia="ru-RU"/>
        </w:rPr>
        <w:t>петанка</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судебно-экспертной деятельности "Судебно-экспертная палата Российской Федерации"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Шорт хоккея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сохранению животного мира "Российское биологическое общество"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развития спорта шашки "Содружество шашистов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физкультурно-спортивная общественная организация "Федерация </w:t>
      </w:r>
      <w:proofErr w:type="spellStart"/>
      <w:r w:rsidRPr="000E276B">
        <w:rPr>
          <w:rFonts w:ascii="Times New Roman" w:eastAsia="Times New Roman" w:hAnsi="Times New Roman"/>
          <w:sz w:val="20"/>
          <w:szCs w:val="20"/>
          <w:lang w:eastAsia="ru-RU"/>
        </w:rPr>
        <w:t>армреслинга</w:t>
      </w:r>
      <w:proofErr w:type="spellEnd"/>
      <w:r w:rsidRPr="000E276B">
        <w:rPr>
          <w:rFonts w:ascii="Times New Roman" w:eastAsia="Times New Roman" w:hAnsi="Times New Roman"/>
          <w:sz w:val="20"/>
          <w:szCs w:val="20"/>
          <w:lang w:eastAsia="ru-RU"/>
        </w:rPr>
        <w:t xml:space="preserve"> (спорт глухих)"</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spellStart"/>
      <w:r w:rsidRPr="000E276B">
        <w:rPr>
          <w:rFonts w:ascii="Times New Roman" w:eastAsia="Times New Roman" w:hAnsi="Times New Roman"/>
          <w:sz w:val="20"/>
          <w:szCs w:val="20"/>
          <w:lang w:eastAsia="ru-RU"/>
        </w:rPr>
        <w:t>Общероссийсская</w:t>
      </w:r>
      <w:proofErr w:type="spellEnd"/>
      <w:r w:rsidRPr="000E276B">
        <w:rPr>
          <w:rFonts w:ascii="Times New Roman" w:eastAsia="Times New Roman" w:hAnsi="Times New Roman"/>
          <w:sz w:val="20"/>
          <w:szCs w:val="20"/>
          <w:lang w:eastAsia="ru-RU"/>
        </w:rPr>
        <w:t xml:space="preserve"> общественная физкультурно-спортивная организация "Федерация </w:t>
      </w:r>
      <w:proofErr w:type="spellStart"/>
      <w:r w:rsidRPr="000E276B">
        <w:rPr>
          <w:rFonts w:ascii="Times New Roman" w:eastAsia="Times New Roman" w:hAnsi="Times New Roman"/>
          <w:sz w:val="20"/>
          <w:szCs w:val="20"/>
          <w:lang w:eastAsia="ru-RU"/>
        </w:rPr>
        <w:t>Хапкидо</w:t>
      </w:r>
      <w:proofErr w:type="spell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инвалидов "Всероссийское общество </w:t>
      </w:r>
      <w:proofErr w:type="gramStart"/>
      <w:r w:rsidRPr="000E276B">
        <w:rPr>
          <w:rFonts w:ascii="Times New Roman" w:eastAsia="Times New Roman" w:hAnsi="Times New Roman"/>
          <w:sz w:val="20"/>
          <w:szCs w:val="20"/>
          <w:lang w:eastAsia="ru-RU"/>
        </w:rPr>
        <w:t>социальной</w:t>
      </w:r>
      <w:proofErr w:type="gramEnd"/>
      <w:r w:rsidRPr="000E276B">
        <w:rPr>
          <w:rFonts w:ascii="Times New Roman" w:eastAsia="Times New Roman" w:hAnsi="Times New Roman"/>
          <w:sz w:val="20"/>
          <w:szCs w:val="20"/>
          <w:lang w:eastAsia="ru-RU"/>
        </w:rPr>
        <w:t xml:space="preserve"> поддержки детей инвалидов"</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ветеранов органов управления по делам гражданской обороны, чрезвычайным ситуациям и пожарной охраны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физкультурно-спортивная общественная организация "Всероссийская федерация </w:t>
      </w:r>
      <w:proofErr w:type="spellStart"/>
      <w:r w:rsidRPr="000E276B">
        <w:rPr>
          <w:rFonts w:ascii="Times New Roman" w:eastAsia="Times New Roman" w:hAnsi="Times New Roman"/>
          <w:sz w:val="20"/>
          <w:szCs w:val="20"/>
          <w:lang w:eastAsia="ru-RU"/>
        </w:rPr>
        <w:t>Косики</w:t>
      </w:r>
      <w:proofErr w:type="spellEnd"/>
      <w:r w:rsidRPr="000E276B">
        <w:rPr>
          <w:rFonts w:ascii="Times New Roman" w:eastAsia="Times New Roman" w:hAnsi="Times New Roman"/>
          <w:sz w:val="20"/>
          <w:szCs w:val="20"/>
          <w:lang w:eastAsia="ru-RU"/>
        </w:rPr>
        <w:t xml:space="preserve"> каратэ"</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физкультурно-спортивная общественная организация "Федерация </w:t>
      </w:r>
      <w:proofErr w:type="spellStart"/>
      <w:r w:rsidRPr="000E276B">
        <w:rPr>
          <w:rFonts w:ascii="Times New Roman" w:eastAsia="Times New Roman" w:hAnsi="Times New Roman"/>
          <w:sz w:val="20"/>
          <w:szCs w:val="20"/>
          <w:lang w:eastAsia="ru-RU"/>
        </w:rPr>
        <w:t>шахбокса</w:t>
      </w:r>
      <w:proofErr w:type="spellEnd"/>
      <w:r w:rsidRPr="000E276B">
        <w:rPr>
          <w:rFonts w:ascii="Times New Roman" w:eastAsia="Times New Roman" w:hAnsi="Times New Roman"/>
          <w:sz w:val="20"/>
          <w:szCs w:val="20"/>
          <w:lang w:eastAsia="ru-RU"/>
        </w:rPr>
        <w:t>"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общественная организация содействия развитию фелинологии "Российское </w:t>
      </w:r>
      <w:proofErr w:type="spellStart"/>
      <w:r w:rsidRPr="000E276B">
        <w:rPr>
          <w:rFonts w:ascii="Times New Roman" w:eastAsia="Times New Roman" w:hAnsi="Times New Roman"/>
          <w:sz w:val="20"/>
          <w:szCs w:val="20"/>
          <w:lang w:eastAsia="ru-RU"/>
        </w:rPr>
        <w:t>Фелинологическое</w:t>
      </w:r>
      <w:proofErr w:type="spellEnd"/>
      <w:r w:rsidRPr="000E276B">
        <w:rPr>
          <w:rFonts w:ascii="Times New Roman" w:eastAsia="Times New Roman" w:hAnsi="Times New Roman"/>
          <w:sz w:val="20"/>
          <w:szCs w:val="20"/>
          <w:lang w:eastAsia="ru-RU"/>
        </w:rPr>
        <w:t xml:space="preserve"> общество"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кинологов "</w:t>
      </w:r>
      <w:proofErr w:type="gramStart"/>
      <w:r w:rsidRPr="000E276B">
        <w:rPr>
          <w:rFonts w:ascii="Times New Roman" w:eastAsia="Times New Roman" w:hAnsi="Times New Roman"/>
          <w:sz w:val="20"/>
          <w:szCs w:val="20"/>
          <w:lang w:eastAsia="ru-RU"/>
        </w:rPr>
        <w:t>Кинологический</w:t>
      </w:r>
      <w:proofErr w:type="gramEnd"/>
      <w:r w:rsidRPr="000E276B">
        <w:rPr>
          <w:rFonts w:ascii="Times New Roman" w:eastAsia="Times New Roman" w:hAnsi="Times New Roman"/>
          <w:sz w:val="20"/>
          <w:szCs w:val="20"/>
          <w:lang w:eastAsia="ru-RU"/>
        </w:rPr>
        <w:t xml:space="preserve"> центр "Элита"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инвалидов боевых действий и военной службы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 Развитию Спорта, Политики и Культуры Российской Федерации "ЗВЕЗДА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Общероссийская общественная организация содействия развитию и поддержки сферы занятости и управления персоналом "Кадровый работник"</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содействия развитию культуры и искусства "Объединение дизайнеров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по развитию азиатских боевых искусств "Федерация НОМАД ММА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"Общество гигиенистов, токсикологов и санитарных врачей"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мыльного футбола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политического просвещения и инициатив "Молодёжь СПРАВЕДЛИВОЙ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Общероссийская физкультурно-спортивная общественная организация "Федерация </w:t>
      </w:r>
      <w:proofErr w:type="spellStart"/>
      <w:r w:rsidRPr="000E276B">
        <w:rPr>
          <w:rFonts w:ascii="Times New Roman" w:eastAsia="Times New Roman" w:hAnsi="Times New Roman"/>
          <w:sz w:val="20"/>
          <w:szCs w:val="20"/>
          <w:lang w:eastAsia="ru-RU"/>
        </w:rPr>
        <w:t>джампинг</w:t>
      </w:r>
      <w:proofErr w:type="spellEnd"/>
      <w:r w:rsidRPr="000E276B">
        <w:rPr>
          <w:rFonts w:ascii="Times New Roman" w:eastAsia="Times New Roman" w:hAnsi="Times New Roman"/>
          <w:sz w:val="20"/>
          <w:szCs w:val="20"/>
          <w:lang w:eastAsia="ru-RU"/>
        </w:rPr>
        <w:t xml:space="preserve"> фитнеса"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"Всероссийская федерация абсолютно реального боя"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физкультурно-спортивная общественная организация "Федерация хоккея 4х4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"Российское Содружество специалистов, преподавателей и студентов колледжей"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за достойную жизнь и справедливость "ГРАЖДАНСКОЕ ОБЩЕСТВО"</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"Всероссийский Женский Союз - Надежда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содействие построению социального государства "РОССИЯ"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Зеленых "Родина"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"Российское объединение избирателей"</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развития традиционных духовных ценностей "Благоденствие"</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сельских женщин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"В поддержку армии, оборонной промышленности и военной науки"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"Российская коммунистическая рабочая перспектива"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по формированию гражданского сознания на основе духовных и исторических традиций России "Россия Православная"</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"Сотворчество народов во имя жизни" (</w:t>
      </w:r>
      <w:proofErr w:type="spellStart"/>
      <w:r w:rsidRPr="000E276B">
        <w:rPr>
          <w:rFonts w:ascii="Times New Roman" w:eastAsia="Times New Roman" w:hAnsi="Times New Roman"/>
          <w:sz w:val="20"/>
          <w:szCs w:val="20"/>
          <w:lang w:eastAsia="ru-RU"/>
        </w:rPr>
        <w:t>Сенежский</w:t>
      </w:r>
      <w:proofErr w:type="spellEnd"/>
      <w:r w:rsidRPr="000E276B">
        <w:rPr>
          <w:rFonts w:ascii="Times New Roman" w:eastAsia="Times New Roman" w:hAnsi="Times New Roman"/>
          <w:sz w:val="20"/>
          <w:szCs w:val="20"/>
          <w:lang w:eastAsia="ru-RU"/>
        </w:rPr>
        <w:t xml:space="preserve"> форум)</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Общероссийское общественное движение "Национальное </w:t>
      </w:r>
      <w:proofErr w:type="spellStart"/>
      <w:r w:rsidRPr="000E276B">
        <w:rPr>
          <w:rFonts w:ascii="Times New Roman" w:eastAsia="Times New Roman" w:hAnsi="Times New Roman"/>
          <w:sz w:val="20"/>
          <w:szCs w:val="20"/>
          <w:lang w:eastAsia="ru-RU"/>
        </w:rPr>
        <w:t>Артийское</w:t>
      </w:r>
      <w:proofErr w:type="spellEnd"/>
      <w:r w:rsidRPr="000E276B">
        <w:rPr>
          <w:rFonts w:ascii="Times New Roman" w:eastAsia="Times New Roman" w:hAnsi="Times New Roman"/>
          <w:sz w:val="20"/>
          <w:szCs w:val="20"/>
          <w:lang w:eastAsia="ru-RU"/>
        </w:rPr>
        <w:t xml:space="preserve"> Движение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гражданско-патриотическое движение "БЕССМЕРТНЫЙ ПОЛК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"В защиту Детства"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"Выбор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Конструктивно-экологическое движение России "КЕДР"</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"Российское Движение Демократических Реформ"</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"Российский конгресс народов Кавказа"</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в защиту прав и интересов потребителей "Объединение потребителей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"СОЮЗ ПРАВЫХ СИЛ"</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"Путь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 общественное движение "За сбережение народа"</w:t>
      </w:r>
      <w:proofErr w:type="gramEnd"/>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"Социал-демократический союз женщин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Всероссийское</w:t>
      </w:r>
      <w:proofErr w:type="gramEnd"/>
      <w:r w:rsidRPr="000E276B">
        <w:rPr>
          <w:rFonts w:ascii="Times New Roman" w:eastAsia="Times New Roman" w:hAnsi="Times New Roman"/>
          <w:sz w:val="20"/>
          <w:szCs w:val="20"/>
          <w:lang w:eastAsia="ru-RU"/>
        </w:rPr>
        <w:t xml:space="preserve"> общественное движение "Матери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"Корпус "За чистые выборы"</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по увековечению памяти погибших при защите Отечества "Поисковое движение России"</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"НАРОДНЫЙ ФРОНТ "ЗА РОССИЮ"</w:t>
      </w:r>
    </w:p>
    <w:p w:rsidR="000E276B" w:rsidRPr="000E276B" w:rsidRDefault="000E276B" w:rsidP="000E276B">
      <w:pPr>
        <w:pStyle w:val="af6"/>
        <w:numPr>
          <w:ilvl w:val="0"/>
          <w:numId w:val="34"/>
        </w:numPr>
        <w:tabs>
          <w:tab w:val="left" w:pos="0"/>
          <w:tab w:val="left" w:pos="567"/>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по возрождению традиций народов России "Всероссийское созидательное движение "Русский Лад"</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"ЗА ПРАВА ЖЕНЩИН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Всероссийское</w:t>
      </w:r>
      <w:proofErr w:type="gramEnd"/>
      <w:r w:rsidRPr="000E276B">
        <w:rPr>
          <w:rFonts w:ascii="Times New Roman" w:eastAsia="Times New Roman" w:hAnsi="Times New Roman"/>
          <w:sz w:val="20"/>
          <w:szCs w:val="20"/>
          <w:lang w:eastAsia="ru-RU"/>
        </w:rPr>
        <w:t xml:space="preserve"> общественное движение "СОЮЗ МАТЕРЕЙ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Всероссийское общественное движение "СТОПНАРКОТИК"</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общественное движение "За социально-ответственное государство "НАРОДНОЕ ЕДИНСТВО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Всероссийское</w:t>
      </w:r>
      <w:proofErr w:type="gramEnd"/>
      <w:r w:rsidRPr="000E276B">
        <w:rPr>
          <w:rFonts w:ascii="Times New Roman" w:eastAsia="Times New Roman" w:hAnsi="Times New Roman"/>
          <w:sz w:val="20"/>
          <w:szCs w:val="20"/>
          <w:lang w:eastAsia="ru-RU"/>
        </w:rPr>
        <w:t xml:space="preserve"> общественное движение "ВОЛОНТЁРЫ ПОБЕДЫ"</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roofErr w:type="gramEnd"/>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Общероссийское общественное движение </w:t>
      </w:r>
      <w:proofErr w:type="spellStart"/>
      <w:r w:rsidRPr="000E276B">
        <w:rPr>
          <w:rFonts w:ascii="Times New Roman" w:eastAsia="Times New Roman" w:hAnsi="Times New Roman"/>
          <w:sz w:val="20"/>
          <w:szCs w:val="20"/>
          <w:lang w:eastAsia="ru-RU"/>
        </w:rPr>
        <w:t>тюркоязычной</w:t>
      </w:r>
      <w:proofErr w:type="spellEnd"/>
      <w:r w:rsidRPr="000E276B">
        <w:rPr>
          <w:rFonts w:ascii="Times New Roman" w:eastAsia="Times New Roman" w:hAnsi="Times New Roman"/>
          <w:sz w:val="20"/>
          <w:szCs w:val="20"/>
          <w:lang w:eastAsia="ru-RU"/>
        </w:rPr>
        <w:t xml:space="preserve"> молодежи "ИНДЖИ" (ЖЕМЧУЖИНА)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Общероссийское</w:t>
      </w:r>
      <w:proofErr w:type="gramEnd"/>
      <w:r w:rsidRPr="000E276B">
        <w:rPr>
          <w:rFonts w:ascii="Times New Roman" w:eastAsia="Times New Roman" w:hAnsi="Times New Roman"/>
          <w:sz w:val="20"/>
          <w:szCs w:val="20"/>
          <w:lang w:eastAsia="ru-RU"/>
        </w:rPr>
        <w:t xml:space="preserve"> общественное движение "Клубы исторической реконструкции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proofErr w:type="gramStart"/>
      <w:r w:rsidRPr="000E276B">
        <w:rPr>
          <w:rFonts w:ascii="Times New Roman" w:eastAsia="Times New Roman" w:hAnsi="Times New Roman"/>
          <w:sz w:val="20"/>
          <w:szCs w:val="20"/>
          <w:lang w:eastAsia="ru-RU"/>
        </w:rPr>
        <w:t>Всероссийское</w:t>
      </w:r>
      <w:proofErr w:type="gramEnd"/>
      <w:r w:rsidRPr="000E276B">
        <w:rPr>
          <w:rFonts w:ascii="Times New Roman" w:eastAsia="Times New Roman" w:hAnsi="Times New Roman"/>
          <w:sz w:val="20"/>
          <w:szCs w:val="20"/>
          <w:lang w:eastAsia="ru-RU"/>
        </w:rPr>
        <w:t xml:space="preserve"> общественное движение наставников детей и молодежи "Наставники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молодежная общественная организация "Ассоциация почетных граждан, наставников и талантливой молодежи"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Общероссийская общественно-государственная организация "Добровольное общество содействия армии, авиации и флоту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общественно-государственная детско-юношеская организация "</w:t>
      </w:r>
      <w:proofErr w:type="gramStart"/>
      <w:r w:rsidRPr="000E276B">
        <w:rPr>
          <w:rFonts w:ascii="Times New Roman" w:eastAsia="Times New Roman" w:hAnsi="Times New Roman"/>
          <w:sz w:val="20"/>
          <w:szCs w:val="20"/>
          <w:lang w:eastAsia="ru-RU"/>
        </w:rPr>
        <w:t>Российское</w:t>
      </w:r>
      <w:proofErr w:type="gramEnd"/>
      <w:r w:rsidRPr="000E276B">
        <w:rPr>
          <w:rFonts w:ascii="Times New Roman" w:eastAsia="Times New Roman" w:hAnsi="Times New Roman"/>
          <w:sz w:val="20"/>
          <w:szCs w:val="20"/>
          <w:lang w:eastAsia="ru-RU"/>
        </w:rPr>
        <w:t xml:space="preserve"> движение школьников"</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общественно-государственная просветительская организация "Российское общество "Знание"</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профсоюз спортсменов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Всероссийский профессиональный союз работников Российской академии наук</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профсоюз авиационных работников</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союз "Федерация Независимых Профсоюзов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"Российский профессиональный союз трудящихся авиационной промышленности"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 Профсоюз работников водного транспорта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независимый профсоюз работников угольной промышленности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профессиональный союз работников радиоэлектронной промышленности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профсоюз работников промышленности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 Российский профессиональный союз железнодорожников и транспортных строителей (РОСПРОФЖЕЛ)</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"Общероссийский профессиональный союз работников автомобильного транспорта и дорожного хозяйства"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профсоюз арбитражных управляющих</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Профессиональный союз работников общего машиностроения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Общероссийский профсоюз работников организаций безопасности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профсоюз работников торговли и услуг</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профессиональный союз работников потребительской кооперации и предпринимательства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профессиональный союз работников атомной энергетики и промышленности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"Общероссийский профессиональный союз работников физической культуры, спорта и туризма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Конгресс российских профсоюзов</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Профессиональный союз лётного состава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профсоюз докеров</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общероссийская организация "Российский профессиональный союз работников судостроения"</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Профессиональный союз гражданского персонала Вооруженных Сил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Общероссийское объединение профсоюзов "Конфедерация труда России" (КТР)</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Профессиональный союз работников здравоохранения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Профессиональный союз работников автомобильного и сельскохозяйственного машиностроения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 Российский профессиональный союз работников инновационных и малых предприятий</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Профессиональный союз работников строительства и промышленности строительных материалов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Общероссийский профессиональный союз работников </w:t>
      </w:r>
      <w:proofErr w:type="spellStart"/>
      <w:r w:rsidRPr="000E276B">
        <w:rPr>
          <w:rFonts w:ascii="Times New Roman" w:eastAsia="Times New Roman" w:hAnsi="Times New Roman"/>
          <w:sz w:val="20"/>
          <w:szCs w:val="20"/>
          <w:lang w:eastAsia="ru-RU"/>
        </w:rPr>
        <w:t>природноресурсного</w:t>
      </w:r>
      <w:proofErr w:type="spellEnd"/>
      <w:r w:rsidRPr="000E276B">
        <w:rPr>
          <w:rFonts w:ascii="Times New Roman" w:eastAsia="Times New Roman" w:hAnsi="Times New Roman"/>
          <w:sz w:val="20"/>
          <w:szCs w:val="20"/>
          <w:lang w:eastAsia="ru-RU"/>
        </w:rPr>
        <w:t xml:space="preserve"> комплекса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"Общероссийский профессиональный союз работников жизнеобеспечения"</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Профессиональный союз работников народного образования и науки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профессиональный союз работников нефтяной, газовой отраслей промышленности и строительства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профсоюз работников среднего и малого бизнеса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Профсоюз работников связи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w:t>
      </w:r>
      <w:proofErr w:type="gramStart"/>
      <w:r w:rsidRPr="000E276B">
        <w:rPr>
          <w:rFonts w:ascii="Times New Roman" w:eastAsia="Times New Roman" w:hAnsi="Times New Roman"/>
          <w:sz w:val="20"/>
          <w:szCs w:val="20"/>
          <w:lang w:eastAsia="ru-RU"/>
        </w:rPr>
        <w:t>Всероссийский</w:t>
      </w:r>
      <w:proofErr w:type="gramEnd"/>
      <w:r w:rsidRPr="000E276B">
        <w:rPr>
          <w:rFonts w:ascii="Times New Roman" w:eastAsia="Times New Roman" w:hAnsi="Times New Roman"/>
          <w:sz w:val="20"/>
          <w:szCs w:val="20"/>
          <w:lang w:eastAsia="ru-RU"/>
        </w:rPr>
        <w:t xml:space="preserve"> </w:t>
      </w:r>
      <w:proofErr w:type="spellStart"/>
      <w:r w:rsidRPr="000E276B">
        <w:rPr>
          <w:rFonts w:ascii="Times New Roman" w:eastAsia="Times New Roman" w:hAnsi="Times New Roman"/>
          <w:sz w:val="20"/>
          <w:szCs w:val="20"/>
          <w:lang w:eastAsia="ru-RU"/>
        </w:rPr>
        <w:t>Электропрофсоюз</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"Профессиональный союз работников лесных отраслей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Профессиональный союз работников агропромышленного комплекса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профессиональный союз работников культуры</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Независимый профессиональный союз работников охранных и детективных служб Российской Федерации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профсоюз работников строительных специальностей и сервисных организаций</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Общероссийский Профсоюз работников </w:t>
      </w:r>
      <w:proofErr w:type="gramStart"/>
      <w:r w:rsidRPr="000E276B">
        <w:rPr>
          <w:rFonts w:ascii="Times New Roman" w:eastAsia="Times New Roman" w:hAnsi="Times New Roman"/>
          <w:sz w:val="20"/>
          <w:szCs w:val="20"/>
          <w:lang w:eastAsia="ru-RU"/>
        </w:rPr>
        <w:t>физической</w:t>
      </w:r>
      <w:proofErr w:type="gramEnd"/>
      <w:r w:rsidRPr="000E276B">
        <w:rPr>
          <w:rFonts w:ascii="Times New Roman" w:eastAsia="Times New Roman" w:hAnsi="Times New Roman"/>
          <w:sz w:val="20"/>
          <w:szCs w:val="20"/>
          <w:lang w:eastAsia="ru-RU"/>
        </w:rPr>
        <w:t xml:space="preserve"> культуры, спорта и туризма </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Общероссийский профессиональный союз отечественных сельхозпроизводителей и переработчиков сельскохозяйственного сырья "РОССЕЛЬПРОФ"</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профессиональный союз казначеев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Российский профсоюз строителей и работников смежных профессий</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профессиональный союз работников промышленной и экологической безопасности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Общероссийская общественная организация "ПРОФЕССИОНАЛЬНЫЙ СОЮЗ МЕДИЦИНСКИХ РАБОТНИКОВ РОССИИ"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Профсоюз работников малого и среднего предпринимательства "Единение"</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Федеральный (Общероссийский) профессиональный союз работников сферы обслуживания и рабочего персонала "СОДРУЖЕСТВО"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Общероссийский профсоюз работников реставрационной сферы деятельности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Межрегиональная общественная организация «</w:t>
      </w:r>
      <w:proofErr w:type="gramStart"/>
      <w:r w:rsidRPr="000E276B">
        <w:rPr>
          <w:rFonts w:ascii="Times New Roman" w:eastAsia="Times New Roman" w:hAnsi="Times New Roman"/>
          <w:sz w:val="20"/>
          <w:szCs w:val="20"/>
          <w:lang w:eastAsia="ru-RU"/>
        </w:rPr>
        <w:t>Межрегиональный</w:t>
      </w:r>
      <w:proofErr w:type="gramEnd"/>
      <w:r w:rsidRPr="000E276B">
        <w:rPr>
          <w:rFonts w:ascii="Times New Roman" w:eastAsia="Times New Roman" w:hAnsi="Times New Roman"/>
          <w:sz w:val="20"/>
          <w:szCs w:val="20"/>
          <w:lang w:eastAsia="ru-RU"/>
        </w:rPr>
        <w:t xml:space="preserve"> центр поддержки больных </w:t>
      </w:r>
      <w:proofErr w:type="spellStart"/>
      <w:r w:rsidRPr="000E276B">
        <w:rPr>
          <w:rFonts w:ascii="Times New Roman" w:eastAsia="Times New Roman" w:hAnsi="Times New Roman"/>
          <w:sz w:val="20"/>
          <w:szCs w:val="20"/>
          <w:lang w:eastAsia="ru-RU"/>
        </w:rPr>
        <w:t>аниридией</w:t>
      </w:r>
      <w:proofErr w:type="spellEnd"/>
      <w:r w:rsidRPr="000E276B">
        <w:rPr>
          <w:rFonts w:ascii="Times New Roman" w:eastAsia="Times New Roman" w:hAnsi="Times New Roman"/>
          <w:sz w:val="20"/>
          <w:szCs w:val="20"/>
          <w:lang w:eastAsia="ru-RU"/>
        </w:rPr>
        <w:t xml:space="preserve"> «Радужка»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«Ассоциация стоматологов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«Независимые профсоюзы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Общественная организация «Община казаков Чувашской Республики» </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Региональное отделение Общероссийской общественной организации «Всероссийская федерация гиревого спорта в Чувашской Республике»</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«Федерация подводного спорта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«Чувашская республиканская федерация плавания»</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организация-Объединение ветеранов боевых действий органов внутренних дел и внутренних войск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Общественный фонд развития культуры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Общественный фонд Чувашской Республики Елены Николаевой</w:t>
      </w:r>
      <w:r w:rsidRPr="000E276B">
        <w:rPr>
          <w:rFonts w:ascii="Times New Roman" w:eastAsia="Times New Roman" w:hAnsi="Times New Roman"/>
          <w:sz w:val="20"/>
          <w:szCs w:val="20"/>
          <w:lang w:eastAsia="ru-RU"/>
        </w:rPr>
        <w:tab/>
        <w:t xml:space="preserve"> </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«Союз журналистов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«Федерация профессионального бокса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«Федерация регби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Региональная Общественная Организация «Федерация </w:t>
      </w:r>
      <w:proofErr w:type="spellStart"/>
      <w:r w:rsidRPr="000E276B">
        <w:rPr>
          <w:rFonts w:ascii="Times New Roman" w:eastAsia="Times New Roman" w:hAnsi="Times New Roman"/>
          <w:sz w:val="20"/>
          <w:szCs w:val="20"/>
          <w:lang w:eastAsia="ru-RU"/>
        </w:rPr>
        <w:t>чир</w:t>
      </w:r>
      <w:proofErr w:type="spellEnd"/>
      <w:r w:rsidRPr="000E276B">
        <w:rPr>
          <w:rFonts w:ascii="Times New Roman" w:eastAsia="Times New Roman" w:hAnsi="Times New Roman"/>
          <w:sz w:val="20"/>
          <w:szCs w:val="20"/>
          <w:lang w:eastAsia="ru-RU"/>
        </w:rPr>
        <w:t xml:space="preserve"> спорта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экологическая общественная организация «Зеленый город»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физкультурно-спортивная общественная организация «Федерация восточного боевого единоборства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Республиканская общественная организация «Федерация пауэрлифтинга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«Гражданская инициатива»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«Федерация закаливания и зимнего плавания «</w:t>
      </w:r>
      <w:proofErr w:type="spellStart"/>
      <w:r w:rsidRPr="000E276B">
        <w:rPr>
          <w:rFonts w:ascii="Times New Roman" w:eastAsia="Times New Roman" w:hAnsi="Times New Roman"/>
          <w:sz w:val="20"/>
          <w:szCs w:val="20"/>
          <w:lang w:eastAsia="ru-RU"/>
        </w:rPr>
        <w:t>АквАйСпорт</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по защите прав потребителей «Легион»</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молодежная общественная организация «Чувашия молодая»</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Чувашская республиканская общественная организация «Федерация </w:t>
      </w:r>
      <w:proofErr w:type="spellStart"/>
      <w:r w:rsidRPr="000E276B">
        <w:rPr>
          <w:rFonts w:ascii="Times New Roman" w:eastAsia="Times New Roman" w:hAnsi="Times New Roman"/>
          <w:sz w:val="20"/>
          <w:szCs w:val="20"/>
          <w:lang w:eastAsia="ru-RU"/>
        </w:rPr>
        <w:t>киокусинкай</w:t>
      </w:r>
      <w:proofErr w:type="spellEnd"/>
      <w:r w:rsidRPr="000E276B">
        <w:rPr>
          <w:rFonts w:ascii="Times New Roman" w:eastAsia="Times New Roman" w:hAnsi="Times New Roman"/>
          <w:sz w:val="20"/>
          <w:szCs w:val="20"/>
          <w:lang w:eastAsia="ru-RU"/>
        </w:rPr>
        <w:t xml:space="preserve">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«Кинологический Клуб «Элита»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«Клуб любителей водно-моторной техники «Гладиатор»</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«Комитет по защите прав человека»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w:t>
      </w:r>
      <w:proofErr w:type="gramStart"/>
      <w:r w:rsidRPr="000E276B">
        <w:rPr>
          <w:rFonts w:ascii="Times New Roman" w:eastAsia="Times New Roman" w:hAnsi="Times New Roman"/>
          <w:sz w:val="20"/>
          <w:szCs w:val="20"/>
          <w:lang w:eastAsia="ru-RU"/>
        </w:rPr>
        <w:t>Немецкий</w:t>
      </w:r>
      <w:proofErr w:type="gramEnd"/>
      <w:r w:rsidRPr="000E276B">
        <w:rPr>
          <w:rFonts w:ascii="Times New Roman" w:eastAsia="Times New Roman" w:hAnsi="Times New Roman"/>
          <w:sz w:val="20"/>
          <w:szCs w:val="20"/>
          <w:lang w:eastAsia="ru-RU"/>
        </w:rPr>
        <w:t xml:space="preserve"> культурный центр»</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«Союз обществ охотников и рыболовов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«Союз чувашских художников»</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«Студенческий спортивный союз»</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«Федерация биатлона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«Федерация лыжных гонок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«Фонд Правосудие»</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«Центр духовно-нравственного развития «СЕМЬЯ»</w:t>
      </w:r>
      <w:r w:rsidRPr="000E276B">
        <w:rPr>
          <w:rFonts w:ascii="Times New Roman" w:eastAsia="Times New Roman" w:hAnsi="Times New Roman"/>
          <w:sz w:val="20"/>
          <w:szCs w:val="20"/>
          <w:lang w:eastAsia="ru-RU"/>
        </w:rPr>
        <w:tab/>
        <w:t xml:space="preserve"> </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ветеранов (пенсионеров) органов внутренних дел и внутренних войск</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ветеранов боевых действий «Доблесть»</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Всероссийского общества изобретателей и рационализаторов</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по защите прав потребителей «Опора»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помощи инвалидам «Опора»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развития предпринимательства «Клуб деловых людей «Сура»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Чувашская республиканская общественная организация Союз «В защиту прав потребителей»</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Чувашская республиканская организация </w:t>
      </w:r>
      <w:proofErr w:type="gramStart"/>
      <w:r w:rsidRPr="000E276B">
        <w:rPr>
          <w:rFonts w:ascii="Times New Roman" w:eastAsia="Times New Roman" w:hAnsi="Times New Roman"/>
          <w:sz w:val="20"/>
          <w:szCs w:val="20"/>
          <w:lang w:eastAsia="ru-RU"/>
        </w:rPr>
        <w:t>профсоюза работников электросвязи общественной организации Профсоюза работников связи</w:t>
      </w:r>
      <w:proofErr w:type="gramEnd"/>
      <w:r w:rsidRPr="000E276B">
        <w:rPr>
          <w:rFonts w:ascii="Times New Roman" w:eastAsia="Times New Roman" w:hAnsi="Times New Roman"/>
          <w:sz w:val="20"/>
          <w:szCs w:val="20"/>
          <w:lang w:eastAsia="ru-RU"/>
        </w:rPr>
        <w:t xml:space="preserve"> России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Чувашский региональный союз - территориальное объединение первичных профсоюзных организаций Объединения профсоюзов России СОЦПРОФ</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Чувашский республиканский профсоюз предпринимателей</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Чувашское региональное отделение «Волга» Общероссийской общественной организации «Федерация охотничьего собаководства»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Чувашская региональная общественная организация содействия в </w:t>
      </w:r>
      <w:proofErr w:type="gramStart"/>
      <w:r w:rsidRPr="000E276B">
        <w:rPr>
          <w:rFonts w:ascii="Times New Roman" w:eastAsia="Times New Roman" w:hAnsi="Times New Roman"/>
          <w:sz w:val="20"/>
          <w:szCs w:val="20"/>
          <w:lang w:eastAsia="ru-RU"/>
        </w:rPr>
        <w:t>решении</w:t>
      </w:r>
      <w:proofErr w:type="gramEnd"/>
      <w:r w:rsidRPr="000E276B">
        <w:rPr>
          <w:rFonts w:ascii="Times New Roman" w:eastAsia="Times New Roman" w:hAnsi="Times New Roman"/>
          <w:sz w:val="20"/>
          <w:szCs w:val="20"/>
          <w:lang w:eastAsia="ru-RU"/>
        </w:rPr>
        <w:t xml:space="preserve"> социальных проблем семьи и человека «Право на жизнь»</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пограничников «Пограничное братство»</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w:t>
      </w:r>
      <w:proofErr w:type="gramStart"/>
      <w:r w:rsidRPr="000E276B">
        <w:rPr>
          <w:rFonts w:ascii="Times New Roman" w:eastAsia="Times New Roman" w:hAnsi="Times New Roman"/>
          <w:sz w:val="20"/>
          <w:szCs w:val="20"/>
          <w:lang w:eastAsia="ru-RU"/>
        </w:rPr>
        <w:t>Правозащитный</w:t>
      </w:r>
      <w:proofErr w:type="gramEnd"/>
      <w:r w:rsidRPr="000E276B">
        <w:rPr>
          <w:rFonts w:ascii="Times New Roman" w:eastAsia="Times New Roman" w:hAnsi="Times New Roman"/>
          <w:sz w:val="20"/>
          <w:szCs w:val="20"/>
          <w:lang w:eastAsia="ru-RU"/>
        </w:rPr>
        <w:t xml:space="preserve"> центр Виктора Ильина»</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помощи людям, попавшим в трудную жизненную ситуацию "Новая жизнь"</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утверждения и сохранения Трезвости "Трезвая Чувашия"</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детей-инвалидов и их родителей "Дети-Ангелы"</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содействия ветеранам десантных войск "Союз десантников Чувашской Республики"</w:t>
      </w:r>
    </w:p>
    <w:p w:rsidR="000E276B" w:rsidRPr="000E276B" w:rsidRDefault="000E276B" w:rsidP="000E276B">
      <w:pPr>
        <w:pStyle w:val="af6"/>
        <w:numPr>
          <w:ilvl w:val="0"/>
          <w:numId w:val="34"/>
        </w:numPr>
        <w:tabs>
          <w:tab w:val="left" w:pos="0"/>
          <w:tab w:val="left" w:pos="567"/>
          <w:tab w:val="left" w:pos="851"/>
          <w:tab w:val="left" w:pos="993"/>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защиты прав потребителей "Комитет Народного Контроля"</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Региональная спортивная общественная организация "Федерация практической стрельбы Чувашской </w:t>
      </w:r>
      <w:proofErr w:type="spellStart"/>
      <w:proofErr w:type="gramStart"/>
      <w:r w:rsidRPr="000E276B">
        <w:rPr>
          <w:rFonts w:ascii="Times New Roman" w:eastAsia="Times New Roman" w:hAnsi="Times New Roman"/>
          <w:sz w:val="20"/>
          <w:szCs w:val="20"/>
          <w:lang w:eastAsia="ru-RU"/>
        </w:rPr>
        <w:t>Республики-Чувашия</w:t>
      </w:r>
      <w:proofErr w:type="spellEnd"/>
      <w:proofErr w:type="gram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Чувашская республиканская </w:t>
      </w:r>
      <w:proofErr w:type="gramStart"/>
      <w:r w:rsidRPr="000E276B">
        <w:rPr>
          <w:rFonts w:ascii="Times New Roman" w:eastAsia="Times New Roman" w:hAnsi="Times New Roman"/>
          <w:sz w:val="20"/>
          <w:szCs w:val="20"/>
          <w:lang w:eastAsia="ru-RU"/>
        </w:rPr>
        <w:t>общественной</w:t>
      </w:r>
      <w:proofErr w:type="gramEnd"/>
      <w:r w:rsidRPr="000E276B">
        <w:rPr>
          <w:rFonts w:ascii="Times New Roman" w:eastAsia="Times New Roman" w:hAnsi="Times New Roman"/>
          <w:sz w:val="20"/>
          <w:szCs w:val="20"/>
          <w:lang w:eastAsia="ru-RU"/>
        </w:rPr>
        <w:t xml:space="preserve"> организация "Федерация самолетного спорта"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Военно-Патриотический Клуб "</w:t>
      </w:r>
      <w:proofErr w:type="spellStart"/>
      <w:r w:rsidRPr="000E276B">
        <w:rPr>
          <w:rFonts w:ascii="Times New Roman" w:eastAsia="Times New Roman" w:hAnsi="Times New Roman"/>
          <w:sz w:val="20"/>
          <w:szCs w:val="20"/>
          <w:lang w:eastAsia="ru-RU"/>
        </w:rPr>
        <w:t>Ушаковцы</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"Федерация конного спорта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"Спортивная федерация ушу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"Кинологическая Федерация"</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"Союз юристов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Чувашской Республики "Доброе дело"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"Православные добровольцы Чувашии"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Чувашская региональная общественная организация "Федерация </w:t>
      </w:r>
      <w:proofErr w:type="spellStart"/>
      <w:r w:rsidRPr="000E276B">
        <w:rPr>
          <w:rFonts w:ascii="Times New Roman" w:eastAsia="Times New Roman" w:hAnsi="Times New Roman"/>
          <w:sz w:val="20"/>
          <w:szCs w:val="20"/>
          <w:lang w:eastAsia="ru-RU"/>
        </w:rPr>
        <w:t>Сётокан</w:t>
      </w:r>
      <w:proofErr w:type="spellEnd"/>
      <w:r w:rsidRPr="000E276B">
        <w:rPr>
          <w:rFonts w:ascii="Times New Roman" w:eastAsia="Times New Roman" w:hAnsi="Times New Roman"/>
          <w:sz w:val="20"/>
          <w:szCs w:val="20"/>
          <w:lang w:eastAsia="ru-RU"/>
        </w:rPr>
        <w:t xml:space="preserve"> каратэ-до"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"Федерация танцевального искусства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w:t>
      </w:r>
      <w:proofErr w:type="spellStart"/>
      <w:r w:rsidRPr="000E276B">
        <w:rPr>
          <w:rFonts w:ascii="Times New Roman" w:eastAsia="Times New Roman" w:hAnsi="Times New Roman"/>
          <w:sz w:val="20"/>
          <w:szCs w:val="20"/>
          <w:lang w:eastAsia="ru-RU"/>
        </w:rPr>
        <w:t>Фелинологический</w:t>
      </w:r>
      <w:proofErr w:type="spellEnd"/>
      <w:r w:rsidRPr="000E276B">
        <w:rPr>
          <w:rFonts w:ascii="Times New Roman" w:eastAsia="Times New Roman" w:hAnsi="Times New Roman"/>
          <w:sz w:val="20"/>
          <w:szCs w:val="20"/>
          <w:lang w:eastAsia="ru-RU"/>
        </w:rPr>
        <w:t xml:space="preserve"> центр "Милый друг"</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Чувашская республиканская общественная организация "Федерация воднолыжного спорта и </w:t>
      </w:r>
      <w:proofErr w:type="spellStart"/>
      <w:r w:rsidRPr="000E276B">
        <w:rPr>
          <w:rFonts w:ascii="Times New Roman" w:eastAsia="Times New Roman" w:hAnsi="Times New Roman"/>
          <w:sz w:val="20"/>
          <w:szCs w:val="20"/>
          <w:lang w:eastAsia="ru-RU"/>
        </w:rPr>
        <w:t>вейкборда</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помощи бездомным животным "</w:t>
      </w:r>
      <w:proofErr w:type="spellStart"/>
      <w:proofErr w:type="gramStart"/>
      <w:r w:rsidRPr="000E276B">
        <w:rPr>
          <w:rFonts w:ascii="Times New Roman" w:eastAsia="Times New Roman" w:hAnsi="Times New Roman"/>
          <w:sz w:val="20"/>
          <w:szCs w:val="20"/>
          <w:lang w:eastAsia="ru-RU"/>
        </w:rPr>
        <w:t>Усатые-Полосатые</w:t>
      </w:r>
      <w:proofErr w:type="spellEnd"/>
      <w:proofErr w:type="gram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"Клуб ветеранов футбольной команды "Динамо"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w:t>
      </w:r>
      <w:proofErr w:type="gramStart"/>
      <w:r w:rsidRPr="000E276B">
        <w:rPr>
          <w:rFonts w:ascii="Times New Roman" w:eastAsia="Times New Roman" w:hAnsi="Times New Roman"/>
          <w:sz w:val="20"/>
          <w:szCs w:val="20"/>
          <w:lang w:eastAsia="ru-RU"/>
        </w:rPr>
        <w:t>Спортивный</w:t>
      </w:r>
      <w:proofErr w:type="gramEnd"/>
      <w:r w:rsidRPr="000E276B">
        <w:rPr>
          <w:rFonts w:ascii="Times New Roman" w:eastAsia="Times New Roman" w:hAnsi="Times New Roman"/>
          <w:sz w:val="20"/>
          <w:szCs w:val="20"/>
          <w:lang w:eastAsia="ru-RU"/>
        </w:rPr>
        <w:t xml:space="preserve"> центр художественной гимнастики "</w:t>
      </w:r>
      <w:proofErr w:type="spellStart"/>
      <w:r w:rsidRPr="000E276B">
        <w:rPr>
          <w:rFonts w:ascii="Times New Roman" w:eastAsia="Times New Roman" w:hAnsi="Times New Roman"/>
          <w:sz w:val="20"/>
          <w:szCs w:val="20"/>
          <w:lang w:eastAsia="ru-RU"/>
        </w:rPr>
        <w:t>Олимпикс</w:t>
      </w:r>
      <w:proofErr w:type="spellEnd"/>
      <w:r w:rsidRPr="000E276B">
        <w:rPr>
          <w:rFonts w:ascii="Times New Roman" w:eastAsia="Times New Roman" w:hAnsi="Times New Roman"/>
          <w:sz w:val="20"/>
          <w:szCs w:val="20"/>
          <w:lang w:eastAsia="ru-RU"/>
        </w:rPr>
        <w:t>"</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"Волжские культурные инициативы"</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Чувашское региональное отделение Всероссийского общественного движения "ВОЛОНТЕРЫ ПОБЕДЫ"</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 xml:space="preserve">Общественная организация "Федерация оздоровительного </w:t>
      </w:r>
      <w:proofErr w:type="spellStart"/>
      <w:r w:rsidRPr="000E276B">
        <w:rPr>
          <w:rFonts w:ascii="Times New Roman" w:eastAsia="Times New Roman" w:hAnsi="Times New Roman"/>
          <w:sz w:val="20"/>
          <w:szCs w:val="20"/>
          <w:lang w:eastAsia="ru-RU"/>
        </w:rPr>
        <w:t>Цигун</w:t>
      </w:r>
      <w:proofErr w:type="spellEnd"/>
      <w:r w:rsidRPr="000E276B">
        <w:rPr>
          <w:rFonts w:ascii="Times New Roman" w:eastAsia="Times New Roman" w:hAnsi="Times New Roman"/>
          <w:sz w:val="20"/>
          <w:szCs w:val="20"/>
          <w:lang w:eastAsia="ru-RU"/>
        </w:rPr>
        <w:t xml:space="preserve"> и </w:t>
      </w:r>
      <w:proofErr w:type="spellStart"/>
      <w:r w:rsidRPr="000E276B">
        <w:rPr>
          <w:rFonts w:ascii="Times New Roman" w:eastAsia="Times New Roman" w:hAnsi="Times New Roman"/>
          <w:sz w:val="20"/>
          <w:szCs w:val="20"/>
          <w:lang w:eastAsia="ru-RU"/>
        </w:rPr>
        <w:t>Тайцзицюань</w:t>
      </w:r>
      <w:proofErr w:type="spellEnd"/>
      <w:r w:rsidRPr="000E276B">
        <w:rPr>
          <w:rFonts w:ascii="Times New Roman" w:eastAsia="Times New Roman" w:hAnsi="Times New Roman"/>
          <w:sz w:val="20"/>
          <w:szCs w:val="20"/>
          <w:lang w:eastAsia="ru-RU"/>
        </w:rPr>
        <w:t xml:space="preserve"> и Ушу по Чувашской Республике"</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по формированию гражданского общества "Союз активной молодежи"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"Ассамблея представителей народов, проживающих на территории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«СПОРТИВНЫЙ КЛУБ АТНАШЕВО»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«Федерация бодибилдинга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«Федерация современного пятиборья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Региональная общественная организация «Спортивный клуб велосипедного спорта «СУВАРЫ»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«Центр социальной реабилитации лиц, находящихся в трудной жизненной ситуации»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«Центр социального проектирования»</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по формированию гражданского общества «Совет отцов Чувашии»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молодежная общественная организация "</w:t>
      </w:r>
      <w:proofErr w:type="gramStart"/>
      <w:r w:rsidRPr="000E276B">
        <w:rPr>
          <w:rFonts w:ascii="Times New Roman" w:eastAsia="Times New Roman" w:hAnsi="Times New Roman"/>
          <w:sz w:val="20"/>
          <w:szCs w:val="20"/>
          <w:lang w:eastAsia="ru-RU"/>
        </w:rPr>
        <w:t>Республиканский</w:t>
      </w:r>
      <w:proofErr w:type="gramEnd"/>
      <w:r w:rsidRPr="000E276B">
        <w:rPr>
          <w:rFonts w:ascii="Times New Roman" w:eastAsia="Times New Roman" w:hAnsi="Times New Roman"/>
          <w:sz w:val="20"/>
          <w:szCs w:val="20"/>
          <w:lang w:eastAsia="ru-RU"/>
        </w:rPr>
        <w:t xml:space="preserve"> волонтерский центр "Действуй"</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Чувашское региональное отделение Всероссийского общественного движения добровольцев в сфере здравоохранения "Волонтеры-медики"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lastRenderedPageBreak/>
        <w:t xml:space="preserve">Чувашская республиканская общественная организация "Землячество </w:t>
      </w:r>
      <w:proofErr w:type="spellStart"/>
      <w:r w:rsidRPr="000E276B">
        <w:rPr>
          <w:rFonts w:ascii="Times New Roman" w:eastAsia="Times New Roman" w:hAnsi="Times New Roman"/>
          <w:sz w:val="20"/>
          <w:szCs w:val="20"/>
          <w:lang w:eastAsia="ru-RU"/>
        </w:rPr>
        <w:t>Мариинско-Посадского</w:t>
      </w:r>
      <w:proofErr w:type="spellEnd"/>
      <w:r w:rsidRPr="000E276B">
        <w:rPr>
          <w:rFonts w:ascii="Times New Roman" w:eastAsia="Times New Roman" w:hAnsi="Times New Roman"/>
          <w:sz w:val="20"/>
          <w:szCs w:val="20"/>
          <w:lang w:eastAsia="ru-RU"/>
        </w:rPr>
        <w:t xml:space="preserve"> района "СЕНТЕР ЕН"</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спортивная общественная организация "Федерация велосипедного спорта"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региональная общественная организация содействия спорту в соревновательной деятельности "ВМЕСТЕ"</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"Общее дело"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Чувашская республиканская общественная организация "Чувашская национальная академия наук и искусств"</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eastAsia="Times New Roman" w:hAnsi="Times New Roman"/>
          <w:sz w:val="20"/>
          <w:szCs w:val="20"/>
          <w:lang w:eastAsia="ru-RU"/>
        </w:rPr>
        <w:t>Общественная организация "Чувашское республиканское физкультурное спортивное общество "Урожай"</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eastAsia="Times New Roman" w:hAnsi="Times New Roman"/>
          <w:sz w:val="20"/>
          <w:szCs w:val="20"/>
          <w:lang w:eastAsia="ru-RU"/>
        </w:rPr>
      </w:pPr>
      <w:r w:rsidRPr="000E276B">
        <w:rPr>
          <w:rFonts w:ascii="Times New Roman" w:hAnsi="Times New Roman"/>
          <w:sz w:val="20"/>
          <w:szCs w:val="20"/>
        </w:rPr>
        <w:t>Чувашская региональная молодежная общественная организация Военно-патриотический клуб "Берет"</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Чувашское республиканское отделение Всероссийской общественной организации ветеранов "БОЕВОЕ БРАТСТВО"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 xml:space="preserve">Региональная физкультурно-спортивная общественная организация "Федерация </w:t>
      </w:r>
      <w:proofErr w:type="spellStart"/>
      <w:r w:rsidRPr="000E276B">
        <w:rPr>
          <w:rFonts w:ascii="Times New Roman" w:hAnsi="Times New Roman"/>
          <w:sz w:val="20"/>
          <w:szCs w:val="20"/>
        </w:rPr>
        <w:t>скейтбординга</w:t>
      </w:r>
      <w:proofErr w:type="spellEnd"/>
      <w:r w:rsidRPr="000E276B">
        <w:rPr>
          <w:rFonts w:ascii="Times New Roman" w:hAnsi="Times New Roman"/>
          <w:sz w:val="20"/>
          <w:szCs w:val="20"/>
        </w:rPr>
        <w:t xml:space="preserve">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Общественная организация "Ассоциация развития и поддержки вольной борьбы"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 xml:space="preserve">Общественная организация "Землячество </w:t>
      </w:r>
      <w:proofErr w:type="spellStart"/>
      <w:r w:rsidRPr="000E276B">
        <w:rPr>
          <w:rFonts w:ascii="Times New Roman" w:hAnsi="Times New Roman"/>
          <w:sz w:val="20"/>
          <w:szCs w:val="20"/>
        </w:rPr>
        <w:t>красночетайцев</w:t>
      </w:r>
      <w:proofErr w:type="spellEnd"/>
      <w:r w:rsidRPr="000E276B">
        <w:rPr>
          <w:rFonts w:ascii="Times New Roman" w:hAnsi="Times New Roman"/>
          <w:sz w:val="20"/>
          <w:szCs w:val="20"/>
        </w:rPr>
        <w:t xml:space="preserve"> "</w:t>
      </w:r>
      <w:proofErr w:type="spellStart"/>
      <w:r w:rsidRPr="000E276B">
        <w:rPr>
          <w:rFonts w:ascii="Times New Roman" w:hAnsi="Times New Roman"/>
          <w:sz w:val="20"/>
          <w:szCs w:val="20"/>
        </w:rPr>
        <w:t>Чавал</w:t>
      </w:r>
      <w:proofErr w:type="spellEnd"/>
      <w:r w:rsidRPr="000E276B">
        <w:rPr>
          <w:rFonts w:ascii="Times New Roman" w:hAnsi="Times New Roman"/>
          <w:sz w:val="20"/>
          <w:szCs w:val="20"/>
        </w:rPr>
        <w:t>"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региональная общественная организация по реализации социальных программ "Город добрых дел"</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Региональная физкультурно-спортивная общественная организация "Федерация тайского бокса"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Общественная Организация "Колыбель Надежды детей-инвалидов и сирот"</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региональная общественная организация по защите детей и пенсионеров "Надежда"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Региональная общественная организация "Ассоциация хирургов коленного сустава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Общественная организация "Союз ветеранов Военно-Морского Флота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Региональная общественная организация "Центр развития изобразительного искусства Чувашской Республики "Художественная школа Аксенова В.В."</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общественная организация по защите прав потребителей "Щит потребителя"</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региональная общественная организация "Спортивный клуб БОБР"</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 xml:space="preserve">Чувашское республиканское общественное движение "Землячество </w:t>
      </w:r>
      <w:proofErr w:type="spellStart"/>
      <w:r w:rsidRPr="000E276B">
        <w:rPr>
          <w:rFonts w:ascii="Times New Roman" w:hAnsi="Times New Roman"/>
          <w:sz w:val="20"/>
          <w:szCs w:val="20"/>
        </w:rPr>
        <w:t>Ибресинцев</w:t>
      </w:r>
      <w:proofErr w:type="spellEnd"/>
      <w:r w:rsidRPr="000E276B">
        <w:rPr>
          <w:rFonts w:ascii="Times New Roman" w:hAnsi="Times New Roman"/>
          <w:sz w:val="20"/>
          <w:szCs w:val="20"/>
        </w:rPr>
        <w:t>"</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РЕГИОНАЛЬНАЯ ОБЩЕСТВЕННАЯ ОРГАНИЗАЦИЯ "ФЕДЕРАЦИЯ ЕЗДОВОГО СПОРТА "СЛЕД СЕВЕРА"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 xml:space="preserve">Общественная организация "Федерация </w:t>
      </w:r>
      <w:proofErr w:type="spellStart"/>
      <w:r w:rsidRPr="000E276B">
        <w:rPr>
          <w:rFonts w:ascii="Times New Roman" w:hAnsi="Times New Roman"/>
          <w:sz w:val="20"/>
          <w:szCs w:val="20"/>
        </w:rPr>
        <w:t>регбола</w:t>
      </w:r>
      <w:proofErr w:type="spellEnd"/>
      <w:r w:rsidRPr="000E276B">
        <w:rPr>
          <w:rFonts w:ascii="Times New Roman" w:hAnsi="Times New Roman"/>
          <w:sz w:val="20"/>
          <w:szCs w:val="20"/>
        </w:rPr>
        <w:t xml:space="preserve"> Чувашской Республики"</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Межрегиональная общественная организация "Русская ассоциация хирургов коленного сустава"</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общественная организация "Ассоциация участников Федеральной программы подготовки управленческих кадров для отраслей народного хозяйства РФ "Развитие"</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общественная организация социально-культурного развития "ФРАГМЕНТ"</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shd w:val="clear" w:color="auto" w:fill="FFFFFF"/>
        </w:rPr>
        <w:t>Чувашская республиканская общественная организация "Чувашская республиканская федерация самбо"</w:t>
      </w:r>
    </w:p>
    <w:p w:rsidR="000E276B" w:rsidRPr="000E276B" w:rsidRDefault="000E276B" w:rsidP="000E276B">
      <w:pPr>
        <w:pStyle w:val="af6"/>
        <w:numPr>
          <w:ilvl w:val="0"/>
          <w:numId w:val="34"/>
        </w:numPr>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Чувашское региональное отделение Межрегионального общественного Движения содействия духовному развитию "Исток Руси"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Региональная общественная организация "Федерация шашек Чувашской Республики"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общественная организация "Поисковое объединение "Алые маки"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Общественная организация "Центр русской культуры Чувашской Республики"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 xml:space="preserve">Общественная организация "Федерация </w:t>
      </w:r>
      <w:proofErr w:type="spellStart"/>
      <w:r w:rsidRPr="000E276B">
        <w:rPr>
          <w:rFonts w:ascii="Times New Roman" w:hAnsi="Times New Roman"/>
          <w:sz w:val="20"/>
          <w:szCs w:val="20"/>
        </w:rPr>
        <w:t>Тхэквондо</w:t>
      </w:r>
      <w:proofErr w:type="spellEnd"/>
      <w:r w:rsidRPr="000E276B">
        <w:rPr>
          <w:rFonts w:ascii="Times New Roman" w:hAnsi="Times New Roman"/>
          <w:sz w:val="20"/>
          <w:szCs w:val="20"/>
        </w:rPr>
        <w:t xml:space="preserve"> по Чувашской Республике"</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Общественная организация - Чувашский республиканский профсоюз работников потребкооперации и предпринимательства</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организация Общероссийского профессионального союза работников физической культуры, спорта и туризма Российской Федерации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профсоюзная организация работников автомобильного и сельскохозяйственного машиностроения Российской Федерации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организация профсоюза работников здравоохранения Российской Федерации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Общественная организация - Чувашская республиканская организация Профсоюза работников народного образования и науки Российской Федерации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организация Общероссийского профсоюза работников жизнеобеспечения</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Общественная организация - Чувашская республиканская организация Общероссийского профсоюза работников автомобильного транспорта и дорожного хозяйства</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организация Профессионального союза работников агропромышленного комплекса Российской Федерации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Чувашский республиканский комитет профсоюза работников культуры</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организация Профсоюза работников связи России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Общественная организация - 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организация профсоюза работников лесных отраслей Российской Федерации (России)</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t>Чувашская республиканская организация Общественной организации "</w:t>
      </w:r>
      <w:proofErr w:type="gramStart"/>
      <w:r w:rsidRPr="000E276B">
        <w:rPr>
          <w:rFonts w:ascii="Times New Roman" w:hAnsi="Times New Roman"/>
          <w:sz w:val="20"/>
          <w:szCs w:val="20"/>
        </w:rPr>
        <w:t>Всероссийский</w:t>
      </w:r>
      <w:proofErr w:type="gramEnd"/>
      <w:r w:rsidRPr="000E276B">
        <w:rPr>
          <w:rFonts w:ascii="Times New Roman" w:hAnsi="Times New Roman"/>
          <w:sz w:val="20"/>
          <w:szCs w:val="20"/>
        </w:rPr>
        <w:t xml:space="preserve"> </w:t>
      </w:r>
      <w:proofErr w:type="spellStart"/>
      <w:r w:rsidRPr="000E276B">
        <w:rPr>
          <w:rFonts w:ascii="Times New Roman" w:hAnsi="Times New Roman"/>
          <w:sz w:val="20"/>
          <w:szCs w:val="20"/>
        </w:rPr>
        <w:t>Электропрофсоюз</w:t>
      </w:r>
      <w:proofErr w:type="spellEnd"/>
      <w:r w:rsidRPr="000E276B">
        <w:rPr>
          <w:rFonts w:ascii="Times New Roman" w:hAnsi="Times New Roman"/>
          <w:sz w:val="20"/>
          <w:szCs w:val="20"/>
        </w:rPr>
        <w:t>"</w:t>
      </w:r>
    </w:p>
    <w:p w:rsidR="000E276B" w:rsidRPr="000E276B" w:rsidRDefault="000E276B" w:rsidP="000E276B">
      <w:pPr>
        <w:pStyle w:val="af6"/>
        <w:numPr>
          <w:ilvl w:val="0"/>
          <w:numId w:val="34"/>
        </w:numPr>
        <w:shd w:val="clear" w:color="auto" w:fill="FFFFFF"/>
        <w:tabs>
          <w:tab w:val="left" w:pos="0"/>
          <w:tab w:val="left" w:pos="567"/>
          <w:tab w:val="left" w:pos="851"/>
        </w:tabs>
        <w:spacing w:after="0" w:line="240" w:lineRule="auto"/>
        <w:jc w:val="both"/>
        <w:rPr>
          <w:rFonts w:ascii="Times New Roman" w:hAnsi="Times New Roman"/>
          <w:sz w:val="20"/>
          <w:szCs w:val="20"/>
        </w:rPr>
      </w:pPr>
      <w:r w:rsidRPr="000E276B">
        <w:rPr>
          <w:rFonts w:ascii="Times New Roman" w:hAnsi="Times New Roman"/>
          <w:sz w:val="20"/>
          <w:szCs w:val="20"/>
        </w:rPr>
        <w:lastRenderedPageBreak/>
        <w:t>Чувашская республиканская организация Российского профсоюза работников среднего и малого бизнеса</w:t>
      </w:r>
    </w:p>
    <w:p w:rsidR="000E276B" w:rsidRPr="000E276B" w:rsidRDefault="000E276B" w:rsidP="000E276B">
      <w:pPr>
        <w:numPr>
          <w:ilvl w:val="0"/>
          <w:numId w:val="34"/>
        </w:numPr>
        <w:tabs>
          <w:tab w:val="left" w:pos="426"/>
          <w:tab w:val="left" w:pos="851"/>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Первичная организация профсоюза бюджетного учреждения Чувашской Республики "Цивильская центральная районная больница" Министерства здравоохранения и социального развития Чувашской Республики</w:t>
      </w:r>
    </w:p>
    <w:p w:rsidR="000E276B" w:rsidRPr="000E276B" w:rsidRDefault="000E276B" w:rsidP="000E276B">
      <w:pPr>
        <w:numPr>
          <w:ilvl w:val="0"/>
          <w:numId w:val="34"/>
        </w:numPr>
        <w:tabs>
          <w:tab w:val="left" w:pos="426"/>
          <w:tab w:val="left" w:pos="851"/>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 xml:space="preserve">Первичная профсоюзная организация Цивильского </w:t>
      </w:r>
      <w:proofErr w:type="spellStart"/>
      <w:r w:rsidRPr="000E276B">
        <w:rPr>
          <w:rFonts w:ascii="Times New Roman" w:hAnsi="Times New Roman" w:cs="Times New Roman"/>
          <w:sz w:val="20"/>
          <w:szCs w:val="20"/>
        </w:rPr>
        <w:t>райпо</w:t>
      </w:r>
      <w:proofErr w:type="spellEnd"/>
      <w:r w:rsidRPr="000E276B">
        <w:rPr>
          <w:rFonts w:ascii="Times New Roman" w:hAnsi="Times New Roman" w:cs="Times New Roman"/>
          <w:sz w:val="20"/>
          <w:szCs w:val="20"/>
        </w:rPr>
        <w:t xml:space="preserve"> Российского профсоюза работников потребкооперации и предпринимательства</w:t>
      </w:r>
    </w:p>
    <w:p w:rsidR="000E276B" w:rsidRDefault="000E276B" w:rsidP="000E276B">
      <w:pPr>
        <w:numPr>
          <w:ilvl w:val="0"/>
          <w:numId w:val="34"/>
        </w:numPr>
        <w:tabs>
          <w:tab w:val="left" w:pos="426"/>
          <w:tab w:val="left" w:pos="851"/>
        </w:tabs>
        <w:spacing w:after="0" w:line="240" w:lineRule="auto"/>
        <w:jc w:val="both"/>
        <w:rPr>
          <w:rFonts w:ascii="Times New Roman" w:hAnsi="Times New Roman" w:cs="Times New Roman"/>
          <w:sz w:val="20"/>
          <w:szCs w:val="20"/>
        </w:rPr>
      </w:pPr>
      <w:r w:rsidRPr="000E276B">
        <w:rPr>
          <w:rFonts w:ascii="Times New Roman" w:hAnsi="Times New Roman" w:cs="Times New Roman"/>
          <w:sz w:val="20"/>
          <w:szCs w:val="20"/>
        </w:rPr>
        <w:t>Первичная профсоюзная организация ОАО "Дорожное эксплуатационное предприятие       № 139" Общероссийского профессионального союза работников автомобильного транспорта и дорожного хозяйства</w:t>
      </w:r>
    </w:p>
    <w:p w:rsidR="000E276B" w:rsidRDefault="000E276B" w:rsidP="000E276B">
      <w:pPr>
        <w:tabs>
          <w:tab w:val="left" w:pos="426"/>
          <w:tab w:val="left" w:pos="851"/>
        </w:tabs>
        <w:spacing w:after="0" w:line="240" w:lineRule="auto"/>
        <w:ind w:left="720"/>
        <w:jc w:val="both"/>
        <w:rPr>
          <w:rFonts w:ascii="Times New Roman" w:hAnsi="Times New Roman" w:cs="Times New Roman"/>
          <w:sz w:val="20"/>
          <w:szCs w:val="20"/>
        </w:rPr>
      </w:pPr>
    </w:p>
    <w:p w:rsidR="000E276B" w:rsidRPr="000E276B" w:rsidRDefault="000E276B" w:rsidP="000E276B">
      <w:pPr>
        <w:tabs>
          <w:tab w:val="left" w:pos="426"/>
          <w:tab w:val="left" w:pos="851"/>
        </w:tabs>
        <w:spacing w:after="0" w:line="240" w:lineRule="auto"/>
        <w:ind w:left="720"/>
        <w:jc w:val="both"/>
        <w:rPr>
          <w:rFonts w:ascii="Times New Roman" w:hAnsi="Times New Roman" w:cs="Times New Roman"/>
          <w:sz w:val="20"/>
          <w:szCs w:val="20"/>
        </w:rPr>
      </w:pPr>
    </w:p>
    <w:p w:rsidR="00233D31" w:rsidRPr="000E276B" w:rsidRDefault="000E276B" w:rsidP="000E276B">
      <w:pPr>
        <w:tabs>
          <w:tab w:val="left" w:pos="0"/>
          <w:tab w:val="left" w:pos="1418"/>
        </w:tabs>
        <w:ind w:firstLine="567"/>
        <w:jc w:val="both"/>
        <w:rPr>
          <w:rFonts w:ascii="Times New Roman" w:hAnsi="Times New Roman" w:cs="Times New Roman"/>
          <w:b/>
          <w:sz w:val="20"/>
          <w:szCs w:val="20"/>
        </w:rPr>
      </w:pPr>
      <w:r w:rsidRPr="000E276B">
        <w:rPr>
          <w:rFonts w:ascii="Times New Roman" w:eastAsia="Calibri" w:hAnsi="Times New Roman" w:cs="Times New Roman"/>
          <w:b/>
          <w:sz w:val="20"/>
          <w:szCs w:val="20"/>
          <w:lang w:eastAsia="en-US"/>
        </w:rPr>
        <w:t>Список предоставлен Управлением Минюста России по Чувашской Республике</w:t>
      </w:r>
    </w:p>
    <w:p w:rsidR="002C4DD1" w:rsidRPr="00D237A4" w:rsidRDefault="002C4DD1" w:rsidP="002C4DD1">
      <w:pPr>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311B6E" w:rsidRPr="00AB6A3D">
                <w:rPr>
                  <w:rStyle w:val="ab"/>
                  <w:b/>
                  <w:bCs/>
                  <w:lang w:val="en-US"/>
                </w:rPr>
                <w:t>zivil_med</w:t>
              </w:r>
              <w:r w:rsidR="00311B6E" w:rsidRPr="00AB6A3D">
                <w:rPr>
                  <w:rStyle w:val="ab"/>
                  <w:b/>
                  <w:bCs/>
                </w:rPr>
                <w:t>@</w:t>
              </w:r>
              <w:r w:rsidR="00311B6E" w:rsidRPr="00AB6A3D">
                <w:rPr>
                  <w:rStyle w:val="ab"/>
                  <w:b/>
                  <w:bCs/>
                  <w:lang w:val="en-US"/>
                </w:rPr>
                <w:t>cap</w:t>
              </w:r>
              <w:r w:rsidR="00311B6E" w:rsidRPr="00AB6A3D">
                <w:rPr>
                  <w:rStyle w:val="ab"/>
                  <w:b/>
                  <w:bCs/>
                </w:rPr>
                <w:t>.</w:t>
              </w:r>
              <w:r w:rsidR="00311B6E" w:rsidRPr="00AB6A3D">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Администрация Медикасинского сельского поселения Цивильского района Чувашской</w:t>
            </w:r>
            <w:r w:rsidR="00742C18">
              <w:rPr>
                <w:rStyle w:val="aa"/>
                <w:u w:val="single"/>
              </w:rPr>
              <w:t xml:space="preserve"> </w:t>
            </w:r>
            <w:r w:rsidRPr="000C44C1">
              <w:rPr>
                <w:rStyle w:val="aa"/>
                <w:u w:val="single"/>
              </w:rPr>
              <w:t>Республики</w:t>
            </w:r>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7D" w:rsidRDefault="00890C7D" w:rsidP="00C86E75">
      <w:pPr>
        <w:spacing w:after="0" w:line="240" w:lineRule="auto"/>
      </w:pPr>
      <w:r>
        <w:separator/>
      </w:r>
    </w:p>
  </w:endnote>
  <w:endnote w:type="continuationSeparator" w:id="0">
    <w:p w:rsidR="00890C7D" w:rsidRDefault="00890C7D"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7D" w:rsidRDefault="00890C7D" w:rsidP="00C86E75">
      <w:pPr>
        <w:spacing w:after="0" w:line="240" w:lineRule="auto"/>
      </w:pPr>
      <w:r>
        <w:separator/>
      </w:r>
    </w:p>
  </w:footnote>
  <w:footnote w:type="continuationSeparator" w:id="0">
    <w:p w:rsidR="00890C7D" w:rsidRDefault="00890C7D"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4A84828"/>
    <w:multiLevelType w:val="hybridMultilevel"/>
    <w:tmpl w:val="A07E74B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6FF13A8"/>
    <w:multiLevelType w:val="multilevel"/>
    <w:tmpl w:val="6A88511E"/>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11">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36528A"/>
    <w:multiLevelType w:val="hybridMultilevel"/>
    <w:tmpl w:val="7C7C2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2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D11718"/>
    <w:multiLevelType w:val="multilevel"/>
    <w:tmpl w:val="923ED898"/>
    <w:lvl w:ilvl="0">
      <w:start w:val="1"/>
      <w:numFmt w:val="decimal"/>
      <w:lvlText w:val="%1."/>
      <w:lvlJc w:val="left"/>
      <w:pPr>
        <w:ind w:left="720" w:hanging="360"/>
      </w:pPr>
      <w:rPr>
        <w:rFonts w:hint="default"/>
        <w:color w:val="auto"/>
      </w:rPr>
    </w:lvl>
    <w:lvl w:ilvl="1">
      <w:start w:val="1"/>
      <w:numFmt w:val="decimal"/>
      <w:isLgl/>
      <w:lvlText w:val="%1.%2"/>
      <w:lvlJc w:val="left"/>
      <w:pPr>
        <w:ind w:left="1235" w:hanging="384"/>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8">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9F4C2D"/>
    <w:multiLevelType w:val="hybridMultilevel"/>
    <w:tmpl w:val="4F0865B2"/>
    <w:lvl w:ilvl="0" w:tplc="48BE0320">
      <w:start w:val="1"/>
      <w:numFmt w:val="decimal"/>
      <w:lvlText w:val="%1."/>
      <w:lvlJc w:val="left"/>
      <w:pPr>
        <w:ind w:left="760" w:hanging="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31"/>
  </w:num>
  <w:num w:numId="4">
    <w:abstractNumId w:val="22"/>
  </w:num>
  <w:num w:numId="5">
    <w:abstractNumId w:val="32"/>
  </w:num>
  <w:num w:numId="6">
    <w:abstractNumId w:val="37"/>
  </w:num>
  <w:num w:numId="7">
    <w:abstractNumId w:val="34"/>
  </w:num>
  <w:num w:numId="8">
    <w:abstractNumId w:val="19"/>
  </w:num>
  <w:num w:numId="9">
    <w:abstractNumId w:val="24"/>
  </w:num>
  <w:num w:numId="10">
    <w:abstractNumId w:val="17"/>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33"/>
  </w:num>
  <w:num w:numId="16">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4"/>
  </w:num>
  <w:num w:numId="19">
    <w:abstractNumId w:val="26"/>
  </w:num>
  <w:num w:numId="20">
    <w:abstractNumId w:val="21"/>
  </w:num>
  <w:num w:numId="21">
    <w:abstractNumId w:val="20"/>
  </w:num>
  <w:num w:numId="22">
    <w:abstractNumId w:val="2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6"/>
  </w:num>
  <w:num w:numId="30">
    <w:abstractNumId w:val="18"/>
  </w:num>
  <w:num w:numId="31">
    <w:abstractNumId w:val="23"/>
  </w:num>
  <w:num w:numId="32">
    <w:abstractNumId w:val="28"/>
  </w:num>
  <w:num w:numId="33">
    <w:abstractNumId w:val="16"/>
  </w:num>
  <w:num w:numId="3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71B4"/>
    <w:rsid w:val="00057F0E"/>
    <w:rsid w:val="0006390C"/>
    <w:rsid w:val="00071C4D"/>
    <w:rsid w:val="00074168"/>
    <w:rsid w:val="000868DA"/>
    <w:rsid w:val="00086BBC"/>
    <w:rsid w:val="0009388C"/>
    <w:rsid w:val="000939DB"/>
    <w:rsid w:val="000A0FB9"/>
    <w:rsid w:val="000A4485"/>
    <w:rsid w:val="000A70A6"/>
    <w:rsid w:val="000B130F"/>
    <w:rsid w:val="000B4CE4"/>
    <w:rsid w:val="000B52E9"/>
    <w:rsid w:val="000C44C1"/>
    <w:rsid w:val="000D2898"/>
    <w:rsid w:val="000E276B"/>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70A9"/>
    <w:rsid w:val="0014004C"/>
    <w:rsid w:val="00150A77"/>
    <w:rsid w:val="00154622"/>
    <w:rsid w:val="001572EF"/>
    <w:rsid w:val="0016052B"/>
    <w:rsid w:val="00160920"/>
    <w:rsid w:val="00163720"/>
    <w:rsid w:val="00167E05"/>
    <w:rsid w:val="00173E8E"/>
    <w:rsid w:val="001777E3"/>
    <w:rsid w:val="001777E5"/>
    <w:rsid w:val="00177B49"/>
    <w:rsid w:val="00181F8E"/>
    <w:rsid w:val="00183DF3"/>
    <w:rsid w:val="001856C6"/>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64D5"/>
    <w:rsid w:val="002148FC"/>
    <w:rsid w:val="00215CF8"/>
    <w:rsid w:val="00224301"/>
    <w:rsid w:val="00230D9C"/>
    <w:rsid w:val="0023258B"/>
    <w:rsid w:val="00233446"/>
    <w:rsid w:val="00233D31"/>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7189"/>
    <w:rsid w:val="002D789C"/>
    <w:rsid w:val="002D7DAE"/>
    <w:rsid w:val="002E2A1D"/>
    <w:rsid w:val="002E578D"/>
    <w:rsid w:val="002F5B39"/>
    <w:rsid w:val="002F602E"/>
    <w:rsid w:val="002F7ED4"/>
    <w:rsid w:val="00311B6E"/>
    <w:rsid w:val="0031577B"/>
    <w:rsid w:val="0032394C"/>
    <w:rsid w:val="00324F76"/>
    <w:rsid w:val="00325A2D"/>
    <w:rsid w:val="00327436"/>
    <w:rsid w:val="00331A01"/>
    <w:rsid w:val="00334CBC"/>
    <w:rsid w:val="00342EA7"/>
    <w:rsid w:val="003439BE"/>
    <w:rsid w:val="00344147"/>
    <w:rsid w:val="00357F48"/>
    <w:rsid w:val="003640B9"/>
    <w:rsid w:val="0037049B"/>
    <w:rsid w:val="003721BE"/>
    <w:rsid w:val="003755D2"/>
    <w:rsid w:val="003758EF"/>
    <w:rsid w:val="00377450"/>
    <w:rsid w:val="003949FC"/>
    <w:rsid w:val="00395967"/>
    <w:rsid w:val="00396CED"/>
    <w:rsid w:val="00397A69"/>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0596"/>
    <w:rsid w:val="004A1662"/>
    <w:rsid w:val="004A55FE"/>
    <w:rsid w:val="004B2858"/>
    <w:rsid w:val="004B4D20"/>
    <w:rsid w:val="004B4E3D"/>
    <w:rsid w:val="004B69D6"/>
    <w:rsid w:val="004C032F"/>
    <w:rsid w:val="004C0E9E"/>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476AD"/>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63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73CB"/>
    <w:rsid w:val="00890C7D"/>
    <w:rsid w:val="00895D0B"/>
    <w:rsid w:val="00897A2D"/>
    <w:rsid w:val="008A29DA"/>
    <w:rsid w:val="008A2B0B"/>
    <w:rsid w:val="008A2B8E"/>
    <w:rsid w:val="008A4994"/>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A7F0D"/>
    <w:rsid w:val="009B35B4"/>
    <w:rsid w:val="009B65F3"/>
    <w:rsid w:val="009B68C4"/>
    <w:rsid w:val="009C5846"/>
    <w:rsid w:val="009C6343"/>
    <w:rsid w:val="009C7FA5"/>
    <w:rsid w:val="009D248C"/>
    <w:rsid w:val="009D392F"/>
    <w:rsid w:val="009D5D58"/>
    <w:rsid w:val="009D7CB2"/>
    <w:rsid w:val="009F1E72"/>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2547"/>
    <w:rsid w:val="00B24285"/>
    <w:rsid w:val="00B25123"/>
    <w:rsid w:val="00B265A8"/>
    <w:rsid w:val="00B270ED"/>
    <w:rsid w:val="00B35189"/>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D061D"/>
    <w:rsid w:val="00BD0CDF"/>
    <w:rsid w:val="00BD45AA"/>
    <w:rsid w:val="00BD6812"/>
    <w:rsid w:val="00BE0830"/>
    <w:rsid w:val="00BE2CE7"/>
    <w:rsid w:val="00BE44A6"/>
    <w:rsid w:val="00BE56E5"/>
    <w:rsid w:val="00BE57A7"/>
    <w:rsid w:val="00BE5E2D"/>
    <w:rsid w:val="00BE7D05"/>
    <w:rsid w:val="00BF0E07"/>
    <w:rsid w:val="00C0023F"/>
    <w:rsid w:val="00C003FC"/>
    <w:rsid w:val="00C01100"/>
    <w:rsid w:val="00C044C2"/>
    <w:rsid w:val="00C06612"/>
    <w:rsid w:val="00C069A5"/>
    <w:rsid w:val="00C14DC8"/>
    <w:rsid w:val="00C1635D"/>
    <w:rsid w:val="00C1682A"/>
    <w:rsid w:val="00C179CA"/>
    <w:rsid w:val="00C245C2"/>
    <w:rsid w:val="00C32F70"/>
    <w:rsid w:val="00C365FA"/>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239"/>
    <w:rsid w:val="00CB388D"/>
    <w:rsid w:val="00CB423F"/>
    <w:rsid w:val="00CB5382"/>
    <w:rsid w:val="00CB7678"/>
    <w:rsid w:val="00CC19FE"/>
    <w:rsid w:val="00CC2C5A"/>
    <w:rsid w:val="00CC30A0"/>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2E08"/>
    <w:rsid w:val="00D237A4"/>
    <w:rsid w:val="00D33FA6"/>
    <w:rsid w:val="00D3407E"/>
    <w:rsid w:val="00D34767"/>
    <w:rsid w:val="00D37A4E"/>
    <w:rsid w:val="00D37DA6"/>
    <w:rsid w:val="00D406C0"/>
    <w:rsid w:val="00D43C82"/>
    <w:rsid w:val="00D50117"/>
    <w:rsid w:val="00D5406A"/>
    <w:rsid w:val="00D5431E"/>
    <w:rsid w:val="00D55A4B"/>
    <w:rsid w:val="00D60ACA"/>
    <w:rsid w:val="00D642A6"/>
    <w:rsid w:val="00D71C33"/>
    <w:rsid w:val="00D803BA"/>
    <w:rsid w:val="00D832C9"/>
    <w:rsid w:val="00D841CB"/>
    <w:rsid w:val="00D84EDC"/>
    <w:rsid w:val="00D914A6"/>
    <w:rsid w:val="00D91E4B"/>
    <w:rsid w:val="00D944D2"/>
    <w:rsid w:val="00D955A1"/>
    <w:rsid w:val="00D97A10"/>
    <w:rsid w:val="00DA1A93"/>
    <w:rsid w:val="00DA5646"/>
    <w:rsid w:val="00DA572C"/>
    <w:rsid w:val="00DA6591"/>
    <w:rsid w:val="00DB3B73"/>
    <w:rsid w:val="00DB4396"/>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46F7"/>
    <w:rsid w:val="00E3754B"/>
    <w:rsid w:val="00E4420E"/>
    <w:rsid w:val="00E44379"/>
    <w:rsid w:val="00E45715"/>
    <w:rsid w:val="00E473F8"/>
    <w:rsid w:val="00E47FE4"/>
    <w:rsid w:val="00E53979"/>
    <w:rsid w:val="00E61D70"/>
    <w:rsid w:val="00E641BA"/>
    <w:rsid w:val="00E65172"/>
    <w:rsid w:val="00E75AF5"/>
    <w:rsid w:val="00E828D2"/>
    <w:rsid w:val="00E82CFB"/>
    <w:rsid w:val="00E85FDF"/>
    <w:rsid w:val="00E94F43"/>
    <w:rsid w:val="00E96A77"/>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uiPriority w:val="99"/>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689B-C1C9-44FC-BB6A-5C38D619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8166</Words>
  <Characters>46550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cp:lastPrinted>2021-06-25T11:08:00Z</cp:lastPrinted>
  <dcterms:created xsi:type="dcterms:W3CDTF">2021-06-25T12:46:00Z</dcterms:created>
  <dcterms:modified xsi:type="dcterms:W3CDTF">2021-07-08T07:13:00Z</dcterms:modified>
</cp:coreProperties>
</file>