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Ind w:w="808" w:type="dxa"/>
        <w:tblLook w:val="04A0"/>
      </w:tblPr>
      <w:tblGrid>
        <w:gridCol w:w="7196"/>
        <w:gridCol w:w="2551"/>
      </w:tblGrid>
      <w:tr w:rsidR="004F2743" w:rsidRPr="00EC3730" w:rsidTr="00C8527F">
        <w:tc>
          <w:tcPr>
            <w:tcW w:w="7196"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D73B0" w:rsidP="00154622">
            <w:pPr>
              <w:jc w:val="center"/>
              <w:rPr>
                <w:rFonts w:ascii="Times New Roman" w:hAnsi="Times New Roman" w:cs="Times New Roman"/>
                <w:b/>
              </w:rPr>
            </w:pPr>
            <w:r>
              <w:rPr>
                <w:rFonts w:ascii="Times New Roman" w:hAnsi="Times New Roman" w:cs="Times New Roman"/>
                <w:b/>
              </w:rPr>
              <w:t>2021</w:t>
            </w:r>
          </w:p>
          <w:p w:rsidR="004F2743" w:rsidRPr="00EC3730" w:rsidRDefault="00F85D5F" w:rsidP="00154622">
            <w:pPr>
              <w:jc w:val="center"/>
              <w:rPr>
                <w:rFonts w:ascii="Times New Roman" w:hAnsi="Times New Roman" w:cs="Times New Roman"/>
                <w:b/>
                <w:lang w:val="en-US"/>
              </w:rPr>
            </w:pPr>
            <w:r>
              <w:rPr>
                <w:rFonts w:ascii="Times New Roman" w:hAnsi="Times New Roman" w:cs="Times New Roman"/>
                <w:b/>
              </w:rPr>
              <w:t>апрель</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sidR="00DC5ED8">
              <w:rPr>
                <w:rFonts w:ascii="Times New Roman" w:hAnsi="Times New Roman" w:cs="Times New Roman"/>
                <w:b/>
              </w:rPr>
              <w:t>9</w:t>
            </w:r>
          </w:p>
          <w:p w:rsidR="004C032F" w:rsidRPr="00EC3730" w:rsidRDefault="00DC5ED8" w:rsidP="00154622">
            <w:pPr>
              <w:jc w:val="center"/>
              <w:rPr>
                <w:rFonts w:ascii="Times New Roman" w:hAnsi="Times New Roman" w:cs="Times New Roman"/>
                <w:b/>
              </w:rPr>
            </w:pPr>
            <w:r>
              <w:rPr>
                <w:rFonts w:ascii="Times New Roman" w:hAnsi="Times New Roman" w:cs="Times New Roman"/>
                <w:b/>
              </w:rPr>
              <w:t>пятница</w:t>
            </w:r>
          </w:p>
          <w:p w:rsidR="004F2743" w:rsidRPr="00EC3730" w:rsidRDefault="004F2743" w:rsidP="00154622">
            <w:pPr>
              <w:jc w:val="center"/>
              <w:rPr>
                <w:rFonts w:ascii="Times New Roman" w:hAnsi="Times New Roman" w:cs="Times New Roman"/>
                <w:b/>
              </w:rPr>
            </w:pPr>
          </w:p>
        </w:tc>
      </w:tr>
      <w:tr w:rsidR="004F2743" w:rsidRPr="00EC3730" w:rsidTr="00C8527F">
        <w:tc>
          <w:tcPr>
            <w:tcW w:w="7196"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DC5ED8">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F85D5F">
              <w:rPr>
                <w:rFonts w:ascii="Times New Roman" w:hAnsi="Times New Roman" w:cs="Times New Roman"/>
                <w:b/>
              </w:rPr>
              <w:t>1</w:t>
            </w:r>
            <w:r w:rsidR="00DC5ED8">
              <w:rPr>
                <w:rFonts w:ascii="Times New Roman" w:hAnsi="Times New Roman" w:cs="Times New Roman"/>
                <w:b/>
              </w:rPr>
              <w:t>1</w:t>
            </w:r>
            <w:r w:rsidR="00522596" w:rsidRPr="00EC3730">
              <w:rPr>
                <w:rFonts w:ascii="Times New Roman" w:hAnsi="Times New Roman" w:cs="Times New Roman"/>
                <w:b/>
              </w:rPr>
              <w:t>(</w:t>
            </w:r>
            <w:r w:rsidR="00DC5ED8">
              <w:rPr>
                <w:rFonts w:ascii="Times New Roman" w:hAnsi="Times New Roman" w:cs="Times New Roman"/>
                <w:b/>
              </w:rPr>
              <w:t>310</w:t>
            </w:r>
            <w:r w:rsidR="00625D71" w:rsidRPr="00EC3730">
              <w:rPr>
                <w:rFonts w:ascii="Times New Roman" w:hAnsi="Times New Roman" w:cs="Times New Roman"/>
                <w:b/>
              </w:rPr>
              <w:t>)</w:t>
            </w:r>
          </w:p>
        </w:tc>
      </w:tr>
    </w:tbl>
    <w:p w:rsidR="0095575D" w:rsidRPr="00EC3730" w:rsidRDefault="0095575D" w:rsidP="00C51259">
      <w:pPr>
        <w:rPr>
          <w:rFonts w:ascii="Times New Roman" w:hAnsi="Times New Roman" w:cs="Times New Roman"/>
          <w:b/>
        </w:rPr>
      </w:pPr>
    </w:p>
    <w:p w:rsidR="007E1E0D" w:rsidRDefault="00E1255F" w:rsidP="00AD67DB">
      <w:pPr>
        <w:pStyle w:val="1"/>
        <w:rPr>
          <w:rFonts w:ascii="Times New Roman" w:hAnsi="Times New Roman"/>
          <w:sz w:val="22"/>
          <w:szCs w:val="22"/>
        </w:rPr>
      </w:pPr>
      <w:r w:rsidRPr="00EC3730">
        <w:rPr>
          <w:rFonts w:ascii="Times New Roman" w:hAnsi="Times New Roman"/>
          <w:sz w:val="22"/>
          <w:szCs w:val="22"/>
        </w:rPr>
        <w:t>Сегодня в номере:</w:t>
      </w:r>
    </w:p>
    <w:p w:rsidR="00E219E9" w:rsidRDefault="00E219E9" w:rsidP="00E219E9">
      <w:pPr>
        <w:pStyle w:val="21"/>
        <w:spacing w:line="216" w:lineRule="auto"/>
        <w:jc w:val="center"/>
        <w:rPr>
          <w:rFonts w:ascii="Times New Roman" w:hAnsi="Times New Roman" w:cs="Times New Roman"/>
          <w:sz w:val="24"/>
          <w:szCs w:val="24"/>
        </w:rPr>
      </w:pPr>
    </w:p>
    <w:p w:rsidR="00E219E9" w:rsidRPr="00E219E9" w:rsidRDefault="00E219E9" w:rsidP="00E219E9">
      <w:pPr>
        <w:pStyle w:val="21"/>
        <w:spacing w:line="216" w:lineRule="auto"/>
        <w:jc w:val="center"/>
        <w:rPr>
          <w:rFonts w:ascii="Times New Roman" w:hAnsi="Times New Roman" w:cs="Times New Roman"/>
          <w:b/>
          <w:sz w:val="24"/>
          <w:szCs w:val="24"/>
        </w:rPr>
      </w:pPr>
      <w:r w:rsidRPr="00E219E9">
        <w:rPr>
          <w:rFonts w:ascii="Times New Roman" w:hAnsi="Times New Roman" w:cs="Times New Roman"/>
          <w:b/>
          <w:sz w:val="24"/>
          <w:szCs w:val="24"/>
        </w:rPr>
        <w:t xml:space="preserve">О </w:t>
      </w:r>
      <w:proofErr w:type="gramStart"/>
      <w:r w:rsidRPr="00E219E9">
        <w:rPr>
          <w:rFonts w:ascii="Times New Roman" w:hAnsi="Times New Roman" w:cs="Times New Roman"/>
          <w:b/>
          <w:sz w:val="24"/>
          <w:szCs w:val="24"/>
        </w:rPr>
        <w:t>проведении</w:t>
      </w:r>
      <w:proofErr w:type="gramEnd"/>
      <w:r w:rsidRPr="00E219E9">
        <w:rPr>
          <w:rFonts w:ascii="Times New Roman" w:hAnsi="Times New Roman" w:cs="Times New Roman"/>
          <w:b/>
          <w:sz w:val="24"/>
          <w:szCs w:val="24"/>
        </w:rPr>
        <w:t xml:space="preserve"> прокуратурой Цивильского района </w:t>
      </w:r>
    </w:p>
    <w:p w:rsidR="00E219E9" w:rsidRPr="00E219E9" w:rsidRDefault="00E219E9" w:rsidP="00E219E9">
      <w:pPr>
        <w:pStyle w:val="21"/>
        <w:spacing w:line="216" w:lineRule="auto"/>
        <w:jc w:val="center"/>
        <w:rPr>
          <w:rFonts w:ascii="Times New Roman" w:hAnsi="Times New Roman" w:cs="Times New Roman"/>
          <w:b/>
          <w:sz w:val="24"/>
          <w:szCs w:val="24"/>
        </w:rPr>
      </w:pPr>
      <w:r w:rsidRPr="00E219E9">
        <w:rPr>
          <w:rFonts w:ascii="Times New Roman" w:hAnsi="Times New Roman" w:cs="Times New Roman"/>
          <w:b/>
          <w:sz w:val="24"/>
          <w:szCs w:val="24"/>
        </w:rPr>
        <w:t>дня приема предпринимателей</w:t>
      </w:r>
    </w:p>
    <w:p w:rsidR="00E219E9" w:rsidRPr="00E219E9" w:rsidRDefault="00E219E9" w:rsidP="00E219E9">
      <w:pPr>
        <w:pStyle w:val="21"/>
        <w:spacing w:line="216" w:lineRule="auto"/>
        <w:rPr>
          <w:rFonts w:ascii="Times New Roman" w:hAnsi="Times New Roman" w:cs="Times New Roman"/>
          <w:sz w:val="24"/>
          <w:szCs w:val="24"/>
        </w:rPr>
      </w:pPr>
    </w:p>
    <w:p w:rsidR="00E219E9" w:rsidRPr="00E219E9" w:rsidRDefault="00E219E9" w:rsidP="00E219E9">
      <w:pPr>
        <w:ind w:firstLine="708"/>
        <w:jc w:val="both"/>
        <w:rPr>
          <w:rFonts w:ascii="Times New Roman" w:hAnsi="Times New Roman" w:cs="Times New Roman"/>
          <w:sz w:val="24"/>
          <w:szCs w:val="24"/>
        </w:rPr>
      </w:pPr>
      <w:r w:rsidRPr="00E219E9">
        <w:rPr>
          <w:rFonts w:ascii="Times New Roman" w:hAnsi="Times New Roman" w:cs="Times New Roman"/>
          <w:sz w:val="24"/>
          <w:szCs w:val="24"/>
        </w:rPr>
        <w:t>Прокуратурой района организован еженедельный личный прием субъектов предпринимательской деятельности, который будет проводиться в рабочее время с 09 часов 00 мин. до 18 часов 00 мин (перерыв с 13 до 14 часов) в здании прокуратуры по адресу: г. Цивильск, ул. Кирова, д.18.</w:t>
      </w:r>
    </w:p>
    <w:p w:rsidR="00E219E9" w:rsidRPr="00E219E9" w:rsidRDefault="00E219E9" w:rsidP="00E219E9">
      <w:pPr>
        <w:ind w:firstLine="708"/>
        <w:jc w:val="both"/>
        <w:rPr>
          <w:rFonts w:ascii="Times New Roman" w:hAnsi="Times New Roman" w:cs="Times New Roman"/>
          <w:sz w:val="24"/>
          <w:szCs w:val="24"/>
        </w:rPr>
      </w:pPr>
      <w:r w:rsidRPr="00E219E9">
        <w:rPr>
          <w:rFonts w:ascii="Times New Roman" w:hAnsi="Times New Roman" w:cs="Times New Roman"/>
          <w:sz w:val="24"/>
          <w:szCs w:val="24"/>
        </w:rPr>
        <w:t>Предварительная запись на прием и справки по телефонам «горячей» линии прокуратуры: 8(83545) 2-13-61, 2-21-03.</w:t>
      </w:r>
    </w:p>
    <w:p w:rsidR="00E219E9" w:rsidRPr="00E219E9" w:rsidRDefault="00E219E9" w:rsidP="00E219E9">
      <w:pPr>
        <w:ind w:firstLine="708"/>
        <w:jc w:val="both"/>
        <w:rPr>
          <w:rFonts w:ascii="Times New Roman" w:hAnsi="Times New Roman" w:cs="Times New Roman"/>
          <w:sz w:val="24"/>
          <w:szCs w:val="24"/>
        </w:rPr>
      </w:pPr>
    </w:p>
    <w:p w:rsidR="00E219E9" w:rsidRPr="00E219E9" w:rsidRDefault="00E219E9" w:rsidP="00E219E9">
      <w:pPr>
        <w:spacing w:line="240" w:lineRule="exact"/>
        <w:jc w:val="both"/>
        <w:rPr>
          <w:rFonts w:ascii="Times New Roman" w:hAnsi="Times New Roman" w:cs="Times New Roman"/>
          <w:sz w:val="24"/>
          <w:szCs w:val="24"/>
        </w:rPr>
      </w:pPr>
      <w:r w:rsidRPr="00E219E9">
        <w:rPr>
          <w:rFonts w:ascii="Times New Roman" w:hAnsi="Times New Roman" w:cs="Times New Roman"/>
          <w:sz w:val="24"/>
          <w:szCs w:val="24"/>
        </w:rPr>
        <w:t>Прокурор</w:t>
      </w:r>
    </w:p>
    <w:p w:rsidR="00E219E9" w:rsidRPr="00E219E9" w:rsidRDefault="00E219E9" w:rsidP="00E219E9">
      <w:pPr>
        <w:spacing w:line="240" w:lineRule="exact"/>
        <w:jc w:val="both"/>
        <w:rPr>
          <w:rFonts w:ascii="Times New Roman" w:hAnsi="Times New Roman" w:cs="Times New Roman"/>
          <w:sz w:val="24"/>
          <w:szCs w:val="24"/>
        </w:rPr>
      </w:pPr>
      <w:r w:rsidRPr="00E219E9">
        <w:rPr>
          <w:rFonts w:ascii="Times New Roman" w:hAnsi="Times New Roman" w:cs="Times New Roman"/>
          <w:sz w:val="24"/>
          <w:szCs w:val="24"/>
        </w:rPr>
        <w:t>старший советник юстиции</w:t>
      </w:r>
      <w:r w:rsidRPr="00E219E9">
        <w:rPr>
          <w:rFonts w:ascii="Times New Roman" w:hAnsi="Times New Roman" w:cs="Times New Roman"/>
          <w:sz w:val="24"/>
          <w:szCs w:val="24"/>
        </w:rPr>
        <w:tab/>
      </w:r>
      <w:r w:rsidRPr="00E219E9">
        <w:rPr>
          <w:rFonts w:ascii="Times New Roman" w:hAnsi="Times New Roman" w:cs="Times New Roman"/>
          <w:sz w:val="24"/>
          <w:szCs w:val="24"/>
        </w:rPr>
        <w:tab/>
      </w:r>
      <w:r w:rsidRPr="00E219E9">
        <w:rPr>
          <w:rFonts w:ascii="Times New Roman" w:hAnsi="Times New Roman" w:cs="Times New Roman"/>
          <w:sz w:val="24"/>
          <w:szCs w:val="24"/>
        </w:rPr>
        <w:tab/>
      </w:r>
      <w:r w:rsidRPr="00E219E9">
        <w:rPr>
          <w:rFonts w:ascii="Times New Roman" w:hAnsi="Times New Roman" w:cs="Times New Roman"/>
          <w:sz w:val="24"/>
          <w:szCs w:val="24"/>
        </w:rPr>
        <w:tab/>
      </w:r>
      <w:r w:rsidRPr="00E219E9">
        <w:rPr>
          <w:rFonts w:ascii="Times New Roman" w:hAnsi="Times New Roman" w:cs="Times New Roman"/>
          <w:sz w:val="24"/>
          <w:szCs w:val="24"/>
        </w:rPr>
        <w:tab/>
        <w:t xml:space="preserve">           В.А. Гришин</w:t>
      </w:r>
    </w:p>
    <w:p w:rsidR="00F85D5F" w:rsidRPr="00F85D5F" w:rsidRDefault="00F85D5F" w:rsidP="00F85D5F"/>
    <w:p w:rsidR="00DC5ED8" w:rsidRPr="00E219E9" w:rsidRDefault="00DC5ED8" w:rsidP="00DC5ED8">
      <w:pPr>
        <w:shd w:val="clear" w:color="auto" w:fill="FFFFFF"/>
        <w:spacing w:line="540" w:lineRule="atLeast"/>
        <w:rPr>
          <w:rFonts w:ascii="Times New Roman" w:eastAsia="Times New Roman" w:hAnsi="Times New Roman" w:cs="Times New Roman"/>
          <w:b/>
          <w:bCs/>
          <w:color w:val="333333"/>
          <w:sz w:val="24"/>
          <w:szCs w:val="24"/>
        </w:rPr>
      </w:pPr>
      <w:r w:rsidRPr="00E219E9">
        <w:rPr>
          <w:rFonts w:ascii="Times New Roman" w:eastAsia="Times New Roman" w:hAnsi="Times New Roman" w:cs="Times New Roman"/>
          <w:b/>
          <w:bCs/>
          <w:color w:val="333333"/>
          <w:sz w:val="24"/>
          <w:szCs w:val="24"/>
        </w:rPr>
        <w:t>В Чувашии по постановлению природоохранного прокурора руководитель организации привлечен к административной ответственности за неисполнение требований прокурора</w:t>
      </w:r>
    </w:p>
    <w:p w:rsidR="00DC5ED8" w:rsidRPr="00DC5ED8" w:rsidRDefault="00DC5ED8" w:rsidP="00DC5ED8">
      <w:pPr>
        <w:shd w:val="clear" w:color="auto" w:fill="FFFFFF"/>
        <w:spacing w:after="120" w:line="360" w:lineRule="atLeast"/>
        <w:rPr>
          <w:rFonts w:ascii="Times New Roman" w:eastAsia="Times New Roman" w:hAnsi="Times New Roman" w:cs="Times New Roman"/>
          <w:color w:val="000000"/>
          <w:sz w:val="24"/>
          <w:szCs w:val="24"/>
        </w:rPr>
      </w:pPr>
      <w:r w:rsidRPr="00DC5ED8">
        <w:rPr>
          <w:rFonts w:ascii="Times New Roman" w:eastAsia="Times New Roman" w:hAnsi="Times New Roman" w:cs="Times New Roman"/>
          <w:color w:val="000000"/>
          <w:sz w:val="24"/>
          <w:szCs w:val="24"/>
        </w:rPr>
        <w:t> </w:t>
      </w:r>
      <w:r w:rsidRPr="00DC5ED8">
        <w:rPr>
          <w:rFonts w:ascii="Times New Roman" w:eastAsia="Times New Roman" w:hAnsi="Times New Roman" w:cs="Times New Roman"/>
          <w:color w:val="FFFFFF"/>
          <w:sz w:val="24"/>
          <w:szCs w:val="24"/>
        </w:rPr>
        <w:t>Текст</w:t>
      </w:r>
    </w:p>
    <w:p w:rsidR="00DC5ED8" w:rsidRPr="00DC5ED8" w:rsidRDefault="00DC5ED8" w:rsidP="00DC5ED8">
      <w:pPr>
        <w:shd w:val="clear" w:color="auto" w:fill="FFFFFF"/>
        <w:spacing w:after="120" w:line="360" w:lineRule="atLeast"/>
        <w:rPr>
          <w:rFonts w:ascii="Times New Roman" w:eastAsia="Times New Roman" w:hAnsi="Times New Roman" w:cs="Times New Roman"/>
          <w:color w:val="000000"/>
          <w:sz w:val="24"/>
          <w:szCs w:val="24"/>
        </w:rPr>
      </w:pPr>
      <w:r w:rsidRPr="00DC5ED8">
        <w:rPr>
          <w:rFonts w:ascii="Times New Roman" w:eastAsia="Times New Roman" w:hAnsi="Times New Roman" w:cs="Times New Roman"/>
          <w:color w:val="000000"/>
          <w:sz w:val="24"/>
          <w:szCs w:val="24"/>
        </w:rPr>
        <w:t> </w:t>
      </w:r>
      <w:r w:rsidRPr="00DC5ED8">
        <w:rPr>
          <w:rFonts w:ascii="Times New Roman" w:eastAsia="Times New Roman" w:hAnsi="Times New Roman" w:cs="Times New Roman"/>
          <w:color w:val="FFFFFF"/>
          <w:sz w:val="24"/>
          <w:szCs w:val="24"/>
        </w:rPr>
        <w:t>Поделиться</w:t>
      </w:r>
    </w:p>
    <w:p w:rsidR="00DC5ED8" w:rsidRPr="00DC5ED8" w:rsidRDefault="00DC5ED8" w:rsidP="00DC5ED8">
      <w:pPr>
        <w:shd w:val="clear" w:color="auto" w:fill="FFFFFF"/>
        <w:spacing w:after="100" w:afterAutospacing="1" w:line="240" w:lineRule="auto"/>
        <w:jc w:val="both"/>
        <w:rPr>
          <w:rFonts w:ascii="Times New Roman" w:eastAsia="Times New Roman" w:hAnsi="Times New Roman" w:cs="Times New Roman"/>
          <w:color w:val="333333"/>
          <w:sz w:val="24"/>
          <w:szCs w:val="24"/>
        </w:rPr>
      </w:pPr>
      <w:proofErr w:type="spellStart"/>
      <w:r w:rsidRPr="00DC5ED8">
        <w:rPr>
          <w:rFonts w:ascii="Times New Roman" w:eastAsia="Times New Roman" w:hAnsi="Times New Roman" w:cs="Times New Roman"/>
          <w:color w:val="333333"/>
          <w:sz w:val="24"/>
          <w:szCs w:val="24"/>
        </w:rPr>
        <w:t>Чебоксарской</w:t>
      </w:r>
      <w:proofErr w:type="spellEnd"/>
      <w:r w:rsidRPr="00DC5ED8">
        <w:rPr>
          <w:rFonts w:ascii="Times New Roman" w:eastAsia="Times New Roman" w:hAnsi="Times New Roman" w:cs="Times New Roman"/>
          <w:color w:val="333333"/>
          <w:sz w:val="24"/>
          <w:szCs w:val="24"/>
        </w:rPr>
        <w:t xml:space="preserve"> межрайонной природоохранной прокуратурой по результатам проверки соблюдения законодательства при реализации мероприятий национального проекта «Экология» в адрес ООО «Феникс» внесено представление об устранении нарушений требований федерального законодательства.</w:t>
      </w:r>
    </w:p>
    <w:p w:rsidR="00DC5ED8" w:rsidRPr="00DC5ED8" w:rsidRDefault="00DC5ED8" w:rsidP="00DC5ED8">
      <w:pPr>
        <w:shd w:val="clear" w:color="auto" w:fill="FFFFFF"/>
        <w:spacing w:after="100" w:afterAutospacing="1" w:line="240" w:lineRule="auto"/>
        <w:jc w:val="both"/>
        <w:rPr>
          <w:rFonts w:ascii="Times New Roman" w:eastAsia="Times New Roman" w:hAnsi="Times New Roman" w:cs="Times New Roman"/>
          <w:color w:val="333333"/>
          <w:sz w:val="24"/>
          <w:szCs w:val="24"/>
        </w:rPr>
      </w:pPr>
      <w:r w:rsidRPr="00DC5ED8">
        <w:rPr>
          <w:rFonts w:ascii="Times New Roman" w:eastAsia="Times New Roman" w:hAnsi="Times New Roman" w:cs="Times New Roman"/>
          <w:color w:val="333333"/>
          <w:sz w:val="24"/>
          <w:szCs w:val="24"/>
        </w:rPr>
        <w:t xml:space="preserve">В установленный законом месячный срок информация о результатах рассмотрения представления и принятых мерах по устранению выявленных нарушений ООО «Феникс» в </w:t>
      </w:r>
      <w:proofErr w:type="spellStart"/>
      <w:r w:rsidRPr="00DC5ED8">
        <w:rPr>
          <w:rFonts w:ascii="Times New Roman" w:eastAsia="Times New Roman" w:hAnsi="Times New Roman" w:cs="Times New Roman"/>
          <w:color w:val="333333"/>
          <w:sz w:val="24"/>
          <w:szCs w:val="24"/>
        </w:rPr>
        <w:t>межрайпрокуратуру</w:t>
      </w:r>
      <w:proofErr w:type="spellEnd"/>
      <w:r w:rsidRPr="00DC5ED8">
        <w:rPr>
          <w:rFonts w:ascii="Times New Roman" w:eastAsia="Times New Roman" w:hAnsi="Times New Roman" w:cs="Times New Roman"/>
          <w:color w:val="333333"/>
          <w:sz w:val="24"/>
          <w:szCs w:val="24"/>
        </w:rPr>
        <w:t xml:space="preserve"> не представлена.</w:t>
      </w:r>
    </w:p>
    <w:p w:rsidR="00DC5ED8" w:rsidRPr="00DC5ED8" w:rsidRDefault="00DC5ED8" w:rsidP="00DC5ED8">
      <w:pPr>
        <w:shd w:val="clear" w:color="auto" w:fill="FFFFFF"/>
        <w:spacing w:after="100" w:afterAutospacing="1" w:line="240" w:lineRule="auto"/>
        <w:jc w:val="both"/>
        <w:rPr>
          <w:rFonts w:ascii="Times New Roman" w:eastAsia="Times New Roman" w:hAnsi="Times New Roman" w:cs="Times New Roman"/>
          <w:color w:val="333333"/>
          <w:sz w:val="24"/>
          <w:szCs w:val="24"/>
        </w:rPr>
      </w:pPr>
      <w:r w:rsidRPr="00DC5ED8">
        <w:rPr>
          <w:rFonts w:ascii="Times New Roman" w:eastAsia="Times New Roman" w:hAnsi="Times New Roman" w:cs="Times New Roman"/>
          <w:color w:val="333333"/>
          <w:sz w:val="24"/>
          <w:szCs w:val="24"/>
        </w:rPr>
        <w:t>За умышленное невыполнение требований прокурора постановлением мирового судьи судебного участка № 2 Балаклавского судебного участка</w:t>
      </w:r>
      <w:r w:rsidRPr="00DC5ED8">
        <w:rPr>
          <w:rFonts w:ascii="Times New Roman" w:eastAsia="Times New Roman" w:hAnsi="Times New Roman" w:cs="Times New Roman"/>
          <w:color w:val="333333"/>
          <w:sz w:val="24"/>
          <w:szCs w:val="24"/>
        </w:rPr>
        <w:br/>
        <w:t xml:space="preserve">г. Севастополя руководитель организации привлечен к административной ответственности по ст. 17.7. </w:t>
      </w:r>
      <w:proofErr w:type="spellStart"/>
      <w:r w:rsidRPr="00DC5ED8">
        <w:rPr>
          <w:rFonts w:ascii="Times New Roman" w:eastAsia="Times New Roman" w:hAnsi="Times New Roman" w:cs="Times New Roman"/>
          <w:color w:val="333333"/>
          <w:sz w:val="24"/>
          <w:szCs w:val="24"/>
        </w:rPr>
        <w:t>КоАП</w:t>
      </w:r>
      <w:proofErr w:type="spellEnd"/>
      <w:r w:rsidRPr="00DC5ED8">
        <w:rPr>
          <w:rFonts w:ascii="Times New Roman" w:eastAsia="Times New Roman" w:hAnsi="Times New Roman" w:cs="Times New Roman"/>
          <w:color w:val="333333"/>
          <w:sz w:val="24"/>
          <w:szCs w:val="24"/>
        </w:rPr>
        <w:t xml:space="preserve"> РФ с назначением административного штрафа в размере 2 000 рублей.</w:t>
      </w:r>
    </w:p>
    <w:p w:rsidR="00B74668" w:rsidRPr="00DC5ED8" w:rsidRDefault="00B74668" w:rsidP="00F85D5F">
      <w:pPr>
        <w:jc w:val="both"/>
        <w:rPr>
          <w:rFonts w:ascii="Times New Roman" w:hAnsi="Times New Roman" w:cs="Times New Roman"/>
          <w:sz w:val="24"/>
          <w:szCs w:val="24"/>
        </w:rPr>
      </w:pPr>
    </w:p>
    <w:p w:rsidR="00B74668" w:rsidRPr="006D6756" w:rsidRDefault="00B74668" w:rsidP="006D6756">
      <w:pPr>
        <w:autoSpaceDE w:val="0"/>
        <w:autoSpaceDN w:val="0"/>
        <w:adjustRightInd w:val="0"/>
        <w:jc w:val="both"/>
        <w:rPr>
          <w:b/>
        </w:rPr>
      </w:pPr>
      <w:r>
        <w:rPr>
          <w:b/>
        </w:rPr>
        <w:t xml:space="preserve">                                                                   </w:t>
      </w:r>
      <w:r w:rsidR="006D6756">
        <w:rPr>
          <w:b/>
        </w:rPr>
        <w:t xml:space="preserve">                   </w:t>
      </w:r>
    </w:p>
    <w:p w:rsidR="002C4DD1" w:rsidRPr="00CD4540" w:rsidRDefault="002C4DD1" w:rsidP="002C4DD1">
      <w:pPr>
        <w:rPr>
          <w:rFonts w:ascii="Times New Roman" w:hAnsi="Times New Roman" w:cs="Times New Roman"/>
          <w:sz w:val="24"/>
          <w:szCs w:val="24"/>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D055E3" w:rsidRDefault="00DE58D2" w:rsidP="00154622">
            <w:pPr>
              <w:pStyle w:val="a00"/>
              <w:spacing w:before="0" w:beforeAutospacing="0" w:after="0" w:afterAutospacing="0"/>
              <w:jc w:val="center"/>
              <w:rPr>
                <w:rStyle w:val="aa"/>
                <w:u w:val="single"/>
              </w:rPr>
            </w:pPr>
            <w:r w:rsidRPr="000C44C1">
              <w:rPr>
                <w:rStyle w:val="aa"/>
                <w:u w:val="single"/>
              </w:rPr>
              <w:t>Адрес редакционного совета издателя:</w:t>
            </w:r>
            <w:r w:rsidR="00D055E3">
              <w:rPr>
                <w:rStyle w:val="aa"/>
                <w:u w:val="single"/>
              </w:rPr>
              <w:t xml:space="preserve"> </w:t>
            </w:r>
            <w:r w:rsidRPr="000C44C1">
              <w:rPr>
                <w:rStyle w:val="aa"/>
                <w:u w:val="single"/>
              </w:rPr>
              <w:t>429917,</w:t>
            </w:r>
          </w:p>
          <w:p w:rsidR="00DE58D2" w:rsidRPr="000C44C1" w:rsidRDefault="00DE58D2" w:rsidP="00154622">
            <w:pPr>
              <w:pStyle w:val="a00"/>
              <w:spacing w:before="0" w:beforeAutospacing="0" w:after="0" w:afterAutospacing="0"/>
              <w:jc w:val="center"/>
              <w:rPr>
                <w:b/>
                <w:bCs/>
                <w:u w:val="single"/>
              </w:rPr>
            </w:pPr>
            <w:r w:rsidRPr="000C44C1">
              <w:rPr>
                <w:rStyle w:val="aa"/>
                <w:u w:val="single"/>
              </w:rPr>
              <w:t>д. Медикасы,</w:t>
            </w:r>
            <w:r w:rsidR="00D055E3">
              <w:rPr>
                <w:rStyle w:val="aa"/>
                <w:u w:val="single"/>
              </w:rPr>
              <w:t xml:space="preserve"> </w:t>
            </w:r>
            <w:r w:rsidRPr="000C44C1">
              <w:rPr>
                <w:rStyle w:val="aa"/>
                <w:u w:val="single"/>
              </w:rPr>
              <w:t>ул.</w:t>
            </w:r>
            <w:r w:rsidR="00D055E3">
              <w:rPr>
                <w:rStyle w:val="aa"/>
                <w:u w:val="single"/>
              </w:rPr>
              <w:t xml:space="preserve"> </w:t>
            </w:r>
            <w:r w:rsidRPr="000C44C1">
              <w:rPr>
                <w:rStyle w:val="aa"/>
                <w:u w:val="single"/>
              </w:rPr>
              <w:t>Просвещения, д.</w:t>
            </w:r>
            <w:r w:rsidR="00D055E3">
              <w:rPr>
                <w:rStyle w:val="aa"/>
                <w:u w:val="single"/>
              </w:rPr>
              <w:t xml:space="preserve"> </w:t>
            </w:r>
            <w:r w:rsidRPr="000C44C1">
              <w:rPr>
                <w:rStyle w:val="aa"/>
                <w:u w:val="single"/>
              </w:rPr>
              <w:t>3</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8" w:history="1">
              <w:r w:rsidR="00311B6E" w:rsidRPr="00AB6A3D">
                <w:rPr>
                  <w:rStyle w:val="ab"/>
                  <w:b/>
                  <w:bCs/>
                  <w:lang w:val="en-US"/>
                </w:rPr>
                <w:t>zivil_med</w:t>
              </w:r>
              <w:r w:rsidR="00311B6E" w:rsidRPr="00AB6A3D">
                <w:rPr>
                  <w:rStyle w:val="ab"/>
                  <w:b/>
                  <w:bCs/>
                </w:rPr>
                <w:t>@</w:t>
              </w:r>
              <w:r w:rsidR="00311B6E" w:rsidRPr="00AB6A3D">
                <w:rPr>
                  <w:rStyle w:val="ab"/>
                  <w:b/>
                  <w:bCs/>
                  <w:lang w:val="en-US"/>
                </w:rPr>
                <w:t>cap</w:t>
              </w:r>
              <w:r w:rsidR="00311B6E" w:rsidRPr="00AB6A3D">
                <w:rPr>
                  <w:rStyle w:val="ab"/>
                  <w:b/>
                  <w:bCs/>
                </w:rPr>
                <w:t>.</w:t>
              </w:r>
              <w:r w:rsidR="00311B6E" w:rsidRPr="00AB6A3D">
                <w:rPr>
                  <w:rStyle w:val="ab"/>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Учредитель</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Администрация Медикасинского сельского поселения Цивильского района Чувашской</w:t>
            </w:r>
            <w:r w:rsidR="00742C18">
              <w:rPr>
                <w:rStyle w:val="aa"/>
                <w:u w:val="single"/>
              </w:rPr>
              <w:t xml:space="preserve"> </w:t>
            </w:r>
            <w:r w:rsidRPr="000C44C1">
              <w:rPr>
                <w:rStyle w:val="aa"/>
                <w:u w:val="single"/>
              </w:rPr>
              <w:t>Республики</w:t>
            </w:r>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DE58D2" w:rsidRPr="000C44C1" w:rsidRDefault="00DE58D2" w:rsidP="00154622">
            <w:pPr>
              <w:pStyle w:val="a00"/>
              <w:spacing w:before="0" w:beforeAutospacing="0" w:after="0" w:afterAutospacing="0"/>
              <w:jc w:val="center"/>
            </w:pPr>
            <w:r w:rsidRPr="000C44C1">
              <w:rPr>
                <w:rStyle w:val="aa"/>
                <w:u w:val="single"/>
              </w:rPr>
              <w:t>Герасимова</w:t>
            </w:r>
            <w:r w:rsidR="00D055E3">
              <w:rPr>
                <w:rStyle w:val="aa"/>
                <w:u w:val="single"/>
                <w:lang w:val="en-US"/>
              </w:rPr>
              <w:t xml:space="preserve"> </w:t>
            </w:r>
            <w:r w:rsidRPr="000C44C1">
              <w:rPr>
                <w:rStyle w:val="aa"/>
                <w:u w:val="single"/>
              </w:rPr>
              <w:t>Л.Л.</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Тираж  10</w:t>
            </w:r>
            <w:r w:rsidR="003E4DCA" w:rsidRPr="000C44C1">
              <w:rPr>
                <w:rStyle w:val="aa"/>
                <w:u w:val="single"/>
              </w:rPr>
              <w:t xml:space="preserve"> </w:t>
            </w:r>
            <w:r w:rsidRPr="000C44C1">
              <w:rPr>
                <w:rStyle w:val="aa"/>
                <w:u w:val="single"/>
              </w:rPr>
              <w:t>экз.</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DE58D2" w:rsidRPr="000C44C1" w:rsidRDefault="00DE58D2" w:rsidP="00154622">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3E0B6C">
      <w:footerReference w:type="default" r:id="rId9"/>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385" w:rsidRDefault="00CC1385" w:rsidP="00C86E75">
      <w:pPr>
        <w:spacing w:after="0" w:line="240" w:lineRule="auto"/>
      </w:pPr>
      <w:r>
        <w:separator/>
      </w:r>
    </w:p>
  </w:endnote>
  <w:endnote w:type="continuationSeparator" w:id="0">
    <w:p w:rsidR="00CC1385" w:rsidRDefault="00CC1385"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385" w:rsidRDefault="00CC1385" w:rsidP="00C86E75">
      <w:pPr>
        <w:spacing w:after="0" w:line="240" w:lineRule="auto"/>
      </w:pPr>
      <w:r>
        <w:separator/>
      </w:r>
    </w:p>
  </w:footnote>
  <w:footnote w:type="continuationSeparator" w:id="0">
    <w:p w:rsidR="00CC1385" w:rsidRDefault="00CC1385"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6FF13A8"/>
    <w:multiLevelType w:val="multilevel"/>
    <w:tmpl w:val="6A88511E"/>
    <w:lvl w:ilvl="0">
      <w:start w:val="1"/>
      <w:numFmt w:val="decimal"/>
      <w:lvlText w:val="%1."/>
      <w:lvlJc w:val="left"/>
      <w:pPr>
        <w:ind w:left="502" w:hanging="360"/>
      </w:pPr>
    </w:lvl>
    <w:lvl w:ilvl="1">
      <w:start w:val="1"/>
      <w:numFmt w:val="decimal"/>
      <w:isLgl/>
      <w:lvlText w:val="%1.%2."/>
      <w:lvlJc w:val="left"/>
      <w:pPr>
        <w:ind w:left="1222" w:hanging="720"/>
      </w:pPr>
    </w:lvl>
    <w:lvl w:ilvl="2">
      <w:start w:val="1"/>
      <w:numFmt w:val="decimal"/>
      <w:isLgl/>
      <w:lvlText w:val="%1.%2.%3."/>
      <w:lvlJc w:val="left"/>
      <w:pPr>
        <w:ind w:left="1582" w:hanging="72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3742" w:hanging="1440"/>
      </w:pPr>
    </w:lvl>
    <w:lvl w:ilvl="7">
      <w:start w:val="1"/>
      <w:numFmt w:val="decimal"/>
      <w:isLgl/>
      <w:lvlText w:val="%1.%2.%3.%4.%5.%6.%7.%8."/>
      <w:lvlJc w:val="left"/>
      <w:pPr>
        <w:ind w:left="4462" w:hanging="1800"/>
      </w:pPr>
    </w:lvl>
    <w:lvl w:ilvl="8">
      <w:start w:val="1"/>
      <w:numFmt w:val="decimal"/>
      <w:isLgl/>
      <w:lvlText w:val="%1.%2.%3.%4.%5.%6.%7.%8.%9."/>
      <w:lvlJc w:val="left"/>
      <w:pPr>
        <w:ind w:left="4822" w:hanging="1800"/>
      </w:pPr>
    </w:lvl>
  </w:abstractNum>
  <w:abstractNum w:abstractNumId="10">
    <w:nsid w:val="0AF93409"/>
    <w:multiLevelType w:val="multilevel"/>
    <w:tmpl w:val="10FC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36528A"/>
    <w:multiLevelType w:val="hybridMultilevel"/>
    <w:tmpl w:val="7C7C27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C7D54"/>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5">
    <w:nsid w:val="3D8C5B00"/>
    <w:multiLevelType w:val="multilevel"/>
    <w:tmpl w:val="0C4627AA"/>
    <w:lvl w:ilvl="0">
      <w:start w:val="1"/>
      <w:numFmt w:val="decimal"/>
      <w:lvlText w:val="%1."/>
      <w:lvlJc w:val="left"/>
      <w:pPr>
        <w:ind w:left="1359" w:hanging="792"/>
      </w:pPr>
      <w:rPr>
        <w:rFonts w:hint="default"/>
      </w:rPr>
    </w:lvl>
    <w:lvl w:ilvl="1">
      <w:start w:val="1"/>
      <w:numFmt w:val="decimal"/>
      <w:isLgl/>
      <w:lvlText w:val="%1.%2."/>
      <w:lvlJc w:val="left"/>
      <w:pPr>
        <w:ind w:left="1047" w:hanging="372"/>
      </w:pPr>
      <w:rPr>
        <w:rFonts w:hint="default"/>
        <w:b w:val="0"/>
      </w:rPr>
    </w:lvl>
    <w:lvl w:ilvl="2">
      <w:start w:val="1"/>
      <w:numFmt w:val="decimal"/>
      <w:isLgl/>
      <w:lvlText w:val="%1.%2.%3."/>
      <w:lvlJc w:val="left"/>
      <w:pPr>
        <w:ind w:left="1503" w:hanging="720"/>
      </w:pPr>
      <w:rPr>
        <w:rFonts w:hint="default"/>
        <w:b w:val="0"/>
      </w:rPr>
    </w:lvl>
    <w:lvl w:ilvl="3">
      <w:start w:val="1"/>
      <w:numFmt w:val="decimal"/>
      <w:isLgl/>
      <w:lvlText w:val="%1.%2.%3.%4."/>
      <w:lvlJc w:val="left"/>
      <w:pPr>
        <w:ind w:left="1611" w:hanging="720"/>
      </w:pPr>
      <w:rPr>
        <w:rFonts w:hint="default"/>
        <w:b w:val="0"/>
      </w:rPr>
    </w:lvl>
    <w:lvl w:ilvl="4">
      <w:start w:val="1"/>
      <w:numFmt w:val="decimal"/>
      <w:isLgl/>
      <w:lvlText w:val="%1.%2.%3.%4.%5."/>
      <w:lvlJc w:val="left"/>
      <w:pPr>
        <w:ind w:left="2079" w:hanging="1080"/>
      </w:pPr>
      <w:rPr>
        <w:rFonts w:hint="default"/>
        <w:b w:val="0"/>
      </w:rPr>
    </w:lvl>
    <w:lvl w:ilvl="5">
      <w:start w:val="1"/>
      <w:numFmt w:val="decimal"/>
      <w:isLgl/>
      <w:lvlText w:val="%1.%2.%3.%4.%5.%6."/>
      <w:lvlJc w:val="left"/>
      <w:pPr>
        <w:ind w:left="2187" w:hanging="1080"/>
      </w:pPr>
      <w:rPr>
        <w:rFonts w:hint="default"/>
        <w:b w:val="0"/>
      </w:rPr>
    </w:lvl>
    <w:lvl w:ilvl="6">
      <w:start w:val="1"/>
      <w:numFmt w:val="decimal"/>
      <w:isLgl/>
      <w:lvlText w:val="%1.%2.%3.%4.%5.%6.%7."/>
      <w:lvlJc w:val="left"/>
      <w:pPr>
        <w:ind w:left="2655" w:hanging="1440"/>
      </w:pPr>
      <w:rPr>
        <w:rFonts w:hint="default"/>
        <w:b w:val="0"/>
      </w:rPr>
    </w:lvl>
    <w:lvl w:ilvl="7">
      <w:start w:val="1"/>
      <w:numFmt w:val="decimal"/>
      <w:isLgl/>
      <w:lvlText w:val="%1.%2.%3.%4.%5.%6.%7.%8."/>
      <w:lvlJc w:val="left"/>
      <w:pPr>
        <w:ind w:left="2763" w:hanging="1440"/>
      </w:pPr>
      <w:rPr>
        <w:rFonts w:hint="default"/>
        <w:b w:val="0"/>
      </w:rPr>
    </w:lvl>
    <w:lvl w:ilvl="8">
      <w:start w:val="1"/>
      <w:numFmt w:val="decimal"/>
      <w:isLgl/>
      <w:lvlText w:val="%1.%2.%3.%4.%5.%6.%7.%8.%9."/>
      <w:lvlJc w:val="left"/>
      <w:pPr>
        <w:ind w:left="3231" w:hanging="1800"/>
      </w:pPr>
      <w:rPr>
        <w:rFonts w:hint="default"/>
        <w:b w:val="0"/>
      </w:rPr>
    </w:lvl>
  </w:abstractNum>
  <w:abstractNum w:abstractNumId="16">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FB07651"/>
    <w:multiLevelType w:val="hybridMultilevel"/>
    <w:tmpl w:val="FB8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92F07"/>
    <w:multiLevelType w:val="hybridMultilevel"/>
    <w:tmpl w:val="97121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D11718"/>
    <w:multiLevelType w:val="multilevel"/>
    <w:tmpl w:val="923ED898"/>
    <w:lvl w:ilvl="0">
      <w:start w:val="1"/>
      <w:numFmt w:val="decimal"/>
      <w:lvlText w:val="%1."/>
      <w:lvlJc w:val="left"/>
      <w:pPr>
        <w:ind w:left="720" w:hanging="360"/>
      </w:pPr>
      <w:rPr>
        <w:rFonts w:hint="default"/>
        <w:color w:val="auto"/>
      </w:rPr>
    </w:lvl>
    <w:lvl w:ilvl="1">
      <w:start w:val="1"/>
      <w:numFmt w:val="decimal"/>
      <w:isLgl/>
      <w:lvlText w:val="%1.%2"/>
      <w:lvlJc w:val="left"/>
      <w:pPr>
        <w:ind w:left="1235" w:hanging="384"/>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23">
    <w:nsid w:val="528A4DD4"/>
    <w:multiLevelType w:val="hybridMultilevel"/>
    <w:tmpl w:val="05C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990FEB"/>
    <w:multiLevelType w:val="hybridMultilevel"/>
    <w:tmpl w:val="950A4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8E7E17"/>
    <w:multiLevelType w:val="multilevel"/>
    <w:tmpl w:val="069A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18085A"/>
    <w:multiLevelType w:val="multilevel"/>
    <w:tmpl w:val="3A368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9F4C2D"/>
    <w:multiLevelType w:val="hybridMultilevel"/>
    <w:tmpl w:val="4F0865B2"/>
    <w:lvl w:ilvl="0" w:tplc="48BE0320">
      <w:start w:val="1"/>
      <w:numFmt w:val="decimal"/>
      <w:lvlText w:val="%1."/>
      <w:lvlJc w:val="left"/>
      <w:pPr>
        <w:ind w:left="760" w:hanging="4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FD7DFF"/>
    <w:multiLevelType w:val="multilevel"/>
    <w:tmpl w:val="E88E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25"/>
  </w:num>
  <w:num w:numId="4">
    <w:abstractNumId w:val="18"/>
  </w:num>
  <w:num w:numId="5">
    <w:abstractNumId w:val="26"/>
  </w:num>
  <w:num w:numId="6">
    <w:abstractNumId w:val="30"/>
  </w:num>
  <w:num w:numId="7">
    <w:abstractNumId w:val="28"/>
  </w:num>
  <w:num w:numId="8">
    <w:abstractNumId w:val="15"/>
  </w:num>
  <w:num w:numId="9">
    <w:abstractNumId w:val="19"/>
  </w:num>
  <w:num w:numId="10">
    <w:abstractNumId w:val="14"/>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27"/>
  </w:num>
  <w:num w:numId="1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3"/>
  </w:num>
  <w:num w:numId="19">
    <w:abstractNumId w:val="21"/>
  </w:num>
  <w:num w:numId="20">
    <w:abstractNumId w:val="17"/>
  </w:num>
  <w:num w:numId="21">
    <w:abstractNumId w:val="16"/>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54B0"/>
    <w:rsid w:val="00007086"/>
    <w:rsid w:val="0000767A"/>
    <w:rsid w:val="00011579"/>
    <w:rsid w:val="00013178"/>
    <w:rsid w:val="00013D06"/>
    <w:rsid w:val="00026C85"/>
    <w:rsid w:val="00035841"/>
    <w:rsid w:val="000427D4"/>
    <w:rsid w:val="000571B4"/>
    <w:rsid w:val="00057F0E"/>
    <w:rsid w:val="0006390C"/>
    <w:rsid w:val="000710DE"/>
    <w:rsid w:val="00071C4D"/>
    <w:rsid w:val="00074168"/>
    <w:rsid w:val="000868DA"/>
    <w:rsid w:val="00086BBC"/>
    <w:rsid w:val="0009388C"/>
    <w:rsid w:val="000939DB"/>
    <w:rsid w:val="000A0FB9"/>
    <w:rsid w:val="000A4485"/>
    <w:rsid w:val="000A70A6"/>
    <w:rsid w:val="000B130F"/>
    <w:rsid w:val="000B4CE4"/>
    <w:rsid w:val="000B52E9"/>
    <w:rsid w:val="000C44C1"/>
    <w:rsid w:val="000D2898"/>
    <w:rsid w:val="000E379B"/>
    <w:rsid w:val="000E4A59"/>
    <w:rsid w:val="000F1F56"/>
    <w:rsid w:val="000F4270"/>
    <w:rsid w:val="000F4530"/>
    <w:rsid w:val="000F5312"/>
    <w:rsid w:val="000F6D66"/>
    <w:rsid w:val="00101972"/>
    <w:rsid w:val="0010256F"/>
    <w:rsid w:val="00103969"/>
    <w:rsid w:val="00106E75"/>
    <w:rsid w:val="0011560B"/>
    <w:rsid w:val="00117826"/>
    <w:rsid w:val="001210C0"/>
    <w:rsid w:val="00122A2B"/>
    <w:rsid w:val="0012459C"/>
    <w:rsid w:val="0014004C"/>
    <w:rsid w:val="00150A77"/>
    <w:rsid w:val="00154622"/>
    <w:rsid w:val="001572EF"/>
    <w:rsid w:val="0016052B"/>
    <w:rsid w:val="00160920"/>
    <w:rsid w:val="00163720"/>
    <w:rsid w:val="00167E05"/>
    <w:rsid w:val="00173E8E"/>
    <w:rsid w:val="001777E3"/>
    <w:rsid w:val="001777E5"/>
    <w:rsid w:val="00177B49"/>
    <w:rsid w:val="00181F8E"/>
    <w:rsid w:val="00183DF3"/>
    <w:rsid w:val="001856C6"/>
    <w:rsid w:val="00194F67"/>
    <w:rsid w:val="001A0722"/>
    <w:rsid w:val="001A0783"/>
    <w:rsid w:val="001A0FAA"/>
    <w:rsid w:val="001A37DC"/>
    <w:rsid w:val="001B07AE"/>
    <w:rsid w:val="001B2356"/>
    <w:rsid w:val="001B26F0"/>
    <w:rsid w:val="001B41F8"/>
    <w:rsid w:val="001B74DD"/>
    <w:rsid w:val="001C237E"/>
    <w:rsid w:val="001C67FB"/>
    <w:rsid w:val="001D2438"/>
    <w:rsid w:val="001D38CA"/>
    <w:rsid w:val="001E0F12"/>
    <w:rsid w:val="001E12FA"/>
    <w:rsid w:val="001E3189"/>
    <w:rsid w:val="001E524F"/>
    <w:rsid w:val="001F0BF0"/>
    <w:rsid w:val="001F15C0"/>
    <w:rsid w:val="001F4062"/>
    <w:rsid w:val="001F456C"/>
    <w:rsid w:val="00203229"/>
    <w:rsid w:val="002064D5"/>
    <w:rsid w:val="00215CF8"/>
    <w:rsid w:val="00224301"/>
    <w:rsid w:val="00230D9C"/>
    <w:rsid w:val="0023258B"/>
    <w:rsid w:val="00233446"/>
    <w:rsid w:val="00233D6E"/>
    <w:rsid w:val="0024046B"/>
    <w:rsid w:val="00244FA5"/>
    <w:rsid w:val="00245FF1"/>
    <w:rsid w:val="002503CE"/>
    <w:rsid w:val="00265071"/>
    <w:rsid w:val="0026568A"/>
    <w:rsid w:val="002666F7"/>
    <w:rsid w:val="00271FEE"/>
    <w:rsid w:val="00274F06"/>
    <w:rsid w:val="00275E89"/>
    <w:rsid w:val="00277E38"/>
    <w:rsid w:val="00280E13"/>
    <w:rsid w:val="002834E0"/>
    <w:rsid w:val="00283E3A"/>
    <w:rsid w:val="00284B89"/>
    <w:rsid w:val="00285B58"/>
    <w:rsid w:val="00286BB8"/>
    <w:rsid w:val="002B05DD"/>
    <w:rsid w:val="002B694A"/>
    <w:rsid w:val="002C1F9C"/>
    <w:rsid w:val="002C41A4"/>
    <w:rsid w:val="002C4DD1"/>
    <w:rsid w:val="002C52D0"/>
    <w:rsid w:val="002C75C9"/>
    <w:rsid w:val="002D5BF7"/>
    <w:rsid w:val="002D7189"/>
    <w:rsid w:val="002D789C"/>
    <w:rsid w:val="002D7DAE"/>
    <w:rsid w:val="002E2A1D"/>
    <w:rsid w:val="002E578D"/>
    <w:rsid w:val="002F5B39"/>
    <w:rsid w:val="002F602E"/>
    <w:rsid w:val="002F7ED4"/>
    <w:rsid w:val="00311B6E"/>
    <w:rsid w:val="0031577B"/>
    <w:rsid w:val="0032394C"/>
    <w:rsid w:val="00324F76"/>
    <w:rsid w:val="00331A01"/>
    <w:rsid w:val="00334CBC"/>
    <w:rsid w:val="00342EA7"/>
    <w:rsid w:val="003439BE"/>
    <w:rsid w:val="00344147"/>
    <w:rsid w:val="00357F48"/>
    <w:rsid w:val="003640B9"/>
    <w:rsid w:val="0037049B"/>
    <w:rsid w:val="003721BE"/>
    <w:rsid w:val="003755D2"/>
    <w:rsid w:val="00377450"/>
    <w:rsid w:val="003949FC"/>
    <w:rsid w:val="00395967"/>
    <w:rsid w:val="00396CED"/>
    <w:rsid w:val="00397A69"/>
    <w:rsid w:val="003A169C"/>
    <w:rsid w:val="003A2F3C"/>
    <w:rsid w:val="003A475B"/>
    <w:rsid w:val="003A5D49"/>
    <w:rsid w:val="003A6724"/>
    <w:rsid w:val="003A70D0"/>
    <w:rsid w:val="003B01C1"/>
    <w:rsid w:val="003C00D1"/>
    <w:rsid w:val="003C1380"/>
    <w:rsid w:val="003C32B4"/>
    <w:rsid w:val="003C7D18"/>
    <w:rsid w:val="003D432E"/>
    <w:rsid w:val="003D4613"/>
    <w:rsid w:val="003D77CC"/>
    <w:rsid w:val="003D7D72"/>
    <w:rsid w:val="003E0877"/>
    <w:rsid w:val="003E0B6C"/>
    <w:rsid w:val="003E3CD0"/>
    <w:rsid w:val="003E4DCA"/>
    <w:rsid w:val="003E746D"/>
    <w:rsid w:val="003F05EE"/>
    <w:rsid w:val="003F0A96"/>
    <w:rsid w:val="003F567A"/>
    <w:rsid w:val="003F7DFA"/>
    <w:rsid w:val="00401B25"/>
    <w:rsid w:val="00402DBD"/>
    <w:rsid w:val="00410FC4"/>
    <w:rsid w:val="00413048"/>
    <w:rsid w:val="0041474B"/>
    <w:rsid w:val="00415328"/>
    <w:rsid w:val="00420886"/>
    <w:rsid w:val="00426706"/>
    <w:rsid w:val="00430E79"/>
    <w:rsid w:val="00434F14"/>
    <w:rsid w:val="0043502C"/>
    <w:rsid w:val="00441922"/>
    <w:rsid w:val="004466EC"/>
    <w:rsid w:val="00447752"/>
    <w:rsid w:val="00447998"/>
    <w:rsid w:val="0046608C"/>
    <w:rsid w:val="0046659D"/>
    <w:rsid w:val="00472114"/>
    <w:rsid w:val="004731A4"/>
    <w:rsid w:val="00481DB3"/>
    <w:rsid w:val="00482684"/>
    <w:rsid w:val="00482E61"/>
    <w:rsid w:val="0049356C"/>
    <w:rsid w:val="004A0596"/>
    <w:rsid w:val="004A1662"/>
    <w:rsid w:val="004A55FE"/>
    <w:rsid w:val="004B4D20"/>
    <w:rsid w:val="004B4E3D"/>
    <w:rsid w:val="004B69D6"/>
    <w:rsid w:val="004C032F"/>
    <w:rsid w:val="004C0E9E"/>
    <w:rsid w:val="004D14A8"/>
    <w:rsid w:val="004D2182"/>
    <w:rsid w:val="004D27F6"/>
    <w:rsid w:val="004D3470"/>
    <w:rsid w:val="004D3B03"/>
    <w:rsid w:val="004D798C"/>
    <w:rsid w:val="004D7BCB"/>
    <w:rsid w:val="004E260C"/>
    <w:rsid w:val="004E34A4"/>
    <w:rsid w:val="004F04BB"/>
    <w:rsid w:val="004F2743"/>
    <w:rsid w:val="0050106A"/>
    <w:rsid w:val="00501A73"/>
    <w:rsid w:val="00501AB2"/>
    <w:rsid w:val="00504C0E"/>
    <w:rsid w:val="00511321"/>
    <w:rsid w:val="00511A45"/>
    <w:rsid w:val="00511C5B"/>
    <w:rsid w:val="00513392"/>
    <w:rsid w:val="005157D9"/>
    <w:rsid w:val="00522596"/>
    <w:rsid w:val="00522C3B"/>
    <w:rsid w:val="00530A44"/>
    <w:rsid w:val="00532D81"/>
    <w:rsid w:val="00540C78"/>
    <w:rsid w:val="0054118B"/>
    <w:rsid w:val="00542FFF"/>
    <w:rsid w:val="00547DAF"/>
    <w:rsid w:val="00551C94"/>
    <w:rsid w:val="00564164"/>
    <w:rsid w:val="00576480"/>
    <w:rsid w:val="0058373A"/>
    <w:rsid w:val="005837EF"/>
    <w:rsid w:val="00592464"/>
    <w:rsid w:val="005937FE"/>
    <w:rsid w:val="005A47DE"/>
    <w:rsid w:val="005A67F6"/>
    <w:rsid w:val="005A6925"/>
    <w:rsid w:val="005B0A0F"/>
    <w:rsid w:val="005B309D"/>
    <w:rsid w:val="005B5F6F"/>
    <w:rsid w:val="005C3CE1"/>
    <w:rsid w:val="005D05ED"/>
    <w:rsid w:val="005D192D"/>
    <w:rsid w:val="005D3493"/>
    <w:rsid w:val="005D387E"/>
    <w:rsid w:val="005D40BE"/>
    <w:rsid w:val="005E09E3"/>
    <w:rsid w:val="005E28A9"/>
    <w:rsid w:val="005E30A8"/>
    <w:rsid w:val="005E6DCC"/>
    <w:rsid w:val="005F3D9A"/>
    <w:rsid w:val="005F76F4"/>
    <w:rsid w:val="006007F5"/>
    <w:rsid w:val="00610267"/>
    <w:rsid w:val="006111C7"/>
    <w:rsid w:val="00611C47"/>
    <w:rsid w:val="0061220E"/>
    <w:rsid w:val="006135EF"/>
    <w:rsid w:val="00613BB6"/>
    <w:rsid w:val="006164E3"/>
    <w:rsid w:val="00623125"/>
    <w:rsid w:val="00623C61"/>
    <w:rsid w:val="00623D2F"/>
    <w:rsid w:val="00624D02"/>
    <w:rsid w:val="00625D71"/>
    <w:rsid w:val="00626576"/>
    <w:rsid w:val="00626D47"/>
    <w:rsid w:val="00626D55"/>
    <w:rsid w:val="00627A33"/>
    <w:rsid w:val="00633BFE"/>
    <w:rsid w:val="006476AD"/>
    <w:rsid w:val="0065234A"/>
    <w:rsid w:val="00663142"/>
    <w:rsid w:val="006657C3"/>
    <w:rsid w:val="0067589B"/>
    <w:rsid w:val="00677D21"/>
    <w:rsid w:val="0068047F"/>
    <w:rsid w:val="0068379A"/>
    <w:rsid w:val="00684029"/>
    <w:rsid w:val="0068427F"/>
    <w:rsid w:val="00685D60"/>
    <w:rsid w:val="006866BF"/>
    <w:rsid w:val="006877AA"/>
    <w:rsid w:val="00687AC3"/>
    <w:rsid w:val="006909AC"/>
    <w:rsid w:val="006935AD"/>
    <w:rsid w:val="006941A9"/>
    <w:rsid w:val="006970F0"/>
    <w:rsid w:val="006A2C35"/>
    <w:rsid w:val="006A2E64"/>
    <w:rsid w:val="006A4078"/>
    <w:rsid w:val="006A6DFF"/>
    <w:rsid w:val="006B2564"/>
    <w:rsid w:val="006B355B"/>
    <w:rsid w:val="006B6B39"/>
    <w:rsid w:val="006B7B66"/>
    <w:rsid w:val="006C287E"/>
    <w:rsid w:val="006C535C"/>
    <w:rsid w:val="006C59B9"/>
    <w:rsid w:val="006C7158"/>
    <w:rsid w:val="006D16ED"/>
    <w:rsid w:val="006D3059"/>
    <w:rsid w:val="006D6756"/>
    <w:rsid w:val="006E08EF"/>
    <w:rsid w:val="006F332C"/>
    <w:rsid w:val="00702241"/>
    <w:rsid w:val="00704041"/>
    <w:rsid w:val="007047EA"/>
    <w:rsid w:val="00711A3F"/>
    <w:rsid w:val="00712E0A"/>
    <w:rsid w:val="00720251"/>
    <w:rsid w:val="0072191B"/>
    <w:rsid w:val="00721DAC"/>
    <w:rsid w:val="00726FFF"/>
    <w:rsid w:val="007302D7"/>
    <w:rsid w:val="00731460"/>
    <w:rsid w:val="00734B28"/>
    <w:rsid w:val="00736B30"/>
    <w:rsid w:val="0074265C"/>
    <w:rsid w:val="00742C18"/>
    <w:rsid w:val="00757949"/>
    <w:rsid w:val="0077198F"/>
    <w:rsid w:val="00781D91"/>
    <w:rsid w:val="00783261"/>
    <w:rsid w:val="00783E9A"/>
    <w:rsid w:val="007A01C9"/>
    <w:rsid w:val="007A2C3B"/>
    <w:rsid w:val="007A36C1"/>
    <w:rsid w:val="007A6841"/>
    <w:rsid w:val="007B2C2D"/>
    <w:rsid w:val="007B4A8F"/>
    <w:rsid w:val="007B4ED4"/>
    <w:rsid w:val="007C1E0B"/>
    <w:rsid w:val="007C4D58"/>
    <w:rsid w:val="007D27E5"/>
    <w:rsid w:val="007E1E0D"/>
    <w:rsid w:val="007E7F1A"/>
    <w:rsid w:val="007F1CEB"/>
    <w:rsid w:val="007F3C6D"/>
    <w:rsid w:val="00801D24"/>
    <w:rsid w:val="008042A9"/>
    <w:rsid w:val="00805282"/>
    <w:rsid w:val="00810090"/>
    <w:rsid w:val="00812A9D"/>
    <w:rsid w:val="00813184"/>
    <w:rsid w:val="00821450"/>
    <w:rsid w:val="00823E02"/>
    <w:rsid w:val="008243E4"/>
    <w:rsid w:val="008303BB"/>
    <w:rsid w:val="00831C5F"/>
    <w:rsid w:val="00832EB6"/>
    <w:rsid w:val="00834968"/>
    <w:rsid w:val="00835A75"/>
    <w:rsid w:val="00835C34"/>
    <w:rsid w:val="0083718A"/>
    <w:rsid w:val="0084117F"/>
    <w:rsid w:val="00842387"/>
    <w:rsid w:val="008446AC"/>
    <w:rsid w:val="008447D0"/>
    <w:rsid w:val="00846FDE"/>
    <w:rsid w:val="008548BD"/>
    <w:rsid w:val="0086054B"/>
    <w:rsid w:val="00862431"/>
    <w:rsid w:val="008656A1"/>
    <w:rsid w:val="00866B1E"/>
    <w:rsid w:val="00866BD4"/>
    <w:rsid w:val="00867E2F"/>
    <w:rsid w:val="00875F59"/>
    <w:rsid w:val="00877260"/>
    <w:rsid w:val="00880158"/>
    <w:rsid w:val="00880162"/>
    <w:rsid w:val="00883AA2"/>
    <w:rsid w:val="008873CB"/>
    <w:rsid w:val="00895D0B"/>
    <w:rsid w:val="00897A2D"/>
    <w:rsid w:val="008A29DA"/>
    <w:rsid w:val="008A2B0B"/>
    <w:rsid w:val="008A2B8E"/>
    <w:rsid w:val="008A4994"/>
    <w:rsid w:val="008C434A"/>
    <w:rsid w:val="008C4510"/>
    <w:rsid w:val="008C5EC2"/>
    <w:rsid w:val="008D10DB"/>
    <w:rsid w:val="008D484B"/>
    <w:rsid w:val="008D4D21"/>
    <w:rsid w:val="008E08CB"/>
    <w:rsid w:val="008E0B81"/>
    <w:rsid w:val="008E1310"/>
    <w:rsid w:val="008E16C9"/>
    <w:rsid w:val="008E6730"/>
    <w:rsid w:val="008E7D5C"/>
    <w:rsid w:val="008F101A"/>
    <w:rsid w:val="008F3D27"/>
    <w:rsid w:val="008F7B5F"/>
    <w:rsid w:val="00903E03"/>
    <w:rsid w:val="00904C3A"/>
    <w:rsid w:val="00910F4D"/>
    <w:rsid w:val="00911739"/>
    <w:rsid w:val="00911898"/>
    <w:rsid w:val="00914AF5"/>
    <w:rsid w:val="0092084F"/>
    <w:rsid w:val="00925423"/>
    <w:rsid w:val="00927534"/>
    <w:rsid w:val="00931940"/>
    <w:rsid w:val="0093247E"/>
    <w:rsid w:val="0093542F"/>
    <w:rsid w:val="0093676C"/>
    <w:rsid w:val="00941F30"/>
    <w:rsid w:val="00943DC0"/>
    <w:rsid w:val="009441C8"/>
    <w:rsid w:val="00944F72"/>
    <w:rsid w:val="0094556B"/>
    <w:rsid w:val="00950A18"/>
    <w:rsid w:val="00951487"/>
    <w:rsid w:val="0095575D"/>
    <w:rsid w:val="00955D34"/>
    <w:rsid w:val="00957DE7"/>
    <w:rsid w:val="009634A9"/>
    <w:rsid w:val="00964497"/>
    <w:rsid w:val="009646CE"/>
    <w:rsid w:val="0096488C"/>
    <w:rsid w:val="0096619B"/>
    <w:rsid w:val="00971CE1"/>
    <w:rsid w:val="00971DBB"/>
    <w:rsid w:val="00972D02"/>
    <w:rsid w:val="009741E6"/>
    <w:rsid w:val="009745C2"/>
    <w:rsid w:val="009776AF"/>
    <w:rsid w:val="009855A7"/>
    <w:rsid w:val="009A7F0D"/>
    <w:rsid w:val="009B35B4"/>
    <w:rsid w:val="009B65F3"/>
    <w:rsid w:val="009B68C4"/>
    <w:rsid w:val="009C5846"/>
    <w:rsid w:val="009C6343"/>
    <w:rsid w:val="009C7FA5"/>
    <w:rsid w:val="009D248C"/>
    <w:rsid w:val="009D392F"/>
    <w:rsid w:val="009D5D58"/>
    <w:rsid w:val="009D7CB2"/>
    <w:rsid w:val="009F1E72"/>
    <w:rsid w:val="00A02114"/>
    <w:rsid w:val="00A02648"/>
    <w:rsid w:val="00A02EEC"/>
    <w:rsid w:val="00A06A04"/>
    <w:rsid w:val="00A07704"/>
    <w:rsid w:val="00A11804"/>
    <w:rsid w:val="00A12D0E"/>
    <w:rsid w:val="00A14643"/>
    <w:rsid w:val="00A168F1"/>
    <w:rsid w:val="00A16DEF"/>
    <w:rsid w:val="00A170CD"/>
    <w:rsid w:val="00A17E5A"/>
    <w:rsid w:val="00A2177D"/>
    <w:rsid w:val="00A2210F"/>
    <w:rsid w:val="00A254C9"/>
    <w:rsid w:val="00A2684E"/>
    <w:rsid w:val="00A30EDE"/>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2A82"/>
    <w:rsid w:val="00A82EFD"/>
    <w:rsid w:val="00A851CD"/>
    <w:rsid w:val="00A873F3"/>
    <w:rsid w:val="00A9004D"/>
    <w:rsid w:val="00A97418"/>
    <w:rsid w:val="00AA0163"/>
    <w:rsid w:val="00AC3637"/>
    <w:rsid w:val="00AC4D0C"/>
    <w:rsid w:val="00AC5077"/>
    <w:rsid w:val="00AC7F35"/>
    <w:rsid w:val="00AD27DB"/>
    <w:rsid w:val="00AD2AB5"/>
    <w:rsid w:val="00AD4E7A"/>
    <w:rsid w:val="00AD63F3"/>
    <w:rsid w:val="00AD67DB"/>
    <w:rsid w:val="00AD767F"/>
    <w:rsid w:val="00AD7741"/>
    <w:rsid w:val="00AD7990"/>
    <w:rsid w:val="00AE3F0D"/>
    <w:rsid w:val="00AF1641"/>
    <w:rsid w:val="00AF3663"/>
    <w:rsid w:val="00AF52C7"/>
    <w:rsid w:val="00B01CA3"/>
    <w:rsid w:val="00B22547"/>
    <w:rsid w:val="00B24285"/>
    <w:rsid w:val="00B265A8"/>
    <w:rsid w:val="00B270ED"/>
    <w:rsid w:val="00B35189"/>
    <w:rsid w:val="00B41F3B"/>
    <w:rsid w:val="00B43385"/>
    <w:rsid w:val="00B44C73"/>
    <w:rsid w:val="00B4643D"/>
    <w:rsid w:val="00B51CB6"/>
    <w:rsid w:val="00B53BC8"/>
    <w:rsid w:val="00B5462A"/>
    <w:rsid w:val="00B613B4"/>
    <w:rsid w:val="00B61473"/>
    <w:rsid w:val="00B64C18"/>
    <w:rsid w:val="00B64E91"/>
    <w:rsid w:val="00B70AE8"/>
    <w:rsid w:val="00B714CC"/>
    <w:rsid w:val="00B73A16"/>
    <w:rsid w:val="00B74668"/>
    <w:rsid w:val="00B750F7"/>
    <w:rsid w:val="00B76560"/>
    <w:rsid w:val="00B76D62"/>
    <w:rsid w:val="00B81A27"/>
    <w:rsid w:val="00B86FEC"/>
    <w:rsid w:val="00B918C3"/>
    <w:rsid w:val="00B91B1E"/>
    <w:rsid w:val="00B92074"/>
    <w:rsid w:val="00B948E9"/>
    <w:rsid w:val="00BA3F04"/>
    <w:rsid w:val="00BA55E7"/>
    <w:rsid w:val="00BA5EED"/>
    <w:rsid w:val="00BA7865"/>
    <w:rsid w:val="00BB0729"/>
    <w:rsid w:val="00BB776C"/>
    <w:rsid w:val="00BD061D"/>
    <w:rsid w:val="00BD0CDF"/>
    <w:rsid w:val="00BD45AA"/>
    <w:rsid w:val="00BD6812"/>
    <w:rsid w:val="00BE0830"/>
    <w:rsid w:val="00BE2CE7"/>
    <w:rsid w:val="00BE44A6"/>
    <w:rsid w:val="00BE56E5"/>
    <w:rsid w:val="00BE57A7"/>
    <w:rsid w:val="00BE5E2D"/>
    <w:rsid w:val="00BE7D05"/>
    <w:rsid w:val="00BF0E07"/>
    <w:rsid w:val="00C0023F"/>
    <w:rsid w:val="00C01100"/>
    <w:rsid w:val="00C044C2"/>
    <w:rsid w:val="00C06612"/>
    <w:rsid w:val="00C069A5"/>
    <w:rsid w:val="00C1635D"/>
    <w:rsid w:val="00C1682A"/>
    <w:rsid w:val="00C179CA"/>
    <w:rsid w:val="00C245C2"/>
    <w:rsid w:val="00C32F70"/>
    <w:rsid w:val="00C365FA"/>
    <w:rsid w:val="00C41678"/>
    <w:rsid w:val="00C44E7C"/>
    <w:rsid w:val="00C50357"/>
    <w:rsid w:val="00C50760"/>
    <w:rsid w:val="00C51259"/>
    <w:rsid w:val="00C64452"/>
    <w:rsid w:val="00C72402"/>
    <w:rsid w:val="00C80C5B"/>
    <w:rsid w:val="00C82BEB"/>
    <w:rsid w:val="00C8527F"/>
    <w:rsid w:val="00C86C73"/>
    <w:rsid w:val="00C86E75"/>
    <w:rsid w:val="00C927A4"/>
    <w:rsid w:val="00C9552A"/>
    <w:rsid w:val="00CA075C"/>
    <w:rsid w:val="00CB074F"/>
    <w:rsid w:val="00CB3239"/>
    <w:rsid w:val="00CB388D"/>
    <w:rsid w:val="00CB423F"/>
    <w:rsid w:val="00CB5382"/>
    <w:rsid w:val="00CB7678"/>
    <w:rsid w:val="00CC1385"/>
    <w:rsid w:val="00CC19FE"/>
    <w:rsid w:val="00CC2C5A"/>
    <w:rsid w:val="00CC62AB"/>
    <w:rsid w:val="00CC6BDA"/>
    <w:rsid w:val="00CD0A7D"/>
    <w:rsid w:val="00CD4540"/>
    <w:rsid w:val="00CE1109"/>
    <w:rsid w:val="00CE5C05"/>
    <w:rsid w:val="00CE727A"/>
    <w:rsid w:val="00CE792A"/>
    <w:rsid w:val="00CF0807"/>
    <w:rsid w:val="00CF0DD8"/>
    <w:rsid w:val="00CF110D"/>
    <w:rsid w:val="00CF3540"/>
    <w:rsid w:val="00D04367"/>
    <w:rsid w:val="00D04B0E"/>
    <w:rsid w:val="00D055E3"/>
    <w:rsid w:val="00D0580A"/>
    <w:rsid w:val="00D11784"/>
    <w:rsid w:val="00D119BB"/>
    <w:rsid w:val="00D1705F"/>
    <w:rsid w:val="00D21443"/>
    <w:rsid w:val="00D22E08"/>
    <w:rsid w:val="00D33FA6"/>
    <w:rsid w:val="00D3407E"/>
    <w:rsid w:val="00D34767"/>
    <w:rsid w:val="00D37A4E"/>
    <w:rsid w:val="00D37DA6"/>
    <w:rsid w:val="00D406C0"/>
    <w:rsid w:val="00D43C82"/>
    <w:rsid w:val="00D50117"/>
    <w:rsid w:val="00D5406A"/>
    <w:rsid w:val="00D5431E"/>
    <w:rsid w:val="00D55A4B"/>
    <w:rsid w:val="00D642A6"/>
    <w:rsid w:val="00D71C33"/>
    <w:rsid w:val="00D803BA"/>
    <w:rsid w:val="00D832C9"/>
    <w:rsid w:val="00D841CB"/>
    <w:rsid w:val="00D84EDC"/>
    <w:rsid w:val="00D914A6"/>
    <w:rsid w:val="00D91E4B"/>
    <w:rsid w:val="00D944D2"/>
    <w:rsid w:val="00D955A1"/>
    <w:rsid w:val="00D97A10"/>
    <w:rsid w:val="00DA1A93"/>
    <w:rsid w:val="00DA572C"/>
    <w:rsid w:val="00DA6591"/>
    <w:rsid w:val="00DB3B73"/>
    <w:rsid w:val="00DB4396"/>
    <w:rsid w:val="00DC07F1"/>
    <w:rsid w:val="00DC081B"/>
    <w:rsid w:val="00DC0C98"/>
    <w:rsid w:val="00DC0F47"/>
    <w:rsid w:val="00DC5ED8"/>
    <w:rsid w:val="00DC733B"/>
    <w:rsid w:val="00DD260A"/>
    <w:rsid w:val="00DD3FBA"/>
    <w:rsid w:val="00DD4FB7"/>
    <w:rsid w:val="00DD73B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D88"/>
    <w:rsid w:val="00E219E9"/>
    <w:rsid w:val="00E2268C"/>
    <w:rsid w:val="00E33149"/>
    <w:rsid w:val="00E346F7"/>
    <w:rsid w:val="00E3754B"/>
    <w:rsid w:val="00E4420E"/>
    <w:rsid w:val="00E44379"/>
    <w:rsid w:val="00E45715"/>
    <w:rsid w:val="00E473F8"/>
    <w:rsid w:val="00E47FE4"/>
    <w:rsid w:val="00E53979"/>
    <w:rsid w:val="00E61D70"/>
    <w:rsid w:val="00E641BA"/>
    <w:rsid w:val="00E65172"/>
    <w:rsid w:val="00E75AF5"/>
    <w:rsid w:val="00E828D2"/>
    <w:rsid w:val="00E82CFB"/>
    <w:rsid w:val="00E85FDF"/>
    <w:rsid w:val="00E94F43"/>
    <w:rsid w:val="00E96A77"/>
    <w:rsid w:val="00EA4602"/>
    <w:rsid w:val="00EA6757"/>
    <w:rsid w:val="00EB5C14"/>
    <w:rsid w:val="00EB5F46"/>
    <w:rsid w:val="00EC3730"/>
    <w:rsid w:val="00EC6700"/>
    <w:rsid w:val="00ED04FF"/>
    <w:rsid w:val="00ED7EBD"/>
    <w:rsid w:val="00EE135D"/>
    <w:rsid w:val="00EE4102"/>
    <w:rsid w:val="00EF08EF"/>
    <w:rsid w:val="00EF26AC"/>
    <w:rsid w:val="00EF4E08"/>
    <w:rsid w:val="00F00AF9"/>
    <w:rsid w:val="00F01607"/>
    <w:rsid w:val="00F029DA"/>
    <w:rsid w:val="00F02CE7"/>
    <w:rsid w:val="00F03A2A"/>
    <w:rsid w:val="00F03F43"/>
    <w:rsid w:val="00F141A9"/>
    <w:rsid w:val="00F20954"/>
    <w:rsid w:val="00F24EB9"/>
    <w:rsid w:val="00F26B47"/>
    <w:rsid w:val="00F3024B"/>
    <w:rsid w:val="00F30F3A"/>
    <w:rsid w:val="00F3217C"/>
    <w:rsid w:val="00F34004"/>
    <w:rsid w:val="00F357CF"/>
    <w:rsid w:val="00F41B03"/>
    <w:rsid w:val="00F44F7F"/>
    <w:rsid w:val="00F52D0D"/>
    <w:rsid w:val="00F546D5"/>
    <w:rsid w:val="00F5524C"/>
    <w:rsid w:val="00F602F5"/>
    <w:rsid w:val="00F705B5"/>
    <w:rsid w:val="00F72E49"/>
    <w:rsid w:val="00F739DC"/>
    <w:rsid w:val="00F77F42"/>
    <w:rsid w:val="00F85D5F"/>
    <w:rsid w:val="00F879FA"/>
    <w:rsid w:val="00FA11C9"/>
    <w:rsid w:val="00FA1384"/>
    <w:rsid w:val="00FA154C"/>
    <w:rsid w:val="00FA268A"/>
    <w:rsid w:val="00FA3806"/>
    <w:rsid w:val="00FA51E8"/>
    <w:rsid w:val="00FB5CF9"/>
    <w:rsid w:val="00FC272E"/>
    <w:rsid w:val="00FC2FFE"/>
    <w:rsid w:val="00FD0910"/>
    <w:rsid w:val="00FD0A68"/>
    <w:rsid w:val="00FD1618"/>
    <w:rsid w:val="00FE180E"/>
    <w:rsid w:val="00FE5A50"/>
    <w:rsid w:val="00FF1E9C"/>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497698083">
      <w:bodyDiv w:val="1"/>
      <w:marLeft w:val="0"/>
      <w:marRight w:val="0"/>
      <w:marTop w:val="0"/>
      <w:marBottom w:val="0"/>
      <w:divBdr>
        <w:top w:val="none" w:sz="0" w:space="0" w:color="auto"/>
        <w:left w:val="none" w:sz="0" w:space="0" w:color="auto"/>
        <w:bottom w:val="none" w:sz="0" w:space="0" w:color="auto"/>
        <w:right w:val="none" w:sz="0" w:space="0" w:color="auto"/>
      </w:divBdr>
    </w:div>
    <w:div w:id="577790670">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FAE59-F3EF-497D-938A-EBA9B0D2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3</cp:revision>
  <cp:lastPrinted>2021-03-12T11:21:00Z</cp:lastPrinted>
  <dcterms:created xsi:type="dcterms:W3CDTF">2021-04-09T05:49:00Z</dcterms:created>
  <dcterms:modified xsi:type="dcterms:W3CDTF">2021-04-14T13:21:00Z</dcterms:modified>
</cp:coreProperties>
</file>