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4"/>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0059123A">
              <w:rPr>
                <w:rFonts w:ascii="Times New Roman" w:hAnsi="Times New Roman" w:cs="Times New Roman"/>
                <w:b/>
                <w:i/>
                <w:sz w:val="32"/>
                <w:szCs w:val="32"/>
              </w:rPr>
              <w:t>2</w:t>
            </w:r>
            <w:r w:rsidR="00181E92">
              <w:rPr>
                <w:rFonts w:ascii="Times New Roman" w:hAnsi="Times New Roman" w:cs="Times New Roman"/>
                <w:b/>
                <w:i/>
                <w:sz w:val="32"/>
                <w:szCs w:val="32"/>
              </w:rPr>
              <w:t>1</w:t>
            </w:r>
            <w:r w:rsidRPr="008122B3">
              <w:rPr>
                <w:rFonts w:ascii="Times New Roman" w:hAnsi="Times New Roman" w:cs="Times New Roman"/>
                <w:b/>
                <w:i/>
                <w:sz w:val="32"/>
                <w:szCs w:val="32"/>
              </w:rPr>
              <w:t xml:space="preserve"> г.</w:t>
            </w:r>
          </w:p>
          <w:p w:rsidR="00110648" w:rsidRPr="00181E92" w:rsidRDefault="00181E92"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21</w:t>
            </w:r>
          </w:p>
          <w:p w:rsidR="00110648" w:rsidRPr="001E13FC" w:rsidRDefault="005B7370" w:rsidP="009E5571">
            <w:pPr>
              <w:pStyle w:val="a4"/>
              <w:jc w:val="center"/>
              <w:rPr>
                <w:rFonts w:ascii="Times New Roman" w:hAnsi="Times New Roman" w:cs="Times New Roman"/>
                <w:b/>
                <w:i/>
                <w:sz w:val="32"/>
                <w:szCs w:val="32"/>
              </w:rPr>
            </w:pPr>
            <w:r>
              <w:rPr>
                <w:rFonts w:ascii="Times New Roman" w:hAnsi="Times New Roman" w:cs="Times New Roman"/>
                <w:b/>
                <w:i/>
                <w:sz w:val="32"/>
                <w:szCs w:val="32"/>
              </w:rPr>
              <w:t>ию</w:t>
            </w:r>
            <w:r w:rsidR="00AF240B">
              <w:rPr>
                <w:rFonts w:ascii="Times New Roman" w:hAnsi="Times New Roman" w:cs="Times New Roman"/>
                <w:b/>
                <w:i/>
                <w:sz w:val="32"/>
                <w:szCs w:val="32"/>
              </w:rPr>
              <w:t>л</w:t>
            </w:r>
            <w:r>
              <w:rPr>
                <w:rFonts w:ascii="Times New Roman" w:hAnsi="Times New Roman" w:cs="Times New Roman"/>
                <w:b/>
                <w:i/>
                <w:sz w:val="32"/>
                <w:szCs w:val="32"/>
              </w:rPr>
              <w:t>я</w:t>
            </w:r>
          </w:p>
          <w:p w:rsidR="00110648" w:rsidRPr="008122B3" w:rsidRDefault="00181E92"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среда</w:t>
            </w:r>
          </w:p>
          <w:p w:rsidR="00110648" w:rsidRDefault="00110648" w:rsidP="00181E92">
            <w:pPr>
              <w:pStyle w:val="a4"/>
              <w:jc w:val="center"/>
              <w:rPr>
                <w:sz w:val="36"/>
                <w:szCs w:val="36"/>
                <w:lang w:val="en-US"/>
              </w:rPr>
            </w:pPr>
            <w:r w:rsidRPr="008122B3">
              <w:rPr>
                <w:rFonts w:ascii="Times New Roman" w:hAnsi="Times New Roman" w:cs="Times New Roman"/>
                <w:b/>
                <w:i/>
                <w:sz w:val="32"/>
                <w:szCs w:val="32"/>
              </w:rPr>
              <w:t>№</w:t>
            </w:r>
            <w:r w:rsidR="005B7370">
              <w:rPr>
                <w:rFonts w:ascii="Times New Roman" w:hAnsi="Times New Roman" w:cs="Times New Roman"/>
                <w:b/>
                <w:i/>
                <w:sz w:val="32"/>
                <w:szCs w:val="32"/>
              </w:rPr>
              <w:t>1</w:t>
            </w:r>
            <w:r w:rsidR="00181E92">
              <w:rPr>
                <w:rFonts w:ascii="Times New Roman" w:hAnsi="Times New Roman" w:cs="Times New Roman"/>
                <w:b/>
                <w:i/>
                <w:sz w:val="32"/>
                <w:szCs w:val="32"/>
              </w:rPr>
              <w:t>5</w:t>
            </w:r>
            <w:r w:rsidR="00083A54">
              <w:rPr>
                <w:rFonts w:ascii="Times New Roman" w:hAnsi="Times New Roman" w:cs="Times New Roman"/>
                <w:b/>
                <w:i/>
                <w:sz w:val="32"/>
                <w:szCs w:val="32"/>
                <w:lang w:val="en-US"/>
              </w:rPr>
              <w:t>(</w:t>
            </w:r>
            <w:r w:rsidR="00B54996">
              <w:rPr>
                <w:rFonts w:ascii="Times New Roman" w:hAnsi="Times New Roman" w:cs="Times New Roman"/>
                <w:b/>
                <w:i/>
                <w:sz w:val="32"/>
                <w:szCs w:val="32"/>
              </w:rPr>
              <w:t>2</w:t>
            </w:r>
            <w:r w:rsidR="00181E92">
              <w:rPr>
                <w:rFonts w:ascii="Times New Roman" w:hAnsi="Times New Roman" w:cs="Times New Roman"/>
                <w:b/>
                <w:i/>
                <w:sz w:val="32"/>
                <w:szCs w:val="32"/>
              </w:rPr>
              <w:t>86</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4"/>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BF3265" w:rsidRDefault="00BF3265" w:rsidP="00BF3265">
      <w:pPr>
        <w:pStyle w:val="a4"/>
        <w:jc w:val="both"/>
        <w:rPr>
          <w:rFonts w:ascii="Times New Roman" w:hAnsi="Times New Roman" w:cs="Times New Roman"/>
          <w:b/>
          <w:sz w:val="20"/>
          <w:szCs w:val="20"/>
        </w:rPr>
        <w:sectPr w:rsidR="00BF3265" w:rsidSect="005B7370">
          <w:headerReference w:type="default" r:id="rId8"/>
          <w:type w:val="continuous"/>
          <w:pgSz w:w="11906" w:h="16838"/>
          <w:pgMar w:top="1134" w:right="850" w:bottom="1134" w:left="1701" w:header="720" w:footer="720" w:gutter="0"/>
          <w:cols w:space="720"/>
          <w:docGrid w:linePitch="600" w:charSpace="32768"/>
        </w:sectPr>
      </w:pPr>
    </w:p>
    <w:p w:rsidR="00181E92" w:rsidRPr="00181E92" w:rsidRDefault="00181E92" w:rsidP="00181E92">
      <w:pPr>
        <w:pStyle w:val="1d"/>
        <w:jc w:val="center"/>
        <w:rPr>
          <w:b/>
        </w:rPr>
      </w:pPr>
      <w:r w:rsidRPr="00181E92">
        <w:rPr>
          <w:b/>
        </w:rPr>
        <w:lastRenderedPageBreak/>
        <w:t>Извещение о проведен</w:t>
      </w:r>
      <w:proofErr w:type="gramStart"/>
      <w:r w:rsidRPr="00181E92">
        <w:rPr>
          <w:b/>
        </w:rPr>
        <w:t>ии ау</w:t>
      </w:r>
      <w:proofErr w:type="gramEnd"/>
      <w:r w:rsidRPr="00181E92">
        <w:rPr>
          <w:b/>
        </w:rPr>
        <w:t xml:space="preserve">кциона  на право заключения договоров аренды земельных участков, являющихся муниципальной собственностью </w:t>
      </w:r>
      <w:proofErr w:type="spellStart"/>
      <w:r w:rsidRPr="00181E92">
        <w:rPr>
          <w:b/>
        </w:rPr>
        <w:t>Шоркистринского</w:t>
      </w:r>
      <w:proofErr w:type="spellEnd"/>
      <w:r w:rsidRPr="00181E92">
        <w:rPr>
          <w:b/>
        </w:rPr>
        <w:t xml:space="preserve"> сельского поселения </w:t>
      </w:r>
      <w:proofErr w:type="spellStart"/>
      <w:r w:rsidRPr="00181E92">
        <w:rPr>
          <w:b/>
        </w:rPr>
        <w:t>Урмарского</w:t>
      </w:r>
      <w:proofErr w:type="spellEnd"/>
      <w:r w:rsidRPr="00181E92">
        <w:rPr>
          <w:b/>
        </w:rPr>
        <w:t xml:space="preserve"> района</w:t>
      </w:r>
    </w:p>
    <w:p w:rsidR="00181E92" w:rsidRPr="00181E92" w:rsidRDefault="00181E92" w:rsidP="00181E92">
      <w:pPr>
        <w:pStyle w:val="1d"/>
        <w:jc w:val="center"/>
      </w:pPr>
      <w:r w:rsidRPr="00181E92">
        <w:rPr>
          <w:b/>
        </w:rPr>
        <w:t>Чувашской Республики</w:t>
      </w:r>
    </w:p>
    <w:p w:rsidR="00181E92" w:rsidRPr="00181E92" w:rsidRDefault="00181E92" w:rsidP="00181E92">
      <w:pPr>
        <w:pStyle w:val="1d"/>
        <w:jc w:val="both"/>
      </w:pPr>
    </w:p>
    <w:p w:rsidR="00181E92" w:rsidRPr="00181E92" w:rsidRDefault="00181E92" w:rsidP="00181E92">
      <w:pPr>
        <w:pStyle w:val="1d"/>
        <w:jc w:val="both"/>
      </w:pPr>
      <w:r>
        <w:t xml:space="preserve">      </w:t>
      </w:r>
      <w:proofErr w:type="gramStart"/>
      <w:r w:rsidRPr="00181E92">
        <w:t xml:space="preserve">Администрация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 в соответствии с постановлением администрации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 от 20.04.2021 №18 «О проведении аукциона на право заключения договоров аренды земельных участков» сообщает о проведении аукциона, открытого по составу участников и по форме подачи предложений о цене права на заключение договора аренды земельных участков, являющихся муниципальной собственностью </w:t>
      </w:r>
      <w:proofErr w:type="spellStart"/>
      <w:r w:rsidRPr="00181E92">
        <w:t>Шоркистринского</w:t>
      </w:r>
      <w:proofErr w:type="spellEnd"/>
      <w:r w:rsidRPr="00181E92">
        <w:t xml:space="preserve"> сельского</w:t>
      </w:r>
      <w:proofErr w:type="gramEnd"/>
      <w:r w:rsidRPr="00181E92">
        <w:t xml:space="preserve"> поселения </w:t>
      </w:r>
      <w:proofErr w:type="spellStart"/>
      <w:r w:rsidRPr="00181E92">
        <w:t>Урмарского</w:t>
      </w:r>
      <w:proofErr w:type="spellEnd"/>
      <w:r w:rsidRPr="00181E92">
        <w:t xml:space="preserve"> района Чувашской Республики.</w:t>
      </w:r>
    </w:p>
    <w:p w:rsidR="00181E92" w:rsidRPr="00181E92" w:rsidRDefault="00181E92" w:rsidP="00181E92">
      <w:pPr>
        <w:pStyle w:val="1d"/>
        <w:jc w:val="both"/>
      </w:pPr>
      <w:r w:rsidRPr="00181E92">
        <w:t xml:space="preserve">Организатор аукциона – администрация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w:t>
      </w:r>
    </w:p>
    <w:p w:rsidR="00181E92" w:rsidRPr="00181E92" w:rsidRDefault="00181E92" w:rsidP="00181E92">
      <w:pPr>
        <w:pStyle w:val="1d"/>
        <w:jc w:val="both"/>
      </w:pPr>
      <w:r w:rsidRPr="00181E92">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181E92" w:rsidRPr="00181E92" w:rsidRDefault="00181E92" w:rsidP="00181E92">
      <w:pPr>
        <w:pStyle w:val="1d"/>
        <w:jc w:val="both"/>
      </w:pPr>
      <w:r w:rsidRPr="00181E92">
        <w:t xml:space="preserve">Предметом аукциона является право на заключение договоров аренды (далее – право на заключение договоров аренды) в отношении следующих земельных участков, являющихся муниципальной собственностью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 (далее – Участки): </w:t>
      </w:r>
    </w:p>
    <w:p w:rsidR="00181E92" w:rsidRPr="00181E92" w:rsidRDefault="00181E92" w:rsidP="00181E92">
      <w:pPr>
        <w:pStyle w:val="1d"/>
        <w:jc w:val="both"/>
      </w:pPr>
      <w:r w:rsidRPr="00181E92">
        <w:t xml:space="preserve">Лот №1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w:t>
      </w:r>
      <w:proofErr w:type="gramStart"/>
      <w:r w:rsidRPr="00181E92">
        <w:t xml:space="preserve">Чувашская Республика - Чувашия, р-н </w:t>
      </w:r>
      <w:proofErr w:type="spellStart"/>
      <w:r w:rsidRPr="00181E92">
        <w:t>Урмарский</w:t>
      </w:r>
      <w:proofErr w:type="spellEnd"/>
      <w:r w:rsidRPr="00181E92">
        <w:t xml:space="preserve">, с/пос. </w:t>
      </w:r>
      <w:proofErr w:type="spellStart"/>
      <w:r w:rsidRPr="00181E92">
        <w:t>Шоркистринское</w:t>
      </w:r>
      <w:proofErr w:type="spellEnd"/>
      <w:r w:rsidRPr="00181E92">
        <w:t>, кадастровым № 21:19:140101:697, площадью 13 6800 кв.м.;</w:t>
      </w:r>
      <w:proofErr w:type="gramEnd"/>
    </w:p>
    <w:p w:rsidR="00181E92" w:rsidRPr="00181E92" w:rsidRDefault="00181E92" w:rsidP="00181E92">
      <w:pPr>
        <w:pStyle w:val="1d"/>
        <w:jc w:val="both"/>
      </w:pPr>
      <w:r w:rsidRPr="00181E92">
        <w:t xml:space="preserve">с критерием:  </w:t>
      </w:r>
    </w:p>
    <w:p w:rsidR="00181E92" w:rsidRPr="00181E92" w:rsidRDefault="00181E92" w:rsidP="00181E92">
      <w:pPr>
        <w:pStyle w:val="1d"/>
        <w:jc w:val="both"/>
      </w:pPr>
      <w:r w:rsidRPr="00181E92">
        <w:t>- начальная цена годового размера арендной платы за Участок – 6 484 (Шесть тысяча четыреста восемьдесят четыре) руб. 32 коп</w:t>
      </w:r>
      <w:proofErr w:type="gramStart"/>
      <w:r w:rsidRPr="00181E92">
        <w:t>.</w:t>
      </w:r>
      <w:proofErr w:type="gramEnd"/>
      <w:r w:rsidRPr="00181E92">
        <w:t xml:space="preserve"> </w:t>
      </w:r>
      <w:proofErr w:type="gramStart"/>
      <w:r w:rsidRPr="00181E92">
        <w:t>б</w:t>
      </w:r>
      <w:proofErr w:type="gramEnd"/>
      <w:r w:rsidRPr="00181E92">
        <w:t xml:space="preserve">ез учета НДС, определена в соответствии с п.14 </w:t>
      </w:r>
      <w:r w:rsidRPr="00181E92">
        <w:lastRenderedPageBreak/>
        <w:t>ст.39.11 Земельного кодекса РФ в размере 1,5% от кадастровой стоимости земельного участка.</w:t>
      </w:r>
    </w:p>
    <w:p w:rsidR="00181E92" w:rsidRPr="00181E92" w:rsidRDefault="00181E92" w:rsidP="00181E92">
      <w:pPr>
        <w:pStyle w:val="1d"/>
        <w:jc w:val="both"/>
      </w:pPr>
      <w:r w:rsidRPr="00181E92">
        <w:t xml:space="preserve">с условиями: </w:t>
      </w:r>
    </w:p>
    <w:p w:rsidR="00181E92" w:rsidRPr="00181E92" w:rsidRDefault="00181E92" w:rsidP="00181E92">
      <w:pPr>
        <w:pStyle w:val="1d"/>
        <w:jc w:val="both"/>
      </w:pPr>
      <w:r w:rsidRPr="00181E92">
        <w:t>- цель использования – для сельскохозяйственного производства,</w:t>
      </w:r>
    </w:p>
    <w:p w:rsidR="00181E92" w:rsidRPr="00181E92" w:rsidRDefault="00181E92" w:rsidP="00181E92">
      <w:pPr>
        <w:pStyle w:val="1d"/>
        <w:jc w:val="both"/>
      </w:pPr>
      <w:r w:rsidRPr="00181E92">
        <w:t xml:space="preserve">- срок аренды – 15 лет. </w:t>
      </w:r>
    </w:p>
    <w:p w:rsidR="00181E92" w:rsidRPr="00181E92" w:rsidRDefault="00181E92" w:rsidP="00181E92">
      <w:pPr>
        <w:pStyle w:val="1d"/>
        <w:jc w:val="both"/>
      </w:pPr>
      <w:r w:rsidRPr="00181E92">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81E92" w:rsidRPr="00181E92" w:rsidRDefault="00181E92" w:rsidP="00181E92">
      <w:pPr>
        <w:pStyle w:val="1d"/>
        <w:jc w:val="both"/>
      </w:pPr>
      <w:r w:rsidRPr="00181E92">
        <w:t>Существующие ограничения (обременения) права: не зарегистрированы.</w:t>
      </w:r>
    </w:p>
    <w:p w:rsidR="00181E92" w:rsidRPr="00181E92" w:rsidRDefault="00181E92" w:rsidP="00181E92">
      <w:pPr>
        <w:pStyle w:val="1d"/>
        <w:jc w:val="both"/>
      </w:pPr>
      <w:r w:rsidRPr="00181E92">
        <w:t>Размер задатка на участие в аукционе устанавливается 50% от начальной стоимости годового размера арендной платы и составляет 3 242 (Три тысячи двести сорок два) руб. 16 коп</w:t>
      </w:r>
      <w:proofErr w:type="gramStart"/>
      <w:r w:rsidRPr="00181E92">
        <w:t xml:space="preserve">., </w:t>
      </w:r>
      <w:proofErr w:type="gramEnd"/>
      <w:r w:rsidRPr="00181E92">
        <w:t xml:space="preserve">без учета НДС. </w:t>
      </w:r>
    </w:p>
    <w:p w:rsidR="00181E92" w:rsidRPr="00181E92" w:rsidRDefault="00181E92" w:rsidP="00181E92">
      <w:pPr>
        <w:pStyle w:val="1d"/>
        <w:jc w:val="both"/>
      </w:pPr>
      <w:r w:rsidRPr="00181E92">
        <w:t>«Шаг аукциона» составляет 190 (Сто девяносто) руб. 00 коп</w:t>
      </w:r>
      <w:proofErr w:type="gramStart"/>
      <w:r w:rsidRPr="00181E92">
        <w:t>.</w:t>
      </w:r>
      <w:proofErr w:type="gramEnd"/>
      <w:r w:rsidRPr="00181E92">
        <w:rPr>
          <w:bCs/>
        </w:rPr>
        <w:t xml:space="preserve"> </w:t>
      </w:r>
      <w:proofErr w:type="gramStart"/>
      <w:r w:rsidRPr="00181E92">
        <w:t>и</w:t>
      </w:r>
      <w:proofErr w:type="gramEnd"/>
      <w:r w:rsidRPr="00181E92">
        <w:t xml:space="preserve"> не изменяется в течение всего аукциона. </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 xml:space="preserve">Аукцион состоится </w:t>
      </w:r>
      <w:r w:rsidRPr="00181E92">
        <w:rPr>
          <w:bCs/>
        </w:rPr>
        <w:t>24 августа</w:t>
      </w:r>
      <w:r w:rsidRPr="00181E92">
        <w:t xml:space="preserve"> 2021 года в 14 час. 00 минут по адресу: Чувашская Республика, </w:t>
      </w:r>
      <w:proofErr w:type="spellStart"/>
      <w:r w:rsidRPr="00181E92">
        <w:t>Урмарский</w:t>
      </w:r>
      <w:proofErr w:type="spellEnd"/>
      <w:r w:rsidRPr="00181E92">
        <w:t xml:space="preserve"> район, п. Урмары, ул. Мира, д.5, </w:t>
      </w:r>
      <w:proofErr w:type="spellStart"/>
      <w:r w:rsidRPr="00181E92">
        <w:t>каб</w:t>
      </w:r>
      <w:proofErr w:type="spellEnd"/>
      <w:r w:rsidRPr="00181E92">
        <w:t>. 206.</w:t>
      </w:r>
    </w:p>
    <w:p w:rsidR="00181E92" w:rsidRPr="00181E92" w:rsidRDefault="00181E92" w:rsidP="00181E92">
      <w:pPr>
        <w:pStyle w:val="1d"/>
        <w:jc w:val="both"/>
      </w:pPr>
      <w:proofErr w:type="gramStart"/>
      <w:r w:rsidRPr="00181E92">
        <w:t xml:space="preserve">Дата, время и место подведения итогов аукциона – Чувашская Республика, </w:t>
      </w:r>
      <w:proofErr w:type="spellStart"/>
      <w:r w:rsidRPr="00181E92">
        <w:t>Урмарский</w:t>
      </w:r>
      <w:proofErr w:type="spellEnd"/>
      <w:r w:rsidRPr="00181E92">
        <w:t xml:space="preserve"> район, п. Урмары, ул. Мира, д.5, </w:t>
      </w:r>
      <w:proofErr w:type="spellStart"/>
      <w:r w:rsidRPr="00181E92">
        <w:t>каб</w:t>
      </w:r>
      <w:proofErr w:type="spellEnd"/>
      <w:r w:rsidRPr="00181E92">
        <w:t>. 206.</w:t>
      </w:r>
      <w:proofErr w:type="gramEnd"/>
    </w:p>
    <w:p w:rsidR="00181E92" w:rsidRPr="00181E92" w:rsidRDefault="00181E92" w:rsidP="00181E92">
      <w:pPr>
        <w:pStyle w:val="1d"/>
        <w:jc w:val="both"/>
      </w:pPr>
      <w:r w:rsidRPr="00181E92">
        <w:t xml:space="preserve">Дата начала приема заявок на участие в аукционе – </w:t>
      </w:r>
      <w:r w:rsidRPr="00181E92">
        <w:rPr>
          <w:bCs/>
        </w:rPr>
        <w:t>21 июля</w:t>
      </w:r>
      <w:r w:rsidRPr="00181E92">
        <w:t xml:space="preserve"> 2021 года, 8 часов 00 минут. Дата окончания приема заявок на участие в аукционе – </w:t>
      </w:r>
      <w:r w:rsidRPr="00181E92">
        <w:rPr>
          <w:bCs/>
        </w:rPr>
        <w:t xml:space="preserve">20 августа </w:t>
      </w:r>
      <w:r w:rsidRPr="00181E92">
        <w:t xml:space="preserve">2021 года, 17 часов 00 минут. </w:t>
      </w:r>
    </w:p>
    <w:p w:rsidR="00181E92" w:rsidRPr="00181E92" w:rsidRDefault="00181E92" w:rsidP="00181E92">
      <w:pPr>
        <w:pStyle w:val="1d"/>
        <w:jc w:val="both"/>
      </w:pPr>
      <w:r w:rsidRPr="00181E92">
        <w:t xml:space="preserve">Время и место приема заявок – рабочие дни с 8 часов 00 минут до 17 часов 00 минут по московскому времени по адресу: Чувашская Республика, </w:t>
      </w:r>
      <w:proofErr w:type="spellStart"/>
      <w:r w:rsidRPr="00181E92">
        <w:t>Урмарский</w:t>
      </w:r>
      <w:proofErr w:type="spellEnd"/>
      <w:r w:rsidRPr="00181E92">
        <w:t xml:space="preserve"> район, с. </w:t>
      </w:r>
      <w:proofErr w:type="spellStart"/>
      <w:r w:rsidRPr="00181E92">
        <w:t>Шоркистры</w:t>
      </w:r>
      <w:proofErr w:type="spellEnd"/>
      <w:r w:rsidRPr="00181E92">
        <w:t>, ул. Центральная,  д.38.</w:t>
      </w:r>
    </w:p>
    <w:p w:rsidR="00181E92" w:rsidRPr="00181E92" w:rsidRDefault="00181E92" w:rsidP="00181E92">
      <w:pPr>
        <w:pStyle w:val="1d"/>
        <w:jc w:val="both"/>
      </w:pPr>
      <w:r w:rsidRPr="00181E92">
        <w:t>Номер контактного телефона организатора аукциона: 8 (83544) 44-2-31.</w:t>
      </w:r>
    </w:p>
    <w:p w:rsidR="00181E92" w:rsidRPr="00181E92" w:rsidRDefault="00181E92" w:rsidP="00181E92">
      <w:pPr>
        <w:pStyle w:val="1d"/>
        <w:jc w:val="both"/>
      </w:pPr>
      <w:r w:rsidRPr="00181E92">
        <w:t xml:space="preserve">Адрес официального сайта организатора аукциона: http:// </w:t>
      </w:r>
      <w:proofErr w:type="spellStart"/>
      <w:r w:rsidRPr="00181E92">
        <w:rPr>
          <w:lang w:val="en-US"/>
        </w:rPr>
        <w:t>gov</w:t>
      </w:r>
      <w:proofErr w:type="spellEnd"/>
      <w:r w:rsidRPr="00181E92">
        <w:t>.</w:t>
      </w:r>
      <w:r w:rsidRPr="00181E92">
        <w:rPr>
          <w:lang w:val="en-US"/>
        </w:rPr>
        <w:t>cap</w:t>
      </w:r>
      <w:r w:rsidRPr="00181E92">
        <w:t>.</w:t>
      </w:r>
      <w:proofErr w:type="spellStart"/>
      <w:r w:rsidRPr="00181E92">
        <w:rPr>
          <w:lang w:val="en-US"/>
        </w:rPr>
        <w:t>ru</w:t>
      </w:r>
      <w:proofErr w:type="spellEnd"/>
      <w:r w:rsidRPr="00181E92">
        <w:t>.</w:t>
      </w:r>
      <w:proofErr w:type="spellStart"/>
      <w:r w:rsidRPr="00181E92">
        <w:rPr>
          <w:lang w:val="en-US"/>
        </w:rPr>
        <w:t>gov</w:t>
      </w:r>
      <w:proofErr w:type="spellEnd"/>
      <w:r w:rsidRPr="00181E92">
        <w:t>_</w:t>
      </w:r>
      <w:r w:rsidRPr="00181E92">
        <w:rPr>
          <w:lang w:val="en-US"/>
        </w:rPr>
        <w:t>id</w:t>
      </w:r>
      <w:r w:rsidRPr="00181E92">
        <w:t>=462</w:t>
      </w:r>
    </w:p>
    <w:p w:rsidR="00181E92" w:rsidRPr="00181E92" w:rsidRDefault="00181E92" w:rsidP="00181E92">
      <w:pPr>
        <w:pStyle w:val="1d"/>
        <w:jc w:val="both"/>
      </w:pPr>
      <w:r w:rsidRPr="00181E92">
        <w:t>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w:t>
      </w:r>
      <w:r w:rsidRPr="00181E92">
        <w:lastRenderedPageBreak/>
        <w:t xml:space="preserve">телекоммуникационной сети Интернет на официальном сайте администрации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 в периодическом печатном издании «</w:t>
      </w:r>
      <w:proofErr w:type="spellStart"/>
      <w:r w:rsidRPr="00181E92">
        <w:t>Шоркистринский</w:t>
      </w:r>
      <w:proofErr w:type="spellEnd"/>
      <w:r w:rsidRPr="00181E92">
        <w:t xml:space="preserve"> Вестник». </w:t>
      </w:r>
    </w:p>
    <w:p w:rsidR="00181E92" w:rsidRPr="00181E92" w:rsidRDefault="00181E92" w:rsidP="00181E92">
      <w:pPr>
        <w:pStyle w:val="1d"/>
        <w:jc w:val="both"/>
      </w:pPr>
      <w:r w:rsidRPr="00181E92">
        <w:t xml:space="preserve"> 1. Порядок оформления участия в аукционе</w:t>
      </w:r>
    </w:p>
    <w:p w:rsidR="00181E92" w:rsidRPr="00181E92" w:rsidRDefault="00181E92" w:rsidP="00181E92">
      <w:pPr>
        <w:pStyle w:val="1d"/>
        <w:jc w:val="both"/>
      </w:pPr>
      <w:r w:rsidRPr="00181E92">
        <w:t xml:space="preserve">          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181E92" w:rsidRPr="00181E92" w:rsidRDefault="00181E92" w:rsidP="00181E92">
      <w:pPr>
        <w:pStyle w:val="1d"/>
        <w:jc w:val="both"/>
      </w:pPr>
      <w:r w:rsidRPr="00181E92">
        <w:t>Обязанность доказать свое право на участие в аукционе возлагается на заявителя.</w:t>
      </w:r>
    </w:p>
    <w:p w:rsidR="00181E92" w:rsidRPr="00181E92" w:rsidRDefault="00181E92" w:rsidP="00181E92">
      <w:pPr>
        <w:pStyle w:val="1d"/>
        <w:jc w:val="both"/>
        <w:rPr>
          <w:color w:val="000000"/>
        </w:rPr>
      </w:pPr>
      <w:r w:rsidRPr="00181E92">
        <w:t xml:space="preserve">          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181E92" w:rsidRPr="00181E92" w:rsidRDefault="00181E92" w:rsidP="00181E92">
      <w:pPr>
        <w:pStyle w:val="1d"/>
        <w:jc w:val="both"/>
        <w:rPr>
          <w:color w:val="000000"/>
        </w:rPr>
      </w:pPr>
      <w:r w:rsidRPr="00181E92">
        <w:rPr>
          <w:color w:val="000000"/>
        </w:rPr>
        <w:t xml:space="preserve">         </w:t>
      </w:r>
      <w:proofErr w:type="gramStart"/>
      <w:r w:rsidRPr="00181E92">
        <w:rPr>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(далее – заявка);</w:t>
      </w:r>
      <w:proofErr w:type="gramEnd"/>
    </w:p>
    <w:p w:rsidR="00181E92" w:rsidRPr="00181E92" w:rsidRDefault="00181E92" w:rsidP="00181E92">
      <w:pPr>
        <w:pStyle w:val="1d"/>
        <w:jc w:val="both"/>
        <w:rPr>
          <w:color w:val="000000"/>
        </w:rPr>
      </w:pPr>
      <w:r w:rsidRPr="00181E92">
        <w:rPr>
          <w:color w:val="000000"/>
        </w:rPr>
        <w:t xml:space="preserve">        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1E92" w:rsidRPr="00181E92" w:rsidRDefault="00181E92" w:rsidP="00181E92">
      <w:pPr>
        <w:pStyle w:val="1d"/>
        <w:jc w:val="both"/>
        <w:rPr>
          <w:color w:val="000000"/>
        </w:rPr>
      </w:pPr>
      <w:r w:rsidRPr="00181E92">
        <w:rPr>
          <w:color w:val="000000"/>
        </w:rPr>
        <w:t xml:space="preserve">       3) копии документов, удостоверяющих личность заявителя (для граждан);</w:t>
      </w:r>
    </w:p>
    <w:p w:rsidR="00181E92" w:rsidRPr="00181E92" w:rsidRDefault="00181E92" w:rsidP="00181E92">
      <w:pPr>
        <w:pStyle w:val="1d"/>
        <w:jc w:val="both"/>
        <w:rPr>
          <w:color w:val="000000"/>
        </w:rPr>
      </w:pPr>
      <w:r w:rsidRPr="00181E92">
        <w:rPr>
          <w:color w:val="000000"/>
        </w:rPr>
        <w:t xml:space="preserve">       4) документы, подтверждающие внесение задатка.</w:t>
      </w:r>
    </w:p>
    <w:p w:rsidR="00181E92" w:rsidRPr="00181E92" w:rsidRDefault="00181E92" w:rsidP="00181E92">
      <w:pPr>
        <w:pStyle w:val="1d"/>
        <w:jc w:val="both"/>
        <w:rPr>
          <w:color w:val="000000"/>
        </w:rPr>
      </w:pPr>
      <w:r w:rsidRPr="00181E92">
        <w:rPr>
          <w:color w:val="000000"/>
        </w:rPr>
        <w:t>Заявка и опись документов представляются в 2 (двух) экземплярах.</w:t>
      </w:r>
    </w:p>
    <w:p w:rsidR="00181E92" w:rsidRPr="00181E92" w:rsidRDefault="00181E92" w:rsidP="00181E92">
      <w:pPr>
        <w:pStyle w:val="1d"/>
        <w:jc w:val="both"/>
        <w:rPr>
          <w:color w:val="000000"/>
        </w:rPr>
      </w:pPr>
      <w:r w:rsidRPr="00181E92">
        <w:rPr>
          <w:color w:val="000000"/>
        </w:rPr>
        <w:t>Заявитель дополнительно к документам, указанным выше, может представить:</w:t>
      </w:r>
    </w:p>
    <w:p w:rsidR="00181E92" w:rsidRPr="00181E92" w:rsidRDefault="00181E92" w:rsidP="00181E92">
      <w:pPr>
        <w:pStyle w:val="1d"/>
        <w:jc w:val="both"/>
        <w:rPr>
          <w:color w:val="000000"/>
        </w:rPr>
      </w:pPr>
      <w:r w:rsidRPr="00181E92">
        <w:rPr>
          <w:color w:val="000000"/>
        </w:rPr>
        <w:t xml:space="preserve">       1)</w:t>
      </w:r>
      <w:r w:rsidRPr="00181E92">
        <w:rPr>
          <w:color w:val="000000"/>
        </w:rPr>
        <w:tab/>
        <w:t>копии учредительных документов (копии должны быть заверены организацией);</w:t>
      </w:r>
    </w:p>
    <w:p w:rsidR="00181E92" w:rsidRPr="00181E92" w:rsidRDefault="00181E92" w:rsidP="00181E92">
      <w:pPr>
        <w:pStyle w:val="1d"/>
        <w:jc w:val="both"/>
        <w:rPr>
          <w:color w:val="000000"/>
        </w:rPr>
      </w:pPr>
      <w:r w:rsidRPr="00181E92">
        <w:rPr>
          <w:color w:val="000000"/>
        </w:rPr>
        <w:t xml:space="preserve">        </w:t>
      </w:r>
      <w:proofErr w:type="gramStart"/>
      <w:r w:rsidRPr="00181E92">
        <w:rPr>
          <w:color w:val="000000"/>
        </w:rPr>
        <w:t>2)</w:t>
      </w:r>
      <w:r w:rsidRPr="00181E92">
        <w:rPr>
          <w:color w:val="000000"/>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181E92" w:rsidRPr="00181E92" w:rsidRDefault="00181E92" w:rsidP="00181E92">
      <w:pPr>
        <w:pStyle w:val="1d"/>
        <w:jc w:val="both"/>
        <w:rPr>
          <w:color w:val="000000"/>
        </w:rPr>
      </w:pPr>
      <w:r w:rsidRPr="00181E92">
        <w:rPr>
          <w:color w:val="000000"/>
        </w:rPr>
        <w:t xml:space="preserve">       </w:t>
      </w:r>
      <w:proofErr w:type="gramStart"/>
      <w:r w:rsidRPr="00181E92">
        <w:rPr>
          <w:color w:val="000000"/>
        </w:rPr>
        <w:t>3)</w:t>
      </w:r>
      <w:r w:rsidRPr="00181E92">
        <w:rPr>
          <w:color w:val="000000"/>
        </w:rPr>
        <w:tab/>
        <w:t xml:space="preserve">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w:t>
      </w:r>
      <w:r w:rsidRPr="00181E92">
        <w:rPr>
          <w:color w:val="000000"/>
        </w:rPr>
        <w:lastRenderedPageBreak/>
        <w:t>крупной сделкой, или выписки из такого решения (копия должна быть заверена организацией)</w:t>
      </w:r>
      <w:proofErr w:type="gramEnd"/>
    </w:p>
    <w:p w:rsidR="00181E92" w:rsidRPr="00181E92" w:rsidRDefault="00181E92" w:rsidP="00181E92">
      <w:pPr>
        <w:pStyle w:val="1d"/>
        <w:jc w:val="both"/>
        <w:rPr>
          <w:bCs/>
        </w:rPr>
      </w:pPr>
      <w:r w:rsidRPr="00181E92">
        <w:rPr>
          <w:color w:val="000000"/>
        </w:rPr>
        <w:t xml:space="preserve">       </w:t>
      </w:r>
      <w:proofErr w:type="gramStart"/>
      <w:r w:rsidRPr="00181E92">
        <w:rPr>
          <w:color w:val="000000"/>
        </w:rPr>
        <w:t>4)</w:t>
      </w:r>
      <w:r w:rsidRPr="00181E92">
        <w:rPr>
          <w:color w:val="000000"/>
        </w:rPr>
        <w:tab/>
        <w:t>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roofErr w:type="gramEnd"/>
    </w:p>
    <w:p w:rsidR="00181E92" w:rsidRPr="00181E92" w:rsidRDefault="00181E92" w:rsidP="00181E92">
      <w:pPr>
        <w:pStyle w:val="1d"/>
        <w:jc w:val="both"/>
      </w:pPr>
      <w:r w:rsidRPr="00181E92">
        <w:rPr>
          <w:bCs/>
        </w:rPr>
        <w:t xml:space="preserve">       1.3. </w:t>
      </w:r>
      <w:proofErr w:type="gramStart"/>
      <w:r w:rsidRPr="00181E92">
        <w:t>С даты опубликования</w:t>
      </w:r>
      <w:proofErr w:type="gramEnd"/>
      <w:r w:rsidRPr="00181E92">
        <w:t xml:space="preserve"> извещения и до даты окончания срока приема заявок по рабочим дням с 8.00 до 17.00 (перерыв с 12.00 до 13.00) по адресу организатора аукциона: Чувашская Республика,  </w:t>
      </w:r>
      <w:proofErr w:type="spellStart"/>
      <w:r w:rsidRPr="00181E92">
        <w:t>Урмарский</w:t>
      </w:r>
      <w:proofErr w:type="spellEnd"/>
      <w:r w:rsidRPr="00181E92">
        <w:t xml:space="preserve"> район, с. </w:t>
      </w:r>
      <w:proofErr w:type="spellStart"/>
      <w:r w:rsidRPr="00181E92">
        <w:t>Шоркистры</w:t>
      </w:r>
      <w:proofErr w:type="spellEnd"/>
      <w:r w:rsidRPr="00181E92">
        <w:t>, ул. Центральная,  д.38, лицо, желающее участвовать в аукционе, может ознакомиться с извещением об аукционе, копиями кадастрового паспорта на Участок, а также по письменному запросу получить   копии указанных документов.</w:t>
      </w:r>
    </w:p>
    <w:p w:rsidR="00181E92" w:rsidRPr="00181E92" w:rsidRDefault="00181E92" w:rsidP="00181E92">
      <w:pPr>
        <w:pStyle w:val="1d"/>
        <w:jc w:val="both"/>
      </w:pPr>
      <w:r w:rsidRPr="00181E92">
        <w:t xml:space="preserve">       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181E92" w:rsidRPr="00181E92" w:rsidRDefault="00181E92" w:rsidP="00181E92">
      <w:pPr>
        <w:pStyle w:val="1d"/>
        <w:jc w:val="both"/>
      </w:pPr>
      <w:r w:rsidRPr="00181E92">
        <w:t xml:space="preserve">        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до</w:t>
      </w:r>
      <w:r w:rsidRPr="00181E92">
        <w:rPr>
          <w:bCs/>
        </w:rPr>
        <w:t xml:space="preserve"> 20 августа </w:t>
      </w:r>
      <w:r w:rsidRPr="00181E92">
        <w:t xml:space="preserve">2021 года. </w:t>
      </w:r>
    </w:p>
    <w:p w:rsidR="00181E92" w:rsidRPr="00181E92" w:rsidRDefault="00181E92" w:rsidP="00181E92">
      <w:pPr>
        <w:pStyle w:val="1d"/>
        <w:jc w:val="both"/>
      </w:pPr>
      <w:r w:rsidRPr="00181E92">
        <w:t xml:space="preserve">2. Порядок внесения и возврата задатка </w:t>
      </w:r>
    </w:p>
    <w:p w:rsidR="00181E92" w:rsidRPr="00181E92" w:rsidRDefault="00181E92" w:rsidP="00181E92">
      <w:pPr>
        <w:pStyle w:val="1d"/>
        <w:jc w:val="both"/>
      </w:pPr>
      <w:r w:rsidRPr="00181E92">
        <w:t xml:space="preserve">2.1. Размер задатка на участие в аукционе перечисляется заявителем в срок до </w:t>
      </w:r>
      <w:r w:rsidRPr="00181E92">
        <w:rPr>
          <w:bCs/>
        </w:rPr>
        <w:t>21 августа</w:t>
      </w:r>
      <w:r w:rsidRPr="00181E92">
        <w:t xml:space="preserve"> 2021 года по следующим реквизитам:  получатель: УФК по Чувашской Республике (Администрация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 л/с 05153002380, </w:t>
      </w:r>
      <w:proofErr w:type="spellStart"/>
      <w:proofErr w:type="gramStart"/>
      <w:r w:rsidRPr="00181E92">
        <w:t>р</w:t>
      </w:r>
      <w:proofErr w:type="spellEnd"/>
      <w:proofErr w:type="gramEnd"/>
      <w:r w:rsidRPr="00181E92">
        <w:t xml:space="preserve">/с 03232643976384651500, </w:t>
      </w:r>
      <w:r w:rsidRPr="00181E92">
        <w:rPr>
          <w:color w:val="000000"/>
        </w:rPr>
        <w:t xml:space="preserve">ИНН 2114902408, КПП 211401001, БИК 019706900, ОКТМО 97638465;  Банк  получателя:  Отделение - НБ Чувашская Республика Банка России // УФК по Чувашской  Республике в </w:t>
      </w:r>
      <w:proofErr w:type="gramStart"/>
      <w:r w:rsidRPr="00181E92">
        <w:rPr>
          <w:color w:val="000000"/>
        </w:rPr>
        <w:t>г</w:t>
      </w:r>
      <w:proofErr w:type="gramEnd"/>
      <w:r w:rsidRPr="00181E92">
        <w:rPr>
          <w:color w:val="000000"/>
        </w:rPr>
        <w:t>. Чебоксары</w:t>
      </w:r>
    </w:p>
    <w:p w:rsidR="00181E92" w:rsidRPr="00181E92" w:rsidRDefault="00181E92" w:rsidP="00181E92">
      <w:pPr>
        <w:pStyle w:val="1d"/>
        <w:jc w:val="both"/>
      </w:pPr>
      <w:r w:rsidRPr="00181E92">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181E92" w:rsidRPr="00181E92" w:rsidRDefault="00181E92" w:rsidP="00181E92">
      <w:pPr>
        <w:pStyle w:val="1d"/>
        <w:jc w:val="both"/>
      </w:pPr>
      <w:r w:rsidRPr="00181E92">
        <w:t>Документ, подтверждающий перечисление задатка, представляется заявителем одновременно с заявкой на участие в аукционе.</w:t>
      </w:r>
    </w:p>
    <w:p w:rsidR="00181E92" w:rsidRPr="00181E92" w:rsidRDefault="00181E92" w:rsidP="00181E92">
      <w:pPr>
        <w:pStyle w:val="1d"/>
        <w:jc w:val="both"/>
      </w:pPr>
      <w:r w:rsidRPr="00181E92">
        <w:t xml:space="preserve">Представление документов, подтверждающих внесение задатка, признается заключением соглашения о задатке. </w:t>
      </w:r>
    </w:p>
    <w:p w:rsidR="00181E92" w:rsidRPr="00181E92" w:rsidRDefault="00181E92" w:rsidP="00181E92">
      <w:pPr>
        <w:pStyle w:val="1d"/>
        <w:jc w:val="both"/>
      </w:pPr>
      <w:r w:rsidRPr="00181E92">
        <w:rPr>
          <w:bCs/>
        </w:rPr>
        <w:t xml:space="preserve">2.2. </w:t>
      </w:r>
      <w:proofErr w:type="gramStart"/>
      <w:r w:rsidRPr="00181E92">
        <w:rPr>
          <w:bCs/>
        </w:rPr>
        <w:t>По желанию заявителя для оплаты задатка возможно заключение договора о задатке в соответствии со статьей</w:t>
      </w:r>
      <w:proofErr w:type="gramEnd"/>
      <w:r w:rsidRPr="00181E92">
        <w:rPr>
          <w:bCs/>
        </w:rPr>
        <w:t xml:space="preserve"> 428 Гражданского кодекса Российской Федерации.  </w:t>
      </w:r>
    </w:p>
    <w:p w:rsidR="00181E92" w:rsidRPr="00181E92" w:rsidRDefault="00181E92" w:rsidP="00181E92">
      <w:pPr>
        <w:pStyle w:val="1d"/>
        <w:jc w:val="both"/>
      </w:pPr>
      <w:r w:rsidRPr="00181E92">
        <w:rPr>
          <w:bCs/>
        </w:rPr>
        <w:lastRenderedPageBreak/>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181E92" w:rsidRPr="00181E92" w:rsidRDefault="00181E92" w:rsidP="00181E92">
      <w:pPr>
        <w:pStyle w:val="1d"/>
        <w:jc w:val="both"/>
      </w:pPr>
      <w:r w:rsidRPr="00181E92">
        <w:rPr>
          <w:bCs/>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181E92" w:rsidRPr="00181E92" w:rsidRDefault="00181E92" w:rsidP="00181E92">
      <w:pPr>
        <w:pStyle w:val="1d"/>
        <w:jc w:val="both"/>
      </w:pPr>
      <w:r w:rsidRPr="00181E92">
        <w:t xml:space="preserve">2.5. В случае </w:t>
      </w:r>
      <w:proofErr w:type="spellStart"/>
      <w:r w:rsidRPr="00181E92">
        <w:t>непоступления</w:t>
      </w:r>
      <w:proofErr w:type="spellEnd"/>
      <w:r w:rsidRPr="00181E92">
        <w:t xml:space="preserve">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181E92" w:rsidRPr="00181E92" w:rsidRDefault="00181E92" w:rsidP="00181E92">
      <w:pPr>
        <w:pStyle w:val="1d"/>
        <w:jc w:val="both"/>
      </w:pPr>
      <w:r w:rsidRPr="00181E92">
        <w:t xml:space="preserve">2.6. Возврат задатков заявителям, не допущенным к участию в аукционе, осуществляется в течение 3 (трех) рабочих дней </w:t>
      </w:r>
      <w:proofErr w:type="gramStart"/>
      <w:r w:rsidRPr="00181E92">
        <w:t>с даты подписания</w:t>
      </w:r>
      <w:proofErr w:type="gramEnd"/>
      <w:r w:rsidRPr="00181E92">
        <w:t xml:space="preserve"> протокола рассмотрения заявок.</w:t>
      </w:r>
    </w:p>
    <w:p w:rsidR="00181E92" w:rsidRPr="00181E92" w:rsidRDefault="00181E92" w:rsidP="00181E92">
      <w:pPr>
        <w:pStyle w:val="1d"/>
        <w:jc w:val="both"/>
      </w:pPr>
      <w:r w:rsidRPr="00181E92">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81E92" w:rsidRPr="00181E92" w:rsidRDefault="00181E92" w:rsidP="00181E92">
      <w:pPr>
        <w:pStyle w:val="1d"/>
        <w:jc w:val="both"/>
        <w:rPr>
          <w:bCs/>
        </w:rPr>
      </w:pPr>
      <w:r w:rsidRPr="00181E92">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181E92" w:rsidRPr="00181E92" w:rsidRDefault="00181E92" w:rsidP="00181E92">
      <w:pPr>
        <w:pStyle w:val="1d"/>
        <w:jc w:val="both"/>
        <w:rPr>
          <w:bCs/>
        </w:rPr>
      </w:pPr>
    </w:p>
    <w:p w:rsidR="00181E92" w:rsidRPr="00181E92" w:rsidRDefault="00181E92" w:rsidP="00181E92">
      <w:pPr>
        <w:pStyle w:val="1d"/>
        <w:jc w:val="both"/>
      </w:pPr>
      <w:r w:rsidRPr="00181E92">
        <w:rPr>
          <w:bCs/>
        </w:rPr>
        <w:t>3. Порядок проведения аукциона</w:t>
      </w:r>
    </w:p>
    <w:p w:rsidR="00181E92" w:rsidRPr="00181E92" w:rsidRDefault="00181E92" w:rsidP="00181E92">
      <w:pPr>
        <w:pStyle w:val="1d"/>
        <w:jc w:val="both"/>
      </w:pPr>
      <w:r w:rsidRPr="00181E92">
        <w:t xml:space="preserve">Регистрация участников аукциона проводится в день проведения аукциона в течение 1 (одного) часа до начала аукциона. </w:t>
      </w:r>
    </w:p>
    <w:p w:rsidR="00181E92" w:rsidRPr="00181E92" w:rsidRDefault="00181E92" w:rsidP="00181E92">
      <w:pPr>
        <w:pStyle w:val="1d"/>
        <w:jc w:val="both"/>
      </w:pPr>
      <w:r w:rsidRPr="00181E92">
        <w:t xml:space="preserve">Аукцион проводится организатором аукциона в присутствии членов Комиссии, участников аукциона (их представителей) </w:t>
      </w:r>
      <w:r w:rsidRPr="00181E92">
        <w:rPr>
          <w:bCs/>
        </w:rPr>
        <w:t>24 августа 2</w:t>
      </w:r>
      <w:r w:rsidRPr="00181E92">
        <w:t>021 года в 14 часов 00 минут.</w:t>
      </w:r>
    </w:p>
    <w:p w:rsidR="00181E92" w:rsidRPr="00181E92" w:rsidRDefault="00181E92" w:rsidP="00181E92">
      <w:pPr>
        <w:pStyle w:val="1d"/>
        <w:jc w:val="both"/>
      </w:pPr>
      <w:r w:rsidRPr="00181E92">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w:t>
      </w:r>
      <w:r w:rsidRPr="00181E92">
        <w:lastRenderedPageBreak/>
        <w:t xml:space="preserve">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181E92" w:rsidRPr="00181E92" w:rsidRDefault="00181E92" w:rsidP="00181E92">
      <w:pPr>
        <w:pStyle w:val="1d"/>
        <w:jc w:val="both"/>
      </w:pPr>
      <w:r w:rsidRPr="00181E92">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81E92" w:rsidRPr="00181E92" w:rsidRDefault="00181E92" w:rsidP="00181E92">
      <w:pPr>
        <w:pStyle w:val="1d"/>
        <w:jc w:val="both"/>
      </w:pPr>
      <w:r w:rsidRPr="00181E92">
        <w:t>По завершен</w:t>
      </w:r>
      <w:proofErr w:type="gramStart"/>
      <w:r w:rsidRPr="00181E92">
        <w:t>ии ау</w:t>
      </w:r>
      <w:proofErr w:type="gramEnd"/>
      <w:r w:rsidRPr="00181E92">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181E92" w:rsidRPr="00181E92" w:rsidRDefault="00181E92" w:rsidP="00181E92">
      <w:pPr>
        <w:pStyle w:val="1d"/>
        <w:jc w:val="both"/>
      </w:pPr>
      <w:r w:rsidRPr="00181E92">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181E92" w:rsidRPr="00181E92" w:rsidRDefault="00181E92" w:rsidP="00181E92">
      <w:pPr>
        <w:pStyle w:val="1d"/>
        <w:jc w:val="both"/>
      </w:pPr>
      <w:r w:rsidRPr="00181E92">
        <w:t>К извещению прилагается:</w:t>
      </w:r>
    </w:p>
    <w:p w:rsidR="00181E92" w:rsidRPr="00181E92" w:rsidRDefault="00181E92" w:rsidP="00181E92">
      <w:pPr>
        <w:pStyle w:val="1d"/>
        <w:jc w:val="both"/>
      </w:pPr>
      <w:r w:rsidRPr="00181E92">
        <w:t>1. Форма заявки на участие в аукционе, на 2 л. (приложение 2).</w:t>
      </w:r>
    </w:p>
    <w:p w:rsidR="00181E92" w:rsidRPr="00181E92" w:rsidRDefault="00181E92" w:rsidP="00181E92">
      <w:pPr>
        <w:pStyle w:val="1d"/>
        <w:jc w:val="both"/>
      </w:pPr>
      <w:r w:rsidRPr="00181E92">
        <w:t xml:space="preserve">2. Проект договора на сдачу в аренду земельного участка, находящегося  на территории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 на 5 л. (приложение 3).</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 xml:space="preserve">ПРИЛОЖЕНИЕ № 2 </w:t>
      </w:r>
    </w:p>
    <w:p w:rsidR="00181E92" w:rsidRPr="00181E92" w:rsidRDefault="00181E92" w:rsidP="00181E92">
      <w:pPr>
        <w:pStyle w:val="1d"/>
        <w:jc w:val="both"/>
      </w:pPr>
      <w:r w:rsidRPr="00181E92">
        <w:t>УТВЕРЖДЕНА</w:t>
      </w:r>
    </w:p>
    <w:p w:rsidR="00181E92" w:rsidRPr="00181E92" w:rsidRDefault="00181E92" w:rsidP="00181E92">
      <w:pPr>
        <w:pStyle w:val="1d"/>
        <w:jc w:val="both"/>
      </w:pPr>
      <w:r w:rsidRPr="00181E92">
        <w:t>Постановлением админист</w:t>
      </w:r>
      <w:r w:rsidRPr="00181E92">
        <w:softHyphen/>
        <w:t xml:space="preserve">рации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 </w:t>
      </w:r>
    </w:p>
    <w:p w:rsidR="00181E92" w:rsidRPr="00181E92" w:rsidRDefault="00181E92" w:rsidP="00181E92">
      <w:pPr>
        <w:pStyle w:val="1d"/>
        <w:jc w:val="both"/>
      </w:pPr>
      <w:r w:rsidRPr="00181E92">
        <w:t>от  21.07.2021       №36</w:t>
      </w:r>
    </w:p>
    <w:p w:rsidR="00181E92" w:rsidRPr="00181E92" w:rsidRDefault="00181E92" w:rsidP="00181E92">
      <w:pPr>
        <w:pStyle w:val="1d"/>
        <w:jc w:val="both"/>
      </w:pPr>
    </w:p>
    <w:p w:rsidR="00181E92" w:rsidRPr="00181E92" w:rsidRDefault="00181E92" w:rsidP="00181E92">
      <w:pPr>
        <w:pStyle w:val="1d"/>
        <w:jc w:val="both"/>
        <w:rPr>
          <w:bCs/>
        </w:rPr>
      </w:pPr>
      <w:r w:rsidRPr="00181E92">
        <w:t>Заявка на участие в аукционе ___________________________________________________________________________</w:t>
      </w:r>
    </w:p>
    <w:p w:rsidR="00181E92" w:rsidRPr="00181E92" w:rsidRDefault="00181E92" w:rsidP="00181E92">
      <w:pPr>
        <w:pStyle w:val="1d"/>
        <w:jc w:val="both"/>
      </w:pPr>
      <w:r w:rsidRPr="00181E92">
        <w:rPr>
          <w:bCs/>
        </w:rPr>
        <w:t>(Полное наименование лица (ФИО), подающего заявку)</w:t>
      </w:r>
    </w:p>
    <w:p w:rsidR="00181E92" w:rsidRPr="00181E92" w:rsidRDefault="00181E92" w:rsidP="00181E92">
      <w:pPr>
        <w:pStyle w:val="1d"/>
        <w:jc w:val="both"/>
      </w:pPr>
      <w:r w:rsidRPr="00181E92">
        <w:t xml:space="preserve">в   лице ___________________________________________________________________________, </w:t>
      </w:r>
    </w:p>
    <w:p w:rsidR="00181E92" w:rsidRPr="00181E92" w:rsidRDefault="00181E92" w:rsidP="00181E92">
      <w:pPr>
        <w:pStyle w:val="1d"/>
        <w:jc w:val="both"/>
      </w:pPr>
      <w:r w:rsidRPr="00181E92">
        <w:t>(должность, фамилия, имя, отчество)</w:t>
      </w:r>
    </w:p>
    <w:p w:rsidR="00181E92" w:rsidRPr="00181E92" w:rsidRDefault="00181E92" w:rsidP="00181E92">
      <w:pPr>
        <w:pStyle w:val="1d"/>
        <w:jc w:val="both"/>
      </w:pPr>
      <w:r w:rsidRPr="00181E92">
        <w:t xml:space="preserve">действующего  на основании  _____________(далее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w:t>
      </w:r>
      <w:proofErr w:type="spellStart"/>
      <w:r w:rsidRPr="00181E92">
        <w:t>______________________общей</w:t>
      </w:r>
      <w:proofErr w:type="spellEnd"/>
      <w:r w:rsidRPr="00181E92">
        <w:t xml:space="preserve"> площадью  __________ кв</w:t>
      </w:r>
      <w:proofErr w:type="gramStart"/>
      <w:r w:rsidRPr="00181E92">
        <w:t>.м</w:t>
      </w:r>
      <w:proofErr w:type="gramEnd"/>
      <w:r w:rsidRPr="00181E92">
        <w:t xml:space="preserve"> с кадастровым номером  ___________________________, расположенного по адресу: __________________________________________(далее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_______ 2021 года в </w:t>
      </w:r>
      <w:r w:rsidRPr="00181E92">
        <w:lastRenderedPageBreak/>
        <w:t xml:space="preserve">______ часов _____ минут по адресу: Чувашская Республика, </w:t>
      </w:r>
      <w:proofErr w:type="spellStart"/>
      <w:r w:rsidRPr="00181E92">
        <w:t>Урмарский</w:t>
      </w:r>
      <w:proofErr w:type="spellEnd"/>
      <w:r w:rsidRPr="00181E92">
        <w:t xml:space="preserve"> район,  п. Урмары, ул. Мира, д.5, </w:t>
      </w:r>
      <w:proofErr w:type="spellStart"/>
      <w:r w:rsidRPr="00181E92">
        <w:t>каб</w:t>
      </w:r>
      <w:proofErr w:type="spellEnd"/>
      <w:r w:rsidRPr="00181E92">
        <w:t>. 206.</w:t>
      </w:r>
    </w:p>
    <w:p w:rsidR="00181E92" w:rsidRPr="00181E92" w:rsidRDefault="00181E92" w:rsidP="00181E92">
      <w:pPr>
        <w:pStyle w:val="1d"/>
        <w:jc w:val="both"/>
      </w:pPr>
      <w:proofErr w:type="gramStart"/>
      <w:r w:rsidRPr="00181E92">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Pr="00181E92">
        <w:t xml:space="preserve"> и его </w:t>
      </w:r>
      <w:proofErr w:type="gramStart"/>
      <w:r w:rsidRPr="00181E92">
        <w:t>условиях</w:t>
      </w:r>
      <w:proofErr w:type="gramEnd"/>
      <w:r w:rsidRPr="00181E92">
        <w:t>, последствиях уклонения или отказа от подписания протокола о результатах аукциона, договора аренды Участка.</w:t>
      </w:r>
    </w:p>
    <w:p w:rsidR="00181E92" w:rsidRPr="00181E92" w:rsidRDefault="00181E92" w:rsidP="00181E92">
      <w:pPr>
        <w:pStyle w:val="1d"/>
        <w:jc w:val="both"/>
      </w:pPr>
      <w:r w:rsidRPr="00181E92">
        <w:t>Заявитель подтверждает, что на дату подписания настоящей заявки он ознакомлен с условиями освоения Участка, указанного в извещении о проведен</w:t>
      </w:r>
      <w:proofErr w:type="gramStart"/>
      <w:r w:rsidRPr="00181E92">
        <w:t>ии ау</w:t>
      </w:r>
      <w:proofErr w:type="gramEnd"/>
      <w:r w:rsidRPr="00181E92">
        <w:t>кциона.</w:t>
      </w:r>
    </w:p>
    <w:p w:rsidR="00181E92" w:rsidRPr="00181E92" w:rsidRDefault="00181E92" w:rsidP="00181E92">
      <w:pPr>
        <w:pStyle w:val="1d"/>
        <w:jc w:val="both"/>
      </w:pPr>
      <w:r w:rsidRPr="00181E92">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181E92" w:rsidRPr="00181E92" w:rsidRDefault="00181E92" w:rsidP="00181E92">
      <w:pPr>
        <w:pStyle w:val="1d"/>
        <w:jc w:val="both"/>
      </w:pPr>
      <w:r w:rsidRPr="00181E92">
        <w:t>Подавая настоящую заявку на участие в аукционе, Заявитель обязуется соблюдать условия его проведения, содержащиеся в извещении.</w:t>
      </w:r>
    </w:p>
    <w:p w:rsidR="00181E92" w:rsidRPr="00181E92" w:rsidRDefault="00181E92" w:rsidP="00181E92">
      <w:pPr>
        <w:pStyle w:val="1d"/>
        <w:jc w:val="both"/>
      </w:pPr>
      <w:r w:rsidRPr="00181E92">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181E92" w:rsidRPr="00181E92" w:rsidRDefault="00181E92" w:rsidP="00181E92">
      <w:pPr>
        <w:pStyle w:val="1d"/>
        <w:jc w:val="both"/>
      </w:pPr>
      <w:r w:rsidRPr="00181E92">
        <w:t>Заявитель согласен на участие в аукционе на указанных условиях.</w:t>
      </w:r>
    </w:p>
    <w:p w:rsidR="00181E92" w:rsidRPr="00181E92" w:rsidRDefault="00181E92" w:rsidP="00181E92">
      <w:pPr>
        <w:pStyle w:val="1d"/>
        <w:jc w:val="both"/>
      </w:pPr>
      <w:r w:rsidRPr="00181E92">
        <w:t>В случае признания победителем аукциона Заявитель обязуется:</w:t>
      </w:r>
    </w:p>
    <w:p w:rsidR="00181E92" w:rsidRPr="00181E92" w:rsidRDefault="00181E92" w:rsidP="00181E92">
      <w:pPr>
        <w:pStyle w:val="1d"/>
        <w:jc w:val="both"/>
      </w:pPr>
      <w:r w:rsidRPr="00181E92">
        <w:t>– подписать протокол о результатах аукциона;</w:t>
      </w:r>
    </w:p>
    <w:p w:rsidR="00181E92" w:rsidRPr="00181E92" w:rsidRDefault="00181E92" w:rsidP="00181E92">
      <w:pPr>
        <w:pStyle w:val="1d"/>
        <w:jc w:val="both"/>
      </w:pPr>
      <w:r w:rsidRPr="00181E92">
        <w:t>– представить документы, необходимые для заключения договора аренды;</w:t>
      </w:r>
    </w:p>
    <w:p w:rsidR="00181E92" w:rsidRPr="00181E92" w:rsidRDefault="00181E92" w:rsidP="00181E92">
      <w:pPr>
        <w:pStyle w:val="1d"/>
        <w:jc w:val="both"/>
      </w:pPr>
      <w:r w:rsidRPr="00181E92">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181E92" w:rsidRPr="00181E92" w:rsidRDefault="00181E92" w:rsidP="00181E92">
      <w:pPr>
        <w:pStyle w:val="1d"/>
        <w:jc w:val="both"/>
      </w:pPr>
      <w:r w:rsidRPr="00181E92">
        <w:t xml:space="preserve">произвести за свой счет государственную регистрацию договора аренды Участка.  </w:t>
      </w:r>
      <w:r w:rsidRPr="00181E92">
        <w:tab/>
        <w:t>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_________________________________________________________________________</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 xml:space="preserve">Уведомление Заявителя обо всех изменениях осуществляется по следующему адресу и следующим способом: </w:t>
      </w:r>
      <w:r w:rsidRPr="00181E92">
        <w:lastRenderedPageBreak/>
        <w:t>________________________________________________________________________.</w:t>
      </w:r>
    </w:p>
    <w:p w:rsidR="00181E92" w:rsidRPr="00181E92" w:rsidRDefault="00181E92" w:rsidP="00181E92">
      <w:pPr>
        <w:pStyle w:val="1d"/>
        <w:jc w:val="both"/>
      </w:pPr>
      <w:r w:rsidRPr="00181E92">
        <w:t xml:space="preserve">Подпись Заявителя </w:t>
      </w:r>
    </w:p>
    <w:p w:rsidR="00181E92" w:rsidRPr="00181E92" w:rsidRDefault="00181E92" w:rsidP="00181E92">
      <w:pPr>
        <w:pStyle w:val="1d"/>
        <w:jc w:val="both"/>
      </w:pPr>
      <w:r w:rsidRPr="00181E92">
        <w:t>(полномочного представителя Заявителя)</w:t>
      </w:r>
    </w:p>
    <w:p w:rsidR="00181E92" w:rsidRPr="00181E92" w:rsidRDefault="00181E92" w:rsidP="00181E92">
      <w:pPr>
        <w:pStyle w:val="1d"/>
        <w:jc w:val="both"/>
      </w:pPr>
      <w:r w:rsidRPr="00181E92">
        <w:t xml:space="preserve">_________________/_________________ </w:t>
      </w:r>
    </w:p>
    <w:p w:rsidR="00181E92" w:rsidRPr="00181E92" w:rsidRDefault="00181E92" w:rsidP="00181E92">
      <w:pPr>
        <w:pStyle w:val="1d"/>
        <w:jc w:val="both"/>
      </w:pPr>
      <w:r w:rsidRPr="00181E92">
        <w:t>М.П.</w:t>
      </w:r>
    </w:p>
    <w:p w:rsidR="00181E92" w:rsidRPr="00181E92" w:rsidRDefault="00181E92" w:rsidP="00181E92">
      <w:pPr>
        <w:pStyle w:val="1d"/>
        <w:jc w:val="both"/>
      </w:pPr>
      <w:r w:rsidRPr="00181E92">
        <w:t>Заявка принята организатором аукциона</w:t>
      </w:r>
    </w:p>
    <w:p w:rsidR="00181E92" w:rsidRPr="00181E92" w:rsidRDefault="00181E92" w:rsidP="00181E92">
      <w:pPr>
        <w:pStyle w:val="1d"/>
        <w:jc w:val="both"/>
      </w:pPr>
    </w:p>
    <w:p w:rsidR="00181E92" w:rsidRPr="00181E92" w:rsidRDefault="00181E92" w:rsidP="00181E92">
      <w:pPr>
        <w:pStyle w:val="1d"/>
        <w:jc w:val="both"/>
      </w:pPr>
      <w:r w:rsidRPr="00181E92">
        <w:t>_____________________________________</w:t>
      </w:r>
    </w:p>
    <w:p w:rsidR="00181E92" w:rsidRPr="00181E92" w:rsidRDefault="00181E92" w:rsidP="00181E92">
      <w:pPr>
        <w:pStyle w:val="1d"/>
        <w:jc w:val="both"/>
      </w:pPr>
      <w:r w:rsidRPr="00181E92">
        <w:t>Время и дата принятия заявки:</w:t>
      </w:r>
    </w:p>
    <w:p w:rsidR="00181E92" w:rsidRPr="00181E92" w:rsidRDefault="00181E92" w:rsidP="00181E92">
      <w:pPr>
        <w:pStyle w:val="1d"/>
        <w:jc w:val="both"/>
      </w:pPr>
      <w:r w:rsidRPr="00181E92">
        <w:t>_____ час</w:t>
      </w:r>
      <w:proofErr w:type="gramStart"/>
      <w:r w:rsidRPr="00181E92">
        <w:t>.</w:t>
      </w:r>
      <w:proofErr w:type="gramEnd"/>
      <w:r w:rsidRPr="00181E92">
        <w:t xml:space="preserve"> _____ </w:t>
      </w:r>
      <w:proofErr w:type="gramStart"/>
      <w:r w:rsidRPr="00181E92">
        <w:t>м</w:t>
      </w:r>
      <w:proofErr w:type="gramEnd"/>
      <w:r w:rsidRPr="00181E92">
        <w:t>ин. «______»_____________ 21___ г.</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 xml:space="preserve">Регистрационный номер заявки: № _______ </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 xml:space="preserve">ПРИЛОЖЕНИЕ № 3 </w:t>
      </w:r>
    </w:p>
    <w:p w:rsidR="00181E92" w:rsidRPr="00181E92" w:rsidRDefault="00181E92" w:rsidP="00181E92">
      <w:pPr>
        <w:pStyle w:val="1d"/>
        <w:jc w:val="both"/>
      </w:pPr>
      <w:r w:rsidRPr="00181E92">
        <w:tab/>
        <w:t>УТВЕРЖДЕН</w:t>
      </w:r>
    </w:p>
    <w:p w:rsidR="00181E92" w:rsidRPr="00181E92" w:rsidRDefault="00181E92" w:rsidP="00181E92">
      <w:pPr>
        <w:pStyle w:val="1d"/>
        <w:jc w:val="both"/>
      </w:pPr>
      <w:r w:rsidRPr="00181E92">
        <w:t>постановлением админист</w:t>
      </w:r>
      <w:r w:rsidRPr="00181E92">
        <w:softHyphen/>
        <w:t xml:space="preserve">рации </w:t>
      </w:r>
    </w:p>
    <w:p w:rsidR="00181E92" w:rsidRPr="00181E92" w:rsidRDefault="00181E92" w:rsidP="00181E92">
      <w:pPr>
        <w:pStyle w:val="1d"/>
        <w:jc w:val="both"/>
      </w:pPr>
      <w:proofErr w:type="spellStart"/>
      <w:r w:rsidRPr="00181E92">
        <w:t>Шоркистринского</w:t>
      </w:r>
      <w:proofErr w:type="spellEnd"/>
      <w:r w:rsidRPr="00181E92">
        <w:t xml:space="preserve"> сельского поселения </w:t>
      </w:r>
    </w:p>
    <w:p w:rsidR="00181E92" w:rsidRPr="00181E92" w:rsidRDefault="00181E92" w:rsidP="00181E92">
      <w:pPr>
        <w:pStyle w:val="1d"/>
        <w:jc w:val="both"/>
      </w:pPr>
      <w:proofErr w:type="spellStart"/>
      <w:r w:rsidRPr="00181E92">
        <w:t>Урмарского</w:t>
      </w:r>
      <w:proofErr w:type="spellEnd"/>
      <w:r w:rsidRPr="00181E92">
        <w:t xml:space="preserve"> района Чувашской Республики </w:t>
      </w:r>
    </w:p>
    <w:p w:rsidR="00181E92" w:rsidRPr="00181E92" w:rsidRDefault="00181E92" w:rsidP="00181E92">
      <w:pPr>
        <w:pStyle w:val="1d"/>
        <w:jc w:val="both"/>
      </w:pPr>
      <w:r w:rsidRPr="00181E92">
        <w:t>от  21.07.2021        №36</w:t>
      </w:r>
    </w:p>
    <w:p w:rsidR="00181E92" w:rsidRPr="00181E92" w:rsidRDefault="00181E92" w:rsidP="00181E92">
      <w:pPr>
        <w:pStyle w:val="1d"/>
        <w:jc w:val="both"/>
      </w:pPr>
    </w:p>
    <w:p w:rsidR="00181E92" w:rsidRPr="00181E92" w:rsidRDefault="00181E92" w:rsidP="00181E92">
      <w:pPr>
        <w:pStyle w:val="1d"/>
        <w:jc w:val="both"/>
        <w:rPr>
          <w:bCs/>
        </w:rPr>
      </w:pPr>
      <w:r w:rsidRPr="00181E92">
        <w:t>ДОГОВОР</w:t>
      </w:r>
    </w:p>
    <w:p w:rsidR="00181E92" w:rsidRPr="00181E92" w:rsidRDefault="00181E92" w:rsidP="00181E92">
      <w:pPr>
        <w:pStyle w:val="1d"/>
        <w:jc w:val="both"/>
      </w:pPr>
      <w:r w:rsidRPr="00181E92">
        <w:rPr>
          <w:bCs/>
        </w:rPr>
        <w:t xml:space="preserve">АРЕНДЫ ЗЕМЕЛЬНОГО УЧАСТКА </w:t>
      </w:r>
    </w:p>
    <w:p w:rsidR="00181E92" w:rsidRPr="00181E92" w:rsidRDefault="00181E92" w:rsidP="00181E92">
      <w:pPr>
        <w:pStyle w:val="1d"/>
        <w:jc w:val="both"/>
      </w:pPr>
    </w:p>
    <w:p w:rsidR="00181E92" w:rsidRPr="00181E92" w:rsidRDefault="00181E92" w:rsidP="00181E92">
      <w:pPr>
        <w:pStyle w:val="1d"/>
        <w:jc w:val="both"/>
      </w:pPr>
      <w:proofErr w:type="spellStart"/>
      <w:r w:rsidRPr="00181E92">
        <w:t>с</w:t>
      </w:r>
      <w:proofErr w:type="gramStart"/>
      <w:r w:rsidRPr="00181E92">
        <w:t>.Ш</w:t>
      </w:r>
      <w:proofErr w:type="gramEnd"/>
      <w:r w:rsidRPr="00181E92">
        <w:t>оркистры</w:t>
      </w:r>
      <w:proofErr w:type="spellEnd"/>
      <w:r w:rsidRPr="00181E92">
        <w:tab/>
      </w:r>
      <w:r w:rsidRPr="00181E92">
        <w:tab/>
      </w:r>
      <w:r w:rsidRPr="00181E92">
        <w:tab/>
      </w:r>
      <w:r w:rsidRPr="00181E92">
        <w:tab/>
        <w:t>№___</w:t>
      </w:r>
      <w:r w:rsidRPr="00181E92">
        <w:tab/>
      </w:r>
      <w:r w:rsidRPr="00181E92">
        <w:tab/>
        <w:t xml:space="preserve">        _____________ года  </w:t>
      </w:r>
    </w:p>
    <w:p w:rsidR="00181E92" w:rsidRPr="00181E92" w:rsidRDefault="00181E92" w:rsidP="00181E92">
      <w:pPr>
        <w:pStyle w:val="1d"/>
        <w:jc w:val="both"/>
      </w:pPr>
      <w:proofErr w:type="spellStart"/>
      <w:r w:rsidRPr="00181E92">
        <w:t>Урмарского</w:t>
      </w:r>
      <w:proofErr w:type="spellEnd"/>
      <w:r w:rsidRPr="00181E92">
        <w:t xml:space="preserve"> района</w:t>
      </w:r>
    </w:p>
    <w:p w:rsidR="00181E92" w:rsidRPr="00181E92" w:rsidRDefault="00181E92" w:rsidP="00181E92">
      <w:pPr>
        <w:pStyle w:val="1d"/>
        <w:jc w:val="both"/>
      </w:pPr>
    </w:p>
    <w:p w:rsidR="00181E92" w:rsidRPr="00181E92" w:rsidRDefault="00181E92" w:rsidP="00181E92">
      <w:pPr>
        <w:pStyle w:val="1d"/>
        <w:jc w:val="both"/>
      </w:pPr>
      <w:proofErr w:type="gramStart"/>
      <w:r w:rsidRPr="00181E92">
        <w:rPr>
          <w:bCs/>
        </w:rPr>
        <w:t xml:space="preserve">Арендодатель — </w:t>
      </w:r>
      <w:r w:rsidRPr="00181E92">
        <w:t xml:space="preserve">Администрация </w:t>
      </w:r>
      <w:proofErr w:type="spellStart"/>
      <w:r w:rsidRPr="00181E92">
        <w:t>Шоркистринского</w:t>
      </w:r>
      <w:proofErr w:type="spellEnd"/>
      <w:r w:rsidRPr="00181E92">
        <w:t xml:space="preserve"> о сельского поселения </w:t>
      </w:r>
      <w:proofErr w:type="spellStart"/>
      <w:r w:rsidRPr="00181E92">
        <w:t>Урмарского</w:t>
      </w:r>
      <w:proofErr w:type="spellEnd"/>
      <w:r w:rsidRPr="00181E92">
        <w:t xml:space="preserve"> района Чувашской Республики, в лице главы администрации </w:t>
      </w:r>
      <w:proofErr w:type="spellStart"/>
      <w:r w:rsidRPr="00181E92">
        <w:t>Ковалинского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Яковлева Александра Юрьевича,  действующего на основании Устава, с одной стороны и </w:t>
      </w:r>
      <w:proofErr w:type="gramEnd"/>
    </w:p>
    <w:p w:rsidR="00181E92" w:rsidRPr="00181E92" w:rsidRDefault="00181E92" w:rsidP="00181E92">
      <w:pPr>
        <w:pStyle w:val="1d"/>
        <w:jc w:val="both"/>
      </w:pPr>
      <w:r w:rsidRPr="00181E92">
        <w:t>Арендатор – _____________________, ____________ года рождения, паспорт серии ____ №___________, выдан ________________________________________________ года, зарегистрированный по месту жительства по адресу: ___________________________, заключили настоящий договор (далее Договор) о нижеследующем:</w:t>
      </w:r>
    </w:p>
    <w:p w:rsidR="00181E92" w:rsidRPr="00181E92" w:rsidRDefault="00181E92" w:rsidP="00181E92">
      <w:pPr>
        <w:pStyle w:val="1d"/>
        <w:jc w:val="both"/>
      </w:pPr>
      <w:r w:rsidRPr="00181E92">
        <w:rPr>
          <w:bCs/>
        </w:rPr>
        <w:t>1. ПРЕДМЕТ ДОГОВОРА</w:t>
      </w:r>
    </w:p>
    <w:p w:rsidR="00181E92" w:rsidRPr="00181E92" w:rsidRDefault="00181E92" w:rsidP="00181E92">
      <w:pPr>
        <w:pStyle w:val="1d"/>
        <w:jc w:val="both"/>
      </w:pPr>
      <w:r w:rsidRPr="00181E92">
        <w:t xml:space="preserve">1.1. Арендодатель сдает, а Арендатор принимает в пользование на условиях аренды земельный участок, из категории земель ____________________________,  площадью ______________ кв.м., </w:t>
      </w:r>
      <w:proofErr w:type="gramStart"/>
      <w:r w:rsidRPr="00181E92">
        <w:t>кадастровым</w:t>
      </w:r>
      <w:proofErr w:type="gramEnd"/>
      <w:r w:rsidRPr="00181E92">
        <w:t xml:space="preserve"> №______________, расположенный по адресу: Чувашская Республика, </w:t>
      </w:r>
      <w:proofErr w:type="spellStart"/>
      <w:r w:rsidRPr="00181E92">
        <w:t>Урмарский</w:t>
      </w:r>
      <w:proofErr w:type="spellEnd"/>
      <w:r w:rsidRPr="00181E92">
        <w:t xml:space="preserve"> район, </w:t>
      </w:r>
      <w:proofErr w:type="spellStart"/>
      <w:r w:rsidRPr="00181E92">
        <w:t>Шоркистринское</w:t>
      </w:r>
      <w:proofErr w:type="spellEnd"/>
      <w:r w:rsidRPr="00181E92">
        <w:t xml:space="preserve"> сельское поселение сроком на ________ лет,  </w:t>
      </w:r>
      <w:proofErr w:type="gramStart"/>
      <w:r w:rsidRPr="00181E92">
        <w:t>для</w:t>
      </w:r>
      <w:proofErr w:type="gramEnd"/>
      <w:r w:rsidRPr="00181E92">
        <w:t xml:space="preserve"> _______________________.    </w:t>
      </w:r>
    </w:p>
    <w:p w:rsidR="00181E92" w:rsidRPr="00181E92" w:rsidRDefault="00181E92" w:rsidP="00181E92">
      <w:pPr>
        <w:pStyle w:val="1d"/>
        <w:jc w:val="both"/>
      </w:pPr>
      <w:r w:rsidRPr="00181E92">
        <w:t xml:space="preserve">          1.2. Настоящий Договор заключен сроком с ___________20__ года по __________ 20 __ года.</w:t>
      </w:r>
    </w:p>
    <w:p w:rsidR="00181E92" w:rsidRPr="00181E92" w:rsidRDefault="00181E92" w:rsidP="00181E92">
      <w:pPr>
        <w:pStyle w:val="1d"/>
        <w:jc w:val="both"/>
        <w:rPr>
          <w:bCs/>
        </w:rPr>
      </w:pPr>
      <w:r w:rsidRPr="00181E92">
        <w:lastRenderedPageBreak/>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181E92" w:rsidRPr="00181E92" w:rsidRDefault="00181E92" w:rsidP="00181E92">
      <w:pPr>
        <w:pStyle w:val="1d"/>
        <w:jc w:val="both"/>
      </w:pPr>
      <w:r w:rsidRPr="00181E92">
        <w:rPr>
          <w:bCs/>
        </w:rPr>
        <w:t>2.АРЕНДНАЯ ПЛАТА</w:t>
      </w:r>
    </w:p>
    <w:p w:rsidR="00181E92" w:rsidRPr="00181E92" w:rsidRDefault="00181E92" w:rsidP="00181E92">
      <w:pPr>
        <w:pStyle w:val="1d"/>
        <w:jc w:val="both"/>
      </w:pPr>
      <w:r w:rsidRPr="00181E92">
        <w:t xml:space="preserve">2.1. Арендная плата установлена в размере _________ (___________________) рубля  ___ копеек в год, согласно протокола об итогах аукциона </w:t>
      </w:r>
      <w:proofErr w:type="gramStart"/>
      <w:r w:rsidRPr="00181E92">
        <w:t>от</w:t>
      </w:r>
      <w:proofErr w:type="gramEnd"/>
      <w:r w:rsidRPr="00181E92">
        <w:t xml:space="preserve"> ______________________.</w:t>
      </w:r>
    </w:p>
    <w:p w:rsidR="00181E92" w:rsidRPr="00181E92" w:rsidRDefault="00181E92" w:rsidP="00181E92">
      <w:pPr>
        <w:pStyle w:val="1d"/>
        <w:jc w:val="both"/>
      </w:pPr>
      <w:proofErr w:type="gramStart"/>
      <w:r w:rsidRPr="00181E92">
        <w:t xml:space="preserve">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w:t>
      </w:r>
      <w:proofErr w:type="gramEnd"/>
      <w:r w:rsidRPr="00181E92">
        <w:t xml:space="preserve"> стоимости годового размера арендной платы. При этом</w:t>
      </w:r>
      <w:proofErr w:type="gramStart"/>
      <w:r w:rsidRPr="00181E92">
        <w:t>,</w:t>
      </w:r>
      <w:proofErr w:type="gramEnd"/>
      <w:r w:rsidRPr="00181E92">
        <w:t xml:space="preserve"> в случае принятия решений органами местного самоуправления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w:t>
      </w:r>
    </w:p>
    <w:p w:rsidR="00181E92" w:rsidRPr="00181E92" w:rsidRDefault="00181E92" w:rsidP="00181E92">
      <w:pPr>
        <w:pStyle w:val="1d"/>
        <w:jc w:val="both"/>
      </w:pPr>
      <w:r w:rsidRPr="00181E92">
        <w:t xml:space="preserve">Размер арендной платы ежегодно пересматривается Арендодателем в одностороннем порядке в связи с изменением </w:t>
      </w:r>
      <w:r w:rsidRPr="00181E92">
        <w:rPr>
          <w:rFonts w:eastAsia="Calibri"/>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181E92" w:rsidRPr="00181E92" w:rsidRDefault="00181E92" w:rsidP="00181E92">
      <w:pPr>
        <w:pStyle w:val="1d"/>
        <w:jc w:val="both"/>
      </w:pPr>
      <w:r w:rsidRPr="00181E92">
        <w:t>В случае изменения исходных данных для расчета арендной платы ее размер подлежит пересмотру.</w:t>
      </w:r>
    </w:p>
    <w:p w:rsidR="00181E92" w:rsidRPr="00181E92" w:rsidRDefault="00181E92" w:rsidP="00181E92">
      <w:pPr>
        <w:pStyle w:val="1d"/>
        <w:jc w:val="both"/>
      </w:pPr>
      <w:r w:rsidRPr="00181E92">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181E92" w:rsidRPr="00181E92" w:rsidRDefault="00181E92" w:rsidP="00181E92">
      <w:pPr>
        <w:pStyle w:val="1d"/>
        <w:jc w:val="both"/>
      </w:pPr>
      <w:r w:rsidRPr="00181E92">
        <w:t xml:space="preserve">2.2. Арендная плата вносится Арендатором ежемесячно, равными долями за каждый месяц вперед, до 10 числа текущего месяца.  </w:t>
      </w:r>
    </w:p>
    <w:p w:rsidR="00181E92" w:rsidRPr="00181E92" w:rsidRDefault="00181E92" w:rsidP="00181E92">
      <w:pPr>
        <w:pStyle w:val="1d"/>
        <w:jc w:val="both"/>
      </w:pPr>
      <w:r w:rsidRPr="00181E92">
        <w:t>2.3. Арендная плата исчисляется с ____________________ года.</w:t>
      </w:r>
    </w:p>
    <w:p w:rsidR="00181E92" w:rsidRPr="00181E92" w:rsidRDefault="00181E92" w:rsidP="00181E92">
      <w:pPr>
        <w:pStyle w:val="1d"/>
        <w:jc w:val="both"/>
      </w:pPr>
      <w:r w:rsidRPr="00181E92">
        <w:lastRenderedPageBreak/>
        <w:t xml:space="preserve">2.4. Арендная плата по Договору вносится Арендатором в УФК по Чувашской Республике (Администрация </w:t>
      </w:r>
      <w:proofErr w:type="spellStart"/>
      <w:r w:rsidRPr="00181E92">
        <w:t>Шоркистринского</w:t>
      </w:r>
      <w:proofErr w:type="spellEnd"/>
      <w:r w:rsidRPr="00181E92">
        <w:t xml:space="preserve"> сельского поселения </w:t>
      </w:r>
      <w:proofErr w:type="spellStart"/>
      <w:r w:rsidRPr="00181E92">
        <w:t>Урмарского</w:t>
      </w:r>
      <w:proofErr w:type="spellEnd"/>
      <w:r w:rsidRPr="00181E92">
        <w:t xml:space="preserve"> района Чувашской Республики л/</w:t>
      </w:r>
      <w:r w:rsidRPr="00181E92">
        <w:rPr>
          <w:lang w:val="en-US"/>
        </w:rPr>
        <w:t>c</w:t>
      </w:r>
      <w:r w:rsidRPr="00181E92">
        <w:t xml:space="preserve"> 04153002430), код 9931 11 05025 10 0000 120, </w:t>
      </w:r>
      <w:proofErr w:type="spellStart"/>
      <w:r w:rsidRPr="00181E92">
        <w:t>р</w:t>
      </w:r>
      <w:proofErr w:type="spellEnd"/>
      <w:r w:rsidRPr="00181E92">
        <w:t>/с 03100643000000011500, к/с 40102810945370000084  Отделение - НБ Чувашская Республика Банка России//УФК по Чувашской Республике г</w:t>
      </w:r>
      <w:proofErr w:type="gramStart"/>
      <w:r w:rsidRPr="00181E92">
        <w:t>.Ч</w:t>
      </w:r>
      <w:proofErr w:type="gramEnd"/>
      <w:r w:rsidRPr="00181E92">
        <w:t xml:space="preserve">ебоксары ОКТМО 97638425, </w:t>
      </w:r>
      <w:r w:rsidRPr="00181E92">
        <w:rPr>
          <w:color w:val="000000"/>
        </w:rPr>
        <w:t>ИНН 2114902510</w:t>
      </w:r>
      <w:r w:rsidRPr="00181E92">
        <w:t>, БИК 019706900,КПП 211401001</w:t>
      </w:r>
    </w:p>
    <w:p w:rsidR="00181E92" w:rsidRPr="00181E92" w:rsidRDefault="00181E92" w:rsidP="00181E92">
      <w:pPr>
        <w:pStyle w:val="1d"/>
        <w:jc w:val="both"/>
      </w:pPr>
      <w:r w:rsidRPr="00181E92">
        <w:t>2.5. В случае  неуплаты  арендной  платы  в  установленный  Договором  срок Арендатор уплачивает Арендодателю пени в размере 0,1% от суммы неуплаты за каждый день просрочки.</w:t>
      </w:r>
    </w:p>
    <w:p w:rsidR="00181E92" w:rsidRPr="00181E92" w:rsidRDefault="00181E92" w:rsidP="00181E92">
      <w:pPr>
        <w:pStyle w:val="1d"/>
        <w:jc w:val="both"/>
      </w:pPr>
      <w:r w:rsidRPr="00181E92">
        <w:tab/>
        <w:t>2.6. Не использование земельных участков Арендатором не может служить основанием не внесения арендной платы и невыполнения работ (услуг).</w:t>
      </w:r>
    </w:p>
    <w:p w:rsidR="00181E92" w:rsidRPr="00181E92" w:rsidRDefault="00181E92" w:rsidP="00181E92">
      <w:pPr>
        <w:pStyle w:val="1d"/>
        <w:jc w:val="both"/>
      </w:pPr>
      <w:r w:rsidRPr="00181E92">
        <w:rPr>
          <w:bCs/>
        </w:rPr>
        <w:t>3. ПРАВА И ОБЯЗАННОСТИ АРЕНДОДАТЕЛЯ</w:t>
      </w:r>
    </w:p>
    <w:p w:rsidR="00181E92" w:rsidRPr="00181E92" w:rsidRDefault="00181E92" w:rsidP="00181E92">
      <w:pPr>
        <w:pStyle w:val="1d"/>
        <w:jc w:val="both"/>
      </w:pPr>
      <w:r w:rsidRPr="00181E92">
        <w:t xml:space="preserve">  3.1. Арендодатель имеет право:</w:t>
      </w:r>
    </w:p>
    <w:p w:rsidR="00181E92" w:rsidRPr="00181E92" w:rsidRDefault="00181E92" w:rsidP="00181E92">
      <w:pPr>
        <w:pStyle w:val="1d"/>
        <w:jc w:val="both"/>
      </w:pPr>
      <w:r w:rsidRPr="00181E92">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181E92" w:rsidRPr="00181E92" w:rsidRDefault="00181E92" w:rsidP="00181E92">
      <w:pPr>
        <w:pStyle w:val="1d"/>
        <w:jc w:val="both"/>
      </w:pPr>
      <w:r w:rsidRPr="00181E92">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181E92" w:rsidRPr="00181E92" w:rsidRDefault="00181E92" w:rsidP="00181E92">
      <w:pPr>
        <w:pStyle w:val="1d"/>
        <w:jc w:val="both"/>
      </w:pPr>
      <w:r w:rsidRPr="00181E92">
        <w:t xml:space="preserve">- осуществлять </w:t>
      </w:r>
      <w:proofErr w:type="gramStart"/>
      <w:r w:rsidRPr="00181E92">
        <w:t>контроль за</w:t>
      </w:r>
      <w:proofErr w:type="gramEnd"/>
      <w:r w:rsidRPr="00181E92">
        <w:t xml:space="preserve"> использованием и охраной земельного участка, предоставленного в аренду;</w:t>
      </w:r>
    </w:p>
    <w:p w:rsidR="00181E92" w:rsidRPr="00181E92" w:rsidRDefault="00181E92" w:rsidP="00181E92">
      <w:pPr>
        <w:pStyle w:val="1d"/>
        <w:jc w:val="both"/>
      </w:pPr>
      <w:r w:rsidRPr="00181E92">
        <w:t xml:space="preserve">- вносить в государственные органы, осуществляющие государственный </w:t>
      </w:r>
      <w:proofErr w:type="gramStart"/>
      <w:r w:rsidRPr="00181E92">
        <w:t>контроль за</w:t>
      </w:r>
      <w:proofErr w:type="gramEnd"/>
      <w:r w:rsidRPr="00181E92">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81E92" w:rsidRPr="00181E92" w:rsidRDefault="00181E92" w:rsidP="00181E92">
      <w:pPr>
        <w:pStyle w:val="1d"/>
        <w:jc w:val="both"/>
      </w:pPr>
      <w:r w:rsidRPr="00181E92">
        <w:t>- на возмещение убытков, причиненных ухудшением качества арендованного земельного участка в результате деятельности Арендатора;</w:t>
      </w:r>
    </w:p>
    <w:p w:rsidR="00181E92" w:rsidRPr="00181E92" w:rsidRDefault="00181E92" w:rsidP="00181E92">
      <w:pPr>
        <w:pStyle w:val="1d"/>
        <w:jc w:val="both"/>
      </w:pPr>
      <w:r w:rsidRPr="00181E92">
        <w:t>- требовать через суд выполнения Арендатором всех условий Договора.</w:t>
      </w:r>
    </w:p>
    <w:p w:rsidR="00181E92" w:rsidRPr="00181E92" w:rsidRDefault="00181E92" w:rsidP="00181E92">
      <w:pPr>
        <w:pStyle w:val="1d"/>
        <w:jc w:val="both"/>
      </w:pPr>
      <w:r w:rsidRPr="00181E92">
        <w:t>3.2. Арендодатель обязан:</w:t>
      </w:r>
    </w:p>
    <w:p w:rsidR="00181E92" w:rsidRPr="00181E92" w:rsidRDefault="00181E92" w:rsidP="00181E92">
      <w:pPr>
        <w:pStyle w:val="1d"/>
        <w:jc w:val="both"/>
      </w:pPr>
      <w:r w:rsidRPr="00181E92">
        <w:t>- выполнять в полном объеме все условия Договора;</w:t>
      </w:r>
    </w:p>
    <w:p w:rsidR="00181E92" w:rsidRPr="00181E92" w:rsidRDefault="00181E92" w:rsidP="00181E92">
      <w:pPr>
        <w:pStyle w:val="1d"/>
        <w:jc w:val="both"/>
      </w:pPr>
      <w:r w:rsidRPr="00181E92">
        <w:t>- передать Арендатору земельный участок в состоянии, соответствующем условиям Договора;</w:t>
      </w:r>
    </w:p>
    <w:p w:rsidR="00181E92" w:rsidRPr="00181E92" w:rsidRDefault="00181E92" w:rsidP="00181E92">
      <w:pPr>
        <w:pStyle w:val="1d"/>
        <w:jc w:val="both"/>
      </w:pPr>
      <w:r w:rsidRPr="00181E92">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181E92" w:rsidRPr="00181E92" w:rsidRDefault="00181E92" w:rsidP="00181E92">
      <w:pPr>
        <w:pStyle w:val="1d"/>
        <w:jc w:val="both"/>
      </w:pPr>
      <w:r w:rsidRPr="00181E92">
        <w:t>- не издавать специальных актов, затрагивающих (ущемляющих, ограничивающих) права Арендатора, кроме случаев, оговоренных в Договоре;</w:t>
      </w:r>
    </w:p>
    <w:p w:rsidR="00181E92" w:rsidRPr="00181E92" w:rsidRDefault="00181E92" w:rsidP="00181E92">
      <w:pPr>
        <w:pStyle w:val="1d"/>
        <w:jc w:val="both"/>
      </w:pPr>
      <w:r w:rsidRPr="00181E92">
        <w:t xml:space="preserve">- в случае изъятия земельного участка для государственных и муниципальных нужд </w:t>
      </w:r>
      <w:r w:rsidRPr="00181E92">
        <w:lastRenderedPageBreak/>
        <w:t>возместить Арендатору в полном объеме возникающие при этом убытки</w:t>
      </w:r>
    </w:p>
    <w:p w:rsidR="00181E92" w:rsidRPr="00181E92" w:rsidRDefault="00181E92" w:rsidP="00181E92">
      <w:pPr>
        <w:pStyle w:val="1d"/>
        <w:jc w:val="both"/>
      </w:pPr>
    </w:p>
    <w:p w:rsidR="00181E92" w:rsidRPr="00181E92" w:rsidRDefault="00181E92" w:rsidP="00181E92">
      <w:pPr>
        <w:pStyle w:val="1d"/>
        <w:jc w:val="both"/>
      </w:pPr>
      <w:r w:rsidRPr="00181E92">
        <w:rPr>
          <w:bCs/>
        </w:rPr>
        <w:t>4. ПРАВА И ОБЯЗАННОСТИ АРЕНДАТОРА</w:t>
      </w:r>
    </w:p>
    <w:p w:rsidR="00181E92" w:rsidRPr="00181E92" w:rsidRDefault="00181E92" w:rsidP="00181E92">
      <w:pPr>
        <w:pStyle w:val="1d"/>
        <w:jc w:val="both"/>
      </w:pPr>
      <w:r w:rsidRPr="00181E92">
        <w:t>4.1. Арендатор имеет право:</w:t>
      </w:r>
    </w:p>
    <w:p w:rsidR="00181E92" w:rsidRPr="00181E92" w:rsidRDefault="00181E92" w:rsidP="00181E92">
      <w:pPr>
        <w:pStyle w:val="1d"/>
        <w:jc w:val="both"/>
      </w:pPr>
      <w:r w:rsidRPr="00181E92">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181E92" w:rsidRPr="00181E92" w:rsidRDefault="00181E92" w:rsidP="00181E92">
      <w:pPr>
        <w:pStyle w:val="1d"/>
        <w:jc w:val="both"/>
      </w:pPr>
      <w:r w:rsidRPr="00181E92">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181E92" w:rsidRPr="00181E92" w:rsidRDefault="00181E92" w:rsidP="00181E92">
      <w:pPr>
        <w:pStyle w:val="1d"/>
        <w:jc w:val="both"/>
      </w:pPr>
      <w:r w:rsidRPr="00181E92">
        <w:t xml:space="preserve">-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 Не позднее 10 (десяти) дней </w:t>
      </w:r>
      <w:proofErr w:type="gramStart"/>
      <w:r w:rsidRPr="00181E92">
        <w:t>с даты совершения</w:t>
      </w:r>
      <w:proofErr w:type="gramEnd"/>
      <w:r w:rsidRPr="00181E92">
        <w:t xml:space="preserve">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181E92" w:rsidRPr="00181E92" w:rsidRDefault="00181E92" w:rsidP="00181E92">
      <w:pPr>
        <w:pStyle w:val="1d"/>
        <w:jc w:val="both"/>
      </w:pPr>
      <w:r w:rsidRPr="00181E92">
        <w:t xml:space="preserve">- </w:t>
      </w:r>
      <w:proofErr w:type="gramStart"/>
      <w:r w:rsidRPr="00181E92">
        <w:t>в</w:t>
      </w:r>
      <w:proofErr w:type="gramEnd"/>
      <w:r w:rsidRPr="00181E92">
        <w:t>озводить на арендуемом земельном участке сооружения и иные объекты, не влияющие негативно на его состояние;</w:t>
      </w:r>
    </w:p>
    <w:p w:rsidR="00181E92" w:rsidRPr="00181E92" w:rsidRDefault="00181E92" w:rsidP="00181E92">
      <w:pPr>
        <w:pStyle w:val="1d"/>
        <w:jc w:val="both"/>
      </w:pPr>
      <w:r w:rsidRPr="00181E92">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181E92" w:rsidRPr="00181E92" w:rsidRDefault="00181E92" w:rsidP="00181E92">
      <w:pPr>
        <w:pStyle w:val="1d"/>
        <w:jc w:val="both"/>
      </w:pPr>
      <w:r w:rsidRPr="00181E92">
        <w:t>- досрочно расторгнуть Договор (в одностороннем порядке без выплаты арендной платы до конца текущего года), когда:</w:t>
      </w:r>
    </w:p>
    <w:p w:rsidR="00181E92" w:rsidRPr="00181E92" w:rsidRDefault="00181E92" w:rsidP="00181E92">
      <w:pPr>
        <w:pStyle w:val="1d"/>
        <w:jc w:val="both"/>
      </w:pPr>
      <w:r w:rsidRPr="00181E92">
        <w:t>а) Арендодатель создает препятствия в использовании участков;</w:t>
      </w:r>
    </w:p>
    <w:p w:rsidR="00181E92" w:rsidRPr="00181E92" w:rsidRDefault="00181E92" w:rsidP="00181E92">
      <w:pPr>
        <w:pStyle w:val="1d"/>
        <w:jc w:val="both"/>
      </w:pPr>
      <w:r w:rsidRPr="00181E92">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181E92" w:rsidRPr="00181E92" w:rsidRDefault="00181E92" w:rsidP="00181E92">
      <w:pPr>
        <w:pStyle w:val="1d"/>
        <w:jc w:val="both"/>
      </w:pPr>
      <w:r w:rsidRPr="00181E92">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181E92" w:rsidRPr="00181E92" w:rsidRDefault="00181E92" w:rsidP="00181E92">
      <w:pPr>
        <w:pStyle w:val="1d"/>
        <w:jc w:val="both"/>
      </w:pPr>
      <w:r w:rsidRPr="00181E92">
        <w:t>При досрочном расторжении Договора или по истечении его срока все произведенные Арендатором на земельном участке Улучшения:</w:t>
      </w:r>
    </w:p>
    <w:p w:rsidR="00181E92" w:rsidRPr="00181E92" w:rsidRDefault="00181E92" w:rsidP="00181E92">
      <w:pPr>
        <w:pStyle w:val="1d"/>
        <w:jc w:val="both"/>
      </w:pPr>
      <w:r w:rsidRPr="00181E92">
        <w:lastRenderedPageBreak/>
        <w:t>- продать Арендодателю по оговоренной специальным соглашением Сторон цене;</w:t>
      </w:r>
    </w:p>
    <w:p w:rsidR="00181E92" w:rsidRPr="00181E92" w:rsidRDefault="00181E92" w:rsidP="00181E92">
      <w:pPr>
        <w:pStyle w:val="1d"/>
        <w:jc w:val="both"/>
      </w:pPr>
      <w:r w:rsidRPr="00181E92">
        <w:t>- перенести на другой земельный участок на оговоренных специальным соглашением Сторон условиях;</w:t>
      </w:r>
    </w:p>
    <w:p w:rsidR="00181E92" w:rsidRPr="00181E92" w:rsidRDefault="00181E92" w:rsidP="00181E92">
      <w:pPr>
        <w:pStyle w:val="1d"/>
        <w:jc w:val="both"/>
      </w:pPr>
      <w:r w:rsidRPr="00181E92">
        <w:t>- на сохранение всех прав по Договору при смене собственника переданного в аренду земельного участка;</w:t>
      </w:r>
    </w:p>
    <w:p w:rsidR="00181E92" w:rsidRPr="00181E92" w:rsidRDefault="00181E92" w:rsidP="00181E92">
      <w:pPr>
        <w:pStyle w:val="1d"/>
        <w:jc w:val="both"/>
      </w:pPr>
      <w:r w:rsidRPr="00181E92">
        <w:t>- требовать через суд выполнения Арендодателем всех условий Договора.</w:t>
      </w:r>
    </w:p>
    <w:p w:rsidR="00181E92" w:rsidRPr="00181E92" w:rsidRDefault="00181E92" w:rsidP="00181E92">
      <w:pPr>
        <w:pStyle w:val="1d"/>
        <w:jc w:val="both"/>
      </w:pPr>
      <w:r w:rsidRPr="00181E92">
        <w:t xml:space="preserve">Арендатор обязан: </w:t>
      </w:r>
    </w:p>
    <w:p w:rsidR="00181E92" w:rsidRPr="00181E92" w:rsidRDefault="00181E92" w:rsidP="00181E92">
      <w:pPr>
        <w:pStyle w:val="1d"/>
        <w:jc w:val="both"/>
      </w:pPr>
      <w:r w:rsidRPr="00181E92">
        <w:t>- приступить к использованию земельного участка после государственной регистрации Договора;</w:t>
      </w:r>
    </w:p>
    <w:p w:rsidR="00181E92" w:rsidRPr="00181E92" w:rsidRDefault="00181E92" w:rsidP="00181E92">
      <w:pPr>
        <w:pStyle w:val="1d"/>
        <w:jc w:val="both"/>
      </w:pPr>
      <w:r w:rsidRPr="00181E92">
        <w:t>- обеспечить освоение участка в установленные Договором сроки;</w:t>
      </w:r>
    </w:p>
    <w:p w:rsidR="00181E92" w:rsidRPr="00181E92" w:rsidRDefault="00181E92" w:rsidP="00181E92">
      <w:pPr>
        <w:pStyle w:val="1d"/>
        <w:jc w:val="both"/>
      </w:pPr>
      <w:r w:rsidRPr="00181E92">
        <w:t>- использовать участок в соответствии с целью и условиями его предоставления "Разрешенным использованием";</w:t>
      </w:r>
    </w:p>
    <w:p w:rsidR="00181E92" w:rsidRPr="00181E92" w:rsidRDefault="00181E92" w:rsidP="00181E92">
      <w:pPr>
        <w:pStyle w:val="1d"/>
        <w:jc w:val="both"/>
      </w:pPr>
      <w:r w:rsidRPr="00181E92">
        <w:t>- выполнять в полном объеме все условия Договора;</w:t>
      </w:r>
    </w:p>
    <w:p w:rsidR="00181E92" w:rsidRPr="00181E92" w:rsidRDefault="00181E92" w:rsidP="00181E92">
      <w:pPr>
        <w:pStyle w:val="1d"/>
        <w:jc w:val="both"/>
      </w:pPr>
      <w:r w:rsidRPr="00181E92">
        <w:t>- своевременно в соответствии с Договором вносить арендную плату;</w:t>
      </w:r>
    </w:p>
    <w:p w:rsidR="00181E92" w:rsidRPr="00181E92" w:rsidRDefault="00181E92" w:rsidP="00181E92">
      <w:pPr>
        <w:pStyle w:val="1d"/>
        <w:jc w:val="both"/>
      </w:pPr>
      <w:r w:rsidRPr="00181E92">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181E92" w:rsidRPr="00181E92" w:rsidRDefault="00181E92" w:rsidP="00181E92">
      <w:pPr>
        <w:pStyle w:val="1d"/>
        <w:jc w:val="both"/>
      </w:pPr>
      <w:r w:rsidRPr="00181E92">
        <w:t>-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w:t>
      </w:r>
    </w:p>
    <w:p w:rsidR="00181E92" w:rsidRPr="00181E92" w:rsidRDefault="00181E92" w:rsidP="00181E92">
      <w:pPr>
        <w:pStyle w:val="1d"/>
        <w:jc w:val="both"/>
      </w:pPr>
      <w:r w:rsidRPr="00181E92">
        <w:t>- после окончания срока действия Договора передать участок Арендодателю в состоянии и качестве не хуже первоначального;</w:t>
      </w:r>
    </w:p>
    <w:p w:rsidR="00181E92" w:rsidRPr="00181E92" w:rsidRDefault="00181E92" w:rsidP="00181E92">
      <w:pPr>
        <w:pStyle w:val="1d"/>
        <w:jc w:val="both"/>
      </w:pPr>
      <w:r w:rsidRPr="00181E92">
        <w:t xml:space="preserve">- обеспечивать Арендодателю, органам государственного </w:t>
      </w:r>
      <w:proofErr w:type="gramStart"/>
      <w:r w:rsidRPr="00181E92">
        <w:t>контроля за</w:t>
      </w:r>
      <w:proofErr w:type="gramEnd"/>
      <w:r w:rsidRPr="00181E92">
        <w:t xml:space="preserve"> использованием и охраной земель свободный доступ на участок;</w:t>
      </w:r>
    </w:p>
    <w:p w:rsidR="00181E92" w:rsidRPr="00181E92" w:rsidRDefault="00181E92" w:rsidP="00181E92">
      <w:pPr>
        <w:pStyle w:val="1d"/>
        <w:jc w:val="both"/>
      </w:pPr>
      <w:r w:rsidRPr="00181E92">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181E92" w:rsidRPr="00181E92" w:rsidRDefault="00181E92" w:rsidP="00181E92">
      <w:pPr>
        <w:pStyle w:val="1d"/>
        <w:jc w:val="both"/>
      </w:pPr>
      <w:r w:rsidRPr="00181E92">
        <w:t>- в случае передачи прав Арендатора на здания, строения в десятидневный срок направить Арендодателю письменное уведомление об этом;</w:t>
      </w:r>
    </w:p>
    <w:p w:rsidR="00181E92" w:rsidRPr="00181E92" w:rsidRDefault="00181E92" w:rsidP="00181E92">
      <w:pPr>
        <w:pStyle w:val="1d"/>
        <w:jc w:val="both"/>
      </w:pPr>
      <w:r w:rsidRPr="00181E92">
        <w:t>- в случае изменения адреса или иных реквизитов в десятидневный срок направить Арендодателю письменное уведомление об этом;</w:t>
      </w:r>
    </w:p>
    <w:p w:rsidR="00181E92" w:rsidRPr="00181E92" w:rsidRDefault="00181E92" w:rsidP="00181E92">
      <w:pPr>
        <w:pStyle w:val="1d"/>
        <w:jc w:val="both"/>
      </w:pPr>
      <w:r w:rsidRPr="00181E92">
        <w:t xml:space="preserve">- не нарушать, права ограниченного пользования земельным участком другими землепользователями; </w:t>
      </w:r>
    </w:p>
    <w:p w:rsidR="00181E92" w:rsidRPr="00181E92" w:rsidRDefault="00181E92" w:rsidP="00181E92">
      <w:pPr>
        <w:pStyle w:val="1d"/>
        <w:jc w:val="both"/>
      </w:pPr>
      <w:r w:rsidRPr="00181E92">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181E92" w:rsidRPr="00181E92" w:rsidRDefault="00181E92" w:rsidP="00181E92">
      <w:pPr>
        <w:pStyle w:val="1d"/>
        <w:jc w:val="both"/>
        <w:rPr>
          <w:bCs/>
        </w:rPr>
      </w:pPr>
      <w:r w:rsidRPr="00181E92">
        <w:t xml:space="preserve">- устранить (демонтировать) за свой счет Улучшения, произведенные (возведенные) без </w:t>
      </w:r>
      <w:r w:rsidRPr="00181E92">
        <w:lastRenderedPageBreak/>
        <w:t>согласия Арендодателя, по письменному требованию Арендодателя.</w:t>
      </w:r>
    </w:p>
    <w:p w:rsidR="00181E92" w:rsidRPr="00181E92" w:rsidRDefault="00181E92" w:rsidP="00181E92">
      <w:pPr>
        <w:pStyle w:val="1d"/>
        <w:jc w:val="both"/>
      </w:pPr>
      <w:r w:rsidRPr="00181E92">
        <w:rPr>
          <w:bCs/>
        </w:rPr>
        <w:t>5. ОТВЕТСТВЕННОСТЬ  СТОРОН</w:t>
      </w:r>
    </w:p>
    <w:p w:rsidR="00181E92" w:rsidRPr="00181E92" w:rsidRDefault="00181E92" w:rsidP="00181E92">
      <w:pPr>
        <w:pStyle w:val="1d"/>
        <w:jc w:val="both"/>
      </w:pPr>
      <w:r w:rsidRPr="00181E92">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181E92" w:rsidRPr="00181E92" w:rsidRDefault="00181E92" w:rsidP="00181E92">
      <w:pPr>
        <w:pStyle w:val="1d"/>
        <w:jc w:val="both"/>
      </w:pPr>
      <w:r w:rsidRPr="00181E92">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rsidR="00181E92" w:rsidRPr="00181E92" w:rsidRDefault="00181E92" w:rsidP="00181E92">
      <w:pPr>
        <w:pStyle w:val="1d"/>
        <w:jc w:val="both"/>
      </w:pPr>
      <w:r w:rsidRPr="00181E92">
        <w:rPr>
          <w:bCs/>
        </w:rPr>
        <w:t>6. РАССМОТРЕНИЕ СПОРОВ</w:t>
      </w:r>
    </w:p>
    <w:p w:rsidR="00181E92" w:rsidRPr="00181E92" w:rsidRDefault="00181E92" w:rsidP="00181E92">
      <w:pPr>
        <w:pStyle w:val="1d"/>
        <w:jc w:val="both"/>
        <w:rPr>
          <w:bCs/>
        </w:rPr>
      </w:pPr>
      <w:r w:rsidRPr="00181E92">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w:t>
      </w:r>
      <w:proofErr w:type="gramStart"/>
      <w:r w:rsidRPr="00181E92">
        <w:t>с даты</w:t>
      </w:r>
      <w:proofErr w:type="gramEnd"/>
      <w:r w:rsidRPr="00181E92">
        <w:t xml:space="preserve">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соответствующий суд по месту нахождения земельного участка. Стороны признают решение суда окончательным и </w:t>
      </w:r>
      <w:proofErr w:type="gramStart"/>
      <w:r w:rsidRPr="00181E92">
        <w:t>обязательным к исполнению</w:t>
      </w:r>
      <w:proofErr w:type="gramEnd"/>
      <w:r w:rsidRPr="00181E92">
        <w:t xml:space="preserve"> для обеих Сторон.</w:t>
      </w:r>
    </w:p>
    <w:p w:rsidR="00181E92" w:rsidRPr="00181E92" w:rsidRDefault="00181E92" w:rsidP="00181E92">
      <w:pPr>
        <w:pStyle w:val="1d"/>
        <w:jc w:val="both"/>
        <w:rPr>
          <w:bCs/>
        </w:rPr>
      </w:pPr>
    </w:p>
    <w:p w:rsidR="00181E92" w:rsidRPr="00181E92" w:rsidRDefault="00181E92" w:rsidP="00181E92">
      <w:pPr>
        <w:pStyle w:val="1d"/>
        <w:jc w:val="both"/>
      </w:pPr>
      <w:r w:rsidRPr="00181E92">
        <w:rPr>
          <w:bCs/>
        </w:rPr>
        <w:t>7. ИЗМЕНЕНИЕ ДОГОВОРА АРЕНДЫ</w:t>
      </w:r>
    </w:p>
    <w:p w:rsidR="00181E92" w:rsidRPr="00181E92" w:rsidRDefault="00181E92" w:rsidP="00181E92">
      <w:pPr>
        <w:pStyle w:val="1d"/>
        <w:jc w:val="both"/>
      </w:pPr>
      <w:r w:rsidRPr="00181E92">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rsidR="00181E92" w:rsidRPr="00181E92" w:rsidRDefault="00181E92" w:rsidP="00181E92">
      <w:pPr>
        <w:pStyle w:val="1d"/>
        <w:jc w:val="both"/>
      </w:pPr>
      <w:r w:rsidRPr="00181E92">
        <w:t>8. ДОПОЛНИТЕЛЬНЫЕ УСЛОВИЯ ДОГОВОРА</w:t>
      </w:r>
    </w:p>
    <w:p w:rsidR="00181E92" w:rsidRPr="00181E92" w:rsidRDefault="00181E92" w:rsidP="00181E92">
      <w:pPr>
        <w:pStyle w:val="1d"/>
        <w:jc w:val="both"/>
      </w:pPr>
      <w:r w:rsidRPr="00181E92">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181E92" w:rsidRPr="00181E92" w:rsidRDefault="00181E92" w:rsidP="00181E92">
      <w:pPr>
        <w:pStyle w:val="1d"/>
        <w:jc w:val="both"/>
      </w:pPr>
      <w:r w:rsidRPr="00181E92">
        <w:t>8.2. Отсрочка или невозможность для любой из сторон соблюсти свои права по Договору не влечет за собой несоблюдение этого права в дальнейшем.</w:t>
      </w:r>
    </w:p>
    <w:p w:rsidR="00181E92" w:rsidRPr="00181E92" w:rsidRDefault="00181E92" w:rsidP="00181E92">
      <w:pPr>
        <w:pStyle w:val="1d"/>
        <w:jc w:val="both"/>
      </w:pPr>
      <w:r w:rsidRPr="00181E92">
        <w:t>8.3. Реорганизация Арендодателя, а также перемена собственника участка не является основанием для одностороннего расторжения Договора.</w:t>
      </w:r>
    </w:p>
    <w:p w:rsidR="00181E92" w:rsidRPr="00181E92" w:rsidRDefault="00181E92" w:rsidP="00181E92">
      <w:pPr>
        <w:pStyle w:val="1d"/>
        <w:jc w:val="both"/>
      </w:pPr>
      <w:r w:rsidRPr="00181E92">
        <w:lastRenderedPageBreak/>
        <w:t>8.4. По истечению срока настоящего договора аренды Арендатор имеет преимущественное право на продление срока договора.</w:t>
      </w:r>
    </w:p>
    <w:p w:rsidR="00181E92" w:rsidRPr="00181E92" w:rsidRDefault="00181E92" w:rsidP="00181E92">
      <w:pPr>
        <w:pStyle w:val="1d"/>
        <w:jc w:val="both"/>
      </w:pPr>
      <w:r w:rsidRPr="00181E92">
        <w:t>9. ВСТУПЛЕНИЕ ДОГОВОРА В СИЛУ И ЕГО ПРЕКРАЩЕНИЕ</w:t>
      </w:r>
    </w:p>
    <w:p w:rsidR="00181E92" w:rsidRPr="00181E92" w:rsidRDefault="00181E92" w:rsidP="00181E92">
      <w:pPr>
        <w:pStyle w:val="1d"/>
        <w:jc w:val="both"/>
      </w:pPr>
      <w:r w:rsidRPr="00181E92">
        <w:t>9.1. Стороны обязаны зарегистрировать Договор в месячный срок после приобретения права на заключение договора аренды.</w:t>
      </w:r>
    </w:p>
    <w:p w:rsidR="00181E92" w:rsidRPr="00181E92" w:rsidRDefault="00181E92" w:rsidP="00181E92">
      <w:pPr>
        <w:pStyle w:val="1d"/>
        <w:jc w:val="both"/>
      </w:pPr>
      <w:r w:rsidRPr="00181E92">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181E92" w:rsidRPr="00181E92" w:rsidRDefault="00181E92" w:rsidP="00181E92">
      <w:pPr>
        <w:pStyle w:val="1d"/>
        <w:jc w:val="both"/>
      </w:pPr>
      <w:r w:rsidRPr="00181E92">
        <w:t>9.3. Арендатор приступает к использованию земельного участка после заключения и регистрации Договора.</w:t>
      </w:r>
    </w:p>
    <w:p w:rsidR="00181E92" w:rsidRPr="00181E92" w:rsidRDefault="00181E92" w:rsidP="00181E92">
      <w:pPr>
        <w:pStyle w:val="1d"/>
        <w:jc w:val="both"/>
      </w:pPr>
      <w:r w:rsidRPr="00181E92">
        <w:t>9.4. Договор составлен на 6 листах и подписан в трёх экземплярах, имеющих юридическую силу оригинала.</w:t>
      </w:r>
    </w:p>
    <w:p w:rsidR="00181E92" w:rsidRPr="00181E92" w:rsidRDefault="00181E92" w:rsidP="00181E92">
      <w:pPr>
        <w:pStyle w:val="1d"/>
        <w:jc w:val="both"/>
      </w:pPr>
      <w:r w:rsidRPr="00181E92">
        <w:t>Подписанные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p>
    <w:p w:rsidR="00181E92" w:rsidRPr="00181E92" w:rsidRDefault="00181E92" w:rsidP="00181E92">
      <w:pPr>
        <w:pStyle w:val="1d"/>
        <w:jc w:val="both"/>
      </w:pPr>
      <w:r w:rsidRPr="00181E92">
        <w:t xml:space="preserve">9.5. Право аренды прекращается со дня </w:t>
      </w:r>
      <w:proofErr w:type="gramStart"/>
      <w:r w:rsidRPr="00181E92">
        <w:t>истечения срока действия Договора аренды</w:t>
      </w:r>
      <w:proofErr w:type="gramEnd"/>
      <w:r w:rsidRPr="00181E92">
        <w:t xml:space="preserve"> или со дня расторжения Договора.</w:t>
      </w:r>
    </w:p>
    <w:p w:rsidR="00181E92" w:rsidRPr="00181E92" w:rsidRDefault="00181E92" w:rsidP="00181E92">
      <w:pPr>
        <w:pStyle w:val="1d"/>
        <w:jc w:val="both"/>
        <w:rPr>
          <w:bCs/>
        </w:rPr>
      </w:pPr>
      <w:r w:rsidRPr="00181E92">
        <w:rPr>
          <w:bCs/>
        </w:rPr>
        <w:t>10. К ДОГОВОРУ В КАЧЕСТВЕ ЕГО НЕОТЪЕМЛЕМОЙ ЧАСТИ</w:t>
      </w:r>
    </w:p>
    <w:p w:rsidR="00181E92" w:rsidRPr="00181E92" w:rsidRDefault="00181E92" w:rsidP="00181E92">
      <w:pPr>
        <w:pStyle w:val="1d"/>
        <w:jc w:val="both"/>
      </w:pPr>
      <w:r w:rsidRPr="00181E92">
        <w:rPr>
          <w:bCs/>
        </w:rPr>
        <w:t>ПРИЛОЖЕН:</w:t>
      </w:r>
    </w:p>
    <w:p w:rsidR="00181E92" w:rsidRPr="00181E92" w:rsidRDefault="00181E92" w:rsidP="00181E92">
      <w:pPr>
        <w:pStyle w:val="1d"/>
        <w:jc w:val="both"/>
        <w:rPr>
          <w:bCs/>
        </w:rPr>
      </w:pPr>
      <w:r w:rsidRPr="00181E92">
        <w:t xml:space="preserve">-   Акт приёма-передачи земельного участка. </w:t>
      </w:r>
    </w:p>
    <w:p w:rsidR="00181E92" w:rsidRPr="00181E92" w:rsidRDefault="00181E92" w:rsidP="00181E92">
      <w:pPr>
        <w:pStyle w:val="1d"/>
        <w:jc w:val="both"/>
      </w:pPr>
      <w:r w:rsidRPr="00181E92">
        <w:rPr>
          <w:bCs/>
        </w:rPr>
        <w:t xml:space="preserve">Арендодатель – Администрация </w:t>
      </w:r>
      <w:proofErr w:type="spellStart"/>
      <w:r w:rsidRPr="00181E92">
        <w:rPr>
          <w:bCs/>
        </w:rPr>
        <w:t>Шоркистринского</w:t>
      </w:r>
      <w:proofErr w:type="spellEnd"/>
      <w:r w:rsidRPr="00181E92">
        <w:rPr>
          <w:bCs/>
        </w:rPr>
        <w:t xml:space="preserve"> сельского поселения </w:t>
      </w:r>
      <w:proofErr w:type="spellStart"/>
      <w:r w:rsidRPr="00181E92">
        <w:t>Урмарского</w:t>
      </w:r>
      <w:proofErr w:type="spellEnd"/>
      <w:r w:rsidRPr="00181E92">
        <w:t xml:space="preserve"> района Чувашской Республики, в лице главы администрации </w:t>
      </w:r>
      <w:proofErr w:type="spellStart"/>
      <w:r w:rsidRPr="00181E92">
        <w:rPr>
          <w:bCs/>
        </w:rPr>
        <w:t>Шоркистринского</w:t>
      </w:r>
      <w:proofErr w:type="spellEnd"/>
      <w:r w:rsidRPr="00181E92">
        <w:rPr>
          <w:bCs/>
        </w:rPr>
        <w:t xml:space="preserve"> сельского поселения </w:t>
      </w:r>
      <w:proofErr w:type="spellStart"/>
      <w:r w:rsidRPr="00181E92">
        <w:t>Урмарского</w:t>
      </w:r>
      <w:proofErr w:type="spellEnd"/>
      <w:r w:rsidRPr="00181E92">
        <w:t xml:space="preserve"> района.</w:t>
      </w:r>
    </w:p>
    <w:p w:rsidR="00181E92" w:rsidRPr="00181E92" w:rsidRDefault="00181E92" w:rsidP="00181E92">
      <w:pPr>
        <w:pStyle w:val="1d"/>
        <w:jc w:val="both"/>
      </w:pPr>
      <w:r w:rsidRPr="00181E92">
        <w:t xml:space="preserve">Юридический адрес: Чувашская Республика </w:t>
      </w:r>
      <w:proofErr w:type="spellStart"/>
      <w:r w:rsidRPr="00181E92">
        <w:t>Урмарский</w:t>
      </w:r>
      <w:proofErr w:type="spellEnd"/>
      <w:r w:rsidRPr="00181E92">
        <w:t xml:space="preserve"> район, с. </w:t>
      </w:r>
      <w:proofErr w:type="spellStart"/>
      <w:r w:rsidRPr="00181E92">
        <w:t>Шоркистры</w:t>
      </w:r>
      <w:proofErr w:type="spellEnd"/>
      <w:r w:rsidRPr="00181E92">
        <w:t>, ул. Центральная, д.38</w:t>
      </w:r>
    </w:p>
    <w:p w:rsidR="00181E92" w:rsidRPr="00181E92" w:rsidRDefault="00181E92" w:rsidP="00181E92">
      <w:pPr>
        <w:pStyle w:val="1d"/>
        <w:jc w:val="both"/>
      </w:pPr>
      <w:r w:rsidRPr="00181E92">
        <w:t xml:space="preserve">Реквизиты: </w:t>
      </w:r>
    </w:p>
    <w:p w:rsidR="00181E92" w:rsidRPr="00181E92" w:rsidRDefault="00181E92" w:rsidP="00181E92">
      <w:pPr>
        <w:pStyle w:val="1d"/>
        <w:jc w:val="both"/>
      </w:pPr>
      <w:proofErr w:type="spellStart"/>
      <w:proofErr w:type="gramStart"/>
      <w:r w:rsidRPr="00181E92">
        <w:t>р</w:t>
      </w:r>
      <w:proofErr w:type="spellEnd"/>
      <w:proofErr w:type="gramEnd"/>
      <w:r w:rsidRPr="00181E92">
        <w:t>/с 40101810900000010005</w:t>
      </w:r>
    </w:p>
    <w:p w:rsidR="00181E92" w:rsidRPr="00181E92" w:rsidRDefault="00181E92" w:rsidP="00181E92">
      <w:pPr>
        <w:pStyle w:val="1d"/>
        <w:jc w:val="both"/>
      </w:pPr>
      <w:r w:rsidRPr="00181E92">
        <w:t>в Отделение - НБ Чувашская Республика</w:t>
      </w:r>
      <w:r w:rsidRPr="00181E92">
        <w:tab/>
      </w:r>
    </w:p>
    <w:p w:rsidR="00181E92" w:rsidRPr="00181E92" w:rsidRDefault="00181E92" w:rsidP="00181E92">
      <w:pPr>
        <w:pStyle w:val="1d"/>
        <w:jc w:val="both"/>
      </w:pPr>
      <w:proofErr w:type="gramStart"/>
      <w:r w:rsidRPr="00181E92">
        <w:t xml:space="preserve">УФК по ЧР (Администрация  </w:t>
      </w:r>
      <w:proofErr w:type="spellStart"/>
      <w:r w:rsidRPr="00181E92">
        <w:rPr>
          <w:bCs/>
        </w:rPr>
        <w:t>Шоркистринского</w:t>
      </w:r>
      <w:proofErr w:type="spellEnd"/>
      <w:r w:rsidRPr="00181E92">
        <w:t xml:space="preserve"> сельского поселения </w:t>
      </w:r>
      <w:proofErr w:type="gramEnd"/>
    </w:p>
    <w:p w:rsidR="00181E92" w:rsidRPr="00181E92" w:rsidRDefault="00181E92" w:rsidP="00181E92">
      <w:pPr>
        <w:pStyle w:val="1d"/>
        <w:jc w:val="both"/>
        <w:rPr>
          <w:color w:val="000000"/>
        </w:rPr>
      </w:pPr>
      <w:proofErr w:type="spellStart"/>
      <w:proofErr w:type="gramStart"/>
      <w:r w:rsidRPr="00181E92">
        <w:t>Урмарского</w:t>
      </w:r>
      <w:proofErr w:type="spellEnd"/>
      <w:r w:rsidRPr="00181E92">
        <w:t xml:space="preserve"> района Чувашской Республики)</w:t>
      </w:r>
      <w:proofErr w:type="gramEnd"/>
    </w:p>
    <w:p w:rsidR="00181E92" w:rsidRPr="00181E92" w:rsidRDefault="00181E92" w:rsidP="00181E92">
      <w:pPr>
        <w:pStyle w:val="1d"/>
        <w:jc w:val="both"/>
      </w:pPr>
      <w:r w:rsidRPr="00181E92">
        <w:rPr>
          <w:color w:val="000000"/>
        </w:rPr>
        <w:t>ИНН  2114902408</w:t>
      </w:r>
    </w:p>
    <w:p w:rsidR="00181E92" w:rsidRPr="00181E92" w:rsidRDefault="00181E92" w:rsidP="00181E92">
      <w:pPr>
        <w:pStyle w:val="1d"/>
        <w:jc w:val="both"/>
      </w:pPr>
      <w:r w:rsidRPr="00181E92">
        <w:t>КПП 211401001</w:t>
      </w:r>
    </w:p>
    <w:p w:rsidR="00181E92" w:rsidRPr="00181E92" w:rsidRDefault="00181E92" w:rsidP="00181E92">
      <w:pPr>
        <w:pStyle w:val="1d"/>
        <w:jc w:val="both"/>
      </w:pPr>
      <w:r w:rsidRPr="00181E92">
        <w:t>БИК 019706900</w:t>
      </w:r>
    </w:p>
    <w:p w:rsidR="00181E92" w:rsidRPr="00181E92" w:rsidRDefault="00181E92" w:rsidP="00181E92">
      <w:pPr>
        <w:pStyle w:val="1d"/>
        <w:jc w:val="both"/>
      </w:pPr>
      <w:r w:rsidRPr="00181E92">
        <w:t>ОКТМО    97638465</w:t>
      </w:r>
    </w:p>
    <w:p w:rsidR="00181E92" w:rsidRPr="00181E92" w:rsidRDefault="00181E92" w:rsidP="00181E92">
      <w:pPr>
        <w:pStyle w:val="1d"/>
        <w:jc w:val="both"/>
      </w:pPr>
      <w:r w:rsidRPr="00181E92">
        <w:t>код  993 111 05025 10 0000 120</w:t>
      </w:r>
    </w:p>
    <w:p w:rsidR="00181E92" w:rsidRPr="00181E92" w:rsidRDefault="00181E92" w:rsidP="00181E92">
      <w:pPr>
        <w:pStyle w:val="1d"/>
        <w:jc w:val="both"/>
      </w:pPr>
    </w:p>
    <w:p w:rsidR="00181E92" w:rsidRPr="00181E92" w:rsidRDefault="00181E92" w:rsidP="00181E92">
      <w:pPr>
        <w:pStyle w:val="1d"/>
        <w:jc w:val="both"/>
      </w:pPr>
      <w:r w:rsidRPr="00181E92">
        <w:t>________________________</w:t>
      </w:r>
      <w:r w:rsidRPr="00181E92">
        <w:tab/>
      </w:r>
      <w:r w:rsidRPr="00181E92">
        <w:tab/>
      </w:r>
      <w:r w:rsidRPr="00181E92">
        <w:tab/>
      </w:r>
      <w:r w:rsidRPr="00181E92">
        <w:tab/>
      </w:r>
      <w:r w:rsidRPr="00181E92">
        <w:tab/>
      </w:r>
      <w:r w:rsidRPr="00181E92">
        <w:tab/>
        <w:t>_______________</w:t>
      </w:r>
    </w:p>
    <w:p w:rsidR="00181E92" w:rsidRPr="00181E92" w:rsidRDefault="00181E92" w:rsidP="00181E92">
      <w:pPr>
        <w:pStyle w:val="1d"/>
        <w:jc w:val="both"/>
      </w:pPr>
      <w:r w:rsidRPr="00181E92">
        <w:tab/>
        <w:t xml:space="preserve">                      / подпись/</w:t>
      </w:r>
    </w:p>
    <w:p w:rsidR="00181E92" w:rsidRPr="00181E92" w:rsidRDefault="00181E92" w:rsidP="00181E92">
      <w:pPr>
        <w:pStyle w:val="1d"/>
        <w:jc w:val="both"/>
      </w:pPr>
    </w:p>
    <w:p w:rsidR="00181E92" w:rsidRPr="00181E92" w:rsidRDefault="00181E92" w:rsidP="00181E92">
      <w:pPr>
        <w:pStyle w:val="1d"/>
        <w:jc w:val="both"/>
      </w:pPr>
      <w:r w:rsidRPr="00181E92">
        <w:rPr>
          <w:bCs/>
        </w:rPr>
        <w:t>Арендатор:</w:t>
      </w:r>
      <w:r w:rsidRPr="00181E92">
        <w:t xml:space="preserve"> ________________________________________________________</w:t>
      </w:r>
    </w:p>
    <w:p w:rsidR="00181E92" w:rsidRPr="00181E92" w:rsidRDefault="00181E92" w:rsidP="00181E92">
      <w:pPr>
        <w:pStyle w:val="1d"/>
        <w:jc w:val="both"/>
      </w:pPr>
      <w:r w:rsidRPr="00181E92">
        <w:t xml:space="preserve">Адрес (место нахождения): __________________________________________                                                                                                         </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 xml:space="preserve">Приложение № 1 к договору аренды </w:t>
      </w:r>
    </w:p>
    <w:p w:rsidR="00181E92" w:rsidRPr="00181E92" w:rsidRDefault="00181E92" w:rsidP="00181E92">
      <w:pPr>
        <w:pStyle w:val="1d"/>
        <w:jc w:val="both"/>
      </w:pPr>
      <w:r w:rsidRPr="00181E92">
        <w:t xml:space="preserve">от _____________ </w:t>
      </w:r>
      <w:proofErr w:type="gramStart"/>
      <w:r w:rsidRPr="00181E92">
        <w:t>г</w:t>
      </w:r>
      <w:proofErr w:type="gramEnd"/>
      <w:r w:rsidRPr="00181E92">
        <w:t xml:space="preserve">. </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АКТ</w:t>
      </w:r>
    </w:p>
    <w:p w:rsidR="00181E92" w:rsidRPr="00181E92" w:rsidRDefault="00181E92" w:rsidP="00181E92">
      <w:pPr>
        <w:pStyle w:val="1d"/>
        <w:jc w:val="both"/>
      </w:pPr>
      <w:r w:rsidRPr="00181E92">
        <w:t>ПРИЁМА-ПЕРЕДАЧИ ЗЕМЕЛЬНОГО УЧАСТКА</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 xml:space="preserve">        АРЕНДОДАТЕЛЬ передаёт, а АРЕНДАТОР принимает в аренду земельный участок со следующими характеристиками:</w:t>
      </w:r>
    </w:p>
    <w:p w:rsidR="00181E92" w:rsidRPr="00181E92" w:rsidRDefault="00181E92" w:rsidP="00181E92">
      <w:pPr>
        <w:pStyle w:val="1d"/>
        <w:jc w:val="both"/>
      </w:pPr>
    </w:p>
    <w:p w:rsidR="00181E92" w:rsidRPr="00181E92" w:rsidRDefault="00181E92" w:rsidP="00181E92">
      <w:pPr>
        <w:pStyle w:val="1d"/>
        <w:jc w:val="both"/>
      </w:pPr>
      <w:r w:rsidRPr="00181E92">
        <w:t>Адрес земельного участка:</w:t>
      </w:r>
    </w:p>
    <w:p w:rsidR="00181E92" w:rsidRPr="00181E92" w:rsidRDefault="00181E92" w:rsidP="00181E92">
      <w:pPr>
        <w:pStyle w:val="1d"/>
        <w:jc w:val="both"/>
      </w:pPr>
      <w:r w:rsidRPr="00181E92">
        <w:t xml:space="preserve">Чувашская Республика, </w:t>
      </w:r>
      <w:proofErr w:type="spellStart"/>
      <w:r w:rsidRPr="00181E92">
        <w:t>Урмарский</w:t>
      </w:r>
      <w:proofErr w:type="spellEnd"/>
      <w:r w:rsidRPr="00181E92">
        <w:t xml:space="preserve"> район, _______________________</w:t>
      </w:r>
    </w:p>
    <w:p w:rsidR="00181E92" w:rsidRPr="00181E92" w:rsidRDefault="00181E92" w:rsidP="00181E92">
      <w:pPr>
        <w:pStyle w:val="1d"/>
        <w:jc w:val="both"/>
      </w:pPr>
    </w:p>
    <w:p w:rsidR="00181E92" w:rsidRPr="00181E92" w:rsidRDefault="00181E92" w:rsidP="00181E92">
      <w:pPr>
        <w:pStyle w:val="1d"/>
        <w:jc w:val="both"/>
      </w:pPr>
      <w:r w:rsidRPr="00181E92">
        <w:t>Кадастровый №_________________</w:t>
      </w:r>
    </w:p>
    <w:p w:rsidR="00181E92" w:rsidRPr="00181E92" w:rsidRDefault="00181E92" w:rsidP="00181E92">
      <w:pPr>
        <w:pStyle w:val="1d"/>
        <w:jc w:val="both"/>
      </w:pPr>
    </w:p>
    <w:p w:rsidR="00181E92" w:rsidRPr="00181E92" w:rsidRDefault="00181E92" w:rsidP="00181E92">
      <w:pPr>
        <w:pStyle w:val="1d"/>
        <w:jc w:val="both"/>
      </w:pPr>
      <w:r w:rsidRPr="00181E92">
        <w:t xml:space="preserve">Площадь земельного участка: </w:t>
      </w:r>
      <w:proofErr w:type="spellStart"/>
      <w:r w:rsidRPr="00181E92">
        <w:t>__________________кв.м</w:t>
      </w:r>
      <w:proofErr w:type="spellEnd"/>
      <w:r w:rsidRPr="00181E92">
        <w:t xml:space="preserve">. </w:t>
      </w:r>
    </w:p>
    <w:p w:rsidR="00181E92" w:rsidRPr="00181E92" w:rsidRDefault="00181E92" w:rsidP="00181E92">
      <w:pPr>
        <w:pStyle w:val="1d"/>
        <w:jc w:val="both"/>
      </w:pPr>
    </w:p>
    <w:p w:rsidR="00181E92" w:rsidRPr="00181E92" w:rsidRDefault="00181E92" w:rsidP="00181E92">
      <w:pPr>
        <w:pStyle w:val="1d"/>
        <w:jc w:val="both"/>
      </w:pPr>
      <w:r w:rsidRPr="00181E92">
        <w:t>Вид разрешенного использования: ____________________________</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ab/>
        <w:t xml:space="preserve">На данный момент подписания акта, сдаваемый в аренду земельный участок, </w:t>
      </w:r>
      <w:r w:rsidRPr="00181E92">
        <w:lastRenderedPageBreak/>
        <w:t>находится в состоянии, пригодном для использования его по целевому назначению.</w:t>
      </w:r>
    </w:p>
    <w:p w:rsidR="00181E92" w:rsidRPr="00181E92" w:rsidRDefault="00181E92" w:rsidP="00181E92">
      <w:pPr>
        <w:pStyle w:val="1d"/>
        <w:jc w:val="both"/>
      </w:pPr>
      <w:r w:rsidRPr="00181E92">
        <w:tab/>
        <w:t>Настоящий акт является неотъемлемой частью договора.</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rPr>
          <w:bCs/>
        </w:rPr>
        <w:t xml:space="preserve">Арендодатель – Администрация </w:t>
      </w:r>
      <w:proofErr w:type="spellStart"/>
      <w:r w:rsidRPr="00181E92">
        <w:rPr>
          <w:bCs/>
        </w:rPr>
        <w:t>Шоркистринского</w:t>
      </w:r>
      <w:proofErr w:type="spellEnd"/>
      <w:r w:rsidRPr="00181E92">
        <w:rPr>
          <w:bCs/>
        </w:rPr>
        <w:t xml:space="preserve"> сельского поселения </w:t>
      </w:r>
      <w:proofErr w:type="spellStart"/>
      <w:r w:rsidRPr="00181E92">
        <w:t>Урмарского</w:t>
      </w:r>
      <w:proofErr w:type="spellEnd"/>
      <w:r w:rsidRPr="00181E92">
        <w:t xml:space="preserve"> района Чувашской Республики, в лице главы администрации </w:t>
      </w:r>
      <w:proofErr w:type="spellStart"/>
      <w:r w:rsidRPr="00181E92">
        <w:rPr>
          <w:bCs/>
        </w:rPr>
        <w:t>Шоркистринского</w:t>
      </w:r>
      <w:proofErr w:type="spellEnd"/>
      <w:r w:rsidRPr="00181E92">
        <w:rPr>
          <w:bCs/>
        </w:rPr>
        <w:t xml:space="preserve"> сельского поселения</w:t>
      </w:r>
      <w:r w:rsidRPr="00181E92">
        <w:t xml:space="preserve"> </w:t>
      </w:r>
      <w:proofErr w:type="spellStart"/>
      <w:r w:rsidRPr="00181E92">
        <w:t>Урмарского</w:t>
      </w:r>
      <w:proofErr w:type="spellEnd"/>
      <w:r w:rsidRPr="00181E92">
        <w:t xml:space="preserve"> района  Яковлева Александра Юрьевича</w:t>
      </w:r>
    </w:p>
    <w:p w:rsidR="00181E92" w:rsidRPr="00181E92" w:rsidRDefault="00181E92" w:rsidP="00181E92">
      <w:pPr>
        <w:pStyle w:val="1d"/>
        <w:jc w:val="both"/>
      </w:pPr>
      <w:r w:rsidRPr="00181E92">
        <w:t xml:space="preserve">Юридический адрес: Чувашская Республика </w:t>
      </w:r>
      <w:proofErr w:type="spellStart"/>
      <w:r w:rsidRPr="00181E92">
        <w:t>Урмарский</w:t>
      </w:r>
      <w:proofErr w:type="spellEnd"/>
      <w:r w:rsidRPr="00181E92">
        <w:t xml:space="preserve"> район, с. </w:t>
      </w:r>
      <w:proofErr w:type="spellStart"/>
      <w:r w:rsidRPr="00181E92">
        <w:t>Шоркистры</w:t>
      </w:r>
      <w:proofErr w:type="spellEnd"/>
      <w:r w:rsidRPr="00181E92">
        <w:t>, ул. Центральная, д.38</w:t>
      </w:r>
    </w:p>
    <w:p w:rsidR="00181E92" w:rsidRPr="00181E92" w:rsidRDefault="00181E92" w:rsidP="00181E92">
      <w:pPr>
        <w:pStyle w:val="1d"/>
        <w:jc w:val="both"/>
      </w:pPr>
    </w:p>
    <w:p w:rsidR="00181E92" w:rsidRPr="00181E92" w:rsidRDefault="00181E92" w:rsidP="00181E92">
      <w:pPr>
        <w:pStyle w:val="1d"/>
        <w:jc w:val="both"/>
      </w:pPr>
      <w:r w:rsidRPr="00181E92">
        <w:t>__________________</w:t>
      </w:r>
      <w:r w:rsidRPr="00181E92">
        <w:tab/>
      </w:r>
      <w:r w:rsidRPr="00181E92">
        <w:tab/>
      </w:r>
      <w:r w:rsidRPr="00181E92">
        <w:tab/>
      </w:r>
      <w:r w:rsidRPr="00181E92">
        <w:tab/>
      </w:r>
      <w:r w:rsidRPr="00181E92">
        <w:tab/>
      </w:r>
      <w:r w:rsidRPr="00181E92">
        <w:tab/>
        <w:t>_______________</w:t>
      </w:r>
    </w:p>
    <w:p w:rsidR="00181E92" w:rsidRPr="00181E92" w:rsidRDefault="00181E92" w:rsidP="00181E92">
      <w:pPr>
        <w:pStyle w:val="1d"/>
        <w:jc w:val="both"/>
      </w:pPr>
      <w:r w:rsidRPr="00181E92">
        <w:tab/>
        <w:t xml:space="preserve">                      / подпись/</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rPr>
          <w:bCs/>
        </w:rPr>
      </w:pPr>
      <w:r w:rsidRPr="00181E92">
        <w:t xml:space="preserve">                                                                             М.П.</w:t>
      </w:r>
    </w:p>
    <w:p w:rsidR="00181E92" w:rsidRPr="00181E92" w:rsidRDefault="00181E92" w:rsidP="00181E92">
      <w:pPr>
        <w:pStyle w:val="1d"/>
        <w:jc w:val="both"/>
      </w:pPr>
      <w:r w:rsidRPr="00181E92">
        <w:rPr>
          <w:bCs/>
        </w:rPr>
        <w:t>Арендатор:</w:t>
      </w:r>
      <w:r w:rsidRPr="00181E92">
        <w:t xml:space="preserve"> _____________________</w:t>
      </w:r>
    </w:p>
    <w:p w:rsidR="00181E92" w:rsidRPr="00181E92" w:rsidRDefault="00181E92" w:rsidP="00181E92">
      <w:pPr>
        <w:pStyle w:val="1d"/>
        <w:jc w:val="both"/>
      </w:pPr>
      <w:r w:rsidRPr="00181E92">
        <w:t>Адрес (место нахождения): __________________________________________</w:t>
      </w:r>
    </w:p>
    <w:p w:rsidR="00181E92" w:rsidRPr="00181E92" w:rsidRDefault="00181E92" w:rsidP="00181E92">
      <w:pPr>
        <w:pStyle w:val="1d"/>
        <w:jc w:val="both"/>
      </w:pPr>
    </w:p>
    <w:p w:rsidR="00181E92" w:rsidRPr="00181E92" w:rsidRDefault="00181E92" w:rsidP="00181E92">
      <w:pPr>
        <w:pStyle w:val="1d"/>
        <w:jc w:val="both"/>
      </w:pPr>
    </w:p>
    <w:p w:rsidR="00181E92" w:rsidRPr="00181E92" w:rsidRDefault="00181E92" w:rsidP="00181E92">
      <w:pPr>
        <w:pStyle w:val="1d"/>
        <w:jc w:val="both"/>
      </w:pPr>
      <w:r w:rsidRPr="00181E92">
        <w:t>_____________________________</w:t>
      </w:r>
    </w:p>
    <w:p w:rsidR="00181E92" w:rsidRPr="00181E92" w:rsidRDefault="00181E92" w:rsidP="00181E92">
      <w:pPr>
        <w:pStyle w:val="1d"/>
        <w:jc w:val="both"/>
      </w:pPr>
      <w:r w:rsidRPr="00181E92">
        <w:t xml:space="preserve">                                             _______________</w:t>
      </w:r>
    </w:p>
    <w:p w:rsidR="00181E92" w:rsidRPr="00181E92" w:rsidRDefault="00181E92" w:rsidP="00181E92">
      <w:pPr>
        <w:pStyle w:val="1d"/>
        <w:jc w:val="both"/>
      </w:pPr>
      <w:r w:rsidRPr="00181E92">
        <w:t xml:space="preserve">                                                 / подпись/</w:t>
      </w:r>
    </w:p>
    <w:p w:rsidR="00BF3265" w:rsidRPr="00181E92" w:rsidRDefault="00BF3265" w:rsidP="00181E92">
      <w:pPr>
        <w:pStyle w:val="1d"/>
        <w:jc w:val="both"/>
        <w:sectPr w:rsidR="00BF3265" w:rsidRPr="00181E92" w:rsidSect="00BF3265">
          <w:type w:val="continuous"/>
          <w:pgSz w:w="11906" w:h="16838"/>
          <w:pgMar w:top="1134" w:right="850" w:bottom="1134" w:left="1701" w:header="720" w:footer="720" w:gutter="0"/>
          <w:cols w:num="2" w:space="720"/>
          <w:docGrid w:linePitch="600" w:charSpace="32768"/>
        </w:sectPr>
      </w:pPr>
    </w:p>
    <w:p w:rsidR="00BF3265" w:rsidRPr="00181E92" w:rsidRDefault="00BF3265" w:rsidP="00181E92">
      <w:pPr>
        <w:pStyle w:val="1d"/>
        <w:jc w:val="both"/>
      </w:pPr>
    </w:p>
    <w:p w:rsidR="001C4FDE" w:rsidRPr="00181E92" w:rsidRDefault="001C4FDE" w:rsidP="00181E92">
      <w:pPr>
        <w:pStyle w:val="1d"/>
        <w:jc w:val="both"/>
        <w:sectPr w:rsidR="001C4FDE" w:rsidRPr="00181E92" w:rsidSect="005B7370">
          <w:type w:val="continuous"/>
          <w:pgSz w:w="11906" w:h="16838"/>
          <w:pgMar w:top="1134" w:right="850" w:bottom="1134" w:left="1701" w:header="720" w:footer="720" w:gutter="0"/>
          <w:cols w:space="720"/>
          <w:docGrid w:linePitch="600" w:charSpace="32768"/>
        </w:sectPr>
      </w:pPr>
    </w:p>
    <w:p w:rsidR="001C4FDE" w:rsidRPr="000071E0" w:rsidRDefault="001C4FDE" w:rsidP="00A674AC">
      <w:pPr>
        <w:pStyle w:val="a4"/>
        <w:jc w:val="both"/>
        <w:rPr>
          <w:rFonts w:ascii="Times New Roman" w:hAnsi="Times New Roman" w:cs="Times New Roman"/>
          <w:sz w:val="20"/>
          <w:szCs w:val="20"/>
        </w:rPr>
      </w:pPr>
    </w:p>
    <w:p w:rsidR="001C4FDE" w:rsidRPr="00817139" w:rsidRDefault="001C4FDE" w:rsidP="001C4FDE">
      <w:pPr>
        <w:pStyle w:val="1"/>
        <w:spacing w:line="233" w:lineRule="auto"/>
        <w:ind w:right="3990"/>
        <w:rPr>
          <w:rFonts w:ascii="Times New Roman" w:hAnsi="Times New Roman" w:cs="Times New Roman"/>
          <w:sz w:val="20"/>
        </w:rPr>
      </w:pP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Периодическое печатное издание                             Учредитель                                                     Представитель редакционного совета-</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w:t>
      </w:r>
      <w:proofErr w:type="spellStart"/>
      <w:r w:rsidRPr="0024015B">
        <w:rPr>
          <w:rFonts w:ascii="Times New Roman" w:hAnsi="Times New Roman" w:cs="Times New Roman"/>
          <w:sz w:val="16"/>
          <w:szCs w:val="16"/>
          <w:highlight w:val="yellow"/>
        </w:rPr>
        <w:t>Шоркистринский</w:t>
      </w:r>
      <w:proofErr w:type="spellEnd"/>
      <w:r w:rsidRPr="0024015B">
        <w:rPr>
          <w:rFonts w:ascii="Times New Roman" w:hAnsi="Times New Roman" w:cs="Times New Roman"/>
          <w:sz w:val="16"/>
          <w:szCs w:val="16"/>
          <w:highlight w:val="yellow"/>
        </w:rPr>
        <w:t xml:space="preserve">  вестник»                            Администрация </w:t>
      </w:r>
      <w:proofErr w:type="spellStart"/>
      <w:r w:rsidRPr="0024015B">
        <w:rPr>
          <w:rFonts w:ascii="Times New Roman" w:hAnsi="Times New Roman" w:cs="Times New Roman"/>
          <w:sz w:val="16"/>
          <w:szCs w:val="16"/>
          <w:highlight w:val="yellow"/>
        </w:rPr>
        <w:t>Шоркистринского</w:t>
      </w:r>
      <w:proofErr w:type="spellEnd"/>
      <w:r w:rsidRPr="0024015B">
        <w:rPr>
          <w:rFonts w:ascii="Times New Roman" w:hAnsi="Times New Roman" w:cs="Times New Roman"/>
          <w:sz w:val="16"/>
          <w:szCs w:val="16"/>
          <w:highlight w:val="yellow"/>
        </w:rPr>
        <w:t xml:space="preserve">                                       главный  редактор</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Адрес редакционного совета                                    сельского поселения                                                          Иванова  Т..В.</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и издателя:                                                     </w:t>
      </w:r>
      <w:proofErr w:type="spellStart"/>
      <w:r w:rsidRPr="0024015B">
        <w:rPr>
          <w:rFonts w:ascii="Times New Roman" w:hAnsi="Times New Roman" w:cs="Times New Roman"/>
          <w:sz w:val="16"/>
          <w:szCs w:val="16"/>
          <w:highlight w:val="yellow"/>
        </w:rPr>
        <w:t>Урмарского</w:t>
      </w:r>
      <w:proofErr w:type="spellEnd"/>
      <w:r w:rsidRPr="0024015B">
        <w:rPr>
          <w:rFonts w:ascii="Times New Roman" w:hAnsi="Times New Roman" w:cs="Times New Roman"/>
          <w:sz w:val="16"/>
          <w:szCs w:val="16"/>
          <w:highlight w:val="yellow"/>
        </w:rPr>
        <w:t xml:space="preserve">  района                                                           Тираж  30 экз.      </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429407, </w:t>
      </w:r>
      <w:proofErr w:type="spellStart"/>
      <w:r w:rsidRPr="0024015B">
        <w:rPr>
          <w:rFonts w:ascii="Times New Roman" w:hAnsi="Times New Roman" w:cs="Times New Roman"/>
          <w:sz w:val="16"/>
          <w:szCs w:val="16"/>
          <w:highlight w:val="yellow"/>
        </w:rPr>
        <w:t>с</w:t>
      </w:r>
      <w:proofErr w:type="gramStart"/>
      <w:r w:rsidRPr="0024015B">
        <w:rPr>
          <w:rFonts w:ascii="Times New Roman" w:hAnsi="Times New Roman" w:cs="Times New Roman"/>
          <w:sz w:val="16"/>
          <w:szCs w:val="16"/>
          <w:highlight w:val="yellow"/>
        </w:rPr>
        <w:t>.Ш</w:t>
      </w:r>
      <w:proofErr w:type="gramEnd"/>
      <w:r w:rsidRPr="0024015B">
        <w:rPr>
          <w:rFonts w:ascii="Times New Roman" w:hAnsi="Times New Roman" w:cs="Times New Roman"/>
          <w:sz w:val="16"/>
          <w:szCs w:val="16"/>
          <w:highlight w:val="yellow"/>
        </w:rPr>
        <w:t>оркистры</w:t>
      </w:r>
      <w:proofErr w:type="spellEnd"/>
      <w:r w:rsidRPr="0024015B">
        <w:rPr>
          <w:rFonts w:ascii="Times New Roman" w:hAnsi="Times New Roman" w:cs="Times New Roman"/>
          <w:sz w:val="16"/>
          <w:szCs w:val="16"/>
          <w:highlight w:val="yellow"/>
        </w:rPr>
        <w:t xml:space="preserve">,                                          Чувашской   Республики                                                Объем 1 п..л. формат А4   </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ул. </w:t>
      </w:r>
      <w:proofErr w:type="spellStart"/>
      <w:r w:rsidRPr="0024015B">
        <w:rPr>
          <w:rFonts w:ascii="Times New Roman" w:hAnsi="Times New Roman" w:cs="Times New Roman"/>
          <w:sz w:val="16"/>
          <w:szCs w:val="16"/>
          <w:highlight w:val="yellow"/>
        </w:rPr>
        <w:t>Центральнаят</w:t>
      </w:r>
      <w:proofErr w:type="spellEnd"/>
      <w:r w:rsidRPr="0024015B">
        <w:rPr>
          <w:rFonts w:ascii="Times New Roman" w:hAnsi="Times New Roman" w:cs="Times New Roman"/>
          <w:sz w:val="16"/>
          <w:szCs w:val="16"/>
          <w:highlight w:val="yellow"/>
        </w:rPr>
        <w:t>, д.38</w:t>
      </w:r>
      <w:proofErr w:type="gramStart"/>
      <w:r w:rsidRPr="0024015B">
        <w:rPr>
          <w:rFonts w:ascii="Times New Roman" w:hAnsi="Times New Roman" w:cs="Times New Roman"/>
          <w:sz w:val="16"/>
          <w:szCs w:val="16"/>
          <w:highlight w:val="yellow"/>
        </w:rPr>
        <w:t xml:space="preserve">                                                                                                                             Р</w:t>
      </w:r>
      <w:proofErr w:type="gramEnd"/>
      <w:r w:rsidRPr="0024015B">
        <w:rPr>
          <w:rFonts w:ascii="Times New Roman" w:hAnsi="Times New Roman" w:cs="Times New Roman"/>
          <w:sz w:val="16"/>
          <w:szCs w:val="16"/>
          <w:highlight w:val="yellow"/>
        </w:rPr>
        <w:t>аспространяется  бесплатно</w:t>
      </w:r>
    </w:p>
    <w:p w:rsidR="001C4FDE" w:rsidRPr="00AF240B" w:rsidRDefault="001C4FDE" w:rsidP="001C4FDE">
      <w:pPr>
        <w:pStyle w:val="a4"/>
        <w:rPr>
          <w:rFonts w:ascii="Times New Roman" w:hAnsi="Times New Roman" w:cs="Times New Roman"/>
          <w:sz w:val="20"/>
          <w:szCs w:val="20"/>
        </w:rPr>
        <w:sectPr w:rsidR="001C4FDE" w:rsidRPr="00AF240B" w:rsidSect="0024015B">
          <w:headerReference w:type="default" r:id="rId9"/>
          <w:type w:val="continuous"/>
          <w:pgSz w:w="11906" w:h="16838"/>
          <w:pgMar w:top="1134" w:right="851" w:bottom="1134" w:left="1701" w:header="709" w:footer="709" w:gutter="0"/>
          <w:cols w:space="720"/>
        </w:sectPr>
      </w:pPr>
      <w:r w:rsidRPr="0024015B">
        <w:rPr>
          <w:rFonts w:ascii="Times New Roman" w:hAnsi="Times New Roman" w:cs="Times New Roman"/>
          <w:sz w:val="16"/>
          <w:szCs w:val="16"/>
          <w:highlight w:val="yellow"/>
          <w:lang w:val="en-US"/>
        </w:rPr>
        <w:t>Email</w:t>
      </w:r>
      <w:r w:rsidRPr="00AF240B">
        <w:rPr>
          <w:rFonts w:ascii="Times New Roman" w:hAnsi="Times New Roman" w:cs="Times New Roman"/>
          <w:sz w:val="16"/>
          <w:szCs w:val="16"/>
          <w:highlight w:val="yellow"/>
        </w:rPr>
        <w:t xml:space="preserve">: </w:t>
      </w:r>
      <w:proofErr w:type="spellStart"/>
      <w:r w:rsidRPr="0024015B">
        <w:rPr>
          <w:rFonts w:ascii="Times New Roman" w:hAnsi="Times New Roman" w:cs="Times New Roman"/>
          <w:sz w:val="16"/>
          <w:szCs w:val="16"/>
          <w:highlight w:val="yellow"/>
          <w:lang w:val="en-US"/>
        </w:rPr>
        <w:t>shorkistr</w:t>
      </w:r>
      <w:proofErr w:type="spellEnd"/>
      <w:r w:rsidRPr="00AF240B">
        <w:rPr>
          <w:rFonts w:ascii="Times New Roman" w:hAnsi="Times New Roman" w:cs="Times New Roman"/>
          <w:sz w:val="16"/>
          <w:szCs w:val="16"/>
          <w:highlight w:val="yellow"/>
        </w:rPr>
        <w:t>@</w:t>
      </w:r>
      <w:proofErr w:type="spellStart"/>
      <w:r w:rsidRPr="0024015B">
        <w:rPr>
          <w:rFonts w:ascii="Times New Roman" w:hAnsi="Times New Roman" w:cs="Times New Roman"/>
          <w:sz w:val="16"/>
          <w:szCs w:val="16"/>
          <w:highlight w:val="yellow"/>
          <w:lang w:val="en-US"/>
        </w:rPr>
        <w:t>urmary</w:t>
      </w:r>
      <w:proofErr w:type="spellEnd"/>
      <w:r w:rsidRPr="00AF240B">
        <w:rPr>
          <w:rFonts w:ascii="Times New Roman" w:hAnsi="Times New Roman" w:cs="Times New Roman"/>
          <w:sz w:val="16"/>
          <w:szCs w:val="16"/>
          <w:highlight w:val="yellow"/>
        </w:rPr>
        <w:t xml:space="preserve">. </w:t>
      </w:r>
      <w:r w:rsidRPr="0024015B">
        <w:rPr>
          <w:rFonts w:ascii="Times New Roman" w:hAnsi="Times New Roman" w:cs="Times New Roman"/>
          <w:sz w:val="16"/>
          <w:szCs w:val="16"/>
          <w:highlight w:val="yellow"/>
          <w:lang w:val="en-US"/>
        </w:rPr>
        <w:t>cap</w:t>
      </w:r>
      <w:r w:rsidRPr="00AF240B">
        <w:rPr>
          <w:rFonts w:ascii="Times New Roman" w:hAnsi="Times New Roman" w:cs="Times New Roman"/>
          <w:sz w:val="16"/>
          <w:szCs w:val="16"/>
          <w:highlight w:val="yellow"/>
        </w:rPr>
        <w:t>.</w:t>
      </w:r>
      <w:proofErr w:type="spellStart"/>
      <w:r w:rsidRPr="0024015B">
        <w:rPr>
          <w:rFonts w:ascii="Times New Roman" w:hAnsi="Times New Roman" w:cs="Times New Roman"/>
          <w:sz w:val="16"/>
          <w:szCs w:val="16"/>
          <w:highlight w:val="yellow"/>
          <w:lang w:val="en-US"/>
        </w:rPr>
        <w:t>ru</w:t>
      </w:r>
      <w:proofErr w:type="spellEnd"/>
    </w:p>
    <w:p w:rsidR="001C4FDE" w:rsidRPr="00AF240B" w:rsidRDefault="001C4FDE" w:rsidP="001E0021">
      <w:pPr>
        <w:pStyle w:val="a4"/>
        <w:jc w:val="both"/>
        <w:rPr>
          <w:rFonts w:ascii="Times New Roman" w:hAnsi="Times New Roman" w:cs="Times New Roman"/>
          <w:b/>
          <w:sz w:val="20"/>
          <w:szCs w:val="20"/>
        </w:rPr>
      </w:pPr>
    </w:p>
    <w:p w:rsidR="001C4FDE" w:rsidRPr="00AF240B" w:rsidRDefault="001C4FDE" w:rsidP="001C4FDE"/>
    <w:p w:rsidR="00A674AC" w:rsidRPr="00AF240B" w:rsidRDefault="00A674AC" w:rsidP="001C4FDE"/>
    <w:p w:rsidR="00F11DC9" w:rsidRPr="00AF240B" w:rsidRDefault="00F11DC9" w:rsidP="0024015B">
      <w:pPr>
        <w:pStyle w:val="a4"/>
        <w:rPr>
          <w:rFonts w:ascii="Times New Roman" w:hAnsi="Times New Roman" w:cs="Times New Roman"/>
          <w:sz w:val="20"/>
          <w:szCs w:val="20"/>
        </w:rPr>
      </w:pPr>
    </w:p>
    <w:p w:rsidR="00F11DC9" w:rsidRPr="00AF240B" w:rsidRDefault="00F11DC9" w:rsidP="0024015B">
      <w:pPr>
        <w:pStyle w:val="a4"/>
        <w:rPr>
          <w:rFonts w:ascii="Times New Roman" w:hAnsi="Times New Roman" w:cs="Times New Roman"/>
          <w:sz w:val="20"/>
          <w:szCs w:val="20"/>
        </w:rPr>
      </w:pPr>
      <w:r w:rsidRPr="00817139">
        <w:rPr>
          <w:rFonts w:ascii="Times New Roman" w:hAnsi="Times New Roman" w:cs="Times New Roman"/>
          <w:sz w:val="20"/>
          <w:szCs w:val="20"/>
          <w:lang w:val="en-US"/>
        </w:rPr>
        <w:t> </w:t>
      </w:r>
    </w:p>
    <w:p w:rsidR="00F11DC9" w:rsidRPr="00AF240B" w:rsidRDefault="00F11DC9" w:rsidP="0024015B">
      <w:pPr>
        <w:pStyle w:val="a4"/>
        <w:rPr>
          <w:rFonts w:ascii="Times New Roman" w:hAnsi="Times New Roman" w:cs="Times New Roman"/>
          <w:sz w:val="20"/>
          <w:szCs w:val="20"/>
        </w:rPr>
      </w:pPr>
      <w:r w:rsidRPr="00817139">
        <w:rPr>
          <w:rFonts w:ascii="Times New Roman" w:hAnsi="Times New Roman" w:cs="Times New Roman"/>
          <w:sz w:val="20"/>
          <w:szCs w:val="20"/>
          <w:lang w:val="en-US"/>
        </w:rPr>
        <w:t> </w:t>
      </w:r>
    </w:p>
    <w:p w:rsidR="007D601C" w:rsidRPr="00AF240B" w:rsidRDefault="007D601C" w:rsidP="0024015B">
      <w:pPr>
        <w:pStyle w:val="a4"/>
        <w:rPr>
          <w:rFonts w:ascii="Times New Roman" w:hAnsi="Times New Roman" w:cs="Times New Roman"/>
          <w:b/>
          <w:bCs/>
          <w:sz w:val="20"/>
          <w:szCs w:val="20"/>
        </w:rPr>
      </w:pPr>
    </w:p>
    <w:p w:rsidR="00D74B5B" w:rsidRPr="00AF240B" w:rsidRDefault="00D74B5B" w:rsidP="0024015B">
      <w:pPr>
        <w:pStyle w:val="a4"/>
        <w:rPr>
          <w:rFonts w:ascii="Times New Roman" w:hAnsi="Times New Roman" w:cs="Times New Roman"/>
          <w:sz w:val="20"/>
          <w:szCs w:val="20"/>
        </w:rPr>
        <w:sectPr w:rsidR="00D74B5B" w:rsidRPr="00AF240B" w:rsidSect="0024015B">
          <w:headerReference w:type="default" r:id="rId10"/>
          <w:pgSz w:w="16838" w:h="11906" w:orient="landscape"/>
          <w:pgMar w:top="1701" w:right="1134" w:bottom="850" w:left="1134" w:header="708" w:footer="708" w:gutter="0"/>
          <w:cols w:space="720"/>
        </w:sectPr>
      </w:pPr>
    </w:p>
    <w:p w:rsidR="007D601C" w:rsidRPr="00AF240B" w:rsidRDefault="007D601C" w:rsidP="0024015B">
      <w:pPr>
        <w:pStyle w:val="a4"/>
        <w:rPr>
          <w:rFonts w:ascii="Times New Roman" w:hAnsi="Times New Roman" w:cs="Times New Roman"/>
          <w:sz w:val="20"/>
          <w:szCs w:val="20"/>
        </w:rPr>
      </w:pPr>
    </w:p>
    <w:p w:rsidR="00D74B5B" w:rsidRPr="00AF240B" w:rsidRDefault="00D74B5B" w:rsidP="0024015B">
      <w:pPr>
        <w:pStyle w:val="a4"/>
        <w:rPr>
          <w:rFonts w:ascii="Times New Roman" w:hAnsi="Times New Roman" w:cs="Times New Roman"/>
          <w:sz w:val="20"/>
          <w:szCs w:val="20"/>
        </w:rPr>
        <w:sectPr w:rsidR="00D74B5B" w:rsidRPr="00AF240B" w:rsidSect="0024015B">
          <w:pgSz w:w="11906" w:h="16838"/>
          <w:pgMar w:top="1134" w:right="850" w:bottom="1134" w:left="1701" w:header="708" w:footer="708" w:gutter="0"/>
          <w:cols w:num="2" w:space="720"/>
        </w:sectPr>
      </w:pPr>
    </w:p>
    <w:p w:rsidR="005005BC" w:rsidRPr="00AF240B" w:rsidRDefault="005005BC" w:rsidP="0024015B">
      <w:pPr>
        <w:pStyle w:val="a4"/>
        <w:rPr>
          <w:rFonts w:ascii="Times New Roman" w:hAnsi="Times New Roman" w:cs="Times New Roman"/>
          <w:sz w:val="20"/>
          <w:szCs w:val="20"/>
        </w:rPr>
      </w:pPr>
    </w:p>
    <w:p w:rsidR="00DE7DDC" w:rsidRPr="00AF240B" w:rsidRDefault="00DE7DDC" w:rsidP="0024015B">
      <w:pPr>
        <w:pStyle w:val="a4"/>
        <w:rPr>
          <w:rFonts w:ascii="Times New Roman" w:hAnsi="Times New Roman" w:cs="Times New Roman"/>
          <w:sz w:val="20"/>
          <w:szCs w:val="20"/>
          <w:highlight w:val="yellow"/>
        </w:rPr>
      </w:pPr>
    </w:p>
    <w:p w:rsidR="005005BC" w:rsidRPr="00AF240B" w:rsidRDefault="005005BC" w:rsidP="0024015B">
      <w:pPr>
        <w:pStyle w:val="a4"/>
        <w:rPr>
          <w:rFonts w:ascii="Times New Roman" w:hAnsi="Times New Roman" w:cs="Times New Roman"/>
          <w:sz w:val="20"/>
          <w:szCs w:val="20"/>
          <w:highlight w:val="yellow"/>
        </w:rPr>
      </w:pPr>
    </w:p>
    <w:p w:rsidR="005005BC" w:rsidRPr="00AF240B" w:rsidRDefault="005005BC" w:rsidP="0024015B">
      <w:pPr>
        <w:pStyle w:val="a4"/>
        <w:rPr>
          <w:rFonts w:ascii="Times New Roman" w:hAnsi="Times New Roman" w:cs="Times New Roman"/>
          <w:sz w:val="20"/>
          <w:szCs w:val="20"/>
          <w:highlight w:val="yellow"/>
        </w:rPr>
      </w:pPr>
    </w:p>
    <w:p w:rsidR="005005BC" w:rsidRPr="00AF240B" w:rsidRDefault="005005BC" w:rsidP="0024015B">
      <w:pPr>
        <w:pStyle w:val="a4"/>
        <w:rPr>
          <w:rFonts w:ascii="Times New Roman" w:hAnsi="Times New Roman" w:cs="Times New Roman"/>
          <w:sz w:val="20"/>
          <w:szCs w:val="20"/>
          <w:highlight w:val="yellow"/>
        </w:rPr>
        <w:sectPr w:rsidR="005005BC" w:rsidRPr="00AF240B" w:rsidSect="00D74B5B">
          <w:type w:val="continuous"/>
          <w:pgSz w:w="11906" w:h="16838"/>
          <w:pgMar w:top="1134" w:right="850" w:bottom="1134" w:left="1701" w:header="708" w:footer="708" w:gutter="0"/>
          <w:cols w:space="720"/>
        </w:sectPr>
      </w:pPr>
    </w:p>
    <w:p w:rsidR="00110648" w:rsidRPr="00AF240B" w:rsidRDefault="00110648" w:rsidP="0024015B">
      <w:pPr>
        <w:pStyle w:val="a4"/>
        <w:rPr>
          <w:rFonts w:ascii="Times New Roman" w:eastAsia="Times New Roman" w:hAnsi="Times New Roman" w:cs="Times New Roman"/>
          <w:sz w:val="16"/>
          <w:szCs w:val="16"/>
        </w:rPr>
        <w:sectPr w:rsidR="00110648" w:rsidRPr="00AF240B" w:rsidSect="001E60B8">
          <w:type w:val="continuous"/>
          <w:pgSz w:w="11906" w:h="16838"/>
          <w:pgMar w:top="1134" w:right="850" w:bottom="1134" w:left="1701" w:header="708" w:footer="708" w:gutter="0"/>
          <w:cols w:space="720"/>
        </w:sectPr>
      </w:pPr>
    </w:p>
    <w:p w:rsidR="007F4033" w:rsidRPr="00AF240B" w:rsidRDefault="007F4033" w:rsidP="0024015B">
      <w:pPr>
        <w:pStyle w:val="a4"/>
        <w:rPr>
          <w:rFonts w:ascii="Times New Roman" w:hAnsi="Times New Roman" w:cs="Times New Roman"/>
          <w:sz w:val="20"/>
          <w:szCs w:val="20"/>
        </w:rPr>
      </w:pPr>
    </w:p>
    <w:sectPr w:rsidR="007F4033" w:rsidRPr="00AF240B" w:rsidSect="001E60B8">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AB" w:rsidRDefault="003E3EAB">
      <w:pPr>
        <w:spacing w:after="0" w:line="240" w:lineRule="auto"/>
      </w:pPr>
      <w:r>
        <w:separator/>
      </w:r>
    </w:p>
  </w:endnote>
  <w:endnote w:type="continuationSeparator" w:id="0">
    <w:p w:rsidR="003E3EAB" w:rsidRDefault="003E3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ET">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Chv">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Free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28">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AB" w:rsidRDefault="003E3EAB">
      <w:pPr>
        <w:spacing w:after="0" w:line="240" w:lineRule="auto"/>
      </w:pPr>
      <w:r>
        <w:separator/>
      </w:r>
    </w:p>
  </w:footnote>
  <w:footnote w:type="continuationSeparator" w:id="0">
    <w:p w:rsidR="003E3EAB" w:rsidRDefault="003E3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Default="00FA30F3">
    <w:pPr>
      <w:pStyle w:val="afa"/>
      <w:jc w:val="center"/>
    </w:pPr>
    <w:fldSimple w:instr=" PAGE   \* MERGEFORMAT ">
      <w:r w:rsidR="00181E92">
        <w:rPr>
          <w:noProof/>
        </w:rPr>
        <w:t>8</w:t>
      </w:r>
    </w:fldSimple>
  </w:p>
  <w:p w:rsidR="000A170B" w:rsidRDefault="000A170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Pr="00FF0D27" w:rsidRDefault="00FA30F3" w:rsidP="007D601C">
    <w:pPr>
      <w:pStyle w:val="a9"/>
      <w:jc w:val="center"/>
    </w:pPr>
    <w:fldSimple w:instr=" PAGE   \* MERGEFORMAT ">
      <w:r w:rsidR="00181E92">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Pr="00FF0D27" w:rsidRDefault="00FA30F3" w:rsidP="007D601C">
    <w:pPr>
      <w:pStyle w:val="a9"/>
      <w:jc w:val="center"/>
    </w:pPr>
    <w:fldSimple w:instr=" PAGE   \* MERGEFORMAT ">
      <w:r w:rsidR="00181E92">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abstractNum w:abstractNumId="4">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5">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6">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7">
    <w:nsid w:val="0EDD65C3"/>
    <w:multiLevelType w:val="hybridMultilevel"/>
    <w:tmpl w:val="5E1A86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1">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4">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6">
    <w:nsid w:val="2CC6552D"/>
    <w:multiLevelType w:val="singleLevel"/>
    <w:tmpl w:val="D586EE86"/>
    <w:lvl w:ilvl="0">
      <w:start w:val="1"/>
      <w:numFmt w:val="decimal"/>
      <w:lvlText w:val="%1."/>
      <w:legacy w:legacy="1" w:legacySpace="0" w:legacyIndent="254"/>
      <w:lvlJc w:val="left"/>
      <w:rPr>
        <w:rFonts w:ascii="Times New Roman" w:hAnsi="Times New Roman" w:cs="Times New Roman" w:hint="default"/>
      </w:rPr>
    </w:lvl>
  </w:abstractNum>
  <w:abstractNum w:abstractNumId="17">
    <w:nsid w:val="2EFA7795"/>
    <w:multiLevelType w:val="hybridMultilevel"/>
    <w:tmpl w:val="F0D23FBE"/>
    <w:lvl w:ilvl="0" w:tplc="0488411A">
      <w:start w:val="1"/>
      <w:numFmt w:val="decimal"/>
      <w:lvlText w:val="%1."/>
      <w:lvlJc w:val="left"/>
      <w:pPr>
        <w:ind w:left="495" w:hanging="43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9">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20">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1">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2">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5">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6">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7">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8">
    <w:nsid w:val="45034349"/>
    <w:multiLevelType w:val="multilevel"/>
    <w:tmpl w:val="099A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0">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3">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5">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6">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7">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39">
    <w:nsid w:val="79FB7591"/>
    <w:multiLevelType w:val="hybridMultilevel"/>
    <w:tmpl w:val="16A288C8"/>
    <w:lvl w:ilvl="0" w:tplc="75BE9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C328D"/>
    <w:multiLevelType w:val="multilevel"/>
    <w:tmpl w:val="9550B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C4C4B73"/>
    <w:multiLevelType w:val="multilevel"/>
    <w:tmpl w:val="6C5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1"/>
  </w:num>
  <w:num w:numId="3">
    <w:abstractNumId w:val="29"/>
  </w:num>
  <w:num w:numId="4">
    <w:abstractNumId w:val="9"/>
  </w:num>
  <w:num w:numId="5">
    <w:abstractNumId w:val="10"/>
  </w:num>
  <w:num w:numId="6">
    <w:abstractNumId w:val="5"/>
  </w:num>
  <w:num w:numId="7">
    <w:abstractNumId w:val="26"/>
  </w:num>
  <w:num w:numId="8">
    <w:abstractNumId w:val="14"/>
  </w:num>
  <w:num w:numId="9">
    <w:abstractNumId w:val="38"/>
  </w:num>
  <w:num w:numId="10">
    <w:abstractNumId w:val="20"/>
  </w:num>
  <w:num w:numId="11">
    <w:abstractNumId w:val="4"/>
  </w:num>
  <w:num w:numId="12">
    <w:abstractNumId w:val="23"/>
  </w:num>
  <w:num w:numId="13">
    <w:abstractNumId w:val="21"/>
  </w:num>
  <w:num w:numId="14">
    <w:abstractNumId w:val="25"/>
  </w:num>
  <w:num w:numId="15">
    <w:abstractNumId w:val="12"/>
  </w:num>
  <w:num w:numId="16">
    <w:abstractNumId w:val="27"/>
  </w:num>
  <w:num w:numId="17">
    <w:abstractNumId w:val="19"/>
  </w:num>
  <w:num w:numId="18">
    <w:abstractNumId w:val="32"/>
  </w:num>
  <w:num w:numId="19">
    <w:abstractNumId w:val="13"/>
  </w:num>
  <w:num w:numId="20">
    <w:abstractNumId w:val="6"/>
  </w:num>
  <w:num w:numId="21">
    <w:abstractNumId w:val="24"/>
  </w:num>
  <w:num w:numId="22">
    <w:abstractNumId w:val="35"/>
  </w:num>
  <w:num w:numId="23">
    <w:abstractNumId w:val="22"/>
  </w:num>
  <w:num w:numId="24">
    <w:abstractNumId w:val="18"/>
  </w:num>
  <w:num w:numId="25">
    <w:abstractNumId w:val="43"/>
  </w:num>
  <w:num w:numId="26">
    <w:abstractNumId w:val="15"/>
  </w:num>
  <w:num w:numId="27">
    <w:abstractNumId w:val="34"/>
  </w:num>
  <w:num w:numId="28">
    <w:abstractNumId w:val="36"/>
  </w:num>
  <w:num w:numId="29">
    <w:abstractNumId w:val="31"/>
  </w:num>
  <w:num w:numId="30">
    <w:abstractNumId w:val="8"/>
  </w:num>
  <w:num w:numId="31">
    <w:abstractNumId w:val="11"/>
  </w:num>
  <w:num w:numId="32">
    <w:abstractNumId w:val="37"/>
  </w:num>
  <w:num w:numId="33">
    <w:abstractNumId w:val="30"/>
  </w:num>
  <w:num w:numId="34">
    <w:abstractNumId w:val="33"/>
  </w:num>
  <w:num w:numId="35">
    <w:abstractNumId w:val="7"/>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0"/>
  </w:num>
  <w:num w:numId="39">
    <w:abstractNumId w:val="42"/>
  </w:num>
  <w:num w:numId="40">
    <w:abstractNumId w:val="28"/>
  </w:num>
  <w:num w:numId="41">
    <w:abstractNumId w:val="17"/>
  </w:num>
  <w:num w:numId="42">
    <w:abstractNumId w:val="39"/>
  </w:num>
  <w:num w:numId="43">
    <w:abstractNumId w:val="16"/>
  </w:num>
  <w:num w:numId="44">
    <w:abstractNumId w:val="3"/>
  </w:num>
  <w:num w:numId="4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648"/>
    <w:rsid w:val="0000719E"/>
    <w:rsid w:val="000071E0"/>
    <w:rsid w:val="00007AA3"/>
    <w:rsid w:val="00074EA6"/>
    <w:rsid w:val="000771C8"/>
    <w:rsid w:val="0008280B"/>
    <w:rsid w:val="00083A54"/>
    <w:rsid w:val="00086287"/>
    <w:rsid w:val="000A170B"/>
    <w:rsid w:val="000C0C20"/>
    <w:rsid w:val="00110648"/>
    <w:rsid w:val="00115F50"/>
    <w:rsid w:val="00127910"/>
    <w:rsid w:val="00127F83"/>
    <w:rsid w:val="00141D98"/>
    <w:rsid w:val="001559ED"/>
    <w:rsid w:val="00157D80"/>
    <w:rsid w:val="00171037"/>
    <w:rsid w:val="00171764"/>
    <w:rsid w:val="00173F81"/>
    <w:rsid w:val="0018110F"/>
    <w:rsid w:val="00181E92"/>
    <w:rsid w:val="001A2BA1"/>
    <w:rsid w:val="001C4FDE"/>
    <w:rsid w:val="001C6030"/>
    <w:rsid w:val="001D4F7E"/>
    <w:rsid w:val="001E0021"/>
    <w:rsid w:val="001E13FC"/>
    <w:rsid w:val="001E60B8"/>
    <w:rsid w:val="0020589C"/>
    <w:rsid w:val="002102A0"/>
    <w:rsid w:val="00214EEF"/>
    <w:rsid w:val="0024015B"/>
    <w:rsid w:val="002415DE"/>
    <w:rsid w:val="00263CFE"/>
    <w:rsid w:val="00266616"/>
    <w:rsid w:val="00277ED6"/>
    <w:rsid w:val="00294003"/>
    <w:rsid w:val="0029517A"/>
    <w:rsid w:val="00295E77"/>
    <w:rsid w:val="002B5863"/>
    <w:rsid w:val="002C1FF8"/>
    <w:rsid w:val="002C4D10"/>
    <w:rsid w:val="002D0333"/>
    <w:rsid w:val="002D1D57"/>
    <w:rsid w:val="002D509A"/>
    <w:rsid w:val="002D5BBB"/>
    <w:rsid w:val="002E75FA"/>
    <w:rsid w:val="00331784"/>
    <w:rsid w:val="00335E0B"/>
    <w:rsid w:val="00341C56"/>
    <w:rsid w:val="003846E4"/>
    <w:rsid w:val="003C79B1"/>
    <w:rsid w:val="003D25B0"/>
    <w:rsid w:val="003E3AD4"/>
    <w:rsid w:val="003E3EAB"/>
    <w:rsid w:val="0044608F"/>
    <w:rsid w:val="00464D00"/>
    <w:rsid w:val="00465B2A"/>
    <w:rsid w:val="004719F2"/>
    <w:rsid w:val="00481E80"/>
    <w:rsid w:val="004A5FD0"/>
    <w:rsid w:val="004C53ED"/>
    <w:rsid w:val="004D058C"/>
    <w:rsid w:val="004E1B6D"/>
    <w:rsid w:val="004E2626"/>
    <w:rsid w:val="004E2ED0"/>
    <w:rsid w:val="004E6C90"/>
    <w:rsid w:val="004F3925"/>
    <w:rsid w:val="005005BC"/>
    <w:rsid w:val="00547172"/>
    <w:rsid w:val="005514FD"/>
    <w:rsid w:val="00555DDA"/>
    <w:rsid w:val="00567944"/>
    <w:rsid w:val="0059123A"/>
    <w:rsid w:val="005B7370"/>
    <w:rsid w:val="005E3904"/>
    <w:rsid w:val="005E774D"/>
    <w:rsid w:val="005F5826"/>
    <w:rsid w:val="00606155"/>
    <w:rsid w:val="00617BB1"/>
    <w:rsid w:val="00627DFA"/>
    <w:rsid w:val="006530D1"/>
    <w:rsid w:val="006579C3"/>
    <w:rsid w:val="006662E1"/>
    <w:rsid w:val="0067725D"/>
    <w:rsid w:val="00684DEB"/>
    <w:rsid w:val="006B178C"/>
    <w:rsid w:val="006B276D"/>
    <w:rsid w:val="006B6623"/>
    <w:rsid w:val="006D29D5"/>
    <w:rsid w:val="006D3730"/>
    <w:rsid w:val="006F0649"/>
    <w:rsid w:val="006F126D"/>
    <w:rsid w:val="006F59AF"/>
    <w:rsid w:val="007062A5"/>
    <w:rsid w:val="00722213"/>
    <w:rsid w:val="007469A1"/>
    <w:rsid w:val="007A657B"/>
    <w:rsid w:val="007B2B9A"/>
    <w:rsid w:val="007B420C"/>
    <w:rsid w:val="007B4781"/>
    <w:rsid w:val="007C6FAD"/>
    <w:rsid w:val="007D07FE"/>
    <w:rsid w:val="007D1AE0"/>
    <w:rsid w:val="007D601C"/>
    <w:rsid w:val="007F4033"/>
    <w:rsid w:val="00806E27"/>
    <w:rsid w:val="008130BC"/>
    <w:rsid w:val="00816E7C"/>
    <w:rsid w:val="00817139"/>
    <w:rsid w:val="00821136"/>
    <w:rsid w:val="0083633F"/>
    <w:rsid w:val="0084797D"/>
    <w:rsid w:val="008859C2"/>
    <w:rsid w:val="00894C35"/>
    <w:rsid w:val="008A33F5"/>
    <w:rsid w:val="008B0968"/>
    <w:rsid w:val="00920368"/>
    <w:rsid w:val="0092505B"/>
    <w:rsid w:val="00945AF9"/>
    <w:rsid w:val="00983EC8"/>
    <w:rsid w:val="009D4345"/>
    <w:rsid w:val="009E5571"/>
    <w:rsid w:val="00A07A7A"/>
    <w:rsid w:val="00A120B4"/>
    <w:rsid w:val="00A45E3E"/>
    <w:rsid w:val="00A54A59"/>
    <w:rsid w:val="00A674AC"/>
    <w:rsid w:val="00A7657F"/>
    <w:rsid w:val="00AC1BBA"/>
    <w:rsid w:val="00AC61C4"/>
    <w:rsid w:val="00AD4625"/>
    <w:rsid w:val="00AE563F"/>
    <w:rsid w:val="00AF240B"/>
    <w:rsid w:val="00B41A87"/>
    <w:rsid w:val="00B54996"/>
    <w:rsid w:val="00B65E70"/>
    <w:rsid w:val="00B771CD"/>
    <w:rsid w:val="00BA71AC"/>
    <w:rsid w:val="00BD34A0"/>
    <w:rsid w:val="00BF3265"/>
    <w:rsid w:val="00C6668D"/>
    <w:rsid w:val="00C70FF4"/>
    <w:rsid w:val="00CB0280"/>
    <w:rsid w:val="00CB4628"/>
    <w:rsid w:val="00CD7260"/>
    <w:rsid w:val="00D23675"/>
    <w:rsid w:val="00D40C2F"/>
    <w:rsid w:val="00D53554"/>
    <w:rsid w:val="00D74B5B"/>
    <w:rsid w:val="00D852B4"/>
    <w:rsid w:val="00D8651E"/>
    <w:rsid w:val="00DA5CF6"/>
    <w:rsid w:val="00DA686E"/>
    <w:rsid w:val="00DC01EB"/>
    <w:rsid w:val="00DD79C3"/>
    <w:rsid w:val="00DE7DDC"/>
    <w:rsid w:val="00DF0C35"/>
    <w:rsid w:val="00DF1BEF"/>
    <w:rsid w:val="00DF1F94"/>
    <w:rsid w:val="00E2490B"/>
    <w:rsid w:val="00E27EAE"/>
    <w:rsid w:val="00E31917"/>
    <w:rsid w:val="00E554C8"/>
    <w:rsid w:val="00E6010E"/>
    <w:rsid w:val="00E62DD5"/>
    <w:rsid w:val="00E667BE"/>
    <w:rsid w:val="00E74AFA"/>
    <w:rsid w:val="00E831A1"/>
    <w:rsid w:val="00E90DFF"/>
    <w:rsid w:val="00EB31BC"/>
    <w:rsid w:val="00EC63D2"/>
    <w:rsid w:val="00ED181A"/>
    <w:rsid w:val="00F11DC9"/>
    <w:rsid w:val="00F14840"/>
    <w:rsid w:val="00F26ED9"/>
    <w:rsid w:val="00F32D49"/>
    <w:rsid w:val="00F4209F"/>
    <w:rsid w:val="00F61CA1"/>
    <w:rsid w:val="00F67F24"/>
    <w:rsid w:val="00FA30F3"/>
    <w:rsid w:val="00FC5EF9"/>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764"/>
  </w:style>
  <w:style w:type="paragraph" w:styleId="1">
    <w:name w:val="heading 1"/>
    <w:aliases w:val="Раздел Договора,H1,&quot;Алмаз&quot;,Document Header1,анкета1,Знак3"/>
    <w:basedOn w:val="a0"/>
    <w:next w:val="a0"/>
    <w:link w:val="10"/>
    <w:uiPriority w:val="9"/>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0"/>
    <w:next w:val="a0"/>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0"/>
    <w:next w:val="a0"/>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0"/>
    <w:next w:val="a0"/>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0"/>
    <w:next w:val="a0"/>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0"/>
    <w:next w:val="a0"/>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0"/>
    <w:next w:val="a0"/>
    <w:link w:val="80"/>
    <w:uiPriority w:val="9"/>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0"/>
    <w:next w:val="a0"/>
    <w:link w:val="90"/>
    <w:uiPriority w:val="9"/>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4D058C"/>
    <w:rPr>
      <w:rFonts w:ascii="Baltica Chv" w:eastAsia="Times New Roman" w:hAnsi="Baltica Chv" w:cs="Baltica Chv"/>
      <w:sz w:val="24"/>
      <w:szCs w:val="20"/>
      <w:lang w:eastAsia="zh-CN"/>
    </w:rPr>
  </w:style>
  <w:style w:type="character" w:customStyle="1" w:styleId="20">
    <w:name w:val="Заголовок 2 Знак"/>
    <w:basedOn w:val="a1"/>
    <w:link w:val="2"/>
    <w:rsid w:val="00F32D49"/>
    <w:rPr>
      <w:rFonts w:ascii="Baltica Chv" w:eastAsia="Times New Roman" w:hAnsi="Baltica Chv" w:cs="Baltica Chv"/>
      <w:b/>
      <w:sz w:val="28"/>
      <w:szCs w:val="20"/>
      <w:lang w:eastAsia="zh-CN"/>
    </w:rPr>
  </w:style>
  <w:style w:type="character" w:customStyle="1" w:styleId="30">
    <w:name w:val="Заголовок 3 Знак"/>
    <w:basedOn w:val="a1"/>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1"/>
    <w:link w:val="4"/>
    <w:rsid w:val="004D058C"/>
    <w:rPr>
      <w:rFonts w:ascii="Times New Roman" w:eastAsia="Times New Roman" w:hAnsi="Times New Roman" w:cs="Times New Roman"/>
      <w:sz w:val="24"/>
      <w:szCs w:val="20"/>
      <w:lang w:eastAsia="zh-CN"/>
    </w:rPr>
  </w:style>
  <w:style w:type="character" w:customStyle="1" w:styleId="50">
    <w:name w:val="Заголовок 5 Знак"/>
    <w:basedOn w:val="a1"/>
    <w:link w:val="5"/>
    <w:rsid w:val="00F32D49"/>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1"/>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1"/>
    <w:link w:val="8"/>
    <w:uiPriority w:val="9"/>
    <w:rsid w:val="004D058C"/>
    <w:rPr>
      <w:rFonts w:ascii="TimesET" w:eastAsia="Times New Roman" w:hAnsi="TimesET" w:cs="Times New Roman"/>
      <w:snapToGrid w:val="0"/>
      <w:sz w:val="24"/>
      <w:szCs w:val="20"/>
    </w:rPr>
  </w:style>
  <w:style w:type="character" w:customStyle="1" w:styleId="90">
    <w:name w:val="Заголовок 9 Знак"/>
    <w:basedOn w:val="a1"/>
    <w:link w:val="9"/>
    <w:uiPriority w:val="9"/>
    <w:rsid w:val="004D058C"/>
    <w:rPr>
      <w:rFonts w:ascii="TimesET" w:eastAsia="Times New Roman" w:hAnsi="TimesET" w:cs="Times New Roman"/>
      <w:b/>
      <w:bCs/>
      <w:snapToGrid w:val="0"/>
      <w:sz w:val="24"/>
      <w:szCs w:val="20"/>
    </w:rPr>
  </w:style>
  <w:style w:type="paragraph" w:styleId="a4">
    <w:name w:val="No Spacing"/>
    <w:link w:val="a5"/>
    <w:uiPriority w:val="1"/>
    <w:qFormat/>
    <w:rsid w:val="00110648"/>
    <w:pPr>
      <w:spacing w:after="0" w:line="240" w:lineRule="auto"/>
    </w:pPr>
  </w:style>
  <w:style w:type="character" w:customStyle="1" w:styleId="a5">
    <w:name w:val="Без интервала Знак"/>
    <w:link w:val="a4"/>
    <w:locked/>
    <w:rsid w:val="005005BC"/>
  </w:style>
  <w:style w:type="character" w:styleId="a6">
    <w:name w:val="Hyperlink"/>
    <w:basedOn w:val="a1"/>
    <w:uiPriority w:val="99"/>
    <w:unhideWhenUsed/>
    <w:rsid w:val="008B0968"/>
    <w:rPr>
      <w:color w:val="0000FF"/>
      <w:u w:val="single"/>
    </w:rPr>
  </w:style>
  <w:style w:type="paragraph" w:styleId="a7">
    <w:name w:val="Body Text Indent"/>
    <w:aliases w:val="Основной текст без отступа,Основной текст 1,Нумерованный список !!,Надин стиль,Body Text Indent,Основной текст с отступом Знак Знак,Основной текст с отступом1"/>
    <w:basedOn w:val="a0"/>
    <w:link w:val="a8"/>
    <w:rsid w:val="00E27EAE"/>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Основной текст с отступом1 Знак"/>
    <w:basedOn w:val="a1"/>
    <w:link w:val="a7"/>
    <w:rsid w:val="00E27EAE"/>
    <w:rPr>
      <w:rFonts w:ascii="Times New Roman" w:eastAsia="Calibri" w:hAnsi="Times New Roman" w:cs="Times New Roman"/>
      <w:sz w:val="24"/>
      <w:szCs w:val="24"/>
    </w:rPr>
  </w:style>
  <w:style w:type="paragraph" w:styleId="a9">
    <w:name w:val="footer"/>
    <w:basedOn w:val="a0"/>
    <w:link w:val="aa"/>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E27EAE"/>
    <w:rPr>
      <w:rFonts w:ascii="Times New Roman" w:eastAsia="Times New Roman" w:hAnsi="Times New Roman" w:cs="Times New Roman"/>
      <w:sz w:val="24"/>
      <w:szCs w:val="24"/>
    </w:rPr>
  </w:style>
  <w:style w:type="character" w:styleId="ab">
    <w:name w:val="Intense Emphasis"/>
    <w:uiPriority w:val="21"/>
    <w:qFormat/>
    <w:rsid w:val="00E27EAE"/>
    <w:rPr>
      <w:b/>
      <w:bCs/>
      <w:i/>
      <w:iCs/>
      <w:color w:val="4F81BD"/>
    </w:rPr>
  </w:style>
  <w:style w:type="paragraph" w:customStyle="1" w:styleId="11">
    <w:name w:val="Название объекта1"/>
    <w:basedOn w:val="a0"/>
    <w:next w:val="a0"/>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0"/>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paragraph" w:customStyle="1" w:styleId="31">
    <w:name w:val="Основной текст с отступом 31"/>
    <w:basedOn w:val="a0"/>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link w:val="ConsPlusNormal0"/>
    <w:qFormat/>
    <w:rsid w:val="00157D80"/>
    <w:pPr>
      <w:suppressAutoHyphens/>
      <w:autoSpaceDE w:val="0"/>
      <w:spacing w:after="0" w:line="240" w:lineRule="auto"/>
    </w:pPr>
    <w:rPr>
      <w:rFonts w:ascii="Arial" w:eastAsia="Times New Roman" w:hAnsi="Arial" w:cs="Arial"/>
      <w:sz w:val="20"/>
      <w:szCs w:val="20"/>
      <w:lang w:eastAsia="zh-CN"/>
    </w:rPr>
  </w:style>
  <w:style w:type="character" w:customStyle="1" w:styleId="ConsPlusNormal0">
    <w:name w:val="ConsPlusNormal Знак"/>
    <w:link w:val="ConsPlusNormal"/>
    <w:rsid w:val="001C6030"/>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c">
    <w:name w:val="Table Grid"/>
    <w:basedOn w:val="a2"/>
    <w:uiPriority w:val="59"/>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rsid w:val="004D058C"/>
    <w:rPr>
      <w:b/>
      <w:bCs/>
      <w:color w:val="000080"/>
    </w:rPr>
  </w:style>
  <w:style w:type="paragraph" w:customStyle="1" w:styleId="ae">
    <w:name w:val="Таблицы (моноширинный)"/>
    <w:basedOn w:val="a0"/>
    <w:next w:val="a0"/>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
    <w:name w:val="Body Text"/>
    <w:aliases w:val="Основной текст1,Основной текст Знак Знак,bt,бпОсновной текст"/>
    <w:basedOn w:val="a0"/>
    <w:link w:val="af0"/>
    <w:rsid w:val="004D058C"/>
    <w:pPr>
      <w:suppressAutoHyphens/>
      <w:spacing w:after="120"/>
    </w:pPr>
    <w:rPr>
      <w:rFonts w:ascii="Calibri" w:eastAsia="Calibri" w:hAnsi="Calibri" w:cs="Calibri"/>
      <w:lang w:eastAsia="zh-CN"/>
    </w:rPr>
  </w:style>
  <w:style w:type="character" w:customStyle="1" w:styleId="af0">
    <w:name w:val="Основной текст Знак"/>
    <w:aliases w:val="Основной текст1 Знак,Основной текст Знак Знак Знак,bt Знак,бпОсновной текст Знак"/>
    <w:basedOn w:val="a1"/>
    <w:link w:val="af"/>
    <w:rsid w:val="004D058C"/>
    <w:rPr>
      <w:rFonts w:ascii="Calibri" w:eastAsia="Calibri" w:hAnsi="Calibri" w:cs="Calibri"/>
      <w:lang w:eastAsia="zh-CN"/>
    </w:rPr>
  </w:style>
  <w:style w:type="paragraph" w:customStyle="1" w:styleId="ConsPlusTitle">
    <w:name w:val="ConsPlusTitle"/>
    <w:rsid w:val="004D058C"/>
    <w:pPr>
      <w:widowControl w:val="0"/>
      <w:suppressAutoHyphens/>
      <w:autoSpaceDE w:val="0"/>
      <w:spacing w:after="0" w:line="240" w:lineRule="auto"/>
    </w:pPr>
    <w:rPr>
      <w:rFonts w:ascii="Calibri" w:eastAsia="Times New Roman" w:hAnsi="Calibri" w:cs="Calibri"/>
      <w:b/>
      <w:bCs/>
      <w:lang w:eastAsia="zh-CN"/>
    </w:rPr>
  </w:style>
  <w:style w:type="paragraph" w:styleId="af1">
    <w:name w:val="Normal (Web)"/>
    <w:basedOn w:val="a0"/>
    <w:uiPriority w:val="99"/>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2">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3">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4">
    <w:name w:val="Заголовок"/>
    <w:basedOn w:val="a0"/>
    <w:next w:val="af"/>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5">
    <w:name w:val="List"/>
    <w:basedOn w:val="af"/>
    <w:rsid w:val="004D058C"/>
    <w:rPr>
      <w:rFonts w:cs="FreeSans"/>
    </w:rPr>
  </w:style>
  <w:style w:type="paragraph" w:styleId="af6">
    <w:name w:val="caption"/>
    <w:basedOn w:val="a0"/>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0"/>
    <w:rsid w:val="004D058C"/>
    <w:pPr>
      <w:suppressLineNumbers/>
      <w:suppressAutoHyphens/>
    </w:pPr>
    <w:rPr>
      <w:rFonts w:ascii="Calibri" w:eastAsia="Calibri" w:hAnsi="Calibri" w:cs="FreeSans"/>
      <w:lang w:eastAsia="zh-CN"/>
    </w:rPr>
  </w:style>
  <w:style w:type="paragraph" w:customStyle="1" w:styleId="af7">
    <w:name w:val="Знак Знак Знак Знак Знак Знак Знак Знак Знак Знак"/>
    <w:basedOn w:val="a0"/>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0"/>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0"/>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0"/>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0"/>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8">
    <w:name w:val="List Paragraph"/>
    <w:basedOn w:val="a0"/>
    <w:uiPriority w:val="34"/>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9">
    <w:name w:val="Содержимое таблицы"/>
    <w:basedOn w:val="a0"/>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a">
    <w:name w:val="header"/>
    <w:aliases w:val="Titul,Heder, Знак Знак,ВерхКолонтитул, Знак2"/>
    <w:basedOn w:val="a0"/>
    <w:link w:val="afb"/>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b">
    <w:name w:val="Верхний колонтитул Знак"/>
    <w:aliases w:val="Titul Знак,Heder Знак, Знак Знак Знак,ВерхКолонтитул Знак, Знак2 Знак"/>
    <w:basedOn w:val="a1"/>
    <w:link w:val="afa"/>
    <w:rsid w:val="004D058C"/>
    <w:rPr>
      <w:rFonts w:ascii="Times New Roman" w:eastAsia="Times New Roman" w:hAnsi="Times New Roman" w:cs="Times New Roman"/>
      <w:sz w:val="24"/>
      <w:szCs w:val="24"/>
      <w:lang w:eastAsia="zh-CN"/>
    </w:rPr>
  </w:style>
  <w:style w:type="paragraph" w:customStyle="1" w:styleId="afc">
    <w:name w:val="Заголовок таблицы"/>
    <w:basedOn w:val="af9"/>
    <w:rsid w:val="004D058C"/>
    <w:pPr>
      <w:jc w:val="center"/>
    </w:pPr>
    <w:rPr>
      <w:b/>
      <w:bCs/>
    </w:rPr>
  </w:style>
  <w:style w:type="paragraph" w:customStyle="1" w:styleId="221">
    <w:name w:val="Основной текст 22"/>
    <w:basedOn w:val="a0"/>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d">
    <w:name w:val="Прижатый влево"/>
    <w:basedOn w:val="a0"/>
    <w:next w:val="a0"/>
    <w:uiPriority w:val="99"/>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e">
    <w:name w:val="Balloon Text"/>
    <w:basedOn w:val="a0"/>
    <w:link w:val="aff"/>
    <w:rsid w:val="004D058C"/>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4D058C"/>
    <w:rPr>
      <w:rFonts w:ascii="Tahoma" w:eastAsia="Calibri" w:hAnsi="Tahoma" w:cs="Tahoma"/>
      <w:sz w:val="16"/>
      <w:szCs w:val="16"/>
      <w:lang w:eastAsia="zh-CN"/>
    </w:rPr>
  </w:style>
  <w:style w:type="paragraph" w:styleId="aff0">
    <w:name w:val="Title"/>
    <w:aliases w:val=" Знак"/>
    <w:basedOn w:val="a0"/>
    <w:link w:val="aff1"/>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1">
    <w:name w:val="Название Знак"/>
    <w:aliases w:val=" Знак Знак1"/>
    <w:basedOn w:val="a1"/>
    <w:link w:val="aff0"/>
    <w:rsid w:val="004D058C"/>
    <w:rPr>
      <w:rFonts w:ascii="Times New Roman" w:eastAsia="Times New Roman" w:hAnsi="Times New Roman" w:cs="Times New Roman"/>
      <w:sz w:val="26"/>
      <w:szCs w:val="18"/>
    </w:rPr>
  </w:style>
  <w:style w:type="paragraph" w:styleId="33">
    <w:name w:val="Body Text Indent 3"/>
    <w:aliases w:val="дисер"/>
    <w:basedOn w:val="a0"/>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1"/>
    <w:link w:val="33"/>
    <w:rsid w:val="004D058C"/>
    <w:rPr>
      <w:rFonts w:ascii="Times New Roman" w:eastAsia="Times New Roman" w:hAnsi="Times New Roman" w:cs="Times New Roman"/>
      <w:sz w:val="16"/>
      <w:szCs w:val="16"/>
    </w:rPr>
  </w:style>
  <w:style w:type="paragraph" w:customStyle="1" w:styleId="aff2">
    <w:name w:val="Исполнитель"/>
    <w:basedOn w:val="af"/>
    <w:next w:val="af"/>
    <w:rsid w:val="004D058C"/>
    <w:pPr>
      <w:spacing w:after="0" w:line="240" w:lineRule="exact"/>
    </w:pPr>
    <w:rPr>
      <w:rFonts w:ascii="Times New Roman" w:eastAsia="Times New Roman" w:hAnsi="Times New Roman" w:cs="Times New Roman"/>
      <w:sz w:val="24"/>
      <w:szCs w:val="20"/>
      <w:lang w:eastAsia="ru-RU"/>
    </w:rPr>
  </w:style>
  <w:style w:type="character" w:styleId="aff3">
    <w:name w:val="Emphasis"/>
    <w:basedOn w:val="a1"/>
    <w:uiPriority w:val="20"/>
    <w:qFormat/>
    <w:rsid w:val="004D058C"/>
    <w:rPr>
      <w:i/>
      <w:iCs/>
    </w:rPr>
  </w:style>
  <w:style w:type="paragraph" w:styleId="23">
    <w:name w:val="Body Text Indent 2"/>
    <w:aliases w:val=" Знак1,Знак1"/>
    <w:basedOn w:val="a0"/>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4D058C"/>
  </w:style>
  <w:style w:type="paragraph" w:customStyle="1" w:styleId="CharChar4">
    <w:name w:val="Char Char4 Знак Знак Знак"/>
    <w:basedOn w:val="a0"/>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0"/>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4">
    <w:name w:val="Заголовок статьи"/>
    <w:basedOn w:val="a0"/>
    <w:next w:val="a0"/>
    <w:uiPriority w:val="99"/>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0"/>
    <w:rsid w:val="004D058C"/>
    <w:pPr>
      <w:spacing w:after="0" w:line="240" w:lineRule="auto"/>
      <w:ind w:left="720"/>
    </w:pPr>
    <w:rPr>
      <w:rFonts w:ascii="Times New Roman" w:eastAsia="Times New Roman" w:hAnsi="Times New Roman" w:cs="Times New Roman"/>
      <w:sz w:val="24"/>
      <w:szCs w:val="24"/>
    </w:rPr>
  </w:style>
  <w:style w:type="character" w:styleId="aff5">
    <w:name w:val="FollowedHyperlink"/>
    <w:basedOn w:val="a1"/>
    <w:uiPriority w:val="99"/>
    <w:unhideWhenUsed/>
    <w:rsid w:val="004D058C"/>
    <w:rPr>
      <w:color w:val="800080"/>
      <w:u w:val="single"/>
    </w:rPr>
  </w:style>
  <w:style w:type="paragraph" w:customStyle="1" w:styleId="xl63">
    <w:name w:val="xl63"/>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0"/>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1"/>
    <w:link w:val="25"/>
    <w:rsid w:val="004D058C"/>
    <w:rPr>
      <w:rFonts w:ascii="Calibri" w:eastAsia="Calibri" w:hAnsi="Calibri" w:cs="Calibri"/>
      <w:lang w:eastAsia="zh-CN"/>
    </w:rPr>
  </w:style>
  <w:style w:type="paragraph" w:styleId="27">
    <w:name w:val="Body Text First Indent 2"/>
    <w:basedOn w:val="a7"/>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8"/>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6">
    <w:name w:val="Plain Text"/>
    <w:basedOn w:val="a0"/>
    <w:link w:val="aff7"/>
    <w:rsid w:val="004D058C"/>
    <w:pPr>
      <w:spacing w:after="0" w:line="240" w:lineRule="auto"/>
    </w:pPr>
    <w:rPr>
      <w:rFonts w:ascii="Courier New" w:eastAsia="Times New Roman" w:hAnsi="Courier New" w:cs="Times New Roman"/>
      <w:sz w:val="20"/>
      <w:szCs w:val="20"/>
    </w:rPr>
  </w:style>
  <w:style w:type="character" w:customStyle="1" w:styleId="aff7">
    <w:name w:val="Текст Знак"/>
    <w:basedOn w:val="a1"/>
    <w:link w:val="aff6"/>
    <w:rsid w:val="004D058C"/>
    <w:rPr>
      <w:rFonts w:ascii="Courier New" w:eastAsia="Times New Roman" w:hAnsi="Courier New" w:cs="Times New Roman"/>
      <w:sz w:val="20"/>
      <w:szCs w:val="20"/>
    </w:rPr>
  </w:style>
  <w:style w:type="paragraph" w:styleId="35">
    <w:name w:val="Body Text 3"/>
    <w:basedOn w:val="a0"/>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1"/>
    <w:link w:val="35"/>
    <w:rsid w:val="004D058C"/>
    <w:rPr>
      <w:rFonts w:ascii="TimesET" w:eastAsia="Times New Roman" w:hAnsi="TimesET" w:cs="Times New Roman"/>
      <w:b/>
      <w:bCs/>
      <w:snapToGrid w:val="0"/>
      <w:sz w:val="24"/>
      <w:szCs w:val="20"/>
    </w:rPr>
  </w:style>
  <w:style w:type="paragraph" w:styleId="aff8">
    <w:name w:val="Subtitle"/>
    <w:basedOn w:val="a0"/>
    <w:link w:val="aff9"/>
    <w:uiPriority w:val="11"/>
    <w:qFormat/>
    <w:rsid w:val="004D058C"/>
    <w:pPr>
      <w:spacing w:after="0" w:line="240" w:lineRule="auto"/>
      <w:jc w:val="center"/>
    </w:pPr>
    <w:rPr>
      <w:rFonts w:ascii="TimesET" w:eastAsia="Times New Roman" w:hAnsi="TimesET" w:cs="Times New Roman"/>
      <w:sz w:val="24"/>
      <w:szCs w:val="20"/>
    </w:rPr>
  </w:style>
  <w:style w:type="character" w:customStyle="1" w:styleId="aff9">
    <w:name w:val="Подзаголовок Знак"/>
    <w:basedOn w:val="a1"/>
    <w:link w:val="aff8"/>
    <w:uiPriority w:val="11"/>
    <w:rsid w:val="004D058C"/>
    <w:rPr>
      <w:rFonts w:ascii="TimesET" w:eastAsia="Times New Roman" w:hAnsi="TimesET" w:cs="Times New Roman"/>
      <w:sz w:val="24"/>
      <w:szCs w:val="20"/>
    </w:rPr>
  </w:style>
  <w:style w:type="paragraph" w:customStyle="1" w:styleId="231">
    <w:name w:val="Основной текст с отступом 23"/>
    <w:basedOn w:val="a0"/>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a">
    <w:name w:val="Гипертекстовая ссылка"/>
    <w:basedOn w:val="a1"/>
    <w:uiPriority w:val="99"/>
    <w:rsid w:val="004D058C"/>
    <w:rPr>
      <w:color w:val="008000"/>
      <w:szCs w:val="20"/>
      <w:u w:val="single"/>
    </w:rPr>
  </w:style>
  <w:style w:type="paragraph" w:customStyle="1" w:styleId="affb">
    <w:name w:val="Комментарий"/>
    <w:basedOn w:val="a0"/>
    <w:next w:val="a0"/>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Не вступил в силу"/>
    <w:basedOn w:val="ad"/>
    <w:uiPriority w:val="99"/>
    <w:rsid w:val="004D058C"/>
    <w:rPr>
      <w:color w:val="008080"/>
      <w:szCs w:val="20"/>
    </w:rPr>
  </w:style>
  <w:style w:type="paragraph" w:customStyle="1" w:styleId="affd">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e">
    <w:name w:val="Block Text"/>
    <w:basedOn w:val="a0"/>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f">
    <w:name w:val="Body Text First Indent"/>
    <w:basedOn w:val="af"/>
    <w:next w:val="27"/>
    <w:link w:val="afff0"/>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f0">
    <w:name w:val="Красная строка Знак"/>
    <w:basedOn w:val="af0"/>
    <w:link w:val="afff"/>
    <w:rsid w:val="004D058C"/>
    <w:rPr>
      <w:rFonts w:ascii="Times New Roman" w:eastAsia="Times New Roman" w:hAnsi="Times New Roman" w:cs="Times New Roman"/>
      <w:sz w:val="28"/>
      <w:szCs w:val="20"/>
    </w:rPr>
  </w:style>
  <w:style w:type="paragraph" w:customStyle="1" w:styleId="afff1">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2">
    <w:name w:val="annotation text"/>
    <w:basedOn w:val="a0"/>
    <w:link w:val="afff3"/>
    <w:uiPriority w:val="99"/>
    <w:rsid w:val="004D058C"/>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1"/>
    <w:link w:val="afff2"/>
    <w:uiPriority w:val="99"/>
    <w:rsid w:val="004D058C"/>
    <w:rPr>
      <w:rFonts w:ascii="Times New Roman" w:eastAsia="Times New Roman" w:hAnsi="Times New Roman" w:cs="Times New Roman"/>
      <w:sz w:val="20"/>
      <w:szCs w:val="20"/>
    </w:rPr>
  </w:style>
  <w:style w:type="paragraph" w:customStyle="1" w:styleId="NormalANX">
    <w:name w:val="NormalANX"/>
    <w:basedOn w:val="a0"/>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4">
    <w:name w:val="Основной текст с отступом.Нумерованный список !!.Надин стиль"/>
    <w:basedOn w:val="a0"/>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0"/>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5">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6">
    <w:name w:val="#Таблица названия столбцов"/>
    <w:basedOn w:val="a0"/>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Нормальный (таблица)"/>
    <w:basedOn w:val="a0"/>
    <w:next w:val="a0"/>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8">
    <w:name w:val="Текст (справка)"/>
    <w:basedOn w:val="a0"/>
    <w:next w:val="a0"/>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0"/>
    <w:rsid w:val="004D058C"/>
    <w:pPr>
      <w:spacing w:after="160" w:line="240" w:lineRule="exact"/>
    </w:pPr>
    <w:rPr>
      <w:rFonts w:ascii="Tahoma" w:eastAsia="Times New Roman" w:hAnsi="Tahoma" w:cs="Times New Roman"/>
      <w:sz w:val="20"/>
      <w:szCs w:val="20"/>
      <w:lang w:val="en-US" w:eastAsia="en-US"/>
    </w:rPr>
  </w:style>
  <w:style w:type="character" w:customStyle="1" w:styleId="afff9">
    <w:name w:val="Продолжение ссылки"/>
    <w:basedOn w:val="affa"/>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a">
    <w:name w:val="Заголовки Ответить/Переслать"/>
    <w:basedOn w:val="a0"/>
    <w:next w:val="a0"/>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0"/>
    <w:uiPriority w:val="99"/>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b">
    <w:name w:val="TOC Heading"/>
    <w:basedOn w:val="1"/>
    <w:next w:val="a0"/>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0"/>
    <w:next w:val="a0"/>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0"/>
    <w:next w:val="a0"/>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0"/>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4-1">
    <w:name w:val="Текст 14-1"/>
    <w:aliases w:val="5,Стиль12-1"/>
    <w:basedOn w:val="a0"/>
    <w:rsid w:val="00127F83"/>
    <w:pPr>
      <w:spacing w:after="0" w:line="360" w:lineRule="auto"/>
      <w:ind w:firstLine="709"/>
      <w:jc w:val="both"/>
    </w:pPr>
    <w:rPr>
      <w:rFonts w:ascii="Times New Roman" w:eastAsia="Times New Roman" w:hAnsi="Times New Roman" w:cs="Times New Roman"/>
      <w:sz w:val="24"/>
      <w:szCs w:val="20"/>
    </w:rPr>
  </w:style>
  <w:style w:type="paragraph" w:customStyle="1" w:styleId="140">
    <w:name w:val="Загл.14"/>
    <w:basedOn w:val="a0"/>
    <w:rsid w:val="00127F83"/>
    <w:pPr>
      <w:spacing w:after="0" w:line="240" w:lineRule="auto"/>
      <w:jc w:val="center"/>
    </w:pPr>
    <w:rPr>
      <w:rFonts w:ascii="Times New Roman" w:eastAsia="Times New Roman" w:hAnsi="Times New Roman" w:cs="Times New Roman"/>
      <w:b/>
      <w:sz w:val="28"/>
      <w:szCs w:val="20"/>
    </w:rPr>
  </w:style>
  <w:style w:type="paragraph" w:customStyle="1" w:styleId="Style4">
    <w:name w:val="Style4"/>
    <w:basedOn w:val="a0"/>
    <w:uiPriority w:val="99"/>
    <w:rsid w:val="00127F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uiPriority w:val="99"/>
    <w:rsid w:val="00127F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basedOn w:val="a1"/>
    <w:uiPriority w:val="99"/>
    <w:rsid w:val="00127F83"/>
    <w:rPr>
      <w:rFonts w:ascii="Times New Roman" w:hAnsi="Times New Roman" w:cs="Times New Roman"/>
      <w:b/>
      <w:bCs/>
      <w:sz w:val="28"/>
      <w:szCs w:val="28"/>
    </w:rPr>
  </w:style>
  <w:style w:type="paragraph" w:customStyle="1" w:styleId="Style1">
    <w:name w:val="Style1"/>
    <w:basedOn w:val="a0"/>
    <w:uiPriority w:val="99"/>
    <w:rsid w:val="00127F8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8">
    <w:name w:val="Style8"/>
    <w:basedOn w:val="a0"/>
    <w:uiPriority w:val="99"/>
    <w:rsid w:val="00127F83"/>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0"/>
    <w:uiPriority w:val="99"/>
    <w:rsid w:val="00127F8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127F83"/>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0"/>
    <w:uiPriority w:val="99"/>
    <w:rsid w:val="00127F83"/>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127F8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5">
    <w:name w:val="Style15"/>
    <w:basedOn w:val="a0"/>
    <w:uiPriority w:val="99"/>
    <w:rsid w:val="00127F8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6">
    <w:name w:val="Style16"/>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127F83"/>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0"/>
    <w:uiPriority w:val="99"/>
    <w:rsid w:val="00127F8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0"/>
    <w:uiPriority w:val="99"/>
    <w:rsid w:val="00127F83"/>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uiPriority w:val="99"/>
    <w:rsid w:val="00127F83"/>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127F83"/>
    <w:rPr>
      <w:rFonts w:ascii="Times New Roman" w:hAnsi="Times New Roman" w:cs="Times New Roman"/>
      <w:b/>
      <w:bCs/>
      <w:sz w:val="18"/>
      <w:szCs w:val="18"/>
    </w:rPr>
  </w:style>
  <w:style w:type="character" w:customStyle="1" w:styleId="FontStyle29">
    <w:name w:val="Font Style29"/>
    <w:basedOn w:val="a1"/>
    <w:uiPriority w:val="99"/>
    <w:rsid w:val="00127F83"/>
    <w:rPr>
      <w:rFonts w:ascii="Times New Roman" w:hAnsi="Times New Roman" w:cs="Times New Roman"/>
      <w:b/>
      <w:bCs/>
      <w:spacing w:val="90"/>
      <w:sz w:val="38"/>
      <w:szCs w:val="38"/>
    </w:rPr>
  </w:style>
  <w:style w:type="character" w:customStyle="1" w:styleId="FontStyle30">
    <w:name w:val="Font Style30"/>
    <w:basedOn w:val="a1"/>
    <w:uiPriority w:val="99"/>
    <w:rsid w:val="00127F83"/>
    <w:rPr>
      <w:rFonts w:ascii="Times New Roman" w:hAnsi="Times New Roman" w:cs="Times New Roman"/>
      <w:sz w:val="18"/>
      <w:szCs w:val="18"/>
    </w:rPr>
  </w:style>
  <w:style w:type="character" w:customStyle="1" w:styleId="FontStyle32">
    <w:name w:val="Font Style32"/>
    <w:basedOn w:val="a1"/>
    <w:uiPriority w:val="99"/>
    <w:rsid w:val="00127F83"/>
    <w:rPr>
      <w:rFonts w:ascii="Arial Narrow" w:hAnsi="Arial Narrow" w:cs="Arial Narrow"/>
      <w:b/>
      <w:bCs/>
      <w:smallCaps/>
      <w:spacing w:val="-10"/>
      <w:sz w:val="20"/>
      <w:szCs w:val="20"/>
    </w:rPr>
  </w:style>
  <w:style w:type="character" w:customStyle="1" w:styleId="FontStyle33">
    <w:name w:val="Font Style33"/>
    <w:basedOn w:val="a1"/>
    <w:uiPriority w:val="99"/>
    <w:rsid w:val="00127F83"/>
    <w:rPr>
      <w:rFonts w:ascii="Sylfaen" w:hAnsi="Sylfaen" w:cs="Sylfaen"/>
      <w:b/>
      <w:bCs/>
      <w:spacing w:val="30"/>
      <w:sz w:val="22"/>
      <w:szCs w:val="22"/>
    </w:rPr>
  </w:style>
  <w:style w:type="character" w:customStyle="1" w:styleId="FontStyle34">
    <w:name w:val="Font Style34"/>
    <w:basedOn w:val="a1"/>
    <w:uiPriority w:val="99"/>
    <w:rsid w:val="00127F83"/>
    <w:rPr>
      <w:rFonts w:ascii="Times New Roman" w:hAnsi="Times New Roman" w:cs="Times New Roman"/>
      <w:b/>
      <w:bCs/>
      <w:i/>
      <w:iCs/>
      <w:sz w:val="28"/>
      <w:szCs w:val="28"/>
    </w:rPr>
  </w:style>
  <w:style w:type="character" w:customStyle="1" w:styleId="FontStyle35">
    <w:name w:val="Font Style35"/>
    <w:basedOn w:val="a1"/>
    <w:uiPriority w:val="99"/>
    <w:rsid w:val="00127F83"/>
    <w:rPr>
      <w:rFonts w:ascii="Times New Roman" w:hAnsi="Times New Roman" w:cs="Times New Roman"/>
      <w:b/>
      <w:bCs/>
      <w:i/>
      <w:iCs/>
      <w:sz w:val="28"/>
      <w:szCs w:val="28"/>
    </w:rPr>
  </w:style>
  <w:style w:type="character" w:customStyle="1" w:styleId="FontStyle36">
    <w:name w:val="Font Style36"/>
    <w:basedOn w:val="a1"/>
    <w:uiPriority w:val="99"/>
    <w:rsid w:val="00127F83"/>
    <w:rPr>
      <w:rFonts w:ascii="Times New Roman" w:hAnsi="Times New Roman" w:cs="Times New Roman"/>
      <w:i/>
      <w:iCs/>
      <w:spacing w:val="-10"/>
      <w:sz w:val="28"/>
      <w:szCs w:val="28"/>
    </w:rPr>
  </w:style>
  <w:style w:type="character" w:customStyle="1" w:styleId="FontStyle37">
    <w:name w:val="Font Style37"/>
    <w:basedOn w:val="a1"/>
    <w:uiPriority w:val="99"/>
    <w:rsid w:val="00127F83"/>
    <w:rPr>
      <w:rFonts w:ascii="Times New Roman" w:hAnsi="Times New Roman" w:cs="Times New Roman"/>
      <w:b/>
      <w:bCs/>
      <w:i/>
      <w:iCs/>
      <w:sz w:val="28"/>
      <w:szCs w:val="28"/>
    </w:rPr>
  </w:style>
  <w:style w:type="character" w:customStyle="1" w:styleId="FontStyle38">
    <w:name w:val="Font Style38"/>
    <w:basedOn w:val="a1"/>
    <w:uiPriority w:val="99"/>
    <w:rsid w:val="00127F83"/>
    <w:rPr>
      <w:rFonts w:ascii="Times New Roman" w:hAnsi="Times New Roman" w:cs="Times New Roman"/>
      <w:i/>
      <w:iCs/>
      <w:spacing w:val="-20"/>
      <w:sz w:val="30"/>
      <w:szCs w:val="30"/>
    </w:rPr>
  </w:style>
  <w:style w:type="character" w:customStyle="1" w:styleId="FontStyle39">
    <w:name w:val="Font Style39"/>
    <w:basedOn w:val="a1"/>
    <w:uiPriority w:val="99"/>
    <w:rsid w:val="00127F83"/>
    <w:rPr>
      <w:rFonts w:ascii="Times New Roman" w:hAnsi="Times New Roman" w:cs="Times New Roman"/>
      <w:b/>
      <w:bCs/>
      <w:i/>
      <w:iCs/>
      <w:sz w:val="28"/>
      <w:szCs w:val="28"/>
    </w:rPr>
  </w:style>
  <w:style w:type="character" w:customStyle="1" w:styleId="FontStyle40">
    <w:name w:val="Font Style40"/>
    <w:basedOn w:val="a1"/>
    <w:uiPriority w:val="99"/>
    <w:rsid w:val="00127F83"/>
    <w:rPr>
      <w:rFonts w:ascii="Times New Roman" w:hAnsi="Times New Roman" w:cs="Times New Roman"/>
      <w:sz w:val="28"/>
      <w:szCs w:val="28"/>
    </w:rPr>
  </w:style>
  <w:style w:type="character" w:styleId="afffc">
    <w:name w:val="Strong"/>
    <w:basedOn w:val="a1"/>
    <w:qFormat/>
    <w:rsid w:val="00127F83"/>
    <w:rPr>
      <w:b/>
      <w:bCs/>
    </w:rPr>
  </w:style>
  <w:style w:type="paragraph" w:customStyle="1" w:styleId="afffd">
    <w:name w:val="Знак Знак Знак Знак"/>
    <w:basedOn w:val="a0"/>
    <w:rsid w:val="00127F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3">
    <w:name w:val="FR3"/>
    <w:rsid w:val="00127F83"/>
    <w:pPr>
      <w:widowControl w:val="0"/>
      <w:spacing w:after="0" w:line="240" w:lineRule="auto"/>
      <w:ind w:left="120"/>
    </w:pPr>
    <w:rPr>
      <w:rFonts w:ascii="Times New Roman" w:eastAsia="Times New Roman" w:hAnsi="Times New Roman" w:cs="Times New Roman"/>
      <w:sz w:val="20"/>
      <w:szCs w:val="20"/>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fff"/>
    <w:rsid w:val="00127F83"/>
    <w:pPr>
      <w:spacing w:after="0" w:line="240" w:lineRule="auto"/>
    </w:pPr>
    <w:rPr>
      <w:rFonts w:ascii="Times New Roman" w:eastAsia="Times New Roman" w:hAnsi="Times New Roman" w:cs="Times New Roman"/>
      <w:sz w:val="20"/>
      <w:szCs w:val="20"/>
    </w:rPr>
  </w:style>
  <w:style w:type="character" w:customStyle="1" w:styleId="affff">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fe"/>
    <w:rsid w:val="00127F83"/>
    <w:rPr>
      <w:rFonts w:ascii="Times New Roman" w:eastAsia="Times New Roman" w:hAnsi="Times New Roman" w:cs="Times New Roman"/>
      <w:sz w:val="20"/>
      <w:szCs w:val="20"/>
    </w:rPr>
  </w:style>
  <w:style w:type="paragraph" w:customStyle="1" w:styleId="lidesc">
    <w:name w:val="li_desc"/>
    <w:basedOn w:val="a0"/>
    <w:rsid w:val="00127F8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extended-textfull">
    <w:name w:val="extended-text__full"/>
    <w:basedOn w:val="a1"/>
    <w:rsid w:val="005005BC"/>
  </w:style>
  <w:style w:type="character" w:customStyle="1" w:styleId="extended-textshort">
    <w:name w:val="extended-text__short"/>
    <w:basedOn w:val="a1"/>
    <w:rsid w:val="005005BC"/>
  </w:style>
  <w:style w:type="paragraph" w:customStyle="1" w:styleId="Web">
    <w:name w:val="Обычный (Web)"/>
    <w:basedOn w:val="a0"/>
    <w:rsid w:val="007D601C"/>
    <w:pPr>
      <w:spacing w:before="100" w:after="100" w:line="240" w:lineRule="auto"/>
    </w:pPr>
    <w:rPr>
      <w:rFonts w:ascii="Times New Roman" w:eastAsia="Times New Roman" w:hAnsi="Times New Roman" w:cs="Times New Roman"/>
      <w:sz w:val="24"/>
      <w:szCs w:val="20"/>
    </w:rPr>
  </w:style>
  <w:style w:type="paragraph" w:customStyle="1" w:styleId="affff0">
    <w:name w:val="раздилитель сноски"/>
    <w:basedOn w:val="a0"/>
    <w:next w:val="afffe"/>
    <w:rsid w:val="007D601C"/>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0"/>
    <w:rsid w:val="007D601C"/>
    <w:pPr>
      <w:spacing w:after="225" w:line="240" w:lineRule="auto"/>
    </w:pPr>
    <w:rPr>
      <w:rFonts w:ascii="Arial" w:eastAsia="Times New Roman" w:hAnsi="Arial" w:cs="Arial"/>
      <w:color w:val="000000"/>
      <w:sz w:val="18"/>
      <w:szCs w:val="18"/>
    </w:rPr>
  </w:style>
  <w:style w:type="character" w:customStyle="1" w:styleId="rvts1415">
    <w:name w:val="rvts1415"/>
    <w:rsid w:val="007D601C"/>
    <w:rPr>
      <w:rFonts w:ascii="Arial" w:hAnsi="Arial"/>
      <w:i/>
      <w:color w:val="000000"/>
      <w:sz w:val="18"/>
      <w:u w:val="none"/>
      <w:effect w:val="none"/>
      <w:shd w:val="clear" w:color="auto" w:fill="auto"/>
    </w:rPr>
  </w:style>
  <w:style w:type="paragraph" w:customStyle="1" w:styleId="affff1">
    <w:name w:val="ОСН ТЕКСТ"/>
    <w:basedOn w:val="a0"/>
    <w:rsid w:val="007D601C"/>
    <w:pPr>
      <w:spacing w:after="0" w:line="240" w:lineRule="auto"/>
      <w:ind w:firstLine="720"/>
      <w:jc w:val="both"/>
    </w:pPr>
    <w:rPr>
      <w:rFonts w:ascii="Times New Roman" w:eastAsia="Times New Roman" w:hAnsi="Times New Roman" w:cs="Times New Roman"/>
      <w:sz w:val="26"/>
      <w:szCs w:val="26"/>
    </w:rPr>
  </w:style>
  <w:style w:type="character" w:customStyle="1" w:styleId="1e">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7D601C"/>
    <w:rPr>
      <w:sz w:val="20"/>
      <w:szCs w:val="20"/>
    </w:rPr>
  </w:style>
  <w:style w:type="character" w:customStyle="1" w:styleId="1f">
    <w:name w:val="Замещающий текст1"/>
    <w:rsid w:val="007D601C"/>
    <w:rPr>
      <w:rFonts w:ascii="Times New Roman" w:hAnsi="Times New Roman" w:cs="Times New Roman"/>
      <w:color w:val="808080"/>
    </w:rPr>
  </w:style>
  <w:style w:type="paragraph" w:customStyle="1" w:styleId="1f0">
    <w:name w:val="Текст выноски1"/>
    <w:basedOn w:val="a0"/>
    <w:rsid w:val="007D601C"/>
    <w:pPr>
      <w:spacing w:after="0" w:line="240" w:lineRule="auto"/>
    </w:pPr>
    <w:rPr>
      <w:rFonts w:ascii="Tahoma" w:eastAsia="Times New Roman" w:hAnsi="Tahoma" w:cs="Tahoma"/>
      <w:sz w:val="16"/>
      <w:szCs w:val="16"/>
      <w:lang w:eastAsia="en-US"/>
    </w:rPr>
  </w:style>
  <w:style w:type="character" w:customStyle="1" w:styleId="BalloonTextChar">
    <w:name w:val="Balloon Text Char"/>
    <w:rsid w:val="007D601C"/>
    <w:rPr>
      <w:rFonts w:ascii="Tahoma" w:hAnsi="Tahoma" w:cs="Tahoma"/>
      <w:sz w:val="16"/>
      <w:szCs w:val="16"/>
    </w:rPr>
  </w:style>
  <w:style w:type="character" w:customStyle="1" w:styleId="Heading1Char">
    <w:name w:val="Heading 1 Char"/>
    <w:rsid w:val="007D601C"/>
    <w:rPr>
      <w:rFonts w:ascii="Arial" w:hAnsi="Arial" w:cs="Arial"/>
      <w:b/>
      <w:bCs/>
      <w:color w:val="000080"/>
      <w:sz w:val="24"/>
      <w:szCs w:val="24"/>
      <w:lang w:eastAsia="ru-RU"/>
    </w:rPr>
  </w:style>
  <w:style w:type="character" w:customStyle="1" w:styleId="BodyTextIndentChar">
    <w:name w:val="Body Text Indent Char"/>
    <w:rsid w:val="007D601C"/>
    <w:rPr>
      <w:rFonts w:ascii="Times New Roman" w:hAnsi="Times New Roman" w:cs="Times New Roman"/>
      <w:sz w:val="24"/>
      <w:szCs w:val="24"/>
      <w:lang w:eastAsia="ru-RU"/>
    </w:rPr>
  </w:style>
  <w:style w:type="paragraph" w:customStyle="1" w:styleId="Point">
    <w:name w:val="Point"/>
    <w:basedOn w:val="a0"/>
    <w:rsid w:val="007D601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7D601C"/>
    <w:rPr>
      <w:rFonts w:ascii="Times New Roman" w:hAnsi="Times New Roman" w:cs="Times New Roman"/>
      <w:sz w:val="24"/>
      <w:lang w:eastAsia="ru-RU"/>
    </w:rPr>
  </w:style>
  <w:style w:type="character" w:customStyle="1" w:styleId="HeaderChar">
    <w:name w:val="Header Char"/>
    <w:rsid w:val="007D601C"/>
    <w:rPr>
      <w:rFonts w:ascii="Times New Roman" w:hAnsi="Times New Roman" w:cs="Times New Roman"/>
    </w:rPr>
  </w:style>
  <w:style w:type="character" w:customStyle="1" w:styleId="FooterChar">
    <w:name w:val="Footer Char"/>
    <w:rsid w:val="007D601C"/>
    <w:rPr>
      <w:rFonts w:ascii="Times New Roman" w:hAnsi="Times New Roman" w:cs="Times New Roman"/>
    </w:rPr>
  </w:style>
  <w:style w:type="paragraph" w:customStyle="1" w:styleId="std">
    <w:name w:val="std"/>
    <w:basedOn w:val="a0"/>
    <w:rsid w:val="007D601C"/>
    <w:pPr>
      <w:spacing w:after="0" w:line="240" w:lineRule="auto"/>
    </w:pPr>
    <w:rPr>
      <w:rFonts w:ascii="Times New Roman" w:eastAsia="Times New Roman" w:hAnsi="Times New Roman" w:cs="Times New Roman"/>
      <w:sz w:val="24"/>
      <w:szCs w:val="24"/>
    </w:rPr>
  </w:style>
  <w:style w:type="character" w:customStyle="1" w:styleId="Heading2Char">
    <w:name w:val="Heading 2 Char"/>
    <w:rsid w:val="007D601C"/>
    <w:rPr>
      <w:rFonts w:ascii="Times New Roman" w:hAnsi="Times New Roman" w:cs="Times New Roman"/>
      <w:b/>
      <w:caps/>
      <w:sz w:val="26"/>
      <w:szCs w:val="26"/>
      <w:lang w:eastAsia="ru-RU"/>
    </w:rPr>
  </w:style>
  <w:style w:type="paragraph" w:styleId="HTML">
    <w:name w:val="HTML Preformatted"/>
    <w:basedOn w:val="a0"/>
    <w:link w:val="HTML0"/>
    <w:rsid w:val="007D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7D601C"/>
    <w:rPr>
      <w:rFonts w:ascii="Courier New" w:eastAsia="Times New Roman" w:hAnsi="Courier New" w:cs="Times New Roman"/>
      <w:sz w:val="20"/>
      <w:szCs w:val="20"/>
    </w:rPr>
  </w:style>
  <w:style w:type="character" w:customStyle="1" w:styleId="HTMLPreformattedChar">
    <w:name w:val="HTML Preformatted Char"/>
    <w:rsid w:val="007D601C"/>
    <w:rPr>
      <w:rFonts w:ascii="Courier New" w:hAnsi="Courier New" w:cs="Courier New"/>
      <w:sz w:val="20"/>
      <w:szCs w:val="20"/>
      <w:lang w:eastAsia="ru-RU"/>
    </w:rPr>
  </w:style>
  <w:style w:type="character" w:customStyle="1" w:styleId="BodyText2Char">
    <w:name w:val="Body Text 2 Char"/>
    <w:rsid w:val="007D601C"/>
    <w:rPr>
      <w:rFonts w:ascii="Times New Roman" w:hAnsi="Times New Roman" w:cs="Times New Roman"/>
      <w:sz w:val="26"/>
      <w:szCs w:val="26"/>
      <w:lang w:eastAsia="ru-RU"/>
    </w:rPr>
  </w:style>
  <w:style w:type="character" w:customStyle="1" w:styleId="TitleChar">
    <w:name w:val="Title Char"/>
    <w:rsid w:val="007D601C"/>
    <w:rPr>
      <w:rFonts w:ascii="Times New Roman" w:hAnsi="Times New Roman" w:cs="Times New Roman"/>
      <w:sz w:val="26"/>
      <w:szCs w:val="26"/>
    </w:rPr>
  </w:style>
  <w:style w:type="character" w:customStyle="1" w:styleId="BodyTextChar">
    <w:name w:val="Body Text Char"/>
    <w:rsid w:val="007D601C"/>
    <w:rPr>
      <w:rFonts w:ascii="Times New Roman" w:hAnsi="Times New Roman" w:cs="Times New Roman"/>
    </w:rPr>
  </w:style>
  <w:style w:type="character" w:customStyle="1" w:styleId="BodyTextIndent2Char">
    <w:name w:val="Body Text Indent 2 Char"/>
    <w:rsid w:val="007D601C"/>
    <w:rPr>
      <w:rFonts w:ascii="Times New Roman" w:hAnsi="Times New Roman" w:cs="Times New Roman"/>
    </w:rPr>
  </w:style>
  <w:style w:type="paragraph" w:styleId="2b">
    <w:name w:val="List 2"/>
    <w:basedOn w:val="a0"/>
    <w:rsid w:val="007D601C"/>
    <w:pPr>
      <w:ind w:left="566" w:hanging="283"/>
    </w:pPr>
    <w:rPr>
      <w:rFonts w:ascii="Calibri" w:eastAsia="Times New Roman" w:hAnsi="Calibri" w:cs="Times New Roman"/>
      <w:lang w:eastAsia="en-US"/>
    </w:rPr>
  </w:style>
  <w:style w:type="paragraph" w:styleId="affff2">
    <w:name w:val="Salutation"/>
    <w:basedOn w:val="a0"/>
    <w:next w:val="a0"/>
    <w:link w:val="affff3"/>
    <w:rsid w:val="007D601C"/>
    <w:rPr>
      <w:rFonts w:ascii="Calibri" w:eastAsia="Times New Roman" w:hAnsi="Calibri" w:cs="Times New Roman"/>
      <w:lang w:eastAsia="en-US"/>
    </w:rPr>
  </w:style>
  <w:style w:type="character" w:customStyle="1" w:styleId="affff3">
    <w:name w:val="Приветствие Знак"/>
    <w:basedOn w:val="a1"/>
    <w:link w:val="affff2"/>
    <w:rsid w:val="007D601C"/>
    <w:rPr>
      <w:rFonts w:ascii="Calibri" w:eastAsia="Times New Roman" w:hAnsi="Calibri" w:cs="Times New Roman"/>
      <w:lang w:eastAsia="en-US"/>
    </w:rPr>
  </w:style>
  <w:style w:type="paragraph" w:styleId="a">
    <w:name w:val="List Bullet"/>
    <w:basedOn w:val="a0"/>
    <w:autoRedefine/>
    <w:rsid w:val="007D601C"/>
    <w:pPr>
      <w:numPr>
        <w:numId w:val="1"/>
      </w:numPr>
    </w:pPr>
    <w:rPr>
      <w:rFonts w:ascii="Calibri" w:eastAsia="Times New Roman" w:hAnsi="Calibri" w:cs="Times New Roman"/>
      <w:lang w:eastAsia="en-US"/>
    </w:rPr>
  </w:style>
  <w:style w:type="numbering" w:customStyle="1" w:styleId="1f1">
    <w:name w:val="Нет списка1"/>
    <w:next w:val="a3"/>
    <w:uiPriority w:val="99"/>
    <w:semiHidden/>
    <w:unhideWhenUsed/>
    <w:rsid w:val="007D601C"/>
  </w:style>
  <w:style w:type="table" w:customStyle="1" w:styleId="1f2">
    <w:name w:val="Сетка таблицы1"/>
    <w:basedOn w:val="a2"/>
    <w:next w:val="ac"/>
    <w:rsid w:val="007D601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semiHidden/>
    <w:rsid w:val="007D601C"/>
  </w:style>
  <w:style w:type="paragraph" w:customStyle="1" w:styleId="ConsCell">
    <w:name w:val="ConsCell"/>
    <w:rsid w:val="007D601C"/>
    <w:pPr>
      <w:widowControl w:val="0"/>
      <w:autoSpaceDE w:val="0"/>
      <w:autoSpaceDN w:val="0"/>
      <w:adjustRightInd w:val="0"/>
      <w:spacing w:after="0" w:line="240" w:lineRule="auto"/>
      <w:ind w:right="19772"/>
    </w:pPr>
    <w:rPr>
      <w:rFonts w:ascii="Arial" w:eastAsia="Times New Roman" w:hAnsi="Arial" w:cs="Arial"/>
    </w:rPr>
  </w:style>
  <w:style w:type="character" w:styleId="affff4">
    <w:name w:val="annotation reference"/>
    <w:rsid w:val="007D601C"/>
    <w:rPr>
      <w:sz w:val="16"/>
      <w:szCs w:val="16"/>
    </w:rPr>
  </w:style>
  <w:style w:type="paragraph" w:customStyle="1" w:styleId="affff5">
    <w:name w:val="НИР"/>
    <w:basedOn w:val="a0"/>
    <w:rsid w:val="007D601C"/>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ff6">
    <w:name w:val="footnote reference"/>
    <w:uiPriority w:val="99"/>
    <w:rsid w:val="007D601C"/>
    <w:rPr>
      <w:vertAlign w:val="superscript"/>
    </w:rPr>
  </w:style>
  <w:style w:type="paragraph" w:customStyle="1" w:styleId="font5">
    <w:name w:val="font5"/>
    <w:basedOn w:val="a0"/>
    <w:rsid w:val="007D601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7D601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19">
    <w:name w:val="xl119"/>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7D60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7D60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7D601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7D601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7D601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38">
    <w:name w:val="Основной текст (3)_"/>
    <w:rsid w:val="00F11DC9"/>
    <w:rPr>
      <w:rFonts w:ascii="Batang" w:eastAsia="Batang" w:hAnsi="Batang" w:cs="Batang"/>
      <w:sz w:val="18"/>
      <w:szCs w:val="18"/>
      <w:shd w:val="clear" w:color="auto" w:fill="FFFFFF"/>
    </w:rPr>
  </w:style>
  <w:style w:type="paragraph" w:customStyle="1" w:styleId="1f3">
    <w:name w:val="Название1"/>
    <w:basedOn w:val="a0"/>
    <w:rsid w:val="00F11DC9"/>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msolistparagraph0">
    <w:name w:val="msolistparagraph"/>
    <w:basedOn w:val="a0"/>
    <w:rsid w:val="00F11DC9"/>
    <w:pPr>
      <w:suppressAutoHyphens/>
      <w:ind w:left="720"/>
    </w:pPr>
    <w:rPr>
      <w:rFonts w:ascii="Calibri" w:eastAsia="Times New Roman" w:hAnsi="Calibri" w:cs="Calibri"/>
      <w:lang w:eastAsia="ar-SA"/>
    </w:rPr>
  </w:style>
  <w:style w:type="paragraph" w:customStyle="1" w:styleId="39">
    <w:name w:val="Основной текст (3)"/>
    <w:basedOn w:val="a0"/>
    <w:rsid w:val="00F11DC9"/>
    <w:pPr>
      <w:shd w:val="clear" w:color="auto" w:fill="FFFFFF"/>
      <w:suppressAutoHyphens/>
      <w:spacing w:before="180" w:after="0" w:line="0" w:lineRule="atLeast"/>
      <w:jc w:val="center"/>
    </w:pPr>
    <w:rPr>
      <w:rFonts w:ascii="Batang" w:eastAsia="Batang" w:hAnsi="Batang" w:cs="Batang"/>
      <w:sz w:val="18"/>
      <w:szCs w:val="18"/>
      <w:lang w:eastAsia="ar-SA"/>
    </w:rPr>
  </w:style>
  <w:style w:type="paragraph" w:customStyle="1" w:styleId="3a">
    <w:name w:val="Абзац списка3"/>
    <w:basedOn w:val="a0"/>
    <w:rsid w:val="00F11DC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fff7">
    <w:name w:val="Текст (лев. подпись)"/>
    <w:basedOn w:val="a0"/>
    <w:next w:val="a0"/>
    <w:rsid w:val="00F11DC9"/>
    <w:pPr>
      <w:autoSpaceDE w:val="0"/>
      <w:autoSpaceDN w:val="0"/>
      <w:adjustRightInd w:val="0"/>
      <w:spacing w:after="0" w:line="240" w:lineRule="auto"/>
    </w:pPr>
    <w:rPr>
      <w:rFonts w:ascii="Arial" w:eastAsia="Times New Roman" w:hAnsi="Arial" w:cs="Arial"/>
      <w:sz w:val="20"/>
      <w:szCs w:val="20"/>
    </w:rPr>
  </w:style>
  <w:style w:type="paragraph" w:customStyle="1" w:styleId="affff8">
    <w:name w:val="Текст (прав. подпись)"/>
    <w:basedOn w:val="a0"/>
    <w:next w:val="a0"/>
    <w:rsid w:val="00F11DC9"/>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Текст выноски2"/>
    <w:basedOn w:val="a0"/>
    <w:rsid w:val="00F11DC9"/>
    <w:pPr>
      <w:spacing w:after="0" w:line="240" w:lineRule="auto"/>
    </w:pPr>
    <w:rPr>
      <w:rFonts w:ascii="Tahoma" w:eastAsia="Times New Roman" w:hAnsi="Tahoma" w:cs="Tahoma"/>
      <w:sz w:val="16"/>
      <w:szCs w:val="16"/>
    </w:rPr>
  </w:style>
  <w:style w:type="character" w:customStyle="1" w:styleId="311">
    <w:name w:val="Основной текст с отступом 3 Знак1"/>
    <w:basedOn w:val="a1"/>
    <w:rsid w:val="00F11DC9"/>
    <w:rPr>
      <w:sz w:val="28"/>
      <w:szCs w:val="28"/>
    </w:rPr>
  </w:style>
  <w:style w:type="character" w:customStyle="1" w:styleId="affff9">
    <w:name w:val="Утратил силу"/>
    <w:rsid w:val="00F11DC9"/>
    <w:rPr>
      <w:strike/>
      <w:color w:val="808000"/>
      <w:sz w:val="26"/>
      <w:szCs w:val="26"/>
    </w:rPr>
  </w:style>
  <w:style w:type="paragraph" w:customStyle="1" w:styleId="240">
    <w:name w:val="Основной текст 24"/>
    <w:aliases w:val="Îñíîâíîé òåêñò 1"/>
    <w:basedOn w:val="a0"/>
    <w:rsid w:val="00F11DC9"/>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slidertexttitle">
    <w:name w:val="slidertext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0"/>
    <w:rsid w:val="00F11DC9"/>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0"/>
    <w:rsid w:val="00F11DC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0"/>
    <w:rsid w:val="00F11DC9"/>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0"/>
    <w:rsid w:val="00F11DC9"/>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0"/>
    <w:rsid w:val="00F11DC9"/>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0"/>
    <w:rsid w:val="00F11DC9"/>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0"/>
    <w:rsid w:val="00F11DC9"/>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0"/>
    <w:rsid w:val="00F11DC9"/>
    <w:pPr>
      <w:spacing w:after="0" w:line="240" w:lineRule="auto"/>
    </w:pPr>
    <w:rPr>
      <w:rFonts w:ascii="Times New Roman" w:eastAsia="Times New Roman" w:hAnsi="Times New Roman" w:cs="Times New Roman"/>
      <w:color w:val="56A456"/>
      <w:sz w:val="24"/>
      <w:szCs w:val="24"/>
    </w:rPr>
  </w:style>
  <w:style w:type="paragraph" w:customStyle="1" w:styleId="lidescmini">
    <w:name w:val="li_desc_mini"/>
    <w:basedOn w:val="a0"/>
    <w:rsid w:val="00F11DC9"/>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0"/>
    <w:rsid w:val="00F11DC9"/>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0"/>
    <w:rsid w:val="00F11DC9"/>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0"/>
    <w:rsid w:val="00F11DC9"/>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0"/>
    <w:rsid w:val="00F11DC9"/>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0"/>
    <w:rsid w:val="00F11DC9"/>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0"/>
    <w:rsid w:val="00F11DC9"/>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0"/>
    <w:rsid w:val="00F11DC9"/>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0"/>
    <w:rsid w:val="00F11DC9"/>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0"/>
    <w:rsid w:val="00F11DC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0"/>
    <w:rsid w:val="00F11DC9"/>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0"/>
    <w:rsid w:val="00F11DC9"/>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0"/>
    <w:rsid w:val="00F11DC9"/>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0"/>
    <w:rsid w:val="00F11DC9"/>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0"/>
    <w:rsid w:val="00F11DC9"/>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0"/>
    <w:rsid w:val="00F11DC9"/>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0"/>
    <w:rsid w:val="00F11DC9"/>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0"/>
    <w:rsid w:val="00F11DC9"/>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0"/>
    <w:rsid w:val="00F11DC9"/>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0"/>
    <w:rsid w:val="00F11DC9"/>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0"/>
    <w:rsid w:val="00F11DC9"/>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0"/>
    <w:rsid w:val="00F11DC9"/>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0"/>
    <w:rsid w:val="00F11DC9"/>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0"/>
    <w:rsid w:val="00F11DC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0"/>
    <w:rsid w:val="00F11DC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0"/>
    <w:rsid w:val="00F11DC9"/>
    <w:pPr>
      <w:spacing w:after="0" w:line="240" w:lineRule="auto"/>
    </w:pPr>
    <w:rPr>
      <w:rFonts w:ascii="Times New Roman" w:eastAsia="Times New Roman" w:hAnsi="Times New Roman" w:cs="Times New Roman"/>
      <w:sz w:val="24"/>
      <w:szCs w:val="24"/>
    </w:rPr>
  </w:style>
  <w:style w:type="paragraph" w:customStyle="1" w:styleId="ui-button">
    <w:name w:val="ui-button"/>
    <w:basedOn w:val="a0"/>
    <w:rsid w:val="00F11DC9"/>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0"/>
    <w:rsid w:val="00F11DC9"/>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0"/>
    <w:rsid w:val="00F11DC9"/>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0"/>
    <w:rsid w:val="00F11DC9"/>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0"/>
    <w:rsid w:val="00F11DC9"/>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0"/>
    <w:rsid w:val="00F11DC9"/>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0"/>
    <w:rsid w:val="00F11DC9"/>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0"/>
    <w:rsid w:val="00F11DC9"/>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0"/>
    <w:rsid w:val="00F11DC9"/>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0"/>
    <w:rsid w:val="00F11DC9"/>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0"/>
    <w:rsid w:val="00F11DC9"/>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0"/>
    <w:rsid w:val="00F11DC9"/>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0"/>
    <w:rsid w:val="00F11DC9"/>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0"/>
    <w:rsid w:val="00F11DC9"/>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0"/>
    <w:rsid w:val="00F11DC9"/>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0"/>
    <w:rsid w:val="00F11DC9"/>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0"/>
    <w:rsid w:val="00F11DC9"/>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0"/>
    <w:rsid w:val="00F11DC9"/>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0"/>
    <w:rsid w:val="00F11DC9"/>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0"/>
    <w:rsid w:val="00F11DC9"/>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0"/>
    <w:rsid w:val="00F11DC9"/>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0"/>
    <w:rsid w:val="00F11DC9"/>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0"/>
    <w:rsid w:val="00F11DC9"/>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0"/>
    <w:rsid w:val="00F11DC9"/>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0"/>
    <w:rsid w:val="00F11DC9"/>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0"/>
    <w:rsid w:val="00F11DC9"/>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0"/>
    <w:rsid w:val="00F11DC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0"/>
    <w:rsid w:val="00F11DC9"/>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0"/>
    <w:rsid w:val="00F11DC9"/>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0"/>
    <w:rsid w:val="00F11DC9"/>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0"/>
    <w:rsid w:val="00F11DC9"/>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0"/>
    <w:rsid w:val="00F11DC9"/>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0"/>
    <w:rsid w:val="00F11DC9"/>
    <w:pPr>
      <w:spacing w:after="0" w:line="240" w:lineRule="auto"/>
      <w:ind w:left="-15" w:right="-15"/>
    </w:pPr>
    <w:rPr>
      <w:rFonts w:ascii="Times New Roman" w:eastAsia="Times New Roman" w:hAnsi="Times New Roman" w:cs="Times New Roman"/>
      <w:sz w:val="24"/>
      <w:szCs w:val="24"/>
    </w:rPr>
  </w:style>
  <w:style w:type="character" w:customStyle="1" w:styleId="z-">
    <w:name w:val="z-Начало формы Знак"/>
    <w:link w:val="z-0"/>
    <w:uiPriority w:val="99"/>
    <w:semiHidden/>
    <w:rsid w:val="00F11DC9"/>
    <w:rPr>
      <w:rFonts w:ascii="Arial" w:hAnsi="Arial" w:cs="Arial"/>
      <w:vanish/>
      <w:sz w:val="16"/>
      <w:szCs w:val="16"/>
    </w:rPr>
  </w:style>
  <w:style w:type="paragraph" w:styleId="z-0">
    <w:name w:val="HTML Top of Form"/>
    <w:basedOn w:val="a0"/>
    <w:next w:val="a0"/>
    <w:link w:val="z-"/>
    <w:hidden/>
    <w:uiPriority w:val="99"/>
    <w:semiHidden/>
    <w:unhideWhenUsed/>
    <w:rsid w:val="00F11DC9"/>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1"/>
    <w:link w:val="z-0"/>
    <w:uiPriority w:val="99"/>
    <w:semiHidden/>
    <w:rsid w:val="00F11DC9"/>
    <w:rPr>
      <w:rFonts w:ascii="Arial" w:hAnsi="Arial" w:cs="Arial"/>
      <w:vanish/>
      <w:sz w:val="16"/>
      <w:szCs w:val="16"/>
    </w:rPr>
  </w:style>
  <w:style w:type="character" w:customStyle="1" w:styleId="z-2">
    <w:name w:val="z-Конец формы Знак"/>
    <w:link w:val="z-3"/>
    <w:uiPriority w:val="99"/>
    <w:semiHidden/>
    <w:rsid w:val="00F11DC9"/>
    <w:rPr>
      <w:rFonts w:ascii="Arial" w:hAnsi="Arial" w:cs="Arial"/>
      <w:vanish/>
      <w:sz w:val="16"/>
      <w:szCs w:val="16"/>
    </w:rPr>
  </w:style>
  <w:style w:type="paragraph" w:styleId="z-3">
    <w:name w:val="HTML Bottom of Form"/>
    <w:basedOn w:val="a0"/>
    <w:next w:val="a0"/>
    <w:link w:val="z-2"/>
    <w:hidden/>
    <w:uiPriority w:val="99"/>
    <w:semiHidden/>
    <w:unhideWhenUsed/>
    <w:rsid w:val="00F11DC9"/>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1"/>
    <w:link w:val="z-3"/>
    <w:uiPriority w:val="99"/>
    <w:semiHidden/>
    <w:rsid w:val="00F11DC9"/>
    <w:rPr>
      <w:rFonts w:ascii="Arial" w:hAnsi="Arial" w:cs="Arial"/>
      <w:vanish/>
      <w:sz w:val="16"/>
      <w:szCs w:val="16"/>
    </w:rPr>
  </w:style>
  <w:style w:type="paragraph" w:customStyle="1" w:styleId="s22">
    <w:name w:val="s_2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4">
    <w:name w:val="Текст примечания Знак1"/>
    <w:basedOn w:val="a1"/>
    <w:uiPriority w:val="99"/>
    <w:semiHidden/>
    <w:rsid w:val="0024015B"/>
    <w:rPr>
      <w:sz w:val="20"/>
      <w:szCs w:val="20"/>
    </w:rPr>
  </w:style>
  <w:style w:type="character" w:customStyle="1" w:styleId="affffa">
    <w:name w:val="Тема примечания Знак"/>
    <w:basedOn w:val="afff3"/>
    <w:link w:val="affffb"/>
    <w:uiPriority w:val="99"/>
    <w:semiHidden/>
    <w:rsid w:val="0024015B"/>
    <w:rPr>
      <w:b/>
      <w:bCs/>
    </w:rPr>
  </w:style>
  <w:style w:type="paragraph" w:styleId="affffb">
    <w:name w:val="annotation subject"/>
    <w:basedOn w:val="afff2"/>
    <w:next w:val="afff2"/>
    <w:link w:val="affffa"/>
    <w:uiPriority w:val="99"/>
    <w:semiHidden/>
    <w:unhideWhenUsed/>
    <w:rsid w:val="0024015B"/>
    <w:pPr>
      <w:spacing w:after="200"/>
    </w:pPr>
    <w:rPr>
      <w:b/>
      <w:bCs/>
    </w:rPr>
  </w:style>
  <w:style w:type="character" w:customStyle="1" w:styleId="1f5">
    <w:name w:val="Тема примечания Знак1"/>
    <w:basedOn w:val="afff3"/>
    <w:link w:val="affffb"/>
    <w:uiPriority w:val="99"/>
    <w:semiHidden/>
    <w:rsid w:val="0024015B"/>
    <w:rPr>
      <w:b/>
      <w:bCs/>
    </w:rPr>
  </w:style>
  <w:style w:type="character" w:customStyle="1" w:styleId="affffc">
    <w:name w:val="Текст концевой сноски Знак"/>
    <w:basedOn w:val="a1"/>
    <w:link w:val="affffd"/>
    <w:uiPriority w:val="99"/>
    <w:semiHidden/>
    <w:rsid w:val="0024015B"/>
    <w:rPr>
      <w:sz w:val="20"/>
      <w:szCs w:val="20"/>
    </w:rPr>
  </w:style>
  <w:style w:type="paragraph" w:styleId="affffd">
    <w:name w:val="endnote text"/>
    <w:basedOn w:val="a0"/>
    <w:link w:val="affffc"/>
    <w:uiPriority w:val="99"/>
    <w:semiHidden/>
    <w:unhideWhenUsed/>
    <w:rsid w:val="0024015B"/>
    <w:pPr>
      <w:spacing w:after="0" w:line="240" w:lineRule="auto"/>
    </w:pPr>
    <w:rPr>
      <w:sz w:val="20"/>
      <w:szCs w:val="20"/>
    </w:rPr>
  </w:style>
  <w:style w:type="character" w:customStyle="1" w:styleId="1f6">
    <w:name w:val="Текст концевой сноски Знак1"/>
    <w:basedOn w:val="a1"/>
    <w:link w:val="affffd"/>
    <w:uiPriority w:val="99"/>
    <w:semiHidden/>
    <w:rsid w:val="0024015B"/>
    <w:rPr>
      <w:sz w:val="20"/>
      <w:szCs w:val="20"/>
    </w:rPr>
  </w:style>
  <w:style w:type="table" w:styleId="-3">
    <w:name w:val="Table List 3"/>
    <w:basedOn w:val="a2"/>
    <w:uiPriority w:val="99"/>
    <w:semiHidden/>
    <w:unhideWhenUsed/>
    <w:rsid w:val="0024015B"/>
    <w:pPr>
      <w:spacing w:after="0" w:line="240" w:lineRule="auto"/>
    </w:pPr>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e"/>
    <w:link w:val="4640"/>
    <w:qFormat/>
    <w:rsid w:val="0024015B"/>
    <w:rPr>
      <w:rFonts w:eastAsia="Calibri"/>
      <w:lang w:eastAsia="en-US"/>
    </w:rPr>
  </w:style>
  <w:style w:type="character" w:customStyle="1" w:styleId="4640">
    <w:name w:val="Стиль 464 Знак"/>
    <w:basedOn w:val="affff"/>
    <w:link w:val="464"/>
    <w:rsid w:val="0024015B"/>
    <w:rPr>
      <w:rFonts w:eastAsia="Calibri"/>
      <w:lang w:eastAsia="en-US"/>
    </w:rPr>
  </w:style>
  <w:style w:type="table" w:customStyle="1" w:styleId="312">
    <w:name w:val="Сетка таблицы31"/>
    <w:basedOn w:val="a2"/>
    <w:next w:val="ac"/>
    <w:uiPriority w:val="59"/>
    <w:rsid w:val="0024015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c"/>
    <w:uiPriority w:val="59"/>
    <w:rsid w:val="0024015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нум список 1"/>
    <w:basedOn w:val="a0"/>
    <w:rsid w:val="002401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1f8">
    <w:name w:val="Основной текст с отступом Знак1"/>
    <w:uiPriority w:val="99"/>
    <w:rsid w:val="0024015B"/>
    <w:rPr>
      <w:rFonts w:ascii="Times New Roman" w:eastAsia="Times New Roman" w:hAnsi="Times New Roman" w:cs="Times New Roman"/>
      <w:bCs/>
      <w:sz w:val="28"/>
      <w:szCs w:val="28"/>
      <w:lang w:eastAsia="ru-RU"/>
    </w:rPr>
  </w:style>
  <w:style w:type="paragraph" w:styleId="2e">
    <w:name w:val="Quote"/>
    <w:basedOn w:val="a0"/>
    <w:next w:val="a0"/>
    <w:link w:val="2f"/>
    <w:uiPriority w:val="29"/>
    <w:qFormat/>
    <w:rsid w:val="0024015B"/>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f">
    <w:name w:val="Цитата 2 Знак"/>
    <w:basedOn w:val="a1"/>
    <w:link w:val="2e"/>
    <w:uiPriority w:val="29"/>
    <w:rsid w:val="0024015B"/>
    <w:rPr>
      <w:rFonts w:ascii="Calibri" w:eastAsia="Times New Roman" w:hAnsi="Calibri" w:cs="Times New Roman"/>
      <w:i/>
      <w:iCs/>
      <w:color w:val="404040"/>
      <w:sz w:val="20"/>
      <w:szCs w:val="20"/>
    </w:rPr>
  </w:style>
  <w:style w:type="paragraph" w:styleId="affffe">
    <w:name w:val="Intense Quote"/>
    <w:basedOn w:val="a0"/>
    <w:next w:val="a0"/>
    <w:link w:val="afffff"/>
    <w:uiPriority w:val="30"/>
    <w:qFormat/>
    <w:rsid w:val="0024015B"/>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ffff">
    <w:name w:val="Выделенная цитата Знак"/>
    <w:basedOn w:val="a1"/>
    <w:link w:val="affffe"/>
    <w:uiPriority w:val="30"/>
    <w:rsid w:val="0024015B"/>
    <w:rPr>
      <w:rFonts w:ascii="Calibri" w:eastAsia="Times New Roman" w:hAnsi="Calibri" w:cs="Times New Roman"/>
      <w:i/>
      <w:iCs/>
      <w:color w:val="404040"/>
      <w:sz w:val="20"/>
      <w:szCs w:val="20"/>
    </w:rPr>
  </w:style>
  <w:style w:type="character" w:styleId="afffff0">
    <w:name w:val="Subtle Emphasis"/>
    <w:uiPriority w:val="19"/>
    <w:qFormat/>
    <w:rsid w:val="0024015B"/>
    <w:rPr>
      <w:i/>
      <w:iCs/>
      <w:color w:val="404040"/>
    </w:rPr>
  </w:style>
  <w:style w:type="character" w:styleId="afffff1">
    <w:name w:val="Subtle Reference"/>
    <w:uiPriority w:val="31"/>
    <w:qFormat/>
    <w:rsid w:val="0024015B"/>
    <w:rPr>
      <w:smallCaps/>
      <w:color w:val="404040"/>
    </w:rPr>
  </w:style>
  <w:style w:type="character" w:styleId="afffff2">
    <w:name w:val="Intense Reference"/>
    <w:uiPriority w:val="32"/>
    <w:qFormat/>
    <w:rsid w:val="0024015B"/>
    <w:rPr>
      <w:b/>
      <w:bCs/>
      <w:smallCaps/>
      <w:color w:val="404040"/>
      <w:spacing w:val="5"/>
    </w:rPr>
  </w:style>
  <w:style w:type="character" w:styleId="afffff3">
    <w:name w:val="Book Title"/>
    <w:uiPriority w:val="33"/>
    <w:qFormat/>
    <w:rsid w:val="0024015B"/>
    <w:rPr>
      <w:b/>
      <w:bCs/>
      <w:i/>
      <w:iCs/>
      <w:spacing w:val="5"/>
    </w:rPr>
  </w:style>
  <w:style w:type="character" w:customStyle="1" w:styleId="1f9">
    <w:name w:val="Основной текст Знак1"/>
    <w:uiPriority w:val="99"/>
    <w:semiHidden/>
    <w:rsid w:val="0024015B"/>
    <w:rPr>
      <w:rFonts w:ascii="Calibri" w:eastAsia="Calibri" w:hAnsi="Calibri" w:cs="Times New Roman"/>
      <w:sz w:val="22"/>
      <w:szCs w:val="22"/>
    </w:rPr>
  </w:style>
  <w:style w:type="paragraph" w:customStyle="1" w:styleId="afffff4">
    <w:name w:val="Готовый"/>
    <w:basedOn w:val="1a"/>
    <w:rsid w:val="002401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afffff5">
    <w:name w:val="List Number"/>
    <w:basedOn w:val="a0"/>
    <w:rsid w:val="0024015B"/>
    <w:pPr>
      <w:spacing w:before="120" w:after="120" w:line="240" w:lineRule="auto"/>
      <w:jc w:val="both"/>
    </w:pPr>
    <w:rPr>
      <w:rFonts w:ascii="Times New Roman" w:eastAsia="Times New Roman" w:hAnsi="Times New Roman" w:cs="Times New Roman"/>
      <w:sz w:val="24"/>
      <w:szCs w:val="24"/>
    </w:rPr>
  </w:style>
  <w:style w:type="paragraph" w:customStyle="1" w:styleId="2f0">
    <w:name w:val="Основной текст2"/>
    <w:basedOn w:val="a0"/>
    <w:rsid w:val="0024015B"/>
    <w:pPr>
      <w:spacing w:after="0" w:line="240" w:lineRule="auto"/>
      <w:jc w:val="both"/>
    </w:pPr>
    <w:rPr>
      <w:rFonts w:ascii="Peterburg" w:eastAsia="Times New Roman" w:hAnsi="Peterburg" w:cs="Times New Roman"/>
      <w:sz w:val="24"/>
      <w:szCs w:val="20"/>
    </w:rPr>
  </w:style>
  <w:style w:type="paragraph" w:customStyle="1" w:styleId="2f1">
    <w:name w:val="Без интервала2"/>
    <w:rsid w:val="0024015B"/>
    <w:pPr>
      <w:suppressAutoHyphens/>
      <w:spacing w:after="0" w:line="100" w:lineRule="atLeast"/>
    </w:pPr>
    <w:rPr>
      <w:rFonts w:ascii="Calibri" w:eastAsia="SimSun" w:hAnsi="Calibri" w:cs="Tahoma"/>
      <w:lang w:eastAsia="ar-SA"/>
    </w:rPr>
  </w:style>
  <w:style w:type="paragraph" w:customStyle="1" w:styleId="3b">
    <w:name w:val="Без интервала3"/>
    <w:rsid w:val="0024015B"/>
    <w:pPr>
      <w:suppressAutoHyphens/>
      <w:spacing w:after="0" w:line="100" w:lineRule="atLeast"/>
    </w:pPr>
    <w:rPr>
      <w:rFonts w:ascii="Calibri" w:eastAsia="SimSun" w:hAnsi="Calibri" w:cs="font328"/>
      <w:lang w:eastAsia="ar-SA"/>
    </w:rPr>
  </w:style>
  <w:style w:type="paragraph" w:customStyle="1" w:styleId="WW-21">
    <w:name w:val="WW-Основной текст 21"/>
    <w:basedOn w:val="a0"/>
    <w:rsid w:val="00181E92"/>
    <w:pPr>
      <w:widowControl w:val="0"/>
      <w:suppressAutoHyphens/>
      <w:spacing w:after="0" w:line="240" w:lineRule="auto"/>
      <w:jc w:val="center"/>
    </w:pPr>
    <w:rPr>
      <w:rFonts w:ascii="Times New Roman" w:eastAsia="SimSun" w:hAnsi="Times New Roman" w:cs="Times New Roman"/>
      <w:bCs/>
      <w:kern w:val="1"/>
      <w:sz w:val="26"/>
      <w:szCs w:val="24"/>
      <w:lang w:eastAsia="hi-IN" w:bidi="hi-IN"/>
    </w:rPr>
  </w:style>
</w:styles>
</file>

<file path=word/webSettings.xml><?xml version="1.0" encoding="utf-8"?>
<w:webSettings xmlns:r="http://schemas.openxmlformats.org/officeDocument/2006/relationships" xmlns:w="http://schemas.openxmlformats.org/wordprocessingml/2006/main">
  <w:divs>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1BC32-38F1-43E7-9F58-927D833D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5000</Words>
  <Characters>28506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33440</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6750267</vt:i4>
      </vt:variant>
      <vt:variant>
        <vt:i4>6</vt:i4>
      </vt:variant>
      <vt:variant>
        <vt:i4>0</vt:i4>
      </vt:variant>
      <vt:variant>
        <vt:i4>5</vt:i4>
      </vt:variant>
      <vt:variant>
        <vt:lpwstr>garantf1://17420999.6/</vt:lpwstr>
      </vt:variant>
      <vt:variant>
        <vt:lpwstr/>
      </vt:variant>
      <vt:variant>
        <vt:i4>6750267</vt:i4>
      </vt:variant>
      <vt:variant>
        <vt:i4>3</vt:i4>
      </vt:variant>
      <vt:variant>
        <vt:i4>0</vt:i4>
      </vt:variant>
      <vt:variant>
        <vt:i4>5</vt:i4>
      </vt:variant>
      <vt:variant>
        <vt:lpwstr>garantf1://17420999.6/</vt:lpwstr>
      </vt:variant>
      <vt:variant>
        <vt:lpwstr/>
      </vt:variant>
      <vt:variant>
        <vt:i4>6750267</vt:i4>
      </vt:variant>
      <vt:variant>
        <vt:i4>0</vt:i4>
      </vt:variant>
      <vt:variant>
        <vt:i4>0</vt:i4>
      </vt:variant>
      <vt:variant>
        <vt:i4>5</vt:i4>
      </vt:variant>
      <vt:variant>
        <vt:lpwstr>garantf1://17420999.6/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19</cp:revision>
  <cp:lastPrinted>2020-06-26T05:40:00Z</cp:lastPrinted>
  <dcterms:created xsi:type="dcterms:W3CDTF">2018-07-30T05:50:00Z</dcterms:created>
  <dcterms:modified xsi:type="dcterms:W3CDTF">2021-07-21T11:21:00Z</dcterms:modified>
</cp:coreProperties>
</file>