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8" w:type="dxa"/>
        <w:tblInd w:w="108" w:type="dxa"/>
        <w:tblLayout w:type="fixed"/>
        <w:tblLook w:val="0000" w:firstRow="0" w:lastRow="0" w:firstColumn="0" w:lastColumn="0" w:noHBand="0" w:noVBand="0"/>
      </w:tblPr>
      <w:tblGrid>
        <w:gridCol w:w="13962"/>
        <w:gridCol w:w="2056"/>
      </w:tblGrid>
      <w:tr w:rsidR="00BF3D14" w:rsidRPr="008663A6" w:rsidTr="005972D5">
        <w:trPr>
          <w:cantSplit/>
          <w:trHeight w:val="1075"/>
        </w:trPr>
        <w:tc>
          <w:tcPr>
            <w:tcW w:w="13962" w:type="dxa"/>
            <w:tcBorders>
              <w:top w:val="single" w:sz="4" w:space="0" w:color="000000"/>
              <w:left w:val="single" w:sz="4" w:space="0" w:color="000000"/>
              <w:bottom w:val="single" w:sz="4" w:space="0" w:color="000000"/>
            </w:tcBorders>
            <w:shd w:val="clear" w:color="auto" w:fill="auto"/>
          </w:tcPr>
          <w:p w:rsidR="00BF3D14" w:rsidRPr="008663A6" w:rsidRDefault="00BF3D14">
            <w:pPr>
              <w:tabs>
                <w:tab w:val="left" w:pos="2800"/>
                <w:tab w:val="center" w:pos="7092"/>
                <w:tab w:val="left" w:pos="10648"/>
              </w:tabs>
              <w:snapToGrid w:val="0"/>
              <w:rPr>
                <w:i/>
                <w:sz w:val="96"/>
                <w:szCs w:val="96"/>
              </w:rPr>
            </w:pPr>
            <w:r w:rsidRPr="008663A6">
              <w:rPr>
                <w:i/>
                <w:sz w:val="80"/>
                <w:szCs w:val="80"/>
                <w:lang w:val="en-US"/>
              </w:rPr>
              <w:t xml:space="preserve"> </w:t>
            </w:r>
            <w:r w:rsidR="00F32D11">
              <w:rPr>
                <w:i/>
                <w:sz w:val="80"/>
                <w:szCs w:val="80"/>
              </w:rPr>
              <w:t xml:space="preserve">               </w:t>
            </w:r>
            <w:r w:rsidRPr="008663A6">
              <w:rPr>
                <w:i/>
                <w:sz w:val="80"/>
                <w:szCs w:val="80"/>
              </w:rPr>
              <w:tab/>
            </w:r>
            <w:r w:rsidRPr="008663A6">
              <w:rPr>
                <w:i/>
                <w:sz w:val="96"/>
                <w:szCs w:val="96"/>
              </w:rPr>
              <w:t>Вести поселка</w:t>
            </w:r>
            <w:r w:rsidRPr="008663A6">
              <w:rPr>
                <w:i/>
                <w:sz w:val="96"/>
                <w:szCs w:val="96"/>
              </w:rPr>
              <w:tab/>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jc w:val="center"/>
              <w:rPr>
                <w:sz w:val="28"/>
                <w:szCs w:val="28"/>
              </w:rPr>
            </w:pPr>
          </w:p>
          <w:p w:rsidR="00BF3D14" w:rsidRPr="008663A6" w:rsidRDefault="00BF3D14">
            <w:pPr>
              <w:jc w:val="center"/>
              <w:rPr>
                <w:sz w:val="28"/>
                <w:szCs w:val="28"/>
              </w:rPr>
            </w:pPr>
            <w:r w:rsidRPr="008663A6">
              <w:rPr>
                <w:sz w:val="28"/>
                <w:szCs w:val="28"/>
              </w:rPr>
              <w:t>20</w:t>
            </w:r>
            <w:r w:rsidR="002C4449" w:rsidRPr="008663A6">
              <w:rPr>
                <w:sz w:val="28"/>
                <w:szCs w:val="28"/>
              </w:rPr>
              <w:t>2</w:t>
            </w:r>
            <w:r w:rsidR="007B5FDE">
              <w:rPr>
                <w:sz w:val="28"/>
                <w:szCs w:val="28"/>
              </w:rPr>
              <w:t>2</w:t>
            </w:r>
          </w:p>
          <w:p w:rsidR="00BF3D14" w:rsidRPr="008663A6" w:rsidRDefault="00260E60">
            <w:pPr>
              <w:jc w:val="center"/>
              <w:rPr>
                <w:sz w:val="28"/>
                <w:szCs w:val="28"/>
              </w:rPr>
            </w:pPr>
            <w:r>
              <w:rPr>
                <w:sz w:val="28"/>
                <w:szCs w:val="28"/>
              </w:rPr>
              <w:t>2</w:t>
            </w:r>
            <w:r w:rsidR="00C2781E">
              <w:rPr>
                <w:sz w:val="28"/>
                <w:szCs w:val="28"/>
              </w:rPr>
              <w:t>8</w:t>
            </w:r>
            <w:r w:rsidR="007B5FDE">
              <w:rPr>
                <w:sz w:val="28"/>
                <w:szCs w:val="28"/>
              </w:rPr>
              <w:t xml:space="preserve"> </w:t>
            </w:r>
            <w:r w:rsidR="00044EE5">
              <w:rPr>
                <w:sz w:val="28"/>
                <w:szCs w:val="28"/>
              </w:rPr>
              <w:t>марта</w:t>
            </w:r>
          </w:p>
          <w:p w:rsidR="00BF3D14" w:rsidRPr="008663A6" w:rsidRDefault="00BF3D14" w:rsidP="00C2781E">
            <w:pPr>
              <w:jc w:val="center"/>
              <w:rPr>
                <w:sz w:val="28"/>
                <w:szCs w:val="28"/>
                <w:lang w:val="en-US"/>
              </w:rPr>
            </w:pPr>
            <w:r w:rsidRPr="008663A6">
              <w:rPr>
                <w:sz w:val="28"/>
                <w:szCs w:val="28"/>
              </w:rPr>
              <w:t xml:space="preserve">  №</w:t>
            </w:r>
            <w:r w:rsidR="00260E60">
              <w:rPr>
                <w:sz w:val="28"/>
                <w:szCs w:val="28"/>
              </w:rPr>
              <w:t>1</w:t>
            </w:r>
            <w:r w:rsidR="00C2781E">
              <w:rPr>
                <w:sz w:val="28"/>
                <w:szCs w:val="28"/>
              </w:rPr>
              <w:t>1</w:t>
            </w:r>
            <w:r w:rsidR="002C4449" w:rsidRPr="008663A6">
              <w:rPr>
                <w:sz w:val="28"/>
                <w:szCs w:val="28"/>
              </w:rPr>
              <w:t xml:space="preserve"> </w:t>
            </w:r>
            <w:r w:rsidRPr="008663A6">
              <w:rPr>
                <w:sz w:val="28"/>
                <w:szCs w:val="28"/>
                <w:lang w:val="en-US"/>
              </w:rPr>
              <w:t>(</w:t>
            </w:r>
            <w:r w:rsidR="002C4449" w:rsidRPr="008663A6">
              <w:rPr>
                <w:sz w:val="28"/>
                <w:szCs w:val="28"/>
              </w:rPr>
              <w:t>2</w:t>
            </w:r>
            <w:r w:rsidR="001A6DC5">
              <w:rPr>
                <w:sz w:val="28"/>
                <w:szCs w:val="28"/>
              </w:rPr>
              <w:t>9</w:t>
            </w:r>
            <w:r w:rsidR="00C2781E">
              <w:rPr>
                <w:sz w:val="28"/>
                <w:szCs w:val="28"/>
              </w:rPr>
              <w:t>7</w:t>
            </w:r>
            <w:r w:rsidRPr="008663A6">
              <w:rPr>
                <w:sz w:val="28"/>
                <w:szCs w:val="28"/>
                <w:lang w:val="en-US"/>
              </w:rPr>
              <w:t>)</w:t>
            </w:r>
          </w:p>
        </w:tc>
      </w:tr>
      <w:tr w:rsidR="00BF3D14" w:rsidRPr="008663A6" w:rsidTr="005972D5">
        <w:trPr>
          <w:cantSplit/>
          <w:trHeight w:val="343"/>
        </w:trPr>
        <w:tc>
          <w:tcPr>
            <w:tcW w:w="13962" w:type="dxa"/>
            <w:tcBorders>
              <w:top w:val="single" w:sz="4" w:space="0" w:color="000000"/>
              <w:left w:val="single" w:sz="4" w:space="0" w:color="000000"/>
              <w:bottom w:val="single" w:sz="4" w:space="0" w:color="000000"/>
            </w:tcBorders>
            <w:shd w:val="clear" w:color="auto" w:fill="C0C0C0"/>
          </w:tcPr>
          <w:p w:rsidR="00BF3D14" w:rsidRPr="008663A6" w:rsidRDefault="00BF3D14">
            <w:pPr>
              <w:snapToGrid w:val="0"/>
              <w:jc w:val="center"/>
              <w:rPr>
                <w:i/>
                <w:sz w:val="32"/>
                <w:szCs w:val="32"/>
              </w:rPr>
            </w:pPr>
            <w:r w:rsidRPr="008663A6">
              <w:rPr>
                <w:i/>
                <w:sz w:val="32"/>
                <w:szCs w:val="32"/>
              </w:rPr>
              <w:t>Газета  основана  17 февраля  2006  года</w:t>
            </w:r>
          </w:p>
        </w:tc>
        <w:tc>
          <w:tcPr>
            <w:tcW w:w="2056" w:type="dxa"/>
            <w:vMerge/>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pPr>
          </w:p>
        </w:tc>
      </w:tr>
    </w:tbl>
    <w:p w:rsidR="00BF3D14" w:rsidRPr="008663A6" w:rsidRDefault="00BF3D14">
      <w:pPr>
        <w:sectPr w:rsidR="00BF3D14" w:rsidRPr="008663A6">
          <w:pgSz w:w="16838" w:h="23811"/>
          <w:pgMar w:top="843" w:right="567" w:bottom="622" w:left="567" w:header="567" w:footer="346" w:gutter="0"/>
          <w:cols w:space="720"/>
          <w:docGrid w:linePitch="360"/>
        </w:sectPr>
      </w:pPr>
    </w:p>
    <w:p w:rsidR="00214B8C" w:rsidRDefault="00214B8C" w:rsidP="00214B8C">
      <w:pPr>
        <w:shd w:val="clear" w:color="auto" w:fill="FFFFFF"/>
        <w:spacing w:line="274" w:lineRule="exact"/>
        <w:ind w:left="43" w:firstLine="666"/>
        <w:jc w:val="center"/>
        <w:rPr>
          <w:color w:val="000000"/>
          <w:spacing w:val="-2"/>
          <w:sz w:val="22"/>
          <w:szCs w:val="22"/>
        </w:rPr>
      </w:pPr>
    </w:p>
    <w:p w:rsidR="00284D74" w:rsidRPr="00284D74" w:rsidRDefault="00284D74" w:rsidP="00284D74">
      <w:pPr>
        <w:jc w:val="center"/>
        <w:rPr>
          <w:sz w:val="22"/>
          <w:szCs w:val="22"/>
        </w:rPr>
      </w:pPr>
      <w:r w:rsidRPr="00284D74">
        <w:rPr>
          <w:sz w:val="22"/>
          <w:szCs w:val="22"/>
        </w:rPr>
        <w:t xml:space="preserve">АДМИНИСТРАЦИЯ УРМАРСКОГО ГОРОДСКОГО ПОСЕЛЕНИЯ </w:t>
      </w:r>
    </w:p>
    <w:p w:rsidR="00284D74" w:rsidRPr="00284D74" w:rsidRDefault="00284D74" w:rsidP="0081155A">
      <w:pPr>
        <w:numPr>
          <w:ilvl w:val="0"/>
          <w:numId w:val="6"/>
        </w:numPr>
        <w:jc w:val="center"/>
        <w:rPr>
          <w:sz w:val="22"/>
          <w:szCs w:val="22"/>
        </w:rPr>
      </w:pPr>
      <w:r w:rsidRPr="00284D74">
        <w:rPr>
          <w:sz w:val="22"/>
          <w:szCs w:val="22"/>
        </w:rPr>
        <w:t xml:space="preserve">УРМАРСКОГО РАЙОНА ЧУВАШСКОЙ РЕСПУБЛИКИ </w:t>
      </w:r>
    </w:p>
    <w:p w:rsidR="00284D74" w:rsidRPr="00284D74" w:rsidRDefault="00284D74" w:rsidP="0081155A">
      <w:pPr>
        <w:numPr>
          <w:ilvl w:val="0"/>
          <w:numId w:val="6"/>
        </w:numPr>
        <w:jc w:val="center"/>
        <w:rPr>
          <w:sz w:val="22"/>
          <w:szCs w:val="22"/>
        </w:rPr>
      </w:pPr>
    </w:p>
    <w:p w:rsidR="00284D74" w:rsidRDefault="00284D74" w:rsidP="0081155A">
      <w:pPr>
        <w:numPr>
          <w:ilvl w:val="0"/>
          <w:numId w:val="6"/>
        </w:numPr>
        <w:jc w:val="center"/>
        <w:rPr>
          <w:sz w:val="22"/>
          <w:szCs w:val="22"/>
        </w:rPr>
      </w:pPr>
      <w:r w:rsidRPr="00B43A17">
        <w:rPr>
          <w:sz w:val="22"/>
          <w:szCs w:val="22"/>
        </w:rPr>
        <w:t xml:space="preserve">ПОСТАНОВЛЕНИЕ № </w:t>
      </w:r>
      <w:r w:rsidR="00C2781E">
        <w:rPr>
          <w:sz w:val="22"/>
          <w:szCs w:val="22"/>
        </w:rPr>
        <w:t>70</w:t>
      </w:r>
    </w:p>
    <w:p w:rsidR="00B43A17" w:rsidRPr="00B43A17" w:rsidRDefault="00B43A17" w:rsidP="0081155A">
      <w:pPr>
        <w:numPr>
          <w:ilvl w:val="0"/>
          <w:numId w:val="6"/>
        </w:numPr>
        <w:jc w:val="center"/>
        <w:rPr>
          <w:sz w:val="22"/>
          <w:szCs w:val="22"/>
        </w:rPr>
      </w:pPr>
    </w:p>
    <w:p w:rsidR="00284D74" w:rsidRDefault="00284D74" w:rsidP="0081155A">
      <w:pPr>
        <w:numPr>
          <w:ilvl w:val="0"/>
          <w:numId w:val="6"/>
        </w:numPr>
        <w:rPr>
          <w:sz w:val="22"/>
          <w:szCs w:val="22"/>
        </w:rPr>
      </w:pPr>
      <w:proofErr w:type="spellStart"/>
      <w:r w:rsidRPr="00284D74">
        <w:rPr>
          <w:sz w:val="22"/>
          <w:szCs w:val="22"/>
        </w:rPr>
        <w:t>п</w:t>
      </w:r>
      <w:proofErr w:type="gramStart"/>
      <w:r w:rsidRPr="00284D74">
        <w:rPr>
          <w:sz w:val="22"/>
          <w:szCs w:val="22"/>
        </w:rPr>
        <w:t>.У</w:t>
      </w:r>
      <w:proofErr w:type="gramEnd"/>
      <w:r w:rsidRPr="00284D74">
        <w:rPr>
          <w:sz w:val="22"/>
          <w:szCs w:val="22"/>
        </w:rPr>
        <w:t>рмары</w:t>
      </w:r>
      <w:proofErr w:type="spellEnd"/>
      <w:r w:rsidRPr="00284D74">
        <w:rPr>
          <w:sz w:val="22"/>
          <w:szCs w:val="22"/>
        </w:rPr>
        <w:t xml:space="preserve">                                                                                     </w:t>
      </w:r>
      <w:r w:rsidR="00260E60">
        <w:rPr>
          <w:sz w:val="22"/>
          <w:szCs w:val="22"/>
        </w:rPr>
        <w:t>24</w:t>
      </w:r>
      <w:r w:rsidRPr="00284D74">
        <w:rPr>
          <w:sz w:val="22"/>
          <w:szCs w:val="22"/>
        </w:rPr>
        <w:t xml:space="preserve"> </w:t>
      </w:r>
      <w:r w:rsidR="00044EE5">
        <w:rPr>
          <w:sz w:val="22"/>
          <w:szCs w:val="22"/>
        </w:rPr>
        <w:t xml:space="preserve">марта </w:t>
      </w:r>
      <w:r w:rsidRPr="00284D74">
        <w:rPr>
          <w:sz w:val="22"/>
          <w:szCs w:val="22"/>
        </w:rPr>
        <w:t>202</w:t>
      </w:r>
      <w:r w:rsidR="00B43A17">
        <w:rPr>
          <w:sz w:val="22"/>
          <w:szCs w:val="22"/>
        </w:rPr>
        <w:t>2</w:t>
      </w:r>
      <w:r w:rsidRPr="00284D74">
        <w:rPr>
          <w:sz w:val="22"/>
          <w:szCs w:val="22"/>
        </w:rPr>
        <w:t xml:space="preserve"> года</w:t>
      </w:r>
    </w:p>
    <w:p w:rsidR="00C2781E" w:rsidRDefault="00C2781E" w:rsidP="00C2781E">
      <w:pPr>
        <w:pStyle w:val="aff6"/>
        <w:rPr>
          <w:sz w:val="22"/>
          <w:szCs w:val="22"/>
        </w:rPr>
      </w:pPr>
    </w:p>
    <w:tbl>
      <w:tblPr>
        <w:tblW w:w="9570" w:type="dxa"/>
        <w:tblLayout w:type="fixed"/>
        <w:tblLook w:val="01E0" w:firstRow="1" w:lastRow="1" w:firstColumn="1" w:lastColumn="1" w:noHBand="0" w:noVBand="0"/>
      </w:tblPr>
      <w:tblGrid>
        <w:gridCol w:w="9570"/>
      </w:tblGrid>
      <w:tr w:rsidR="00C2781E" w:rsidRPr="00C2781E" w:rsidTr="003277CF">
        <w:tc>
          <w:tcPr>
            <w:tcW w:w="5670" w:type="dxa"/>
            <w:shd w:val="clear" w:color="auto" w:fill="auto"/>
          </w:tcPr>
          <w:p w:rsidR="00C2781E" w:rsidRDefault="00C2781E" w:rsidP="003277CF">
            <w:pPr>
              <w:rPr>
                <w:sz w:val="22"/>
                <w:szCs w:val="22"/>
              </w:rPr>
            </w:pPr>
            <w:bookmarkStart w:id="0" w:name="_Hlk95480434"/>
            <w:r w:rsidRPr="00C2781E">
              <w:rPr>
                <w:sz w:val="22"/>
                <w:szCs w:val="22"/>
              </w:rPr>
              <w:t xml:space="preserve">О внесении изменений в постановление администрации </w:t>
            </w:r>
          </w:p>
          <w:p w:rsidR="00C2781E" w:rsidRDefault="00C2781E" w:rsidP="003277CF">
            <w:pPr>
              <w:rPr>
                <w:sz w:val="22"/>
                <w:szCs w:val="22"/>
              </w:rPr>
            </w:pPr>
            <w:proofErr w:type="spellStart"/>
            <w:r w:rsidRPr="00C2781E">
              <w:rPr>
                <w:sz w:val="22"/>
                <w:szCs w:val="22"/>
              </w:rPr>
              <w:t>Урмарского</w:t>
            </w:r>
            <w:proofErr w:type="spellEnd"/>
            <w:r w:rsidRPr="00C2781E">
              <w:rPr>
                <w:sz w:val="22"/>
                <w:szCs w:val="22"/>
              </w:rPr>
              <w:t xml:space="preserve"> городского поселения от 18.05.2017 г  № 77</w:t>
            </w:r>
          </w:p>
          <w:p w:rsidR="00C2781E" w:rsidRDefault="00C2781E" w:rsidP="00C2781E">
            <w:pPr>
              <w:rPr>
                <w:sz w:val="22"/>
                <w:szCs w:val="22"/>
              </w:rPr>
            </w:pPr>
            <w:r w:rsidRPr="00C2781E">
              <w:rPr>
                <w:sz w:val="22"/>
                <w:szCs w:val="22"/>
              </w:rPr>
              <w:t>«Об утверждении административного регламента администрации</w:t>
            </w:r>
          </w:p>
          <w:p w:rsidR="00C2781E" w:rsidRDefault="00C2781E" w:rsidP="00C2781E">
            <w:pPr>
              <w:rPr>
                <w:sz w:val="22"/>
                <w:szCs w:val="22"/>
              </w:rPr>
            </w:pPr>
            <w:proofErr w:type="spellStart"/>
            <w:r w:rsidRPr="00C2781E">
              <w:rPr>
                <w:sz w:val="22"/>
                <w:szCs w:val="22"/>
              </w:rPr>
              <w:t>Урмарского</w:t>
            </w:r>
            <w:proofErr w:type="spellEnd"/>
            <w:r w:rsidRPr="00C2781E">
              <w:rPr>
                <w:sz w:val="22"/>
                <w:szCs w:val="22"/>
              </w:rPr>
              <w:t xml:space="preserve"> городского поселения </w:t>
            </w:r>
            <w:proofErr w:type="spellStart"/>
            <w:r w:rsidRPr="00C2781E">
              <w:rPr>
                <w:sz w:val="22"/>
                <w:szCs w:val="22"/>
              </w:rPr>
              <w:t>Урмарского</w:t>
            </w:r>
            <w:proofErr w:type="spellEnd"/>
            <w:r w:rsidRPr="00C2781E">
              <w:rPr>
                <w:sz w:val="22"/>
                <w:szCs w:val="22"/>
              </w:rPr>
              <w:t xml:space="preserve"> района </w:t>
            </w:r>
          </w:p>
          <w:p w:rsidR="00C2781E" w:rsidRDefault="00C2781E" w:rsidP="00C2781E">
            <w:pPr>
              <w:rPr>
                <w:sz w:val="22"/>
                <w:szCs w:val="22"/>
              </w:rPr>
            </w:pPr>
            <w:r w:rsidRPr="00C2781E">
              <w:rPr>
                <w:sz w:val="22"/>
                <w:szCs w:val="22"/>
              </w:rPr>
              <w:t>предоставл</w:t>
            </w:r>
            <w:r w:rsidRPr="00C2781E">
              <w:rPr>
                <w:sz w:val="22"/>
                <w:szCs w:val="22"/>
              </w:rPr>
              <w:t>е</w:t>
            </w:r>
            <w:r w:rsidRPr="00C2781E">
              <w:rPr>
                <w:sz w:val="22"/>
                <w:szCs w:val="22"/>
              </w:rPr>
              <w:t xml:space="preserve">нию муниципальной услуги </w:t>
            </w:r>
          </w:p>
          <w:p w:rsidR="00C2781E" w:rsidRPr="00C2781E" w:rsidRDefault="00C2781E" w:rsidP="00C2781E">
            <w:pPr>
              <w:rPr>
                <w:sz w:val="22"/>
                <w:szCs w:val="22"/>
              </w:rPr>
            </w:pPr>
            <w:r w:rsidRPr="00C2781E">
              <w:rPr>
                <w:sz w:val="22"/>
                <w:szCs w:val="22"/>
              </w:rPr>
              <w:t>«Выдача разрешения на ввод объекта в эксплуатацию»»</w:t>
            </w:r>
          </w:p>
        </w:tc>
      </w:tr>
    </w:tbl>
    <w:p w:rsidR="00C2781E" w:rsidRPr="00C2781E" w:rsidRDefault="00C2781E" w:rsidP="00C2781E">
      <w:pPr>
        <w:rPr>
          <w:sz w:val="22"/>
          <w:szCs w:val="22"/>
        </w:rPr>
      </w:pPr>
    </w:p>
    <w:p w:rsidR="00C2781E" w:rsidRPr="00C2781E" w:rsidRDefault="00C2781E" w:rsidP="00C2781E">
      <w:pPr>
        <w:ind w:firstLine="540"/>
        <w:jc w:val="both"/>
        <w:rPr>
          <w:sz w:val="22"/>
          <w:szCs w:val="22"/>
        </w:rPr>
      </w:pPr>
      <w:r w:rsidRPr="00C2781E">
        <w:rPr>
          <w:sz w:val="22"/>
          <w:szCs w:val="22"/>
        </w:rPr>
        <w:t>В целях реализации  Федерального закона от 27.07.2010 г.  № 210-ФЗ «Об организации предоставления государственных и муниципальных услуг», в соо</w:t>
      </w:r>
      <w:r w:rsidRPr="00C2781E">
        <w:rPr>
          <w:sz w:val="22"/>
          <w:szCs w:val="22"/>
        </w:rPr>
        <w:t>т</w:t>
      </w:r>
      <w:r w:rsidRPr="00C2781E">
        <w:rPr>
          <w:sz w:val="22"/>
          <w:szCs w:val="22"/>
        </w:rPr>
        <w:t xml:space="preserve">ветствии с Градостроительным кодексом Российской Федерации, Уставом </w:t>
      </w:r>
      <w:proofErr w:type="spellStart"/>
      <w:r w:rsidRPr="00C2781E">
        <w:rPr>
          <w:sz w:val="22"/>
          <w:szCs w:val="22"/>
        </w:rPr>
        <w:t>У</w:t>
      </w:r>
      <w:r w:rsidRPr="00C2781E">
        <w:rPr>
          <w:sz w:val="22"/>
          <w:szCs w:val="22"/>
        </w:rPr>
        <w:t>р</w:t>
      </w:r>
      <w:r w:rsidRPr="00C2781E">
        <w:rPr>
          <w:sz w:val="22"/>
          <w:szCs w:val="22"/>
        </w:rPr>
        <w:t>марского</w:t>
      </w:r>
      <w:proofErr w:type="spellEnd"/>
      <w:r w:rsidRPr="00C2781E">
        <w:rPr>
          <w:sz w:val="22"/>
          <w:szCs w:val="22"/>
        </w:rPr>
        <w:t xml:space="preserve"> городского поселения </w:t>
      </w:r>
      <w:proofErr w:type="spellStart"/>
      <w:r w:rsidRPr="00C2781E">
        <w:rPr>
          <w:sz w:val="22"/>
          <w:szCs w:val="22"/>
        </w:rPr>
        <w:t>Урмарского</w:t>
      </w:r>
      <w:proofErr w:type="spellEnd"/>
      <w:r w:rsidRPr="00C2781E">
        <w:rPr>
          <w:sz w:val="22"/>
          <w:szCs w:val="22"/>
        </w:rPr>
        <w:t xml:space="preserve"> района,  Администрация </w:t>
      </w:r>
      <w:proofErr w:type="spellStart"/>
      <w:r w:rsidRPr="00C2781E">
        <w:rPr>
          <w:sz w:val="22"/>
          <w:szCs w:val="22"/>
        </w:rPr>
        <w:t>Урмарск</w:t>
      </w:r>
      <w:r w:rsidRPr="00C2781E">
        <w:rPr>
          <w:sz w:val="22"/>
          <w:szCs w:val="22"/>
        </w:rPr>
        <w:t>о</w:t>
      </w:r>
      <w:r w:rsidRPr="00C2781E">
        <w:rPr>
          <w:sz w:val="22"/>
          <w:szCs w:val="22"/>
        </w:rPr>
        <w:t>го</w:t>
      </w:r>
      <w:proofErr w:type="spellEnd"/>
      <w:r w:rsidRPr="00C2781E">
        <w:rPr>
          <w:sz w:val="22"/>
          <w:szCs w:val="22"/>
        </w:rPr>
        <w:t xml:space="preserve"> городского поселения </w:t>
      </w:r>
      <w:proofErr w:type="spellStart"/>
      <w:r w:rsidRPr="00C2781E">
        <w:rPr>
          <w:sz w:val="22"/>
          <w:szCs w:val="22"/>
        </w:rPr>
        <w:t>Урмарского</w:t>
      </w:r>
      <w:proofErr w:type="spellEnd"/>
      <w:r w:rsidRPr="00C2781E">
        <w:rPr>
          <w:sz w:val="22"/>
          <w:szCs w:val="22"/>
        </w:rPr>
        <w:t xml:space="preserve"> района </w:t>
      </w:r>
      <w:proofErr w:type="gramStart"/>
      <w:r w:rsidRPr="00C2781E">
        <w:rPr>
          <w:sz w:val="22"/>
          <w:szCs w:val="22"/>
        </w:rPr>
        <w:t>п</w:t>
      </w:r>
      <w:proofErr w:type="gramEnd"/>
      <w:r w:rsidRPr="00C2781E">
        <w:rPr>
          <w:sz w:val="22"/>
          <w:szCs w:val="22"/>
        </w:rPr>
        <w:t xml:space="preserve"> о с т а н о в л я е т:</w:t>
      </w:r>
    </w:p>
    <w:p w:rsidR="00C2781E" w:rsidRPr="00C2781E" w:rsidRDefault="00C2781E" w:rsidP="00C2781E">
      <w:pPr>
        <w:ind w:firstLine="540"/>
        <w:jc w:val="both"/>
        <w:rPr>
          <w:sz w:val="22"/>
          <w:szCs w:val="22"/>
        </w:rPr>
      </w:pPr>
      <w:r w:rsidRPr="00C2781E">
        <w:rPr>
          <w:sz w:val="22"/>
          <w:szCs w:val="22"/>
        </w:rPr>
        <w:t xml:space="preserve">1. </w:t>
      </w:r>
      <w:proofErr w:type="gramStart"/>
      <w:r w:rsidRPr="00C2781E">
        <w:rPr>
          <w:sz w:val="22"/>
          <w:szCs w:val="22"/>
        </w:rPr>
        <w:t xml:space="preserve">Внести в постановление администрации </w:t>
      </w:r>
      <w:proofErr w:type="spellStart"/>
      <w:r w:rsidRPr="00C2781E">
        <w:rPr>
          <w:sz w:val="22"/>
          <w:szCs w:val="22"/>
        </w:rPr>
        <w:t>Урмарского</w:t>
      </w:r>
      <w:proofErr w:type="spellEnd"/>
      <w:r w:rsidRPr="00C2781E">
        <w:rPr>
          <w:sz w:val="22"/>
          <w:szCs w:val="22"/>
        </w:rPr>
        <w:t xml:space="preserve"> городского посел</w:t>
      </w:r>
      <w:r w:rsidRPr="00C2781E">
        <w:rPr>
          <w:sz w:val="22"/>
          <w:szCs w:val="22"/>
        </w:rPr>
        <w:t>е</w:t>
      </w:r>
      <w:r w:rsidRPr="00C2781E">
        <w:rPr>
          <w:sz w:val="22"/>
          <w:szCs w:val="22"/>
        </w:rPr>
        <w:t>ния от 18.05.2017 г.  № 77 «Об утверждении административного регламента а</w:t>
      </w:r>
      <w:r w:rsidRPr="00C2781E">
        <w:rPr>
          <w:sz w:val="22"/>
          <w:szCs w:val="22"/>
        </w:rPr>
        <w:t>д</w:t>
      </w:r>
      <w:r w:rsidRPr="00C2781E">
        <w:rPr>
          <w:sz w:val="22"/>
          <w:szCs w:val="22"/>
        </w:rPr>
        <w:t xml:space="preserve">министрации </w:t>
      </w:r>
      <w:proofErr w:type="spellStart"/>
      <w:r w:rsidRPr="00C2781E">
        <w:rPr>
          <w:sz w:val="22"/>
          <w:szCs w:val="22"/>
        </w:rPr>
        <w:t>Урмарского</w:t>
      </w:r>
      <w:proofErr w:type="spellEnd"/>
      <w:r w:rsidRPr="00C2781E">
        <w:rPr>
          <w:sz w:val="22"/>
          <w:szCs w:val="22"/>
        </w:rPr>
        <w:t xml:space="preserve"> городского поселения </w:t>
      </w:r>
      <w:proofErr w:type="spellStart"/>
      <w:r w:rsidRPr="00C2781E">
        <w:rPr>
          <w:sz w:val="22"/>
          <w:szCs w:val="22"/>
        </w:rPr>
        <w:t>Урмарского</w:t>
      </w:r>
      <w:proofErr w:type="spellEnd"/>
      <w:r w:rsidRPr="00C2781E">
        <w:rPr>
          <w:sz w:val="22"/>
          <w:szCs w:val="22"/>
        </w:rPr>
        <w:t xml:space="preserve"> района по пред</w:t>
      </w:r>
      <w:r w:rsidRPr="00C2781E">
        <w:rPr>
          <w:sz w:val="22"/>
          <w:szCs w:val="22"/>
        </w:rPr>
        <w:t>о</w:t>
      </w:r>
      <w:r w:rsidRPr="00C2781E">
        <w:rPr>
          <w:sz w:val="22"/>
          <w:szCs w:val="22"/>
        </w:rPr>
        <w:t>ставлению муниципальной услуги «Выдача разрешения на ввод объекта в эк</w:t>
      </w:r>
      <w:r w:rsidRPr="00C2781E">
        <w:rPr>
          <w:sz w:val="22"/>
          <w:szCs w:val="22"/>
        </w:rPr>
        <w:t>с</w:t>
      </w:r>
      <w:r w:rsidRPr="00C2781E">
        <w:rPr>
          <w:sz w:val="22"/>
          <w:szCs w:val="22"/>
        </w:rPr>
        <w:t xml:space="preserve">плуатацию»» </w:t>
      </w:r>
      <w:r w:rsidRPr="00C2781E">
        <w:rPr>
          <w:sz w:val="22"/>
          <w:szCs w:val="22"/>
          <w:lang w:eastAsia="ru-RU"/>
        </w:rPr>
        <w:t>(с изменениями, внесенными п</w:t>
      </w:r>
      <w:r w:rsidRPr="00C2781E">
        <w:rPr>
          <w:sz w:val="22"/>
          <w:szCs w:val="22"/>
          <w:lang w:eastAsia="ru-RU"/>
        </w:rPr>
        <w:t>о</w:t>
      </w:r>
      <w:r w:rsidRPr="00C2781E">
        <w:rPr>
          <w:sz w:val="22"/>
          <w:szCs w:val="22"/>
          <w:lang w:eastAsia="ru-RU"/>
        </w:rPr>
        <w:t xml:space="preserve">становлениями администрации </w:t>
      </w:r>
      <w:proofErr w:type="spellStart"/>
      <w:r w:rsidRPr="00C2781E">
        <w:rPr>
          <w:sz w:val="22"/>
          <w:szCs w:val="22"/>
          <w:lang w:eastAsia="ru-RU"/>
        </w:rPr>
        <w:t>Урмарского</w:t>
      </w:r>
      <w:proofErr w:type="spellEnd"/>
      <w:r w:rsidRPr="00C2781E">
        <w:rPr>
          <w:sz w:val="22"/>
          <w:szCs w:val="22"/>
          <w:lang w:eastAsia="ru-RU"/>
        </w:rPr>
        <w:t xml:space="preserve"> городского поселения от 13 октября 2020 г. №159, от 10 июня 2021 г. №121) </w:t>
      </w:r>
      <w:r w:rsidRPr="00C2781E">
        <w:rPr>
          <w:sz w:val="22"/>
          <w:szCs w:val="22"/>
        </w:rPr>
        <w:t>следующие изменения:</w:t>
      </w:r>
      <w:proofErr w:type="gramEnd"/>
    </w:p>
    <w:p w:rsidR="00C2781E" w:rsidRPr="00C2781E" w:rsidRDefault="00C2781E" w:rsidP="00C2781E">
      <w:pPr>
        <w:ind w:firstLine="540"/>
        <w:jc w:val="both"/>
        <w:rPr>
          <w:sz w:val="22"/>
          <w:szCs w:val="22"/>
        </w:rPr>
      </w:pPr>
      <w:r w:rsidRPr="00C2781E">
        <w:rPr>
          <w:sz w:val="22"/>
          <w:szCs w:val="22"/>
        </w:rPr>
        <w:t>Пункт 2.7 административного регламента изложить в следующей реда</w:t>
      </w:r>
      <w:r w:rsidRPr="00C2781E">
        <w:rPr>
          <w:sz w:val="22"/>
          <w:szCs w:val="22"/>
        </w:rPr>
        <w:t>к</w:t>
      </w:r>
      <w:r w:rsidRPr="00C2781E">
        <w:rPr>
          <w:sz w:val="22"/>
          <w:szCs w:val="22"/>
        </w:rPr>
        <w:t>ции:</w:t>
      </w:r>
    </w:p>
    <w:p w:rsidR="00C2781E" w:rsidRPr="00C2781E" w:rsidRDefault="00C2781E" w:rsidP="00C2781E">
      <w:pPr>
        <w:ind w:firstLine="540"/>
        <w:jc w:val="both"/>
        <w:rPr>
          <w:b/>
          <w:sz w:val="22"/>
          <w:szCs w:val="22"/>
        </w:rPr>
      </w:pPr>
      <w:r w:rsidRPr="00C2781E">
        <w:rPr>
          <w:b/>
          <w:sz w:val="22"/>
          <w:szCs w:val="22"/>
        </w:rPr>
        <w:t xml:space="preserve">«2.7. </w:t>
      </w:r>
      <w:proofErr w:type="gramStart"/>
      <w:r w:rsidRPr="00C2781E">
        <w:rPr>
          <w:b/>
          <w:sz w:val="22"/>
          <w:szCs w:val="22"/>
        </w:rPr>
        <w:t>Исчерпывающий перечень документов, необходимых в соотве</w:t>
      </w:r>
      <w:r w:rsidRPr="00C2781E">
        <w:rPr>
          <w:b/>
          <w:sz w:val="22"/>
          <w:szCs w:val="22"/>
        </w:rPr>
        <w:t>т</w:t>
      </w:r>
      <w:r w:rsidRPr="00C2781E">
        <w:rPr>
          <w:b/>
          <w:sz w:val="22"/>
          <w:szCs w:val="22"/>
        </w:rPr>
        <w:t>ствии с нормативными правовыми актами Российской Федерации и но</w:t>
      </w:r>
      <w:r w:rsidRPr="00C2781E">
        <w:rPr>
          <w:b/>
          <w:sz w:val="22"/>
          <w:szCs w:val="22"/>
        </w:rPr>
        <w:t>р</w:t>
      </w:r>
      <w:r w:rsidRPr="00C2781E">
        <w:rPr>
          <w:b/>
          <w:sz w:val="22"/>
          <w:szCs w:val="22"/>
        </w:rPr>
        <w:t>мативными правовыми актами Чувашской Республики для предоставл</w:t>
      </w:r>
      <w:r w:rsidRPr="00C2781E">
        <w:rPr>
          <w:b/>
          <w:sz w:val="22"/>
          <w:szCs w:val="22"/>
        </w:rPr>
        <w:t>е</w:t>
      </w:r>
      <w:r w:rsidRPr="00C2781E">
        <w:rPr>
          <w:b/>
          <w:sz w:val="22"/>
          <w:szCs w:val="22"/>
        </w:rPr>
        <w:t>ния муниципальной услуги, которые находятся в распоряжении госуда</w:t>
      </w:r>
      <w:r w:rsidRPr="00C2781E">
        <w:rPr>
          <w:b/>
          <w:sz w:val="22"/>
          <w:szCs w:val="22"/>
        </w:rPr>
        <w:t>р</w:t>
      </w:r>
      <w:r w:rsidRPr="00C2781E">
        <w:rPr>
          <w:b/>
          <w:sz w:val="22"/>
          <w:szCs w:val="22"/>
        </w:rPr>
        <w:t>ственных органов, органов местного самоуправления и иных органов, участвующих в предоставлении муниципальной услуги, и которые заяв</w:t>
      </w:r>
      <w:r w:rsidRPr="00C2781E">
        <w:rPr>
          <w:b/>
          <w:sz w:val="22"/>
          <w:szCs w:val="22"/>
        </w:rPr>
        <w:t>и</w:t>
      </w:r>
      <w:r w:rsidRPr="00C2781E">
        <w:rPr>
          <w:b/>
          <w:sz w:val="22"/>
          <w:szCs w:val="22"/>
        </w:rPr>
        <w:t>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C2781E" w:rsidRPr="00C2781E" w:rsidRDefault="00C2781E" w:rsidP="00C2781E">
      <w:pPr>
        <w:ind w:firstLine="540"/>
        <w:jc w:val="both"/>
        <w:rPr>
          <w:sz w:val="22"/>
          <w:szCs w:val="22"/>
        </w:rPr>
      </w:pPr>
      <w:r w:rsidRPr="00C2781E">
        <w:rPr>
          <w:sz w:val="22"/>
          <w:szCs w:val="22"/>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2781E" w:rsidRPr="00C2781E" w:rsidRDefault="00C2781E" w:rsidP="00C2781E">
      <w:pPr>
        <w:ind w:firstLine="540"/>
        <w:jc w:val="both"/>
        <w:rPr>
          <w:sz w:val="22"/>
          <w:szCs w:val="22"/>
        </w:rPr>
      </w:pPr>
      <w:proofErr w:type="gramStart"/>
      <w:r w:rsidRPr="00C2781E">
        <w:rPr>
          <w:sz w:val="22"/>
          <w:szCs w:val="22"/>
        </w:rPr>
        <w:t>2. градостроительный план земельного участка, представленный для пол</w:t>
      </w:r>
      <w:r w:rsidRPr="00C2781E">
        <w:rPr>
          <w:sz w:val="22"/>
          <w:szCs w:val="22"/>
        </w:rPr>
        <w:t>у</w:t>
      </w:r>
      <w:r w:rsidRPr="00C2781E">
        <w:rPr>
          <w:sz w:val="22"/>
          <w:szCs w:val="22"/>
        </w:rPr>
        <w:t>чения разрешения на строительство, или в случае строительства, р</w:t>
      </w:r>
      <w:r w:rsidRPr="00C2781E">
        <w:rPr>
          <w:sz w:val="22"/>
          <w:szCs w:val="22"/>
        </w:rPr>
        <w:t>е</w:t>
      </w:r>
      <w:r w:rsidRPr="00C2781E">
        <w:rPr>
          <w:sz w:val="22"/>
          <w:szCs w:val="22"/>
        </w:rPr>
        <w:t>конструкции линейного объекта проект планировки территории и проект межевания террит</w:t>
      </w:r>
      <w:r w:rsidRPr="00C2781E">
        <w:rPr>
          <w:sz w:val="22"/>
          <w:szCs w:val="22"/>
        </w:rPr>
        <w:t>о</w:t>
      </w:r>
      <w:r w:rsidRPr="00C2781E">
        <w:rPr>
          <w:sz w:val="22"/>
          <w:szCs w:val="22"/>
        </w:rPr>
        <w:t>рии (за исключением случаев, при которых для стро</w:t>
      </w:r>
      <w:r w:rsidRPr="00C2781E">
        <w:rPr>
          <w:sz w:val="22"/>
          <w:szCs w:val="22"/>
        </w:rPr>
        <w:t>и</w:t>
      </w:r>
      <w:r w:rsidRPr="00C2781E">
        <w:rPr>
          <w:sz w:val="22"/>
          <w:szCs w:val="22"/>
        </w:rPr>
        <w:t>тельства, реконструкции линейного объекта не требуется подготовка документации по планировке терр</w:t>
      </w:r>
      <w:r w:rsidRPr="00C2781E">
        <w:rPr>
          <w:sz w:val="22"/>
          <w:szCs w:val="22"/>
        </w:rPr>
        <w:t>и</w:t>
      </w:r>
      <w:r w:rsidRPr="00C2781E">
        <w:rPr>
          <w:sz w:val="22"/>
          <w:szCs w:val="22"/>
        </w:rPr>
        <w:t>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2781E">
        <w:rPr>
          <w:sz w:val="22"/>
          <w:szCs w:val="22"/>
        </w:rPr>
        <w:t xml:space="preserve"> обр</w:t>
      </w:r>
      <w:r w:rsidRPr="00C2781E">
        <w:rPr>
          <w:sz w:val="22"/>
          <w:szCs w:val="22"/>
        </w:rPr>
        <w:t>а</w:t>
      </w:r>
      <w:r w:rsidRPr="00C2781E">
        <w:rPr>
          <w:sz w:val="22"/>
          <w:szCs w:val="22"/>
        </w:rPr>
        <w:t>зование земельного участка;</w:t>
      </w:r>
    </w:p>
    <w:p w:rsidR="00C2781E" w:rsidRPr="00C2781E" w:rsidRDefault="00C2781E" w:rsidP="00C2781E">
      <w:pPr>
        <w:ind w:firstLine="540"/>
        <w:jc w:val="both"/>
        <w:rPr>
          <w:sz w:val="22"/>
          <w:szCs w:val="22"/>
        </w:rPr>
      </w:pPr>
      <w:r w:rsidRPr="00C2781E">
        <w:rPr>
          <w:sz w:val="22"/>
          <w:szCs w:val="22"/>
        </w:rPr>
        <w:t>3. разрешение на строительство;</w:t>
      </w:r>
    </w:p>
    <w:p w:rsidR="00C2781E" w:rsidRPr="00C2781E" w:rsidRDefault="00C2781E" w:rsidP="00C2781E">
      <w:pPr>
        <w:ind w:firstLine="540"/>
        <w:jc w:val="both"/>
        <w:rPr>
          <w:sz w:val="22"/>
          <w:szCs w:val="22"/>
        </w:rPr>
      </w:pPr>
      <w:r w:rsidRPr="00C2781E">
        <w:rPr>
          <w:sz w:val="22"/>
          <w:szCs w:val="22"/>
        </w:rPr>
        <w:t>4. акт приемки объекта капитального строительства (в случае осуществл</w:t>
      </w:r>
      <w:r w:rsidRPr="00C2781E">
        <w:rPr>
          <w:sz w:val="22"/>
          <w:szCs w:val="22"/>
        </w:rPr>
        <w:t>е</w:t>
      </w:r>
      <w:r w:rsidRPr="00C2781E">
        <w:rPr>
          <w:sz w:val="22"/>
          <w:szCs w:val="22"/>
        </w:rPr>
        <w:t>ния строительства, реконструкции на основании договора строительного подр</w:t>
      </w:r>
      <w:r w:rsidRPr="00C2781E">
        <w:rPr>
          <w:sz w:val="22"/>
          <w:szCs w:val="22"/>
        </w:rPr>
        <w:t>я</w:t>
      </w:r>
      <w:r w:rsidRPr="00C2781E">
        <w:rPr>
          <w:sz w:val="22"/>
          <w:szCs w:val="22"/>
        </w:rPr>
        <w:t>да);</w:t>
      </w:r>
    </w:p>
    <w:p w:rsidR="00C2781E" w:rsidRPr="00C2781E" w:rsidRDefault="00C2781E" w:rsidP="00C2781E">
      <w:pPr>
        <w:ind w:firstLine="540"/>
        <w:jc w:val="both"/>
        <w:rPr>
          <w:sz w:val="22"/>
          <w:szCs w:val="22"/>
        </w:rPr>
      </w:pPr>
      <w:proofErr w:type="gramStart"/>
      <w:r w:rsidRPr="00C2781E">
        <w:rPr>
          <w:sz w:val="22"/>
          <w:szCs w:val="22"/>
        </w:rPr>
        <w:t>5. акт, подтверждающий соответствие параметров построенного, реко</w:t>
      </w:r>
      <w:r w:rsidRPr="00C2781E">
        <w:rPr>
          <w:sz w:val="22"/>
          <w:szCs w:val="22"/>
        </w:rPr>
        <w:t>н</w:t>
      </w:r>
      <w:r w:rsidRPr="00C2781E">
        <w:rPr>
          <w:sz w:val="22"/>
          <w:szCs w:val="22"/>
        </w:rPr>
        <w:t>струированного объекта капитального строительства проектной док</w:t>
      </w:r>
      <w:r w:rsidRPr="00C2781E">
        <w:rPr>
          <w:sz w:val="22"/>
          <w:szCs w:val="22"/>
        </w:rPr>
        <w:t>у</w:t>
      </w:r>
      <w:r w:rsidRPr="00C2781E">
        <w:rPr>
          <w:sz w:val="22"/>
          <w:szCs w:val="22"/>
        </w:rPr>
        <w:t>ментации (в части соответствия проектной документации требованиям, указанным в пун</w:t>
      </w:r>
      <w:r w:rsidRPr="00C2781E">
        <w:rPr>
          <w:sz w:val="22"/>
          <w:szCs w:val="22"/>
        </w:rPr>
        <w:t>к</w:t>
      </w:r>
      <w:r w:rsidRPr="00C2781E">
        <w:rPr>
          <w:sz w:val="22"/>
          <w:szCs w:val="22"/>
        </w:rPr>
        <w:t>те 1 части 5 статьи 49 Градостроительного Кодекса), в том числе требованиям энергетической эффективности и требованиям оснащенности объекта капитал</w:t>
      </w:r>
      <w:r w:rsidRPr="00C2781E">
        <w:rPr>
          <w:sz w:val="22"/>
          <w:szCs w:val="22"/>
        </w:rPr>
        <w:t>ь</w:t>
      </w:r>
      <w:r w:rsidRPr="00C2781E">
        <w:rPr>
          <w:sz w:val="22"/>
          <w:szCs w:val="22"/>
        </w:rPr>
        <w:t>ного строительства приборами учета и</w:t>
      </w:r>
      <w:r w:rsidRPr="00C2781E">
        <w:rPr>
          <w:sz w:val="22"/>
          <w:szCs w:val="22"/>
        </w:rPr>
        <w:t>с</w:t>
      </w:r>
      <w:r w:rsidRPr="00C2781E">
        <w:rPr>
          <w:sz w:val="22"/>
          <w:szCs w:val="22"/>
        </w:rPr>
        <w:t>пользуемых энергетических ресурсов, и подписанный лицом, осущест</w:t>
      </w:r>
      <w:r w:rsidRPr="00C2781E">
        <w:rPr>
          <w:sz w:val="22"/>
          <w:szCs w:val="22"/>
        </w:rPr>
        <w:t>в</w:t>
      </w:r>
      <w:r w:rsidRPr="00C2781E">
        <w:rPr>
          <w:sz w:val="22"/>
          <w:szCs w:val="22"/>
        </w:rPr>
        <w:t>ляющим строительство (лицом, осуществляющим строительство, и застройщиком или техническим заказчиком в случае</w:t>
      </w:r>
      <w:proofErr w:type="gramEnd"/>
      <w:r w:rsidRPr="00C2781E">
        <w:rPr>
          <w:sz w:val="22"/>
          <w:szCs w:val="22"/>
        </w:rPr>
        <w:t xml:space="preserve"> осущест</w:t>
      </w:r>
      <w:r w:rsidRPr="00C2781E">
        <w:rPr>
          <w:sz w:val="22"/>
          <w:szCs w:val="22"/>
        </w:rPr>
        <w:t>в</w:t>
      </w:r>
      <w:r w:rsidRPr="00C2781E">
        <w:rPr>
          <w:sz w:val="22"/>
          <w:szCs w:val="22"/>
        </w:rPr>
        <w:t>ления строительства, реконструкции на основании договора строительного по</w:t>
      </w:r>
      <w:r w:rsidRPr="00C2781E">
        <w:rPr>
          <w:sz w:val="22"/>
          <w:szCs w:val="22"/>
        </w:rPr>
        <w:t>д</w:t>
      </w:r>
      <w:r w:rsidRPr="00C2781E">
        <w:rPr>
          <w:sz w:val="22"/>
          <w:szCs w:val="22"/>
        </w:rPr>
        <w:t>ряда, а также лицом, осуществляющим строительный контроль, в случае ос</w:t>
      </w:r>
      <w:r w:rsidRPr="00C2781E">
        <w:rPr>
          <w:sz w:val="22"/>
          <w:szCs w:val="22"/>
        </w:rPr>
        <w:t>у</w:t>
      </w:r>
      <w:r w:rsidRPr="00C2781E">
        <w:rPr>
          <w:sz w:val="22"/>
          <w:szCs w:val="22"/>
        </w:rPr>
        <w:t>ществления строительного контроля на основании договора);</w:t>
      </w:r>
    </w:p>
    <w:p w:rsidR="00C2781E" w:rsidRPr="00C2781E" w:rsidRDefault="00C2781E" w:rsidP="00C2781E">
      <w:pPr>
        <w:ind w:firstLine="540"/>
        <w:jc w:val="both"/>
        <w:rPr>
          <w:sz w:val="22"/>
          <w:szCs w:val="22"/>
        </w:rPr>
      </w:pPr>
      <w:r w:rsidRPr="00C2781E">
        <w:rPr>
          <w:sz w:val="22"/>
          <w:szCs w:val="22"/>
        </w:rPr>
        <w:t>6. акт о подключении (технологическом присоединении) построенного, р</w:t>
      </w:r>
      <w:r w:rsidRPr="00C2781E">
        <w:rPr>
          <w:sz w:val="22"/>
          <w:szCs w:val="22"/>
        </w:rPr>
        <w:t>е</w:t>
      </w:r>
      <w:r w:rsidRPr="00C2781E">
        <w:rPr>
          <w:sz w:val="22"/>
          <w:szCs w:val="22"/>
        </w:rPr>
        <w:t>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w:t>
      </w:r>
      <w:r w:rsidRPr="00C2781E">
        <w:rPr>
          <w:sz w:val="22"/>
          <w:szCs w:val="22"/>
        </w:rPr>
        <w:t>т</w:t>
      </w:r>
      <w:r w:rsidRPr="00C2781E">
        <w:rPr>
          <w:sz w:val="22"/>
          <w:szCs w:val="22"/>
        </w:rPr>
        <w:t>ной документацией);</w:t>
      </w:r>
    </w:p>
    <w:p w:rsidR="00C2781E" w:rsidRPr="00C2781E" w:rsidRDefault="00C2781E" w:rsidP="00C2781E">
      <w:pPr>
        <w:ind w:firstLine="540"/>
        <w:jc w:val="both"/>
        <w:rPr>
          <w:sz w:val="22"/>
          <w:szCs w:val="22"/>
        </w:rPr>
      </w:pPr>
      <w:proofErr w:type="gramStart"/>
      <w:r w:rsidRPr="00C2781E">
        <w:rPr>
          <w:sz w:val="22"/>
          <w:szCs w:val="22"/>
        </w:rPr>
        <w:t>7. схема, отображающая расположение построенного, реконструированн</w:t>
      </w:r>
      <w:r w:rsidRPr="00C2781E">
        <w:rPr>
          <w:sz w:val="22"/>
          <w:szCs w:val="22"/>
        </w:rPr>
        <w:t>о</w:t>
      </w:r>
      <w:r w:rsidRPr="00C2781E">
        <w:rPr>
          <w:sz w:val="22"/>
          <w:szCs w:val="22"/>
        </w:rPr>
        <w:t>го объекта капитального строительства, расположение сетей и</w:t>
      </w:r>
      <w:r w:rsidRPr="00C2781E">
        <w:rPr>
          <w:sz w:val="22"/>
          <w:szCs w:val="22"/>
        </w:rPr>
        <w:t>н</w:t>
      </w:r>
      <w:r w:rsidRPr="00C2781E">
        <w:rPr>
          <w:sz w:val="22"/>
          <w:szCs w:val="22"/>
        </w:rPr>
        <w:t>женерно-технического обеспечения в границах земельного участка и планировочную о</w:t>
      </w:r>
      <w:r w:rsidRPr="00C2781E">
        <w:rPr>
          <w:sz w:val="22"/>
          <w:szCs w:val="22"/>
        </w:rPr>
        <w:t>р</w:t>
      </w:r>
      <w:r w:rsidRPr="00C2781E">
        <w:rPr>
          <w:sz w:val="22"/>
          <w:szCs w:val="22"/>
        </w:rPr>
        <w:t>ганизацию земельного участка и подписанная лицом, осуществляющим стро</w:t>
      </w:r>
      <w:r w:rsidRPr="00C2781E">
        <w:rPr>
          <w:sz w:val="22"/>
          <w:szCs w:val="22"/>
        </w:rPr>
        <w:t>и</w:t>
      </w:r>
      <w:r w:rsidRPr="00C2781E">
        <w:rPr>
          <w:sz w:val="22"/>
          <w:szCs w:val="22"/>
        </w:rPr>
        <w:t>тельство (лицом, осуществляющим строительство, и застройщиком или техн</w:t>
      </w:r>
      <w:r w:rsidRPr="00C2781E">
        <w:rPr>
          <w:sz w:val="22"/>
          <w:szCs w:val="22"/>
        </w:rPr>
        <w:t>и</w:t>
      </w:r>
      <w:r w:rsidRPr="00C2781E">
        <w:rPr>
          <w:sz w:val="22"/>
          <w:szCs w:val="22"/>
        </w:rPr>
        <w:t>ческим заказчиком в случае осуществл</w:t>
      </w:r>
      <w:r w:rsidRPr="00C2781E">
        <w:rPr>
          <w:sz w:val="22"/>
          <w:szCs w:val="22"/>
        </w:rPr>
        <w:t>е</w:t>
      </w:r>
      <w:r w:rsidRPr="00C2781E">
        <w:rPr>
          <w:sz w:val="22"/>
          <w:szCs w:val="22"/>
        </w:rPr>
        <w:t>ния строительства, реконструкции на основании договора строительного подряда), за исключением случаев стро</w:t>
      </w:r>
      <w:r w:rsidRPr="00C2781E">
        <w:rPr>
          <w:sz w:val="22"/>
          <w:szCs w:val="22"/>
        </w:rPr>
        <w:t>и</w:t>
      </w:r>
      <w:r w:rsidRPr="00C2781E">
        <w:rPr>
          <w:sz w:val="22"/>
          <w:szCs w:val="22"/>
        </w:rPr>
        <w:t>тельства, реконструкции л</w:t>
      </w:r>
      <w:r w:rsidRPr="00C2781E">
        <w:rPr>
          <w:sz w:val="22"/>
          <w:szCs w:val="22"/>
        </w:rPr>
        <w:t>и</w:t>
      </w:r>
      <w:r w:rsidRPr="00C2781E">
        <w:rPr>
          <w:sz w:val="22"/>
          <w:szCs w:val="22"/>
        </w:rPr>
        <w:t>нейного объекта;</w:t>
      </w:r>
      <w:proofErr w:type="gramEnd"/>
    </w:p>
    <w:p w:rsidR="00C2781E" w:rsidRPr="00C2781E" w:rsidRDefault="00C2781E" w:rsidP="00C2781E">
      <w:pPr>
        <w:ind w:firstLine="540"/>
        <w:jc w:val="both"/>
        <w:rPr>
          <w:sz w:val="22"/>
          <w:szCs w:val="22"/>
        </w:rPr>
      </w:pPr>
      <w:proofErr w:type="gramStart"/>
      <w:r w:rsidRPr="00C2781E">
        <w:rPr>
          <w:sz w:val="22"/>
          <w:szCs w:val="22"/>
        </w:rPr>
        <w:t>8. заключение органа государственного строительного надзора (в случае, если предусмотрено осуществление государственного стро</w:t>
      </w:r>
      <w:r w:rsidRPr="00C2781E">
        <w:rPr>
          <w:sz w:val="22"/>
          <w:szCs w:val="22"/>
        </w:rPr>
        <w:t>и</w:t>
      </w:r>
      <w:r w:rsidRPr="00C2781E">
        <w:rPr>
          <w:sz w:val="22"/>
          <w:szCs w:val="22"/>
        </w:rPr>
        <w:t>тельного надзора в соответствии с частью 1 статьи 54 Градостро</w:t>
      </w:r>
      <w:r w:rsidRPr="00C2781E">
        <w:rPr>
          <w:sz w:val="22"/>
          <w:szCs w:val="22"/>
        </w:rPr>
        <w:t>и</w:t>
      </w:r>
      <w:r w:rsidRPr="00C2781E">
        <w:rPr>
          <w:sz w:val="22"/>
          <w:szCs w:val="22"/>
        </w:rPr>
        <w:t>тельного Кодекса) о соответствии построенного, реконструированного объекта капитального строительства ук</w:t>
      </w:r>
      <w:r w:rsidRPr="00C2781E">
        <w:rPr>
          <w:sz w:val="22"/>
          <w:szCs w:val="22"/>
        </w:rPr>
        <w:t>а</w:t>
      </w:r>
      <w:r w:rsidRPr="00C2781E">
        <w:rPr>
          <w:sz w:val="22"/>
          <w:szCs w:val="22"/>
        </w:rPr>
        <w:t>занным в пункте 1 части 5 статьи 49 Градостроительного Кодекса требованиям проектной документации (в том числе с учетом изменений, внесенных в раб</w:t>
      </w:r>
      <w:r w:rsidRPr="00C2781E">
        <w:rPr>
          <w:sz w:val="22"/>
          <w:szCs w:val="22"/>
        </w:rPr>
        <w:t>о</w:t>
      </w:r>
      <w:r w:rsidRPr="00C2781E">
        <w:rPr>
          <w:sz w:val="22"/>
          <w:szCs w:val="22"/>
        </w:rPr>
        <w:t>чую документацию и являющихся в соответствии с частью 1.3</w:t>
      </w:r>
      <w:proofErr w:type="gramEnd"/>
      <w:r w:rsidRPr="00C2781E">
        <w:rPr>
          <w:sz w:val="22"/>
          <w:szCs w:val="22"/>
        </w:rPr>
        <w:t xml:space="preserve"> статьи 52 Град</w:t>
      </w:r>
      <w:r w:rsidRPr="00C2781E">
        <w:rPr>
          <w:sz w:val="22"/>
          <w:szCs w:val="22"/>
        </w:rPr>
        <w:t>о</w:t>
      </w:r>
      <w:r w:rsidRPr="00C2781E">
        <w:rPr>
          <w:sz w:val="22"/>
          <w:szCs w:val="22"/>
        </w:rPr>
        <w:lastRenderedPageBreak/>
        <w:t>строительного Кодекса частью такой проектной документации), заключение уполномоченного на осуществление федерального государственного экол</w:t>
      </w:r>
      <w:r w:rsidRPr="00C2781E">
        <w:rPr>
          <w:sz w:val="22"/>
          <w:szCs w:val="22"/>
        </w:rPr>
        <w:t>о</w:t>
      </w:r>
      <w:r w:rsidRPr="00C2781E">
        <w:rPr>
          <w:sz w:val="22"/>
          <w:szCs w:val="22"/>
        </w:rPr>
        <w:t>гического надзора федерального органа исполнительной власти (далее - о</w:t>
      </w:r>
      <w:r w:rsidRPr="00C2781E">
        <w:rPr>
          <w:sz w:val="22"/>
          <w:szCs w:val="22"/>
        </w:rPr>
        <w:t>р</w:t>
      </w:r>
      <w:r w:rsidRPr="00C2781E">
        <w:rPr>
          <w:sz w:val="22"/>
          <w:szCs w:val="22"/>
        </w:rPr>
        <w:t>ган федерального государственного экологического надзора), выдаваемое в случаях, предусмотренных частью 5 ст</w:t>
      </w:r>
      <w:r w:rsidRPr="00C2781E">
        <w:rPr>
          <w:sz w:val="22"/>
          <w:szCs w:val="22"/>
        </w:rPr>
        <w:t>а</w:t>
      </w:r>
      <w:r w:rsidRPr="00C2781E">
        <w:rPr>
          <w:sz w:val="22"/>
          <w:szCs w:val="22"/>
        </w:rPr>
        <w:t>тьи 54 Градостроительного Кодекса;</w:t>
      </w:r>
    </w:p>
    <w:p w:rsidR="00C2781E" w:rsidRPr="00C2781E" w:rsidRDefault="00C2781E" w:rsidP="00C2781E">
      <w:pPr>
        <w:ind w:firstLine="540"/>
        <w:jc w:val="both"/>
        <w:rPr>
          <w:sz w:val="22"/>
          <w:szCs w:val="22"/>
        </w:rPr>
      </w:pPr>
      <w:r w:rsidRPr="00C2781E">
        <w:rPr>
          <w:sz w:val="22"/>
          <w:szCs w:val="22"/>
        </w:rPr>
        <w:t xml:space="preserve">9. документ, подтверждающий заключение </w:t>
      </w:r>
      <w:proofErr w:type="gramStart"/>
      <w:r w:rsidRPr="00C2781E">
        <w:rPr>
          <w:sz w:val="22"/>
          <w:szCs w:val="22"/>
        </w:rPr>
        <w:t>договора обязательного страхования гражданской ответственности владельца опасного объекта</w:t>
      </w:r>
      <w:proofErr w:type="gramEnd"/>
      <w:r w:rsidRPr="00C2781E">
        <w:rPr>
          <w:sz w:val="22"/>
          <w:szCs w:val="22"/>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w:t>
      </w:r>
      <w:r w:rsidRPr="00C2781E">
        <w:rPr>
          <w:sz w:val="22"/>
          <w:szCs w:val="22"/>
        </w:rPr>
        <w:t>о</w:t>
      </w:r>
      <w:r w:rsidRPr="00C2781E">
        <w:rPr>
          <w:sz w:val="22"/>
          <w:szCs w:val="22"/>
        </w:rPr>
        <w:t>го объекта за причинение вреда в результате аварии на опасном об</w:t>
      </w:r>
      <w:r w:rsidRPr="00C2781E">
        <w:rPr>
          <w:sz w:val="22"/>
          <w:szCs w:val="22"/>
        </w:rPr>
        <w:t>ъ</w:t>
      </w:r>
      <w:r w:rsidRPr="00C2781E">
        <w:rPr>
          <w:sz w:val="22"/>
          <w:szCs w:val="22"/>
        </w:rPr>
        <w:t>екте;</w:t>
      </w:r>
    </w:p>
    <w:p w:rsidR="00C2781E" w:rsidRPr="00C2781E" w:rsidRDefault="00C2781E" w:rsidP="00C2781E">
      <w:pPr>
        <w:ind w:firstLine="540"/>
        <w:jc w:val="both"/>
        <w:rPr>
          <w:sz w:val="22"/>
          <w:szCs w:val="22"/>
        </w:rPr>
      </w:pPr>
      <w:proofErr w:type="gramStart"/>
      <w:r w:rsidRPr="00C2781E">
        <w:rPr>
          <w:sz w:val="22"/>
          <w:szCs w:val="22"/>
        </w:rPr>
        <w:t>10. акт приемки выполненных работ по сохранению объекта культу</w:t>
      </w:r>
      <w:r w:rsidRPr="00C2781E">
        <w:rPr>
          <w:sz w:val="22"/>
          <w:szCs w:val="22"/>
        </w:rPr>
        <w:t>р</w:t>
      </w:r>
      <w:r w:rsidRPr="00C2781E">
        <w:rPr>
          <w:sz w:val="22"/>
          <w:szCs w:val="22"/>
        </w:rPr>
        <w:t>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w:t>
      </w:r>
      <w:r w:rsidRPr="00C2781E">
        <w:rPr>
          <w:sz w:val="22"/>
          <w:szCs w:val="22"/>
        </w:rPr>
        <w:t>е</w:t>
      </w:r>
      <w:r w:rsidRPr="00C2781E">
        <w:rPr>
          <w:sz w:val="22"/>
          <w:szCs w:val="22"/>
        </w:rPr>
        <w:t>дерации", при проведении реставрации, консервации, ремонта этого объекта и его приспособления для современного использования;</w:t>
      </w:r>
      <w:proofErr w:type="gramEnd"/>
    </w:p>
    <w:p w:rsidR="00C2781E" w:rsidRPr="00C2781E" w:rsidRDefault="00C2781E" w:rsidP="00C2781E">
      <w:pPr>
        <w:ind w:firstLine="540"/>
        <w:jc w:val="both"/>
        <w:rPr>
          <w:sz w:val="22"/>
          <w:szCs w:val="22"/>
        </w:rPr>
      </w:pPr>
      <w:r w:rsidRPr="00C2781E">
        <w:rPr>
          <w:sz w:val="22"/>
          <w:szCs w:val="22"/>
        </w:rPr>
        <w:t>11. технический план объекта капитального строительства, подгото</w:t>
      </w:r>
      <w:r w:rsidRPr="00C2781E">
        <w:rPr>
          <w:sz w:val="22"/>
          <w:szCs w:val="22"/>
        </w:rPr>
        <w:t>в</w:t>
      </w:r>
      <w:r w:rsidRPr="00C2781E">
        <w:rPr>
          <w:sz w:val="22"/>
          <w:szCs w:val="22"/>
        </w:rPr>
        <w:t>ленный в соответствии с Федеральным законом от 13 июля 2015 года N 218-ФЗ "О государственной регистрации недвижимости".</w:t>
      </w:r>
    </w:p>
    <w:p w:rsidR="00C2781E" w:rsidRPr="00C2781E" w:rsidRDefault="00C2781E" w:rsidP="00C2781E">
      <w:pPr>
        <w:ind w:firstLine="540"/>
        <w:jc w:val="both"/>
        <w:rPr>
          <w:sz w:val="22"/>
          <w:szCs w:val="22"/>
        </w:rPr>
      </w:pPr>
      <w:proofErr w:type="gramStart"/>
      <w:r w:rsidRPr="00C2781E">
        <w:rPr>
          <w:sz w:val="22"/>
          <w:szCs w:val="22"/>
        </w:rPr>
        <w:t>Указанные в пунктах 5 и 7 документ и заключение должны с</w:t>
      </w:r>
      <w:r w:rsidRPr="00C2781E">
        <w:rPr>
          <w:sz w:val="22"/>
          <w:szCs w:val="22"/>
        </w:rPr>
        <w:t>о</w:t>
      </w:r>
      <w:r w:rsidRPr="00C2781E">
        <w:rPr>
          <w:sz w:val="22"/>
          <w:szCs w:val="22"/>
        </w:rPr>
        <w:t>держать информацию о нормативных значениях показателей, вкл</w:t>
      </w:r>
      <w:r w:rsidRPr="00C2781E">
        <w:rPr>
          <w:sz w:val="22"/>
          <w:szCs w:val="22"/>
        </w:rPr>
        <w:t>ю</w:t>
      </w:r>
      <w:r w:rsidRPr="00C2781E">
        <w:rPr>
          <w:sz w:val="22"/>
          <w:szCs w:val="22"/>
        </w:rPr>
        <w:t>ченных в состав требований энергетической эффективности объекта капитального строител</w:t>
      </w:r>
      <w:r w:rsidRPr="00C2781E">
        <w:rPr>
          <w:sz w:val="22"/>
          <w:szCs w:val="22"/>
        </w:rPr>
        <w:t>ь</w:t>
      </w:r>
      <w:r w:rsidRPr="00C2781E">
        <w:rPr>
          <w:sz w:val="22"/>
          <w:szCs w:val="22"/>
        </w:rPr>
        <w:t>ства, и о фактических значениях таких показателей, определенных в отн</w:t>
      </w:r>
      <w:r w:rsidRPr="00C2781E">
        <w:rPr>
          <w:sz w:val="22"/>
          <w:szCs w:val="22"/>
        </w:rPr>
        <w:t>о</w:t>
      </w:r>
      <w:r w:rsidRPr="00C2781E">
        <w:rPr>
          <w:sz w:val="22"/>
          <w:szCs w:val="22"/>
        </w:rPr>
        <w:t>шении построенного, реконструированного объекта капитального стро</w:t>
      </w:r>
      <w:r w:rsidRPr="00C2781E">
        <w:rPr>
          <w:sz w:val="22"/>
          <w:szCs w:val="22"/>
        </w:rPr>
        <w:t>и</w:t>
      </w:r>
      <w:r w:rsidRPr="00C2781E">
        <w:rPr>
          <w:sz w:val="22"/>
          <w:szCs w:val="22"/>
        </w:rPr>
        <w:t>тельства в результате проведенных исследований, замеров, экспертиз, исп</w:t>
      </w:r>
      <w:r w:rsidRPr="00C2781E">
        <w:rPr>
          <w:sz w:val="22"/>
          <w:szCs w:val="22"/>
        </w:rPr>
        <w:t>ы</w:t>
      </w:r>
      <w:r w:rsidRPr="00C2781E">
        <w:rPr>
          <w:sz w:val="22"/>
          <w:szCs w:val="22"/>
        </w:rPr>
        <w:t>таний, а также иную информацию, на основе которой устанавливается соо</w:t>
      </w:r>
      <w:r w:rsidRPr="00C2781E">
        <w:rPr>
          <w:sz w:val="22"/>
          <w:szCs w:val="22"/>
        </w:rPr>
        <w:t>т</w:t>
      </w:r>
      <w:r w:rsidRPr="00C2781E">
        <w:rPr>
          <w:sz w:val="22"/>
          <w:szCs w:val="22"/>
        </w:rPr>
        <w:t>ветствие такого объекта требованиям энергетической эффективности</w:t>
      </w:r>
      <w:proofErr w:type="gramEnd"/>
      <w:r w:rsidRPr="00C2781E">
        <w:rPr>
          <w:sz w:val="22"/>
          <w:szCs w:val="22"/>
        </w:rPr>
        <w:t xml:space="preserve"> и тр</w:t>
      </w:r>
      <w:r w:rsidRPr="00C2781E">
        <w:rPr>
          <w:sz w:val="22"/>
          <w:szCs w:val="22"/>
        </w:rPr>
        <w:t>е</w:t>
      </w:r>
      <w:r w:rsidRPr="00C2781E">
        <w:rPr>
          <w:sz w:val="22"/>
          <w:szCs w:val="22"/>
        </w:rPr>
        <w:t>бованиям его осн</w:t>
      </w:r>
      <w:r w:rsidRPr="00C2781E">
        <w:rPr>
          <w:sz w:val="22"/>
          <w:szCs w:val="22"/>
        </w:rPr>
        <w:t>а</w:t>
      </w:r>
      <w:r w:rsidRPr="00C2781E">
        <w:rPr>
          <w:sz w:val="22"/>
          <w:szCs w:val="22"/>
        </w:rPr>
        <w:t>щенности приборами учета используемых энергетических ресурсов. При строительстве, реконструкции многоквартирного дома закл</w:t>
      </w:r>
      <w:r w:rsidRPr="00C2781E">
        <w:rPr>
          <w:sz w:val="22"/>
          <w:szCs w:val="22"/>
        </w:rPr>
        <w:t>ю</w:t>
      </w:r>
      <w:r w:rsidRPr="00C2781E">
        <w:rPr>
          <w:sz w:val="22"/>
          <w:szCs w:val="22"/>
        </w:rPr>
        <w:t>чение органа государственного строительного надзора также должно соде</w:t>
      </w:r>
      <w:r w:rsidRPr="00C2781E">
        <w:rPr>
          <w:sz w:val="22"/>
          <w:szCs w:val="22"/>
        </w:rPr>
        <w:t>р</w:t>
      </w:r>
      <w:r w:rsidRPr="00C2781E">
        <w:rPr>
          <w:sz w:val="22"/>
          <w:szCs w:val="22"/>
        </w:rPr>
        <w:t>жать информацию о классе энергетической эффективности многоквартирн</w:t>
      </w:r>
      <w:r w:rsidRPr="00C2781E">
        <w:rPr>
          <w:sz w:val="22"/>
          <w:szCs w:val="22"/>
        </w:rPr>
        <w:t>о</w:t>
      </w:r>
      <w:r w:rsidRPr="00C2781E">
        <w:rPr>
          <w:sz w:val="22"/>
          <w:szCs w:val="22"/>
        </w:rPr>
        <w:t>го дома, определяемом в соответствии с законодательством об энергосбер</w:t>
      </w:r>
      <w:r w:rsidRPr="00C2781E">
        <w:rPr>
          <w:sz w:val="22"/>
          <w:szCs w:val="22"/>
        </w:rPr>
        <w:t>е</w:t>
      </w:r>
      <w:r w:rsidRPr="00C2781E">
        <w:rPr>
          <w:sz w:val="22"/>
          <w:szCs w:val="22"/>
        </w:rPr>
        <w:t>жении и о повышении энергетической эффе</w:t>
      </w:r>
      <w:r w:rsidRPr="00C2781E">
        <w:rPr>
          <w:sz w:val="22"/>
          <w:szCs w:val="22"/>
        </w:rPr>
        <w:t>к</w:t>
      </w:r>
      <w:r w:rsidRPr="00C2781E">
        <w:rPr>
          <w:sz w:val="22"/>
          <w:szCs w:val="22"/>
        </w:rPr>
        <w:t>тивности.</w:t>
      </w:r>
    </w:p>
    <w:p w:rsidR="00C2781E" w:rsidRPr="00C2781E" w:rsidRDefault="00C2781E" w:rsidP="00C2781E">
      <w:pPr>
        <w:ind w:firstLine="540"/>
        <w:jc w:val="both"/>
        <w:rPr>
          <w:sz w:val="22"/>
          <w:szCs w:val="22"/>
        </w:rPr>
      </w:pPr>
      <w:proofErr w:type="gramStart"/>
      <w:r w:rsidRPr="00C2781E">
        <w:rPr>
          <w:sz w:val="22"/>
          <w:szCs w:val="22"/>
        </w:rPr>
        <w:t>Документы (их копии или сведения, содержащиеся в них), ук</w:t>
      </w:r>
      <w:r w:rsidRPr="00C2781E">
        <w:rPr>
          <w:sz w:val="22"/>
          <w:szCs w:val="22"/>
        </w:rPr>
        <w:t>а</w:t>
      </w:r>
      <w:r w:rsidRPr="00C2781E">
        <w:rPr>
          <w:sz w:val="22"/>
          <w:szCs w:val="22"/>
        </w:rPr>
        <w:t>занные в пунктах 1, 2, 3 и 8, запрашиваются органами, указанными в части 2 статьи 55 Градостроительного Кодекса, в государственных о</w:t>
      </w:r>
      <w:r w:rsidRPr="00C2781E">
        <w:rPr>
          <w:sz w:val="22"/>
          <w:szCs w:val="22"/>
        </w:rPr>
        <w:t>р</w:t>
      </w:r>
      <w:r w:rsidRPr="00C2781E">
        <w:rPr>
          <w:sz w:val="22"/>
          <w:szCs w:val="22"/>
        </w:rPr>
        <w:t>ганах, органах местного самоуправления и подведомственных гос</w:t>
      </w:r>
      <w:r w:rsidRPr="00C2781E">
        <w:rPr>
          <w:sz w:val="22"/>
          <w:szCs w:val="22"/>
        </w:rPr>
        <w:t>у</w:t>
      </w:r>
      <w:r w:rsidRPr="00C2781E">
        <w:rPr>
          <w:sz w:val="22"/>
          <w:szCs w:val="22"/>
        </w:rPr>
        <w:t>дарственным органам или органам местного самоуправления орган</w:t>
      </w:r>
      <w:r w:rsidRPr="00C2781E">
        <w:rPr>
          <w:sz w:val="22"/>
          <w:szCs w:val="22"/>
        </w:rPr>
        <w:t>и</w:t>
      </w:r>
      <w:r w:rsidRPr="00C2781E">
        <w:rPr>
          <w:sz w:val="22"/>
          <w:szCs w:val="22"/>
        </w:rPr>
        <w:t>зациях, в распоряжении которых находятся указанные документы, е</w:t>
      </w:r>
      <w:r w:rsidRPr="00C2781E">
        <w:rPr>
          <w:sz w:val="22"/>
          <w:szCs w:val="22"/>
        </w:rPr>
        <w:t>с</w:t>
      </w:r>
      <w:r w:rsidRPr="00C2781E">
        <w:rPr>
          <w:sz w:val="22"/>
          <w:szCs w:val="22"/>
        </w:rPr>
        <w:t>ли застройщик не представил указанные документы самостоятельно.</w:t>
      </w:r>
      <w:proofErr w:type="gramEnd"/>
    </w:p>
    <w:p w:rsidR="00C2781E" w:rsidRPr="00C2781E" w:rsidRDefault="00C2781E" w:rsidP="00C2781E">
      <w:pPr>
        <w:ind w:firstLine="540"/>
        <w:jc w:val="both"/>
        <w:rPr>
          <w:sz w:val="22"/>
          <w:szCs w:val="22"/>
        </w:rPr>
      </w:pPr>
      <w:r w:rsidRPr="00C2781E">
        <w:rPr>
          <w:sz w:val="22"/>
          <w:szCs w:val="22"/>
        </w:rPr>
        <w:t>Документы, указанные в пунктах 1, 4, 5, 6, 7, направляются з</w:t>
      </w:r>
      <w:r w:rsidRPr="00C2781E">
        <w:rPr>
          <w:sz w:val="22"/>
          <w:szCs w:val="22"/>
        </w:rPr>
        <w:t>а</w:t>
      </w:r>
      <w:r w:rsidRPr="00C2781E">
        <w:rPr>
          <w:sz w:val="22"/>
          <w:szCs w:val="22"/>
        </w:rPr>
        <w:t>явителем самостоятельно, если указанные документы (их копии или сведения, соде</w:t>
      </w:r>
      <w:r w:rsidRPr="00C2781E">
        <w:rPr>
          <w:sz w:val="22"/>
          <w:szCs w:val="22"/>
        </w:rPr>
        <w:t>р</w:t>
      </w:r>
      <w:r w:rsidRPr="00C2781E">
        <w:rPr>
          <w:sz w:val="22"/>
          <w:szCs w:val="22"/>
        </w:rPr>
        <w:t>жащиеся в них) отсутствуют в распоряжении органов государственной вл</w:t>
      </w:r>
      <w:r w:rsidRPr="00C2781E">
        <w:rPr>
          <w:sz w:val="22"/>
          <w:szCs w:val="22"/>
        </w:rPr>
        <w:t>а</w:t>
      </w:r>
      <w:r w:rsidRPr="00C2781E">
        <w:rPr>
          <w:sz w:val="22"/>
          <w:szCs w:val="22"/>
        </w:rPr>
        <w:t>сти, органов местного самоуправления либо подведомственных госуда</w:t>
      </w:r>
      <w:r w:rsidRPr="00C2781E">
        <w:rPr>
          <w:sz w:val="22"/>
          <w:szCs w:val="22"/>
        </w:rPr>
        <w:t>р</w:t>
      </w:r>
      <w:r w:rsidRPr="00C2781E">
        <w:rPr>
          <w:sz w:val="22"/>
          <w:szCs w:val="22"/>
        </w:rPr>
        <w:t>ственным органам или органам местного с</w:t>
      </w:r>
      <w:r w:rsidRPr="00C2781E">
        <w:rPr>
          <w:sz w:val="22"/>
          <w:szCs w:val="22"/>
        </w:rPr>
        <w:t>а</w:t>
      </w:r>
      <w:r w:rsidRPr="00C2781E">
        <w:rPr>
          <w:sz w:val="22"/>
          <w:szCs w:val="22"/>
        </w:rPr>
        <w:t xml:space="preserve">моуправления организаций. </w:t>
      </w:r>
      <w:proofErr w:type="gramStart"/>
      <w:r w:rsidRPr="00C2781E">
        <w:rPr>
          <w:sz w:val="22"/>
          <w:szCs w:val="22"/>
        </w:rPr>
        <w:t>Если документы, указанные в настоящей части, находятся в распоряжении орг</w:t>
      </w:r>
      <w:r w:rsidRPr="00C2781E">
        <w:rPr>
          <w:sz w:val="22"/>
          <w:szCs w:val="22"/>
        </w:rPr>
        <w:t>а</w:t>
      </w:r>
      <w:r w:rsidRPr="00C2781E">
        <w:rPr>
          <w:sz w:val="22"/>
          <w:szCs w:val="22"/>
        </w:rPr>
        <w:t>нов государственной власти, органов местного самоуправления либо подв</w:t>
      </w:r>
      <w:r w:rsidRPr="00C2781E">
        <w:rPr>
          <w:sz w:val="22"/>
          <w:szCs w:val="22"/>
        </w:rPr>
        <w:t>е</w:t>
      </w:r>
      <w:r w:rsidRPr="00C2781E">
        <w:rPr>
          <w:sz w:val="22"/>
          <w:szCs w:val="22"/>
        </w:rPr>
        <w:t>домственных государственным органам или органам местного самоуправл</w:t>
      </w:r>
      <w:r w:rsidRPr="00C2781E">
        <w:rPr>
          <w:sz w:val="22"/>
          <w:szCs w:val="22"/>
        </w:rPr>
        <w:t>е</w:t>
      </w:r>
      <w:r w:rsidRPr="00C2781E">
        <w:rPr>
          <w:sz w:val="22"/>
          <w:szCs w:val="22"/>
        </w:rPr>
        <w:t>ния организ</w:t>
      </w:r>
      <w:r w:rsidRPr="00C2781E">
        <w:rPr>
          <w:sz w:val="22"/>
          <w:szCs w:val="22"/>
        </w:rPr>
        <w:t>а</w:t>
      </w:r>
      <w:r w:rsidRPr="00C2781E">
        <w:rPr>
          <w:sz w:val="22"/>
          <w:szCs w:val="22"/>
        </w:rPr>
        <w:t>ций, такие документы запрашиваются органом, указанным в части 2 настоящей статьи, в органах и организациях, в распоряжении кот</w:t>
      </w:r>
      <w:r w:rsidRPr="00C2781E">
        <w:rPr>
          <w:sz w:val="22"/>
          <w:szCs w:val="22"/>
        </w:rPr>
        <w:t>о</w:t>
      </w:r>
      <w:r w:rsidRPr="00C2781E">
        <w:rPr>
          <w:sz w:val="22"/>
          <w:szCs w:val="22"/>
        </w:rPr>
        <w:t>рых находятся указанные документы, если застройщик не представил ук</w:t>
      </w:r>
      <w:r w:rsidRPr="00C2781E">
        <w:rPr>
          <w:sz w:val="22"/>
          <w:szCs w:val="22"/>
        </w:rPr>
        <w:t>а</w:t>
      </w:r>
      <w:r w:rsidRPr="00C2781E">
        <w:rPr>
          <w:sz w:val="22"/>
          <w:szCs w:val="22"/>
        </w:rPr>
        <w:t>занные документы самостоятельно.</w:t>
      </w:r>
      <w:proofErr w:type="gramEnd"/>
    </w:p>
    <w:p w:rsidR="00C2781E" w:rsidRPr="00C2781E" w:rsidRDefault="00C2781E" w:rsidP="00C2781E">
      <w:pPr>
        <w:ind w:firstLine="540"/>
        <w:jc w:val="both"/>
        <w:rPr>
          <w:sz w:val="22"/>
          <w:szCs w:val="22"/>
        </w:rPr>
      </w:pPr>
      <w:proofErr w:type="gramStart"/>
      <w:r w:rsidRPr="00C2781E">
        <w:rPr>
          <w:sz w:val="22"/>
          <w:szCs w:val="22"/>
        </w:rPr>
        <w:t>По межведомственным запросам органов, указанных в части 2 насто</w:t>
      </w:r>
      <w:r w:rsidRPr="00C2781E">
        <w:rPr>
          <w:sz w:val="22"/>
          <w:szCs w:val="22"/>
        </w:rPr>
        <w:t>я</w:t>
      </w:r>
      <w:r w:rsidRPr="00C2781E">
        <w:rPr>
          <w:sz w:val="22"/>
          <w:szCs w:val="22"/>
        </w:rPr>
        <w:t>щей статьи, документы (их копии или сведения, содержащиеся в них), предусмотренные частью 3 настоящей статьи, предоставляются госуда</w:t>
      </w:r>
      <w:r w:rsidRPr="00C2781E">
        <w:rPr>
          <w:sz w:val="22"/>
          <w:szCs w:val="22"/>
        </w:rPr>
        <w:t>р</w:t>
      </w:r>
      <w:r w:rsidRPr="00C2781E">
        <w:rPr>
          <w:sz w:val="22"/>
          <w:szCs w:val="22"/>
        </w:rPr>
        <w:t>ственными органами, органами местного самоуправления и подведомстве</w:t>
      </w:r>
      <w:r w:rsidRPr="00C2781E">
        <w:rPr>
          <w:sz w:val="22"/>
          <w:szCs w:val="22"/>
        </w:rPr>
        <w:t>н</w:t>
      </w:r>
      <w:r w:rsidRPr="00C2781E">
        <w:rPr>
          <w:sz w:val="22"/>
          <w:szCs w:val="22"/>
        </w:rPr>
        <w:t>ными государственным органам или органам местного самоуправления о</w:t>
      </w:r>
      <w:r w:rsidRPr="00C2781E">
        <w:rPr>
          <w:sz w:val="22"/>
          <w:szCs w:val="22"/>
        </w:rPr>
        <w:t>р</w:t>
      </w:r>
      <w:r w:rsidRPr="00C2781E">
        <w:rPr>
          <w:sz w:val="22"/>
          <w:szCs w:val="22"/>
        </w:rPr>
        <w:t>ганизациями, в распоряжении которых находятся эти документы, в срок не позднее трех рабочих дней со дня получения соответствующего межведо</w:t>
      </w:r>
      <w:r w:rsidRPr="00C2781E">
        <w:rPr>
          <w:sz w:val="22"/>
          <w:szCs w:val="22"/>
        </w:rPr>
        <w:t>м</w:t>
      </w:r>
      <w:r w:rsidRPr="00C2781E">
        <w:rPr>
          <w:sz w:val="22"/>
          <w:szCs w:val="22"/>
        </w:rPr>
        <w:t>ственного запроса.</w:t>
      </w:r>
      <w:proofErr w:type="gramEnd"/>
    </w:p>
    <w:p w:rsidR="00C2781E" w:rsidRPr="00C2781E" w:rsidRDefault="00C2781E" w:rsidP="00C2781E">
      <w:pPr>
        <w:ind w:firstLine="540"/>
        <w:jc w:val="both"/>
        <w:rPr>
          <w:sz w:val="22"/>
          <w:szCs w:val="22"/>
        </w:rPr>
      </w:pPr>
      <w:r w:rsidRPr="00C2781E">
        <w:rPr>
          <w:sz w:val="22"/>
          <w:szCs w:val="22"/>
        </w:rPr>
        <w:t>В случае</w:t>
      </w:r>
      <w:proofErr w:type="gramStart"/>
      <w:r w:rsidRPr="00C2781E">
        <w:rPr>
          <w:sz w:val="22"/>
          <w:szCs w:val="22"/>
        </w:rPr>
        <w:t>,</w:t>
      </w:r>
      <w:proofErr w:type="gramEnd"/>
      <w:r w:rsidRPr="00C2781E">
        <w:rPr>
          <w:sz w:val="22"/>
          <w:szCs w:val="22"/>
        </w:rPr>
        <w:t xml:space="preserve"> если подано заявление о выдаче разрешения на ввод об</w:t>
      </w:r>
      <w:r w:rsidRPr="00C2781E">
        <w:rPr>
          <w:sz w:val="22"/>
          <w:szCs w:val="22"/>
        </w:rPr>
        <w:t>ъ</w:t>
      </w:r>
      <w:r w:rsidRPr="00C2781E">
        <w:rPr>
          <w:sz w:val="22"/>
          <w:szCs w:val="22"/>
        </w:rPr>
        <w:t>екта в эксплуатацию в отношении этапа строительства, реконструкции объекта капитального строительства, документы, указанные в пунктах 4, 5 - 11, оформляются в части, относящейся к соответствующему этапу строител</w:t>
      </w:r>
      <w:r w:rsidRPr="00C2781E">
        <w:rPr>
          <w:sz w:val="22"/>
          <w:szCs w:val="22"/>
        </w:rPr>
        <w:t>ь</w:t>
      </w:r>
      <w:r w:rsidRPr="00C2781E">
        <w:rPr>
          <w:sz w:val="22"/>
          <w:szCs w:val="22"/>
        </w:rPr>
        <w:t xml:space="preserve">ства, реконструкции объекта капитального строительства. </w:t>
      </w:r>
      <w:proofErr w:type="gramStart"/>
      <w:r w:rsidRPr="00C2781E">
        <w:rPr>
          <w:sz w:val="22"/>
          <w:szCs w:val="22"/>
        </w:rPr>
        <w:t>В указанном сл</w:t>
      </w:r>
      <w:r w:rsidRPr="00C2781E">
        <w:rPr>
          <w:sz w:val="22"/>
          <w:szCs w:val="22"/>
        </w:rPr>
        <w:t>у</w:t>
      </w:r>
      <w:r w:rsidRPr="00C2781E">
        <w:rPr>
          <w:sz w:val="22"/>
          <w:szCs w:val="22"/>
        </w:rPr>
        <w:t>чае в заявлении о выдаче разрешения на ввод объекта в эксплуатацию</w:t>
      </w:r>
      <w:proofErr w:type="gramEnd"/>
      <w:r w:rsidRPr="00C2781E">
        <w:rPr>
          <w:sz w:val="22"/>
          <w:szCs w:val="22"/>
        </w:rPr>
        <w:t xml:space="preserve"> в о</w:t>
      </w:r>
      <w:r w:rsidRPr="00C2781E">
        <w:rPr>
          <w:sz w:val="22"/>
          <w:szCs w:val="22"/>
        </w:rPr>
        <w:t>т</w:t>
      </w:r>
      <w:r w:rsidRPr="00C2781E">
        <w:rPr>
          <w:sz w:val="22"/>
          <w:szCs w:val="22"/>
        </w:rPr>
        <w:t>ношении этапа строительства, реконструкции объекта капитального стро</w:t>
      </w:r>
      <w:r w:rsidRPr="00C2781E">
        <w:rPr>
          <w:sz w:val="22"/>
          <w:szCs w:val="22"/>
        </w:rPr>
        <w:t>и</w:t>
      </w:r>
      <w:r w:rsidRPr="00C2781E">
        <w:rPr>
          <w:sz w:val="22"/>
          <w:szCs w:val="22"/>
        </w:rPr>
        <w:t>тельства указываются сведения о ранее выданных разрешениях на ввод об</w:t>
      </w:r>
      <w:r w:rsidRPr="00C2781E">
        <w:rPr>
          <w:sz w:val="22"/>
          <w:szCs w:val="22"/>
        </w:rPr>
        <w:t>ъ</w:t>
      </w:r>
      <w:r w:rsidRPr="00C2781E">
        <w:rPr>
          <w:sz w:val="22"/>
          <w:szCs w:val="22"/>
        </w:rPr>
        <w:t>екта в эксплуатацию в отношении этапа строительства, реконструкции об</w:t>
      </w:r>
      <w:r w:rsidRPr="00C2781E">
        <w:rPr>
          <w:sz w:val="22"/>
          <w:szCs w:val="22"/>
        </w:rPr>
        <w:t>ъ</w:t>
      </w:r>
      <w:r w:rsidRPr="00C2781E">
        <w:rPr>
          <w:sz w:val="22"/>
          <w:szCs w:val="22"/>
        </w:rPr>
        <w:t>екта капитального строительства (при нал</w:t>
      </w:r>
      <w:r w:rsidRPr="00C2781E">
        <w:rPr>
          <w:sz w:val="22"/>
          <w:szCs w:val="22"/>
        </w:rPr>
        <w:t>и</w:t>
      </w:r>
      <w:r w:rsidRPr="00C2781E">
        <w:rPr>
          <w:sz w:val="22"/>
          <w:szCs w:val="22"/>
        </w:rPr>
        <w:t>чии).».</w:t>
      </w:r>
    </w:p>
    <w:p w:rsidR="00C2781E" w:rsidRPr="00C2781E" w:rsidRDefault="00C2781E" w:rsidP="00C2781E">
      <w:pPr>
        <w:ind w:firstLine="540"/>
        <w:jc w:val="both"/>
        <w:rPr>
          <w:sz w:val="22"/>
          <w:szCs w:val="22"/>
        </w:rPr>
      </w:pPr>
      <w:r w:rsidRPr="00C2781E">
        <w:rPr>
          <w:sz w:val="22"/>
          <w:szCs w:val="22"/>
        </w:rPr>
        <w:t>2. Настоящее постановление вступает в силу после его официального опубликования.</w:t>
      </w:r>
    </w:p>
    <w:p w:rsidR="00C2781E" w:rsidRPr="00C2781E" w:rsidRDefault="00C2781E" w:rsidP="00C2781E">
      <w:pPr>
        <w:pStyle w:val="af5"/>
        <w:ind w:firstLine="567"/>
        <w:jc w:val="both"/>
        <w:rPr>
          <w:sz w:val="22"/>
          <w:szCs w:val="22"/>
        </w:rPr>
      </w:pPr>
      <w:r w:rsidRPr="00C2781E">
        <w:rPr>
          <w:sz w:val="22"/>
          <w:szCs w:val="22"/>
        </w:rPr>
        <w:t xml:space="preserve">3.  </w:t>
      </w:r>
      <w:proofErr w:type="gramStart"/>
      <w:r w:rsidRPr="00C2781E">
        <w:rPr>
          <w:sz w:val="22"/>
          <w:szCs w:val="22"/>
        </w:rPr>
        <w:t>Контроль за</w:t>
      </w:r>
      <w:proofErr w:type="gramEnd"/>
      <w:r w:rsidRPr="00C2781E">
        <w:rPr>
          <w:sz w:val="22"/>
          <w:szCs w:val="22"/>
        </w:rPr>
        <w:t xml:space="preserve"> исполнением настоящего постановления оставляю за собой.</w:t>
      </w:r>
    </w:p>
    <w:p w:rsidR="00C2781E" w:rsidRPr="00C2781E" w:rsidRDefault="00C2781E" w:rsidP="00C2781E">
      <w:pPr>
        <w:jc w:val="both"/>
        <w:rPr>
          <w:sz w:val="22"/>
          <w:szCs w:val="22"/>
        </w:rPr>
      </w:pPr>
    </w:p>
    <w:p w:rsidR="00C2781E" w:rsidRPr="00C2781E" w:rsidRDefault="00C2781E" w:rsidP="00C2781E">
      <w:pPr>
        <w:pStyle w:val="ConsPlusNormal1"/>
        <w:rPr>
          <w:rFonts w:ascii="Times New Roman" w:hAnsi="Times New Roman"/>
          <w:sz w:val="22"/>
          <w:szCs w:val="22"/>
        </w:rPr>
      </w:pPr>
    </w:p>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Глава администрации</w:t>
      </w:r>
    </w:p>
    <w:p w:rsidR="00C2781E" w:rsidRDefault="00C2781E" w:rsidP="00C2781E">
      <w:pPr>
        <w:pStyle w:val="ConsPlusNormal1"/>
        <w:rPr>
          <w:rFonts w:ascii="Times New Roman" w:hAnsi="Times New Roman"/>
          <w:sz w:val="22"/>
          <w:szCs w:val="22"/>
        </w:rPr>
      </w:pP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w:t>
      </w:r>
      <w:proofErr w:type="spellStart"/>
      <w:r w:rsidRPr="00C2781E">
        <w:rPr>
          <w:rFonts w:ascii="Times New Roman" w:hAnsi="Times New Roman"/>
          <w:sz w:val="22"/>
          <w:szCs w:val="22"/>
        </w:rPr>
        <w:t>А.Ю.Петров</w:t>
      </w:r>
      <w:bookmarkEnd w:id="0"/>
      <w:proofErr w:type="spellEnd"/>
    </w:p>
    <w:p w:rsidR="00C2781E" w:rsidRPr="00C2781E" w:rsidRDefault="00C2781E" w:rsidP="00C2781E">
      <w:pPr>
        <w:pStyle w:val="ConsPlusNormal1"/>
        <w:rPr>
          <w:sz w:val="22"/>
          <w:szCs w:val="22"/>
        </w:rPr>
      </w:pPr>
    </w:p>
    <w:p w:rsidR="00C2781E" w:rsidRDefault="00C2781E" w:rsidP="00C2781E">
      <w:pPr>
        <w:rPr>
          <w:sz w:val="22"/>
          <w:szCs w:val="22"/>
        </w:rPr>
      </w:pPr>
    </w:p>
    <w:p w:rsidR="00C2781E" w:rsidRPr="00284D74" w:rsidRDefault="00C2781E" w:rsidP="00C2781E">
      <w:pPr>
        <w:jc w:val="center"/>
        <w:rPr>
          <w:sz w:val="22"/>
          <w:szCs w:val="22"/>
        </w:rPr>
      </w:pPr>
      <w:r w:rsidRPr="00284D74">
        <w:rPr>
          <w:sz w:val="22"/>
          <w:szCs w:val="22"/>
        </w:rPr>
        <w:lastRenderedPageBreak/>
        <w:t xml:space="preserve">АДМИНИСТРАЦИЯ УРМАРСКОГО ГОРОДСКОГО ПОСЕЛЕНИЯ </w:t>
      </w:r>
    </w:p>
    <w:p w:rsidR="00C2781E" w:rsidRPr="00284D74" w:rsidRDefault="00C2781E" w:rsidP="00C2781E">
      <w:pPr>
        <w:numPr>
          <w:ilvl w:val="0"/>
          <w:numId w:val="6"/>
        </w:numPr>
        <w:jc w:val="center"/>
        <w:rPr>
          <w:sz w:val="22"/>
          <w:szCs w:val="22"/>
        </w:rPr>
      </w:pPr>
      <w:r w:rsidRPr="00284D74">
        <w:rPr>
          <w:sz w:val="22"/>
          <w:szCs w:val="22"/>
        </w:rPr>
        <w:t xml:space="preserve">УРМАРСКОГО РАЙОНА ЧУВАШСКОЙ РЕСПУБЛИКИ </w:t>
      </w:r>
    </w:p>
    <w:p w:rsidR="00C2781E" w:rsidRPr="00284D74" w:rsidRDefault="00C2781E" w:rsidP="00C2781E">
      <w:pPr>
        <w:numPr>
          <w:ilvl w:val="0"/>
          <w:numId w:val="6"/>
        </w:numPr>
        <w:jc w:val="center"/>
        <w:rPr>
          <w:sz w:val="22"/>
          <w:szCs w:val="22"/>
        </w:rPr>
      </w:pPr>
    </w:p>
    <w:p w:rsidR="00C2781E" w:rsidRDefault="00C2781E" w:rsidP="00C2781E">
      <w:pPr>
        <w:numPr>
          <w:ilvl w:val="0"/>
          <w:numId w:val="6"/>
        </w:numPr>
        <w:jc w:val="center"/>
        <w:rPr>
          <w:sz w:val="22"/>
          <w:szCs w:val="22"/>
        </w:rPr>
      </w:pPr>
      <w:r w:rsidRPr="00B43A17">
        <w:rPr>
          <w:sz w:val="22"/>
          <w:szCs w:val="22"/>
        </w:rPr>
        <w:t xml:space="preserve">ПОСТАНОВЛЕНИЕ № </w:t>
      </w:r>
      <w:r>
        <w:rPr>
          <w:sz w:val="22"/>
          <w:szCs w:val="22"/>
        </w:rPr>
        <w:t>71</w:t>
      </w:r>
    </w:p>
    <w:p w:rsidR="00C2781E" w:rsidRPr="00B43A17" w:rsidRDefault="00C2781E" w:rsidP="00C2781E">
      <w:pPr>
        <w:numPr>
          <w:ilvl w:val="0"/>
          <w:numId w:val="6"/>
        </w:numPr>
        <w:jc w:val="center"/>
        <w:rPr>
          <w:sz w:val="22"/>
          <w:szCs w:val="22"/>
        </w:rPr>
      </w:pPr>
    </w:p>
    <w:p w:rsidR="00C2781E" w:rsidRPr="00284D74" w:rsidRDefault="00C2781E" w:rsidP="00C2781E">
      <w:pPr>
        <w:numPr>
          <w:ilvl w:val="0"/>
          <w:numId w:val="6"/>
        </w:numPr>
        <w:rPr>
          <w:sz w:val="22"/>
          <w:szCs w:val="22"/>
        </w:rPr>
      </w:pPr>
      <w:proofErr w:type="spellStart"/>
      <w:r w:rsidRPr="00284D74">
        <w:rPr>
          <w:sz w:val="22"/>
          <w:szCs w:val="22"/>
        </w:rPr>
        <w:t>п</w:t>
      </w:r>
      <w:proofErr w:type="gramStart"/>
      <w:r w:rsidRPr="00284D74">
        <w:rPr>
          <w:sz w:val="22"/>
          <w:szCs w:val="22"/>
        </w:rPr>
        <w:t>.У</w:t>
      </w:r>
      <w:proofErr w:type="gramEnd"/>
      <w:r w:rsidRPr="00284D74">
        <w:rPr>
          <w:sz w:val="22"/>
          <w:szCs w:val="22"/>
        </w:rPr>
        <w:t>рмары</w:t>
      </w:r>
      <w:proofErr w:type="spellEnd"/>
      <w:r w:rsidRPr="00284D74">
        <w:rPr>
          <w:sz w:val="22"/>
          <w:szCs w:val="22"/>
        </w:rPr>
        <w:t xml:space="preserve">                                                                                     </w:t>
      </w:r>
      <w:r>
        <w:rPr>
          <w:sz w:val="22"/>
          <w:szCs w:val="22"/>
        </w:rPr>
        <w:t>2</w:t>
      </w:r>
      <w:r>
        <w:rPr>
          <w:sz w:val="22"/>
          <w:szCs w:val="22"/>
        </w:rPr>
        <w:t>5</w:t>
      </w:r>
      <w:r w:rsidRPr="00284D74">
        <w:rPr>
          <w:sz w:val="22"/>
          <w:szCs w:val="22"/>
        </w:rPr>
        <w:t xml:space="preserve"> </w:t>
      </w:r>
      <w:r>
        <w:rPr>
          <w:sz w:val="22"/>
          <w:szCs w:val="22"/>
        </w:rPr>
        <w:t xml:space="preserve">марта </w:t>
      </w:r>
      <w:r w:rsidRPr="00284D74">
        <w:rPr>
          <w:sz w:val="22"/>
          <w:szCs w:val="22"/>
        </w:rPr>
        <w:t>202</w:t>
      </w:r>
      <w:r>
        <w:rPr>
          <w:sz w:val="22"/>
          <w:szCs w:val="22"/>
        </w:rPr>
        <w:t>2</w:t>
      </w:r>
      <w:r w:rsidRPr="00284D74">
        <w:rPr>
          <w:sz w:val="22"/>
          <w:szCs w:val="22"/>
        </w:rPr>
        <w:t xml:space="preserve"> года</w:t>
      </w:r>
    </w:p>
    <w:p w:rsidR="00C2781E" w:rsidRDefault="00C2781E" w:rsidP="00C2781E">
      <w:pPr>
        <w:rPr>
          <w:sz w:val="22"/>
          <w:szCs w:val="22"/>
        </w:rPr>
      </w:pPr>
    </w:p>
    <w:tbl>
      <w:tblPr>
        <w:tblW w:w="10564" w:type="dxa"/>
        <w:tblLayout w:type="fixed"/>
        <w:tblLook w:val="04A0" w:firstRow="1" w:lastRow="0" w:firstColumn="1" w:lastColumn="0" w:noHBand="0" w:noVBand="1"/>
      </w:tblPr>
      <w:tblGrid>
        <w:gridCol w:w="5920"/>
        <w:gridCol w:w="4644"/>
      </w:tblGrid>
      <w:tr w:rsidR="00C2781E" w:rsidRPr="00C2781E" w:rsidTr="003277CF">
        <w:tc>
          <w:tcPr>
            <w:tcW w:w="5920" w:type="dxa"/>
            <w:hideMark/>
          </w:tcPr>
          <w:p w:rsidR="00C2781E" w:rsidRPr="00C2781E" w:rsidRDefault="00C2781E" w:rsidP="003277CF">
            <w:pPr>
              <w:shd w:val="clear" w:color="auto" w:fill="FFFFFF"/>
              <w:snapToGrid w:val="0"/>
              <w:ind w:left="90"/>
              <w:jc w:val="both"/>
              <w:rPr>
                <w:color w:val="000000"/>
                <w:sz w:val="22"/>
                <w:szCs w:val="22"/>
              </w:rPr>
            </w:pPr>
            <w:r w:rsidRPr="00C2781E">
              <w:rPr>
                <w:bCs/>
                <w:sz w:val="22"/>
                <w:szCs w:val="22"/>
              </w:rPr>
              <w:t xml:space="preserve">О внесении изменений в постановление администрации </w:t>
            </w:r>
            <w:proofErr w:type="spellStart"/>
            <w:r w:rsidRPr="00C2781E">
              <w:rPr>
                <w:bCs/>
                <w:sz w:val="22"/>
                <w:szCs w:val="22"/>
              </w:rPr>
              <w:t>Урмарского</w:t>
            </w:r>
            <w:proofErr w:type="spellEnd"/>
            <w:r w:rsidRPr="00C2781E">
              <w:rPr>
                <w:bCs/>
                <w:sz w:val="22"/>
                <w:szCs w:val="22"/>
              </w:rPr>
              <w:t xml:space="preserve"> городского поселения от 13.06.2017 № 125 «</w:t>
            </w:r>
            <w:r w:rsidRPr="00C2781E">
              <w:rPr>
                <w:color w:val="000000"/>
                <w:sz w:val="22"/>
                <w:szCs w:val="22"/>
              </w:rPr>
              <w:t>Об утверждении Порядка предоставления субсидий юр</w:t>
            </w:r>
            <w:r w:rsidRPr="00C2781E">
              <w:rPr>
                <w:color w:val="000000"/>
                <w:sz w:val="22"/>
                <w:szCs w:val="22"/>
              </w:rPr>
              <w:t>и</w:t>
            </w:r>
            <w:r w:rsidRPr="00C2781E">
              <w:rPr>
                <w:color w:val="000000"/>
                <w:sz w:val="22"/>
                <w:szCs w:val="22"/>
              </w:rPr>
              <w:t xml:space="preserve">дическим лицам </w:t>
            </w:r>
            <w:r w:rsidRPr="00C2781E">
              <w:rPr>
                <w:color w:val="000000"/>
                <w:spacing w:val="-2"/>
                <w:sz w:val="22"/>
                <w:szCs w:val="22"/>
              </w:rPr>
              <w:t>(за исключением субсидий государстве</w:t>
            </w:r>
            <w:r w:rsidRPr="00C2781E">
              <w:rPr>
                <w:color w:val="000000"/>
                <w:spacing w:val="-2"/>
                <w:sz w:val="22"/>
                <w:szCs w:val="22"/>
              </w:rPr>
              <w:t>н</w:t>
            </w:r>
            <w:r w:rsidRPr="00C2781E">
              <w:rPr>
                <w:color w:val="000000"/>
                <w:spacing w:val="-2"/>
                <w:sz w:val="22"/>
                <w:szCs w:val="22"/>
              </w:rPr>
              <w:t xml:space="preserve">ным (муниципальным) учреждениям), </w:t>
            </w:r>
            <w:r w:rsidRPr="00C2781E">
              <w:rPr>
                <w:color w:val="000000"/>
                <w:sz w:val="22"/>
                <w:szCs w:val="22"/>
              </w:rPr>
              <w:t xml:space="preserve">индивидуальным предпринимателям, физическим лицам – производителям товаров, работ, услуг из бюджета </w:t>
            </w:r>
            <w:proofErr w:type="spellStart"/>
            <w:r w:rsidRPr="00C2781E">
              <w:rPr>
                <w:color w:val="000000"/>
                <w:sz w:val="22"/>
                <w:szCs w:val="22"/>
              </w:rPr>
              <w:t>Урмарского</w:t>
            </w:r>
            <w:proofErr w:type="spellEnd"/>
            <w:r w:rsidRPr="00C2781E">
              <w:rPr>
                <w:color w:val="000000"/>
                <w:sz w:val="22"/>
                <w:szCs w:val="22"/>
              </w:rPr>
              <w:t xml:space="preserve"> городского поселения»</w:t>
            </w:r>
          </w:p>
          <w:p w:rsidR="00C2781E" w:rsidRPr="00C2781E" w:rsidRDefault="00C2781E" w:rsidP="003277CF">
            <w:pPr>
              <w:jc w:val="both"/>
              <w:rPr>
                <w:sz w:val="22"/>
                <w:szCs w:val="22"/>
              </w:rPr>
            </w:pPr>
          </w:p>
        </w:tc>
        <w:tc>
          <w:tcPr>
            <w:tcW w:w="4644" w:type="dxa"/>
          </w:tcPr>
          <w:p w:rsidR="00C2781E" w:rsidRPr="00C2781E" w:rsidRDefault="00C2781E" w:rsidP="003277CF">
            <w:pPr>
              <w:jc w:val="both"/>
              <w:rPr>
                <w:sz w:val="22"/>
                <w:szCs w:val="22"/>
              </w:rPr>
            </w:pPr>
          </w:p>
        </w:tc>
      </w:tr>
    </w:tbl>
    <w:p w:rsidR="00C2781E" w:rsidRPr="00C2781E" w:rsidRDefault="00C2781E" w:rsidP="00C2781E">
      <w:pPr>
        <w:pStyle w:val="ConsPlusNormal1"/>
        <w:ind w:firstLine="709"/>
        <w:jc w:val="both"/>
        <w:rPr>
          <w:rFonts w:ascii="Times New Roman" w:hAnsi="Times New Roman"/>
          <w:sz w:val="22"/>
          <w:szCs w:val="22"/>
        </w:rPr>
      </w:pPr>
      <w:proofErr w:type="gramStart"/>
      <w:r w:rsidRPr="00C2781E">
        <w:rPr>
          <w:rFonts w:ascii="Times New Roman" w:hAnsi="Times New Roman"/>
          <w:sz w:val="22"/>
          <w:szCs w:val="22"/>
        </w:rPr>
        <w:t xml:space="preserve">В  соответствии с </w:t>
      </w:r>
      <w:hyperlink r:id="rId9" w:history="1">
        <w:r w:rsidRPr="00C2781E">
          <w:rPr>
            <w:rStyle w:val="a6"/>
            <w:rFonts w:ascii="Times New Roman" w:hAnsi="Times New Roman"/>
            <w:color w:val="000000"/>
            <w:sz w:val="22"/>
            <w:szCs w:val="22"/>
          </w:rPr>
          <w:t>постановлением</w:t>
        </w:r>
      </w:hyperlink>
      <w:r w:rsidRPr="00C2781E">
        <w:rPr>
          <w:rFonts w:ascii="Times New Roman" w:hAnsi="Times New Roman"/>
          <w:sz w:val="22"/>
          <w:szCs w:val="22"/>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Pr="00C2781E">
        <w:rPr>
          <w:rFonts w:ascii="Times New Roman" w:hAnsi="Times New Roman"/>
          <w:sz w:val="22"/>
          <w:szCs w:val="22"/>
        </w:rPr>
        <w:t xml:space="preserve">» Администрация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района </w:t>
      </w:r>
      <w:proofErr w:type="gramStart"/>
      <w:r w:rsidRPr="00C2781E">
        <w:rPr>
          <w:rFonts w:ascii="Times New Roman" w:hAnsi="Times New Roman"/>
          <w:sz w:val="22"/>
          <w:szCs w:val="22"/>
        </w:rPr>
        <w:t>п</w:t>
      </w:r>
      <w:proofErr w:type="gramEnd"/>
      <w:r w:rsidRPr="00C2781E">
        <w:rPr>
          <w:rFonts w:ascii="Times New Roman" w:hAnsi="Times New Roman"/>
          <w:sz w:val="22"/>
          <w:szCs w:val="22"/>
        </w:rPr>
        <w:t xml:space="preserve"> о с т а н о в л я е т:</w:t>
      </w:r>
    </w:p>
    <w:p w:rsidR="00C2781E" w:rsidRPr="00C2781E" w:rsidRDefault="00C2781E" w:rsidP="00C2781E">
      <w:pPr>
        <w:ind w:firstLine="709"/>
        <w:jc w:val="both"/>
        <w:rPr>
          <w:sz w:val="22"/>
          <w:szCs w:val="22"/>
        </w:rPr>
      </w:pPr>
      <w:r w:rsidRPr="00C2781E">
        <w:rPr>
          <w:sz w:val="22"/>
          <w:szCs w:val="22"/>
        </w:rPr>
        <w:t xml:space="preserve">1. Приложение к постановлению </w:t>
      </w:r>
      <w:r w:rsidRPr="00C2781E">
        <w:rPr>
          <w:bCs/>
          <w:sz w:val="22"/>
          <w:szCs w:val="22"/>
        </w:rPr>
        <w:t xml:space="preserve">администрации </w:t>
      </w:r>
      <w:proofErr w:type="spellStart"/>
      <w:r w:rsidRPr="00C2781E">
        <w:rPr>
          <w:bCs/>
          <w:sz w:val="22"/>
          <w:szCs w:val="22"/>
        </w:rPr>
        <w:t>Урмарского</w:t>
      </w:r>
      <w:proofErr w:type="spellEnd"/>
      <w:r w:rsidRPr="00C2781E">
        <w:rPr>
          <w:bCs/>
          <w:sz w:val="22"/>
          <w:szCs w:val="22"/>
        </w:rPr>
        <w:t xml:space="preserve"> г</w:t>
      </w:r>
      <w:r w:rsidRPr="00C2781E">
        <w:rPr>
          <w:bCs/>
          <w:sz w:val="22"/>
          <w:szCs w:val="22"/>
        </w:rPr>
        <w:t>о</w:t>
      </w:r>
      <w:r w:rsidRPr="00C2781E">
        <w:rPr>
          <w:bCs/>
          <w:sz w:val="22"/>
          <w:szCs w:val="22"/>
        </w:rPr>
        <w:t>родского поселения  от 13.06.2017 № 125  «</w:t>
      </w:r>
      <w:r w:rsidRPr="00C2781E">
        <w:rPr>
          <w:color w:val="000000"/>
          <w:sz w:val="22"/>
          <w:szCs w:val="22"/>
        </w:rPr>
        <w:t>Об утверждении Порядка предоставления су</w:t>
      </w:r>
      <w:r w:rsidRPr="00C2781E">
        <w:rPr>
          <w:color w:val="000000"/>
          <w:sz w:val="22"/>
          <w:szCs w:val="22"/>
        </w:rPr>
        <w:t>б</w:t>
      </w:r>
      <w:r w:rsidRPr="00C2781E">
        <w:rPr>
          <w:color w:val="000000"/>
          <w:sz w:val="22"/>
          <w:szCs w:val="22"/>
        </w:rPr>
        <w:t xml:space="preserve">сидий юридическим лицам </w:t>
      </w:r>
      <w:r w:rsidRPr="00C2781E">
        <w:rPr>
          <w:color w:val="000000"/>
          <w:spacing w:val="-2"/>
          <w:sz w:val="22"/>
          <w:szCs w:val="22"/>
        </w:rPr>
        <w:t>(за исключением субсидий государственным (мун</w:t>
      </w:r>
      <w:r w:rsidRPr="00C2781E">
        <w:rPr>
          <w:color w:val="000000"/>
          <w:spacing w:val="-2"/>
          <w:sz w:val="22"/>
          <w:szCs w:val="22"/>
        </w:rPr>
        <w:t>и</w:t>
      </w:r>
      <w:r w:rsidRPr="00C2781E">
        <w:rPr>
          <w:color w:val="000000"/>
          <w:spacing w:val="-2"/>
          <w:sz w:val="22"/>
          <w:szCs w:val="22"/>
        </w:rPr>
        <w:t xml:space="preserve">ципальным) учреждениям), </w:t>
      </w:r>
      <w:r w:rsidRPr="00C2781E">
        <w:rPr>
          <w:color w:val="000000"/>
          <w:sz w:val="22"/>
          <w:szCs w:val="22"/>
        </w:rPr>
        <w:t xml:space="preserve">индивидуальным предпринимателям, физическим лицам – производителям товаров, работ, услуг из бюджета </w:t>
      </w:r>
      <w:proofErr w:type="spellStart"/>
      <w:r w:rsidRPr="00C2781E">
        <w:rPr>
          <w:color w:val="000000"/>
          <w:sz w:val="22"/>
          <w:szCs w:val="22"/>
        </w:rPr>
        <w:t>Урмарского</w:t>
      </w:r>
      <w:proofErr w:type="spellEnd"/>
      <w:r w:rsidRPr="00C2781E">
        <w:rPr>
          <w:color w:val="000000"/>
          <w:sz w:val="22"/>
          <w:szCs w:val="22"/>
        </w:rPr>
        <w:t xml:space="preserve"> горо</w:t>
      </w:r>
      <w:r w:rsidRPr="00C2781E">
        <w:rPr>
          <w:color w:val="000000"/>
          <w:sz w:val="22"/>
          <w:szCs w:val="22"/>
        </w:rPr>
        <w:t>д</w:t>
      </w:r>
      <w:r w:rsidRPr="00C2781E">
        <w:rPr>
          <w:color w:val="000000"/>
          <w:sz w:val="22"/>
          <w:szCs w:val="22"/>
        </w:rPr>
        <w:t>ского поселения</w:t>
      </w:r>
      <w:r w:rsidRPr="00C2781E">
        <w:rPr>
          <w:sz w:val="22"/>
          <w:szCs w:val="22"/>
        </w:rPr>
        <w:t>» изложить согласно приложению к настоящему постановл</w:t>
      </w:r>
      <w:r w:rsidRPr="00C2781E">
        <w:rPr>
          <w:sz w:val="22"/>
          <w:szCs w:val="22"/>
        </w:rPr>
        <w:t>е</w:t>
      </w:r>
      <w:r w:rsidRPr="00C2781E">
        <w:rPr>
          <w:sz w:val="22"/>
          <w:szCs w:val="22"/>
        </w:rPr>
        <w:t>нию.</w:t>
      </w:r>
    </w:p>
    <w:p w:rsidR="00C2781E" w:rsidRPr="00C2781E" w:rsidRDefault="00C2781E" w:rsidP="00C2781E">
      <w:pPr>
        <w:ind w:firstLine="709"/>
        <w:jc w:val="both"/>
        <w:rPr>
          <w:sz w:val="22"/>
          <w:szCs w:val="22"/>
        </w:rPr>
      </w:pPr>
      <w:r w:rsidRPr="00C2781E">
        <w:rPr>
          <w:sz w:val="22"/>
          <w:szCs w:val="22"/>
        </w:rPr>
        <w:t xml:space="preserve"> 2. Настоящее постановление вступает в силу после его официального опубликования.</w:t>
      </w:r>
    </w:p>
    <w:p w:rsidR="00C2781E" w:rsidRPr="00C2781E" w:rsidRDefault="00C2781E" w:rsidP="00C2781E">
      <w:pPr>
        <w:pStyle w:val="ConsPlusNormal1"/>
        <w:jc w:val="both"/>
        <w:rPr>
          <w:rFonts w:ascii="Times New Roman" w:hAnsi="Times New Roman"/>
          <w:sz w:val="22"/>
          <w:szCs w:val="22"/>
        </w:rPr>
      </w:pPr>
    </w:p>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Глава администрации</w:t>
      </w:r>
    </w:p>
    <w:p w:rsidR="00C2781E" w:rsidRPr="00C2781E" w:rsidRDefault="00C2781E" w:rsidP="00C2781E">
      <w:pPr>
        <w:pStyle w:val="ConsPlusNormal1"/>
        <w:rPr>
          <w:rFonts w:ascii="Times New Roman" w:hAnsi="Times New Roman"/>
          <w:sz w:val="22"/>
          <w:szCs w:val="22"/>
        </w:rPr>
      </w:pP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w:t>
      </w:r>
      <w:proofErr w:type="spellStart"/>
      <w:r w:rsidRPr="00C2781E">
        <w:rPr>
          <w:rFonts w:ascii="Times New Roman" w:hAnsi="Times New Roman"/>
          <w:sz w:val="22"/>
          <w:szCs w:val="22"/>
        </w:rPr>
        <w:t>А.Ю.Петров</w:t>
      </w:r>
      <w:proofErr w:type="spellEnd"/>
      <w:r w:rsidRPr="00C2781E">
        <w:rPr>
          <w:rFonts w:ascii="Times New Roman" w:hAnsi="Times New Roman"/>
          <w:sz w:val="22"/>
          <w:szCs w:val="22"/>
        </w:rPr>
        <w:t xml:space="preserve">                                                                                                          </w:t>
      </w:r>
    </w:p>
    <w:p w:rsidR="00C2781E" w:rsidRPr="00C2781E" w:rsidRDefault="00C2781E" w:rsidP="00C2781E">
      <w:pPr>
        <w:pStyle w:val="ConsPlusNormal1"/>
        <w:jc w:val="both"/>
        <w:rPr>
          <w:sz w:val="22"/>
          <w:szCs w:val="22"/>
        </w:rPr>
      </w:pPr>
    </w:p>
    <w:p w:rsidR="00C2781E" w:rsidRPr="00C2781E" w:rsidRDefault="00C2781E" w:rsidP="00C2781E">
      <w:pPr>
        <w:pStyle w:val="ConsPlusNormal1"/>
        <w:jc w:val="both"/>
        <w:rPr>
          <w:sz w:val="22"/>
          <w:szCs w:val="22"/>
        </w:rPr>
      </w:pP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 xml:space="preserve">Приложение </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к постановлению администрации</w:t>
      </w:r>
    </w:p>
    <w:p w:rsidR="00C2781E" w:rsidRPr="00C2781E" w:rsidRDefault="00C2781E" w:rsidP="00C2781E">
      <w:pPr>
        <w:pStyle w:val="ConsPlusNormal1"/>
        <w:jc w:val="right"/>
        <w:rPr>
          <w:rFonts w:ascii="Times New Roman" w:hAnsi="Times New Roman"/>
          <w:sz w:val="22"/>
          <w:szCs w:val="22"/>
        </w:rPr>
      </w:pP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от 25.03.2022 № 71</w:t>
      </w:r>
    </w:p>
    <w:p w:rsidR="00C2781E" w:rsidRPr="00C2781E" w:rsidRDefault="00C2781E" w:rsidP="00C2781E">
      <w:pPr>
        <w:pStyle w:val="ConsPlusNormal1"/>
        <w:jc w:val="right"/>
        <w:rPr>
          <w:sz w:val="22"/>
          <w:szCs w:val="22"/>
        </w:rPr>
      </w:pPr>
    </w:p>
    <w:p w:rsidR="00C2781E" w:rsidRPr="00C2781E" w:rsidRDefault="00C2781E" w:rsidP="00C2781E">
      <w:pPr>
        <w:pStyle w:val="ConsPlusNormal1"/>
        <w:jc w:val="right"/>
        <w:rPr>
          <w:sz w:val="22"/>
          <w:szCs w:val="22"/>
        </w:rPr>
      </w:pPr>
    </w:p>
    <w:p w:rsidR="00C2781E" w:rsidRPr="00C2781E" w:rsidRDefault="00C2781E" w:rsidP="00C2781E">
      <w:pPr>
        <w:pStyle w:val="ConsPlusTitle1"/>
        <w:jc w:val="center"/>
        <w:rPr>
          <w:sz w:val="22"/>
          <w:szCs w:val="22"/>
        </w:rPr>
      </w:pPr>
      <w:bookmarkStart w:id="1" w:name="P43"/>
      <w:bookmarkEnd w:id="1"/>
      <w:r w:rsidRPr="00C2781E">
        <w:rPr>
          <w:sz w:val="22"/>
          <w:szCs w:val="22"/>
        </w:rPr>
        <w:t>Порядок</w:t>
      </w:r>
    </w:p>
    <w:p w:rsidR="00C2781E" w:rsidRPr="00C2781E" w:rsidRDefault="00C2781E" w:rsidP="00C2781E">
      <w:pPr>
        <w:pStyle w:val="ConsPlusTitle1"/>
        <w:jc w:val="center"/>
        <w:rPr>
          <w:sz w:val="22"/>
          <w:szCs w:val="22"/>
        </w:rPr>
      </w:pPr>
      <w:r w:rsidRPr="00C2781E">
        <w:rPr>
          <w:sz w:val="22"/>
          <w:szCs w:val="22"/>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C2781E">
        <w:rPr>
          <w:sz w:val="22"/>
          <w:szCs w:val="22"/>
        </w:rPr>
        <w:t>Урмарского</w:t>
      </w:r>
      <w:proofErr w:type="spellEnd"/>
      <w:r w:rsidRPr="00C2781E">
        <w:rPr>
          <w:sz w:val="22"/>
          <w:szCs w:val="22"/>
        </w:rPr>
        <w:t xml:space="preserve"> городского поселения </w:t>
      </w:r>
    </w:p>
    <w:p w:rsidR="00C2781E" w:rsidRPr="00C2781E" w:rsidRDefault="00C2781E" w:rsidP="00C2781E">
      <w:pPr>
        <w:rPr>
          <w:sz w:val="22"/>
          <w:szCs w:val="22"/>
        </w:rPr>
      </w:pPr>
    </w:p>
    <w:p w:rsidR="00C2781E" w:rsidRPr="00C2781E" w:rsidRDefault="00C2781E" w:rsidP="00C2781E">
      <w:pPr>
        <w:pStyle w:val="ConsPlusTitle1"/>
        <w:jc w:val="center"/>
        <w:outlineLvl w:val="1"/>
        <w:rPr>
          <w:sz w:val="22"/>
          <w:szCs w:val="22"/>
        </w:rPr>
      </w:pPr>
      <w:r w:rsidRPr="00C2781E">
        <w:rPr>
          <w:sz w:val="22"/>
          <w:szCs w:val="22"/>
        </w:rPr>
        <w:t>I. Общие положения</w:t>
      </w:r>
    </w:p>
    <w:p w:rsidR="00C2781E" w:rsidRPr="00C2781E" w:rsidRDefault="00C2781E" w:rsidP="00C2781E">
      <w:pPr>
        <w:pStyle w:val="ConsPlusNormal1"/>
        <w:tabs>
          <w:tab w:val="left" w:pos="6390"/>
        </w:tabs>
        <w:jc w:val="both"/>
        <w:rPr>
          <w:rFonts w:ascii="Times New Roman" w:hAnsi="Times New Roman"/>
          <w:sz w:val="22"/>
          <w:szCs w:val="22"/>
        </w:rPr>
      </w:pPr>
      <w:r w:rsidRPr="00C2781E">
        <w:rPr>
          <w:rFonts w:ascii="Times New Roman" w:hAnsi="Times New Roman"/>
          <w:sz w:val="22"/>
          <w:szCs w:val="22"/>
        </w:rPr>
        <w:t xml:space="preserve">        1.1. </w:t>
      </w:r>
      <w:proofErr w:type="gramStart"/>
      <w:r w:rsidRPr="00C2781E">
        <w:rPr>
          <w:rFonts w:ascii="Times New Roman" w:hAnsi="Times New Roman"/>
          <w:sz w:val="22"/>
          <w:szCs w:val="22"/>
        </w:rPr>
        <w:t xml:space="preserve">Настоящий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(далее - Порядок) разработан в соответствии со </w:t>
      </w:r>
      <w:hyperlink r:id="rId10" w:history="1">
        <w:r w:rsidRPr="00C2781E">
          <w:rPr>
            <w:rFonts w:ascii="Times New Roman" w:hAnsi="Times New Roman"/>
            <w:color w:val="000000"/>
            <w:sz w:val="22"/>
            <w:szCs w:val="22"/>
          </w:rPr>
          <w:t>статьей 78</w:t>
        </w:r>
      </w:hyperlink>
      <w:r w:rsidRPr="00C2781E">
        <w:rPr>
          <w:rFonts w:ascii="Times New Roman" w:hAnsi="Times New Roman"/>
          <w:sz w:val="22"/>
          <w:szCs w:val="22"/>
        </w:rPr>
        <w:t xml:space="preserve"> Бюджетного кодекса Российской Федерации, </w:t>
      </w:r>
      <w:hyperlink r:id="rId11" w:history="1">
        <w:r w:rsidRPr="00C2781E">
          <w:rPr>
            <w:rFonts w:ascii="Times New Roman" w:hAnsi="Times New Roman"/>
            <w:color w:val="000000"/>
            <w:sz w:val="22"/>
            <w:szCs w:val="22"/>
          </w:rPr>
          <w:t>постановлением</w:t>
        </w:r>
      </w:hyperlink>
      <w:r w:rsidRPr="00C2781E">
        <w:rPr>
          <w:rFonts w:ascii="Times New Roman" w:hAnsi="Times New Roman"/>
          <w:sz w:val="22"/>
          <w:szCs w:val="22"/>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w:t>
      </w:r>
      <w:proofErr w:type="gramEnd"/>
      <w:r w:rsidRPr="00C2781E">
        <w:rPr>
          <w:rFonts w:ascii="Times New Roman" w:hAnsi="Times New Roman"/>
          <w:sz w:val="22"/>
          <w:szCs w:val="22"/>
        </w:rPr>
        <w:t xml:space="preserve"> </w:t>
      </w:r>
      <w:proofErr w:type="gramStart"/>
      <w:r w:rsidRPr="00C2781E">
        <w:rPr>
          <w:rFonts w:ascii="Times New Roman" w:hAnsi="Times New Roman"/>
          <w:sz w:val="22"/>
          <w:szCs w:val="22"/>
        </w:rPr>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за счет средств местного бюджета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(далее – местный бюджет) субсидий юридическим лицам (за исключением субсидий муниципальным</w:t>
      </w:r>
      <w:proofErr w:type="gramEnd"/>
      <w:r w:rsidRPr="00C2781E">
        <w:rPr>
          <w:rFonts w:ascii="Times New Roman" w:hAnsi="Times New Roman"/>
          <w:sz w:val="22"/>
          <w:szCs w:val="22"/>
        </w:rPr>
        <w:t xml:space="preserve"> учреждениям), в том числе грантов в форме субсидий, индивидуальным предпринимателям, а также физическим лицам - производителям товаров, работ, услуг (далее - получателям субсидии).</w:t>
      </w:r>
    </w:p>
    <w:p w:rsidR="00C2781E" w:rsidRPr="00C2781E" w:rsidRDefault="00C2781E" w:rsidP="00C2781E">
      <w:pPr>
        <w:pStyle w:val="ConsPlusNormal1"/>
        <w:ind w:firstLine="540"/>
        <w:jc w:val="both"/>
        <w:rPr>
          <w:rFonts w:ascii="Times New Roman" w:hAnsi="Times New Roman"/>
          <w:sz w:val="22"/>
          <w:szCs w:val="22"/>
        </w:rPr>
      </w:pPr>
      <w:bookmarkStart w:id="2" w:name="P56"/>
      <w:bookmarkEnd w:id="2"/>
      <w:r w:rsidRPr="00C2781E">
        <w:rPr>
          <w:rFonts w:ascii="Times New Roman" w:hAnsi="Times New Roman"/>
          <w:sz w:val="22"/>
          <w:szCs w:val="22"/>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заявители).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1.3. Средства, полученные из местного бюджета в форме субсидий, носят целевой характер и не могут быть использованы на иные цели.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1.4. Порядок определяет в том числе:</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критерии отбора получателей субсидий, имеющих право на получение субсидий;</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цели, условия и порядок предоставления субсидий;</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порядок возврата субсидий в случае нарушения условий, установленных при их предоставлении.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xml:space="preserve">1.5.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w:t>
      </w:r>
      <w:r w:rsidRPr="00C2781E">
        <w:rPr>
          <w:rFonts w:ascii="Times New Roman" w:hAnsi="Times New Roman"/>
          <w:sz w:val="22"/>
          <w:szCs w:val="22"/>
        </w:rPr>
        <w:lastRenderedPageBreak/>
        <w:t>услуг.</w:t>
      </w:r>
    </w:p>
    <w:p w:rsidR="00C2781E" w:rsidRPr="00C2781E" w:rsidRDefault="00C2781E" w:rsidP="00C2781E">
      <w:pPr>
        <w:jc w:val="both"/>
        <w:rPr>
          <w:sz w:val="22"/>
          <w:szCs w:val="22"/>
        </w:rPr>
      </w:pPr>
      <w:bookmarkStart w:id="3" w:name="P63"/>
      <w:bookmarkEnd w:id="3"/>
      <w:r w:rsidRPr="00C2781E">
        <w:rPr>
          <w:sz w:val="22"/>
          <w:szCs w:val="22"/>
        </w:rPr>
        <w:t xml:space="preserve">        1.6. Субсидии из местного бюджета предоставляются в соответствии с решением Собрания депутатов </w:t>
      </w:r>
      <w:proofErr w:type="spellStart"/>
      <w:r w:rsidRPr="00C2781E">
        <w:rPr>
          <w:sz w:val="22"/>
          <w:szCs w:val="22"/>
        </w:rPr>
        <w:t>Урмарского</w:t>
      </w:r>
      <w:proofErr w:type="spellEnd"/>
      <w:r w:rsidRPr="00C2781E">
        <w:rPr>
          <w:sz w:val="22"/>
          <w:szCs w:val="22"/>
        </w:rPr>
        <w:t xml:space="preserve"> городского поселения о местном бюджете </w:t>
      </w:r>
      <w:proofErr w:type="spellStart"/>
      <w:r w:rsidRPr="00C2781E">
        <w:rPr>
          <w:sz w:val="22"/>
          <w:szCs w:val="22"/>
        </w:rPr>
        <w:t>Урмарского</w:t>
      </w:r>
      <w:proofErr w:type="spellEnd"/>
      <w:r w:rsidRPr="00C2781E">
        <w:rPr>
          <w:sz w:val="22"/>
          <w:szCs w:val="22"/>
        </w:rPr>
        <w:t xml:space="preserve"> городского поселения на очередной финансовый год и плановый период (далее - решение о бюджете), определяющим получателей субсидии по приоритетным направлениям деятельности.</w:t>
      </w:r>
    </w:p>
    <w:p w:rsidR="00C2781E" w:rsidRPr="00C2781E" w:rsidRDefault="00C2781E" w:rsidP="00C2781E">
      <w:pPr>
        <w:autoSpaceDE w:val="0"/>
        <w:autoSpaceDN w:val="0"/>
        <w:adjustRightInd w:val="0"/>
        <w:ind w:firstLine="540"/>
        <w:jc w:val="both"/>
        <w:rPr>
          <w:color w:val="000000"/>
          <w:sz w:val="22"/>
          <w:szCs w:val="22"/>
        </w:rPr>
      </w:pPr>
      <w:r w:rsidRPr="00C2781E">
        <w:rPr>
          <w:color w:val="000000"/>
          <w:sz w:val="22"/>
          <w:szCs w:val="22"/>
        </w:rPr>
        <w:t xml:space="preserve">1.7. </w:t>
      </w:r>
      <w:proofErr w:type="gramStart"/>
      <w:r w:rsidRPr="00C2781E">
        <w:rPr>
          <w:color w:val="000000"/>
          <w:sz w:val="22"/>
          <w:szCs w:val="22"/>
        </w:rPr>
        <w:t>Получателем субсидии, в том числе гранта в форме субсидии, я</w:t>
      </w:r>
      <w:r w:rsidRPr="00C2781E">
        <w:rPr>
          <w:color w:val="000000"/>
          <w:sz w:val="22"/>
          <w:szCs w:val="22"/>
        </w:rPr>
        <w:t>в</w:t>
      </w:r>
      <w:r w:rsidRPr="00C2781E">
        <w:rPr>
          <w:color w:val="000000"/>
          <w:sz w:val="22"/>
          <w:szCs w:val="22"/>
        </w:rPr>
        <w:t>ляется победитель конкурсного отбора либо, если получатель субсидии, определенный в соответствии с решением о бюджете на очередной финанс</w:t>
      </w:r>
      <w:r w:rsidRPr="00C2781E">
        <w:rPr>
          <w:color w:val="000000"/>
          <w:sz w:val="22"/>
          <w:szCs w:val="22"/>
        </w:rPr>
        <w:t>о</w:t>
      </w:r>
      <w:r w:rsidRPr="00C2781E">
        <w:rPr>
          <w:color w:val="000000"/>
          <w:sz w:val="22"/>
          <w:szCs w:val="22"/>
        </w:rPr>
        <w:t>вый год и плановый период с указанием цели предоставления субсидий, наименования национального проекта (программы), или регионального пр</w:t>
      </w:r>
      <w:r w:rsidRPr="00C2781E">
        <w:rPr>
          <w:color w:val="000000"/>
          <w:sz w:val="22"/>
          <w:szCs w:val="22"/>
        </w:rPr>
        <w:t>о</w:t>
      </w:r>
      <w:r w:rsidRPr="00C2781E">
        <w:rPr>
          <w:color w:val="000000"/>
          <w:sz w:val="22"/>
          <w:szCs w:val="22"/>
        </w:rPr>
        <w:t>екта, муниципальной программы, в случае если субсидии предоставляются в целях реализации соответствующих проектов, программ или нормативно правовых актов</w:t>
      </w:r>
      <w:proofErr w:type="gramEnd"/>
      <w:r w:rsidRPr="00C2781E">
        <w:rPr>
          <w:color w:val="000000"/>
          <w:sz w:val="22"/>
          <w:szCs w:val="22"/>
        </w:rPr>
        <w:t xml:space="preserve"> </w:t>
      </w:r>
      <w:proofErr w:type="spellStart"/>
      <w:r w:rsidRPr="00C2781E">
        <w:rPr>
          <w:color w:val="000000"/>
          <w:sz w:val="22"/>
          <w:szCs w:val="22"/>
        </w:rPr>
        <w:t>Урмарского</w:t>
      </w:r>
      <w:proofErr w:type="spellEnd"/>
      <w:r w:rsidRPr="00C2781E">
        <w:rPr>
          <w:color w:val="000000"/>
          <w:sz w:val="22"/>
          <w:szCs w:val="22"/>
        </w:rPr>
        <w:t xml:space="preserve"> </w:t>
      </w:r>
      <w:r w:rsidRPr="00C2781E">
        <w:rPr>
          <w:sz w:val="22"/>
          <w:szCs w:val="22"/>
        </w:rPr>
        <w:t>городского поселения</w:t>
      </w:r>
      <w:r w:rsidRPr="00C2781E">
        <w:rPr>
          <w:color w:val="000000"/>
          <w:sz w:val="22"/>
          <w:szCs w:val="22"/>
        </w:rPr>
        <w:t>, участвующих в реализ</w:t>
      </w:r>
      <w:r w:rsidRPr="00C2781E">
        <w:rPr>
          <w:color w:val="000000"/>
          <w:sz w:val="22"/>
          <w:szCs w:val="22"/>
        </w:rPr>
        <w:t>а</w:t>
      </w:r>
      <w:r w:rsidRPr="00C2781E">
        <w:rPr>
          <w:color w:val="000000"/>
          <w:sz w:val="22"/>
          <w:szCs w:val="22"/>
        </w:rPr>
        <w:t>ции указанных проектов (</w:t>
      </w:r>
      <w:proofErr w:type="spellStart"/>
      <w:r w:rsidRPr="00C2781E">
        <w:rPr>
          <w:color w:val="000000"/>
          <w:sz w:val="22"/>
          <w:szCs w:val="22"/>
        </w:rPr>
        <w:t>прогорамм</w:t>
      </w:r>
      <w:proofErr w:type="spellEnd"/>
      <w:r w:rsidRPr="00C2781E">
        <w:rPr>
          <w:color w:val="000000"/>
          <w:sz w:val="22"/>
          <w:szCs w:val="22"/>
        </w:rPr>
        <w:t>).</w:t>
      </w:r>
    </w:p>
    <w:p w:rsidR="00C2781E" w:rsidRPr="00C2781E" w:rsidRDefault="00C2781E" w:rsidP="00C2781E">
      <w:pPr>
        <w:pStyle w:val="ConsPlusNormal1"/>
        <w:ind w:firstLine="540"/>
        <w:jc w:val="both"/>
        <w:rPr>
          <w:rFonts w:ascii="Times New Roman" w:eastAsia="BatangChe" w:hAnsi="Times New Roman"/>
          <w:color w:val="000000"/>
          <w:sz w:val="22"/>
          <w:szCs w:val="22"/>
        </w:rPr>
      </w:pPr>
      <w:r w:rsidRPr="00C2781E">
        <w:rPr>
          <w:rFonts w:ascii="Times New Roman" w:eastAsia="BatangChe" w:hAnsi="Times New Roman"/>
          <w:color w:val="000000"/>
          <w:sz w:val="22"/>
          <w:szCs w:val="22"/>
        </w:rPr>
        <w:t xml:space="preserve">1.8. </w:t>
      </w:r>
      <w:r w:rsidRPr="00C2781E">
        <w:rPr>
          <w:rFonts w:ascii="Times New Roman" w:hAnsi="Times New Roman"/>
          <w:color w:val="000000"/>
          <w:sz w:val="22"/>
          <w:szCs w:val="22"/>
        </w:rPr>
        <w:t>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местного бюджета, на первое число месяца, предшествующего месяцу, в котором планируется заключение соглашения о предоставлении субсидии, являются:</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 xml:space="preserve">1) осуществление юридическим лицом, индивидуальным предпринимателем, физическим лицом деятельности на территории </w:t>
      </w:r>
      <w:proofErr w:type="spellStart"/>
      <w:r w:rsidRPr="00C2781E">
        <w:rPr>
          <w:rFonts w:ascii="Times New Roman" w:hAnsi="Times New Roman"/>
          <w:color w:val="000000"/>
          <w:sz w:val="22"/>
          <w:szCs w:val="22"/>
        </w:rPr>
        <w:t>Урмарского</w:t>
      </w:r>
      <w:proofErr w:type="spellEnd"/>
      <w:r w:rsidRPr="00C2781E">
        <w:rPr>
          <w:rFonts w:ascii="Times New Roman" w:hAnsi="Times New Roman"/>
          <w:color w:val="000000"/>
          <w:sz w:val="22"/>
          <w:szCs w:val="22"/>
        </w:rPr>
        <w:t xml:space="preserve"> </w:t>
      </w:r>
      <w:r w:rsidRPr="00C2781E">
        <w:rPr>
          <w:rFonts w:ascii="Times New Roman" w:hAnsi="Times New Roman"/>
          <w:sz w:val="22"/>
          <w:szCs w:val="22"/>
        </w:rPr>
        <w:t>городского поселения</w:t>
      </w:r>
      <w:r w:rsidRPr="00C2781E">
        <w:rPr>
          <w:rFonts w:ascii="Times New Roman" w:hAnsi="Times New Roman"/>
          <w:color w:val="000000"/>
          <w:sz w:val="22"/>
          <w:szCs w:val="22"/>
        </w:rPr>
        <w:t>;</w:t>
      </w:r>
    </w:p>
    <w:p w:rsidR="00C2781E" w:rsidRPr="00C2781E" w:rsidRDefault="00C2781E" w:rsidP="00C2781E">
      <w:pPr>
        <w:pStyle w:val="ConsPlusNormal1"/>
        <w:ind w:firstLine="539"/>
        <w:jc w:val="both"/>
        <w:rPr>
          <w:rFonts w:ascii="Times New Roman" w:eastAsia="BatangChe" w:hAnsi="Times New Roman"/>
          <w:color w:val="000000"/>
          <w:sz w:val="22"/>
          <w:szCs w:val="22"/>
        </w:rPr>
      </w:pPr>
      <w:r w:rsidRPr="00C2781E">
        <w:rPr>
          <w:rFonts w:ascii="Times New Roman" w:hAnsi="Times New Roman"/>
          <w:color w:val="000000"/>
          <w:sz w:val="22"/>
          <w:szCs w:val="22"/>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w:t>
      </w:r>
      <w:r w:rsidRPr="00C2781E">
        <w:rPr>
          <w:rFonts w:ascii="Times New Roman" w:eastAsia="BatangChe" w:hAnsi="Times New Roman"/>
          <w:color w:val="000000"/>
          <w:sz w:val="22"/>
          <w:szCs w:val="22"/>
        </w:rPr>
        <w:t xml:space="preserve"> на очередной финансовый год и плановый период;</w:t>
      </w:r>
    </w:p>
    <w:p w:rsidR="00C2781E" w:rsidRPr="00C2781E" w:rsidRDefault="00C2781E" w:rsidP="00C2781E">
      <w:pPr>
        <w:pStyle w:val="ConsPlusNormal1"/>
        <w:ind w:firstLine="539"/>
        <w:jc w:val="both"/>
        <w:rPr>
          <w:rFonts w:ascii="Times New Roman" w:eastAsia="BatangChe" w:hAnsi="Times New Roman"/>
          <w:color w:val="000000"/>
          <w:sz w:val="22"/>
          <w:szCs w:val="22"/>
        </w:rPr>
      </w:pPr>
      <w:r w:rsidRPr="00C2781E">
        <w:rPr>
          <w:rFonts w:ascii="Times New Roman" w:eastAsia="BatangChe" w:hAnsi="Times New Roman"/>
          <w:color w:val="000000"/>
          <w:sz w:val="22"/>
          <w:szCs w:val="22"/>
        </w:rPr>
        <w:t>3) актуальность и социальная значимость производства товаров, выполнения работ, оказания услуг.</w:t>
      </w:r>
    </w:p>
    <w:p w:rsidR="00C2781E" w:rsidRPr="00C2781E" w:rsidRDefault="00C2781E" w:rsidP="00C2781E">
      <w:pPr>
        <w:pStyle w:val="ConsPlusNormal1"/>
        <w:ind w:firstLine="539"/>
        <w:jc w:val="both"/>
        <w:rPr>
          <w:rFonts w:ascii="Times New Roman" w:eastAsia="BatangChe" w:hAnsi="Times New Roman"/>
          <w:color w:val="000000"/>
          <w:sz w:val="22"/>
          <w:szCs w:val="22"/>
        </w:rPr>
      </w:pPr>
      <w:bookmarkStart w:id="4" w:name="Par68"/>
      <w:bookmarkEnd w:id="4"/>
      <w:r w:rsidRPr="00C2781E">
        <w:rPr>
          <w:rFonts w:ascii="Times New Roman" w:eastAsia="BatangChe" w:hAnsi="Times New Roman"/>
          <w:color w:val="000000"/>
          <w:sz w:val="22"/>
          <w:szCs w:val="22"/>
        </w:rPr>
        <w:t>4)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781E" w:rsidRPr="00C2781E" w:rsidRDefault="00C2781E" w:rsidP="00C2781E">
      <w:pPr>
        <w:pStyle w:val="ConsPlusNormal1"/>
        <w:ind w:firstLine="539"/>
        <w:jc w:val="both"/>
        <w:rPr>
          <w:rFonts w:ascii="Times New Roman" w:eastAsia="BatangChe" w:hAnsi="Times New Roman"/>
          <w:color w:val="000000"/>
          <w:sz w:val="22"/>
          <w:szCs w:val="22"/>
        </w:rPr>
      </w:pPr>
      <w:proofErr w:type="gramStart"/>
      <w:r w:rsidRPr="00C2781E">
        <w:rPr>
          <w:rFonts w:ascii="Times New Roman" w:eastAsia="BatangChe" w:hAnsi="Times New Roman"/>
          <w:color w:val="000000"/>
          <w:sz w:val="22"/>
          <w:szCs w:val="22"/>
        </w:rPr>
        <w:t xml:space="preserve">5)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w:t>
      </w:r>
      <w:proofErr w:type="spellStart"/>
      <w:r w:rsidRPr="00C2781E">
        <w:rPr>
          <w:rFonts w:ascii="Times New Roman" w:eastAsia="BatangChe" w:hAnsi="Times New Roman"/>
          <w:color w:val="000000"/>
          <w:sz w:val="22"/>
          <w:szCs w:val="22"/>
        </w:rPr>
        <w:t>Урмарского</w:t>
      </w:r>
      <w:proofErr w:type="spellEnd"/>
      <w:r w:rsidRPr="00C2781E">
        <w:rPr>
          <w:rFonts w:ascii="Times New Roman" w:eastAsia="BatangChe" w:hAnsi="Times New Roman"/>
          <w:color w:val="000000"/>
          <w:sz w:val="22"/>
          <w:szCs w:val="22"/>
        </w:rPr>
        <w:t xml:space="preserve"> </w:t>
      </w:r>
      <w:r w:rsidRPr="00C2781E">
        <w:rPr>
          <w:rFonts w:ascii="Times New Roman" w:hAnsi="Times New Roman"/>
          <w:sz w:val="22"/>
          <w:szCs w:val="22"/>
        </w:rPr>
        <w:t xml:space="preserve">городского поселения </w:t>
      </w:r>
      <w:r w:rsidRPr="00C2781E">
        <w:rPr>
          <w:rFonts w:ascii="Times New Roman" w:eastAsia="BatangChe" w:hAnsi="Times New Roman"/>
          <w:color w:val="000000"/>
          <w:sz w:val="22"/>
          <w:szCs w:val="22"/>
        </w:rPr>
        <w:t>(за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w:t>
      </w:r>
      <w:proofErr w:type="gramEnd"/>
      <w:r w:rsidRPr="00C2781E">
        <w:rPr>
          <w:rFonts w:ascii="Times New Roman" w:eastAsia="BatangChe" w:hAnsi="Times New Roman"/>
          <w:color w:val="000000"/>
          <w:sz w:val="22"/>
          <w:szCs w:val="22"/>
        </w:rPr>
        <w:t xml:space="preserve"> (</w:t>
      </w:r>
      <w:proofErr w:type="gramStart"/>
      <w:r w:rsidRPr="00C2781E">
        <w:rPr>
          <w:rFonts w:ascii="Times New Roman" w:eastAsia="BatangChe" w:hAnsi="Times New Roman"/>
          <w:color w:val="000000"/>
          <w:sz w:val="22"/>
          <w:szCs w:val="22"/>
        </w:rPr>
        <w:t>выполнением работ, оказанием услуг) получателями субсидий физическим лицам);</w:t>
      </w:r>
      <w:proofErr w:type="gramEnd"/>
    </w:p>
    <w:p w:rsidR="00C2781E" w:rsidRPr="00C2781E" w:rsidRDefault="00C2781E" w:rsidP="00C2781E">
      <w:pPr>
        <w:pStyle w:val="ConsPlusNormal1"/>
        <w:ind w:firstLine="539"/>
        <w:jc w:val="both"/>
        <w:rPr>
          <w:rFonts w:ascii="Times New Roman" w:eastAsia="BatangChe" w:hAnsi="Times New Roman"/>
          <w:color w:val="000000"/>
          <w:sz w:val="22"/>
          <w:szCs w:val="22"/>
        </w:rPr>
      </w:pPr>
      <w:proofErr w:type="gramStart"/>
      <w:r w:rsidRPr="00C2781E">
        <w:rPr>
          <w:rFonts w:ascii="Times New Roman" w:eastAsia="BatangChe" w:hAnsi="Times New Roman"/>
          <w:color w:val="000000"/>
          <w:sz w:val="22"/>
          <w:szCs w:val="22"/>
        </w:rPr>
        <w:t>6)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w:t>
      </w:r>
      <w:proofErr w:type="gramEnd"/>
    </w:p>
    <w:p w:rsidR="00C2781E" w:rsidRPr="00C2781E" w:rsidRDefault="00C2781E" w:rsidP="00C2781E">
      <w:pPr>
        <w:pStyle w:val="ConsPlusNormal1"/>
        <w:ind w:firstLine="539"/>
        <w:jc w:val="both"/>
        <w:rPr>
          <w:rFonts w:ascii="Times New Roman" w:eastAsia="BatangChe" w:hAnsi="Times New Roman"/>
          <w:color w:val="000000"/>
          <w:sz w:val="22"/>
          <w:szCs w:val="22"/>
        </w:rPr>
      </w:pPr>
      <w:proofErr w:type="gramStart"/>
      <w:r w:rsidRPr="00C2781E">
        <w:rPr>
          <w:rFonts w:ascii="Times New Roman" w:eastAsia="BatangChe" w:hAnsi="Times New Roman"/>
          <w:color w:val="000000"/>
          <w:sz w:val="22"/>
          <w:szCs w:val="22"/>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C2781E" w:rsidRPr="00C2781E" w:rsidRDefault="00C2781E" w:rsidP="00C2781E">
      <w:pPr>
        <w:pStyle w:val="ConsPlusNormal1"/>
        <w:ind w:firstLine="539"/>
        <w:jc w:val="both"/>
        <w:rPr>
          <w:rFonts w:ascii="Times New Roman" w:eastAsia="BatangChe" w:hAnsi="Times New Roman"/>
          <w:color w:val="000000"/>
          <w:sz w:val="22"/>
          <w:szCs w:val="22"/>
        </w:rPr>
      </w:pPr>
      <w:proofErr w:type="gramStart"/>
      <w:r w:rsidRPr="00C2781E">
        <w:rPr>
          <w:rFonts w:ascii="Times New Roman" w:eastAsia="BatangChe" w:hAnsi="Times New Roman"/>
          <w:color w:val="000000"/>
          <w:sz w:val="22"/>
          <w:szCs w:val="22"/>
        </w:rPr>
        <w:t>8)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2781E">
        <w:rPr>
          <w:rFonts w:ascii="Times New Roman" w:eastAsia="BatangChe" w:hAnsi="Times New Roman"/>
          <w:color w:val="000000"/>
          <w:sz w:val="22"/>
          <w:szCs w:val="22"/>
        </w:rPr>
        <w:t xml:space="preserve"> совокупности превышает 50 процентов;</w:t>
      </w:r>
    </w:p>
    <w:p w:rsidR="00C2781E" w:rsidRPr="00C2781E" w:rsidRDefault="00C2781E" w:rsidP="00C2781E">
      <w:pPr>
        <w:pStyle w:val="ConsPlusNormal1"/>
        <w:ind w:firstLine="539"/>
        <w:jc w:val="both"/>
        <w:rPr>
          <w:rFonts w:ascii="Times New Roman" w:eastAsia="BatangChe" w:hAnsi="Times New Roman"/>
          <w:color w:val="000000"/>
          <w:sz w:val="22"/>
          <w:szCs w:val="22"/>
        </w:rPr>
      </w:pPr>
      <w:r w:rsidRPr="00C2781E">
        <w:rPr>
          <w:rFonts w:ascii="Times New Roman" w:eastAsia="BatangChe" w:hAnsi="Times New Roman"/>
          <w:color w:val="000000"/>
          <w:sz w:val="22"/>
          <w:szCs w:val="22"/>
        </w:rPr>
        <w:t>9) не должны получать средства из местного бюджета в соответствии с правовым актом, на основании иных муниципальных правовых актов на цели, установленные в пункте 1.2 настоящего Порядка.</w:t>
      </w:r>
    </w:p>
    <w:p w:rsidR="00C2781E" w:rsidRPr="00C2781E" w:rsidRDefault="00C2781E" w:rsidP="00C2781E">
      <w:pPr>
        <w:pStyle w:val="ConsPlusNormal1"/>
        <w:jc w:val="both"/>
        <w:rPr>
          <w:rFonts w:ascii="Times New Roman" w:hAnsi="Times New Roman"/>
          <w:sz w:val="22"/>
          <w:szCs w:val="22"/>
        </w:rPr>
      </w:pPr>
    </w:p>
    <w:p w:rsidR="00C2781E" w:rsidRPr="00C2781E" w:rsidRDefault="00C2781E" w:rsidP="00C2781E">
      <w:pPr>
        <w:pStyle w:val="ConsPlusTitle1"/>
        <w:jc w:val="center"/>
        <w:outlineLvl w:val="1"/>
        <w:rPr>
          <w:sz w:val="22"/>
          <w:szCs w:val="22"/>
        </w:rPr>
      </w:pPr>
      <w:r w:rsidRPr="00C2781E">
        <w:rPr>
          <w:sz w:val="22"/>
          <w:szCs w:val="22"/>
        </w:rPr>
        <w:t>II. Условия и порядок предоставления субсидий</w:t>
      </w:r>
    </w:p>
    <w:p w:rsidR="00C2781E" w:rsidRPr="00C2781E" w:rsidRDefault="00C2781E" w:rsidP="00C2781E">
      <w:pPr>
        <w:pStyle w:val="ConsPlusNormal1"/>
        <w:tabs>
          <w:tab w:val="left" w:pos="3180"/>
        </w:tabs>
        <w:ind w:firstLine="540"/>
        <w:jc w:val="both"/>
        <w:rPr>
          <w:rFonts w:ascii="Times New Roman" w:hAnsi="Times New Roman"/>
          <w:sz w:val="22"/>
          <w:szCs w:val="22"/>
        </w:rPr>
      </w:pPr>
      <w:bookmarkStart w:id="5" w:name="P77"/>
      <w:bookmarkEnd w:id="5"/>
      <w:r w:rsidRPr="00C2781E">
        <w:rPr>
          <w:rFonts w:ascii="Times New Roman" w:hAnsi="Times New Roman"/>
          <w:sz w:val="22"/>
          <w:szCs w:val="22"/>
        </w:rPr>
        <w:t>2.1. Субсидии из местного бюджета предоставляются в соответствии с Решением о бюджете, определяющим категории получателей субсидий.</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xml:space="preserve">2.2. Отбор юридических лиц (за исключением муниципальных учреждений), индивидуальных предпринимателей, физических лиц осуществляется администрацией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(далее – Администрация)  в соответствии с критериями отбора, утвержденными настоящим Порядком.</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2.3.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C2781E" w:rsidRPr="00C2781E" w:rsidRDefault="00C2781E" w:rsidP="00C2781E">
      <w:pPr>
        <w:autoSpaceDE w:val="0"/>
        <w:autoSpaceDN w:val="0"/>
        <w:adjustRightInd w:val="0"/>
        <w:ind w:firstLine="540"/>
        <w:jc w:val="both"/>
        <w:rPr>
          <w:color w:val="000000"/>
          <w:sz w:val="22"/>
          <w:szCs w:val="22"/>
        </w:rPr>
      </w:pPr>
      <w:r w:rsidRPr="00C2781E">
        <w:rPr>
          <w:color w:val="000000"/>
          <w:sz w:val="22"/>
          <w:szCs w:val="22"/>
        </w:rPr>
        <w:t>Объявление о проведении отбора размещается на едином портале, а также на официальном сайте Администрации в информационно-телекоммуникационной сети "Интернет" в сроки, определенные решением к</w:t>
      </w:r>
      <w:r w:rsidRPr="00C2781E">
        <w:rPr>
          <w:color w:val="000000"/>
          <w:sz w:val="22"/>
          <w:szCs w:val="22"/>
        </w:rPr>
        <w:t>о</w:t>
      </w:r>
      <w:r w:rsidRPr="00C2781E">
        <w:rPr>
          <w:color w:val="000000"/>
          <w:sz w:val="22"/>
          <w:szCs w:val="22"/>
        </w:rPr>
        <w:t>миссии, и должно содержать следующие сведения:</w:t>
      </w:r>
      <w:r w:rsidRPr="00C2781E">
        <w:rPr>
          <w:sz w:val="22"/>
          <w:szCs w:val="22"/>
        </w:rPr>
        <w:t xml:space="preserve"> </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способ проведения отбора;</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сроки проведения отбора (даты и времени начала (окончания) подачи (приема) предложений (заявок) участников отбора),</w:t>
      </w:r>
      <w:r w:rsidRPr="00C2781E">
        <w:rPr>
          <w:rFonts w:ascii="Times New Roman" w:hAnsi="Times New Roman"/>
          <w:sz w:val="22"/>
          <w:szCs w:val="22"/>
        </w:rPr>
        <w:t xml:space="preserve"> которые не могут быть </w:t>
      </w:r>
      <w:r w:rsidRPr="00C2781E">
        <w:rPr>
          <w:rFonts w:ascii="Times New Roman" w:hAnsi="Times New Roman"/>
          <w:sz w:val="22"/>
          <w:szCs w:val="22"/>
        </w:rPr>
        <w:lastRenderedPageBreak/>
        <w:t>меньше 30 календарных дней, следующих за днем размещения объявления о проведении отбора</w:t>
      </w:r>
      <w:r w:rsidRPr="00C2781E">
        <w:rPr>
          <w:rFonts w:ascii="Times New Roman" w:hAnsi="Times New Roman"/>
          <w:color w:val="000000"/>
          <w:sz w:val="22"/>
          <w:szCs w:val="22"/>
        </w:rPr>
        <w:t>, а также информации о возможности проведения нескольких этапов отбора с указанием сроков (порядка) их проведения (при необходимости);</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место нахождения, почтовый адрес, адрес электронной почты Администрации;</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результаты предоставления субсидии (значения устанавливаются в соглашениях);</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 xml:space="preserve">требования к участникам отбора в соответствии с </w:t>
      </w:r>
      <w:hyperlink w:anchor="Par64" w:history="1">
        <w:r w:rsidRPr="00C2781E">
          <w:rPr>
            <w:rFonts w:ascii="Times New Roman" w:hAnsi="Times New Roman"/>
            <w:color w:val="000000"/>
            <w:sz w:val="22"/>
            <w:szCs w:val="22"/>
          </w:rPr>
          <w:t xml:space="preserve">пунктом </w:t>
        </w:r>
      </w:hyperlink>
      <w:r w:rsidRPr="00C2781E">
        <w:rPr>
          <w:rFonts w:ascii="Times New Roman" w:hAnsi="Times New Roman"/>
          <w:color w:val="000000"/>
          <w:sz w:val="22"/>
          <w:szCs w:val="22"/>
        </w:rPr>
        <w:t>1.8. настоящего Порядка и перечня документов, представляемых участниками отбора для подтверждения их соответствия указанным требованиям;</w:t>
      </w:r>
    </w:p>
    <w:p w:rsidR="00C2781E" w:rsidRPr="00C2781E" w:rsidRDefault="00C2781E" w:rsidP="00C2781E">
      <w:pPr>
        <w:autoSpaceDE w:val="0"/>
        <w:autoSpaceDN w:val="0"/>
        <w:adjustRightInd w:val="0"/>
        <w:jc w:val="both"/>
        <w:rPr>
          <w:sz w:val="22"/>
          <w:szCs w:val="22"/>
        </w:rPr>
      </w:pPr>
      <w:r w:rsidRPr="00C2781E">
        <w:rPr>
          <w:sz w:val="22"/>
          <w:szCs w:val="22"/>
        </w:rPr>
        <w:t xml:space="preserve">         перечень документов, подтверждающих фактически произведенные затр</w:t>
      </w:r>
      <w:r w:rsidRPr="00C2781E">
        <w:rPr>
          <w:sz w:val="22"/>
          <w:szCs w:val="22"/>
        </w:rPr>
        <w:t>а</w:t>
      </w:r>
      <w:r w:rsidRPr="00C2781E">
        <w:rPr>
          <w:sz w:val="22"/>
          <w:szCs w:val="22"/>
        </w:rPr>
        <w:t>ты (недополученные доходы), а также при необходимости о требованиях к т</w:t>
      </w:r>
      <w:r w:rsidRPr="00C2781E">
        <w:rPr>
          <w:sz w:val="22"/>
          <w:szCs w:val="22"/>
        </w:rPr>
        <w:t>а</w:t>
      </w:r>
      <w:r w:rsidRPr="00C2781E">
        <w:rPr>
          <w:sz w:val="22"/>
          <w:szCs w:val="22"/>
        </w:rPr>
        <w:t>ким документам;</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200" w:history="1">
        <w:r w:rsidRPr="00C2781E">
          <w:rPr>
            <w:rFonts w:ascii="Times New Roman" w:hAnsi="Times New Roman"/>
            <w:color w:val="000000"/>
            <w:sz w:val="22"/>
            <w:szCs w:val="22"/>
          </w:rPr>
          <w:t>приложением № 1</w:t>
        </w:r>
      </w:hyperlink>
      <w:r w:rsidRPr="00C2781E">
        <w:rPr>
          <w:rFonts w:ascii="Times New Roman" w:hAnsi="Times New Roman"/>
          <w:color w:val="000000"/>
          <w:sz w:val="22"/>
          <w:szCs w:val="22"/>
        </w:rPr>
        <w:t xml:space="preserve"> к настоящему Порядку;</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 xml:space="preserve">порядок отзыва заявок участников отбора, порядок возврата заявок участников отбора, </w:t>
      </w:r>
      <w:proofErr w:type="gramStart"/>
      <w:r w:rsidRPr="00C2781E">
        <w:rPr>
          <w:rFonts w:ascii="Times New Roman" w:hAnsi="Times New Roman"/>
          <w:color w:val="000000"/>
          <w:sz w:val="22"/>
          <w:szCs w:val="22"/>
        </w:rPr>
        <w:t>определяющий</w:t>
      </w:r>
      <w:proofErr w:type="gramEnd"/>
      <w:r w:rsidRPr="00C2781E">
        <w:rPr>
          <w:rFonts w:ascii="Times New Roman" w:hAnsi="Times New Roman"/>
          <w:color w:val="000000"/>
          <w:sz w:val="22"/>
          <w:szCs w:val="22"/>
        </w:rPr>
        <w:t xml:space="preserve"> в том числе основания для возврата заявок участников отбора, порядок внесения изменений в заявки участников отбора;</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правила рассмотрения и оценки заявок участников отбора в соответствии с настоящим Порядком;</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2781E" w:rsidRPr="00C2781E" w:rsidRDefault="00C2781E" w:rsidP="00C2781E">
      <w:pPr>
        <w:pStyle w:val="ConsPlusNormal1"/>
        <w:ind w:firstLine="539"/>
        <w:jc w:val="both"/>
        <w:rPr>
          <w:rFonts w:ascii="Times New Roman" w:hAnsi="Times New Roman"/>
          <w:color w:val="000000"/>
          <w:sz w:val="22"/>
          <w:szCs w:val="22"/>
        </w:rPr>
      </w:pPr>
      <w:proofErr w:type="gramStart"/>
      <w:r w:rsidRPr="00C2781E">
        <w:rPr>
          <w:rFonts w:ascii="Times New Roman" w:hAnsi="Times New Roman"/>
          <w:color w:val="000000"/>
          <w:sz w:val="22"/>
          <w:szCs w:val="22"/>
        </w:rPr>
        <w:t>срок, в течение которого победитель (победители) отбора должен подписать соглашение договор о предоставлении субсидии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w:t>
      </w:r>
      <w:proofErr w:type="gramEnd"/>
      <w:r w:rsidRPr="00C2781E">
        <w:rPr>
          <w:rFonts w:ascii="Times New Roman" w:hAnsi="Times New Roman"/>
          <w:color w:val="000000"/>
          <w:sz w:val="22"/>
          <w:szCs w:val="22"/>
        </w:rPr>
        <w:t>, предусмотрено заключение соглашения);</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 xml:space="preserve">условия признания победителя (победителей) отбора </w:t>
      </w:r>
      <w:proofErr w:type="gramStart"/>
      <w:r w:rsidRPr="00C2781E">
        <w:rPr>
          <w:rFonts w:ascii="Times New Roman" w:hAnsi="Times New Roman"/>
          <w:color w:val="000000"/>
          <w:sz w:val="22"/>
          <w:szCs w:val="22"/>
        </w:rPr>
        <w:t>уклонившимся</w:t>
      </w:r>
      <w:proofErr w:type="gramEnd"/>
      <w:r w:rsidRPr="00C2781E">
        <w:rPr>
          <w:rFonts w:ascii="Times New Roman" w:hAnsi="Times New Roman"/>
          <w:color w:val="000000"/>
          <w:sz w:val="22"/>
          <w:szCs w:val="22"/>
        </w:rPr>
        <w:t xml:space="preserve"> от заключения соглашения;</w:t>
      </w:r>
    </w:p>
    <w:p w:rsidR="00C2781E" w:rsidRPr="00C2781E" w:rsidRDefault="00C2781E" w:rsidP="00C2781E">
      <w:pPr>
        <w:pStyle w:val="ConsPlusNormal1"/>
        <w:ind w:firstLine="539"/>
        <w:jc w:val="both"/>
        <w:rPr>
          <w:rFonts w:ascii="Times New Roman" w:hAnsi="Times New Roman"/>
          <w:color w:val="000000"/>
          <w:sz w:val="22"/>
          <w:szCs w:val="22"/>
        </w:rPr>
      </w:pPr>
      <w:proofErr w:type="gramStart"/>
      <w:r w:rsidRPr="00C2781E">
        <w:rPr>
          <w:rFonts w:ascii="Times New Roman" w:hAnsi="Times New Roman"/>
          <w:color w:val="000000"/>
          <w:sz w:val="22"/>
          <w:szCs w:val="22"/>
        </w:rPr>
        <w:t xml:space="preserve">дата размещения результатов отбора на едином портале, а также при необходимости на официальном сайте Администрации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2" w:history="1">
        <w:r w:rsidRPr="00C2781E">
          <w:rPr>
            <w:rFonts w:ascii="Times New Roman" w:hAnsi="Times New Roman"/>
            <w:color w:val="000000"/>
            <w:sz w:val="22"/>
            <w:szCs w:val="22"/>
          </w:rPr>
          <w:t>пунктом 26.2</w:t>
        </w:r>
      </w:hyperlink>
      <w:r w:rsidRPr="00C2781E">
        <w:rPr>
          <w:rFonts w:ascii="Times New Roman" w:hAnsi="Times New Roman"/>
          <w:color w:val="000000"/>
          <w:sz w:val="22"/>
          <w:szCs w:val="22"/>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w:t>
      </w:r>
      <w:proofErr w:type="gramEnd"/>
      <w:r w:rsidRPr="00C2781E">
        <w:rPr>
          <w:rFonts w:ascii="Times New Roman" w:hAnsi="Times New Roman"/>
          <w:color w:val="000000"/>
          <w:sz w:val="22"/>
          <w:szCs w:val="22"/>
        </w:rPr>
        <w:t xml:space="preserve"> по обеспечению исполнения федерального бюджета", в случае предоставления субсидий из местного бюджета, если источником финансового обеспечения расходных обязательств </w:t>
      </w:r>
      <w:proofErr w:type="spellStart"/>
      <w:r w:rsidRPr="00C2781E">
        <w:rPr>
          <w:rFonts w:ascii="Times New Roman" w:hAnsi="Times New Roman"/>
          <w:color w:val="000000"/>
          <w:sz w:val="22"/>
          <w:szCs w:val="22"/>
        </w:rPr>
        <w:t>Урмарского</w:t>
      </w:r>
      <w:proofErr w:type="spellEnd"/>
      <w:r w:rsidRPr="00C2781E">
        <w:rPr>
          <w:rFonts w:ascii="Times New Roman" w:hAnsi="Times New Roman"/>
          <w:color w:val="000000"/>
          <w:sz w:val="22"/>
          <w:szCs w:val="22"/>
        </w:rPr>
        <w:t xml:space="preserve"> </w:t>
      </w:r>
      <w:r w:rsidRPr="00C2781E">
        <w:rPr>
          <w:rFonts w:ascii="Times New Roman" w:hAnsi="Times New Roman"/>
          <w:sz w:val="22"/>
          <w:szCs w:val="22"/>
        </w:rPr>
        <w:t xml:space="preserve">городского поселения </w:t>
      </w:r>
      <w:r w:rsidRPr="00C2781E">
        <w:rPr>
          <w:rFonts w:ascii="Times New Roman" w:hAnsi="Times New Roman"/>
          <w:color w:val="000000"/>
          <w:sz w:val="22"/>
          <w:szCs w:val="22"/>
        </w:rPr>
        <w:t>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иной информации, определенной правовым актом.</w:t>
      </w:r>
    </w:p>
    <w:p w:rsidR="00C2781E" w:rsidRPr="00C2781E" w:rsidRDefault="00C2781E" w:rsidP="00C2781E">
      <w:pPr>
        <w:pStyle w:val="ConsPlusNormal1"/>
        <w:ind w:firstLine="540"/>
        <w:jc w:val="both"/>
        <w:rPr>
          <w:rFonts w:ascii="Times New Roman" w:hAnsi="Times New Roman"/>
          <w:sz w:val="22"/>
          <w:szCs w:val="22"/>
        </w:rPr>
      </w:pPr>
      <w:bookmarkStart w:id="6" w:name="P79"/>
      <w:bookmarkEnd w:id="6"/>
      <w:r w:rsidRPr="00C2781E">
        <w:rPr>
          <w:rFonts w:ascii="Times New Roman" w:hAnsi="Times New Roman"/>
          <w:sz w:val="22"/>
          <w:szCs w:val="22"/>
        </w:rPr>
        <w:t>2.4. Для участия в отборе получатели субсидий предоставляет в  Администрацию следующие документы:</w:t>
      </w:r>
    </w:p>
    <w:p w:rsidR="00C2781E" w:rsidRPr="00C2781E" w:rsidRDefault="00C2781E" w:rsidP="00C2781E">
      <w:pPr>
        <w:pStyle w:val="ConsPlusNormal1"/>
        <w:ind w:firstLine="540"/>
        <w:jc w:val="both"/>
        <w:rPr>
          <w:rFonts w:ascii="Times New Roman" w:hAnsi="Times New Roman"/>
          <w:color w:val="000000"/>
          <w:sz w:val="22"/>
          <w:szCs w:val="22"/>
        </w:rPr>
      </w:pPr>
      <w:bookmarkStart w:id="7" w:name="P80"/>
      <w:bookmarkEnd w:id="7"/>
      <w:r w:rsidRPr="00C2781E">
        <w:rPr>
          <w:rFonts w:ascii="Times New Roman" w:hAnsi="Times New Roman"/>
          <w:color w:val="000000"/>
          <w:sz w:val="22"/>
          <w:szCs w:val="22"/>
        </w:rPr>
        <w:t xml:space="preserve">1) </w:t>
      </w:r>
      <w:hyperlink w:anchor="P176" w:history="1">
        <w:r w:rsidRPr="00C2781E">
          <w:rPr>
            <w:rFonts w:ascii="Times New Roman" w:hAnsi="Times New Roman"/>
            <w:color w:val="000000"/>
            <w:sz w:val="22"/>
            <w:szCs w:val="22"/>
          </w:rPr>
          <w:t>заявка</w:t>
        </w:r>
      </w:hyperlink>
      <w:r w:rsidRPr="00C2781E">
        <w:rPr>
          <w:rFonts w:ascii="Times New Roman" w:hAnsi="Times New Roman"/>
          <w:color w:val="000000"/>
          <w:sz w:val="22"/>
          <w:szCs w:val="22"/>
        </w:rPr>
        <w:t xml:space="preserve"> для участия в отборе, согласно Приложению № 1 к настоящему Порядку;</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color w:val="000000"/>
          <w:sz w:val="22"/>
          <w:szCs w:val="22"/>
        </w:rPr>
        <w:t xml:space="preserve">2) </w:t>
      </w:r>
      <w:hyperlink w:anchor="P238" w:history="1">
        <w:r w:rsidRPr="00C2781E">
          <w:rPr>
            <w:rFonts w:ascii="Times New Roman" w:hAnsi="Times New Roman"/>
            <w:color w:val="000000"/>
            <w:sz w:val="22"/>
            <w:szCs w:val="22"/>
          </w:rPr>
          <w:t>сведения</w:t>
        </w:r>
      </w:hyperlink>
      <w:r w:rsidRPr="00C2781E">
        <w:rPr>
          <w:rFonts w:ascii="Times New Roman" w:hAnsi="Times New Roman"/>
          <w:sz w:val="22"/>
          <w:szCs w:val="22"/>
        </w:rPr>
        <w:t xml:space="preserve"> о получателе субсидий согласно приложению № 2 к настоящему Порядку;</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3) расчет доходов и расходов по направлениям деятельности;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xml:space="preserve">4) </w:t>
      </w:r>
      <w:hyperlink w:anchor="P318" w:history="1">
        <w:r w:rsidRPr="00C2781E">
          <w:rPr>
            <w:rFonts w:ascii="Times New Roman" w:hAnsi="Times New Roman"/>
            <w:color w:val="000000"/>
            <w:sz w:val="22"/>
            <w:szCs w:val="22"/>
          </w:rPr>
          <w:t>справка</w:t>
        </w:r>
      </w:hyperlink>
      <w:r w:rsidRPr="00C2781E">
        <w:rPr>
          <w:rFonts w:ascii="Times New Roman" w:hAnsi="Times New Roman"/>
          <w:color w:val="000000"/>
          <w:sz w:val="22"/>
          <w:szCs w:val="22"/>
        </w:rPr>
        <w:t xml:space="preserve"> </w:t>
      </w:r>
      <w:r w:rsidRPr="00C2781E">
        <w:rPr>
          <w:rFonts w:ascii="Times New Roman" w:hAnsi="Times New Roman"/>
          <w:sz w:val="22"/>
          <w:szCs w:val="22"/>
        </w:rPr>
        <w:t>за подписью руководителя  заявителя по форме, согласно приложению № 3 к настоящему Порядку;</w:t>
      </w:r>
    </w:p>
    <w:p w:rsidR="00C2781E" w:rsidRPr="00C2781E" w:rsidRDefault="00C2781E" w:rsidP="00C2781E">
      <w:pPr>
        <w:pStyle w:val="ConsPlusNormal1"/>
        <w:ind w:firstLine="540"/>
        <w:jc w:val="both"/>
        <w:rPr>
          <w:rFonts w:ascii="Times New Roman" w:hAnsi="Times New Roman"/>
          <w:sz w:val="22"/>
          <w:szCs w:val="22"/>
        </w:rPr>
      </w:pPr>
      <w:bookmarkStart w:id="8" w:name="P87"/>
      <w:bookmarkEnd w:id="8"/>
      <w:r w:rsidRPr="00C2781E">
        <w:rPr>
          <w:rFonts w:ascii="Times New Roman" w:hAnsi="Times New Roman"/>
          <w:sz w:val="22"/>
          <w:szCs w:val="22"/>
        </w:rPr>
        <w:t>5) справка-расчет на предоставление субсидии.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Все представленные копии документов заверяются руководителем и скрепляются печатью заявителя (при ее наличии) и предоставляются одновременно с оригиналами.</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2.5. Администрация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в течение 1 рабочего дня со дня окончания приема заявок и документов к нему, указанных в </w:t>
      </w:r>
      <w:hyperlink w:anchor="P59" w:history="1">
        <w:r w:rsidRPr="00C2781E">
          <w:rPr>
            <w:rFonts w:ascii="Times New Roman" w:hAnsi="Times New Roman"/>
            <w:sz w:val="22"/>
            <w:szCs w:val="22"/>
          </w:rPr>
          <w:t>п. 2.4</w:t>
        </w:r>
      </w:hyperlink>
      <w:r w:rsidRPr="00C2781E">
        <w:rPr>
          <w:rFonts w:ascii="Times New Roman" w:hAnsi="Times New Roman"/>
          <w:sz w:val="22"/>
          <w:szCs w:val="22"/>
        </w:rPr>
        <w:t xml:space="preserve"> настоящего Порядка, направляет межведомственный запрос о представлении:</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предшествующего месяцу, в котором планируется заключение соглашения о предоставлении субсидии;</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справки из налогового органа о наличии (об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2.6. Заявитель вправе представить указанные в </w:t>
      </w:r>
      <w:hyperlink w:anchor="P65" w:history="1">
        <w:r w:rsidRPr="00C2781E">
          <w:rPr>
            <w:rFonts w:ascii="Times New Roman" w:hAnsi="Times New Roman"/>
            <w:sz w:val="22"/>
            <w:szCs w:val="22"/>
          </w:rPr>
          <w:t>пункте 2.5.</w:t>
        </w:r>
      </w:hyperlink>
      <w:r w:rsidRPr="00C2781E">
        <w:rPr>
          <w:rFonts w:ascii="Times New Roman" w:hAnsi="Times New Roman"/>
          <w:sz w:val="22"/>
          <w:szCs w:val="22"/>
        </w:rPr>
        <w:t xml:space="preserve"> документы, выданные не ранее чем за 30 дней до дня подачи заявки о предоставлении субсидии, по собственной инициативе.</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2.7. Представленные заявителем документы рассматриваются администрацией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w:t>
      </w:r>
    </w:p>
    <w:p w:rsidR="00C2781E" w:rsidRPr="00C2781E" w:rsidRDefault="00C2781E" w:rsidP="00C2781E">
      <w:pPr>
        <w:pStyle w:val="ConsPlusNormal1"/>
        <w:ind w:firstLine="539"/>
        <w:jc w:val="both"/>
        <w:rPr>
          <w:rFonts w:ascii="Times New Roman" w:hAnsi="Times New Roman"/>
          <w:color w:val="000000"/>
          <w:sz w:val="22"/>
          <w:szCs w:val="22"/>
        </w:rPr>
      </w:pPr>
      <w:r w:rsidRPr="00C2781E">
        <w:rPr>
          <w:rFonts w:ascii="Times New Roman" w:hAnsi="Times New Roman"/>
          <w:color w:val="000000"/>
          <w:sz w:val="22"/>
          <w:szCs w:val="22"/>
        </w:rPr>
        <w:t xml:space="preserve">2.8. Администрация </w:t>
      </w:r>
      <w:proofErr w:type="spellStart"/>
      <w:r w:rsidRPr="00C2781E">
        <w:rPr>
          <w:rFonts w:ascii="Times New Roman" w:hAnsi="Times New Roman"/>
          <w:color w:val="000000"/>
          <w:sz w:val="22"/>
          <w:szCs w:val="22"/>
        </w:rPr>
        <w:t>Урмарского</w:t>
      </w:r>
      <w:proofErr w:type="spellEnd"/>
      <w:r w:rsidRPr="00C2781E">
        <w:rPr>
          <w:rFonts w:ascii="Times New Roman" w:hAnsi="Times New Roman"/>
          <w:color w:val="000000"/>
          <w:sz w:val="22"/>
          <w:szCs w:val="22"/>
        </w:rPr>
        <w:t xml:space="preserve"> </w:t>
      </w:r>
      <w:r w:rsidRPr="00C2781E">
        <w:rPr>
          <w:rFonts w:ascii="Times New Roman" w:hAnsi="Times New Roman"/>
          <w:sz w:val="22"/>
          <w:szCs w:val="22"/>
        </w:rPr>
        <w:t xml:space="preserve">городского поселения </w:t>
      </w:r>
      <w:r w:rsidRPr="00C2781E">
        <w:rPr>
          <w:rFonts w:ascii="Times New Roman" w:hAnsi="Times New Roman"/>
          <w:color w:val="000000"/>
          <w:sz w:val="22"/>
          <w:szCs w:val="22"/>
        </w:rPr>
        <w:t xml:space="preserve">в течение 10 рабочих дней </w:t>
      </w:r>
      <w:proofErr w:type="gramStart"/>
      <w:r w:rsidRPr="00C2781E">
        <w:rPr>
          <w:rFonts w:ascii="Times New Roman" w:hAnsi="Times New Roman"/>
          <w:color w:val="000000"/>
          <w:sz w:val="22"/>
          <w:szCs w:val="22"/>
        </w:rPr>
        <w:t>с даты окончания</w:t>
      </w:r>
      <w:proofErr w:type="gramEnd"/>
      <w:r w:rsidRPr="00C2781E">
        <w:rPr>
          <w:rFonts w:ascii="Times New Roman" w:hAnsi="Times New Roman"/>
          <w:color w:val="000000"/>
          <w:sz w:val="22"/>
          <w:szCs w:val="22"/>
        </w:rPr>
        <w:t xml:space="preserve"> приема заявок, рассматривает заявки, проверяет </w:t>
      </w:r>
      <w:r w:rsidRPr="00C2781E">
        <w:rPr>
          <w:rFonts w:ascii="Times New Roman" w:hAnsi="Times New Roman"/>
          <w:color w:val="000000"/>
          <w:sz w:val="22"/>
          <w:szCs w:val="22"/>
        </w:rPr>
        <w:lastRenderedPageBreak/>
        <w:t>полноту и достоверность представленных документов и:</w:t>
      </w:r>
    </w:p>
    <w:p w:rsidR="00C2781E" w:rsidRPr="00C2781E" w:rsidRDefault="00C2781E" w:rsidP="00C2781E">
      <w:pPr>
        <w:pStyle w:val="ConsPlusNormal1"/>
        <w:ind w:firstLine="540"/>
        <w:jc w:val="both"/>
        <w:rPr>
          <w:rFonts w:ascii="Times New Roman" w:hAnsi="Times New Roman"/>
          <w:color w:val="000000"/>
          <w:sz w:val="22"/>
          <w:szCs w:val="22"/>
        </w:rPr>
      </w:pPr>
      <w:r w:rsidRPr="00C2781E">
        <w:rPr>
          <w:rFonts w:ascii="Times New Roman" w:hAnsi="Times New Roman"/>
          <w:color w:val="000000"/>
          <w:sz w:val="22"/>
          <w:szCs w:val="22"/>
        </w:rPr>
        <w:t>в случаях, указанных в пунктах 2.9. и 2.10. настоящего Порядка, письменно извещает  заявителей об отказе в допуске к участию в конкурсном отборе с указанием причин;</w:t>
      </w:r>
    </w:p>
    <w:p w:rsidR="00C2781E" w:rsidRPr="00C2781E" w:rsidRDefault="00C2781E" w:rsidP="00C2781E">
      <w:pPr>
        <w:pStyle w:val="ConsPlusNormal1"/>
        <w:ind w:firstLine="540"/>
        <w:jc w:val="both"/>
        <w:rPr>
          <w:rFonts w:ascii="Times New Roman" w:hAnsi="Times New Roman"/>
          <w:color w:val="000000"/>
          <w:sz w:val="22"/>
          <w:szCs w:val="22"/>
        </w:rPr>
      </w:pPr>
      <w:r w:rsidRPr="00C2781E">
        <w:rPr>
          <w:rFonts w:ascii="Times New Roman" w:hAnsi="Times New Roman"/>
          <w:color w:val="000000"/>
          <w:sz w:val="22"/>
          <w:szCs w:val="22"/>
        </w:rPr>
        <w:t xml:space="preserve">при отсутствии оснований, указанных в </w:t>
      </w:r>
      <w:hyperlink w:anchor="P73" w:history="1">
        <w:r w:rsidRPr="00C2781E">
          <w:rPr>
            <w:rStyle w:val="aa"/>
            <w:rFonts w:ascii="Times New Roman" w:hAnsi="Times New Roman"/>
            <w:color w:val="000000"/>
            <w:sz w:val="22"/>
            <w:szCs w:val="22"/>
          </w:rPr>
          <w:t>пункте 2.</w:t>
        </w:r>
      </w:hyperlink>
      <w:r w:rsidRPr="00C2781E">
        <w:rPr>
          <w:rFonts w:ascii="Times New Roman" w:hAnsi="Times New Roman"/>
          <w:color w:val="000000"/>
          <w:sz w:val="22"/>
          <w:szCs w:val="22"/>
        </w:rPr>
        <w:t>9. и  2.10. настоящего Порядка, направляет заявки в комиссию.</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 Состав и положение о комиссии утверждаются постановлением администрации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2.9. Основанием для отказа заявителю  в предоставлении субсидии является:</w:t>
      </w:r>
    </w:p>
    <w:p w:rsidR="00C2781E" w:rsidRPr="00C2781E" w:rsidRDefault="00C2781E" w:rsidP="00C2781E">
      <w:pPr>
        <w:autoSpaceDE w:val="0"/>
        <w:autoSpaceDN w:val="0"/>
        <w:adjustRightInd w:val="0"/>
        <w:ind w:firstLine="539"/>
        <w:jc w:val="both"/>
        <w:rPr>
          <w:sz w:val="22"/>
          <w:szCs w:val="22"/>
        </w:rPr>
      </w:pPr>
      <w:r w:rsidRPr="00C2781E">
        <w:rPr>
          <w:sz w:val="22"/>
          <w:szCs w:val="22"/>
        </w:rPr>
        <w:t xml:space="preserve">- несоответствие участника отбора требованиям, определенным </w:t>
      </w:r>
      <w:hyperlink w:anchor="P80" w:history="1">
        <w:r w:rsidRPr="00C2781E">
          <w:rPr>
            <w:sz w:val="22"/>
            <w:szCs w:val="22"/>
          </w:rPr>
          <w:t>по</w:t>
        </w:r>
        <w:r w:rsidRPr="00C2781E">
          <w:rPr>
            <w:sz w:val="22"/>
            <w:szCs w:val="22"/>
          </w:rPr>
          <w:t>д</w:t>
        </w:r>
        <w:r w:rsidRPr="00C2781E">
          <w:rPr>
            <w:sz w:val="22"/>
            <w:szCs w:val="22"/>
          </w:rPr>
          <w:t>пунктами 1</w:t>
        </w:r>
      </w:hyperlink>
      <w:r w:rsidRPr="00C2781E">
        <w:rPr>
          <w:sz w:val="22"/>
          <w:szCs w:val="22"/>
        </w:rPr>
        <w:t xml:space="preserve"> - </w:t>
      </w:r>
      <w:hyperlink w:anchor="P87" w:history="1">
        <w:r w:rsidRPr="00C2781E">
          <w:rPr>
            <w:sz w:val="22"/>
            <w:szCs w:val="22"/>
          </w:rPr>
          <w:t xml:space="preserve">9 пункта </w:t>
        </w:r>
      </w:hyperlink>
      <w:r w:rsidRPr="00C2781E">
        <w:rPr>
          <w:sz w:val="22"/>
          <w:szCs w:val="22"/>
        </w:rPr>
        <w:t>1.8. настоящего Порядка;</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 несоответствие представленных документов требованиям, определенным </w:t>
      </w:r>
      <w:hyperlink w:anchor="P80" w:history="1">
        <w:r w:rsidRPr="00C2781E">
          <w:rPr>
            <w:rFonts w:ascii="Times New Roman" w:hAnsi="Times New Roman"/>
            <w:sz w:val="22"/>
            <w:szCs w:val="22"/>
          </w:rPr>
          <w:t>подпунктами 1</w:t>
        </w:r>
      </w:hyperlink>
      <w:r w:rsidRPr="00C2781E">
        <w:rPr>
          <w:rFonts w:ascii="Times New Roman" w:hAnsi="Times New Roman"/>
          <w:sz w:val="22"/>
          <w:szCs w:val="22"/>
        </w:rPr>
        <w:t xml:space="preserve"> - </w:t>
      </w:r>
      <w:hyperlink w:anchor="P87" w:history="1">
        <w:r w:rsidRPr="00C2781E">
          <w:rPr>
            <w:rFonts w:ascii="Times New Roman" w:hAnsi="Times New Roman"/>
            <w:sz w:val="22"/>
            <w:szCs w:val="22"/>
          </w:rPr>
          <w:t>5 пункта 2.</w:t>
        </w:r>
      </w:hyperlink>
      <w:r w:rsidRPr="00C2781E">
        <w:rPr>
          <w:rFonts w:ascii="Times New Roman" w:hAnsi="Times New Roman"/>
          <w:sz w:val="22"/>
          <w:szCs w:val="22"/>
        </w:rPr>
        <w:t>4. настоящего Порядка, или непредставление (предоставление не в полном объеме) указанных документов;</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недостоверность представленной информации, в том числе информации о месте нахождения и адресе юридического лица;</w:t>
      </w:r>
    </w:p>
    <w:p w:rsidR="00C2781E" w:rsidRPr="00C2781E" w:rsidRDefault="00C2781E" w:rsidP="00C2781E">
      <w:pPr>
        <w:autoSpaceDE w:val="0"/>
        <w:autoSpaceDN w:val="0"/>
        <w:adjustRightInd w:val="0"/>
        <w:ind w:firstLine="539"/>
        <w:jc w:val="both"/>
        <w:rPr>
          <w:sz w:val="22"/>
          <w:szCs w:val="22"/>
        </w:rPr>
      </w:pPr>
      <w:r w:rsidRPr="00C2781E">
        <w:rPr>
          <w:sz w:val="22"/>
          <w:szCs w:val="22"/>
        </w:rPr>
        <w:t>- подача заявки после даты и времени, определенных для подачи з</w:t>
      </w:r>
      <w:r w:rsidRPr="00C2781E">
        <w:rPr>
          <w:sz w:val="22"/>
          <w:szCs w:val="22"/>
        </w:rPr>
        <w:t>а</w:t>
      </w:r>
      <w:r w:rsidRPr="00C2781E">
        <w:rPr>
          <w:sz w:val="22"/>
          <w:szCs w:val="22"/>
        </w:rPr>
        <w:t>явок;</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иные основания для отказа, определенные правовым актом.</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Заявки на получение субсидии и приложенные к ней документы принимаются только в полном объеме и возврату не подлежат.</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2.10.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неоднократные нарушения бюджетных договорных обязательств;</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нецелевое использование ранее предоставленных бюджетных средств, выявленные в ходе проверки.</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2.11. Заявитель самостоятельно несет все расходы, связанные с подготовкой и подачей заявки и приложенных к ней документов.</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2.12.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xml:space="preserve">2.13. Решение о предоставлении или об отказе в предоставлении субсидии оформляется протоколом заседания комиссии и подписывается председателем комиссии. </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Протокол заседания комиссии размещается на официальном сайте Администрации в течение 5 рабочих дней со дня его подписания.</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2.14. На основании протокола заседания комиссии в течение 3 рабочих дней со дня его подписания Администрация принимает решение о предоставлении субсидий либо об отказе в его предоставлении, которое оформляется распоряжением Администрации.</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 2.15. В течение 5 рабочих дней с момента подписания протокола администрация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сообщает заявителям о результатах рассмотрения заявок. Уведомление о принятом решении направляется заявителям в письменной форме, форме электронного документа либо факсом.</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2.16. После издания распоряжения Администрации о предоставлении субсидии между Администрацией и получателем субсидии заключается соглашение, которое является основанием для предоставления субсидии.</w:t>
      </w:r>
    </w:p>
    <w:p w:rsidR="00C2781E" w:rsidRPr="00C2781E" w:rsidRDefault="00C2781E" w:rsidP="00C2781E">
      <w:pPr>
        <w:pStyle w:val="ConsPlusNormal1"/>
        <w:ind w:firstLine="540"/>
        <w:jc w:val="both"/>
        <w:rPr>
          <w:rFonts w:ascii="Times New Roman" w:hAnsi="Times New Roman"/>
          <w:sz w:val="22"/>
          <w:szCs w:val="22"/>
        </w:rPr>
      </w:pPr>
      <w:proofErr w:type="gramStart"/>
      <w:r w:rsidRPr="00C2781E">
        <w:rPr>
          <w:rFonts w:ascii="Times New Roman" w:hAnsi="Times New Roman"/>
          <w:sz w:val="22"/>
          <w:szCs w:val="22"/>
        </w:rPr>
        <w:t xml:space="preserve">Соглашение о предоставлении субсидии заключается в соответствии с типовой формой договора (соглашения) о предоставлении субсидий из местного бюджета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юридическим лицам (за исключением муниципальных учреждений), индивидуальным предпринимателям, физическим лицам - производителям товаров, работ, услуг в целях возмещения недополученных доходов и (или) возмещения затрат в связи с производством (реализацией) товаров, выполнением работ, оказанием услуг.</w:t>
      </w:r>
      <w:proofErr w:type="gramEnd"/>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В указанных соглашениях (договорах) должны быть предусмотрены:</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цели и условия, размер, сроки предоставления субсидий;</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обязательства получателей субсидий по долевому финансированию целевых расходов;</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обязательства юридических лиц, индивидуальных предпринимателей, физических лиц по целевому использованию субсидии;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порядок, сроки и формы представления отчетности о результатах выполнения получателем субсидий установленных условий;</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обязательства получателя субсидий по обеспечению прав главного распорядителя средств районного бюджета на проведение проверки целевого использования и выполнения условий предоставления субсидии;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порядок возврата субсидий в случае нарушения условий, установленных при их предоставлении;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порядок возврата в текущем финансовом году получателем субсидий остатков субсидий, не использованных в отчетном финансовом году;</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условие об отсутствии задолженности по денежным обязательствам перед местным бюджетом в течение финансового года или срока действия договора (соглашения);</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согласие получателей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ответственность за несоблюдение сторонами условий предоставления субсидий.</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2.17. Главные распорядители (распорядители, получатели бюджетных средств) на основании заключенных соглашений, лимитов бюджетных обязательств и предельных объемов оплаты денежных обязательств, учтенных на лицевом счете, открытом в территориальном органе Федерального казначейства, осуществляют в установленном порядке </w:t>
      </w:r>
      <w:r w:rsidRPr="00C2781E">
        <w:rPr>
          <w:rFonts w:ascii="Times New Roman" w:hAnsi="Times New Roman"/>
          <w:sz w:val="22"/>
          <w:szCs w:val="22"/>
        </w:rPr>
        <w:lastRenderedPageBreak/>
        <w:t>перечисление субсидий на счета юридических лиц, индивидуальных предпринимателей, физических лиц, открытые в кредитных организациях.</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2.18. Срок перечисления субсидии исчисляется со дня заключения соглашения о предоставлении субсидии и составляет не более 10 рабочих дней. </w:t>
      </w:r>
    </w:p>
    <w:p w:rsidR="00C2781E" w:rsidRPr="00C2781E" w:rsidRDefault="00C2781E" w:rsidP="00C2781E">
      <w:pPr>
        <w:pStyle w:val="ConsPlusNormal1"/>
        <w:ind w:firstLine="539"/>
        <w:jc w:val="both"/>
        <w:rPr>
          <w:rFonts w:ascii="Times New Roman" w:hAnsi="Times New Roman"/>
          <w:color w:val="FF0000"/>
          <w:sz w:val="22"/>
          <w:szCs w:val="22"/>
        </w:rPr>
      </w:pPr>
    </w:p>
    <w:p w:rsidR="00C2781E" w:rsidRPr="00C2781E" w:rsidRDefault="00C2781E" w:rsidP="00C2781E">
      <w:pPr>
        <w:pStyle w:val="ConsPlusTitle1"/>
        <w:jc w:val="center"/>
        <w:outlineLvl w:val="1"/>
        <w:rPr>
          <w:sz w:val="22"/>
          <w:szCs w:val="22"/>
        </w:rPr>
      </w:pPr>
      <w:r w:rsidRPr="00C2781E">
        <w:rPr>
          <w:sz w:val="22"/>
          <w:szCs w:val="22"/>
        </w:rPr>
        <w:t xml:space="preserve">III. </w:t>
      </w:r>
      <w:proofErr w:type="gramStart"/>
      <w:r w:rsidRPr="00C2781E">
        <w:rPr>
          <w:sz w:val="22"/>
          <w:szCs w:val="22"/>
        </w:rPr>
        <w:t>Контроль за</w:t>
      </w:r>
      <w:proofErr w:type="gramEnd"/>
      <w:r w:rsidRPr="00C2781E">
        <w:rPr>
          <w:sz w:val="22"/>
          <w:szCs w:val="22"/>
        </w:rPr>
        <w:t xml:space="preserve"> соблюдением условий, целей и порядка</w:t>
      </w:r>
    </w:p>
    <w:p w:rsidR="00C2781E" w:rsidRPr="00C2781E" w:rsidRDefault="00C2781E" w:rsidP="00C2781E">
      <w:pPr>
        <w:pStyle w:val="ConsPlusTitle1"/>
        <w:jc w:val="center"/>
        <w:rPr>
          <w:sz w:val="22"/>
          <w:szCs w:val="22"/>
        </w:rPr>
      </w:pPr>
      <w:r w:rsidRPr="00C2781E">
        <w:rPr>
          <w:sz w:val="22"/>
          <w:szCs w:val="22"/>
        </w:rPr>
        <w:t>предоставления субсидий и ответственность за их нарушение</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3.1. </w:t>
      </w:r>
      <w:proofErr w:type="gramStart"/>
      <w:r w:rsidRPr="00C2781E">
        <w:rPr>
          <w:rFonts w:ascii="Times New Roman" w:hAnsi="Times New Roman"/>
          <w:sz w:val="22"/>
          <w:szCs w:val="22"/>
        </w:rPr>
        <w:t>Контроль за</w:t>
      </w:r>
      <w:proofErr w:type="gramEnd"/>
      <w:r w:rsidRPr="00C2781E">
        <w:rPr>
          <w:rFonts w:ascii="Times New Roman" w:hAnsi="Times New Roman"/>
          <w:sz w:val="22"/>
          <w:szCs w:val="22"/>
        </w:rPr>
        <w:t xml:space="preserve"> правильностью и обоснованностью размера заявленных бюджетных средств получателем субсидии, а также за целевым использованием субсидий осуществляется администрацией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и органами муниципального финансового контроля.  </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3.2. Для проведения проверки (ревизии) получатель субсидии обязан представить проверяющим все первичные документы, связанные с предоставлением субсидии из местного бюджета.</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3.3. Получатель субсидии в порядке и сроки, предусмотренные соглашением, также направляет в Администрацию финансовые отчеты с приложением документов, подтверждающих целевое использование предоставленных субсидий.</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 xml:space="preserve">3.4. Нецелевое использование денежных средств, предоставленных в виде субсидий, влечет применение мер ответственности, предусмотренных Бюджетным </w:t>
      </w:r>
      <w:hyperlink r:id="rId13" w:history="1">
        <w:r w:rsidRPr="00C2781E">
          <w:rPr>
            <w:rFonts w:ascii="Times New Roman" w:hAnsi="Times New Roman"/>
            <w:sz w:val="22"/>
            <w:szCs w:val="22"/>
          </w:rPr>
          <w:t>кодексом</w:t>
        </w:r>
      </w:hyperlink>
      <w:r w:rsidRPr="00C2781E">
        <w:rPr>
          <w:rFonts w:ascii="Times New Roman" w:hAnsi="Times New Roman"/>
          <w:sz w:val="22"/>
          <w:szCs w:val="22"/>
        </w:rPr>
        <w:t xml:space="preserve"> Российской Федерации.</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3.5. Субсидии, перечисленные получателям субсидии, подлежат возврату в местный бюджет  в случаях:</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нарушения условий, установленных при предоставлении субсидий;</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выявления факта предоставления документов, содержащих недостоверную информацию;</w:t>
      </w:r>
    </w:p>
    <w:p w:rsidR="00C2781E" w:rsidRPr="00C2781E" w:rsidRDefault="00C2781E" w:rsidP="00C2781E">
      <w:pPr>
        <w:pStyle w:val="ConsPlusNormal1"/>
        <w:ind w:firstLine="539"/>
        <w:jc w:val="both"/>
        <w:rPr>
          <w:rFonts w:ascii="Times New Roman" w:hAnsi="Times New Roman"/>
          <w:sz w:val="22"/>
          <w:szCs w:val="22"/>
        </w:rPr>
      </w:pPr>
      <w:r w:rsidRPr="00C2781E">
        <w:rPr>
          <w:rFonts w:ascii="Times New Roman" w:hAnsi="Times New Roman"/>
          <w:sz w:val="22"/>
          <w:szCs w:val="22"/>
        </w:rPr>
        <w:t>нецелевого использования субсидии.</w:t>
      </w:r>
    </w:p>
    <w:p w:rsidR="00C2781E" w:rsidRPr="00C2781E" w:rsidRDefault="00C2781E" w:rsidP="00C2781E">
      <w:pPr>
        <w:pStyle w:val="ConsPlusNormal1"/>
        <w:jc w:val="both"/>
        <w:rPr>
          <w:rFonts w:ascii="Times New Roman" w:hAnsi="Times New Roman"/>
          <w:sz w:val="22"/>
          <w:szCs w:val="22"/>
        </w:rPr>
      </w:pPr>
    </w:p>
    <w:p w:rsidR="00C2781E" w:rsidRPr="00C2781E" w:rsidRDefault="00C2781E" w:rsidP="00C2781E">
      <w:pPr>
        <w:pStyle w:val="ConsPlusTitle1"/>
        <w:jc w:val="center"/>
        <w:outlineLvl w:val="1"/>
        <w:rPr>
          <w:sz w:val="22"/>
          <w:szCs w:val="22"/>
        </w:rPr>
      </w:pPr>
      <w:r w:rsidRPr="00C2781E">
        <w:rPr>
          <w:sz w:val="22"/>
          <w:szCs w:val="22"/>
          <w:lang w:val="en-US"/>
        </w:rPr>
        <w:t>I</w:t>
      </w:r>
      <w:r w:rsidRPr="00C2781E">
        <w:rPr>
          <w:sz w:val="22"/>
          <w:szCs w:val="22"/>
        </w:rPr>
        <w:t>V. Порядок возврата субсидий</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 xml:space="preserve">4.1. В случае установления в ходе проверки факта нецелевого использования средств субсидии, в течение 10 рабочих дней со дня установления данного факта администрация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  либо орган муниципального финансового контроля направляет получателю субсидии требование о возврате субсидии.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4.2.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районный бюджет в течение 10 рабочих дней с момента получения уведомления и акта проверки.</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4.3. При расторжении соглашения (договора) по инициативе Администрации,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районный бюджет в течение 10 рабочих дней  с момента получения уведомления.</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4.4. Субсидии, перечисленные получателям субсидии, подлежат возврату в местный  бюджет в случае не использования субсидии в полном объеме в течение финансового года.</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4.5.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местный бюджет с указанием назначения платежа в срок не позднее 25 декабря текущего года.</w:t>
      </w:r>
    </w:p>
    <w:p w:rsidR="00C2781E" w:rsidRPr="00C2781E" w:rsidRDefault="00C2781E" w:rsidP="00C2781E">
      <w:pPr>
        <w:pStyle w:val="ConsPlusNormal1"/>
        <w:ind w:firstLine="540"/>
        <w:jc w:val="both"/>
        <w:rPr>
          <w:rFonts w:ascii="Times New Roman" w:hAnsi="Times New Roman"/>
          <w:sz w:val="22"/>
          <w:szCs w:val="22"/>
        </w:rPr>
      </w:pPr>
      <w:r w:rsidRPr="00C2781E">
        <w:rPr>
          <w:rFonts w:ascii="Times New Roman" w:hAnsi="Times New Roman"/>
          <w:sz w:val="22"/>
          <w:szCs w:val="22"/>
        </w:rPr>
        <w:t>4.6.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C2781E" w:rsidRPr="00C2781E" w:rsidRDefault="00C2781E" w:rsidP="00C2781E">
      <w:pPr>
        <w:pStyle w:val="ConsPlusNormal1"/>
        <w:jc w:val="both"/>
        <w:rPr>
          <w:sz w:val="22"/>
          <w:szCs w:val="22"/>
        </w:rPr>
      </w:pPr>
    </w:p>
    <w:p w:rsidR="00C2781E" w:rsidRPr="00C2781E" w:rsidRDefault="00C2781E" w:rsidP="00C2781E">
      <w:pPr>
        <w:pStyle w:val="ConsPlusNormal1"/>
        <w:jc w:val="right"/>
        <w:outlineLvl w:val="1"/>
        <w:rPr>
          <w:rFonts w:ascii="Times New Roman" w:hAnsi="Times New Roman"/>
          <w:sz w:val="22"/>
          <w:szCs w:val="22"/>
        </w:rPr>
      </w:pPr>
    </w:p>
    <w:p w:rsidR="00C2781E" w:rsidRPr="00C2781E" w:rsidRDefault="00C2781E" w:rsidP="00C2781E">
      <w:pPr>
        <w:pStyle w:val="ConsPlusNormal1"/>
        <w:jc w:val="right"/>
        <w:outlineLvl w:val="1"/>
        <w:rPr>
          <w:rFonts w:ascii="Times New Roman" w:hAnsi="Times New Roman"/>
          <w:sz w:val="22"/>
          <w:szCs w:val="22"/>
        </w:rPr>
      </w:pPr>
      <w:r w:rsidRPr="00C2781E">
        <w:rPr>
          <w:rFonts w:ascii="Times New Roman" w:hAnsi="Times New Roman"/>
          <w:sz w:val="22"/>
          <w:szCs w:val="22"/>
        </w:rPr>
        <w:t>Приложение № 1</w:t>
      </w:r>
    </w:p>
    <w:p w:rsidR="00C2781E" w:rsidRPr="00C2781E" w:rsidRDefault="00C2781E" w:rsidP="00C2781E">
      <w:pPr>
        <w:pStyle w:val="ConsPlusNormal1"/>
        <w:jc w:val="right"/>
        <w:rPr>
          <w:rFonts w:ascii="Times New Roman" w:hAnsi="Times New Roman"/>
          <w:sz w:val="22"/>
          <w:szCs w:val="22"/>
        </w:rPr>
      </w:pPr>
      <w:proofErr w:type="gramStart"/>
      <w:r w:rsidRPr="00C2781E">
        <w:rPr>
          <w:rFonts w:ascii="Times New Roman" w:hAnsi="Times New Roman"/>
          <w:sz w:val="22"/>
          <w:szCs w:val="22"/>
        </w:rPr>
        <w:t>к Порядку предоставления субсидий юридическим лицам (за исключением</w:t>
      </w:r>
      <w:proofErr w:type="gramEnd"/>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субсидий муниципальным учреждениям), индивидуальным</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предпринимателям, физическим лицам - производителям товаров, работ,</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 xml:space="preserve">услуг из местного бюджета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w:t>
      </w:r>
    </w:p>
    <w:p w:rsidR="00C2781E" w:rsidRPr="00C2781E" w:rsidRDefault="00C2781E" w:rsidP="00C2781E">
      <w:pPr>
        <w:pStyle w:val="ConsPlusNormal1"/>
        <w:jc w:val="right"/>
        <w:rPr>
          <w:rFonts w:ascii="Times New Roman" w:hAnsi="Times New Roman"/>
          <w:sz w:val="22"/>
          <w:szCs w:val="22"/>
        </w:rPr>
      </w:pP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Форма</w:t>
      </w:r>
    </w:p>
    <w:p w:rsidR="00C2781E" w:rsidRPr="00C2781E" w:rsidRDefault="00C2781E" w:rsidP="00C2781E">
      <w:pPr>
        <w:pStyle w:val="ConsPlusNormal1"/>
        <w:jc w:val="both"/>
        <w:rPr>
          <w:rFonts w:ascii="Times New Roman" w:hAnsi="Times New Roman"/>
          <w:sz w:val="22"/>
          <w:szCs w:val="22"/>
        </w:rPr>
      </w:pPr>
    </w:p>
    <w:p w:rsidR="00C2781E" w:rsidRPr="00C2781E" w:rsidRDefault="00C2781E" w:rsidP="00C2781E">
      <w:pPr>
        <w:pStyle w:val="ConsPlusNonformat0"/>
        <w:jc w:val="right"/>
        <w:rPr>
          <w:rFonts w:ascii="Times New Roman" w:hAnsi="Times New Roman" w:cs="Times New Roman"/>
          <w:sz w:val="22"/>
          <w:szCs w:val="22"/>
        </w:rPr>
      </w:pPr>
      <w:r w:rsidRPr="00C2781E">
        <w:rPr>
          <w:rFonts w:ascii="Times New Roman" w:hAnsi="Times New Roman" w:cs="Times New Roman"/>
          <w:sz w:val="22"/>
          <w:szCs w:val="22"/>
        </w:rPr>
        <w:t xml:space="preserve">                                     Главе администрации </w:t>
      </w:r>
      <w:proofErr w:type="spellStart"/>
      <w:r w:rsidRPr="00C2781E">
        <w:rPr>
          <w:rFonts w:ascii="Times New Roman" w:hAnsi="Times New Roman" w:cs="Times New Roman"/>
          <w:sz w:val="22"/>
          <w:szCs w:val="22"/>
        </w:rPr>
        <w:t>Урмарского</w:t>
      </w:r>
      <w:proofErr w:type="spellEnd"/>
      <w:r w:rsidRPr="00C2781E">
        <w:rPr>
          <w:rFonts w:ascii="Times New Roman" w:hAnsi="Times New Roman" w:cs="Times New Roman"/>
          <w:sz w:val="22"/>
          <w:szCs w:val="22"/>
        </w:rPr>
        <w:t xml:space="preserve"> городского поселения</w:t>
      </w:r>
    </w:p>
    <w:p w:rsidR="00C2781E" w:rsidRPr="00C2781E" w:rsidRDefault="00C2781E" w:rsidP="00C2781E">
      <w:pPr>
        <w:pStyle w:val="ConsPlusNonformat0"/>
        <w:jc w:val="right"/>
        <w:rPr>
          <w:rFonts w:ascii="Times New Roman" w:hAnsi="Times New Roman" w:cs="Times New Roman"/>
          <w:sz w:val="22"/>
          <w:szCs w:val="22"/>
        </w:rPr>
      </w:pPr>
      <w:r w:rsidRPr="00C2781E">
        <w:rPr>
          <w:rFonts w:ascii="Times New Roman" w:hAnsi="Times New Roman" w:cs="Times New Roman"/>
          <w:sz w:val="22"/>
          <w:szCs w:val="22"/>
        </w:rPr>
        <w:t xml:space="preserve">                                     ______________________________________</w:t>
      </w:r>
    </w:p>
    <w:p w:rsidR="00C2781E" w:rsidRPr="00C2781E" w:rsidRDefault="00C2781E" w:rsidP="00C2781E">
      <w:pPr>
        <w:pStyle w:val="ConsPlusNonformat0"/>
        <w:jc w:val="right"/>
        <w:rPr>
          <w:rFonts w:ascii="Times New Roman" w:hAnsi="Times New Roman" w:cs="Times New Roman"/>
          <w:sz w:val="22"/>
          <w:szCs w:val="22"/>
        </w:rPr>
      </w:pPr>
      <w:r w:rsidRPr="00C2781E">
        <w:rPr>
          <w:rFonts w:ascii="Times New Roman" w:hAnsi="Times New Roman" w:cs="Times New Roman"/>
          <w:sz w:val="22"/>
          <w:szCs w:val="22"/>
        </w:rPr>
        <w:t xml:space="preserve">                                     от ___________________________________</w:t>
      </w:r>
    </w:p>
    <w:p w:rsidR="00C2781E" w:rsidRPr="00C2781E" w:rsidRDefault="00C2781E" w:rsidP="00C2781E">
      <w:pPr>
        <w:pStyle w:val="ConsPlusNonformat0"/>
        <w:jc w:val="right"/>
        <w:rPr>
          <w:rFonts w:ascii="Times New Roman" w:hAnsi="Times New Roman" w:cs="Times New Roman"/>
          <w:sz w:val="22"/>
          <w:szCs w:val="22"/>
        </w:rPr>
      </w:pPr>
      <w:r w:rsidRPr="00C2781E">
        <w:rPr>
          <w:rFonts w:ascii="Times New Roman" w:hAnsi="Times New Roman" w:cs="Times New Roman"/>
          <w:sz w:val="22"/>
          <w:szCs w:val="22"/>
        </w:rPr>
        <w:t xml:space="preserve">                                              </w:t>
      </w:r>
      <w:proofErr w:type="gramStart"/>
      <w:r w:rsidRPr="00C2781E">
        <w:rPr>
          <w:rFonts w:ascii="Times New Roman" w:hAnsi="Times New Roman" w:cs="Times New Roman"/>
          <w:sz w:val="22"/>
          <w:szCs w:val="22"/>
        </w:rPr>
        <w:t>(фамилия, имя, отчество (последнее – при наличии) руководителя,</w:t>
      </w:r>
      <w:proofErr w:type="gramEnd"/>
    </w:p>
    <w:p w:rsidR="00C2781E" w:rsidRPr="00C2781E" w:rsidRDefault="00C2781E" w:rsidP="00C2781E">
      <w:pPr>
        <w:pStyle w:val="ConsPlusNonformat0"/>
        <w:jc w:val="right"/>
        <w:rPr>
          <w:rFonts w:ascii="Times New Roman" w:hAnsi="Times New Roman" w:cs="Times New Roman"/>
          <w:sz w:val="22"/>
          <w:szCs w:val="22"/>
        </w:rPr>
      </w:pPr>
      <w:r w:rsidRPr="00C2781E">
        <w:rPr>
          <w:rFonts w:ascii="Times New Roman" w:hAnsi="Times New Roman" w:cs="Times New Roman"/>
          <w:sz w:val="22"/>
          <w:szCs w:val="22"/>
        </w:rPr>
        <w:t xml:space="preserve">                                           наименование организации)</w:t>
      </w:r>
    </w:p>
    <w:p w:rsidR="00C2781E" w:rsidRPr="00C2781E" w:rsidRDefault="00C2781E" w:rsidP="00C2781E">
      <w:pPr>
        <w:pStyle w:val="ConsPlusNonformat0"/>
        <w:jc w:val="both"/>
        <w:rPr>
          <w:rFonts w:ascii="Times New Roman" w:hAnsi="Times New Roman" w:cs="Times New Roman"/>
          <w:sz w:val="22"/>
          <w:szCs w:val="22"/>
        </w:rPr>
      </w:pPr>
    </w:p>
    <w:p w:rsidR="00C2781E" w:rsidRPr="00C2781E" w:rsidRDefault="00C2781E" w:rsidP="00C2781E">
      <w:pPr>
        <w:pStyle w:val="ConsPlusNonformat0"/>
        <w:jc w:val="center"/>
        <w:rPr>
          <w:rFonts w:ascii="Times New Roman" w:hAnsi="Times New Roman" w:cs="Times New Roman"/>
          <w:b/>
          <w:sz w:val="22"/>
          <w:szCs w:val="22"/>
        </w:rPr>
      </w:pPr>
      <w:bookmarkStart w:id="9" w:name="P176"/>
      <w:bookmarkEnd w:id="9"/>
    </w:p>
    <w:p w:rsidR="00C2781E" w:rsidRPr="00C2781E" w:rsidRDefault="00C2781E" w:rsidP="00C2781E">
      <w:pPr>
        <w:pStyle w:val="ConsPlusNonformat0"/>
        <w:jc w:val="center"/>
        <w:rPr>
          <w:rFonts w:ascii="Times New Roman" w:hAnsi="Times New Roman" w:cs="Times New Roman"/>
          <w:b/>
          <w:sz w:val="22"/>
          <w:szCs w:val="22"/>
        </w:rPr>
      </w:pPr>
      <w:r w:rsidRPr="00C2781E">
        <w:rPr>
          <w:rFonts w:ascii="Times New Roman" w:hAnsi="Times New Roman" w:cs="Times New Roman"/>
          <w:b/>
          <w:sz w:val="22"/>
          <w:szCs w:val="22"/>
        </w:rPr>
        <w:t>Заявка</w:t>
      </w:r>
    </w:p>
    <w:p w:rsidR="00C2781E" w:rsidRPr="00C2781E" w:rsidRDefault="00C2781E" w:rsidP="00C2781E">
      <w:pPr>
        <w:pStyle w:val="ConsPlusNonformat0"/>
        <w:jc w:val="center"/>
        <w:rPr>
          <w:rFonts w:ascii="Times New Roman" w:hAnsi="Times New Roman" w:cs="Times New Roman"/>
          <w:b/>
          <w:sz w:val="22"/>
          <w:szCs w:val="22"/>
        </w:rPr>
      </w:pPr>
      <w:r w:rsidRPr="00C2781E">
        <w:rPr>
          <w:rFonts w:ascii="Times New Roman" w:hAnsi="Times New Roman" w:cs="Times New Roman"/>
          <w:b/>
          <w:sz w:val="22"/>
          <w:szCs w:val="22"/>
        </w:rPr>
        <w:t xml:space="preserve">на получение субсидий из местного бюджета </w:t>
      </w:r>
      <w:proofErr w:type="spellStart"/>
      <w:r w:rsidRPr="00C2781E">
        <w:rPr>
          <w:rFonts w:ascii="Times New Roman" w:hAnsi="Times New Roman" w:cs="Times New Roman"/>
          <w:b/>
          <w:sz w:val="22"/>
          <w:szCs w:val="22"/>
        </w:rPr>
        <w:t>Урмарского</w:t>
      </w:r>
      <w:proofErr w:type="spellEnd"/>
      <w:r w:rsidRPr="00C2781E">
        <w:rPr>
          <w:rFonts w:ascii="Times New Roman" w:hAnsi="Times New Roman" w:cs="Times New Roman"/>
          <w:b/>
          <w:sz w:val="22"/>
          <w:szCs w:val="22"/>
        </w:rPr>
        <w:t xml:space="preserve"> </w:t>
      </w:r>
      <w:r w:rsidRPr="00C2781E">
        <w:rPr>
          <w:rFonts w:ascii="Times New Roman" w:hAnsi="Times New Roman" w:cs="Times New Roman"/>
          <w:b/>
          <w:bCs/>
          <w:sz w:val="22"/>
          <w:szCs w:val="22"/>
        </w:rPr>
        <w:t>городского поселения</w:t>
      </w:r>
    </w:p>
    <w:p w:rsidR="00C2781E" w:rsidRPr="00C2781E" w:rsidRDefault="00C2781E" w:rsidP="00C2781E">
      <w:pPr>
        <w:pStyle w:val="ConsPlusNonformat0"/>
        <w:jc w:val="center"/>
        <w:rPr>
          <w:rFonts w:ascii="Times New Roman" w:hAnsi="Times New Roman" w:cs="Times New Roman"/>
          <w:sz w:val="22"/>
          <w:szCs w:val="22"/>
        </w:rPr>
      </w:pPr>
      <w:r w:rsidRPr="00C2781E">
        <w:rPr>
          <w:rFonts w:ascii="Times New Roman" w:hAnsi="Times New Roman" w:cs="Times New Roman"/>
          <w:b/>
          <w:sz w:val="22"/>
          <w:szCs w:val="22"/>
        </w:rPr>
        <w:t>Чувашской Республики юридическими лицами (за исключением субсидий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rsidR="00C2781E" w:rsidRPr="00C2781E" w:rsidRDefault="00C2781E" w:rsidP="00C2781E">
      <w:pPr>
        <w:pStyle w:val="ConsPlusNonformat0"/>
        <w:jc w:val="both"/>
        <w:rPr>
          <w:rFonts w:ascii="Times New Roman" w:hAnsi="Times New Roman" w:cs="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 xml:space="preserve">Прошу принять на рассмотрение документы </w:t>
      </w:r>
      <w:proofErr w:type="gramStart"/>
      <w:r w:rsidRPr="00C2781E">
        <w:rPr>
          <w:rFonts w:ascii="Times New Roman" w:hAnsi="Times New Roman" w:cs="Times New Roman"/>
          <w:sz w:val="22"/>
          <w:szCs w:val="22"/>
        </w:rPr>
        <w:t>от</w:t>
      </w:r>
      <w:proofErr w:type="gramEnd"/>
      <w:r w:rsidRPr="00C2781E">
        <w:rPr>
          <w:rFonts w:ascii="Times New Roman" w:hAnsi="Times New Roman" w:cs="Times New Roman"/>
          <w:sz w:val="22"/>
          <w:szCs w:val="22"/>
        </w:rPr>
        <w:t xml:space="preserve"> _______________________________</w:t>
      </w:r>
      <w:r>
        <w:rPr>
          <w:rFonts w:ascii="Times New Roman" w:hAnsi="Times New Roman" w:cs="Times New Roman"/>
          <w:sz w:val="22"/>
          <w:szCs w:val="22"/>
        </w:rPr>
        <w:t>_____________________________</w:t>
      </w:r>
    </w:p>
    <w:p w:rsidR="00C2781E" w:rsidRPr="00C2781E" w:rsidRDefault="00C2781E" w:rsidP="00C2781E">
      <w:pPr>
        <w:pStyle w:val="ConsPlusNonformat0"/>
        <w:jc w:val="center"/>
        <w:rPr>
          <w:rFonts w:ascii="Times New Roman" w:hAnsi="Times New Roman" w:cs="Times New Roman"/>
          <w:i/>
          <w:sz w:val="22"/>
          <w:szCs w:val="22"/>
        </w:rPr>
      </w:pPr>
      <w:r w:rsidRPr="00C2781E">
        <w:rPr>
          <w:rFonts w:ascii="Times New Roman" w:hAnsi="Times New Roman" w:cs="Times New Roman"/>
          <w:sz w:val="22"/>
          <w:szCs w:val="22"/>
        </w:rPr>
        <w:t>(</w:t>
      </w:r>
      <w:r w:rsidRPr="00C2781E">
        <w:rPr>
          <w:rFonts w:ascii="Times New Roman" w:hAnsi="Times New Roman" w:cs="Times New Roman"/>
          <w:i/>
          <w:sz w:val="22"/>
          <w:szCs w:val="22"/>
        </w:rPr>
        <w:t>полное и сокращенное наименование организации, фамилия, имя, отчество (последнее – при наличии) индивидуального предпринимателя)</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 xml:space="preserve">для   предоставления  субсидий  из местного бюджета  </w:t>
      </w:r>
      <w:proofErr w:type="spellStart"/>
      <w:r w:rsidRPr="00C2781E">
        <w:rPr>
          <w:rFonts w:ascii="Times New Roman" w:hAnsi="Times New Roman" w:cs="Times New Roman"/>
          <w:sz w:val="22"/>
          <w:szCs w:val="22"/>
        </w:rPr>
        <w:t>Урмарского</w:t>
      </w:r>
      <w:proofErr w:type="spellEnd"/>
      <w:r w:rsidRPr="00C2781E">
        <w:rPr>
          <w:rFonts w:ascii="Times New Roman" w:hAnsi="Times New Roman" w:cs="Times New Roman"/>
          <w:sz w:val="22"/>
          <w:szCs w:val="22"/>
        </w:rPr>
        <w:t xml:space="preserve">  городского поселения  на  возмещение  части  затрат юридическим лицам (за исключением </w:t>
      </w:r>
      <w:r w:rsidRPr="00C2781E">
        <w:rPr>
          <w:rFonts w:ascii="Times New Roman" w:hAnsi="Times New Roman" w:cs="Times New Roman"/>
          <w:sz w:val="22"/>
          <w:szCs w:val="22"/>
        </w:rPr>
        <w:lastRenderedPageBreak/>
        <w:t>субсидий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Сумма запрашиваемой субсидии ____________________ тыс. рублей.</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Цель получения субсидии _______________</w:t>
      </w:r>
      <w:r>
        <w:rPr>
          <w:rFonts w:ascii="Times New Roman" w:hAnsi="Times New Roman" w:cs="Times New Roman"/>
          <w:sz w:val="22"/>
          <w:szCs w:val="22"/>
        </w:rPr>
        <w:t>_________________</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 xml:space="preserve">С   условиями   отбора   </w:t>
      </w:r>
      <w:proofErr w:type="gramStart"/>
      <w:r w:rsidRPr="00C2781E">
        <w:rPr>
          <w:rFonts w:ascii="Times New Roman" w:hAnsi="Times New Roman" w:cs="Times New Roman"/>
          <w:sz w:val="22"/>
          <w:szCs w:val="22"/>
        </w:rPr>
        <w:t>ознакомлен</w:t>
      </w:r>
      <w:proofErr w:type="gramEnd"/>
      <w:r w:rsidRPr="00C2781E">
        <w:rPr>
          <w:rFonts w:ascii="Times New Roman" w:hAnsi="Times New Roman" w:cs="Times New Roman"/>
          <w:sz w:val="22"/>
          <w:szCs w:val="22"/>
        </w:rPr>
        <w:t xml:space="preserve">  и  предоставляю  согласно  Порядку предоставления  субсидий  из местного бюджета </w:t>
      </w:r>
      <w:proofErr w:type="spellStart"/>
      <w:r w:rsidRPr="00C2781E">
        <w:rPr>
          <w:rFonts w:ascii="Times New Roman" w:hAnsi="Times New Roman" w:cs="Times New Roman"/>
          <w:sz w:val="22"/>
          <w:szCs w:val="22"/>
        </w:rPr>
        <w:t>Урмарского</w:t>
      </w:r>
      <w:proofErr w:type="spellEnd"/>
      <w:r w:rsidRPr="00C2781E">
        <w:rPr>
          <w:rFonts w:ascii="Times New Roman" w:hAnsi="Times New Roman" w:cs="Times New Roman"/>
          <w:sz w:val="22"/>
          <w:szCs w:val="22"/>
        </w:rPr>
        <w:t xml:space="preserve"> городского поселения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C2781E" w:rsidRPr="00C2781E" w:rsidRDefault="00C2781E" w:rsidP="00C2781E">
      <w:pPr>
        <w:pStyle w:val="ConsPlusNonformat0"/>
        <w:jc w:val="both"/>
        <w:rPr>
          <w:rFonts w:ascii="Times New Roman" w:hAnsi="Times New Roman" w:cs="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Перечень представленных документов</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00"/>
        <w:gridCol w:w="4021"/>
      </w:tblGrid>
      <w:tr w:rsidR="00C2781E" w:rsidRPr="00C2781E" w:rsidTr="00C2781E">
        <w:tc>
          <w:tcPr>
            <w:tcW w:w="624" w:type="dxa"/>
          </w:tcPr>
          <w:p w:rsidR="00C2781E" w:rsidRPr="00C2781E" w:rsidRDefault="00C2781E" w:rsidP="003277CF">
            <w:pPr>
              <w:pStyle w:val="ConsPlusNormal1"/>
              <w:jc w:val="center"/>
              <w:rPr>
                <w:rFonts w:ascii="Times New Roman" w:hAnsi="Times New Roman"/>
                <w:sz w:val="22"/>
                <w:szCs w:val="22"/>
              </w:rPr>
            </w:pPr>
            <w:r w:rsidRPr="00C2781E">
              <w:rPr>
                <w:rFonts w:ascii="Times New Roman" w:hAnsi="Times New Roman"/>
                <w:sz w:val="22"/>
                <w:szCs w:val="22"/>
              </w:rPr>
              <w:t>№</w:t>
            </w:r>
          </w:p>
          <w:p w:rsidR="00C2781E" w:rsidRPr="00C2781E" w:rsidRDefault="00C2781E" w:rsidP="003277CF">
            <w:pPr>
              <w:pStyle w:val="ConsPlusNormal1"/>
              <w:jc w:val="center"/>
              <w:rPr>
                <w:rFonts w:ascii="Times New Roman" w:hAnsi="Times New Roman"/>
                <w:sz w:val="22"/>
                <w:szCs w:val="22"/>
              </w:rPr>
            </w:pPr>
            <w:proofErr w:type="gramStart"/>
            <w:r w:rsidRPr="00C2781E">
              <w:rPr>
                <w:rFonts w:ascii="Times New Roman" w:hAnsi="Times New Roman"/>
                <w:sz w:val="22"/>
                <w:szCs w:val="22"/>
              </w:rPr>
              <w:t>п</w:t>
            </w:r>
            <w:proofErr w:type="gramEnd"/>
            <w:r w:rsidRPr="00C2781E">
              <w:rPr>
                <w:rFonts w:ascii="Times New Roman" w:hAnsi="Times New Roman"/>
                <w:sz w:val="22"/>
                <w:szCs w:val="22"/>
              </w:rPr>
              <w:t>/п</w:t>
            </w:r>
          </w:p>
        </w:tc>
        <w:tc>
          <w:tcPr>
            <w:tcW w:w="4400" w:type="dxa"/>
          </w:tcPr>
          <w:p w:rsidR="00C2781E" w:rsidRPr="00C2781E" w:rsidRDefault="00C2781E" w:rsidP="003277CF">
            <w:pPr>
              <w:pStyle w:val="ConsPlusNormal1"/>
              <w:jc w:val="center"/>
              <w:rPr>
                <w:rFonts w:ascii="Times New Roman" w:hAnsi="Times New Roman"/>
                <w:sz w:val="22"/>
                <w:szCs w:val="22"/>
              </w:rPr>
            </w:pPr>
            <w:r w:rsidRPr="00C2781E">
              <w:rPr>
                <w:rFonts w:ascii="Times New Roman" w:hAnsi="Times New Roman"/>
                <w:sz w:val="22"/>
                <w:szCs w:val="22"/>
              </w:rPr>
              <w:t>Наименование документа</w:t>
            </w:r>
          </w:p>
        </w:tc>
        <w:tc>
          <w:tcPr>
            <w:tcW w:w="4021"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Количество листов</w:t>
            </w:r>
          </w:p>
        </w:tc>
      </w:tr>
      <w:tr w:rsidR="00C2781E" w:rsidRPr="00C2781E" w:rsidTr="00C2781E">
        <w:tc>
          <w:tcPr>
            <w:tcW w:w="624" w:type="dxa"/>
          </w:tcPr>
          <w:p w:rsidR="00C2781E" w:rsidRPr="00C2781E" w:rsidRDefault="00C2781E" w:rsidP="003277CF">
            <w:pPr>
              <w:pStyle w:val="ConsPlusNormal1"/>
              <w:jc w:val="center"/>
              <w:rPr>
                <w:rFonts w:ascii="Times New Roman" w:hAnsi="Times New Roman"/>
                <w:sz w:val="22"/>
                <w:szCs w:val="22"/>
              </w:rPr>
            </w:pPr>
            <w:r w:rsidRPr="00C2781E">
              <w:rPr>
                <w:rFonts w:ascii="Times New Roman" w:hAnsi="Times New Roman"/>
                <w:sz w:val="22"/>
                <w:szCs w:val="22"/>
              </w:rPr>
              <w:t>1</w:t>
            </w:r>
          </w:p>
        </w:tc>
        <w:tc>
          <w:tcPr>
            <w:tcW w:w="4400" w:type="dxa"/>
          </w:tcPr>
          <w:p w:rsidR="00C2781E" w:rsidRPr="00C2781E" w:rsidRDefault="00C2781E" w:rsidP="003277CF">
            <w:pPr>
              <w:pStyle w:val="ConsPlusNormal1"/>
              <w:jc w:val="center"/>
              <w:rPr>
                <w:rFonts w:ascii="Times New Roman" w:hAnsi="Times New Roman"/>
                <w:sz w:val="22"/>
                <w:szCs w:val="22"/>
              </w:rPr>
            </w:pPr>
            <w:r w:rsidRPr="00C2781E">
              <w:rPr>
                <w:rFonts w:ascii="Times New Roman" w:hAnsi="Times New Roman"/>
                <w:sz w:val="22"/>
                <w:szCs w:val="22"/>
              </w:rPr>
              <w:t>2</w:t>
            </w:r>
          </w:p>
        </w:tc>
        <w:tc>
          <w:tcPr>
            <w:tcW w:w="4021"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3</w:t>
            </w:r>
          </w:p>
        </w:tc>
      </w:tr>
    </w:tbl>
    <w:p w:rsidR="00C2781E" w:rsidRPr="00C2781E" w:rsidRDefault="00C2781E" w:rsidP="00C2781E">
      <w:pPr>
        <w:pStyle w:val="ConsPlusNormal1"/>
        <w:jc w:val="both"/>
        <w:rPr>
          <w:rFonts w:ascii="Times New Roman" w:hAnsi="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Дата подачи заявки: "___" _________ 20___ г.</w:t>
      </w:r>
    </w:p>
    <w:p w:rsidR="00C2781E" w:rsidRPr="00C2781E" w:rsidRDefault="00C2781E" w:rsidP="00C2781E">
      <w:pPr>
        <w:pStyle w:val="ConsPlusNonformat0"/>
        <w:jc w:val="both"/>
        <w:rPr>
          <w:rFonts w:ascii="Times New Roman" w:hAnsi="Times New Roman" w:cs="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Руководитель</w:t>
      </w:r>
    </w:p>
    <w:p w:rsidR="00C2781E" w:rsidRPr="00C2781E" w:rsidRDefault="00C2781E" w:rsidP="00C2781E">
      <w:pPr>
        <w:pStyle w:val="ConsPlusNonformat0"/>
        <w:jc w:val="both"/>
        <w:rPr>
          <w:rFonts w:ascii="Times New Roman" w:hAnsi="Times New Roman" w:cs="Times New Roman"/>
          <w:sz w:val="22"/>
          <w:szCs w:val="22"/>
        </w:rPr>
      </w:pPr>
      <w:proofErr w:type="gramStart"/>
      <w:r w:rsidRPr="00C2781E">
        <w:rPr>
          <w:rFonts w:ascii="Times New Roman" w:hAnsi="Times New Roman" w:cs="Times New Roman"/>
          <w:sz w:val="22"/>
          <w:szCs w:val="22"/>
        </w:rPr>
        <w:t>(индивидуальный</w:t>
      </w:r>
      <w:proofErr w:type="gramEnd"/>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предприниматель) _____________ _______________ ____________________________</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 xml:space="preserve">                                     (дата)                   (подпись)              (Ф.И.О.)</w:t>
      </w:r>
    </w:p>
    <w:p w:rsidR="00C2781E" w:rsidRPr="00C2781E" w:rsidRDefault="00C2781E" w:rsidP="00C2781E">
      <w:pPr>
        <w:pStyle w:val="ConsPlusNormal1"/>
        <w:jc w:val="right"/>
        <w:outlineLvl w:val="1"/>
        <w:rPr>
          <w:rFonts w:ascii="Times New Roman" w:hAnsi="Times New Roman"/>
          <w:sz w:val="22"/>
          <w:szCs w:val="22"/>
        </w:rPr>
      </w:pPr>
    </w:p>
    <w:p w:rsidR="00C2781E" w:rsidRPr="00C2781E" w:rsidRDefault="00C2781E" w:rsidP="00C2781E">
      <w:pPr>
        <w:pStyle w:val="ConsPlusNormal1"/>
        <w:jc w:val="right"/>
        <w:outlineLvl w:val="1"/>
        <w:rPr>
          <w:rFonts w:ascii="Times New Roman" w:hAnsi="Times New Roman"/>
          <w:sz w:val="22"/>
          <w:szCs w:val="22"/>
        </w:rPr>
      </w:pPr>
    </w:p>
    <w:p w:rsidR="00C2781E" w:rsidRPr="00C2781E" w:rsidRDefault="00C2781E" w:rsidP="00C2781E">
      <w:pPr>
        <w:pStyle w:val="ConsPlusNormal1"/>
        <w:jc w:val="right"/>
        <w:outlineLvl w:val="1"/>
        <w:rPr>
          <w:rFonts w:ascii="Times New Roman" w:hAnsi="Times New Roman"/>
          <w:sz w:val="22"/>
          <w:szCs w:val="22"/>
        </w:rPr>
      </w:pPr>
    </w:p>
    <w:p w:rsidR="00C2781E" w:rsidRPr="00C2781E" w:rsidRDefault="00C2781E" w:rsidP="00C2781E">
      <w:pPr>
        <w:pStyle w:val="ConsPlusNormal1"/>
        <w:jc w:val="right"/>
        <w:outlineLvl w:val="1"/>
        <w:rPr>
          <w:rFonts w:ascii="Times New Roman" w:hAnsi="Times New Roman"/>
          <w:sz w:val="22"/>
          <w:szCs w:val="22"/>
        </w:rPr>
      </w:pPr>
    </w:p>
    <w:p w:rsidR="00C2781E" w:rsidRPr="00C2781E" w:rsidRDefault="00C2781E" w:rsidP="00C2781E">
      <w:pPr>
        <w:pStyle w:val="ConsPlusNormal1"/>
        <w:jc w:val="right"/>
        <w:outlineLvl w:val="1"/>
        <w:rPr>
          <w:rFonts w:ascii="Times New Roman" w:hAnsi="Times New Roman"/>
          <w:sz w:val="22"/>
          <w:szCs w:val="22"/>
        </w:rPr>
      </w:pPr>
      <w:r w:rsidRPr="00C2781E">
        <w:rPr>
          <w:rFonts w:ascii="Times New Roman" w:hAnsi="Times New Roman"/>
          <w:sz w:val="22"/>
          <w:szCs w:val="22"/>
        </w:rPr>
        <w:t>Приложение № 2</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к Порядку предоставления субсидий</w:t>
      </w:r>
    </w:p>
    <w:p w:rsidR="00C2781E" w:rsidRPr="00C2781E" w:rsidRDefault="00C2781E" w:rsidP="00C2781E">
      <w:pPr>
        <w:pStyle w:val="ConsPlusNormal1"/>
        <w:jc w:val="right"/>
        <w:rPr>
          <w:rFonts w:ascii="Times New Roman" w:hAnsi="Times New Roman"/>
          <w:sz w:val="22"/>
          <w:szCs w:val="22"/>
        </w:rPr>
      </w:pPr>
      <w:proofErr w:type="gramStart"/>
      <w:r w:rsidRPr="00C2781E">
        <w:rPr>
          <w:rFonts w:ascii="Times New Roman" w:hAnsi="Times New Roman"/>
          <w:sz w:val="22"/>
          <w:szCs w:val="22"/>
        </w:rPr>
        <w:t>юридическим лицам (за исключением субсидий муниципальным</w:t>
      </w:r>
      <w:proofErr w:type="gramEnd"/>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 xml:space="preserve">учреждениям),  индивидуальным предпринимателям,  </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 xml:space="preserve">физическим лицам - производителям товаров, работ, услуг </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 xml:space="preserve">из местного бюджета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w:t>
      </w:r>
    </w:p>
    <w:p w:rsidR="00C2781E" w:rsidRPr="00C2781E" w:rsidRDefault="00C2781E" w:rsidP="00C2781E">
      <w:pPr>
        <w:pStyle w:val="ConsPlusNormal1"/>
        <w:jc w:val="both"/>
        <w:rPr>
          <w:sz w:val="22"/>
          <w:szCs w:val="22"/>
        </w:rPr>
      </w:pP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Форма</w:t>
      </w:r>
    </w:p>
    <w:p w:rsidR="00C2781E" w:rsidRPr="00C2781E" w:rsidRDefault="00C2781E" w:rsidP="00C2781E">
      <w:pPr>
        <w:pStyle w:val="ConsPlusNormal1"/>
        <w:jc w:val="center"/>
        <w:rPr>
          <w:rFonts w:ascii="Times New Roman" w:hAnsi="Times New Roman"/>
          <w:sz w:val="22"/>
          <w:szCs w:val="22"/>
        </w:rPr>
      </w:pPr>
      <w:bookmarkStart w:id="10" w:name="P238"/>
      <w:bookmarkEnd w:id="10"/>
      <w:r w:rsidRPr="00C2781E">
        <w:rPr>
          <w:rFonts w:ascii="Times New Roman" w:hAnsi="Times New Roman"/>
          <w:b/>
          <w:sz w:val="22"/>
          <w:szCs w:val="22"/>
        </w:rPr>
        <w:t>Сведения о получателе субсидий</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8026"/>
        <w:gridCol w:w="1046"/>
      </w:tblGrid>
      <w:tr w:rsidR="00C2781E" w:rsidRPr="00C2781E" w:rsidTr="003277CF">
        <w:trPr>
          <w:trHeight w:val="263"/>
        </w:trPr>
        <w:tc>
          <w:tcPr>
            <w:tcW w:w="541" w:type="dxa"/>
          </w:tcPr>
          <w:p w:rsidR="00C2781E" w:rsidRPr="00C2781E" w:rsidRDefault="00C2781E" w:rsidP="003277CF">
            <w:pPr>
              <w:pStyle w:val="ConsPlusNormal1"/>
              <w:jc w:val="center"/>
              <w:rPr>
                <w:rFonts w:ascii="Times New Roman" w:hAnsi="Times New Roman"/>
                <w:sz w:val="22"/>
                <w:szCs w:val="22"/>
              </w:rPr>
            </w:pPr>
            <w:r w:rsidRPr="00C2781E">
              <w:rPr>
                <w:rFonts w:ascii="Times New Roman" w:hAnsi="Times New Roman"/>
                <w:sz w:val="22"/>
                <w:szCs w:val="22"/>
              </w:rPr>
              <w:t>1</w:t>
            </w:r>
          </w:p>
        </w:tc>
        <w:tc>
          <w:tcPr>
            <w:tcW w:w="8026" w:type="dxa"/>
          </w:tcPr>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Полное наименование получателя субсидии</w:t>
            </w:r>
          </w:p>
        </w:tc>
        <w:tc>
          <w:tcPr>
            <w:tcW w:w="1046" w:type="dxa"/>
          </w:tcPr>
          <w:p w:rsidR="00C2781E" w:rsidRPr="00C2781E" w:rsidRDefault="00C2781E" w:rsidP="003277CF">
            <w:pPr>
              <w:pStyle w:val="ConsPlusNormal1"/>
              <w:rPr>
                <w:rFonts w:ascii="Times New Roman" w:hAnsi="Times New Roman"/>
                <w:sz w:val="22"/>
                <w:szCs w:val="22"/>
              </w:rPr>
            </w:pPr>
          </w:p>
        </w:tc>
      </w:tr>
      <w:tr w:rsidR="00C2781E" w:rsidRPr="00C2781E" w:rsidTr="003277CF">
        <w:trPr>
          <w:trHeight w:val="782"/>
        </w:trPr>
        <w:tc>
          <w:tcPr>
            <w:tcW w:w="541"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2</w:t>
            </w:r>
          </w:p>
        </w:tc>
        <w:tc>
          <w:tcPr>
            <w:tcW w:w="8026" w:type="dxa"/>
          </w:tcPr>
          <w:p w:rsidR="00C2781E" w:rsidRDefault="00C2781E" w:rsidP="00C2781E">
            <w:pPr>
              <w:pStyle w:val="ConsPlusNormal1"/>
              <w:rPr>
                <w:rFonts w:ascii="Times New Roman" w:hAnsi="Times New Roman"/>
                <w:sz w:val="22"/>
                <w:szCs w:val="22"/>
              </w:rPr>
            </w:pPr>
            <w:proofErr w:type="gramStart"/>
            <w:r w:rsidRPr="00C2781E">
              <w:rPr>
                <w:rFonts w:ascii="Times New Roman" w:hAnsi="Times New Roman"/>
                <w:sz w:val="22"/>
                <w:szCs w:val="22"/>
              </w:rPr>
              <w:t xml:space="preserve">Фамилия, имя, отчество (последнее при наличии) индивидуального предпринимателя, должность и фамилия, имя, отчество </w:t>
            </w:r>
            <w:proofErr w:type="gramEnd"/>
          </w:p>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(последнее при наличии) руководителя юридического лица</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539"/>
        </w:trPr>
        <w:tc>
          <w:tcPr>
            <w:tcW w:w="541"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3</w:t>
            </w:r>
          </w:p>
        </w:tc>
        <w:tc>
          <w:tcPr>
            <w:tcW w:w="8026" w:type="dxa"/>
          </w:tcPr>
          <w:p w:rsidR="00C2781E" w:rsidRDefault="00C2781E" w:rsidP="00C2781E">
            <w:pPr>
              <w:pStyle w:val="ConsPlusNormal1"/>
              <w:rPr>
                <w:rFonts w:ascii="Times New Roman" w:hAnsi="Times New Roman"/>
                <w:sz w:val="22"/>
                <w:szCs w:val="22"/>
              </w:rPr>
            </w:pPr>
            <w:r w:rsidRPr="00C2781E">
              <w:rPr>
                <w:rFonts w:ascii="Times New Roman" w:hAnsi="Times New Roman"/>
                <w:sz w:val="22"/>
                <w:szCs w:val="22"/>
              </w:rPr>
              <w:t>Учредител</w:t>
            </w:r>
            <w:proofErr w:type="gramStart"/>
            <w:r w:rsidRPr="00C2781E">
              <w:rPr>
                <w:rFonts w:ascii="Times New Roman" w:hAnsi="Times New Roman"/>
                <w:sz w:val="22"/>
                <w:szCs w:val="22"/>
              </w:rPr>
              <w:t>ь(</w:t>
            </w:r>
            <w:proofErr w:type="gramEnd"/>
            <w:r w:rsidRPr="00C2781E">
              <w:rPr>
                <w:rFonts w:ascii="Times New Roman" w:hAnsi="Times New Roman"/>
                <w:sz w:val="22"/>
                <w:szCs w:val="22"/>
              </w:rPr>
              <w:t xml:space="preserve">и) юридического лица (наименование и доля участия </w:t>
            </w:r>
          </w:p>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каждого из них в уставном капитале - для юридических лиц)</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4</w:t>
            </w: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 xml:space="preserve">Основной вид деятельности </w:t>
            </w:r>
            <w:hyperlink r:id="rId14" w:history="1">
              <w:r w:rsidRPr="00C2781E">
                <w:rPr>
                  <w:rFonts w:ascii="Times New Roman" w:hAnsi="Times New Roman"/>
                  <w:color w:val="000000"/>
                  <w:sz w:val="22"/>
                  <w:szCs w:val="22"/>
                </w:rPr>
                <w:t>(ОКВЭД)</w:t>
              </w:r>
            </w:hyperlink>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5</w:t>
            </w: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Регистрационные данные:</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802"/>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525"/>
        </w:trPr>
        <w:tc>
          <w:tcPr>
            <w:tcW w:w="541"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5</w:t>
            </w: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Дата, место регистрации юридического лица, регистрация физического лица в качестве индивидуального предпринимателя</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Юридический адрес</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Фактический адрес</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Банковские реквизиты</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Система налогообложения</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Наличие патентов, лицензий, сертификатов</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539"/>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Количество созданных (сохраненных) рабочих ме</w:t>
            </w:r>
            <w:proofErr w:type="gramStart"/>
            <w:r w:rsidRPr="00C2781E">
              <w:rPr>
                <w:rFonts w:ascii="Times New Roman" w:hAnsi="Times New Roman"/>
                <w:sz w:val="22"/>
                <w:szCs w:val="22"/>
              </w:rPr>
              <w:t>ст в сл</w:t>
            </w:r>
            <w:proofErr w:type="gramEnd"/>
            <w:r w:rsidRPr="00C2781E">
              <w:rPr>
                <w:rFonts w:ascii="Times New Roman" w:hAnsi="Times New Roman"/>
                <w:sz w:val="22"/>
                <w:szCs w:val="22"/>
              </w:rPr>
              <w:t>учае получения муниципальной поддержки</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Дополнительная информация, которую Вы хотели бы сообщить</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189"/>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Фамилия, имя, отчество (последнее при наличии) контактного лица</w:t>
            </w:r>
          </w:p>
        </w:tc>
        <w:tc>
          <w:tcPr>
            <w:tcW w:w="1046" w:type="dxa"/>
          </w:tcPr>
          <w:p w:rsidR="00C2781E" w:rsidRPr="00C2781E" w:rsidRDefault="00C2781E" w:rsidP="00C2781E">
            <w:pPr>
              <w:pStyle w:val="ConsPlusNormal1"/>
              <w:rPr>
                <w:rFonts w:ascii="Times New Roman" w:hAnsi="Times New Roman"/>
                <w:sz w:val="22"/>
                <w:szCs w:val="22"/>
              </w:rPr>
            </w:pPr>
          </w:p>
        </w:tc>
      </w:tr>
      <w:tr w:rsidR="00C2781E" w:rsidRPr="00C2781E" w:rsidTr="003277CF">
        <w:trPr>
          <w:trHeight w:val="263"/>
        </w:trPr>
        <w:tc>
          <w:tcPr>
            <w:tcW w:w="541" w:type="dxa"/>
          </w:tcPr>
          <w:p w:rsidR="00C2781E" w:rsidRPr="00C2781E" w:rsidRDefault="00C2781E" w:rsidP="00C2781E">
            <w:pPr>
              <w:pStyle w:val="ConsPlusNormal1"/>
              <w:rPr>
                <w:rFonts w:ascii="Times New Roman" w:hAnsi="Times New Roman"/>
                <w:sz w:val="22"/>
                <w:szCs w:val="22"/>
              </w:rPr>
            </w:pPr>
          </w:p>
        </w:tc>
        <w:tc>
          <w:tcPr>
            <w:tcW w:w="8026" w:type="dxa"/>
          </w:tcPr>
          <w:p w:rsidR="00C2781E" w:rsidRPr="00C2781E" w:rsidRDefault="00C2781E" w:rsidP="00C2781E">
            <w:pPr>
              <w:pStyle w:val="ConsPlusNormal1"/>
              <w:rPr>
                <w:rFonts w:ascii="Times New Roman" w:hAnsi="Times New Roman"/>
                <w:sz w:val="22"/>
                <w:szCs w:val="22"/>
              </w:rPr>
            </w:pPr>
            <w:r w:rsidRPr="00C2781E">
              <w:rPr>
                <w:rFonts w:ascii="Times New Roman" w:hAnsi="Times New Roman"/>
                <w:sz w:val="22"/>
                <w:szCs w:val="22"/>
              </w:rPr>
              <w:t>Контактные телефоны, факс, адрес электронной почты</w:t>
            </w:r>
          </w:p>
        </w:tc>
        <w:tc>
          <w:tcPr>
            <w:tcW w:w="1046" w:type="dxa"/>
          </w:tcPr>
          <w:p w:rsidR="00C2781E" w:rsidRPr="00C2781E" w:rsidRDefault="00C2781E" w:rsidP="00C2781E">
            <w:pPr>
              <w:pStyle w:val="ConsPlusNormal1"/>
              <w:rPr>
                <w:rFonts w:ascii="Times New Roman" w:hAnsi="Times New Roman"/>
                <w:sz w:val="22"/>
                <w:szCs w:val="22"/>
              </w:rPr>
            </w:pPr>
          </w:p>
        </w:tc>
      </w:tr>
    </w:tbl>
    <w:p w:rsidR="00C2781E" w:rsidRPr="00C2781E" w:rsidRDefault="00C2781E" w:rsidP="00C2781E">
      <w:pPr>
        <w:pStyle w:val="ConsPlusNormal1"/>
        <w:rPr>
          <w:rFonts w:ascii="Times New Roman" w:hAnsi="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Я  подтверждаю,  что представленные мной сведения являются достоверными, не возражаю против выборочной проверки сведений в целях рассмотрения заявки.</w:t>
      </w:r>
    </w:p>
    <w:p w:rsidR="00C2781E" w:rsidRPr="00C2781E" w:rsidRDefault="00C2781E" w:rsidP="00C2781E">
      <w:pPr>
        <w:pStyle w:val="ConsPlusNonformat0"/>
        <w:jc w:val="both"/>
        <w:rPr>
          <w:rFonts w:ascii="Times New Roman" w:hAnsi="Times New Roman" w:cs="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Руководитель</w:t>
      </w:r>
    </w:p>
    <w:p w:rsidR="00C2781E" w:rsidRPr="00C2781E" w:rsidRDefault="00C2781E" w:rsidP="00C2781E">
      <w:pPr>
        <w:pStyle w:val="ConsPlusNonformat0"/>
        <w:jc w:val="both"/>
        <w:rPr>
          <w:rFonts w:ascii="Times New Roman" w:hAnsi="Times New Roman" w:cs="Times New Roman"/>
          <w:sz w:val="22"/>
          <w:szCs w:val="22"/>
        </w:rPr>
      </w:pPr>
      <w:proofErr w:type="gramStart"/>
      <w:r w:rsidRPr="00C2781E">
        <w:rPr>
          <w:rFonts w:ascii="Times New Roman" w:hAnsi="Times New Roman" w:cs="Times New Roman"/>
          <w:sz w:val="22"/>
          <w:szCs w:val="22"/>
        </w:rPr>
        <w:t>(индивидуальный</w:t>
      </w:r>
      <w:proofErr w:type="gramEnd"/>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предприниматель) _____________________ ____________________________________</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 xml:space="preserve">                                                     (подпись)                     (Ф.И.О.)</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"___" _________ 20___ г.      МП (при наличии)</w:t>
      </w:r>
    </w:p>
    <w:p w:rsidR="00C2781E" w:rsidRPr="00C2781E" w:rsidRDefault="00C2781E" w:rsidP="00C2781E">
      <w:pPr>
        <w:pStyle w:val="ConsPlusNormal1"/>
        <w:jc w:val="both"/>
        <w:rPr>
          <w:sz w:val="22"/>
          <w:szCs w:val="22"/>
        </w:rPr>
      </w:pPr>
    </w:p>
    <w:p w:rsidR="00C2781E" w:rsidRPr="00C2781E" w:rsidRDefault="00C2781E" w:rsidP="00C2781E">
      <w:pPr>
        <w:pStyle w:val="ConsPlusNormal1"/>
        <w:jc w:val="both"/>
        <w:rPr>
          <w:sz w:val="22"/>
          <w:szCs w:val="22"/>
        </w:rPr>
      </w:pPr>
    </w:p>
    <w:p w:rsidR="00C2781E" w:rsidRPr="00C2781E" w:rsidRDefault="00C2781E" w:rsidP="00C2781E">
      <w:pPr>
        <w:pStyle w:val="ConsPlusNormal1"/>
        <w:jc w:val="both"/>
        <w:rPr>
          <w:sz w:val="22"/>
          <w:szCs w:val="22"/>
        </w:rPr>
      </w:pPr>
    </w:p>
    <w:p w:rsidR="00C2781E" w:rsidRPr="00C2781E" w:rsidRDefault="00C2781E" w:rsidP="00C2781E">
      <w:pPr>
        <w:pStyle w:val="ConsPlusNormal1"/>
        <w:jc w:val="right"/>
        <w:outlineLvl w:val="1"/>
        <w:rPr>
          <w:rFonts w:ascii="Times New Roman" w:hAnsi="Times New Roman"/>
          <w:sz w:val="22"/>
          <w:szCs w:val="22"/>
        </w:rPr>
      </w:pPr>
      <w:r w:rsidRPr="00C2781E">
        <w:rPr>
          <w:rFonts w:ascii="Times New Roman" w:hAnsi="Times New Roman"/>
          <w:sz w:val="22"/>
          <w:szCs w:val="22"/>
        </w:rPr>
        <w:t>Приложение № 3</w:t>
      </w:r>
    </w:p>
    <w:p w:rsidR="00C2781E" w:rsidRPr="00C2781E" w:rsidRDefault="00C2781E" w:rsidP="00C2781E">
      <w:pPr>
        <w:pStyle w:val="ConsPlusNormal1"/>
        <w:jc w:val="right"/>
        <w:rPr>
          <w:rFonts w:ascii="Times New Roman" w:hAnsi="Times New Roman"/>
          <w:sz w:val="22"/>
          <w:szCs w:val="22"/>
        </w:rPr>
      </w:pPr>
      <w:proofErr w:type="gramStart"/>
      <w:r w:rsidRPr="00C2781E">
        <w:rPr>
          <w:rFonts w:ascii="Times New Roman" w:hAnsi="Times New Roman"/>
          <w:sz w:val="22"/>
          <w:szCs w:val="22"/>
        </w:rPr>
        <w:t>к Порядку предоставления субсидий юридическим лицам (за исключением</w:t>
      </w:r>
      <w:proofErr w:type="gramEnd"/>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субсидий муниципальным учреждениям), индивидуальным</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предпринимателям, физическим лицам - производителям товаров, работ,</w:t>
      </w: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 xml:space="preserve">услуг из местного бюджета </w:t>
      </w:r>
      <w:proofErr w:type="spellStart"/>
      <w:r w:rsidRPr="00C2781E">
        <w:rPr>
          <w:rFonts w:ascii="Times New Roman" w:hAnsi="Times New Roman"/>
          <w:sz w:val="22"/>
          <w:szCs w:val="22"/>
        </w:rPr>
        <w:t>Урмарского</w:t>
      </w:r>
      <w:proofErr w:type="spellEnd"/>
      <w:r w:rsidRPr="00C2781E">
        <w:rPr>
          <w:rFonts w:ascii="Times New Roman" w:hAnsi="Times New Roman"/>
          <w:sz w:val="22"/>
          <w:szCs w:val="22"/>
        </w:rPr>
        <w:t xml:space="preserve"> городского поселения</w:t>
      </w:r>
    </w:p>
    <w:p w:rsidR="00C2781E" w:rsidRPr="00C2781E" w:rsidRDefault="00C2781E" w:rsidP="00C2781E">
      <w:pPr>
        <w:pStyle w:val="ConsPlusNormal1"/>
        <w:jc w:val="both"/>
        <w:rPr>
          <w:rFonts w:ascii="Times New Roman" w:hAnsi="Times New Roman"/>
          <w:sz w:val="22"/>
          <w:szCs w:val="22"/>
        </w:rPr>
      </w:pPr>
    </w:p>
    <w:p w:rsidR="00C2781E" w:rsidRPr="00C2781E" w:rsidRDefault="00C2781E" w:rsidP="00C2781E">
      <w:pPr>
        <w:pStyle w:val="ConsPlusNormal1"/>
        <w:jc w:val="right"/>
        <w:rPr>
          <w:rFonts w:ascii="Times New Roman" w:hAnsi="Times New Roman"/>
          <w:sz w:val="22"/>
          <w:szCs w:val="22"/>
        </w:rPr>
      </w:pPr>
      <w:r w:rsidRPr="00C2781E">
        <w:rPr>
          <w:rFonts w:ascii="Times New Roman" w:hAnsi="Times New Roman"/>
          <w:sz w:val="22"/>
          <w:szCs w:val="22"/>
        </w:rPr>
        <w:t>Форма</w:t>
      </w:r>
    </w:p>
    <w:p w:rsidR="00C2781E" w:rsidRPr="00C2781E" w:rsidRDefault="00C2781E" w:rsidP="00C2781E">
      <w:pPr>
        <w:pStyle w:val="ConsPlusNonformat0"/>
        <w:jc w:val="center"/>
        <w:rPr>
          <w:rFonts w:ascii="Times New Roman" w:hAnsi="Times New Roman" w:cs="Times New Roman"/>
          <w:b/>
          <w:sz w:val="22"/>
          <w:szCs w:val="22"/>
        </w:rPr>
      </w:pPr>
      <w:bookmarkStart w:id="11" w:name="P318"/>
      <w:bookmarkEnd w:id="11"/>
      <w:r w:rsidRPr="00C2781E">
        <w:rPr>
          <w:rFonts w:ascii="Times New Roman" w:hAnsi="Times New Roman" w:cs="Times New Roman"/>
          <w:b/>
          <w:sz w:val="22"/>
          <w:szCs w:val="22"/>
        </w:rPr>
        <w:t>Справка</w:t>
      </w:r>
    </w:p>
    <w:p w:rsidR="00C2781E" w:rsidRPr="00C2781E" w:rsidRDefault="00C2781E" w:rsidP="00C2781E">
      <w:pPr>
        <w:pStyle w:val="ConsPlusNonformat0"/>
        <w:jc w:val="center"/>
        <w:rPr>
          <w:rFonts w:ascii="Times New Roman" w:hAnsi="Times New Roman" w:cs="Times New Roman"/>
          <w:b/>
          <w:sz w:val="22"/>
          <w:szCs w:val="22"/>
        </w:rPr>
      </w:pPr>
      <w:r w:rsidRPr="00C2781E">
        <w:rPr>
          <w:rFonts w:ascii="Times New Roman" w:hAnsi="Times New Roman" w:cs="Times New Roman"/>
          <w:b/>
          <w:sz w:val="22"/>
          <w:szCs w:val="22"/>
        </w:rPr>
        <w:t>__________________________________________</w:t>
      </w:r>
    </w:p>
    <w:p w:rsidR="00C2781E" w:rsidRPr="00C2781E" w:rsidRDefault="00C2781E" w:rsidP="00C2781E">
      <w:pPr>
        <w:pStyle w:val="ConsPlusNonformat0"/>
        <w:jc w:val="center"/>
        <w:rPr>
          <w:rFonts w:ascii="Times New Roman" w:hAnsi="Times New Roman" w:cs="Times New Roman"/>
          <w:b/>
          <w:sz w:val="22"/>
          <w:szCs w:val="22"/>
        </w:rPr>
      </w:pPr>
      <w:r w:rsidRPr="00C2781E">
        <w:rPr>
          <w:rFonts w:ascii="Times New Roman" w:hAnsi="Times New Roman" w:cs="Times New Roman"/>
          <w:b/>
          <w:sz w:val="22"/>
          <w:szCs w:val="22"/>
        </w:rPr>
        <w:t>(наименование субъекта)</w:t>
      </w:r>
    </w:p>
    <w:p w:rsidR="00C2781E" w:rsidRPr="00C2781E" w:rsidRDefault="00C2781E" w:rsidP="00C2781E">
      <w:pPr>
        <w:pStyle w:val="ConsPlusNonformat0"/>
        <w:jc w:val="center"/>
        <w:rPr>
          <w:rFonts w:ascii="Times New Roman" w:hAnsi="Times New Roman" w:cs="Times New Roman"/>
          <w:b/>
          <w:sz w:val="22"/>
          <w:szCs w:val="22"/>
        </w:rPr>
      </w:pPr>
      <w:r w:rsidRPr="00C2781E">
        <w:rPr>
          <w:rFonts w:ascii="Times New Roman" w:hAnsi="Times New Roman" w:cs="Times New Roman"/>
          <w:b/>
          <w:sz w:val="22"/>
          <w:szCs w:val="22"/>
        </w:rPr>
        <w:t>по состоянию на "___" _________ 20___ года</w:t>
      </w:r>
    </w:p>
    <w:p w:rsidR="00C2781E" w:rsidRPr="00C2781E" w:rsidRDefault="00C2781E" w:rsidP="00C2781E">
      <w:pPr>
        <w:pStyle w:val="ConsPlusNormal1"/>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5"/>
        <w:gridCol w:w="2346"/>
      </w:tblGrid>
      <w:tr w:rsidR="00C2781E" w:rsidRPr="00C2781E" w:rsidTr="003277CF">
        <w:tc>
          <w:tcPr>
            <w:tcW w:w="6725" w:type="dxa"/>
          </w:tcPr>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346" w:type="dxa"/>
          </w:tcPr>
          <w:p w:rsidR="00C2781E" w:rsidRPr="00C2781E" w:rsidRDefault="00C2781E" w:rsidP="003277CF">
            <w:pPr>
              <w:pStyle w:val="ConsPlusNormal1"/>
              <w:rPr>
                <w:rFonts w:ascii="Times New Roman" w:hAnsi="Times New Roman"/>
                <w:sz w:val="22"/>
                <w:szCs w:val="22"/>
              </w:rPr>
            </w:pPr>
          </w:p>
        </w:tc>
      </w:tr>
      <w:tr w:rsidR="00C2781E" w:rsidRPr="00C2781E" w:rsidTr="003277CF">
        <w:tc>
          <w:tcPr>
            <w:tcW w:w="6725" w:type="dxa"/>
          </w:tcPr>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Среднесписочная численность работников за предшествующий календарный год (иной отчетный период) (человек)</w:t>
            </w:r>
          </w:p>
        </w:tc>
        <w:tc>
          <w:tcPr>
            <w:tcW w:w="2346" w:type="dxa"/>
          </w:tcPr>
          <w:p w:rsidR="00C2781E" w:rsidRPr="00C2781E" w:rsidRDefault="00C2781E" w:rsidP="003277CF">
            <w:pPr>
              <w:pStyle w:val="ConsPlusNormal1"/>
              <w:rPr>
                <w:rFonts w:ascii="Times New Roman" w:hAnsi="Times New Roman"/>
                <w:sz w:val="22"/>
                <w:szCs w:val="22"/>
              </w:rPr>
            </w:pPr>
          </w:p>
        </w:tc>
      </w:tr>
      <w:tr w:rsidR="00C2781E" w:rsidRPr="00C2781E" w:rsidTr="003277CF">
        <w:tc>
          <w:tcPr>
            <w:tcW w:w="6725" w:type="dxa"/>
          </w:tcPr>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Размер среднемесячной заработной платы на одного работника за предшествующий календарный год (тыс. рублей)</w:t>
            </w:r>
          </w:p>
        </w:tc>
        <w:tc>
          <w:tcPr>
            <w:tcW w:w="2346" w:type="dxa"/>
          </w:tcPr>
          <w:p w:rsidR="00C2781E" w:rsidRPr="00C2781E" w:rsidRDefault="00C2781E" w:rsidP="003277CF">
            <w:pPr>
              <w:pStyle w:val="ConsPlusNormal1"/>
              <w:rPr>
                <w:rFonts w:ascii="Times New Roman" w:hAnsi="Times New Roman"/>
                <w:sz w:val="22"/>
                <w:szCs w:val="22"/>
              </w:rPr>
            </w:pPr>
          </w:p>
        </w:tc>
      </w:tr>
      <w:tr w:rsidR="00C2781E" w:rsidRPr="00C2781E" w:rsidTr="003277CF">
        <w:tc>
          <w:tcPr>
            <w:tcW w:w="6725" w:type="dxa"/>
          </w:tcPr>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Состав учредителей и их доля в уставном капитале:</w:t>
            </w:r>
          </w:p>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 __________________________________%</w:t>
            </w:r>
          </w:p>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 __________________________________%</w:t>
            </w:r>
          </w:p>
        </w:tc>
        <w:tc>
          <w:tcPr>
            <w:tcW w:w="2346" w:type="dxa"/>
          </w:tcPr>
          <w:p w:rsidR="00C2781E" w:rsidRPr="00C2781E" w:rsidRDefault="00C2781E" w:rsidP="003277CF">
            <w:pPr>
              <w:pStyle w:val="ConsPlusNormal1"/>
              <w:rPr>
                <w:rFonts w:ascii="Times New Roman" w:hAnsi="Times New Roman"/>
                <w:sz w:val="22"/>
                <w:szCs w:val="22"/>
              </w:rPr>
            </w:pPr>
          </w:p>
        </w:tc>
      </w:tr>
      <w:tr w:rsidR="00C2781E" w:rsidRPr="00C2781E" w:rsidTr="003277CF">
        <w:tc>
          <w:tcPr>
            <w:tcW w:w="6725" w:type="dxa"/>
          </w:tcPr>
          <w:p w:rsidR="00C2781E" w:rsidRPr="00C2781E" w:rsidRDefault="00C2781E" w:rsidP="003277CF">
            <w:pPr>
              <w:pStyle w:val="ConsPlusNormal1"/>
              <w:jc w:val="both"/>
              <w:rPr>
                <w:rFonts w:ascii="Times New Roman" w:hAnsi="Times New Roman"/>
                <w:sz w:val="22"/>
                <w:szCs w:val="22"/>
              </w:rPr>
            </w:pPr>
            <w:r w:rsidRPr="00C2781E">
              <w:rPr>
                <w:rFonts w:ascii="Times New Roman" w:hAnsi="Times New Roman"/>
                <w:sz w:val="22"/>
                <w:szCs w:val="22"/>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346" w:type="dxa"/>
          </w:tcPr>
          <w:p w:rsidR="00C2781E" w:rsidRPr="00C2781E" w:rsidRDefault="00C2781E" w:rsidP="003277CF">
            <w:pPr>
              <w:pStyle w:val="ConsPlusNormal1"/>
              <w:rPr>
                <w:rFonts w:ascii="Times New Roman" w:hAnsi="Times New Roman"/>
                <w:sz w:val="22"/>
                <w:szCs w:val="22"/>
              </w:rPr>
            </w:pPr>
          </w:p>
        </w:tc>
      </w:tr>
    </w:tbl>
    <w:p w:rsidR="00C2781E" w:rsidRPr="00C2781E" w:rsidRDefault="00C2781E" w:rsidP="00C2781E">
      <w:pPr>
        <w:pStyle w:val="ConsPlusNormal1"/>
        <w:jc w:val="both"/>
        <w:rPr>
          <w:rFonts w:ascii="Times New Roman" w:hAnsi="Times New Roman"/>
          <w:sz w:val="22"/>
          <w:szCs w:val="22"/>
        </w:rPr>
      </w:pPr>
    </w:p>
    <w:p w:rsidR="00C2781E" w:rsidRPr="00C2781E" w:rsidRDefault="00C2781E" w:rsidP="00C2781E">
      <w:pPr>
        <w:pStyle w:val="ConsPlusNonformat0"/>
        <w:rPr>
          <w:rFonts w:ascii="Times New Roman" w:hAnsi="Times New Roman" w:cs="Times New Roman"/>
          <w:sz w:val="22"/>
          <w:szCs w:val="22"/>
        </w:rPr>
      </w:pPr>
      <w:r w:rsidRPr="00C2781E">
        <w:rPr>
          <w:rFonts w:ascii="Times New Roman" w:hAnsi="Times New Roman" w:cs="Times New Roman"/>
          <w:sz w:val="22"/>
          <w:szCs w:val="22"/>
        </w:rPr>
        <w:t>Задолженности   перед  работниками  по  выплате  заработной  платы  нет.  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C2781E" w:rsidRPr="00C2781E" w:rsidRDefault="00C2781E" w:rsidP="00C2781E">
      <w:pPr>
        <w:pStyle w:val="ConsPlusNonformat0"/>
        <w:jc w:val="both"/>
        <w:rPr>
          <w:rFonts w:ascii="Times New Roman" w:hAnsi="Times New Roman" w:cs="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Руководитель</w:t>
      </w:r>
    </w:p>
    <w:p w:rsidR="00C2781E" w:rsidRPr="00C2781E" w:rsidRDefault="00C2781E" w:rsidP="00C2781E">
      <w:pPr>
        <w:pStyle w:val="ConsPlusNonformat0"/>
        <w:jc w:val="both"/>
        <w:rPr>
          <w:rFonts w:ascii="Times New Roman" w:hAnsi="Times New Roman" w:cs="Times New Roman"/>
          <w:sz w:val="22"/>
          <w:szCs w:val="22"/>
        </w:rPr>
      </w:pPr>
      <w:proofErr w:type="gramStart"/>
      <w:r w:rsidRPr="00C2781E">
        <w:rPr>
          <w:rFonts w:ascii="Times New Roman" w:hAnsi="Times New Roman" w:cs="Times New Roman"/>
          <w:sz w:val="22"/>
          <w:szCs w:val="22"/>
        </w:rPr>
        <w:t>(индивидуальный</w:t>
      </w:r>
      <w:proofErr w:type="gramEnd"/>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предприниматель) _____________________ ____________________________________</w:t>
      </w: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 xml:space="preserve">                                              (подпись)                                           (Ф.И.О.)</w:t>
      </w:r>
    </w:p>
    <w:p w:rsidR="00C2781E" w:rsidRPr="00C2781E" w:rsidRDefault="00C2781E" w:rsidP="00C2781E">
      <w:pPr>
        <w:pStyle w:val="ConsPlusNonformat0"/>
        <w:jc w:val="both"/>
        <w:rPr>
          <w:rFonts w:ascii="Times New Roman" w:hAnsi="Times New Roman" w:cs="Times New Roman"/>
          <w:sz w:val="22"/>
          <w:szCs w:val="22"/>
        </w:rPr>
      </w:pPr>
    </w:p>
    <w:p w:rsidR="00C2781E" w:rsidRPr="00C2781E" w:rsidRDefault="00C2781E" w:rsidP="00C2781E">
      <w:pPr>
        <w:pStyle w:val="ConsPlusNonformat0"/>
        <w:jc w:val="both"/>
        <w:rPr>
          <w:rFonts w:ascii="Times New Roman" w:hAnsi="Times New Roman" w:cs="Times New Roman"/>
          <w:sz w:val="22"/>
          <w:szCs w:val="22"/>
        </w:rPr>
      </w:pPr>
      <w:r w:rsidRPr="00C2781E">
        <w:rPr>
          <w:rFonts w:ascii="Times New Roman" w:hAnsi="Times New Roman" w:cs="Times New Roman"/>
          <w:sz w:val="22"/>
          <w:szCs w:val="22"/>
        </w:rPr>
        <w:t>"___" _________ 20___ г.</w:t>
      </w:r>
    </w:p>
    <w:p w:rsidR="00C2781E" w:rsidRPr="00C2781E" w:rsidRDefault="00C2781E" w:rsidP="00C2781E">
      <w:pPr>
        <w:pStyle w:val="ConsPlusNonformat0"/>
        <w:tabs>
          <w:tab w:val="left" w:pos="5625"/>
        </w:tabs>
        <w:jc w:val="both"/>
        <w:rPr>
          <w:rFonts w:ascii="Times New Roman" w:hAnsi="Times New Roman" w:cs="Times New Roman"/>
          <w:sz w:val="22"/>
          <w:szCs w:val="22"/>
        </w:rPr>
      </w:pPr>
      <w:r w:rsidRPr="00C2781E">
        <w:rPr>
          <w:rFonts w:ascii="Times New Roman" w:hAnsi="Times New Roman" w:cs="Times New Roman"/>
          <w:sz w:val="22"/>
          <w:szCs w:val="22"/>
        </w:rPr>
        <w:tab/>
      </w:r>
    </w:p>
    <w:p w:rsidR="00C2781E" w:rsidRPr="00C2781E" w:rsidRDefault="00C2781E" w:rsidP="00C2781E">
      <w:pPr>
        <w:pStyle w:val="ConsPlusNonformat0"/>
        <w:jc w:val="both"/>
        <w:rPr>
          <w:sz w:val="22"/>
          <w:szCs w:val="22"/>
        </w:rPr>
      </w:pPr>
      <w:r w:rsidRPr="00C2781E">
        <w:rPr>
          <w:rFonts w:ascii="Times New Roman" w:hAnsi="Times New Roman" w:cs="Times New Roman"/>
          <w:sz w:val="22"/>
          <w:szCs w:val="22"/>
        </w:rPr>
        <w:t>МП (при наличии)</w:t>
      </w:r>
    </w:p>
    <w:p w:rsidR="00C2781E" w:rsidRPr="00C2781E" w:rsidRDefault="00C2781E" w:rsidP="00C2781E">
      <w:pPr>
        <w:spacing w:line="200" w:lineRule="atLeast"/>
        <w:jc w:val="both"/>
        <w:rPr>
          <w:sz w:val="22"/>
          <w:szCs w:val="22"/>
        </w:rPr>
      </w:pPr>
    </w:p>
    <w:p w:rsidR="00C2781E" w:rsidRPr="00C2781E" w:rsidRDefault="00C2781E" w:rsidP="00C2781E">
      <w:pPr>
        <w:rPr>
          <w:sz w:val="22"/>
          <w:szCs w:val="22"/>
        </w:rPr>
      </w:pPr>
    </w:p>
    <w:p w:rsidR="00C2781E" w:rsidRDefault="00C2781E" w:rsidP="00C2781E">
      <w:pPr>
        <w:rPr>
          <w:sz w:val="22"/>
          <w:szCs w:val="22"/>
        </w:rPr>
      </w:pPr>
    </w:p>
    <w:p w:rsidR="00C2781E" w:rsidRPr="00284D74" w:rsidRDefault="00C2781E" w:rsidP="00C2781E">
      <w:pPr>
        <w:jc w:val="center"/>
        <w:rPr>
          <w:sz w:val="22"/>
          <w:szCs w:val="22"/>
        </w:rPr>
      </w:pPr>
      <w:r w:rsidRPr="00284D74">
        <w:rPr>
          <w:sz w:val="22"/>
          <w:szCs w:val="22"/>
        </w:rPr>
        <w:t xml:space="preserve">АДМИНИСТРАЦИЯ УРМАРСКОГО ГОРОДСКОГО ПОСЕЛЕНИЯ </w:t>
      </w:r>
    </w:p>
    <w:p w:rsidR="00C2781E" w:rsidRPr="00284D74" w:rsidRDefault="00C2781E" w:rsidP="00C2781E">
      <w:pPr>
        <w:numPr>
          <w:ilvl w:val="0"/>
          <w:numId w:val="6"/>
        </w:numPr>
        <w:jc w:val="center"/>
        <w:rPr>
          <w:sz w:val="22"/>
          <w:szCs w:val="22"/>
        </w:rPr>
      </w:pPr>
      <w:r w:rsidRPr="00284D74">
        <w:rPr>
          <w:sz w:val="22"/>
          <w:szCs w:val="22"/>
        </w:rPr>
        <w:t xml:space="preserve">УРМАРСКОГО РАЙОНА ЧУВАШСКОЙ РЕСПУБЛИКИ </w:t>
      </w:r>
    </w:p>
    <w:p w:rsidR="00C2781E" w:rsidRPr="00284D74" w:rsidRDefault="00C2781E" w:rsidP="00C2781E">
      <w:pPr>
        <w:numPr>
          <w:ilvl w:val="0"/>
          <w:numId w:val="6"/>
        </w:numPr>
        <w:jc w:val="center"/>
        <w:rPr>
          <w:sz w:val="22"/>
          <w:szCs w:val="22"/>
        </w:rPr>
      </w:pPr>
    </w:p>
    <w:p w:rsidR="00C2781E" w:rsidRDefault="00C2781E" w:rsidP="00C2781E">
      <w:pPr>
        <w:numPr>
          <w:ilvl w:val="0"/>
          <w:numId w:val="6"/>
        </w:numPr>
        <w:jc w:val="center"/>
        <w:rPr>
          <w:sz w:val="22"/>
          <w:szCs w:val="22"/>
        </w:rPr>
      </w:pPr>
      <w:r w:rsidRPr="00B43A17">
        <w:rPr>
          <w:sz w:val="22"/>
          <w:szCs w:val="22"/>
        </w:rPr>
        <w:t xml:space="preserve">ПОСТАНОВЛЕНИЕ № </w:t>
      </w:r>
      <w:r>
        <w:rPr>
          <w:sz w:val="22"/>
          <w:szCs w:val="22"/>
        </w:rPr>
        <w:t>72</w:t>
      </w:r>
    </w:p>
    <w:p w:rsidR="00C2781E" w:rsidRPr="00B43A17" w:rsidRDefault="00C2781E" w:rsidP="00C2781E">
      <w:pPr>
        <w:numPr>
          <w:ilvl w:val="0"/>
          <w:numId w:val="6"/>
        </w:numPr>
        <w:jc w:val="center"/>
        <w:rPr>
          <w:sz w:val="22"/>
          <w:szCs w:val="22"/>
        </w:rPr>
      </w:pPr>
    </w:p>
    <w:p w:rsidR="00C2781E" w:rsidRPr="00284D74" w:rsidRDefault="00C2781E" w:rsidP="00C2781E">
      <w:pPr>
        <w:numPr>
          <w:ilvl w:val="0"/>
          <w:numId w:val="6"/>
        </w:numPr>
        <w:rPr>
          <w:sz w:val="22"/>
          <w:szCs w:val="22"/>
        </w:rPr>
      </w:pPr>
      <w:proofErr w:type="spellStart"/>
      <w:r w:rsidRPr="00284D74">
        <w:rPr>
          <w:sz w:val="22"/>
          <w:szCs w:val="22"/>
        </w:rPr>
        <w:t>п</w:t>
      </w:r>
      <w:proofErr w:type="gramStart"/>
      <w:r w:rsidRPr="00284D74">
        <w:rPr>
          <w:sz w:val="22"/>
          <w:szCs w:val="22"/>
        </w:rPr>
        <w:t>.У</w:t>
      </w:r>
      <w:proofErr w:type="gramEnd"/>
      <w:r w:rsidRPr="00284D74">
        <w:rPr>
          <w:sz w:val="22"/>
          <w:szCs w:val="22"/>
        </w:rPr>
        <w:t>рмары</w:t>
      </w:r>
      <w:proofErr w:type="spellEnd"/>
      <w:r w:rsidRPr="00284D74">
        <w:rPr>
          <w:sz w:val="22"/>
          <w:szCs w:val="22"/>
        </w:rPr>
        <w:t xml:space="preserve">                                                                                     </w:t>
      </w:r>
      <w:r>
        <w:rPr>
          <w:sz w:val="22"/>
          <w:szCs w:val="22"/>
        </w:rPr>
        <w:t>2</w:t>
      </w:r>
      <w:r>
        <w:rPr>
          <w:sz w:val="22"/>
          <w:szCs w:val="22"/>
        </w:rPr>
        <w:t>5</w:t>
      </w:r>
      <w:r w:rsidRPr="00284D74">
        <w:rPr>
          <w:sz w:val="22"/>
          <w:szCs w:val="22"/>
        </w:rPr>
        <w:t xml:space="preserve"> </w:t>
      </w:r>
      <w:r>
        <w:rPr>
          <w:sz w:val="22"/>
          <w:szCs w:val="22"/>
        </w:rPr>
        <w:t xml:space="preserve">марта </w:t>
      </w:r>
      <w:r w:rsidRPr="00284D74">
        <w:rPr>
          <w:sz w:val="22"/>
          <w:szCs w:val="22"/>
        </w:rPr>
        <w:t>202</w:t>
      </w:r>
      <w:r>
        <w:rPr>
          <w:sz w:val="22"/>
          <w:szCs w:val="22"/>
        </w:rPr>
        <w:t>2</w:t>
      </w:r>
      <w:r w:rsidRPr="00284D74">
        <w:rPr>
          <w:sz w:val="22"/>
          <w:szCs w:val="22"/>
        </w:rPr>
        <w:t xml:space="preserve"> года</w:t>
      </w:r>
    </w:p>
    <w:p w:rsidR="00C2781E" w:rsidRPr="00284D74" w:rsidRDefault="00C2781E" w:rsidP="00C2781E">
      <w:pPr>
        <w:rPr>
          <w:sz w:val="22"/>
          <w:szCs w:val="22"/>
        </w:rPr>
      </w:pPr>
    </w:p>
    <w:p w:rsidR="00994C56" w:rsidRDefault="00994C56" w:rsidP="00994C56">
      <w:pPr>
        <w:spacing w:after="120"/>
        <w:ind w:right="4535"/>
        <w:jc w:val="both"/>
        <w:rPr>
          <w:sz w:val="22"/>
          <w:szCs w:val="22"/>
        </w:rPr>
      </w:pPr>
      <w:r w:rsidRPr="00377FBD">
        <w:rPr>
          <w:sz w:val="22"/>
          <w:szCs w:val="22"/>
        </w:rPr>
        <w:t>О внесении изменений в пост</w:t>
      </w:r>
      <w:r w:rsidRPr="00377FBD">
        <w:rPr>
          <w:sz w:val="22"/>
          <w:szCs w:val="22"/>
        </w:rPr>
        <w:t>а</w:t>
      </w:r>
      <w:r w:rsidRPr="00377FBD">
        <w:rPr>
          <w:sz w:val="22"/>
          <w:szCs w:val="22"/>
        </w:rPr>
        <w:t xml:space="preserve">новление администрации </w:t>
      </w:r>
      <w:proofErr w:type="spellStart"/>
      <w:r w:rsidRPr="00377FBD">
        <w:rPr>
          <w:sz w:val="22"/>
          <w:szCs w:val="22"/>
        </w:rPr>
        <w:t>У</w:t>
      </w:r>
      <w:r w:rsidRPr="00377FBD">
        <w:rPr>
          <w:sz w:val="22"/>
          <w:szCs w:val="22"/>
        </w:rPr>
        <w:t>р</w:t>
      </w:r>
      <w:r w:rsidRPr="00377FBD">
        <w:rPr>
          <w:sz w:val="22"/>
          <w:szCs w:val="22"/>
        </w:rPr>
        <w:t>марского</w:t>
      </w:r>
      <w:proofErr w:type="spellEnd"/>
      <w:r w:rsidRPr="00377FBD">
        <w:rPr>
          <w:sz w:val="22"/>
          <w:szCs w:val="22"/>
        </w:rPr>
        <w:t xml:space="preserve"> городского поселения </w:t>
      </w:r>
      <w:proofErr w:type="spellStart"/>
      <w:r w:rsidRPr="00377FBD">
        <w:rPr>
          <w:sz w:val="22"/>
          <w:szCs w:val="22"/>
        </w:rPr>
        <w:t>Урмарского</w:t>
      </w:r>
      <w:proofErr w:type="spellEnd"/>
      <w:r w:rsidRPr="00377FBD">
        <w:rPr>
          <w:sz w:val="22"/>
          <w:szCs w:val="22"/>
        </w:rPr>
        <w:t xml:space="preserve"> района  от 18.05.2020 №78 «Об утвержд</w:t>
      </w:r>
      <w:r w:rsidRPr="00377FBD">
        <w:rPr>
          <w:sz w:val="22"/>
          <w:szCs w:val="22"/>
        </w:rPr>
        <w:t>е</w:t>
      </w:r>
      <w:r w:rsidRPr="00377FBD">
        <w:rPr>
          <w:sz w:val="22"/>
          <w:szCs w:val="22"/>
        </w:rPr>
        <w:t>нии административного регл</w:t>
      </w:r>
      <w:r w:rsidRPr="00377FBD">
        <w:rPr>
          <w:sz w:val="22"/>
          <w:szCs w:val="22"/>
        </w:rPr>
        <w:t>а</w:t>
      </w:r>
      <w:bookmarkStart w:id="12" w:name="_GoBack"/>
      <w:bookmarkEnd w:id="12"/>
      <w:r w:rsidRPr="00377FBD">
        <w:rPr>
          <w:sz w:val="22"/>
          <w:szCs w:val="22"/>
        </w:rPr>
        <w:t xml:space="preserve">мента </w:t>
      </w:r>
      <w:r w:rsidRPr="00377FBD">
        <w:rPr>
          <w:bCs/>
          <w:sz w:val="22"/>
          <w:szCs w:val="22"/>
        </w:rPr>
        <w:t xml:space="preserve">администрации </w:t>
      </w:r>
      <w:proofErr w:type="spellStart"/>
      <w:r w:rsidRPr="00377FBD">
        <w:rPr>
          <w:sz w:val="22"/>
          <w:szCs w:val="22"/>
        </w:rPr>
        <w:t>Урма</w:t>
      </w:r>
      <w:r w:rsidRPr="00377FBD">
        <w:rPr>
          <w:sz w:val="22"/>
          <w:szCs w:val="22"/>
        </w:rPr>
        <w:t>р</w:t>
      </w:r>
      <w:r w:rsidRPr="00377FBD">
        <w:rPr>
          <w:sz w:val="22"/>
          <w:szCs w:val="22"/>
        </w:rPr>
        <w:t>ского</w:t>
      </w:r>
      <w:proofErr w:type="spellEnd"/>
      <w:r w:rsidRPr="00377FBD">
        <w:rPr>
          <w:sz w:val="22"/>
          <w:szCs w:val="22"/>
        </w:rPr>
        <w:t xml:space="preserve"> городского </w:t>
      </w:r>
      <w:r w:rsidRPr="00377FBD">
        <w:rPr>
          <w:bCs/>
          <w:sz w:val="22"/>
          <w:szCs w:val="22"/>
        </w:rPr>
        <w:t xml:space="preserve"> поселения </w:t>
      </w:r>
      <w:r w:rsidRPr="00377FBD">
        <w:rPr>
          <w:sz w:val="22"/>
          <w:szCs w:val="22"/>
        </w:rPr>
        <w:t>предоставления муниципальной услуги «</w:t>
      </w:r>
      <w:r w:rsidRPr="00377FBD">
        <w:rPr>
          <w:rFonts w:eastAsia="Calibri"/>
          <w:bCs/>
          <w:sz w:val="22"/>
          <w:szCs w:val="22"/>
        </w:rPr>
        <w:t>Выдача разрешения на строительство, реконструкцию объекта капитального стро</w:t>
      </w:r>
      <w:r w:rsidRPr="00377FBD">
        <w:rPr>
          <w:rFonts w:eastAsia="Calibri"/>
          <w:bCs/>
          <w:sz w:val="22"/>
          <w:szCs w:val="22"/>
        </w:rPr>
        <w:t>и</w:t>
      </w:r>
      <w:r w:rsidRPr="00377FBD">
        <w:rPr>
          <w:rFonts w:eastAsia="Calibri"/>
          <w:bCs/>
          <w:sz w:val="22"/>
          <w:szCs w:val="22"/>
        </w:rPr>
        <w:t>тельства и индивидуальное строительство</w:t>
      </w:r>
      <w:r w:rsidRPr="00377FBD">
        <w:rPr>
          <w:rFonts w:eastAsia="Calibri"/>
          <w:sz w:val="22"/>
          <w:szCs w:val="22"/>
        </w:rPr>
        <w:t>»</w:t>
      </w:r>
      <w:r w:rsidRPr="00377FBD">
        <w:rPr>
          <w:sz w:val="22"/>
          <w:szCs w:val="22"/>
        </w:rPr>
        <w:t xml:space="preserve"> </w:t>
      </w:r>
    </w:p>
    <w:p w:rsidR="00994C56" w:rsidRDefault="00994C56" w:rsidP="00994C56">
      <w:pPr>
        <w:ind w:right="5811"/>
        <w:jc w:val="both"/>
        <w:rPr>
          <w:sz w:val="22"/>
          <w:szCs w:val="22"/>
          <w:lang w:eastAsia="ru-RU"/>
        </w:rPr>
      </w:pPr>
    </w:p>
    <w:p w:rsidR="00994C56" w:rsidRPr="00377FBD" w:rsidRDefault="00994C56" w:rsidP="00994C56">
      <w:pPr>
        <w:ind w:firstLine="705"/>
        <w:jc w:val="both"/>
        <w:rPr>
          <w:sz w:val="22"/>
          <w:szCs w:val="22"/>
          <w:lang w:eastAsia="ru-RU"/>
        </w:rPr>
      </w:pPr>
      <w:r w:rsidRPr="00377FBD">
        <w:rPr>
          <w:sz w:val="22"/>
          <w:szCs w:val="22"/>
          <w:lang w:eastAsia="ru-RU"/>
        </w:rPr>
        <w:t>В соответствии с Градостроительным кодексом Российской Федерации от 29 декабря 2004 г. № 190-ФЗ, Федеральным законом от 31.07.2020 №254-ФЗ №Об особенностях регулирования отдельных отношений и в целях модерниз</w:t>
      </w:r>
      <w:r w:rsidRPr="00377FBD">
        <w:rPr>
          <w:sz w:val="22"/>
          <w:szCs w:val="22"/>
          <w:lang w:eastAsia="ru-RU"/>
        </w:rPr>
        <w:t>а</w:t>
      </w:r>
      <w:r w:rsidRPr="00377FBD">
        <w:rPr>
          <w:sz w:val="22"/>
          <w:szCs w:val="22"/>
          <w:lang w:eastAsia="ru-RU"/>
        </w:rPr>
        <w:t xml:space="preserve">ции и расширения магистральной инфраструктуры и о внесений изменений в </w:t>
      </w:r>
      <w:r w:rsidRPr="00377FBD">
        <w:rPr>
          <w:sz w:val="22"/>
          <w:szCs w:val="22"/>
          <w:lang w:eastAsia="ru-RU"/>
        </w:rPr>
        <w:lastRenderedPageBreak/>
        <w:t xml:space="preserve">отдельные законодательные акты Российской Федерации» Администрация </w:t>
      </w:r>
      <w:proofErr w:type="spellStart"/>
      <w:r w:rsidRPr="00377FBD">
        <w:rPr>
          <w:sz w:val="22"/>
          <w:szCs w:val="22"/>
          <w:lang w:eastAsia="ru-RU"/>
        </w:rPr>
        <w:t>У</w:t>
      </w:r>
      <w:r w:rsidRPr="00377FBD">
        <w:rPr>
          <w:sz w:val="22"/>
          <w:szCs w:val="22"/>
          <w:lang w:eastAsia="ru-RU"/>
        </w:rPr>
        <w:t>р</w:t>
      </w:r>
      <w:r w:rsidRPr="00377FBD">
        <w:rPr>
          <w:sz w:val="22"/>
          <w:szCs w:val="22"/>
          <w:lang w:eastAsia="ru-RU"/>
        </w:rPr>
        <w:t>марского</w:t>
      </w:r>
      <w:proofErr w:type="spellEnd"/>
      <w:r w:rsidRPr="00377FBD">
        <w:rPr>
          <w:sz w:val="22"/>
          <w:szCs w:val="22"/>
          <w:lang w:eastAsia="ru-RU"/>
        </w:rPr>
        <w:t xml:space="preserve"> городского  поселения </w:t>
      </w:r>
      <w:proofErr w:type="spellStart"/>
      <w:r w:rsidRPr="00377FBD">
        <w:rPr>
          <w:sz w:val="22"/>
          <w:szCs w:val="22"/>
          <w:lang w:eastAsia="ru-RU"/>
        </w:rPr>
        <w:t>Урмарского</w:t>
      </w:r>
      <w:proofErr w:type="spellEnd"/>
      <w:r w:rsidRPr="00377FBD">
        <w:rPr>
          <w:sz w:val="22"/>
          <w:szCs w:val="22"/>
          <w:lang w:eastAsia="ru-RU"/>
        </w:rPr>
        <w:t xml:space="preserve"> района </w:t>
      </w:r>
      <w:proofErr w:type="gramStart"/>
      <w:r w:rsidRPr="00377FBD">
        <w:rPr>
          <w:sz w:val="22"/>
          <w:szCs w:val="22"/>
          <w:lang w:eastAsia="ru-RU"/>
        </w:rPr>
        <w:t>п</w:t>
      </w:r>
      <w:proofErr w:type="gramEnd"/>
      <w:r w:rsidRPr="00377FBD">
        <w:rPr>
          <w:sz w:val="22"/>
          <w:szCs w:val="22"/>
          <w:lang w:eastAsia="ru-RU"/>
        </w:rPr>
        <w:t xml:space="preserve"> о с т а н о в л я е т:</w:t>
      </w:r>
    </w:p>
    <w:p w:rsidR="00994C56" w:rsidRPr="00377FBD" w:rsidRDefault="00994C56" w:rsidP="00994C56">
      <w:pPr>
        <w:ind w:firstLine="570"/>
        <w:jc w:val="both"/>
        <w:rPr>
          <w:sz w:val="22"/>
          <w:szCs w:val="22"/>
          <w:lang w:eastAsia="ru-RU"/>
        </w:rPr>
      </w:pPr>
      <w:r w:rsidRPr="00377FBD">
        <w:rPr>
          <w:sz w:val="22"/>
          <w:szCs w:val="22"/>
          <w:lang w:eastAsia="ru-RU"/>
        </w:rPr>
        <w:t xml:space="preserve"> 1. </w:t>
      </w:r>
      <w:proofErr w:type="gramStart"/>
      <w:r w:rsidRPr="00377FBD">
        <w:rPr>
          <w:sz w:val="22"/>
          <w:szCs w:val="22"/>
          <w:lang w:eastAsia="ru-RU"/>
        </w:rPr>
        <w:t>Внести в Административный регламент по предоставлению мун</w:t>
      </w:r>
      <w:r w:rsidRPr="00377FBD">
        <w:rPr>
          <w:sz w:val="22"/>
          <w:szCs w:val="22"/>
          <w:lang w:eastAsia="ru-RU"/>
        </w:rPr>
        <w:t>и</w:t>
      </w:r>
      <w:r w:rsidRPr="00377FBD">
        <w:rPr>
          <w:sz w:val="22"/>
          <w:szCs w:val="22"/>
          <w:lang w:eastAsia="ru-RU"/>
        </w:rPr>
        <w:t xml:space="preserve">ципальной услуги «Выдача разрешения на строительство, реконструкцию объекта капитального строительства и индивидуальное строительство», утвержденной постановлением администрации </w:t>
      </w:r>
      <w:proofErr w:type="spellStart"/>
      <w:r w:rsidRPr="00377FBD">
        <w:rPr>
          <w:sz w:val="22"/>
          <w:szCs w:val="22"/>
          <w:lang w:eastAsia="ru-RU"/>
        </w:rPr>
        <w:t>Урмарского</w:t>
      </w:r>
      <w:proofErr w:type="spellEnd"/>
      <w:r w:rsidRPr="00377FBD">
        <w:rPr>
          <w:sz w:val="22"/>
          <w:szCs w:val="22"/>
          <w:lang w:eastAsia="ru-RU"/>
        </w:rPr>
        <w:t xml:space="preserve"> городского п</w:t>
      </w:r>
      <w:r w:rsidRPr="00377FBD">
        <w:rPr>
          <w:sz w:val="22"/>
          <w:szCs w:val="22"/>
          <w:lang w:eastAsia="ru-RU"/>
        </w:rPr>
        <w:t>о</w:t>
      </w:r>
      <w:r w:rsidRPr="00377FBD">
        <w:rPr>
          <w:sz w:val="22"/>
          <w:szCs w:val="22"/>
          <w:lang w:eastAsia="ru-RU"/>
        </w:rPr>
        <w:t xml:space="preserve">селения </w:t>
      </w:r>
      <w:proofErr w:type="spellStart"/>
      <w:r w:rsidRPr="00377FBD">
        <w:rPr>
          <w:sz w:val="22"/>
          <w:szCs w:val="22"/>
          <w:lang w:eastAsia="ru-RU"/>
        </w:rPr>
        <w:t>Урмарского</w:t>
      </w:r>
      <w:proofErr w:type="spellEnd"/>
      <w:r w:rsidRPr="00377FBD">
        <w:rPr>
          <w:sz w:val="22"/>
          <w:szCs w:val="22"/>
          <w:lang w:eastAsia="ru-RU"/>
        </w:rPr>
        <w:t xml:space="preserve"> района от 18.05.2020 №78 (с изменениями, внесенными постановлениями адм</w:t>
      </w:r>
      <w:r w:rsidRPr="00377FBD">
        <w:rPr>
          <w:sz w:val="22"/>
          <w:szCs w:val="22"/>
          <w:lang w:eastAsia="ru-RU"/>
        </w:rPr>
        <w:t>и</w:t>
      </w:r>
      <w:r w:rsidRPr="00377FBD">
        <w:rPr>
          <w:sz w:val="22"/>
          <w:szCs w:val="22"/>
          <w:lang w:eastAsia="ru-RU"/>
        </w:rPr>
        <w:t xml:space="preserve">нистрации </w:t>
      </w:r>
      <w:proofErr w:type="spellStart"/>
      <w:r w:rsidRPr="00377FBD">
        <w:rPr>
          <w:sz w:val="22"/>
          <w:szCs w:val="22"/>
          <w:lang w:eastAsia="ru-RU"/>
        </w:rPr>
        <w:t>Урмарского</w:t>
      </w:r>
      <w:proofErr w:type="spellEnd"/>
      <w:r w:rsidRPr="00377FBD">
        <w:rPr>
          <w:sz w:val="22"/>
          <w:szCs w:val="22"/>
          <w:lang w:eastAsia="ru-RU"/>
        </w:rPr>
        <w:t xml:space="preserve"> городского поселения от 10 июня 2020 г. №93, от 13 о</w:t>
      </w:r>
      <w:r w:rsidRPr="00377FBD">
        <w:rPr>
          <w:sz w:val="22"/>
          <w:szCs w:val="22"/>
          <w:lang w:eastAsia="ru-RU"/>
        </w:rPr>
        <w:t>к</w:t>
      </w:r>
      <w:r w:rsidRPr="00377FBD">
        <w:rPr>
          <w:sz w:val="22"/>
          <w:szCs w:val="22"/>
          <w:lang w:eastAsia="ru-RU"/>
        </w:rPr>
        <w:t>тября 2020 г. №160, от 02 декабря 2020 г. №186, от 10 июня 2021</w:t>
      </w:r>
      <w:proofErr w:type="gramEnd"/>
      <w:r w:rsidRPr="00377FBD">
        <w:rPr>
          <w:sz w:val="22"/>
          <w:szCs w:val="22"/>
          <w:lang w:eastAsia="ru-RU"/>
        </w:rPr>
        <w:t xml:space="preserve"> г. №122, от 20 декабря 2021 г. №235)</w:t>
      </w:r>
      <w:r w:rsidRPr="00377FBD">
        <w:rPr>
          <w:rFonts w:ascii="Roboto" w:hAnsi="Roboto" w:cs="Helvetica"/>
          <w:color w:val="262626"/>
          <w:sz w:val="22"/>
          <w:szCs w:val="22"/>
        </w:rPr>
        <w:t xml:space="preserve"> </w:t>
      </w:r>
      <w:r w:rsidRPr="00377FBD">
        <w:rPr>
          <w:sz w:val="22"/>
          <w:szCs w:val="22"/>
          <w:lang w:eastAsia="ru-RU"/>
        </w:rPr>
        <w:t xml:space="preserve"> следующие измен</w:t>
      </w:r>
      <w:r w:rsidRPr="00377FBD">
        <w:rPr>
          <w:sz w:val="22"/>
          <w:szCs w:val="22"/>
          <w:lang w:eastAsia="ru-RU"/>
        </w:rPr>
        <w:t>е</w:t>
      </w:r>
      <w:r w:rsidRPr="00377FBD">
        <w:rPr>
          <w:sz w:val="22"/>
          <w:szCs w:val="22"/>
          <w:lang w:eastAsia="ru-RU"/>
        </w:rPr>
        <w:t>ния:</w:t>
      </w:r>
    </w:p>
    <w:p w:rsidR="00994C56" w:rsidRPr="00377FBD" w:rsidRDefault="00994C56" w:rsidP="00994C56">
      <w:pPr>
        <w:ind w:firstLine="570"/>
        <w:jc w:val="both"/>
        <w:rPr>
          <w:sz w:val="22"/>
          <w:szCs w:val="22"/>
          <w:lang w:eastAsia="ru-RU"/>
        </w:rPr>
      </w:pPr>
      <w:r w:rsidRPr="00377FBD">
        <w:rPr>
          <w:sz w:val="22"/>
          <w:szCs w:val="22"/>
          <w:lang w:eastAsia="ru-RU"/>
        </w:rPr>
        <w:t>1.1. В разделе II пункта 6 подпункта 2.6.1. после слов «многокварти</w:t>
      </w:r>
      <w:r w:rsidRPr="00377FBD">
        <w:rPr>
          <w:sz w:val="22"/>
          <w:szCs w:val="22"/>
          <w:lang w:eastAsia="ru-RU"/>
        </w:rPr>
        <w:t>р</w:t>
      </w:r>
      <w:r w:rsidRPr="00377FBD">
        <w:rPr>
          <w:sz w:val="22"/>
          <w:szCs w:val="22"/>
          <w:lang w:eastAsia="ru-RU"/>
        </w:rPr>
        <w:t>ного дома» дополнить словами «</w:t>
      </w:r>
      <w:proofErr w:type="gramStart"/>
      <w:r w:rsidRPr="00377FBD">
        <w:rPr>
          <w:sz w:val="22"/>
          <w:szCs w:val="22"/>
          <w:lang w:eastAsia="ru-RU"/>
        </w:rPr>
        <w:t>,с</w:t>
      </w:r>
      <w:proofErr w:type="gramEnd"/>
      <w:r w:rsidRPr="00377FBD">
        <w:rPr>
          <w:sz w:val="22"/>
          <w:szCs w:val="22"/>
          <w:lang w:eastAsia="ru-RU"/>
        </w:rPr>
        <w:t>огласие правообладателей всех домов блокированной застройки в одном ряду в случае реконструкции одного из домов блокированной застройки;»;</w:t>
      </w:r>
    </w:p>
    <w:p w:rsidR="00994C56" w:rsidRPr="00377FBD" w:rsidRDefault="00994C56" w:rsidP="00994C56">
      <w:pPr>
        <w:jc w:val="both"/>
        <w:rPr>
          <w:sz w:val="22"/>
          <w:szCs w:val="22"/>
          <w:lang w:eastAsia="ru-RU"/>
        </w:rPr>
      </w:pPr>
      <w:r w:rsidRPr="00377FBD">
        <w:rPr>
          <w:sz w:val="22"/>
          <w:szCs w:val="22"/>
          <w:lang w:eastAsia="ru-RU"/>
        </w:rPr>
        <w:t xml:space="preserve">          1.2.</w:t>
      </w:r>
      <w:r w:rsidRPr="00377FBD">
        <w:rPr>
          <w:sz w:val="22"/>
          <w:szCs w:val="22"/>
        </w:rPr>
        <w:t xml:space="preserve">  В разделе </w:t>
      </w:r>
      <w:r w:rsidRPr="00377FBD">
        <w:rPr>
          <w:sz w:val="22"/>
          <w:szCs w:val="22"/>
          <w:lang w:val="en-US"/>
        </w:rPr>
        <w:t>II</w:t>
      </w:r>
      <w:r w:rsidRPr="00377FBD">
        <w:rPr>
          <w:sz w:val="22"/>
          <w:szCs w:val="22"/>
        </w:rPr>
        <w:t xml:space="preserve"> пункт 7 подпункта </w:t>
      </w:r>
      <w:r w:rsidRPr="00377FBD">
        <w:rPr>
          <w:sz w:val="22"/>
          <w:szCs w:val="22"/>
          <w:lang w:eastAsia="ru-RU"/>
        </w:rPr>
        <w:t>2.6.1. изложить в следующей р</w:t>
      </w:r>
      <w:r w:rsidRPr="00377FBD">
        <w:rPr>
          <w:sz w:val="22"/>
          <w:szCs w:val="22"/>
          <w:lang w:eastAsia="ru-RU"/>
        </w:rPr>
        <w:t>е</w:t>
      </w:r>
      <w:r w:rsidRPr="00377FBD">
        <w:rPr>
          <w:sz w:val="22"/>
          <w:szCs w:val="22"/>
          <w:lang w:eastAsia="ru-RU"/>
        </w:rPr>
        <w:t>дакции:</w:t>
      </w:r>
    </w:p>
    <w:p w:rsidR="00994C56" w:rsidRPr="00377FBD" w:rsidRDefault="00994C56" w:rsidP="00994C56">
      <w:pPr>
        <w:jc w:val="both"/>
        <w:rPr>
          <w:sz w:val="22"/>
          <w:szCs w:val="22"/>
          <w:lang w:eastAsia="ru-RU"/>
        </w:rPr>
      </w:pPr>
      <w:r w:rsidRPr="00377FBD">
        <w:rPr>
          <w:sz w:val="22"/>
          <w:szCs w:val="22"/>
          <w:lang w:eastAsia="ru-RU"/>
        </w:rPr>
        <w:t xml:space="preserve">         </w:t>
      </w:r>
      <w:proofErr w:type="gramStart"/>
      <w:r w:rsidRPr="00377FBD">
        <w:rPr>
          <w:sz w:val="22"/>
          <w:szCs w:val="22"/>
          <w:lang w:eastAsia="ru-RU"/>
        </w:rPr>
        <w:t xml:space="preserve">«7. </w:t>
      </w:r>
      <w:r w:rsidRPr="00377FBD">
        <w:rPr>
          <w:sz w:val="22"/>
          <w:szCs w:val="22"/>
        </w:rPr>
        <w:t>уникальный номер записи об аккредитации юридического лица, в</w:t>
      </w:r>
      <w:r w:rsidRPr="00377FBD">
        <w:rPr>
          <w:sz w:val="22"/>
          <w:szCs w:val="22"/>
        </w:rPr>
        <w:t>ы</w:t>
      </w:r>
      <w:r w:rsidRPr="00377FBD">
        <w:rPr>
          <w:sz w:val="22"/>
          <w:szCs w:val="22"/>
        </w:rPr>
        <w:t>давшего положительное заключение негосударственной экспертизы проек</w:t>
      </w:r>
      <w:r w:rsidRPr="00377FBD">
        <w:rPr>
          <w:sz w:val="22"/>
          <w:szCs w:val="22"/>
        </w:rPr>
        <w:t>т</w:t>
      </w:r>
      <w:r w:rsidRPr="00377FBD">
        <w:rPr>
          <w:sz w:val="22"/>
          <w:szCs w:val="22"/>
        </w:rPr>
        <w:t>ной документации, в государственном реестре юридических лиц, аккредит</w:t>
      </w:r>
      <w:r w:rsidRPr="00377FBD">
        <w:rPr>
          <w:sz w:val="22"/>
          <w:szCs w:val="22"/>
        </w:rPr>
        <w:t>о</w:t>
      </w:r>
      <w:r w:rsidRPr="00377FBD">
        <w:rPr>
          <w:sz w:val="22"/>
          <w:szCs w:val="22"/>
        </w:rPr>
        <w:t>ванных на право проведения негосударственной экспертизы проектной д</w:t>
      </w:r>
      <w:r w:rsidRPr="00377FBD">
        <w:rPr>
          <w:sz w:val="22"/>
          <w:szCs w:val="22"/>
        </w:rPr>
        <w:t>о</w:t>
      </w:r>
      <w:r w:rsidRPr="00377FBD">
        <w:rPr>
          <w:sz w:val="22"/>
          <w:szCs w:val="22"/>
        </w:rPr>
        <w:t>кументации и (или) негосударственной экспертизы результатов инженерных изысканий, в случае, если представлено заключение негосударственной эк</w:t>
      </w:r>
      <w:r w:rsidRPr="00377FBD">
        <w:rPr>
          <w:sz w:val="22"/>
          <w:szCs w:val="22"/>
        </w:rPr>
        <w:t>с</w:t>
      </w:r>
      <w:r w:rsidRPr="00377FBD">
        <w:rPr>
          <w:sz w:val="22"/>
          <w:szCs w:val="22"/>
        </w:rPr>
        <w:t>пертизы проектной документации;».</w:t>
      </w:r>
      <w:proofErr w:type="gramEnd"/>
    </w:p>
    <w:p w:rsidR="00994C56" w:rsidRPr="00377FBD" w:rsidRDefault="00994C56" w:rsidP="00994C56">
      <w:pPr>
        <w:autoSpaceDE w:val="0"/>
        <w:autoSpaceDN w:val="0"/>
        <w:adjustRightInd w:val="0"/>
        <w:ind w:firstLine="720"/>
        <w:jc w:val="both"/>
        <w:rPr>
          <w:sz w:val="22"/>
          <w:szCs w:val="22"/>
          <w:lang w:eastAsia="ru-RU"/>
        </w:rPr>
      </w:pPr>
      <w:r w:rsidRPr="00377FBD">
        <w:rPr>
          <w:sz w:val="22"/>
          <w:szCs w:val="22"/>
          <w:lang w:eastAsia="ru-RU"/>
        </w:rPr>
        <w:t xml:space="preserve">2. </w:t>
      </w:r>
      <w:proofErr w:type="gramStart"/>
      <w:r w:rsidRPr="00377FBD">
        <w:rPr>
          <w:sz w:val="22"/>
          <w:szCs w:val="22"/>
          <w:lang w:eastAsia="ru-RU"/>
        </w:rPr>
        <w:t>Контроль за</w:t>
      </w:r>
      <w:proofErr w:type="gramEnd"/>
      <w:r w:rsidRPr="00377FBD">
        <w:rPr>
          <w:sz w:val="22"/>
          <w:szCs w:val="22"/>
          <w:lang w:eastAsia="ru-RU"/>
        </w:rPr>
        <w:t xml:space="preserve"> исполнением настоящего постановления оставляю за собой.</w:t>
      </w:r>
    </w:p>
    <w:p w:rsidR="00994C56" w:rsidRPr="00377FBD" w:rsidRDefault="00994C56" w:rsidP="00994C56">
      <w:pPr>
        <w:autoSpaceDE w:val="0"/>
        <w:autoSpaceDN w:val="0"/>
        <w:adjustRightInd w:val="0"/>
        <w:ind w:firstLine="720"/>
        <w:jc w:val="both"/>
        <w:rPr>
          <w:sz w:val="22"/>
          <w:szCs w:val="22"/>
          <w:lang w:eastAsia="ru-RU"/>
        </w:rPr>
      </w:pPr>
      <w:r w:rsidRPr="00377FBD">
        <w:rPr>
          <w:sz w:val="22"/>
          <w:szCs w:val="22"/>
          <w:lang w:eastAsia="ru-RU"/>
        </w:rPr>
        <w:t>3.  Настоящее постановление вступает в силу после его официальн</w:t>
      </w:r>
      <w:r w:rsidRPr="00377FBD">
        <w:rPr>
          <w:sz w:val="22"/>
          <w:szCs w:val="22"/>
          <w:lang w:eastAsia="ru-RU"/>
        </w:rPr>
        <w:t>о</w:t>
      </w:r>
      <w:r w:rsidRPr="00377FBD">
        <w:rPr>
          <w:sz w:val="22"/>
          <w:szCs w:val="22"/>
          <w:lang w:eastAsia="ru-RU"/>
        </w:rPr>
        <w:t>го опубликования, за исключением подпункт 1.2. пункта 1., который вступ</w:t>
      </w:r>
      <w:r w:rsidRPr="00377FBD">
        <w:rPr>
          <w:sz w:val="22"/>
          <w:szCs w:val="22"/>
          <w:lang w:eastAsia="ru-RU"/>
        </w:rPr>
        <w:t>а</w:t>
      </w:r>
      <w:r w:rsidRPr="00377FBD">
        <w:rPr>
          <w:sz w:val="22"/>
          <w:szCs w:val="22"/>
          <w:lang w:eastAsia="ru-RU"/>
        </w:rPr>
        <w:t>ет в силу с 1 сентября 2022 года.</w:t>
      </w:r>
    </w:p>
    <w:p w:rsidR="00994C56" w:rsidRPr="00377FBD" w:rsidRDefault="00994C56" w:rsidP="00994C56">
      <w:pPr>
        <w:autoSpaceDE w:val="0"/>
        <w:autoSpaceDN w:val="0"/>
        <w:adjustRightInd w:val="0"/>
        <w:ind w:firstLine="720"/>
        <w:jc w:val="both"/>
        <w:rPr>
          <w:sz w:val="22"/>
          <w:szCs w:val="22"/>
          <w:lang w:eastAsia="ru-RU"/>
        </w:rPr>
      </w:pPr>
    </w:p>
    <w:p w:rsidR="00994C56" w:rsidRPr="00377FBD" w:rsidRDefault="00994C56" w:rsidP="00994C56">
      <w:pPr>
        <w:pStyle w:val="ConsPlusNormal1"/>
        <w:rPr>
          <w:rFonts w:ascii="Times New Roman" w:hAnsi="Times New Roman"/>
          <w:sz w:val="22"/>
          <w:szCs w:val="22"/>
        </w:rPr>
      </w:pPr>
      <w:r w:rsidRPr="00377FBD">
        <w:rPr>
          <w:rFonts w:ascii="Times New Roman" w:hAnsi="Times New Roman"/>
          <w:sz w:val="22"/>
          <w:szCs w:val="22"/>
        </w:rPr>
        <w:t>Глава администрации</w:t>
      </w:r>
    </w:p>
    <w:p w:rsidR="00994C56" w:rsidRPr="00377FBD" w:rsidRDefault="00994C56" w:rsidP="00994C56">
      <w:pPr>
        <w:pStyle w:val="ConsPlusNormal1"/>
        <w:rPr>
          <w:sz w:val="22"/>
          <w:szCs w:val="22"/>
        </w:rPr>
      </w:pPr>
      <w:proofErr w:type="spellStart"/>
      <w:r w:rsidRPr="00377FBD">
        <w:rPr>
          <w:rFonts w:ascii="Times New Roman" w:hAnsi="Times New Roman"/>
          <w:sz w:val="22"/>
          <w:szCs w:val="22"/>
        </w:rPr>
        <w:t>Урмарского</w:t>
      </w:r>
      <w:proofErr w:type="spellEnd"/>
      <w:r w:rsidRPr="00377FBD">
        <w:rPr>
          <w:rFonts w:ascii="Times New Roman" w:hAnsi="Times New Roman"/>
          <w:sz w:val="22"/>
          <w:szCs w:val="22"/>
        </w:rPr>
        <w:t xml:space="preserve"> городского поселения                                                                 </w:t>
      </w:r>
      <w:r>
        <w:rPr>
          <w:rFonts w:ascii="Times New Roman" w:hAnsi="Times New Roman"/>
          <w:sz w:val="22"/>
          <w:szCs w:val="22"/>
        </w:rPr>
        <w:t xml:space="preserve">              </w:t>
      </w:r>
      <w:r w:rsidRPr="00377FBD">
        <w:rPr>
          <w:rFonts w:ascii="Times New Roman" w:hAnsi="Times New Roman"/>
          <w:sz w:val="22"/>
          <w:szCs w:val="22"/>
        </w:rPr>
        <w:t xml:space="preserve">         </w:t>
      </w:r>
      <w:proofErr w:type="spellStart"/>
      <w:r w:rsidRPr="00377FBD">
        <w:rPr>
          <w:rFonts w:ascii="Times New Roman" w:hAnsi="Times New Roman"/>
          <w:sz w:val="22"/>
          <w:szCs w:val="22"/>
        </w:rPr>
        <w:t>А.Ю.Петров</w:t>
      </w:r>
      <w:proofErr w:type="spellEnd"/>
    </w:p>
    <w:p w:rsidR="004835B3" w:rsidRDefault="004835B3" w:rsidP="004835B3">
      <w:pPr>
        <w:rPr>
          <w:b/>
        </w:rPr>
      </w:pPr>
    </w:p>
    <w:p w:rsidR="00300AAB" w:rsidRPr="00300AAB" w:rsidRDefault="00300AAB" w:rsidP="00C2781E">
      <w:pPr>
        <w:ind w:left="6804"/>
        <w:jc w:val="both"/>
        <w:rPr>
          <w:sz w:val="22"/>
          <w:szCs w:val="22"/>
        </w:rPr>
      </w:pPr>
      <w:r w:rsidRPr="00300AAB">
        <w:rPr>
          <w:sz w:val="22"/>
          <w:szCs w:val="22"/>
        </w:rPr>
        <w:t xml:space="preserve">                                                                                                </w:t>
      </w:r>
    </w:p>
    <w:p w:rsidR="00260E60" w:rsidRPr="00300AAB" w:rsidRDefault="00260E60" w:rsidP="004835B3">
      <w:pPr>
        <w:rPr>
          <w:b/>
          <w:sz w:val="22"/>
          <w:szCs w:val="22"/>
        </w:rPr>
      </w:pPr>
    </w:p>
    <w:p w:rsidR="001A6DC5" w:rsidRPr="00300AAB" w:rsidRDefault="001A6DC5" w:rsidP="00A842E4">
      <w:pPr>
        <w:pStyle w:val="afff0"/>
        <w:ind w:firstLine="0"/>
        <w:rPr>
          <w:rFonts w:ascii="Times New Roman" w:hAnsi="Times New Roman" w:cs="Times New Roman"/>
          <w:sz w:val="22"/>
          <w:szCs w:val="22"/>
        </w:rPr>
      </w:pPr>
    </w:p>
    <w:p w:rsidR="001A6DC5" w:rsidRPr="00300AAB" w:rsidRDefault="001A6DC5" w:rsidP="00A842E4">
      <w:pPr>
        <w:pStyle w:val="afff0"/>
        <w:ind w:firstLine="0"/>
        <w:rPr>
          <w:rFonts w:ascii="Times New Roman" w:hAnsi="Times New Roman" w:cs="Times New Roman"/>
          <w:sz w:val="22"/>
          <w:szCs w:val="22"/>
        </w:rPr>
      </w:pPr>
    </w:p>
    <w:tbl>
      <w:tblPr>
        <w:tblpPr w:leftFromText="180" w:rightFromText="180" w:vertAnchor="text" w:horzAnchor="margin" w:tblpY="348"/>
        <w:tblW w:w="15885" w:type="dxa"/>
        <w:tblLayout w:type="fixed"/>
        <w:tblLook w:val="0000" w:firstRow="0" w:lastRow="0" w:firstColumn="0" w:lastColumn="0" w:noHBand="0" w:noVBand="0"/>
      </w:tblPr>
      <w:tblGrid>
        <w:gridCol w:w="5657"/>
        <w:gridCol w:w="5208"/>
        <w:gridCol w:w="5020"/>
      </w:tblGrid>
      <w:tr w:rsidR="001E7A0F" w:rsidRPr="00300AAB" w:rsidTr="009E29E7">
        <w:trPr>
          <w:trHeight w:val="572"/>
        </w:trPr>
        <w:tc>
          <w:tcPr>
            <w:tcW w:w="5657" w:type="dxa"/>
            <w:shd w:val="clear" w:color="auto" w:fill="C0C0C0"/>
          </w:tcPr>
          <w:p w:rsidR="001E7A0F" w:rsidRPr="00300AAB" w:rsidRDefault="001E7A0F" w:rsidP="009E29E7">
            <w:pPr>
              <w:snapToGrid w:val="0"/>
              <w:jc w:val="center"/>
              <w:rPr>
                <w:sz w:val="22"/>
                <w:szCs w:val="22"/>
              </w:rPr>
            </w:pPr>
            <w:r w:rsidRPr="00300AAB">
              <w:rPr>
                <w:sz w:val="22"/>
                <w:szCs w:val="22"/>
              </w:rPr>
              <w:t>Периодическое печатное издание</w:t>
            </w:r>
          </w:p>
          <w:p w:rsidR="001E7A0F" w:rsidRPr="00300AAB" w:rsidRDefault="001E7A0F" w:rsidP="009E29E7">
            <w:pPr>
              <w:jc w:val="center"/>
              <w:rPr>
                <w:sz w:val="22"/>
                <w:szCs w:val="22"/>
              </w:rPr>
            </w:pPr>
            <w:r w:rsidRPr="00300AAB">
              <w:rPr>
                <w:sz w:val="22"/>
                <w:szCs w:val="22"/>
              </w:rPr>
              <w:t>«ВЕСТИ ПОСЁЛКА»</w:t>
            </w:r>
          </w:p>
          <w:p w:rsidR="001E7A0F" w:rsidRPr="00300AAB" w:rsidRDefault="001E7A0F" w:rsidP="009E29E7">
            <w:pPr>
              <w:jc w:val="center"/>
              <w:rPr>
                <w:sz w:val="22"/>
                <w:szCs w:val="22"/>
              </w:rPr>
            </w:pPr>
            <w:r w:rsidRPr="00300AAB">
              <w:rPr>
                <w:sz w:val="22"/>
                <w:szCs w:val="22"/>
              </w:rPr>
              <w:t>Адрес редакционного совета  и издателя:</w:t>
            </w:r>
          </w:p>
          <w:p w:rsidR="001E7A0F" w:rsidRPr="00300AAB" w:rsidRDefault="001E7A0F" w:rsidP="009E29E7">
            <w:pPr>
              <w:jc w:val="center"/>
              <w:rPr>
                <w:sz w:val="22"/>
                <w:szCs w:val="22"/>
              </w:rPr>
            </w:pPr>
            <w:r w:rsidRPr="00300AAB">
              <w:rPr>
                <w:sz w:val="22"/>
                <w:szCs w:val="22"/>
              </w:rPr>
              <w:t>429200, пос. Урмары, ул. Ленина, 13</w:t>
            </w:r>
          </w:p>
          <w:p w:rsidR="001E7A0F" w:rsidRPr="00300AAB" w:rsidRDefault="001E7A0F" w:rsidP="009E29E7">
            <w:pPr>
              <w:jc w:val="center"/>
              <w:rPr>
                <w:sz w:val="22"/>
                <w:szCs w:val="22"/>
              </w:rPr>
            </w:pPr>
            <w:r w:rsidRPr="00300AAB">
              <w:rPr>
                <w:sz w:val="22"/>
                <w:szCs w:val="22"/>
                <w:lang w:val="en-US"/>
              </w:rPr>
              <w:t>Email</w:t>
            </w:r>
            <w:r w:rsidRPr="00300AAB">
              <w:rPr>
                <w:sz w:val="22"/>
                <w:szCs w:val="22"/>
              </w:rPr>
              <w:t xml:space="preserve">: </w:t>
            </w:r>
            <w:proofErr w:type="spellStart"/>
            <w:r w:rsidRPr="00300AAB">
              <w:rPr>
                <w:sz w:val="22"/>
                <w:szCs w:val="22"/>
                <w:lang w:val="en-US"/>
              </w:rPr>
              <w:t>urmary</w:t>
            </w:r>
            <w:proofErr w:type="spellEnd"/>
            <w:r w:rsidRPr="00300AAB">
              <w:rPr>
                <w:sz w:val="22"/>
                <w:szCs w:val="22"/>
              </w:rPr>
              <w:t>_</w:t>
            </w:r>
            <w:proofErr w:type="spellStart"/>
            <w:r w:rsidRPr="00300AAB">
              <w:rPr>
                <w:sz w:val="22"/>
                <w:szCs w:val="22"/>
                <w:lang w:val="en-US"/>
              </w:rPr>
              <w:t>pos</w:t>
            </w:r>
            <w:proofErr w:type="spellEnd"/>
            <w:r w:rsidRPr="00300AAB">
              <w:rPr>
                <w:sz w:val="22"/>
                <w:szCs w:val="22"/>
              </w:rPr>
              <w:t>@</w:t>
            </w:r>
            <w:r w:rsidRPr="00300AAB">
              <w:rPr>
                <w:sz w:val="22"/>
                <w:szCs w:val="22"/>
                <w:lang w:val="en-US"/>
              </w:rPr>
              <w:t>cap</w:t>
            </w:r>
            <w:r w:rsidRPr="00300AAB">
              <w:rPr>
                <w:sz w:val="22"/>
                <w:szCs w:val="22"/>
              </w:rPr>
              <w:t>.</w:t>
            </w:r>
            <w:proofErr w:type="spellStart"/>
            <w:r w:rsidRPr="00300AAB">
              <w:rPr>
                <w:sz w:val="22"/>
                <w:szCs w:val="22"/>
                <w:lang w:val="en-US"/>
              </w:rPr>
              <w:t>ru</w:t>
            </w:r>
            <w:proofErr w:type="spellEnd"/>
          </w:p>
          <w:p w:rsidR="001E7A0F" w:rsidRPr="00300AAB" w:rsidRDefault="001E7A0F" w:rsidP="009E29E7">
            <w:pPr>
              <w:jc w:val="center"/>
              <w:rPr>
                <w:sz w:val="22"/>
                <w:szCs w:val="22"/>
              </w:rPr>
            </w:pPr>
          </w:p>
        </w:tc>
        <w:tc>
          <w:tcPr>
            <w:tcW w:w="5208" w:type="dxa"/>
            <w:shd w:val="clear" w:color="auto" w:fill="C0C0C0"/>
          </w:tcPr>
          <w:p w:rsidR="001E7A0F" w:rsidRPr="00300AAB" w:rsidRDefault="001E7A0F" w:rsidP="009E29E7">
            <w:pPr>
              <w:snapToGrid w:val="0"/>
              <w:jc w:val="center"/>
              <w:rPr>
                <w:sz w:val="22"/>
                <w:szCs w:val="22"/>
              </w:rPr>
            </w:pPr>
          </w:p>
          <w:p w:rsidR="001E7A0F" w:rsidRPr="00300AAB" w:rsidRDefault="001E7A0F" w:rsidP="009E29E7">
            <w:pPr>
              <w:jc w:val="center"/>
              <w:rPr>
                <w:sz w:val="22"/>
                <w:szCs w:val="22"/>
              </w:rPr>
            </w:pPr>
            <w:r w:rsidRPr="00300AAB">
              <w:rPr>
                <w:sz w:val="22"/>
                <w:szCs w:val="22"/>
              </w:rPr>
              <w:t>Учредитель:</w:t>
            </w:r>
          </w:p>
          <w:p w:rsidR="001E7A0F" w:rsidRPr="00300AAB" w:rsidRDefault="001E7A0F" w:rsidP="009E29E7">
            <w:pPr>
              <w:jc w:val="center"/>
              <w:rPr>
                <w:sz w:val="22"/>
                <w:szCs w:val="22"/>
              </w:rPr>
            </w:pPr>
            <w:r w:rsidRPr="00300AAB">
              <w:rPr>
                <w:sz w:val="22"/>
                <w:szCs w:val="22"/>
              </w:rPr>
              <w:t xml:space="preserve">администрация Урмарского городского поселения </w:t>
            </w:r>
          </w:p>
          <w:p w:rsidR="001E7A0F" w:rsidRPr="00300AAB" w:rsidRDefault="001E7A0F" w:rsidP="009E29E7">
            <w:pPr>
              <w:jc w:val="center"/>
              <w:rPr>
                <w:sz w:val="22"/>
                <w:szCs w:val="22"/>
              </w:rPr>
            </w:pPr>
            <w:r w:rsidRPr="00300AAB">
              <w:rPr>
                <w:sz w:val="22"/>
                <w:szCs w:val="22"/>
              </w:rPr>
              <w:t xml:space="preserve">Урмарского  района </w:t>
            </w:r>
          </w:p>
          <w:p w:rsidR="001E7A0F" w:rsidRPr="00300AAB" w:rsidRDefault="001E7A0F" w:rsidP="009E29E7">
            <w:pPr>
              <w:jc w:val="center"/>
              <w:rPr>
                <w:sz w:val="22"/>
                <w:szCs w:val="22"/>
              </w:rPr>
            </w:pPr>
            <w:r w:rsidRPr="00300AAB">
              <w:rPr>
                <w:sz w:val="22"/>
                <w:szCs w:val="22"/>
              </w:rPr>
              <w:t>Чувашской Республики</w:t>
            </w:r>
          </w:p>
        </w:tc>
        <w:tc>
          <w:tcPr>
            <w:tcW w:w="5020" w:type="dxa"/>
            <w:shd w:val="clear" w:color="auto" w:fill="C0C0C0"/>
          </w:tcPr>
          <w:p w:rsidR="001E7A0F" w:rsidRPr="00300AAB" w:rsidRDefault="001E7A0F" w:rsidP="009E29E7">
            <w:pPr>
              <w:snapToGrid w:val="0"/>
              <w:jc w:val="center"/>
              <w:rPr>
                <w:sz w:val="22"/>
                <w:szCs w:val="22"/>
              </w:rPr>
            </w:pPr>
          </w:p>
          <w:p w:rsidR="001E7A0F" w:rsidRPr="00300AAB" w:rsidRDefault="001E7A0F" w:rsidP="009E29E7">
            <w:pPr>
              <w:jc w:val="center"/>
              <w:rPr>
                <w:sz w:val="22"/>
                <w:szCs w:val="22"/>
              </w:rPr>
            </w:pPr>
            <w:r w:rsidRPr="00300AAB">
              <w:rPr>
                <w:sz w:val="22"/>
                <w:szCs w:val="22"/>
              </w:rPr>
              <w:t>Председатель редакционного совета</w:t>
            </w:r>
          </w:p>
          <w:p w:rsidR="001E7A0F" w:rsidRPr="00300AAB" w:rsidRDefault="001E7A0F" w:rsidP="009E29E7">
            <w:pPr>
              <w:jc w:val="center"/>
              <w:rPr>
                <w:sz w:val="22"/>
                <w:szCs w:val="22"/>
              </w:rPr>
            </w:pPr>
            <w:r w:rsidRPr="00300AAB">
              <w:rPr>
                <w:sz w:val="22"/>
                <w:szCs w:val="22"/>
              </w:rPr>
              <w:t xml:space="preserve"> Петров А.Ю.</w:t>
            </w:r>
          </w:p>
          <w:p w:rsidR="001E7A0F" w:rsidRPr="00300AAB" w:rsidRDefault="001E7A0F" w:rsidP="009E29E7">
            <w:pPr>
              <w:jc w:val="center"/>
              <w:rPr>
                <w:sz w:val="22"/>
                <w:szCs w:val="22"/>
              </w:rPr>
            </w:pPr>
            <w:r w:rsidRPr="00300AAB">
              <w:rPr>
                <w:sz w:val="22"/>
                <w:szCs w:val="22"/>
              </w:rPr>
              <w:t>Тираж 50 экз.</w:t>
            </w:r>
          </w:p>
          <w:p w:rsidR="001E7A0F" w:rsidRPr="00300AAB" w:rsidRDefault="001E7A0F" w:rsidP="009E29E7">
            <w:pPr>
              <w:jc w:val="center"/>
              <w:rPr>
                <w:sz w:val="22"/>
                <w:szCs w:val="22"/>
              </w:rPr>
            </w:pPr>
            <w:r w:rsidRPr="00300AAB">
              <w:rPr>
                <w:sz w:val="22"/>
                <w:szCs w:val="22"/>
              </w:rPr>
              <w:t xml:space="preserve">Объем 1 </w:t>
            </w:r>
            <w:proofErr w:type="spellStart"/>
            <w:r w:rsidRPr="00300AAB">
              <w:rPr>
                <w:sz w:val="22"/>
                <w:szCs w:val="22"/>
              </w:rPr>
              <w:t>п.л</w:t>
            </w:r>
            <w:proofErr w:type="spellEnd"/>
            <w:r w:rsidRPr="00300AAB">
              <w:rPr>
                <w:sz w:val="22"/>
                <w:szCs w:val="22"/>
              </w:rPr>
              <w:t>. формат  А-4</w:t>
            </w:r>
          </w:p>
          <w:p w:rsidR="001E7A0F" w:rsidRPr="00300AAB" w:rsidRDefault="001E7A0F" w:rsidP="009E29E7">
            <w:pPr>
              <w:jc w:val="center"/>
              <w:rPr>
                <w:sz w:val="22"/>
                <w:szCs w:val="22"/>
              </w:rPr>
            </w:pPr>
            <w:r w:rsidRPr="00300AAB">
              <w:rPr>
                <w:sz w:val="22"/>
                <w:szCs w:val="22"/>
              </w:rPr>
              <w:t>Распространяется бесплатно</w:t>
            </w:r>
          </w:p>
        </w:tc>
      </w:tr>
    </w:tbl>
    <w:p w:rsidR="001E7A0F" w:rsidRPr="00300AAB" w:rsidRDefault="001E7A0F" w:rsidP="001E7A0F">
      <w:pPr>
        <w:pStyle w:val="aff0"/>
        <w:ind w:firstLine="709"/>
        <w:rPr>
          <w:rFonts w:ascii="Times New Roman" w:hAnsi="Times New Roman" w:cs="Times New Roman"/>
        </w:rPr>
      </w:pPr>
    </w:p>
    <w:p w:rsidR="001E7A0F" w:rsidRPr="00300AAB" w:rsidRDefault="001E7A0F" w:rsidP="00A842E4">
      <w:pPr>
        <w:pStyle w:val="afff0"/>
        <w:ind w:firstLine="0"/>
        <w:rPr>
          <w:rFonts w:ascii="Times New Roman" w:hAnsi="Times New Roman" w:cs="Times New Roman"/>
          <w:sz w:val="22"/>
          <w:szCs w:val="22"/>
        </w:rPr>
      </w:pPr>
    </w:p>
    <w:p w:rsidR="00A842E4" w:rsidRPr="00300AAB" w:rsidRDefault="00A842E4" w:rsidP="00A842E4">
      <w:pPr>
        <w:pStyle w:val="afff0"/>
        <w:ind w:firstLine="0"/>
        <w:rPr>
          <w:rFonts w:ascii="Times New Roman" w:hAnsi="Times New Roman" w:cs="Times New Roman"/>
          <w:sz w:val="22"/>
          <w:szCs w:val="22"/>
        </w:rPr>
      </w:pPr>
      <w:r w:rsidRPr="00300AAB">
        <w:rPr>
          <w:rFonts w:ascii="Times New Roman" w:hAnsi="Times New Roman" w:cs="Times New Roman"/>
          <w:sz w:val="22"/>
          <w:szCs w:val="22"/>
        </w:rPr>
        <w:t xml:space="preserve"> </w:t>
      </w:r>
    </w:p>
    <w:p w:rsidR="00A842E4" w:rsidRPr="00300AAB" w:rsidRDefault="00A842E4" w:rsidP="00A842E4">
      <w:pPr>
        <w:rPr>
          <w:b/>
          <w:sz w:val="22"/>
          <w:szCs w:val="22"/>
        </w:rPr>
      </w:pPr>
    </w:p>
    <w:p w:rsidR="00A842E4" w:rsidRPr="00300AAB" w:rsidRDefault="00A842E4" w:rsidP="00A842E4">
      <w:pPr>
        <w:rPr>
          <w:b/>
          <w:sz w:val="22"/>
          <w:szCs w:val="22"/>
        </w:rPr>
      </w:pPr>
    </w:p>
    <w:p w:rsidR="00214B8C" w:rsidRPr="00300AAB" w:rsidRDefault="00214B8C" w:rsidP="00214B8C">
      <w:pPr>
        <w:spacing w:before="317"/>
        <w:ind w:right="1778"/>
        <w:jc w:val="both"/>
        <w:rPr>
          <w:sz w:val="22"/>
          <w:szCs w:val="22"/>
        </w:rPr>
      </w:pPr>
    </w:p>
    <w:p w:rsidR="00A541DE" w:rsidRPr="00300AAB" w:rsidRDefault="00A541DE" w:rsidP="00A541DE">
      <w:pPr>
        <w:rPr>
          <w:b/>
          <w:sz w:val="22"/>
          <w:szCs w:val="22"/>
        </w:rPr>
      </w:pPr>
    </w:p>
    <w:p w:rsidR="002B4E50" w:rsidRPr="00300AAB" w:rsidRDefault="002B4E50" w:rsidP="002B4E50">
      <w:pPr>
        <w:pStyle w:val="1e"/>
        <w:spacing w:before="0" w:after="0"/>
        <w:jc w:val="both"/>
        <w:rPr>
          <w:sz w:val="22"/>
          <w:szCs w:val="22"/>
        </w:rPr>
      </w:pPr>
    </w:p>
    <w:sectPr w:rsidR="002B4E50" w:rsidRPr="00300AAB" w:rsidSect="00672182">
      <w:type w:val="continuous"/>
      <w:pgSz w:w="16838" w:h="23811"/>
      <w:pgMar w:top="843" w:right="567" w:bottom="622" w:left="567" w:header="567" w:footer="346" w:gutter="0"/>
      <w:cols w:num="2" w:space="136" w:equalWidth="0">
        <w:col w:w="7655" w:space="743"/>
        <w:col w:w="730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34" w:rsidRDefault="00291734">
      <w:r>
        <w:separator/>
      </w:r>
    </w:p>
  </w:endnote>
  <w:endnote w:type="continuationSeparator" w:id="0">
    <w:p w:rsidR="00291734" w:rsidRDefault="0029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Chv">
    <w:altName w:val="Times New Roman"/>
    <w:charset w:val="00"/>
    <w:family w:val="auto"/>
    <w:pitch w:val="variable"/>
    <w:sig w:usb0="00000001"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1" w:usb1="00000000" w:usb2="00000000" w:usb3="00000000" w:csb0="00000005" w:csb1="00000000"/>
  </w:font>
  <w:font w:name="SimSun, 宋体">
    <w:charset w:val="00"/>
    <w:family w:val="auto"/>
    <w:pitch w:val="variable"/>
  </w:font>
  <w:font w:name="TimesEC">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CC"/>
    <w:family w:val="auto"/>
    <w:pitch w:val="variable"/>
  </w:font>
  <w:font w:name="BatangChe">
    <w:altName w:val="Arial Unicode MS"/>
    <w:charset w:val="81"/>
    <w:family w:val="modern"/>
    <w:pitch w:val="fixed"/>
    <w:sig w:usb0="00000000" w:usb1="69D77CFB" w:usb2="00000030" w:usb3="00000000" w:csb0="0008009F"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34" w:rsidRDefault="00291734">
      <w:r>
        <w:separator/>
      </w:r>
    </w:p>
  </w:footnote>
  <w:footnote w:type="continuationSeparator" w:id="0">
    <w:p w:rsidR="00291734" w:rsidRDefault="0029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ieni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pStyle w:val="a"/>
      <w:lvlText w:val=""/>
      <w:lvlJc w:val="left"/>
      <w:pPr>
        <w:tabs>
          <w:tab w:val="num" w:pos="0"/>
        </w:tabs>
        <w:ind w:left="720" w:hanging="360"/>
      </w:pPr>
      <w:rPr>
        <w:rFonts w:ascii="Wingdings" w:hAnsi="Wingdings" w:cs="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Open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Open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16"/>
        </w:tabs>
        <w:ind w:left="516" w:hanging="516"/>
      </w:pPr>
    </w:lvl>
    <w:lvl w:ilvl="1">
      <w:start w:val="1"/>
      <w:numFmt w:val="decimal"/>
      <w:lvlText w:val="%1.%2."/>
      <w:lvlJc w:val="left"/>
      <w:pPr>
        <w:tabs>
          <w:tab w:val="num" w:pos="1356"/>
        </w:tabs>
        <w:ind w:left="135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5">
    <w:nsid w:val="02396606"/>
    <w:multiLevelType w:val="hybridMultilevel"/>
    <w:tmpl w:val="9E0A4C62"/>
    <w:lvl w:ilvl="0" w:tplc="49F0E1D8">
      <w:start w:val="4"/>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029F3D70"/>
    <w:multiLevelType w:val="hybridMultilevel"/>
    <w:tmpl w:val="1632F2E6"/>
    <w:lvl w:ilvl="0" w:tplc="73CA99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8585959"/>
    <w:multiLevelType w:val="hybridMultilevel"/>
    <w:tmpl w:val="3AC888EC"/>
    <w:lvl w:ilvl="0" w:tplc="7E46AC80">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113"/>
    <w:rsid w:val="00002147"/>
    <w:rsid w:val="0000647E"/>
    <w:rsid w:val="00030D9B"/>
    <w:rsid w:val="00032F17"/>
    <w:rsid w:val="00044EE5"/>
    <w:rsid w:val="0006174E"/>
    <w:rsid w:val="0006304D"/>
    <w:rsid w:val="00076BB1"/>
    <w:rsid w:val="000800D5"/>
    <w:rsid w:val="000A0E62"/>
    <w:rsid w:val="000B7435"/>
    <w:rsid w:val="000C421E"/>
    <w:rsid w:val="000C7F88"/>
    <w:rsid w:val="000D48A6"/>
    <w:rsid w:val="000E0A0A"/>
    <w:rsid w:val="000E2A39"/>
    <w:rsid w:val="000F4EDC"/>
    <w:rsid w:val="00111002"/>
    <w:rsid w:val="0012106C"/>
    <w:rsid w:val="0012344F"/>
    <w:rsid w:val="00133F46"/>
    <w:rsid w:val="001363FB"/>
    <w:rsid w:val="00157EC5"/>
    <w:rsid w:val="001772DC"/>
    <w:rsid w:val="00180E13"/>
    <w:rsid w:val="0018269E"/>
    <w:rsid w:val="001929E1"/>
    <w:rsid w:val="001A6DC5"/>
    <w:rsid w:val="001B2463"/>
    <w:rsid w:val="001C4FA4"/>
    <w:rsid w:val="001D5E7A"/>
    <w:rsid w:val="001E0226"/>
    <w:rsid w:val="001E7A0F"/>
    <w:rsid w:val="001F4737"/>
    <w:rsid w:val="002011BD"/>
    <w:rsid w:val="002043CC"/>
    <w:rsid w:val="00207061"/>
    <w:rsid w:val="002148CF"/>
    <w:rsid w:val="00214B8C"/>
    <w:rsid w:val="00215973"/>
    <w:rsid w:val="00221A73"/>
    <w:rsid w:val="00222DD0"/>
    <w:rsid w:val="00230981"/>
    <w:rsid w:val="00230D3A"/>
    <w:rsid w:val="002334F1"/>
    <w:rsid w:val="00235658"/>
    <w:rsid w:val="00243FCF"/>
    <w:rsid w:val="00244EDD"/>
    <w:rsid w:val="00260E60"/>
    <w:rsid w:val="00284D74"/>
    <w:rsid w:val="00291734"/>
    <w:rsid w:val="002B4E50"/>
    <w:rsid w:val="002C4449"/>
    <w:rsid w:val="002C44EF"/>
    <w:rsid w:val="002E2C3B"/>
    <w:rsid w:val="002F0BC9"/>
    <w:rsid w:val="00300AAB"/>
    <w:rsid w:val="0030249B"/>
    <w:rsid w:val="00306B64"/>
    <w:rsid w:val="0032081E"/>
    <w:rsid w:val="0033506B"/>
    <w:rsid w:val="00335C59"/>
    <w:rsid w:val="0034656A"/>
    <w:rsid w:val="0034711F"/>
    <w:rsid w:val="00352945"/>
    <w:rsid w:val="00355C7E"/>
    <w:rsid w:val="00356535"/>
    <w:rsid w:val="00363479"/>
    <w:rsid w:val="003634A6"/>
    <w:rsid w:val="00370315"/>
    <w:rsid w:val="0037127D"/>
    <w:rsid w:val="003732FE"/>
    <w:rsid w:val="00377E65"/>
    <w:rsid w:val="00384CE7"/>
    <w:rsid w:val="003964F2"/>
    <w:rsid w:val="003A369E"/>
    <w:rsid w:val="003A7A92"/>
    <w:rsid w:val="003B06B3"/>
    <w:rsid w:val="003B4256"/>
    <w:rsid w:val="003C441B"/>
    <w:rsid w:val="003D1D76"/>
    <w:rsid w:val="0040750F"/>
    <w:rsid w:val="00415066"/>
    <w:rsid w:val="00415ABC"/>
    <w:rsid w:val="00417852"/>
    <w:rsid w:val="00433215"/>
    <w:rsid w:val="00436D3F"/>
    <w:rsid w:val="00450885"/>
    <w:rsid w:val="00455872"/>
    <w:rsid w:val="00457B28"/>
    <w:rsid w:val="00463892"/>
    <w:rsid w:val="004654BA"/>
    <w:rsid w:val="00474A19"/>
    <w:rsid w:val="00477FE6"/>
    <w:rsid w:val="00482608"/>
    <w:rsid w:val="004835B3"/>
    <w:rsid w:val="00493F33"/>
    <w:rsid w:val="004A2657"/>
    <w:rsid w:val="004A5420"/>
    <w:rsid w:val="004A67CA"/>
    <w:rsid w:val="004B3052"/>
    <w:rsid w:val="004B4E38"/>
    <w:rsid w:val="004B783A"/>
    <w:rsid w:val="004C6C03"/>
    <w:rsid w:val="004D2481"/>
    <w:rsid w:val="004D2B16"/>
    <w:rsid w:val="004D3B09"/>
    <w:rsid w:val="004E1AAC"/>
    <w:rsid w:val="004E5EF2"/>
    <w:rsid w:val="004F0A4A"/>
    <w:rsid w:val="004F5691"/>
    <w:rsid w:val="004F56A4"/>
    <w:rsid w:val="004F758E"/>
    <w:rsid w:val="00507A3B"/>
    <w:rsid w:val="00536F95"/>
    <w:rsid w:val="005421D7"/>
    <w:rsid w:val="00543CE5"/>
    <w:rsid w:val="00555B3F"/>
    <w:rsid w:val="00556010"/>
    <w:rsid w:val="00562CE7"/>
    <w:rsid w:val="00572B01"/>
    <w:rsid w:val="00581158"/>
    <w:rsid w:val="00590A5A"/>
    <w:rsid w:val="00591BDA"/>
    <w:rsid w:val="005941F0"/>
    <w:rsid w:val="005972D5"/>
    <w:rsid w:val="00597700"/>
    <w:rsid w:val="00597AD4"/>
    <w:rsid w:val="005A4C6A"/>
    <w:rsid w:val="005C0356"/>
    <w:rsid w:val="005C3522"/>
    <w:rsid w:val="005C3706"/>
    <w:rsid w:val="005D0C84"/>
    <w:rsid w:val="005D76F7"/>
    <w:rsid w:val="005E51D3"/>
    <w:rsid w:val="005F039F"/>
    <w:rsid w:val="005F04AC"/>
    <w:rsid w:val="006011E2"/>
    <w:rsid w:val="006157A8"/>
    <w:rsid w:val="00624031"/>
    <w:rsid w:val="00626295"/>
    <w:rsid w:val="0064420E"/>
    <w:rsid w:val="00664B2C"/>
    <w:rsid w:val="00666B93"/>
    <w:rsid w:val="00672182"/>
    <w:rsid w:val="00685361"/>
    <w:rsid w:val="00686671"/>
    <w:rsid w:val="00690FE9"/>
    <w:rsid w:val="0069306D"/>
    <w:rsid w:val="006A13AF"/>
    <w:rsid w:val="006A5F6D"/>
    <w:rsid w:val="006B07C5"/>
    <w:rsid w:val="006C2FD7"/>
    <w:rsid w:val="006C38CA"/>
    <w:rsid w:val="006C673D"/>
    <w:rsid w:val="006D0065"/>
    <w:rsid w:val="006D5803"/>
    <w:rsid w:val="006D633E"/>
    <w:rsid w:val="006D63C6"/>
    <w:rsid w:val="006E1E14"/>
    <w:rsid w:val="006F0DFA"/>
    <w:rsid w:val="006F7059"/>
    <w:rsid w:val="0070261B"/>
    <w:rsid w:val="00703D53"/>
    <w:rsid w:val="007079B9"/>
    <w:rsid w:val="007224A7"/>
    <w:rsid w:val="0072588A"/>
    <w:rsid w:val="007359BD"/>
    <w:rsid w:val="00740C5F"/>
    <w:rsid w:val="00743577"/>
    <w:rsid w:val="007564F8"/>
    <w:rsid w:val="007866A0"/>
    <w:rsid w:val="007A1625"/>
    <w:rsid w:val="007B07C5"/>
    <w:rsid w:val="007B5FDE"/>
    <w:rsid w:val="007B7096"/>
    <w:rsid w:val="007B7407"/>
    <w:rsid w:val="007D13D6"/>
    <w:rsid w:val="007D13DA"/>
    <w:rsid w:val="007D4A4B"/>
    <w:rsid w:val="007D4BDA"/>
    <w:rsid w:val="007D5B91"/>
    <w:rsid w:val="007E3865"/>
    <w:rsid w:val="007F23D2"/>
    <w:rsid w:val="00802D4A"/>
    <w:rsid w:val="0080769B"/>
    <w:rsid w:val="0081110F"/>
    <w:rsid w:val="0081155A"/>
    <w:rsid w:val="0081202C"/>
    <w:rsid w:val="00823F18"/>
    <w:rsid w:val="0084757B"/>
    <w:rsid w:val="008575C6"/>
    <w:rsid w:val="0086311D"/>
    <w:rsid w:val="00865B24"/>
    <w:rsid w:val="008663A6"/>
    <w:rsid w:val="0087016B"/>
    <w:rsid w:val="008702CF"/>
    <w:rsid w:val="008755F0"/>
    <w:rsid w:val="00875A72"/>
    <w:rsid w:val="008805CC"/>
    <w:rsid w:val="00883DA5"/>
    <w:rsid w:val="00893409"/>
    <w:rsid w:val="008A5715"/>
    <w:rsid w:val="008A663B"/>
    <w:rsid w:val="008B79C1"/>
    <w:rsid w:val="008D3868"/>
    <w:rsid w:val="009033F2"/>
    <w:rsid w:val="00910CFE"/>
    <w:rsid w:val="00926243"/>
    <w:rsid w:val="0094119E"/>
    <w:rsid w:val="009434ED"/>
    <w:rsid w:val="00956BF4"/>
    <w:rsid w:val="00962CA6"/>
    <w:rsid w:val="00976CCF"/>
    <w:rsid w:val="00987281"/>
    <w:rsid w:val="00992DC4"/>
    <w:rsid w:val="00994C56"/>
    <w:rsid w:val="009A118B"/>
    <w:rsid w:val="009A4864"/>
    <w:rsid w:val="009A4E9B"/>
    <w:rsid w:val="009A6011"/>
    <w:rsid w:val="009B4E6D"/>
    <w:rsid w:val="009B5927"/>
    <w:rsid w:val="009C1AB8"/>
    <w:rsid w:val="009E039E"/>
    <w:rsid w:val="009E1236"/>
    <w:rsid w:val="009E29E7"/>
    <w:rsid w:val="009E7D0B"/>
    <w:rsid w:val="00A02FE8"/>
    <w:rsid w:val="00A037B8"/>
    <w:rsid w:val="00A06136"/>
    <w:rsid w:val="00A11473"/>
    <w:rsid w:val="00A168E5"/>
    <w:rsid w:val="00A20A82"/>
    <w:rsid w:val="00A237B4"/>
    <w:rsid w:val="00A42B26"/>
    <w:rsid w:val="00A42F1B"/>
    <w:rsid w:val="00A51F33"/>
    <w:rsid w:val="00A541DE"/>
    <w:rsid w:val="00A60940"/>
    <w:rsid w:val="00A64304"/>
    <w:rsid w:val="00A732E6"/>
    <w:rsid w:val="00A733EE"/>
    <w:rsid w:val="00A758C2"/>
    <w:rsid w:val="00A827F3"/>
    <w:rsid w:val="00A842E4"/>
    <w:rsid w:val="00A92713"/>
    <w:rsid w:val="00A93E5D"/>
    <w:rsid w:val="00A944C3"/>
    <w:rsid w:val="00AB29EC"/>
    <w:rsid w:val="00AC63A7"/>
    <w:rsid w:val="00AC7D4D"/>
    <w:rsid w:val="00AD04A6"/>
    <w:rsid w:val="00AD23A4"/>
    <w:rsid w:val="00AD750B"/>
    <w:rsid w:val="00AE08D6"/>
    <w:rsid w:val="00AE1D60"/>
    <w:rsid w:val="00AE2C15"/>
    <w:rsid w:val="00AF7311"/>
    <w:rsid w:val="00B02234"/>
    <w:rsid w:val="00B04B46"/>
    <w:rsid w:val="00B156AA"/>
    <w:rsid w:val="00B17F72"/>
    <w:rsid w:val="00B31DA3"/>
    <w:rsid w:val="00B361AE"/>
    <w:rsid w:val="00B43A17"/>
    <w:rsid w:val="00B445A4"/>
    <w:rsid w:val="00B50521"/>
    <w:rsid w:val="00B5465C"/>
    <w:rsid w:val="00B6441E"/>
    <w:rsid w:val="00B64BA9"/>
    <w:rsid w:val="00B6600C"/>
    <w:rsid w:val="00B6634F"/>
    <w:rsid w:val="00B7283D"/>
    <w:rsid w:val="00BA1B35"/>
    <w:rsid w:val="00BA7EEC"/>
    <w:rsid w:val="00BD32D0"/>
    <w:rsid w:val="00BD604C"/>
    <w:rsid w:val="00BF205B"/>
    <w:rsid w:val="00BF3D14"/>
    <w:rsid w:val="00C06C03"/>
    <w:rsid w:val="00C2781E"/>
    <w:rsid w:val="00C319D8"/>
    <w:rsid w:val="00C43C5A"/>
    <w:rsid w:val="00C44B48"/>
    <w:rsid w:val="00C46049"/>
    <w:rsid w:val="00C53BF7"/>
    <w:rsid w:val="00C63760"/>
    <w:rsid w:val="00C73926"/>
    <w:rsid w:val="00C90885"/>
    <w:rsid w:val="00C91EE9"/>
    <w:rsid w:val="00C92EA1"/>
    <w:rsid w:val="00C92F64"/>
    <w:rsid w:val="00C94446"/>
    <w:rsid w:val="00C95A12"/>
    <w:rsid w:val="00CA20E0"/>
    <w:rsid w:val="00CB0753"/>
    <w:rsid w:val="00CB517F"/>
    <w:rsid w:val="00CD3CD2"/>
    <w:rsid w:val="00CE1594"/>
    <w:rsid w:val="00CF0584"/>
    <w:rsid w:val="00CF0C62"/>
    <w:rsid w:val="00CF5256"/>
    <w:rsid w:val="00D110E2"/>
    <w:rsid w:val="00D178E9"/>
    <w:rsid w:val="00D20386"/>
    <w:rsid w:val="00D4020B"/>
    <w:rsid w:val="00D51EC0"/>
    <w:rsid w:val="00D51FA3"/>
    <w:rsid w:val="00D540A9"/>
    <w:rsid w:val="00D55490"/>
    <w:rsid w:val="00D57857"/>
    <w:rsid w:val="00D6021D"/>
    <w:rsid w:val="00D92FEC"/>
    <w:rsid w:val="00DA5587"/>
    <w:rsid w:val="00DB4DE9"/>
    <w:rsid w:val="00DB6812"/>
    <w:rsid w:val="00DD2453"/>
    <w:rsid w:val="00DE5586"/>
    <w:rsid w:val="00DF2EFF"/>
    <w:rsid w:val="00DF64CD"/>
    <w:rsid w:val="00E04F65"/>
    <w:rsid w:val="00E05113"/>
    <w:rsid w:val="00E47130"/>
    <w:rsid w:val="00E47ADC"/>
    <w:rsid w:val="00E65115"/>
    <w:rsid w:val="00E67B77"/>
    <w:rsid w:val="00E7208C"/>
    <w:rsid w:val="00E77122"/>
    <w:rsid w:val="00E81622"/>
    <w:rsid w:val="00E82ACB"/>
    <w:rsid w:val="00E85B32"/>
    <w:rsid w:val="00E86944"/>
    <w:rsid w:val="00E93B9E"/>
    <w:rsid w:val="00E9598C"/>
    <w:rsid w:val="00E97236"/>
    <w:rsid w:val="00E97813"/>
    <w:rsid w:val="00EB4EC2"/>
    <w:rsid w:val="00EB65E2"/>
    <w:rsid w:val="00EF4C34"/>
    <w:rsid w:val="00F0472A"/>
    <w:rsid w:val="00F23FE0"/>
    <w:rsid w:val="00F32D11"/>
    <w:rsid w:val="00F331A9"/>
    <w:rsid w:val="00F35EB6"/>
    <w:rsid w:val="00F43E83"/>
    <w:rsid w:val="00F460A5"/>
    <w:rsid w:val="00F60619"/>
    <w:rsid w:val="00F64AB7"/>
    <w:rsid w:val="00F734E9"/>
    <w:rsid w:val="00F82FDF"/>
    <w:rsid w:val="00F85146"/>
    <w:rsid w:val="00F87D0A"/>
    <w:rsid w:val="00F968BF"/>
    <w:rsid w:val="00FA4649"/>
    <w:rsid w:val="00FB13E8"/>
    <w:rsid w:val="00FB3155"/>
    <w:rsid w:val="00FD0AD1"/>
    <w:rsid w:val="00FD0ED2"/>
    <w:rsid w:val="00FF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lang w:eastAsia="ar-SA"/>
    </w:rPr>
  </w:style>
  <w:style w:type="paragraph" w:styleId="1">
    <w:name w:val="heading 1"/>
    <w:aliases w:val="Раздел Договора,H1,&quot;Алмаз&quot;,Document Header1,анкета1,Знак3, Знак3"/>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aliases w:val="H3,&quot;Сапфир&quot;"/>
    <w:basedOn w:val="a0"/>
    <w:next w:val="a0"/>
    <w:qFormat/>
    <w:pPr>
      <w:keepNext/>
      <w:numPr>
        <w:ilvl w:val="2"/>
        <w:numId w:val="1"/>
      </w:numPr>
      <w:ind w:left="0" w:right="-545" w:firstLine="0"/>
      <w:outlineLvl w:val="2"/>
    </w:pPr>
    <w:rPr>
      <w:rFonts w:eastAsia="Arial Unicode MS"/>
      <w:b/>
      <w:bCs/>
    </w:rPr>
  </w:style>
  <w:style w:type="paragraph" w:styleId="4">
    <w:name w:val="heading 4"/>
    <w:basedOn w:val="a0"/>
    <w:next w:val="a0"/>
    <w:qFormat/>
    <w:pPr>
      <w:keepNext/>
      <w:numPr>
        <w:ilvl w:val="3"/>
        <w:numId w:val="1"/>
      </w:numPr>
      <w:jc w:val="center"/>
      <w:outlineLvl w:val="3"/>
    </w:pPr>
    <w:rPr>
      <w:b/>
      <w:bCs/>
      <w:sz w:val="1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aliases w:val="H6"/>
    <w:basedOn w:val="a0"/>
    <w:next w:val="a0"/>
    <w:qFormat/>
    <w:pPr>
      <w:keepNext/>
      <w:numPr>
        <w:ilvl w:val="5"/>
        <w:numId w:val="1"/>
      </w:numPr>
      <w:ind w:left="0" w:firstLine="284"/>
      <w:jc w:val="both"/>
      <w:outlineLvl w:val="5"/>
    </w:pPr>
    <w:rPr>
      <w:b/>
      <w:bCs/>
      <w:sz w:val="30"/>
      <w:szCs w:val="30"/>
    </w:rPr>
  </w:style>
  <w:style w:type="paragraph" w:styleId="7">
    <w:name w:val="heading 7"/>
    <w:basedOn w:val="a0"/>
    <w:next w:val="a0"/>
    <w:qFormat/>
    <w:pPr>
      <w:keepNext/>
      <w:numPr>
        <w:ilvl w:val="6"/>
        <w:numId w:val="1"/>
      </w:numPr>
      <w:ind w:left="1800" w:hanging="720"/>
      <w:jc w:val="both"/>
      <w:outlineLvl w:val="6"/>
    </w:pPr>
    <w:rPr>
      <w:sz w:val="30"/>
      <w:szCs w:val="30"/>
    </w:rPr>
  </w:style>
  <w:style w:type="paragraph" w:styleId="8">
    <w:name w:val="heading 8"/>
    <w:basedOn w:val="a0"/>
    <w:next w:val="a0"/>
    <w:link w:val="80"/>
    <w:qFormat/>
    <w:pPr>
      <w:keepNext/>
      <w:numPr>
        <w:ilvl w:val="7"/>
        <w:numId w:val="1"/>
      </w:numPr>
      <w:jc w:val="both"/>
      <w:outlineLvl w:val="7"/>
    </w:pPr>
    <w:rPr>
      <w:b/>
      <w:bCs/>
      <w:sz w:val="28"/>
      <w:szCs w:val="30"/>
    </w:rPr>
  </w:style>
  <w:style w:type="paragraph" w:styleId="9">
    <w:name w:val="heading 9"/>
    <w:basedOn w:val="a0"/>
    <w:next w:val="a0"/>
    <w:link w:val="90"/>
    <w:qFormat/>
    <w:pPr>
      <w:keepNext/>
      <w:numPr>
        <w:ilvl w:val="8"/>
        <w:numId w:val="1"/>
      </w:numPr>
      <w:ind w:left="0" w:firstLine="540"/>
      <w:jc w:val="both"/>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Symbol" w:hAnsi="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z0">
    <w:name w:val="WW8Num3z0"/>
    <w:rPr>
      <w:rFonts w:ascii="Symbol" w:hAnsi="Symbol" w:cs="Open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rPr>
  </w:style>
  <w:style w:type="character" w:customStyle="1" w:styleId="WW8Num9z0">
    <w:name w:val="WW8Num9z0"/>
    <w:rPr>
      <w:rFonts w:cs="Times New Roman"/>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0z0">
    <w:name w:val="WW8Num10z0"/>
    <w:rPr>
      <w:rFonts w:cs="Times New Roman"/>
    </w:rPr>
  </w:style>
  <w:style w:type="character" w:customStyle="1" w:styleId="40">
    <w:name w:val="Основной шрифт абзаца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31">
    <w:name w:val="Основной шрифт абзаца3"/>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21">
    <w:name w:val="Основной шрифт абзаца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2z0">
    <w:name w:val="WW8Num2z0"/>
    <w:rPr>
      <w:rFonts w:ascii="Times New Roman" w:hAnsi="Times New Roman" w:cs="Times New Roman"/>
      <w:b w:val="0"/>
      <w:i w:val="0"/>
      <w:sz w:val="24"/>
      <w:szCs w:val="24"/>
    </w:rPr>
  </w:style>
  <w:style w:type="character" w:customStyle="1" w:styleId="10">
    <w:name w:val="Основной шрифт абзаца1"/>
  </w:style>
  <w:style w:type="character" w:styleId="a4">
    <w:name w:val="page number"/>
    <w:basedOn w:val="10"/>
  </w:style>
  <w:style w:type="character" w:customStyle="1" w:styleId="a5">
    <w:name w:val="Цветовое выделение"/>
    <w:uiPriority w:val="99"/>
    <w:rPr>
      <w:b/>
      <w:bCs/>
      <w:color w:val="000080"/>
    </w:rPr>
  </w:style>
  <w:style w:type="character" w:customStyle="1" w:styleId="a6">
    <w:name w:val="Гипертекстовая ссылка"/>
    <w:uiPriority w:val="99"/>
    <w:rPr>
      <w:b/>
      <w:bCs/>
      <w:color w:val="008000"/>
      <w:u w:val="single"/>
    </w:rPr>
  </w:style>
  <w:style w:type="character" w:customStyle="1" w:styleId="a7">
    <w:name w:val="Не вступил в силу"/>
    <w:uiPriority w:val="99"/>
    <w:rPr>
      <w:b/>
      <w:bCs/>
      <w:strike/>
      <w:color w:val="008080"/>
    </w:rPr>
  </w:style>
  <w:style w:type="character" w:customStyle="1" w:styleId="a8">
    <w:name w:val="a"/>
    <w:rPr>
      <w:b/>
      <w:bCs/>
      <w:color w:val="000080"/>
    </w:rPr>
  </w:style>
  <w:style w:type="character" w:styleId="a9">
    <w:name w:val="Strong"/>
    <w:qFormat/>
    <w:rPr>
      <w:b/>
      <w:bCs/>
    </w:rPr>
  </w:style>
  <w:style w:type="character" w:styleId="aa">
    <w:name w:val="Hyperlink"/>
    <w:rPr>
      <w:color w:val="000080"/>
      <w:u w:val="single"/>
    </w:rPr>
  </w:style>
  <w:style w:type="character" w:customStyle="1" w:styleId="ab">
    <w:name w:val="Символ нумерации"/>
  </w:style>
  <w:style w:type="character" w:customStyle="1" w:styleId="81">
    <w:name w:val="Основной шрифт абзаца8"/>
  </w:style>
  <w:style w:type="character" w:styleId="ac">
    <w:name w:val="Emphasis"/>
    <w:qFormat/>
    <w:rPr>
      <w:rFonts w:cs="Times New Roman"/>
      <w:i/>
      <w:iCs/>
    </w:rPr>
  </w:style>
  <w:style w:type="character" w:customStyle="1" w:styleId="WW8Num12z0">
    <w:name w:val="WW8Num12z0"/>
    <w:rPr>
      <w:rFonts w:cs="Times New Roman"/>
    </w:rPr>
  </w:style>
  <w:style w:type="character" w:customStyle="1" w:styleId="FontStyle45">
    <w:name w:val="Font Style45"/>
    <w:rPr>
      <w:rFonts w:ascii="Times New Roman" w:hAnsi="Times New Roman" w:cs="Times New Roman"/>
      <w:sz w:val="22"/>
      <w:szCs w:val="22"/>
    </w:rPr>
  </w:style>
  <w:style w:type="character" w:customStyle="1" w:styleId="WW8Num8z0">
    <w:name w:val="WW8Num8z0"/>
    <w:rPr>
      <w:rFonts w:cs="Times New Roman"/>
    </w:rPr>
  </w:style>
  <w:style w:type="character" w:customStyle="1" w:styleId="ad">
    <w:name w:val="Маркеры списка"/>
    <w:rPr>
      <w:rFonts w:ascii="OpenSymbol" w:eastAsia="OpenSymbol" w:hAnsi="OpenSymbol" w:cs="OpenSymbol"/>
    </w:rPr>
  </w:style>
  <w:style w:type="character" w:customStyle="1" w:styleId="13">
    <w:name w:val="Основной шрифт абзаца13"/>
  </w:style>
  <w:style w:type="character" w:customStyle="1" w:styleId="apple-converted-space">
    <w:name w:val="apple-converted-space"/>
    <w:basedOn w:val="40"/>
  </w:style>
  <w:style w:type="character" w:customStyle="1" w:styleId="60">
    <w:name w:val="Основной шрифт абзаца6"/>
  </w:style>
  <w:style w:type="character" w:customStyle="1" w:styleId="apple-style-span">
    <w:name w:val="apple-style-span"/>
    <w:basedOn w:val="60"/>
  </w:style>
  <w:style w:type="character" w:customStyle="1" w:styleId="WW8Num3z3">
    <w:name w:val="WW8Num3z3"/>
    <w:rPr>
      <w:rFonts w:ascii="Symbol" w:hAnsi="Symbol"/>
    </w:rPr>
  </w:style>
  <w:style w:type="paragraph" w:customStyle="1" w:styleId="12">
    <w:name w:val="Заголовок1"/>
    <w:basedOn w:val="a0"/>
    <w:next w:val="ae"/>
    <w:pPr>
      <w:keepNext/>
      <w:spacing w:before="240" w:after="120"/>
    </w:pPr>
    <w:rPr>
      <w:rFonts w:ascii="Arial" w:eastAsia="Lucida Sans Unicode" w:hAnsi="Arial" w:cs="Mangal"/>
      <w:sz w:val="28"/>
      <w:szCs w:val="28"/>
    </w:rPr>
  </w:style>
  <w:style w:type="paragraph" w:styleId="ae">
    <w:name w:val="Body Text"/>
    <w:aliases w:val="Основной текст1,Основной текст Знак Знак,bt,бпОсновной текст"/>
    <w:basedOn w:val="a0"/>
    <w:link w:val="14"/>
    <w:pPr>
      <w:jc w:val="both"/>
    </w:pPr>
  </w:style>
  <w:style w:type="paragraph" w:styleId="af">
    <w:name w:val="List"/>
    <w:basedOn w:val="ae"/>
    <w:rPr>
      <w:rFonts w:cs="Mangal"/>
    </w:rPr>
  </w:style>
  <w:style w:type="paragraph" w:customStyle="1" w:styleId="af0">
    <w:name w:val="Заголовок"/>
    <w:basedOn w:val="a0"/>
    <w:pPr>
      <w:suppressLineNumbers/>
      <w:spacing w:before="120" w:after="120"/>
    </w:pPr>
    <w:rPr>
      <w:rFonts w:cs="Mangal"/>
      <w:i/>
      <w:iCs/>
    </w:rPr>
  </w:style>
  <w:style w:type="paragraph" w:customStyle="1" w:styleId="41">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2">
    <w:name w:val="Название2"/>
    <w:basedOn w:val="a0"/>
    <w:pPr>
      <w:suppressLineNumbers/>
      <w:spacing w:before="120" w:after="120"/>
    </w:pPr>
    <w:rPr>
      <w:rFonts w:cs="Mangal"/>
      <w:i/>
      <w:iCs/>
    </w:rPr>
  </w:style>
  <w:style w:type="paragraph" w:customStyle="1" w:styleId="23">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customStyle="1" w:styleId="310">
    <w:name w:val="Основной текст 31"/>
    <w:basedOn w:val="a0"/>
    <w:pPr>
      <w:jc w:val="center"/>
    </w:pPr>
  </w:style>
  <w:style w:type="paragraph" w:styleId="af1">
    <w:name w:val="Body Text Indent"/>
    <w:basedOn w:val="a0"/>
    <w:pPr>
      <w:ind w:firstLine="600"/>
    </w:pPr>
  </w:style>
  <w:style w:type="paragraph" w:styleId="af2">
    <w:name w:val="header"/>
    <w:basedOn w:val="a0"/>
    <w:link w:val="17"/>
    <w:pPr>
      <w:tabs>
        <w:tab w:val="center" w:pos="4677"/>
        <w:tab w:val="right" w:pos="9355"/>
      </w:tabs>
    </w:pPr>
  </w:style>
  <w:style w:type="paragraph" w:styleId="af3">
    <w:name w:val="footer"/>
    <w:basedOn w:val="a0"/>
    <w:link w:val="af4"/>
    <w:pPr>
      <w:tabs>
        <w:tab w:val="center" w:pos="4677"/>
        <w:tab w:val="right" w:pos="9355"/>
      </w:tabs>
    </w:pPr>
  </w:style>
  <w:style w:type="paragraph" w:customStyle="1" w:styleId="210">
    <w:name w:val="Основной текст 21"/>
    <w:basedOn w:val="a0"/>
    <w:pPr>
      <w:spacing w:after="120" w:line="480" w:lineRule="auto"/>
    </w:pPr>
  </w:style>
  <w:style w:type="paragraph" w:customStyle="1" w:styleId="211">
    <w:name w:val="Основной текст с отступом 21"/>
    <w:basedOn w:val="a0"/>
    <w:pPr>
      <w:spacing w:after="120" w:line="480" w:lineRule="auto"/>
      <w:ind w:left="283"/>
    </w:pPr>
  </w:style>
  <w:style w:type="paragraph" w:customStyle="1" w:styleId="af5">
    <w:name w:val="Обычный (Интернет)"/>
    <w:basedOn w:val="a0"/>
    <w:link w:val="af6"/>
    <w:qFormat/>
  </w:style>
  <w:style w:type="paragraph" w:customStyle="1" w:styleId="xl24">
    <w:name w:val="xl24"/>
    <w:basedOn w:val="a0"/>
    <w:pPr>
      <w:pBdr>
        <w:top w:val="single" w:sz="4" w:space="0" w:color="000000"/>
        <w:left w:val="single" w:sz="4" w:space="0" w:color="000000"/>
        <w:bottom w:val="single" w:sz="4" w:space="0" w:color="000000"/>
        <w:right w:val="single" w:sz="4" w:space="0" w:color="000000"/>
      </w:pBdr>
      <w:spacing w:before="280" w:after="280"/>
      <w:jc w:val="both"/>
      <w:textAlignment w:val="top"/>
    </w:pPr>
    <w:rPr>
      <w:rFonts w:eastAsia="Arial Unicode MS"/>
    </w:rPr>
  </w:style>
  <w:style w:type="paragraph" w:customStyle="1" w:styleId="xl25">
    <w:name w:val="xl25"/>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rPr>
  </w:style>
  <w:style w:type="paragraph" w:customStyle="1" w:styleId="xl26">
    <w:name w:val="xl26"/>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27">
    <w:name w:val="xl27"/>
    <w:basedOn w:val="a0"/>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b/>
      <w:bCs/>
    </w:rPr>
  </w:style>
  <w:style w:type="paragraph" w:customStyle="1" w:styleId="xl28">
    <w:name w:val="xl28"/>
    <w:basedOn w:val="a0"/>
    <w:pPr>
      <w:spacing w:before="280" w:after="280"/>
    </w:pPr>
    <w:rPr>
      <w:rFonts w:eastAsia="Arial Unicode MS"/>
    </w:rPr>
  </w:style>
  <w:style w:type="paragraph" w:customStyle="1" w:styleId="xl29">
    <w:name w:val="xl29"/>
    <w:basedOn w:val="a0"/>
    <w:pPr>
      <w:spacing w:before="280" w:after="280"/>
      <w:jc w:val="both"/>
      <w:textAlignment w:val="top"/>
    </w:pPr>
    <w:rPr>
      <w:rFonts w:eastAsia="Arial Unicode MS"/>
    </w:rPr>
  </w:style>
  <w:style w:type="paragraph" w:customStyle="1" w:styleId="xl30">
    <w:name w:val="xl30"/>
    <w:basedOn w:val="a0"/>
    <w:pPr>
      <w:spacing w:before="280" w:after="280"/>
      <w:jc w:val="right"/>
    </w:pPr>
    <w:rPr>
      <w:rFonts w:eastAsia="Arial Unicode MS"/>
    </w:rPr>
  </w:style>
  <w:style w:type="paragraph" w:customStyle="1" w:styleId="xl31">
    <w:name w:val="xl31"/>
    <w:basedOn w:val="a0"/>
    <w:pPr>
      <w:pBdr>
        <w:left w:val="single" w:sz="4" w:space="0" w:color="000000"/>
        <w:bottom w:val="single" w:sz="4" w:space="0" w:color="000000"/>
      </w:pBdr>
      <w:spacing w:before="280" w:after="280"/>
      <w:jc w:val="center"/>
      <w:textAlignment w:val="top"/>
    </w:pPr>
    <w:rPr>
      <w:rFonts w:eastAsia="Arial Unicode MS"/>
      <w:b/>
      <w:bCs/>
    </w:rPr>
  </w:style>
  <w:style w:type="paragraph" w:customStyle="1" w:styleId="xl32">
    <w:name w:val="xl32"/>
    <w:basedOn w:val="a0"/>
    <w:pPr>
      <w:pBdr>
        <w:bottom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3">
    <w:name w:val="xl33"/>
    <w:basedOn w:val="a0"/>
    <w:pPr>
      <w:pBdr>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4">
    <w:name w:val="xl34"/>
    <w:basedOn w:val="a0"/>
    <w:pPr>
      <w:pBdr>
        <w:bottom w:val="single" w:sz="4" w:space="0" w:color="000000"/>
      </w:pBdr>
      <w:spacing w:before="280" w:after="280"/>
      <w:jc w:val="center"/>
      <w:textAlignment w:val="top"/>
    </w:pPr>
    <w:rPr>
      <w:rFonts w:eastAsia="Arial Unicode MS"/>
      <w:b/>
      <w:bCs/>
    </w:rPr>
  </w:style>
  <w:style w:type="paragraph" w:customStyle="1" w:styleId="xl35">
    <w:name w:val="xl35"/>
    <w:basedOn w:val="a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color w:val="FF0000"/>
    </w:rPr>
  </w:style>
  <w:style w:type="paragraph" w:customStyle="1" w:styleId="xl36">
    <w:name w:val="xl36"/>
    <w:basedOn w:val="a0"/>
    <w:pPr>
      <w:spacing w:before="280" w:after="280"/>
      <w:jc w:val="center"/>
      <w:textAlignment w:val="top"/>
    </w:pPr>
    <w:rPr>
      <w:rFonts w:ascii="Arial Unicode MS" w:eastAsia="Arial Unicode MS" w:hAnsi="Arial Unicode MS" w:cs="Arial Unicode MS"/>
      <w:b/>
      <w:bCs/>
    </w:rPr>
  </w:style>
  <w:style w:type="paragraph" w:customStyle="1" w:styleId="xl37">
    <w:name w:val="xl37"/>
    <w:basedOn w:val="a0"/>
    <w:pPr>
      <w:spacing w:before="280" w:after="280"/>
      <w:jc w:val="center"/>
      <w:textAlignment w:val="top"/>
    </w:pPr>
    <w:rPr>
      <w:rFonts w:ascii="Arial Unicode MS" w:eastAsia="Arial Unicode MS" w:hAnsi="Arial Unicode MS" w:cs="Arial Unicode MS"/>
    </w:rPr>
  </w:style>
  <w:style w:type="paragraph" w:customStyle="1" w:styleId="xl38">
    <w:name w:val="xl38"/>
    <w:basedOn w:val="a0"/>
    <w:pPr>
      <w:pBdr>
        <w:top w:val="single" w:sz="4" w:space="0" w:color="000000"/>
        <w:left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9">
    <w:name w:val="xl39"/>
    <w:basedOn w:val="a0"/>
    <w:pPr>
      <w:pBdr>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40">
    <w:name w:val="xl40"/>
    <w:basedOn w:val="a0"/>
    <w:pPr>
      <w:pBdr>
        <w:top w:val="single" w:sz="4" w:space="0" w:color="000000"/>
        <w:left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1">
    <w:name w:val="xl41"/>
    <w:basedOn w:val="a0"/>
    <w:pPr>
      <w:pBdr>
        <w:top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2">
    <w:name w:val="xl42"/>
    <w:basedOn w:val="a0"/>
    <w:pPr>
      <w:pBdr>
        <w:top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3">
    <w:name w:val="xl43"/>
    <w:basedOn w:val="a0"/>
    <w:pPr>
      <w:spacing w:before="280" w:after="280"/>
      <w:jc w:val="both"/>
      <w:textAlignment w:val="top"/>
    </w:pPr>
    <w:rPr>
      <w:rFonts w:ascii="Arial Unicode MS" w:eastAsia="Arial Unicode MS" w:hAnsi="Arial Unicode MS" w:cs="Arial Unicode MS"/>
    </w:rPr>
  </w:style>
  <w:style w:type="paragraph" w:customStyle="1" w:styleId="xl44">
    <w:name w:val="xl44"/>
    <w:basedOn w:val="a0"/>
    <w:pPr>
      <w:spacing w:before="280" w:after="280"/>
      <w:jc w:val="center"/>
    </w:pPr>
    <w:rPr>
      <w:rFonts w:ascii="Arial Unicode MS" w:eastAsia="Arial Unicode MS" w:hAnsi="Arial Unicode MS" w:cs="Arial Unicode MS"/>
      <w:b/>
      <w:bCs/>
    </w:rPr>
  </w:style>
  <w:style w:type="paragraph" w:customStyle="1" w:styleId="xl45">
    <w:name w:val="xl45"/>
    <w:basedOn w:val="a0"/>
    <w:pPr>
      <w:spacing w:before="280" w:after="280"/>
      <w:jc w:val="center"/>
      <w:textAlignment w:val="top"/>
    </w:pPr>
    <w:rPr>
      <w:rFonts w:ascii="Arial Unicode MS" w:eastAsia="Arial Unicode MS" w:hAnsi="Arial Unicode MS" w:cs="Arial Unicode MS"/>
    </w:rPr>
  </w:style>
  <w:style w:type="paragraph" w:customStyle="1" w:styleId="18">
    <w:name w:val="Цитата1"/>
    <w:basedOn w:val="a0"/>
    <w:pPr>
      <w:ind w:left="3240" w:right="118"/>
      <w:jc w:val="both"/>
    </w:pPr>
    <w:rPr>
      <w:sz w:val="18"/>
      <w:szCs w:val="18"/>
    </w:rPr>
  </w:style>
  <w:style w:type="paragraph" w:customStyle="1" w:styleId="311">
    <w:name w:val="Основной текст с отступом 31"/>
    <w:basedOn w:val="a0"/>
    <w:pPr>
      <w:ind w:left="5040"/>
      <w:jc w:val="both"/>
    </w:pPr>
    <w:rPr>
      <w:rFonts w:ascii="Arial CYR" w:hAnsi="Arial CYR" w:cs="Arial CYR"/>
      <w:sz w:val="20"/>
      <w:szCs w:val="20"/>
    </w:rPr>
  </w:style>
  <w:style w:type="paragraph" w:customStyle="1" w:styleId="FR1">
    <w:name w:val="FR1"/>
    <w:pPr>
      <w:widowControl w:val="0"/>
      <w:suppressAutoHyphens/>
      <w:autoSpaceDE w:val="0"/>
      <w:spacing w:line="300" w:lineRule="auto"/>
      <w:ind w:firstLine="500"/>
      <w:jc w:val="both"/>
    </w:pPr>
    <w:rPr>
      <w:rFonts w:ascii="Arial" w:eastAsia="Arial" w:hAnsi="Arial" w:cs="Arial"/>
      <w:i/>
      <w:iCs/>
      <w:sz w:val="16"/>
      <w:szCs w:val="16"/>
      <w:lang w:eastAsia="ar-SA"/>
    </w:rPr>
  </w:style>
  <w:style w:type="paragraph" w:customStyle="1" w:styleId="af7">
    <w:name w:val="Комментарий"/>
    <w:basedOn w:val="a0"/>
    <w:next w:val="a0"/>
    <w:pPr>
      <w:autoSpaceDE w:val="0"/>
      <w:ind w:left="170"/>
      <w:jc w:val="both"/>
    </w:pPr>
    <w:rPr>
      <w:rFonts w:ascii="Arial" w:hAnsi="Arial"/>
      <w:i/>
      <w:iCs/>
      <w:color w:val="800080"/>
      <w:sz w:val="22"/>
      <w:szCs w:val="22"/>
    </w:rPr>
  </w:style>
  <w:style w:type="paragraph" w:customStyle="1" w:styleId="af8">
    <w:name w:val="Таблицы (моноширинный)"/>
    <w:basedOn w:val="a0"/>
    <w:next w:val="a0"/>
    <w:uiPriority w:val="99"/>
    <w:pPr>
      <w:autoSpaceDE w:val="0"/>
      <w:jc w:val="both"/>
    </w:pPr>
    <w:rPr>
      <w:rFonts w:ascii="Courier New" w:hAnsi="Courier New" w:cs="Courier New"/>
      <w:sz w:val="20"/>
      <w:szCs w:val="20"/>
    </w:rPr>
  </w:style>
  <w:style w:type="paragraph" w:customStyle="1" w:styleId="af9">
    <w:name w:val="Прижатый влево"/>
    <w:basedOn w:val="a0"/>
    <w:next w:val="a0"/>
    <w:uiPriority w:val="99"/>
    <w:pPr>
      <w:autoSpaceDE w:val="0"/>
    </w:pPr>
    <w:rPr>
      <w:rFonts w:ascii="Arial" w:hAnsi="Arial"/>
      <w:sz w:val="22"/>
      <w:szCs w:val="22"/>
    </w:rPr>
  </w:style>
  <w:style w:type="paragraph" w:customStyle="1" w:styleId="ConsNormal">
    <w:name w:val="ConsNormal"/>
    <w:qFormat/>
    <w:pPr>
      <w:widowControl w:val="0"/>
      <w:suppressAutoHyphens/>
      <w:snapToGrid w:val="0"/>
      <w:ind w:firstLine="720"/>
    </w:pPr>
    <w:rPr>
      <w:rFonts w:ascii="Arial" w:eastAsia="Arial" w:hAnsi="Arial"/>
      <w:lang w:eastAsia="ar-SA"/>
    </w:rPr>
  </w:style>
  <w:style w:type="paragraph" w:customStyle="1" w:styleId="19">
    <w:name w:val="Обычный1"/>
    <w:pPr>
      <w:widowControl w:val="0"/>
      <w:suppressAutoHyphens/>
      <w:spacing w:line="300" w:lineRule="auto"/>
      <w:ind w:firstLine="500"/>
      <w:jc w:val="both"/>
    </w:pPr>
    <w:rPr>
      <w:rFonts w:eastAsia="Arial"/>
      <w:sz w:val="16"/>
      <w:lang w:eastAsia="ar-SA"/>
    </w:rPr>
  </w:style>
  <w:style w:type="paragraph" w:customStyle="1" w:styleId="afa">
    <w:name w:val="Текст (прав. подпись)"/>
    <w:basedOn w:val="a0"/>
    <w:next w:val="a0"/>
    <w:pPr>
      <w:widowControl w:val="0"/>
      <w:autoSpaceDE w:val="0"/>
      <w:jc w:val="right"/>
    </w:pPr>
    <w:rPr>
      <w:rFonts w:ascii="Arial" w:hAnsi="Arial" w:cs="Arial"/>
      <w:sz w:val="22"/>
      <w:szCs w:val="22"/>
    </w:rPr>
  </w:style>
  <w:style w:type="paragraph" w:customStyle="1" w:styleId="a20">
    <w:name w:val="a2"/>
    <w:basedOn w:val="a0"/>
    <w:pPr>
      <w:autoSpaceDE w:val="0"/>
      <w:jc w:val="both"/>
    </w:pPr>
    <w:rPr>
      <w:rFonts w:ascii="Courier New" w:hAnsi="Courier New" w:cs="Courier New"/>
      <w:sz w:val="20"/>
      <w:szCs w:val="20"/>
    </w:rPr>
  </w:style>
  <w:style w:type="paragraph" w:customStyle="1" w:styleId="afb">
    <w:name w:val="Заголовок статьи"/>
    <w:basedOn w:val="a0"/>
    <w:next w:val="a0"/>
    <w:uiPriority w:val="99"/>
    <w:pPr>
      <w:autoSpaceDE w:val="0"/>
      <w:ind w:left="1612" w:hanging="892"/>
      <w:jc w:val="both"/>
    </w:pPr>
    <w:rPr>
      <w:rFonts w:ascii="Arial" w:hAnsi="Arial"/>
      <w:sz w:val="20"/>
      <w:szCs w:val="20"/>
    </w:rPr>
  </w:style>
  <w:style w:type="paragraph" w:customStyle="1" w:styleId="ConsPlusNormal">
    <w:name w:val="ConsPlusNormal"/>
    <w:link w:val="ConsPlusNormal0"/>
    <w:qFormat/>
    <w:pPr>
      <w:widowControl w:val="0"/>
      <w:suppressAutoHyphens/>
      <w:autoSpaceDE w:val="0"/>
      <w:ind w:firstLine="720"/>
    </w:pPr>
    <w:rPr>
      <w:rFonts w:ascii="Arial" w:eastAsia="Arial" w:hAnsi="Arial" w:cs="Arial"/>
      <w:lang w:eastAsia="ar-SA"/>
    </w:rPr>
  </w:style>
  <w:style w:type="paragraph" w:customStyle="1" w:styleId="afc">
    <w:name w:val="Заголовок"/>
    <w:basedOn w:val="a0"/>
    <w:next w:val="afd"/>
    <w:link w:val="afe"/>
    <w:qFormat/>
    <w:pPr>
      <w:jc w:val="center"/>
    </w:pPr>
    <w:rPr>
      <w:b/>
      <w:bCs/>
      <w:sz w:val="28"/>
    </w:rPr>
  </w:style>
  <w:style w:type="paragraph" w:styleId="afd">
    <w:name w:val="Subtitle"/>
    <w:basedOn w:val="12"/>
    <w:next w:val="ae"/>
    <w:link w:val="af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link w:val="ConsPlusTitle0"/>
    <w:pPr>
      <w:widowControl w:val="0"/>
      <w:suppressAutoHyphens/>
      <w:autoSpaceDE w:val="0"/>
    </w:pPr>
    <w:rPr>
      <w:rFonts w:ascii="Arial" w:eastAsia="Arial" w:hAnsi="Arial" w:cs="Arial"/>
      <w:b/>
      <w:bCs/>
      <w:lang w:eastAsia="ar-SA"/>
    </w:rPr>
  </w:style>
  <w:style w:type="paragraph" w:styleId="aff0">
    <w:name w:val="No Spacing"/>
    <w:link w:val="aff1"/>
    <w:qFormat/>
    <w:pPr>
      <w:widowControl w:val="0"/>
      <w:suppressAutoHyphens/>
      <w:autoSpaceDE w:val="0"/>
      <w:ind w:firstLine="720"/>
      <w:jc w:val="both"/>
    </w:pPr>
    <w:rPr>
      <w:rFonts w:ascii="Arial" w:eastAsia="Arial" w:hAnsi="Arial" w:cs="Arial"/>
      <w:sz w:val="22"/>
      <w:szCs w:val="22"/>
      <w:lang w:eastAsia="ar-SA"/>
    </w:rPr>
  </w:style>
  <w:style w:type="paragraph" w:customStyle="1" w:styleId="aff2">
    <w:name w:val="Стиль"/>
    <w:pPr>
      <w:suppressAutoHyphens/>
      <w:autoSpaceDE w:val="0"/>
      <w:ind w:firstLine="720"/>
      <w:jc w:val="both"/>
    </w:pPr>
    <w:rPr>
      <w:rFonts w:ascii="Arial" w:eastAsia="Arial" w:hAnsi="Arial" w:cs="Arial"/>
      <w:sz w:val="22"/>
      <w:szCs w:val="22"/>
      <w:lang w:eastAsia="ar-SA"/>
    </w:rPr>
  </w:style>
  <w:style w:type="paragraph" w:customStyle="1" w:styleId="FR2">
    <w:name w:val="FR2"/>
    <w:pPr>
      <w:widowControl w:val="0"/>
      <w:suppressAutoHyphens/>
      <w:autoSpaceDE w:val="0"/>
      <w:spacing w:line="252" w:lineRule="auto"/>
      <w:ind w:left="840" w:right="400"/>
      <w:jc w:val="center"/>
    </w:pPr>
    <w:rPr>
      <w:rFonts w:ascii="Arial" w:eastAsia="Arial" w:hAnsi="Arial" w:cs="Arial"/>
      <w:b/>
      <w:bCs/>
      <w:sz w:val="22"/>
      <w:szCs w:val="22"/>
      <w:lang w:eastAsia="ar-SA"/>
    </w:rPr>
  </w:style>
  <w:style w:type="paragraph" w:customStyle="1" w:styleId="aff3">
    <w:name w:val="Содержимое таблицы"/>
    <w:basedOn w:val="a0"/>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e"/>
  </w:style>
  <w:style w:type="paragraph" w:styleId="aff6">
    <w:name w:val="List Paragraph"/>
    <w:aliases w:val="мой,Подпись рисунка,Маркер,Ненумерованный список,AC List 01,Абзац списка11"/>
    <w:basedOn w:val="a0"/>
    <w:link w:val="aff7"/>
    <w:uiPriority w:val="34"/>
    <w:qFormat/>
    <w:pPr>
      <w:ind w:left="720"/>
    </w:pPr>
  </w:style>
  <w:style w:type="paragraph" w:customStyle="1" w:styleId="aff8">
    <w:name w:val="Нормальный (таблица)"/>
    <w:basedOn w:val="a0"/>
    <w:next w:val="a0"/>
    <w:uiPriority w:val="99"/>
    <w:pPr>
      <w:autoSpaceDE w:val="0"/>
      <w:jc w:val="both"/>
    </w:pPr>
    <w:rPr>
      <w:rFonts w:ascii="Arial" w:hAnsi="Arial" w:cs="Arial"/>
    </w:rPr>
  </w:style>
  <w:style w:type="paragraph" w:customStyle="1" w:styleId="220">
    <w:name w:val="Основной текст 22"/>
    <w:basedOn w:val="a0"/>
    <w:pPr>
      <w:ind w:right="4990"/>
    </w:pPr>
    <w:rPr>
      <w:b/>
      <w:sz w:val="26"/>
      <w:szCs w:val="26"/>
    </w:rPr>
  </w:style>
  <w:style w:type="paragraph" w:customStyle="1" w:styleId="230">
    <w:name w:val="Основной текст с отступом 23"/>
    <w:basedOn w:val="a0"/>
    <w:pPr>
      <w:ind w:firstLine="698"/>
      <w:jc w:val="both"/>
    </w:pPr>
    <w:rPr>
      <w:b/>
      <w:bCs/>
    </w:rPr>
  </w:style>
  <w:style w:type="paragraph" w:customStyle="1" w:styleId="ConsPlusDocList">
    <w:name w:val="ConsPlusDocList"/>
    <w:next w:val="a0"/>
    <w:pPr>
      <w:widowControl w:val="0"/>
      <w:suppressAutoHyphens/>
      <w:autoSpaceDE w:val="0"/>
    </w:pPr>
    <w:rPr>
      <w:rFonts w:ascii="Arial" w:eastAsia="Arial" w:hAnsi="Arial" w:cs="Arial"/>
      <w:lang w:eastAsia="hi-IN" w:bidi="hi-IN"/>
    </w:rPr>
  </w:style>
  <w:style w:type="paragraph" w:customStyle="1" w:styleId="1a">
    <w:name w:val="Абзац списка1"/>
    <w:basedOn w:val="a0"/>
    <w:pPr>
      <w:ind w:left="720"/>
    </w:pPr>
  </w:style>
  <w:style w:type="paragraph" w:customStyle="1" w:styleId="24">
    <w:name w:val="Основной текст с отступом 24"/>
    <w:basedOn w:val="a0"/>
    <w:pPr>
      <w:ind w:firstLine="698"/>
      <w:jc w:val="both"/>
    </w:pPr>
    <w:rPr>
      <w:b/>
      <w:bCs/>
    </w:rPr>
  </w:style>
  <w:style w:type="paragraph" w:customStyle="1" w:styleId="25">
    <w:name w:val="Основной текст с отступом 25"/>
    <w:basedOn w:val="a0"/>
  </w:style>
  <w:style w:type="paragraph" w:customStyle="1" w:styleId="26">
    <w:name w:val="Цитата2"/>
    <w:basedOn w:val="a0"/>
    <w:pPr>
      <w:spacing w:after="283"/>
      <w:ind w:right="567"/>
    </w:pPr>
  </w:style>
  <w:style w:type="paragraph" w:customStyle="1" w:styleId="221">
    <w:name w:val="Основной текст с отступом 22"/>
    <w:basedOn w:val="a0"/>
    <w:pPr>
      <w:spacing w:after="120" w:line="480" w:lineRule="auto"/>
      <w:ind w:left="283"/>
    </w:pPr>
  </w:style>
  <w:style w:type="paragraph" w:customStyle="1" w:styleId="110">
    <w:name w:val="Заголовок 11"/>
    <w:next w:val="a0"/>
    <w:pPr>
      <w:widowControl w:val="0"/>
      <w:suppressAutoHyphens/>
      <w:autoSpaceDE w:val="0"/>
    </w:pPr>
    <w:rPr>
      <w:rFonts w:eastAsia="Lucida Sans Unicode" w:cs="Mangal"/>
      <w:kern w:val="1"/>
      <w:sz w:val="24"/>
      <w:szCs w:val="24"/>
      <w:lang w:eastAsia="hi-IN" w:bidi="hi-IN"/>
    </w:rPr>
  </w:style>
  <w:style w:type="paragraph" w:customStyle="1" w:styleId="ConsPlusNonformat0">
    <w:name w:val="ConsPlusNonformat"/>
    <w:next w:val="a0"/>
    <w:pPr>
      <w:widowControl w:val="0"/>
      <w:suppressAutoHyphens/>
      <w:autoSpaceDE w:val="0"/>
    </w:pPr>
    <w:rPr>
      <w:rFonts w:ascii="Courier New" w:eastAsia="Courier New" w:hAnsi="Courier New" w:cs="Courier New"/>
      <w:lang w:eastAsia="hi-IN" w:bidi="hi-IN"/>
    </w:rPr>
  </w:style>
  <w:style w:type="paragraph" w:customStyle="1" w:styleId="s1">
    <w:name w:val="s_1"/>
    <w:basedOn w:val="a0"/>
    <w:pPr>
      <w:spacing w:before="280" w:after="280"/>
    </w:pPr>
  </w:style>
  <w:style w:type="paragraph" w:customStyle="1" w:styleId="Default">
    <w:name w:val="Default"/>
    <w:basedOn w:val="a0"/>
    <w:qFormat/>
    <w:pPr>
      <w:suppressAutoHyphens/>
      <w:autoSpaceDE w:val="0"/>
    </w:pPr>
    <w:rPr>
      <w:color w:val="000000"/>
      <w:lang w:eastAsia="hi-IN" w:bidi="hi-IN"/>
    </w:rPr>
  </w:style>
  <w:style w:type="paragraph" w:customStyle="1" w:styleId="27">
    <w:name w:val="Основной текст с отступом 27"/>
    <w:basedOn w:val="a0"/>
    <w:pPr>
      <w:shd w:val="clear" w:color="auto" w:fill="FFFFFF"/>
      <w:ind w:firstLine="720"/>
      <w:jc w:val="both"/>
    </w:pPr>
    <w:rPr>
      <w:b/>
      <w:bCs/>
      <w:spacing w:val="-2"/>
      <w:sz w:val="28"/>
      <w:szCs w:val="28"/>
    </w:rPr>
  </w:style>
  <w:style w:type="paragraph" w:customStyle="1" w:styleId="231">
    <w:name w:val="Основной текст 23"/>
    <w:basedOn w:val="a0"/>
    <w:pPr>
      <w:jc w:val="both"/>
    </w:pPr>
    <w:rPr>
      <w:sz w:val="28"/>
    </w:rPr>
  </w:style>
  <w:style w:type="paragraph" w:customStyle="1" w:styleId="34">
    <w:name w:val="Цитата3"/>
    <w:basedOn w:val="a0"/>
    <w:pPr>
      <w:ind w:left="4400" w:right="264"/>
    </w:pPr>
    <w:rPr>
      <w:rFonts w:ascii="Arial" w:hAnsi="Arial"/>
      <w:lang w:val="en-US"/>
    </w:rPr>
  </w:style>
  <w:style w:type="paragraph" w:customStyle="1" w:styleId="330">
    <w:name w:val="Основной текст с отступом 33"/>
    <w:basedOn w:val="a0"/>
    <w:pPr>
      <w:spacing w:after="120"/>
      <w:ind w:left="283"/>
    </w:pPr>
    <w:rPr>
      <w:sz w:val="16"/>
      <w:szCs w:val="16"/>
    </w:rPr>
  </w:style>
  <w:style w:type="paragraph" w:customStyle="1" w:styleId="Iauiue">
    <w:name w:val="Iau?iue"/>
    <w:pPr>
      <w:widowControl w:val="0"/>
      <w:suppressAutoHyphens/>
    </w:pPr>
    <w:rPr>
      <w:rFonts w:eastAsia="Arial" w:cs="Mangal"/>
      <w:kern w:val="1"/>
      <w:sz w:val="24"/>
      <w:szCs w:val="24"/>
      <w:lang w:eastAsia="hi-IN" w:bidi="hi-IN"/>
    </w:rPr>
  </w:style>
  <w:style w:type="paragraph" w:customStyle="1" w:styleId="nienie">
    <w:name w:val="nienie"/>
    <w:basedOn w:val="Iauiue"/>
    <w:pPr>
      <w:keepLines/>
      <w:numPr>
        <w:numId w:val="2"/>
      </w:numPr>
      <w:ind w:left="709" w:hanging="284"/>
      <w:jc w:val="both"/>
    </w:pPr>
    <w:rPr>
      <w:rFonts w:ascii="Peterburg" w:hAnsi="Peterburg"/>
    </w:rPr>
  </w:style>
  <w:style w:type="paragraph" w:customStyle="1" w:styleId="260">
    <w:name w:val="Основной текст с отступом 26"/>
    <w:basedOn w:val="a0"/>
    <w:pPr>
      <w:shd w:val="clear" w:color="auto" w:fill="FFFFFF"/>
      <w:ind w:firstLine="720"/>
      <w:jc w:val="both"/>
    </w:pPr>
    <w:rPr>
      <w:b/>
      <w:bCs/>
      <w:spacing w:val="-2"/>
      <w:sz w:val="28"/>
      <w:szCs w:val="28"/>
    </w:rPr>
  </w:style>
  <w:style w:type="paragraph" w:customStyle="1" w:styleId="1b">
    <w:name w:val="Без интервала1"/>
    <w:pPr>
      <w:suppressAutoHyphens/>
    </w:pPr>
    <w:rPr>
      <w:rFonts w:ascii="Calibri" w:eastAsia="Calibri" w:hAnsi="Calibri" w:cs="Calibri"/>
      <w:sz w:val="22"/>
      <w:szCs w:val="22"/>
      <w:lang w:eastAsia="ar-SA"/>
    </w:rPr>
  </w:style>
  <w:style w:type="paragraph" w:customStyle="1" w:styleId="TextBoldCenter">
    <w:name w:val="TextBoldCenter"/>
    <w:basedOn w:val="a0"/>
    <w:pPr>
      <w:suppressAutoHyphens/>
      <w:autoSpaceDE w:val="0"/>
      <w:spacing w:before="283"/>
      <w:jc w:val="center"/>
    </w:pPr>
    <w:rPr>
      <w:b/>
      <w:bCs/>
      <w:sz w:val="26"/>
      <w:szCs w:val="26"/>
    </w:rPr>
  </w:style>
  <w:style w:type="paragraph" w:customStyle="1" w:styleId="TextBasTxt">
    <w:name w:val="TextBasTxt"/>
    <w:basedOn w:val="a0"/>
    <w:pPr>
      <w:suppressAutoHyphens/>
      <w:autoSpaceDE w:val="0"/>
      <w:ind w:firstLine="567"/>
      <w:jc w:val="both"/>
    </w:pPr>
  </w:style>
  <w:style w:type="paragraph" w:customStyle="1" w:styleId="textbastxt0">
    <w:name w:val="textbastxt"/>
    <w:basedOn w:val="a0"/>
    <w:pPr>
      <w:suppressAutoHyphens/>
      <w:autoSpaceDE w:val="0"/>
      <w:ind w:firstLine="567"/>
      <w:jc w:val="both"/>
    </w:pPr>
  </w:style>
  <w:style w:type="paragraph" w:customStyle="1" w:styleId="1c">
    <w:name w:val="Текст1"/>
    <w:basedOn w:val="a0"/>
    <w:pPr>
      <w:suppressAutoHyphens/>
    </w:pPr>
    <w:rPr>
      <w:rFonts w:ascii="Courier New" w:hAnsi="Courier New" w:cs="Courier New"/>
    </w:rPr>
  </w:style>
  <w:style w:type="paragraph" w:customStyle="1" w:styleId="1d">
    <w:name w:val="Абзац списка1"/>
    <w:basedOn w:val="a0"/>
    <w:link w:val="ListParagraphChar"/>
    <w:qFormat/>
    <w:pPr>
      <w:suppressAutoHyphens/>
      <w:spacing w:after="200" w:line="276" w:lineRule="auto"/>
      <w:ind w:left="720"/>
    </w:pPr>
    <w:rPr>
      <w:rFonts w:ascii="Calibri" w:eastAsia="Calibri" w:hAnsi="Calibri"/>
      <w:sz w:val="22"/>
      <w:szCs w:val="22"/>
    </w:rPr>
  </w:style>
  <w:style w:type="paragraph" w:customStyle="1" w:styleId="TextBas">
    <w:name w:val="TextBas"/>
    <w:basedOn w:val="a0"/>
    <w:pPr>
      <w:suppressAutoHyphens/>
      <w:autoSpaceDE w:val="0"/>
      <w:jc w:val="both"/>
    </w:pPr>
  </w:style>
  <w:style w:type="paragraph" w:customStyle="1" w:styleId="28">
    <w:name w:val="Абзац списка2"/>
    <w:basedOn w:val="a0"/>
    <w:pPr>
      <w:suppressAutoHyphens/>
      <w:spacing w:after="200" w:line="276" w:lineRule="auto"/>
      <w:ind w:left="720"/>
    </w:pPr>
    <w:rPr>
      <w:rFonts w:ascii="Calibri" w:eastAsia="Calibri" w:hAnsi="Calibri"/>
      <w:sz w:val="22"/>
      <w:szCs w:val="22"/>
    </w:rPr>
  </w:style>
  <w:style w:type="paragraph" w:customStyle="1" w:styleId="320">
    <w:name w:val="Основной текст с отступом 32"/>
    <w:basedOn w:val="a0"/>
    <w:pPr>
      <w:widowControl w:val="0"/>
      <w:suppressAutoHyphens/>
      <w:autoSpaceDE w:val="0"/>
      <w:spacing w:after="120"/>
      <w:ind w:left="283" w:firstLine="720"/>
      <w:jc w:val="both"/>
    </w:pPr>
    <w:rPr>
      <w:rFonts w:ascii="Arial" w:hAnsi="Arial" w:cs="Arial"/>
      <w:sz w:val="16"/>
      <w:szCs w:val="16"/>
    </w:rPr>
  </w:style>
  <w:style w:type="paragraph" w:customStyle="1" w:styleId="ConsPlusNormal1">
    <w:name w:val="ConsPlusNormal"/>
    <w:pPr>
      <w:widowControl w:val="0"/>
      <w:suppressAutoHyphens/>
      <w:autoSpaceDE w:val="0"/>
    </w:pPr>
    <w:rPr>
      <w:rFonts w:ascii="Arial" w:eastAsia="Arial" w:hAnsi="Arial"/>
    </w:rPr>
  </w:style>
  <w:style w:type="paragraph" w:customStyle="1" w:styleId="ConsNonformat">
    <w:name w:val="ConsNonformat"/>
    <w:qFormat/>
    <w:pPr>
      <w:widowControl w:val="0"/>
      <w:suppressAutoHyphens/>
      <w:autoSpaceDE w:val="0"/>
    </w:pPr>
    <w:rPr>
      <w:rFonts w:ascii="Courier New" w:eastAsia="Arial" w:hAnsi="Courier New" w:cs="Courier New"/>
      <w:lang w:eastAsia="ar-SA"/>
    </w:rPr>
  </w:style>
  <w:style w:type="paragraph" w:customStyle="1" w:styleId="280">
    <w:name w:val="Основной текст с отступом 28"/>
    <w:basedOn w:val="a0"/>
    <w:pPr>
      <w:shd w:val="clear" w:color="auto" w:fill="FFFFFF"/>
      <w:ind w:firstLine="720"/>
      <w:jc w:val="both"/>
    </w:pPr>
    <w:rPr>
      <w:b/>
      <w:bCs/>
      <w:spacing w:val="-2"/>
      <w:sz w:val="28"/>
      <w:szCs w:val="28"/>
    </w:rPr>
  </w:style>
  <w:style w:type="paragraph" w:customStyle="1" w:styleId="232">
    <w:name w:val="Основной текст 23"/>
    <w:basedOn w:val="a0"/>
    <w:pPr>
      <w:spacing w:after="120" w:line="480" w:lineRule="auto"/>
    </w:pPr>
    <w:rPr>
      <w:sz w:val="20"/>
      <w:szCs w:val="20"/>
    </w:rPr>
  </w:style>
  <w:style w:type="paragraph" w:customStyle="1" w:styleId="1e">
    <w:name w:val="Обычный (веб)1"/>
    <w:basedOn w:val="a0"/>
    <w:pPr>
      <w:spacing w:before="100" w:after="100"/>
    </w:pPr>
  </w:style>
  <w:style w:type="paragraph" w:customStyle="1" w:styleId="Iniiaiieoaeno2">
    <w:name w:val="Iniiaiie oaeno 2"/>
    <w:basedOn w:val="a0"/>
    <w:pPr>
      <w:ind w:firstLine="567"/>
      <w:jc w:val="both"/>
    </w:pPr>
    <w:rPr>
      <w:b/>
      <w:color w:val="000000"/>
      <w:kern w:val="1"/>
      <w:szCs w:val="20"/>
    </w:rPr>
  </w:style>
  <w:style w:type="paragraph" w:customStyle="1" w:styleId="ConsPlusTitlePage">
    <w:name w:val="ConsPlusTitlePage"/>
    <w:pPr>
      <w:widowControl w:val="0"/>
      <w:suppressAutoHyphens/>
      <w:autoSpaceDE w:val="0"/>
    </w:pPr>
    <w:rPr>
      <w:rFonts w:ascii="Tahoma" w:eastAsia="Arial" w:hAnsi="Tahoma" w:cs="Tahoma"/>
      <w:lang w:eastAsia="ar-SA"/>
    </w:rPr>
  </w:style>
  <w:style w:type="paragraph" w:customStyle="1" w:styleId="consplusnormal2">
    <w:name w:val="consplusnormal"/>
    <w:basedOn w:val="a0"/>
    <w:rsid w:val="00E05113"/>
    <w:pPr>
      <w:spacing w:before="100" w:beforeAutospacing="1" w:after="100" w:afterAutospacing="1"/>
    </w:pPr>
    <w:rPr>
      <w:lang w:eastAsia="ru-RU"/>
    </w:rPr>
  </w:style>
  <w:style w:type="character" w:customStyle="1" w:styleId="1f">
    <w:name w:val="Гиперссылка1"/>
    <w:rsid w:val="00E05113"/>
  </w:style>
  <w:style w:type="paragraph" w:customStyle="1" w:styleId="text">
    <w:name w:val="text"/>
    <w:basedOn w:val="a0"/>
    <w:rsid w:val="00E05113"/>
    <w:pPr>
      <w:suppressAutoHyphens/>
      <w:ind w:firstLine="567"/>
      <w:jc w:val="both"/>
    </w:pPr>
    <w:rPr>
      <w:rFonts w:ascii="Arial" w:hAnsi="Arial" w:cs="Arial"/>
    </w:rPr>
  </w:style>
  <w:style w:type="paragraph" w:customStyle="1" w:styleId="article">
    <w:name w:val="article"/>
    <w:basedOn w:val="a0"/>
    <w:rsid w:val="00E05113"/>
    <w:pPr>
      <w:suppressAutoHyphens/>
      <w:ind w:firstLine="567"/>
      <w:jc w:val="both"/>
    </w:pPr>
    <w:rPr>
      <w:rFonts w:ascii="Arial" w:hAnsi="Arial" w:cs="Arial"/>
      <w:sz w:val="26"/>
      <w:szCs w:val="26"/>
    </w:rPr>
  </w:style>
  <w:style w:type="paragraph" w:styleId="aff9">
    <w:name w:val="Balloon Text"/>
    <w:basedOn w:val="a0"/>
    <w:link w:val="affa"/>
    <w:unhideWhenUsed/>
    <w:rsid w:val="004A67CA"/>
    <w:rPr>
      <w:rFonts w:ascii="Segoe UI" w:hAnsi="Segoe UI" w:cs="Segoe UI"/>
      <w:sz w:val="18"/>
      <w:szCs w:val="18"/>
    </w:rPr>
  </w:style>
  <w:style w:type="character" w:customStyle="1" w:styleId="affa">
    <w:name w:val="Текст выноски Знак"/>
    <w:link w:val="aff9"/>
    <w:rsid w:val="004A67CA"/>
    <w:rPr>
      <w:rFonts w:ascii="Segoe UI" w:hAnsi="Segoe UI" w:cs="Segoe UI"/>
      <w:sz w:val="18"/>
      <w:szCs w:val="18"/>
      <w:lang w:eastAsia="ar-SA"/>
    </w:rPr>
  </w:style>
  <w:style w:type="paragraph" w:customStyle="1" w:styleId="Standard">
    <w:name w:val="Standard"/>
    <w:rsid w:val="00BD32D0"/>
    <w:pPr>
      <w:suppressAutoHyphens/>
      <w:ind w:firstLine="567"/>
      <w:jc w:val="both"/>
      <w:textAlignment w:val="baseline"/>
    </w:pPr>
    <w:rPr>
      <w:rFonts w:eastAsia="Arial" w:cs="Calibri"/>
      <w:kern w:val="1"/>
      <w:sz w:val="26"/>
      <w:szCs w:val="24"/>
      <w:lang w:eastAsia="ar-SA"/>
    </w:rPr>
  </w:style>
  <w:style w:type="character" w:customStyle="1" w:styleId="af4">
    <w:name w:val="Нижний колонтитул Знак"/>
    <w:link w:val="af3"/>
    <w:rsid w:val="00A92713"/>
    <w:rPr>
      <w:sz w:val="24"/>
      <w:szCs w:val="24"/>
      <w:lang w:eastAsia="ar-SA"/>
    </w:rPr>
  </w:style>
  <w:style w:type="character" w:customStyle="1" w:styleId="afe">
    <w:name w:val="Заголовок Знак"/>
    <w:link w:val="afc"/>
    <w:rsid w:val="00976CCF"/>
    <w:rPr>
      <w:b/>
      <w:bCs/>
      <w:sz w:val="28"/>
      <w:szCs w:val="24"/>
      <w:lang w:eastAsia="ar-SA"/>
    </w:rPr>
  </w:style>
  <w:style w:type="character" w:customStyle="1" w:styleId="180">
    <w:name w:val="Основной шрифт абзаца18"/>
    <w:rsid w:val="000C421E"/>
  </w:style>
  <w:style w:type="character" w:customStyle="1" w:styleId="170">
    <w:name w:val="Основной шрифт абзаца17"/>
    <w:rsid w:val="000C421E"/>
  </w:style>
  <w:style w:type="character" w:customStyle="1" w:styleId="160">
    <w:name w:val="Основной шрифт абзаца16"/>
    <w:rsid w:val="000C421E"/>
  </w:style>
  <w:style w:type="character" w:customStyle="1" w:styleId="150">
    <w:name w:val="Основной шрифт абзаца15"/>
    <w:rsid w:val="000C421E"/>
  </w:style>
  <w:style w:type="character" w:customStyle="1" w:styleId="140">
    <w:name w:val="Основной шрифт абзаца14"/>
    <w:rsid w:val="000C421E"/>
  </w:style>
  <w:style w:type="character" w:customStyle="1" w:styleId="120">
    <w:name w:val="Основной шрифт абзаца12"/>
    <w:rsid w:val="000C421E"/>
  </w:style>
  <w:style w:type="character" w:customStyle="1" w:styleId="111">
    <w:name w:val="Основной шрифт абзаца11"/>
    <w:rsid w:val="000C421E"/>
  </w:style>
  <w:style w:type="character" w:customStyle="1" w:styleId="100">
    <w:name w:val="Основной шрифт абзаца10"/>
    <w:rsid w:val="000C421E"/>
  </w:style>
  <w:style w:type="character" w:customStyle="1" w:styleId="91">
    <w:name w:val="Основной шрифт абзаца9"/>
    <w:rsid w:val="000C421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C421E"/>
  </w:style>
  <w:style w:type="character" w:customStyle="1" w:styleId="70">
    <w:name w:val="Основной шрифт абзаца7"/>
    <w:rsid w:val="000C421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C421E"/>
  </w:style>
  <w:style w:type="character" w:customStyle="1" w:styleId="50">
    <w:name w:val="Основной шрифт абзаца5"/>
    <w:rsid w:val="000C421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8Num4z1">
    <w:name w:val="WW8Num4z1"/>
    <w:rsid w:val="000C421E"/>
    <w:rPr>
      <w:rFonts w:ascii="Times New Roman" w:eastAsia="Times New Roman" w:hAnsi="Times New Roman" w:cs="Times New Roman"/>
    </w:rPr>
  </w:style>
  <w:style w:type="character" w:customStyle="1" w:styleId="WW8Num5z1">
    <w:name w:val="WW8Num5z1"/>
    <w:rsid w:val="000C421E"/>
    <w:rPr>
      <w:i w:val="0"/>
    </w:rPr>
  </w:style>
  <w:style w:type="character" w:customStyle="1" w:styleId="WW8Num7z1">
    <w:name w:val="WW8Num7z1"/>
    <w:rsid w:val="000C421E"/>
    <w:rPr>
      <w:i w:val="0"/>
    </w:rPr>
  </w:style>
  <w:style w:type="character" w:customStyle="1" w:styleId="affb">
    <w:name w:val="Основной Знак"/>
    <w:rsid w:val="000C421E"/>
    <w:rPr>
      <w:rFonts w:ascii="Book Antiqua" w:hAnsi="Book Antiqua" w:cs="Arial"/>
      <w:sz w:val="28"/>
      <w:szCs w:val="28"/>
      <w:lang w:val="ru-RU" w:eastAsia="ar-SA" w:bidi="ar-SA"/>
    </w:rPr>
  </w:style>
  <w:style w:type="character" w:customStyle="1" w:styleId="WW8Num2z1">
    <w:name w:val="WW8Num2z1"/>
    <w:rsid w:val="000C421E"/>
    <w:rPr>
      <w:rFonts w:ascii="Times New Roman" w:eastAsia="Times New Roman" w:hAnsi="Times New Roman" w:cs="Times New Roman"/>
    </w:rPr>
  </w:style>
  <w:style w:type="character" w:styleId="affc">
    <w:name w:val="Intense Emphasis"/>
    <w:uiPriority w:val="21"/>
    <w:qFormat/>
    <w:rsid w:val="000C421E"/>
    <w:rPr>
      <w:b/>
      <w:bCs/>
      <w:i/>
      <w:iCs/>
      <w:color w:val="4F81BD"/>
    </w:rPr>
  </w:style>
  <w:style w:type="paragraph" w:customStyle="1" w:styleId="42">
    <w:name w:val="Название4"/>
    <w:basedOn w:val="a0"/>
    <w:qFormat/>
    <w:rsid w:val="000C421E"/>
    <w:pPr>
      <w:suppressLineNumbers/>
      <w:suppressAutoHyphens/>
      <w:spacing w:before="120" w:after="120"/>
    </w:pPr>
    <w:rPr>
      <w:rFonts w:cs="Mangal"/>
      <w:i/>
      <w:iCs/>
    </w:rPr>
  </w:style>
  <w:style w:type="paragraph" w:customStyle="1" w:styleId="181">
    <w:name w:val="Указатель18"/>
    <w:basedOn w:val="a0"/>
    <w:rsid w:val="000C421E"/>
    <w:pPr>
      <w:suppressLineNumbers/>
      <w:suppressAutoHyphens/>
    </w:pPr>
    <w:rPr>
      <w:rFonts w:cs="Mangal"/>
    </w:rPr>
  </w:style>
  <w:style w:type="paragraph" w:customStyle="1" w:styleId="171">
    <w:name w:val="Название17"/>
    <w:basedOn w:val="a0"/>
    <w:rsid w:val="000C421E"/>
    <w:pPr>
      <w:suppressLineNumbers/>
      <w:suppressAutoHyphens/>
      <w:spacing w:before="120" w:after="120"/>
    </w:pPr>
    <w:rPr>
      <w:rFonts w:cs="Mangal"/>
      <w:i/>
      <w:iCs/>
    </w:rPr>
  </w:style>
  <w:style w:type="paragraph" w:customStyle="1" w:styleId="172">
    <w:name w:val="Указатель17"/>
    <w:basedOn w:val="a0"/>
    <w:rsid w:val="000C421E"/>
    <w:pPr>
      <w:suppressLineNumbers/>
      <w:suppressAutoHyphens/>
    </w:pPr>
    <w:rPr>
      <w:rFonts w:cs="Mangal"/>
    </w:rPr>
  </w:style>
  <w:style w:type="paragraph" w:customStyle="1" w:styleId="161">
    <w:name w:val="Название16"/>
    <w:basedOn w:val="a0"/>
    <w:rsid w:val="000C421E"/>
    <w:pPr>
      <w:suppressLineNumbers/>
      <w:suppressAutoHyphens/>
      <w:spacing w:before="120" w:after="120"/>
    </w:pPr>
    <w:rPr>
      <w:rFonts w:cs="Mangal"/>
      <w:i/>
      <w:iCs/>
    </w:rPr>
  </w:style>
  <w:style w:type="paragraph" w:customStyle="1" w:styleId="162">
    <w:name w:val="Указатель16"/>
    <w:basedOn w:val="a0"/>
    <w:rsid w:val="000C421E"/>
    <w:pPr>
      <w:suppressLineNumbers/>
      <w:suppressAutoHyphens/>
    </w:pPr>
    <w:rPr>
      <w:rFonts w:cs="Mangal"/>
    </w:rPr>
  </w:style>
  <w:style w:type="paragraph" w:customStyle="1" w:styleId="151">
    <w:name w:val="Название15"/>
    <w:basedOn w:val="a0"/>
    <w:rsid w:val="000C421E"/>
    <w:pPr>
      <w:suppressLineNumbers/>
      <w:suppressAutoHyphens/>
      <w:spacing w:before="120" w:after="120"/>
    </w:pPr>
    <w:rPr>
      <w:rFonts w:cs="Mangal"/>
      <w:i/>
      <w:iCs/>
    </w:rPr>
  </w:style>
  <w:style w:type="paragraph" w:customStyle="1" w:styleId="152">
    <w:name w:val="Указатель15"/>
    <w:basedOn w:val="a0"/>
    <w:rsid w:val="000C421E"/>
    <w:pPr>
      <w:suppressLineNumbers/>
      <w:suppressAutoHyphens/>
    </w:pPr>
    <w:rPr>
      <w:rFonts w:cs="Mangal"/>
    </w:rPr>
  </w:style>
  <w:style w:type="paragraph" w:customStyle="1" w:styleId="141">
    <w:name w:val="Название14"/>
    <w:basedOn w:val="a0"/>
    <w:rsid w:val="000C421E"/>
    <w:pPr>
      <w:suppressLineNumbers/>
      <w:suppressAutoHyphens/>
      <w:spacing w:before="120" w:after="120"/>
    </w:pPr>
    <w:rPr>
      <w:rFonts w:cs="Mangal"/>
      <w:i/>
      <w:iCs/>
    </w:rPr>
  </w:style>
  <w:style w:type="paragraph" w:customStyle="1" w:styleId="142">
    <w:name w:val="Указатель14"/>
    <w:basedOn w:val="a0"/>
    <w:rsid w:val="000C421E"/>
    <w:pPr>
      <w:suppressLineNumbers/>
      <w:suppressAutoHyphens/>
    </w:pPr>
    <w:rPr>
      <w:rFonts w:cs="Mangal"/>
    </w:rPr>
  </w:style>
  <w:style w:type="paragraph" w:customStyle="1" w:styleId="130">
    <w:name w:val="Название13"/>
    <w:basedOn w:val="a0"/>
    <w:rsid w:val="000C421E"/>
    <w:pPr>
      <w:suppressLineNumbers/>
      <w:suppressAutoHyphens/>
      <w:spacing w:before="120" w:after="120"/>
    </w:pPr>
    <w:rPr>
      <w:rFonts w:cs="Mangal"/>
      <w:i/>
      <w:iCs/>
    </w:rPr>
  </w:style>
  <w:style w:type="paragraph" w:customStyle="1" w:styleId="131">
    <w:name w:val="Указатель13"/>
    <w:basedOn w:val="a0"/>
    <w:rsid w:val="000C421E"/>
    <w:pPr>
      <w:suppressLineNumbers/>
      <w:suppressAutoHyphens/>
    </w:pPr>
    <w:rPr>
      <w:rFonts w:cs="Mangal"/>
    </w:rPr>
  </w:style>
  <w:style w:type="paragraph" w:customStyle="1" w:styleId="121">
    <w:name w:val="Название12"/>
    <w:basedOn w:val="a0"/>
    <w:rsid w:val="000C421E"/>
    <w:pPr>
      <w:suppressLineNumbers/>
      <w:suppressAutoHyphens/>
      <w:spacing w:before="120" w:after="120"/>
    </w:pPr>
    <w:rPr>
      <w:rFonts w:cs="Mangal"/>
      <w:i/>
      <w:iCs/>
    </w:rPr>
  </w:style>
  <w:style w:type="paragraph" w:customStyle="1" w:styleId="122">
    <w:name w:val="Указатель12"/>
    <w:basedOn w:val="a0"/>
    <w:rsid w:val="000C421E"/>
    <w:pPr>
      <w:suppressLineNumbers/>
      <w:suppressAutoHyphens/>
    </w:pPr>
    <w:rPr>
      <w:rFonts w:cs="Mangal"/>
    </w:rPr>
  </w:style>
  <w:style w:type="paragraph" w:customStyle="1" w:styleId="112">
    <w:name w:val="Название11"/>
    <w:basedOn w:val="a0"/>
    <w:rsid w:val="000C421E"/>
    <w:pPr>
      <w:suppressLineNumbers/>
      <w:suppressAutoHyphens/>
      <w:spacing w:before="120" w:after="120"/>
    </w:pPr>
    <w:rPr>
      <w:rFonts w:cs="Mangal"/>
      <w:i/>
      <w:iCs/>
    </w:rPr>
  </w:style>
  <w:style w:type="paragraph" w:customStyle="1" w:styleId="113">
    <w:name w:val="Указатель11"/>
    <w:basedOn w:val="a0"/>
    <w:rsid w:val="000C421E"/>
    <w:pPr>
      <w:suppressLineNumbers/>
      <w:suppressAutoHyphens/>
    </w:pPr>
    <w:rPr>
      <w:rFonts w:cs="Mangal"/>
    </w:rPr>
  </w:style>
  <w:style w:type="paragraph" w:customStyle="1" w:styleId="101">
    <w:name w:val="Название10"/>
    <w:basedOn w:val="a0"/>
    <w:rsid w:val="000C421E"/>
    <w:pPr>
      <w:suppressLineNumbers/>
      <w:suppressAutoHyphens/>
      <w:spacing w:before="120" w:after="120"/>
    </w:pPr>
    <w:rPr>
      <w:rFonts w:cs="Mangal"/>
      <w:i/>
      <w:iCs/>
    </w:rPr>
  </w:style>
  <w:style w:type="paragraph" w:customStyle="1" w:styleId="102">
    <w:name w:val="Указатель10"/>
    <w:basedOn w:val="a0"/>
    <w:rsid w:val="000C421E"/>
    <w:pPr>
      <w:suppressLineNumbers/>
      <w:suppressAutoHyphens/>
    </w:pPr>
    <w:rPr>
      <w:rFonts w:cs="Mangal"/>
    </w:rPr>
  </w:style>
  <w:style w:type="paragraph" w:customStyle="1" w:styleId="92">
    <w:name w:val="Название9"/>
    <w:basedOn w:val="a0"/>
    <w:rsid w:val="000C421E"/>
    <w:pPr>
      <w:suppressLineNumbers/>
      <w:suppressAutoHyphens/>
      <w:spacing w:before="120" w:after="120"/>
    </w:pPr>
    <w:rPr>
      <w:rFonts w:cs="Mangal"/>
      <w:i/>
      <w:iCs/>
    </w:rPr>
  </w:style>
  <w:style w:type="paragraph" w:customStyle="1" w:styleId="93">
    <w:name w:val="Указатель9"/>
    <w:basedOn w:val="a0"/>
    <w:rsid w:val="000C421E"/>
    <w:pPr>
      <w:suppressLineNumbers/>
      <w:suppressAutoHyphens/>
    </w:pPr>
    <w:rPr>
      <w:rFonts w:cs="Mangal"/>
    </w:rPr>
  </w:style>
  <w:style w:type="paragraph" w:customStyle="1" w:styleId="82">
    <w:name w:val="Название8"/>
    <w:basedOn w:val="a0"/>
    <w:rsid w:val="000C421E"/>
    <w:pPr>
      <w:suppressLineNumbers/>
      <w:suppressAutoHyphens/>
      <w:spacing w:before="120" w:after="120"/>
    </w:pPr>
    <w:rPr>
      <w:rFonts w:cs="Mangal"/>
      <w:i/>
      <w:iCs/>
    </w:rPr>
  </w:style>
  <w:style w:type="paragraph" w:customStyle="1" w:styleId="83">
    <w:name w:val="Указатель8"/>
    <w:basedOn w:val="a0"/>
    <w:rsid w:val="000C421E"/>
    <w:pPr>
      <w:suppressLineNumbers/>
      <w:suppressAutoHyphens/>
    </w:pPr>
    <w:rPr>
      <w:rFonts w:cs="Mangal"/>
    </w:rPr>
  </w:style>
  <w:style w:type="paragraph" w:customStyle="1" w:styleId="71">
    <w:name w:val="Название7"/>
    <w:basedOn w:val="a0"/>
    <w:rsid w:val="000C421E"/>
    <w:pPr>
      <w:suppressLineNumbers/>
      <w:suppressAutoHyphens/>
      <w:spacing w:before="120" w:after="120"/>
    </w:pPr>
    <w:rPr>
      <w:rFonts w:cs="Mangal"/>
      <w:i/>
      <w:iCs/>
    </w:rPr>
  </w:style>
  <w:style w:type="paragraph" w:customStyle="1" w:styleId="72">
    <w:name w:val="Указатель7"/>
    <w:basedOn w:val="a0"/>
    <w:rsid w:val="000C421E"/>
    <w:pPr>
      <w:suppressLineNumbers/>
      <w:suppressAutoHyphens/>
    </w:pPr>
    <w:rPr>
      <w:rFonts w:cs="Mangal"/>
    </w:rPr>
  </w:style>
  <w:style w:type="paragraph" w:customStyle="1" w:styleId="61">
    <w:name w:val="Название6"/>
    <w:basedOn w:val="a0"/>
    <w:rsid w:val="000C421E"/>
    <w:pPr>
      <w:suppressLineNumbers/>
      <w:suppressAutoHyphens/>
      <w:spacing w:before="120" w:after="120"/>
    </w:pPr>
    <w:rPr>
      <w:rFonts w:cs="Mangal"/>
      <w:i/>
      <w:iCs/>
    </w:rPr>
  </w:style>
  <w:style w:type="paragraph" w:customStyle="1" w:styleId="62">
    <w:name w:val="Указатель6"/>
    <w:basedOn w:val="a0"/>
    <w:rsid w:val="000C421E"/>
    <w:pPr>
      <w:suppressLineNumbers/>
      <w:suppressAutoHyphens/>
    </w:pPr>
    <w:rPr>
      <w:rFonts w:cs="Mangal"/>
    </w:rPr>
  </w:style>
  <w:style w:type="paragraph" w:customStyle="1" w:styleId="51">
    <w:name w:val="Название5"/>
    <w:basedOn w:val="a0"/>
    <w:rsid w:val="000C421E"/>
    <w:pPr>
      <w:suppressLineNumbers/>
      <w:suppressAutoHyphens/>
      <w:spacing w:before="120" w:after="120"/>
    </w:pPr>
    <w:rPr>
      <w:rFonts w:cs="Mangal"/>
      <w:i/>
      <w:iCs/>
    </w:rPr>
  </w:style>
  <w:style w:type="paragraph" w:customStyle="1" w:styleId="52">
    <w:name w:val="Указатель5"/>
    <w:basedOn w:val="a0"/>
    <w:rsid w:val="000C421E"/>
    <w:pPr>
      <w:suppressLineNumbers/>
      <w:suppressAutoHyphens/>
    </w:pPr>
    <w:rPr>
      <w:rFonts w:cs="Mangal"/>
    </w:rPr>
  </w:style>
  <w:style w:type="paragraph" w:customStyle="1" w:styleId="43">
    <w:name w:val="Название4"/>
    <w:basedOn w:val="a0"/>
    <w:rsid w:val="000C421E"/>
    <w:pPr>
      <w:suppressLineNumbers/>
      <w:suppressAutoHyphens/>
      <w:spacing w:before="120" w:after="120"/>
    </w:pPr>
    <w:rPr>
      <w:rFonts w:cs="Mangal"/>
      <w:i/>
      <w:iCs/>
    </w:rPr>
  </w:style>
  <w:style w:type="paragraph" w:customStyle="1" w:styleId="consnormal0">
    <w:name w:val="consnormal"/>
    <w:basedOn w:val="a0"/>
    <w:rsid w:val="000C421E"/>
    <w:pPr>
      <w:suppressAutoHyphens/>
      <w:spacing w:before="100" w:after="100"/>
    </w:pPr>
    <w:rPr>
      <w:rFonts w:ascii="Arial Unicode MS" w:eastAsia="Arial Unicode MS" w:hAnsi="Arial Unicode MS" w:cs="Arial Unicode MS"/>
    </w:rPr>
  </w:style>
  <w:style w:type="paragraph" w:customStyle="1" w:styleId="constitle">
    <w:name w:val="constitle"/>
    <w:basedOn w:val="a0"/>
    <w:rsid w:val="000C421E"/>
    <w:pPr>
      <w:suppressAutoHyphens/>
      <w:spacing w:before="100" w:after="100"/>
    </w:pPr>
    <w:rPr>
      <w:rFonts w:ascii="Arial Unicode MS" w:eastAsia="Arial Unicode MS" w:hAnsi="Arial Unicode MS" w:cs="Arial Unicode MS"/>
    </w:rPr>
  </w:style>
  <w:style w:type="paragraph" w:customStyle="1" w:styleId="affd">
    <w:basedOn w:val="a0"/>
    <w:next w:val="af5"/>
    <w:uiPriority w:val="99"/>
    <w:rsid w:val="0000647E"/>
    <w:pPr>
      <w:spacing w:before="280" w:after="119"/>
    </w:pPr>
  </w:style>
  <w:style w:type="paragraph" w:customStyle="1" w:styleId="103">
    <w:name w:val="Заголовок 10"/>
    <w:basedOn w:val="12"/>
    <w:next w:val="ae"/>
    <w:rsid w:val="000C421E"/>
    <w:pPr>
      <w:tabs>
        <w:tab w:val="num" w:pos="0"/>
      </w:tabs>
      <w:suppressAutoHyphens/>
      <w:ind w:left="432" w:hanging="432"/>
    </w:pPr>
    <w:rPr>
      <w:rFonts w:cs="Tahoma"/>
      <w:b/>
      <w:bCs/>
      <w:sz w:val="21"/>
      <w:szCs w:val="21"/>
    </w:rPr>
  </w:style>
  <w:style w:type="paragraph" w:customStyle="1" w:styleId="stylet3">
    <w:name w:val="stylet3"/>
    <w:basedOn w:val="a0"/>
    <w:rsid w:val="000C421E"/>
    <w:pPr>
      <w:suppressAutoHyphens/>
      <w:spacing w:before="100" w:after="100"/>
    </w:pPr>
  </w:style>
  <w:style w:type="paragraph" w:styleId="HTML">
    <w:name w:val="HTML Preformatted"/>
    <w:basedOn w:val="a0"/>
    <w:link w:val="HTML0"/>
    <w:rsid w:val="000C421E"/>
    <w:pPr>
      <w:suppressAutoHyphens/>
    </w:pPr>
    <w:rPr>
      <w:rFonts w:ascii="Courier New" w:hAnsi="Courier New"/>
      <w:sz w:val="20"/>
      <w:lang w:val="x-none"/>
    </w:rPr>
  </w:style>
  <w:style w:type="character" w:customStyle="1" w:styleId="HTML0">
    <w:name w:val="Стандартный HTML Знак"/>
    <w:link w:val="HTML"/>
    <w:rsid w:val="000C421E"/>
    <w:rPr>
      <w:rFonts w:ascii="Courier New" w:hAnsi="Courier New"/>
      <w:szCs w:val="24"/>
      <w:lang w:val="x-none" w:eastAsia="ar-SA"/>
    </w:rPr>
  </w:style>
  <w:style w:type="paragraph" w:customStyle="1" w:styleId="stylet1">
    <w:name w:val="stylet1"/>
    <w:basedOn w:val="a0"/>
    <w:rsid w:val="000C421E"/>
    <w:pPr>
      <w:suppressAutoHyphens/>
      <w:spacing w:before="100" w:after="100"/>
    </w:pPr>
  </w:style>
  <w:style w:type="paragraph" w:customStyle="1" w:styleId="340">
    <w:name w:val="Основной текст с отступом 34"/>
    <w:basedOn w:val="a0"/>
    <w:rsid w:val="000C421E"/>
    <w:pPr>
      <w:suppressAutoHyphens/>
      <w:spacing w:after="120"/>
      <w:ind w:left="283"/>
    </w:pPr>
    <w:rPr>
      <w:sz w:val="16"/>
      <w:szCs w:val="16"/>
    </w:rPr>
  </w:style>
  <w:style w:type="paragraph" w:customStyle="1" w:styleId="29">
    <w:name w:val="Основной текст с отступом 29"/>
    <w:basedOn w:val="a0"/>
    <w:rsid w:val="000C421E"/>
    <w:pPr>
      <w:shd w:val="clear" w:color="auto" w:fill="FFFFFF"/>
      <w:suppressAutoHyphens/>
      <w:ind w:firstLine="720"/>
      <w:jc w:val="both"/>
    </w:pPr>
    <w:rPr>
      <w:b/>
      <w:bCs/>
      <w:spacing w:val="-2"/>
      <w:sz w:val="28"/>
      <w:szCs w:val="28"/>
    </w:rPr>
  </w:style>
  <w:style w:type="paragraph" w:customStyle="1" w:styleId="35">
    <w:name w:val="Основной текст с отступом 35"/>
    <w:basedOn w:val="a0"/>
    <w:rsid w:val="000C421E"/>
    <w:pPr>
      <w:suppressAutoHyphens/>
      <w:ind w:left="4860"/>
    </w:pPr>
    <w:rPr>
      <w:lang w:val="x-none"/>
    </w:rPr>
  </w:style>
  <w:style w:type="paragraph" w:customStyle="1" w:styleId="2100">
    <w:name w:val="Основной текст с отступом 210"/>
    <w:basedOn w:val="a0"/>
    <w:rsid w:val="000C421E"/>
    <w:pPr>
      <w:shd w:val="clear" w:color="auto" w:fill="FFFFFF"/>
      <w:suppressAutoHyphens/>
      <w:ind w:firstLine="720"/>
      <w:jc w:val="both"/>
    </w:pPr>
    <w:rPr>
      <w:b/>
      <w:bCs/>
      <w:spacing w:val="-2"/>
      <w:sz w:val="28"/>
      <w:szCs w:val="28"/>
    </w:rPr>
  </w:style>
  <w:style w:type="paragraph" w:customStyle="1" w:styleId="2110">
    <w:name w:val="Основной текст с отступом 211"/>
    <w:basedOn w:val="a0"/>
    <w:rsid w:val="000C421E"/>
    <w:pPr>
      <w:shd w:val="clear" w:color="auto" w:fill="FFFFFF"/>
      <w:suppressAutoHyphens/>
      <w:ind w:firstLine="720"/>
      <w:jc w:val="both"/>
    </w:pPr>
    <w:rPr>
      <w:b/>
      <w:bCs/>
      <w:spacing w:val="-2"/>
      <w:sz w:val="28"/>
      <w:szCs w:val="28"/>
      <w:lang w:val="x-none"/>
    </w:rPr>
  </w:style>
  <w:style w:type="paragraph" w:customStyle="1" w:styleId="212">
    <w:name w:val="Основной текст с отступом 212"/>
    <w:basedOn w:val="a0"/>
    <w:rsid w:val="000C421E"/>
    <w:pPr>
      <w:shd w:val="clear" w:color="auto" w:fill="FFFFFF"/>
      <w:suppressAutoHyphens/>
      <w:ind w:firstLine="720"/>
      <w:jc w:val="both"/>
    </w:pPr>
    <w:rPr>
      <w:b/>
      <w:bCs/>
      <w:spacing w:val="-2"/>
      <w:sz w:val="28"/>
      <w:szCs w:val="28"/>
      <w:lang w:val="x-none"/>
    </w:rPr>
  </w:style>
  <w:style w:type="paragraph" w:customStyle="1" w:styleId="text2cl">
    <w:name w:val="text2cl"/>
    <w:basedOn w:val="a0"/>
    <w:rsid w:val="000C421E"/>
    <w:pPr>
      <w:suppressAutoHyphens/>
      <w:spacing w:before="144" w:after="288"/>
      <w:jc w:val="right"/>
    </w:pPr>
  </w:style>
  <w:style w:type="paragraph" w:customStyle="1" w:styleId="text1cl">
    <w:name w:val="text1cl"/>
    <w:basedOn w:val="a0"/>
    <w:rsid w:val="000C421E"/>
    <w:pPr>
      <w:suppressAutoHyphens/>
      <w:spacing w:before="144" w:after="288"/>
      <w:jc w:val="center"/>
    </w:pPr>
  </w:style>
  <w:style w:type="character" w:customStyle="1" w:styleId="WW8Num7z2">
    <w:name w:val="WW8Num7z2"/>
    <w:rsid w:val="000C421E"/>
    <w:rPr>
      <w:rFonts w:ascii="Wingdings" w:hAnsi="Wingdings"/>
      <w:sz w:val="20"/>
    </w:rPr>
  </w:style>
  <w:style w:type="character" w:customStyle="1" w:styleId="WW8Num14z0">
    <w:name w:val="WW8Num14z0"/>
    <w:rsid w:val="000C421E"/>
    <w:rPr>
      <w:rFonts w:ascii="Symbol" w:hAnsi="Symbol"/>
      <w:sz w:val="20"/>
    </w:rPr>
  </w:style>
  <w:style w:type="character" w:customStyle="1" w:styleId="WW8Num14z1">
    <w:name w:val="WW8Num14z1"/>
    <w:rsid w:val="000C421E"/>
    <w:rPr>
      <w:rFonts w:ascii="Courier New" w:hAnsi="Courier New"/>
      <w:sz w:val="20"/>
    </w:rPr>
  </w:style>
  <w:style w:type="character" w:customStyle="1" w:styleId="WW8Num14z2">
    <w:name w:val="WW8Num14z2"/>
    <w:rsid w:val="000C421E"/>
    <w:rPr>
      <w:rFonts w:ascii="Wingdings" w:hAnsi="Wingdings"/>
      <w:sz w:val="20"/>
    </w:rPr>
  </w:style>
  <w:style w:type="character" w:customStyle="1" w:styleId="WW8Num21z0">
    <w:name w:val="WW8Num21z0"/>
    <w:rsid w:val="000C421E"/>
    <w:rPr>
      <w:rFonts w:ascii="Symbol" w:hAnsi="Symbol"/>
      <w:sz w:val="20"/>
    </w:rPr>
  </w:style>
  <w:style w:type="character" w:customStyle="1" w:styleId="WW8Num21z1">
    <w:name w:val="WW8Num21z1"/>
    <w:rsid w:val="000C421E"/>
    <w:rPr>
      <w:rFonts w:ascii="Courier New" w:hAnsi="Courier New"/>
      <w:sz w:val="20"/>
    </w:rPr>
  </w:style>
  <w:style w:type="character" w:customStyle="1" w:styleId="WW8Num21z2">
    <w:name w:val="WW8Num21z2"/>
    <w:rsid w:val="000C421E"/>
    <w:rPr>
      <w:rFonts w:ascii="Wingdings" w:hAnsi="Wingdings"/>
      <w:sz w:val="20"/>
    </w:rPr>
  </w:style>
  <w:style w:type="character" w:customStyle="1" w:styleId="1f0">
    <w:name w:val="Заголовок 1 Знак"/>
    <w:aliases w:val="Раздел Договора Знак,H1 Знак,&quot;Алмаз&quot; Знак,Document Header1 Знак,анкета1 Знак,Знак3 Знак, Знак3 Знак"/>
    <w:rsid w:val="000C421E"/>
    <w:rPr>
      <w:rFonts w:ascii="Baltica Chv" w:hAnsi="Baltica Chv"/>
      <w:sz w:val="24"/>
    </w:rPr>
  </w:style>
  <w:style w:type="character" w:customStyle="1" w:styleId="2a">
    <w:name w:val="Заголовок 2 Знак"/>
    <w:rsid w:val="000C421E"/>
    <w:rPr>
      <w:rFonts w:ascii="Baltica Chv" w:hAnsi="Baltica Chv"/>
      <w:b/>
      <w:sz w:val="28"/>
    </w:rPr>
  </w:style>
  <w:style w:type="character" w:customStyle="1" w:styleId="36">
    <w:name w:val="Заголовок 3 Знак"/>
    <w:aliases w:val="H3 Знак,&quot;Сапфир&quot; Знак"/>
    <w:rsid w:val="000C421E"/>
    <w:rPr>
      <w:rFonts w:ascii="Baltica Chv" w:hAnsi="Baltica Chv"/>
      <w:b/>
    </w:rPr>
  </w:style>
  <w:style w:type="character" w:customStyle="1" w:styleId="44">
    <w:name w:val="Заголовок 4 Знак"/>
    <w:rsid w:val="000C421E"/>
    <w:rPr>
      <w:sz w:val="24"/>
    </w:rPr>
  </w:style>
  <w:style w:type="character" w:customStyle="1" w:styleId="53">
    <w:name w:val="Заголовок 5 Знак"/>
    <w:rsid w:val="000C421E"/>
    <w:rPr>
      <w:sz w:val="24"/>
    </w:rPr>
  </w:style>
  <w:style w:type="character" w:customStyle="1" w:styleId="63">
    <w:name w:val="Заголовок 6 Знак"/>
    <w:aliases w:val="H6 Знак"/>
    <w:rsid w:val="000C421E"/>
    <w:rPr>
      <w:sz w:val="24"/>
      <w:szCs w:val="18"/>
    </w:rPr>
  </w:style>
  <w:style w:type="character" w:customStyle="1" w:styleId="73">
    <w:name w:val="Заголовок 7 Знак"/>
    <w:rsid w:val="000C421E"/>
    <w:rPr>
      <w:sz w:val="24"/>
      <w:szCs w:val="24"/>
    </w:rPr>
  </w:style>
  <w:style w:type="character" w:customStyle="1" w:styleId="affe">
    <w:name w:val="Основной текст с отступом Знак"/>
    <w:rsid w:val="000C421E"/>
    <w:rPr>
      <w:rFonts w:ascii="Baltica Chv" w:hAnsi="Baltica Chv"/>
    </w:rPr>
  </w:style>
  <w:style w:type="character" w:customStyle="1" w:styleId="2b">
    <w:name w:val="Основной текст 2 Знак"/>
    <w:link w:val="2c"/>
    <w:rsid w:val="000C421E"/>
    <w:rPr>
      <w:sz w:val="24"/>
    </w:r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e"/>
    <w:rsid w:val="000C421E"/>
    <w:rPr>
      <w:sz w:val="24"/>
    </w:rPr>
  </w:style>
  <w:style w:type="character" w:customStyle="1" w:styleId="37">
    <w:name w:val="Основной текст с отступом 3 Знак"/>
    <w:link w:val="38"/>
    <w:rsid w:val="000C421E"/>
    <w:rPr>
      <w:sz w:val="24"/>
    </w:rPr>
  </w:style>
  <w:style w:type="character" w:customStyle="1" w:styleId="39">
    <w:name w:val="Основной текст 3 Знак"/>
    <w:link w:val="3a"/>
    <w:uiPriority w:val="99"/>
    <w:rsid w:val="000C421E"/>
    <w:rPr>
      <w:sz w:val="22"/>
      <w:szCs w:val="24"/>
    </w:rPr>
  </w:style>
  <w:style w:type="character" w:customStyle="1" w:styleId="afff">
    <w:name w:val="Текст Знак"/>
    <w:aliases w:val="Знак7 Знак"/>
    <w:link w:val="afff0"/>
    <w:uiPriority w:val="99"/>
    <w:rsid w:val="000C421E"/>
    <w:rPr>
      <w:rFonts w:ascii="Courier New" w:hAnsi="Courier New" w:cs="Courier New"/>
    </w:rPr>
  </w:style>
  <w:style w:type="character" w:customStyle="1" w:styleId="afff1">
    <w:name w:val="Верхний колонтитул Знак"/>
    <w:rsid w:val="000C421E"/>
    <w:rPr>
      <w:sz w:val="24"/>
      <w:szCs w:val="24"/>
    </w:rPr>
  </w:style>
  <w:style w:type="character" w:customStyle="1" w:styleId="aff">
    <w:name w:val="Подзаголовок Знак"/>
    <w:link w:val="afd"/>
    <w:rsid w:val="000C421E"/>
    <w:rPr>
      <w:rFonts w:ascii="Arial" w:eastAsia="Lucida Sans Unicode" w:hAnsi="Arial" w:cs="Mangal"/>
      <w:i/>
      <w:iCs/>
      <w:sz w:val="28"/>
      <w:szCs w:val="28"/>
      <w:lang w:eastAsia="ar-SA"/>
    </w:rPr>
  </w:style>
  <w:style w:type="character" w:customStyle="1" w:styleId="1f1">
    <w:name w:val="Нижний колонтитул Знак1"/>
    <w:uiPriority w:val="99"/>
    <w:rsid w:val="000C421E"/>
    <w:rPr>
      <w:lang w:eastAsia="ar-SA"/>
    </w:rPr>
  </w:style>
  <w:style w:type="paragraph" w:customStyle="1" w:styleId="ConsPlusCell">
    <w:name w:val="ConsPlusCell"/>
    <w:rsid w:val="000C421E"/>
    <w:pPr>
      <w:widowControl w:val="0"/>
      <w:suppressAutoHyphens/>
      <w:autoSpaceDE w:val="0"/>
    </w:pPr>
    <w:rPr>
      <w:rFonts w:ascii="Arial" w:eastAsia="Arial" w:hAnsi="Arial" w:cs="Arial"/>
      <w:lang w:eastAsia="ar-SA"/>
    </w:rPr>
  </w:style>
  <w:style w:type="character" w:customStyle="1" w:styleId="17">
    <w:name w:val="Верхний колонтитул Знак1"/>
    <w:link w:val="af2"/>
    <w:uiPriority w:val="99"/>
    <w:rsid w:val="000C421E"/>
    <w:rPr>
      <w:sz w:val="24"/>
      <w:szCs w:val="24"/>
      <w:lang w:eastAsia="ar-SA"/>
    </w:rPr>
  </w:style>
  <w:style w:type="paragraph" w:customStyle="1" w:styleId="ConsPlusCell0">
    <w:name w:val="ConsPlusCell"/>
    <w:next w:val="a0"/>
    <w:rsid w:val="000C421E"/>
    <w:pPr>
      <w:widowControl w:val="0"/>
      <w:suppressAutoHyphens/>
      <w:autoSpaceDE w:val="0"/>
    </w:pPr>
    <w:rPr>
      <w:rFonts w:ascii="Arial" w:eastAsia="Arial" w:hAnsi="Arial"/>
      <w:lang w:eastAsia="ar-SA"/>
    </w:rPr>
  </w:style>
  <w:style w:type="paragraph" w:customStyle="1" w:styleId="ConsPlusTitle1">
    <w:name w:val="ConsPlusTitle"/>
    <w:next w:val="a0"/>
    <w:rsid w:val="000C421E"/>
    <w:pPr>
      <w:widowControl w:val="0"/>
      <w:suppressAutoHyphens/>
      <w:autoSpaceDE w:val="0"/>
    </w:pPr>
    <w:rPr>
      <w:rFonts w:ascii="Arial" w:eastAsia="Arial" w:hAnsi="Arial"/>
      <w:b/>
      <w:bCs/>
      <w:lang w:eastAsia="ar-SA"/>
    </w:rPr>
  </w:style>
  <w:style w:type="character" w:customStyle="1" w:styleId="blk">
    <w:name w:val="blk"/>
    <w:rsid w:val="000C421E"/>
  </w:style>
  <w:style w:type="paragraph" w:customStyle="1" w:styleId="formattext">
    <w:name w:val="formattext"/>
    <w:basedOn w:val="a0"/>
    <w:uiPriority w:val="99"/>
    <w:rsid w:val="000C421E"/>
    <w:pPr>
      <w:spacing w:before="100" w:beforeAutospacing="1" w:after="100" w:afterAutospacing="1"/>
    </w:pPr>
    <w:rPr>
      <w:lang w:eastAsia="ru-RU"/>
    </w:rPr>
  </w:style>
  <w:style w:type="paragraph" w:customStyle="1" w:styleId="unformattext">
    <w:name w:val="unformattext"/>
    <w:basedOn w:val="a0"/>
    <w:rsid w:val="000C421E"/>
    <w:pPr>
      <w:spacing w:before="100" w:beforeAutospacing="1" w:after="100" w:afterAutospacing="1"/>
    </w:pPr>
    <w:rPr>
      <w:lang w:eastAsia="ru-RU"/>
    </w:rPr>
  </w:style>
  <w:style w:type="character" w:customStyle="1" w:styleId="hl">
    <w:name w:val="hl"/>
    <w:rsid w:val="000C421E"/>
  </w:style>
  <w:style w:type="paragraph" w:styleId="2e">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d"/>
    <w:rsid w:val="000C421E"/>
    <w:pPr>
      <w:spacing w:after="120" w:line="480" w:lineRule="auto"/>
      <w:ind w:left="283"/>
    </w:pPr>
    <w:rPr>
      <w:szCs w:val="20"/>
      <w:lang w:eastAsia="ru-RU"/>
    </w:rPr>
  </w:style>
  <w:style w:type="character" w:customStyle="1" w:styleId="213">
    <w:name w:val="Основной текст с отступом 2 Знак1"/>
    <w:rsid w:val="000C421E"/>
    <w:rPr>
      <w:sz w:val="24"/>
      <w:szCs w:val="24"/>
      <w:lang w:eastAsia="ar-SA"/>
    </w:rPr>
  </w:style>
  <w:style w:type="table" w:styleId="afff2">
    <w:name w:val="Table Grid"/>
    <w:basedOn w:val="a2"/>
    <w:rsid w:val="000C42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A60940"/>
    <w:pPr>
      <w:spacing w:before="100" w:beforeAutospacing="1" w:after="100" w:afterAutospacing="1"/>
    </w:pPr>
    <w:rPr>
      <w:lang w:eastAsia="ru-RU"/>
    </w:rPr>
  </w:style>
  <w:style w:type="character" w:customStyle="1" w:styleId="s10">
    <w:name w:val="s_10"/>
    <w:rsid w:val="00A60940"/>
  </w:style>
  <w:style w:type="character" w:customStyle="1" w:styleId="WW8Num2z2">
    <w:name w:val="WW8Num2z2"/>
    <w:rsid w:val="00EB65E2"/>
    <w:rPr>
      <w:rFonts w:ascii="Wingdings" w:hAnsi="Wingdings"/>
    </w:rPr>
  </w:style>
  <w:style w:type="character" w:customStyle="1" w:styleId="WW8Num2z4">
    <w:name w:val="WW8Num2z4"/>
    <w:rsid w:val="00EB65E2"/>
    <w:rPr>
      <w:rFonts w:ascii="Courier New" w:hAnsi="Courier New"/>
    </w:rPr>
  </w:style>
  <w:style w:type="character" w:customStyle="1" w:styleId="ListLabel2">
    <w:name w:val="ListLabel 2"/>
    <w:rsid w:val="00EB65E2"/>
    <w:rPr>
      <w:rFonts w:eastAsia="Times New Roman" w:cs="Times New Roman"/>
    </w:rPr>
  </w:style>
  <w:style w:type="character" w:customStyle="1" w:styleId="ListLabel1">
    <w:name w:val="ListLabel 1"/>
    <w:rsid w:val="00EB65E2"/>
    <w:rPr>
      <w:b w:val="0"/>
    </w:rPr>
  </w:style>
  <w:style w:type="paragraph" w:customStyle="1" w:styleId="ConsPlusTitlePage0">
    <w:name w:val="ConsPlusTitlePage"/>
    <w:next w:val="ConsPlusNormal1"/>
    <w:rsid w:val="00EB65E2"/>
    <w:pPr>
      <w:widowControl w:val="0"/>
      <w:suppressAutoHyphens/>
      <w:autoSpaceDE w:val="0"/>
    </w:pPr>
    <w:rPr>
      <w:rFonts w:ascii="Tahoma" w:eastAsia="Tahoma" w:hAnsi="Tahoma"/>
      <w:lang w:eastAsia="ar-SA"/>
    </w:rPr>
  </w:style>
  <w:style w:type="paragraph" w:customStyle="1" w:styleId="ConsPlusJurTerm">
    <w:name w:val="ConsPlusJurTerm"/>
    <w:next w:val="ConsPlusNormal1"/>
    <w:rsid w:val="00EB65E2"/>
    <w:pPr>
      <w:widowControl w:val="0"/>
      <w:suppressAutoHyphens/>
      <w:autoSpaceDE w:val="0"/>
    </w:pPr>
    <w:rPr>
      <w:rFonts w:ascii="Tahoma" w:eastAsia="Tahoma" w:hAnsi="Tahoma"/>
      <w:lang w:eastAsia="ar-SA"/>
    </w:rPr>
  </w:style>
  <w:style w:type="paragraph" w:customStyle="1" w:styleId="TableParagraph">
    <w:name w:val="Table Paragraph"/>
    <w:basedOn w:val="a0"/>
    <w:uiPriority w:val="1"/>
    <w:qFormat/>
    <w:rsid w:val="00EB65E2"/>
    <w:pPr>
      <w:widowControl w:val="0"/>
      <w:autoSpaceDE w:val="0"/>
      <w:autoSpaceDN w:val="0"/>
      <w:adjustRightInd w:val="0"/>
    </w:pPr>
    <w:rPr>
      <w:lang w:eastAsia="ru-RU"/>
    </w:rPr>
  </w:style>
  <w:style w:type="character" w:customStyle="1" w:styleId="ConsPlusTitle0">
    <w:name w:val="ConsPlusTitle Знак"/>
    <w:link w:val="ConsPlusTitle"/>
    <w:locked/>
    <w:rsid w:val="009B5927"/>
    <w:rPr>
      <w:rFonts w:ascii="Arial" w:eastAsia="Arial" w:hAnsi="Arial" w:cs="Arial"/>
      <w:b/>
      <w:bCs/>
      <w:lang w:eastAsia="ar-SA"/>
    </w:rPr>
  </w:style>
  <w:style w:type="character" w:customStyle="1" w:styleId="80">
    <w:name w:val="Заголовок 8 Знак"/>
    <w:link w:val="8"/>
    <w:rsid w:val="009B5927"/>
    <w:rPr>
      <w:b/>
      <w:bCs/>
      <w:sz w:val="28"/>
      <w:szCs w:val="30"/>
      <w:lang w:eastAsia="ar-SA"/>
    </w:rPr>
  </w:style>
  <w:style w:type="character" w:customStyle="1" w:styleId="90">
    <w:name w:val="Заголовок 9 Знак"/>
    <w:link w:val="9"/>
    <w:rsid w:val="009B5927"/>
    <w:rPr>
      <w:b/>
      <w:bCs/>
      <w:sz w:val="28"/>
      <w:szCs w:val="24"/>
      <w:lang w:eastAsia="ar-SA"/>
    </w:rPr>
  </w:style>
  <w:style w:type="paragraph" w:styleId="2c">
    <w:name w:val="Body Text 2"/>
    <w:basedOn w:val="a0"/>
    <w:link w:val="2b"/>
    <w:rsid w:val="009B5927"/>
    <w:pPr>
      <w:jc w:val="both"/>
    </w:pPr>
    <w:rPr>
      <w:szCs w:val="20"/>
      <w:lang w:eastAsia="ru-RU"/>
    </w:rPr>
  </w:style>
  <w:style w:type="character" w:customStyle="1" w:styleId="214">
    <w:name w:val="Основной текст 2 Знак1"/>
    <w:uiPriority w:val="99"/>
    <w:rsid w:val="009B5927"/>
    <w:rPr>
      <w:sz w:val="24"/>
      <w:szCs w:val="24"/>
      <w:lang w:eastAsia="ar-SA"/>
    </w:rPr>
  </w:style>
  <w:style w:type="paragraph" w:styleId="38">
    <w:name w:val="Body Text Indent 3"/>
    <w:basedOn w:val="a0"/>
    <w:link w:val="37"/>
    <w:rsid w:val="009B5927"/>
    <w:pPr>
      <w:ind w:firstLine="720"/>
      <w:jc w:val="both"/>
    </w:pPr>
    <w:rPr>
      <w:szCs w:val="20"/>
      <w:lang w:eastAsia="ru-RU"/>
    </w:rPr>
  </w:style>
  <w:style w:type="character" w:customStyle="1" w:styleId="312">
    <w:name w:val="Основной текст с отступом 3 Знак1"/>
    <w:rsid w:val="009B5927"/>
    <w:rPr>
      <w:sz w:val="16"/>
      <w:szCs w:val="16"/>
      <w:lang w:eastAsia="ar-SA"/>
    </w:rPr>
  </w:style>
  <w:style w:type="paragraph" w:styleId="3a">
    <w:name w:val="Body Text 3"/>
    <w:basedOn w:val="a0"/>
    <w:link w:val="39"/>
    <w:rsid w:val="009B5927"/>
    <w:pPr>
      <w:spacing w:line="280" w:lineRule="auto"/>
      <w:jc w:val="both"/>
    </w:pPr>
    <w:rPr>
      <w:sz w:val="22"/>
      <w:lang w:eastAsia="ru-RU"/>
    </w:rPr>
  </w:style>
  <w:style w:type="character" w:customStyle="1" w:styleId="313">
    <w:name w:val="Основной текст 3 Знак1"/>
    <w:aliases w:val="Основной текст 3 Знак Знак"/>
    <w:rsid w:val="009B5927"/>
    <w:rPr>
      <w:sz w:val="16"/>
      <w:szCs w:val="16"/>
      <w:lang w:eastAsia="ar-SA"/>
    </w:rPr>
  </w:style>
  <w:style w:type="paragraph" w:customStyle="1" w:styleId="textindent">
    <w:name w:val="textindent"/>
    <w:basedOn w:val="a0"/>
    <w:rsid w:val="009B5927"/>
    <w:pPr>
      <w:spacing w:before="100" w:beforeAutospacing="1" w:after="100" w:afterAutospacing="1"/>
    </w:pPr>
    <w:rPr>
      <w:lang w:eastAsia="ru-RU"/>
    </w:rPr>
  </w:style>
  <w:style w:type="paragraph" w:customStyle="1" w:styleId="textblack">
    <w:name w:val="textblack"/>
    <w:basedOn w:val="a0"/>
    <w:rsid w:val="009B5927"/>
    <w:pPr>
      <w:spacing w:before="100" w:beforeAutospacing="1" w:after="100" w:afterAutospacing="1"/>
    </w:pPr>
    <w:rPr>
      <w:lang w:eastAsia="ru-RU"/>
    </w:rPr>
  </w:style>
  <w:style w:type="character" w:customStyle="1" w:styleId="afff3">
    <w:name w:val="Основной текст Знак"/>
    <w:aliases w:val="Основной текст1 Знак,Основной текст Знак Знак Знак,bt Знак,бпОсновной текст Знак"/>
    <w:rsid w:val="009B5927"/>
    <w:rPr>
      <w:rFonts w:ascii="Baltica Chv" w:hAnsi="Baltica Chv"/>
      <w:sz w:val="18"/>
    </w:rPr>
  </w:style>
  <w:style w:type="character" w:customStyle="1" w:styleId="aff1">
    <w:name w:val="Без интервала Знак"/>
    <w:link w:val="aff0"/>
    <w:locked/>
    <w:rsid w:val="009B5927"/>
    <w:rPr>
      <w:rFonts w:ascii="Arial" w:eastAsia="Arial" w:hAnsi="Arial" w:cs="Arial"/>
      <w:sz w:val="22"/>
      <w:szCs w:val="22"/>
      <w:lang w:eastAsia="ar-SA"/>
    </w:rPr>
  </w:style>
  <w:style w:type="character" w:customStyle="1" w:styleId="af6">
    <w:name w:val="Обычный (веб) Знак"/>
    <w:aliases w:val="Знак Знак"/>
    <w:link w:val="af5"/>
    <w:locked/>
    <w:rsid w:val="009B5927"/>
    <w:rPr>
      <w:sz w:val="24"/>
      <w:szCs w:val="24"/>
      <w:lang w:eastAsia="ar-SA"/>
    </w:rPr>
  </w:style>
  <w:style w:type="paragraph" w:customStyle="1" w:styleId="afff4">
    <w:name w:val="Знак"/>
    <w:basedOn w:val="a0"/>
    <w:next w:val="afd"/>
    <w:link w:val="afff5"/>
    <w:qFormat/>
    <w:rsid w:val="009B5927"/>
    <w:pPr>
      <w:suppressAutoHyphens/>
      <w:jc w:val="center"/>
    </w:pPr>
    <w:rPr>
      <w:b/>
      <w:i/>
      <w:sz w:val="28"/>
      <w:szCs w:val="20"/>
      <w:u w:val="single"/>
    </w:rPr>
  </w:style>
  <w:style w:type="character" w:customStyle="1" w:styleId="c0c13c4">
    <w:name w:val="c0 c13 c4"/>
    <w:rsid w:val="009B5927"/>
  </w:style>
  <w:style w:type="paragraph" w:styleId="afff0">
    <w:name w:val="Plain Text"/>
    <w:aliases w:val="Знак7"/>
    <w:basedOn w:val="a0"/>
    <w:link w:val="afff"/>
    <w:uiPriority w:val="99"/>
    <w:rsid w:val="009B5927"/>
    <w:pPr>
      <w:ind w:firstLine="567"/>
      <w:jc w:val="both"/>
    </w:pPr>
    <w:rPr>
      <w:rFonts w:ascii="Courier New" w:hAnsi="Courier New" w:cs="Courier New"/>
      <w:sz w:val="20"/>
      <w:szCs w:val="20"/>
      <w:lang w:eastAsia="ru-RU"/>
    </w:rPr>
  </w:style>
  <w:style w:type="character" w:customStyle="1" w:styleId="1f2">
    <w:name w:val="Текст Знак1"/>
    <w:rsid w:val="009B5927"/>
    <w:rPr>
      <w:rFonts w:ascii="Courier New" w:hAnsi="Courier New" w:cs="Courier New"/>
      <w:lang w:eastAsia="ar-SA"/>
    </w:rPr>
  </w:style>
  <w:style w:type="paragraph" w:styleId="afff6">
    <w:name w:val="Body Text First Indent"/>
    <w:basedOn w:val="ae"/>
    <w:link w:val="afff7"/>
    <w:rsid w:val="009B5927"/>
    <w:pPr>
      <w:spacing w:after="120"/>
      <w:ind w:firstLine="210"/>
      <w:jc w:val="left"/>
    </w:pPr>
    <w:rPr>
      <w:sz w:val="20"/>
      <w:szCs w:val="20"/>
      <w:lang w:val="x-none" w:eastAsia="x-none"/>
    </w:rPr>
  </w:style>
  <w:style w:type="character" w:customStyle="1" w:styleId="14">
    <w:name w:val="Основной текст Знак1"/>
    <w:aliases w:val="Основной текст1 Знак1,Основной текст Знак Знак Знак1,bt Знак1,бпОсновной текст Знак1"/>
    <w:link w:val="ae"/>
    <w:uiPriority w:val="99"/>
    <w:rsid w:val="009B5927"/>
    <w:rPr>
      <w:sz w:val="24"/>
      <w:szCs w:val="24"/>
      <w:lang w:eastAsia="ar-SA"/>
    </w:rPr>
  </w:style>
  <w:style w:type="character" w:customStyle="1" w:styleId="afff7">
    <w:name w:val="Красная строка Знак"/>
    <w:link w:val="afff6"/>
    <w:rsid w:val="009B5927"/>
    <w:rPr>
      <w:sz w:val="24"/>
      <w:szCs w:val="24"/>
      <w:lang w:val="x-none" w:eastAsia="x-none"/>
    </w:rPr>
  </w:style>
  <w:style w:type="character" w:customStyle="1" w:styleId="afff5">
    <w:name w:val="Название Знак"/>
    <w:link w:val="afff4"/>
    <w:uiPriority w:val="10"/>
    <w:rsid w:val="009B5927"/>
    <w:rPr>
      <w:b/>
      <w:i/>
      <w:sz w:val="28"/>
      <w:u w:val="single"/>
      <w:lang w:eastAsia="ar-SA"/>
    </w:rPr>
  </w:style>
  <w:style w:type="character" w:customStyle="1" w:styleId="dropdown-user-namefirst-letter">
    <w:name w:val="dropdown-user-name__first-letter"/>
    <w:rsid w:val="009B5927"/>
  </w:style>
  <w:style w:type="paragraph" w:styleId="afff8">
    <w:name w:val="Block Text"/>
    <w:basedOn w:val="a0"/>
    <w:rsid w:val="009B5927"/>
    <w:pPr>
      <w:spacing w:line="220" w:lineRule="auto"/>
      <w:ind w:left="2640" w:right="2400"/>
      <w:jc w:val="center"/>
    </w:pPr>
    <w:rPr>
      <w:sz w:val="20"/>
      <w:lang w:eastAsia="ru-RU"/>
    </w:rPr>
  </w:style>
  <w:style w:type="character" w:customStyle="1" w:styleId="ConsPlusNormal0">
    <w:name w:val="ConsPlusNormal Знак"/>
    <w:link w:val="ConsPlusNormal"/>
    <w:locked/>
    <w:rsid w:val="009B5927"/>
    <w:rPr>
      <w:rFonts w:ascii="Arial" w:eastAsia="Arial" w:hAnsi="Arial" w:cs="Arial"/>
      <w:lang w:eastAsia="ar-SA"/>
    </w:rPr>
  </w:style>
  <w:style w:type="character" w:customStyle="1" w:styleId="x-phmenubutton">
    <w:name w:val="x-ph__menu__button"/>
    <w:uiPriority w:val="99"/>
    <w:rsid w:val="009B592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B5927"/>
    <w:pPr>
      <w:spacing w:before="100" w:beforeAutospacing="1" w:after="100" w:afterAutospacing="1"/>
    </w:pPr>
    <w:rPr>
      <w:rFonts w:ascii="Tahoma" w:hAnsi="Tahoma"/>
      <w:sz w:val="20"/>
      <w:szCs w:val="20"/>
      <w:lang w:val="en-US" w:eastAsia="en-US"/>
    </w:rPr>
  </w:style>
  <w:style w:type="table" w:customStyle="1" w:styleId="TableGrid">
    <w:name w:val="TableGrid"/>
    <w:rsid w:val="009B5927"/>
    <w:rPr>
      <w:rFonts w:ascii="Calibri" w:hAnsi="Calibri"/>
      <w:sz w:val="22"/>
      <w:szCs w:val="22"/>
      <w:lang w:val="en-US" w:eastAsia="en-US"/>
    </w:rPr>
    <w:tblPr>
      <w:tblCellMar>
        <w:top w:w="0" w:type="dxa"/>
        <w:left w:w="0" w:type="dxa"/>
        <w:bottom w:w="0" w:type="dxa"/>
        <w:right w:w="0" w:type="dxa"/>
      </w:tblCellMar>
    </w:tblPr>
  </w:style>
  <w:style w:type="paragraph" w:customStyle="1" w:styleId="2f">
    <w:name w:val="Без интервала2"/>
    <w:rsid w:val="009B5927"/>
    <w:pPr>
      <w:suppressAutoHyphens/>
      <w:spacing w:line="100" w:lineRule="atLeast"/>
    </w:pPr>
    <w:rPr>
      <w:kern w:val="1"/>
      <w:sz w:val="24"/>
      <w:szCs w:val="24"/>
      <w:lang w:eastAsia="ar-SA"/>
    </w:rPr>
  </w:style>
  <w:style w:type="paragraph" w:customStyle="1" w:styleId="1f3">
    <w:name w:val="Обычный1"/>
    <w:rsid w:val="009B5927"/>
    <w:pPr>
      <w:ind w:left="-284"/>
      <w:jc w:val="both"/>
    </w:pPr>
    <w:rPr>
      <w:sz w:val="24"/>
    </w:rPr>
  </w:style>
  <w:style w:type="character" w:customStyle="1" w:styleId="aff7">
    <w:name w:val="Абзац списка Знак"/>
    <w:aliases w:val="мой Знак,Подпись рисунка Знак,Маркер Знак,Ненумерованный список Знак,AC List 01 Знак,Абзац списка11 Знак"/>
    <w:link w:val="aff6"/>
    <w:uiPriority w:val="1"/>
    <w:locked/>
    <w:rsid w:val="009B5927"/>
    <w:rPr>
      <w:sz w:val="24"/>
      <w:szCs w:val="24"/>
      <w:lang w:eastAsia="ar-SA"/>
    </w:rPr>
  </w:style>
  <w:style w:type="paragraph" w:customStyle="1" w:styleId="headertext">
    <w:name w:val="headertext"/>
    <w:basedOn w:val="a0"/>
    <w:uiPriority w:val="99"/>
    <w:rsid w:val="009B5927"/>
    <w:pPr>
      <w:spacing w:before="100" w:beforeAutospacing="1" w:after="100" w:afterAutospacing="1"/>
    </w:pPr>
    <w:rPr>
      <w:lang w:eastAsia="ru-RU"/>
    </w:rPr>
  </w:style>
  <w:style w:type="paragraph" w:customStyle="1" w:styleId="Style15">
    <w:name w:val="Style15"/>
    <w:basedOn w:val="a0"/>
    <w:uiPriority w:val="99"/>
    <w:rsid w:val="009B5927"/>
    <w:pPr>
      <w:widowControl w:val="0"/>
      <w:autoSpaceDE w:val="0"/>
      <w:autoSpaceDN w:val="0"/>
      <w:adjustRightInd w:val="0"/>
      <w:spacing w:line="323" w:lineRule="exact"/>
      <w:ind w:firstLine="734"/>
    </w:pPr>
    <w:rPr>
      <w:lang w:eastAsia="ru-RU"/>
    </w:rPr>
  </w:style>
  <w:style w:type="character" w:customStyle="1" w:styleId="FontStyle19">
    <w:name w:val="Font Style19"/>
    <w:uiPriority w:val="99"/>
    <w:rsid w:val="009B5927"/>
    <w:rPr>
      <w:rFonts w:ascii="Times New Roman" w:hAnsi="Times New Roman" w:cs="Times New Roman" w:hint="default"/>
      <w:sz w:val="26"/>
      <w:szCs w:val="26"/>
    </w:rPr>
  </w:style>
  <w:style w:type="paragraph" w:customStyle="1" w:styleId="ParagraphStyle">
    <w:name w:val="Paragraph Style"/>
    <w:rsid w:val="009B5927"/>
    <w:pPr>
      <w:widowControl w:val="0"/>
      <w:autoSpaceDE w:val="0"/>
      <w:autoSpaceDN w:val="0"/>
      <w:adjustRightInd w:val="0"/>
    </w:pPr>
    <w:rPr>
      <w:rFonts w:ascii="Arial" w:hAnsi="Arial" w:cs="Arial"/>
      <w:sz w:val="24"/>
      <w:szCs w:val="24"/>
    </w:rPr>
  </w:style>
  <w:style w:type="paragraph" w:customStyle="1" w:styleId="p14">
    <w:name w:val="p14"/>
    <w:basedOn w:val="a0"/>
    <w:rsid w:val="009B5927"/>
    <w:pPr>
      <w:spacing w:before="100" w:beforeAutospacing="1" w:after="100" w:afterAutospacing="1"/>
    </w:pPr>
    <w:rPr>
      <w:lang w:eastAsia="ru-RU"/>
    </w:rPr>
  </w:style>
  <w:style w:type="character" w:customStyle="1" w:styleId="s11">
    <w:name w:val="s1"/>
    <w:rsid w:val="009B5927"/>
  </w:style>
  <w:style w:type="paragraph" w:customStyle="1" w:styleId="p15">
    <w:name w:val="p15"/>
    <w:basedOn w:val="a0"/>
    <w:rsid w:val="009B5927"/>
    <w:pPr>
      <w:spacing w:before="100" w:beforeAutospacing="1" w:after="100" w:afterAutospacing="1"/>
    </w:pPr>
    <w:rPr>
      <w:lang w:eastAsia="ru-RU"/>
    </w:rPr>
  </w:style>
  <w:style w:type="paragraph" w:customStyle="1" w:styleId="TableContents">
    <w:name w:val="Table Contents"/>
    <w:basedOn w:val="Standard"/>
    <w:rsid w:val="009B5927"/>
    <w:pPr>
      <w:suppressLineNumbers/>
      <w:ind w:firstLine="0"/>
      <w:jc w:val="left"/>
      <w:textAlignment w:val="auto"/>
    </w:pPr>
    <w:rPr>
      <w:rFonts w:eastAsia="Times New Roman" w:cs="Times New Roman"/>
      <w:kern w:val="2"/>
      <w:sz w:val="20"/>
      <w:szCs w:val="20"/>
    </w:rPr>
  </w:style>
  <w:style w:type="numbering" w:customStyle="1" w:styleId="1f4">
    <w:name w:val="Нет списка1"/>
    <w:next w:val="a3"/>
    <w:uiPriority w:val="99"/>
    <w:semiHidden/>
    <w:unhideWhenUsed/>
    <w:rsid w:val="009B5927"/>
  </w:style>
  <w:style w:type="character" w:styleId="afff9">
    <w:name w:val="FollowedHyperlink"/>
    <w:uiPriority w:val="99"/>
    <w:unhideWhenUsed/>
    <w:rsid w:val="009B5927"/>
    <w:rPr>
      <w:color w:val="800080"/>
      <w:u w:val="single"/>
    </w:rPr>
  </w:style>
  <w:style w:type="character" w:customStyle="1" w:styleId="aff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b"/>
    <w:locked/>
    <w:rsid w:val="009B5927"/>
    <w:rPr>
      <w:lang w:val="x-none"/>
    </w:rPr>
  </w:style>
  <w:style w:type="paragraph" w:styleId="aff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fa"/>
    <w:unhideWhenUsed/>
    <w:rsid w:val="009B5927"/>
    <w:pPr>
      <w:widowControl w:val="0"/>
      <w:spacing w:before="60" w:line="300" w:lineRule="auto"/>
      <w:ind w:firstLine="1140"/>
      <w:jc w:val="both"/>
    </w:pPr>
    <w:rPr>
      <w:sz w:val="20"/>
      <w:szCs w:val="20"/>
      <w:lang w:val="x-none" w:eastAsia="ru-RU"/>
    </w:rPr>
  </w:style>
  <w:style w:type="character" w:customStyle="1" w:styleId="1f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rsid w:val="009B5927"/>
    <w:rPr>
      <w:lang w:eastAsia="ar-SA"/>
    </w:rPr>
  </w:style>
  <w:style w:type="paragraph" w:styleId="afffc">
    <w:name w:val="annotation text"/>
    <w:basedOn w:val="a0"/>
    <w:link w:val="afffd"/>
    <w:unhideWhenUsed/>
    <w:rsid w:val="009B5927"/>
    <w:pPr>
      <w:spacing w:after="200"/>
    </w:pPr>
    <w:rPr>
      <w:rFonts w:ascii="Calibri" w:hAnsi="Calibri"/>
      <w:sz w:val="20"/>
      <w:szCs w:val="20"/>
      <w:lang w:val="x-none" w:eastAsia="en-US"/>
    </w:rPr>
  </w:style>
  <w:style w:type="character" w:customStyle="1" w:styleId="afffd">
    <w:name w:val="Текст примечания Знак"/>
    <w:link w:val="afffc"/>
    <w:rsid w:val="009B5927"/>
    <w:rPr>
      <w:rFonts w:ascii="Calibri" w:hAnsi="Calibri"/>
      <w:lang w:val="x-none" w:eastAsia="en-US"/>
    </w:rPr>
  </w:style>
  <w:style w:type="paragraph" w:styleId="afffe">
    <w:name w:val="endnote text"/>
    <w:basedOn w:val="a0"/>
    <w:link w:val="affff"/>
    <w:unhideWhenUsed/>
    <w:rsid w:val="009B5927"/>
    <w:rPr>
      <w:sz w:val="20"/>
      <w:szCs w:val="20"/>
      <w:lang w:val="x-none" w:eastAsia="x-none"/>
    </w:rPr>
  </w:style>
  <w:style w:type="character" w:customStyle="1" w:styleId="affff">
    <w:name w:val="Текст концевой сноски Знак"/>
    <w:link w:val="afffe"/>
    <w:rsid w:val="009B5927"/>
    <w:rPr>
      <w:lang w:val="x-none" w:eastAsia="x-none"/>
    </w:rPr>
  </w:style>
  <w:style w:type="paragraph" w:styleId="affff0">
    <w:name w:val="List Bullet"/>
    <w:basedOn w:val="a0"/>
    <w:autoRedefine/>
    <w:unhideWhenUsed/>
    <w:rsid w:val="009B5927"/>
    <w:pPr>
      <w:tabs>
        <w:tab w:val="num" w:pos="360"/>
      </w:tabs>
      <w:spacing w:line="360" w:lineRule="auto"/>
      <w:ind w:left="360" w:hanging="360"/>
      <w:jc w:val="both"/>
    </w:pPr>
    <w:rPr>
      <w:szCs w:val="22"/>
      <w:lang w:val="en-US" w:eastAsia="en-US"/>
    </w:rPr>
  </w:style>
  <w:style w:type="character" w:customStyle="1" w:styleId="ListParagraphChar">
    <w:name w:val="List Paragraph Char"/>
    <w:link w:val="1d"/>
    <w:locked/>
    <w:rsid w:val="009B5927"/>
    <w:rPr>
      <w:rFonts w:ascii="Calibri" w:eastAsia="Calibri" w:hAnsi="Calibri"/>
      <w:sz w:val="22"/>
      <w:szCs w:val="22"/>
      <w:lang w:eastAsia="ar-SA"/>
    </w:rPr>
  </w:style>
  <w:style w:type="paragraph" w:customStyle="1" w:styleId="affff1">
    <w:name w:val="Внимание"/>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2">
    <w:name w:val="Внимание: криминал!!"/>
    <w:basedOn w:val="affff1"/>
    <w:next w:val="a0"/>
    <w:uiPriority w:val="99"/>
    <w:rsid w:val="009B5927"/>
    <w:pPr>
      <w:shd w:val="clear" w:color="auto" w:fill="auto"/>
      <w:spacing w:before="0" w:after="0"/>
      <w:ind w:left="0" w:right="0" w:firstLine="0"/>
    </w:pPr>
  </w:style>
  <w:style w:type="paragraph" w:customStyle="1" w:styleId="affff3">
    <w:name w:val="Внимание: недобросовестность!"/>
    <w:basedOn w:val="affff1"/>
    <w:next w:val="a0"/>
    <w:uiPriority w:val="99"/>
    <w:rsid w:val="009B5927"/>
    <w:pPr>
      <w:shd w:val="clear" w:color="auto" w:fill="auto"/>
      <w:spacing w:before="0" w:after="0"/>
      <w:ind w:left="0" w:right="0" w:firstLine="0"/>
    </w:pPr>
  </w:style>
  <w:style w:type="paragraph" w:customStyle="1" w:styleId="affff4">
    <w:name w:val="Основное меню (преемственное)"/>
    <w:basedOn w:val="a0"/>
    <w:next w:val="a0"/>
    <w:rsid w:val="009B5927"/>
    <w:pPr>
      <w:widowControl w:val="0"/>
      <w:autoSpaceDE w:val="0"/>
      <w:autoSpaceDN w:val="0"/>
      <w:adjustRightInd w:val="0"/>
      <w:jc w:val="both"/>
    </w:pPr>
    <w:rPr>
      <w:rFonts w:ascii="Verdana" w:hAnsi="Verdana" w:cs="Verdana"/>
      <w:lang w:eastAsia="ru-RU"/>
    </w:rPr>
  </w:style>
  <w:style w:type="paragraph" w:customStyle="1" w:styleId="affff5">
    <w:name w:val="Заголовок группы контролов"/>
    <w:basedOn w:val="a0"/>
    <w:next w:val="a0"/>
    <w:rsid w:val="009B5927"/>
    <w:pPr>
      <w:widowControl w:val="0"/>
      <w:autoSpaceDE w:val="0"/>
      <w:autoSpaceDN w:val="0"/>
      <w:adjustRightInd w:val="0"/>
      <w:jc w:val="both"/>
    </w:pPr>
    <w:rPr>
      <w:rFonts w:ascii="Arial" w:hAnsi="Arial" w:cs="Arial"/>
      <w:b/>
      <w:bCs/>
      <w:color w:val="000000"/>
      <w:lang w:eastAsia="ru-RU"/>
    </w:rPr>
  </w:style>
  <w:style w:type="paragraph" w:customStyle="1" w:styleId="affff6">
    <w:name w:val="Заголовок для информации об изменениях"/>
    <w:basedOn w:val="1"/>
    <w:next w:val="a0"/>
    <w:rsid w:val="009B5927"/>
    <w:pPr>
      <w:keepNext w:val="0"/>
      <w:widowControl w:val="0"/>
      <w:numPr>
        <w:numId w:val="0"/>
      </w:numPr>
      <w:shd w:val="clear" w:color="auto" w:fill="FFFFFF"/>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7">
    <w:name w:val="Заголовок приложения"/>
    <w:basedOn w:val="a0"/>
    <w:next w:val="a0"/>
    <w:rsid w:val="009B5927"/>
    <w:pPr>
      <w:widowControl w:val="0"/>
      <w:autoSpaceDE w:val="0"/>
      <w:autoSpaceDN w:val="0"/>
      <w:adjustRightInd w:val="0"/>
      <w:jc w:val="right"/>
    </w:pPr>
    <w:rPr>
      <w:rFonts w:ascii="Arial" w:hAnsi="Arial" w:cs="Arial"/>
      <w:lang w:eastAsia="ru-RU"/>
    </w:rPr>
  </w:style>
  <w:style w:type="paragraph" w:customStyle="1" w:styleId="affff8">
    <w:name w:val="Заголовок распахивающейся части диалога"/>
    <w:basedOn w:val="a0"/>
    <w:next w:val="a0"/>
    <w:rsid w:val="009B5927"/>
    <w:pPr>
      <w:widowControl w:val="0"/>
      <w:autoSpaceDE w:val="0"/>
      <w:autoSpaceDN w:val="0"/>
      <w:adjustRightInd w:val="0"/>
      <w:jc w:val="both"/>
    </w:pPr>
    <w:rPr>
      <w:rFonts w:ascii="Arial" w:hAnsi="Arial" w:cs="Arial"/>
      <w:i/>
      <w:iCs/>
      <w:color w:val="000080"/>
      <w:lang w:eastAsia="ru-RU"/>
    </w:rPr>
  </w:style>
  <w:style w:type="paragraph" w:customStyle="1" w:styleId="affff9">
    <w:name w:val="Заголовок ЭР (левое окно)"/>
    <w:basedOn w:val="a0"/>
    <w:next w:val="a0"/>
    <w:uiPriority w:val="99"/>
    <w:rsid w:val="009B5927"/>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fffa">
    <w:name w:val="Заголовок ЭР (правое окно)"/>
    <w:basedOn w:val="affff9"/>
    <w:next w:val="a0"/>
    <w:uiPriority w:val="99"/>
    <w:rsid w:val="009B5927"/>
    <w:pPr>
      <w:spacing w:before="0" w:after="0"/>
      <w:jc w:val="left"/>
    </w:pPr>
    <w:rPr>
      <w:b w:val="0"/>
      <w:bCs w:val="0"/>
      <w:color w:val="auto"/>
      <w:sz w:val="24"/>
      <w:szCs w:val="24"/>
    </w:rPr>
  </w:style>
  <w:style w:type="paragraph" w:customStyle="1" w:styleId="affffb">
    <w:name w:val="Интерактивный заголовок"/>
    <w:basedOn w:val="afc"/>
    <w:next w:val="a0"/>
    <w:rsid w:val="009B5927"/>
    <w:pPr>
      <w:widowControl w:val="0"/>
      <w:autoSpaceDE w:val="0"/>
      <w:autoSpaceDN w:val="0"/>
      <w:adjustRightInd w:val="0"/>
      <w:jc w:val="both"/>
    </w:pPr>
    <w:rPr>
      <w:rFonts w:ascii="Arial" w:hAnsi="Arial" w:cs="Arial"/>
      <w:b w:val="0"/>
      <w:bCs w:val="0"/>
      <w:sz w:val="24"/>
      <w:u w:val="single"/>
      <w:lang w:eastAsia="ru-RU"/>
    </w:rPr>
  </w:style>
  <w:style w:type="paragraph" w:customStyle="1" w:styleId="affffc">
    <w:name w:val="Текст информации об изменениях"/>
    <w:basedOn w:val="a0"/>
    <w:next w:val="a0"/>
    <w:rsid w:val="009B5927"/>
    <w:pPr>
      <w:widowControl w:val="0"/>
      <w:autoSpaceDE w:val="0"/>
      <w:autoSpaceDN w:val="0"/>
      <w:adjustRightInd w:val="0"/>
      <w:jc w:val="both"/>
    </w:pPr>
    <w:rPr>
      <w:rFonts w:ascii="Arial" w:hAnsi="Arial" w:cs="Arial"/>
      <w:color w:val="353842"/>
      <w:sz w:val="20"/>
      <w:szCs w:val="20"/>
      <w:lang w:eastAsia="ru-RU"/>
    </w:rPr>
  </w:style>
  <w:style w:type="paragraph" w:customStyle="1" w:styleId="affffd">
    <w:name w:val="Информация об изменениях"/>
    <w:basedOn w:val="affffc"/>
    <w:next w:val="a0"/>
    <w:uiPriority w:val="99"/>
    <w:rsid w:val="009B5927"/>
    <w:pPr>
      <w:shd w:val="clear" w:color="auto" w:fill="EAEFED"/>
      <w:spacing w:before="180"/>
      <w:ind w:left="360" w:right="360"/>
    </w:pPr>
    <w:rPr>
      <w:color w:val="auto"/>
      <w:sz w:val="24"/>
      <w:szCs w:val="24"/>
    </w:rPr>
  </w:style>
  <w:style w:type="paragraph" w:customStyle="1" w:styleId="affffe">
    <w:name w:val="Текст (справка)"/>
    <w:basedOn w:val="a0"/>
    <w:next w:val="a0"/>
    <w:rsid w:val="009B5927"/>
    <w:pPr>
      <w:widowControl w:val="0"/>
      <w:autoSpaceDE w:val="0"/>
      <w:autoSpaceDN w:val="0"/>
      <w:adjustRightInd w:val="0"/>
      <w:ind w:left="170" w:right="170"/>
    </w:pPr>
    <w:rPr>
      <w:rFonts w:ascii="Arial" w:hAnsi="Arial" w:cs="Arial"/>
      <w:lang w:eastAsia="ru-RU"/>
    </w:rPr>
  </w:style>
  <w:style w:type="paragraph" w:customStyle="1" w:styleId="afffff">
    <w:name w:val="Информация об изменениях документа"/>
    <w:basedOn w:val="af7"/>
    <w:next w:val="a0"/>
    <w:rsid w:val="009B5927"/>
    <w:pPr>
      <w:widowControl w:val="0"/>
      <w:shd w:val="clear" w:color="auto" w:fill="F0F0F0"/>
      <w:autoSpaceDN w:val="0"/>
      <w:adjustRightInd w:val="0"/>
      <w:ind w:left="0"/>
    </w:pPr>
    <w:rPr>
      <w:rFonts w:cs="Arial"/>
      <w:color w:val="353842"/>
      <w:sz w:val="24"/>
      <w:szCs w:val="24"/>
      <w:lang w:eastAsia="ru-RU"/>
    </w:rPr>
  </w:style>
  <w:style w:type="paragraph" w:customStyle="1" w:styleId="afffff0">
    <w:name w:val="Текст (лев. подпись)"/>
    <w:basedOn w:val="a0"/>
    <w:next w:val="a0"/>
    <w:rsid w:val="009B5927"/>
    <w:pPr>
      <w:widowControl w:val="0"/>
      <w:autoSpaceDE w:val="0"/>
      <w:autoSpaceDN w:val="0"/>
      <w:adjustRightInd w:val="0"/>
    </w:pPr>
    <w:rPr>
      <w:rFonts w:ascii="Arial" w:hAnsi="Arial" w:cs="Arial"/>
      <w:lang w:eastAsia="ru-RU"/>
    </w:rPr>
  </w:style>
  <w:style w:type="paragraph" w:customStyle="1" w:styleId="afffff1">
    <w:name w:val="Колонтитул (левый)"/>
    <w:basedOn w:val="afffff0"/>
    <w:next w:val="a0"/>
    <w:uiPriority w:val="99"/>
    <w:rsid w:val="009B5927"/>
    <w:pPr>
      <w:jc w:val="both"/>
    </w:pPr>
    <w:rPr>
      <w:sz w:val="16"/>
      <w:szCs w:val="16"/>
    </w:rPr>
  </w:style>
  <w:style w:type="paragraph" w:customStyle="1" w:styleId="afffff2">
    <w:name w:val="Колонтитул (правый)"/>
    <w:basedOn w:val="afa"/>
    <w:next w:val="a0"/>
    <w:uiPriority w:val="99"/>
    <w:rsid w:val="009B5927"/>
    <w:pPr>
      <w:autoSpaceDN w:val="0"/>
      <w:adjustRightInd w:val="0"/>
      <w:jc w:val="both"/>
    </w:pPr>
    <w:rPr>
      <w:sz w:val="16"/>
      <w:szCs w:val="16"/>
      <w:lang w:eastAsia="ru-RU"/>
    </w:rPr>
  </w:style>
  <w:style w:type="paragraph" w:customStyle="1" w:styleId="afffff3">
    <w:name w:val="Комментарий пользователя"/>
    <w:basedOn w:val="af7"/>
    <w:next w:val="a0"/>
    <w:uiPriority w:val="99"/>
    <w:rsid w:val="009B5927"/>
    <w:pPr>
      <w:widowControl w:val="0"/>
      <w:shd w:val="clear" w:color="auto" w:fill="FFDFE0"/>
      <w:autoSpaceDN w:val="0"/>
      <w:adjustRightInd w:val="0"/>
      <w:ind w:left="0"/>
      <w:jc w:val="left"/>
    </w:pPr>
    <w:rPr>
      <w:rFonts w:cs="Arial"/>
      <w:i w:val="0"/>
      <w:iCs w:val="0"/>
      <w:color w:val="353842"/>
      <w:sz w:val="24"/>
      <w:szCs w:val="24"/>
      <w:lang w:eastAsia="ru-RU"/>
    </w:rPr>
  </w:style>
  <w:style w:type="paragraph" w:customStyle="1" w:styleId="afffff4">
    <w:name w:val="Куда обратиться?"/>
    <w:basedOn w:val="affff1"/>
    <w:next w:val="a0"/>
    <w:uiPriority w:val="99"/>
    <w:rsid w:val="009B5927"/>
    <w:pPr>
      <w:shd w:val="clear" w:color="auto" w:fill="auto"/>
      <w:spacing w:before="0" w:after="0"/>
      <w:ind w:left="0" w:right="0" w:firstLine="0"/>
    </w:pPr>
  </w:style>
  <w:style w:type="paragraph" w:customStyle="1" w:styleId="afffff5">
    <w:name w:val="Моноширинный"/>
    <w:basedOn w:val="a0"/>
    <w:next w:val="a0"/>
    <w:uiPriority w:val="99"/>
    <w:rsid w:val="009B5927"/>
    <w:pPr>
      <w:widowControl w:val="0"/>
      <w:autoSpaceDE w:val="0"/>
      <w:autoSpaceDN w:val="0"/>
      <w:adjustRightInd w:val="0"/>
      <w:jc w:val="both"/>
    </w:pPr>
    <w:rPr>
      <w:rFonts w:ascii="Courier New" w:hAnsi="Courier New" w:cs="Courier New"/>
      <w:sz w:val="22"/>
      <w:szCs w:val="22"/>
      <w:lang w:eastAsia="ru-RU"/>
    </w:rPr>
  </w:style>
  <w:style w:type="paragraph" w:customStyle="1" w:styleId="afffff6">
    <w:name w:val="Необходимые документы"/>
    <w:basedOn w:val="affff1"/>
    <w:next w:val="a0"/>
    <w:uiPriority w:val="99"/>
    <w:rsid w:val="009B5927"/>
    <w:pPr>
      <w:shd w:val="clear" w:color="auto" w:fill="auto"/>
      <w:spacing w:before="0" w:after="0"/>
      <w:ind w:left="0" w:right="0" w:firstLine="118"/>
    </w:pPr>
  </w:style>
  <w:style w:type="paragraph" w:customStyle="1" w:styleId="afffff7">
    <w:name w:val="Объект"/>
    <w:basedOn w:val="a0"/>
    <w:next w:val="a0"/>
    <w:uiPriority w:val="99"/>
    <w:rsid w:val="009B5927"/>
    <w:pPr>
      <w:widowControl w:val="0"/>
      <w:autoSpaceDE w:val="0"/>
      <w:autoSpaceDN w:val="0"/>
      <w:adjustRightInd w:val="0"/>
      <w:jc w:val="both"/>
    </w:pPr>
    <w:rPr>
      <w:rFonts w:ascii="Arial" w:hAnsi="Arial" w:cs="Arial"/>
      <w:sz w:val="26"/>
      <w:szCs w:val="26"/>
      <w:lang w:eastAsia="ru-RU"/>
    </w:rPr>
  </w:style>
  <w:style w:type="paragraph" w:customStyle="1" w:styleId="afffff8">
    <w:name w:val="Оглавление"/>
    <w:basedOn w:val="af8"/>
    <w:next w:val="a0"/>
    <w:uiPriority w:val="99"/>
    <w:rsid w:val="009B5927"/>
    <w:pPr>
      <w:widowControl w:val="0"/>
      <w:autoSpaceDN w:val="0"/>
      <w:adjustRightInd w:val="0"/>
      <w:ind w:left="140"/>
    </w:pPr>
    <w:rPr>
      <w:rFonts w:ascii="Arial" w:hAnsi="Arial" w:cs="Arial"/>
      <w:sz w:val="24"/>
      <w:szCs w:val="24"/>
      <w:lang w:eastAsia="ru-RU"/>
    </w:rPr>
  </w:style>
  <w:style w:type="paragraph" w:customStyle="1" w:styleId="afffff9">
    <w:name w:val="Переменная часть"/>
    <w:basedOn w:val="affff4"/>
    <w:next w:val="a0"/>
    <w:rsid w:val="009B5927"/>
    <w:rPr>
      <w:rFonts w:ascii="Arial" w:hAnsi="Arial" w:cs="Arial"/>
      <w:sz w:val="20"/>
      <w:szCs w:val="20"/>
    </w:rPr>
  </w:style>
  <w:style w:type="paragraph" w:customStyle="1" w:styleId="afffffa">
    <w:name w:val="Подвал для информации об изменениях"/>
    <w:basedOn w:val="1"/>
    <w:next w:val="a0"/>
    <w:rsid w:val="009B5927"/>
    <w:pPr>
      <w:keepNext w:val="0"/>
      <w:widowControl w:val="0"/>
      <w:numPr>
        <w:numId w:val="0"/>
      </w:numPr>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fb">
    <w:name w:val="Подзаголовок для информации об изменениях"/>
    <w:basedOn w:val="affffc"/>
    <w:next w:val="a0"/>
    <w:rsid w:val="009B5927"/>
    <w:rPr>
      <w:b/>
      <w:bCs/>
      <w:sz w:val="24"/>
      <w:szCs w:val="24"/>
    </w:rPr>
  </w:style>
  <w:style w:type="paragraph" w:customStyle="1" w:styleId="afffffc">
    <w:name w:val="Подчёркнуный текст"/>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d">
    <w:name w:val="Постоянная часть"/>
    <w:basedOn w:val="affff4"/>
    <w:next w:val="a0"/>
    <w:rsid w:val="009B5927"/>
    <w:rPr>
      <w:rFonts w:ascii="Arial" w:hAnsi="Arial" w:cs="Arial"/>
      <w:sz w:val="22"/>
      <w:szCs w:val="22"/>
    </w:rPr>
  </w:style>
  <w:style w:type="paragraph" w:customStyle="1" w:styleId="afffffe">
    <w:name w:val="Пример."/>
    <w:basedOn w:val="affff1"/>
    <w:next w:val="a0"/>
    <w:uiPriority w:val="99"/>
    <w:rsid w:val="009B5927"/>
    <w:pPr>
      <w:shd w:val="clear" w:color="auto" w:fill="auto"/>
      <w:spacing w:before="0" w:after="0"/>
      <w:ind w:left="0" w:right="0" w:firstLine="0"/>
    </w:pPr>
  </w:style>
  <w:style w:type="paragraph" w:customStyle="1" w:styleId="affffff">
    <w:name w:val="Примечание."/>
    <w:basedOn w:val="affff1"/>
    <w:next w:val="a0"/>
    <w:uiPriority w:val="99"/>
    <w:rsid w:val="009B5927"/>
    <w:pPr>
      <w:shd w:val="clear" w:color="auto" w:fill="auto"/>
      <w:spacing w:before="0" w:after="0"/>
      <w:ind w:left="0" w:right="0" w:firstLine="0"/>
    </w:pPr>
  </w:style>
  <w:style w:type="paragraph" w:customStyle="1" w:styleId="affffff0">
    <w:name w:val="Словарная статья"/>
    <w:basedOn w:val="a0"/>
    <w:next w:val="a0"/>
    <w:uiPriority w:val="99"/>
    <w:rsid w:val="009B5927"/>
    <w:pPr>
      <w:widowControl w:val="0"/>
      <w:autoSpaceDE w:val="0"/>
      <w:autoSpaceDN w:val="0"/>
      <w:adjustRightInd w:val="0"/>
      <w:ind w:right="118"/>
      <w:jc w:val="both"/>
    </w:pPr>
    <w:rPr>
      <w:rFonts w:ascii="Arial" w:hAnsi="Arial" w:cs="Arial"/>
      <w:lang w:eastAsia="ru-RU"/>
    </w:rPr>
  </w:style>
  <w:style w:type="paragraph" w:customStyle="1" w:styleId="affffff1">
    <w:name w:val="Ссылка на официальную публикацию"/>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f2">
    <w:name w:val="Текст в таблице"/>
    <w:basedOn w:val="aff8"/>
    <w:next w:val="a0"/>
    <w:uiPriority w:val="99"/>
    <w:rsid w:val="009B5927"/>
    <w:pPr>
      <w:widowControl w:val="0"/>
      <w:autoSpaceDN w:val="0"/>
      <w:adjustRightInd w:val="0"/>
      <w:ind w:firstLine="500"/>
    </w:pPr>
    <w:rPr>
      <w:lang w:eastAsia="ru-RU"/>
    </w:rPr>
  </w:style>
  <w:style w:type="paragraph" w:customStyle="1" w:styleId="affffff3">
    <w:name w:val="Текст ЭР (см. также)"/>
    <w:basedOn w:val="a0"/>
    <w:next w:val="a0"/>
    <w:uiPriority w:val="99"/>
    <w:rsid w:val="009B5927"/>
    <w:pPr>
      <w:widowControl w:val="0"/>
      <w:autoSpaceDE w:val="0"/>
      <w:autoSpaceDN w:val="0"/>
      <w:adjustRightInd w:val="0"/>
      <w:spacing w:before="200"/>
    </w:pPr>
    <w:rPr>
      <w:rFonts w:ascii="Arial" w:hAnsi="Arial" w:cs="Arial"/>
      <w:sz w:val="22"/>
      <w:szCs w:val="22"/>
      <w:lang w:eastAsia="ru-RU"/>
    </w:rPr>
  </w:style>
  <w:style w:type="paragraph" w:customStyle="1" w:styleId="affffff4">
    <w:name w:val="Технический комментарий"/>
    <w:basedOn w:val="a0"/>
    <w:next w:val="a0"/>
    <w:uiPriority w:val="99"/>
    <w:rsid w:val="009B5927"/>
    <w:pPr>
      <w:widowControl w:val="0"/>
      <w:shd w:val="clear" w:color="auto" w:fill="FFFFA6"/>
      <w:autoSpaceDE w:val="0"/>
      <w:autoSpaceDN w:val="0"/>
      <w:adjustRightInd w:val="0"/>
    </w:pPr>
    <w:rPr>
      <w:rFonts w:ascii="Arial" w:hAnsi="Arial" w:cs="Arial"/>
      <w:color w:val="463F31"/>
      <w:lang w:eastAsia="ru-RU"/>
    </w:rPr>
  </w:style>
  <w:style w:type="paragraph" w:customStyle="1" w:styleId="affffff5">
    <w:name w:val="Формула"/>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ff6">
    <w:name w:val="Центрированный (таблица)"/>
    <w:basedOn w:val="aff8"/>
    <w:next w:val="a0"/>
    <w:uiPriority w:val="99"/>
    <w:rsid w:val="009B5927"/>
    <w:pPr>
      <w:widowControl w:val="0"/>
      <w:autoSpaceDN w:val="0"/>
      <w:adjustRightInd w:val="0"/>
      <w:jc w:val="center"/>
    </w:pPr>
    <w:rPr>
      <w:lang w:eastAsia="ru-RU"/>
    </w:rPr>
  </w:style>
  <w:style w:type="paragraph" w:customStyle="1" w:styleId="-">
    <w:name w:val="ЭР-содержание (правое окно)"/>
    <w:basedOn w:val="a0"/>
    <w:next w:val="a0"/>
    <w:uiPriority w:val="99"/>
    <w:rsid w:val="009B5927"/>
    <w:pPr>
      <w:widowControl w:val="0"/>
      <w:autoSpaceDE w:val="0"/>
      <w:autoSpaceDN w:val="0"/>
      <w:adjustRightInd w:val="0"/>
      <w:spacing w:before="300"/>
    </w:pPr>
    <w:rPr>
      <w:rFonts w:ascii="Arial" w:hAnsi="Arial" w:cs="Arial"/>
      <w:sz w:val="26"/>
      <w:szCs w:val="26"/>
      <w:lang w:eastAsia="ru-RU"/>
    </w:rPr>
  </w:style>
  <w:style w:type="paragraph" w:customStyle="1" w:styleId="font5">
    <w:name w:val="font5"/>
    <w:basedOn w:val="a0"/>
    <w:rsid w:val="009B5927"/>
    <w:pPr>
      <w:spacing w:before="100" w:beforeAutospacing="1" w:after="100" w:afterAutospacing="1"/>
    </w:pPr>
    <w:rPr>
      <w:sz w:val="18"/>
      <w:szCs w:val="18"/>
      <w:lang w:eastAsia="ru-RU"/>
    </w:rPr>
  </w:style>
  <w:style w:type="paragraph" w:customStyle="1" w:styleId="xl65">
    <w:name w:val="xl65"/>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6">
    <w:name w:val="xl6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7">
    <w:name w:val="xl6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8">
    <w:name w:val="xl68"/>
    <w:basedOn w:val="a0"/>
    <w:rsid w:val="009B5927"/>
    <w:pPr>
      <w:spacing w:before="100" w:beforeAutospacing="1" w:after="100" w:afterAutospacing="1"/>
    </w:pPr>
    <w:rPr>
      <w:lang w:eastAsia="ru-RU"/>
    </w:rPr>
  </w:style>
  <w:style w:type="paragraph" w:customStyle="1" w:styleId="xl69">
    <w:name w:val="xl69"/>
    <w:basedOn w:val="a0"/>
    <w:rsid w:val="009B5927"/>
    <w:pPr>
      <w:spacing w:before="100" w:beforeAutospacing="1" w:after="100" w:afterAutospacing="1"/>
      <w:jc w:val="center"/>
    </w:pPr>
    <w:rPr>
      <w:lang w:eastAsia="ru-RU"/>
    </w:rPr>
  </w:style>
  <w:style w:type="paragraph" w:customStyle="1" w:styleId="xl70">
    <w:name w:val="xl70"/>
    <w:basedOn w:val="a0"/>
    <w:rsid w:val="009B5927"/>
    <w:pPr>
      <w:spacing w:before="100" w:beforeAutospacing="1" w:after="100" w:afterAutospacing="1"/>
      <w:jc w:val="center"/>
    </w:pPr>
    <w:rPr>
      <w:b/>
      <w:bCs/>
      <w:sz w:val="26"/>
      <w:szCs w:val="26"/>
      <w:lang w:eastAsia="ru-RU"/>
    </w:rPr>
  </w:style>
  <w:style w:type="paragraph" w:customStyle="1" w:styleId="xl71">
    <w:name w:val="xl71"/>
    <w:basedOn w:val="a0"/>
    <w:rsid w:val="009B5927"/>
    <w:pPr>
      <w:spacing w:before="100" w:beforeAutospacing="1" w:after="100" w:afterAutospacing="1"/>
      <w:jc w:val="center"/>
    </w:pPr>
    <w:rPr>
      <w:b/>
      <w:bCs/>
      <w:sz w:val="26"/>
      <w:szCs w:val="26"/>
      <w:lang w:eastAsia="ru-RU"/>
    </w:rPr>
  </w:style>
  <w:style w:type="paragraph" w:customStyle="1" w:styleId="xl72">
    <w:name w:val="xl72"/>
    <w:basedOn w:val="a0"/>
    <w:rsid w:val="009B5927"/>
    <w:pPr>
      <w:spacing w:before="100" w:beforeAutospacing="1" w:after="100" w:afterAutospacing="1"/>
      <w:jc w:val="both"/>
    </w:pPr>
    <w:rPr>
      <w:sz w:val="26"/>
      <w:szCs w:val="26"/>
      <w:lang w:eastAsia="ru-RU"/>
    </w:rPr>
  </w:style>
  <w:style w:type="paragraph" w:customStyle="1" w:styleId="xl73">
    <w:name w:val="xl73"/>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74">
    <w:name w:val="xl74"/>
    <w:basedOn w:val="a0"/>
    <w:rsid w:val="009B5927"/>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5">
    <w:name w:val="xl75"/>
    <w:basedOn w:val="a0"/>
    <w:rsid w:val="009B5927"/>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76">
    <w:name w:val="xl76"/>
    <w:basedOn w:val="a0"/>
    <w:rsid w:val="009B5927"/>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77">
    <w:name w:val="xl77"/>
    <w:basedOn w:val="a0"/>
    <w:rsid w:val="009B5927"/>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8">
    <w:name w:val="xl78"/>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79">
    <w:name w:val="xl7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0">
    <w:name w:val="xl8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1">
    <w:name w:val="xl81"/>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2">
    <w:name w:val="xl82"/>
    <w:basedOn w:val="a0"/>
    <w:rsid w:val="009B5927"/>
    <w:pPr>
      <w:pBdr>
        <w:left w:val="single" w:sz="4" w:space="0" w:color="auto"/>
        <w:right w:val="single" w:sz="4" w:space="0" w:color="auto"/>
      </w:pBdr>
      <w:spacing w:before="100" w:beforeAutospacing="1" w:after="100" w:afterAutospacing="1"/>
      <w:jc w:val="center"/>
    </w:pPr>
    <w:rPr>
      <w:lang w:eastAsia="ru-RU"/>
    </w:rPr>
  </w:style>
  <w:style w:type="paragraph" w:customStyle="1" w:styleId="xl83">
    <w:name w:val="xl83"/>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4">
    <w:name w:val="xl84"/>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86">
    <w:name w:val="xl86"/>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7">
    <w:name w:val="xl87"/>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8">
    <w:name w:val="xl88"/>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ru-RU"/>
    </w:rPr>
  </w:style>
  <w:style w:type="paragraph" w:customStyle="1" w:styleId="xl89">
    <w:name w:val="xl8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0">
    <w:name w:val="xl9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ru-RU"/>
    </w:rPr>
  </w:style>
  <w:style w:type="paragraph" w:customStyle="1" w:styleId="xl91">
    <w:name w:val="xl91"/>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92">
    <w:name w:val="xl92"/>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xl93">
    <w:name w:val="xl93"/>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lang w:eastAsia="ru-RU"/>
    </w:rPr>
  </w:style>
  <w:style w:type="paragraph" w:customStyle="1" w:styleId="xl94">
    <w:name w:val="xl94"/>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95">
    <w:name w:val="xl95"/>
    <w:basedOn w:val="a0"/>
    <w:rsid w:val="009B5927"/>
    <w:pPr>
      <w:pBdr>
        <w:top w:val="single" w:sz="4" w:space="0" w:color="auto"/>
        <w:left w:val="single" w:sz="4" w:space="0" w:color="auto"/>
      </w:pBdr>
      <w:spacing w:before="100" w:beforeAutospacing="1" w:after="100" w:afterAutospacing="1"/>
      <w:jc w:val="center"/>
    </w:pPr>
    <w:rPr>
      <w:b/>
      <w:bCs/>
      <w:lang w:eastAsia="ru-RU"/>
    </w:rPr>
  </w:style>
  <w:style w:type="paragraph" w:customStyle="1" w:styleId="xl96">
    <w:name w:val="xl96"/>
    <w:basedOn w:val="a0"/>
    <w:rsid w:val="009B5927"/>
    <w:pPr>
      <w:pBdr>
        <w:top w:val="single" w:sz="4" w:space="0" w:color="auto"/>
      </w:pBdr>
      <w:spacing w:before="100" w:beforeAutospacing="1" w:after="100" w:afterAutospacing="1"/>
      <w:jc w:val="center"/>
    </w:pPr>
    <w:rPr>
      <w:b/>
      <w:bCs/>
      <w:lang w:eastAsia="ru-RU"/>
    </w:rPr>
  </w:style>
  <w:style w:type="paragraph" w:customStyle="1" w:styleId="xl97">
    <w:name w:val="xl97"/>
    <w:basedOn w:val="a0"/>
    <w:rsid w:val="009B5927"/>
    <w:pPr>
      <w:pBdr>
        <w:top w:val="single" w:sz="4" w:space="0" w:color="auto"/>
        <w:right w:val="single" w:sz="4" w:space="0" w:color="auto"/>
      </w:pBdr>
      <w:spacing w:before="100" w:beforeAutospacing="1" w:after="100" w:afterAutospacing="1"/>
      <w:jc w:val="center"/>
    </w:pPr>
    <w:rPr>
      <w:b/>
      <w:bCs/>
      <w:lang w:eastAsia="ru-RU"/>
    </w:rPr>
  </w:style>
  <w:style w:type="paragraph" w:customStyle="1" w:styleId="xl98">
    <w:name w:val="xl98"/>
    <w:basedOn w:val="a0"/>
    <w:rsid w:val="009B5927"/>
    <w:pPr>
      <w:pBdr>
        <w:left w:val="single" w:sz="4" w:space="0" w:color="auto"/>
        <w:bottom w:val="single" w:sz="4" w:space="0" w:color="auto"/>
      </w:pBdr>
      <w:spacing w:before="100" w:beforeAutospacing="1" w:after="100" w:afterAutospacing="1"/>
      <w:jc w:val="center"/>
    </w:pPr>
    <w:rPr>
      <w:b/>
      <w:bCs/>
      <w:lang w:eastAsia="ru-RU"/>
    </w:rPr>
  </w:style>
  <w:style w:type="paragraph" w:customStyle="1" w:styleId="xl99">
    <w:name w:val="xl99"/>
    <w:basedOn w:val="a0"/>
    <w:rsid w:val="009B5927"/>
    <w:pPr>
      <w:pBdr>
        <w:bottom w:val="single" w:sz="4" w:space="0" w:color="auto"/>
      </w:pBdr>
      <w:spacing w:before="100" w:beforeAutospacing="1" w:after="100" w:afterAutospacing="1"/>
      <w:jc w:val="center"/>
    </w:pPr>
    <w:rPr>
      <w:b/>
      <w:bCs/>
      <w:lang w:eastAsia="ru-RU"/>
    </w:rPr>
  </w:style>
  <w:style w:type="paragraph" w:customStyle="1" w:styleId="xl100">
    <w:name w:val="xl100"/>
    <w:basedOn w:val="a0"/>
    <w:rsid w:val="009B5927"/>
    <w:pPr>
      <w:pBdr>
        <w:bottom w:val="single" w:sz="4" w:space="0" w:color="auto"/>
        <w:right w:val="single" w:sz="4" w:space="0" w:color="auto"/>
      </w:pBdr>
      <w:spacing w:before="100" w:beforeAutospacing="1" w:after="100" w:afterAutospacing="1"/>
      <w:jc w:val="center"/>
    </w:pPr>
    <w:rPr>
      <w:b/>
      <w:bCs/>
      <w:lang w:eastAsia="ru-RU"/>
    </w:rPr>
  </w:style>
  <w:style w:type="paragraph" w:customStyle="1" w:styleId="xl101">
    <w:name w:val="xl101"/>
    <w:basedOn w:val="a0"/>
    <w:rsid w:val="009B5927"/>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2">
    <w:name w:val="xl102"/>
    <w:basedOn w:val="a0"/>
    <w:rsid w:val="009B5927"/>
    <w:pPr>
      <w:pBdr>
        <w:top w:val="single" w:sz="4" w:space="0" w:color="auto"/>
        <w:left w:val="single" w:sz="4" w:space="0" w:color="auto"/>
        <w:right w:val="single" w:sz="4" w:space="0" w:color="auto"/>
      </w:pBdr>
      <w:spacing w:before="100" w:beforeAutospacing="1" w:after="100" w:afterAutospacing="1"/>
    </w:pPr>
    <w:rPr>
      <w:lang w:eastAsia="ru-RU"/>
    </w:rPr>
  </w:style>
  <w:style w:type="paragraph" w:customStyle="1" w:styleId="xl103">
    <w:name w:val="xl103"/>
    <w:basedOn w:val="a0"/>
    <w:rsid w:val="009B5927"/>
    <w:pPr>
      <w:pBdr>
        <w:left w:val="single" w:sz="4" w:space="0" w:color="auto"/>
        <w:right w:val="single" w:sz="4" w:space="0" w:color="auto"/>
      </w:pBdr>
      <w:spacing w:before="100" w:beforeAutospacing="1" w:after="100" w:afterAutospacing="1"/>
    </w:pPr>
    <w:rPr>
      <w:lang w:eastAsia="ru-RU"/>
    </w:rPr>
  </w:style>
  <w:style w:type="paragraph" w:customStyle="1" w:styleId="xl104">
    <w:name w:val="xl104"/>
    <w:basedOn w:val="a0"/>
    <w:rsid w:val="009B5927"/>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5">
    <w:name w:val="xl105"/>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106">
    <w:name w:val="xl10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0"/>
    <w:rsid w:val="009B5927"/>
    <w:pPr>
      <w:spacing w:before="100" w:beforeAutospacing="1" w:after="100" w:afterAutospacing="1"/>
    </w:pPr>
    <w:rPr>
      <w:lang w:eastAsia="ru-RU"/>
    </w:rPr>
  </w:style>
  <w:style w:type="paragraph" w:customStyle="1" w:styleId="xl109">
    <w:name w:val="xl10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Web">
    <w:name w:val="Обычный (Web)"/>
    <w:basedOn w:val="a0"/>
    <w:rsid w:val="009B5927"/>
    <w:pPr>
      <w:spacing w:before="100" w:after="100"/>
    </w:pPr>
    <w:rPr>
      <w:szCs w:val="20"/>
      <w:lang w:eastAsia="ru-RU"/>
    </w:rPr>
  </w:style>
  <w:style w:type="paragraph" w:customStyle="1" w:styleId="xl110">
    <w:name w:val="xl110"/>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1">
    <w:name w:val="xl11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2">
    <w:name w:val="xl112"/>
    <w:basedOn w:val="a0"/>
    <w:rsid w:val="009B5927"/>
    <w:pPr>
      <w:pBdr>
        <w:left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3">
    <w:name w:val="xl113"/>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4">
    <w:name w:val="xl114"/>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5">
    <w:name w:val="xl115"/>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6">
    <w:name w:val="xl116"/>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7">
    <w:name w:val="xl117"/>
    <w:basedOn w:val="a0"/>
    <w:rsid w:val="009B5927"/>
    <w:pPr>
      <w:pBdr>
        <w:left w:val="single" w:sz="4" w:space="0" w:color="auto"/>
        <w:right w:val="single" w:sz="4" w:space="0" w:color="auto"/>
      </w:pBdr>
      <w:spacing w:before="100" w:beforeAutospacing="1" w:after="100" w:afterAutospacing="1"/>
      <w:jc w:val="center"/>
    </w:pPr>
    <w:rPr>
      <w:rFonts w:eastAsia="Calibri"/>
      <w:sz w:val="20"/>
      <w:szCs w:val="20"/>
      <w:lang w:eastAsia="ru-RU"/>
    </w:rPr>
  </w:style>
  <w:style w:type="paragraph" w:customStyle="1" w:styleId="xl118">
    <w:name w:val="xl118"/>
    <w:basedOn w:val="a0"/>
    <w:rsid w:val="009B592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19">
    <w:name w:val="xl119"/>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0">
    <w:name w:val="xl120"/>
    <w:basedOn w:val="a0"/>
    <w:rsid w:val="009B5927"/>
    <w:pPr>
      <w:pBdr>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1">
    <w:name w:val="xl12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2">
    <w:name w:val="xl122"/>
    <w:basedOn w:val="a0"/>
    <w:rsid w:val="009B5927"/>
    <w:pPr>
      <w:pBdr>
        <w:top w:val="single" w:sz="4" w:space="0" w:color="auto"/>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3">
    <w:name w:val="xl123"/>
    <w:basedOn w:val="a0"/>
    <w:rsid w:val="009B5927"/>
    <w:pPr>
      <w:pBdr>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4">
    <w:name w:val="xl124"/>
    <w:basedOn w:val="a0"/>
    <w:rsid w:val="009B5927"/>
    <w:pPr>
      <w:pBdr>
        <w:left w:val="single" w:sz="4" w:space="0" w:color="auto"/>
        <w:bottom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5">
    <w:name w:val="xl125"/>
    <w:basedOn w:val="a0"/>
    <w:rsid w:val="009B592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sz w:val="20"/>
      <w:szCs w:val="20"/>
      <w:lang w:eastAsia="ru-RU"/>
    </w:rPr>
  </w:style>
  <w:style w:type="paragraph" w:customStyle="1" w:styleId="xl64">
    <w:name w:val="xl64"/>
    <w:basedOn w:val="a0"/>
    <w:rsid w:val="009B5927"/>
    <w:pPr>
      <w:spacing w:before="100" w:beforeAutospacing="1" w:after="100" w:afterAutospacing="1"/>
    </w:pPr>
    <w:rPr>
      <w:rFonts w:eastAsia="Calibri"/>
      <w:sz w:val="20"/>
      <w:szCs w:val="20"/>
      <w:lang w:eastAsia="ru-RU"/>
    </w:rPr>
  </w:style>
  <w:style w:type="paragraph" w:customStyle="1" w:styleId="xl63">
    <w:name w:val="xl63"/>
    <w:basedOn w:val="a0"/>
    <w:rsid w:val="009B5927"/>
    <w:pPr>
      <w:spacing w:before="100" w:beforeAutospacing="1" w:after="100" w:afterAutospacing="1"/>
    </w:pPr>
    <w:rPr>
      <w:sz w:val="12"/>
      <w:szCs w:val="12"/>
      <w:lang w:eastAsia="ru-RU"/>
    </w:rPr>
  </w:style>
  <w:style w:type="paragraph" w:customStyle="1" w:styleId="affffff7">
    <w:name w:val="Интерфейс"/>
    <w:basedOn w:val="a0"/>
    <w:next w:val="a0"/>
    <w:uiPriority w:val="99"/>
    <w:rsid w:val="009B5927"/>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8">
    <w:name w:val="Нормальный (справка)"/>
    <w:basedOn w:val="a0"/>
    <w:next w:val="a0"/>
    <w:uiPriority w:val="99"/>
    <w:rsid w:val="009B5927"/>
    <w:pPr>
      <w:autoSpaceDE w:val="0"/>
      <w:autoSpaceDN w:val="0"/>
      <w:adjustRightInd w:val="0"/>
      <w:ind w:left="170" w:right="170"/>
    </w:pPr>
    <w:rPr>
      <w:rFonts w:ascii="Arial" w:eastAsia="Calibri" w:hAnsi="Arial" w:cs="Arial"/>
      <w:sz w:val="26"/>
      <w:szCs w:val="26"/>
      <w:lang w:eastAsia="en-US"/>
    </w:rPr>
  </w:style>
  <w:style w:type="paragraph" w:customStyle="1" w:styleId="affffff9">
    <w:name w:val="Информация о версии"/>
    <w:basedOn w:val="a0"/>
    <w:next w:val="a0"/>
    <w:uiPriority w:val="99"/>
    <w:rsid w:val="009B5927"/>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fa">
    <w:name w:val="Нормальный (лев. подпись)"/>
    <w:basedOn w:val="a0"/>
    <w:next w:val="a0"/>
    <w:uiPriority w:val="99"/>
    <w:rsid w:val="009B5927"/>
    <w:pPr>
      <w:autoSpaceDE w:val="0"/>
      <w:autoSpaceDN w:val="0"/>
      <w:adjustRightInd w:val="0"/>
    </w:pPr>
    <w:rPr>
      <w:rFonts w:ascii="Arial" w:eastAsia="Calibri" w:hAnsi="Arial" w:cs="Arial"/>
      <w:sz w:val="26"/>
      <w:szCs w:val="26"/>
      <w:lang w:eastAsia="en-US"/>
    </w:rPr>
  </w:style>
  <w:style w:type="paragraph" w:customStyle="1" w:styleId="affffffb">
    <w:name w:val="Нормальный (прав. подпись)"/>
    <w:basedOn w:val="a0"/>
    <w:next w:val="a0"/>
    <w:uiPriority w:val="99"/>
    <w:rsid w:val="009B5927"/>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B5927"/>
    <w:pPr>
      <w:autoSpaceDE w:val="0"/>
      <w:autoSpaceDN w:val="0"/>
      <w:adjustRightInd w:val="0"/>
    </w:pPr>
    <w:rPr>
      <w:rFonts w:ascii="Courier New" w:eastAsia="Calibri" w:hAnsi="Courier New" w:cs="Courier New"/>
      <w:sz w:val="26"/>
      <w:szCs w:val="26"/>
      <w:lang w:eastAsia="en-US"/>
    </w:rPr>
  </w:style>
  <w:style w:type="paragraph" w:customStyle="1" w:styleId="affffffc">
    <w:name w:val="Нормальный (аннотация)"/>
    <w:basedOn w:val="a0"/>
    <w:next w:val="a0"/>
    <w:uiPriority w:val="99"/>
    <w:rsid w:val="009B5927"/>
    <w:pPr>
      <w:autoSpaceDE w:val="0"/>
      <w:autoSpaceDN w:val="0"/>
      <w:adjustRightInd w:val="0"/>
      <w:ind w:firstLine="720"/>
      <w:jc w:val="both"/>
    </w:pPr>
    <w:rPr>
      <w:rFonts w:ascii="Arial" w:eastAsia="Calibri" w:hAnsi="Arial" w:cs="Arial"/>
      <w:sz w:val="26"/>
      <w:szCs w:val="26"/>
      <w:lang w:eastAsia="en-US"/>
    </w:rPr>
  </w:style>
  <w:style w:type="paragraph" w:customStyle="1" w:styleId="affffffd">
    <w:name w:val="Подчёркнутый текст"/>
    <w:basedOn w:val="a0"/>
    <w:next w:val="a0"/>
    <w:uiPriority w:val="99"/>
    <w:rsid w:val="009B5927"/>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f6">
    <w:name w:val="Основной текст с отступом1"/>
    <w:basedOn w:val="a0"/>
    <w:rsid w:val="009B5927"/>
    <w:pPr>
      <w:tabs>
        <w:tab w:val="left" w:pos="1260"/>
      </w:tabs>
      <w:ind w:firstLine="900"/>
      <w:jc w:val="both"/>
    </w:pPr>
    <w:rPr>
      <w:sz w:val="26"/>
    </w:rPr>
  </w:style>
  <w:style w:type="paragraph" w:customStyle="1" w:styleId="ConsTitle0">
    <w:name w:val="ConsTitle"/>
    <w:rsid w:val="009B5927"/>
    <w:pPr>
      <w:suppressAutoHyphens/>
      <w:autoSpaceDE w:val="0"/>
    </w:pPr>
    <w:rPr>
      <w:rFonts w:ascii="Arial" w:hAnsi="Arial" w:cs="Arial"/>
      <w:b/>
      <w:bCs/>
      <w:lang w:eastAsia="ar-SA"/>
    </w:rPr>
  </w:style>
  <w:style w:type="paragraph" w:customStyle="1" w:styleId="1f7">
    <w:name w:val="Текст выноски1"/>
    <w:basedOn w:val="a0"/>
    <w:rsid w:val="009B5927"/>
    <w:rPr>
      <w:rFonts w:ascii="Tahoma" w:hAnsi="Tahoma" w:cs="Tahoma"/>
      <w:sz w:val="16"/>
      <w:szCs w:val="16"/>
    </w:rPr>
  </w:style>
  <w:style w:type="paragraph" w:customStyle="1" w:styleId="45">
    <w:name w:val="Стиль4"/>
    <w:basedOn w:val="a0"/>
    <w:autoRedefine/>
    <w:rsid w:val="009B5927"/>
    <w:pPr>
      <w:widowControl w:val="0"/>
      <w:jc w:val="both"/>
    </w:pPr>
    <w:rPr>
      <w:bCs/>
      <w:sz w:val="28"/>
      <w:szCs w:val="28"/>
      <w:lang w:eastAsia="ru-RU"/>
    </w:rPr>
  </w:style>
  <w:style w:type="paragraph" w:customStyle="1" w:styleId="1f8">
    <w:name w:val="титул 1"/>
    <w:basedOn w:val="a0"/>
    <w:rsid w:val="009B5927"/>
    <w:pPr>
      <w:autoSpaceDE w:val="0"/>
      <w:autoSpaceDN w:val="0"/>
      <w:adjustRightInd w:val="0"/>
      <w:spacing w:line="360" w:lineRule="auto"/>
      <w:ind w:left="1287" w:hanging="360"/>
      <w:jc w:val="both"/>
    </w:pPr>
    <w:rPr>
      <w:bCs/>
    </w:rPr>
  </w:style>
  <w:style w:type="paragraph" w:customStyle="1" w:styleId="20">
    <w:name w:val="титул 2"/>
    <w:basedOn w:val="a0"/>
    <w:rsid w:val="009B5927"/>
    <w:pPr>
      <w:numPr>
        <w:ilvl w:val="1"/>
        <w:numId w:val="4"/>
      </w:numPr>
      <w:tabs>
        <w:tab w:val="left" w:pos="993"/>
      </w:tabs>
      <w:spacing w:line="360" w:lineRule="auto"/>
      <w:ind w:left="993"/>
      <w:jc w:val="both"/>
    </w:pPr>
    <w:rPr>
      <w:lang w:eastAsia="en-US"/>
    </w:rPr>
  </w:style>
  <w:style w:type="paragraph" w:customStyle="1" w:styleId="30">
    <w:name w:val="титул 3"/>
    <w:basedOn w:val="20"/>
    <w:rsid w:val="009B5927"/>
    <w:pPr>
      <w:numPr>
        <w:ilvl w:val="2"/>
      </w:numPr>
    </w:pPr>
    <w:rPr>
      <w:rFonts w:ascii="Calibri" w:hAnsi="Calibri"/>
      <w:sz w:val="20"/>
      <w:szCs w:val="20"/>
    </w:rPr>
  </w:style>
  <w:style w:type="paragraph" w:customStyle="1" w:styleId="ConsCell">
    <w:name w:val="ConsCell"/>
    <w:rsid w:val="009B5927"/>
    <w:pPr>
      <w:widowControl w:val="0"/>
      <w:autoSpaceDE w:val="0"/>
      <w:autoSpaceDN w:val="0"/>
      <w:adjustRightInd w:val="0"/>
    </w:pPr>
    <w:rPr>
      <w:rFonts w:ascii="Arial" w:hAnsi="Arial" w:cs="Arial"/>
    </w:rPr>
  </w:style>
  <w:style w:type="character" w:customStyle="1" w:styleId="114">
    <w:name w:val="1.1. табл Знак"/>
    <w:link w:val="11"/>
    <w:locked/>
    <w:rsid w:val="009B5927"/>
    <w:rPr>
      <w:color w:val="000000"/>
      <w:sz w:val="18"/>
      <w:szCs w:val="18"/>
      <w:lang w:val="x-none" w:eastAsia="en-US"/>
    </w:rPr>
  </w:style>
  <w:style w:type="paragraph" w:customStyle="1" w:styleId="11">
    <w:name w:val="1.1. табл"/>
    <w:basedOn w:val="aff6"/>
    <w:link w:val="114"/>
    <w:qFormat/>
    <w:rsid w:val="009B5927"/>
    <w:pPr>
      <w:widowControl w:val="0"/>
      <w:numPr>
        <w:ilvl w:val="1"/>
        <w:numId w:val="5"/>
      </w:numPr>
      <w:tabs>
        <w:tab w:val="left" w:pos="426"/>
        <w:tab w:val="num" w:pos="1200"/>
      </w:tabs>
      <w:autoSpaceDE w:val="0"/>
      <w:autoSpaceDN w:val="0"/>
      <w:adjustRightInd w:val="0"/>
      <w:ind w:left="0" w:firstLine="0"/>
      <w:contextualSpacing/>
      <w:jc w:val="both"/>
    </w:pPr>
    <w:rPr>
      <w:color w:val="000000"/>
      <w:sz w:val="18"/>
      <w:szCs w:val="18"/>
      <w:lang w:val="x-none" w:eastAsia="en-US"/>
    </w:rPr>
  </w:style>
  <w:style w:type="paragraph" w:customStyle="1" w:styleId="xl126">
    <w:name w:val="xl126"/>
    <w:basedOn w:val="a0"/>
    <w:rsid w:val="009B5927"/>
    <w:pPr>
      <w:pBdr>
        <w:top w:val="single" w:sz="4" w:space="0" w:color="auto"/>
        <w:bottom w:val="single" w:sz="4" w:space="0" w:color="auto"/>
        <w:right w:val="single" w:sz="4" w:space="0" w:color="auto"/>
      </w:pBdr>
      <w:spacing w:before="100" w:beforeAutospacing="1" w:after="100" w:afterAutospacing="1"/>
      <w:jc w:val="right"/>
    </w:pPr>
    <w:rPr>
      <w:sz w:val="16"/>
      <w:szCs w:val="16"/>
      <w:lang w:eastAsia="ru-RU"/>
    </w:rPr>
  </w:style>
  <w:style w:type="paragraph" w:customStyle="1" w:styleId="xl127">
    <w:name w:val="xl127"/>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28">
    <w:name w:val="xl128"/>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29">
    <w:name w:val="xl129"/>
    <w:basedOn w:val="a0"/>
    <w:rsid w:val="009B5927"/>
    <w:pPr>
      <w:pBdr>
        <w:top w:val="single" w:sz="8" w:space="0" w:color="auto"/>
        <w:left w:val="single" w:sz="8" w:space="0" w:color="auto"/>
      </w:pBdr>
      <w:spacing w:before="100" w:beforeAutospacing="1" w:after="100" w:afterAutospacing="1"/>
      <w:jc w:val="center"/>
    </w:pPr>
    <w:rPr>
      <w:sz w:val="16"/>
      <w:szCs w:val="16"/>
      <w:lang w:eastAsia="ru-RU"/>
    </w:rPr>
  </w:style>
  <w:style w:type="paragraph" w:customStyle="1" w:styleId="xl130">
    <w:name w:val="xl130"/>
    <w:basedOn w:val="a0"/>
    <w:rsid w:val="009B5927"/>
    <w:pPr>
      <w:pBdr>
        <w:top w:val="single" w:sz="8" w:space="0" w:color="auto"/>
      </w:pBdr>
      <w:spacing w:before="100" w:beforeAutospacing="1" w:after="100" w:afterAutospacing="1"/>
      <w:jc w:val="center"/>
    </w:pPr>
    <w:rPr>
      <w:sz w:val="16"/>
      <w:szCs w:val="16"/>
      <w:lang w:eastAsia="ru-RU"/>
    </w:rPr>
  </w:style>
  <w:style w:type="paragraph" w:customStyle="1" w:styleId="xl131">
    <w:name w:val="xl131"/>
    <w:basedOn w:val="a0"/>
    <w:rsid w:val="009B5927"/>
    <w:pPr>
      <w:pBdr>
        <w:left w:val="single" w:sz="8" w:space="0" w:color="auto"/>
      </w:pBdr>
      <w:spacing w:before="100" w:beforeAutospacing="1" w:after="100" w:afterAutospacing="1"/>
      <w:jc w:val="center"/>
    </w:pPr>
    <w:rPr>
      <w:sz w:val="16"/>
      <w:szCs w:val="16"/>
      <w:lang w:eastAsia="ru-RU"/>
    </w:rPr>
  </w:style>
  <w:style w:type="paragraph" w:customStyle="1" w:styleId="xl132">
    <w:name w:val="xl132"/>
    <w:basedOn w:val="a0"/>
    <w:rsid w:val="009B5927"/>
    <w:pPr>
      <w:spacing w:before="100" w:beforeAutospacing="1" w:after="100" w:afterAutospacing="1"/>
      <w:jc w:val="center"/>
    </w:pPr>
    <w:rPr>
      <w:sz w:val="16"/>
      <w:szCs w:val="16"/>
      <w:lang w:eastAsia="ru-RU"/>
    </w:rPr>
  </w:style>
  <w:style w:type="paragraph" w:customStyle="1" w:styleId="xl133">
    <w:name w:val="xl133"/>
    <w:basedOn w:val="a0"/>
    <w:rsid w:val="009B5927"/>
    <w:pPr>
      <w:pBdr>
        <w:left w:val="single" w:sz="8" w:space="0" w:color="auto"/>
      </w:pBdr>
      <w:spacing w:before="100" w:beforeAutospacing="1" w:after="100" w:afterAutospacing="1"/>
    </w:pPr>
    <w:rPr>
      <w:lang w:eastAsia="ru-RU"/>
    </w:rPr>
  </w:style>
  <w:style w:type="paragraph" w:customStyle="1" w:styleId="xl134">
    <w:name w:val="xl134"/>
    <w:basedOn w:val="a0"/>
    <w:rsid w:val="009B5927"/>
    <w:pPr>
      <w:spacing w:before="100" w:beforeAutospacing="1" w:after="100" w:afterAutospacing="1"/>
    </w:pPr>
    <w:rPr>
      <w:lang w:eastAsia="ru-RU"/>
    </w:rPr>
  </w:style>
  <w:style w:type="paragraph" w:customStyle="1" w:styleId="xl135">
    <w:name w:val="xl135"/>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36">
    <w:name w:val="xl136"/>
    <w:basedOn w:val="a0"/>
    <w:rsid w:val="009B5927"/>
    <w:pPr>
      <w:pBdr>
        <w:bottom w:val="single" w:sz="8" w:space="0" w:color="auto"/>
      </w:pBdr>
      <w:spacing w:before="100" w:beforeAutospacing="1" w:after="100" w:afterAutospacing="1"/>
    </w:pPr>
    <w:rPr>
      <w:lang w:eastAsia="ru-RU"/>
    </w:rPr>
  </w:style>
  <w:style w:type="paragraph" w:customStyle="1" w:styleId="xl137">
    <w:name w:val="xl137"/>
    <w:basedOn w:val="a0"/>
    <w:rsid w:val="009B5927"/>
    <w:pPr>
      <w:pBdr>
        <w:top w:val="single" w:sz="8" w:space="0" w:color="auto"/>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8">
    <w:name w:val="xl138"/>
    <w:basedOn w:val="a0"/>
    <w:rsid w:val="009B5927"/>
    <w:pPr>
      <w:pBdr>
        <w:top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9">
    <w:name w:val="xl139"/>
    <w:basedOn w:val="a0"/>
    <w:rsid w:val="009B5927"/>
    <w:pPr>
      <w:pBdr>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40">
    <w:name w:val="xl140"/>
    <w:basedOn w:val="a0"/>
    <w:rsid w:val="009B5927"/>
    <w:pPr>
      <w:spacing w:before="100" w:beforeAutospacing="1" w:after="100" w:afterAutospacing="1"/>
    </w:pPr>
    <w:rPr>
      <w:rFonts w:ascii="Courier New" w:hAnsi="Courier New" w:cs="Courier New"/>
      <w:sz w:val="16"/>
      <w:szCs w:val="16"/>
      <w:lang w:eastAsia="ru-RU"/>
    </w:rPr>
  </w:style>
  <w:style w:type="paragraph" w:customStyle="1" w:styleId="xl141">
    <w:name w:val="xl141"/>
    <w:basedOn w:val="a0"/>
    <w:rsid w:val="009B5927"/>
    <w:pPr>
      <w:pBdr>
        <w:top w:val="single" w:sz="8" w:space="0" w:color="auto"/>
        <w:left w:val="single" w:sz="8" w:space="0" w:color="auto"/>
        <w:bottom w:val="single" w:sz="8" w:space="0" w:color="auto"/>
      </w:pBdr>
      <w:spacing w:before="100" w:beforeAutospacing="1" w:after="100" w:afterAutospacing="1"/>
    </w:pPr>
    <w:rPr>
      <w:sz w:val="16"/>
      <w:szCs w:val="16"/>
      <w:lang w:eastAsia="ru-RU"/>
    </w:rPr>
  </w:style>
  <w:style w:type="paragraph" w:customStyle="1" w:styleId="xl142">
    <w:name w:val="xl14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43">
    <w:name w:val="xl14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44">
    <w:name w:val="xl144"/>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5">
    <w:name w:val="xl145"/>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6">
    <w:name w:val="xl146"/>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47">
    <w:name w:val="xl147"/>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8">
    <w:name w:val="xl148"/>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9">
    <w:name w:val="xl149"/>
    <w:basedOn w:val="a0"/>
    <w:rsid w:val="009B5927"/>
    <w:pPr>
      <w:pBdr>
        <w:top w:val="single" w:sz="8" w:space="0" w:color="auto"/>
      </w:pBdr>
      <w:shd w:val="clear" w:color="auto" w:fill="FFFF00"/>
      <w:spacing w:before="100" w:beforeAutospacing="1" w:after="100" w:afterAutospacing="1"/>
    </w:pPr>
    <w:rPr>
      <w:sz w:val="16"/>
      <w:szCs w:val="16"/>
      <w:lang w:eastAsia="ru-RU"/>
    </w:rPr>
  </w:style>
  <w:style w:type="paragraph" w:customStyle="1" w:styleId="xl150">
    <w:name w:val="xl150"/>
    <w:basedOn w:val="a0"/>
    <w:rsid w:val="009B5927"/>
    <w:pPr>
      <w:pBdr>
        <w:top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xl151">
    <w:name w:val="xl151"/>
    <w:basedOn w:val="a0"/>
    <w:rsid w:val="009B5927"/>
    <w:pPr>
      <w:pBdr>
        <w:top w:val="single" w:sz="8" w:space="0" w:color="auto"/>
        <w:bottom w:val="single" w:sz="8" w:space="0" w:color="auto"/>
        <w:right w:val="single" w:sz="4" w:space="0" w:color="auto"/>
      </w:pBdr>
      <w:spacing w:before="100" w:beforeAutospacing="1" w:after="100" w:afterAutospacing="1"/>
    </w:pPr>
    <w:rPr>
      <w:lang w:eastAsia="ru-RU"/>
    </w:rPr>
  </w:style>
  <w:style w:type="paragraph" w:customStyle="1" w:styleId="xl152">
    <w:name w:val="xl152"/>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3">
    <w:name w:val="xl15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54">
    <w:name w:val="xl154"/>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5">
    <w:name w:val="xl155"/>
    <w:basedOn w:val="a0"/>
    <w:rsid w:val="009B5927"/>
    <w:pPr>
      <w:pBdr>
        <w:top w:val="single" w:sz="8" w:space="0" w:color="auto"/>
      </w:pBdr>
      <w:spacing w:before="100" w:beforeAutospacing="1" w:after="100" w:afterAutospacing="1"/>
    </w:pPr>
    <w:rPr>
      <w:sz w:val="16"/>
      <w:szCs w:val="16"/>
      <w:lang w:eastAsia="ru-RU"/>
    </w:rPr>
  </w:style>
  <w:style w:type="paragraph" w:customStyle="1" w:styleId="xl156">
    <w:name w:val="xl156"/>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7">
    <w:name w:val="xl157"/>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8">
    <w:name w:val="xl158"/>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59">
    <w:name w:val="xl159"/>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0">
    <w:name w:val="xl160"/>
    <w:basedOn w:val="a0"/>
    <w:rsid w:val="009B5927"/>
    <w:pPr>
      <w:pBdr>
        <w:top w:val="single" w:sz="8" w:space="0" w:color="auto"/>
      </w:pBdr>
      <w:spacing w:before="100" w:beforeAutospacing="1" w:after="100" w:afterAutospacing="1"/>
    </w:pPr>
    <w:rPr>
      <w:sz w:val="16"/>
      <w:szCs w:val="16"/>
      <w:lang w:eastAsia="ru-RU"/>
    </w:rPr>
  </w:style>
  <w:style w:type="paragraph" w:customStyle="1" w:styleId="xl161">
    <w:name w:val="xl161"/>
    <w:basedOn w:val="a0"/>
    <w:rsid w:val="009B5927"/>
    <w:pPr>
      <w:pBdr>
        <w:bottom w:val="single" w:sz="8" w:space="0" w:color="auto"/>
      </w:pBdr>
      <w:spacing w:before="100" w:beforeAutospacing="1" w:after="100" w:afterAutospacing="1"/>
    </w:pPr>
    <w:rPr>
      <w:sz w:val="16"/>
      <w:szCs w:val="16"/>
      <w:lang w:eastAsia="ru-RU"/>
    </w:rPr>
  </w:style>
  <w:style w:type="paragraph" w:customStyle="1" w:styleId="xl162">
    <w:name w:val="xl16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63">
    <w:name w:val="xl163"/>
    <w:basedOn w:val="a0"/>
    <w:rsid w:val="009B5927"/>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4">
    <w:name w:val="xl164"/>
    <w:basedOn w:val="a0"/>
    <w:rsid w:val="009B5927"/>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5">
    <w:name w:val="xl165"/>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66">
    <w:name w:val="xl166"/>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7">
    <w:name w:val="xl167"/>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68">
    <w:name w:val="xl168"/>
    <w:basedOn w:val="a0"/>
    <w:rsid w:val="009B5927"/>
    <w:pPr>
      <w:pBdr>
        <w:bottom w:val="single" w:sz="8" w:space="0" w:color="auto"/>
        <w:right w:val="single" w:sz="8" w:space="0" w:color="auto"/>
      </w:pBdr>
      <w:spacing w:before="100" w:beforeAutospacing="1" w:after="100" w:afterAutospacing="1"/>
    </w:pPr>
    <w:rPr>
      <w:lang w:eastAsia="ru-RU"/>
    </w:rPr>
  </w:style>
  <w:style w:type="paragraph" w:customStyle="1" w:styleId="xl169">
    <w:name w:val="xl169"/>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0">
    <w:name w:val="xl170"/>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1">
    <w:name w:val="xl171"/>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2">
    <w:name w:val="xl172"/>
    <w:basedOn w:val="a0"/>
    <w:rsid w:val="009B5927"/>
    <w:pPr>
      <w:pBdr>
        <w:top w:val="single" w:sz="8" w:space="0" w:color="auto"/>
        <w:left w:val="single" w:sz="8" w:space="0" w:color="auto"/>
      </w:pBdr>
      <w:spacing w:before="100" w:beforeAutospacing="1" w:after="100" w:afterAutospacing="1"/>
      <w:jc w:val="both"/>
    </w:pPr>
    <w:rPr>
      <w:color w:val="000000"/>
      <w:sz w:val="16"/>
      <w:szCs w:val="16"/>
      <w:lang w:eastAsia="ru-RU"/>
    </w:rPr>
  </w:style>
  <w:style w:type="paragraph" w:customStyle="1" w:styleId="xl173">
    <w:name w:val="xl173"/>
    <w:basedOn w:val="a0"/>
    <w:rsid w:val="009B5927"/>
    <w:pPr>
      <w:pBdr>
        <w:top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4">
    <w:name w:val="xl174"/>
    <w:basedOn w:val="a0"/>
    <w:rsid w:val="009B5927"/>
    <w:pPr>
      <w:pBdr>
        <w:left w:val="single" w:sz="8" w:space="0" w:color="auto"/>
      </w:pBdr>
      <w:spacing w:before="100" w:beforeAutospacing="1" w:after="100" w:afterAutospacing="1"/>
      <w:jc w:val="both"/>
    </w:pPr>
    <w:rPr>
      <w:color w:val="000000"/>
      <w:sz w:val="16"/>
      <w:szCs w:val="16"/>
      <w:lang w:eastAsia="ru-RU"/>
    </w:rPr>
  </w:style>
  <w:style w:type="paragraph" w:customStyle="1" w:styleId="xl175">
    <w:name w:val="xl175"/>
    <w:basedOn w:val="a0"/>
    <w:rsid w:val="009B5927"/>
    <w:pPr>
      <w:pBdr>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76">
    <w:name w:val="xl176"/>
    <w:basedOn w:val="a0"/>
    <w:rsid w:val="009B5927"/>
    <w:pPr>
      <w:pBdr>
        <w:top w:val="single" w:sz="8" w:space="0" w:color="auto"/>
      </w:pBdr>
      <w:spacing w:before="100" w:beforeAutospacing="1" w:after="100" w:afterAutospacing="1"/>
      <w:jc w:val="both"/>
    </w:pPr>
    <w:rPr>
      <w:color w:val="000000"/>
      <w:sz w:val="16"/>
      <w:szCs w:val="16"/>
      <w:lang w:eastAsia="ru-RU"/>
    </w:rPr>
  </w:style>
  <w:style w:type="paragraph" w:customStyle="1" w:styleId="xl177">
    <w:name w:val="xl177"/>
    <w:basedOn w:val="a0"/>
    <w:rsid w:val="009B5927"/>
    <w:pPr>
      <w:spacing w:before="100" w:beforeAutospacing="1" w:after="100" w:afterAutospacing="1"/>
      <w:jc w:val="both"/>
    </w:pPr>
    <w:rPr>
      <w:color w:val="000000"/>
      <w:sz w:val="16"/>
      <w:szCs w:val="16"/>
      <w:lang w:eastAsia="ru-RU"/>
    </w:rPr>
  </w:style>
  <w:style w:type="paragraph" w:customStyle="1" w:styleId="xl178">
    <w:name w:val="xl178"/>
    <w:basedOn w:val="a0"/>
    <w:rsid w:val="009B5927"/>
    <w:pPr>
      <w:pBdr>
        <w:bottom w:val="single" w:sz="8" w:space="0" w:color="auto"/>
      </w:pBdr>
      <w:spacing w:before="100" w:beforeAutospacing="1" w:after="100" w:afterAutospacing="1"/>
      <w:jc w:val="both"/>
    </w:pPr>
    <w:rPr>
      <w:color w:val="000000"/>
      <w:sz w:val="16"/>
      <w:szCs w:val="16"/>
      <w:lang w:eastAsia="ru-RU"/>
    </w:rPr>
  </w:style>
  <w:style w:type="paragraph" w:customStyle="1" w:styleId="xl179">
    <w:name w:val="xl179"/>
    <w:basedOn w:val="a0"/>
    <w:rsid w:val="009B5927"/>
    <w:pPr>
      <w:pBdr>
        <w:left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0">
    <w:name w:val="xl180"/>
    <w:basedOn w:val="a0"/>
    <w:rsid w:val="009B5927"/>
    <w:pPr>
      <w:pBdr>
        <w:left w:val="single" w:sz="8" w:space="0" w:color="auto"/>
        <w:bottom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1">
    <w:name w:val="xl181"/>
    <w:basedOn w:val="a0"/>
    <w:rsid w:val="009B5927"/>
    <w:pPr>
      <w:pBdr>
        <w:top w:val="single" w:sz="8" w:space="0" w:color="auto"/>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2">
    <w:name w:val="xl182"/>
    <w:basedOn w:val="a0"/>
    <w:rsid w:val="009B5927"/>
    <w:pPr>
      <w:pBdr>
        <w:top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83">
    <w:name w:val="xl183"/>
    <w:basedOn w:val="a0"/>
    <w:rsid w:val="009B5927"/>
    <w:pPr>
      <w:pBdr>
        <w:top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4">
    <w:name w:val="xl184"/>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5">
    <w:name w:val="xl185"/>
    <w:basedOn w:val="a0"/>
    <w:rsid w:val="009B5927"/>
    <w:pPr>
      <w:pBdr>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6">
    <w:name w:val="xl186"/>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7">
    <w:name w:val="xl187"/>
    <w:basedOn w:val="a0"/>
    <w:rsid w:val="009B5927"/>
    <w:pPr>
      <w:pBdr>
        <w:left w:val="single" w:sz="8" w:space="0" w:color="auto"/>
      </w:pBdr>
      <w:spacing w:before="100" w:beforeAutospacing="1" w:after="100" w:afterAutospacing="1"/>
    </w:pPr>
    <w:rPr>
      <w:lang w:eastAsia="ru-RU"/>
    </w:rPr>
  </w:style>
  <w:style w:type="paragraph" w:customStyle="1" w:styleId="xl188">
    <w:name w:val="xl188"/>
    <w:basedOn w:val="a0"/>
    <w:rsid w:val="009B5927"/>
    <w:pPr>
      <w:spacing w:before="100" w:beforeAutospacing="1" w:after="100" w:afterAutospacing="1"/>
    </w:pPr>
    <w:rPr>
      <w:lang w:eastAsia="ru-RU"/>
    </w:rPr>
  </w:style>
  <w:style w:type="paragraph" w:customStyle="1" w:styleId="xl189">
    <w:name w:val="xl189"/>
    <w:basedOn w:val="a0"/>
    <w:rsid w:val="009B5927"/>
    <w:pPr>
      <w:pBdr>
        <w:top w:val="single" w:sz="8" w:space="0" w:color="auto"/>
        <w:bottom w:val="single" w:sz="8" w:space="0" w:color="auto"/>
      </w:pBdr>
      <w:spacing w:before="100" w:beforeAutospacing="1" w:after="100" w:afterAutospacing="1"/>
    </w:pPr>
    <w:rPr>
      <w:lang w:eastAsia="ru-RU"/>
    </w:rPr>
  </w:style>
  <w:style w:type="paragraph" w:customStyle="1" w:styleId="xl190">
    <w:name w:val="xl190"/>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1">
    <w:name w:val="xl191"/>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2">
    <w:name w:val="xl192"/>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93">
    <w:name w:val="xl193"/>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94">
    <w:name w:val="xl194"/>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95">
    <w:name w:val="xl195"/>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96">
    <w:name w:val="xl196"/>
    <w:basedOn w:val="a0"/>
    <w:rsid w:val="009B5927"/>
    <w:pPr>
      <w:pBdr>
        <w:bottom w:val="single" w:sz="8" w:space="0" w:color="auto"/>
        <w:right w:val="single" w:sz="8" w:space="0" w:color="auto"/>
      </w:pBdr>
      <w:spacing w:before="100" w:beforeAutospacing="1" w:after="100" w:afterAutospacing="1"/>
    </w:pPr>
    <w:rPr>
      <w:sz w:val="16"/>
      <w:szCs w:val="16"/>
      <w:lang w:eastAsia="ru-RU"/>
    </w:rPr>
  </w:style>
  <w:style w:type="paragraph" w:customStyle="1" w:styleId="xl197">
    <w:name w:val="xl197"/>
    <w:basedOn w:val="a0"/>
    <w:rsid w:val="009B5927"/>
    <w:pPr>
      <w:pBdr>
        <w:left w:val="single" w:sz="8" w:space="0" w:color="auto"/>
        <w:right w:val="single" w:sz="8" w:space="0" w:color="auto"/>
      </w:pBdr>
      <w:spacing w:before="100" w:beforeAutospacing="1" w:after="100" w:afterAutospacing="1"/>
    </w:pPr>
    <w:rPr>
      <w:lang w:eastAsia="ru-RU"/>
    </w:rPr>
  </w:style>
  <w:style w:type="paragraph" w:customStyle="1" w:styleId="xl198">
    <w:name w:val="xl198"/>
    <w:basedOn w:val="a0"/>
    <w:rsid w:val="009B5927"/>
    <w:pPr>
      <w:pBdr>
        <w:left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2f0">
    <w:name w:val="Знак Знак2 Знак Знак"/>
    <w:basedOn w:val="a0"/>
    <w:rsid w:val="009B5927"/>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B5927"/>
    <w:pPr>
      <w:spacing w:before="100" w:beforeAutospacing="1" w:after="100" w:afterAutospacing="1"/>
    </w:pPr>
    <w:rPr>
      <w:rFonts w:ascii="Tahoma" w:hAnsi="Tahoma" w:cs="Tahoma"/>
      <w:sz w:val="20"/>
      <w:szCs w:val="20"/>
      <w:lang w:val="en-US" w:eastAsia="en-US"/>
    </w:rPr>
  </w:style>
  <w:style w:type="paragraph" w:customStyle="1" w:styleId="CharChar">
    <w:name w:val="Char Char Знак"/>
    <w:basedOn w:val="a0"/>
    <w:rsid w:val="009B5927"/>
    <w:rPr>
      <w:rFonts w:ascii="Verdana" w:hAnsi="Verdana" w:cs="Verdana"/>
      <w:sz w:val="20"/>
      <w:szCs w:val="20"/>
      <w:lang w:val="en-US" w:eastAsia="en-US"/>
    </w:rPr>
  </w:style>
  <w:style w:type="paragraph" w:customStyle="1" w:styleId="54">
    <w:name w:val="Знак Знак5"/>
    <w:basedOn w:val="a0"/>
    <w:rsid w:val="009B5927"/>
    <w:rPr>
      <w:rFonts w:ascii="Verdana" w:hAnsi="Verdana" w:cs="Verdana"/>
      <w:sz w:val="20"/>
      <w:szCs w:val="20"/>
      <w:lang w:val="en-US" w:eastAsia="en-US"/>
    </w:rPr>
  </w:style>
  <w:style w:type="paragraph" w:customStyle="1" w:styleId="msonormalmailrucssattributepostfix">
    <w:name w:val="msonormal_mailru_css_attribute_postfix"/>
    <w:basedOn w:val="a0"/>
    <w:rsid w:val="009B5927"/>
    <w:pPr>
      <w:spacing w:before="100" w:beforeAutospacing="1" w:after="100" w:afterAutospacing="1"/>
    </w:pPr>
    <w:rPr>
      <w:lang w:eastAsia="ru-RU"/>
    </w:rPr>
  </w:style>
  <w:style w:type="character" w:styleId="affffffe">
    <w:name w:val="annotation reference"/>
    <w:unhideWhenUsed/>
    <w:rsid w:val="009B5927"/>
    <w:rPr>
      <w:sz w:val="16"/>
    </w:rPr>
  </w:style>
  <w:style w:type="character" w:styleId="afffffff">
    <w:name w:val="endnote reference"/>
    <w:unhideWhenUsed/>
    <w:rsid w:val="009B5927"/>
    <w:rPr>
      <w:vertAlign w:val="superscript"/>
    </w:rPr>
  </w:style>
  <w:style w:type="character" w:customStyle="1" w:styleId="afffffff0">
    <w:name w:val="Активная гипертекстовая ссылка"/>
    <w:rsid w:val="009B5927"/>
    <w:rPr>
      <w:b/>
      <w:bCs w:val="0"/>
      <w:color w:val="auto"/>
      <w:sz w:val="26"/>
      <w:u w:val="single"/>
    </w:rPr>
  </w:style>
  <w:style w:type="character" w:customStyle="1" w:styleId="afffffff1">
    <w:name w:val="Выделение для Базового Поиска"/>
    <w:rsid w:val="009B5927"/>
    <w:rPr>
      <w:b/>
      <w:bCs w:val="0"/>
      <w:color w:val="0058A9"/>
      <w:sz w:val="26"/>
    </w:rPr>
  </w:style>
  <w:style w:type="character" w:customStyle="1" w:styleId="afffffff2">
    <w:name w:val="Выделение для Базового Поиска (курсив)"/>
    <w:rsid w:val="009B5927"/>
    <w:rPr>
      <w:b/>
      <w:bCs w:val="0"/>
      <w:i/>
      <w:iCs w:val="0"/>
      <w:color w:val="0058A9"/>
      <w:sz w:val="26"/>
    </w:rPr>
  </w:style>
  <w:style w:type="character" w:customStyle="1" w:styleId="afffffff3">
    <w:name w:val="Заголовок своего сообщения"/>
    <w:rsid w:val="009B5927"/>
    <w:rPr>
      <w:b/>
      <w:bCs w:val="0"/>
      <w:color w:val="26282F"/>
      <w:sz w:val="26"/>
    </w:rPr>
  </w:style>
  <w:style w:type="character" w:customStyle="1" w:styleId="afffffff4">
    <w:name w:val="Заголовок чужого сообщения"/>
    <w:rsid w:val="009B5927"/>
    <w:rPr>
      <w:b/>
      <w:bCs w:val="0"/>
      <w:color w:val="FF0000"/>
      <w:sz w:val="26"/>
    </w:rPr>
  </w:style>
  <w:style w:type="character" w:customStyle="1" w:styleId="afffffff5">
    <w:name w:val="Найденные слова"/>
    <w:uiPriority w:val="99"/>
    <w:rsid w:val="009B5927"/>
    <w:rPr>
      <w:b/>
      <w:bCs w:val="0"/>
      <w:color w:val="26282F"/>
      <w:sz w:val="26"/>
    </w:rPr>
  </w:style>
  <w:style w:type="character" w:customStyle="1" w:styleId="afffffff6">
    <w:name w:val="Опечатки"/>
    <w:rsid w:val="009B5927"/>
    <w:rPr>
      <w:color w:val="FF0000"/>
      <w:sz w:val="26"/>
    </w:rPr>
  </w:style>
  <w:style w:type="character" w:customStyle="1" w:styleId="afffffff7">
    <w:name w:val="Продолжение ссылки"/>
    <w:uiPriority w:val="99"/>
    <w:rsid w:val="009B5927"/>
    <w:rPr>
      <w:b/>
      <w:bCs w:val="0"/>
      <w:color w:val="auto"/>
      <w:sz w:val="26"/>
    </w:rPr>
  </w:style>
  <w:style w:type="character" w:customStyle="1" w:styleId="afffffff8">
    <w:name w:val="Сравнение редакций"/>
    <w:rsid w:val="009B5927"/>
    <w:rPr>
      <w:b/>
      <w:bCs w:val="0"/>
      <w:color w:val="26282F"/>
      <w:sz w:val="26"/>
    </w:rPr>
  </w:style>
  <w:style w:type="character" w:customStyle="1" w:styleId="afffffff9">
    <w:name w:val="Сравнение редакций. Добавленный фрагмент"/>
    <w:rsid w:val="009B5927"/>
    <w:rPr>
      <w:color w:val="000000"/>
    </w:rPr>
  </w:style>
  <w:style w:type="character" w:customStyle="1" w:styleId="afffffffa">
    <w:name w:val="Сравнение редакций. Удаленный фрагмент"/>
    <w:rsid w:val="009B5927"/>
    <w:rPr>
      <w:color w:val="000000"/>
    </w:rPr>
  </w:style>
  <w:style w:type="character" w:customStyle="1" w:styleId="afffffffb">
    <w:name w:val="Утратил силу"/>
    <w:uiPriority w:val="99"/>
    <w:rsid w:val="009B5927"/>
    <w:rPr>
      <w:b/>
      <w:bCs w:val="0"/>
      <w:strike/>
      <w:color w:val="auto"/>
      <w:sz w:val="26"/>
    </w:rPr>
  </w:style>
  <w:style w:type="character" w:customStyle="1" w:styleId="HTML1">
    <w:name w:val="Стандартный HTML Знак1"/>
    <w:uiPriority w:val="99"/>
    <w:semiHidden/>
    <w:rsid w:val="009B5927"/>
    <w:rPr>
      <w:rFonts w:ascii="Consolas" w:eastAsia="Times New Roman" w:hAnsi="Consolas" w:cs="Consolas" w:hint="default"/>
      <w:lang w:eastAsia="en-US"/>
    </w:rPr>
  </w:style>
  <w:style w:type="character" w:customStyle="1" w:styleId="510">
    <w:name w:val="Знак Знак51"/>
    <w:locked/>
    <w:rsid w:val="009B5927"/>
    <w:rPr>
      <w:rFonts w:ascii="Arial" w:hAnsi="Arial" w:cs="Arial" w:hint="default"/>
      <w:b/>
      <w:bCs w:val="0"/>
      <w:color w:val="26282F"/>
      <w:sz w:val="24"/>
      <w:lang w:val="ru-RU" w:eastAsia="ru-RU"/>
    </w:rPr>
  </w:style>
  <w:style w:type="character" w:customStyle="1" w:styleId="1fa">
    <w:name w:val="Замещающий текст1"/>
    <w:semiHidden/>
    <w:rsid w:val="009B5927"/>
    <w:rPr>
      <w:color w:val="808080"/>
    </w:rPr>
  </w:style>
  <w:style w:type="character" w:customStyle="1" w:styleId="2f1">
    <w:name w:val="Замещающий текст2"/>
    <w:semiHidden/>
    <w:rsid w:val="009B5927"/>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9B5927"/>
    <w:rPr>
      <w:color w:val="749232"/>
      <w:u w:val="single"/>
    </w:rPr>
  </w:style>
  <w:style w:type="character" w:customStyle="1" w:styleId="afffffffd">
    <w:name w:val="Цветовое выделение для Нормальный"/>
    <w:uiPriority w:val="99"/>
    <w:rsid w:val="009B5927"/>
    <w:rPr>
      <w:sz w:val="26"/>
      <w:szCs w:val="26"/>
    </w:rPr>
  </w:style>
  <w:style w:type="character" w:customStyle="1" w:styleId="1fb">
    <w:name w:val="Название Знак1"/>
    <w:rsid w:val="009B5927"/>
    <w:rPr>
      <w:rFonts w:ascii="Cambria" w:eastAsia="Times New Roman" w:hAnsi="Cambria" w:cs="Times New Roman" w:hint="default"/>
      <w:color w:val="17365D"/>
      <w:spacing w:val="5"/>
      <w:kern w:val="28"/>
      <w:sz w:val="52"/>
      <w:szCs w:val="52"/>
    </w:rPr>
  </w:style>
  <w:style w:type="character" w:customStyle="1" w:styleId="3b">
    <w:name w:val="Знак Знак3"/>
    <w:rsid w:val="009B5927"/>
    <w:rPr>
      <w:sz w:val="26"/>
    </w:rPr>
  </w:style>
  <w:style w:type="character" w:customStyle="1" w:styleId="2f2">
    <w:name w:val="Знак Знак2"/>
    <w:rsid w:val="009B5927"/>
    <w:rPr>
      <w:rFonts w:ascii="Arial" w:eastAsia="Times New Roman" w:hAnsi="Arial" w:cs="Arial" w:hint="default"/>
      <w:b/>
      <w:bCs/>
      <w:color w:val="000080"/>
      <w:lang w:eastAsia="ru-RU"/>
    </w:rPr>
  </w:style>
  <w:style w:type="character" w:customStyle="1" w:styleId="1fc">
    <w:name w:val="Знак Знак1"/>
    <w:rsid w:val="009B5927"/>
    <w:rPr>
      <w:rFonts w:ascii="Arial" w:eastAsia="Times New Roman" w:hAnsi="Arial" w:cs="Arial" w:hint="default"/>
      <w:sz w:val="22"/>
      <w:szCs w:val="22"/>
    </w:rPr>
  </w:style>
  <w:style w:type="character" w:customStyle="1" w:styleId="EndnoteTextChar">
    <w:name w:val="Endnote Text Char"/>
    <w:rsid w:val="009B5927"/>
    <w:rPr>
      <w:rFonts w:ascii="Times New Roman" w:hAnsi="Times New Roman" w:cs="Times New Roman" w:hint="default"/>
      <w:lang w:val="ru-RU" w:eastAsia="ru-RU" w:bidi="ar-SA"/>
    </w:rPr>
  </w:style>
  <w:style w:type="character" w:customStyle="1" w:styleId="153">
    <w:name w:val="Знак Знак15"/>
    <w:rsid w:val="009B5927"/>
    <w:rPr>
      <w:rFonts w:ascii="Arial" w:hAnsi="Arial" w:cs="Arial" w:hint="default"/>
      <w:b/>
      <w:bCs w:val="0"/>
      <w:kern w:val="32"/>
      <w:sz w:val="32"/>
    </w:rPr>
  </w:style>
  <w:style w:type="character" w:customStyle="1" w:styleId="143">
    <w:name w:val="Знак Знак14"/>
    <w:rsid w:val="009B5927"/>
    <w:rPr>
      <w:rFonts w:ascii="Arial" w:hAnsi="Arial" w:cs="Arial" w:hint="default"/>
      <w:b/>
      <w:bCs w:val="0"/>
      <w:i/>
      <w:iCs w:val="0"/>
      <w:sz w:val="28"/>
    </w:rPr>
  </w:style>
  <w:style w:type="character" w:customStyle="1" w:styleId="132">
    <w:name w:val="Знак Знак13"/>
    <w:rsid w:val="009B5927"/>
    <w:rPr>
      <w:rFonts w:ascii="Arial" w:hAnsi="Arial" w:cs="Arial" w:hint="default"/>
      <w:b/>
      <w:bCs w:val="0"/>
      <w:sz w:val="26"/>
    </w:rPr>
  </w:style>
  <w:style w:type="character" w:customStyle="1" w:styleId="123">
    <w:name w:val="Знак Знак12"/>
    <w:rsid w:val="009B5927"/>
    <w:rPr>
      <w:b/>
      <w:bCs w:val="0"/>
      <w:sz w:val="26"/>
    </w:rPr>
  </w:style>
  <w:style w:type="character" w:customStyle="1" w:styleId="115">
    <w:name w:val="Знак Знак11"/>
    <w:rsid w:val="009B5927"/>
    <w:rPr>
      <w:b/>
      <w:bCs w:val="0"/>
      <w:i/>
      <w:iCs w:val="0"/>
      <w:sz w:val="26"/>
    </w:rPr>
  </w:style>
  <w:style w:type="character" w:customStyle="1" w:styleId="104">
    <w:name w:val="Знак Знак10"/>
    <w:rsid w:val="009B5927"/>
    <w:rPr>
      <w:sz w:val="26"/>
    </w:rPr>
  </w:style>
  <w:style w:type="character" w:customStyle="1" w:styleId="94">
    <w:name w:val="Знак Знак9"/>
    <w:rsid w:val="009B5927"/>
    <w:rPr>
      <w:sz w:val="26"/>
    </w:rPr>
  </w:style>
  <w:style w:type="character" w:customStyle="1" w:styleId="84">
    <w:name w:val="Знак Знак8"/>
    <w:rsid w:val="009B5927"/>
    <w:rPr>
      <w:sz w:val="24"/>
    </w:rPr>
  </w:style>
  <w:style w:type="character" w:customStyle="1" w:styleId="74">
    <w:name w:val="Знак Знак7"/>
    <w:rsid w:val="009B5927"/>
    <w:rPr>
      <w:sz w:val="24"/>
    </w:rPr>
  </w:style>
  <w:style w:type="character" w:customStyle="1" w:styleId="64">
    <w:name w:val="Знак Знак6"/>
    <w:rsid w:val="009B5927"/>
    <w:rPr>
      <w:sz w:val="16"/>
    </w:rPr>
  </w:style>
  <w:style w:type="character" w:customStyle="1" w:styleId="ListBulletChar">
    <w:name w:val="List Bullet Char"/>
    <w:rsid w:val="009B5927"/>
    <w:rPr>
      <w:sz w:val="22"/>
      <w:lang w:val="en-US" w:eastAsia="en-US"/>
    </w:rPr>
  </w:style>
  <w:style w:type="character" w:customStyle="1" w:styleId="1fd">
    <w:name w:val="титул 1 Знак"/>
    <w:rsid w:val="009B5927"/>
    <w:rPr>
      <w:rFonts w:ascii="Times New Roman" w:eastAsia="Times New Roman" w:hAnsi="Times New Roman" w:cs="Times New Roman" w:hint="default"/>
      <w:sz w:val="24"/>
      <w:lang w:val="x-none" w:eastAsia="ar-SA" w:bidi="ar-SA"/>
    </w:rPr>
  </w:style>
  <w:style w:type="table" w:styleId="-1">
    <w:name w:val="Table Web 1"/>
    <w:basedOn w:val="a2"/>
    <w:unhideWhenUsed/>
    <w:rsid w:val="009B5927"/>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e">
    <w:name w:val="Сетка таблицы1"/>
    <w:uiPriority w:val="59"/>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2">
    <w:name w:val="HTML Definition"/>
    <w:uiPriority w:val="99"/>
    <w:unhideWhenUsed/>
    <w:rsid w:val="009B5927"/>
    <w:rPr>
      <w:i/>
      <w:iCs/>
    </w:rPr>
  </w:style>
  <w:style w:type="paragraph" w:customStyle="1" w:styleId="Standarduser">
    <w:name w:val="Standard (user)"/>
    <w:rsid w:val="009B5927"/>
    <w:pPr>
      <w:widowControl w:val="0"/>
      <w:suppressAutoHyphens/>
      <w:autoSpaceDN w:val="0"/>
    </w:pPr>
    <w:rPr>
      <w:rFonts w:eastAsia="SimSun, 宋体" w:cs="Mangal"/>
      <w:kern w:val="3"/>
      <w:sz w:val="24"/>
      <w:szCs w:val="24"/>
      <w:lang w:eastAsia="zh-CN" w:bidi="hi-IN"/>
    </w:rPr>
  </w:style>
  <w:style w:type="character" w:customStyle="1" w:styleId="2f4">
    <w:name w:val="Основной текст (2)_"/>
    <w:link w:val="2f5"/>
    <w:uiPriority w:val="99"/>
    <w:locked/>
    <w:rsid w:val="009B5927"/>
    <w:rPr>
      <w:b/>
      <w:bCs/>
      <w:shd w:val="clear" w:color="auto" w:fill="FFFFFF"/>
    </w:rPr>
  </w:style>
  <w:style w:type="paragraph" w:customStyle="1" w:styleId="2f5">
    <w:name w:val="Основной текст (2)"/>
    <w:basedOn w:val="a0"/>
    <w:link w:val="2f4"/>
    <w:uiPriority w:val="99"/>
    <w:rsid w:val="009B5927"/>
    <w:pPr>
      <w:widowControl w:val="0"/>
      <w:shd w:val="clear" w:color="auto" w:fill="FFFFFF"/>
      <w:spacing w:before="540" w:after="540" w:line="295" w:lineRule="exact"/>
      <w:jc w:val="both"/>
    </w:pPr>
    <w:rPr>
      <w:b/>
      <w:bCs/>
      <w:sz w:val="20"/>
      <w:szCs w:val="20"/>
      <w:lang w:eastAsia="ru-RU"/>
    </w:rPr>
  </w:style>
  <w:style w:type="paragraph" w:customStyle="1" w:styleId="216">
    <w:name w:val="Основной текст (2)1"/>
    <w:basedOn w:val="a0"/>
    <w:uiPriority w:val="99"/>
    <w:rsid w:val="009B5927"/>
    <w:pPr>
      <w:widowControl w:val="0"/>
      <w:shd w:val="clear" w:color="auto" w:fill="FFFFFF"/>
      <w:spacing w:after="240" w:line="298" w:lineRule="exact"/>
      <w:ind w:firstLine="740"/>
      <w:jc w:val="both"/>
    </w:pPr>
    <w:rPr>
      <w:noProof/>
      <w:sz w:val="26"/>
      <w:szCs w:val="26"/>
      <w:lang w:eastAsia="ru-RU"/>
    </w:rPr>
  </w:style>
  <w:style w:type="character" w:customStyle="1" w:styleId="85">
    <w:name w:val="Основной текст (8)_"/>
    <w:link w:val="86"/>
    <w:uiPriority w:val="99"/>
    <w:locked/>
    <w:rsid w:val="009B5927"/>
    <w:rPr>
      <w:b/>
      <w:bCs/>
      <w:sz w:val="14"/>
      <w:szCs w:val="14"/>
      <w:shd w:val="clear" w:color="auto" w:fill="FFFFFF"/>
    </w:rPr>
  </w:style>
  <w:style w:type="paragraph" w:customStyle="1" w:styleId="86">
    <w:name w:val="Основной текст (8)"/>
    <w:basedOn w:val="a0"/>
    <w:link w:val="85"/>
    <w:uiPriority w:val="99"/>
    <w:rsid w:val="009B5927"/>
    <w:pPr>
      <w:widowControl w:val="0"/>
      <w:shd w:val="clear" w:color="auto" w:fill="FFFFFF"/>
      <w:spacing w:before="120" w:line="269" w:lineRule="exact"/>
      <w:jc w:val="center"/>
    </w:pPr>
    <w:rPr>
      <w:b/>
      <w:bCs/>
      <w:sz w:val="14"/>
      <w:szCs w:val="14"/>
      <w:lang w:eastAsia="ru-RU"/>
    </w:rPr>
  </w:style>
  <w:style w:type="character" w:customStyle="1" w:styleId="2f6">
    <w:name w:val="Основной текст (2) + Малые прописные"/>
    <w:uiPriority w:val="99"/>
    <w:rsid w:val="009B5927"/>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9B5927"/>
    <w:rPr>
      <w:rFonts w:cs="Times New Roman"/>
    </w:rPr>
  </w:style>
  <w:style w:type="paragraph" w:customStyle="1" w:styleId="ConsPlusDocList0">
    <w:name w:val="ConsPlusDocList"/>
    <w:uiPriority w:val="99"/>
    <w:rsid w:val="009B5927"/>
    <w:pPr>
      <w:widowControl w:val="0"/>
      <w:autoSpaceDE w:val="0"/>
      <w:autoSpaceDN w:val="0"/>
    </w:pPr>
    <w:rPr>
      <w:rFonts w:ascii="Courier New" w:hAnsi="Courier New" w:cs="Courier New"/>
    </w:rPr>
  </w:style>
  <w:style w:type="paragraph" w:customStyle="1" w:styleId="ConsPlusJurTerm0">
    <w:name w:val="ConsPlusJurTerm"/>
    <w:uiPriority w:val="99"/>
    <w:rsid w:val="009B5927"/>
    <w:pPr>
      <w:widowControl w:val="0"/>
      <w:autoSpaceDE w:val="0"/>
      <w:autoSpaceDN w:val="0"/>
    </w:pPr>
    <w:rPr>
      <w:rFonts w:ascii="Tahoma" w:hAnsi="Tahoma" w:cs="Tahoma"/>
      <w:sz w:val="26"/>
    </w:rPr>
  </w:style>
  <w:style w:type="paragraph" w:customStyle="1" w:styleId="ConsPlusTextList">
    <w:name w:val="ConsPlusTextList"/>
    <w:uiPriority w:val="99"/>
    <w:rsid w:val="009B5927"/>
    <w:pPr>
      <w:widowControl w:val="0"/>
      <w:autoSpaceDE w:val="0"/>
      <w:autoSpaceDN w:val="0"/>
    </w:pPr>
    <w:rPr>
      <w:rFonts w:ascii="Arial" w:hAnsi="Arial" w:cs="Arial"/>
    </w:rPr>
  </w:style>
  <w:style w:type="paragraph" w:customStyle="1" w:styleId="1ff">
    <w:name w:val="Знак1 Знак Знак Знак"/>
    <w:basedOn w:val="a0"/>
    <w:uiPriority w:val="99"/>
    <w:rsid w:val="009B5927"/>
    <w:pPr>
      <w:spacing w:after="160" w:line="240" w:lineRule="exact"/>
      <w:ind w:firstLine="539"/>
      <w:jc w:val="both"/>
    </w:pPr>
    <w:rPr>
      <w:rFonts w:ascii="Verdana" w:hAnsi="Verdana"/>
      <w:lang w:val="en-US" w:eastAsia="en-US"/>
    </w:rPr>
  </w:style>
  <w:style w:type="character" w:customStyle="1" w:styleId="PointChar">
    <w:name w:val="Point Char"/>
    <w:link w:val="Point"/>
    <w:locked/>
    <w:rsid w:val="009B5927"/>
    <w:rPr>
      <w:sz w:val="24"/>
      <w:szCs w:val="24"/>
    </w:rPr>
  </w:style>
  <w:style w:type="paragraph" w:customStyle="1" w:styleId="Point">
    <w:name w:val="Point"/>
    <w:basedOn w:val="a0"/>
    <w:link w:val="PointChar"/>
    <w:rsid w:val="009B5927"/>
    <w:pPr>
      <w:spacing w:before="120" w:line="288" w:lineRule="auto"/>
      <w:ind w:firstLine="720"/>
      <w:jc w:val="both"/>
    </w:pPr>
    <w:rPr>
      <w:lang w:eastAsia="ru-RU"/>
    </w:rPr>
  </w:style>
  <w:style w:type="paragraph" w:customStyle="1" w:styleId="afffffffe">
    <w:name w:val="Знак Знак Знак"/>
    <w:basedOn w:val="a0"/>
    <w:uiPriority w:val="99"/>
    <w:rsid w:val="009B5927"/>
    <w:pPr>
      <w:spacing w:after="160" w:line="240" w:lineRule="exact"/>
      <w:ind w:firstLine="539"/>
      <w:jc w:val="both"/>
    </w:pPr>
    <w:rPr>
      <w:rFonts w:ascii="Verdana" w:hAnsi="Verdana"/>
      <w:sz w:val="20"/>
      <w:szCs w:val="20"/>
      <w:lang w:val="en-US" w:eastAsia="en-US"/>
    </w:rPr>
  </w:style>
  <w:style w:type="character" w:customStyle="1" w:styleId="affffffff">
    <w:name w:val="Основной текст_"/>
    <w:link w:val="2f7"/>
    <w:locked/>
    <w:rsid w:val="009B5927"/>
    <w:rPr>
      <w:sz w:val="17"/>
      <w:szCs w:val="17"/>
      <w:shd w:val="clear" w:color="auto" w:fill="FFFFFF"/>
    </w:rPr>
  </w:style>
  <w:style w:type="paragraph" w:customStyle="1" w:styleId="2f7">
    <w:name w:val="Основной текст2"/>
    <w:basedOn w:val="a0"/>
    <w:link w:val="affffffff"/>
    <w:rsid w:val="009B5927"/>
    <w:pPr>
      <w:shd w:val="clear" w:color="auto" w:fill="FFFFFF"/>
      <w:spacing w:before="240" w:line="202" w:lineRule="exact"/>
      <w:ind w:hanging="860"/>
      <w:jc w:val="both"/>
    </w:pPr>
    <w:rPr>
      <w:sz w:val="17"/>
      <w:szCs w:val="17"/>
      <w:lang w:eastAsia="ru-RU"/>
    </w:rPr>
  </w:style>
  <w:style w:type="character" w:customStyle="1" w:styleId="87">
    <w:name w:val="Заголовок №8_"/>
    <w:link w:val="88"/>
    <w:locked/>
    <w:rsid w:val="009B5927"/>
    <w:rPr>
      <w:sz w:val="17"/>
      <w:szCs w:val="17"/>
      <w:shd w:val="clear" w:color="auto" w:fill="FFFFFF"/>
    </w:rPr>
  </w:style>
  <w:style w:type="paragraph" w:customStyle="1" w:styleId="88">
    <w:name w:val="Заголовок №8"/>
    <w:basedOn w:val="a0"/>
    <w:link w:val="87"/>
    <w:rsid w:val="009B5927"/>
    <w:pPr>
      <w:shd w:val="clear" w:color="auto" w:fill="FFFFFF"/>
      <w:spacing w:line="206" w:lineRule="exact"/>
      <w:ind w:firstLine="539"/>
      <w:jc w:val="both"/>
      <w:outlineLvl w:val="7"/>
    </w:pPr>
    <w:rPr>
      <w:sz w:val="17"/>
      <w:szCs w:val="17"/>
      <w:lang w:eastAsia="ru-RU"/>
    </w:rPr>
  </w:style>
  <w:style w:type="character" w:customStyle="1" w:styleId="124">
    <w:name w:val="Основной текст (12)_"/>
    <w:link w:val="125"/>
    <w:locked/>
    <w:rsid w:val="009B5927"/>
    <w:rPr>
      <w:sz w:val="14"/>
      <w:szCs w:val="14"/>
      <w:shd w:val="clear" w:color="auto" w:fill="FFFFFF"/>
    </w:rPr>
  </w:style>
  <w:style w:type="paragraph" w:customStyle="1" w:styleId="125">
    <w:name w:val="Основной текст (12)"/>
    <w:basedOn w:val="a0"/>
    <w:link w:val="124"/>
    <w:rsid w:val="009B5927"/>
    <w:pPr>
      <w:shd w:val="clear" w:color="auto" w:fill="FFFFFF"/>
      <w:spacing w:before="240" w:after="240" w:line="194" w:lineRule="exact"/>
      <w:ind w:hanging="1240"/>
      <w:jc w:val="both"/>
    </w:pPr>
    <w:rPr>
      <w:sz w:val="14"/>
      <w:szCs w:val="14"/>
      <w:lang w:eastAsia="ru-RU"/>
    </w:rPr>
  </w:style>
  <w:style w:type="paragraph" w:customStyle="1" w:styleId="p10">
    <w:name w:val="p10"/>
    <w:basedOn w:val="a0"/>
    <w:uiPriority w:val="99"/>
    <w:rsid w:val="009B5927"/>
    <w:pPr>
      <w:spacing w:before="100" w:beforeAutospacing="1" w:after="100" w:afterAutospacing="1"/>
      <w:ind w:firstLine="539"/>
      <w:jc w:val="both"/>
    </w:pPr>
    <w:rPr>
      <w:lang w:eastAsia="ru-RU"/>
    </w:rPr>
  </w:style>
  <w:style w:type="paragraph" w:customStyle="1" w:styleId="p6">
    <w:name w:val="p6"/>
    <w:basedOn w:val="a0"/>
    <w:uiPriority w:val="99"/>
    <w:rsid w:val="009B5927"/>
    <w:pPr>
      <w:spacing w:before="100" w:beforeAutospacing="1" w:after="100" w:afterAutospacing="1"/>
      <w:ind w:firstLine="539"/>
      <w:jc w:val="both"/>
    </w:pPr>
    <w:rPr>
      <w:lang w:eastAsia="ru-RU"/>
    </w:rPr>
  </w:style>
  <w:style w:type="paragraph" w:customStyle="1" w:styleId="msonormalcxspmiddle">
    <w:name w:val="msonormalcxspmiddle"/>
    <w:basedOn w:val="a0"/>
    <w:uiPriority w:val="99"/>
    <w:rsid w:val="009B5927"/>
    <w:pPr>
      <w:spacing w:before="100" w:beforeAutospacing="1" w:after="100" w:afterAutospacing="1"/>
      <w:ind w:firstLine="539"/>
      <w:jc w:val="both"/>
    </w:pPr>
    <w:rPr>
      <w:lang w:eastAsia="ru-RU"/>
    </w:rPr>
  </w:style>
  <w:style w:type="paragraph" w:customStyle="1" w:styleId="msonormalcxsplast">
    <w:name w:val="msonormalcxsplast"/>
    <w:basedOn w:val="a0"/>
    <w:uiPriority w:val="99"/>
    <w:rsid w:val="009B5927"/>
    <w:pPr>
      <w:spacing w:before="100" w:beforeAutospacing="1" w:after="100" w:afterAutospacing="1"/>
      <w:ind w:firstLine="539"/>
      <w:jc w:val="both"/>
    </w:pPr>
    <w:rPr>
      <w:lang w:eastAsia="ru-RU"/>
    </w:rPr>
  </w:style>
  <w:style w:type="paragraph" w:customStyle="1" w:styleId="oaenoniinee">
    <w:name w:val="oaeno niinee"/>
    <w:basedOn w:val="a0"/>
    <w:uiPriority w:val="99"/>
    <w:rsid w:val="009B5927"/>
    <w:pPr>
      <w:ind w:firstLine="539"/>
      <w:jc w:val="both"/>
    </w:pPr>
    <w:rPr>
      <w:rFonts w:eastAsia="Calibri"/>
      <w:lang w:eastAsia="ru-RU"/>
    </w:rPr>
  </w:style>
  <w:style w:type="paragraph" w:customStyle="1" w:styleId="2f8">
    <w:name w:val="Обычный2"/>
    <w:uiPriority w:val="99"/>
    <w:rsid w:val="009B5927"/>
    <w:pPr>
      <w:widowControl w:val="0"/>
      <w:snapToGrid w:val="0"/>
      <w:ind w:firstLine="539"/>
      <w:jc w:val="both"/>
    </w:pPr>
    <w:rPr>
      <w:rFonts w:ascii="Courier New" w:hAnsi="Courier New"/>
      <w:lang w:val="en-GB"/>
    </w:rPr>
  </w:style>
  <w:style w:type="paragraph" w:customStyle="1" w:styleId="doktekstj">
    <w:name w:val="doktekstj"/>
    <w:basedOn w:val="a0"/>
    <w:uiPriority w:val="99"/>
    <w:rsid w:val="009B5927"/>
    <w:pPr>
      <w:spacing w:before="100" w:beforeAutospacing="1" w:after="100" w:afterAutospacing="1"/>
      <w:ind w:firstLine="539"/>
      <w:jc w:val="both"/>
    </w:pPr>
    <w:rPr>
      <w:lang w:eastAsia="ru-RU"/>
    </w:rPr>
  </w:style>
  <w:style w:type="paragraph" w:customStyle="1" w:styleId="1ff0">
    <w:name w:val="заголовок 1"/>
    <w:basedOn w:val="a0"/>
    <w:next w:val="a0"/>
    <w:uiPriority w:val="99"/>
    <w:rsid w:val="009B5927"/>
    <w:pPr>
      <w:keepNext/>
      <w:ind w:firstLine="539"/>
      <w:jc w:val="center"/>
    </w:pPr>
    <w:rPr>
      <w:rFonts w:ascii="TimesET" w:hAnsi="TimesET"/>
      <w:szCs w:val="20"/>
      <w:lang w:eastAsia="ru-RU"/>
    </w:rPr>
  </w:style>
  <w:style w:type="paragraph" w:customStyle="1" w:styleId="2f9">
    <w:name w:val="заголовок 2"/>
    <w:basedOn w:val="a0"/>
    <w:next w:val="a0"/>
    <w:uiPriority w:val="99"/>
    <w:rsid w:val="009B5927"/>
    <w:pPr>
      <w:keepNext/>
      <w:ind w:firstLine="539"/>
      <w:jc w:val="both"/>
    </w:pPr>
    <w:rPr>
      <w:rFonts w:ascii="TimesEC" w:hAnsi="TimesEC"/>
      <w:szCs w:val="20"/>
      <w:lang w:eastAsia="ru-RU"/>
    </w:rPr>
  </w:style>
  <w:style w:type="paragraph" w:customStyle="1" w:styleId="3d">
    <w:name w:val="Обычный3"/>
    <w:uiPriority w:val="99"/>
    <w:rsid w:val="009B5927"/>
    <w:pPr>
      <w:ind w:firstLine="539"/>
      <w:jc w:val="both"/>
    </w:pPr>
    <w:rPr>
      <w:color w:val="000000"/>
      <w:szCs w:val="22"/>
    </w:rPr>
  </w:style>
  <w:style w:type="paragraph" w:customStyle="1" w:styleId="47">
    <w:name w:val="Обычный4"/>
    <w:uiPriority w:val="99"/>
    <w:rsid w:val="009B5927"/>
    <w:pPr>
      <w:widowControl w:val="0"/>
      <w:snapToGrid w:val="0"/>
      <w:ind w:firstLine="539"/>
      <w:jc w:val="both"/>
    </w:pPr>
    <w:rPr>
      <w:rFonts w:ascii="Courier New" w:hAnsi="Courier New"/>
      <w:lang w:val="en-GB"/>
    </w:rPr>
  </w:style>
  <w:style w:type="character" w:styleId="affffffff0">
    <w:name w:val="footnote reference"/>
    <w:unhideWhenUsed/>
    <w:rsid w:val="009B5927"/>
    <w:rPr>
      <w:vertAlign w:val="superscript"/>
    </w:rPr>
  </w:style>
  <w:style w:type="character" w:customStyle="1" w:styleId="style41">
    <w:name w:val="style41"/>
    <w:rsid w:val="009B5927"/>
    <w:rPr>
      <w:b/>
      <w:bCs/>
      <w:sz w:val="24"/>
      <w:szCs w:val="24"/>
    </w:rPr>
  </w:style>
  <w:style w:type="character" w:customStyle="1" w:styleId="affffffff1">
    <w:name w:val="Основной текст + Курсив"/>
    <w:rsid w:val="009B5927"/>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9B5927"/>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6">
    <w:name w:val="Основной текст (12) + Курсив"/>
    <w:rsid w:val="009B5927"/>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8">
    <w:name w:val="Знак Знак4"/>
    <w:locked/>
    <w:rsid w:val="009B5927"/>
    <w:rPr>
      <w:b/>
      <w:bCs w:val="0"/>
      <w:sz w:val="24"/>
      <w:lang w:val="en-US" w:eastAsia="ru-RU" w:bidi="ar-SA"/>
    </w:rPr>
  </w:style>
  <w:style w:type="character" w:customStyle="1" w:styleId="s6">
    <w:name w:val="s6"/>
    <w:rsid w:val="009B5927"/>
  </w:style>
  <w:style w:type="character" w:customStyle="1" w:styleId="89">
    <w:name w:val="Основной текст8"/>
    <w:rsid w:val="009B5927"/>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f1">
    <w:name w:val="Текст выноски Знак1"/>
    <w:uiPriority w:val="99"/>
    <w:semiHidden/>
    <w:rsid w:val="009B5927"/>
    <w:rPr>
      <w:rFonts w:ascii="Tahoma" w:hAnsi="Tahoma" w:cs="Tahoma" w:hint="default"/>
      <w:sz w:val="16"/>
      <w:szCs w:val="16"/>
      <w:lang w:eastAsia="ru-RU"/>
    </w:rPr>
  </w:style>
  <w:style w:type="paragraph" w:customStyle="1" w:styleId="caaieiaie1">
    <w:name w:val="caaieiaie 1"/>
    <w:basedOn w:val="a0"/>
    <w:next w:val="a0"/>
    <w:rsid w:val="009B5927"/>
    <w:pPr>
      <w:keepNext/>
      <w:overflowPunct w:val="0"/>
      <w:autoSpaceDE w:val="0"/>
      <w:autoSpaceDN w:val="0"/>
      <w:adjustRightInd w:val="0"/>
      <w:ind w:left="-567"/>
      <w:jc w:val="center"/>
      <w:textAlignment w:val="baseline"/>
    </w:pPr>
    <w:rPr>
      <w:b/>
      <w:sz w:val="22"/>
      <w:szCs w:val="20"/>
      <w:lang w:eastAsia="ru-RU"/>
    </w:rPr>
  </w:style>
  <w:style w:type="paragraph" w:customStyle="1" w:styleId="Aaoieeeieiioeooe">
    <w:name w:val="Aa?o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
    <w:name w:val="Ie?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Aaoieeeieiioeooe1">
    <w:name w:val="Aa?o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1">
    <w:name w:val="Ie?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newncpi">
    <w:name w:val="newncpi"/>
    <w:basedOn w:val="a0"/>
    <w:rsid w:val="009B5927"/>
    <w:pPr>
      <w:ind w:firstLine="567"/>
      <w:jc w:val="both"/>
    </w:pPr>
    <w:rPr>
      <w:lang w:eastAsia="ru-RU"/>
    </w:rPr>
  </w:style>
  <w:style w:type="paragraph" w:customStyle="1" w:styleId="u">
    <w:name w:val="u"/>
    <w:basedOn w:val="a0"/>
    <w:rsid w:val="009B5927"/>
    <w:pPr>
      <w:ind w:firstLine="288"/>
      <w:jc w:val="both"/>
    </w:pPr>
    <w:rPr>
      <w:color w:val="000000"/>
      <w:lang w:eastAsia="ru-RU"/>
    </w:rPr>
  </w:style>
  <w:style w:type="character" w:customStyle="1" w:styleId="FontStyle14">
    <w:name w:val="Font Style14"/>
    <w:uiPriority w:val="99"/>
    <w:rsid w:val="009B5927"/>
    <w:rPr>
      <w:rFonts w:ascii="Times New Roman" w:hAnsi="Times New Roman" w:cs="Times New Roman"/>
      <w:sz w:val="26"/>
      <w:szCs w:val="26"/>
    </w:rPr>
  </w:style>
  <w:style w:type="character" w:customStyle="1" w:styleId="FontStyle15">
    <w:name w:val="Font Style15"/>
    <w:uiPriority w:val="99"/>
    <w:rsid w:val="009B5927"/>
    <w:rPr>
      <w:rFonts w:ascii="Times New Roman" w:hAnsi="Times New Roman" w:cs="Times New Roman"/>
      <w:sz w:val="26"/>
      <w:szCs w:val="26"/>
    </w:rPr>
  </w:style>
  <w:style w:type="paragraph" w:styleId="affffffff2">
    <w:name w:val="Document Map"/>
    <w:basedOn w:val="a0"/>
    <w:link w:val="affffffff3"/>
    <w:rsid w:val="009B5927"/>
    <w:pPr>
      <w:overflowPunct w:val="0"/>
      <w:autoSpaceDE w:val="0"/>
      <w:autoSpaceDN w:val="0"/>
      <w:adjustRightInd w:val="0"/>
      <w:textAlignment w:val="baseline"/>
    </w:pPr>
    <w:rPr>
      <w:rFonts w:ascii="Tahoma" w:hAnsi="Tahoma" w:cs="Tahoma"/>
      <w:sz w:val="16"/>
      <w:szCs w:val="16"/>
      <w:lang w:eastAsia="ru-RU"/>
    </w:rPr>
  </w:style>
  <w:style w:type="character" w:customStyle="1" w:styleId="affffffff3">
    <w:name w:val="Схема документа Знак"/>
    <w:link w:val="affffffff2"/>
    <w:rsid w:val="009B5927"/>
    <w:rPr>
      <w:rFonts w:ascii="Tahoma" w:hAnsi="Tahoma" w:cs="Tahoma"/>
      <w:sz w:val="16"/>
      <w:szCs w:val="16"/>
    </w:rPr>
  </w:style>
  <w:style w:type="paragraph" w:customStyle="1" w:styleId="affffffff4">
    <w:name w:val="Устав"/>
    <w:basedOn w:val="a0"/>
    <w:link w:val="affffffff5"/>
    <w:qFormat/>
    <w:rsid w:val="009B5927"/>
    <w:pPr>
      <w:overflowPunct w:val="0"/>
      <w:autoSpaceDE w:val="0"/>
      <w:autoSpaceDN w:val="0"/>
      <w:adjustRightInd w:val="0"/>
      <w:spacing w:line="288" w:lineRule="auto"/>
      <w:jc w:val="both"/>
      <w:textAlignment w:val="baseline"/>
    </w:pPr>
    <w:rPr>
      <w:sz w:val="28"/>
      <w:szCs w:val="28"/>
      <w:lang w:eastAsia="ru-RU"/>
    </w:rPr>
  </w:style>
  <w:style w:type="character" w:customStyle="1" w:styleId="affffffff5">
    <w:name w:val="Устав Знак"/>
    <w:link w:val="affffffff4"/>
    <w:rsid w:val="009B5927"/>
    <w:rPr>
      <w:sz w:val="28"/>
      <w:szCs w:val="28"/>
    </w:rPr>
  </w:style>
  <w:style w:type="character" w:customStyle="1" w:styleId="Bodytext">
    <w:name w:val="Body text_"/>
    <w:link w:val="Bodytext1"/>
    <w:uiPriority w:val="99"/>
    <w:locked/>
    <w:rsid w:val="009B5927"/>
    <w:rPr>
      <w:sz w:val="18"/>
      <w:szCs w:val="18"/>
      <w:shd w:val="clear" w:color="auto" w:fill="FFFFFF"/>
    </w:rPr>
  </w:style>
  <w:style w:type="paragraph" w:customStyle="1" w:styleId="Bodytext1">
    <w:name w:val="Body text1"/>
    <w:basedOn w:val="a0"/>
    <w:link w:val="Bodytext"/>
    <w:uiPriority w:val="99"/>
    <w:rsid w:val="009B5927"/>
    <w:pPr>
      <w:widowControl w:val="0"/>
      <w:shd w:val="clear" w:color="auto" w:fill="FFFFFF"/>
      <w:spacing w:before="120" w:after="120" w:line="210" w:lineRule="exact"/>
    </w:pPr>
    <w:rPr>
      <w:sz w:val="18"/>
      <w:szCs w:val="18"/>
      <w:lang w:eastAsia="ru-RU"/>
    </w:rPr>
  </w:style>
  <w:style w:type="table" w:customStyle="1" w:styleId="8a">
    <w:name w:val="Сетка таблицы8"/>
    <w:basedOn w:val="a2"/>
    <w:next w:val="afff2"/>
    <w:uiPriority w:val="59"/>
    <w:rsid w:val="009B59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Название объекта1"/>
    <w:basedOn w:val="a0"/>
    <w:next w:val="a0"/>
    <w:qFormat/>
    <w:rsid w:val="009B5927"/>
    <w:pPr>
      <w:suppressAutoHyphens/>
      <w:jc w:val="center"/>
    </w:pPr>
    <w:rPr>
      <w:b/>
      <w:bCs/>
      <w:szCs w:val="20"/>
    </w:rPr>
  </w:style>
  <w:style w:type="paragraph" w:styleId="affffffff6">
    <w:name w:val="caption"/>
    <w:basedOn w:val="a0"/>
    <w:next w:val="a0"/>
    <w:qFormat/>
    <w:rsid w:val="009B5927"/>
    <w:pPr>
      <w:framePr w:w="3930" w:h="1875" w:hSpace="180" w:wrap="around" w:vAnchor="text" w:hAnchor="page" w:x="1365" w:y="6"/>
      <w:ind w:firstLine="567"/>
      <w:jc w:val="center"/>
    </w:pPr>
    <w:rPr>
      <w:rFonts w:ascii="TimesET" w:hAnsi="TimesET"/>
      <w:b/>
      <w:sz w:val="26"/>
      <w:lang w:eastAsia="ru-RU"/>
    </w:rPr>
  </w:style>
  <w:style w:type="paragraph" w:customStyle="1" w:styleId="2130">
    <w:name w:val="Основной текст с отступом 213"/>
    <w:basedOn w:val="19"/>
    <w:rsid w:val="009B5927"/>
    <w:pPr>
      <w:widowControl/>
      <w:suppressAutoHyphens w:val="0"/>
      <w:spacing w:line="240" w:lineRule="auto"/>
      <w:ind w:left="57" w:firstLine="640"/>
    </w:pPr>
    <w:rPr>
      <w:rFonts w:ascii="TimesET" w:eastAsia="Times New Roman" w:hAnsi="TimesET"/>
      <w:sz w:val="24"/>
      <w:lang w:eastAsia="ru-RU"/>
    </w:rPr>
  </w:style>
  <w:style w:type="paragraph" w:customStyle="1" w:styleId="95">
    <w:name w:val="заголовок 9"/>
    <w:basedOn w:val="a0"/>
    <w:next w:val="a0"/>
    <w:rsid w:val="009B5927"/>
    <w:pPr>
      <w:keepNext/>
      <w:widowControl w:val="0"/>
      <w:autoSpaceDE w:val="0"/>
      <w:autoSpaceDN w:val="0"/>
      <w:jc w:val="center"/>
    </w:pPr>
    <w:rPr>
      <w:rFonts w:ascii="Arial" w:hAnsi="Arial" w:cs="Arial"/>
      <w:lang w:eastAsia="ru-RU"/>
    </w:rPr>
  </w:style>
  <w:style w:type="character" w:customStyle="1" w:styleId="1ff3">
    <w:name w:val="Текст примечания Знак1"/>
    <w:basedOn w:val="a1"/>
    <w:rsid w:val="009B5927"/>
  </w:style>
  <w:style w:type="character" w:customStyle="1" w:styleId="affffffff7">
    <w:name w:val="Тема примечания Знак"/>
    <w:link w:val="affffffff8"/>
    <w:rsid w:val="009B5927"/>
    <w:rPr>
      <w:b/>
      <w:bCs/>
    </w:rPr>
  </w:style>
  <w:style w:type="paragraph" w:styleId="affffffff8">
    <w:name w:val="annotation subject"/>
    <w:basedOn w:val="afffc"/>
    <w:next w:val="afffc"/>
    <w:link w:val="affffffff7"/>
    <w:unhideWhenUsed/>
    <w:rsid w:val="009B5927"/>
    <w:rPr>
      <w:rFonts w:ascii="Times New Roman" w:hAnsi="Times New Roman"/>
      <w:b/>
      <w:bCs/>
      <w:lang w:val="ru-RU" w:eastAsia="ru-RU"/>
    </w:rPr>
  </w:style>
  <w:style w:type="character" w:customStyle="1" w:styleId="1ff4">
    <w:name w:val="Тема примечания Знак1"/>
    <w:rsid w:val="009B5927"/>
    <w:rPr>
      <w:rFonts w:ascii="Calibri" w:hAnsi="Calibri"/>
      <w:b/>
      <w:bCs/>
      <w:lang w:val="x-none" w:eastAsia="en-US"/>
    </w:rPr>
  </w:style>
  <w:style w:type="character" w:customStyle="1" w:styleId="1ff5">
    <w:name w:val="Текст концевой сноски Знак1"/>
    <w:basedOn w:val="a1"/>
    <w:rsid w:val="009B5927"/>
  </w:style>
  <w:style w:type="paragraph" w:customStyle="1" w:styleId="464">
    <w:name w:val="Стиль 464"/>
    <w:basedOn w:val="afffb"/>
    <w:link w:val="4640"/>
    <w:qFormat/>
    <w:rsid w:val="009B5927"/>
    <w:pPr>
      <w:widowControl/>
      <w:spacing w:before="0" w:line="240" w:lineRule="auto"/>
      <w:ind w:firstLine="0"/>
      <w:jc w:val="left"/>
    </w:pPr>
    <w:rPr>
      <w:rFonts w:eastAsia="Calibri"/>
      <w:lang w:val="ru-RU" w:eastAsia="en-US"/>
    </w:rPr>
  </w:style>
  <w:style w:type="character" w:customStyle="1" w:styleId="4640">
    <w:name w:val="Стиль 464 Знак"/>
    <w:link w:val="464"/>
    <w:rsid w:val="009B5927"/>
    <w:rPr>
      <w:rFonts w:eastAsia="Calibri"/>
      <w:lang w:eastAsia="en-US"/>
    </w:rPr>
  </w:style>
  <w:style w:type="paragraph" w:customStyle="1" w:styleId="1ff6">
    <w:name w:val="нум список 1"/>
    <w:basedOn w:val="a0"/>
    <w:rsid w:val="009B5927"/>
    <w:pPr>
      <w:tabs>
        <w:tab w:val="left" w:pos="360"/>
      </w:tabs>
      <w:spacing w:before="120" w:after="120"/>
      <w:jc w:val="both"/>
    </w:pPr>
    <w:rPr>
      <w:szCs w:val="20"/>
    </w:rPr>
  </w:style>
  <w:style w:type="character" w:customStyle="1" w:styleId="1ff7">
    <w:name w:val="Основной текст с отступом Знак1"/>
    <w:uiPriority w:val="99"/>
    <w:rsid w:val="009B5927"/>
    <w:rPr>
      <w:sz w:val="24"/>
      <w:szCs w:val="24"/>
    </w:rPr>
  </w:style>
  <w:style w:type="paragraph" w:styleId="2fa">
    <w:name w:val="Quote"/>
    <w:basedOn w:val="a0"/>
    <w:next w:val="a0"/>
    <w:link w:val="2fb"/>
    <w:uiPriority w:val="29"/>
    <w:qFormat/>
    <w:rsid w:val="009B5927"/>
    <w:pPr>
      <w:spacing w:before="200" w:after="160" w:line="259" w:lineRule="auto"/>
      <w:ind w:left="864" w:right="864"/>
    </w:pPr>
    <w:rPr>
      <w:rFonts w:ascii="Calibri" w:hAnsi="Calibri"/>
      <w:i/>
      <w:iCs/>
      <w:color w:val="404040"/>
      <w:sz w:val="20"/>
      <w:szCs w:val="20"/>
      <w:lang w:eastAsia="ru-RU"/>
    </w:rPr>
  </w:style>
  <w:style w:type="character" w:customStyle="1" w:styleId="2fb">
    <w:name w:val="Цитата 2 Знак"/>
    <w:link w:val="2fa"/>
    <w:uiPriority w:val="29"/>
    <w:rsid w:val="009B5927"/>
    <w:rPr>
      <w:rFonts w:ascii="Calibri" w:hAnsi="Calibri"/>
      <w:i/>
      <w:iCs/>
      <w:color w:val="404040"/>
    </w:rPr>
  </w:style>
  <w:style w:type="paragraph" w:styleId="affffffff9">
    <w:name w:val="Intense Quote"/>
    <w:basedOn w:val="a0"/>
    <w:next w:val="a0"/>
    <w:link w:val="affffffffa"/>
    <w:uiPriority w:val="30"/>
    <w:qFormat/>
    <w:rsid w:val="009B5927"/>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lang w:eastAsia="ru-RU"/>
    </w:rPr>
  </w:style>
  <w:style w:type="character" w:customStyle="1" w:styleId="affffffffa">
    <w:name w:val="Выделенная цитата Знак"/>
    <w:link w:val="affffffff9"/>
    <w:uiPriority w:val="30"/>
    <w:rsid w:val="009B5927"/>
    <w:rPr>
      <w:rFonts w:ascii="Calibri" w:hAnsi="Calibri"/>
      <w:i/>
      <w:iCs/>
      <w:color w:val="404040"/>
    </w:rPr>
  </w:style>
  <w:style w:type="character" w:styleId="affffffffb">
    <w:name w:val="Subtle Emphasis"/>
    <w:uiPriority w:val="19"/>
    <w:qFormat/>
    <w:rsid w:val="009B5927"/>
    <w:rPr>
      <w:i/>
      <w:iCs/>
      <w:color w:val="404040"/>
    </w:rPr>
  </w:style>
  <w:style w:type="character" w:styleId="affffffffc">
    <w:name w:val="Subtle Reference"/>
    <w:uiPriority w:val="31"/>
    <w:qFormat/>
    <w:rsid w:val="009B5927"/>
    <w:rPr>
      <w:smallCaps/>
      <w:color w:val="404040"/>
    </w:rPr>
  </w:style>
  <w:style w:type="character" w:styleId="affffffffd">
    <w:name w:val="Intense Reference"/>
    <w:uiPriority w:val="32"/>
    <w:qFormat/>
    <w:rsid w:val="009B5927"/>
    <w:rPr>
      <w:b/>
      <w:bCs/>
      <w:smallCaps/>
      <w:color w:val="404040"/>
      <w:spacing w:val="5"/>
    </w:rPr>
  </w:style>
  <w:style w:type="character" w:styleId="affffffffe">
    <w:name w:val="Book Title"/>
    <w:uiPriority w:val="33"/>
    <w:qFormat/>
    <w:rsid w:val="009B5927"/>
    <w:rPr>
      <w:b/>
      <w:bCs/>
      <w:i/>
      <w:iCs/>
      <w:spacing w:val="5"/>
    </w:rPr>
  </w:style>
  <w:style w:type="paragraph" w:styleId="afffffffff">
    <w:name w:val="TOC Heading"/>
    <w:basedOn w:val="1"/>
    <w:next w:val="a0"/>
    <w:uiPriority w:val="39"/>
    <w:qFormat/>
    <w:rsid w:val="009B5927"/>
    <w:pPr>
      <w:keepLines/>
      <w:numPr>
        <w:numId w:val="0"/>
      </w:numPr>
      <w:spacing w:after="0" w:line="259" w:lineRule="auto"/>
      <w:outlineLvl w:val="9"/>
    </w:pPr>
    <w:rPr>
      <w:rFonts w:ascii="Calibri Light" w:eastAsia="SimSun" w:hAnsi="Calibri Light" w:cs="Times New Roman"/>
      <w:b w:val="0"/>
      <w:bCs w:val="0"/>
      <w:color w:val="262626"/>
      <w:kern w:val="0"/>
      <w:lang w:eastAsia="ru-RU"/>
    </w:rPr>
  </w:style>
  <w:style w:type="paragraph" w:customStyle="1" w:styleId="afffffffff0">
    <w:name w:val="Готовый"/>
    <w:basedOn w:val="1f3"/>
    <w:rsid w:val="009B5927"/>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jc w:val="left"/>
    </w:pPr>
    <w:rPr>
      <w:rFonts w:ascii="Courier New" w:hAnsi="Courier New"/>
      <w:sz w:val="20"/>
    </w:rPr>
  </w:style>
  <w:style w:type="paragraph" w:styleId="afffffffff1">
    <w:name w:val="List Number"/>
    <w:basedOn w:val="a0"/>
    <w:rsid w:val="009B5927"/>
    <w:pPr>
      <w:spacing w:before="120" w:after="120"/>
      <w:jc w:val="both"/>
    </w:pPr>
    <w:rPr>
      <w:lang w:eastAsia="ru-RU"/>
    </w:rPr>
  </w:style>
  <w:style w:type="character" w:customStyle="1" w:styleId="afffffffff2">
    <w:name w:val="Цветовое выделение для Текст"/>
    <w:uiPriority w:val="99"/>
    <w:rsid w:val="009B5927"/>
  </w:style>
  <w:style w:type="character" w:customStyle="1" w:styleId="UnresolvedMention">
    <w:name w:val="Unresolved Mention"/>
    <w:uiPriority w:val="99"/>
    <w:semiHidden/>
    <w:rsid w:val="009B5927"/>
    <w:rPr>
      <w:rFonts w:ascii="Times New Roman" w:hAnsi="Times New Roman" w:cs="Times New Roman" w:hint="default"/>
      <w:color w:val="605E5C"/>
      <w:shd w:val="clear" w:color="auto" w:fill="E1DFDD"/>
    </w:rPr>
  </w:style>
  <w:style w:type="character" w:customStyle="1" w:styleId="afffffffff3">
    <w:name w:val="Неразрешенное упоминание"/>
    <w:uiPriority w:val="99"/>
    <w:semiHidden/>
    <w:unhideWhenUsed/>
    <w:rsid w:val="009B5927"/>
    <w:rPr>
      <w:color w:val="605E5C"/>
      <w:shd w:val="clear" w:color="auto" w:fill="E1DFDD"/>
    </w:rPr>
  </w:style>
  <w:style w:type="paragraph" w:customStyle="1" w:styleId="2fc">
    <w:name w:val="Обычный (веб)2"/>
    <w:basedOn w:val="a0"/>
    <w:rsid w:val="0081202C"/>
    <w:pPr>
      <w:spacing w:before="100" w:after="100"/>
    </w:pPr>
    <w:rPr>
      <w:kern w:val="1"/>
    </w:rPr>
  </w:style>
  <w:style w:type="character" w:customStyle="1" w:styleId="FontStyle11">
    <w:name w:val="Font Style11"/>
    <w:uiPriority w:val="99"/>
    <w:rsid w:val="007F23D2"/>
    <w:rPr>
      <w:rFonts w:ascii="Times New Roman" w:hAnsi="Times New Roman" w:cs="Times New Roman"/>
      <w:sz w:val="28"/>
      <w:szCs w:val="28"/>
    </w:rPr>
  </w:style>
  <w:style w:type="character" w:customStyle="1" w:styleId="WW8Num1z0">
    <w:name w:val="WW8Num1z0"/>
    <w:rsid w:val="007F23D2"/>
    <w:rPr>
      <w:rFonts w:cs="Times New Roman"/>
    </w:rPr>
  </w:style>
  <w:style w:type="character" w:customStyle="1" w:styleId="WW8Num4z2">
    <w:name w:val="WW8Num4z2"/>
    <w:rsid w:val="007F23D2"/>
    <w:rPr>
      <w:rFonts w:ascii="Wingdings" w:hAnsi="Wingdings"/>
    </w:rPr>
  </w:style>
  <w:style w:type="character" w:customStyle="1" w:styleId="WW8Num11z0">
    <w:name w:val="WW8Num11z0"/>
    <w:rsid w:val="007F23D2"/>
    <w:rPr>
      <w:rFonts w:ascii="Symbol" w:hAnsi="Symbol"/>
    </w:rPr>
  </w:style>
  <w:style w:type="character" w:customStyle="1" w:styleId="WW8Num4z3">
    <w:name w:val="WW8Num4z3"/>
    <w:rsid w:val="007F23D2"/>
    <w:rPr>
      <w:rFonts w:ascii="Symbol" w:hAnsi="Symbol"/>
    </w:rPr>
  </w:style>
  <w:style w:type="character" w:customStyle="1" w:styleId="WW8Num13z2">
    <w:name w:val="WW8Num13z2"/>
    <w:rsid w:val="007F23D2"/>
    <w:rPr>
      <w:rFonts w:ascii="Symbol" w:hAnsi="Symbol"/>
    </w:rPr>
  </w:style>
  <w:style w:type="character" w:customStyle="1" w:styleId="WW8Num14z3">
    <w:name w:val="WW8Num14z3"/>
    <w:rsid w:val="007F23D2"/>
    <w:rPr>
      <w:rFonts w:ascii="Symbol" w:hAnsi="Symbol"/>
    </w:rPr>
  </w:style>
  <w:style w:type="character" w:customStyle="1" w:styleId="WW8Num19z0">
    <w:name w:val="WW8Num19z0"/>
    <w:rsid w:val="007F23D2"/>
    <w:rPr>
      <w:b/>
    </w:rPr>
  </w:style>
  <w:style w:type="character" w:customStyle="1" w:styleId="WW8Num20z0">
    <w:name w:val="WW8Num20z0"/>
    <w:rsid w:val="007F23D2"/>
    <w:rPr>
      <w:rFonts w:ascii="Symbol" w:eastAsia="Times New Roman" w:hAnsi="Symbol" w:cs="Times New Roman"/>
    </w:rPr>
  </w:style>
  <w:style w:type="character" w:customStyle="1" w:styleId="WW8Num20z1">
    <w:name w:val="WW8Num20z1"/>
    <w:rsid w:val="007F23D2"/>
    <w:rPr>
      <w:rFonts w:ascii="Courier New" w:hAnsi="Courier New" w:cs="Courier New"/>
    </w:rPr>
  </w:style>
  <w:style w:type="character" w:customStyle="1" w:styleId="WW8Num20z2">
    <w:name w:val="WW8Num20z2"/>
    <w:rsid w:val="007F23D2"/>
    <w:rPr>
      <w:rFonts w:ascii="Wingdings" w:hAnsi="Wingdings"/>
    </w:rPr>
  </w:style>
  <w:style w:type="character" w:customStyle="1" w:styleId="WW8Num20z3">
    <w:name w:val="WW8Num20z3"/>
    <w:rsid w:val="007F23D2"/>
    <w:rPr>
      <w:rFonts w:ascii="Symbol" w:hAnsi="Symbol"/>
    </w:rPr>
  </w:style>
  <w:style w:type="character" w:customStyle="1" w:styleId="WW8NumSt1z0">
    <w:name w:val="WW8NumSt1z0"/>
    <w:rsid w:val="007F23D2"/>
    <w:rPr>
      <w:rFonts w:ascii="Times New Roman" w:hAnsi="Times New Roman" w:cs="Times New Roman"/>
    </w:rPr>
  </w:style>
  <w:style w:type="character" w:customStyle="1" w:styleId="WW8NumSt2z0">
    <w:name w:val="WW8NumSt2z0"/>
    <w:rsid w:val="007F23D2"/>
    <w:rPr>
      <w:rFonts w:ascii="Times New Roman" w:hAnsi="Times New Roman" w:cs="Times New Roman"/>
    </w:rPr>
  </w:style>
  <w:style w:type="character" w:customStyle="1" w:styleId="WW8NumSt3z0">
    <w:name w:val="WW8NumSt3z0"/>
    <w:rsid w:val="007F23D2"/>
    <w:rPr>
      <w:rFonts w:ascii="Times New Roman" w:hAnsi="Times New Roman" w:cs="Times New Roman"/>
    </w:rPr>
  </w:style>
  <w:style w:type="character" w:customStyle="1" w:styleId="FootnoteSymbol">
    <w:name w:val="Footnote Symbol"/>
    <w:rsid w:val="007F23D2"/>
    <w:rPr>
      <w:vertAlign w:val="superscript"/>
    </w:rPr>
  </w:style>
  <w:style w:type="character" w:customStyle="1" w:styleId="Internetlink">
    <w:name w:val="Internet link"/>
    <w:rsid w:val="007F23D2"/>
    <w:rPr>
      <w:color w:val="0000FF"/>
      <w:u w:val="single"/>
    </w:rPr>
  </w:style>
  <w:style w:type="character" w:customStyle="1" w:styleId="EndnoteSymbol">
    <w:name w:val="Endnote Symbol"/>
    <w:rsid w:val="007F23D2"/>
    <w:rPr>
      <w:vertAlign w:val="superscript"/>
    </w:rPr>
  </w:style>
  <w:style w:type="character" w:customStyle="1" w:styleId="1ff8">
    <w:name w:val="Знак примечания1"/>
    <w:rsid w:val="007F23D2"/>
    <w:rPr>
      <w:sz w:val="16"/>
      <w:szCs w:val="16"/>
    </w:rPr>
  </w:style>
  <w:style w:type="character" w:customStyle="1" w:styleId="NumberingSymbols">
    <w:name w:val="Numbering Symbols"/>
    <w:rsid w:val="007F23D2"/>
  </w:style>
  <w:style w:type="paragraph" w:customStyle="1" w:styleId="Textbody">
    <w:name w:val="Text body"/>
    <w:basedOn w:val="Standard"/>
    <w:rsid w:val="007F23D2"/>
    <w:pPr>
      <w:ind w:firstLine="0"/>
      <w:jc w:val="left"/>
    </w:pPr>
    <w:rPr>
      <w:sz w:val="28"/>
      <w:szCs w:val="20"/>
    </w:rPr>
  </w:style>
  <w:style w:type="paragraph" w:customStyle="1" w:styleId="2fd">
    <w:name w:val="Название объекта2"/>
    <w:basedOn w:val="Standard"/>
    <w:rsid w:val="007F23D2"/>
    <w:pPr>
      <w:suppressLineNumbers/>
      <w:spacing w:before="120" w:after="120"/>
    </w:pPr>
    <w:rPr>
      <w:rFonts w:cs="Mangal"/>
      <w:i/>
      <w:iCs/>
      <w:sz w:val="24"/>
    </w:rPr>
  </w:style>
  <w:style w:type="paragraph" w:customStyle="1" w:styleId="Index">
    <w:name w:val="Index"/>
    <w:basedOn w:val="Standard"/>
    <w:rsid w:val="007F23D2"/>
    <w:pPr>
      <w:suppressLineNumbers/>
    </w:pPr>
    <w:rPr>
      <w:rFonts w:cs="Mangal"/>
    </w:rPr>
  </w:style>
  <w:style w:type="paragraph" w:customStyle="1" w:styleId="144">
    <w:name w:val="Загл.14"/>
    <w:basedOn w:val="Standard"/>
    <w:rsid w:val="007F23D2"/>
    <w:pPr>
      <w:ind w:firstLine="0"/>
      <w:jc w:val="center"/>
    </w:pPr>
    <w:rPr>
      <w:b/>
      <w:sz w:val="28"/>
      <w:szCs w:val="20"/>
    </w:rPr>
  </w:style>
  <w:style w:type="paragraph" w:customStyle="1" w:styleId="Textbodyindent">
    <w:name w:val="Text body indent"/>
    <w:basedOn w:val="Standard"/>
    <w:rsid w:val="007F23D2"/>
    <w:pPr>
      <w:spacing w:after="120"/>
      <w:ind w:left="283" w:firstLine="0"/>
    </w:pPr>
    <w:rPr>
      <w:color w:val="000000"/>
      <w:sz w:val="24"/>
      <w:szCs w:val="20"/>
    </w:rPr>
  </w:style>
  <w:style w:type="paragraph" w:customStyle="1" w:styleId="1ff9">
    <w:name w:val="1"/>
    <w:basedOn w:val="Standard"/>
    <w:rsid w:val="007F23D2"/>
    <w:pPr>
      <w:spacing w:before="280" w:after="280"/>
    </w:pPr>
    <w:rPr>
      <w:rFonts w:ascii="Tahoma" w:hAnsi="Tahoma" w:cs="Tahoma"/>
      <w:sz w:val="20"/>
      <w:szCs w:val="20"/>
      <w:lang w:val="en-US"/>
    </w:rPr>
  </w:style>
  <w:style w:type="paragraph" w:customStyle="1" w:styleId="Footnote">
    <w:name w:val="Footnote"/>
    <w:basedOn w:val="Standard"/>
    <w:rsid w:val="007F23D2"/>
    <w:pPr>
      <w:ind w:firstLine="0"/>
      <w:jc w:val="left"/>
    </w:pPr>
    <w:rPr>
      <w:sz w:val="20"/>
      <w:szCs w:val="20"/>
    </w:rPr>
  </w:style>
  <w:style w:type="paragraph" w:customStyle="1" w:styleId="BodyText22">
    <w:name w:val="Body Text 22"/>
    <w:basedOn w:val="Standard"/>
    <w:rsid w:val="007F23D2"/>
    <w:pPr>
      <w:ind w:firstLine="709"/>
    </w:pPr>
    <w:rPr>
      <w:sz w:val="24"/>
      <w:szCs w:val="20"/>
    </w:rPr>
  </w:style>
  <w:style w:type="paragraph" w:customStyle="1" w:styleId="BodyText21">
    <w:name w:val="Body Text 2.Основной текст 1"/>
    <w:basedOn w:val="Standard"/>
    <w:rsid w:val="007F23D2"/>
    <w:pPr>
      <w:ind w:firstLine="720"/>
    </w:pPr>
    <w:rPr>
      <w:sz w:val="28"/>
      <w:szCs w:val="20"/>
    </w:rPr>
  </w:style>
  <w:style w:type="paragraph" w:customStyle="1" w:styleId="afffffffff4">
    <w:name w:val="Скобки буквы"/>
    <w:basedOn w:val="Standard"/>
    <w:rsid w:val="007F23D2"/>
    <w:pPr>
      <w:ind w:left="360" w:hanging="360"/>
      <w:jc w:val="left"/>
    </w:pPr>
    <w:rPr>
      <w:sz w:val="20"/>
      <w:szCs w:val="20"/>
    </w:rPr>
  </w:style>
  <w:style w:type="paragraph" w:customStyle="1" w:styleId="afffffffff5">
    <w:name w:val="Заголовок текста"/>
    <w:rsid w:val="007F23D2"/>
    <w:pPr>
      <w:suppressAutoHyphens/>
      <w:spacing w:after="240"/>
      <w:jc w:val="center"/>
      <w:textAlignment w:val="baseline"/>
    </w:pPr>
    <w:rPr>
      <w:rFonts w:eastAsia="Arial" w:cs="Calibri"/>
      <w:b/>
      <w:kern w:val="1"/>
      <w:sz w:val="27"/>
      <w:lang w:eastAsia="ar-SA"/>
    </w:rPr>
  </w:style>
  <w:style w:type="paragraph" w:customStyle="1" w:styleId="a">
    <w:name w:val="Нумерованный абзац"/>
    <w:rsid w:val="007F23D2"/>
    <w:pPr>
      <w:numPr>
        <w:numId w:val="3"/>
      </w:numPr>
      <w:tabs>
        <w:tab w:val="left" w:pos="1134"/>
      </w:tabs>
      <w:suppressAutoHyphens/>
      <w:spacing w:before="240"/>
      <w:jc w:val="both"/>
      <w:textAlignment w:val="baseline"/>
    </w:pPr>
    <w:rPr>
      <w:rFonts w:eastAsia="Arial" w:cs="Calibri"/>
      <w:kern w:val="1"/>
      <w:sz w:val="28"/>
      <w:lang w:eastAsia="ar-SA"/>
    </w:rPr>
  </w:style>
  <w:style w:type="paragraph" w:customStyle="1" w:styleId="1ffa">
    <w:name w:val="Маркированный список1"/>
    <w:basedOn w:val="Textbody"/>
    <w:rsid w:val="007F23D2"/>
    <w:pPr>
      <w:tabs>
        <w:tab w:val="num" w:pos="0"/>
        <w:tab w:val="left" w:pos="1440"/>
      </w:tabs>
      <w:ind w:left="1080" w:hanging="180"/>
      <w:jc w:val="both"/>
    </w:pPr>
    <w:rPr>
      <w:sz w:val="24"/>
      <w:szCs w:val="24"/>
    </w:rPr>
  </w:style>
  <w:style w:type="paragraph" w:customStyle="1" w:styleId="Endnote">
    <w:name w:val="Endnote"/>
    <w:basedOn w:val="Standard"/>
    <w:rsid w:val="007F23D2"/>
    <w:pPr>
      <w:ind w:firstLine="0"/>
      <w:jc w:val="left"/>
    </w:pPr>
    <w:rPr>
      <w:sz w:val="20"/>
      <w:szCs w:val="20"/>
    </w:rPr>
  </w:style>
  <w:style w:type="paragraph" w:customStyle="1" w:styleId="1ffb">
    <w:name w:val="Схема документа1"/>
    <w:basedOn w:val="Standard"/>
    <w:rsid w:val="007F23D2"/>
    <w:pPr>
      <w:ind w:firstLine="0"/>
      <w:jc w:val="left"/>
    </w:pPr>
    <w:rPr>
      <w:rFonts w:ascii="Tahoma" w:hAnsi="Tahoma" w:cs="Tahoma"/>
      <w:sz w:val="16"/>
      <w:szCs w:val="16"/>
    </w:rPr>
  </w:style>
  <w:style w:type="paragraph" w:customStyle="1" w:styleId="1ffc">
    <w:name w:val="Текст примечания1"/>
    <w:basedOn w:val="Standard"/>
    <w:rsid w:val="007F23D2"/>
    <w:pPr>
      <w:ind w:firstLine="0"/>
      <w:jc w:val="left"/>
    </w:pPr>
    <w:rPr>
      <w:sz w:val="20"/>
      <w:szCs w:val="20"/>
    </w:rPr>
  </w:style>
  <w:style w:type="paragraph" w:customStyle="1" w:styleId="Framecontents">
    <w:name w:val="Frame contents"/>
    <w:basedOn w:val="Textbody"/>
    <w:rsid w:val="007F23D2"/>
  </w:style>
  <w:style w:type="paragraph" w:customStyle="1" w:styleId="TableHeading">
    <w:name w:val="Table Heading"/>
    <w:basedOn w:val="TableContents"/>
    <w:rsid w:val="007F23D2"/>
    <w:pPr>
      <w:ind w:firstLine="567"/>
      <w:jc w:val="center"/>
      <w:textAlignment w:val="baseline"/>
    </w:pPr>
    <w:rPr>
      <w:rFonts w:eastAsia="Arial" w:cs="Calibri"/>
      <w:b/>
      <w:bCs/>
      <w:kern w:val="1"/>
      <w:sz w:val="26"/>
      <w:szCs w:val="24"/>
    </w:rPr>
  </w:style>
  <w:style w:type="paragraph" w:customStyle="1" w:styleId="Table">
    <w:name w:val="Table"/>
    <w:basedOn w:val="22"/>
    <w:rsid w:val="007F23D2"/>
    <w:pPr>
      <w:suppressAutoHyphens/>
      <w:ind w:firstLine="567"/>
      <w:jc w:val="both"/>
      <w:textAlignment w:val="baseline"/>
    </w:pPr>
    <w:rPr>
      <w:rFonts w:eastAsia="Arial"/>
      <w:kern w:val="1"/>
    </w:rPr>
  </w:style>
  <w:style w:type="paragraph" w:customStyle="1" w:styleId="afffffffff6">
    <w:name w:val="раздилитель сноски"/>
    <w:basedOn w:val="a0"/>
    <w:next w:val="afffb"/>
    <w:rsid w:val="007F23D2"/>
    <w:pPr>
      <w:widowControl w:val="0"/>
      <w:suppressAutoHyphens/>
      <w:spacing w:after="120"/>
      <w:jc w:val="both"/>
      <w:textAlignment w:val="baseline"/>
    </w:pPr>
    <w:rPr>
      <w:rFonts w:eastAsia="SimSun"/>
      <w:kern w:val="1"/>
      <w:szCs w:val="20"/>
      <w:lang w:val="en-US" w:eastAsia="hi-IN" w:bidi="hi-IN"/>
    </w:rPr>
  </w:style>
  <w:style w:type="paragraph" w:customStyle="1" w:styleId="321">
    <w:name w:val="Основной текст 32"/>
    <w:basedOn w:val="a0"/>
    <w:rsid w:val="007F23D2"/>
    <w:pPr>
      <w:widowControl w:val="0"/>
      <w:suppressAutoHyphens/>
      <w:spacing w:line="230" w:lineRule="auto"/>
      <w:textAlignment w:val="baseline"/>
    </w:pPr>
    <w:rPr>
      <w:rFonts w:eastAsia="SimSun"/>
      <w:kern w:val="1"/>
      <w:sz w:val="26"/>
      <w:szCs w:val="26"/>
      <w:lang w:eastAsia="hi-IN" w:bidi="hi-IN"/>
    </w:rPr>
  </w:style>
  <w:style w:type="character" w:customStyle="1" w:styleId="1ffd">
    <w:name w:val="Схема документа Знак1"/>
    <w:rsid w:val="007F23D2"/>
    <w:rPr>
      <w:rFonts w:ascii="Segoe UI" w:eastAsia="Andale Sans UI" w:hAnsi="Segoe UI" w:cs="Segoe UI"/>
      <w:kern w:val="1"/>
      <w:sz w:val="16"/>
      <w:szCs w:val="16"/>
      <w:lang w:eastAsia="ar-SA"/>
    </w:rPr>
  </w:style>
  <w:style w:type="paragraph" w:customStyle="1" w:styleId="2fe">
    <w:name w:val="Знак Знак2 Знак Знак Знак Знак Знак Знак Знак Знак"/>
    <w:basedOn w:val="a0"/>
    <w:rsid w:val="007F23D2"/>
    <w:pPr>
      <w:spacing w:before="100" w:beforeAutospacing="1" w:after="100" w:afterAutospacing="1"/>
    </w:pPr>
    <w:rPr>
      <w:rFonts w:ascii="Tahoma" w:hAnsi="Tahoma"/>
      <w:sz w:val="20"/>
      <w:szCs w:val="20"/>
      <w:lang w:val="en-US" w:eastAsia="en-US"/>
    </w:rPr>
  </w:style>
  <w:style w:type="character" w:customStyle="1" w:styleId="c7">
    <w:name w:val="c7"/>
    <w:basedOn w:val="a1"/>
    <w:rsid w:val="00D20386"/>
  </w:style>
  <w:style w:type="paragraph" w:customStyle="1" w:styleId="117">
    <w:name w:val="Заголовок 11"/>
    <w:basedOn w:val="a0"/>
    <w:uiPriority w:val="1"/>
    <w:qFormat/>
    <w:rsid w:val="00D20386"/>
    <w:pPr>
      <w:widowControl w:val="0"/>
      <w:autoSpaceDE w:val="0"/>
      <w:autoSpaceDN w:val="0"/>
      <w:spacing w:before="72"/>
      <w:ind w:left="399"/>
      <w:outlineLvl w:val="1"/>
    </w:pPr>
    <w:rPr>
      <w:b/>
      <w:bCs/>
      <w:lang w:eastAsia="ru-RU" w:bidi="ru-RU"/>
    </w:rPr>
  </w:style>
  <w:style w:type="paragraph" w:customStyle="1" w:styleId="afffffffff7">
    <w:name w:val="Знак"/>
    <w:basedOn w:val="a0"/>
    <w:rsid w:val="008575C6"/>
    <w:pPr>
      <w:spacing w:before="100" w:beforeAutospacing="1" w:after="100" w:afterAutospacing="1"/>
      <w:jc w:val="both"/>
    </w:pPr>
    <w:rPr>
      <w:rFonts w:ascii="Tahoma" w:hAnsi="Tahoma"/>
      <w:sz w:val="20"/>
      <w:szCs w:val="20"/>
      <w:lang w:val="en-US" w:eastAsia="en-US"/>
    </w:rPr>
  </w:style>
  <w:style w:type="paragraph" w:customStyle="1" w:styleId="fn2r">
    <w:name w:val="fn2r"/>
    <w:basedOn w:val="a0"/>
    <w:rsid w:val="008575C6"/>
    <w:pPr>
      <w:spacing w:before="100" w:beforeAutospacing="1" w:after="100" w:afterAutospacing="1"/>
    </w:pPr>
    <w:rPr>
      <w:lang w:eastAsia="ru-RU"/>
    </w:rPr>
  </w:style>
  <w:style w:type="paragraph" w:customStyle="1" w:styleId="afffffffff8">
    <w:name w:val="Знак Знак Знак Знак Знак Знак Знак Знак Знак Знак Знак"/>
    <w:basedOn w:val="a0"/>
    <w:rsid w:val="008575C6"/>
    <w:pPr>
      <w:spacing w:before="100" w:beforeAutospacing="1" w:after="100" w:afterAutospacing="1"/>
      <w:jc w:val="both"/>
    </w:pPr>
    <w:rPr>
      <w:rFonts w:ascii="Tahoma" w:hAnsi="Tahoma" w:cs="Tahoma"/>
      <w:sz w:val="20"/>
      <w:szCs w:val="20"/>
      <w:lang w:val="en-US" w:eastAsia="en-US"/>
    </w:rPr>
  </w:style>
  <w:style w:type="paragraph" w:customStyle="1" w:styleId="afffffffff9">
    <w:name w:val="подпись к объекту"/>
    <w:basedOn w:val="a0"/>
    <w:next w:val="a0"/>
    <w:rsid w:val="008575C6"/>
    <w:pPr>
      <w:tabs>
        <w:tab w:val="left" w:pos="3060"/>
      </w:tabs>
      <w:spacing w:line="240" w:lineRule="atLeast"/>
      <w:jc w:val="center"/>
    </w:pPr>
    <w:rPr>
      <w:b/>
      <w:caps/>
      <w:sz w:val="28"/>
      <w:szCs w:val="20"/>
    </w:rPr>
  </w:style>
  <w:style w:type="paragraph" w:customStyle="1" w:styleId="105">
    <w:name w:val="Основной текст10"/>
    <w:basedOn w:val="a0"/>
    <w:rsid w:val="008575C6"/>
    <w:pPr>
      <w:widowControl w:val="0"/>
      <w:shd w:val="clear" w:color="auto" w:fill="FFFFFF"/>
      <w:spacing w:line="312" w:lineRule="exact"/>
    </w:pPr>
    <w:rPr>
      <w:sz w:val="26"/>
      <w:szCs w:val="26"/>
      <w:lang w:eastAsia="ru-RU"/>
    </w:rPr>
  </w:style>
  <w:style w:type="character" w:customStyle="1" w:styleId="3e">
    <w:name w:val="Основной текст (3)_"/>
    <w:link w:val="3f"/>
    <w:rsid w:val="00B5465C"/>
    <w:rPr>
      <w:b/>
      <w:bCs/>
      <w:sz w:val="18"/>
      <w:szCs w:val="18"/>
      <w:shd w:val="clear" w:color="auto" w:fill="FFFFFF"/>
    </w:rPr>
  </w:style>
  <w:style w:type="paragraph" w:customStyle="1" w:styleId="3f">
    <w:name w:val="Основной текст (3)"/>
    <w:basedOn w:val="a0"/>
    <w:link w:val="3e"/>
    <w:rsid w:val="00B5465C"/>
    <w:pPr>
      <w:widowControl w:val="0"/>
      <w:shd w:val="clear" w:color="auto" w:fill="FFFFFF"/>
      <w:spacing w:before="420" w:line="202" w:lineRule="exact"/>
      <w:ind w:hanging="1560"/>
      <w:jc w:val="center"/>
    </w:pPr>
    <w:rPr>
      <w:b/>
      <w:bCs/>
      <w:sz w:val="18"/>
      <w:szCs w:val="18"/>
      <w:lang w:eastAsia="ru-RU"/>
    </w:rPr>
  </w:style>
  <w:style w:type="character" w:customStyle="1" w:styleId="32pt">
    <w:name w:val="Основной текст (3) + Интервал 2 pt"/>
    <w:rsid w:val="00B5465C"/>
    <w:rPr>
      <w:rFonts w:eastAsia="Times New Roman"/>
      <w:b/>
      <w:bCs/>
      <w:color w:val="000000"/>
      <w:spacing w:val="40"/>
      <w:w w:val="100"/>
      <w:position w:val="0"/>
      <w:sz w:val="18"/>
      <w:szCs w:val="18"/>
      <w:shd w:val="clear" w:color="auto" w:fill="FFFFFF"/>
      <w:lang w:val="ru-RU" w:eastAsia="ru-RU" w:bidi="ru-RU"/>
    </w:rPr>
  </w:style>
  <w:style w:type="paragraph" w:customStyle="1" w:styleId="1ffe">
    <w:name w:val="Обычный (веб)1"/>
    <w:next w:val="af5"/>
    <w:unhideWhenUsed/>
    <w:qFormat/>
    <w:rsid w:val="00672182"/>
    <w:rPr>
      <w:sz w:val="24"/>
      <w:szCs w:val="24"/>
    </w:rPr>
  </w:style>
  <w:style w:type="character" w:customStyle="1" w:styleId="afffffffffa">
    <w:name w:val="Обычный (Интернет) Знак"/>
    <w:rsid w:val="00C2781E"/>
    <w:rPr>
      <w:rFonts w:ascii="Verdana" w:eastAsia="Arial Unicode MS" w:hAnsi="Verdana" w:cs="Arial Unicode MS"/>
      <w:color w:val="000000"/>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197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709DB3841BC3CA323E6914C76921B4C54D4106DF10A2077AA79474BBE9481DDA5EC5EACBBA7CC536F10D0C88ABF8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ABC6E8BC53F616F8DDEC16D6411E82D791BF6F655AE3379FE11725107E2AD829BFCB366474B297A1525DA99584A8931469444Ar2G7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709DB3841BC3CA323E6914C76921B4C54F4608DF16A2077AA79474BBE9481DDA5EC5EACBBA7CC536F10D0C88ABF8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F709DB3841BC3CA323E6914C76921B4C54D4106DF10A2077AA79474BBE9481DC85E9DE6CABB61CC30E45B5DCEECC156C08F9B8764B6DF68A9FEI" TargetMode="External"/><Relationship Id="rId4" Type="http://schemas.microsoft.com/office/2007/relationships/stylesWithEffects" Target="stylesWithEffects.xml"/><Relationship Id="rId9" Type="http://schemas.openxmlformats.org/officeDocument/2006/relationships/hyperlink" Target="http://internet.garant.ru/document/redirect/74681710/0" TargetMode="External"/><Relationship Id="rId14" Type="http://schemas.openxmlformats.org/officeDocument/2006/relationships/hyperlink" Target="consultantplus://offline/ref=1F709DB3841BC3CA323E6914C76921B4C54F450ED112A2077AA79474BBE9481DDA5EC5EACBBA7CC536F10D0C88AB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A4BB-1F35-42F4-85A5-446A6D07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6458</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43189</CharactersWithSpaces>
  <SharedDoc>false</SharedDoc>
  <HLinks>
    <vt:vector size="12" baseType="variant">
      <vt:variant>
        <vt:i4>2555946</vt:i4>
      </vt:variant>
      <vt:variant>
        <vt:i4>3</vt:i4>
      </vt:variant>
      <vt:variant>
        <vt:i4>0</vt:i4>
      </vt:variant>
      <vt:variant>
        <vt:i4>5</vt:i4>
      </vt:variant>
      <vt:variant>
        <vt:lpwstr>http://mobileonline.garant.ru/document/redirect/401399931/0</vt:lpwstr>
      </vt:variant>
      <vt:variant>
        <vt:lpwstr/>
      </vt:variant>
      <vt:variant>
        <vt:i4>3735610</vt:i4>
      </vt:variant>
      <vt:variant>
        <vt:i4>0</vt:i4>
      </vt:variant>
      <vt:variant>
        <vt:i4>0</vt:i4>
      </vt:variant>
      <vt:variant>
        <vt:i4>5</vt:i4>
      </vt:variant>
      <vt:variant>
        <vt:lpwstr>http://mobileonline.garant.ru/document/redirect/74449814/44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связи и информатизации</dc:creator>
  <cp:lastModifiedBy>user</cp:lastModifiedBy>
  <cp:revision>4</cp:revision>
  <cp:lastPrinted>2019-08-16T06:35:00Z</cp:lastPrinted>
  <dcterms:created xsi:type="dcterms:W3CDTF">2022-04-02T06:18:00Z</dcterms:created>
  <dcterms:modified xsi:type="dcterms:W3CDTF">2022-04-02T06:25:00Z</dcterms:modified>
</cp:coreProperties>
</file>