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8" w:type="dxa"/>
        <w:tblInd w:w="108" w:type="dxa"/>
        <w:tblLayout w:type="fixed"/>
        <w:tblLook w:val="0000" w:firstRow="0" w:lastRow="0" w:firstColumn="0" w:lastColumn="0" w:noHBand="0" w:noVBand="0"/>
      </w:tblPr>
      <w:tblGrid>
        <w:gridCol w:w="13962"/>
        <w:gridCol w:w="2056"/>
      </w:tblGrid>
      <w:tr w:rsidR="00BF3D14" w:rsidRPr="008663A6" w:rsidTr="005972D5">
        <w:trPr>
          <w:cantSplit/>
          <w:trHeight w:val="1075"/>
        </w:trPr>
        <w:tc>
          <w:tcPr>
            <w:tcW w:w="13962" w:type="dxa"/>
            <w:tcBorders>
              <w:top w:val="single" w:sz="4" w:space="0" w:color="000000"/>
              <w:left w:val="single" w:sz="4" w:space="0" w:color="000000"/>
              <w:bottom w:val="single" w:sz="4" w:space="0" w:color="000000"/>
            </w:tcBorders>
            <w:shd w:val="clear" w:color="auto" w:fill="auto"/>
          </w:tcPr>
          <w:p w:rsidR="00BF3D14" w:rsidRPr="008663A6" w:rsidRDefault="00BF3D14">
            <w:pPr>
              <w:tabs>
                <w:tab w:val="left" w:pos="2800"/>
                <w:tab w:val="center" w:pos="7092"/>
                <w:tab w:val="left" w:pos="10648"/>
              </w:tabs>
              <w:snapToGrid w:val="0"/>
              <w:rPr>
                <w:i/>
                <w:sz w:val="96"/>
                <w:szCs w:val="96"/>
              </w:rPr>
            </w:pPr>
            <w:r w:rsidRPr="008663A6">
              <w:rPr>
                <w:i/>
                <w:sz w:val="80"/>
                <w:szCs w:val="80"/>
                <w:lang w:val="en-US"/>
              </w:rPr>
              <w:t xml:space="preserve"> </w:t>
            </w:r>
            <w:r w:rsidR="00F32D11">
              <w:rPr>
                <w:i/>
                <w:sz w:val="80"/>
                <w:szCs w:val="80"/>
              </w:rPr>
              <w:t xml:space="preserve">               </w:t>
            </w:r>
            <w:r w:rsidRPr="008663A6">
              <w:rPr>
                <w:i/>
                <w:sz w:val="80"/>
                <w:szCs w:val="80"/>
              </w:rPr>
              <w:tab/>
            </w:r>
            <w:r w:rsidRPr="008663A6">
              <w:rPr>
                <w:i/>
                <w:sz w:val="96"/>
                <w:szCs w:val="96"/>
              </w:rPr>
              <w:t>Вести поселка</w:t>
            </w:r>
            <w:r w:rsidRPr="008663A6">
              <w:rPr>
                <w:i/>
                <w:sz w:val="96"/>
                <w:szCs w:val="96"/>
              </w:rPr>
              <w:tab/>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jc w:val="center"/>
              <w:rPr>
                <w:sz w:val="28"/>
                <w:szCs w:val="28"/>
              </w:rPr>
            </w:pPr>
          </w:p>
          <w:p w:rsidR="00BF3D14" w:rsidRPr="008663A6" w:rsidRDefault="00BF3D14">
            <w:pPr>
              <w:jc w:val="center"/>
              <w:rPr>
                <w:sz w:val="28"/>
                <w:szCs w:val="28"/>
              </w:rPr>
            </w:pPr>
            <w:r w:rsidRPr="008663A6">
              <w:rPr>
                <w:sz w:val="28"/>
                <w:szCs w:val="28"/>
              </w:rPr>
              <w:t>20</w:t>
            </w:r>
            <w:r w:rsidR="002C4449" w:rsidRPr="008663A6">
              <w:rPr>
                <w:sz w:val="28"/>
                <w:szCs w:val="28"/>
              </w:rPr>
              <w:t>2</w:t>
            </w:r>
            <w:r w:rsidR="007B5FDE">
              <w:rPr>
                <w:sz w:val="28"/>
                <w:szCs w:val="28"/>
              </w:rPr>
              <w:t>2</w:t>
            </w:r>
          </w:p>
          <w:p w:rsidR="00BF3D14" w:rsidRPr="008663A6" w:rsidRDefault="00260E60">
            <w:pPr>
              <w:jc w:val="center"/>
              <w:rPr>
                <w:sz w:val="28"/>
                <w:szCs w:val="28"/>
              </w:rPr>
            </w:pPr>
            <w:r>
              <w:rPr>
                <w:sz w:val="28"/>
                <w:szCs w:val="28"/>
              </w:rPr>
              <w:t>24</w:t>
            </w:r>
            <w:r w:rsidR="007B5FDE">
              <w:rPr>
                <w:sz w:val="28"/>
                <w:szCs w:val="28"/>
              </w:rPr>
              <w:t xml:space="preserve"> </w:t>
            </w:r>
            <w:r w:rsidR="00044EE5">
              <w:rPr>
                <w:sz w:val="28"/>
                <w:szCs w:val="28"/>
              </w:rPr>
              <w:t>марта</w:t>
            </w:r>
          </w:p>
          <w:p w:rsidR="00BF3D14" w:rsidRPr="008663A6" w:rsidRDefault="00BF3D14" w:rsidP="00260E60">
            <w:pPr>
              <w:jc w:val="center"/>
              <w:rPr>
                <w:sz w:val="28"/>
                <w:szCs w:val="28"/>
                <w:lang w:val="en-US"/>
              </w:rPr>
            </w:pPr>
            <w:r w:rsidRPr="008663A6">
              <w:rPr>
                <w:sz w:val="28"/>
                <w:szCs w:val="28"/>
              </w:rPr>
              <w:t xml:space="preserve">  №</w:t>
            </w:r>
            <w:r w:rsidR="00260E60">
              <w:rPr>
                <w:sz w:val="28"/>
                <w:szCs w:val="28"/>
              </w:rPr>
              <w:t>10</w:t>
            </w:r>
            <w:r w:rsidR="002C4449" w:rsidRPr="008663A6">
              <w:rPr>
                <w:sz w:val="28"/>
                <w:szCs w:val="28"/>
              </w:rPr>
              <w:t xml:space="preserve"> </w:t>
            </w:r>
            <w:r w:rsidRPr="008663A6">
              <w:rPr>
                <w:sz w:val="28"/>
                <w:szCs w:val="28"/>
                <w:lang w:val="en-US"/>
              </w:rPr>
              <w:t>(</w:t>
            </w:r>
            <w:r w:rsidR="002C4449" w:rsidRPr="008663A6">
              <w:rPr>
                <w:sz w:val="28"/>
                <w:szCs w:val="28"/>
              </w:rPr>
              <w:t>2</w:t>
            </w:r>
            <w:r w:rsidR="001A6DC5">
              <w:rPr>
                <w:sz w:val="28"/>
                <w:szCs w:val="28"/>
              </w:rPr>
              <w:t>9</w:t>
            </w:r>
            <w:r w:rsidR="00260E60">
              <w:rPr>
                <w:sz w:val="28"/>
                <w:szCs w:val="28"/>
              </w:rPr>
              <w:t>6</w:t>
            </w:r>
            <w:r w:rsidRPr="008663A6">
              <w:rPr>
                <w:sz w:val="28"/>
                <w:szCs w:val="28"/>
                <w:lang w:val="en-US"/>
              </w:rPr>
              <w:t>)</w:t>
            </w:r>
          </w:p>
        </w:tc>
      </w:tr>
      <w:tr w:rsidR="00BF3D14" w:rsidRPr="008663A6" w:rsidTr="005972D5">
        <w:trPr>
          <w:cantSplit/>
          <w:trHeight w:val="343"/>
        </w:trPr>
        <w:tc>
          <w:tcPr>
            <w:tcW w:w="13962" w:type="dxa"/>
            <w:tcBorders>
              <w:top w:val="single" w:sz="4" w:space="0" w:color="000000"/>
              <w:left w:val="single" w:sz="4" w:space="0" w:color="000000"/>
              <w:bottom w:val="single" w:sz="4" w:space="0" w:color="000000"/>
            </w:tcBorders>
            <w:shd w:val="clear" w:color="auto" w:fill="C0C0C0"/>
          </w:tcPr>
          <w:p w:rsidR="00BF3D14" w:rsidRPr="008663A6" w:rsidRDefault="00BF3D14">
            <w:pPr>
              <w:snapToGrid w:val="0"/>
              <w:jc w:val="center"/>
              <w:rPr>
                <w:i/>
                <w:sz w:val="32"/>
                <w:szCs w:val="32"/>
              </w:rPr>
            </w:pPr>
            <w:r w:rsidRPr="008663A6">
              <w:rPr>
                <w:i/>
                <w:sz w:val="32"/>
                <w:szCs w:val="32"/>
              </w:rPr>
              <w:t>Газета  основана  17 февраля  2006  года</w:t>
            </w:r>
          </w:p>
        </w:tc>
        <w:tc>
          <w:tcPr>
            <w:tcW w:w="2056" w:type="dxa"/>
            <w:vMerge/>
            <w:tcBorders>
              <w:top w:val="single" w:sz="4" w:space="0" w:color="000000"/>
              <w:left w:val="single" w:sz="4" w:space="0" w:color="000000"/>
              <w:bottom w:val="single" w:sz="4" w:space="0" w:color="000000"/>
              <w:right w:val="single" w:sz="4" w:space="0" w:color="000000"/>
            </w:tcBorders>
            <w:shd w:val="clear" w:color="auto" w:fill="auto"/>
          </w:tcPr>
          <w:p w:rsidR="00BF3D14" w:rsidRPr="008663A6" w:rsidRDefault="00BF3D14">
            <w:pPr>
              <w:snapToGrid w:val="0"/>
            </w:pPr>
          </w:p>
        </w:tc>
      </w:tr>
    </w:tbl>
    <w:p w:rsidR="00BF3D14" w:rsidRPr="008663A6" w:rsidRDefault="00BF3D14">
      <w:pPr>
        <w:sectPr w:rsidR="00BF3D14" w:rsidRPr="008663A6">
          <w:pgSz w:w="16838" w:h="23811"/>
          <w:pgMar w:top="843" w:right="567" w:bottom="622" w:left="567" w:header="567" w:footer="346" w:gutter="0"/>
          <w:cols w:space="720"/>
          <w:docGrid w:linePitch="360"/>
        </w:sectPr>
      </w:pPr>
    </w:p>
    <w:p w:rsidR="00214B8C" w:rsidRDefault="00214B8C" w:rsidP="00214B8C">
      <w:pPr>
        <w:shd w:val="clear" w:color="auto" w:fill="FFFFFF"/>
        <w:spacing w:line="274" w:lineRule="exact"/>
        <w:ind w:left="43" w:firstLine="666"/>
        <w:jc w:val="center"/>
        <w:rPr>
          <w:color w:val="000000"/>
          <w:spacing w:val="-2"/>
          <w:sz w:val="22"/>
          <w:szCs w:val="22"/>
        </w:rPr>
      </w:pPr>
    </w:p>
    <w:p w:rsidR="00284D74" w:rsidRPr="00284D74" w:rsidRDefault="00284D74" w:rsidP="00284D74">
      <w:pPr>
        <w:jc w:val="center"/>
        <w:rPr>
          <w:sz w:val="22"/>
          <w:szCs w:val="22"/>
        </w:rPr>
      </w:pPr>
      <w:r w:rsidRPr="00284D74">
        <w:rPr>
          <w:sz w:val="22"/>
          <w:szCs w:val="22"/>
        </w:rPr>
        <w:t xml:space="preserve">АДМИНИСТРАЦИЯ УРМАРСКОГО ГОРОДСКОГО ПОСЕЛЕНИЯ </w:t>
      </w:r>
    </w:p>
    <w:p w:rsidR="00284D74" w:rsidRPr="00284D74" w:rsidRDefault="00284D74" w:rsidP="0081155A">
      <w:pPr>
        <w:numPr>
          <w:ilvl w:val="0"/>
          <w:numId w:val="6"/>
        </w:numPr>
        <w:jc w:val="center"/>
        <w:rPr>
          <w:sz w:val="22"/>
          <w:szCs w:val="22"/>
        </w:rPr>
      </w:pPr>
      <w:r w:rsidRPr="00284D74">
        <w:rPr>
          <w:sz w:val="22"/>
          <w:szCs w:val="22"/>
        </w:rPr>
        <w:t xml:space="preserve">УРМАРСКОГО РАЙОНА ЧУВАШСКОЙ РЕСПУБЛИКИ </w:t>
      </w:r>
    </w:p>
    <w:p w:rsidR="00284D74" w:rsidRPr="00284D74" w:rsidRDefault="00284D74" w:rsidP="0081155A">
      <w:pPr>
        <w:numPr>
          <w:ilvl w:val="0"/>
          <w:numId w:val="6"/>
        </w:numPr>
        <w:jc w:val="center"/>
        <w:rPr>
          <w:sz w:val="22"/>
          <w:szCs w:val="22"/>
        </w:rPr>
      </w:pPr>
    </w:p>
    <w:p w:rsidR="00284D74" w:rsidRDefault="00284D74" w:rsidP="0081155A">
      <w:pPr>
        <w:numPr>
          <w:ilvl w:val="0"/>
          <w:numId w:val="6"/>
        </w:numPr>
        <w:jc w:val="center"/>
        <w:rPr>
          <w:sz w:val="22"/>
          <w:szCs w:val="22"/>
        </w:rPr>
      </w:pPr>
      <w:r w:rsidRPr="00B43A17">
        <w:rPr>
          <w:sz w:val="22"/>
          <w:szCs w:val="22"/>
        </w:rPr>
        <w:t xml:space="preserve">ПОСТАНОВЛЕНИЕ № </w:t>
      </w:r>
      <w:r w:rsidR="00260E60">
        <w:rPr>
          <w:sz w:val="22"/>
          <w:szCs w:val="22"/>
        </w:rPr>
        <w:t>69</w:t>
      </w:r>
    </w:p>
    <w:p w:rsidR="00B43A17" w:rsidRPr="00B43A17" w:rsidRDefault="00B43A17" w:rsidP="0081155A">
      <w:pPr>
        <w:numPr>
          <w:ilvl w:val="0"/>
          <w:numId w:val="6"/>
        </w:numPr>
        <w:jc w:val="center"/>
        <w:rPr>
          <w:sz w:val="22"/>
          <w:szCs w:val="22"/>
        </w:rPr>
      </w:pPr>
    </w:p>
    <w:p w:rsidR="00284D74" w:rsidRPr="00284D74" w:rsidRDefault="00284D74" w:rsidP="0081155A">
      <w:pPr>
        <w:numPr>
          <w:ilvl w:val="0"/>
          <w:numId w:val="6"/>
        </w:numPr>
        <w:rPr>
          <w:sz w:val="22"/>
          <w:szCs w:val="22"/>
        </w:rPr>
      </w:pPr>
      <w:proofErr w:type="spellStart"/>
      <w:r w:rsidRPr="00284D74">
        <w:rPr>
          <w:sz w:val="22"/>
          <w:szCs w:val="22"/>
        </w:rPr>
        <w:t>п</w:t>
      </w:r>
      <w:proofErr w:type="gramStart"/>
      <w:r w:rsidRPr="00284D74">
        <w:rPr>
          <w:sz w:val="22"/>
          <w:szCs w:val="22"/>
        </w:rPr>
        <w:t>.У</w:t>
      </w:r>
      <w:proofErr w:type="gramEnd"/>
      <w:r w:rsidRPr="00284D74">
        <w:rPr>
          <w:sz w:val="22"/>
          <w:szCs w:val="22"/>
        </w:rPr>
        <w:t>рмары</w:t>
      </w:r>
      <w:proofErr w:type="spellEnd"/>
      <w:r w:rsidRPr="00284D74">
        <w:rPr>
          <w:sz w:val="22"/>
          <w:szCs w:val="22"/>
        </w:rPr>
        <w:t xml:space="preserve">                                                                                     </w:t>
      </w:r>
      <w:r w:rsidR="00260E60">
        <w:rPr>
          <w:sz w:val="22"/>
          <w:szCs w:val="22"/>
        </w:rPr>
        <w:t>24</w:t>
      </w:r>
      <w:r w:rsidRPr="00284D74">
        <w:rPr>
          <w:sz w:val="22"/>
          <w:szCs w:val="22"/>
        </w:rPr>
        <w:t xml:space="preserve"> </w:t>
      </w:r>
      <w:r w:rsidR="00044EE5">
        <w:rPr>
          <w:sz w:val="22"/>
          <w:szCs w:val="22"/>
        </w:rPr>
        <w:t xml:space="preserve">марта </w:t>
      </w:r>
      <w:r w:rsidRPr="00284D74">
        <w:rPr>
          <w:sz w:val="22"/>
          <w:szCs w:val="22"/>
        </w:rPr>
        <w:t>202</w:t>
      </w:r>
      <w:r w:rsidR="00B43A17">
        <w:rPr>
          <w:sz w:val="22"/>
          <w:szCs w:val="22"/>
        </w:rPr>
        <w:t>2</w:t>
      </w:r>
      <w:r w:rsidRPr="00284D74">
        <w:rPr>
          <w:sz w:val="22"/>
          <w:szCs w:val="22"/>
        </w:rPr>
        <w:t xml:space="preserve"> года</w:t>
      </w:r>
    </w:p>
    <w:p w:rsidR="004835B3" w:rsidRDefault="004835B3" w:rsidP="004835B3">
      <w:pPr>
        <w:rPr>
          <w:b/>
        </w:rPr>
      </w:pPr>
    </w:p>
    <w:p w:rsidR="00300AAB" w:rsidRPr="00300AAB" w:rsidRDefault="00300AAB" w:rsidP="00300AAB">
      <w:pPr>
        <w:rPr>
          <w:sz w:val="22"/>
          <w:szCs w:val="22"/>
        </w:rPr>
      </w:pPr>
      <w:r w:rsidRPr="00300AAB">
        <w:rPr>
          <w:sz w:val="22"/>
          <w:szCs w:val="22"/>
        </w:rPr>
        <w:t>О проведен</w:t>
      </w:r>
      <w:proofErr w:type="gramStart"/>
      <w:r w:rsidRPr="00300AAB">
        <w:rPr>
          <w:sz w:val="22"/>
          <w:szCs w:val="22"/>
        </w:rPr>
        <w:t>ии ау</w:t>
      </w:r>
      <w:proofErr w:type="gramEnd"/>
      <w:r w:rsidRPr="00300AAB">
        <w:rPr>
          <w:sz w:val="22"/>
          <w:szCs w:val="22"/>
        </w:rPr>
        <w:t xml:space="preserve">кциона </w:t>
      </w:r>
    </w:p>
    <w:p w:rsidR="00300AAB" w:rsidRPr="00300AAB" w:rsidRDefault="00300AAB" w:rsidP="00300AAB">
      <w:pPr>
        <w:rPr>
          <w:sz w:val="22"/>
          <w:szCs w:val="22"/>
        </w:rPr>
      </w:pPr>
      <w:r w:rsidRPr="00300AAB">
        <w:rPr>
          <w:sz w:val="22"/>
          <w:szCs w:val="22"/>
        </w:rPr>
        <w:t>на право заключения договора</w:t>
      </w:r>
    </w:p>
    <w:p w:rsidR="00300AAB" w:rsidRPr="00300AAB" w:rsidRDefault="00300AAB" w:rsidP="00300AAB">
      <w:pPr>
        <w:rPr>
          <w:sz w:val="22"/>
          <w:szCs w:val="22"/>
        </w:rPr>
      </w:pPr>
      <w:r w:rsidRPr="00300AAB">
        <w:rPr>
          <w:sz w:val="22"/>
          <w:szCs w:val="22"/>
        </w:rPr>
        <w:t>аренды земельного участка</w:t>
      </w:r>
    </w:p>
    <w:p w:rsidR="00300AAB" w:rsidRPr="00300AAB" w:rsidRDefault="00300AAB" w:rsidP="00300AAB">
      <w:pPr>
        <w:rPr>
          <w:sz w:val="22"/>
          <w:szCs w:val="22"/>
        </w:rPr>
      </w:pPr>
    </w:p>
    <w:p w:rsidR="00300AAB" w:rsidRPr="00300AAB" w:rsidRDefault="00300AAB" w:rsidP="00300AAB">
      <w:pPr>
        <w:ind w:firstLine="706"/>
        <w:jc w:val="both"/>
        <w:rPr>
          <w:sz w:val="22"/>
          <w:szCs w:val="22"/>
        </w:rPr>
      </w:pPr>
      <w:r w:rsidRPr="00300AAB">
        <w:rPr>
          <w:sz w:val="22"/>
          <w:szCs w:val="22"/>
        </w:rPr>
        <w:t>Руководствуясь ст. 39.6, 39.11, 39.12 Земельного кодекса Российской Ф</w:t>
      </w:r>
      <w:r w:rsidRPr="00300AAB">
        <w:rPr>
          <w:sz w:val="22"/>
          <w:szCs w:val="22"/>
        </w:rPr>
        <w:t>е</w:t>
      </w:r>
      <w:r w:rsidRPr="00300AAB">
        <w:rPr>
          <w:sz w:val="22"/>
          <w:szCs w:val="22"/>
        </w:rPr>
        <w:t xml:space="preserve">дерации, Администрация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w:t>
      </w:r>
      <w:r w:rsidRPr="00300AAB">
        <w:rPr>
          <w:sz w:val="22"/>
          <w:szCs w:val="22"/>
        </w:rPr>
        <w:t>р</w:t>
      </w:r>
      <w:r w:rsidRPr="00300AAB">
        <w:rPr>
          <w:sz w:val="22"/>
          <w:szCs w:val="22"/>
        </w:rPr>
        <w:t>марского</w:t>
      </w:r>
      <w:proofErr w:type="spellEnd"/>
      <w:r w:rsidRPr="00300AAB">
        <w:rPr>
          <w:sz w:val="22"/>
          <w:szCs w:val="22"/>
        </w:rPr>
        <w:t xml:space="preserve"> района Чувашской Республики  </w:t>
      </w:r>
      <w:proofErr w:type="gramStart"/>
      <w:r w:rsidRPr="00300AAB">
        <w:rPr>
          <w:sz w:val="22"/>
          <w:szCs w:val="22"/>
        </w:rPr>
        <w:t>п</w:t>
      </w:r>
      <w:proofErr w:type="gramEnd"/>
      <w:r w:rsidRPr="00300AAB">
        <w:rPr>
          <w:sz w:val="22"/>
          <w:szCs w:val="22"/>
        </w:rPr>
        <w:t xml:space="preserve"> о с т а н о в л я е т: </w:t>
      </w:r>
    </w:p>
    <w:p w:rsidR="00300AAB" w:rsidRPr="00300AAB" w:rsidRDefault="00300AAB" w:rsidP="00300AAB">
      <w:pPr>
        <w:tabs>
          <w:tab w:val="left" w:pos="1440"/>
        </w:tabs>
        <w:ind w:firstLine="709"/>
        <w:jc w:val="both"/>
        <w:rPr>
          <w:sz w:val="22"/>
          <w:szCs w:val="22"/>
        </w:rPr>
      </w:pPr>
      <w:r w:rsidRPr="00300AAB">
        <w:rPr>
          <w:sz w:val="22"/>
          <w:szCs w:val="22"/>
        </w:rPr>
        <w:t xml:space="preserve">1. Провести аукцион на право заключения договора аренды земельного участка из категории земель населенных пунктов, площадью 201 </w:t>
      </w:r>
      <w:proofErr w:type="spellStart"/>
      <w:r w:rsidRPr="00300AAB">
        <w:rPr>
          <w:sz w:val="22"/>
          <w:szCs w:val="22"/>
        </w:rPr>
        <w:t>кв.м</w:t>
      </w:r>
      <w:proofErr w:type="spellEnd"/>
      <w:r w:rsidRPr="00300AAB">
        <w:rPr>
          <w:sz w:val="22"/>
          <w:szCs w:val="22"/>
        </w:rPr>
        <w:t>., с кадас</w:t>
      </w:r>
      <w:r w:rsidRPr="00300AAB">
        <w:rPr>
          <w:sz w:val="22"/>
          <w:szCs w:val="22"/>
        </w:rPr>
        <w:t>т</w:t>
      </w:r>
      <w:r w:rsidRPr="00300AAB">
        <w:rPr>
          <w:sz w:val="22"/>
          <w:szCs w:val="22"/>
        </w:rPr>
        <w:t>ровым номером 21:19:170103:2845, с видом разрешенного использования – в</w:t>
      </w:r>
      <w:r w:rsidRPr="00300AAB">
        <w:rPr>
          <w:sz w:val="22"/>
          <w:szCs w:val="22"/>
        </w:rPr>
        <w:t>е</w:t>
      </w:r>
      <w:r w:rsidRPr="00300AAB">
        <w:rPr>
          <w:sz w:val="22"/>
          <w:szCs w:val="22"/>
        </w:rPr>
        <w:t>дение садоводства, расположенного по адресу: Чувашская Республика - Чув</w:t>
      </w:r>
      <w:r w:rsidRPr="00300AAB">
        <w:rPr>
          <w:sz w:val="22"/>
          <w:szCs w:val="22"/>
        </w:rPr>
        <w:t>а</w:t>
      </w:r>
      <w:r w:rsidRPr="00300AAB">
        <w:rPr>
          <w:sz w:val="22"/>
          <w:szCs w:val="22"/>
        </w:rPr>
        <w:t xml:space="preserve">шия, р-н </w:t>
      </w:r>
      <w:proofErr w:type="spellStart"/>
      <w:r w:rsidRPr="00300AAB">
        <w:rPr>
          <w:sz w:val="22"/>
          <w:szCs w:val="22"/>
        </w:rPr>
        <w:t>Урмарский</w:t>
      </w:r>
      <w:proofErr w:type="spellEnd"/>
      <w:r w:rsidRPr="00300AAB">
        <w:rPr>
          <w:sz w:val="22"/>
          <w:szCs w:val="22"/>
        </w:rPr>
        <w:t xml:space="preserve">, </w:t>
      </w:r>
      <w:proofErr w:type="spellStart"/>
      <w:r w:rsidRPr="00300AAB">
        <w:rPr>
          <w:sz w:val="22"/>
          <w:szCs w:val="22"/>
        </w:rPr>
        <w:t>пгт</w:t>
      </w:r>
      <w:proofErr w:type="spellEnd"/>
      <w:r w:rsidRPr="00300AAB">
        <w:rPr>
          <w:sz w:val="22"/>
          <w:szCs w:val="22"/>
        </w:rPr>
        <w:t xml:space="preserve"> Урмары, ул. Мира.</w:t>
      </w:r>
    </w:p>
    <w:p w:rsidR="00300AAB" w:rsidRPr="00300AAB" w:rsidRDefault="00300AAB" w:rsidP="00300AAB">
      <w:pPr>
        <w:tabs>
          <w:tab w:val="left" w:pos="1440"/>
        </w:tabs>
        <w:ind w:firstLine="709"/>
        <w:jc w:val="both"/>
        <w:rPr>
          <w:sz w:val="22"/>
          <w:szCs w:val="22"/>
        </w:rPr>
      </w:pPr>
      <w:r w:rsidRPr="00300AAB">
        <w:rPr>
          <w:sz w:val="22"/>
          <w:szCs w:val="22"/>
        </w:rPr>
        <w:t>2. Утвердить извещение о проведен</w:t>
      </w:r>
      <w:proofErr w:type="gramStart"/>
      <w:r w:rsidRPr="00300AAB">
        <w:rPr>
          <w:sz w:val="22"/>
          <w:szCs w:val="22"/>
        </w:rPr>
        <w:t>ии ау</w:t>
      </w:r>
      <w:proofErr w:type="gramEnd"/>
      <w:r w:rsidRPr="00300AAB">
        <w:rPr>
          <w:sz w:val="22"/>
          <w:szCs w:val="22"/>
        </w:rPr>
        <w:t>кциона на право заключения д</w:t>
      </w:r>
      <w:r w:rsidRPr="00300AAB">
        <w:rPr>
          <w:sz w:val="22"/>
          <w:szCs w:val="22"/>
        </w:rPr>
        <w:t>о</w:t>
      </w:r>
      <w:r w:rsidRPr="00300AAB">
        <w:rPr>
          <w:sz w:val="22"/>
          <w:szCs w:val="22"/>
        </w:rPr>
        <w:t>говора аренды земельного участка (Приложение № 1), форму зая</w:t>
      </w:r>
      <w:r w:rsidRPr="00300AAB">
        <w:rPr>
          <w:sz w:val="22"/>
          <w:szCs w:val="22"/>
        </w:rPr>
        <w:t>в</w:t>
      </w:r>
      <w:r w:rsidRPr="00300AAB">
        <w:rPr>
          <w:sz w:val="22"/>
          <w:szCs w:val="22"/>
        </w:rPr>
        <w:t>ки для участия в аукционе (Приложение № 2) и форму договора аренды земельного участка (Приложение №3).</w:t>
      </w:r>
    </w:p>
    <w:p w:rsidR="00300AAB" w:rsidRPr="00300AAB" w:rsidRDefault="00300AAB" w:rsidP="00300AAB">
      <w:pPr>
        <w:pStyle w:val="1ffe"/>
        <w:ind w:firstLine="706"/>
        <w:jc w:val="both"/>
        <w:rPr>
          <w:sz w:val="22"/>
          <w:szCs w:val="22"/>
        </w:rPr>
      </w:pPr>
      <w:r w:rsidRPr="00300AAB">
        <w:rPr>
          <w:sz w:val="22"/>
          <w:szCs w:val="22"/>
        </w:rPr>
        <w:t xml:space="preserve">3. Аукцион назначить на </w:t>
      </w:r>
      <w:r w:rsidRPr="00300AAB">
        <w:rPr>
          <w:b/>
          <w:sz w:val="22"/>
          <w:szCs w:val="22"/>
        </w:rPr>
        <w:t>29 апреля 2022 года в 14 час. 00 мин.</w:t>
      </w:r>
      <w:r w:rsidRPr="00300AAB">
        <w:rPr>
          <w:sz w:val="22"/>
          <w:szCs w:val="22"/>
        </w:rPr>
        <w:t xml:space="preserve"> по мо</w:t>
      </w:r>
      <w:r w:rsidRPr="00300AAB">
        <w:rPr>
          <w:sz w:val="22"/>
          <w:szCs w:val="22"/>
        </w:rPr>
        <w:t>с</w:t>
      </w:r>
      <w:r w:rsidRPr="00300AAB">
        <w:rPr>
          <w:sz w:val="22"/>
          <w:szCs w:val="22"/>
        </w:rPr>
        <w:t xml:space="preserve">ковскому времени в администрации </w:t>
      </w:r>
      <w:proofErr w:type="spellStart"/>
      <w:r w:rsidRPr="00300AAB">
        <w:rPr>
          <w:sz w:val="22"/>
          <w:szCs w:val="22"/>
        </w:rPr>
        <w:t>Урмарского</w:t>
      </w:r>
      <w:proofErr w:type="spellEnd"/>
      <w:r w:rsidRPr="00300AAB">
        <w:rPr>
          <w:sz w:val="22"/>
          <w:szCs w:val="22"/>
        </w:rPr>
        <w:t xml:space="preserve"> городского поселения по адр</w:t>
      </w:r>
      <w:r w:rsidRPr="00300AAB">
        <w:rPr>
          <w:sz w:val="22"/>
          <w:szCs w:val="22"/>
        </w:rPr>
        <w:t>е</w:t>
      </w:r>
      <w:r w:rsidRPr="00300AAB">
        <w:rPr>
          <w:sz w:val="22"/>
          <w:szCs w:val="22"/>
        </w:rPr>
        <w:t xml:space="preserve">су: Чувашская Республика, </w:t>
      </w:r>
      <w:proofErr w:type="spellStart"/>
      <w:r w:rsidRPr="00300AAB">
        <w:rPr>
          <w:sz w:val="22"/>
          <w:szCs w:val="22"/>
        </w:rPr>
        <w:t>Урмарский</w:t>
      </w:r>
      <w:proofErr w:type="spellEnd"/>
      <w:r w:rsidRPr="00300AAB">
        <w:rPr>
          <w:sz w:val="22"/>
          <w:szCs w:val="22"/>
        </w:rPr>
        <w:t xml:space="preserve"> район, пос. Урмары, ул. Ленина, д.13.</w:t>
      </w:r>
    </w:p>
    <w:p w:rsidR="00300AAB" w:rsidRPr="00300AAB" w:rsidRDefault="00300AAB" w:rsidP="00300AAB">
      <w:pPr>
        <w:pStyle w:val="1ffe"/>
        <w:ind w:firstLine="706"/>
        <w:jc w:val="both"/>
        <w:rPr>
          <w:sz w:val="22"/>
          <w:szCs w:val="22"/>
        </w:rPr>
      </w:pPr>
      <w:r w:rsidRPr="00300AAB">
        <w:rPr>
          <w:sz w:val="22"/>
          <w:szCs w:val="22"/>
        </w:rPr>
        <w:t xml:space="preserve">4. </w:t>
      </w:r>
      <w:proofErr w:type="gramStart"/>
      <w:r w:rsidRPr="00300AAB">
        <w:rPr>
          <w:sz w:val="22"/>
          <w:szCs w:val="22"/>
        </w:rPr>
        <w:t xml:space="preserve">Главному специалисту-эксперту администрации </w:t>
      </w:r>
      <w:proofErr w:type="spellStart"/>
      <w:r w:rsidRPr="00300AAB">
        <w:rPr>
          <w:sz w:val="22"/>
          <w:szCs w:val="22"/>
        </w:rPr>
        <w:t>Урмарского</w:t>
      </w:r>
      <w:proofErr w:type="spellEnd"/>
      <w:r w:rsidRPr="00300AAB">
        <w:rPr>
          <w:sz w:val="22"/>
          <w:szCs w:val="22"/>
        </w:rPr>
        <w:t xml:space="preserve"> горо</w:t>
      </w:r>
      <w:r w:rsidRPr="00300AAB">
        <w:rPr>
          <w:sz w:val="22"/>
          <w:szCs w:val="22"/>
        </w:rPr>
        <w:t>д</w:t>
      </w:r>
      <w:r w:rsidRPr="00300AAB">
        <w:rPr>
          <w:sz w:val="22"/>
          <w:szCs w:val="22"/>
        </w:rPr>
        <w:t xml:space="preserve">ского поселения </w:t>
      </w:r>
      <w:proofErr w:type="spellStart"/>
      <w:r w:rsidRPr="00300AAB">
        <w:rPr>
          <w:sz w:val="22"/>
          <w:szCs w:val="22"/>
        </w:rPr>
        <w:t>Урмарского</w:t>
      </w:r>
      <w:proofErr w:type="spellEnd"/>
      <w:r w:rsidRPr="00300AAB">
        <w:rPr>
          <w:sz w:val="22"/>
          <w:szCs w:val="22"/>
        </w:rPr>
        <w:t xml:space="preserve"> района ЧР обеспечить размещение изв</w:t>
      </w:r>
      <w:r w:rsidRPr="00300AAB">
        <w:rPr>
          <w:sz w:val="22"/>
          <w:szCs w:val="22"/>
        </w:rPr>
        <w:t>е</w:t>
      </w:r>
      <w:r w:rsidRPr="00300AAB">
        <w:rPr>
          <w:sz w:val="22"/>
          <w:szCs w:val="22"/>
        </w:rPr>
        <w:t>щения о проведении аукциона на право заключения договора аренды з</w:t>
      </w:r>
      <w:r w:rsidRPr="00300AAB">
        <w:rPr>
          <w:sz w:val="22"/>
          <w:szCs w:val="22"/>
        </w:rPr>
        <w:t>е</w:t>
      </w:r>
      <w:r w:rsidRPr="00300AAB">
        <w:rPr>
          <w:sz w:val="22"/>
          <w:szCs w:val="22"/>
        </w:rPr>
        <w:t xml:space="preserve">мельного участка, указанного в п.1 настоящего постановления на </w:t>
      </w:r>
      <w:r w:rsidRPr="00300AAB">
        <w:rPr>
          <w:rFonts w:cs="Arial"/>
          <w:bCs/>
          <w:color w:val="000000"/>
          <w:sz w:val="22"/>
          <w:szCs w:val="22"/>
        </w:rPr>
        <w:t xml:space="preserve">официальном сайте </w:t>
      </w:r>
      <w:hyperlink r:id="rId9" w:history="1">
        <w:r w:rsidRPr="00300AAB">
          <w:rPr>
            <w:rStyle w:val="aa"/>
            <w:sz w:val="22"/>
            <w:szCs w:val="22"/>
          </w:rPr>
          <w:t>www</w:t>
        </w:r>
      </w:hyperlink>
      <w:hyperlink r:id="rId10" w:history="1">
        <w:r w:rsidRPr="00300AAB">
          <w:rPr>
            <w:rStyle w:val="aa"/>
            <w:sz w:val="22"/>
            <w:szCs w:val="22"/>
          </w:rPr>
          <w:t>.</w:t>
        </w:r>
      </w:hyperlink>
      <w:hyperlink r:id="rId11" w:history="1">
        <w:r w:rsidRPr="00300AAB">
          <w:rPr>
            <w:rStyle w:val="aa"/>
            <w:sz w:val="22"/>
            <w:szCs w:val="22"/>
          </w:rPr>
          <w:t>torgi</w:t>
        </w:r>
      </w:hyperlink>
      <w:hyperlink r:id="rId12" w:history="1">
        <w:r w:rsidRPr="00300AAB">
          <w:rPr>
            <w:rStyle w:val="aa"/>
            <w:sz w:val="22"/>
            <w:szCs w:val="22"/>
          </w:rPr>
          <w:t>.</w:t>
        </w:r>
      </w:hyperlink>
      <w:hyperlink r:id="rId13" w:history="1">
        <w:r w:rsidRPr="00300AAB">
          <w:rPr>
            <w:rStyle w:val="aa"/>
            <w:sz w:val="22"/>
            <w:szCs w:val="22"/>
          </w:rPr>
          <w:t>gov</w:t>
        </w:r>
      </w:hyperlink>
      <w:hyperlink r:id="rId14" w:history="1">
        <w:r w:rsidRPr="00300AAB">
          <w:rPr>
            <w:rStyle w:val="aa"/>
            <w:sz w:val="22"/>
            <w:szCs w:val="22"/>
          </w:rPr>
          <w:t>.</w:t>
        </w:r>
      </w:hyperlink>
      <w:hyperlink r:id="rId15" w:history="1">
        <w:r w:rsidRPr="00300AAB">
          <w:rPr>
            <w:rStyle w:val="aa"/>
            <w:sz w:val="22"/>
            <w:szCs w:val="22"/>
          </w:rPr>
          <w:t>ru</w:t>
        </w:r>
      </w:hyperlink>
      <w:r w:rsidRPr="00300AAB">
        <w:rPr>
          <w:rFonts w:cs="Arial"/>
          <w:bCs/>
          <w:color w:val="000000"/>
          <w:sz w:val="22"/>
          <w:szCs w:val="22"/>
        </w:rPr>
        <w:t xml:space="preserve">, на официальном сайте администрации </w:t>
      </w:r>
      <w:proofErr w:type="spellStart"/>
      <w:r w:rsidRPr="00300AAB">
        <w:rPr>
          <w:rFonts w:cs="Arial"/>
          <w:bCs/>
          <w:color w:val="000000"/>
          <w:sz w:val="22"/>
          <w:szCs w:val="22"/>
        </w:rPr>
        <w:t>Урмарского</w:t>
      </w:r>
      <w:proofErr w:type="spellEnd"/>
      <w:r w:rsidRPr="00300AAB">
        <w:rPr>
          <w:rFonts w:cs="Arial"/>
          <w:bCs/>
          <w:color w:val="000000"/>
          <w:sz w:val="22"/>
          <w:szCs w:val="22"/>
        </w:rPr>
        <w:t xml:space="preserve"> городского поселения </w:t>
      </w:r>
      <w:proofErr w:type="spellStart"/>
      <w:r w:rsidRPr="00300AAB">
        <w:rPr>
          <w:rFonts w:cs="Arial"/>
          <w:bCs/>
          <w:color w:val="000000"/>
          <w:sz w:val="22"/>
          <w:szCs w:val="22"/>
        </w:rPr>
        <w:t>Урмарского</w:t>
      </w:r>
      <w:proofErr w:type="spellEnd"/>
      <w:r w:rsidRPr="00300AAB">
        <w:rPr>
          <w:rFonts w:cs="Arial"/>
          <w:bCs/>
          <w:color w:val="000000"/>
          <w:sz w:val="22"/>
          <w:szCs w:val="22"/>
        </w:rPr>
        <w:t xml:space="preserve"> района Чувашской Республики, о</w:t>
      </w:r>
      <w:r w:rsidRPr="00300AAB">
        <w:rPr>
          <w:sz w:val="22"/>
          <w:szCs w:val="22"/>
        </w:rPr>
        <w:t>беспечить опубликов</w:t>
      </w:r>
      <w:r w:rsidRPr="00300AAB">
        <w:rPr>
          <w:sz w:val="22"/>
          <w:szCs w:val="22"/>
        </w:rPr>
        <w:t>а</w:t>
      </w:r>
      <w:r w:rsidRPr="00300AAB">
        <w:rPr>
          <w:sz w:val="22"/>
          <w:szCs w:val="22"/>
        </w:rPr>
        <w:t>ние настоящего постановления в периодическом печатном издании «Вести п</w:t>
      </w:r>
      <w:r w:rsidRPr="00300AAB">
        <w:rPr>
          <w:sz w:val="22"/>
          <w:szCs w:val="22"/>
        </w:rPr>
        <w:t>о</w:t>
      </w:r>
      <w:r w:rsidRPr="00300AAB">
        <w:rPr>
          <w:sz w:val="22"/>
          <w:szCs w:val="22"/>
        </w:rPr>
        <w:t>селка» в срок не менее</w:t>
      </w:r>
      <w:proofErr w:type="gramEnd"/>
      <w:r w:rsidRPr="00300AAB">
        <w:rPr>
          <w:sz w:val="22"/>
          <w:szCs w:val="22"/>
        </w:rPr>
        <w:t xml:space="preserve"> чем за 30 дней до дня проведения аукциона.</w:t>
      </w:r>
    </w:p>
    <w:p w:rsidR="00300AAB" w:rsidRPr="00300AAB" w:rsidRDefault="00300AAB" w:rsidP="00300AAB">
      <w:pPr>
        <w:ind w:firstLine="709"/>
        <w:jc w:val="both"/>
        <w:rPr>
          <w:sz w:val="22"/>
          <w:szCs w:val="22"/>
        </w:rPr>
      </w:pPr>
    </w:p>
    <w:p w:rsidR="00300AAB" w:rsidRPr="00300AAB" w:rsidRDefault="00300AAB" w:rsidP="00300AAB">
      <w:pPr>
        <w:jc w:val="both"/>
        <w:rPr>
          <w:sz w:val="22"/>
          <w:szCs w:val="22"/>
        </w:rPr>
      </w:pPr>
      <w:r w:rsidRPr="00300AAB">
        <w:rPr>
          <w:sz w:val="22"/>
          <w:szCs w:val="22"/>
        </w:rPr>
        <w:t>Глава администрации</w:t>
      </w:r>
    </w:p>
    <w:p w:rsidR="00300AAB" w:rsidRPr="00300AAB" w:rsidRDefault="00300AAB" w:rsidP="00300AAB">
      <w:pPr>
        <w:jc w:val="both"/>
        <w:rPr>
          <w:sz w:val="22"/>
          <w:szCs w:val="22"/>
        </w:rPr>
      </w:pPr>
      <w:proofErr w:type="spellStart"/>
      <w:r w:rsidRPr="00300AAB">
        <w:rPr>
          <w:sz w:val="22"/>
          <w:szCs w:val="22"/>
        </w:rPr>
        <w:t>Урмарского</w:t>
      </w:r>
      <w:proofErr w:type="spellEnd"/>
      <w:r w:rsidRPr="00300AAB">
        <w:rPr>
          <w:sz w:val="22"/>
          <w:szCs w:val="22"/>
        </w:rPr>
        <w:t xml:space="preserve"> городского поселения                                                    А.Ю. Пе</w:t>
      </w:r>
      <w:r w:rsidRPr="00300AAB">
        <w:rPr>
          <w:sz w:val="22"/>
          <w:szCs w:val="22"/>
        </w:rPr>
        <w:t>т</w:t>
      </w:r>
      <w:r w:rsidRPr="00300AAB">
        <w:rPr>
          <w:sz w:val="22"/>
          <w:szCs w:val="22"/>
        </w:rPr>
        <w:t>ров</w:t>
      </w:r>
    </w:p>
    <w:p w:rsidR="00300AAB" w:rsidRPr="00300AAB" w:rsidRDefault="00300AAB" w:rsidP="00300AAB">
      <w:pPr>
        <w:jc w:val="both"/>
        <w:rPr>
          <w:sz w:val="22"/>
          <w:szCs w:val="22"/>
        </w:rPr>
      </w:pPr>
    </w:p>
    <w:p w:rsidR="00300AAB" w:rsidRPr="00300AAB" w:rsidRDefault="00300AAB" w:rsidP="00300AAB">
      <w:pPr>
        <w:pStyle w:val="1ffe"/>
        <w:jc w:val="right"/>
        <w:rPr>
          <w:sz w:val="22"/>
          <w:szCs w:val="22"/>
        </w:rPr>
      </w:pPr>
    </w:p>
    <w:p w:rsidR="00300AAB" w:rsidRPr="00300AAB" w:rsidRDefault="00300AAB" w:rsidP="00300AAB">
      <w:pPr>
        <w:pStyle w:val="1ffe"/>
        <w:jc w:val="right"/>
        <w:rPr>
          <w:sz w:val="22"/>
          <w:szCs w:val="22"/>
        </w:rPr>
      </w:pPr>
      <w:r w:rsidRPr="00300AAB">
        <w:rPr>
          <w:sz w:val="22"/>
          <w:szCs w:val="22"/>
        </w:rPr>
        <w:t>Приложение №1</w:t>
      </w:r>
    </w:p>
    <w:p w:rsidR="00300AAB" w:rsidRPr="00300AAB" w:rsidRDefault="00300AAB" w:rsidP="00300AAB">
      <w:pPr>
        <w:pStyle w:val="1ffe"/>
        <w:jc w:val="right"/>
        <w:rPr>
          <w:sz w:val="22"/>
          <w:szCs w:val="22"/>
        </w:rPr>
      </w:pPr>
      <w:r w:rsidRPr="00300AAB">
        <w:rPr>
          <w:sz w:val="22"/>
          <w:szCs w:val="22"/>
        </w:rPr>
        <w:t>Утверждено</w:t>
      </w:r>
    </w:p>
    <w:p w:rsidR="00300AAB" w:rsidRPr="00300AAB" w:rsidRDefault="00300AAB" w:rsidP="00300AAB">
      <w:pPr>
        <w:pStyle w:val="1ffe"/>
        <w:jc w:val="right"/>
        <w:rPr>
          <w:sz w:val="22"/>
          <w:szCs w:val="22"/>
        </w:rPr>
      </w:pPr>
      <w:r w:rsidRPr="00300AAB">
        <w:rPr>
          <w:sz w:val="22"/>
          <w:szCs w:val="22"/>
        </w:rPr>
        <w:t xml:space="preserve">постановлением администрации </w:t>
      </w:r>
    </w:p>
    <w:p w:rsidR="00300AAB" w:rsidRPr="00300AAB" w:rsidRDefault="00300AAB" w:rsidP="00300AAB">
      <w:pPr>
        <w:pStyle w:val="1ffe"/>
        <w:jc w:val="right"/>
        <w:rPr>
          <w:sz w:val="22"/>
          <w:szCs w:val="22"/>
        </w:rPr>
      </w:pPr>
      <w:proofErr w:type="spellStart"/>
      <w:r w:rsidRPr="00300AAB">
        <w:rPr>
          <w:sz w:val="22"/>
          <w:szCs w:val="22"/>
        </w:rPr>
        <w:t>Урмарского</w:t>
      </w:r>
      <w:proofErr w:type="spellEnd"/>
      <w:r w:rsidRPr="00300AAB">
        <w:rPr>
          <w:sz w:val="22"/>
          <w:szCs w:val="22"/>
        </w:rPr>
        <w:t xml:space="preserve"> городского поселения</w:t>
      </w:r>
    </w:p>
    <w:p w:rsidR="00300AAB" w:rsidRPr="00300AAB" w:rsidRDefault="00300AAB" w:rsidP="00300AAB">
      <w:pPr>
        <w:pStyle w:val="1ffe"/>
        <w:jc w:val="right"/>
        <w:rPr>
          <w:sz w:val="22"/>
          <w:szCs w:val="22"/>
        </w:rPr>
      </w:pPr>
      <w:r w:rsidRPr="00300AAB">
        <w:rPr>
          <w:sz w:val="22"/>
          <w:szCs w:val="22"/>
        </w:rPr>
        <w:t>№ 69 от 24.03.2022 г.</w:t>
      </w:r>
    </w:p>
    <w:p w:rsidR="00300AAB" w:rsidRPr="00300AAB" w:rsidRDefault="00300AAB" w:rsidP="00300AAB">
      <w:pPr>
        <w:pStyle w:val="1ffe"/>
        <w:rPr>
          <w:sz w:val="22"/>
          <w:szCs w:val="22"/>
        </w:rPr>
      </w:pPr>
    </w:p>
    <w:p w:rsidR="00300AAB" w:rsidRPr="00300AAB" w:rsidRDefault="00300AAB" w:rsidP="00300AAB">
      <w:pPr>
        <w:pStyle w:val="1ffe"/>
        <w:jc w:val="center"/>
        <w:rPr>
          <w:sz w:val="22"/>
          <w:szCs w:val="22"/>
        </w:rPr>
      </w:pPr>
    </w:p>
    <w:p w:rsidR="00300AAB" w:rsidRPr="00300AAB" w:rsidRDefault="00300AAB" w:rsidP="00300AAB">
      <w:pPr>
        <w:pStyle w:val="1ffe"/>
        <w:jc w:val="center"/>
        <w:rPr>
          <w:sz w:val="22"/>
          <w:szCs w:val="22"/>
        </w:rPr>
      </w:pPr>
      <w:r w:rsidRPr="00300AAB">
        <w:rPr>
          <w:sz w:val="22"/>
          <w:szCs w:val="22"/>
        </w:rPr>
        <w:t>Извещение о проведен</w:t>
      </w:r>
      <w:proofErr w:type="gramStart"/>
      <w:r w:rsidRPr="00300AAB">
        <w:rPr>
          <w:sz w:val="22"/>
          <w:szCs w:val="22"/>
        </w:rPr>
        <w:t>ии ау</w:t>
      </w:r>
      <w:proofErr w:type="gramEnd"/>
      <w:r w:rsidRPr="00300AAB">
        <w:rPr>
          <w:sz w:val="22"/>
          <w:szCs w:val="22"/>
        </w:rPr>
        <w:t>кциона</w:t>
      </w:r>
    </w:p>
    <w:p w:rsidR="00300AAB" w:rsidRPr="00300AAB" w:rsidRDefault="00300AAB" w:rsidP="00300AAB">
      <w:pPr>
        <w:pStyle w:val="1ffe"/>
        <w:jc w:val="center"/>
        <w:rPr>
          <w:sz w:val="22"/>
          <w:szCs w:val="22"/>
        </w:rPr>
      </w:pPr>
      <w:r w:rsidRPr="00300AAB">
        <w:rPr>
          <w:sz w:val="22"/>
          <w:szCs w:val="22"/>
        </w:rPr>
        <w:t xml:space="preserve">на право заключения договора аренды земельного участка, находящегося </w:t>
      </w:r>
    </w:p>
    <w:p w:rsidR="00300AAB" w:rsidRPr="00300AAB" w:rsidRDefault="00300AAB" w:rsidP="00300AAB">
      <w:pPr>
        <w:pStyle w:val="1ffe"/>
        <w:jc w:val="center"/>
        <w:rPr>
          <w:sz w:val="22"/>
          <w:szCs w:val="22"/>
        </w:rPr>
      </w:pPr>
      <w:r w:rsidRPr="00300AAB">
        <w:rPr>
          <w:sz w:val="22"/>
          <w:szCs w:val="22"/>
        </w:rPr>
        <w:t xml:space="preserve">на территории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w:t>
      </w:r>
    </w:p>
    <w:p w:rsidR="00300AAB" w:rsidRPr="00300AAB" w:rsidRDefault="00300AAB" w:rsidP="00300AAB">
      <w:pPr>
        <w:pStyle w:val="1ffe"/>
        <w:jc w:val="center"/>
        <w:rPr>
          <w:sz w:val="22"/>
          <w:szCs w:val="22"/>
        </w:rPr>
      </w:pPr>
      <w:r w:rsidRPr="00300AAB">
        <w:rPr>
          <w:sz w:val="22"/>
          <w:szCs w:val="22"/>
        </w:rPr>
        <w:t>Чувашской Республики</w:t>
      </w:r>
    </w:p>
    <w:p w:rsidR="00300AAB" w:rsidRPr="00300AAB" w:rsidRDefault="00300AAB" w:rsidP="00300AAB">
      <w:pPr>
        <w:pStyle w:val="1ffe"/>
        <w:jc w:val="center"/>
        <w:rPr>
          <w:sz w:val="22"/>
          <w:szCs w:val="22"/>
        </w:rPr>
      </w:pPr>
    </w:p>
    <w:p w:rsidR="00300AAB" w:rsidRPr="00300AAB" w:rsidRDefault="00300AAB" w:rsidP="00300AAB">
      <w:pPr>
        <w:pStyle w:val="1ffe"/>
        <w:ind w:firstLine="706"/>
        <w:jc w:val="both"/>
        <w:rPr>
          <w:color w:val="000000"/>
          <w:sz w:val="22"/>
          <w:szCs w:val="22"/>
        </w:rPr>
      </w:pPr>
      <w:proofErr w:type="gramStart"/>
      <w:r w:rsidRPr="00300AAB">
        <w:rPr>
          <w:color w:val="000000"/>
          <w:sz w:val="22"/>
          <w:szCs w:val="22"/>
        </w:rPr>
        <w:t xml:space="preserve">Администрация </w:t>
      </w:r>
      <w:proofErr w:type="spellStart"/>
      <w:r w:rsidRPr="00300AAB">
        <w:rPr>
          <w:color w:val="000000"/>
          <w:sz w:val="22"/>
          <w:szCs w:val="22"/>
        </w:rPr>
        <w:t>Урмарского</w:t>
      </w:r>
      <w:proofErr w:type="spellEnd"/>
      <w:r w:rsidRPr="00300AAB">
        <w:rPr>
          <w:color w:val="000000"/>
          <w:sz w:val="22"/>
          <w:szCs w:val="22"/>
        </w:rPr>
        <w:t xml:space="preserve"> городского поселения </w:t>
      </w:r>
      <w:proofErr w:type="spellStart"/>
      <w:r w:rsidRPr="00300AAB">
        <w:rPr>
          <w:color w:val="000000"/>
          <w:sz w:val="22"/>
          <w:szCs w:val="22"/>
        </w:rPr>
        <w:t>Урмарского</w:t>
      </w:r>
      <w:proofErr w:type="spellEnd"/>
      <w:r w:rsidRPr="00300AAB">
        <w:rPr>
          <w:color w:val="000000"/>
          <w:sz w:val="22"/>
          <w:szCs w:val="22"/>
        </w:rPr>
        <w:t xml:space="preserve"> района Чувашской Республики в соответствии с постановлением администрации </w:t>
      </w:r>
      <w:proofErr w:type="spellStart"/>
      <w:r w:rsidRPr="00300AAB">
        <w:rPr>
          <w:color w:val="000000"/>
          <w:sz w:val="22"/>
          <w:szCs w:val="22"/>
        </w:rPr>
        <w:t>У</w:t>
      </w:r>
      <w:r w:rsidRPr="00300AAB">
        <w:rPr>
          <w:color w:val="000000"/>
          <w:sz w:val="22"/>
          <w:szCs w:val="22"/>
        </w:rPr>
        <w:t>р</w:t>
      </w:r>
      <w:r w:rsidRPr="00300AAB">
        <w:rPr>
          <w:color w:val="000000"/>
          <w:sz w:val="22"/>
          <w:szCs w:val="22"/>
        </w:rPr>
        <w:t>марского</w:t>
      </w:r>
      <w:proofErr w:type="spellEnd"/>
      <w:r w:rsidRPr="00300AAB">
        <w:rPr>
          <w:color w:val="000000"/>
          <w:sz w:val="22"/>
          <w:szCs w:val="22"/>
        </w:rPr>
        <w:t xml:space="preserve"> городского поселения </w:t>
      </w:r>
      <w:proofErr w:type="spellStart"/>
      <w:r w:rsidRPr="00300AAB">
        <w:rPr>
          <w:color w:val="000000"/>
          <w:sz w:val="22"/>
          <w:szCs w:val="22"/>
        </w:rPr>
        <w:t>Урмарского</w:t>
      </w:r>
      <w:proofErr w:type="spellEnd"/>
      <w:r w:rsidRPr="00300AAB">
        <w:rPr>
          <w:color w:val="000000"/>
          <w:sz w:val="22"/>
          <w:szCs w:val="22"/>
        </w:rPr>
        <w:t xml:space="preserve"> района Чувашской Республики от 24.03.2022 № 69 сообщает о проведении аукциона, открытого по составу учас</w:t>
      </w:r>
      <w:r w:rsidRPr="00300AAB">
        <w:rPr>
          <w:color w:val="000000"/>
          <w:sz w:val="22"/>
          <w:szCs w:val="22"/>
        </w:rPr>
        <w:t>т</w:t>
      </w:r>
      <w:r w:rsidRPr="00300AAB">
        <w:rPr>
          <w:color w:val="000000"/>
          <w:sz w:val="22"/>
          <w:szCs w:val="22"/>
        </w:rPr>
        <w:t xml:space="preserve">ников и по форме подачи предложений о цене права на заключение договора аренды земельного участка, находящегося на территории </w:t>
      </w:r>
      <w:proofErr w:type="spellStart"/>
      <w:r w:rsidRPr="00300AAB">
        <w:rPr>
          <w:color w:val="000000"/>
          <w:sz w:val="22"/>
          <w:szCs w:val="22"/>
        </w:rPr>
        <w:t>Урмарского</w:t>
      </w:r>
      <w:proofErr w:type="spellEnd"/>
      <w:r w:rsidRPr="00300AAB">
        <w:rPr>
          <w:color w:val="000000"/>
          <w:sz w:val="22"/>
          <w:szCs w:val="22"/>
        </w:rPr>
        <w:t xml:space="preserve"> городск</w:t>
      </w:r>
      <w:r w:rsidRPr="00300AAB">
        <w:rPr>
          <w:color w:val="000000"/>
          <w:sz w:val="22"/>
          <w:szCs w:val="22"/>
        </w:rPr>
        <w:t>о</w:t>
      </w:r>
      <w:r w:rsidRPr="00300AAB">
        <w:rPr>
          <w:color w:val="000000"/>
          <w:sz w:val="22"/>
          <w:szCs w:val="22"/>
        </w:rPr>
        <w:t xml:space="preserve">го поселения </w:t>
      </w:r>
      <w:proofErr w:type="spellStart"/>
      <w:r w:rsidRPr="00300AAB">
        <w:rPr>
          <w:color w:val="000000"/>
          <w:sz w:val="22"/>
          <w:szCs w:val="22"/>
        </w:rPr>
        <w:t>Урмарск</w:t>
      </w:r>
      <w:r w:rsidRPr="00300AAB">
        <w:rPr>
          <w:color w:val="000000"/>
          <w:sz w:val="22"/>
          <w:szCs w:val="22"/>
        </w:rPr>
        <w:t>о</w:t>
      </w:r>
      <w:r w:rsidRPr="00300AAB">
        <w:rPr>
          <w:color w:val="000000"/>
          <w:sz w:val="22"/>
          <w:szCs w:val="22"/>
        </w:rPr>
        <w:t>го</w:t>
      </w:r>
      <w:proofErr w:type="spellEnd"/>
      <w:r w:rsidRPr="00300AAB">
        <w:rPr>
          <w:color w:val="000000"/>
          <w:sz w:val="22"/>
          <w:szCs w:val="22"/>
        </w:rPr>
        <w:t xml:space="preserve"> района Чувашской Республики.</w:t>
      </w:r>
      <w:proofErr w:type="gramEnd"/>
    </w:p>
    <w:p w:rsidR="00300AAB" w:rsidRPr="00300AAB" w:rsidRDefault="00300AAB" w:rsidP="00300AAB">
      <w:pPr>
        <w:pStyle w:val="1ffe"/>
        <w:ind w:firstLine="706"/>
        <w:jc w:val="both"/>
        <w:rPr>
          <w:color w:val="000000"/>
          <w:sz w:val="22"/>
          <w:szCs w:val="22"/>
        </w:rPr>
      </w:pPr>
      <w:r w:rsidRPr="00300AAB">
        <w:rPr>
          <w:color w:val="000000"/>
          <w:sz w:val="22"/>
          <w:szCs w:val="22"/>
        </w:rPr>
        <w:t xml:space="preserve">Организатор аукциона – администрация </w:t>
      </w:r>
      <w:proofErr w:type="spellStart"/>
      <w:r w:rsidRPr="00300AAB">
        <w:rPr>
          <w:color w:val="000000"/>
          <w:sz w:val="22"/>
          <w:szCs w:val="22"/>
        </w:rPr>
        <w:t>Урмарского</w:t>
      </w:r>
      <w:proofErr w:type="spellEnd"/>
      <w:r w:rsidRPr="00300AAB">
        <w:rPr>
          <w:color w:val="000000"/>
          <w:sz w:val="22"/>
          <w:szCs w:val="22"/>
        </w:rPr>
        <w:t xml:space="preserve"> городского посел</w:t>
      </w:r>
      <w:r w:rsidRPr="00300AAB">
        <w:rPr>
          <w:color w:val="000000"/>
          <w:sz w:val="22"/>
          <w:szCs w:val="22"/>
        </w:rPr>
        <w:t>е</w:t>
      </w:r>
      <w:r w:rsidRPr="00300AAB">
        <w:rPr>
          <w:color w:val="000000"/>
          <w:sz w:val="22"/>
          <w:szCs w:val="22"/>
        </w:rPr>
        <w:t xml:space="preserve">ния </w:t>
      </w:r>
      <w:proofErr w:type="spellStart"/>
      <w:r w:rsidRPr="00300AAB">
        <w:rPr>
          <w:color w:val="000000"/>
          <w:sz w:val="22"/>
          <w:szCs w:val="22"/>
        </w:rPr>
        <w:t>Урмарского</w:t>
      </w:r>
      <w:proofErr w:type="spellEnd"/>
      <w:r w:rsidRPr="00300AAB">
        <w:rPr>
          <w:color w:val="000000"/>
          <w:sz w:val="22"/>
          <w:szCs w:val="22"/>
        </w:rPr>
        <w:t xml:space="preserve"> района Чувашской Республики.</w:t>
      </w:r>
    </w:p>
    <w:p w:rsidR="00300AAB" w:rsidRPr="00300AAB" w:rsidRDefault="00300AAB" w:rsidP="00300AAB">
      <w:pPr>
        <w:pStyle w:val="1ffe"/>
        <w:ind w:firstLine="706"/>
        <w:jc w:val="both"/>
        <w:rPr>
          <w:color w:val="000000"/>
          <w:sz w:val="22"/>
          <w:szCs w:val="22"/>
        </w:rPr>
      </w:pPr>
      <w:r w:rsidRPr="00300AAB">
        <w:rPr>
          <w:color w:val="000000"/>
          <w:sz w:val="22"/>
          <w:szCs w:val="22"/>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300AAB" w:rsidRPr="00300AAB" w:rsidRDefault="00300AAB" w:rsidP="00300AAB">
      <w:pPr>
        <w:tabs>
          <w:tab w:val="left" w:pos="1440"/>
        </w:tabs>
        <w:ind w:firstLine="709"/>
        <w:jc w:val="both"/>
        <w:rPr>
          <w:sz w:val="22"/>
          <w:szCs w:val="22"/>
        </w:rPr>
      </w:pPr>
      <w:r w:rsidRPr="00300AAB">
        <w:rPr>
          <w:sz w:val="22"/>
          <w:szCs w:val="22"/>
        </w:rPr>
        <w:t>Предметом аукциона является право на заключение договора аренды з</w:t>
      </w:r>
      <w:r w:rsidRPr="00300AAB">
        <w:rPr>
          <w:sz w:val="22"/>
          <w:szCs w:val="22"/>
        </w:rPr>
        <w:t>е</w:t>
      </w:r>
      <w:r w:rsidRPr="00300AAB">
        <w:rPr>
          <w:sz w:val="22"/>
          <w:szCs w:val="22"/>
        </w:rPr>
        <w:t xml:space="preserve">мельного участка из категории земель населенных пунктов, площадью 201 </w:t>
      </w:r>
      <w:proofErr w:type="spellStart"/>
      <w:r w:rsidRPr="00300AAB">
        <w:rPr>
          <w:sz w:val="22"/>
          <w:szCs w:val="22"/>
        </w:rPr>
        <w:t>кв.м</w:t>
      </w:r>
      <w:proofErr w:type="spellEnd"/>
      <w:r w:rsidRPr="00300AAB">
        <w:rPr>
          <w:sz w:val="22"/>
          <w:szCs w:val="22"/>
        </w:rPr>
        <w:t>., с кадастровым номером 21:19:170103:2845, с видом разрешенного использов</w:t>
      </w:r>
      <w:r w:rsidRPr="00300AAB">
        <w:rPr>
          <w:sz w:val="22"/>
          <w:szCs w:val="22"/>
        </w:rPr>
        <w:t>а</w:t>
      </w:r>
      <w:r w:rsidRPr="00300AAB">
        <w:rPr>
          <w:sz w:val="22"/>
          <w:szCs w:val="22"/>
        </w:rPr>
        <w:t>ния – ведение садоводства, расположенного по адресу: Чувашская Респу</w:t>
      </w:r>
      <w:r w:rsidRPr="00300AAB">
        <w:rPr>
          <w:sz w:val="22"/>
          <w:szCs w:val="22"/>
        </w:rPr>
        <w:t>б</w:t>
      </w:r>
      <w:r w:rsidRPr="00300AAB">
        <w:rPr>
          <w:sz w:val="22"/>
          <w:szCs w:val="22"/>
        </w:rPr>
        <w:t xml:space="preserve">лика - Чувашия, р-н </w:t>
      </w:r>
      <w:proofErr w:type="spellStart"/>
      <w:r w:rsidRPr="00300AAB">
        <w:rPr>
          <w:sz w:val="22"/>
          <w:szCs w:val="22"/>
        </w:rPr>
        <w:t>Урмарский</w:t>
      </w:r>
      <w:proofErr w:type="spellEnd"/>
      <w:r w:rsidRPr="00300AAB">
        <w:rPr>
          <w:sz w:val="22"/>
          <w:szCs w:val="22"/>
        </w:rPr>
        <w:t xml:space="preserve">, </w:t>
      </w:r>
      <w:proofErr w:type="spellStart"/>
      <w:r w:rsidRPr="00300AAB">
        <w:rPr>
          <w:sz w:val="22"/>
          <w:szCs w:val="22"/>
        </w:rPr>
        <w:t>пгт</w:t>
      </w:r>
      <w:proofErr w:type="spellEnd"/>
      <w:r w:rsidRPr="00300AAB">
        <w:rPr>
          <w:sz w:val="22"/>
          <w:szCs w:val="22"/>
        </w:rPr>
        <w:t xml:space="preserve"> Урмары, ул. Мира.</w:t>
      </w:r>
    </w:p>
    <w:p w:rsidR="00300AAB" w:rsidRPr="00300AAB" w:rsidRDefault="00300AAB" w:rsidP="00300AAB">
      <w:pPr>
        <w:pStyle w:val="1ffe"/>
        <w:ind w:firstLine="706"/>
        <w:jc w:val="both"/>
        <w:rPr>
          <w:sz w:val="22"/>
          <w:szCs w:val="22"/>
        </w:rPr>
      </w:pPr>
      <w:proofErr w:type="gramStart"/>
      <w:r w:rsidRPr="00300AAB">
        <w:rPr>
          <w:sz w:val="22"/>
          <w:szCs w:val="22"/>
        </w:rPr>
        <w:t>с</w:t>
      </w:r>
      <w:proofErr w:type="gramEnd"/>
      <w:r w:rsidRPr="00300AAB">
        <w:rPr>
          <w:sz w:val="22"/>
          <w:szCs w:val="22"/>
        </w:rPr>
        <w:t xml:space="preserve"> критерием: </w:t>
      </w:r>
    </w:p>
    <w:p w:rsidR="00300AAB" w:rsidRPr="00300AAB" w:rsidRDefault="00300AAB" w:rsidP="00300AAB">
      <w:pPr>
        <w:jc w:val="both"/>
        <w:rPr>
          <w:sz w:val="22"/>
          <w:szCs w:val="22"/>
        </w:rPr>
      </w:pPr>
      <w:r w:rsidRPr="00300AAB">
        <w:rPr>
          <w:sz w:val="22"/>
          <w:szCs w:val="22"/>
        </w:rPr>
        <w:t xml:space="preserve">             - начальная цена – 1 316 (одна тысяча триста шестнадцать) руб. 55 коп</w:t>
      </w:r>
      <w:proofErr w:type="gramStart"/>
      <w:r w:rsidRPr="00300AAB">
        <w:rPr>
          <w:sz w:val="22"/>
          <w:szCs w:val="22"/>
        </w:rPr>
        <w:t>.</w:t>
      </w:r>
      <w:proofErr w:type="gramEnd"/>
      <w:r w:rsidRPr="00300AAB">
        <w:rPr>
          <w:sz w:val="22"/>
          <w:szCs w:val="22"/>
        </w:rPr>
        <w:t xml:space="preserve"> </w:t>
      </w:r>
      <w:proofErr w:type="gramStart"/>
      <w:r w:rsidRPr="00300AAB">
        <w:rPr>
          <w:sz w:val="22"/>
          <w:szCs w:val="22"/>
        </w:rPr>
        <w:t>б</w:t>
      </w:r>
      <w:proofErr w:type="gramEnd"/>
      <w:r w:rsidRPr="00300AAB">
        <w:rPr>
          <w:sz w:val="22"/>
          <w:szCs w:val="22"/>
        </w:rPr>
        <w:t>ез учета НДС, определена на основании согласно п.14 ст.39.11 Земельного к</w:t>
      </w:r>
      <w:r w:rsidRPr="00300AAB">
        <w:rPr>
          <w:sz w:val="22"/>
          <w:szCs w:val="22"/>
        </w:rPr>
        <w:t>о</w:t>
      </w:r>
      <w:r w:rsidRPr="00300AAB">
        <w:rPr>
          <w:sz w:val="22"/>
          <w:szCs w:val="22"/>
        </w:rPr>
        <w:t>декса РФ в размере 50% от кадастровой стоимости земельного участка с услов</w:t>
      </w:r>
      <w:r w:rsidRPr="00300AAB">
        <w:rPr>
          <w:sz w:val="22"/>
          <w:szCs w:val="22"/>
        </w:rPr>
        <w:t>и</w:t>
      </w:r>
      <w:r w:rsidRPr="00300AAB">
        <w:rPr>
          <w:sz w:val="22"/>
          <w:szCs w:val="22"/>
        </w:rPr>
        <w:t>ями:</w:t>
      </w:r>
    </w:p>
    <w:p w:rsidR="00300AAB" w:rsidRPr="00300AAB" w:rsidRDefault="00300AAB" w:rsidP="00300AAB">
      <w:pPr>
        <w:rPr>
          <w:sz w:val="22"/>
          <w:szCs w:val="22"/>
        </w:rPr>
      </w:pPr>
      <w:r w:rsidRPr="00300AAB">
        <w:rPr>
          <w:sz w:val="22"/>
          <w:szCs w:val="22"/>
        </w:rPr>
        <w:t xml:space="preserve">             - цель использования –  ведение садоводства;</w:t>
      </w:r>
    </w:p>
    <w:p w:rsidR="00300AAB" w:rsidRPr="00300AAB" w:rsidRDefault="00300AAB" w:rsidP="00300AAB">
      <w:pPr>
        <w:pStyle w:val="af1"/>
        <w:ind w:firstLine="709"/>
        <w:jc w:val="both"/>
        <w:rPr>
          <w:sz w:val="22"/>
          <w:szCs w:val="22"/>
        </w:rPr>
      </w:pPr>
      <w:r w:rsidRPr="00300AAB">
        <w:rPr>
          <w:sz w:val="22"/>
          <w:szCs w:val="22"/>
        </w:rPr>
        <w:t>- срок аренды – 5 лет.</w:t>
      </w:r>
    </w:p>
    <w:p w:rsidR="00300AAB" w:rsidRPr="00300AAB" w:rsidRDefault="00300AAB" w:rsidP="00300AAB">
      <w:pPr>
        <w:pStyle w:val="af1"/>
        <w:ind w:firstLine="709"/>
        <w:jc w:val="both"/>
        <w:rPr>
          <w:sz w:val="22"/>
          <w:szCs w:val="22"/>
        </w:rPr>
      </w:pPr>
      <w:r w:rsidRPr="00300AAB">
        <w:rPr>
          <w:sz w:val="22"/>
          <w:szCs w:val="22"/>
        </w:rPr>
        <w:t>Существующие ограничения (обременения) права: сведений не им</w:t>
      </w:r>
      <w:r w:rsidRPr="00300AAB">
        <w:rPr>
          <w:sz w:val="22"/>
          <w:szCs w:val="22"/>
        </w:rPr>
        <w:t>е</w:t>
      </w:r>
      <w:r w:rsidRPr="00300AAB">
        <w:rPr>
          <w:sz w:val="22"/>
          <w:szCs w:val="22"/>
        </w:rPr>
        <w:t>ется.</w:t>
      </w:r>
    </w:p>
    <w:p w:rsidR="00300AAB" w:rsidRPr="00300AAB" w:rsidRDefault="00300AAB" w:rsidP="00300AAB">
      <w:pPr>
        <w:pStyle w:val="af1"/>
        <w:ind w:firstLine="426"/>
        <w:jc w:val="both"/>
        <w:rPr>
          <w:sz w:val="22"/>
          <w:szCs w:val="22"/>
        </w:rPr>
      </w:pPr>
      <w:r w:rsidRPr="00300AAB">
        <w:rPr>
          <w:sz w:val="22"/>
          <w:szCs w:val="22"/>
        </w:rPr>
        <w:t xml:space="preserve">     Размер задатка на участие в аукционе устанавливается 20% от первон</w:t>
      </w:r>
      <w:r w:rsidRPr="00300AAB">
        <w:rPr>
          <w:sz w:val="22"/>
          <w:szCs w:val="22"/>
        </w:rPr>
        <w:t>а</w:t>
      </w:r>
      <w:r w:rsidRPr="00300AAB">
        <w:rPr>
          <w:sz w:val="22"/>
          <w:szCs w:val="22"/>
        </w:rPr>
        <w:t>чальной суммы, составляет 263 (двести шестьдесят три) руб. 31 коп</w:t>
      </w:r>
      <w:proofErr w:type="gramStart"/>
      <w:r w:rsidRPr="00300AAB">
        <w:rPr>
          <w:sz w:val="22"/>
          <w:szCs w:val="22"/>
        </w:rPr>
        <w:t>.</w:t>
      </w:r>
      <w:proofErr w:type="gramEnd"/>
      <w:r w:rsidRPr="00300AAB">
        <w:rPr>
          <w:sz w:val="22"/>
          <w:szCs w:val="22"/>
        </w:rPr>
        <w:t xml:space="preserve"> </w:t>
      </w:r>
      <w:proofErr w:type="gramStart"/>
      <w:r w:rsidRPr="00300AAB">
        <w:rPr>
          <w:sz w:val="22"/>
          <w:szCs w:val="22"/>
        </w:rPr>
        <w:t>б</w:t>
      </w:r>
      <w:proofErr w:type="gramEnd"/>
      <w:r w:rsidRPr="00300AAB">
        <w:rPr>
          <w:sz w:val="22"/>
          <w:szCs w:val="22"/>
        </w:rPr>
        <w:t xml:space="preserve">ез учета НДС. </w:t>
      </w:r>
    </w:p>
    <w:p w:rsidR="00300AAB" w:rsidRPr="00300AAB" w:rsidRDefault="00300AAB" w:rsidP="00300AAB">
      <w:pPr>
        <w:ind w:firstLine="426"/>
        <w:jc w:val="both"/>
        <w:rPr>
          <w:sz w:val="22"/>
          <w:szCs w:val="22"/>
        </w:rPr>
      </w:pPr>
      <w:r w:rsidRPr="00300AAB">
        <w:rPr>
          <w:sz w:val="22"/>
          <w:szCs w:val="22"/>
        </w:rPr>
        <w:t xml:space="preserve">   «Шаг аукциона» устанавливается в размере 39 (тридцать девять) руб. 49 коп</w:t>
      </w:r>
      <w:proofErr w:type="gramStart"/>
      <w:r w:rsidRPr="00300AAB">
        <w:rPr>
          <w:sz w:val="22"/>
          <w:szCs w:val="22"/>
        </w:rPr>
        <w:t>.</w:t>
      </w:r>
      <w:proofErr w:type="gramEnd"/>
      <w:r w:rsidRPr="00300AAB">
        <w:rPr>
          <w:sz w:val="22"/>
          <w:szCs w:val="22"/>
        </w:rPr>
        <w:t xml:space="preserve"> </w:t>
      </w:r>
      <w:proofErr w:type="gramStart"/>
      <w:r w:rsidRPr="00300AAB">
        <w:rPr>
          <w:sz w:val="22"/>
          <w:szCs w:val="22"/>
        </w:rPr>
        <w:t>и</w:t>
      </w:r>
      <w:proofErr w:type="gramEnd"/>
      <w:r w:rsidRPr="00300AAB">
        <w:rPr>
          <w:sz w:val="22"/>
          <w:szCs w:val="22"/>
        </w:rPr>
        <w:t xml:space="preserve"> не изменяется в течение всего аукциона.</w:t>
      </w:r>
    </w:p>
    <w:p w:rsidR="00300AAB" w:rsidRPr="00300AAB" w:rsidRDefault="00300AAB" w:rsidP="00300AAB">
      <w:pPr>
        <w:pStyle w:val="1ffe"/>
        <w:ind w:firstLine="706"/>
        <w:jc w:val="both"/>
        <w:rPr>
          <w:sz w:val="22"/>
          <w:szCs w:val="22"/>
        </w:rPr>
      </w:pPr>
      <w:r w:rsidRPr="00300AAB">
        <w:rPr>
          <w:sz w:val="22"/>
          <w:szCs w:val="22"/>
        </w:rPr>
        <w:lastRenderedPageBreak/>
        <w:t xml:space="preserve">Аукцион состоится </w:t>
      </w:r>
      <w:r w:rsidRPr="00300AAB">
        <w:rPr>
          <w:b/>
          <w:bCs/>
          <w:sz w:val="22"/>
          <w:szCs w:val="22"/>
          <w:u w:val="single"/>
        </w:rPr>
        <w:t>29 апреля 2022 года</w:t>
      </w:r>
      <w:r w:rsidRPr="00300AAB">
        <w:rPr>
          <w:sz w:val="22"/>
          <w:szCs w:val="22"/>
        </w:rPr>
        <w:t xml:space="preserve"> в 14 часов 00 минут по а</w:t>
      </w:r>
      <w:r w:rsidRPr="00300AAB">
        <w:rPr>
          <w:sz w:val="22"/>
          <w:szCs w:val="22"/>
        </w:rPr>
        <w:t>д</w:t>
      </w:r>
      <w:r w:rsidRPr="00300AAB">
        <w:rPr>
          <w:sz w:val="22"/>
          <w:szCs w:val="22"/>
        </w:rPr>
        <w:t xml:space="preserve">ресу: Чувашская Республика, </w:t>
      </w:r>
      <w:proofErr w:type="spellStart"/>
      <w:r w:rsidRPr="00300AAB">
        <w:rPr>
          <w:sz w:val="22"/>
          <w:szCs w:val="22"/>
        </w:rPr>
        <w:t>Урмарский</w:t>
      </w:r>
      <w:proofErr w:type="spellEnd"/>
      <w:r w:rsidRPr="00300AAB">
        <w:rPr>
          <w:sz w:val="22"/>
          <w:szCs w:val="22"/>
        </w:rPr>
        <w:t xml:space="preserve"> район, п. Урмары, ул. Ленина, д.13, зал зас</w:t>
      </w:r>
      <w:r w:rsidRPr="00300AAB">
        <w:rPr>
          <w:sz w:val="22"/>
          <w:szCs w:val="22"/>
        </w:rPr>
        <w:t>е</w:t>
      </w:r>
      <w:r w:rsidRPr="00300AAB">
        <w:rPr>
          <w:sz w:val="22"/>
          <w:szCs w:val="22"/>
        </w:rPr>
        <w:t xml:space="preserve">даний администрации </w:t>
      </w:r>
      <w:proofErr w:type="spellStart"/>
      <w:r w:rsidRPr="00300AAB">
        <w:rPr>
          <w:sz w:val="22"/>
          <w:szCs w:val="22"/>
        </w:rPr>
        <w:t>Урмарского</w:t>
      </w:r>
      <w:proofErr w:type="spellEnd"/>
      <w:r w:rsidRPr="00300AAB">
        <w:rPr>
          <w:sz w:val="22"/>
          <w:szCs w:val="22"/>
        </w:rPr>
        <w:t xml:space="preserve"> городского поселения.</w:t>
      </w:r>
    </w:p>
    <w:p w:rsidR="00300AAB" w:rsidRPr="00300AAB" w:rsidRDefault="00300AAB" w:rsidP="00300AAB">
      <w:pPr>
        <w:pStyle w:val="1ffe"/>
        <w:ind w:firstLine="706"/>
        <w:jc w:val="both"/>
        <w:rPr>
          <w:sz w:val="22"/>
          <w:szCs w:val="22"/>
        </w:rPr>
      </w:pPr>
      <w:r w:rsidRPr="00300AAB">
        <w:rPr>
          <w:sz w:val="22"/>
          <w:szCs w:val="22"/>
        </w:rPr>
        <w:t xml:space="preserve">Дата, время и место подведения итогов аукциона – </w:t>
      </w:r>
      <w:r w:rsidRPr="00300AAB">
        <w:rPr>
          <w:b/>
          <w:bCs/>
          <w:sz w:val="22"/>
          <w:szCs w:val="22"/>
          <w:u w:val="single"/>
        </w:rPr>
        <w:t>29 апреля 2022 года</w:t>
      </w:r>
      <w:r w:rsidRPr="00300AAB">
        <w:rPr>
          <w:sz w:val="22"/>
          <w:szCs w:val="22"/>
          <w:u w:val="single"/>
        </w:rPr>
        <w:t xml:space="preserve">, </w:t>
      </w:r>
      <w:r w:rsidRPr="00300AAB">
        <w:rPr>
          <w:sz w:val="22"/>
          <w:szCs w:val="22"/>
        </w:rPr>
        <w:t>15 часов 00 минут по московскому времени по адресу: Чувашская Ре</w:t>
      </w:r>
      <w:r w:rsidRPr="00300AAB">
        <w:rPr>
          <w:sz w:val="22"/>
          <w:szCs w:val="22"/>
        </w:rPr>
        <w:t>с</w:t>
      </w:r>
      <w:r w:rsidRPr="00300AAB">
        <w:rPr>
          <w:sz w:val="22"/>
          <w:szCs w:val="22"/>
        </w:rPr>
        <w:t xml:space="preserve">публика, </w:t>
      </w:r>
      <w:proofErr w:type="spellStart"/>
      <w:r w:rsidRPr="00300AAB">
        <w:rPr>
          <w:sz w:val="22"/>
          <w:szCs w:val="22"/>
        </w:rPr>
        <w:t>Урмарский</w:t>
      </w:r>
      <w:proofErr w:type="spellEnd"/>
      <w:r w:rsidRPr="00300AAB">
        <w:rPr>
          <w:sz w:val="22"/>
          <w:szCs w:val="22"/>
        </w:rPr>
        <w:t xml:space="preserve"> район, п. Урмары, ул. Ленина, д.13, зал заседаний а</w:t>
      </w:r>
      <w:r w:rsidRPr="00300AAB">
        <w:rPr>
          <w:sz w:val="22"/>
          <w:szCs w:val="22"/>
        </w:rPr>
        <w:t>д</w:t>
      </w:r>
      <w:r w:rsidRPr="00300AAB">
        <w:rPr>
          <w:sz w:val="22"/>
          <w:szCs w:val="22"/>
        </w:rPr>
        <w:t xml:space="preserve">министрации </w:t>
      </w:r>
      <w:proofErr w:type="spellStart"/>
      <w:r w:rsidRPr="00300AAB">
        <w:rPr>
          <w:sz w:val="22"/>
          <w:szCs w:val="22"/>
        </w:rPr>
        <w:t>Урмарского</w:t>
      </w:r>
      <w:proofErr w:type="spellEnd"/>
      <w:r w:rsidRPr="00300AAB">
        <w:rPr>
          <w:sz w:val="22"/>
          <w:szCs w:val="22"/>
        </w:rPr>
        <w:t xml:space="preserve"> городского поселения.</w:t>
      </w:r>
    </w:p>
    <w:p w:rsidR="00300AAB" w:rsidRPr="00300AAB" w:rsidRDefault="00300AAB" w:rsidP="00300AAB">
      <w:pPr>
        <w:ind w:firstLine="706"/>
        <w:jc w:val="both"/>
        <w:rPr>
          <w:sz w:val="22"/>
          <w:szCs w:val="22"/>
        </w:rPr>
      </w:pPr>
      <w:r w:rsidRPr="00300AAB">
        <w:rPr>
          <w:sz w:val="22"/>
          <w:szCs w:val="22"/>
        </w:rPr>
        <w:t xml:space="preserve">Дата начала приема заявок на участие в аукционе – </w:t>
      </w:r>
      <w:r w:rsidRPr="00300AAB">
        <w:rPr>
          <w:sz w:val="22"/>
          <w:szCs w:val="22"/>
          <w:u w:val="single"/>
        </w:rPr>
        <w:t>28 марта 2022 г</w:t>
      </w:r>
      <w:r w:rsidRPr="00300AAB">
        <w:rPr>
          <w:sz w:val="22"/>
          <w:szCs w:val="22"/>
          <w:u w:val="single"/>
        </w:rPr>
        <w:t>о</w:t>
      </w:r>
      <w:r w:rsidRPr="00300AAB">
        <w:rPr>
          <w:sz w:val="22"/>
          <w:szCs w:val="22"/>
          <w:u w:val="single"/>
        </w:rPr>
        <w:t>да</w:t>
      </w:r>
      <w:r w:rsidRPr="00300AAB">
        <w:rPr>
          <w:sz w:val="22"/>
          <w:szCs w:val="22"/>
        </w:rPr>
        <w:t xml:space="preserve">, 8 часов 00 минут. Дата окончания приема заявок на участие в аукционе – </w:t>
      </w:r>
      <w:bookmarkStart w:id="0" w:name="_Hlk91591667"/>
      <w:r w:rsidRPr="00300AAB">
        <w:rPr>
          <w:sz w:val="22"/>
          <w:szCs w:val="22"/>
          <w:u w:val="single"/>
        </w:rPr>
        <w:t>26 апр</w:t>
      </w:r>
      <w:r w:rsidRPr="00300AAB">
        <w:rPr>
          <w:sz w:val="22"/>
          <w:szCs w:val="22"/>
          <w:u w:val="single"/>
        </w:rPr>
        <w:t>е</w:t>
      </w:r>
      <w:r w:rsidRPr="00300AAB">
        <w:rPr>
          <w:sz w:val="22"/>
          <w:szCs w:val="22"/>
          <w:u w:val="single"/>
        </w:rPr>
        <w:t>ля 2022 года</w:t>
      </w:r>
      <w:bookmarkEnd w:id="0"/>
      <w:r w:rsidRPr="00300AAB">
        <w:rPr>
          <w:sz w:val="22"/>
          <w:szCs w:val="22"/>
        </w:rPr>
        <w:t xml:space="preserve">, 17 часов 00 минут. </w:t>
      </w:r>
    </w:p>
    <w:p w:rsidR="00300AAB" w:rsidRPr="00300AAB" w:rsidRDefault="00300AAB" w:rsidP="00300AAB">
      <w:pPr>
        <w:ind w:firstLine="706"/>
        <w:jc w:val="both"/>
        <w:rPr>
          <w:sz w:val="22"/>
          <w:szCs w:val="22"/>
        </w:rPr>
      </w:pPr>
      <w:r w:rsidRPr="00300AAB">
        <w:rPr>
          <w:sz w:val="22"/>
          <w:szCs w:val="22"/>
        </w:rPr>
        <w:t>Время и место приема заявок – рабочие дни с 8 часов 00 минут до 17 ч</w:t>
      </w:r>
      <w:r w:rsidRPr="00300AAB">
        <w:rPr>
          <w:sz w:val="22"/>
          <w:szCs w:val="22"/>
        </w:rPr>
        <w:t>а</w:t>
      </w:r>
      <w:r w:rsidRPr="00300AAB">
        <w:rPr>
          <w:sz w:val="22"/>
          <w:szCs w:val="22"/>
        </w:rPr>
        <w:t xml:space="preserve">сов 00 минут по московскому времени по адресу: Чувашская Республика, </w:t>
      </w:r>
      <w:proofErr w:type="spellStart"/>
      <w:r w:rsidRPr="00300AAB">
        <w:rPr>
          <w:sz w:val="22"/>
          <w:szCs w:val="22"/>
        </w:rPr>
        <w:t>У</w:t>
      </w:r>
      <w:r w:rsidRPr="00300AAB">
        <w:rPr>
          <w:sz w:val="22"/>
          <w:szCs w:val="22"/>
        </w:rPr>
        <w:t>р</w:t>
      </w:r>
      <w:r w:rsidRPr="00300AAB">
        <w:rPr>
          <w:sz w:val="22"/>
          <w:szCs w:val="22"/>
        </w:rPr>
        <w:t>марский</w:t>
      </w:r>
      <w:proofErr w:type="spellEnd"/>
      <w:r w:rsidRPr="00300AAB">
        <w:rPr>
          <w:sz w:val="22"/>
          <w:szCs w:val="22"/>
        </w:rPr>
        <w:t xml:space="preserve"> район, п. Урмары, ул. Ленина, д.13.</w:t>
      </w:r>
    </w:p>
    <w:p w:rsidR="00300AAB" w:rsidRPr="00300AAB" w:rsidRDefault="00300AAB" w:rsidP="00300AAB">
      <w:pPr>
        <w:ind w:firstLine="706"/>
        <w:jc w:val="both"/>
        <w:rPr>
          <w:sz w:val="22"/>
          <w:szCs w:val="22"/>
        </w:rPr>
      </w:pPr>
      <w:r w:rsidRPr="00300AAB">
        <w:rPr>
          <w:sz w:val="22"/>
          <w:szCs w:val="22"/>
        </w:rPr>
        <w:t>Номер контактного телефона организатора аукциона: 8(83544) 2-15-54, 2-17-95.</w:t>
      </w:r>
    </w:p>
    <w:p w:rsidR="00300AAB" w:rsidRPr="00300AAB" w:rsidRDefault="00300AAB" w:rsidP="00300AAB">
      <w:pPr>
        <w:ind w:firstLine="706"/>
        <w:jc w:val="both"/>
        <w:rPr>
          <w:sz w:val="22"/>
          <w:szCs w:val="22"/>
        </w:rPr>
      </w:pPr>
      <w:r w:rsidRPr="00300AAB">
        <w:rPr>
          <w:sz w:val="22"/>
          <w:szCs w:val="22"/>
        </w:rPr>
        <w:t xml:space="preserve">Адрес официального сайта организатора аукциона: http:// </w:t>
      </w:r>
      <w:proofErr w:type="spellStart"/>
      <w:r w:rsidRPr="00300AAB">
        <w:rPr>
          <w:sz w:val="22"/>
          <w:szCs w:val="22"/>
          <w:lang w:val="en-US"/>
        </w:rPr>
        <w:t>gov</w:t>
      </w:r>
      <w:proofErr w:type="spellEnd"/>
      <w:r w:rsidRPr="00300AAB">
        <w:rPr>
          <w:sz w:val="22"/>
          <w:szCs w:val="22"/>
        </w:rPr>
        <w:t>.</w:t>
      </w:r>
      <w:r w:rsidRPr="00300AAB">
        <w:rPr>
          <w:sz w:val="22"/>
          <w:szCs w:val="22"/>
          <w:lang w:val="en-US"/>
        </w:rPr>
        <w:t>cap</w:t>
      </w:r>
      <w:r w:rsidRPr="00300AAB">
        <w:rPr>
          <w:sz w:val="22"/>
          <w:szCs w:val="22"/>
        </w:rPr>
        <w:t>.</w:t>
      </w:r>
      <w:proofErr w:type="spellStart"/>
      <w:r w:rsidRPr="00300AAB">
        <w:rPr>
          <w:sz w:val="22"/>
          <w:szCs w:val="22"/>
          <w:lang w:val="en-US"/>
        </w:rPr>
        <w:t>ru</w:t>
      </w:r>
      <w:proofErr w:type="spellEnd"/>
      <w:r w:rsidRPr="00300AAB">
        <w:rPr>
          <w:sz w:val="22"/>
          <w:szCs w:val="22"/>
        </w:rPr>
        <w:t>.</w:t>
      </w:r>
      <w:proofErr w:type="spellStart"/>
      <w:r w:rsidRPr="00300AAB">
        <w:rPr>
          <w:sz w:val="22"/>
          <w:szCs w:val="22"/>
          <w:lang w:val="en-US"/>
        </w:rPr>
        <w:t>gov</w:t>
      </w:r>
      <w:proofErr w:type="spellEnd"/>
      <w:r w:rsidRPr="00300AAB">
        <w:rPr>
          <w:sz w:val="22"/>
          <w:szCs w:val="22"/>
        </w:rPr>
        <w:t>_</w:t>
      </w:r>
      <w:r w:rsidRPr="00300AAB">
        <w:rPr>
          <w:sz w:val="22"/>
          <w:szCs w:val="22"/>
          <w:lang w:val="en-US"/>
        </w:rPr>
        <w:t>id</w:t>
      </w:r>
      <w:r w:rsidRPr="00300AAB">
        <w:rPr>
          <w:sz w:val="22"/>
          <w:szCs w:val="22"/>
        </w:rPr>
        <w:t xml:space="preserve">=457. </w:t>
      </w:r>
    </w:p>
    <w:p w:rsidR="00300AAB" w:rsidRPr="00300AAB" w:rsidRDefault="00300AAB" w:rsidP="00300AAB">
      <w:pPr>
        <w:jc w:val="both"/>
        <w:rPr>
          <w:sz w:val="22"/>
          <w:szCs w:val="22"/>
        </w:rPr>
      </w:pPr>
      <w:r w:rsidRPr="00300AAB">
        <w:rPr>
          <w:sz w:val="22"/>
          <w:szCs w:val="22"/>
        </w:rPr>
        <w:t>Настоящее извещение размещено организатором аукциона на официальном сайте Российской Федерации в сети «Интернет» для размещения информ</w:t>
      </w:r>
      <w:r w:rsidRPr="00300AAB">
        <w:rPr>
          <w:sz w:val="22"/>
          <w:szCs w:val="22"/>
        </w:rPr>
        <w:t>а</w:t>
      </w:r>
      <w:r w:rsidRPr="00300AAB">
        <w:rPr>
          <w:sz w:val="22"/>
          <w:szCs w:val="22"/>
        </w:rPr>
        <w:t>ции о проведении торгов (http://torgi.gov.ru), в информационно-телекоммуникационной сети Интернет на официальном сайте администр</w:t>
      </w:r>
      <w:r w:rsidRPr="00300AAB">
        <w:rPr>
          <w:sz w:val="22"/>
          <w:szCs w:val="22"/>
        </w:rPr>
        <w:t>а</w:t>
      </w:r>
      <w:r w:rsidRPr="00300AAB">
        <w:rPr>
          <w:sz w:val="22"/>
          <w:szCs w:val="22"/>
        </w:rPr>
        <w:t xml:space="preserve">ции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Чувашской Ре</w:t>
      </w:r>
      <w:r w:rsidRPr="00300AAB">
        <w:rPr>
          <w:sz w:val="22"/>
          <w:szCs w:val="22"/>
        </w:rPr>
        <w:t>с</w:t>
      </w:r>
      <w:r w:rsidRPr="00300AAB">
        <w:rPr>
          <w:sz w:val="22"/>
          <w:szCs w:val="22"/>
        </w:rPr>
        <w:t>публики, в периодическом печатном издании «Вести поселка».</w:t>
      </w:r>
    </w:p>
    <w:p w:rsidR="00300AAB" w:rsidRPr="00300AAB" w:rsidRDefault="00300AAB" w:rsidP="00300AAB">
      <w:pPr>
        <w:jc w:val="both"/>
        <w:rPr>
          <w:sz w:val="22"/>
          <w:szCs w:val="22"/>
        </w:rPr>
      </w:pPr>
      <w:r w:rsidRPr="00300AAB">
        <w:rPr>
          <w:sz w:val="22"/>
          <w:szCs w:val="22"/>
        </w:rPr>
        <w:tab/>
      </w:r>
    </w:p>
    <w:p w:rsidR="00300AAB" w:rsidRPr="00300AAB" w:rsidRDefault="00300AAB" w:rsidP="00300AAB">
      <w:pPr>
        <w:tabs>
          <w:tab w:val="left" w:pos="567"/>
        </w:tabs>
        <w:jc w:val="center"/>
        <w:rPr>
          <w:b/>
          <w:bCs/>
          <w:sz w:val="22"/>
          <w:szCs w:val="22"/>
        </w:rPr>
      </w:pPr>
      <w:r w:rsidRPr="00300AAB">
        <w:rPr>
          <w:b/>
          <w:bCs/>
          <w:sz w:val="22"/>
          <w:szCs w:val="22"/>
        </w:rPr>
        <w:t>1. Порядок оформления участия в аукционе</w:t>
      </w:r>
    </w:p>
    <w:p w:rsidR="00300AAB" w:rsidRPr="00300AAB" w:rsidRDefault="00300AAB" w:rsidP="00300AAB">
      <w:pPr>
        <w:ind w:firstLine="709"/>
        <w:jc w:val="both"/>
        <w:rPr>
          <w:sz w:val="22"/>
          <w:szCs w:val="22"/>
        </w:rPr>
      </w:pPr>
      <w:r w:rsidRPr="00300AAB">
        <w:rPr>
          <w:sz w:val="22"/>
          <w:szCs w:val="22"/>
        </w:rPr>
        <w:t>1.1. К участию в аукционе допускаются юридические и физические лица, резиденты и нерезиденты Российской Федерации, своевременно п</w:t>
      </w:r>
      <w:r w:rsidRPr="00300AAB">
        <w:rPr>
          <w:sz w:val="22"/>
          <w:szCs w:val="22"/>
        </w:rPr>
        <w:t>о</w:t>
      </w:r>
      <w:r w:rsidRPr="00300AAB">
        <w:rPr>
          <w:sz w:val="22"/>
          <w:szCs w:val="22"/>
        </w:rPr>
        <w:t>давшие заявку на участие в аукционе, представившие надлежащим образом оформле</w:t>
      </w:r>
      <w:r w:rsidRPr="00300AAB">
        <w:rPr>
          <w:sz w:val="22"/>
          <w:szCs w:val="22"/>
        </w:rPr>
        <w:t>н</w:t>
      </w:r>
      <w:r w:rsidRPr="00300AAB">
        <w:rPr>
          <w:sz w:val="22"/>
          <w:szCs w:val="22"/>
        </w:rPr>
        <w:t>ные документы в соответствии с извещением и перечислившие на счет орган</w:t>
      </w:r>
      <w:r w:rsidRPr="00300AAB">
        <w:rPr>
          <w:sz w:val="22"/>
          <w:szCs w:val="22"/>
        </w:rPr>
        <w:t>и</w:t>
      </w:r>
      <w:r w:rsidRPr="00300AAB">
        <w:rPr>
          <w:sz w:val="22"/>
          <w:szCs w:val="22"/>
        </w:rPr>
        <w:t>затора аукциона сумму задатка в порядке и срок, указанные в извещении.</w:t>
      </w:r>
    </w:p>
    <w:p w:rsidR="00300AAB" w:rsidRPr="00300AAB" w:rsidRDefault="00300AAB" w:rsidP="00300AAB">
      <w:pPr>
        <w:ind w:firstLine="709"/>
        <w:jc w:val="both"/>
        <w:rPr>
          <w:sz w:val="22"/>
          <w:szCs w:val="22"/>
        </w:rPr>
      </w:pPr>
      <w:r w:rsidRPr="00300AAB">
        <w:rPr>
          <w:sz w:val="22"/>
          <w:szCs w:val="22"/>
        </w:rPr>
        <w:t>Обязанность доказать свое право на участие в аукционе возлагается на заявителя.</w:t>
      </w:r>
    </w:p>
    <w:p w:rsidR="00300AAB" w:rsidRPr="00300AAB" w:rsidRDefault="00300AAB" w:rsidP="00300AAB">
      <w:pPr>
        <w:ind w:firstLine="709"/>
        <w:jc w:val="both"/>
        <w:rPr>
          <w:sz w:val="22"/>
          <w:szCs w:val="22"/>
        </w:rPr>
      </w:pPr>
      <w:r w:rsidRPr="00300AAB">
        <w:rPr>
          <w:sz w:val="22"/>
          <w:szCs w:val="22"/>
        </w:rPr>
        <w:t>1.2. Для участия в аукционе заявитель представляет организатору аукциона (лично или через своего представителя) в установленный в изв</w:t>
      </w:r>
      <w:r w:rsidRPr="00300AAB">
        <w:rPr>
          <w:sz w:val="22"/>
          <w:szCs w:val="22"/>
        </w:rPr>
        <w:t>е</w:t>
      </w:r>
      <w:r w:rsidRPr="00300AAB">
        <w:rPr>
          <w:sz w:val="22"/>
          <w:szCs w:val="22"/>
        </w:rPr>
        <w:t>щении срок следующие документы по описи:</w:t>
      </w:r>
    </w:p>
    <w:p w:rsidR="00300AAB" w:rsidRPr="00300AAB" w:rsidRDefault="00300AAB" w:rsidP="00300AAB">
      <w:pPr>
        <w:ind w:firstLine="709"/>
        <w:jc w:val="both"/>
        <w:rPr>
          <w:color w:val="000000"/>
          <w:sz w:val="22"/>
          <w:szCs w:val="22"/>
        </w:rPr>
      </w:pPr>
      <w:proofErr w:type="gramStart"/>
      <w:r w:rsidRPr="00300AAB">
        <w:rPr>
          <w:color w:val="000000"/>
          <w:sz w:val="22"/>
          <w:szCs w:val="22"/>
        </w:rPr>
        <w:t>1) заявка на участие в аукционе по установленной в извещении о пров</w:t>
      </w:r>
      <w:r w:rsidRPr="00300AAB">
        <w:rPr>
          <w:color w:val="000000"/>
          <w:sz w:val="22"/>
          <w:szCs w:val="22"/>
        </w:rPr>
        <w:t>е</w:t>
      </w:r>
      <w:r w:rsidRPr="00300AAB">
        <w:rPr>
          <w:color w:val="000000"/>
          <w:sz w:val="22"/>
          <w:szCs w:val="22"/>
        </w:rPr>
        <w:t>дении аукциона форме с указанием банковских реквизитов счета для возврата задатка (далее – заявка);</w:t>
      </w:r>
      <w:proofErr w:type="gramEnd"/>
    </w:p>
    <w:p w:rsidR="00300AAB" w:rsidRPr="00300AAB" w:rsidRDefault="00300AAB" w:rsidP="00300AAB">
      <w:pPr>
        <w:ind w:firstLine="709"/>
        <w:jc w:val="both"/>
        <w:rPr>
          <w:color w:val="000000"/>
          <w:sz w:val="22"/>
          <w:szCs w:val="22"/>
        </w:rPr>
      </w:pPr>
      <w:r w:rsidRPr="00300AAB">
        <w:rPr>
          <w:color w:val="000000"/>
          <w:sz w:val="22"/>
          <w:szCs w:val="22"/>
        </w:rPr>
        <w:t>2) надлежащим образом заверенный перевод на русский язык док</w:t>
      </w:r>
      <w:r w:rsidRPr="00300AAB">
        <w:rPr>
          <w:color w:val="000000"/>
          <w:sz w:val="22"/>
          <w:szCs w:val="22"/>
        </w:rPr>
        <w:t>у</w:t>
      </w:r>
      <w:r w:rsidRPr="00300AAB">
        <w:rPr>
          <w:color w:val="000000"/>
          <w:sz w:val="22"/>
          <w:szCs w:val="22"/>
        </w:rPr>
        <w:t>ментов о государственной регистрации юридического лица в соответствии с законодательством иностранного государства в случае, если заявителем я</w:t>
      </w:r>
      <w:r w:rsidRPr="00300AAB">
        <w:rPr>
          <w:color w:val="000000"/>
          <w:sz w:val="22"/>
          <w:szCs w:val="22"/>
        </w:rPr>
        <w:t>в</w:t>
      </w:r>
      <w:r w:rsidRPr="00300AAB">
        <w:rPr>
          <w:color w:val="000000"/>
          <w:sz w:val="22"/>
          <w:szCs w:val="22"/>
        </w:rPr>
        <w:t>ляется ин</w:t>
      </w:r>
      <w:r w:rsidRPr="00300AAB">
        <w:rPr>
          <w:color w:val="000000"/>
          <w:sz w:val="22"/>
          <w:szCs w:val="22"/>
        </w:rPr>
        <w:t>о</w:t>
      </w:r>
      <w:r w:rsidRPr="00300AAB">
        <w:rPr>
          <w:color w:val="000000"/>
          <w:sz w:val="22"/>
          <w:szCs w:val="22"/>
        </w:rPr>
        <w:t>странное юридическое лицо;</w:t>
      </w:r>
    </w:p>
    <w:p w:rsidR="00300AAB" w:rsidRPr="00300AAB" w:rsidRDefault="00300AAB" w:rsidP="00300AAB">
      <w:pPr>
        <w:ind w:firstLine="709"/>
        <w:jc w:val="both"/>
        <w:rPr>
          <w:color w:val="000000"/>
          <w:sz w:val="22"/>
          <w:szCs w:val="22"/>
        </w:rPr>
      </w:pPr>
      <w:r w:rsidRPr="00300AAB">
        <w:rPr>
          <w:color w:val="000000"/>
          <w:sz w:val="22"/>
          <w:szCs w:val="22"/>
        </w:rPr>
        <w:t>3)копии документов, удостоверяющих личность заявителя (для гра</w:t>
      </w:r>
      <w:r w:rsidRPr="00300AAB">
        <w:rPr>
          <w:color w:val="000000"/>
          <w:sz w:val="22"/>
          <w:szCs w:val="22"/>
        </w:rPr>
        <w:t>ж</w:t>
      </w:r>
      <w:r w:rsidRPr="00300AAB">
        <w:rPr>
          <w:color w:val="000000"/>
          <w:sz w:val="22"/>
          <w:szCs w:val="22"/>
        </w:rPr>
        <w:t>дан);</w:t>
      </w:r>
    </w:p>
    <w:p w:rsidR="00300AAB" w:rsidRPr="00300AAB" w:rsidRDefault="00300AAB" w:rsidP="00300AAB">
      <w:pPr>
        <w:ind w:firstLine="709"/>
        <w:jc w:val="both"/>
        <w:rPr>
          <w:color w:val="000000"/>
          <w:sz w:val="22"/>
          <w:szCs w:val="22"/>
        </w:rPr>
      </w:pPr>
      <w:r w:rsidRPr="00300AAB">
        <w:rPr>
          <w:color w:val="000000"/>
          <w:sz w:val="22"/>
          <w:szCs w:val="22"/>
        </w:rPr>
        <w:t>4) документы, подтверждающие внесение задатка.</w:t>
      </w:r>
    </w:p>
    <w:p w:rsidR="00300AAB" w:rsidRPr="00300AAB" w:rsidRDefault="00300AAB" w:rsidP="00300AAB">
      <w:pPr>
        <w:ind w:firstLine="709"/>
        <w:jc w:val="both"/>
        <w:rPr>
          <w:color w:val="000000"/>
          <w:sz w:val="22"/>
          <w:szCs w:val="22"/>
        </w:rPr>
      </w:pPr>
      <w:r w:rsidRPr="00300AAB">
        <w:rPr>
          <w:color w:val="000000"/>
          <w:sz w:val="22"/>
          <w:szCs w:val="22"/>
        </w:rPr>
        <w:t>Заявка и опись документов представляются в 2 (двух) экземплярах.</w:t>
      </w:r>
    </w:p>
    <w:p w:rsidR="00300AAB" w:rsidRPr="00300AAB" w:rsidRDefault="00300AAB" w:rsidP="00300AAB">
      <w:pPr>
        <w:ind w:firstLine="709"/>
        <w:jc w:val="both"/>
        <w:rPr>
          <w:color w:val="000000"/>
          <w:sz w:val="22"/>
          <w:szCs w:val="22"/>
        </w:rPr>
      </w:pPr>
      <w:r w:rsidRPr="00300AAB">
        <w:rPr>
          <w:color w:val="000000"/>
          <w:sz w:val="22"/>
          <w:szCs w:val="22"/>
        </w:rPr>
        <w:t>Заявитель дополнительно к документам, указанным выше, может представить:</w:t>
      </w:r>
    </w:p>
    <w:p w:rsidR="00300AAB" w:rsidRPr="00300AAB" w:rsidRDefault="00300AAB" w:rsidP="00300AAB">
      <w:pPr>
        <w:ind w:firstLine="709"/>
        <w:jc w:val="both"/>
        <w:rPr>
          <w:color w:val="000000"/>
          <w:sz w:val="22"/>
          <w:szCs w:val="22"/>
        </w:rPr>
      </w:pPr>
      <w:r w:rsidRPr="00300AAB">
        <w:rPr>
          <w:color w:val="000000"/>
          <w:sz w:val="22"/>
          <w:szCs w:val="22"/>
        </w:rPr>
        <w:t>1) копии учредительных документов (копии должны быть заверены организацией);</w:t>
      </w:r>
    </w:p>
    <w:p w:rsidR="00300AAB" w:rsidRPr="00300AAB" w:rsidRDefault="00300AAB" w:rsidP="00300AAB">
      <w:pPr>
        <w:ind w:firstLine="709"/>
        <w:jc w:val="both"/>
        <w:rPr>
          <w:color w:val="000000"/>
          <w:sz w:val="22"/>
          <w:szCs w:val="22"/>
        </w:rPr>
      </w:pPr>
      <w:proofErr w:type="gramStart"/>
      <w:r w:rsidRPr="00300AAB">
        <w:rPr>
          <w:color w:val="000000"/>
          <w:sz w:val="22"/>
          <w:szCs w:val="22"/>
        </w:rPr>
        <w:t>2) копию документа, подтверждающего полномочия лица на ос</w:t>
      </w:r>
      <w:r w:rsidRPr="00300AAB">
        <w:rPr>
          <w:color w:val="000000"/>
          <w:sz w:val="22"/>
          <w:szCs w:val="22"/>
        </w:rPr>
        <w:t>у</w:t>
      </w:r>
      <w:r w:rsidRPr="00300AAB">
        <w:rPr>
          <w:color w:val="000000"/>
          <w:sz w:val="22"/>
          <w:szCs w:val="22"/>
        </w:rPr>
        <w:t>ществление действий от имени заявителя – юридического лица (копию р</w:t>
      </w:r>
      <w:r w:rsidRPr="00300AAB">
        <w:rPr>
          <w:color w:val="000000"/>
          <w:sz w:val="22"/>
          <w:szCs w:val="22"/>
        </w:rPr>
        <w:t>е</w:t>
      </w:r>
      <w:r w:rsidRPr="00300AAB">
        <w:rPr>
          <w:color w:val="000000"/>
          <w:sz w:val="22"/>
          <w:szCs w:val="22"/>
        </w:rPr>
        <w:t>шения о назначении или избрании либо приказа о назначении физического лица на должность, в соответствии с которым такое физическое лицо обл</w:t>
      </w:r>
      <w:r w:rsidRPr="00300AAB">
        <w:rPr>
          <w:color w:val="000000"/>
          <w:sz w:val="22"/>
          <w:szCs w:val="22"/>
        </w:rPr>
        <w:t>а</w:t>
      </w:r>
      <w:r w:rsidRPr="00300AAB">
        <w:rPr>
          <w:color w:val="000000"/>
          <w:sz w:val="22"/>
          <w:szCs w:val="22"/>
        </w:rPr>
        <w:t>дает правом действовать от имени заявителя без доверенности, или выписки из такого док</w:t>
      </w:r>
      <w:r w:rsidRPr="00300AAB">
        <w:rPr>
          <w:color w:val="000000"/>
          <w:sz w:val="22"/>
          <w:szCs w:val="22"/>
        </w:rPr>
        <w:t>у</w:t>
      </w:r>
      <w:r w:rsidRPr="00300AAB">
        <w:rPr>
          <w:color w:val="000000"/>
          <w:sz w:val="22"/>
          <w:szCs w:val="22"/>
        </w:rPr>
        <w:t>мента; копия должна быть заверена организацией);</w:t>
      </w:r>
      <w:proofErr w:type="gramEnd"/>
    </w:p>
    <w:p w:rsidR="00300AAB" w:rsidRPr="00300AAB" w:rsidRDefault="00300AAB" w:rsidP="00300AAB">
      <w:pPr>
        <w:ind w:firstLine="709"/>
        <w:jc w:val="both"/>
        <w:rPr>
          <w:color w:val="000000"/>
          <w:sz w:val="22"/>
          <w:szCs w:val="22"/>
        </w:rPr>
      </w:pPr>
      <w:proofErr w:type="gramStart"/>
      <w:r w:rsidRPr="00300AAB">
        <w:rPr>
          <w:color w:val="000000"/>
          <w:sz w:val="22"/>
          <w:szCs w:val="22"/>
        </w:rPr>
        <w:t>3) копию решения об одобрении или о совершении крупной сделки в случае, если требование о необходимости наличия такого решения для с</w:t>
      </w:r>
      <w:r w:rsidRPr="00300AAB">
        <w:rPr>
          <w:color w:val="000000"/>
          <w:sz w:val="22"/>
          <w:szCs w:val="22"/>
        </w:rPr>
        <w:t>о</w:t>
      </w:r>
      <w:r w:rsidRPr="00300AAB">
        <w:rPr>
          <w:color w:val="000000"/>
          <w:sz w:val="22"/>
          <w:szCs w:val="22"/>
        </w:rPr>
        <w:t>вершения крупной сделки установлено законодательством Российской Ф</w:t>
      </w:r>
      <w:r w:rsidRPr="00300AAB">
        <w:rPr>
          <w:color w:val="000000"/>
          <w:sz w:val="22"/>
          <w:szCs w:val="22"/>
        </w:rPr>
        <w:t>е</w:t>
      </w:r>
      <w:r w:rsidRPr="00300AAB">
        <w:rPr>
          <w:color w:val="000000"/>
          <w:sz w:val="22"/>
          <w:szCs w:val="22"/>
        </w:rPr>
        <w:t>дерации, учредительными документами заявителя и если для заявителя з</w:t>
      </w:r>
      <w:r w:rsidRPr="00300AAB">
        <w:rPr>
          <w:color w:val="000000"/>
          <w:sz w:val="22"/>
          <w:szCs w:val="22"/>
        </w:rPr>
        <w:t>а</w:t>
      </w:r>
      <w:r w:rsidRPr="00300AAB">
        <w:rPr>
          <w:color w:val="000000"/>
          <w:sz w:val="22"/>
          <w:szCs w:val="22"/>
        </w:rPr>
        <w:t>ключение дог</w:t>
      </w:r>
      <w:r w:rsidRPr="00300AAB">
        <w:rPr>
          <w:color w:val="000000"/>
          <w:sz w:val="22"/>
          <w:szCs w:val="22"/>
        </w:rPr>
        <w:t>о</w:t>
      </w:r>
      <w:r w:rsidRPr="00300AAB">
        <w:rPr>
          <w:color w:val="000000"/>
          <w:sz w:val="22"/>
          <w:szCs w:val="22"/>
        </w:rPr>
        <w:t>вора аренды или внесение задатка являются крупной сделкой, или выписки из такого решения (копия должна быть заверена организацией)</w:t>
      </w:r>
      <w:proofErr w:type="gramEnd"/>
    </w:p>
    <w:p w:rsidR="00300AAB" w:rsidRPr="00300AAB" w:rsidRDefault="00300AAB" w:rsidP="00300AAB">
      <w:pPr>
        <w:ind w:firstLine="709"/>
        <w:jc w:val="both"/>
        <w:rPr>
          <w:color w:val="000000"/>
          <w:sz w:val="22"/>
          <w:szCs w:val="22"/>
        </w:rPr>
      </w:pPr>
      <w:proofErr w:type="gramStart"/>
      <w:r w:rsidRPr="00300AAB">
        <w:rPr>
          <w:color w:val="000000"/>
          <w:sz w:val="22"/>
          <w:szCs w:val="22"/>
        </w:rPr>
        <w:t>4) копию бухгалтерского отчета с отметкой налогового органа за п</w:t>
      </w:r>
      <w:r w:rsidRPr="00300AAB">
        <w:rPr>
          <w:color w:val="000000"/>
          <w:sz w:val="22"/>
          <w:szCs w:val="22"/>
        </w:rPr>
        <w:t>о</w:t>
      </w:r>
      <w:r w:rsidRPr="00300AAB">
        <w:rPr>
          <w:color w:val="000000"/>
          <w:sz w:val="22"/>
          <w:szCs w:val="22"/>
        </w:rPr>
        <w:t>следний отчетный период, предшествующий дню принятия решения о с</w:t>
      </w:r>
      <w:r w:rsidRPr="00300AAB">
        <w:rPr>
          <w:color w:val="000000"/>
          <w:sz w:val="22"/>
          <w:szCs w:val="22"/>
        </w:rPr>
        <w:t>о</w:t>
      </w:r>
      <w:r w:rsidRPr="00300AAB">
        <w:rPr>
          <w:color w:val="000000"/>
          <w:sz w:val="22"/>
          <w:szCs w:val="22"/>
        </w:rPr>
        <w:t>вершении крупной сделки, если требование о необходимости наличия реш</w:t>
      </w:r>
      <w:r w:rsidRPr="00300AAB">
        <w:rPr>
          <w:color w:val="000000"/>
          <w:sz w:val="22"/>
          <w:szCs w:val="22"/>
        </w:rPr>
        <w:t>е</w:t>
      </w:r>
      <w:r w:rsidRPr="00300AAB">
        <w:rPr>
          <w:color w:val="000000"/>
          <w:sz w:val="22"/>
          <w:szCs w:val="22"/>
        </w:rPr>
        <w:t>ния для совершения крупной сделки установлено законодательством Ро</w:t>
      </w:r>
      <w:r w:rsidRPr="00300AAB">
        <w:rPr>
          <w:color w:val="000000"/>
          <w:sz w:val="22"/>
          <w:szCs w:val="22"/>
        </w:rPr>
        <w:t>с</w:t>
      </w:r>
      <w:r w:rsidRPr="00300AAB">
        <w:rPr>
          <w:color w:val="000000"/>
          <w:sz w:val="22"/>
          <w:szCs w:val="22"/>
        </w:rPr>
        <w:t>сийской Федерации, учредительными документами заявителя и если для з</w:t>
      </w:r>
      <w:r w:rsidRPr="00300AAB">
        <w:rPr>
          <w:color w:val="000000"/>
          <w:sz w:val="22"/>
          <w:szCs w:val="22"/>
        </w:rPr>
        <w:t>а</w:t>
      </w:r>
      <w:r w:rsidRPr="00300AAB">
        <w:rPr>
          <w:color w:val="000000"/>
          <w:sz w:val="22"/>
          <w:szCs w:val="22"/>
        </w:rPr>
        <w:t>явителя заключение договора аренды или внесение задатка являются кру</w:t>
      </w:r>
      <w:r w:rsidRPr="00300AAB">
        <w:rPr>
          <w:color w:val="000000"/>
          <w:sz w:val="22"/>
          <w:szCs w:val="22"/>
        </w:rPr>
        <w:t>п</w:t>
      </w:r>
      <w:r w:rsidRPr="00300AAB">
        <w:rPr>
          <w:color w:val="000000"/>
          <w:sz w:val="22"/>
          <w:szCs w:val="22"/>
        </w:rPr>
        <w:t>ной сделкой (копия должна быть заверена организацией).</w:t>
      </w:r>
      <w:proofErr w:type="gramEnd"/>
    </w:p>
    <w:p w:rsidR="00300AAB" w:rsidRPr="00300AAB" w:rsidRDefault="00300AAB" w:rsidP="00300AAB">
      <w:pPr>
        <w:ind w:firstLine="709"/>
        <w:jc w:val="both"/>
        <w:rPr>
          <w:sz w:val="22"/>
          <w:szCs w:val="22"/>
        </w:rPr>
      </w:pPr>
      <w:r w:rsidRPr="00300AAB">
        <w:rPr>
          <w:sz w:val="22"/>
          <w:szCs w:val="22"/>
        </w:rPr>
        <w:t xml:space="preserve">1.3. </w:t>
      </w:r>
      <w:proofErr w:type="gramStart"/>
      <w:r w:rsidRPr="00300AAB">
        <w:rPr>
          <w:sz w:val="22"/>
          <w:szCs w:val="22"/>
        </w:rPr>
        <w:t>С даты опубликования</w:t>
      </w:r>
      <w:proofErr w:type="gramEnd"/>
      <w:r w:rsidRPr="00300AAB">
        <w:rPr>
          <w:sz w:val="22"/>
          <w:szCs w:val="22"/>
        </w:rPr>
        <w:t xml:space="preserve"> извещения и до даты окончания срока приема заявок по рабочим дням с 8.00 до 17.00 (перерыв с 12.00 до 13.00) по адресу о</w:t>
      </w:r>
      <w:r w:rsidRPr="00300AAB">
        <w:rPr>
          <w:sz w:val="22"/>
          <w:szCs w:val="22"/>
        </w:rPr>
        <w:t>р</w:t>
      </w:r>
      <w:r w:rsidRPr="00300AAB">
        <w:rPr>
          <w:sz w:val="22"/>
          <w:szCs w:val="22"/>
        </w:rPr>
        <w:t xml:space="preserve">ганизатора аукциона: Чувашская Республика, </w:t>
      </w:r>
      <w:proofErr w:type="spellStart"/>
      <w:r w:rsidRPr="00300AAB">
        <w:rPr>
          <w:sz w:val="22"/>
          <w:szCs w:val="22"/>
        </w:rPr>
        <w:t>Урмарский</w:t>
      </w:r>
      <w:proofErr w:type="spellEnd"/>
      <w:r w:rsidRPr="00300AAB">
        <w:rPr>
          <w:sz w:val="22"/>
          <w:szCs w:val="22"/>
        </w:rPr>
        <w:t xml:space="preserve"> район, пос. Урмары, ул. Ленина, д. 13, лицо, желающее участвовать в аукционе, может ознакомиться с извещением об аукционе, Выпиской из ЕГРН на Уч</w:t>
      </w:r>
      <w:r w:rsidRPr="00300AAB">
        <w:rPr>
          <w:sz w:val="22"/>
          <w:szCs w:val="22"/>
        </w:rPr>
        <w:t>а</w:t>
      </w:r>
      <w:r w:rsidRPr="00300AAB">
        <w:rPr>
          <w:sz w:val="22"/>
          <w:szCs w:val="22"/>
        </w:rPr>
        <w:t>сток, а также по письменному запросу получить копии указанных докуме</w:t>
      </w:r>
      <w:r w:rsidRPr="00300AAB">
        <w:rPr>
          <w:sz w:val="22"/>
          <w:szCs w:val="22"/>
        </w:rPr>
        <w:t>н</w:t>
      </w:r>
      <w:r w:rsidRPr="00300AAB">
        <w:rPr>
          <w:sz w:val="22"/>
          <w:szCs w:val="22"/>
        </w:rPr>
        <w:t>тов.</w:t>
      </w:r>
    </w:p>
    <w:p w:rsidR="00300AAB" w:rsidRPr="00300AAB" w:rsidRDefault="00300AAB" w:rsidP="00300AAB">
      <w:pPr>
        <w:ind w:firstLine="709"/>
        <w:jc w:val="both"/>
        <w:rPr>
          <w:sz w:val="22"/>
          <w:szCs w:val="22"/>
        </w:rPr>
      </w:pPr>
      <w:r w:rsidRPr="00300AAB">
        <w:rPr>
          <w:sz w:val="22"/>
          <w:szCs w:val="22"/>
        </w:rPr>
        <w:t>1.4. Заявитель, желающий участвовать в аукционе, вправе по пис</w:t>
      </w:r>
      <w:r w:rsidRPr="00300AAB">
        <w:rPr>
          <w:sz w:val="22"/>
          <w:szCs w:val="22"/>
        </w:rPr>
        <w:t>ь</w:t>
      </w:r>
      <w:r w:rsidRPr="00300AAB">
        <w:rPr>
          <w:sz w:val="22"/>
          <w:szCs w:val="22"/>
        </w:rPr>
        <w:t>менному запросу, направленному организатору аукциона не позднее 3 (трех) рабочих дней, предшествующих дню окончания приема заявок, осмотреть з</w:t>
      </w:r>
      <w:r w:rsidRPr="00300AAB">
        <w:rPr>
          <w:sz w:val="22"/>
          <w:szCs w:val="22"/>
        </w:rPr>
        <w:t>е</w:t>
      </w:r>
      <w:r w:rsidRPr="00300AAB">
        <w:rPr>
          <w:sz w:val="22"/>
          <w:szCs w:val="22"/>
        </w:rPr>
        <w:t xml:space="preserve">мельный участок в присутствии представителя организатора аукциона. </w:t>
      </w:r>
    </w:p>
    <w:p w:rsidR="00300AAB" w:rsidRPr="00300AAB" w:rsidRDefault="00300AAB" w:rsidP="00300AAB">
      <w:pPr>
        <w:ind w:firstLine="706"/>
        <w:jc w:val="both"/>
        <w:rPr>
          <w:b/>
          <w:sz w:val="22"/>
          <w:szCs w:val="22"/>
          <w:u w:val="single"/>
        </w:rPr>
      </w:pPr>
      <w:r w:rsidRPr="00300AAB">
        <w:rPr>
          <w:sz w:val="22"/>
          <w:szCs w:val="22"/>
        </w:rPr>
        <w:lastRenderedPageBreak/>
        <w:t>При наличии письменного запроса на осмотр земельного участка, пост</w:t>
      </w:r>
      <w:r w:rsidRPr="00300AAB">
        <w:rPr>
          <w:sz w:val="22"/>
          <w:szCs w:val="22"/>
        </w:rPr>
        <w:t>у</w:t>
      </w:r>
      <w:r w:rsidRPr="00300AAB">
        <w:rPr>
          <w:sz w:val="22"/>
          <w:szCs w:val="22"/>
        </w:rPr>
        <w:t>пившего в указанный срок, осмотр земельного участка в присутствии организ</w:t>
      </w:r>
      <w:r w:rsidRPr="00300AAB">
        <w:rPr>
          <w:sz w:val="22"/>
          <w:szCs w:val="22"/>
        </w:rPr>
        <w:t>а</w:t>
      </w:r>
      <w:r w:rsidRPr="00300AAB">
        <w:rPr>
          <w:sz w:val="22"/>
          <w:szCs w:val="22"/>
        </w:rPr>
        <w:t xml:space="preserve">тора аукциона проводится по </w:t>
      </w:r>
      <w:r w:rsidRPr="00300AAB">
        <w:rPr>
          <w:b/>
          <w:sz w:val="22"/>
          <w:szCs w:val="22"/>
          <w:u w:val="single"/>
        </w:rPr>
        <w:t>26 апреля</w:t>
      </w:r>
      <w:r w:rsidRPr="00300AAB">
        <w:rPr>
          <w:b/>
          <w:bCs/>
          <w:sz w:val="22"/>
          <w:szCs w:val="22"/>
          <w:u w:val="single"/>
        </w:rPr>
        <w:t xml:space="preserve"> 2022 года</w:t>
      </w:r>
      <w:r w:rsidRPr="00300AAB">
        <w:rPr>
          <w:b/>
          <w:sz w:val="22"/>
          <w:szCs w:val="22"/>
          <w:u w:val="single"/>
        </w:rPr>
        <w:t>.</w:t>
      </w:r>
    </w:p>
    <w:p w:rsidR="00300AAB" w:rsidRPr="00300AAB" w:rsidRDefault="00300AAB" w:rsidP="00300AAB">
      <w:pPr>
        <w:ind w:firstLine="706"/>
        <w:jc w:val="center"/>
        <w:rPr>
          <w:b/>
          <w:bCs/>
          <w:sz w:val="22"/>
          <w:szCs w:val="22"/>
        </w:rPr>
      </w:pPr>
      <w:r w:rsidRPr="00300AAB">
        <w:rPr>
          <w:b/>
          <w:bCs/>
          <w:sz w:val="22"/>
          <w:szCs w:val="22"/>
        </w:rPr>
        <w:t>2. Порядок внесения и возврата задатка</w:t>
      </w:r>
    </w:p>
    <w:p w:rsidR="00300AAB" w:rsidRPr="00300AAB" w:rsidRDefault="00300AAB" w:rsidP="00300AAB">
      <w:pPr>
        <w:pStyle w:val="1ffe"/>
        <w:numPr>
          <w:ilvl w:val="1"/>
          <w:numId w:val="12"/>
        </w:numPr>
        <w:ind w:left="0" w:firstLine="709"/>
        <w:jc w:val="both"/>
        <w:rPr>
          <w:color w:val="000000"/>
          <w:sz w:val="22"/>
          <w:szCs w:val="22"/>
        </w:rPr>
      </w:pPr>
      <w:r w:rsidRPr="00300AAB">
        <w:rPr>
          <w:sz w:val="22"/>
          <w:szCs w:val="22"/>
        </w:rPr>
        <w:t>Размер задатка на участие в аукционе перечисляется заявителем в срок до 26.04.2022 года по следующим реквизитам: в УФК по Чувашской Ре</w:t>
      </w:r>
      <w:r w:rsidRPr="00300AAB">
        <w:rPr>
          <w:sz w:val="22"/>
          <w:szCs w:val="22"/>
        </w:rPr>
        <w:t>с</w:t>
      </w:r>
      <w:r w:rsidRPr="00300AAB">
        <w:rPr>
          <w:sz w:val="22"/>
          <w:szCs w:val="22"/>
        </w:rPr>
        <w:t xml:space="preserve">публике (Администрация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Чувашской Республики, код 993 111 05013 13 0000 120, </w:t>
      </w:r>
      <w:proofErr w:type="gramStart"/>
      <w:r w:rsidRPr="00300AAB">
        <w:rPr>
          <w:sz w:val="22"/>
          <w:szCs w:val="22"/>
        </w:rPr>
        <w:t>р</w:t>
      </w:r>
      <w:proofErr w:type="gramEnd"/>
      <w:r w:rsidRPr="00300AAB">
        <w:rPr>
          <w:sz w:val="22"/>
          <w:szCs w:val="22"/>
        </w:rPr>
        <w:t>/с 03232643976381511500 в Отделении - НБ Чувашская Республика Банка Ро</w:t>
      </w:r>
      <w:r w:rsidRPr="00300AAB">
        <w:rPr>
          <w:sz w:val="22"/>
          <w:szCs w:val="22"/>
        </w:rPr>
        <w:t>с</w:t>
      </w:r>
      <w:r w:rsidRPr="00300AAB">
        <w:rPr>
          <w:sz w:val="22"/>
          <w:szCs w:val="22"/>
        </w:rPr>
        <w:t xml:space="preserve">сии//УФК по Чувашской Республике г. Чебоксары, </w:t>
      </w:r>
      <w:proofErr w:type="spellStart"/>
      <w:r w:rsidRPr="00300AAB">
        <w:rPr>
          <w:sz w:val="22"/>
          <w:szCs w:val="22"/>
        </w:rPr>
        <w:t>кор</w:t>
      </w:r>
      <w:proofErr w:type="spellEnd"/>
      <w:r w:rsidRPr="00300AAB">
        <w:rPr>
          <w:sz w:val="22"/>
          <w:szCs w:val="22"/>
        </w:rPr>
        <w:t xml:space="preserve">/счет 40102810945370000084, ОКТМО 97638151, ИНН 2114902454, БИК 019706900. </w:t>
      </w:r>
      <w:r w:rsidRPr="00300AAB">
        <w:rPr>
          <w:color w:val="000000"/>
          <w:sz w:val="22"/>
          <w:szCs w:val="22"/>
        </w:rPr>
        <w:t>Банк получателя: Отделение - НБ Чувашская Республика Банка Ро</w:t>
      </w:r>
      <w:r w:rsidRPr="00300AAB">
        <w:rPr>
          <w:color w:val="000000"/>
          <w:sz w:val="22"/>
          <w:szCs w:val="22"/>
        </w:rPr>
        <w:t>с</w:t>
      </w:r>
      <w:r w:rsidRPr="00300AAB">
        <w:rPr>
          <w:color w:val="000000"/>
          <w:sz w:val="22"/>
          <w:szCs w:val="22"/>
        </w:rPr>
        <w:t>сии//УФК по Чувашской Республике г. Чебоксары.</w:t>
      </w:r>
    </w:p>
    <w:p w:rsidR="00300AAB" w:rsidRPr="00300AAB" w:rsidRDefault="00300AAB" w:rsidP="00300AAB">
      <w:pPr>
        <w:pStyle w:val="1ffe"/>
        <w:ind w:firstLine="709"/>
        <w:jc w:val="both"/>
        <w:rPr>
          <w:sz w:val="22"/>
          <w:szCs w:val="22"/>
        </w:rPr>
      </w:pPr>
      <w:r w:rsidRPr="00300AAB">
        <w:rPr>
          <w:sz w:val="22"/>
          <w:szCs w:val="22"/>
        </w:rPr>
        <w:t>В графе «Назначение платежа» необходимо указать: «Задаток в счет обесп</w:t>
      </w:r>
      <w:r w:rsidRPr="00300AAB">
        <w:rPr>
          <w:sz w:val="22"/>
          <w:szCs w:val="22"/>
        </w:rPr>
        <w:t>е</w:t>
      </w:r>
      <w:r w:rsidRPr="00300AAB">
        <w:rPr>
          <w:sz w:val="22"/>
          <w:szCs w:val="22"/>
        </w:rPr>
        <w:t>чения оплаты приобретаемого на аукционе права на заключение договора аренды земельного участка».</w:t>
      </w:r>
    </w:p>
    <w:p w:rsidR="00300AAB" w:rsidRPr="00300AAB" w:rsidRDefault="00300AAB" w:rsidP="00300AAB">
      <w:pPr>
        <w:pStyle w:val="1ffe"/>
        <w:ind w:firstLine="709"/>
        <w:jc w:val="both"/>
        <w:rPr>
          <w:sz w:val="22"/>
          <w:szCs w:val="22"/>
        </w:rPr>
      </w:pPr>
      <w:r w:rsidRPr="00300AAB">
        <w:rPr>
          <w:sz w:val="22"/>
          <w:szCs w:val="22"/>
        </w:rPr>
        <w:t>Документ, подтверждающий перечисление задатка, представляется з</w:t>
      </w:r>
      <w:r w:rsidRPr="00300AAB">
        <w:rPr>
          <w:sz w:val="22"/>
          <w:szCs w:val="22"/>
        </w:rPr>
        <w:t>а</w:t>
      </w:r>
      <w:r w:rsidRPr="00300AAB">
        <w:rPr>
          <w:sz w:val="22"/>
          <w:szCs w:val="22"/>
        </w:rPr>
        <w:t>явит</w:t>
      </w:r>
      <w:r w:rsidRPr="00300AAB">
        <w:rPr>
          <w:sz w:val="22"/>
          <w:szCs w:val="22"/>
        </w:rPr>
        <w:t>е</w:t>
      </w:r>
      <w:r w:rsidRPr="00300AAB">
        <w:rPr>
          <w:sz w:val="22"/>
          <w:szCs w:val="22"/>
        </w:rPr>
        <w:t>лем одновременно с заявкой на участие в аукционе.</w:t>
      </w:r>
    </w:p>
    <w:p w:rsidR="00300AAB" w:rsidRPr="00300AAB" w:rsidRDefault="00300AAB" w:rsidP="00300AAB">
      <w:pPr>
        <w:pStyle w:val="1ffe"/>
        <w:ind w:firstLine="709"/>
        <w:jc w:val="both"/>
        <w:rPr>
          <w:sz w:val="22"/>
          <w:szCs w:val="22"/>
        </w:rPr>
      </w:pPr>
      <w:r w:rsidRPr="00300AAB">
        <w:rPr>
          <w:sz w:val="22"/>
          <w:szCs w:val="22"/>
        </w:rPr>
        <w:t>Представление документов, подтверждающих внесение задатка, призн</w:t>
      </w:r>
      <w:r w:rsidRPr="00300AAB">
        <w:rPr>
          <w:sz w:val="22"/>
          <w:szCs w:val="22"/>
        </w:rPr>
        <w:t>а</w:t>
      </w:r>
      <w:r w:rsidRPr="00300AAB">
        <w:rPr>
          <w:sz w:val="22"/>
          <w:szCs w:val="22"/>
        </w:rPr>
        <w:t xml:space="preserve">ется заключением соглашения о задатке. </w:t>
      </w:r>
    </w:p>
    <w:p w:rsidR="00300AAB" w:rsidRPr="00300AAB" w:rsidRDefault="00300AAB" w:rsidP="00300AAB">
      <w:pPr>
        <w:pStyle w:val="1ffe"/>
        <w:ind w:firstLine="709"/>
        <w:jc w:val="both"/>
        <w:rPr>
          <w:sz w:val="22"/>
          <w:szCs w:val="22"/>
        </w:rPr>
      </w:pPr>
      <w:r w:rsidRPr="00300AAB">
        <w:rPr>
          <w:sz w:val="22"/>
          <w:szCs w:val="22"/>
        </w:rPr>
        <w:t xml:space="preserve">2.2. </w:t>
      </w:r>
      <w:proofErr w:type="gramStart"/>
      <w:r w:rsidRPr="00300AAB">
        <w:rPr>
          <w:sz w:val="22"/>
          <w:szCs w:val="22"/>
        </w:rPr>
        <w:t>По желанию заявителя для оплаты задатка возможно заключение д</w:t>
      </w:r>
      <w:r w:rsidRPr="00300AAB">
        <w:rPr>
          <w:sz w:val="22"/>
          <w:szCs w:val="22"/>
        </w:rPr>
        <w:t>о</w:t>
      </w:r>
      <w:r w:rsidRPr="00300AAB">
        <w:rPr>
          <w:sz w:val="22"/>
          <w:szCs w:val="22"/>
        </w:rPr>
        <w:t>говора о задатке в соответствии со статьей</w:t>
      </w:r>
      <w:proofErr w:type="gramEnd"/>
      <w:r w:rsidRPr="00300AAB">
        <w:rPr>
          <w:sz w:val="22"/>
          <w:szCs w:val="22"/>
        </w:rPr>
        <w:t xml:space="preserve"> 428 Гражданского кодекса Росси</w:t>
      </w:r>
      <w:r w:rsidRPr="00300AAB">
        <w:rPr>
          <w:sz w:val="22"/>
          <w:szCs w:val="22"/>
        </w:rPr>
        <w:t>й</w:t>
      </w:r>
      <w:r w:rsidRPr="00300AAB">
        <w:rPr>
          <w:sz w:val="22"/>
          <w:szCs w:val="22"/>
        </w:rPr>
        <w:t>ской Ф</w:t>
      </w:r>
      <w:r w:rsidRPr="00300AAB">
        <w:rPr>
          <w:sz w:val="22"/>
          <w:szCs w:val="22"/>
        </w:rPr>
        <w:t>е</w:t>
      </w:r>
      <w:r w:rsidRPr="00300AAB">
        <w:rPr>
          <w:sz w:val="22"/>
          <w:szCs w:val="22"/>
        </w:rPr>
        <w:t xml:space="preserve">дерации. </w:t>
      </w:r>
    </w:p>
    <w:p w:rsidR="00300AAB" w:rsidRPr="00300AAB" w:rsidRDefault="00300AAB" w:rsidP="00300AAB">
      <w:pPr>
        <w:pStyle w:val="1ffe"/>
        <w:ind w:firstLine="709"/>
        <w:jc w:val="both"/>
        <w:rPr>
          <w:sz w:val="22"/>
          <w:szCs w:val="22"/>
        </w:rPr>
      </w:pPr>
      <w:r w:rsidRPr="00300AAB">
        <w:rPr>
          <w:sz w:val="22"/>
          <w:szCs w:val="22"/>
        </w:rPr>
        <w:t>2.3. Исполнение обязанности по внесению суммы задатка третьими л</w:t>
      </w:r>
      <w:r w:rsidRPr="00300AAB">
        <w:rPr>
          <w:sz w:val="22"/>
          <w:szCs w:val="22"/>
        </w:rPr>
        <w:t>и</w:t>
      </w:r>
      <w:r w:rsidRPr="00300AAB">
        <w:rPr>
          <w:sz w:val="22"/>
          <w:szCs w:val="22"/>
        </w:rPr>
        <w:t>цами не допускается. Внесение суммы задатка третьими лицами не является оплатой з</w:t>
      </w:r>
      <w:r w:rsidRPr="00300AAB">
        <w:rPr>
          <w:sz w:val="22"/>
          <w:szCs w:val="22"/>
        </w:rPr>
        <w:t>а</w:t>
      </w:r>
      <w:r w:rsidRPr="00300AAB">
        <w:rPr>
          <w:sz w:val="22"/>
          <w:szCs w:val="22"/>
        </w:rPr>
        <w:t>датка.</w:t>
      </w:r>
    </w:p>
    <w:p w:rsidR="00300AAB" w:rsidRPr="00300AAB" w:rsidRDefault="00300AAB" w:rsidP="00300AAB">
      <w:pPr>
        <w:pStyle w:val="1ffe"/>
        <w:ind w:firstLine="709"/>
        <w:jc w:val="both"/>
        <w:rPr>
          <w:sz w:val="22"/>
          <w:szCs w:val="22"/>
        </w:rPr>
      </w:pPr>
      <w:r w:rsidRPr="00300AAB">
        <w:rPr>
          <w:sz w:val="22"/>
          <w:szCs w:val="22"/>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w:t>
      </w:r>
      <w:r w:rsidRPr="00300AAB">
        <w:rPr>
          <w:sz w:val="22"/>
          <w:szCs w:val="22"/>
        </w:rPr>
        <w:t>т</w:t>
      </w:r>
      <w:r w:rsidRPr="00300AAB">
        <w:rPr>
          <w:sz w:val="22"/>
          <w:szCs w:val="22"/>
        </w:rPr>
        <w:t>ка в счет обеспечения оплаты приобретаемого на аукционе права на заключение договора аренды (оригинал).</w:t>
      </w:r>
    </w:p>
    <w:p w:rsidR="00300AAB" w:rsidRPr="00300AAB" w:rsidRDefault="00300AAB" w:rsidP="00300AAB">
      <w:pPr>
        <w:pStyle w:val="1ffe"/>
        <w:ind w:firstLine="709"/>
        <w:jc w:val="both"/>
        <w:rPr>
          <w:sz w:val="22"/>
          <w:szCs w:val="22"/>
        </w:rPr>
      </w:pPr>
      <w:r w:rsidRPr="00300AAB">
        <w:rPr>
          <w:sz w:val="22"/>
          <w:szCs w:val="22"/>
        </w:rPr>
        <w:t xml:space="preserve">2.5. В случае </w:t>
      </w:r>
      <w:proofErr w:type="spellStart"/>
      <w:r w:rsidRPr="00300AAB">
        <w:rPr>
          <w:sz w:val="22"/>
          <w:szCs w:val="22"/>
        </w:rPr>
        <w:t>непоступления</w:t>
      </w:r>
      <w:proofErr w:type="spellEnd"/>
      <w:r w:rsidRPr="00300AAB">
        <w:rPr>
          <w:sz w:val="22"/>
          <w:szCs w:val="22"/>
        </w:rPr>
        <w:t xml:space="preserve"> задатка в установленный срок на вышеук</w:t>
      </w:r>
      <w:r w:rsidRPr="00300AAB">
        <w:rPr>
          <w:sz w:val="22"/>
          <w:szCs w:val="22"/>
        </w:rPr>
        <w:t>а</w:t>
      </w:r>
      <w:r w:rsidRPr="00300AAB">
        <w:rPr>
          <w:sz w:val="22"/>
          <w:szCs w:val="22"/>
        </w:rPr>
        <w:t>занный счет получателя, обязательства заявителя по внесению задатка считаю</w:t>
      </w:r>
      <w:r w:rsidRPr="00300AAB">
        <w:rPr>
          <w:sz w:val="22"/>
          <w:szCs w:val="22"/>
        </w:rPr>
        <w:t>т</w:t>
      </w:r>
      <w:r w:rsidRPr="00300AAB">
        <w:rPr>
          <w:sz w:val="22"/>
          <w:szCs w:val="22"/>
        </w:rPr>
        <w:t>ся нев</w:t>
      </w:r>
      <w:r w:rsidRPr="00300AAB">
        <w:rPr>
          <w:sz w:val="22"/>
          <w:szCs w:val="22"/>
        </w:rPr>
        <w:t>ы</w:t>
      </w:r>
      <w:r w:rsidRPr="00300AAB">
        <w:rPr>
          <w:sz w:val="22"/>
          <w:szCs w:val="22"/>
        </w:rPr>
        <w:t>полненными и заявитель к участию в аукционе не допускается.</w:t>
      </w:r>
    </w:p>
    <w:p w:rsidR="00300AAB" w:rsidRPr="00300AAB" w:rsidRDefault="00300AAB" w:rsidP="00300AAB">
      <w:pPr>
        <w:pStyle w:val="1ffe"/>
        <w:ind w:firstLine="709"/>
        <w:jc w:val="both"/>
        <w:rPr>
          <w:sz w:val="22"/>
          <w:szCs w:val="22"/>
        </w:rPr>
      </w:pPr>
      <w:r w:rsidRPr="00300AAB">
        <w:rPr>
          <w:sz w:val="22"/>
          <w:szCs w:val="22"/>
        </w:rPr>
        <w:t xml:space="preserve">2.6. Возврат задатков заявителям, не допущенным к участию в аукционе, осуществляется в течение 3 (трех) рабочих дней </w:t>
      </w:r>
      <w:proofErr w:type="gramStart"/>
      <w:r w:rsidRPr="00300AAB">
        <w:rPr>
          <w:sz w:val="22"/>
          <w:szCs w:val="22"/>
        </w:rPr>
        <w:t>с даты подписания</w:t>
      </w:r>
      <w:proofErr w:type="gramEnd"/>
      <w:r w:rsidRPr="00300AAB">
        <w:rPr>
          <w:sz w:val="22"/>
          <w:szCs w:val="22"/>
        </w:rPr>
        <w:t xml:space="preserve"> протокола ра</w:t>
      </w:r>
      <w:r w:rsidRPr="00300AAB">
        <w:rPr>
          <w:sz w:val="22"/>
          <w:szCs w:val="22"/>
        </w:rPr>
        <w:t>с</w:t>
      </w:r>
      <w:r w:rsidRPr="00300AAB">
        <w:rPr>
          <w:sz w:val="22"/>
          <w:szCs w:val="22"/>
        </w:rPr>
        <w:t>смотрения заявок.</w:t>
      </w:r>
    </w:p>
    <w:p w:rsidR="00300AAB" w:rsidRPr="00300AAB" w:rsidRDefault="00300AAB" w:rsidP="00300AAB">
      <w:pPr>
        <w:pStyle w:val="1ffe"/>
        <w:ind w:firstLine="709"/>
        <w:jc w:val="both"/>
        <w:rPr>
          <w:sz w:val="22"/>
          <w:szCs w:val="22"/>
        </w:rPr>
      </w:pPr>
      <w:r w:rsidRPr="00300AAB">
        <w:rPr>
          <w:sz w:val="22"/>
          <w:szCs w:val="22"/>
        </w:rPr>
        <w:t>2.7. Задаток, внесенный лицом, признанным победителем аукциона, з</w:t>
      </w:r>
      <w:r w:rsidRPr="00300AAB">
        <w:rPr>
          <w:sz w:val="22"/>
          <w:szCs w:val="22"/>
        </w:rPr>
        <w:t>а</w:t>
      </w:r>
      <w:r w:rsidRPr="00300AAB">
        <w:rPr>
          <w:sz w:val="22"/>
          <w:szCs w:val="22"/>
        </w:rPr>
        <w:t>даток, внесенный иным лицом, с которым заключается договор аренды земел</w:t>
      </w:r>
      <w:r w:rsidRPr="00300AAB">
        <w:rPr>
          <w:sz w:val="22"/>
          <w:szCs w:val="22"/>
        </w:rPr>
        <w:t>ь</w:t>
      </w:r>
      <w:r w:rsidRPr="00300AAB">
        <w:rPr>
          <w:sz w:val="22"/>
          <w:szCs w:val="22"/>
        </w:rPr>
        <w:t>ного учас</w:t>
      </w:r>
      <w:r w:rsidRPr="00300AAB">
        <w:rPr>
          <w:sz w:val="22"/>
          <w:szCs w:val="22"/>
        </w:rPr>
        <w:t>т</w:t>
      </w:r>
      <w:r w:rsidRPr="00300AAB">
        <w:rPr>
          <w:sz w:val="22"/>
          <w:szCs w:val="22"/>
        </w:rPr>
        <w:t>ка, засчитываются в счет арендной платы за него. Задатки, внесенные этими лицами, не заключившими в установленном порядке договора аренды з</w:t>
      </w:r>
      <w:r w:rsidRPr="00300AAB">
        <w:rPr>
          <w:sz w:val="22"/>
          <w:szCs w:val="22"/>
        </w:rPr>
        <w:t>е</w:t>
      </w:r>
      <w:r w:rsidRPr="00300AAB">
        <w:rPr>
          <w:sz w:val="22"/>
          <w:szCs w:val="22"/>
        </w:rPr>
        <w:t>мельного участка вследствие уклонения от заключения указанных договоров, не возвращаются.</w:t>
      </w:r>
    </w:p>
    <w:p w:rsidR="00300AAB" w:rsidRPr="00300AAB" w:rsidRDefault="00300AAB" w:rsidP="00300AAB">
      <w:pPr>
        <w:pStyle w:val="1ffe"/>
        <w:ind w:firstLine="706"/>
        <w:jc w:val="both"/>
        <w:rPr>
          <w:sz w:val="22"/>
          <w:szCs w:val="22"/>
        </w:rPr>
      </w:pPr>
      <w:r w:rsidRPr="00300AAB">
        <w:rPr>
          <w:sz w:val="22"/>
          <w:szCs w:val="22"/>
        </w:rPr>
        <w:t>2.8. Возврат задатков участникам, не выигравшим аукцион, осуществл</w:t>
      </w:r>
      <w:r w:rsidRPr="00300AAB">
        <w:rPr>
          <w:sz w:val="22"/>
          <w:szCs w:val="22"/>
        </w:rPr>
        <w:t>я</w:t>
      </w:r>
      <w:r w:rsidRPr="00300AAB">
        <w:rPr>
          <w:sz w:val="22"/>
          <w:szCs w:val="22"/>
        </w:rPr>
        <w:t>ется не позднее 3 (трех) рабочих дней со дня подписания протокола о результ</w:t>
      </w:r>
      <w:r w:rsidRPr="00300AAB">
        <w:rPr>
          <w:sz w:val="22"/>
          <w:szCs w:val="22"/>
        </w:rPr>
        <w:t>а</w:t>
      </w:r>
      <w:r w:rsidRPr="00300AAB">
        <w:rPr>
          <w:sz w:val="22"/>
          <w:szCs w:val="22"/>
        </w:rPr>
        <w:t>тах аукц</w:t>
      </w:r>
      <w:r w:rsidRPr="00300AAB">
        <w:rPr>
          <w:sz w:val="22"/>
          <w:szCs w:val="22"/>
        </w:rPr>
        <w:t>и</w:t>
      </w:r>
      <w:r w:rsidRPr="00300AAB">
        <w:rPr>
          <w:sz w:val="22"/>
          <w:szCs w:val="22"/>
        </w:rPr>
        <w:t>она.</w:t>
      </w:r>
    </w:p>
    <w:p w:rsidR="00300AAB" w:rsidRPr="00300AAB" w:rsidRDefault="00300AAB" w:rsidP="00300AAB">
      <w:pPr>
        <w:pStyle w:val="1ffe"/>
        <w:jc w:val="center"/>
        <w:rPr>
          <w:sz w:val="22"/>
          <w:szCs w:val="22"/>
        </w:rPr>
      </w:pPr>
    </w:p>
    <w:p w:rsidR="00300AAB" w:rsidRPr="00300AAB" w:rsidRDefault="00300AAB" w:rsidP="00300AAB">
      <w:pPr>
        <w:pStyle w:val="1ffe"/>
        <w:ind w:firstLine="706"/>
        <w:jc w:val="center"/>
        <w:rPr>
          <w:b/>
          <w:bCs/>
          <w:sz w:val="22"/>
          <w:szCs w:val="22"/>
        </w:rPr>
      </w:pPr>
      <w:r w:rsidRPr="00300AAB">
        <w:rPr>
          <w:b/>
          <w:bCs/>
          <w:sz w:val="22"/>
          <w:szCs w:val="22"/>
        </w:rPr>
        <w:t>3. Порядок проведения аукциона</w:t>
      </w:r>
    </w:p>
    <w:p w:rsidR="00300AAB" w:rsidRPr="00300AAB" w:rsidRDefault="00300AAB" w:rsidP="00300AAB">
      <w:pPr>
        <w:pStyle w:val="1ffe"/>
        <w:ind w:firstLine="709"/>
        <w:jc w:val="both"/>
        <w:rPr>
          <w:sz w:val="22"/>
          <w:szCs w:val="22"/>
        </w:rPr>
      </w:pPr>
      <w:r w:rsidRPr="00300AAB">
        <w:rPr>
          <w:sz w:val="22"/>
          <w:szCs w:val="22"/>
        </w:rPr>
        <w:t>Регистрация участников аукциона проводится в день проведения аукц</w:t>
      </w:r>
      <w:r w:rsidRPr="00300AAB">
        <w:rPr>
          <w:sz w:val="22"/>
          <w:szCs w:val="22"/>
        </w:rPr>
        <w:t>и</w:t>
      </w:r>
      <w:r w:rsidRPr="00300AAB">
        <w:rPr>
          <w:sz w:val="22"/>
          <w:szCs w:val="22"/>
        </w:rPr>
        <w:t xml:space="preserve">она в течение 1 (одного) часа до начала аукциона. </w:t>
      </w:r>
    </w:p>
    <w:p w:rsidR="00300AAB" w:rsidRPr="00300AAB" w:rsidRDefault="00300AAB" w:rsidP="00300AAB">
      <w:pPr>
        <w:pStyle w:val="1ffe"/>
        <w:ind w:firstLine="709"/>
        <w:jc w:val="both"/>
        <w:rPr>
          <w:b/>
          <w:bCs/>
          <w:sz w:val="22"/>
          <w:szCs w:val="22"/>
        </w:rPr>
      </w:pPr>
      <w:r w:rsidRPr="00300AAB">
        <w:rPr>
          <w:sz w:val="22"/>
          <w:szCs w:val="22"/>
        </w:rPr>
        <w:t>Аукцион проводится организатором аукциона в присутствии членов К</w:t>
      </w:r>
      <w:r w:rsidRPr="00300AAB">
        <w:rPr>
          <w:sz w:val="22"/>
          <w:szCs w:val="22"/>
        </w:rPr>
        <w:t>о</w:t>
      </w:r>
      <w:r w:rsidRPr="00300AAB">
        <w:rPr>
          <w:sz w:val="22"/>
          <w:szCs w:val="22"/>
        </w:rPr>
        <w:t>ми</w:t>
      </w:r>
      <w:r w:rsidRPr="00300AAB">
        <w:rPr>
          <w:sz w:val="22"/>
          <w:szCs w:val="22"/>
        </w:rPr>
        <w:t>с</w:t>
      </w:r>
      <w:r w:rsidRPr="00300AAB">
        <w:rPr>
          <w:sz w:val="22"/>
          <w:szCs w:val="22"/>
        </w:rPr>
        <w:t xml:space="preserve">сии, участников аукциона (их представителей) </w:t>
      </w:r>
      <w:r w:rsidRPr="00300AAB">
        <w:rPr>
          <w:b/>
          <w:sz w:val="22"/>
          <w:szCs w:val="22"/>
          <w:u w:val="single"/>
        </w:rPr>
        <w:t>29</w:t>
      </w:r>
      <w:r w:rsidRPr="00300AAB">
        <w:rPr>
          <w:b/>
          <w:bCs/>
          <w:sz w:val="22"/>
          <w:szCs w:val="22"/>
          <w:u w:val="single"/>
        </w:rPr>
        <w:t xml:space="preserve"> апреля 2022 года</w:t>
      </w:r>
      <w:r w:rsidRPr="00300AAB">
        <w:rPr>
          <w:b/>
          <w:bCs/>
          <w:sz w:val="22"/>
          <w:szCs w:val="22"/>
        </w:rPr>
        <w:t xml:space="preserve"> </w:t>
      </w:r>
      <w:proofErr w:type="spellStart"/>
      <w:proofErr w:type="gramStart"/>
      <w:r w:rsidRPr="00300AAB">
        <w:rPr>
          <w:b/>
          <w:bCs/>
          <w:sz w:val="22"/>
          <w:szCs w:val="22"/>
        </w:rPr>
        <w:t>года</w:t>
      </w:r>
      <w:proofErr w:type="spellEnd"/>
      <w:proofErr w:type="gramEnd"/>
      <w:r w:rsidRPr="00300AAB">
        <w:rPr>
          <w:b/>
          <w:bCs/>
          <w:sz w:val="22"/>
          <w:szCs w:val="22"/>
        </w:rPr>
        <w:t xml:space="preserve"> в 14 часов 00 минут.</w:t>
      </w:r>
    </w:p>
    <w:p w:rsidR="00300AAB" w:rsidRPr="00300AAB" w:rsidRDefault="00300AAB" w:rsidP="00300AAB">
      <w:pPr>
        <w:pStyle w:val="1ffe"/>
        <w:ind w:firstLine="709"/>
        <w:jc w:val="both"/>
        <w:rPr>
          <w:sz w:val="22"/>
          <w:szCs w:val="22"/>
        </w:rPr>
      </w:pPr>
      <w:r w:rsidRPr="00300AAB">
        <w:rPr>
          <w:sz w:val="22"/>
          <w:szCs w:val="22"/>
        </w:rPr>
        <w:t>Аукцион начинается с оглашения наименования, основных характер</w:t>
      </w:r>
      <w:r w:rsidRPr="00300AAB">
        <w:rPr>
          <w:sz w:val="22"/>
          <w:szCs w:val="22"/>
        </w:rPr>
        <w:t>и</w:t>
      </w:r>
      <w:r w:rsidRPr="00300AAB">
        <w:rPr>
          <w:sz w:val="22"/>
          <w:szCs w:val="22"/>
        </w:rPr>
        <w:t>стик земельного участка и начальной цены права на заключение договора аре</w:t>
      </w:r>
      <w:r w:rsidRPr="00300AAB">
        <w:rPr>
          <w:sz w:val="22"/>
          <w:szCs w:val="22"/>
        </w:rPr>
        <w:t>н</w:t>
      </w:r>
      <w:r w:rsidRPr="00300AAB">
        <w:rPr>
          <w:sz w:val="22"/>
          <w:szCs w:val="22"/>
        </w:rPr>
        <w:t xml:space="preserve">ды, «шага аукциона» и порядка проведения аукциона. </w:t>
      </w:r>
      <w:r w:rsidRPr="00300AAB">
        <w:rPr>
          <w:kern w:val="22"/>
          <w:sz w:val="22"/>
          <w:szCs w:val="22"/>
        </w:rPr>
        <w:t>Участникам</w:t>
      </w:r>
      <w:r w:rsidRPr="00300AAB">
        <w:rPr>
          <w:sz w:val="22"/>
          <w:szCs w:val="22"/>
        </w:rPr>
        <w:t xml:space="preserve"> аукциона в</w:t>
      </w:r>
      <w:r w:rsidRPr="00300AAB">
        <w:rPr>
          <w:sz w:val="22"/>
          <w:szCs w:val="22"/>
        </w:rPr>
        <w:t>ы</w:t>
      </w:r>
      <w:r w:rsidRPr="00300AAB">
        <w:rPr>
          <w:sz w:val="22"/>
          <w:szCs w:val="22"/>
        </w:rPr>
        <w:t>даются пронумерованные билеты, которые они поднимают после оглашения начальной цены и каждой очередной цены в случае, если готовы заключить д</w:t>
      </w:r>
      <w:r w:rsidRPr="00300AAB">
        <w:rPr>
          <w:sz w:val="22"/>
          <w:szCs w:val="22"/>
        </w:rPr>
        <w:t>о</w:t>
      </w:r>
      <w:r w:rsidRPr="00300AAB">
        <w:rPr>
          <w:sz w:val="22"/>
          <w:szCs w:val="22"/>
        </w:rPr>
        <w:t>говор аренды в соответствии с этой ценой. Каждую последующую цену аукци</w:t>
      </w:r>
      <w:r w:rsidRPr="00300AAB">
        <w:rPr>
          <w:sz w:val="22"/>
          <w:szCs w:val="22"/>
        </w:rPr>
        <w:t>о</w:t>
      </w:r>
      <w:r w:rsidRPr="00300AAB">
        <w:rPr>
          <w:sz w:val="22"/>
          <w:szCs w:val="22"/>
        </w:rPr>
        <w:t>нист назначает путем увеличения текущей цены на «шаг аукциона». После об</w:t>
      </w:r>
      <w:r w:rsidRPr="00300AAB">
        <w:rPr>
          <w:sz w:val="22"/>
          <w:szCs w:val="22"/>
        </w:rPr>
        <w:t>ъ</w:t>
      </w:r>
      <w:r w:rsidRPr="00300AAB">
        <w:rPr>
          <w:sz w:val="22"/>
          <w:szCs w:val="22"/>
        </w:rPr>
        <w:t>явления очередной цены аукционист называет номер билета участника аукци</w:t>
      </w:r>
      <w:r w:rsidRPr="00300AAB">
        <w:rPr>
          <w:sz w:val="22"/>
          <w:szCs w:val="22"/>
        </w:rPr>
        <w:t>о</w:t>
      </w:r>
      <w:r w:rsidRPr="00300AAB">
        <w:rPr>
          <w:sz w:val="22"/>
          <w:szCs w:val="22"/>
        </w:rPr>
        <w:t>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w:t>
      </w:r>
      <w:r w:rsidRPr="00300AAB">
        <w:rPr>
          <w:sz w:val="22"/>
          <w:szCs w:val="22"/>
        </w:rPr>
        <w:t>о</w:t>
      </w:r>
      <w:r w:rsidRPr="00300AAB">
        <w:rPr>
          <w:sz w:val="22"/>
          <w:szCs w:val="22"/>
        </w:rPr>
        <w:t>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w:t>
      </w:r>
      <w:r w:rsidRPr="00300AAB">
        <w:rPr>
          <w:sz w:val="22"/>
          <w:szCs w:val="22"/>
        </w:rPr>
        <w:t>о</w:t>
      </w:r>
      <w:r w:rsidRPr="00300AAB">
        <w:rPr>
          <w:sz w:val="22"/>
          <w:szCs w:val="22"/>
        </w:rPr>
        <w:t xml:space="preserve">на не поднял билет, аукцион завершается. </w:t>
      </w:r>
    </w:p>
    <w:p w:rsidR="00300AAB" w:rsidRPr="00300AAB" w:rsidRDefault="00300AAB" w:rsidP="00300AAB">
      <w:pPr>
        <w:pStyle w:val="1ffe"/>
        <w:ind w:firstLine="709"/>
        <w:jc w:val="both"/>
        <w:rPr>
          <w:sz w:val="22"/>
          <w:szCs w:val="22"/>
        </w:rPr>
      </w:pPr>
      <w:r w:rsidRPr="00300AAB">
        <w:rPr>
          <w:sz w:val="22"/>
          <w:szCs w:val="22"/>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AAB" w:rsidRPr="00300AAB" w:rsidRDefault="00300AAB" w:rsidP="00300AAB">
      <w:pPr>
        <w:pStyle w:val="1ffe"/>
        <w:ind w:firstLine="709"/>
        <w:jc w:val="both"/>
        <w:rPr>
          <w:sz w:val="22"/>
          <w:szCs w:val="22"/>
        </w:rPr>
      </w:pPr>
      <w:r w:rsidRPr="00300AAB">
        <w:rPr>
          <w:sz w:val="22"/>
          <w:szCs w:val="22"/>
        </w:rPr>
        <w:t>По завершен</w:t>
      </w:r>
      <w:proofErr w:type="gramStart"/>
      <w:r w:rsidRPr="00300AAB">
        <w:rPr>
          <w:sz w:val="22"/>
          <w:szCs w:val="22"/>
        </w:rPr>
        <w:t>ии ау</w:t>
      </w:r>
      <w:proofErr w:type="gramEnd"/>
      <w:r w:rsidRPr="00300AAB">
        <w:rPr>
          <w:sz w:val="22"/>
          <w:szCs w:val="22"/>
        </w:rPr>
        <w:t>кциона аукционист объявляет о продаже права на з</w:t>
      </w:r>
      <w:r w:rsidRPr="00300AAB">
        <w:rPr>
          <w:sz w:val="22"/>
          <w:szCs w:val="22"/>
        </w:rPr>
        <w:t>а</w:t>
      </w:r>
      <w:r w:rsidRPr="00300AAB">
        <w:rPr>
          <w:sz w:val="22"/>
          <w:szCs w:val="22"/>
        </w:rPr>
        <w:t>ключение договора аренды, называет цену проданного права на заключение д</w:t>
      </w:r>
      <w:r w:rsidRPr="00300AAB">
        <w:rPr>
          <w:sz w:val="22"/>
          <w:szCs w:val="22"/>
        </w:rPr>
        <w:t>о</w:t>
      </w:r>
      <w:r w:rsidRPr="00300AAB">
        <w:rPr>
          <w:sz w:val="22"/>
          <w:szCs w:val="22"/>
        </w:rPr>
        <w:t xml:space="preserve">говора аренды и номер билета победителя аукциона. </w:t>
      </w:r>
    </w:p>
    <w:p w:rsidR="00300AAB" w:rsidRPr="00300AAB" w:rsidRDefault="00300AAB" w:rsidP="00300AAB">
      <w:pPr>
        <w:pStyle w:val="1ffe"/>
        <w:ind w:firstLine="709"/>
        <w:jc w:val="both"/>
        <w:rPr>
          <w:sz w:val="22"/>
          <w:szCs w:val="22"/>
        </w:rPr>
      </w:pPr>
      <w:r w:rsidRPr="00300AAB">
        <w:rPr>
          <w:sz w:val="22"/>
          <w:szCs w:val="22"/>
        </w:rPr>
        <w:t>Результаты аукциона оформляются протоколом, который составляется в двух экземплярах, один из которых передается победителю аукциона, а второй ост</w:t>
      </w:r>
      <w:r w:rsidRPr="00300AAB">
        <w:rPr>
          <w:sz w:val="22"/>
          <w:szCs w:val="22"/>
        </w:rPr>
        <w:t>а</w:t>
      </w:r>
      <w:r w:rsidRPr="00300AAB">
        <w:rPr>
          <w:sz w:val="22"/>
          <w:szCs w:val="22"/>
        </w:rPr>
        <w:t>ется у организатора аукциона.</w:t>
      </w:r>
    </w:p>
    <w:p w:rsidR="00300AAB" w:rsidRPr="00300AAB" w:rsidRDefault="00300AAB" w:rsidP="00300AAB">
      <w:pPr>
        <w:pStyle w:val="1ffe"/>
        <w:ind w:firstLine="709"/>
        <w:jc w:val="both"/>
        <w:rPr>
          <w:sz w:val="22"/>
          <w:szCs w:val="22"/>
        </w:rPr>
      </w:pPr>
      <w:r w:rsidRPr="00300AAB">
        <w:rPr>
          <w:sz w:val="22"/>
          <w:szCs w:val="22"/>
        </w:rPr>
        <w:t>К извещению прилагается:</w:t>
      </w:r>
    </w:p>
    <w:p w:rsidR="00300AAB" w:rsidRPr="00300AAB" w:rsidRDefault="00300AAB" w:rsidP="00300AAB">
      <w:pPr>
        <w:pStyle w:val="1ffe"/>
        <w:ind w:firstLine="709"/>
        <w:jc w:val="both"/>
        <w:rPr>
          <w:sz w:val="22"/>
          <w:szCs w:val="22"/>
        </w:rPr>
      </w:pPr>
      <w:r w:rsidRPr="00300AAB">
        <w:rPr>
          <w:sz w:val="22"/>
          <w:szCs w:val="22"/>
        </w:rPr>
        <w:t>1. Форма заявки на участие в аукционе  (приложение 1).</w:t>
      </w:r>
    </w:p>
    <w:p w:rsidR="00300AAB" w:rsidRPr="00300AAB" w:rsidRDefault="00300AAB" w:rsidP="00300AAB">
      <w:pPr>
        <w:pStyle w:val="1ffe"/>
        <w:ind w:firstLine="709"/>
        <w:jc w:val="both"/>
        <w:rPr>
          <w:sz w:val="22"/>
          <w:szCs w:val="22"/>
        </w:rPr>
      </w:pPr>
      <w:r w:rsidRPr="00300AAB">
        <w:rPr>
          <w:sz w:val="22"/>
          <w:szCs w:val="22"/>
        </w:rPr>
        <w:t>2. Проект договора на сдачу в аренду земельного участка, находящ</w:t>
      </w:r>
      <w:r w:rsidRPr="00300AAB">
        <w:rPr>
          <w:sz w:val="22"/>
          <w:szCs w:val="22"/>
        </w:rPr>
        <w:t>е</w:t>
      </w:r>
      <w:r w:rsidRPr="00300AAB">
        <w:rPr>
          <w:sz w:val="22"/>
          <w:szCs w:val="22"/>
        </w:rPr>
        <w:t xml:space="preserve">гося на территории </w:t>
      </w:r>
      <w:proofErr w:type="spellStart"/>
      <w:r w:rsidRPr="00300AAB">
        <w:rPr>
          <w:sz w:val="22"/>
          <w:szCs w:val="22"/>
        </w:rPr>
        <w:t>Урмарского</w:t>
      </w:r>
      <w:proofErr w:type="spellEnd"/>
      <w:r w:rsidRPr="00300AAB">
        <w:rPr>
          <w:sz w:val="22"/>
          <w:szCs w:val="22"/>
        </w:rPr>
        <w:t xml:space="preserve"> городского </w:t>
      </w:r>
      <w:r>
        <w:rPr>
          <w:sz w:val="22"/>
          <w:szCs w:val="22"/>
        </w:rPr>
        <w:t xml:space="preserve">поселения </w:t>
      </w:r>
      <w:r w:rsidRPr="00300AAB">
        <w:rPr>
          <w:sz w:val="22"/>
          <w:szCs w:val="22"/>
        </w:rPr>
        <w:t xml:space="preserve"> (прилож</w:t>
      </w:r>
      <w:r w:rsidRPr="00300AAB">
        <w:rPr>
          <w:sz w:val="22"/>
          <w:szCs w:val="22"/>
        </w:rPr>
        <w:t>е</w:t>
      </w:r>
      <w:r w:rsidRPr="00300AAB">
        <w:rPr>
          <w:sz w:val="22"/>
          <w:szCs w:val="22"/>
        </w:rPr>
        <w:t>ние 2).</w:t>
      </w:r>
    </w:p>
    <w:p w:rsidR="00300AAB" w:rsidRPr="00300AAB" w:rsidRDefault="00300AAB" w:rsidP="00300AAB">
      <w:pPr>
        <w:pStyle w:val="1ffe"/>
        <w:jc w:val="right"/>
        <w:rPr>
          <w:color w:val="00000A"/>
          <w:sz w:val="22"/>
          <w:szCs w:val="22"/>
        </w:rPr>
      </w:pPr>
    </w:p>
    <w:p w:rsidR="00300AAB" w:rsidRDefault="00300AAB" w:rsidP="00300AAB">
      <w:pPr>
        <w:pStyle w:val="1ffe"/>
        <w:ind w:left="5670"/>
        <w:jc w:val="both"/>
        <w:rPr>
          <w:color w:val="00000A"/>
          <w:sz w:val="22"/>
          <w:szCs w:val="22"/>
        </w:rPr>
      </w:pPr>
    </w:p>
    <w:p w:rsidR="00300AAB" w:rsidRDefault="00300AAB" w:rsidP="00300AAB">
      <w:pPr>
        <w:pStyle w:val="1ffe"/>
        <w:ind w:left="5670"/>
        <w:jc w:val="both"/>
        <w:rPr>
          <w:color w:val="00000A"/>
          <w:sz w:val="22"/>
          <w:szCs w:val="22"/>
        </w:rPr>
      </w:pPr>
    </w:p>
    <w:p w:rsidR="00300AAB" w:rsidRDefault="00300AAB" w:rsidP="00300AAB">
      <w:pPr>
        <w:pStyle w:val="1ffe"/>
        <w:ind w:left="5670"/>
        <w:jc w:val="both"/>
        <w:rPr>
          <w:color w:val="00000A"/>
          <w:sz w:val="22"/>
          <w:szCs w:val="22"/>
        </w:rPr>
      </w:pPr>
    </w:p>
    <w:p w:rsidR="00300AAB" w:rsidRDefault="00300AAB" w:rsidP="00300AAB">
      <w:pPr>
        <w:pStyle w:val="1ffe"/>
        <w:ind w:left="5670"/>
        <w:jc w:val="both"/>
        <w:rPr>
          <w:color w:val="00000A"/>
          <w:sz w:val="22"/>
          <w:szCs w:val="22"/>
        </w:rPr>
      </w:pPr>
    </w:p>
    <w:p w:rsidR="00300AAB" w:rsidRPr="00300AAB" w:rsidRDefault="00300AAB" w:rsidP="00300AAB">
      <w:pPr>
        <w:pStyle w:val="1ffe"/>
        <w:ind w:left="5670"/>
        <w:jc w:val="both"/>
        <w:rPr>
          <w:sz w:val="22"/>
          <w:szCs w:val="22"/>
        </w:rPr>
      </w:pPr>
      <w:r w:rsidRPr="00300AAB">
        <w:rPr>
          <w:sz w:val="22"/>
          <w:szCs w:val="22"/>
        </w:rPr>
        <w:lastRenderedPageBreak/>
        <w:t xml:space="preserve">Администрация </w:t>
      </w:r>
      <w:proofErr w:type="spellStart"/>
      <w:r w:rsidRPr="00300AAB">
        <w:rPr>
          <w:sz w:val="22"/>
          <w:szCs w:val="22"/>
        </w:rPr>
        <w:t>Урмарского</w:t>
      </w:r>
      <w:proofErr w:type="spellEnd"/>
      <w:r w:rsidRPr="00300AAB">
        <w:rPr>
          <w:sz w:val="22"/>
          <w:szCs w:val="22"/>
        </w:rPr>
        <w:t xml:space="preserve"> г</w:t>
      </w:r>
      <w:r w:rsidRPr="00300AAB">
        <w:rPr>
          <w:sz w:val="22"/>
          <w:szCs w:val="22"/>
        </w:rPr>
        <w:t>о</w:t>
      </w:r>
      <w:r w:rsidRPr="00300AAB">
        <w:rPr>
          <w:sz w:val="22"/>
          <w:szCs w:val="22"/>
        </w:rPr>
        <w:t>родского пос</w:t>
      </w:r>
      <w:r w:rsidRPr="00300AAB">
        <w:rPr>
          <w:sz w:val="22"/>
          <w:szCs w:val="22"/>
        </w:rPr>
        <w:t>е</w:t>
      </w:r>
      <w:r w:rsidRPr="00300AAB">
        <w:rPr>
          <w:sz w:val="22"/>
          <w:szCs w:val="22"/>
        </w:rPr>
        <w:t xml:space="preserve">ления </w:t>
      </w:r>
      <w:proofErr w:type="spellStart"/>
      <w:r w:rsidRPr="00300AAB">
        <w:rPr>
          <w:sz w:val="22"/>
          <w:szCs w:val="22"/>
        </w:rPr>
        <w:t>Урмарск</w:t>
      </w:r>
      <w:r w:rsidRPr="00300AAB">
        <w:rPr>
          <w:sz w:val="22"/>
          <w:szCs w:val="22"/>
        </w:rPr>
        <w:t>о</w:t>
      </w:r>
      <w:r w:rsidRPr="00300AAB">
        <w:rPr>
          <w:sz w:val="22"/>
          <w:szCs w:val="22"/>
        </w:rPr>
        <w:t>го</w:t>
      </w:r>
      <w:proofErr w:type="spellEnd"/>
      <w:r w:rsidRPr="00300AAB">
        <w:rPr>
          <w:sz w:val="22"/>
          <w:szCs w:val="22"/>
        </w:rPr>
        <w:t xml:space="preserve"> района Ч</w:t>
      </w:r>
      <w:r w:rsidRPr="00300AAB">
        <w:rPr>
          <w:sz w:val="22"/>
          <w:szCs w:val="22"/>
        </w:rPr>
        <w:t>у</w:t>
      </w:r>
      <w:r w:rsidRPr="00300AAB">
        <w:rPr>
          <w:sz w:val="22"/>
          <w:szCs w:val="22"/>
        </w:rPr>
        <w:t>вашской Респу</w:t>
      </w:r>
      <w:r w:rsidRPr="00300AAB">
        <w:rPr>
          <w:sz w:val="22"/>
          <w:szCs w:val="22"/>
        </w:rPr>
        <w:t>б</w:t>
      </w:r>
      <w:r w:rsidRPr="00300AAB">
        <w:rPr>
          <w:sz w:val="22"/>
          <w:szCs w:val="22"/>
        </w:rPr>
        <w:t>лики</w:t>
      </w:r>
    </w:p>
    <w:p w:rsidR="00300AAB" w:rsidRPr="00300AAB" w:rsidRDefault="00300AAB" w:rsidP="00300AAB">
      <w:pPr>
        <w:pStyle w:val="1ffe"/>
        <w:jc w:val="both"/>
        <w:rPr>
          <w:sz w:val="22"/>
          <w:szCs w:val="22"/>
        </w:rPr>
      </w:pPr>
    </w:p>
    <w:p w:rsidR="00300AAB" w:rsidRPr="00300AAB" w:rsidRDefault="00300AAB" w:rsidP="00300AAB">
      <w:pPr>
        <w:pStyle w:val="1ffe"/>
        <w:jc w:val="center"/>
        <w:rPr>
          <w:b/>
          <w:bCs/>
          <w:sz w:val="22"/>
          <w:szCs w:val="22"/>
        </w:rPr>
      </w:pPr>
      <w:r w:rsidRPr="00300AAB">
        <w:rPr>
          <w:b/>
          <w:bCs/>
          <w:sz w:val="22"/>
          <w:szCs w:val="22"/>
        </w:rPr>
        <w:t>Заявка</w:t>
      </w:r>
    </w:p>
    <w:p w:rsidR="00300AAB" w:rsidRPr="00300AAB" w:rsidRDefault="00300AAB" w:rsidP="00300AAB">
      <w:pPr>
        <w:pStyle w:val="1ffe"/>
        <w:jc w:val="center"/>
        <w:rPr>
          <w:b/>
          <w:bCs/>
          <w:sz w:val="22"/>
          <w:szCs w:val="22"/>
        </w:rPr>
      </w:pPr>
      <w:r w:rsidRPr="00300AAB">
        <w:rPr>
          <w:b/>
          <w:bCs/>
          <w:sz w:val="22"/>
          <w:szCs w:val="22"/>
        </w:rPr>
        <w:t>на участие в аукционе</w:t>
      </w:r>
    </w:p>
    <w:p w:rsidR="00300AAB" w:rsidRPr="00300AAB" w:rsidRDefault="00300AAB" w:rsidP="00300AAB">
      <w:pPr>
        <w:pStyle w:val="1ffe"/>
        <w:jc w:val="center"/>
        <w:rPr>
          <w:sz w:val="22"/>
          <w:szCs w:val="22"/>
        </w:rPr>
      </w:pPr>
      <w:r w:rsidRPr="00300AAB">
        <w:rPr>
          <w:sz w:val="22"/>
          <w:szCs w:val="22"/>
        </w:rPr>
        <w:t>_____________________________________________</w:t>
      </w:r>
      <w:r>
        <w:rPr>
          <w:sz w:val="22"/>
          <w:szCs w:val="22"/>
        </w:rPr>
        <w:t>_____________________</w:t>
      </w:r>
      <w:r w:rsidRPr="00300AAB">
        <w:rPr>
          <w:sz w:val="22"/>
          <w:szCs w:val="22"/>
        </w:rPr>
        <w:t xml:space="preserve"> </w:t>
      </w:r>
      <w:r w:rsidRPr="00300AAB">
        <w:rPr>
          <w:sz w:val="22"/>
          <w:szCs w:val="22"/>
        </w:rPr>
        <w:t>(Полное наименование юридического лица (ФИО физического лица, инд</w:t>
      </w:r>
      <w:r w:rsidRPr="00300AAB">
        <w:rPr>
          <w:sz w:val="22"/>
          <w:szCs w:val="22"/>
        </w:rPr>
        <w:t>и</w:t>
      </w:r>
      <w:r w:rsidRPr="00300AAB">
        <w:rPr>
          <w:sz w:val="22"/>
          <w:szCs w:val="22"/>
        </w:rPr>
        <w:t>видуального предпринимателя), подающего заявку)</w:t>
      </w:r>
    </w:p>
    <w:p w:rsidR="00300AAB" w:rsidRPr="00300AAB" w:rsidRDefault="00300AAB" w:rsidP="00300AAB">
      <w:pPr>
        <w:pStyle w:val="1ffe"/>
        <w:jc w:val="both"/>
        <w:rPr>
          <w:sz w:val="22"/>
          <w:szCs w:val="22"/>
        </w:rPr>
      </w:pPr>
      <w:r w:rsidRPr="00300AAB">
        <w:rPr>
          <w:sz w:val="22"/>
          <w:szCs w:val="22"/>
        </w:rPr>
        <w:t>в лице _______________________________________</w:t>
      </w:r>
      <w:r>
        <w:rPr>
          <w:sz w:val="22"/>
          <w:szCs w:val="22"/>
        </w:rPr>
        <w:t>__________</w:t>
      </w:r>
      <w:r w:rsidRPr="00300AAB">
        <w:rPr>
          <w:sz w:val="22"/>
          <w:szCs w:val="22"/>
        </w:rPr>
        <w:t>,</w:t>
      </w:r>
    </w:p>
    <w:p w:rsidR="00300AAB" w:rsidRPr="00300AAB" w:rsidRDefault="00300AAB" w:rsidP="00300AAB">
      <w:pPr>
        <w:pStyle w:val="1ffe"/>
        <w:jc w:val="center"/>
        <w:rPr>
          <w:sz w:val="22"/>
          <w:szCs w:val="22"/>
        </w:rPr>
      </w:pPr>
      <w:r w:rsidRPr="00300AAB">
        <w:rPr>
          <w:sz w:val="22"/>
          <w:szCs w:val="22"/>
        </w:rPr>
        <w:t>(должность, фамилия, имя, отчество)</w:t>
      </w:r>
    </w:p>
    <w:p w:rsidR="00300AAB" w:rsidRPr="00300AAB" w:rsidRDefault="00300AAB" w:rsidP="00300AAB">
      <w:pPr>
        <w:pStyle w:val="1ffe"/>
        <w:ind w:firstLine="567"/>
        <w:jc w:val="both"/>
        <w:rPr>
          <w:sz w:val="22"/>
          <w:szCs w:val="22"/>
        </w:rPr>
      </w:pPr>
      <w:proofErr w:type="gramStart"/>
      <w:r w:rsidRPr="00300AAB">
        <w:rPr>
          <w:sz w:val="22"/>
          <w:szCs w:val="22"/>
        </w:rPr>
        <w:t>действующего на основании _______ (далее – Заявитель), ознакоми</w:t>
      </w:r>
      <w:r w:rsidRPr="00300AAB">
        <w:rPr>
          <w:sz w:val="22"/>
          <w:szCs w:val="22"/>
        </w:rPr>
        <w:t>в</w:t>
      </w:r>
      <w:r w:rsidRPr="00300AAB">
        <w:rPr>
          <w:sz w:val="22"/>
          <w:szCs w:val="22"/>
        </w:rPr>
        <w:t xml:space="preserve">шись с извещением о проведении аукциона по продаже права на заключение договора аренды земельного участка из _______ общей площадью _____ </w:t>
      </w:r>
      <w:proofErr w:type="spellStart"/>
      <w:r w:rsidRPr="00300AAB">
        <w:rPr>
          <w:sz w:val="22"/>
          <w:szCs w:val="22"/>
        </w:rPr>
        <w:t>кв.м</w:t>
      </w:r>
      <w:proofErr w:type="spellEnd"/>
      <w:r w:rsidRPr="00300AAB">
        <w:rPr>
          <w:sz w:val="22"/>
          <w:szCs w:val="22"/>
        </w:rPr>
        <w:t>. с кадастр</w:t>
      </w:r>
      <w:r w:rsidRPr="00300AAB">
        <w:rPr>
          <w:sz w:val="22"/>
          <w:szCs w:val="22"/>
        </w:rPr>
        <w:t>о</w:t>
      </w:r>
      <w:r w:rsidRPr="00300AAB">
        <w:rPr>
          <w:sz w:val="22"/>
          <w:szCs w:val="22"/>
        </w:rPr>
        <w:t>вым номером _______, расположенного по адресу: ______ (далее соответственно – извещение, аукцион, договор аренды, Участок), настоящей заявкой подтве</w:t>
      </w:r>
      <w:r w:rsidRPr="00300AAB">
        <w:rPr>
          <w:sz w:val="22"/>
          <w:szCs w:val="22"/>
        </w:rPr>
        <w:t>р</w:t>
      </w:r>
      <w:r w:rsidRPr="00300AAB">
        <w:rPr>
          <w:sz w:val="22"/>
          <w:szCs w:val="22"/>
        </w:rPr>
        <w:t>ждает свое намерение участвовать в аукционе, который состоится ______ года в ___ часов ___ минут по адресу:</w:t>
      </w:r>
      <w:proofErr w:type="gramEnd"/>
      <w:r w:rsidRPr="00300AAB">
        <w:rPr>
          <w:sz w:val="22"/>
          <w:szCs w:val="22"/>
        </w:rPr>
        <w:t xml:space="preserve"> Чувашская Республика, </w:t>
      </w:r>
      <w:proofErr w:type="spellStart"/>
      <w:r w:rsidRPr="00300AAB">
        <w:rPr>
          <w:sz w:val="22"/>
          <w:szCs w:val="22"/>
        </w:rPr>
        <w:t>Урмарский</w:t>
      </w:r>
      <w:proofErr w:type="spellEnd"/>
      <w:r w:rsidRPr="00300AAB">
        <w:rPr>
          <w:sz w:val="22"/>
          <w:szCs w:val="22"/>
        </w:rPr>
        <w:t xml:space="preserve"> район, п. Урмары, ул. Ленина, д.13.</w:t>
      </w:r>
    </w:p>
    <w:p w:rsidR="00300AAB" w:rsidRPr="00300AAB" w:rsidRDefault="00300AAB" w:rsidP="00300AAB">
      <w:pPr>
        <w:pStyle w:val="1ffe"/>
        <w:ind w:firstLine="567"/>
        <w:jc w:val="both"/>
        <w:rPr>
          <w:sz w:val="22"/>
          <w:szCs w:val="22"/>
        </w:rPr>
      </w:pPr>
      <w:proofErr w:type="gramStart"/>
      <w:r w:rsidRPr="00300AAB">
        <w:rPr>
          <w:sz w:val="22"/>
          <w:szCs w:val="22"/>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w:t>
      </w:r>
      <w:r w:rsidRPr="00300AAB">
        <w:rPr>
          <w:sz w:val="22"/>
          <w:szCs w:val="22"/>
        </w:rPr>
        <w:t>м</w:t>
      </w:r>
      <w:r w:rsidRPr="00300AAB">
        <w:rPr>
          <w:sz w:val="22"/>
          <w:szCs w:val="22"/>
        </w:rPr>
        <w:t>лении участия в аукционе, порядке определения победителя, заключения договора аренды и его условиях, в том числе по оплате арендной платы, з</w:t>
      </w:r>
      <w:r w:rsidRPr="00300AAB">
        <w:rPr>
          <w:sz w:val="22"/>
          <w:szCs w:val="22"/>
        </w:rPr>
        <w:t>а</w:t>
      </w:r>
      <w:r w:rsidRPr="00300AAB">
        <w:rPr>
          <w:sz w:val="22"/>
          <w:szCs w:val="22"/>
        </w:rPr>
        <w:t>ключении д</w:t>
      </w:r>
      <w:r w:rsidRPr="00300AAB">
        <w:rPr>
          <w:sz w:val="22"/>
          <w:szCs w:val="22"/>
        </w:rPr>
        <w:t>о</w:t>
      </w:r>
      <w:r w:rsidRPr="00300AAB">
        <w:rPr>
          <w:sz w:val="22"/>
          <w:szCs w:val="22"/>
        </w:rPr>
        <w:t>говора о задатке</w:t>
      </w:r>
      <w:proofErr w:type="gramEnd"/>
      <w:r w:rsidRPr="00300AAB">
        <w:rPr>
          <w:sz w:val="22"/>
          <w:szCs w:val="22"/>
        </w:rPr>
        <w:t xml:space="preserve"> и его </w:t>
      </w:r>
      <w:proofErr w:type="gramStart"/>
      <w:r w:rsidRPr="00300AAB">
        <w:rPr>
          <w:sz w:val="22"/>
          <w:szCs w:val="22"/>
        </w:rPr>
        <w:t>условиях</w:t>
      </w:r>
      <w:proofErr w:type="gramEnd"/>
      <w:r w:rsidRPr="00300AAB">
        <w:rPr>
          <w:sz w:val="22"/>
          <w:szCs w:val="22"/>
        </w:rPr>
        <w:t>, последствиях уклонения или отказа от подп</w:t>
      </w:r>
      <w:r w:rsidRPr="00300AAB">
        <w:rPr>
          <w:sz w:val="22"/>
          <w:szCs w:val="22"/>
        </w:rPr>
        <w:t>и</w:t>
      </w:r>
      <w:r w:rsidRPr="00300AAB">
        <w:rPr>
          <w:sz w:val="22"/>
          <w:szCs w:val="22"/>
        </w:rPr>
        <w:t xml:space="preserve">сания протокола о результатах аукциона, договора аренды Участка. </w:t>
      </w:r>
    </w:p>
    <w:p w:rsidR="00300AAB" w:rsidRPr="00300AAB" w:rsidRDefault="00300AAB" w:rsidP="00300AAB">
      <w:pPr>
        <w:pStyle w:val="1ffe"/>
        <w:ind w:firstLine="567"/>
        <w:jc w:val="both"/>
        <w:rPr>
          <w:sz w:val="22"/>
          <w:szCs w:val="22"/>
        </w:rPr>
      </w:pPr>
      <w:r w:rsidRPr="00300AAB">
        <w:rPr>
          <w:sz w:val="22"/>
          <w:szCs w:val="22"/>
        </w:rPr>
        <w:t>Заявитель подтверждает, что на дату подписания настоящей заявки он ознакомлен с условиями освоения Участка, указанного в извещении о пров</w:t>
      </w:r>
      <w:r w:rsidRPr="00300AAB">
        <w:rPr>
          <w:sz w:val="22"/>
          <w:szCs w:val="22"/>
        </w:rPr>
        <w:t>е</w:t>
      </w:r>
      <w:r w:rsidRPr="00300AAB">
        <w:rPr>
          <w:sz w:val="22"/>
          <w:szCs w:val="22"/>
        </w:rPr>
        <w:t>ден</w:t>
      </w:r>
      <w:proofErr w:type="gramStart"/>
      <w:r w:rsidRPr="00300AAB">
        <w:rPr>
          <w:sz w:val="22"/>
          <w:szCs w:val="22"/>
        </w:rPr>
        <w:t>ии ау</w:t>
      </w:r>
      <w:proofErr w:type="gramEnd"/>
      <w:r w:rsidRPr="00300AAB">
        <w:rPr>
          <w:sz w:val="22"/>
          <w:szCs w:val="22"/>
        </w:rPr>
        <w:t>кциона.</w:t>
      </w:r>
    </w:p>
    <w:p w:rsidR="00300AAB" w:rsidRPr="00300AAB" w:rsidRDefault="00300AAB" w:rsidP="00300AAB">
      <w:pPr>
        <w:pStyle w:val="1ffe"/>
        <w:ind w:firstLine="567"/>
        <w:jc w:val="both"/>
        <w:rPr>
          <w:sz w:val="22"/>
          <w:szCs w:val="22"/>
        </w:rPr>
      </w:pPr>
      <w:r w:rsidRPr="00300AAB">
        <w:rPr>
          <w:sz w:val="22"/>
          <w:szCs w:val="22"/>
        </w:rPr>
        <w:t>Заявитель подтверждает, что на дату подписания настоящей заявки он ознакомлен с порядком отмены аукциона, а также порядком внесения изм</w:t>
      </w:r>
      <w:r w:rsidRPr="00300AAB">
        <w:rPr>
          <w:sz w:val="22"/>
          <w:szCs w:val="22"/>
        </w:rPr>
        <w:t>е</w:t>
      </w:r>
      <w:r w:rsidRPr="00300AAB">
        <w:rPr>
          <w:sz w:val="22"/>
          <w:szCs w:val="22"/>
        </w:rPr>
        <w:t>нений в извещение и документацию об аукционе.</w:t>
      </w:r>
    </w:p>
    <w:p w:rsidR="00300AAB" w:rsidRPr="00300AAB" w:rsidRDefault="00300AAB" w:rsidP="00300AAB">
      <w:pPr>
        <w:pStyle w:val="1ffe"/>
        <w:ind w:firstLine="567"/>
        <w:jc w:val="both"/>
        <w:rPr>
          <w:sz w:val="22"/>
          <w:szCs w:val="22"/>
        </w:rPr>
      </w:pPr>
      <w:r w:rsidRPr="00300AAB">
        <w:rPr>
          <w:sz w:val="22"/>
          <w:szCs w:val="22"/>
        </w:rPr>
        <w:t>Подавая настоящую заявку на участие в аукционе, Заявитель обязуется соблюдать условия его проведения, содержащиеся в извещении.</w:t>
      </w:r>
    </w:p>
    <w:p w:rsidR="00300AAB" w:rsidRPr="00300AAB" w:rsidRDefault="00300AAB" w:rsidP="00300AAB">
      <w:pPr>
        <w:pStyle w:val="1ffe"/>
        <w:ind w:firstLine="567"/>
        <w:jc w:val="both"/>
        <w:rPr>
          <w:sz w:val="22"/>
          <w:szCs w:val="22"/>
        </w:rPr>
      </w:pPr>
      <w:r w:rsidRPr="00300AAB">
        <w:rPr>
          <w:sz w:val="22"/>
          <w:szCs w:val="22"/>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w:t>
      </w:r>
      <w:r w:rsidRPr="00300AAB">
        <w:rPr>
          <w:sz w:val="22"/>
          <w:szCs w:val="22"/>
        </w:rPr>
        <w:t>е</w:t>
      </w:r>
      <w:r w:rsidRPr="00300AAB">
        <w:rPr>
          <w:sz w:val="22"/>
          <w:szCs w:val="22"/>
        </w:rPr>
        <w:t>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300AAB" w:rsidRPr="00300AAB" w:rsidRDefault="00300AAB" w:rsidP="00300AAB">
      <w:pPr>
        <w:pStyle w:val="1ffe"/>
        <w:ind w:firstLine="567"/>
        <w:jc w:val="both"/>
        <w:rPr>
          <w:sz w:val="22"/>
          <w:szCs w:val="22"/>
        </w:rPr>
      </w:pPr>
      <w:r w:rsidRPr="00300AAB">
        <w:rPr>
          <w:sz w:val="22"/>
          <w:szCs w:val="22"/>
        </w:rPr>
        <w:t>Заявитель согласен на участие в аукционе на указанных условиях.</w:t>
      </w:r>
    </w:p>
    <w:p w:rsidR="00300AAB" w:rsidRPr="00300AAB" w:rsidRDefault="00300AAB" w:rsidP="00300AAB">
      <w:pPr>
        <w:pStyle w:val="1ffe"/>
        <w:ind w:firstLine="567"/>
        <w:jc w:val="both"/>
        <w:rPr>
          <w:sz w:val="22"/>
          <w:szCs w:val="22"/>
        </w:rPr>
      </w:pPr>
      <w:r w:rsidRPr="00300AAB">
        <w:rPr>
          <w:sz w:val="22"/>
          <w:szCs w:val="22"/>
        </w:rPr>
        <w:t>В случае признания победителем аукциона Заявитель обязуется:</w:t>
      </w:r>
    </w:p>
    <w:p w:rsidR="00300AAB" w:rsidRPr="00300AAB" w:rsidRDefault="00300AAB" w:rsidP="00300AAB">
      <w:pPr>
        <w:pStyle w:val="1ffe"/>
        <w:ind w:firstLine="567"/>
        <w:jc w:val="both"/>
        <w:rPr>
          <w:sz w:val="22"/>
          <w:szCs w:val="22"/>
        </w:rPr>
      </w:pPr>
      <w:r w:rsidRPr="00300AAB">
        <w:rPr>
          <w:sz w:val="22"/>
          <w:szCs w:val="22"/>
        </w:rPr>
        <w:t>– подписать протокол о результатах аукциона;</w:t>
      </w:r>
    </w:p>
    <w:p w:rsidR="00300AAB" w:rsidRPr="00300AAB" w:rsidRDefault="00300AAB" w:rsidP="00300AAB">
      <w:pPr>
        <w:pStyle w:val="1ffe"/>
        <w:ind w:firstLine="567"/>
        <w:jc w:val="both"/>
        <w:rPr>
          <w:sz w:val="22"/>
          <w:szCs w:val="22"/>
        </w:rPr>
      </w:pPr>
      <w:r w:rsidRPr="00300AAB">
        <w:rPr>
          <w:sz w:val="22"/>
          <w:szCs w:val="22"/>
        </w:rPr>
        <w:t>– представить документы, необходимые для заключения договора аренды;</w:t>
      </w:r>
    </w:p>
    <w:p w:rsidR="00300AAB" w:rsidRPr="00300AAB" w:rsidRDefault="00300AAB" w:rsidP="00300AAB">
      <w:pPr>
        <w:pStyle w:val="1ffe"/>
        <w:ind w:firstLine="567"/>
        <w:jc w:val="both"/>
        <w:rPr>
          <w:sz w:val="22"/>
          <w:szCs w:val="22"/>
        </w:rPr>
      </w:pPr>
      <w:r w:rsidRPr="00300AAB">
        <w:rPr>
          <w:sz w:val="22"/>
          <w:szCs w:val="22"/>
        </w:rPr>
        <w:t>– заключить в установленный срок договор аренды Участка, принять Уч</w:t>
      </w:r>
      <w:r w:rsidRPr="00300AAB">
        <w:rPr>
          <w:sz w:val="22"/>
          <w:szCs w:val="22"/>
        </w:rPr>
        <w:t>а</w:t>
      </w:r>
      <w:r w:rsidRPr="00300AAB">
        <w:rPr>
          <w:sz w:val="22"/>
          <w:szCs w:val="22"/>
        </w:rPr>
        <w:t xml:space="preserve">сток по акту приема-передачи, выполнить предусмотренные договором условия освоения Участка; </w:t>
      </w:r>
    </w:p>
    <w:p w:rsidR="00300AAB" w:rsidRPr="00300AAB" w:rsidRDefault="00300AAB" w:rsidP="00300AAB">
      <w:pPr>
        <w:pStyle w:val="1ffe"/>
        <w:ind w:firstLine="567"/>
        <w:jc w:val="both"/>
        <w:rPr>
          <w:sz w:val="22"/>
          <w:szCs w:val="22"/>
        </w:rPr>
      </w:pPr>
      <w:r w:rsidRPr="00300AAB">
        <w:rPr>
          <w:sz w:val="22"/>
          <w:szCs w:val="22"/>
        </w:rPr>
        <w:t xml:space="preserve">– произвести за свой счет государственную регистрацию договора аренды Участка. </w:t>
      </w:r>
    </w:p>
    <w:p w:rsidR="00300AAB" w:rsidRPr="00300AAB" w:rsidRDefault="00300AAB" w:rsidP="00300AAB">
      <w:pPr>
        <w:pStyle w:val="1ffe"/>
        <w:ind w:firstLine="567"/>
        <w:jc w:val="both"/>
        <w:rPr>
          <w:sz w:val="22"/>
          <w:szCs w:val="22"/>
        </w:rPr>
      </w:pPr>
      <w:r w:rsidRPr="00300AAB">
        <w:rPr>
          <w:sz w:val="22"/>
          <w:szCs w:val="22"/>
        </w:rPr>
        <w:t>Заявитель осведомлен о том, что он вправе отозвать настоящую заявку в порядке, установленном в документации об аукционе. В случае перечисл</w:t>
      </w:r>
      <w:r w:rsidRPr="00300AAB">
        <w:rPr>
          <w:sz w:val="22"/>
          <w:szCs w:val="22"/>
        </w:rPr>
        <w:t>е</w:t>
      </w:r>
      <w:r w:rsidRPr="00300AAB">
        <w:rPr>
          <w:sz w:val="22"/>
          <w:szCs w:val="22"/>
        </w:rPr>
        <w:t>ния задатка без заключения договора о задатке, возврат задатка производи</w:t>
      </w:r>
      <w:r w:rsidRPr="00300AAB">
        <w:rPr>
          <w:sz w:val="22"/>
          <w:szCs w:val="22"/>
        </w:rPr>
        <w:t>т</w:t>
      </w:r>
      <w:r w:rsidRPr="00300AAB">
        <w:rPr>
          <w:sz w:val="22"/>
          <w:szCs w:val="22"/>
        </w:rPr>
        <w:t>ся по следующим реквизитам</w:t>
      </w:r>
      <w:proofErr w:type="gramStart"/>
      <w:r w:rsidRPr="00300AAB">
        <w:rPr>
          <w:sz w:val="22"/>
          <w:szCs w:val="22"/>
        </w:rPr>
        <w:t xml:space="preserve">: </w:t>
      </w:r>
      <w:proofErr w:type="gramEnd"/>
    </w:p>
    <w:p w:rsidR="00300AAB" w:rsidRPr="00300AAB" w:rsidRDefault="00300AAB" w:rsidP="00300AAB">
      <w:pPr>
        <w:pStyle w:val="1ffe"/>
        <w:jc w:val="both"/>
        <w:rPr>
          <w:sz w:val="22"/>
          <w:szCs w:val="22"/>
        </w:rPr>
      </w:pPr>
      <w:r w:rsidRPr="00300AAB">
        <w:rPr>
          <w:sz w:val="22"/>
          <w:szCs w:val="22"/>
        </w:rPr>
        <w:t>______________________________________________________</w:t>
      </w:r>
      <w:r>
        <w:rPr>
          <w:sz w:val="22"/>
          <w:szCs w:val="22"/>
        </w:rPr>
        <w:t>___________</w:t>
      </w:r>
      <w:r w:rsidRPr="00300AAB">
        <w:rPr>
          <w:sz w:val="22"/>
          <w:szCs w:val="22"/>
        </w:rPr>
        <w:t>.</w:t>
      </w:r>
    </w:p>
    <w:p w:rsidR="00300AAB" w:rsidRPr="00300AAB" w:rsidRDefault="00300AAB" w:rsidP="00300AAB">
      <w:pPr>
        <w:pStyle w:val="1ffe"/>
        <w:jc w:val="both"/>
        <w:rPr>
          <w:sz w:val="22"/>
          <w:szCs w:val="22"/>
        </w:rPr>
      </w:pPr>
      <w:r w:rsidRPr="00300AAB">
        <w:rPr>
          <w:sz w:val="22"/>
          <w:szCs w:val="22"/>
        </w:rPr>
        <w:t>Уведомление Заявителя обо всех изменениях осуществляется по следующ</w:t>
      </w:r>
      <w:r w:rsidRPr="00300AAB">
        <w:rPr>
          <w:sz w:val="22"/>
          <w:szCs w:val="22"/>
        </w:rPr>
        <w:t>е</w:t>
      </w:r>
      <w:r w:rsidRPr="00300AAB">
        <w:rPr>
          <w:sz w:val="22"/>
          <w:szCs w:val="22"/>
        </w:rPr>
        <w:t>му адресу и следующим способом: _____________________</w:t>
      </w:r>
      <w:r>
        <w:rPr>
          <w:sz w:val="22"/>
          <w:szCs w:val="22"/>
        </w:rPr>
        <w:t>__</w:t>
      </w:r>
      <w:r w:rsidRPr="00300AAB">
        <w:rPr>
          <w:sz w:val="22"/>
          <w:szCs w:val="22"/>
        </w:rPr>
        <w:t>____.</w:t>
      </w:r>
    </w:p>
    <w:p w:rsidR="00300AAB" w:rsidRPr="00300AAB" w:rsidRDefault="00300AAB" w:rsidP="00300AAB">
      <w:pPr>
        <w:pStyle w:val="1ffe"/>
        <w:jc w:val="both"/>
        <w:rPr>
          <w:sz w:val="22"/>
          <w:szCs w:val="22"/>
        </w:rPr>
      </w:pPr>
    </w:p>
    <w:p w:rsidR="00300AAB" w:rsidRPr="00300AAB" w:rsidRDefault="00300AAB" w:rsidP="00300AAB">
      <w:pPr>
        <w:pStyle w:val="1ffe"/>
        <w:jc w:val="both"/>
        <w:rPr>
          <w:sz w:val="22"/>
          <w:szCs w:val="22"/>
        </w:rPr>
      </w:pPr>
      <w:r w:rsidRPr="00300AAB">
        <w:rPr>
          <w:sz w:val="22"/>
          <w:szCs w:val="22"/>
        </w:rPr>
        <w:t>Подпись Заявителя  (полномочного представителя Заявит</w:t>
      </w:r>
      <w:r w:rsidRPr="00300AAB">
        <w:rPr>
          <w:sz w:val="22"/>
          <w:szCs w:val="22"/>
        </w:rPr>
        <w:t>е</w:t>
      </w:r>
      <w:r w:rsidRPr="00300AAB">
        <w:rPr>
          <w:sz w:val="22"/>
          <w:szCs w:val="22"/>
        </w:rPr>
        <w:t xml:space="preserve">ля)_______/______ </w:t>
      </w:r>
    </w:p>
    <w:p w:rsidR="00300AAB" w:rsidRPr="00300AAB" w:rsidRDefault="00300AAB" w:rsidP="00300AAB">
      <w:pPr>
        <w:pStyle w:val="1ffe"/>
        <w:jc w:val="both"/>
        <w:rPr>
          <w:sz w:val="22"/>
          <w:szCs w:val="22"/>
        </w:rPr>
      </w:pPr>
      <w:r w:rsidRPr="00300AAB">
        <w:rPr>
          <w:sz w:val="22"/>
          <w:szCs w:val="22"/>
        </w:rPr>
        <w:t>М.П.</w:t>
      </w:r>
    </w:p>
    <w:p w:rsidR="00300AAB" w:rsidRPr="00300AAB" w:rsidRDefault="00300AAB" w:rsidP="00300AAB">
      <w:pPr>
        <w:pStyle w:val="1ffe"/>
        <w:jc w:val="both"/>
        <w:rPr>
          <w:sz w:val="22"/>
          <w:szCs w:val="22"/>
        </w:rPr>
      </w:pPr>
    </w:p>
    <w:p w:rsidR="00300AAB" w:rsidRDefault="00300AAB" w:rsidP="00300AAB">
      <w:pPr>
        <w:pStyle w:val="1ffe"/>
        <w:jc w:val="both"/>
        <w:rPr>
          <w:sz w:val="22"/>
          <w:szCs w:val="22"/>
        </w:rPr>
      </w:pPr>
      <w:r w:rsidRPr="00300AAB">
        <w:rPr>
          <w:sz w:val="22"/>
          <w:szCs w:val="22"/>
        </w:rPr>
        <w:t>Заявка принята организатором аукциона _____</w:t>
      </w:r>
      <w:r>
        <w:rPr>
          <w:sz w:val="22"/>
          <w:szCs w:val="22"/>
        </w:rPr>
        <w:t>________</w:t>
      </w:r>
    </w:p>
    <w:p w:rsidR="00300AAB" w:rsidRPr="00300AAB" w:rsidRDefault="00300AAB" w:rsidP="00300AAB">
      <w:pPr>
        <w:pStyle w:val="1ffe"/>
        <w:jc w:val="both"/>
        <w:rPr>
          <w:sz w:val="22"/>
          <w:szCs w:val="22"/>
        </w:rPr>
      </w:pPr>
      <w:r w:rsidRPr="00300AAB">
        <w:rPr>
          <w:sz w:val="22"/>
          <w:szCs w:val="22"/>
        </w:rPr>
        <w:t>Время и дата прин</w:t>
      </w:r>
      <w:r w:rsidRPr="00300AAB">
        <w:rPr>
          <w:sz w:val="22"/>
          <w:szCs w:val="22"/>
        </w:rPr>
        <w:t>я</w:t>
      </w:r>
      <w:r w:rsidRPr="00300AAB">
        <w:rPr>
          <w:sz w:val="22"/>
          <w:szCs w:val="22"/>
        </w:rPr>
        <w:t>тия заявки:     __ час</w:t>
      </w:r>
      <w:proofErr w:type="gramStart"/>
      <w:r w:rsidRPr="00300AAB">
        <w:rPr>
          <w:sz w:val="22"/>
          <w:szCs w:val="22"/>
        </w:rPr>
        <w:t>.</w:t>
      </w:r>
      <w:proofErr w:type="gramEnd"/>
      <w:r w:rsidRPr="00300AAB">
        <w:rPr>
          <w:sz w:val="22"/>
          <w:szCs w:val="22"/>
        </w:rPr>
        <w:t xml:space="preserve"> _ </w:t>
      </w:r>
      <w:proofErr w:type="gramStart"/>
      <w:r w:rsidRPr="00300AAB">
        <w:rPr>
          <w:sz w:val="22"/>
          <w:szCs w:val="22"/>
        </w:rPr>
        <w:t>м</w:t>
      </w:r>
      <w:proofErr w:type="gramEnd"/>
      <w:r w:rsidRPr="00300AAB">
        <w:rPr>
          <w:sz w:val="22"/>
          <w:szCs w:val="22"/>
        </w:rPr>
        <w:t>ин. «__»___ 20___ г.</w:t>
      </w:r>
    </w:p>
    <w:p w:rsidR="00300AAB" w:rsidRPr="00300AAB" w:rsidRDefault="00300AAB" w:rsidP="00300AAB">
      <w:pPr>
        <w:pStyle w:val="1ffe"/>
        <w:jc w:val="both"/>
        <w:rPr>
          <w:sz w:val="22"/>
          <w:szCs w:val="22"/>
        </w:rPr>
      </w:pPr>
      <w:r w:rsidRPr="00300AAB">
        <w:rPr>
          <w:sz w:val="22"/>
          <w:szCs w:val="22"/>
        </w:rPr>
        <w:t xml:space="preserve">Регистрационный номер заявки: № _____ </w:t>
      </w:r>
    </w:p>
    <w:p w:rsidR="00300AAB" w:rsidRPr="00300AAB" w:rsidRDefault="00300AAB" w:rsidP="00300AAB">
      <w:pPr>
        <w:pStyle w:val="1ffe"/>
        <w:jc w:val="both"/>
        <w:rPr>
          <w:sz w:val="22"/>
          <w:szCs w:val="22"/>
        </w:rPr>
      </w:pPr>
    </w:p>
    <w:p w:rsidR="00300AAB" w:rsidRPr="00300AAB" w:rsidRDefault="00300AAB" w:rsidP="00300AAB">
      <w:pPr>
        <w:rPr>
          <w:sz w:val="22"/>
          <w:szCs w:val="22"/>
        </w:rPr>
      </w:pPr>
    </w:p>
    <w:p w:rsidR="00300AAB" w:rsidRPr="00300AAB" w:rsidRDefault="00300AAB" w:rsidP="00300AAB">
      <w:pPr>
        <w:tabs>
          <w:tab w:val="left" w:pos="1950"/>
        </w:tabs>
        <w:jc w:val="right"/>
        <w:rPr>
          <w:sz w:val="22"/>
          <w:szCs w:val="22"/>
        </w:rPr>
      </w:pPr>
      <w:r w:rsidRPr="00300AAB">
        <w:rPr>
          <w:sz w:val="22"/>
          <w:szCs w:val="22"/>
        </w:rPr>
        <w:tab/>
        <w:t>Приложение 2</w:t>
      </w:r>
    </w:p>
    <w:p w:rsidR="00300AAB" w:rsidRPr="00300AAB" w:rsidRDefault="00300AAB" w:rsidP="00300AAB">
      <w:pPr>
        <w:pStyle w:val="1ffe"/>
        <w:tabs>
          <w:tab w:val="left" w:pos="7185"/>
        </w:tabs>
        <w:rPr>
          <w:sz w:val="22"/>
          <w:szCs w:val="22"/>
        </w:rPr>
      </w:pPr>
      <w:r w:rsidRPr="00300AAB">
        <w:rPr>
          <w:b/>
          <w:bCs/>
          <w:sz w:val="22"/>
          <w:szCs w:val="22"/>
        </w:rPr>
        <w:tab/>
      </w:r>
    </w:p>
    <w:p w:rsidR="00300AAB" w:rsidRPr="00300AAB" w:rsidRDefault="00300AAB" w:rsidP="00300AAB">
      <w:pPr>
        <w:pStyle w:val="afc"/>
        <w:rPr>
          <w:b w:val="0"/>
          <w:bCs w:val="0"/>
          <w:sz w:val="22"/>
          <w:szCs w:val="22"/>
        </w:rPr>
      </w:pPr>
      <w:r w:rsidRPr="00300AAB">
        <w:rPr>
          <w:sz w:val="22"/>
          <w:szCs w:val="22"/>
        </w:rPr>
        <w:t xml:space="preserve">ДОГОВОР АРЕНДЫ ЗЕМЕЛЬНОГО УЧАСТКА </w:t>
      </w:r>
    </w:p>
    <w:p w:rsidR="00300AAB" w:rsidRPr="00300AAB" w:rsidRDefault="00300AAB" w:rsidP="00300AAB">
      <w:pPr>
        <w:jc w:val="center"/>
        <w:rPr>
          <w:b/>
          <w:sz w:val="22"/>
          <w:szCs w:val="22"/>
        </w:rPr>
      </w:pPr>
    </w:p>
    <w:p w:rsidR="00300AAB" w:rsidRPr="00300AAB" w:rsidRDefault="00300AAB" w:rsidP="00300AAB">
      <w:pPr>
        <w:jc w:val="both"/>
        <w:rPr>
          <w:sz w:val="22"/>
          <w:szCs w:val="22"/>
        </w:rPr>
      </w:pPr>
      <w:r w:rsidRPr="00300AAB">
        <w:rPr>
          <w:sz w:val="22"/>
          <w:szCs w:val="22"/>
        </w:rPr>
        <w:t>пос. Урмары</w:t>
      </w:r>
      <w:r w:rsidRPr="00300AAB">
        <w:rPr>
          <w:sz w:val="22"/>
          <w:szCs w:val="22"/>
        </w:rPr>
        <w:tab/>
      </w:r>
      <w:r w:rsidRPr="00300AAB">
        <w:rPr>
          <w:sz w:val="22"/>
          <w:szCs w:val="22"/>
        </w:rPr>
        <w:tab/>
      </w:r>
      <w:r w:rsidRPr="00300AAB">
        <w:rPr>
          <w:sz w:val="22"/>
          <w:szCs w:val="22"/>
        </w:rPr>
        <w:tab/>
      </w:r>
      <w:r w:rsidRPr="00300AAB">
        <w:rPr>
          <w:sz w:val="22"/>
          <w:szCs w:val="22"/>
        </w:rPr>
        <w:tab/>
      </w:r>
      <w:r w:rsidRPr="00300AAB">
        <w:rPr>
          <w:sz w:val="22"/>
          <w:szCs w:val="22"/>
        </w:rPr>
        <w:tab/>
        <w:t>№___</w:t>
      </w:r>
      <w:r w:rsidRPr="00300AAB">
        <w:rPr>
          <w:sz w:val="22"/>
          <w:szCs w:val="22"/>
        </w:rPr>
        <w:tab/>
      </w:r>
      <w:r w:rsidRPr="00300AAB">
        <w:rPr>
          <w:sz w:val="22"/>
          <w:szCs w:val="22"/>
        </w:rPr>
        <w:tab/>
        <w:t>_____ г</w:t>
      </w:r>
      <w:r w:rsidRPr="00300AAB">
        <w:rPr>
          <w:sz w:val="22"/>
          <w:szCs w:val="22"/>
        </w:rPr>
        <w:t>о</w:t>
      </w:r>
      <w:r w:rsidRPr="00300AAB">
        <w:rPr>
          <w:sz w:val="22"/>
          <w:szCs w:val="22"/>
        </w:rPr>
        <w:t xml:space="preserve">да  </w:t>
      </w:r>
    </w:p>
    <w:p w:rsidR="00300AAB" w:rsidRPr="00300AAB" w:rsidRDefault="00300AAB" w:rsidP="00300AAB">
      <w:pPr>
        <w:jc w:val="both"/>
        <w:rPr>
          <w:sz w:val="22"/>
          <w:szCs w:val="22"/>
        </w:rPr>
      </w:pPr>
    </w:p>
    <w:p w:rsidR="00300AAB" w:rsidRPr="00300AAB" w:rsidRDefault="00300AAB" w:rsidP="00300AAB">
      <w:pPr>
        <w:pStyle w:val="1ffe"/>
        <w:ind w:firstLine="709"/>
        <w:jc w:val="both"/>
        <w:rPr>
          <w:sz w:val="22"/>
          <w:szCs w:val="22"/>
        </w:rPr>
      </w:pPr>
      <w:r w:rsidRPr="00300AAB">
        <w:rPr>
          <w:b/>
          <w:bCs/>
          <w:sz w:val="22"/>
          <w:szCs w:val="22"/>
        </w:rPr>
        <w:t>Арендодатель —</w:t>
      </w:r>
      <w:r w:rsidRPr="00300AAB">
        <w:rPr>
          <w:sz w:val="22"/>
          <w:szCs w:val="22"/>
        </w:rPr>
        <w:t xml:space="preserve"> Администрация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Чувашской Республики, в лице главы администрации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ЧР Петрова Але</w:t>
      </w:r>
      <w:r w:rsidRPr="00300AAB">
        <w:rPr>
          <w:sz w:val="22"/>
          <w:szCs w:val="22"/>
        </w:rPr>
        <w:t>к</w:t>
      </w:r>
      <w:r w:rsidRPr="00300AAB">
        <w:rPr>
          <w:sz w:val="22"/>
          <w:szCs w:val="22"/>
        </w:rPr>
        <w:t xml:space="preserve">сандра Юрьевича, действующего на основании Устава, с одной стороны, и </w:t>
      </w:r>
    </w:p>
    <w:p w:rsidR="00300AAB" w:rsidRPr="00300AAB" w:rsidRDefault="00300AAB" w:rsidP="00300AAB">
      <w:pPr>
        <w:pStyle w:val="210"/>
        <w:ind w:firstLine="284"/>
        <w:jc w:val="both"/>
        <w:rPr>
          <w:b/>
          <w:bCs/>
          <w:sz w:val="22"/>
          <w:szCs w:val="22"/>
        </w:rPr>
      </w:pPr>
      <w:r w:rsidRPr="00300AAB">
        <w:rPr>
          <w:b/>
          <w:sz w:val="22"/>
          <w:szCs w:val="22"/>
        </w:rPr>
        <w:t xml:space="preserve">     Арендатор</w:t>
      </w:r>
      <w:r w:rsidRPr="00300AAB">
        <w:rPr>
          <w:sz w:val="22"/>
          <w:szCs w:val="22"/>
        </w:rPr>
        <w:t xml:space="preserve"> – ___________, ____ года рождения, паспорт серия ____ №______, выдан ________ года, зарегистрированный по месту жительства по </w:t>
      </w:r>
      <w:r w:rsidRPr="00300AAB">
        <w:rPr>
          <w:sz w:val="22"/>
          <w:szCs w:val="22"/>
        </w:rPr>
        <w:lastRenderedPageBreak/>
        <w:t>адресу: ________, заключили настоящий договор (далее Договор) о нижеслед</w:t>
      </w:r>
      <w:r w:rsidRPr="00300AAB">
        <w:rPr>
          <w:sz w:val="22"/>
          <w:szCs w:val="22"/>
        </w:rPr>
        <w:t>у</w:t>
      </w:r>
      <w:r w:rsidRPr="00300AAB">
        <w:rPr>
          <w:sz w:val="22"/>
          <w:szCs w:val="22"/>
        </w:rPr>
        <w:t>ющем:</w:t>
      </w:r>
    </w:p>
    <w:p w:rsidR="00300AAB" w:rsidRPr="00300AAB" w:rsidRDefault="00300AAB" w:rsidP="00300AAB">
      <w:pPr>
        <w:ind w:right="-6"/>
        <w:jc w:val="center"/>
        <w:rPr>
          <w:b/>
          <w:bCs/>
          <w:sz w:val="22"/>
          <w:szCs w:val="22"/>
        </w:rPr>
      </w:pPr>
      <w:r w:rsidRPr="00300AAB">
        <w:rPr>
          <w:b/>
          <w:bCs/>
          <w:sz w:val="22"/>
          <w:szCs w:val="22"/>
        </w:rPr>
        <w:t xml:space="preserve"> 1. ПРЕДМЕТ ДОГОВОРА</w:t>
      </w:r>
    </w:p>
    <w:p w:rsidR="00300AAB" w:rsidRPr="00300AAB" w:rsidRDefault="00300AAB" w:rsidP="00300AAB">
      <w:pPr>
        <w:ind w:right="-6" w:firstLine="720"/>
        <w:jc w:val="both"/>
        <w:rPr>
          <w:sz w:val="22"/>
          <w:szCs w:val="22"/>
        </w:rPr>
      </w:pPr>
      <w:r w:rsidRPr="00300AAB">
        <w:rPr>
          <w:sz w:val="22"/>
          <w:szCs w:val="22"/>
        </w:rPr>
        <w:t>1.1. Арендодатель сдает, а Арендатор принимает в пользование на усл</w:t>
      </w:r>
      <w:r w:rsidRPr="00300AAB">
        <w:rPr>
          <w:sz w:val="22"/>
          <w:szCs w:val="22"/>
        </w:rPr>
        <w:t>о</w:t>
      </w:r>
      <w:r w:rsidRPr="00300AAB">
        <w:rPr>
          <w:sz w:val="22"/>
          <w:szCs w:val="22"/>
        </w:rPr>
        <w:t xml:space="preserve">виях аренды земельный участок, из категории земель _____,  площадью _______ </w:t>
      </w:r>
      <w:proofErr w:type="spellStart"/>
      <w:r w:rsidRPr="00300AAB">
        <w:rPr>
          <w:sz w:val="22"/>
          <w:szCs w:val="22"/>
        </w:rPr>
        <w:t>кв.м</w:t>
      </w:r>
      <w:proofErr w:type="spellEnd"/>
      <w:r w:rsidRPr="00300AAB">
        <w:rPr>
          <w:sz w:val="22"/>
          <w:szCs w:val="22"/>
        </w:rPr>
        <w:t xml:space="preserve">., </w:t>
      </w:r>
      <w:proofErr w:type="gramStart"/>
      <w:r w:rsidRPr="00300AAB">
        <w:rPr>
          <w:sz w:val="22"/>
          <w:szCs w:val="22"/>
        </w:rPr>
        <w:t>кадастровым</w:t>
      </w:r>
      <w:proofErr w:type="gramEnd"/>
      <w:r w:rsidRPr="00300AAB">
        <w:rPr>
          <w:sz w:val="22"/>
          <w:szCs w:val="22"/>
        </w:rPr>
        <w:t xml:space="preserve"> №____, расположенный по адресу: Чувашская Республика, </w:t>
      </w:r>
      <w:proofErr w:type="spellStart"/>
      <w:r w:rsidRPr="00300AAB">
        <w:rPr>
          <w:sz w:val="22"/>
          <w:szCs w:val="22"/>
        </w:rPr>
        <w:t>Урмарский</w:t>
      </w:r>
      <w:proofErr w:type="spellEnd"/>
      <w:r w:rsidRPr="00300AAB">
        <w:rPr>
          <w:sz w:val="22"/>
          <w:szCs w:val="22"/>
        </w:rPr>
        <w:t xml:space="preserve"> район, </w:t>
      </w:r>
      <w:proofErr w:type="spellStart"/>
      <w:r w:rsidRPr="00300AAB">
        <w:rPr>
          <w:sz w:val="22"/>
          <w:szCs w:val="22"/>
        </w:rPr>
        <w:t>пгт</w:t>
      </w:r>
      <w:proofErr w:type="spellEnd"/>
      <w:r w:rsidRPr="00300AAB">
        <w:rPr>
          <w:sz w:val="22"/>
          <w:szCs w:val="22"/>
        </w:rPr>
        <w:t xml:space="preserve"> Урмары, сроком на ________ лет,  </w:t>
      </w:r>
      <w:proofErr w:type="gramStart"/>
      <w:r w:rsidRPr="00300AAB">
        <w:rPr>
          <w:sz w:val="22"/>
          <w:szCs w:val="22"/>
        </w:rPr>
        <w:t>для</w:t>
      </w:r>
      <w:proofErr w:type="gramEnd"/>
      <w:r w:rsidRPr="00300AAB">
        <w:rPr>
          <w:sz w:val="22"/>
          <w:szCs w:val="22"/>
        </w:rPr>
        <w:t xml:space="preserve"> ____________.    </w:t>
      </w:r>
    </w:p>
    <w:p w:rsidR="00300AAB" w:rsidRPr="00300AAB" w:rsidRDefault="00300AAB" w:rsidP="00300AAB">
      <w:pPr>
        <w:ind w:right="-6"/>
        <w:jc w:val="both"/>
        <w:rPr>
          <w:sz w:val="22"/>
          <w:szCs w:val="22"/>
        </w:rPr>
      </w:pPr>
      <w:r w:rsidRPr="00300AAB">
        <w:rPr>
          <w:sz w:val="22"/>
          <w:szCs w:val="22"/>
        </w:rPr>
        <w:t xml:space="preserve">          1.2. Настоящий Договор заключен сроком с ____20__ года по __ 20 __ г</w:t>
      </w:r>
      <w:r w:rsidRPr="00300AAB">
        <w:rPr>
          <w:sz w:val="22"/>
          <w:szCs w:val="22"/>
        </w:rPr>
        <w:t>о</w:t>
      </w:r>
      <w:r w:rsidRPr="00300AAB">
        <w:rPr>
          <w:sz w:val="22"/>
          <w:szCs w:val="22"/>
        </w:rPr>
        <w:t>да.</w:t>
      </w:r>
    </w:p>
    <w:p w:rsidR="00300AAB" w:rsidRPr="00300AAB" w:rsidRDefault="00300AAB" w:rsidP="00300AAB">
      <w:pPr>
        <w:ind w:right="-6"/>
        <w:jc w:val="both"/>
        <w:rPr>
          <w:b/>
          <w:bCs/>
          <w:sz w:val="22"/>
          <w:szCs w:val="22"/>
        </w:rPr>
      </w:pPr>
      <w:r w:rsidRPr="00300AAB">
        <w:rPr>
          <w:sz w:val="22"/>
          <w:szCs w:val="22"/>
        </w:rPr>
        <w:t xml:space="preserve">            1.3. Арендодатель гарантирует, что предмет Договора не обременен пр</w:t>
      </w:r>
      <w:r w:rsidRPr="00300AAB">
        <w:rPr>
          <w:sz w:val="22"/>
          <w:szCs w:val="22"/>
        </w:rPr>
        <w:t>а</w:t>
      </w:r>
      <w:r w:rsidRPr="00300AAB">
        <w:rPr>
          <w:sz w:val="22"/>
          <w:szCs w:val="22"/>
        </w:rPr>
        <w:t>вами и претензиями  третьих лиц, о которых Арендодатель не мог не знать. Арендодатель берет на себя урегулирование любых претензий подобных трет</w:t>
      </w:r>
      <w:r w:rsidRPr="00300AAB">
        <w:rPr>
          <w:sz w:val="22"/>
          <w:szCs w:val="22"/>
        </w:rPr>
        <w:t>ь</w:t>
      </w:r>
      <w:r w:rsidRPr="00300AAB">
        <w:rPr>
          <w:sz w:val="22"/>
          <w:szCs w:val="22"/>
        </w:rPr>
        <w:t>их лиц, предъявл</w:t>
      </w:r>
      <w:r w:rsidRPr="00300AAB">
        <w:rPr>
          <w:sz w:val="22"/>
          <w:szCs w:val="22"/>
        </w:rPr>
        <w:t>я</w:t>
      </w:r>
      <w:r w:rsidRPr="00300AAB">
        <w:rPr>
          <w:sz w:val="22"/>
          <w:szCs w:val="22"/>
        </w:rPr>
        <w:t xml:space="preserve">ющих какие-либо законные права на предмет Договора. </w:t>
      </w:r>
    </w:p>
    <w:p w:rsidR="00300AAB" w:rsidRPr="00300AAB" w:rsidRDefault="00300AAB" w:rsidP="00300AAB">
      <w:pPr>
        <w:tabs>
          <w:tab w:val="left" w:pos="8085"/>
        </w:tabs>
        <w:jc w:val="center"/>
        <w:rPr>
          <w:b/>
          <w:bCs/>
          <w:sz w:val="22"/>
          <w:szCs w:val="22"/>
        </w:rPr>
      </w:pPr>
      <w:r w:rsidRPr="00300AAB">
        <w:rPr>
          <w:b/>
          <w:bCs/>
          <w:sz w:val="22"/>
          <w:szCs w:val="22"/>
        </w:rPr>
        <w:t>2.АРЕНДНАЯ ПЛАТА</w:t>
      </w:r>
    </w:p>
    <w:p w:rsidR="00300AAB" w:rsidRPr="00300AAB" w:rsidRDefault="00300AAB" w:rsidP="00300AAB">
      <w:pPr>
        <w:ind w:firstLine="709"/>
        <w:jc w:val="both"/>
        <w:rPr>
          <w:sz w:val="22"/>
          <w:szCs w:val="22"/>
        </w:rPr>
      </w:pPr>
      <w:r w:rsidRPr="00300AAB">
        <w:rPr>
          <w:sz w:val="22"/>
          <w:szCs w:val="22"/>
        </w:rPr>
        <w:t xml:space="preserve">2.1. </w:t>
      </w:r>
      <w:proofErr w:type="gramStart"/>
      <w:r w:rsidRPr="00300AAB">
        <w:rPr>
          <w:sz w:val="22"/>
          <w:szCs w:val="22"/>
        </w:rPr>
        <w:t>Арендная плата установлена в размере ___ (___ рублей  ___ коп</w:t>
      </w:r>
      <w:r w:rsidRPr="00300AAB">
        <w:rPr>
          <w:sz w:val="22"/>
          <w:szCs w:val="22"/>
        </w:rPr>
        <w:t>е</w:t>
      </w:r>
      <w:r w:rsidRPr="00300AAB">
        <w:rPr>
          <w:sz w:val="22"/>
          <w:szCs w:val="22"/>
        </w:rPr>
        <w:t>ек в год, согласно протокола об итогах аукциона от ______________.</w:t>
      </w:r>
      <w:proofErr w:type="gramEnd"/>
    </w:p>
    <w:p w:rsidR="00300AAB" w:rsidRPr="00300AAB" w:rsidRDefault="00300AAB" w:rsidP="00300AAB">
      <w:pPr>
        <w:ind w:firstLine="709"/>
        <w:jc w:val="both"/>
        <w:rPr>
          <w:sz w:val="22"/>
          <w:szCs w:val="22"/>
        </w:rPr>
      </w:pPr>
      <w:proofErr w:type="gramStart"/>
      <w:r w:rsidRPr="00300AAB">
        <w:rPr>
          <w:sz w:val="22"/>
          <w:szCs w:val="22"/>
        </w:rPr>
        <w:t>Размер арендной платы может быть пересмотрен Арендодателем в одн</w:t>
      </w:r>
      <w:r w:rsidRPr="00300AAB">
        <w:rPr>
          <w:sz w:val="22"/>
          <w:szCs w:val="22"/>
        </w:rPr>
        <w:t>о</w:t>
      </w:r>
      <w:r w:rsidRPr="00300AAB">
        <w:rPr>
          <w:sz w:val="22"/>
          <w:szCs w:val="22"/>
        </w:rPr>
        <w:t>стороннем порядке в связи с решениями органов государственной власти Ч</w:t>
      </w:r>
      <w:r w:rsidRPr="00300AAB">
        <w:rPr>
          <w:sz w:val="22"/>
          <w:szCs w:val="22"/>
        </w:rPr>
        <w:t>у</w:t>
      </w:r>
      <w:r w:rsidRPr="00300AAB">
        <w:rPr>
          <w:sz w:val="22"/>
          <w:szCs w:val="22"/>
        </w:rPr>
        <w:t xml:space="preserve">вашской Республики или органов местного самоуправления </w:t>
      </w:r>
      <w:proofErr w:type="spellStart"/>
      <w:r w:rsidRPr="00300AAB">
        <w:rPr>
          <w:sz w:val="22"/>
          <w:szCs w:val="22"/>
        </w:rPr>
        <w:t>Урмарского</w:t>
      </w:r>
      <w:proofErr w:type="spellEnd"/>
      <w:r w:rsidRPr="00300AAB">
        <w:rPr>
          <w:sz w:val="22"/>
          <w:szCs w:val="22"/>
        </w:rPr>
        <w:t xml:space="preserve"> района Чувашской Республики, централизованно устанавливающих размер нормати</w:t>
      </w:r>
      <w:r w:rsidRPr="00300AAB">
        <w:rPr>
          <w:sz w:val="22"/>
          <w:szCs w:val="22"/>
        </w:rPr>
        <w:t>в</w:t>
      </w:r>
      <w:r w:rsidRPr="00300AAB">
        <w:rPr>
          <w:sz w:val="22"/>
          <w:szCs w:val="22"/>
        </w:rPr>
        <w:t>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sidRPr="00300AAB">
        <w:rPr>
          <w:sz w:val="22"/>
          <w:szCs w:val="22"/>
        </w:rPr>
        <w:t xml:space="preserve"> арендной платы. При этом</w:t>
      </w:r>
      <w:proofErr w:type="gramStart"/>
      <w:r w:rsidRPr="00300AAB">
        <w:rPr>
          <w:sz w:val="22"/>
          <w:szCs w:val="22"/>
        </w:rPr>
        <w:t>,</w:t>
      </w:r>
      <w:proofErr w:type="gramEnd"/>
      <w:r w:rsidRPr="00300AAB">
        <w:rPr>
          <w:sz w:val="22"/>
          <w:szCs w:val="22"/>
        </w:rPr>
        <w:t xml:space="preserve"> в случае принятия р</w:t>
      </w:r>
      <w:r w:rsidRPr="00300AAB">
        <w:rPr>
          <w:sz w:val="22"/>
          <w:szCs w:val="22"/>
        </w:rPr>
        <w:t>е</w:t>
      </w:r>
      <w:r w:rsidRPr="00300AAB">
        <w:rPr>
          <w:sz w:val="22"/>
          <w:szCs w:val="22"/>
        </w:rPr>
        <w:t xml:space="preserve">шений органами местного самоуправления </w:t>
      </w:r>
      <w:proofErr w:type="spellStart"/>
      <w:r w:rsidRPr="00300AAB">
        <w:rPr>
          <w:sz w:val="22"/>
          <w:szCs w:val="22"/>
        </w:rPr>
        <w:t>Урмарского</w:t>
      </w:r>
      <w:proofErr w:type="spellEnd"/>
      <w:r w:rsidRPr="00300AAB">
        <w:rPr>
          <w:sz w:val="22"/>
          <w:szCs w:val="22"/>
        </w:rPr>
        <w:t xml:space="preserve"> района, устанавлива</w:t>
      </w:r>
      <w:r w:rsidRPr="00300AAB">
        <w:rPr>
          <w:sz w:val="22"/>
          <w:szCs w:val="22"/>
        </w:rPr>
        <w:t>ю</w:t>
      </w:r>
      <w:r w:rsidRPr="00300AAB">
        <w:rPr>
          <w:sz w:val="22"/>
          <w:szCs w:val="22"/>
        </w:rPr>
        <w:t>щих базовые ставки арендной платы и льготы, переоценку стоимости годового размера арендной платы, надлежащим извещением считается публикация соо</w:t>
      </w:r>
      <w:r w:rsidRPr="00300AAB">
        <w:rPr>
          <w:sz w:val="22"/>
          <w:szCs w:val="22"/>
        </w:rPr>
        <w:t>т</w:t>
      </w:r>
      <w:r w:rsidRPr="00300AAB">
        <w:rPr>
          <w:sz w:val="22"/>
          <w:szCs w:val="22"/>
        </w:rPr>
        <w:t>ветствующих решений в средствах массовой информации, размещение на оф</w:t>
      </w:r>
      <w:r w:rsidRPr="00300AAB">
        <w:rPr>
          <w:sz w:val="22"/>
          <w:szCs w:val="22"/>
        </w:rPr>
        <w:t>и</w:t>
      </w:r>
      <w:r w:rsidRPr="00300AAB">
        <w:rPr>
          <w:sz w:val="22"/>
          <w:szCs w:val="22"/>
        </w:rPr>
        <w:t xml:space="preserve">циальном сайте администрации </w:t>
      </w:r>
      <w:proofErr w:type="spellStart"/>
      <w:r w:rsidRPr="00300AAB">
        <w:rPr>
          <w:sz w:val="22"/>
          <w:szCs w:val="22"/>
        </w:rPr>
        <w:t>Урмарского</w:t>
      </w:r>
      <w:proofErr w:type="spellEnd"/>
      <w:r w:rsidRPr="00300AAB">
        <w:rPr>
          <w:sz w:val="22"/>
          <w:szCs w:val="22"/>
        </w:rPr>
        <w:t xml:space="preserve"> рай</w:t>
      </w:r>
      <w:r w:rsidRPr="00300AAB">
        <w:rPr>
          <w:sz w:val="22"/>
          <w:szCs w:val="22"/>
        </w:rPr>
        <w:t>о</w:t>
      </w:r>
      <w:r w:rsidRPr="00300AAB">
        <w:rPr>
          <w:sz w:val="22"/>
          <w:szCs w:val="22"/>
        </w:rPr>
        <w:t xml:space="preserve">на. </w:t>
      </w:r>
    </w:p>
    <w:p w:rsidR="00300AAB" w:rsidRPr="00300AAB" w:rsidRDefault="00300AAB" w:rsidP="00300AAB">
      <w:pPr>
        <w:ind w:firstLine="709"/>
        <w:jc w:val="both"/>
        <w:rPr>
          <w:sz w:val="22"/>
          <w:szCs w:val="22"/>
        </w:rPr>
      </w:pPr>
      <w:r w:rsidRPr="00300AAB">
        <w:rPr>
          <w:sz w:val="22"/>
          <w:szCs w:val="22"/>
        </w:rPr>
        <w:t>В случае изменения исходных данных для расчета арендной платы ее размер подлежит пересмотру.</w:t>
      </w:r>
    </w:p>
    <w:p w:rsidR="00300AAB" w:rsidRPr="00300AAB" w:rsidRDefault="00300AAB" w:rsidP="00300AAB">
      <w:pPr>
        <w:ind w:firstLine="709"/>
        <w:jc w:val="both"/>
        <w:rPr>
          <w:sz w:val="22"/>
          <w:szCs w:val="22"/>
        </w:rPr>
      </w:pPr>
      <w:r w:rsidRPr="00300AAB">
        <w:rPr>
          <w:sz w:val="22"/>
          <w:szCs w:val="22"/>
        </w:rPr>
        <w:t>При этом Арендодатель направляет Арендатору письменное уведомл</w:t>
      </w:r>
      <w:r w:rsidRPr="00300AAB">
        <w:rPr>
          <w:sz w:val="22"/>
          <w:szCs w:val="22"/>
        </w:rPr>
        <w:t>е</w:t>
      </w:r>
      <w:r w:rsidRPr="00300AAB">
        <w:rPr>
          <w:sz w:val="22"/>
          <w:szCs w:val="22"/>
        </w:rPr>
        <w:t>ние, которое является обязательным для Арендатора и не подлежит дополн</w:t>
      </w:r>
      <w:r w:rsidRPr="00300AAB">
        <w:rPr>
          <w:sz w:val="22"/>
          <w:szCs w:val="22"/>
        </w:rPr>
        <w:t>и</w:t>
      </w:r>
      <w:r w:rsidRPr="00300AAB">
        <w:rPr>
          <w:sz w:val="22"/>
          <w:szCs w:val="22"/>
        </w:rPr>
        <w:t>тельному согласованию. Данное уведомление может быть доведено до Аренд</w:t>
      </w:r>
      <w:r w:rsidRPr="00300AAB">
        <w:rPr>
          <w:sz w:val="22"/>
          <w:szCs w:val="22"/>
        </w:rPr>
        <w:t>а</w:t>
      </w:r>
      <w:r w:rsidRPr="00300AAB">
        <w:rPr>
          <w:sz w:val="22"/>
          <w:szCs w:val="22"/>
        </w:rPr>
        <w:t>тора путем опубликования информационного сообщения в средствах массовой информации.</w:t>
      </w:r>
    </w:p>
    <w:p w:rsidR="00300AAB" w:rsidRPr="00300AAB" w:rsidRDefault="00300AAB" w:rsidP="00300AAB">
      <w:pPr>
        <w:ind w:firstLine="709"/>
        <w:jc w:val="both"/>
        <w:rPr>
          <w:sz w:val="22"/>
          <w:szCs w:val="22"/>
        </w:rPr>
      </w:pPr>
      <w:r w:rsidRPr="00300AAB">
        <w:rPr>
          <w:sz w:val="22"/>
          <w:szCs w:val="22"/>
        </w:rPr>
        <w:t>2.2. Арендная плата вносится Арендатором ежемесячно равными част</w:t>
      </w:r>
      <w:r w:rsidRPr="00300AAB">
        <w:rPr>
          <w:sz w:val="22"/>
          <w:szCs w:val="22"/>
        </w:rPr>
        <w:t>я</w:t>
      </w:r>
      <w:r w:rsidRPr="00300AAB">
        <w:rPr>
          <w:sz w:val="22"/>
          <w:szCs w:val="22"/>
        </w:rPr>
        <w:t xml:space="preserve">ми от указанной в пункте 2.1 Договора суммы до истечения 10-го дня начала следующего месяца. </w:t>
      </w:r>
    </w:p>
    <w:p w:rsidR="00300AAB" w:rsidRPr="00300AAB" w:rsidRDefault="00300AAB" w:rsidP="00300AAB">
      <w:pPr>
        <w:ind w:firstLine="709"/>
        <w:jc w:val="both"/>
        <w:rPr>
          <w:sz w:val="22"/>
          <w:szCs w:val="22"/>
        </w:rPr>
      </w:pPr>
      <w:r w:rsidRPr="00300AAB">
        <w:rPr>
          <w:sz w:val="22"/>
          <w:szCs w:val="22"/>
        </w:rPr>
        <w:t>2.3. Арендная плата исчисляется с ____________________ года.</w:t>
      </w:r>
    </w:p>
    <w:p w:rsidR="00300AAB" w:rsidRPr="00300AAB" w:rsidRDefault="00300AAB" w:rsidP="00300AAB">
      <w:pPr>
        <w:pStyle w:val="1ffe"/>
        <w:numPr>
          <w:ilvl w:val="1"/>
          <w:numId w:val="12"/>
        </w:numPr>
        <w:ind w:left="0" w:firstLine="709"/>
        <w:jc w:val="both"/>
        <w:rPr>
          <w:color w:val="000000"/>
          <w:sz w:val="22"/>
          <w:szCs w:val="22"/>
        </w:rPr>
      </w:pPr>
      <w:r w:rsidRPr="00300AAB">
        <w:rPr>
          <w:sz w:val="22"/>
          <w:szCs w:val="22"/>
        </w:rPr>
        <w:t xml:space="preserve">2.4. Арендная плата по Договору вносится в УФК по Чувашской Республике (Администрация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Чувашской Республики, код 993 111 05013 13 0000 120, </w:t>
      </w:r>
      <w:proofErr w:type="gramStart"/>
      <w:r w:rsidRPr="00300AAB">
        <w:rPr>
          <w:sz w:val="22"/>
          <w:szCs w:val="22"/>
        </w:rPr>
        <w:t>р</w:t>
      </w:r>
      <w:proofErr w:type="gramEnd"/>
      <w:r w:rsidRPr="00300AAB">
        <w:rPr>
          <w:sz w:val="22"/>
          <w:szCs w:val="22"/>
        </w:rPr>
        <w:t>/с 03100643000000011500, в Отделении - НБ Чувашская Республика Банка Ро</w:t>
      </w:r>
      <w:r w:rsidRPr="00300AAB">
        <w:rPr>
          <w:sz w:val="22"/>
          <w:szCs w:val="22"/>
        </w:rPr>
        <w:t>с</w:t>
      </w:r>
      <w:r w:rsidRPr="00300AAB">
        <w:rPr>
          <w:sz w:val="22"/>
          <w:szCs w:val="22"/>
        </w:rPr>
        <w:t xml:space="preserve">сии//УФК по Чувашской Республике г. Чебоксары, </w:t>
      </w:r>
      <w:proofErr w:type="spellStart"/>
      <w:r w:rsidRPr="00300AAB">
        <w:rPr>
          <w:sz w:val="22"/>
          <w:szCs w:val="22"/>
        </w:rPr>
        <w:t>кор</w:t>
      </w:r>
      <w:proofErr w:type="spellEnd"/>
      <w:r w:rsidRPr="00300AAB">
        <w:rPr>
          <w:sz w:val="22"/>
          <w:szCs w:val="22"/>
        </w:rPr>
        <w:t>/счет 40102810945370000084, ОКТМО 97638151, ИНН 2114902454, БИК 019706900.</w:t>
      </w:r>
    </w:p>
    <w:p w:rsidR="00300AAB" w:rsidRPr="00300AAB" w:rsidRDefault="00300AAB" w:rsidP="00300AAB">
      <w:pPr>
        <w:pStyle w:val="1ffe"/>
        <w:ind w:firstLine="709"/>
        <w:jc w:val="both"/>
        <w:rPr>
          <w:sz w:val="22"/>
          <w:szCs w:val="22"/>
        </w:rPr>
      </w:pPr>
      <w:r w:rsidRPr="00300AAB">
        <w:rPr>
          <w:sz w:val="22"/>
          <w:szCs w:val="22"/>
        </w:rPr>
        <w:t>2.5. В случае  неуплаты  арендной  платы  в  установленный  Договором  срок Арендатор уплачивает Арендодателю пени в размере 0,1% от суммы н</w:t>
      </w:r>
      <w:r w:rsidRPr="00300AAB">
        <w:rPr>
          <w:sz w:val="22"/>
          <w:szCs w:val="22"/>
        </w:rPr>
        <w:t>е</w:t>
      </w:r>
      <w:r w:rsidRPr="00300AAB">
        <w:rPr>
          <w:sz w:val="22"/>
          <w:szCs w:val="22"/>
        </w:rPr>
        <w:t>уплаты за каждый день просрочки.</w:t>
      </w:r>
    </w:p>
    <w:p w:rsidR="00300AAB" w:rsidRPr="00300AAB" w:rsidRDefault="00300AAB" w:rsidP="00300AAB">
      <w:pPr>
        <w:pStyle w:val="311"/>
        <w:ind w:left="0" w:firstLine="709"/>
        <w:rPr>
          <w:sz w:val="22"/>
          <w:szCs w:val="22"/>
        </w:rPr>
      </w:pPr>
      <w:r w:rsidRPr="00300AAB">
        <w:rPr>
          <w:sz w:val="22"/>
          <w:szCs w:val="22"/>
        </w:rPr>
        <w:t>2.6. Не использование земельных участков Арендатором не может служить основанием не внесения арендной платы и невыполнения работ (услуг).</w:t>
      </w:r>
    </w:p>
    <w:p w:rsidR="00300AAB" w:rsidRPr="00300AAB" w:rsidRDefault="00300AAB" w:rsidP="00300AAB">
      <w:pPr>
        <w:pStyle w:val="311"/>
        <w:tabs>
          <w:tab w:val="left" w:pos="1860"/>
        </w:tabs>
        <w:ind w:left="0"/>
        <w:jc w:val="center"/>
        <w:rPr>
          <w:b/>
          <w:bCs/>
          <w:sz w:val="22"/>
          <w:szCs w:val="22"/>
        </w:rPr>
      </w:pPr>
      <w:r w:rsidRPr="00300AAB">
        <w:rPr>
          <w:b/>
          <w:bCs/>
          <w:sz w:val="22"/>
          <w:szCs w:val="22"/>
        </w:rPr>
        <w:t>3. ПРАВА И ОБЯЗАННОСТИ АРЕНДОДАТ</w:t>
      </w:r>
      <w:r w:rsidRPr="00300AAB">
        <w:rPr>
          <w:b/>
          <w:bCs/>
          <w:sz w:val="22"/>
          <w:szCs w:val="22"/>
        </w:rPr>
        <w:t>Е</w:t>
      </w:r>
      <w:r w:rsidRPr="00300AAB">
        <w:rPr>
          <w:b/>
          <w:bCs/>
          <w:sz w:val="22"/>
          <w:szCs w:val="22"/>
        </w:rPr>
        <w:t>ЛЯ</w:t>
      </w:r>
    </w:p>
    <w:p w:rsidR="00300AAB" w:rsidRPr="00300AAB" w:rsidRDefault="00300AAB" w:rsidP="00300AAB">
      <w:pPr>
        <w:ind w:firstLine="709"/>
        <w:jc w:val="both"/>
        <w:rPr>
          <w:sz w:val="22"/>
          <w:szCs w:val="22"/>
        </w:rPr>
      </w:pPr>
      <w:r w:rsidRPr="00300AAB">
        <w:rPr>
          <w:sz w:val="22"/>
          <w:szCs w:val="22"/>
        </w:rPr>
        <w:t xml:space="preserve">  3.1. Арендодатель имеет право:</w:t>
      </w:r>
    </w:p>
    <w:p w:rsidR="00300AAB" w:rsidRPr="00300AAB" w:rsidRDefault="00300AAB" w:rsidP="00300AAB">
      <w:pPr>
        <w:ind w:firstLine="709"/>
        <w:jc w:val="both"/>
        <w:rPr>
          <w:sz w:val="22"/>
          <w:szCs w:val="22"/>
        </w:rPr>
      </w:pPr>
      <w:r w:rsidRPr="00300AAB">
        <w:rPr>
          <w:sz w:val="22"/>
          <w:szCs w:val="22"/>
        </w:rPr>
        <w:t>- досрочно расторгнуть настоящий Договор в случае нарушения Аренд</w:t>
      </w:r>
      <w:r w:rsidRPr="00300AAB">
        <w:rPr>
          <w:sz w:val="22"/>
          <w:szCs w:val="22"/>
        </w:rPr>
        <w:t>а</w:t>
      </w:r>
      <w:r w:rsidRPr="00300AAB">
        <w:rPr>
          <w:sz w:val="22"/>
          <w:szCs w:val="22"/>
        </w:rPr>
        <w:t>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300AAB" w:rsidRPr="00300AAB" w:rsidRDefault="00300AAB" w:rsidP="00300AAB">
      <w:pPr>
        <w:ind w:firstLine="709"/>
        <w:jc w:val="both"/>
        <w:rPr>
          <w:sz w:val="22"/>
          <w:szCs w:val="22"/>
        </w:rPr>
      </w:pPr>
      <w:r w:rsidRPr="00300AAB">
        <w:rPr>
          <w:sz w:val="22"/>
          <w:szCs w:val="22"/>
        </w:rPr>
        <w:t>- вносить по согласованию с Арендатором в Договор необходимые изм</w:t>
      </w:r>
      <w:r w:rsidRPr="00300AAB">
        <w:rPr>
          <w:sz w:val="22"/>
          <w:szCs w:val="22"/>
        </w:rPr>
        <w:t>е</w:t>
      </w:r>
      <w:r w:rsidRPr="00300AAB">
        <w:rPr>
          <w:sz w:val="22"/>
          <w:szCs w:val="22"/>
        </w:rPr>
        <w:t>нения и уточнения в случае внесения таковых в действующее законодательство или нормативные акты, регулирующие использование земель;</w:t>
      </w:r>
    </w:p>
    <w:p w:rsidR="00300AAB" w:rsidRPr="00300AAB" w:rsidRDefault="00300AAB" w:rsidP="00300AAB">
      <w:pPr>
        <w:ind w:firstLine="709"/>
        <w:jc w:val="both"/>
        <w:rPr>
          <w:sz w:val="22"/>
          <w:szCs w:val="22"/>
        </w:rPr>
      </w:pPr>
      <w:r w:rsidRPr="00300AAB">
        <w:rPr>
          <w:sz w:val="22"/>
          <w:szCs w:val="22"/>
        </w:rPr>
        <w:t xml:space="preserve">- осуществлять </w:t>
      </w:r>
      <w:proofErr w:type="gramStart"/>
      <w:r w:rsidRPr="00300AAB">
        <w:rPr>
          <w:sz w:val="22"/>
          <w:szCs w:val="22"/>
        </w:rPr>
        <w:t>контроль за</w:t>
      </w:r>
      <w:proofErr w:type="gramEnd"/>
      <w:r w:rsidRPr="00300AAB">
        <w:rPr>
          <w:sz w:val="22"/>
          <w:szCs w:val="22"/>
        </w:rPr>
        <w:t xml:space="preserve"> использованием и охраной земельного учас</w:t>
      </w:r>
      <w:r w:rsidRPr="00300AAB">
        <w:rPr>
          <w:sz w:val="22"/>
          <w:szCs w:val="22"/>
        </w:rPr>
        <w:t>т</w:t>
      </w:r>
      <w:r w:rsidRPr="00300AAB">
        <w:rPr>
          <w:sz w:val="22"/>
          <w:szCs w:val="22"/>
        </w:rPr>
        <w:t>ка, предоставленного в аренду;</w:t>
      </w:r>
    </w:p>
    <w:p w:rsidR="00300AAB" w:rsidRPr="00300AAB" w:rsidRDefault="00300AAB" w:rsidP="00300AAB">
      <w:pPr>
        <w:ind w:firstLine="709"/>
        <w:jc w:val="both"/>
        <w:rPr>
          <w:sz w:val="22"/>
          <w:szCs w:val="22"/>
        </w:rPr>
      </w:pPr>
      <w:r w:rsidRPr="00300AAB">
        <w:rPr>
          <w:sz w:val="22"/>
          <w:szCs w:val="22"/>
        </w:rPr>
        <w:t xml:space="preserve">- вносить в государственные органы, осуществляющие государственный </w:t>
      </w:r>
      <w:proofErr w:type="gramStart"/>
      <w:r w:rsidRPr="00300AAB">
        <w:rPr>
          <w:sz w:val="22"/>
          <w:szCs w:val="22"/>
        </w:rPr>
        <w:t>контроль за</w:t>
      </w:r>
      <w:proofErr w:type="gramEnd"/>
      <w:r w:rsidRPr="00300AAB">
        <w:rPr>
          <w:sz w:val="22"/>
          <w:szCs w:val="22"/>
        </w:rPr>
        <w:t xml:space="preserve"> использованием и охраной земель, требования о приостановлении р</w:t>
      </w:r>
      <w:r w:rsidRPr="00300AAB">
        <w:rPr>
          <w:sz w:val="22"/>
          <w:szCs w:val="22"/>
        </w:rPr>
        <w:t>а</w:t>
      </w:r>
      <w:r w:rsidRPr="00300AAB">
        <w:rPr>
          <w:sz w:val="22"/>
          <w:szCs w:val="22"/>
        </w:rPr>
        <w:t>бот, ведущихся Арендатором с нарушением законодательства, нормативных актов или условий, установленных Договором;</w:t>
      </w:r>
    </w:p>
    <w:p w:rsidR="00300AAB" w:rsidRPr="00300AAB" w:rsidRDefault="00300AAB" w:rsidP="00300AAB">
      <w:pPr>
        <w:pStyle w:val="af1"/>
        <w:ind w:firstLine="709"/>
        <w:jc w:val="both"/>
        <w:rPr>
          <w:sz w:val="22"/>
          <w:szCs w:val="22"/>
        </w:rPr>
      </w:pPr>
      <w:r w:rsidRPr="00300AAB">
        <w:rPr>
          <w:sz w:val="22"/>
          <w:szCs w:val="22"/>
        </w:rPr>
        <w:t>- на возмещение убытков, причиненных ухудшением качества аренд</w:t>
      </w:r>
      <w:r w:rsidRPr="00300AAB">
        <w:rPr>
          <w:sz w:val="22"/>
          <w:szCs w:val="22"/>
        </w:rPr>
        <w:t>о</w:t>
      </w:r>
      <w:r w:rsidRPr="00300AAB">
        <w:rPr>
          <w:sz w:val="22"/>
          <w:szCs w:val="22"/>
        </w:rPr>
        <w:t>ванн</w:t>
      </w:r>
      <w:r w:rsidRPr="00300AAB">
        <w:rPr>
          <w:sz w:val="22"/>
          <w:szCs w:val="22"/>
        </w:rPr>
        <w:t>о</w:t>
      </w:r>
      <w:r w:rsidRPr="00300AAB">
        <w:rPr>
          <w:sz w:val="22"/>
          <w:szCs w:val="22"/>
        </w:rPr>
        <w:t>го земельного участка в результате деятельности Арендатора;</w:t>
      </w:r>
    </w:p>
    <w:p w:rsidR="00300AAB" w:rsidRPr="00300AAB" w:rsidRDefault="00300AAB" w:rsidP="00300AAB">
      <w:pPr>
        <w:pStyle w:val="af1"/>
        <w:ind w:firstLine="709"/>
        <w:jc w:val="both"/>
        <w:rPr>
          <w:sz w:val="22"/>
          <w:szCs w:val="22"/>
        </w:rPr>
      </w:pPr>
      <w:r w:rsidRPr="00300AAB">
        <w:rPr>
          <w:sz w:val="22"/>
          <w:szCs w:val="22"/>
        </w:rPr>
        <w:t>- требовать через суд выполнения Арендатором всех условий Договора.</w:t>
      </w:r>
    </w:p>
    <w:p w:rsidR="00300AAB" w:rsidRPr="00300AAB" w:rsidRDefault="00300AAB" w:rsidP="00300AAB">
      <w:pPr>
        <w:pStyle w:val="af1"/>
        <w:ind w:firstLine="709"/>
        <w:jc w:val="both"/>
        <w:rPr>
          <w:sz w:val="22"/>
          <w:szCs w:val="22"/>
        </w:rPr>
      </w:pPr>
      <w:r w:rsidRPr="00300AAB">
        <w:rPr>
          <w:sz w:val="22"/>
          <w:szCs w:val="22"/>
        </w:rPr>
        <w:t>3.2. Арендодатель обязан:</w:t>
      </w:r>
    </w:p>
    <w:p w:rsidR="00300AAB" w:rsidRPr="00300AAB" w:rsidRDefault="00300AAB" w:rsidP="00300AAB">
      <w:pPr>
        <w:ind w:firstLine="709"/>
        <w:jc w:val="both"/>
        <w:rPr>
          <w:sz w:val="22"/>
          <w:szCs w:val="22"/>
        </w:rPr>
      </w:pPr>
      <w:r w:rsidRPr="00300AAB">
        <w:rPr>
          <w:sz w:val="22"/>
          <w:szCs w:val="22"/>
        </w:rPr>
        <w:t>- выполнять в полном объеме все условия Договора;</w:t>
      </w:r>
    </w:p>
    <w:p w:rsidR="00300AAB" w:rsidRPr="00300AAB" w:rsidRDefault="00300AAB" w:rsidP="00300AAB">
      <w:pPr>
        <w:ind w:firstLine="709"/>
        <w:jc w:val="both"/>
        <w:rPr>
          <w:sz w:val="22"/>
          <w:szCs w:val="22"/>
        </w:rPr>
      </w:pPr>
      <w:r w:rsidRPr="00300AAB">
        <w:rPr>
          <w:sz w:val="22"/>
          <w:szCs w:val="22"/>
        </w:rPr>
        <w:t>- передать Арендатору земельный участок в состоянии, соответству</w:t>
      </w:r>
      <w:r w:rsidRPr="00300AAB">
        <w:rPr>
          <w:sz w:val="22"/>
          <w:szCs w:val="22"/>
        </w:rPr>
        <w:t>ю</w:t>
      </w:r>
      <w:r w:rsidRPr="00300AAB">
        <w:rPr>
          <w:sz w:val="22"/>
          <w:szCs w:val="22"/>
        </w:rPr>
        <w:t>щем условиям Договора;</w:t>
      </w:r>
    </w:p>
    <w:p w:rsidR="00300AAB" w:rsidRPr="00300AAB" w:rsidRDefault="00300AAB" w:rsidP="00300AAB">
      <w:pPr>
        <w:ind w:firstLine="709"/>
        <w:jc w:val="both"/>
        <w:rPr>
          <w:sz w:val="22"/>
          <w:szCs w:val="22"/>
        </w:rPr>
      </w:pPr>
      <w:r w:rsidRPr="00300AAB">
        <w:rPr>
          <w:sz w:val="22"/>
          <w:szCs w:val="22"/>
        </w:rPr>
        <w:t>- не вмешиваться в хозяйственную деятельность Арендатора, если она не противоречит условиям Договора и земельному законодательству Российской Фед</w:t>
      </w:r>
      <w:r w:rsidRPr="00300AAB">
        <w:rPr>
          <w:sz w:val="22"/>
          <w:szCs w:val="22"/>
        </w:rPr>
        <w:t>е</w:t>
      </w:r>
      <w:r w:rsidRPr="00300AAB">
        <w:rPr>
          <w:sz w:val="22"/>
          <w:szCs w:val="22"/>
        </w:rPr>
        <w:t>рации и Чувашской Республики;</w:t>
      </w:r>
    </w:p>
    <w:p w:rsidR="00300AAB" w:rsidRPr="00300AAB" w:rsidRDefault="00300AAB" w:rsidP="00300AAB">
      <w:pPr>
        <w:ind w:firstLine="709"/>
        <w:jc w:val="both"/>
        <w:rPr>
          <w:sz w:val="22"/>
          <w:szCs w:val="22"/>
        </w:rPr>
      </w:pPr>
      <w:r w:rsidRPr="00300AAB">
        <w:rPr>
          <w:sz w:val="22"/>
          <w:szCs w:val="22"/>
        </w:rPr>
        <w:t>- не издавать специальных актов, затрагивающих (ущемляющих, огран</w:t>
      </w:r>
      <w:r w:rsidRPr="00300AAB">
        <w:rPr>
          <w:sz w:val="22"/>
          <w:szCs w:val="22"/>
        </w:rPr>
        <w:t>и</w:t>
      </w:r>
      <w:r w:rsidRPr="00300AAB">
        <w:rPr>
          <w:sz w:val="22"/>
          <w:szCs w:val="22"/>
        </w:rPr>
        <w:t>чивающих) права Арендатора, кроме случаев, оговоренных в Догов</w:t>
      </w:r>
      <w:r w:rsidRPr="00300AAB">
        <w:rPr>
          <w:sz w:val="22"/>
          <w:szCs w:val="22"/>
        </w:rPr>
        <w:t>о</w:t>
      </w:r>
      <w:r w:rsidRPr="00300AAB">
        <w:rPr>
          <w:sz w:val="22"/>
          <w:szCs w:val="22"/>
        </w:rPr>
        <w:t>ре;</w:t>
      </w:r>
    </w:p>
    <w:p w:rsidR="00300AAB" w:rsidRPr="00300AAB" w:rsidRDefault="00300AAB" w:rsidP="00300AAB">
      <w:pPr>
        <w:ind w:firstLine="709"/>
        <w:jc w:val="both"/>
        <w:rPr>
          <w:sz w:val="22"/>
          <w:szCs w:val="22"/>
        </w:rPr>
      </w:pPr>
      <w:r w:rsidRPr="00300AAB">
        <w:rPr>
          <w:sz w:val="22"/>
          <w:szCs w:val="22"/>
        </w:rPr>
        <w:t>- в случае изъятия земельного участка для государственных и муниц</w:t>
      </w:r>
      <w:r w:rsidRPr="00300AAB">
        <w:rPr>
          <w:sz w:val="22"/>
          <w:szCs w:val="22"/>
        </w:rPr>
        <w:t>и</w:t>
      </w:r>
      <w:r w:rsidRPr="00300AAB">
        <w:rPr>
          <w:sz w:val="22"/>
          <w:szCs w:val="22"/>
        </w:rPr>
        <w:t>пальных нужд возместить Арендатору в полном объеме возникающие при этом убытки</w:t>
      </w:r>
    </w:p>
    <w:p w:rsidR="00300AAB" w:rsidRPr="00300AAB" w:rsidRDefault="00300AAB" w:rsidP="00300AAB">
      <w:pPr>
        <w:tabs>
          <w:tab w:val="left" w:pos="2730"/>
        </w:tabs>
        <w:ind w:firstLine="709"/>
        <w:jc w:val="both"/>
        <w:rPr>
          <w:b/>
          <w:bCs/>
          <w:sz w:val="22"/>
          <w:szCs w:val="22"/>
        </w:rPr>
      </w:pPr>
      <w:r w:rsidRPr="00300AAB">
        <w:rPr>
          <w:sz w:val="22"/>
          <w:szCs w:val="22"/>
        </w:rPr>
        <w:tab/>
      </w:r>
      <w:r w:rsidRPr="00300AAB">
        <w:rPr>
          <w:b/>
          <w:bCs/>
          <w:sz w:val="22"/>
          <w:szCs w:val="22"/>
        </w:rPr>
        <w:t>4. ПРАВА И ОБЯЗАННОСТИ АРЕНДАТ</w:t>
      </w:r>
      <w:r w:rsidRPr="00300AAB">
        <w:rPr>
          <w:b/>
          <w:bCs/>
          <w:sz w:val="22"/>
          <w:szCs w:val="22"/>
        </w:rPr>
        <w:t>О</w:t>
      </w:r>
      <w:r w:rsidRPr="00300AAB">
        <w:rPr>
          <w:b/>
          <w:bCs/>
          <w:sz w:val="22"/>
          <w:szCs w:val="22"/>
        </w:rPr>
        <w:t>РА</w:t>
      </w:r>
    </w:p>
    <w:p w:rsidR="00300AAB" w:rsidRPr="00300AAB" w:rsidRDefault="00300AAB" w:rsidP="00300AAB">
      <w:pPr>
        <w:ind w:firstLine="709"/>
        <w:jc w:val="both"/>
        <w:rPr>
          <w:sz w:val="22"/>
          <w:szCs w:val="22"/>
        </w:rPr>
      </w:pPr>
      <w:r w:rsidRPr="00300AAB">
        <w:rPr>
          <w:sz w:val="22"/>
          <w:szCs w:val="22"/>
        </w:rPr>
        <w:t>4.1. Арендатор имеет право:</w:t>
      </w:r>
    </w:p>
    <w:p w:rsidR="00300AAB" w:rsidRPr="00300AAB" w:rsidRDefault="00300AAB" w:rsidP="00300AAB">
      <w:pPr>
        <w:pStyle w:val="af1"/>
        <w:ind w:firstLine="709"/>
        <w:jc w:val="both"/>
        <w:rPr>
          <w:sz w:val="22"/>
          <w:szCs w:val="22"/>
        </w:rPr>
      </w:pPr>
      <w:r w:rsidRPr="00300AAB">
        <w:rPr>
          <w:sz w:val="22"/>
          <w:szCs w:val="22"/>
        </w:rPr>
        <w:lastRenderedPageBreak/>
        <w:t>- при условии эффективного и надлежащего использования земел</w:t>
      </w:r>
      <w:r w:rsidRPr="00300AAB">
        <w:rPr>
          <w:sz w:val="22"/>
          <w:szCs w:val="22"/>
        </w:rPr>
        <w:t>ь</w:t>
      </w:r>
      <w:r w:rsidRPr="00300AAB">
        <w:rPr>
          <w:sz w:val="22"/>
          <w:szCs w:val="22"/>
        </w:rPr>
        <w:t>ного участка, Арендатор имеет преимущественное право продления догов</w:t>
      </w:r>
      <w:r w:rsidRPr="00300AAB">
        <w:rPr>
          <w:sz w:val="22"/>
          <w:szCs w:val="22"/>
        </w:rPr>
        <w:t>о</w:t>
      </w:r>
      <w:r w:rsidRPr="00300AAB">
        <w:rPr>
          <w:sz w:val="22"/>
          <w:szCs w:val="22"/>
        </w:rPr>
        <w:t>ра на н</w:t>
      </w:r>
      <w:r w:rsidRPr="00300AAB">
        <w:rPr>
          <w:sz w:val="22"/>
          <w:szCs w:val="22"/>
        </w:rPr>
        <w:t>о</w:t>
      </w:r>
      <w:r w:rsidRPr="00300AAB">
        <w:rPr>
          <w:sz w:val="22"/>
          <w:szCs w:val="22"/>
        </w:rPr>
        <w:t>вый срок по истечении срока, указанного в договоре;</w:t>
      </w:r>
    </w:p>
    <w:p w:rsidR="00300AAB" w:rsidRPr="00300AAB" w:rsidRDefault="00300AAB" w:rsidP="00300AAB">
      <w:pPr>
        <w:pStyle w:val="af1"/>
        <w:ind w:firstLine="709"/>
        <w:jc w:val="both"/>
        <w:rPr>
          <w:sz w:val="22"/>
          <w:szCs w:val="22"/>
        </w:rPr>
      </w:pPr>
      <w:r w:rsidRPr="00300AAB">
        <w:rPr>
          <w:sz w:val="22"/>
          <w:szCs w:val="22"/>
        </w:rPr>
        <w:t>- производить улучшения земельного участка, возводить на земел</w:t>
      </w:r>
      <w:r w:rsidRPr="00300AAB">
        <w:rPr>
          <w:sz w:val="22"/>
          <w:szCs w:val="22"/>
        </w:rPr>
        <w:t>ь</w:t>
      </w:r>
      <w:r w:rsidRPr="00300AAB">
        <w:rPr>
          <w:sz w:val="22"/>
          <w:szCs w:val="22"/>
        </w:rPr>
        <w:t>ном участке здания, сооружения и иные объекты недвижимости (в дальне</w:t>
      </w:r>
      <w:r w:rsidRPr="00300AAB">
        <w:rPr>
          <w:sz w:val="22"/>
          <w:szCs w:val="22"/>
        </w:rPr>
        <w:t>й</w:t>
      </w:r>
      <w:r w:rsidRPr="00300AAB">
        <w:rPr>
          <w:sz w:val="22"/>
          <w:szCs w:val="22"/>
        </w:rPr>
        <w:t>шем имену</w:t>
      </w:r>
      <w:r w:rsidRPr="00300AAB">
        <w:rPr>
          <w:sz w:val="22"/>
          <w:szCs w:val="22"/>
        </w:rPr>
        <w:t>е</w:t>
      </w:r>
      <w:r w:rsidRPr="00300AAB">
        <w:rPr>
          <w:sz w:val="22"/>
          <w:szCs w:val="22"/>
        </w:rPr>
        <w:t>мые Улучшения), с письменного согласия Арендодателя;</w:t>
      </w:r>
    </w:p>
    <w:p w:rsidR="00300AAB" w:rsidRPr="00300AAB" w:rsidRDefault="00300AAB" w:rsidP="00300AAB">
      <w:pPr>
        <w:pStyle w:val="af1"/>
        <w:ind w:firstLine="709"/>
        <w:jc w:val="both"/>
        <w:rPr>
          <w:sz w:val="22"/>
          <w:szCs w:val="22"/>
        </w:rPr>
      </w:pPr>
      <w:r w:rsidRPr="00300AAB">
        <w:rPr>
          <w:sz w:val="22"/>
          <w:szCs w:val="22"/>
        </w:rPr>
        <w:t>- в период действия Договора (с учетом оговоренных в нем обязанн</w:t>
      </w:r>
      <w:r w:rsidRPr="00300AAB">
        <w:rPr>
          <w:sz w:val="22"/>
          <w:szCs w:val="22"/>
        </w:rPr>
        <w:t>о</w:t>
      </w:r>
      <w:r w:rsidRPr="00300AAB">
        <w:rPr>
          <w:sz w:val="22"/>
          <w:szCs w:val="22"/>
        </w:rPr>
        <w:t>стей) передать, заложить, продать, сдать в аренду Улучшения, осуществле</w:t>
      </w:r>
      <w:r w:rsidRPr="00300AAB">
        <w:rPr>
          <w:sz w:val="22"/>
          <w:szCs w:val="22"/>
        </w:rPr>
        <w:t>н</w:t>
      </w:r>
      <w:r w:rsidRPr="00300AAB">
        <w:rPr>
          <w:sz w:val="22"/>
          <w:szCs w:val="22"/>
        </w:rPr>
        <w:t xml:space="preserve">ные на участке, третьим лицам. Не позднее 10 (десяти) дней </w:t>
      </w:r>
      <w:proofErr w:type="gramStart"/>
      <w:r w:rsidRPr="00300AAB">
        <w:rPr>
          <w:sz w:val="22"/>
          <w:szCs w:val="22"/>
        </w:rPr>
        <w:t>с даты соверш</w:t>
      </w:r>
      <w:r w:rsidRPr="00300AAB">
        <w:rPr>
          <w:sz w:val="22"/>
          <w:szCs w:val="22"/>
        </w:rPr>
        <w:t>е</w:t>
      </w:r>
      <w:r w:rsidRPr="00300AAB">
        <w:rPr>
          <w:sz w:val="22"/>
          <w:szCs w:val="22"/>
        </w:rPr>
        <w:t>ния</w:t>
      </w:r>
      <w:proofErr w:type="gramEnd"/>
      <w:r w:rsidRPr="00300AAB">
        <w:rPr>
          <w:sz w:val="22"/>
          <w:szCs w:val="22"/>
        </w:rPr>
        <w:t xml:space="preserve">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w:t>
      </w:r>
      <w:r w:rsidRPr="00300AAB">
        <w:rPr>
          <w:sz w:val="22"/>
          <w:szCs w:val="22"/>
        </w:rPr>
        <w:t>я</w:t>
      </w:r>
      <w:r w:rsidRPr="00300AAB">
        <w:rPr>
          <w:sz w:val="22"/>
          <w:szCs w:val="22"/>
        </w:rPr>
        <w:t>заны не позднее 10 (десяти) дней с даты сове</w:t>
      </w:r>
      <w:r w:rsidRPr="00300AAB">
        <w:rPr>
          <w:sz w:val="22"/>
          <w:szCs w:val="22"/>
        </w:rPr>
        <w:t>р</w:t>
      </w:r>
      <w:r w:rsidRPr="00300AAB">
        <w:rPr>
          <w:sz w:val="22"/>
          <w:szCs w:val="22"/>
        </w:rPr>
        <w:t>шении сделки подтвердить Арендодателю свои обязательства о соблюдении ими всех условий Догов</w:t>
      </w:r>
      <w:r w:rsidRPr="00300AAB">
        <w:rPr>
          <w:sz w:val="22"/>
          <w:szCs w:val="22"/>
        </w:rPr>
        <w:t>о</w:t>
      </w:r>
      <w:r w:rsidRPr="00300AAB">
        <w:rPr>
          <w:sz w:val="22"/>
          <w:szCs w:val="22"/>
        </w:rPr>
        <w:t>ра. Сделки без письменного подтверждения третьими л</w:t>
      </w:r>
      <w:r w:rsidRPr="00300AAB">
        <w:rPr>
          <w:sz w:val="22"/>
          <w:szCs w:val="22"/>
        </w:rPr>
        <w:t>и</w:t>
      </w:r>
      <w:r w:rsidRPr="00300AAB">
        <w:rPr>
          <w:sz w:val="22"/>
          <w:szCs w:val="22"/>
        </w:rPr>
        <w:t>цами обязательств по соблюдению всех условий Договора и оформления соответствующих д</w:t>
      </w:r>
      <w:r w:rsidRPr="00300AAB">
        <w:rPr>
          <w:sz w:val="22"/>
          <w:szCs w:val="22"/>
        </w:rPr>
        <w:t>о</w:t>
      </w:r>
      <w:r w:rsidRPr="00300AAB">
        <w:rPr>
          <w:sz w:val="22"/>
          <w:szCs w:val="22"/>
        </w:rPr>
        <w:t>кументов считаются недействительными.</w:t>
      </w:r>
    </w:p>
    <w:p w:rsidR="00300AAB" w:rsidRPr="00300AAB" w:rsidRDefault="00300AAB" w:rsidP="00300AAB">
      <w:pPr>
        <w:pStyle w:val="af1"/>
        <w:ind w:firstLine="709"/>
        <w:jc w:val="both"/>
        <w:rPr>
          <w:sz w:val="22"/>
          <w:szCs w:val="22"/>
        </w:rPr>
      </w:pPr>
      <w:r w:rsidRPr="00300AAB">
        <w:rPr>
          <w:sz w:val="22"/>
          <w:szCs w:val="22"/>
        </w:rPr>
        <w:t xml:space="preserve">- </w:t>
      </w:r>
      <w:proofErr w:type="gramStart"/>
      <w:r w:rsidRPr="00300AAB">
        <w:rPr>
          <w:sz w:val="22"/>
          <w:szCs w:val="22"/>
        </w:rPr>
        <w:t>о</w:t>
      </w:r>
      <w:proofErr w:type="gramEnd"/>
      <w:r w:rsidRPr="00300AAB">
        <w:rPr>
          <w:sz w:val="22"/>
          <w:szCs w:val="22"/>
        </w:rPr>
        <w:t>рганизовывать культурный отдых населения, возводить на аренд</w:t>
      </w:r>
      <w:r w:rsidRPr="00300AAB">
        <w:rPr>
          <w:sz w:val="22"/>
          <w:szCs w:val="22"/>
        </w:rPr>
        <w:t>у</w:t>
      </w:r>
      <w:r w:rsidRPr="00300AAB">
        <w:rPr>
          <w:sz w:val="22"/>
          <w:szCs w:val="22"/>
        </w:rPr>
        <w:t>емом земельном участке сооружения и иные объекты, не влияющие негати</w:t>
      </w:r>
      <w:r w:rsidRPr="00300AAB">
        <w:rPr>
          <w:sz w:val="22"/>
          <w:szCs w:val="22"/>
        </w:rPr>
        <w:t>в</w:t>
      </w:r>
      <w:r w:rsidRPr="00300AAB">
        <w:rPr>
          <w:sz w:val="22"/>
          <w:szCs w:val="22"/>
        </w:rPr>
        <w:t>но на его состояние;</w:t>
      </w:r>
    </w:p>
    <w:p w:rsidR="00300AAB" w:rsidRPr="00300AAB" w:rsidRDefault="00300AAB" w:rsidP="00300AAB">
      <w:pPr>
        <w:ind w:firstLine="709"/>
        <w:jc w:val="both"/>
        <w:rPr>
          <w:sz w:val="22"/>
          <w:szCs w:val="22"/>
        </w:rPr>
      </w:pPr>
      <w:r w:rsidRPr="00300AAB">
        <w:rPr>
          <w:sz w:val="22"/>
          <w:szCs w:val="22"/>
        </w:rPr>
        <w:t>- досрочно при исчезновении необходимости аренды участка ра</w:t>
      </w:r>
      <w:r w:rsidRPr="00300AAB">
        <w:rPr>
          <w:sz w:val="22"/>
          <w:szCs w:val="22"/>
        </w:rPr>
        <w:t>с</w:t>
      </w:r>
      <w:r w:rsidRPr="00300AAB">
        <w:rPr>
          <w:sz w:val="22"/>
          <w:szCs w:val="22"/>
        </w:rPr>
        <w:t>торгнуть Договор, направив не менее чем за 60 (шестьдесят) календарных дней ув</w:t>
      </w:r>
      <w:r w:rsidRPr="00300AAB">
        <w:rPr>
          <w:sz w:val="22"/>
          <w:szCs w:val="22"/>
        </w:rPr>
        <w:t>е</w:t>
      </w:r>
      <w:r w:rsidRPr="00300AAB">
        <w:rPr>
          <w:sz w:val="22"/>
          <w:szCs w:val="22"/>
        </w:rPr>
        <w:t>домление об этом Арендодателю (в этом случае Арендатор обязан выплатить арендную плату до конца текущего года);</w:t>
      </w:r>
    </w:p>
    <w:p w:rsidR="00300AAB" w:rsidRPr="00300AAB" w:rsidRDefault="00300AAB" w:rsidP="00300AAB">
      <w:pPr>
        <w:pStyle w:val="af1"/>
        <w:ind w:firstLine="709"/>
        <w:jc w:val="both"/>
        <w:rPr>
          <w:sz w:val="22"/>
          <w:szCs w:val="22"/>
        </w:rPr>
      </w:pPr>
      <w:r w:rsidRPr="00300AAB">
        <w:rPr>
          <w:sz w:val="22"/>
          <w:szCs w:val="22"/>
        </w:rPr>
        <w:t>- досрочно расторгнуть Договор (в одностороннем порядке без в</w:t>
      </w:r>
      <w:r w:rsidRPr="00300AAB">
        <w:rPr>
          <w:sz w:val="22"/>
          <w:szCs w:val="22"/>
        </w:rPr>
        <w:t>ы</w:t>
      </w:r>
      <w:r w:rsidRPr="00300AAB">
        <w:rPr>
          <w:sz w:val="22"/>
          <w:szCs w:val="22"/>
        </w:rPr>
        <w:t>платы арендной платы до конца текущего года), когда:</w:t>
      </w:r>
    </w:p>
    <w:p w:rsidR="00300AAB" w:rsidRPr="00300AAB" w:rsidRDefault="00300AAB" w:rsidP="00300AAB">
      <w:pPr>
        <w:ind w:firstLine="709"/>
        <w:jc w:val="both"/>
        <w:rPr>
          <w:sz w:val="22"/>
          <w:szCs w:val="22"/>
        </w:rPr>
      </w:pPr>
      <w:r w:rsidRPr="00300AAB">
        <w:rPr>
          <w:sz w:val="22"/>
          <w:szCs w:val="22"/>
        </w:rPr>
        <w:t>а) Арендодатель создает препятствия в использовании участков;</w:t>
      </w:r>
    </w:p>
    <w:p w:rsidR="00300AAB" w:rsidRPr="00300AAB" w:rsidRDefault="00300AAB" w:rsidP="00300AAB">
      <w:pPr>
        <w:ind w:firstLine="709"/>
        <w:jc w:val="both"/>
        <w:rPr>
          <w:sz w:val="22"/>
          <w:szCs w:val="22"/>
        </w:rPr>
      </w:pPr>
      <w:r w:rsidRPr="00300AAB">
        <w:rPr>
          <w:sz w:val="22"/>
          <w:szCs w:val="22"/>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w:t>
      </w:r>
      <w:r w:rsidRPr="00300AAB">
        <w:rPr>
          <w:sz w:val="22"/>
          <w:szCs w:val="22"/>
        </w:rPr>
        <w:t>б</w:t>
      </w:r>
      <w:r w:rsidRPr="00300AAB">
        <w:rPr>
          <w:sz w:val="22"/>
          <w:szCs w:val="22"/>
        </w:rPr>
        <w:t>наружены Арендатором во время осмотра земельного участка при заключ</w:t>
      </w:r>
      <w:r w:rsidRPr="00300AAB">
        <w:rPr>
          <w:sz w:val="22"/>
          <w:szCs w:val="22"/>
        </w:rPr>
        <w:t>е</w:t>
      </w:r>
      <w:r w:rsidRPr="00300AAB">
        <w:rPr>
          <w:sz w:val="22"/>
          <w:szCs w:val="22"/>
        </w:rPr>
        <w:t>нии Дог</w:t>
      </w:r>
      <w:r w:rsidRPr="00300AAB">
        <w:rPr>
          <w:sz w:val="22"/>
          <w:szCs w:val="22"/>
        </w:rPr>
        <w:t>о</w:t>
      </w:r>
      <w:r w:rsidRPr="00300AAB">
        <w:rPr>
          <w:sz w:val="22"/>
          <w:szCs w:val="22"/>
        </w:rPr>
        <w:t>вора;</w:t>
      </w:r>
    </w:p>
    <w:p w:rsidR="00300AAB" w:rsidRPr="00300AAB" w:rsidRDefault="00300AAB" w:rsidP="00300AAB">
      <w:pPr>
        <w:ind w:firstLine="709"/>
        <w:jc w:val="both"/>
        <w:rPr>
          <w:sz w:val="22"/>
          <w:szCs w:val="22"/>
        </w:rPr>
      </w:pPr>
      <w:r w:rsidRPr="00300AAB">
        <w:rPr>
          <w:sz w:val="22"/>
          <w:szCs w:val="22"/>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300AAB" w:rsidRPr="00300AAB" w:rsidRDefault="00300AAB" w:rsidP="00300AAB">
      <w:pPr>
        <w:ind w:firstLine="709"/>
        <w:jc w:val="both"/>
        <w:rPr>
          <w:sz w:val="22"/>
          <w:szCs w:val="22"/>
        </w:rPr>
      </w:pPr>
      <w:r w:rsidRPr="00300AAB">
        <w:rPr>
          <w:sz w:val="22"/>
          <w:szCs w:val="22"/>
        </w:rPr>
        <w:t>При досрочном расторжении Договора или по истечении его срока все произведенные Арендатором на земельном участке Улучшения:</w:t>
      </w:r>
    </w:p>
    <w:p w:rsidR="00300AAB" w:rsidRPr="00300AAB" w:rsidRDefault="00300AAB" w:rsidP="00300AAB">
      <w:pPr>
        <w:ind w:firstLine="709"/>
        <w:jc w:val="both"/>
        <w:rPr>
          <w:sz w:val="22"/>
          <w:szCs w:val="22"/>
        </w:rPr>
      </w:pPr>
      <w:r w:rsidRPr="00300AAB">
        <w:rPr>
          <w:sz w:val="22"/>
          <w:szCs w:val="22"/>
        </w:rPr>
        <w:t>- продать Арендодателю по оговоренной специальным соглашением Сторон цене;</w:t>
      </w:r>
    </w:p>
    <w:p w:rsidR="00300AAB" w:rsidRPr="00300AAB" w:rsidRDefault="00300AAB" w:rsidP="00300AAB">
      <w:pPr>
        <w:ind w:firstLine="709"/>
        <w:jc w:val="both"/>
        <w:rPr>
          <w:sz w:val="22"/>
          <w:szCs w:val="22"/>
        </w:rPr>
      </w:pPr>
      <w:r w:rsidRPr="00300AAB">
        <w:rPr>
          <w:sz w:val="22"/>
          <w:szCs w:val="22"/>
        </w:rPr>
        <w:t>- перенести на другой земельный участок на оговоренных специал</w:t>
      </w:r>
      <w:r w:rsidRPr="00300AAB">
        <w:rPr>
          <w:sz w:val="22"/>
          <w:szCs w:val="22"/>
        </w:rPr>
        <w:t>ь</w:t>
      </w:r>
      <w:r w:rsidRPr="00300AAB">
        <w:rPr>
          <w:sz w:val="22"/>
          <w:szCs w:val="22"/>
        </w:rPr>
        <w:t>ным соглашением Сторон условиях;</w:t>
      </w:r>
    </w:p>
    <w:p w:rsidR="00300AAB" w:rsidRPr="00300AAB" w:rsidRDefault="00300AAB" w:rsidP="00300AAB">
      <w:pPr>
        <w:ind w:firstLine="709"/>
        <w:jc w:val="both"/>
        <w:rPr>
          <w:sz w:val="22"/>
          <w:szCs w:val="22"/>
        </w:rPr>
      </w:pPr>
      <w:r w:rsidRPr="00300AAB">
        <w:rPr>
          <w:sz w:val="22"/>
          <w:szCs w:val="22"/>
        </w:rPr>
        <w:t>- на сохранение всех прав по Договору при смене собственника пер</w:t>
      </w:r>
      <w:r w:rsidRPr="00300AAB">
        <w:rPr>
          <w:sz w:val="22"/>
          <w:szCs w:val="22"/>
        </w:rPr>
        <w:t>е</w:t>
      </w:r>
      <w:r w:rsidRPr="00300AAB">
        <w:rPr>
          <w:sz w:val="22"/>
          <w:szCs w:val="22"/>
        </w:rPr>
        <w:t>да</w:t>
      </w:r>
      <w:r w:rsidRPr="00300AAB">
        <w:rPr>
          <w:sz w:val="22"/>
          <w:szCs w:val="22"/>
        </w:rPr>
        <w:t>н</w:t>
      </w:r>
      <w:r w:rsidRPr="00300AAB">
        <w:rPr>
          <w:sz w:val="22"/>
          <w:szCs w:val="22"/>
        </w:rPr>
        <w:t>ного в аренду земельного участка;</w:t>
      </w:r>
    </w:p>
    <w:p w:rsidR="00300AAB" w:rsidRPr="00300AAB" w:rsidRDefault="00300AAB" w:rsidP="00300AAB">
      <w:pPr>
        <w:ind w:firstLine="709"/>
        <w:jc w:val="both"/>
        <w:rPr>
          <w:sz w:val="22"/>
          <w:szCs w:val="22"/>
        </w:rPr>
      </w:pPr>
      <w:r w:rsidRPr="00300AAB">
        <w:rPr>
          <w:sz w:val="22"/>
          <w:szCs w:val="22"/>
        </w:rPr>
        <w:t>- требовать через суд выполнения Арендодателем всех условий Д</w:t>
      </w:r>
      <w:r w:rsidRPr="00300AAB">
        <w:rPr>
          <w:sz w:val="22"/>
          <w:szCs w:val="22"/>
        </w:rPr>
        <w:t>о</w:t>
      </w:r>
      <w:r w:rsidRPr="00300AAB">
        <w:rPr>
          <w:sz w:val="22"/>
          <w:szCs w:val="22"/>
        </w:rPr>
        <w:t>гов</w:t>
      </w:r>
      <w:r w:rsidRPr="00300AAB">
        <w:rPr>
          <w:sz w:val="22"/>
          <w:szCs w:val="22"/>
        </w:rPr>
        <w:t>о</w:t>
      </w:r>
      <w:r w:rsidRPr="00300AAB">
        <w:rPr>
          <w:sz w:val="22"/>
          <w:szCs w:val="22"/>
        </w:rPr>
        <w:t>ра.</w:t>
      </w:r>
    </w:p>
    <w:p w:rsidR="00300AAB" w:rsidRPr="00300AAB" w:rsidRDefault="00300AAB" w:rsidP="00300AAB">
      <w:pPr>
        <w:ind w:firstLine="709"/>
        <w:jc w:val="both"/>
        <w:rPr>
          <w:b/>
          <w:sz w:val="22"/>
          <w:szCs w:val="22"/>
        </w:rPr>
      </w:pPr>
      <w:r w:rsidRPr="00300AAB">
        <w:rPr>
          <w:b/>
          <w:sz w:val="22"/>
          <w:szCs w:val="22"/>
        </w:rPr>
        <w:t xml:space="preserve">Арендатор обязан: </w:t>
      </w:r>
    </w:p>
    <w:p w:rsidR="00300AAB" w:rsidRPr="00300AAB" w:rsidRDefault="00300AAB" w:rsidP="00300AAB">
      <w:pPr>
        <w:ind w:firstLine="709"/>
        <w:jc w:val="both"/>
        <w:rPr>
          <w:sz w:val="22"/>
          <w:szCs w:val="22"/>
        </w:rPr>
      </w:pPr>
      <w:r w:rsidRPr="00300AAB">
        <w:rPr>
          <w:sz w:val="22"/>
          <w:szCs w:val="22"/>
        </w:rPr>
        <w:t>- приступить к использованию земельного участка после госуда</w:t>
      </w:r>
      <w:r w:rsidRPr="00300AAB">
        <w:rPr>
          <w:sz w:val="22"/>
          <w:szCs w:val="22"/>
        </w:rPr>
        <w:t>р</w:t>
      </w:r>
      <w:r w:rsidRPr="00300AAB">
        <w:rPr>
          <w:sz w:val="22"/>
          <w:szCs w:val="22"/>
        </w:rPr>
        <w:t>ственной регистрации Договора;</w:t>
      </w:r>
    </w:p>
    <w:p w:rsidR="00300AAB" w:rsidRPr="00300AAB" w:rsidRDefault="00300AAB" w:rsidP="00300AAB">
      <w:pPr>
        <w:ind w:firstLine="709"/>
        <w:jc w:val="both"/>
        <w:rPr>
          <w:sz w:val="22"/>
          <w:szCs w:val="22"/>
        </w:rPr>
      </w:pPr>
      <w:r w:rsidRPr="00300AAB">
        <w:rPr>
          <w:sz w:val="22"/>
          <w:szCs w:val="22"/>
        </w:rPr>
        <w:t>- обеспечить освоение участка в установленные Договором сроки;</w:t>
      </w:r>
    </w:p>
    <w:p w:rsidR="00300AAB" w:rsidRPr="00300AAB" w:rsidRDefault="00300AAB" w:rsidP="00300AAB">
      <w:pPr>
        <w:ind w:firstLine="709"/>
        <w:jc w:val="both"/>
        <w:rPr>
          <w:sz w:val="22"/>
          <w:szCs w:val="22"/>
        </w:rPr>
      </w:pPr>
      <w:r w:rsidRPr="00300AAB">
        <w:rPr>
          <w:sz w:val="22"/>
          <w:szCs w:val="22"/>
        </w:rPr>
        <w:t>- использовать участок в соответствии с целью и условиями его предоставления "Разрешенным использованием";</w:t>
      </w:r>
    </w:p>
    <w:p w:rsidR="00300AAB" w:rsidRPr="00300AAB" w:rsidRDefault="00300AAB" w:rsidP="00300AAB">
      <w:pPr>
        <w:ind w:firstLine="709"/>
        <w:jc w:val="both"/>
        <w:rPr>
          <w:sz w:val="22"/>
          <w:szCs w:val="22"/>
        </w:rPr>
      </w:pPr>
      <w:r w:rsidRPr="00300AAB">
        <w:rPr>
          <w:sz w:val="22"/>
          <w:szCs w:val="22"/>
        </w:rPr>
        <w:t>- выполнять в полном объеме все условия Договора;</w:t>
      </w:r>
    </w:p>
    <w:p w:rsidR="00300AAB" w:rsidRPr="00300AAB" w:rsidRDefault="00300AAB" w:rsidP="00300AAB">
      <w:pPr>
        <w:ind w:firstLine="709"/>
        <w:jc w:val="both"/>
        <w:rPr>
          <w:sz w:val="22"/>
          <w:szCs w:val="22"/>
        </w:rPr>
      </w:pPr>
      <w:r w:rsidRPr="00300AAB">
        <w:rPr>
          <w:sz w:val="22"/>
          <w:szCs w:val="22"/>
        </w:rPr>
        <w:t>- своевременно в соответствии с Договором вносить арендную плату;</w:t>
      </w:r>
    </w:p>
    <w:p w:rsidR="00300AAB" w:rsidRPr="00300AAB" w:rsidRDefault="00300AAB" w:rsidP="00300AAB">
      <w:pPr>
        <w:ind w:firstLine="709"/>
        <w:jc w:val="both"/>
        <w:rPr>
          <w:sz w:val="22"/>
          <w:szCs w:val="22"/>
        </w:rPr>
      </w:pPr>
      <w:r w:rsidRPr="00300AAB">
        <w:rPr>
          <w:sz w:val="22"/>
          <w:szCs w:val="22"/>
        </w:rPr>
        <w:t>- не допускать действий, приводящих к ухудшению качественных характеристик участка, экологической обстановки на арендуемой террит</w:t>
      </w:r>
      <w:r w:rsidRPr="00300AAB">
        <w:rPr>
          <w:sz w:val="22"/>
          <w:szCs w:val="22"/>
        </w:rPr>
        <w:t>о</w:t>
      </w:r>
      <w:r w:rsidRPr="00300AAB">
        <w:rPr>
          <w:sz w:val="22"/>
          <w:szCs w:val="22"/>
        </w:rPr>
        <w:t>рии, а также к загрязнению территории;</w:t>
      </w:r>
    </w:p>
    <w:p w:rsidR="00300AAB" w:rsidRPr="00300AAB" w:rsidRDefault="00300AAB" w:rsidP="00300AAB">
      <w:pPr>
        <w:ind w:firstLine="709"/>
        <w:jc w:val="both"/>
        <w:rPr>
          <w:sz w:val="22"/>
          <w:szCs w:val="22"/>
        </w:rPr>
      </w:pPr>
      <w:r w:rsidRPr="00300AAB">
        <w:rPr>
          <w:sz w:val="22"/>
          <w:szCs w:val="22"/>
        </w:rPr>
        <w:t>- после окончания срока действия Договора передать участок Аре</w:t>
      </w:r>
      <w:r w:rsidRPr="00300AAB">
        <w:rPr>
          <w:sz w:val="22"/>
          <w:szCs w:val="22"/>
        </w:rPr>
        <w:t>н</w:t>
      </w:r>
      <w:r w:rsidRPr="00300AAB">
        <w:rPr>
          <w:sz w:val="22"/>
          <w:szCs w:val="22"/>
        </w:rPr>
        <w:t>дод</w:t>
      </w:r>
      <w:r w:rsidRPr="00300AAB">
        <w:rPr>
          <w:sz w:val="22"/>
          <w:szCs w:val="22"/>
        </w:rPr>
        <w:t>а</w:t>
      </w:r>
      <w:r w:rsidRPr="00300AAB">
        <w:rPr>
          <w:sz w:val="22"/>
          <w:szCs w:val="22"/>
        </w:rPr>
        <w:t>телю в состоянии и качестве не хуже первоначального;</w:t>
      </w:r>
    </w:p>
    <w:p w:rsidR="00300AAB" w:rsidRPr="00300AAB" w:rsidRDefault="00300AAB" w:rsidP="00300AAB">
      <w:pPr>
        <w:ind w:firstLine="709"/>
        <w:jc w:val="both"/>
        <w:rPr>
          <w:sz w:val="22"/>
          <w:szCs w:val="22"/>
        </w:rPr>
      </w:pPr>
      <w:r w:rsidRPr="00300AAB">
        <w:rPr>
          <w:sz w:val="22"/>
          <w:szCs w:val="22"/>
        </w:rPr>
        <w:t xml:space="preserve">- обеспечивать Арендодателю, органам государственного </w:t>
      </w:r>
      <w:proofErr w:type="gramStart"/>
      <w:r w:rsidRPr="00300AAB">
        <w:rPr>
          <w:sz w:val="22"/>
          <w:szCs w:val="22"/>
        </w:rPr>
        <w:t>контроля за</w:t>
      </w:r>
      <w:proofErr w:type="gramEnd"/>
      <w:r w:rsidRPr="00300AAB">
        <w:rPr>
          <w:sz w:val="22"/>
          <w:szCs w:val="22"/>
        </w:rPr>
        <w:t xml:space="preserve"> использованием и охраной земель свободный доступ на участок;</w:t>
      </w:r>
    </w:p>
    <w:p w:rsidR="00300AAB" w:rsidRPr="00300AAB" w:rsidRDefault="00300AAB" w:rsidP="00300AAB">
      <w:pPr>
        <w:pStyle w:val="ae"/>
        <w:ind w:firstLine="709"/>
        <w:rPr>
          <w:sz w:val="22"/>
          <w:szCs w:val="22"/>
        </w:rPr>
      </w:pPr>
      <w:r w:rsidRPr="00300AAB">
        <w:rPr>
          <w:sz w:val="22"/>
          <w:szCs w:val="22"/>
        </w:rPr>
        <w:t>- выполнять в соответствии с требованиями соответствующих служб условия эксплуатации подземных и наземных коммуникаций, сооружений, д</w:t>
      </w:r>
      <w:r w:rsidRPr="00300AAB">
        <w:rPr>
          <w:sz w:val="22"/>
          <w:szCs w:val="22"/>
        </w:rPr>
        <w:t>о</w:t>
      </w:r>
      <w:r w:rsidRPr="00300AAB">
        <w:rPr>
          <w:sz w:val="22"/>
          <w:szCs w:val="22"/>
        </w:rPr>
        <w:t>рог, проездов и т.п. и не препятствовать их ремонту и обслуживанию;</w:t>
      </w:r>
    </w:p>
    <w:p w:rsidR="00300AAB" w:rsidRPr="00300AAB" w:rsidRDefault="00300AAB" w:rsidP="00300AAB">
      <w:pPr>
        <w:ind w:firstLine="709"/>
        <w:jc w:val="both"/>
        <w:rPr>
          <w:sz w:val="22"/>
          <w:szCs w:val="22"/>
        </w:rPr>
      </w:pPr>
      <w:r w:rsidRPr="00300AAB">
        <w:rPr>
          <w:sz w:val="22"/>
          <w:szCs w:val="22"/>
        </w:rPr>
        <w:t>- в случае передачи прав Арендатора на здания, строения в десят</w:t>
      </w:r>
      <w:r w:rsidRPr="00300AAB">
        <w:rPr>
          <w:sz w:val="22"/>
          <w:szCs w:val="22"/>
        </w:rPr>
        <w:t>и</w:t>
      </w:r>
      <w:r w:rsidRPr="00300AAB">
        <w:rPr>
          <w:sz w:val="22"/>
          <w:szCs w:val="22"/>
        </w:rPr>
        <w:t>дневный срок направить Арендодателю письменное уведомление об этом;</w:t>
      </w:r>
    </w:p>
    <w:p w:rsidR="00300AAB" w:rsidRPr="00300AAB" w:rsidRDefault="00300AAB" w:rsidP="00300AAB">
      <w:pPr>
        <w:ind w:firstLine="709"/>
        <w:jc w:val="both"/>
        <w:rPr>
          <w:sz w:val="22"/>
          <w:szCs w:val="22"/>
        </w:rPr>
      </w:pPr>
      <w:r w:rsidRPr="00300AAB">
        <w:rPr>
          <w:sz w:val="22"/>
          <w:szCs w:val="22"/>
        </w:rPr>
        <w:t>- в случае изменения адреса или иных реквизитов в десятидневный срок направить Арендодателю письменное уведомление об этом;</w:t>
      </w:r>
    </w:p>
    <w:p w:rsidR="00300AAB" w:rsidRPr="00300AAB" w:rsidRDefault="00300AAB" w:rsidP="00300AAB">
      <w:pPr>
        <w:ind w:firstLine="709"/>
        <w:jc w:val="both"/>
        <w:rPr>
          <w:sz w:val="22"/>
          <w:szCs w:val="22"/>
        </w:rPr>
      </w:pPr>
      <w:r w:rsidRPr="00300AAB">
        <w:rPr>
          <w:sz w:val="22"/>
          <w:szCs w:val="22"/>
        </w:rPr>
        <w:t>- не нарушать, права ограниченного пользования земельным учас</w:t>
      </w:r>
      <w:r w:rsidRPr="00300AAB">
        <w:rPr>
          <w:sz w:val="22"/>
          <w:szCs w:val="22"/>
        </w:rPr>
        <w:t>т</w:t>
      </w:r>
      <w:r w:rsidRPr="00300AAB">
        <w:rPr>
          <w:sz w:val="22"/>
          <w:szCs w:val="22"/>
        </w:rPr>
        <w:t xml:space="preserve">ком другими землепользователями; </w:t>
      </w:r>
    </w:p>
    <w:p w:rsidR="00300AAB" w:rsidRPr="00300AAB" w:rsidRDefault="00300AAB" w:rsidP="00300AAB">
      <w:pPr>
        <w:ind w:firstLine="709"/>
        <w:jc w:val="both"/>
        <w:rPr>
          <w:sz w:val="22"/>
          <w:szCs w:val="22"/>
        </w:rPr>
      </w:pPr>
      <w:r w:rsidRPr="00300AAB">
        <w:rPr>
          <w:sz w:val="22"/>
          <w:szCs w:val="22"/>
        </w:rPr>
        <w:t>- не препятствовать юридическим лицам, осуществляющим (на осн</w:t>
      </w:r>
      <w:r w:rsidRPr="00300AAB">
        <w:rPr>
          <w:sz w:val="22"/>
          <w:szCs w:val="22"/>
        </w:rPr>
        <w:t>о</w:t>
      </w:r>
      <w:r w:rsidRPr="00300AAB">
        <w:rPr>
          <w:sz w:val="22"/>
          <w:szCs w:val="22"/>
        </w:rPr>
        <w:t>вании соответствующего решения уполномоченного органа власти) геодез</w:t>
      </w:r>
      <w:r w:rsidRPr="00300AAB">
        <w:rPr>
          <w:sz w:val="22"/>
          <w:szCs w:val="22"/>
        </w:rPr>
        <w:t>и</w:t>
      </w:r>
      <w:r w:rsidRPr="00300AAB">
        <w:rPr>
          <w:sz w:val="22"/>
          <w:szCs w:val="22"/>
        </w:rPr>
        <w:t xml:space="preserve">ческие, геологоразведочные, землеустроительные и другие исследования и изыскания, в проведении этих работ; </w:t>
      </w:r>
    </w:p>
    <w:p w:rsidR="00300AAB" w:rsidRPr="00300AAB" w:rsidRDefault="00300AAB" w:rsidP="00300AAB">
      <w:pPr>
        <w:ind w:firstLine="709"/>
        <w:jc w:val="both"/>
        <w:rPr>
          <w:sz w:val="22"/>
          <w:szCs w:val="22"/>
        </w:rPr>
      </w:pPr>
      <w:r w:rsidRPr="00300AAB">
        <w:rPr>
          <w:sz w:val="22"/>
          <w:szCs w:val="22"/>
        </w:rPr>
        <w:t>- устранить (демонтировать) за свой счет Улучшения, произведенные (возведенные) без согласия Арендодателя, по письменному требованию Аре</w:t>
      </w:r>
      <w:r w:rsidRPr="00300AAB">
        <w:rPr>
          <w:sz w:val="22"/>
          <w:szCs w:val="22"/>
        </w:rPr>
        <w:t>н</w:t>
      </w:r>
      <w:r w:rsidRPr="00300AAB">
        <w:rPr>
          <w:sz w:val="22"/>
          <w:szCs w:val="22"/>
        </w:rPr>
        <w:t>додателя.</w:t>
      </w:r>
    </w:p>
    <w:p w:rsidR="00300AAB" w:rsidRPr="00300AAB" w:rsidRDefault="00300AAB" w:rsidP="00300AAB">
      <w:pPr>
        <w:ind w:firstLine="680"/>
        <w:jc w:val="center"/>
        <w:rPr>
          <w:b/>
          <w:bCs/>
          <w:sz w:val="22"/>
          <w:szCs w:val="22"/>
        </w:rPr>
      </w:pPr>
      <w:r w:rsidRPr="00300AAB">
        <w:rPr>
          <w:b/>
          <w:bCs/>
          <w:sz w:val="22"/>
          <w:szCs w:val="22"/>
        </w:rPr>
        <w:t>5. ОТВЕТСТВЕННОСТЬ  СТОРОН</w:t>
      </w:r>
    </w:p>
    <w:p w:rsidR="00300AAB" w:rsidRPr="00300AAB" w:rsidRDefault="00300AAB" w:rsidP="00300AAB">
      <w:pPr>
        <w:ind w:firstLine="680"/>
        <w:jc w:val="both"/>
        <w:rPr>
          <w:sz w:val="22"/>
          <w:szCs w:val="22"/>
        </w:rPr>
      </w:pPr>
      <w:r w:rsidRPr="00300AAB">
        <w:rPr>
          <w:sz w:val="22"/>
          <w:szCs w:val="22"/>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w:t>
      </w:r>
      <w:r w:rsidRPr="00300AAB">
        <w:rPr>
          <w:sz w:val="22"/>
          <w:szCs w:val="22"/>
        </w:rPr>
        <w:t>а</w:t>
      </w:r>
      <w:r w:rsidRPr="00300AAB">
        <w:rPr>
          <w:sz w:val="22"/>
          <w:szCs w:val="22"/>
        </w:rPr>
        <w:t>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w:t>
      </w:r>
      <w:r w:rsidRPr="00300AAB">
        <w:rPr>
          <w:sz w:val="22"/>
          <w:szCs w:val="22"/>
        </w:rPr>
        <w:t>о</w:t>
      </w:r>
      <w:r w:rsidRPr="00300AAB">
        <w:rPr>
          <w:sz w:val="22"/>
          <w:szCs w:val="22"/>
        </w:rPr>
        <w:t>говора.</w:t>
      </w:r>
    </w:p>
    <w:p w:rsidR="00300AAB" w:rsidRPr="00300AAB" w:rsidRDefault="00300AAB" w:rsidP="00300AAB">
      <w:pPr>
        <w:ind w:firstLine="680"/>
        <w:jc w:val="both"/>
        <w:rPr>
          <w:sz w:val="22"/>
          <w:szCs w:val="22"/>
        </w:rPr>
      </w:pPr>
      <w:r w:rsidRPr="00300AAB">
        <w:rPr>
          <w:sz w:val="22"/>
          <w:szCs w:val="22"/>
        </w:rPr>
        <w:lastRenderedPageBreak/>
        <w:t>5.2. За нарушение условий Договора Стороны несут ответственность в соответствии с действующим законодательством Российской Федерации и Ч</w:t>
      </w:r>
      <w:r w:rsidRPr="00300AAB">
        <w:rPr>
          <w:sz w:val="22"/>
          <w:szCs w:val="22"/>
        </w:rPr>
        <w:t>у</w:t>
      </w:r>
      <w:r w:rsidRPr="00300AAB">
        <w:rPr>
          <w:sz w:val="22"/>
          <w:szCs w:val="22"/>
        </w:rPr>
        <w:t>вашской Республики.</w:t>
      </w:r>
    </w:p>
    <w:p w:rsidR="00300AAB" w:rsidRPr="00300AAB" w:rsidRDefault="00300AAB" w:rsidP="00300AAB">
      <w:pPr>
        <w:ind w:firstLine="3096"/>
        <w:jc w:val="both"/>
        <w:rPr>
          <w:b/>
          <w:bCs/>
          <w:sz w:val="22"/>
          <w:szCs w:val="22"/>
        </w:rPr>
      </w:pPr>
      <w:r w:rsidRPr="00300AAB">
        <w:rPr>
          <w:b/>
          <w:bCs/>
          <w:sz w:val="22"/>
          <w:szCs w:val="22"/>
        </w:rPr>
        <w:t>6. РАССМОТРЕНИЕ СПОРОВ</w:t>
      </w:r>
    </w:p>
    <w:p w:rsidR="00300AAB" w:rsidRPr="00300AAB" w:rsidRDefault="00300AAB" w:rsidP="00300AAB">
      <w:pPr>
        <w:ind w:firstLine="709"/>
        <w:jc w:val="both"/>
        <w:rPr>
          <w:sz w:val="22"/>
          <w:szCs w:val="22"/>
        </w:rPr>
      </w:pPr>
      <w:r w:rsidRPr="00300AAB">
        <w:rPr>
          <w:sz w:val="22"/>
          <w:szCs w:val="22"/>
        </w:rPr>
        <w:t>Земельные споры, возникающие при реализации Договора, разрешаются комиссией, состоящей из равного количества представителей от каждой из Ст</w:t>
      </w:r>
      <w:r w:rsidRPr="00300AAB">
        <w:rPr>
          <w:sz w:val="22"/>
          <w:szCs w:val="22"/>
        </w:rPr>
        <w:t>о</w:t>
      </w:r>
      <w:r w:rsidRPr="00300AAB">
        <w:rPr>
          <w:sz w:val="22"/>
          <w:szCs w:val="22"/>
        </w:rPr>
        <w:t xml:space="preserve">рон в течение 30 (тридцати) дней </w:t>
      </w:r>
      <w:proofErr w:type="gramStart"/>
      <w:r w:rsidRPr="00300AAB">
        <w:rPr>
          <w:sz w:val="22"/>
          <w:szCs w:val="22"/>
        </w:rPr>
        <w:t>с даты</w:t>
      </w:r>
      <w:proofErr w:type="gramEnd"/>
      <w:r w:rsidRPr="00300AAB">
        <w:rPr>
          <w:sz w:val="22"/>
          <w:szCs w:val="22"/>
        </w:rP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w:t>
      </w:r>
      <w:r w:rsidRPr="00300AAB">
        <w:rPr>
          <w:sz w:val="22"/>
          <w:szCs w:val="22"/>
        </w:rPr>
        <w:t>ь</w:t>
      </w:r>
      <w:r w:rsidRPr="00300AAB">
        <w:rPr>
          <w:sz w:val="22"/>
          <w:szCs w:val="22"/>
        </w:rPr>
        <w:t xml:space="preserve">ным и </w:t>
      </w:r>
      <w:proofErr w:type="gramStart"/>
      <w:r w:rsidRPr="00300AAB">
        <w:rPr>
          <w:sz w:val="22"/>
          <w:szCs w:val="22"/>
        </w:rPr>
        <w:t>обязательным к исполнению</w:t>
      </w:r>
      <w:proofErr w:type="gramEnd"/>
      <w:r w:rsidRPr="00300AAB">
        <w:rPr>
          <w:sz w:val="22"/>
          <w:szCs w:val="22"/>
        </w:rPr>
        <w:t xml:space="preserve"> для обеих Сторон.</w:t>
      </w:r>
    </w:p>
    <w:p w:rsidR="00300AAB" w:rsidRPr="00300AAB" w:rsidRDefault="00300AAB" w:rsidP="00300AAB">
      <w:pPr>
        <w:ind w:firstLine="2592"/>
        <w:jc w:val="both"/>
        <w:rPr>
          <w:b/>
          <w:bCs/>
          <w:sz w:val="22"/>
          <w:szCs w:val="22"/>
        </w:rPr>
      </w:pPr>
      <w:r w:rsidRPr="00300AAB">
        <w:rPr>
          <w:b/>
          <w:bCs/>
          <w:sz w:val="22"/>
          <w:szCs w:val="22"/>
        </w:rPr>
        <w:t>7. ИЗМЕНЕНИЕ ДОГОВОРА АРЕНДЫ</w:t>
      </w:r>
    </w:p>
    <w:p w:rsidR="00300AAB" w:rsidRPr="00300AAB" w:rsidRDefault="00300AAB" w:rsidP="00300AAB">
      <w:pPr>
        <w:ind w:firstLine="709"/>
        <w:jc w:val="both"/>
        <w:rPr>
          <w:sz w:val="22"/>
          <w:szCs w:val="22"/>
        </w:rPr>
      </w:pPr>
      <w:r w:rsidRPr="00300AAB">
        <w:rPr>
          <w:sz w:val="22"/>
          <w:szCs w:val="22"/>
        </w:rPr>
        <w:t>Изменения, дополнения и поправки к условиям Договора аренды де</w:t>
      </w:r>
      <w:r w:rsidRPr="00300AAB">
        <w:rPr>
          <w:sz w:val="22"/>
          <w:szCs w:val="22"/>
        </w:rPr>
        <w:t>й</w:t>
      </w:r>
      <w:r w:rsidRPr="00300AAB">
        <w:rPr>
          <w:sz w:val="22"/>
          <w:szCs w:val="22"/>
        </w:rPr>
        <w:t>ствительны при оформлении их в письменной форме и подписаны Арендодат</w:t>
      </w:r>
      <w:r w:rsidRPr="00300AAB">
        <w:rPr>
          <w:sz w:val="22"/>
          <w:szCs w:val="22"/>
        </w:rPr>
        <w:t>е</w:t>
      </w:r>
      <w:r w:rsidRPr="00300AAB">
        <w:rPr>
          <w:sz w:val="22"/>
          <w:szCs w:val="22"/>
        </w:rPr>
        <w:t>лем и Арендатором или уполномоченными представителями договаривающихся Сторон, кроме случаев, упомянутых в Договоре.</w:t>
      </w:r>
    </w:p>
    <w:p w:rsidR="00300AAB" w:rsidRPr="00300AAB" w:rsidRDefault="00300AAB" w:rsidP="00300AAB">
      <w:pPr>
        <w:ind w:firstLine="2088"/>
        <w:jc w:val="both"/>
        <w:rPr>
          <w:b/>
          <w:sz w:val="22"/>
          <w:szCs w:val="22"/>
        </w:rPr>
      </w:pPr>
      <w:r w:rsidRPr="00300AAB">
        <w:rPr>
          <w:b/>
          <w:sz w:val="22"/>
          <w:szCs w:val="22"/>
        </w:rPr>
        <w:t xml:space="preserve"> 8. ДОПОЛНИТЕЛЬНЫЕ УСЛОВИЯ ДОГОВОРА</w:t>
      </w:r>
    </w:p>
    <w:p w:rsidR="00300AAB" w:rsidRPr="00300AAB" w:rsidRDefault="00300AAB" w:rsidP="00300AAB">
      <w:pPr>
        <w:ind w:firstLine="709"/>
        <w:jc w:val="both"/>
        <w:rPr>
          <w:sz w:val="22"/>
          <w:szCs w:val="22"/>
        </w:rPr>
      </w:pPr>
      <w:r w:rsidRPr="00300AAB">
        <w:rPr>
          <w:sz w:val="22"/>
          <w:szCs w:val="22"/>
        </w:rPr>
        <w:t>8.1. Арендатор подтверждает Арендодателю, что на день подписания Д</w:t>
      </w:r>
      <w:r w:rsidRPr="00300AAB">
        <w:rPr>
          <w:sz w:val="22"/>
          <w:szCs w:val="22"/>
        </w:rPr>
        <w:t>о</w:t>
      </w:r>
      <w:r w:rsidRPr="00300AAB">
        <w:rPr>
          <w:sz w:val="22"/>
          <w:szCs w:val="22"/>
        </w:rPr>
        <w:t>говора у Арендатора отсутствовали ответственность или обязательства как</w:t>
      </w:r>
      <w:r w:rsidRPr="00300AAB">
        <w:rPr>
          <w:sz w:val="22"/>
          <w:szCs w:val="22"/>
        </w:rPr>
        <w:t>о</w:t>
      </w:r>
      <w:r w:rsidRPr="00300AAB">
        <w:rPr>
          <w:sz w:val="22"/>
          <w:szCs w:val="22"/>
        </w:rPr>
        <w:t>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w:t>
      </w:r>
      <w:r w:rsidRPr="00300AAB">
        <w:rPr>
          <w:sz w:val="22"/>
          <w:szCs w:val="22"/>
        </w:rPr>
        <w:t>о</w:t>
      </w:r>
      <w:r w:rsidRPr="00300AAB">
        <w:rPr>
          <w:sz w:val="22"/>
          <w:szCs w:val="22"/>
        </w:rPr>
        <w:t>вор аренды и лица, подписавшие его, уполномочены на это.</w:t>
      </w:r>
    </w:p>
    <w:p w:rsidR="00300AAB" w:rsidRPr="00300AAB" w:rsidRDefault="00300AAB" w:rsidP="00300AAB">
      <w:pPr>
        <w:ind w:firstLine="709"/>
        <w:jc w:val="both"/>
        <w:rPr>
          <w:sz w:val="22"/>
          <w:szCs w:val="22"/>
        </w:rPr>
      </w:pPr>
      <w:r w:rsidRPr="00300AAB">
        <w:rPr>
          <w:sz w:val="22"/>
          <w:szCs w:val="22"/>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300AAB" w:rsidRPr="00300AAB" w:rsidRDefault="00300AAB" w:rsidP="00300AAB">
      <w:pPr>
        <w:ind w:firstLine="709"/>
        <w:jc w:val="both"/>
        <w:rPr>
          <w:sz w:val="22"/>
          <w:szCs w:val="22"/>
        </w:rPr>
      </w:pPr>
      <w:r w:rsidRPr="00300AAB">
        <w:rPr>
          <w:sz w:val="22"/>
          <w:szCs w:val="22"/>
        </w:rPr>
        <w:t>8.3. Реорганизация Арендодателя, а также перемена собственника учас</w:t>
      </w:r>
      <w:r w:rsidRPr="00300AAB">
        <w:rPr>
          <w:sz w:val="22"/>
          <w:szCs w:val="22"/>
        </w:rPr>
        <w:t>т</w:t>
      </w:r>
      <w:r w:rsidRPr="00300AAB">
        <w:rPr>
          <w:sz w:val="22"/>
          <w:szCs w:val="22"/>
        </w:rPr>
        <w:t>ка не является основанием для одностороннего расторжения Договора.</w:t>
      </w:r>
    </w:p>
    <w:p w:rsidR="00300AAB" w:rsidRPr="00300AAB" w:rsidRDefault="00300AAB" w:rsidP="00300AAB">
      <w:pPr>
        <w:pStyle w:val="af1"/>
        <w:ind w:firstLine="709"/>
        <w:jc w:val="both"/>
        <w:rPr>
          <w:sz w:val="22"/>
          <w:szCs w:val="22"/>
        </w:rPr>
      </w:pPr>
      <w:r w:rsidRPr="00300AAB">
        <w:rPr>
          <w:sz w:val="22"/>
          <w:szCs w:val="22"/>
        </w:rPr>
        <w:t>8.4. По истечению срока настоящего договора аренды Арендатор имеет пр</w:t>
      </w:r>
      <w:r w:rsidRPr="00300AAB">
        <w:rPr>
          <w:sz w:val="22"/>
          <w:szCs w:val="22"/>
        </w:rPr>
        <w:t>е</w:t>
      </w:r>
      <w:r w:rsidRPr="00300AAB">
        <w:rPr>
          <w:sz w:val="22"/>
          <w:szCs w:val="22"/>
        </w:rPr>
        <w:t>имущественное право на продление срока договора.</w:t>
      </w:r>
    </w:p>
    <w:p w:rsidR="00300AAB" w:rsidRPr="00300AAB" w:rsidRDefault="00300AAB" w:rsidP="00300AAB">
      <w:pPr>
        <w:tabs>
          <w:tab w:val="left" w:pos="2085"/>
        </w:tabs>
        <w:jc w:val="center"/>
        <w:rPr>
          <w:b/>
          <w:sz w:val="22"/>
          <w:szCs w:val="22"/>
        </w:rPr>
      </w:pPr>
      <w:r w:rsidRPr="00300AAB">
        <w:rPr>
          <w:b/>
          <w:sz w:val="22"/>
          <w:szCs w:val="22"/>
        </w:rPr>
        <w:t>9. ВСТУПЛЕНИЕ ДОГОВОРА В СИЛУ И ЕГО ПР</w:t>
      </w:r>
      <w:r w:rsidRPr="00300AAB">
        <w:rPr>
          <w:b/>
          <w:sz w:val="22"/>
          <w:szCs w:val="22"/>
        </w:rPr>
        <w:t>Е</w:t>
      </w:r>
      <w:r w:rsidRPr="00300AAB">
        <w:rPr>
          <w:b/>
          <w:sz w:val="22"/>
          <w:szCs w:val="22"/>
        </w:rPr>
        <w:t>КРАЩЕНИЕ</w:t>
      </w:r>
    </w:p>
    <w:p w:rsidR="00300AAB" w:rsidRPr="00300AAB" w:rsidRDefault="00300AAB" w:rsidP="00300AAB">
      <w:pPr>
        <w:pStyle w:val="310"/>
        <w:ind w:firstLine="709"/>
        <w:jc w:val="both"/>
        <w:rPr>
          <w:sz w:val="22"/>
          <w:szCs w:val="22"/>
        </w:rPr>
      </w:pPr>
      <w:r w:rsidRPr="00300AAB">
        <w:rPr>
          <w:sz w:val="22"/>
          <w:szCs w:val="22"/>
        </w:rPr>
        <w:t>9.1. Стороны обязаны зарегистрировать Договор в месячный срок после приобретения права на заключение договора аренды.</w:t>
      </w:r>
    </w:p>
    <w:p w:rsidR="00300AAB" w:rsidRPr="00300AAB" w:rsidRDefault="00300AAB" w:rsidP="00300AAB">
      <w:pPr>
        <w:ind w:firstLine="709"/>
        <w:jc w:val="both"/>
        <w:rPr>
          <w:sz w:val="22"/>
          <w:szCs w:val="22"/>
        </w:rPr>
      </w:pPr>
      <w:r w:rsidRPr="00300AAB">
        <w:rPr>
          <w:sz w:val="22"/>
          <w:szCs w:val="22"/>
        </w:rPr>
        <w:t>9.2. Использование земельного участка без заключения и регистрации Договора согласно действующему законодательству считается самовольным з</w:t>
      </w:r>
      <w:r w:rsidRPr="00300AAB">
        <w:rPr>
          <w:sz w:val="22"/>
          <w:szCs w:val="22"/>
        </w:rPr>
        <w:t>а</w:t>
      </w:r>
      <w:r w:rsidRPr="00300AAB">
        <w:rPr>
          <w:sz w:val="22"/>
          <w:szCs w:val="22"/>
        </w:rPr>
        <w:t>нятием.</w:t>
      </w:r>
    </w:p>
    <w:p w:rsidR="00300AAB" w:rsidRPr="00300AAB" w:rsidRDefault="00300AAB" w:rsidP="00300AAB">
      <w:pPr>
        <w:ind w:firstLine="709"/>
        <w:jc w:val="both"/>
        <w:rPr>
          <w:sz w:val="22"/>
          <w:szCs w:val="22"/>
        </w:rPr>
      </w:pPr>
      <w:r w:rsidRPr="00300AAB">
        <w:rPr>
          <w:sz w:val="22"/>
          <w:szCs w:val="22"/>
        </w:rPr>
        <w:t>9.3. Арендатор приступает к использованию земельного участка после заключения и регистрации Договора.</w:t>
      </w:r>
    </w:p>
    <w:p w:rsidR="00300AAB" w:rsidRPr="00300AAB" w:rsidRDefault="00300AAB" w:rsidP="00300AAB">
      <w:pPr>
        <w:pStyle w:val="af1"/>
        <w:ind w:firstLine="709"/>
        <w:jc w:val="both"/>
        <w:rPr>
          <w:sz w:val="22"/>
          <w:szCs w:val="22"/>
        </w:rPr>
      </w:pPr>
      <w:r w:rsidRPr="00300AAB">
        <w:rPr>
          <w:sz w:val="22"/>
          <w:szCs w:val="22"/>
        </w:rPr>
        <w:t>9.4. Договор составлен на 6 листах и подписан в трёх экземплярах, им</w:t>
      </w:r>
      <w:r w:rsidRPr="00300AAB">
        <w:rPr>
          <w:sz w:val="22"/>
          <w:szCs w:val="22"/>
        </w:rPr>
        <w:t>е</w:t>
      </w:r>
      <w:r w:rsidRPr="00300AAB">
        <w:rPr>
          <w:sz w:val="22"/>
          <w:szCs w:val="22"/>
        </w:rPr>
        <w:t>ющих юридическую силу оригинала.</w:t>
      </w:r>
    </w:p>
    <w:p w:rsidR="00300AAB" w:rsidRPr="00300AAB" w:rsidRDefault="00300AAB" w:rsidP="00300AAB">
      <w:pPr>
        <w:ind w:firstLine="709"/>
        <w:jc w:val="both"/>
        <w:rPr>
          <w:sz w:val="22"/>
          <w:szCs w:val="22"/>
        </w:rPr>
      </w:pPr>
      <w:r w:rsidRPr="00300AAB">
        <w:rPr>
          <w:sz w:val="22"/>
          <w:szCs w:val="22"/>
        </w:rPr>
        <w:t>Подписанные Договора и приложения к нему хранятся по одному экзе</w:t>
      </w:r>
      <w:r w:rsidRPr="00300AAB">
        <w:rPr>
          <w:sz w:val="22"/>
          <w:szCs w:val="22"/>
        </w:rPr>
        <w:t>м</w:t>
      </w:r>
      <w:r w:rsidRPr="00300AAB">
        <w:rPr>
          <w:sz w:val="22"/>
          <w:szCs w:val="22"/>
        </w:rPr>
        <w:t>пляру у Арендодателя и у Арендатора, третий экземпляр в Управлении Фед</w:t>
      </w:r>
      <w:r w:rsidRPr="00300AAB">
        <w:rPr>
          <w:sz w:val="22"/>
          <w:szCs w:val="22"/>
        </w:rPr>
        <w:t>е</w:t>
      </w:r>
      <w:r w:rsidRPr="00300AAB">
        <w:rPr>
          <w:sz w:val="22"/>
          <w:szCs w:val="22"/>
        </w:rPr>
        <w:t>ральной регистрационной службы по Чувашской Республике.</w:t>
      </w:r>
    </w:p>
    <w:p w:rsidR="00300AAB" w:rsidRPr="00300AAB" w:rsidRDefault="00300AAB" w:rsidP="00300AAB">
      <w:pPr>
        <w:ind w:firstLine="709"/>
        <w:jc w:val="both"/>
        <w:rPr>
          <w:sz w:val="22"/>
          <w:szCs w:val="22"/>
        </w:rPr>
      </w:pPr>
      <w:r w:rsidRPr="00300AAB">
        <w:rPr>
          <w:sz w:val="22"/>
          <w:szCs w:val="22"/>
        </w:rPr>
        <w:t xml:space="preserve">9.5. Право аренды прекращается со дня </w:t>
      </w:r>
      <w:proofErr w:type="gramStart"/>
      <w:r w:rsidRPr="00300AAB">
        <w:rPr>
          <w:sz w:val="22"/>
          <w:szCs w:val="22"/>
        </w:rPr>
        <w:t>истечения срока действия Дог</w:t>
      </w:r>
      <w:r w:rsidRPr="00300AAB">
        <w:rPr>
          <w:sz w:val="22"/>
          <w:szCs w:val="22"/>
        </w:rPr>
        <w:t>о</w:t>
      </w:r>
      <w:r w:rsidRPr="00300AAB">
        <w:rPr>
          <w:sz w:val="22"/>
          <w:szCs w:val="22"/>
        </w:rPr>
        <w:t>вора аренды</w:t>
      </w:r>
      <w:proofErr w:type="gramEnd"/>
      <w:r w:rsidRPr="00300AAB">
        <w:rPr>
          <w:sz w:val="22"/>
          <w:szCs w:val="22"/>
        </w:rPr>
        <w:t xml:space="preserve"> или со дня расторжения Договора.</w:t>
      </w:r>
    </w:p>
    <w:p w:rsidR="00300AAB" w:rsidRPr="00300AAB" w:rsidRDefault="00300AAB" w:rsidP="00300AAB">
      <w:pPr>
        <w:tabs>
          <w:tab w:val="left" w:pos="7500"/>
        </w:tabs>
        <w:rPr>
          <w:b/>
          <w:bCs/>
          <w:sz w:val="22"/>
          <w:szCs w:val="22"/>
        </w:rPr>
      </w:pPr>
      <w:r w:rsidRPr="00300AAB">
        <w:rPr>
          <w:b/>
          <w:bCs/>
          <w:sz w:val="22"/>
          <w:szCs w:val="22"/>
        </w:rPr>
        <w:t xml:space="preserve">               10. К ДОГОВОРУ В КАЧЕСТВЕ ЕГО НЕОТЪЕМЛЕМОЙ ЧАСТИ ПРИЛОЖЕН:</w:t>
      </w:r>
    </w:p>
    <w:p w:rsidR="00300AAB" w:rsidRPr="00300AAB" w:rsidRDefault="00300AAB" w:rsidP="00300AAB">
      <w:pPr>
        <w:ind w:firstLine="576"/>
        <w:jc w:val="both"/>
        <w:rPr>
          <w:sz w:val="22"/>
          <w:szCs w:val="22"/>
        </w:rPr>
      </w:pPr>
      <w:r w:rsidRPr="00300AAB">
        <w:rPr>
          <w:sz w:val="22"/>
          <w:szCs w:val="22"/>
        </w:rPr>
        <w:t xml:space="preserve">-   Акт приёма-передачи земельного участка. </w:t>
      </w:r>
    </w:p>
    <w:p w:rsidR="00300AAB" w:rsidRPr="00300AAB" w:rsidRDefault="00300AAB" w:rsidP="00300AAB">
      <w:pPr>
        <w:pStyle w:val="1ffe"/>
        <w:jc w:val="both"/>
        <w:rPr>
          <w:sz w:val="22"/>
          <w:szCs w:val="22"/>
        </w:rPr>
      </w:pPr>
      <w:r w:rsidRPr="00300AAB">
        <w:rPr>
          <w:b/>
          <w:bCs/>
          <w:sz w:val="22"/>
          <w:szCs w:val="22"/>
        </w:rPr>
        <w:t xml:space="preserve">Арендодатель – </w:t>
      </w:r>
      <w:r w:rsidRPr="00300AAB">
        <w:rPr>
          <w:sz w:val="22"/>
          <w:szCs w:val="22"/>
        </w:rPr>
        <w:t xml:space="preserve">Администрация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Чувашской Республики, в лице главы администрации </w:t>
      </w:r>
      <w:proofErr w:type="spellStart"/>
      <w:r w:rsidRPr="00300AAB">
        <w:rPr>
          <w:sz w:val="22"/>
          <w:szCs w:val="22"/>
        </w:rPr>
        <w:t>Урмарского</w:t>
      </w:r>
      <w:proofErr w:type="spellEnd"/>
      <w:r w:rsidRPr="00300AAB">
        <w:rPr>
          <w:sz w:val="22"/>
          <w:szCs w:val="22"/>
        </w:rPr>
        <w:t xml:space="preserve"> горо</w:t>
      </w:r>
      <w:r w:rsidRPr="00300AAB">
        <w:rPr>
          <w:sz w:val="22"/>
          <w:szCs w:val="22"/>
        </w:rPr>
        <w:t>д</w:t>
      </w:r>
      <w:r w:rsidRPr="00300AAB">
        <w:rPr>
          <w:sz w:val="22"/>
          <w:szCs w:val="22"/>
        </w:rPr>
        <w:t xml:space="preserve">ского поселения </w:t>
      </w:r>
      <w:proofErr w:type="spellStart"/>
      <w:r w:rsidRPr="00300AAB">
        <w:rPr>
          <w:sz w:val="22"/>
          <w:szCs w:val="22"/>
        </w:rPr>
        <w:t>Урмарского</w:t>
      </w:r>
      <w:proofErr w:type="spellEnd"/>
      <w:r w:rsidRPr="00300AAB">
        <w:rPr>
          <w:sz w:val="22"/>
          <w:szCs w:val="22"/>
        </w:rPr>
        <w:t xml:space="preserve"> района Чувашской Республики Петрова Але</w:t>
      </w:r>
      <w:r w:rsidRPr="00300AAB">
        <w:rPr>
          <w:sz w:val="22"/>
          <w:szCs w:val="22"/>
        </w:rPr>
        <w:t>к</w:t>
      </w:r>
      <w:r w:rsidRPr="00300AAB">
        <w:rPr>
          <w:sz w:val="22"/>
          <w:szCs w:val="22"/>
        </w:rPr>
        <w:t>сандра Юр</w:t>
      </w:r>
      <w:r w:rsidRPr="00300AAB">
        <w:rPr>
          <w:sz w:val="22"/>
          <w:szCs w:val="22"/>
        </w:rPr>
        <w:t>ь</w:t>
      </w:r>
      <w:r w:rsidRPr="00300AAB">
        <w:rPr>
          <w:sz w:val="22"/>
          <w:szCs w:val="22"/>
        </w:rPr>
        <w:t>евича.</w:t>
      </w:r>
    </w:p>
    <w:p w:rsidR="00300AAB" w:rsidRPr="00300AAB" w:rsidRDefault="00300AAB" w:rsidP="00300AAB">
      <w:pPr>
        <w:pStyle w:val="1ffe"/>
        <w:jc w:val="both"/>
        <w:rPr>
          <w:sz w:val="22"/>
          <w:szCs w:val="22"/>
        </w:rPr>
      </w:pPr>
      <w:r w:rsidRPr="00300AAB">
        <w:rPr>
          <w:b/>
          <w:bCs/>
          <w:sz w:val="22"/>
          <w:szCs w:val="22"/>
        </w:rPr>
        <w:t>Юридический адрес:</w:t>
      </w:r>
      <w:r w:rsidRPr="00300AAB">
        <w:rPr>
          <w:sz w:val="22"/>
          <w:szCs w:val="22"/>
        </w:rPr>
        <w:t xml:space="preserve"> Чувашская Республика, </w:t>
      </w:r>
      <w:proofErr w:type="spellStart"/>
      <w:r w:rsidRPr="00300AAB">
        <w:rPr>
          <w:sz w:val="22"/>
          <w:szCs w:val="22"/>
        </w:rPr>
        <w:t>Урмарский</w:t>
      </w:r>
      <w:proofErr w:type="spellEnd"/>
      <w:r w:rsidRPr="00300AAB">
        <w:rPr>
          <w:sz w:val="22"/>
          <w:szCs w:val="22"/>
        </w:rPr>
        <w:t xml:space="preserve"> район, пос. Урмары, ул. Ленина, д.13.</w:t>
      </w:r>
    </w:p>
    <w:p w:rsidR="00300AAB" w:rsidRPr="00300AAB" w:rsidRDefault="00300AAB" w:rsidP="00300AAB">
      <w:pPr>
        <w:pStyle w:val="1ffe"/>
        <w:jc w:val="both"/>
        <w:rPr>
          <w:sz w:val="22"/>
          <w:szCs w:val="22"/>
        </w:rPr>
      </w:pPr>
      <w:r w:rsidRPr="00300AAB">
        <w:rPr>
          <w:b/>
          <w:bCs/>
          <w:sz w:val="22"/>
          <w:szCs w:val="22"/>
        </w:rPr>
        <w:t>Реквизиты</w:t>
      </w:r>
      <w:r w:rsidRPr="00300AAB">
        <w:rPr>
          <w:sz w:val="22"/>
          <w:szCs w:val="22"/>
        </w:rPr>
        <w:t xml:space="preserve">:  </w:t>
      </w:r>
      <w:proofErr w:type="gramStart"/>
      <w:r w:rsidRPr="00300AAB">
        <w:rPr>
          <w:sz w:val="22"/>
          <w:szCs w:val="22"/>
        </w:rPr>
        <w:t>р</w:t>
      </w:r>
      <w:proofErr w:type="gramEnd"/>
      <w:r w:rsidRPr="00300AAB">
        <w:rPr>
          <w:sz w:val="22"/>
          <w:szCs w:val="22"/>
        </w:rPr>
        <w:t>/с 03100643000000011500, в Отделении - НБ Чувашская Респу</w:t>
      </w:r>
      <w:r w:rsidRPr="00300AAB">
        <w:rPr>
          <w:sz w:val="22"/>
          <w:szCs w:val="22"/>
        </w:rPr>
        <w:t>б</w:t>
      </w:r>
      <w:r w:rsidRPr="00300AAB">
        <w:rPr>
          <w:sz w:val="22"/>
          <w:szCs w:val="22"/>
        </w:rPr>
        <w:t xml:space="preserve">лика Банка России//УФК по Чувашской Республике г. Чебоксары  </w:t>
      </w:r>
      <w:r w:rsidRPr="00300AAB">
        <w:rPr>
          <w:color w:val="000000"/>
          <w:sz w:val="22"/>
          <w:szCs w:val="22"/>
        </w:rPr>
        <w:t xml:space="preserve">ИНН 2114902454  </w:t>
      </w:r>
      <w:r w:rsidRPr="00300AAB">
        <w:rPr>
          <w:sz w:val="22"/>
          <w:szCs w:val="22"/>
        </w:rPr>
        <w:t>КПП 211401001  БИК 019706900 ОКТМО 97638151   код 993 111 05013 13 0000 120</w:t>
      </w:r>
    </w:p>
    <w:p w:rsidR="00300AAB" w:rsidRPr="00300AAB" w:rsidRDefault="00300AAB" w:rsidP="00300AAB">
      <w:pPr>
        <w:pStyle w:val="1ffe"/>
        <w:jc w:val="both"/>
        <w:rPr>
          <w:sz w:val="22"/>
          <w:szCs w:val="22"/>
        </w:rPr>
      </w:pPr>
      <w:r w:rsidRPr="00300AAB">
        <w:rPr>
          <w:sz w:val="22"/>
          <w:szCs w:val="22"/>
        </w:rPr>
        <w:t>_______________________ _______________</w:t>
      </w:r>
    </w:p>
    <w:p w:rsidR="00300AAB" w:rsidRPr="00300AAB" w:rsidRDefault="00300AAB" w:rsidP="00300AAB">
      <w:pPr>
        <w:pStyle w:val="1ffe"/>
        <w:jc w:val="both"/>
        <w:rPr>
          <w:sz w:val="22"/>
          <w:szCs w:val="22"/>
        </w:rPr>
      </w:pPr>
      <w:r w:rsidRPr="00300AAB">
        <w:rPr>
          <w:sz w:val="22"/>
          <w:szCs w:val="22"/>
        </w:rPr>
        <w:t>/ подпись/</w:t>
      </w:r>
    </w:p>
    <w:p w:rsidR="00300AAB" w:rsidRPr="00300AAB" w:rsidRDefault="00300AAB" w:rsidP="00300AAB">
      <w:pPr>
        <w:pStyle w:val="1ffe"/>
        <w:jc w:val="both"/>
        <w:rPr>
          <w:sz w:val="22"/>
          <w:szCs w:val="22"/>
        </w:rPr>
      </w:pPr>
      <w:r w:rsidRPr="00300AAB">
        <w:rPr>
          <w:sz w:val="22"/>
          <w:szCs w:val="22"/>
        </w:rPr>
        <w:t>М.П.</w:t>
      </w:r>
    </w:p>
    <w:p w:rsidR="00300AAB" w:rsidRPr="00300AAB" w:rsidRDefault="00300AAB" w:rsidP="00300AAB">
      <w:pPr>
        <w:pStyle w:val="1ffe"/>
        <w:jc w:val="both"/>
        <w:rPr>
          <w:sz w:val="22"/>
          <w:szCs w:val="22"/>
        </w:rPr>
      </w:pPr>
      <w:r w:rsidRPr="00300AAB">
        <w:rPr>
          <w:sz w:val="22"/>
          <w:szCs w:val="22"/>
        </w:rPr>
        <w:t>Арендатор: _____________________</w:t>
      </w:r>
    </w:p>
    <w:p w:rsidR="00300AAB" w:rsidRPr="00300AAB" w:rsidRDefault="00300AAB" w:rsidP="00300AAB">
      <w:pPr>
        <w:pStyle w:val="1ffe"/>
        <w:jc w:val="both"/>
        <w:rPr>
          <w:sz w:val="22"/>
          <w:szCs w:val="22"/>
        </w:rPr>
      </w:pPr>
      <w:r w:rsidRPr="00300AAB">
        <w:rPr>
          <w:sz w:val="22"/>
          <w:szCs w:val="22"/>
        </w:rPr>
        <w:t>Адрес (место нахождения): __________________________________________</w:t>
      </w:r>
    </w:p>
    <w:p w:rsidR="00300AAB" w:rsidRPr="00300AAB" w:rsidRDefault="00300AAB" w:rsidP="00300AAB">
      <w:pPr>
        <w:pStyle w:val="1ffe"/>
        <w:jc w:val="both"/>
        <w:rPr>
          <w:sz w:val="22"/>
          <w:szCs w:val="22"/>
        </w:rPr>
      </w:pPr>
    </w:p>
    <w:p w:rsidR="00300AAB" w:rsidRPr="00300AAB" w:rsidRDefault="00300AAB" w:rsidP="00300AAB">
      <w:pPr>
        <w:pStyle w:val="1ffe"/>
        <w:jc w:val="both"/>
        <w:rPr>
          <w:sz w:val="22"/>
          <w:szCs w:val="22"/>
        </w:rPr>
      </w:pPr>
    </w:p>
    <w:p w:rsidR="00300AAB" w:rsidRPr="00300AAB" w:rsidRDefault="00300AAB" w:rsidP="00300AAB">
      <w:pPr>
        <w:ind w:left="6804"/>
        <w:jc w:val="both"/>
        <w:rPr>
          <w:sz w:val="22"/>
          <w:szCs w:val="22"/>
        </w:rPr>
      </w:pPr>
      <w:r w:rsidRPr="00300AAB">
        <w:rPr>
          <w:sz w:val="22"/>
          <w:szCs w:val="22"/>
        </w:rPr>
        <w:t xml:space="preserve">                                                                                                </w:t>
      </w:r>
      <w:bookmarkStart w:id="1" w:name="_GoBack"/>
      <w:bookmarkEnd w:id="1"/>
      <w:r w:rsidRPr="00300AAB">
        <w:rPr>
          <w:sz w:val="22"/>
          <w:szCs w:val="22"/>
        </w:rPr>
        <w:t>Прил</w:t>
      </w:r>
      <w:r w:rsidRPr="00300AAB">
        <w:rPr>
          <w:sz w:val="22"/>
          <w:szCs w:val="22"/>
        </w:rPr>
        <w:t>о</w:t>
      </w:r>
      <w:r w:rsidRPr="00300AAB">
        <w:rPr>
          <w:sz w:val="22"/>
          <w:szCs w:val="22"/>
        </w:rPr>
        <w:t>жение № 1 к д</w:t>
      </w:r>
      <w:r w:rsidRPr="00300AAB">
        <w:rPr>
          <w:sz w:val="22"/>
          <w:szCs w:val="22"/>
        </w:rPr>
        <w:t>о</w:t>
      </w:r>
      <w:r w:rsidRPr="00300AAB">
        <w:rPr>
          <w:sz w:val="22"/>
          <w:szCs w:val="22"/>
        </w:rPr>
        <w:t xml:space="preserve">говору аренды </w:t>
      </w:r>
    </w:p>
    <w:p w:rsidR="00300AAB" w:rsidRPr="00300AAB" w:rsidRDefault="00300AAB" w:rsidP="00300AAB">
      <w:pPr>
        <w:tabs>
          <w:tab w:val="left" w:pos="7033"/>
          <w:tab w:val="right" w:pos="9720"/>
        </w:tabs>
        <w:ind w:left="6804"/>
        <w:jc w:val="both"/>
        <w:rPr>
          <w:sz w:val="22"/>
          <w:szCs w:val="22"/>
        </w:rPr>
      </w:pPr>
      <w:r w:rsidRPr="00300AAB">
        <w:rPr>
          <w:sz w:val="22"/>
          <w:szCs w:val="22"/>
        </w:rPr>
        <w:t xml:space="preserve">от _____________ </w:t>
      </w:r>
      <w:proofErr w:type="gramStart"/>
      <w:r w:rsidRPr="00300AAB">
        <w:rPr>
          <w:sz w:val="22"/>
          <w:szCs w:val="22"/>
        </w:rPr>
        <w:t>г</w:t>
      </w:r>
      <w:proofErr w:type="gramEnd"/>
      <w:r w:rsidRPr="00300AAB">
        <w:rPr>
          <w:sz w:val="22"/>
          <w:szCs w:val="22"/>
        </w:rPr>
        <w:t xml:space="preserve">. </w:t>
      </w:r>
    </w:p>
    <w:p w:rsidR="00300AAB" w:rsidRPr="00300AAB" w:rsidRDefault="00300AAB" w:rsidP="00300AAB">
      <w:pPr>
        <w:ind w:left="6804"/>
        <w:jc w:val="center"/>
        <w:rPr>
          <w:b/>
          <w:sz w:val="22"/>
          <w:szCs w:val="22"/>
        </w:rPr>
      </w:pPr>
    </w:p>
    <w:p w:rsidR="00300AAB" w:rsidRPr="00300AAB" w:rsidRDefault="00300AAB" w:rsidP="00300AAB">
      <w:pPr>
        <w:jc w:val="center"/>
        <w:rPr>
          <w:b/>
          <w:sz w:val="22"/>
          <w:szCs w:val="22"/>
        </w:rPr>
      </w:pPr>
      <w:r w:rsidRPr="00300AAB">
        <w:rPr>
          <w:b/>
          <w:sz w:val="22"/>
          <w:szCs w:val="22"/>
        </w:rPr>
        <w:t>АКТ ПРИЁМА-ПЕРЕДАЧИ ЗЕМЕЛЬНОГО УЧАСТКА</w:t>
      </w:r>
    </w:p>
    <w:p w:rsidR="00300AAB" w:rsidRPr="00300AAB" w:rsidRDefault="00300AAB" w:rsidP="00300AAB">
      <w:pPr>
        <w:jc w:val="both"/>
        <w:rPr>
          <w:sz w:val="22"/>
          <w:szCs w:val="22"/>
        </w:rPr>
      </w:pPr>
    </w:p>
    <w:p w:rsidR="00300AAB" w:rsidRPr="00300AAB" w:rsidRDefault="00300AAB" w:rsidP="00300AAB">
      <w:pPr>
        <w:jc w:val="both"/>
        <w:rPr>
          <w:sz w:val="22"/>
          <w:szCs w:val="22"/>
        </w:rPr>
      </w:pPr>
      <w:r w:rsidRPr="00300AAB">
        <w:rPr>
          <w:sz w:val="22"/>
          <w:szCs w:val="22"/>
        </w:rPr>
        <w:t xml:space="preserve">        АРЕНДОДАТЕЛЬ передаёт, а АРЕНДАТОР принимает в аренду з</w:t>
      </w:r>
      <w:r w:rsidRPr="00300AAB">
        <w:rPr>
          <w:sz w:val="22"/>
          <w:szCs w:val="22"/>
        </w:rPr>
        <w:t>е</w:t>
      </w:r>
      <w:r w:rsidRPr="00300AAB">
        <w:rPr>
          <w:sz w:val="22"/>
          <w:szCs w:val="22"/>
        </w:rPr>
        <w:t>мельный участок со следующими характеристиками:</w:t>
      </w:r>
    </w:p>
    <w:p w:rsidR="00300AAB" w:rsidRPr="00300AAB" w:rsidRDefault="00300AAB" w:rsidP="00300AAB">
      <w:pPr>
        <w:numPr>
          <w:ilvl w:val="0"/>
          <w:numId w:val="3"/>
        </w:numPr>
        <w:tabs>
          <w:tab w:val="left" w:pos="420"/>
        </w:tabs>
        <w:suppressAutoHyphens/>
        <w:ind w:left="0" w:firstLine="709"/>
        <w:jc w:val="both"/>
        <w:rPr>
          <w:sz w:val="22"/>
          <w:szCs w:val="22"/>
        </w:rPr>
      </w:pPr>
      <w:r w:rsidRPr="00300AAB">
        <w:rPr>
          <w:sz w:val="22"/>
          <w:szCs w:val="22"/>
        </w:rPr>
        <w:t xml:space="preserve">Адрес земельного участка: </w:t>
      </w:r>
    </w:p>
    <w:p w:rsidR="00300AAB" w:rsidRPr="00300AAB" w:rsidRDefault="00300AAB" w:rsidP="00300AAB">
      <w:pPr>
        <w:ind w:firstLine="709"/>
        <w:jc w:val="both"/>
        <w:rPr>
          <w:sz w:val="22"/>
          <w:szCs w:val="22"/>
        </w:rPr>
      </w:pPr>
      <w:r w:rsidRPr="00300AAB">
        <w:rPr>
          <w:sz w:val="22"/>
          <w:szCs w:val="22"/>
        </w:rPr>
        <w:lastRenderedPageBreak/>
        <w:t xml:space="preserve">Чувашская Республика, </w:t>
      </w:r>
      <w:proofErr w:type="spellStart"/>
      <w:r w:rsidRPr="00300AAB">
        <w:rPr>
          <w:sz w:val="22"/>
          <w:szCs w:val="22"/>
        </w:rPr>
        <w:t>Урмарский</w:t>
      </w:r>
      <w:proofErr w:type="spellEnd"/>
      <w:r w:rsidRPr="00300AAB">
        <w:rPr>
          <w:sz w:val="22"/>
          <w:szCs w:val="22"/>
        </w:rPr>
        <w:t xml:space="preserve"> район, </w:t>
      </w:r>
      <w:proofErr w:type="spellStart"/>
      <w:r w:rsidRPr="00300AAB">
        <w:rPr>
          <w:sz w:val="22"/>
          <w:szCs w:val="22"/>
        </w:rPr>
        <w:t>пгт</w:t>
      </w:r>
      <w:proofErr w:type="spellEnd"/>
      <w:r w:rsidRPr="00300AAB">
        <w:rPr>
          <w:sz w:val="22"/>
          <w:szCs w:val="22"/>
        </w:rPr>
        <w:t xml:space="preserve"> Урмары, кадастровый н</w:t>
      </w:r>
      <w:r w:rsidRPr="00300AAB">
        <w:rPr>
          <w:sz w:val="22"/>
          <w:szCs w:val="22"/>
        </w:rPr>
        <w:t>о</w:t>
      </w:r>
      <w:r w:rsidRPr="00300AAB">
        <w:rPr>
          <w:sz w:val="22"/>
          <w:szCs w:val="22"/>
        </w:rPr>
        <w:t>мер 21:19:_____________</w:t>
      </w:r>
    </w:p>
    <w:p w:rsidR="00300AAB" w:rsidRPr="00300AAB" w:rsidRDefault="00300AAB" w:rsidP="00300AAB">
      <w:pPr>
        <w:numPr>
          <w:ilvl w:val="0"/>
          <w:numId w:val="3"/>
        </w:numPr>
        <w:tabs>
          <w:tab w:val="left" w:pos="420"/>
        </w:tabs>
        <w:suppressAutoHyphens/>
        <w:ind w:left="0" w:firstLine="709"/>
        <w:jc w:val="both"/>
        <w:rPr>
          <w:bCs/>
          <w:sz w:val="22"/>
          <w:szCs w:val="22"/>
        </w:rPr>
      </w:pPr>
      <w:r w:rsidRPr="00300AAB">
        <w:rPr>
          <w:sz w:val="22"/>
          <w:szCs w:val="22"/>
        </w:rPr>
        <w:t xml:space="preserve">Площадь земельного участка:   </w:t>
      </w:r>
      <w:proofErr w:type="spellStart"/>
      <w:r w:rsidRPr="00300AAB">
        <w:rPr>
          <w:bCs/>
          <w:sz w:val="22"/>
          <w:szCs w:val="22"/>
        </w:rPr>
        <w:t>кв.м</w:t>
      </w:r>
      <w:proofErr w:type="spellEnd"/>
      <w:proofErr w:type="gramStart"/>
      <w:r w:rsidRPr="00300AAB">
        <w:rPr>
          <w:bCs/>
          <w:sz w:val="22"/>
          <w:szCs w:val="22"/>
        </w:rPr>
        <w:t xml:space="preserve">. (          ) </w:t>
      </w:r>
      <w:proofErr w:type="gramEnd"/>
      <w:r w:rsidRPr="00300AAB">
        <w:rPr>
          <w:bCs/>
          <w:sz w:val="22"/>
          <w:szCs w:val="22"/>
        </w:rPr>
        <w:t>га.</w:t>
      </w:r>
    </w:p>
    <w:p w:rsidR="00300AAB" w:rsidRPr="00300AAB" w:rsidRDefault="00300AAB" w:rsidP="00300AAB">
      <w:pPr>
        <w:jc w:val="both"/>
        <w:rPr>
          <w:sz w:val="22"/>
          <w:szCs w:val="22"/>
        </w:rPr>
      </w:pPr>
      <w:r w:rsidRPr="00300AAB">
        <w:rPr>
          <w:sz w:val="22"/>
          <w:szCs w:val="22"/>
        </w:rPr>
        <w:tab/>
        <w:t>На данный момент подписания акта, сдаваемый в аренду земельный участок, находится в состоянии, пригодном для использования его по цел</w:t>
      </w:r>
      <w:r w:rsidRPr="00300AAB">
        <w:rPr>
          <w:sz w:val="22"/>
          <w:szCs w:val="22"/>
        </w:rPr>
        <w:t>е</w:t>
      </w:r>
      <w:r w:rsidRPr="00300AAB">
        <w:rPr>
          <w:sz w:val="22"/>
          <w:szCs w:val="22"/>
        </w:rPr>
        <w:t>вому назн</w:t>
      </w:r>
      <w:r w:rsidRPr="00300AAB">
        <w:rPr>
          <w:sz w:val="22"/>
          <w:szCs w:val="22"/>
        </w:rPr>
        <w:t>а</w:t>
      </w:r>
      <w:r w:rsidRPr="00300AAB">
        <w:rPr>
          <w:sz w:val="22"/>
          <w:szCs w:val="22"/>
        </w:rPr>
        <w:t>чению.</w:t>
      </w:r>
    </w:p>
    <w:p w:rsidR="00300AAB" w:rsidRPr="00300AAB" w:rsidRDefault="00300AAB" w:rsidP="00300AAB">
      <w:pPr>
        <w:jc w:val="both"/>
        <w:rPr>
          <w:sz w:val="22"/>
          <w:szCs w:val="22"/>
        </w:rPr>
      </w:pPr>
      <w:r w:rsidRPr="00300AAB">
        <w:rPr>
          <w:sz w:val="22"/>
          <w:szCs w:val="22"/>
        </w:rPr>
        <w:tab/>
        <w:t>Настоящий акт является неотъемлемой частью договора.</w:t>
      </w:r>
    </w:p>
    <w:p w:rsidR="00300AAB" w:rsidRPr="00300AAB" w:rsidRDefault="00300AAB" w:rsidP="00300AAB">
      <w:pPr>
        <w:jc w:val="both"/>
        <w:rPr>
          <w:sz w:val="22"/>
          <w:szCs w:val="22"/>
        </w:rPr>
      </w:pPr>
    </w:p>
    <w:p w:rsidR="00300AAB" w:rsidRPr="00300AAB" w:rsidRDefault="00300AAB" w:rsidP="00300AAB">
      <w:pPr>
        <w:pStyle w:val="1ffe"/>
        <w:jc w:val="both"/>
        <w:rPr>
          <w:sz w:val="22"/>
          <w:szCs w:val="22"/>
        </w:rPr>
      </w:pPr>
      <w:r w:rsidRPr="00300AAB">
        <w:rPr>
          <w:b/>
          <w:bCs/>
          <w:sz w:val="22"/>
          <w:szCs w:val="22"/>
        </w:rPr>
        <w:t xml:space="preserve">Арендодатель – </w:t>
      </w:r>
      <w:r w:rsidRPr="00300AAB">
        <w:rPr>
          <w:sz w:val="22"/>
          <w:szCs w:val="22"/>
        </w:rPr>
        <w:t xml:space="preserve">Администрация </w:t>
      </w:r>
      <w:proofErr w:type="spellStart"/>
      <w:r w:rsidRPr="00300AAB">
        <w:rPr>
          <w:sz w:val="22"/>
          <w:szCs w:val="22"/>
        </w:rPr>
        <w:t>Урмарского</w:t>
      </w:r>
      <w:proofErr w:type="spellEnd"/>
      <w:r w:rsidRPr="00300AAB">
        <w:rPr>
          <w:sz w:val="22"/>
          <w:szCs w:val="22"/>
        </w:rPr>
        <w:t xml:space="preserve"> городского поселения </w:t>
      </w:r>
      <w:proofErr w:type="spellStart"/>
      <w:r w:rsidRPr="00300AAB">
        <w:rPr>
          <w:sz w:val="22"/>
          <w:szCs w:val="22"/>
        </w:rPr>
        <w:t>Урма</w:t>
      </w:r>
      <w:r w:rsidRPr="00300AAB">
        <w:rPr>
          <w:sz w:val="22"/>
          <w:szCs w:val="22"/>
        </w:rPr>
        <w:t>р</w:t>
      </w:r>
      <w:r w:rsidRPr="00300AAB">
        <w:rPr>
          <w:sz w:val="22"/>
          <w:szCs w:val="22"/>
        </w:rPr>
        <w:t>ского</w:t>
      </w:r>
      <w:proofErr w:type="spellEnd"/>
      <w:r w:rsidRPr="00300AAB">
        <w:rPr>
          <w:sz w:val="22"/>
          <w:szCs w:val="22"/>
        </w:rPr>
        <w:t xml:space="preserve"> района Чувашской Республики, в лице главы администрации </w:t>
      </w:r>
      <w:proofErr w:type="spellStart"/>
      <w:r w:rsidRPr="00300AAB">
        <w:rPr>
          <w:sz w:val="22"/>
          <w:szCs w:val="22"/>
        </w:rPr>
        <w:t>Урма</w:t>
      </w:r>
      <w:r w:rsidRPr="00300AAB">
        <w:rPr>
          <w:sz w:val="22"/>
          <w:szCs w:val="22"/>
        </w:rPr>
        <w:t>р</w:t>
      </w:r>
      <w:r w:rsidRPr="00300AAB">
        <w:rPr>
          <w:sz w:val="22"/>
          <w:szCs w:val="22"/>
        </w:rPr>
        <w:t>ского</w:t>
      </w:r>
      <w:proofErr w:type="spellEnd"/>
      <w:r w:rsidRPr="00300AAB">
        <w:rPr>
          <w:sz w:val="22"/>
          <w:szCs w:val="22"/>
        </w:rPr>
        <w:t xml:space="preserve"> городского поселения </w:t>
      </w:r>
      <w:proofErr w:type="spellStart"/>
      <w:r w:rsidRPr="00300AAB">
        <w:rPr>
          <w:sz w:val="22"/>
          <w:szCs w:val="22"/>
        </w:rPr>
        <w:t>Урмарского</w:t>
      </w:r>
      <w:proofErr w:type="spellEnd"/>
      <w:r w:rsidRPr="00300AAB">
        <w:rPr>
          <w:sz w:val="22"/>
          <w:szCs w:val="22"/>
        </w:rPr>
        <w:t xml:space="preserve"> района Чувашской Республики Петрова Александра Юр</w:t>
      </w:r>
      <w:r w:rsidRPr="00300AAB">
        <w:rPr>
          <w:sz w:val="22"/>
          <w:szCs w:val="22"/>
        </w:rPr>
        <w:t>ь</w:t>
      </w:r>
      <w:r w:rsidRPr="00300AAB">
        <w:rPr>
          <w:sz w:val="22"/>
          <w:szCs w:val="22"/>
        </w:rPr>
        <w:t>евича.</w:t>
      </w:r>
    </w:p>
    <w:p w:rsidR="00300AAB" w:rsidRPr="00300AAB" w:rsidRDefault="00300AAB" w:rsidP="00300AAB">
      <w:pPr>
        <w:pStyle w:val="1ffe"/>
        <w:jc w:val="both"/>
        <w:rPr>
          <w:sz w:val="22"/>
          <w:szCs w:val="22"/>
        </w:rPr>
      </w:pPr>
      <w:r w:rsidRPr="00300AAB">
        <w:rPr>
          <w:b/>
          <w:bCs/>
          <w:sz w:val="22"/>
          <w:szCs w:val="22"/>
        </w:rPr>
        <w:t>Юридический адрес:</w:t>
      </w:r>
      <w:r w:rsidRPr="00300AAB">
        <w:rPr>
          <w:sz w:val="22"/>
          <w:szCs w:val="22"/>
        </w:rPr>
        <w:t xml:space="preserve"> Чувашская Республика, </w:t>
      </w:r>
      <w:proofErr w:type="spellStart"/>
      <w:r w:rsidRPr="00300AAB">
        <w:rPr>
          <w:sz w:val="22"/>
          <w:szCs w:val="22"/>
        </w:rPr>
        <w:t>Урмарский</w:t>
      </w:r>
      <w:proofErr w:type="spellEnd"/>
      <w:r w:rsidRPr="00300AAB">
        <w:rPr>
          <w:sz w:val="22"/>
          <w:szCs w:val="22"/>
        </w:rPr>
        <w:t xml:space="preserve"> район, пос. Урм</w:t>
      </w:r>
      <w:r w:rsidRPr="00300AAB">
        <w:rPr>
          <w:sz w:val="22"/>
          <w:szCs w:val="22"/>
        </w:rPr>
        <w:t>а</w:t>
      </w:r>
      <w:r w:rsidRPr="00300AAB">
        <w:rPr>
          <w:sz w:val="22"/>
          <w:szCs w:val="22"/>
        </w:rPr>
        <w:t>ры, ул. Ленина, д.13.</w:t>
      </w:r>
    </w:p>
    <w:p w:rsidR="00300AAB" w:rsidRPr="00300AAB" w:rsidRDefault="00300AAB" w:rsidP="00300AAB">
      <w:pPr>
        <w:pStyle w:val="1ffe"/>
        <w:jc w:val="both"/>
        <w:rPr>
          <w:sz w:val="22"/>
          <w:szCs w:val="22"/>
        </w:rPr>
      </w:pPr>
      <w:r w:rsidRPr="00300AAB">
        <w:rPr>
          <w:sz w:val="22"/>
          <w:szCs w:val="22"/>
        </w:rPr>
        <w:t>_______________________ _______________</w:t>
      </w:r>
    </w:p>
    <w:p w:rsidR="00300AAB" w:rsidRPr="00300AAB" w:rsidRDefault="00300AAB" w:rsidP="00300AAB">
      <w:pPr>
        <w:pStyle w:val="1ffe"/>
        <w:jc w:val="both"/>
        <w:rPr>
          <w:sz w:val="22"/>
          <w:szCs w:val="22"/>
        </w:rPr>
      </w:pPr>
      <w:r w:rsidRPr="00300AAB">
        <w:rPr>
          <w:sz w:val="22"/>
          <w:szCs w:val="22"/>
        </w:rPr>
        <w:t>/ подпись/</w:t>
      </w:r>
    </w:p>
    <w:p w:rsidR="00300AAB" w:rsidRPr="00300AAB" w:rsidRDefault="00300AAB" w:rsidP="00300AAB">
      <w:pPr>
        <w:pStyle w:val="1ffe"/>
        <w:jc w:val="both"/>
        <w:rPr>
          <w:sz w:val="22"/>
          <w:szCs w:val="22"/>
        </w:rPr>
      </w:pPr>
      <w:r w:rsidRPr="00300AAB">
        <w:rPr>
          <w:sz w:val="22"/>
          <w:szCs w:val="22"/>
        </w:rPr>
        <w:t>М.П.</w:t>
      </w:r>
    </w:p>
    <w:p w:rsidR="00300AAB" w:rsidRPr="00300AAB" w:rsidRDefault="00300AAB" w:rsidP="00300AAB">
      <w:pPr>
        <w:pStyle w:val="1ffe"/>
        <w:jc w:val="both"/>
        <w:rPr>
          <w:sz w:val="22"/>
          <w:szCs w:val="22"/>
        </w:rPr>
      </w:pPr>
    </w:p>
    <w:p w:rsidR="00300AAB" w:rsidRPr="00300AAB" w:rsidRDefault="00300AAB" w:rsidP="00300AAB">
      <w:pPr>
        <w:pStyle w:val="1ffe"/>
        <w:jc w:val="both"/>
        <w:rPr>
          <w:sz w:val="22"/>
          <w:szCs w:val="22"/>
        </w:rPr>
      </w:pPr>
      <w:r w:rsidRPr="00300AAB">
        <w:rPr>
          <w:sz w:val="22"/>
          <w:szCs w:val="22"/>
        </w:rPr>
        <w:t>Арендатор: _____________________</w:t>
      </w:r>
    </w:p>
    <w:p w:rsidR="00300AAB" w:rsidRPr="00300AAB" w:rsidRDefault="00300AAB" w:rsidP="00300AAB">
      <w:pPr>
        <w:pStyle w:val="1ffe"/>
        <w:jc w:val="both"/>
        <w:rPr>
          <w:sz w:val="22"/>
          <w:szCs w:val="22"/>
        </w:rPr>
      </w:pPr>
      <w:r w:rsidRPr="00300AAB">
        <w:rPr>
          <w:sz w:val="22"/>
          <w:szCs w:val="22"/>
        </w:rPr>
        <w:t>Адрес (место нахождения): __________________________________________</w:t>
      </w:r>
    </w:p>
    <w:p w:rsidR="00300AAB" w:rsidRPr="00300AAB" w:rsidRDefault="00300AAB" w:rsidP="00300AAB">
      <w:pPr>
        <w:pStyle w:val="1ffe"/>
        <w:jc w:val="both"/>
        <w:rPr>
          <w:sz w:val="22"/>
          <w:szCs w:val="22"/>
        </w:rPr>
      </w:pPr>
      <w:r w:rsidRPr="00300AAB">
        <w:rPr>
          <w:sz w:val="22"/>
          <w:szCs w:val="22"/>
        </w:rPr>
        <w:t>_____________________________</w:t>
      </w:r>
    </w:p>
    <w:p w:rsidR="00300AAB" w:rsidRPr="00300AAB" w:rsidRDefault="00300AAB" w:rsidP="00300AAB">
      <w:pPr>
        <w:pStyle w:val="1ffe"/>
        <w:jc w:val="both"/>
        <w:rPr>
          <w:sz w:val="22"/>
          <w:szCs w:val="22"/>
        </w:rPr>
      </w:pPr>
      <w:r w:rsidRPr="00300AAB">
        <w:rPr>
          <w:sz w:val="22"/>
          <w:szCs w:val="22"/>
        </w:rPr>
        <w:t>/подпись/</w:t>
      </w:r>
    </w:p>
    <w:p w:rsidR="00260E60" w:rsidRPr="00300AAB" w:rsidRDefault="00260E60" w:rsidP="004835B3">
      <w:pPr>
        <w:rPr>
          <w:b/>
          <w:sz w:val="22"/>
          <w:szCs w:val="22"/>
        </w:rPr>
      </w:pPr>
    </w:p>
    <w:p w:rsidR="001A6DC5" w:rsidRPr="00300AAB" w:rsidRDefault="001A6DC5" w:rsidP="00A842E4">
      <w:pPr>
        <w:pStyle w:val="afff0"/>
        <w:ind w:firstLine="0"/>
        <w:rPr>
          <w:rFonts w:ascii="Times New Roman" w:hAnsi="Times New Roman" w:cs="Times New Roman"/>
          <w:sz w:val="22"/>
          <w:szCs w:val="22"/>
        </w:rPr>
      </w:pPr>
    </w:p>
    <w:p w:rsidR="001A6DC5" w:rsidRPr="00300AAB" w:rsidRDefault="001A6DC5" w:rsidP="00A842E4">
      <w:pPr>
        <w:pStyle w:val="afff0"/>
        <w:ind w:firstLine="0"/>
        <w:rPr>
          <w:rFonts w:ascii="Times New Roman" w:hAnsi="Times New Roman" w:cs="Times New Roman"/>
          <w:sz w:val="22"/>
          <w:szCs w:val="22"/>
        </w:rPr>
      </w:pPr>
    </w:p>
    <w:tbl>
      <w:tblPr>
        <w:tblpPr w:leftFromText="180" w:rightFromText="180" w:vertAnchor="text" w:horzAnchor="margin" w:tblpY="348"/>
        <w:tblW w:w="15885" w:type="dxa"/>
        <w:tblLayout w:type="fixed"/>
        <w:tblLook w:val="0000" w:firstRow="0" w:lastRow="0" w:firstColumn="0" w:lastColumn="0" w:noHBand="0" w:noVBand="0"/>
      </w:tblPr>
      <w:tblGrid>
        <w:gridCol w:w="5657"/>
        <w:gridCol w:w="5208"/>
        <w:gridCol w:w="5020"/>
      </w:tblGrid>
      <w:tr w:rsidR="001E7A0F" w:rsidRPr="00300AAB" w:rsidTr="009E29E7">
        <w:trPr>
          <w:trHeight w:val="572"/>
        </w:trPr>
        <w:tc>
          <w:tcPr>
            <w:tcW w:w="5657" w:type="dxa"/>
            <w:shd w:val="clear" w:color="auto" w:fill="C0C0C0"/>
          </w:tcPr>
          <w:p w:rsidR="001E7A0F" w:rsidRPr="00300AAB" w:rsidRDefault="001E7A0F" w:rsidP="009E29E7">
            <w:pPr>
              <w:snapToGrid w:val="0"/>
              <w:jc w:val="center"/>
              <w:rPr>
                <w:sz w:val="22"/>
                <w:szCs w:val="22"/>
              </w:rPr>
            </w:pPr>
            <w:r w:rsidRPr="00300AAB">
              <w:rPr>
                <w:sz w:val="22"/>
                <w:szCs w:val="22"/>
              </w:rPr>
              <w:t>Периодическое печатное издание</w:t>
            </w:r>
          </w:p>
          <w:p w:rsidR="001E7A0F" w:rsidRPr="00300AAB" w:rsidRDefault="001E7A0F" w:rsidP="009E29E7">
            <w:pPr>
              <w:jc w:val="center"/>
              <w:rPr>
                <w:sz w:val="22"/>
                <w:szCs w:val="22"/>
              </w:rPr>
            </w:pPr>
            <w:r w:rsidRPr="00300AAB">
              <w:rPr>
                <w:sz w:val="22"/>
                <w:szCs w:val="22"/>
              </w:rPr>
              <w:t>«ВЕСТИ ПОСЁЛКА»</w:t>
            </w:r>
          </w:p>
          <w:p w:rsidR="001E7A0F" w:rsidRPr="00300AAB" w:rsidRDefault="001E7A0F" w:rsidP="009E29E7">
            <w:pPr>
              <w:jc w:val="center"/>
              <w:rPr>
                <w:sz w:val="22"/>
                <w:szCs w:val="22"/>
              </w:rPr>
            </w:pPr>
            <w:r w:rsidRPr="00300AAB">
              <w:rPr>
                <w:sz w:val="22"/>
                <w:szCs w:val="22"/>
              </w:rPr>
              <w:t>Адрес редакционного совета  и издателя:</w:t>
            </w:r>
          </w:p>
          <w:p w:rsidR="001E7A0F" w:rsidRPr="00300AAB" w:rsidRDefault="001E7A0F" w:rsidP="009E29E7">
            <w:pPr>
              <w:jc w:val="center"/>
              <w:rPr>
                <w:sz w:val="22"/>
                <w:szCs w:val="22"/>
              </w:rPr>
            </w:pPr>
            <w:r w:rsidRPr="00300AAB">
              <w:rPr>
                <w:sz w:val="22"/>
                <w:szCs w:val="22"/>
              </w:rPr>
              <w:t>429200, пос. Урмары, ул. Ленина, 13</w:t>
            </w:r>
          </w:p>
          <w:p w:rsidR="001E7A0F" w:rsidRPr="00300AAB" w:rsidRDefault="001E7A0F" w:rsidP="009E29E7">
            <w:pPr>
              <w:jc w:val="center"/>
              <w:rPr>
                <w:sz w:val="22"/>
                <w:szCs w:val="22"/>
              </w:rPr>
            </w:pPr>
            <w:r w:rsidRPr="00300AAB">
              <w:rPr>
                <w:sz w:val="22"/>
                <w:szCs w:val="22"/>
                <w:lang w:val="en-US"/>
              </w:rPr>
              <w:t>Email</w:t>
            </w:r>
            <w:r w:rsidRPr="00300AAB">
              <w:rPr>
                <w:sz w:val="22"/>
                <w:szCs w:val="22"/>
              </w:rPr>
              <w:t xml:space="preserve">: </w:t>
            </w:r>
            <w:proofErr w:type="spellStart"/>
            <w:r w:rsidRPr="00300AAB">
              <w:rPr>
                <w:sz w:val="22"/>
                <w:szCs w:val="22"/>
                <w:lang w:val="en-US"/>
              </w:rPr>
              <w:t>urmary</w:t>
            </w:r>
            <w:proofErr w:type="spellEnd"/>
            <w:r w:rsidRPr="00300AAB">
              <w:rPr>
                <w:sz w:val="22"/>
                <w:szCs w:val="22"/>
              </w:rPr>
              <w:t>_</w:t>
            </w:r>
            <w:proofErr w:type="spellStart"/>
            <w:r w:rsidRPr="00300AAB">
              <w:rPr>
                <w:sz w:val="22"/>
                <w:szCs w:val="22"/>
                <w:lang w:val="en-US"/>
              </w:rPr>
              <w:t>pos</w:t>
            </w:r>
            <w:proofErr w:type="spellEnd"/>
            <w:r w:rsidRPr="00300AAB">
              <w:rPr>
                <w:sz w:val="22"/>
                <w:szCs w:val="22"/>
              </w:rPr>
              <w:t>@</w:t>
            </w:r>
            <w:r w:rsidRPr="00300AAB">
              <w:rPr>
                <w:sz w:val="22"/>
                <w:szCs w:val="22"/>
                <w:lang w:val="en-US"/>
              </w:rPr>
              <w:t>cap</w:t>
            </w:r>
            <w:r w:rsidRPr="00300AAB">
              <w:rPr>
                <w:sz w:val="22"/>
                <w:szCs w:val="22"/>
              </w:rPr>
              <w:t>.</w:t>
            </w:r>
            <w:proofErr w:type="spellStart"/>
            <w:r w:rsidRPr="00300AAB">
              <w:rPr>
                <w:sz w:val="22"/>
                <w:szCs w:val="22"/>
                <w:lang w:val="en-US"/>
              </w:rPr>
              <w:t>ru</w:t>
            </w:r>
            <w:proofErr w:type="spellEnd"/>
          </w:p>
          <w:p w:rsidR="001E7A0F" w:rsidRPr="00300AAB" w:rsidRDefault="001E7A0F" w:rsidP="009E29E7">
            <w:pPr>
              <w:jc w:val="center"/>
              <w:rPr>
                <w:sz w:val="22"/>
                <w:szCs w:val="22"/>
              </w:rPr>
            </w:pPr>
          </w:p>
        </w:tc>
        <w:tc>
          <w:tcPr>
            <w:tcW w:w="5208" w:type="dxa"/>
            <w:shd w:val="clear" w:color="auto" w:fill="C0C0C0"/>
          </w:tcPr>
          <w:p w:rsidR="001E7A0F" w:rsidRPr="00300AAB" w:rsidRDefault="001E7A0F" w:rsidP="009E29E7">
            <w:pPr>
              <w:snapToGrid w:val="0"/>
              <w:jc w:val="center"/>
              <w:rPr>
                <w:sz w:val="22"/>
                <w:szCs w:val="22"/>
              </w:rPr>
            </w:pPr>
          </w:p>
          <w:p w:rsidR="001E7A0F" w:rsidRPr="00300AAB" w:rsidRDefault="001E7A0F" w:rsidP="009E29E7">
            <w:pPr>
              <w:jc w:val="center"/>
              <w:rPr>
                <w:sz w:val="22"/>
                <w:szCs w:val="22"/>
              </w:rPr>
            </w:pPr>
            <w:r w:rsidRPr="00300AAB">
              <w:rPr>
                <w:sz w:val="22"/>
                <w:szCs w:val="22"/>
              </w:rPr>
              <w:t>Учредитель:</w:t>
            </w:r>
          </w:p>
          <w:p w:rsidR="001E7A0F" w:rsidRPr="00300AAB" w:rsidRDefault="001E7A0F" w:rsidP="009E29E7">
            <w:pPr>
              <w:jc w:val="center"/>
              <w:rPr>
                <w:sz w:val="22"/>
                <w:szCs w:val="22"/>
              </w:rPr>
            </w:pPr>
            <w:r w:rsidRPr="00300AAB">
              <w:rPr>
                <w:sz w:val="22"/>
                <w:szCs w:val="22"/>
              </w:rPr>
              <w:t xml:space="preserve">администрация Урмарского городского поселения </w:t>
            </w:r>
          </w:p>
          <w:p w:rsidR="001E7A0F" w:rsidRPr="00300AAB" w:rsidRDefault="001E7A0F" w:rsidP="009E29E7">
            <w:pPr>
              <w:jc w:val="center"/>
              <w:rPr>
                <w:sz w:val="22"/>
                <w:szCs w:val="22"/>
              </w:rPr>
            </w:pPr>
            <w:r w:rsidRPr="00300AAB">
              <w:rPr>
                <w:sz w:val="22"/>
                <w:szCs w:val="22"/>
              </w:rPr>
              <w:t xml:space="preserve">Урмарского  района </w:t>
            </w:r>
          </w:p>
          <w:p w:rsidR="001E7A0F" w:rsidRPr="00300AAB" w:rsidRDefault="001E7A0F" w:rsidP="009E29E7">
            <w:pPr>
              <w:jc w:val="center"/>
              <w:rPr>
                <w:sz w:val="22"/>
                <w:szCs w:val="22"/>
              </w:rPr>
            </w:pPr>
            <w:r w:rsidRPr="00300AAB">
              <w:rPr>
                <w:sz w:val="22"/>
                <w:szCs w:val="22"/>
              </w:rPr>
              <w:t>Чувашской Республики</w:t>
            </w:r>
          </w:p>
        </w:tc>
        <w:tc>
          <w:tcPr>
            <w:tcW w:w="5020" w:type="dxa"/>
            <w:shd w:val="clear" w:color="auto" w:fill="C0C0C0"/>
          </w:tcPr>
          <w:p w:rsidR="001E7A0F" w:rsidRPr="00300AAB" w:rsidRDefault="001E7A0F" w:rsidP="009E29E7">
            <w:pPr>
              <w:snapToGrid w:val="0"/>
              <w:jc w:val="center"/>
              <w:rPr>
                <w:sz w:val="22"/>
                <w:szCs w:val="22"/>
              </w:rPr>
            </w:pPr>
          </w:p>
          <w:p w:rsidR="001E7A0F" w:rsidRPr="00300AAB" w:rsidRDefault="001E7A0F" w:rsidP="009E29E7">
            <w:pPr>
              <w:jc w:val="center"/>
              <w:rPr>
                <w:sz w:val="22"/>
                <w:szCs w:val="22"/>
              </w:rPr>
            </w:pPr>
            <w:r w:rsidRPr="00300AAB">
              <w:rPr>
                <w:sz w:val="22"/>
                <w:szCs w:val="22"/>
              </w:rPr>
              <w:t>Председатель редакционного совета</w:t>
            </w:r>
          </w:p>
          <w:p w:rsidR="001E7A0F" w:rsidRPr="00300AAB" w:rsidRDefault="001E7A0F" w:rsidP="009E29E7">
            <w:pPr>
              <w:jc w:val="center"/>
              <w:rPr>
                <w:sz w:val="22"/>
                <w:szCs w:val="22"/>
              </w:rPr>
            </w:pPr>
            <w:r w:rsidRPr="00300AAB">
              <w:rPr>
                <w:sz w:val="22"/>
                <w:szCs w:val="22"/>
              </w:rPr>
              <w:t xml:space="preserve"> Петров А.Ю.</w:t>
            </w:r>
          </w:p>
          <w:p w:rsidR="001E7A0F" w:rsidRPr="00300AAB" w:rsidRDefault="001E7A0F" w:rsidP="009E29E7">
            <w:pPr>
              <w:jc w:val="center"/>
              <w:rPr>
                <w:sz w:val="22"/>
                <w:szCs w:val="22"/>
              </w:rPr>
            </w:pPr>
            <w:r w:rsidRPr="00300AAB">
              <w:rPr>
                <w:sz w:val="22"/>
                <w:szCs w:val="22"/>
              </w:rPr>
              <w:t>Тираж 50 экз.</w:t>
            </w:r>
          </w:p>
          <w:p w:rsidR="001E7A0F" w:rsidRPr="00300AAB" w:rsidRDefault="001E7A0F" w:rsidP="009E29E7">
            <w:pPr>
              <w:jc w:val="center"/>
              <w:rPr>
                <w:sz w:val="22"/>
                <w:szCs w:val="22"/>
              </w:rPr>
            </w:pPr>
            <w:r w:rsidRPr="00300AAB">
              <w:rPr>
                <w:sz w:val="22"/>
                <w:szCs w:val="22"/>
              </w:rPr>
              <w:t xml:space="preserve">Объем 1 </w:t>
            </w:r>
            <w:proofErr w:type="spellStart"/>
            <w:r w:rsidRPr="00300AAB">
              <w:rPr>
                <w:sz w:val="22"/>
                <w:szCs w:val="22"/>
              </w:rPr>
              <w:t>п.л</w:t>
            </w:r>
            <w:proofErr w:type="spellEnd"/>
            <w:r w:rsidRPr="00300AAB">
              <w:rPr>
                <w:sz w:val="22"/>
                <w:szCs w:val="22"/>
              </w:rPr>
              <w:t>. формат  А-4</w:t>
            </w:r>
          </w:p>
          <w:p w:rsidR="001E7A0F" w:rsidRPr="00300AAB" w:rsidRDefault="001E7A0F" w:rsidP="009E29E7">
            <w:pPr>
              <w:jc w:val="center"/>
              <w:rPr>
                <w:sz w:val="22"/>
                <w:szCs w:val="22"/>
              </w:rPr>
            </w:pPr>
            <w:r w:rsidRPr="00300AAB">
              <w:rPr>
                <w:sz w:val="22"/>
                <w:szCs w:val="22"/>
              </w:rPr>
              <w:t>Распространяется бесплатно</w:t>
            </w:r>
          </w:p>
        </w:tc>
      </w:tr>
    </w:tbl>
    <w:p w:rsidR="001E7A0F" w:rsidRPr="00300AAB" w:rsidRDefault="001E7A0F" w:rsidP="001E7A0F">
      <w:pPr>
        <w:pStyle w:val="aff0"/>
        <w:ind w:firstLine="709"/>
        <w:rPr>
          <w:rFonts w:ascii="Times New Roman" w:hAnsi="Times New Roman" w:cs="Times New Roman"/>
        </w:rPr>
      </w:pPr>
    </w:p>
    <w:p w:rsidR="001E7A0F" w:rsidRPr="00300AAB" w:rsidRDefault="001E7A0F" w:rsidP="00A842E4">
      <w:pPr>
        <w:pStyle w:val="afff0"/>
        <w:ind w:firstLine="0"/>
        <w:rPr>
          <w:rFonts w:ascii="Times New Roman" w:hAnsi="Times New Roman" w:cs="Times New Roman"/>
          <w:sz w:val="22"/>
          <w:szCs w:val="22"/>
        </w:rPr>
      </w:pPr>
    </w:p>
    <w:p w:rsidR="00A842E4" w:rsidRPr="00300AAB" w:rsidRDefault="00A842E4" w:rsidP="00A842E4">
      <w:pPr>
        <w:pStyle w:val="afff0"/>
        <w:ind w:firstLine="0"/>
        <w:rPr>
          <w:rFonts w:ascii="Times New Roman" w:hAnsi="Times New Roman" w:cs="Times New Roman"/>
          <w:sz w:val="22"/>
          <w:szCs w:val="22"/>
        </w:rPr>
      </w:pPr>
      <w:r w:rsidRPr="00300AAB">
        <w:rPr>
          <w:rFonts w:ascii="Times New Roman" w:hAnsi="Times New Roman" w:cs="Times New Roman"/>
          <w:sz w:val="22"/>
          <w:szCs w:val="22"/>
        </w:rPr>
        <w:t xml:space="preserve"> </w:t>
      </w:r>
    </w:p>
    <w:p w:rsidR="00A842E4" w:rsidRPr="00300AAB" w:rsidRDefault="00A842E4" w:rsidP="00A842E4">
      <w:pPr>
        <w:rPr>
          <w:b/>
          <w:sz w:val="22"/>
          <w:szCs w:val="22"/>
        </w:rPr>
      </w:pPr>
    </w:p>
    <w:p w:rsidR="00A842E4" w:rsidRPr="00300AAB" w:rsidRDefault="00A842E4" w:rsidP="00A842E4">
      <w:pPr>
        <w:rPr>
          <w:b/>
          <w:sz w:val="22"/>
          <w:szCs w:val="22"/>
        </w:rPr>
      </w:pPr>
    </w:p>
    <w:p w:rsidR="00214B8C" w:rsidRPr="00300AAB" w:rsidRDefault="00214B8C" w:rsidP="00214B8C">
      <w:pPr>
        <w:spacing w:before="317"/>
        <w:ind w:right="1778"/>
        <w:jc w:val="both"/>
        <w:rPr>
          <w:sz w:val="22"/>
          <w:szCs w:val="22"/>
        </w:rPr>
      </w:pPr>
    </w:p>
    <w:p w:rsidR="00A541DE" w:rsidRPr="00300AAB" w:rsidRDefault="00A541DE" w:rsidP="00A541DE">
      <w:pPr>
        <w:rPr>
          <w:b/>
          <w:sz w:val="22"/>
          <w:szCs w:val="22"/>
        </w:rPr>
      </w:pPr>
    </w:p>
    <w:p w:rsidR="002B4E50" w:rsidRPr="00300AAB" w:rsidRDefault="002B4E50" w:rsidP="002B4E50">
      <w:pPr>
        <w:pStyle w:val="1e"/>
        <w:spacing w:before="0" w:after="0"/>
        <w:jc w:val="both"/>
        <w:rPr>
          <w:sz w:val="22"/>
          <w:szCs w:val="22"/>
        </w:rPr>
      </w:pPr>
    </w:p>
    <w:sectPr w:rsidR="002B4E50" w:rsidRPr="00300AAB" w:rsidSect="00672182">
      <w:type w:val="continuous"/>
      <w:pgSz w:w="16838" w:h="23811"/>
      <w:pgMar w:top="843" w:right="567" w:bottom="622" w:left="567" w:header="567" w:footer="346" w:gutter="0"/>
      <w:cols w:num="2" w:space="136" w:equalWidth="0">
        <w:col w:w="7655" w:space="743"/>
        <w:col w:w="730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D3" w:rsidRDefault="005E51D3">
      <w:r>
        <w:separator/>
      </w:r>
    </w:p>
  </w:endnote>
  <w:endnote w:type="continuationSeparator" w:id="0">
    <w:p w:rsidR="005E51D3" w:rsidRDefault="005E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Chv">
    <w:altName w:val="Times New Roman"/>
    <w:charset w:val="00"/>
    <w:family w:val="auto"/>
    <w:pitch w:val="variable"/>
    <w:sig w:usb0="00000001"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1" w:usb1="00000000" w:usb2="00000000" w:usb3="00000000" w:csb0="00000005" w:csb1="00000000"/>
  </w:font>
  <w:font w:name="SimSun, 宋体">
    <w:charset w:val="00"/>
    <w:family w:val="auto"/>
    <w:pitch w:val="variable"/>
  </w:font>
  <w:font w:name="TimesEC">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D3" w:rsidRDefault="005E51D3">
      <w:r>
        <w:separator/>
      </w:r>
    </w:p>
  </w:footnote>
  <w:footnote w:type="continuationSeparator" w:id="0">
    <w:p w:rsidR="005E51D3" w:rsidRDefault="005E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ieni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pStyle w:val="a"/>
      <w:lvlText w:val=""/>
      <w:lvlJc w:val="left"/>
      <w:pPr>
        <w:tabs>
          <w:tab w:val="num" w:pos="0"/>
        </w:tabs>
        <w:ind w:left="720" w:hanging="360"/>
      </w:pPr>
      <w:rPr>
        <w:rFonts w:ascii="Wingdings" w:hAnsi="Wingdings" w:cs="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Open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Open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16"/>
        </w:tabs>
        <w:ind w:left="516" w:hanging="516"/>
      </w:pPr>
    </w:lvl>
    <w:lvl w:ilvl="1">
      <w:start w:val="1"/>
      <w:numFmt w:val="decimal"/>
      <w:lvlText w:val="%1.%2."/>
      <w:lvlJc w:val="left"/>
      <w:pPr>
        <w:tabs>
          <w:tab w:val="num" w:pos="1356"/>
        </w:tabs>
        <w:ind w:left="135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5">
    <w:nsid w:val="02396606"/>
    <w:multiLevelType w:val="hybridMultilevel"/>
    <w:tmpl w:val="9E0A4C62"/>
    <w:lvl w:ilvl="0" w:tplc="49F0E1D8">
      <w:start w:val="4"/>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029F3D70"/>
    <w:multiLevelType w:val="hybridMultilevel"/>
    <w:tmpl w:val="1632F2E6"/>
    <w:lvl w:ilvl="0" w:tplc="73CA99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8585959"/>
    <w:multiLevelType w:val="hybridMultilevel"/>
    <w:tmpl w:val="3AC888EC"/>
    <w:lvl w:ilvl="0" w:tplc="7E46AC80">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113"/>
    <w:rsid w:val="00002147"/>
    <w:rsid w:val="0000647E"/>
    <w:rsid w:val="00030D9B"/>
    <w:rsid w:val="00032F17"/>
    <w:rsid w:val="00044EE5"/>
    <w:rsid w:val="0006174E"/>
    <w:rsid w:val="0006304D"/>
    <w:rsid w:val="00076BB1"/>
    <w:rsid w:val="000800D5"/>
    <w:rsid w:val="000A0E62"/>
    <w:rsid w:val="000B7435"/>
    <w:rsid w:val="000C421E"/>
    <w:rsid w:val="000C7F88"/>
    <w:rsid w:val="000D48A6"/>
    <w:rsid w:val="000E0A0A"/>
    <w:rsid w:val="000E2A39"/>
    <w:rsid w:val="000F4EDC"/>
    <w:rsid w:val="00111002"/>
    <w:rsid w:val="0012106C"/>
    <w:rsid w:val="0012344F"/>
    <w:rsid w:val="00133F46"/>
    <w:rsid w:val="001363FB"/>
    <w:rsid w:val="00157EC5"/>
    <w:rsid w:val="001772DC"/>
    <w:rsid w:val="00180E13"/>
    <w:rsid w:val="0018269E"/>
    <w:rsid w:val="001929E1"/>
    <w:rsid w:val="001A6DC5"/>
    <w:rsid w:val="001B2463"/>
    <w:rsid w:val="001C4FA4"/>
    <w:rsid w:val="001D5E7A"/>
    <w:rsid w:val="001E0226"/>
    <w:rsid w:val="001E7A0F"/>
    <w:rsid w:val="001F4737"/>
    <w:rsid w:val="002011BD"/>
    <w:rsid w:val="002043CC"/>
    <w:rsid w:val="00207061"/>
    <w:rsid w:val="002148CF"/>
    <w:rsid w:val="00214B8C"/>
    <w:rsid w:val="00215973"/>
    <w:rsid w:val="00221A73"/>
    <w:rsid w:val="00222DD0"/>
    <w:rsid w:val="00230981"/>
    <w:rsid w:val="00230D3A"/>
    <w:rsid w:val="002334F1"/>
    <w:rsid w:val="00235658"/>
    <w:rsid w:val="00243FCF"/>
    <w:rsid w:val="00244EDD"/>
    <w:rsid w:val="00260E60"/>
    <w:rsid w:val="00284D74"/>
    <w:rsid w:val="002B4E50"/>
    <w:rsid w:val="002C4449"/>
    <w:rsid w:val="002C44EF"/>
    <w:rsid w:val="002E2C3B"/>
    <w:rsid w:val="002F0BC9"/>
    <w:rsid w:val="00300AAB"/>
    <w:rsid w:val="0030249B"/>
    <w:rsid w:val="00306B64"/>
    <w:rsid w:val="0032081E"/>
    <w:rsid w:val="0033506B"/>
    <w:rsid w:val="00335C59"/>
    <w:rsid w:val="0034656A"/>
    <w:rsid w:val="0034711F"/>
    <w:rsid w:val="00352945"/>
    <w:rsid w:val="00355C7E"/>
    <w:rsid w:val="00356535"/>
    <w:rsid w:val="00363479"/>
    <w:rsid w:val="003634A6"/>
    <w:rsid w:val="00370315"/>
    <w:rsid w:val="0037127D"/>
    <w:rsid w:val="003732FE"/>
    <w:rsid w:val="00377E65"/>
    <w:rsid w:val="00384CE7"/>
    <w:rsid w:val="003964F2"/>
    <w:rsid w:val="003A369E"/>
    <w:rsid w:val="003A7A92"/>
    <w:rsid w:val="003B06B3"/>
    <w:rsid w:val="003B4256"/>
    <w:rsid w:val="003C441B"/>
    <w:rsid w:val="003D1D76"/>
    <w:rsid w:val="0040750F"/>
    <w:rsid w:val="00415066"/>
    <w:rsid w:val="00415ABC"/>
    <w:rsid w:val="00417852"/>
    <w:rsid w:val="00433215"/>
    <w:rsid w:val="00436D3F"/>
    <w:rsid w:val="00450885"/>
    <w:rsid w:val="00455872"/>
    <w:rsid w:val="00457B28"/>
    <w:rsid w:val="00463892"/>
    <w:rsid w:val="004654BA"/>
    <w:rsid w:val="00474A19"/>
    <w:rsid w:val="00477FE6"/>
    <w:rsid w:val="00482608"/>
    <w:rsid w:val="004835B3"/>
    <w:rsid w:val="00493F33"/>
    <w:rsid w:val="004A2657"/>
    <w:rsid w:val="004A5420"/>
    <w:rsid w:val="004A67CA"/>
    <w:rsid w:val="004B3052"/>
    <w:rsid w:val="004B4E38"/>
    <w:rsid w:val="004B783A"/>
    <w:rsid w:val="004C6C03"/>
    <w:rsid w:val="004D2481"/>
    <w:rsid w:val="004D2B16"/>
    <w:rsid w:val="004D3B09"/>
    <w:rsid w:val="004E1AAC"/>
    <w:rsid w:val="004E5EF2"/>
    <w:rsid w:val="004F0A4A"/>
    <w:rsid w:val="004F5691"/>
    <w:rsid w:val="004F56A4"/>
    <w:rsid w:val="004F758E"/>
    <w:rsid w:val="00507A3B"/>
    <w:rsid w:val="00536F95"/>
    <w:rsid w:val="005421D7"/>
    <w:rsid w:val="00543CE5"/>
    <w:rsid w:val="00555B3F"/>
    <w:rsid w:val="00556010"/>
    <w:rsid w:val="00562CE7"/>
    <w:rsid w:val="00572B01"/>
    <w:rsid w:val="00581158"/>
    <w:rsid w:val="00590A5A"/>
    <w:rsid w:val="00591BDA"/>
    <w:rsid w:val="005941F0"/>
    <w:rsid w:val="005972D5"/>
    <w:rsid w:val="00597700"/>
    <w:rsid w:val="00597AD4"/>
    <w:rsid w:val="005A4C6A"/>
    <w:rsid w:val="005C0356"/>
    <w:rsid w:val="005C3522"/>
    <w:rsid w:val="005C3706"/>
    <w:rsid w:val="005D0C84"/>
    <w:rsid w:val="005D76F7"/>
    <w:rsid w:val="005E51D3"/>
    <w:rsid w:val="005F039F"/>
    <w:rsid w:val="005F04AC"/>
    <w:rsid w:val="006011E2"/>
    <w:rsid w:val="006157A8"/>
    <w:rsid w:val="00624031"/>
    <w:rsid w:val="00626295"/>
    <w:rsid w:val="0064420E"/>
    <w:rsid w:val="00664B2C"/>
    <w:rsid w:val="00666B93"/>
    <w:rsid w:val="00672182"/>
    <w:rsid w:val="00685361"/>
    <w:rsid w:val="00686671"/>
    <w:rsid w:val="00690FE9"/>
    <w:rsid w:val="0069306D"/>
    <w:rsid w:val="006A13AF"/>
    <w:rsid w:val="006A5F6D"/>
    <w:rsid w:val="006B07C5"/>
    <w:rsid w:val="006C2FD7"/>
    <w:rsid w:val="006C38CA"/>
    <w:rsid w:val="006C673D"/>
    <w:rsid w:val="006D0065"/>
    <w:rsid w:val="006D5803"/>
    <w:rsid w:val="006D633E"/>
    <w:rsid w:val="006D63C6"/>
    <w:rsid w:val="006E1E14"/>
    <w:rsid w:val="006F0DFA"/>
    <w:rsid w:val="006F7059"/>
    <w:rsid w:val="0070261B"/>
    <w:rsid w:val="00703D53"/>
    <w:rsid w:val="007079B9"/>
    <w:rsid w:val="007224A7"/>
    <w:rsid w:val="0072588A"/>
    <w:rsid w:val="007359BD"/>
    <w:rsid w:val="00740C5F"/>
    <w:rsid w:val="00743577"/>
    <w:rsid w:val="007564F8"/>
    <w:rsid w:val="007866A0"/>
    <w:rsid w:val="007A1625"/>
    <w:rsid w:val="007B07C5"/>
    <w:rsid w:val="007B5FDE"/>
    <w:rsid w:val="007B7096"/>
    <w:rsid w:val="007B7407"/>
    <w:rsid w:val="007D13D6"/>
    <w:rsid w:val="007D13DA"/>
    <w:rsid w:val="007D4A4B"/>
    <w:rsid w:val="007D4BDA"/>
    <w:rsid w:val="007D5B91"/>
    <w:rsid w:val="007E3865"/>
    <w:rsid w:val="007F23D2"/>
    <w:rsid w:val="00802D4A"/>
    <w:rsid w:val="0080769B"/>
    <w:rsid w:val="0081110F"/>
    <w:rsid w:val="0081155A"/>
    <w:rsid w:val="0081202C"/>
    <w:rsid w:val="00823F18"/>
    <w:rsid w:val="0084757B"/>
    <w:rsid w:val="008575C6"/>
    <w:rsid w:val="0086311D"/>
    <w:rsid w:val="00865B24"/>
    <w:rsid w:val="008663A6"/>
    <w:rsid w:val="0087016B"/>
    <w:rsid w:val="008702CF"/>
    <w:rsid w:val="008755F0"/>
    <w:rsid w:val="00875A72"/>
    <w:rsid w:val="008805CC"/>
    <w:rsid w:val="00883DA5"/>
    <w:rsid w:val="00893409"/>
    <w:rsid w:val="008A5715"/>
    <w:rsid w:val="008A663B"/>
    <w:rsid w:val="008B79C1"/>
    <w:rsid w:val="008D3868"/>
    <w:rsid w:val="009033F2"/>
    <w:rsid w:val="00910CFE"/>
    <w:rsid w:val="00926243"/>
    <w:rsid w:val="0094119E"/>
    <w:rsid w:val="009434ED"/>
    <w:rsid w:val="00956BF4"/>
    <w:rsid w:val="00962CA6"/>
    <w:rsid w:val="00976CCF"/>
    <w:rsid w:val="00987281"/>
    <w:rsid w:val="00992DC4"/>
    <w:rsid w:val="009A118B"/>
    <w:rsid w:val="009A4864"/>
    <w:rsid w:val="009A4E9B"/>
    <w:rsid w:val="009A6011"/>
    <w:rsid w:val="009B4E6D"/>
    <w:rsid w:val="009B5927"/>
    <w:rsid w:val="009C1AB8"/>
    <w:rsid w:val="009E039E"/>
    <w:rsid w:val="009E1236"/>
    <w:rsid w:val="009E29E7"/>
    <w:rsid w:val="009E7D0B"/>
    <w:rsid w:val="00A02FE8"/>
    <w:rsid w:val="00A037B8"/>
    <w:rsid w:val="00A06136"/>
    <w:rsid w:val="00A11473"/>
    <w:rsid w:val="00A168E5"/>
    <w:rsid w:val="00A20A82"/>
    <w:rsid w:val="00A237B4"/>
    <w:rsid w:val="00A42B26"/>
    <w:rsid w:val="00A42F1B"/>
    <w:rsid w:val="00A51F33"/>
    <w:rsid w:val="00A541DE"/>
    <w:rsid w:val="00A60940"/>
    <w:rsid w:val="00A64304"/>
    <w:rsid w:val="00A732E6"/>
    <w:rsid w:val="00A733EE"/>
    <w:rsid w:val="00A758C2"/>
    <w:rsid w:val="00A827F3"/>
    <w:rsid w:val="00A842E4"/>
    <w:rsid w:val="00A92713"/>
    <w:rsid w:val="00A93E5D"/>
    <w:rsid w:val="00A944C3"/>
    <w:rsid w:val="00AB29EC"/>
    <w:rsid w:val="00AC63A7"/>
    <w:rsid w:val="00AC7D4D"/>
    <w:rsid w:val="00AD23A4"/>
    <w:rsid w:val="00AD750B"/>
    <w:rsid w:val="00AE08D6"/>
    <w:rsid w:val="00AE1D60"/>
    <w:rsid w:val="00AE2C15"/>
    <w:rsid w:val="00AF7311"/>
    <w:rsid w:val="00B02234"/>
    <w:rsid w:val="00B04B46"/>
    <w:rsid w:val="00B156AA"/>
    <w:rsid w:val="00B17F72"/>
    <w:rsid w:val="00B31DA3"/>
    <w:rsid w:val="00B361AE"/>
    <w:rsid w:val="00B43A17"/>
    <w:rsid w:val="00B445A4"/>
    <w:rsid w:val="00B50521"/>
    <w:rsid w:val="00B5465C"/>
    <w:rsid w:val="00B6441E"/>
    <w:rsid w:val="00B64BA9"/>
    <w:rsid w:val="00B6600C"/>
    <w:rsid w:val="00B6634F"/>
    <w:rsid w:val="00B7283D"/>
    <w:rsid w:val="00BA1B35"/>
    <w:rsid w:val="00BA7EEC"/>
    <w:rsid w:val="00BD32D0"/>
    <w:rsid w:val="00BD604C"/>
    <w:rsid w:val="00BF205B"/>
    <w:rsid w:val="00BF3D14"/>
    <w:rsid w:val="00C06C03"/>
    <w:rsid w:val="00C319D8"/>
    <w:rsid w:val="00C43C5A"/>
    <w:rsid w:val="00C44B48"/>
    <w:rsid w:val="00C46049"/>
    <w:rsid w:val="00C53BF7"/>
    <w:rsid w:val="00C63760"/>
    <w:rsid w:val="00C73926"/>
    <w:rsid w:val="00C90885"/>
    <w:rsid w:val="00C91EE9"/>
    <w:rsid w:val="00C92EA1"/>
    <w:rsid w:val="00C92F64"/>
    <w:rsid w:val="00C94446"/>
    <w:rsid w:val="00C95A12"/>
    <w:rsid w:val="00CA20E0"/>
    <w:rsid w:val="00CB0753"/>
    <w:rsid w:val="00CB517F"/>
    <w:rsid w:val="00CD3CD2"/>
    <w:rsid w:val="00CE1594"/>
    <w:rsid w:val="00CF0584"/>
    <w:rsid w:val="00CF0C62"/>
    <w:rsid w:val="00CF5256"/>
    <w:rsid w:val="00D110E2"/>
    <w:rsid w:val="00D178E9"/>
    <w:rsid w:val="00D20386"/>
    <w:rsid w:val="00D4020B"/>
    <w:rsid w:val="00D51EC0"/>
    <w:rsid w:val="00D51FA3"/>
    <w:rsid w:val="00D540A9"/>
    <w:rsid w:val="00D55490"/>
    <w:rsid w:val="00D57857"/>
    <w:rsid w:val="00D6021D"/>
    <w:rsid w:val="00D92FEC"/>
    <w:rsid w:val="00DA5587"/>
    <w:rsid w:val="00DB4DE9"/>
    <w:rsid w:val="00DB6812"/>
    <w:rsid w:val="00DD2453"/>
    <w:rsid w:val="00DE5586"/>
    <w:rsid w:val="00DF2EFF"/>
    <w:rsid w:val="00DF64CD"/>
    <w:rsid w:val="00E04F65"/>
    <w:rsid w:val="00E05113"/>
    <w:rsid w:val="00E47130"/>
    <w:rsid w:val="00E47ADC"/>
    <w:rsid w:val="00E65115"/>
    <w:rsid w:val="00E67B77"/>
    <w:rsid w:val="00E7208C"/>
    <w:rsid w:val="00E77122"/>
    <w:rsid w:val="00E81622"/>
    <w:rsid w:val="00E82ACB"/>
    <w:rsid w:val="00E85B32"/>
    <w:rsid w:val="00E86944"/>
    <w:rsid w:val="00E93B9E"/>
    <w:rsid w:val="00E9598C"/>
    <w:rsid w:val="00E97236"/>
    <w:rsid w:val="00E97813"/>
    <w:rsid w:val="00EB4EC2"/>
    <w:rsid w:val="00EB65E2"/>
    <w:rsid w:val="00EF4C34"/>
    <w:rsid w:val="00F0472A"/>
    <w:rsid w:val="00F23FE0"/>
    <w:rsid w:val="00F32D11"/>
    <w:rsid w:val="00F331A9"/>
    <w:rsid w:val="00F35EB6"/>
    <w:rsid w:val="00F43E83"/>
    <w:rsid w:val="00F460A5"/>
    <w:rsid w:val="00F60619"/>
    <w:rsid w:val="00F64AB7"/>
    <w:rsid w:val="00F734E9"/>
    <w:rsid w:val="00F82FDF"/>
    <w:rsid w:val="00F85146"/>
    <w:rsid w:val="00F87D0A"/>
    <w:rsid w:val="00F968BF"/>
    <w:rsid w:val="00FA4649"/>
    <w:rsid w:val="00FB13E8"/>
    <w:rsid w:val="00FB3155"/>
    <w:rsid w:val="00FD0AD1"/>
    <w:rsid w:val="00FD0ED2"/>
    <w:rsid w:val="00FF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lang w:eastAsia="ar-SA"/>
    </w:rPr>
  </w:style>
  <w:style w:type="paragraph" w:styleId="1">
    <w:name w:val="heading 1"/>
    <w:aliases w:val="Раздел Договора,H1,&quot;Алмаз&quot;,Document Header1,анкета1,Знак3, Знак3"/>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aliases w:val="H3,&quot;Сапфир&quot;"/>
    <w:basedOn w:val="a0"/>
    <w:next w:val="a0"/>
    <w:qFormat/>
    <w:pPr>
      <w:keepNext/>
      <w:numPr>
        <w:ilvl w:val="2"/>
        <w:numId w:val="1"/>
      </w:numPr>
      <w:ind w:left="0" w:right="-545" w:firstLine="0"/>
      <w:outlineLvl w:val="2"/>
    </w:pPr>
    <w:rPr>
      <w:rFonts w:eastAsia="Arial Unicode MS"/>
      <w:b/>
      <w:bCs/>
    </w:rPr>
  </w:style>
  <w:style w:type="paragraph" w:styleId="4">
    <w:name w:val="heading 4"/>
    <w:basedOn w:val="a0"/>
    <w:next w:val="a0"/>
    <w:qFormat/>
    <w:pPr>
      <w:keepNext/>
      <w:numPr>
        <w:ilvl w:val="3"/>
        <w:numId w:val="1"/>
      </w:numPr>
      <w:jc w:val="center"/>
      <w:outlineLvl w:val="3"/>
    </w:pPr>
    <w:rPr>
      <w:b/>
      <w:bCs/>
      <w:sz w:val="1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aliases w:val="H6"/>
    <w:basedOn w:val="a0"/>
    <w:next w:val="a0"/>
    <w:qFormat/>
    <w:pPr>
      <w:keepNext/>
      <w:numPr>
        <w:ilvl w:val="5"/>
        <w:numId w:val="1"/>
      </w:numPr>
      <w:ind w:left="0" w:firstLine="284"/>
      <w:jc w:val="both"/>
      <w:outlineLvl w:val="5"/>
    </w:pPr>
    <w:rPr>
      <w:b/>
      <w:bCs/>
      <w:sz w:val="30"/>
      <w:szCs w:val="30"/>
    </w:rPr>
  </w:style>
  <w:style w:type="paragraph" w:styleId="7">
    <w:name w:val="heading 7"/>
    <w:basedOn w:val="a0"/>
    <w:next w:val="a0"/>
    <w:qFormat/>
    <w:pPr>
      <w:keepNext/>
      <w:numPr>
        <w:ilvl w:val="6"/>
        <w:numId w:val="1"/>
      </w:numPr>
      <w:ind w:left="1800" w:hanging="720"/>
      <w:jc w:val="both"/>
      <w:outlineLvl w:val="6"/>
    </w:pPr>
    <w:rPr>
      <w:sz w:val="30"/>
      <w:szCs w:val="30"/>
    </w:rPr>
  </w:style>
  <w:style w:type="paragraph" w:styleId="8">
    <w:name w:val="heading 8"/>
    <w:basedOn w:val="a0"/>
    <w:next w:val="a0"/>
    <w:link w:val="80"/>
    <w:qFormat/>
    <w:pPr>
      <w:keepNext/>
      <w:numPr>
        <w:ilvl w:val="7"/>
        <w:numId w:val="1"/>
      </w:numPr>
      <w:jc w:val="both"/>
      <w:outlineLvl w:val="7"/>
    </w:pPr>
    <w:rPr>
      <w:b/>
      <w:bCs/>
      <w:sz w:val="28"/>
      <w:szCs w:val="30"/>
    </w:rPr>
  </w:style>
  <w:style w:type="paragraph" w:styleId="9">
    <w:name w:val="heading 9"/>
    <w:basedOn w:val="a0"/>
    <w:next w:val="a0"/>
    <w:link w:val="90"/>
    <w:qFormat/>
    <w:pPr>
      <w:keepNext/>
      <w:numPr>
        <w:ilvl w:val="8"/>
        <w:numId w:val="1"/>
      </w:numPr>
      <w:ind w:left="0" w:firstLine="540"/>
      <w:jc w:val="both"/>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Symbol" w:hAnsi="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z0">
    <w:name w:val="WW8Num3z0"/>
    <w:rPr>
      <w:rFonts w:ascii="Symbol" w:hAnsi="Symbol" w:cs="Open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rPr>
  </w:style>
  <w:style w:type="character" w:customStyle="1" w:styleId="WW8Num9z0">
    <w:name w:val="WW8Num9z0"/>
    <w:rPr>
      <w:rFonts w:cs="Times New Roman"/>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0z0">
    <w:name w:val="WW8Num10z0"/>
    <w:rPr>
      <w:rFonts w:cs="Times New Roman"/>
    </w:rPr>
  </w:style>
  <w:style w:type="character" w:customStyle="1" w:styleId="40">
    <w:name w:val="Основной шрифт абзаца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31">
    <w:name w:val="Основной шрифт абзаца3"/>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21">
    <w:name w:val="Основной шрифт абзаца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2z0">
    <w:name w:val="WW8Num2z0"/>
    <w:rPr>
      <w:rFonts w:ascii="Times New Roman" w:hAnsi="Times New Roman" w:cs="Times New Roman"/>
      <w:b w:val="0"/>
      <w:i w:val="0"/>
      <w:sz w:val="24"/>
      <w:szCs w:val="24"/>
    </w:rPr>
  </w:style>
  <w:style w:type="character" w:customStyle="1" w:styleId="10">
    <w:name w:val="Основной шрифт абзаца1"/>
  </w:style>
  <w:style w:type="character" w:styleId="a4">
    <w:name w:val="page number"/>
    <w:basedOn w:val="10"/>
  </w:style>
  <w:style w:type="character" w:customStyle="1" w:styleId="a5">
    <w:name w:val="Цветовое выделение"/>
    <w:uiPriority w:val="99"/>
    <w:rPr>
      <w:b/>
      <w:bCs/>
      <w:color w:val="000080"/>
    </w:rPr>
  </w:style>
  <w:style w:type="character" w:customStyle="1" w:styleId="a6">
    <w:name w:val="Гипертекстовая ссылка"/>
    <w:uiPriority w:val="99"/>
    <w:rPr>
      <w:b/>
      <w:bCs/>
      <w:color w:val="008000"/>
      <w:u w:val="single"/>
    </w:rPr>
  </w:style>
  <w:style w:type="character" w:customStyle="1" w:styleId="a7">
    <w:name w:val="Не вступил в силу"/>
    <w:uiPriority w:val="99"/>
    <w:rPr>
      <w:b/>
      <w:bCs/>
      <w:strike/>
      <w:color w:val="008080"/>
    </w:rPr>
  </w:style>
  <w:style w:type="character" w:customStyle="1" w:styleId="a8">
    <w:name w:val="a"/>
    <w:rPr>
      <w:b/>
      <w:bCs/>
      <w:color w:val="000080"/>
    </w:rPr>
  </w:style>
  <w:style w:type="character" w:styleId="a9">
    <w:name w:val="Strong"/>
    <w:qFormat/>
    <w:rPr>
      <w:b/>
      <w:bCs/>
    </w:rPr>
  </w:style>
  <w:style w:type="character" w:styleId="aa">
    <w:name w:val="Hyperlink"/>
    <w:rPr>
      <w:color w:val="000080"/>
      <w:u w:val="single"/>
    </w:rPr>
  </w:style>
  <w:style w:type="character" w:customStyle="1" w:styleId="ab">
    <w:name w:val="Символ нумерации"/>
  </w:style>
  <w:style w:type="character" w:customStyle="1" w:styleId="81">
    <w:name w:val="Основной шрифт абзаца8"/>
  </w:style>
  <w:style w:type="character" w:styleId="ac">
    <w:name w:val="Emphasis"/>
    <w:qFormat/>
    <w:rPr>
      <w:rFonts w:cs="Times New Roman"/>
      <w:i/>
      <w:iCs/>
    </w:rPr>
  </w:style>
  <w:style w:type="character" w:customStyle="1" w:styleId="WW8Num12z0">
    <w:name w:val="WW8Num12z0"/>
    <w:rPr>
      <w:rFonts w:cs="Times New Roman"/>
    </w:rPr>
  </w:style>
  <w:style w:type="character" w:customStyle="1" w:styleId="FontStyle45">
    <w:name w:val="Font Style45"/>
    <w:rPr>
      <w:rFonts w:ascii="Times New Roman" w:hAnsi="Times New Roman" w:cs="Times New Roman"/>
      <w:sz w:val="22"/>
      <w:szCs w:val="22"/>
    </w:rPr>
  </w:style>
  <w:style w:type="character" w:customStyle="1" w:styleId="WW8Num8z0">
    <w:name w:val="WW8Num8z0"/>
    <w:rPr>
      <w:rFonts w:cs="Times New Roman"/>
    </w:rPr>
  </w:style>
  <w:style w:type="character" w:customStyle="1" w:styleId="ad">
    <w:name w:val="Маркеры списка"/>
    <w:rPr>
      <w:rFonts w:ascii="OpenSymbol" w:eastAsia="OpenSymbol" w:hAnsi="OpenSymbol" w:cs="OpenSymbol"/>
    </w:rPr>
  </w:style>
  <w:style w:type="character" w:customStyle="1" w:styleId="13">
    <w:name w:val="Основной шрифт абзаца13"/>
  </w:style>
  <w:style w:type="character" w:customStyle="1" w:styleId="apple-converted-space">
    <w:name w:val="apple-converted-space"/>
    <w:basedOn w:val="40"/>
  </w:style>
  <w:style w:type="character" w:customStyle="1" w:styleId="60">
    <w:name w:val="Основной шрифт абзаца6"/>
  </w:style>
  <w:style w:type="character" w:customStyle="1" w:styleId="apple-style-span">
    <w:name w:val="apple-style-span"/>
    <w:basedOn w:val="60"/>
  </w:style>
  <w:style w:type="character" w:customStyle="1" w:styleId="WW8Num3z3">
    <w:name w:val="WW8Num3z3"/>
    <w:rPr>
      <w:rFonts w:ascii="Symbol" w:hAnsi="Symbol"/>
    </w:rPr>
  </w:style>
  <w:style w:type="paragraph" w:customStyle="1" w:styleId="12">
    <w:name w:val="Заголовок1"/>
    <w:basedOn w:val="a0"/>
    <w:next w:val="ae"/>
    <w:pPr>
      <w:keepNext/>
      <w:spacing w:before="240" w:after="120"/>
    </w:pPr>
    <w:rPr>
      <w:rFonts w:ascii="Arial" w:eastAsia="Lucida Sans Unicode" w:hAnsi="Arial" w:cs="Mangal"/>
      <w:sz w:val="28"/>
      <w:szCs w:val="28"/>
    </w:rPr>
  </w:style>
  <w:style w:type="paragraph" w:styleId="ae">
    <w:name w:val="Body Text"/>
    <w:aliases w:val="Основной текст1,Основной текст Знак Знак,bt,бпОсновной текст"/>
    <w:basedOn w:val="a0"/>
    <w:link w:val="14"/>
    <w:pPr>
      <w:jc w:val="both"/>
    </w:pPr>
  </w:style>
  <w:style w:type="paragraph" w:styleId="af">
    <w:name w:val="List"/>
    <w:basedOn w:val="ae"/>
    <w:rPr>
      <w:rFonts w:cs="Mangal"/>
    </w:rPr>
  </w:style>
  <w:style w:type="paragraph" w:customStyle="1" w:styleId="af0">
    <w:name w:val="Заголовок"/>
    <w:basedOn w:val="a0"/>
    <w:pPr>
      <w:suppressLineNumbers/>
      <w:spacing w:before="120" w:after="120"/>
    </w:pPr>
    <w:rPr>
      <w:rFonts w:cs="Mangal"/>
      <w:i/>
      <w:iCs/>
    </w:rPr>
  </w:style>
  <w:style w:type="paragraph" w:customStyle="1" w:styleId="41">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2">
    <w:name w:val="Название2"/>
    <w:basedOn w:val="a0"/>
    <w:pPr>
      <w:suppressLineNumbers/>
      <w:spacing w:before="120" w:after="120"/>
    </w:pPr>
    <w:rPr>
      <w:rFonts w:cs="Mangal"/>
      <w:i/>
      <w:iCs/>
    </w:rPr>
  </w:style>
  <w:style w:type="paragraph" w:customStyle="1" w:styleId="23">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customStyle="1" w:styleId="310">
    <w:name w:val="Основной текст 31"/>
    <w:basedOn w:val="a0"/>
    <w:pPr>
      <w:jc w:val="center"/>
    </w:pPr>
  </w:style>
  <w:style w:type="paragraph" w:styleId="af1">
    <w:name w:val="Body Text Indent"/>
    <w:basedOn w:val="a0"/>
    <w:pPr>
      <w:ind w:firstLine="600"/>
    </w:pPr>
  </w:style>
  <w:style w:type="paragraph" w:styleId="af2">
    <w:name w:val="header"/>
    <w:basedOn w:val="a0"/>
    <w:link w:val="17"/>
    <w:pPr>
      <w:tabs>
        <w:tab w:val="center" w:pos="4677"/>
        <w:tab w:val="right" w:pos="9355"/>
      </w:tabs>
    </w:pPr>
  </w:style>
  <w:style w:type="paragraph" w:styleId="af3">
    <w:name w:val="footer"/>
    <w:basedOn w:val="a0"/>
    <w:link w:val="af4"/>
    <w:pPr>
      <w:tabs>
        <w:tab w:val="center" w:pos="4677"/>
        <w:tab w:val="right" w:pos="9355"/>
      </w:tabs>
    </w:pPr>
  </w:style>
  <w:style w:type="paragraph" w:customStyle="1" w:styleId="210">
    <w:name w:val="Основной текст 21"/>
    <w:basedOn w:val="a0"/>
    <w:pPr>
      <w:spacing w:after="120" w:line="480" w:lineRule="auto"/>
    </w:pPr>
  </w:style>
  <w:style w:type="paragraph" w:customStyle="1" w:styleId="211">
    <w:name w:val="Основной текст с отступом 21"/>
    <w:basedOn w:val="a0"/>
    <w:pPr>
      <w:spacing w:after="120" w:line="480" w:lineRule="auto"/>
      <w:ind w:left="283"/>
    </w:pPr>
  </w:style>
  <w:style w:type="paragraph" w:customStyle="1" w:styleId="af5">
    <w:name w:val="Обычный (Интернет)"/>
    <w:basedOn w:val="a0"/>
    <w:link w:val="af6"/>
    <w:uiPriority w:val="99"/>
  </w:style>
  <w:style w:type="paragraph" w:customStyle="1" w:styleId="xl24">
    <w:name w:val="xl24"/>
    <w:basedOn w:val="a0"/>
    <w:pPr>
      <w:pBdr>
        <w:top w:val="single" w:sz="4" w:space="0" w:color="000000"/>
        <w:left w:val="single" w:sz="4" w:space="0" w:color="000000"/>
        <w:bottom w:val="single" w:sz="4" w:space="0" w:color="000000"/>
        <w:right w:val="single" w:sz="4" w:space="0" w:color="000000"/>
      </w:pBdr>
      <w:spacing w:before="280" w:after="280"/>
      <w:jc w:val="both"/>
      <w:textAlignment w:val="top"/>
    </w:pPr>
    <w:rPr>
      <w:rFonts w:eastAsia="Arial Unicode MS"/>
    </w:rPr>
  </w:style>
  <w:style w:type="paragraph" w:customStyle="1" w:styleId="xl25">
    <w:name w:val="xl25"/>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rPr>
  </w:style>
  <w:style w:type="paragraph" w:customStyle="1" w:styleId="xl26">
    <w:name w:val="xl26"/>
    <w:basedOn w:val="a0"/>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27">
    <w:name w:val="xl27"/>
    <w:basedOn w:val="a0"/>
    <w:pPr>
      <w:pBdr>
        <w:top w:val="single" w:sz="4" w:space="0" w:color="000000"/>
        <w:left w:val="single" w:sz="4" w:space="0" w:color="000000"/>
        <w:bottom w:val="single" w:sz="4" w:space="0" w:color="000000"/>
        <w:right w:val="single" w:sz="4" w:space="0" w:color="000000"/>
      </w:pBdr>
      <w:spacing w:before="280" w:after="280"/>
      <w:jc w:val="center"/>
    </w:pPr>
    <w:rPr>
      <w:rFonts w:eastAsia="Arial Unicode MS"/>
      <w:b/>
      <w:bCs/>
    </w:rPr>
  </w:style>
  <w:style w:type="paragraph" w:customStyle="1" w:styleId="xl28">
    <w:name w:val="xl28"/>
    <w:basedOn w:val="a0"/>
    <w:pPr>
      <w:spacing w:before="280" w:after="280"/>
    </w:pPr>
    <w:rPr>
      <w:rFonts w:eastAsia="Arial Unicode MS"/>
    </w:rPr>
  </w:style>
  <w:style w:type="paragraph" w:customStyle="1" w:styleId="xl29">
    <w:name w:val="xl29"/>
    <w:basedOn w:val="a0"/>
    <w:pPr>
      <w:spacing w:before="280" w:after="280"/>
      <w:jc w:val="both"/>
      <w:textAlignment w:val="top"/>
    </w:pPr>
    <w:rPr>
      <w:rFonts w:eastAsia="Arial Unicode MS"/>
    </w:rPr>
  </w:style>
  <w:style w:type="paragraph" w:customStyle="1" w:styleId="xl30">
    <w:name w:val="xl30"/>
    <w:basedOn w:val="a0"/>
    <w:pPr>
      <w:spacing w:before="280" w:after="280"/>
      <w:jc w:val="right"/>
    </w:pPr>
    <w:rPr>
      <w:rFonts w:eastAsia="Arial Unicode MS"/>
    </w:rPr>
  </w:style>
  <w:style w:type="paragraph" w:customStyle="1" w:styleId="xl31">
    <w:name w:val="xl31"/>
    <w:basedOn w:val="a0"/>
    <w:pPr>
      <w:pBdr>
        <w:left w:val="single" w:sz="4" w:space="0" w:color="000000"/>
        <w:bottom w:val="single" w:sz="4" w:space="0" w:color="000000"/>
      </w:pBdr>
      <w:spacing w:before="280" w:after="280"/>
      <w:jc w:val="center"/>
      <w:textAlignment w:val="top"/>
    </w:pPr>
    <w:rPr>
      <w:rFonts w:eastAsia="Arial Unicode MS"/>
      <w:b/>
      <w:bCs/>
    </w:rPr>
  </w:style>
  <w:style w:type="paragraph" w:customStyle="1" w:styleId="xl32">
    <w:name w:val="xl32"/>
    <w:basedOn w:val="a0"/>
    <w:pPr>
      <w:pBdr>
        <w:bottom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3">
    <w:name w:val="xl33"/>
    <w:basedOn w:val="a0"/>
    <w:pPr>
      <w:pBdr>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4">
    <w:name w:val="xl34"/>
    <w:basedOn w:val="a0"/>
    <w:pPr>
      <w:pBdr>
        <w:bottom w:val="single" w:sz="4" w:space="0" w:color="000000"/>
      </w:pBdr>
      <w:spacing w:before="280" w:after="280"/>
      <w:jc w:val="center"/>
      <w:textAlignment w:val="top"/>
    </w:pPr>
    <w:rPr>
      <w:rFonts w:eastAsia="Arial Unicode MS"/>
      <w:b/>
      <w:bCs/>
    </w:rPr>
  </w:style>
  <w:style w:type="paragraph" w:customStyle="1" w:styleId="xl35">
    <w:name w:val="xl35"/>
    <w:basedOn w:val="a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color w:val="FF0000"/>
    </w:rPr>
  </w:style>
  <w:style w:type="paragraph" w:customStyle="1" w:styleId="xl36">
    <w:name w:val="xl36"/>
    <w:basedOn w:val="a0"/>
    <w:pPr>
      <w:spacing w:before="280" w:after="280"/>
      <w:jc w:val="center"/>
      <w:textAlignment w:val="top"/>
    </w:pPr>
    <w:rPr>
      <w:rFonts w:ascii="Arial Unicode MS" w:eastAsia="Arial Unicode MS" w:hAnsi="Arial Unicode MS" w:cs="Arial Unicode MS"/>
      <w:b/>
      <w:bCs/>
    </w:rPr>
  </w:style>
  <w:style w:type="paragraph" w:customStyle="1" w:styleId="xl37">
    <w:name w:val="xl37"/>
    <w:basedOn w:val="a0"/>
    <w:pPr>
      <w:spacing w:before="280" w:after="280"/>
      <w:jc w:val="center"/>
      <w:textAlignment w:val="top"/>
    </w:pPr>
    <w:rPr>
      <w:rFonts w:ascii="Arial Unicode MS" w:eastAsia="Arial Unicode MS" w:hAnsi="Arial Unicode MS" w:cs="Arial Unicode MS"/>
    </w:rPr>
  </w:style>
  <w:style w:type="paragraph" w:customStyle="1" w:styleId="xl38">
    <w:name w:val="xl38"/>
    <w:basedOn w:val="a0"/>
    <w:pPr>
      <w:pBdr>
        <w:top w:val="single" w:sz="4" w:space="0" w:color="000000"/>
        <w:left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39">
    <w:name w:val="xl39"/>
    <w:basedOn w:val="a0"/>
    <w:pPr>
      <w:pBdr>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40">
    <w:name w:val="xl40"/>
    <w:basedOn w:val="a0"/>
    <w:pPr>
      <w:pBdr>
        <w:top w:val="single" w:sz="4" w:space="0" w:color="000000"/>
        <w:left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1">
    <w:name w:val="xl41"/>
    <w:basedOn w:val="a0"/>
    <w:pPr>
      <w:pBdr>
        <w:top w:val="single" w:sz="4" w:space="0" w:color="000000"/>
        <w:bottom w:val="single" w:sz="4" w:space="0" w:color="000000"/>
      </w:pBdr>
      <w:spacing w:before="280" w:after="280"/>
      <w:jc w:val="center"/>
    </w:pPr>
    <w:rPr>
      <w:rFonts w:ascii="Arial Unicode MS" w:eastAsia="Arial Unicode MS" w:hAnsi="Arial Unicode MS" w:cs="Arial Unicode MS"/>
    </w:rPr>
  </w:style>
  <w:style w:type="paragraph" w:customStyle="1" w:styleId="xl42">
    <w:name w:val="xl42"/>
    <w:basedOn w:val="a0"/>
    <w:pPr>
      <w:pBdr>
        <w:top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3">
    <w:name w:val="xl43"/>
    <w:basedOn w:val="a0"/>
    <w:pPr>
      <w:spacing w:before="280" w:after="280"/>
      <w:jc w:val="both"/>
      <w:textAlignment w:val="top"/>
    </w:pPr>
    <w:rPr>
      <w:rFonts w:ascii="Arial Unicode MS" w:eastAsia="Arial Unicode MS" w:hAnsi="Arial Unicode MS" w:cs="Arial Unicode MS"/>
    </w:rPr>
  </w:style>
  <w:style w:type="paragraph" w:customStyle="1" w:styleId="xl44">
    <w:name w:val="xl44"/>
    <w:basedOn w:val="a0"/>
    <w:pPr>
      <w:spacing w:before="280" w:after="280"/>
      <w:jc w:val="center"/>
    </w:pPr>
    <w:rPr>
      <w:rFonts w:ascii="Arial Unicode MS" w:eastAsia="Arial Unicode MS" w:hAnsi="Arial Unicode MS" w:cs="Arial Unicode MS"/>
      <w:b/>
      <w:bCs/>
    </w:rPr>
  </w:style>
  <w:style w:type="paragraph" w:customStyle="1" w:styleId="xl45">
    <w:name w:val="xl45"/>
    <w:basedOn w:val="a0"/>
    <w:pPr>
      <w:spacing w:before="280" w:after="280"/>
      <w:jc w:val="center"/>
      <w:textAlignment w:val="top"/>
    </w:pPr>
    <w:rPr>
      <w:rFonts w:ascii="Arial Unicode MS" w:eastAsia="Arial Unicode MS" w:hAnsi="Arial Unicode MS" w:cs="Arial Unicode MS"/>
    </w:rPr>
  </w:style>
  <w:style w:type="paragraph" w:customStyle="1" w:styleId="18">
    <w:name w:val="Цитата1"/>
    <w:basedOn w:val="a0"/>
    <w:pPr>
      <w:ind w:left="3240" w:right="118"/>
      <w:jc w:val="both"/>
    </w:pPr>
    <w:rPr>
      <w:sz w:val="18"/>
      <w:szCs w:val="18"/>
    </w:rPr>
  </w:style>
  <w:style w:type="paragraph" w:customStyle="1" w:styleId="311">
    <w:name w:val="Основной текст с отступом 31"/>
    <w:basedOn w:val="a0"/>
    <w:pPr>
      <w:ind w:left="5040"/>
      <w:jc w:val="both"/>
    </w:pPr>
    <w:rPr>
      <w:rFonts w:ascii="Arial CYR" w:hAnsi="Arial CYR" w:cs="Arial CYR"/>
      <w:sz w:val="20"/>
      <w:szCs w:val="20"/>
    </w:rPr>
  </w:style>
  <w:style w:type="paragraph" w:customStyle="1" w:styleId="FR1">
    <w:name w:val="FR1"/>
    <w:pPr>
      <w:widowControl w:val="0"/>
      <w:suppressAutoHyphens/>
      <w:autoSpaceDE w:val="0"/>
      <w:spacing w:line="300" w:lineRule="auto"/>
      <w:ind w:firstLine="500"/>
      <w:jc w:val="both"/>
    </w:pPr>
    <w:rPr>
      <w:rFonts w:ascii="Arial" w:eastAsia="Arial" w:hAnsi="Arial" w:cs="Arial"/>
      <w:i/>
      <w:iCs/>
      <w:sz w:val="16"/>
      <w:szCs w:val="16"/>
      <w:lang w:eastAsia="ar-SA"/>
    </w:rPr>
  </w:style>
  <w:style w:type="paragraph" w:customStyle="1" w:styleId="af7">
    <w:name w:val="Комментарий"/>
    <w:basedOn w:val="a0"/>
    <w:next w:val="a0"/>
    <w:pPr>
      <w:autoSpaceDE w:val="0"/>
      <w:ind w:left="170"/>
      <w:jc w:val="both"/>
    </w:pPr>
    <w:rPr>
      <w:rFonts w:ascii="Arial" w:hAnsi="Arial"/>
      <w:i/>
      <w:iCs/>
      <w:color w:val="800080"/>
      <w:sz w:val="22"/>
      <w:szCs w:val="22"/>
    </w:rPr>
  </w:style>
  <w:style w:type="paragraph" w:customStyle="1" w:styleId="af8">
    <w:name w:val="Таблицы (моноширинный)"/>
    <w:basedOn w:val="a0"/>
    <w:next w:val="a0"/>
    <w:uiPriority w:val="99"/>
    <w:pPr>
      <w:autoSpaceDE w:val="0"/>
      <w:jc w:val="both"/>
    </w:pPr>
    <w:rPr>
      <w:rFonts w:ascii="Courier New" w:hAnsi="Courier New" w:cs="Courier New"/>
      <w:sz w:val="20"/>
      <w:szCs w:val="20"/>
    </w:rPr>
  </w:style>
  <w:style w:type="paragraph" w:customStyle="1" w:styleId="af9">
    <w:name w:val="Прижатый влево"/>
    <w:basedOn w:val="a0"/>
    <w:next w:val="a0"/>
    <w:uiPriority w:val="99"/>
    <w:pPr>
      <w:autoSpaceDE w:val="0"/>
    </w:pPr>
    <w:rPr>
      <w:rFonts w:ascii="Arial" w:hAnsi="Arial"/>
      <w:sz w:val="22"/>
      <w:szCs w:val="22"/>
    </w:rPr>
  </w:style>
  <w:style w:type="paragraph" w:customStyle="1" w:styleId="ConsNormal">
    <w:name w:val="ConsNormal"/>
    <w:qFormat/>
    <w:pPr>
      <w:widowControl w:val="0"/>
      <w:suppressAutoHyphens/>
      <w:snapToGrid w:val="0"/>
      <w:ind w:firstLine="720"/>
    </w:pPr>
    <w:rPr>
      <w:rFonts w:ascii="Arial" w:eastAsia="Arial" w:hAnsi="Arial"/>
      <w:lang w:eastAsia="ar-SA"/>
    </w:rPr>
  </w:style>
  <w:style w:type="paragraph" w:customStyle="1" w:styleId="19">
    <w:name w:val="Обычный1"/>
    <w:pPr>
      <w:widowControl w:val="0"/>
      <w:suppressAutoHyphens/>
      <w:spacing w:line="300" w:lineRule="auto"/>
      <w:ind w:firstLine="500"/>
      <w:jc w:val="both"/>
    </w:pPr>
    <w:rPr>
      <w:rFonts w:eastAsia="Arial"/>
      <w:sz w:val="16"/>
      <w:lang w:eastAsia="ar-SA"/>
    </w:rPr>
  </w:style>
  <w:style w:type="paragraph" w:customStyle="1" w:styleId="afa">
    <w:name w:val="Текст (прав. подпись)"/>
    <w:basedOn w:val="a0"/>
    <w:next w:val="a0"/>
    <w:pPr>
      <w:widowControl w:val="0"/>
      <w:autoSpaceDE w:val="0"/>
      <w:jc w:val="right"/>
    </w:pPr>
    <w:rPr>
      <w:rFonts w:ascii="Arial" w:hAnsi="Arial" w:cs="Arial"/>
      <w:sz w:val="22"/>
      <w:szCs w:val="22"/>
    </w:rPr>
  </w:style>
  <w:style w:type="paragraph" w:customStyle="1" w:styleId="a20">
    <w:name w:val="a2"/>
    <w:basedOn w:val="a0"/>
    <w:pPr>
      <w:autoSpaceDE w:val="0"/>
      <w:jc w:val="both"/>
    </w:pPr>
    <w:rPr>
      <w:rFonts w:ascii="Courier New" w:hAnsi="Courier New" w:cs="Courier New"/>
      <w:sz w:val="20"/>
      <w:szCs w:val="20"/>
    </w:rPr>
  </w:style>
  <w:style w:type="paragraph" w:customStyle="1" w:styleId="afb">
    <w:name w:val="Заголовок статьи"/>
    <w:basedOn w:val="a0"/>
    <w:next w:val="a0"/>
    <w:uiPriority w:val="99"/>
    <w:pPr>
      <w:autoSpaceDE w:val="0"/>
      <w:ind w:left="1612" w:hanging="892"/>
      <w:jc w:val="both"/>
    </w:pPr>
    <w:rPr>
      <w:rFonts w:ascii="Arial" w:hAnsi="Arial"/>
      <w:sz w:val="20"/>
      <w:szCs w:val="20"/>
    </w:rPr>
  </w:style>
  <w:style w:type="paragraph" w:customStyle="1" w:styleId="ConsPlusNormal">
    <w:name w:val="ConsPlusNormal"/>
    <w:link w:val="ConsPlusNormal0"/>
    <w:qFormat/>
    <w:pPr>
      <w:widowControl w:val="0"/>
      <w:suppressAutoHyphens/>
      <w:autoSpaceDE w:val="0"/>
      <w:ind w:firstLine="720"/>
    </w:pPr>
    <w:rPr>
      <w:rFonts w:ascii="Arial" w:eastAsia="Arial" w:hAnsi="Arial" w:cs="Arial"/>
      <w:lang w:eastAsia="ar-SA"/>
    </w:rPr>
  </w:style>
  <w:style w:type="paragraph" w:customStyle="1" w:styleId="afc">
    <w:name w:val="Заголовок"/>
    <w:basedOn w:val="a0"/>
    <w:next w:val="afd"/>
    <w:link w:val="afe"/>
    <w:qFormat/>
    <w:pPr>
      <w:jc w:val="center"/>
    </w:pPr>
    <w:rPr>
      <w:b/>
      <w:bCs/>
      <w:sz w:val="28"/>
    </w:rPr>
  </w:style>
  <w:style w:type="paragraph" w:styleId="afd">
    <w:name w:val="Subtitle"/>
    <w:basedOn w:val="12"/>
    <w:next w:val="ae"/>
    <w:link w:val="af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link w:val="ConsPlusTitle0"/>
    <w:pPr>
      <w:widowControl w:val="0"/>
      <w:suppressAutoHyphens/>
      <w:autoSpaceDE w:val="0"/>
    </w:pPr>
    <w:rPr>
      <w:rFonts w:ascii="Arial" w:eastAsia="Arial" w:hAnsi="Arial" w:cs="Arial"/>
      <w:b/>
      <w:bCs/>
      <w:lang w:eastAsia="ar-SA"/>
    </w:rPr>
  </w:style>
  <w:style w:type="paragraph" w:styleId="aff0">
    <w:name w:val="No Spacing"/>
    <w:link w:val="aff1"/>
    <w:qFormat/>
    <w:pPr>
      <w:widowControl w:val="0"/>
      <w:suppressAutoHyphens/>
      <w:autoSpaceDE w:val="0"/>
      <w:ind w:firstLine="720"/>
      <w:jc w:val="both"/>
    </w:pPr>
    <w:rPr>
      <w:rFonts w:ascii="Arial" w:eastAsia="Arial" w:hAnsi="Arial" w:cs="Arial"/>
      <w:sz w:val="22"/>
      <w:szCs w:val="22"/>
      <w:lang w:eastAsia="ar-SA"/>
    </w:rPr>
  </w:style>
  <w:style w:type="paragraph" w:customStyle="1" w:styleId="aff2">
    <w:name w:val="Стиль"/>
    <w:pPr>
      <w:suppressAutoHyphens/>
      <w:autoSpaceDE w:val="0"/>
      <w:ind w:firstLine="720"/>
      <w:jc w:val="both"/>
    </w:pPr>
    <w:rPr>
      <w:rFonts w:ascii="Arial" w:eastAsia="Arial" w:hAnsi="Arial" w:cs="Arial"/>
      <w:sz w:val="22"/>
      <w:szCs w:val="22"/>
      <w:lang w:eastAsia="ar-SA"/>
    </w:rPr>
  </w:style>
  <w:style w:type="paragraph" w:customStyle="1" w:styleId="FR2">
    <w:name w:val="FR2"/>
    <w:pPr>
      <w:widowControl w:val="0"/>
      <w:suppressAutoHyphens/>
      <w:autoSpaceDE w:val="0"/>
      <w:spacing w:line="252" w:lineRule="auto"/>
      <w:ind w:left="840" w:right="400"/>
      <w:jc w:val="center"/>
    </w:pPr>
    <w:rPr>
      <w:rFonts w:ascii="Arial" w:eastAsia="Arial" w:hAnsi="Arial" w:cs="Arial"/>
      <w:b/>
      <w:bCs/>
      <w:sz w:val="22"/>
      <w:szCs w:val="22"/>
      <w:lang w:eastAsia="ar-SA"/>
    </w:rPr>
  </w:style>
  <w:style w:type="paragraph" w:customStyle="1" w:styleId="aff3">
    <w:name w:val="Содержимое таблицы"/>
    <w:basedOn w:val="a0"/>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e"/>
  </w:style>
  <w:style w:type="paragraph" w:styleId="aff6">
    <w:name w:val="List Paragraph"/>
    <w:aliases w:val="мой,Подпись рисунка,Маркер,Ненумерованный список,AC List 01,Абзац списка11"/>
    <w:basedOn w:val="a0"/>
    <w:link w:val="aff7"/>
    <w:uiPriority w:val="34"/>
    <w:qFormat/>
    <w:pPr>
      <w:ind w:left="720"/>
    </w:pPr>
  </w:style>
  <w:style w:type="paragraph" w:customStyle="1" w:styleId="aff8">
    <w:name w:val="Нормальный (таблица)"/>
    <w:basedOn w:val="a0"/>
    <w:next w:val="a0"/>
    <w:uiPriority w:val="99"/>
    <w:pPr>
      <w:autoSpaceDE w:val="0"/>
      <w:jc w:val="both"/>
    </w:pPr>
    <w:rPr>
      <w:rFonts w:ascii="Arial" w:hAnsi="Arial" w:cs="Arial"/>
    </w:rPr>
  </w:style>
  <w:style w:type="paragraph" w:customStyle="1" w:styleId="220">
    <w:name w:val="Основной текст 22"/>
    <w:basedOn w:val="a0"/>
    <w:pPr>
      <w:ind w:right="4990"/>
    </w:pPr>
    <w:rPr>
      <w:b/>
      <w:sz w:val="26"/>
      <w:szCs w:val="26"/>
    </w:rPr>
  </w:style>
  <w:style w:type="paragraph" w:customStyle="1" w:styleId="230">
    <w:name w:val="Основной текст с отступом 23"/>
    <w:basedOn w:val="a0"/>
    <w:pPr>
      <w:ind w:firstLine="698"/>
      <w:jc w:val="both"/>
    </w:pPr>
    <w:rPr>
      <w:b/>
      <w:bCs/>
    </w:rPr>
  </w:style>
  <w:style w:type="paragraph" w:customStyle="1" w:styleId="ConsPlusDocList">
    <w:name w:val="ConsPlusDocList"/>
    <w:next w:val="a0"/>
    <w:pPr>
      <w:widowControl w:val="0"/>
      <w:suppressAutoHyphens/>
      <w:autoSpaceDE w:val="0"/>
    </w:pPr>
    <w:rPr>
      <w:rFonts w:ascii="Arial" w:eastAsia="Arial" w:hAnsi="Arial" w:cs="Arial"/>
      <w:lang w:eastAsia="hi-IN" w:bidi="hi-IN"/>
    </w:rPr>
  </w:style>
  <w:style w:type="paragraph" w:customStyle="1" w:styleId="1a">
    <w:name w:val="Абзац списка1"/>
    <w:basedOn w:val="a0"/>
    <w:pPr>
      <w:ind w:left="720"/>
    </w:pPr>
  </w:style>
  <w:style w:type="paragraph" w:customStyle="1" w:styleId="24">
    <w:name w:val="Основной текст с отступом 24"/>
    <w:basedOn w:val="a0"/>
    <w:pPr>
      <w:ind w:firstLine="698"/>
      <w:jc w:val="both"/>
    </w:pPr>
    <w:rPr>
      <w:b/>
      <w:bCs/>
    </w:rPr>
  </w:style>
  <w:style w:type="paragraph" w:customStyle="1" w:styleId="25">
    <w:name w:val="Основной текст с отступом 25"/>
    <w:basedOn w:val="a0"/>
  </w:style>
  <w:style w:type="paragraph" w:customStyle="1" w:styleId="26">
    <w:name w:val="Цитата2"/>
    <w:basedOn w:val="a0"/>
    <w:pPr>
      <w:spacing w:after="283"/>
      <w:ind w:right="567"/>
    </w:pPr>
  </w:style>
  <w:style w:type="paragraph" w:customStyle="1" w:styleId="221">
    <w:name w:val="Основной текст с отступом 22"/>
    <w:basedOn w:val="a0"/>
    <w:pPr>
      <w:spacing w:after="120" w:line="480" w:lineRule="auto"/>
      <w:ind w:left="283"/>
    </w:pPr>
  </w:style>
  <w:style w:type="paragraph" w:customStyle="1" w:styleId="110">
    <w:name w:val="Заголовок 11"/>
    <w:next w:val="a0"/>
    <w:pPr>
      <w:widowControl w:val="0"/>
      <w:suppressAutoHyphens/>
      <w:autoSpaceDE w:val="0"/>
    </w:pPr>
    <w:rPr>
      <w:rFonts w:eastAsia="Lucida Sans Unicode" w:cs="Mangal"/>
      <w:kern w:val="1"/>
      <w:sz w:val="24"/>
      <w:szCs w:val="24"/>
      <w:lang w:eastAsia="hi-IN" w:bidi="hi-IN"/>
    </w:rPr>
  </w:style>
  <w:style w:type="paragraph" w:customStyle="1" w:styleId="ConsPlusNonformat0">
    <w:name w:val="ConsPlusNonformat"/>
    <w:next w:val="a0"/>
    <w:pPr>
      <w:widowControl w:val="0"/>
      <w:suppressAutoHyphens/>
      <w:autoSpaceDE w:val="0"/>
    </w:pPr>
    <w:rPr>
      <w:rFonts w:ascii="Courier New" w:eastAsia="Courier New" w:hAnsi="Courier New" w:cs="Courier New"/>
      <w:lang w:eastAsia="hi-IN" w:bidi="hi-IN"/>
    </w:rPr>
  </w:style>
  <w:style w:type="paragraph" w:customStyle="1" w:styleId="s1">
    <w:name w:val="s_1"/>
    <w:basedOn w:val="a0"/>
    <w:pPr>
      <w:spacing w:before="280" w:after="280"/>
    </w:pPr>
  </w:style>
  <w:style w:type="paragraph" w:customStyle="1" w:styleId="Default">
    <w:name w:val="Default"/>
    <w:basedOn w:val="a0"/>
    <w:qFormat/>
    <w:pPr>
      <w:suppressAutoHyphens/>
      <w:autoSpaceDE w:val="0"/>
    </w:pPr>
    <w:rPr>
      <w:color w:val="000000"/>
      <w:lang w:eastAsia="hi-IN" w:bidi="hi-IN"/>
    </w:rPr>
  </w:style>
  <w:style w:type="paragraph" w:customStyle="1" w:styleId="27">
    <w:name w:val="Основной текст с отступом 27"/>
    <w:basedOn w:val="a0"/>
    <w:pPr>
      <w:shd w:val="clear" w:color="auto" w:fill="FFFFFF"/>
      <w:ind w:firstLine="720"/>
      <w:jc w:val="both"/>
    </w:pPr>
    <w:rPr>
      <w:b/>
      <w:bCs/>
      <w:spacing w:val="-2"/>
      <w:sz w:val="28"/>
      <w:szCs w:val="28"/>
    </w:rPr>
  </w:style>
  <w:style w:type="paragraph" w:customStyle="1" w:styleId="231">
    <w:name w:val="Основной текст 23"/>
    <w:basedOn w:val="a0"/>
    <w:pPr>
      <w:jc w:val="both"/>
    </w:pPr>
    <w:rPr>
      <w:sz w:val="28"/>
    </w:rPr>
  </w:style>
  <w:style w:type="paragraph" w:customStyle="1" w:styleId="34">
    <w:name w:val="Цитата3"/>
    <w:basedOn w:val="a0"/>
    <w:pPr>
      <w:ind w:left="4400" w:right="264"/>
    </w:pPr>
    <w:rPr>
      <w:rFonts w:ascii="Arial" w:hAnsi="Arial"/>
      <w:lang w:val="en-US"/>
    </w:rPr>
  </w:style>
  <w:style w:type="paragraph" w:customStyle="1" w:styleId="330">
    <w:name w:val="Основной текст с отступом 33"/>
    <w:basedOn w:val="a0"/>
    <w:pPr>
      <w:spacing w:after="120"/>
      <w:ind w:left="283"/>
    </w:pPr>
    <w:rPr>
      <w:sz w:val="16"/>
      <w:szCs w:val="16"/>
    </w:rPr>
  </w:style>
  <w:style w:type="paragraph" w:customStyle="1" w:styleId="Iauiue">
    <w:name w:val="Iau?iue"/>
    <w:pPr>
      <w:widowControl w:val="0"/>
      <w:suppressAutoHyphens/>
    </w:pPr>
    <w:rPr>
      <w:rFonts w:eastAsia="Arial" w:cs="Mangal"/>
      <w:kern w:val="1"/>
      <w:sz w:val="24"/>
      <w:szCs w:val="24"/>
      <w:lang w:eastAsia="hi-IN" w:bidi="hi-IN"/>
    </w:rPr>
  </w:style>
  <w:style w:type="paragraph" w:customStyle="1" w:styleId="nienie">
    <w:name w:val="nienie"/>
    <w:basedOn w:val="Iauiue"/>
    <w:pPr>
      <w:keepLines/>
      <w:numPr>
        <w:numId w:val="2"/>
      </w:numPr>
      <w:ind w:left="709" w:hanging="284"/>
      <w:jc w:val="both"/>
    </w:pPr>
    <w:rPr>
      <w:rFonts w:ascii="Peterburg" w:hAnsi="Peterburg"/>
    </w:rPr>
  </w:style>
  <w:style w:type="paragraph" w:customStyle="1" w:styleId="260">
    <w:name w:val="Основной текст с отступом 26"/>
    <w:basedOn w:val="a0"/>
    <w:pPr>
      <w:shd w:val="clear" w:color="auto" w:fill="FFFFFF"/>
      <w:ind w:firstLine="720"/>
      <w:jc w:val="both"/>
    </w:pPr>
    <w:rPr>
      <w:b/>
      <w:bCs/>
      <w:spacing w:val="-2"/>
      <w:sz w:val="28"/>
      <w:szCs w:val="28"/>
    </w:rPr>
  </w:style>
  <w:style w:type="paragraph" w:customStyle="1" w:styleId="1b">
    <w:name w:val="Без интервала1"/>
    <w:pPr>
      <w:suppressAutoHyphens/>
    </w:pPr>
    <w:rPr>
      <w:rFonts w:ascii="Calibri" w:eastAsia="Calibri" w:hAnsi="Calibri" w:cs="Calibri"/>
      <w:sz w:val="22"/>
      <w:szCs w:val="22"/>
      <w:lang w:eastAsia="ar-SA"/>
    </w:rPr>
  </w:style>
  <w:style w:type="paragraph" w:customStyle="1" w:styleId="TextBoldCenter">
    <w:name w:val="TextBoldCenter"/>
    <w:basedOn w:val="a0"/>
    <w:pPr>
      <w:suppressAutoHyphens/>
      <w:autoSpaceDE w:val="0"/>
      <w:spacing w:before="283"/>
      <w:jc w:val="center"/>
    </w:pPr>
    <w:rPr>
      <w:b/>
      <w:bCs/>
      <w:sz w:val="26"/>
      <w:szCs w:val="26"/>
    </w:rPr>
  </w:style>
  <w:style w:type="paragraph" w:customStyle="1" w:styleId="TextBasTxt">
    <w:name w:val="TextBasTxt"/>
    <w:basedOn w:val="a0"/>
    <w:pPr>
      <w:suppressAutoHyphens/>
      <w:autoSpaceDE w:val="0"/>
      <w:ind w:firstLine="567"/>
      <w:jc w:val="both"/>
    </w:pPr>
  </w:style>
  <w:style w:type="paragraph" w:customStyle="1" w:styleId="textbastxt0">
    <w:name w:val="textbastxt"/>
    <w:basedOn w:val="a0"/>
    <w:pPr>
      <w:suppressAutoHyphens/>
      <w:autoSpaceDE w:val="0"/>
      <w:ind w:firstLine="567"/>
      <w:jc w:val="both"/>
    </w:pPr>
  </w:style>
  <w:style w:type="paragraph" w:customStyle="1" w:styleId="1c">
    <w:name w:val="Текст1"/>
    <w:basedOn w:val="a0"/>
    <w:pPr>
      <w:suppressAutoHyphens/>
    </w:pPr>
    <w:rPr>
      <w:rFonts w:ascii="Courier New" w:hAnsi="Courier New" w:cs="Courier New"/>
    </w:rPr>
  </w:style>
  <w:style w:type="paragraph" w:customStyle="1" w:styleId="1d">
    <w:name w:val="Абзац списка1"/>
    <w:basedOn w:val="a0"/>
    <w:link w:val="ListParagraphChar"/>
    <w:qFormat/>
    <w:pPr>
      <w:suppressAutoHyphens/>
      <w:spacing w:after="200" w:line="276" w:lineRule="auto"/>
      <w:ind w:left="720"/>
    </w:pPr>
    <w:rPr>
      <w:rFonts w:ascii="Calibri" w:eastAsia="Calibri" w:hAnsi="Calibri"/>
      <w:sz w:val="22"/>
      <w:szCs w:val="22"/>
    </w:rPr>
  </w:style>
  <w:style w:type="paragraph" w:customStyle="1" w:styleId="TextBas">
    <w:name w:val="TextBas"/>
    <w:basedOn w:val="a0"/>
    <w:pPr>
      <w:suppressAutoHyphens/>
      <w:autoSpaceDE w:val="0"/>
      <w:jc w:val="both"/>
    </w:pPr>
  </w:style>
  <w:style w:type="paragraph" w:customStyle="1" w:styleId="28">
    <w:name w:val="Абзац списка2"/>
    <w:basedOn w:val="a0"/>
    <w:pPr>
      <w:suppressAutoHyphens/>
      <w:spacing w:after="200" w:line="276" w:lineRule="auto"/>
      <w:ind w:left="720"/>
    </w:pPr>
    <w:rPr>
      <w:rFonts w:ascii="Calibri" w:eastAsia="Calibri" w:hAnsi="Calibri"/>
      <w:sz w:val="22"/>
      <w:szCs w:val="22"/>
    </w:rPr>
  </w:style>
  <w:style w:type="paragraph" w:customStyle="1" w:styleId="320">
    <w:name w:val="Основной текст с отступом 32"/>
    <w:basedOn w:val="a0"/>
    <w:pPr>
      <w:widowControl w:val="0"/>
      <w:suppressAutoHyphens/>
      <w:autoSpaceDE w:val="0"/>
      <w:spacing w:after="120"/>
      <w:ind w:left="283" w:firstLine="720"/>
      <w:jc w:val="both"/>
    </w:pPr>
    <w:rPr>
      <w:rFonts w:ascii="Arial" w:hAnsi="Arial" w:cs="Arial"/>
      <w:sz w:val="16"/>
      <w:szCs w:val="16"/>
    </w:rPr>
  </w:style>
  <w:style w:type="paragraph" w:customStyle="1" w:styleId="ConsPlusNormal1">
    <w:name w:val="ConsPlusNormal"/>
    <w:pPr>
      <w:widowControl w:val="0"/>
      <w:suppressAutoHyphens/>
      <w:autoSpaceDE w:val="0"/>
    </w:pPr>
    <w:rPr>
      <w:rFonts w:ascii="Arial" w:eastAsia="Arial" w:hAnsi="Arial"/>
    </w:rPr>
  </w:style>
  <w:style w:type="paragraph" w:customStyle="1" w:styleId="ConsNonformat">
    <w:name w:val="ConsNonformat"/>
    <w:qFormat/>
    <w:pPr>
      <w:widowControl w:val="0"/>
      <w:suppressAutoHyphens/>
      <w:autoSpaceDE w:val="0"/>
    </w:pPr>
    <w:rPr>
      <w:rFonts w:ascii="Courier New" w:eastAsia="Arial" w:hAnsi="Courier New" w:cs="Courier New"/>
      <w:lang w:eastAsia="ar-SA"/>
    </w:rPr>
  </w:style>
  <w:style w:type="paragraph" w:customStyle="1" w:styleId="280">
    <w:name w:val="Основной текст с отступом 28"/>
    <w:basedOn w:val="a0"/>
    <w:pPr>
      <w:shd w:val="clear" w:color="auto" w:fill="FFFFFF"/>
      <w:ind w:firstLine="720"/>
      <w:jc w:val="both"/>
    </w:pPr>
    <w:rPr>
      <w:b/>
      <w:bCs/>
      <w:spacing w:val="-2"/>
      <w:sz w:val="28"/>
      <w:szCs w:val="28"/>
    </w:rPr>
  </w:style>
  <w:style w:type="paragraph" w:customStyle="1" w:styleId="232">
    <w:name w:val="Основной текст 23"/>
    <w:basedOn w:val="a0"/>
    <w:pPr>
      <w:spacing w:after="120" w:line="480" w:lineRule="auto"/>
    </w:pPr>
    <w:rPr>
      <w:sz w:val="20"/>
      <w:szCs w:val="20"/>
    </w:rPr>
  </w:style>
  <w:style w:type="paragraph" w:customStyle="1" w:styleId="1e">
    <w:name w:val="Обычный (веб)1"/>
    <w:basedOn w:val="a0"/>
    <w:pPr>
      <w:spacing w:before="100" w:after="100"/>
    </w:pPr>
  </w:style>
  <w:style w:type="paragraph" w:customStyle="1" w:styleId="Iniiaiieoaeno2">
    <w:name w:val="Iniiaiie oaeno 2"/>
    <w:basedOn w:val="a0"/>
    <w:pPr>
      <w:ind w:firstLine="567"/>
      <w:jc w:val="both"/>
    </w:pPr>
    <w:rPr>
      <w:b/>
      <w:color w:val="000000"/>
      <w:kern w:val="1"/>
      <w:szCs w:val="20"/>
    </w:rPr>
  </w:style>
  <w:style w:type="paragraph" w:customStyle="1" w:styleId="ConsPlusTitlePage">
    <w:name w:val="ConsPlusTitlePage"/>
    <w:pPr>
      <w:widowControl w:val="0"/>
      <w:suppressAutoHyphens/>
      <w:autoSpaceDE w:val="0"/>
    </w:pPr>
    <w:rPr>
      <w:rFonts w:ascii="Tahoma" w:eastAsia="Arial" w:hAnsi="Tahoma" w:cs="Tahoma"/>
      <w:lang w:eastAsia="ar-SA"/>
    </w:rPr>
  </w:style>
  <w:style w:type="paragraph" w:customStyle="1" w:styleId="consplusnormal2">
    <w:name w:val="consplusnormal"/>
    <w:basedOn w:val="a0"/>
    <w:rsid w:val="00E05113"/>
    <w:pPr>
      <w:spacing w:before="100" w:beforeAutospacing="1" w:after="100" w:afterAutospacing="1"/>
    </w:pPr>
    <w:rPr>
      <w:lang w:eastAsia="ru-RU"/>
    </w:rPr>
  </w:style>
  <w:style w:type="character" w:customStyle="1" w:styleId="1f">
    <w:name w:val="Гиперссылка1"/>
    <w:rsid w:val="00E05113"/>
  </w:style>
  <w:style w:type="paragraph" w:customStyle="1" w:styleId="text">
    <w:name w:val="text"/>
    <w:basedOn w:val="a0"/>
    <w:rsid w:val="00E05113"/>
    <w:pPr>
      <w:suppressAutoHyphens/>
      <w:ind w:firstLine="567"/>
      <w:jc w:val="both"/>
    </w:pPr>
    <w:rPr>
      <w:rFonts w:ascii="Arial" w:hAnsi="Arial" w:cs="Arial"/>
    </w:rPr>
  </w:style>
  <w:style w:type="paragraph" w:customStyle="1" w:styleId="article">
    <w:name w:val="article"/>
    <w:basedOn w:val="a0"/>
    <w:rsid w:val="00E05113"/>
    <w:pPr>
      <w:suppressAutoHyphens/>
      <w:ind w:firstLine="567"/>
      <w:jc w:val="both"/>
    </w:pPr>
    <w:rPr>
      <w:rFonts w:ascii="Arial" w:hAnsi="Arial" w:cs="Arial"/>
      <w:sz w:val="26"/>
      <w:szCs w:val="26"/>
    </w:rPr>
  </w:style>
  <w:style w:type="paragraph" w:styleId="aff9">
    <w:name w:val="Balloon Text"/>
    <w:basedOn w:val="a0"/>
    <w:link w:val="affa"/>
    <w:unhideWhenUsed/>
    <w:rsid w:val="004A67CA"/>
    <w:rPr>
      <w:rFonts w:ascii="Segoe UI" w:hAnsi="Segoe UI" w:cs="Segoe UI"/>
      <w:sz w:val="18"/>
      <w:szCs w:val="18"/>
    </w:rPr>
  </w:style>
  <w:style w:type="character" w:customStyle="1" w:styleId="affa">
    <w:name w:val="Текст выноски Знак"/>
    <w:link w:val="aff9"/>
    <w:rsid w:val="004A67CA"/>
    <w:rPr>
      <w:rFonts w:ascii="Segoe UI" w:hAnsi="Segoe UI" w:cs="Segoe UI"/>
      <w:sz w:val="18"/>
      <w:szCs w:val="18"/>
      <w:lang w:eastAsia="ar-SA"/>
    </w:rPr>
  </w:style>
  <w:style w:type="paragraph" w:customStyle="1" w:styleId="Standard">
    <w:name w:val="Standard"/>
    <w:rsid w:val="00BD32D0"/>
    <w:pPr>
      <w:suppressAutoHyphens/>
      <w:ind w:firstLine="567"/>
      <w:jc w:val="both"/>
      <w:textAlignment w:val="baseline"/>
    </w:pPr>
    <w:rPr>
      <w:rFonts w:eastAsia="Arial" w:cs="Calibri"/>
      <w:kern w:val="1"/>
      <w:sz w:val="26"/>
      <w:szCs w:val="24"/>
      <w:lang w:eastAsia="ar-SA"/>
    </w:rPr>
  </w:style>
  <w:style w:type="character" w:customStyle="1" w:styleId="af4">
    <w:name w:val="Нижний колонтитул Знак"/>
    <w:link w:val="af3"/>
    <w:rsid w:val="00A92713"/>
    <w:rPr>
      <w:sz w:val="24"/>
      <w:szCs w:val="24"/>
      <w:lang w:eastAsia="ar-SA"/>
    </w:rPr>
  </w:style>
  <w:style w:type="character" w:customStyle="1" w:styleId="afe">
    <w:name w:val="Заголовок Знак"/>
    <w:link w:val="afc"/>
    <w:rsid w:val="00976CCF"/>
    <w:rPr>
      <w:b/>
      <w:bCs/>
      <w:sz w:val="28"/>
      <w:szCs w:val="24"/>
      <w:lang w:eastAsia="ar-SA"/>
    </w:rPr>
  </w:style>
  <w:style w:type="character" w:customStyle="1" w:styleId="180">
    <w:name w:val="Основной шрифт абзаца18"/>
    <w:rsid w:val="000C421E"/>
  </w:style>
  <w:style w:type="character" w:customStyle="1" w:styleId="170">
    <w:name w:val="Основной шрифт абзаца17"/>
    <w:rsid w:val="000C421E"/>
  </w:style>
  <w:style w:type="character" w:customStyle="1" w:styleId="160">
    <w:name w:val="Основной шрифт абзаца16"/>
    <w:rsid w:val="000C421E"/>
  </w:style>
  <w:style w:type="character" w:customStyle="1" w:styleId="150">
    <w:name w:val="Основной шрифт абзаца15"/>
    <w:rsid w:val="000C421E"/>
  </w:style>
  <w:style w:type="character" w:customStyle="1" w:styleId="140">
    <w:name w:val="Основной шрифт абзаца14"/>
    <w:rsid w:val="000C421E"/>
  </w:style>
  <w:style w:type="character" w:customStyle="1" w:styleId="120">
    <w:name w:val="Основной шрифт абзаца12"/>
    <w:rsid w:val="000C421E"/>
  </w:style>
  <w:style w:type="character" w:customStyle="1" w:styleId="111">
    <w:name w:val="Основной шрифт абзаца11"/>
    <w:rsid w:val="000C421E"/>
  </w:style>
  <w:style w:type="character" w:customStyle="1" w:styleId="100">
    <w:name w:val="Основной шрифт абзаца10"/>
    <w:rsid w:val="000C421E"/>
  </w:style>
  <w:style w:type="character" w:customStyle="1" w:styleId="91">
    <w:name w:val="Основной шрифт абзаца9"/>
    <w:rsid w:val="000C421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C421E"/>
  </w:style>
  <w:style w:type="character" w:customStyle="1" w:styleId="70">
    <w:name w:val="Основной шрифт абзаца7"/>
    <w:rsid w:val="000C421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C421E"/>
  </w:style>
  <w:style w:type="character" w:customStyle="1" w:styleId="50">
    <w:name w:val="Основной шрифт абзаца5"/>
    <w:rsid w:val="000C421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C421E"/>
  </w:style>
  <w:style w:type="character" w:customStyle="1" w:styleId="WW8Num4z1">
    <w:name w:val="WW8Num4z1"/>
    <w:rsid w:val="000C421E"/>
    <w:rPr>
      <w:rFonts w:ascii="Times New Roman" w:eastAsia="Times New Roman" w:hAnsi="Times New Roman" w:cs="Times New Roman"/>
    </w:rPr>
  </w:style>
  <w:style w:type="character" w:customStyle="1" w:styleId="WW8Num5z1">
    <w:name w:val="WW8Num5z1"/>
    <w:rsid w:val="000C421E"/>
    <w:rPr>
      <w:i w:val="0"/>
    </w:rPr>
  </w:style>
  <w:style w:type="character" w:customStyle="1" w:styleId="WW8Num7z1">
    <w:name w:val="WW8Num7z1"/>
    <w:rsid w:val="000C421E"/>
    <w:rPr>
      <w:i w:val="0"/>
    </w:rPr>
  </w:style>
  <w:style w:type="character" w:customStyle="1" w:styleId="affb">
    <w:name w:val="Основной Знак"/>
    <w:rsid w:val="000C421E"/>
    <w:rPr>
      <w:rFonts w:ascii="Book Antiqua" w:hAnsi="Book Antiqua" w:cs="Arial"/>
      <w:sz w:val="28"/>
      <w:szCs w:val="28"/>
      <w:lang w:val="ru-RU" w:eastAsia="ar-SA" w:bidi="ar-SA"/>
    </w:rPr>
  </w:style>
  <w:style w:type="character" w:customStyle="1" w:styleId="WW8Num2z1">
    <w:name w:val="WW8Num2z1"/>
    <w:rsid w:val="000C421E"/>
    <w:rPr>
      <w:rFonts w:ascii="Times New Roman" w:eastAsia="Times New Roman" w:hAnsi="Times New Roman" w:cs="Times New Roman"/>
    </w:rPr>
  </w:style>
  <w:style w:type="character" w:styleId="affc">
    <w:name w:val="Intense Emphasis"/>
    <w:uiPriority w:val="21"/>
    <w:qFormat/>
    <w:rsid w:val="000C421E"/>
    <w:rPr>
      <w:b/>
      <w:bCs/>
      <w:i/>
      <w:iCs/>
      <w:color w:val="4F81BD"/>
    </w:rPr>
  </w:style>
  <w:style w:type="paragraph" w:customStyle="1" w:styleId="42">
    <w:name w:val="Название4"/>
    <w:basedOn w:val="a0"/>
    <w:qFormat/>
    <w:rsid w:val="000C421E"/>
    <w:pPr>
      <w:suppressLineNumbers/>
      <w:suppressAutoHyphens/>
      <w:spacing w:before="120" w:after="120"/>
    </w:pPr>
    <w:rPr>
      <w:rFonts w:cs="Mangal"/>
      <w:i/>
      <w:iCs/>
    </w:rPr>
  </w:style>
  <w:style w:type="paragraph" w:customStyle="1" w:styleId="181">
    <w:name w:val="Указатель18"/>
    <w:basedOn w:val="a0"/>
    <w:rsid w:val="000C421E"/>
    <w:pPr>
      <w:suppressLineNumbers/>
      <w:suppressAutoHyphens/>
    </w:pPr>
    <w:rPr>
      <w:rFonts w:cs="Mangal"/>
    </w:rPr>
  </w:style>
  <w:style w:type="paragraph" w:customStyle="1" w:styleId="171">
    <w:name w:val="Название17"/>
    <w:basedOn w:val="a0"/>
    <w:rsid w:val="000C421E"/>
    <w:pPr>
      <w:suppressLineNumbers/>
      <w:suppressAutoHyphens/>
      <w:spacing w:before="120" w:after="120"/>
    </w:pPr>
    <w:rPr>
      <w:rFonts w:cs="Mangal"/>
      <w:i/>
      <w:iCs/>
    </w:rPr>
  </w:style>
  <w:style w:type="paragraph" w:customStyle="1" w:styleId="172">
    <w:name w:val="Указатель17"/>
    <w:basedOn w:val="a0"/>
    <w:rsid w:val="000C421E"/>
    <w:pPr>
      <w:suppressLineNumbers/>
      <w:suppressAutoHyphens/>
    </w:pPr>
    <w:rPr>
      <w:rFonts w:cs="Mangal"/>
    </w:rPr>
  </w:style>
  <w:style w:type="paragraph" w:customStyle="1" w:styleId="161">
    <w:name w:val="Название16"/>
    <w:basedOn w:val="a0"/>
    <w:rsid w:val="000C421E"/>
    <w:pPr>
      <w:suppressLineNumbers/>
      <w:suppressAutoHyphens/>
      <w:spacing w:before="120" w:after="120"/>
    </w:pPr>
    <w:rPr>
      <w:rFonts w:cs="Mangal"/>
      <w:i/>
      <w:iCs/>
    </w:rPr>
  </w:style>
  <w:style w:type="paragraph" w:customStyle="1" w:styleId="162">
    <w:name w:val="Указатель16"/>
    <w:basedOn w:val="a0"/>
    <w:rsid w:val="000C421E"/>
    <w:pPr>
      <w:suppressLineNumbers/>
      <w:suppressAutoHyphens/>
    </w:pPr>
    <w:rPr>
      <w:rFonts w:cs="Mangal"/>
    </w:rPr>
  </w:style>
  <w:style w:type="paragraph" w:customStyle="1" w:styleId="151">
    <w:name w:val="Название15"/>
    <w:basedOn w:val="a0"/>
    <w:rsid w:val="000C421E"/>
    <w:pPr>
      <w:suppressLineNumbers/>
      <w:suppressAutoHyphens/>
      <w:spacing w:before="120" w:after="120"/>
    </w:pPr>
    <w:rPr>
      <w:rFonts w:cs="Mangal"/>
      <w:i/>
      <w:iCs/>
    </w:rPr>
  </w:style>
  <w:style w:type="paragraph" w:customStyle="1" w:styleId="152">
    <w:name w:val="Указатель15"/>
    <w:basedOn w:val="a0"/>
    <w:rsid w:val="000C421E"/>
    <w:pPr>
      <w:suppressLineNumbers/>
      <w:suppressAutoHyphens/>
    </w:pPr>
    <w:rPr>
      <w:rFonts w:cs="Mangal"/>
    </w:rPr>
  </w:style>
  <w:style w:type="paragraph" w:customStyle="1" w:styleId="141">
    <w:name w:val="Название14"/>
    <w:basedOn w:val="a0"/>
    <w:rsid w:val="000C421E"/>
    <w:pPr>
      <w:suppressLineNumbers/>
      <w:suppressAutoHyphens/>
      <w:spacing w:before="120" w:after="120"/>
    </w:pPr>
    <w:rPr>
      <w:rFonts w:cs="Mangal"/>
      <w:i/>
      <w:iCs/>
    </w:rPr>
  </w:style>
  <w:style w:type="paragraph" w:customStyle="1" w:styleId="142">
    <w:name w:val="Указатель14"/>
    <w:basedOn w:val="a0"/>
    <w:rsid w:val="000C421E"/>
    <w:pPr>
      <w:suppressLineNumbers/>
      <w:suppressAutoHyphens/>
    </w:pPr>
    <w:rPr>
      <w:rFonts w:cs="Mangal"/>
    </w:rPr>
  </w:style>
  <w:style w:type="paragraph" w:customStyle="1" w:styleId="130">
    <w:name w:val="Название13"/>
    <w:basedOn w:val="a0"/>
    <w:rsid w:val="000C421E"/>
    <w:pPr>
      <w:suppressLineNumbers/>
      <w:suppressAutoHyphens/>
      <w:spacing w:before="120" w:after="120"/>
    </w:pPr>
    <w:rPr>
      <w:rFonts w:cs="Mangal"/>
      <w:i/>
      <w:iCs/>
    </w:rPr>
  </w:style>
  <w:style w:type="paragraph" w:customStyle="1" w:styleId="131">
    <w:name w:val="Указатель13"/>
    <w:basedOn w:val="a0"/>
    <w:rsid w:val="000C421E"/>
    <w:pPr>
      <w:suppressLineNumbers/>
      <w:suppressAutoHyphens/>
    </w:pPr>
    <w:rPr>
      <w:rFonts w:cs="Mangal"/>
    </w:rPr>
  </w:style>
  <w:style w:type="paragraph" w:customStyle="1" w:styleId="121">
    <w:name w:val="Название12"/>
    <w:basedOn w:val="a0"/>
    <w:rsid w:val="000C421E"/>
    <w:pPr>
      <w:suppressLineNumbers/>
      <w:suppressAutoHyphens/>
      <w:spacing w:before="120" w:after="120"/>
    </w:pPr>
    <w:rPr>
      <w:rFonts w:cs="Mangal"/>
      <w:i/>
      <w:iCs/>
    </w:rPr>
  </w:style>
  <w:style w:type="paragraph" w:customStyle="1" w:styleId="122">
    <w:name w:val="Указатель12"/>
    <w:basedOn w:val="a0"/>
    <w:rsid w:val="000C421E"/>
    <w:pPr>
      <w:suppressLineNumbers/>
      <w:suppressAutoHyphens/>
    </w:pPr>
    <w:rPr>
      <w:rFonts w:cs="Mangal"/>
    </w:rPr>
  </w:style>
  <w:style w:type="paragraph" w:customStyle="1" w:styleId="112">
    <w:name w:val="Название11"/>
    <w:basedOn w:val="a0"/>
    <w:rsid w:val="000C421E"/>
    <w:pPr>
      <w:suppressLineNumbers/>
      <w:suppressAutoHyphens/>
      <w:spacing w:before="120" w:after="120"/>
    </w:pPr>
    <w:rPr>
      <w:rFonts w:cs="Mangal"/>
      <w:i/>
      <w:iCs/>
    </w:rPr>
  </w:style>
  <w:style w:type="paragraph" w:customStyle="1" w:styleId="113">
    <w:name w:val="Указатель11"/>
    <w:basedOn w:val="a0"/>
    <w:rsid w:val="000C421E"/>
    <w:pPr>
      <w:suppressLineNumbers/>
      <w:suppressAutoHyphens/>
    </w:pPr>
    <w:rPr>
      <w:rFonts w:cs="Mangal"/>
    </w:rPr>
  </w:style>
  <w:style w:type="paragraph" w:customStyle="1" w:styleId="101">
    <w:name w:val="Название10"/>
    <w:basedOn w:val="a0"/>
    <w:rsid w:val="000C421E"/>
    <w:pPr>
      <w:suppressLineNumbers/>
      <w:suppressAutoHyphens/>
      <w:spacing w:before="120" w:after="120"/>
    </w:pPr>
    <w:rPr>
      <w:rFonts w:cs="Mangal"/>
      <w:i/>
      <w:iCs/>
    </w:rPr>
  </w:style>
  <w:style w:type="paragraph" w:customStyle="1" w:styleId="102">
    <w:name w:val="Указатель10"/>
    <w:basedOn w:val="a0"/>
    <w:rsid w:val="000C421E"/>
    <w:pPr>
      <w:suppressLineNumbers/>
      <w:suppressAutoHyphens/>
    </w:pPr>
    <w:rPr>
      <w:rFonts w:cs="Mangal"/>
    </w:rPr>
  </w:style>
  <w:style w:type="paragraph" w:customStyle="1" w:styleId="92">
    <w:name w:val="Название9"/>
    <w:basedOn w:val="a0"/>
    <w:rsid w:val="000C421E"/>
    <w:pPr>
      <w:suppressLineNumbers/>
      <w:suppressAutoHyphens/>
      <w:spacing w:before="120" w:after="120"/>
    </w:pPr>
    <w:rPr>
      <w:rFonts w:cs="Mangal"/>
      <w:i/>
      <w:iCs/>
    </w:rPr>
  </w:style>
  <w:style w:type="paragraph" w:customStyle="1" w:styleId="93">
    <w:name w:val="Указатель9"/>
    <w:basedOn w:val="a0"/>
    <w:rsid w:val="000C421E"/>
    <w:pPr>
      <w:suppressLineNumbers/>
      <w:suppressAutoHyphens/>
    </w:pPr>
    <w:rPr>
      <w:rFonts w:cs="Mangal"/>
    </w:rPr>
  </w:style>
  <w:style w:type="paragraph" w:customStyle="1" w:styleId="82">
    <w:name w:val="Название8"/>
    <w:basedOn w:val="a0"/>
    <w:rsid w:val="000C421E"/>
    <w:pPr>
      <w:suppressLineNumbers/>
      <w:suppressAutoHyphens/>
      <w:spacing w:before="120" w:after="120"/>
    </w:pPr>
    <w:rPr>
      <w:rFonts w:cs="Mangal"/>
      <w:i/>
      <w:iCs/>
    </w:rPr>
  </w:style>
  <w:style w:type="paragraph" w:customStyle="1" w:styleId="83">
    <w:name w:val="Указатель8"/>
    <w:basedOn w:val="a0"/>
    <w:rsid w:val="000C421E"/>
    <w:pPr>
      <w:suppressLineNumbers/>
      <w:suppressAutoHyphens/>
    </w:pPr>
    <w:rPr>
      <w:rFonts w:cs="Mangal"/>
    </w:rPr>
  </w:style>
  <w:style w:type="paragraph" w:customStyle="1" w:styleId="71">
    <w:name w:val="Название7"/>
    <w:basedOn w:val="a0"/>
    <w:rsid w:val="000C421E"/>
    <w:pPr>
      <w:suppressLineNumbers/>
      <w:suppressAutoHyphens/>
      <w:spacing w:before="120" w:after="120"/>
    </w:pPr>
    <w:rPr>
      <w:rFonts w:cs="Mangal"/>
      <w:i/>
      <w:iCs/>
    </w:rPr>
  </w:style>
  <w:style w:type="paragraph" w:customStyle="1" w:styleId="72">
    <w:name w:val="Указатель7"/>
    <w:basedOn w:val="a0"/>
    <w:rsid w:val="000C421E"/>
    <w:pPr>
      <w:suppressLineNumbers/>
      <w:suppressAutoHyphens/>
    </w:pPr>
    <w:rPr>
      <w:rFonts w:cs="Mangal"/>
    </w:rPr>
  </w:style>
  <w:style w:type="paragraph" w:customStyle="1" w:styleId="61">
    <w:name w:val="Название6"/>
    <w:basedOn w:val="a0"/>
    <w:rsid w:val="000C421E"/>
    <w:pPr>
      <w:suppressLineNumbers/>
      <w:suppressAutoHyphens/>
      <w:spacing w:before="120" w:after="120"/>
    </w:pPr>
    <w:rPr>
      <w:rFonts w:cs="Mangal"/>
      <w:i/>
      <w:iCs/>
    </w:rPr>
  </w:style>
  <w:style w:type="paragraph" w:customStyle="1" w:styleId="62">
    <w:name w:val="Указатель6"/>
    <w:basedOn w:val="a0"/>
    <w:rsid w:val="000C421E"/>
    <w:pPr>
      <w:suppressLineNumbers/>
      <w:suppressAutoHyphens/>
    </w:pPr>
    <w:rPr>
      <w:rFonts w:cs="Mangal"/>
    </w:rPr>
  </w:style>
  <w:style w:type="paragraph" w:customStyle="1" w:styleId="51">
    <w:name w:val="Название5"/>
    <w:basedOn w:val="a0"/>
    <w:rsid w:val="000C421E"/>
    <w:pPr>
      <w:suppressLineNumbers/>
      <w:suppressAutoHyphens/>
      <w:spacing w:before="120" w:after="120"/>
    </w:pPr>
    <w:rPr>
      <w:rFonts w:cs="Mangal"/>
      <w:i/>
      <w:iCs/>
    </w:rPr>
  </w:style>
  <w:style w:type="paragraph" w:customStyle="1" w:styleId="52">
    <w:name w:val="Указатель5"/>
    <w:basedOn w:val="a0"/>
    <w:rsid w:val="000C421E"/>
    <w:pPr>
      <w:suppressLineNumbers/>
      <w:suppressAutoHyphens/>
    </w:pPr>
    <w:rPr>
      <w:rFonts w:cs="Mangal"/>
    </w:rPr>
  </w:style>
  <w:style w:type="paragraph" w:customStyle="1" w:styleId="43">
    <w:name w:val="Название4"/>
    <w:basedOn w:val="a0"/>
    <w:rsid w:val="000C421E"/>
    <w:pPr>
      <w:suppressLineNumbers/>
      <w:suppressAutoHyphens/>
      <w:spacing w:before="120" w:after="120"/>
    </w:pPr>
    <w:rPr>
      <w:rFonts w:cs="Mangal"/>
      <w:i/>
      <w:iCs/>
    </w:rPr>
  </w:style>
  <w:style w:type="paragraph" w:customStyle="1" w:styleId="consnormal0">
    <w:name w:val="consnormal"/>
    <w:basedOn w:val="a0"/>
    <w:rsid w:val="000C421E"/>
    <w:pPr>
      <w:suppressAutoHyphens/>
      <w:spacing w:before="100" w:after="100"/>
    </w:pPr>
    <w:rPr>
      <w:rFonts w:ascii="Arial Unicode MS" w:eastAsia="Arial Unicode MS" w:hAnsi="Arial Unicode MS" w:cs="Arial Unicode MS"/>
    </w:rPr>
  </w:style>
  <w:style w:type="paragraph" w:customStyle="1" w:styleId="constitle">
    <w:name w:val="constitle"/>
    <w:basedOn w:val="a0"/>
    <w:rsid w:val="000C421E"/>
    <w:pPr>
      <w:suppressAutoHyphens/>
      <w:spacing w:before="100" w:after="100"/>
    </w:pPr>
    <w:rPr>
      <w:rFonts w:ascii="Arial Unicode MS" w:eastAsia="Arial Unicode MS" w:hAnsi="Arial Unicode MS" w:cs="Arial Unicode MS"/>
    </w:rPr>
  </w:style>
  <w:style w:type="paragraph" w:customStyle="1" w:styleId="affd">
    <w:basedOn w:val="a0"/>
    <w:next w:val="af5"/>
    <w:uiPriority w:val="99"/>
    <w:rsid w:val="0000647E"/>
    <w:pPr>
      <w:spacing w:before="280" w:after="119"/>
    </w:pPr>
  </w:style>
  <w:style w:type="paragraph" w:customStyle="1" w:styleId="103">
    <w:name w:val="Заголовок 10"/>
    <w:basedOn w:val="12"/>
    <w:next w:val="ae"/>
    <w:rsid w:val="000C421E"/>
    <w:pPr>
      <w:tabs>
        <w:tab w:val="num" w:pos="0"/>
      </w:tabs>
      <w:suppressAutoHyphens/>
      <w:ind w:left="432" w:hanging="432"/>
    </w:pPr>
    <w:rPr>
      <w:rFonts w:cs="Tahoma"/>
      <w:b/>
      <w:bCs/>
      <w:sz w:val="21"/>
      <w:szCs w:val="21"/>
    </w:rPr>
  </w:style>
  <w:style w:type="paragraph" w:customStyle="1" w:styleId="stylet3">
    <w:name w:val="stylet3"/>
    <w:basedOn w:val="a0"/>
    <w:rsid w:val="000C421E"/>
    <w:pPr>
      <w:suppressAutoHyphens/>
      <w:spacing w:before="100" w:after="100"/>
    </w:pPr>
  </w:style>
  <w:style w:type="paragraph" w:styleId="HTML">
    <w:name w:val="HTML Preformatted"/>
    <w:basedOn w:val="a0"/>
    <w:link w:val="HTML0"/>
    <w:rsid w:val="000C421E"/>
    <w:pPr>
      <w:suppressAutoHyphens/>
    </w:pPr>
    <w:rPr>
      <w:rFonts w:ascii="Courier New" w:hAnsi="Courier New"/>
      <w:sz w:val="20"/>
      <w:lang w:val="x-none"/>
    </w:rPr>
  </w:style>
  <w:style w:type="character" w:customStyle="1" w:styleId="HTML0">
    <w:name w:val="Стандартный HTML Знак"/>
    <w:link w:val="HTML"/>
    <w:rsid w:val="000C421E"/>
    <w:rPr>
      <w:rFonts w:ascii="Courier New" w:hAnsi="Courier New"/>
      <w:szCs w:val="24"/>
      <w:lang w:val="x-none" w:eastAsia="ar-SA"/>
    </w:rPr>
  </w:style>
  <w:style w:type="paragraph" w:customStyle="1" w:styleId="stylet1">
    <w:name w:val="stylet1"/>
    <w:basedOn w:val="a0"/>
    <w:rsid w:val="000C421E"/>
    <w:pPr>
      <w:suppressAutoHyphens/>
      <w:spacing w:before="100" w:after="100"/>
    </w:pPr>
  </w:style>
  <w:style w:type="paragraph" w:customStyle="1" w:styleId="340">
    <w:name w:val="Основной текст с отступом 34"/>
    <w:basedOn w:val="a0"/>
    <w:rsid w:val="000C421E"/>
    <w:pPr>
      <w:suppressAutoHyphens/>
      <w:spacing w:after="120"/>
      <w:ind w:left="283"/>
    </w:pPr>
    <w:rPr>
      <w:sz w:val="16"/>
      <w:szCs w:val="16"/>
    </w:rPr>
  </w:style>
  <w:style w:type="paragraph" w:customStyle="1" w:styleId="29">
    <w:name w:val="Основной текст с отступом 29"/>
    <w:basedOn w:val="a0"/>
    <w:rsid w:val="000C421E"/>
    <w:pPr>
      <w:shd w:val="clear" w:color="auto" w:fill="FFFFFF"/>
      <w:suppressAutoHyphens/>
      <w:ind w:firstLine="720"/>
      <w:jc w:val="both"/>
    </w:pPr>
    <w:rPr>
      <w:b/>
      <w:bCs/>
      <w:spacing w:val="-2"/>
      <w:sz w:val="28"/>
      <w:szCs w:val="28"/>
    </w:rPr>
  </w:style>
  <w:style w:type="paragraph" w:customStyle="1" w:styleId="35">
    <w:name w:val="Основной текст с отступом 35"/>
    <w:basedOn w:val="a0"/>
    <w:rsid w:val="000C421E"/>
    <w:pPr>
      <w:suppressAutoHyphens/>
      <w:ind w:left="4860"/>
    </w:pPr>
    <w:rPr>
      <w:lang w:val="x-none"/>
    </w:rPr>
  </w:style>
  <w:style w:type="paragraph" w:customStyle="1" w:styleId="2100">
    <w:name w:val="Основной текст с отступом 210"/>
    <w:basedOn w:val="a0"/>
    <w:rsid w:val="000C421E"/>
    <w:pPr>
      <w:shd w:val="clear" w:color="auto" w:fill="FFFFFF"/>
      <w:suppressAutoHyphens/>
      <w:ind w:firstLine="720"/>
      <w:jc w:val="both"/>
    </w:pPr>
    <w:rPr>
      <w:b/>
      <w:bCs/>
      <w:spacing w:val="-2"/>
      <w:sz w:val="28"/>
      <w:szCs w:val="28"/>
    </w:rPr>
  </w:style>
  <w:style w:type="paragraph" w:customStyle="1" w:styleId="2110">
    <w:name w:val="Основной текст с отступом 211"/>
    <w:basedOn w:val="a0"/>
    <w:rsid w:val="000C421E"/>
    <w:pPr>
      <w:shd w:val="clear" w:color="auto" w:fill="FFFFFF"/>
      <w:suppressAutoHyphens/>
      <w:ind w:firstLine="720"/>
      <w:jc w:val="both"/>
    </w:pPr>
    <w:rPr>
      <w:b/>
      <w:bCs/>
      <w:spacing w:val="-2"/>
      <w:sz w:val="28"/>
      <w:szCs w:val="28"/>
      <w:lang w:val="x-none"/>
    </w:rPr>
  </w:style>
  <w:style w:type="paragraph" w:customStyle="1" w:styleId="212">
    <w:name w:val="Основной текст с отступом 212"/>
    <w:basedOn w:val="a0"/>
    <w:rsid w:val="000C421E"/>
    <w:pPr>
      <w:shd w:val="clear" w:color="auto" w:fill="FFFFFF"/>
      <w:suppressAutoHyphens/>
      <w:ind w:firstLine="720"/>
      <w:jc w:val="both"/>
    </w:pPr>
    <w:rPr>
      <w:b/>
      <w:bCs/>
      <w:spacing w:val="-2"/>
      <w:sz w:val="28"/>
      <w:szCs w:val="28"/>
      <w:lang w:val="x-none"/>
    </w:rPr>
  </w:style>
  <w:style w:type="paragraph" w:customStyle="1" w:styleId="text2cl">
    <w:name w:val="text2cl"/>
    <w:basedOn w:val="a0"/>
    <w:rsid w:val="000C421E"/>
    <w:pPr>
      <w:suppressAutoHyphens/>
      <w:spacing w:before="144" w:after="288"/>
      <w:jc w:val="right"/>
    </w:pPr>
  </w:style>
  <w:style w:type="paragraph" w:customStyle="1" w:styleId="text1cl">
    <w:name w:val="text1cl"/>
    <w:basedOn w:val="a0"/>
    <w:rsid w:val="000C421E"/>
    <w:pPr>
      <w:suppressAutoHyphens/>
      <w:spacing w:before="144" w:after="288"/>
      <w:jc w:val="center"/>
    </w:pPr>
  </w:style>
  <w:style w:type="character" w:customStyle="1" w:styleId="WW8Num7z2">
    <w:name w:val="WW8Num7z2"/>
    <w:rsid w:val="000C421E"/>
    <w:rPr>
      <w:rFonts w:ascii="Wingdings" w:hAnsi="Wingdings"/>
      <w:sz w:val="20"/>
    </w:rPr>
  </w:style>
  <w:style w:type="character" w:customStyle="1" w:styleId="WW8Num14z0">
    <w:name w:val="WW8Num14z0"/>
    <w:rsid w:val="000C421E"/>
    <w:rPr>
      <w:rFonts w:ascii="Symbol" w:hAnsi="Symbol"/>
      <w:sz w:val="20"/>
    </w:rPr>
  </w:style>
  <w:style w:type="character" w:customStyle="1" w:styleId="WW8Num14z1">
    <w:name w:val="WW8Num14z1"/>
    <w:rsid w:val="000C421E"/>
    <w:rPr>
      <w:rFonts w:ascii="Courier New" w:hAnsi="Courier New"/>
      <w:sz w:val="20"/>
    </w:rPr>
  </w:style>
  <w:style w:type="character" w:customStyle="1" w:styleId="WW8Num14z2">
    <w:name w:val="WW8Num14z2"/>
    <w:rsid w:val="000C421E"/>
    <w:rPr>
      <w:rFonts w:ascii="Wingdings" w:hAnsi="Wingdings"/>
      <w:sz w:val="20"/>
    </w:rPr>
  </w:style>
  <w:style w:type="character" w:customStyle="1" w:styleId="WW8Num21z0">
    <w:name w:val="WW8Num21z0"/>
    <w:rsid w:val="000C421E"/>
    <w:rPr>
      <w:rFonts w:ascii="Symbol" w:hAnsi="Symbol"/>
      <w:sz w:val="20"/>
    </w:rPr>
  </w:style>
  <w:style w:type="character" w:customStyle="1" w:styleId="WW8Num21z1">
    <w:name w:val="WW8Num21z1"/>
    <w:rsid w:val="000C421E"/>
    <w:rPr>
      <w:rFonts w:ascii="Courier New" w:hAnsi="Courier New"/>
      <w:sz w:val="20"/>
    </w:rPr>
  </w:style>
  <w:style w:type="character" w:customStyle="1" w:styleId="WW8Num21z2">
    <w:name w:val="WW8Num21z2"/>
    <w:rsid w:val="000C421E"/>
    <w:rPr>
      <w:rFonts w:ascii="Wingdings" w:hAnsi="Wingdings"/>
      <w:sz w:val="20"/>
    </w:rPr>
  </w:style>
  <w:style w:type="character" w:customStyle="1" w:styleId="1f0">
    <w:name w:val="Заголовок 1 Знак"/>
    <w:aliases w:val="Раздел Договора Знак,H1 Знак,&quot;Алмаз&quot; Знак,Document Header1 Знак,анкета1 Знак,Знак3 Знак, Знак3 Знак"/>
    <w:rsid w:val="000C421E"/>
    <w:rPr>
      <w:rFonts w:ascii="Baltica Chv" w:hAnsi="Baltica Chv"/>
      <w:sz w:val="24"/>
    </w:rPr>
  </w:style>
  <w:style w:type="character" w:customStyle="1" w:styleId="2a">
    <w:name w:val="Заголовок 2 Знак"/>
    <w:rsid w:val="000C421E"/>
    <w:rPr>
      <w:rFonts w:ascii="Baltica Chv" w:hAnsi="Baltica Chv"/>
      <w:b/>
      <w:sz w:val="28"/>
    </w:rPr>
  </w:style>
  <w:style w:type="character" w:customStyle="1" w:styleId="36">
    <w:name w:val="Заголовок 3 Знак"/>
    <w:aliases w:val="H3 Знак,&quot;Сапфир&quot; Знак"/>
    <w:rsid w:val="000C421E"/>
    <w:rPr>
      <w:rFonts w:ascii="Baltica Chv" w:hAnsi="Baltica Chv"/>
      <w:b/>
    </w:rPr>
  </w:style>
  <w:style w:type="character" w:customStyle="1" w:styleId="44">
    <w:name w:val="Заголовок 4 Знак"/>
    <w:rsid w:val="000C421E"/>
    <w:rPr>
      <w:sz w:val="24"/>
    </w:rPr>
  </w:style>
  <w:style w:type="character" w:customStyle="1" w:styleId="53">
    <w:name w:val="Заголовок 5 Знак"/>
    <w:rsid w:val="000C421E"/>
    <w:rPr>
      <w:sz w:val="24"/>
    </w:rPr>
  </w:style>
  <w:style w:type="character" w:customStyle="1" w:styleId="63">
    <w:name w:val="Заголовок 6 Знак"/>
    <w:aliases w:val="H6 Знак"/>
    <w:rsid w:val="000C421E"/>
    <w:rPr>
      <w:sz w:val="24"/>
      <w:szCs w:val="18"/>
    </w:rPr>
  </w:style>
  <w:style w:type="character" w:customStyle="1" w:styleId="73">
    <w:name w:val="Заголовок 7 Знак"/>
    <w:rsid w:val="000C421E"/>
    <w:rPr>
      <w:sz w:val="24"/>
      <w:szCs w:val="24"/>
    </w:rPr>
  </w:style>
  <w:style w:type="character" w:customStyle="1" w:styleId="affe">
    <w:name w:val="Основной текст с отступом Знак"/>
    <w:rsid w:val="000C421E"/>
    <w:rPr>
      <w:rFonts w:ascii="Baltica Chv" w:hAnsi="Baltica Chv"/>
    </w:rPr>
  </w:style>
  <w:style w:type="character" w:customStyle="1" w:styleId="2b">
    <w:name w:val="Основной текст 2 Знак"/>
    <w:link w:val="2c"/>
    <w:rsid w:val="000C421E"/>
    <w:rPr>
      <w:sz w:val="24"/>
    </w:r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e"/>
    <w:rsid w:val="000C421E"/>
    <w:rPr>
      <w:sz w:val="24"/>
    </w:rPr>
  </w:style>
  <w:style w:type="character" w:customStyle="1" w:styleId="37">
    <w:name w:val="Основной текст с отступом 3 Знак"/>
    <w:link w:val="38"/>
    <w:rsid w:val="000C421E"/>
    <w:rPr>
      <w:sz w:val="24"/>
    </w:rPr>
  </w:style>
  <w:style w:type="character" w:customStyle="1" w:styleId="39">
    <w:name w:val="Основной текст 3 Знак"/>
    <w:link w:val="3a"/>
    <w:uiPriority w:val="99"/>
    <w:rsid w:val="000C421E"/>
    <w:rPr>
      <w:sz w:val="22"/>
      <w:szCs w:val="24"/>
    </w:rPr>
  </w:style>
  <w:style w:type="character" w:customStyle="1" w:styleId="afff">
    <w:name w:val="Текст Знак"/>
    <w:aliases w:val="Знак7 Знак"/>
    <w:link w:val="afff0"/>
    <w:uiPriority w:val="99"/>
    <w:rsid w:val="000C421E"/>
    <w:rPr>
      <w:rFonts w:ascii="Courier New" w:hAnsi="Courier New" w:cs="Courier New"/>
    </w:rPr>
  </w:style>
  <w:style w:type="character" w:customStyle="1" w:styleId="afff1">
    <w:name w:val="Верхний колонтитул Знак"/>
    <w:rsid w:val="000C421E"/>
    <w:rPr>
      <w:sz w:val="24"/>
      <w:szCs w:val="24"/>
    </w:rPr>
  </w:style>
  <w:style w:type="character" w:customStyle="1" w:styleId="aff">
    <w:name w:val="Подзаголовок Знак"/>
    <w:link w:val="afd"/>
    <w:rsid w:val="000C421E"/>
    <w:rPr>
      <w:rFonts w:ascii="Arial" w:eastAsia="Lucida Sans Unicode" w:hAnsi="Arial" w:cs="Mangal"/>
      <w:i/>
      <w:iCs/>
      <w:sz w:val="28"/>
      <w:szCs w:val="28"/>
      <w:lang w:eastAsia="ar-SA"/>
    </w:rPr>
  </w:style>
  <w:style w:type="character" w:customStyle="1" w:styleId="1f1">
    <w:name w:val="Нижний колонтитул Знак1"/>
    <w:uiPriority w:val="99"/>
    <w:rsid w:val="000C421E"/>
    <w:rPr>
      <w:lang w:eastAsia="ar-SA"/>
    </w:rPr>
  </w:style>
  <w:style w:type="paragraph" w:customStyle="1" w:styleId="ConsPlusCell">
    <w:name w:val="ConsPlusCell"/>
    <w:rsid w:val="000C421E"/>
    <w:pPr>
      <w:widowControl w:val="0"/>
      <w:suppressAutoHyphens/>
      <w:autoSpaceDE w:val="0"/>
    </w:pPr>
    <w:rPr>
      <w:rFonts w:ascii="Arial" w:eastAsia="Arial" w:hAnsi="Arial" w:cs="Arial"/>
      <w:lang w:eastAsia="ar-SA"/>
    </w:rPr>
  </w:style>
  <w:style w:type="character" w:customStyle="1" w:styleId="17">
    <w:name w:val="Верхний колонтитул Знак1"/>
    <w:link w:val="af2"/>
    <w:uiPriority w:val="99"/>
    <w:rsid w:val="000C421E"/>
    <w:rPr>
      <w:sz w:val="24"/>
      <w:szCs w:val="24"/>
      <w:lang w:eastAsia="ar-SA"/>
    </w:rPr>
  </w:style>
  <w:style w:type="paragraph" w:customStyle="1" w:styleId="ConsPlusCell0">
    <w:name w:val="ConsPlusCell"/>
    <w:next w:val="a0"/>
    <w:rsid w:val="000C421E"/>
    <w:pPr>
      <w:widowControl w:val="0"/>
      <w:suppressAutoHyphens/>
      <w:autoSpaceDE w:val="0"/>
    </w:pPr>
    <w:rPr>
      <w:rFonts w:ascii="Arial" w:eastAsia="Arial" w:hAnsi="Arial"/>
      <w:lang w:eastAsia="ar-SA"/>
    </w:rPr>
  </w:style>
  <w:style w:type="paragraph" w:customStyle="1" w:styleId="ConsPlusTitle1">
    <w:name w:val="ConsPlusTitle"/>
    <w:next w:val="a0"/>
    <w:rsid w:val="000C421E"/>
    <w:pPr>
      <w:widowControl w:val="0"/>
      <w:suppressAutoHyphens/>
      <w:autoSpaceDE w:val="0"/>
    </w:pPr>
    <w:rPr>
      <w:rFonts w:ascii="Arial" w:eastAsia="Arial" w:hAnsi="Arial"/>
      <w:b/>
      <w:bCs/>
      <w:lang w:eastAsia="ar-SA"/>
    </w:rPr>
  </w:style>
  <w:style w:type="character" w:customStyle="1" w:styleId="blk">
    <w:name w:val="blk"/>
    <w:rsid w:val="000C421E"/>
  </w:style>
  <w:style w:type="paragraph" w:customStyle="1" w:styleId="formattext">
    <w:name w:val="formattext"/>
    <w:basedOn w:val="a0"/>
    <w:uiPriority w:val="99"/>
    <w:rsid w:val="000C421E"/>
    <w:pPr>
      <w:spacing w:before="100" w:beforeAutospacing="1" w:after="100" w:afterAutospacing="1"/>
    </w:pPr>
    <w:rPr>
      <w:lang w:eastAsia="ru-RU"/>
    </w:rPr>
  </w:style>
  <w:style w:type="paragraph" w:customStyle="1" w:styleId="unformattext">
    <w:name w:val="unformattext"/>
    <w:basedOn w:val="a0"/>
    <w:rsid w:val="000C421E"/>
    <w:pPr>
      <w:spacing w:before="100" w:beforeAutospacing="1" w:after="100" w:afterAutospacing="1"/>
    </w:pPr>
    <w:rPr>
      <w:lang w:eastAsia="ru-RU"/>
    </w:rPr>
  </w:style>
  <w:style w:type="character" w:customStyle="1" w:styleId="hl">
    <w:name w:val="hl"/>
    <w:rsid w:val="000C421E"/>
  </w:style>
  <w:style w:type="paragraph" w:styleId="2e">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d"/>
    <w:rsid w:val="000C421E"/>
    <w:pPr>
      <w:spacing w:after="120" w:line="480" w:lineRule="auto"/>
      <w:ind w:left="283"/>
    </w:pPr>
    <w:rPr>
      <w:szCs w:val="20"/>
      <w:lang w:eastAsia="ru-RU"/>
    </w:rPr>
  </w:style>
  <w:style w:type="character" w:customStyle="1" w:styleId="213">
    <w:name w:val="Основной текст с отступом 2 Знак1"/>
    <w:rsid w:val="000C421E"/>
    <w:rPr>
      <w:sz w:val="24"/>
      <w:szCs w:val="24"/>
      <w:lang w:eastAsia="ar-SA"/>
    </w:rPr>
  </w:style>
  <w:style w:type="table" w:styleId="afff2">
    <w:name w:val="Table Grid"/>
    <w:basedOn w:val="a2"/>
    <w:rsid w:val="000C42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A60940"/>
    <w:pPr>
      <w:spacing w:before="100" w:beforeAutospacing="1" w:after="100" w:afterAutospacing="1"/>
    </w:pPr>
    <w:rPr>
      <w:lang w:eastAsia="ru-RU"/>
    </w:rPr>
  </w:style>
  <w:style w:type="character" w:customStyle="1" w:styleId="s10">
    <w:name w:val="s_10"/>
    <w:rsid w:val="00A60940"/>
  </w:style>
  <w:style w:type="character" w:customStyle="1" w:styleId="WW8Num2z2">
    <w:name w:val="WW8Num2z2"/>
    <w:rsid w:val="00EB65E2"/>
    <w:rPr>
      <w:rFonts w:ascii="Wingdings" w:hAnsi="Wingdings"/>
    </w:rPr>
  </w:style>
  <w:style w:type="character" w:customStyle="1" w:styleId="WW8Num2z4">
    <w:name w:val="WW8Num2z4"/>
    <w:rsid w:val="00EB65E2"/>
    <w:rPr>
      <w:rFonts w:ascii="Courier New" w:hAnsi="Courier New"/>
    </w:rPr>
  </w:style>
  <w:style w:type="character" w:customStyle="1" w:styleId="ListLabel2">
    <w:name w:val="ListLabel 2"/>
    <w:rsid w:val="00EB65E2"/>
    <w:rPr>
      <w:rFonts w:eastAsia="Times New Roman" w:cs="Times New Roman"/>
    </w:rPr>
  </w:style>
  <w:style w:type="character" w:customStyle="1" w:styleId="ListLabel1">
    <w:name w:val="ListLabel 1"/>
    <w:rsid w:val="00EB65E2"/>
    <w:rPr>
      <w:b w:val="0"/>
    </w:rPr>
  </w:style>
  <w:style w:type="paragraph" w:customStyle="1" w:styleId="ConsPlusTitlePage0">
    <w:name w:val="ConsPlusTitlePage"/>
    <w:next w:val="ConsPlusNormal1"/>
    <w:rsid w:val="00EB65E2"/>
    <w:pPr>
      <w:widowControl w:val="0"/>
      <w:suppressAutoHyphens/>
      <w:autoSpaceDE w:val="0"/>
    </w:pPr>
    <w:rPr>
      <w:rFonts w:ascii="Tahoma" w:eastAsia="Tahoma" w:hAnsi="Tahoma"/>
      <w:lang w:eastAsia="ar-SA"/>
    </w:rPr>
  </w:style>
  <w:style w:type="paragraph" w:customStyle="1" w:styleId="ConsPlusJurTerm">
    <w:name w:val="ConsPlusJurTerm"/>
    <w:next w:val="ConsPlusNormal1"/>
    <w:rsid w:val="00EB65E2"/>
    <w:pPr>
      <w:widowControl w:val="0"/>
      <w:suppressAutoHyphens/>
      <w:autoSpaceDE w:val="0"/>
    </w:pPr>
    <w:rPr>
      <w:rFonts w:ascii="Tahoma" w:eastAsia="Tahoma" w:hAnsi="Tahoma"/>
      <w:lang w:eastAsia="ar-SA"/>
    </w:rPr>
  </w:style>
  <w:style w:type="paragraph" w:customStyle="1" w:styleId="TableParagraph">
    <w:name w:val="Table Paragraph"/>
    <w:basedOn w:val="a0"/>
    <w:uiPriority w:val="1"/>
    <w:qFormat/>
    <w:rsid w:val="00EB65E2"/>
    <w:pPr>
      <w:widowControl w:val="0"/>
      <w:autoSpaceDE w:val="0"/>
      <w:autoSpaceDN w:val="0"/>
      <w:adjustRightInd w:val="0"/>
    </w:pPr>
    <w:rPr>
      <w:lang w:eastAsia="ru-RU"/>
    </w:rPr>
  </w:style>
  <w:style w:type="character" w:customStyle="1" w:styleId="ConsPlusTitle0">
    <w:name w:val="ConsPlusTitle Знак"/>
    <w:link w:val="ConsPlusTitle"/>
    <w:locked/>
    <w:rsid w:val="009B5927"/>
    <w:rPr>
      <w:rFonts w:ascii="Arial" w:eastAsia="Arial" w:hAnsi="Arial" w:cs="Arial"/>
      <w:b/>
      <w:bCs/>
      <w:lang w:eastAsia="ar-SA"/>
    </w:rPr>
  </w:style>
  <w:style w:type="character" w:customStyle="1" w:styleId="80">
    <w:name w:val="Заголовок 8 Знак"/>
    <w:link w:val="8"/>
    <w:rsid w:val="009B5927"/>
    <w:rPr>
      <w:b/>
      <w:bCs/>
      <w:sz w:val="28"/>
      <w:szCs w:val="30"/>
      <w:lang w:eastAsia="ar-SA"/>
    </w:rPr>
  </w:style>
  <w:style w:type="character" w:customStyle="1" w:styleId="90">
    <w:name w:val="Заголовок 9 Знак"/>
    <w:link w:val="9"/>
    <w:rsid w:val="009B5927"/>
    <w:rPr>
      <w:b/>
      <w:bCs/>
      <w:sz w:val="28"/>
      <w:szCs w:val="24"/>
      <w:lang w:eastAsia="ar-SA"/>
    </w:rPr>
  </w:style>
  <w:style w:type="paragraph" w:styleId="2c">
    <w:name w:val="Body Text 2"/>
    <w:basedOn w:val="a0"/>
    <w:link w:val="2b"/>
    <w:rsid w:val="009B5927"/>
    <w:pPr>
      <w:jc w:val="both"/>
    </w:pPr>
    <w:rPr>
      <w:szCs w:val="20"/>
      <w:lang w:eastAsia="ru-RU"/>
    </w:rPr>
  </w:style>
  <w:style w:type="character" w:customStyle="1" w:styleId="214">
    <w:name w:val="Основной текст 2 Знак1"/>
    <w:uiPriority w:val="99"/>
    <w:rsid w:val="009B5927"/>
    <w:rPr>
      <w:sz w:val="24"/>
      <w:szCs w:val="24"/>
      <w:lang w:eastAsia="ar-SA"/>
    </w:rPr>
  </w:style>
  <w:style w:type="paragraph" w:styleId="38">
    <w:name w:val="Body Text Indent 3"/>
    <w:basedOn w:val="a0"/>
    <w:link w:val="37"/>
    <w:rsid w:val="009B5927"/>
    <w:pPr>
      <w:ind w:firstLine="720"/>
      <w:jc w:val="both"/>
    </w:pPr>
    <w:rPr>
      <w:szCs w:val="20"/>
      <w:lang w:eastAsia="ru-RU"/>
    </w:rPr>
  </w:style>
  <w:style w:type="character" w:customStyle="1" w:styleId="312">
    <w:name w:val="Основной текст с отступом 3 Знак1"/>
    <w:rsid w:val="009B5927"/>
    <w:rPr>
      <w:sz w:val="16"/>
      <w:szCs w:val="16"/>
      <w:lang w:eastAsia="ar-SA"/>
    </w:rPr>
  </w:style>
  <w:style w:type="paragraph" w:styleId="3a">
    <w:name w:val="Body Text 3"/>
    <w:basedOn w:val="a0"/>
    <w:link w:val="39"/>
    <w:rsid w:val="009B5927"/>
    <w:pPr>
      <w:spacing w:line="280" w:lineRule="auto"/>
      <w:jc w:val="both"/>
    </w:pPr>
    <w:rPr>
      <w:sz w:val="22"/>
      <w:lang w:eastAsia="ru-RU"/>
    </w:rPr>
  </w:style>
  <w:style w:type="character" w:customStyle="1" w:styleId="313">
    <w:name w:val="Основной текст 3 Знак1"/>
    <w:aliases w:val="Основной текст 3 Знак Знак"/>
    <w:rsid w:val="009B5927"/>
    <w:rPr>
      <w:sz w:val="16"/>
      <w:szCs w:val="16"/>
      <w:lang w:eastAsia="ar-SA"/>
    </w:rPr>
  </w:style>
  <w:style w:type="paragraph" w:customStyle="1" w:styleId="textindent">
    <w:name w:val="textindent"/>
    <w:basedOn w:val="a0"/>
    <w:rsid w:val="009B5927"/>
    <w:pPr>
      <w:spacing w:before="100" w:beforeAutospacing="1" w:after="100" w:afterAutospacing="1"/>
    </w:pPr>
    <w:rPr>
      <w:lang w:eastAsia="ru-RU"/>
    </w:rPr>
  </w:style>
  <w:style w:type="paragraph" w:customStyle="1" w:styleId="textblack">
    <w:name w:val="textblack"/>
    <w:basedOn w:val="a0"/>
    <w:rsid w:val="009B5927"/>
    <w:pPr>
      <w:spacing w:before="100" w:beforeAutospacing="1" w:after="100" w:afterAutospacing="1"/>
    </w:pPr>
    <w:rPr>
      <w:lang w:eastAsia="ru-RU"/>
    </w:rPr>
  </w:style>
  <w:style w:type="character" w:customStyle="1" w:styleId="afff3">
    <w:name w:val="Основной текст Знак"/>
    <w:aliases w:val="Основной текст1 Знак,Основной текст Знак Знак Знак,bt Знак,бпОсновной текст Знак"/>
    <w:rsid w:val="009B5927"/>
    <w:rPr>
      <w:rFonts w:ascii="Baltica Chv" w:hAnsi="Baltica Chv"/>
      <w:sz w:val="18"/>
    </w:rPr>
  </w:style>
  <w:style w:type="character" w:customStyle="1" w:styleId="aff1">
    <w:name w:val="Без интервала Знак"/>
    <w:link w:val="aff0"/>
    <w:locked/>
    <w:rsid w:val="009B5927"/>
    <w:rPr>
      <w:rFonts w:ascii="Arial" w:eastAsia="Arial" w:hAnsi="Arial" w:cs="Arial"/>
      <w:sz w:val="22"/>
      <w:szCs w:val="22"/>
      <w:lang w:eastAsia="ar-SA"/>
    </w:rPr>
  </w:style>
  <w:style w:type="character" w:customStyle="1" w:styleId="af6">
    <w:name w:val="Обычный (веб) Знак"/>
    <w:aliases w:val="Знак Знак"/>
    <w:link w:val="af5"/>
    <w:locked/>
    <w:rsid w:val="009B5927"/>
    <w:rPr>
      <w:sz w:val="24"/>
      <w:szCs w:val="24"/>
      <w:lang w:eastAsia="ar-SA"/>
    </w:rPr>
  </w:style>
  <w:style w:type="paragraph" w:customStyle="1" w:styleId="afff4">
    <w:name w:val="Знак"/>
    <w:basedOn w:val="a0"/>
    <w:next w:val="afd"/>
    <w:link w:val="afff5"/>
    <w:qFormat/>
    <w:rsid w:val="009B5927"/>
    <w:pPr>
      <w:suppressAutoHyphens/>
      <w:jc w:val="center"/>
    </w:pPr>
    <w:rPr>
      <w:b/>
      <w:i/>
      <w:sz w:val="28"/>
      <w:szCs w:val="20"/>
      <w:u w:val="single"/>
    </w:rPr>
  </w:style>
  <w:style w:type="character" w:customStyle="1" w:styleId="c0c13c4">
    <w:name w:val="c0 c13 c4"/>
    <w:rsid w:val="009B5927"/>
  </w:style>
  <w:style w:type="paragraph" w:styleId="afff0">
    <w:name w:val="Plain Text"/>
    <w:aliases w:val="Знак7"/>
    <w:basedOn w:val="a0"/>
    <w:link w:val="afff"/>
    <w:uiPriority w:val="99"/>
    <w:rsid w:val="009B5927"/>
    <w:pPr>
      <w:ind w:firstLine="567"/>
      <w:jc w:val="both"/>
    </w:pPr>
    <w:rPr>
      <w:rFonts w:ascii="Courier New" w:hAnsi="Courier New" w:cs="Courier New"/>
      <w:sz w:val="20"/>
      <w:szCs w:val="20"/>
      <w:lang w:eastAsia="ru-RU"/>
    </w:rPr>
  </w:style>
  <w:style w:type="character" w:customStyle="1" w:styleId="1f2">
    <w:name w:val="Текст Знак1"/>
    <w:rsid w:val="009B5927"/>
    <w:rPr>
      <w:rFonts w:ascii="Courier New" w:hAnsi="Courier New" w:cs="Courier New"/>
      <w:lang w:eastAsia="ar-SA"/>
    </w:rPr>
  </w:style>
  <w:style w:type="paragraph" w:styleId="afff6">
    <w:name w:val="Body Text First Indent"/>
    <w:basedOn w:val="ae"/>
    <w:link w:val="afff7"/>
    <w:rsid w:val="009B5927"/>
    <w:pPr>
      <w:spacing w:after="120"/>
      <w:ind w:firstLine="210"/>
      <w:jc w:val="left"/>
    </w:pPr>
    <w:rPr>
      <w:sz w:val="20"/>
      <w:szCs w:val="20"/>
      <w:lang w:val="x-none" w:eastAsia="x-none"/>
    </w:rPr>
  </w:style>
  <w:style w:type="character" w:customStyle="1" w:styleId="14">
    <w:name w:val="Основной текст Знак1"/>
    <w:aliases w:val="Основной текст1 Знак1,Основной текст Знак Знак Знак1,bt Знак1,бпОсновной текст Знак1"/>
    <w:link w:val="ae"/>
    <w:uiPriority w:val="99"/>
    <w:rsid w:val="009B5927"/>
    <w:rPr>
      <w:sz w:val="24"/>
      <w:szCs w:val="24"/>
      <w:lang w:eastAsia="ar-SA"/>
    </w:rPr>
  </w:style>
  <w:style w:type="character" w:customStyle="1" w:styleId="afff7">
    <w:name w:val="Красная строка Знак"/>
    <w:link w:val="afff6"/>
    <w:rsid w:val="009B5927"/>
    <w:rPr>
      <w:sz w:val="24"/>
      <w:szCs w:val="24"/>
      <w:lang w:val="x-none" w:eastAsia="x-none"/>
    </w:rPr>
  </w:style>
  <w:style w:type="character" w:customStyle="1" w:styleId="afff5">
    <w:name w:val="Название Знак"/>
    <w:link w:val="afff4"/>
    <w:uiPriority w:val="10"/>
    <w:rsid w:val="009B5927"/>
    <w:rPr>
      <w:b/>
      <w:i/>
      <w:sz w:val="28"/>
      <w:u w:val="single"/>
      <w:lang w:eastAsia="ar-SA"/>
    </w:rPr>
  </w:style>
  <w:style w:type="character" w:customStyle="1" w:styleId="dropdown-user-namefirst-letter">
    <w:name w:val="dropdown-user-name__first-letter"/>
    <w:rsid w:val="009B5927"/>
  </w:style>
  <w:style w:type="paragraph" w:styleId="afff8">
    <w:name w:val="Block Text"/>
    <w:basedOn w:val="a0"/>
    <w:rsid w:val="009B5927"/>
    <w:pPr>
      <w:spacing w:line="220" w:lineRule="auto"/>
      <w:ind w:left="2640" w:right="2400"/>
      <w:jc w:val="center"/>
    </w:pPr>
    <w:rPr>
      <w:sz w:val="20"/>
      <w:lang w:eastAsia="ru-RU"/>
    </w:rPr>
  </w:style>
  <w:style w:type="character" w:customStyle="1" w:styleId="ConsPlusNormal0">
    <w:name w:val="ConsPlusNormal Знак"/>
    <w:link w:val="ConsPlusNormal"/>
    <w:locked/>
    <w:rsid w:val="009B5927"/>
    <w:rPr>
      <w:rFonts w:ascii="Arial" w:eastAsia="Arial" w:hAnsi="Arial" w:cs="Arial"/>
      <w:lang w:eastAsia="ar-SA"/>
    </w:rPr>
  </w:style>
  <w:style w:type="character" w:customStyle="1" w:styleId="x-phmenubutton">
    <w:name w:val="x-ph__menu__button"/>
    <w:uiPriority w:val="99"/>
    <w:rsid w:val="009B592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B5927"/>
    <w:pPr>
      <w:spacing w:before="100" w:beforeAutospacing="1" w:after="100" w:afterAutospacing="1"/>
    </w:pPr>
    <w:rPr>
      <w:rFonts w:ascii="Tahoma" w:hAnsi="Tahoma"/>
      <w:sz w:val="20"/>
      <w:szCs w:val="20"/>
      <w:lang w:val="en-US" w:eastAsia="en-US"/>
    </w:rPr>
  </w:style>
  <w:style w:type="table" w:customStyle="1" w:styleId="TableGrid">
    <w:name w:val="TableGrid"/>
    <w:rsid w:val="009B5927"/>
    <w:rPr>
      <w:rFonts w:ascii="Calibri" w:hAnsi="Calibri"/>
      <w:sz w:val="22"/>
      <w:szCs w:val="22"/>
      <w:lang w:val="en-US" w:eastAsia="en-US"/>
    </w:rPr>
    <w:tblPr>
      <w:tblCellMar>
        <w:top w:w="0" w:type="dxa"/>
        <w:left w:w="0" w:type="dxa"/>
        <w:bottom w:w="0" w:type="dxa"/>
        <w:right w:w="0" w:type="dxa"/>
      </w:tblCellMar>
    </w:tblPr>
  </w:style>
  <w:style w:type="paragraph" w:customStyle="1" w:styleId="2f">
    <w:name w:val="Без интервала2"/>
    <w:rsid w:val="009B5927"/>
    <w:pPr>
      <w:suppressAutoHyphens/>
      <w:spacing w:line="100" w:lineRule="atLeast"/>
    </w:pPr>
    <w:rPr>
      <w:kern w:val="1"/>
      <w:sz w:val="24"/>
      <w:szCs w:val="24"/>
      <w:lang w:eastAsia="ar-SA"/>
    </w:rPr>
  </w:style>
  <w:style w:type="paragraph" w:customStyle="1" w:styleId="1f3">
    <w:name w:val="Обычный1"/>
    <w:rsid w:val="009B5927"/>
    <w:pPr>
      <w:ind w:left="-284"/>
      <w:jc w:val="both"/>
    </w:pPr>
    <w:rPr>
      <w:sz w:val="24"/>
    </w:rPr>
  </w:style>
  <w:style w:type="character" w:customStyle="1" w:styleId="aff7">
    <w:name w:val="Абзац списка Знак"/>
    <w:aliases w:val="мой Знак,Подпись рисунка Знак,Маркер Знак,Ненумерованный список Знак,AC List 01 Знак,Абзац списка11 Знак"/>
    <w:link w:val="aff6"/>
    <w:uiPriority w:val="1"/>
    <w:locked/>
    <w:rsid w:val="009B5927"/>
    <w:rPr>
      <w:sz w:val="24"/>
      <w:szCs w:val="24"/>
      <w:lang w:eastAsia="ar-SA"/>
    </w:rPr>
  </w:style>
  <w:style w:type="paragraph" w:customStyle="1" w:styleId="headertext">
    <w:name w:val="headertext"/>
    <w:basedOn w:val="a0"/>
    <w:uiPriority w:val="99"/>
    <w:rsid w:val="009B5927"/>
    <w:pPr>
      <w:spacing w:before="100" w:beforeAutospacing="1" w:after="100" w:afterAutospacing="1"/>
    </w:pPr>
    <w:rPr>
      <w:lang w:eastAsia="ru-RU"/>
    </w:rPr>
  </w:style>
  <w:style w:type="paragraph" w:customStyle="1" w:styleId="Style15">
    <w:name w:val="Style15"/>
    <w:basedOn w:val="a0"/>
    <w:uiPriority w:val="99"/>
    <w:rsid w:val="009B5927"/>
    <w:pPr>
      <w:widowControl w:val="0"/>
      <w:autoSpaceDE w:val="0"/>
      <w:autoSpaceDN w:val="0"/>
      <w:adjustRightInd w:val="0"/>
      <w:spacing w:line="323" w:lineRule="exact"/>
      <w:ind w:firstLine="734"/>
    </w:pPr>
    <w:rPr>
      <w:lang w:eastAsia="ru-RU"/>
    </w:rPr>
  </w:style>
  <w:style w:type="character" w:customStyle="1" w:styleId="FontStyle19">
    <w:name w:val="Font Style19"/>
    <w:uiPriority w:val="99"/>
    <w:rsid w:val="009B5927"/>
    <w:rPr>
      <w:rFonts w:ascii="Times New Roman" w:hAnsi="Times New Roman" w:cs="Times New Roman" w:hint="default"/>
      <w:sz w:val="26"/>
      <w:szCs w:val="26"/>
    </w:rPr>
  </w:style>
  <w:style w:type="paragraph" w:customStyle="1" w:styleId="ParagraphStyle">
    <w:name w:val="Paragraph Style"/>
    <w:rsid w:val="009B5927"/>
    <w:pPr>
      <w:widowControl w:val="0"/>
      <w:autoSpaceDE w:val="0"/>
      <w:autoSpaceDN w:val="0"/>
      <w:adjustRightInd w:val="0"/>
    </w:pPr>
    <w:rPr>
      <w:rFonts w:ascii="Arial" w:hAnsi="Arial" w:cs="Arial"/>
      <w:sz w:val="24"/>
      <w:szCs w:val="24"/>
    </w:rPr>
  </w:style>
  <w:style w:type="paragraph" w:customStyle="1" w:styleId="p14">
    <w:name w:val="p14"/>
    <w:basedOn w:val="a0"/>
    <w:rsid w:val="009B5927"/>
    <w:pPr>
      <w:spacing w:before="100" w:beforeAutospacing="1" w:after="100" w:afterAutospacing="1"/>
    </w:pPr>
    <w:rPr>
      <w:lang w:eastAsia="ru-RU"/>
    </w:rPr>
  </w:style>
  <w:style w:type="character" w:customStyle="1" w:styleId="s11">
    <w:name w:val="s1"/>
    <w:rsid w:val="009B5927"/>
  </w:style>
  <w:style w:type="paragraph" w:customStyle="1" w:styleId="p15">
    <w:name w:val="p15"/>
    <w:basedOn w:val="a0"/>
    <w:rsid w:val="009B5927"/>
    <w:pPr>
      <w:spacing w:before="100" w:beforeAutospacing="1" w:after="100" w:afterAutospacing="1"/>
    </w:pPr>
    <w:rPr>
      <w:lang w:eastAsia="ru-RU"/>
    </w:rPr>
  </w:style>
  <w:style w:type="paragraph" w:customStyle="1" w:styleId="TableContents">
    <w:name w:val="Table Contents"/>
    <w:basedOn w:val="Standard"/>
    <w:rsid w:val="009B5927"/>
    <w:pPr>
      <w:suppressLineNumbers/>
      <w:ind w:firstLine="0"/>
      <w:jc w:val="left"/>
      <w:textAlignment w:val="auto"/>
    </w:pPr>
    <w:rPr>
      <w:rFonts w:eastAsia="Times New Roman" w:cs="Times New Roman"/>
      <w:kern w:val="2"/>
      <w:sz w:val="20"/>
      <w:szCs w:val="20"/>
    </w:rPr>
  </w:style>
  <w:style w:type="numbering" w:customStyle="1" w:styleId="1f4">
    <w:name w:val="Нет списка1"/>
    <w:next w:val="a3"/>
    <w:uiPriority w:val="99"/>
    <w:semiHidden/>
    <w:unhideWhenUsed/>
    <w:rsid w:val="009B5927"/>
  </w:style>
  <w:style w:type="character" w:styleId="afff9">
    <w:name w:val="FollowedHyperlink"/>
    <w:uiPriority w:val="99"/>
    <w:unhideWhenUsed/>
    <w:rsid w:val="009B5927"/>
    <w:rPr>
      <w:color w:val="800080"/>
      <w:u w:val="single"/>
    </w:rPr>
  </w:style>
  <w:style w:type="character" w:customStyle="1" w:styleId="aff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b"/>
    <w:locked/>
    <w:rsid w:val="009B5927"/>
    <w:rPr>
      <w:lang w:val="x-none"/>
    </w:rPr>
  </w:style>
  <w:style w:type="paragraph" w:styleId="aff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fa"/>
    <w:unhideWhenUsed/>
    <w:rsid w:val="009B5927"/>
    <w:pPr>
      <w:widowControl w:val="0"/>
      <w:spacing w:before="60" w:line="300" w:lineRule="auto"/>
      <w:ind w:firstLine="1140"/>
      <w:jc w:val="both"/>
    </w:pPr>
    <w:rPr>
      <w:sz w:val="20"/>
      <w:szCs w:val="20"/>
      <w:lang w:val="x-none" w:eastAsia="ru-RU"/>
    </w:rPr>
  </w:style>
  <w:style w:type="character" w:customStyle="1" w:styleId="1f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rsid w:val="009B5927"/>
    <w:rPr>
      <w:lang w:eastAsia="ar-SA"/>
    </w:rPr>
  </w:style>
  <w:style w:type="paragraph" w:styleId="afffc">
    <w:name w:val="annotation text"/>
    <w:basedOn w:val="a0"/>
    <w:link w:val="afffd"/>
    <w:unhideWhenUsed/>
    <w:rsid w:val="009B5927"/>
    <w:pPr>
      <w:spacing w:after="200"/>
    </w:pPr>
    <w:rPr>
      <w:rFonts w:ascii="Calibri" w:hAnsi="Calibri"/>
      <w:sz w:val="20"/>
      <w:szCs w:val="20"/>
      <w:lang w:val="x-none" w:eastAsia="en-US"/>
    </w:rPr>
  </w:style>
  <w:style w:type="character" w:customStyle="1" w:styleId="afffd">
    <w:name w:val="Текст примечания Знак"/>
    <w:link w:val="afffc"/>
    <w:rsid w:val="009B5927"/>
    <w:rPr>
      <w:rFonts w:ascii="Calibri" w:hAnsi="Calibri"/>
      <w:lang w:val="x-none" w:eastAsia="en-US"/>
    </w:rPr>
  </w:style>
  <w:style w:type="paragraph" w:styleId="afffe">
    <w:name w:val="endnote text"/>
    <w:basedOn w:val="a0"/>
    <w:link w:val="affff"/>
    <w:unhideWhenUsed/>
    <w:rsid w:val="009B5927"/>
    <w:rPr>
      <w:sz w:val="20"/>
      <w:szCs w:val="20"/>
      <w:lang w:val="x-none" w:eastAsia="x-none"/>
    </w:rPr>
  </w:style>
  <w:style w:type="character" w:customStyle="1" w:styleId="affff">
    <w:name w:val="Текст концевой сноски Знак"/>
    <w:link w:val="afffe"/>
    <w:rsid w:val="009B5927"/>
    <w:rPr>
      <w:lang w:val="x-none" w:eastAsia="x-none"/>
    </w:rPr>
  </w:style>
  <w:style w:type="paragraph" w:styleId="affff0">
    <w:name w:val="List Bullet"/>
    <w:basedOn w:val="a0"/>
    <w:autoRedefine/>
    <w:unhideWhenUsed/>
    <w:rsid w:val="009B5927"/>
    <w:pPr>
      <w:tabs>
        <w:tab w:val="num" w:pos="360"/>
      </w:tabs>
      <w:spacing w:line="360" w:lineRule="auto"/>
      <w:ind w:left="360" w:hanging="360"/>
      <w:jc w:val="both"/>
    </w:pPr>
    <w:rPr>
      <w:szCs w:val="22"/>
      <w:lang w:val="en-US" w:eastAsia="en-US"/>
    </w:rPr>
  </w:style>
  <w:style w:type="character" w:customStyle="1" w:styleId="ListParagraphChar">
    <w:name w:val="List Paragraph Char"/>
    <w:link w:val="1d"/>
    <w:locked/>
    <w:rsid w:val="009B5927"/>
    <w:rPr>
      <w:rFonts w:ascii="Calibri" w:eastAsia="Calibri" w:hAnsi="Calibri"/>
      <w:sz w:val="22"/>
      <w:szCs w:val="22"/>
      <w:lang w:eastAsia="ar-SA"/>
    </w:rPr>
  </w:style>
  <w:style w:type="paragraph" w:customStyle="1" w:styleId="affff1">
    <w:name w:val="Внимание"/>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2">
    <w:name w:val="Внимание: криминал!!"/>
    <w:basedOn w:val="affff1"/>
    <w:next w:val="a0"/>
    <w:uiPriority w:val="99"/>
    <w:rsid w:val="009B5927"/>
    <w:pPr>
      <w:shd w:val="clear" w:color="auto" w:fill="auto"/>
      <w:spacing w:before="0" w:after="0"/>
      <w:ind w:left="0" w:right="0" w:firstLine="0"/>
    </w:pPr>
  </w:style>
  <w:style w:type="paragraph" w:customStyle="1" w:styleId="affff3">
    <w:name w:val="Внимание: недобросовестность!"/>
    <w:basedOn w:val="affff1"/>
    <w:next w:val="a0"/>
    <w:uiPriority w:val="99"/>
    <w:rsid w:val="009B5927"/>
    <w:pPr>
      <w:shd w:val="clear" w:color="auto" w:fill="auto"/>
      <w:spacing w:before="0" w:after="0"/>
      <w:ind w:left="0" w:right="0" w:firstLine="0"/>
    </w:pPr>
  </w:style>
  <w:style w:type="paragraph" w:customStyle="1" w:styleId="affff4">
    <w:name w:val="Основное меню (преемственное)"/>
    <w:basedOn w:val="a0"/>
    <w:next w:val="a0"/>
    <w:rsid w:val="009B5927"/>
    <w:pPr>
      <w:widowControl w:val="0"/>
      <w:autoSpaceDE w:val="0"/>
      <w:autoSpaceDN w:val="0"/>
      <w:adjustRightInd w:val="0"/>
      <w:jc w:val="both"/>
    </w:pPr>
    <w:rPr>
      <w:rFonts w:ascii="Verdana" w:hAnsi="Verdana" w:cs="Verdana"/>
      <w:lang w:eastAsia="ru-RU"/>
    </w:rPr>
  </w:style>
  <w:style w:type="paragraph" w:customStyle="1" w:styleId="affff5">
    <w:name w:val="Заголовок группы контролов"/>
    <w:basedOn w:val="a0"/>
    <w:next w:val="a0"/>
    <w:rsid w:val="009B5927"/>
    <w:pPr>
      <w:widowControl w:val="0"/>
      <w:autoSpaceDE w:val="0"/>
      <w:autoSpaceDN w:val="0"/>
      <w:adjustRightInd w:val="0"/>
      <w:jc w:val="both"/>
    </w:pPr>
    <w:rPr>
      <w:rFonts w:ascii="Arial" w:hAnsi="Arial" w:cs="Arial"/>
      <w:b/>
      <w:bCs/>
      <w:color w:val="000000"/>
      <w:lang w:eastAsia="ru-RU"/>
    </w:rPr>
  </w:style>
  <w:style w:type="paragraph" w:customStyle="1" w:styleId="affff6">
    <w:name w:val="Заголовок для информации об изменениях"/>
    <w:basedOn w:val="1"/>
    <w:next w:val="a0"/>
    <w:rsid w:val="009B5927"/>
    <w:pPr>
      <w:keepNext w:val="0"/>
      <w:widowControl w:val="0"/>
      <w:numPr>
        <w:numId w:val="0"/>
      </w:numPr>
      <w:shd w:val="clear" w:color="auto" w:fill="FFFFFF"/>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7">
    <w:name w:val="Заголовок приложения"/>
    <w:basedOn w:val="a0"/>
    <w:next w:val="a0"/>
    <w:rsid w:val="009B5927"/>
    <w:pPr>
      <w:widowControl w:val="0"/>
      <w:autoSpaceDE w:val="0"/>
      <w:autoSpaceDN w:val="0"/>
      <w:adjustRightInd w:val="0"/>
      <w:jc w:val="right"/>
    </w:pPr>
    <w:rPr>
      <w:rFonts w:ascii="Arial" w:hAnsi="Arial" w:cs="Arial"/>
      <w:lang w:eastAsia="ru-RU"/>
    </w:rPr>
  </w:style>
  <w:style w:type="paragraph" w:customStyle="1" w:styleId="affff8">
    <w:name w:val="Заголовок распахивающейся части диалога"/>
    <w:basedOn w:val="a0"/>
    <w:next w:val="a0"/>
    <w:rsid w:val="009B5927"/>
    <w:pPr>
      <w:widowControl w:val="0"/>
      <w:autoSpaceDE w:val="0"/>
      <w:autoSpaceDN w:val="0"/>
      <w:adjustRightInd w:val="0"/>
      <w:jc w:val="both"/>
    </w:pPr>
    <w:rPr>
      <w:rFonts w:ascii="Arial" w:hAnsi="Arial" w:cs="Arial"/>
      <w:i/>
      <w:iCs/>
      <w:color w:val="000080"/>
      <w:lang w:eastAsia="ru-RU"/>
    </w:rPr>
  </w:style>
  <w:style w:type="paragraph" w:customStyle="1" w:styleId="affff9">
    <w:name w:val="Заголовок ЭР (левое окно)"/>
    <w:basedOn w:val="a0"/>
    <w:next w:val="a0"/>
    <w:uiPriority w:val="99"/>
    <w:rsid w:val="009B5927"/>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fffa">
    <w:name w:val="Заголовок ЭР (правое окно)"/>
    <w:basedOn w:val="affff9"/>
    <w:next w:val="a0"/>
    <w:uiPriority w:val="99"/>
    <w:rsid w:val="009B5927"/>
    <w:pPr>
      <w:spacing w:before="0" w:after="0"/>
      <w:jc w:val="left"/>
    </w:pPr>
    <w:rPr>
      <w:b w:val="0"/>
      <w:bCs w:val="0"/>
      <w:color w:val="auto"/>
      <w:sz w:val="24"/>
      <w:szCs w:val="24"/>
    </w:rPr>
  </w:style>
  <w:style w:type="paragraph" w:customStyle="1" w:styleId="affffb">
    <w:name w:val="Интерактивный заголовок"/>
    <w:basedOn w:val="afc"/>
    <w:next w:val="a0"/>
    <w:rsid w:val="009B5927"/>
    <w:pPr>
      <w:widowControl w:val="0"/>
      <w:autoSpaceDE w:val="0"/>
      <w:autoSpaceDN w:val="0"/>
      <w:adjustRightInd w:val="0"/>
      <w:jc w:val="both"/>
    </w:pPr>
    <w:rPr>
      <w:rFonts w:ascii="Arial" w:hAnsi="Arial" w:cs="Arial"/>
      <w:b w:val="0"/>
      <w:bCs w:val="0"/>
      <w:sz w:val="24"/>
      <w:u w:val="single"/>
      <w:lang w:eastAsia="ru-RU"/>
    </w:rPr>
  </w:style>
  <w:style w:type="paragraph" w:customStyle="1" w:styleId="affffc">
    <w:name w:val="Текст информации об изменениях"/>
    <w:basedOn w:val="a0"/>
    <w:next w:val="a0"/>
    <w:rsid w:val="009B5927"/>
    <w:pPr>
      <w:widowControl w:val="0"/>
      <w:autoSpaceDE w:val="0"/>
      <w:autoSpaceDN w:val="0"/>
      <w:adjustRightInd w:val="0"/>
      <w:jc w:val="both"/>
    </w:pPr>
    <w:rPr>
      <w:rFonts w:ascii="Arial" w:hAnsi="Arial" w:cs="Arial"/>
      <w:color w:val="353842"/>
      <w:sz w:val="20"/>
      <w:szCs w:val="20"/>
      <w:lang w:eastAsia="ru-RU"/>
    </w:rPr>
  </w:style>
  <w:style w:type="paragraph" w:customStyle="1" w:styleId="affffd">
    <w:name w:val="Информация об изменениях"/>
    <w:basedOn w:val="affffc"/>
    <w:next w:val="a0"/>
    <w:uiPriority w:val="99"/>
    <w:rsid w:val="009B5927"/>
    <w:pPr>
      <w:shd w:val="clear" w:color="auto" w:fill="EAEFED"/>
      <w:spacing w:before="180"/>
      <w:ind w:left="360" w:right="360"/>
    </w:pPr>
    <w:rPr>
      <w:color w:val="auto"/>
      <w:sz w:val="24"/>
      <w:szCs w:val="24"/>
    </w:rPr>
  </w:style>
  <w:style w:type="paragraph" w:customStyle="1" w:styleId="affffe">
    <w:name w:val="Текст (справка)"/>
    <w:basedOn w:val="a0"/>
    <w:next w:val="a0"/>
    <w:rsid w:val="009B5927"/>
    <w:pPr>
      <w:widowControl w:val="0"/>
      <w:autoSpaceDE w:val="0"/>
      <w:autoSpaceDN w:val="0"/>
      <w:adjustRightInd w:val="0"/>
      <w:ind w:left="170" w:right="170"/>
    </w:pPr>
    <w:rPr>
      <w:rFonts w:ascii="Arial" w:hAnsi="Arial" w:cs="Arial"/>
      <w:lang w:eastAsia="ru-RU"/>
    </w:rPr>
  </w:style>
  <w:style w:type="paragraph" w:customStyle="1" w:styleId="afffff">
    <w:name w:val="Информация об изменениях документа"/>
    <w:basedOn w:val="af7"/>
    <w:next w:val="a0"/>
    <w:rsid w:val="009B5927"/>
    <w:pPr>
      <w:widowControl w:val="0"/>
      <w:shd w:val="clear" w:color="auto" w:fill="F0F0F0"/>
      <w:autoSpaceDN w:val="0"/>
      <w:adjustRightInd w:val="0"/>
      <w:ind w:left="0"/>
    </w:pPr>
    <w:rPr>
      <w:rFonts w:cs="Arial"/>
      <w:color w:val="353842"/>
      <w:sz w:val="24"/>
      <w:szCs w:val="24"/>
      <w:lang w:eastAsia="ru-RU"/>
    </w:rPr>
  </w:style>
  <w:style w:type="paragraph" w:customStyle="1" w:styleId="afffff0">
    <w:name w:val="Текст (лев. подпись)"/>
    <w:basedOn w:val="a0"/>
    <w:next w:val="a0"/>
    <w:rsid w:val="009B5927"/>
    <w:pPr>
      <w:widowControl w:val="0"/>
      <w:autoSpaceDE w:val="0"/>
      <w:autoSpaceDN w:val="0"/>
      <w:adjustRightInd w:val="0"/>
    </w:pPr>
    <w:rPr>
      <w:rFonts w:ascii="Arial" w:hAnsi="Arial" w:cs="Arial"/>
      <w:lang w:eastAsia="ru-RU"/>
    </w:rPr>
  </w:style>
  <w:style w:type="paragraph" w:customStyle="1" w:styleId="afffff1">
    <w:name w:val="Колонтитул (левый)"/>
    <w:basedOn w:val="afffff0"/>
    <w:next w:val="a0"/>
    <w:uiPriority w:val="99"/>
    <w:rsid w:val="009B5927"/>
    <w:pPr>
      <w:jc w:val="both"/>
    </w:pPr>
    <w:rPr>
      <w:sz w:val="16"/>
      <w:szCs w:val="16"/>
    </w:rPr>
  </w:style>
  <w:style w:type="paragraph" w:customStyle="1" w:styleId="afffff2">
    <w:name w:val="Колонтитул (правый)"/>
    <w:basedOn w:val="afa"/>
    <w:next w:val="a0"/>
    <w:uiPriority w:val="99"/>
    <w:rsid w:val="009B5927"/>
    <w:pPr>
      <w:autoSpaceDN w:val="0"/>
      <w:adjustRightInd w:val="0"/>
      <w:jc w:val="both"/>
    </w:pPr>
    <w:rPr>
      <w:sz w:val="16"/>
      <w:szCs w:val="16"/>
      <w:lang w:eastAsia="ru-RU"/>
    </w:rPr>
  </w:style>
  <w:style w:type="paragraph" w:customStyle="1" w:styleId="afffff3">
    <w:name w:val="Комментарий пользователя"/>
    <w:basedOn w:val="af7"/>
    <w:next w:val="a0"/>
    <w:uiPriority w:val="99"/>
    <w:rsid w:val="009B5927"/>
    <w:pPr>
      <w:widowControl w:val="0"/>
      <w:shd w:val="clear" w:color="auto" w:fill="FFDFE0"/>
      <w:autoSpaceDN w:val="0"/>
      <w:adjustRightInd w:val="0"/>
      <w:ind w:left="0"/>
      <w:jc w:val="left"/>
    </w:pPr>
    <w:rPr>
      <w:rFonts w:cs="Arial"/>
      <w:i w:val="0"/>
      <w:iCs w:val="0"/>
      <w:color w:val="353842"/>
      <w:sz w:val="24"/>
      <w:szCs w:val="24"/>
      <w:lang w:eastAsia="ru-RU"/>
    </w:rPr>
  </w:style>
  <w:style w:type="paragraph" w:customStyle="1" w:styleId="afffff4">
    <w:name w:val="Куда обратиться?"/>
    <w:basedOn w:val="affff1"/>
    <w:next w:val="a0"/>
    <w:uiPriority w:val="99"/>
    <w:rsid w:val="009B5927"/>
    <w:pPr>
      <w:shd w:val="clear" w:color="auto" w:fill="auto"/>
      <w:spacing w:before="0" w:after="0"/>
      <w:ind w:left="0" w:right="0" w:firstLine="0"/>
    </w:pPr>
  </w:style>
  <w:style w:type="paragraph" w:customStyle="1" w:styleId="afffff5">
    <w:name w:val="Моноширинный"/>
    <w:basedOn w:val="a0"/>
    <w:next w:val="a0"/>
    <w:uiPriority w:val="99"/>
    <w:rsid w:val="009B5927"/>
    <w:pPr>
      <w:widowControl w:val="0"/>
      <w:autoSpaceDE w:val="0"/>
      <w:autoSpaceDN w:val="0"/>
      <w:adjustRightInd w:val="0"/>
      <w:jc w:val="both"/>
    </w:pPr>
    <w:rPr>
      <w:rFonts w:ascii="Courier New" w:hAnsi="Courier New" w:cs="Courier New"/>
      <w:sz w:val="22"/>
      <w:szCs w:val="22"/>
      <w:lang w:eastAsia="ru-RU"/>
    </w:rPr>
  </w:style>
  <w:style w:type="paragraph" w:customStyle="1" w:styleId="afffff6">
    <w:name w:val="Необходимые документы"/>
    <w:basedOn w:val="affff1"/>
    <w:next w:val="a0"/>
    <w:uiPriority w:val="99"/>
    <w:rsid w:val="009B5927"/>
    <w:pPr>
      <w:shd w:val="clear" w:color="auto" w:fill="auto"/>
      <w:spacing w:before="0" w:after="0"/>
      <w:ind w:left="0" w:right="0" w:firstLine="118"/>
    </w:pPr>
  </w:style>
  <w:style w:type="paragraph" w:customStyle="1" w:styleId="afffff7">
    <w:name w:val="Объект"/>
    <w:basedOn w:val="a0"/>
    <w:next w:val="a0"/>
    <w:uiPriority w:val="99"/>
    <w:rsid w:val="009B5927"/>
    <w:pPr>
      <w:widowControl w:val="0"/>
      <w:autoSpaceDE w:val="0"/>
      <w:autoSpaceDN w:val="0"/>
      <w:adjustRightInd w:val="0"/>
      <w:jc w:val="both"/>
    </w:pPr>
    <w:rPr>
      <w:rFonts w:ascii="Arial" w:hAnsi="Arial" w:cs="Arial"/>
      <w:sz w:val="26"/>
      <w:szCs w:val="26"/>
      <w:lang w:eastAsia="ru-RU"/>
    </w:rPr>
  </w:style>
  <w:style w:type="paragraph" w:customStyle="1" w:styleId="afffff8">
    <w:name w:val="Оглавление"/>
    <w:basedOn w:val="af8"/>
    <w:next w:val="a0"/>
    <w:uiPriority w:val="99"/>
    <w:rsid w:val="009B5927"/>
    <w:pPr>
      <w:widowControl w:val="0"/>
      <w:autoSpaceDN w:val="0"/>
      <w:adjustRightInd w:val="0"/>
      <w:ind w:left="140"/>
    </w:pPr>
    <w:rPr>
      <w:rFonts w:ascii="Arial" w:hAnsi="Arial" w:cs="Arial"/>
      <w:sz w:val="24"/>
      <w:szCs w:val="24"/>
      <w:lang w:eastAsia="ru-RU"/>
    </w:rPr>
  </w:style>
  <w:style w:type="paragraph" w:customStyle="1" w:styleId="afffff9">
    <w:name w:val="Переменная часть"/>
    <w:basedOn w:val="affff4"/>
    <w:next w:val="a0"/>
    <w:rsid w:val="009B5927"/>
    <w:rPr>
      <w:rFonts w:ascii="Arial" w:hAnsi="Arial" w:cs="Arial"/>
      <w:sz w:val="20"/>
      <w:szCs w:val="20"/>
    </w:rPr>
  </w:style>
  <w:style w:type="paragraph" w:customStyle="1" w:styleId="afffffa">
    <w:name w:val="Подвал для информации об изменениях"/>
    <w:basedOn w:val="1"/>
    <w:next w:val="a0"/>
    <w:rsid w:val="009B5927"/>
    <w:pPr>
      <w:keepNext w:val="0"/>
      <w:widowControl w:val="0"/>
      <w:numPr>
        <w:numId w:val="0"/>
      </w:numPr>
      <w:autoSpaceDE w:val="0"/>
      <w:autoSpaceDN w:val="0"/>
      <w:adjustRightInd w:val="0"/>
      <w:spacing w:before="0" w:after="0"/>
      <w:jc w:val="both"/>
      <w:outlineLvl w:val="9"/>
    </w:pPr>
    <w:rPr>
      <w:rFonts w:cs="Times New Roman"/>
      <w:b w:val="0"/>
      <w:bCs w:val="0"/>
      <w:kern w:val="0"/>
      <w:sz w:val="20"/>
      <w:szCs w:val="20"/>
      <w:lang w:val="x-none" w:eastAsia="ru-RU"/>
    </w:rPr>
  </w:style>
  <w:style w:type="paragraph" w:customStyle="1" w:styleId="afffffb">
    <w:name w:val="Подзаголовок для информации об изменениях"/>
    <w:basedOn w:val="affffc"/>
    <w:next w:val="a0"/>
    <w:rsid w:val="009B5927"/>
    <w:rPr>
      <w:b/>
      <w:bCs/>
      <w:sz w:val="24"/>
      <w:szCs w:val="24"/>
    </w:rPr>
  </w:style>
  <w:style w:type="paragraph" w:customStyle="1" w:styleId="afffffc">
    <w:name w:val="Подчёркнуный текст"/>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d">
    <w:name w:val="Постоянная часть"/>
    <w:basedOn w:val="affff4"/>
    <w:next w:val="a0"/>
    <w:rsid w:val="009B5927"/>
    <w:rPr>
      <w:rFonts w:ascii="Arial" w:hAnsi="Arial" w:cs="Arial"/>
      <w:sz w:val="22"/>
      <w:szCs w:val="22"/>
    </w:rPr>
  </w:style>
  <w:style w:type="paragraph" w:customStyle="1" w:styleId="afffffe">
    <w:name w:val="Пример."/>
    <w:basedOn w:val="affff1"/>
    <w:next w:val="a0"/>
    <w:uiPriority w:val="99"/>
    <w:rsid w:val="009B5927"/>
    <w:pPr>
      <w:shd w:val="clear" w:color="auto" w:fill="auto"/>
      <w:spacing w:before="0" w:after="0"/>
      <w:ind w:left="0" w:right="0" w:firstLine="0"/>
    </w:pPr>
  </w:style>
  <w:style w:type="paragraph" w:customStyle="1" w:styleId="affffff">
    <w:name w:val="Примечание."/>
    <w:basedOn w:val="affff1"/>
    <w:next w:val="a0"/>
    <w:uiPriority w:val="99"/>
    <w:rsid w:val="009B5927"/>
    <w:pPr>
      <w:shd w:val="clear" w:color="auto" w:fill="auto"/>
      <w:spacing w:before="0" w:after="0"/>
      <w:ind w:left="0" w:right="0" w:firstLine="0"/>
    </w:pPr>
  </w:style>
  <w:style w:type="paragraph" w:customStyle="1" w:styleId="affffff0">
    <w:name w:val="Словарная статья"/>
    <w:basedOn w:val="a0"/>
    <w:next w:val="a0"/>
    <w:uiPriority w:val="99"/>
    <w:rsid w:val="009B5927"/>
    <w:pPr>
      <w:widowControl w:val="0"/>
      <w:autoSpaceDE w:val="0"/>
      <w:autoSpaceDN w:val="0"/>
      <w:adjustRightInd w:val="0"/>
      <w:ind w:right="118"/>
      <w:jc w:val="both"/>
    </w:pPr>
    <w:rPr>
      <w:rFonts w:ascii="Arial" w:hAnsi="Arial" w:cs="Arial"/>
      <w:lang w:eastAsia="ru-RU"/>
    </w:rPr>
  </w:style>
  <w:style w:type="paragraph" w:customStyle="1" w:styleId="affffff1">
    <w:name w:val="Ссылка на официальную публикацию"/>
    <w:basedOn w:val="a0"/>
    <w:next w:val="a0"/>
    <w:rsid w:val="009B5927"/>
    <w:pPr>
      <w:widowControl w:val="0"/>
      <w:autoSpaceDE w:val="0"/>
      <w:autoSpaceDN w:val="0"/>
      <w:adjustRightInd w:val="0"/>
      <w:jc w:val="both"/>
    </w:pPr>
    <w:rPr>
      <w:rFonts w:ascii="Arial" w:hAnsi="Arial" w:cs="Arial"/>
      <w:lang w:eastAsia="ru-RU"/>
    </w:rPr>
  </w:style>
  <w:style w:type="paragraph" w:customStyle="1" w:styleId="affffff2">
    <w:name w:val="Текст в таблице"/>
    <w:basedOn w:val="aff8"/>
    <w:next w:val="a0"/>
    <w:uiPriority w:val="99"/>
    <w:rsid w:val="009B5927"/>
    <w:pPr>
      <w:widowControl w:val="0"/>
      <w:autoSpaceDN w:val="0"/>
      <w:adjustRightInd w:val="0"/>
      <w:ind w:firstLine="500"/>
    </w:pPr>
    <w:rPr>
      <w:lang w:eastAsia="ru-RU"/>
    </w:rPr>
  </w:style>
  <w:style w:type="paragraph" w:customStyle="1" w:styleId="affffff3">
    <w:name w:val="Текст ЭР (см. также)"/>
    <w:basedOn w:val="a0"/>
    <w:next w:val="a0"/>
    <w:uiPriority w:val="99"/>
    <w:rsid w:val="009B5927"/>
    <w:pPr>
      <w:widowControl w:val="0"/>
      <w:autoSpaceDE w:val="0"/>
      <w:autoSpaceDN w:val="0"/>
      <w:adjustRightInd w:val="0"/>
      <w:spacing w:before="200"/>
    </w:pPr>
    <w:rPr>
      <w:rFonts w:ascii="Arial" w:hAnsi="Arial" w:cs="Arial"/>
      <w:sz w:val="22"/>
      <w:szCs w:val="22"/>
      <w:lang w:eastAsia="ru-RU"/>
    </w:rPr>
  </w:style>
  <w:style w:type="paragraph" w:customStyle="1" w:styleId="affffff4">
    <w:name w:val="Технический комментарий"/>
    <w:basedOn w:val="a0"/>
    <w:next w:val="a0"/>
    <w:uiPriority w:val="99"/>
    <w:rsid w:val="009B5927"/>
    <w:pPr>
      <w:widowControl w:val="0"/>
      <w:shd w:val="clear" w:color="auto" w:fill="FFFFA6"/>
      <w:autoSpaceDE w:val="0"/>
      <w:autoSpaceDN w:val="0"/>
      <w:adjustRightInd w:val="0"/>
    </w:pPr>
    <w:rPr>
      <w:rFonts w:ascii="Arial" w:hAnsi="Arial" w:cs="Arial"/>
      <w:color w:val="463F31"/>
      <w:lang w:eastAsia="ru-RU"/>
    </w:rPr>
  </w:style>
  <w:style w:type="paragraph" w:customStyle="1" w:styleId="affffff5">
    <w:name w:val="Формула"/>
    <w:basedOn w:val="a0"/>
    <w:next w:val="a0"/>
    <w:uiPriority w:val="99"/>
    <w:rsid w:val="009B5927"/>
    <w:pPr>
      <w:widowControl w:val="0"/>
      <w:shd w:val="clear" w:color="auto" w:fill="FAF3E9"/>
      <w:autoSpaceDE w:val="0"/>
      <w:autoSpaceDN w:val="0"/>
      <w:adjustRightInd w:val="0"/>
      <w:spacing w:before="240" w:after="240"/>
      <w:ind w:left="420" w:right="420" w:firstLine="300"/>
      <w:jc w:val="both"/>
    </w:pPr>
    <w:rPr>
      <w:rFonts w:ascii="Arial" w:hAnsi="Arial" w:cs="Arial"/>
      <w:lang w:eastAsia="ru-RU"/>
    </w:rPr>
  </w:style>
  <w:style w:type="paragraph" w:customStyle="1" w:styleId="affffff6">
    <w:name w:val="Центрированный (таблица)"/>
    <w:basedOn w:val="aff8"/>
    <w:next w:val="a0"/>
    <w:uiPriority w:val="99"/>
    <w:rsid w:val="009B5927"/>
    <w:pPr>
      <w:widowControl w:val="0"/>
      <w:autoSpaceDN w:val="0"/>
      <w:adjustRightInd w:val="0"/>
      <w:jc w:val="center"/>
    </w:pPr>
    <w:rPr>
      <w:lang w:eastAsia="ru-RU"/>
    </w:rPr>
  </w:style>
  <w:style w:type="paragraph" w:customStyle="1" w:styleId="-">
    <w:name w:val="ЭР-содержание (правое окно)"/>
    <w:basedOn w:val="a0"/>
    <w:next w:val="a0"/>
    <w:uiPriority w:val="99"/>
    <w:rsid w:val="009B5927"/>
    <w:pPr>
      <w:widowControl w:val="0"/>
      <w:autoSpaceDE w:val="0"/>
      <w:autoSpaceDN w:val="0"/>
      <w:adjustRightInd w:val="0"/>
      <w:spacing w:before="300"/>
    </w:pPr>
    <w:rPr>
      <w:rFonts w:ascii="Arial" w:hAnsi="Arial" w:cs="Arial"/>
      <w:sz w:val="26"/>
      <w:szCs w:val="26"/>
      <w:lang w:eastAsia="ru-RU"/>
    </w:rPr>
  </w:style>
  <w:style w:type="paragraph" w:customStyle="1" w:styleId="font5">
    <w:name w:val="font5"/>
    <w:basedOn w:val="a0"/>
    <w:rsid w:val="009B5927"/>
    <w:pPr>
      <w:spacing w:before="100" w:beforeAutospacing="1" w:after="100" w:afterAutospacing="1"/>
    </w:pPr>
    <w:rPr>
      <w:sz w:val="18"/>
      <w:szCs w:val="18"/>
      <w:lang w:eastAsia="ru-RU"/>
    </w:rPr>
  </w:style>
  <w:style w:type="paragraph" w:customStyle="1" w:styleId="xl65">
    <w:name w:val="xl65"/>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6">
    <w:name w:val="xl6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7">
    <w:name w:val="xl6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68">
    <w:name w:val="xl68"/>
    <w:basedOn w:val="a0"/>
    <w:rsid w:val="009B5927"/>
    <w:pPr>
      <w:spacing w:before="100" w:beforeAutospacing="1" w:after="100" w:afterAutospacing="1"/>
    </w:pPr>
    <w:rPr>
      <w:lang w:eastAsia="ru-RU"/>
    </w:rPr>
  </w:style>
  <w:style w:type="paragraph" w:customStyle="1" w:styleId="xl69">
    <w:name w:val="xl69"/>
    <w:basedOn w:val="a0"/>
    <w:rsid w:val="009B5927"/>
    <w:pPr>
      <w:spacing w:before="100" w:beforeAutospacing="1" w:after="100" w:afterAutospacing="1"/>
      <w:jc w:val="center"/>
    </w:pPr>
    <w:rPr>
      <w:lang w:eastAsia="ru-RU"/>
    </w:rPr>
  </w:style>
  <w:style w:type="paragraph" w:customStyle="1" w:styleId="xl70">
    <w:name w:val="xl70"/>
    <w:basedOn w:val="a0"/>
    <w:rsid w:val="009B5927"/>
    <w:pPr>
      <w:spacing w:before="100" w:beforeAutospacing="1" w:after="100" w:afterAutospacing="1"/>
      <w:jc w:val="center"/>
    </w:pPr>
    <w:rPr>
      <w:b/>
      <w:bCs/>
      <w:sz w:val="26"/>
      <w:szCs w:val="26"/>
      <w:lang w:eastAsia="ru-RU"/>
    </w:rPr>
  </w:style>
  <w:style w:type="paragraph" w:customStyle="1" w:styleId="xl71">
    <w:name w:val="xl71"/>
    <w:basedOn w:val="a0"/>
    <w:rsid w:val="009B5927"/>
    <w:pPr>
      <w:spacing w:before="100" w:beforeAutospacing="1" w:after="100" w:afterAutospacing="1"/>
      <w:jc w:val="center"/>
    </w:pPr>
    <w:rPr>
      <w:b/>
      <w:bCs/>
      <w:sz w:val="26"/>
      <w:szCs w:val="26"/>
      <w:lang w:eastAsia="ru-RU"/>
    </w:rPr>
  </w:style>
  <w:style w:type="paragraph" w:customStyle="1" w:styleId="xl72">
    <w:name w:val="xl72"/>
    <w:basedOn w:val="a0"/>
    <w:rsid w:val="009B5927"/>
    <w:pPr>
      <w:spacing w:before="100" w:beforeAutospacing="1" w:after="100" w:afterAutospacing="1"/>
      <w:jc w:val="both"/>
    </w:pPr>
    <w:rPr>
      <w:sz w:val="26"/>
      <w:szCs w:val="26"/>
      <w:lang w:eastAsia="ru-RU"/>
    </w:rPr>
  </w:style>
  <w:style w:type="paragraph" w:customStyle="1" w:styleId="xl73">
    <w:name w:val="xl73"/>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74">
    <w:name w:val="xl74"/>
    <w:basedOn w:val="a0"/>
    <w:rsid w:val="009B5927"/>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5">
    <w:name w:val="xl75"/>
    <w:basedOn w:val="a0"/>
    <w:rsid w:val="009B5927"/>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76">
    <w:name w:val="xl76"/>
    <w:basedOn w:val="a0"/>
    <w:rsid w:val="009B5927"/>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77">
    <w:name w:val="xl77"/>
    <w:basedOn w:val="a0"/>
    <w:rsid w:val="009B5927"/>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8">
    <w:name w:val="xl78"/>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79">
    <w:name w:val="xl7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0">
    <w:name w:val="xl8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1">
    <w:name w:val="xl81"/>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2">
    <w:name w:val="xl82"/>
    <w:basedOn w:val="a0"/>
    <w:rsid w:val="009B5927"/>
    <w:pPr>
      <w:pBdr>
        <w:left w:val="single" w:sz="4" w:space="0" w:color="auto"/>
        <w:right w:val="single" w:sz="4" w:space="0" w:color="auto"/>
      </w:pBdr>
      <w:spacing w:before="100" w:beforeAutospacing="1" w:after="100" w:afterAutospacing="1"/>
      <w:jc w:val="center"/>
    </w:pPr>
    <w:rPr>
      <w:lang w:eastAsia="ru-RU"/>
    </w:rPr>
  </w:style>
  <w:style w:type="paragraph" w:customStyle="1" w:styleId="xl83">
    <w:name w:val="xl83"/>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4">
    <w:name w:val="xl84"/>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0"/>
    <w:rsid w:val="009B5927"/>
    <w:pPr>
      <w:pBdr>
        <w:top w:val="single" w:sz="4" w:space="0" w:color="auto"/>
        <w:left w:val="single" w:sz="4" w:space="0" w:color="auto"/>
        <w:right w:val="single" w:sz="4" w:space="0" w:color="auto"/>
      </w:pBdr>
      <w:spacing w:before="100" w:beforeAutospacing="1" w:after="100" w:afterAutospacing="1"/>
      <w:jc w:val="both"/>
    </w:pPr>
    <w:rPr>
      <w:lang w:eastAsia="ru-RU"/>
    </w:rPr>
  </w:style>
  <w:style w:type="paragraph" w:customStyle="1" w:styleId="xl86">
    <w:name w:val="xl86"/>
    <w:basedOn w:val="a0"/>
    <w:rsid w:val="009B5927"/>
    <w:pPr>
      <w:pBdr>
        <w:left w:val="single" w:sz="4" w:space="0" w:color="auto"/>
        <w:right w:val="single" w:sz="4" w:space="0" w:color="auto"/>
      </w:pBdr>
      <w:spacing w:before="100" w:beforeAutospacing="1" w:after="100" w:afterAutospacing="1"/>
      <w:jc w:val="both"/>
    </w:pPr>
    <w:rPr>
      <w:lang w:eastAsia="ru-RU"/>
    </w:rPr>
  </w:style>
  <w:style w:type="paragraph" w:customStyle="1" w:styleId="xl87">
    <w:name w:val="xl87"/>
    <w:basedOn w:val="a0"/>
    <w:rsid w:val="009B5927"/>
    <w:pPr>
      <w:pBdr>
        <w:left w:val="single" w:sz="4" w:space="0" w:color="auto"/>
        <w:bottom w:val="single" w:sz="4" w:space="0" w:color="auto"/>
        <w:right w:val="single" w:sz="4" w:space="0" w:color="auto"/>
      </w:pBdr>
      <w:spacing w:before="100" w:beforeAutospacing="1" w:after="100" w:afterAutospacing="1"/>
      <w:jc w:val="both"/>
    </w:pPr>
    <w:rPr>
      <w:lang w:eastAsia="ru-RU"/>
    </w:rPr>
  </w:style>
  <w:style w:type="paragraph" w:customStyle="1" w:styleId="xl88">
    <w:name w:val="xl88"/>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ru-RU"/>
    </w:rPr>
  </w:style>
  <w:style w:type="paragraph" w:customStyle="1" w:styleId="xl89">
    <w:name w:val="xl8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0">
    <w:name w:val="xl90"/>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ru-RU"/>
    </w:rPr>
  </w:style>
  <w:style w:type="paragraph" w:customStyle="1" w:styleId="xl91">
    <w:name w:val="xl91"/>
    <w:basedOn w:val="a0"/>
    <w:rsid w:val="009B5927"/>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92">
    <w:name w:val="xl92"/>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xl93">
    <w:name w:val="xl93"/>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lang w:eastAsia="ru-RU"/>
    </w:rPr>
  </w:style>
  <w:style w:type="paragraph" w:customStyle="1" w:styleId="xl94">
    <w:name w:val="xl94"/>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95">
    <w:name w:val="xl95"/>
    <w:basedOn w:val="a0"/>
    <w:rsid w:val="009B5927"/>
    <w:pPr>
      <w:pBdr>
        <w:top w:val="single" w:sz="4" w:space="0" w:color="auto"/>
        <w:left w:val="single" w:sz="4" w:space="0" w:color="auto"/>
      </w:pBdr>
      <w:spacing w:before="100" w:beforeAutospacing="1" w:after="100" w:afterAutospacing="1"/>
      <w:jc w:val="center"/>
    </w:pPr>
    <w:rPr>
      <w:b/>
      <w:bCs/>
      <w:lang w:eastAsia="ru-RU"/>
    </w:rPr>
  </w:style>
  <w:style w:type="paragraph" w:customStyle="1" w:styleId="xl96">
    <w:name w:val="xl96"/>
    <w:basedOn w:val="a0"/>
    <w:rsid w:val="009B5927"/>
    <w:pPr>
      <w:pBdr>
        <w:top w:val="single" w:sz="4" w:space="0" w:color="auto"/>
      </w:pBdr>
      <w:spacing w:before="100" w:beforeAutospacing="1" w:after="100" w:afterAutospacing="1"/>
      <w:jc w:val="center"/>
    </w:pPr>
    <w:rPr>
      <w:b/>
      <w:bCs/>
      <w:lang w:eastAsia="ru-RU"/>
    </w:rPr>
  </w:style>
  <w:style w:type="paragraph" w:customStyle="1" w:styleId="xl97">
    <w:name w:val="xl97"/>
    <w:basedOn w:val="a0"/>
    <w:rsid w:val="009B5927"/>
    <w:pPr>
      <w:pBdr>
        <w:top w:val="single" w:sz="4" w:space="0" w:color="auto"/>
        <w:right w:val="single" w:sz="4" w:space="0" w:color="auto"/>
      </w:pBdr>
      <w:spacing w:before="100" w:beforeAutospacing="1" w:after="100" w:afterAutospacing="1"/>
      <w:jc w:val="center"/>
    </w:pPr>
    <w:rPr>
      <w:b/>
      <w:bCs/>
      <w:lang w:eastAsia="ru-RU"/>
    </w:rPr>
  </w:style>
  <w:style w:type="paragraph" w:customStyle="1" w:styleId="xl98">
    <w:name w:val="xl98"/>
    <w:basedOn w:val="a0"/>
    <w:rsid w:val="009B5927"/>
    <w:pPr>
      <w:pBdr>
        <w:left w:val="single" w:sz="4" w:space="0" w:color="auto"/>
        <w:bottom w:val="single" w:sz="4" w:space="0" w:color="auto"/>
      </w:pBdr>
      <w:spacing w:before="100" w:beforeAutospacing="1" w:after="100" w:afterAutospacing="1"/>
      <w:jc w:val="center"/>
    </w:pPr>
    <w:rPr>
      <w:b/>
      <w:bCs/>
      <w:lang w:eastAsia="ru-RU"/>
    </w:rPr>
  </w:style>
  <w:style w:type="paragraph" w:customStyle="1" w:styleId="xl99">
    <w:name w:val="xl99"/>
    <w:basedOn w:val="a0"/>
    <w:rsid w:val="009B5927"/>
    <w:pPr>
      <w:pBdr>
        <w:bottom w:val="single" w:sz="4" w:space="0" w:color="auto"/>
      </w:pBdr>
      <w:spacing w:before="100" w:beforeAutospacing="1" w:after="100" w:afterAutospacing="1"/>
      <w:jc w:val="center"/>
    </w:pPr>
    <w:rPr>
      <w:b/>
      <w:bCs/>
      <w:lang w:eastAsia="ru-RU"/>
    </w:rPr>
  </w:style>
  <w:style w:type="paragraph" w:customStyle="1" w:styleId="xl100">
    <w:name w:val="xl100"/>
    <w:basedOn w:val="a0"/>
    <w:rsid w:val="009B5927"/>
    <w:pPr>
      <w:pBdr>
        <w:bottom w:val="single" w:sz="4" w:space="0" w:color="auto"/>
        <w:right w:val="single" w:sz="4" w:space="0" w:color="auto"/>
      </w:pBdr>
      <w:spacing w:before="100" w:beforeAutospacing="1" w:after="100" w:afterAutospacing="1"/>
      <w:jc w:val="center"/>
    </w:pPr>
    <w:rPr>
      <w:b/>
      <w:bCs/>
      <w:lang w:eastAsia="ru-RU"/>
    </w:rPr>
  </w:style>
  <w:style w:type="paragraph" w:customStyle="1" w:styleId="xl101">
    <w:name w:val="xl101"/>
    <w:basedOn w:val="a0"/>
    <w:rsid w:val="009B5927"/>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2">
    <w:name w:val="xl102"/>
    <w:basedOn w:val="a0"/>
    <w:rsid w:val="009B5927"/>
    <w:pPr>
      <w:pBdr>
        <w:top w:val="single" w:sz="4" w:space="0" w:color="auto"/>
        <w:left w:val="single" w:sz="4" w:space="0" w:color="auto"/>
        <w:right w:val="single" w:sz="4" w:space="0" w:color="auto"/>
      </w:pBdr>
      <w:spacing w:before="100" w:beforeAutospacing="1" w:after="100" w:afterAutospacing="1"/>
    </w:pPr>
    <w:rPr>
      <w:lang w:eastAsia="ru-RU"/>
    </w:rPr>
  </w:style>
  <w:style w:type="paragraph" w:customStyle="1" w:styleId="xl103">
    <w:name w:val="xl103"/>
    <w:basedOn w:val="a0"/>
    <w:rsid w:val="009B5927"/>
    <w:pPr>
      <w:pBdr>
        <w:left w:val="single" w:sz="4" w:space="0" w:color="auto"/>
        <w:right w:val="single" w:sz="4" w:space="0" w:color="auto"/>
      </w:pBdr>
      <w:spacing w:before="100" w:beforeAutospacing="1" w:after="100" w:afterAutospacing="1"/>
    </w:pPr>
    <w:rPr>
      <w:lang w:eastAsia="ru-RU"/>
    </w:rPr>
  </w:style>
  <w:style w:type="paragraph" w:customStyle="1" w:styleId="xl104">
    <w:name w:val="xl104"/>
    <w:basedOn w:val="a0"/>
    <w:rsid w:val="009B5927"/>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5">
    <w:name w:val="xl105"/>
    <w:basedOn w:val="a0"/>
    <w:rsid w:val="009B5927"/>
    <w:pPr>
      <w:pBdr>
        <w:top w:val="single" w:sz="4" w:space="0" w:color="auto"/>
        <w:left w:val="single" w:sz="4" w:space="0" w:color="auto"/>
        <w:right w:val="single" w:sz="4" w:space="0" w:color="auto"/>
      </w:pBdr>
      <w:spacing w:before="100" w:beforeAutospacing="1" w:after="100" w:afterAutospacing="1"/>
      <w:jc w:val="both"/>
    </w:pPr>
    <w:rPr>
      <w:b/>
      <w:bCs/>
      <w:lang w:eastAsia="ru-RU"/>
    </w:rPr>
  </w:style>
  <w:style w:type="paragraph" w:customStyle="1" w:styleId="xl106">
    <w:name w:val="xl106"/>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0"/>
    <w:rsid w:val="009B5927"/>
    <w:pPr>
      <w:spacing w:before="100" w:beforeAutospacing="1" w:after="100" w:afterAutospacing="1"/>
    </w:pPr>
    <w:rPr>
      <w:lang w:eastAsia="ru-RU"/>
    </w:rPr>
  </w:style>
  <w:style w:type="paragraph" w:customStyle="1" w:styleId="xl109">
    <w:name w:val="xl109"/>
    <w:basedOn w:val="a0"/>
    <w:rsid w:val="009B5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lang w:eastAsia="ru-RU"/>
    </w:rPr>
  </w:style>
  <w:style w:type="paragraph" w:customStyle="1" w:styleId="Web">
    <w:name w:val="Обычный (Web)"/>
    <w:basedOn w:val="a0"/>
    <w:rsid w:val="009B5927"/>
    <w:pPr>
      <w:spacing w:before="100" w:after="100"/>
    </w:pPr>
    <w:rPr>
      <w:szCs w:val="20"/>
      <w:lang w:eastAsia="ru-RU"/>
    </w:rPr>
  </w:style>
  <w:style w:type="paragraph" w:customStyle="1" w:styleId="xl110">
    <w:name w:val="xl110"/>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1">
    <w:name w:val="xl11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2">
    <w:name w:val="xl112"/>
    <w:basedOn w:val="a0"/>
    <w:rsid w:val="009B5927"/>
    <w:pPr>
      <w:pBdr>
        <w:left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3">
    <w:name w:val="xl113"/>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sz w:val="20"/>
      <w:szCs w:val="20"/>
      <w:lang w:eastAsia="ru-RU"/>
    </w:rPr>
  </w:style>
  <w:style w:type="paragraph" w:customStyle="1" w:styleId="xl114">
    <w:name w:val="xl114"/>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5">
    <w:name w:val="xl115"/>
    <w:basedOn w:val="a0"/>
    <w:rsid w:val="009B5927"/>
    <w:pPr>
      <w:pBdr>
        <w:left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6">
    <w:name w:val="xl116"/>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sz w:val="20"/>
      <w:szCs w:val="20"/>
      <w:lang w:eastAsia="ru-RU"/>
    </w:rPr>
  </w:style>
  <w:style w:type="paragraph" w:customStyle="1" w:styleId="xl117">
    <w:name w:val="xl117"/>
    <w:basedOn w:val="a0"/>
    <w:rsid w:val="009B5927"/>
    <w:pPr>
      <w:pBdr>
        <w:left w:val="single" w:sz="4" w:space="0" w:color="auto"/>
        <w:right w:val="single" w:sz="4" w:space="0" w:color="auto"/>
      </w:pBdr>
      <w:spacing w:before="100" w:beforeAutospacing="1" w:after="100" w:afterAutospacing="1"/>
      <w:jc w:val="center"/>
    </w:pPr>
    <w:rPr>
      <w:rFonts w:eastAsia="Calibri"/>
      <w:sz w:val="20"/>
      <w:szCs w:val="20"/>
      <w:lang w:eastAsia="ru-RU"/>
    </w:rPr>
  </w:style>
  <w:style w:type="paragraph" w:customStyle="1" w:styleId="xl118">
    <w:name w:val="xl118"/>
    <w:basedOn w:val="a0"/>
    <w:rsid w:val="009B592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19">
    <w:name w:val="xl119"/>
    <w:basedOn w:val="a0"/>
    <w:rsid w:val="009B5927"/>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0">
    <w:name w:val="xl120"/>
    <w:basedOn w:val="a0"/>
    <w:rsid w:val="009B5927"/>
    <w:pPr>
      <w:pBdr>
        <w:left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1">
    <w:name w:val="xl121"/>
    <w:basedOn w:val="a0"/>
    <w:rsid w:val="009B5927"/>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sz w:val="20"/>
      <w:szCs w:val="20"/>
      <w:lang w:eastAsia="ru-RU"/>
    </w:rPr>
  </w:style>
  <w:style w:type="paragraph" w:customStyle="1" w:styleId="xl122">
    <w:name w:val="xl122"/>
    <w:basedOn w:val="a0"/>
    <w:rsid w:val="009B5927"/>
    <w:pPr>
      <w:pBdr>
        <w:top w:val="single" w:sz="4" w:space="0" w:color="auto"/>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3">
    <w:name w:val="xl123"/>
    <w:basedOn w:val="a0"/>
    <w:rsid w:val="009B5927"/>
    <w:pPr>
      <w:pBdr>
        <w:left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4">
    <w:name w:val="xl124"/>
    <w:basedOn w:val="a0"/>
    <w:rsid w:val="009B5927"/>
    <w:pPr>
      <w:pBdr>
        <w:left w:val="single" w:sz="4" w:space="0" w:color="auto"/>
        <w:bottom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5">
    <w:name w:val="xl125"/>
    <w:basedOn w:val="a0"/>
    <w:rsid w:val="009B592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sz w:val="20"/>
      <w:szCs w:val="20"/>
      <w:lang w:eastAsia="ru-RU"/>
    </w:rPr>
  </w:style>
  <w:style w:type="paragraph" w:customStyle="1" w:styleId="xl64">
    <w:name w:val="xl64"/>
    <w:basedOn w:val="a0"/>
    <w:rsid w:val="009B5927"/>
    <w:pPr>
      <w:spacing w:before="100" w:beforeAutospacing="1" w:after="100" w:afterAutospacing="1"/>
    </w:pPr>
    <w:rPr>
      <w:rFonts w:eastAsia="Calibri"/>
      <w:sz w:val="20"/>
      <w:szCs w:val="20"/>
      <w:lang w:eastAsia="ru-RU"/>
    </w:rPr>
  </w:style>
  <w:style w:type="paragraph" w:customStyle="1" w:styleId="xl63">
    <w:name w:val="xl63"/>
    <w:basedOn w:val="a0"/>
    <w:rsid w:val="009B5927"/>
    <w:pPr>
      <w:spacing w:before="100" w:beforeAutospacing="1" w:after="100" w:afterAutospacing="1"/>
    </w:pPr>
    <w:rPr>
      <w:sz w:val="12"/>
      <w:szCs w:val="12"/>
      <w:lang w:eastAsia="ru-RU"/>
    </w:rPr>
  </w:style>
  <w:style w:type="paragraph" w:customStyle="1" w:styleId="affffff7">
    <w:name w:val="Интерфейс"/>
    <w:basedOn w:val="a0"/>
    <w:next w:val="a0"/>
    <w:uiPriority w:val="99"/>
    <w:rsid w:val="009B5927"/>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8">
    <w:name w:val="Нормальный (справка)"/>
    <w:basedOn w:val="a0"/>
    <w:next w:val="a0"/>
    <w:uiPriority w:val="99"/>
    <w:rsid w:val="009B5927"/>
    <w:pPr>
      <w:autoSpaceDE w:val="0"/>
      <w:autoSpaceDN w:val="0"/>
      <w:adjustRightInd w:val="0"/>
      <w:ind w:left="170" w:right="170"/>
    </w:pPr>
    <w:rPr>
      <w:rFonts w:ascii="Arial" w:eastAsia="Calibri" w:hAnsi="Arial" w:cs="Arial"/>
      <w:sz w:val="26"/>
      <w:szCs w:val="26"/>
      <w:lang w:eastAsia="en-US"/>
    </w:rPr>
  </w:style>
  <w:style w:type="paragraph" w:customStyle="1" w:styleId="affffff9">
    <w:name w:val="Информация о версии"/>
    <w:basedOn w:val="a0"/>
    <w:next w:val="a0"/>
    <w:uiPriority w:val="99"/>
    <w:rsid w:val="009B5927"/>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fa">
    <w:name w:val="Нормальный (лев. подпись)"/>
    <w:basedOn w:val="a0"/>
    <w:next w:val="a0"/>
    <w:uiPriority w:val="99"/>
    <w:rsid w:val="009B5927"/>
    <w:pPr>
      <w:autoSpaceDE w:val="0"/>
      <w:autoSpaceDN w:val="0"/>
      <w:adjustRightInd w:val="0"/>
    </w:pPr>
    <w:rPr>
      <w:rFonts w:ascii="Arial" w:eastAsia="Calibri" w:hAnsi="Arial" w:cs="Arial"/>
      <w:sz w:val="26"/>
      <w:szCs w:val="26"/>
      <w:lang w:eastAsia="en-US"/>
    </w:rPr>
  </w:style>
  <w:style w:type="paragraph" w:customStyle="1" w:styleId="affffffb">
    <w:name w:val="Нормальный (прав. подпись)"/>
    <w:basedOn w:val="a0"/>
    <w:next w:val="a0"/>
    <w:uiPriority w:val="99"/>
    <w:rsid w:val="009B5927"/>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B5927"/>
    <w:pPr>
      <w:autoSpaceDE w:val="0"/>
      <w:autoSpaceDN w:val="0"/>
      <w:adjustRightInd w:val="0"/>
    </w:pPr>
    <w:rPr>
      <w:rFonts w:ascii="Courier New" w:eastAsia="Calibri" w:hAnsi="Courier New" w:cs="Courier New"/>
      <w:sz w:val="26"/>
      <w:szCs w:val="26"/>
      <w:lang w:eastAsia="en-US"/>
    </w:rPr>
  </w:style>
  <w:style w:type="paragraph" w:customStyle="1" w:styleId="affffffc">
    <w:name w:val="Нормальный (аннотация)"/>
    <w:basedOn w:val="a0"/>
    <w:next w:val="a0"/>
    <w:uiPriority w:val="99"/>
    <w:rsid w:val="009B5927"/>
    <w:pPr>
      <w:autoSpaceDE w:val="0"/>
      <w:autoSpaceDN w:val="0"/>
      <w:adjustRightInd w:val="0"/>
      <w:ind w:firstLine="720"/>
      <w:jc w:val="both"/>
    </w:pPr>
    <w:rPr>
      <w:rFonts w:ascii="Arial" w:eastAsia="Calibri" w:hAnsi="Arial" w:cs="Arial"/>
      <w:sz w:val="26"/>
      <w:szCs w:val="26"/>
      <w:lang w:eastAsia="en-US"/>
    </w:rPr>
  </w:style>
  <w:style w:type="paragraph" w:customStyle="1" w:styleId="affffffd">
    <w:name w:val="Подчёркнутый текст"/>
    <w:basedOn w:val="a0"/>
    <w:next w:val="a0"/>
    <w:uiPriority w:val="99"/>
    <w:rsid w:val="009B5927"/>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f6">
    <w:name w:val="Основной текст с отступом1"/>
    <w:basedOn w:val="a0"/>
    <w:rsid w:val="009B5927"/>
    <w:pPr>
      <w:tabs>
        <w:tab w:val="left" w:pos="1260"/>
      </w:tabs>
      <w:ind w:firstLine="900"/>
      <w:jc w:val="both"/>
    </w:pPr>
    <w:rPr>
      <w:sz w:val="26"/>
    </w:rPr>
  </w:style>
  <w:style w:type="paragraph" w:customStyle="1" w:styleId="ConsTitle0">
    <w:name w:val="ConsTitle"/>
    <w:rsid w:val="009B5927"/>
    <w:pPr>
      <w:suppressAutoHyphens/>
      <w:autoSpaceDE w:val="0"/>
    </w:pPr>
    <w:rPr>
      <w:rFonts w:ascii="Arial" w:hAnsi="Arial" w:cs="Arial"/>
      <w:b/>
      <w:bCs/>
      <w:lang w:eastAsia="ar-SA"/>
    </w:rPr>
  </w:style>
  <w:style w:type="paragraph" w:customStyle="1" w:styleId="1f7">
    <w:name w:val="Текст выноски1"/>
    <w:basedOn w:val="a0"/>
    <w:rsid w:val="009B5927"/>
    <w:rPr>
      <w:rFonts w:ascii="Tahoma" w:hAnsi="Tahoma" w:cs="Tahoma"/>
      <w:sz w:val="16"/>
      <w:szCs w:val="16"/>
    </w:rPr>
  </w:style>
  <w:style w:type="paragraph" w:customStyle="1" w:styleId="45">
    <w:name w:val="Стиль4"/>
    <w:basedOn w:val="a0"/>
    <w:autoRedefine/>
    <w:rsid w:val="009B5927"/>
    <w:pPr>
      <w:widowControl w:val="0"/>
      <w:jc w:val="both"/>
    </w:pPr>
    <w:rPr>
      <w:bCs/>
      <w:sz w:val="28"/>
      <w:szCs w:val="28"/>
      <w:lang w:eastAsia="ru-RU"/>
    </w:rPr>
  </w:style>
  <w:style w:type="paragraph" w:customStyle="1" w:styleId="1f8">
    <w:name w:val="титул 1"/>
    <w:basedOn w:val="a0"/>
    <w:rsid w:val="009B5927"/>
    <w:pPr>
      <w:autoSpaceDE w:val="0"/>
      <w:autoSpaceDN w:val="0"/>
      <w:adjustRightInd w:val="0"/>
      <w:spacing w:line="360" w:lineRule="auto"/>
      <w:ind w:left="1287" w:hanging="360"/>
      <w:jc w:val="both"/>
    </w:pPr>
    <w:rPr>
      <w:bCs/>
    </w:rPr>
  </w:style>
  <w:style w:type="paragraph" w:customStyle="1" w:styleId="20">
    <w:name w:val="титул 2"/>
    <w:basedOn w:val="a0"/>
    <w:rsid w:val="009B5927"/>
    <w:pPr>
      <w:numPr>
        <w:ilvl w:val="1"/>
        <w:numId w:val="4"/>
      </w:numPr>
      <w:tabs>
        <w:tab w:val="left" w:pos="993"/>
      </w:tabs>
      <w:spacing w:line="360" w:lineRule="auto"/>
      <w:ind w:left="993"/>
      <w:jc w:val="both"/>
    </w:pPr>
    <w:rPr>
      <w:lang w:eastAsia="en-US"/>
    </w:rPr>
  </w:style>
  <w:style w:type="paragraph" w:customStyle="1" w:styleId="30">
    <w:name w:val="титул 3"/>
    <w:basedOn w:val="20"/>
    <w:rsid w:val="009B5927"/>
    <w:pPr>
      <w:numPr>
        <w:ilvl w:val="2"/>
      </w:numPr>
    </w:pPr>
    <w:rPr>
      <w:rFonts w:ascii="Calibri" w:hAnsi="Calibri"/>
      <w:sz w:val="20"/>
      <w:szCs w:val="20"/>
    </w:rPr>
  </w:style>
  <w:style w:type="paragraph" w:customStyle="1" w:styleId="ConsCell">
    <w:name w:val="ConsCell"/>
    <w:rsid w:val="009B5927"/>
    <w:pPr>
      <w:widowControl w:val="0"/>
      <w:autoSpaceDE w:val="0"/>
      <w:autoSpaceDN w:val="0"/>
      <w:adjustRightInd w:val="0"/>
    </w:pPr>
    <w:rPr>
      <w:rFonts w:ascii="Arial" w:hAnsi="Arial" w:cs="Arial"/>
    </w:rPr>
  </w:style>
  <w:style w:type="character" w:customStyle="1" w:styleId="114">
    <w:name w:val="1.1. табл Знак"/>
    <w:link w:val="11"/>
    <w:locked/>
    <w:rsid w:val="009B5927"/>
    <w:rPr>
      <w:color w:val="000000"/>
      <w:sz w:val="18"/>
      <w:szCs w:val="18"/>
      <w:lang w:val="x-none" w:eastAsia="en-US"/>
    </w:rPr>
  </w:style>
  <w:style w:type="paragraph" w:customStyle="1" w:styleId="11">
    <w:name w:val="1.1. табл"/>
    <w:basedOn w:val="aff6"/>
    <w:link w:val="114"/>
    <w:qFormat/>
    <w:rsid w:val="009B5927"/>
    <w:pPr>
      <w:widowControl w:val="0"/>
      <w:numPr>
        <w:ilvl w:val="1"/>
        <w:numId w:val="5"/>
      </w:numPr>
      <w:tabs>
        <w:tab w:val="left" w:pos="426"/>
        <w:tab w:val="num" w:pos="1200"/>
      </w:tabs>
      <w:autoSpaceDE w:val="0"/>
      <w:autoSpaceDN w:val="0"/>
      <w:adjustRightInd w:val="0"/>
      <w:ind w:left="0" w:firstLine="0"/>
      <w:contextualSpacing/>
      <w:jc w:val="both"/>
    </w:pPr>
    <w:rPr>
      <w:color w:val="000000"/>
      <w:sz w:val="18"/>
      <w:szCs w:val="18"/>
      <w:lang w:val="x-none" w:eastAsia="en-US"/>
    </w:rPr>
  </w:style>
  <w:style w:type="paragraph" w:customStyle="1" w:styleId="xl126">
    <w:name w:val="xl126"/>
    <w:basedOn w:val="a0"/>
    <w:rsid w:val="009B5927"/>
    <w:pPr>
      <w:pBdr>
        <w:top w:val="single" w:sz="4" w:space="0" w:color="auto"/>
        <w:bottom w:val="single" w:sz="4" w:space="0" w:color="auto"/>
        <w:right w:val="single" w:sz="4" w:space="0" w:color="auto"/>
      </w:pBdr>
      <w:spacing w:before="100" w:beforeAutospacing="1" w:after="100" w:afterAutospacing="1"/>
      <w:jc w:val="right"/>
    </w:pPr>
    <w:rPr>
      <w:sz w:val="16"/>
      <w:szCs w:val="16"/>
      <w:lang w:eastAsia="ru-RU"/>
    </w:rPr>
  </w:style>
  <w:style w:type="paragraph" w:customStyle="1" w:styleId="xl127">
    <w:name w:val="xl127"/>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28">
    <w:name w:val="xl128"/>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29">
    <w:name w:val="xl129"/>
    <w:basedOn w:val="a0"/>
    <w:rsid w:val="009B5927"/>
    <w:pPr>
      <w:pBdr>
        <w:top w:val="single" w:sz="8" w:space="0" w:color="auto"/>
        <w:left w:val="single" w:sz="8" w:space="0" w:color="auto"/>
      </w:pBdr>
      <w:spacing w:before="100" w:beforeAutospacing="1" w:after="100" w:afterAutospacing="1"/>
      <w:jc w:val="center"/>
    </w:pPr>
    <w:rPr>
      <w:sz w:val="16"/>
      <w:szCs w:val="16"/>
      <w:lang w:eastAsia="ru-RU"/>
    </w:rPr>
  </w:style>
  <w:style w:type="paragraph" w:customStyle="1" w:styleId="xl130">
    <w:name w:val="xl130"/>
    <w:basedOn w:val="a0"/>
    <w:rsid w:val="009B5927"/>
    <w:pPr>
      <w:pBdr>
        <w:top w:val="single" w:sz="8" w:space="0" w:color="auto"/>
      </w:pBdr>
      <w:spacing w:before="100" w:beforeAutospacing="1" w:after="100" w:afterAutospacing="1"/>
      <w:jc w:val="center"/>
    </w:pPr>
    <w:rPr>
      <w:sz w:val="16"/>
      <w:szCs w:val="16"/>
      <w:lang w:eastAsia="ru-RU"/>
    </w:rPr>
  </w:style>
  <w:style w:type="paragraph" w:customStyle="1" w:styleId="xl131">
    <w:name w:val="xl131"/>
    <w:basedOn w:val="a0"/>
    <w:rsid w:val="009B5927"/>
    <w:pPr>
      <w:pBdr>
        <w:left w:val="single" w:sz="8" w:space="0" w:color="auto"/>
      </w:pBdr>
      <w:spacing w:before="100" w:beforeAutospacing="1" w:after="100" w:afterAutospacing="1"/>
      <w:jc w:val="center"/>
    </w:pPr>
    <w:rPr>
      <w:sz w:val="16"/>
      <w:szCs w:val="16"/>
      <w:lang w:eastAsia="ru-RU"/>
    </w:rPr>
  </w:style>
  <w:style w:type="paragraph" w:customStyle="1" w:styleId="xl132">
    <w:name w:val="xl132"/>
    <w:basedOn w:val="a0"/>
    <w:rsid w:val="009B5927"/>
    <w:pPr>
      <w:spacing w:before="100" w:beforeAutospacing="1" w:after="100" w:afterAutospacing="1"/>
      <w:jc w:val="center"/>
    </w:pPr>
    <w:rPr>
      <w:sz w:val="16"/>
      <w:szCs w:val="16"/>
      <w:lang w:eastAsia="ru-RU"/>
    </w:rPr>
  </w:style>
  <w:style w:type="paragraph" w:customStyle="1" w:styleId="xl133">
    <w:name w:val="xl133"/>
    <w:basedOn w:val="a0"/>
    <w:rsid w:val="009B5927"/>
    <w:pPr>
      <w:pBdr>
        <w:left w:val="single" w:sz="8" w:space="0" w:color="auto"/>
      </w:pBdr>
      <w:spacing w:before="100" w:beforeAutospacing="1" w:after="100" w:afterAutospacing="1"/>
    </w:pPr>
    <w:rPr>
      <w:lang w:eastAsia="ru-RU"/>
    </w:rPr>
  </w:style>
  <w:style w:type="paragraph" w:customStyle="1" w:styleId="xl134">
    <w:name w:val="xl134"/>
    <w:basedOn w:val="a0"/>
    <w:rsid w:val="009B5927"/>
    <w:pPr>
      <w:spacing w:before="100" w:beforeAutospacing="1" w:after="100" w:afterAutospacing="1"/>
    </w:pPr>
    <w:rPr>
      <w:lang w:eastAsia="ru-RU"/>
    </w:rPr>
  </w:style>
  <w:style w:type="paragraph" w:customStyle="1" w:styleId="xl135">
    <w:name w:val="xl135"/>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36">
    <w:name w:val="xl136"/>
    <w:basedOn w:val="a0"/>
    <w:rsid w:val="009B5927"/>
    <w:pPr>
      <w:pBdr>
        <w:bottom w:val="single" w:sz="8" w:space="0" w:color="auto"/>
      </w:pBdr>
      <w:spacing w:before="100" w:beforeAutospacing="1" w:after="100" w:afterAutospacing="1"/>
    </w:pPr>
    <w:rPr>
      <w:lang w:eastAsia="ru-RU"/>
    </w:rPr>
  </w:style>
  <w:style w:type="paragraph" w:customStyle="1" w:styleId="xl137">
    <w:name w:val="xl137"/>
    <w:basedOn w:val="a0"/>
    <w:rsid w:val="009B5927"/>
    <w:pPr>
      <w:pBdr>
        <w:top w:val="single" w:sz="8" w:space="0" w:color="auto"/>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8">
    <w:name w:val="xl138"/>
    <w:basedOn w:val="a0"/>
    <w:rsid w:val="009B5927"/>
    <w:pPr>
      <w:pBdr>
        <w:top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39">
    <w:name w:val="xl139"/>
    <w:basedOn w:val="a0"/>
    <w:rsid w:val="009B5927"/>
    <w:pPr>
      <w:pBdr>
        <w:left w:val="single" w:sz="8" w:space="0" w:color="auto"/>
      </w:pBdr>
      <w:spacing w:before="100" w:beforeAutospacing="1" w:after="100" w:afterAutospacing="1"/>
    </w:pPr>
    <w:rPr>
      <w:rFonts w:ascii="Courier New" w:hAnsi="Courier New" w:cs="Courier New"/>
      <w:sz w:val="16"/>
      <w:szCs w:val="16"/>
      <w:lang w:eastAsia="ru-RU"/>
    </w:rPr>
  </w:style>
  <w:style w:type="paragraph" w:customStyle="1" w:styleId="xl140">
    <w:name w:val="xl140"/>
    <w:basedOn w:val="a0"/>
    <w:rsid w:val="009B5927"/>
    <w:pPr>
      <w:spacing w:before="100" w:beforeAutospacing="1" w:after="100" w:afterAutospacing="1"/>
    </w:pPr>
    <w:rPr>
      <w:rFonts w:ascii="Courier New" w:hAnsi="Courier New" w:cs="Courier New"/>
      <w:sz w:val="16"/>
      <w:szCs w:val="16"/>
      <w:lang w:eastAsia="ru-RU"/>
    </w:rPr>
  </w:style>
  <w:style w:type="paragraph" w:customStyle="1" w:styleId="xl141">
    <w:name w:val="xl141"/>
    <w:basedOn w:val="a0"/>
    <w:rsid w:val="009B5927"/>
    <w:pPr>
      <w:pBdr>
        <w:top w:val="single" w:sz="8" w:space="0" w:color="auto"/>
        <w:left w:val="single" w:sz="8" w:space="0" w:color="auto"/>
        <w:bottom w:val="single" w:sz="8" w:space="0" w:color="auto"/>
      </w:pBdr>
      <w:spacing w:before="100" w:beforeAutospacing="1" w:after="100" w:afterAutospacing="1"/>
    </w:pPr>
    <w:rPr>
      <w:sz w:val="16"/>
      <w:szCs w:val="16"/>
      <w:lang w:eastAsia="ru-RU"/>
    </w:rPr>
  </w:style>
  <w:style w:type="paragraph" w:customStyle="1" w:styleId="xl142">
    <w:name w:val="xl14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43">
    <w:name w:val="xl14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44">
    <w:name w:val="xl144"/>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5">
    <w:name w:val="xl145"/>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6">
    <w:name w:val="xl146"/>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47">
    <w:name w:val="xl147"/>
    <w:basedOn w:val="a0"/>
    <w:rsid w:val="009B5927"/>
    <w:pPr>
      <w:pBdr>
        <w:top w:val="single" w:sz="8" w:space="0" w:color="auto"/>
        <w:left w:val="single" w:sz="8" w:space="0" w:color="auto"/>
      </w:pBdr>
      <w:shd w:val="clear" w:color="auto" w:fill="FFFF00"/>
      <w:spacing w:before="100" w:beforeAutospacing="1" w:after="100" w:afterAutospacing="1"/>
    </w:pPr>
    <w:rPr>
      <w:sz w:val="16"/>
      <w:szCs w:val="16"/>
      <w:lang w:eastAsia="ru-RU"/>
    </w:rPr>
  </w:style>
  <w:style w:type="paragraph" w:customStyle="1" w:styleId="xl148">
    <w:name w:val="xl148"/>
    <w:basedOn w:val="a0"/>
    <w:rsid w:val="009B5927"/>
    <w:pPr>
      <w:pBdr>
        <w:top w:val="single" w:sz="8" w:space="0" w:color="auto"/>
        <w:right w:val="single" w:sz="8" w:space="0" w:color="auto"/>
      </w:pBdr>
      <w:shd w:val="clear" w:color="auto" w:fill="FFFF00"/>
      <w:spacing w:before="100" w:beforeAutospacing="1" w:after="100" w:afterAutospacing="1"/>
    </w:pPr>
    <w:rPr>
      <w:sz w:val="16"/>
      <w:szCs w:val="16"/>
      <w:lang w:eastAsia="ru-RU"/>
    </w:rPr>
  </w:style>
  <w:style w:type="paragraph" w:customStyle="1" w:styleId="xl149">
    <w:name w:val="xl149"/>
    <w:basedOn w:val="a0"/>
    <w:rsid w:val="009B5927"/>
    <w:pPr>
      <w:pBdr>
        <w:top w:val="single" w:sz="8" w:space="0" w:color="auto"/>
      </w:pBdr>
      <w:shd w:val="clear" w:color="auto" w:fill="FFFF00"/>
      <w:spacing w:before="100" w:beforeAutospacing="1" w:after="100" w:afterAutospacing="1"/>
    </w:pPr>
    <w:rPr>
      <w:sz w:val="16"/>
      <w:szCs w:val="16"/>
      <w:lang w:eastAsia="ru-RU"/>
    </w:rPr>
  </w:style>
  <w:style w:type="paragraph" w:customStyle="1" w:styleId="xl150">
    <w:name w:val="xl150"/>
    <w:basedOn w:val="a0"/>
    <w:rsid w:val="009B5927"/>
    <w:pPr>
      <w:pBdr>
        <w:top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xl151">
    <w:name w:val="xl151"/>
    <w:basedOn w:val="a0"/>
    <w:rsid w:val="009B5927"/>
    <w:pPr>
      <w:pBdr>
        <w:top w:val="single" w:sz="8" w:space="0" w:color="auto"/>
        <w:bottom w:val="single" w:sz="8" w:space="0" w:color="auto"/>
        <w:right w:val="single" w:sz="4" w:space="0" w:color="auto"/>
      </w:pBdr>
      <w:spacing w:before="100" w:beforeAutospacing="1" w:after="100" w:afterAutospacing="1"/>
    </w:pPr>
    <w:rPr>
      <w:lang w:eastAsia="ru-RU"/>
    </w:rPr>
  </w:style>
  <w:style w:type="paragraph" w:customStyle="1" w:styleId="xl152">
    <w:name w:val="xl152"/>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3">
    <w:name w:val="xl153"/>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54">
    <w:name w:val="xl154"/>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55">
    <w:name w:val="xl155"/>
    <w:basedOn w:val="a0"/>
    <w:rsid w:val="009B5927"/>
    <w:pPr>
      <w:pBdr>
        <w:top w:val="single" w:sz="8" w:space="0" w:color="auto"/>
      </w:pBdr>
      <w:spacing w:before="100" w:beforeAutospacing="1" w:after="100" w:afterAutospacing="1"/>
    </w:pPr>
    <w:rPr>
      <w:sz w:val="16"/>
      <w:szCs w:val="16"/>
      <w:lang w:eastAsia="ru-RU"/>
    </w:rPr>
  </w:style>
  <w:style w:type="paragraph" w:customStyle="1" w:styleId="xl156">
    <w:name w:val="xl156"/>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7">
    <w:name w:val="xl157"/>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lang w:eastAsia="ru-RU"/>
    </w:rPr>
  </w:style>
  <w:style w:type="paragraph" w:customStyle="1" w:styleId="xl158">
    <w:name w:val="xl158"/>
    <w:basedOn w:val="a0"/>
    <w:rsid w:val="009B5927"/>
    <w:pPr>
      <w:pBdr>
        <w:top w:val="single" w:sz="8" w:space="0" w:color="auto"/>
        <w:left w:val="single" w:sz="8" w:space="0" w:color="auto"/>
        <w:right w:val="single" w:sz="8" w:space="0" w:color="auto"/>
      </w:pBdr>
      <w:spacing w:before="100" w:beforeAutospacing="1" w:after="100" w:afterAutospacing="1"/>
    </w:pPr>
    <w:rPr>
      <w:sz w:val="16"/>
      <w:szCs w:val="16"/>
      <w:lang w:eastAsia="ru-RU"/>
    </w:rPr>
  </w:style>
  <w:style w:type="paragraph" w:customStyle="1" w:styleId="xl159">
    <w:name w:val="xl159"/>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0">
    <w:name w:val="xl160"/>
    <w:basedOn w:val="a0"/>
    <w:rsid w:val="009B5927"/>
    <w:pPr>
      <w:pBdr>
        <w:top w:val="single" w:sz="8" w:space="0" w:color="auto"/>
      </w:pBdr>
      <w:spacing w:before="100" w:beforeAutospacing="1" w:after="100" w:afterAutospacing="1"/>
    </w:pPr>
    <w:rPr>
      <w:sz w:val="16"/>
      <w:szCs w:val="16"/>
      <w:lang w:eastAsia="ru-RU"/>
    </w:rPr>
  </w:style>
  <w:style w:type="paragraph" w:customStyle="1" w:styleId="xl161">
    <w:name w:val="xl161"/>
    <w:basedOn w:val="a0"/>
    <w:rsid w:val="009B5927"/>
    <w:pPr>
      <w:pBdr>
        <w:bottom w:val="single" w:sz="8" w:space="0" w:color="auto"/>
      </w:pBdr>
      <w:spacing w:before="100" w:beforeAutospacing="1" w:after="100" w:afterAutospacing="1"/>
    </w:pPr>
    <w:rPr>
      <w:sz w:val="16"/>
      <w:szCs w:val="16"/>
      <w:lang w:eastAsia="ru-RU"/>
    </w:rPr>
  </w:style>
  <w:style w:type="paragraph" w:customStyle="1" w:styleId="xl162">
    <w:name w:val="xl162"/>
    <w:basedOn w:val="a0"/>
    <w:rsid w:val="009B5927"/>
    <w:pPr>
      <w:pBdr>
        <w:top w:val="single" w:sz="8" w:space="0" w:color="auto"/>
        <w:bottom w:val="single" w:sz="8" w:space="0" w:color="auto"/>
      </w:pBdr>
      <w:spacing w:before="100" w:beforeAutospacing="1" w:after="100" w:afterAutospacing="1"/>
    </w:pPr>
    <w:rPr>
      <w:sz w:val="16"/>
      <w:szCs w:val="16"/>
      <w:lang w:eastAsia="ru-RU"/>
    </w:rPr>
  </w:style>
  <w:style w:type="paragraph" w:customStyle="1" w:styleId="xl163">
    <w:name w:val="xl163"/>
    <w:basedOn w:val="a0"/>
    <w:rsid w:val="009B5927"/>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4">
    <w:name w:val="xl164"/>
    <w:basedOn w:val="a0"/>
    <w:rsid w:val="009B5927"/>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lang w:eastAsia="ru-RU"/>
    </w:rPr>
  </w:style>
  <w:style w:type="paragraph" w:customStyle="1" w:styleId="xl165">
    <w:name w:val="xl165"/>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66">
    <w:name w:val="xl166"/>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67">
    <w:name w:val="xl167"/>
    <w:basedOn w:val="a0"/>
    <w:rsid w:val="009B5927"/>
    <w:pPr>
      <w:pBdr>
        <w:left w:val="single" w:sz="8" w:space="0" w:color="auto"/>
        <w:bottom w:val="single" w:sz="8" w:space="0" w:color="auto"/>
      </w:pBdr>
      <w:spacing w:before="100" w:beforeAutospacing="1" w:after="100" w:afterAutospacing="1"/>
    </w:pPr>
    <w:rPr>
      <w:lang w:eastAsia="ru-RU"/>
    </w:rPr>
  </w:style>
  <w:style w:type="paragraph" w:customStyle="1" w:styleId="xl168">
    <w:name w:val="xl168"/>
    <w:basedOn w:val="a0"/>
    <w:rsid w:val="009B5927"/>
    <w:pPr>
      <w:pBdr>
        <w:bottom w:val="single" w:sz="8" w:space="0" w:color="auto"/>
        <w:right w:val="single" w:sz="8" w:space="0" w:color="auto"/>
      </w:pBdr>
      <w:spacing w:before="100" w:beforeAutospacing="1" w:after="100" w:afterAutospacing="1"/>
    </w:pPr>
    <w:rPr>
      <w:lang w:eastAsia="ru-RU"/>
    </w:rPr>
  </w:style>
  <w:style w:type="paragraph" w:customStyle="1" w:styleId="xl169">
    <w:name w:val="xl169"/>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0">
    <w:name w:val="xl170"/>
    <w:basedOn w:val="a0"/>
    <w:rsid w:val="009B5927"/>
    <w:pPr>
      <w:pBdr>
        <w:left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1">
    <w:name w:val="xl171"/>
    <w:basedOn w:val="a0"/>
    <w:rsid w:val="009B5927"/>
    <w:pPr>
      <w:pBdr>
        <w:left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2">
    <w:name w:val="xl172"/>
    <w:basedOn w:val="a0"/>
    <w:rsid w:val="009B5927"/>
    <w:pPr>
      <w:pBdr>
        <w:top w:val="single" w:sz="8" w:space="0" w:color="auto"/>
        <w:left w:val="single" w:sz="8" w:space="0" w:color="auto"/>
      </w:pBdr>
      <w:spacing w:before="100" w:beforeAutospacing="1" w:after="100" w:afterAutospacing="1"/>
      <w:jc w:val="both"/>
    </w:pPr>
    <w:rPr>
      <w:color w:val="000000"/>
      <w:sz w:val="16"/>
      <w:szCs w:val="16"/>
      <w:lang w:eastAsia="ru-RU"/>
    </w:rPr>
  </w:style>
  <w:style w:type="paragraph" w:customStyle="1" w:styleId="xl173">
    <w:name w:val="xl173"/>
    <w:basedOn w:val="a0"/>
    <w:rsid w:val="009B5927"/>
    <w:pPr>
      <w:pBdr>
        <w:top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74">
    <w:name w:val="xl174"/>
    <w:basedOn w:val="a0"/>
    <w:rsid w:val="009B5927"/>
    <w:pPr>
      <w:pBdr>
        <w:left w:val="single" w:sz="8" w:space="0" w:color="auto"/>
      </w:pBdr>
      <w:spacing w:before="100" w:beforeAutospacing="1" w:after="100" w:afterAutospacing="1"/>
      <w:jc w:val="both"/>
    </w:pPr>
    <w:rPr>
      <w:color w:val="000000"/>
      <w:sz w:val="16"/>
      <w:szCs w:val="16"/>
      <w:lang w:eastAsia="ru-RU"/>
    </w:rPr>
  </w:style>
  <w:style w:type="paragraph" w:customStyle="1" w:styleId="xl175">
    <w:name w:val="xl175"/>
    <w:basedOn w:val="a0"/>
    <w:rsid w:val="009B5927"/>
    <w:pPr>
      <w:pBdr>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76">
    <w:name w:val="xl176"/>
    <w:basedOn w:val="a0"/>
    <w:rsid w:val="009B5927"/>
    <w:pPr>
      <w:pBdr>
        <w:top w:val="single" w:sz="8" w:space="0" w:color="auto"/>
      </w:pBdr>
      <w:spacing w:before="100" w:beforeAutospacing="1" w:after="100" w:afterAutospacing="1"/>
      <w:jc w:val="both"/>
    </w:pPr>
    <w:rPr>
      <w:color w:val="000000"/>
      <w:sz w:val="16"/>
      <w:szCs w:val="16"/>
      <w:lang w:eastAsia="ru-RU"/>
    </w:rPr>
  </w:style>
  <w:style w:type="paragraph" w:customStyle="1" w:styleId="xl177">
    <w:name w:val="xl177"/>
    <w:basedOn w:val="a0"/>
    <w:rsid w:val="009B5927"/>
    <w:pPr>
      <w:spacing w:before="100" w:beforeAutospacing="1" w:after="100" w:afterAutospacing="1"/>
      <w:jc w:val="both"/>
    </w:pPr>
    <w:rPr>
      <w:color w:val="000000"/>
      <w:sz w:val="16"/>
      <w:szCs w:val="16"/>
      <w:lang w:eastAsia="ru-RU"/>
    </w:rPr>
  </w:style>
  <w:style w:type="paragraph" w:customStyle="1" w:styleId="xl178">
    <w:name w:val="xl178"/>
    <w:basedOn w:val="a0"/>
    <w:rsid w:val="009B5927"/>
    <w:pPr>
      <w:pBdr>
        <w:bottom w:val="single" w:sz="8" w:space="0" w:color="auto"/>
      </w:pBdr>
      <w:spacing w:before="100" w:beforeAutospacing="1" w:after="100" w:afterAutospacing="1"/>
      <w:jc w:val="both"/>
    </w:pPr>
    <w:rPr>
      <w:color w:val="000000"/>
      <w:sz w:val="16"/>
      <w:szCs w:val="16"/>
      <w:lang w:eastAsia="ru-RU"/>
    </w:rPr>
  </w:style>
  <w:style w:type="paragraph" w:customStyle="1" w:styleId="xl179">
    <w:name w:val="xl179"/>
    <w:basedOn w:val="a0"/>
    <w:rsid w:val="009B5927"/>
    <w:pPr>
      <w:pBdr>
        <w:left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0">
    <w:name w:val="xl180"/>
    <w:basedOn w:val="a0"/>
    <w:rsid w:val="009B5927"/>
    <w:pPr>
      <w:pBdr>
        <w:left w:val="single" w:sz="8" w:space="0" w:color="auto"/>
        <w:bottom w:val="single" w:sz="8" w:space="0" w:color="auto"/>
        <w:right w:val="single" w:sz="8" w:space="0" w:color="auto"/>
      </w:pBdr>
      <w:spacing w:before="100" w:beforeAutospacing="1" w:after="100" w:afterAutospacing="1"/>
    </w:pPr>
    <w:rPr>
      <w:color w:val="000000"/>
      <w:sz w:val="16"/>
      <w:szCs w:val="16"/>
      <w:lang w:eastAsia="ru-RU"/>
    </w:rPr>
  </w:style>
  <w:style w:type="paragraph" w:customStyle="1" w:styleId="xl181">
    <w:name w:val="xl181"/>
    <w:basedOn w:val="a0"/>
    <w:rsid w:val="009B5927"/>
    <w:pPr>
      <w:pBdr>
        <w:top w:val="single" w:sz="8" w:space="0" w:color="auto"/>
        <w:left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2">
    <w:name w:val="xl182"/>
    <w:basedOn w:val="a0"/>
    <w:rsid w:val="009B5927"/>
    <w:pPr>
      <w:pBdr>
        <w:top w:val="single" w:sz="8" w:space="0" w:color="auto"/>
        <w:bottom w:val="single" w:sz="8" w:space="0" w:color="auto"/>
        <w:right w:val="single" w:sz="8" w:space="0" w:color="auto"/>
      </w:pBdr>
      <w:spacing w:before="100" w:beforeAutospacing="1" w:after="100" w:afterAutospacing="1"/>
      <w:jc w:val="both"/>
    </w:pPr>
    <w:rPr>
      <w:color w:val="000000"/>
      <w:sz w:val="16"/>
      <w:szCs w:val="16"/>
      <w:lang w:eastAsia="ru-RU"/>
    </w:rPr>
  </w:style>
  <w:style w:type="paragraph" w:customStyle="1" w:styleId="xl183">
    <w:name w:val="xl183"/>
    <w:basedOn w:val="a0"/>
    <w:rsid w:val="009B5927"/>
    <w:pPr>
      <w:pBdr>
        <w:top w:val="single" w:sz="8" w:space="0" w:color="auto"/>
        <w:bottom w:val="single" w:sz="8" w:space="0" w:color="auto"/>
      </w:pBdr>
      <w:spacing w:before="100" w:beforeAutospacing="1" w:after="100" w:afterAutospacing="1"/>
      <w:jc w:val="both"/>
    </w:pPr>
    <w:rPr>
      <w:color w:val="000000"/>
      <w:sz w:val="16"/>
      <w:szCs w:val="16"/>
      <w:lang w:eastAsia="ru-RU"/>
    </w:rPr>
  </w:style>
  <w:style w:type="paragraph" w:customStyle="1" w:styleId="xl184">
    <w:name w:val="xl184"/>
    <w:basedOn w:val="a0"/>
    <w:rsid w:val="009B5927"/>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5">
    <w:name w:val="xl185"/>
    <w:basedOn w:val="a0"/>
    <w:rsid w:val="009B5927"/>
    <w:pPr>
      <w:pBdr>
        <w:left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6">
    <w:name w:val="xl186"/>
    <w:basedOn w:val="a0"/>
    <w:rsid w:val="009B5927"/>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lang w:eastAsia="ru-RU"/>
    </w:rPr>
  </w:style>
  <w:style w:type="paragraph" w:customStyle="1" w:styleId="xl187">
    <w:name w:val="xl187"/>
    <w:basedOn w:val="a0"/>
    <w:rsid w:val="009B5927"/>
    <w:pPr>
      <w:pBdr>
        <w:left w:val="single" w:sz="8" w:space="0" w:color="auto"/>
      </w:pBdr>
      <w:spacing w:before="100" w:beforeAutospacing="1" w:after="100" w:afterAutospacing="1"/>
    </w:pPr>
    <w:rPr>
      <w:lang w:eastAsia="ru-RU"/>
    </w:rPr>
  </w:style>
  <w:style w:type="paragraph" w:customStyle="1" w:styleId="xl188">
    <w:name w:val="xl188"/>
    <w:basedOn w:val="a0"/>
    <w:rsid w:val="009B5927"/>
    <w:pPr>
      <w:spacing w:before="100" w:beforeAutospacing="1" w:after="100" w:afterAutospacing="1"/>
    </w:pPr>
    <w:rPr>
      <w:lang w:eastAsia="ru-RU"/>
    </w:rPr>
  </w:style>
  <w:style w:type="paragraph" w:customStyle="1" w:styleId="xl189">
    <w:name w:val="xl189"/>
    <w:basedOn w:val="a0"/>
    <w:rsid w:val="009B5927"/>
    <w:pPr>
      <w:pBdr>
        <w:top w:val="single" w:sz="8" w:space="0" w:color="auto"/>
        <w:bottom w:val="single" w:sz="8" w:space="0" w:color="auto"/>
      </w:pBdr>
      <w:spacing w:before="100" w:beforeAutospacing="1" w:after="100" w:afterAutospacing="1"/>
    </w:pPr>
    <w:rPr>
      <w:lang w:eastAsia="ru-RU"/>
    </w:rPr>
  </w:style>
  <w:style w:type="paragraph" w:customStyle="1" w:styleId="xl190">
    <w:name w:val="xl190"/>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1">
    <w:name w:val="xl191"/>
    <w:basedOn w:val="a0"/>
    <w:rsid w:val="009B5927"/>
    <w:pPr>
      <w:pBdr>
        <w:left w:val="single" w:sz="8" w:space="0" w:color="auto"/>
        <w:right w:val="single" w:sz="8" w:space="0" w:color="auto"/>
      </w:pBdr>
      <w:spacing w:before="100" w:beforeAutospacing="1" w:after="100" w:afterAutospacing="1"/>
    </w:pPr>
    <w:rPr>
      <w:sz w:val="16"/>
      <w:szCs w:val="16"/>
      <w:lang w:eastAsia="ru-RU"/>
    </w:rPr>
  </w:style>
  <w:style w:type="paragraph" w:customStyle="1" w:styleId="xl192">
    <w:name w:val="xl192"/>
    <w:basedOn w:val="a0"/>
    <w:rsid w:val="009B5927"/>
    <w:pPr>
      <w:pBdr>
        <w:left w:val="single" w:sz="8" w:space="0" w:color="auto"/>
        <w:bottom w:val="single" w:sz="8" w:space="0" w:color="auto"/>
        <w:right w:val="single" w:sz="8" w:space="0" w:color="auto"/>
      </w:pBdr>
      <w:spacing w:before="100" w:beforeAutospacing="1" w:after="100" w:afterAutospacing="1"/>
    </w:pPr>
    <w:rPr>
      <w:sz w:val="16"/>
      <w:szCs w:val="16"/>
      <w:lang w:eastAsia="ru-RU"/>
    </w:rPr>
  </w:style>
  <w:style w:type="paragraph" w:customStyle="1" w:styleId="xl193">
    <w:name w:val="xl193"/>
    <w:basedOn w:val="a0"/>
    <w:rsid w:val="009B5927"/>
    <w:pPr>
      <w:pBdr>
        <w:top w:val="single" w:sz="8" w:space="0" w:color="auto"/>
        <w:left w:val="single" w:sz="8" w:space="0" w:color="auto"/>
      </w:pBdr>
      <w:spacing w:before="100" w:beforeAutospacing="1" w:after="100" w:afterAutospacing="1"/>
    </w:pPr>
    <w:rPr>
      <w:sz w:val="16"/>
      <w:szCs w:val="16"/>
      <w:lang w:eastAsia="ru-RU"/>
    </w:rPr>
  </w:style>
  <w:style w:type="paragraph" w:customStyle="1" w:styleId="xl194">
    <w:name w:val="xl194"/>
    <w:basedOn w:val="a0"/>
    <w:rsid w:val="009B5927"/>
    <w:pPr>
      <w:pBdr>
        <w:top w:val="single" w:sz="8" w:space="0" w:color="auto"/>
        <w:right w:val="single" w:sz="8" w:space="0" w:color="auto"/>
      </w:pBdr>
      <w:spacing w:before="100" w:beforeAutospacing="1" w:after="100" w:afterAutospacing="1"/>
    </w:pPr>
    <w:rPr>
      <w:sz w:val="16"/>
      <w:szCs w:val="16"/>
      <w:lang w:eastAsia="ru-RU"/>
    </w:rPr>
  </w:style>
  <w:style w:type="paragraph" w:customStyle="1" w:styleId="xl195">
    <w:name w:val="xl195"/>
    <w:basedOn w:val="a0"/>
    <w:rsid w:val="009B5927"/>
    <w:pPr>
      <w:pBdr>
        <w:left w:val="single" w:sz="8" w:space="0" w:color="auto"/>
        <w:bottom w:val="single" w:sz="8" w:space="0" w:color="auto"/>
      </w:pBdr>
      <w:spacing w:before="100" w:beforeAutospacing="1" w:after="100" w:afterAutospacing="1"/>
    </w:pPr>
    <w:rPr>
      <w:sz w:val="16"/>
      <w:szCs w:val="16"/>
      <w:lang w:eastAsia="ru-RU"/>
    </w:rPr>
  </w:style>
  <w:style w:type="paragraph" w:customStyle="1" w:styleId="xl196">
    <w:name w:val="xl196"/>
    <w:basedOn w:val="a0"/>
    <w:rsid w:val="009B5927"/>
    <w:pPr>
      <w:pBdr>
        <w:bottom w:val="single" w:sz="8" w:space="0" w:color="auto"/>
        <w:right w:val="single" w:sz="8" w:space="0" w:color="auto"/>
      </w:pBdr>
      <w:spacing w:before="100" w:beforeAutospacing="1" w:after="100" w:afterAutospacing="1"/>
    </w:pPr>
    <w:rPr>
      <w:sz w:val="16"/>
      <w:szCs w:val="16"/>
      <w:lang w:eastAsia="ru-RU"/>
    </w:rPr>
  </w:style>
  <w:style w:type="paragraph" w:customStyle="1" w:styleId="xl197">
    <w:name w:val="xl197"/>
    <w:basedOn w:val="a0"/>
    <w:rsid w:val="009B5927"/>
    <w:pPr>
      <w:pBdr>
        <w:left w:val="single" w:sz="8" w:space="0" w:color="auto"/>
        <w:right w:val="single" w:sz="8" w:space="0" w:color="auto"/>
      </w:pBdr>
      <w:spacing w:before="100" w:beforeAutospacing="1" w:after="100" w:afterAutospacing="1"/>
    </w:pPr>
    <w:rPr>
      <w:lang w:eastAsia="ru-RU"/>
    </w:rPr>
  </w:style>
  <w:style w:type="paragraph" w:customStyle="1" w:styleId="xl198">
    <w:name w:val="xl198"/>
    <w:basedOn w:val="a0"/>
    <w:rsid w:val="009B5927"/>
    <w:pPr>
      <w:pBdr>
        <w:left w:val="single" w:sz="8" w:space="0" w:color="auto"/>
        <w:bottom w:val="single" w:sz="8" w:space="0" w:color="auto"/>
        <w:right w:val="single" w:sz="8" w:space="0" w:color="auto"/>
      </w:pBdr>
      <w:spacing w:before="100" w:beforeAutospacing="1" w:after="100" w:afterAutospacing="1"/>
    </w:pPr>
    <w:rPr>
      <w:lang w:eastAsia="ru-RU"/>
    </w:rPr>
  </w:style>
  <w:style w:type="paragraph" w:customStyle="1" w:styleId="2f0">
    <w:name w:val="Знак Знак2 Знак Знак"/>
    <w:basedOn w:val="a0"/>
    <w:rsid w:val="009B5927"/>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B5927"/>
    <w:pPr>
      <w:spacing w:before="100" w:beforeAutospacing="1" w:after="100" w:afterAutospacing="1"/>
    </w:pPr>
    <w:rPr>
      <w:rFonts w:ascii="Tahoma" w:hAnsi="Tahoma" w:cs="Tahoma"/>
      <w:sz w:val="20"/>
      <w:szCs w:val="20"/>
      <w:lang w:val="en-US" w:eastAsia="en-US"/>
    </w:rPr>
  </w:style>
  <w:style w:type="paragraph" w:customStyle="1" w:styleId="CharChar">
    <w:name w:val="Char Char Знак"/>
    <w:basedOn w:val="a0"/>
    <w:rsid w:val="009B5927"/>
    <w:rPr>
      <w:rFonts w:ascii="Verdana" w:hAnsi="Verdana" w:cs="Verdana"/>
      <w:sz w:val="20"/>
      <w:szCs w:val="20"/>
      <w:lang w:val="en-US" w:eastAsia="en-US"/>
    </w:rPr>
  </w:style>
  <w:style w:type="paragraph" w:customStyle="1" w:styleId="54">
    <w:name w:val="Знак Знак5"/>
    <w:basedOn w:val="a0"/>
    <w:rsid w:val="009B5927"/>
    <w:rPr>
      <w:rFonts w:ascii="Verdana" w:hAnsi="Verdana" w:cs="Verdana"/>
      <w:sz w:val="20"/>
      <w:szCs w:val="20"/>
      <w:lang w:val="en-US" w:eastAsia="en-US"/>
    </w:rPr>
  </w:style>
  <w:style w:type="paragraph" w:customStyle="1" w:styleId="msonormalmailrucssattributepostfix">
    <w:name w:val="msonormal_mailru_css_attribute_postfix"/>
    <w:basedOn w:val="a0"/>
    <w:rsid w:val="009B5927"/>
    <w:pPr>
      <w:spacing w:before="100" w:beforeAutospacing="1" w:after="100" w:afterAutospacing="1"/>
    </w:pPr>
    <w:rPr>
      <w:lang w:eastAsia="ru-RU"/>
    </w:rPr>
  </w:style>
  <w:style w:type="character" w:styleId="affffffe">
    <w:name w:val="annotation reference"/>
    <w:unhideWhenUsed/>
    <w:rsid w:val="009B5927"/>
    <w:rPr>
      <w:sz w:val="16"/>
    </w:rPr>
  </w:style>
  <w:style w:type="character" w:styleId="afffffff">
    <w:name w:val="endnote reference"/>
    <w:unhideWhenUsed/>
    <w:rsid w:val="009B5927"/>
    <w:rPr>
      <w:vertAlign w:val="superscript"/>
    </w:rPr>
  </w:style>
  <w:style w:type="character" w:customStyle="1" w:styleId="afffffff0">
    <w:name w:val="Активная гипертекстовая ссылка"/>
    <w:rsid w:val="009B5927"/>
    <w:rPr>
      <w:b/>
      <w:bCs w:val="0"/>
      <w:color w:val="auto"/>
      <w:sz w:val="26"/>
      <w:u w:val="single"/>
    </w:rPr>
  </w:style>
  <w:style w:type="character" w:customStyle="1" w:styleId="afffffff1">
    <w:name w:val="Выделение для Базового Поиска"/>
    <w:rsid w:val="009B5927"/>
    <w:rPr>
      <w:b/>
      <w:bCs w:val="0"/>
      <w:color w:val="0058A9"/>
      <w:sz w:val="26"/>
    </w:rPr>
  </w:style>
  <w:style w:type="character" w:customStyle="1" w:styleId="afffffff2">
    <w:name w:val="Выделение для Базового Поиска (курсив)"/>
    <w:rsid w:val="009B5927"/>
    <w:rPr>
      <w:b/>
      <w:bCs w:val="0"/>
      <w:i/>
      <w:iCs w:val="0"/>
      <w:color w:val="0058A9"/>
      <w:sz w:val="26"/>
    </w:rPr>
  </w:style>
  <w:style w:type="character" w:customStyle="1" w:styleId="afffffff3">
    <w:name w:val="Заголовок своего сообщения"/>
    <w:rsid w:val="009B5927"/>
    <w:rPr>
      <w:b/>
      <w:bCs w:val="0"/>
      <w:color w:val="26282F"/>
      <w:sz w:val="26"/>
    </w:rPr>
  </w:style>
  <w:style w:type="character" w:customStyle="1" w:styleId="afffffff4">
    <w:name w:val="Заголовок чужого сообщения"/>
    <w:rsid w:val="009B5927"/>
    <w:rPr>
      <w:b/>
      <w:bCs w:val="0"/>
      <w:color w:val="FF0000"/>
      <w:sz w:val="26"/>
    </w:rPr>
  </w:style>
  <w:style w:type="character" w:customStyle="1" w:styleId="afffffff5">
    <w:name w:val="Найденные слова"/>
    <w:uiPriority w:val="99"/>
    <w:rsid w:val="009B5927"/>
    <w:rPr>
      <w:b/>
      <w:bCs w:val="0"/>
      <w:color w:val="26282F"/>
      <w:sz w:val="26"/>
    </w:rPr>
  </w:style>
  <w:style w:type="character" w:customStyle="1" w:styleId="afffffff6">
    <w:name w:val="Опечатки"/>
    <w:rsid w:val="009B5927"/>
    <w:rPr>
      <w:color w:val="FF0000"/>
      <w:sz w:val="26"/>
    </w:rPr>
  </w:style>
  <w:style w:type="character" w:customStyle="1" w:styleId="afffffff7">
    <w:name w:val="Продолжение ссылки"/>
    <w:uiPriority w:val="99"/>
    <w:rsid w:val="009B5927"/>
    <w:rPr>
      <w:b/>
      <w:bCs w:val="0"/>
      <w:color w:val="auto"/>
      <w:sz w:val="26"/>
    </w:rPr>
  </w:style>
  <w:style w:type="character" w:customStyle="1" w:styleId="afffffff8">
    <w:name w:val="Сравнение редакций"/>
    <w:rsid w:val="009B5927"/>
    <w:rPr>
      <w:b/>
      <w:bCs w:val="0"/>
      <w:color w:val="26282F"/>
      <w:sz w:val="26"/>
    </w:rPr>
  </w:style>
  <w:style w:type="character" w:customStyle="1" w:styleId="afffffff9">
    <w:name w:val="Сравнение редакций. Добавленный фрагмент"/>
    <w:rsid w:val="009B5927"/>
    <w:rPr>
      <w:color w:val="000000"/>
    </w:rPr>
  </w:style>
  <w:style w:type="character" w:customStyle="1" w:styleId="afffffffa">
    <w:name w:val="Сравнение редакций. Удаленный фрагмент"/>
    <w:rsid w:val="009B5927"/>
    <w:rPr>
      <w:color w:val="000000"/>
    </w:rPr>
  </w:style>
  <w:style w:type="character" w:customStyle="1" w:styleId="afffffffb">
    <w:name w:val="Утратил силу"/>
    <w:uiPriority w:val="99"/>
    <w:rsid w:val="009B5927"/>
    <w:rPr>
      <w:b/>
      <w:bCs w:val="0"/>
      <w:strike/>
      <w:color w:val="auto"/>
      <w:sz w:val="26"/>
    </w:rPr>
  </w:style>
  <w:style w:type="character" w:customStyle="1" w:styleId="HTML1">
    <w:name w:val="Стандартный HTML Знак1"/>
    <w:uiPriority w:val="99"/>
    <w:semiHidden/>
    <w:rsid w:val="009B5927"/>
    <w:rPr>
      <w:rFonts w:ascii="Consolas" w:eastAsia="Times New Roman" w:hAnsi="Consolas" w:cs="Consolas" w:hint="default"/>
      <w:lang w:eastAsia="en-US"/>
    </w:rPr>
  </w:style>
  <w:style w:type="character" w:customStyle="1" w:styleId="510">
    <w:name w:val="Знак Знак51"/>
    <w:locked/>
    <w:rsid w:val="009B5927"/>
    <w:rPr>
      <w:rFonts w:ascii="Arial" w:hAnsi="Arial" w:cs="Arial" w:hint="default"/>
      <w:b/>
      <w:bCs w:val="0"/>
      <w:color w:val="26282F"/>
      <w:sz w:val="24"/>
      <w:lang w:val="ru-RU" w:eastAsia="ru-RU"/>
    </w:rPr>
  </w:style>
  <w:style w:type="character" w:customStyle="1" w:styleId="1fa">
    <w:name w:val="Замещающий текст1"/>
    <w:semiHidden/>
    <w:rsid w:val="009B5927"/>
    <w:rPr>
      <w:color w:val="808080"/>
    </w:rPr>
  </w:style>
  <w:style w:type="character" w:customStyle="1" w:styleId="2f1">
    <w:name w:val="Замещающий текст2"/>
    <w:semiHidden/>
    <w:rsid w:val="009B5927"/>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9B5927"/>
    <w:rPr>
      <w:color w:val="749232"/>
      <w:u w:val="single"/>
    </w:rPr>
  </w:style>
  <w:style w:type="character" w:customStyle="1" w:styleId="afffffffd">
    <w:name w:val="Цветовое выделение для Нормальный"/>
    <w:uiPriority w:val="99"/>
    <w:rsid w:val="009B5927"/>
    <w:rPr>
      <w:sz w:val="26"/>
      <w:szCs w:val="26"/>
    </w:rPr>
  </w:style>
  <w:style w:type="character" w:customStyle="1" w:styleId="1fb">
    <w:name w:val="Название Знак1"/>
    <w:rsid w:val="009B5927"/>
    <w:rPr>
      <w:rFonts w:ascii="Cambria" w:eastAsia="Times New Roman" w:hAnsi="Cambria" w:cs="Times New Roman" w:hint="default"/>
      <w:color w:val="17365D"/>
      <w:spacing w:val="5"/>
      <w:kern w:val="28"/>
      <w:sz w:val="52"/>
      <w:szCs w:val="52"/>
    </w:rPr>
  </w:style>
  <w:style w:type="character" w:customStyle="1" w:styleId="3b">
    <w:name w:val="Знак Знак3"/>
    <w:rsid w:val="009B5927"/>
    <w:rPr>
      <w:sz w:val="26"/>
    </w:rPr>
  </w:style>
  <w:style w:type="character" w:customStyle="1" w:styleId="2f2">
    <w:name w:val="Знак Знак2"/>
    <w:rsid w:val="009B5927"/>
    <w:rPr>
      <w:rFonts w:ascii="Arial" w:eastAsia="Times New Roman" w:hAnsi="Arial" w:cs="Arial" w:hint="default"/>
      <w:b/>
      <w:bCs/>
      <w:color w:val="000080"/>
      <w:lang w:eastAsia="ru-RU"/>
    </w:rPr>
  </w:style>
  <w:style w:type="character" w:customStyle="1" w:styleId="1fc">
    <w:name w:val="Знак Знак1"/>
    <w:rsid w:val="009B5927"/>
    <w:rPr>
      <w:rFonts w:ascii="Arial" w:eastAsia="Times New Roman" w:hAnsi="Arial" w:cs="Arial" w:hint="default"/>
      <w:sz w:val="22"/>
      <w:szCs w:val="22"/>
    </w:rPr>
  </w:style>
  <w:style w:type="character" w:customStyle="1" w:styleId="EndnoteTextChar">
    <w:name w:val="Endnote Text Char"/>
    <w:rsid w:val="009B5927"/>
    <w:rPr>
      <w:rFonts w:ascii="Times New Roman" w:hAnsi="Times New Roman" w:cs="Times New Roman" w:hint="default"/>
      <w:lang w:val="ru-RU" w:eastAsia="ru-RU" w:bidi="ar-SA"/>
    </w:rPr>
  </w:style>
  <w:style w:type="character" w:customStyle="1" w:styleId="153">
    <w:name w:val="Знак Знак15"/>
    <w:rsid w:val="009B5927"/>
    <w:rPr>
      <w:rFonts w:ascii="Arial" w:hAnsi="Arial" w:cs="Arial" w:hint="default"/>
      <w:b/>
      <w:bCs w:val="0"/>
      <w:kern w:val="32"/>
      <w:sz w:val="32"/>
    </w:rPr>
  </w:style>
  <w:style w:type="character" w:customStyle="1" w:styleId="143">
    <w:name w:val="Знак Знак14"/>
    <w:rsid w:val="009B5927"/>
    <w:rPr>
      <w:rFonts w:ascii="Arial" w:hAnsi="Arial" w:cs="Arial" w:hint="default"/>
      <w:b/>
      <w:bCs w:val="0"/>
      <w:i/>
      <w:iCs w:val="0"/>
      <w:sz w:val="28"/>
    </w:rPr>
  </w:style>
  <w:style w:type="character" w:customStyle="1" w:styleId="132">
    <w:name w:val="Знак Знак13"/>
    <w:rsid w:val="009B5927"/>
    <w:rPr>
      <w:rFonts w:ascii="Arial" w:hAnsi="Arial" w:cs="Arial" w:hint="default"/>
      <w:b/>
      <w:bCs w:val="0"/>
      <w:sz w:val="26"/>
    </w:rPr>
  </w:style>
  <w:style w:type="character" w:customStyle="1" w:styleId="123">
    <w:name w:val="Знак Знак12"/>
    <w:rsid w:val="009B5927"/>
    <w:rPr>
      <w:b/>
      <w:bCs w:val="0"/>
      <w:sz w:val="26"/>
    </w:rPr>
  </w:style>
  <w:style w:type="character" w:customStyle="1" w:styleId="115">
    <w:name w:val="Знак Знак11"/>
    <w:rsid w:val="009B5927"/>
    <w:rPr>
      <w:b/>
      <w:bCs w:val="0"/>
      <w:i/>
      <w:iCs w:val="0"/>
      <w:sz w:val="26"/>
    </w:rPr>
  </w:style>
  <w:style w:type="character" w:customStyle="1" w:styleId="104">
    <w:name w:val="Знак Знак10"/>
    <w:rsid w:val="009B5927"/>
    <w:rPr>
      <w:sz w:val="26"/>
    </w:rPr>
  </w:style>
  <w:style w:type="character" w:customStyle="1" w:styleId="94">
    <w:name w:val="Знак Знак9"/>
    <w:rsid w:val="009B5927"/>
    <w:rPr>
      <w:sz w:val="26"/>
    </w:rPr>
  </w:style>
  <w:style w:type="character" w:customStyle="1" w:styleId="84">
    <w:name w:val="Знак Знак8"/>
    <w:rsid w:val="009B5927"/>
    <w:rPr>
      <w:sz w:val="24"/>
    </w:rPr>
  </w:style>
  <w:style w:type="character" w:customStyle="1" w:styleId="74">
    <w:name w:val="Знак Знак7"/>
    <w:rsid w:val="009B5927"/>
    <w:rPr>
      <w:sz w:val="24"/>
    </w:rPr>
  </w:style>
  <w:style w:type="character" w:customStyle="1" w:styleId="64">
    <w:name w:val="Знак Знак6"/>
    <w:rsid w:val="009B5927"/>
    <w:rPr>
      <w:sz w:val="16"/>
    </w:rPr>
  </w:style>
  <w:style w:type="character" w:customStyle="1" w:styleId="ListBulletChar">
    <w:name w:val="List Bullet Char"/>
    <w:rsid w:val="009B5927"/>
    <w:rPr>
      <w:sz w:val="22"/>
      <w:lang w:val="en-US" w:eastAsia="en-US"/>
    </w:rPr>
  </w:style>
  <w:style w:type="character" w:customStyle="1" w:styleId="1fd">
    <w:name w:val="титул 1 Знак"/>
    <w:rsid w:val="009B5927"/>
    <w:rPr>
      <w:rFonts w:ascii="Times New Roman" w:eastAsia="Times New Roman" w:hAnsi="Times New Roman" w:cs="Times New Roman" w:hint="default"/>
      <w:sz w:val="24"/>
      <w:lang w:val="x-none" w:eastAsia="ar-SA" w:bidi="ar-SA"/>
    </w:rPr>
  </w:style>
  <w:style w:type="table" w:styleId="-1">
    <w:name w:val="Table Web 1"/>
    <w:basedOn w:val="a2"/>
    <w:unhideWhenUsed/>
    <w:rsid w:val="009B5927"/>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e">
    <w:name w:val="Сетка таблицы1"/>
    <w:uiPriority w:val="59"/>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9B592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rsid w:val="009B59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2">
    <w:name w:val="HTML Definition"/>
    <w:uiPriority w:val="99"/>
    <w:unhideWhenUsed/>
    <w:rsid w:val="009B5927"/>
    <w:rPr>
      <w:i/>
      <w:iCs/>
    </w:rPr>
  </w:style>
  <w:style w:type="paragraph" w:customStyle="1" w:styleId="Standarduser">
    <w:name w:val="Standard (user)"/>
    <w:rsid w:val="009B5927"/>
    <w:pPr>
      <w:widowControl w:val="0"/>
      <w:suppressAutoHyphens/>
      <w:autoSpaceDN w:val="0"/>
    </w:pPr>
    <w:rPr>
      <w:rFonts w:eastAsia="SimSun, 宋体" w:cs="Mangal"/>
      <w:kern w:val="3"/>
      <w:sz w:val="24"/>
      <w:szCs w:val="24"/>
      <w:lang w:eastAsia="zh-CN" w:bidi="hi-IN"/>
    </w:rPr>
  </w:style>
  <w:style w:type="character" w:customStyle="1" w:styleId="2f4">
    <w:name w:val="Основной текст (2)_"/>
    <w:link w:val="2f5"/>
    <w:uiPriority w:val="99"/>
    <w:locked/>
    <w:rsid w:val="009B5927"/>
    <w:rPr>
      <w:b/>
      <w:bCs/>
      <w:shd w:val="clear" w:color="auto" w:fill="FFFFFF"/>
    </w:rPr>
  </w:style>
  <w:style w:type="paragraph" w:customStyle="1" w:styleId="2f5">
    <w:name w:val="Основной текст (2)"/>
    <w:basedOn w:val="a0"/>
    <w:link w:val="2f4"/>
    <w:uiPriority w:val="99"/>
    <w:rsid w:val="009B5927"/>
    <w:pPr>
      <w:widowControl w:val="0"/>
      <w:shd w:val="clear" w:color="auto" w:fill="FFFFFF"/>
      <w:spacing w:before="540" w:after="540" w:line="295" w:lineRule="exact"/>
      <w:jc w:val="both"/>
    </w:pPr>
    <w:rPr>
      <w:b/>
      <w:bCs/>
      <w:sz w:val="20"/>
      <w:szCs w:val="20"/>
      <w:lang w:eastAsia="ru-RU"/>
    </w:rPr>
  </w:style>
  <w:style w:type="paragraph" w:customStyle="1" w:styleId="216">
    <w:name w:val="Основной текст (2)1"/>
    <w:basedOn w:val="a0"/>
    <w:uiPriority w:val="99"/>
    <w:rsid w:val="009B5927"/>
    <w:pPr>
      <w:widowControl w:val="0"/>
      <w:shd w:val="clear" w:color="auto" w:fill="FFFFFF"/>
      <w:spacing w:after="240" w:line="298" w:lineRule="exact"/>
      <w:ind w:firstLine="740"/>
      <w:jc w:val="both"/>
    </w:pPr>
    <w:rPr>
      <w:noProof/>
      <w:sz w:val="26"/>
      <w:szCs w:val="26"/>
      <w:lang w:eastAsia="ru-RU"/>
    </w:rPr>
  </w:style>
  <w:style w:type="character" w:customStyle="1" w:styleId="85">
    <w:name w:val="Основной текст (8)_"/>
    <w:link w:val="86"/>
    <w:uiPriority w:val="99"/>
    <w:locked/>
    <w:rsid w:val="009B5927"/>
    <w:rPr>
      <w:b/>
      <w:bCs/>
      <w:sz w:val="14"/>
      <w:szCs w:val="14"/>
      <w:shd w:val="clear" w:color="auto" w:fill="FFFFFF"/>
    </w:rPr>
  </w:style>
  <w:style w:type="paragraph" w:customStyle="1" w:styleId="86">
    <w:name w:val="Основной текст (8)"/>
    <w:basedOn w:val="a0"/>
    <w:link w:val="85"/>
    <w:uiPriority w:val="99"/>
    <w:rsid w:val="009B5927"/>
    <w:pPr>
      <w:widowControl w:val="0"/>
      <w:shd w:val="clear" w:color="auto" w:fill="FFFFFF"/>
      <w:spacing w:before="120" w:line="269" w:lineRule="exact"/>
      <w:jc w:val="center"/>
    </w:pPr>
    <w:rPr>
      <w:b/>
      <w:bCs/>
      <w:sz w:val="14"/>
      <w:szCs w:val="14"/>
      <w:lang w:eastAsia="ru-RU"/>
    </w:rPr>
  </w:style>
  <w:style w:type="character" w:customStyle="1" w:styleId="2f6">
    <w:name w:val="Основной текст (2) + Малые прописные"/>
    <w:uiPriority w:val="99"/>
    <w:rsid w:val="009B5927"/>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9B5927"/>
    <w:rPr>
      <w:rFonts w:cs="Times New Roman"/>
    </w:rPr>
  </w:style>
  <w:style w:type="paragraph" w:customStyle="1" w:styleId="ConsPlusDocList0">
    <w:name w:val="ConsPlusDocList"/>
    <w:uiPriority w:val="99"/>
    <w:rsid w:val="009B5927"/>
    <w:pPr>
      <w:widowControl w:val="0"/>
      <w:autoSpaceDE w:val="0"/>
      <w:autoSpaceDN w:val="0"/>
    </w:pPr>
    <w:rPr>
      <w:rFonts w:ascii="Courier New" w:hAnsi="Courier New" w:cs="Courier New"/>
    </w:rPr>
  </w:style>
  <w:style w:type="paragraph" w:customStyle="1" w:styleId="ConsPlusJurTerm0">
    <w:name w:val="ConsPlusJurTerm"/>
    <w:uiPriority w:val="99"/>
    <w:rsid w:val="009B5927"/>
    <w:pPr>
      <w:widowControl w:val="0"/>
      <w:autoSpaceDE w:val="0"/>
      <w:autoSpaceDN w:val="0"/>
    </w:pPr>
    <w:rPr>
      <w:rFonts w:ascii="Tahoma" w:hAnsi="Tahoma" w:cs="Tahoma"/>
      <w:sz w:val="26"/>
    </w:rPr>
  </w:style>
  <w:style w:type="paragraph" w:customStyle="1" w:styleId="ConsPlusTextList">
    <w:name w:val="ConsPlusTextList"/>
    <w:uiPriority w:val="99"/>
    <w:rsid w:val="009B5927"/>
    <w:pPr>
      <w:widowControl w:val="0"/>
      <w:autoSpaceDE w:val="0"/>
      <w:autoSpaceDN w:val="0"/>
    </w:pPr>
    <w:rPr>
      <w:rFonts w:ascii="Arial" w:hAnsi="Arial" w:cs="Arial"/>
    </w:rPr>
  </w:style>
  <w:style w:type="paragraph" w:customStyle="1" w:styleId="1ff">
    <w:name w:val="Знак1 Знак Знак Знак"/>
    <w:basedOn w:val="a0"/>
    <w:uiPriority w:val="99"/>
    <w:rsid w:val="009B5927"/>
    <w:pPr>
      <w:spacing w:after="160" w:line="240" w:lineRule="exact"/>
      <w:ind w:firstLine="539"/>
      <w:jc w:val="both"/>
    </w:pPr>
    <w:rPr>
      <w:rFonts w:ascii="Verdana" w:hAnsi="Verdana"/>
      <w:lang w:val="en-US" w:eastAsia="en-US"/>
    </w:rPr>
  </w:style>
  <w:style w:type="character" w:customStyle="1" w:styleId="PointChar">
    <w:name w:val="Point Char"/>
    <w:link w:val="Point"/>
    <w:locked/>
    <w:rsid w:val="009B5927"/>
    <w:rPr>
      <w:sz w:val="24"/>
      <w:szCs w:val="24"/>
    </w:rPr>
  </w:style>
  <w:style w:type="paragraph" w:customStyle="1" w:styleId="Point">
    <w:name w:val="Point"/>
    <w:basedOn w:val="a0"/>
    <w:link w:val="PointChar"/>
    <w:rsid w:val="009B5927"/>
    <w:pPr>
      <w:spacing w:before="120" w:line="288" w:lineRule="auto"/>
      <w:ind w:firstLine="720"/>
      <w:jc w:val="both"/>
    </w:pPr>
    <w:rPr>
      <w:lang w:eastAsia="ru-RU"/>
    </w:rPr>
  </w:style>
  <w:style w:type="paragraph" w:customStyle="1" w:styleId="afffffffe">
    <w:name w:val="Знак Знак Знак"/>
    <w:basedOn w:val="a0"/>
    <w:uiPriority w:val="99"/>
    <w:rsid w:val="009B5927"/>
    <w:pPr>
      <w:spacing w:after="160" w:line="240" w:lineRule="exact"/>
      <w:ind w:firstLine="539"/>
      <w:jc w:val="both"/>
    </w:pPr>
    <w:rPr>
      <w:rFonts w:ascii="Verdana" w:hAnsi="Verdana"/>
      <w:sz w:val="20"/>
      <w:szCs w:val="20"/>
      <w:lang w:val="en-US" w:eastAsia="en-US"/>
    </w:rPr>
  </w:style>
  <w:style w:type="character" w:customStyle="1" w:styleId="affffffff">
    <w:name w:val="Основной текст_"/>
    <w:link w:val="2f7"/>
    <w:locked/>
    <w:rsid w:val="009B5927"/>
    <w:rPr>
      <w:sz w:val="17"/>
      <w:szCs w:val="17"/>
      <w:shd w:val="clear" w:color="auto" w:fill="FFFFFF"/>
    </w:rPr>
  </w:style>
  <w:style w:type="paragraph" w:customStyle="1" w:styleId="2f7">
    <w:name w:val="Основной текст2"/>
    <w:basedOn w:val="a0"/>
    <w:link w:val="affffffff"/>
    <w:rsid w:val="009B5927"/>
    <w:pPr>
      <w:shd w:val="clear" w:color="auto" w:fill="FFFFFF"/>
      <w:spacing w:before="240" w:line="202" w:lineRule="exact"/>
      <w:ind w:hanging="860"/>
      <w:jc w:val="both"/>
    </w:pPr>
    <w:rPr>
      <w:sz w:val="17"/>
      <w:szCs w:val="17"/>
      <w:lang w:eastAsia="ru-RU"/>
    </w:rPr>
  </w:style>
  <w:style w:type="character" w:customStyle="1" w:styleId="87">
    <w:name w:val="Заголовок №8_"/>
    <w:link w:val="88"/>
    <w:locked/>
    <w:rsid w:val="009B5927"/>
    <w:rPr>
      <w:sz w:val="17"/>
      <w:szCs w:val="17"/>
      <w:shd w:val="clear" w:color="auto" w:fill="FFFFFF"/>
    </w:rPr>
  </w:style>
  <w:style w:type="paragraph" w:customStyle="1" w:styleId="88">
    <w:name w:val="Заголовок №8"/>
    <w:basedOn w:val="a0"/>
    <w:link w:val="87"/>
    <w:rsid w:val="009B5927"/>
    <w:pPr>
      <w:shd w:val="clear" w:color="auto" w:fill="FFFFFF"/>
      <w:spacing w:line="206" w:lineRule="exact"/>
      <w:ind w:firstLine="539"/>
      <w:jc w:val="both"/>
      <w:outlineLvl w:val="7"/>
    </w:pPr>
    <w:rPr>
      <w:sz w:val="17"/>
      <w:szCs w:val="17"/>
      <w:lang w:eastAsia="ru-RU"/>
    </w:rPr>
  </w:style>
  <w:style w:type="character" w:customStyle="1" w:styleId="124">
    <w:name w:val="Основной текст (12)_"/>
    <w:link w:val="125"/>
    <w:locked/>
    <w:rsid w:val="009B5927"/>
    <w:rPr>
      <w:sz w:val="14"/>
      <w:szCs w:val="14"/>
      <w:shd w:val="clear" w:color="auto" w:fill="FFFFFF"/>
    </w:rPr>
  </w:style>
  <w:style w:type="paragraph" w:customStyle="1" w:styleId="125">
    <w:name w:val="Основной текст (12)"/>
    <w:basedOn w:val="a0"/>
    <w:link w:val="124"/>
    <w:rsid w:val="009B5927"/>
    <w:pPr>
      <w:shd w:val="clear" w:color="auto" w:fill="FFFFFF"/>
      <w:spacing w:before="240" w:after="240" w:line="194" w:lineRule="exact"/>
      <w:ind w:hanging="1240"/>
      <w:jc w:val="both"/>
    </w:pPr>
    <w:rPr>
      <w:sz w:val="14"/>
      <w:szCs w:val="14"/>
      <w:lang w:eastAsia="ru-RU"/>
    </w:rPr>
  </w:style>
  <w:style w:type="paragraph" w:customStyle="1" w:styleId="p10">
    <w:name w:val="p10"/>
    <w:basedOn w:val="a0"/>
    <w:uiPriority w:val="99"/>
    <w:rsid w:val="009B5927"/>
    <w:pPr>
      <w:spacing w:before="100" w:beforeAutospacing="1" w:after="100" w:afterAutospacing="1"/>
      <w:ind w:firstLine="539"/>
      <w:jc w:val="both"/>
    </w:pPr>
    <w:rPr>
      <w:lang w:eastAsia="ru-RU"/>
    </w:rPr>
  </w:style>
  <w:style w:type="paragraph" w:customStyle="1" w:styleId="p6">
    <w:name w:val="p6"/>
    <w:basedOn w:val="a0"/>
    <w:uiPriority w:val="99"/>
    <w:rsid w:val="009B5927"/>
    <w:pPr>
      <w:spacing w:before="100" w:beforeAutospacing="1" w:after="100" w:afterAutospacing="1"/>
      <w:ind w:firstLine="539"/>
      <w:jc w:val="both"/>
    </w:pPr>
    <w:rPr>
      <w:lang w:eastAsia="ru-RU"/>
    </w:rPr>
  </w:style>
  <w:style w:type="paragraph" w:customStyle="1" w:styleId="msonormalcxspmiddle">
    <w:name w:val="msonormalcxspmiddle"/>
    <w:basedOn w:val="a0"/>
    <w:uiPriority w:val="99"/>
    <w:rsid w:val="009B5927"/>
    <w:pPr>
      <w:spacing w:before="100" w:beforeAutospacing="1" w:after="100" w:afterAutospacing="1"/>
      <w:ind w:firstLine="539"/>
      <w:jc w:val="both"/>
    </w:pPr>
    <w:rPr>
      <w:lang w:eastAsia="ru-RU"/>
    </w:rPr>
  </w:style>
  <w:style w:type="paragraph" w:customStyle="1" w:styleId="msonormalcxsplast">
    <w:name w:val="msonormalcxsplast"/>
    <w:basedOn w:val="a0"/>
    <w:uiPriority w:val="99"/>
    <w:rsid w:val="009B5927"/>
    <w:pPr>
      <w:spacing w:before="100" w:beforeAutospacing="1" w:after="100" w:afterAutospacing="1"/>
      <w:ind w:firstLine="539"/>
      <w:jc w:val="both"/>
    </w:pPr>
    <w:rPr>
      <w:lang w:eastAsia="ru-RU"/>
    </w:rPr>
  </w:style>
  <w:style w:type="paragraph" w:customStyle="1" w:styleId="oaenoniinee">
    <w:name w:val="oaeno niinee"/>
    <w:basedOn w:val="a0"/>
    <w:uiPriority w:val="99"/>
    <w:rsid w:val="009B5927"/>
    <w:pPr>
      <w:ind w:firstLine="539"/>
      <w:jc w:val="both"/>
    </w:pPr>
    <w:rPr>
      <w:rFonts w:eastAsia="Calibri"/>
      <w:lang w:eastAsia="ru-RU"/>
    </w:rPr>
  </w:style>
  <w:style w:type="paragraph" w:customStyle="1" w:styleId="2f8">
    <w:name w:val="Обычный2"/>
    <w:uiPriority w:val="99"/>
    <w:rsid w:val="009B5927"/>
    <w:pPr>
      <w:widowControl w:val="0"/>
      <w:snapToGrid w:val="0"/>
      <w:ind w:firstLine="539"/>
      <w:jc w:val="both"/>
    </w:pPr>
    <w:rPr>
      <w:rFonts w:ascii="Courier New" w:hAnsi="Courier New"/>
      <w:lang w:val="en-GB"/>
    </w:rPr>
  </w:style>
  <w:style w:type="paragraph" w:customStyle="1" w:styleId="doktekstj">
    <w:name w:val="doktekstj"/>
    <w:basedOn w:val="a0"/>
    <w:uiPriority w:val="99"/>
    <w:rsid w:val="009B5927"/>
    <w:pPr>
      <w:spacing w:before="100" w:beforeAutospacing="1" w:after="100" w:afterAutospacing="1"/>
      <w:ind w:firstLine="539"/>
      <w:jc w:val="both"/>
    </w:pPr>
    <w:rPr>
      <w:lang w:eastAsia="ru-RU"/>
    </w:rPr>
  </w:style>
  <w:style w:type="paragraph" w:customStyle="1" w:styleId="1ff0">
    <w:name w:val="заголовок 1"/>
    <w:basedOn w:val="a0"/>
    <w:next w:val="a0"/>
    <w:uiPriority w:val="99"/>
    <w:rsid w:val="009B5927"/>
    <w:pPr>
      <w:keepNext/>
      <w:ind w:firstLine="539"/>
      <w:jc w:val="center"/>
    </w:pPr>
    <w:rPr>
      <w:rFonts w:ascii="TimesET" w:hAnsi="TimesET"/>
      <w:szCs w:val="20"/>
      <w:lang w:eastAsia="ru-RU"/>
    </w:rPr>
  </w:style>
  <w:style w:type="paragraph" w:customStyle="1" w:styleId="2f9">
    <w:name w:val="заголовок 2"/>
    <w:basedOn w:val="a0"/>
    <w:next w:val="a0"/>
    <w:uiPriority w:val="99"/>
    <w:rsid w:val="009B5927"/>
    <w:pPr>
      <w:keepNext/>
      <w:ind w:firstLine="539"/>
      <w:jc w:val="both"/>
    </w:pPr>
    <w:rPr>
      <w:rFonts w:ascii="TimesEC" w:hAnsi="TimesEC"/>
      <w:szCs w:val="20"/>
      <w:lang w:eastAsia="ru-RU"/>
    </w:rPr>
  </w:style>
  <w:style w:type="paragraph" w:customStyle="1" w:styleId="3d">
    <w:name w:val="Обычный3"/>
    <w:uiPriority w:val="99"/>
    <w:rsid w:val="009B5927"/>
    <w:pPr>
      <w:ind w:firstLine="539"/>
      <w:jc w:val="both"/>
    </w:pPr>
    <w:rPr>
      <w:color w:val="000000"/>
      <w:szCs w:val="22"/>
    </w:rPr>
  </w:style>
  <w:style w:type="paragraph" w:customStyle="1" w:styleId="47">
    <w:name w:val="Обычный4"/>
    <w:uiPriority w:val="99"/>
    <w:rsid w:val="009B5927"/>
    <w:pPr>
      <w:widowControl w:val="0"/>
      <w:snapToGrid w:val="0"/>
      <w:ind w:firstLine="539"/>
      <w:jc w:val="both"/>
    </w:pPr>
    <w:rPr>
      <w:rFonts w:ascii="Courier New" w:hAnsi="Courier New"/>
      <w:lang w:val="en-GB"/>
    </w:rPr>
  </w:style>
  <w:style w:type="character" w:styleId="affffffff0">
    <w:name w:val="footnote reference"/>
    <w:unhideWhenUsed/>
    <w:rsid w:val="009B5927"/>
    <w:rPr>
      <w:vertAlign w:val="superscript"/>
    </w:rPr>
  </w:style>
  <w:style w:type="character" w:customStyle="1" w:styleId="style41">
    <w:name w:val="style41"/>
    <w:rsid w:val="009B5927"/>
    <w:rPr>
      <w:b/>
      <w:bCs/>
      <w:sz w:val="24"/>
      <w:szCs w:val="24"/>
    </w:rPr>
  </w:style>
  <w:style w:type="character" w:customStyle="1" w:styleId="affffffff1">
    <w:name w:val="Основной текст + Курсив"/>
    <w:rsid w:val="009B5927"/>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9B5927"/>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6">
    <w:name w:val="Основной текст (12) + Курсив"/>
    <w:rsid w:val="009B5927"/>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8">
    <w:name w:val="Знак Знак4"/>
    <w:locked/>
    <w:rsid w:val="009B5927"/>
    <w:rPr>
      <w:b/>
      <w:bCs w:val="0"/>
      <w:sz w:val="24"/>
      <w:lang w:val="en-US" w:eastAsia="ru-RU" w:bidi="ar-SA"/>
    </w:rPr>
  </w:style>
  <w:style w:type="character" w:customStyle="1" w:styleId="s6">
    <w:name w:val="s6"/>
    <w:rsid w:val="009B5927"/>
  </w:style>
  <w:style w:type="character" w:customStyle="1" w:styleId="89">
    <w:name w:val="Основной текст8"/>
    <w:rsid w:val="009B5927"/>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f1">
    <w:name w:val="Текст выноски Знак1"/>
    <w:uiPriority w:val="99"/>
    <w:semiHidden/>
    <w:rsid w:val="009B5927"/>
    <w:rPr>
      <w:rFonts w:ascii="Tahoma" w:hAnsi="Tahoma" w:cs="Tahoma" w:hint="default"/>
      <w:sz w:val="16"/>
      <w:szCs w:val="16"/>
      <w:lang w:eastAsia="ru-RU"/>
    </w:rPr>
  </w:style>
  <w:style w:type="paragraph" w:customStyle="1" w:styleId="caaieiaie1">
    <w:name w:val="caaieiaie 1"/>
    <w:basedOn w:val="a0"/>
    <w:next w:val="a0"/>
    <w:rsid w:val="009B5927"/>
    <w:pPr>
      <w:keepNext/>
      <w:overflowPunct w:val="0"/>
      <w:autoSpaceDE w:val="0"/>
      <w:autoSpaceDN w:val="0"/>
      <w:adjustRightInd w:val="0"/>
      <w:ind w:left="-567"/>
      <w:jc w:val="center"/>
      <w:textAlignment w:val="baseline"/>
    </w:pPr>
    <w:rPr>
      <w:b/>
      <w:sz w:val="22"/>
      <w:szCs w:val="20"/>
      <w:lang w:eastAsia="ru-RU"/>
    </w:rPr>
  </w:style>
  <w:style w:type="paragraph" w:customStyle="1" w:styleId="Aaoieeeieiioeooe">
    <w:name w:val="Aa?o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
    <w:name w:val="Ie?iee eieiioeooe"/>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Aaoieeeieiioeooe1">
    <w:name w:val="Aa?o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Ieieeeieiioeooe1">
    <w:name w:val="Ie?iee eieiioeooe1"/>
    <w:basedOn w:val="a0"/>
    <w:rsid w:val="009B5927"/>
    <w:pPr>
      <w:tabs>
        <w:tab w:val="center" w:pos="4153"/>
        <w:tab w:val="right" w:pos="8306"/>
      </w:tabs>
      <w:overflowPunct w:val="0"/>
      <w:autoSpaceDE w:val="0"/>
      <w:autoSpaceDN w:val="0"/>
      <w:adjustRightInd w:val="0"/>
      <w:textAlignment w:val="baseline"/>
    </w:pPr>
    <w:rPr>
      <w:sz w:val="20"/>
      <w:szCs w:val="20"/>
      <w:lang w:eastAsia="ru-RU"/>
    </w:rPr>
  </w:style>
  <w:style w:type="paragraph" w:customStyle="1" w:styleId="newncpi">
    <w:name w:val="newncpi"/>
    <w:basedOn w:val="a0"/>
    <w:rsid w:val="009B5927"/>
    <w:pPr>
      <w:ind w:firstLine="567"/>
      <w:jc w:val="both"/>
    </w:pPr>
    <w:rPr>
      <w:lang w:eastAsia="ru-RU"/>
    </w:rPr>
  </w:style>
  <w:style w:type="paragraph" w:customStyle="1" w:styleId="u">
    <w:name w:val="u"/>
    <w:basedOn w:val="a0"/>
    <w:rsid w:val="009B5927"/>
    <w:pPr>
      <w:ind w:firstLine="288"/>
      <w:jc w:val="both"/>
    </w:pPr>
    <w:rPr>
      <w:color w:val="000000"/>
      <w:lang w:eastAsia="ru-RU"/>
    </w:rPr>
  </w:style>
  <w:style w:type="character" w:customStyle="1" w:styleId="FontStyle14">
    <w:name w:val="Font Style14"/>
    <w:uiPriority w:val="99"/>
    <w:rsid w:val="009B5927"/>
    <w:rPr>
      <w:rFonts w:ascii="Times New Roman" w:hAnsi="Times New Roman" w:cs="Times New Roman"/>
      <w:sz w:val="26"/>
      <w:szCs w:val="26"/>
    </w:rPr>
  </w:style>
  <w:style w:type="character" w:customStyle="1" w:styleId="FontStyle15">
    <w:name w:val="Font Style15"/>
    <w:uiPriority w:val="99"/>
    <w:rsid w:val="009B5927"/>
    <w:rPr>
      <w:rFonts w:ascii="Times New Roman" w:hAnsi="Times New Roman" w:cs="Times New Roman"/>
      <w:sz w:val="26"/>
      <w:szCs w:val="26"/>
    </w:rPr>
  </w:style>
  <w:style w:type="paragraph" w:styleId="affffffff2">
    <w:name w:val="Document Map"/>
    <w:basedOn w:val="a0"/>
    <w:link w:val="affffffff3"/>
    <w:rsid w:val="009B5927"/>
    <w:pPr>
      <w:overflowPunct w:val="0"/>
      <w:autoSpaceDE w:val="0"/>
      <w:autoSpaceDN w:val="0"/>
      <w:adjustRightInd w:val="0"/>
      <w:textAlignment w:val="baseline"/>
    </w:pPr>
    <w:rPr>
      <w:rFonts w:ascii="Tahoma" w:hAnsi="Tahoma" w:cs="Tahoma"/>
      <w:sz w:val="16"/>
      <w:szCs w:val="16"/>
      <w:lang w:eastAsia="ru-RU"/>
    </w:rPr>
  </w:style>
  <w:style w:type="character" w:customStyle="1" w:styleId="affffffff3">
    <w:name w:val="Схема документа Знак"/>
    <w:link w:val="affffffff2"/>
    <w:rsid w:val="009B5927"/>
    <w:rPr>
      <w:rFonts w:ascii="Tahoma" w:hAnsi="Tahoma" w:cs="Tahoma"/>
      <w:sz w:val="16"/>
      <w:szCs w:val="16"/>
    </w:rPr>
  </w:style>
  <w:style w:type="paragraph" w:customStyle="1" w:styleId="affffffff4">
    <w:name w:val="Устав"/>
    <w:basedOn w:val="a0"/>
    <w:link w:val="affffffff5"/>
    <w:qFormat/>
    <w:rsid w:val="009B5927"/>
    <w:pPr>
      <w:overflowPunct w:val="0"/>
      <w:autoSpaceDE w:val="0"/>
      <w:autoSpaceDN w:val="0"/>
      <w:adjustRightInd w:val="0"/>
      <w:spacing w:line="288" w:lineRule="auto"/>
      <w:jc w:val="both"/>
      <w:textAlignment w:val="baseline"/>
    </w:pPr>
    <w:rPr>
      <w:sz w:val="28"/>
      <w:szCs w:val="28"/>
      <w:lang w:eastAsia="ru-RU"/>
    </w:rPr>
  </w:style>
  <w:style w:type="character" w:customStyle="1" w:styleId="affffffff5">
    <w:name w:val="Устав Знак"/>
    <w:link w:val="affffffff4"/>
    <w:rsid w:val="009B5927"/>
    <w:rPr>
      <w:sz w:val="28"/>
      <w:szCs w:val="28"/>
    </w:rPr>
  </w:style>
  <w:style w:type="character" w:customStyle="1" w:styleId="Bodytext">
    <w:name w:val="Body text_"/>
    <w:link w:val="Bodytext1"/>
    <w:uiPriority w:val="99"/>
    <w:locked/>
    <w:rsid w:val="009B5927"/>
    <w:rPr>
      <w:sz w:val="18"/>
      <w:szCs w:val="18"/>
      <w:shd w:val="clear" w:color="auto" w:fill="FFFFFF"/>
    </w:rPr>
  </w:style>
  <w:style w:type="paragraph" w:customStyle="1" w:styleId="Bodytext1">
    <w:name w:val="Body text1"/>
    <w:basedOn w:val="a0"/>
    <w:link w:val="Bodytext"/>
    <w:uiPriority w:val="99"/>
    <w:rsid w:val="009B5927"/>
    <w:pPr>
      <w:widowControl w:val="0"/>
      <w:shd w:val="clear" w:color="auto" w:fill="FFFFFF"/>
      <w:spacing w:before="120" w:after="120" w:line="210" w:lineRule="exact"/>
    </w:pPr>
    <w:rPr>
      <w:sz w:val="18"/>
      <w:szCs w:val="18"/>
      <w:lang w:eastAsia="ru-RU"/>
    </w:rPr>
  </w:style>
  <w:style w:type="table" w:customStyle="1" w:styleId="8a">
    <w:name w:val="Сетка таблицы8"/>
    <w:basedOn w:val="a2"/>
    <w:next w:val="afff2"/>
    <w:uiPriority w:val="59"/>
    <w:rsid w:val="009B59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Название объекта1"/>
    <w:basedOn w:val="a0"/>
    <w:next w:val="a0"/>
    <w:qFormat/>
    <w:rsid w:val="009B5927"/>
    <w:pPr>
      <w:suppressAutoHyphens/>
      <w:jc w:val="center"/>
    </w:pPr>
    <w:rPr>
      <w:b/>
      <w:bCs/>
      <w:szCs w:val="20"/>
    </w:rPr>
  </w:style>
  <w:style w:type="paragraph" w:styleId="affffffff6">
    <w:name w:val="caption"/>
    <w:basedOn w:val="a0"/>
    <w:next w:val="a0"/>
    <w:qFormat/>
    <w:rsid w:val="009B5927"/>
    <w:pPr>
      <w:framePr w:w="3930" w:h="1875" w:hSpace="180" w:wrap="around" w:vAnchor="text" w:hAnchor="page" w:x="1365" w:y="6"/>
      <w:ind w:firstLine="567"/>
      <w:jc w:val="center"/>
    </w:pPr>
    <w:rPr>
      <w:rFonts w:ascii="TimesET" w:hAnsi="TimesET"/>
      <w:b/>
      <w:sz w:val="26"/>
      <w:lang w:eastAsia="ru-RU"/>
    </w:rPr>
  </w:style>
  <w:style w:type="paragraph" w:customStyle="1" w:styleId="2130">
    <w:name w:val="Основной текст с отступом 213"/>
    <w:basedOn w:val="19"/>
    <w:rsid w:val="009B5927"/>
    <w:pPr>
      <w:widowControl/>
      <w:suppressAutoHyphens w:val="0"/>
      <w:spacing w:line="240" w:lineRule="auto"/>
      <w:ind w:left="57" w:firstLine="640"/>
    </w:pPr>
    <w:rPr>
      <w:rFonts w:ascii="TimesET" w:eastAsia="Times New Roman" w:hAnsi="TimesET"/>
      <w:sz w:val="24"/>
      <w:lang w:eastAsia="ru-RU"/>
    </w:rPr>
  </w:style>
  <w:style w:type="paragraph" w:customStyle="1" w:styleId="95">
    <w:name w:val="заголовок 9"/>
    <w:basedOn w:val="a0"/>
    <w:next w:val="a0"/>
    <w:rsid w:val="009B5927"/>
    <w:pPr>
      <w:keepNext/>
      <w:widowControl w:val="0"/>
      <w:autoSpaceDE w:val="0"/>
      <w:autoSpaceDN w:val="0"/>
      <w:jc w:val="center"/>
    </w:pPr>
    <w:rPr>
      <w:rFonts w:ascii="Arial" w:hAnsi="Arial" w:cs="Arial"/>
      <w:lang w:eastAsia="ru-RU"/>
    </w:rPr>
  </w:style>
  <w:style w:type="character" w:customStyle="1" w:styleId="1ff3">
    <w:name w:val="Текст примечания Знак1"/>
    <w:basedOn w:val="a1"/>
    <w:rsid w:val="009B5927"/>
  </w:style>
  <w:style w:type="character" w:customStyle="1" w:styleId="affffffff7">
    <w:name w:val="Тема примечания Знак"/>
    <w:link w:val="affffffff8"/>
    <w:rsid w:val="009B5927"/>
    <w:rPr>
      <w:b/>
      <w:bCs/>
    </w:rPr>
  </w:style>
  <w:style w:type="paragraph" w:styleId="affffffff8">
    <w:name w:val="annotation subject"/>
    <w:basedOn w:val="afffc"/>
    <w:next w:val="afffc"/>
    <w:link w:val="affffffff7"/>
    <w:unhideWhenUsed/>
    <w:rsid w:val="009B5927"/>
    <w:rPr>
      <w:rFonts w:ascii="Times New Roman" w:hAnsi="Times New Roman"/>
      <w:b/>
      <w:bCs/>
      <w:lang w:val="ru-RU" w:eastAsia="ru-RU"/>
    </w:rPr>
  </w:style>
  <w:style w:type="character" w:customStyle="1" w:styleId="1ff4">
    <w:name w:val="Тема примечания Знак1"/>
    <w:rsid w:val="009B5927"/>
    <w:rPr>
      <w:rFonts w:ascii="Calibri" w:hAnsi="Calibri"/>
      <w:b/>
      <w:bCs/>
      <w:lang w:val="x-none" w:eastAsia="en-US"/>
    </w:rPr>
  </w:style>
  <w:style w:type="character" w:customStyle="1" w:styleId="1ff5">
    <w:name w:val="Текст концевой сноски Знак1"/>
    <w:basedOn w:val="a1"/>
    <w:rsid w:val="009B5927"/>
  </w:style>
  <w:style w:type="paragraph" w:customStyle="1" w:styleId="464">
    <w:name w:val="Стиль 464"/>
    <w:basedOn w:val="afffb"/>
    <w:link w:val="4640"/>
    <w:qFormat/>
    <w:rsid w:val="009B5927"/>
    <w:pPr>
      <w:widowControl/>
      <w:spacing w:before="0" w:line="240" w:lineRule="auto"/>
      <w:ind w:firstLine="0"/>
      <w:jc w:val="left"/>
    </w:pPr>
    <w:rPr>
      <w:rFonts w:eastAsia="Calibri"/>
      <w:lang w:val="ru-RU" w:eastAsia="en-US"/>
    </w:rPr>
  </w:style>
  <w:style w:type="character" w:customStyle="1" w:styleId="4640">
    <w:name w:val="Стиль 464 Знак"/>
    <w:link w:val="464"/>
    <w:rsid w:val="009B5927"/>
    <w:rPr>
      <w:rFonts w:eastAsia="Calibri"/>
      <w:lang w:eastAsia="en-US"/>
    </w:rPr>
  </w:style>
  <w:style w:type="paragraph" w:customStyle="1" w:styleId="1ff6">
    <w:name w:val="нум список 1"/>
    <w:basedOn w:val="a0"/>
    <w:rsid w:val="009B5927"/>
    <w:pPr>
      <w:tabs>
        <w:tab w:val="left" w:pos="360"/>
      </w:tabs>
      <w:spacing w:before="120" w:after="120"/>
      <w:jc w:val="both"/>
    </w:pPr>
    <w:rPr>
      <w:szCs w:val="20"/>
    </w:rPr>
  </w:style>
  <w:style w:type="character" w:customStyle="1" w:styleId="1ff7">
    <w:name w:val="Основной текст с отступом Знак1"/>
    <w:uiPriority w:val="99"/>
    <w:rsid w:val="009B5927"/>
    <w:rPr>
      <w:sz w:val="24"/>
      <w:szCs w:val="24"/>
    </w:rPr>
  </w:style>
  <w:style w:type="paragraph" w:styleId="2fa">
    <w:name w:val="Quote"/>
    <w:basedOn w:val="a0"/>
    <w:next w:val="a0"/>
    <w:link w:val="2fb"/>
    <w:uiPriority w:val="29"/>
    <w:qFormat/>
    <w:rsid w:val="009B5927"/>
    <w:pPr>
      <w:spacing w:before="200" w:after="160" w:line="259" w:lineRule="auto"/>
      <w:ind w:left="864" w:right="864"/>
    </w:pPr>
    <w:rPr>
      <w:rFonts w:ascii="Calibri" w:hAnsi="Calibri"/>
      <w:i/>
      <w:iCs/>
      <w:color w:val="404040"/>
      <w:sz w:val="20"/>
      <w:szCs w:val="20"/>
      <w:lang w:eastAsia="ru-RU"/>
    </w:rPr>
  </w:style>
  <w:style w:type="character" w:customStyle="1" w:styleId="2fb">
    <w:name w:val="Цитата 2 Знак"/>
    <w:link w:val="2fa"/>
    <w:uiPriority w:val="29"/>
    <w:rsid w:val="009B5927"/>
    <w:rPr>
      <w:rFonts w:ascii="Calibri" w:hAnsi="Calibri"/>
      <w:i/>
      <w:iCs/>
      <w:color w:val="404040"/>
    </w:rPr>
  </w:style>
  <w:style w:type="paragraph" w:styleId="affffffff9">
    <w:name w:val="Intense Quote"/>
    <w:basedOn w:val="a0"/>
    <w:next w:val="a0"/>
    <w:link w:val="affffffffa"/>
    <w:uiPriority w:val="30"/>
    <w:qFormat/>
    <w:rsid w:val="009B5927"/>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lang w:eastAsia="ru-RU"/>
    </w:rPr>
  </w:style>
  <w:style w:type="character" w:customStyle="1" w:styleId="affffffffa">
    <w:name w:val="Выделенная цитата Знак"/>
    <w:link w:val="affffffff9"/>
    <w:uiPriority w:val="30"/>
    <w:rsid w:val="009B5927"/>
    <w:rPr>
      <w:rFonts w:ascii="Calibri" w:hAnsi="Calibri"/>
      <w:i/>
      <w:iCs/>
      <w:color w:val="404040"/>
    </w:rPr>
  </w:style>
  <w:style w:type="character" w:styleId="affffffffb">
    <w:name w:val="Subtle Emphasis"/>
    <w:uiPriority w:val="19"/>
    <w:qFormat/>
    <w:rsid w:val="009B5927"/>
    <w:rPr>
      <w:i/>
      <w:iCs/>
      <w:color w:val="404040"/>
    </w:rPr>
  </w:style>
  <w:style w:type="character" w:styleId="affffffffc">
    <w:name w:val="Subtle Reference"/>
    <w:uiPriority w:val="31"/>
    <w:qFormat/>
    <w:rsid w:val="009B5927"/>
    <w:rPr>
      <w:smallCaps/>
      <w:color w:val="404040"/>
    </w:rPr>
  </w:style>
  <w:style w:type="character" w:styleId="affffffffd">
    <w:name w:val="Intense Reference"/>
    <w:uiPriority w:val="32"/>
    <w:qFormat/>
    <w:rsid w:val="009B5927"/>
    <w:rPr>
      <w:b/>
      <w:bCs/>
      <w:smallCaps/>
      <w:color w:val="404040"/>
      <w:spacing w:val="5"/>
    </w:rPr>
  </w:style>
  <w:style w:type="character" w:styleId="affffffffe">
    <w:name w:val="Book Title"/>
    <w:uiPriority w:val="33"/>
    <w:qFormat/>
    <w:rsid w:val="009B5927"/>
    <w:rPr>
      <w:b/>
      <w:bCs/>
      <w:i/>
      <w:iCs/>
      <w:spacing w:val="5"/>
    </w:rPr>
  </w:style>
  <w:style w:type="paragraph" w:styleId="afffffffff">
    <w:name w:val="TOC Heading"/>
    <w:basedOn w:val="1"/>
    <w:next w:val="a0"/>
    <w:uiPriority w:val="39"/>
    <w:qFormat/>
    <w:rsid w:val="009B5927"/>
    <w:pPr>
      <w:keepLines/>
      <w:numPr>
        <w:numId w:val="0"/>
      </w:numPr>
      <w:spacing w:after="0" w:line="259" w:lineRule="auto"/>
      <w:outlineLvl w:val="9"/>
    </w:pPr>
    <w:rPr>
      <w:rFonts w:ascii="Calibri Light" w:eastAsia="SimSun" w:hAnsi="Calibri Light" w:cs="Times New Roman"/>
      <w:b w:val="0"/>
      <w:bCs w:val="0"/>
      <w:color w:val="262626"/>
      <w:kern w:val="0"/>
      <w:lang w:eastAsia="ru-RU"/>
    </w:rPr>
  </w:style>
  <w:style w:type="paragraph" w:customStyle="1" w:styleId="afffffffff0">
    <w:name w:val="Готовый"/>
    <w:basedOn w:val="1f3"/>
    <w:rsid w:val="009B5927"/>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jc w:val="left"/>
    </w:pPr>
    <w:rPr>
      <w:rFonts w:ascii="Courier New" w:hAnsi="Courier New"/>
      <w:sz w:val="20"/>
    </w:rPr>
  </w:style>
  <w:style w:type="paragraph" w:styleId="afffffffff1">
    <w:name w:val="List Number"/>
    <w:basedOn w:val="a0"/>
    <w:rsid w:val="009B5927"/>
    <w:pPr>
      <w:spacing w:before="120" w:after="120"/>
      <w:jc w:val="both"/>
    </w:pPr>
    <w:rPr>
      <w:lang w:eastAsia="ru-RU"/>
    </w:rPr>
  </w:style>
  <w:style w:type="character" w:customStyle="1" w:styleId="afffffffff2">
    <w:name w:val="Цветовое выделение для Текст"/>
    <w:uiPriority w:val="99"/>
    <w:rsid w:val="009B5927"/>
  </w:style>
  <w:style w:type="character" w:customStyle="1" w:styleId="UnresolvedMention">
    <w:name w:val="Unresolved Mention"/>
    <w:uiPriority w:val="99"/>
    <w:semiHidden/>
    <w:rsid w:val="009B5927"/>
    <w:rPr>
      <w:rFonts w:ascii="Times New Roman" w:hAnsi="Times New Roman" w:cs="Times New Roman" w:hint="default"/>
      <w:color w:val="605E5C"/>
      <w:shd w:val="clear" w:color="auto" w:fill="E1DFDD"/>
    </w:rPr>
  </w:style>
  <w:style w:type="character" w:customStyle="1" w:styleId="afffffffff3">
    <w:name w:val="Неразрешенное упоминание"/>
    <w:uiPriority w:val="99"/>
    <w:semiHidden/>
    <w:unhideWhenUsed/>
    <w:rsid w:val="009B5927"/>
    <w:rPr>
      <w:color w:val="605E5C"/>
      <w:shd w:val="clear" w:color="auto" w:fill="E1DFDD"/>
    </w:rPr>
  </w:style>
  <w:style w:type="paragraph" w:customStyle="1" w:styleId="2fc">
    <w:name w:val="Обычный (веб)2"/>
    <w:basedOn w:val="a0"/>
    <w:rsid w:val="0081202C"/>
    <w:pPr>
      <w:spacing w:before="100" w:after="100"/>
    </w:pPr>
    <w:rPr>
      <w:kern w:val="1"/>
    </w:rPr>
  </w:style>
  <w:style w:type="character" w:customStyle="1" w:styleId="FontStyle11">
    <w:name w:val="Font Style11"/>
    <w:uiPriority w:val="99"/>
    <w:rsid w:val="007F23D2"/>
    <w:rPr>
      <w:rFonts w:ascii="Times New Roman" w:hAnsi="Times New Roman" w:cs="Times New Roman"/>
      <w:sz w:val="28"/>
      <w:szCs w:val="28"/>
    </w:rPr>
  </w:style>
  <w:style w:type="character" w:customStyle="1" w:styleId="WW8Num1z0">
    <w:name w:val="WW8Num1z0"/>
    <w:rsid w:val="007F23D2"/>
    <w:rPr>
      <w:rFonts w:cs="Times New Roman"/>
    </w:rPr>
  </w:style>
  <w:style w:type="character" w:customStyle="1" w:styleId="WW8Num4z2">
    <w:name w:val="WW8Num4z2"/>
    <w:rsid w:val="007F23D2"/>
    <w:rPr>
      <w:rFonts w:ascii="Wingdings" w:hAnsi="Wingdings"/>
    </w:rPr>
  </w:style>
  <w:style w:type="character" w:customStyle="1" w:styleId="WW8Num11z0">
    <w:name w:val="WW8Num11z0"/>
    <w:rsid w:val="007F23D2"/>
    <w:rPr>
      <w:rFonts w:ascii="Symbol" w:hAnsi="Symbol"/>
    </w:rPr>
  </w:style>
  <w:style w:type="character" w:customStyle="1" w:styleId="WW8Num4z3">
    <w:name w:val="WW8Num4z3"/>
    <w:rsid w:val="007F23D2"/>
    <w:rPr>
      <w:rFonts w:ascii="Symbol" w:hAnsi="Symbol"/>
    </w:rPr>
  </w:style>
  <w:style w:type="character" w:customStyle="1" w:styleId="WW8Num13z2">
    <w:name w:val="WW8Num13z2"/>
    <w:rsid w:val="007F23D2"/>
    <w:rPr>
      <w:rFonts w:ascii="Symbol" w:hAnsi="Symbol"/>
    </w:rPr>
  </w:style>
  <w:style w:type="character" w:customStyle="1" w:styleId="WW8Num14z3">
    <w:name w:val="WW8Num14z3"/>
    <w:rsid w:val="007F23D2"/>
    <w:rPr>
      <w:rFonts w:ascii="Symbol" w:hAnsi="Symbol"/>
    </w:rPr>
  </w:style>
  <w:style w:type="character" w:customStyle="1" w:styleId="WW8Num19z0">
    <w:name w:val="WW8Num19z0"/>
    <w:rsid w:val="007F23D2"/>
    <w:rPr>
      <w:b/>
    </w:rPr>
  </w:style>
  <w:style w:type="character" w:customStyle="1" w:styleId="WW8Num20z0">
    <w:name w:val="WW8Num20z0"/>
    <w:rsid w:val="007F23D2"/>
    <w:rPr>
      <w:rFonts w:ascii="Symbol" w:eastAsia="Times New Roman" w:hAnsi="Symbol" w:cs="Times New Roman"/>
    </w:rPr>
  </w:style>
  <w:style w:type="character" w:customStyle="1" w:styleId="WW8Num20z1">
    <w:name w:val="WW8Num20z1"/>
    <w:rsid w:val="007F23D2"/>
    <w:rPr>
      <w:rFonts w:ascii="Courier New" w:hAnsi="Courier New" w:cs="Courier New"/>
    </w:rPr>
  </w:style>
  <w:style w:type="character" w:customStyle="1" w:styleId="WW8Num20z2">
    <w:name w:val="WW8Num20z2"/>
    <w:rsid w:val="007F23D2"/>
    <w:rPr>
      <w:rFonts w:ascii="Wingdings" w:hAnsi="Wingdings"/>
    </w:rPr>
  </w:style>
  <w:style w:type="character" w:customStyle="1" w:styleId="WW8Num20z3">
    <w:name w:val="WW8Num20z3"/>
    <w:rsid w:val="007F23D2"/>
    <w:rPr>
      <w:rFonts w:ascii="Symbol" w:hAnsi="Symbol"/>
    </w:rPr>
  </w:style>
  <w:style w:type="character" w:customStyle="1" w:styleId="WW8NumSt1z0">
    <w:name w:val="WW8NumSt1z0"/>
    <w:rsid w:val="007F23D2"/>
    <w:rPr>
      <w:rFonts w:ascii="Times New Roman" w:hAnsi="Times New Roman" w:cs="Times New Roman"/>
    </w:rPr>
  </w:style>
  <w:style w:type="character" w:customStyle="1" w:styleId="WW8NumSt2z0">
    <w:name w:val="WW8NumSt2z0"/>
    <w:rsid w:val="007F23D2"/>
    <w:rPr>
      <w:rFonts w:ascii="Times New Roman" w:hAnsi="Times New Roman" w:cs="Times New Roman"/>
    </w:rPr>
  </w:style>
  <w:style w:type="character" w:customStyle="1" w:styleId="WW8NumSt3z0">
    <w:name w:val="WW8NumSt3z0"/>
    <w:rsid w:val="007F23D2"/>
    <w:rPr>
      <w:rFonts w:ascii="Times New Roman" w:hAnsi="Times New Roman" w:cs="Times New Roman"/>
    </w:rPr>
  </w:style>
  <w:style w:type="character" w:customStyle="1" w:styleId="FootnoteSymbol">
    <w:name w:val="Footnote Symbol"/>
    <w:rsid w:val="007F23D2"/>
    <w:rPr>
      <w:vertAlign w:val="superscript"/>
    </w:rPr>
  </w:style>
  <w:style w:type="character" w:customStyle="1" w:styleId="Internetlink">
    <w:name w:val="Internet link"/>
    <w:rsid w:val="007F23D2"/>
    <w:rPr>
      <w:color w:val="0000FF"/>
      <w:u w:val="single"/>
    </w:rPr>
  </w:style>
  <w:style w:type="character" w:customStyle="1" w:styleId="EndnoteSymbol">
    <w:name w:val="Endnote Symbol"/>
    <w:rsid w:val="007F23D2"/>
    <w:rPr>
      <w:vertAlign w:val="superscript"/>
    </w:rPr>
  </w:style>
  <w:style w:type="character" w:customStyle="1" w:styleId="1ff8">
    <w:name w:val="Знак примечания1"/>
    <w:rsid w:val="007F23D2"/>
    <w:rPr>
      <w:sz w:val="16"/>
      <w:szCs w:val="16"/>
    </w:rPr>
  </w:style>
  <w:style w:type="character" w:customStyle="1" w:styleId="NumberingSymbols">
    <w:name w:val="Numbering Symbols"/>
    <w:rsid w:val="007F23D2"/>
  </w:style>
  <w:style w:type="paragraph" w:customStyle="1" w:styleId="Textbody">
    <w:name w:val="Text body"/>
    <w:basedOn w:val="Standard"/>
    <w:rsid w:val="007F23D2"/>
    <w:pPr>
      <w:ind w:firstLine="0"/>
      <w:jc w:val="left"/>
    </w:pPr>
    <w:rPr>
      <w:sz w:val="28"/>
      <w:szCs w:val="20"/>
    </w:rPr>
  </w:style>
  <w:style w:type="paragraph" w:customStyle="1" w:styleId="2fd">
    <w:name w:val="Название объекта2"/>
    <w:basedOn w:val="Standard"/>
    <w:rsid w:val="007F23D2"/>
    <w:pPr>
      <w:suppressLineNumbers/>
      <w:spacing w:before="120" w:after="120"/>
    </w:pPr>
    <w:rPr>
      <w:rFonts w:cs="Mangal"/>
      <w:i/>
      <w:iCs/>
      <w:sz w:val="24"/>
    </w:rPr>
  </w:style>
  <w:style w:type="paragraph" w:customStyle="1" w:styleId="Index">
    <w:name w:val="Index"/>
    <w:basedOn w:val="Standard"/>
    <w:rsid w:val="007F23D2"/>
    <w:pPr>
      <w:suppressLineNumbers/>
    </w:pPr>
    <w:rPr>
      <w:rFonts w:cs="Mangal"/>
    </w:rPr>
  </w:style>
  <w:style w:type="paragraph" w:customStyle="1" w:styleId="144">
    <w:name w:val="Загл.14"/>
    <w:basedOn w:val="Standard"/>
    <w:rsid w:val="007F23D2"/>
    <w:pPr>
      <w:ind w:firstLine="0"/>
      <w:jc w:val="center"/>
    </w:pPr>
    <w:rPr>
      <w:b/>
      <w:sz w:val="28"/>
      <w:szCs w:val="20"/>
    </w:rPr>
  </w:style>
  <w:style w:type="paragraph" w:customStyle="1" w:styleId="Textbodyindent">
    <w:name w:val="Text body indent"/>
    <w:basedOn w:val="Standard"/>
    <w:rsid w:val="007F23D2"/>
    <w:pPr>
      <w:spacing w:after="120"/>
      <w:ind w:left="283" w:firstLine="0"/>
    </w:pPr>
    <w:rPr>
      <w:color w:val="000000"/>
      <w:sz w:val="24"/>
      <w:szCs w:val="20"/>
    </w:rPr>
  </w:style>
  <w:style w:type="paragraph" w:customStyle="1" w:styleId="1ff9">
    <w:name w:val="1"/>
    <w:basedOn w:val="Standard"/>
    <w:rsid w:val="007F23D2"/>
    <w:pPr>
      <w:spacing w:before="280" w:after="280"/>
    </w:pPr>
    <w:rPr>
      <w:rFonts w:ascii="Tahoma" w:hAnsi="Tahoma" w:cs="Tahoma"/>
      <w:sz w:val="20"/>
      <w:szCs w:val="20"/>
      <w:lang w:val="en-US"/>
    </w:rPr>
  </w:style>
  <w:style w:type="paragraph" w:customStyle="1" w:styleId="Footnote">
    <w:name w:val="Footnote"/>
    <w:basedOn w:val="Standard"/>
    <w:rsid w:val="007F23D2"/>
    <w:pPr>
      <w:ind w:firstLine="0"/>
      <w:jc w:val="left"/>
    </w:pPr>
    <w:rPr>
      <w:sz w:val="20"/>
      <w:szCs w:val="20"/>
    </w:rPr>
  </w:style>
  <w:style w:type="paragraph" w:customStyle="1" w:styleId="BodyText22">
    <w:name w:val="Body Text 22"/>
    <w:basedOn w:val="Standard"/>
    <w:rsid w:val="007F23D2"/>
    <w:pPr>
      <w:ind w:firstLine="709"/>
    </w:pPr>
    <w:rPr>
      <w:sz w:val="24"/>
      <w:szCs w:val="20"/>
    </w:rPr>
  </w:style>
  <w:style w:type="paragraph" w:customStyle="1" w:styleId="BodyText21">
    <w:name w:val="Body Text 2.Основной текст 1"/>
    <w:basedOn w:val="Standard"/>
    <w:rsid w:val="007F23D2"/>
    <w:pPr>
      <w:ind w:firstLine="720"/>
    </w:pPr>
    <w:rPr>
      <w:sz w:val="28"/>
      <w:szCs w:val="20"/>
    </w:rPr>
  </w:style>
  <w:style w:type="paragraph" w:customStyle="1" w:styleId="afffffffff4">
    <w:name w:val="Скобки буквы"/>
    <w:basedOn w:val="Standard"/>
    <w:rsid w:val="007F23D2"/>
    <w:pPr>
      <w:ind w:left="360" w:hanging="360"/>
      <w:jc w:val="left"/>
    </w:pPr>
    <w:rPr>
      <w:sz w:val="20"/>
      <w:szCs w:val="20"/>
    </w:rPr>
  </w:style>
  <w:style w:type="paragraph" w:customStyle="1" w:styleId="afffffffff5">
    <w:name w:val="Заголовок текста"/>
    <w:rsid w:val="007F23D2"/>
    <w:pPr>
      <w:suppressAutoHyphens/>
      <w:spacing w:after="240"/>
      <w:jc w:val="center"/>
      <w:textAlignment w:val="baseline"/>
    </w:pPr>
    <w:rPr>
      <w:rFonts w:eastAsia="Arial" w:cs="Calibri"/>
      <w:b/>
      <w:kern w:val="1"/>
      <w:sz w:val="27"/>
      <w:lang w:eastAsia="ar-SA"/>
    </w:rPr>
  </w:style>
  <w:style w:type="paragraph" w:customStyle="1" w:styleId="a">
    <w:name w:val="Нумерованный абзац"/>
    <w:rsid w:val="007F23D2"/>
    <w:pPr>
      <w:numPr>
        <w:numId w:val="3"/>
      </w:numPr>
      <w:tabs>
        <w:tab w:val="left" w:pos="1134"/>
      </w:tabs>
      <w:suppressAutoHyphens/>
      <w:spacing w:before="240"/>
      <w:jc w:val="both"/>
      <w:textAlignment w:val="baseline"/>
    </w:pPr>
    <w:rPr>
      <w:rFonts w:eastAsia="Arial" w:cs="Calibri"/>
      <w:kern w:val="1"/>
      <w:sz w:val="28"/>
      <w:lang w:eastAsia="ar-SA"/>
    </w:rPr>
  </w:style>
  <w:style w:type="paragraph" w:customStyle="1" w:styleId="1ffa">
    <w:name w:val="Маркированный список1"/>
    <w:basedOn w:val="Textbody"/>
    <w:rsid w:val="007F23D2"/>
    <w:pPr>
      <w:tabs>
        <w:tab w:val="num" w:pos="0"/>
        <w:tab w:val="left" w:pos="1440"/>
      </w:tabs>
      <w:ind w:left="1080" w:hanging="180"/>
      <w:jc w:val="both"/>
    </w:pPr>
    <w:rPr>
      <w:sz w:val="24"/>
      <w:szCs w:val="24"/>
    </w:rPr>
  </w:style>
  <w:style w:type="paragraph" w:customStyle="1" w:styleId="Endnote">
    <w:name w:val="Endnote"/>
    <w:basedOn w:val="Standard"/>
    <w:rsid w:val="007F23D2"/>
    <w:pPr>
      <w:ind w:firstLine="0"/>
      <w:jc w:val="left"/>
    </w:pPr>
    <w:rPr>
      <w:sz w:val="20"/>
      <w:szCs w:val="20"/>
    </w:rPr>
  </w:style>
  <w:style w:type="paragraph" w:customStyle="1" w:styleId="1ffb">
    <w:name w:val="Схема документа1"/>
    <w:basedOn w:val="Standard"/>
    <w:rsid w:val="007F23D2"/>
    <w:pPr>
      <w:ind w:firstLine="0"/>
      <w:jc w:val="left"/>
    </w:pPr>
    <w:rPr>
      <w:rFonts w:ascii="Tahoma" w:hAnsi="Tahoma" w:cs="Tahoma"/>
      <w:sz w:val="16"/>
      <w:szCs w:val="16"/>
    </w:rPr>
  </w:style>
  <w:style w:type="paragraph" w:customStyle="1" w:styleId="1ffc">
    <w:name w:val="Текст примечания1"/>
    <w:basedOn w:val="Standard"/>
    <w:rsid w:val="007F23D2"/>
    <w:pPr>
      <w:ind w:firstLine="0"/>
      <w:jc w:val="left"/>
    </w:pPr>
    <w:rPr>
      <w:sz w:val="20"/>
      <w:szCs w:val="20"/>
    </w:rPr>
  </w:style>
  <w:style w:type="paragraph" w:customStyle="1" w:styleId="Framecontents">
    <w:name w:val="Frame contents"/>
    <w:basedOn w:val="Textbody"/>
    <w:rsid w:val="007F23D2"/>
  </w:style>
  <w:style w:type="paragraph" w:customStyle="1" w:styleId="TableHeading">
    <w:name w:val="Table Heading"/>
    <w:basedOn w:val="TableContents"/>
    <w:rsid w:val="007F23D2"/>
    <w:pPr>
      <w:ind w:firstLine="567"/>
      <w:jc w:val="center"/>
      <w:textAlignment w:val="baseline"/>
    </w:pPr>
    <w:rPr>
      <w:rFonts w:eastAsia="Arial" w:cs="Calibri"/>
      <w:b/>
      <w:bCs/>
      <w:kern w:val="1"/>
      <w:sz w:val="26"/>
      <w:szCs w:val="24"/>
    </w:rPr>
  </w:style>
  <w:style w:type="paragraph" w:customStyle="1" w:styleId="Table">
    <w:name w:val="Table"/>
    <w:basedOn w:val="22"/>
    <w:rsid w:val="007F23D2"/>
    <w:pPr>
      <w:suppressAutoHyphens/>
      <w:ind w:firstLine="567"/>
      <w:jc w:val="both"/>
      <w:textAlignment w:val="baseline"/>
    </w:pPr>
    <w:rPr>
      <w:rFonts w:eastAsia="Arial"/>
      <w:kern w:val="1"/>
    </w:rPr>
  </w:style>
  <w:style w:type="paragraph" w:customStyle="1" w:styleId="afffffffff6">
    <w:name w:val="раздилитель сноски"/>
    <w:basedOn w:val="a0"/>
    <w:next w:val="afffb"/>
    <w:rsid w:val="007F23D2"/>
    <w:pPr>
      <w:widowControl w:val="0"/>
      <w:suppressAutoHyphens/>
      <w:spacing w:after="120"/>
      <w:jc w:val="both"/>
      <w:textAlignment w:val="baseline"/>
    </w:pPr>
    <w:rPr>
      <w:rFonts w:eastAsia="SimSun"/>
      <w:kern w:val="1"/>
      <w:szCs w:val="20"/>
      <w:lang w:val="en-US" w:eastAsia="hi-IN" w:bidi="hi-IN"/>
    </w:rPr>
  </w:style>
  <w:style w:type="paragraph" w:customStyle="1" w:styleId="321">
    <w:name w:val="Основной текст 32"/>
    <w:basedOn w:val="a0"/>
    <w:rsid w:val="007F23D2"/>
    <w:pPr>
      <w:widowControl w:val="0"/>
      <w:suppressAutoHyphens/>
      <w:spacing w:line="230" w:lineRule="auto"/>
      <w:textAlignment w:val="baseline"/>
    </w:pPr>
    <w:rPr>
      <w:rFonts w:eastAsia="SimSun"/>
      <w:kern w:val="1"/>
      <w:sz w:val="26"/>
      <w:szCs w:val="26"/>
      <w:lang w:eastAsia="hi-IN" w:bidi="hi-IN"/>
    </w:rPr>
  </w:style>
  <w:style w:type="character" w:customStyle="1" w:styleId="1ffd">
    <w:name w:val="Схема документа Знак1"/>
    <w:rsid w:val="007F23D2"/>
    <w:rPr>
      <w:rFonts w:ascii="Segoe UI" w:eastAsia="Andale Sans UI" w:hAnsi="Segoe UI" w:cs="Segoe UI"/>
      <w:kern w:val="1"/>
      <w:sz w:val="16"/>
      <w:szCs w:val="16"/>
      <w:lang w:eastAsia="ar-SA"/>
    </w:rPr>
  </w:style>
  <w:style w:type="paragraph" w:customStyle="1" w:styleId="2fe">
    <w:name w:val="Знак Знак2 Знак Знак Знак Знак Знак Знак Знак Знак"/>
    <w:basedOn w:val="a0"/>
    <w:rsid w:val="007F23D2"/>
    <w:pPr>
      <w:spacing w:before="100" w:beforeAutospacing="1" w:after="100" w:afterAutospacing="1"/>
    </w:pPr>
    <w:rPr>
      <w:rFonts w:ascii="Tahoma" w:hAnsi="Tahoma"/>
      <w:sz w:val="20"/>
      <w:szCs w:val="20"/>
      <w:lang w:val="en-US" w:eastAsia="en-US"/>
    </w:rPr>
  </w:style>
  <w:style w:type="character" w:customStyle="1" w:styleId="c7">
    <w:name w:val="c7"/>
    <w:basedOn w:val="a1"/>
    <w:rsid w:val="00D20386"/>
  </w:style>
  <w:style w:type="paragraph" w:customStyle="1" w:styleId="117">
    <w:name w:val="Заголовок 11"/>
    <w:basedOn w:val="a0"/>
    <w:uiPriority w:val="1"/>
    <w:qFormat/>
    <w:rsid w:val="00D20386"/>
    <w:pPr>
      <w:widowControl w:val="0"/>
      <w:autoSpaceDE w:val="0"/>
      <w:autoSpaceDN w:val="0"/>
      <w:spacing w:before="72"/>
      <w:ind w:left="399"/>
      <w:outlineLvl w:val="1"/>
    </w:pPr>
    <w:rPr>
      <w:b/>
      <w:bCs/>
      <w:lang w:eastAsia="ru-RU" w:bidi="ru-RU"/>
    </w:rPr>
  </w:style>
  <w:style w:type="paragraph" w:customStyle="1" w:styleId="afffffffff7">
    <w:name w:val="Знак"/>
    <w:basedOn w:val="a0"/>
    <w:rsid w:val="008575C6"/>
    <w:pPr>
      <w:spacing w:before="100" w:beforeAutospacing="1" w:after="100" w:afterAutospacing="1"/>
      <w:jc w:val="both"/>
    </w:pPr>
    <w:rPr>
      <w:rFonts w:ascii="Tahoma" w:hAnsi="Tahoma"/>
      <w:sz w:val="20"/>
      <w:szCs w:val="20"/>
      <w:lang w:val="en-US" w:eastAsia="en-US"/>
    </w:rPr>
  </w:style>
  <w:style w:type="paragraph" w:customStyle="1" w:styleId="fn2r">
    <w:name w:val="fn2r"/>
    <w:basedOn w:val="a0"/>
    <w:rsid w:val="008575C6"/>
    <w:pPr>
      <w:spacing w:before="100" w:beforeAutospacing="1" w:after="100" w:afterAutospacing="1"/>
    </w:pPr>
    <w:rPr>
      <w:lang w:eastAsia="ru-RU"/>
    </w:rPr>
  </w:style>
  <w:style w:type="paragraph" w:customStyle="1" w:styleId="afffffffff8">
    <w:name w:val="Знак Знак Знак Знак Знак Знак Знак Знак Знак Знак Знак"/>
    <w:basedOn w:val="a0"/>
    <w:rsid w:val="008575C6"/>
    <w:pPr>
      <w:spacing w:before="100" w:beforeAutospacing="1" w:after="100" w:afterAutospacing="1"/>
      <w:jc w:val="both"/>
    </w:pPr>
    <w:rPr>
      <w:rFonts w:ascii="Tahoma" w:hAnsi="Tahoma" w:cs="Tahoma"/>
      <w:sz w:val="20"/>
      <w:szCs w:val="20"/>
      <w:lang w:val="en-US" w:eastAsia="en-US"/>
    </w:rPr>
  </w:style>
  <w:style w:type="paragraph" w:customStyle="1" w:styleId="afffffffff9">
    <w:name w:val="подпись к объекту"/>
    <w:basedOn w:val="a0"/>
    <w:next w:val="a0"/>
    <w:rsid w:val="008575C6"/>
    <w:pPr>
      <w:tabs>
        <w:tab w:val="left" w:pos="3060"/>
      </w:tabs>
      <w:spacing w:line="240" w:lineRule="atLeast"/>
      <w:jc w:val="center"/>
    </w:pPr>
    <w:rPr>
      <w:b/>
      <w:caps/>
      <w:sz w:val="28"/>
      <w:szCs w:val="20"/>
    </w:rPr>
  </w:style>
  <w:style w:type="paragraph" w:customStyle="1" w:styleId="105">
    <w:name w:val="Основной текст10"/>
    <w:basedOn w:val="a0"/>
    <w:rsid w:val="008575C6"/>
    <w:pPr>
      <w:widowControl w:val="0"/>
      <w:shd w:val="clear" w:color="auto" w:fill="FFFFFF"/>
      <w:spacing w:line="312" w:lineRule="exact"/>
    </w:pPr>
    <w:rPr>
      <w:sz w:val="26"/>
      <w:szCs w:val="26"/>
      <w:lang w:eastAsia="ru-RU"/>
    </w:rPr>
  </w:style>
  <w:style w:type="character" w:customStyle="1" w:styleId="3e">
    <w:name w:val="Основной текст (3)_"/>
    <w:link w:val="3f"/>
    <w:rsid w:val="00B5465C"/>
    <w:rPr>
      <w:b/>
      <w:bCs/>
      <w:sz w:val="18"/>
      <w:szCs w:val="18"/>
      <w:shd w:val="clear" w:color="auto" w:fill="FFFFFF"/>
    </w:rPr>
  </w:style>
  <w:style w:type="paragraph" w:customStyle="1" w:styleId="3f">
    <w:name w:val="Основной текст (3)"/>
    <w:basedOn w:val="a0"/>
    <w:link w:val="3e"/>
    <w:rsid w:val="00B5465C"/>
    <w:pPr>
      <w:widowControl w:val="0"/>
      <w:shd w:val="clear" w:color="auto" w:fill="FFFFFF"/>
      <w:spacing w:before="420" w:line="202" w:lineRule="exact"/>
      <w:ind w:hanging="1560"/>
      <w:jc w:val="center"/>
    </w:pPr>
    <w:rPr>
      <w:b/>
      <w:bCs/>
      <w:sz w:val="18"/>
      <w:szCs w:val="18"/>
      <w:lang w:eastAsia="ru-RU"/>
    </w:rPr>
  </w:style>
  <w:style w:type="character" w:customStyle="1" w:styleId="32pt">
    <w:name w:val="Основной текст (3) + Интервал 2 pt"/>
    <w:rsid w:val="00B5465C"/>
    <w:rPr>
      <w:rFonts w:eastAsia="Times New Roman"/>
      <w:b/>
      <w:bCs/>
      <w:color w:val="000000"/>
      <w:spacing w:val="40"/>
      <w:w w:val="100"/>
      <w:position w:val="0"/>
      <w:sz w:val="18"/>
      <w:szCs w:val="18"/>
      <w:shd w:val="clear" w:color="auto" w:fill="FFFFFF"/>
      <w:lang w:val="ru-RU" w:eastAsia="ru-RU" w:bidi="ru-RU"/>
    </w:rPr>
  </w:style>
  <w:style w:type="paragraph" w:customStyle="1" w:styleId="1ffe">
    <w:name w:val="Обычный (веб)1"/>
    <w:next w:val="af5"/>
    <w:unhideWhenUsed/>
    <w:qFormat/>
    <w:rsid w:val="006721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197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9F7C-DBD8-4AB9-97C1-D35684D7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4906</Words>
  <Characters>27966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32807</CharactersWithSpaces>
  <SharedDoc>false</SharedDoc>
  <HLinks>
    <vt:vector size="12" baseType="variant">
      <vt:variant>
        <vt:i4>2555946</vt:i4>
      </vt:variant>
      <vt:variant>
        <vt:i4>3</vt:i4>
      </vt:variant>
      <vt:variant>
        <vt:i4>0</vt:i4>
      </vt:variant>
      <vt:variant>
        <vt:i4>5</vt:i4>
      </vt:variant>
      <vt:variant>
        <vt:lpwstr>http://mobileonline.garant.ru/document/redirect/401399931/0</vt:lpwstr>
      </vt:variant>
      <vt:variant>
        <vt:lpwstr/>
      </vt:variant>
      <vt:variant>
        <vt:i4>3735610</vt:i4>
      </vt:variant>
      <vt:variant>
        <vt:i4>0</vt:i4>
      </vt:variant>
      <vt:variant>
        <vt:i4>0</vt:i4>
      </vt:variant>
      <vt:variant>
        <vt:i4>5</vt:i4>
      </vt:variant>
      <vt:variant>
        <vt:lpwstr>http://mobileonline.garant.ru/document/redirect/74449814/44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связи и информатизации</dc:creator>
  <cp:lastModifiedBy>user</cp:lastModifiedBy>
  <cp:revision>4</cp:revision>
  <cp:lastPrinted>2019-08-16T06:35:00Z</cp:lastPrinted>
  <dcterms:created xsi:type="dcterms:W3CDTF">2022-04-02T06:14:00Z</dcterms:created>
  <dcterms:modified xsi:type="dcterms:W3CDTF">2022-04-02T06:17:00Z</dcterms:modified>
</cp:coreProperties>
</file>