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B7A" w:rsidRPr="00637561" w:rsidRDefault="00C84B7A" w:rsidP="00C84B7A">
      <w:pPr>
        <w:ind w:right="5527"/>
        <w:jc w:val="right"/>
        <w:rPr>
          <w:b/>
          <w:sz w:val="22"/>
          <w:szCs w:val="22"/>
        </w:rPr>
      </w:pPr>
    </w:p>
    <w:p w:rsidR="00C84B7A" w:rsidRPr="00637561" w:rsidRDefault="00C84B7A" w:rsidP="00C84B7A">
      <w:pPr>
        <w:widowControl w:val="0"/>
        <w:autoSpaceDE w:val="0"/>
        <w:autoSpaceDN w:val="0"/>
        <w:adjustRightInd w:val="0"/>
        <w:jc w:val="right"/>
      </w:pPr>
      <w:r w:rsidRPr="00637561">
        <w:rPr>
          <w:noProof/>
          <w:lang w:eastAsia="ru-RU"/>
        </w:rPr>
        <w:drawing>
          <wp:anchor distT="0" distB="0" distL="114300" distR="114300" simplePos="0" relativeHeight="251659264" behindDoc="0" locked="0" layoutInCell="1" allowOverlap="1">
            <wp:simplePos x="0" y="0"/>
            <wp:positionH relativeFrom="column">
              <wp:posOffset>2575560</wp:posOffset>
            </wp:positionH>
            <wp:positionV relativeFrom="paragraph">
              <wp:posOffset>-314960</wp:posOffset>
            </wp:positionV>
            <wp:extent cx="720090" cy="723900"/>
            <wp:effectExtent l="19050" t="0" r="3810" b="0"/>
            <wp:wrapNone/>
            <wp:docPr id="2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t xml:space="preserve"> </w:t>
      </w:r>
    </w:p>
    <w:tbl>
      <w:tblPr>
        <w:tblW w:w="0" w:type="auto"/>
        <w:tblLook w:val="04A0"/>
      </w:tblPr>
      <w:tblGrid>
        <w:gridCol w:w="9571"/>
      </w:tblGrid>
      <w:tr w:rsidR="00C84B7A" w:rsidRPr="00637561" w:rsidTr="0033361A">
        <w:trPr>
          <w:cantSplit/>
          <w:trHeight w:val="3023"/>
        </w:trPr>
        <w:tc>
          <w:tcPr>
            <w:tcW w:w="9696" w:type="dxa"/>
            <w:hideMark/>
          </w:tcPr>
          <w:tbl>
            <w:tblPr>
              <w:tblW w:w="9494" w:type="dxa"/>
              <w:tblCellSpacing w:w="0" w:type="dxa"/>
              <w:tblCellMar>
                <w:top w:w="105" w:type="dxa"/>
                <w:left w:w="105" w:type="dxa"/>
                <w:bottom w:w="105" w:type="dxa"/>
                <w:right w:w="105" w:type="dxa"/>
              </w:tblCellMar>
              <w:tblLook w:val="04A0"/>
            </w:tblPr>
            <w:tblGrid>
              <w:gridCol w:w="4060"/>
              <w:gridCol w:w="1358"/>
              <w:gridCol w:w="4076"/>
            </w:tblGrid>
            <w:tr w:rsidR="00C84B7A" w:rsidRPr="00637561" w:rsidTr="0033361A">
              <w:trPr>
                <w:trHeight w:val="126"/>
                <w:tblCellSpacing w:w="0" w:type="dxa"/>
              </w:trPr>
              <w:tc>
                <w:tcPr>
                  <w:tcW w:w="4060" w:type="dxa"/>
                  <w:hideMark/>
                </w:tcPr>
                <w:p w:rsidR="00C84B7A" w:rsidRPr="00637561" w:rsidRDefault="00C84B7A" w:rsidP="0033361A">
                  <w:pPr>
                    <w:jc w:val="center"/>
                  </w:pPr>
                  <w:r w:rsidRPr="00637561">
                    <w:t xml:space="preserve">                                                                                                                      </w:t>
                  </w:r>
                </w:p>
                <w:p w:rsidR="00C84B7A" w:rsidRPr="00637561" w:rsidRDefault="00C84B7A" w:rsidP="0033361A">
                  <w:pPr>
                    <w:jc w:val="center"/>
                  </w:pPr>
                  <w:r w:rsidRPr="00637561">
                    <w:rPr>
                      <w:b/>
                      <w:bCs/>
                    </w:rPr>
                    <w:t>ЧАВАШ РЕСПУБЛИКИ</w:t>
                  </w:r>
                </w:p>
                <w:p w:rsidR="00C84B7A" w:rsidRPr="00637561" w:rsidRDefault="00C84B7A" w:rsidP="0033361A">
                  <w:pPr>
                    <w:jc w:val="center"/>
                  </w:pPr>
                  <w:r w:rsidRPr="00637561">
                    <w:rPr>
                      <w:b/>
                      <w:bCs/>
                    </w:rPr>
                    <w:t>ВАРМАР РАЙОНĚ</w:t>
                  </w:r>
                </w:p>
              </w:tc>
              <w:tc>
                <w:tcPr>
                  <w:tcW w:w="1358" w:type="dxa"/>
                  <w:vMerge w:val="restart"/>
                  <w:hideMark/>
                </w:tcPr>
                <w:p w:rsidR="00C84B7A" w:rsidRPr="00637561" w:rsidRDefault="00C84B7A" w:rsidP="0033361A">
                  <w:pPr>
                    <w:ind w:firstLine="567"/>
                    <w:jc w:val="center"/>
                    <w:rPr>
                      <w:lang w:val="en-US"/>
                    </w:rPr>
                  </w:pPr>
                </w:p>
                <w:p w:rsidR="00C84B7A" w:rsidRPr="00637561" w:rsidRDefault="00C84B7A" w:rsidP="0033361A">
                  <w:pPr>
                    <w:ind w:firstLine="567"/>
                    <w:jc w:val="center"/>
                    <w:rPr>
                      <w:lang w:val="en-US"/>
                    </w:rPr>
                  </w:pPr>
                </w:p>
                <w:p w:rsidR="00C84B7A" w:rsidRPr="00637561" w:rsidRDefault="00C84B7A" w:rsidP="0033361A">
                  <w:pPr>
                    <w:ind w:firstLine="567"/>
                    <w:jc w:val="center"/>
                    <w:rPr>
                      <w:lang w:val="en-US"/>
                    </w:rPr>
                  </w:pPr>
                </w:p>
              </w:tc>
              <w:tc>
                <w:tcPr>
                  <w:tcW w:w="4076" w:type="dxa"/>
                  <w:hideMark/>
                </w:tcPr>
                <w:p w:rsidR="00C84B7A" w:rsidRPr="00637561" w:rsidRDefault="00C84B7A" w:rsidP="0033361A">
                  <w:pPr>
                    <w:jc w:val="center"/>
                  </w:pPr>
                </w:p>
                <w:p w:rsidR="00C84B7A" w:rsidRPr="00637561" w:rsidRDefault="00C84B7A" w:rsidP="0033361A">
                  <w:pPr>
                    <w:jc w:val="center"/>
                  </w:pPr>
                  <w:r w:rsidRPr="00637561">
                    <w:rPr>
                      <w:b/>
                      <w:bCs/>
                    </w:rPr>
                    <w:t>ЧУВАШСКАЯ РЕСПУБЛИКА</w:t>
                  </w:r>
                </w:p>
                <w:p w:rsidR="00C84B7A" w:rsidRPr="00637561" w:rsidRDefault="00C84B7A" w:rsidP="0033361A">
                  <w:pPr>
                    <w:jc w:val="center"/>
                  </w:pPr>
                  <w:r w:rsidRPr="00637561">
                    <w:rPr>
                      <w:b/>
                      <w:bCs/>
                    </w:rPr>
                    <w:t>УРМАРСКИЙ РАЙОН</w:t>
                  </w:r>
                </w:p>
              </w:tc>
            </w:tr>
            <w:tr w:rsidR="00C84B7A" w:rsidRPr="00637561" w:rsidTr="0033361A">
              <w:trPr>
                <w:trHeight w:val="1272"/>
                <w:tblCellSpacing w:w="0" w:type="dxa"/>
              </w:trPr>
              <w:tc>
                <w:tcPr>
                  <w:tcW w:w="4060" w:type="dxa"/>
                  <w:hideMark/>
                </w:tcPr>
                <w:p w:rsidR="00C84B7A" w:rsidRPr="00637561" w:rsidRDefault="00C84B7A" w:rsidP="0033361A">
                  <w:pPr>
                    <w:keepNext/>
                    <w:jc w:val="center"/>
                    <w:outlineLvl w:val="2"/>
                    <w:rPr>
                      <w:b/>
                      <w:bCs/>
                    </w:rPr>
                  </w:pPr>
                  <w:r w:rsidRPr="00637561">
                    <w:rPr>
                      <w:b/>
                      <w:bCs/>
                    </w:rPr>
                    <w:t>КЕЛКЕШ ЯЛ</w:t>
                  </w:r>
                </w:p>
                <w:p w:rsidR="00C84B7A" w:rsidRPr="00637561" w:rsidRDefault="00C84B7A" w:rsidP="0033361A">
                  <w:pPr>
                    <w:jc w:val="center"/>
                  </w:pPr>
                  <w:r w:rsidRPr="00637561">
                    <w:rPr>
                      <w:b/>
                      <w:bCs/>
                    </w:rPr>
                    <w:t>ПОСЕЛЕНИЙĚН</w:t>
                  </w:r>
                </w:p>
                <w:p w:rsidR="00C84B7A" w:rsidRPr="00637561" w:rsidRDefault="00C84B7A" w:rsidP="0033361A">
                  <w:pPr>
                    <w:jc w:val="center"/>
                  </w:pPr>
                  <w:r w:rsidRPr="00637561">
                    <w:rPr>
                      <w:b/>
                      <w:bCs/>
                    </w:rPr>
                    <w:t>ДЕПУТАТСЕН ПУХĂ</w:t>
                  </w:r>
                  <w:proofErr w:type="gramStart"/>
                  <w:r w:rsidRPr="00637561">
                    <w:rPr>
                      <w:b/>
                      <w:bCs/>
                    </w:rPr>
                    <w:t>В</w:t>
                  </w:r>
                  <w:proofErr w:type="gramEnd"/>
                  <w:r w:rsidRPr="00637561">
                    <w:rPr>
                      <w:b/>
                      <w:bCs/>
                    </w:rPr>
                    <w:t>Ě</w:t>
                  </w:r>
                </w:p>
                <w:p w:rsidR="00C84B7A" w:rsidRPr="00637561" w:rsidRDefault="00C84B7A" w:rsidP="0033361A">
                  <w:pPr>
                    <w:keepNext/>
                    <w:jc w:val="center"/>
                    <w:outlineLvl w:val="1"/>
                    <w:rPr>
                      <w:b/>
                      <w:bCs/>
                    </w:rPr>
                  </w:pPr>
                </w:p>
                <w:p w:rsidR="00C84B7A" w:rsidRPr="00637561" w:rsidRDefault="00C84B7A" w:rsidP="0033361A">
                  <w:pPr>
                    <w:keepNext/>
                    <w:jc w:val="center"/>
                    <w:outlineLvl w:val="1"/>
                    <w:rPr>
                      <w:b/>
                      <w:bCs/>
                    </w:rPr>
                  </w:pPr>
                  <w:r w:rsidRPr="00637561">
                    <w:rPr>
                      <w:b/>
                      <w:bCs/>
                    </w:rPr>
                    <w:t>ЙЫШАНУ</w:t>
                  </w:r>
                </w:p>
                <w:p w:rsidR="00C84B7A" w:rsidRPr="00637561" w:rsidRDefault="00C84B7A" w:rsidP="0033361A">
                  <w:pPr>
                    <w:jc w:val="center"/>
                    <w:rPr>
                      <w:rFonts w:ascii="Arial Cyr Chuv" w:hAnsi="Arial Cyr Chuv"/>
                    </w:rPr>
                  </w:pPr>
                  <w:r w:rsidRPr="00637561">
                    <w:rPr>
                      <w:rFonts w:ascii="Arial Cyr Chuv" w:hAnsi="Arial Cyr Chuv" w:cs="Arial"/>
                      <w:sz w:val="20"/>
                      <w:szCs w:val="20"/>
                    </w:rPr>
                    <w:t>2018</w:t>
                  </w:r>
                  <w:r>
                    <w:rPr>
                      <w:rFonts w:ascii="Arial Cyr Chuv" w:hAnsi="Arial Cyr Chuv" w:cs="Arial"/>
                      <w:sz w:val="20"/>
                      <w:szCs w:val="20"/>
                    </w:rPr>
                    <w:t xml:space="preserve"> </w:t>
                  </w:r>
                  <w:proofErr w:type="spellStart"/>
                  <w:r>
                    <w:rPr>
                      <w:rFonts w:ascii="Arial Cyr Chuv" w:hAnsi="Arial Cyr Chuv" w:cs="Arial"/>
                      <w:sz w:val="20"/>
                      <w:szCs w:val="20"/>
                    </w:rPr>
                    <w:t>кёрлач</w:t>
                  </w:r>
                  <w:proofErr w:type="spellEnd"/>
                  <w:r w:rsidRPr="00637561">
                    <w:rPr>
                      <w:rFonts w:ascii="Arial Cyr Chuv" w:hAnsi="Arial Cyr Chuv" w:cs="Arial"/>
                      <w:sz w:val="20"/>
                      <w:szCs w:val="20"/>
                    </w:rPr>
                    <w:t xml:space="preserve"> </w:t>
                  </w:r>
                  <w:proofErr w:type="spellStart"/>
                  <w:r w:rsidRPr="00637561">
                    <w:rPr>
                      <w:rFonts w:ascii="Arial Cyr Chuv" w:hAnsi="Arial Cyr Chuv" w:cs="Arial"/>
                      <w:sz w:val="20"/>
                      <w:szCs w:val="20"/>
                    </w:rPr>
                    <w:t>уйёх</w:t>
                  </w:r>
                  <w:proofErr w:type="gramStart"/>
                  <w:r w:rsidRPr="00637561">
                    <w:rPr>
                      <w:rFonts w:ascii="Arial Cyr Chuv" w:hAnsi="Arial Cyr Chuv" w:cs="Arial"/>
                      <w:sz w:val="20"/>
                      <w:szCs w:val="20"/>
                    </w:rPr>
                    <w:t>.н</w:t>
                  </w:r>
                  <w:proofErr w:type="spellEnd"/>
                  <w:proofErr w:type="gramEnd"/>
                  <w:r w:rsidRPr="00637561">
                    <w:rPr>
                      <w:rFonts w:ascii="Arial Cyr Chuv" w:hAnsi="Arial Cyr Chuv" w:cs="Arial"/>
                      <w:sz w:val="20"/>
                      <w:szCs w:val="20"/>
                    </w:rPr>
                    <w:t xml:space="preserve"> </w:t>
                  </w:r>
                  <w:r>
                    <w:rPr>
                      <w:rFonts w:ascii="Arial Cyr Chuv" w:hAnsi="Arial Cyr Chuv" w:cs="Arial"/>
                      <w:sz w:val="20"/>
                      <w:szCs w:val="20"/>
                    </w:rPr>
                    <w:t>17</w:t>
                  </w:r>
                  <w:r w:rsidRPr="00637561">
                    <w:rPr>
                      <w:rFonts w:ascii="Arial Cyr Chuv" w:hAnsi="Arial Cyr Chuv" w:cs="Arial"/>
                      <w:sz w:val="20"/>
                      <w:szCs w:val="20"/>
                    </w:rPr>
                    <w:t xml:space="preserve">  </w:t>
                  </w:r>
                  <w:proofErr w:type="spellStart"/>
                  <w:r w:rsidRPr="00637561">
                    <w:rPr>
                      <w:rFonts w:ascii="Arial Cyr Chuv" w:hAnsi="Arial Cyr Chuv" w:cs="Arial"/>
                      <w:sz w:val="20"/>
                      <w:szCs w:val="20"/>
                    </w:rPr>
                    <w:t>м.ш</w:t>
                  </w:r>
                  <w:proofErr w:type="spellEnd"/>
                  <w:r w:rsidRPr="00637561">
                    <w:rPr>
                      <w:rFonts w:ascii="Arial Cyr Chuv" w:hAnsi="Arial Cyr Chuv" w:cs="Arial"/>
                      <w:sz w:val="20"/>
                      <w:szCs w:val="20"/>
                    </w:rPr>
                    <w:t>. №</w:t>
                  </w:r>
                  <w:r>
                    <w:rPr>
                      <w:rFonts w:ascii="Arial Cyr Chuv" w:hAnsi="Arial Cyr Chuv" w:cs="Arial"/>
                      <w:sz w:val="20"/>
                      <w:szCs w:val="20"/>
                    </w:rPr>
                    <w:t xml:space="preserve"> 61</w:t>
                  </w:r>
                  <w:r w:rsidRPr="00637561">
                    <w:rPr>
                      <w:rFonts w:ascii="Arial Cyr Chuv" w:hAnsi="Arial Cyr Chuv" w:cs="Arial"/>
                      <w:sz w:val="20"/>
                      <w:szCs w:val="20"/>
                    </w:rPr>
                    <w:t xml:space="preserve"> </w:t>
                  </w:r>
                </w:p>
                <w:p w:rsidR="00C84B7A" w:rsidRPr="00637561" w:rsidRDefault="00C84B7A" w:rsidP="0033361A">
                  <w:pPr>
                    <w:keepNext/>
                    <w:jc w:val="center"/>
                    <w:outlineLvl w:val="1"/>
                    <w:rPr>
                      <w:rFonts w:ascii="Arial Cyr Chuv" w:hAnsi="Arial Cyr Chuv"/>
                      <w:sz w:val="20"/>
                      <w:szCs w:val="20"/>
                    </w:rPr>
                  </w:pPr>
                  <w:proofErr w:type="spellStart"/>
                  <w:r w:rsidRPr="00637561">
                    <w:rPr>
                      <w:rFonts w:ascii="Arial Cyr Chuv" w:hAnsi="Arial Cyr Chuv"/>
                      <w:sz w:val="20"/>
                      <w:szCs w:val="20"/>
                    </w:rPr>
                    <w:t>К.лкеш</w:t>
                  </w:r>
                  <w:proofErr w:type="spellEnd"/>
                  <w:r w:rsidRPr="00637561">
                    <w:rPr>
                      <w:rFonts w:ascii="Arial Cyr Chuv" w:hAnsi="Arial Cyr Chuv"/>
                      <w:sz w:val="20"/>
                      <w:szCs w:val="20"/>
                    </w:rPr>
                    <w:t xml:space="preserve"> ял.</w:t>
                  </w:r>
                </w:p>
              </w:tc>
              <w:tc>
                <w:tcPr>
                  <w:tcW w:w="0" w:type="auto"/>
                  <w:vMerge/>
                  <w:hideMark/>
                </w:tcPr>
                <w:p w:rsidR="00C84B7A" w:rsidRPr="00637561" w:rsidRDefault="00C84B7A" w:rsidP="0033361A">
                  <w:pPr>
                    <w:ind w:firstLine="567"/>
                  </w:pPr>
                </w:p>
              </w:tc>
              <w:tc>
                <w:tcPr>
                  <w:tcW w:w="4076" w:type="dxa"/>
                  <w:hideMark/>
                </w:tcPr>
                <w:p w:rsidR="00C84B7A" w:rsidRPr="00637561" w:rsidRDefault="00C84B7A" w:rsidP="0033361A">
                  <w:pPr>
                    <w:jc w:val="center"/>
                  </w:pPr>
                  <w:r w:rsidRPr="00637561">
                    <w:rPr>
                      <w:b/>
                      <w:bCs/>
                    </w:rPr>
                    <w:t>СОБРАНИЕ ДЕПУТАТОВ</w:t>
                  </w:r>
                </w:p>
                <w:p w:rsidR="00C84B7A" w:rsidRPr="00637561" w:rsidRDefault="00C84B7A" w:rsidP="0033361A">
                  <w:pPr>
                    <w:jc w:val="center"/>
                  </w:pPr>
                  <w:r w:rsidRPr="00637561">
                    <w:rPr>
                      <w:b/>
                      <w:bCs/>
                    </w:rPr>
                    <w:t>КУЛЬГЕШСКОГО СЕЛЬСКОГО ПОСЕЛЕНИЯ</w:t>
                  </w:r>
                </w:p>
                <w:p w:rsidR="00C84B7A" w:rsidRPr="00637561" w:rsidRDefault="00C84B7A" w:rsidP="0033361A">
                  <w:pPr>
                    <w:jc w:val="center"/>
                  </w:pPr>
                </w:p>
                <w:p w:rsidR="00C84B7A" w:rsidRPr="00637561" w:rsidRDefault="00C84B7A" w:rsidP="0033361A">
                  <w:pPr>
                    <w:keepNext/>
                    <w:jc w:val="center"/>
                    <w:outlineLvl w:val="1"/>
                    <w:rPr>
                      <w:b/>
                      <w:bCs/>
                    </w:rPr>
                  </w:pPr>
                  <w:r w:rsidRPr="00637561">
                    <w:rPr>
                      <w:b/>
                      <w:bCs/>
                    </w:rPr>
                    <w:t>РЕШЕНИЕ</w:t>
                  </w:r>
                </w:p>
                <w:p w:rsidR="00C84B7A" w:rsidRPr="00637561" w:rsidRDefault="00C84B7A" w:rsidP="0033361A">
                  <w:pPr>
                    <w:keepNext/>
                    <w:jc w:val="center"/>
                    <w:outlineLvl w:val="1"/>
                    <w:rPr>
                      <w:b/>
                      <w:bCs/>
                    </w:rPr>
                  </w:pPr>
                  <w:r w:rsidRPr="00637561">
                    <w:rPr>
                      <w:bCs/>
                    </w:rPr>
                    <w:t xml:space="preserve">     </w:t>
                  </w:r>
                  <w:r>
                    <w:rPr>
                      <w:bCs/>
                    </w:rPr>
                    <w:t>17 января</w:t>
                  </w:r>
                  <w:r w:rsidRPr="00637561">
                    <w:rPr>
                      <w:bCs/>
                    </w:rPr>
                    <w:t xml:space="preserve"> 2018года №</w:t>
                  </w:r>
                  <w:r>
                    <w:rPr>
                      <w:bCs/>
                    </w:rPr>
                    <w:t xml:space="preserve"> 61</w:t>
                  </w:r>
                </w:p>
                <w:p w:rsidR="00C84B7A" w:rsidRPr="00637561" w:rsidRDefault="00C84B7A" w:rsidP="0033361A">
                  <w:pPr>
                    <w:jc w:val="center"/>
                  </w:pPr>
                  <w:r w:rsidRPr="00637561">
                    <w:t>деревня Кульгеши</w:t>
                  </w:r>
                </w:p>
              </w:tc>
            </w:tr>
          </w:tbl>
          <w:p w:rsidR="00C84B7A" w:rsidRPr="00637561" w:rsidRDefault="00C84B7A" w:rsidP="0033361A">
            <w:pPr>
              <w:pStyle w:val="aff4"/>
              <w:rPr>
                <w:rFonts w:ascii="Times New Roman" w:hAnsi="Times New Roman"/>
                <w:b/>
                <w:sz w:val="24"/>
                <w:szCs w:val="24"/>
              </w:rPr>
            </w:pPr>
            <w:r w:rsidRPr="00637561">
              <w:t xml:space="preserve">  </w:t>
            </w:r>
          </w:p>
        </w:tc>
      </w:tr>
    </w:tbl>
    <w:p w:rsidR="00C84B7A" w:rsidRPr="00637561" w:rsidRDefault="00C84B7A" w:rsidP="00C84B7A">
      <w:pPr>
        <w:jc w:val="both"/>
        <w:rPr>
          <w:sz w:val="22"/>
          <w:szCs w:val="22"/>
        </w:rPr>
      </w:pPr>
    </w:p>
    <w:p w:rsidR="00C84B7A" w:rsidRPr="00637561" w:rsidRDefault="00C84B7A" w:rsidP="00C84B7A">
      <w:pPr>
        <w:jc w:val="both"/>
        <w:rPr>
          <w:sz w:val="22"/>
          <w:szCs w:val="22"/>
        </w:rPr>
      </w:pPr>
    </w:p>
    <w:p w:rsidR="00C84B7A" w:rsidRPr="00637561" w:rsidRDefault="00C84B7A" w:rsidP="00C84B7A">
      <w:pPr>
        <w:ind w:right="5245"/>
        <w:contextualSpacing/>
        <w:jc w:val="both"/>
      </w:pPr>
      <w:r w:rsidRPr="00637561">
        <w:t>Об утверждении Правила благоустройства территории  Кульгешского сельского поселения Урмарского района Чувашской Республики</w:t>
      </w:r>
    </w:p>
    <w:p w:rsidR="00C84B7A" w:rsidRPr="00637561" w:rsidRDefault="00C84B7A" w:rsidP="00C84B7A">
      <w:pPr>
        <w:ind w:right="4534"/>
        <w:contextualSpacing/>
        <w:jc w:val="both"/>
        <w:rPr>
          <w:b/>
          <w:bCs/>
        </w:rPr>
      </w:pPr>
    </w:p>
    <w:p w:rsidR="00C84B7A" w:rsidRPr="005F7427" w:rsidRDefault="00C84B7A" w:rsidP="00C84B7A">
      <w:pPr>
        <w:spacing w:line="360" w:lineRule="auto"/>
        <w:ind w:firstLine="709"/>
        <w:contextualSpacing/>
        <w:jc w:val="both"/>
      </w:pPr>
      <w:bookmarkStart w:id="0" w:name="sub_19814"/>
      <w:r w:rsidRPr="005F7427">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Кульгешского сельского поселения Урмарского района Чувашской Республики</w:t>
      </w:r>
    </w:p>
    <w:p w:rsidR="00C84B7A" w:rsidRPr="005F7427" w:rsidRDefault="00C84B7A" w:rsidP="00C84B7A">
      <w:pPr>
        <w:spacing w:line="360" w:lineRule="auto"/>
        <w:ind w:firstLine="709"/>
        <w:contextualSpacing/>
        <w:jc w:val="both"/>
      </w:pPr>
      <w:r w:rsidRPr="005F7427">
        <w:t>Собрание депутатов   Кульгешского сельского поселения</w:t>
      </w:r>
    </w:p>
    <w:p w:rsidR="00C84B7A" w:rsidRPr="005F7427" w:rsidRDefault="00C84B7A" w:rsidP="00C84B7A">
      <w:pPr>
        <w:pStyle w:val="32"/>
        <w:spacing w:after="0" w:line="360" w:lineRule="auto"/>
        <w:contextualSpacing/>
        <w:rPr>
          <w:b/>
          <w:sz w:val="24"/>
          <w:szCs w:val="24"/>
        </w:rPr>
      </w:pPr>
      <w:r w:rsidRPr="005F7427">
        <w:rPr>
          <w:b/>
          <w:sz w:val="24"/>
          <w:szCs w:val="24"/>
        </w:rPr>
        <w:t xml:space="preserve">          </w:t>
      </w:r>
      <w:proofErr w:type="gramStart"/>
      <w:r w:rsidRPr="005F7427">
        <w:rPr>
          <w:b/>
          <w:sz w:val="24"/>
          <w:szCs w:val="24"/>
        </w:rPr>
        <w:t>Р</w:t>
      </w:r>
      <w:proofErr w:type="gramEnd"/>
      <w:r w:rsidRPr="005F7427">
        <w:rPr>
          <w:b/>
          <w:sz w:val="24"/>
          <w:szCs w:val="24"/>
        </w:rPr>
        <w:t xml:space="preserve"> Е Ш И Л О:</w:t>
      </w:r>
    </w:p>
    <w:bookmarkEnd w:id="0"/>
    <w:p w:rsidR="00C84B7A" w:rsidRPr="005F7427" w:rsidRDefault="00C84B7A" w:rsidP="00C84B7A">
      <w:pPr>
        <w:pStyle w:val="32"/>
        <w:numPr>
          <w:ilvl w:val="0"/>
          <w:numId w:val="2"/>
        </w:numPr>
        <w:tabs>
          <w:tab w:val="left" w:pos="1134"/>
        </w:tabs>
        <w:suppressAutoHyphens w:val="0"/>
        <w:spacing w:after="0" w:line="360" w:lineRule="auto"/>
        <w:ind w:left="0" w:firstLine="709"/>
        <w:contextualSpacing/>
        <w:jc w:val="both"/>
        <w:rPr>
          <w:sz w:val="24"/>
          <w:szCs w:val="24"/>
        </w:rPr>
      </w:pPr>
      <w:r w:rsidRPr="005F7427">
        <w:rPr>
          <w:sz w:val="24"/>
          <w:szCs w:val="24"/>
        </w:rPr>
        <w:t>Утвердить Правила благоустройства территории  Кульгешского сельского поселения Урмарского района Чувашской Республики.</w:t>
      </w:r>
    </w:p>
    <w:p w:rsidR="00C84B7A" w:rsidRPr="005F7427" w:rsidRDefault="00C84B7A" w:rsidP="00C84B7A">
      <w:pPr>
        <w:spacing w:line="360" w:lineRule="auto"/>
        <w:jc w:val="both"/>
      </w:pPr>
      <w:r w:rsidRPr="005F7427">
        <w:t xml:space="preserve">           2. </w:t>
      </w:r>
      <w:proofErr w:type="gramStart"/>
      <w:r w:rsidRPr="005F7427">
        <w:t xml:space="preserve">Признать утратившими силу решения Собрания депутатов Кульгешского сельского поселения Урмарского района Чувашской Республики от 13.06.2012 г. №49 «Об утверждении Правила благоустройства и санитарного содержания населенных пунктов Кульгешского сельского поселения Урмарского района Чувашской Республики» (в редакции решений от 07.12.2012г. №48,  от  14.02.2013г. №64, от 15.05.2013г. №71, от 24.12.2013г. №91) </w:t>
      </w:r>
      <w:proofErr w:type="gramEnd"/>
    </w:p>
    <w:p w:rsidR="00C84B7A" w:rsidRPr="005F7427" w:rsidRDefault="00C84B7A" w:rsidP="00C84B7A">
      <w:pPr>
        <w:pStyle w:val="32"/>
        <w:tabs>
          <w:tab w:val="left" w:pos="1134"/>
        </w:tabs>
        <w:spacing w:after="0" w:line="360" w:lineRule="auto"/>
        <w:ind w:left="568"/>
        <w:contextualSpacing/>
        <w:rPr>
          <w:sz w:val="24"/>
          <w:szCs w:val="24"/>
        </w:rPr>
      </w:pPr>
      <w:r w:rsidRPr="005F7427">
        <w:rPr>
          <w:sz w:val="24"/>
          <w:szCs w:val="24"/>
        </w:rPr>
        <w:t xml:space="preserve"> 3.Настоящее решение вступает в силу после его официального опубликования.</w:t>
      </w:r>
    </w:p>
    <w:p w:rsidR="00C84B7A" w:rsidRPr="005F7427" w:rsidRDefault="00C84B7A" w:rsidP="00C84B7A">
      <w:pPr>
        <w:pStyle w:val="32"/>
        <w:tabs>
          <w:tab w:val="left" w:pos="709"/>
        </w:tabs>
        <w:ind w:firstLine="709"/>
        <w:contextualSpacing/>
        <w:rPr>
          <w:sz w:val="24"/>
          <w:szCs w:val="24"/>
        </w:rPr>
      </w:pPr>
    </w:p>
    <w:p w:rsidR="00C84B7A" w:rsidRPr="00637561" w:rsidRDefault="00C84B7A" w:rsidP="00C84B7A">
      <w:pPr>
        <w:pStyle w:val="32"/>
        <w:tabs>
          <w:tab w:val="left" w:pos="709"/>
        </w:tabs>
        <w:ind w:firstLine="709"/>
        <w:contextualSpacing/>
        <w:rPr>
          <w:szCs w:val="24"/>
        </w:rPr>
      </w:pPr>
    </w:p>
    <w:p w:rsidR="00C84B7A" w:rsidRPr="00637561" w:rsidRDefault="00C84B7A" w:rsidP="00C84B7A">
      <w:pPr>
        <w:rPr>
          <w:rFonts w:ascii="TimesET" w:hAnsi="TimesET"/>
        </w:rPr>
      </w:pPr>
      <w:r w:rsidRPr="00637561">
        <w:rPr>
          <w:rFonts w:ascii="TimesET" w:hAnsi="TimesET"/>
        </w:rPr>
        <w:t xml:space="preserve">Председатель Собрания депутатов </w:t>
      </w:r>
    </w:p>
    <w:p w:rsidR="00C84B7A" w:rsidRPr="00637561" w:rsidRDefault="00C84B7A" w:rsidP="00C84B7A">
      <w:pPr>
        <w:jc w:val="both"/>
        <w:rPr>
          <w:rFonts w:ascii="TimesET" w:hAnsi="TimesET"/>
        </w:rPr>
      </w:pPr>
      <w:r w:rsidRPr="00637561">
        <w:rPr>
          <w:rFonts w:ascii="TimesET" w:hAnsi="TimesET"/>
        </w:rPr>
        <w:t>Кульгешского сельского поселения                                                                          В.Н. Борцов</w:t>
      </w:r>
    </w:p>
    <w:p w:rsidR="00C84B7A" w:rsidRPr="00637561" w:rsidRDefault="00C84B7A" w:rsidP="00C84B7A">
      <w:pPr>
        <w:pStyle w:val="ConsPlusTitle"/>
        <w:ind w:right="4855"/>
        <w:rPr>
          <w:rFonts w:ascii="Times New Roman" w:hAnsi="Times New Roman" w:cs="Times New Roman"/>
          <w:b w:val="0"/>
          <w:sz w:val="24"/>
          <w:szCs w:val="24"/>
        </w:rPr>
      </w:pPr>
    </w:p>
    <w:p w:rsidR="00C84B7A" w:rsidRDefault="00C84B7A" w:rsidP="00C84B7A">
      <w:pPr>
        <w:pStyle w:val="ConsPlusTitle"/>
        <w:ind w:right="4855"/>
        <w:rPr>
          <w:rFonts w:ascii="Times New Roman" w:hAnsi="Times New Roman" w:cs="Times New Roman"/>
          <w:b w:val="0"/>
          <w:sz w:val="24"/>
          <w:szCs w:val="24"/>
        </w:rPr>
      </w:pPr>
    </w:p>
    <w:p w:rsidR="00C84B7A" w:rsidRDefault="00C84B7A" w:rsidP="00C84B7A">
      <w:pPr>
        <w:pStyle w:val="ConsPlusTitle"/>
        <w:ind w:right="4855"/>
        <w:rPr>
          <w:rFonts w:ascii="Times New Roman" w:hAnsi="Times New Roman" w:cs="Times New Roman"/>
          <w:b w:val="0"/>
          <w:sz w:val="24"/>
          <w:szCs w:val="24"/>
        </w:rPr>
      </w:pPr>
    </w:p>
    <w:p w:rsidR="00C84B7A" w:rsidRDefault="00C84B7A" w:rsidP="00C84B7A">
      <w:pPr>
        <w:pStyle w:val="ConsPlusTitle"/>
        <w:ind w:right="4855"/>
        <w:rPr>
          <w:rFonts w:ascii="Times New Roman" w:hAnsi="Times New Roman" w:cs="Times New Roman"/>
          <w:b w:val="0"/>
          <w:sz w:val="24"/>
          <w:szCs w:val="24"/>
        </w:rPr>
      </w:pPr>
    </w:p>
    <w:p w:rsidR="00C84B7A" w:rsidRDefault="00C84B7A" w:rsidP="00C84B7A">
      <w:pPr>
        <w:pStyle w:val="ConsPlusTitle"/>
        <w:ind w:right="4855"/>
        <w:rPr>
          <w:rFonts w:ascii="Times New Roman" w:hAnsi="Times New Roman" w:cs="Times New Roman"/>
          <w:b w:val="0"/>
          <w:sz w:val="24"/>
          <w:szCs w:val="24"/>
        </w:rPr>
      </w:pPr>
    </w:p>
    <w:p w:rsidR="00C84B7A" w:rsidRPr="00637561" w:rsidRDefault="00C84B7A" w:rsidP="00C84B7A">
      <w:pPr>
        <w:pStyle w:val="ConsPlusTitle"/>
        <w:ind w:right="4855"/>
        <w:rPr>
          <w:rFonts w:ascii="Times New Roman" w:hAnsi="Times New Roman" w:cs="Times New Roman"/>
          <w:b w:val="0"/>
          <w:sz w:val="24"/>
          <w:szCs w:val="24"/>
        </w:rPr>
      </w:pPr>
    </w:p>
    <w:p w:rsidR="00C84B7A" w:rsidRPr="00637561" w:rsidRDefault="00C84B7A" w:rsidP="00C84B7A">
      <w:pPr>
        <w:tabs>
          <w:tab w:val="left" w:pos="4253"/>
        </w:tabs>
        <w:ind w:left="6067"/>
        <w:contextualSpacing/>
        <w:jc w:val="center"/>
        <w:rPr>
          <w:bCs/>
          <w:sz w:val="22"/>
          <w:szCs w:val="22"/>
        </w:rPr>
      </w:pPr>
      <w:r>
        <w:rPr>
          <w:sz w:val="22"/>
          <w:szCs w:val="22"/>
        </w:rPr>
        <w:t>П</w:t>
      </w:r>
      <w:r w:rsidRPr="00637561">
        <w:rPr>
          <w:sz w:val="22"/>
          <w:szCs w:val="22"/>
        </w:rPr>
        <w:t>риложение</w:t>
      </w:r>
    </w:p>
    <w:p w:rsidR="00C84B7A" w:rsidRPr="00637561" w:rsidRDefault="00C84B7A" w:rsidP="00C84B7A">
      <w:pPr>
        <w:tabs>
          <w:tab w:val="left" w:pos="4253"/>
        </w:tabs>
        <w:ind w:left="6067"/>
        <w:contextualSpacing/>
        <w:jc w:val="center"/>
        <w:rPr>
          <w:sz w:val="22"/>
          <w:szCs w:val="22"/>
        </w:rPr>
      </w:pPr>
      <w:r w:rsidRPr="00637561">
        <w:rPr>
          <w:bCs/>
          <w:sz w:val="22"/>
          <w:szCs w:val="22"/>
        </w:rPr>
        <w:t>к решению Собрания депутатов</w:t>
      </w:r>
    </w:p>
    <w:p w:rsidR="00C84B7A" w:rsidRPr="00637561" w:rsidRDefault="00C84B7A" w:rsidP="00C84B7A">
      <w:pPr>
        <w:tabs>
          <w:tab w:val="left" w:pos="4253"/>
        </w:tabs>
        <w:ind w:left="6067"/>
        <w:contextualSpacing/>
        <w:jc w:val="center"/>
        <w:rPr>
          <w:bCs/>
          <w:sz w:val="22"/>
          <w:szCs w:val="22"/>
        </w:rPr>
      </w:pPr>
      <w:r w:rsidRPr="00637561">
        <w:rPr>
          <w:sz w:val="22"/>
          <w:szCs w:val="22"/>
        </w:rPr>
        <w:t>Кульгешского</w:t>
      </w:r>
      <w:r w:rsidRPr="00637561">
        <w:rPr>
          <w:bCs/>
          <w:sz w:val="22"/>
          <w:szCs w:val="22"/>
        </w:rPr>
        <w:t xml:space="preserve"> сельского поселения</w:t>
      </w:r>
    </w:p>
    <w:p w:rsidR="00C84B7A" w:rsidRPr="00637561" w:rsidRDefault="00C84B7A" w:rsidP="00C84B7A">
      <w:pPr>
        <w:tabs>
          <w:tab w:val="left" w:pos="4253"/>
        </w:tabs>
        <w:ind w:left="6067"/>
        <w:contextualSpacing/>
        <w:jc w:val="center"/>
        <w:rPr>
          <w:sz w:val="22"/>
          <w:szCs w:val="22"/>
        </w:rPr>
      </w:pPr>
      <w:r w:rsidRPr="00637561">
        <w:rPr>
          <w:bCs/>
          <w:sz w:val="22"/>
          <w:szCs w:val="22"/>
        </w:rPr>
        <w:t xml:space="preserve">от  </w:t>
      </w:r>
      <w:r>
        <w:rPr>
          <w:bCs/>
          <w:sz w:val="22"/>
          <w:szCs w:val="22"/>
        </w:rPr>
        <w:t>17.01.</w:t>
      </w:r>
      <w:r w:rsidRPr="00637561">
        <w:rPr>
          <w:bCs/>
          <w:sz w:val="22"/>
          <w:szCs w:val="22"/>
        </w:rPr>
        <w:t>201</w:t>
      </w:r>
      <w:r>
        <w:rPr>
          <w:bCs/>
          <w:sz w:val="22"/>
          <w:szCs w:val="22"/>
        </w:rPr>
        <w:t>8</w:t>
      </w:r>
      <w:r w:rsidRPr="00637561">
        <w:rPr>
          <w:bCs/>
          <w:sz w:val="22"/>
          <w:szCs w:val="22"/>
        </w:rPr>
        <w:t xml:space="preserve">г. № </w:t>
      </w:r>
      <w:r>
        <w:rPr>
          <w:bCs/>
          <w:sz w:val="22"/>
          <w:szCs w:val="22"/>
        </w:rPr>
        <w:t>61</w:t>
      </w:r>
      <w:r w:rsidRPr="00637561">
        <w:rPr>
          <w:bCs/>
          <w:sz w:val="22"/>
          <w:szCs w:val="22"/>
        </w:rPr>
        <w:t xml:space="preserve"> </w:t>
      </w:r>
    </w:p>
    <w:p w:rsidR="00C84B7A" w:rsidRPr="00637561" w:rsidRDefault="00C84B7A" w:rsidP="00C84B7A">
      <w:pPr>
        <w:ind w:firstLine="709"/>
        <w:contextualSpacing/>
        <w:jc w:val="center"/>
        <w:rPr>
          <w:sz w:val="22"/>
          <w:szCs w:val="22"/>
        </w:rPr>
      </w:pPr>
    </w:p>
    <w:p w:rsidR="00C84B7A" w:rsidRPr="00637561" w:rsidRDefault="00C84B7A" w:rsidP="00C84B7A">
      <w:pPr>
        <w:autoSpaceDE w:val="0"/>
        <w:contextualSpacing/>
        <w:jc w:val="center"/>
        <w:rPr>
          <w:b/>
          <w:bCs/>
          <w:sz w:val="22"/>
          <w:szCs w:val="22"/>
        </w:rPr>
      </w:pPr>
      <w:r w:rsidRPr="00637561">
        <w:rPr>
          <w:b/>
          <w:bCs/>
          <w:sz w:val="22"/>
          <w:szCs w:val="22"/>
        </w:rPr>
        <w:t xml:space="preserve">Правила благоустройства территории Кульгешского сельского поселения </w:t>
      </w:r>
    </w:p>
    <w:p w:rsidR="00C84B7A" w:rsidRPr="00637561" w:rsidRDefault="00C84B7A" w:rsidP="00C84B7A">
      <w:pPr>
        <w:autoSpaceDE w:val="0"/>
        <w:contextualSpacing/>
        <w:jc w:val="center"/>
        <w:rPr>
          <w:sz w:val="22"/>
          <w:szCs w:val="22"/>
        </w:rPr>
      </w:pPr>
      <w:r w:rsidRPr="00637561">
        <w:rPr>
          <w:b/>
          <w:bCs/>
          <w:sz w:val="22"/>
          <w:szCs w:val="22"/>
        </w:rPr>
        <w:t>Урмарского района Чувашской Республики</w:t>
      </w:r>
    </w:p>
    <w:p w:rsidR="00C84B7A" w:rsidRPr="00637561" w:rsidRDefault="00C84B7A" w:rsidP="00C84B7A">
      <w:pPr>
        <w:autoSpaceDE w:val="0"/>
        <w:ind w:firstLine="709"/>
        <w:contextualSpacing/>
        <w:jc w:val="center"/>
        <w:rPr>
          <w:sz w:val="22"/>
          <w:szCs w:val="22"/>
        </w:rPr>
      </w:pPr>
    </w:p>
    <w:p w:rsidR="00C84B7A" w:rsidRPr="00637561" w:rsidRDefault="00C84B7A" w:rsidP="00C84B7A">
      <w:pPr>
        <w:autoSpaceDE w:val="0"/>
        <w:contextualSpacing/>
        <w:jc w:val="center"/>
        <w:rPr>
          <w:sz w:val="22"/>
          <w:szCs w:val="22"/>
        </w:rPr>
      </w:pPr>
      <w:r w:rsidRPr="00637561">
        <w:rPr>
          <w:b/>
          <w:sz w:val="22"/>
          <w:szCs w:val="22"/>
        </w:rPr>
        <w:t>ОГЛАВЛЕНИЕ</w:t>
      </w:r>
    </w:p>
    <w:tbl>
      <w:tblPr>
        <w:tblW w:w="0" w:type="auto"/>
        <w:tblInd w:w="-318" w:type="dxa"/>
        <w:tblLayout w:type="fixed"/>
        <w:tblLook w:val="0000"/>
      </w:tblPr>
      <w:tblGrid>
        <w:gridCol w:w="9570"/>
      </w:tblGrid>
      <w:tr w:rsidR="00C84B7A" w:rsidRPr="00637561" w:rsidTr="0033361A">
        <w:trPr>
          <w:trHeight w:val="4412"/>
        </w:trPr>
        <w:tc>
          <w:tcPr>
            <w:tcW w:w="9570" w:type="dxa"/>
            <w:shd w:val="clear" w:color="auto" w:fill="auto"/>
          </w:tcPr>
          <w:p w:rsidR="00C84B7A" w:rsidRPr="00637561" w:rsidRDefault="00C84B7A" w:rsidP="0033361A">
            <w:pPr>
              <w:autoSpaceDE w:val="0"/>
              <w:ind w:left="57" w:right="-57"/>
              <w:contextualSpacing/>
            </w:pPr>
            <w:r w:rsidRPr="00637561">
              <w:rPr>
                <w:sz w:val="22"/>
                <w:szCs w:val="22"/>
              </w:rPr>
              <w:t>1. Общие положения</w:t>
            </w:r>
          </w:p>
          <w:p w:rsidR="00C84B7A" w:rsidRPr="00637561" w:rsidRDefault="00C84B7A" w:rsidP="0033361A">
            <w:pPr>
              <w:autoSpaceDE w:val="0"/>
              <w:ind w:left="57" w:right="-57"/>
              <w:contextualSpacing/>
            </w:pPr>
            <w:r w:rsidRPr="00637561">
              <w:rPr>
                <w:sz w:val="22"/>
                <w:szCs w:val="22"/>
              </w:rPr>
              <w:t>2. Общие принципы и подходы</w:t>
            </w:r>
          </w:p>
          <w:p w:rsidR="00C84B7A" w:rsidRPr="00637561" w:rsidRDefault="00C84B7A" w:rsidP="0033361A">
            <w:pPr>
              <w:autoSpaceDE w:val="0"/>
              <w:ind w:left="57" w:right="-57"/>
              <w:contextualSpacing/>
            </w:pPr>
            <w:r w:rsidRPr="00637561">
              <w:rPr>
                <w:sz w:val="22"/>
                <w:szCs w:val="22"/>
              </w:rPr>
              <w:t>3. Общие требования к состоянию общественных пространств, состоянию и облику зданий, объектам благоустройства и их элементам</w:t>
            </w:r>
          </w:p>
          <w:p w:rsidR="00C84B7A" w:rsidRPr="00637561" w:rsidRDefault="00C84B7A" w:rsidP="0033361A">
            <w:pPr>
              <w:autoSpaceDE w:val="0"/>
              <w:ind w:left="57" w:right="-57" w:firstLine="227"/>
              <w:contextualSpacing/>
            </w:pPr>
            <w:r w:rsidRPr="00637561">
              <w:rPr>
                <w:sz w:val="22"/>
                <w:szCs w:val="22"/>
              </w:rPr>
              <w:t>3.1. Общие требования к состоянию общественных пространств</w:t>
            </w:r>
          </w:p>
          <w:p w:rsidR="00C84B7A" w:rsidRPr="00637561" w:rsidRDefault="00C84B7A" w:rsidP="0033361A">
            <w:pPr>
              <w:autoSpaceDE w:val="0"/>
              <w:ind w:left="57" w:right="-57" w:firstLine="652"/>
              <w:contextualSpacing/>
            </w:pPr>
            <w:r w:rsidRPr="00637561">
              <w:rPr>
                <w:sz w:val="22"/>
                <w:szCs w:val="22"/>
              </w:rPr>
              <w:t>3.1.1. Территории общественного назначения</w:t>
            </w:r>
          </w:p>
          <w:p w:rsidR="00C84B7A" w:rsidRPr="00637561" w:rsidRDefault="00C84B7A" w:rsidP="0033361A">
            <w:pPr>
              <w:autoSpaceDE w:val="0"/>
              <w:ind w:left="57" w:right="-57" w:firstLine="652"/>
              <w:contextualSpacing/>
            </w:pPr>
            <w:r w:rsidRPr="00637561">
              <w:rPr>
                <w:sz w:val="22"/>
                <w:szCs w:val="22"/>
              </w:rPr>
              <w:t>3.1.2. Территории жилого назначения</w:t>
            </w:r>
          </w:p>
          <w:p w:rsidR="00C84B7A" w:rsidRPr="00637561" w:rsidRDefault="00C84B7A" w:rsidP="0033361A">
            <w:pPr>
              <w:autoSpaceDE w:val="0"/>
              <w:ind w:left="57" w:right="-57" w:firstLine="652"/>
              <w:contextualSpacing/>
            </w:pPr>
            <w:r w:rsidRPr="00637561">
              <w:rPr>
                <w:sz w:val="22"/>
                <w:szCs w:val="22"/>
              </w:rPr>
              <w:t>3.1.3. Территории рекреационного назначения</w:t>
            </w:r>
          </w:p>
          <w:p w:rsidR="00C84B7A" w:rsidRPr="00637561" w:rsidRDefault="00C84B7A" w:rsidP="0033361A">
            <w:pPr>
              <w:autoSpaceDE w:val="0"/>
              <w:ind w:left="57" w:right="-57" w:firstLine="652"/>
              <w:contextualSpacing/>
            </w:pPr>
            <w:r w:rsidRPr="00637561">
              <w:rPr>
                <w:sz w:val="22"/>
                <w:szCs w:val="22"/>
              </w:rPr>
              <w:t>3.1.4. Территории лесов  сельского поселения</w:t>
            </w:r>
          </w:p>
          <w:p w:rsidR="00C84B7A" w:rsidRPr="00637561" w:rsidRDefault="00C84B7A" w:rsidP="0033361A">
            <w:pPr>
              <w:autoSpaceDE w:val="0"/>
              <w:ind w:left="57" w:right="-57" w:firstLine="227"/>
              <w:contextualSpacing/>
            </w:pPr>
            <w:r w:rsidRPr="00637561">
              <w:rPr>
                <w:sz w:val="22"/>
                <w:szCs w:val="22"/>
              </w:rPr>
              <w:t>3.2. Общие требования к состоянию и облику зданий</w:t>
            </w:r>
          </w:p>
          <w:p w:rsidR="00C84B7A" w:rsidRPr="00637561" w:rsidRDefault="00C84B7A" w:rsidP="0033361A">
            <w:pPr>
              <w:autoSpaceDE w:val="0"/>
              <w:ind w:left="57" w:right="-57" w:firstLine="227"/>
              <w:contextualSpacing/>
            </w:pPr>
            <w:r w:rsidRPr="00637561">
              <w:rPr>
                <w:sz w:val="22"/>
                <w:szCs w:val="22"/>
              </w:rPr>
              <w:t>3.3. Общие требования к элементам благоустройства</w:t>
            </w:r>
          </w:p>
          <w:p w:rsidR="00C84B7A" w:rsidRPr="00637561" w:rsidRDefault="00C84B7A" w:rsidP="0033361A">
            <w:pPr>
              <w:autoSpaceDE w:val="0"/>
              <w:ind w:left="57" w:right="-57" w:firstLine="652"/>
              <w:contextualSpacing/>
            </w:pPr>
            <w:r w:rsidRPr="00637561">
              <w:rPr>
                <w:sz w:val="22"/>
                <w:szCs w:val="22"/>
              </w:rPr>
              <w:t>3.3.1. Элементы озеленения</w:t>
            </w:r>
          </w:p>
          <w:p w:rsidR="00C84B7A" w:rsidRPr="00637561" w:rsidRDefault="00C84B7A" w:rsidP="0033361A">
            <w:pPr>
              <w:autoSpaceDE w:val="0"/>
              <w:ind w:left="57" w:right="-57" w:firstLine="652"/>
              <w:contextualSpacing/>
            </w:pPr>
            <w:r w:rsidRPr="00637561">
              <w:rPr>
                <w:sz w:val="22"/>
                <w:szCs w:val="22"/>
              </w:rPr>
              <w:t>3.3.2. Виды покрытий</w:t>
            </w:r>
          </w:p>
          <w:p w:rsidR="00C84B7A" w:rsidRPr="00637561" w:rsidRDefault="00C84B7A" w:rsidP="0033361A">
            <w:pPr>
              <w:autoSpaceDE w:val="0"/>
              <w:ind w:left="57" w:right="-57" w:firstLine="652"/>
              <w:contextualSpacing/>
            </w:pPr>
            <w:r w:rsidRPr="00637561">
              <w:rPr>
                <w:sz w:val="22"/>
                <w:szCs w:val="22"/>
              </w:rPr>
              <w:t>3.3.3. Ограждения</w:t>
            </w:r>
          </w:p>
          <w:p w:rsidR="00C84B7A" w:rsidRPr="00637561" w:rsidRDefault="00C84B7A" w:rsidP="0033361A">
            <w:pPr>
              <w:autoSpaceDE w:val="0"/>
              <w:ind w:left="57" w:right="-57" w:firstLine="652"/>
              <w:contextualSpacing/>
            </w:pPr>
            <w:r w:rsidRPr="00637561">
              <w:rPr>
                <w:sz w:val="22"/>
                <w:szCs w:val="22"/>
              </w:rPr>
              <w:t>3.3.4. Водные устройства</w:t>
            </w:r>
          </w:p>
          <w:p w:rsidR="00C84B7A" w:rsidRPr="00637561" w:rsidRDefault="00C84B7A" w:rsidP="0033361A">
            <w:pPr>
              <w:autoSpaceDE w:val="0"/>
              <w:ind w:left="57" w:right="-57" w:firstLine="652"/>
              <w:contextualSpacing/>
            </w:pPr>
            <w:r w:rsidRPr="00637561">
              <w:rPr>
                <w:sz w:val="22"/>
                <w:szCs w:val="22"/>
              </w:rPr>
              <w:t>3.3.5. Уличное коммунально-бытовое оборудование</w:t>
            </w:r>
          </w:p>
          <w:p w:rsidR="00C84B7A" w:rsidRPr="00637561" w:rsidRDefault="00C84B7A" w:rsidP="0033361A">
            <w:pPr>
              <w:autoSpaceDE w:val="0"/>
              <w:ind w:left="57" w:right="-57" w:firstLine="652"/>
              <w:contextualSpacing/>
            </w:pPr>
            <w:r w:rsidRPr="00637561">
              <w:rPr>
                <w:sz w:val="22"/>
                <w:szCs w:val="22"/>
              </w:rPr>
              <w:t>3.3.6. Уличное техническое оборудование</w:t>
            </w:r>
          </w:p>
          <w:p w:rsidR="00C84B7A" w:rsidRPr="00637561" w:rsidRDefault="00C84B7A" w:rsidP="0033361A">
            <w:pPr>
              <w:autoSpaceDE w:val="0"/>
              <w:ind w:left="57" w:right="-57" w:firstLine="652"/>
              <w:contextualSpacing/>
            </w:pPr>
            <w:r w:rsidRPr="00637561">
              <w:rPr>
                <w:sz w:val="22"/>
                <w:szCs w:val="22"/>
              </w:rPr>
              <w:t>3.3.7. Игровое и спортивное оборудование</w:t>
            </w:r>
          </w:p>
          <w:p w:rsidR="00C84B7A" w:rsidRPr="00637561" w:rsidRDefault="00C84B7A" w:rsidP="0033361A">
            <w:pPr>
              <w:autoSpaceDE w:val="0"/>
              <w:ind w:left="57" w:right="-57" w:firstLine="652"/>
              <w:contextualSpacing/>
            </w:pPr>
            <w:r w:rsidRPr="00637561">
              <w:rPr>
                <w:sz w:val="22"/>
                <w:szCs w:val="22"/>
              </w:rPr>
              <w:t>3.3.8. Установка осветительного оборудования</w:t>
            </w:r>
          </w:p>
          <w:p w:rsidR="00C84B7A" w:rsidRPr="00637561" w:rsidRDefault="00C84B7A" w:rsidP="0033361A">
            <w:pPr>
              <w:autoSpaceDE w:val="0"/>
              <w:ind w:left="57" w:right="-57" w:firstLine="652"/>
              <w:contextualSpacing/>
            </w:pPr>
            <w:r w:rsidRPr="00637561">
              <w:rPr>
                <w:sz w:val="22"/>
                <w:szCs w:val="22"/>
              </w:rPr>
              <w:t>3.3.9. Средства размещения информации и рекламные конструкции</w:t>
            </w:r>
          </w:p>
          <w:p w:rsidR="00C84B7A" w:rsidRPr="00637561" w:rsidRDefault="00C84B7A" w:rsidP="0033361A">
            <w:pPr>
              <w:autoSpaceDE w:val="0"/>
              <w:ind w:left="57" w:right="-57" w:firstLine="652"/>
              <w:contextualSpacing/>
            </w:pPr>
            <w:r w:rsidRPr="00637561">
              <w:rPr>
                <w:sz w:val="22"/>
                <w:szCs w:val="22"/>
              </w:rPr>
              <w:t>3.3.10. Малые архитектурные формы и требования к ним</w:t>
            </w:r>
          </w:p>
          <w:p w:rsidR="00C84B7A" w:rsidRPr="00637561" w:rsidRDefault="00C84B7A" w:rsidP="0033361A">
            <w:pPr>
              <w:ind w:left="57" w:right="-57" w:firstLine="652"/>
              <w:contextualSpacing/>
            </w:pPr>
            <w:r w:rsidRPr="00637561">
              <w:rPr>
                <w:sz w:val="22"/>
                <w:szCs w:val="22"/>
              </w:rPr>
              <w:t>3.3.11. Площадки для установки контейнеров для сбора ТКО</w:t>
            </w:r>
          </w:p>
          <w:p w:rsidR="00C84B7A" w:rsidRPr="00637561" w:rsidRDefault="00C84B7A" w:rsidP="0033361A">
            <w:pPr>
              <w:ind w:left="57" w:right="-57" w:firstLine="652"/>
              <w:contextualSpacing/>
            </w:pPr>
            <w:r w:rsidRPr="00637561">
              <w:rPr>
                <w:sz w:val="22"/>
                <w:szCs w:val="22"/>
              </w:rPr>
              <w:t>3.3.12. Площадки автостоянок</w:t>
            </w:r>
          </w:p>
          <w:p w:rsidR="00C84B7A" w:rsidRPr="00637561" w:rsidRDefault="00C84B7A" w:rsidP="0033361A">
            <w:pPr>
              <w:ind w:left="57" w:right="-57" w:firstLine="652"/>
              <w:contextualSpacing/>
            </w:pPr>
            <w:r w:rsidRPr="00637561">
              <w:rPr>
                <w:sz w:val="22"/>
                <w:szCs w:val="22"/>
              </w:rPr>
              <w:t>3.3.13. Площадки для выгула собак</w:t>
            </w:r>
          </w:p>
          <w:p w:rsidR="00C84B7A" w:rsidRPr="00637561" w:rsidRDefault="00C84B7A" w:rsidP="0033361A">
            <w:pPr>
              <w:ind w:left="57" w:right="-57" w:firstLine="652"/>
              <w:contextualSpacing/>
            </w:pPr>
            <w:r w:rsidRPr="00637561">
              <w:rPr>
                <w:sz w:val="22"/>
                <w:szCs w:val="22"/>
              </w:rPr>
              <w:t>3.3.14. Некапитальные нестационарные сооружения</w:t>
            </w:r>
          </w:p>
          <w:p w:rsidR="00C84B7A" w:rsidRPr="00637561" w:rsidRDefault="00C84B7A" w:rsidP="0033361A">
            <w:pPr>
              <w:ind w:left="57" w:right="-57" w:firstLine="652"/>
              <w:contextualSpacing/>
            </w:pPr>
            <w:r w:rsidRPr="00637561">
              <w:rPr>
                <w:sz w:val="22"/>
                <w:szCs w:val="22"/>
              </w:rPr>
              <w:t>3.3.15. Пешеходные коммуникации</w:t>
            </w:r>
          </w:p>
          <w:p w:rsidR="00C84B7A" w:rsidRPr="00637561" w:rsidRDefault="00C84B7A" w:rsidP="0033361A">
            <w:pPr>
              <w:ind w:left="57" w:right="-57"/>
              <w:contextualSpacing/>
            </w:pPr>
            <w:r w:rsidRPr="00637561">
              <w:rPr>
                <w:sz w:val="22"/>
                <w:szCs w:val="22"/>
              </w:rPr>
              <w:t xml:space="preserve">4. Особые требования к доступности сельской среды для </w:t>
            </w:r>
            <w:proofErr w:type="spellStart"/>
            <w:r w:rsidRPr="00637561">
              <w:rPr>
                <w:sz w:val="22"/>
                <w:szCs w:val="22"/>
              </w:rPr>
              <w:t>маломобильных</w:t>
            </w:r>
            <w:proofErr w:type="spellEnd"/>
            <w:r w:rsidRPr="00637561">
              <w:rPr>
                <w:sz w:val="22"/>
                <w:szCs w:val="22"/>
              </w:rPr>
              <w:t xml:space="preserve"> групп населения</w:t>
            </w:r>
          </w:p>
          <w:p w:rsidR="00C84B7A" w:rsidRPr="00637561" w:rsidRDefault="00C84B7A" w:rsidP="0033361A">
            <w:pPr>
              <w:ind w:left="57" w:right="-57"/>
              <w:contextualSpacing/>
            </w:pPr>
            <w:r w:rsidRPr="00637561">
              <w:rPr>
                <w:sz w:val="22"/>
                <w:szCs w:val="22"/>
              </w:rPr>
              <w:t>5. Порядок содержания и эксплуатации объектов благоустройства</w:t>
            </w:r>
          </w:p>
          <w:p w:rsidR="00C84B7A" w:rsidRPr="00637561" w:rsidRDefault="00C84B7A" w:rsidP="0033361A">
            <w:pPr>
              <w:autoSpaceDE w:val="0"/>
              <w:ind w:left="57" w:right="-57" w:firstLine="227"/>
              <w:contextualSpacing/>
            </w:pPr>
            <w:r w:rsidRPr="00637561">
              <w:rPr>
                <w:sz w:val="22"/>
                <w:szCs w:val="22"/>
              </w:rPr>
              <w:t>5.1. Требования к содержанию и благоустройству территории Кульгешского сельского поселения Урмарского района Чувашской Республики</w:t>
            </w:r>
          </w:p>
          <w:p w:rsidR="00C84B7A" w:rsidRPr="00637561" w:rsidRDefault="00C84B7A" w:rsidP="0033361A">
            <w:pPr>
              <w:ind w:left="57" w:right="-57" w:firstLine="227"/>
              <w:contextualSpacing/>
            </w:pPr>
            <w:r w:rsidRPr="00637561">
              <w:rPr>
                <w:sz w:val="22"/>
                <w:szCs w:val="22"/>
              </w:rPr>
              <w:t>5.2. Организация содержания и благоустройства территории Кульгешского сельского поселения Урмарского района Чувашской Республики</w:t>
            </w:r>
          </w:p>
          <w:p w:rsidR="00C84B7A" w:rsidRPr="00637561" w:rsidRDefault="00C84B7A" w:rsidP="0033361A">
            <w:pPr>
              <w:ind w:left="57" w:right="-57" w:firstLine="510"/>
              <w:contextualSpacing/>
            </w:pPr>
            <w:r w:rsidRPr="00637561">
              <w:rPr>
                <w:sz w:val="22"/>
                <w:szCs w:val="22"/>
              </w:rPr>
              <w:t>5.2.7. Организация содержания и благоустройства строительных объектов</w:t>
            </w:r>
          </w:p>
          <w:p w:rsidR="00C84B7A" w:rsidRPr="00637561" w:rsidRDefault="00C84B7A" w:rsidP="0033361A">
            <w:pPr>
              <w:ind w:left="57" w:right="-57" w:firstLine="510"/>
              <w:contextualSpacing/>
            </w:pPr>
            <w:r w:rsidRPr="00637561">
              <w:rPr>
                <w:sz w:val="22"/>
                <w:szCs w:val="22"/>
              </w:rPr>
              <w:t>5.2.8. Организация содержания объектов наружного освещения и контактных сетей</w:t>
            </w:r>
          </w:p>
          <w:p w:rsidR="00C84B7A" w:rsidRPr="00637561" w:rsidRDefault="00C84B7A" w:rsidP="0033361A">
            <w:pPr>
              <w:ind w:left="57" w:right="-57" w:firstLine="510"/>
              <w:contextualSpacing/>
            </w:pPr>
            <w:r w:rsidRPr="00637561">
              <w:rPr>
                <w:sz w:val="22"/>
                <w:szCs w:val="22"/>
              </w:rPr>
              <w:t>5.2.9. Организация содержания и благоустройства при проведении земляных работ при строительстве, ремонте, реконструкции коммуникаций и сооружений</w:t>
            </w:r>
          </w:p>
          <w:p w:rsidR="00C84B7A" w:rsidRPr="00637561" w:rsidRDefault="00C84B7A" w:rsidP="0033361A">
            <w:pPr>
              <w:ind w:left="57" w:right="-57" w:firstLine="510"/>
              <w:contextualSpacing/>
            </w:pPr>
            <w:r w:rsidRPr="00637561">
              <w:rPr>
                <w:sz w:val="22"/>
                <w:szCs w:val="22"/>
              </w:rPr>
              <w:t>5.2.10. Организация содержания и благоустройства частных домовладений</w:t>
            </w:r>
          </w:p>
          <w:p w:rsidR="00C84B7A" w:rsidRPr="00637561" w:rsidRDefault="00C84B7A" w:rsidP="0033361A">
            <w:pPr>
              <w:ind w:left="57" w:right="-57" w:firstLine="227"/>
              <w:contextualSpacing/>
            </w:pPr>
            <w:r w:rsidRPr="00637561">
              <w:rPr>
                <w:sz w:val="22"/>
                <w:szCs w:val="22"/>
              </w:rPr>
              <w:t>5.3. Организация содержания и уборки территорий Кульгешского сельского поселения Урмарского района Чувашской Республики</w:t>
            </w:r>
          </w:p>
          <w:p w:rsidR="00C84B7A" w:rsidRPr="00637561" w:rsidRDefault="00C84B7A" w:rsidP="0033361A">
            <w:pPr>
              <w:ind w:left="57" w:right="-57" w:firstLine="510"/>
              <w:contextualSpacing/>
            </w:pPr>
            <w:r w:rsidRPr="00637561">
              <w:rPr>
                <w:sz w:val="22"/>
                <w:szCs w:val="22"/>
              </w:rPr>
              <w:t>5.3.1. Основные положения</w:t>
            </w:r>
          </w:p>
          <w:p w:rsidR="00C84B7A" w:rsidRPr="00637561" w:rsidRDefault="00C84B7A" w:rsidP="0033361A">
            <w:pPr>
              <w:ind w:left="57" w:right="-57" w:firstLine="510"/>
              <w:contextualSpacing/>
            </w:pPr>
            <w:r w:rsidRPr="00637561">
              <w:rPr>
                <w:sz w:val="22"/>
                <w:szCs w:val="22"/>
              </w:rPr>
              <w:t xml:space="preserve">5.3.2. </w:t>
            </w:r>
            <w:r w:rsidRPr="00637561">
              <w:rPr>
                <w:rStyle w:val="aa"/>
                <w:sz w:val="22"/>
                <w:szCs w:val="22"/>
              </w:rPr>
              <w:t>Организация уборки территории сельского поселения</w:t>
            </w:r>
          </w:p>
          <w:p w:rsidR="00C84B7A" w:rsidRPr="00637561" w:rsidRDefault="00C84B7A" w:rsidP="0033361A">
            <w:pPr>
              <w:ind w:left="57" w:right="-57" w:firstLine="1077"/>
              <w:contextualSpacing/>
            </w:pPr>
            <w:r w:rsidRPr="00637561">
              <w:rPr>
                <w:sz w:val="22"/>
                <w:szCs w:val="22"/>
              </w:rPr>
              <w:t>5.3.2.3. Уборка территорий в осенне-зимний период</w:t>
            </w:r>
          </w:p>
          <w:p w:rsidR="00C84B7A" w:rsidRPr="00637561" w:rsidRDefault="00C84B7A" w:rsidP="0033361A">
            <w:pPr>
              <w:ind w:left="57" w:right="-57" w:firstLine="1077"/>
              <w:contextualSpacing/>
            </w:pPr>
            <w:r w:rsidRPr="00637561">
              <w:rPr>
                <w:sz w:val="22"/>
                <w:szCs w:val="22"/>
              </w:rPr>
              <w:t>5.3.2.4. Уборка территорий в весенне-летний период</w:t>
            </w:r>
          </w:p>
          <w:p w:rsidR="00C84B7A" w:rsidRPr="00637561" w:rsidRDefault="00C84B7A" w:rsidP="0033361A">
            <w:pPr>
              <w:ind w:left="57" w:right="-57" w:firstLine="1077"/>
              <w:contextualSpacing/>
            </w:pPr>
            <w:r w:rsidRPr="00637561">
              <w:rPr>
                <w:sz w:val="22"/>
                <w:szCs w:val="22"/>
              </w:rPr>
              <w:t>5.3.2.5. Очистка территорий от мусора</w:t>
            </w:r>
          </w:p>
          <w:p w:rsidR="00C84B7A" w:rsidRPr="00637561" w:rsidRDefault="00C84B7A" w:rsidP="0033361A">
            <w:pPr>
              <w:ind w:left="57" w:right="-57" w:firstLine="227"/>
              <w:contextualSpacing/>
            </w:pPr>
            <w:r w:rsidRPr="00637561">
              <w:rPr>
                <w:sz w:val="22"/>
                <w:szCs w:val="22"/>
              </w:rPr>
              <w:t>5.4. Порядок участия юридических и физических лиц в содержании и благоустройстве прилегающих территорий</w:t>
            </w:r>
          </w:p>
          <w:p w:rsidR="00C84B7A" w:rsidRPr="00637561" w:rsidRDefault="00C84B7A" w:rsidP="0033361A">
            <w:pPr>
              <w:ind w:left="57" w:right="-57" w:firstLine="227"/>
              <w:contextualSpacing/>
            </w:pPr>
            <w:r w:rsidRPr="00637561">
              <w:rPr>
                <w:sz w:val="22"/>
                <w:szCs w:val="22"/>
              </w:rPr>
              <w:t xml:space="preserve">5.5. Требования к содержанию и внешнему виду фасадов зданий (строений, сооружений), </w:t>
            </w:r>
            <w:r w:rsidRPr="00637561">
              <w:rPr>
                <w:sz w:val="22"/>
                <w:szCs w:val="22"/>
              </w:rPr>
              <w:lastRenderedPageBreak/>
              <w:t>ограждений и других объектов благоустройства</w:t>
            </w:r>
          </w:p>
          <w:p w:rsidR="00C84B7A" w:rsidRPr="00637561" w:rsidRDefault="00C84B7A" w:rsidP="0033361A">
            <w:pPr>
              <w:autoSpaceDE w:val="0"/>
              <w:ind w:left="57" w:right="-57"/>
              <w:contextualSpacing/>
            </w:pPr>
            <w:r w:rsidRPr="00637561">
              <w:rPr>
                <w:sz w:val="22"/>
                <w:szCs w:val="22"/>
              </w:rPr>
              <w:t>6. Порядок и механизмы общественного участия в процессе благоустройства</w:t>
            </w:r>
          </w:p>
          <w:p w:rsidR="00C84B7A" w:rsidRPr="00637561" w:rsidRDefault="00C84B7A" w:rsidP="0033361A">
            <w:pPr>
              <w:autoSpaceDE w:val="0"/>
              <w:ind w:left="57" w:right="-57" w:firstLine="227"/>
              <w:contextualSpacing/>
            </w:pPr>
            <w:r w:rsidRPr="00637561">
              <w:rPr>
                <w:sz w:val="22"/>
                <w:szCs w:val="22"/>
              </w:rPr>
              <w:t>6.2. Формы общественного участия</w:t>
            </w:r>
          </w:p>
          <w:p w:rsidR="00C84B7A" w:rsidRPr="00637561" w:rsidRDefault="00C84B7A" w:rsidP="0033361A">
            <w:pPr>
              <w:autoSpaceDE w:val="0"/>
              <w:ind w:left="57" w:right="-57" w:firstLine="227"/>
              <w:contextualSpacing/>
            </w:pPr>
            <w:r w:rsidRPr="00637561">
              <w:rPr>
                <w:sz w:val="22"/>
                <w:szCs w:val="22"/>
              </w:rPr>
              <w:t>6.3. Механизмы общественного участия</w:t>
            </w:r>
          </w:p>
          <w:p w:rsidR="00C84B7A" w:rsidRPr="00637561" w:rsidRDefault="00C84B7A" w:rsidP="0033361A">
            <w:pPr>
              <w:ind w:left="57" w:right="-57"/>
              <w:contextualSpacing/>
            </w:pPr>
            <w:r w:rsidRPr="00637561">
              <w:rPr>
                <w:sz w:val="22"/>
                <w:szCs w:val="22"/>
              </w:rPr>
              <w:t>7. Порядок составления дендрологических планов</w:t>
            </w:r>
          </w:p>
          <w:p w:rsidR="00C84B7A" w:rsidRPr="00637561" w:rsidRDefault="00C84B7A" w:rsidP="0033361A">
            <w:pPr>
              <w:autoSpaceDE w:val="0"/>
              <w:ind w:left="57" w:right="-57"/>
              <w:contextualSpacing/>
            </w:pPr>
            <w:r w:rsidRPr="00637561">
              <w:rPr>
                <w:sz w:val="22"/>
                <w:szCs w:val="22"/>
              </w:rPr>
              <w:t>8. Порядок и механизмы выполнения отдельных мероприятий по содержанию территории Кульгешского сельского поселения Урмарского района Чувашской Республики, направленных на повышение комфортности условий проживания граждан, поддержание и улучшение санитарного и эстетического состояния территории</w:t>
            </w:r>
          </w:p>
          <w:p w:rsidR="00C84B7A" w:rsidRPr="00637561" w:rsidRDefault="00C84B7A" w:rsidP="0033361A">
            <w:pPr>
              <w:autoSpaceDE w:val="0"/>
              <w:ind w:left="57" w:right="-57" w:firstLine="227"/>
              <w:contextualSpacing/>
            </w:pPr>
            <w:r w:rsidRPr="00637561">
              <w:rPr>
                <w:sz w:val="22"/>
                <w:szCs w:val="22"/>
              </w:rPr>
              <w:t>8.1. Общие положения</w:t>
            </w:r>
          </w:p>
          <w:p w:rsidR="00C84B7A" w:rsidRPr="00637561" w:rsidRDefault="00C84B7A" w:rsidP="0033361A">
            <w:pPr>
              <w:widowControl w:val="0"/>
              <w:ind w:left="57" w:right="-57" w:firstLine="227"/>
              <w:contextualSpacing/>
            </w:pPr>
            <w:r w:rsidRPr="00637561">
              <w:rPr>
                <w:sz w:val="22"/>
                <w:szCs w:val="22"/>
              </w:rPr>
              <w:t>8.2. Порядок и механизм выявления брошенных транспортных средств</w:t>
            </w:r>
          </w:p>
          <w:p w:rsidR="00C84B7A" w:rsidRPr="00637561" w:rsidRDefault="00C84B7A" w:rsidP="0033361A">
            <w:pPr>
              <w:widowControl w:val="0"/>
              <w:ind w:left="57" w:right="-57" w:firstLine="227"/>
              <w:contextualSpacing/>
            </w:pPr>
            <w:r w:rsidRPr="00637561">
              <w:rPr>
                <w:sz w:val="22"/>
                <w:szCs w:val="22"/>
              </w:rPr>
              <w:t>8.3. Перемещение брошенных транспортных средств на временное хранение, их возврат</w:t>
            </w:r>
          </w:p>
          <w:p w:rsidR="00C84B7A" w:rsidRPr="00637561" w:rsidRDefault="00C84B7A" w:rsidP="0033361A">
            <w:pPr>
              <w:autoSpaceDE w:val="0"/>
              <w:ind w:left="57" w:right="-57"/>
              <w:contextualSpacing/>
            </w:pPr>
            <w:r w:rsidRPr="00637561">
              <w:rPr>
                <w:sz w:val="22"/>
                <w:szCs w:val="22"/>
              </w:rPr>
              <w:t>9. Праздничное оформление территории Кульгешского сельского поселения Урмарского района Чувашской Республики</w:t>
            </w:r>
          </w:p>
          <w:p w:rsidR="00C84B7A" w:rsidRPr="00637561" w:rsidRDefault="00C84B7A" w:rsidP="0033361A">
            <w:pPr>
              <w:autoSpaceDE w:val="0"/>
              <w:ind w:left="57" w:right="-57"/>
              <w:contextualSpacing/>
            </w:pPr>
            <w:r w:rsidRPr="00637561">
              <w:rPr>
                <w:sz w:val="22"/>
                <w:szCs w:val="22"/>
              </w:rPr>
              <w:t xml:space="preserve">10. Порядок осуществления </w:t>
            </w:r>
            <w:proofErr w:type="gramStart"/>
            <w:r w:rsidRPr="00637561">
              <w:rPr>
                <w:sz w:val="22"/>
                <w:szCs w:val="22"/>
              </w:rPr>
              <w:t>контроля за</w:t>
            </w:r>
            <w:proofErr w:type="gramEnd"/>
            <w:r w:rsidRPr="00637561">
              <w:rPr>
                <w:sz w:val="22"/>
                <w:szCs w:val="22"/>
              </w:rPr>
              <w:t xml:space="preserve"> соблюдением Правил благоустройства</w:t>
            </w:r>
          </w:p>
          <w:p w:rsidR="00C84B7A" w:rsidRPr="00637561" w:rsidRDefault="00C84B7A" w:rsidP="0033361A">
            <w:pPr>
              <w:autoSpaceDE w:val="0"/>
              <w:ind w:left="57" w:right="-57" w:firstLine="369"/>
              <w:contextualSpacing/>
            </w:pPr>
            <w:r w:rsidRPr="00637561">
              <w:rPr>
                <w:sz w:val="22"/>
                <w:szCs w:val="22"/>
              </w:rPr>
              <w:t>Приложения:</w:t>
            </w:r>
          </w:p>
          <w:p w:rsidR="00C84B7A" w:rsidRPr="00637561" w:rsidRDefault="00C84B7A" w:rsidP="0033361A">
            <w:pPr>
              <w:pStyle w:val="aff9"/>
              <w:ind w:left="170" w:right="-57"/>
              <w:contextualSpacing/>
              <w:rPr>
                <w:rFonts w:ascii="Times New Roman" w:hAnsi="Times New Roman" w:cs="Times New Roman"/>
                <w:sz w:val="22"/>
                <w:szCs w:val="22"/>
              </w:rPr>
            </w:pPr>
            <w:r w:rsidRPr="00637561">
              <w:rPr>
                <w:rFonts w:ascii="Times New Roman" w:hAnsi="Times New Roman" w:cs="Times New Roman"/>
                <w:sz w:val="22"/>
                <w:szCs w:val="22"/>
              </w:rPr>
              <w:t xml:space="preserve">1. Форма </w:t>
            </w:r>
            <w:r w:rsidRPr="00637561">
              <w:rPr>
                <w:rStyle w:val="aa"/>
                <w:rFonts w:ascii="Times New Roman" w:hAnsi="Times New Roman" w:cs="Times New Roman"/>
                <w:sz w:val="22"/>
                <w:szCs w:val="22"/>
              </w:rPr>
              <w:t xml:space="preserve">отчета об осуществлении </w:t>
            </w:r>
            <w:proofErr w:type="gramStart"/>
            <w:r w:rsidRPr="00637561">
              <w:rPr>
                <w:rStyle w:val="aa"/>
                <w:rFonts w:ascii="Times New Roman" w:hAnsi="Times New Roman" w:cs="Times New Roman"/>
                <w:sz w:val="22"/>
                <w:szCs w:val="22"/>
              </w:rPr>
              <w:t>контроля за</w:t>
            </w:r>
            <w:proofErr w:type="gramEnd"/>
            <w:r w:rsidRPr="00637561">
              <w:rPr>
                <w:rStyle w:val="aa"/>
                <w:rFonts w:ascii="Times New Roman" w:hAnsi="Times New Roman" w:cs="Times New Roman"/>
                <w:sz w:val="22"/>
                <w:szCs w:val="22"/>
              </w:rPr>
              <w:t xml:space="preserve"> исполнением Правил благоустройства </w:t>
            </w:r>
          </w:p>
          <w:p w:rsidR="00C84B7A" w:rsidRPr="00637561" w:rsidRDefault="00C84B7A" w:rsidP="0033361A">
            <w:pPr>
              <w:pStyle w:val="aff9"/>
              <w:ind w:left="170" w:right="-57"/>
              <w:contextualSpacing/>
              <w:rPr>
                <w:sz w:val="22"/>
                <w:szCs w:val="22"/>
              </w:rPr>
            </w:pPr>
            <w:r w:rsidRPr="00637561">
              <w:rPr>
                <w:rFonts w:ascii="Times New Roman" w:hAnsi="Times New Roman" w:cs="Times New Roman"/>
                <w:sz w:val="22"/>
                <w:szCs w:val="22"/>
              </w:rPr>
              <w:t>2. Форма</w:t>
            </w:r>
            <w:r w:rsidRPr="00637561">
              <w:rPr>
                <w:rStyle w:val="aa"/>
                <w:rFonts w:ascii="Times New Roman" w:hAnsi="Times New Roman" w:cs="Times New Roman"/>
                <w:sz w:val="22"/>
                <w:szCs w:val="22"/>
              </w:rPr>
              <w:t xml:space="preserve"> предписания об устранении нарушения Правил благоустройства</w:t>
            </w:r>
          </w:p>
          <w:p w:rsidR="00C84B7A" w:rsidRPr="00637561" w:rsidRDefault="00C84B7A" w:rsidP="0033361A">
            <w:pPr>
              <w:autoSpaceDE w:val="0"/>
              <w:ind w:left="170" w:right="-57"/>
              <w:contextualSpacing/>
            </w:pPr>
            <w:r w:rsidRPr="00637561">
              <w:rPr>
                <w:sz w:val="22"/>
                <w:szCs w:val="22"/>
              </w:rPr>
              <w:t>3.Форма журнала учета предписаний об устранении нарушений Правил благоустройства</w:t>
            </w:r>
          </w:p>
        </w:tc>
      </w:tr>
    </w:tbl>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sz w:val="22"/>
          <w:szCs w:val="22"/>
        </w:rPr>
      </w:pPr>
      <w:r w:rsidRPr="00637561">
        <w:rPr>
          <w:b/>
          <w:sz w:val="22"/>
          <w:szCs w:val="22"/>
        </w:rPr>
        <w:t>1. Общие положения</w:t>
      </w:r>
    </w:p>
    <w:p w:rsidR="00C84B7A" w:rsidRPr="00637561" w:rsidRDefault="00C84B7A" w:rsidP="00C84B7A">
      <w:pPr>
        <w:autoSpaceDE w:val="0"/>
        <w:ind w:firstLine="709"/>
        <w:contextualSpacing/>
        <w:jc w:val="both"/>
        <w:rPr>
          <w:sz w:val="22"/>
          <w:szCs w:val="22"/>
        </w:rPr>
      </w:pPr>
      <w:r w:rsidRPr="00637561">
        <w:rPr>
          <w:sz w:val="22"/>
          <w:szCs w:val="22"/>
        </w:rPr>
        <w:t xml:space="preserve">1.1. </w:t>
      </w:r>
      <w:proofErr w:type="gramStart"/>
      <w:r w:rsidRPr="00637561">
        <w:rPr>
          <w:sz w:val="22"/>
          <w:szCs w:val="22"/>
        </w:rPr>
        <w:t>Настоящие Правила благоустройства территории Кульгешского сельского поселения Урмарского района Чувашской Республики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w:t>
      </w:r>
      <w:r w:rsidRPr="00637561">
        <w:rPr>
          <w:bCs/>
          <w:sz w:val="22"/>
          <w:szCs w:val="22"/>
        </w:rPr>
        <w:t>етодическими рекомендациями для подготовки правил благоустройства территорий поселений, городских округов, внутригородских районов, у</w:t>
      </w:r>
      <w:r w:rsidRPr="00637561">
        <w:rPr>
          <w:sz w:val="22"/>
          <w:szCs w:val="22"/>
        </w:rPr>
        <w:t>твержденными Приказом Министерства строительства и жилищно-коммунального хозяйства Российской Федерации от 13 апреля 2017 года №711</w:t>
      </w:r>
      <w:proofErr w:type="gramEnd"/>
      <w:r w:rsidRPr="00637561">
        <w:rPr>
          <w:sz w:val="22"/>
          <w:szCs w:val="22"/>
        </w:rPr>
        <w:t>/</w:t>
      </w:r>
      <w:proofErr w:type="spellStart"/>
      <w:proofErr w:type="gramStart"/>
      <w:r w:rsidRPr="00637561">
        <w:rPr>
          <w:sz w:val="22"/>
          <w:szCs w:val="22"/>
        </w:rPr>
        <w:t>пр</w:t>
      </w:r>
      <w:proofErr w:type="spellEnd"/>
      <w:proofErr w:type="gramEnd"/>
      <w:r w:rsidRPr="00637561">
        <w:rPr>
          <w:sz w:val="22"/>
          <w:szCs w:val="22"/>
        </w:rPr>
        <w:t xml:space="preserve">, в рамках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w:t>
      </w:r>
      <w:r w:rsidRPr="00637561">
        <w:rPr>
          <w:rFonts w:eastAsia="Calibri"/>
          <w:sz w:val="22"/>
          <w:szCs w:val="22"/>
          <w:lang w:eastAsia="en-US"/>
        </w:rPr>
        <w:t xml:space="preserve">Устава муниципального образования </w:t>
      </w:r>
      <w:r w:rsidRPr="00637561">
        <w:rPr>
          <w:sz w:val="22"/>
          <w:szCs w:val="22"/>
        </w:rPr>
        <w:t>Кульгешского</w:t>
      </w:r>
      <w:r w:rsidRPr="00637561">
        <w:rPr>
          <w:rFonts w:eastAsia="Calibri"/>
          <w:sz w:val="22"/>
          <w:szCs w:val="22"/>
          <w:lang w:eastAsia="en-US"/>
        </w:rPr>
        <w:t xml:space="preserve"> сельского поселения Урмарского района Чувашской Республики, утвержденного решением Собрания  депутатов  </w:t>
      </w:r>
      <w:r w:rsidRPr="00637561">
        <w:rPr>
          <w:sz w:val="22"/>
          <w:szCs w:val="22"/>
        </w:rPr>
        <w:t>Кульгешского</w:t>
      </w:r>
      <w:r w:rsidRPr="00637561">
        <w:rPr>
          <w:rFonts w:eastAsia="Calibri"/>
          <w:sz w:val="22"/>
          <w:szCs w:val="22"/>
          <w:lang w:eastAsia="en-US"/>
        </w:rPr>
        <w:t xml:space="preserve">  сельского поселения</w:t>
      </w:r>
      <w:r w:rsidRPr="00637561">
        <w:rPr>
          <w:sz w:val="22"/>
          <w:szCs w:val="22"/>
        </w:rPr>
        <w:t>, иных муниципальных правовых актов Кульгешского сельского поселения Урмарского района Чувашской Республики.</w:t>
      </w:r>
    </w:p>
    <w:p w:rsidR="00C84B7A" w:rsidRPr="00637561" w:rsidRDefault="00C84B7A" w:rsidP="00C84B7A">
      <w:pPr>
        <w:autoSpaceDE w:val="0"/>
        <w:ind w:firstLine="709"/>
        <w:contextualSpacing/>
        <w:jc w:val="both"/>
        <w:rPr>
          <w:sz w:val="22"/>
          <w:szCs w:val="22"/>
        </w:rPr>
      </w:pPr>
      <w:r w:rsidRPr="00637561">
        <w:rPr>
          <w:sz w:val="22"/>
          <w:szCs w:val="22"/>
        </w:rPr>
        <w:t xml:space="preserve">1.2. </w:t>
      </w:r>
      <w:proofErr w:type="gramStart"/>
      <w:r w:rsidRPr="00637561">
        <w:rPr>
          <w:sz w:val="22"/>
          <w:szCs w:val="22"/>
        </w:rPr>
        <w:t xml:space="preserve">Настоящие Правила устанавливают единые и обязательные к исполнению требований в сфере благоустройства, обеспечению доступности сельской среды, в том числе для </w:t>
      </w:r>
      <w:proofErr w:type="spellStart"/>
      <w:r w:rsidRPr="00637561">
        <w:rPr>
          <w:sz w:val="22"/>
          <w:szCs w:val="22"/>
        </w:rPr>
        <w:t>маломобильных</w:t>
      </w:r>
      <w:proofErr w:type="spellEnd"/>
      <w:r w:rsidRPr="00637561">
        <w:rPr>
          <w:sz w:val="22"/>
          <w:szCs w:val="22"/>
        </w:rPr>
        <w:t xml:space="preserve">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порядок и</w:t>
      </w:r>
      <w:proofErr w:type="gramEnd"/>
      <w:r w:rsidRPr="00637561">
        <w:rPr>
          <w:sz w:val="22"/>
          <w:szCs w:val="22"/>
        </w:rPr>
        <w:t xml:space="preserve"> механизмы общественного участия в процессе благоустройства, в целях формирования безопасной, комфортной и привлекательной инфраструктуры сельского поселения,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Кульгешском сельском поселении  и определяющих комфортность проживания на территории Кульгешского сельского поселения Урмарского района Чувашской Республики.</w:t>
      </w:r>
    </w:p>
    <w:p w:rsidR="00C84B7A" w:rsidRPr="00637561" w:rsidRDefault="00C84B7A" w:rsidP="00C84B7A">
      <w:pPr>
        <w:ind w:firstLine="709"/>
        <w:contextualSpacing/>
        <w:jc w:val="both"/>
        <w:rPr>
          <w:sz w:val="22"/>
          <w:szCs w:val="22"/>
        </w:rPr>
      </w:pPr>
      <w:bookmarkStart w:id="1" w:name="sub_13"/>
      <w:r w:rsidRPr="00637561">
        <w:rPr>
          <w:sz w:val="22"/>
          <w:szCs w:val="22"/>
        </w:rPr>
        <w:t>Настоящие Правила действуют на всей территории Кульгешского сельского поселения Урмарского района Чувашской Республики.</w:t>
      </w:r>
    </w:p>
    <w:bookmarkEnd w:id="1"/>
    <w:p w:rsidR="00C84B7A" w:rsidRPr="00637561" w:rsidRDefault="00C84B7A" w:rsidP="00C84B7A">
      <w:pPr>
        <w:ind w:firstLine="709"/>
        <w:contextualSpacing/>
        <w:jc w:val="both"/>
        <w:rPr>
          <w:sz w:val="22"/>
          <w:szCs w:val="22"/>
        </w:rPr>
      </w:pPr>
      <w:r w:rsidRPr="00637561">
        <w:rPr>
          <w:sz w:val="22"/>
          <w:szCs w:val="22"/>
        </w:rPr>
        <w:t>Инструкции, регламенты, положения и иные локальные акты, в том числе ведомственные, регулирующие вопросы благоустройства город</w:t>
      </w:r>
      <w:proofErr w:type="gramStart"/>
      <w:r w:rsidRPr="00637561">
        <w:rPr>
          <w:sz w:val="22"/>
          <w:szCs w:val="22"/>
        </w:rPr>
        <w:t>а(</w:t>
      </w:r>
      <w:proofErr w:type="gramEnd"/>
      <w:r w:rsidRPr="00637561">
        <w:rPr>
          <w:sz w:val="22"/>
          <w:szCs w:val="22"/>
        </w:rPr>
        <w:t>поселения) не должны противоречить требованиям настоящих Правил.</w:t>
      </w:r>
    </w:p>
    <w:p w:rsidR="00C84B7A" w:rsidRPr="00637561" w:rsidRDefault="00C84B7A" w:rsidP="00C84B7A">
      <w:pPr>
        <w:ind w:firstLine="708"/>
        <w:contextualSpacing/>
        <w:jc w:val="both"/>
        <w:rPr>
          <w:sz w:val="22"/>
          <w:szCs w:val="22"/>
        </w:rPr>
      </w:pPr>
      <w:r w:rsidRPr="00637561">
        <w:rPr>
          <w:sz w:val="22"/>
          <w:szCs w:val="22"/>
        </w:rPr>
        <w:t>Задачами Настоящих Правил являются:</w:t>
      </w:r>
    </w:p>
    <w:p w:rsidR="00C84B7A" w:rsidRPr="00637561" w:rsidRDefault="00C84B7A" w:rsidP="00C84B7A">
      <w:pPr>
        <w:pStyle w:val="aff7"/>
        <w:numPr>
          <w:ilvl w:val="0"/>
          <w:numId w:val="1"/>
        </w:numPr>
        <w:tabs>
          <w:tab w:val="clear" w:pos="720"/>
          <w:tab w:val="num" w:pos="0"/>
          <w:tab w:val="left" w:pos="993"/>
        </w:tabs>
        <w:suppressAutoHyphens/>
        <w:ind w:left="0" w:firstLine="708"/>
        <w:jc w:val="both"/>
        <w:rPr>
          <w:sz w:val="22"/>
          <w:szCs w:val="22"/>
        </w:rPr>
      </w:pPr>
      <w:r w:rsidRPr="00637561">
        <w:rPr>
          <w:sz w:val="22"/>
          <w:szCs w:val="22"/>
        </w:rPr>
        <w:t>установление единого порядка содержания территории муниципального образования Кульгешского сельского поселения Урмарского района Чувашской Республики (далее по тексту – Кульгешского сельского поселения Урмарского района Чувашской Республики);</w:t>
      </w:r>
    </w:p>
    <w:p w:rsidR="00C84B7A" w:rsidRPr="00637561" w:rsidRDefault="00C84B7A" w:rsidP="00C84B7A">
      <w:pPr>
        <w:pStyle w:val="aff7"/>
        <w:numPr>
          <w:ilvl w:val="0"/>
          <w:numId w:val="1"/>
        </w:numPr>
        <w:tabs>
          <w:tab w:val="clear" w:pos="720"/>
          <w:tab w:val="num" w:pos="0"/>
          <w:tab w:val="left" w:pos="993"/>
        </w:tabs>
        <w:suppressAutoHyphens/>
        <w:ind w:left="0" w:firstLine="708"/>
        <w:jc w:val="both"/>
        <w:rPr>
          <w:sz w:val="22"/>
          <w:szCs w:val="22"/>
        </w:rPr>
      </w:pPr>
      <w:r w:rsidRPr="00637561">
        <w:rPr>
          <w:sz w:val="22"/>
          <w:szCs w:val="22"/>
        </w:rPr>
        <w:t>привлечение к осуществлению мероприятий по содержанию территории Кульгешского сельского поселения Урмарского района Чувашской Республики  физических и юридических лиц;</w:t>
      </w:r>
    </w:p>
    <w:p w:rsidR="00C84B7A" w:rsidRPr="00637561" w:rsidRDefault="00C84B7A" w:rsidP="00C84B7A">
      <w:pPr>
        <w:pStyle w:val="aff7"/>
        <w:numPr>
          <w:ilvl w:val="0"/>
          <w:numId w:val="1"/>
        </w:numPr>
        <w:tabs>
          <w:tab w:val="clear" w:pos="720"/>
          <w:tab w:val="num" w:pos="0"/>
          <w:tab w:val="left" w:pos="993"/>
        </w:tabs>
        <w:suppressAutoHyphens/>
        <w:ind w:left="0" w:firstLine="708"/>
        <w:jc w:val="both"/>
        <w:rPr>
          <w:sz w:val="22"/>
          <w:szCs w:val="22"/>
        </w:rPr>
      </w:pPr>
      <w:r w:rsidRPr="00637561">
        <w:rPr>
          <w:sz w:val="22"/>
          <w:szCs w:val="22"/>
        </w:rPr>
        <w:t xml:space="preserve">усиление </w:t>
      </w:r>
      <w:proofErr w:type="gramStart"/>
      <w:r w:rsidRPr="00637561">
        <w:rPr>
          <w:sz w:val="22"/>
          <w:szCs w:val="22"/>
        </w:rPr>
        <w:t>контроля за</w:t>
      </w:r>
      <w:proofErr w:type="gramEnd"/>
      <w:r w:rsidRPr="00637561">
        <w:rPr>
          <w:sz w:val="22"/>
          <w:szCs w:val="22"/>
        </w:rPr>
        <w:t xml:space="preserve"> использованием, охраной и благоустройством территории Кульгешского сельского поселения Урмарского района Чувашской Республики,</w:t>
      </w:r>
    </w:p>
    <w:p w:rsidR="00C84B7A" w:rsidRPr="00637561" w:rsidRDefault="00C84B7A" w:rsidP="00C84B7A">
      <w:pPr>
        <w:pStyle w:val="aff7"/>
        <w:numPr>
          <w:ilvl w:val="0"/>
          <w:numId w:val="1"/>
        </w:numPr>
        <w:tabs>
          <w:tab w:val="clear" w:pos="720"/>
          <w:tab w:val="num" w:pos="0"/>
          <w:tab w:val="left" w:pos="993"/>
        </w:tabs>
        <w:suppressAutoHyphens/>
        <w:ind w:left="0" w:firstLine="708"/>
        <w:jc w:val="both"/>
        <w:rPr>
          <w:sz w:val="22"/>
          <w:szCs w:val="22"/>
        </w:rPr>
      </w:pPr>
      <w:r w:rsidRPr="00637561">
        <w:rPr>
          <w:sz w:val="22"/>
          <w:szCs w:val="22"/>
        </w:rPr>
        <w:t>повышение ответственности физических и юридических лиц за соблюдение чистоты и порядка на территории Кульгешского сельского поселения Урмарского района Чувашской Республики.</w:t>
      </w:r>
    </w:p>
    <w:p w:rsidR="00C84B7A" w:rsidRPr="00637561" w:rsidRDefault="00C84B7A" w:rsidP="00C84B7A">
      <w:pPr>
        <w:autoSpaceDE w:val="0"/>
        <w:ind w:firstLine="709"/>
        <w:contextualSpacing/>
        <w:jc w:val="both"/>
        <w:rPr>
          <w:sz w:val="22"/>
          <w:szCs w:val="22"/>
        </w:rPr>
      </w:pPr>
      <w:r w:rsidRPr="00637561">
        <w:rPr>
          <w:sz w:val="22"/>
          <w:szCs w:val="22"/>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C84B7A" w:rsidRPr="00637561" w:rsidRDefault="00C84B7A" w:rsidP="00C84B7A">
      <w:pPr>
        <w:autoSpaceDE w:val="0"/>
        <w:ind w:firstLine="709"/>
        <w:contextualSpacing/>
        <w:jc w:val="both"/>
        <w:rPr>
          <w:sz w:val="22"/>
          <w:szCs w:val="22"/>
        </w:rPr>
      </w:pPr>
      <w:r w:rsidRPr="00637561">
        <w:rPr>
          <w:sz w:val="22"/>
          <w:szCs w:val="22"/>
        </w:rPr>
        <w:t>- детские площадки, спортивные и другие площадки отдыха и досуга;</w:t>
      </w:r>
    </w:p>
    <w:p w:rsidR="00C84B7A" w:rsidRPr="00637561" w:rsidRDefault="00C84B7A" w:rsidP="00C84B7A">
      <w:pPr>
        <w:autoSpaceDE w:val="0"/>
        <w:ind w:firstLine="709"/>
        <w:contextualSpacing/>
        <w:jc w:val="both"/>
        <w:rPr>
          <w:sz w:val="22"/>
          <w:szCs w:val="22"/>
        </w:rPr>
      </w:pPr>
      <w:r w:rsidRPr="00637561">
        <w:rPr>
          <w:sz w:val="22"/>
          <w:szCs w:val="22"/>
        </w:rPr>
        <w:t>- улицы (в том числе пешеходные) и дороги;</w:t>
      </w:r>
    </w:p>
    <w:p w:rsidR="00C84B7A" w:rsidRPr="00637561" w:rsidRDefault="00C84B7A" w:rsidP="00C84B7A">
      <w:pPr>
        <w:autoSpaceDE w:val="0"/>
        <w:ind w:firstLine="709"/>
        <w:contextualSpacing/>
        <w:jc w:val="both"/>
        <w:rPr>
          <w:sz w:val="22"/>
          <w:szCs w:val="22"/>
        </w:rPr>
      </w:pPr>
      <w:r w:rsidRPr="00637561">
        <w:rPr>
          <w:sz w:val="22"/>
          <w:szCs w:val="22"/>
        </w:rPr>
        <w:t>- парки, скверы, иные зеленые зоны;</w:t>
      </w:r>
    </w:p>
    <w:p w:rsidR="00C84B7A" w:rsidRPr="00637561" w:rsidRDefault="00C84B7A" w:rsidP="00C84B7A">
      <w:pPr>
        <w:autoSpaceDE w:val="0"/>
        <w:ind w:firstLine="709"/>
        <w:contextualSpacing/>
        <w:jc w:val="both"/>
        <w:rPr>
          <w:sz w:val="22"/>
          <w:szCs w:val="22"/>
        </w:rPr>
      </w:pPr>
      <w:r w:rsidRPr="00637561">
        <w:rPr>
          <w:sz w:val="22"/>
          <w:szCs w:val="22"/>
        </w:rPr>
        <w:t xml:space="preserve">- технические зоны транспортных, инженерных коммуникаций, </w:t>
      </w:r>
      <w:proofErr w:type="spellStart"/>
      <w:r w:rsidRPr="00637561">
        <w:rPr>
          <w:sz w:val="22"/>
          <w:szCs w:val="22"/>
        </w:rPr>
        <w:t>водоохранные</w:t>
      </w:r>
      <w:proofErr w:type="spellEnd"/>
      <w:r w:rsidRPr="00637561">
        <w:rPr>
          <w:sz w:val="22"/>
          <w:szCs w:val="22"/>
        </w:rPr>
        <w:t xml:space="preserve"> зоны;</w:t>
      </w:r>
    </w:p>
    <w:p w:rsidR="00C84B7A" w:rsidRPr="00637561" w:rsidRDefault="00C84B7A" w:rsidP="00C84B7A">
      <w:pPr>
        <w:autoSpaceDE w:val="0"/>
        <w:ind w:firstLine="709"/>
        <w:contextualSpacing/>
        <w:jc w:val="both"/>
        <w:rPr>
          <w:sz w:val="22"/>
          <w:szCs w:val="22"/>
        </w:rPr>
      </w:pPr>
      <w:r w:rsidRPr="00637561">
        <w:rPr>
          <w:sz w:val="22"/>
          <w:szCs w:val="22"/>
        </w:rPr>
        <w:t>- контейнерные площадки и площадки для складирования отдельных групп коммунальных отходов.</w:t>
      </w:r>
    </w:p>
    <w:p w:rsidR="00C84B7A" w:rsidRPr="00637561" w:rsidRDefault="00C84B7A" w:rsidP="00C84B7A">
      <w:pPr>
        <w:autoSpaceDE w:val="0"/>
        <w:ind w:firstLine="709"/>
        <w:contextualSpacing/>
        <w:jc w:val="both"/>
        <w:rPr>
          <w:sz w:val="22"/>
          <w:szCs w:val="22"/>
        </w:rPr>
      </w:pPr>
      <w:r w:rsidRPr="00637561">
        <w:rPr>
          <w:sz w:val="22"/>
          <w:szCs w:val="22"/>
        </w:rPr>
        <w:t>1.4. К элементам благоустройства в настоящих Правилах относятся, в том числе:</w:t>
      </w:r>
    </w:p>
    <w:p w:rsidR="00C84B7A" w:rsidRPr="00637561" w:rsidRDefault="00C84B7A" w:rsidP="00C84B7A">
      <w:pPr>
        <w:autoSpaceDE w:val="0"/>
        <w:ind w:firstLine="709"/>
        <w:contextualSpacing/>
        <w:jc w:val="both"/>
        <w:rPr>
          <w:sz w:val="22"/>
          <w:szCs w:val="22"/>
        </w:rPr>
      </w:pPr>
      <w:r w:rsidRPr="00637561">
        <w:rPr>
          <w:sz w:val="22"/>
          <w:szCs w:val="22"/>
        </w:rPr>
        <w:t>- элементы озеленения;</w:t>
      </w:r>
    </w:p>
    <w:p w:rsidR="00C84B7A" w:rsidRPr="00637561" w:rsidRDefault="00C84B7A" w:rsidP="00C84B7A">
      <w:pPr>
        <w:autoSpaceDE w:val="0"/>
        <w:ind w:firstLine="709"/>
        <w:contextualSpacing/>
        <w:jc w:val="both"/>
        <w:rPr>
          <w:sz w:val="22"/>
          <w:szCs w:val="22"/>
        </w:rPr>
      </w:pPr>
      <w:r w:rsidRPr="00637561">
        <w:rPr>
          <w:sz w:val="22"/>
          <w:szCs w:val="22"/>
        </w:rPr>
        <w:t>- покрытия;</w:t>
      </w:r>
    </w:p>
    <w:p w:rsidR="00C84B7A" w:rsidRPr="00637561" w:rsidRDefault="00C84B7A" w:rsidP="00C84B7A">
      <w:pPr>
        <w:autoSpaceDE w:val="0"/>
        <w:ind w:firstLine="709"/>
        <w:contextualSpacing/>
        <w:jc w:val="both"/>
        <w:rPr>
          <w:sz w:val="22"/>
          <w:szCs w:val="22"/>
        </w:rPr>
      </w:pPr>
      <w:r w:rsidRPr="00637561">
        <w:rPr>
          <w:sz w:val="22"/>
          <w:szCs w:val="22"/>
        </w:rPr>
        <w:t>- ограждения (заборы);</w:t>
      </w:r>
    </w:p>
    <w:p w:rsidR="00C84B7A" w:rsidRPr="00637561" w:rsidRDefault="00C84B7A" w:rsidP="00C84B7A">
      <w:pPr>
        <w:autoSpaceDE w:val="0"/>
        <w:ind w:firstLine="709"/>
        <w:contextualSpacing/>
        <w:jc w:val="both"/>
        <w:rPr>
          <w:sz w:val="22"/>
          <w:szCs w:val="22"/>
        </w:rPr>
      </w:pPr>
      <w:r w:rsidRPr="00637561">
        <w:rPr>
          <w:sz w:val="22"/>
          <w:szCs w:val="22"/>
        </w:rPr>
        <w:t>- уличное коммунально-бытовое и техническое оборудование;</w:t>
      </w:r>
    </w:p>
    <w:p w:rsidR="00C84B7A" w:rsidRPr="00637561" w:rsidRDefault="00C84B7A" w:rsidP="00C84B7A">
      <w:pPr>
        <w:autoSpaceDE w:val="0"/>
        <w:ind w:firstLine="709"/>
        <w:contextualSpacing/>
        <w:jc w:val="both"/>
        <w:rPr>
          <w:sz w:val="22"/>
          <w:szCs w:val="22"/>
        </w:rPr>
      </w:pPr>
      <w:r w:rsidRPr="00637561">
        <w:rPr>
          <w:sz w:val="22"/>
          <w:szCs w:val="22"/>
        </w:rPr>
        <w:lastRenderedPageBreak/>
        <w:t>- игровое и спортивное оборудование;</w:t>
      </w:r>
    </w:p>
    <w:p w:rsidR="00C84B7A" w:rsidRPr="00637561" w:rsidRDefault="00C84B7A" w:rsidP="00C84B7A">
      <w:pPr>
        <w:autoSpaceDE w:val="0"/>
        <w:ind w:firstLine="709"/>
        <w:contextualSpacing/>
        <w:jc w:val="both"/>
        <w:rPr>
          <w:sz w:val="22"/>
          <w:szCs w:val="22"/>
        </w:rPr>
      </w:pPr>
      <w:r w:rsidRPr="00637561">
        <w:rPr>
          <w:sz w:val="22"/>
          <w:szCs w:val="22"/>
        </w:rPr>
        <w:t>- элементы освещения;</w:t>
      </w:r>
    </w:p>
    <w:p w:rsidR="00C84B7A" w:rsidRPr="00637561" w:rsidRDefault="00C84B7A" w:rsidP="00C84B7A">
      <w:pPr>
        <w:autoSpaceDE w:val="0"/>
        <w:ind w:firstLine="709"/>
        <w:contextualSpacing/>
        <w:jc w:val="both"/>
        <w:rPr>
          <w:sz w:val="22"/>
          <w:szCs w:val="22"/>
        </w:rPr>
      </w:pPr>
      <w:r w:rsidRPr="00637561">
        <w:rPr>
          <w:sz w:val="22"/>
          <w:szCs w:val="22"/>
        </w:rPr>
        <w:t>- средства размещения информации и рекламные конструкции;</w:t>
      </w:r>
    </w:p>
    <w:p w:rsidR="00C84B7A" w:rsidRPr="00637561" w:rsidRDefault="00C84B7A" w:rsidP="00C84B7A">
      <w:pPr>
        <w:autoSpaceDE w:val="0"/>
        <w:ind w:firstLine="709"/>
        <w:contextualSpacing/>
        <w:jc w:val="both"/>
        <w:rPr>
          <w:sz w:val="22"/>
          <w:szCs w:val="22"/>
        </w:rPr>
      </w:pPr>
      <w:r w:rsidRPr="00637561">
        <w:rPr>
          <w:sz w:val="22"/>
          <w:szCs w:val="22"/>
        </w:rPr>
        <w:t xml:space="preserve">- малые архитектурные формы </w:t>
      </w:r>
    </w:p>
    <w:p w:rsidR="00C84B7A" w:rsidRPr="00637561" w:rsidRDefault="00C84B7A" w:rsidP="00C84B7A">
      <w:pPr>
        <w:autoSpaceDE w:val="0"/>
        <w:ind w:firstLine="709"/>
        <w:contextualSpacing/>
        <w:jc w:val="both"/>
        <w:rPr>
          <w:sz w:val="22"/>
          <w:szCs w:val="22"/>
        </w:rPr>
      </w:pPr>
      <w:r w:rsidRPr="00637561">
        <w:rPr>
          <w:sz w:val="22"/>
          <w:szCs w:val="22"/>
        </w:rPr>
        <w:t>- элементы объектов капитального строительства.</w:t>
      </w:r>
    </w:p>
    <w:p w:rsidR="00C84B7A" w:rsidRPr="00637561" w:rsidRDefault="00C84B7A" w:rsidP="00C84B7A">
      <w:pPr>
        <w:autoSpaceDE w:val="0"/>
        <w:ind w:firstLine="709"/>
        <w:contextualSpacing/>
        <w:jc w:val="both"/>
        <w:rPr>
          <w:sz w:val="22"/>
          <w:szCs w:val="22"/>
        </w:rPr>
      </w:pPr>
      <w:r w:rsidRPr="00637561">
        <w:rPr>
          <w:sz w:val="22"/>
          <w:szCs w:val="22"/>
        </w:rPr>
        <w:t>1.5. К объектам благоустройства на территориях общественного назначения относятся общественные пространства Кульгешского сельского поселения Урмарского района Чувашской Республики, участки и зоны общественной застройки, которые в различных сочетаниях формируют все разновидности общественных территорий Кульгешского сельского поселения Урмарского района Чувашской Республики:</w:t>
      </w:r>
    </w:p>
    <w:p w:rsidR="00C84B7A" w:rsidRPr="00637561" w:rsidRDefault="00C84B7A" w:rsidP="00C84B7A">
      <w:pPr>
        <w:autoSpaceDE w:val="0"/>
        <w:ind w:firstLine="709"/>
        <w:contextualSpacing/>
        <w:jc w:val="both"/>
        <w:rPr>
          <w:sz w:val="22"/>
          <w:szCs w:val="22"/>
        </w:rPr>
      </w:pPr>
      <w:r w:rsidRPr="00637561">
        <w:rPr>
          <w:sz w:val="22"/>
          <w:szCs w:val="22"/>
        </w:rPr>
        <w:t>- центры общегородского (поселенческого</w:t>
      </w:r>
      <w:proofErr w:type="gramStart"/>
      <w:r w:rsidRPr="00637561">
        <w:rPr>
          <w:sz w:val="22"/>
          <w:szCs w:val="22"/>
        </w:rPr>
        <w:t>)и</w:t>
      </w:r>
      <w:proofErr w:type="gramEnd"/>
      <w:r w:rsidRPr="00637561">
        <w:rPr>
          <w:sz w:val="22"/>
          <w:szCs w:val="22"/>
        </w:rPr>
        <w:t xml:space="preserve"> локального значения;</w:t>
      </w:r>
    </w:p>
    <w:p w:rsidR="00C84B7A" w:rsidRPr="00637561" w:rsidRDefault="00C84B7A" w:rsidP="00C84B7A">
      <w:pPr>
        <w:autoSpaceDE w:val="0"/>
        <w:ind w:firstLine="709"/>
        <w:contextualSpacing/>
        <w:jc w:val="both"/>
        <w:rPr>
          <w:sz w:val="22"/>
          <w:szCs w:val="22"/>
        </w:rPr>
      </w:pPr>
      <w:r w:rsidRPr="00637561">
        <w:rPr>
          <w:sz w:val="22"/>
          <w:szCs w:val="22"/>
        </w:rPr>
        <w:t xml:space="preserve">- многофункциональные, </w:t>
      </w:r>
      <w:proofErr w:type="spellStart"/>
      <w:r w:rsidRPr="00637561">
        <w:rPr>
          <w:sz w:val="22"/>
          <w:szCs w:val="22"/>
        </w:rPr>
        <w:t>примагистральные</w:t>
      </w:r>
      <w:proofErr w:type="spellEnd"/>
      <w:r w:rsidRPr="00637561">
        <w:rPr>
          <w:sz w:val="22"/>
          <w:szCs w:val="22"/>
        </w:rPr>
        <w:t xml:space="preserve"> и специализированные общественные зоны Кульгешского сельского поселения Урмарского района Чувашской Республики.  </w:t>
      </w:r>
    </w:p>
    <w:p w:rsidR="00C84B7A" w:rsidRPr="00637561" w:rsidRDefault="00C84B7A" w:rsidP="00C84B7A">
      <w:pPr>
        <w:autoSpaceDE w:val="0"/>
        <w:ind w:firstLine="709"/>
        <w:contextualSpacing/>
        <w:jc w:val="both"/>
        <w:rPr>
          <w:b/>
          <w:sz w:val="22"/>
          <w:szCs w:val="22"/>
        </w:rPr>
      </w:pPr>
      <w:r w:rsidRPr="00637561">
        <w:rPr>
          <w:sz w:val="22"/>
          <w:szCs w:val="22"/>
        </w:rPr>
        <w:t>1.6. В настоящих Правилах используются следующие основные понятия:</w:t>
      </w:r>
    </w:p>
    <w:p w:rsidR="00C84B7A" w:rsidRPr="00637561" w:rsidRDefault="00C84B7A" w:rsidP="00C84B7A">
      <w:pPr>
        <w:autoSpaceDE w:val="0"/>
        <w:ind w:firstLine="709"/>
        <w:contextualSpacing/>
        <w:jc w:val="both"/>
        <w:rPr>
          <w:b/>
          <w:sz w:val="22"/>
          <w:szCs w:val="22"/>
        </w:rPr>
      </w:pPr>
      <w:r w:rsidRPr="00637561">
        <w:rPr>
          <w:b/>
          <w:sz w:val="22"/>
          <w:szCs w:val="22"/>
        </w:rPr>
        <w:t xml:space="preserve">Благоустройство территории </w:t>
      </w:r>
      <w:r w:rsidRPr="00637561">
        <w:rPr>
          <w:sz w:val="22"/>
          <w:szCs w:val="22"/>
        </w:rPr>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84B7A" w:rsidRPr="00637561" w:rsidRDefault="00C84B7A" w:rsidP="00C84B7A">
      <w:pPr>
        <w:autoSpaceDE w:val="0"/>
        <w:ind w:firstLine="709"/>
        <w:contextualSpacing/>
        <w:jc w:val="both"/>
        <w:rPr>
          <w:b/>
          <w:sz w:val="22"/>
          <w:szCs w:val="22"/>
        </w:rPr>
      </w:pPr>
      <w:r w:rsidRPr="00637561">
        <w:rPr>
          <w:b/>
          <w:sz w:val="22"/>
          <w:szCs w:val="22"/>
        </w:rPr>
        <w:t>Элементы благоустройства территори</w:t>
      </w:r>
      <w:proofErr w:type="gramStart"/>
      <w:r w:rsidRPr="00637561">
        <w:rPr>
          <w:b/>
          <w:sz w:val="22"/>
          <w:szCs w:val="22"/>
        </w:rPr>
        <w:t>и</w:t>
      </w:r>
      <w:r w:rsidRPr="00637561">
        <w:rPr>
          <w:sz w:val="22"/>
          <w:szCs w:val="22"/>
        </w:rPr>
        <w:t>-</w:t>
      </w:r>
      <w:proofErr w:type="gramEnd"/>
      <w:r w:rsidRPr="00637561">
        <w:rPr>
          <w:sz w:val="22"/>
          <w:szCs w:val="22"/>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C84B7A" w:rsidRPr="00637561" w:rsidRDefault="00C84B7A" w:rsidP="00C84B7A">
      <w:pPr>
        <w:autoSpaceDE w:val="0"/>
        <w:ind w:firstLine="709"/>
        <w:contextualSpacing/>
        <w:jc w:val="both"/>
        <w:rPr>
          <w:b/>
          <w:sz w:val="22"/>
          <w:szCs w:val="22"/>
        </w:rPr>
      </w:pPr>
      <w:proofErr w:type="gramStart"/>
      <w:r w:rsidRPr="00637561">
        <w:rPr>
          <w:b/>
          <w:sz w:val="22"/>
          <w:szCs w:val="22"/>
        </w:rPr>
        <w:t>Объекты благоустройства территории</w:t>
      </w:r>
      <w:r w:rsidRPr="00637561">
        <w:rPr>
          <w:sz w:val="22"/>
          <w:szCs w:val="22"/>
        </w:rPr>
        <w:t>-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Кульгешского сельского поселения Урмарского района Чувашской Республики, в том числе: площадки, дворы Кульгешского сельского поселения.</w:t>
      </w:r>
      <w:r w:rsidRPr="00637561">
        <w:rPr>
          <w:b/>
          <w:sz w:val="22"/>
          <w:szCs w:val="22"/>
        </w:rPr>
        <w:t xml:space="preserve"> </w:t>
      </w:r>
      <w:proofErr w:type="gramEnd"/>
    </w:p>
    <w:p w:rsidR="00C84B7A" w:rsidRPr="00637561" w:rsidRDefault="00C84B7A" w:rsidP="00C84B7A">
      <w:pPr>
        <w:autoSpaceDE w:val="0"/>
        <w:ind w:firstLine="709"/>
        <w:contextualSpacing/>
        <w:jc w:val="both"/>
        <w:rPr>
          <w:b/>
          <w:sz w:val="22"/>
          <w:szCs w:val="22"/>
        </w:rPr>
      </w:pPr>
      <w:r w:rsidRPr="00637561">
        <w:rPr>
          <w:b/>
          <w:sz w:val="22"/>
          <w:szCs w:val="22"/>
        </w:rPr>
        <w:t>Озеленение</w:t>
      </w:r>
      <w:r w:rsidRPr="00637561">
        <w:rPr>
          <w:sz w:val="22"/>
          <w:szCs w:val="22"/>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C84B7A" w:rsidRPr="00637561" w:rsidRDefault="00C84B7A" w:rsidP="00C84B7A">
      <w:pPr>
        <w:autoSpaceDE w:val="0"/>
        <w:ind w:firstLine="709"/>
        <w:contextualSpacing/>
        <w:jc w:val="both"/>
        <w:rPr>
          <w:b/>
          <w:sz w:val="22"/>
          <w:szCs w:val="22"/>
        </w:rPr>
      </w:pPr>
      <w:proofErr w:type="gramStart"/>
      <w:r w:rsidRPr="00637561">
        <w:rPr>
          <w:b/>
          <w:sz w:val="22"/>
          <w:szCs w:val="22"/>
        </w:rPr>
        <w:t xml:space="preserve">Содержание территории </w:t>
      </w:r>
      <w:r w:rsidRPr="00637561">
        <w:rPr>
          <w:sz w:val="22"/>
          <w:szCs w:val="22"/>
        </w:rPr>
        <w:t>-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поддержанием в чистоте и проведением своевременного ремонта фасадов зданий, строений и сооружений, малых архитектурных форм, заборов и ограждений; зеленых насаждений,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roofErr w:type="gramEnd"/>
    </w:p>
    <w:p w:rsidR="00C84B7A" w:rsidRPr="00637561" w:rsidRDefault="00C84B7A" w:rsidP="00C84B7A">
      <w:pPr>
        <w:autoSpaceDE w:val="0"/>
        <w:ind w:firstLine="709"/>
        <w:contextualSpacing/>
        <w:jc w:val="both"/>
        <w:rPr>
          <w:b/>
          <w:sz w:val="22"/>
          <w:szCs w:val="22"/>
        </w:rPr>
      </w:pPr>
      <w:proofErr w:type="gramStart"/>
      <w:r w:rsidRPr="00637561">
        <w:rPr>
          <w:b/>
          <w:sz w:val="22"/>
          <w:szCs w:val="22"/>
        </w:rPr>
        <w:t>Уборка территории</w:t>
      </w:r>
      <w:r w:rsidRPr="00637561">
        <w:rPr>
          <w:sz w:val="22"/>
          <w:szCs w:val="22"/>
        </w:rPr>
        <w:t xml:space="preserve">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другого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C84B7A" w:rsidRPr="00637561" w:rsidRDefault="00C84B7A" w:rsidP="00C84B7A">
      <w:pPr>
        <w:autoSpaceDE w:val="0"/>
        <w:ind w:firstLine="709"/>
        <w:contextualSpacing/>
        <w:jc w:val="both"/>
        <w:rPr>
          <w:b/>
          <w:sz w:val="22"/>
          <w:szCs w:val="22"/>
        </w:rPr>
      </w:pPr>
      <w:r w:rsidRPr="00637561">
        <w:rPr>
          <w:b/>
          <w:sz w:val="22"/>
          <w:szCs w:val="22"/>
        </w:rPr>
        <w:t>Бордюрный пандус</w:t>
      </w:r>
      <w:r w:rsidRPr="00637561">
        <w:rPr>
          <w:sz w:val="22"/>
          <w:szCs w:val="22"/>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C84B7A" w:rsidRPr="00637561" w:rsidRDefault="00C84B7A" w:rsidP="00C84B7A">
      <w:pPr>
        <w:autoSpaceDE w:val="0"/>
        <w:ind w:firstLine="709"/>
        <w:contextualSpacing/>
        <w:jc w:val="both"/>
        <w:rPr>
          <w:b/>
          <w:sz w:val="22"/>
          <w:szCs w:val="22"/>
        </w:rPr>
      </w:pPr>
      <w:proofErr w:type="gramStart"/>
      <w:r w:rsidRPr="00637561">
        <w:rPr>
          <w:b/>
          <w:sz w:val="22"/>
          <w:szCs w:val="22"/>
        </w:rPr>
        <w:t>Пешеходные зоны</w:t>
      </w:r>
      <w:r w:rsidRPr="00637561">
        <w:rPr>
          <w:sz w:val="22"/>
          <w:szCs w:val="22"/>
        </w:rPr>
        <w:t xml:space="preserve"> - участки территории Кульгешского сельского поселения Урмарского района Чувашской Республики,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 п., высокая суммарная плотность пешеходных потоков;</w:t>
      </w:r>
      <w:proofErr w:type="gramEnd"/>
    </w:p>
    <w:p w:rsidR="00C84B7A" w:rsidRPr="00637561" w:rsidRDefault="00C84B7A" w:rsidP="00C84B7A">
      <w:pPr>
        <w:autoSpaceDE w:val="0"/>
        <w:ind w:firstLine="709"/>
        <w:contextualSpacing/>
        <w:jc w:val="both"/>
        <w:rPr>
          <w:b/>
          <w:sz w:val="22"/>
          <w:szCs w:val="22"/>
        </w:rPr>
      </w:pPr>
      <w:r w:rsidRPr="00637561">
        <w:rPr>
          <w:b/>
          <w:sz w:val="22"/>
          <w:szCs w:val="22"/>
        </w:rPr>
        <w:t>Пешеходные улицы</w:t>
      </w:r>
      <w:r w:rsidRPr="00637561">
        <w:rPr>
          <w:sz w:val="22"/>
          <w:szCs w:val="22"/>
        </w:rPr>
        <w:t xml:space="preserve"> - это, как правило, исторически сложившиеся связи между различными территориями и районами Кульгешского сельского поселения Урмарского района Чувашской Республики, закрытые для транспортного сообщения и приспособленные для пешеходного передвижения;</w:t>
      </w:r>
    </w:p>
    <w:p w:rsidR="00C84B7A" w:rsidRPr="00637561" w:rsidRDefault="00C84B7A" w:rsidP="00C84B7A">
      <w:pPr>
        <w:autoSpaceDE w:val="0"/>
        <w:ind w:firstLine="709"/>
        <w:contextualSpacing/>
        <w:jc w:val="both"/>
        <w:rPr>
          <w:b/>
          <w:sz w:val="22"/>
          <w:szCs w:val="22"/>
        </w:rPr>
      </w:pPr>
      <w:r w:rsidRPr="00637561">
        <w:rPr>
          <w:b/>
          <w:sz w:val="22"/>
          <w:szCs w:val="22"/>
        </w:rPr>
        <w:t>Фасад здания (строения, сооружения)</w:t>
      </w:r>
      <w:r w:rsidRPr="00637561">
        <w:rPr>
          <w:sz w:val="22"/>
          <w:szCs w:val="22"/>
        </w:rPr>
        <w:t xml:space="preserve"> – совокупность наружных ограждающих конструкций, архитектурных деталей и элементов, поверхность крыш</w:t>
      </w:r>
    </w:p>
    <w:p w:rsidR="00C84B7A" w:rsidRPr="00637561" w:rsidRDefault="00C84B7A" w:rsidP="00C84B7A">
      <w:pPr>
        <w:autoSpaceDE w:val="0"/>
        <w:ind w:firstLine="709"/>
        <w:contextualSpacing/>
        <w:jc w:val="both"/>
        <w:rPr>
          <w:sz w:val="22"/>
          <w:szCs w:val="22"/>
        </w:rPr>
      </w:pPr>
      <w:proofErr w:type="gramStart"/>
      <w:r w:rsidRPr="00637561">
        <w:rPr>
          <w:b/>
          <w:sz w:val="22"/>
          <w:szCs w:val="22"/>
        </w:rPr>
        <w:lastRenderedPageBreak/>
        <w:t>Малые архитектурные формы (МАФ)</w:t>
      </w:r>
      <w:r w:rsidRPr="00637561">
        <w:rPr>
          <w:sz w:val="22"/>
          <w:szCs w:val="22"/>
        </w:rPr>
        <w:t>– искусственные элементы сельской и садово-парковой среды (</w:t>
      </w:r>
      <w:bookmarkStart w:id="2" w:name="sub_205"/>
      <w:r w:rsidRPr="00637561">
        <w:rPr>
          <w:sz w:val="22"/>
          <w:szCs w:val="22"/>
        </w:rPr>
        <w:t>урны, скамьи, садовая и парковая мебель, декоративные ограждения,</w:t>
      </w:r>
      <w:proofErr w:type="gramEnd"/>
    </w:p>
    <w:p w:rsidR="00C84B7A" w:rsidRPr="00637561" w:rsidRDefault="00C84B7A" w:rsidP="00C84B7A">
      <w:pPr>
        <w:autoSpaceDE w:val="0"/>
        <w:ind w:firstLine="709"/>
        <w:contextualSpacing/>
        <w:jc w:val="both"/>
        <w:rPr>
          <w:b/>
          <w:sz w:val="22"/>
          <w:szCs w:val="22"/>
        </w:rPr>
      </w:pPr>
      <w:r w:rsidRPr="00637561">
        <w:rPr>
          <w:sz w:val="22"/>
          <w:szCs w:val="22"/>
        </w:rPr>
        <w:t>декоративные скульптуры, оборудование детских игровых, площадок для отдыха и т.п.), техническое и осветительное оборудование, средства наружной рекламы и информации;</w:t>
      </w:r>
    </w:p>
    <w:bookmarkEnd w:id="2"/>
    <w:p w:rsidR="00C84B7A" w:rsidRPr="00637561" w:rsidRDefault="00C84B7A" w:rsidP="00C84B7A">
      <w:pPr>
        <w:ind w:firstLine="708"/>
        <w:contextualSpacing/>
        <w:jc w:val="both"/>
        <w:rPr>
          <w:b/>
          <w:sz w:val="22"/>
          <w:szCs w:val="22"/>
        </w:rPr>
      </w:pPr>
      <w:proofErr w:type="gramStart"/>
      <w:r w:rsidRPr="00637561">
        <w:rPr>
          <w:b/>
          <w:sz w:val="22"/>
          <w:szCs w:val="22"/>
        </w:rPr>
        <w:t>Некапитальные нестационарные объекты</w:t>
      </w:r>
      <w:r w:rsidRPr="00637561">
        <w:rPr>
          <w:sz w:val="22"/>
          <w:szCs w:val="22"/>
        </w:rPr>
        <w:t xml:space="preserve"> – временные </w:t>
      </w:r>
      <w:proofErr w:type="spellStart"/>
      <w:r w:rsidRPr="00637561">
        <w:rPr>
          <w:sz w:val="22"/>
          <w:szCs w:val="22"/>
        </w:rPr>
        <w:t>легковозводимые</w:t>
      </w:r>
      <w:proofErr w:type="spellEnd"/>
      <w:r w:rsidRPr="00637561">
        <w:rPr>
          <w:sz w:val="22"/>
          <w:szCs w:val="22"/>
        </w:rPr>
        <w:t xml:space="preserve">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w:t>
      </w:r>
      <w:proofErr w:type="spellStart"/>
      <w:r w:rsidRPr="00637561">
        <w:rPr>
          <w:sz w:val="22"/>
          <w:szCs w:val="22"/>
        </w:rPr>
        <w:t>биотуалеты</w:t>
      </w:r>
      <w:proofErr w:type="spellEnd"/>
      <w:r w:rsidRPr="00637561">
        <w:rPr>
          <w:sz w:val="22"/>
          <w:szCs w:val="22"/>
        </w:rPr>
        <w:t>), боксовые гаражи и другие объекты некапитального характера);</w:t>
      </w:r>
      <w:proofErr w:type="gramEnd"/>
    </w:p>
    <w:p w:rsidR="00C84B7A" w:rsidRPr="00637561" w:rsidRDefault="00C84B7A" w:rsidP="00C84B7A">
      <w:pPr>
        <w:ind w:firstLine="708"/>
        <w:contextualSpacing/>
        <w:jc w:val="both"/>
        <w:rPr>
          <w:rStyle w:val="aa"/>
          <w:sz w:val="22"/>
          <w:szCs w:val="22"/>
        </w:rPr>
      </w:pPr>
      <w:r w:rsidRPr="00637561">
        <w:rPr>
          <w:b/>
          <w:sz w:val="22"/>
          <w:szCs w:val="22"/>
        </w:rPr>
        <w:t>Общественные пространства</w:t>
      </w:r>
      <w:r w:rsidRPr="00637561">
        <w:rPr>
          <w:sz w:val="22"/>
          <w:szCs w:val="22"/>
        </w:rPr>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C84B7A" w:rsidRPr="00637561" w:rsidRDefault="00C84B7A" w:rsidP="00C84B7A">
      <w:pPr>
        <w:tabs>
          <w:tab w:val="left" w:pos="7655"/>
        </w:tabs>
        <w:ind w:firstLine="709"/>
        <w:contextualSpacing/>
        <w:jc w:val="both"/>
        <w:rPr>
          <w:rStyle w:val="aa"/>
          <w:sz w:val="22"/>
          <w:szCs w:val="22"/>
        </w:rPr>
      </w:pPr>
      <w:bookmarkStart w:id="3" w:name="sub_209"/>
      <w:r w:rsidRPr="00637561">
        <w:rPr>
          <w:rStyle w:val="aa"/>
          <w:sz w:val="22"/>
          <w:szCs w:val="22"/>
        </w:rPr>
        <w:t>Закрепленная территория</w:t>
      </w:r>
      <w:r w:rsidRPr="00637561">
        <w:rPr>
          <w:sz w:val="22"/>
          <w:szCs w:val="22"/>
        </w:rPr>
        <w:t xml:space="preserve"> – часть территории Кульгешского сельского поселения Урмарского района Чувашской Республики, примыкающая к отведенной территории организации,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лиц, физических лиц (граждан), индивидуальных предпринимателей (прилегающая территория)</w:t>
      </w:r>
      <w:proofErr w:type="gramStart"/>
      <w:r w:rsidRPr="00637561">
        <w:rPr>
          <w:sz w:val="22"/>
          <w:szCs w:val="22"/>
        </w:rPr>
        <w:t>,о</w:t>
      </w:r>
      <w:proofErr w:type="gramEnd"/>
      <w:r w:rsidRPr="00637561">
        <w:rPr>
          <w:sz w:val="22"/>
          <w:szCs w:val="22"/>
        </w:rPr>
        <w:t xml:space="preserve">пределенная правовым актом главы администрации соответствующего района города и Соглашением с физическими, юридическими лицами, индивидуальными предпринимателями на уборку и очистку прилегающей территории, и </w:t>
      </w:r>
      <w:proofErr w:type="gramStart"/>
      <w:r w:rsidRPr="00637561">
        <w:rPr>
          <w:sz w:val="22"/>
          <w:szCs w:val="22"/>
        </w:rPr>
        <w:t>закрепленная</w:t>
      </w:r>
      <w:proofErr w:type="gramEnd"/>
      <w:r w:rsidRPr="00637561">
        <w:rPr>
          <w:sz w:val="22"/>
          <w:szCs w:val="22"/>
        </w:rPr>
        <w:t xml:space="preserve"> для благоустройства в порядке, предусмотренном настоящими Правилами;</w:t>
      </w:r>
    </w:p>
    <w:bookmarkEnd w:id="3"/>
    <w:p w:rsidR="00C84B7A" w:rsidRPr="00637561" w:rsidRDefault="00C84B7A" w:rsidP="00C84B7A">
      <w:pPr>
        <w:ind w:firstLine="709"/>
        <w:contextualSpacing/>
        <w:jc w:val="both"/>
        <w:rPr>
          <w:rStyle w:val="aa"/>
          <w:sz w:val="22"/>
          <w:szCs w:val="22"/>
        </w:rPr>
      </w:pPr>
      <w:r w:rsidRPr="00637561">
        <w:rPr>
          <w:rStyle w:val="aa"/>
          <w:sz w:val="22"/>
          <w:szCs w:val="22"/>
        </w:rPr>
        <w:t>Твердые коммунальные отходы (ТКО)</w:t>
      </w:r>
      <w:r w:rsidRPr="00637561">
        <w:rPr>
          <w:sz w:val="22"/>
          <w:szCs w:val="22"/>
        </w:rPr>
        <w:t xml:space="preserve"> - о</w:t>
      </w:r>
      <w:r w:rsidRPr="00637561">
        <w:rPr>
          <w:rFonts w:eastAsia="Calibri"/>
          <w:bCs/>
          <w:sz w:val="22"/>
          <w:szCs w:val="22"/>
          <w:lang w:eastAsia="en-US"/>
        </w:rPr>
        <w:t>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84B7A" w:rsidRPr="00637561" w:rsidRDefault="00C84B7A" w:rsidP="00C84B7A">
      <w:pPr>
        <w:ind w:firstLine="709"/>
        <w:contextualSpacing/>
        <w:jc w:val="both"/>
        <w:rPr>
          <w:rStyle w:val="aa"/>
          <w:sz w:val="22"/>
          <w:szCs w:val="22"/>
        </w:rPr>
      </w:pPr>
      <w:r w:rsidRPr="00637561">
        <w:rPr>
          <w:rStyle w:val="aa"/>
          <w:sz w:val="22"/>
          <w:szCs w:val="22"/>
        </w:rPr>
        <w:t>Крупногабаритный мусор (КГМ)</w:t>
      </w:r>
      <w:r w:rsidRPr="00637561">
        <w:rPr>
          <w:sz w:val="22"/>
          <w:szCs w:val="22"/>
        </w:rPr>
        <w:t xml:space="preserve"> - 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w:t>
      </w:r>
    </w:p>
    <w:p w:rsidR="00C84B7A" w:rsidRPr="00637561" w:rsidRDefault="00C84B7A" w:rsidP="00C84B7A">
      <w:pPr>
        <w:ind w:firstLine="709"/>
        <w:contextualSpacing/>
        <w:jc w:val="both"/>
        <w:rPr>
          <w:rStyle w:val="aa"/>
          <w:sz w:val="22"/>
          <w:szCs w:val="22"/>
        </w:rPr>
      </w:pPr>
      <w:r w:rsidRPr="00637561">
        <w:rPr>
          <w:rStyle w:val="aa"/>
          <w:sz w:val="22"/>
          <w:szCs w:val="22"/>
        </w:rPr>
        <w:t>Контейнер</w:t>
      </w:r>
      <w:r w:rsidRPr="00637561">
        <w:rPr>
          <w:sz w:val="22"/>
          <w:szCs w:val="22"/>
        </w:rPr>
        <w:t xml:space="preserve"> - стандартная емкость для сбора ТКО, металлическая или пластиковая, оборудованная колесами и автоматически закрывающейся крышкой (крышками), объемом до 3 м3;</w:t>
      </w:r>
    </w:p>
    <w:p w:rsidR="00C84B7A" w:rsidRPr="00637561" w:rsidRDefault="00C84B7A" w:rsidP="00C84B7A">
      <w:pPr>
        <w:ind w:firstLine="709"/>
        <w:contextualSpacing/>
        <w:jc w:val="both"/>
        <w:rPr>
          <w:rStyle w:val="aa"/>
          <w:sz w:val="22"/>
          <w:szCs w:val="22"/>
        </w:rPr>
      </w:pPr>
      <w:r w:rsidRPr="00637561">
        <w:rPr>
          <w:rStyle w:val="aa"/>
          <w:sz w:val="22"/>
          <w:szCs w:val="22"/>
        </w:rPr>
        <w:t>Бункер</w:t>
      </w:r>
      <w:r w:rsidRPr="00637561">
        <w:rPr>
          <w:sz w:val="22"/>
          <w:szCs w:val="22"/>
        </w:rPr>
        <w:t xml:space="preserve"> - стандартная емкость для сбора ТКО или КГМ, объемом свыше 3 м3;</w:t>
      </w:r>
    </w:p>
    <w:p w:rsidR="00C84B7A" w:rsidRPr="00637561" w:rsidRDefault="00C84B7A" w:rsidP="00C84B7A">
      <w:pPr>
        <w:ind w:firstLine="709"/>
        <w:contextualSpacing/>
        <w:jc w:val="both"/>
        <w:rPr>
          <w:b/>
          <w:sz w:val="22"/>
          <w:szCs w:val="22"/>
        </w:rPr>
      </w:pPr>
      <w:r w:rsidRPr="00637561">
        <w:rPr>
          <w:rStyle w:val="aa"/>
          <w:sz w:val="22"/>
          <w:szCs w:val="22"/>
        </w:rPr>
        <w:t>Конструктивные и внешние элементы фасадов зданий</w:t>
      </w:r>
      <w:r w:rsidRPr="00637561">
        <w:rPr>
          <w:sz w:val="22"/>
          <w:szCs w:val="22"/>
        </w:rPr>
        <w:t xml:space="preserve"> - балконы, лоджии, пристроенные к фасаду элементы (входы, спуски в подвалы, оконные приямки), </w:t>
      </w:r>
      <w:proofErr w:type="spellStart"/>
      <w:r w:rsidRPr="00637561">
        <w:rPr>
          <w:sz w:val="22"/>
          <w:szCs w:val="22"/>
        </w:rPr>
        <w:t>отмостки</w:t>
      </w:r>
      <w:proofErr w:type="spellEnd"/>
      <w:r w:rsidRPr="00637561">
        <w:rPr>
          <w:sz w:val="22"/>
          <w:szCs w:val="22"/>
        </w:rPr>
        <w:t xml:space="preserve"> для отвода дождевых и талых вод, входные двери и окна;</w:t>
      </w:r>
    </w:p>
    <w:p w:rsidR="00C84B7A" w:rsidRPr="00637561" w:rsidRDefault="00C84B7A" w:rsidP="00C84B7A">
      <w:pPr>
        <w:ind w:firstLine="709"/>
        <w:contextualSpacing/>
        <w:jc w:val="both"/>
        <w:rPr>
          <w:b/>
          <w:sz w:val="22"/>
          <w:szCs w:val="22"/>
        </w:rPr>
      </w:pPr>
      <w:r w:rsidRPr="00637561">
        <w:rPr>
          <w:b/>
          <w:sz w:val="22"/>
          <w:szCs w:val="22"/>
        </w:rPr>
        <w:t>Информационная конструкция</w:t>
      </w:r>
      <w:r w:rsidRPr="00637561">
        <w:rPr>
          <w:sz w:val="22"/>
          <w:szCs w:val="22"/>
        </w:rPr>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C84B7A" w:rsidRPr="00637561" w:rsidRDefault="00C84B7A" w:rsidP="00C84B7A">
      <w:pPr>
        <w:ind w:firstLine="709"/>
        <w:contextualSpacing/>
        <w:jc w:val="both"/>
        <w:rPr>
          <w:b/>
          <w:sz w:val="22"/>
          <w:szCs w:val="22"/>
        </w:rPr>
      </w:pPr>
      <w:proofErr w:type="spellStart"/>
      <w:r w:rsidRPr="00637561">
        <w:rPr>
          <w:b/>
          <w:sz w:val="22"/>
          <w:szCs w:val="22"/>
        </w:rPr>
        <w:t>Маломобильные</w:t>
      </w:r>
      <w:proofErr w:type="spellEnd"/>
      <w:r w:rsidRPr="00637561">
        <w:rPr>
          <w:b/>
          <w:sz w:val="22"/>
          <w:szCs w:val="22"/>
        </w:rPr>
        <w:t xml:space="preserve"> группы населения</w:t>
      </w:r>
      <w:r w:rsidRPr="00637561">
        <w:rPr>
          <w:sz w:val="22"/>
          <w:szCs w:val="22"/>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w:t>
      </w:r>
      <w:proofErr w:type="gramStart"/>
      <w:r w:rsidRPr="00637561">
        <w:rPr>
          <w:sz w:val="22"/>
          <w:szCs w:val="22"/>
        </w:rPr>
        <w:t>е(</w:t>
      </w:r>
      <w:proofErr w:type="gramEnd"/>
      <w:r w:rsidRPr="00637561">
        <w:rPr>
          <w:sz w:val="22"/>
          <w:szCs w:val="22"/>
        </w:rPr>
        <w:t>инвалиды, люди с ограниченными (временно или постоянно) возможностями здоровья, люди с детскими колясками и т.п.).</w:t>
      </w:r>
    </w:p>
    <w:p w:rsidR="00C84B7A" w:rsidRPr="00637561" w:rsidRDefault="00C84B7A" w:rsidP="00C84B7A">
      <w:pPr>
        <w:widowControl w:val="0"/>
        <w:tabs>
          <w:tab w:val="left" w:pos="1134"/>
          <w:tab w:val="left" w:pos="1276"/>
        </w:tabs>
        <w:autoSpaceDE w:val="0"/>
        <w:ind w:right="-2" w:firstLine="709"/>
        <w:contextualSpacing/>
        <w:jc w:val="both"/>
        <w:rPr>
          <w:b/>
          <w:sz w:val="22"/>
          <w:szCs w:val="22"/>
        </w:rPr>
      </w:pPr>
      <w:r w:rsidRPr="00637561">
        <w:rPr>
          <w:b/>
          <w:sz w:val="22"/>
          <w:szCs w:val="22"/>
        </w:rPr>
        <w:t>Брошенное транспортное средство</w:t>
      </w:r>
      <w:r w:rsidRPr="00637561">
        <w:rPr>
          <w:sz w:val="22"/>
          <w:szCs w:val="22"/>
        </w:rPr>
        <w:t xml:space="preserve"> – транспортное средство, собственник (владелец) которого неизвестен, либо транспортное средство, оставленное им с целью отказа от права собственности на него, либо от права </w:t>
      </w:r>
      <w:proofErr w:type="gramStart"/>
      <w:r w:rsidRPr="00637561">
        <w:rPr>
          <w:sz w:val="22"/>
          <w:szCs w:val="22"/>
        </w:rPr>
        <w:t>собственности</w:t>
      </w:r>
      <w:proofErr w:type="gramEnd"/>
      <w:r w:rsidRPr="00637561">
        <w:rPr>
          <w:sz w:val="22"/>
          <w:szCs w:val="22"/>
        </w:rPr>
        <w:t xml:space="preserve"> на которое собственник отказался,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w:t>
      </w:r>
      <w:proofErr w:type="gramStart"/>
      <w:r w:rsidRPr="00637561">
        <w:rPr>
          <w:sz w:val="22"/>
          <w:szCs w:val="22"/>
        </w:rPr>
        <w:t>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w:t>
      </w:r>
      <w:r w:rsidRPr="00637561">
        <w:rPr>
          <w:sz w:val="22"/>
          <w:szCs w:val="22"/>
        </w:rPr>
        <w:lastRenderedPageBreak/>
        <w:t>технической документацией, в том числе Перечнем неисправностей и условий, при которых запрещается эксплуатация транспортных средств, утвержденным постановлением Правительства Российской Федерации от 23 октября 1993 года № 1090 «О Правилах дорожного движения».</w:t>
      </w:r>
      <w:proofErr w:type="gramEnd"/>
    </w:p>
    <w:p w:rsidR="00C84B7A" w:rsidRPr="00637561" w:rsidRDefault="00C84B7A" w:rsidP="00C84B7A">
      <w:pPr>
        <w:widowControl w:val="0"/>
        <w:tabs>
          <w:tab w:val="left" w:pos="1134"/>
          <w:tab w:val="left" w:pos="1276"/>
        </w:tabs>
        <w:autoSpaceDE w:val="0"/>
        <w:ind w:right="-2" w:firstLine="709"/>
        <w:contextualSpacing/>
        <w:jc w:val="both"/>
        <w:rPr>
          <w:b/>
          <w:sz w:val="22"/>
          <w:szCs w:val="22"/>
        </w:rPr>
      </w:pPr>
      <w:proofErr w:type="gramStart"/>
      <w:r w:rsidRPr="00637561">
        <w:rPr>
          <w:b/>
          <w:sz w:val="22"/>
          <w:szCs w:val="22"/>
        </w:rPr>
        <w:t>Признаки брошенного транспортного средства</w:t>
      </w:r>
      <w:r w:rsidRPr="00637561">
        <w:rPr>
          <w:sz w:val="22"/>
          <w:szCs w:val="22"/>
        </w:rPr>
        <w:t xml:space="preserve"> – внешние свидетельства отсутствия эксплуатации транспортного средства (свидетельские показания физических лиц, информация заинтересованных лиц и т.д.), указывающие на оставление транспортного средства собственником (владельцем) в состоянии, не исключающем свободный доступ к нему иных лиц (вследствие незапертых дверей, невозможности запирания дверей и т.п.), невозможность использования транспортного средства по предназначению (отсутствие или повреждение конструктивных деталей и т.п</w:t>
      </w:r>
      <w:proofErr w:type="gramEnd"/>
      <w:r w:rsidRPr="00637561">
        <w:rPr>
          <w:sz w:val="22"/>
          <w:szCs w:val="22"/>
        </w:rPr>
        <w:t>.), нахождение транспортного средства в течение длительного периода на парковках, в местах общественного пользования, не предназначенных для хранения транспортных средств.</w:t>
      </w:r>
    </w:p>
    <w:p w:rsidR="00C84B7A" w:rsidRPr="00637561" w:rsidRDefault="00C84B7A" w:rsidP="00C84B7A">
      <w:pPr>
        <w:widowControl w:val="0"/>
        <w:tabs>
          <w:tab w:val="left" w:pos="1134"/>
          <w:tab w:val="left" w:pos="1276"/>
        </w:tabs>
        <w:autoSpaceDE w:val="0"/>
        <w:ind w:right="-2" w:firstLine="709"/>
        <w:contextualSpacing/>
        <w:jc w:val="both"/>
        <w:rPr>
          <w:b/>
          <w:sz w:val="22"/>
          <w:szCs w:val="22"/>
        </w:rPr>
      </w:pPr>
      <w:r w:rsidRPr="00637561">
        <w:rPr>
          <w:b/>
          <w:sz w:val="22"/>
          <w:szCs w:val="22"/>
        </w:rPr>
        <w:t>Части разукомплектованного транспортного средства</w:t>
      </w:r>
      <w:r w:rsidRPr="00637561">
        <w:rPr>
          <w:sz w:val="22"/>
          <w:szCs w:val="22"/>
        </w:rPr>
        <w:t xml:space="preserve"> – части внешне единого транспортного </w:t>
      </w:r>
      <w:proofErr w:type="gramStart"/>
      <w:r w:rsidRPr="00637561">
        <w:rPr>
          <w:sz w:val="22"/>
          <w:szCs w:val="22"/>
        </w:rPr>
        <w:t>средства</w:t>
      </w:r>
      <w:proofErr w:type="gramEnd"/>
      <w:r w:rsidRPr="00637561">
        <w:rPr>
          <w:sz w:val="22"/>
          <w:szCs w:val="22"/>
        </w:rPr>
        <w:t xml:space="preserve"> по которым в совокупности невозможно установить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данных на двигателе, шасси, кузове).</w:t>
      </w:r>
    </w:p>
    <w:p w:rsidR="00C84B7A" w:rsidRPr="00637561" w:rsidRDefault="00C84B7A" w:rsidP="00C84B7A">
      <w:pPr>
        <w:widowControl w:val="0"/>
        <w:tabs>
          <w:tab w:val="left" w:pos="1134"/>
          <w:tab w:val="left" w:pos="1276"/>
        </w:tabs>
        <w:autoSpaceDE w:val="0"/>
        <w:ind w:right="-2" w:firstLine="709"/>
        <w:contextualSpacing/>
        <w:jc w:val="both"/>
        <w:rPr>
          <w:b/>
          <w:sz w:val="22"/>
          <w:szCs w:val="22"/>
        </w:rPr>
      </w:pPr>
      <w:r w:rsidRPr="00637561">
        <w:rPr>
          <w:b/>
          <w:sz w:val="22"/>
          <w:szCs w:val="22"/>
        </w:rPr>
        <w:t>Специально отведенное место для размещения транспортных средств (специализированный пункт временного хранения транспортных средств)</w:t>
      </w:r>
      <w:r w:rsidRPr="00637561">
        <w:rPr>
          <w:sz w:val="22"/>
          <w:szCs w:val="22"/>
        </w:rPr>
        <w:t xml:space="preserve"> – специально отведённое охраняемое место для временного хранения брошенных, частей разукомплектованных транспортных средств - автомобильные стоянки, парковки,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w:t>
      </w:r>
    </w:p>
    <w:p w:rsidR="00C84B7A" w:rsidRPr="00637561" w:rsidRDefault="00C84B7A" w:rsidP="00C84B7A">
      <w:pPr>
        <w:widowControl w:val="0"/>
        <w:tabs>
          <w:tab w:val="left" w:pos="1134"/>
          <w:tab w:val="left" w:pos="1276"/>
        </w:tabs>
        <w:autoSpaceDE w:val="0"/>
        <w:ind w:right="-2" w:firstLine="709"/>
        <w:contextualSpacing/>
        <w:jc w:val="both"/>
        <w:rPr>
          <w:b/>
          <w:sz w:val="22"/>
          <w:szCs w:val="22"/>
        </w:rPr>
      </w:pPr>
      <w:proofErr w:type="gramStart"/>
      <w:r w:rsidRPr="00637561">
        <w:rPr>
          <w:b/>
          <w:sz w:val="22"/>
          <w:szCs w:val="22"/>
        </w:rPr>
        <w:t>Перемещение (сбор, эвакуация с места нахождения) транспортных средств, имеющих признаки брошенных транспортных средств, частей разукомплектованных транспортных средств (далее – перемещение транспортных средств, частей разукомплектованных транспортных средств)</w:t>
      </w:r>
      <w:r w:rsidRPr="00637561">
        <w:rPr>
          <w:sz w:val="22"/>
          <w:szCs w:val="22"/>
        </w:rPr>
        <w:t xml:space="preserve"> – временное перемещение транспортных средств, имеющих признаки брошенных транспортных средств, частей разукомплектованных транспортных средств уполномоченной на перемещение организацией на специально отведенное место для размещения транспортных средств (специализированный пункт временного хранения транспортных средств), для их временного хранения</w:t>
      </w:r>
      <w:proofErr w:type="gramEnd"/>
      <w:r w:rsidRPr="00637561">
        <w:rPr>
          <w:sz w:val="22"/>
          <w:szCs w:val="22"/>
        </w:rPr>
        <w:t xml:space="preserve"> до возврата собственнику (владельцу) или до принятия иных мер, в установленном законодательством порядке.</w:t>
      </w:r>
    </w:p>
    <w:p w:rsidR="00C84B7A" w:rsidRPr="00637561" w:rsidRDefault="00C84B7A" w:rsidP="00C84B7A">
      <w:pPr>
        <w:widowControl w:val="0"/>
        <w:tabs>
          <w:tab w:val="left" w:pos="1134"/>
          <w:tab w:val="left" w:pos="1276"/>
        </w:tabs>
        <w:autoSpaceDE w:val="0"/>
        <w:ind w:right="-2" w:firstLine="709"/>
        <w:contextualSpacing/>
        <w:jc w:val="both"/>
        <w:rPr>
          <w:sz w:val="22"/>
          <w:szCs w:val="22"/>
        </w:rPr>
      </w:pPr>
      <w:proofErr w:type="gramStart"/>
      <w:r w:rsidRPr="00637561">
        <w:rPr>
          <w:b/>
          <w:sz w:val="22"/>
          <w:szCs w:val="22"/>
        </w:rPr>
        <w:t>Заинтересованные лица</w:t>
      </w:r>
      <w:r w:rsidRPr="00637561">
        <w:rPr>
          <w:sz w:val="22"/>
          <w:szCs w:val="22"/>
        </w:rPr>
        <w:t xml:space="preserve"> - управляющие компании, коммунальные, дорожные организации, службы по благоустройству, другие юридические лица, депутаты, индивидуальные предприниматели и граждане, заинтересованные в освобождении земельных участков от брошенных, разукомплектованных, частей разукомплектованных транспортных средств или обязанные содержать соответствующие территории (земельные участки) в надлежащем состоянии, установленном действующим законодательством в сфере обеспечения чистоты, порядка и благоустройства на территории Кульгешского сельского поселения Урмарского района Чувашской Республики, настоящими</w:t>
      </w:r>
      <w:proofErr w:type="gramEnd"/>
      <w:r w:rsidRPr="00637561">
        <w:rPr>
          <w:sz w:val="22"/>
          <w:szCs w:val="22"/>
        </w:rPr>
        <w:t xml:space="preserve"> Правилами.</w:t>
      </w:r>
    </w:p>
    <w:p w:rsidR="00C84B7A" w:rsidRPr="00637561" w:rsidRDefault="00C84B7A" w:rsidP="00C84B7A">
      <w:pPr>
        <w:ind w:firstLine="708"/>
        <w:contextualSpacing/>
        <w:jc w:val="both"/>
        <w:rPr>
          <w:sz w:val="22"/>
          <w:szCs w:val="22"/>
        </w:rPr>
      </w:pPr>
      <w:r w:rsidRPr="00637561">
        <w:rPr>
          <w:sz w:val="22"/>
          <w:szCs w:val="22"/>
        </w:rPr>
        <w:t>1.8.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C84B7A" w:rsidRPr="00637561" w:rsidRDefault="00C84B7A" w:rsidP="00C84B7A">
      <w:pPr>
        <w:autoSpaceDE w:val="0"/>
        <w:ind w:firstLine="709"/>
        <w:contextualSpacing/>
        <w:jc w:val="both"/>
        <w:rPr>
          <w:sz w:val="22"/>
          <w:szCs w:val="22"/>
        </w:rPr>
      </w:pPr>
    </w:p>
    <w:p w:rsidR="00C84B7A" w:rsidRPr="00637561" w:rsidRDefault="00C84B7A" w:rsidP="00C84B7A">
      <w:pPr>
        <w:autoSpaceDE w:val="0"/>
        <w:contextualSpacing/>
        <w:jc w:val="center"/>
        <w:rPr>
          <w:sz w:val="22"/>
          <w:szCs w:val="22"/>
        </w:rPr>
      </w:pPr>
      <w:r w:rsidRPr="00637561">
        <w:rPr>
          <w:b/>
          <w:sz w:val="22"/>
          <w:szCs w:val="22"/>
        </w:rPr>
        <w:t>2. Общие принципы и подходы</w:t>
      </w:r>
    </w:p>
    <w:p w:rsidR="00C84B7A" w:rsidRPr="00637561" w:rsidRDefault="00C84B7A" w:rsidP="00C84B7A">
      <w:pPr>
        <w:autoSpaceDE w:val="0"/>
        <w:ind w:firstLine="709"/>
        <w:contextualSpacing/>
        <w:jc w:val="both"/>
        <w:rPr>
          <w:sz w:val="22"/>
          <w:szCs w:val="22"/>
        </w:rPr>
      </w:pPr>
      <w:r w:rsidRPr="00637561">
        <w:rPr>
          <w:sz w:val="22"/>
          <w:szCs w:val="22"/>
        </w:rPr>
        <w:t>2.1. К деятельности по благоустройству территории Кульгешского сельского поселения Урмарского района Чувашской Республики 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C84B7A" w:rsidRPr="00637561" w:rsidRDefault="00C84B7A" w:rsidP="00C84B7A">
      <w:pPr>
        <w:autoSpaceDE w:val="0"/>
        <w:ind w:firstLine="709"/>
        <w:contextualSpacing/>
        <w:jc w:val="both"/>
        <w:rPr>
          <w:sz w:val="22"/>
          <w:szCs w:val="22"/>
        </w:rPr>
      </w:pPr>
      <w:r w:rsidRPr="00637561">
        <w:rPr>
          <w:sz w:val="22"/>
          <w:szCs w:val="22"/>
        </w:rPr>
        <w:t xml:space="preserve">2.2. </w:t>
      </w:r>
      <w:proofErr w:type="gramStart"/>
      <w:r w:rsidRPr="00637561">
        <w:rPr>
          <w:sz w:val="22"/>
          <w:szCs w:val="22"/>
        </w:rPr>
        <w:t>Под проектной документацией по благоустройству территории Кульгешского сельского поселения Урмарского района Чувашской Республики понимается пакет документации, основанной на стратегии развития Кульгешского сельского поселения Урмарского района Чувашской Республики и концепции, отражающей потребности жителей Кульгешского сельского поселения Урмарского района Чувашской Республики, который содержит материалы в текстовой и графической форме и определяет проектные решения по благоустройству территории.</w:t>
      </w:r>
      <w:proofErr w:type="gramEnd"/>
    </w:p>
    <w:p w:rsidR="00C84B7A" w:rsidRPr="00637561" w:rsidRDefault="00C84B7A" w:rsidP="00C84B7A">
      <w:pPr>
        <w:autoSpaceDE w:val="0"/>
        <w:ind w:firstLine="709"/>
        <w:contextualSpacing/>
        <w:jc w:val="both"/>
        <w:rPr>
          <w:sz w:val="22"/>
          <w:szCs w:val="22"/>
        </w:rPr>
      </w:pPr>
      <w:r w:rsidRPr="00637561">
        <w:rPr>
          <w:sz w:val="22"/>
          <w:szCs w:val="22"/>
        </w:rPr>
        <w:t xml:space="preserve">Состав данной документации может быть различным в зависимости от того, к какому объекту благоустройства он относится. </w:t>
      </w:r>
    </w:p>
    <w:p w:rsidR="00C84B7A" w:rsidRPr="00637561" w:rsidRDefault="00C84B7A" w:rsidP="00C84B7A">
      <w:pPr>
        <w:autoSpaceDE w:val="0"/>
        <w:ind w:firstLine="709"/>
        <w:contextualSpacing/>
        <w:jc w:val="both"/>
        <w:rPr>
          <w:sz w:val="22"/>
          <w:szCs w:val="22"/>
        </w:rPr>
      </w:pPr>
      <w:r w:rsidRPr="00637561">
        <w:rPr>
          <w:sz w:val="22"/>
          <w:szCs w:val="22"/>
        </w:rPr>
        <w:t xml:space="preserve">Решения в проектной документации по благоустройству территории Кульгешского сельского поселения Урмарского района Чувашской Республики готовятся  по результатам </w:t>
      </w:r>
      <w:r w:rsidRPr="00637561">
        <w:rPr>
          <w:sz w:val="22"/>
          <w:szCs w:val="22"/>
        </w:rPr>
        <w:lastRenderedPageBreak/>
        <w:t>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C84B7A" w:rsidRPr="00637561" w:rsidRDefault="00C84B7A" w:rsidP="00C84B7A">
      <w:pPr>
        <w:autoSpaceDE w:val="0"/>
        <w:ind w:firstLine="709"/>
        <w:contextualSpacing/>
        <w:jc w:val="both"/>
        <w:rPr>
          <w:sz w:val="22"/>
          <w:szCs w:val="22"/>
        </w:rPr>
      </w:pPr>
      <w:r w:rsidRPr="00637561">
        <w:rPr>
          <w:sz w:val="22"/>
          <w:szCs w:val="22"/>
        </w:rPr>
        <w:t xml:space="preserve">2.3. Развитие сельского поселения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C84B7A" w:rsidRPr="00637561" w:rsidRDefault="00C84B7A" w:rsidP="00C84B7A">
      <w:pPr>
        <w:autoSpaceDE w:val="0"/>
        <w:ind w:firstLine="709"/>
        <w:contextualSpacing/>
        <w:jc w:val="both"/>
        <w:rPr>
          <w:sz w:val="22"/>
          <w:szCs w:val="22"/>
        </w:rPr>
      </w:pPr>
      <w:r w:rsidRPr="00637561">
        <w:rPr>
          <w:sz w:val="22"/>
          <w:szCs w:val="22"/>
        </w:rP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C84B7A" w:rsidRPr="00637561" w:rsidRDefault="00C84B7A" w:rsidP="00C84B7A">
      <w:pPr>
        <w:autoSpaceDE w:val="0"/>
        <w:ind w:firstLine="709"/>
        <w:contextualSpacing/>
        <w:jc w:val="both"/>
        <w:rPr>
          <w:sz w:val="22"/>
          <w:szCs w:val="22"/>
        </w:rPr>
      </w:pPr>
      <w:r w:rsidRPr="00637561">
        <w:rPr>
          <w:sz w:val="22"/>
          <w:szCs w:val="22"/>
        </w:rPr>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C84B7A" w:rsidRPr="00637561" w:rsidRDefault="00C84B7A" w:rsidP="00C84B7A">
      <w:pPr>
        <w:autoSpaceDE w:val="0"/>
        <w:ind w:firstLine="709"/>
        <w:contextualSpacing/>
        <w:jc w:val="both"/>
        <w:rPr>
          <w:sz w:val="22"/>
          <w:szCs w:val="22"/>
        </w:rPr>
      </w:pPr>
      <w:r w:rsidRPr="00637561">
        <w:rPr>
          <w:sz w:val="22"/>
          <w:szCs w:val="22"/>
        </w:rPr>
        <w:t>2.5. Участниками деятельности по благоустройству выступают:</w:t>
      </w:r>
    </w:p>
    <w:p w:rsidR="00C84B7A" w:rsidRPr="00637561" w:rsidRDefault="00C84B7A" w:rsidP="00C84B7A">
      <w:pPr>
        <w:autoSpaceDE w:val="0"/>
        <w:ind w:firstLine="709"/>
        <w:contextualSpacing/>
        <w:jc w:val="both"/>
        <w:rPr>
          <w:sz w:val="22"/>
          <w:szCs w:val="22"/>
        </w:rPr>
      </w:pPr>
      <w:r w:rsidRPr="00637561">
        <w:rPr>
          <w:sz w:val="22"/>
          <w:szCs w:val="22"/>
        </w:rPr>
        <w:t>а) население Кульгешского сельского поселения Урмарского района Чувашской Республики,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C84B7A" w:rsidRPr="00637561" w:rsidRDefault="00C84B7A" w:rsidP="00C84B7A">
      <w:pPr>
        <w:autoSpaceDE w:val="0"/>
        <w:ind w:firstLine="709"/>
        <w:contextualSpacing/>
        <w:jc w:val="both"/>
        <w:rPr>
          <w:sz w:val="22"/>
          <w:szCs w:val="22"/>
        </w:rPr>
      </w:pPr>
      <w:r w:rsidRPr="00637561">
        <w:rPr>
          <w:sz w:val="22"/>
          <w:szCs w:val="22"/>
        </w:rPr>
        <w:t>б) представители администрации,  Кульгешского сельского поселения Урмарского района Чувашской Республики, которые формируют техническое задание, выбирают исполнителей и обеспечивают финансирование в пределах своих полномочий;</w:t>
      </w:r>
    </w:p>
    <w:p w:rsidR="00C84B7A" w:rsidRPr="00637561" w:rsidRDefault="00C84B7A" w:rsidP="00C84B7A">
      <w:pPr>
        <w:autoSpaceDE w:val="0"/>
        <w:ind w:firstLine="709"/>
        <w:contextualSpacing/>
        <w:jc w:val="both"/>
        <w:rPr>
          <w:sz w:val="22"/>
          <w:szCs w:val="22"/>
        </w:rPr>
      </w:pPr>
      <w:r w:rsidRPr="00637561">
        <w:rPr>
          <w:sz w:val="22"/>
          <w:szCs w:val="22"/>
        </w:rPr>
        <w:t>в) хозяйствующие субъекты, осуществляющие деятельность на территории Кульгешского сельского поселения Урмарского района Чувашской Республики, которые могут участвовать в формировании запроса на благоустройство, а также в финансировании мероприятий по благоустройству;</w:t>
      </w:r>
    </w:p>
    <w:p w:rsidR="00C84B7A" w:rsidRPr="00637561" w:rsidRDefault="00C84B7A" w:rsidP="00C84B7A">
      <w:pPr>
        <w:autoSpaceDE w:val="0"/>
        <w:ind w:firstLine="709"/>
        <w:contextualSpacing/>
        <w:jc w:val="both"/>
        <w:rPr>
          <w:sz w:val="22"/>
          <w:szCs w:val="22"/>
        </w:rPr>
      </w:pPr>
      <w:r w:rsidRPr="00637561">
        <w:rPr>
          <w:sz w:val="22"/>
          <w:szCs w:val="22"/>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84B7A" w:rsidRPr="00637561" w:rsidRDefault="00C84B7A" w:rsidP="00C84B7A">
      <w:pPr>
        <w:autoSpaceDE w:val="0"/>
        <w:ind w:firstLine="709"/>
        <w:contextualSpacing/>
        <w:jc w:val="both"/>
        <w:rPr>
          <w:sz w:val="22"/>
          <w:szCs w:val="22"/>
        </w:rPr>
      </w:pPr>
      <w:proofErr w:type="spellStart"/>
      <w:r w:rsidRPr="00637561">
        <w:rPr>
          <w:sz w:val="22"/>
          <w:szCs w:val="22"/>
        </w:rPr>
        <w:t>д</w:t>
      </w:r>
      <w:proofErr w:type="spellEnd"/>
      <w:r w:rsidRPr="00637561">
        <w:rPr>
          <w:sz w:val="22"/>
          <w:szCs w:val="22"/>
        </w:rPr>
        <w:t>) исполнители работ, специалисты по благоустройству и озеленению, в том числе возведению малых архитектурных форм;</w:t>
      </w:r>
    </w:p>
    <w:p w:rsidR="00C84B7A" w:rsidRPr="00637561" w:rsidRDefault="00C84B7A" w:rsidP="00C84B7A">
      <w:pPr>
        <w:autoSpaceDE w:val="0"/>
        <w:ind w:firstLine="709"/>
        <w:contextualSpacing/>
        <w:jc w:val="both"/>
        <w:rPr>
          <w:sz w:val="22"/>
          <w:szCs w:val="22"/>
        </w:rPr>
      </w:pPr>
      <w:r w:rsidRPr="00637561">
        <w:rPr>
          <w:sz w:val="22"/>
          <w:szCs w:val="22"/>
        </w:rPr>
        <w:t>е) иные лица.</w:t>
      </w:r>
    </w:p>
    <w:p w:rsidR="00C84B7A" w:rsidRPr="00637561" w:rsidRDefault="00C84B7A" w:rsidP="00C84B7A">
      <w:pPr>
        <w:autoSpaceDE w:val="0"/>
        <w:ind w:firstLine="709"/>
        <w:contextualSpacing/>
        <w:jc w:val="both"/>
        <w:rPr>
          <w:sz w:val="22"/>
          <w:szCs w:val="22"/>
        </w:rPr>
      </w:pPr>
      <w:r w:rsidRPr="00637561">
        <w:rPr>
          <w:sz w:val="22"/>
          <w:szCs w:val="22"/>
        </w:rPr>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C84B7A" w:rsidRPr="00637561" w:rsidRDefault="00C84B7A" w:rsidP="00C84B7A">
      <w:pPr>
        <w:autoSpaceDE w:val="0"/>
        <w:ind w:firstLine="709"/>
        <w:contextualSpacing/>
        <w:jc w:val="both"/>
        <w:rPr>
          <w:sz w:val="22"/>
          <w:szCs w:val="22"/>
        </w:rPr>
      </w:pPr>
      <w:r w:rsidRPr="00637561">
        <w:rPr>
          <w:sz w:val="22"/>
          <w:szCs w:val="22"/>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C84B7A" w:rsidRPr="00637561" w:rsidRDefault="00C84B7A" w:rsidP="00C84B7A">
      <w:pPr>
        <w:autoSpaceDE w:val="0"/>
        <w:ind w:firstLine="709"/>
        <w:contextualSpacing/>
        <w:jc w:val="both"/>
        <w:rPr>
          <w:sz w:val="22"/>
          <w:szCs w:val="22"/>
        </w:rPr>
      </w:pPr>
      <w:r w:rsidRPr="00637561">
        <w:rPr>
          <w:sz w:val="22"/>
          <w:szCs w:val="22"/>
        </w:rPr>
        <w:t>2.8. Обеспечение качества сельской среды при реализации проектов благоустройства территории достигается путем реализации следующих принципов:</w:t>
      </w:r>
    </w:p>
    <w:p w:rsidR="00C84B7A" w:rsidRPr="00637561" w:rsidRDefault="00C84B7A" w:rsidP="00C84B7A">
      <w:pPr>
        <w:autoSpaceDE w:val="0"/>
        <w:ind w:firstLine="709"/>
        <w:contextualSpacing/>
        <w:jc w:val="both"/>
        <w:rPr>
          <w:sz w:val="22"/>
          <w:szCs w:val="22"/>
        </w:rPr>
      </w:pPr>
      <w:r w:rsidRPr="00637561">
        <w:rPr>
          <w:sz w:val="22"/>
          <w:szCs w:val="22"/>
        </w:rPr>
        <w:t>2.8.1. Принцип функционального разнообразия - насыщенность территории разнообразными социальными и коммерческими сервисами;</w:t>
      </w:r>
    </w:p>
    <w:p w:rsidR="00C84B7A" w:rsidRPr="00637561" w:rsidRDefault="00C84B7A" w:rsidP="00C84B7A">
      <w:pPr>
        <w:autoSpaceDE w:val="0"/>
        <w:ind w:firstLine="709"/>
        <w:contextualSpacing/>
        <w:jc w:val="both"/>
        <w:rPr>
          <w:sz w:val="22"/>
          <w:szCs w:val="22"/>
        </w:rPr>
      </w:pPr>
      <w:r w:rsidRPr="00637561">
        <w:rPr>
          <w:sz w:val="22"/>
          <w:szCs w:val="22"/>
        </w:rPr>
        <w:t xml:space="preserve">2.8.2. Принцип комфортной организации пешеходной среды - создание в муниципальном образовании условий для приятных, безопасных, удобных пешеходных прогулок для различных категорий граждан, в том числе для </w:t>
      </w:r>
      <w:proofErr w:type="spellStart"/>
      <w:r w:rsidRPr="00637561">
        <w:rPr>
          <w:sz w:val="22"/>
          <w:szCs w:val="22"/>
        </w:rPr>
        <w:t>маломобильных</w:t>
      </w:r>
      <w:proofErr w:type="spellEnd"/>
      <w:r w:rsidRPr="00637561">
        <w:rPr>
          <w:sz w:val="22"/>
          <w:szCs w:val="22"/>
        </w:rPr>
        <w:t xml:space="preserve"> групп граждан при различных погодных условиях;</w:t>
      </w:r>
    </w:p>
    <w:p w:rsidR="00C84B7A" w:rsidRPr="00637561" w:rsidRDefault="00C84B7A" w:rsidP="00C84B7A">
      <w:pPr>
        <w:autoSpaceDE w:val="0"/>
        <w:ind w:firstLine="709"/>
        <w:contextualSpacing/>
        <w:jc w:val="both"/>
        <w:rPr>
          <w:sz w:val="22"/>
          <w:szCs w:val="22"/>
        </w:rPr>
      </w:pPr>
      <w:r w:rsidRPr="00637561">
        <w:rPr>
          <w:sz w:val="22"/>
          <w:szCs w:val="22"/>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сельском поселении  и за его пределами при помощи различных видов транспорта (личный автотранспорт, различные виды общественного транспорта, велосипед);</w:t>
      </w:r>
    </w:p>
    <w:p w:rsidR="00C84B7A" w:rsidRPr="00637561" w:rsidRDefault="00C84B7A" w:rsidP="00C84B7A">
      <w:pPr>
        <w:autoSpaceDE w:val="0"/>
        <w:ind w:firstLine="709"/>
        <w:contextualSpacing/>
        <w:jc w:val="both"/>
        <w:rPr>
          <w:sz w:val="22"/>
          <w:szCs w:val="22"/>
        </w:rPr>
      </w:pPr>
      <w:r w:rsidRPr="00637561">
        <w:rPr>
          <w:sz w:val="22"/>
          <w:szCs w:val="22"/>
        </w:rPr>
        <w:t>2.8.4. Принцип комфортной среды для общения - гармоничное размещение в сельском  поселении  пространств,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w:t>
      </w:r>
    </w:p>
    <w:p w:rsidR="00C84B7A" w:rsidRPr="00637561" w:rsidRDefault="00C84B7A" w:rsidP="00C84B7A">
      <w:pPr>
        <w:autoSpaceDE w:val="0"/>
        <w:ind w:firstLine="709"/>
        <w:contextualSpacing/>
        <w:jc w:val="both"/>
        <w:rPr>
          <w:sz w:val="22"/>
          <w:szCs w:val="22"/>
        </w:rPr>
      </w:pPr>
      <w:r w:rsidRPr="00637561">
        <w:rPr>
          <w:sz w:val="22"/>
          <w:szCs w:val="22"/>
        </w:rPr>
        <w:t>2.8.5. 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84B7A" w:rsidRPr="00637561" w:rsidRDefault="00C84B7A" w:rsidP="00C84B7A">
      <w:pPr>
        <w:autoSpaceDE w:val="0"/>
        <w:ind w:firstLine="709"/>
        <w:contextualSpacing/>
        <w:jc w:val="both"/>
        <w:rPr>
          <w:sz w:val="22"/>
          <w:szCs w:val="22"/>
        </w:rPr>
      </w:pPr>
      <w:r w:rsidRPr="00637561">
        <w:rPr>
          <w:sz w:val="22"/>
          <w:szCs w:val="22"/>
        </w:rPr>
        <w:lastRenderedPageBreak/>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84B7A" w:rsidRPr="00637561" w:rsidRDefault="00C84B7A" w:rsidP="00C84B7A">
      <w:pPr>
        <w:autoSpaceDE w:val="0"/>
        <w:ind w:firstLine="709"/>
        <w:contextualSpacing/>
        <w:jc w:val="both"/>
        <w:rPr>
          <w:sz w:val="22"/>
          <w:szCs w:val="22"/>
        </w:rPr>
      </w:pPr>
      <w:r w:rsidRPr="00637561">
        <w:rPr>
          <w:sz w:val="22"/>
          <w:szCs w:val="22"/>
        </w:rPr>
        <w:t xml:space="preserve">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C84B7A" w:rsidRPr="00637561" w:rsidRDefault="00C84B7A" w:rsidP="00C84B7A">
      <w:pPr>
        <w:autoSpaceDE w:val="0"/>
        <w:ind w:firstLine="709"/>
        <w:contextualSpacing/>
        <w:jc w:val="both"/>
        <w:rPr>
          <w:sz w:val="22"/>
          <w:szCs w:val="22"/>
        </w:rPr>
      </w:pPr>
      <w:r w:rsidRPr="00637561">
        <w:rPr>
          <w:sz w:val="22"/>
          <w:szCs w:val="22"/>
        </w:rPr>
        <w:t>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Кульгешского сельского поселения Урмарского района Чувашской Республики.</w:t>
      </w:r>
    </w:p>
    <w:p w:rsidR="00C84B7A" w:rsidRPr="00637561" w:rsidRDefault="00C84B7A" w:rsidP="00C84B7A">
      <w:pPr>
        <w:autoSpaceDE w:val="0"/>
        <w:ind w:firstLine="709"/>
        <w:contextualSpacing/>
        <w:jc w:val="both"/>
        <w:rPr>
          <w:sz w:val="22"/>
          <w:szCs w:val="22"/>
        </w:rPr>
      </w:pPr>
      <w:r w:rsidRPr="00637561">
        <w:rPr>
          <w:sz w:val="22"/>
          <w:szCs w:val="22"/>
        </w:rPr>
        <w:t>2.12. В рамках разработки муниципальной программы по благоустройству территории Кульгешского сельского поселения Урмарского района Чувашской Республики провести инвентаризацию объектов благоустройства на территории Кульгешского сельского поселения Урмарского района Чувашской Республики и разработать паспорта объектов благоустройства.</w:t>
      </w:r>
    </w:p>
    <w:p w:rsidR="00C84B7A" w:rsidRPr="00637561" w:rsidRDefault="00C84B7A" w:rsidP="00C84B7A">
      <w:pPr>
        <w:autoSpaceDE w:val="0"/>
        <w:ind w:firstLine="709"/>
        <w:contextualSpacing/>
        <w:jc w:val="both"/>
        <w:rPr>
          <w:sz w:val="22"/>
          <w:szCs w:val="22"/>
        </w:rPr>
      </w:pPr>
      <w:r w:rsidRPr="00637561">
        <w:rPr>
          <w:sz w:val="22"/>
          <w:szCs w:val="22"/>
        </w:rPr>
        <w:t>2.13. В паспорте отображается следующая информация:</w:t>
      </w:r>
    </w:p>
    <w:p w:rsidR="00C84B7A" w:rsidRPr="00637561" w:rsidRDefault="00C84B7A" w:rsidP="00C84B7A">
      <w:pPr>
        <w:autoSpaceDE w:val="0"/>
        <w:ind w:firstLine="709"/>
        <w:contextualSpacing/>
        <w:jc w:val="both"/>
        <w:rPr>
          <w:sz w:val="22"/>
          <w:szCs w:val="22"/>
        </w:rPr>
      </w:pPr>
      <w:r w:rsidRPr="00637561">
        <w:rPr>
          <w:sz w:val="22"/>
          <w:szCs w:val="22"/>
        </w:rPr>
        <w:t>- о собственниках (пользователях, владельцах) и границах земельных участков, формирующих территорию объекта благоустройства;</w:t>
      </w:r>
    </w:p>
    <w:p w:rsidR="00C84B7A" w:rsidRPr="00637561" w:rsidRDefault="00C84B7A" w:rsidP="00C84B7A">
      <w:pPr>
        <w:autoSpaceDE w:val="0"/>
        <w:ind w:firstLine="709"/>
        <w:contextualSpacing/>
        <w:jc w:val="both"/>
        <w:rPr>
          <w:sz w:val="22"/>
          <w:szCs w:val="22"/>
        </w:rPr>
      </w:pPr>
      <w:r w:rsidRPr="00637561">
        <w:rPr>
          <w:sz w:val="22"/>
          <w:szCs w:val="22"/>
        </w:rPr>
        <w:t>- ситуационный план;</w:t>
      </w:r>
    </w:p>
    <w:p w:rsidR="00C84B7A" w:rsidRPr="00637561" w:rsidRDefault="00C84B7A" w:rsidP="00C84B7A">
      <w:pPr>
        <w:autoSpaceDE w:val="0"/>
        <w:ind w:firstLine="709"/>
        <w:contextualSpacing/>
        <w:jc w:val="both"/>
        <w:rPr>
          <w:sz w:val="22"/>
          <w:szCs w:val="22"/>
        </w:rPr>
      </w:pPr>
      <w:r w:rsidRPr="00637561">
        <w:rPr>
          <w:sz w:val="22"/>
          <w:szCs w:val="22"/>
        </w:rPr>
        <w:t>- элементы благоустройства, с указанием, в том числе, их конструктивных размеров;</w:t>
      </w:r>
    </w:p>
    <w:p w:rsidR="00C84B7A" w:rsidRPr="00637561" w:rsidRDefault="00C84B7A" w:rsidP="00C84B7A">
      <w:pPr>
        <w:autoSpaceDE w:val="0"/>
        <w:ind w:firstLine="709"/>
        <w:contextualSpacing/>
        <w:jc w:val="both"/>
        <w:rPr>
          <w:sz w:val="22"/>
          <w:szCs w:val="22"/>
        </w:rPr>
      </w:pPr>
      <w:r w:rsidRPr="00637561">
        <w:rPr>
          <w:sz w:val="22"/>
          <w:szCs w:val="22"/>
        </w:rPr>
        <w:t>- сведения о текущем состоянии;</w:t>
      </w:r>
    </w:p>
    <w:p w:rsidR="00C84B7A" w:rsidRPr="00637561" w:rsidRDefault="00C84B7A" w:rsidP="00C84B7A">
      <w:pPr>
        <w:autoSpaceDE w:val="0"/>
        <w:ind w:firstLine="709"/>
        <w:contextualSpacing/>
        <w:jc w:val="both"/>
        <w:rPr>
          <w:sz w:val="22"/>
          <w:szCs w:val="22"/>
        </w:rPr>
      </w:pPr>
      <w:r w:rsidRPr="00637561">
        <w:rPr>
          <w:sz w:val="22"/>
          <w:szCs w:val="22"/>
        </w:rPr>
        <w:t>- нарушения требований установленных правил, иных нормативных правовых актов, регламентов, концепций;</w:t>
      </w:r>
    </w:p>
    <w:p w:rsidR="00C84B7A" w:rsidRPr="00637561" w:rsidRDefault="00C84B7A" w:rsidP="00C84B7A">
      <w:pPr>
        <w:autoSpaceDE w:val="0"/>
        <w:ind w:firstLine="709"/>
        <w:contextualSpacing/>
        <w:jc w:val="both"/>
        <w:rPr>
          <w:sz w:val="22"/>
          <w:szCs w:val="22"/>
        </w:rPr>
      </w:pPr>
      <w:r w:rsidRPr="00637561">
        <w:rPr>
          <w:sz w:val="22"/>
          <w:szCs w:val="22"/>
        </w:rPr>
        <w:t>- запреты на использование объекта благоустройства с нарушением установленных правил, иных нормативных правовых актов, регламентов, концепций;</w:t>
      </w:r>
    </w:p>
    <w:p w:rsidR="00C84B7A" w:rsidRPr="00637561" w:rsidRDefault="00C84B7A" w:rsidP="00C84B7A">
      <w:pPr>
        <w:autoSpaceDE w:val="0"/>
        <w:ind w:firstLine="709"/>
        <w:contextualSpacing/>
        <w:jc w:val="both"/>
        <w:rPr>
          <w:sz w:val="22"/>
          <w:szCs w:val="22"/>
        </w:rPr>
      </w:pPr>
      <w:r w:rsidRPr="00637561">
        <w:rPr>
          <w:sz w:val="22"/>
          <w:szCs w:val="22"/>
        </w:rPr>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C84B7A" w:rsidRPr="00637561" w:rsidRDefault="00C84B7A" w:rsidP="00C84B7A">
      <w:pPr>
        <w:autoSpaceDE w:val="0"/>
        <w:ind w:firstLine="709"/>
        <w:contextualSpacing/>
        <w:jc w:val="both"/>
        <w:rPr>
          <w:sz w:val="22"/>
          <w:szCs w:val="22"/>
        </w:rPr>
      </w:pPr>
      <w:r w:rsidRPr="00637561">
        <w:rPr>
          <w:sz w:val="22"/>
          <w:szCs w:val="22"/>
        </w:rPr>
        <w:t>- иные сведения, при необходимости.</w:t>
      </w:r>
    </w:p>
    <w:p w:rsidR="00C84B7A" w:rsidRPr="00637561" w:rsidRDefault="00C84B7A" w:rsidP="00C84B7A">
      <w:pPr>
        <w:autoSpaceDE w:val="0"/>
        <w:ind w:firstLine="709"/>
        <w:contextualSpacing/>
        <w:jc w:val="both"/>
        <w:rPr>
          <w:sz w:val="22"/>
          <w:szCs w:val="22"/>
        </w:rPr>
      </w:pPr>
    </w:p>
    <w:p w:rsidR="00C84B7A" w:rsidRPr="00637561" w:rsidRDefault="00C84B7A" w:rsidP="00C84B7A">
      <w:pPr>
        <w:autoSpaceDE w:val="0"/>
        <w:ind w:firstLine="709"/>
        <w:contextualSpacing/>
        <w:jc w:val="both"/>
        <w:rPr>
          <w:sz w:val="22"/>
          <w:szCs w:val="22"/>
        </w:rPr>
      </w:pPr>
      <w:r w:rsidRPr="00637561">
        <w:rPr>
          <w:sz w:val="22"/>
          <w:szCs w:val="22"/>
        </w:rPr>
        <w:t>2.14.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Кульгешского сельского поселения Урмарского района Чувашской Республики с учетом объективной потребности в развитии тех или иных общественных пространств, экономической эффективности реализации и планов развития Кульгешского сельского поселения Урмарского района Чувашской Республики.</w:t>
      </w:r>
    </w:p>
    <w:p w:rsidR="00C84B7A" w:rsidRPr="00637561" w:rsidRDefault="00C84B7A" w:rsidP="00C84B7A">
      <w:pPr>
        <w:autoSpaceDE w:val="0"/>
        <w:ind w:firstLine="709"/>
        <w:contextualSpacing/>
        <w:jc w:val="both"/>
        <w:rPr>
          <w:sz w:val="22"/>
          <w:szCs w:val="22"/>
        </w:rPr>
      </w:pPr>
    </w:p>
    <w:p w:rsidR="00C84B7A" w:rsidRPr="00637561" w:rsidRDefault="00C84B7A" w:rsidP="00C84B7A">
      <w:pPr>
        <w:autoSpaceDE w:val="0"/>
        <w:contextualSpacing/>
        <w:jc w:val="center"/>
        <w:rPr>
          <w:b/>
          <w:sz w:val="22"/>
          <w:szCs w:val="22"/>
        </w:rPr>
      </w:pPr>
      <w:r w:rsidRPr="00637561">
        <w:rPr>
          <w:b/>
          <w:sz w:val="22"/>
          <w:szCs w:val="22"/>
        </w:rPr>
        <w:t>3. Общие требования к состоянию общественных пространств,</w:t>
      </w:r>
    </w:p>
    <w:p w:rsidR="00C84B7A" w:rsidRPr="00637561" w:rsidRDefault="00C84B7A" w:rsidP="00C84B7A">
      <w:pPr>
        <w:autoSpaceDE w:val="0"/>
        <w:contextualSpacing/>
        <w:jc w:val="center"/>
        <w:rPr>
          <w:sz w:val="22"/>
          <w:szCs w:val="22"/>
        </w:rPr>
      </w:pPr>
      <w:r w:rsidRPr="00637561">
        <w:rPr>
          <w:b/>
          <w:sz w:val="22"/>
          <w:szCs w:val="22"/>
        </w:rPr>
        <w:t>состоянию и облику зданий, объектам благоустройства и их элементам</w:t>
      </w:r>
    </w:p>
    <w:p w:rsidR="00C84B7A" w:rsidRPr="00637561" w:rsidRDefault="00C84B7A" w:rsidP="00C84B7A">
      <w:pPr>
        <w:autoSpaceDE w:val="0"/>
        <w:contextualSpacing/>
        <w:jc w:val="both"/>
        <w:rPr>
          <w:sz w:val="22"/>
          <w:szCs w:val="22"/>
        </w:rPr>
      </w:pPr>
    </w:p>
    <w:p w:rsidR="00C84B7A" w:rsidRPr="00637561" w:rsidRDefault="00C84B7A" w:rsidP="00C84B7A">
      <w:pPr>
        <w:autoSpaceDE w:val="0"/>
        <w:contextualSpacing/>
        <w:jc w:val="center"/>
        <w:rPr>
          <w:sz w:val="22"/>
          <w:szCs w:val="22"/>
          <w:shd w:val="clear" w:color="auto" w:fill="FFFF00"/>
        </w:rPr>
      </w:pPr>
      <w:r w:rsidRPr="00637561">
        <w:rPr>
          <w:b/>
          <w:sz w:val="22"/>
          <w:szCs w:val="22"/>
        </w:rPr>
        <w:t>3.1. Общие требования к состоянию общественных пространств</w:t>
      </w:r>
    </w:p>
    <w:p w:rsidR="00C84B7A" w:rsidRPr="00637561" w:rsidRDefault="00C84B7A" w:rsidP="00C84B7A">
      <w:pPr>
        <w:autoSpaceDE w:val="0"/>
        <w:contextualSpacing/>
        <w:jc w:val="both"/>
        <w:rPr>
          <w:sz w:val="22"/>
          <w:szCs w:val="22"/>
          <w:shd w:val="clear" w:color="auto" w:fill="FFFF00"/>
        </w:rPr>
      </w:pPr>
    </w:p>
    <w:p w:rsidR="00C84B7A" w:rsidRPr="00637561" w:rsidRDefault="00C84B7A" w:rsidP="00C84B7A">
      <w:pPr>
        <w:autoSpaceDE w:val="0"/>
        <w:contextualSpacing/>
        <w:jc w:val="center"/>
        <w:rPr>
          <w:sz w:val="22"/>
          <w:szCs w:val="22"/>
        </w:rPr>
      </w:pPr>
      <w:r w:rsidRPr="00637561">
        <w:rPr>
          <w:b/>
          <w:sz w:val="22"/>
          <w:szCs w:val="22"/>
        </w:rPr>
        <w:t>3.1.1. Территории общественного назначения</w:t>
      </w:r>
    </w:p>
    <w:p w:rsidR="00C84B7A" w:rsidRPr="00637561" w:rsidRDefault="00C84B7A" w:rsidP="00C84B7A">
      <w:pPr>
        <w:autoSpaceDE w:val="0"/>
        <w:ind w:firstLine="709"/>
        <w:contextualSpacing/>
        <w:jc w:val="both"/>
        <w:rPr>
          <w:sz w:val="22"/>
          <w:szCs w:val="22"/>
        </w:rPr>
      </w:pPr>
      <w:r w:rsidRPr="00637561">
        <w:rPr>
          <w:sz w:val="22"/>
          <w:szCs w:val="22"/>
        </w:rPr>
        <w:t>3.1.1.1.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Кульгешского сельского поселения Урмарского района Чувашской Республики: центры, общественные зоны.</w:t>
      </w:r>
    </w:p>
    <w:p w:rsidR="00C84B7A" w:rsidRPr="00637561" w:rsidRDefault="00C84B7A" w:rsidP="00C84B7A">
      <w:pPr>
        <w:autoSpaceDE w:val="0"/>
        <w:ind w:firstLine="709"/>
        <w:contextualSpacing/>
        <w:jc w:val="both"/>
        <w:rPr>
          <w:sz w:val="22"/>
          <w:szCs w:val="22"/>
        </w:rPr>
      </w:pPr>
      <w:r w:rsidRPr="00637561">
        <w:rPr>
          <w:sz w:val="22"/>
          <w:szCs w:val="22"/>
        </w:rPr>
        <w:t>3.1.1.2. На территориях общественного назначения при разработке проектных мероприятий по благоустройству рекомендуется обеспечивать:</w:t>
      </w:r>
    </w:p>
    <w:p w:rsidR="00C84B7A" w:rsidRPr="00637561" w:rsidRDefault="00C84B7A" w:rsidP="00C84B7A">
      <w:pPr>
        <w:autoSpaceDE w:val="0"/>
        <w:ind w:firstLine="709"/>
        <w:contextualSpacing/>
        <w:jc w:val="both"/>
        <w:rPr>
          <w:sz w:val="22"/>
          <w:szCs w:val="22"/>
        </w:rPr>
      </w:pPr>
      <w:r w:rsidRPr="00637561">
        <w:rPr>
          <w:sz w:val="22"/>
          <w:szCs w:val="22"/>
        </w:rPr>
        <w:t>- открытость и проницаемость территорий для визуального восприятия (отсутствие глухих оград);</w:t>
      </w:r>
    </w:p>
    <w:p w:rsidR="00C84B7A" w:rsidRPr="00637561" w:rsidRDefault="00C84B7A" w:rsidP="00C84B7A">
      <w:pPr>
        <w:autoSpaceDE w:val="0"/>
        <w:ind w:firstLine="709"/>
        <w:contextualSpacing/>
        <w:jc w:val="both"/>
        <w:rPr>
          <w:sz w:val="22"/>
          <w:szCs w:val="22"/>
        </w:rPr>
      </w:pPr>
      <w:r w:rsidRPr="00637561">
        <w:rPr>
          <w:sz w:val="22"/>
          <w:szCs w:val="22"/>
        </w:rPr>
        <w:t xml:space="preserve">- условия беспрепятственного передвижения населения (включая </w:t>
      </w:r>
      <w:proofErr w:type="spellStart"/>
      <w:r w:rsidRPr="00637561">
        <w:rPr>
          <w:sz w:val="22"/>
          <w:szCs w:val="22"/>
        </w:rPr>
        <w:t>маломобильные</w:t>
      </w:r>
      <w:proofErr w:type="spellEnd"/>
      <w:r w:rsidRPr="00637561">
        <w:rPr>
          <w:sz w:val="22"/>
          <w:szCs w:val="22"/>
        </w:rPr>
        <w:t xml:space="preserve"> группы);</w:t>
      </w:r>
    </w:p>
    <w:p w:rsidR="00C84B7A" w:rsidRPr="00637561" w:rsidRDefault="00C84B7A" w:rsidP="00C84B7A">
      <w:pPr>
        <w:autoSpaceDE w:val="0"/>
        <w:ind w:firstLine="709"/>
        <w:contextualSpacing/>
        <w:jc w:val="both"/>
        <w:rPr>
          <w:sz w:val="22"/>
          <w:szCs w:val="22"/>
        </w:rPr>
      </w:pPr>
      <w:r w:rsidRPr="00637561">
        <w:rPr>
          <w:sz w:val="22"/>
          <w:szCs w:val="22"/>
        </w:rPr>
        <w:t>- приемы поддержки исторически сложившейся планировочной структуры и масштаба застройки;</w:t>
      </w:r>
    </w:p>
    <w:p w:rsidR="00C84B7A" w:rsidRPr="00637561" w:rsidRDefault="00C84B7A" w:rsidP="00C84B7A">
      <w:pPr>
        <w:autoSpaceDE w:val="0"/>
        <w:ind w:firstLine="709"/>
        <w:contextualSpacing/>
        <w:jc w:val="both"/>
        <w:rPr>
          <w:sz w:val="22"/>
          <w:szCs w:val="22"/>
        </w:rPr>
      </w:pPr>
      <w:r w:rsidRPr="00637561">
        <w:rPr>
          <w:sz w:val="22"/>
          <w:szCs w:val="22"/>
        </w:rPr>
        <w:t>- достижение стилевого единства элементов благоустройства с окружающей средой Кульгешского сельского поселения Урмарского района Чувашской Республики.</w:t>
      </w:r>
    </w:p>
    <w:p w:rsidR="00C84B7A" w:rsidRPr="00637561" w:rsidRDefault="00C84B7A" w:rsidP="00C84B7A">
      <w:pPr>
        <w:autoSpaceDE w:val="0"/>
        <w:ind w:firstLine="709"/>
        <w:contextualSpacing/>
        <w:jc w:val="both"/>
        <w:rPr>
          <w:sz w:val="22"/>
          <w:szCs w:val="22"/>
        </w:rPr>
      </w:pPr>
      <w:r w:rsidRPr="00637561">
        <w:rPr>
          <w:sz w:val="22"/>
          <w:szCs w:val="22"/>
        </w:rPr>
        <w:lastRenderedPageBreak/>
        <w:t xml:space="preserve">3.1.1.3. Проекты благоустройства территорий общественных пространств разрабатываются на основании предварительных </w:t>
      </w:r>
      <w:proofErr w:type="spellStart"/>
      <w:r w:rsidRPr="00637561">
        <w:rPr>
          <w:sz w:val="22"/>
          <w:szCs w:val="22"/>
        </w:rPr>
        <w:t>предпроектных</w:t>
      </w:r>
      <w:proofErr w:type="spellEnd"/>
      <w:r w:rsidRPr="00637561">
        <w:rPr>
          <w:sz w:val="22"/>
          <w:szCs w:val="22"/>
        </w:rPr>
        <w:t xml:space="preserve">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C84B7A" w:rsidRPr="00637561" w:rsidRDefault="00C84B7A" w:rsidP="00C84B7A">
      <w:pPr>
        <w:autoSpaceDE w:val="0"/>
        <w:ind w:firstLine="709"/>
        <w:contextualSpacing/>
        <w:jc w:val="both"/>
        <w:rPr>
          <w:sz w:val="22"/>
          <w:szCs w:val="22"/>
        </w:rPr>
      </w:pPr>
      <w:r w:rsidRPr="00637561">
        <w:rPr>
          <w:sz w:val="22"/>
          <w:szCs w:val="22"/>
        </w:rPr>
        <w:t xml:space="preserve">3.1.1.4. </w:t>
      </w:r>
      <w:proofErr w:type="gramStart"/>
      <w:r w:rsidRPr="00637561">
        <w:rPr>
          <w:sz w:val="22"/>
          <w:szCs w:val="22"/>
        </w:rPr>
        <w:t>Перечень конструктивных элементов благоустройства на территории общественных пространств Кульгешского сельского поселения Урмарского района Чувашской Республики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p w:rsidR="00C84B7A" w:rsidRPr="00637561" w:rsidRDefault="00C84B7A" w:rsidP="00C84B7A">
      <w:pPr>
        <w:autoSpaceDE w:val="0"/>
        <w:ind w:firstLine="709"/>
        <w:contextualSpacing/>
        <w:jc w:val="both"/>
        <w:rPr>
          <w:sz w:val="22"/>
          <w:szCs w:val="22"/>
        </w:rPr>
      </w:pPr>
      <w:r w:rsidRPr="00637561">
        <w:rPr>
          <w:sz w:val="22"/>
          <w:szCs w:val="22"/>
        </w:rPr>
        <w:t>3.1.1.5. При благоустройстве на территории общественных пространств допускается размещение произведений декоративно-прикладного искусства.</w:t>
      </w:r>
    </w:p>
    <w:p w:rsidR="00C84B7A" w:rsidRPr="00637561" w:rsidRDefault="00C84B7A" w:rsidP="00C84B7A">
      <w:pPr>
        <w:autoSpaceDE w:val="0"/>
        <w:ind w:firstLine="709"/>
        <w:contextualSpacing/>
        <w:jc w:val="both"/>
        <w:rPr>
          <w:sz w:val="22"/>
          <w:szCs w:val="22"/>
        </w:rPr>
      </w:pPr>
    </w:p>
    <w:p w:rsidR="00C84B7A" w:rsidRPr="00637561" w:rsidRDefault="00C84B7A" w:rsidP="00C84B7A">
      <w:pPr>
        <w:autoSpaceDE w:val="0"/>
        <w:contextualSpacing/>
        <w:jc w:val="center"/>
        <w:rPr>
          <w:sz w:val="22"/>
          <w:szCs w:val="22"/>
        </w:rPr>
      </w:pPr>
      <w:r w:rsidRPr="00637561">
        <w:rPr>
          <w:b/>
          <w:sz w:val="22"/>
          <w:szCs w:val="22"/>
        </w:rPr>
        <w:t>3.1.2. Территории жилого назначения</w:t>
      </w:r>
    </w:p>
    <w:p w:rsidR="00C84B7A" w:rsidRPr="00637561" w:rsidRDefault="00C84B7A" w:rsidP="00C84B7A">
      <w:pPr>
        <w:autoSpaceDE w:val="0"/>
        <w:ind w:firstLine="709"/>
        <w:contextualSpacing/>
        <w:jc w:val="both"/>
        <w:rPr>
          <w:sz w:val="22"/>
          <w:szCs w:val="22"/>
        </w:rPr>
      </w:pPr>
      <w:r w:rsidRPr="00637561">
        <w:rPr>
          <w:sz w:val="22"/>
          <w:szCs w:val="22"/>
        </w:rPr>
        <w:t>3.1.2.1.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жилые районы.</w:t>
      </w:r>
    </w:p>
    <w:p w:rsidR="00C84B7A" w:rsidRPr="00637561" w:rsidRDefault="00C84B7A" w:rsidP="00C84B7A">
      <w:pPr>
        <w:autoSpaceDE w:val="0"/>
        <w:ind w:firstLine="709"/>
        <w:contextualSpacing/>
        <w:jc w:val="both"/>
        <w:rPr>
          <w:sz w:val="22"/>
          <w:szCs w:val="22"/>
        </w:rPr>
      </w:pPr>
      <w:r w:rsidRPr="00637561">
        <w:rPr>
          <w:sz w:val="22"/>
          <w:szCs w:val="22"/>
        </w:rP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жилых районов и озелененные территории общего пользования.</w:t>
      </w:r>
    </w:p>
    <w:p w:rsidR="00C84B7A" w:rsidRPr="00637561" w:rsidRDefault="00C84B7A" w:rsidP="00C84B7A">
      <w:pPr>
        <w:autoSpaceDE w:val="0"/>
        <w:ind w:firstLine="709"/>
        <w:contextualSpacing/>
        <w:jc w:val="both"/>
        <w:rPr>
          <w:sz w:val="22"/>
          <w:szCs w:val="22"/>
        </w:rPr>
      </w:pPr>
      <w:r w:rsidRPr="00637561">
        <w:rPr>
          <w:sz w:val="22"/>
          <w:szCs w:val="22"/>
        </w:rPr>
        <w:t>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Возможно размещение средств наружной рекламы, некапитальных нестационарных сооружений в соответствии с утвержденным решением   Собрания  депутатов Кульгешского сельского поселения схемой размещения нестационарных торговых объектов на территории Кульгешского сельского поселения Урмарского района Чувашской Республики.</w:t>
      </w:r>
    </w:p>
    <w:p w:rsidR="00C84B7A" w:rsidRPr="00637561" w:rsidRDefault="00C84B7A" w:rsidP="00C84B7A">
      <w:pPr>
        <w:autoSpaceDE w:val="0"/>
        <w:ind w:firstLine="709"/>
        <w:contextualSpacing/>
        <w:jc w:val="both"/>
        <w:rPr>
          <w:sz w:val="22"/>
          <w:szCs w:val="22"/>
        </w:rPr>
      </w:pPr>
      <w:r w:rsidRPr="00637561">
        <w:rPr>
          <w:sz w:val="22"/>
          <w:szCs w:val="22"/>
        </w:rP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C84B7A" w:rsidRPr="00637561" w:rsidRDefault="00C84B7A" w:rsidP="00C84B7A">
      <w:pPr>
        <w:autoSpaceDE w:val="0"/>
        <w:ind w:firstLine="709"/>
        <w:contextualSpacing/>
        <w:jc w:val="both"/>
        <w:rPr>
          <w:sz w:val="22"/>
          <w:szCs w:val="22"/>
        </w:rPr>
      </w:pPr>
      <w:r w:rsidRPr="00637561">
        <w:rPr>
          <w:sz w:val="22"/>
          <w:szCs w:val="22"/>
        </w:rPr>
        <w:t>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w:t>
      </w:r>
    </w:p>
    <w:p w:rsidR="00C84B7A" w:rsidRPr="00637561" w:rsidRDefault="00C84B7A" w:rsidP="00C84B7A">
      <w:pPr>
        <w:autoSpaceDE w:val="0"/>
        <w:ind w:firstLine="709"/>
        <w:contextualSpacing/>
        <w:jc w:val="both"/>
        <w:rPr>
          <w:sz w:val="22"/>
          <w:szCs w:val="22"/>
        </w:rPr>
      </w:pPr>
      <w:r w:rsidRPr="00637561">
        <w:rPr>
          <w:sz w:val="22"/>
          <w:szCs w:val="22"/>
        </w:rPr>
        <w:t>3.1.2.6. Безопасность общественных пространств на территориях жилого назначения обеспечивается освещенностью.</w:t>
      </w:r>
    </w:p>
    <w:p w:rsidR="00C84B7A" w:rsidRPr="00637561" w:rsidRDefault="00C84B7A" w:rsidP="00C84B7A">
      <w:pPr>
        <w:autoSpaceDE w:val="0"/>
        <w:ind w:firstLine="709"/>
        <w:contextualSpacing/>
        <w:jc w:val="both"/>
        <w:rPr>
          <w:sz w:val="22"/>
          <w:szCs w:val="22"/>
        </w:rPr>
      </w:pPr>
      <w:r w:rsidRPr="00637561">
        <w:rPr>
          <w:sz w:val="22"/>
          <w:szCs w:val="22"/>
        </w:rPr>
        <w:t>3.1.2.7.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C84B7A" w:rsidRPr="00637561" w:rsidRDefault="00C84B7A" w:rsidP="00C84B7A">
      <w:pPr>
        <w:autoSpaceDE w:val="0"/>
        <w:ind w:firstLine="709"/>
        <w:contextualSpacing/>
        <w:jc w:val="both"/>
        <w:rPr>
          <w:sz w:val="22"/>
          <w:szCs w:val="22"/>
        </w:rPr>
      </w:pPr>
      <w:r w:rsidRPr="00637561">
        <w:rPr>
          <w:sz w:val="22"/>
          <w:szCs w:val="22"/>
        </w:rPr>
        <w:t xml:space="preserve">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w:t>
      </w:r>
    </w:p>
    <w:p w:rsidR="00C84B7A" w:rsidRPr="00637561" w:rsidRDefault="00C84B7A" w:rsidP="00C84B7A">
      <w:pPr>
        <w:autoSpaceDE w:val="0"/>
        <w:ind w:firstLine="709"/>
        <w:contextualSpacing/>
        <w:jc w:val="both"/>
        <w:rPr>
          <w:sz w:val="22"/>
          <w:szCs w:val="22"/>
        </w:rPr>
      </w:pPr>
      <w:r w:rsidRPr="00637561">
        <w:rPr>
          <w:sz w:val="22"/>
          <w:szCs w:val="22"/>
        </w:rPr>
        <w:t xml:space="preserve">транспортный проезд (проезды), </w:t>
      </w:r>
    </w:p>
    <w:p w:rsidR="00C84B7A" w:rsidRPr="00637561" w:rsidRDefault="00C84B7A" w:rsidP="00C84B7A">
      <w:pPr>
        <w:autoSpaceDE w:val="0"/>
        <w:ind w:firstLine="709"/>
        <w:contextualSpacing/>
        <w:jc w:val="both"/>
        <w:rPr>
          <w:sz w:val="22"/>
          <w:szCs w:val="22"/>
        </w:rPr>
      </w:pPr>
      <w:r w:rsidRPr="00637561">
        <w:rPr>
          <w:sz w:val="22"/>
          <w:szCs w:val="22"/>
        </w:rPr>
        <w:t xml:space="preserve">пешеходные коммуникации (основные, второстепенные), </w:t>
      </w:r>
    </w:p>
    <w:p w:rsidR="00C84B7A" w:rsidRPr="00637561" w:rsidRDefault="00C84B7A" w:rsidP="00C84B7A">
      <w:pPr>
        <w:autoSpaceDE w:val="0"/>
        <w:ind w:firstLine="709"/>
        <w:contextualSpacing/>
        <w:jc w:val="both"/>
        <w:rPr>
          <w:sz w:val="22"/>
          <w:szCs w:val="22"/>
        </w:rPr>
      </w:pPr>
      <w:r w:rsidRPr="00637561">
        <w:rPr>
          <w:sz w:val="22"/>
          <w:szCs w:val="22"/>
        </w:rPr>
        <w:t xml:space="preserve">площадки (для игр детей дошкольного возраста, отдыха взрослых, установки мусоросборников, гостевых автостоянок, при входных группах), </w:t>
      </w:r>
    </w:p>
    <w:p w:rsidR="00C84B7A" w:rsidRPr="00637561" w:rsidRDefault="00C84B7A" w:rsidP="00C84B7A">
      <w:pPr>
        <w:autoSpaceDE w:val="0"/>
        <w:ind w:firstLine="709"/>
        <w:contextualSpacing/>
        <w:jc w:val="both"/>
        <w:rPr>
          <w:sz w:val="22"/>
          <w:szCs w:val="22"/>
        </w:rPr>
      </w:pPr>
      <w:r w:rsidRPr="00637561">
        <w:rPr>
          <w:sz w:val="22"/>
          <w:szCs w:val="22"/>
        </w:rPr>
        <w:t>озелененные территории.</w:t>
      </w:r>
    </w:p>
    <w:p w:rsidR="00C84B7A" w:rsidRPr="00637561" w:rsidRDefault="00C84B7A" w:rsidP="00C84B7A">
      <w:pPr>
        <w:autoSpaceDE w:val="0"/>
        <w:ind w:firstLine="709"/>
        <w:contextualSpacing/>
        <w:jc w:val="both"/>
        <w:rPr>
          <w:sz w:val="22"/>
          <w:szCs w:val="22"/>
        </w:rPr>
      </w:pPr>
      <w:r w:rsidRPr="00637561">
        <w:rPr>
          <w:sz w:val="22"/>
          <w:szCs w:val="22"/>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C84B7A" w:rsidRPr="00637561" w:rsidRDefault="00C84B7A" w:rsidP="00C84B7A">
      <w:pPr>
        <w:autoSpaceDE w:val="0"/>
        <w:ind w:firstLine="709"/>
        <w:contextualSpacing/>
        <w:jc w:val="both"/>
        <w:rPr>
          <w:sz w:val="22"/>
          <w:szCs w:val="22"/>
        </w:rPr>
      </w:pPr>
      <w:r w:rsidRPr="00637561">
        <w:rPr>
          <w:sz w:val="22"/>
          <w:szCs w:val="22"/>
        </w:rPr>
        <w:lastRenderedPageBreak/>
        <w:t>3.1.2.9.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C84B7A" w:rsidRPr="00637561" w:rsidRDefault="00C84B7A" w:rsidP="00C84B7A">
      <w:pPr>
        <w:autoSpaceDE w:val="0"/>
        <w:ind w:firstLine="709"/>
        <w:contextualSpacing/>
        <w:jc w:val="both"/>
        <w:rPr>
          <w:sz w:val="22"/>
          <w:szCs w:val="22"/>
        </w:rPr>
      </w:pPr>
      <w:r w:rsidRPr="00637561">
        <w:rPr>
          <w:sz w:val="22"/>
          <w:szCs w:val="22"/>
        </w:rPr>
        <w:t>3.1.2.10.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C84B7A" w:rsidRPr="00637561" w:rsidRDefault="00C84B7A" w:rsidP="00C84B7A">
      <w:pPr>
        <w:autoSpaceDE w:val="0"/>
        <w:ind w:firstLine="709"/>
        <w:contextualSpacing/>
        <w:jc w:val="both"/>
        <w:rPr>
          <w:sz w:val="22"/>
          <w:szCs w:val="22"/>
        </w:rPr>
      </w:pPr>
      <w:r w:rsidRPr="00637561">
        <w:rPr>
          <w:sz w:val="22"/>
          <w:szCs w:val="22"/>
        </w:rPr>
        <w:t>3.1.2.11. При озеленении территории детских садов и школ запрещается  использовать растения с ядовитыми плодами, а также с колючками и шипами.</w:t>
      </w:r>
    </w:p>
    <w:p w:rsidR="00C84B7A" w:rsidRPr="00637561" w:rsidRDefault="00C84B7A" w:rsidP="00C84B7A">
      <w:pPr>
        <w:autoSpaceDE w:val="0"/>
        <w:ind w:firstLine="709"/>
        <w:contextualSpacing/>
        <w:jc w:val="both"/>
        <w:rPr>
          <w:sz w:val="22"/>
          <w:szCs w:val="22"/>
        </w:rPr>
      </w:pPr>
      <w:r w:rsidRPr="00637561">
        <w:rPr>
          <w:sz w:val="22"/>
          <w:szCs w:val="22"/>
        </w:rPr>
        <w:t>3.1.2.12. В перечень элементов благоустройства на участке длительного и кратковременного хранения транспортных сре</w:t>
      </w:r>
      <w:proofErr w:type="gramStart"/>
      <w:r w:rsidRPr="00637561">
        <w:rPr>
          <w:sz w:val="22"/>
          <w:szCs w:val="22"/>
        </w:rPr>
        <w:t>дств вкл</w:t>
      </w:r>
      <w:proofErr w:type="gramEnd"/>
      <w:r w:rsidRPr="00637561">
        <w:rPr>
          <w:sz w:val="22"/>
          <w:szCs w:val="22"/>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84B7A" w:rsidRPr="00637561" w:rsidRDefault="00C84B7A" w:rsidP="00C84B7A">
      <w:pPr>
        <w:autoSpaceDE w:val="0"/>
        <w:ind w:firstLine="709"/>
        <w:contextualSpacing/>
        <w:jc w:val="both"/>
        <w:rPr>
          <w:sz w:val="22"/>
          <w:szCs w:val="22"/>
        </w:rPr>
      </w:pPr>
      <w:r w:rsidRPr="00637561">
        <w:rPr>
          <w:sz w:val="22"/>
          <w:szCs w:val="22"/>
        </w:rPr>
        <w:t>Допускается использование мобильного озеленения, уличного технического оборудования, скамей.</w:t>
      </w:r>
    </w:p>
    <w:p w:rsidR="00C84B7A" w:rsidRPr="00637561" w:rsidRDefault="00C84B7A" w:rsidP="00C84B7A">
      <w:pPr>
        <w:autoSpaceDE w:val="0"/>
        <w:ind w:firstLine="709"/>
        <w:contextualSpacing/>
        <w:jc w:val="both"/>
        <w:rPr>
          <w:sz w:val="22"/>
          <w:szCs w:val="22"/>
        </w:rPr>
      </w:pPr>
    </w:p>
    <w:p w:rsidR="00C84B7A" w:rsidRPr="00637561" w:rsidRDefault="00C84B7A" w:rsidP="00C84B7A">
      <w:pPr>
        <w:autoSpaceDE w:val="0"/>
        <w:contextualSpacing/>
        <w:jc w:val="center"/>
        <w:rPr>
          <w:sz w:val="22"/>
          <w:szCs w:val="22"/>
        </w:rPr>
      </w:pPr>
      <w:r w:rsidRPr="00637561">
        <w:rPr>
          <w:b/>
          <w:sz w:val="22"/>
          <w:szCs w:val="22"/>
        </w:rPr>
        <w:t>3.1.3. Территории рекреационного назначения</w:t>
      </w:r>
    </w:p>
    <w:p w:rsidR="00C84B7A" w:rsidRPr="00637561" w:rsidRDefault="00C84B7A" w:rsidP="00C84B7A">
      <w:pPr>
        <w:autoSpaceDE w:val="0"/>
        <w:ind w:firstLine="709"/>
        <w:contextualSpacing/>
        <w:jc w:val="both"/>
        <w:rPr>
          <w:sz w:val="22"/>
          <w:szCs w:val="22"/>
        </w:rPr>
      </w:pPr>
      <w:r w:rsidRPr="00637561">
        <w:rPr>
          <w:sz w:val="22"/>
          <w:szCs w:val="22"/>
        </w:rPr>
        <w:t>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проектировать в соответствии с историко-культурным регламентом территории, на которой он расположен (при его наличии).</w:t>
      </w:r>
    </w:p>
    <w:p w:rsidR="00C84B7A" w:rsidRPr="00637561" w:rsidRDefault="00C84B7A" w:rsidP="00C84B7A">
      <w:pPr>
        <w:autoSpaceDE w:val="0"/>
        <w:ind w:firstLine="709"/>
        <w:contextualSpacing/>
        <w:jc w:val="both"/>
        <w:rPr>
          <w:sz w:val="22"/>
          <w:szCs w:val="22"/>
        </w:rPr>
      </w:pPr>
      <w:r w:rsidRPr="00637561">
        <w:rPr>
          <w:sz w:val="22"/>
          <w:szCs w:val="22"/>
        </w:rPr>
        <w:t>3.1.3.2.При реконструкции объектов рекреации предусматривается:</w:t>
      </w:r>
    </w:p>
    <w:p w:rsidR="00C84B7A" w:rsidRPr="00637561" w:rsidRDefault="00C84B7A" w:rsidP="00C84B7A">
      <w:pPr>
        <w:tabs>
          <w:tab w:val="left" w:pos="993"/>
        </w:tabs>
        <w:autoSpaceDE w:val="0"/>
        <w:ind w:firstLine="709"/>
        <w:contextualSpacing/>
        <w:jc w:val="both"/>
        <w:rPr>
          <w:sz w:val="22"/>
          <w:szCs w:val="22"/>
        </w:rPr>
      </w:pPr>
      <w:r w:rsidRPr="00637561">
        <w:rPr>
          <w:sz w:val="22"/>
          <w:szCs w:val="22"/>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C84B7A" w:rsidRPr="00637561" w:rsidRDefault="00C84B7A" w:rsidP="00C84B7A">
      <w:pPr>
        <w:tabs>
          <w:tab w:val="left" w:pos="993"/>
        </w:tabs>
        <w:autoSpaceDE w:val="0"/>
        <w:ind w:firstLine="709"/>
        <w:contextualSpacing/>
        <w:jc w:val="both"/>
        <w:rPr>
          <w:sz w:val="22"/>
          <w:szCs w:val="22"/>
        </w:rPr>
      </w:pPr>
      <w:r w:rsidRPr="00637561">
        <w:rPr>
          <w:sz w:val="22"/>
          <w:szCs w:val="22"/>
        </w:rPr>
        <w:t xml:space="preserve">- для парков и садов: реконструкция планировочной структуры (например, изменение плотности </w:t>
      </w:r>
      <w:proofErr w:type="spellStart"/>
      <w:r w:rsidRPr="00637561">
        <w:rPr>
          <w:sz w:val="22"/>
          <w:szCs w:val="22"/>
        </w:rPr>
        <w:t>дорожно-тропиночной</w:t>
      </w:r>
      <w:proofErr w:type="spellEnd"/>
      <w:r w:rsidRPr="00637561">
        <w:rPr>
          <w:sz w:val="22"/>
          <w:szCs w:val="22"/>
        </w:rPr>
        <w:t xml:space="preserve"> сети), </w:t>
      </w:r>
      <w:proofErr w:type="spellStart"/>
      <w:r w:rsidRPr="00637561">
        <w:rPr>
          <w:sz w:val="22"/>
          <w:szCs w:val="22"/>
        </w:rPr>
        <w:t>разреживание</w:t>
      </w:r>
      <w:proofErr w:type="spellEnd"/>
      <w:r w:rsidRPr="00637561">
        <w:rPr>
          <w:sz w:val="22"/>
          <w:szCs w:val="22"/>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C84B7A" w:rsidRPr="00637561" w:rsidRDefault="00C84B7A" w:rsidP="00C84B7A">
      <w:pPr>
        <w:autoSpaceDE w:val="0"/>
        <w:ind w:firstLine="709"/>
        <w:contextualSpacing/>
        <w:jc w:val="both"/>
        <w:rPr>
          <w:sz w:val="22"/>
          <w:szCs w:val="22"/>
        </w:rPr>
      </w:pPr>
      <w:r w:rsidRPr="00637561">
        <w:rPr>
          <w:sz w:val="22"/>
          <w:szCs w:val="22"/>
        </w:rPr>
        <w:t>3.1.3.4.При проектировании озеленения территории объектов:</w:t>
      </w:r>
    </w:p>
    <w:p w:rsidR="00C84B7A" w:rsidRPr="00637561" w:rsidRDefault="00C84B7A" w:rsidP="00C84B7A">
      <w:pPr>
        <w:autoSpaceDE w:val="0"/>
        <w:ind w:firstLine="709"/>
        <w:contextualSpacing/>
        <w:jc w:val="both"/>
        <w:rPr>
          <w:sz w:val="22"/>
          <w:szCs w:val="22"/>
        </w:rPr>
      </w:pPr>
      <w:r w:rsidRPr="00637561">
        <w:rPr>
          <w:sz w:val="22"/>
          <w:szCs w:val="22"/>
        </w:rPr>
        <w:t>- производится оценка существующей растительности, состояния древесных растений и травянистого покрова;</w:t>
      </w:r>
    </w:p>
    <w:p w:rsidR="00C84B7A" w:rsidRPr="00637561" w:rsidRDefault="00C84B7A" w:rsidP="00C84B7A">
      <w:pPr>
        <w:tabs>
          <w:tab w:val="left" w:pos="993"/>
        </w:tabs>
        <w:autoSpaceDE w:val="0"/>
        <w:ind w:firstLine="709"/>
        <w:contextualSpacing/>
        <w:jc w:val="both"/>
        <w:rPr>
          <w:sz w:val="22"/>
          <w:szCs w:val="22"/>
        </w:rPr>
      </w:pPr>
      <w:r w:rsidRPr="00637561">
        <w:rPr>
          <w:sz w:val="22"/>
          <w:szCs w:val="22"/>
        </w:rPr>
        <w:t>- производится выявление сухих поврежденных вредителями древесных растений, разработать мероприятия по их удалению с объектов;</w:t>
      </w:r>
    </w:p>
    <w:p w:rsidR="00C84B7A" w:rsidRPr="00637561" w:rsidRDefault="00C84B7A" w:rsidP="00C84B7A">
      <w:pPr>
        <w:tabs>
          <w:tab w:val="left" w:pos="993"/>
        </w:tabs>
        <w:autoSpaceDE w:val="0"/>
        <w:ind w:firstLine="709"/>
        <w:contextualSpacing/>
        <w:jc w:val="both"/>
        <w:rPr>
          <w:sz w:val="22"/>
          <w:szCs w:val="22"/>
        </w:rPr>
      </w:pPr>
      <w:r w:rsidRPr="00637561">
        <w:rPr>
          <w:sz w:val="22"/>
          <w:szCs w:val="22"/>
        </w:rPr>
        <w:t>- обеспечивается сохранение травяного покрова, древесно-кустарниковой и прибрежной растительности не менее</w:t>
      </w:r>
      <w:proofErr w:type="gramStart"/>
      <w:r w:rsidRPr="00637561">
        <w:rPr>
          <w:sz w:val="22"/>
          <w:szCs w:val="22"/>
        </w:rPr>
        <w:t>,</w:t>
      </w:r>
      <w:proofErr w:type="gramEnd"/>
      <w:r w:rsidRPr="00637561">
        <w:rPr>
          <w:sz w:val="22"/>
          <w:szCs w:val="22"/>
        </w:rPr>
        <w:t xml:space="preserve"> чем на 80 % общей площади зоны отдыха;</w:t>
      </w:r>
    </w:p>
    <w:p w:rsidR="00C84B7A" w:rsidRPr="00637561" w:rsidRDefault="00C84B7A" w:rsidP="00C84B7A">
      <w:pPr>
        <w:tabs>
          <w:tab w:val="left" w:pos="993"/>
        </w:tabs>
        <w:autoSpaceDE w:val="0"/>
        <w:ind w:firstLine="709"/>
        <w:contextualSpacing/>
        <w:jc w:val="both"/>
        <w:rPr>
          <w:sz w:val="22"/>
          <w:szCs w:val="22"/>
        </w:rPr>
      </w:pPr>
      <w:r w:rsidRPr="00637561">
        <w:rPr>
          <w:sz w:val="22"/>
          <w:szCs w:val="22"/>
        </w:rPr>
        <w:t xml:space="preserve">- </w:t>
      </w:r>
      <w:proofErr w:type="spellStart"/>
      <w:r w:rsidRPr="00637561">
        <w:rPr>
          <w:sz w:val="22"/>
          <w:szCs w:val="22"/>
        </w:rPr>
        <w:t>обеспечиватся</w:t>
      </w:r>
      <w:proofErr w:type="spellEnd"/>
      <w:r w:rsidRPr="00637561">
        <w:rPr>
          <w:sz w:val="22"/>
          <w:szCs w:val="22"/>
        </w:rPr>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84B7A" w:rsidRPr="00637561" w:rsidRDefault="00C84B7A" w:rsidP="00C84B7A">
      <w:pPr>
        <w:tabs>
          <w:tab w:val="left" w:pos="993"/>
        </w:tabs>
        <w:autoSpaceDE w:val="0"/>
        <w:ind w:firstLine="709"/>
        <w:contextualSpacing/>
        <w:jc w:val="both"/>
        <w:rPr>
          <w:sz w:val="22"/>
          <w:szCs w:val="22"/>
        </w:rPr>
      </w:pPr>
      <w:r w:rsidRPr="00637561">
        <w:rPr>
          <w:sz w:val="22"/>
          <w:szCs w:val="22"/>
        </w:rPr>
        <w:t xml:space="preserve">- </w:t>
      </w:r>
      <w:proofErr w:type="spellStart"/>
      <w:r w:rsidRPr="00637561">
        <w:rPr>
          <w:sz w:val="22"/>
          <w:szCs w:val="22"/>
        </w:rPr>
        <w:t>обеспечиватся</w:t>
      </w:r>
      <w:proofErr w:type="spellEnd"/>
      <w:r w:rsidRPr="00637561">
        <w:rPr>
          <w:sz w:val="22"/>
          <w:szCs w:val="22"/>
        </w:rPr>
        <w:t xml:space="preserve"> недопущение использования территории зоны отдыха для иных целей (выгуливания собак, устройства игровых городков, аттракционов и т. п.).</w:t>
      </w:r>
    </w:p>
    <w:p w:rsidR="00C84B7A" w:rsidRPr="00637561" w:rsidRDefault="00C84B7A" w:rsidP="00C84B7A">
      <w:pPr>
        <w:autoSpaceDE w:val="0"/>
        <w:ind w:firstLine="709"/>
        <w:contextualSpacing/>
        <w:jc w:val="both"/>
        <w:rPr>
          <w:sz w:val="22"/>
          <w:szCs w:val="22"/>
        </w:rPr>
      </w:pPr>
      <w:r w:rsidRPr="00637561">
        <w:rPr>
          <w:sz w:val="22"/>
          <w:szCs w:val="22"/>
        </w:rPr>
        <w:t>3.1.3.5.Возможно размещение</w:t>
      </w:r>
    </w:p>
    <w:p w:rsidR="00C84B7A" w:rsidRPr="00637561" w:rsidRDefault="00C84B7A" w:rsidP="00C84B7A">
      <w:pPr>
        <w:autoSpaceDE w:val="0"/>
        <w:ind w:firstLine="709"/>
        <w:contextualSpacing/>
        <w:jc w:val="both"/>
        <w:rPr>
          <w:sz w:val="22"/>
          <w:szCs w:val="22"/>
        </w:rPr>
      </w:pPr>
      <w:r w:rsidRPr="00637561">
        <w:rPr>
          <w:sz w:val="22"/>
          <w:szCs w:val="22"/>
        </w:rPr>
        <w:t>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C84B7A" w:rsidRPr="00637561" w:rsidRDefault="00C84B7A" w:rsidP="00C84B7A">
      <w:pPr>
        <w:autoSpaceDE w:val="0"/>
        <w:ind w:firstLine="709"/>
        <w:contextualSpacing/>
        <w:jc w:val="both"/>
        <w:rPr>
          <w:sz w:val="22"/>
          <w:szCs w:val="22"/>
        </w:rPr>
      </w:pPr>
      <w:r w:rsidRPr="00637561">
        <w:rPr>
          <w:sz w:val="22"/>
          <w:szCs w:val="22"/>
        </w:rPr>
        <w:t>3.1.3.6. На территории Кульгешского сельского поселения Урмарского района Чувашской Республики организуются следующие виды парков:</w:t>
      </w:r>
    </w:p>
    <w:p w:rsidR="00C84B7A" w:rsidRPr="00637561" w:rsidRDefault="00C84B7A" w:rsidP="00C84B7A">
      <w:pPr>
        <w:autoSpaceDE w:val="0"/>
        <w:ind w:firstLine="709"/>
        <w:contextualSpacing/>
        <w:jc w:val="both"/>
        <w:rPr>
          <w:sz w:val="22"/>
          <w:szCs w:val="22"/>
        </w:rPr>
      </w:pPr>
      <w:r w:rsidRPr="00637561">
        <w:rPr>
          <w:sz w:val="22"/>
          <w:szCs w:val="22"/>
        </w:rPr>
        <w:t>- парки жилых районов (предназначены для организации активного и тихого отдыха населения жилого района).</w:t>
      </w:r>
    </w:p>
    <w:p w:rsidR="00C84B7A" w:rsidRPr="00637561" w:rsidRDefault="00C84B7A" w:rsidP="00C84B7A">
      <w:pPr>
        <w:autoSpaceDE w:val="0"/>
        <w:ind w:firstLine="709"/>
        <w:contextualSpacing/>
        <w:jc w:val="both"/>
        <w:rPr>
          <w:sz w:val="22"/>
          <w:szCs w:val="22"/>
        </w:rPr>
      </w:pPr>
      <w:r w:rsidRPr="00637561">
        <w:rPr>
          <w:sz w:val="22"/>
          <w:szCs w:val="22"/>
        </w:rPr>
        <w:t>3.1.3.10.Обязательный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C84B7A" w:rsidRPr="00637561" w:rsidRDefault="00C84B7A" w:rsidP="00C84B7A">
      <w:pPr>
        <w:autoSpaceDE w:val="0"/>
        <w:ind w:firstLine="709"/>
        <w:contextualSpacing/>
        <w:jc w:val="both"/>
        <w:rPr>
          <w:sz w:val="22"/>
          <w:szCs w:val="22"/>
        </w:rPr>
      </w:pPr>
      <w:r w:rsidRPr="00637561">
        <w:rPr>
          <w:sz w:val="22"/>
          <w:szCs w:val="22"/>
        </w:rPr>
        <w:t xml:space="preserve">3.1.3.11.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w:t>
      </w:r>
      <w:r w:rsidRPr="00637561">
        <w:rPr>
          <w:sz w:val="22"/>
          <w:szCs w:val="22"/>
        </w:rPr>
        <w:lastRenderedPageBreak/>
        <w:t>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C84B7A" w:rsidRPr="00637561" w:rsidRDefault="00C84B7A" w:rsidP="00C84B7A">
      <w:pPr>
        <w:autoSpaceDE w:val="0"/>
        <w:ind w:firstLine="709"/>
        <w:contextualSpacing/>
        <w:jc w:val="both"/>
        <w:rPr>
          <w:sz w:val="22"/>
          <w:szCs w:val="22"/>
        </w:rPr>
      </w:pPr>
      <w:r w:rsidRPr="00637561">
        <w:rPr>
          <w:sz w:val="22"/>
          <w:szCs w:val="22"/>
        </w:rPr>
        <w:t>3.1.3.12.Возможно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C84B7A" w:rsidRPr="00637561" w:rsidRDefault="00C84B7A" w:rsidP="00C84B7A">
      <w:pPr>
        <w:autoSpaceDE w:val="0"/>
        <w:ind w:firstLine="709"/>
        <w:contextualSpacing/>
        <w:jc w:val="both"/>
        <w:rPr>
          <w:sz w:val="22"/>
          <w:szCs w:val="22"/>
        </w:rPr>
      </w:pPr>
      <w:r w:rsidRPr="00637561">
        <w:rPr>
          <w:sz w:val="22"/>
          <w:szCs w:val="22"/>
        </w:rPr>
        <w:t>3.1.3.13.На территории Кульгешского сельского поселения Урмарского района Чувашской Республики возможно формирование следующих видов садов:</w:t>
      </w:r>
    </w:p>
    <w:p w:rsidR="00C84B7A" w:rsidRPr="00637561" w:rsidRDefault="00C84B7A" w:rsidP="00C84B7A">
      <w:pPr>
        <w:autoSpaceDE w:val="0"/>
        <w:ind w:firstLine="709"/>
        <w:contextualSpacing/>
        <w:jc w:val="both"/>
        <w:rPr>
          <w:sz w:val="22"/>
          <w:szCs w:val="22"/>
        </w:rPr>
      </w:pPr>
      <w:r w:rsidRPr="00637561">
        <w:rPr>
          <w:sz w:val="22"/>
          <w:szCs w:val="22"/>
        </w:rPr>
        <w:t>- сады отдыха и прогулок (предназначены для организации кратковременного отдыха населения и прогулок);</w:t>
      </w:r>
    </w:p>
    <w:p w:rsidR="00C84B7A" w:rsidRPr="00637561" w:rsidRDefault="00C84B7A" w:rsidP="00C84B7A">
      <w:pPr>
        <w:autoSpaceDE w:val="0"/>
        <w:ind w:firstLine="709"/>
        <w:contextualSpacing/>
        <w:jc w:val="both"/>
        <w:rPr>
          <w:sz w:val="22"/>
          <w:szCs w:val="22"/>
        </w:rPr>
      </w:pPr>
      <w:r w:rsidRPr="00637561">
        <w:rPr>
          <w:sz w:val="22"/>
          <w:szCs w:val="22"/>
        </w:rPr>
        <w:t>3.1.3.17.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C84B7A" w:rsidRPr="00637561" w:rsidRDefault="00C84B7A" w:rsidP="00C84B7A">
      <w:pPr>
        <w:autoSpaceDE w:val="0"/>
        <w:ind w:firstLine="709"/>
        <w:contextualSpacing/>
        <w:jc w:val="both"/>
        <w:rPr>
          <w:sz w:val="22"/>
          <w:szCs w:val="22"/>
        </w:rPr>
      </w:pPr>
    </w:p>
    <w:p w:rsidR="00C84B7A" w:rsidRPr="00637561" w:rsidRDefault="00C84B7A" w:rsidP="00C84B7A">
      <w:pPr>
        <w:autoSpaceDE w:val="0"/>
        <w:contextualSpacing/>
        <w:jc w:val="center"/>
        <w:rPr>
          <w:sz w:val="22"/>
          <w:szCs w:val="22"/>
        </w:rPr>
      </w:pPr>
      <w:r w:rsidRPr="00637561">
        <w:rPr>
          <w:b/>
          <w:sz w:val="22"/>
          <w:szCs w:val="22"/>
        </w:rPr>
        <w:t>3.1.4. Территории лесов сельского поселения</w:t>
      </w:r>
    </w:p>
    <w:p w:rsidR="00C84B7A" w:rsidRPr="00637561" w:rsidRDefault="00C84B7A" w:rsidP="00C84B7A">
      <w:pPr>
        <w:autoSpaceDE w:val="0"/>
        <w:ind w:firstLine="709"/>
        <w:contextualSpacing/>
        <w:jc w:val="both"/>
        <w:rPr>
          <w:sz w:val="22"/>
          <w:szCs w:val="22"/>
        </w:rPr>
      </w:pPr>
      <w:r w:rsidRPr="00637561">
        <w:rPr>
          <w:sz w:val="22"/>
          <w:szCs w:val="22"/>
        </w:rPr>
        <w:t xml:space="preserve">3.1.4.1. Леса сельского поселения выполняют функции защиты природных и иных объектов, подлежат освоению в целях сохранения </w:t>
      </w:r>
      <w:proofErr w:type="spellStart"/>
      <w:r w:rsidRPr="00637561">
        <w:rPr>
          <w:sz w:val="22"/>
          <w:szCs w:val="22"/>
        </w:rPr>
        <w:t>средообразующих</w:t>
      </w:r>
      <w:proofErr w:type="spellEnd"/>
      <w:r w:rsidRPr="00637561">
        <w:rPr>
          <w:sz w:val="22"/>
          <w:szCs w:val="22"/>
        </w:rPr>
        <w:t xml:space="preserve">, </w:t>
      </w:r>
      <w:proofErr w:type="spellStart"/>
      <w:r w:rsidRPr="00637561">
        <w:rPr>
          <w:sz w:val="22"/>
          <w:szCs w:val="22"/>
        </w:rPr>
        <w:t>водоохранных</w:t>
      </w:r>
      <w:proofErr w:type="spellEnd"/>
      <w:r w:rsidRPr="00637561">
        <w:rPr>
          <w:sz w:val="22"/>
          <w:szCs w:val="22"/>
        </w:rPr>
        <w:t>,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w:t>
      </w:r>
    </w:p>
    <w:p w:rsidR="00C84B7A" w:rsidRPr="00637561" w:rsidRDefault="00C84B7A" w:rsidP="00C84B7A">
      <w:pPr>
        <w:autoSpaceDE w:val="0"/>
        <w:ind w:firstLine="709"/>
        <w:contextualSpacing/>
        <w:jc w:val="both"/>
        <w:rPr>
          <w:sz w:val="22"/>
          <w:szCs w:val="22"/>
        </w:rPr>
      </w:pPr>
      <w:r w:rsidRPr="00637561">
        <w:rPr>
          <w:sz w:val="22"/>
          <w:szCs w:val="22"/>
        </w:rPr>
        <w:t>3.1.4.2. Границы земель, на которых располагаются леса сельского поселения, определяются и закрепляются в соответствии с действующим законодательством.</w:t>
      </w:r>
    </w:p>
    <w:p w:rsidR="00C84B7A" w:rsidRPr="00637561" w:rsidRDefault="00C84B7A" w:rsidP="00C84B7A">
      <w:pPr>
        <w:autoSpaceDE w:val="0"/>
        <w:ind w:firstLine="709"/>
        <w:contextualSpacing/>
        <w:jc w:val="both"/>
        <w:rPr>
          <w:sz w:val="22"/>
          <w:szCs w:val="22"/>
        </w:rPr>
      </w:pPr>
      <w:r w:rsidRPr="00637561">
        <w:rPr>
          <w:sz w:val="22"/>
          <w:szCs w:val="22"/>
        </w:rPr>
        <w:t>Границы лесов  сельского поселения должны быть обозначены в натуре лесохозяйственными знаками.</w:t>
      </w:r>
    </w:p>
    <w:p w:rsidR="00C84B7A" w:rsidRPr="00637561" w:rsidRDefault="00C84B7A" w:rsidP="00C84B7A">
      <w:pPr>
        <w:autoSpaceDE w:val="0"/>
        <w:ind w:firstLine="709"/>
        <w:contextualSpacing/>
        <w:jc w:val="both"/>
        <w:rPr>
          <w:sz w:val="22"/>
          <w:szCs w:val="22"/>
        </w:rPr>
      </w:pPr>
      <w:r w:rsidRPr="00637561">
        <w:rPr>
          <w:sz w:val="22"/>
          <w:szCs w:val="22"/>
        </w:rPr>
        <w:t>Изменение границ лесов  сельского поселения, которое может привести к уменьшению их площади, не допускается.</w:t>
      </w:r>
    </w:p>
    <w:p w:rsidR="00C84B7A" w:rsidRPr="00637561" w:rsidRDefault="00C84B7A" w:rsidP="00C84B7A">
      <w:pPr>
        <w:autoSpaceDE w:val="0"/>
        <w:ind w:firstLine="709"/>
        <w:contextualSpacing/>
        <w:jc w:val="both"/>
        <w:rPr>
          <w:sz w:val="22"/>
          <w:szCs w:val="22"/>
        </w:rPr>
      </w:pPr>
      <w:r w:rsidRPr="00637561">
        <w:rPr>
          <w:sz w:val="22"/>
          <w:szCs w:val="22"/>
        </w:rPr>
        <w:t>3.1.4.3. Организация мероприятий по использованию, охране, защите и воспроизводству лесов  сельского поселения, расположенных в границах Кульгешского сельского поселения Урмарского района Чувашской Республики, осуществляется в порядке, установленном действующим законодательством.</w:t>
      </w:r>
    </w:p>
    <w:p w:rsidR="00C84B7A" w:rsidRPr="00637561" w:rsidRDefault="00C84B7A" w:rsidP="00C84B7A">
      <w:pPr>
        <w:autoSpaceDE w:val="0"/>
        <w:ind w:firstLine="709"/>
        <w:contextualSpacing/>
        <w:jc w:val="both"/>
        <w:rPr>
          <w:sz w:val="22"/>
          <w:szCs w:val="22"/>
        </w:rPr>
      </w:pPr>
      <w:r w:rsidRPr="00637561">
        <w:rPr>
          <w:sz w:val="22"/>
          <w:szCs w:val="22"/>
        </w:rPr>
        <w:t>3.1.4.4. На территории лесов  сельского поселения запрещается:</w:t>
      </w:r>
    </w:p>
    <w:p w:rsidR="00C84B7A" w:rsidRPr="00637561" w:rsidRDefault="00C84B7A" w:rsidP="00C84B7A">
      <w:pPr>
        <w:autoSpaceDE w:val="0"/>
        <w:ind w:firstLine="709"/>
        <w:contextualSpacing/>
        <w:jc w:val="both"/>
        <w:rPr>
          <w:sz w:val="22"/>
          <w:szCs w:val="22"/>
        </w:rPr>
      </w:pPr>
      <w:r w:rsidRPr="00637561">
        <w:rPr>
          <w:sz w:val="22"/>
          <w:szCs w:val="22"/>
        </w:rPr>
        <w:t>- использование токсичных химических препаратов для охраны и защиты лесов, в том числе в научных целях;</w:t>
      </w:r>
    </w:p>
    <w:p w:rsidR="00C84B7A" w:rsidRPr="00637561" w:rsidRDefault="00C84B7A" w:rsidP="00C84B7A">
      <w:pPr>
        <w:autoSpaceDE w:val="0"/>
        <w:ind w:firstLine="709"/>
        <w:contextualSpacing/>
        <w:jc w:val="both"/>
        <w:rPr>
          <w:sz w:val="22"/>
          <w:szCs w:val="22"/>
        </w:rPr>
      </w:pPr>
      <w:r w:rsidRPr="00637561">
        <w:rPr>
          <w:sz w:val="22"/>
          <w:szCs w:val="22"/>
        </w:rPr>
        <w:t>- осуществление виды деятельности в сфере охотничьего хозяйства;</w:t>
      </w:r>
    </w:p>
    <w:p w:rsidR="00C84B7A" w:rsidRPr="00637561" w:rsidRDefault="00C84B7A" w:rsidP="00C84B7A">
      <w:pPr>
        <w:autoSpaceDE w:val="0"/>
        <w:ind w:firstLine="709"/>
        <w:contextualSpacing/>
        <w:jc w:val="both"/>
        <w:rPr>
          <w:sz w:val="22"/>
          <w:szCs w:val="22"/>
        </w:rPr>
      </w:pPr>
      <w:r w:rsidRPr="00637561">
        <w:rPr>
          <w:sz w:val="22"/>
          <w:szCs w:val="22"/>
        </w:rPr>
        <w:t>- ведение сельского хозяйства;</w:t>
      </w:r>
    </w:p>
    <w:p w:rsidR="00C84B7A" w:rsidRPr="00637561" w:rsidRDefault="00C84B7A" w:rsidP="00C84B7A">
      <w:pPr>
        <w:autoSpaceDE w:val="0"/>
        <w:ind w:firstLine="709"/>
        <w:contextualSpacing/>
        <w:jc w:val="both"/>
        <w:rPr>
          <w:sz w:val="22"/>
          <w:szCs w:val="22"/>
        </w:rPr>
      </w:pPr>
      <w:r w:rsidRPr="00637561">
        <w:rPr>
          <w:sz w:val="22"/>
          <w:szCs w:val="22"/>
        </w:rPr>
        <w:t>-  разработка месторождений полезных ископаемых;</w:t>
      </w:r>
    </w:p>
    <w:p w:rsidR="00C84B7A" w:rsidRPr="00637561" w:rsidRDefault="00C84B7A" w:rsidP="00C84B7A">
      <w:pPr>
        <w:autoSpaceDE w:val="0"/>
        <w:ind w:firstLine="709"/>
        <w:contextualSpacing/>
        <w:jc w:val="both"/>
        <w:rPr>
          <w:sz w:val="22"/>
          <w:szCs w:val="22"/>
        </w:rPr>
      </w:pPr>
      <w:r w:rsidRPr="00637561">
        <w:rPr>
          <w:sz w:val="22"/>
          <w:szCs w:val="22"/>
        </w:rPr>
        <w:t>-  размещение объектов капитального строительства, за исключением гидротехнических сооружений;</w:t>
      </w:r>
    </w:p>
    <w:p w:rsidR="00C84B7A" w:rsidRPr="00637561" w:rsidRDefault="00C84B7A" w:rsidP="00C84B7A">
      <w:pPr>
        <w:autoSpaceDE w:val="0"/>
        <w:ind w:firstLine="709"/>
        <w:contextualSpacing/>
        <w:jc w:val="both"/>
        <w:rPr>
          <w:sz w:val="22"/>
          <w:szCs w:val="22"/>
        </w:rPr>
      </w:pPr>
      <w:r w:rsidRPr="00637561">
        <w:rPr>
          <w:sz w:val="22"/>
          <w:szCs w:val="22"/>
        </w:rPr>
        <w:t>-  уничтожение (разорение) муравейники, гнезда, норы или другие места обитания животных;</w:t>
      </w:r>
    </w:p>
    <w:p w:rsidR="00C84B7A" w:rsidRPr="00637561" w:rsidRDefault="00C84B7A" w:rsidP="00C84B7A">
      <w:pPr>
        <w:autoSpaceDE w:val="0"/>
        <w:ind w:firstLine="709"/>
        <w:contextualSpacing/>
        <w:jc w:val="both"/>
        <w:rPr>
          <w:sz w:val="22"/>
          <w:szCs w:val="22"/>
        </w:rPr>
      </w:pPr>
      <w:r w:rsidRPr="00637561">
        <w:rPr>
          <w:sz w:val="22"/>
          <w:szCs w:val="22"/>
        </w:rPr>
        <w:t>- уничтожение мелиоративных систем, расположенных в лесах;</w:t>
      </w:r>
    </w:p>
    <w:p w:rsidR="00C84B7A" w:rsidRPr="00637561" w:rsidRDefault="00C84B7A" w:rsidP="00C84B7A">
      <w:pPr>
        <w:autoSpaceDE w:val="0"/>
        <w:ind w:firstLine="709"/>
        <w:contextualSpacing/>
        <w:jc w:val="both"/>
        <w:rPr>
          <w:sz w:val="22"/>
          <w:szCs w:val="22"/>
        </w:rPr>
      </w:pPr>
      <w:r w:rsidRPr="00637561">
        <w:rPr>
          <w:sz w:val="22"/>
          <w:szCs w:val="22"/>
        </w:rPr>
        <w:t>- загрязнение промышленными, строительными и бытовыми отходами, сточными водами и другими выбросами, оказывающими вредное воздействие на растения, зеленые насаждения;</w:t>
      </w:r>
    </w:p>
    <w:p w:rsidR="00C84B7A" w:rsidRPr="00637561" w:rsidRDefault="00C84B7A" w:rsidP="00C84B7A">
      <w:pPr>
        <w:autoSpaceDE w:val="0"/>
        <w:ind w:firstLine="709"/>
        <w:contextualSpacing/>
        <w:jc w:val="both"/>
        <w:rPr>
          <w:sz w:val="22"/>
          <w:szCs w:val="22"/>
        </w:rPr>
      </w:pPr>
      <w:r w:rsidRPr="00637561">
        <w:rPr>
          <w:sz w:val="22"/>
          <w:szCs w:val="22"/>
        </w:rPr>
        <w:t>-  сжигание бытового и промышленного мусора;</w:t>
      </w:r>
    </w:p>
    <w:p w:rsidR="00C84B7A" w:rsidRPr="00637561" w:rsidRDefault="00C84B7A" w:rsidP="00C84B7A">
      <w:pPr>
        <w:autoSpaceDE w:val="0"/>
        <w:ind w:firstLine="709"/>
        <w:contextualSpacing/>
        <w:jc w:val="both"/>
        <w:rPr>
          <w:sz w:val="22"/>
          <w:szCs w:val="22"/>
        </w:rPr>
      </w:pPr>
      <w:r w:rsidRPr="00637561">
        <w:rPr>
          <w:sz w:val="22"/>
          <w:szCs w:val="22"/>
        </w:rPr>
        <w:t>- самовольная рубка деревья и кустарники;</w:t>
      </w:r>
    </w:p>
    <w:p w:rsidR="00C84B7A" w:rsidRPr="00637561" w:rsidRDefault="00C84B7A" w:rsidP="00C84B7A">
      <w:pPr>
        <w:autoSpaceDE w:val="0"/>
        <w:ind w:firstLine="709"/>
        <w:contextualSpacing/>
        <w:jc w:val="both"/>
        <w:rPr>
          <w:sz w:val="22"/>
          <w:szCs w:val="22"/>
        </w:rPr>
      </w:pPr>
      <w:r w:rsidRPr="00637561">
        <w:rPr>
          <w:sz w:val="22"/>
          <w:szCs w:val="22"/>
        </w:rPr>
        <w:t>-  осуществление проезда транспортных средств и иных механизмов по произвольным, неустановленным маршрутам, стоянка и мойка транспортных средств и других видов самоходной техники вне установленных мест;</w:t>
      </w:r>
    </w:p>
    <w:p w:rsidR="00C84B7A" w:rsidRPr="00637561" w:rsidRDefault="00C84B7A" w:rsidP="00C84B7A">
      <w:pPr>
        <w:autoSpaceDE w:val="0"/>
        <w:ind w:firstLine="709"/>
        <w:contextualSpacing/>
        <w:jc w:val="both"/>
        <w:rPr>
          <w:sz w:val="22"/>
          <w:szCs w:val="22"/>
        </w:rPr>
      </w:pPr>
      <w:r w:rsidRPr="00637561">
        <w:rPr>
          <w:sz w:val="22"/>
          <w:szCs w:val="22"/>
        </w:rPr>
        <w:t>-  осуществление выжигания хвороста, лесной подстилки, сухой травы и других горючих лестных материалов;</w:t>
      </w:r>
    </w:p>
    <w:p w:rsidR="00C84B7A" w:rsidRPr="00637561" w:rsidRDefault="00C84B7A" w:rsidP="00C84B7A">
      <w:pPr>
        <w:autoSpaceDE w:val="0"/>
        <w:ind w:firstLine="709"/>
        <w:contextualSpacing/>
        <w:jc w:val="both"/>
        <w:rPr>
          <w:sz w:val="22"/>
          <w:szCs w:val="22"/>
        </w:rPr>
      </w:pPr>
      <w:r w:rsidRPr="00637561">
        <w:rPr>
          <w:sz w:val="22"/>
          <w:szCs w:val="22"/>
        </w:rPr>
        <w:t>-  делать на деревьях надрезы, надписи, забивать в деревья крючки и гвозди для подвешивания гамаков, качелей, веревок, проводов.</w:t>
      </w:r>
    </w:p>
    <w:p w:rsidR="00C84B7A" w:rsidRPr="00637561" w:rsidRDefault="00C84B7A" w:rsidP="00C84B7A">
      <w:pPr>
        <w:autoSpaceDE w:val="0"/>
        <w:ind w:firstLine="709"/>
        <w:contextualSpacing/>
        <w:jc w:val="both"/>
        <w:rPr>
          <w:sz w:val="22"/>
          <w:szCs w:val="22"/>
        </w:rPr>
      </w:pPr>
      <w:r w:rsidRPr="00637561">
        <w:rPr>
          <w:sz w:val="22"/>
          <w:szCs w:val="22"/>
        </w:rPr>
        <w:t>3.1.4.5. Граждане имеют право свободно и бесплатно находиться на территории лесов сельского поселения,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w:t>
      </w:r>
    </w:p>
    <w:p w:rsidR="00C84B7A" w:rsidRPr="00637561" w:rsidRDefault="00C84B7A" w:rsidP="00C84B7A">
      <w:pPr>
        <w:autoSpaceDE w:val="0"/>
        <w:ind w:firstLine="709"/>
        <w:contextualSpacing/>
        <w:jc w:val="both"/>
        <w:rPr>
          <w:sz w:val="22"/>
          <w:szCs w:val="22"/>
        </w:rPr>
      </w:pPr>
      <w:r w:rsidRPr="00637561">
        <w:rPr>
          <w:sz w:val="22"/>
          <w:szCs w:val="22"/>
        </w:rPr>
        <w:t>Пребывание граждан в лесах может быть ограничено в соответствии с действующим законодательством в целях обеспечения:</w:t>
      </w:r>
    </w:p>
    <w:p w:rsidR="00C84B7A" w:rsidRPr="00637561" w:rsidRDefault="00C84B7A" w:rsidP="00C84B7A">
      <w:pPr>
        <w:pStyle w:val="aff7"/>
        <w:numPr>
          <w:ilvl w:val="0"/>
          <w:numId w:val="4"/>
        </w:numPr>
        <w:tabs>
          <w:tab w:val="clear" w:pos="720"/>
          <w:tab w:val="num" w:pos="0"/>
          <w:tab w:val="left" w:pos="993"/>
        </w:tabs>
        <w:suppressAutoHyphens/>
        <w:autoSpaceDE w:val="0"/>
        <w:ind w:left="0" w:firstLine="709"/>
        <w:jc w:val="both"/>
        <w:rPr>
          <w:sz w:val="22"/>
          <w:szCs w:val="22"/>
        </w:rPr>
      </w:pPr>
      <w:r w:rsidRPr="00637561">
        <w:rPr>
          <w:sz w:val="22"/>
          <w:szCs w:val="22"/>
        </w:rPr>
        <w:lastRenderedPageBreak/>
        <w:t>пожарной безопасности и санитарной безопасности в лесах;</w:t>
      </w:r>
    </w:p>
    <w:p w:rsidR="00C84B7A" w:rsidRPr="00637561" w:rsidRDefault="00C84B7A" w:rsidP="00C84B7A">
      <w:pPr>
        <w:pStyle w:val="aff7"/>
        <w:numPr>
          <w:ilvl w:val="0"/>
          <w:numId w:val="4"/>
        </w:numPr>
        <w:tabs>
          <w:tab w:val="clear" w:pos="720"/>
          <w:tab w:val="num" w:pos="0"/>
          <w:tab w:val="left" w:pos="993"/>
        </w:tabs>
        <w:suppressAutoHyphens/>
        <w:autoSpaceDE w:val="0"/>
        <w:ind w:left="0" w:firstLine="709"/>
        <w:jc w:val="both"/>
        <w:rPr>
          <w:sz w:val="22"/>
          <w:szCs w:val="22"/>
        </w:rPr>
      </w:pPr>
      <w:r w:rsidRPr="00637561">
        <w:rPr>
          <w:sz w:val="22"/>
          <w:szCs w:val="22"/>
        </w:rPr>
        <w:t xml:space="preserve">безопасности граждан при выполнении работ. </w:t>
      </w:r>
    </w:p>
    <w:p w:rsidR="00C84B7A" w:rsidRPr="00637561" w:rsidRDefault="00C84B7A" w:rsidP="00C84B7A">
      <w:pPr>
        <w:autoSpaceDE w:val="0"/>
        <w:ind w:firstLine="709"/>
        <w:contextualSpacing/>
        <w:jc w:val="both"/>
        <w:rPr>
          <w:sz w:val="22"/>
          <w:szCs w:val="22"/>
        </w:rPr>
      </w:pPr>
      <w:r w:rsidRPr="00637561">
        <w:rPr>
          <w:sz w:val="22"/>
          <w:szCs w:val="22"/>
        </w:rPr>
        <w:t>Гражданам рекомендуется соблюдать правила пожарной безопасности в лесах и не причинять вреда окружающей среде и лесным ресурсам.</w:t>
      </w:r>
    </w:p>
    <w:p w:rsidR="00C84B7A" w:rsidRPr="00637561" w:rsidRDefault="00C84B7A" w:rsidP="00C84B7A">
      <w:pPr>
        <w:autoSpaceDE w:val="0"/>
        <w:ind w:firstLine="709"/>
        <w:contextualSpacing/>
        <w:jc w:val="both"/>
        <w:rPr>
          <w:sz w:val="22"/>
          <w:szCs w:val="22"/>
        </w:rPr>
      </w:pPr>
      <w:r w:rsidRPr="00637561">
        <w:rPr>
          <w:sz w:val="22"/>
          <w:szCs w:val="22"/>
        </w:rPr>
        <w:t>3.1.4.6. При осуществлении рекреационной деятельности на лесных участках допускается организация:</w:t>
      </w:r>
    </w:p>
    <w:p w:rsidR="00C84B7A" w:rsidRPr="00637561" w:rsidRDefault="00C84B7A" w:rsidP="00C84B7A">
      <w:pPr>
        <w:autoSpaceDE w:val="0"/>
        <w:ind w:firstLine="709"/>
        <w:contextualSpacing/>
        <w:jc w:val="both"/>
        <w:rPr>
          <w:sz w:val="22"/>
          <w:szCs w:val="22"/>
        </w:rPr>
      </w:pPr>
      <w:r w:rsidRPr="00637561">
        <w:rPr>
          <w:sz w:val="22"/>
          <w:szCs w:val="22"/>
        </w:rPr>
        <w:t>-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специфика которых соответствует проведению соревнований в городских лесах и сохранению их защитных функций;</w:t>
      </w:r>
    </w:p>
    <w:p w:rsidR="00C84B7A" w:rsidRPr="00637561" w:rsidRDefault="00C84B7A" w:rsidP="00C84B7A">
      <w:pPr>
        <w:autoSpaceDE w:val="0"/>
        <w:ind w:firstLine="709"/>
        <w:contextualSpacing/>
        <w:jc w:val="both"/>
        <w:rPr>
          <w:sz w:val="22"/>
          <w:szCs w:val="22"/>
        </w:rPr>
      </w:pPr>
      <w:r w:rsidRPr="00637561">
        <w:rPr>
          <w:sz w:val="22"/>
          <w:szCs w:val="22"/>
        </w:rPr>
        <w:t xml:space="preserve">- мероприятий по благоустройству (размещение </w:t>
      </w:r>
      <w:proofErr w:type="spellStart"/>
      <w:r w:rsidRPr="00637561">
        <w:rPr>
          <w:sz w:val="22"/>
          <w:szCs w:val="22"/>
        </w:rPr>
        <w:t>дорожно-тропиночной</w:t>
      </w:r>
      <w:proofErr w:type="spellEnd"/>
      <w:r w:rsidRPr="00637561">
        <w:rPr>
          <w:sz w:val="22"/>
          <w:szCs w:val="22"/>
        </w:rPr>
        <w:t xml:space="preserve">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w:t>
      </w:r>
    </w:p>
    <w:p w:rsidR="00C84B7A" w:rsidRPr="00637561" w:rsidRDefault="00C84B7A" w:rsidP="00C84B7A">
      <w:pPr>
        <w:autoSpaceDE w:val="0"/>
        <w:ind w:firstLine="709"/>
        <w:contextualSpacing/>
        <w:jc w:val="both"/>
        <w:rPr>
          <w:sz w:val="22"/>
          <w:szCs w:val="22"/>
        </w:rPr>
      </w:pPr>
    </w:p>
    <w:p w:rsidR="00C84B7A" w:rsidRPr="00637561" w:rsidRDefault="00C84B7A" w:rsidP="00C84B7A">
      <w:pPr>
        <w:autoSpaceDE w:val="0"/>
        <w:contextualSpacing/>
        <w:jc w:val="center"/>
        <w:rPr>
          <w:sz w:val="22"/>
          <w:szCs w:val="22"/>
          <w:shd w:val="clear" w:color="auto" w:fill="FFFF00"/>
        </w:rPr>
      </w:pPr>
      <w:r w:rsidRPr="00637561">
        <w:rPr>
          <w:b/>
          <w:sz w:val="22"/>
          <w:szCs w:val="22"/>
        </w:rPr>
        <w:t>3.2. Общие требования к состоянию и облику зданий</w:t>
      </w:r>
    </w:p>
    <w:p w:rsidR="00C84B7A" w:rsidRPr="00637561" w:rsidRDefault="00C84B7A" w:rsidP="00C84B7A">
      <w:pPr>
        <w:autoSpaceDE w:val="0"/>
        <w:ind w:firstLine="709"/>
        <w:contextualSpacing/>
        <w:jc w:val="both"/>
        <w:rPr>
          <w:sz w:val="22"/>
          <w:szCs w:val="22"/>
        </w:rPr>
      </w:pPr>
      <w:r w:rsidRPr="00637561">
        <w:rPr>
          <w:sz w:val="22"/>
          <w:szCs w:val="22"/>
        </w:rPr>
        <w:t>3.2.1. К зданиям и сооружениям, фасады которых определяют архитектурный облик сложившейся застройки Кульгешского сельского поселения Урмарского района Чувашской Республики, относятся все расположенные на территории Кульгешского сельского поселения Урмарского района Чувашской Республики (эксплуатируемые, строящиеся, реконструируемые или капитально ремонтируемые):</w:t>
      </w:r>
    </w:p>
    <w:p w:rsidR="00C84B7A" w:rsidRPr="00637561" w:rsidRDefault="00C84B7A" w:rsidP="00C84B7A">
      <w:pPr>
        <w:autoSpaceDE w:val="0"/>
        <w:ind w:firstLine="709"/>
        <w:contextualSpacing/>
        <w:jc w:val="both"/>
        <w:rPr>
          <w:sz w:val="22"/>
          <w:szCs w:val="22"/>
        </w:rPr>
      </w:pPr>
      <w:r w:rsidRPr="00637561">
        <w:rPr>
          <w:sz w:val="22"/>
          <w:szCs w:val="22"/>
        </w:rPr>
        <w:t>- здания административного и общественно-культурного назначения;</w:t>
      </w:r>
    </w:p>
    <w:p w:rsidR="00C84B7A" w:rsidRPr="00637561" w:rsidRDefault="00C84B7A" w:rsidP="00C84B7A">
      <w:pPr>
        <w:autoSpaceDE w:val="0"/>
        <w:ind w:firstLine="709"/>
        <w:contextualSpacing/>
        <w:jc w:val="both"/>
        <w:rPr>
          <w:sz w:val="22"/>
          <w:szCs w:val="22"/>
        </w:rPr>
      </w:pPr>
      <w:r w:rsidRPr="00637561">
        <w:rPr>
          <w:sz w:val="22"/>
          <w:szCs w:val="22"/>
        </w:rPr>
        <w:t>- жилые здания и дома (в том числе, частные домовладения);</w:t>
      </w:r>
    </w:p>
    <w:p w:rsidR="00C84B7A" w:rsidRPr="00637561" w:rsidRDefault="00C84B7A" w:rsidP="00C84B7A">
      <w:pPr>
        <w:autoSpaceDE w:val="0"/>
        <w:ind w:firstLine="709"/>
        <w:contextualSpacing/>
        <w:jc w:val="both"/>
        <w:rPr>
          <w:sz w:val="22"/>
          <w:szCs w:val="22"/>
        </w:rPr>
      </w:pPr>
      <w:r w:rsidRPr="00637561">
        <w:rPr>
          <w:sz w:val="22"/>
          <w:szCs w:val="22"/>
        </w:rPr>
        <w:t>- здания и сооружения производственного и иного назначения;</w:t>
      </w:r>
    </w:p>
    <w:p w:rsidR="00C84B7A" w:rsidRPr="00637561" w:rsidRDefault="00C84B7A" w:rsidP="00C84B7A">
      <w:pPr>
        <w:autoSpaceDE w:val="0"/>
        <w:ind w:firstLine="709"/>
        <w:contextualSpacing/>
        <w:jc w:val="both"/>
        <w:rPr>
          <w:sz w:val="22"/>
          <w:szCs w:val="22"/>
        </w:rPr>
      </w:pPr>
      <w:r w:rsidRPr="00637561">
        <w:rPr>
          <w:sz w:val="22"/>
          <w:szCs w:val="22"/>
        </w:rPr>
        <w:t>- сооружения облегченного типа (торговые павильоны, киоски, гаражи и прочие аналогичные объекты);</w:t>
      </w:r>
    </w:p>
    <w:p w:rsidR="00C84B7A" w:rsidRPr="00637561" w:rsidRDefault="00C84B7A" w:rsidP="00C84B7A">
      <w:pPr>
        <w:autoSpaceDE w:val="0"/>
        <w:ind w:firstLine="709"/>
        <w:contextualSpacing/>
        <w:jc w:val="both"/>
        <w:rPr>
          <w:sz w:val="22"/>
          <w:szCs w:val="22"/>
        </w:rPr>
      </w:pPr>
      <w:r w:rsidRPr="00637561">
        <w:rPr>
          <w:sz w:val="22"/>
          <w:szCs w:val="22"/>
        </w:rPr>
        <w:t>- ограждения и другие стационарные архитектурные формы, размещенные на прилегающих к зданиям, строениям, сооружениям земельных участках.</w:t>
      </w:r>
    </w:p>
    <w:p w:rsidR="00C84B7A" w:rsidRPr="00637561" w:rsidRDefault="00C84B7A" w:rsidP="00C84B7A">
      <w:pPr>
        <w:autoSpaceDE w:val="0"/>
        <w:ind w:firstLine="709"/>
        <w:contextualSpacing/>
        <w:jc w:val="both"/>
        <w:rPr>
          <w:sz w:val="22"/>
          <w:szCs w:val="22"/>
        </w:rPr>
      </w:pPr>
      <w:r w:rsidRPr="00637561">
        <w:rPr>
          <w:sz w:val="22"/>
          <w:szCs w:val="22"/>
        </w:rPr>
        <w:t xml:space="preserve">3.2.2. </w:t>
      </w:r>
      <w:proofErr w:type="gramStart"/>
      <w:r w:rsidRPr="00637561">
        <w:rPr>
          <w:sz w:val="22"/>
          <w:szCs w:val="22"/>
        </w:rPr>
        <w:t>Архитектурное решение</w:t>
      </w:r>
      <w:proofErr w:type="gramEnd"/>
      <w:r w:rsidRPr="00637561">
        <w:rPr>
          <w:sz w:val="22"/>
          <w:szCs w:val="22"/>
        </w:rPr>
        <w:t xml:space="preserve"> фасадов объектов формируются с учетом:</w:t>
      </w:r>
    </w:p>
    <w:p w:rsidR="00C84B7A" w:rsidRPr="00637561" w:rsidRDefault="00C84B7A" w:rsidP="00C84B7A">
      <w:pPr>
        <w:autoSpaceDE w:val="0"/>
        <w:ind w:firstLine="709"/>
        <w:contextualSpacing/>
        <w:jc w:val="both"/>
        <w:rPr>
          <w:sz w:val="22"/>
          <w:szCs w:val="22"/>
        </w:rPr>
      </w:pPr>
      <w:proofErr w:type="gramStart"/>
      <w:r w:rsidRPr="00637561">
        <w:rPr>
          <w:sz w:val="22"/>
          <w:szCs w:val="22"/>
        </w:rPr>
        <w:t>- функционального назначения объекта (жилое, промышленное, административное, культурно-просветительное, физкультурно-спортивное и т.д.);</w:t>
      </w:r>
      <w:proofErr w:type="gramEnd"/>
    </w:p>
    <w:p w:rsidR="00C84B7A" w:rsidRPr="00637561" w:rsidRDefault="00C84B7A" w:rsidP="00C84B7A">
      <w:pPr>
        <w:autoSpaceDE w:val="0"/>
        <w:ind w:firstLine="709"/>
        <w:contextualSpacing/>
        <w:jc w:val="both"/>
        <w:rPr>
          <w:sz w:val="22"/>
          <w:szCs w:val="22"/>
        </w:rPr>
      </w:pPr>
      <w:r w:rsidRPr="00637561">
        <w:rPr>
          <w:sz w:val="22"/>
          <w:szCs w:val="22"/>
        </w:rPr>
        <w:t>- местоположения объекта в структуре Кульгешского сельского поселения Урмарского района Чувашской Республики;</w:t>
      </w:r>
    </w:p>
    <w:p w:rsidR="00C84B7A" w:rsidRPr="00637561" w:rsidRDefault="00C84B7A" w:rsidP="00C84B7A">
      <w:pPr>
        <w:autoSpaceDE w:val="0"/>
        <w:ind w:firstLine="709"/>
        <w:contextualSpacing/>
        <w:jc w:val="both"/>
        <w:rPr>
          <w:sz w:val="22"/>
          <w:szCs w:val="22"/>
        </w:rPr>
      </w:pPr>
      <w:r w:rsidRPr="00637561">
        <w:rPr>
          <w:sz w:val="22"/>
          <w:szCs w:val="22"/>
        </w:rPr>
        <w:t>- зон визуального восприятия (участие в формировании силуэта и/или панорамы, визуальный акцент, визуальная доминанта»;</w:t>
      </w:r>
    </w:p>
    <w:p w:rsidR="00C84B7A" w:rsidRPr="00637561" w:rsidRDefault="00C84B7A" w:rsidP="00C84B7A">
      <w:pPr>
        <w:autoSpaceDE w:val="0"/>
        <w:ind w:firstLine="709"/>
        <w:contextualSpacing/>
        <w:jc w:val="both"/>
        <w:rPr>
          <w:sz w:val="22"/>
          <w:szCs w:val="22"/>
        </w:rPr>
      </w:pPr>
      <w:r w:rsidRPr="00637561">
        <w:rPr>
          <w:sz w:val="22"/>
          <w:szCs w:val="22"/>
        </w:rPr>
        <w:t xml:space="preserve">- типа (архетип и стилистика), архитектурной </w:t>
      </w:r>
      <w:proofErr w:type="spellStart"/>
      <w:r w:rsidRPr="00637561">
        <w:rPr>
          <w:sz w:val="22"/>
          <w:szCs w:val="22"/>
        </w:rPr>
        <w:t>колористики</w:t>
      </w:r>
      <w:proofErr w:type="spellEnd"/>
      <w:r w:rsidRPr="00637561">
        <w:rPr>
          <w:sz w:val="22"/>
          <w:szCs w:val="22"/>
        </w:rPr>
        <w:t xml:space="preserve"> окружающей застройки;</w:t>
      </w:r>
    </w:p>
    <w:p w:rsidR="00C84B7A" w:rsidRPr="00637561" w:rsidRDefault="00C84B7A" w:rsidP="00C84B7A">
      <w:pPr>
        <w:autoSpaceDE w:val="0"/>
        <w:ind w:firstLine="709"/>
        <w:contextualSpacing/>
        <w:jc w:val="both"/>
        <w:rPr>
          <w:sz w:val="22"/>
          <w:szCs w:val="22"/>
        </w:rPr>
      </w:pPr>
      <w:r w:rsidRPr="00637561">
        <w:rPr>
          <w:sz w:val="22"/>
          <w:szCs w:val="22"/>
        </w:rPr>
        <w:t>- тектоники объекта (пластически разработанная, художественно осмысленная, в том числе цветом, конструкция объекта);</w:t>
      </w:r>
    </w:p>
    <w:p w:rsidR="00C84B7A" w:rsidRPr="00637561" w:rsidRDefault="00C84B7A" w:rsidP="00C84B7A">
      <w:pPr>
        <w:autoSpaceDE w:val="0"/>
        <w:ind w:firstLine="709"/>
        <w:contextualSpacing/>
        <w:jc w:val="both"/>
        <w:rPr>
          <w:sz w:val="22"/>
          <w:szCs w:val="22"/>
        </w:rPr>
      </w:pPr>
      <w:r w:rsidRPr="00637561">
        <w:rPr>
          <w:sz w:val="22"/>
          <w:szCs w:val="22"/>
        </w:rPr>
        <w:t>- материала существующих ограждающих конструкций.</w:t>
      </w:r>
    </w:p>
    <w:p w:rsidR="00C84B7A" w:rsidRPr="00637561" w:rsidRDefault="00C84B7A" w:rsidP="00C84B7A">
      <w:pPr>
        <w:autoSpaceDE w:val="0"/>
        <w:ind w:firstLine="709"/>
        <w:contextualSpacing/>
        <w:jc w:val="both"/>
        <w:rPr>
          <w:sz w:val="22"/>
          <w:szCs w:val="22"/>
        </w:rPr>
      </w:pPr>
      <w:r w:rsidRPr="00637561">
        <w:rPr>
          <w:sz w:val="22"/>
          <w:szCs w:val="22"/>
        </w:rPr>
        <w:t xml:space="preserve">3.2.3. Формирование </w:t>
      </w:r>
      <w:proofErr w:type="gramStart"/>
      <w:r w:rsidRPr="00637561">
        <w:rPr>
          <w:sz w:val="22"/>
          <w:szCs w:val="22"/>
        </w:rPr>
        <w:t>архитектурного решения</w:t>
      </w:r>
      <w:proofErr w:type="gramEnd"/>
      <w:r w:rsidRPr="00637561">
        <w:rPr>
          <w:sz w:val="22"/>
          <w:szCs w:val="22"/>
        </w:rPr>
        <w:t xml:space="preserve">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C84B7A" w:rsidRPr="00637561" w:rsidRDefault="00C84B7A" w:rsidP="00C84B7A">
      <w:pPr>
        <w:autoSpaceDE w:val="0"/>
        <w:ind w:firstLine="709"/>
        <w:contextualSpacing/>
        <w:jc w:val="both"/>
        <w:rPr>
          <w:sz w:val="22"/>
          <w:szCs w:val="22"/>
        </w:rPr>
      </w:pPr>
      <w:r w:rsidRPr="00637561">
        <w:rPr>
          <w:sz w:val="22"/>
          <w:szCs w:val="22"/>
        </w:rPr>
        <w:t xml:space="preserve">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w:t>
      </w:r>
      <w:proofErr w:type="spellStart"/>
      <w:r w:rsidRPr="00637561">
        <w:rPr>
          <w:sz w:val="22"/>
          <w:szCs w:val="22"/>
        </w:rPr>
        <w:t>отмостки</w:t>
      </w:r>
      <w:proofErr w:type="spellEnd"/>
      <w:r w:rsidRPr="00637561">
        <w:rPr>
          <w:sz w:val="22"/>
          <w:szCs w:val="22"/>
        </w:rPr>
        <w:t>, домовых знаков.</w:t>
      </w:r>
    </w:p>
    <w:p w:rsidR="00C84B7A" w:rsidRPr="00637561" w:rsidRDefault="00C84B7A" w:rsidP="00C84B7A">
      <w:pPr>
        <w:autoSpaceDE w:val="0"/>
        <w:ind w:firstLine="709"/>
        <w:contextualSpacing/>
        <w:jc w:val="both"/>
        <w:rPr>
          <w:sz w:val="22"/>
          <w:szCs w:val="22"/>
        </w:rPr>
      </w:pPr>
      <w:r w:rsidRPr="00637561">
        <w:rPr>
          <w:sz w:val="22"/>
          <w:szCs w:val="22"/>
        </w:rPr>
        <w:t>3.2.5. Колористическое решение зданий, строений, сооружений проектируется с учетом концепции общего цветового застройки улиц и территории Кульгешского сельского поселения Урмарского района Чувашской Республики.</w:t>
      </w:r>
    </w:p>
    <w:p w:rsidR="00C84B7A" w:rsidRPr="00637561" w:rsidRDefault="00C84B7A" w:rsidP="00C84B7A">
      <w:pPr>
        <w:autoSpaceDE w:val="0"/>
        <w:ind w:firstLine="709"/>
        <w:contextualSpacing/>
        <w:jc w:val="both"/>
        <w:rPr>
          <w:sz w:val="22"/>
          <w:szCs w:val="22"/>
        </w:rPr>
      </w:pPr>
      <w:r w:rsidRPr="00637561">
        <w:rPr>
          <w:sz w:val="22"/>
          <w:szCs w:val="22"/>
        </w:rPr>
        <w:t>3.2.6. Под изменением внешнего фасада понимается:</w:t>
      </w:r>
    </w:p>
    <w:p w:rsidR="00C84B7A" w:rsidRPr="00637561" w:rsidRDefault="00C84B7A" w:rsidP="00C84B7A">
      <w:pPr>
        <w:autoSpaceDE w:val="0"/>
        <w:ind w:firstLine="709"/>
        <w:contextualSpacing/>
        <w:jc w:val="both"/>
        <w:rPr>
          <w:sz w:val="22"/>
          <w:szCs w:val="22"/>
        </w:rPr>
      </w:pPr>
      <w:proofErr w:type="gramStart"/>
      <w:r w:rsidRPr="00637561">
        <w:rPr>
          <w:sz w:val="22"/>
          <w:szCs w:val="22"/>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C84B7A" w:rsidRPr="00637561" w:rsidRDefault="00C84B7A" w:rsidP="00C84B7A">
      <w:pPr>
        <w:autoSpaceDE w:val="0"/>
        <w:ind w:firstLine="709"/>
        <w:contextualSpacing/>
        <w:jc w:val="both"/>
        <w:rPr>
          <w:sz w:val="22"/>
          <w:szCs w:val="22"/>
        </w:rPr>
      </w:pPr>
      <w:r w:rsidRPr="00637561">
        <w:rPr>
          <w:sz w:val="22"/>
          <w:szCs w:val="22"/>
        </w:rPr>
        <w:t>- замена облицовочного материала;</w:t>
      </w:r>
    </w:p>
    <w:p w:rsidR="00C84B7A" w:rsidRPr="00637561" w:rsidRDefault="00C84B7A" w:rsidP="00C84B7A">
      <w:pPr>
        <w:autoSpaceDE w:val="0"/>
        <w:ind w:firstLine="709"/>
        <w:contextualSpacing/>
        <w:jc w:val="both"/>
        <w:rPr>
          <w:sz w:val="22"/>
          <w:szCs w:val="22"/>
        </w:rPr>
      </w:pPr>
      <w:r w:rsidRPr="00637561">
        <w:rPr>
          <w:sz w:val="22"/>
          <w:szCs w:val="22"/>
        </w:rPr>
        <w:t>- покраска фасада, его частей в цвет, отличающийся от цвета здания;</w:t>
      </w:r>
    </w:p>
    <w:p w:rsidR="00C84B7A" w:rsidRPr="00637561" w:rsidRDefault="00C84B7A" w:rsidP="00C84B7A">
      <w:pPr>
        <w:autoSpaceDE w:val="0"/>
        <w:ind w:firstLine="709"/>
        <w:contextualSpacing/>
        <w:jc w:val="both"/>
        <w:rPr>
          <w:sz w:val="22"/>
          <w:szCs w:val="22"/>
        </w:rPr>
      </w:pPr>
      <w:r w:rsidRPr="00637561">
        <w:rPr>
          <w:sz w:val="22"/>
          <w:szCs w:val="22"/>
        </w:rPr>
        <w:lastRenderedPageBreak/>
        <w:t>- изменение конструкции крыши, материала кровли, элементов безопасности крыши, элементов организованного наружного водостока;</w:t>
      </w:r>
    </w:p>
    <w:p w:rsidR="00C84B7A" w:rsidRPr="00637561" w:rsidRDefault="00C84B7A" w:rsidP="00C84B7A">
      <w:pPr>
        <w:autoSpaceDE w:val="0"/>
        <w:ind w:firstLine="709"/>
        <w:contextualSpacing/>
        <w:jc w:val="both"/>
        <w:rPr>
          <w:sz w:val="22"/>
          <w:szCs w:val="22"/>
        </w:rPr>
      </w:pPr>
      <w:r w:rsidRPr="00637561">
        <w:rPr>
          <w:sz w:val="22"/>
          <w:szCs w:val="22"/>
        </w:rPr>
        <w:t>- установка (крепление) или демонтаж дополнительных элементов и устройств (флагштоки, указатели).</w:t>
      </w:r>
    </w:p>
    <w:p w:rsidR="00C84B7A" w:rsidRPr="00637561" w:rsidRDefault="00C84B7A" w:rsidP="00C84B7A">
      <w:pPr>
        <w:autoSpaceDE w:val="0"/>
        <w:ind w:firstLine="709"/>
        <w:contextualSpacing/>
        <w:jc w:val="both"/>
        <w:rPr>
          <w:sz w:val="22"/>
          <w:szCs w:val="22"/>
        </w:rPr>
      </w:pPr>
      <w:r w:rsidRPr="00637561">
        <w:rPr>
          <w:sz w:val="22"/>
          <w:szCs w:val="22"/>
        </w:rPr>
        <w:t>3.2.7. При проектировании входных групп, обновлении, изменении фасадов зданий, сооружений рекомендуется не допускать:</w:t>
      </w:r>
    </w:p>
    <w:p w:rsidR="00C84B7A" w:rsidRPr="00637561" w:rsidRDefault="00C84B7A" w:rsidP="00C84B7A">
      <w:pPr>
        <w:autoSpaceDE w:val="0"/>
        <w:ind w:firstLine="709"/>
        <w:contextualSpacing/>
        <w:jc w:val="both"/>
        <w:rPr>
          <w:sz w:val="22"/>
          <w:szCs w:val="22"/>
        </w:rPr>
      </w:pPr>
      <w:r w:rsidRPr="00637561">
        <w:rPr>
          <w:sz w:val="22"/>
          <w:szCs w:val="22"/>
        </w:rPr>
        <w:t>1) закрытия существующих декоративных, архитектурных и художественных элементов фасадов элементами входной группы, новой отделкой и рекламой;</w:t>
      </w:r>
    </w:p>
    <w:p w:rsidR="00C84B7A" w:rsidRPr="00637561" w:rsidRDefault="00C84B7A" w:rsidP="00C84B7A">
      <w:pPr>
        <w:autoSpaceDE w:val="0"/>
        <w:ind w:firstLine="709"/>
        <w:contextualSpacing/>
        <w:jc w:val="both"/>
        <w:rPr>
          <w:sz w:val="22"/>
          <w:szCs w:val="22"/>
        </w:rPr>
      </w:pPr>
      <w:r w:rsidRPr="00637561">
        <w:rPr>
          <w:sz w:val="22"/>
          <w:szCs w:val="22"/>
        </w:rPr>
        <w:t>2) устройства опорных элементов (в том числе колонн, стоек), препятствующих движению пешеходов;</w:t>
      </w:r>
    </w:p>
    <w:p w:rsidR="00C84B7A" w:rsidRPr="00637561" w:rsidRDefault="00C84B7A" w:rsidP="00C84B7A">
      <w:pPr>
        <w:autoSpaceDE w:val="0"/>
        <w:ind w:firstLine="709"/>
        <w:contextualSpacing/>
        <w:jc w:val="both"/>
        <w:rPr>
          <w:sz w:val="22"/>
          <w:szCs w:val="22"/>
        </w:rPr>
      </w:pPr>
      <w:r w:rsidRPr="00637561">
        <w:rPr>
          <w:sz w:val="22"/>
          <w:szCs w:val="22"/>
        </w:rPr>
        <w:t>3) прокладки сетей инженерно-технического обеспечения открытым способом по фасаду здания, выходящему на улицу;</w:t>
      </w:r>
    </w:p>
    <w:p w:rsidR="00C84B7A" w:rsidRPr="00637561" w:rsidRDefault="00C84B7A" w:rsidP="00C84B7A">
      <w:pPr>
        <w:autoSpaceDE w:val="0"/>
        <w:ind w:firstLine="709"/>
        <w:contextualSpacing/>
        <w:jc w:val="both"/>
        <w:rPr>
          <w:sz w:val="22"/>
          <w:szCs w:val="22"/>
        </w:rPr>
      </w:pPr>
      <w:r w:rsidRPr="00637561">
        <w:rPr>
          <w:sz w:val="22"/>
          <w:szCs w:val="22"/>
        </w:rPr>
        <w:t>4) устройства входов, расположенных выше первого этажа, на фасадах объектов культурного назначения.</w:t>
      </w:r>
    </w:p>
    <w:p w:rsidR="00C84B7A" w:rsidRPr="00637561" w:rsidRDefault="00C84B7A" w:rsidP="00C84B7A">
      <w:pPr>
        <w:autoSpaceDE w:val="0"/>
        <w:ind w:firstLine="709"/>
        <w:contextualSpacing/>
        <w:jc w:val="both"/>
        <w:rPr>
          <w:sz w:val="22"/>
          <w:szCs w:val="22"/>
        </w:rPr>
      </w:pPr>
      <w:r w:rsidRPr="00637561">
        <w:rPr>
          <w:sz w:val="22"/>
          <w:szCs w:val="22"/>
        </w:rPr>
        <w:t>3.2.8. На фасадах всех жилых, административных, производственных и общественных зданий должны быть размещены указатели наименования улицы, переулка, и т.д., номера домов в соответствии с адресным реестром объектов недвижимости Кульгешского сельского поселения Урмарского района Чувашской Республики.</w:t>
      </w:r>
    </w:p>
    <w:p w:rsidR="00C84B7A" w:rsidRPr="00637561" w:rsidRDefault="00C84B7A" w:rsidP="00C84B7A">
      <w:pPr>
        <w:autoSpaceDE w:val="0"/>
        <w:ind w:firstLine="709"/>
        <w:contextualSpacing/>
        <w:jc w:val="both"/>
        <w:rPr>
          <w:sz w:val="22"/>
          <w:szCs w:val="22"/>
        </w:rPr>
      </w:pPr>
      <w:r w:rsidRPr="00637561">
        <w:rPr>
          <w:sz w:val="22"/>
          <w:szCs w:val="22"/>
        </w:rPr>
        <w:t>На фасадах многоквартирных домов рекомендуется устанавливать таблички с указанием номеров подъезда и квартир, расположенных в данном подъезде, которые вывешиваются у входа в подъезд и рекомендовано разместить однотипно в каждом подъезде, доме, и содержаться в чистоте и исправном состоянии.</w:t>
      </w:r>
    </w:p>
    <w:p w:rsidR="00C84B7A" w:rsidRPr="00637561" w:rsidRDefault="00C84B7A" w:rsidP="00C84B7A">
      <w:pPr>
        <w:autoSpaceDE w:val="0"/>
        <w:ind w:firstLine="709"/>
        <w:contextualSpacing/>
        <w:jc w:val="both"/>
        <w:rPr>
          <w:sz w:val="22"/>
          <w:szCs w:val="22"/>
        </w:rPr>
      </w:pPr>
      <w:r w:rsidRPr="00637561">
        <w:rPr>
          <w:sz w:val="22"/>
          <w:szCs w:val="22"/>
        </w:rPr>
        <w:t>3.2.9. Дополнительно на фасадах зданий могут размещаться:</w:t>
      </w:r>
    </w:p>
    <w:p w:rsidR="00C84B7A" w:rsidRPr="00637561" w:rsidRDefault="00C84B7A" w:rsidP="00C84B7A">
      <w:pPr>
        <w:autoSpaceDE w:val="0"/>
        <w:ind w:firstLine="709"/>
        <w:contextualSpacing/>
        <w:jc w:val="both"/>
        <w:rPr>
          <w:sz w:val="22"/>
          <w:szCs w:val="22"/>
        </w:rPr>
      </w:pPr>
      <w:r w:rsidRPr="00637561">
        <w:rPr>
          <w:sz w:val="22"/>
          <w:szCs w:val="22"/>
        </w:rPr>
        <w:t>- памятная доска;</w:t>
      </w:r>
    </w:p>
    <w:p w:rsidR="00C84B7A" w:rsidRPr="00637561" w:rsidRDefault="00C84B7A" w:rsidP="00C84B7A">
      <w:pPr>
        <w:autoSpaceDE w:val="0"/>
        <w:ind w:firstLine="709"/>
        <w:contextualSpacing/>
        <w:jc w:val="both"/>
        <w:rPr>
          <w:sz w:val="22"/>
          <w:szCs w:val="22"/>
        </w:rPr>
      </w:pPr>
      <w:r w:rsidRPr="00637561">
        <w:rPr>
          <w:sz w:val="22"/>
          <w:szCs w:val="22"/>
        </w:rPr>
        <w:t>- указатель пожарного гидранта;</w:t>
      </w:r>
    </w:p>
    <w:p w:rsidR="00C84B7A" w:rsidRPr="00637561" w:rsidRDefault="00C84B7A" w:rsidP="00C84B7A">
      <w:pPr>
        <w:autoSpaceDE w:val="0"/>
        <w:ind w:firstLine="709"/>
        <w:contextualSpacing/>
        <w:jc w:val="both"/>
        <w:rPr>
          <w:sz w:val="22"/>
          <w:szCs w:val="22"/>
        </w:rPr>
      </w:pPr>
      <w:r w:rsidRPr="00637561">
        <w:rPr>
          <w:sz w:val="22"/>
          <w:szCs w:val="22"/>
        </w:rPr>
        <w:t>- указатель геодезических знаков;</w:t>
      </w:r>
    </w:p>
    <w:p w:rsidR="00C84B7A" w:rsidRPr="00637561" w:rsidRDefault="00C84B7A" w:rsidP="00C84B7A">
      <w:pPr>
        <w:autoSpaceDE w:val="0"/>
        <w:ind w:firstLine="709"/>
        <w:contextualSpacing/>
        <w:jc w:val="both"/>
        <w:rPr>
          <w:sz w:val="22"/>
          <w:szCs w:val="22"/>
        </w:rPr>
      </w:pPr>
      <w:r w:rsidRPr="00637561">
        <w:rPr>
          <w:sz w:val="22"/>
          <w:szCs w:val="22"/>
        </w:rPr>
        <w:t>-указатель прохождения инженерных коммуникаций.</w:t>
      </w:r>
    </w:p>
    <w:p w:rsidR="00C84B7A" w:rsidRPr="00637561" w:rsidRDefault="00C84B7A" w:rsidP="00C84B7A">
      <w:pPr>
        <w:autoSpaceDE w:val="0"/>
        <w:ind w:firstLine="709"/>
        <w:contextualSpacing/>
        <w:jc w:val="both"/>
        <w:rPr>
          <w:sz w:val="22"/>
          <w:szCs w:val="22"/>
        </w:rPr>
      </w:pPr>
      <w:r w:rsidRPr="00637561">
        <w:rPr>
          <w:sz w:val="22"/>
          <w:szCs w:val="22"/>
        </w:rPr>
        <w:t>3.2.10. Номера объектов адресации размещаются:</w:t>
      </w:r>
    </w:p>
    <w:p w:rsidR="00C84B7A" w:rsidRPr="00637561" w:rsidRDefault="00C84B7A" w:rsidP="00C84B7A">
      <w:pPr>
        <w:autoSpaceDE w:val="0"/>
        <w:ind w:firstLine="709"/>
        <w:contextualSpacing/>
        <w:jc w:val="both"/>
        <w:rPr>
          <w:sz w:val="22"/>
          <w:szCs w:val="22"/>
        </w:rPr>
      </w:pPr>
      <w:r w:rsidRPr="00637561">
        <w:rPr>
          <w:sz w:val="22"/>
          <w:szCs w:val="22"/>
        </w:rPr>
        <w:t>- на лицевом фасаде (в простенке с правой стороны фасада);</w:t>
      </w:r>
    </w:p>
    <w:p w:rsidR="00C84B7A" w:rsidRPr="00637561" w:rsidRDefault="00C84B7A" w:rsidP="00C84B7A">
      <w:pPr>
        <w:autoSpaceDE w:val="0"/>
        <w:ind w:firstLine="709"/>
        <w:contextualSpacing/>
        <w:jc w:val="both"/>
        <w:rPr>
          <w:sz w:val="22"/>
          <w:szCs w:val="22"/>
        </w:rPr>
      </w:pPr>
      <w:r w:rsidRPr="00637561">
        <w:rPr>
          <w:sz w:val="22"/>
          <w:szCs w:val="22"/>
        </w:rPr>
        <w:t>- на улицах с односторонним движением транспорта (на стороне фасада, ближнего по направлению движения транспорта);</w:t>
      </w:r>
    </w:p>
    <w:p w:rsidR="00C84B7A" w:rsidRPr="00637561" w:rsidRDefault="00C84B7A" w:rsidP="00C84B7A">
      <w:pPr>
        <w:autoSpaceDE w:val="0"/>
        <w:ind w:firstLine="709"/>
        <w:contextualSpacing/>
        <w:jc w:val="both"/>
        <w:rPr>
          <w:sz w:val="22"/>
          <w:szCs w:val="22"/>
        </w:rPr>
      </w:pPr>
      <w:r w:rsidRPr="00637561">
        <w:rPr>
          <w:sz w:val="22"/>
          <w:szCs w:val="22"/>
        </w:rPr>
        <w:t>- на домах, расположенных внутри квартала (на фасаде в простенке со стороны внутриквартального проезда);</w:t>
      </w:r>
    </w:p>
    <w:p w:rsidR="00C84B7A" w:rsidRPr="00637561" w:rsidRDefault="00C84B7A" w:rsidP="00C84B7A">
      <w:pPr>
        <w:autoSpaceDE w:val="0"/>
        <w:ind w:firstLine="709"/>
        <w:contextualSpacing/>
        <w:jc w:val="both"/>
        <w:rPr>
          <w:sz w:val="22"/>
          <w:szCs w:val="22"/>
        </w:rPr>
      </w:pPr>
      <w:r w:rsidRPr="00637561">
        <w:rPr>
          <w:sz w:val="22"/>
          <w:szCs w:val="22"/>
        </w:rPr>
        <w:t>- при длине фасада более 100 м указатели устанавливаются с двух сторон главного фасада;</w:t>
      </w:r>
    </w:p>
    <w:p w:rsidR="00C84B7A" w:rsidRPr="00637561" w:rsidRDefault="00C84B7A" w:rsidP="00C84B7A">
      <w:pPr>
        <w:autoSpaceDE w:val="0"/>
        <w:ind w:firstLine="709"/>
        <w:contextualSpacing/>
        <w:jc w:val="both"/>
        <w:rPr>
          <w:sz w:val="22"/>
          <w:szCs w:val="22"/>
        </w:rPr>
      </w:pPr>
      <w:r w:rsidRPr="00637561">
        <w:rPr>
          <w:sz w:val="22"/>
          <w:szCs w:val="22"/>
        </w:rPr>
        <w:t>-на оградах и корпусах промышленных предприятий (справа от главного входа, въезда);</w:t>
      </w:r>
    </w:p>
    <w:p w:rsidR="00C84B7A" w:rsidRPr="00637561" w:rsidRDefault="00C84B7A" w:rsidP="00C84B7A">
      <w:pPr>
        <w:autoSpaceDE w:val="0"/>
        <w:ind w:firstLine="709"/>
        <w:contextualSpacing/>
        <w:jc w:val="both"/>
        <w:rPr>
          <w:sz w:val="22"/>
          <w:szCs w:val="22"/>
        </w:rPr>
      </w:pPr>
      <w:r w:rsidRPr="00637561">
        <w:rPr>
          <w:sz w:val="22"/>
          <w:szCs w:val="22"/>
        </w:rPr>
        <w:t>- на объектах адресации, расположенных на перекрестке улиц, указатели устанавливаются на фасаде, со стороны перекрестка.</w:t>
      </w:r>
    </w:p>
    <w:p w:rsidR="00C84B7A" w:rsidRPr="00637561" w:rsidRDefault="00C84B7A" w:rsidP="00C84B7A">
      <w:pPr>
        <w:autoSpaceDE w:val="0"/>
        <w:ind w:firstLine="709"/>
        <w:contextualSpacing/>
        <w:jc w:val="both"/>
        <w:rPr>
          <w:sz w:val="22"/>
          <w:szCs w:val="22"/>
        </w:rPr>
      </w:pPr>
      <w:r w:rsidRPr="00637561">
        <w:rPr>
          <w:sz w:val="22"/>
          <w:szCs w:val="22"/>
        </w:rPr>
        <w:t>Указатели рекомендуется устанавливать на расстоянии не более 1 м от угла объекта адресации и на высоте от 2,5 м до 3,5 м от уровня земли и должны иметь единую отметку размещения с соседними зданиями.</w:t>
      </w:r>
    </w:p>
    <w:p w:rsidR="00C84B7A" w:rsidRPr="00637561" w:rsidRDefault="00C84B7A" w:rsidP="00C84B7A">
      <w:pPr>
        <w:autoSpaceDE w:val="0"/>
        <w:ind w:firstLine="709"/>
        <w:contextualSpacing/>
        <w:jc w:val="both"/>
        <w:rPr>
          <w:sz w:val="22"/>
          <w:szCs w:val="22"/>
        </w:rPr>
      </w:pPr>
      <w:r w:rsidRPr="00637561">
        <w:rPr>
          <w:sz w:val="22"/>
          <w:szCs w:val="22"/>
        </w:rPr>
        <w:t xml:space="preserve">3.2.11. </w:t>
      </w:r>
      <w:proofErr w:type="gramStart"/>
      <w:r w:rsidRPr="00637561">
        <w:rPr>
          <w:sz w:val="22"/>
          <w:szCs w:val="22"/>
        </w:rPr>
        <w:t>Фасады зданий, строений, сооружений должны соответствовать требования регламента, регулирующего размещение на территории Кульгешского сельского поселения Урмарского района Чувашской Республики рекламных и информационных конструкций, формирующих единый стандарт художественно – композиционных требований к информационно – рекламному оформлению зданий, строений и объектов благоустройства на территории Кульгешского сельского поселения Урмарского района Чувашской Республики и требованиям регламента для частных домовладений.</w:t>
      </w:r>
      <w:proofErr w:type="gramEnd"/>
    </w:p>
    <w:p w:rsidR="00C84B7A" w:rsidRPr="00637561" w:rsidRDefault="00C84B7A" w:rsidP="00C84B7A">
      <w:pPr>
        <w:autoSpaceDE w:val="0"/>
        <w:ind w:firstLine="709"/>
        <w:contextualSpacing/>
        <w:jc w:val="both"/>
        <w:rPr>
          <w:sz w:val="22"/>
          <w:szCs w:val="22"/>
        </w:rPr>
      </w:pPr>
    </w:p>
    <w:p w:rsidR="00C84B7A" w:rsidRPr="00637561" w:rsidRDefault="00C84B7A" w:rsidP="00C84B7A">
      <w:pPr>
        <w:autoSpaceDE w:val="0"/>
        <w:contextualSpacing/>
        <w:jc w:val="center"/>
        <w:rPr>
          <w:b/>
          <w:sz w:val="22"/>
          <w:szCs w:val="22"/>
        </w:rPr>
      </w:pPr>
      <w:r w:rsidRPr="00637561">
        <w:rPr>
          <w:b/>
          <w:sz w:val="22"/>
          <w:szCs w:val="22"/>
        </w:rPr>
        <w:t>3.3. Общие требования к элементам благоустройства</w:t>
      </w: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sz w:val="22"/>
          <w:szCs w:val="22"/>
        </w:rPr>
      </w:pPr>
      <w:r w:rsidRPr="00637561">
        <w:rPr>
          <w:b/>
          <w:sz w:val="22"/>
          <w:szCs w:val="22"/>
        </w:rPr>
        <w:t>3.3.1. Элементы озеленения</w:t>
      </w:r>
    </w:p>
    <w:p w:rsidR="00C84B7A" w:rsidRPr="00637561" w:rsidRDefault="00C84B7A" w:rsidP="00C84B7A">
      <w:pPr>
        <w:autoSpaceDE w:val="0"/>
        <w:ind w:firstLine="709"/>
        <w:contextualSpacing/>
        <w:jc w:val="both"/>
        <w:rPr>
          <w:sz w:val="22"/>
          <w:szCs w:val="22"/>
        </w:rPr>
      </w:pPr>
      <w:r w:rsidRPr="00637561">
        <w:rPr>
          <w:sz w:val="22"/>
          <w:szCs w:val="22"/>
        </w:rPr>
        <w:t>3.3.1.1. При создании элементов озеленения на территории Кульгешского сельского поселения Урмарского района Чувашской Республики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создания на территории зеленых насаждений благоустроенной сети пешеходных и велосипедных дорожек, центров притяжения людей.</w:t>
      </w:r>
    </w:p>
    <w:p w:rsidR="00C84B7A" w:rsidRPr="00637561" w:rsidRDefault="00C84B7A" w:rsidP="00C84B7A">
      <w:pPr>
        <w:autoSpaceDE w:val="0"/>
        <w:ind w:firstLine="709"/>
        <w:contextualSpacing/>
        <w:jc w:val="both"/>
        <w:rPr>
          <w:sz w:val="22"/>
          <w:szCs w:val="22"/>
        </w:rPr>
      </w:pPr>
      <w:r w:rsidRPr="00637561">
        <w:rPr>
          <w:sz w:val="22"/>
          <w:szCs w:val="22"/>
        </w:rPr>
        <w:lastRenderedPageBreak/>
        <w:t>3.3.1.2. Работы по озеленению рекомендуется планировать в комплексе и в контексте общего зеленого «каркаса» Кульгешского сельского поселения Урмарского района Чувашской Республики, обеспечивающего для всех жителей возможность для занятий спортом и общения, физический комфорт и улучшение визуальных и экологических характеристик сельской среды.</w:t>
      </w:r>
    </w:p>
    <w:p w:rsidR="00C84B7A" w:rsidRPr="00637561" w:rsidRDefault="00C84B7A" w:rsidP="00C84B7A">
      <w:pPr>
        <w:autoSpaceDE w:val="0"/>
        <w:ind w:firstLine="709"/>
        <w:contextualSpacing/>
        <w:jc w:val="both"/>
        <w:rPr>
          <w:sz w:val="22"/>
          <w:szCs w:val="22"/>
        </w:rPr>
      </w:pPr>
      <w:r w:rsidRPr="00637561">
        <w:rPr>
          <w:sz w:val="22"/>
          <w:szCs w:val="22"/>
        </w:rPr>
        <w:t xml:space="preserve">3.3.1.3. Жители Кульгешского сельского поселения Урмарского района Чувашской Республики должны быть обеспечены качественными озелененными территориями в шаговой доступности от дома. </w:t>
      </w:r>
    </w:p>
    <w:p w:rsidR="00C84B7A" w:rsidRPr="00637561" w:rsidRDefault="00C84B7A" w:rsidP="00C84B7A">
      <w:pPr>
        <w:autoSpaceDE w:val="0"/>
        <w:ind w:firstLine="709"/>
        <w:contextualSpacing/>
        <w:jc w:val="both"/>
        <w:rPr>
          <w:sz w:val="22"/>
          <w:szCs w:val="22"/>
        </w:rPr>
      </w:pPr>
      <w:r w:rsidRPr="00637561">
        <w:rPr>
          <w:sz w:val="22"/>
          <w:szCs w:val="22"/>
        </w:rPr>
        <w:t xml:space="preserve">Зеленые пространства проектируются </w:t>
      </w:r>
      <w:proofErr w:type="gramStart"/>
      <w:r w:rsidRPr="00637561">
        <w:rPr>
          <w:sz w:val="22"/>
          <w:szCs w:val="22"/>
        </w:rPr>
        <w:t>приспособленными</w:t>
      </w:r>
      <w:proofErr w:type="gramEnd"/>
      <w:r w:rsidRPr="00637561">
        <w:rPr>
          <w:sz w:val="22"/>
          <w:szCs w:val="22"/>
        </w:rPr>
        <w:t xml:space="preserve"> для активного участия с учетом концепции устойчивого развития и бережного отношения к окружающей среде.</w:t>
      </w:r>
    </w:p>
    <w:p w:rsidR="00C84B7A" w:rsidRPr="00637561" w:rsidRDefault="00C84B7A" w:rsidP="00C84B7A">
      <w:pPr>
        <w:autoSpaceDE w:val="0"/>
        <w:ind w:firstLine="709"/>
        <w:contextualSpacing/>
        <w:jc w:val="both"/>
        <w:rPr>
          <w:sz w:val="22"/>
          <w:szCs w:val="22"/>
        </w:rPr>
      </w:pPr>
      <w:r w:rsidRPr="00637561">
        <w:rPr>
          <w:sz w:val="22"/>
          <w:szCs w:val="22"/>
        </w:rPr>
        <w:t xml:space="preserve">3.1.3.4. При проектировании озелененных пространств рекомендуется учитывать факторы </w:t>
      </w:r>
      <w:proofErr w:type="spellStart"/>
      <w:r w:rsidRPr="00637561">
        <w:rPr>
          <w:sz w:val="22"/>
          <w:szCs w:val="22"/>
        </w:rPr>
        <w:t>биоразнообразия</w:t>
      </w:r>
      <w:proofErr w:type="spellEnd"/>
      <w:r w:rsidRPr="00637561">
        <w:rPr>
          <w:sz w:val="22"/>
          <w:szCs w:val="22"/>
        </w:rPr>
        <w:t xml:space="preserve"> непрерывности озелененных элементов сельской среды, создаются проекты зеленых «каркасов» сельской среды.</w:t>
      </w:r>
    </w:p>
    <w:p w:rsidR="00C84B7A" w:rsidRPr="00637561" w:rsidRDefault="00C84B7A" w:rsidP="00C84B7A">
      <w:pPr>
        <w:autoSpaceDE w:val="0"/>
        <w:ind w:firstLine="709"/>
        <w:contextualSpacing/>
        <w:jc w:val="both"/>
        <w:rPr>
          <w:sz w:val="22"/>
          <w:szCs w:val="22"/>
        </w:rPr>
      </w:pPr>
      <w:r w:rsidRPr="00637561">
        <w:rPr>
          <w:sz w:val="22"/>
          <w:szCs w:val="22"/>
        </w:rPr>
        <w:t>3.1.3.5. Создание новых объектов озеленения на территории Кульгешского сельского поселения Урмарского района Чувашской Республики осуществляется в соответствии с Генеральным планом Кульгешского сельского поселения Урмарского района Чувашской Республики, Правилами землепользования и застройки Кульгешского сельского поселения Урмарского района Чувашской Республики.</w:t>
      </w:r>
    </w:p>
    <w:p w:rsidR="00C84B7A" w:rsidRPr="00637561" w:rsidRDefault="00C84B7A" w:rsidP="00C84B7A">
      <w:pPr>
        <w:autoSpaceDE w:val="0"/>
        <w:ind w:firstLine="709"/>
        <w:contextualSpacing/>
        <w:jc w:val="both"/>
        <w:rPr>
          <w:sz w:val="22"/>
          <w:szCs w:val="22"/>
        </w:rPr>
      </w:pPr>
      <w:r w:rsidRPr="00637561">
        <w:rPr>
          <w:sz w:val="22"/>
          <w:szCs w:val="22"/>
        </w:rPr>
        <w:t>3.1.3.6. Работы по озеленению рекомендовано проводить по предварительно разработанному и утвержденному соответствующим структурным подразделением администрации Кульгешского сельского поселения Урмарского района Чувашской Республики проекту благоустройства.</w:t>
      </w:r>
    </w:p>
    <w:p w:rsidR="00C84B7A" w:rsidRPr="00637561" w:rsidRDefault="00C84B7A" w:rsidP="00C84B7A">
      <w:pPr>
        <w:autoSpaceDE w:val="0"/>
        <w:ind w:firstLine="709"/>
        <w:contextualSpacing/>
        <w:jc w:val="both"/>
        <w:rPr>
          <w:sz w:val="22"/>
          <w:szCs w:val="22"/>
        </w:rPr>
      </w:pPr>
      <w:r w:rsidRPr="00637561">
        <w:rPr>
          <w:sz w:val="22"/>
          <w:szCs w:val="22"/>
        </w:rPr>
        <w:t xml:space="preserve">3.1.3.7.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637561">
        <w:rPr>
          <w:sz w:val="22"/>
          <w:szCs w:val="22"/>
        </w:rPr>
        <w:t>геоподосновы</w:t>
      </w:r>
      <w:proofErr w:type="spellEnd"/>
      <w:r w:rsidRPr="00637561">
        <w:rPr>
          <w:sz w:val="22"/>
          <w:szCs w:val="22"/>
        </w:rPr>
        <w:t xml:space="preserve"> с инвентаризационным планом зеленых насаждений на весь участок благоустройства.</w:t>
      </w:r>
    </w:p>
    <w:p w:rsidR="00C84B7A" w:rsidRPr="00637561" w:rsidRDefault="00C84B7A" w:rsidP="00C84B7A">
      <w:pPr>
        <w:autoSpaceDE w:val="0"/>
        <w:ind w:firstLine="709"/>
        <w:contextualSpacing/>
        <w:jc w:val="both"/>
        <w:rPr>
          <w:sz w:val="22"/>
          <w:szCs w:val="22"/>
        </w:rPr>
      </w:pPr>
      <w:r w:rsidRPr="00637561">
        <w:rPr>
          <w:sz w:val="22"/>
          <w:szCs w:val="22"/>
        </w:rPr>
        <w:t xml:space="preserve">3.1.3.8. На основании полученных </w:t>
      </w:r>
      <w:proofErr w:type="spellStart"/>
      <w:r w:rsidRPr="00637561">
        <w:rPr>
          <w:sz w:val="22"/>
          <w:szCs w:val="22"/>
        </w:rPr>
        <w:t>геоподосновы</w:t>
      </w:r>
      <w:proofErr w:type="spellEnd"/>
      <w:r w:rsidRPr="00637561">
        <w:rPr>
          <w:sz w:val="22"/>
          <w:szCs w:val="22"/>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w:t>
      </w:r>
    </w:p>
    <w:p w:rsidR="00C84B7A" w:rsidRPr="00637561" w:rsidRDefault="00C84B7A" w:rsidP="00C84B7A">
      <w:pPr>
        <w:autoSpaceDE w:val="0"/>
        <w:ind w:firstLine="709"/>
        <w:contextualSpacing/>
        <w:jc w:val="both"/>
        <w:rPr>
          <w:sz w:val="22"/>
          <w:szCs w:val="22"/>
        </w:rPr>
      </w:pPr>
      <w:r w:rsidRPr="00637561">
        <w:rPr>
          <w:sz w:val="22"/>
          <w:szCs w:val="22"/>
        </w:rPr>
        <w:t>При этом определяются объемы вырубок и пересадок в целом по участку благоустройства, производится расчет компенсационной стоимости.</w:t>
      </w:r>
    </w:p>
    <w:p w:rsidR="00C84B7A" w:rsidRPr="00637561" w:rsidRDefault="00C84B7A" w:rsidP="00C84B7A">
      <w:pPr>
        <w:autoSpaceDE w:val="0"/>
        <w:ind w:firstLine="709"/>
        <w:contextualSpacing/>
        <w:jc w:val="both"/>
        <w:rPr>
          <w:sz w:val="22"/>
          <w:szCs w:val="22"/>
        </w:rPr>
      </w:pPr>
      <w:r w:rsidRPr="00637561">
        <w:rPr>
          <w:sz w:val="22"/>
          <w:szCs w:val="22"/>
        </w:rPr>
        <w:t xml:space="preserve">3.1.3.9.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w:t>
      </w:r>
    </w:p>
    <w:p w:rsidR="00C84B7A" w:rsidRPr="00637561" w:rsidRDefault="00C84B7A" w:rsidP="00C84B7A">
      <w:pPr>
        <w:autoSpaceDE w:val="0"/>
        <w:ind w:firstLine="709"/>
        <w:contextualSpacing/>
        <w:jc w:val="both"/>
        <w:rPr>
          <w:sz w:val="22"/>
          <w:szCs w:val="22"/>
        </w:rPr>
      </w:pPr>
      <w:r w:rsidRPr="00637561">
        <w:rPr>
          <w:sz w:val="22"/>
          <w:szCs w:val="22"/>
        </w:rPr>
        <w:t xml:space="preserve">3.1.3.10. </w:t>
      </w:r>
      <w:proofErr w:type="gramStart"/>
      <w:r w:rsidRPr="00637561">
        <w:rPr>
          <w:sz w:val="22"/>
          <w:szCs w:val="22"/>
        </w:rPr>
        <w:t xml:space="preserve">Основными типами насаждений и озеленения на территории Кульгешского сельского поселения Урмарского района Чувашской Республики являются: рядовые посадки, аллеи, массивы, группы, солитеры, живые изгороди, кулисы, боскеты,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 </w:t>
      </w:r>
      <w:proofErr w:type="gramEnd"/>
    </w:p>
    <w:p w:rsidR="00C84B7A" w:rsidRPr="00637561" w:rsidRDefault="00C84B7A" w:rsidP="00C84B7A">
      <w:pPr>
        <w:autoSpaceDE w:val="0"/>
        <w:ind w:firstLine="709"/>
        <w:contextualSpacing/>
        <w:jc w:val="both"/>
        <w:rPr>
          <w:sz w:val="22"/>
          <w:szCs w:val="22"/>
        </w:rPr>
      </w:pPr>
      <w:r w:rsidRPr="00637561">
        <w:rPr>
          <w:sz w:val="22"/>
          <w:szCs w:val="22"/>
        </w:rPr>
        <w:t>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Кульгешского сельского поселения Урмарского района Чувашской Республики.</w:t>
      </w:r>
    </w:p>
    <w:p w:rsidR="00C84B7A" w:rsidRPr="00637561" w:rsidRDefault="00C84B7A" w:rsidP="00C84B7A">
      <w:pPr>
        <w:autoSpaceDE w:val="0"/>
        <w:ind w:firstLine="709"/>
        <w:contextualSpacing/>
        <w:jc w:val="both"/>
        <w:rPr>
          <w:sz w:val="22"/>
          <w:szCs w:val="22"/>
        </w:rPr>
      </w:pPr>
      <w:r w:rsidRPr="00637561">
        <w:rPr>
          <w:sz w:val="22"/>
          <w:szCs w:val="22"/>
        </w:rPr>
        <w:t>3.1.3.11. На территории Кульгешского сельского поселения Урмарского района Чувашской Республики рекомендуется использовать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 п.).</w:t>
      </w:r>
    </w:p>
    <w:p w:rsidR="00C84B7A" w:rsidRPr="00637561" w:rsidRDefault="00C84B7A" w:rsidP="00C84B7A">
      <w:pPr>
        <w:autoSpaceDE w:val="0"/>
        <w:ind w:firstLine="709"/>
        <w:contextualSpacing/>
        <w:jc w:val="both"/>
        <w:rPr>
          <w:sz w:val="22"/>
          <w:szCs w:val="22"/>
        </w:rPr>
      </w:pPr>
      <w:r w:rsidRPr="00637561">
        <w:rPr>
          <w:sz w:val="22"/>
          <w:szCs w:val="22"/>
        </w:rPr>
        <w:t>3.1.3.12. Стационарное и мобильное озеленение используют для создания архитектурно-ландшафтных объектов (газонов, парков, садов, дворовых территорий, цветников, площадок с кустами и деревьями и т. п.) на естественных и искусственных элементах рельефа,  фасадах (вертикальное озеленение) зданий и сооружений.</w:t>
      </w:r>
    </w:p>
    <w:p w:rsidR="00C84B7A" w:rsidRPr="00637561" w:rsidRDefault="00C84B7A" w:rsidP="00C84B7A">
      <w:pPr>
        <w:autoSpaceDE w:val="0"/>
        <w:ind w:firstLine="709"/>
        <w:contextualSpacing/>
        <w:jc w:val="both"/>
        <w:rPr>
          <w:sz w:val="22"/>
          <w:szCs w:val="22"/>
        </w:rPr>
      </w:pPr>
      <w:r w:rsidRPr="00637561">
        <w:rPr>
          <w:sz w:val="22"/>
          <w:szCs w:val="22"/>
        </w:rPr>
        <w:t xml:space="preserve">3.1.3.13. Стационарное </w:t>
      </w:r>
      <w:proofErr w:type="spellStart"/>
      <w:r w:rsidRPr="00637561">
        <w:rPr>
          <w:sz w:val="22"/>
          <w:szCs w:val="22"/>
        </w:rPr>
        <w:t>крышное</w:t>
      </w:r>
      <w:proofErr w:type="spellEnd"/>
      <w:r w:rsidRPr="00637561">
        <w:rPr>
          <w:sz w:val="22"/>
          <w:szCs w:val="22"/>
        </w:rPr>
        <w:t xml:space="preserve">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w:t>
      </w:r>
    </w:p>
    <w:p w:rsidR="00C84B7A" w:rsidRPr="00637561" w:rsidRDefault="00C84B7A" w:rsidP="00C84B7A">
      <w:pPr>
        <w:autoSpaceDE w:val="0"/>
        <w:ind w:firstLine="709"/>
        <w:contextualSpacing/>
        <w:jc w:val="both"/>
        <w:rPr>
          <w:sz w:val="22"/>
          <w:szCs w:val="22"/>
        </w:rPr>
      </w:pPr>
      <w:r w:rsidRPr="00637561">
        <w:rPr>
          <w:sz w:val="22"/>
          <w:szCs w:val="22"/>
        </w:rPr>
        <w:t xml:space="preserve">Предпочтение следует отдавать зданиям и сооружениям с горизонтальной или </w:t>
      </w:r>
      <w:proofErr w:type="spellStart"/>
      <w:r w:rsidRPr="00637561">
        <w:rPr>
          <w:sz w:val="22"/>
          <w:szCs w:val="22"/>
        </w:rPr>
        <w:t>малоуклонной</w:t>
      </w:r>
      <w:proofErr w:type="spellEnd"/>
      <w:r w:rsidRPr="00637561">
        <w:rPr>
          <w:sz w:val="22"/>
          <w:szCs w:val="22"/>
        </w:rPr>
        <w:t xml:space="preserve"> (уклон не более 3 %) крышей.</w:t>
      </w:r>
    </w:p>
    <w:p w:rsidR="00C84B7A" w:rsidRPr="00637561" w:rsidRDefault="00C84B7A" w:rsidP="00C84B7A">
      <w:pPr>
        <w:autoSpaceDE w:val="0"/>
        <w:ind w:firstLine="709"/>
        <w:contextualSpacing/>
        <w:jc w:val="both"/>
        <w:rPr>
          <w:sz w:val="22"/>
          <w:szCs w:val="22"/>
        </w:rPr>
      </w:pPr>
      <w:r w:rsidRPr="00637561">
        <w:rPr>
          <w:sz w:val="22"/>
          <w:szCs w:val="22"/>
        </w:rPr>
        <w:lastRenderedPageBreak/>
        <w:t xml:space="preserve">Мобильное или смешанное (стационарное и мобильное) </w:t>
      </w:r>
      <w:proofErr w:type="spellStart"/>
      <w:r w:rsidRPr="00637561">
        <w:rPr>
          <w:sz w:val="22"/>
          <w:szCs w:val="22"/>
        </w:rPr>
        <w:t>крышное</w:t>
      </w:r>
      <w:proofErr w:type="spellEnd"/>
      <w:r w:rsidRPr="00637561">
        <w:rPr>
          <w:sz w:val="22"/>
          <w:szCs w:val="22"/>
        </w:rPr>
        <w:t xml:space="preserve"> озеленение может предусматриваться при обустройстве новых, реконструкции и капитальном ремонте существующих зданий и сооружений любого назначения.</w:t>
      </w:r>
    </w:p>
    <w:p w:rsidR="00C84B7A" w:rsidRPr="00637561" w:rsidRDefault="00C84B7A" w:rsidP="00C84B7A">
      <w:pPr>
        <w:autoSpaceDE w:val="0"/>
        <w:ind w:firstLine="709"/>
        <w:contextualSpacing/>
        <w:jc w:val="both"/>
        <w:rPr>
          <w:sz w:val="22"/>
          <w:szCs w:val="22"/>
        </w:rPr>
      </w:pPr>
      <w:r w:rsidRPr="00637561">
        <w:rPr>
          <w:sz w:val="22"/>
          <w:szCs w:val="22"/>
        </w:rPr>
        <w:t>3.1.3.14.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C84B7A" w:rsidRPr="00637561" w:rsidRDefault="00C84B7A" w:rsidP="00C84B7A">
      <w:pPr>
        <w:autoSpaceDE w:val="0"/>
        <w:ind w:firstLine="709"/>
        <w:contextualSpacing/>
        <w:jc w:val="both"/>
        <w:rPr>
          <w:sz w:val="22"/>
          <w:szCs w:val="22"/>
        </w:rPr>
      </w:pPr>
      <w:r w:rsidRPr="00637561">
        <w:rPr>
          <w:sz w:val="22"/>
          <w:szCs w:val="22"/>
        </w:rPr>
        <w:t xml:space="preserve">3.1.3.15. В целях предотвращения повреждения растениями отделки фасадов зданий и сооружений при их вертикальном озеленении на фасадных поверхностях </w:t>
      </w:r>
      <w:proofErr w:type="gramStart"/>
      <w:r w:rsidRPr="00637561">
        <w:rPr>
          <w:sz w:val="22"/>
          <w:szCs w:val="22"/>
        </w:rPr>
        <w:t>должны надежно закреплены</w:t>
      </w:r>
      <w:proofErr w:type="gramEnd"/>
      <w:r w:rsidRPr="00637561">
        <w:rPr>
          <w:sz w:val="22"/>
          <w:szCs w:val="22"/>
        </w:rPr>
        <w:t xml:space="preserve"> конструкции в виде решеток, систем вертикальных стержней и тросов, точечных консолей-опор для кашпо и т.п.</w:t>
      </w:r>
    </w:p>
    <w:p w:rsidR="00C84B7A" w:rsidRPr="00637561" w:rsidRDefault="00C84B7A" w:rsidP="00C84B7A">
      <w:pPr>
        <w:autoSpaceDE w:val="0"/>
        <w:ind w:firstLine="709"/>
        <w:contextualSpacing/>
        <w:jc w:val="both"/>
        <w:rPr>
          <w:sz w:val="22"/>
          <w:szCs w:val="22"/>
        </w:rPr>
      </w:pPr>
      <w:r w:rsidRPr="00637561">
        <w:rPr>
          <w:sz w:val="22"/>
          <w:szCs w:val="22"/>
        </w:rPr>
        <w:t>Размещение таких конструкций должно обеспечивать наличие воздушного зазора между растением и фасадом. Величина воздушного зазора назначается в зависимости от вида используемых растений и должна быть не менее 20 см.</w:t>
      </w:r>
    </w:p>
    <w:p w:rsidR="00C84B7A" w:rsidRPr="00637561" w:rsidRDefault="00C84B7A" w:rsidP="00C84B7A">
      <w:pPr>
        <w:autoSpaceDE w:val="0"/>
        <w:ind w:firstLine="709"/>
        <w:contextualSpacing/>
        <w:jc w:val="both"/>
        <w:rPr>
          <w:sz w:val="22"/>
          <w:szCs w:val="22"/>
        </w:rPr>
      </w:pPr>
      <w:r w:rsidRPr="00637561">
        <w:rPr>
          <w:sz w:val="22"/>
          <w:szCs w:val="22"/>
        </w:rPr>
        <w:t>3.1.2.16.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C84B7A" w:rsidRPr="00637561" w:rsidRDefault="00C84B7A" w:rsidP="00C84B7A">
      <w:pPr>
        <w:autoSpaceDE w:val="0"/>
        <w:ind w:firstLine="709"/>
        <w:contextualSpacing/>
        <w:jc w:val="both"/>
        <w:rPr>
          <w:sz w:val="22"/>
          <w:szCs w:val="22"/>
        </w:rPr>
      </w:pPr>
      <w:r w:rsidRPr="00637561">
        <w:rPr>
          <w:sz w:val="22"/>
          <w:szCs w:val="22"/>
        </w:rPr>
        <w:t xml:space="preserve">3.1.2.17.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«Свод правил. Внутренний водопровод и канализация зданий. Актуализированная редакция </w:t>
      </w:r>
      <w:proofErr w:type="spellStart"/>
      <w:r w:rsidRPr="00637561">
        <w:rPr>
          <w:sz w:val="22"/>
          <w:szCs w:val="22"/>
        </w:rPr>
        <w:t>СНиП</w:t>
      </w:r>
      <w:proofErr w:type="spellEnd"/>
      <w:r w:rsidRPr="00637561">
        <w:rPr>
          <w:sz w:val="22"/>
          <w:szCs w:val="22"/>
        </w:rPr>
        <w:t xml:space="preserve"> 2.04.01-85*». </w:t>
      </w:r>
    </w:p>
    <w:p w:rsidR="00C84B7A" w:rsidRPr="00637561" w:rsidRDefault="00C84B7A" w:rsidP="00C84B7A">
      <w:pPr>
        <w:autoSpaceDE w:val="0"/>
        <w:ind w:firstLine="709"/>
        <w:contextualSpacing/>
        <w:jc w:val="both"/>
        <w:rPr>
          <w:sz w:val="22"/>
          <w:szCs w:val="22"/>
        </w:rPr>
      </w:pPr>
      <w:r w:rsidRPr="00637561">
        <w:rPr>
          <w:sz w:val="22"/>
          <w:szCs w:val="22"/>
        </w:rPr>
        <w:t>Участки кровли, по которым производится отвод избыточной воды, должен иметь уклон к водоотводящим устройствам не менее 2 %.</w:t>
      </w:r>
    </w:p>
    <w:p w:rsidR="00C84B7A" w:rsidRPr="00637561" w:rsidRDefault="00C84B7A" w:rsidP="00C84B7A">
      <w:pPr>
        <w:autoSpaceDE w:val="0"/>
        <w:ind w:firstLine="709"/>
        <w:contextualSpacing/>
        <w:jc w:val="both"/>
        <w:rPr>
          <w:sz w:val="22"/>
          <w:szCs w:val="22"/>
        </w:rPr>
      </w:pPr>
      <w:r w:rsidRPr="00637561">
        <w:rPr>
          <w:sz w:val="22"/>
          <w:szCs w:val="22"/>
        </w:rPr>
        <w:t xml:space="preserve">3.3.1.18.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w:t>
      </w:r>
    </w:p>
    <w:p w:rsidR="00C84B7A" w:rsidRPr="00637561" w:rsidRDefault="00C84B7A" w:rsidP="00C84B7A">
      <w:pPr>
        <w:autoSpaceDE w:val="0"/>
        <w:ind w:firstLine="709"/>
        <w:contextualSpacing/>
        <w:jc w:val="both"/>
        <w:rPr>
          <w:sz w:val="22"/>
          <w:szCs w:val="22"/>
        </w:rPr>
      </w:pPr>
      <w:r w:rsidRPr="00637561">
        <w:rPr>
          <w:sz w:val="22"/>
          <w:szCs w:val="22"/>
        </w:rPr>
        <w:t xml:space="preserve">Роль контурного ограждения указанных объектов должен выполнять металлический или железобетонный парапет высотой не менее 1 м. </w:t>
      </w:r>
    </w:p>
    <w:p w:rsidR="00C84B7A" w:rsidRPr="00637561" w:rsidRDefault="00C84B7A" w:rsidP="00C84B7A">
      <w:pPr>
        <w:autoSpaceDE w:val="0"/>
        <w:ind w:firstLine="709"/>
        <w:contextualSpacing/>
        <w:jc w:val="both"/>
        <w:rPr>
          <w:sz w:val="22"/>
          <w:szCs w:val="22"/>
        </w:rPr>
      </w:pPr>
      <w:r w:rsidRPr="00637561">
        <w:rPr>
          <w:sz w:val="22"/>
          <w:szCs w:val="22"/>
        </w:rPr>
        <w:t>На металлических парапетах устанавливается сетчатое металлическое ограждение.</w:t>
      </w:r>
    </w:p>
    <w:p w:rsidR="00C84B7A" w:rsidRPr="00637561" w:rsidRDefault="00C84B7A" w:rsidP="00C84B7A">
      <w:pPr>
        <w:autoSpaceDE w:val="0"/>
        <w:ind w:firstLine="709"/>
        <w:contextualSpacing/>
        <w:jc w:val="both"/>
        <w:rPr>
          <w:sz w:val="22"/>
          <w:szCs w:val="22"/>
        </w:rPr>
      </w:pPr>
      <w:r w:rsidRPr="00637561">
        <w:rPr>
          <w:sz w:val="22"/>
          <w:szCs w:val="22"/>
        </w:rPr>
        <w:t xml:space="preserve">3.3.1.19. Озеленение детских игровых и спортивных площадок, как правило, размещается по периметру. </w:t>
      </w:r>
    </w:p>
    <w:p w:rsidR="00C84B7A" w:rsidRPr="00637561" w:rsidRDefault="00C84B7A" w:rsidP="00C84B7A">
      <w:pPr>
        <w:autoSpaceDE w:val="0"/>
        <w:ind w:firstLine="709"/>
        <w:contextualSpacing/>
        <w:jc w:val="both"/>
        <w:rPr>
          <w:sz w:val="22"/>
          <w:szCs w:val="22"/>
        </w:rPr>
      </w:pPr>
      <w:r w:rsidRPr="00637561">
        <w:rPr>
          <w:sz w:val="22"/>
          <w:szCs w:val="22"/>
        </w:rPr>
        <w:t xml:space="preserve">Нежелательно применение деревьев и кустарников, имеющих блестящие листья, дающих большое количество летящих семян, обильно плодоносящих и рано сбрасывающих листву. </w:t>
      </w:r>
    </w:p>
    <w:p w:rsidR="00C84B7A" w:rsidRPr="00637561" w:rsidRDefault="00C84B7A" w:rsidP="00C84B7A">
      <w:pPr>
        <w:autoSpaceDE w:val="0"/>
        <w:ind w:firstLine="709"/>
        <w:contextualSpacing/>
        <w:jc w:val="both"/>
        <w:rPr>
          <w:sz w:val="22"/>
          <w:szCs w:val="22"/>
        </w:rPr>
      </w:pPr>
      <w:r w:rsidRPr="00637561">
        <w:rPr>
          <w:sz w:val="22"/>
          <w:szCs w:val="22"/>
        </w:rPr>
        <w:t xml:space="preserve">Для ограждения площадок, </w:t>
      </w:r>
      <w:proofErr w:type="gramStart"/>
      <w:r w:rsidRPr="00637561">
        <w:rPr>
          <w:sz w:val="22"/>
          <w:szCs w:val="22"/>
        </w:rPr>
        <w:t>возможно</w:t>
      </w:r>
      <w:proofErr w:type="gramEnd"/>
      <w:r w:rsidRPr="00637561">
        <w:rPr>
          <w:sz w:val="22"/>
          <w:szCs w:val="22"/>
        </w:rPr>
        <w:t xml:space="preserve"> применять вертикальное озеленение.</w:t>
      </w:r>
    </w:p>
    <w:p w:rsidR="00C84B7A" w:rsidRPr="00637561" w:rsidRDefault="00C84B7A" w:rsidP="00C84B7A">
      <w:pPr>
        <w:autoSpaceDE w:val="0"/>
        <w:ind w:firstLine="709"/>
        <w:contextualSpacing/>
        <w:jc w:val="both"/>
        <w:rPr>
          <w:sz w:val="22"/>
          <w:szCs w:val="22"/>
        </w:rPr>
      </w:pPr>
      <w:r w:rsidRPr="00637561">
        <w:rPr>
          <w:sz w:val="22"/>
          <w:szCs w:val="22"/>
        </w:rPr>
        <w:t xml:space="preserve">3.3.1.20. </w:t>
      </w:r>
      <w:proofErr w:type="gramStart"/>
      <w:r w:rsidRPr="00637561">
        <w:rPr>
          <w:sz w:val="22"/>
          <w:szCs w:val="22"/>
        </w:rPr>
        <w:t>При</w:t>
      </w:r>
      <w:proofErr w:type="gramEnd"/>
      <w:r w:rsidRPr="00637561">
        <w:rPr>
          <w:sz w:val="22"/>
          <w:szCs w:val="22"/>
        </w:rPr>
        <w:t xml:space="preserve"> проектирования озеленения рекомендуется учитывать минимальные расстояния посадок деревьев и кустарников до инженерных сетей, зданий и сооружений.</w:t>
      </w:r>
    </w:p>
    <w:p w:rsidR="00C84B7A" w:rsidRPr="00637561" w:rsidRDefault="00C84B7A" w:rsidP="00C84B7A">
      <w:pPr>
        <w:autoSpaceDE w:val="0"/>
        <w:ind w:firstLine="709"/>
        <w:contextualSpacing/>
        <w:jc w:val="both"/>
        <w:rPr>
          <w:b/>
          <w:sz w:val="22"/>
          <w:szCs w:val="22"/>
        </w:rPr>
      </w:pPr>
      <w:r w:rsidRPr="00637561">
        <w:rPr>
          <w:sz w:val="22"/>
          <w:szCs w:val="22"/>
        </w:rPr>
        <w:t>3.3.1.21. При посадке деревьев в зоне действия теплотрасс необходимо учитывать фактор прогревания почвы в обе стороны от оси теплотрассы.</w:t>
      </w: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sz w:val="22"/>
          <w:szCs w:val="22"/>
        </w:rPr>
      </w:pPr>
      <w:r w:rsidRPr="00637561">
        <w:rPr>
          <w:b/>
          <w:sz w:val="22"/>
          <w:szCs w:val="22"/>
        </w:rPr>
        <w:t>3.3.2. Виды покрытий</w:t>
      </w:r>
    </w:p>
    <w:p w:rsidR="00C84B7A" w:rsidRPr="00637561" w:rsidRDefault="00C84B7A" w:rsidP="00C84B7A">
      <w:pPr>
        <w:autoSpaceDE w:val="0"/>
        <w:ind w:firstLine="709"/>
        <w:contextualSpacing/>
        <w:jc w:val="both"/>
        <w:rPr>
          <w:sz w:val="22"/>
          <w:szCs w:val="22"/>
        </w:rPr>
      </w:pPr>
      <w:r w:rsidRPr="00637561">
        <w:rPr>
          <w:sz w:val="22"/>
          <w:szCs w:val="22"/>
        </w:rPr>
        <w:t>3.3.2.1. Покрытия поверхности обеспечивают на территории Кульгешского сельского поселения Урмарского района Чувашской Республики условия безопасного и комфортного передвижения, а также формируют архитектурно-художественный облик среды.</w:t>
      </w:r>
    </w:p>
    <w:p w:rsidR="00C84B7A" w:rsidRPr="00637561" w:rsidRDefault="00C84B7A" w:rsidP="00C84B7A">
      <w:pPr>
        <w:autoSpaceDE w:val="0"/>
        <w:ind w:firstLine="709"/>
        <w:contextualSpacing/>
        <w:jc w:val="both"/>
        <w:rPr>
          <w:sz w:val="22"/>
          <w:szCs w:val="22"/>
        </w:rPr>
      </w:pPr>
      <w:r w:rsidRPr="00637561">
        <w:rPr>
          <w:sz w:val="22"/>
          <w:szCs w:val="22"/>
        </w:rPr>
        <w:t>3.3.2.2. Для целей благоустройства территории Кульгешского сельского поселения Урмарского района Чувашской Республики применяются следующие виды покрытий:</w:t>
      </w:r>
    </w:p>
    <w:p w:rsidR="00C84B7A" w:rsidRPr="00637561" w:rsidRDefault="00C84B7A" w:rsidP="00C84B7A">
      <w:pPr>
        <w:autoSpaceDE w:val="0"/>
        <w:ind w:firstLine="709"/>
        <w:contextualSpacing/>
        <w:jc w:val="both"/>
        <w:rPr>
          <w:sz w:val="22"/>
          <w:szCs w:val="22"/>
        </w:rPr>
      </w:pPr>
      <w:r w:rsidRPr="00637561">
        <w:rPr>
          <w:sz w:val="22"/>
          <w:szCs w:val="22"/>
        </w:rPr>
        <w:t xml:space="preserve">1) твердые (капитальные) - монолитные или сборные, выполняемые из асфальтобетона, </w:t>
      </w:r>
      <w:proofErr w:type="spellStart"/>
      <w:r w:rsidRPr="00637561">
        <w:rPr>
          <w:sz w:val="22"/>
          <w:szCs w:val="22"/>
        </w:rPr>
        <w:t>цементобетона</w:t>
      </w:r>
      <w:proofErr w:type="spellEnd"/>
      <w:r w:rsidRPr="00637561">
        <w:rPr>
          <w:sz w:val="22"/>
          <w:szCs w:val="22"/>
        </w:rPr>
        <w:t>, природного камня и т. п. материалов;</w:t>
      </w:r>
    </w:p>
    <w:p w:rsidR="00C84B7A" w:rsidRPr="00637561" w:rsidRDefault="00C84B7A" w:rsidP="00C84B7A">
      <w:pPr>
        <w:autoSpaceDE w:val="0"/>
        <w:ind w:firstLine="709"/>
        <w:contextualSpacing/>
        <w:jc w:val="both"/>
        <w:rPr>
          <w:sz w:val="22"/>
          <w:szCs w:val="22"/>
        </w:rPr>
      </w:pPr>
      <w:r w:rsidRPr="00637561">
        <w:rPr>
          <w:sz w:val="22"/>
          <w:szCs w:val="22"/>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C84B7A" w:rsidRPr="00637561" w:rsidRDefault="00C84B7A" w:rsidP="00C84B7A">
      <w:pPr>
        <w:autoSpaceDE w:val="0"/>
        <w:ind w:firstLine="709"/>
        <w:contextualSpacing/>
        <w:jc w:val="both"/>
        <w:rPr>
          <w:sz w:val="22"/>
          <w:szCs w:val="22"/>
        </w:rPr>
      </w:pPr>
      <w:r w:rsidRPr="00637561">
        <w:rPr>
          <w:sz w:val="22"/>
          <w:szCs w:val="22"/>
        </w:rPr>
        <w:t>3) газонные, выполняемые по специальным технологиям подготовки и посадки травяного покрова;</w:t>
      </w:r>
    </w:p>
    <w:p w:rsidR="00C84B7A" w:rsidRPr="00637561" w:rsidRDefault="00C84B7A" w:rsidP="00C84B7A">
      <w:pPr>
        <w:autoSpaceDE w:val="0"/>
        <w:ind w:firstLine="709"/>
        <w:contextualSpacing/>
        <w:jc w:val="both"/>
        <w:rPr>
          <w:sz w:val="22"/>
          <w:szCs w:val="22"/>
        </w:rPr>
      </w:pPr>
      <w:r w:rsidRPr="00637561">
        <w:rPr>
          <w:sz w:val="22"/>
          <w:szCs w:val="22"/>
        </w:rPr>
        <w:t xml:space="preserve">4) комбинированные, представляющие сочетания покрытий, указанных выше (например, плитка, утопленная в газон и т. п.). </w:t>
      </w:r>
    </w:p>
    <w:p w:rsidR="00C84B7A" w:rsidRPr="00637561" w:rsidRDefault="00C84B7A" w:rsidP="00C84B7A">
      <w:pPr>
        <w:autoSpaceDE w:val="0"/>
        <w:ind w:firstLine="709"/>
        <w:contextualSpacing/>
        <w:jc w:val="both"/>
        <w:rPr>
          <w:sz w:val="22"/>
          <w:szCs w:val="22"/>
        </w:rPr>
      </w:pPr>
      <w:r w:rsidRPr="00637561">
        <w:rPr>
          <w:sz w:val="22"/>
          <w:szCs w:val="22"/>
        </w:rPr>
        <w:lastRenderedPageBreak/>
        <w:t xml:space="preserve">3.3.2.3. Выбор видов покрытия принимается в соответствии с их целевым назначением: </w:t>
      </w:r>
    </w:p>
    <w:p w:rsidR="00C84B7A" w:rsidRPr="00637561" w:rsidRDefault="00C84B7A" w:rsidP="00C84B7A">
      <w:pPr>
        <w:autoSpaceDE w:val="0"/>
        <w:ind w:firstLine="709"/>
        <w:contextualSpacing/>
        <w:jc w:val="both"/>
        <w:rPr>
          <w:sz w:val="22"/>
          <w:szCs w:val="22"/>
        </w:rPr>
      </w:pPr>
      <w:r w:rsidRPr="00637561">
        <w:rPr>
          <w:sz w:val="22"/>
          <w:szCs w:val="22"/>
        </w:rPr>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C84B7A" w:rsidRPr="00637561" w:rsidRDefault="00C84B7A" w:rsidP="00C84B7A">
      <w:pPr>
        <w:autoSpaceDE w:val="0"/>
        <w:ind w:firstLine="709"/>
        <w:contextualSpacing/>
        <w:jc w:val="both"/>
        <w:rPr>
          <w:sz w:val="22"/>
          <w:szCs w:val="22"/>
        </w:rPr>
      </w:pPr>
      <w:r w:rsidRPr="00637561">
        <w:rPr>
          <w:sz w:val="22"/>
          <w:szCs w:val="22"/>
        </w:rPr>
        <w:t>мягких - с учетом их специфических свой</w:t>
      </w:r>
      <w:proofErr w:type="gramStart"/>
      <w:r w:rsidRPr="00637561">
        <w:rPr>
          <w:sz w:val="22"/>
          <w:szCs w:val="22"/>
        </w:rPr>
        <w:t>ств пр</w:t>
      </w:r>
      <w:proofErr w:type="gramEnd"/>
      <w:r w:rsidRPr="00637561">
        <w:rPr>
          <w:sz w:val="22"/>
          <w:szCs w:val="22"/>
        </w:rPr>
        <w:t>и благоустройстве отдельных видов территорий (детских, спортивных площадок, площадок для выгула собак, прогулочных дорожек и т. п. объектов);</w:t>
      </w:r>
    </w:p>
    <w:p w:rsidR="00C84B7A" w:rsidRPr="00637561" w:rsidRDefault="00C84B7A" w:rsidP="00C84B7A">
      <w:pPr>
        <w:autoSpaceDE w:val="0"/>
        <w:ind w:firstLine="709"/>
        <w:contextualSpacing/>
        <w:jc w:val="both"/>
        <w:rPr>
          <w:sz w:val="22"/>
          <w:szCs w:val="22"/>
        </w:rPr>
      </w:pPr>
      <w:r w:rsidRPr="00637561">
        <w:rPr>
          <w:sz w:val="22"/>
          <w:szCs w:val="22"/>
        </w:rPr>
        <w:t xml:space="preserve">газонных и комбинированных, как наиболее </w:t>
      </w:r>
      <w:proofErr w:type="spellStart"/>
      <w:r w:rsidRPr="00637561">
        <w:rPr>
          <w:sz w:val="22"/>
          <w:szCs w:val="22"/>
        </w:rPr>
        <w:t>экологичных</w:t>
      </w:r>
      <w:proofErr w:type="spellEnd"/>
      <w:r w:rsidRPr="00637561">
        <w:rPr>
          <w:sz w:val="22"/>
          <w:szCs w:val="22"/>
        </w:rPr>
        <w:t>.</w:t>
      </w:r>
    </w:p>
    <w:p w:rsidR="00C84B7A" w:rsidRPr="00637561" w:rsidRDefault="00C84B7A" w:rsidP="00C84B7A">
      <w:pPr>
        <w:autoSpaceDE w:val="0"/>
        <w:ind w:firstLine="709"/>
        <w:contextualSpacing/>
        <w:jc w:val="both"/>
        <w:rPr>
          <w:sz w:val="22"/>
          <w:szCs w:val="22"/>
        </w:rPr>
      </w:pPr>
      <w:r w:rsidRPr="00637561">
        <w:rPr>
          <w:sz w:val="22"/>
          <w:szCs w:val="22"/>
        </w:rPr>
        <w:t>Выбор видов покрытия осуществляется в соответствии с их целевым назначением.</w:t>
      </w:r>
    </w:p>
    <w:p w:rsidR="00C84B7A" w:rsidRPr="00637561" w:rsidRDefault="00C84B7A" w:rsidP="00C84B7A">
      <w:pPr>
        <w:autoSpaceDE w:val="0"/>
        <w:ind w:firstLine="709"/>
        <w:contextualSpacing/>
        <w:jc w:val="both"/>
        <w:rPr>
          <w:sz w:val="22"/>
          <w:szCs w:val="22"/>
        </w:rPr>
      </w:pPr>
      <w:r w:rsidRPr="00637561">
        <w:rPr>
          <w:sz w:val="22"/>
          <w:szCs w:val="22"/>
        </w:rPr>
        <w:t xml:space="preserve">3.3.2.4. На территории Кульгешского сельского поселения Урмарского района Чувашской Республики рекомендуется не допускать наличия участков почвы без перечисленных видов покрытий за исключением </w:t>
      </w:r>
      <w:proofErr w:type="spellStart"/>
      <w:r w:rsidRPr="00637561">
        <w:rPr>
          <w:sz w:val="22"/>
          <w:szCs w:val="22"/>
        </w:rPr>
        <w:t>дорожно-тропиночной</w:t>
      </w:r>
      <w:proofErr w:type="spellEnd"/>
      <w:r w:rsidRPr="00637561">
        <w:rPr>
          <w:sz w:val="22"/>
          <w:szCs w:val="22"/>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C84B7A" w:rsidRPr="00637561" w:rsidRDefault="00C84B7A" w:rsidP="00C84B7A">
      <w:pPr>
        <w:autoSpaceDE w:val="0"/>
        <w:ind w:firstLine="709"/>
        <w:contextualSpacing/>
        <w:jc w:val="both"/>
        <w:rPr>
          <w:sz w:val="22"/>
          <w:szCs w:val="22"/>
        </w:rPr>
      </w:pPr>
      <w:r w:rsidRPr="00637561">
        <w:rPr>
          <w:sz w:val="22"/>
          <w:szCs w:val="22"/>
        </w:rPr>
        <w:t xml:space="preserve">3.3.2.5. </w:t>
      </w:r>
      <w:proofErr w:type="gramStart"/>
      <w:r w:rsidRPr="00637561">
        <w:rPr>
          <w:sz w:val="22"/>
          <w:szCs w:val="22"/>
        </w:rPr>
        <w:t xml:space="preserve">Твердые виды покрытия должны иметь шероховатую поверхность с коэффициентом сцепления в сухом состоянии не менее 0,6, в мокром - не менее 0,4. </w:t>
      </w:r>
      <w:proofErr w:type="gramEnd"/>
    </w:p>
    <w:p w:rsidR="00C84B7A" w:rsidRPr="00637561" w:rsidRDefault="00C84B7A" w:rsidP="00C84B7A">
      <w:pPr>
        <w:autoSpaceDE w:val="0"/>
        <w:ind w:firstLine="709"/>
        <w:contextualSpacing/>
        <w:jc w:val="both"/>
        <w:rPr>
          <w:sz w:val="22"/>
          <w:szCs w:val="22"/>
        </w:rPr>
      </w:pPr>
      <w:r w:rsidRPr="00637561">
        <w:rPr>
          <w:sz w:val="22"/>
          <w:szCs w:val="22"/>
        </w:rPr>
        <w:t>Рекомендовано не допускать применения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C84B7A" w:rsidRPr="00637561" w:rsidRDefault="00C84B7A" w:rsidP="00C84B7A">
      <w:pPr>
        <w:autoSpaceDE w:val="0"/>
        <w:ind w:firstLine="709"/>
        <w:contextualSpacing/>
        <w:jc w:val="both"/>
        <w:rPr>
          <w:sz w:val="22"/>
          <w:szCs w:val="22"/>
        </w:rPr>
      </w:pPr>
      <w:r w:rsidRPr="00637561">
        <w:rPr>
          <w:sz w:val="22"/>
          <w:szCs w:val="22"/>
        </w:rPr>
        <w:t>3.3.2.6. Предусматривается  уклон поверхности твердых видов покрытия, обеспечивающий отвод поверхностных вод:</w:t>
      </w:r>
    </w:p>
    <w:p w:rsidR="00C84B7A" w:rsidRPr="00637561" w:rsidRDefault="00C84B7A" w:rsidP="00C84B7A">
      <w:pPr>
        <w:autoSpaceDE w:val="0"/>
        <w:ind w:firstLine="709"/>
        <w:contextualSpacing/>
        <w:jc w:val="both"/>
        <w:rPr>
          <w:sz w:val="22"/>
          <w:szCs w:val="22"/>
        </w:rPr>
      </w:pPr>
      <w:r w:rsidRPr="00637561">
        <w:rPr>
          <w:sz w:val="22"/>
          <w:szCs w:val="22"/>
        </w:rPr>
        <w:t xml:space="preserve">- на водоразделах при наличии системы дождевой канализации его следует назначать не менее 4 %; </w:t>
      </w:r>
    </w:p>
    <w:p w:rsidR="00C84B7A" w:rsidRPr="00637561" w:rsidRDefault="00C84B7A" w:rsidP="00C84B7A">
      <w:pPr>
        <w:autoSpaceDE w:val="0"/>
        <w:ind w:firstLine="709"/>
        <w:contextualSpacing/>
        <w:jc w:val="both"/>
        <w:rPr>
          <w:sz w:val="22"/>
          <w:szCs w:val="22"/>
        </w:rPr>
      </w:pPr>
      <w:r w:rsidRPr="00637561">
        <w:rPr>
          <w:sz w:val="22"/>
          <w:szCs w:val="22"/>
        </w:rPr>
        <w:t xml:space="preserve">- при отсутствии системы дождевой канализации - не менее 5 %. </w:t>
      </w:r>
    </w:p>
    <w:p w:rsidR="00C84B7A" w:rsidRPr="00637561" w:rsidRDefault="00C84B7A" w:rsidP="00C84B7A">
      <w:pPr>
        <w:autoSpaceDE w:val="0"/>
        <w:ind w:firstLine="709"/>
        <w:contextualSpacing/>
        <w:jc w:val="both"/>
        <w:rPr>
          <w:sz w:val="22"/>
          <w:szCs w:val="22"/>
        </w:rPr>
      </w:pPr>
      <w:r w:rsidRPr="00637561">
        <w:rPr>
          <w:sz w:val="22"/>
          <w:szCs w:val="22"/>
        </w:rPr>
        <w:t>Максимальные уклоны назначаются в зависимости от условий движения транспорта и пешеходов.</w:t>
      </w:r>
    </w:p>
    <w:p w:rsidR="00C84B7A" w:rsidRPr="00637561" w:rsidRDefault="00C84B7A" w:rsidP="00C84B7A">
      <w:pPr>
        <w:autoSpaceDE w:val="0"/>
        <w:ind w:firstLine="709"/>
        <w:contextualSpacing/>
        <w:jc w:val="both"/>
        <w:rPr>
          <w:sz w:val="22"/>
          <w:szCs w:val="22"/>
        </w:rPr>
      </w:pPr>
      <w:r w:rsidRPr="00637561">
        <w:rPr>
          <w:sz w:val="22"/>
          <w:szCs w:val="22"/>
        </w:rPr>
        <w:t xml:space="preserve">3.3.2.7. Для деревьев, расположенных в мощении, следует применять различные виды защиты (приствольные решетки, бордюры, </w:t>
      </w:r>
      <w:proofErr w:type="spellStart"/>
      <w:r w:rsidRPr="00637561">
        <w:rPr>
          <w:sz w:val="22"/>
          <w:szCs w:val="22"/>
        </w:rPr>
        <w:t>периметральные</w:t>
      </w:r>
      <w:proofErr w:type="spellEnd"/>
      <w:r w:rsidRPr="00637561">
        <w:rPr>
          <w:sz w:val="22"/>
          <w:szCs w:val="22"/>
        </w:rPr>
        <w:t xml:space="preserve"> скамейки и пр.).</w:t>
      </w:r>
    </w:p>
    <w:p w:rsidR="00C84B7A" w:rsidRPr="00637561" w:rsidRDefault="00C84B7A" w:rsidP="00C84B7A">
      <w:pPr>
        <w:autoSpaceDE w:val="0"/>
        <w:ind w:firstLine="709"/>
        <w:contextualSpacing/>
        <w:jc w:val="both"/>
        <w:rPr>
          <w:sz w:val="22"/>
          <w:szCs w:val="22"/>
        </w:rPr>
      </w:pPr>
      <w:r w:rsidRPr="00637561">
        <w:rPr>
          <w:sz w:val="22"/>
          <w:szCs w:val="22"/>
        </w:rPr>
        <w:t xml:space="preserve">При отсутствии данных видов защиты необходимо предусматривать выполнение защитных видов покрытий в радиусе не менее 1,5 м от ствола: </w:t>
      </w:r>
    </w:p>
    <w:p w:rsidR="00C84B7A" w:rsidRPr="00637561" w:rsidRDefault="00C84B7A" w:rsidP="00C84B7A">
      <w:pPr>
        <w:autoSpaceDE w:val="0"/>
        <w:ind w:firstLine="709"/>
        <w:contextualSpacing/>
        <w:jc w:val="both"/>
        <w:rPr>
          <w:sz w:val="22"/>
          <w:szCs w:val="22"/>
        </w:rPr>
      </w:pPr>
      <w:r w:rsidRPr="00637561">
        <w:rPr>
          <w:sz w:val="22"/>
          <w:szCs w:val="22"/>
        </w:rPr>
        <w:t xml:space="preserve">щебеночное, галечное, «соты» с засевом газона. </w:t>
      </w:r>
    </w:p>
    <w:p w:rsidR="00C84B7A" w:rsidRPr="00637561" w:rsidRDefault="00C84B7A" w:rsidP="00C84B7A">
      <w:pPr>
        <w:autoSpaceDE w:val="0"/>
        <w:ind w:firstLine="709"/>
        <w:contextualSpacing/>
        <w:jc w:val="both"/>
        <w:rPr>
          <w:sz w:val="22"/>
          <w:szCs w:val="22"/>
        </w:rPr>
      </w:pPr>
      <w:r w:rsidRPr="00637561">
        <w:rPr>
          <w:sz w:val="22"/>
          <w:szCs w:val="22"/>
        </w:rPr>
        <w:t>Защитное покрытие может быть выполнено на одном уровне или выше покрытия пешеходных коммуникаций.</w:t>
      </w:r>
    </w:p>
    <w:p w:rsidR="00C84B7A" w:rsidRPr="00637561" w:rsidRDefault="00C84B7A" w:rsidP="00C84B7A">
      <w:pPr>
        <w:autoSpaceDE w:val="0"/>
        <w:ind w:firstLine="709"/>
        <w:contextualSpacing/>
        <w:jc w:val="both"/>
        <w:rPr>
          <w:sz w:val="22"/>
          <w:szCs w:val="22"/>
        </w:rPr>
      </w:pPr>
      <w:r w:rsidRPr="00637561">
        <w:rPr>
          <w:sz w:val="22"/>
          <w:szCs w:val="22"/>
        </w:rPr>
        <w:t>3.3.2.8. На территории Кульгешского сельского поселения Урмарского района Чувашской Республики при благоустройстве рекомендовано использовать следующие элементы сопряжения поверхностей: различные виды бортовых камней, пандусы, ступени, лестницы.</w:t>
      </w:r>
    </w:p>
    <w:p w:rsidR="00C84B7A" w:rsidRPr="00637561" w:rsidRDefault="00C84B7A" w:rsidP="00C84B7A">
      <w:pPr>
        <w:autoSpaceDE w:val="0"/>
        <w:ind w:firstLine="709"/>
        <w:contextualSpacing/>
        <w:jc w:val="both"/>
        <w:rPr>
          <w:b/>
          <w:sz w:val="22"/>
          <w:szCs w:val="22"/>
        </w:rPr>
      </w:pPr>
      <w:r w:rsidRPr="00637561">
        <w:rPr>
          <w:sz w:val="22"/>
          <w:szCs w:val="22"/>
        </w:rPr>
        <w:t>3.3.2.9. На стыке тротуара и проезжей части рекомендовано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sz w:val="22"/>
          <w:szCs w:val="22"/>
        </w:rPr>
      </w:pPr>
      <w:r w:rsidRPr="00637561">
        <w:rPr>
          <w:b/>
          <w:sz w:val="22"/>
          <w:szCs w:val="22"/>
        </w:rPr>
        <w:t>3.3.3. Ограждения</w:t>
      </w:r>
    </w:p>
    <w:p w:rsidR="00C84B7A" w:rsidRPr="00637561" w:rsidRDefault="00C84B7A" w:rsidP="00C84B7A">
      <w:pPr>
        <w:autoSpaceDE w:val="0"/>
        <w:ind w:firstLine="709"/>
        <w:contextualSpacing/>
        <w:jc w:val="both"/>
        <w:rPr>
          <w:sz w:val="22"/>
          <w:szCs w:val="22"/>
        </w:rPr>
      </w:pPr>
      <w:r w:rsidRPr="00637561">
        <w:rPr>
          <w:sz w:val="22"/>
          <w:szCs w:val="22"/>
        </w:rPr>
        <w:t xml:space="preserve">3.3.3.1. При создании и благоустройстве ограждений рекомендовано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637561">
        <w:rPr>
          <w:sz w:val="22"/>
          <w:szCs w:val="22"/>
        </w:rPr>
        <w:t>полуприватных</w:t>
      </w:r>
      <w:proofErr w:type="spellEnd"/>
      <w:r w:rsidRPr="00637561">
        <w:rPr>
          <w:sz w:val="22"/>
          <w:szCs w:val="22"/>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C84B7A" w:rsidRPr="00637561" w:rsidRDefault="00C84B7A" w:rsidP="00C84B7A">
      <w:pPr>
        <w:autoSpaceDE w:val="0"/>
        <w:ind w:firstLine="709"/>
        <w:contextualSpacing/>
        <w:jc w:val="both"/>
        <w:rPr>
          <w:sz w:val="22"/>
          <w:szCs w:val="22"/>
        </w:rPr>
      </w:pPr>
      <w:r w:rsidRPr="00637561">
        <w:rPr>
          <w:sz w:val="22"/>
          <w:szCs w:val="22"/>
        </w:rPr>
        <w:t>Также рекомендовано  учитывать необходимость:</w:t>
      </w:r>
    </w:p>
    <w:p w:rsidR="00C84B7A" w:rsidRPr="00637561" w:rsidRDefault="00C84B7A" w:rsidP="00C84B7A">
      <w:pPr>
        <w:autoSpaceDE w:val="0"/>
        <w:ind w:firstLine="709"/>
        <w:contextualSpacing/>
        <w:jc w:val="both"/>
        <w:rPr>
          <w:sz w:val="22"/>
          <w:szCs w:val="22"/>
        </w:rPr>
      </w:pPr>
      <w:r w:rsidRPr="00637561">
        <w:rPr>
          <w:sz w:val="22"/>
          <w:szCs w:val="22"/>
        </w:rPr>
        <w:t>разграничения зеленой зоны (газоны, клумбы, парки) с маршрутами пешеходов и транспорта;</w:t>
      </w:r>
    </w:p>
    <w:p w:rsidR="00C84B7A" w:rsidRPr="00637561" w:rsidRDefault="00C84B7A" w:rsidP="00C84B7A">
      <w:pPr>
        <w:autoSpaceDE w:val="0"/>
        <w:ind w:firstLine="709"/>
        <w:contextualSpacing/>
        <w:jc w:val="both"/>
        <w:rPr>
          <w:sz w:val="22"/>
          <w:szCs w:val="22"/>
        </w:rPr>
      </w:pPr>
      <w:r w:rsidRPr="00637561">
        <w:rPr>
          <w:sz w:val="22"/>
          <w:szCs w:val="22"/>
        </w:rPr>
        <w:t>проектирования дорожек и тротуаров с учетом потоков людей и маршрутов;</w:t>
      </w:r>
    </w:p>
    <w:p w:rsidR="00C84B7A" w:rsidRPr="00637561" w:rsidRDefault="00C84B7A" w:rsidP="00C84B7A">
      <w:pPr>
        <w:autoSpaceDE w:val="0"/>
        <w:ind w:firstLine="709"/>
        <w:contextualSpacing/>
        <w:jc w:val="both"/>
        <w:rPr>
          <w:sz w:val="22"/>
          <w:szCs w:val="22"/>
        </w:rPr>
      </w:pPr>
      <w:r w:rsidRPr="00637561">
        <w:rPr>
          <w:sz w:val="22"/>
          <w:szCs w:val="22"/>
        </w:rPr>
        <w:t xml:space="preserve">разграничения зеленых зон и транзитных путей с помощью применения приемов </w:t>
      </w:r>
      <w:proofErr w:type="spellStart"/>
      <w:r w:rsidRPr="00637561">
        <w:rPr>
          <w:sz w:val="22"/>
          <w:szCs w:val="22"/>
        </w:rPr>
        <w:t>разноуровневой</w:t>
      </w:r>
      <w:proofErr w:type="spellEnd"/>
      <w:r w:rsidRPr="00637561">
        <w:rPr>
          <w:sz w:val="22"/>
          <w:szCs w:val="22"/>
        </w:rPr>
        <w:t xml:space="preserve"> высоты или создания зеленых кустовых ограждений;</w:t>
      </w:r>
    </w:p>
    <w:p w:rsidR="00C84B7A" w:rsidRPr="00637561" w:rsidRDefault="00C84B7A" w:rsidP="00C84B7A">
      <w:pPr>
        <w:autoSpaceDE w:val="0"/>
        <w:ind w:firstLine="709"/>
        <w:contextualSpacing/>
        <w:jc w:val="both"/>
        <w:rPr>
          <w:sz w:val="22"/>
          <w:szCs w:val="22"/>
        </w:rPr>
      </w:pPr>
      <w:r w:rsidRPr="00637561">
        <w:rPr>
          <w:sz w:val="22"/>
          <w:szCs w:val="22"/>
        </w:rPr>
        <w:t>проектирования изменения высоты и геометрии бордюрного камня с учетом сезонных снежных отвалов;</w:t>
      </w:r>
    </w:p>
    <w:p w:rsidR="00C84B7A" w:rsidRPr="00637561" w:rsidRDefault="00C84B7A" w:rsidP="00C84B7A">
      <w:pPr>
        <w:autoSpaceDE w:val="0"/>
        <w:ind w:firstLine="709"/>
        <w:contextualSpacing/>
        <w:jc w:val="both"/>
        <w:rPr>
          <w:sz w:val="22"/>
          <w:szCs w:val="22"/>
        </w:rPr>
      </w:pPr>
      <w:r w:rsidRPr="00637561">
        <w:rPr>
          <w:sz w:val="22"/>
          <w:szCs w:val="22"/>
        </w:rPr>
        <w:lastRenderedPageBreak/>
        <w:t>использования бордюрного камня;</w:t>
      </w:r>
    </w:p>
    <w:p w:rsidR="00C84B7A" w:rsidRPr="00637561" w:rsidRDefault="00C84B7A" w:rsidP="00C84B7A">
      <w:pPr>
        <w:autoSpaceDE w:val="0"/>
        <w:ind w:firstLine="709"/>
        <w:contextualSpacing/>
        <w:jc w:val="both"/>
        <w:rPr>
          <w:sz w:val="22"/>
          <w:szCs w:val="22"/>
        </w:rPr>
      </w:pPr>
      <w:r w:rsidRPr="00637561">
        <w:rPr>
          <w:sz w:val="22"/>
          <w:szCs w:val="22"/>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C84B7A" w:rsidRPr="00637561" w:rsidRDefault="00C84B7A" w:rsidP="00C84B7A">
      <w:pPr>
        <w:autoSpaceDE w:val="0"/>
        <w:ind w:firstLine="709"/>
        <w:contextualSpacing/>
        <w:jc w:val="both"/>
        <w:rPr>
          <w:sz w:val="22"/>
          <w:szCs w:val="22"/>
        </w:rPr>
      </w:pPr>
      <w:r w:rsidRPr="00637561">
        <w:rPr>
          <w:sz w:val="22"/>
          <w:szCs w:val="22"/>
        </w:rPr>
        <w:t>использования (в особенности на границах зеленых зон) многолетних всесезонных кустистых растений;</w:t>
      </w:r>
    </w:p>
    <w:p w:rsidR="00C84B7A" w:rsidRPr="00637561" w:rsidRDefault="00C84B7A" w:rsidP="00C84B7A">
      <w:pPr>
        <w:autoSpaceDE w:val="0"/>
        <w:ind w:firstLine="709"/>
        <w:contextualSpacing/>
        <w:jc w:val="both"/>
        <w:rPr>
          <w:sz w:val="22"/>
          <w:szCs w:val="22"/>
        </w:rPr>
      </w:pPr>
      <w:r w:rsidRPr="00637561">
        <w:rPr>
          <w:sz w:val="22"/>
          <w:szCs w:val="22"/>
        </w:rPr>
        <w:t>использования по возможности светоотражающих фасадных конструкций для затененных участков газонов;</w:t>
      </w:r>
    </w:p>
    <w:p w:rsidR="00C84B7A" w:rsidRPr="00637561" w:rsidRDefault="00C84B7A" w:rsidP="00C84B7A">
      <w:pPr>
        <w:autoSpaceDE w:val="0"/>
        <w:ind w:firstLine="709"/>
        <w:contextualSpacing/>
        <w:jc w:val="both"/>
        <w:rPr>
          <w:sz w:val="22"/>
          <w:szCs w:val="22"/>
        </w:rPr>
      </w:pPr>
      <w:proofErr w:type="gramStart"/>
      <w:r w:rsidRPr="00637561">
        <w:rPr>
          <w:sz w:val="22"/>
          <w:szCs w:val="22"/>
        </w:rPr>
        <w:t xml:space="preserve">использования </w:t>
      </w:r>
      <w:proofErr w:type="spellStart"/>
      <w:r w:rsidRPr="00637561">
        <w:rPr>
          <w:sz w:val="22"/>
          <w:szCs w:val="22"/>
        </w:rPr>
        <w:t>цвето-графического</w:t>
      </w:r>
      <w:proofErr w:type="spellEnd"/>
      <w:r w:rsidRPr="00637561">
        <w:rPr>
          <w:sz w:val="22"/>
          <w:szCs w:val="22"/>
        </w:rPr>
        <w:t xml:space="preserve"> оформления ограждений согласно палитре цветовых решений, утверждаемой отделом строительства  администрации Урмарского района Чувашской Республики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C84B7A" w:rsidRPr="00637561" w:rsidRDefault="00C84B7A" w:rsidP="00C84B7A">
      <w:pPr>
        <w:autoSpaceDE w:val="0"/>
        <w:ind w:firstLine="709"/>
        <w:contextualSpacing/>
        <w:jc w:val="both"/>
        <w:rPr>
          <w:sz w:val="22"/>
          <w:szCs w:val="22"/>
        </w:rPr>
      </w:pPr>
      <w:r w:rsidRPr="00637561">
        <w:rPr>
          <w:sz w:val="22"/>
          <w:szCs w:val="22"/>
        </w:rPr>
        <w:t>3.3.3.2. В целях благоустройства на территории Кульгешского сельского поселения Урмарского района Чувашской Республики применяются различных видов ограждений.</w:t>
      </w:r>
    </w:p>
    <w:p w:rsidR="00C84B7A" w:rsidRPr="00637561" w:rsidRDefault="00C84B7A" w:rsidP="00C84B7A">
      <w:pPr>
        <w:autoSpaceDE w:val="0"/>
        <w:ind w:firstLine="709"/>
        <w:contextualSpacing/>
        <w:jc w:val="both"/>
        <w:rPr>
          <w:sz w:val="22"/>
          <w:szCs w:val="22"/>
        </w:rPr>
      </w:pPr>
      <w:r w:rsidRPr="00637561">
        <w:rPr>
          <w:sz w:val="22"/>
          <w:szCs w:val="22"/>
        </w:rPr>
        <w:t xml:space="preserve">Ограждения различаются </w:t>
      </w:r>
      <w:proofErr w:type="gramStart"/>
      <w:r w:rsidRPr="00637561">
        <w:rPr>
          <w:sz w:val="22"/>
          <w:szCs w:val="22"/>
        </w:rPr>
        <w:t>по</w:t>
      </w:r>
      <w:proofErr w:type="gramEnd"/>
      <w:r w:rsidRPr="00637561">
        <w:rPr>
          <w:sz w:val="22"/>
          <w:szCs w:val="22"/>
        </w:rPr>
        <w:t xml:space="preserve">: </w:t>
      </w:r>
    </w:p>
    <w:p w:rsidR="00C84B7A" w:rsidRPr="00637561" w:rsidRDefault="00C84B7A" w:rsidP="00C84B7A">
      <w:pPr>
        <w:autoSpaceDE w:val="0"/>
        <w:ind w:firstLine="709"/>
        <w:contextualSpacing/>
        <w:jc w:val="both"/>
        <w:rPr>
          <w:sz w:val="22"/>
          <w:szCs w:val="22"/>
        </w:rPr>
      </w:pPr>
      <w:r w:rsidRPr="00637561">
        <w:rPr>
          <w:sz w:val="22"/>
          <w:szCs w:val="22"/>
        </w:rPr>
        <w:t>- назначению (декоративные, защитные, их сочетание);</w:t>
      </w:r>
    </w:p>
    <w:p w:rsidR="00C84B7A" w:rsidRPr="00637561" w:rsidRDefault="00C84B7A" w:rsidP="00C84B7A">
      <w:pPr>
        <w:autoSpaceDE w:val="0"/>
        <w:ind w:firstLine="709"/>
        <w:contextualSpacing/>
        <w:jc w:val="both"/>
        <w:rPr>
          <w:sz w:val="22"/>
          <w:szCs w:val="22"/>
        </w:rPr>
      </w:pPr>
      <w:r w:rsidRPr="00637561">
        <w:rPr>
          <w:sz w:val="22"/>
          <w:szCs w:val="22"/>
        </w:rPr>
        <w:t>- высоте (низкие - 0,3 - 1,0 м, средние - 1,1 - 1,7 м, высокие - 1,8 - 3,0 м);</w:t>
      </w:r>
    </w:p>
    <w:p w:rsidR="00C84B7A" w:rsidRPr="00637561" w:rsidRDefault="00C84B7A" w:rsidP="00C84B7A">
      <w:pPr>
        <w:autoSpaceDE w:val="0"/>
        <w:ind w:firstLine="709"/>
        <w:contextualSpacing/>
        <w:jc w:val="both"/>
        <w:rPr>
          <w:sz w:val="22"/>
          <w:szCs w:val="22"/>
        </w:rPr>
      </w:pPr>
      <w:r w:rsidRPr="00637561">
        <w:rPr>
          <w:sz w:val="22"/>
          <w:szCs w:val="22"/>
        </w:rPr>
        <w:t>- виду материала (</w:t>
      </w:r>
      <w:proofErr w:type="gramStart"/>
      <w:r w:rsidRPr="00637561">
        <w:rPr>
          <w:sz w:val="22"/>
          <w:szCs w:val="22"/>
        </w:rPr>
        <w:t>металлические</w:t>
      </w:r>
      <w:proofErr w:type="gramEnd"/>
      <w:r w:rsidRPr="00637561">
        <w:rPr>
          <w:sz w:val="22"/>
          <w:szCs w:val="22"/>
        </w:rPr>
        <w:t>, железобетонные и др.);</w:t>
      </w:r>
    </w:p>
    <w:p w:rsidR="00C84B7A" w:rsidRPr="00637561" w:rsidRDefault="00C84B7A" w:rsidP="00C84B7A">
      <w:pPr>
        <w:autoSpaceDE w:val="0"/>
        <w:ind w:firstLine="709"/>
        <w:contextualSpacing/>
        <w:jc w:val="both"/>
        <w:rPr>
          <w:sz w:val="22"/>
          <w:szCs w:val="22"/>
        </w:rPr>
      </w:pPr>
      <w:r w:rsidRPr="00637561">
        <w:rPr>
          <w:sz w:val="22"/>
          <w:szCs w:val="22"/>
        </w:rPr>
        <w:t>- степени проницаемости для взгляда (прозрачные, глухие);</w:t>
      </w:r>
    </w:p>
    <w:p w:rsidR="00C84B7A" w:rsidRPr="00637561" w:rsidRDefault="00C84B7A" w:rsidP="00C84B7A">
      <w:pPr>
        <w:autoSpaceDE w:val="0"/>
        <w:ind w:firstLine="709"/>
        <w:contextualSpacing/>
        <w:jc w:val="both"/>
        <w:rPr>
          <w:sz w:val="22"/>
          <w:szCs w:val="22"/>
        </w:rPr>
      </w:pPr>
      <w:r w:rsidRPr="00637561">
        <w:rPr>
          <w:sz w:val="22"/>
          <w:szCs w:val="22"/>
        </w:rPr>
        <w:t>- степени стационарности (постоянные, временные, передвижные).</w:t>
      </w:r>
    </w:p>
    <w:p w:rsidR="00C84B7A" w:rsidRPr="00637561" w:rsidRDefault="00C84B7A" w:rsidP="00C84B7A">
      <w:pPr>
        <w:autoSpaceDE w:val="0"/>
        <w:ind w:firstLine="709"/>
        <w:contextualSpacing/>
        <w:jc w:val="both"/>
        <w:rPr>
          <w:sz w:val="22"/>
          <w:szCs w:val="22"/>
        </w:rPr>
      </w:pPr>
      <w:r w:rsidRPr="00637561">
        <w:rPr>
          <w:sz w:val="22"/>
          <w:szCs w:val="22"/>
        </w:rPr>
        <w:t>3.3.3.3. На территории Кульгешского сельского поселения Урмарского района Чувашской Республики рекомендовано использовать следующие типы ограждений:</w:t>
      </w:r>
    </w:p>
    <w:p w:rsidR="00C84B7A" w:rsidRPr="00637561" w:rsidRDefault="00C84B7A" w:rsidP="00C84B7A">
      <w:pPr>
        <w:autoSpaceDE w:val="0"/>
        <w:ind w:firstLine="709"/>
        <w:contextualSpacing/>
        <w:jc w:val="both"/>
        <w:rPr>
          <w:sz w:val="22"/>
          <w:szCs w:val="22"/>
        </w:rPr>
      </w:pPr>
      <w:r w:rsidRPr="00637561">
        <w:rPr>
          <w:sz w:val="22"/>
          <w:szCs w:val="22"/>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C84B7A" w:rsidRPr="00637561" w:rsidRDefault="00C84B7A" w:rsidP="00C84B7A">
      <w:pPr>
        <w:autoSpaceDE w:val="0"/>
        <w:ind w:firstLine="709"/>
        <w:contextualSpacing/>
        <w:jc w:val="both"/>
        <w:rPr>
          <w:sz w:val="22"/>
          <w:szCs w:val="22"/>
        </w:rPr>
      </w:pPr>
      <w:r w:rsidRPr="00637561">
        <w:rPr>
          <w:sz w:val="22"/>
          <w:szCs w:val="22"/>
        </w:rPr>
        <w:t xml:space="preserve">2) глухое ограждение – металлический лист или профиль, деревянная доска и </w:t>
      </w:r>
      <w:proofErr w:type="gramStart"/>
      <w:r w:rsidRPr="00637561">
        <w:rPr>
          <w:sz w:val="22"/>
          <w:szCs w:val="22"/>
        </w:rPr>
        <w:t>другие</w:t>
      </w:r>
      <w:proofErr w:type="gramEnd"/>
      <w:r w:rsidRPr="00637561">
        <w:rPr>
          <w:sz w:val="22"/>
          <w:szCs w:val="22"/>
        </w:rPr>
        <w:t xml:space="preserve"> экологически чистые непрозрачные строительные материалы;</w:t>
      </w:r>
    </w:p>
    <w:p w:rsidR="00C84B7A" w:rsidRPr="00637561" w:rsidRDefault="00C84B7A" w:rsidP="00C84B7A">
      <w:pPr>
        <w:autoSpaceDE w:val="0"/>
        <w:ind w:firstLine="709"/>
        <w:contextualSpacing/>
        <w:jc w:val="both"/>
        <w:rPr>
          <w:sz w:val="22"/>
          <w:szCs w:val="22"/>
        </w:rPr>
      </w:pPr>
      <w:r w:rsidRPr="00637561">
        <w:rPr>
          <w:sz w:val="22"/>
          <w:szCs w:val="22"/>
        </w:rPr>
        <w:t>3) комбинированное ограждение – комбинация из глухих и прозрачных плоскостей с применением отдельных декоративных элементов;</w:t>
      </w:r>
    </w:p>
    <w:p w:rsidR="00C84B7A" w:rsidRPr="00637561" w:rsidRDefault="00C84B7A" w:rsidP="00C84B7A">
      <w:pPr>
        <w:autoSpaceDE w:val="0"/>
        <w:ind w:firstLine="709"/>
        <w:contextualSpacing/>
        <w:jc w:val="both"/>
        <w:rPr>
          <w:sz w:val="22"/>
          <w:szCs w:val="22"/>
        </w:rPr>
      </w:pPr>
      <w:r w:rsidRPr="00637561">
        <w:rPr>
          <w:sz w:val="22"/>
          <w:szCs w:val="22"/>
        </w:rP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C84B7A" w:rsidRPr="00637561" w:rsidRDefault="00C84B7A" w:rsidP="00C84B7A">
      <w:pPr>
        <w:autoSpaceDE w:val="0"/>
        <w:ind w:firstLine="709"/>
        <w:contextualSpacing/>
        <w:jc w:val="both"/>
        <w:rPr>
          <w:sz w:val="22"/>
          <w:szCs w:val="22"/>
        </w:rPr>
      </w:pPr>
      <w:r w:rsidRPr="00637561">
        <w:rPr>
          <w:sz w:val="22"/>
          <w:szCs w:val="22"/>
        </w:rPr>
        <w:t>3.3.3.4. Ограждения применяются:</w:t>
      </w:r>
    </w:p>
    <w:p w:rsidR="00C84B7A" w:rsidRPr="00637561" w:rsidRDefault="00C84B7A" w:rsidP="00C84B7A">
      <w:pPr>
        <w:autoSpaceDE w:val="0"/>
        <w:ind w:firstLine="709"/>
        <w:contextualSpacing/>
        <w:jc w:val="both"/>
        <w:rPr>
          <w:sz w:val="22"/>
          <w:szCs w:val="22"/>
        </w:rPr>
      </w:pPr>
      <w:proofErr w:type="gramStart"/>
      <w:r w:rsidRPr="00637561">
        <w:rPr>
          <w:sz w:val="22"/>
          <w:szCs w:val="22"/>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придомовых территорий индивидуальных жилых домов, выходящих на улицы города, для ограждения земельных участков, используемых для ведения садоводства и огородничества;</w:t>
      </w:r>
      <w:proofErr w:type="gramEnd"/>
    </w:p>
    <w:p w:rsidR="00C84B7A" w:rsidRPr="00637561" w:rsidRDefault="00C84B7A" w:rsidP="00C84B7A">
      <w:pPr>
        <w:autoSpaceDE w:val="0"/>
        <w:ind w:firstLine="709"/>
        <w:contextualSpacing/>
        <w:jc w:val="both"/>
        <w:rPr>
          <w:sz w:val="22"/>
          <w:szCs w:val="22"/>
        </w:rPr>
      </w:pPr>
      <w:r w:rsidRPr="00637561">
        <w:rPr>
          <w:sz w:val="22"/>
          <w:szCs w:val="22"/>
        </w:rPr>
        <w:t>2) глухое ограждение: для огораживания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предназначенные для индивидуального жилищного строительства, части территорий предприятий и придомовых территорий индивидуальных жилых домов, не имеющих выхода к улицам города;</w:t>
      </w:r>
    </w:p>
    <w:p w:rsidR="00C84B7A" w:rsidRPr="00637561" w:rsidRDefault="00C84B7A" w:rsidP="00C84B7A">
      <w:pPr>
        <w:autoSpaceDE w:val="0"/>
        <w:ind w:firstLine="709"/>
        <w:contextualSpacing/>
        <w:jc w:val="both"/>
        <w:rPr>
          <w:sz w:val="22"/>
          <w:szCs w:val="22"/>
        </w:rPr>
      </w:pPr>
      <w:r w:rsidRPr="00637561">
        <w:rPr>
          <w:sz w:val="22"/>
          <w:szCs w:val="22"/>
        </w:rPr>
        <w:t>3) комбинированное ограждение: для ограждения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C84B7A" w:rsidRPr="00637561" w:rsidRDefault="00C84B7A" w:rsidP="00C84B7A">
      <w:pPr>
        <w:autoSpaceDE w:val="0"/>
        <w:ind w:firstLine="709"/>
        <w:contextualSpacing/>
        <w:jc w:val="both"/>
        <w:rPr>
          <w:sz w:val="22"/>
          <w:szCs w:val="22"/>
        </w:rPr>
      </w:pPr>
      <w:r w:rsidRPr="00637561">
        <w:rPr>
          <w:sz w:val="22"/>
          <w:szCs w:val="22"/>
        </w:rPr>
        <w:t>4) живая изгородь: для ограждения земельных участков, используемых для ведения садоводства и огородничества, а также территорий земельных участков, предназначенных для индивидуального жилищного строительства.</w:t>
      </w:r>
    </w:p>
    <w:p w:rsidR="00C84B7A" w:rsidRPr="00637561" w:rsidRDefault="00C84B7A" w:rsidP="00C84B7A">
      <w:pPr>
        <w:autoSpaceDE w:val="0"/>
        <w:ind w:firstLine="709"/>
        <w:contextualSpacing/>
        <w:jc w:val="both"/>
        <w:rPr>
          <w:sz w:val="22"/>
          <w:szCs w:val="22"/>
        </w:rPr>
      </w:pPr>
      <w:r w:rsidRPr="00637561">
        <w:rPr>
          <w:sz w:val="22"/>
          <w:szCs w:val="22"/>
        </w:rPr>
        <w:t>3.3.3.5. Тип и виды ограждений объектов (за исключением земельных участков, предназначенных для индивидуального жилищного строительства) согласовываются с отделом строительства  администрации  Урмарского района Чувашской Республики.</w:t>
      </w:r>
    </w:p>
    <w:p w:rsidR="00C84B7A" w:rsidRPr="00637561" w:rsidRDefault="00C84B7A" w:rsidP="00C84B7A">
      <w:pPr>
        <w:autoSpaceDE w:val="0"/>
        <w:ind w:firstLine="709"/>
        <w:contextualSpacing/>
        <w:jc w:val="both"/>
        <w:rPr>
          <w:sz w:val="22"/>
          <w:szCs w:val="22"/>
        </w:rPr>
      </w:pPr>
      <w:r w:rsidRPr="00637561">
        <w:rPr>
          <w:sz w:val="22"/>
          <w:szCs w:val="22"/>
        </w:rPr>
        <w:t>3.3.3.6.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 художественному решению элементов окружающей среды.</w:t>
      </w:r>
    </w:p>
    <w:p w:rsidR="00C84B7A" w:rsidRPr="00637561" w:rsidRDefault="00C84B7A" w:rsidP="00C84B7A">
      <w:pPr>
        <w:autoSpaceDE w:val="0"/>
        <w:ind w:firstLine="709"/>
        <w:contextualSpacing/>
        <w:jc w:val="both"/>
        <w:rPr>
          <w:sz w:val="22"/>
          <w:szCs w:val="22"/>
        </w:rPr>
      </w:pPr>
      <w:r w:rsidRPr="00637561">
        <w:rPr>
          <w:sz w:val="22"/>
          <w:szCs w:val="22"/>
        </w:rPr>
        <w:t xml:space="preserve">3.3.3.7. Ограждения объектов, расположенных на территориях с ценной исторической застройкой, положительно формирующей городскую среду, выполняются по </w:t>
      </w:r>
      <w:proofErr w:type="gramStart"/>
      <w:r w:rsidRPr="00637561">
        <w:rPr>
          <w:sz w:val="22"/>
          <w:szCs w:val="22"/>
        </w:rPr>
        <w:t>индивидуальным проектам</w:t>
      </w:r>
      <w:proofErr w:type="gramEnd"/>
      <w:r w:rsidRPr="00637561">
        <w:rPr>
          <w:sz w:val="22"/>
          <w:szCs w:val="22"/>
        </w:rPr>
        <w:t xml:space="preserve">, применяя художественное литье из высокопрочного чугуна, декоративную решетку, </w:t>
      </w:r>
      <w:r w:rsidRPr="00637561">
        <w:rPr>
          <w:sz w:val="22"/>
          <w:szCs w:val="22"/>
        </w:rPr>
        <w:lastRenderedPageBreak/>
        <w:t>элементы ажурных оград из железобетонных конструкций и других высококачественных материалов.</w:t>
      </w:r>
    </w:p>
    <w:p w:rsidR="00C84B7A" w:rsidRPr="00637561" w:rsidRDefault="00C84B7A" w:rsidP="00C84B7A">
      <w:pPr>
        <w:autoSpaceDE w:val="0"/>
        <w:ind w:firstLine="709"/>
        <w:contextualSpacing/>
        <w:jc w:val="both"/>
        <w:rPr>
          <w:sz w:val="22"/>
          <w:szCs w:val="22"/>
        </w:rPr>
      </w:pPr>
      <w:r w:rsidRPr="00637561">
        <w:rPr>
          <w:sz w:val="22"/>
          <w:szCs w:val="22"/>
        </w:rPr>
        <w:t>3.3.3.8.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C84B7A" w:rsidRPr="00637561" w:rsidRDefault="00C84B7A" w:rsidP="00C84B7A">
      <w:pPr>
        <w:autoSpaceDE w:val="0"/>
        <w:ind w:firstLine="709"/>
        <w:contextualSpacing/>
        <w:jc w:val="both"/>
        <w:rPr>
          <w:sz w:val="22"/>
          <w:szCs w:val="22"/>
        </w:rPr>
      </w:pPr>
      <w:r w:rsidRPr="00637561">
        <w:rPr>
          <w:sz w:val="22"/>
          <w:szCs w:val="22"/>
        </w:rPr>
        <w:t xml:space="preserve">3.3.3.9. </w:t>
      </w:r>
      <w:proofErr w:type="gramStart"/>
      <w:r w:rsidRPr="00637561">
        <w:rPr>
          <w:sz w:val="22"/>
          <w:szCs w:val="22"/>
        </w:rPr>
        <w:t xml:space="preserve">В местах примыкания газонов и территорий с зелеными насаждениями к проездам, стоянкам, парковкам транспортных средств, в местах возможного наезда транспортных средств на газон, территории с зелеными насаждениями и </w:t>
      </w:r>
      <w:proofErr w:type="spellStart"/>
      <w:r w:rsidRPr="00637561">
        <w:rPr>
          <w:sz w:val="22"/>
          <w:szCs w:val="22"/>
        </w:rPr>
        <w:t>вытаптывания</w:t>
      </w:r>
      <w:proofErr w:type="spellEnd"/>
      <w:r w:rsidRPr="00637561">
        <w:rPr>
          <w:sz w:val="22"/>
          <w:szCs w:val="22"/>
        </w:rPr>
        <w:t xml:space="preserve">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порядка 0,2 - 0,3 м.</w:t>
      </w:r>
      <w:proofErr w:type="gramEnd"/>
    </w:p>
    <w:p w:rsidR="00C84B7A" w:rsidRPr="00637561" w:rsidRDefault="00C84B7A" w:rsidP="00C84B7A">
      <w:pPr>
        <w:autoSpaceDE w:val="0"/>
        <w:ind w:firstLine="709"/>
        <w:contextualSpacing/>
        <w:jc w:val="both"/>
        <w:rPr>
          <w:sz w:val="22"/>
          <w:szCs w:val="22"/>
        </w:rPr>
      </w:pPr>
      <w:r w:rsidRPr="00637561">
        <w:rPr>
          <w:sz w:val="22"/>
          <w:szCs w:val="22"/>
        </w:rPr>
        <w:t>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строительные работы.</w:t>
      </w:r>
    </w:p>
    <w:p w:rsidR="00C84B7A" w:rsidRPr="00637561" w:rsidRDefault="00C84B7A" w:rsidP="00C84B7A">
      <w:pPr>
        <w:autoSpaceDE w:val="0"/>
        <w:ind w:firstLine="709"/>
        <w:contextualSpacing/>
        <w:jc w:val="both"/>
        <w:rPr>
          <w:sz w:val="22"/>
          <w:szCs w:val="22"/>
        </w:rPr>
      </w:pPr>
      <w:r w:rsidRPr="00637561">
        <w:rPr>
          <w:sz w:val="22"/>
          <w:szCs w:val="22"/>
        </w:rPr>
        <w:t>3.3.3.11. В случае произрастания деревьев в зонах интенсивного пешеходного движения или в зоне производства работ по строительству или реконструкции объектов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C84B7A" w:rsidRPr="00637561" w:rsidRDefault="00C84B7A" w:rsidP="00C84B7A">
      <w:pPr>
        <w:autoSpaceDE w:val="0"/>
        <w:ind w:firstLine="709"/>
        <w:contextualSpacing/>
        <w:jc w:val="both"/>
        <w:rPr>
          <w:sz w:val="22"/>
          <w:szCs w:val="22"/>
        </w:rPr>
      </w:pPr>
      <w:r w:rsidRPr="00637561">
        <w:rPr>
          <w:sz w:val="22"/>
          <w:szCs w:val="22"/>
        </w:rPr>
        <w:t>3.3.3.12. Ограждения участков, расположенных на фасадной части улиц, размещаются в пределах красных линий улиц.     3.3.3.13. Высота ограждений всех типов не должна превышать 3 м, если иное не установлено действующим законодательством, настоящими Правилами.</w:t>
      </w:r>
    </w:p>
    <w:p w:rsidR="00C84B7A" w:rsidRPr="00637561" w:rsidRDefault="00C84B7A" w:rsidP="00C84B7A">
      <w:pPr>
        <w:autoSpaceDE w:val="0"/>
        <w:ind w:firstLine="709"/>
        <w:contextualSpacing/>
        <w:jc w:val="both"/>
        <w:rPr>
          <w:sz w:val="22"/>
          <w:szCs w:val="22"/>
        </w:rPr>
      </w:pPr>
      <w:r w:rsidRPr="00637561">
        <w:rPr>
          <w:sz w:val="22"/>
          <w:szCs w:val="22"/>
        </w:rPr>
        <w:t>Высота и вид ограждения принимается в зависимости от категории  улицы, на которой размещено ограждение:</w:t>
      </w:r>
    </w:p>
    <w:p w:rsidR="00C84B7A" w:rsidRPr="00637561" w:rsidRDefault="00C84B7A" w:rsidP="00C84B7A">
      <w:pPr>
        <w:pStyle w:val="aff7"/>
        <w:numPr>
          <w:ilvl w:val="0"/>
          <w:numId w:val="3"/>
        </w:numPr>
        <w:tabs>
          <w:tab w:val="left" w:pos="993"/>
        </w:tabs>
        <w:suppressAutoHyphens/>
        <w:autoSpaceDE w:val="0"/>
        <w:ind w:left="0" w:firstLine="709"/>
        <w:jc w:val="both"/>
        <w:rPr>
          <w:sz w:val="22"/>
          <w:szCs w:val="22"/>
        </w:rPr>
      </w:pPr>
      <w:r w:rsidRPr="00637561">
        <w:rPr>
          <w:sz w:val="22"/>
          <w:szCs w:val="22"/>
        </w:rPr>
        <w:t>улицы и дороги местного значения на территориях с многоэтажной застройкой – 0,5-2,0 м;</w:t>
      </w:r>
    </w:p>
    <w:p w:rsidR="00C84B7A" w:rsidRPr="00637561" w:rsidRDefault="00C84B7A" w:rsidP="00C84B7A">
      <w:pPr>
        <w:pStyle w:val="aff7"/>
        <w:numPr>
          <w:ilvl w:val="0"/>
          <w:numId w:val="3"/>
        </w:numPr>
        <w:tabs>
          <w:tab w:val="left" w:pos="993"/>
        </w:tabs>
        <w:suppressAutoHyphens/>
        <w:autoSpaceDE w:val="0"/>
        <w:ind w:left="0" w:firstLine="709"/>
        <w:jc w:val="both"/>
        <w:rPr>
          <w:sz w:val="22"/>
          <w:szCs w:val="22"/>
        </w:rPr>
      </w:pPr>
      <w:r w:rsidRPr="00637561">
        <w:rPr>
          <w:sz w:val="22"/>
          <w:szCs w:val="22"/>
        </w:rPr>
        <w:t>улицы и дороги местного значения на территориях с малоэтажной застройкой – 1,0-2,0 м. Ограждение может быть прозрачное, комбинированное или глухое;</w:t>
      </w:r>
    </w:p>
    <w:p w:rsidR="00C84B7A" w:rsidRPr="00637561" w:rsidRDefault="00C84B7A" w:rsidP="00C84B7A">
      <w:pPr>
        <w:pStyle w:val="aff7"/>
        <w:numPr>
          <w:ilvl w:val="0"/>
          <w:numId w:val="3"/>
        </w:numPr>
        <w:tabs>
          <w:tab w:val="left" w:pos="993"/>
        </w:tabs>
        <w:suppressAutoHyphens/>
        <w:autoSpaceDE w:val="0"/>
        <w:ind w:left="0" w:firstLine="709"/>
        <w:jc w:val="both"/>
        <w:rPr>
          <w:sz w:val="22"/>
          <w:szCs w:val="22"/>
        </w:rPr>
      </w:pPr>
      <w:r w:rsidRPr="00637561">
        <w:rPr>
          <w:sz w:val="22"/>
          <w:szCs w:val="22"/>
        </w:rPr>
        <w:t>дороги и проезды промышленных и коммунально-складских районов – не более 3,0 м. Ограждение предусматривается глухое;</w:t>
      </w:r>
    </w:p>
    <w:p w:rsidR="00C84B7A" w:rsidRPr="00637561" w:rsidRDefault="00C84B7A" w:rsidP="00C84B7A">
      <w:pPr>
        <w:pStyle w:val="aff7"/>
        <w:numPr>
          <w:ilvl w:val="0"/>
          <w:numId w:val="3"/>
        </w:numPr>
        <w:tabs>
          <w:tab w:val="left" w:pos="993"/>
        </w:tabs>
        <w:suppressAutoHyphens/>
        <w:autoSpaceDE w:val="0"/>
        <w:ind w:left="0" w:firstLine="709"/>
        <w:jc w:val="both"/>
        <w:rPr>
          <w:sz w:val="22"/>
          <w:szCs w:val="22"/>
        </w:rPr>
      </w:pPr>
      <w:r w:rsidRPr="00637561">
        <w:rPr>
          <w:sz w:val="22"/>
          <w:szCs w:val="22"/>
        </w:rPr>
        <w:t>высота и вид ограждения индивидуального земельного участка со стороны смежного домовладения принимается прозрачное, комбинированное или глухое не более 2,0 м.</w:t>
      </w:r>
    </w:p>
    <w:p w:rsidR="00C84B7A" w:rsidRPr="00637561" w:rsidRDefault="00C84B7A" w:rsidP="00C84B7A">
      <w:pPr>
        <w:pStyle w:val="aff7"/>
        <w:tabs>
          <w:tab w:val="left" w:pos="993"/>
        </w:tabs>
        <w:autoSpaceDE w:val="0"/>
        <w:ind w:left="709"/>
        <w:jc w:val="both"/>
        <w:rPr>
          <w:sz w:val="22"/>
          <w:szCs w:val="22"/>
        </w:rPr>
      </w:pPr>
      <w:r w:rsidRPr="00637561">
        <w:rPr>
          <w:sz w:val="22"/>
          <w:szCs w:val="22"/>
        </w:rPr>
        <w:t>Высота и вид ограждений для зданий, сооружений и предприятий принимается:</w:t>
      </w:r>
    </w:p>
    <w:p w:rsidR="00C84B7A" w:rsidRPr="00637561" w:rsidRDefault="00C84B7A" w:rsidP="00C84B7A">
      <w:pPr>
        <w:pStyle w:val="aff7"/>
        <w:numPr>
          <w:ilvl w:val="0"/>
          <w:numId w:val="5"/>
        </w:numPr>
        <w:tabs>
          <w:tab w:val="clear" w:pos="720"/>
          <w:tab w:val="num" w:pos="0"/>
          <w:tab w:val="left" w:pos="993"/>
        </w:tabs>
        <w:suppressAutoHyphens/>
        <w:autoSpaceDE w:val="0"/>
        <w:ind w:left="0" w:firstLine="709"/>
        <w:jc w:val="both"/>
        <w:rPr>
          <w:sz w:val="22"/>
          <w:szCs w:val="22"/>
        </w:rPr>
      </w:pPr>
      <w:proofErr w:type="gramStart"/>
      <w:r w:rsidRPr="00637561">
        <w:rPr>
          <w:sz w:val="22"/>
          <w:szCs w:val="22"/>
        </w:rPr>
        <w:t>высшие учебные заведения, образовательные организации (школы, училища, колледжи, лицеи и т.п.) – не более 1,2 м. Ограждение прозрачное;</w:t>
      </w:r>
      <w:proofErr w:type="gramEnd"/>
    </w:p>
    <w:p w:rsidR="00C84B7A" w:rsidRPr="00637561" w:rsidRDefault="00C84B7A" w:rsidP="00C84B7A">
      <w:pPr>
        <w:pStyle w:val="aff7"/>
        <w:numPr>
          <w:ilvl w:val="0"/>
          <w:numId w:val="5"/>
        </w:numPr>
        <w:tabs>
          <w:tab w:val="clear" w:pos="720"/>
          <w:tab w:val="num" w:pos="0"/>
          <w:tab w:val="left" w:pos="993"/>
        </w:tabs>
        <w:suppressAutoHyphens/>
        <w:autoSpaceDE w:val="0"/>
        <w:ind w:left="0" w:firstLine="709"/>
        <w:jc w:val="both"/>
        <w:rPr>
          <w:sz w:val="22"/>
          <w:szCs w:val="22"/>
        </w:rPr>
      </w:pPr>
      <w:r w:rsidRPr="00637561">
        <w:rPr>
          <w:sz w:val="22"/>
          <w:szCs w:val="22"/>
        </w:rPr>
        <w:t>детские сады-ясли – не более 1,6 м. Ограждение прозрачное;</w:t>
      </w:r>
    </w:p>
    <w:p w:rsidR="00C84B7A" w:rsidRPr="00637561" w:rsidRDefault="00C84B7A" w:rsidP="00C84B7A">
      <w:pPr>
        <w:pStyle w:val="aff7"/>
        <w:numPr>
          <w:ilvl w:val="0"/>
          <w:numId w:val="5"/>
        </w:numPr>
        <w:tabs>
          <w:tab w:val="clear" w:pos="720"/>
          <w:tab w:val="num" w:pos="0"/>
          <w:tab w:val="left" w:pos="993"/>
        </w:tabs>
        <w:suppressAutoHyphens/>
        <w:autoSpaceDE w:val="0"/>
        <w:ind w:left="0" w:firstLine="709"/>
        <w:jc w:val="both"/>
        <w:rPr>
          <w:sz w:val="22"/>
          <w:szCs w:val="22"/>
        </w:rPr>
      </w:pPr>
      <w:r w:rsidRPr="00637561">
        <w:rPr>
          <w:sz w:val="22"/>
          <w:szCs w:val="22"/>
        </w:rPr>
        <w:t>спортивные комплексы, стадионы, катки, открытые бассейны и другие спортивные сооружения (при контролируемом входе посетителей) – не более 3,0 м. Ограждение прозрачное либо комбинированное;</w:t>
      </w:r>
    </w:p>
    <w:p w:rsidR="00C84B7A" w:rsidRPr="00637561" w:rsidRDefault="00C84B7A" w:rsidP="00C84B7A">
      <w:pPr>
        <w:pStyle w:val="aff7"/>
        <w:numPr>
          <w:ilvl w:val="0"/>
          <w:numId w:val="5"/>
        </w:numPr>
        <w:tabs>
          <w:tab w:val="clear" w:pos="720"/>
          <w:tab w:val="num" w:pos="0"/>
          <w:tab w:val="left" w:pos="993"/>
        </w:tabs>
        <w:suppressAutoHyphens/>
        <w:autoSpaceDE w:val="0"/>
        <w:ind w:left="0" w:firstLine="709"/>
        <w:jc w:val="both"/>
        <w:rPr>
          <w:sz w:val="22"/>
          <w:szCs w:val="22"/>
        </w:rPr>
      </w:pPr>
      <w:r w:rsidRPr="00637561">
        <w:rPr>
          <w:sz w:val="22"/>
          <w:szCs w:val="22"/>
        </w:rPr>
        <w:t>летние сооружения в парках при контролируемом входе посетителей (танцевальные площадки, аттракционы и т.п.) – 1,6 м. Ограждение прозрачное (при необходимости охраны) или живая изгородь;</w:t>
      </w:r>
    </w:p>
    <w:p w:rsidR="00C84B7A" w:rsidRPr="00637561" w:rsidRDefault="00C84B7A" w:rsidP="00C84B7A">
      <w:pPr>
        <w:pStyle w:val="aff7"/>
        <w:numPr>
          <w:ilvl w:val="0"/>
          <w:numId w:val="5"/>
        </w:numPr>
        <w:tabs>
          <w:tab w:val="clear" w:pos="720"/>
          <w:tab w:val="num" w:pos="0"/>
          <w:tab w:val="left" w:pos="993"/>
        </w:tabs>
        <w:suppressAutoHyphens/>
        <w:autoSpaceDE w:val="0"/>
        <w:ind w:left="0" w:firstLine="709"/>
        <w:jc w:val="both"/>
        <w:rPr>
          <w:sz w:val="22"/>
          <w:szCs w:val="22"/>
        </w:rPr>
      </w:pPr>
      <w:r w:rsidRPr="00637561">
        <w:rPr>
          <w:sz w:val="22"/>
          <w:szCs w:val="22"/>
        </w:rPr>
        <w:t>охраняемые объекты радиовещания и телевидения -  не более 2,1 м. Ограждение прозрачное либо комбинированное;</w:t>
      </w:r>
    </w:p>
    <w:p w:rsidR="00C84B7A" w:rsidRPr="00637561" w:rsidRDefault="00C84B7A" w:rsidP="00C84B7A">
      <w:pPr>
        <w:pStyle w:val="aff7"/>
        <w:numPr>
          <w:ilvl w:val="0"/>
          <w:numId w:val="5"/>
        </w:numPr>
        <w:tabs>
          <w:tab w:val="clear" w:pos="720"/>
          <w:tab w:val="num" w:pos="0"/>
          <w:tab w:val="left" w:pos="993"/>
        </w:tabs>
        <w:suppressAutoHyphens/>
        <w:autoSpaceDE w:val="0"/>
        <w:ind w:left="0" w:firstLine="709"/>
        <w:jc w:val="both"/>
        <w:rPr>
          <w:sz w:val="22"/>
          <w:szCs w:val="22"/>
        </w:rPr>
      </w:pPr>
      <w:r w:rsidRPr="00637561">
        <w:rPr>
          <w:sz w:val="22"/>
          <w:szCs w:val="22"/>
        </w:rPr>
        <w:t xml:space="preserve">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637561">
        <w:rPr>
          <w:sz w:val="22"/>
          <w:szCs w:val="22"/>
        </w:rPr>
        <w:t>артскважины</w:t>
      </w:r>
      <w:proofErr w:type="spellEnd"/>
      <w:r w:rsidRPr="00637561">
        <w:rPr>
          <w:sz w:val="22"/>
          <w:szCs w:val="22"/>
        </w:rPr>
        <w:t>, водозаборы и т.п.) – 1,6-2,0 м. Ограждение прозрачное, комбинированное либо глухое;</w:t>
      </w:r>
    </w:p>
    <w:p w:rsidR="00C84B7A" w:rsidRPr="00637561" w:rsidRDefault="00C84B7A" w:rsidP="00C84B7A">
      <w:pPr>
        <w:pStyle w:val="aff7"/>
        <w:numPr>
          <w:ilvl w:val="0"/>
          <w:numId w:val="5"/>
        </w:numPr>
        <w:tabs>
          <w:tab w:val="clear" w:pos="720"/>
          <w:tab w:val="num" w:pos="0"/>
          <w:tab w:val="left" w:pos="993"/>
        </w:tabs>
        <w:suppressAutoHyphens/>
        <w:autoSpaceDE w:val="0"/>
        <w:ind w:left="0" w:firstLine="709"/>
        <w:jc w:val="both"/>
        <w:rPr>
          <w:b/>
          <w:sz w:val="22"/>
          <w:szCs w:val="22"/>
        </w:rPr>
      </w:pPr>
      <w:r w:rsidRPr="00637561">
        <w:rPr>
          <w:sz w:val="22"/>
          <w:szCs w:val="22"/>
        </w:rPr>
        <w:t>хозяйственные зоны предприятий общественного питания и бытового обслуживания населения, магазинов, санаториев, домов отдыха, гостиниц и т.п. – не более 1,6 м. Ограждение – живая изгородь, прозрачное или комбинированное (при необходимости охраны).</w:t>
      </w: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sz w:val="22"/>
          <w:szCs w:val="22"/>
        </w:rPr>
      </w:pPr>
      <w:r w:rsidRPr="00637561">
        <w:rPr>
          <w:b/>
          <w:sz w:val="22"/>
          <w:szCs w:val="22"/>
        </w:rPr>
        <w:t>3.3.4. Водные устройства</w:t>
      </w:r>
    </w:p>
    <w:p w:rsidR="00C84B7A" w:rsidRPr="00637561" w:rsidRDefault="00C84B7A" w:rsidP="00C84B7A">
      <w:pPr>
        <w:autoSpaceDE w:val="0"/>
        <w:ind w:firstLine="709"/>
        <w:contextualSpacing/>
        <w:jc w:val="both"/>
        <w:rPr>
          <w:sz w:val="22"/>
          <w:szCs w:val="22"/>
        </w:rPr>
      </w:pPr>
      <w:r w:rsidRPr="00637561">
        <w:rPr>
          <w:sz w:val="22"/>
          <w:szCs w:val="22"/>
        </w:rPr>
        <w:t xml:space="preserve">3.3.4.1. В рамках </w:t>
      </w:r>
      <w:proofErr w:type="gramStart"/>
      <w:r w:rsidRPr="00637561">
        <w:rPr>
          <w:sz w:val="22"/>
          <w:szCs w:val="22"/>
        </w:rPr>
        <w:t>решения задачи обеспечения качества сельской  среды</w:t>
      </w:r>
      <w:proofErr w:type="gramEnd"/>
      <w:r w:rsidRPr="00637561">
        <w:rPr>
          <w:sz w:val="22"/>
          <w:szCs w:val="22"/>
        </w:rPr>
        <w:t xml:space="preserve"> при благоустройстве водных устройств рекомендовано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C84B7A" w:rsidRPr="00637561" w:rsidRDefault="00C84B7A" w:rsidP="00C84B7A">
      <w:pPr>
        <w:autoSpaceDE w:val="0"/>
        <w:ind w:firstLine="709"/>
        <w:contextualSpacing/>
        <w:jc w:val="both"/>
        <w:rPr>
          <w:sz w:val="22"/>
          <w:szCs w:val="22"/>
        </w:rPr>
      </w:pPr>
      <w:r w:rsidRPr="00637561">
        <w:rPr>
          <w:sz w:val="22"/>
          <w:szCs w:val="22"/>
        </w:rPr>
        <w:t>3.3.4.2. К водным устройствам относятся фонтаны, питьевые фонтанчики, бюветы, родники, декоративные водоемы и прочие. Водные устройства выполняют декоративно-</w:t>
      </w:r>
      <w:r w:rsidRPr="00637561">
        <w:rPr>
          <w:sz w:val="22"/>
          <w:szCs w:val="22"/>
        </w:rPr>
        <w:lastRenderedPageBreak/>
        <w:t>эстетическую и природоохранную функции, улучшают микроклимат, воздушную и акустическую среду.</w:t>
      </w:r>
    </w:p>
    <w:p w:rsidR="00C84B7A" w:rsidRPr="00637561" w:rsidRDefault="00C84B7A" w:rsidP="00C84B7A">
      <w:pPr>
        <w:autoSpaceDE w:val="0"/>
        <w:ind w:firstLine="709"/>
        <w:contextualSpacing/>
        <w:jc w:val="both"/>
        <w:rPr>
          <w:sz w:val="22"/>
          <w:szCs w:val="22"/>
        </w:rPr>
      </w:pPr>
      <w:r w:rsidRPr="00637561">
        <w:rPr>
          <w:sz w:val="22"/>
          <w:szCs w:val="22"/>
        </w:rPr>
        <w:t xml:space="preserve">3.3.4.3.  Питьевые фонтанчики могут быть как типовыми, так и выполненными по специально разработанному проекту. </w:t>
      </w:r>
    </w:p>
    <w:p w:rsidR="00C84B7A" w:rsidRPr="00637561" w:rsidRDefault="00C84B7A" w:rsidP="00C84B7A">
      <w:pPr>
        <w:autoSpaceDE w:val="0"/>
        <w:ind w:firstLine="709"/>
        <w:contextualSpacing/>
        <w:jc w:val="both"/>
        <w:rPr>
          <w:sz w:val="22"/>
          <w:szCs w:val="22"/>
        </w:rPr>
      </w:pPr>
      <w:r w:rsidRPr="00637561">
        <w:rPr>
          <w:sz w:val="22"/>
          <w:szCs w:val="22"/>
        </w:rPr>
        <w:t>3.3.4.4. Качество воды в родниках, расположенных на территории Кульгешского сельского поселения Урмарского района Чувашской Республики, должно соответствовать требованиям санитарных правил и норм и подтверждено положительным заключением органа санитарно-эпидемиологического надзора.</w:t>
      </w:r>
    </w:p>
    <w:p w:rsidR="00C84B7A" w:rsidRPr="00637561" w:rsidRDefault="00C84B7A" w:rsidP="00C84B7A">
      <w:pPr>
        <w:autoSpaceDE w:val="0"/>
        <w:ind w:firstLine="709"/>
        <w:contextualSpacing/>
        <w:jc w:val="both"/>
        <w:rPr>
          <w:b/>
          <w:sz w:val="22"/>
          <w:szCs w:val="22"/>
        </w:rPr>
      </w:pPr>
      <w:r w:rsidRPr="00637561">
        <w:rPr>
          <w:sz w:val="22"/>
          <w:szCs w:val="22"/>
        </w:rPr>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sz w:val="22"/>
          <w:szCs w:val="22"/>
        </w:rPr>
      </w:pPr>
      <w:r w:rsidRPr="00637561">
        <w:rPr>
          <w:b/>
          <w:sz w:val="22"/>
          <w:szCs w:val="22"/>
        </w:rPr>
        <w:t>3.3.5. Уличное коммунально-бытовое оборудование</w:t>
      </w:r>
    </w:p>
    <w:p w:rsidR="00C84B7A" w:rsidRPr="00637561" w:rsidRDefault="00C84B7A" w:rsidP="00C84B7A">
      <w:pPr>
        <w:autoSpaceDE w:val="0"/>
        <w:ind w:firstLine="709"/>
        <w:contextualSpacing/>
        <w:jc w:val="both"/>
        <w:rPr>
          <w:sz w:val="22"/>
          <w:szCs w:val="22"/>
        </w:rPr>
      </w:pPr>
      <w:r w:rsidRPr="00637561">
        <w:rPr>
          <w:sz w:val="22"/>
          <w:szCs w:val="22"/>
        </w:rPr>
        <w:t xml:space="preserve">3.3.5.1. В рамках </w:t>
      </w:r>
      <w:proofErr w:type="gramStart"/>
      <w:r w:rsidRPr="00637561">
        <w:rPr>
          <w:sz w:val="22"/>
          <w:szCs w:val="22"/>
        </w:rPr>
        <w:t>решения задачи обеспечения качества сельской  среды</w:t>
      </w:r>
      <w:proofErr w:type="gramEnd"/>
      <w:r w:rsidRPr="00637561">
        <w:rPr>
          <w:sz w:val="22"/>
          <w:szCs w:val="22"/>
        </w:rPr>
        <w:t xml:space="preserve">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C84B7A" w:rsidRPr="00637561" w:rsidRDefault="00C84B7A" w:rsidP="00C84B7A">
      <w:pPr>
        <w:autoSpaceDE w:val="0"/>
        <w:ind w:firstLine="709"/>
        <w:contextualSpacing/>
        <w:jc w:val="both"/>
        <w:rPr>
          <w:sz w:val="22"/>
          <w:szCs w:val="22"/>
        </w:rPr>
      </w:pPr>
      <w:r w:rsidRPr="00637561">
        <w:rPr>
          <w:sz w:val="22"/>
          <w:szCs w:val="22"/>
        </w:rPr>
        <w:t xml:space="preserve">3.3.5.2. Состав улично-коммунального оборудования включает в себя различные виды мусоросборников - контейнеров и урн. </w:t>
      </w:r>
    </w:p>
    <w:p w:rsidR="00C84B7A" w:rsidRPr="00637561" w:rsidRDefault="00C84B7A" w:rsidP="00C84B7A">
      <w:pPr>
        <w:autoSpaceDE w:val="0"/>
        <w:ind w:firstLine="709"/>
        <w:contextualSpacing/>
        <w:jc w:val="both"/>
        <w:rPr>
          <w:sz w:val="22"/>
          <w:szCs w:val="22"/>
        </w:rPr>
      </w:pPr>
      <w:r w:rsidRPr="00637561">
        <w:rPr>
          <w:sz w:val="22"/>
          <w:szCs w:val="22"/>
        </w:rPr>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 п.)</w:t>
      </w:r>
      <w:proofErr w:type="gramStart"/>
      <w:r w:rsidRPr="00637561">
        <w:rPr>
          <w:sz w:val="22"/>
          <w:szCs w:val="22"/>
        </w:rPr>
        <w:t>;у</w:t>
      </w:r>
      <w:proofErr w:type="gramEnd"/>
      <w:r w:rsidRPr="00637561">
        <w:rPr>
          <w:sz w:val="22"/>
          <w:szCs w:val="22"/>
        </w:rPr>
        <w:t>добства пользования, эргономичности; эстетической привлекательности (привлекательный внешний вид);сочетания с механизмами, обеспечивающими удаление накопленных отходов (легкость очистки и т. п.).</w:t>
      </w:r>
    </w:p>
    <w:p w:rsidR="00C84B7A" w:rsidRPr="00637561" w:rsidRDefault="00C84B7A" w:rsidP="00C84B7A">
      <w:pPr>
        <w:autoSpaceDE w:val="0"/>
        <w:ind w:firstLine="709"/>
        <w:contextualSpacing/>
        <w:jc w:val="both"/>
        <w:rPr>
          <w:sz w:val="22"/>
          <w:szCs w:val="22"/>
        </w:rPr>
      </w:pPr>
      <w:r w:rsidRPr="00637561">
        <w:rPr>
          <w:sz w:val="22"/>
          <w:szCs w:val="22"/>
        </w:rPr>
        <w:t xml:space="preserve">3.3.5.3. </w:t>
      </w:r>
      <w:proofErr w:type="gramStart"/>
      <w:r w:rsidRPr="00637561">
        <w:rPr>
          <w:sz w:val="22"/>
          <w:szCs w:val="22"/>
        </w:rPr>
        <w:t xml:space="preserve">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 </w:t>
      </w:r>
      <w:proofErr w:type="gramEnd"/>
    </w:p>
    <w:p w:rsidR="00C84B7A" w:rsidRPr="00637561" w:rsidRDefault="00C84B7A" w:rsidP="00C84B7A">
      <w:pPr>
        <w:autoSpaceDE w:val="0"/>
        <w:ind w:firstLine="709"/>
        <w:contextualSpacing/>
        <w:jc w:val="both"/>
        <w:rPr>
          <w:sz w:val="22"/>
          <w:szCs w:val="22"/>
        </w:rPr>
      </w:pPr>
      <w:r w:rsidRPr="00637561">
        <w:rPr>
          <w:sz w:val="22"/>
          <w:szCs w:val="22"/>
        </w:rPr>
        <w:t xml:space="preserve">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 </w:t>
      </w:r>
    </w:p>
    <w:p w:rsidR="00C84B7A" w:rsidRPr="00637561" w:rsidRDefault="00C84B7A" w:rsidP="00C84B7A">
      <w:pPr>
        <w:autoSpaceDE w:val="0"/>
        <w:ind w:firstLine="709"/>
        <w:contextualSpacing/>
        <w:jc w:val="both"/>
        <w:rPr>
          <w:sz w:val="22"/>
          <w:szCs w:val="22"/>
        </w:rPr>
      </w:pPr>
      <w:r w:rsidRPr="00637561">
        <w:rPr>
          <w:sz w:val="22"/>
          <w:szCs w:val="22"/>
        </w:rPr>
        <w:t>На остановках пассажирского транспорта и у входа в торговые объекты – в количестве не менее двух.</w:t>
      </w:r>
    </w:p>
    <w:p w:rsidR="00C84B7A" w:rsidRPr="00637561" w:rsidRDefault="00C84B7A" w:rsidP="00C84B7A">
      <w:pPr>
        <w:autoSpaceDE w:val="0"/>
        <w:ind w:firstLine="709"/>
        <w:contextualSpacing/>
        <w:jc w:val="both"/>
        <w:rPr>
          <w:sz w:val="22"/>
          <w:szCs w:val="22"/>
        </w:rPr>
      </w:pPr>
      <w:r w:rsidRPr="00637561">
        <w:rPr>
          <w:sz w:val="22"/>
          <w:szCs w:val="22"/>
        </w:rPr>
        <w:t>Установка урн осуществляется с учетом обеспечения беспрепятственного передвижения пешеходов, проезда инвалидов и детских колясок.</w:t>
      </w:r>
    </w:p>
    <w:p w:rsidR="00C84B7A" w:rsidRPr="00637561" w:rsidRDefault="00C84B7A" w:rsidP="00C84B7A">
      <w:pPr>
        <w:autoSpaceDE w:val="0"/>
        <w:ind w:firstLine="709"/>
        <w:contextualSpacing/>
        <w:jc w:val="both"/>
        <w:rPr>
          <w:b/>
          <w:sz w:val="22"/>
          <w:szCs w:val="22"/>
        </w:rPr>
      </w:pPr>
      <w:r w:rsidRPr="00637561">
        <w:rPr>
          <w:sz w:val="22"/>
          <w:szCs w:val="22"/>
        </w:rPr>
        <w:t>3.3.5.4. Количество и объем контейнеров определяется в соответствии с требованиями законодательства об отходах производства и потребления.</w:t>
      </w: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sz w:val="22"/>
          <w:szCs w:val="22"/>
        </w:rPr>
      </w:pPr>
      <w:r w:rsidRPr="00637561">
        <w:rPr>
          <w:b/>
          <w:sz w:val="22"/>
          <w:szCs w:val="22"/>
        </w:rPr>
        <w:t>3.3.6. Уличное техническое оборудование</w:t>
      </w:r>
    </w:p>
    <w:p w:rsidR="00C84B7A" w:rsidRPr="00637561" w:rsidRDefault="00C84B7A" w:rsidP="00C84B7A">
      <w:pPr>
        <w:autoSpaceDE w:val="0"/>
        <w:ind w:firstLine="709"/>
        <w:contextualSpacing/>
        <w:jc w:val="both"/>
        <w:rPr>
          <w:sz w:val="22"/>
          <w:szCs w:val="22"/>
        </w:rPr>
      </w:pPr>
      <w:r w:rsidRPr="00637561">
        <w:rPr>
          <w:sz w:val="22"/>
          <w:szCs w:val="22"/>
        </w:rPr>
        <w:t xml:space="preserve">3.3.6.1. К уличному техническому оборудованию относятся: укрытия таксофонов, почтовые ящики; банкоматы, интерактивные информационные терминалы; торговые палатки; элементы инженерного оборудования: подъемные площадки для инвалидных колясок; смотровые люки, решетки </w:t>
      </w:r>
      <w:proofErr w:type="spellStart"/>
      <w:r w:rsidRPr="00637561">
        <w:rPr>
          <w:sz w:val="22"/>
          <w:szCs w:val="22"/>
        </w:rPr>
        <w:t>дождеприемных</w:t>
      </w:r>
      <w:proofErr w:type="spellEnd"/>
      <w:r w:rsidRPr="00637561">
        <w:rPr>
          <w:sz w:val="22"/>
          <w:szCs w:val="22"/>
        </w:rPr>
        <w:t xml:space="preserve"> колодцев; вентиляционные шахты подземных коммуникаций; шкафы телефонной связи и т. п.</w:t>
      </w:r>
    </w:p>
    <w:p w:rsidR="00C84B7A" w:rsidRPr="00637561" w:rsidRDefault="00C84B7A" w:rsidP="00C84B7A">
      <w:pPr>
        <w:autoSpaceDE w:val="0"/>
        <w:ind w:firstLine="709"/>
        <w:contextualSpacing/>
        <w:jc w:val="both"/>
        <w:rPr>
          <w:sz w:val="22"/>
          <w:szCs w:val="22"/>
        </w:rPr>
      </w:pPr>
      <w:r w:rsidRPr="00637561">
        <w:rPr>
          <w:sz w:val="22"/>
          <w:szCs w:val="22"/>
        </w:rPr>
        <w:t xml:space="preserve">3.3.6.2. В рамках </w:t>
      </w:r>
      <w:proofErr w:type="gramStart"/>
      <w:r w:rsidRPr="00637561">
        <w:rPr>
          <w:sz w:val="22"/>
          <w:szCs w:val="22"/>
        </w:rPr>
        <w:t>решения задачи обеспечения качества сельской  среды</w:t>
      </w:r>
      <w:proofErr w:type="gramEnd"/>
      <w:r w:rsidRPr="00637561">
        <w:rPr>
          <w:sz w:val="22"/>
          <w:szCs w:val="22"/>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C84B7A" w:rsidRPr="00637561" w:rsidRDefault="00C84B7A" w:rsidP="00C84B7A">
      <w:pPr>
        <w:autoSpaceDE w:val="0"/>
        <w:ind w:firstLine="709"/>
        <w:contextualSpacing/>
        <w:jc w:val="both"/>
        <w:rPr>
          <w:sz w:val="22"/>
          <w:szCs w:val="22"/>
        </w:rPr>
      </w:pPr>
      <w:r w:rsidRPr="00637561">
        <w:rPr>
          <w:sz w:val="22"/>
          <w:szCs w:val="22"/>
        </w:rPr>
        <w:t>3.3.6.3. Установка уличного технического оборудования должна обеспечивать удобный подход к оборудованию.</w:t>
      </w:r>
    </w:p>
    <w:p w:rsidR="00C84B7A" w:rsidRPr="00637561" w:rsidRDefault="00C84B7A" w:rsidP="00C84B7A">
      <w:pPr>
        <w:autoSpaceDE w:val="0"/>
        <w:ind w:firstLine="709"/>
        <w:contextualSpacing/>
        <w:jc w:val="both"/>
        <w:rPr>
          <w:sz w:val="22"/>
          <w:szCs w:val="22"/>
        </w:rPr>
      </w:pPr>
      <w:r w:rsidRPr="00637561">
        <w:rPr>
          <w:sz w:val="22"/>
          <w:szCs w:val="22"/>
        </w:rPr>
        <w:t xml:space="preserve">3.3.6.4.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C84B7A" w:rsidRPr="00637561" w:rsidRDefault="00C84B7A" w:rsidP="00C84B7A">
      <w:pPr>
        <w:autoSpaceDE w:val="0"/>
        <w:ind w:firstLine="709"/>
        <w:contextualSpacing/>
        <w:jc w:val="both"/>
        <w:rPr>
          <w:sz w:val="22"/>
          <w:szCs w:val="22"/>
        </w:rPr>
      </w:pPr>
      <w:r w:rsidRPr="00637561">
        <w:rPr>
          <w:sz w:val="22"/>
          <w:szCs w:val="22"/>
        </w:rPr>
        <w:t>3.3.6.5. Оформление элементов инженерного оборудования выполняется:</w:t>
      </w:r>
    </w:p>
    <w:p w:rsidR="00C84B7A" w:rsidRPr="00637561" w:rsidRDefault="00C84B7A" w:rsidP="00C84B7A">
      <w:pPr>
        <w:autoSpaceDE w:val="0"/>
        <w:ind w:firstLine="709"/>
        <w:contextualSpacing/>
        <w:jc w:val="both"/>
        <w:rPr>
          <w:sz w:val="22"/>
          <w:szCs w:val="22"/>
        </w:rPr>
      </w:pPr>
      <w:r w:rsidRPr="00637561">
        <w:rPr>
          <w:sz w:val="22"/>
          <w:szCs w:val="22"/>
        </w:rPr>
        <w:lastRenderedPageBreak/>
        <w:t xml:space="preserve">не нарушая уровень благоустройства формируемой среды, </w:t>
      </w:r>
    </w:p>
    <w:p w:rsidR="00C84B7A" w:rsidRPr="00637561" w:rsidRDefault="00C84B7A" w:rsidP="00C84B7A">
      <w:pPr>
        <w:autoSpaceDE w:val="0"/>
        <w:ind w:firstLine="709"/>
        <w:contextualSpacing/>
        <w:jc w:val="both"/>
        <w:rPr>
          <w:sz w:val="22"/>
          <w:szCs w:val="22"/>
        </w:rPr>
      </w:pPr>
      <w:r w:rsidRPr="00637561">
        <w:rPr>
          <w:sz w:val="22"/>
          <w:szCs w:val="22"/>
        </w:rPr>
        <w:t xml:space="preserve">не ухудшая условия передвижения, </w:t>
      </w:r>
    </w:p>
    <w:p w:rsidR="00C84B7A" w:rsidRPr="00637561" w:rsidRDefault="00C84B7A" w:rsidP="00C84B7A">
      <w:pPr>
        <w:autoSpaceDE w:val="0"/>
        <w:ind w:firstLine="709"/>
        <w:contextualSpacing/>
        <w:jc w:val="both"/>
        <w:rPr>
          <w:b/>
          <w:sz w:val="22"/>
          <w:szCs w:val="22"/>
        </w:rPr>
      </w:pPr>
      <w:r w:rsidRPr="00637561">
        <w:rPr>
          <w:sz w:val="22"/>
          <w:szCs w:val="22"/>
        </w:rPr>
        <w:t>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sz w:val="22"/>
          <w:szCs w:val="22"/>
        </w:rPr>
      </w:pPr>
      <w:r w:rsidRPr="00637561">
        <w:rPr>
          <w:b/>
          <w:sz w:val="22"/>
          <w:szCs w:val="22"/>
        </w:rPr>
        <w:t>3.3.7. Игровое и спортивное оборудование</w:t>
      </w:r>
    </w:p>
    <w:p w:rsidR="00C84B7A" w:rsidRPr="00637561" w:rsidRDefault="00C84B7A" w:rsidP="00C84B7A">
      <w:pPr>
        <w:autoSpaceDE w:val="0"/>
        <w:ind w:firstLine="709"/>
        <w:contextualSpacing/>
        <w:jc w:val="both"/>
        <w:rPr>
          <w:sz w:val="22"/>
          <w:szCs w:val="22"/>
        </w:rPr>
      </w:pPr>
      <w:r w:rsidRPr="00637561">
        <w:rPr>
          <w:sz w:val="22"/>
          <w:szCs w:val="22"/>
        </w:rPr>
        <w:t xml:space="preserve">3.3.7.1. Игровое и спортивное оборудование на территории Кульгешского сельского поселения Урмарского района Чувашской Республики представлено игровыми, физкультурно-оздоровительными устройствами, сооружениями и/или их комплексами. </w:t>
      </w:r>
    </w:p>
    <w:p w:rsidR="00C84B7A" w:rsidRPr="00637561" w:rsidRDefault="00C84B7A" w:rsidP="00C84B7A">
      <w:pPr>
        <w:autoSpaceDE w:val="0"/>
        <w:ind w:firstLine="709"/>
        <w:contextualSpacing/>
        <w:jc w:val="both"/>
        <w:rPr>
          <w:sz w:val="22"/>
          <w:szCs w:val="22"/>
        </w:rPr>
      </w:pPr>
      <w:r w:rsidRPr="00637561">
        <w:rPr>
          <w:sz w:val="22"/>
          <w:szCs w:val="22"/>
        </w:rPr>
        <w:t>3.3.7.2.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Кульгешского сельского поселения Урмарского района Чувашской Республики организуются в виде отдельных площадок для различных возрастных групп и (или) как комплексные игровые площадки с зонированием по возрастным интересам.</w:t>
      </w:r>
    </w:p>
    <w:p w:rsidR="00C84B7A" w:rsidRPr="00637561" w:rsidRDefault="00C84B7A" w:rsidP="00C84B7A">
      <w:pPr>
        <w:autoSpaceDE w:val="0"/>
        <w:ind w:firstLine="709"/>
        <w:contextualSpacing/>
        <w:jc w:val="both"/>
        <w:rPr>
          <w:sz w:val="22"/>
          <w:szCs w:val="22"/>
        </w:rPr>
      </w:pPr>
      <w:r w:rsidRPr="00637561">
        <w:rPr>
          <w:sz w:val="22"/>
          <w:szCs w:val="22"/>
        </w:rPr>
        <w:t xml:space="preserve">3.3.7.3.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C84B7A" w:rsidRPr="00637561" w:rsidRDefault="00C84B7A" w:rsidP="00C84B7A">
      <w:pPr>
        <w:autoSpaceDE w:val="0"/>
        <w:ind w:firstLine="709"/>
        <w:contextualSpacing/>
        <w:jc w:val="both"/>
        <w:rPr>
          <w:sz w:val="22"/>
          <w:szCs w:val="22"/>
        </w:rPr>
      </w:pPr>
      <w:r w:rsidRPr="00637561">
        <w:rPr>
          <w:sz w:val="22"/>
          <w:szCs w:val="22"/>
        </w:rPr>
        <w:t xml:space="preserve">3.3.7.4.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C84B7A" w:rsidRPr="00637561" w:rsidRDefault="00C84B7A" w:rsidP="00C84B7A">
      <w:pPr>
        <w:autoSpaceDE w:val="0"/>
        <w:ind w:firstLine="709"/>
        <w:contextualSpacing/>
        <w:jc w:val="both"/>
        <w:rPr>
          <w:sz w:val="22"/>
          <w:szCs w:val="22"/>
        </w:rPr>
      </w:pPr>
      <w:r w:rsidRPr="00637561">
        <w:rPr>
          <w:sz w:val="22"/>
          <w:szCs w:val="22"/>
        </w:rPr>
        <w:t>3.3.7.5.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установок контейнеров для сбора твердых коммунальных отходов, участков постоянного и временного хранения транспортных средств.</w:t>
      </w:r>
    </w:p>
    <w:p w:rsidR="00C84B7A" w:rsidRPr="00637561" w:rsidRDefault="00C84B7A" w:rsidP="00C84B7A">
      <w:pPr>
        <w:autoSpaceDE w:val="0"/>
        <w:ind w:firstLine="709"/>
        <w:contextualSpacing/>
        <w:jc w:val="both"/>
        <w:rPr>
          <w:sz w:val="22"/>
          <w:szCs w:val="22"/>
        </w:rPr>
      </w:pPr>
      <w:r w:rsidRPr="00637561">
        <w:rPr>
          <w:sz w:val="22"/>
          <w:szCs w:val="22"/>
        </w:rPr>
        <w:t xml:space="preserve">3.3.7.6. Игровое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rsidRPr="00637561">
        <w:rPr>
          <w:sz w:val="22"/>
          <w:szCs w:val="22"/>
        </w:rPr>
        <w:t>задиров</w:t>
      </w:r>
      <w:proofErr w:type="spellEnd"/>
      <w:r w:rsidRPr="00637561">
        <w:rPr>
          <w:sz w:val="22"/>
          <w:szCs w:val="22"/>
        </w:rPr>
        <w:t xml:space="preserve">, </w:t>
      </w:r>
      <w:proofErr w:type="spellStart"/>
      <w:r w:rsidRPr="00637561">
        <w:rPr>
          <w:sz w:val="22"/>
          <w:szCs w:val="22"/>
        </w:rPr>
        <w:t>отщепов</w:t>
      </w:r>
      <w:proofErr w:type="spellEnd"/>
      <w:r w:rsidRPr="00637561">
        <w:rPr>
          <w:sz w:val="22"/>
          <w:szCs w:val="22"/>
        </w:rPr>
        <w:t>, шероховатостей, сколов и т.п.). Поверхности оборудования из других материалов (например, из стекловолокна) не должны иметь сколов.</w:t>
      </w:r>
    </w:p>
    <w:p w:rsidR="00C84B7A" w:rsidRPr="00637561" w:rsidRDefault="00C84B7A" w:rsidP="00C84B7A">
      <w:pPr>
        <w:autoSpaceDE w:val="0"/>
        <w:ind w:firstLine="709"/>
        <w:contextualSpacing/>
        <w:jc w:val="both"/>
        <w:rPr>
          <w:sz w:val="22"/>
          <w:szCs w:val="22"/>
        </w:rPr>
      </w:pPr>
      <w:r w:rsidRPr="00637561">
        <w:rPr>
          <w:sz w:val="22"/>
          <w:szCs w:val="22"/>
        </w:rPr>
        <w:t xml:space="preserve">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 /или неподвижные элементы оборудования не должны образовывать сдавливающих или режущих поверхностей, создавать возможность </w:t>
      </w:r>
      <w:proofErr w:type="spellStart"/>
      <w:r w:rsidRPr="00637561">
        <w:rPr>
          <w:sz w:val="22"/>
          <w:szCs w:val="22"/>
        </w:rPr>
        <w:t>застреваний</w:t>
      </w:r>
      <w:proofErr w:type="spellEnd"/>
      <w:r w:rsidRPr="00637561">
        <w:rPr>
          <w:sz w:val="22"/>
          <w:szCs w:val="22"/>
        </w:rPr>
        <w:t xml:space="preserve"> тела, частей тела или одежды ребенка.</w:t>
      </w:r>
    </w:p>
    <w:p w:rsidR="00C84B7A" w:rsidRPr="00637561" w:rsidRDefault="00C84B7A" w:rsidP="00C84B7A">
      <w:pPr>
        <w:autoSpaceDE w:val="0"/>
        <w:ind w:firstLine="709"/>
        <w:contextualSpacing/>
        <w:jc w:val="both"/>
        <w:rPr>
          <w:sz w:val="22"/>
          <w:szCs w:val="22"/>
        </w:rPr>
      </w:pPr>
      <w:r w:rsidRPr="00637561">
        <w:rPr>
          <w:sz w:val="22"/>
          <w:szCs w:val="22"/>
        </w:rPr>
        <w:t xml:space="preserve">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p>
    <w:p w:rsidR="00C84B7A" w:rsidRPr="00637561" w:rsidRDefault="00C84B7A" w:rsidP="00C84B7A">
      <w:pPr>
        <w:autoSpaceDE w:val="0"/>
        <w:ind w:firstLine="709"/>
        <w:contextualSpacing/>
        <w:jc w:val="both"/>
        <w:rPr>
          <w:sz w:val="22"/>
          <w:szCs w:val="22"/>
        </w:rPr>
      </w:pPr>
      <w:r w:rsidRPr="00637561">
        <w:rPr>
          <w:sz w:val="22"/>
          <w:szCs w:val="22"/>
        </w:rPr>
        <w:t>3.3.7.7. На территории Кульгешского сельского поселения Урмарского района Чувашской Республики на участках жилой застройки, в парках и скверах организуются площадки для отдыха и проведения взрослого досуга.</w:t>
      </w:r>
    </w:p>
    <w:p w:rsidR="00C84B7A" w:rsidRPr="00637561" w:rsidRDefault="00C84B7A" w:rsidP="00C84B7A">
      <w:pPr>
        <w:autoSpaceDE w:val="0"/>
        <w:ind w:firstLine="709"/>
        <w:contextualSpacing/>
        <w:jc w:val="both"/>
        <w:rPr>
          <w:sz w:val="22"/>
          <w:szCs w:val="22"/>
          <w:shd w:val="clear" w:color="auto" w:fill="FFFF00"/>
        </w:rPr>
      </w:pPr>
      <w:r w:rsidRPr="00637561">
        <w:rPr>
          <w:sz w:val="22"/>
          <w:szCs w:val="22"/>
        </w:rPr>
        <w:t>3.3.7.8. Перечень элементов благоустройства на площадке для отдыха включает: твердые виды покрытия, элементы сопряжения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C84B7A" w:rsidRPr="00637561" w:rsidRDefault="00C84B7A" w:rsidP="00C84B7A">
      <w:pPr>
        <w:autoSpaceDE w:val="0"/>
        <w:ind w:firstLine="709"/>
        <w:contextualSpacing/>
        <w:jc w:val="both"/>
        <w:rPr>
          <w:sz w:val="22"/>
          <w:szCs w:val="22"/>
          <w:shd w:val="clear" w:color="auto" w:fill="FFFF00"/>
        </w:rPr>
      </w:pPr>
    </w:p>
    <w:p w:rsidR="00C84B7A" w:rsidRPr="00637561" w:rsidRDefault="00C84B7A" w:rsidP="00C84B7A">
      <w:pPr>
        <w:autoSpaceDE w:val="0"/>
        <w:contextualSpacing/>
        <w:jc w:val="center"/>
        <w:rPr>
          <w:sz w:val="22"/>
          <w:szCs w:val="22"/>
        </w:rPr>
      </w:pPr>
      <w:r w:rsidRPr="00637561">
        <w:rPr>
          <w:b/>
          <w:sz w:val="22"/>
          <w:szCs w:val="22"/>
        </w:rPr>
        <w:t>3.3.8. Установка осветительного оборудования</w:t>
      </w:r>
    </w:p>
    <w:p w:rsidR="00C84B7A" w:rsidRPr="00637561" w:rsidRDefault="00C84B7A" w:rsidP="00C84B7A">
      <w:pPr>
        <w:autoSpaceDE w:val="0"/>
        <w:ind w:firstLine="709"/>
        <w:contextualSpacing/>
        <w:jc w:val="both"/>
        <w:rPr>
          <w:sz w:val="22"/>
          <w:szCs w:val="22"/>
        </w:rPr>
      </w:pPr>
      <w:r w:rsidRPr="00637561">
        <w:rPr>
          <w:sz w:val="22"/>
          <w:szCs w:val="22"/>
        </w:rPr>
        <w:t xml:space="preserve">3.3.8.1. В рамках </w:t>
      </w:r>
      <w:proofErr w:type="gramStart"/>
      <w:r w:rsidRPr="00637561">
        <w:rPr>
          <w:sz w:val="22"/>
          <w:szCs w:val="22"/>
        </w:rPr>
        <w:t>решения задачи обеспечения качества сельской среды</w:t>
      </w:r>
      <w:proofErr w:type="gramEnd"/>
      <w:r w:rsidRPr="00637561">
        <w:rPr>
          <w:sz w:val="22"/>
          <w:szCs w:val="22"/>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C84B7A" w:rsidRPr="00637561" w:rsidRDefault="00C84B7A" w:rsidP="00C84B7A">
      <w:pPr>
        <w:autoSpaceDE w:val="0"/>
        <w:ind w:firstLine="709"/>
        <w:contextualSpacing/>
        <w:jc w:val="both"/>
        <w:rPr>
          <w:sz w:val="22"/>
          <w:szCs w:val="22"/>
        </w:rPr>
      </w:pPr>
      <w:r w:rsidRPr="00637561">
        <w:rPr>
          <w:sz w:val="22"/>
          <w:szCs w:val="22"/>
        </w:rPr>
        <w:t xml:space="preserve">3.3.8.2. На территории Кульгешского сельского поселения Урмарского района Чувашской Республики предусматривается функциональное, архитектурное и информационное освещение с целью решения утилитарных, </w:t>
      </w:r>
      <w:proofErr w:type="spellStart"/>
      <w:r w:rsidRPr="00637561">
        <w:rPr>
          <w:sz w:val="22"/>
          <w:szCs w:val="22"/>
        </w:rPr>
        <w:t>светопланировочных</w:t>
      </w:r>
      <w:proofErr w:type="spellEnd"/>
      <w:r w:rsidRPr="00637561">
        <w:rPr>
          <w:sz w:val="22"/>
          <w:szCs w:val="22"/>
        </w:rPr>
        <w:t xml:space="preserve"> и </w:t>
      </w:r>
      <w:proofErr w:type="spellStart"/>
      <w:r w:rsidRPr="00637561">
        <w:rPr>
          <w:sz w:val="22"/>
          <w:szCs w:val="22"/>
        </w:rPr>
        <w:t>светокомпозиционных</w:t>
      </w:r>
      <w:proofErr w:type="spellEnd"/>
      <w:r w:rsidRPr="00637561">
        <w:rPr>
          <w:sz w:val="22"/>
          <w:szCs w:val="22"/>
        </w:rPr>
        <w:t xml:space="preserve"> задач, в том числе светоцветового зонирования территории Кульгешского сельского поселения Урмарского района Чувашской Республики и формирования системы </w:t>
      </w:r>
      <w:proofErr w:type="spellStart"/>
      <w:r w:rsidRPr="00637561">
        <w:rPr>
          <w:sz w:val="22"/>
          <w:szCs w:val="22"/>
        </w:rPr>
        <w:t>светопространственных</w:t>
      </w:r>
      <w:proofErr w:type="spellEnd"/>
      <w:r w:rsidRPr="00637561">
        <w:rPr>
          <w:sz w:val="22"/>
          <w:szCs w:val="22"/>
        </w:rPr>
        <w:t xml:space="preserve"> ансамблей.</w:t>
      </w:r>
    </w:p>
    <w:p w:rsidR="00C84B7A" w:rsidRPr="00637561" w:rsidRDefault="00C84B7A" w:rsidP="00C84B7A">
      <w:pPr>
        <w:autoSpaceDE w:val="0"/>
        <w:ind w:firstLine="709"/>
        <w:contextualSpacing/>
        <w:jc w:val="both"/>
        <w:rPr>
          <w:sz w:val="22"/>
          <w:szCs w:val="22"/>
        </w:rPr>
      </w:pPr>
      <w:r w:rsidRPr="00637561">
        <w:rPr>
          <w:sz w:val="22"/>
          <w:szCs w:val="22"/>
        </w:rPr>
        <w:lastRenderedPageBreak/>
        <w:t>3.3.8.3. При проектировании и монтаже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C84B7A" w:rsidRPr="00637561" w:rsidRDefault="00C84B7A" w:rsidP="00C84B7A">
      <w:pPr>
        <w:autoSpaceDE w:val="0"/>
        <w:ind w:firstLine="709"/>
        <w:contextualSpacing/>
        <w:jc w:val="both"/>
        <w:rPr>
          <w:sz w:val="22"/>
          <w:szCs w:val="22"/>
        </w:rPr>
      </w:pPr>
      <w:r w:rsidRPr="00637561">
        <w:rPr>
          <w:sz w:val="22"/>
          <w:szCs w:val="22"/>
        </w:rPr>
        <w:t xml:space="preserve">- экономичность и </w:t>
      </w:r>
      <w:proofErr w:type="spellStart"/>
      <w:r w:rsidRPr="00637561">
        <w:rPr>
          <w:sz w:val="22"/>
          <w:szCs w:val="22"/>
        </w:rPr>
        <w:t>энергоэффективность</w:t>
      </w:r>
      <w:proofErr w:type="spellEnd"/>
      <w:r w:rsidRPr="00637561">
        <w:rPr>
          <w:sz w:val="22"/>
          <w:szCs w:val="22"/>
        </w:rPr>
        <w:t xml:space="preserve"> применяемых установок, рациональное распределение и использование электроэнергии;</w:t>
      </w:r>
    </w:p>
    <w:p w:rsidR="00C84B7A" w:rsidRPr="00637561" w:rsidRDefault="00C84B7A" w:rsidP="00C84B7A">
      <w:pPr>
        <w:autoSpaceDE w:val="0"/>
        <w:ind w:firstLine="709"/>
        <w:contextualSpacing/>
        <w:jc w:val="both"/>
        <w:rPr>
          <w:sz w:val="22"/>
          <w:szCs w:val="22"/>
        </w:rPr>
      </w:pPr>
      <w:r w:rsidRPr="00637561">
        <w:rPr>
          <w:sz w:val="22"/>
          <w:szCs w:val="22"/>
        </w:rPr>
        <w:t>- эстетику элементов осветительных установок, их дизайн, качество материалов и изделий с учетом восприятия в дневное и ночное время;</w:t>
      </w:r>
    </w:p>
    <w:p w:rsidR="00C84B7A" w:rsidRPr="00637561" w:rsidRDefault="00C84B7A" w:rsidP="00C84B7A">
      <w:pPr>
        <w:autoSpaceDE w:val="0"/>
        <w:ind w:firstLine="709"/>
        <w:contextualSpacing/>
        <w:jc w:val="both"/>
        <w:rPr>
          <w:sz w:val="22"/>
          <w:szCs w:val="22"/>
        </w:rPr>
      </w:pPr>
      <w:r w:rsidRPr="00637561">
        <w:rPr>
          <w:sz w:val="22"/>
          <w:szCs w:val="22"/>
        </w:rPr>
        <w:t>- удобство обслуживания и управления при разных режимах работы установок;</w:t>
      </w:r>
    </w:p>
    <w:p w:rsidR="00C84B7A" w:rsidRPr="00637561" w:rsidRDefault="00C84B7A" w:rsidP="00C84B7A">
      <w:pPr>
        <w:autoSpaceDE w:val="0"/>
        <w:ind w:firstLine="709"/>
        <w:contextualSpacing/>
        <w:jc w:val="both"/>
        <w:rPr>
          <w:sz w:val="22"/>
          <w:szCs w:val="22"/>
        </w:rPr>
      </w:pPr>
      <w:r w:rsidRPr="00637561">
        <w:rPr>
          <w:sz w:val="22"/>
          <w:szCs w:val="22"/>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C84B7A" w:rsidRPr="00637561" w:rsidRDefault="00C84B7A" w:rsidP="00C84B7A">
      <w:pPr>
        <w:autoSpaceDE w:val="0"/>
        <w:ind w:firstLine="709"/>
        <w:contextualSpacing/>
        <w:jc w:val="both"/>
        <w:rPr>
          <w:sz w:val="22"/>
          <w:szCs w:val="22"/>
        </w:rPr>
      </w:pPr>
      <w:r w:rsidRPr="00637561">
        <w:rPr>
          <w:sz w:val="22"/>
          <w:szCs w:val="22"/>
        </w:rPr>
        <w:t>- надежность работы установок согласно Правилам устройства электроустановок (ПУЭ);</w:t>
      </w:r>
    </w:p>
    <w:p w:rsidR="00C84B7A" w:rsidRPr="00637561" w:rsidRDefault="00C84B7A" w:rsidP="00C84B7A">
      <w:pPr>
        <w:autoSpaceDE w:val="0"/>
        <w:ind w:firstLine="709"/>
        <w:contextualSpacing/>
        <w:jc w:val="both"/>
        <w:rPr>
          <w:sz w:val="22"/>
          <w:szCs w:val="22"/>
        </w:rPr>
      </w:pPr>
      <w:r w:rsidRPr="00637561">
        <w:rPr>
          <w:sz w:val="22"/>
          <w:szCs w:val="22"/>
        </w:rPr>
        <w:t>- безопасность населения, обслуживающего персонала и, в необходимых случаях, защищенность от вандализма.</w:t>
      </w:r>
    </w:p>
    <w:p w:rsidR="00C84B7A" w:rsidRPr="00637561" w:rsidRDefault="00C84B7A" w:rsidP="00C84B7A">
      <w:pPr>
        <w:autoSpaceDE w:val="0"/>
        <w:ind w:firstLine="709"/>
        <w:contextualSpacing/>
        <w:jc w:val="both"/>
        <w:rPr>
          <w:sz w:val="22"/>
          <w:szCs w:val="22"/>
        </w:rPr>
      </w:pPr>
    </w:p>
    <w:p w:rsidR="00C84B7A" w:rsidRPr="00637561" w:rsidRDefault="00C84B7A" w:rsidP="00C84B7A">
      <w:pPr>
        <w:autoSpaceDE w:val="0"/>
        <w:ind w:firstLine="709"/>
        <w:contextualSpacing/>
        <w:jc w:val="both"/>
        <w:rPr>
          <w:sz w:val="22"/>
          <w:szCs w:val="22"/>
        </w:rPr>
      </w:pPr>
      <w:r w:rsidRPr="00637561">
        <w:rPr>
          <w:sz w:val="22"/>
          <w:szCs w:val="22"/>
        </w:rPr>
        <w:t>3.3.8.4. Функциональное освещение:</w:t>
      </w:r>
    </w:p>
    <w:p w:rsidR="00C84B7A" w:rsidRPr="00637561" w:rsidRDefault="00C84B7A" w:rsidP="00C84B7A">
      <w:pPr>
        <w:autoSpaceDE w:val="0"/>
        <w:ind w:firstLine="709"/>
        <w:contextualSpacing/>
        <w:jc w:val="both"/>
        <w:rPr>
          <w:sz w:val="22"/>
          <w:szCs w:val="22"/>
        </w:rPr>
      </w:pPr>
      <w:r w:rsidRPr="00637561">
        <w:rPr>
          <w:sz w:val="22"/>
          <w:szCs w:val="22"/>
        </w:rPr>
        <w:t>3.3.8.4.1. Функциональное освещение (далее по тексту - ФО) осуществляется стационарными установками освещения дорожных покрытий и простран</w:t>
      </w:r>
      <w:proofErr w:type="gramStart"/>
      <w:r w:rsidRPr="00637561">
        <w:rPr>
          <w:sz w:val="22"/>
          <w:szCs w:val="22"/>
        </w:rPr>
        <w:t>ств в тр</w:t>
      </w:r>
      <w:proofErr w:type="gramEnd"/>
      <w:r w:rsidRPr="00637561">
        <w:rPr>
          <w:sz w:val="22"/>
          <w:szCs w:val="22"/>
        </w:rPr>
        <w:t xml:space="preserve">анспортных и пешеходных зонах. </w:t>
      </w:r>
    </w:p>
    <w:p w:rsidR="00C84B7A" w:rsidRPr="00637561" w:rsidRDefault="00C84B7A" w:rsidP="00C84B7A">
      <w:pPr>
        <w:autoSpaceDE w:val="0"/>
        <w:ind w:firstLine="709"/>
        <w:contextualSpacing/>
        <w:jc w:val="both"/>
        <w:rPr>
          <w:sz w:val="22"/>
          <w:szCs w:val="22"/>
        </w:rPr>
      </w:pPr>
      <w:r w:rsidRPr="00637561">
        <w:rPr>
          <w:sz w:val="22"/>
          <w:szCs w:val="22"/>
        </w:rPr>
        <w:t xml:space="preserve">Установки ФО, подразделяют </w:t>
      </w:r>
      <w:proofErr w:type="gramStart"/>
      <w:r w:rsidRPr="00637561">
        <w:rPr>
          <w:sz w:val="22"/>
          <w:szCs w:val="22"/>
        </w:rPr>
        <w:t>на</w:t>
      </w:r>
      <w:proofErr w:type="gramEnd"/>
      <w:r w:rsidRPr="00637561">
        <w:rPr>
          <w:sz w:val="22"/>
          <w:szCs w:val="22"/>
        </w:rPr>
        <w:t xml:space="preserve"> обычные, </w:t>
      </w:r>
      <w:proofErr w:type="spellStart"/>
      <w:r w:rsidRPr="00637561">
        <w:rPr>
          <w:sz w:val="22"/>
          <w:szCs w:val="22"/>
        </w:rPr>
        <w:t>высокомачтовые</w:t>
      </w:r>
      <w:proofErr w:type="spellEnd"/>
      <w:r w:rsidRPr="00637561">
        <w:rPr>
          <w:sz w:val="22"/>
          <w:szCs w:val="22"/>
        </w:rPr>
        <w:t>, парапетные, газонные и встроенные.</w:t>
      </w:r>
    </w:p>
    <w:p w:rsidR="00C84B7A" w:rsidRPr="00637561" w:rsidRDefault="00C84B7A" w:rsidP="00C84B7A">
      <w:pPr>
        <w:autoSpaceDE w:val="0"/>
        <w:ind w:firstLine="709"/>
        <w:contextualSpacing/>
        <w:jc w:val="both"/>
        <w:rPr>
          <w:sz w:val="22"/>
          <w:szCs w:val="22"/>
        </w:rPr>
      </w:pPr>
      <w:r w:rsidRPr="00637561">
        <w:rPr>
          <w:sz w:val="22"/>
          <w:szCs w:val="22"/>
        </w:rPr>
        <w:t>3.3.8.4.2. В обычных установках светильники располагать на опорах (венчающие, консольные), подвесах или фасадах (бра, плафоны). Их применять в транспортных и пешеходных зонах как наиболее традиционные.</w:t>
      </w:r>
    </w:p>
    <w:p w:rsidR="00C84B7A" w:rsidRPr="00637561" w:rsidRDefault="00C84B7A" w:rsidP="00C84B7A">
      <w:pPr>
        <w:autoSpaceDE w:val="0"/>
        <w:ind w:firstLine="709"/>
        <w:contextualSpacing/>
        <w:jc w:val="both"/>
        <w:rPr>
          <w:sz w:val="22"/>
          <w:szCs w:val="22"/>
        </w:rPr>
      </w:pPr>
      <w:r w:rsidRPr="00637561">
        <w:rPr>
          <w:sz w:val="22"/>
          <w:szCs w:val="22"/>
        </w:rPr>
        <w:t xml:space="preserve">3.3.8.4.3. </w:t>
      </w:r>
      <w:proofErr w:type="spellStart"/>
      <w:r w:rsidRPr="00637561">
        <w:rPr>
          <w:sz w:val="22"/>
          <w:szCs w:val="22"/>
        </w:rPr>
        <w:t>Высокомачтовые</w:t>
      </w:r>
      <w:proofErr w:type="spellEnd"/>
      <w:r w:rsidRPr="00637561">
        <w:rPr>
          <w:sz w:val="22"/>
          <w:szCs w:val="22"/>
        </w:rPr>
        <w:t xml:space="preserve"> установки используются для освещения обширных пространств, транспортных развязок и магистралей, открытых паркингов.</w:t>
      </w:r>
    </w:p>
    <w:p w:rsidR="00C84B7A" w:rsidRPr="00637561" w:rsidRDefault="00C84B7A" w:rsidP="00C84B7A">
      <w:pPr>
        <w:autoSpaceDE w:val="0"/>
        <w:ind w:firstLine="709"/>
        <w:contextualSpacing/>
        <w:jc w:val="both"/>
        <w:rPr>
          <w:sz w:val="22"/>
          <w:szCs w:val="22"/>
        </w:rPr>
      </w:pPr>
      <w:r w:rsidRPr="00637561">
        <w:rPr>
          <w:sz w:val="22"/>
          <w:szCs w:val="22"/>
        </w:rPr>
        <w:t xml:space="preserve">3.3.8.4.4.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w:t>
      </w:r>
    </w:p>
    <w:p w:rsidR="00C84B7A" w:rsidRPr="00637561" w:rsidRDefault="00C84B7A" w:rsidP="00C84B7A">
      <w:pPr>
        <w:autoSpaceDE w:val="0"/>
        <w:ind w:firstLine="709"/>
        <w:contextualSpacing/>
        <w:jc w:val="both"/>
        <w:rPr>
          <w:sz w:val="22"/>
          <w:szCs w:val="22"/>
        </w:rPr>
      </w:pPr>
      <w:r w:rsidRPr="00637561">
        <w:rPr>
          <w:sz w:val="22"/>
          <w:szCs w:val="22"/>
        </w:rPr>
        <w:t>3.3.8.4.5.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C84B7A" w:rsidRPr="00637561" w:rsidRDefault="00C84B7A" w:rsidP="00C84B7A">
      <w:pPr>
        <w:autoSpaceDE w:val="0"/>
        <w:ind w:firstLine="709"/>
        <w:contextualSpacing/>
        <w:jc w:val="both"/>
        <w:rPr>
          <w:sz w:val="22"/>
          <w:szCs w:val="22"/>
        </w:rPr>
      </w:pPr>
      <w:r w:rsidRPr="00637561">
        <w:rPr>
          <w:sz w:val="22"/>
          <w:szCs w:val="22"/>
        </w:rPr>
        <w:t>3.3.8.5. Архитектурное освещение:</w:t>
      </w:r>
    </w:p>
    <w:p w:rsidR="00C84B7A" w:rsidRPr="00637561" w:rsidRDefault="00C84B7A" w:rsidP="00C84B7A">
      <w:pPr>
        <w:autoSpaceDE w:val="0"/>
        <w:ind w:firstLine="709"/>
        <w:contextualSpacing/>
        <w:jc w:val="both"/>
        <w:rPr>
          <w:sz w:val="22"/>
          <w:szCs w:val="22"/>
        </w:rPr>
      </w:pPr>
      <w:r w:rsidRPr="00637561">
        <w:rPr>
          <w:sz w:val="22"/>
          <w:szCs w:val="22"/>
        </w:rPr>
        <w:t>3.3.8.5.1. Архитектурное освещение (далее по тексту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C84B7A" w:rsidRPr="00637561" w:rsidRDefault="00C84B7A" w:rsidP="00C84B7A">
      <w:pPr>
        <w:autoSpaceDE w:val="0"/>
        <w:ind w:firstLine="709"/>
        <w:contextualSpacing/>
        <w:jc w:val="both"/>
        <w:rPr>
          <w:sz w:val="22"/>
          <w:szCs w:val="22"/>
        </w:rPr>
      </w:pPr>
      <w:r w:rsidRPr="00637561">
        <w:rPr>
          <w:sz w:val="22"/>
          <w:szCs w:val="22"/>
        </w:rPr>
        <w:t xml:space="preserve">3.3.8.5.2. К временным установкам АО относится праздничная </w:t>
      </w:r>
      <w:proofErr w:type="spellStart"/>
      <w:r w:rsidRPr="00637561">
        <w:rPr>
          <w:sz w:val="22"/>
          <w:szCs w:val="22"/>
        </w:rPr>
        <w:t>иллюминация</w:t>
      </w:r>
      <w:proofErr w:type="gramStart"/>
      <w:r w:rsidRPr="00637561">
        <w:rPr>
          <w:sz w:val="22"/>
          <w:szCs w:val="22"/>
        </w:rPr>
        <w:t>:с</w:t>
      </w:r>
      <w:proofErr w:type="gramEnd"/>
      <w:r w:rsidRPr="00637561">
        <w:rPr>
          <w:sz w:val="22"/>
          <w:szCs w:val="22"/>
        </w:rPr>
        <w:t>ветовые</w:t>
      </w:r>
      <w:proofErr w:type="spellEnd"/>
      <w:r w:rsidRPr="00637561">
        <w:rPr>
          <w:sz w:val="22"/>
          <w:szCs w:val="22"/>
        </w:rPr>
        <w:t xml:space="preserve"> гирлянды, сетки, контурные обтяжки, </w:t>
      </w:r>
      <w:proofErr w:type="spellStart"/>
      <w:r w:rsidRPr="00637561">
        <w:rPr>
          <w:sz w:val="22"/>
          <w:szCs w:val="22"/>
        </w:rPr>
        <w:t>светографические</w:t>
      </w:r>
      <w:proofErr w:type="spellEnd"/>
      <w:r w:rsidRPr="00637561">
        <w:rPr>
          <w:sz w:val="22"/>
          <w:szCs w:val="22"/>
        </w:rPr>
        <w:t xml:space="preserve"> </w:t>
      </w:r>
      <w:proofErr w:type="spellStart"/>
      <w:r w:rsidRPr="00637561">
        <w:rPr>
          <w:sz w:val="22"/>
          <w:szCs w:val="22"/>
        </w:rPr>
        <w:t>элементы;панно</w:t>
      </w:r>
      <w:proofErr w:type="spellEnd"/>
      <w:r w:rsidRPr="00637561">
        <w:rPr>
          <w:sz w:val="22"/>
          <w:szCs w:val="22"/>
        </w:rPr>
        <w:t xml:space="preserve"> и объемные композиции из ламп накаливания, разрядных, светодиодов, </w:t>
      </w:r>
      <w:proofErr w:type="spellStart"/>
      <w:r w:rsidRPr="00637561">
        <w:rPr>
          <w:sz w:val="22"/>
          <w:szCs w:val="22"/>
        </w:rPr>
        <w:t>световодов</w:t>
      </w:r>
      <w:proofErr w:type="spellEnd"/>
      <w:r w:rsidRPr="00637561">
        <w:rPr>
          <w:sz w:val="22"/>
          <w:szCs w:val="22"/>
        </w:rPr>
        <w:t>; световые проекции, лазерные рисунки и т. п.</w:t>
      </w:r>
    </w:p>
    <w:p w:rsidR="00C84B7A" w:rsidRPr="00637561" w:rsidRDefault="00C84B7A" w:rsidP="00C84B7A">
      <w:pPr>
        <w:autoSpaceDE w:val="0"/>
        <w:ind w:firstLine="709"/>
        <w:contextualSpacing/>
        <w:jc w:val="both"/>
        <w:rPr>
          <w:sz w:val="22"/>
          <w:szCs w:val="22"/>
        </w:rPr>
      </w:pPr>
      <w:r w:rsidRPr="00637561">
        <w:rPr>
          <w:sz w:val="22"/>
          <w:szCs w:val="22"/>
        </w:rPr>
        <w:t>3.3.8.5.3. В целях архитектурного освещения могут использоваться также установки Ф</w:t>
      </w:r>
      <w:proofErr w:type="gramStart"/>
      <w:r w:rsidRPr="00637561">
        <w:rPr>
          <w:sz w:val="22"/>
          <w:szCs w:val="22"/>
        </w:rPr>
        <w:t>О-</w:t>
      </w:r>
      <w:proofErr w:type="gramEnd"/>
      <w:r w:rsidRPr="00637561">
        <w:rPr>
          <w:sz w:val="22"/>
          <w:szCs w:val="22"/>
        </w:rPr>
        <w:t xml:space="preserve">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C84B7A" w:rsidRPr="00637561" w:rsidRDefault="00C84B7A" w:rsidP="00C84B7A">
      <w:pPr>
        <w:autoSpaceDE w:val="0"/>
        <w:ind w:firstLine="709"/>
        <w:contextualSpacing/>
        <w:jc w:val="both"/>
        <w:rPr>
          <w:sz w:val="22"/>
          <w:szCs w:val="22"/>
        </w:rPr>
      </w:pPr>
      <w:r w:rsidRPr="00637561">
        <w:rPr>
          <w:sz w:val="22"/>
          <w:szCs w:val="22"/>
        </w:rPr>
        <w:t>3.3.8.6. Световая информация:</w:t>
      </w:r>
    </w:p>
    <w:p w:rsidR="00C84B7A" w:rsidRPr="00637561" w:rsidRDefault="00C84B7A" w:rsidP="00C84B7A">
      <w:pPr>
        <w:autoSpaceDE w:val="0"/>
        <w:ind w:firstLine="709"/>
        <w:contextualSpacing/>
        <w:jc w:val="both"/>
        <w:rPr>
          <w:sz w:val="22"/>
          <w:szCs w:val="22"/>
        </w:rPr>
      </w:pPr>
      <w:r w:rsidRPr="00637561">
        <w:rPr>
          <w:sz w:val="22"/>
          <w:szCs w:val="22"/>
        </w:rPr>
        <w:t xml:space="preserve">3.3.8.6.1. На территории Кульгешского сельского поселения Урмарского района Чувашской Республики 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w:t>
      </w:r>
      <w:proofErr w:type="spellStart"/>
      <w:r w:rsidRPr="00637561">
        <w:rPr>
          <w:sz w:val="22"/>
          <w:szCs w:val="22"/>
        </w:rPr>
        <w:t>светокомпозиционных</w:t>
      </w:r>
      <w:proofErr w:type="spellEnd"/>
      <w:r w:rsidRPr="00637561">
        <w:rPr>
          <w:sz w:val="22"/>
          <w:szCs w:val="22"/>
        </w:rPr>
        <w:t xml:space="preserve"> задач с учетом гармоничности светового ансамбля, не противоречащего действующим Правилам дорожного движения Российской Федерации.</w:t>
      </w:r>
    </w:p>
    <w:p w:rsidR="00C84B7A" w:rsidRPr="00637561" w:rsidRDefault="00C84B7A" w:rsidP="00C84B7A">
      <w:pPr>
        <w:autoSpaceDE w:val="0"/>
        <w:ind w:firstLine="709"/>
        <w:contextualSpacing/>
        <w:jc w:val="both"/>
        <w:rPr>
          <w:sz w:val="22"/>
          <w:szCs w:val="22"/>
        </w:rPr>
      </w:pPr>
      <w:r w:rsidRPr="00637561">
        <w:rPr>
          <w:sz w:val="22"/>
          <w:szCs w:val="22"/>
        </w:rPr>
        <w:t>3.3.8.7. Источники света:</w:t>
      </w:r>
    </w:p>
    <w:p w:rsidR="00C84B7A" w:rsidRPr="00637561" w:rsidRDefault="00C84B7A" w:rsidP="00C84B7A">
      <w:pPr>
        <w:autoSpaceDE w:val="0"/>
        <w:ind w:firstLine="709"/>
        <w:contextualSpacing/>
        <w:jc w:val="both"/>
        <w:rPr>
          <w:sz w:val="22"/>
          <w:szCs w:val="22"/>
        </w:rPr>
      </w:pPr>
      <w:r w:rsidRPr="00637561">
        <w:rPr>
          <w:sz w:val="22"/>
          <w:szCs w:val="22"/>
        </w:rPr>
        <w:t xml:space="preserve">3.3.8.7.1. В стационарных установках ФО и АО применяются </w:t>
      </w:r>
      <w:proofErr w:type="spellStart"/>
      <w:r w:rsidRPr="00637561">
        <w:rPr>
          <w:sz w:val="22"/>
          <w:szCs w:val="22"/>
        </w:rPr>
        <w:t>энергоэффективные</w:t>
      </w:r>
      <w:proofErr w:type="spellEnd"/>
      <w:r w:rsidRPr="00637561">
        <w:rPr>
          <w:sz w:val="22"/>
          <w:szCs w:val="22"/>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w:t>
      </w:r>
      <w:r w:rsidRPr="00637561">
        <w:rPr>
          <w:sz w:val="22"/>
          <w:szCs w:val="22"/>
        </w:rPr>
        <w:lastRenderedPageBreak/>
        <w:t>решетки, экраны и конструктивные элементы, отвечающие требованиям действующих национальных стандартов.</w:t>
      </w:r>
    </w:p>
    <w:p w:rsidR="00C84B7A" w:rsidRPr="00637561" w:rsidRDefault="00C84B7A" w:rsidP="00C84B7A">
      <w:pPr>
        <w:autoSpaceDE w:val="0"/>
        <w:ind w:firstLine="709"/>
        <w:contextualSpacing/>
        <w:jc w:val="both"/>
        <w:rPr>
          <w:sz w:val="22"/>
          <w:szCs w:val="22"/>
        </w:rPr>
      </w:pPr>
      <w:r w:rsidRPr="00637561">
        <w:rPr>
          <w:sz w:val="22"/>
          <w:szCs w:val="22"/>
        </w:rPr>
        <w:t>3.3.8.7.2.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C84B7A" w:rsidRPr="00637561" w:rsidRDefault="00C84B7A" w:rsidP="00C84B7A">
      <w:pPr>
        <w:autoSpaceDE w:val="0"/>
        <w:ind w:firstLine="709"/>
        <w:contextualSpacing/>
        <w:jc w:val="both"/>
        <w:rPr>
          <w:sz w:val="22"/>
          <w:szCs w:val="22"/>
        </w:rPr>
      </w:pPr>
      <w:r w:rsidRPr="00637561">
        <w:rPr>
          <w:sz w:val="22"/>
          <w:szCs w:val="22"/>
        </w:rPr>
        <w:t>3.3.8.7.3.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Кульгешского сельского поселения Урмарского района Чувашской Республики или световом ансамбле.</w:t>
      </w:r>
    </w:p>
    <w:p w:rsidR="00C84B7A" w:rsidRPr="00637561" w:rsidRDefault="00C84B7A" w:rsidP="00C84B7A">
      <w:pPr>
        <w:autoSpaceDE w:val="0"/>
        <w:ind w:firstLine="709"/>
        <w:contextualSpacing/>
        <w:jc w:val="both"/>
        <w:rPr>
          <w:sz w:val="22"/>
          <w:szCs w:val="22"/>
        </w:rPr>
      </w:pPr>
      <w:r w:rsidRPr="00637561">
        <w:rPr>
          <w:sz w:val="22"/>
          <w:szCs w:val="22"/>
        </w:rPr>
        <w:t>3.3.8.8. Режимы работы осветительных установок:</w:t>
      </w:r>
    </w:p>
    <w:p w:rsidR="00C84B7A" w:rsidRPr="00637561" w:rsidRDefault="00C84B7A" w:rsidP="00C84B7A">
      <w:pPr>
        <w:autoSpaceDE w:val="0"/>
        <w:ind w:firstLine="709"/>
        <w:contextualSpacing/>
        <w:jc w:val="both"/>
        <w:rPr>
          <w:sz w:val="22"/>
          <w:szCs w:val="22"/>
        </w:rPr>
      </w:pPr>
      <w:r w:rsidRPr="00637561">
        <w:rPr>
          <w:sz w:val="22"/>
          <w:szCs w:val="22"/>
        </w:rPr>
        <w:t>3.3.8.8.1.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сельской среды в темное время суток применяются следующие режимы их работы:</w:t>
      </w:r>
    </w:p>
    <w:p w:rsidR="00C84B7A" w:rsidRPr="00637561" w:rsidRDefault="00C84B7A" w:rsidP="00C84B7A">
      <w:pPr>
        <w:autoSpaceDE w:val="0"/>
        <w:ind w:firstLine="709"/>
        <w:contextualSpacing/>
        <w:jc w:val="both"/>
        <w:rPr>
          <w:sz w:val="22"/>
          <w:szCs w:val="22"/>
        </w:rPr>
      </w:pPr>
      <w:r w:rsidRPr="00637561">
        <w:rPr>
          <w:sz w:val="22"/>
          <w:szCs w:val="22"/>
        </w:rPr>
        <w:t>- вечерний будничный режим, когда функционируют все стационарные установки ФО, АО и СИ, за исключением систем праздничного освещения;</w:t>
      </w:r>
    </w:p>
    <w:p w:rsidR="00C84B7A" w:rsidRPr="00637561" w:rsidRDefault="00C84B7A" w:rsidP="00C84B7A">
      <w:pPr>
        <w:autoSpaceDE w:val="0"/>
        <w:ind w:firstLine="709"/>
        <w:contextualSpacing/>
        <w:jc w:val="both"/>
        <w:rPr>
          <w:sz w:val="22"/>
          <w:szCs w:val="22"/>
        </w:rPr>
      </w:pPr>
      <w:r w:rsidRPr="00637561">
        <w:rPr>
          <w:sz w:val="22"/>
          <w:szCs w:val="22"/>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сельской администрации;</w:t>
      </w:r>
    </w:p>
    <w:p w:rsidR="00C84B7A" w:rsidRPr="00637561" w:rsidRDefault="00C84B7A" w:rsidP="00C84B7A">
      <w:pPr>
        <w:autoSpaceDE w:val="0"/>
        <w:ind w:firstLine="709"/>
        <w:contextualSpacing/>
        <w:jc w:val="both"/>
        <w:rPr>
          <w:sz w:val="22"/>
          <w:szCs w:val="22"/>
        </w:rPr>
      </w:pPr>
      <w:r w:rsidRPr="00637561">
        <w:rPr>
          <w:sz w:val="22"/>
          <w:szCs w:val="22"/>
        </w:rPr>
        <w:t>- праздничный режим, когда функционируют все стационарные и временные осветительные установки трех групп в часы суток и дни недели, определяемые сельской администрацией;</w:t>
      </w:r>
    </w:p>
    <w:p w:rsidR="00C84B7A" w:rsidRPr="00637561" w:rsidRDefault="00C84B7A" w:rsidP="00C84B7A">
      <w:pPr>
        <w:autoSpaceDE w:val="0"/>
        <w:ind w:firstLine="709"/>
        <w:contextualSpacing/>
        <w:jc w:val="both"/>
        <w:rPr>
          <w:sz w:val="22"/>
          <w:szCs w:val="22"/>
          <w:shd w:val="clear" w:color="auto" w:fill="FFFF00"/>
        </w:rPr>
      </w:pPr>
      <w:r w:rsidRPr="00637561">
        <w:rPr>
          <w:sz w:val="22"/>
          <w:szCs w:val="22"/>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C84B7A" w:rsidRPr="00637561" w:rsidRDefault="00C84B7A" w:rsidP="00C84B7A">
      <w:pPr>
        <w:autoSpaceDE w:val="0"/>
        <w:ind w:firstLine="709"/>
        <w:contextualSpacing/>
        <w:jc w:val="both"/>
        <w:rPr>
          <w:sz w:val="22"/>
          <w:szCs w:val="22"/>
          <w:shd w:val="clear" w:color="auto" w:fill="FFFF00"/>
        </w:rPr>
      </w:pPr>
    </w:p>
    <w:p w:rsidR="00C84B7A" w:rsidRPr="00637561" w:rsidRDefault="00C84B7A" w:rsidP="00C84B7A">
      <w:pPr>
        <w:autoSpaceDE w:val="0"/>
        <w:contextualSpacing/>
        <w:jc w:val="center"/>
        <w:rPr>
          <w:sz w:val="22"/>
          <w:szCs w:val="22"/>
        </w:rPr>
      </w:pPr>
      <w:r w:rsidRPr="00637561">
        <w:rPr>
          <w:b/>
          <w:sz w:val="22"/>
          <w:szCs w:val="22"/>
        </w:rPr>
        <w:t>3.3.9. Средства размещения информации и рекламные конструкции</w:t>
      </w:r>
    </w:p>
    <w:p w:rsidR="00C84B7A" w:rsidRPr="00637561" w:rsidRDefault="00C84B7A" w:rsidP="00C84B7A">
      <w:pPr>
        <w:autoSpaceDE w:val="0"/>
        <w:ind w:firstLine="539"/>
        <w:jc w:val="both"/>
        <w:rPr>
          <w:sz w:val="22"/>
          <w:szCs w:val="22"/>
        </w:rPr>
      </w:pPr>
      <w:r w:rsidRPr="00637561">
        <w:rPr>
          <w:sz w:val="22"/>
          <w:szCs w:val="22"/>
        </w:rPr>
        <w:t>3.3.9.1. Рекомендации к оформлению и размещению вывесок, рекламы и витрин.</w:t>
      </w:r>
    </w:p>
    <w:p w:rsidR="00C84B7A" w:rsidRPr="00637561" w:rsidRDefault="00C84B7A" w:rsidP="00C84B7A">
      <w:pPr>
        <w:autoSpaceDE w:val="0"/>
        <w:ind w:firstLine="539"/>
        <w:jc w:val="both"/>
        <w:rPr>
          <w:sz w:val="22"/>
          <w:szCs w:val="22"/>
        </w:rPr>
      </w:pPr>
      <w:r w:rsidRPr="00637561">
        <w:rPr>
          <w:sz w:val="22"/>
          <w:szCs w:val="22"/>
        </w:rPr>
        <w:t xml:space="preserve">3.3.9.2. 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w:t>
      </w:r>
      <w:hyperlink r:id="rId6" w:history="1">
        <w:r w:rsidRPr="00637561">
          <w:rPr>
            <w:rStyle w:val="ac"/>
            <w:sz w:val="22"/>
            <w:szCs w:val="22"/>
          </w:rPr>
          <w:t>части 5.8 статьи 19</w:t>
        </w:r>
      </w:hyperlink>
      <w:r w:rsidRPr="00637561">
        <w:rPr>
          <w:sz w:val="22"/>
          <w:szCs w:val="22"/>
        </w:rPr>
        <w:t xml:space="preserve"> Федерального закона от 13.03.2006 N 38-ФЗ "О рекламе".</w:t>
      </w:r>
    </w:p>
    <w:p w:rsidR="00C84B7A" w:rsidRPr="00637561" w:rsidRDefault="00C84B7A" w:rsidP="00C84B7A">
      <w:pPr>
        <w:autoSpaceDE w:val="0"/>
        <w:ind w:firstLine="539"/>
        <w:jc w:val="both"/>
        <w:rPr>
          <w:sz w:val="22"/>
          <w:szCs w:val="22"/>
        </w:rPr>
      </w:pPr>
      <w:r w:rsidRPr="00637561">
        <w:rPr>
          <w:sz w:val="22"/>
          <w:szCs w:val="22"/>
        </w:rPr>
        <w:t xml:space="preserve">3.3.9.3. Организациям, эксплуатирующим световые рекламы и вывески, рекомендуется обеспечивать своевременную замену перегоревших </w:t>
      </w:r>
      <w:proofErr w:type="spellStart"/>
      <w:r w:rsidRPr="00637561">
        <w:rPr>
          <w:sz w:val="22"/>
          <w:szCs w:val="22"/>
        </w:rPr>
        <w:t>газосветовых</w:t>
      </w:r>
      <w:proofErr w:type="spellEnd"/>
      <w:r w:rsidRPr="00637561">
        <w:rPr>
          <w:sz w:val="22"/>
          <w:szCs w:val="22"/>
        </w:rPr>
        <w:t xml:space="preserve"> трубок и электроламп. В случае неисправности отдельных знаков рекламы или вывески рекомендуется выключать полностью.</w:t>
      </w:r>
    </w:p>
    <w:p w:rsidR="00C84B7A" w:rsidRPr="00637561" w:rsidRDefault="00C84B7A" w:rsidP="00C84B7A">
      <w:pPr>
        <w:autoSpaceDE w:val="0"/>
        <w:ind w:firstLine="539"/>
        <w:jc w:val="both"/>
        <w:rPr>
          <w:sz w:val="22"/>
          <w:szCs w:val="22"/>
        </w:rPr>
      </w:pPr>
      <w:r w:rsidRPr="00637561">
        <w:rPr>
          <w:sz w:val="22"/>
          <w:szCs w:val="22"/>
        </w:rPr>
        <w:t>3.3.9.4.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C84B7A" w:rsidRPr="00637561" w:rsidRDefault="00C84B7A" w:rsidP="00C84B7A">
      <w:pPr>
        <w:autoSpaceDE w:val="0"/>
        <w:ind w:firstLine="539"/>
        <w:jc w:val="both"/>
        <w:rPr>
          <w:sz w:val="22"/>
          <w:szCs w:val="22"/>
        </w:rPr>
      </w:pPr>
      <w:r w:rsidRPr="00637561">
        <w:rPr>
          <w:sz w:val="22"/>
          <w:szCs w:val="22"/>
        </w:rPr>
        <w:t>3.3.9.5.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C84B7A" w:rsidRPr="00637561" w:rsidRDefault="00C84B7A" w:rsidP="00C84B7A">
      <w:pPr>
        <w:autoSpaceDE w:val="0"/>
        <w:ind w:firstLine="540"/>
        <w:jc w:val="both"/>
        <w:rPr>
          <w:sz w:val="22"/>
          <w:szCs w:val="22"/>
        </w:rPr>
      </w:pPr>
      <w:r w:rsidRPr="00637561">
        <w:rPr>
          <w:sz w:val="22"/>
          <w:szCs w:val="22"/>
        </w:rPr>
        <w:t>3.3.9.6.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84B7A" w:rsidRPr="00637561" w:rsidRDefault="00C84B7A" w:rsidP="00C84B7A">
      <w:pPr>
        <w:autoSpaceDE w:val="0"/>
        <w:ind w:firstLine="540"/>
        <w:jc w:val="both"/>
        <w:rPr>
          <w:sz w:val="22"/>
          <w:szCs w:val="22"/>
        </w:rPr>
      </w:pPr>
      <w:r w:rsidRPr="00637561">
        <w:rPr>
          <w:sz w:val="22"/>
          <w:szCs w:val="22"/>
        </w:rPr>
        <w:t>3.3.9.7.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C84B7A" w:rsidRPr="00637561" w:rsidRDefault="00C84B7A" w:rsidP="00C84B7A">
      <w:pPr>
        <w:autoSpaceDE w:val="0"/>
        <w:ind w:firstLine="540"/>
        <w:jc w:val="both"/>
        <w:rPr>
          <w:sz w:val="22"/>
          <w:szCs w:val="22"/>
        </w:rPr>
      </w:pPr>
      <w:r w:rsidRPr="00637561">
        <w:rPr>
          <w:sz w:val="22"/>
          <w:szCs w:val="22"/>
        </w:rPr>
        <w:t>3.3.9.8. Размещение и эксплуатацию рекламных конструкций рекомендуется осуществлять в порядке, установленном решением представительного органа муниципального образования.</w:t>
      </w:r>
    </w:p>
    <w:p w:rsidR="00C84B7A" w:rsidRPr="00637561" w:rsidRDefault="00C84B7A" w:rsidP="00C84B7A">
      <w:pPr>
        <w:autoSpaceDE w:val="0"/>
        <w:ind w:firstLine="540"/>
        <w:jc w:val="both"/>
        <w:rPr>
          <w:sz w:val="22"/>
          <w:szCs w:val="22"/>
        </w:rPr>
      </w:pPr>
      <w:r w:rsidRPr="00637561">
        <w:rPr>
          <w:sz w:val="22"/>
          <w:szCs w:val="22"/>
        </w:rPr>
        <w:t>3.3.9.9.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C84B7A" w:rsidRPr="00637561" w:rsidRDefault="00C84B7A" w:rsidP="00C84B7A">
      <w:pPr>
        <w:autoSpaceDE w:val="0"/>
        <w:ind w:firstLine="540"/>
        <w:jc w:val="both"/>
        <w:rPr>
          <w:sz w:val="22"/>
          <w:szCs w:val="22"/>
        </w:rPr>
      </w:pPr>
      <w:r w:rsidRPr="00637561">
        <w:rPr>
          <w:sz w:val="22"/>
          <w:szCs w:val="22"/>
        </w:rPr>
        <w:lastRenderedPageBreak/>
        <w:t>3.3.9.10. Крупноформатные рекламные конструкции (</w:t>
      </w:r>
      <w:proofErr w:type="spellStart"/>
      <w:r w:rsidRPr="00637561">
        <w:rPr>
          <w:sz w:val="22"/>
          <w:szCs w:val="22"/>
        </w:rPr>
        <w:t>билборды</w:t>
      </w:r>
      <w:proofErr w:type="spellEnd"/>
      <w:r w:rsidRPr="00637561">
        <w:rPr>
          <w:sz w:val="22"/>
          <w:szCs w:val="22"/>
        </w:rPr>
        <w:t xml:space="preserve">, </w:t>
      </w:r>
      <w:proofErr w:type="spellStart"/>
      <w:r w:rsidRPr="00637561">
        <w:rPr>
          <w:sz w:val="22"/>
          <w:szCs w:val="22"/>
        </w:rPr>
        <w:t>суперсайты</w:t>
      </w:r>
      <w:proofErr w:type="spellEnd"/>
      <w:r w:rsidRPr="00637561">
        <w:rPr>
          <w:sz w:val="22"/>
          <w:szCs w:val="22"/>
        </w:rPr>
        <w:t xml:space="preserve"> и прочие) не рекомендуется располагать ближе 100 метров от жилых, общественных и офисных зданий.</w:t>
      </w:r>
    </w:p>
    <w:p w:rsidR="00C84B7A" w:rsidRPr="00637561" w:rsidRDefault="00C84B7A" w:rsidP="00C84B7A">
      <w:pPr>
        <w:autoSpaceDE w:val="0"/>
        <w:ind w:firstLine="540"/>
        <w:jc w:val="both"/>
        <w:rPr>
          <w:sz w:val="22"/>
          <w:szCs w:val="22"/>
        </w:rPr>
      </w:pPr>
      <w:r w:rsidRPr="00637561">
        <w:rPr>
          <w:sz w:val="22"/>
          <w:szCs w:val="22"/>
        </w:rPr>
        <w:t>3.3.9.11</w:t>
      </w:r>
      <w:proofErr w:type="gramStart"/>
      <w:r w:rsidRPr="00637561">
        <w:rPr>
          <w:sz w:val="22"/>
          <w:szCs w:val="22"/>
        </w:rPr>
        <w:t xml:space="preserve"> Р</w:t>
      </w:r>
      <w:proofErr w:type="gramEnd"/>
      <w:r w:rsidRPr="00637561">
        <w:rPr>
          <w:sz w:val="22"/>
          <w:szCs w:val="22"/>
        </w:rPr>
        <w:t>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C84B7A" w:rsidRPr="00637561" w:rsidRDefault="00C84B7A" w:rsidP="00C84B7A">
      <w:pPr>
        <w:autoSpaceDE w:val="0"/>
        <w:ind w:firstLine="540"/>
        <w:contextualSpacing/>
        <w:jc w:val="both"/>
        <w:rPr>
          <w:sz w:val="22"/>
          <w:szCs w:val="22"/>
        </w:rPr>
      </w:pPr>
      <w:r w:rsidRPr="00637561">
        <w:rPr>
          <w:sz w:val="22"/>
          <w:szCs w:val="22"/>
        </w:rPr>
        <w:t>3.3.9.12. Типы и виды стационарных рекламных конструкций, допустимых к установке на территории Кульгешского сельского поселения Урмарского района Чувашской Республики:</w:t>
      </w:r>
    </w:p>
    <w:p w:rsidR="00C84B7A" w:rsidRPr="00637561" w:rsidRDefault="00C84B7A" w:rsidP="00C84B7A">
      <w:pPr>
        <w:autoSpaceDE w:val="0"/>
        <w:ind w:firstLine="709"/>
        <w:contextualSpacing/>
        <w:jc w:val="both"/>
        <w:rPr>
          <w:sz w:val="22"/>
          <w:szCs w:val="22"/>
        </w:rPr>
      </w:pPr>
      <w:r w:rsidRPr="00637561">
        <w:rPr>
          <w:sz w:val="22"/>
          <w:szCs w:val="22"/>
        </w:rPr>
        <w:t>1) типы:</w:t>
      </w:r>
    </w:p>
    <w:p w:rsidR="00C84B7A" w:rsidRPr="00637561" w:rsidRDefault="00C84B7A" w:rsidP="00C84B7A">
      <w:pPr>
        <w:autoSpaceDE w:val="0"/>
        <w:ind w:firstLine="709"/>
        <w:contextualSpacing/>
        <w:jc w:val="both"/>
        <w:rPr>
          <w:sz w:val="22"/>
          <w:szCs w:val="22"/>
        </w:rPr>
      </w:pPr>
      <w:r w:rsidRPr="00637561">
        <w:rPr>
          <w:sz w:val="22"/>
          <w:szCs w:val="22"/>
        </w:rPr>
        <w:t>- рекламные конструкции малого формата (рекламные конструкции, площадь одной информационной поверхности которых не превышает 6 кв. м);</w:t>
      </w:r>
    </w:p>
    <w:p w:rsidR="00C84B7A" w:rsidRPr="00637561" w:rsidRDefault="00C84B7A" w:rsidP="00C84B7A">
      <w:pPr>
        <w:autoSpaceDE w:val="0"/>
        <w:ind w:firstLine="709"/>
        <w:contextualSpacing/>
        <w:jc w:val="both"/>
        <w:rPr>
          <w:sz w:val="22"/>
          <w:szCs w:val="22"/>
        </w:rPr>
      </w:pPr>
      <w:r w:rsidRPr="00637561">
        <w:rPr>
          <w:sz w:val="22"/>
          <w:szCs w:val="22"/>
        </w:rPr>
        <w:t>- рекламные конструкции среднего формата (рекламные конструкции, площадь одной информационной поверхности которых от 6 до 15 кв</w:t>
      </w:r>
      <w:proofErr w:type="gramStart"/>
      <w:r w:rsidRPr="00637561">
        <w:rPr>
          <w:sz w:val="22"/>
          <w:szCs w:val="22"/>
        </w:rPr>
        <w:t>.м</w:t>
      </w:r>
      <w:proofErr w:type="gramEnd"/>
      <w:r w:rsidRPr="00637561">
        <w:rPr>
          <w:sz w:val="22"/>
          <w:szCs w:val="22"/>
        </w:rPr>
        <w:t>);</w:t>
      </w:r>
    </w:p>
    <w:p w:rsidR="00C84B7A" w:rsidRPr="00637561" w:rsidRDefault="00C84B7A" w:rsidP="00C84B7A">
      <w:pPr>
        <w:autoSpaceDE w:val="0"/>
        <w:ind w:firstLine="709"/>
        <w:contextualSpacing/>
        <w:jc w:val="both"/>
        <w:rPr>
          <w:sz w:val="22"/>
          <w:szCs w:val="22"/>
        </w:rPr>
      </w:pPr>
      <w:r w:rsidRPr="00637561">
        <w:rPr>
          <w:sz w:val="22"/>
          <w:szCs w:val="22"/>
        </w:rPr>
        <w:t>- рекламные конструкции большого формата (рекламные конструкции, площадь одной информационной поверхности которых от 15 до 18 кв</w:t>
      </w:r>
      <w:proofErr w:type="gramStart"/>
      <w:r w:rsidRPr="00637561">
        <w:rPr>
          <w:sz w:val="22"/>
          <w:szCs w:val="22"/>
        </w:rPr>
        <w:t>.м</w:t>
      </w:r>
      <w:proofErr w:type="gramEnd"/>
      <w:r w:rsidRPr="00637561">
        <w:rPr>
          <w:sz w:val="22"/>
          <w:szCs w:val="22"/>
        </w:rPr>
        <w:t>);</w:t>
      </w:r>
    </w:p>
    <w:p w:rsidR="00C84B7A" w:rsidRPr="00637561" w:rsidRDefault="00C84B7A" w:rsidP="00C84B7A">
      <w:pPr>
        <w:autoSpaceDE w:val="0"/>
        <w:ind w:firstLine="709"/>
        <w:contextualSpacing/>
        <w:jc w:val="both"/>
        <w:rPr>
          <w:sz w:val="22"/>
          <w:szCs w:val="22"/>
        </w:rPr>
      </w:pPr>
      <w:r w:rsidRPr="00637561">
        <w:rPr>
          <w:sz w:val="22"/>
          <w:szCs w:val="22"/>
        </w:rPr>
        <w:t>- рекламные конструкции крупного формата (рекламные конструкции, площадь одной информационной поверхности которых больше 18 кв</w:t>
      </w:r>
      <w:proofErr w:type="gramStart"/>
      <w:r w:rsidRPr="00637561">
        <w:rPr>
          <w:sz w:val="22"/>
          <w:szCs w:val="22"/>
        </w:rPr>
        <w:t>.м</w:t>
      </w:r>
      <w:proofErr w:type="gramEnd"/>
      <w:r w:rsidRPr="00637561">
        <w:rPr>
          <w:sz w:val="22"/>
          <w:szCs w:val="22"/>
        </w:rPr>
        <w:t>);</w:t>
      </w:r>
    </w:p>
    <w:p w:rsidR="00C84B7A" w:rsidRPr="00637561" w:rsidRDefault="00C84B7A" w:rsidP="00C84B7A">
      <w:pPr>
        <w:autoSpaceDE w:val="0"/>
        <w:ind w:firstLine="709"/>
        <w:contextualSpacing/>
        <w:jc w:val="both"/>
        <w:rPr>
          <w:sz w:val="22"/>
          <w:szCs w:val="22"/>
        </w:rPr>
      </w:pPr>
      <w:r w:rsidRPr="00637561">
        <w:rPr>
          <w:sz w:val="22"/>
          <w:szCs w:val="22"/>
        </w:rPr>
        <w:t>2) виды:</w:t>
      </w:r>
    </w:p>
    <w:p w:rsidR="00C84B7A" w:rsidRPr="00637561" w:rsidRDefault="00C84B7A" w:rsidP="00C84B7A">
      <w:pPr>
        <w:autoSpaceDE w:val="0"/>
        <w:ind w:firstLine="709"/>
        <w:contextualSpacing/>
        <w:jc w:val="both"/>
        <w:rPr>
          <w:sz w:val="22"/>
          <w:szCs w:val="22"/>
        </w:rPr>
      </w:pPr>
      <w:r w:rsidRPr="00637561">
        <w:rPr>
          <w:sz w:val="22"/>
          <w:szCs w:val="22"/>
        </w:rPr>
        <w:t xml:space="preserve">- рекламные конструкции, конструктивно связанные с остановочными павильонами общественного транспорта, </w:t>
      </w:r>
    </w:p>
    <w:p w:rsidR="00C84B7A" w:rsidRPr="00637561" w:rsidRDefault="00C84B7A" w:rsidP="00C84B7A">
      <w:pPr>
        <w:autoSpaceDE w:val="0"/>
        <w:ind w:firstLine="709"/>
        <w:contextualSpacing/>
        <w:jc w:val="both"/>
        <w:rPr>
          <w:sz w:val="22"/>
          <w:szCs w:val="22"/>
        </w:rPr>
      </w:pPr>
      <w:r w:rsidRPr="00637561">
        <w:rPr>
          <w:sz w:val="22"/>
          <w:szCs w:val="22"/>
        </w:rPr>
        <w:t>-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C84B7A" w:rsidRPr="00637561" w:rsidRDefault="00C84B7A" w:rsidP="00C84B7A">
      <w:pPr>
        <w:autoSpaceDE w:val="0"/>
        <w:ind w:firstLine="709"/>
        <w:contextualSpacing/>
        <w:jc w:val="both"/>
        <w:rPr>
          <w:sz w:val="22"/>
          <w:szCs w:val="22"/>
          <w:shd w:val="clear" w:color="auto" w:fill="FFFF00"/>
        </w:rPr>
      </w:pPr>
      <w:r w:rsidRPr="00637561">
        <w:rPr>
          <w:sz w:val="22"/>
          <w:szCs w:val="22"/>
        </w:rPr>
        <w:t xml:space="preserve">- </w:t>
      </w:r>
      <w:proofErr w:type="spellStart"/>
      <w:r w:rsidRPr="00637561">
        <w:rPr>
          <w:sz w:val="22"/>
          <w:szCs w:val="22"/>
        </w:rPr>
        <w:t>сити-форматы</w:t>
      </w:r>
      <w:proofErr w:type="spellEnd"/>
      <w:r w:rsidRPr="00637561">
        <w:rPr>
          <w:sz w:val="22"/>
          <w:szCs w:val="22"/>
        </w:rPr>
        <w:t xml:space="preserve">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 </w:t>
      </w:r>
    </w:p>
    <w:p w:rsidR="00C84B7A" w:rsidRPr="00637561" w:rsidRDefault="00C84B7A" w:rsidP="00C84B7A">
      <w:pPr>
        <w:autoSpaceDE w:val="0"/>
        <w:ind w:firstLine="709"/>
        <w:contextualSpacing/>
        <w:jc w:val="both"/>
        <w:rPr>
          <w:sz w:val="22"/>
          <w:szCs w:val="22"/>
          <w:shd w:val="clear" w:color="auto" w:fill="FFFF00"/>
        </w:rPr>
      </w:pPr>
    </w:p>
    <w:p w:rsidR="00C84B7A" w:rsidRPr="00637561" w:rsidRDefault="00C84B7A" w:rsidP="00C84B7A">
      <w:pPr>
        <w:autoSpaceDE w:val="0"/>
        <w:contextualSpacing/>
        <w:jc w:val="center"/>
        <w:rPr>
          <w:sz w:val="22"/>
          <w:szCs w:val="22"/>
        </w:rPr>
      </w:pPr>
      <w:r w:rsidRPr="00637561">
        <w:rPr>
          <w:b/>
          <w:sz w:val="22"/>
          <w:szCs w:val="22"/>
        </w:rPr>
        <w:t>3.3.10. Малые архитектурные формы и требования к ним</w:t>
      </w:r>
    </w:p>
    <w:p w:rsidR="00C84B7A" w:rsidRPr="00637561" w:rsidRDefault="00C84B7A" w:rsidP="00C84B7A">
      <w:pPr>
        <w:ind w:firstLine="709"/>
        <w:contextualSpacing/>
        <w:jc w:val="both"/>
        <w:rPr>
          <w:sz w:val="22"/>
          <w:szCs w:val="22"/>
        </w:rPr>
      </w:pPr>
      <w:r w:rsidRPr="00637561">
        <w:rPr>
          <w:sz w:val="22"/>
          <w:szCs w:val="22"/>
        </w:rPr>
        <w:t xml:space="preserve">3.3.10.1. </w:t>
      </w:r>
      <w:proofErr w:type="gramStart"/>
      <w:r w:rsidRPr="00637561">
        <w:rPr>
          <w:sz w:val="22"/>
          <w:szCs w:val="22"/>
        </w:rPr>
        <w:t xml:space="preserve">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Кульгешского сельского поселения Урмарского района Чувашской Республики, различных видов социальной активности и коммуникаций между людьми, применения </w:t>
      </w:r>
      <w:proofErr w:type="spellStart"/>
      <w:r w:rsidRPr="00637561">
        <w:rPr>
          <w:sz w:val="22"/>
          <w:szCs w:val="22"/>
        </w:rPr>
        <w:t>экологичных</w:t>
      </w:r>
      <w:proofErr w:type="spellEnd"/>
      <w:r w:rsidRPr="00637561">
        <w:rPr>
          <w:sz w:val="22"/>
          <w:szCs w:val="22"/>
        </w:rPr>
        <w:t xml:space="preserve"> материалов, привлечения людей к активному и здоровому времяпрепровождению на территории с</w:t>
      </w:r>
      <w:proofErr w:type="gramEnd"/>
      <w:r w:rsidRPr="00637561">
        <w:rPr>
          <w:sz w:val="22"/>
          <w:szCs w:val="22"/>
        </w:rPr>
        <w:t xml:space="preserve"> зелеными насаждениями.</w:t>
      </w:r>
    </w:p>
    <w:p w:rsidR="00C84B7A" w:rsidRPr="00637561" w:rsidRDefault="00C84B7A" w:rsidP="00C84B7A">
      <w:pPr>
        <w:ind w:firstLine="709"/>
        <w:contextualSpacing/>
        <w:jc w:val="both"/>
        <w:rPr>
          <w:sz w:val="22"/>
          <w:szCs w:val="22"/>
        </w:rPr>
      </w:pPr>
      <w:r w:rsidRPr="00637561">
        <w:rPr>
          <w:sz w:val="22"/>
          <w:szCs w:val="22"/>
        </w:rPr>
        <w:t>3.3.10.2.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C84B7A" w:rsidRPr="00637561" w:rsidRDefault="00C84B7A" w:rsidP="00C84B7A">
      <w:pPr>
        <w:ind w:firstLine="709"/>
        <w:contextualSpacing/>
        <w:jc w:val="both"/>
        <w:rPr>
          <w:sz w:val="22"/>
          <w:szCs w:val="22"/>
        </w:rPr>
      </w:pPr>
      <w:r w:rsidRPr="00637561">
        <w:rPr>
          <w:sz w:val="22"/>
          <w:szCs w:val="22"/>
        </w:rPr>
        <w:t>Малые архитектурные формы должны проектироваться на основании индивидуальных проектных разработок в зависимости от мест их размещения.</w:t>
      </w:r>
    </w:p>
    <w:p w:rsidR="00C84B7A" w:rsidRPr="00637561" w:rsidRDefault="00C84B7A" w:rsidP="00C84B7A">
      <w:pPr>
        <w:ind w:firstLine="709"/>
        <w:contextualSpacing/>
        <w:jc w:val="both"/>
        <w:rPr>
          <w:sz w:val="22"/>
          <w:szCs w:val="22"/>
        </w:rPr>
      </w:pPr>
      <w:r w:rsidRPr="00637561">
        <w:rPr>
          <w:sz w:val="22"/>
          <w:szCs w:val="22"/>
        </w:rPr>
        <w:t>3.3.10.3. При проектировании, выборе малых архитектурных форм рекомендовано учитывать:</w:t>
      </w:r>
    </w:p>
    <w:p w:rsidR="00C84B7A" w:rsidRPr="00637561" w:rsidRDefault="00C84B7A" w:rsidP="00C84B7A">
      <w:pPr>
        <w:ind w:firstLine="709"/>
        <w:contextualSpacing/>
        <w:jc w:val="both"/>
        <w:rPr>
          <w:sz w:val="22"/>
          <w:szCs w:val="22"/>
        </w:rPr>
      </w:pPr>
      <w:r w:rsidRPr="00637561">
        <w:rPr>
          <w:sz w:val="22"/>
          <w:szCs w:val="22"/>
        </w:rPr>
        <w:t>а) соответствие материалов и конструкции МАФ климату и назначению МАФ;</w:t>
      </w:r>
    </w:p>
    <w:p w:rsidR="00C84B7A" w:rsidRPr="00637561" w:rsidRDefault="00C84B7A" w:rsidP="00C84B7A">
      <w:pPr>
        <w:ind w:firstLine="709"/>
        <w:contextualSpacing/>
        <w:jc w:val="both"/>
        <w:rPr>
          <w:sz w:val="22"/>
          <w:szCs w:val="22"/>
        </w:rPr>
      </w:pPr>
      <w:r w:rsidRPr="00637561">
        <w:rPr>
          <w:sz w:val="22"/>
          <w:szCs w:val="22"/>
        </w:rPr>
        <w:t>б) антивандальную защищенность - от разрушения, оклейки, нанесения надписей и изображений;</w:t>
      </w:r>
    </w:p>
    <w:p w:rsidR="00C84B7A" w:rsidRPr="00637561" w:rsidRDefault="00C84B7A" w:rsidP="00C84B7A">
      <w:pPr>
        <w:ind w:firstLine="709"/>
        <w:contextualSpacing/>
        <w:jc w:val="both"/>
        <w:rPr>
          <w:sz w:val="22"/>
          <w:szCs w:val="22"/>
        </w:rPr>
      </w:pPr>
      <w:r w:rsidRPr="00637561">
        <w:rPr>
          <w:sz w:val="22"/>
          <w:szCs w:val="22"/>
        </w:rPr>
        <w:t>в) возможность ремонта или замены деталей МАФ;</w:t>
      </w:r>
    </w:p>
    <w:p w:rsidR="00C84B7A" w:rsidRPr="00637561" w:rsidRDefault="00C84B7A" w:rsidP="00C84B7A">
      <w:pPr>
        <w:ind w:firstLine="709"/>
        <w:contextualSpacing/>
        <w:jc w:val="both"/>
        <w:rPr>
          <w:sz w:val="22"/>
          <w:szCs w:val="22"/>
        </w:rPr>
      </w:pPr>
      <w:r w:rsidRPr="00637561">
        <w:rPr>
          <w:sz w:val="22"/>
          <w:szCs w:val="22"/>
        </w:rPr>
        <w:t>г) защиту от образования наледи и снежных заносов, обеспечение стока воды;</w:t>
      </w:r>
    </w:p>
    <w:p w:rsidR="00C84B7A" w:rsidRPr="00637561" w:rsidRDefault="00C84B7A" w:rsidP="00C84B7A">
      <w:pPr>
        <w:ind w:firstLine="709"/>
        <w:contextualSpacing/>
        <w:jc w:val="both"/>
        <w:rPr>
          <w:sz w:val="22"/>
          <w:szCs w:val="22"/>
        </w:rPr>
      </w:pPr>
      <w:proofErr w:type="spellStart"/>
      <w:r w:rsidRPr="00637561">
        <w:rPr>
          <w:sz w:val="22"/>
          <w:szCs w:val="22"/>
        </w:rPr>
        <w:t>д</w:t>
      </w:r>
      <w:proofErr w:type="spellEnd"/>
      <w:r w:rsidRPr="00637561">
        <w:rPr>
          <w:sz w:val="22"/>
          <w:szCs w:val="22"/>
        </w:rPr>
        <w:t>) удобство обслуживания, а также механизированной и ручной очистки территории рядом с МАФ и под конструкцией;</w:t>
      </w:r>
    </w:p>
    <w:p w:rsidR="00C84B7A" w:rsidRPr="00637561" w:rsidRDefault="00C84B7A" w:rsidP="00C84B7A">
      <w:pPr>
        <w:ind w:firstLine="709"/>
        <w:contextualSpacing/>
        <w:jc w:val="both"/>
        <w:rPr>
          <w:sz w:val="22"/>
          <w:szCs w:val="22"/>
        </w:rPr>
      </w:pPr>
      <w:r w:rsidRPr="00637561">
        <w:rPr>
          <w:sz w:val="22"/>
          <w:szCs w:val="22"/>
        </w:rPr>
        <w:t>е) эргономичность конструкций (высоту и наклон спинки, высоту урн и прочее);</w:t>
      </w:r>
    </w:p>
    <w:p w:rsidR="00C84B7A" w:rsidRPr="00637561" w:rsidRDefault="00C84B7A" w:rsidP="00C84B7A">
      <w:pPr>
        <w:ind w:firstLine="709"/>
        <w:contextualSpacing/>
        <w:jc w:val="both"/>
        <w:rPr>
          <w:sz w:val="22"/>
          <w:szCs w:val="22"/>
        </w:rPr>
      </w:pPr>
      <w:r w:rsidRPr="00637561">
        <w:rPr>
          <w:sz w:val="22"/>
          <w:szCs w:val="22"/>
        </w:rPr>
        <w:t>ж) расцветку, не диссонирующую с окружением;</w:t>
      </w:r>
    </w:p>
    <w:p w:rsidR="00C84B7A" w:rsidRPr="00637561" w:rsidRDefault="00C84B7A" w:rsidP="00C84B7A">
      <w:pPr>
        <w:ind w:firstLine="709"/>
        <w:contextualSpacing/>
        <w:jc w:val="both"/>
        <w:rPr>
          <w:sz w:val="22"/>
          <w:szCs w:val="22"/>
        </w:rPr>
      </w:pPr>
      <w:proofErr w:type="spellStart"/>
      <w:r w:rsidRPr="00637561">
        <w:rPr>
          <w:sz w:val="22"/>
          <w:szCs w:val="22"/>
        </w:rPr>
        <w:t>з</w:t>
      </w:r>
      <w:proofErr w:type="spellEnd"/>
      <w:r w:rsidRPr="00637561">
        <w:rPr>
          <w:sz w:val="22"/>
          <w:szCs w:val="22"/>
        </w:rPr>
        <w:t>) безопасность для потенциальных пользователей;</w:t>
      </w:r>
    </w:p>
    <w:p w:rsidR="00C84B7A" w:rsidRPr="00637561" w:rsidRDefault="00C84B7A" w:rsidP="00C84B7A">
      <w:pPr>
        <w:ind w:firstLine="709"/>
        <w:contextualSpacing/>
        <w:jc w:val="both"/>
        <w:rPr>
          <w:sz w:val="22"/>
          <w:szCs w:val="22"/>
        </w:rPr>
      </w:pPr>
      <w:r w:rsidRPr="00637561">
        <w:rPr>
          <w:sz w:val="22"/>
          <w:szCs w:val="22"/>
        </w:rPr>
        <w:t>и) стилистическое сочетание с другими МАФ и окружающей архитектурой;</w:t>
      </w:r>
    </w:p>
    <w:p w:rsidR="00C84B7A" w:rsidRPr="00637561" w:rsidRDefault="00C84B7A" w:rsidP="00C84B7A">
      <w:pPr>
        <w:ind w:firstLine="709"/>
        <w:contextualSpacing/>
        <w:jc w:val="both"/>
        <w:rPr>
          <w:sz w:val="22"/>
          <w:szCs w:val="22"/>
        </w:rPr>
      </w:pPr>
      <w:r w:rsidRPr="00637561">
        <w:rPr>
          <w:sz w:val="22"/>
          <w:szCs w:val="22"/>
        </w:rPr>
        <w:t xml:space="preserve">к) соответствие характеристикам зоны расположения: утилитарный, </w:t>
      </w:r>
      <w:proofErr w:type="spellStart"/>
      <w:r w:rsidRPr="00637561">
        <w:rPr>
          <w:sz w:val="22"/>
          <w:szCs w:val="22"/>
        </w:rPr>
        <w:t>минималистический</w:t>
      </w:r>
      <w:proofErr w:type="spellEnd"/>
      <w:r w:rsidRPr="00637561">
        <w:rPr>
          <w:sz w:val="22"/>
          <w:szCs w:val="22"/>
        </w:rPr>
        <w:t xml:space="preserve"> дизайн для тротуаров дорог, более сложный, с элементами декор</w:t>
      </w:r>
      <w:proofErr w:type="gramStart"/>
      <w:r w:rsidRPr="00637561">
        <w:rPr>
          <w:sz w:val="22"/>
          <w:szCs w:val="22"/>
        </w:rPr>
        <w:t>а-</w:t>
      </w:r>
      <w:proofErr w:type="gramEnd"/>
      <w:r w:rsidRPr="00637561">
        <w:rPr>
          <w:sz w:val="22"/>
          <w:szCs w:val="22"/>
        </w:rPr>
        <w:t xml:space="preserve"> для рекреационных зон и дворов.</w:t>
      </w:r>
    </w:p>
    <w:p w:rsidR="00C84B7A" w:rsidRPr="00637561" w:rsidRDefault="00C84B7A" w:rsidP="00C84B7A">
      <w:pPr>
        <w:ind w:firstLine="709"/>
        <w:contextualSpacing/>
        <w:jc w:val="both"/>
        <w:rPr>
          <w:sz w:val="22"/>
          <w:szCs w:val="22"/>
        </w:rPr>
      </w:pPr>
      <w:r w:rsidRPr="00637561">
        <w:rPr>
          <w:sz w:val="22"/>
          <w:szCs w:val="22"/>
        </w:rPr>
        <w:t>3.3.10.4. При установке малых архитектурных форм рекомендовано учитывать:</w:t>
      </w:r>
    </w:p>
    <w:p w:rsidR="00C84B7A" w:rsidRPr="00637561" w:rsidRDefault="00C84B7A" w:rsidP="00C84B7A">
      <w:pPr>
        <w:ind w:firstLine="709"/>
        <w:contextualSpacing/>
        <w:jc w:val="both"/>
        <w:rPr>
          <w:sz w:val="22"/>
          <w:szCs w:val="22"/>
        </w:rPr>
      </w:pPr>
      <w:r w:rsidRPr="00637561">
        <w:rPr>
          <w:sz w:val="22"/>
          <w:szCs w:val="22"/>
        </w:rPr>
        <w:t>а) расположение, не создающее препятствий для пешеходов;</w:t>
      </w:r>
    </w:p>
    <w:p w:rsidR="00C84B7A" w:rsidRPr="00637561" w:rsidRDefault="00C84B7A" w:rsidP="00C84B7A">
      <w:pPr>
        <w:ind w:firstLine="709"/>
        <w:contextualSpacing/>
        <w:jc w:val="both"/>
        <w:rPr>
          <w:sz w:val="22"/>
          <w:szCs w:val="22"/>
        </w:rPr>
      </w:pPr>
      <w:r w:rsidRPr="00637561">
        <w:rPr>
          <w:sz w:val="22"/>
          <w:szCs w:val="22"/>
        </w:rPr>
        <w:t xml:space="preserve">б) компактная установка на минимальной площади в местах </w:t>
      </w:r>
      <w:proofErr w:type="gramStart"/>
      <w:r w:rsidRPr="00637561">
        <w:rPr>
          <w:sz w:val="22"/>
          <w:szCs w:val="22"/>
        </w:rPr>
        <w:t>большого</w:t>
      </w:r>
      <w:proofErr w:type="gramEnd"/>
      <w:r w:rsidRPr="00637561">
        <w:rPr>
          <w:sz w:val="22"/>
          <w:szCs w:val="22"/>
        </w:rPr>
        <w:t xml:space="preserve"> </w:t>
      </w:r>
      <w:proofErr w:type="spellStart"/>
      <w:r w:rsidRPr="00637561">
        <w:rPr>
          <w:sz w:val="22"/>
          <w:szCs w:val="22"/>
        </w:rPr>
        <w:t>скоплениялюдей</w:t>
      </w:r>
      <w:proofErr w:type="spellEnd"/>
      <w:r w:rsidRPr="00637561">
        <w:rPr>
          <w:sz w:val="22"/>
          <w:szCs w:val="22"/>
        </w:rPr>
        <w:t>;</w:t>
      </w:r>
    </w:p>
    <w:p w:rsidR="00C84B7A" w:rsidRPr="00637561" w:rsidRDefault="00C84B7A" w:rsidP="00C84B7A">
      <w:pPr>
        <w:ind w:firstLine="709"/>
        <w:contextualSpacing/>
        <w:jc w:val="both"/>
        <w:rPr>
          <w:sz w:val="22"/>
          <w:szCs w:val="22"/>
        </w:rPr>
      </w:pPr>
      <w:r w:rsidRPr="00637561">
        <w:rPr>
          <w:sz w:val="22"/>
          <w:szCs w:val="22"/>
        </w:rPr>
        <w:lastRenderedPageBreak/>
        <w:t>в) устойчивость конструкции;</w:t>
      </w:r>
    </w:p>
    <w:p w:rsidR="00C84B7A" w:rsidRPr="00637561" w:rsidRDefault="00C84B7A" w:rsidP="00C84B7A">
      <w:pPr>
        <w:ind w:firstLine="709"/>
        <w:contextualSpacing/>
        <w:jc w:val="both"/>
        <w:rPr>
          <w:sz w:val="22"/>
          <w:szCs w:val="22"/>
        </w:rPr>
      </w:pPr>
      <w:r w:rsidRPr="00637561">
        <w:rPr>
          <w:sz w:val="22"/>
          <w:szCs w:val="22"/>
        </w:rPr>
        <w:t>г) надежная фиксация или обеспечение возможности перемещения в зависимости от условий расположения;</w:t>
      </w:r>
    </w:p>
    <w:p w:rsidR="00C84B7A" w:rsidRPr="00637561" w:rsidRDefault="00C84B7A" w:rsidP="00C84B7A">
      <w:pPr>
        <w:ind w:firstLine="709"/>
        <w:contextualSpacing/>
        <w:jc w:val="both"/>
        <w:rPr>
          <w:sz w:val="22"/>
          <w:szCs w:val="22"/>
        </w:rPr>
      </w:pPr>
      <w:proofErr w:type="spellStart"/>
      <w:r w:rsidRPr="00637561">
        <w:rPr>
          <w:sz w:val="22"/>
          <w:szCs w:val="22"/>
        </w:rPr>
        <w:t>д</w:t>
      </w:r>
      <w:proofErr w:type="spellEnd"/>
      <w:r w:rsidRPr="00637561">
        <w:rPr>
          <w:sz w:val="22"/>
          <w:szCs w:val="22"/>
        </w:rPr>
        <w:t>) наличие в каждой конкретной зоне МАФ типов МАФ для такой зоны.</w:t>
      </w:r>
    </w:p>
    <w:p w:rsidR="00C84B7A" w:rsidRPr="00637561" w:rsidRDefault="00C84B7A" w:rsidP="00C84B7A">
      <w:pPr>
        <w:ind w:firstLine="709"/>
        <w:contextualSpacing/>
        <w:jc w:val="both"/>
        <w:rPr>
          <w:sz w:val="22"/>
          <w:szCs w:val="22"/>
        </w:rPr>
      </w:pPr>
      <w:r w:rsidRPr="00637561">
        <w:rPr>
          <w:sz w:val="22"/>
          <w:szCs w:val="22"/>
        </w:rPr>
        <w:t>3.3.10.5. При установке урн рекомендовано учитывать:</w:t>
      </w:r>
    </w:p>
    <w:p w:rsidR="00C84B7A" w:rsidRPr="00637561" w:rsidRDefault="00C84B7A" w:rsidP="00C84B7A">
      <w:pPr>
        <w:ind w:firstLine="709"/>
        <w:contextualSpacing/>
        <w:jc w:val="both"/>
        <w:rPr>
          <w:sz w:val="22"/>
          <w:szCs w:val="22"/>
        </w:rPr>
      </w:pPr>
      <w:r w:rsidRPr="00637561">
        <w:rPr>
          <w:sz w:val="22"/>
          <w:szCs w:val="22"/>
        </w:rPr>
        <w:t>- достаточную высоту (</w:t>
      </w:r>
      <w:proofErr w:type="gramStart"/>
      <w:r w:rsidRPr="00637561">
        <w:rPr>
          <w:sz w:val="22"/>
          <w:szCs w:val="22"/>
        </w:rPr>
        <w:t>максимальная</w:t>
      </w:r>
      <w:proofErr w:type="gramEnd"/>
      <w:r w:rsidRPr="00637561">
        <w:rPr>
          <w:sz w:val="22"/>
          <w:szCs w:val="22"/>
        </w:rPr>
        <w:t xml:space="preserve"> до 100 см) и объем;</w:t>
      </w:r>
    </w:p>
    <w:p w:rsidR="00C84B7A" w:rsidRPr="00637561" w:rsidRDefault="00C84B7A" w:rsidP="00C84B7A">
      <w:pPr>
        <w:ind w:firstLine="709"/>
        <w:contextualSpacing/>
        <w:jc w:val="both"/>
        <w:rPr>
          <w:sz w:val="22"/>
          <w:szCs w:val="22"/>
        </w:rPr>
      </w:pPr>
      <w:r w:rsidRPr="00637561">
        <w:rPr>
          <w:sz w:val="22"/>
          <w:szCs w:val="22"/>
        </w:rPr>
        <w:t xml:space="preserve">- наличие рельефного </w:t>
      </w:r>
      <w:proofErr w:type="spellStart"/>
      <w:r w:rsidRPr="00637561">
        <w:rPr>
          <w:sz w:val="22"/>
          <w:szCs w:val="22"/>
        </w:rPr>
        <w:t>текстурирования</w:t>
      </w:r>
      <w:proofErr w:type="spellEnd"/>
      <w:r w:rsidRPr="00637561">
        <w:rPr>
          <w:sz w:val="22"/>
          <w:szCs w:val="22"/>
        </w:rPr>
        <w:t xml:space="preserve"> или перфорирования для защиты от графического вандализма;</w:t>
      </w:r>
    </w:p>
    <w:p w:rsidR="00C84B7A" w:rsidRPr="00637561" w:rsidRDefault="00C84B7A" w:rsidP="00C84B7A">
      <w:pPr>
        <w:ind w:firstLine="709"/>
        <w:contextualSpacing/>
        <w:jc w:val="both"/>
        <w:rPr>
          <w:sz w:val="22"/>
          <w:szCs w:val="22"/>
        </w:rPr>
      </w:pPr>
      <w:r w:rsidRPr="00637561">
        <w:rPr>
          <w:sz w:val="22"/>
          <w:szCs w:val="22"/>
        </w:rPr>
        <w:t>- защита от дождя и снега;</w:t>
      </w:r>
    </w:p>
    <w:p w:rsidR="00C84B7A" w:rsidRPr="00637561" w:rsidRDefault="00C84B7A" w:rsidP="00C84B7A">
      <w:pPr>
        <w:ind w:firstLine="709"/>
        <w:contextualSpacing/>
        <w:jc w:val="both"/>
        <w:rPr>
          <w:sz w:val="22"/>
          <w:szCs w:val="22"/>
        </w:rPr>
      </w:pPr>
      <w:r w:rsidRPr="00637561">
        <w:rPr>
          <w:sz w:val="22"/>
          <w:szCs w:val="22"/>
        </w:rPr>
        <w:t>- использование и аккуратное расположение вставных ведер и мусорных мешков.</w:t>
      </w:r>
    </w:p>
    <w:p w:rsidR="00C84B7A" w:rsidRPr="00637561" w:rsidRDefault="00C84B7A" w:rsidP="00C84B7A">
      <w:pPr>
        <w:ind w:firstLine="709"/>
        <w:contextualSpacing/>
        <w:jc w:val="both"/>
        <w:rPr>
          <w:sz w:val="22"/>
          <w:szCs w:val="22"/>
        </w:rPr>
      </w:pPr>
      <w:r w:rsidRPr="00637561">
        <w:rPr>
          <w:sz w:val="22"/>
          <w:szCs w:val="22"/>
        </w:rPr>
        <w:t xml:space="preserve">3.3.10.6. На территории Кульгешского сельского поселения Урмарского района Чувашской Республики уличную мебель, в том числе различные виды скамей отдыха, размещаемых на территории общественных пространств, рекреаций и дворов; скамей и др., следует устанавливать с учетом следующих требований: </w:t>
      </w:r>
    </w:p>
    <w:p w:rsidR="00C84B7A" w:rsidRPr="00637561" w:rsidRDefault="00C84B7A" w:rsidP="00C84B7A">
      <w:pPr>
        <w:ind w:firstLine="709"/>
        <w:contextualSpacing/>
        <w:jc w:val="both"/>
        <w:rPr>
          <w:sz w:val="22"/>
          <w:szCs w:val="22"/>
        </w:rPr>
      </w:pPr>
      <w:r w:rsidRPr="00637561">
        <w:rPr>
          <w:sz w:val="22"/>
          <w:szCs w:val="22"/>
        </w:rPr>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C84B7A" w:rsidRPr="00637561" w:rsidRDefault="00C84B7A" w:rsidP="00C84B7A">
      <w:pPr>
        <w:ind w:firstLine="709"/>
        <w:contextualSpacing/>
        <w:jc w:val="both"/>
        <w:rPr>
          <w:sz w:val="22"/>
          <w:szCs w:val="22"/>
        </w:rPr>
      </w:pPr>
      <w:r w:rsidRPr="00637561">
        <w:rPr>
          <w:sz w:val="22"/>
          <w:szCs w:val="22"/>
        </w:rPr>
        <w:t>Поверхности скамьи выполняются из дерева с различными видами водоустойчивой обработки;</w:t>
      </w:r>
    </w:p>
    <w:p w:rsidR="00C84B7A" w:rsidRPr="00637561" w:rsidRDefault="00C84B7A" w:rsidP="00C84B7A">
      <w:pPr>
        <w:ind w:firstLine="709"/>
        <w:contextualSpacing/>
        <w:jc w:val="both"/>
        <w:rPr>
          <w:sz w:val="22"/>
          <w:szCs w:val="22"/>
        </w:rPr>
      </w:pPr>
      <w:r w:rsidRPr="00637561">
        <w:rPr>
          <w:sz w:val="22"/>
          <w:szCs w:val="22"/>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C84B7A" w:rsidRPr="00637561" w:rsidRDefault="00C84B7A" w:rsidP="00C84B7A">
      <w:pPr>
        <w:ind w:firstLine="709"/>
        <w:contextualSpacing/>
        <w:jc w:val="both"/>
        <w:rPr>
          <w:sz w:val="22"/>
          <w:szCs w:val="22"/>
        </w:rPr>
      </w:pPr>
      <w:r w:rsidRPr="00637561">
        <w:rPr>
          <w:sz w:val="22"/>
          <w:szCs w:val="22"/>
        </w:rPr>
        <w:t xml:space="preserve">в) на территории особо охраняемых природных </w:t>
      </w:r>
      <w:proofErr w:type="gramStart"/>
      <w:r w:rsidRPr="00637561">
        <w:rPr>
          <w:sz w:val="22"/>
          <w:szCs w:val="22"/>
        </w:rPr>
        <w:t>территорий</w:t>
      </w:r>
      <w:proofErr w:type="gramEnd"/>
      <w:r w:rsidRPr="00637561">
        <w:rPr>
          <w:sz w:val="22"/>
          <w:szCs w:val="22"/>
        </w:rPr>
        <w:t xml:space="preserve"> возможно выполнять скамьи и столы из древесных пней-срубов, бревен и плах, не имеющих сколов и острых углов;</w:t>
      </w:r>
    </w:p>
    <w:p w:rsidR="00C84B7A" w:rsidRPr="00637561" w:rsidRDefault="00C84B7A" w:rsidP="00C84B7A">
      <w:pPr>
        <w:ind w:firstLine="709"/>
        <w:contextualSpacing/>
        <w:jc w:val="both"/>
        <w:rPr>
          <w:sz w:val="22"/>
          <w:szCs w:val="22"/>
        </w:rPr>
      </w:pPr>
      <w:r w:rsidRPr="00637561">
        <w:rPr>
          <w:sz w:val="22"/>
          <w:szCs w:val="22"/>
        </w:rPr>
        <w:t>г) высота цветочниц (вазонов), в том числе навесных, должна обеспечивать предотвращение случайного наезда автомобилей и попадания мусора;</w:t>
      </w:r>
    </w:p>
    <w:p w:rsidR="00C84B7A" w:rsidRPr="00637561" w:rsidRDefault="00C84B7A" w:rsidP="00C84B7A">
      <w:pPr>
        <w:ind w:firstLine="709"/>
        <w:contextualSpacing/>
        <w:jc w:val="both"/>
        <w:rPr>
          <w:sz w:val="22"/>
          <w:szCs w:val="22"/>
        </w:rPr>
      </w:pPr>
      <w:proofErr w:type="spellStart"/>
      <w:r w:rsidRPr="00637561">
        <w:rPr>
          <w:sz w:val="22"/>
          <w:szCs w:val="22"/>
        </w:rPr>
        <w:t>д</w:t>
      </w:r>
      <w:proofErr w:type="spellEnd"/>
      <w:r w:rsidRPr="00637561">
        <w:rPr>
          <w:sz w:val="22"/>
          <w:szCs w:val="22"/>
        </w:rPr>
        <w:t>) дизайн (цвет, форма) цветочниц (вазонов) не должен отвлекать внимание от растений.</w:t>
      </w:r>
    </w:p>
    <w:p w:rsidR="00C84B7A" w:rsidRPr="00637561" w:rsidRDefault="00C84B7A" w:rsidP="00C84B7A">
      <w:pPr>
        <w:ind w:firstLine="709"/>
        <w:contextualSpacing/>
        <w:jc w:val="both"/>
        <w:rPr>
          <w:sz w:val="22"/>
          <w:szCs w:val="22"/>
        </w:rPr>
      </w:pPr>
      <w:r w:rsidRPr="00637561">
        <w:rPr>
          <w:sz w:val="22"/>
          <w:szCs w:val="22"/>
        </w:rPr>
        <w:t>3.3.10.7. При установке ограждений рекомендовано учитывать следующее:</w:t>
      </w:r>
    </w:p>
    <w:p w:rsidR="00C84B7A" w:rsidRPr="00637561" w:rsidRDefault="00C84B7A" w:rsidP="00C84B7A">
      <w:pPr>
        <w:ind w:firstLine="709"/>
        <w:contextualSpacing/>
        <w:jc w:val="both"/>
        <w:rPr>
          <w:sz w:val="22"/>
          <w:szCs w:val="22"/>
        </w:rPr>
      </w:pPr>
      <w:r w:rsidRPr="00637561">
        <w:rPr>
          <w:sz w:val="22"/>
          <w:szCs w:val="22"/>
        </w:rPr>
        <w:t>- прочность, обеспечивающая защиту пешеходов от наезда автомобилей;</w:t>
      </w:r>
    </w:p>
    <w:p w:rsidR="00C84B7A" w:rsidRPr="00637561" w:rsidRDefault="00C84B7A" w:rsidP="00C84B7A">
      <w:pPr>
        <w:ind w:firstLine="709"/>
        <w:contextualSpacing/>
        <w:jc w:val="both"/>
        <w:rPr>
          <w:sz w:val="22"/>
          <w:szCs w:val="22"/>
        </w:rPr>
      </w:pPr>
      <w:r w:rsidRPr="00637561">
        <w:rPr>
          <w:sz w:val="22"/>
          <w:szCs w:val="22"/>
        </w:rPr>
        <w:t>- модульность, позволяющая создавать конструкции любой формы;</w:t>
      </w:r>
    </w:p>
    <w:p w:rsidR="00C84B7A" w:rsidRPr="00637561" w:rsidRDefault="00C84B7A" w:rsidP="00C84B7A">
      <w:pPr>
        <w:ind w:firstLine="709"/>
        <w:contextualSpacing/>
        <w:jc w:val="both"/>
        <w:rPr>
          <w:sz w:val="22"/>
          <w:szCs w:val="22"/>
        </w:rPr>
      </w:pPr>
      <w:r w:rsidRPr="00637561">
        <w:rPr>
          <w:sz w:val="22"/>
          <w:szCs w:val="22"/>
        </w:rPr>
        <w:t>- наличие светоотражающих элементов, в местах возможного наезда автомобиля;</w:t>
      </w:r>
    </w:p>
    <w:p w:rsidR="00C84B7A" w:rsidRPr="00637561" w:rsidRDefault="00C84B7A" w:rsidP="00C84B7A">
      <w:pPr>
        <w:ind w:firstLine="709"/>
        <w:contextualSpacing/>
        <w:jc w:val="both"/>
        <w:rPr>
          <w:sz w:val="22"/>
          <w:szCs w:val="22"/>
        </w:rPr>
      </w:pPr>
      <w:r w:rsidRPr="00637561">
        <w:rPr>
          <w:sz w:val="22"/>
          <w:szCs w:val="22"/>
        </w:rPr>
        <w:t>- расположение ограды не далее 10 см от края газона;</w:t>
      </w:r>
    </w:p>
    <w:p w:rsidR="00C84B7A" w:rsidRPr="00637561" w:rsidRDefault="00C84B7A" w:rsidP="00C84B7A">
      <w:pPr>
        <w:ind w:firstLine="709"/>
        <w:contextualSpacing/>
        <w:jc w:val="both"/>
        <w:rPr>
          <w:sz w:val="22"/>
          <w:szCs w:val="22"/>
        </w:rPr>
      </w:pPr>
      <w:r w:rsidRPr="00637561">
        <w:rPr>
          <w:sz w:val="22"/>
          <w:szCs w:val="22"/>
        </w:rPr>
        <w:t>- использование нейтральных цветов или естественного цвета используемого материала.</w:t>
      </w:r>
    </w:p>
    <w:p w:rsidR="00C84B7A" w:rsidRPr="00637561" w:rsidRDefault="00C84B7A" w:rsidP="00C84B7A">
      <w:pPr>
        <w:ind w:firstLine="709"/>
        <w:contextualSpacing/>
        <w:jc w:val="both"/>
        <w:rPr>
          <w:sz w:val="22"/>
          <w:szCs w:val="22"/>
        </w:rPr>
      </w:pPr>
      <w:r w:rsidRPr="00637561">
        <w:rPr>
          <w:sz w:val="22"/>
          <w:szCs w:val="22"/>
        </w:rPr>
        <w:t>3.3.10.8. Для пешеходных зон на территории Кульгешского сельского поселения Урмарского района Чувашской Республики  используются следующие МАФ:</w:t>
      </w:r>
    </w:p>
    <w:p w:rsidR="00C84B7A" w:rsidRPr="00637561" w:rsidRDefault="00C84B7A" w:rsidP="00C84B7A">
      <w:pPr>
        <w:ind w:firstLine="709"/>
        <w:contextualSpacing/>
        <w:jc w:val="both"/>
        <w:rPr>
          <w:sz w:val="22"/>
          <w:szCs w:val="22"/>
        </w:rPr>
      </w:pPr>
      <w:r w:rsidRPr="00637561">
        <w:rPr>
          <w:sz w:val="22"/>
          <w:szCs w:val="22"/>
        </w:rPr>
        <w:t>- уличные фонари, высота которых соотносима с ростом человека;</w:t>
      </w:r>
    </w:p>
    <w:p w:rsidR="00C84B7A" w:rsidRPr="00637561" w:rsidRDefault="00C84B7A" w:rsidP="00C84B7A">
      <w:pPr>
        <w:ind w:firstLine="709"/>
        <w:contextualSpacing/>
        <w:jc w:val="both"/>
        <w:rPr>
          <w:sz w:val="22"/>
          <w:szCs w:val="22"/>
        </w:rPr>
      </w:pPr>
      <w:r w:rsidRPr="00637561">
        <w:rPr>
          <w:sz w:val="22"/>
          <w:szCs w:val="22"/>
        </w:rPr>
        <w:t>- скамейки, предполагающие длительное сидение;</w:t>
      </w:r>
    </w:p>
    <w:p w:rsidR="00C84B7A" w:rsidRPr="00637561" w:rsidRDefault="00C84B7A" w:rsidP="00C84B7A">
      <w:pPr>
        <w:ind w:firstLine="709"/>
        <w:contextualSpacing/>
        <w:jc w:val="both"/>
        <w:rPr>
          <w:sz w:val="22"/>
          <w:szCs w:val="22"/>
        </w:rPr>
      </w:pPr>
      <w:r w:rsidRPr="00637561">
        <w:rPr>
          <w:sz w:val="22"/>
          <w:szCs w:val="22"/>
        </w:rPr>
        <w:t>- цветочницы и кашпо (вазоны);</w:t>
      </w:r>
    </w:p>
    <w:p w:rsidR="00C84B7A" w:rsidRPr="00637561" w:rsidRDefault="00C84B7A" w:rsidP="00C84B7A">
      <w:pPr>
        <w:ind w:firstLine="709"/>
        <w:contextualSpacing/>
        <w:jc w:val="both"/>
        <w:rPr>
          <w:sz w:val="22"/>
          <w:szCs w:val="22"/>
        </w:rPr>
      </w:pPr>
      <w:r w:rsidRPr="00637561">
        <w:rPr>
          <w:sz w:val="22"/>
          <w:szCs w:val="22"/>
        </w:rPr>
        <w:t>- информационные стенды;</w:t>
      </w:r>
    </w:p>
    <w:p w:rsidR="00C84B7A" w:rsidRPr="00637561" w:rsidRDefault="00C84B7A" w:rsidP="00C84B7A">
      <w:pPr>
        <w:ind w:firstLine="709"/>
        <w:contextualSpacing/>
        <w:jc w:val="both"/>
        <w:rPr>
          <w:sz w:val="22"/>
          <w:szCs w:val="22"/>
        </w:rPr>
      </w:pPr>
      <w:r w:rsidRPr="00637561">
        <w:rPr>
          <w:sz w:val="22"/>
          <w:szCs w:val="22"/>
        </w:rPr>
        <w:t>- защитные ограждения.</w:t>
      </w:r>
    </w:p>
    <w:p w:rsidR="00C84B7A" w:rsidRPr="00637561" w:rsidRDefault="00C84B7A" w:rsidP="00C84B7A">
      <w:pPr>
        <w:ind w:firstLine="709"/>
        <w:contextualSpacing/>
        <w:jc w:val="both"/>
        <w:rPr>
          <w:sz w:val="22"/>
          <w:szCs w:val="22"/>
        </w:rPr>
      </w:pPr>
      <w:r w:rsidRPr="00637561">
        <w:rPr>
          <w:sz w:val="22"/>
          <w:szCs w:val="22"/>
        </w:rPr>
        <w:t xml:space="preserve">3.3.10.9. При проектировании и размещении оборудования рекомендовано предусматривать его </w:t>
      </w:r>
      <w:proofErr w:type="spellStart"/>
      <w:r w:rsidRPr="00637561">
        <w:rPr>
          <w:sz w:val="22"/>
          <w:szCs w:val="22"/>
        </w:rPr>
        <w:t>вандалозащищенность</w:t>
      </w:r>
      <w:proofErr w:type="spellEnd"/>
      <w:r w:rsidRPr="00637561">
        <w:rPr>
          <w:sz w:val="22"/>
          <w:szCs w:val="22"/>
        </w:rPr>
        <w:t>, в том числе:</w:t>
      </w:r>
    </w:p>
    <w:p w:rsidR="00C84B7A" w:rsidRPr="00637561" w:rsidRDefault="00C84B7A" w:rsidP="00C84B7A">
      <w:pPr>
        <w:ind w:firstLine="709"/>
        <w:contextualSpacing/>
        <w:jc w:val="both"/>
        <w:rPr>
          <w:sz w:val="22"/>
          <w:szCs w:val="22"/>
        </w:rPr>
      </w:pPr>
      <w:r w:rsidRPr="00637561">
        <w:rPr>
          <w:sz w:val="22"/>
          <w:szCs w:val="22"/>
        </w:rPr>
        <w:t>- использовать легко очищающиеся и не боящиеся абразивных и растворяющих веществ материалы;</w:t>
      </w:r>
    </w:p>
    <w:p w:rsidR="00C84B7A" w:rsidRPr="00637561" w:rsidRDefault="00C84B7A" w:rsidP="00C84B7A">
      <w:pPr>
        <w:ind w:firstLine="709"/>
        <w:contextualSpacing/>
        <w:jc w:val="both"/>
        <w:rPr>
          <w:sz w:val="22"/>
          <w:szCs w:val="22"/>
        </w:rPr>
      </w:pPr>
      <w:r w:rsidRPr="00637561">
        <w:rPr>
          <w:sz w:val="22"/>
          <w:szCs w:val="22"/>
        </w:rPr>
        <w:t xml:space="preserve">- использовать на плоских поверхностях оборудования и МАФ перфорирование или рельефное </w:t>
      </w:r>
      <w:proofErr w:type="spellStart"/>
      <w:r w:rsidRPr="00637561">
        <w:rPr>
          <w:sz w:val="22"/>
          <w:szCs w:val="22"/>
        </w:rPr>
        <w:t>текстурирование</w:t>
      </w:r>
      <w:proofErr w:type="spellEnd"/>
      <w:r w:rsidRPr="00637561">
        <w:rPr>
          <w:sz w:val="22"/>
          <w:szCs w:val="22"/>
        </w:rPr>
        <w:t>, которое мешает расклейке объявлений и разрисовыванию поверхности и облегчает очистку;</w:t>
      </w:r>
    </w:p>
    <w:p w:rsidR="00C84B7A" w:rsidRPr="00637561" w:rsidRDefault="00C84B7A" w:rsidP="00C84B7A">
      <w:pPr>
        <w:ind w:firstLine="709"/>
        <w:contextualSpacing/>
        <w:jc w:val="both"/>
        <w:rPr>
          <w:sz w:val="22"/>
          <w:szCs w:val="22"/>
        </w:rPr>
      </w:pPr>
      <w:r w:rsidRPr="00637561">
        <w:rPr>
          <w:sz w:val="22"/>
          <w:szCs w:val="22"/>
        </w:rPr>
        <w:t>- выполнять большинство объектов в максимально нейтральном к среде виде;</w:t>
      </w:r>
    </w:p>
    <w:p w:rsidR="00C84B7A" w:rsidRPr="00637561" w:rsidRDefault="00C84B7A" w:rsidP="00C84B7A">
      <w:pPr>
        <w:ind w:firstLine="709"/>
        <w:contextualSpacing/>
        <w:jc w:val="both"/>
        <w:rPr>
          <w:sz w:val="22"/>
          <w:szCs w:val="22"/>
        </w:rPr>
      </w:pPr>
      <w:r w:rsidRPr="00637561">
        <w:rPr>
          <w:sz w:val="22"/>
          <w:szCs w:val="22"/>
        </w:rPr>
        <w:t>- учитывать все сторонние элементы и процессы использования, например, процессы уборки и ремонта.</w:t>
      </w:r>
    </w:p>
    <w:p w:rsidR="00C84B7A" w:rsidRPr="00637561" w:rsidRDefault="00C84B7A" w:rsidP="00C84B7A">
      <w:pPr>
        <w:ind w:firstLine="709"/>
        <w:contextualSpacing/>
        <w:jc w:val="both"/>
        <w:rPr>
          <w:sz w:val="22"/>
          <w:szCs w:val="22"/>
        </w:rPr>
      </w:pPr>
    </w:p>
    <w:p w:rsidR="00C84B7A" w:rsidRPr="00637561" w:rsidRDefault="00C84B7A" w:rsidP="00C84B7A">
      <w:pPr>
        <w:contextualSpacing/>
        <w:jc w:val="center"/>
        <w:rPr>
          <w:b/>
          <w:sz w:val="22"/>
          <w:szCs w:val="22"/>
        </w:rPr>
      </w:pPr>
      <w:r w:rsidRPr="00637561">
        <w:rPr>
          <w:b/>
          <w:sz w:val="22"/>
          <w:szCs w:val="22"/>
        </w:rPr>
        <w:t>3.3.11. Площадки для установки контейнеров для сбора</w:t>
      </w:r>
    </w:p>
    <w:p w:rsidR="00C84B7A" w:rsidRPr="00637561" w:rsidRDefault="00C84B7A" w:rsidP="00C84B7A">
      <w:pPr>
        <w:contextualSpacing/>
        <w:jc w:val="center"/>
        <w:rPr>
          <w:sz w:val="22"/>
          <w:szCs w:val="22"/>
        </w:rPr>
      </w:pPr>
      <w:r w:rsidRPr="00637561">
        <w:rPr>
          <w:b/>
          <w:sz w:val="22"/>
          <w:szCs w:val="22"/>
        </w:rPr>
        <w:t>Твердых коммунальных отходов</w:t>
      </w:r>
    </w:p>
    <w:p w:rsidR="00C84B7A" w:rsidRPr="00637561" w:rsidRDefault="00C84B7A" w:rsidP="00C84B7A">
      <w:pPr>
        <w:ind w:firstLine="709"/>
        <w:contextualSpacing/>
        <w:jc w:val="both"/>
        <w:rPr>
          <w:sz w:val="22"/>
          <w:szCs w:val="22"/>
        </w:rPr>
      </w:pPr>
      <w:r w:rsidRPr="00637561">
        <w:rPr>
          <w:sz w:val="22"/>
          <w:szCs w:val="22"/>
        </w:rPr>
        <w:t>3.3.11.1.Контейнерные площадки и/или площадки для складирования 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w:t>
      </w:r>
    </w:p>
    <w:p w:rsidR="00C84B7A" w:rsidRPr="00637561" w:rsidRDefault="00C84B7A" w:rsidP="00C84B7A">
      <w:pPr>
        <w:ind w:firstLine="709"/>
        <w:contextualSpacing/>
        <w:jc w:val="both"/>
        <w:rPr>
          <w:sz w:val="22"/>
          <w:szCs w:val="22"/>
        </w:rPr>
      </w:pPr>
      <w:r w:rsidRPr="00637561">
        <w:rPr>
          <w:sz w:val="22"/>
          <w:szCs w:val="22"/>
        </w:rPr>
        <w:t xml:space="preserve">3.3.11.2. На территории Кульгешского сельского поселения Урмарского района Чувашской Республики запрещается размещение контейнерных площадок для сбора твердых коммунальных </w:t>
      </w:r>
      <w:r w:rsidRPr="00637561">
        <w:rPr>
          <w:sz w:val="22"/>
          <w:szCs w:val="22"/>
        </w:rPr>
        <w:lastRenderedPageBreak/>
        <w:t>отходов (ТКО) и крупногабаритного мусора (КГМ) на землях общего пользования (муниципальной собственности), кроме частного сектора и случаев, установленных пунктом 3.3.11.3 настоящих Правил.</w:t>
      </w:r>
    </w:p>
    <w:p w:rsidR="00C84B7A" w:rsidRPr="00637561" w:rsidRDefault="00C84B7A" w:rsidP="00C84B7A">
      <w:pPr>
        <w:ind w:firstLine="709"/>
        <w:contextualSpacing/>
        <w:jc w:val="both"/>
        <w:rPr>
          <w:sz w:val="22"/>
          <w:szCs w:val="22"/>
        </w:rPr>
      </w:pPr>
      <w:r w:rsidRPr="00637561">
        <w:rPr>
          <w:sz w:val="22"/>
          <w:szCs w:val="22"/>
        </w:rPr>
        <w:t>Размещение контейнерных площадок для сбора ТКО и КГМ предусматривается на придомовых территориях и/или на отведенных юридическим лицам или индивидуальным предпринимателям в установленном порядке земельных участках.</w:t>
      </w:r>
    </w:p>
    <w:p w:rsidR="00C84B7A" w:rsidRPr="00637561" w:rsidRDefault="00C84B7A" w:rsidP="00C84B7A">
      <w:pPr>
        <w:ind w:firstLine="709"/>
        <w:contextualSpacing/>
        <w:jc w:val="both"/>
        <w:rPr>
          <w:sz w:val="22"/>
          <w:szCs w:val="22"/>
        </w:rPr>
      </w:pPr>
      <w:r w:rsidRPr="00637561">
        <w:rPr>
          <w:sz w:val="22"/>
          <w:szCs w:val="22"/>
        </w:rPr>
        <w:t xml:space="preserve">При этом рекомендовано не </w:t>
      </w:r>
      <w:proofErr w:type="gramStart"/>
      <w:r w:rsidRPr="00637561">
        <w:rPr>
          <w:sz w:val="22"/>
          <w:szCs w:val="22"/>
        </w:rPr>
        <w:t>допускать</w:t>
      </w:r>
      <w:proofErr w:type="gramEnd"/>
      <w:r w:rsidRPr="00637561">
        <w:rPr>
          <w:sz w:val="22"/>
          <w:szCs w:val="22"/>
        </w:rPr>
        <w:t xml:space="preserve"> образование совмещенных, укрупненных для нескольких Управляющих компаний, ТСЖ, юридических лиц, индивидуальных предпринимателей контейнерных площадок.</w:t>
      </w:r>
    </w:p>
    <w:p w:rsidR="00C84B7A" w:rsidRPr="00637561" w:rsidRDefault="00C84B7A" w:rsidP="00C84B7A">
      <w:pPr>
        <w:ind w:firstLine="709"/>
        <w:contextualSpacing/>
        <w:jc w:val="both"/>
        <w:rPr>
          <w:sz w:val="22"/>
          <w:szCs w:val="22"/>
        </w:rPr>
      </w:pPr>
      <w:r w:rsidRPr="00637561">
        <w:rPr>
          <w:sz w:val="22"/>
          <w:szCs w:val="22"/>
        </w:rPr>
        <w:t xml:space="preserve">3.3.11.3. </w:t>
      </w:r>
      <w:proofErr w:type="gramStart"/>
      <w:r w:rsidRPr="00637561">
        <w:rPr>
          <w:sz w:val="22"/>
          <w:szCs w:val="22"/>
        </w:rPr>
        <w:t>В случае невозможности размещения контейнерных площадок на придомовых территориях и/или отведенных земельных участках, за Управляющими компаниями, ТСЖ, юридическими лицами, индивидуальными предпринимателями закрепляются земельные участки для размещения и обслуживания контейнерных площадок в аренду на земельных участках, предоставляемых им администрацией Кульгешского сельского поселения Урмарского района Чувашской Республики для указанных целей, с исключением при этом образования совмещенных, укрупненных контейнерных площадок.</w:t>
      </w:r>
      <w:proofErr w:type="gramEnd"/>
    </w:p>
    <w:p w:rsidR="00C84B7A" w:rsidRPr="00637561" w:rsidRDefault="00C84B7A" w:rsidP="00C84B7A">
      <w:pPr>
        <w:ind w:firstLine="709"/>
        <w:contextualSpacing/>
        <w:jc w:val="both"/>
        <w:rPr>
          <w:sz w:val="22"/>
          <w:szCs w:val="22"/>
        </w:rPr>
      </w:pPr>
      <w:r w:rsidRPr="00637561">
        <w:rPr>
          <w:sz w:val="22"/>
          <w:szCs w:val="22"/>
        </w:rPr>
        <w:t xml:space="preserve">3.3.11.4. На контейнерных площадках, расположенных на территории Кульгешского сельского поселения Урмарского района Чувашской Республики,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 </w:t>
      </w:r>
    </w:p>
    <w:p w:rsidR="00C84B7A" w:rsidRPr="00637561" w:rsidRDefault="00C84B7A" w:rsidP="00C84B7A">
      <w:pPr>
        <w:ind w:firstLine="709"/>
        <w:contextualSpacing/>
        <w:jc w:val="both"/>
        <w:rPr>
          <w:sz w:val="22"/>
          <w:szCs w:val="22"/>
        </w:rPr>
      </w:pPr>
      <w:r w:rsidRPr="00637561">
        <w:rPr>
          <w:sz w:val="22"/>
          <w:szCs w:val="22"/>
        </w:rPr>
        <w:t>3.3.11.5.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C84B7A" w:rsidRPr="00637561" w:rsidRDefault="00C84B7A" w:rsidP="00C84B7A">
      <w:pPr>
        <w:ind w:firstLine="709"/>
        <w:contextualSpacing/>
        <w:jc w:val="both"/>
        <w:rPr>
          <w:sz w:val="22"/>
          <w:szCs w:val="22"/>
        </w:rPr>
      </w:pPr>
    </w:p>
    <w:p w:rsidR="00C84B7A" w:rsidRPr="00637561" w:rsidRDefault="00C84B7A" w:rsidP="00C84B7A">
      <w:pPr>
        <w:contextualSpacing/>
        <w:jc w:val="center"/>
        <w:rPr>
          <w:sz w:val="22"/>
          <w:szCs w:val="22"/>
        </w:rPr>
      </w:pPr>
      <w:r w:rsidRPr="00637561">
        <w:rPr>
          <w:b/>
          <w:sz w:val="22"/>
          <w:szCs w:val="22"/>
        </w:rPr>
        <w:t>3.3.12.Площадки автостоянок</w:t>
      </w:r>
    </w:p>
    <w:p w:rsidR="00C84B7A" w:rsidRPr="00637561" w:rsidRDefault="00C84B7A" w:rsidP="00C84B7A">
      <w:pPr>
        <w:ind w:firstLine="709"/>
        <w:contextualSpacing/>
        <w:jc w:val="both"/>
        <w:rPr>
          <w:sz w:val="22"/>
          <w:szCs w:val="22"/>
        </w:rPr>
      </w:pPr>
      <w:r w:rsidRPr="00637561">
        <w:rPr>
          <w:sz w:val="22"/>
          <w:szCs w:val="22"/>
        </w:rPr>
        <w:t xml:space="preserve">3.3.12.1. </w:t>
      </w:r>
      <w:proofErr w:type="gramStart"/>
      <w:r w:rsidRPr="00637561">
        <w:rPr>
          <w:sz w:val="22"/>
          <w:szCs w:val="22"/>
        </w:rPr>
        <w:t xml:space="preserve">На территории Кульгешского сельского поселения Урмарского района Чувашской Республики рекомендовано организовать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для хранения автомобилей населения на дворовых территориях, </w:t>
      </w:r>
      <w:proofErr w:type="spellStart"/>
      <w:r w:rsidRPr="00637561">
        <w:rPr>
          <w:sz w:val="22"/>
          <w:szCs w:val="22"/>
        </w:rPr>
        <w:t>приобъектных</w:t>
      </w:r>
      <w:proofErr w:type="spellEnd"/>
      <w:r w:rsidRPr="00637561">
        <w:rPr>
          <w:sz w:val="22"/>
          <w:szCs w:val="22"/>
        </w:rPr>
        <w:t xml:space="preserve"> (у объекта или группы объектов (например, торговых центров)).</w:t>
      </w:r>
      <w:proofErr w:type="gramEnd"/>
    </w:p>
    <w:p w:rsidR="00C84B7A" w:rsidRPr="00637561" w:rsidRDefault="00C84B7A" w:rsidP="00C84B7A">
      <w:pPr>
        <w:ind w:firstLine="709"/>
        <w:contextualSpacing/>
        <w:jc w:val="both"/>
        <w:rPr>
          <w:sz w:val="22"/>
          <w:szCs w:val="22"/>
        </w:rPr>
      </w:pPr>
      <w:r w:rsidRPr="00637561">
        <w:rPr>
          <w:sz w:val="22"/>
          <w:szCs w:val="22"/>
        </w:rPr>
        <w:t>3.3.12.2.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w:t>
      </w:r>
    </w:p>
    <w:p w:rsidR="00C84B7A" w:rsidRPr="00637561" w:rsidRDefault="00C84B7A" w:rsidP="00C84B7A">
      <w:pPr>
        <w:ind w:firstLine="709"/>
        <w:contextualSpacing/>
        <w:jc w:val="both"/>
        <w:rPr>
          <w:sz w:val="22"/>
          <w:szCs w:val="22"/>
        </w:rPr>
      </w:pPr>
      <w:r w:rsidRPr="00637561">
        <w:rPr>
          <w:sz w:val="22"/>
          <w:szCs w:val="22"/>
        </w:rPr>
        <w:t>3.3.12.3. Разделительные элементы на площадках могут быть выполнены в виде разметки (белых полос), озелененных полос (газонов), контейнерного озеленения.</w:t>
      </w:r>
    </w:p>
    <w:p w:rsidR="00C84B7A" w:rsidRPr="00637561" w:rsidRDefault="00C84B7A" w:rsidP="00C84B7A">
      <w:pPr>
        <w:ind w:firstLine="709"/>
        <w:contextualSpacing/>
        <w:jc w:val="both"/>
        <w:rPr>
          <w:b/>
          <w:sz w:val="22"/>
          <w:szCs w:val="22"/>
        </w:rPr>
      </w:pPr>
      <w:r w:rsidRPr="00637561">
        <w:rPr>
          <w:sz w:val="22"/>
          <w:szCs w:val="22"/>
        </w:rPr>
        <w:t>3.3.12.4.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территориях с зелеными насаждениями (пункт 3.3.3.9 настоящих Правил).</w:t>
      </w:r>
    </w:p>
    <w:p w:rsidR="00C84B7A" w:rsidRPr="00637561" w:rsidRDefault="00C84B7A" w:rsidP="00C84B7A">
      <w:pPr>
        <w:contextualSpacing/>
        <w:jc w:val="center"/>
        <w:rPr>
          <w:b/>
          <w:sz w:val="22"/>
          <w:szCs w:val="22"/>
        </w:rPr>
      </w:pPr>
    </w:p>
    <w:p w:rsidR="00C84B7A" w:rsidRPr="00637561" w:rsidRDefault="00C84B7A" w:rsidP="00C84B7A">
      <w:pPr>
        <w:contextualSpacing/>
        <w:jc w:val="center"/>
        <w:rPr>
          <w:sz w:val="22"/>
          <w:szCs w:val="22"/>
        </w:rPr>
      </w:pPr>
      <w:r w:rsidRPr="00637561">
        <w:rPr>
          <w:b/>
          <w:sz w:val="22"/>
          <w:szCs w:val="22"/>
        </w:rPr>
        <w:t>3.3.13. Площадки для выгула собак</w:t>
      </w:r>
    </w:p>
    <w:p w:rsidR="00C84B7A" w:rsidRPr="00637561" w:rsidRDefault="00C84B7A" w:rsidP="00C84B7A">
      <w:pPr>
        <w:ind w:firstLine="709"/>
        <w:contextualSpacing/>
        <w:jc w:val="both"/>
        <w:rPr>
          <w:sz w:val="22"/>
          <w:szCs w:val="22"/>
        </w:rPr>
      </w:pPr>
      <w:r w:rsidRPr="00637561">
        <w:rPr>
          <w:sz w:val="22"/>
          <w:szCs w:val="22"/>
        </w:rPr>
        <w:t>3.3.13.1.Площадки для выгула собак рекомендовано размещать на территориях общего пользования, за пределами санитарной зоны источников водоснабжения первого и второго поясов.</w:t>
      </w:r>
    </w:p>
    <w:p w:rsidR="00C84B7A" w:rsidRPr="00637561" w:rsidRDefault="00C84B7A" w:rsidP="00C84B7A">
      <w:pPr>
        <w:ind w:firstLine="709"/>
        <w:contextualSpacing/>
        <w:jc w:val="both"/>
        <w:rPr>
          <w:sz w:val="22"/>
          <w:szCs w:val="22"/>
        </w:rPr>
      </w:pPr>
      <w:r w:rsidRPr="00637561">
        <w:rPr>
          <w:sz w:val="22"/>
          <w:szCs w:val="22"/>
        </w:rPr>
        <w:t>3.3.13.2.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w:t>
      </w:r>
      <w:proofErr w:type="spellStart"/>
      <w:r w:rsidRPr="00637561">
        <w:rPr>
          <w:sz w:val="22"/>
          <w:szCs w:val="22"/>
        </w:rPr>
        <w:t>газонное</w:t>
      </w:r>
      <w:proofErr w:type="gramStart"/>
      <w:r w:rsidRPr="00637561">
        <w:rPr>
          <w:sz w:val="22"/>
          <w:szCs w:val="22"/>
        </w:rPr>
        <w:t>,п</w:t>
      </w:r>
      <w:proofErr w:type="gramEnd"/>
      <w:r w:rsidRPr="00637561">
        <w:rPr>
          <w:sz w:val="22"/>
          <w:szCs w:val="22"/>
        </w:rPr>
        <w:t>есчаное</w:t>
      </w:r>
      <w:proofErr w:type="spellEnd"/>
      <w:r w:rsidRPr="00637561">
        <w:rPr>
          <w:sz w:val="22"/>
          <w:szCs w:val="22"/>
        </w:rPr>
        <w:t xml:space="preserve">, песчано-земляное), а также удобство для регулярной уборки и обновления. </w:t>
      </w:r>
    </w:p>
    <w:p w:rsidR="00C84B7A" w:rsidRPr="00637561" w:rsidRDefault="00C84B7A" w:rsidP="00C84B7A">
      <w:pPr>
        <w:ind w:firstLine="709"/>
        <w:contextualSpacing/>
        <w:jc w:val="both"/>
        <w:rPr>
          <w:sz w:val="22"/>
          <w:szCs w:val="22"/>
        </w:rPr>
      </w:pPr>
      <w:r w:rsidRPr="00637561">
        <w:rPr>
          <w:sz w:val="22"/>
          <w:szCs w:val="22"/>
        </w:rPr>
        <w:t>3.3.13.3.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C84B7A" w:rsidRPr="00637561" w:rsidRDefault="00C84B7A" w:rsidP="00C84B7A">
      <w:pPr>
        <w:ind w:firstLine="709"/>
        <w:contextualSpacing/>
        <w:jc w:val="both"/>
        <w:rPr>
          <w:sz w:val="22"/>
          <w:szCs w:val="22"/>
        </w:rPr>
      </w:pPr>
      <w:r w:rsidRPr="00637561">
        <w:rPr>
          <w:sz w:val="22"/>
          <w:szCs w:val="22"/>
        </w:rPr>
        <w:t xml:space="preserve">3.3.13.4. </w:t>
      </w:r>
      <w:proofErr w:type="gramStart"/>
      <w:r w:rsidRPr="00637561">
        <w:rPr>
          <w:sz w:val="22"/>
          <w:szCs w:val="22"/>
        </w:rPr>
        <w:t>Ограждения площадок для выгула собак должны соответствовать требованиям регламента по проектированию и внешнему виду ограждений, размещаемых на террито</w:t>
      </w:r>
      <w:r w:rsidR="0033361A">
        <w:rPr>
          <w:sz w:val="22"/>
          <w:szCs w:val="22"/>
        </w:rPr>
        <w:t>рии Кульгеш</w:t>
      </w:r>
      <w:r w:rsidRPr="00637561">
        <w:rPr>
          <w:sz w:val="22"/>
          <w:szCs w:val="22"/>
        </w:rPr>
        <w:t>ского сельского поселения Урмарского района Чувашской Республики, для создания визуально благоприятного облика застройки территории Кульгешского сельского поселения Урмарского района Чувашской Республики, внедрения единых стандартов внешнего оформления ограждений зданий, сооружений и иных объектов, заборов и оград.</w:t>
      </w:r>
      <w:proofErr w:type="gramEnd"/>
    </w:p>
    <w:p w:rsidR="00C84B7A" w:rsidRPr="00637561" w:rsidRDefault="00C84B7A" w:rsidP="00C84B7A">
      <w:pPr>
        <w:ind w:firstLine="709"/>
        <w:contextualSpacing/>
        <w:jc w:val="both"/>
        <w:rPr>
          <w:sz w:val="22"/>
          <w:szCs w:val="22"/>
        </w:rPr>
      </w:pPr>
    </w:p>
    <w:p w:rsidR="00C84B7A" w:rsidRPr="00637561" w:rsidRDefault="00C84B7A" w:rsidP="00C84B7A">
      <w:pPr>
        <w:contextualSpacing/>
        <w:jc w:val="center"/>
        <w:rPr>
          <w:sz w:val="22"/>
          <w:szCs w:val="22"/>
        </w:rPr>
      </w:pPr>
      <w:r w:rsidRPr="00637561">
        <w:rPr>
          <w:b/>
          <w:sz w:val="22"/>
          <w:szCs w:val="22"/>
        </w:rPr>
        <w:t>3.3.14. Некапитальные нестационарные сооружения</w:t>
      </w:r>
    </w:p>
    <w:p w:rsidR="00C84B7A" w:rsidRPr="00637561" w:rsidRDefault="00C84B7A" w:rsidP="00C84B7A">
      <w:pPr>
        <w:ind w:firstLine="709"/>
        <w:contextualSpacing/>
        <w:jc w:val="both"/>
        <w:rPr>
          <w:sz w:val="22"/>
          <w:szCs w:val="22"/>
        </w:rPr>
      </w:pPr>
      <w:r w:rsidRPr="00637561">
        <w:rPr>
          <w:sz w:val="22"/>
          <w:szCs w:val="22"/>
        </w:rPr>
        <w:t xml:space="preserve">3.3.14.1. В рамках </w:t>
      </w:r>
      <w:proofErr w:type="gramStart"/>
      <w:r w:rsidRPr="00637561">
        <w:rPr>
          <w:sz w:val="22"/>
          <w:szCs w:val="22"/>
        </w:rPr>
        <w:t>решения задачи обеспечения качества сельской среды</w:t>
      </w:r>
      <w:proofErr w:type="gramEnd"/>
      <w:r w:rsidRPr="00637561">
        <w:rPr>
          <w:sz w:val="22"/>
          <w:szCs w:val="22"/>
        </w:rPr>
        <w:t xml:space="preserve"> при создании и благоустройстве некапитальных нестационарных сооружений рекомендовано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C84B7A" w:rsidRPr="00637561" w:rsidRDefault="00C84B7A" w:rsidP="00C84B7A">
      <w:pPr>
        <w:ind w:firstLine="709"/>
        <w:contextualSpacing/>
        <w:jc w:val="both"/>
        <w:rPr>
          <w:sz w:val="22"/>
          <w:szCs w:val="22"/>
        </w:rPr>
      </w:pPr>
      <w:r w:rsidRPr="00637561">
        <w:rPr>
          <w:sz w:val="22"/>
          <w:szCs w:val="22"/>
        </w:rPr>
        <w:t xml:space="preserve">3.3.14.2. Архитектурные проекты некапитальных нестационарных сооружений разрабатываются по </w:t>
      </w:r>
      <w:proofErr w:type="gramStart"/>
      <w:r w:rsidRPr="00637561">
        <w:rPr>
          <w:sz w:val="22"/>
          <w:szCs w:val="22"/>
        </w:rPr>
        <w:t>индивидуальным проектам</w:t>
      </w:r>
      <w:proofErr w:type="gramEnd"/>
      <w:r w:rsidRPr="00637561">
        <w:rPr>
          <w:sz w:val="22"/>
          <w:szCs w:val="22"/>
        </w:rPr>
        <w:t xml:space="preserve"> с согласованиями в соответствующем порядке.</w:t>
      </w:r>
    </w:p>
    <w:p w:rsidR="00C84B7A" w:rsidRPr="00637561" w:rsidRDefault="00C84B7A" w:rsidP="00C84B7A">
      <w:pPr>
        <w:ind w:firstLine="709"/>
        <w:contextualSpacing/>
        <w:jc w:val="both"/>
        <w:rPr>
          <w:sz w:val="22"/>
          <w:szCs w:val="22"/>
        </w:rPr>
      </w:pPr>
      <w:r w:rsidRPr="00637561">
        <w:rPr>
          <w:sz w:val="22"/>
          <w:szCs w:val="22"/>
        </w:rPr>
        <w:t>3.3.14.3. Размещение некапитальных нестационарных сооружений на территории Кульгешского сельского поселения Урмарского района Чувашской Республики,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Кульгешского сельского поселения Урмарского района Чувашской Республики и благоустройство территории и застройки.</w:t>
      </w:r>
    </w:p>
    <w:p w:rsidR="00C84B7A" w:rsidRPr="00637561" w:rsidRDefault="00C84B7A" w:rsidP="00C84B7A">
      <w:pPr>
        <w:ind w:firstLine="709"/>
        <w:contextualSpacing/>
        <w:jc w:val="both"/>
        <w:rPr>
          <w:sz w:val="22"/>
          <w:szCs w:val="22"/>
        </w:rPr>
      </w:pPr>
      <w:r w:rsidRPr="00637561">
        <w:rPr>
          <w:sz w:val="22"/>
          <w:szCs w:val="22"/>
        </w:rPr>
        <w:t xml:space="preserve">3.3.14.4. </w:t>
      </w:r>
      <w:proofErr w:type="gramStart"/>
      <w:r w:rsidRPr="00637561">
        <w:rPr>
          <w:sz w:val="22"/>
          <w:szCs w:val="22"/>
        </w:rPr>
        <w:t>Размещение некапитальных нестационарных сооружений рекомендовано не допускать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10,0 м от остановочных павильонов, 25,0 м - от вентиляционных шахт, 20,0 м - от окон жилых помещений, перед витринами торговых предприятий, 3,0 м - от ствола дерева.</w:t>
      </w:r>
      <w:proofErr w:type="gramEnd"/>
    </w:p>
    <w:p w:rsidR="00C84B7A" w:rsidRPr="00637561" w:rsidRDefault="00C84B7A" w:rsidP="00C84B7A">
      <w:pPr>
        <w:ind w:firstLine="709"/>
        <w:contextualSpacing/>
        <w:jc w:val="both"/>
        <w:rPr>
          <w:sz w:val="22"/>
          <w:szCs w:val="22"/>
        </w:rPr>
      </w:pPr>
      <w:r w:rsidRPr="00637561">
        <w:rPr>
          <w:sz w:val="22"/>
          <w:szCs w:val="22"/>
        </w:rPr>
        <w:t xml:space="preserve">3.3.14.5. </w:t>
      </w:r>
      <w:proofErr w:type="gramStart"/>
      <w:r w:rsidRPr="00637561">
        <w:rPr>
          <w:sz w:val="22"/>
          <w:szCs w:val="22"/>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Кульгешского сельского поселения Урмарского района Чувашской Республики и условиям долговременной эксплуатации.</w:t>
      </w:r>
      <w:proofErr w:type="gramEnd"/>
    </w:p>
    <w:p w:rsidR="00C84B7A" w:rsidRPr="00637561" w:rsidRDefault="00C84B7A" w:rsidP="00C84B7A">
      <w:pPr>
        <w:ind w:firstLine="709"/>
        <w:contextualSpacing/>
        <w:jc w:val="both"/>
        <w:rPr>
          <w:sz w:val="22"/>
          <w:szCs w:val="22"/>
        </w:rPr>
      </w:pPr>
      <w:r w:rsidRPr="00637561">
        <w:rPr>
          <w:sz w:val="22"/>
          <w:szCs w:val="22"/>
        </w:rPr>
        <w:t xml:space="preserve">При остеклении витрин следует применять безосколочные, </w:t>
      </w:r>
      <w:proofErr w:type="spellStart"/>
      <w:r w:rsidRPr="00637561">
        <w:rPr>
          <w:sz w:val="22"/>
          <w:szCs w:val="22"/>
        </w:rPr>
        <w:t>ударостойкие</w:t>
      </w:r>
      <w:proofErr w:type="spellEnd"/>
      <w:r w:rsidRPr="00637561">
        <w:rPr>
          <w:sz w:val="22"/>
          <w:szCs w:val="22"/>
        </w:rPr>
        <w:t xml:space="preserve"> материалы, безопасные упрочняющие многослойные пленочные покрытия, поликарбонатные стекла. При проектировании </w:t>
      </w:r>
      <w:proofErr w:type="spellStart"/>
      <w:r w:rsidRPr="00637561">
        <w:rPr>
          <w:sz w:val="22"/>
          <w:szCs w:val="22"/>
        </w:rPr>
        <w:t>мини-маркетов</w:t>
      </w:r>
      <w:proofErr w:type="spellEnd"/>
      <w:r w:rsidRPr="00637561">
        <w:rPr>
          <w:sz w:val="22"/>
          <w:szCs w:val="22"/>
        </w:rPr>
        <w:t>, мини-рынков, торговых рядов применяются быстровозводимые модульные комплексы, выполняемые из легких конструкций.</w:t>
      </w:r>
    </w:p>
    <w:p w:rsidR="00C84B7A" w:rsidRPr="00637561" w:rsidRDefault="00C84B7A" w:rsidP="00C84B7A">
      <w:pPr>
        <w:ind w:firstLine="709"/>
        <w:contextualSpacing/>
        <w:jc w:val="both"/>
        <w:rPr>
          <w:sz w:val="22"/>
          <w:szCs w:val="22"/>
        </w:rPr>
      </w:pPr>
      <w:r w:rsidRPr="00637561">
        <w:rPr>
          <w:sz w:val="22"/>
          <w:szCs w:val="22"/>
        </w:rPr>
        <w:t>Сооружения предприятий мелкорозничной торговли, бытового обслуживания и питания рекомендовано размещать на территориях пешеходных зон, в парках, скверах на территории Кульгешского сельского поселения Урмарского района Чувашской Республики.</w:t>
      </w:r>
    </w:p>
    <w:p w:rsidR="00C84B7A" w:rsidRPr="00637561" w:rsidRDefault="00C84B7A" w:rsidP="00C84B7A">
      <w:pPr>
        <w:ind w:firstLine="709"/>
        <w:contextualSpacing/>
        <w:jc w:val="both"/>
        <w:rPr>
          <w:sz w:val="22"/>
          <w:szCs w:val="22"/>
        </w:rPr>
      </w:pPr>
      <w:r w:rsidRPr="00637561">
        <w:rPr>
          <w:sz w:val="22"/>
          <w:szCs w:val="22"/>
        </w:rPr>
        <w:t>3.3.14.6. Сооружения рекомендуется устанавливать на твердые виды покрытия, оборудованы осветительным оборудованием, урнами и малыми контейнерами для мусора.</w:t>
      </w:r>
    </w:p>
    <w:p w:rsidR="00C84B7A" w:rsidRPr="00637561" w:rsidRDefault="00C84B7A" w:rsidP="00C84B7A">
      <w:pPr>
        <w:ind w:firstLine="709"/>
        <w:contextualSpacing/>
        <w:jc w:val="both"/>
        <w:rPr>
          <w:sz w:val="22"/>
          <w:szCs w:val="22"/>
        </w:rPr>
      </w:pPr>
      <w:r w:rsidRPr="00637561">
        <w:rPr>
          <w:sz w:val="22"/>
          <w:szCs w:val="22"/>
        </w:rPr>
        <w:t xml:space="preserve">3.3.14.7. Размещение остановочных павильонов предусматривается в местах остановок наземного пассажирского транспорта. </w:t>
      </w:r>
    </w:p>
    <w:p w:rsidR="00C84B7A" w:rsidRPr="00637561" w:rsidRDefault="00C84B7A" w:rsidP="00C84B7A">
      <w:pPr>
        <w:ind w:firstLine="709"/>
        <w:contextualSpacing/>
        <w:jc w:val="both"/>
        <w:rPr>
          <w:sz w:val="22"/>
          <w:szCs w:val="22"/>
        </w:rPr>
      </w:pPr>
      <w:r w:rsidRPr="00637561">
        <w:rPr>
          <w:sz w:val="22"/>
          <w:szCs w:val="22"/>
        </w:rPr>
        <w:t xml:space="preserve">Для установки павильона следует предусматривать площадку с твердыми видами покрытия размером 2,0 </w:t>
      </w:r>
      <w:proofErr w:type="spellStart"/>
      <w:r w:rsidRPr="00637561">
        <w:rPr>
          <w:sz w:val="22"/>
          <w:szCs w:val="22"/>
        </w:rPr>
        <w:t>x</w:t>
      </w:r>
      <w:proofErr w:type="spellEnd"/>
      <w:r w:rsidRPr="00637561">
        <w:rPr>
          <w:sz w:val="22"/>
          <w:szCs w:val="22"/>
        </w:rPr>
        <w:t xml:space="preserve"> 5,0 м и более. </w:t>
      </w:r>
    </w:p>
    <w:p w:rsidR="00C84B7A" w:rsidRPr="00637561" w:rsidRDefault="00C84B7A" w:rsidP="00C84B7A">
      <w:pPr>
        <w:ind w:firstLine="709"/>
        <w:contextualSpacing/>
        <w:jc w:val="both"/>
        <w:rPr>
          <w:sz w:val="22"/>
          <w:szCs w:val="22"/>
        </w:rPr>
      </w:pPr>
      <w:r w:rsidRPr="00637561">
        <w:rPr>
          <w:sz w:val="22"/>
          <w:szCs w:val="22"/>
        </w:rPr>
        <w:t xml:space="preserve">Расстояние от края проезжей части до ближайшей конструкции павильона </w:t>
      </w:r>
      <w:proofErr w:type="spellStart"/>
      <w:r w:rsidRPr="00637561">
        <w:rPr>
          <w:sz w:val="22"/>
          <w:szCs w:val="22"/>
        </w:rPr>
        <w:t>составляетне</w:t>
      </w:r>
      <w:proofErr w:type="spellEnd"/>
      <w:r w:rsidRPr="00637561">
        <w:rPr>
          <w:sz w:val="22"/>
          <w:szCs w:val="22"/>
        </w:rPr>
        <w:t xml:space="preserve"> менее 3,0 м, расстояние от боковых конструкций павильона до ствола деревьев </w:t>
      </w:r>
      <w:proofErr w:type="gramStart"/>
      <w:r w:rsidRPr="00637561">
        <w:rPr>
          <w:sz w:val="22"/>
          <w:szCs w:val="22"/>
        </w:rPr>
        <w:t>-н</w:t>
      </w:r>
      <w:proofErr w:type="gramEnd"/>
      <w:r w:rsidRPr="00637561">
        <w:rPr>
          <w:sz w:val="22"/>
          <w:szCs w:val="22"/>
        </w:rPr>
        <w:t xml:space="preserve">е менее 2,0 м для деревьев с компактной кроной. </w:t>
      </w:r>
    </w:p>
    <w:p w:rsidR="00C84B7A" w:rsidRPr="00637561" w:rsidRDefault="00C84B7A" w:rsidP="00C84B7A">
      <w:pPr>
        <w:ind w:firstLine="709"/>
        <w:contextualSpacing/>
        <w:jc w:val="both"/>
        <w:rPr>
          <w:sz w:val="22"/>
          <w:szCs w:val="22"/>
        </w:rPr>
      </w:pPr>
      <w:r w:rsidRPr="00637561">
        <w:rPr>
          <w:sz w:val="22"/>
          <w:szCs w:val="22"/>
        </w:rPr>
        <w:t xml:space="preserve">При проектировании остановочных пунктов и размещении ограждений остановочных площадок следует руководствоваться </w:t>
      </w:r>
      <w:proofErr w:type="gramStart"/>
      <w:r w:rsidRPr="00637561">
        <w:rPr>
          <w:sz w:val="22"/>
          <w:szCs w:val="22"/>
        </w:rPr>
        <w:t>соответствующими</w:t>
      </w:r>
      <w:proofErr w:type="gramEnd"/>
      <w:r w:rsidRPr="00637561">
        <w:rPr>
          <w:sz w:val="22"/>
          <w:szCs w:val="22"/>
        </w:rPr>
        <w:t xml:space="preserve"> ГОСТ и </w:t>
      </w:r>
      <w:proofErr w:type="spellStart"/>
      <w:r w:rsidRPr="00637561">
        <w:rPr>
          <w:sz w:val="22"/>
          <w:szCs w:val="22"/>
        </w:rPr>
        <w:t>СНиП</w:t>
      </w:r>
      <w:proofErr w:type="spellEnd"/>
      <w:r w:rsidRPr="00637561">
        <w:rPr>
          <w:sz w:val="22"/>
          <w:szCs w:val="22"/>
        </w:rPr>
        <w:t>.</w:t>
      </w:r>
    </w:p>
    <w:p w:rsidR="00C84B7A" w:rsidRPr="00637561" w:rsidRDefault="00C84B7A" w:rsidP="00C84B7A">
      <w:pPr>
        <w:ind w:firstLine="709"/>
        <w:contextualSpacing/>
        <w:jc w:val="both"/>
        <w:rPr>
          <w:sz w:val="22"/>
          <w:szCs w:val="22"/>
        </w:rPr>
      </w:pPr>
      <w:r w:rsidRPr="00637561">
        <w:rPr>
          <w:sz w:val="22"/>
          <w:szCs w:val="22"/>
        </w:rPr>
        <w:t>3.3.14.8. Размещение туалетных кабин предусматривается на активно посещаемых территориях Кульгешского сельского поселения Урмарского района Чувашской Республики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w:t>
      </w:r>
      <w:proofErr w:type="gramStart"/>
      <w:r w:rsidRPr="00637561">
        <w:rPr>
          <w:sz w:val="22"/>
          <w:szCs w:val="22"/>
        </w:rPr>
        <w:t>,в</w:t>
      </w:r>
      <w:proofErr w:type="gramEnd"/>
      <w:r w:rsidRPr="00637561">
        <w:rPr>
          <w:sz w:val="22"/>
          <w:szCs w:val="22"/>
        </w:rPr>
        <w:t xml:space="preserve"> местах установки городских АЗС, на автостоянках, а также - при некапитальных нестационарных сооружениях питания. </w:t>
      </w:r>
    </w:p>
    <w:p w:rsidR="00C84B7A" w:rsidRPr="00637561" w:rsidRDefault="00C84B7A" w:rsidP="00C84B7A">
      <w:pPr>
        <w:ind w:firstLine="709"/>
        <w:contextualSpacing/>
        <w:jc w:val="both"/>
        <w:rPr>
          <w:sz w:val="22"/>
          <w:szCs w:val="22"/>
        </w:rPr>
      </w:pPr>
    </w:p>
    <w:p w:rsidR="0033361A" w:rsidRDefault="0033361A" w:rsidP="00C84B7A">
      <w:pPr>
        <w:contextualSpacing/>
        <w:jc w:val="center"/>
        <w:rPr>
          <w:b/>
          <w:sz w:val="22"/>
          <w:szCs w:val="22"/>
        </w:rPr>
      </w:pPr>
    </w:p>
    <w:p w:rsidR="0033361A" w:rsidRDefault="0033361A" w:rsidP="00C84B7A">
      <w:pPr>
        <w:contextualSpacing/>
        <w:jc w:val="center"/>
        <w:rPr>
          <w:b/>
          <w:sz w:val="22"/>
          <w:szCs w:val="22"/>
        </w:rPr>
      </w:pPr>
    </w:p>
    <w:p w:rsidR="0033361A" w:rsidRDefault="0033361A" w:rsidP="00C84B7A">
      <w:pPr>
        <w:contextualSpacing/>
        <w:jc w:val="center"/>
        <w:rPr>
          <w:b/>
          <w:sz w:val="22"/>
          <w:szCs w:val="22"/>
        </w:rPr>
      </w:pPr>
    </w:p>
    <w:p w:rsidR="00C84B7A" w:rsidRPr="00637561" w:rsidRDefault="00C84B7A" w:rsidP="00C84B7A">
      <w:pPr>
        <w:contextualSpacing/>
        <w:jc w:val="center"/>
        <w:rPr>
          <w:sz w:val="22"/>
          <w:szCs w:val="22"/>
        </w:rPr>
      </w:pPr>
      <w:r w:rsidRPr="00637561">
        <w:rPr>
          <w:b/>
          <w:sz w:val="22"/>
          <w:szCs w:val="22"/>
        </w:rPr>
        <w:lastRenderedPageBreak/>
        <w:t>3.3.15. Пешеходные коммуникации</w:t>
      </w:r>
    </w:p>
    <w:p w:rsidR="00C84B7A" w:rsidRPr="00637561" w:rsidRDefault="00C84B7A" w:rsidP="00C84B7A">
      <w:pPr>
        <w:ind w:firstLine="709"/>
        <w:contextualSpacing/>
        <w:jc w:val="both"/>
        <w:rPr>
          <w:sz w:val="22"/>
          <w:szCs w:val="22"/>
        </w:rPr>
      </w:pPr>
      <w:r w:rsidRPr="00637561">
        <w:rPr>
          <w:sz w:val="22"/>
          <w:szCs w:val="22"/>
        </w:rPr>
        <w:t xml:space="preserve">3.3.15.1. При создании и благоустройстве пешеходных коммуникаций на территории Кульгешского сельского поселения Урмарского района Чувашской Республики рекомендовано обеспечивать: </w:t>
      </w:r>
    </w:p>
    <w:p w:rsidR="00C84B7A" w:rsidRPr="00637561" w:rsidRDefault="00C84B7A" w:rsidP="00C84B7A">
      <w:pPr>
        <w:ind w:firstLine="709"/>
        <w:contextualSpacing/>
        <w:jc w:val="both"/>
        <w:rPr>
          <w:sz w:val="22"/>
          <w:szCs w:val="22"/>
        </w:rPr>
      </w:pPr>
      <w:r w:rsidRPr="00637561">
        <w:rPr>
          <w:sz w:val="22"/>
          <w:szCs w:val="22"/>
        </w:rPr>
        <w:t xml:space="preserve">- минимальное количество пересечений с транспортными коммуникациями; </w:t>
      </w:r>
    </w:p>
    <w:p w:rsidR="00C84B7A" w:rsidRPr="00637561" w:rsidRDefault="00C84B7A" w:rsidP="00C84B7A">
      <w:pPr>
        <w:ind w:firstLine="709"/>
        <w:contextualSpacing/>
        <w:jc w:val="both"/>
        <w:rPr>
          <w:sz w:val="22"/>
          <w:szCs w:val="22"/>
        </w:rPr>
      </w:pPr>
      <w:r w:rsidRPr="00637561">
        <w:rPr>
          <w:sz w:val="22"/>
          <w:szCs w:val="22"/>
        </w:rPr>
        <w:t>- непрерывность системы пешеходных коммуникаций;</w:t>
      </w:r>
    </w:p>
    <w:p w:rsidR="00C84B7A" w:rsidRPr="00637561" w:rsidRDefault="00C84B7A" w:rsidP="00C84B7A">
      <w:pPr>
        <w:ind w:firstLine="709"/>
        <w:contextualSpacing/>
        <w:jc w:val="both"/>
        <w:rPr>
          <w:sz w:val="22"/>
          <w:szCs w:val="22"/>
        </w:rPr>
      </w:pPr>
      <w:r w:rsidRPr="00637561">
        <w:rPr>
          <w:sz w:val="22"/>
          <w:szCs w:val="22"/>
        </w:rPr>
        <w:t xml:space="preserve">- возможность безопасного, беспрепятственного и удобного передвижения людей, включая инвалидов и </w:t>
      </w:r>
      <w:proofErr w:type="spellStart"/>
      <w:r w:rsidRPr="00637561">
        <w:rPr>
          <w:sz w:val="22"/>
          <w:szCs w:val="22"/>
        </w:rPr>
        <w:t>маломобильные</w:t>
      </w:r>
      <w:proofErr w:type="spellEnd"/>
      <w:r w:rsidRPr="00637561">
        <w:rPr>
          <w:sz w:val="22"/>
          <w:szCs w:val="22"/>
        </w:rPr>
        <w:t xml:space="preserve"> группы населения; </w:t>
      </w:r>
    </w:p>
    <w:p w:rsidR="00C84B7A" w:rsidRPr="00637561" w:rsidRDefault="00C84B7A" w:rsidP="00C84B7A">
      <w:pPr>
        <w:ind w:firstLine="709"/>
        <w:contextualSpacing/>
        <w:jc w:val="both"/>
        <w:rPr>
          <w:sz w:val="22"/>
          <w:szCs w:val="22"/>
        </w:rPr>
      </w:pPr>
      <w:r w:rsidRPr="00637561">
        <w:rPr>
          <w:sz w:val="22"/>
          <w:szCs w:val="22"/>
        </w:rPr>
        <w:t>- высокий уровень благоустройства и озеленения.</w:t>
      </w:r>
    </w:p>
    <w:p w:rsidR="00C84B7A" w:rsidRPr="00637561" w:rsidRDefault="00C84B7A" w:rsidP="00C84B7A">
      <w:pPr>
        <w:ind w:firstLine="709"/>
        <w:contextualSpacing/>
        <w:jc w:val="both"/>
        <w:rPr>
          <w:sz w:val="22"/>
          <w:szCs w:val="22"/>
        </w:rPr>
      </w:pPr>
      <w:r w:rsidRPr="00637561">
        <w:rPr>
          <w:sz w:val="22"/>
          <w:szCs w:val="22"/>
        </w:rPr>
        <w:t>3.3.15.2. На территории Кульгешского сельского поселения Урмарского района Чувашской Республики, исходя из схемы движения пешеходных потоков по маршрутам, выделяются участки по следующим типам:</w:t>
      </w:r>
    </w:p>
    <w:p w:rsidR="00C84B7A" w:rsidRPr="00637561" w:rsidRDefault="00C84B7A" w:rsidP="00C84B7A">
      <w:pPr>
        <w:ind w:firstLine="709"/>
        <w:contextualSpacing/>
        <w:jc w:val="both"/>
        <w:rPr>
          <w:sz w:val="22"/>
          <w:szCs w:val="22"/>
        </w:rPr>
      </w:pPr>
      <w:r w:rsidRPr="00637561">
        <w:rPr>
          <w:sz w:val="22"/>
          <w:szCs w:val="22"/>
        </w:rPr>
        <w:t xml:space="preserve">- образованные при проектировании микрорайона и </w:t>
      </w:r>
      <w:proofErr w:type="gramStart"/>
      <w:r w:rsidRPr="00637561">
        <w:rPr>
          <w:sz w:val="22"/>
          <w:szCs w:val="22"/>
        </w:rPr>
        <w:t>созданные</w:t>
      </w:r>
      <w:proofErr w:type="gramEnd"/>
      <w:r w:rsidRPr="00637561">
        <w:rPr>
          <w:sz w:val="22"/>
          <w:szCs w:val="22"/>
        </w:rPr>
        <w:t xml:space="preserve"> в том числе застройщиком;</w:t>
      </w:r>
    </w:p>
    <w:p w:rsidR="00C84B7A" w:rsidRPr="00637561" w:rsidRDefault="00C84B7A" w:rsidP="00C84B7A">
      <w:pPr>
        <w:ind w:firstLine="709"/>
        <w:contextualSpacing/>
        <w:jc w:val="both"/>
        <w:rPr>
          <w:sz w:val="22"/>
          <w:szCs w:val="22"/>
        </w:rPr>
      </w:pPr>
      <w:proofErr w:type="gramStart"/>
      <w:r w:rsidRPr="00637561">
        <w:rPr>
          <w:sz w:val="22"/>
          <w:szCs w:val="22"/>
        </w:rPr>
        <w:t xml:space="preserve">- стихийно образованные вследствие движения пешеходов по оптимальным для них маршрутам и используемые постоянно. </w:t>
      </w:r>
      <w:proofErr w:type="gramEnd"/>
    </w:p>
    <w:p w:rsidR="00C84B7A" w:rsidRPr="00637561" w:rsidRDefault="00C84B7A" w:rsidP="00C84B7A">
      <w:pPr>
        <w:ind w:firstLine="709"/>
        <w:contextualSpacing/>
        <w:jc w:val="both"/>
        <w:rPr>
          <w:sz w:val="22"/>
          <w:szCs w:val="22"/>
        </w:rPr>
      </w:pPr>
      <w:r w:rsidRPr="00637561">
        <w:rPr>
          <w:sz w:val="22"/>
          <w:szCs w:val="22"/>
        </w:rPr>
        <w:t>3.3.15.3. В составе комплекса работ по благоустройству рекомендуется проводить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C84B7A" w:rsidRPr="00637561" w:rsidRDefault="00C84B7A" w:rsidP="00C84B7A">
      <w:pPr>
        <w:ind w:firstLine="709"/>
        <w:contextualSpacing/>
        <w:jc w:val="both"/>
        <w:rPr>
          <w:sz w:val="22"/>
          <w:szCs w:val="22"/>
        </w:rPr>
      </w:pPr>
      <w:r w:rsidRPr="00637561">
        <w:rPr>
          <w:sz w:val="22"/>
          <w:szCs w:val="22"/>
        </w:rPr>
        <w:t>3.3.15.4.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C84B7A" w:rsidRPr="00637561" w:rsidRDefault="00C84B7A" w:rsidP="00C84B7A">
      <w:pPr>
        <w:ind w:firstLine="709"/>
        <w:contextualSpacing/>
        <w:jc w:val="both"/>
        <w:rPr>
          <w:sz w:val="22"/>
          <w:szCs w:val="22"/>
        </w:rPr>
      </w:pPr>
      <w:r w:rsidRPr="00637561">
        <w:rPr>
          <w:sz w:val="22"/>
          <w:szCs w:val="22"/>
        </w:rPr>
        <w:t xml:space="preserve">3.3.15.5. В случае выявления потребности в более высоком уровне безопасности и комфорта для пешеходов на уже сложившихся пешеходных </w:t>
      </w:r>
      <w:proofErr w:type="gramStart"/>
      <w:r w:rsidRPr="00637561">
        <w:rPr>
          <w:sz w:val="22"/>
          <w:szCs w:val="22"/>
        </w:rPr>
        <w:t>маршрутах</w:t>
      </w:r>
      <w:proofErr w:type="gramEnd"/>
      <w:r w:rsidRPr="00637561">
        <w:rPr>
          <w:sz w:val="22"/>
          <w:szCs w:val="22"/>
        </w:rPr>
        <w:t xml:space="preserve"> возможно организовывать перенос пешеходных переходов и создавать искусственные препятствия для использования пешеходами опасных маршрутов.</w:t>
      </w:r>
    </w:p>
    <w:p w:rsidR="00C84B7A" w:rsidRPr="00637561" w:rsidRDefault="00C84B7A" w:rsidP="00C84B7A">
      <w:pPr>
        <w:ind w:firstLine="709"/>
        <w:contextualSpacing/>
        <w:jc w:val="both"/>
        <w:rPr>
          <w:sz w:val="22"/>
          <w:szCs w:val="22"/>
        </w:rPr>
      </w:pPr>
      <w:r w:rsidRPr="00637561">
        <w:rPr>
          <w:sz w:val="22"/>
          <w:szCs w:val="22"/>
        </w:rPr>
        <w:t>3.3.15.6. При создании пешеходных тротуаров рекомендуется учитывать следующее:</w:t>
      </w:r>
    </w:p>
    <w:p w:rsidR="00C84B7A" w:rsidRPr="00637561" w:rsidRDefault="00C84B7A" w:rsidP="00C84B7A">
      <w:pPr>
        <w:ind w:firstLine="709"/>
        <w:contextualSpacing/>
        <w:jc w:val="both"/>
        <w:rPr>
          <w:sz w:val="22"/>
          <w:szCs w:val="22"/>
        </w:rPr>
      </w:pPr>
      <w:r w:rsidRPr="00637561">
        <w:rPr>
          <w:sz w:val="22"/>
          <w:szCs w:val="22"/>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C84B7A" w:rsidRPr="00637561" w:rsidRDefault="00C84B7A" w:rsidP="00C84B7A">
      <w:pPr>
        <w:ind w:firstLine="709"/>
        <w:contextualSpacing/>
        <w:jc w:val="both"/>
        <w:rPr>
          <w:sz w:val="22"/>
          <w:szCs w:val="22"/>
        </w:rPr>
      </w:pPr>
      <w:r w:rsidRPr="00637561">
        <w:rPr>
          <w:sz w:val="22"/>
          <w:szCs w:val="22"/>
        </w:rPr>
        <w:t xml:space="preserve">- </w:t>
      </w:r>
      <w:proofErr w:type="gramStart"/>
      <w:r w:rsidRPr="00637561">
        <w:rPr>
          <w:sz w:val="22"/>
          <w:szCs w:val="22"/>
        </w:rPr>
        <w:t>исходя из текущих планировочных решений по транспортным путям следует</w:t>
      </w:r>
      <w:proofErr w:type="gramEnd"/>
      <w:r w:rsidRPr="00637561">
        <w:rPr>
          <w:sz w:val="22"/>
          <w:szCs w:val="22"/>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C84B7A" w:rsidRPr="00637561" w:rsidRDefault="00C84B7A" w:rsidP="00C84B7A">
      <w:pPr>
        <w:ind w:firstLine="709"/>
        <w:contextualSpacing/>
        <w:jc w:val="both"/>
        <w:rPr>
          <w:sz w:val="22"/>
          <w:szCs w:val="22"/>
        </w:rPr>
      </w:pPr>
      <w:r w:rsidRPr="00637561">
        <w:rPr>
          <w:sz w:val="22"/>
          <w:szCs w:val="22"/>
        </w:rPr>
        <w:t>3.3.15.7. На территории Кульгешского сельского поселения Урмарского района Чувашской Республики пешеходные маршруты должны быть обеспечены освещением и озеленением.</w:t>
      </w:r>
    </w:p>
    <w:p w:rsidR="00C84B7A" w:rsidRPr="00637561" w:rsidRDefault="00C84B7A" w:rsidP="00C84B7A">
      <w:pPr>
        <w:ind w:firstLine="709"/>
        <w:contextualSpacing/>
        <w:jc w:val="both"/>
        <w:rPr>
          <w:sz w:val="22"/>
          <w:szCs w:val="22"/>
        </w:rPr>
      </w:pPr>
      <w:r w:rsidRPr="00637561">
        <w:rPr>
          <w:sz w:val="22"/>
          <w:szCs w:val="22"/>
        </w:rPr>
        <w:t>3.3.15.8.При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C84B7A" w:rsidRPr="00637561" w:rsidRDefault="00C84B7A" w:rsidP="00C84B7A">
      <w:pPr>
        <w:ind w:firstLine="709"/>
        <w:contextualSpacing/>
        <w:jc w:val="both"/>
        <w:rPr>
          <w:sz w:val="22"/>
          <w:szCs w:val="22"/>
        </w:rPr>
      </w:pPr>
      <w:r w:rsidRPr="00637561">
        <w:rPr>
          <w:sz w:val="22"/>
          <w:szCs w:val="22"/>
        </w:rPr>
        <w:t>3.3.15.9. В системе пешеходных коммуникаций выделяются основные и второстепенные пешеходные связи.</w:t>
      </w:r>
    </w:p>
    <w:p w:rsidR="00C84B7A" w:rsidRPr="00637561" w:rsidRDefault="00C84B7A" w:rsidP="00C84B7A">
      <w:pPr>
        <w:ind w:firstLine="709"/>
        <w:contextualSpacing/>
        <w:jc w:val="both"/>
        <w:rPr>
          <w:sz w:val="22"/>
          <w:szCs w:val="22"/>
        </w:rPr>
      </w:pPr>
      <w:r w:rsidRPr="00637561">
        <w:rPr>
          <w:sz w:val="22"/>
          <w:szCs w:val="22"/>
        </w:rPr>
        <w:t>3.3.15.10.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C84B7A" w:rsidRPr="00637561" w:rsidRDefault="00C84B7A" w:rsidP="00C84B7A">
      <w:pPr>
        <w:ind w:firstLine="709"/>
        <w:contextualSpacing/>
        <w:jc w:val="both"/>
        <w:rPr>
          <w:sz w:val="22"/>
          <w:szCs w:val="22"/>
        </w:rPr>
      </w:pPr>
      <w:r w:rsidRPr="00637561">
        <w:rPr>
          <w:sz w:val="22"/>
          <w:szCs w:val="22"/>
        </w:rPr>
        <w:t>3.3.15.11. Трассировка основных пешеходных коммуникаций может осуществляться вдоль улиц и дорог (тротуары) или независимо от них.</w:t>
      </w:r>
    </w:p>
    <w:p w:rsidR="00C84B7A" w:rsidRPr="00637561" w:rsidRDefault="00C84B7A" w:rsidP="00C84B7A">
      <w:pPr>
        <w:ind w:firstLine="709"/>
        <w:contextualSpacing/>
        <w:jc w:val="both"/>
        <w:rPr>
          <w:sz w:val="22"/>
          <w:szCs w:val="22"/>
        </w:rPr>
      </w:pPr>
      <w:r w:rsidRPr="00637561">
        <w:rPr>
          <w:sz w:val="22"/>
          <w:szCs w:val="22"/>
        </w:rPr>
        <w:t>3.3.15.12.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w:t>
      </w:r>
    </w:p>
    <w:p w:rsidR="00C84B7A" w:rsidRPr="00637561" w:rsidRDefault="00C84B7A" w:rsidP="00C84B7A">
      <w:pPr>
        <w:ind w:firstLine="709"/>
        <w:contextualSpacing/>
        <w:jc w:val="both"/>
        <w:rPr>
          <w:sz w:val="22"/>
          <w:szCs w:val="22"/>
        </w:rPr>
      </w:pPr>
      <w:r w:rsidRPr="00637561">
        <w:rPr>
          <w:sz w:val="22"/>
          <w:szCs w:val="22"/>
        </w:rPr>
        <w:t>3.3.15.13.Второстепенные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C84B7A" w:rsidRPr="00637561" w:rsidRDefault="00C84B7A" w:rsidP="00C84B7A">
      <w:pPr>
        <w:ind w:firstLine="709"/>
        <w:contextualSpacing/>
        <w:jc w:val="both"/>
        <w:rPr>
          <w:sz w:val="22"/>
          <w:szCs w:val="22"/>
        </w:rPr>
      </w:pPr>
      <w:r w:rsidRPr="00637561">
        <w:rPr>
          <w:sz w:val="22"/>
          <w:szCs w:val="22"/>
        </w:rPr>
        <w:t>3.3.15.14.Перечень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p>
    <w:p w:rsidR="00C84B7A" w:rsidRPr="00637561" w:rsidRDefault="00C84B7A" w:rsidP="00C84B7A">
      <w:pPr>
        <w:ind w:firstLine="709"/>
        <w:contextualSpacing/>
        <w:jc w:val="both"/>
        <w:rPr>
          <w:sz w:val="22"/>
          <w:szCs w:val="22"/>
        </w:rPr>
      </w:pPr>
      <w:r w:rsidRPr="00637561">
        <w:rPr>
          <w:sz w:val="22"/>
          <w:szCs w:val="22"/>
        </w:rPr>
        <w:t>3.3.15.15.При организации объектов велосипедной инфраструктуры на территории Кульгешского сельского поселения Урмарского района Чувашской Республики создаются условия для обеспечения безопасности, связности, прямолинейности, комфортности.</w:t>
      </w:r>
    </w:p>
    <w:p w:rsidR="00C84B7A" w:rsidRPr="00637561" w:rsidRDefault="00C84B7A" w:rsidP="00C84B7A">
      <w:pPr>
        <w:ind w:firstLine="709"/>
        <w:contextualSpacing/>
        <w:jc w:val="both"/>
        <w:rPr>
          <w:sz w:val="22"/>
          <w:szCs w:val="22"/>
        </w:rPr>
      </w:pPr>
      <w:r w:rsidRPr="00637561">
        <w:rPr>
          <w:sz w:val="22"/>
          <w:szCs w:val="22"/>
        </w:rPr>
        <w:lastRenderedPageBreak/>
        <w:t>3.3.15.16.Перечень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C84B7A" w:rsidRPr="00637561" w:rsidRDefault="00C84B7A" w:rsidP="00C84B7A">
      <w:pPr>
        <w:ind w:firstLine="709"/>
        <w:contextualSpacing/>
        <w:jc w:val="both"/>
        <w:rPr>
          <w:sz w:val="22"/>
          <w:szCs w:val="22"/>
        </w:rPr>
      </w:pPr>
      <w:r w:rsidRPr="00637561">
        <w:rPr>
          <w:sz w:val="22"/>
          <w:szCs w:val="22"/>
        </w:rPr>
        <w:t>3.3.15.17.Для эффективного использования велосипедного передвижения применяются следующие меры:</w:t>
      </w:r>
    </w:p>
    <w:p w:rsidR="00C84B7A" w:rsidRPr="00637561" w:rsidRDefault="00C84B7A" w:rsidP="00C84B7A">
      <w:pPr>
        <w:ind w:firstLine="709"/>
        <w:contextualSpacing/>
        <w:jc w:val="both"/>
        <w:rPr>
          <w:sz w:val="22"/>
          <w:szCs w:val="22"/>
        </w:rPr>
      </w:pPr>
      <w:r w:rsidRPr="00637561">
        <w:rPr>
          <w:sz w:val="22"/>
          <w:szCs w:val="22"/>
        </w:rPr>
        <w:t>- маршруты велодорожек, интегрированные в единую замкнутую систему;</w:t>
      </w:r>
    </w:p>
    <w:p w:rsidR="00C84B7A" w:rsidRPr="00637561" w:rsidRDefault="00C84B7A" w:rsidP="00C84B7A">
      <w:pPr>
        <w:ind w:firstLine="709"/>
        <w:contextualSpacing/>
        <w:jc w:val="both"/>
        <w:rPr>
          <w:sz w:val="22"/>
          <w:szCs w:val="22"/>
        </w:rPr>
      </w:pPr>
      <w:r w:rsidRPr="00637561">
        <w:rPr>
          <w:sz w:val="22"/>
          <w:szCs w:val="22"/>
        </w:rPr>
        <w:t xml:space="preserve">- комфортные и безопасные пересечения </w:t>
      </w:r>
      <w:proofErr w:type="spellStart"/>
      <w:r w:rsidRPr="00637561">
        <w:rPr>
          <w:sz w:val="22"/>
          <w:szCs w:val="22"/>
        </w:rPr>
        <w:t>веломаршрутов</w:t>
      </w:r>
      <w:proofErr w:type="spellEnd"/>
      <w:r w:rsidRPr="00637561">
        <w:rPr>
          <w:sz w:val="22"/>
          <w:szCs w:val="22"/>
        </w:rPr>
        <w:t xml:space="preserve"> на перекрестках пешеходного и автомобильного движения (например, проезды под интенсивными автомобильными перекрестками);</w:t>
      </w:r>
    </w:p>
    <w:p w:rsidR="00C84B7A" w:rsidRPr="00637561" w:rsidRDefault="00C84B7A" w:rsidP="00C84B7A">
      <w:pPr>
        <w:ind w:firstLine="709"/>
        <w:contextualSpacing/>
        <w:jc w:val="both"/>
        <w:rPr>
          <w:sz w:val="22"/>
          <w:szCs w:val="22"/>
        </w:rPr>
      </w:pPr>
      <w:r w:rsidRPr="00637561">
        <w:rPr>
          <w:sz w:val="22"/>
          <w:szCs w:val="22"/>
        </w:rPr>
        <w:t xml:space="preserve">- организация </w:t>
      </w:r>
      <w:proofErr w:type="spellStart"/>
      <w:r w:rsidRPr="00637561">
        <w:rPr>
          <w:sz w:val="22"/>
          <w:szCs w:val="22"/>
        </w:rPr>
        <w:t>безбарьерной</w:t>
      </w:r>
      <w:proofErr w:type="spellEnd"/>
      <w:r w:rsidRPr="00637561">
        <w:rPr>
          <w:sz w:val="22"/>
          <w:szCs w:val="22"/>
        </w:rPr>
        <w:t xml:space="preserve"> среды в зонах перепада высот на маршруте.</w:t>
      </w:r>
    </w:p>
    <w:p w:rsidR="00C84B7A" w:rsidRPr="00637561" w:rsidRDefault="00C84B7A" w:rsidP="00C84B7A">
      <w:pPr>
        <w:ind w:firstLine="709"/>
        <w:contextualSpacing/>
        <w:jc w:val="both"/>
        <w:rPr>
          <w:sz w:val="22"/>
          <w:szCs w:val="22"/>
        </w:rPr>
      </w:pPr>
    </w:p>
    <w:p w:rsidR="00C84B7A" w:rsidRPr="00637561" w:rsidRDefault="00C84B7A" w:rsidP="00C84B7A">
      <w:pPr>
        <w:contextualSpacing/>
        <w:jc w:val="center"/>
        <w:rPr>
          <w:b/>
          <w:sz w:val="22"/>
          <w:szCs w:val="22"/>
        </w:rPr>
      </w:pPr>
      <w:r w:rsidRPr="00637561">
        <w:rPr>
          <w:b/>
          <w:sz w:val="22"/>
          <w:szCs w:val="22"/>
        </w:rPr>
        <w:t>4. Особые требования к доступности сельской среды</w:t>
      </w:r>
    </w:p>
    <w:p w:rsidR="00C84B7A" w:rsidRPr="00637561" w:rsidRDefault="00C84B7A" w:rsidP="00C84B7A">
      <w:pPr>
        <w:contextualSpacing/>
        <w:jc w:val="center"/>
        <w:rPr>
          <w:sz w:val="22"/>
          <w:szCs w:val="22"/>
        </w:rPr>
      </w:pPr>
      <w:r w:rsidRPr="00637561">
        <w:rPr>
          <w:b/>
          <w:sz w:val="22"/>
          <w:szCs w:val="22"/>
        </w:rPr>
        <w:t xml:space="preserve">для </w:t>
      </w:r>
      <w:proofErr w:type="spellStart"/>
      <w:r w:rsidRPr="00637561">
        <w:rPr>
          <w:b/>
          <w:sz w:val="22"/>
          <w:szCs w:val="22"/>
        </w:rPr>
        <w:t>маломобильных</w:t>
      </w:r>
      <w:proofErr w:type="spellEnd"/>
      <w:r w:rsidRPr="00637561">
        <w:rPr>
          <w:b/>
          <w:sz w:val="22"/>
          <w:szCs w:val="22"/>
        </w:rPr>
        <w:t xml:space="preserve"> групп населения</w:t>
      </w:r>
    </w:p>
    <w:p w:rsidR="00C84B7A" w:rsidRPr="00637561" w:rsidRDefault="00C84B7A" w:rsidP="00C84B7A">
      <w:pPr>
        <w:ind w:firstLine="709"/>
        <w:contextualSpacing/>
        <w:jc w:val="both"/>
        <w:rPr>
          <w:sz w:val="22"/>
          <w:szCs w:val="22"/>
        </w:rPr>
      </w:pPr>
      <w:r w:rsidRPr="00637561">
        <w:rPr>
          <w:sz w:val="22"/>
          <w:szCs w:val="22"/>
        </w:rPr>
        <w:t xml:space="preserve">4.1.Проектные решения по обеспечению доступности </w:t>
      </w:r>
      <w:proofErr w:type="spellStart"/>
      <w:r w:rsidRPr="00637561">
        <w:rPr>
          <w:sz w:val="22"/>
          <w:szCs w:val="22"/>
        </w:rPr>
        <w:t>маломобильных</w:t>
      </w:r>
      <w:proofErr w:type="spellEnd"/>
      <w:r w:rsidRPr="00637561">
        <w:rPr>
          <w:sz w:val="22"/>
          <w:szCs w:val="22"/>
        </w:rPr>
        <w:t xml:space="preserve"> групп населения сельской среды, реконструкции сложившейся застройки должны учитывать физические возможности всех категорий </w:t>
      </w:r>
      <w:proofErr w:type="spellStart"/>
      <w:r w:rsidRPr="00637561">
        <w:rPr>
          <w:sz w:val="22"/>
          <w:szCs w:val="22"/>
        </w:rPr>
        <w:t>маломобильных</w:t>
      </w:r>
      <w:proofErr w:type="spellEnd"/>
      <w:r w:rsidRPr="00637561">
        <w:rPr>
          <w:sz w:val="22"/>
          <w:szCs w:val="22"/>
        </w:rPr>
        <w:t xml:space="preserve"> групп населения, включая инвалидов, и </w:t>
      </w:r>
      <w:proofErr w:type="gramStart"/>
      <w:r w:rsidRPr="00637561">
        <w:rPr>
          <w:sz w:val="22"/>
          <w:szCs w:val="22"/>
        </w:rPr>
        <w:t>быть</w:t>
      </w:r>
      <w:proofErr w:type="gramEnd"/>
      <w:r w:rsidRPr="00637561">
        <w:rPr>
          <w:sz w:val="22"/>
          <w:szCs w:val="22"/>
        </w:rPr>
        <w:t xml:space="preserve"> направлены на повышение качества сельской среды по критериям доступности, безопасности, комфортности и информативности.</w:t>
      </w:r>
    </w:p>
    <w:p w:rsidR="00C84B7A" w:rsidRPr="00637561" w:rsidRDefault="00C84B7A" w:rsidP="00C84B7A">
      <w:pPr>
        <w:ind w:firstLine="709"/>
        <w:contextualSpacing/>
        <w:jc w:val="both"/>
        <w:rPr>
          <w:sz w:val="22"/>
          <w:szCs w:val="22"/>
        </w:rPr>
      </w:pPr>
      <w:r w:rsidRPr="00637561">
        <w:rPr>
          <w:sz w:val="22"/>
          <w:szCs w:val="22"/>
        </w:rPr>
        <w:t>4.2. Основными принципами формирования среды жизнедеятельности при реконструкции сельской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сельской среды.</w:t>
      </w:r>
    </w:p>
    <w:p w:rsidR="00C84B7A" w:rsidRPr="00637561" w:rsidRDefault="00C84B7A" w:rsidP="00C84B7A">
      <w:pPr>
        <w:ind w:firstLine="709"/>
        <w:contextualSpacing/>
        <w:jc w:val="both"/>
        <w:rPr>
          <w:sz w:val="22"/>
          <w:szCs w:val="22"/>
        </w:rPr>
      </w:pPr>
      <w:r w:rsidRPr="00637561">
        <w:rPr>
          <w:sz w:val="22"/>
          <w:szCs w:val="22"/>
        </w:rPr>
        <w:t xml:space="preserve">4.3.При создании доступной для </w:t>
      </w:r>
      <w:proofErr w:type="spellStart"/>
      <w:r w:rsidRPr="00637561">
        <w:rPr>
          <w:sz w:val="22"/>
          <w:szCs w:val="22"/>
        </w:rPr>
        <w:t>маломобильных</w:t>
      </w:r>
      <w:proofErr w:type="spellEnd"/>
      <w:r w:rsidRPr="00637561">
        <w:rPr>
          <w:sz w:val="22"/>
          <w:szCs w:val="22"/>
        </w:rPr>
        <w:t xml:space="preserve"> групп населения, включая инвалидов, среды жизнедеятельности на территории Кульгешского сельского поселения Урмарского района Чувашской Республики необходимо обеспечивать возможность беспрепятственного передвижения: </w:t>
      </w:r>
    </w:p>
    <w:p w:rsidR="00C84B7A" w:rsidRPr="00637561" w:rsidRDefault="00C84B7A" w:rsidP="00C84B7A">
      <w:pPr>
        <w:ind w:firstLine="709"/>
        <w:contextualSpacing/>
        <w:jc w:val="both"/>
        <w:rPr>
          <w:sz w:val="22"/>
          <w:szCs w:val="22"/>
        </w:rPr>
      </w:pPr>
      <w:r w:rsidRPr="00637561">
        <w:rPr>
          <w:sz w:val="22"/>
          <w:szCs w:val="22"/>
        </w:rPr>
        <w:t xml:space="preserve">- для инвалидов с нарушениями опорно-двигательного аппарата и </w:t>
      </w:r>
      <w:proofErr w:type="spellStart"/>
      <w:r w:rsidRPr="00637561">
        <w:rPr>
          <w:sz w:val="22"/>
          <w:szCs w:val="22"/>
        </w:rPr>
        <w:t>маломобильных</w:t>
      </w:r>
      <w:proofErr w:type="spellEnd"/>
      <w:r w:rsidRPr="00637561">
        <w:rPr>
          <w:sz w:val="22"/>
          <w:szCs w:val="22"/>
        </w:rPr>
        <w:t xml:space="preserve">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C84B7A" w:rsidRPr="00637561" w:rsidRDefault="00C84B7A" w:rsidP="00C84B7A">
      <w:pPr>
        <w:ind w:firstLine="709"/>
        <w:contextualSpacing/>
        <w:jc w:val="both"/>
        <w:rPr>
          <w:sz w:val="22"/>
          <w:szCs w:val="22"/>
        </w:rPr>
      </w:pPr>
      <w:r w:rsidRPr="00637561">
        <w:rPr>
          <w:sz w:val="22"/>
          <w:szCs w:val="22"/>
        </w:rPr>
        <w:t>- для инвалидов с нарушениями зрения и слуха с использованием информационных сигнальных устройств и сре</w:t>
      </w:r>
      <w:proofErr w:type="gramStart"/>
      <w:r w:rsidRPr="00637561">
        <w:rPr>
          <w:sz w:val="22"/>
          <w:szCs w:val="22"/>
        </w:rPr>
        <w:t>дств св</w:t>
      </w:r>
      <w:proofErr w:type="gramEnd"/>
      <w:r w:rsidRPr="00637561">
        <w:rPr>
          <w:sz w:val="22"/>
          <w:szCs w:val="22"/>
        </w:rPr>
        <w:t xml:space="preserve">язи, доступных для инвалидов. </w:t>
      </w:r>
    </w:p>
    <w:p w:rsidR="00C84B7A" w:rsidRPr="00637561" w:rsidRDefault="00C84B7A" w:rsidP="00C84B7A">
      <w:pPr>
        <w:ind w:firstLine="709"/>
        <w:contextualSpacing/>
        <w:jc w:val="both"/>
        <w:rPr>
          <w:sz w:val="22"/>
          <w:szCs w:val="22"/>
        </w:rPr>
      </w:pPr>
      <w:r w:rsidRPr="00637561">
        <w:rPr>
          <w:sz w:val="22"/>
          <w:szCs w:val="22"/>
        </w:rPr>
        <w:t xml:space="preserve">4.4. Основу доступной для </w:t>
      </w:r>
      <w:proofErr w:type="spellStart"/>
      <w:r w:rsidRPr="00637561">
        <w:rPr>
          <w:sz w:val="22"/>
          <w:szCs w:val="22"/>
        </w:rPr>
        <w:t>маломобильных</w:t>
      </w:r>
      <w:proofErr w:type="spellEnd"/>
      <w:r w:rsidRPr="00637561">
        <w:rPr>
          <w:sz w:val="22"/>
          <w:szCs w:val="22"/>
        </w:rPr>
        <w:t xml:space="preserve"> групп населения среды жизнедеятельности должен составлять </w:t>
      </w:r>
      <w:proofErr w:type="spellStart"/>
      <w:r w:rsidRPr="00637561">
        <w:rPr>
          <w:sz w:val="22"/>
          <w:szCs w:val="22"/>
        </w:rPr>
        <w:t>безбарьерный</w:t>
      </w:r>
      <w:proofErr w:type="spellEnd"/>
      <w:r w:rsidRPr="00637561">
        <w:rPr>
          <w:sz w:val="22"/>
          <w:szCs w:val="22"/>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rsidR="00C84B7A" w:rsidRPr="00637561" w:rsidRDefault="00C84B7A" w:rsidP="00C84B7A">
      <w:pPr>
        <w:ind w:firstLine="709"/>
        <w:contextualSpacing/>
        <w:jc w:val="both"/>
        <w:rPr>
          <w:sz w:val="22"/>
          <w:szCs w:val="22"/>
        </w:rPr>
      </w:pPr>
      <w:r w:rsidRPr="00637561">
        <w:rPr>
          <w:sz w:val="22"/>
          <w:szCs w:val="22"/>
        </w:rPr>
        <w:t xml:space="preserve">4.5. Принципы формирования </w:t>
      </w:r>
      <w:proofErr w:type="spellStart"/>
      <w:r w:rsidRPr="00637561">
        <w:rPr>
          <w:sz w:val="22"/>
          <w:szCs w:val="22"/>
        </w:rPr>
        <w:t>безбарьерного</w:t>
      </w:r>
      <w:proofErr w:type="spellEnd"/>
      <w:r w:rsidRPr="00637561">
        <w:rPr>
          <w:sz w:val="22"/>
          <w:szCs w:val="22"/>
        </w:rPr>
        <w:t xml:space="preserve"> каркаса территории </w:t>
      </w:r>
      <w:r w:rsidR="0033361A">
        <w:rPr>
          <w:sz w:val="22"/>
          <w:szCs w:val="22"/>
        </w:rPr>
        <w:t>Кульгеш</w:t>
      </w:r>
      <w:r w:rsidRPr="00637561">
        <w:rPr>
          <w:sz w:val="22"/>
          <w:szCs w:val="22"/>
        </w:rPr>
        <w:t xml:space="preserve">ского сельского поселения Урмарского района Чувашской Республики должны основываться на принципах универсального дизайна и обеспечивать: </w:t>
      </w:r>
    </w:p>
    <w:p w:rsidR="00C84B7A" w:rsidRPr="00637561" w:rsidRDefault="00C84B7A" w:rsidP="00C84B7A">
      <w:pPr>
        <w:ind w:firstLine="709"/>
        <w:contextualSpacing/>
        <w:jc w:val="both"/>
        <w:rPr>
          <w:sz w:val="22"/>
          <w:szCs w:val="22"/>
        </w:rPr>
      </w:pPr>
      <w:r w:rsidRPr="00637561">
        <w:rPr>
          <w:sz w:val="22"/>
          <w:szCs w:val="22"/>
        </w:rPr>
        <w:t xml:space="preserve">- равенство в использовании сельской среды всеми категориями населения; </w:t>
      </w:r>
    </w:p>
    <w:p w:rsidR="00C84B7A" w:rsidRPr="00637561" w:rsidRDefault="00C84B7A" w:rsidP="00C84B7A">
      <w:pPr>
        <w:ind w:firstLine="709"/>
        <w:contextualSpacing/>
        <w:jc w:val="both"/>
        <w:rPr>
          <w:sz w:val="22"/>
          <w:szCs w:val="22"/>
        </w:rPr>
      </w:pPr>
      <w:r w:rsidRPr="00637561">
        <w:rPr>
          <w:sz w:val="22"/>
          <w:szCs w:val="22"/>
        </w:rPr>
        <w:t xml:space="preserve">- гибкость в использовании и возможность выбора всеми категориями населения способов передвижения; </w:t>
      </w:r>
    </w:p>
    <w:p w:rsidR="00C84B7A" w:rsidRPr="00637561" w:rsidRDefault="00C84B7A" w:rsidP="00C84B7A">
      <w:pPr>
        <w:ind w:firstLine="709"/>
        <w:contextualSpacing/>
        <w:jc w:val="both"/>
        <w:rPr>
          <w:sz w:val="22"/>
          <w:szCs w:val="22"/>
        </w:rPr>
      </w:pPr>
      <w:r w:rsidRPr="00637561">
        <w:rPr>
          <w:sz w:val="22"/>
          <w:szCs w:val="22"/>
        </w:rPr>
        <w:t xml:space="preserve">- простоту, легкость и интуитивность понимания предоставляемой о городских объектах и территориях информации, выделение главной информации; </w:t>
      </w:r>
    </w:p>
    <w:p w:rsidR="00C84B7A" w:rsidRPr="00637561" w:rsidRDefault="00C84B7A" w:rsidP="00C84B7A">
      <w:pPr>
        <w:ind w:firstLine="709"/>
        <w:contextualSpacing/>
        <w:jc w:val="both"/>
        <w:rPr>
          <w:sz w:val="22"/>
          <w:szCs w:val="22"/>
        </w:rPr>
      </w:pPr>
      <w:r w:rsidRPr="00637561">
        <w:rPr>
          <w:sz w:val="22"/>
          <w:szCs w:val="22"/>
        </w:rPr>
        <w:t>- возможность восприятия информации и минимальность возникновения опасностей и ошибок восприятия информации.</w:t>
      </w:r>
    </w:p>
    <w:p w:rsidR="00C84B7A" w:rsidRPr="00637561" w:rsidRDefault="00C84B7A" w:rsidP="00C84B7A">
      <w:pPr>
        <w:ind w:firstLine="709"/>
        <w:contextualSpacing/>
        <w:jc w:val="both"/>
        <w:rPr>
          <w:sz w:val="22"/>
          <w:szCs w:val="22"/>
        </w:rPr>
      </w:pPr>
      <w:r w:rsidRPr="00637561">
        <w:rPr>
          <w:sz w:val="22"/>
          <w:szCs w:val="22"/>
        </w:rPr>
        <w:t xml:space="preserve">4.6.При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Кульгешского сельского поселения Урмарского района Чувашской Республики для </w:t>
      </w:r>
      <w:proofErr w:type="spellStart"/>
      <w:r w:rsidRPr="00637561">
        <w:rPr>
          <w:sz w:val="22"/>
          <w:szCs w:val="22"/>
        </w:rPr>
        <w:t>маломобильных</w:t>
      </w:r>
      <w:proofErr w:type="spellEnd"/>
      <w:r w:rsidRPr="00637561">
        <w:rPr>
          <w:sz w:val="22"/>
          <w:szCs w:val="22"/>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637561">
        <w:rPr>
          <w:sz w:val="22"/>
          <w:szCs w:val="22"/>
        </w:rPr>
        <w:t>маломобильных</w:t>
      </w:r>
      <w:proofErr w:type="spellEnd"/>
      <w:r w:rsidRPr="00637561">
        <w:rPr>
          <w:sz w:val="22"/>
          <w:szCs w:val="22"/>
        </w:rPr>
        <w:t xml:space="preserve"> групп населения.</w:t>
      </w:r>
    </w:p>
    <w:p w:rsidR="00C84B7A" w:rsidRPr="00637561" w:rsidRDefault="00C84B7A" w:rsidP="00C84B7A">
      <w:pPr>
        <w:ind w:firstLine="709"/>
        <w:contextualSpacing/>
        <w:jc w:val="both"/>
        <w:rPr>
          <w:sz w:val="22"/>
          <w:szCs w:val="22"/>
        </w:rPr>
      </w:pPr>
      <w:r w:rsidRPr="00637561">
        <w:rPr>
          <w:sz w:val="22"/>
          <w:szCs w:val="22"/>
        </w:rPr>
        <w:t xml:space="preserve">4.7.Проектирование, строительство, установка технических средств и оборудования, способствующих передвижению </w:t>
      </w:r>
      <w:proofErr w:type="spellStart"/>
      <w:r w:rsidRPr="00637561">
        <w:rPr>
          <w:sz w:val="22"/>
          <w:szCs w:val="22"/>
        </w:rPr>
        <w:t>маломобильных</w:t>
      </w:r>
      <w:proofErr w:type="spellEnd"/>
      <w:r w:rsidRPr="00637561">
        <w:rPr>
          <w:sz w:val="22"/>
          <w:szCs w:val="22"/>
        </w:rPr>
        <w:t xml:space="preserve"> групп населения, следует осуществлять при новом строительстве заказчиком в соответствии с утвержденной проектной документацией.</w:t>
      </w:r>
    </w:p>
    <w:p w:rsidR="00C84B7A" w:rsidRPr="00637561" w:rsidRDefault="00C84B7A" w:rsidP="00C84B7A">
      <w:pPr>
        <w:ind w:firstLine="709"/>
        <w:contextualSpacing/>
        <w:jc w:val="both"/>
        <w:rPr>
          <w:sz w:val="22"/>
          <w:szCs w:val="22"/>
        </w:rPr>
      </w:pPr>
      <w:r w:rsidRPr="00637561">
        <w:rPr>
          <w:sz w:val="22"/>
          <w:szCs w:val="22"/>
        </w:rPr>
        <w:t xml:space="preserve">В проектной документации должны быть предусмотрены условия беспрепятственного и удобного передвижения </w:t>
      </w:r>
      <w:proofErr w:type="spellStart"/>
      <w:r w:rsidRPr="00637561">
        <w:rPr>
          <w:sz w:val="22"/>
          <w:szCs w:val="22"/>
        </w:rPr>
        <w:t>маломобильных</w:t>
      </w:r>
      <w:proofErr w:type="spellEnd"/>
      <w:r w:rsidRPr="00637561">
        <w:rPr>
          <w:sz w:val="22"/>
          <w:szCs w:val="22"/>
        </w:rPr>
        <w:t xml:space="preserve"> групп населения по участку к зданию или по территории </w:t>
      </w:r>
      <w:r w:rsidRPr="00637561">
        <w:rPr>
          <w:sz w:val="22"/>
          <w:szCs w:val="22"/>
        </w:rPr>
        <w:lastRenderedPageBreak/>
        <w:t xml:space="preserve">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w:t>
      </w:r>
      <w:proofErr w:type="spellStart"/>
      <w:r w:rsidRPr="00637561">
        <w:rPr>
          <w:sz w:val="22"/>
          <w:szCs w:val="22"/>
        </w:rPr>
        <w:t>маломобильных</w:t>
      </w:r>
      <w:proofErr w:type="spellEnd"/>
      <w:r w:rsidRPr="00637561">
        <w:rPr>
          <w:sz w:val="22"/>
          <w:szCs w:val="22"/>
        </w:rPr>
        <w:t xml:space="preserve"> групп населения на все время эксплуатации. </w:t>
      </w:r>
    </w:p>
    <w:p w:rsidR="00C84B7A" w:rsidRPr="00637561" w:rsidRDefault="00C84B7A" w:rsidP="00C84B7A">
      <w:pPr>
        <w:ind w:firstLine="709"/>
        <w:contextualSpacing/>
        <w:jc w:val="both"/>
        <w:rPr>
          <w:sz w:val="22"/>
          <w:szCs w:val="22"/>
        </w:rPr>
      </w:pPr>
      <w:r w:rsidRPr="00637561">
        <w:rPr>
          <w:sz w:val="22"/>
          <w:szCs w:val="22"/>
        </w:rPr>
        <w:t xml:space="preserve">4.8. В общественном или производственном здании (сооружении) должен быть минимум один вход, доступный для </w:t>
      </w:r>
      <w:proofErr w:type="spellStart"/>
      <w:r w:rsidRPr="00637561">
        <w:rPr>
          <w:sz w:val="22"/>
          <w:szCs w:val="22"/>
        </w:rPr>
        <w:t>маломобильных</w:t>
      </w:r>
      <w:proofErr w:type="spellEnd"/>
      <w:r w:rsidRPr="00637561">
        <w:rPr>
          <w:sz w:val="22"/>
          <w:szCs w:val="22"/>
        </w:rPr>
        <w:t xml:space="preserve"> групп населения, с поверхности земли и из каждого доступного для </w:t>
      </w:r>
      <w:proofErr w:type="spellStart"/>
      <w:r w:rsidRPr="00637561">
        <w:rPr>
          <w:sz w:val="22"/>
          <w:szCs w:val="22"/>
        </w:rPr>
        <w:t>маломобильных</w:t>
      </w:r>
      <w:proofErr w:type="spellEnd"/>
      <w:r w:rsidRPr="00637561">
        <w:rPr>
          <w:sz w:val="22"/>
          <w:szCs w:val="22"/>
        </w:rPr>
        <w:t xml:space="preserve">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C84B7A" w:rsidRPr="00637561" w:rsidRDefault="00C84B7A" w:rsidP="00C84B7A">
      <w:pPr>
        <w:ind w:firstLine="709"/>
        <w:contextualSpacing/>
        <w:jc w:val="both"/>
        <w:rPr>
          <w:sz w:val="22"/>
          <w:szCs w:val="22"/>
        </w:rPr>
      </w:pPr>
      <w:r w:rsidRPr="00637561">
        <w:rPr>
          <w:sz w:val="22"/>
          <w:szCs w:val="22"/>
        </w:rPr>
        <w:t xml:space="preserve">4.9.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w:t>
      </w:r>
      <w:proofErr w:type="spellStart"/>
      <w:r w:rsidRPr="00637561">
        <w:rPr>
          <w:sz w:val="22"/>
          <w:szCs w:val="22"/>
        </w:rPr>
        <w:t>маломобильных</w:t>
      </w:r>
      <w:proofErr w:type="spellEnd"/>
      <w:r w:rsidRPr="00637561">
        <w:rPr>
          <w:sz w:val="22"/>
          <w:szCs w:val="22"/>
        </w:rPr>
        <w:t xml:space="preserve"> групп населения.</w:t>
      </w:r>
    </w:p>
    <w:p w:rsidR="00C84B7A" w:rsidRPr="00637561" w:rsidRDefault="00C84B7A" w:rsidP="00C84B7A">
      <w:pPr>
        <w:ind w:firstLine="709"/>
        <w:contextualSpacing/>
        <w:jc w:val="both"/>
        <w:rPr>
          <w:sz w:val="22"/>
          <w:szCs w:val="22"/>
        </w:rPr>
      </w:pPr>
      <w:r w:rsidRPr="00637561">
        <w:rPr>
          <w:sz w:val="22"/>
          <w:szCs w:val="22"/>
        </w:rPr>
        <w:t>4.10. Поверхность пандуса должна быть нескользкой, выделенной цветом или текстурой, контрастной относительно прилегающей поверхности.</w:t>
      </w:r>
    </w:p>
    <w:p w:rsidR="00C84B7A" w:rsidRPr="00637561" w:rsidRDefault="00C84B7A" w:rsidP="00C84B7A">
      <w:pPr>
        <w:ind w:firstLine="709"/>
        <w:contextualSpacing/>
        <w:jc w:val="both"/>
        <w:rPr>
          <w:sz w:val="22"/>
          <w:szCs w:val="22"/>
        </w:rPr>
      </w:pPr>
      <w:r w:rsidRPr="00637561">
        <w:rPr>
          <w:sz w:val="22"/>
          <w:szCs w:val="22"/>
        </w:rPr>
        <w:t>В качестве поверхности пандуса допускается использовать рифленую поверхность или металлические решетки.</w:t>
      </w:r>
    </w:p>
    <w:p w:rsidR="00C84B7A" w:rsidRPr="00637561" w:rsidRDefault="00C84B7A" w:rsidP="00C84B7A">
      <w:pPr>
        <w:ind w:firstLine="709"/>
        <w:contextualSpacing/>
        <w:jc w:val="both"/>
        <w:rPr>
          <w:sz w:val="22"/>
          <w:szCs w:val="22"/>
        </w:rPr>
      </w:pPr>
      <w:r w:rsidRPr="00637561">
        <w:rPr>
          <w:sz w:val="22"/>
          <w:szCs w:val="22"/>
        </w:rPr>
        <w:t xml:space="preserve">4.11. Жилые </w:t>
      </w:r>
      <w:proofErr w:type="gramStart"/>
      <w:r w:rsidRPr="00637561">
        <w:rPr>
          <w:sz w:val="22"/>
          <w:szCs w:val="22"/>
        </w:rPr>
        <w:t>микро районы</w:t>
      </w:r>
      <w:proofErr w:type="gramEnd"/>
      <w:r w:rsidRPr="00637561">
        <w:rPr>
          <w:sz w:val="22"/>
          <w:szCs w:val="22"/>
        </w:rPr>
        <w:t xml:space="preserve"> города и их улично-дорожную сеть следует проектировать с учетом прокладки пешеходных маршрутов для инвалидов и </w:t>
      </w:r>
      <w:proofErr w:type="spellStart"/>
      <w:r w:rsidRPr="00637561">
        <w:rPr>
          <w:sz w:val="22"/>
          <w:szCs w:val="22"/>
        </w:rPr>
        <w:t>маломобильных</w:t>
      </w:r>
      <w:proofErr w:type="spellEnd"/>
      <w:r w:rsidRPr="00637561">
        <w:rPr>
          <w:sz w:val="22"/>
          <w:szCs w:val="22"/>
        </w:rPr>
        <w:t xml:space="preserve"> групп населения с устройством доступных им подходов к площадкам и местам посадки в общественный транспорт.</w:t>
      </w:r>
    </w:p>
    <w:p w:rsidR="00C84B7A" w:rsidRPr="00637561" w:rsidRDefault="00C84B7A" w:rsidP="00C84B7A">
      <w:pPr>
        <w:ind w:firstLine="709"/>
        <w:contextualSpacing/>
        <w:jc w:val="both"/>
        <w:rPr>
          <w:sz w:val="22"/>
          <w:szCs w:val="22"/>
        </w:rPr>
      </w:pPr>
      <w:r w:rsidRPr="00637561">
        <w:rPr>
          <w:sz w:val="22"/>
          <w:szCs w:val="22"/>
        </w:rPr>
        <w:t xml:space="preserve">4.12.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637561">
        <w:rPr>
          <w:sz w:val="22"/>
          <w:szCs w:val="22"/>
        </w:rPr>
        <w:t>маломобильных</w:t>
      </w:r>
      <w:proofErr w:type="spellEnd"/>
      <w:r w:rsidRPr="00637561">
        <w:rPr>
          <w:sz w:val="22"/>
          <w:szCs w:val="22"/>
        </w:rPr>
        <w:t xml:space="preserve"> пешеходов.</w:t>
      </w:r>
    </w:p>
    <w:p w:rsidR="00C84B7A" w:rsidRPr="00637561" w:rsidRDefault="00C84B7A" w:rsidP="00C84B7A">
      <w:pPr>
        <w:ind w:firstLine="709"/>
        <w:contextualSpacing/>
        <w:jc w:val="both"/>
        <w:rPr>
          <w:sz w:val="22"/>
          <w:szCs w:val="22"/>
        </w:rPr>
      </w:pPr>
      <w:r w:rsidRPr="00637561">
        <w:rPr>
          <w:sz w:val="22"/>
          <w:szCs w:val="22"/>
        </w:rPr>
        <w:t xml:space="preserve">4.13.При планировочной организации пешеходных тротуаров предусматривается беспрепятственный доступ к зданиям и сооружениям </w:t>
      </w:r>
      <w:proofErr w:type="spellStart"/>
      <w:r w:rsidRPr="00637561">
        <w:rPr>
          <w:sz w:val="22"/>
          <w:szCs w:val="22"/>
        </w:rPr>
        <w:t>маломобильных</w:t>
      </w:r>
      <w:proofErr w:type="spellEnd"/>
      <w:r w:rsidRPr="00637561">
        <w:rPr>
          <w:sz w:val="22"/>
          <w:szCs w:val="22"/>
        </w:rPr>
        <w:t xml:space="preserve">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637561">
        <w:rPr>
          <w:sz w:val="22"/>
          <w:szCs w:val="22"/>
        </w:rPr>
        <w:t>маломобильных</w:t>
      </w:r>
      <w:proofErr w:type="spellEnd"/>
      <w:r w:rsidRPr="00637561">
        <w:rPr>
          <w:sz w:val="22"/>
          <w:szCs w:val="22"/>
        </w:rPr>
        <w:t xml:space="preserve"> групп населения в соответствии с требованиями СП 59.13330.2016 «</w:t>
      </w:r>
      <w:proofErr w:type="spellStart"/>
      <w:r w:rsidRPr="00637561">
        <w:rPr>
          <w:sz w:val="22"/>
          <w:szCs w:val="22"/>
        </w:rPr>
        <w:t>СНиП</w:t>
      </w:r>
      <w:proofErr w:type="spellEnd"/>
      <w:r w:rsidRPr="00637561">
        <w:rPr>
          <w:sz w:val="22"/>
          <w:szCs w:val="22"/>
        </w:rPr>
        <w:t xml:space="preserve"> 35-01-2001. Доступность зданий и сооружений для </w:t>
      </w:r>
      <w:proofErr w:type="spellStart"/>
      <w:r w:rsidRPr="00637561">
        <w:rPr>
          <w:sz w:val="22"/>
          <w:szCs w:val="22"/>
        </w:rPr>
        <w:t>маломобильных</w:t>
      </w:r>
      <w:proofErr w:type="spellEnd"/>
      <w:r w:rsidRPr="00637561">
        <w:rPr>
          <w:sz w:val="22"/>
          <w:szCs w:val="22"/>
        </w:rPr>
        <w:t xml:space="preserve"> групп населения».</w:t>
      </w:r>
    </w:p>
    <w:p w:rsidR="00C84B7A" w:rsidRPr="00637561" w:rsidRDefault="00C84B7A" w:rsidP="00C84B7A">
      <w:pPr>
        <w:ind w:firstLine="709"/>
        <w:contextualSpacing/>
        <w:jc w:val="both"/>
        <w:rPr>
          <w:sz w:val="22"/>
          <w:szCs w:val="22"/>
        </w:rPr>
      </w:pPr>
      <w:r w:rsidRPr="00637561">
        <w:rPr>
          <w:sz w:val="22"/>
          <w:szCs w:val="22"/>
        </w:rPr>
        <w:t xml:space="preserve">4.14.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C84B7A" w:rsidRPr="00637561" w:rsidRDefault="00C84B7A" w:rsidP="00C84B7A">
      <w:pPr>
        <w:ind w:firstLine="709"/>
        <w:contextualSpacing/>
        <w:jc w:val="both"/>
        <w:rPr>
          <w:sz w:val="22"/>
          <w:szCs w:val="22"/>
        </w:rPr>
      </w:pPr>
      <w:r w:rsidRPr="00637561">
        <w:rPr>
          <w:sz w:val="22"/>
          <w:szCs w:val="22"/>
        </w:rPr>
        <w:t xml:space="preserve">4.15.На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sidRPr="00637561">
        <w:rPr>
          <w:sz w:val="22"/>
          <w:szCs w:val="22"/>
        </w:rPr>
        <w:t>машино-мест</w:t>
      </w:r>
      <w:proofErr w:type="spellEnd"/>
      <w:r w:rsidRPr="00637561">
        <w:rPr>
          <w:sz w:val="22"/>
          <w:szCs w:val="22"/>
        </w:rPr>
        <w:t xml:space="preserve"> (но не менее одного места) для людей с инвалидностью. </w:t>
      </w:r>
    </w:p>
    <w:p w:rsidR="00C84B7A" w:rsidRPr="00637561" w:rsidRDefault="00C84B7A" w:rsidP="00C84B7A">
      <w:pPr>
        <w:ind w:firstLine="709"/>
        <w:contextualSpacing/>
        <w:jc w:val="both"/>
        <w:rPr>
          <w:sz w:val="22"/>
          <w:szCs w:val="22"/>
        </w:rPr>
      </w:pPr>
      <w:r w:rsidRPr="00637561">
        <w:rPr>
          <w:sz w:val="22"/>
          <w:szCs w:val="22"/>
        </w:rPr>
        <w:t>4.16.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C84B7A" w:rsidRPr="00637561" w:rsidRDefault="00C84B7A" w:rsidP="00C84B7A">
      <w:pPr>
        <w:ind w:firstLine="709"/>
        <w:contextualSpacing/>
        <w:jc w:val="both"/>
        <w:rPr>
          <w:sz w:val="22"/>
          <w:szCs w:val="22"/>
        </w:rPr>
      </w:pPr>
    </w:p>
    <w:p w:rsidR="00C84B7A" w:rsidRPr="00637561" w:rsidRDefault="00C84B7A" w:rsidP="00C84B7A">
      <w:pPr>
        <w:contextualSpacing/>
        <w:jc w:val="center"/>
        <w:rPr>
          <w:sz w:val="22"/>
          <w:szCs w:val="22"/>
        </w:rPr>
      </w:pPr>
      <w:r w:rsidRPr="00637561">
        <w:rPr>
          <w:b/>
          <w:sz w:val="22"/>
          <w:szCs w:val="22"/>
        </w:rPr>
        <w:t>5. Порядок содержания и эксплуатации объектов благоустройства</w:t>
      </w:r>
    </w:p>
    <w:p w:rsidR="00C84B7A" w:rsidRPr="00637561" w:rsidRDefault="00C84B7A" w:rsidP="00C84B7A">
      <w:pPr>
        <w:autoSpaceDE w:val="0"/>
        <w:ind w:firstLine="709"/>
        <w:contextualSpacing/>
        <w:jc w:val="both"/>
        <w:rPr>
          <w:sz w:val="22"/>
          <w:szCs w:val="22"/>
        </w:rPr>
      </w:pPr>
    </w:p>
    <w:p w:rsidR="00C84B7A" w:rsidRPr="00637561" w:rsidRDefault="00C84B7A" w:rsidP="00C84B7A">
      <w:pPr>
        <w:autoSpaceDE w:val="0"/>
        <w:contextualSpacing/>
        <w:jc w:val="center"/>
        <w:rPr>
          <w:sz w:val="22"/>
          <w:szCs w:val="22"/>
        </w:rPr>
      </w:pPr>
      <w:r w:rsidRPr="00637561">
        <w:rPr>
          <w:b/>
          <w:sz w:val="22"/>
          <w:szCs w:val="22"/>
        </w:rPr>
        <w:t>5.1. Требования к содержанию и благоустройству территории Кульгешского сельского поселения Урмарского района Чувашской Республики</w:t>
      </w:r>
    </w:p>
    <w:p w:rsidR="00C84B7A" w:rsidRPr="00637561" w:rsidRDefault="00C84B7A" w:rsidP="00C84B7A">
      <w:pPr>
        <w:autoSpaceDE w:val="0"/>
        <w:ind w:firstLine="709"/>
        <w:contextualSpacing/>
        <w:jc w:val="both"/>
        <w:rPr>
          <w:sz w:val="22"/>
          <w:szCs w:val="22"/>
        </w:rPr>
      </w:pPr>
      <w:r w:rsidRPr="00637561">
        <w:rPr>
          <w:sz w:val="22"/>
          <w:szCs w:val="22"/>
        </w:rPr>
        <w:t>5.1.1 Физические лица, юридические лица всех организационно-правовых форм, индивидуальные предприниматели рекомендуется соблюдать чистоту, поддерживать порядок и принимать меры для сохранения объектов благоустройства на территории Кульгешского сельского поселения Урмарского района Чувашской Республики, в том числе и не территориях жилых домов индивидуальной застройки (частных домовладений).</w:t>
      </w:r>
    </w:p>
    <w:p w:rsidR="00C84B7A" w:rsidRPr="00637561" w:rsidRDefault="00C84B7A" w:rsidP="00C84B7A">
      <w:pPr>
        <w:ind w:firstLine="709"/>
        <w:contextualSpacing/>
        <w:jc w:val="both"/>
        <w:rPr>
          <w:sz w:val="22"/>
          <w:szCs w:val="22"/>
        </w:rPr>
      </w:pPr>
      <w:r w:rsidRPr="00637561">
        <w:rPr>
          <w:sz w:val="22"/>
          <w:szCs w:val="22"/>
        </w:rPr>
        <w:t>5.1.2. Содержание и благоустройство территории Кульгешского сельского поселения Урмарского района Чувашской Республики заключается в проведении мероприятий, обеспечивающих:</w:t>
      </w:r>
    </w:p>
    <w:p w:rsidR="00C84B7A" w:rsidRPr="00637561" w:rsidRDefault="00C84B7A" w:rsidP="00C84B7A">
      <w:pPr>
        <w:ind w:firstLine="709"/>
        <w:contextualSpacing/>
        <w:jc w:val="both"/>
        <w:rPr>
          <w:sz w:val="22"/>
          <w:szCs w:val="22"/>
        </w:rPr>
      </w:pPr>
      <w:r w:rsidRPr="00637561">
        <w:rPr>
          <w:sz w:val="22"/>
          <w:szCs w:val="22"/>
        </w:rPr>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C84B7A" w:rsidRPr="00637561" w:rsidRDefault="00C84B7A" w:rsidP="00C84B7A">
      <w:pPr>
        <w:ind w:firstLine="709"/>
        <w:contextualSpacing/>
        <w:jc w:val="both"/>
        <w:rPr>
          <w:sz w:val="22"/>
          <w:szCs w:val="22"/>
        </w:rPr>
      </w:pPr>
      <w:r w:rsidRPr="00637561">
        <w:rPr>
          <w:sz w:val="22"/>
          <w:szCs w:val="22"/>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C84B7A" w:rsidRPr="00637561" w:rsidRDefault="00C84B7A" w:rsidP="00C84B7A">
      <w:pPr>
        <w:ind w:firstLine="709"/>
        <w:contextualSpacing/>
        <w:jc w:val="both"/>
        <w:rPr>
          <w:sz w:val="22"/>
          <w:szCs w:val="22"/>
        </w:rPr>
      </w:pPr>
      <w:r w:rsidRPr="00637561">
        <w:rPr>
          <w:sz w:val="22"/>
          <w:szCs w:val="22"/>
        </w:rPr>
        <w:lastRenderedPageBreak/>
        <w:t>3) поддержание в чистоте и исправном состоянии зданий, строений, сооружений и их элементов;</w:t>
      </w:r>
    </w:p>
    <w:p w:rsidR="00C84B7A" w:rsidRPr="00637561" w:rsidRDefault="00C84B7A" w:rsidP="00C84B7A">
      <w:pPr>
        <w:ind w:firstLine="709"/>
        <w:contextualSpacing/>
        <w:jc w:val="both"/>
        <w:rPr>
          <w:sz w:val="22"/>
          <w:szCs w:val="22"/>
        </w:rPr>
      </w:pPr>
      <w:r w:rsidRPr="00637561">
        <w:rPr>
          <w:sz w:val="22"/>
          <w:szCs w:val="22"/>
        </w:rPr>
        <w:t>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C84B7A" w:rsidRPr="00637561" w:rsidRDefault="00C84B7A" w:rsidP="00C84B7A">
      <w:pPr>
        <w:ind w:firstLine="709"/>
        <w:contextualSpacing/>
        <w:jc w:val="both"/>
        <w:rPr>
          <w:sz w:val="22"/>
          <w:szCs w:val="22"/>
        </w:rPr>
      </w:pPr>
      <w:r w:rsidRPr="00637561">
        <w:rPr>
          <w:sz w:val="22"/>
          <w:szCs w:val="22"/>
        </w:rPr>
        <w:t xml:space="preserve">5) уборку, полив, подметание территории Кульгешского  сельского поселения Урмарского района Чувашской Республики, в зимнее время года </w:t>
      </w:r>
      <w:proofErr w:type="gramStart"/>
      <w:r w:rsidRPr="00637561">
        <w:rPr>
          <w:sz w:val="22"/>
          <w:szCs w:val="22"/>
        </w:rPr>
        <w:t>-у</w:t>
      </w:r>
      <w:proofErr w:type="gramEnd"/>
      <w:r w:rsidRPr="00637561">
        <w:rPr>
          <w:sz w:val="22"/>
          <w:szCs w:val="22"/>
        </w:rPr>
        <w:t xml:space="preserve">борку и вывоз снега, обработку объектов улично-дорожной сети </w:t>
      </w:r>
      <w:proofErr w:type="spellStart"/>
      <w:r w:rsidRPr="00637561">
        <w:rPr>
          <w:sz w:val="22"/>
          <w:szCs w:val="22"/>
        </w:rPr>
        <w:t>противогололедными</w:t>
      </w:r>
      <w:proofErr w:type="spellEnd"/>
      <w:r w:rsidRPr="00637561">
        <w:rPr>
          <w:sz w:val="22"/>
          <w:szCs w:val="22"/>
        </w:rPr>
        <w:t xml:space="preserve"> препаратами, очистку от мусора родников, ручьев, канав, лотков, ливневой канализации и других водопроводных устройств;</w:t>
      </w:r>
    </w:p>
    <w:p w:rsidR="00C84B7A" w:rsidRPr="00637561" w:rsidRDefault="00C84B7A" w:rsidP="00C84B7A">
      <w:pPr>
        <w:ind w:firstLine="709"/>
        <w:contextualSpacing/>
        <w:jc w:val="both"/>
        <w:rPr>
          <w:sz w:val="22"/>
          <w:szCs w:val="22"/>
        </w:rPr>
      </w:pPr>
      <w:r w:rsidRPr="00637561">
        <w:rPr>
          <w:sz w:val="22"/>
          <w:szCs w:val="22"/>
        </w:rPr>
        <w:t xml:space="preserve">6) озеленение территорий Кульгешского сельского поселения Урмарского района Чувашской Республики, а также содержание зеленых насаждений, в том числе кошение травы, обрезку деревьев и кустарников; </w:t>
      </w:r>
    </w:p>
    <w:p w:rsidR="00C84B7A" w:rsidRPr="00637561" w:rsidRDefault="00C84B7A" w:rsidP="00C84B7A">
      <w:pPr>
        <w:ind w:firstLine="709"/>
        <w:contextualSpacing/>
        <w:jc w:val="both"/>
        <w:rPr>
          <w:sz w:val="22"/>
          <w:szCs w:val="22"/>
        </w:rPr>
      </w:pPr>
      <w:r w:rsidRPr="00637561">
        <w:rPr>
          <w:sz w:val="22"/>
          <w:szCs w:val="22"/>
        </w:rPr>
        <w:t>7) предотвращение загрязнения территории Кульгешского сельского поселения Урмарского района Чувашской Республики жидкими, сыпучими и иными веществами при их транспортировке, выноса грязи на улицы Кульгешского сельского поселения Урмарского района Чувашской Республики машинами, механизмами, иной техникой с территории производства работ и грунтовых дорог, организацию мойки транспортных сре</w:t>
      </w:r>
      <w:proofErr w:type="gramStart"/>
      <w:r w:rsidRPr="00637561">
        <w:rPr>
          <w:sz w:val="22"/>
          <w:szCs w:val="22"/>
        </w:rPr>
        <w:t>дств в сп</w:t>
      </w:r>
      <w:proofErr w:type="gramEnd"/>
      <w:r w:rsidRPr="00637561">
        <w:rPr>
          <w:sz w:val="22"/>
          <w:szCs w:val="22"/>
        </w:rPr>
        <w:t>ециально оборудованных местах.</w:t>
      </w:r>
    </w:p>
    <w:p w:rsidR="00C84B7A" w:rsidRPr="00637561" w:rsidRDefault="00C84B7A" w:rsidP="00C84B7A">
      <w:pPr>
        <w:ind w:firstLine="709"/>
        <w:contextualSpacing/>
        <w:jc w:val="both"/>
        <w:rPr>
          <w:sz w:val="22"/>
          <w:szCs w:val="22"/>
        </w:rPr>
      </w:pPr>
      <w:r w:rsidRPr="00637561">
        <w:rPr>
          <w:sz w:val="22"/>
          <w:szCs w:val="22"/>
        </w:rPr>
        <w:t>5.1.3. Собственники (владельцы, пользователи) подземных инженерных коммуникаций или уполномоченные ими лица рекомендуется:</w:t>
      </w:r>
    </w:p>
    <w:p w:rsidR="00C84B7A" w:rsidRPr="00637561" w:rsidRDefault="00C84B7A" w:rsidP="00C84B7A">
      <w:pPr>
        <w:ind w:firstLine="709"/>
        <w:contextualSpacing/>
        <w:jc w:val="both"/>
        <w:rPr>
          <w:sz w:val="22"/>
          <w:szCs w:val="22"/>
        </w:rPr>
      </w:pPr>
      <w:r w:rsidRPr="00637561">
        <w:rPr>
          <w:sz w:val="22"/>
          <w:szCs w:val="22"/>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C84B7A" w:rsidRPr="00637561" w:rsidRDefault="00C84B7A" w:rsidP="00C84B7A">
      <w:pPr>
        <w:ind w:firstLine="709"/>
        <w:contextualSpacing/>
        <w:jc w:val="both"/>
        <w:rPr>
          <w:sz w:val="22"/>
          <w:szCs w:val="22"/>
        </w:rPr>
      </w:pPr>
      <w:r w:rsidRPr="00637561">
        <w:rPr>
          <w:sz w:val="22"/>
          <w:szCs w:val="22"/>
        </w:rPr>
        <w:t xml:space="preserve">- 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 </w:t>
      </w:r>
    </w:p>
    <w:p w:rsidR="00C84B7A" w:rsidRPr="00637561" w:rsidRDefault="00C84B7A" w:rsidP="00C84B7A">
      <w:pPr>
        <w:ind w:firstLine="709"/>
        <w:contextualSpacing/>
        <w:jc w:val="both"/>
        <w:rPr>
          <w:sz w:val="22"/>
          <w:szCs w:val="22"/>
        </w:rPr>
      </w:pPr>
      <w:r w:rsidRPr="00637561">
        <w:rPr>
          <w:sz w:val="22"/>
          <w:szCs w:val="22"/>
        </w:rPr>
        <w:t>-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2,0 см, отклонение решетки дождеприемника относительно уровня лотка - более 3,0 см). Устранение недостатков следует осуществлять в течение суток с момента их обнаружения;</w:t>
      </w:r>
    </w:p>
    <w:p w:rsidR="00C84B7A" w:rsidRPr="00637561" w:rsidRDefault="00C84B7A" w:rsidP="00C84B7A">
      <w:pPr>
        <w:ind w:firstLine="709"/>
        <w:contextualSpacing/>
        <w:jc w:val="both"/>
        <w:rPr>
          <w:sz w:val="22"/>
          <w:szCs w:val="22"/>
        </w:rPr>
      </w:pPr>
      <w:r w:rsidRPr="00637561">
        <w:rPr>
          <w:sz w:val="22"/>
          <w:szCs w:val="22"/>
        </w:rPr>
        <w:t>- ликвидировать последствия аварий на коммуникациях (снежные валы, наледь, грязь, жидкости);</w:t>
      </w:r>
    </w:p>
    <w:p w:rsidR="00C84B7A" w:rsidRPr="00637561" w:rsidRDefault="00C84B7A" w:rsidP="00C84B7A">
      <w:pPr>
        <w:ind w:firstLine="709"/>
        <w:contextualSpacing/>
        <w:jc w:val="both"/>
        <w:rPr>
          <w:sz w:val="22"/>
          <w:szCs w:val="22"/>
        </w:rPr>
      </w:pPr>
      <w:r w:rsidRPr="00637561">
        <w:rPr>
          <w:sz w:val="22"/>
          <w:szCs w:val="22"/>
        </w:rPr>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C84B7A" w:rsidRPr="00637561" w:rsidRDefault="00C84B7A" w:rsidP="00C84B7A">
      <w:pPr>
        <w:ind w:firstLine="709"/>
        <w:contextualSpacing/>
        <w:jc w:val="both"/>
        <w:rPr>
          <w:sz w:val="22"/>
          <w:szCs w:val="22"/>
        </w:rPr>
      </w:pPr>
      <w:r w:rsidRPr="00637561">
        <w:rPr>
          <w:sz w:val="22"/>
          <w:szCs w:val="22"/>
        </w:rPr>
        <w:t>- обеспечивать освещение мест аварий в темное время суток.</w:t>
      </w:r>
    </w:p>
    <w:p w:rsidR="00C84B7A" w:rsidRPr="00637561" w:rsidRDefault="00C84B7A" w:rsidP="00C84B7A">
      <w:pPr>
        <w:ind w:firstLine="709"/>
        <w:contextualSpacing/>
        <w:jc w:val="both"/>
        <w:rPr>
          <w:sz w:val="22"/>
          <w:szCs w:val="22"/>
        </w:rPr>
      </w:pPr>
      <w:r w:rsidRPr="00637561">
        <w:rPr>
          <w:sz w:val="22"/>
          <w:szCs w:val="22"/>
        </w:rPr>
        <w:t>До начала проведения работ по реконструкции, ремонту и капитальному ремонту дорог следует производить ремонт, а в случае необходимости - перекладку устаревших инженерных коммуникаций.</w:t>
      </w:r>
    </w:p>
    <w:p w:rsidR="00C84B7A" w:rsidRPr="00637561" w:rsidRDefault="00C84B7A" w:rsidP="00C84B7A">
      <w:pPr>
        <w:ind w:firstLine="709"/>
        <w:contextualSpacing/>
        <w:jc w:val="both"/>
        <w:rPr>
          <w:sz w:val="22"/>
          <w:szCs w:val="22"/>
        </w:rPr>
      </w:pPr>
      <w:r w:rsidRPr="00637561">
        <w:rPr>
          <w:sz w:val="22"/>
          <w:szCs w:val="22"/>
        </w:rPr>
        <w:t xml:space="preserve">5.1.4. Собственники проводных линий связи, операторы связи, </w:t>
      </w:r>
      <w:proofErr w:type="spellStart"/>
      <w:r w:rsidRPr="00637561">
        <w:rPr>
          <w:sz w:val="22"/>
          <w:szCs w:val="22"/>
        </w:rPr>
        <w:t>интернет-провайдеры</w:t>
      </w:r>
      <w:proofErr w:type="spellEnd"/>
      <w:r w:rsidRPr="00637561">
        <w:rPr>
          <w:sz w:val="22"/>
          <w:szCs w:val="22"/>
        </w:rPr>
        <w:t>:</w:t>
      </w:r>
    </w:p>
    <w:p w:rsidR="00C84B7A" w:rsidRPr="00637561" w:rsidRDefault="00C84B7A" w:rsidP="00C84B7A">
      <w:pPr>
        <w:ind w:firstLine="709"/>
        <w:contextualSpacing/>
        <w:jc w:val="both"/>
        <w:rPr>
          <w:sz w:val="22"/>
          <w:szCs w:val="22"/>
        </w:rPr>
      </w:pPr>
      <w:r w:rsidRPr="00637561">
        <w:rPr>
          <w:sz w:val="22"/>
          <w:szCs w:val="22"/>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C84B7A" w:rsidRPr="00637561" w:rsidRDefault="00C84B7A" w:rsidP="00C84B7A">
      <w:pPr>
        <w:ind w:firstLine="709"/>
        <w:contextualSpacing/>
        <w:jc w:val="both"/>
        <w:rPr>
          <w:sz w:val="22"/>
          <w:szCs w:val="22"/>
        </w:rPr>
      </w:pPr>
      <w:r w:rsidRPr="00637561">
        <w:rPr>
          <w:sz w:val="22"/>
          <w:szCs w:val="22"/>
        </w:rPr>
        <w:t>2) размещают существующие воздушные линии связи подземным способом;</w:t>
      </w:r>
    </w:p>
    <w:p w:rsidR="00C84B7A" w:rsidRPr="00637561" w:rsidRDefault="00C84B7A" w:rsidP="00C84B7A">
      <w:pPr>
        <w:ind w:firstLine="709"/>
        <w:contextualSpacing/>
        <w:jc w:val="both"/>
        <w:rPr>
          <w:sz w:val="22"/>
          <w:szCs w:val="22"/>
        </w:rPr>
      </w:pPr>
      <w:r w:rsidRPr="00637561">
        <w:rPr>
          <w:sz w:val="22"/>
          <w:szCs w:val="22"/>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C84B7A" w:rsidRPr="00637561" w:rsidRDefault="00C84B7A" w:rsidP="00C84B7A">
      <w:pPr>
        <w:ind w:firstLine="709"/>
        <w:contextualSpacing/>
        <w:jc w:val="both"/>
        <w:rPr>
          <w:sz w:val="22"/>
          <w:szCs w:val="22"/>
        </w:rPr>
      </w:pPr>
      <w:r w:rsidRPr="00637561">
        <w:rPr>
          <w:sz w:val="22"/>
          <w:szCs w:val="22"/>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C84B7A" w:rsidRPr="00637561" w:rsidRDefault="00C84B7A" w:rsidP="00C84B7A">
      <w:pPr>
        <w:ind w:firstLine="709"/>
        <w:contextualSpacing/>
        <w:jc w:val="both"/>
        <w:rPr>
          <w:sz w:val="22"/>
          <w:szCs w:val="22"/>
        </w:rPr>
      </w:pPr>
      <w:r w:rsidRPr="00637561">
        <w:rPr>
          <w:sz w:val="22"/>
          <w:szCs w:val="22"/>
        </w:rPr>
        <w:t xml:space="preserve">5.1.5. Собственники проводных линий связи, операторы связи, </w:t>
      </w:r>
      <w:proofErr w:type="spellStart"/>
      <w:r w:rsidRPr="00637561">
        <w:rPr>
          <w:sz w:val="22"/>
          <w:szCs w:val="22"/>
        </w:rPr>
        <w:t>интернет-провайдеры</w:t>
      </w:r>
      <w:proofErr w:type="spellEnd"/>
      <w:r w:rsidRPr="00637561">
        <w:rPr>
          <w:sz w:val="22"/>
          <w:szCs w:val="22"/>
        </w:rPr>
        <w:t xml:space="preserve"> на территории Кульгешского сельского поселения Урмарского района Чувашской Республики не должны:</w:t>
      </w:r>
    </w:p>
    <w:p w:rsidR="00C84B7A" w:rsidRPr="00637561" w:rsidRDefault="00C84B7A" w:rsidP="00C84B7A">
      <w:pPr>
        <w:ind w:firstLine="709"/>
        <w:contextualSpacing/>
        <w:jc w:val="both"/>
        <w:rPr>
          <w:sz w:val="22"/>
          <w:szCs w:val="22"/>
        </w:rPr>
      </w:pPr>
      <w:proofErr w:type="gramStart"/>
      <w:r w:rsidRPr="00637561">
        <w:rPr>
          <w:sz w:val="22"/>
          <w:szCs w:val="22"/>
        </w:rPr>
        <w:t xml:space="preserve">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w:t>
      </w:r>
      <w:proofErr w:type="spellStart"/>
      <w:r w:rsidRPr="00637561">
        <w:rPr>
          <w:sz w:val="22"/>
          <w:szCs w:val="22"/>
        </w:rPr>
        <w:t>теле-и</w:t>
      </w:r>
      <w:proofErr w:type="spellEnd"/>
      <w:r w:rsidRPr="00637561">
        <w:rPr>
          <w:sz w:val="22"/>
          <w:szCs w:val="22"/>
        </w:rPr>
        <w:t xml:space="preserve">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C84B7A" w:rsidRPr="00637561" w:rsidRDefault="00C84B7A" w:rsidP="00C84B7A">
      <w:pPr>
        <w:ind w:firstLine="709"/>
        <w:contextualSpacing/>
        <w:jc w:val="both"/>
        <w:rPr>
          <w:sz w:val="22"/>
          <w:szCs w:val="22"/>
        </w:rPr>
      </w:pPr>
      <w:r w:rsidRPr="00637561">
        <w:rPr>
          <w:sz w:val="22"/>
          <w:szCs w:val="22"/>
        </w:rPr>
        <w:lastRenderedPageBreak/>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C84B7A" w:rsidRPr="00637561" w:rsidRDefault="00C84B7A" w:rsidP="00C84B7A">
      <w:pPr>
        <w:ind w:firstLine="709"/>
        <w:contextualSpacing/>
        <w:jc w:val="both"/>
        <w:rPr>
          <w:sz w:val="22"/>
          <w:szCs w:val="22"/>
        </w:rPr>
      </w:pPr>
      <w:r w:rsidRPr="00637561">
        <w:rPr>
          <w:sz w:val="22"/>
          <w:szCs w:val="22"/>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C84B7A" w:rsidRPr="00637561" w:rsidRDefault="00C84B7A" w:rsidP="00C84B7A">
      <w:pPr>
        <w:ind w:firstLine="709"/>
        <w:contextualSpacing/>
        <w:jc w:val="both"/>
        <w:rPr>
          <w:sz w:val="22"/>
          <w:szCs w:val="22"/>
        </w:rPr>
      </w:pPr>
      <w:r w:rsidRPr="00637561">
        <w:rPr>
          <w:sz w:val="22"/>
          <w:szCs w:val="22"/>
        </w:rPr>
        <w:t>5.1.6.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C84B7A" w:rsidRPr="00637561" w:rsidRDefault="00C84B7A" w:rsidP="00C84B7A">
      <w:pPr>
        <w:ind w:firstLine="709"/>
        <w:contextualSpacing/>
        <w:jc w:val="both"/>
        <w:rPr>
          <w:sz w:val="22"/>
          <w:szCs w:val="22"/>
        </w:rPr>
      </w:pPr>
      <w:r w:rsidRPr="00637561">
        <w:rPr>
          <w:sz w:val="22"/>
          <w:szCs w:val="22"/>
        </w:rPr>
        <w:t>5.1.7.Благоустройство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C84B7A" w:rsidRPr="00637561" w:rsidRDefault="00C84B7A" w:rsidP="00C84B7A">
      <w:pPr>
        <w:ind w:firstLine="709"/>
        <w:contextualSpacing/>
        <w:jc w:val="both"/>
        <w:rPr>
          <w:sz w:val="22"/>
          <w:szCs w:val="22"/>
        </w:rPr>
      </w:pPr>
    </w:p>
    <w:p w:rsidR="00C84B7A" w:rsidRPr="00637561" w:rsidRDefault="00C84B7A" w:rsidP="00C84B7A">
      <w:pPr>
        <w:contextualSpacing/>
        <w:jc w:val="center"/>
        <w:rPr>
          <w:sz w:val="22"/>
          <w:szCs w:val="22"/>
        </w:rPr>
      </w:pPr>
      <w:r w:rsidRPr="00637561">
        <w:rPr>
          <w:b/>
          <w:sz w:val="22"/>
          <w:szCs w:val="22"/>
        </w:rPr>
        <w:t>5.2. Организация содержания и благоустройства территории Кульгешского сельского поселения Урмарского района Чувашской Республики</w:t>
      </w:r>
    </w:p>
    <w:p w:rsidR="00C84B7A" w:rsidRPr="00637561" w:rsidRDefault="00C84B7A" w:rsidP="00C84B7A">
      <w:pPr>
        <w:ind w:firstLine="709"/>
        <w:contextualSpacing/>
        <w:jc w:val="both"/>
        <w:rPr>
          <w:sz w:val="22"/>
          <w:szCs w:val="22"/>
        </w:rPr>
      </w:pPr>
      <w:r w:rsidRPr="00637561">
        <w:rPr>
          <w:sz w:val="22"/>
          <w:szCs w:val="22"/>
        </w:rPr>
        <w:t>5.2.1. Работы по содержанию элементов  благоустройства включают:</w:t>
      </w:r>
    </w:p>
    <w:p w:rsidR="00C84B7A" w:rsidRPr="00637561" w:rsidRDefault="00C84B7A" w:rsidP="00C84B7A">
      <w:pPr>
        <w:ind w:firstLine="709"/>
        <w:contextualSpacing/>
        <w:jc w:val="both"/>
        <w:rPr>
          <w:sz w:val="22"/>
          <w:szCs w:val="22"/>
        </w:rPr>
      </w:pPr>
      <w:r w:rsidRPr="00637561">
        <w:rPr>
          <w:sz w:val="22"/>
          <w:szCs w:val="22"/>
        </w:rPr>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C84B7A" w:rsidRPr="00637561" w:rsidRDefault="00C84B7A" w:rsidP="00C84B7A">
      <w:pPr>
        <w:ind w:firstLine="709"/>
        <w:contextualSpacing/>
        <w:jc w:val="both"/>
        <w:rPr>
          <w:sz w:val="22"/>
          <w:szCs w:val="22"/>
        </w:rPr>
      </w:pPr>
      <w:r w:rsidRPr="00637561">
        <w:rPr>
          <w:sz w:val="22"/>
          <w:szCs w:val="22"/>
        </w:rPr>
        <w:t>2) исправление повреждений отдельных элементов благоустройства при необходимости;</w:t>
      </w:r>
    </w:p>
    <w:p w:rsidR="00C84B7A" w:rsidRPr="00637561" w:rsidRDefault="00C84B7A" w:rsidP="00C84B7A">
      <w:pPr>
        <w:ind w:firstLine="709"/>
        <w:contextualSpacing/>
        <w:jc w:val="both"/>
        <w:rPr>
          <w:sz w:val="22"/>
          <w:szCs w:val="22"/>
        </w:rPr>
      </w:pPr>
      <w:r w:rsidRPr="00637561">
        <w:rPr>
          <w:sz w:val="22"/>
          <w:szCs w:val="22"/>
        </w:rPr>
        <w:t>3) мероприятия по уходу за деревьями и кустарниками, газонами, цветниками (полив, стрижка газонов и т.д.) по установленным нормативам;</w:t>
      </w:r>
    </w:p>
    <w:p w:rsidR="00C84B7A" w:rsidRPr="00637561" w:rsidRDefault="00C84B7A" w:rsidP="00C84B7A">
      <w:pPr>
        <w:ind w:firstLine="709"/>
        <w:contextualSpacing/>
        <w:jc w:val="both"/>
        <w:rPr>
          <w:sz w:val="22"/>
          <w:szCs w:val="22"/>
        </w:rPr>
      </w:pPr>
      <w:r w:rsidRPr="00637561">
        <w:rPr>
          <w:sz w:val="22"/>
          <w:szCs w:val="22"/>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C84B7A" w:rsidRPr="00637561" w:rsidRDefault="00C84B7A" w:rsidP="00C84B7A">
      <w:pPr>
        <w:ind w:firstLine="709"/>
        <w:contextualSpacing/>
        <w:jc w:val="both"/>
        <w:rPr>
          <w:sz w:val="22"/>
          <w:szCs w:val="22"/>
        </w:rPr>
      </w:pPr>
      <w:r w:rsidRPr="00637561">
        <w:rPr>
          <w:sz w:val="22"/>
          <w:szCs w:val="22"/>
        </w:rPr>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т.п.) по мере необходимости с учетом технического и эстетического состояния данных объектов, но не реже одного раза в год;</w:t>
      </w:r>
    </w:p>
    <w:p w:rsidR="00C84B7A" w:rsidRPr="00637561" w:rsidRDefault="00C84B7A" w:rsidP="00C84B7A">
      <w:pPr>
        <w:ind w:firstLine="709"/>
        <w:contextualSpacing/>
        <w:jc w:val="both"/>
        <w:rPr>
          <w:sz w:val="22"/>
          <w:szCs w:val="22"/>
        </w:rPr>
      </w:pPr>
      <w:r w:rsidRPr="00637561">
        <w:rPr>
          <w:sz w:val="22"/>
          <w:szCs w:val="22"/>
        </w:rPr>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C84B7A" w:rsidRPr="00637561" w:rsidRDefault="00C84B7A" w:rsidP="00C84B7A">
      <w:pPr>
        <w:ind w:firstLine="709"/>
        <w:contextualSpacing/>
        <w:jc w:val="both"/>
        <w:rPr>
          <w:sz w:val="22"/>
          <w:szCs w:val="22"/>
        </w:rPr>
      </w:pPr>
      <w:r w:rsidRPr="00637561">
        <w:rPr>
          <w:sz w:val="22"/>
          <w:szCs w:val="22"/>
        </w:rPr>
        <w:t xml:space="preserve">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rsidR="00C84B7A" w:rsidRPr="00637561" w:rsidRDefault="00C84B7A" w:rsidP="00C84B7A">
      <w:pPr>
        <w:ind w:firstLine="709"/>
        <w:contextualSpacing/>
        <w:jc w:val="both"/>
        <w:rPr>
          <w:sz w:val="22"/>
          <w:szCs w:val="22"/>
        </w:rPr>
      </w:pPr>
      <w:r w:rsidRPr="00637561">
        <w:rPr>
          <w:sz w:val="22"/>
          <w:szCs w:val="22"/>
        </w:rPr>
        <w:t>8) сбор и транспортирование отходов по планово-регулярной системе согласно утвержденным графикам.</w:t>
      </w:r>
    </w:p>
    <w:p w:rsidR="00C84B7A" w:rsidRPr="00637561" w:rsidRDefault="00C84B7A" w:rsidP="00C84B7A">
      <w:pPr>
        <w:ind w:firstLine="709"/>
        <w:contextualSpacing/>
        <w:jc w:val="both"/>
        <w:rPr>
          <w:sz w:val="22"/>
          <w:szCs w:val="22"/>
        </w:rPr>
      </w:pPr>
      <w:r w:rsidRPr="00637561">
        <w:rPr>
          <w:sz w:val="22"/>
          <w:szCs w:val="22"/>
        </w:rPr>
        <w:t>5.2.2. Работы по ремонту (текущему, капитальному) объектов благоустройства включают:</w:t>
      </w:r>
    </w:p>
    <w:p w:rsidR="00C84B7A" w:rsidRPr="00637561" w:rsidRDefault="00C84B7A" w:rsidP="00C84B7A">
      <w:pPr>
        <w:ind w:firstLine="709"/>
        <w:contextualSpacing/>
        <w:jc w:val="both"/>
        <w:rPr>
          <w:sz w:val="22"/>
          <w:szCs w:val="22"/>
        </w:rPr>
      </w:pPr>
      <w:r w:rsidRPr="00637561">
        <w:rPr>
          <w:sz w:val="22"/>
          <w:szCs w:val="22"/>
        </w:rPr>
        <w:t>1) восстановление и замену покрытий дорог, проездов, тротуаров и их конструктивных элементов по мере необходимости;</w:t>
      </w:r>
    </w:p>
    <w:p w:rsidR="00C84B7A" w:rsidRPr="00637561" w:rsidRDefault="00C84B7A" w:rsidP="00C84B7A">
      <w:pPr>
        <w:ind w:firstLine="709"/>
        <w:contextualSpacing/>
        <w:jc w:val="both"/>
        <w:rPr>
          <w:sz w:val="22"/>
          <w:szCs w:val="22"/>
        </w:rPr>
      </w:pPr>
      <w:r w:rsidRPr="00637561">
        <w:rPr>
          <w:sz w:val="22"/>
          <w:szCs w:val="22"/>
        </w:rPr>
        <w:t>2) установку, замену, восстановление малых архитектурных форм и их отдельных элементов по мере необходимости;</w:t>
      </w:r>
    </w:p>
    <w:p w:rsidR="00C84B7A" w:rsidRPr="00637561" w:rsidRDefault="00C84B7A" w:rsidP="00C84B7A">
      <w:pPr>
        <w:ind w:firstLine="709"/>
        <w:contextualSpacing/>
        <w:jc w:val="both"/>
        <w:rPr>
          <w:sz w:val="22"/>
          <w:szCs w:val="22"/>
        </w:rPr>
      </w:pPr>
      <w:r w:rsidRPr="00637561">
        <w:rPr>
          <w:sz w:val="22"/>
          <w:szCs w:val="22"/>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C84B7A" w:rsidRPr="00637561" w:rsidRDefault="00C84B7A" w:rsidP="00C84B7A">
      <w:pPr>
        <w:ind w:firstLine="709"/>
        <w:contextualSpacing/>
        <w:jc w:val="both"/>
        <w:rPr>
          <w:sz w:val="22"/>
          <w:szCs w:val="22"/>
        </w:rPr>
      </w:pPr>
      <w:r w:rsidRPr="00637561">
        <w:rPr>
          <w:sz w:val="22"/>
          <w:szCs w:val="22"/>
        </w:rPr>
        <w:t>4) текущие работы по уходу за зелеными насаждениями по мере необходимости;</w:t>
      </w:r>
    </w:p>
    <w:p w:rsidR="00C84B7A" w:rsidRPr="00637561" w:rsidRDefault="00C84B7A" w:rsidP="00C84B7A">
      <w:pPr>
        <w:ind w:firstLine="709"/>
        <w:contextualSpacing/>
        <w:jc w:val="both"/>
        <w:rPr>
          <w:sz w:val="22"/>
          <w:szCs w:val="22"/>
        </w:rPr>
      </w:pPr>
      <w:r w:rsidRPr="00637561">
        <w:rPr>
          <w:sz w:val="22"/>
          <w:szCs w:val="22"/>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C84B7A" w:rsidRPr="00637561" w:rsidRDefault="00C84B7A" w:rsidP="00C84B7A">
      <w:pPr>
        <w:ind w:firstLine="709"/>
        <w:contextualSpacing/>
        <w:jc w:val="both"/>
        <w:rPr>
          <w:sz w:val="22"/>
          <w:szCs w:val="22"/>
        </w:rPr>
      </w:pPr>
      <w:r w:rsidRPr="00637561">
        <w:rPr>
          <w:sz w:val="22"/>
          <w:szCs w:val="22"/>
        </w:rPr>
        <w:t>6) восстановление объектов наружного освещения по мере необходимости, окраску опор наружного освещения не реже одного раза в год;</w:t>
      </w:r>
    </w:p>
    <w:p w:rsidR="00C84B7A" w:rsidRPr="00637561" w:rsidRDefault="00C84B7A" w:rsidP="00C84B7A">
      <w:pPr>
        <w:ind w:firstLine="709"/>
        <w:contextualSpacing/>
        <w:jc w:val="both"/>
        <w:rPr>
          <w:sz w:val="22"/>
          <w:szCs w:val="22"/>
        </w:rPr>
      </w:pPr>
      <w:r w:rsidRPr="00637561">
        <w:rPr>
          <w:sz w:val="22"/>
          <w:szCs w:val="22"/>
        </w:rPr>
        <w:t xml:space="preserve">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637561">
        <w:rPr>
          <w:sz w:val="22"/>
          <w:szCs w:val="22"/>
        </w:rPr>
        <w:t>кронирование</w:t>
      </w:r>
      <w:proofErr w:type="spellEnd"/>
      <w:r w:rsidRPr="00637561">
        <w:rPr>
          <w:sz w:val="22"/>
          <w:szCs w:val="22"/>
        </w:rPr>
        <w:t xml:space="preserve"> живой изгороди, лечение ран при необходимости.</w:t>
      </w:r>
    </w:p>
    <w:p w:rsidR="00C84B7A" w:rsidRPr="00637561" w:rsidRDefault="00C84B7A" w:rsidP="00C84B7A">
      <w:pPr>
        <w:ind w:firstLine="709"/>
        <w:contextualSpacing/>
        <w:jc w:val="both"/>
        <w:rPr>
          <w:sz w:val="22"/>
          <w:szCs w:val="22"/>
        </w:rPr>
      </w:pPr>
      <w:r w:rsidRPr="00637561">
        <w:rPr>
          <w:sz w:val="22"/>
          <w:szCs w:val="22"/>
        </w:rPr>
        <w:lastRenderedPageBreak/>
        <w:t>5.2.3. Работы по созданию новых объектов благоустройства включают:</w:t>
      </w:r>
    </w:p>
    <w:p w:rsidR="00C84B7A" w:rsidRPr="00637561" w:rsidRDefault="00C84B7A" w:rsidP="00C84B7A">
      <w:pPr>
        <w:ind w:firstLine="709"/>
        <w:contextualSpacing/>
        <w:jc w:val="both"/>
        <w:rPr>
          <w:sz w:val="22"/>
          <w:szCs w:val="22"/>
        </w:rPr>
      </w:pPr>
      <w:proofErr w:type="gramStart"/>
      <w:r w:rsidRPr="00637561">
        <w:rPr>
          <w:sz w:val="22"/>
          <w:szCs w:val="22"/>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roofErr w:type="gramEnd"/>
    </w:p>
    <w:p w:rsidR="00C84B7A" w:rsidRPr="00637561" w:rsidRDefault="00C84B7A" w:rsidP="00C84B7A">
      <w:pPr>
        <w:ind w:firstLine="709"/>
        <w:contextualSpacing/>
        <w:jc w:val="both"/>
        <w:rPr>
          <w:sz w:val="22"/>
          <w:szCs w:val="22"/>
        </w:rPr>
      </w:pPr>
      <w:r w:rsidRPr="00637561">
        <w:rPr>
          <w:sz w:val="22"/>
          <w:szCs w:val="22"/>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C84B7A" w:rsidRPr="00637561" w:rsidRDefault="00C84B7A" w:rsidP="00C84B7A">
      <w:pPr>
        <w:ind w:firstLine="709"/>
        <w:contextualSpacing/>
        <w:jc w:val="both"/>
        <w:rPr>
          <w:sz w:val="22"/>
          <w:szCs w:val="22"/>
        </w:rPr>
      </w:pPr>
      <w:r w:rsidRPr="00637561">
        <w:rPr>
          <w:sz w:val="22"/>
          <w:szCs w:val="22"/>
        </w:rPr>
        <w:t>3) мероприятия по созданию объектов наружного освещения и художественно-светового оформления Кульгешского сельского поселения Урмарского района Чувашской Республики.</w:t>
      </w:r>
    </w:p>
    <w:p w:rsidR="00C84B7A" w:rsidRPr="00637561" w:rsidRDefault="00C84B7A" w:rsidP="00C84B7A">
      <w:pPr>
        <w:ind w:firstLine="709"/>
        <w:contextualSpacing/>
        <w:jc w:val="both"/>
        <w:rPr>
          <w:sz w:val="22"/>
          <w:szCs w:val="22"/>
        </w:rPr>
      </w:pPr>
      <w:r w:rsidRPr="00637561">
        <w:rPr>
          <w:sz w:val="22"/>
          <w:szCs w:val="22"/>
        </w:rPr>
        <w:t>5.2.4. Виды работ по капитальному ремонту, ремонту и содержанию автодорог Кульгешского сельского поселения Урмарского района Чувашской Республики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 ноября 2012 года № 402.</w:t>
      </w:r>
    </w:p>
    <w:p w:rsidR="00C84B7A" w:rsidRPr="00637561" w:rsidRDefault="00C84B7A" w:rsidP="00C84B7A">
      <w:pPr>
        <w:ind w:firstLine="709"/>
        <w:contextualSpacing/>
        <w:jc w:val="both"/>
        <w:rPr>
          <w:sz w:val="22"/>
          <w:szCs w:val="22"/>
        </w:rPr>
      </w:pPr>
      <w:r w:rsidRPr="00637561">
        <w:rPr>
          <w:sz w:val="22"/>
          <w:szCs w:val="22"/>
        </w:rPr>
        <w:t>5.2.5. Вывоз скола асфальта при проведении дорожно-ремонтных работ производится организациями, проводящими работы: на основных улицах и магистралях Кульгешского сельского поселения Урмарского района Чувашской Республики - незамедлительно (в ходе работ), на улицах второстепенного значения и дворовых территориях - в течение суток.</w:t>
      </w:r>
    </w:p>
    <w:p w:rsidR="00C84B7A" w:rsidRPr="00637561" w:rsidRDefault="00C84B7A" w:rsidP="00C84B7A">
      <w:pPr>
        <w:ind w:firstLine="709"/>
        <w:contextualSpacing/>
        <w:jc w:val="both"/>
        <w:rPr>
          <w:sz w:val="22"/>
          <w:szCs w:val="22"/>
        </w:rPr>
      </w:pPr>
      <w:r w:rsidRPr="00637561">
        <w:rPr>
          <w:sz w:val="22"/>
          <w:szCs w:val="22"/>
        </w:rPr>
        <w:t>5.2.6.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C84B7A" w:rsidRPr="00637561" w:rsidRDefault="00C84B7A" w:rsidP="00C84B7A">
      <w:pPr>
        <w:ind w:firstLine="709"/>
        <w:contextualSpacing/>
        <w:jc w:val="both"/>
        <w:rPr>
          <w:sz w:val="22"/>
          <w:szCs w:val="22"/>
        </w:rPr>
      </w:pPr>
      <w:r w:rsidRPr="00637561">
        <w:rPr>
          <w:sz w:val="22"/>
          <w:szCs w:val="22"/>
        </w:rPr>
        <w:t xml:space="preserve">Уборка территорий, мест массового пребывания людей (подходы к вокзалам, территории рынков, торговые зоны и др.) производится в течение рабочего дня. </w:t>
      </w:r>
    </w:p>
    <w:p w:rsidR="00C84B7A" w:rsidRPr="00637561" w:rsidRDefault="00C84B7A" w:rsidP="00C84B7A">
      <w:pPr>
        <w:ind w:firstLine="709"/>
        <w:contextualSpacing/>
        <w:jc w:val="both"/>
        <w:rPr>
          <w:sz w:val="22"/>
          <w:szCs w:val="22"/>
        </w:rPr>
      </w:pPr>
    </w:p>
    <w:p w:rsidR="00C84B7A" w:rsidRPr="00637561" w:rsidRDefault="00C84B7A" w:rsidP="00C84B7A">
      <w:pPr>
        <w:ind w:firstLine="709"/>
        <w:contextualSpacing/>
        <w:jc w:val="both"/>
        <w:rPr>
          <w:sz w:val="22"/>
          <w:szCs w:val="22"/>
        </w:rPr>
      </w:pPr>
      <w:r w:rsidRPr="00637561">
        <w:rPr>
          <w:b/>
          <w:sz w:val="22"/>
          <w:szCs w:val="22"/>
        </w:rPr>
        <w:t>5.2.7. Организация содержания и благоустройства строительных объектов</w:t>
      </w:r>
    </w:p>
    <w:p w:rsidR="00C84B7A" w:rsidRPr="00637561" w:rsidRDefault="00C84B7A" w:rsidP="00C84B7A">
      <w:pPr>
        <w:ind w:firstLine="709"/>
        <w:contextualSpacing/>
        <w:jc w:val="both"/>
        <w:rPr>
          <w:sz w:val="22"/>
          <w:szCs w:val="22"/>
        </w:rPr>
      </w:pPr>
      <w:r w:rsidRPr="00637561">
        <w:rPr>
          <w:sz w:val="22"/>
          <w:szCs w:val="22"/>
        </w:rPr>
        <w:t>5.2.7.1. Настоящий 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p w:rsidR="00C84B7A" w:rsidRPr="00637561" w:rsidRDefault="00C84B7A" w:rsidP="00C84B7A">
      <w:pPr>
        <w:ind w:firstLine="709"/>
        <w:contextualSpacing/>
        <w:jc w:val="both"/>
        <w:rPr>
          <w:sz w:val="22"/>
          <w:szCs w:val="22"/>
        </w:rPr>
      </w:pPr>
      <w:r w:rsidRPr="00637561">
        <w:rPr>
          <w:sz w:val="22"/>
          <w:szCs w:val="22"/>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C84B7A" w:rsidRPr="00637561" w:rsidRDefault="00C84B7A" w:rsidP="00C84B7A">
      <w:pPr>
        <w:ind w:firstLine="709"/>
        <w:contextualSpacing/>
        <w:jc w:val="both"/>
        <w:rPr>
          <w:sz w:val="22"/>
          <w:szCs w:val="22"/>
        </w:rPr>
      </w:pPr>
      <w:r w:rsidRPr="00637561">
        <w:rPr>
          <w:sz w:val="22"/>
          <w:szCs w:val="22"/>
        </w:rPr>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C84B7A" w:rsidRPr="00637561" w:rsidRDefault="00C84B7A" w:rsidP="00C84B7A">
      <w:pPr>
        <w:ind w:firstLine="709"/>
        <w:contextualSpacing/>
        <w:jc w:val="both"/>
        <w:rPr>
          <w:sz w:val="22"/>
          <w:szCs w:val="22"/>
        </w:rPr>
      </w:pPr>
      <w:r w:rsidRPr="00637561">
        <w:rPr>
          <w:sz w:val="22"/>
          <w:szCs w:val="22"/>
        </w:rPr>
        <w:t xml:space="preserve">5.2.7.2. Подъездные пути к строительной площадке должны иметь твердое </w:t>
      </w:r>
      <w:proofErr w:type="spellStart"/>
      <w:r w:rsidRPr="00637561">
        <w:rPr>
          <w:sz w:val="22"/>
          <w:szCs w:val="22"/>
        </w:rPr>
        <w:t>непылящее</w:t>
      </w:r>
      <w:proofErr w:type="spellEnd"/>
      <w:r w:rsidRPr="00637561">
        <w:rPr>
          <w:sz w:val="22"/>
          <w:szCs w:val="22"/>
        </w:rPr>
        <w:t xml:space="preserve"> покрытие.</w:t>
      </w:r>
    </w:p>
    <w:p w:rsidR="00C84B7A" w:rsidRPr="00637561" w:rsidRDefault="00C84B7A" w:rsidP="00C84B7A">
      <w:pPr>
        <w:ind w:firstLine="709"/>
        <w:contextualSpacing/>
        <w:jc w:val="both"/>
        <w:rPr>
          <w:sz w:val="22"/>
          <w:szCs w:val="22"/>
        </w:rPr>
      </w:pPr>
      <w:bookmarkStart w:id="4" w:name="sub_85"/>
      <w:r w:rsidRPr="00637561">
        <w:rPr>
          <w:sz w:val="22"/>
          <w:szCs w:val="22"/>
        </w:rPr>
        <w:t>5.2.7.3.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 накопитель грязной воды.</w:t>
      </w:r>
    </w:p>
    <w:bookmarkEnd w:id="4"/>
    <w:p w:rsidR="00C84B7A" w:rsidRPr="00637561" w:rsidRDefault="00C84B7A" w:rsidP="00C84B7A">
      <w:pPr>
        <w:ind w:firstLine="709"/>
        <w:contextualSpacing/>
        <w:jc w:val="both"/>
        <w:rPr>
          <w:sz w:val="22"/>
          <w:szCs w:val="22"/>
        </w:rPr>
      </w:pPr>
      <w:r w:rsidRPr="00637561">
        <w:rPr>
          <w:sz w:val="22"/>
          <w:szCs w:val="22"/>
        </w:rPr>
        <w:t>Выезд автотранспорта допускается только через пункт мойки колес. Запрещается вынос грунта и грязи колесами автотранспорта на городскую территорию.</w:t>
      </w:r>
    </w:p>
    <w:p w:rsidR="00C84B7A" w:rsidRPr="00637561" w:rsidRDefault="00C84B7A" w:rsidP="00C84B7A">
      <w:pPr>
        <w:ind w:firstLine="709"/>
        <w:contextualSpacing/>
        <w:jc w:val="both"/>
        <w:rPr>
          <w:sz w:val="22"/>
          <w:szCs w:val="22"/>
        </w:rPr>
      </w:pPr>
      <w:bookmarkStart w:id="5" w:name="sub_87"/>
      <w:r w:rsidRPr="00637561">
        <w:rPr>
          <w:sz w:val="22"/>
          <w:szCs w:val="22"/>
        </w:rPr>
        <w:t>5.2.7.4.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 в обе стороны от въездов на строительный объект.</w:t>
      </w:r>
    </w:p>
    <w:p w:rsidR="00C84B7A" w:rsidRPr="00637561" w:rsidRDefault="00C84B7A" w:rsidP="00C84B7A">
      <w:pPr>
        <w:ind w:firstLine="709"/>
        <w:contextualSpacing/>
        <w:jc w:val="both"/>
        <w:rPr>
          <w:sz w:val="22"/>
          <w:szCs w:val="22"/>
        </w:rPr>
      </w:pPr>
    </w:p>
    <w:p w:rsidR="00C84B7A" w:rsidRPr="00637561" w:rsidRDefault="00C84B7A" w:rsidP="00C84B7A">
      <w:pPr>
        <w:contextualSpacing/>
        <w:jc w:val="center"/>
        <w:rPr>
          <w:sz w:val="22"/>
          <w:szCs w:val="22"/>
        </w:rPr>
      </w:pPr>
      <w:r w:rsidRPr="00637561">
        <w:rPr>
          <w:b/>
          <w:sz w:val="22"/>
          <w:szCs w:val="22"/>
        </w:rPr>
        <w:t>5.2.8 Организация содержания объектов наружного освещения и контактных сетей</w:t>
      </w:r>
    </w:p>
    <w:bookmarkEnd w:id="5"/>
    <w:p w:rsidR="00C84B7A" w:rsidRPr="00637561" w:rsidRDefault="00C84B7A" w:rsidP="00C84B7A">
      <w:pPr>
        <w:ind w:firstLine="709"/>
        <w:contextualSpacing/>
        <w:jc w:val="both"/>
        <w:rPr>
          <w:sz w:val="22"/>
          <w:szCs w:val="22"/>
        </w:rPr>
      </w:pPr>
      <w:r w:rsidRPr="00637561">
        <w:rPr>
          <w:sz w:val="22"/>
          <w:szCs w:val="22"/>
        </w:rPr>
        <w:t xml:space="preserve">5.2.8.1. </w:t>
      </w:r>
      <w:bookmarkStart w:id="6" w:name="sub_101"/>
      <w:r w:rsidRPr="00637561">
        <w:rPr>
          <w:sz w:val="22"/>
          <w:szCs w:val="22"/>
        </w:rPr>
        <w:t>Настоящий 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пр.).</w:t>
      </w:r>
    </w:p>
    <w:p w:rsidR="00C84B7A" w:rsidRPr="00637561" w:rsidRDefault="00C84B7A" w:rsidP="00C84B7A">
      <w:pPr>
        <w:ind w:firstLine="709"/>
        <w:contextualSpacing/>
        <w:jc w:val="both"/>
        <w:rPr>
          <w:sz w:val="22"/>
          <w:szCs w:val="22"/>
        </w:rPr>
      </w:pPr>
      <w:bookmarkStart w:id="7" w:name="sub_102"/>
      <w:bookmarkEnd w:id="6"/>
      <w:r w:rsidRPr="00637561">
        <w:rPr>
          <w:sz w:val="22"/>
          <w:szCs w:val="22"/>
        </w:rPr>
        <w:t xml:space="preserve">5.2.8.2.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w:t>
      </w:r>
      <w:r w:rsidRPr="00637561">
        <w:rPr>
          <w:sz w:val="22"/>
          <w:szCs w:val="22"/>
        </w:rPr>
        <w:lastRenderedPageBreak/>
        <w:t xml:space="preserve">текущих и капитальных ремонтов. Поврежденные элементы сетей, влияющие на их работу или </w:t>
      </w:r>
      <w:proofErr w:type="spellStart"/>
      <w:r w:rsidRPr="00637561">
        <w:rPr>
          <w:sz w:val="22"/>
          <w:szCs w:val="22"/>
        </w:rPr>
        <w:t>электробезопасность</w:t>
      </w:r>
      <w:proofErr w:type="spellEnd"/>
      <w:r w:rsidRPr="00637561">
        <w:rPr>
          <w:sz w:val="22"/>
          <w:szCs w:val="22"/>
        </w:rPr>
        <w:t>, должны ремонтироваться немедленно, не влияющие - в течение 10 дней с момента повреждения. Бездействующие элементы сетей должны демонтироваться в течение месяца с момента прекращения действия.</w:t>
      </w:r>
    </w:p>
    <w:p w:rsidR="00C84B7A" w:rsidRPr="00637561" w:rsidRDefault="00C84B7A" w:rsidP="00C84B7A">
      <w:pPr>
        <w:ind w:firstLine="709"/>
        <w:contextualSpacing/>
        <w:jc w:val="both"/>
        <w:rPr>
          <w:sz w:val="22"/>
          <w:szCs w:val="22"/>
        </w:rPr>
      </w:pPr>
      <w:r w:rsidRPr="00637561">
        <w:rPr>
          <w:sz w:val="22"/>
          <w:szCs w:val="22"/>
        </w:rPr>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C84B7A" w:rsidRPr="00637561" w:rsidRDefault="00C84B7A" w:rsidP="00C84B7A">
      <w:pPr>
        <w:ind w:firstLine="709"/>
        <w:contextualSpacing/>
        <w:jc w:val="both"/>
        <w:rPr>
          <w:sz w:val="22"/>
          <w:szCs w:val="22"/>
        </w:rPr>
      </w:pPr>
      <w:r w:rsidRPr="00637561">
        <w:rPr>
          <w:sz w:val="22"/>
          <w:szCs w:val="22"/>
        </w:rPr>
        <w:t>на основных магистралях – незамедлительно;</w:t>
      </w:r>
    </w:p>
    <w:p w:rsidR="00C84B7A" w:rsidRPr="00637561" w:rsidRDefault="00C84B7A" w:rsidP="00C84B7A">
      <w:pPr>
        <w:ind w:firstLine="709"/>
        <w:contextualSpacing/>
        <w:jc w:val="both"/>
        <w:rPr>
          <w:sz w:val="22"/>
          <w:szCs w:val="22"/>
        </w:rPr>
      </w:pPr>
      <w:r w:rsidRPr="00637561">
        <w:rPr>
          <w:sz w:val="22"/>
          <w:szCs w:val="22"/>
        </w:rPr>
        <w:t>на остальных территориях, а также демонтируемые опоры – в течение суток с момента обнаружения (демонтажа).</w:t>
      </w:r>
    </w:p>
    <w:p w:rsidR="00C84B7A" w:rsidRPr="00637561" w:rsidRDefault="00C84B7A" w:rsidP="00C84B7A">
      <w:pPr>
        <w:ind w:firstLine="709"/>
        <w:contextualSpacing/>
        <w:jc w:val="both"/>
        <w:rPr>
          <w:sz w:val="22"/>
          <w:szCs w:val="22"/>
        </w:rPr>
      </w:pPr>
      <w:r w:rsidRPr="00637561">
        <w:rPr>
          <w:sz w:val="22"/>
          <w:szCs w:val="22"/>
        </w:rPr>
        <w:t>Запрещается самовольное подсоединение и подключение проводов и кабелей к сетям и устройствам наружного освещения.</w:t>
      </w:r>
    </w:p>
    <w:p w:rsidR="00C84B7A" w:rsidRPr="00637561" w:rsidRDefault="00C84B7A" w:rsidP="00C84B7A">
      <w:pPr>
        <w:ind w:firstLine="709"/>
        <w:contextualSpacing/>
        <w:jc w:val="both"/>
        <w:rPr>
          <w:sz w:val="22"/>
          <w:szCs w:val="22"/>
        </w:rPr>
      </w:pPr>
      <w:bookmarkStart w:id="8" w:name="sub_103"/>
      <w:bookmarkEnd w:id="7"/>
      <w:r w:rsidRPr="00637561">
        <w:rPr>
          <w:sz w:val="22"/>
          <w:szCs w:val="22"/>
        </w:rPr>
        <w:t>5.2.5.3. Металлические опоры, кронштейны, шкафы подлежат окрашиванию не реже чем 1 раз в 5 лет.</w:t>
      </w:r>
    </w:p>
    <w:p w:rsidR="00C84B7A" w:rsidRPr="00637561" w:rsidRDefault="00C84B7A" w:rsidP="00C84B7A">
      <w:pPr>
        <w:ind w:firstLine="709"/>
        <w:contextualSpacing/>
        <w:jc w:val="both"/>
        <w:rPr>
          <w:sz w:val="22"/>
          <w:szCs w:val="22"/>
        </w:rPr>
      </w:pPr>
      <w:bookmarkStart w:id="9" w:name="sub_105"/>
      <w:bookmarkEnd w:id="8"/>
      <w:r w:rsidRPr="00637561">
        <w:rPr>
          <w:sz w:val="22"/>
          <w:szCs w:val="22"/>
        </w:rPr>
        <w:t>5.2.8.4.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C84B7A" w:rsidRPr="00637561" w:rsidRDefault="00C84B7A" w:rsidP="00C84B7A">
      <w:pPr>
        <w:ind w:firstLine="709"/>
        <w:contextualSpacing/>
        <w:jc w:val="both"/>
        <w:rPr>
          <w:sz w:val="22"/>
          <w:szCs w:val="22"/>
        </w:rPr>
      </w:pPr>
      <w:bookmarkStart w:id="10" w:name="sub_106"/>
      <w:bookmarkEnd w:id="9"/>
      <w:r w:rsidRPr="00637561">
        <w:rPr>
          <w:sz w:val="22"/>
          <w:szCs w:val="22"/>
        </w:rPr>
        <w:t>5.2.8.5.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p>
    <w:p w:rsidR="00C84B7A" w:rsidRPr="00637561" w:rsidRDefault="00C84B7A" w:rsidP="00C84B7A">
      <w:pPr>
        <w:ind w:firstLine="709"/>
        <w:contextualSpacing/>
        <w:jc w:val="both"/>
        <w:rPr>
          <w:sz w:val="22"/>
          <w:szCs w:val="22"/>
        </w:rPr>
      </w:pPr>
      <w:bookmarkStart w:id="11" w:name="sub_107"/>
      <w:bookmarkEnd w:id="10"/>
      <w:r w:rsidRPr="00637561">
        <w:rPr>
          <w:sz w:val="22"/>
          <w:szCs w:val="22"/>
        </w:rPr>
        <w:t>5.2.8.6. Высота размещения светильников наружного освещения должна составлять не менее 2,5 м.</w:t>
      </w:r>
    </w:p>
    <w:bookmarkEnd w:id="11"/>
    <w:p w:rsidR="00C84B7A" w:rsidRPr="00637561" w:rsidRDefault="00C84B7A" w:rsidP="00C84B7A">
      <w:pPr>
        <w:ind w:firstLine="709"/>
        <w:contextualSpacing/>
        <w:jc w:val="both"/>
        <w:rPr>
          <w:sz w:val="22"/>
          <w:szCs w:val="22"/>
        </w:rPr>
      </w:pPr>
      <w:r w:rsidRPr="00637561">
        <w:rPr>
          <w:sz w:val="22"/>
          <w:szCs w:val="22"/>
        </w:rPr>
        <w:t xml:space="preserve">5.2.8.7. </w:t>
      </w:r>
      <w:proofErr w:type="gramStart"/>
      <w:r w:rsidRPr="00637561">
        <w:rPr>
          <w:sz w:val="22"/>
          <w:szCs w:val="22"/>
        </w:rPr>
        <w:t>Улицы, дороги,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территории сельского поселения  должны быть освещены в темное время суток по расписанию, утвержденному администрацией Кульгешского сельского поселения Урмарского района Чувашской Республики.</w:t>
      </w:r>
      <w:proofErr w:type="gramEnd"/>
      <w:r w:rsidRPr="00637561">
        <w:rPr>
          <w:sz w:val="22"/>
          <w:szCs w:val="22"/>
        </w:rPr>
        <w:t xml:space="preserve"> Допускается частичное отключение освещения в ночное время.</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xml:space="preserve">5.2.8.8. Освещение территории осуществляют </w:t>
      </w:r>
      <w:proofErr w:type="spellStart"/>
      <w:r w:rsidRPr="00637561">
        <w:rPr>
          <w:rFonts w:ascii="Times New Roman" w:hAnsi="Times New Roman" w:cs="Times New Roman"/>
          <w:sz w:val="22"/>
          <w:szCs w:val="22"/>
        </w:rPr>
        <w:t>энергоснабжающие</w:t>
      </w:r>
      <w:proofErr w:type="spellEnd"/>
      <w:r w:rsidRPr="00637561">
        <w:rPr>
          <w:rFonts w:ascii="Times New Roman" w:hAnsi="Times New Roman" w:cs="Times New Roman"/>
          <w:sz w:val="22"/>
          <w:szCs w:val="22"/>
        </w:rPr>
        <w:t xml:space="preserve"> организации, ставшие победителями торгов и заключившими муниципальный контракт, а также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5.2.8.9. Срок восстановления свечения отдельных светильников не должен превышать 5 (пяти) суток с момента обнаружения неисправностей или поступления соответствующего сообщения.</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5.2.8.10.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Кульгешского сельского поселения Урмарского района Чувашской Республики.</w:t>
      </w:r>
    </w:p>
    <w:p w:rsidR="00C84B7A" w:rsidRPr="00637561" w:rsidRDefault="00C84B7A" w:rsidP="00C84B7A">
      <w:pPr>
        <w:ind w:firstLine="709"/>
        <w:contextualSpacing/>
        <w:jc w:val="both"/>
        <w:rPr>
          <w:sz w:val="22"/>
          <w:szCs w:val="22"/>
        </w:rPr>
      </w:pPr>
    </w:p>
    <w:p w:rsidR="00C84B7A" w:rsidRPr="00637561" w:rsidRDefault="00C84B7A" w:rsidP="00C84B7A">
      <w:pPr>
        <w:contextualSpacing/>
        <w:jc w:val="center"/>
        <w:rPr>
          <w:sz w:val="22"/>
          <w:szCs w:val="22"/>
        </w:rPr>
      </w:pPr>
      <w:r w:rsidRPr="00637561">
        <w:rPr>
          <w:b/>
          <w:sz w:val="22"/>
          <w:szCs w:val="22"/>
        </w:rPr>
        <w:t>5.2.9. Организация содержания и благоустройства при проведении земляных работ при строительстве, ремонте, реконструкции коммуникаций и сооружений</w:t>
      </w:r>
    </w:p>
    <w:p w:rsidR="00C84B7A" w:rsidRPr="00637561" w:rsidRDefault="00C84B7A" w:rsidP="00C84B7A">
      <w:pPr>
        <w:ind w:firstLine="709"/>
        <w:contextualSpacing/>
        <w:jc w:val="both"/>
        <w:rPr>
          <w:sz w:val="22"/>
          <w:szCs w:val="22"/>
        </w:rPr>
      </w:pPr>
      <w:r w:rsidRPr="00637561">
        <w:rPr>
          <w:sz w:val="22"/>
          <w:szCs w:val="22"/>
        </w:rPr>
        <w:t>5.2.9.1.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др.)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5.2.9.2. Прокладка открытым способом подземных коммуникаций под проезжей частью улиц, проездами, а также под тротуарами допускается по согласованию с администрацией Кульгешского сельского поселения Урмарского района Чувашской Республики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Запрещается применение кирпича в конструкциях, подземных коммуникациях, расположенных под проезжей частью.</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5.2.9.3. Не допускается прокладка напорных коммуникаций под проезжей частью магистральных улиц.</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5.2.9.4. При реконструкции действующих подземных коммуникаций необходимо предусматривать их вынос из-под проезжей части магистральных улиц.</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xml:space="preserve">5.2.9.5. При необходимости прокладки подземных коммуникаций в стесненных условиях </w:t>
      </w:r>
      <w:r w:rsidRPr="00637561">
        <w:rPr>
          <w:rFonts w:ascii="Times New Roman" w:hAnsi="Times New Roman" w:cs="Times New Roman"/>
          <w:sz w:val="22"/>
          <w:szCs w:val="22"/>
        </w:rPr>
        <w:lastRenderedPageBreak/>
        <w:t>должны быть сооружены переходные коллекторы. Проектирование коллекторов осуществляется с учетом перспективы развития сетей.</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xml:space="preserve">5.2.9.6. </w:t>
      </w:r>
      <w:proofErr w:type="gramStart"/>
      <w:r w:rsidRPr="00637561">
        <w:rPr>
          <w:rFonts w:ascii="Times New Roman" w:hAnsi="Times New Roman" w:cs="Times New Roman"/>
          <w:sz w:val="22"/>
          <w:szCs w:val="22"/>
        </w:rPr>
        <w:t>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сообщать в администрацию Кульгешского сельского поселения Урмарского района Чувашской Республики о намеченных работах по прокладке коммуникаций с указанием предполагаемых сроков производства работ.</w:t>
      </w:r>
      <w:proofErr w:type="gramEnd"/>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доводить до их сведения требования настоящих Правил.</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5.2.9.8. Порядок выдачи ордера-разрешения на производство земляных работ:</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Кульгешского сельского поселения Урмарского района Чувашской Республики.</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5.2.9.8.4. В случае невыполнения условий, указанных в ордере-разрешении, выдача таким юридическим и физическим лицам ордера-разрешения в дальнейшем прекращается. 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5.2.9.8.5. Ордер-разрешение выдается при предоставлении следующих документов:</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заявки установленного образца на получение ордера-разрешения за подписью заказчика и подрядчика;</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разрешения на строительство (реконструкцию), полученного в администрации Кульгешского сельского поселения Урмарского района Чувашской Республики (при необходимости);</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проектной документации, согласованной ведущим специалистом  отдела  строительства  Урмарского района Чувашской Республики и другими заинтересованными службами (генплан, ситуационный план, план организации строительной площадки, сводный план инженерных сетей, план благоустройства и др.).</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уведомления о переводе жилого помещения в нежилое помещение и нежилого помещения в жилое помещение, в случае если требуется его выдача (при необходимости);</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разрешения на распространение наружной рекламы в сельском поселении  (при необходимости);</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паспорта места размещения средства наружной рекламы в сельском поселении (при необходимости);</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съемки текущих изменений (при необходимости);</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правоустанавливающих документов на земельный участок (при необходимости);</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согласованная ГИБДД МВД по Чувашии схема организации дорожного движения на закрытие автодорог или ограничение движения транспорта на период производства работ (при необходимости);</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постановление администрации Кульгешского сельского поселения Урмарского района Чувашской Республики в случае закрытия движения на улицах при открытом способе производства земляных работ;</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графика производства работ и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C84B7A" w:rsidRPr="00637561" w:rsidRDefault="00C84B7A" w:rsidP="00C84B7A">
      <w:pPr>
        <w:pStyle w:val="ConsPlusNormal"/>
        <w:ind w:firstLine="709"/>
        <w:contextualSpacing/>
        <w:jc w:val="both"/>
        <w:rPr>
          <w:rFonts w:ascii="Times New Roman" w:hAnsi="Times New Roman" w:cs="Times New Roman"/>
          <w:sz w:val="22"/>
          <w:szCs w:val="22"/>
        </w:rPr>
      </w:pPr>
      <w:proofErr w:type="gramStart"/>
      <w:r w:rsidRPr="00637561">
        <w:rPr>
          <w:rFonts w:ascii="Times New Roman" w:hAnsi="Times New Roman" w:cs="Times New Roman"/>
          <w:sz w:val="22"/>
          <w:szCs w:val="22"/>
        </w:rPr>
        <w:t xml:space="preserve">Перечень документов, необходимых для выдачи ордера-разрешения по видам работ (строительство, реконструкция зданий и сооружений; установка временных зданий и сооружений; установка рекламных конструкций; прокладка и ремонт инженерных сетей;; устройство парков, скверов и др.) определяется Административным регламентом администрации Кульгешского сельского поселения Урмарского района Чувашской Республики по предоставлению </w:t>
      </w:r>
      <w:r w:rsidRPr="00637561">
        <w:rPr>
          <w:rFonts w:ascii="Times New Roman" w:hAnsi="Times New Roman" w:cs="Times New Roman"/>
          <w:sz w:val="22"/>
          <w:szCs w:val="22"/>
        </w:rPr>
        <w:lastRenderedPageBreak/>
        <w:t>муниципальной услуги «Выдача и продление ордера-разрешения на производство земляных работ».</w:t>
      </w:r>
      <w:proofErr w:type="gramEnd"/>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Ордер-разрешение выдается в течение 14 рабочих дней со дня предоставления полного пакета документов.</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заявки установленного образца;</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исполнительной съемки с указанием места аварии.</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Ордер-разрешение на производство аварийных работ выдается в течение 1 (одного) дня с момента предоставления полного пакета документов.</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Нормативные сроки выполнения аварийных работ с восстановлением благоустройства установить в летнее время (с 16 апреля по 14 октября) составляют не более 5 суток, в зимнее время (с 15 октября по 15 апреля) не более 7 суток.</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В случае возникновения аварийных ситуаций на подземных коммуникациях владельцы коммуникаций обязаны телефонограммой сообщить в единую диспетчерскую службу 8(83544)2-17-71 о начале работ и в течение суток оформить ордер-разрешение на производство аварийных работ в администрации Кульгешского сельского поселения Урмарского района Чувашской Республики.</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5.2.9.8.7.Юридическим и физическим лицам, не имеющим возможности выполнить работы по восстановлению асфальтовых покрытий и зеленых насаждений своими силами, ордер-разрешение на производство земляных работ выдается только при наличии договора, заключенного со специализированной организацией на восстановление благоустройства.</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5.2.9.8.8. Администрация Кульгешского сельского поселения Урмарского района Чувашской Республики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5.2.9.9. Порядок производства работ:</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Разбивку осей трасс подземных сооружений на улицах, проездах и площадях производить только силами геодезических служб за счет собственных сре</w:t>
      </w:r>
      <w:proofErr w:type="gramStart"/>
      <w:r w:rsidRPr="00637561">
        <w:rPr>
          <w:rFonts w:ascii="Times New Roman" w:hAnsi="Times New Roman" w:cs="Times New Roman"/>
          <w:sz w:val="22"/>
          <w:szCs w:val="22"/>
        </w:rPr>
        <w:t>дств пр</w:t>
      </w:r>
      <w:proofErr w:type="gramEnd"/>
      <w:r w:rsidRPr="00637561">
        <w:rPr>
          <w:rFonts w:ascii="Times New Roman" w:hAnsi="Times New Roman" w:cs="Times New Roman"/>
          <w:sz w:val="22"/>
          <w:szCs w:val="22"/>
        </w:rPr>
        <w:t>оизводителя работ и оформлять актом.</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5.2.9.9.1. При производстве земляных работ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xml:space="preserve">5.2.9.9.2. При выполнении земляных работ ответственность за вынимаемый грунт несет заказчик совместно с подрядчиком. </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xml:space="preserve">Места складирования грунта определяет заказчик работ, согласовывает администрация соответствующего района Кульгешского сельского поселения Урмарского района Чувашской Республики, в котором осуществляется складирование грунта, энергетики, транспорта и связи администрации Кульгешского сельского поселения Урмарского района Чувашской Республики, отдел строительства  Урмарского района Чувашской Республики, с обязательным согласованием организаций эксплуатирующих инженерные сети и </w:t>
      </w:r>
      <w:proofErr w:type="gramStart"/>
      <w:r w:rsidRPr="00637561">
        <w:rPr>
          <w:rFonts w:ascii="Times New Roman" w:hAnsi="Times New Roman" w:cs="Times New Roman"/>
          <w:sz w:val="22"/>
          <w:szCs w:val="22"/>
        </w:rPr>
        <w:t>коммуникации</w:t>
      </w:r>
      <w:proofErr w:type="gramEnd"/>
      <w:r w:rsidRPr="00637561">
        <w:rPr>
          <w:rFonts w:ascii="Times New Roman" w:hAnsi="Times New Roman" w:cs="Times New Roman"/>
          <w:sz w:val="22"/>
          <w:szCs w:val="22"/>
        </w:rPr>
        <w:t xml:space="preserve"> в охранной зоне которых будет складироваться грунт.</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xml:space="preserve">5.2.9.9.3.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w:t>
      </w:r>
      <w:proofErr w:type="gramStart"/>
      <w:r w:rsidRPr="00637561">
        <w:rPr>
          <w:rFonts w:ascii="Times New Roman" w:hAnsi="Times New Roman" w:cs="Times New Roman"/>
          <w:sz w:val="22"/>
          <w:szCs w:val="22"/>
        </w:rPr>
        <w:t>контроль за</w:t>
      </w:r>
      <w:proofErr w:type="gramEnd"/>
      <w:r w:rsidRPr="00637561">
        <w:rPr>
          <w:rFonts w:ascii="Times New Roman" w:hAnsi="Times New Roman" w:cs="Times New Roman"/>
          <w:sz w:val="22"/>
          <w:szCs w:val="22"/>
        </w:rPr>
        <w:t xml:space="preserve"> выполнением настоящих Правил.</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lastRenderedPageBreak/>
        <w:t>Производство земляных работ вблизи существующего подземного сооружения осуществляется под наблюдением производителя работ или мастера.</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В случае неявки представителя владельца инженерных коммуникаций или отказа его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5.2.9.9.5. Запрещается при производстве земляных работ вблизи существующих подземных сооружений (трубопроводы, колодцы, кабели, фундаменты и др.)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xml:space="preserve">5.2.9.9.6.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w:t>
      </w:r>
      <w:proofErr w:type="spellStart"/>
      <w:r w:rsidRPr="00637561">
        <w:rPr>
          <w:rFonts w:ascii="Times New Roman" w:hAnsi="Times New Roman" w:cs="Times New Roman"/>
          <w:sz w:val="22"/>
          <w:szCs w:val="22"/>
        </w:rPr>
        <w:t>электрокабеля</w:t>
      </w:r>
      <w:proofErr w:type="spellEnd"/>
      <w:r w:rsidRPr="00637561">
        <w:rPr>
          <w:rFonts w:ascii="Times New Roman" w:hAnsi="Times New Roman" w:cs="Times New Roman"/>
          <w:sz w:val="22"/>
          <w:szCs w:val="22"/>
        </w:rPr>
        <w:t xml:space="preserve">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xml:space="preserve">5.2.9.9.7.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 </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xml:space="preserve">Физические лица, производящие земляные работы, ограждают место производства работ типовым ограждением с указанием номера телефона производителя работ. </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xml:space="preserve">Ограждение содержится в опрятном виде. При производстве работ вблизи проезжей части обеспечивается видимость для водителей и пешеходов. </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xml:space="preserve">В вечернее и ночное время на ограждениях устанавливать световые предупреждающие знаки. </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xml:space="preserve">Ограждение выполнять </w:t>
      </w:r>
      <w:proofErr w:type="gramStart"/>
      <w:r w:rsidRPr="00637561">
        <w:rPr>
          <w:rFonts w:ascii="Times New Roman" w:hAnsi="Times New Roman" w:cs="Times New Roman"/>
          <w:sz w:val="22"/>
          <w:szCs w:val="22"/>
        </w:rPr>
        <w:t>сплошным</w:t>
      </w:r>
      <w:proofErr w:type="gramEnd"/>
      <w:r w:rsidRPr="00637561">
        <w:rPr>
          <w:rFonts w:ascii="Times New Roman" w:hAnsi="Times New Roman" w:cs="Times New Roman"/>
          <w:sz w:val="22"/>
          <w:szCs w:val="22"/>
        </w:rPr>
        <w:t xml:space="preserve"> и надежным, предотвращающим попадание посторонних лиц на площадку где ведутся работы.</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xml:space="preserve">5.2.9.9.8. При производстве земляных работ, требующих закрытия проезда, устанавливаются дорожные знаки, по схеме согласованной с ГИБДД МВД по Чувашии, ограждается место производства работ в соответствии с требованием действующих норм и правил и ясно обозначаются направления объездов. </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С наступлением темноты места производства земляных работ должны быть освещены.</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xml:space="preserve">В случаях, когда производство работ связано с закрытием, изменением маршрутов пассажирского транспорта, отдел транспорта и связи администрации </w:t>
      </w:r>
      <w:r w:rsidR="0033361A">
        <w:rPr>
          <w:rFonts w:ascii="Times New Roman" w:hAnsi="Times New Roman" w:cs="Times New Roman"/>
          <w:sz w:val="22"/>
          <w:szCs w:val="22"/>
        </w:rPr>
        <w:t>Кульгешского</w:t>
      </w:r>
      <w:r w:rsidRPr="00637561">
        <w:rPr>
          <w:rFonts w:ascii="Times New Roman" w:hAnsi="Times New Roman" w:cs="Times New Roman"/>
          <w:sz w:val="22"/>
          <w:szCs w:val="22"/>
        </w:rPr>
        <w:t xml:space="preserve"> сельского поселения Урмарского района Чувашской Республики готовит проект соответствующего постановления администрации и размещает информацию об ограничении движения в СМИ с указанием сроков производства работ.</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xml:space="preserve">5.2.9.9.9.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по письменному разрешению главы сельского поселения и  </w:t>
      </w:r>
      <w:proofErr w:type="spellStart"/>
      <w:r w:rsidRPr="00637561">
        <w:rPr>
          <w:rFonts w:ascii="Times New Roman" w:hAnsi="Times New Roman" w:cs="Times New Roman"/>
          <w:sz w:val="22"/>
          <w:szCs w:val="22"/>
        </w:rPr>
        <w:t>Канашского</w:t>
      </w:r>
      <w:proofErr w:type="spellEnd"/>
      <w:r w:rsidRPr="00637561">
        <w:rPr>
          <w:rFonts w:ascii="Times New Roman" w:hAnsi="Times New Roman" w:cs="Times New Roman"/>
          <w:sz w:val="22"/>
          <w:szCs w:val="22"/>
        </w:rPr>
        <w:t xml:space="preserve">  лесничества,</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5.2.9.9.11. На улицах, площадях других благоустроенных территориях при производстве земляных работ, работы ведутся с соблюдением следующих условий:</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xml:space="preserve">5.2.9.9.11.1. Работы выполнять короткими участками в соответствии с проектом производства работ; работы на последующих участках разрешать после завершения всех работ, </w:t>
      </w:r>
      <w:r w:rsidRPr="00637561">
        <w:rPr>
          <w:rFonts w:ascii="Times New Roman" w:hAnsi="Times New Roman" w:cs="Times New Roman"/>
          <w:sz w:val="22"/>
          <w:szCs w:val="22"/>
        </w:rPr>
        <w:lastRenderedPageBreak/>
        <w:t>включая восстановительные работы и уборку территории.</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5.2.9.9.11.2. Ширина траншеи должна быть минимальной в зависимости от внешних габаритов сооружений.</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5.2.9.9.11.3. Траншеи и котлованы крепятся в соответствии с действующими правилами и нормами.</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5.2.9.9.11.4. Траншеи и котлованы засыпать слоями толщиной не свыше 0,2 м с тщательным уплотнением каждого слоя, в зимнее время засыпаются песком или талым грунтом.</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xml:space="preserve">5.2.9.9.11.5. Во избежание просадок после восстановления асфальтобетонных покрытий проезжей части дорог и тротуаров, траншеи и котлованы засыпать песком с уплотнением и </w:t>
      </w:r>
      <w:proofErr w:type="spellStart"/>
      <w:r w:rsidRPr="00637561">
        <w:rPr>
          <w:rFonts w:ascii="Times New Roman" w:hAnsi="Times New Roman" w:cs="Times New Roman"/>
          <w:sz w:val="22"/>
          <w:szCs w:val="22"/>
        </w:rPr>
        <w:t>проливкой</w:t>
      </w:r>
      <w:proofErr w:type="spellEnd"/>
      <w:r w:rsidRPr="00637561">
        <w:rPr>
          <w:rFonts w:ascii="Times New Roman" w:hAnsi="Times New Roman" w:cs="Times New Roman"/>
          <w:sz w:val="22"/>
          <w:szCs w:val="22"/>
        </w:rPr>
        <w:t xml:space="preserve"> водой.</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подземные инженерные коммуникации.</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xml:space="preserve">Пропуск ливневых и талых вод в местах вскрытий и прилегающих к ним территорий обеспечивает производитель работ. Воду направляют в существующую ливневую канализацию. </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xml:space="preserve">Для защиты колодцев, </w:t>
      </w:r>
      <w:proofErr w:type="spellStart"/>
      <w:r w:rsidRPr="00637561">
        <w:rPr>
          <w:rFonts w:ascii="Times New Roman" w:hAnsi="Times New Roman" w:cs="Times New Roman"/>
          <w:sz w:val="22"/>
          <w:szCs w:val="22"/>
        </w:rPr>
        <w:t>дождеприемных</w:t>
      </w:r>
      <w:proofErr w:type="spellEnd"/>
      <w:r w:rsidRPr="00637561">
        <w:rPr>
          <w:rFonts w:ascii="Times New Roman" w:hAnsi="Times New Roman" w:cs="Times New Roman"/>
          <w:sz w:val="22"/>
          <w:szCs w:val="22"/>
        </w:rPr>
        <w:t xml:space="preserve"> решеток и лотков должны применяться деревянные щиты и короба, обеспечивающие доступ к колодцам, дождеприемникам и лоткам.</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5.2.9.9.11.7. Строительные площадки и прилегающие к ним территории содержат в чистоте и убирают строительные организации не менее 2-х раз в сутки. К строительной площадке и на самой площадке устраивают проезды с твердым покрытием.</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5.2.9.9.11.9. Смотровые колодцы и дождеприемники на улицах и проездах восстанавливают на одном уровне с дорожным покрытием.</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xml:space="preserve">5.2.9.9.12. Юридическое лицо, производящее земляные работы, восстанавливает нарушенные газоны, зеленые насаждения, детские и спортивные площадки, малые архитектурные формы, бортовой камень и асфальтовое покрытие качественно. При пересечении улицы траншеями, производит обратную засыпку с тщательным уплотнением всех конструктивных слоев. В процессе восстановления покрытия края существующего асфальтобетонного покрытия обрубают на 10 - 15 см в обе стороны от траншеи. </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xml:space="preserve">Обрубленные края старого покрытия и верх основания обрабатывают битумом и восстанавливаются согласно </w:t>
      </w:r>
      <w:proofErr w:type="spellStart"/>
      <w:r w:rsidRPr="00637561">
        <w:rPr>
          <w:rFonts w:ascii="Times New Roman" w:hAnsi="Times New Roman" w:cs="Times New Roman"/>
          <w:sz w:val="22"/>
          <w:szCs w:val="22"/>
        </w:rPr>
        <w:t>СНиП</w:t>
      </w:r>
      <w:proofErr w:type="spellEnd"/>
      <w:r w:rsidRPr="00637561">
        <w:rPr>
          <w:rFonts w:ascii="Times New Roman" w:hAnsi="Times New Roman" w:cs="Times New Roman"/>
          <w:sz w:val="22"/>
          <w:szCs w:val="22"/>
        </w:rPr>
        <w:t xml:space="preserve"> 2.05.02-85 «Автомобильные дороги». </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вывозят на городскую свалку твердых бытовых отходов.</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5.2.9.9.13. В период с 15 октября по 15 апреля восстановление благоустройства после производства земляных работ производят по временной схеме:</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траншеи и котлованы на асфальтовых покрытиях заделывают одним слоем мелкозернистого асфальтобетона на ширину вскрытия;</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При этих условиях ордер-разрешение считают временно закрытым.</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Восстанавливают благоустройство в полном объеме по таким ордерам-разрешениям при наступлении благоприятных погодных условий - не позднее 30 апреля по центральным улицам города, по остальным адресам в соответствии с графиками согласованными администрациями районов.</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xml:space="preserve">5.2.9.9.14.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Кульгешского сельского поселения Урмарского района Чувашской Республики и администрации района Кульгешского сельского поселения Урмарского района Чувашской </w:t>
      </w:r>
      <w:proofErr w:type="gramStart"/>
      <w:r w:rsidRPr="00637561">
        <w:rPr>
          <w:rFonts w:ascii="Times New Roman" w:hAnsi="Times New Roman" w:cs="Times New Roman"/>
          <w:sz w:val="22"/>
          <w:szCs w:val="22"/>
        </w:rPr>
        <w:t>Республики</w:t>
      </w:r>
      <w:proofErr w:type="gramEnd"/>
      <w:r w:rsidRPr="00637561">
        <w:rPr>
          <w:rFonts w:ascii="Times New Roman" w:hAnsi="Times New Roman" w:cs="Times New Roman"/>
          <w:sz w:val="22"/>
          <w:szCs w:val="22"/>
        </w:rPr>
        <w:t xml:space="preserve"> восстановленные дорожные покрытия, газоны и другие элементы благоустройства.</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Датой окончания работ и закрытия ордера-разрешения считают дату подписания контрольного талона ордера-разрешения.</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 xml:space="preserve">Провалы, просадки грунта или дорожного покрытия, появившиеся как в местах проведения ремонтно-восстановительных работ, так и в других местах, где не проводились эти работы, но в их </w:t>
      </w:r>
      <w:r w:rsidRPr="00637561">
        <w:rPr>
          <w:rFonts w:ascii="Times New Roman" w:hAnsi="Times New Roman" w:cs="Times New Roman"/>
          <w:sz w:val="22"/>
          <w:szCs w:val="22"/>
        </w:rPr>
        <w:lastRenderedPageBreak/>
        <w:t>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w:t>
      </w:r>
      <w:proofErr w:type="gramStart"/>
      <w:r w:rsidRPr="00637561">
        <w:rPr>
          <w:rFonts w:ascii="Times New Roman" w:hAnsi="Times New Roman" w:cs="Times New Roman"/>
          <w:sz w:val="22"/>
          <w:szCs w:val="22"/>
        </w:rPr>
        <w:t>дств вл</w:t>
      </w:r>
      <w:proofErr w:type="gramEnd"/>
      <w:r w:rsidRPr="00637561">
        <w:rPr>
          <w:rFonts w:ascii="Times New Roman" w:hAnsi="Times New Roman" w:cs="Times New Roman"/>
          <w:sz w:val="22"/>
          <w:szCs w:val="22"/>
        </w:rPr>
        <w:t>адельцев коммуникаций.</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Кульгешского сельского поселения Урмарского района Чувашской Республики.</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5.2.9.9.16. Ордер-разрешение действителен на указанные в нем вид, объем, срок и место проведения работ. Работы по просроченному ордеру-разрешению признают самовольным проведением земляных работ.</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Кульгешского сельского поселения Урмарского района Чувашской Республики с письмом о продлении сроков выполнения работ.</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5.2.9.9.17. Земляные работы производит организация, которой выдан ордер-разрешение или субподрядная организация, указанная в графике производства работ. 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 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5.2.9.9.18. Восстановительные работы по ликвидации аварии:</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города 074, вышестоящему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5.2.9.9.18.3.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а) выслать для ликвидации аварии аварийную бригаду под руководством ответственного лица, имеющего при себе служебное удостоверение;</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б) сообщить об аварии заинтересованным организациям для принятия мер по ликвидации ее последствий.</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в) в течение суток получить ордер-разрешение на производство аварийных работ.</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5.2.9.9.19.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входные и выходные отверстия трубопроводов в колодцах и камерах заделывают и герметизируют;</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кирпичные и бетонные подземные сооружения больших диаметров и размеров плотно закладывают каменными материалами и замывают песком.</w:t>
      </w:r>
    </w:p>
    <w:p w:rsidR="00C84B7A" w:rsidRPr="00637561" w:rsidRDefault="00C84B7A" w:rsidP="00C84B7A">
      <w:pPr>
        <w:pStyle w:val="ConsPlusNormal"/>
        <w:ind w:firstLine="709"/>
        <w:contextualSpacing/>
        <w:jc w:val="both"/>
        <w:rPr>
          <w:rFonts w:ascii="Times New Roman" w:hAnsi="Times New Roman" w:cs="Times New Roman"/>
          <w:sz w:val="22"/>
          <w:szCs w:val="22"/>
        </w:rPr>
      </w:pPr>
      <w:r w:rsidRPr="00637561">
        <w:rPr>
          <w:rFonts w:ascii="Times New Roman" w:hAnsi="Times New Roman" w:cs="Times New Roman"/>
          <w:sz w:val="22"/>
          <w:szCs w:val="22"/>
        </w:rPr>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rsidR="00C84B7A" w:rsidRPr="00637561" w:rsidRDefault="00C84B7A" w:rsidP="00C84B7A">
      <w:pPr>
        <w:pStyle w:val="ConsPlusNormal"/>
        <w:ind w:firstLine="709"/>
        <w:contextualSpacing/>
        <w:jc w:val="both"/>
        <w:rPr>
          <w:sz w:val="22"/>
          <w:szCs w:val="22"/>
        </w:rPr>
      </w:pPr>
      <w:r w:rsidRPr="00637561">
        <w:rPr>
          <w:rFonts w:ascii="Times New Roman" w:hAnsi="Times New Roman" w:cs="Times New Roman"/>
          <w:sz w:val="22"/>
          <w:szCs w:val="22"/>
        </w:rPr>
        <w:t xml:space="preserve">5.2.9.9.20. </w:t>
      </w:r>
      <w:proofErr w:type="gramStart"/>
      <w:r w:rsidRPr="00637561">
        <w:rPr>
          <w:rFonts w:ascii="Times New Roman" w:hAnsi="Times New Roman" w:cs="Times New Roman"/>
          <w:sz w:val="22"/>
          <w:szCs w:val="22"/>
        </w:rPr>
        <w:t xml:space="preserve">При производстве земляных работ на территории Кульгешского сельского поселения Урмарского района Чувашской Республики в случае обнаружения нарушения </w:t>
      </w:r>
      <w:r w:rsidRPr="00637561">
        <w:rPr>
          <w:rFonts w:ascii="Times New Roman" w:hAnsi="Times New Roman" w:cs="Times New Roman"/>
          <w:sz w:val="22"/>
          <w:szCs w:val="22"/>
        </w:rPr>
        <w:lastRenderedPageBreak/>
        <w:t xml:space="preserve">требований настоящих Правил лица, уполномоченные действующим законодательством, составляют протокол об административном правонарушении в соответствии с </w:t>
      </w:r>
      <w:hyperlink r:id="rId7" w:history="1">
        <w:r w:rsidRPr="00637561">
          <w:rPr>
            <w:rStyle w:val="ac"/>
            <w:rFonts w:ascii="Times New Roman" w:hAnsi="Times New Roman"/>
            <w:sz w:val="22"/>
            <w:szCs w:val="22"/>
          </w:rPr>
          <w:t>Законом</w:t>
        </w:r>
      </w:hyperlink>
      <w:r w:rsidRPr="00637561">
        <w:rPr>
          <w:rFonts w:ascii="Times New Roman" w:hAnsi="Times New Roman" w:cs="Times New Roman"/>
          <w:sz w:val="22"/>
          <w:szCs w:val="22"/>
        </w:rPr>
        <w:t xml:space="preserve"> Чувашской Республики от 23 июля 2003 года № 22 «Об административных правонарушениях в Чувашской Республике» для привлечения виновных к административной ответственности или составляют предписание об устранении нарушений Правил</w:t>
      </w:r>
      <w:proofErr w:type="gramEnd"/>
      <w:r w:rsidRPr="00637561">
        <w:rPr>
          <w:rFonts w:ascii="Times New Roman" w:hAnsi="Times New Roman" w:cs="Times New Roman"/>
          <w:sz w:val="22"/>
          <w:szCs w:val="22"/>
        </w:rPr>
        <w:t xml:space="preserve"> благоустройства территории Кульгешского сельского поселения Урмарского района Чувашской Республики.</w:t>
      </w:r>
    </w:p>
    <w:p w:rsidR="00C84B7A" w:rsidRPr="00637561" w:rsidRDefault="00C84B7A" w:rsidP="00C84B7A">
      <w:pPr>
        <w:ind w:firstLine="709"/>
        <w:contextualSpacing/>
        <w:jc w:val="both"/>
        <w:rPr>
          <w:sz w:val="22"/>
          <w:szCs w:val="22"/>
        </w:rPr>
      </w:pPr>
    </w:p>
    <w:p w:rsidR="00C84B7A" w:rsidRPr="00637561" w:rsidRDefault="00C84B7A" w:rsidP="00C84B7A">
      <w:pPr>
        <w:contextualSpacing/>
        <w:jc w:val="center"/>
        <w:rPr>
          <w:sz w:val="22"/>
          <w:szCs w:val="22"/>
        </w:rPr>
      </w:pPr>
      <w:r w:rsidRPr="00637561">
        <w:rPr>
          <w:b/>
          <w:sz w:val="22"/>
          <w:szCs w:val="22"/>
        </w:rPr>
        <w:t>5.2.10. Организация содержания и благоустройства частных домовладений</w:t>
      </w:r>
    </w:p>
    <w:p w:rsidR="00C84B7A" w:rsidRPr="00637561" w:rsidRDefault="00C84B7A" w:rsidP="00C84B7A">
      <w:pPr>
        <w:autoSpaceDE w:val="0"/>
        <w:ind w:firstLine="709"/>
        <w:contextualSpacing/>
        <w:jc w:val="both"/>
        <w:rPr>
          <w:sz w:val="22"/>
          <w:szCs w:val="22"/>
        </w:rPr>
      </w:pPr>
      <w:r w:rsidRPr="00637561">
        <w:rPr>
          <w:sz w:val="22"/>
          <w:szCs w:val="22"/>
        </w:rPr>
        <w:t>5.2.10.1. Собственником частных жилых домов, если иное не предусмотрено законом или договором рекомендовано:</w:t>
      </w:r>
    </w:p>
    <w:p w:rsidR="00C84B7A" w:rsidRPr="00637561" w:rsidRDefault="00C84B7A" w:rsidP="00C84B7A">
      <w:pPr>
        <w:autoSpaceDE w:val="0"/>
        <w:ind w:firstLine="709"/>
        <w:contextualSpacing/>
        <w:jc w:val="both"/>
        <w:rPr>
          <w:sz w:val="22"/>
          <w:szCs w:val="22"/>
        </w:rPr>
      </w:pPr>
      <w:r w:rsidRPr="00637561">
        <w:rPr>
          <w:sz w:val="22"/>
          <w:szCs w:val="22"/>
        </w:rPr>
        <w:t>1) обеспечивать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
    <w:p w:rsidR="00C84B7A" w:rsidRPr="00637561" w:rsidRDefault="00C84B7A" w:rsidP="00C84B7A">
      <w:pPr>
        <w:autoSpaceDE w:val="0"/>
        <w:ind w:firstLine="709"/>
        <w:contextualSpacing/>
        <w:jc w:val="both"/>
        <w:rPr>
          <w:sz w:val="22"/>
          <w:szCs w:val="22"/>
        </w:rPr>
      </w:pPr>
      <w:r w:rsidRPr="00637561">
        <w:rPr>
          <w:sz w:val="22"/>
          <w:szCs w:val="22"/>
        </w:rPr>
        <w:t>2) имеют на жилом доме табличку с названием улицы и номер дома, поддерживают их в исправном состоянии;</w:t>
      </w:r>
    </w:p>
    <w:p w:rsidR="00C84B7A" w:rsidRPr="00637561" w:rsidRDefault="00C84B7A" w:rsidP="00C84B7A">
      <w:pPr>
        <w:autoSpaceDE w:val="0"/>
        <w:ind w:firstLine="709"/>
        <w:contextualSpacing/>
        <w:jc w:val="both"/>
        <w:rPr>
          <w:sz w:val="22"/>
          <w:szCs w:val="22"/>
        </w:rPr>
      </w:pPr>
      <w:r w:rsidRPr="00637561">
        <w:rPr>
          <w:sz w:val="22"/>
          <w:szCs w:val="22"/>
        </w:rPr>
        <w:t>3) содержат в порядке земельный участок в пределах землеотвода; производят уборку его от мусора, покос травы;</w:t>
      </w:r>
    </w:p>
    <w:p w:rsidR="00C84B7A" w:rsidRPr="00637561" w:rsidRDefault="00C84B7A" w:rsidP="00C84B7A">
      <w:pPr>
        <w:autoSpaceDE w:val="0"/>
        <w:ind w:firstLine="709"/>
        <w:contextualSpacing/>
        <w:jc w:val="both"/>
        <w:rPr>
          <w:sz w:val="22"/>
          <w:szCs w:val="22"/>
        </w:rPr>
      </w:pPr>
      <w:r w:rsidRPr="00637561">
        <w:rPr>
          <w:sz w:val="22"/>
          <w:szCs w:val="22"/>
        </w:rPr>
        <w:t>4) содержат в порядке зеленые насаждения в пределах землеотвода,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C84B7A" w:rsidRPr="00637561" w:rsidRDefault="00C84B7A" w:rsidP="00C84B7A">
      <w:pPr>
        <w:autoSpaceDE w:val="0"/>
        <w:ind w:firstLine="709"/>
        <w:contextualSpacing/>
        <w:jc w:val="both"/>
        <w:rPr>
          <w:sz w:val="22"/>
          <w:szCs w:val="22"/>
        </w:rPr>
      </w:pPr>
      <w:r w:rsidRPr="00637561">
        <w:rPr>
          <w:sz w:val="22"/>
          <w:szCs w:val="22"/>
        </w:rPr>
        <w:t xml:space="preserve">5) оборудуют в соответствии с санитарными нормами в пределах землеотвода при отсутствии централизованного </w:t>
      </w:r>
      <w:proofErr w:type="spellStart"/>
      <w:r w:rsidRPr="00637561">
        <w:rPr>
          <w:sz w:val="22"/>
          <w:szCs w:val="22"/>
        </w:rPr>
        <w:t>канализования</w:t>
      </w:r>
      <w:proofErr w:type="spellEnd"/>
      <w:r w:rsidRPr="00637561">
        <w:rPr>
          <w:sz w:val="22"/>
          <w:szCs w:val="22"/>
        </w:rPr>
        <w:t xml:space="preserve"> местную канализацию, помойную яму, туалет, содержат их в чистоте и порядке, регулярно производят их очистку и дезинфекцию;</w:t>
      </w:r>
    </w:p>
    <w:p w:rsidR="00C84B7A" w:rsidRPr="00637561" w:rsidRDefault="00C84B7A" w:rsidP="00C84B7A">
      <w:pPr>
        <w:autoSpaceDE w:val="0"/>
        <w:ind w:firstLine="709"/>
        <w:contextualSpacing/>
        <w:jc w:val="both"/>
        <w:rPr>
          <w:sz w:val="22"/>
          <w:szCs w:val="22"/>
        </w:rPr>
      </w:pPr>
      <w:r w:rsidRPr="00637561">
        <w:rPr>
          <w:sz w:val="22"/>
          <w:szCs w:val="22"/>
        </w:rPr>
        <w:t>6) производят очистку отведенного под домовладение земельного участка от отходов производства и потребления;</w:t>
      </w:r>
    </w:p>
    <w:p w:rsidR="00C84B7A" w:rsidRPr="00637561" w:rsidRDefault="00C84B7A" w:rsidP="00C84B7A">
      <w:pPr>
        <w:autoSpaceDE w:val="0"/>
        <w:ind w:firstLine="709"/>
        <w:contextualSpacing/>
        <w:jc w:val="both"/>
        <w:rPr>
          <w:sz w:val="22"/>
          <w:szCs w:val="22"/>
        </w:rPr>
      </w:pPr>
      <w:r w:rsidRPr="00637561">
        <w:rPr>
          <w:sz w:val="22"/>
          <w:szCs w:val="22"/>
        </w:rPr>
        <w:t>7)производят очистку закрепленной территории.</w:t>
      </w:r>
    </w:p>
    <w:p w:rsidR="00C84B7A" w:rsidRPr="00637561" w:rsidRDefault="00C84B7A" w:rsidP="00C84B7A">
      <w:pPr>
        <w:autoSpaceDE w:val="0"/>
        <w:ind w:firstLine="709"/>
        <w:contextualSpacing/>
        <w:jc w:val="both"/>
        <w:rPr>
          <w:sz w:val="22"/>
          <w:szCs w:val="22"/>
        </w:rPr>
      </w:pPr>
      <w:r w:rsidRPr="00637561">
        <w:rPr>
          <w:sz w:val="22"/>
          <w:szCs w:val="22"/>
        </w:rPr>
        <w:t>5.2.10.2.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C84B7A" w:rsidRPr="00637561" w:rsidRDefault="00C84B7A" w:rsidP="00C84B7A">
      <w:pPr>
        <w:autoSpaceDE w:val="0"/>
        <w:ind w:firstLine="709"/>
        <w:contextualSpacing/>
        <w:jc w:val="both"/>
        <w:rPr>
          <w:sz w:val="22"/>
          <w:szCs w:val="22"/>
        </w:rPr>
      </w:pPr>
      <w:r w:rsidRPr="00637561">
        <w:rPr>
          <w:sz w:val="22"/>
          <w:szCs w:val="22"/>
        </w:rPr>
        <w:t xml:space="preserve">5.2.10.3. Содержание частных жилых домов должно соответствовать Регламенту для частных домовладений. </w:t>
      </w:r>
    </w:p>
    <w:p w:rsidR="00C84B7A" w:rsidRPr="00637561" w:rsidRDefault="00C84B7A" w:rsidP="00C84B7A">
      <w:pPr>
        <w:ind w:firstLine="709"/>
        <w:contextualSpacing/>
        <w:jc w:val="both"/>
        <w:rPr>
          <w:sz w:val="22"/>
          <w:szCs w:val="22"/>
        </w:rPr>
      </w:pPr>
    </w:p>
    <w:p w:rsidR="00C84B7A" w:rsidRPr="00637561" w:rsidRDefault="00C84B7A" w:rsidP="00C84B7A">
      <w:pPr>
        <w:contextualSpacing/>
        <w:jc w:val="center"/>
        <w:rPr>
          <w:b/>
          <w:sz w:val="22"/>
          <w:szCs w:val="22"/>
        </w:rPr>
      </w:pPr>
      <w:r w:rsidRPr="00637561">
        <w:rPr>
          <w:b/>
          <w:sz w:val="22"/>
          <w:szCs w:val="22"/>
        </w:rPr>
        <w:t xml:space="preserve">5.3. Организация содержания и уборки территорий Кульгешского сельского поселения </w:t>
      </w:r>
    </w:p>
    <w:p w:rsidR="00C84B7A" w:rsidRPr="00637561" w:rsidRDefault="00C84B7A" w:rsidP="00C84B7A">
      <w:pPr>
        <w:contextualSpacing/>
        <w:jc w:val="center"/>
        <w:rPr>
          <w:sz w:val="22"/>
          <w:szCs w:val="22"/>
        </w:rPr>
      </w:pPr>
      <w:r w:rsidRPr="00637561">
        <w:rPr>
          <w:b/>
          <w:sz w:val="22"/>
          <w:szCs w:val="22"/>
        </w:rPr>
        <w:t>Урмарского района Чувашской Республики</w:t>
      </w:r>
    </w:p>
    <w:p w:rsidR="00C84B7A" w:rsidRPr="00637561" w:rsidRDefault="00C84B7A" w:rsidP="00C84B7A">
      <w:pPr>
        <w:ind w:firstLine="709"/>
        <w:contextualSpacing/>
        <w:jc w:val="both"/>
        <w:rPr>
          <w:sz w:val="22"/>
          <w:szCs w:val="22"/>
        </w:rPr>
      </w:pPr>
    </w:p>
    <w:p w:rsidR="00C84B7A" w:rsidRPr="00637561" w:rsidRDefault="00C84B7A" w:rsidP="00C84B7A">
      <w:pPr>
        <w:contextualSpacing/>
        <w:jc w:val="center"/>
        <w:rPr>
          <w:sz w:val="22"/>
          <w:szCs w:val="22"/>
        </w:rPr>
      </w:pPr>
      <w:r w:rsidRPr="00637561">
        <w:rPr>
          <w:b/>
          <w:sz w:val="22"/>
          <w:szCs w:val="22"/>
        </w:rPr>
        <w:t>5.3.1. Основные положения</w:t>
      </w:r>
    </w:p>
    <w:p w:rsidR="00C84B7A" w:rsidRPr="00637561" w:rsidRDefault="00C84B7A" w:rsidP="00C84B7A">
      <w:pPr>
        <w:ind w:firstLine="709"/>
        <w:contextualSpacing/>
        <w:jc w:val="both"/>
        <w:rPr>
          <w:sz w:val="22"/>
          <w:szCs w:val="22"/>
        </w:rPr>
      </w:pPr>
      <w:proofErr w:type="gramStart"/>
      <w:r w:rsidRPr="00637561">
        <w:rPr>
          <w:sz w:val="22"/>
          <w:szCs w:val="22"/>
        </w:rPr>
        <w:t xml:space="preserve">5.3.1.1.Физические,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в соответствии с Соглашением на уборку и очистку прилегающей территории, в порядке, установленном </w:t>
      </w:r>
      <w:hyperlink w:anchor="sub_313" w:history="1">
        <w:r w:rsidRPr="00637561">
          <w:rPr>
            <w:rStyle w:val="ab"/>
            <w:sz w:val="22"/>
            <w:szCs w:val="22"/>
          </w:rPr>
          <w:t>пунктами 5.3.1.3 - 5.3.1.5</w:t>
        </w:r>
      </w:hyperlink>
      <w:r w:rsidRPr="00637561">
        <w:rPr>
          <w:sz w:val="22"/>
          <w:szCs w:val="22"/>
        </w:rPr>
        <w:t xml:space="preserve"> настоящих Правил, самостоятельно или посредством привлечения специализированных</w:t>
      </w:r>
      <w:proofErr w:type="gramEnd"/>
      <w:r w:rsidRPr="00637561">
        <w:rPr>
          <w:sz w:val="22"/>
          <w:szCs w:val="22"/>
        </w:rPr>
        <w:t xml:space="preserve"> организаций за счет собственных средств.</w:t>
      </w:r>
    </w:p>
    <w:p w:rsidR="00C84B7A" w:rsidRPr="00637561" w:rsidRDefault="00C84B7A" w:rsidP="00C84B7A">
      <w:pPr>
        <w:ind w:firstLine="709"/>
        <w:contextualSpacing/>
        <w:jc w:val="both"/>
        <w:rPr>
          <w:sz w:val="22"/>
          <w:szCs w:val="22"/>
        </w:rPr>
      </w:pPr>
      <w:bookmarkStart w:id="12" w:name="sub_5"/>
      <w:r w:rsidRPr="00637561">
        <w:rPr>
          <w:sz w:val="22"/>
          <w:szCs w:val="22"/>
        </w:rPr>
        <w:t>5.3.1.2. Границы содержания и уборки территории сельского поселения  физическими и юридическими лицами, индивидуальными предпринимателями устанавливаются:</w:t>
      </w:r>
    </w:p>
    <w:bookmarkEnd w:id="12"/>
    <w:p w:rsidR="00C84B7A" w:rsidRPr="00637561" w:rsidRDefault="00C84B7A" w:rsidP="00C84B7A">
      <w:pPr>
        <w:ind w:firstLine="709"/>
        <w:contextualSpacing/>
        <w:jc w:val="both"/>
        <w:rPr>
          <w:sz w:val="22"/>
          <w:szCs w:val="22"/>
        </w:rPr>
      </w:pPr>
      <w:r w:rsidRPr="00637561">
        <w:rPr>
          <w:sz w:val="22"/>
          <w:szCs w:val="22"/>
        </w:rPr>
        <w:t>- в соответствии с границами, определенными кадастровыми планами земельных участков;</w:t>
      </w:r>
    </w:p>
    <w:p w:rsidR="00C84B7A" w:rsidRPr="00637561" w:rsidRDefault="00C84B7A" w:rsidP="00C84B7A">
      <w:pPr>
        <w:ind w:firstLine="709"/>
        <w:contextualSpacing/>
        <w:jc w:val="both"/>
        <w:rPr>
          <w:sz w:val="22"/>
          <w:szCs w:val="22"/>
        </w:rPr>
      </w:pPr>
      <w:bookmarkStart w:id="13" w:name="sub_122427"/>
      <w:r w:rsidRPr="00637561">
        <w:rPr>
          <w:sz w:val="22"/>
          <w:szCs w:val="22"/>
        </w:rPr>
        <w:t>- Соглашением на уборку и очистку прилегающей территории.</w:t>
      </w:r>
    </w:p>
    <w:bookmarkEnd w:id="13"/>
    <w:p w:rsidR="00C84B7A" w:rsidRPr="00637561" w:rsidRDefault="00C84B7A" w:rsidP="00C84B7A">
      <w:pPr>
        <w:ind w:firstLine="709"/>
        <w:contextualSpacing/>
        <w:jc w:val="both"/>
        <w:rPr>
          <w:sz w:val="22"/>
          <w:szCs w:val="22"/>
        </w:rPr>
      </w:pPr>
      <w:r w:rsidRPr="00637561">
        <w:rPr>
          <w:sz w:val="22"/>
          <w:szCs w:val="22"/>
        </w:rPr>
        <w:t>Размер прилегающей (закрепленной) территории, определенный настоящими Правилами, может быть увеличен по соглашению сторон.</w:t>
      </w:r>
    </w:p>
    <w:p w:rsidR="00C84B7A" w:rsidRPr="00637561" w:rsidRDefault="00C84B7A" w:rsidP="00C84B7A">
      <w:pPr>
        <w:ind w:firstLine="709"/>
        <w:contextualSpacing/>
        <w:jc w:val="both"/>
        <w:rPr>
          <w:sz w:val="22"/>
          <w:szCs w:val="22"/>
        </w:rPr>
      </w:pPr>
      <w:bookmarkStart w:id="14" w:name="sub_122428"/>
      <w:r w:rsidRPr="00637561">
        <w:rPr>
          <w:sz w:val="22"/>
          <w:szCs w:val="22"/>
        </w:rPr>
        <w:t>5.3.1.3. Собственники зданий (помещений в них) и сооружений, включая временные сооружения, должны принимать участие в благоустройстве территории города в порядке, установленном настоящими Правилами.</w:t>
      </w:r>
    </w:p>
    <w:p w:rsidR="00C84B7A" w:rsidRPr="00637561" w:rsidRDefault="00C84B7A" w:rsidP="00C84B7A">
      <w:pPr>
        <w:ind w:firstLine="709"/>
        <w:contextualSpacing/>
        <w:jc w:val="both"/>
        <w:rPr>
          <w:sz w:val="22"/>
          <w:szCs w:val="22"/>
        </w:rPr>
      </w:pPr>
      <w:bookmarkStart w:id="15" w:name="sub_122429"/>
      <w:bookmarkEnd w:id="14"/>
      <w:r w:rsidRPr="00637561">
        <w:rPr>
          <w:sz w:val="22"/>
          <w:szCs w:val="22"/>
        </w:rPr>
        <w:t xml:space="preserve">5.3.1.4. 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w:t>
      </w:r>
      <w:proofErr w:type="gramStart"/>
      <w:r w:rsidRPr="00637561">
        <w:rPr>
          <w:sz w:val="22"/>
          <w:szCs w:val="22"/>
        </w:rPr>
        <w:t>дом</w:t>
      </w:r>
      <w:proofErr w:type="gramEnd"/>
      <w:r w:rsidRPr="00637561">
        <w:rPr>
          <w:sz w:val="22"/>
          <w:szCs w:val="22"/>
        </w:rPr>
        <w:t xml:space="preserve"> и границы которого определены на основании данных государственного кадастрового учета,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
    <w:bookmarkEnd w:id="15"/>
    <w:p w:rsidR="00C84B7A" w:rsidRPr="00637561" w:rsidRDefault="00C84B7A" w:rsidP="00C84B7A">
      <w:pPr>
        <w:ind w:firstLine="709"/>
        <w:contextualSpacing/>
        <w:jc w:val="both"/>
        <w:rPr>
          <w:sz w:val="22"/>
          <w:szCs w:val="22"/>
        </w:rPr>
      </w:pPr>
      <w:r w:rsidRPr="00637561">
        <w:rPr>
          <w:sz w:val="22"/>
          <w:szCs w:val="22"/>
        </w:rPr>
        <w:lastRenderedPageBreak/>
        <w:t>В случае</w:t>
      </w:r>
      <w:proofErr w:type="gramStart"/>
      <w:r w:rsidRPr="00637561">
        <w:rPr>
          <w:sz w:val="22"/>
          <w:szCs w:val="22"/>
        </w:rPr>
        <w:t>,</w:t>
      </w:r>
      <w:proofErr w:type="gramEnd"/>
      <w:r w:rsidRPr="00637561">
        <w:rPr>
          <w:sz w:val="22"/>
          <w:szCs w:val="22"/>
        </w:rPr>
        <w:t xml:space="preserve"> если территория земельного участка, на котором расположен многоквартирный дом и границы которого определены на основании данных государственного кадастрового учета,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C84B7A" w:rsidRPr="00637561" w:rsidRDefault="00C84B7A" w:rsidP="00C84B7A">
      <w:pPr>
        <w:ind w:firstLine="709"/>
        <w:contextualSpacing/>
        <w:jc w:val="both"/>
        <w:rPr>
          <w:sz w:val="22"/>
          <w:szCs w:val="22"/>
        </w:rPr>
      </w:pPr>
      <w:r w:rsidRPr="00637561">
        <w:rPr>
          <w:sz w:val="22"/>
          <w:szCs w:val="22"/>
        </w:rPr>
        <w:t>В случае</w:t>
      </w:r>
      <w:proofErr w:type="gramStart"/>
      <w:r w:rsidRPr="00637561">
        <w:rPr>
          <w:sz w:val="22"/>
          <w:szCs w:val="22"/>
        </w:rPr>
        <w:t>,</w:t>
      </w:r>
      <w:proofErr w:type="gramEnd"/>
      <w:r w:rsidRPr="00637561">
        <w:rPr>
          <w:sz w:val="22"/>
          <w:szCs w:val="22"/>
        </w:rPr>
        <w:t xml:space="preserve"> если не проведен кадастровый учет земельного участка, на котором расположен многоквартирный дом, собственники жилых помещений в многоквартирном доме обязаны обеспечивать содержание и уборку закрепленной территории в границах от фасада многоквартирного дома до середины санитарных и противопожарных разрывов с соседними зданиями, а в случае отсутствия соседних зданий - по периметру не более 15 м от фасада многоквартирного дома.</w:t>
      </w:r>
    </w:p>
    <w:p w:rsidR="00C84B7A" w:rsidRPr="00637561" w:rsidRDefault="00C84B7A" w:rsidP="00C84B7A">
      <w:pPr>
        <w:ind w:firstLine="709"/>
        <w:contextualSpacing/>
        <w:jc w:val="both"/>
        <w:rPr>
          <w:sz w:val="22"/>
          <w:szCs w:val="22"/>
        </w:rPr>
      </w:pPr>
      <w:proofErr w:type="gramStart"/>
      <w:r w:rsidRPr="00637561">
        <w:rPr>
          <w:sz w:val="22"/>
          <w:szCs w:val="22"/>
        </w:rPr>
        <w:t xml:space="preserve">Собственники нежилых помещений в многоквартирном доме, границы которого на основании данных государственного кадастрового учета определены по </w:t>
      </w:r>
      <w:proofErr w:type="spellStart"/>
      <w:r w:rsidRPr="00637561">
        <w:rPr>
          <w:sz w:val="22"/>
          <w:szCs w:val="22"/>
        </w:rPr>
        <w:t>отмостку</w:t>
      </w:r>
      <w:proofErr w:type="spellEnd"/>
      <w:r w:rsidRPr="00637561">
        <w:rPr>
          <w:sz w:val="22"/>
          <w:szCs w:val="22"/>
        </w:rPr>
        <w:t xml:space="preserve"> или в отношении которых кадастровый учет не проведен, должны обеспечивать содержание и уборку закрепленной территории к нежилому помещению, размеры которого определены согласно данным кадастрового, технического паспорта, иного документа, который содержит описание помещения, по периметру не более 15 м от границы нежилого помещения.</w:t>
      </w:r>
      <w:proofErr w:type="gramEnd"/>
    </w:p>
    <w:p w:rsidR="00C84B7A" w:rsidRPr="00637561" w:rsidRDefault="00C84B7A" w:rsidP="00C84B7A">
      <w:pPr>
        <w:ind w:firstLine="709"/>
        <w:contextualSpacing/>
        <w:jc w:val="both"/>
        <w:rPr>
          <w:sz w:val="22"/>
          <w:szCs w:val="22"/>
        </w:rPr>
      </w:pPr>
      <w:bookmarkStart w:id="16" w:name="sub_3145"/>
      <w:proofErr w:type="gramStart"/>
      <w:r w:rsidRPr="00637561">
        <w:rPr>
          <w:sz w:val="22"/>
          <w:szCs w:val="22"/>
        </w:rPr>
        <w:t>Собственники частных домовладений обязаны обеспечивать содержание и уборку территории земельного участка, на котором расположен дом и границы которого определены на основании данных государственного кадастрового учета, а также закрепленной территории по периметру не более 10 м от границы земельного участка, и заключать договоры на вывоз мусора, в том числе ТКО и КГМ, со специализированными организациями.</w:t>
      </w:r>
      <w:proofErr w:type="gramEnd"/>
    </w:p>
    <w:bookmarkEnd w:id="16"/>
    <w:p w:rsidR="00C84B7A" w:rsidRPr="00637561" w:rsidRDefault="00C84B7A" w:rsidP="00C84B7A">
      <w:pPr>
        <w:ind w:firstLine="709"/>
        <w:contextualSpacing/>
        <w:jc w:val="both"/>
        <w:rPr>
          <w:sz w:val="22"/>
          <w:szCs w:val="22"/>
        </w:rPr>
      </w:pPr>
      <w:r w:rsidRPr="00637561">
        <w:rPr>
          <w:sz w:val="22"/>
          <w:szCs w:val="22"/>
        </w:rPr>
        <w:t>В случае</w:t>
      </w:r>
      <w:proofErr w:type="gramStart"/>
      <w:r w:rsidRPr="00637561">
        <w:rPr>
          <w:sz w:val="22"/>
          <w:szCs w:val="22"/>
        </w:rPr>
        <w:t>,</w:t>
      </w:r>
      <w:proofErr w:type="gramEnd"/>
      <w:r w:rsidRPr="00637561">
        <w:rPr>
          <w:sz w:val="22"/>
          <w:szCs w:val="22"/>
        </w:rPr>
        <w:t xml:space="preserve"> если не проведен кадастровый учет земельного участка, на котором расположен частный дом, собственник частного дома обязан обеспечивать содержание и уборку закрепленной территории по периметру не более 10 м от установленного ограждения частного домовладения.</w:t>
      </w:r>
    </w:p>
    <w:p w:rsidR="00C84B7A" w:rsidRPr="00637561" w:rsidRDefault="00C84B7A" w:rsidP="00C84B7A">
      <w:pPr>
        <w:ind w:firstLine="709"/>
        <w:contextualSpacing/>
        <w:jc w:val="both"/>
        <w:rPr>
          <w:sz w:val="22"/>
          <w:szCs w:val="22"/>
        </w:rPr>
      </w:pPr>
      <w:r w:rsidRPr="00637561">
        <w:rPr>
          <w:sz w:val="22"/>
          <w:szCs w:val="22"/>
        </w:rPr>
        <w:t>В случае</w:t>
      </w:r>
      <w:proofErr w:type="gramStart"/>
      <w:r w:rsidRPr="00637561">
        <w:rPr>
          <w:sz w:val="22"/>
          <w:szCs w:val="22"/>
        </w:rPr>
        <w:t>,</w:t>
      </w:r>
      <w:proofErr w:type="gramEnd"/>
      <w:r w:rsidRPr="00637561">
        <w:rPr>
          <w:sz w:val="22"/>
          <w:szCs w:val="22"/>
        </w:rPr>
        <w:t xml:space="preserve"> если ограждение не установлено, собственник частного дома обязан обеспечивать содержание и уборку закрепленной территории в границах от фасада дома до середины санитарных и противопожарных разрывов с соседними зданиями, а в случае отсутствия соседних зданий - по периметру не более 15 м от фасада дома.</w:t>
      </w:r>
    </w:p>
    <w:p w:rsidR="00C84B7A" w:rsidRPr="00637561" w:rsidRDefault="00C84B7A" w:rsidP="00C84B7A">
      <w:pPr>
        <w:ind w:firstLine="709"/>
        <w:contextualSpacing/>
        <w:jc w:val="both"/>
        <w:rPr>
          <w:sz w:val="22"/>
          <w:szCs w:val="22"/>
        </w:rPr>
      </w:pPr>
      <w:proofErr w:type="gramStart"/>
      <w:r w:rsidRPr="00637561">
        <w:rPr>
          <w:sz w:val="22"/>
          <w:szCs w:val="22"/>
        </w:rPr>
        <w:t xml:space="preserve">Собственники нежилых зданий (помещений в них), сооружений, включая временные сооружения, в том числе торговые, обязаны обеспечивать содержание и уборку территории земельного участка, на котором расположено нежилое здание (помещение в нем), сооружение, включая временное, и границы которого определены на основании данных государственного кадастрового учета (за исключением случаев, когда границы земельного участка определены по </w:t>
      </w:r>
      <w:proofErr w:type="spellStart"/>
      <w:r w:rsidRPr="00637561">
        <w:rPr>
          <w:sz w:val="22"/>
          <w:szCs w:val="22"/>
        </w:rPr>
        <w:t>отмостку</w:t>
      </w:r>
      <w:proofErr w:type="spellEnd"/>
      <w:r w:rsidRPr="00637561">
        <w:rPr>
          <w:sz w:val="22"/>
          <w:szCs w:val="22"/>
        </w:rPr>
        <w:t>).</w:t>
      </w:r>
      <w:proofErr w:type="gramEnd"/>
    </w:p>
    <w:p w:rsidR="00C84B7A" w:rsidRPr="00637561" w:rsidRDefault="00C84B7A" w:rsidP="00C84B7A">
      <w:pPr>
        <w:ind w:firstLine="709"/>
        <w:contextualSpacing/>
        <w:jc w:val="both"/>
        <w:rPr>
          <w:sz w:val="22"/>
          <w:szCs w:val="22"/>
        </w:rPr>
      </w:pPr>
      <w:bookmarkStart w:id="17" w:name="sub_3149"/>
      <w:r w:rsidRPr="00637561">
        <w:rPr>
          <w:sz w:val="22"/>
          <w:szCs w:val="22"/>
        </w:rPr>
        <w:t>В случае</w:t>
      </w:r>
      <w:proofErr w:type="gramStart"/>
      <w:r w:rsidRPr="00637561">
        <w:rPr>
          <w:sz w:val="22"/>
          <w:szCs w:val="22"/>
        </w:rPr>
        <w:t>,</w:t>
      </w:r>
      <w:proofErr w:type="gramEnd"/>
      <w:r w:rsidRPr="00637561">
        <w:rPr>
          <w:sz w:val="22"/>
          <w:szCs w:val="22"/>
        </w:rPr>
        <w:t xml:space="preserve"> если границы земельного участка определены по </w:t>
      </w:r>
      <w:proofErr w:type="spellStart"/>
      <w:r w:rsidRPr="00637561">
        <w:rPr>
          <w:sz w:val="22"/>
          <w:szCs w:val="22"/>
        </w:rPr>
        <w:t>отмостку</w:t>
      </w:r>
      <w:proofErr w:type="spellEnd"/>
      <w:r w:rsidRPr="00637561">
        <w:rPr>
          <w:sz w:val="22"/>
          <w:szCs w:val="22"/>
        </w:rPr>
        <w:t xml:space="preserve"> или не проведен кадастровый учет земельного участка, на котором расположено нежилое здание (помещение в нем), сооружение, включая временное сооружение, собственники нежилых зданий (помещений в них), сооружений обязаны обеспечивать уборку закрепленной территории по периметру не более 15 м от фасада нежилого здания (помещения в нем), сооружения.</w:t>
      </w:r>
    </w:p>
    <w:p w:rsidR="00C84B7A" w:rsidRPr="00637561" w:rsidRDefault="00C84B7A" w:rsidP="00C84B7A">
      <w:pPr>
        <w:ind w:firstLine="709"/>
        <w:contextualSpacing/>
        <w:jc w:val="both"/>
        <w:rPr>
          <w:sz w:val="22"/>
          <w:szCs w:val="22"/>
        </w:rPr>
      </w:pPr>
      <w:r w:rsidRPr="00637561">
        <w:rPr>
          <w:sz w:val="22"/>
          <w:szCs w:val="22"/>
        </w:rPr>
        <w:t xml:space="preserve">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 </w:t>
      </w:r>
    </w:p>
    <w:p w:rsidR="00C84B7A" w:rsidRPr="00637561" w:rsidRDefault="00C84B7A" w:rsidP="00C84B7A">
      <w:pPr>
        <w:ind w:firstLine="709"/>
        <w:contextualSpacing/>
        <w:jc w:val="both"/>
        <w:rPr>
          <w:sz w:val="22"/>
          <w:szCs w:val="22"/>
        </w:rPr>
      </w:pPr>
      <w:r w:rsidRPr="00637561">
        <w:rPr>
          <w:sz w:val="22"/>
          <w:szCs w:val="22"/>
        </w:rPr>
        <w:t>В случае</w:t>
      </w:r>
      <w:proofErr w:type="gramStart"/>
      <w:r w:rsidRPr="00637561">
        <w:rPr>
          <w:sz w:val="22"/>
          <w:szCs w:val="22"/>
        </w:rPr>
        <w:t>,</w:t>
      </w:r>
      <w:proofErr w:type="gramEnd"/>
      <w:r w:rsidRPr="00637561">
        <w:rPr>
          <w:sz w:val="22"/>
          <w:szCs w:val="22"/>
        </w:rPr>
        <w:t xml:space="preserve"> если ранее торговое сооружение было установлено на газоне – ликвидировать бетонное основание (при наличии), восстановить газон.</w:t>
      </w:r>
    </w:p>
    <w:p w:rsidR="00C84B7A" w:rsidRPr="00637561" w:rsidRDefault="00C84B7A" w:rsidP="00C84B7A">
      <w:pPr>
        <w:ind w:firstLine="709"/>
        <w:contextualSpacing/>
        <w:jc w:val="both"/>
        <w:rPr>
          <w:sz w:val="22"/>
          <w:szCs w:val="22"/>
        </w:rPr>
      </w:pPr>
      <w:bookmarkStart w:id="18" w:name="sub_122430"/>
      <w:bookmarkEnd w:id="17"/>
      <w:r w:rsidRPr="00637561">
        <w:rPr>
          <w:sz w:val="22"/>
          <w:szCs w:val="22"/>
        </w:rPr>
        <w:t xml:space="preserve">5.3.1.5. </w:t>
      </w:r>
      <w:proofErr w:type="gramStart"/>
      <w:r w:rsidRPr="00637561">
        <w:rPr>
          <w:sz w:val="22"/>
          <w:szCs w:val="22"/>
        </w:rPr>
        <w:t xml:space="preserve">Юридические, физические лица, индивидуальные предприниматели, за исключением лиц, указанных в </w:t>
      </w:r>
      <w:hyperlink w:anchor="sub_314" w:history="1">
        <w:r w:rsidRPr="00637561">
          <w:rPr>
            <w:rStyle w:val="ab"/>
            <w:sz w:val="22"/>
            <w:szCs w:val="22"/>
          </w:rPr>
          <w:t>пункте 5.3.1.4</w:t>
        </w:r>
      </w:hyperlink>
      <w:r w:rsidRPr="00637561">
        <w:rPr>
          <w:sz w:val="22"/>
          <w:szCs w:val="22"/>
        </w:rPr>
        <w:t xml:space="preserve"> настоящих Правил, владеющие на праве собственности, ином вещном праве, праве аренды, ином законном праве земельным участком,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при заключении Соглашения на уборку</w:t>
      </w:r>
      <w:proofErr w:type="gramEnd"/>
      <w:r w:rsidRPr="00637561">
        <w:rPr>
          <w:sz w:val="22"/>
          <w:szCs w:val="22"/>
        </w:rPr>
        <w:t xml:space="preserve"> и очистку прилегающей территории, по периметру не более 15 м от границы земельного участка.</w:t>
      </w:r>
    </w:p>
    <w:p w:rsidR="00C84B7A" w:rsidRPr="00637561" w:rsidRDefault="00C84B7A" w:rsidP="00C84B7A">
      <w:pPr>
        <w:ind w:firstLine="709"/>
        <w:contextualSpacing/>
        <w:jc w:val="both"/>
        <w:rPr>
          <w:sz w:val="22"/>
          <w:szCs w:val="22"/>
        </w:rPr>
      </w:pPr>
      <w:bookmarkStart w:id="19" w:name="sub_315"/>
      <w:bookmarkEnd w:id="18"/>
      <w:r w:rsidRPr="00637561">
        <w:rPr>
          <w:sz w:val="22"/>
          <w:szCs w:val="22"/>
        </w:rPr>
        <w:lastRenderedPageBreak/>
        <w:t>5.3.1.6. Администрация Кульгешского сельского поселения Урмарского района Чувашской Республики за счет средств бюджета поселения обеспечивает:</w:t>
      </w:r>
    </w:p>
    <w:bookmarkEnd w:id="19"/>
    <w:p w:rsidR="00C84B7A" w:rsidRPr="00637561" w:rsidRDefault="00C84B7A" w:rsidP="00C84B7A">
      <w:pPr>
        <w:ind w:firstLine="709"/>
        <w:contextualSpacing/>
        <w:jc w:val="both"/>
        <w:rPr>
          <w:sz w:val="22"/>
          <w:szCs w:val="22"/>
        </w:rPr>
      </w:pPr>
      <w:r w:rsidRPr="00637561">
        <w:rPr>
          <w:sz w:val="22"/>
          <w:szCs w:val="22"/>
        </w:rPr>
        <w:t>- 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C84B7A" w:rsidRPr="00637561" w:rsidRDefault="00C84B7A" w:rsidP="00C84B7A">
      <w:pPr>
        <w:ind w:firstLine="709"/>
        <w:contextualSpacing/>
        <w:jc w:val="both"/>
        <w:rPr>
          <w:sz w:val="22"/>
          <w:szCs w:val="22"/>
        </w:rPr>
      </w:pPr>
      <w:r w:rsidRPr="00637561">
        <w:rPr>
          <w:sz w:val="22"/>
          <w:szCs w:val="22"/>
        </w:rPr>
        <w:t>- содержание объектов внешнего благоустройства, являющихся собственностью муниципального образования – Кульгешского сельского поселения, а также иных объектов благоустройства сельского поселения, находящихся на территории муниципального образования, до определения их принадлежности и оформления права собственности;</w:t>
      </w:r>
    </w:p>
    <w:p w:rsidR="00C84B7A" w:rsidRPr="00637561" w:rsidRDefault="00C84B7A" w:rsidP="00C84B7A">
      <w:pPr>
        <w:ind w:firstLine="709"/>
        <w:contextualSpacing/>
        <w:jc w:val="both"/>
        <w:rPr>
          <w:sz w:val="22"/>
          <w:szCs w:val="22"/>
        </w:rPr>
      </w:pPr>
      <w:r w:rsidRPr="00637561">
        <w:rPr>
          <w:sz w:val="22"/>
          <w:szCs w:val="22"/>
        </w:rPr>
        <w:t>- организацию мероприятий по озеленению территории города;</w:t>
      </w:r>
    </w:p>
    <w:p w:rsidR="00C84B7A" w:rsidRPr="00637561" w:rsidRDefault="00C84B7A" w:rsidP="00C84B7A">
      <w:pPr>
        <w:ind w:firstLine="709"/>
        <w:contextualSpacing/>
        <w:jc w:val="both"/>
        <w:rPr>
          <w:sz w:val="22"/>
          <w:szCs w:val="22"/>
        </w:rPr>
      </w:pPr>
      <w:r w:rsidRPr="00637561">
        <w:rPr>
          <w:sz w:val="22"/>
          <w:szCs w:val="22"/>
        </w:rPr>
        <w:t>- проведение иных мероприятий по благоустройству территории сельского поселения в соответствии с законодательством и настоящими Правилами.</w:t>
      </w:r>
    </w:p>
    <w:p w:rsidR="00C84B7A" w:rsidRPr="00637561" w:rsidRDefault="00C84B7A" w:rsidP="00C84B7A">
      <w:pPr>
        <w:ind w:firstLine="709"/>
        <w:contextualSpacing/>
        <w:jc w:val="both"/>
        <w:rPr>
          <w:sz w:val="22"/>
          <w:szCs w:val="22"/>
        </w:rPr>
      </w:pPr>
      <w:bookmarkStart w:id="20" w:name="sub_318"/>
      <w:r w:rsidRPr="00637561">
        <w:rPr>
          <w:sz w:val="22"/>
          <w:szCs w:val="22"/>
        </w:rPr>
        <w:t>5.3.1.7. На всей территории сельского поселения,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C84B7A" w:rsidRPr="00637561" w:rsidRDefault="00C84B7A" w:rsidP="00C84B7A">
      <w:pPr>
        <w:ind w:firstLine="709"/>
        <w:contextualSpacing/>
        <w:jc w:val="both"/>
        <w:rPr>
          <w:sz w:val="22"/>
          <w:szCs w:val="22"/>
        </w:rPr>
      </w:pPr>
      <w:bookmarkStart w:id="21" w:name="sub_319"/>
      <w:bookmarkEnd w:id="20"/>
      <w:r w:rsidRPr="00637561">
        <w:rPr>
          <w:sz w:val="22"/>
          <w:szCs w:val="22"/>
        </w:rPr>
        <w:t>5.3.1.8. На всей территории сельского поселения,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C84B7A" w:rsidRPr="00637561" w:rsidRDefault="00C84B7A" w:rsidP="00C84B7A">
      <w:pPr>
        <w:ind w:firstLine="709"/>
        <w:contextualSpacing/>
        <w:jc w:val="both"/>
        <w:rPr>
          <w:sz w:val="22"/>
          <w:szCs w:val="22"/>
        </w:rPr>
      </w:pPr>
      <w:bookmarkStart w:id="22" w:name="sub_3110"/>
      <w:bookmarkEnd w:id="21"/>
      <w:r w:rsidRPr="00637561">
        <w:rPr>
          <w:sz w:val="22"/>
          <w:szCs w:val="22"/>
        </w:rPr>
        <w:t>5.3.9.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главы администрации города.</w:t>
      </w:r>
    </w:p>
    <w:p w:rsidR="00C84B7A" w:rsidRPr="00637561" w:rsidRDefault="00C84B7A" w:rsidP="00C84B7A">
      <w:pPr>
        <w:ind w:firstLine="709"/>
        <w:contextualSpacing/>
        <w:jc w:val="both"/>
        <w:rPr>
          <w:sz w:val="22"/>
          <w:szCs w:val="22"/>
        </w:rPr>
      </w:pPr>
      <w:bookmarkStart w:id="23" w:name="sub_3111"/>
      <w:bookmarkEnd w:id="22"/>
      <w:r w:rsidRPr="00637561">
        <w:rPr>
          <w:sz w:val="22"/>
          <w:szCs w:val="22"/>
        </w:rPr>
        <w:t>5.3.1.10.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p>
    <w:p w:rsidR="00C84B7A" w:rsidRPr="00637561" w:rsidRDefault="00C84B7A" w:rsidP="00C84B7A">
      <w:pPr>
        <w:ind w:firstLine="709"/>
        <w:contextualSpacing/>
        <w:jc w:val="both"/>
        <w:rPr>
          <w:sz w:val="22"/>
          <w:szCs w:val="22"/>
        </w:rPr>
      </w:pPr>
      <w:bookmarkStart w:id="24" w:name="sub_3112"/>
      <w:bookmarkEnd w:id="23"/>
      <w:r w:rsidRPr="00637561">
        <w:rPr>
          <w:sz w:val="22"/>
          <w:szCs w:val="22"/>
        </w:rPr>
        <w:t>5.3.1.11.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общегородских территорий, мест отдыха, тротуаров и улиц, связанное с содержанием животных. Владелец животного обязан немедленно убрать экскременты.</w:t>
      </w:r>
    </w:p>
    <w:p w:rsidR="00C84B7A" w:rsidRPr="0033361A" w:rsidRDefault="00C84B7A" w:rsidP="00C84B7A">
      <w:pPr>
        <w:ind w:firstLine="709"/>
        <w:contextualSpacing/>
        <w:jc w:val="both"/>
        <w:rPr>
          <w:sz w:val="22"/>
          <w:szCs w:val="22"/>
        </w:rPr>
      </w:pPr>
      <w:bookmarkStart w:id="25" w:name="sub_3113"/>
      <w:bookmarkEnd w:id="24"/>
      <w:r w:rsidRPr="00637561">
        <w:rPr>
          <w:sz w:val="22"/>
          <w:szCs w:val="22"/>
        </w:rPr>
        <w:t xml:space="preserve">5.3.1.12. Ограды и заборы (ограждения) должны быть вымыты и окрашены.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w:t>
      </w:r>
      <w:r w:rsidRPr="0033361A">
        <w:rPr>
          <w:sz w:val="22"/>
          <w:szCs w:val="22"/>
        </w:rPr>
        <w:t>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C84B7A" w:rsidRPr="0033361A" w:rsidRDefault="00C84B7A" w:rsidP="00C84B7A">
      <w:pPr>
        <w:ind w:firstLine="709"/>
        <w:contextualSpacing/>
        <w:jc w:val="both"/>
        <w:rPr>
          <w:sz w:val="22"/>
          <w:szCs w:val="22"/>
        </w:rPr>
      </w:pPr>
      <w:bookmarkStart w:id="26" w:name="sub_3114"/>
      <w:bookmarkEnd w:id="25"/>
      <w:r w:rsidRPr="0033361A">
        <w:rPr>
          <w:sz w:val="22"/>
          <w:szCs w:val="22"/>
        </w:rPr>
        <w:t xml:space="preserve">5.3.1.13. </w:t>
      </w:r>
      <w:proofErr w:type="gramStart"/>
      <w:r w:rsidRPr="0033361A">
        <w:rPr>
          <w:sz w:val="22"/>
          <w:szCs w:val="22"/>
        </w:rPr>
        <w:t xml:space="preserve">Места массового пребывания граждан (зоны отдыха, скверы, парки, пляжи, стадионы, предприятия торговли,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 </w:t>
      </w:r>
      <w:proofErr w:type="gramEnd"/>
    </w:p>
    <w:p w:rsidR="00C84B7A" w:rsidRPr="0033361A" w:rsidRDefault="00C84B7A" w:rsidP="00C84B7A">
      <w:pPr>
        <w:ind w:firstLine="709"/>
        <w:contextualSpacing/>
        <w:jc w:val="both"/>
        <w:rPr>
          <w:sz w:val="22"/>
          <w:szCs w:val="22"/>
        </w:rPr>
      </w:pPr>
      <w:r w:rsidRPr="0033361A">
        <w:rPr>
          <w:sz w:val="22"/>
          <w:szCs w:val="22"/>
        </w:rPr>
        <w:t>Установку и содержание туалетов в местах массового пребывания граждан обеспечивают собственники (владельцы) соответствующих объектов.</w:t>
      </w:r>
    </w:p>
    <w:bookmarkEnd w:id="26"/>
    <w:p w:rsidR="00C84B7A" w:rsidRPr="0033361A" w:rsidRDefault="00C84B7A" w:rsidP="00C84B7A">
      <w:pPr>
        <w:ind w:firstLine="709"/>
        <w:contextualSpacing/>
        <w:jc w:val="both"/>
        <w:rPr>
          <w:b/>
          <w:sz w:val="22"/>
          <w:szCs w:val="22"/>
        </w:rPr>
      </w:pPr>
      <w:r w:rsidRPr="0033361A">
        <w:rPr>
          <w:sz w:val="22"/>
          <w:szCs w:val="22"/>
        </w:rPr>
        <w:t>5.3.1.14.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C84B7A" w:rsidRPr="0033361A" w:rsidRDefault="00C84B7A" w:rsidP="00C84B7A">
      <w:pPr>
        <w:contextualSpacing/>
        <w:jc w:val="center"/>
        <w:rPr>
          <w:b/>
          <w:sz w:val="22"/>
          <w:szCs w:val="22"/>
        </w:rPr>
      </w:pPr>
    </w:p>
    <w:p w:rsidR="00C84B7A" w:rsidRPr="0033361A" w:rsidRDefault="00C84B7A" w:rsidP="00C84B7A">
      <w:pPr>
        <w:contextualSpacing/>
        <w:jc w:val="center"/>
        <w:rPr>
          <w:sz w:val="22"/>
          <w:szCs w:val="22"/>
        </w:rPr>
      </w:pPr>
      <w:r w:rsidRPr="0033361A">
        <w:rPr>
          <w:b/>
          <w:sz w:val="22"/>
          <w:szCs w:val="22"/>
        </w:rPr>
        <w:t xml:space="preserve">5.3.2. </w:t>
      </w:r>
      <w:r w:rsidRPr="0033361A">
        <w:rPr>
          <w:rStyle w:val="aa"/>
          <w:color w:val="auto"/>
          <w:sz w:val="22"/>
          <w:szCs w:val="22"/>
        </w:rPr>
        <w:t>Организация уборки территории сельского поселения</w:t>
      </w:r>
    </w:p>
    <w:p w:rsidR="00C84B7A" w:rsidRPr="00637561" w:rsidRDefault="00C84B7A" w:rsidP="00C84B7A">
      <w:pPr>
        <w:ind w:firstLine="709"/>
        <w:contextualSpacing/>
        <w:jc w:val="both"/>
        <w:rPr>
          <w:sz w:val="22"/>
          <w:szCs w:val="22"/>
        </w:rPr>
      </w:pPr>
      <w:r w:rsidRPr="0033361A">
        <w:rPr>
          <w:sz w:val="22"/>
          <w:szCs w:val="22"/>
        </w:rPr>
        <w:t>5.3.2.1. Уборка территории Кульгешского сельского поселения Урмарского района Чувашской Республики осуществляется в соответствии с правилами и нормами действующего законодательства и настоящими Правилами</w:t>
      </w:r>
      <w:r w:rsidRPr="00637561">
        <w:rPr>
          <w:sz w:val="22"/>
          <w:szCs w:val="22"/>
        </w:rPr>
        <w:t>.</w:t>
      </w:r>
    </w:p>
    <w:p w:rsidR="00C84B7A" w:rsidRPr="00637561" w:rsidRDefault="00C84B7A" w:rsidP="00C84B7A">
      <w:pPr>
        <w:ind w:firstLine="709"/>
        <w:contextualSpacing/>
        <w:jc w:val="both"/>
        <w:rPr>
          <w:sz w:val="22"/>
          <w:szCs w:val="22"/>
        </w:rPr>
      </w:pPr>
      <w:r w:rsidRPr="00637561">
        <w:rPr>
          <w:sz w:val="22"/>
          <w:szCs w:val="22"/>
        </w:rPr>
        <w:lastRenderedPageBreak/>
        <w:t>Уборка территории Кульгешского сельского поселения Урмарского района Чувашской Республики подразделяется на весенне-летнюю и осенне-зимнюю уборку.</w:t>
      </w:r>
    </w:p>
    <w:p w:rsidR="00C84B7A" w:rsidRPr="00637561" w:rsidRDefault="00C84B7A" w:rsidP="00C84B7A">
      <w:pPr>
        <w:ind w:firstLine="709"/>
        <w:contextualSpacing/>
        <w:jc w:val="both"/>
        <w:rPr>
          <w:sz w:val="22"/>
          <w:szCs w:val="22"/>
        </w:rPr>
      </w:pPr>
      <w:r w:rsidRPr="00637561">
        <w:rPr>
          <w:sz w:val="22"/>
          <w:szCs w:val="22"/>
        </w:rPr>
        <w:t>5.3.2.2. Организация уборки придомовых территорий многоквартирных жилых домов от ТКО и КГМ, их с</w:t>
      </w:r>
      <w:r w:rsidRPr="00637561">
        <w:rPr>
          <w:rFonts w:eastAsia="Calibri"/>
          <w:sz w:val="22"/>
          <w:szCs w:val="22"/>
          <w:lang w:eastAsia="en-US"/>
        </w:rPr>
        <w:t xml:space="preserve">анитарная уборка, сбор мусора и вторичных материалов </w:t>
      </w:r>
      <w:r w:rsidRPr="00637561">
        <w:rPr>
          <w:sz w:val="22"/>
          <w:szCs w:val="22"/>
        </w:rPr>
        <w:t xml:space="preserve">регламентируется жилищным законодательством Российской Федерации и </w:t>
      </w:r>
      <w:proofErr w:type="gramStart"/>
      <w:r w:rsidRPr="00637561">
        <w:rPr>
          <w:sz w:val="22"/>
          <w:szCs w:val="22"/>
        </w:rPr>
        <w:t>требования</w:t>
      </w:r>
      <w:proofErr w:type="gramEnd"/>
      <w:r w:rsidRPr="00637561">
        <w:rPr>
          <w:sz w:val="22"/>
          <w:szCs w:val="22"/>
        </w:rPr>
        <w:t xml:space="preserve"> настоящих Правил, в данном вопросе, на нее не распространяются.</w:t>
      </w:r>
    </w:p>
    <w:p w:rsidR="00C84B7A" w:rsidRPr="00637561" w:rsidRDefault="00C84B7A" w:rsidP="00C84B7A">
      <w:pPr>
        <w:ind w:firstLine="709"/>
        <w:contextualSpacing/>
        <w:jc w:val="both"/>
        <w:rPr>
          <w:sz w:val="22"/>
          <w:szCs w:val="22"/>
        </w:rPr>
      </w:pPr>
    </w:p>
    <w:p w:rsidR="00C84B7A" w:rsidRPr="00637561" w:rsidRDefault="00C84B7A" w:rsidP="00C84B7A">
      <w:pPr>
        <w:contextualSpacing/>
        <w:jc w:val="center"/>
        <w:rPr>
          <w:sz w:val="22"/>
          <w:szCs w:val="22"/>
        </w:rPr>
      </w:pPr>
      <w:r w:rsidRPr="00637561">
        <w:rPr>
          <w:b/>
          <w:sz w:val="22"/>
          <w:szCs w:val="22"/>
        </w:rPr>
        <w:t>5.3.2.3. Уборка территорий в осенне-зимний период</w:t>
      </w:r>
    </w:p>
    <w:p w:rsidR="00C84B7A" w:rsidRPr="00637561" w:rsidRDefault="00C84B7A" w:rsidP="00C84B7A">
      <w:pPr>
        <w:ind w:firstLine="709"/>
        <w:contextualSpacing/>
        <w:jc w:val="both"/>
        <w:rPr>
          <w:sz w:val="22"/>
          <w:szCs w:val="22"/>
        </w:rPr>
      </w:pPr>
      <w:r w:rsidRPr="00637561">
        <w:rPr>
          <w:sz w:val="22"/>
          <w:szCs w:val="22"/>
        </w:rPr>
        <w:t xml:space="preserve">5.3.2.3.1. </w:t>
      </w:r>
      <w:proofErr w:type="gramStart"/>
      <w:r w:rsidRPr="00637561">
        <w:rPr>
          <w:sz w:val="22"/>
          <w:szCs w:val="22"/>
        </w:rPr>
        <w:t xml:space="preserve">Осенне-зимняя уборка территории Кульгешского сельского поселения Урмарского района Чувашской Республики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 и предусматривает уборку и вывоз мусора, снега и льда, грязи, посыпку улиц </w:t>
      </w:r>
      <w:proofErr w:type="spellStart"/>
      <w:r w:rsidRPr="00637561">
        <w:rPr>
          <w:sz w:val="22"/>
          <w:szCs w:val="22"/>
        </w:rPr>
        <w:t>противогололедными</w:t>
      </w:r>
      <w:proofErr w:type="spellEnd"/>
      <w:r w:rsidRPr="00637561">
        <w:rPr>
          <w:sz w:val="22"/>
          <w:szCs w:val="22"/>
        </w:rPr>
        <w:t xml:space="preserve"> препаратами и т. д.</w:t>
      </w:r>
      <w:proofErr w:type="gramEnd"/>
    </w:p>
    <w:p w:rsidR="00C84B7A" w:rsidRPr="00637561" w:rsidRDefault="00C84B7A" w:rsidP="00C84B7A">
      <w:pPr>
        <w:ind w:firstLine="709"/>
        <w:contextualSpacing/>
        <w:jc w:val="both"/>
        <w:rPr>
          <w:sz w:val="22"/>
          <w:szCs w:val="22"/>
        </w:rPr>
      </w:pPr>
      <w:r w:rsidRPr="00637561">
        <w:rPr>
          <w:sz w:val="22"/>
          <w:szCs w:val="22"/>
        </w:rPr>
        <w:t>5.3.2.3.2.</w:t>
      </w:r>
      <w:r w:rsidRPr="00637561">
        <w:rPr>
          <w:rFonts w:eastAsia="Calibri"/>
          <w:sz w:val="22"/>
          <w:szCs w:val="22"/>
          <w:lang w:eastAsia="en-US"/>
        </w:rPr>
        <w:t xml:space="preserve">Период осенне-зимней уборки в сельском поселении устанавливается с 01 ноября текущего календарного года по 15 апреля следующего календарного года. </w:t>
      </w:r>
    </w:p>
    <w:p w:rsidR="00C84B7A" w:rsidRPr="00637561" w:rsidRDefault="00C84B7A" w:rsidP="00C84B7A">
      <w:pPr>
        <w:ind w:firstLine="709"/>
        <w:contextualSpacing/>
        <w:jc w:val="both"/>
        <w:rPr>
          <w:sz w:val="22"/>
          <w:szCs w:val="22"/>
        </w:rPr>
      </w:pPr>
      <w:r w:rsidRPr="00637561">
        <w:rPr>
          <w:sz w:val="22"/>
          <w:szCs w:val="22"/>
        </w:rPr>
        <w:t>В случае значительного отклонения погодных условий текущей зимы от климатической нормы сроки начала и окончания зимнего периода уборки могут изменяться правовым актом администрации Кульгешского сельского поселения Урмарского района Чувашской Республики.</w:t>
      </w:r>
    </w:p>
    <w:p w:rsidR="00C84B7A" w:rsidRPr="00637561" w:rsidRDefault="00C84B7A" w:rsidP="00C84B7A">
      <w:pPr>
        <w:ind w:firstLine="709"/>
        <w:contextualSpacing/>
        <w:jc w:val="both"/>
        <w:rPr>
          <w:sz w:val="22"/>
          <w:szCs w:val="22"/>
        </w:rPr>
      </w:pPr>
      <w:r w:rsidRPr="00637561">
        <w:rPr>
          <w:sz w:val="22"/>
          <w:szCs w:val="22"/>
        </w:rPr>
        <w:t>5.3.2.3.3. Для выполнения работ и мероприятий по осуществлению осенне-зимней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осенне-зимнюю уборку соответствующей территории путем заключения договоров со специализированными организациями.</w:t>
      </w:r>
    </w:p>
    <w:p w:rsidR="00C84B7A" w:rsidRPr="00637561" w:rsidRDefault="00C84B7A" w:rsidP="00C84B7A">
      <w:pPr>
        <w:ind w:firstLine="709"/>
        <w:contextualSpacing/>
        <w:jc w:val="both"/>
        <w:rPr>
          <w:sz w:val="22"/>
          <w:szCs w:val="22"/>
        </w:rPr>
      </w:pPr>
      <w:r w:rsidRPr="00637561">
        <w:rPr>
          <w:sz w:val="22"/>
          <w:szCs w:val="22"/>
        </w:rPr>
        <w:t xml:space="preserve">Собственники земельных участков, иные лица, отвечающие за уборку сельских  территорий, в срок до 01 октября </w:t>
      </w:r>
      <w:r w:rsidRPr="00637561">
        <w:rPr>
          <w:rFonts w:eastAsia="Calibri"/>
          <w:sz w:val="22"/>
          <w:szCs w:val="22"/>
          <w:lang w:eastAsia="en-US"/>
        </w:rPr>
        <w:t xml:space="preserve">текущего календарного года обеспечивают готовность уборочной техники, </w:t>
      </w:r>
      <w:r w:rsidRPr="00637561">
        <w:rPr>
          <w:sz w:val="22"/>
          <w:szCs w:val="22"/>
        </w:rPr>
        <w:t xml:space="preserve">механизмов и инструментов, заготовку и складирование необходимого количества </w:t>
      </w:r>
      <w:proofErr w:type="spellStart"/>
      <w:r w:rsidRPr="00637561">
        <w:rPr>
          <w:sz w:val="22"/>
          <w:szCs w:val="22"/>
        </w:rPr>
        <w:t>противогололедных</w:t>
      </w:r>
      <w:proofErr w:type="spellEnd"/>
      <w:r w:rsidRPr="00637561">
        <w:rPr>
          <w:sz w:val="22"/>
          <w:szCs w:val="22"/>
        </w:rPr>
        <w:t xml:space="preserve"> препаратов.</w:t>
      </w:r>
    </w:p>
    <w:p w:rsidR="00C84B7A" w:rsidRPr="00637561" w:rsidRDefault="00C84B7A" w:rsidP="00C84B7A">
      <w:pPr>
        <w:ind w:firstLine="709"/>
        <w:contextualSpacing/>
        <w:jc w:val="both"/>
        <w:rPr>
          <w:sz w:val="22"/>
          <w:szCs w:val="22"/>
        </w:rPr>
      </w:pPr>
      <w:r w:rsidRPr="00637561">
        <w:rPr>
          <w:sz w:val="22"/>
          <w:szCs w:val="22"/>
        </w:rPr>
        <w:t>5.3.2.3.4. В период осенне-зимней уборки должны проводиться:</w:t>
      </w:r>
    </w:p>
    <w:p w:rsidR="00C84B7A" w:rsidRPr="00637561" w:rsidRDefault="00C84B7A" w:rsidP="00C84B7A">
      <w:pPr>
        <w:ind w:firstLine="709"/>
        <w:contextualSpacing/>
        <w:jc w:val="both"/>
        <w:rPr>
          <w:sz w:val="22"/>
          <w:szCs w:val="22"/>
        </w:rPr>
      </w:pPr>
      <w:r w:rsidRPr="00637561">
        <w:rPr>
          <w:sz w:val="22"/>
          <w:szCs w:val="22"/>
        </w:rPr>
        <w:t>- ежедневное подметание территорий с твердым покрытием;</w:t>
      </w:r>
    </w:p>
    <w:p w:rsidR="00C84B7A" w:rsidRPr="00637561" w:rsidRDefault="00C84B7A" w:rsidP="00C84B7A">
      <w:pPr>
        <w:ind w:firstLine="709"/>
        <w:contextualSpacing/>
        <w:jc w:val="both"/>
        <w:rPr>
          <w:sz w:val="22"/>
          <w:szCs w:val="22"/>
        </w:rPr>
      </w:pPr>
      <w:r w:rsidRPr="00637561">
        <w:rPr>
          <w:sz w:val="22"/>
          <w:szCs w:val="22"/>
        </w:rPr>
        <w:t>- ежедневный сбор мусора со всей территории;</w:t>
      </w:r>
    </w:p>
    <w:p w:rsidR="00C84B7A" w:rsidRPr="00637561" w:rsidRDefault="00C84B7A" w:rsidP="00C84B7A">
      <w:pPr>
        <w:ind w:firstLine="709"/>
        <w:contextualSpacing/>
        <w:jc w:val="both"/>
        <w:rPr>
          <w:sz w:val="22"/>
          <w:szCs w:val="22"/>
        </w:rPr>
      </w:pPr>
      <w:r w:rsidRPr="00637561">
        <w:rPr>
          <w:sz w:val="22"/>
          <w:szCs w:val="22"/>
        </w:rPr>
        <w:t>- немедленная очистка дорожек от снега при снегопадах. Формирование снежных валов и куч на заранее подготовленной территории;</w:t>
      </w:r>
    </w:p>
    <w:p w:rsidR="00C84B7A" w:rsidRPr="00637561" w:rsidRDefault="00C84B7A" w:rsidP="00C84B7A">
      <w:pPr>
        <w:ind w:firstLine="709"/>
        <w:contextualSpacing/>
        <w:jc w:val="both"/>
        <w:rPr>
          <w:sz w:val="22"/>
          <w:szCs w:val="22"/>
        </w:rPr>
      </w:pPr>
      <w:r w:rsidRPr="00637561">
        <w:rPr>
          <w:sz w:val="22"/>
          <w:szCs w:val="22"/>
        </w:rPr>
        <w:t xml:space="preserve">- при возникновении скользкости или образовании гололеда - посыпка дорожек песком, </w:t>
      </w:r>
      <w:proofErr w:type="spellStart"/>
      <w:r w:rsidRPr="00637561">
        <w:rPr>
          <w:sz w:val="22"/>
          <w:szCs w:val="22"/>
        </w:rPr>
        <w:t>пескосоляной</w:t>
      </w:r>
      <w:proofErr w:type="spellEnd"/>
      <w:r w:rsidRPr="00637561">
        <w:rPr>
          <w:sz w:val="22"/>
          <w:szCs w:val="22"/>
        </w:rPr>
        <w:t xml:space="preserve"> смесью или иными </w:t>
      </w:r>
      <w:proofErr w:type="spellStart"/>
      <w:r w:rsidRPr="00637561">
        <w:rPr>
          <w:sz w:val="22"/>
          <w:szCs w:val="22"/>
        </w:rPr>
        <w:t>противогололедными</w:t>
      </w:r>
      <w:proofErr w:type="spellEnd"/>
      <w:r w:rsidRPr="00637561">
        <w:rPr>
          <w:sz w:val="22"/>
          <w:szCs w:val="22"/>
        </w:rPr>
        <w:t xml:space="preserve"> материалами;</w:t>
      </w:r>
    </w:p>
    <w:p w:rsidR="00C84B7A" w:rsidRPr="00637561" w:rsidRDefault="00C84B7A" w:rsidP="00C84B7A">
      <w:pPr>
        <w:ind w:firstLine="709"/>
        <w:contextualSpacing/>
        <w:jc w:val="both"/>
        <w:rPr>
          <w:sz w:val="22"/>
          <w:szCs w:val="22"/>
        </w:rPr>
      </w:pPr>
      <w:r w:rsidRPr="00637561">
        <w:rPr>
          <w:sz w:val="22"/>
          <w:szCs w:val="22"/>
        </w:rPr>
        <w:t>- скалывание образовавшейся наледи. Территория должна быть очищена от снега и наледи до твердого покрытия;</w:t>
      </w:r>
    </w:p>
    <w:p w:rsidR="00C84B7A" w:rsidRPr="00637561" w:rsidRDefault="00C84B7A" w:rsidP="00C84B7A">
      <w:pPr>
        <w:ind w:firstLine="709"/>
        <w:contextualSpacing/>
        <w:jc w:val="both"/>
        <w:rPr>
          <w:sz w:val="22"/>
          <w:szCs w:val="22"/>
        </w:rPr>
      </w:pPr>
      <w:r w:rsidRPr="00637561">
        <w:rPr>
          <w:sz w:val="22"/>
          <w:szCs w:val="22"/>
        </w:rPr>
        <w:t>- уборка мусора из урн по мере накопления, но не реже чем 1 раз в неделю;</w:t>
      </w:r>
    </w:p>
    <w:p w:rsidR="00C84B7A" w:rsidRPr="00637561" w:rsidRDefault="00C84B7A" w:rsidP="00C84B7A">
      <w:pPr>
        <w:ind w:firstLine="709"/>
        <w:contextualSpacing/>
        <w:jc w:val="both"/>
        <w:rPr>
          <w:sz w:val="22"/>
          <w:szCs w:val="22"/>
        </w:rPr>
      </w:pPr>
      <w:proofErr w:type="gramStart"/>
      <w:r w:rsidRPr="00637561">
        <w:rPr>
          <w:sz w:val="22"/>
          <w:szCs w:val="22"/>
        </w:rPr>
        <w:t xml:space="preserve">- вывоз снега с территорий, не позволяющих организовать хранение накопившегося объема снега без значительного </w:t>
      </w:r>
      <w:proofErr w:type="spellStart"/>
      <w:r w:rsidRPr="00637561">
        <w:rPr>
          <w:sz w:val="22"/>
          <w:szCs w:val="22"/>
        </w:rPr>
        <w:t>зауживания</w:t>
      </w:r>
      <w:proofErr w:type="spellEnd"/>
      <w:r w:rsidRPr="00637561">
        <w:rPr>
          <w:sz w:val="22"/>
          <w:szCs w:val="22"/>
        </w:rPr>
        <w:t xml:space="preserve"> проезжей части и тротуаров;</w:t>
      </w:r>
      <w:proofErr w:type="gramEnd"/>
    </w:p>
    <w:p w:rsidR="00C84B7A" w:rsidRPr="00637561" w:rsidRDefault="00C84B7A" w:rsidP="00C84B7A">
      <w:pPr>
        <w:ind w:firstLine="709"/>
        <w:contextualSpacing/>
        <w:jc w:val="both"/>
        <w:rPr>
          <w:sz w:val="22"/>
          <w:szCs w:val="22"/>
        </w:rPr>
      </w:pPr>
      <w:r w:rsidRPr="00637561">
        <w:rPr>
          <w:sz w:val="22"/>
          <w:szCs w:val="22"/>
        </w:rPr>
        <w:t>- с наступлением календарной весны - рыхление снега и организация отвода талых вод.</w:t>
      </w:r>
    </w:p>
    <w:p w:rsidR="00C84B7A" w:rsidRPr="00637561" w:rsidRDefault="00C84B7A" w:rsidP="00C84B7A">
      <w:pPr>
        <w:ind w:firstLine="709"/>
        <w:contextualSpacing/>
        <w:jc w:val="both"/>
        <w:rPr>
          <w:sz w:val="22"/>
          <w:szCs w:val="22"/>
        </w:rPr>
      </w:pPr>
      <w:r w:rsidRPr="00637561">
        <w:rPr>
          <w:sz w:val="22"/>
          <w:szCs w:val="22"/>
        </w:rPr>
        <w:t>5.3.2.3.5. К первоочередным операциям с наступлением календарной зимы относятся:</w:t>
      </w:r>
    </w:p>
    <w:p w:rsidR="00C84B7A" w:rsidRPr="00637561" w:rsidRDefault="00C84B7A" w:rsidP="00C84B7A">
      <w:pPr>
        <w:ind w:firstLine="709"/>
        <w:contextualSpacing/>
        <w:jc w:val="both"/>
        <w:rPr>
          <w:sz w:val="22"/>
          <w:szCs w:val="22"/>
        </w:rPr>
      </w:pPr>
      <w:r w:rsidRPr="00637561">
        <w:rPr>
          <w:sz w:val="22"/>
          <w:szCs w:val="22"/>
        </w:rPr>
        <w:t>- уборка кровель;</w:t>
      </w:r>
    </w:p>
    <w:p w:rsidR="00C84B7A" w:rsidRPr="00637561" w:rsidRDefault="00C84B7A" w:rsidP="00C84B7A">
      <w:pPr>
        <w:ind w:firstLine="709"/>
        <w:contextualSpacing/>
        <w:jc w:val="both"/>
        <w:rPr>
          <w:sz w:val="22"/>
          <w:szCs w:val="22"/>
        </w:rPr>
      </w:pPr>
      <w:r w:rsidRPr="00637561">
        <w:rPr>
          <w:sz w:val="22"/>
          <w:szCs w:val="22"/>
        </w:rPr>
        <w:t xml:space="preserve">- обработка проезжей части дороги </w:t>
      </w:r>
      <w:proofErr w:type="spellStart"/>
      <w:r w:rsidRPr="00637561">
        <w:rPr>
          <w:sz w:val="22"/>
          <w:szCs w:val="22"/>
        </w:rPr>
        <w:t>противогололедными</w:t>
      </w:r>
      <w:proofErr w:type="spellEnd"/>
      <w:r w:rsidRPr="00637561">
        <w:rPr>
          <w:sz w:val="22"/>
          <w:szCs w:val="22"/>
        </w:rPr>
        <w:t xml:space="preserve"> препаратами;</w:t>
      </w:r>
    </w:p>
    <w:p w:rsidR="00C84B7A" w:rsidRPr="00637561" w:rsidRDefault="00C84B7A" w:rsidP="00C84B7A">
      <w:pPr>
        <w:ind w:firstLine="709"/>
        <w:contextualSpacing/>
        <w:jc w:val="both"/>
        <w:rPr>
          <w:sz w:val="22"/>
          <w:szCs w:val="22"/>
        </w:rPr>
      </w:pPr>
      <w:r w:rsidRPr="00637561">
        <w:rPr>
          <w:sz w:val="22"/>
          <w:szCs w:val="22"/>
        </w:rPr>
        <w:t>- сгребание и подметание снега;</w:t>
      </w:r>
    </w:p>
    <w:p w:rsidR="00C84B7A" w:rsidRPr="00637561" w:rsidRDefault="00C84B7A" w:rsidP="00C84B7A">
      <w:pPr>
        <w:ind w:firstLine="709"/>
        <w:contextualSpacing/>
        <w:jc w:val="both"/>
        <w:rPr>
          <w:sz w:val="22"/>
          <w:szCs w:val="22"/>
        </w:rPr>
      </w:pPr>
      <w:r w:rsidRPr="00637561">
        <w:rPr>
          <w:sz w:val="22"/>
          <w:szCs w:val="22"/>
        </w:rPr>
        <w:t>- формирование снежного вала для последующего вывоза;</w:t>
      </w:r>
    </w:p>
    <w:p w:rsidR="00C84B7A" w:rsidRPr="00637561" w:rsidRDefault="00C84B7A" w:rsidP="00C84B7A">
      <w:pPr>
        <w:ind w:firstLine="709"/>
        <w:contextualSpacing/>
        <w:jc w:val="both"/>
        <w:rPr>
          <w:sz w:val="22"/>
          <w:szCs w:val="22"/>
        </w:rPr>
      </w:pPr>
      <w:r w:rsidRPr="00637561">
        <w:rPr>
          <w:sz w:val="22"/>
          <w:szCs w:val="22"/>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C84B7A" w:rsidRPr="00637561" w:rsidRDefault="00C84B7A" w:rsidP="00C84B7A">
      <w:pPr>
        <w:ind w:firstLine="709"/>
        <w:contextualSpacing/>
        <w:jc w:val="both"/>
        <w:rPr>
          <w:sz w:val="22"/>
          <w:szCs w:val="22"/>
        </w:rPr>
      </w:pPr>
      <w:r w:rsidRPr="00637561">
        <w:rPr>
          <w:sz w:val="22"/>
          <w:szCs w:val="22"/>
        </w:rPr>
        <w:t>К операциям второй очереди относятся:</w:t>
      </w:r>
    </w:p>
    <w:p w:rsidR="00C84B7A" w:rsidRPr="00637561" w:rsidRDefault="00C84B7A" w:rsidP="00C84B7A">
      <w:pPr>
        <w:ind w:firstLine="709"/>
        <w:contextualSpacing/>
        <w:jc w:val="both"/>
        <w:rPr>
          <w:sz w:val="22"/>
          <w:szCs w:val="22"/>
        </w:rPr>
      </w:pPr>
      <w:r w:rsidRPr="00637561">
        <w:rPr>
          <w:sz w:val="22"/>
          <w:szCs w:val="22"/>
        </w:rPr>
        <w:t>- удаление снега (вывоз);</w:t>
      </w:r>
    </w:p>
    <w:p w:rsidR="00C84B7A" w:rsidRPr="00637561" w:rsidRDefault="00C84B7A" w:rsidP="00C84B7A">
      <w:pPr>
        <w:ind w:firstLine="709"/>
        <w:contextualSpacing/>
        <w:jc w:val="both"/>
        <w:rPr>
          <w:sz w:val="22"/>
          <w:szCs w:val="22"/>
        </w:rPr>
      </w:pPr>
      <w:r w:rsidRPr="00637561">
        <w:rPr>
          <w:sz w:val="22"/>
          <w:szCs w:val="22"/>
        </w:rPr>
        <w:t>- зачистка дорожных лотков после удаления снега;</w:t>
      </w:r>
    </w:p>
    <w:p w:rsidR="00C84B7A" w:rsidRPr="00637561" w:rsidRDefault="00C84B7A" w:rsidP="00C84B7A">
      <w:pPr>
        <w:ind w:firstLine="709"/>
        <w:contextualSpacing/>
        <w:jc w:val="both"/>
        <w:rPr>
          <w:sz w:val="22"/>
          <w:szCs w:val="22"/>
        </w:rPr>
      </w:pPr>
      <w:r w:rsidRPr="00637561">
        <w:rPr>
          <w:sz w:val="22"/>
          <w:szCs w:val="22"/>
        </w:rPr>
        <w:t>- скалывание льда и удаление снежно-ледяных образований.</w:t>
      </w:r>
    </w:p>
    <w:p w:rsidR="00C84B7A" w:rsidRPr="00637561" w:rsidRDefault="00C84B7A" w:rsidP="00C84B7A">
      <w:pPr>
        <w:ind w:firstLine="709"/>
        <w:contextualSpacing/>
        <w:jc w:val="both"/>
        <w:rPr>
          <w:sz w:val="22"/>
          <w:szCs w:val="22"/>
        </w:rPr>
      </w:pPr>
      <w:r w:rsidRPr="00637561">
        <w:rPr>
          <w:sz w:val="22"/>
          <w:szCs w:val="22"/>
        </w:rPr>
        <w:t>5.3.2.3.6. Тротуары и другие пешеходные зоны в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C84B7A" w:rsidRPr="00637561" w:rsidRDefault="00C84B7A" w:rsidP="00C84B7A">
      <w:pPr>
        <w:ind w:firstLine="709"/>
        <w:contextualSpacing/>
        <w:jc w:val="both"/>
        <w:rPr>
          <w:sz w:val="22"/>
          <w:szCs w:val="22"/>
        </w:rPr>
      </w:pPr>
      <w:r w:rsidRPr="00637561">
        <w:rPr>
          <w:sz w:val="22"/>
          <w:szCs w:val="22"/>
        </w:rPr>
        <w:t>5.3.2.3.7. Запрещается вывоз снега на не согласованные в установленном порядке места.</w:t>
      </w:r>
    </w:p>
    <w:p w:rsidR="00C84B7A" w:rsidRPr="00637561" w:rsidRDefault="00C84B7A" w:rsidP="00C84B7A">
      <w:pPr>
        <w:ind w:firstLine="709"/>
        <w:contextualSpacing/>
        <w:jc w:val="both"/>
        <w:rPr>
          <w:sz w:val="22"/>
          <w:szCs w:val="22"/>
        </w:rPr>
      </w:pPr>
      <w:r w:rsidRPr="00637561">
        <w:rPr>
          <w:sz w:val="22"/>
          <w:szCs w:val="22"/>
        </w:rPr>
        <w:lastRenderedPageBreak/>
        <w:t xml:space="preserve">Определение мест временного складирования снега возлагается на организации заключившие договора с сельской администрацией, энергетики, транспорта и связи администрации Кульгешского сельского поселения Урмарского района Чувашской Республики и Управления архитектуры и градостроительства администрации Кульгешского сельского поселения Урмарского района Чувашской Республики. </w:t>
      </w:r>
    </w:p>
    <w:p w:rsidR="00C84B7A" w:rsidRPr="00637561" w:rsidRDefault="00C84B7A" w:rsidP="00C84B7A">
      <w:pPr>
        <w:ind w:firstLine="709"/>
        <w:contextualSpacing/>
        <w:jc w:val="both"/>
        <w:rPr>
          <w:sz w:val="22"/>
          <w:szCs w:val="22"/>
        </w:rPr>
      </w:pPr>
      <w:r w:rsidRPr="00637561">
        <w:rPr>
          <w:sz w:val="22"/>
          <w:szCs w:val="22"/>
        </w:rPr>
        <w:t>5.3.2.3.8. После снеготаяния места временного складирования снега должны быть очищены от мусора и благоустроены.</w:t>
      </w:r>
    </w:p>
    <w:p w:rsidR="00C84B7A" w:rsidRPr="00637561" w:rsidRDefault="00C84B7A" w:rsidP="00C84B7A">
      <w:pPr>
        <w:ind w:firstLine="709"/>
        <w:contextualSpacing/>
        <w:jc w:val="both"/>
        <w:rPr>
          <w:sz w:val="22"/>
          <w:szCs w:val="22"/>
        </w:rPr>
      </w:pPr>
      <w:r w:rsidRPr="00637561">
        <w:rPr>
          <w:sz w:val="22"/>
          <w:szCs w:val="22"/>
        </w:rPr>
        <w:t>5.3.2.3.9.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C84B7A" w:rsidRPr="00637561" w:rsidRDefault="00C84B7A" w:rsidP="00C84B7A">
      <w:pPr>
        <w:ind w:firstLine="709"/>
        <w:contextualSpacing/>
        <w:jc w:val="both"/>
        <w:rPr>
          <w:sz w:val="22"/>
          <w:szCs w:val="22"/>
        </w:rPr>
      </w:pPr>
      <w:r w:rsidRPr="00637561">
        <w:rPr>
          <w:sz w:val="22"/>
          <w:szCs w:val="22"/>
        </w:rPr>
        <w:t>5.3.2.3.10.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C84B7A" w:rsidRPr="00637561" w:rsidRDefault="00C84B7A" w:rsidP="00C84B7A">
      <w:pPr>
        <w:ind w:firstLine="709"/>
        <w:contextualSpacing/>
        <w:jc w:val="both"/>
        <w:rPr>
          <w:sz w:val="22"/>
          <w:szCs w:val="22"/>
        </w:rPr>
      </w:pPr>
      <w:r w:rsidRPr="00637561">
        <w:rPr>
          <w:sz w:val="22"/>
          <w:szCs w:val="22"/>
        </w:rPr>
        <w:t>5.3.2.3.11.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C84B7A" w:rsidRPr="00637561" w:rsidRDefault="00C84B7A" w:rsidP="00C84B7A">
      <w:pPr>
        <w:ind w:firstLine="709"/>
        <w:contextualSpacing/>
        <w:jc w:val="both"/>
        <w:rPr>
          <w:sz w:val="22"/>
          <w:szCs w:val="22"/>
        </w:rPr>
      </w:pPr>
      <w:r w:rsidRPr="00637561">
        <w:rPr>
          <w:sz w:val="22"/>
          <w:szCs w:val="22"/>
        </w:rPr>
        <w:t>5.3.2.3.12.Все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C84B7A" w:rsidRPr="00637561" w:rsidRDefault="00C84B7A" w:rsidP="00C84B7A">
      <w:pPr>
        <w:ind w:firstLine="709"/>
        <w:contextualSpacing/>
        <w:jc w:val="both"/>
        <w:rPr>
          <w:sz w:val="22"/>
          <w:szCs w:val="22"/>
        </w:rPr>
      </w:pPr>
      <w:r w:rsidRPr="00637561">
        <w:rPr>
          <w:sz w:val="22"/>
          <w:szCs w:val="22"/>
        </w:rPr>
        <w:t>5.3.2.3.13.На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C84B7A" w:rsidRPr="00637561" w:rsidRDefault="00C84B7A" w:rsidP="00C84B7A">
      <w:pPr>
        <w:ind w:firstLine="709"/>
        <w:contextualSpacing/>
        <w:jc w:val="both"/>
        <w:rPr>
          <w:sz w:val="22"/>
          <w:szCs w:val="22"/>
        </w:rPr>
      </w:pPr>
      <w:r w:rsidRPr="00637561">
        <w:rPr>
          <w:sz w:val="22"/>
          <w:szCs w:val="22"/>
        </w:rPr>
        <w:t xml:space="preserve">5.3.2.3.14.При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637561">
        <w:rPr>
          <w:sz w:val="22"/>
          <w:szCs w:val="22"/>
        </w:rPr>
        <w:t>прибордюрных</w:t>
      </w:r>
      <w:proofErr w:type="spellEnd"/>
      <w:r w:rsidRPr="00637561">
        <w:rPr>
          <w:sz w:val="22"/>
          <w:szCs w:val="22"/>
        </w:rPr>
        <w:t xml:space="preserve"> лотков и расчистку въездов, пешеходных </w:t>
      </w:r>
      <w:proofErr w:type="gramStart"/>
      <w:r w:rsidRPr="00637561">
        <w:rPr>
          <w:sz w:val="22"/>
          <w:szCs w:val="22"/>
        </w:rPr>
        <w:t>переходов</w:t>
      </w:r>
      <w:proofErr w:type="gramEnd"/>
      <w:r w:rsidRPr="00637561">
        <w:rPr>
          <w:sz w:val="22"/>
          <w:szCs w:val="22"/>
        </w:rPr>
        <w:t xml:space="preserve"> как со стороны строений, так и с противоположной стороны проезда, если там нет других строений.</w:t>
      </w:r>
    </w:p>
    <w:p w:rsidR="00C84B7A" w:rsidRPr="00637561" w:rsidRDefault="00C84B7A" w:rsidP="00C84B7A">
      <w:pPr>
        <w:ind w:firstLine="709"/>
        <w:contextualSpacing/>
        <w:jc w:val="both"/>
        <w:rPr>
          <w:sz w:val="22"/>
          <w:szCs w:val="22"/>
        </w:rPr>
      </w:pPr>
    </w:p>
    <w:p w:rsidR="00C84B7A" w:rsidRPr="00637561" w:rsidRDefault="00C84B7A" w:rsidP="00C84B7A">
      <w:pPr>
        <w:contextualSpacing/>
        <w:jc w:val="center"/>
        <w:rPr>
          <w:sz w:val="22"/>
          <w:szCs w:val="22"/>
        </w:rPr>
      </w:pPr>
      <w:r w:rsidRPr="00637561">
        <w:rPr>
          <w:b/>
          <w:sz w:val="22"/>
          <w:szCs w:val="22"/>
        </w:rPr>
        <w:t>5.3.2.4. Уборка территорий в весенне-летний период</w:t>
      </w:r>
    </w:p>
    <w:p w:rsidR="00C84B7A" w:rsidRPr="00637561" w:rsidRDefault="00C84B7A" w:rsidP="00C84B7A">
      <w:pPr>
        <w:ind w:firstLine="709"/>
        <w:contextualSpacing/>
        <w:jc w:val="both"/>
        <w:rPr>
          <w:sz w:val="22"/>
          <w:szCs w:val="22"/>
        </w:rPr>
      </w:pPr>
      <w:r w:rsidRPr="00637561">
        <w:rPr>
          <w:sz w:val="22"/>
          <w:szCs w:val="22"/>
        </w:rPr>
        <w:t>5.3.2.4.1. Весенне-летняя уборка территории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C84B7A" w:rsidRPr="00637561" w:rsidRDefault="00C84B7A" w:rsidP="00C84B7A">
      <w:pPr>
        <w:ind w:right="-2" w:firstLine="709"/>
        <w:contextualSpacing/>
        <w:jc w:val="both"/>
        <w:rPr>
          <w:sz w:val="22"/>
          <w:szCs w:val="22"/>
        </w:rPr>
      </w:pPr>
      <w:r w:rsidRPr="00637561">
        <w:rPr>
          <w:sz w:val="22"/>
          <w:szCs w:val="22"/>
        </w:rPr>
        <w:t xml:space="preserve">5.3.2.4.2. </w:t>
      </w:r>
      <w:r w:rsidRPr="00637561">
        <w:rPr>
          <w:rFonts w:eastAsia="Calibri"/>
          <w:sz w:val="22"/>
          <w:szCs w:val="22"/>
          <w:lang w:eastAsia="en-US"/>
        </w:rPr>
        <w:t xml:space="preserve">Период весенне-летней уборки в сельском поселении устанавливается с 16 апреля по 31 октября текущего календарного года. </w:t>
      </w:r>
      <w:r w:rsidRPr="00637561">
        <w:rPr>
          <w:sz w:val="22"/>
          <w:szCs w:val="22"/>
        </w:rPr>
        <w:t>В случае значительных отклонений погодных условий от климатической нормы сроки начала и окончания летней уборки могут быть изменены правовым актом администрации Кульгешского сельского поселения Урмарского района Чувашской Республики.</w:t>
      </w:r>
    </w:p>
    <w:p w:rsidR="00C84B7A" w:rsidRPr="00637561" w:rsidRDefault="00C84B7A" w:rsidP="00C84B7A">
      <w:pPr>
        <w:ind w:firstLine="709"/>
        <w:contextualSpacing/>
        <w:jc w:val="both"/>
        <w:rPr>
          <w:sz w:val="22"/>
          <w:szCs w:val="22"/>
        </w:rPr>
      </w:pPr>
      <w:r w:rsidRPr="00637561">
        <w:rPr>
          <w:sz w:val="22"/>
          <w:szCs w:val="22"/>
        </w:rPr>
        <w:t>5.3.2.4.3. Для выполнения работ и мероприятий по осуществлению весенне-летней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весенне-летнюю уборку соответствующей территории путем заключения договоров со специализированными организациями.</w:t>
      </w:r>
    </w:p>
    <w:p w:rsidR="00C84B7A" w:rsidRPr="00637561" w:rsidRDefault="00C84B7A" w:rsidP="00C84B7A">
      <w:pPr>
        <w:ind w:firstLine="709"/>
        <w:contextualSpacing/>
        <w:jc w:val="both"/>
        <w:rPr>
          <w:sz w:val="22"/>
          <w:szCs w:val="22"/>
        </w:rPr>
      </w:pPr>
      <w:r w:rsidRPr="00637561">
        <w:rPr>
          <w:sz w:val="22"/>
          <w:szCs w:val="22"/>
        </w:rPr>
        <w:t>5.3.2.4.4. В период весенне-летней уборки на территории Кульгешского сельского поселения Урмарского района Чувашской Республики проводятся следующие виды работ:</w:t>
      </w:r>
    </w:p>
    <w:p w:rsidR="00C84B7A" w:rsidRPr="00637561" w:rsidRDefault="00C84B7A" w:rsidP="00C84B7A">
      <w:pPr>
        <w:ind w:firstLine="709"/>
        <w:contextualSpacing/>
        <w:jc w:val="both"/>
        <w:rPr>
          <w:sz w:val="22"/>
          <w:szCs w:val="22"/>
        </w:rPr>
      </w:pPr>
      <w:bookmarkStart w:id="27" w:name="sub_32142"/>
      <w:r w:rsidRPr="00637561">
        <w:rPr>
          <w:sz w:val="22"/>
          <w:szCs w:val="22"/>
        </w:rPr>
        <w:t>- ежедневное подметание территорий с твердым покрытием, в том числе и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w:t>
      </w:r>
    </w:p>
    <w:bookmarkEnd w:id="27"/>
    <w:p w:rsidR="00C84B7A" w:rsidRPr="00637561" w:rsidRDefault="00C84B7A" w:rsidP="00C84B7A">
      <w:pPr>
        <w:ind w:firstLine="709"/>
        <w:contextualSpacing/>
        <w:jc w:val="both"/>
        <w:rPr>
          <w:sz w:val="22"/>
          <w:szCs w:val="22"/>
        </w:rPr>
      </w:pPr>
      <w:r w:rsidRPr="00637561">
        <w:rPr>
          <w:sz w:val="22"/>
          <w:szCs w:val="22"/>
        </w:rPr>
        <w:t>- ежедневный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C84B7A" w:rsidRPr="00637561" w:rsidRDefault="00C84B7A" w:rsidP="00C84B7A">
      <w:pPr>
        <w:ind w:firstLine="709"/>
        <w:contextualSpacing/>
        <w:jc w:val="both"/>
        <w:rPr>
          <w:sz w:val="22"/>
          <w:szCs w:val="22"/>
        </w:rPr>
      </w:pPr>
      <w:r w:rsidRPr="00637561">
        <w:rPr>
          <w:sz w:val="22"/>
          <w:szCs w:val="22"/>
        </w:rPr>
        <w:t>- ежедневная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C84B7A" w:rsidRPr="00637561" w:rsidRDefault="00C84B7A" w:rsidP="00C84B7A">
      <w:pPr>
        <w:ind w:firstLine="709"/>
        <w:contextualSpacing/>
        <w:jc w:val="both"/>
        <w:rPr>
          <w:sz w:val="22"/>
          <w:szCs w:val="22"/>
        </w:rPr>
      </w:pPr>
      <w:r w:rsidRPr="00637561">
        <w:rPr>
          <w:sz w:val="22"/>
          <w:szCs w:val="22"/>
        </w:rPr>
        <w:t>- ежедневная поливка твердого покрытия при температуре более 25</w:t>
      </w:r>
      <w:proofErr w:type="gramStart"/>
      <w:r w:rsidRPr="00637561">
        <w:rPr>
          <w:sz w:val="22"/>
          <w:szCs w:val="22"/>
        </w:rPr>
        <w:t>°С</w:t>
      </w:r>
      <w:proofErr w:type="gramEnd"/>
      <w:r w:rsidRPr="00637561">
        <w:rPr>
          <w:sz w:val="22"/>
          <w:szCs w:val="22"/>
        </w:rPr>
        <w:t>;</w:t>
      </w:r>
    </w:p>
    <w:p w:rsidR="00C84B7A" w:rsidRPr="00637561" w:rsidRDefault="00C84B7A" w:rsidP="00C84B7A">
      <w:pPr>
        <w:ind w:firstLine="709"/>
        <w:contextualSpacing/>
        <w:jc w:val="both"/>
        <w:rPr>
          <w:sz w:val="22"/>
          <w:szCs w:val="22"/>
        </w:rPr>
      </w:pPr>
      <w:bookmarkStart w:id="28" w:name="sub_32147"/>
      <w:r w:rsidRPr="00637561">
        <w:rPr>
          <w:sz w:val="22"/>
          <w:szCs w:val="22"/>
        </w:rPr>
        <w:t>- ежедневная уборка мусора из урн;</w:t>
      </w:r>
    </w:p>
    <w:p w:rsidR="00C84B7A" w:rsidRPr="00637561" w:rsidRDefault="00C84B7A" w:rsidP="00C84B7A">
      <w:pPr>
        <w:ind w:firstLine="709"/>
        <w:contextualSpacing/>
        <w:jc w:val="both"/>
        <w:rPr>
          <w:sz w:val="22"/>
          <w:szCs w:val="22"/>
        </w:rPr>
      </w:pPr>
      <w:r w:rsidRPr="00637561">
        <w:rPr>
          <w:sz w:val="22"/>
          <w:szCs w:val="22"/>
        </w:rPr>
        <w:lastRenderedPageBreak/>
        <w:t>- еженедельное подметание всей территории;</w:t>
      </w:r>
    </w:p>
    <w:p w:rsidR="00C84B7A" w:rsidRPr="00637561" w:rsidRDefault="00C84B7A" w:rsidP="00C84B7A">
      <w:pPr>
        <w:ind w:firstLine="709"/>
        <w:contextualSpacing/>
        <w:jc w:val="both"/>
        <w:rPr>
          <w:sz w:val="22"/>
          <w:szCs w:val="22"/>
        </w:rPr>
      </w:pPr>
      <w:r w:rsidRPr="00637561">
        <w:rPr>
          <w:sz w:val="22"/>
          <w:szCs w:val="22"/>
        </w:rPr>
        <w:t>- еженедельная промывка от пыли и грязи твердых покрытий;</w:t>
      </w:r>
    </w:p>
    <w:bookmarkEnd w:id="28"/>
    <w:p w:rsidR="00C84B7A" w:rsidRPr="00637561" w:rsidRDefault="00C84B7A" w:rsidP="00C84B7A">
      <w:pPr>
        <w:ind w:firstLine="709"/>
        <w:contextualSpacing/>
        <w:jc w:val="both"/>
        <w:rPr>
          <w:sz w:val="22"/>
          <w:szCs w:val="22"/>
        </w:rPr>
      </w:pPr>
      <w:r w:rsidRPr="00637561">
        <w:rPr>
          <w:sz w:val="22"/>
          <w:szCs w:val="22"/>
        </w:rPr>
        <w:t>- 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C84B7A" w:rsidRPr="00637561" w:rsidRDefault="00C84B7A" w:rsidP="00C84B7A">
      <w:pPr>
        <w:ind w:firstLine="709"/>
        <w:contextualSpacing/>
        <w:jc w:val="both"/>
        <w:rPr>
          <w:sz w:val="22"/>
          <w:szCs w:val="22"/>
        </w:rPr>
      </w:pPr>
      <w:r w:rsidRPr="00637561">
        <w:rPr>
          <w:sz w:val="22"/>
          <w:szCs w:val="22"/>
        </w:rPr>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C84B7A" w:rsidRPr="00637561" w:rsidRDefault="00C84B7A" w:rsidP="00C84B7A">
      <w:pPr>
        <w:ind w:firstLine="709"/>
        <w:contextualSpacing/>
        <w:jc w:val="both"/>
        <w:rPr>
          <w:sz w:val="22"/>
          <w:szCs w:val="22"/>
        </w:rPr>
      </w:pPr>
      <w:r w:rsidRPr="00637561">
        <w:rPr>
          <w:sz w:val="22"/>
          <w:szCs w:val="22"/>
        </w:rPr>
        <w:t>- 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C84B7A" w:rsidRPr="00637561" w:rsidRDefault="00C84B7A" w:rsidP="00C84B7A">
      <w:pPr>
        <w:ind w:firstLine="709"/>
        <w:contextualSpacing/>
        <w:jc w:val="both"/>
        <w:rPr>
          <w:sz w:val="22"/>
          <w:szCs w:val="22"/>
        </w:rPr>
      </w:pPr>
      <w:r w:rsidRPr="00637561">
        <w:rPr>
          <w:sz w:val="22"/>
          <w:szCs w:val="22"/>
        </w:rPr>
        <w:t>- сбор и вывоз упавших веток и другого растительного мусора;</w:t>
      </w:r>
    </w:p>
    <w:p w:rsidR="00C84B7A" w:rsidRPr="00637561" w:rsidRDefault="00C84B7A" w:rsidP="00C84B7A">
      <w:pPr>
        <w:ind w:firstLine="709"/>
        <w:contextualSpacing/>
        <w:jc w:val="both"/>
        <w:rPr>
          <w:sz w:val="22"/>
          <w:szCs w:val="22"/>
        </w:rPr>
      </w:pPr>
      <w:r w:rsidRPr="00637561">
        <w:rPr>
          <w:sz w:val="22"/>
          <w:szCs w:val="22"/>
        </w:rPr>
        <w:t>- содержание урн (очистка, покраска, ремонт или замена);</w:t>
      </w:r>
    </w:p>
    <w:p w:rsidR="00C84B7A" w:rsidRPr="00637561" w:rsidRDefault="00C84B7A" w:rsidP="00C84B7A">
      <w:pPr>
        <w:ind w:firstLine="709"/>
        <w:contextualSpacing/>
        <w:jc w:val="both"/>
        <w:rPr>
          <w:sz w:val="22"/>
          <w:szCs w:val="22"/>
        </w:rPr>
      </w:pPr>
      <w:r w:rsidRPr="00637561">
        <w:rPr>
          <w:sz w:val="22"/>
          <w:szCs w:val="22"/>
        </w:rPr>
        <w:t>- ремонт дорог и тротуаров;</w:t>
      </w:r>
    </w:p>
    <w:p w:rsidR="00C84B7A" w:rsidRPr="00637561" w:rsidRDefault="00C84B7A" w:rsidP="00C84B7A">
      <w:pPr>
        <w:ind w:firstLine="709"/>
        <w:contextualSpacing/>
        <w:jc w:val="both"/>
        <w:rPr>
          <w:sz w:val="22"/>
          <w:szCs w:val="22"/>
        </w:rPr>
      </w:pPr>
      <w:r w:rsidRPr="00637561">
        <w:rPr>
          <w:sz w:val="22"/>
          <w:szCs w:val="22"/>
        </w:rPr>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C84B7A" w:rsidRPr="00637561" w:rsidRDefault="00C84B7A" w:rsidP="00C84B7A">
      <w:pPr>
        <w:ind w:firstLine="709"/>
        <w:contextualSpacing/>
        <w:jc w:val="both"/>
        <w:rPr>
          <w:sz w:val="22"/>
          <w:szCs w:val="22"/>
        </w:rPr>
      </w:pPr>
      <w:r w:rsidRPr="00637561">
        <w:rPr>
          <w:sz w:val="22"/>
          <w:szCs w:val="22"/>
        </w:rPr>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C84B7A" w:rsidRPr="00637561" w:rsidRDefault="00C84B7A" w:rsidP="00C84B7A">
      <w:pPr>
        <w:ind w:firstLine="709"/>
        <w:contextualSpacing/>
        <w:jc w:val="both"/>
        <w:rPr>
          <w:sz w:val="22"/>
          <w:szCs w:val="22"/>
        </w:rPr>
      </w:pPr>
      <w:r w:rsidRPr="00637561">
        <w:rPr>
          <w:sz w:val="22"/>
          <w:szCs w:val="22"/>
        </w:rPr>
        <w:t>5.3.2.4.5. Особенности уборки городских дорог:</w:t>
      </w:r>
    </w:p>
    <w:p w:rsidR="00C84B7A" w:rsidRPr="00637561" w:rsidRDefault="00C84B7A" w:rsidP="00C84B7A">
      <w:pPr>
        <w:ind w:firstLine="709"/>
        <w:contextualSpacing/>
        <w:jc w:val="both"/>
        <w:rPr>
          <w:sz w:val="22"/>
          <w:szCs w:val="22"/>
        </w:rPr>
      </w:pPr>
      <w:r w:rsidRPr="00637561">
        <w:rPr>
          <w:sz w:val="22"/>
          <w:szCs w:val="22"/>
        </w:rPr>
        <w:t>- подметание проезжей части осуществляется дорожно-уборочными машинами с предварительным увлажнением;</w:t>
      </w:r>
    </w:p>
    <w:p w:rsidR="00C84B7A" w:rsidRPr="00637561" w:rsidRDefault="00C84B7A" w:rsidP="00C84B7A">
      <w:pPr>
        <w:ind w:firstLine="709"/>
        <w:contextualSpacing/>
        <w:jc w:val="both"/>
        <w:rPr>
          <w:sz w:val="22"/>
          <w:szCs w:val="22"/>
        </w:rPr>
      </w:pPr>
      <w:r w:rsidRPr="00637561">
        <w:rPr>
          <w:sz w:val="22"/>
          <w:szCs w:val="22"/>
        </w:rPr>
        <w:t>- уборка проезжей части осуществляется подметально-уборочными машинами с вакуумной подборкой мусора;</w:t>
      </w:r>
    </w:p>
    <w:p w:rsidR="00C84B7A" w:rsidRPr="00637561" w:rsidRDefault="00C84B7A" w:rsidP="00C84B7A">
      <w:pPr>
        <w:ind w:firstLine="709"/>
        <w:contextualSpacing/>
        <w:jc w:val="both"/>
        <w:rPr>
          <w:sz w:val="22"/>
          <w:szCs w:val="22"/>
        </w:rPr>
      </w:pPr>
      <w:r w:rsidRPr="00637561">
        <w:rPr>
          <w:sz w:val="22"/>
          <w:szCs w:val="22"/>
        </w:rPr>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C84B7A" w:rsidRPr="00637561" w:rsidRDefault="00C84B7A" w:rsidP="00C84B7A">
      <w:pPr>
        <w:ind w:firstLine="709"/>
        <w:contextualSpacing/>
        <w:jc w:val="both"/>
        <w:rPr>
          <w:sz w:val="22"/>
          <w:szCs w:val="22"/>
        </w:rPr>
      </w:pPr>
      <w:r w:rsidRPr="00637561">
        <w:rPr>
          <w:sz w:val="22"/>
          <w:szCs w:val="22"/>
        </w:rPr>
        <w:t xml:space="preserve">- </w:t>
      </w:r>
      <w:proofErr w:type="spellStart"/>
      <w:r w:rsidRPr="00637561">
        <w:rPr>
          <w:sz w:val="22"/>
          <w:szCs w:val="22"/>
        </w:rPr>
        <w:t>шумозащитные</w:t>
      </w:r>
      <w:proofErr w:type="spellEnd"/>
      <w:r w:rsidRPr="00637561">
        <w:rPr>
          <w:sz w:val="22"/>
          <w:szCs w:val="22"/>
        </w:rPr>
        <w:t xml:space="preserve"> стенки, металлические ограждения, дорожные знаки и средства наружной информации подлежат промывке;</w:t>
      </w:r>
    </w:p>
    <w:p w:rsidR="00C84B7A" w:rsidRPr="00637561" w:rsidRDefault="00C84B7A" w:rsidP="00C84B7A">
      <w:pPr>
        <w:ind w:firstLine="709"/>
        <w:contextualSpacing/>
        <w:jc w:val="both"/>
        <w:rPr>
          <w:sz w:val="22"/>
          <w:szCs w:val="22"/>
        </w:rPr>
      </w:pPr>
      <w:r w:rsidRPr="00637561">
        <w:rPr>
          <w:sz w:val="22"/>
          <w:szCs w:val="22"/>
        </w:rPr>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C84B7A" w:rsidRPr="00637561" w:rsidRDefault="00C84B7A" w:rsidP="00C84B7A">
      <w:pPr>
        <w:ind w:firstLine="709"/>
        <w:contextualSpacing/>
        <w:jc w:val="both"/>
        <w:rPr>
          <w:b/>
          <w:sz w:val="22"/>
          <w:szCs w:val="22"/>
        </w:rPr>
      </w:pPr>
      <w:r w:rsidRPr="00637561">
        <w:rPr>
          <w:sz w:val="22"/>
          <w:szCs w:val="22"/>
        </w:rPr>
        <w:t xml:space="preserve">5.3.2.4.6. Работы по подметанию дворовых территорий многоэтажной жилой застройки, </w:t>
      </w:r>
      <w:proofErr w:type="spellStart"/>
      <w:r w:rsidRPr="00637561">
        <w:rPr>
          <w:sz w:val="22"/>
          <w:szCs w:val="22"/>
        </w:rPr>
        <w:t>внутридворовых</w:t>
      </w:r>
      <w:proofErr w:type="spellEnd"/>
      <w:r w:rsidRPr="00637561">
        <w:rPr>
          <w:sz w:val="22"/>
          <w:szCs w:val="22"/>
        </w:rPr>
        <w:t xml:space="preserve"> проездов и тротуаров (не входящих в состав придомовой территории), их мойка осуществляются до 8.00 часов утра.</w:t>
      </w:r>
    </w:p>
    <w:p w:rsidR="00C84B7A" w:rsidRPr="00637561" w:rsidRDefault="00C84B7A" w:rsidP="00C84B7A">
      <w:pPr>
        <w:contextualSpacing/>
        <w:jc w:val="center"/>
        <w:rPr>
          <w:b/>
          <w:sz w:val="22"/>
          <w:szCs w:val="22"/>
        </w:rPr>
      </w:pPr>
    </w:p>
    <w:p w:rsidR="00C84B7A" w:rsidRPr="00637561" w:rsidRDefault="00C84B7A" w:rsidP="00C84B7A">
      <w:pPr>
        <w:contextualSpacing/>
        <w:jc w:val="center"/>
        <w:rPr>
          <w:sz w:val="22"/>
          <w:szCs w:val="22"/>
        </w:rPr>
      </w:pPr>
      <w:r w:rsidRPr="00637561">
        <w:rPr>
          <w:b/>
          <w:sz w:val="22"/>
          <w:szCs w:val="22"/>
        </w:rPr>
        <w:t>5.3.2.5. Очистка территорий от мусора</w:t>
      </w:r>
    </w:p>
    <w:p w:rsidR="00C84B7A" w:rsidRPr="00637561" w:rsidRDefault="00C84B7A" w:rsidP="00C84B7A">
      <w:pPr>
        <w:ind w:firstLine="709"/>
        <w:contextualSpacing/>
        <w:jc w:val="both"/>
        <w:rPr>
          <w:sz w:val="22"/>
          <w:szCs w:val="22"/>
        </w:rPr>
      </w:pPr>
      <w:r w:rsidRPr="00637561">
        <w:rPr>
          <w:sz w:val="22"/>
          <w:szCs w:val="22"/>
        </w:rPr>
        <w:t>5.3.2.5.1. Данный раздел определяет требования к организации очистки территорий от бытового мусора всех видов.</w:t>
      </w:r>
    </w:p>
    <w:p w:rsidR="00C84B7A" w:rsidRPr="00637561" w:rsidRDefault="00C84B7A" w:rsidP="00C84B7A">
      <w:pPr>
        <w:ind w:firstLine="709"/>
        <w:contextualSpacing/>
        <w:jc w:val="both"/>
        <w:rPr>
          <w:sz w:val="22"/>
          <w:szCs w:val="22"/>
        </w:rPr>
      </w:pPr>
      <w:r w:rsidRPr="00637561">
        <w:rPr>
          <w:sz w:val="22"/>
          <w:szCs w:val="22"/>
        </w:rPr>
        <w:t xml:space="preserve">5.3.2.5.2. </w:t>
      </w:r>
      <w:proofErr w:type="gramStart"/>
      <w:r w:rsidRPr="00637561">
        <w:rPr>
          <w:sz w:val="22"/>
          <w:szCs w:val="22"/>
        </w:rPr>
        <w:t>В случаях, предусмотренных пунктом 3.3.11.3 настоящих Правил для организации очистки территории города от ТКО и КГМ администрация Кульгешского сельского поселения Урмарского района Чувашской Республики определяет места расположения контейнерных площадок сбора ТКО и площадок сбора КГМ на территории Кульгешского сельского поселения Урмарского района Чувашской Республики, земельные участки под которые передаются Управляющим компаниям, ТСЖ, юридическим лицам, индивидуальным предпринимателям в арену для размещения</w:t>
      </w:r>
      <w:proofErr w:type="gramEnd"/>
      <w:r w:rsidRPr="00637561">
        <w:rPr>
          <w:sz w:val="22"/>
          <w:szCs w:val="22"/>
        </w:rPr>
        <w:t xml:space="preserve"> и обслуживания контейнерных площадок, с исключением при этом образования совмещенных, укрупненных контейнерных площадок.</w:t>
      </w:r>
    </w:p>
    <w:p w:rsidR="00C84B7A" w:rsidRPr="00637561" w:rsidRDefault="00C84B7A" w:rsidP="00C84B7A">
      <w:pPr>
        <w:ind w:firstLine="709"/>
        <w:contextualSpacing/>
        <w:jc w:val="both"/>
        <w:rPr>
          <w:sz w:val="22"/>
          <w:szCs w:val="22"/>
        </w:rPr>
      </w:pPr>
      <w:r w:rsidRPr="00637561">
        <w:rPr>
          <w:sz w:val="22"/>
          <w:szCs w:val="22"/>
        </w:rPr>
        <w:t xml:space="preserve">Возведение, организация содержания и технического обслуживания указанных контейнерных площадок, за исключением случаев, указанных в </w:t>
      </w:r>
      <w:hyperlink w:anchor="sub_3234" w:history="1">
        <w:r w:rsidRPr="00637561">
          <w:rPr>
            <w:rStyle w:val="ab"/>
            <w:sz w:val="22"/>
            <w:szCs w:val="22"/>
          </w:rPr>
          <w:t>пункте 5.3.2.5.4</w:t>
        </w:r>
      </w:hyperlink>
      <w:r w:rsidRPr="00637561">
        <w:rPr>
          <w:sz w:val="22"/>
          <w:szCs w:val="22"/>
        </w:rPr>
        <w:t>, осуществляется Управляющими компаниями, ТСЖ, юридическими лицами, индивидуальными предпринимателями в установленном законом порядке.</w:t>
      </w:r>
    </w:p>
    <w:p w:rsidR="00C84B7A" w:rsidRPr="00637561" w:rsidRDefault="00C84B7A" w:rsidP="00C84B7A">
      <w:pPr>
        <w:ind w:firstLine="709"/>
        <w:contextualSpacing/>
        <w:jc w:val="both"/>
        <w:rPr>
          <w:sz w:val="22"/>
          <w:szCs w:val="22"/>
        </w:rPr>
      </w:pPr>
      <w:r w:rsidRPr="00637561">
        <w:rPr>
          <w:sz w:val="22"/>
          <w:szCs w:val="22"/>
        </w:rPr>
        <w:t xml:space="preserve">5.3.2.5.3. Физические лица и юридические лица, индивидуальные предприниматели, за исключением </w:t>
      </w:r>
      <w:proofErr w:type="gramStart"/>
      <w:r w:rsidRPr="00637561">
        <w:rPr>
          <w:sz w:val="22"/>
          <w:szCs w:val="22"/>
        </w:rPr>
        <w:t>указанных</w:t>
      </w:r>
      <w:proofErr w:type="gramEnd"/>
      <w:r w:rsidRPr="00637561">
        <w:rPr>
          <w:sz w:val="22"/>
          <w:szCs w:val="22"/>
        </w:rPr>
        <w:t xml:space="preserve"> в </w:t>
      </w:r>
      <w:hyperlink w:anchor="sub_3234" w:history="1">
        <w:r w:rsidRPr="00637561">
          <w:rPr>
            <w:rStyle w:val="ab"/>
            <w:sz w:val="22"/>
            <w:szCs w:val="22"/>
          </w:rPr>
          <w:t>пункте 5.3.2.5.4</w:t>
        </w:r>
      </w:hyperlink>
      <w:r w:rsidRPr="00637561">
        <w:rPr>
          <w:sz w:val="22"/>
          <w:szCs w:val="22"/>
        </w:rPr>
        <w:t xml:space="preserve">, обязаны заключить договор на сбор и вывоз бытового мусора со специализированной организацией. </w:t>
      </w:r>
    </w:p>
    <w:p w:rsidR="00C84B7A" w:rsidRPr="00637561" w:rsidRDefault="00C84B7A" w:rsidP="00C84B7A">
      <w:pPr>
        <w:ind w:firstLine="709"/>
        <w:contextualSpacing/>
        <w:jc w:val="both"/>
        <w:rPr>
          <w:sz w:val="22"/>
          <w:szCs w:val="22"/>
        </w:rPr>
      </w:pPr>
      <w:r w:rsidRPr="00637561">
        <w:rPr>
          <w:sz w:val="22"/>
          <w:szCs w:val="22"/>
        </w:rPr>
        <w:lastRenderedPageBreak/>
        <w:t xml:space="preserve">В целях утилизации образующихся отходов указанные лица размещают ТКО в контейнерах сбора ТКО и КГМ на площадках сбора КГМ, определенных в соответствии с </w:t>
      </w:r>
      <w:hyperlink w:anchor="sub_3232" w:history="1">
        <w:r w:rsidRPr="00637561">
          <w:rPr>
            <w:rStyle w:val="ab"/>
            <w:sz w:val="22"/>
            <w:szCs w:val="22"/>
          </w:rPr>
          <w:t xml:space="preserve">пунктом 5.3.2.5.2 </w:t>
        </w:r>
      </w:hyperlink>
      <w:r w:rsidRPr="00637561">
        <w:rPr>
          <w:sz w:val="22"/>
          <w:szCs w:val="22"/>
        </w:rPr>
        <w:t>и указанных в договоре со специализированной организацией</w:t>
      </w:r>
      <w:r w:rsidRPr="00637561">
        <w:rPr>
          <w:rStyle w:val="afff2"/>
          <w:sz w:val="22"/>
          <w:szCs w:val="22"/>
        </w:rPr>
        <w:t>.</w:t>
      </w:r>
    </w:p>
    <w:p w:rsidR="00C84B7A" w:rsidRPr="00637561" w:rsidRDefault="00C84B7A" w:rsidP="00C84B7A">
      <w:pPr>
        <w:ind w:firstLine="709"/>
        <w:contextualSpacing/>
        <w:jc w:val="both"/>
        <w:rPr>
          <w:sz w:val="22"/>
          <w:szCs w:val="22"/>
        </w:rPr>
      </w:pPr>
      <w:bookmarkStart w:id="29" w:name="sub_32323"/>
      <w:r w:rsidRPr="00637561">
        <w:rPr>
          <w:sz w:val="22"/>
          <w:szCs w:val="22"/>
        </w:rPr>
        <w:t>Физическим и юридическим лицам, индивидуальным предпринимателям запрещается размещение ТКО в контейнерах сбора ТКО и КГМ на площадках сбора КГМ, не указанных в договоре со специализированной организацией.</w:t>
      </w:r>
    </w:p>
    <w:bookmarkEnd w:id="29"/>
    <w:p w:rsidR="00C84B7A" w:rsidRPr="00637561" w:rsidRDefault="00C84B7A" w:rsidP="00C84B7A">
      <w:pPr>
        <w:ind w:firstLine="709"/>
        <w:contextualSpacing/>
        <w:jc w:val="both"/>
        <w:rPr>
          <w:sz w:val="22"/>
          <w:szCs w:val="22"/>
        </w:rPr>
      </w:pPr>
      <w:r w:rsidRPr="00637561">
        <w:rPr>
          <w:sz w:val="22"/>
          <w:szCs w:val="22"/>
        </w:rPr>
        <w:t xml:space="preserve">5.3.2.5.4.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 </w:t>
      </w:r>
      <w:hyperlink w:anchor="sub_32313" w:history="1">
        <w:r w:rsidRPr="00637561">
          <w:rPr>
            <w:rStyle w:val="ab"/>
            <w:sz w:val="22"/>
            <w:szCs w:val="22"/>
          </w:rPr>
          <w:t>пункта 5.3.2.5.13</w:t>
        </w:r>
      </w:hyperlink>
      <w:r w:rsidRPr="00637561">
        <w:rPr>
          <w:sz w:val="22"/>
          <w:szCs w:val="22"/>
        </w:rPr>
        <w:t>, либо организовать сбор и вывоз мусора путем заключения договора на сбор и вывоз бытового мусора со специализированной организацией.</w:t>
      </w:r>
    </w:p>
    <w:p w:rsidR="00C84B7A" w:rsidRPr="00637561" w:rsidRDefault="00C84B7A" w:rsidP="00C84B7A">
      <w:pPr>
        <w:ind w:firstLine="709"/>
        <w:contextualSpacing/>
        <w:jc w:val="both"/>
        <w:rPr>
          <w:sz w:val="22"/>
          <w:szCs w:val="22"/>
        </w:rPr>
      </w:pPr>
      <w:r w:rsidRPr="00637561">
        <w:rPr>
          <w:sz w:val="22"/>
          <w:szCs w:val="22"/>
        </w:rPr>
        <w:t xml:space="preserve">5.3.2.5.5. При заключении договоров на сбор и вывоз бытового мусора объемы </w:t>
      </w:r>
      <w:proofErr w:type="spellStart"/>
      <w:r w:rsidRPr="00637561">
        <w:rPr>
          <w:sz w:val="22"/>
          <w:szCs w:val="22"/>
        </w:rPr>
        <w:t>мусорообразования</w:t>
      </w:r>
      <w:proofErr w:type="spellEnd"/>
      <w:r w:rsidRPr="00637561">
        <w:rPr>
          <w:sz w:val="22"/>
          <w:szCs w:val="22"/>
        </w:rPr>
        <w:t xml:space="preserve"> определяются по утвержденным правовым актом главы администрации Кульгешского сельского поселения Урмарского района Чувашской Республики нормативам.</w:t>
      </w:r>
    </w:p>
    <w:p w:rsidR="00C84B7A" w:rsidRPr="00637561" w:rsidRDefault="00C84B7A" w:rsidP="00C84B7A">
      <w:pPr>
        <w:ind w:firstLine="709"/>
        <w:contextualSpacing/>
        <w:jc w:val="both"/>
        <w:rPr>
          <w:sz w:val="22"/>
          <w:szCs w:val="22"/>
        </w:rPr>
      </w:pPr>
      <w:r w:rsidRPr="00637561">
        <w:rPr>
          <w:sz w:val="22"/>
          <w:szCs w:val="22"/>
        </w:rPr>
        <w:t xml:space="preserve">5.3.2.5.6. Для сбора бытовых отходов (ТКО) должны применяться стандартные контейнеры, обеспечивающие механизированную выгрузку мусора, оборудованные колесами и автоматически закрывающейся крышкой (крышками). </w:t>
      </w:r>
    </w:p>
    <w:p w:rsidR="00C84B7A" w:rsidRPr="00637561" w:rsidRDefault="00C84B7A" w:rsidP="00C84B7A">
      <w:pPr>
        <w:ind w:firstLine="709"/>
        <w:contextualSpacing/>
        <w:jc w:val="both"/>
        <w:rPr>
          <w:sz w:val="22"/>
          <w:szCs w:val="22"/>
        </w:rPr>
      </w:pPr>
      <w:r w:rsidRPr="00637561">
        <w:rPr>
          <w:sz w:val="22"/>
          <w:szCs w:val="22"/>
        </w:rPr>
        <w:t>Эксплуатация контейнеров без колес и крышек или с незакрытыми крышками запрещается.</w:t>
      </w:r>
    </w:p>
    <w:p w:rsidR="00C84B7A" w:rsidRPr="00637561" w:rsidRDefault="00C84B7A" w:rsidP="00C84B7A">
      <w:pPr>
        <w:ind w:firstLine="709"/>
        <w:contextualSpacing/>
        <w:jc w:val="both"/>
        <w:rPr>
          <w:sz w:val="22"/>
          <w:szCs w:val="22"/>
        </w:rPr>
      </w:pPr>
      <w:r w:rsidRPr="00637561">
        <w:rPr>
          <w:sz w:val="22"/>
          <w:szCs w:val="22"/>
        </w:rPr>
        <w:t xml:space="preserve">5.3.2.5.7. Контейнеры должны быть в технически исправном состоянии и иметь надлежащий эстетический вид. </w:t>
      </w:r>
    </w:p>
    <w:p w:rsidR="00C84B7A" w:rsidRPr="00637561" w:rsidRDefault="00C84B7A" w:rsidP="00C84B7A">
      <w:pPr>
        <w:ind w:firstLine="709"/>
        <w:contextualSpacing/>
        <w:jc w:val="both"/>
        <w:rPr>
          <w:sz w:val="22"/>
          <w:szCs w:val="22"/>
        </w:rPr>
      </w:pPr>
      <w:r w:rsidRPr="00637561">
        <w:rPr>
          <w:sz w:val="22"/>
          <w:szCs w:val="22"/>
        </w:rPr>
        <w:t xml:space="preserve">Контейнеры из черного металла должны окрашиваться не менее двух раз в год - весной и осенью. </w:t>
      </w:r>
    </w:p>
    <w:p w:rsidR="00C84B7A" w:rsidRPr="00637561" w:rsidRDefault="00C84B7A" w:rsidP="00C84B7A">
      <w:pPr>
        <w:ind w:firstLine="709"/>
        <w:contextualSpacing/>
        <w:jc w:val="both"/>
        <w:rPr>
          <w:sz w:val="22"/>
          <w:szCs w:val="22"/>
        </w:rPr>
      </w:pPr>
      <w:r w:rsidRPr="00637561">
        <w:rPr>
          <w:sz w:val="22"/>
          <w:szCs w:val="22"/>
        </w:rPr>
        <w:t>На всех контейнерах должна быть нанесена маркировка собственника или эксплуатирующей организации.</w:t>
      </w:r>
    </w:p>
    <w:p w:rsidR="00C84B7A" w:rsidRPr="00637561" w:rsidRDefault="00C84B7A" w:rsidP="00C84B7A">
      <w:pPr>
        <w:ind w:firstLine="709"/>
        <w:contextualSpacing/>
        <w:jc w:val="both"/>
        <w:rPr>
          <w:sz w:val="22"/>
          <w:szCs w:val="22"/>
        </w:rPr>
      </w:pPr>
      <w:r w:rsidRPr="00637561">
        <w:rPr>
          <w:sz w:val="22"/>
          <w:szCs w:val="22"/>
        </w:rPr>
        <w:t xml:space="preserve">5.3.2.5.8. В зданиях, строениях, сооружениях, оборудованных мусоропроводами, должны применяться </w:t>
      </w:r>
      <w:proofErr w:type="spellStart"/>
      <w:r w:rsidRPr="00637561">
        <w:rPr>
          <w:sz w:val="22"/>
          <w:szCs w:val="22"/>
        </w:rPr>
        <w:t>выкатные</w:t>
      </w:r>
      <w:proofErr w:type="spellEnd"/>
      <w:r w:rsidRPr="00637561">
        <w:rPr>
          <w:sz w:val="22"/>
          <w:szCs w:val="22"/>
        </w:rPr>
        <w:t xml:space="preserve"> контейнеры с крышками, приспособленные для механизированной выгрузки мусора из мусоропровода в контейнер и из контейнера в мусоровоз. Контейнеры должны постоянно находиться в </w:t>
      </w:r>
      <w:proofErr w:type="spellStart"/>
      <w:r w:rsidRPr="00637561">
        <w:rPr>
          <w:sz w:val="22"/>
          <w:szCs w:val="22"/>
        </w:rPr>
        <w:t>мусорокамере</w:t>
      </w:r>
      <w:proofErr w:type="spellEnd"/>
      <w:r w:rsidRPr="00637561">
        <w:rPr>
          <w:sz w:val="22"/>
          <w:szCs w:val="22"/>
        </w:rPr>
        <w:t xml:space="preserve">, на </w:t>
      </w:r>
      <w:proofErr w:type="spellStart"/>
      <w:r w:rsidRPr="00637561">
        <w:rPr>
          <w:sz w:val="22"/>
          <w:szCs w:val="22"/>
        </w:rPr>
        <w:t>выкатную</w:t>
      </w:r>
      <w:proofErr w:type="spellEnd"/>
      <w:r w:rsidRPr="00637561">
        <w:rPr>
          <w:sz w:val="22"/>
          <w:szCs w:val="22"/>
        </w:rPr>
        <w:t xml:space="preserve"> площадку контейнеры выкатываются непосредственно перед перегрузкой мусора в мусоровоз, а после выгрузки мусора - убираются в </w:t>
      </w:r>
      <w:proofErr w:type="spellStart"/>
      <w:r w:rsidRPr="00637561">
        <w:rPr>
          <w:sz w:val="22"/>
          <w:szCs w:val="22"/>
        </w:rPr>
        <w:t>мусорокамеру</w:t>
      </w:r>
      <w:proofErr w:type="spellEnd"/>
      <w:r w:rsidRPr="00637561">
        <w:rPr>
          <w:sz w:val="22"/>
          <w:szCs w:val="22"/>
        </w:rPr>
        <w:t>.</w:t>
      </w:r>
    </w:p>
    <w:p w:rsidR="00C84B7A" w:rsidRPr="00637561" w:rsidRDefault="00C84B7A" w:rsidP="00C84B7A">
      <w:pPr>
        <w:ind w:firstLine="709"/>
        <w:contextualSpacing/>
        <w:jc w:val="both"/>
        <w:rPr>
          <w:sz w:val="22"/>
          <w:szCs w:val="22"/>
        </w:rPr>
      </w:pPr>
      <w:r w:rsidRPr="00637561">
        <w:rPr>
          <w:sz w:val="22"/>
          <w:szCs w:val="22"/>
        </w:rPr>
        <w:t xml:space="preserve">5.3.2.5.9. Контейнеры для сбора ТКО отходов должны устанавливаться на специальных площадках с твердым покрытием. </w:t>
      </w:r>
    </w:p>
    <w:p w:rsidR="00C84B7A" w:rsidRPr="00637561" w:rsidRDefault="00C84B7A" w:rsidP="00C84B7A">
      <w:pPr>
        <w:ind w:firstLine="709"/>
        <w:contextualSpacing/>
        <w:jc w:val="both"/>
        <w:rPr>
          <w:sz w:val="22"/>
          <w:szCs w:val="22"/>
        </w:rPr>
      </w:pPr>
      <w:r w:rsidRPr="00637561">
        <w:rPr>
          <w:sz w:val="22"/>
          <w:szCs w:val="22"/>
        </w:rPr>
        <w:t>Размер площадок должен быть рассчитан на необходимое количество контейнеров, но не более 5.</w:t>
      </w:r>
    </w:p>
    <w:p w:rsidR="00C84B7A" w:rsidRPr="00637561" w:rsidRDefault="00C84B7A" w:rsidP="00C84B7A">
      <w:pPr>
        <w:ind w:firstLine="709"/>
        <w:contextualSpacing/>
        <w:jc w:val="both"/>
        <w:rPr>
          <w:sz w:val="22"/>
          <w:szCs w:val="22"/>
        </w:rPr>
      </w:pPr>
      <w:r w:rsidRPr="00637561">
        <w:rPr>
          <w:sz w:val="22"/>
          <w:szCs w:val="22"/>
        </w:rPr>
        <w:t>Запрещается устанавливать контейнеры и бункеры для сбора мусора на проезжей части дорог, тротуарах, пешеходных дорожках и газонах.</w:t>
      </w:r>
    </w:p>
    <w:p w:rsidR="00C84B7A" w:rsidRPr="00637561" w:rsidRDefault="00C84B7A" w:rsidP="00C84B7A">
      <w:pPr>
        <w:ind w:firstLine="709"/>
        <w:contextualSpacing/>
        <w:jc w:val="both"/>
        <w:rPr>
          <w:sz w:val="22"/>
          <w:szCs w:val="22"/>
        </w:rPr>
      </w:pPr>
      <w:r w:rsidRPr="00637561">
        <w:rPr>
          <w:sz w:val="22"/>
          <w:szCs w:val="22"/>
        </w:rPr>
        <w:t>В исключительных случаях, в районах сложившейся застройки, по решению администрации Кульгешского сельского поселения Урмарского района Чувашской Республики, данные требования могут быть изменены.</w:t>
      </w:r>
    </w:p>
    <w:p w:rsidR="00C84B7A" w:rsidRPr="00637561" w:rsidRDefault="00C84B7A" w:rsidP="00C84B7A">
      <w:pPr>
        <w:ind w:firstLine="709"/>
        <w:contextualSpacing/>
        <w:jc w:val="both"/>
        <w:rPr>
          <w:sz w:val="22"/>
          <w:szCs w:val="22"/>
        </w:rPr>
      </w:pPr>
      <w:bookmarkStart w:id="30" w:name="sub_32310"/>
      <w:r w:rsidRPr="00637561">
        <w:rPr>
          <w:sz w:val="22"/>
          <w:szCs w:val="22"/>
        </w:rPr>
        <w:t>5.3.2.5.10. Контейнерные площадки для ТКО выполняются в уровень с подъездной дорогой (</w:t>
      </w:r>
      <w:proofErr w:type="spellStart"/>
      <w:r w:rsidRPr="00637561">
        <w:rPr>
          <w:sz w:val="22"/>
          <w:szCs w:val="22"/>
        </w:rPr>
        <w:t>хозпроездом</w:t>
      </w:r>
      <w:proofErr w:type="spellEnd"/>
      <w:r w:rsidRPr="00637561">
        <w:rPr>
          <w:sz w:val="22"/>
          <w:szCs w:val="22"/>
        </w:rPr>
        <w:t xml:space="preserve">) либо должны иметь пандус, обеспечивающий установку контейнера на площадку. </w:t>
      </w:r>
    </w:p>
    <w:p w:rsidR="00C84B7A" w:rsidRPr="00637561" w:rsidRDefault="00C84B7A" w:rsidP="00C84B7A">
      <w:pPr>
        <w:ind w:firstLine="709"/>
        <w:contextualSpacing/>
        <w:jc w:val="both"/>
        <w:rPr>
          <w:sz w:val="22"/>
          <w:szCs w:val="22"/>
        </w:rPr>
      </w:pPr>
      <w:r w:rsidRPr="00637561">
        <w:rPr>
          <w:sz w:val="22"/>
          <w:szCs w:val="22"/>
        </w:rPr>
        <w:t xml:space="preserve">Площадка должна иметь небольшой уклон в сторону проезжей части. Контейнерная площадка должна быть ограждена с трех сторон бордюром высотой 15,0см, исключающим возможность скатывания контейнера в сторону. </w:t>
      </w:r>
    </w:p>
    <w:p w:rsidR="00C84B7A" w:rsidRPr="00637561" w:rsidRDefault="00C84B7A" w:rsidP="00C84B7A">
      <w:pPr>
        <w:ind w:firstLine="709"/>
        <w:contextualSpacing/>
        <w:jc w:val="both"/>
        <w:rPr>
          <w:sz w:val="22"/>
          <w:szCs w:val="22"/>
        </w:rPr>
      </w:pPr>
      <w:r w:rsidRPr="00637561">
        <w:rPr>
          <w:sz w:val="22"/>
          <w:szCs w:val="22"/>
        </w:rPr>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bookmarkEnd w:id="30"/>
    <w:p w:rsidR="00C84B7A" w:rsidRPr="00637561" w:rsidRDefault="00C84B7A" w:rsidP="00C84B7A">
      <w:pPr>
        <w:ind w:firstLine="709"/>
        <w:contextualSpacing/>
        <w:jc w:val="both"/>
        <w:rPr>
          <w:sz w:val="22"/>
          <w:szCs w:val="22"/>
        </w:rPr>
      </w:pPr>
      <w:r w:rsidRPr="00637561">
        <w:rPr>
          <w:sz w:val="22"/>
          <w:szCs w:val="22"/>
        </w:rPr>
        <w:t>Подъезды и подходы к контейнерной площадке должны освещаться.</w:t>
      </w:r>
    </w:p>
    <w:p w:rsidR="00C84B7A" w:rsidRPr="00637561" w:rsidRDefault="00C84B7A" w:rsidP="00C84B7A">
      <w:pPr>
        <w:ind w:firstLine="709"/>
        <w:contextualSpacing/>
        <w:jc w:val="both"/>
        <w:rPr>
          <w:sz w:val="22"/>
          <w:szCs w:val="22"/>
        </w:rPr>
      </w:pPr>
      <w:bookmarkStart w:id="31" w:name="sub_32311"/>
      <w:r w:rsidRPr="00637561">
        <w:rPr>
          <w:sz w:val="22"/>
          <w:szCs w:val="22"/>
        </w:rPr>
        <w:t xml:space="preserve">5.3.2.5.11. Площадки для сбора КГМ целесообразно располагать рядом с площадками для сбора ТКО. </w:t>
      </w:r>
    </w:p>
    <w:p w:rsidR="00C84B7A" w:rsidRPr="00637561" w:rsidRDefault="00C84B7A" w:rsidP="00C84B7A">
      <w:pPr>
        <w:ind w:firstLine="709"/>
        <w:contextualSpacing/>
        <w:jc w:val="both"/>
        <w:rPr>
          <w:sz w:val="22"/>
          <w:szCs w:val="22"/>
        </w:rPr>
      </w:pPr>
      <w:r w:rsidRPr="00637561">
        <w:rPr>
          <w:sz w:val="22"/>
          <w:szCs w:val="22"/>
        </w:rPr>
        <w:t>Площадки для сбора КГМ должны иметь твердое покрытие и с трех сторон ограждаться бордюрным камнем на высоту 15,0- 25,0 см или иным ограждением высотой не более 1,0 метра.</w:t>
      </w:r>
    </w:p>
    <w:p w:rsidR="00C84B7A" w:rsidRPr="00637561" w:rsidRDefault="00C84B7A" w:rsidP="00C84B7A">
      <w:pPr>
        <w:ind w:firstLine="709"/>
        <w:contextualSpacing/>
        <w:jc w:val="both"/>
        <w:rPr>
          <w:sz w:val="22"/>
          <w:szCs w:val="22"/>
        </w:rPr>
      </w:pPr>
      <w:bookmarkStart w:id="32" w:name="sub_32312"/>
      <w:bookmarkEnd w:id="31"/>
      <w:r w:rsidRPr="00637561">
        <w:rPr>
          <w:sz w:val="22"/>
          <w:szCs w:val="22"/>
        </w:rPr>
        <w:t xml:space="preserve">5.3.2.5.12. К площадкам сбора ТКО и КГМ круглосуточно должен быть обеспечен свободный подъезд. </w:t>
      </w:r>
    </w:p>
    <w:p w:rsidR="00C84B7A" w:rsidRPr="00637561" w:rsidRDefault="00C84B7A" w:rsidP="00C84B7A">
      <w:pPr>
        <w:ind w:firstLine="709"/>
        <w:contextualSpacing/>
        <w:jc w:val="both"/>
        <w:rPr>
          <w:sz w:val="22"/>
          <w:szCs w:val="22"/>
        </w:rPr>
      </w:pPr>
      <w:r w:rsidRPr="00637561">
        <w:rPr>
          <w:sz w:val="22"/>
          <w:szCs w:val="22"/>
        </w:rPr>
        <w:t>Запрещается размещение транспортных средств у площадок для сбора ТКО и КГМ, создающих помехи для вывоза ТКО и КГМ и уборки территории Кульгешского сельского поселения Урмарского района Чувашской Республики.</w:t>
      </w:r>
    </w:p>
    <w:p w:rsidR="00C84B7A" w:rsidRPr="00637561" w:rsidRDefault="00C84B7A" w:rsidP="00C84B7A">
      <w:pPr>
        <w:ind w:firstLine="709"/>
        <w:contextualSpacing/>
        <w:jc w:val="both"/>
        <w:rPr>
          <w:sz w:val="22"/>
          <w:szCs w:val="22"/>
        </w:rPr>
      </w:pPr>
      <w:bookmarkStart w:id="33" w:name="sub_32313"/>
      <w:bookmarkEnd w:id="32"/>
      <w:r w:rsidRPr="00637561">
        <w:rPr>
          <w:sz w:val="22"/>
          <w:szCs w:val="22"/>
        </w:rPr>
        <w:lastRenderedPageBreak/>
        <w:t>5.3.2.5.13. Вывоз ТКО и КГМ должен осуществляться организацией, имеющей в случаях, установленных законом, лицензию на данный вид деятельности, а также прошедшей аккредитацию на осуществление сбора и транспортировки отходов производства и потребления на территории Кульгешского сельского поселения Урмарского района Чувашской Республики.</w:t>
      </w:r>
    </w:p>
    <w:bookmarkEnd w:id="33"/>
    <w:p w:rsidR="00C84B7A" w:rsidRPr="00637561" w:rsidRDefault="00C84B7A" w:rsidP="00C84B7A">
      <w:pPr>
        <w:ind w:firstLine="709"/>
        <w:contextualSpacing/>
        <w:jc w:val="both"/>
        <w:rPr>
          <w:sz w:val="22"/>
          <w:szCs w:val="22"/>
        </w:rPr>
      </w:pPr>
      <w:r w:rsidRPr="00637561">
        <w:rPr>
          <w:sz w:val="22"/>
          <w:szCs w:val="22"/>
        </w:rPr>
        <w:t>5.3.2.5.14. Вывоз ТКО осуществляется ежедневно.</w:t>
      </w:r>
    </w:p>
    <w:p w:rsidR="00C84B7A" w:rsidRPr="00637561" w:rsidRDefault="00C84B7A" w:rsidP="00C84B7A">
      <w:pPr>
        <w:ind w:firstLine="709"/>
        <w:contextualSpacing/>
        <w:jc w:val="both"/>
        <w:rPr>
          <w:sz w:val="22"/>
          <w:szCs w:val="22"/>
        </w:rPr>
      </w:pPr>
      <w:bookmarkStart w:id="34" w:name="sub_32315"/>
      <w:r w:rsidRPr="00637561">
        <w:rPr>
          <w:sz w:val="22"/>
          <w:szCs w:val="22"/>
        </w:rPr>
        <w:t>5.3.2.5.15. Вывоз КГМ организуется эксплуатирующей организацией по мере появления мусора на площадке. Хранение КГМ на площадке более трех суток запрещается.</w:t>
      </w:r>
    </w:p>
    <w:p w:rsidR="00C84B7A" w:rsidRPr="00637561" w:rsidRDefault="00C84B7A" w:rsidP="00C84B7A">
      <w:pPr>
        <w:ind w:firstLine="709"/>
        <w:contextualSpacing/>
        <w:jc w:val="both"/>
        <w:rPr>
          <w:sz w:val="22"/>
          <w:szCs w:val="22"/>
        </w:rPr>
      </w:pPr>
      <w:bookmarkStart w:id="35" w:name="sub_32316"/>
      <w:bookmarkEnd w:id="34"/>
      <w:r w:rsidRPr="00637561">
        <w:rPr>
          <w:sz w:val="22"/>
          <w:szCs w:val="22"/>
        </w:rPr>
        <w:t xml:space="preserve">5.3.2.5.16. Количество и емкость контейнеров следует определять исходя из норм накопления вывоза отходов. </w:t>
      </w:r>
    </w:p>
    <w:p w:rsidR="00C84B7A" w:rsidRPr="00637561" w:rsidRDefault="00C84B7A" w:rsidP="00C84B7A">
      <w:pPr>
        <w:ind w:firstLine="709"/>
        <w:contextualSpacing/>
        <w:jc w:val="both"/>
        <w:rPr>
          <w:sz w:val="22"/>
          <w:szCs w:val="22"/>
        </w:rPr>
      </w:pPr>
      <w:r w:rsidRPr="00637561">
        <w:rPr>
          <w:sz w:val="22"/>
          <w:szCs w:val="22"/>
        </w:rPr>
        <w:t>Расчетный объем контейнеров должен соответствовать фактическому накоплению отходов в периоды наибольшего их образования с коэффициентом запаса 1,2.</w:t>
      </w:r>
    </w:p>
    <w:p w:rsidR="00C84B7A" w:rsidRPr="00637561" w:rsidRDefault="00C84B7A" w:rsidP="00C84B7A">
      <w:pPr>
        <w:ind w:firstLine="709"/>
        <w:contextualSpacing/>
        <w:jc w:val="both"/>
        <w:rPr>
          <w:sz w:val="22"/>
          <w:szCs w:val="22"/>
        </w:rPr>
      </w:pPr>
      <w:bookmarkStart w:id="36" w:name="sub_32317"/>
      <w:bookmarkEnd w:id="35"/>
      <w:r w:rsidRPr="00637561">
        <w:rPr>
          <w:sz w:val="22"/>
          <w:szCs w:val="22"/>
        </w:rPr>
        <w:t>5.3.2.5.17.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p w:rsidR="00C84B7A" w:rsidRPr="00637561" w:rsidRDefault="00C84B7A" w:rsidP="00C84B7A">
      <w:pPr>
        <w:ind w:firstLine="709"/>
        <w:contextualSpacing/>
        <w:jc w:val="both"/>
        <w:rPr>
          <w:sz w:val="22"/>
          <w:szCs w:val="22"/>
        </w:rPr>
      </w:pPr>
      <w:r w:rsidRPr="00637561">
        <w:rPr>
          <w:sz w:val="22"/>
          <w:szCs w:val="22"/>
        </w:rPr>
        <w:t>За эксплуатацию контейнеров с переполнением несут ответственность собственник (владелец) площадки и эксплуатирующая организация.</w:t>
      </w:r>
    </w:p>
    <w:p w:rsidR="00C84B7A" w:rsidRPr="00637561" w:rsidRDefault="00C84B7A" w:rsidP="00C84B7A">
      <w:pPr>
        <w:ind w:firstLine="709"/>
        <w:contextualSpacing/>
        <w:jc w:val="both"/>
        <w:rPr>
          <w:sz w:val="22"/>
          <w:szCs w:val="22"/>
        </w:rPr>
      </w:pPr>
      <w:bookmarkStart w:id="37" w:name="sub_32318"/>
      <w:bookmarkEnd w:id="36"/>
      <w:r w:rsidRPr="00637561">
        <w:rPr>
          <w:sz w:val="22"/>
          <w:szCs w:val="22"/>
        </w:rPr>
        <w:t xml:space="preserve">5.3.2.5.18. Уборку мусора, просыпавшегося при выгрузке из контейнеров в мусоровоз, обязана производить организация, осуществляющая вывоз ТКО. </w:t>
      </w:r>
    </w:p>
    <w:p w:rsidR="00C84B7A" w:rsidRPr="00637561" w:rsidRDefault="00C84B7A" w:rsidP="00C84B7A">
      <w:pPr>
        <w:ind w:firstLine="709"/>
        <w:contextualSpacing/>
        <w:jc w:val="both"/>
        <w:rPr>
          <w:sz w:val="22"/>
          <w:szCs w:val="22"/>
        </w:rPr>
      </w:pPr>
      <w:r w:rsidRPr="00637561">
        <w:rPr>
          <w:sz w:val="22"/>
          <w:szCs w:val="22"/>
        </w:rPr>
        <w:t xml:space="preserve">В остальное время чистота на контейнерной площадке поддерживается собственником (владельцем) площадки и эксплуатирующей организацией. </w:t>
      </w:r>
    </w:p>
    <w:p w:rsidR="00C84B7A" w:rsidRPr="00637561" w:rsidRDefault="00C84B7A" w:rsidP="00C84B7A">
      <w:pPr>
        <w:ind w:firstLine="709"/>
        <w:contextualSpacing/>
        <w:jc w:val="both"/>
        <w:rPr>
          <w:sz w:val="22"/>
          <w:szCs w:val="22"/>
        </w:rPr>
      </w:pPr>
      <w:r w:rsidRPr="00637561">
        <w:rPr>
          <w:sz w:val="22"/>
          <w:szCs w:val="22"/>
        </w:rPr>
        <w:t>Контейнерные площадки должны убираться ежедневно.</w:t>
      </w:r>
    </w:p>
    <w:p w:rsidR="00C84B7A" w:rsidRPr="00637561" w:rsidRDefault="00C84B7A" w:rsidP="00C84B7A">
      <w:pPr>
        <w:ind w:firstLine="709"/>
        <w:contextualSpacing/>
        <w:jc w:val="both"/>
        <w:rPr>
          <w:sz w:val="22"/>
          <w:szCs w:val="22"/>
        </w:rPr>
      </w:pPr>
      <w:bookmarkStart w:id="38" w:name="sub_32319"/>
      <w:bookmarkEnd w:id="37"/>
      <w:r w:rsidRPr="00637561">
        <w:rPr>
          <w:sz w:val="22"/>
          <w:szCs w:val="22"/>
        </w:rPr>
        <w:t>5.3.2.5.19. Запрещается выливание жидких бытовых отходов и воды в контейнеры для ТКО.</w:t>
      </w:r>
    </w:p>
    <w:bookmarkEnd w:id="38"/>
    <w:p w:rsidR="00C84B7A" w:rsidRPr="00637561" w:rsidRDefault="00C84B7A" w:rsidP="00C84B7A">
      <w:pPr>
        <w:ind w:firstLine="709"/>
        <w:contextualSpacing/>
        <w:jc w:val="both"/>
        <w:rPr>
          <w:sz w:val="22"/>
          <w:szCs w:val="22"/>
        </w:rPr>
      </w:pPr>
      <w:r w:rsidRPr="00637561">
        <w:rPr>
          <w:sz w:val="22"/>
          <w:szCs w:val="22"/>
        </w:rPr>
        <w:t>5.3.2.5.20. Контейнеры для ТКО в летний период подлежат помывке с периодичностью, установленной действующими санитарными правилами.</w:t>
      </w:r>
    </w:p>
    <w:p w:rsidR="00C84B7A" w:rsidRPr="00637561" w:rsidRDefault="00C84B7A" w:rsidP="00C84B7A">
      <w:pPr>
        <w:ind w:firstLine="709"/>
        <w:contextualSpacing/>
        <w:jc w:val="both"/>
        <w:rPr>
          <w:sz w:val="22"/>
          <w:szCs w:val="22"/>
        </w:rPr>
      </w:pPr>
      <w:bookmarkStart w:id="39" w:name="sub_32321"/>
      <w:r w:rsidRPr="00637561">
        <w:rPr>
          <w:sz w:val="22"/>
          <w:szCs w:val="22"/>
        </w:rPr>
        <w:t>5.3.2.5.21. Для организации раздельного сбора мусора на общей контейнерной площадке устанавливаются отдельные контейнеры соответствующего цвета с надписями:</w:t>
      </w:r>
    </w:p>
    <w:bookmarkEnd w:id="39"/>
    <w:p w:rsidR="00C84B7A" w:rsidRPr="00637561" w:rsidRDefault="00C84B7A" w:rsidP="00C84B7A">
      <w:pPr>
        <w:ind w:firstLine="709"/>
        <w:contextualSpacing/>
        <w:jc w:val="both"/>
        <w:rPr>
          <w:sz w:val="22"/>
          <w:szCs w:val="22"/>
        </w:rPr>
      </w:pPr>
      <w:r w:rsidRPr="00637561">
        <w:rPr>
          <w:sz w:val="22"/>
          <w:szCs w:val="22"/>
        </w:rPr>
        <w:t>для сбора макулатуры всех видов - контейнер с надписью «бумага»;</w:t>
      </w:r>
    </w:p>
    <w:p w:rsidR="00C84B7A" w:rsidRPr="00637561" w:rsidRDefault="00C84B7A" w:rsidP="00C84B7A">
      <w:pPr>
        <w:ind w:firstLine="709"/>
        <w:contextualSpacing/>
        <w:jc w:val="both"/>
        <w:rPr>
          <w:sz w:val="22"/>
          <w:szCs w:val="22"/>
        </w:rPr>
      </w:pPr>
      <w:r w:rsidRPr="00637561">
        <w:rPr>
          <w:sz w:val="22"/>
          <w:szCs w:val="22"/>
        </w:rPr>
        <w:t xml:space="preserve">для сбора стеклянной тары и </w:t>
      </w:r>
      <w:proofErr w:type="spellStart"/>
      <w:r w:rsidRPr="00637561">
        <w:rPr>
          <w:sz w:val="22"/>
          <w:szCs w:val="22"/>
        </w:rPr>
        <w:t>стеклобоя</w:t>
      </w:r>
      <w:proofErr w:type="spellEnd"/>
      <w:r w:rsidRPr="00637561">
        <w:rPr>
          <w:sz w:val="22"/>
          <w:szCs w:val="22"/>
        </w:rPr>
        <w:t xml:space="preserve"> - контейнер или колокол с надписью «стекло»;</w:t>
      </w:r>
    </w:p>
    <w:p w:rsidR="00C84B7A" w:rsidRPr="00637561" w:rsidRDefault="00C84B7A" w:rsidP="00C84B7A">
      <w:pPr>
        <w:ind w:firstLine="709"/>
        <w:contextualSpacing/>
        <w:jc w:val="both"/>
        <w:rPr>
          <w:sz w:val="22"/>
          <w:szCs w:val="22"/>
        </w:rPr>
      </w:pPr>
      <w:r w:rsidRPr="00637561">
        <w:rPr>
          <w:sz w:val="22"/>
          <w:szCs w:val="22"/>
        </w:rPr>
        <w:t>для сбора пластиковой упаковки, полиэтиленовой пленки, ПЭТ бутылки, бытовых отходов пластика всех видов - контейнер с надписью «пластик».</w:t>
      </w:r>
    </w:p>
    <w:p w:rsidR="00C84B7A" w:rsidRPr="00637561" w:rsidRDefault="00C84B7A" w:rsidP="00C84B7A">
      <w:pPr>
        <w:ind w:firstLine="709"/>
        <w:contextualSpacing/>
        <w:jc w:val="both"/>
        <w:rPr>
          <w:sz w:val="22"/>
          <w:szCs w:val="22"/>
        </w:rPr>
      </w:pPr>
      <w:r w:rsidRPr="00637561">
        <w:rPr>
          <w:sz w:val="22"/>
          <w:szCs w:val="22"/>
        </w:rPr>
        <w:t xml:space="preserve">Допускается установка колоколов под стекло вне контейнерных площадок около мест образования </w:t>
      </w:r>
      <w:proofErr w:type="spellStart"/>
      <w:r w:rsidRPr="00637561">
        <w:rPr>
          <w:sz w:val="22"/>
          <w:szCs w:val="22"/>
        </w:rPr>
        <w:t>стеклобоя</w:t>
      </w:r>
      <w:proofErr w:type="spellEnd"/>
      <w:r w:rsidRPr="00637561">
        <w:rPr>
          <w:sz w:val="22"/>
          <w:szCs w:val="22"/>
        </w:rPr>
        <w:t xml:space="preserve"> на специально подготовленных площадках.</w:t>
      </w:r>
    </w:p>
    <w:p w:rsidR="00C84B7A" w:rsidRPr="00637561" w:rsidRDefault="00C84B7A" w:rsidP="00C84B7A">
      <w:pPr>
        <w:ind w:firstLine="709"/>
        <w:contextualSpacing/>
        <w:jc w:val="both"/>
        <w:rPr>
          <w:b/>
          <w:sz w:val="22"/>
          <w:szCs w:val="22"/>
        </w:rPr>
      </w:pPr>
      <w:r w:rsidRPr="00637561">
        <w:rPr>
          <w:sz w:val="22"/>
          <w:szCs w:val="22"/>
        </w:rPr>
        <w:t xml:space="preserve">5.3.2.5.22. При вводе в эксплуатацию нового объекта капитального строительства застройщик обязан по согласованию с администрацией Кульгешского сельского поселения Урмарского района Чувашской Республики 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 Количество контейнеров определяется при этом с учетом требований </w:t>
      </w:r>
      <w:hyperlink w:anchor="sub_32316" w:history="1">
        <w:r w:rsidRPr="00637561">
          <w:rPr>
            <w:rStyle w:val="ab"/>
            <w:sz w:val="22"/>
            <w:szCs w:val="22"/>
          </w:rPr>
          <w:t>пунктов 5.3.2.5.16</w:t>
        </w:r>
      </w:hyperlink>
      <w:r w:rsidRPr="00637561">
        <w:rPr>
          <w:sz w:val="22"/>
          <w:szCs w:val="22"/>
        </w:rPr>
        <w:t xml:space="preserve"> и 5.</w:t>
      </w:r>
      <w:hyperlink w:anchor="sub_32321" w:history="1">
        <w:r w:rsidRPr="00637561">
          <w:rPr>
            <w:rStyle w:val="ab"/>
            <w:sz w:val="22"/>
            <w:szCs w:val="22"/>
          </w:rPr>
          <w:t>3.2.5.21.</w:t>
        </w:r>
      </w:hyperlink>
    </w:p>
    <w:p w:rsidR="00C84B7A" w:rsidRPr="00637561" w:rsidRDefault="00C84B7A" w:rsidP="00C84B7A">
      <w:pPr>
        <w:contextualSpacing/>
        <w:jc w:val="center"/>
        <w:rPr>
          <w:b/>
          <w:sz w:val="22"/>
          <w:szCs w:val="22"/>
        </w:rPr>
      </w:pPr>
    </w:p>
    <w:p w:rsidR="00C84B7A" w:rsidRPr="00637561" w:rsidRDefault="00C84B7A" w:rsidP="00C84B7A">
      <w:pPr>
        <w:contextualSpacing/>
        <w:jc w:val="center"/>
        <w:rPr>
          <w:b/>
          <w:sz w:val="22"/>
          <w:szCs w:val="22"/>
        </w:rPr>
      </w:pPr>
      <w:r w:rsidRPr="00637561">
        <w:rPr>
          <w:b/>
          <w:sz w:val="22"/>
          <w:szCs w:val="22"/>
        </w:rPr>
        <w:t>5.4. Порядок участия юридических и физических лиц</w:t>
      </w:r>
    </w:p>
    <w:p w:rsidR="00C84B7A" w:rsidRPr="00637561" w:rsidRDefault="00C84B7A" w:rsidP="00C84B7A">
      <w:pPr>
        <w:contextualSpacing/>
        <w:jc w:val="center"/>
        <w:rPr>
          <w:sz w:val="22"/>
          <w:szCs w:val="22"/>
        </w:rPr>
      </w:pPr>
      <w:r w:rsidRPr="00637561">
        <w:rPr>
          <w:b/>
          <w:sz w:val="22"/>
          <w:szCs w:val="22"/>
        </w:rPr>
        <w:t>в содержании и благоустройстве прилегающих территорий</w:t>
      </w:r>
    </w:p>
    <w:p w:rsidR="00C84B7A" w:rsidRPr="00637561" w:rsidRDefault="00C84B7A" w:rsidP="00C84B7A">
      <w:pPr>
        <w:ind w:firstLine="709"/>
        <w:contextualSpacing/>
        <w:jc w:val="both"/>
        <w:rPr>
          <w:sz w:val="22"/>
          <w:szCs w:val="22"/>
        </w:rPr>
      </w:pPr>
      <w:r w:rsidRPr="00637561">
        <w:rPr>
          <w:sz w:val="22"/>
          <w:szCs w:val="22"/>
        </w:rPr>
        <w:t>5.4.1. Участие физических, юридических лиц, индивидуальных предпринимателей, граждан, являющихся собственниками зданий, строений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в содержании и благоустройстве прилегающих территорий осуществляется в соответствии с согласованными с ними схемами (</w:t>
      </w:r>
      <w:proofErr w:type="spellStart"/>
      <w:r w:rsidRPr="00637561">
        <w:rPr>
          <w:sz w:val="22"/>
          <w:szCs w:val="22"/>
        </w:rPr>
        <w:t>план-схемами</w:t>
      </w:r>
      <w:proofErr w:type="spellEnd"/>
      <w:r w:rsidRPr="00637561">
        <w:rPr>
          <w:sz w:val="22"/>
          <w:szCs w:val="22"/>
        </w:rPr>
        <w:t>) закрепленной (подведомственной</w:t>
      </w:r>
      <w:proofErr w:type="gramStart"/>
      <w:r w:rsidRPr="00637561">
        <w:rPr>
          <w:sz w:val="22"/>
          <w:szCs w:val="22"/>
        </w:rPr>
        <w:t>)т</w:t>
      </w:r>
      <w:proofErr w:type="gramEnd"/>
      <w:r w:rsidRPr="00637561">
        <w:rPr>
          <w:sz w:val="22"/>
          <w:szCs w:val="22"/>
        </w:rPr>
        <w:t xml:space="preserve">ерритории. </w:t>
      </w:r>
    </w:p>
    <w:p w:rsidR="00C84B7A" w:rsidRPr="00637561" w:rsidRDefault="00C84B7A" w:rsidP="00C84B7A">
      <w:pPr>
        <w:ind w:firstLine="709"/>
        <w:contextualSpacing/>
        <w:jc w:val="both"/>
        <w:rPr>
          <w:sz w:val="22"/>
          <w:szCs w:val="22"/>
        </w:rPr>
      </w:pPr>
      <w:r w:rsidRPr="00637561">
        <w:rPr>
          <w:sz w:val="22"/>
          <w:szCs w:val="22"/>
        </w:rPr>
        <w:t>Площадь, кадастровый номер закрепленного земельного участка, его границы, определяются Соглашением с физическими, юридическими лицами, индивидуальными предпринимателями на уборку и очистку прилегающей территории, которое утверждается правовым актом главы администрации сельского поселения.</w:t>
      </w:r>
    </w:p>
    <w:p w:rsidR="00C84B7A" w:rsidRPr="00637561" w:rsidRDefault="00C84B7A" w:rsidP="00C84B7A">
      <w:pPr>
        <w:ind w:firstLine="709"/>
        <w:contextualSpacing/>
        <w:jc w:val="both"/>
        <w:rPr>
          <w:sz w:val="22"/>
          <w:szCs w:val="22"/>
        </w:rPr>
      </w:pPr>
      <w:r w:rsidRPr="00637561">
        <w:rPr>
          <w:sz w:val="22"/>
          <w:szCs w:val="22"/>
        </w:rPr>
        <w:t>5.4.2. Обязательства по уборке закрепленных территорий, перечень работ и определение границ закрепленных территорий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многоквартирных жилых домов, нежилых зданий, путем заключения Соглашений с физическими, юридическими лицами, индивидуальными предпринимателями на уборку и очистку прилегающей территории.</w:t>
      </w:r>
    </w:p>
    <w:p w:rsidR="00C84B7A" w:rsidRPr="00637561" w:rsidRDefault="00C84B7A" w:rsidP="00C84B7A">
      <w:pPr>
        <w:ind w:firstLine="709"/>
        <w:contextualSpacing/>
        <w:jc w:val="both"/>
        <w:rPr>
          <w:sz w:val="22"/>
          <w:szCs w:val="22"/>
        </w:rPr>
      </w:pPr>
    </w:p>
    <w:p w:rsidR="00C84B7A" w:rsidRPr="00637561" w:rsidRDefault="00C84B7A" w:rsidP="00C84B7A">
      <w:pPr>
        <w:contextualSpacing/>
        <w:jc w:val="center"/>
        <w:rPr>
          <w:b/>
          <w:sz w:val="22"/>
          <w:szCs w:val="22"/>
        </w:rPr>
      </w:pPr>
      <w:r w:rsidRPr="00637561">
        <w:rPr>
          <w:b/>
          <w:sz w:val="22"/>
          <w:szCs w:val="22"/>
        </w:rPr>
        <w:lastRenderedPageBreak/>
        <w:t>5.5. Требования к содержанию и внешнему виду фасадов</w:t>
      </w:r>
    </w:p>
    <w:p w:rsidR="00C84B7A" w:rsidRPr="00637561" w:rsidRDefault="00C84B7A" w:rsidP="00C84B7A">
      <w:pPr>
        <w:contextualSpacing/>
        <w:jc w:val="center"/>
        <w:rPr>
          <w:sz w:val="22"/>
          <w:szCs w:val="22"/>
        </w:rPr>
      </w:pPr>
      <w:r w:rsidRPr="00637561">
        <w:rPr>
          <w:b/>
          <w:sz w:val="22"/>
          <w:szCs w:val="22"/>
        </w:rPr>
        <w:t>Зданий (строений, сооружений), ограждений и других объектов благоустройства</w:t>
      </w:r>
    </w:p>
    <w:p w:rsidR="00C84B7A" w:rsidRPr="00637561" w:rsidRDefault="00C84B7A" w:rsidP="00C84B7A">
      <w:pPr>
        <w:ind w:firstLine="709"/>
        <w:contextualSpacing/>
        <w:jc w:val="both"/>
        <w:rPr>
          <w:sz w:val="22"/>
          <w:szCs w:val="22"/>
        </w:rPr>
      </w:pPr>
      <w:r w:rsidRPr="00637561">
        <w:rPr>
          <w:sz w:val="22"/>
          <w:szCs w:val="22"/>
        </w:rPr>
        <w:t>5.5.1.Собственники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C84B7A" w:rsidRPr="00637561" w:rsidRDefault="00C84B7A" w:rsidP="00C84B7A">
      <w:pPr>
        <w:ind w:firstLine="709"/>
        <w:contextualSpacing/>
        <w:jc w:val="both"/>
        <w:rPr>
          <w:sz w:val="22"/>
          <w:szCs w:val="22"/>
        </w:rPr>
      </w:pPr>
      <w:r w:rsidRPr="00637561">
        <w:rPr>
          <w:sz w:val="22"/>
          <w:szCs w:val="22"/>
        </w:rPr>
        <w:t>5.5.2. В состав элементов фасадов зданий, подлежащих содержанию, входят:</w:t>
      </w:r>
    </w:p>
    <w:p w:rsidR="00C84B7A" w:rsidRPr="00637561" w:rsidRDefault="00C84B7A" w:rsidP="00C84B7A">
      <w:pPr>
        <w:ind w:firstLine="709"/>
        <w:contextualSpacing/>
        <w:jc w:val="both"/>
        <w:rPr>
          <w:sz w:val="22"/>
          <w:szCs w:val="22"/>
        </w:rPr>
      </w:pPr>
      <w:r w:rsidRPr="00637561">
        <w:rPr>
          <w:sz w:val="22"/>
          <w:szCs w:val="22"/>
        </w:rPr>
        <w:t xml:space="preserve">1) приямки, входы в подвальные помещения и </w:t>
      </w:r>
      <w:proofErr w:type="spellStart"/>
      <w:r w:rsidRPr="00637561">
        <w:rPr>
          <w:sz w:val="22"/>
          <w:szCs w:val="22"/>
        </w:rPr>
        <w:t>мусорокамеры</w:t>
      </w:r>
      <w:proofErr w:type="spellEnd"/>
      <w:r w:rsidRPr="00637561">
        <w:rPr>
          <w:sz w:val="22"/>
          <w:szCs w:val="22"/>
        </w:rPr>
        <w:t>;</w:t>
      </w:r>
    </w:p>
    <w:p w:rsidR="00C84B7A" w:rsidRPr="00637561" w:rsidRDefault="00C84B7A" w:rsidP="00C84B7A">
      <w:pPr>
        <w:ind w:firstLine="709"/>
        <w:contextualSpacing/>
        <w:jc w:val="both"/>
        <w:rPr>
          <w:sz w:val="22"/>
          <w:szCs w:val="22"/>
        </w:rPr>
      </w:pPr>
      <w:proofErr w:type="gramStart"/>
      <w:r w:rsidRPr="00637561">
        <w:rPr>
          <w:sz w:val="22"/>
          <w:szCs w:val="22"/>
        </w:rPr>
        <w:t>2) входные узлы (в том числе крыльцо, площадки, перила, козырьки над входом, ограждения, стены, двери);</w:t>
      </w:r>
      <w:proofErr w:type="gramEnd"/>
    </w:p>
    <w:p w:rsidR="00C84B7A" w:rsidRPr="00637561" w:rsidRDefault="00C84B7A" w:rsidP="00C84B7A">
      <w:pPr>
        <w:ind w:firstLine="709"/>
        <w:contextualSpacing/>
        <w:jc w:val="both"/>
        <w:rPr>
          <w:sz w:val="22"/>
          <w:szCs w:val="22"/>
        </w:rPr>
      </w:pPr>
      <w:r w:rsidRPr="00637561">
        <w:rPr>
          <w:sz w:val="22"/>
          <w:szCs w:val="22"/>
        </w:rPr>
        <w:t xml:space="preserve">3) цоколь и </w:t>
      </w:r>
      <w:proofErr w:type="spellStart"/>
      <w:r w:rsidRPr="00637561">
        <w:rPr>
          <w:sz w:val="22"/>
          <w:szCs w:val="22"/>
        </w:rPr>
        <w:t>отмостка</w:t>
      </w:r>
      <w:proofErr w:type="spellEnd"/>
      <w:r w:rsidRPr="00637561">
        <w:rPr>
          <w:sz w:val="22"/>
          <w:szCs w:val="22"/>
        </w:rPr>
        <w:t>;</w:t>
      </w:r>
    </w:p>
    <w:p w:rsidR="00C84B7A" w:rsidRPr="00637561" w:rsidRDefault="00C84B7A" w:rsidP="00C84B7A">
      <w:pPr>
        <w:ind w:firstLine="709"/>
        <w:contextualSpacing/>
        <w:jc w:val="both"/>
        <w:rPr>
          <w:sz w:val="22"/>
          <w:szCs w:val="22"/>
        </w:rPr>
      </w:pPr>
      <w:r w:rsidRPr="00637561">
        <w:rPr>
          <w:sz w:val="22"/>
          <w:szCs w:val="22"/>
        </w:rPr>
        <w:t>4) плоскости стен;</w:t>
      </w:r>
    </w:p>
    <w:p w:rsidR="00C84B7A" w:rsidRPr="00637561" w:rsidRDefault="00C84B7A" w:rsidP="00C84B7A">
      <w:pPr>
        <w:ind w:firstLine="709"/>
        <w:contextualSpacing/>
        <w:jc w:val="both"/>
        <w:rPr>
          <w:sz w:val="22"/>
          <w:szCs w:val="22"/>
        </w:rPr>
      </w:pPr>
      <w:r w:rsidRPr="00637561">
        <w:rPr>
          <w:sz w:val="22"/>
          <w:szCs w:val="22"/>
        </w:rPr>
        <w:t>5) выступающие элементы фасадов (в том числе балконы, лоджии, эркеры, карнизы);</w:t>
      </w:r>
    </w:p>
    <w:p w:rsidR="00C84B7A" w:rsidRPr="00637561" w:rsidRDefault="00C84B7A" w:rsidP="00C84B7A">
      <w:pPr>
        <w:ind w:firstLine="709"/>
        <w:contextualSpacing/>
        <w:jc w:val="both"/>
        <w:rPr>
          <w:sz w:val="22"/>
          <w:szCs w:val="22"/>
        </w:rPr>
      </w:pPr>
      <w:r w:rsidRPr="00637561">
        <w:rPr>
          <w:sz w:val="22"/>
          <w:szCs w:val="22"/>
        </w:rPr>
        <w:t>6) кровли, включая вентиляционные и дымовые трубы, в том числе ограждающие решетки, выходы на кровлю;</w:t>
      </w:r>
    </w:p>
    <w:p w:rsidR="00C84B7A" w:rsidRPr="00637561" w:rsidRDefault="00C84B7A" w:rsidP="00C84B7A">
      <w:pPr>
        <w:ind w:firstLine="709"/>
        <w:contextualSpacing/>
        <w:jc w:val="both"/>
        <w:rPr>
          <w:sz w:val="22"/>
          <w:szCs w:val="22"/>
        </w:rPr>
      </w:pPr>
      <w:r w:rsidRPr="00637561">
        <w:rPr>
          <w:sz w:val="22"/>
          <w:szCs w:val="22"/>
        </w:rPr>
        <w:t xml:space="preserve">7) архитектурные детали и облицовка (в том числе колонны, пилястры, розетки, капители, </w:t>
      </w:r>
      <w:proofErr w:type="spellStart"/>
      <w:r w:rsidRPr="00637561">
        <w:rPr>
          <w:sz w:val="22"/>
          <w:szCs w:val="22"/>
        </w:rPr>
        <w:t>сандрики</w:t>
      </w:r>
      <w:proofErr w:type="spellEnd"/>
      <w:r w:rsidRPr="00637561">
        <w:rPr>
          <w:sz w:val="22"/>
          <w:szCs w:val="22"/>
        </w:rPr>
        <w:t>, фризы, пояски);</w:t>
      </w:r>
    </w:p>
    <w:p w:rsidR="00C84B7A" w:rsidRPr="00637561" w:rsidRDefault="00C84B7A" w:rsidP="00C84B7A">
      <w:pPr>
        <w:ind w:firstLine="709"/>
        <w:contextualSpacing/>
        <w:jc w:val="both"/>
        <w:rPr>
          <w:sz w:val="22"/>
          <w:szCs w:val="22"/>
        </w:rPr>
      </w:pPr>
      <w:r w:rsidRPr="00637561">
        <w:rPr>
          <w:sz w:val="22"/>
          <w:szCs w:val="22"/>
        </w:rPr>
        <w:t xml:space="preserve">8) водосточные трубы, включая </w:t>
      </w:r>
      <w:proofErr w:type="spellStart"/>
      <w:r w:rsidRPr="00637561">
        <w:rPr>
          <w:sz w:val="22"/>
          <w:szCs w:val="22"/>
        </w:rPr>
        <w:t>отметы</w:t>
      </w:r>
      <w:proofErr w:type="spellEnd"/>
      <w:r w:rsidRPr="00637561">
        <w:rPr>
          <w:sz w:val="22"/>
          <w:szCs w:val="22"/>
        </w:rPr>
        <w:t xml:space="preserve"> и воронки;</w:t>
      </w:r>
    </w:p>
    <w:p w:rsidR="00C84B7A" w:rsidRPr="00637561" w:rsidRDefault="00C84B7A" w:rsidP="00C84B7A">
      <w:pPr>
        <w:ind w:firstLine="709"/>
        <w:contextualSpacing/>
        <w:jc w:val="both"/>
        <w:rPr>
          <w:sz w:val="22"/>
          <w:szCs w:val="22"/>
        </w:rPr>
      </w:pPr>
      <w:r w:rsidRPr="00637561">
        <w:rPr>
          <w:sz w:val="22"/>
          <w:szCs w:val="22"/>
        </w:rPr>
        <w:t>9) ограждения балконов, лоджий;</w:t>
      </w:r>
    </w:p>
    <w:p w:rsidR="00C84B7A" w:rsidRPr="00637561" w:rsidRDefault="00C84B7A" w:rsidP="00C84B7A">
      <w:pPr>
        <w:ind w:firstLine="709"/>
        <w:contextualSpacing/>
        <w:jc w:val="both"/>
        <w:rPr>
          <w:sz w:val="22"/>
          <w:szCs w:val="22"/>
        </w:rPr>
      </w:pPr>
      <w:r w:rsidRPr="00637561">
        <w:rPr>
          <w:sz w:val="22"/>
          <w:szCs w:val="22"/>
        </w:rPr>
        <w:t>10) парапетные и оконные ограждения, решетки;</w:t>
      </w:r>
    </w:p>
    <w:p w:rsidR="00C84B7A" w:rsidRPr="00637561" w:rsidRDefault="00C84B7A" w:rsidP="00C84B7A">
      <w:pPr>
        <w:ind w:firstLine="709"/>
        <w:contextualSpacing/>
        <w:jc w:val="both"/>
        <w:rPr>
          <w:sz w:val="22"/>
          <w:szCs w:val="22"/>
        </w:rPr>
      </w:pPr>
      <w:r w:rsidRPr="00637561">
        <w:rPr>
          <w:sz w:val="22"/>
          <w:szCs w:val="22"/>
        </w:rPr>
        <w:t>11) металлическая отделка окон, балконов, поясков, выступов цоколя, свесов;</w:t>
      </w:r>
    </w:p>
    <w:p w:rsidR="00C84B7A" w:rsidRPr="00637561" w:rsidRDefault="00C84B7A" w:rsidP="00C84B7A">
      <w:pPr>
        <w:ind w:firstLine="709"/>
        <w:contextualSpacing/>
        <w:jc w:val="both"/>
        <w:rPr>
          <w:sz w:val="22"/>
          <w:szCs w:val="22"/>
        </w:rPr>
      </w:pPr>
      <w:r w:rsidRPr="00637561">
        <w:rPr>
          <w:sz w:val="22"/>
          <w:szCs w:val="22"/>
        </w:rPr>
        <w:t xml:space="preserve">12) навесные металлические конструкции (в том числе </w:t>
      </w:r>
      <w:proofErr w:type="spellStart"/>
      <w:r w:rsidRPr="00637561">
        <w:rPr>
          <w:sz w:val="22"/>
          <w:szCs w:val="22"/>
        </w:rPr>
        <w:t>флагодержатели</w:t>
      </w:r>
      <w:proofErr w:type="spellEnd"/>
      <w:r w:rsidRPr="00637561">
        <w:rPr>
          <w:sz w:val="22"/>
          <w:szCs w:val="22"/>
        </w:rPr>
        <w:t>, анкеры, пожарные лестницы, вентиляционное оборудование);</w:t>
      </w:r>
    </w:p>
    <w:p w:rsidR="00C84B7A" w:rsidRPr="00637561" w:rsidRDefault="00C84B7A" w:rsidP="00C84B7A">
      <w:pPr>
        <w:ind w:firstLine="709"/>
        <w:contextualSpacing/>
        <w:jc w:val="both"/>
        <w:rPr>
          <w:sz w:val="22"/>
          <w:szCs w:val="22"/>
        </w:rPr>
      </w:pPr>
      <w:r w:rsidRPr="00637561">
        <w:rPr>
          <w:sz w:val="22"/>
          <w:szCs w:val="22"/>
        </w:rPr>
        <w:t>13) горизонтальные и вертикальные швы между панелями и блоками (фасады крупнопанельных и крупноблочных зданий);</w:t>
      </w:r>
    </w:p>
    <w:p w:rsidR="00C84B7A" w:rsidRPr="00637561" w:rsidRDefault="00C84B7A" w:rsidP="00C84B7A">
      <w:pPr>
        <w:ind w:firstLine="709"/>
        <w:contextualSpacing/>
        <w:jc w:val="both"/>
        <w:rPr>
          <w:sz w:val="22"/>
          <w:szCs w:val="22"/>
        </w:rPr>
      </w:pPr>
      <w:r w:rsidRPr="00637561">
        <w:rPr>
          <w:sz w:val="22"/>
          <w:szCs w:val="22"/>
        </w:rPr>
        <w:t>14) стекла, рамы, балконные двери;</w:t>
      </w:r>
    </w:p>
    <w:p w:rsidR="00C84B7A" w:rsidRPr="00637561" w:rsidRDefault="00C84B7A" w:rsidP="00C84B7A">
      <w:pPr>
        <w:ind w:firstLine="709"/>
        <w:contextualSpacing/>
        <w:jc w:val="both"/>
        <w:rPr>
          <w:sz w:val="22"/>
          <w:szCs w:val="22"/>
        </w:rPr>
      </w:pPr>
      <w:r w:rsidRPr="00637561">
        <w:rPr>
          <w:sz w:val="22"/>
          <w:szCs w:val="22"/>
        </w:rPr>
        <w:t>15) стационарные ограждения, прилегающие к зданиям.</w:t>
      </w:r>
    </w:p>
    <w:p w:rsidR="00C84B7A" w:rsidRPr="00637561" w:rsidRDefault="00C84B7A" w:rsidP="00C84B7A">
      <w:pPr>
        <w:ind w:firstLine="709"/>
        <w:contextualSpacing/>
        <w:jc w:val="both"/>
        <w:rPr>
          <w:sz w:val="22"/>
          <w:szCs w:val="22"/>
        </w:rPr>
      </w:pPr>
      <w:r w:rsidRPr="00637561">
        <w:rPr>
          <w:sz w:val="22"/>
          <w:szCs w:val="22"/>
        </w:rPr>
        <w:t>5.6.3. Содержание фасадов зданий, строений и сооружений включает:</w:t>
      </w:r>
    </w:p>
    <w:p w:rsidR="00C84B7A" w:rsidRPr="00637561" w:rsidRDefault="00C84B7A" w:rsidP="00C84B7A">
      <w:pPr>
        <w:ind w:firstLine="709"/>
        <w:contextualSpacing/>
        <w:jc w:val="both"/>
        <w:rPr>
          <w:sz w:val="22"/>
          <w:szCs w:val="22"/>
        </w:rPr>
      </w:pPr>
      <w:r w:rsidRPr="00637561">
        <w:rPr>
          <w:sz w:val="22"/>
          <w:szCs w:val="22"/>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C84B7A" w:rsidRPr="00637561" w:rsidRDefault="00C84B7A" w:rsidP="00C84B7A">
      <w:pPr>
        <w:ind w:firstLine="709"/>
        <w:contextualSpacing/>
        <w:jc w:val="both"/>
        <w:rPr>
          <w:sz w:val="22"/>
          <w:szCs w:val="22"/>
        </w:rPr>
      </w:pPr>
      <w:r w:rsidRPr="00637561">
        <w:rPr>
          <w:sz w:val="22"/>
          <w:szCs w:val="22"/>
        </w:rPr>
        <w:t>- обеспечение наличия и содержание в исправном состоянии водостоков, водосточных труб и сливов;</w:t>
      </w:r>
    </w:p>
    <w:p w:rsidR="00C84B7A" w:rsidRPr="00637561" w:rsidRDefault="00C84B7A" w:rsidP="00C84B7A">
      <w:pPr>
        <w:ind w:firstLine="709"/>
        <w:contextualSpacing/>
        <w:jc w:val="both"/>
        <w:rPr>
          <w:sz w:val="22"/>
          <w:szCs w:val="22"/>
        </w:rPr>
      </w:pPr>
      <w:r w:rsidRPr="00637561">
        <w:rPr>
          <w:sz w:val="22"/>
          <w:szCs w:val="22"/>
        </w:rPr>
        <w:t>- герметизацию, заделку и расшивку швов, трещин и выбоин;</w:t>
      </w:r>
    </w:p>
    <w:p w:rsidR="00C84B7A" w:rsidRPr="00637561" w:rsidRDefault="00C84B7A" w:rsidP="00C84B7A">
      <w:pPr>
        <w:ind w:firstLine="709"/>
        <w:contextualSpacing/>
        <w:jc w:val="both"/>
        <w:rPr>
          <w:sz w:val="22"/>
          <w:szCs w:val="22"/>
        </w:rPr>
      </w:pPr>
      <w:r w:rsidRPr="00637561">
        <w:rPr>
          <w:sz w:val="22"/>
          <w:szCs w:val="22"/>
        </w:rPr>
        <w:t xml:space="preserve">- восстановление, ремонт и своевременную очистку </w:t>
      </w:r>
      <w:proofErr w:type="spellStart"/>
      <w:r w:rsidRPr="00637561">
        <w:rPr>
          <w:sz w:val="22"/>
          <w:szCs w:val="22"/>
        </w:rPr>
        <w:t>отмосток</w:t>
      </w:r>
      <w:proofErr w:type="spellEnd"/>
      <w:r w:rsidRPr="00637561">
        <w:rPr>
          <w:sz w:val="22"/>
          <w:szCs w:val="22"/>
        </w:rPr>
        <w:t>, приямков цокольных окон и входов в подвалы;</w:t>
      </w:r>
    </w:p>
    <w:p w:rsidR="00C84B7A" w:rsidRPr="00637561" w:rsidRDefault="00C84B7A" w:rsidP="00C84B7A">
      <w:pPr>
        <w:ind w:firstLine="709"/>
        <w:contextualSpacing/>
        <w:jc w:val="both"/>
        <w:rPr>
          <w:sz w:val="22"/>
          <w:szCs w:val="22"/>
        </w:rPr>
      </w:pPr>
      <w:r w:rsidRPr="00637561">
        <w:rPr>
          <w:sz w:val="22"/>
          <w:szCs w:val="22"/>
        </w:rPr>
        <w:t>- поддержание в исправном состоянии размещенных на фасаде объектов (средств) наружного освещения;</w:t>
      </w:r>
    </w:p>
    <w:p w:rsidR="00C84B7A" w:rsidRPr="00637561" w:rsidRDefault="00C84B7A" w:rsidP="00C84B7A">
      <w:pPr>
        <w:ind w:firstLine="709"/>
        <w:contextualSpacing/>
        <w:jc w:val="both"/>
        <w:rPr>
          <w:sz w:val="22"/>
          <w:szCs w:val="22"/>
        </w:rPr>
      </w:pPr>
      <w:r w:rsidRPr="00637561">
        <w:rPr>
          <w:sz w:val="22"/>
          <w:szCs w:val="22"/>
        </w:rPr>
        <w:t>- очистку и промывку поверхностей фасадов в зависимости от их состояния и условий эксплуатации;</w:t>
      </w:r>
    </w:p>
    <w:p w:rsidR="00C84B7A" w:rsidRPr="00637561" w:rsidRDefault="00C84B7A" w:rsidP="00C84B7A">
      <w:pPr>
        <w:ind w:firstLine="709"/>
        <w:contextualSpacing/>
        <w:jc w:val="both"/>
        <w:rPr>
          <w:sz w:val="22"/>
          <w:szCs w:val="22"/>
        </w:rPr>
      </w:pPr>
      <w:r w:rsidRPr="00637561">
        <w:rPr>
          <w:sz w:val="22"/>
          <w:szCs w:val="22"/>
        </w:rPr>
        <w:t>- мытье окон, витрин, вывесок и указателей;</w:t>
      </w:r>
    </w:p>
    <w:p w:rsidR="00C84B7A" w:rsidRPr="00637561" w:rsidRDefault="00C84B7A" w:rsidP="00C84B7A">
      <w:pPr>
        <w:ind w:firstLine="709"/>
        <w:contextualSpacing/>
        <w:jc w:val="both"/>
        <w:rPr>
          <w:sz w:val="22"/>
          <w:szCs w:val="22"/>
        </w:rPr>
      </w:pPr>
      <w:r w:rsidRPr="00637561">
        <w:rPr>
          <w:sz w:val="22"/>
          <w:szCs w:val="22"/>
        </w:rPr>
        <w:t>- очистку от снега и льда крыш и козырьков, удаление наледи, снега и сосулек с карнизов, балконов и лоджий;</w:t>
      </w:r>
    </w:p>
    <w:p w:rsidR="00C84B7A" w:rsidRPr="00637561" w:rsidRDefault="00C84B7A" w:rsidP="00C84B7A">
      <w:pPr>
        <w:ind w:firstLine="709"/>
        <w:contextualSpacing/>
        <w:jc w:val="both"/>
        <w:rPr>
          <w:sz w:val="22"/>
          <w:szCs w:val="22"/>
        </w:rPr>
      </w:pPr>
      <w:r w:rsidRPr="00637561">
        <w:rPr>
          <w:sz w:val="22"/>
          <w:szCs w:val="22"/>
        </w:rPr>
        <w:t>- выполнение иных требований, предусмотренных правилами и нормами технической эксплуатации зданий, строений и сооружений.</w:t>
      </w:r>
    </w:p>
    <w:p w:rsidR="00C84B7A" w:rsidRPr="00637561" w:rsidRDefault="00C84B7A" w:rsidP="00C84B7A">
      <w:pPr>
        <w:ind w:firstLine="709"/>
        <w:contextualSpacing/>
        <w:jc w:val="both"/>
        <w:rPr>
          <w:sz w:val="22"/>
          <w:szCs w:val="22"/>
        </w:rPr>
      </w:pPr>
      <w:r w:rsidRPr="00637561">
        <w:rPr>
          <w:sz w:val="22"/>
          <w:szCs w:val="22"/>
        </w:rPr>
        <w:t>5.5.4.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C84B7A" w:rsidRPr="00637561" w:rsidRDefault="00C84B7A" w:rsidP="00C84B7A">
      <w:pPr>
        <w:ind w:firstLine="709"/>
        <w:contextualSpacing/>
        <w:jc w:val="both"/>
        <w:rPr>
          <w:sz w:val="22"/>
          <w:szCs w:val="22"/>
        </w:rPr>
      </w:pPr>
      <w:r w:rsidRPr="00637561">
        <w:rPr>
          <w:sz w:val="22"/>
          <w:szCs w:val="22"/>
        </w:rP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w:t>
      </w:r>
      <w:proofErr w:type="spellStart"/>
      <w:r w:rsidRPr="00637561">
        <w:rPr>
          <w:sz w:val="22"/>
          <w:szCs w:val="22"/>
        </w:rPr>
        <w:t>маломобильных</w:t>
      </w:r>
      <w:proofErr w:type="spellEnd"/>
      <w:r w:rsidRPr="00637561">
        <w:rPr>
          <w:sz w:val="22"/>
          <w:szCs w:val="22"/>
        </w:rPr>
        <w:t xml:space="preserve"> групп населения, для дальнейшего вывоза. Вывоз снега и льда обеспечивается лицами, ответственными за содержание соответствующей территории.</w:t>
      </w:r>
    </w:p>
    <w:p w:rsidR="00C84B7A" w:rsidRPr="00637561" w:rsidRDefault="00C84B7A" w:rsidP="00C84B7A">
      <w:pPr>
        <w:ind w:firstLine="709"/>
        <w:contextualSpacing/>
        <w:jc w:val="both"/>
        <w:rPr>
          <w:sz w:val="22"/>
          <w:szCs w:val="22"/>
        </w:rPr>
      </w:pPr>
      <w:proofErr w:type="gramStart"/>
      <w:r w:rsidRPr="00637561">
        <w:rPr>
          <w:sz w:val="22"/>
          <w:szCs w:val="22"/>
        </w:rPr>
        <w:lastRenderedPageBreak/>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proofErr w:type="gramEnd"/>
      <w:r w:rsidRPr="00637561">
        <w:rPr>
          <w:sz w:val="22"/>
          <w:szCs w:val="22"/>
        </w:rPr>
        <w:t xml:space="preserve">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C84B7A" w:rsidRPr="00637561" w:rsidRDefault="00C84B7A" w:rsidP="00C84B7A">
      <w:pPr>
        <w:ind w:firstLine="709"/>
        <w:contextualSpacing/>
        <w:jc w:val="both"/>
        <w:rPr>
          <w:sz w:val="22"/>
          <w:szCs w:val="22"/>
        </w:rPr>
      </w:pPr>
      <w:r w:rsidRPr="00637561">
        <w:rPr>
          <w:sz w:val="22"/>
          <w:szCs w:val="22"/>
        </w:rPr>
        <w:t xml:space="preserve">5.5.5.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w:t>
      </w:r>
    </w:p>
    <w:p w:rsidR="00C84B7A" w:rsidRPr="00637561" w:rsidRDefault="00C84B7A" w:rsidP="00C84B7A">
      <w:pPr>
        <w:ind w:firstLine="709"/>
        <w:contextualSpacing/>
        <w:jc w:val="both"/>
        <w:rPr>
          <w:sz w:val="22"/>
          <w:szCs w:val="22"/>
        </w:rPr>
      </w:pPr>
      <w:r w:rsidRPr="00637561">
        <w:rPr>
          <w:sz w:val="22"/>
          <w:szCs w:val="22"/>
        </w:rPr>
        <w:t xml:space="preserve">Очистка от наледи 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w:t>
      </w:r>
    </w:p>
    <w:p w:rsidR="00C84B7A" w:rsidRPr="00637561" w:rsidRDefault="00C84B7A" w:rsidP="00C84B7A">
      <w:pPr>
        <w:ind w:firstLine="709"/>
        <w:contextualSpacing/>
        <w:jc w:val="both"/>
        <w:rPr>
          <w:sz w:val="22"/>
          <w:szCs w:val="22"/>
        </w:rPr>
      </w:pPr>
      <w:r w:rsidRPr="00637561">
        <w:rPr>
          <w:sz w:val="22"/>
          <w:szCs w:val="22"/>
        </w:rPr>
        <w:t>Плоские крыши с наружным водоотводом периодически очищаются от снега, не допуская его накопления более 30 см.</w:t>
      </w:r>
    </w:p>
    <w:p w:rsidR="00C84B7A" w:rsidRPr="00637561" w:rsidRDefault="00C84B7A" w:rsidP="00C84B7A">
      <w:pPr>
        <w:ind w:firstLine="709"/>
        <w:contextualSpacing/>
        <w:jc w:val="both"/>
        <w:rPr>
          <w:sz w:val="22"/>
          <w:szCs w:val="22"/>
        </w:rPr>
      </w:pPr>
      <w:r w:rsidRPr="00637561">
        <w:rPr>
          <w:sz w:val="22"/>
          <w:szCs w:val="22"/>
        </w:rPr>
        <w:t>5.5.6.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C84B7A" w:rsidRPr="00637561" w:rsidRDefault="00C84B7A" w:rsidP="00C84B7A">
      <w:pPr>
        <w:ind w:firstLine="709"/>
        <w:contextualSpacing/>
        <w:jc w:val="both"/>
        <w:rPr>
          <w:sz w:val="22"/>
          <w:szCs w:val="22"/>
        </w:rPr>
      </w:pPr>
      <w:r w:rsidRPr="00637561">
        <w:rPr>
          <w:sz w:val="22"/>
          <w:szCs w:val="22"/>
        </w:rPr>
        <w:t>5.5.7.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C84B7A" w:rsidRPr="00637561" w:rsidRDefault="00C84B7A" w:rsidP="00C84B7A">
      <w:pPr>
        <w:ind w:firstLine="709"/>
        <w:contextualSpacing/>
        <w:jc w:val="both"/>
        <w:rPr>
          <w:sz w:val="22"/>
          <w:szCs w:val="22"/>
        </w:rPr>
      </w:pPr>
      <w:r w:rsidRPr="00637561">
        <w:rPr>
          <w:sz w:val="22"/>
          <w:szCs w:val="22"/>
        </w:rPr>
        <w:t>5.5.8. Содержание фасадов зданий, строений, сооружений исключает:</w:t>
      </w:r>
    </w:p>
    <w:p w:rsidR="00C84B7A" w:rsidRPr="00637561" w:rsidRDefault="00C84B7A" w:rsidP="00C84B7A">
      <w:pPr>
        <w:ind w:firstLine="709"/>
        <w:contextualSpacing/>
        <w:jc w:val="both"/>
        <w:rPr>
          <w:sz w:val="22"/>
          <w:szCs w:val="22"/>
        </w:rPr>
      </w:pPr>
      <w:proofErr w:type="gramStart"/>
      <w:r w:rsidRPr="00637561">
        <w:rPr>
          <w:sz w:val="22"/>
          <w:szCs w:val="22"/>
        </w:rPr>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C84B7A" w:rsidRPr="00637561" w:rsidRDefault="00C84B7A" w:rsidP="00C84B7A">
      <w:pPr>
        <w:ind w:firstLine="709"/>
        <w:contextualSpacing/>
        <w:jc w:val="both"/>
        <w:rPr>
          <w:sz w:val="22"/>
          <w:szCs w:val="22"/>
        </w:rPr>
      </w:pPr>
      <w:proofErr w:type="gramStart"/>
      <w:r w:rsidRPr="00637561">
        <w:rPr>
          <w:sz w:val="22"/>
          <w:szCs w:val="22"/>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C84B7A" w:rsidRPr="00637561" w:rsidRDefault="00C84B7A" w:rsidP="00C84B7A">
      <w:pPr>
        <w:ind w:firstLine="709"/>
        <w:contextualSpacing/>
        <w:jc w:val="both"/>
        <w:rPr>
          <w:sz w:val="22"/>
          <w:szCs w:val="22"/>
        </w:rPr>
      </w:pPr>
      <w:r w:rsidRPr="00637561">
        <w:rPr>
          <w:sz w:val="22"/>
          <w:szCs w:val="22"/>
        </w:rPr>
        <w:t>3) нарушение герметизации межпанельных стыков;</w:t>
      </w:r>
    </w:p>
    <w:p w:rsidR="00C84B7A" w:rsidRPr="00637561" w:rsidRDefault="00C84B7A" w:rsidP="00C84B7A">
      <w:pPr>
        <w:ind w:firstLine="709"/>
        <w:contextualSpacing/>
        <w:jc w:val="both"/>
        <w:rPr>
          <w:sz w:val="22"/>
          <w:szCs w:val="22"/>
        </w:rPr>
      </w:pPr>
      <w:r w:rsidRPr="00637561">
        <w:rPr>
          <w:sz w:val="22"/>
          <w:szCs w:val="22"/>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C84B7A" w:rsidRPr="00637561" w:rsidRDefault="00C84B7A" w:rsidP="00C84B7A">
      <w:pPr>
        <w:ind w:firstLine="709"/>
        <w:contextualSpacing/>
        <w:jc w:val="both"/>
        <w:rPr>
          <w:sz w:val="22"/>
          <w:szCs w:val="22"/>
        </w:rPr>
      </w:pPr>
      <w:proofErr w:type="gramStart"/>
      <w:r w:rsidRPr="00637561">
        <w:rPr>
          <w:sz w:val="22"/>
          <w:szCs w:val="22"/>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C84B7A" w:rsidRPr="00637561" w:rsidRDefault="00C84B7A" w:rsidP="00C84B7A">
      <w:pPr>
        <w:ind w:firstLine="709"/>
        <w:contextualSpacing/>
        <w:jc w:val="both"/>
        <w:rPr>
          <w:sz w:val="22"/>
          <w:szCs w:val="22"/>
        </w:rPr>
      </w:pPr>
      <w:r w:rsidRPr="00637561">
        <w:rPr>
          <w:sz w:val="22"/>
          <w:szCs w:val="22"/>
        </w:rPr>
        <w:t>6) разрушение (отсутствие, загрязнение) ограждений балконов, в том числе лоджий, парапетов.</w:t>
      </w:r>
    </w:p>
    <w:p w:rsidR="00C84B7A" w:rsidRPr="00637561" w:rsidRDefault="00C84B7A" w:rsidP="00C84B7A">
      <w:pPr>
        <w:ind w:firstLine="709"/>
        <w:contextualSpacing/>
        <w:jc w:val="both"/>
        <w:rPr>
          <w:sz w:val="22"/>
          <w:szCs w:val="22"/>
        </w:rPr>
      </w:pPr>
      <w:r w:rsidRPr="00637561">
        <w:rPr>
          <w:sz w:val="22"/>
          <w:szCs w:val="22"/>
        </w:rPr>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C84B7A" w:rsidRPr="00637561" w:rsidRDefault="00C84B7A" w:rsidP="00C84B7A">
      <w:pPr>
        <w:ind w:firstLine="709"/>
        <w:contextualSpacing/>
        <w:jc w:val="both"/>
        <w:rPr>
          <w:sz w:val="22"/>
          <w:szCs w:val="22"/>
        </w:rPr>
      </w:pPr>
      <w:r w:rsidRPr="00637561">
        <w:rPr>
          <w:sz w:val="22"/>
          <w:szCs w:val="22"/>
        </w:rPr>
        <w:t xml:space="preserve">5.5.9. Рекламные и информационные конструкции, размещенные на территории Кульгешского сельского поселения Урмарского района Чувашской Республики, должны содержаться в чистоте, быть окрашены, не должны иметь повреждений. </w:t>
      </w:r>
    </w:p>
    <w:p w:rsidR="00C84B7A" w:rsidRPr="00637561" w:rsidRDefault="00C84B7A" w:rsidP="00C84B7A">
      <w:pPr>
        <w:ind w:firstLine="709"/>
        <w:contextualSpacing/>
        <w:jc w:val="both"/>
        <w:rPr>
          <w:sz w:val="22"/>
          <w:szCs w:val="22"/>
        </w:rPr>
      </w:pPr>
      <w:r w:rsidRPr="00637561">
        <w:rPr>
          <w:sz w:val="22"/>
          <w:szCs w:val="22"/>
        </w:rPr>
        <w:t xml:space="preserve">5.5.10.Собственники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и закрепленной территории. </w:t>
      </w:r>
    </w:p>
    <w:p w:rsidR="00C84B7A" w:rsidRPr="00637561" w:rsidRDefault="00C84B7A" w:rsidP="00C84B7A">
      <w:pPr>
        <w:ind w:firstLine="709"/>
        <w:contextualSpacing/>
        <w:jc w:val="both"/>
        <w:rPr>
          <w:sz w:val="22"/>
          <w:szCs w:val="22"/>
        </w:rPr>
      </w:pPr>
      <w:r w:rsidRPr="00637561">
        <w:rPr>
          <w:sz w:val="22"/>
          <w:szCs w:val="22"/>
        </w:rPr>
        <w:t>5.5.11.Устранение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C84B7A" w:rsidRPr="00637561" w:rsidRDefault="00C84B7A" w:rsidP="00C84B7A">
      <w:pPr>
        <w:ind w:firstLine="709"/>
        <w:contextualSpacing/>
        <w:jc w:val="both"/>
        <w:rPr>
          <w:sz w:val="22"/>
          <w:szCs w:val="22"/>
        </w:rPr>
      </w:pPr>
      <w:r w:rsidRPr="00637561">
        <w:rPr>
          <w:sz w:val="22"/>
          <w:szCs w:val="22"/>
        </w:rPr>
        <w:t>5.5.12.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 и закрепленной территории.</w:t>
      </w:r>
    </w:p>
    <w:p w:rsidR="00C84B7A" w:rsidRPr="00637561" w:rsidRDefault="00C84B7A" w:rsidP="00C84B7A">
      <w:pPr>
        <w:ind w:firstLine="709"/>
        <w:contextualSpacing/>
        <w:jc w:val="both"/>
        <w:rPr>
          <w:sz w:val="22"/>
          <w:szCs w:val="22"/>
        </w:rPr>
      </w:pPr>
      <w:r w:rsidRPr="00637561">
        <w:rPr>
          <w:sz w:val="22"/>
          <w:szCs w:val="22"/>
        </w:rPr>
        <w:lastRenderedPageBreak/>
        <w:t xml:space="preserve">5.5.13. Запрещается загрязнение территории Кульгешского сельского поселения Урмарского района Чувашской Республики обрывками </w:t>
      </w:r>
      <w:proofErr w:type="spellStart"/>
      <w:r w:rsidRPr="00637561">
        <w:rPr>
          <w:sz w:val="22"/>
          <w:szCs w:val="22"/>
        </w:rPr>
        <w:t>постеров</w:t>
      </w:r>
      <w:proofErr w:type="spellEnd"/>
      <w:r w:rsidRPr="00637561">
        <w:rPr>
          <w:sz w:val="22"/>
          <w:szCs w:val="22"/>
        </w:rPr>
        <w:t>,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C84B7A" w:rsidRPr="00637561" w:rsidRDefault="00C84B7A" w:rsidP="00C84B7A">
      <w:pPr>
        <w:ind w:firstLine="709"/>
        <w:contextualSpacing/>
        <w:jc w:val="both"/>
        <w:rPr>
          <w:sz w:val="22"/>
          <w:szCs w:val="22"/>
        </w:rPr>
      </w:pPr>
      <w:r w:rsidRPr="00637561">
        <w:rPr>
          <w:sz w:val="22"/>
          <w:szCs w:val="22"/>
        </w:rPr>
        <w:t xml:space="preserve">5.5.14.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w:t>
      </w:r>
      <w:proofErr w:type="spellStart"/>
      <w:r w:rsidRPr="00637561">
        <w:rPr>
          <w:sz w:val="22"/>
          <w:szCs w:val="22"/>
        </w:rPr>
        <w:t>баннерным</w:t>
      </w:r>
      <w:proofErr w:type="spellEnd"/>
      <w:r w:rsidRPr="00637561">
        <w:rPr>
          <w:sz w:val="22"/>
          <w:szCs w:val="22"/>
        </w:rPr>
        <w:t xml:space="preserve"> полотном либо иным светлым материалом.</w:t>
      </w:r>
    </w:p>
    <w:p w:rsidR="00C84B7A" w:rsidRPr="00637561" w:rsidRDefault="00C84B7A" w:rsidP="00C84B7A">
      <w:pPr>
        <w:ind w:firstLine="709"/>
        <w:contextualSpacing/>
        <w:jc w:val="both"/>
        <w:rPr>
          <w:sz w:val="22"/>
          <w:szCs w:val="22"/>
        </w:rPr>
      </w:pPr>
      <w:r w:rsidRPr="00637561">
        <w:rPr>
          <w:sz w:val="22"/>
          <w:szCs w:val="22"/>
        </w:rPr>
        <w:t>5.5.15.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C84B7A" w:rsidRPr="00637561" w:rsidRDefault="00C84B7A" w:rsidP="00C84B7A">
      <w:pPr>
        <w:ind w:firstLine="709"/>
        <w:contextualSpacing/>
        <w:jc w:val="both"/>
        <w:rPr>
          <w:sz w:val="22"/>
          <w:szCs w:val="22"/>
        </w:rPr>
      </w:pPr>
      <w:r w:rsidRPr="00637561">
        <w:rPr>
          <w:sz w:val="22"/>
          <w:szCs w:val="22"/>
        </w:rPr>
        <w:t xml:space="preserve">5.5.16. Ограждения всех типов (исключая живые изгороди) подлежат окраске. </w:t>
      </w:r>
      <w:proofErr w:type="gramStart"/>
      <w:r w:rsidRPr="00637561">
        <w:rPr>
          <w:sz w:val="22"/>
          <w:szCs w:val="22"/>
        </w:rPr>
        <w:t xml:space="preserve">Конструкция ограждений должна быть безопасна для населения и соответствовать Регламенту по проектированию и внешнему виду ограждений, размещаемых на территории Кульгешского сельского поселения Урмарского района Чувашской Республики, для создания визуально благоприятного облика застройки территории Кульгешского сельского поселения Урмарского района Чувашской Республики, внедрению единых стандартов внешнего оформления ограждений зданий, сооружений и иных объектов, заборов и оград. </w:t>
      </w:r>
      <w:proofErr w:type="gramEnd"/>
    </w:p>
    <w:p w:rsidR="00C84B7A" w:rsidRPr="00637561" w:rsidRDefault="00C84B7A" w:rsidP="00C84B7A">
      <w:pPr>
        <w:ind w:firstLine="709"/>
        <w:contextualSpacing/>
        <w:jc w:val="both"/>
        <w:rPr>
          <w:sz w:val="22"/>
          <w:szCs w:val="22"/>
        </w:rPr>
      </w:pPr>
      <w:r w:rsidRPr="00637561">
        <w:rPr>
          <w:sz w:val="22"/>
          <w:szCs w:val="22"/>
        </w:rPr>
        <w:t xml:space="preserve">Владельцы ограждений несут ответственность за их техническое состояние и </w:t>
      </w:r>
      <w:proofErr w:type="gramStart"/>
      <w:r w:rsidRPr="00637561">
        <w:rPr>
          <w:sz w:val="22"/>
          <w:szCs w:val="22"/>
        </w:rPr>
        <w:t>эстетический вид</w:t>
      </w:r>
      <w:proofErr w:type="gramEnd"/>
      <w:r w:rsidRPr="00637561">
        <w:rPr>
          <w:sz w:val="22"/>
          <w:szCs w:val="22"/>
        </w:rPr>
        <w:t xml:space="preserve"> в соответствии с действующим законодательством.</w:t>
      </w:r>
    </w:p>
    <w:p w:rsidR="00C84B7A" w:rsidRPr="00637561" w:rsidRDefault="00C84B7A" w:rsidP="00C84B7A">
      <w:pPr>
        <w:ind w:firstLine="709"/>
        <w:contextualSpacing/>
        <w:jc w:val="both"/>
        <w:rPr>
          <w:sz w:val="22"/>
          <w:szCs w:val="22"/>
        </w:rPr>
      </w:pPr>
      <w:r w:rsidRPr="00637561">
        <w:rPr>
          <w:sz w:val="22"/>
          <w:szCs w:val="22"/>
        </w:rPr>
        <w:t>5.5.17.Объекты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C84B7A" w:rsidRPr="00637561" w:rsidRDefault="00C84B7A" w:rsidP="00C84B7A">
      <w:pPr>
        <w:ind w:firstLine="709"/>
        <w:contextualSpacing/>
        <w:jc w:val="both"/>
        <w:rPr>
          <w:sz w:val="22"/>
          <w:szCs w:val="22"/>
        </w:rPr>
      </w:pPr>
      <w:r w:rsidRPr="00637561">
        <w:rPr>
          <w:sz w:val="22"/>
          <w:szCs w:val="22"/>
        </w:rPr>
        <w:t>5.5.18.Ответственность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C84B7A" w:rsidRPr="00637561" w:rsidRDefault="00C84B7A" w:rsidP="00C84B7A">
      <w:pPr>
        <w:ind w:firstLine="709"/>
        <w:contextualSpacing/>
        <w:jc w:val="both"/>
        <w:rPr>
          <w:sz w:val="22"/>
          <w:szCs w:val="22"/>
        </w:rPr>
      </w:pPr>
      <w:r w:rsidRPr="00637561">
        <w:rPr>
          <w:sz w:val="22"/>
          <w:szCs w:val="22"/>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т.д.);</w:t>
      </w:r>
    </w:p>
    <w:p w:rsidR="00C84B7A" w:rsidRPr="00637561" w:rsidRDefault="00C84B7A" w:rsidP="00C84B7A">
      <w:pPr>
        <w:ind w:firstLine="709"/>
        <w:contextualSpacing/>
        <w:jc w:val="both"/>
        <w:rPr>
          <w:sz w:val="22"/>
          <w:szCs w:val="22"/>
        </w:rPr>
      </w:pPr>
      <w:r w:rsidRPr="00637561">
        <w:rPr>
          <w:sz w:val="22"/>
          <w:szCs w:val="22"/>
        </w:rPr>
        <w:t xml:space="preserve">2) выполнять работы по своевременному ремонту, замене, очистке </w:t>
      </w:r>
      <w:proofErr w:type="spellStart"/>
      <w:r w:rsidRPr="00637561">
        <w:rPr>
          <w:sz w:val="22"/>
          <w:szCs w:val="22"/>
        </w:rPr>
        <w:t>отгрязи</w:t>
      </w:r>
      <w:proofErr w:type="spellEnd"/>
      <w:r w:rsidRPr="00637561">
        <w:rPr>
          <w:sz w:val="22"/>
          <w:szCs w:val="22"/>
        </w:rPr>
        <w:t xml:space="preserve"> малых архитектурных форм, ежегодно выполнять замену песка в песочницах;</w:t>
      </w:r>
    </w:p>
    <w:p w:rsidR="00C84B7A" w:rsidRPr="00637561" w:rsidRDefault="00C84B7A" w:rsidP="00C84B7A">
      <w:pPr>
        <w:ind w:firstLine="709"/>
        <w:contextualSpacing/>
        <w:jc w:val="both"/>
        <w:rPr>
          <w:sz w:val="22"/>
          <w:szCs w:val="22"/>
        </w:rPr>
      </w:pPr>
      <w:r w:rsidRPr="00637561">
        <w:rPr>
          <w:sz w:val="22"/>
          <w:szCs w:val="22"/>
        </w:rPr>
        <w:t>3) 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C84B7A" w:rsidRPr="00637561" w:rsidRDefault="00C84B7A" w:rsidP="00C84B7A">
      <w:pPr>
        <w:ind w:firstLine="709"/>
        <w:contextualSpacing/>
        <w:jc w:val="both"/>
        <w:rPr>
          <w:sz w:val="22"/>
          <w:szCs w:val="22"/>
        </w:rPr>
      </w:pPr>
      <w:r w:rsidRPr="00637561">
        <w:rPr>
          <w:sz w:val="22"/>
          <w:szCs w:val="22"/>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C84B7A" w:rsidRPr="00637561" w:rsidRDefault="00C84B7A" w:rsidP="00C84B7A">
      <w:pPr>
        <w:ind w:firstLine="709"/>
        <w:contextualSpacing/>
        <w:jc w:val="both"/>
        <w:rPr>
          <w:sz w:val="22"/>
          <w:szCs w:val="22"/>
        </w:rPr>
      </w:pPr>
      <w:r w:rsidRPr="00637561">
        <w:rPr>
          <w:sz w:val="22"/>
          <w:szCs w:val="22"/>
        </w:rPr>
        <w:t>5.5.19.Сроки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C84B7A" w:rsidRPr="00637561" w:rsidRDefault="00C84B7A" w:rsidP="00C84B7A">
      <w:pPr>
        <w:ind w:firstLine="709"/>
        <w:contextualSpacing/>
        <w:jc w:val="both"/>
        <w:rPr>
          <w:sz w:val="22"/>
          <w:szCs w:val="22"/>
        </w:rPr>
      </w:pPr>
      <w:r w:rsidRPr="00637561">
        <w:rPr>
          <w:sz w:val="22"/>
          <w:szCs w:val="22"/>
        </w:rPr>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C84B7A" w:rsidRPr="00637561" w:rsidRDefault="00C84B7A" w:rsidP="00C84B7A">
      <w:pPr>
        <w:ind w:firstLine="709"/>
        <w:contextualSpacing/>
        <w:jc w:val="both"/>
        <w:rPr>
          <w:sz w:val="22"/>
          <w:szCs w:val="22"/>
        </w:rPr>
      </w:pPr>
      <w:r w:rsidRPr="00637561">
        <w:rPr>
          <w:sz w:val="22"/>
          <w:szCs w:val="22"/>
        </w:rPr>
        <w:t>5.5.20.Для содержания цветочных ваз и урн в надлежащем состоянии должны быть обеспечены:</w:t>
      </w:r>
    </w:p>
    <w:p w:rsidR="00C84B7A" w:rsidRPr="00637561" w:rsidRDefault="00C84B7A" w:rsidP="00C84B7A">
      <w:pPr>
        <w:ind w:firstLine="709"/>
        <w:contextualSpacing/>
        <w:jc w:val="both"/>
        <w:rPr>
          <w:sz w:val="22"/>
          <w:szCs w:val="22"/>
        </w:rPr>
      </w:pPr>
      <w:r w:rsidRPr="00637561">
        <w:rPr>
          <w:sz w:val="22"/>
          <w:szCs w:val="22"/>
        </w:rPr>
        <w:t>1) ремонт поврежденных элементов;</w:t>
      </w:r>
    </w:p>
    <w:p w:rsidR="00C84B7A" w:rsidRPr="00637561" w:rsidRDefault="00C84B7A" w:rsidP="00C84B7A">
      <w:pPr>
        <w:ind w:firstLine="709"/>
        <w:contextualSpacing/>
        <w:jc w:val="both"/>
        <w:rPr>
          <w:sz w:val="22"/>
          <w:szCs w:val="22"/>
        </w:rPr>
      </w:pPr>
      <w:r w:rsidRPr="00637561">
        <w:rPr>
          <w:sz w:val="22"/>
          <w:szCs w:val="22"/>
        </w:rPr>
        <w:t>2) удаление подтеков и грязи;</w:t>
      </w:r>
    </w:p>
    <w:p w:rsidR="00C84B7A" w:rsidRPr="00637561" w:rsidRDefault="00C84B7A" w:rsidP="00C84B7A">
      <w:pPr>
        <w:ind w:firstLine="709"/>
        <w:contextualSpacing/>
        <w:jc w:val="both"/>
        <w:rPr>
          <w:sz w:val="22"/>
          <w:szCs w:val="22"/>
        </w:rPr>
      </w:pPr>
      <w:r w:rsidRPr="00637561">
        <w:rPr>
          <w:sz w:val="22"/>
          <w:szCs w:val="22"/>
        </w:rPr>
        <w:t>3) удаление мусора, отцветших соцветий и цветов, засохших листьев.</w:t>
      </w:r>
    </w:p>
    <w:p w:rsidR="00C84B7A" w:rsidRPr="00637561" w:rsidRDefault="00C84B7A" w:rsidP="00C84B7A">
      <w:pPr>
        <w:ind w:firstLine="709"/>
        <w:contextualSpacing/>
        <w:jc w:val="both"/>
        <w:rPr>
          <w:sz w:val="22"/>
          <w:szCs w:val="22"/>
        </w:rPr>
      </w:pPr>
      <w:r w:rsidRPr="00637561">
        <w:rPr>
          <w:sz w:val="22"/>
          <w:szCs w:val="22"/>
        </w:rPr>
        <w:t xml:space="preserve">5.5.21. Запрещается: </w:t>
      </w:r>
    </w:p>
    <w:p w:rsidR="00C84B7A" w:rsidRPr="00637561" w:rsidRDefault="00C84B7A" w:rsidP="00C84B7A">
      <w:pPr>
        <w:ind w:firstLine="709"/>
        <w:contextualSpacing/>
        <w:jc w:val="both"/>
        <w:rPr>
          <w:sz w:val="22"/>
          <w:szCs w:val="22"/>
        </w:rPr>
      </w:pPr>
      <w:r w:rsidRPr="00637561">
        <w:rPr>
          <w:sz w:val="22"/>
          <w:szCs w:val="22"/>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C84B7A" w:rsidRPr="00637561" w:rsidRDefault="00C84B7A" w:rsidP="00C84B7A">
      <w:pPr>
        <w:ind w:firstLine="709"/>
        <w:contextualSpacing/>
        <w:jc w:val="both"/>
        <w:rPr>
          <w:sz w:val="22"/>
          <w:szCs w:val="22"/>
        </w:rPr>
      </w:pPr>
      <w:r w:rsidRPr="00637561">
        <w:rPr>
          <w:sz w:val="22"/>
          <w:szCs w:val="22"/>
        </w:rPr>
        <w:t>2) использование малых архитектурных форм не по назначению.</w:t>
      </w:r>
    </w:p>
    <w:p w:rsidR="00C84B7A" w:rsidRPr="00637561" w:rsidRDefault="00C84B7A" w:rsidP="00C84B7A">
      <w:pPr>
        <w:ind w:firstLine="709"/>
        <w:contextualSpacing/>
        <w:jc w:val="both"/>
        <w:rPr>
          <w:sz w:val="22"/>
          <w:szCs w:val="22"/>
        </w:rPr>
      </w:pPr>
      <w:r w:rsidRPr="00637561">
        <w:rPr>
          <w:sz w:val="22"/>
          <w:szCs w:val="22"/>
        </w:rPr>
        <w:t>5.5.22.Транспортированиекоммунальных отходов производства и потребления из организаций торговли и общественного питания, культуры, детских и лечебных заведений следует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C84B7A" w:rsidRPr="00637561" w:rsidRDefault="00C84B7A" w:rsidP="00C84B7A">
      <w:pPr>
        <w:ind w:firstLine="709"/>
        <w:contextualSpacing/>
        <w:jc w:val="both"/>
        <w:rPr>
          <w:sz w:val="22"/>
          <w:szCs w:val="22"/>
        </w:rPr>
      </w:pPr>
      <w:r w:rsidRPr="00637561">
        <w:rPr>
          <w:sz w:val="22"/>
          <w:szCs w:val="22"/>
        </w:rPr>
        <w:lastRenderedPageBreak/>
        <w:t xml:space="preserve">5.5.23. </w:t>
      </w:r>
      <w:proofErr w:type="gramStart"/>
      <w:r w:rsidRPr="00637561">
        <w:rPr>
          <w:sz w:val="22"/>
          <w:szCs w:val="22"/>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 </w:t>
      </w:r>
      <w:proofErr w:type="gramEnd"/>
    </w:p>
    <w:p w:rsidR="00C84B7A" w:rsidRPr="00637561" w:rsidRDefault="00C84B7A" w:rsidP="00C84B7A">
      <w:pPr>
        <w:ind w:firstLine="709"/>
        <w:contextualSpacing/>
        <w:jc w:val="both"/>
        <w:rPr>
          <w:sz w:val="22"/>
          <w:szCs w:val="22"/>
        </w:rPr>
      </w:pPr>
      <w:r w:rsidRPr="00637561">
        <w:rPr>
          <w:sz w:val="22"/>
          <w:szCs w:val="22"/>
        </w:rPr>
        <w:t xml:space="preserve">5.5.24.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637561">
        <w:rPr>
          <w:sz w:val="22"/>
          <w:szCs w:val="22"/>
        </w:rPr>
        <w:t>мусоровозный</w:t>
      </w:r>
      <w:proofErr w:type="spellEnd"/>
      <w:r w:rsidRPr="00637561">
        <w:rPr>
          <w:sz w:val="22"/>
          <w:szCs w:val="22"/>
        </w:rPr>
        <w:t xml:space="preserve"> транспорт, производится работниками и организации, осуществляющей транспортирование отходов.</w:t>
      </w:r>
    </w:p>
    <w:p w:rsidR="00C84B7A" w:rsidRPr="00637561" w:rsidRDefault="00C84B7A" w:rsidP="00C84B7A">
      <w:pPr>
        <w:ind w:firstLine="709"/>
        <w:contextualSpacing/>
        <w:jc w:val="both"/>
        <w:rPr>
          <w:b/>
          <w:sz w:val="22"/>
          <w:szCs w:val="22"/>
        </w:rPr>
      </w:pPr>
      <w:r w:rsidRPr="00637561">
        <w:rPr>
          <w:sz w:val="22"/>
          <w:szCs w:val="22"/>
        </w:rPr>
        <w:t>5.5.25.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b/>
          <w:sz w:val="22"/>
          <w:szCs w:val="22"/>
        </w:rPr>
      </w:pPr>
      <w:r w:rsidRPr="00637561">
        <w:rPr>
          <w:b/>
          <w:sz w:val="22"/>
          <w:szCs w:val="22"/>
        </w:rPr>
        <w:t>6. Порядок и механизмы общественного участия в процессе благоустройства</w:t>
      </w:r>
    </w:p>
    <w:p w:rsidR="00C84B7A" w:rsidRPr="00637561" w:rsidRDefault="00C84B7A" w:rsidP="00C84B7A">
      <w:pPr>
        <w:autoSpaceDE w:val="0"/>
        <w:ind w:firstLine="709"/>
        <w:contextualSpacing/>
        <w:jc w:val="both"/>
        <w:rPr>
          <w:b/>
          <w:sz w:val="22"/>
          <w:szCs w:val="22"/>
        </w:rPr>
      </w:pPr>
      <w:r w:rsidRPr="00637561">
        <w:rPr>
          <w:sz w:val="22"/>
          <w:szCs w:val="22"/>
        </w:rPr>
        <w:t>6.1. Все решения, касающиеся благоустройства и развития сельской среды, принимаются на общественных слушаниях, с учетом мнения жителей соответствующих территорий и иных заинтересованных лиц.</w:t>
      </w:r>
    </w:p>
    <w:p w:rsidR="00C84B7A" w:rsidRPr="00637561" w:rsidRDefault="00C84B7A" w:rsidP="00C84B7A">
      <w:pPr>
        <w:autoSpaceDE w:val="0"/>
        <w:contextualSpacing/>
        <w:jc w:val="center"/>
        <w:rPr>
          <w:b/>
          <w:sz w:val="22"/>
          <w:szCs w:val="22"/>
        </w:rPr>
      </w:pPr>
    </w:p>
    <w:p w:rsidR="00C84B7A" w:rsidRPr="00637561" w:rsidRDefault="00C84B7A" w:rsidP="00C84B7A">
      <w:pPr>
        <w:autoSpaceDE w:val="0"/>
        <w:contextualSpacing/>
        <w:jc w:val="center"/>
        <w:rPr>
          <w:sz w:val="22"/>
          <w:szCs w:val="22"/>
        </w:rPr>
      </w:pPr>
      <w:r w:rsidRPr="00637561">
        <w:rPr>
          <w:b/>
          <w:sz w:val="22"/>
          <w:szCs w:val="22"/>
        </w:rPr>
        <w:t>6.2. Формы общественного участия</w:t>
      </w:r>
    </w:p>
    <w:p w:rsidR="00C84B7A" w:rsidRPr="00637561" w:rsidRDefault="00C84B7A" w:rsidP="00C84B7A">
      <w:pPr>
        <w:autoSpaceDE w:val="0"/>
        <w:ind w:firstLine="709"/>
        <w:contextualSpacing/>
        <w:jc w:val="both"/>
        <w:rPr>
          <w:sz w:val="22"/>
          <w:szCs w:val="22"/>
        </w:rPr>
      </w:pPr>
      <w:r w:rsidRPr="00637561">
        <w:rPr>
          <w:sz w:val="22"/>
          <w:szCs w:val="22"/>
        </w:rPr>
        <w:t>6.2.1.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C84B7A" w:rsidRPr="00637561" w:rsidRDefault="00C84B7A" w:rsidP="00C84B7A">
      <w:pPr>
        <w:autoSpaceDE w:val="0"/>
        <w:ind w:firstLine="709"/>
        <w:contextualSpacing/>
        <w:jc w:val="both"/>
        <w:rPr>
          <w:sz w:val="22"/>
          <w:szCs w:val="22"/>
        </w:rPr>
      </w:pPr>
      <w:r w:rsidRPr="00637561">
        <w:rPr>
          <w:sz w:val="22"/>
          <w:szCs w:val="22"/>
        </w:rPr>
        <w:t>а) совместное определение целей и задач по развитию территории, инвентаризация проблем и потенциалов среды;</w:t>
      </w:r>
    </w:p>
    <w:p w:rsidR="00C84B7A" w:rsidRPr="00637561" w:rsidRDefault="00C84B7A" w:rsidP="00C84B7A">
      <w:pPr>
        <w:autoSpaceDE w:val="0"/>
        <w:ind w:firstLine="709"/>
        <w:contextualSpacing/>
        <w:jc w:val="both"/>
        <w:rPr>
          <w:sz w:val="22"/>
          <w:szCs w:val="22"/>
        </w:rPr>
      </w:pPr>
      <w:proofErr w:type="gramStart"/>
      <w:r w:rsidRPr="00637561">
        <w:rPr>
          <w:sz w:val="22"/>
          <w:szCs w:val="22"/>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Кульгешского сельского поселения Урмарского района Чувашской Республики,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p>
    <w:p w:rsidR="00C84B7A" w:rsidRPr="00637561" w:rsidRDefault="00C84B7A" w:rsidP="00C84B7A">
      <w:pPr>
        <w:autoSpaceDE w:val="0"/>
        <w:ind w:firstLine="709"/>
        <w:contextualSpacing/>
        <w:jc w:val="both"/>
        <w:rPr>
          <w:sz w:val="22"/>
          <w:szCs w:val="22"/>
        </w:rPr>
      </w:pPr>
      <w:r w:rsidRPr="00637561">
        <w:rPr>
          <w:sz w:val="22"/>
          <w:szCs w:val="22"/>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84B7A" w:rsidRPr="00637561" w:rsidRDefault="00C84B7A" w:rsidP="00C84B7A">
      <w:pPr>
        <w:autoSpaceDE w:val="0"/>
        <w:ind w:firstLine="709"/>
        <w:contextualSpacing/>
        <w:jc w:val="both"/>
        <w:rPr>
          <w:sz w:val="22"/>
          <w:szCs w:val="22"/>
        </w:rPr>
      </w:pPr>
      <w:r w:rsidRPr="00637561">
        <w:rPr>
          <w:sz w:val="22"/>
          <w:szCs w:val="22"/>
        </w:rPr>
        <w:t>г) консультации в выборе типов покрытий, с учетом функционального зонирования территории;</w:t>
      </w:r>
    </w:p>
    <w:p w:rsidR="00C84B7A" w:rsidRPr="00637561" w:rsidRDefault="00C84B7A" w:rsidP="00C84B7A">
      <w:pPr>
        <w:autoSpaceDE w:val="0"/>
        <w:ind w:firstLine="709"/>
        <w:contextualSpacing/>
        <w:jc w:val="both"/>
        <w:rPr>
          <w:sz w:val="22"/>
          <w:szCs w:val="22"/>
        </w:rPr>
      </w:pPr>
      <w:proofErr w:type="spellStart"/>
      <w:r w:rsidRPr="00637561">
        <w:rPr>
          <w:sz w:val="22"/>
          <w:szCs w:val="22"/>
        </w:rPr>
        <w:t>д</w:t>
      </w:r>
      <w:proofErr w:type="spellEnd"/>
      <w:r w:rsidRPr="00637561">
        <w:rPr>
          <w:sz w:val="22"/>
          <w:szCs w:val="22"/>
        </w:rPr>
        <w:t>) консультации по предполагаемым типам озеленения;</w:t>
      </w:r>
    </w:p>
    <w:p w:rsidR="00C84B7A" w:rsidRPr="00637561" w:rsidRDefault="00C84B7A" w:rsidP="00C84B7A">
      <w:pPr>
        <w:autoSpaceDE w:val="0"/>
        <w:ind w:firstLine="709"/>
        <w:contextualSpacing/>
        <w:jc w:val="both"/>
        <w:rPr>
          <w:sz w:val="22"/>
          <w:szCs w:val="22"/>
        </w:rPr>
      </w:pPr>
      <w:r w:rsidRPr="00637561">
        <w:rPr>
          <w:sz w:val="22"/>
          <w:szCs w:val="22"/>
        </w:rPr>
        <w:t>е) консультации по предполагаемым типам освещения и осветительного оборудования;</w:t>
      </w:r>
    </w:p>
    <w:p w:rsidR="00C84B7A" w:rsidRPr="00637561" w:rsidRDefault="00C84B7A" w:rsidP="00C84B7A">
      <w:pPr>
        <w:autoSpaceDE w:val="0"/>
        <w:ind w:firstLine="709"/>
        <w:contextualSpacing/>
        <w:jc w:val="both"/>
        <w:rPr>
          <w:sz w:val="22"/>
          <w:szCs w:val="22"/>
        </w:rPr>
      </w:pPr>
      <w:r w:rsidRPr="00637561">
        <w:rPr>
          <w:sz w:val="22"/>
          <w:szCs w:val="22"/>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84B7A" w:rsidRPr="00637561" w:rsidRDefault="00C84B7A" w:rsidP="00C84B7A">
      <w:pPr>
        <w:autoSpaceDE w:val="0"/>
        <w:ind w:firstLine="709"/>
        <w:contextualSpacing/>
        <w:jc w:val="both"/>
        <w:rPr>
          <w:sz w:val="22"/>
          <w:szCs w:val="22"/>
        </w:rPr>
      </w:pPr>
      <w:proofErr w:type="spellStart"/>
      <w:r w:rsidRPr="00637561">
        <w:rPr>
          <w:sz w:val="22"/>
          <w:szCs w:val="22"/>
        </w:rPr>
        <w:t>з</w:t>
      </w:r>
      <w:proofErr w:type="spellEnd"/>
      <w:r w:rsidRPr="00637561">
        <w:rPr>
          <w:sz w:val="22"/>
          <w:szCs w:val="22"/>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84B7A" w:rsidRPr="00637561" w:rsidRDefault="00C84B7A" w:rsidP="00C84B7A">
      <w:pPr>
        <w:autoSpaceDE w:val="0"/>
        <w:ind w:firstLine="709"/>
        <w:contextualSpacing/>
        <w:jc w:val="both"/>
        <w:rPr>
          <w:sz w:val="22"/>
          <w:szCs w:val="22"/>
        </w:rPr>
      </w:pPr>
      <w:r w:rsidRPr="00637561">
        <w:rPr>
          <w:sz w:val="22"/>
          <w:szCs w:val="22"/>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84B7A" w:rsidRPr="00637561" w:rsidRDefault="00C84B7A" w:rsidP="00C84B7A">
      <w:pPr>
        <w:autoSpaceDE w:val="0"/>
        <w:ind w:firstLine="709"/>
        <w:contextualSpacing/>
        <w:jc w:val="both"/>
        <w:rPr>
          <w:sz w:val="22"/>
          <w:szCs w:val="22"/>
        </w:rPr>
      </w:pPr>
      <w:r w:rsidRPr="00637561">
        <w:rPr>
          <w:sz w:val="22"/>
          <w:szCs w:val="22"/>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84B7A" w:rsidRPr="00637561" w:rsidRDefault="00C84B7A" w:rsidP="00C84B7A">
      <w:pPr>
        <w:autoSpaceDE w:val="0"/>
        <w:ind w:firstLine="709"/>
        <w:contextualSpacing/>
        <w:jc w:val="both"/>
        <w:rPr>
          <w:sz w:val="22"/>
          <w:szCs w:val="22"/>
        </w:rPr>
      </w:pPr>
      <w:r w:rsidRPr="00637561">
        <w:rPr>
          <w:sz w:val="22"/>
          <w:szCs w:val="22"/>
        </w:rPr>
        <w:t>6.2.2. При реализации проектов общественность информируется о планирующихся изменениях и возможности участия в этом процессе.</w:t>
      </w:r>
    </w:p>
    <w:p w:rsidR="00C84B7A" w:rsidRPr="00637561" w:rsidRDefault="00C84B7A" w:rsidP="00C84B7A">
      <w:pPr>
        <w:autoSpaceDE w:val="0"/>
        <w:ind w:firstLine="709"/>
        <w:contextualSpacing/>
        <w:jc w:val="both"/>
        <w:rPr>
          <w:sz w:val="22"/>
          <w:szCs w:val="22"/>
        </w:rPr>
      </w:pPr>
      <w:r w:rsidRPr="00637561">
        <w:rPr>
          <w:sz w:val="22"/>
          <w:szCs w:val="22"/>
        </w:rPr>
        <w:t>Информирование осуществляться путем:</w:t>
      </w:r>
    </w:p>
    <w:p w:rsidR="00C84B7A" w:rsidRPr="00637561" w:rsidRDefault="00C84B7A" w:rsidP="00C84B7A">
      <w:pPr>
        <w:autoSpaceDE w:val="0"/>
        <w:ind w:firstLine="709"/>
        <w:contextualSpacing/>
        <w:jc w:val="both"/>
        <w:rPr>
          <w:sz w:val="22"/>
          <w:szCs w:val="22"/>
        </w:rPr>
      </w:pPr>
      <w:r w:rsidRPr="00637561">
        <w:rPr>
          <w:sz w:val="22"/>
          <w:szCs w:val="22"/>
        </w:rPr>
        <w:t xml:space="preserve">а) создания единого информационного </w:t>
      </w:r>
      <w:proofErr w:type="spellStart"/>
      <w:r w:rsidRPr="00637561">
        <w:rPr>
          <w:sz w:val="22"/>
          <w:szCs w:val="22"/>
        </w:rPr>
        <w:t>интернет-ресурса</w:t>
      </w:r>
      <w:proofErr w:type="spellEnd"/>
      <w:r w:rsidRPr="00637561">
        <w:rPr>
          <w:sz w:val="22"/>
          <w:szCs w:val="22"/>
        </w:rPr>
        <w:t xml:space="preserve"> (сайта или приложения) который будет решать задачи по сбору информации, обеспечению «</w:t>
      </w:r>
      <w:proofErr w:type="spellStart"/>
      <w:r w:rsidRPr="00637561">
        <w:rPr>
          <w:sz w:val="22"/>
          <w:szCs w:val="22"/>
        </w:rPr>
        <w:t>онлайн</w:t>
      </w:r>
      <w:proofErr w:type="spellEnd"/>
      <w:r w:rsidRPr="00637561">
        <w:rPr>
          <w:sz w:val="22"/>
          <w:szCs w:val="22"/>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C84B7A" w:rsidRPr="00637561" w:rsidRDefault="00C84B7A" w:rsidP="00C84B7A">
      <w:pPr>
        <w:autoSpaceDE w:val="0"/>
        <w:ind w:firstLine="709"/>
        <w:contextualSpacing/>
        <w:jc w:val="both"/>
        <w:rPr>
          <w:sz w:val="22"/>
          <w:szCs w:val="22"/>
        </w:rPr>
      </w:pPr>
      <w:r w:rsidRPr="00637561">
        <w:rPr>
          <w:sz w:val="22"/>
          <w:szCs w:val="22"/>
        </w:rPr>
        <w:lastRenderedPageBreak/>
        <w:t>б) работы со средствами массовой информации, охватывающими широкий круг людей разных возрастных групп и потенциальные аудитории проекта;</w:t>
      </w:r>
    </w:p>
    <w:p w:rsidR="00C84B7A" w:rsidRPr="00637561" w:rsidRDefault="00C84B7A" w:rsidP="00C84B7A">
      <w:pPr>
        <w:autoSpaceDE w:val="0"/>
        <w:ind w:firstLine="709"/>
        <w:contextualSpacing/>
        <w:jc w:val="both"/>
        <w:rPr>
          <w:sz w:val="22"/>
          <w:szCs w:val="22"/>
        </w:rPr>
      </w:pPr>
      <w:r w:rsidRPr="00637561">
        <w:rPr>
          <w:sz w:val="22"/>
          <w:szCs w:val="22"/>
        </w:rPr>
        <w:t>в) вывешивания афиш и объявлений:</w:t>
      </w:r>
    </w:p>
    <w:p w:rsidR="00C84B7A" w:rsidRPr="00637561" w:rsidRDefault="00C84B7A" w:rsidP="00C84B7A">
      <w:pPr>
        <w:autoSpaceDE w:val="0"/>
        <w:ind w:firstLine="709"/>
        <w:contextualSpacing/>
        <w:jc w:val="both"/>
        <w:rPr>
          <w:sz w:val="22"/>
          <w:szCs w:val="22"/>
        </w:rPr>
      </w:pPr>
      <w:r w:rsidRPr="00637561">
        <w:rPr>
          <w:sz w:val="22"/>
          <w:szCs w:val="22"/>
        </w:rPr>
        <w:t xml:space="preserve">-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w:t>
      </w:r>
    </w:p>
    <w:p w:rsidR="00C84B7A" w:rsidRPr="00637561" w:rsidRDefault="00C84B7A" w:rsidP="00C84B7A">
      <w:pPr>
        <w:autoSpaceDE w:val="0"/>
        <w:ind w:firstLine="709"/>
        <w:contextualSpacing/>
        <w:jc w:val="both"/>
        <w:rPr>
          <w:sz w:val="22"/>
          <w:szCs w:val="22"/>
        </w:rPr>
      </w:pPr>
      <w:r w:rsidRPr="00637561">
        <w:rPr>
          <w:sz w:val="22"/>
          <w:szCs w:val="22"/>
        </w:rPr>
        <w:t>- в наиболее посещаемых местах (общественные и торгово-развлекательные центры, знаковые места и площадки);</w:t>
      </w:r>
    </w:p>
    <w:p w:rsidR="00C84B7A" w:rsidRPr="00637561" w:rsidRDefault="00C84B7A" w:rsidP="00C84B7A">
      <w:pPr>
        <w:autoSpaceDE w:val="0"/>
        <w:ind w:firstLine="709"/>
        <w:contextualSpacing/>
        <w:jc w:val="both"/>
        <w:rPr>
          <w:sz w:val="22"/>
          <w:szCs w:val="22"/>
        </w:rPr>
      </w:pPr>
      <w:r w:rsidRPr="00637561">
        <w:rPr>
          <w:sz w:val="22"/>
          <w:szCs w:val="22"/>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C84B7A" w:rsidRPr="00637561" w:rsidRDefault="00C84B7A" w:rsidP="00C84B7A">
      <w:pPr>
        <w:autoSpaceDE w:val="0"/>
        <w:ind w:firstLine="709"/>
        <w:contextualSpacing/>
        <w:jc w:val="both"/>
        <w:rPr>
          <w:sz w:val="22"/>
          <w:szCs w:val="22"/>
        </w:rPr>
      </w:pPr>
      <w:r w:rsidRPr="00637561">
        <w:rPr>
          <w:sz w:val="22"/>
          <w:szCs w:val="22"/>
        </w:rPr>
        <w:t>- на площадке проведения общественных обсуждений (в зоне входной группы, на специальных информационных стендах);</w:t>
      </w:r>
    </w:p>
    <w:p w:rsidR="00C84B7A" w:rsidRPr="00637561" w:rsidRDefault="00C84B7A" w:rsidP="00C84B7A">
      <w:pPr>
        <w:autoSpaceDE w:val="0"/>
        <w:ind w:firstLine="709"/>
        <w:contextualSpacing/>
        <w:jc w:val="both"/>
        <w:rPr>
          <w:sz w:val="22"/>
          <w:szCs w:val="22"/>
        </w:rPr>
      </w:pPr>
      <w:r w:rsidRPr="00637561">
        <w:rPr>
          <w:sz w:val="22"/>
          <w:szCs w:val="22"/>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84B7A" w:rsidRPr="00637561" w:rsidRDefault="00C84B7A" w:rsidP="00C84B7A">
      <w:pPr>
        <w:autoSpaceDE w:val="0"/>
        <w:ind w:firstLine="709"/>
        <w:contextualSpacing/>
        <w:jc w:val="both"/>
        <w:rPr>
          <w:sz w:val="22"/>
          <w:szCs w:val="22"/>
        </w:rPr>
      </w:pPr>
      <w:proofErr w:type="spellStart"/>
      <w:r w:rsidRPr="00637561">
        <w:rPr>
          <w:sz w:val="22"/>
          <w:szCs w:val="22"/>
        </w:rPr>
        <w:t>д</w:t>
      </w:r>
      <w:proofErr w:type="spellEnd"/>
      <w:r w:rsidRPr="00637561">
        <w:rPr>
          <w:sz w:val="22"/>
          <w:szCs w:val="22"/>
        </w:rPr>
        <w:t>) индивидуальных приглашений участников встречи лично, по электронной почте или по телефону;</w:t>
      </w:r>
    </w:p>
    <w:p w:rsidR="00C84B7A" w:rsidRPr="00637561" w:rsidRDefault="00C84B7A" w:rsidP="00C84B7A">
      <w:pPr>
        <w:autoSpaceDE w:val="0"/>
        <w:ind w:firstLine="709"/>
        <w:contextualSpacing/>
        <w:jc w:val="both"/>
        <w:rPr>
          <w:sz w:val="22"/>
          <w:szCs w:val="22"/>
        </w:rPr>
      </w:pPr>
      <w:r w:rsidRPr="00637561">
        <w:rPr>
          <w:sz w:val="22"/>
          <w:szCs w:val="22"/>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84B7A" w:rsidRPr="00637561" w:rsidRDefault="00C84B7A" w:rsidP="00C84B7A">
      <w:pPr>
        <w:autoSpaceDE w:val="0"/>
        <w:ind w:firstLine="709"/>
        <w:contextualSpacing/>
        <w:jc w:val="both"/>
        <w:rPr>
          <w:sz w:val="22"/>
          <w:szCs w:val="22"/>
        </w:rPr>
      </w:pPr>
      <w:r w:rsidRPr="00637561">
        <w:rPr>
          <w:sz w:val="22"/>
          <w:szCs w:val="22"/>
        </w:rPr>
        <w:t xml:space="preserve">ж) использование социальных сетей и </w:t>
      </w:r>
      <w:proofErr w:type="spellStart"/>
      <w:r w:rsidRPr="00637561">
        <w:rPr>
          <w:sz w:val="22"/>
          <w:szCs w:val="22"/>
        </w:rPr>
        <w:t>интернет-ресурсов</w:t>
      </w:r>
      <w:proofErr w:type="spellEnd"/>
      <w:r w:rsidRPr="00637561">
        <w:rPr>
          <w:sz w:val="22"/>
          <w:szCs w:val="22"/>
        </w:rPr>
        <w:t xml:space="preserve"> для обеспечения донесения информации до различных общественных объединений и профессиональных сообществ;</w:t>
      </w:r>
    </w:p>
    <w:p w:rsidR="00C84B7A" w:rsidRPr="00637561" w:rsidRDefault="00C84B7A" w:rsidP="00C84B7A">
      <w:pPr>
        <w:autoSpaceDE w:val="0"/>
        <w:ind w:firstLine="709"/>
        <w:contextualSpacing/>
        <w:jc w:val="both"/>
        <w:rPr>
          <w:sz w:val="22"/>
          <w:szCs w:val="22"/>
        </w:rPr>
      </w:pPr>
      <w:proofErr w:type="spellStart"/>
      <w:r w:rsidRPr="00637561">
        <w:rPr>
          <w:sz w:val="22"/>
          <w:szCs w:val="22"/>
        </w:rPr>
        <w:t>з</w:t>
      </w:r>
      <w:proofErr w:type="spellEnd"/>
      <w:r w:rsidRPr="00637561">
        <w:rPr>
          <w:sz w:val="22"/>
          <w:szCs w:val="22"/>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
    <w:p w:rsidR="00C84B7A" w:rsidRPr="00637561" w:rsidRDefault="00C84B7A" w:rsidP="00C84B7A">
      <w:pPr>
        <w:autoSpaceDE w:val="0"/>
        <w:ind w:firstLine="709"/>
        <w:contextualSpacing/>
        <w:jc w:val="both"/>
        <w:rPr>
          <w:sz w:val="22"/>
          <w:szCs w:val="22"/>
        </w:rPr>
      </w:pPr>
      <w:r w:rsidRPr="00637561">
        <w:rPr>
          <w:sz w:val="22"/>
          <w:szCs w:val="22"/>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84B7A" w:rsidRPr="00637561" w:rsidRDefault="00C84B7A" w:rsidP="00C84B7A">
      <w:pPr>
        <w:autoSpaceDE w:val="0"/>
        <w:ind w:firstLine="709"/>
        <w:contextualSpacing/>
        <w:jc w:val="both"/>
        <w:rPr>
          <w:sz w:val="22"/>
          <w:szCs w:val="22"/>
        </w:rPr>
      </w:pPr>
    </w:p>
    <w:p w:rsidR="00C84B7A" w:rsidRPr="00637561" w:rsidRDefault="00C84B7A" w:rsidP="00C84B7A">
      <w:pPr>
        <w:autoSpaceDE w:val="0"/>
        <w:contextualSpacing/>
        <w:jc w:val="center"/>
        <w:rPr>
          <w:sz w:val="22"/>
          <w:szCs w:val="22"/>
        </w:rPr>
      </w:pPr>
      <w:r w:rsidRPr="00637561">
        <w:rPr>
          <w:b/>
          <w:sz w:val="22"/>
          <w:szCs w:val="22"/>
        </w:rPr>
        <w:t>6.3. Механизмы общественного участия</w:t>
      </w:r>
    </w:p>
    <w:p w:rsidR="00C84B7A" w:rsidRPr="00637561" w:rsidRDefault="00C84B7A" w:rsidP="00C84B7A">
      <w:pPr>
        <w:autoSpaceDE w:val="0"/>
        <w:ind w:firstLine="709"/>
        <w:contextualSpacing/>
        <w:jc w:val="both"/>
        <w:rPr>
          <w:sz w:val="22"/>
          <w:szCs w:val="22"/>
        </w:rPr>
      </w:pPr>
      <w:r w:rsidRPr="00637561">
        <w:rPr>
          <w:sz w:val="22"/>
          <w:szCs w:val="22"/>
        </w:rPr>
        <w:t>6.3.1.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C84B7A" w:rsidRPr="00637561" w:rsidRDefault="00C84B7A" w:rsidP="00C84B7A">
      <w:pPr>
        <w:autoSpaceDE w:val="0"/>
        <w:ind w:firstLine="709"/>
        <w:contextualSpacing/>
        <w:jc w:val="both"/>
        <w:rPr>
          <w:sz w:val="22"/>
          <w:szCs w:val="22"/>
        </w:rPr>
      </w:pPr>
      <w:r w:rsidRPr="00637561">
        <w:rPr>
          <w:sz w:val="22"/>
          <w:szCs w:val="22"/>
        </w:rPr>
        <w:t xml:space="preserve">Для этого используются следующие инструменты: </w:t>
      </w:r>
    </w:p>
    <w:p w:rsidR="00C84B7A" w:rsidRPr="00637561" w:rsidRDefault="00C84B7A" w:rsidP="00C84B7A">
      <w:pPr>
        <w:autoSpaceDE w:val="0"/>
        <w:ind w:firstLine="709"/>
        <w:contextualSpacing/>
        <w:jc w:val="both"/>
        <w:rPr>
          <w:sz w:val="22"/>
          <w:szCs w:val="22"/>
        </w:rPr>
      </w:pPr>
      <w:r w:rsidRPr="00637561">
        <w:rPr>
          <w:sz w:val="22"/>
          <w:szCs w:val="22"/>
        </w:rPr>
        <w:t xml:space="preserve">- анкетирование, опросы, интервьюирование, картирование, </w:t>
      </w:r>
    </w:p>
    <w:p w:rsidR="00C84B7A" w:rsidRPr="00637561" w:rsidRDefault="00C84B7A" w:rsidP="00C84B7A">
      <w:pPr>
        <w:autoSpaceDE w:val="0"/>
        <w:ind w:firstLine="709"/>
        <w:contextualSpacing/>
        <w:jc w:val="both"/>
        <w:rPr>
          <w:sz w:val="22"/>
          <w:szCs w:val="22"/>
        </w:rPr>
      </w:pPr>
      <w:r w:rsidRPr="00637561">
        <w:rPr>
          <w:sz w:val="22"/>
          <w:szCs w:val="22"/>
        </w:rPr>
        <w:t>- работа с отдельными группами пользователей;</w:t>
      </w:r>
    </w:p>
    <w:p w:rsidR="00C84B7A" w:rsidRPr="00637561" w:rsidRDefault="00C84B7A" w:rsidP="00C84B7A">
      <w:pPr>
        <w:autoSpaceDE w:val="0"/>
        <w:ind w:firstLine="709"/>
        <w:contextualSpacing/>
        <w:jc w:val="both"/>
        <w:rPr>
          <w:sz w:val="22"/>
          <w:szCs w:val="22"/>
        </w:rPr>
      </w:pPr>
      <w:r w:rsidRPr="00637561">
        <w:rPr>
          <w:sz w:val="22"/>
          <w:szCs w:val="22"/>
        </w:rPr>
        <w:t xml:space="preserve">- организация проектных семинаров, организация проектных мастерских </w:t>
      </w:r>
    </w:p>
    <w:p w:rsidR="00C84B7A" w:rsidRPr="00637561" w:rsidRDefault="00C84B7A" w:rsidP="00C84B7A">
      <w:pPr>
        <w:autoSpaceDE w:val="0"/>
        <w:ind w:firstLine="709"/>
        <w:contextualSpacing/>
        <w:jc w:val="both"/>
        <w:rPr>
          <w:sz w:val="22"/>
          <w:szCs w:val="22"/>
        </w:rPr>
      </w:pPr>
      <w:r w:rsidRPr="00637561">
        <w:rPr>
          <w:sz w:val="22"/>
          <w:szCs w:val="22"/>
        </w:rPr>
        <w:t xml:space="preserve">- проведение общественных обсуждений, проведение </w:t>
      </w:r>
      <w:proofErr w:type="spellStart"/>
      <w:proofErr w:type="gramStart"/>
      <w:r w:rsidRPr="00637561">
        <w:rPr>
          <w:sz w:val="22"/>
          <w:szCs w:val="22"/>
        </w:rPr>
        <w:t>дизайн-игр</w:t>
      </w:r>
      <w:proofErr w:type="spellEnd"/>
      <w:proofErr w:type="gramEnd"/>
      <w:r w:rsidRPr="00637561">
        <w:rPr>
          <w:sz w:val="22"/>
          <w:szCs w:val="22"/>
        </w:rPr>
        <w:t xml:space="preserve"> с участием взрослых и детей; </w:t>
      </w:r>
    </w:p>
    <w:p w:rsidR="00C84B7A" w:rsidRPr="00637561" w:rsidRDefault="00C84B7A" w:rsidP="00C84B7A">
      <w:pPr>
        <w:autoSpaceDE w:val="0"/>
        <w:ind w:firstLine="709"/>
        <w:contextualSpacing/>
        <w:jc w:val="both"/>
        <w:rPr>
          <w:sz w:val="22"/>
          <w:szCs w:val="22"/>
        </w:rPr>
      </w:pPr>
      <w:r w:rsidRPr="00637561">
        <w:rPr>
          <w:sz w:val="22"/>
          <w:szCs w:val="22"/>
        </w:rPr>
        <w:t>- организация проектных мастерских со школьниками и студентами;</w:t>
      </w:r>
    </w:p>
    <w:p w:rsidR="00C84B7A" w:rsidRPr="00637561" w:rsidRDefault="00C84B7A" w:rsidP="00C84B7A">
      <w:pPr>
        <w:autoSpaceDE w:val="0"/>
        <w:ind w:firstLine="709"/>
        <w:contextualSpacing/>
        <w:jc w:val="both"/>
        <w:rPr>
          <w:sz w:val="22"/>
          <w:szCs w:val="22"/>
        </w:rPr>
      </w:pPr>
      <w:r w:rsidRPr="00637561">
        <w:rPr>
          <w:sz w:val="22"/>
          <w:szCs w:val="22"/>
        </w:rPr>
        <w:t>- школьные проекты (рисунки, сочинения, пожелания, макеты);</w:t>
      </w:r>
    </w:p>
    <w:p w:rsidR="00C84B7A" w:rsidRPr="00637561" w:rsidRDefault="00C84B7A" w:rsidP="00C84B7A">
      <w:pPr>
        <w:autoSpaceDE w:val="0"/>
        <w:ind w:firstLine="709"/>
        <w:contextualSpacing/>
        <w:jc w:val="both"/>
        <w:rPr>
          <w:sz w:val="22"/>
          <w:szCs w:val="22"/>
        </w:rPr>
      </w:pPr>
      <w:r w:rsidRPr="00637561">
        <w:rPr>
          <w:sz w:val="22"/>
          <w:szCs w:val="22"/>
        </w:rPr>
        <w:t>- проведение оценки эксплуатации территории.</w:t>
      </w:r>
    </w:p>
    <w:p w:rsidR="00C84B7A" w:rsidRPr="00637561" w:rsidRDefault="00C84B7A" w:rsidP="00C84B7A">
      <w:pPr>
        <w:autoSpaceDE w:val="0"/>
        <w:ind w:firstLine="709"/>
        <w:contextualSpacing/>
        <w:jc w:val="both"/>
        <w:rPr>
          <w:sz w:val="22"/>
          <w:szCs w:val="22"/>
        </w:rPr>
      </w:pPr>
      <w:r w:rsidRPr="00637561">
        <w:rPr>
          <w:sz w:val="22"/>
          <w:szCs w:val="22"/>
        </w:rPr>
        <w:t>6.3.2.Для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84B7A" w:rsidRPr="00637561" w:rsidRDefault="00C84B7A" w:rsidP="00C84B7A">
      <w:pPr>
        <w:autoSpaceDE w:val="0"/>
        <w:ind w:firstLine="709"/>
        <w:contextualSpacing/>
        <w:jc w:val="both"/>
        <w:rPr>
          <w:sz w:val="22"/>
          <w:szCs w:val="22"/>
        </w:rPr>
      </w:pPr>
      <w:r w:rsidRPr="00637561">
        <w:rPr>
          <w:sz w:val="22"/>
          <w:szCs w:val="22"/>
        </w:rPr>
        <w:t xml:space="preserve">6.3.3. По итогам встреч, проектных семинаров, </w:t>
      </w:r>
      <w:proofErr w:type="spellStart"/>
      <w:r w:rsidRPr="00637561">
        <w:rPr>
          <w:sz w:val="22"/>
          <w:szCs w:val="22"/>
        </w:rPr>
        <w:t>дизайн-игр</w:t>
      </w:r>
      <w:proofErr w:type="spellEnd"/>
      <w:r w:rsidRPr="00637561">
        <w:rPr>
          <w:sz w:val="22"/>
          <w:szCs w:val="22"/>
        </w:rPr>
        <w:t xml:space="preserve">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637561">
        <w:rPr>
          <w:sz w:val="22"/>
          <w:szCs w:val="22"/>
        </w:rPr>
        <w:t>доступ</w:t>
      </w:r>
      <w:proofErr w:type="gramEnd"/>
      <w:r w:rsidRPr="00637561">
        <w:rPr>
          <w:sz w:val="22"/>
          <w:szCs w:val="22"/>
        </w:rPr>
        <w:t xml:space="preserve"> как на информационных ресурсах проекта, так и на официальном сайте администрации Кульгешского сельского поселения Урмарского района Чувашской Республики для того, чтобы граждане могли отслеживать процесс развития проекта, а также комментировать и включаться в этот процесс на </w:t>
      </w:r>
      <w:proofErr w:type="gramStart"/>
      <w:r w:rsidRPr="00637561">
        <w:rPr>
          <w:sz w:val="22"/>
          <w:szCs w:val="22"/>
        </w:rPr>
        <w:t>любом</w:t>
      </w:r>
      <w:proofErr w:type="gramEnd"/>
      <w:r w:rsidRPr="00637561">
        <w:rPr>
          <w:sz w:val="22"/>
          <w:szCs w:val="22"/>
        </w:rPr>
        <w:t xml:space="preserve"> этапе.</w:t>
      </w:r>
    </w:p>
    <w:p w:rsidR="00C84B7A" w:rsidRPr="00637561" w:rsidRDefault="00C84B7A" w:rsidP="00C84B7A">
      <w:pPr>
        <w:autoSpaceDE w:val="0"/>
        <w:ind w:firstLine="709"/>
        <w:contextualSpacing/>
        <w:jc w:val="both"/>
        <w:rPr>
          <w:sz w:val="22"/>
          <w:szCs w:val="22"/>
        </w:rPr>
      </w:pPr>
      <w:r w:rsidRPr="00637561">
        <w:rPr>
          <w:sz w:val="22"/>
          <w:szCs w:val="22"/>
        </w:rPr>
        <w:t xml:space="preserve">6.3.4.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gramStart"/>
      <w:r w:rsidRPr="00637561">
        <w:rPr>
          <w:sz w:val="22"/>
          <w:szCs w:val="22"/>
        </w:rPr>
        <w:t>пред</w:t>
      </w:r>
      <w:proofErr w:type="gramEnd"/>
      <w:r w:rsidRPr="00637561">
        <w:rPr>
          <w:sz w:val="22"/>
          <w:szCs w:val="22"/>
        </w:rPr>
        <w:t xml:space="preserve"> проектного исследования, а также сам проект.</w:t>
      </w:r>
    </w:p>
    <w:p w:rsidR="00C84B7A" w:rsidRPr="00637561" w:rsidRDefault="00C84B7A" w:rsidP="00C84B7A">
      <w:pPr>
        <w:autoSpaceDE w:val="0"/>
        <w:ind w:firstLine="709"/>
        <w:contextualSpacing/>
        <w:jc w:val="both"/>
        <w:rPr>
          <w:sz w:val="22"/>
          <w:szCs w:val="22"/>
        </w:rPr>
      </w:pPr>
      <w:r w:rsidRPr="00637561">
        <w:rPr>
          <w:sz w:val="22"/>
          <w:szCs w:val="22"/>
        </w:rPr>
        <w:t>6.3.5. Общественный контроль является одним из механизмов общественного участия.</w:t>
      </w:r>
    </w:p>
    <w:p w:rsidR="00C84B7A" w:rsidRPr="00637561" w:rsidRDefault="00C84B7A" w:rsidP="00C84B7A">
      <w:pPr>
        <w:autoSpaceDE w:val="0"/>
        <w:ind w:firstLine="709"/>
        <w:contextualSpacing/>
        <w:jc w:val="both"/>
        <w:rPr>
          <w:sz w:val="22"/>
          <w:szCs w:val="22"/>
        </w:rPr>
      </w:pPr>
      <w:r w:rsidRPr="00637561">
        <w:rPr>
          <w:sz w:val="22"/>
          <w:szCs w:val="22"/>
        </w:rPr>
        <w:lastRenderedPageBreak/>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w:t>
      </w:r>
      <w:proofErr w:type="gramStart"/>
      <w:r w:rsidRPr="00637561">
        <w:rPr>
          <w:sz w:val="22"/>
          <w:szCs w:val="22"/>
        </w:rPr>
        <w:t>о-</w:t>
      </w:r>
      <w:proofErr w:type="gramEnd"/>
      <w:r w:rsidRPr="00637561">
        <w:rPr>
          <w:sz w:val="22"/>
          <w:szCs w:val="22"/>
        </w:rPr>
        <w:t xml:space="preserve"> фиксации, а также интерактивных порталов в сети Интернет. </w:t>
      </w:r>
    </w:p>
    <w:p w:rsidR="00C84B7A" w:rsidRPr="00637561" w:rsidRDefault="00C84B7A" w:rsidP="00C84B7A">
      <w:pPr>
        <w:autoSpaceDE w:val="0"/>
        <w:ind w:firstLine="709"/>
        <w:contextualSpacing/>
        <w:jc w:val="both"/>
        <w:rPr>
          <w:sz w:val="22"/>
          <w:szCs w:val="22"/>
        </w:rPr>
      </w:pPr>
      <w:proofErr w:type="gramStart"/>
      <w:r w:rsidRPr="00637561">
        <w:rPr>
          <w:sz w:val="22"/>
          <w:szCs w:val="22"/>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энергетики, транспорта и связи администрации Кульгешского сельского поселения Урмарского района Чувашской Республики, Управление архитектуры и градостроительства администрации Кульгешского сельского поселения Урмарского района Чувашской Республики и (или) на интерактивный портал в сети Интернет.</w:t>
      </w:r>
      <w:proofErr w:type="gramEnd"/>
    </w:p>
    <w:p w:rsidR="00C84B7A" w:rsidRPr="00637561" w:rsidRDefault="00C84B7A" w:rsidP="00C84B7A">
      <w:pPr>
        <w:autoSpaceDE w:val="0"/>
        <w:ind w:firstLine="709"/>
        <w:contextualSpacing/>
        <w:jc w:val="both"/>
        <w:rPr>
          <w:sz w:val="22"/>
          <w:szCs w:val="22"/>
        </w:rPr>
      </w:pPr>
      <w:r w:rsidRPr="00637561">
        <w:rPr>
          <w:sz w:val="22"/>
          <w:szCs w:val="22"/>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84B7A" w:rsidRPr="00637561" w:rsidRDefault="00C84B7A" w:rsidP="00C84B7A">
      <w:pPr>
        <w:autoSpaceDE w:val="0"/>
        <w:ind w:firstLine="709"/>
        <w:contextualSpacing/>
        <w:jc w:val="both"/>
        <w:rPr>
          <w:sz w:val="22"/>
          <w:szCs w:val="22"/>
        </w:rPr>
      </w:pPr>
      <w:r w:rsidRPr="00637561">
        <w:rPr>
          <w:sz w:val="22"/>
          <w:szCs w:val="22"/>
        </w:rPr>
        <w:t>6.3.6. Реализация комплексных проектов по благоустройству и созданию комфортной сельской среды осуществляется с учетом интересов лиц, осуществляющих предпринимательскую деятельность, в том числе с привлечением их к участию.</w:t>
      </w:r>
    </w:p>
    <w:p w:rsidR="00C84B7A" w:rsidRPr="00637561" w:rsidRDefault="00C84B7A" w:rsidP="00C84B7A">
      <w:pPr>
        <w:autoSpaceDE w:val="0"/>
        <w:ind w:firstLine="709"/>
        <w:contextualSpacing/>
        <w:jc w:val="both"/>
        <w:rPr>
          <w:sz w:val="22"/>
          <w:szCs w:val="22"/>
        </w:rPr>
      </w:pPr>
      <w:r w:rsidRPr="00637561">
        <w:rPr>
          <w:sz w:val="22"/>
          <w:szCs w:val="22"/>
        </w:rPr>
        <w:t>Участие лиц, осуществляющих предпринимательскую деятельность, в реализации комплексных проектов благоустройства может заключаться:</w:t>
      </w:r>
    </w:p>
    <w:p w:rsidR="00C84B7A" w:rsidRPr="00637561" w:rsidRDefault="00C84B7A" w:rsidP="00C84B7A">
      <w:pPr>
        <w:autoSpaceDE w:val="0"/>
        <w:ind w:firstLine="709"/>
        <w:contextualSpacing/>
        <w:jc w:val="both"/>
        <w:rPr>
          <w:sz w:val="22"/>
          <w:szCs w:val="22"/>
        </w:rPr>
      </w:pPr>
      <w:r w:rsidRPr="00637561">
        <w:rPr>
          <w:sz w:val="22"/>
          <w:szCs w:val="22"/>
        </w:rPr>
        <w:t>а) в создании и предоставлении разного рода услуг и сервисов для посетителей общественных пространств;</w:t>
      </w:r>
    </w:p>
    <w:p w:rsidR="00C84B7A" w:rsidRPr="00637561" w:rsidRDefault="00C84B7A" w:rsidP="00C84B7A">
      <w:pPr>
        <w:autoSpaceDE w:val="0"/>
        <w:ind w:firstLine="709"/>
        <w:contextualSpacing/>
        <w:jc w:val="both"/>
        <w:rPr>
          <w:sz w:val="22"/>
          <w:szCs w:val="22"/>
        </w:rPr>
      </w:pPr>
      <w:r w:rsidRPr="00637561">
        <w:rPr>
          <w:sz w:val="22"/>
          <w:szCs w:val="22"/>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C84B7A" w:rsidRPr="00637561" w:rsidRDefault="00C84B7A" w:rsidP="00C84B7A">
      <w:pPr>
        <w:autoSpaceDE w:val="0"/>
        <w:ind w:firstLine="709"/>
        <w:contextualSpacing/>
        <w:jc w:val="both"/>
        <w:rPr>
          <w:sz w:val="22"/>
          <w:szCs w:val="22"/>
        </w:rPr>
      </w:pPr>
      <w:r w:rsidRPr="00637561">
        <w:rPr>
          <w:sz w:val="22"/>
          <w:szCs w:val="22"/>
        </w:rPr>
        <w:t>в) в строительстве, реконструкции, реставрации объектов недвижимости;</w:t>
      </w:r>
    </w:p>
    <w:p w:rsidR="00C84B7A" w:rsidRPr="00637561" w:rsidRDefault="00C84B7A" w:rsidP="00C84B7A">
      <w:pPr>
        <w:autoSpaceDE w:val="0"/>
        <w:ind w:firstLine="709"/>
        <w:contextualSpacing/>
        <w:jc w:val="both"/>
        <w:rPr>
          <w:sz w:val="22"/>
          <w:szCs w:val="22"/>
        </w:rPr>
      </w:pPr>
      <w:r w:rsidRPr="00637561">
        <w:rPr>
          <w:sz w:val="22"/>
          <w:szCs w:val="22"/>
        </w:rPr>
        <w:t>г) в производстве или размещении элементов благоустройства;</w:t>
      </w:r>
    </w:p>
    <w:p w:rsidR="00C84B7A" w:rsidRPr="00637561" w:rsidRDefault="00C84B7A" w:rsidP="00C84B7A">
      <w:pPr>
        <w:autoSpaceDE w:val="0"/>
        <w:ind w:firstLine="709"/>
        <w:contextualSpacing/>
        <w:jc w:val="both"/>
        <w:rPr>
          <w:sz w:val="22"/>
          <w:szCs w:val="22"/>
        </w:rPr>
      </w:pPr>
      <w:proofErr w:type="spellStart"/>
      <w:r w:rsidRPr="00637561">
        <w:rPr>
          <w:sz w:val="22"/>
          <w:szCs w:val="22"/>
        </w:rPr>
        <w:t>д</w:t>
      </w:r>
      <w:proofErr w:type="spellEnd"/>
      <w:r w:rsidRPr="00637561">
        <w:rPr>
          <w:sz w:val="22"/>
          <w:szCs w:val="22"/>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C84B7A" w:rsidRPr="00637561" w:rsidRDefault="00C84B7A" w:rsidP="00C84B7A">
      <w:pPr>
        <w:autoSpaceDE w:val="0"/>
        <w:ind w:firstLine="709"/>
        <w:contextualSpacing/>
        <w:jc w:val="both"/>
        <w:rPr>
          <w:sz w:val="22"/>
          <w:szCs w:val="22"/>
        </w:rPr>
      </w:pPr>
      <w:r w:rsidRPr="00637561">
        <w:rPr>
          <w:sz w:val="22"/>
          <w:szCs w:val="22"/>
        </w:rPr>
        <w:t>е) в организации мероприятий, обеспечивающих приток посетителей на создаваемые общественные пространства;</w:t>
      </w:r>
    </w:p>
    <w:p w:rsidR="00C84B7A" w:rsidRPr="00637561" w:rsidRDefault="00C84B7A" w:rsidP="00C84B7A">
      <w:pPr>
        <w:autoSpaceDE w:val="0"/>
        <w:ind w:firstLine="709"/>
        <w:contextualSpacing/>
        <w:jc w:val="both"/>
        <w:rPr>
          <w:sz w:val="22"/>
          <w:szCs w:val="22"/>
        </w:rPr>
      </w:pPr>
      <w:r w:rsidRPr="00637561">
        <w:rPr>
          <w:sz w:val="22"/>
          <w:szCs w:val="22"/>
        </w:rPr>
        <w:t>ж) в организации уборки благоустроенных территорий, предоставлении сре</w:t>
      </w:r>
      <w:proofErr w:type="gramStart"/>
      <w:r w:rsidRPr="00637561">
        <w:rPr>
          <w:sz w:val="22"/>
          <w:szCs w:val="22"/>
        </w:rPr>
        <w:t>дств дл</w:t>
      </w:r>
      <w:proofErr w:type="gramEnd"/>
      <w:r w:rsidRPr="00637561">
        <w:rPr>
          <w:sz w:val="22"/>
          <w:szCs w:val="22"/>
        </w:rPr>
        <w:t>я подготовки проектов или проведения творческих конкурсов на разработку архитектурных концепций общественных пространств;</w:t>
      </w:r>
    </w:p>
    <w:p w:rsidR="00C84B7A" w:rsidRPr="00637561" w:rsidRDefault="00C84B7A" w:rsidP="00C84B7A">
      <w:pPr>
        <w:autoSpaceDE w:val="0"/>
        <w:ind w:firstLine="709"/>
        <w:contextualSpacing/>
        <w:jc w:val="both"/>
        <w:rPr>
          <w:sz w:val="22"/>
          <w:szCs w:val="22"/>
        </w:rPr>
      </w:pPr>
      <w:proofErr w:type="spellStart"/>
      <w:r w:rsidRPr="00637561">
        <w:rPr>
          <w:sz w:val="22"/>
          <w:szCs w:val="22"/>
        </w:rPr>
        <w:t>з</w:t>
      </w:r>
      <w:proofErr w:type="spellEnd"/>
      <w:r w:rsidRPr="00637561">
        <w:rPr>
          <w:sz w:val="22"/>
          <w:szCs w:val="22"/>
        </w:rPr>
        <w:t>) в иных формах.</w:t>
      </w:r>
    </w:p>
    <w:p w:rsidR="00C84B7A" w:rsidRPr="00637561" w:rsidRDefault="00C84B7A" w:rsidP="00C84B7A">
      <w:pPr>
        <w:autoSpaceDE w:val="0"/>
        <w:ind w:firstLine="709"/>
        <w:contextualSpacing/>
        <w:jc w:val="both"/>
        <w:rPr>
          <w:sz w:val="22"/>
          <w:szCs w:val="22"/>
        </w:rPr>
      </w:pPr>
      <w:r w:rsidRPr="00637561">
        <w:rPr>
          <w:sz w:val="22"/>
          <w:szCs w:val="22"/>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C84B7A" w:rsidRPr="00637561" w:rsidRDefault="00C84B7A" w:rsidP="00C84B7A">
      <w:pPr>
        <w:autoSpaceDE w:val="0"/>
        <w:ind w:firstLine="709"/>
        <w:contextualSpacing/>
        <w:jc w:val="both"/>
        <w:rPr>
          <w:sz w:val="22"/>
          <w:szCs w:val="22"/>
        </w:rPr>
      </w:pPr>
      <w:r w:rsidRPr="00637561">
        <w:rPr>
          <w:sz w:val="22"/>
          <w:szCs w:val="22"/>
        </w:rP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C84B7A" w:rsidRPr="00637561" w:rsidRDefault="00C84B7A" w:rsidP="00C84B7A">
      <w:pPr>
        <w:autoSpaceDE w:val="0"/>
        <w:ind w:firstLine="709"/>
        <w:contextualSpacing/>
        <w:jc w:val="both"/>
        <w:rPr>
          <w:sz w:val="22"/>
          <w:szCs w:val="22"/>
        </w:rPr>
      </w:pPr>
      <w:r w:rsidRPr="00637561">
        <w:rPr>
          <w:sz w:val="22"/>
          <w:szCs w:val="22"/>
        </w:rPr>
        <w:t xml:space="preserve">6.3.7. </w:t>
      </w:r>
      <w:proofErr w:type="gramStart"/>
      <w:r w:rsidRPr="00637561">
        <w:rPr>
          <w:sz w:val="22"/>
          <w:szCs w:val="22"/>
        </w:rPr>
        <w:t xml:space="preserve">В соответствии с </w:t>
      </w:r>
      <w:hyperlink r:id="rId8" w:history="1">
        <w:r w:rsidRPr="00637561">
          <w:rPr>
            <w:rStyle w:val="ac"/>
            <w:sz w:val="22"/>
            <w:szCs w:val="22"/>
          </w:rPr>
          <w:t>частью 2 статьи 17</w:t>
        </w:r>
      </w:hyperlink>
      <w:r w:rsidRPr="00637561">
        <w:rPr>
          <w:sz w:val="22"/>
          <w:szCs w:val="22"/>
        </w:rPr>
        <w:t xml:space="preserve"> Федерального закона от 6 октября 2003 года №131-ФЗ «Об общих принципах организации местного самоуправления в Российской Федерации», </w:t>
      </w:r>
      <w:r w:rsidRPr="00637561">
        <w:rPr>
          <w:rFonts w:eastAsia="Calibri"/>
          <w:sz w:val="22"/>
          <w:szCs w:val="22"/>
          <w:lang w:eastAsia="en-US"/>
        </w:rPr>
        <w:t xml:space="preserve">Уставом муниципального образования </w:t>
      </w:r>
      <w:r w:rsidRPr="00637561">
        <w:rPr>
          <w:sz w:val="22"/>
          <w:szCs w:val="22"/>
        </w:rPr>
        <w:t>Кульгешского</w:t>
      </w:r>
      <w:r w:rsidRPr="00637561">
        <w:rPr>
          <w:rFonts w:eastAsia="Calibri"/>
          <w:sz w:val="22"/>
          <w:szCs w:val="22"/>
          <w:lang w:eastAsia="en-US"/>
        </w:rPr>
        <w:t xml:space="preserve"> сельского поселения Урмарского района Чувашской Республики, утвержденного решением Собрания депутатов  </w:t>
      </w:r>
      <w:r w:rsidRPr="00637561">
        <w:rPr>
          <w:sz w:val="22"/>
          <w:szCs w:val="22"/>
        </w:rPr>
        <w:t>Кульгешского</w:t>
      </w:r>
      <w:r w:rsidRPr="00637561">
        <w:rPr>
          <w:rFonts w:eastAsia="Calibri"/>
          <w:sz w:val="22"/>
          <w:szCs w:val="22"/>
          <w:lang w:eastAsia="en-US"/>
        </w:rPr>
        <w:t xml:space="preserve"> сельского поселения, </w:t>
      </w:r>
      <w:r w:rsidRPr="00637561">
        <w:rPr>
          <w:sz w:val="22"/>
          <w:szCs w:val="22"/>
        </w:rPr>
        <w:t>администрация Кульгешского сельского поселения Урмарского района Чувашской Республики вправе принимать решения о привлечении граждан - жителей Кульгешского сельского поселения Урмарского</w:t>
      </w:r>
      <w:proofErr w:type="gramEnd"/>
      <w:r w:rsidRPr="00637561">
        <w:rPr>
          <w:sz w:val="22"/>
          <w:szCs w:val="22"/>
        </w:rPr>
        <w:t xml:space="preserve"> района Чувашской Республики к выполнению на добровольной основе работ по благоустройству территорий, прилегающих к местам их проживания. </w:t>
      </w:r>
    </w:p>
    <w:p w:rsidR="00C84B7A" w:rsidRPr="00637561" w:rsidRDefault="00C84B7A" w:rsidP="00C84B7A">
      <w:pPr>
        <w:autoSpaceDE w:val="0"/>
        <w:ind w:firstLine="709"/>
        <w:contextualSpacing/>
        <w:jc w:val="both"/>
        <w:rPr>
          <w:sz w:val="22"/>
          <w:szCs w:val="22"/>
        </w:rPr>
      </w:pPr>
      <w:r w:rsidRPr="00637561">
        <w:rPr>
          <w:sz w:val="22"/>
          <w:szCs w:val="22"/>
        </w:rPr>
        <w:t xml:space="preserve">Граждане могут быть привлечены к выполнению работ, которые не требуют специальной профессиональной подготовки. </w:t>
      </w:r>
    </w:p>
    <w:p w:rsidR="00C84B7A" w:rsidRPr="00637561" w:rsidRDefault="00C84B7A" w:rsidP="00C84B7A">
      <w:pPr>
        <w:autoSpaceDE w:val="0"/>
        <w:ind w:firstLine="709"/>
        <w:contextualSpacing/>
        <w:jc w:val="both"/>
        <w:rPr>
          <w:sz w:val="22"/>
          <w:szCs w:val="22"/>
        </w:rPr>
      </w:pPr>
      <w:r w:rsidRPr="00637561">
        <w:rPr>
          <w:sz w:val="22"/>
          <w:szCs w:val="22"/>
        </w:rPr>
        <w:t>К выполнению работ по благоустройству прилегающих территорий могут привлекаться совершеннолетние трудоспособные жители Кульгешского сельского поселения Урмарского района Чувашской Республики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C84B7A" w:rsidRPr="00637561" w:rsidRDefault="00C84B7A" w:rsidP="00C84B7A">
      <w:pPr>
        <w:autoSpaceDE w:val="0"/>
        <w:ind w:firstLine="709"/>
        <w:contextualSpacing/>
        <w:jc w:val="both"/>
        <w:rPr>
          <w:sz w:val="22"/>
          <w:szCs w:val="22"/>
        </w:rPr>
      </w:pPr>
      <w:r w:rsidRPr="00637561">
        <w:rPr>
          <w:sz w:val="22"/>
          <w:szCs w:val="22"/>
        </w:rPr>
        <w:t>О привлечении граждан к выполнению на добровольной основе работ по благоустройству прилегающих территорий администрация Кульгешского сельского поселения Урмарского района Чувашской Республики извещает не позднее, чем за пять дней до дня начала работ, путем:</w:t>
      </w:r>
    </w:p>
    <w:p w:rsidR="00C84B7A" w:rsidRPr="00637561" w:rsidRDefault="00C84B7A" w:rsidP="00C84B7A">
      <w:pPr>
        <w:autoSpaceDE w:val="0"/>
        <w:ind w:firstLine="709"/>
        <w:contextualSpacing/>
        <w:jc w:val="both"/>
        <w:rPr>
          <w:sz w:val="22"/>
          <w:szCs w:val="22"/>
        </w:rPr>
      </w:pPr>
      <w:r w:rsidRPr="00637561">
        <w:rPr>
          <w:sz w:val="22"/>
          <w:szCs w:val="22"/>
        </w:rPr>
        <w:lastRenderedPageBreak/>
        <w:t>- размещения соответствующих объявлений на Интернет-сайте администрации Кульгешского сельского поселения Урмарского района Чувашской Республики;</w:t>
      </w:r>
    </w:p>
    <w:p w:rsidR="00C84B7A" w:rsidRPr="00637561" w:rsidRDefault="00C84B7A" w:rsidP="00C84B7A">
      <w:pPr>
        <w:autoSpaceDE w:val="0"/>
        <w:ind w:firstLine="709"/>
        <w:contextualSpacing/>
        <w:jc w:val="both"/>
        <w:rPr>
          <w:sz w:val="22"/>
          <w:szCs w:val="22"/>
        </w:rPr>
      </w:pPr>
      <w:r w:rsidRPr="00637561">
        <w:rPr>
          <w:sz w:val="22"/>
          <w:szCs w:val="22"/>
        </w:rPr>
        <w:t>- опубликования соответствующих объявлений в официальных печатных средствах массовой информации, в которых публикуются акты органов местного самоуправления Кульгешского сельского поселения Урмарского района Чувашской Республики;</w:t>
      </w:r>
    </w:p>
    <w:p w:rsidR="00C84B7A" w:rsidRPr="00637561" w:rsidRDefault="00C84B7A" w:rsidP="00C84B7A">
      <w:pPr>
        <w:autoSpaceDE w:val="0"/>
        <w:ind w:firstLine="709"/>
        <w:contextualSpacing/>
        <w:jc w:val="both"/>
        <w:rPr>
          <w:sz w:val="22"/>
          <w:szCs w:val="22"/>
        </w:rPr>
      </w:pPr>
      <w:r w:rsidRPr="00637561">
        <w:rPr>
          <w:sz w:val="22"/>
          <w:szCs w:val="22"/>
        </w:rPr>
        <w:t>- размещения соответствующих объявлений на информационных стендах (стойках) в помещениях органов местного самоуправления;</w:t>
      </w:r>
    </w:p>
    <w:p w:rsidR="00C84B7A" w:rsidRPr="00637561" w:rsidRDefault="00C84B7A" w:rsidP="00C84B7A">
      <w:pPr>
        <w:autoSpaceDE w:val="0"/>
        <w:ind w:firstLine="709"/>
        <w:contextualSpacing/>
        <w:jc w:val="both"/>
        <w:rPr>
          <w:sz w:val="22"/>
          <w:szCs w:val="22"/>
        </w:rPr>
      </w:pPr>
      <w:r w:rsidRPr="00637561">
        <w:rPr>
          <w:sz w:val="22"/>
          <w:szCs w:val="22"/>
        </w:rPr>
        <w:t>- размещения соответствующего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(информационные доски у входных дверей в подъезды домов);</w:t>
      </w:r>
    </w:p>
    <w:p w:rsidR="00C84B7A" w:rsidRPr="00637561" w:rsidRDefault="00C84B7A" w:rsidP="00C84B7A">
      <w:pPr>
        <w:autoSpaceDE w:val="0"/>
        <w:ind w:firstLine="709"/>
        <w:contextualSpacing/>
        <w:jc w:val="both"/>
        <w:rPr>
          <w:sz w:val="22"/>
          <w:szCs w:val="22"/>
        </w:rPr>
      </w:pPr>
      <w:r w:rsidRPr="00637561">
        <w:rPr>
          <w:sz w:val="22"/>
          <w:szCs w:val="22"/>
        </w:rPr>
        <w:t>- иными доступными способами.</w:t>
      </w:r>
    </w:p>
    <w:p w:rsidR="00C84B7A" w:rsidRPr="00637561" w:rsidRDefault="00C84B7A" w:rsidP="00C84B7A">
      <w:pPr>
        <w:autoSpaceDE w:val="0"/>
        <w:ind w:firstLine="709"/>
        <w:contextualSpacing/>
        <w:jc w:val="both"/>
        <w:rPr>
          <w:sz w:val="22"/>
          <w:szCs w:val="22"/>
        </w:rPr>
      </w:pPr>
      <w:r w:rsidRPr="00637561">
        <w:rPr>
          <w:sz w:val="22"/>
          <w:szCs w:val="22"/>
        </w:rPr>
        <w:t>В этих объявлениях указываются:</w:t>
      </w:r>
    </w:p>
    <w:p w:rsidR="00C84B7A" w:rsidRPr="00637561" w:rsidRDefault="00C84B7A" w:rsidP="00C84B7A">
      <w:pPr>
        <w:autoSpaceDE w:val="0"/>
        <w:ind w:firstLine="709"/>
        <w:contextualSpacing/>
        <w:jc w:val="both"/>
        <w:rPr>
          <w:sz w:val="22"/>
          <w:szCs w:val="22"/>
        </w:rPr>
      </w:pPr>
      <w:r w:rsidRPr="00637561">
        <w:rPr>
          <w:sz w:val="22"/>
          <w:szCs w:val="22"/>
        </w:rPr>
        <w:t>- адрес территории, в отношении которой принято решение о привлечении граждан к выполнению работ по благоустройству;</w:t>
      </w:r>
    </w:p>
    <w:p w:rsidR="00C84B7A" w:rsidRPr="00637561" w:rsidRDefault="00C84B7A" w:rsidP="00C84B7A">
      <w:pPr>
        <w:autoSpaceDE w:val="0"/>
        <w:ind w:firstLine="709"/>
        <w:contextualSpacing/>
        <w:jc w:val="both"/>
        <w:rPr>
          <w:sz w:val="22"/>
          <w:szCs w:val="22"/>
        </w:rPr>
      </w:pPr>
      <w:r w:rsidRPr="00637561">
        <w:rPr>
          <w:sz w:val="22"/>
          <w:szCs w:val="22"/>
        </w:rPr>
        <w:t>- время проведения и перечень работ;</w:t>
      </w:r>
    </w:p>
    <w:p w:rsidR="00C84B7A" w:rsidRPr="00637561" w:rsidRDefault="00C84B7A" w:rsidP="00C84B7A">
      <w:pPr>
        <w:autoSpaceDE w:val="0"/>
        <w:ind w:firstLine="709"/>
        <w:contextualSpacing/>
        <w:jc w:val="both"/>
        <w:rPr>
          <w:sz w:val="22"/>
          <w:szCs w:val="22"/>
        </w:rPr>
      </w:pPr>
      <w:r w:rsidRPr="00637561">
        <w:rPr>
          <w:sz w:val="22"/>
          <w:szCs w:val="22"/>
        </w:rPr>
        <w:t>- лицо, ответственное за организацию и проведение работ по благоустройству.</w:t>
      </w:r>
    </w:p>
    <w:p w:rsidR="00C84B7A" w:rsidRPr="00637561" w:rsidRDefault="00C84B7A" w:rsidP="00C84B7A">
      <w:pPr>
        <w:autoSpaceDE w:val="0"/>
        <w:ind w:firstLine="709"/>
        <w:contextualSpacing/>
        <w:jc w:val="both"/>
        <w:rPr>
          <w:sz w:val="22"/>
          <w:szCs w:val="22"/>
        </w:rPr>
      </w:pPr>
      <w:r w:rsidRPr="00637561">
        <w:rPr>
          <w:sz w:val="22"/>
          <w:szCs w:val="22"/>
        </w:rPr>
        <w:t>Администрация Кульгешского сельского поселения Урмарского района Чувашской Республики обеспечивает граждан, привлекаемых к выполнению работ по благоустройству, необходимым инвентарем, инструментом и техникой.</w:t>
      </w:r>
    </w:p>
    <w:p w:rsidR="00C84B7A" w:rsidRPr="00637561" w:rsidRDefault="00C84B7A" w:rsidP="00C84B7A">
      <w:pPr>
        <w:autoSpaceDE w:val="0"/>
        <w:ind w:firstLine="709"/>
        <w:contextualSpacing/>
        <w:jc w:val="both"/>
        <w:rPr>
          <w:sz w:val="22"/>
          <w:szCs w:val="22"/>
        </w:rPr>
      </w:pPr>
      <w:r w:rsidRPr="00637561">
        <w:rPr>
          <w:sz w:val="22"/>
          <w:szCs w:val="22"/>
        </w:rPr>
        <w:t>Специальной одеждой граждане обеспечивают себя самостоятельно.</w:t>
      </w:r>
    </w:p>
    <w:p w:rsidR="00C84B7A" w:rsidRPr="00637561" w:rsidRDefault="00C84B7A" w:rsidP="00C84B7A">
      <w:pPr>
        <w:autoSpaceDE w:val="0"/>
        <w:ind w:firstLine="709"/>
        <w:contextualSpacing/>
        <w:jc w:val="both"/>
        <w:rPr>
          <w:sz w:val="22"/>
          <w:szCs w:val="22"/>
        </w:rPr>
      </w:pPr>
    </w:p>
    <w:p w:rsidR="00C84B7A" w:rsidRPr="00637561" w:rsidRDefault="00C84B7A" w:rsidP="00C84B7A">
      <w:pPr>
        <w:contextualSpacing/>
        <w:jc w:val="center"/>
        <w:rPr>
          <w:sz w:val="22"/>
          <w:szCs w:val="22"/>
        </w:rPr>
      </w:pPr>
      <w:r w:rsidRPr="00637561">
        <w:rPr>
          <w:b/>
          <w:sz w:val="22"/>
          <w:szCs w:val="22"/>
        </w:rPr>
        <w:t>7. Порядок составления дендрологических планов</w:t>
      </w:r>
    </w:p>
    <w:p w:rsidR="00C84B7A" w:rsidRPr="00637561" w:rsidRDefault="00C84B7A" w:rsidP="00C84B7A">
      <w:pPr>
        <w:ind w:firstLine="709"/>
        <w:contextualSpacing/>
        <w:jc w:val="both"/>
        <w:rPr>
          <w:sz w:val="22"/>
          <w:szCs w:val="22"/>
        </w:rPr>
      </w:pPr>
      <w:r w:rsidRPr="00637561">
        <w:rPr>
          <w:sz w:val="22"/>
          <w:szCs w:val="22"/>
        </w:rPr>
        <w:t>7.1. Дендрологический план (</w:t>
      </w:r>
      <w:proofErr w:type="spellStart"/>
      <w:r w:rsidRPr="00637561">
        <w:rPr>
          <w:sz w:val="22"/>
          <w:szCs w:val="22"/>
        </w:rPr>
        <w:t>дендроплан</w:t>
      </w:r>
      <w:proofErr w:type="spellEnd"/>
      <w:r w:rsidRPr="00637561">
        <w:rPr>
          <w:sz w:val="22"/>
          <w:szCs w:val="22"/>
        </w:rPr>
        <w:t>)-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C84B7A" w:rsidRPr="00637561" w:rsidRDefault="00C84B7A" w:rsidP="00C84B7A">
      <w:pPr>
        <w:ind w:firstLine="709"/>
        <w:contextualSpacing/>
        <w:jc w:val="both"/>
        <w:rPr>
          <w:sz w:val="22"/>
          <w:szCs w:val="22"/>
        </w:rPr>
      </w:pPr>
      <w:r w:rsidRPr="00637561">
        <w:rPr>
          <w:sz w:val="22"/>
          <w:szCs w:val="22"/>
        </w:rPr>
        <w:t>7.2.Дендропланы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C84B7A" w:rsidRPr="00637561" w:rsidRDefault="00C84B7A" w:rsidP="00C84B7A">
      <w:pPr>
        <w:ind w:firstLine="709"/>
        <w:contextualSpacing/>
        <w:jc w:val="both"/>
        <w:rPr>
          <w:sz w:val="22"/>
          <w:szCs w:val="22"/>
        </w:rPr>
      </w:pPr>
      <w:r w:rsidRPr="00637561">
        <w:rPr>
          <w:sz w:val="22"/>
          <w:szCs w:val="22"/>
        </w:rPr>
        <w:t xml:space="preserve">7.3.Разработка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637561">
        <w:rPr>
          <w:sz w:val="22"/>
          <w:szCs w:val="22"/>
        </w:rPr>
        <w:t>геоподосновы</w:t>
      </w:r>
      <w:proofErr w:type="spellEnd"/>
      <w:r w:rsidRPr="00637561">
        <w:rPr>
          <w:sz w:val="22"/>
          <w:szCs w:val="22"/>
        </w:rPr>
        <w:t xml:space="preserve"> с инвентаризационным планом зеленых насаждений на весь участок благоустройства.</w:t>
      </w:r>
    </w:p>
    <w:p w:rsidR="00C84B7A" w:rsidRPr="00637561" w:rsidRDefault="00C84B7A" w:rsidP="00C84B7A">
      <w:pPr>
        <w:ind w:firstLine="709"/>
        <w:contextualSpacing/>
        <w:jc w:val="both"/>
        <w:rPr>
          <w:sz w:val="22"/>
          <w:szCs w:val="22"/>
        </w:rPr>
      </w:pPr>
      <w:r w:rsidRPr="00637561">
        <w:rPr>
          <w:sz w:val="22"/>
          <w:szCs w:val="22"/>
        </w:rPr>
        <w:t xml:space="preserve">7.4.На основании полученных </w:t>
      </w:r>
      <w:proofErr w:type="spellStart"/>
      <w:r w:rsidRPr="00637561">
        <w:rPr>
          <w:sz w:val="22"/>
          <w:szCs w:val="22"/>
        </w:rPr>
        <w:t>геоподосновы</w:t>
      </w:r>
      <w:proofErr w:type="spellEnd"/>
      <w:r w:rsidRPr="00637561">
        <w:rPr>
          <w:sz w:val="22"/>
          <w:szCs w:val="22"/>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w:t>
      </w:r>
      <w:proofErr w:type="gramStart"/>
      <w:r w:rsidRPr="00637561">
        <w:rPr>
          <w:sz w:val="22"/>
          <w:szCs w:val="22"/>
        </w:rPr>
        <w:t>числена</w:t>
      </w:r>
      <w:proofErr w:type="gramEnd"/>
      <w:r w:rsidRPr="00637561">
        <w:rPr>
          <w:sz w:val="22"/>
          <w:szCs w:val="22"/>
        </w:rPr>
        <w:t xml:space="preserve">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C84B7A" w:rsidRPr="00637561" w:rsidRDefault="00C84B7A" w:rsidP="00C84B7A">
      <w:pPr>
        <w:ind w:firstLine="709"/>
        <w:contextualSpacing/>
        <w:jc w:val="both"/>
        <w:rPr>
          <w:sz w:val="22"/>
          <w:szCs w:val="22"/>
        </w:rPr>
      </w:pPr>
      <w:r w:rsidRPr="00637561">
        <w:rPr>
          <w:sz w:val="22"/>
          <w:szCs w:val="22"/>
        </w:rPr>
        <w:t xml:space="preserve">7.5. На </w:t>
      </w:r>
      <w:proofErr w:type="spellStart"/>
      <w:r w:rsidRPr="00637561">
        <w:rPr>
          <w:sz w:val="22"/>
          <w:szCs w:val="22"/>
        </w:rPr>
        <w:t>дендроплан</w:t>
      </w:r>
      <w:proofErr w:type="spellEnd"/>
      <w:r w:rsidRPr="00637561">
        <w:rPr>
          <w:sz w:val="22"/>
          <w:szCs w:val="22"/>
        </w:rPr>
        <w:t xml:space="preserve">, </w:t>
      </w:r>
      <w:proofErr w:type="gramStart"/>
      <w:r w:rsidRPr="00637561">
        <w:rPr>
          <w:sz w:val="22"/>
          <w:szCs w:val="22"/>
        </w:rPr>
        <w:t>разрабатываемый</w:t>
      </w:r>
      <w:proofErr w:type="gramEnd"/>
      <w:r w:rsidRPr="00637561">
        <w:rPr>
          <w:sz w:val="22"/>
          <w:szCs w:val="22"/>
        </w:rPr>
        <w:t xml:space="preserve">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w:t>
      </w:r>
      <w:proofErr w:type="spellStart"/>
      <w:r w:rsidRPr="00637561">
        <w:rPr>
          <w:sz w:val="22"/>
          <w:szCs w:val="22"/>
        </w:rPr>
        <w:t>нумерациирастений</w:t>
      </w:r>
      <w:proofErr w:type="spellEnd"/>
      <w:r w:rsidRPr="00637561">
        <w:rPr>
          <w:sz w:val="22"/>
          <w:szCs w:val="22"/>
        </w:rPr>
        <w:t xml:space="preserve"> </w:t>
      </w:r>
      <w:proofErr w:type="spellStart"/>
      <w:r w:rsidRPr="00637561">
        <w:rPr>
          <w:sz w:val="22"/>
          <w:szCs w:val="22"/>
        </w:rPr>
        <w:t>инвентаризационногоплана</w:t>
      </w:r>
      <w:proofErr w:type="spellEnd"/>
      <w:r w:rsidRPr="00637561">
        <w:rPr>
          <w:sz w:val="22"/>
          <w:szCs w:val="22"/>
        </w:rPr>
        <w:t>, а также проектируемая посадка древесно-кустарниковой растительности, цветники, объемные цветочные формы и т.д.</w:t>
      </w:r>
    </w:p>
    <w:p w:rsidR="00C84B7A" w:rsidRPr="00637561" w:rsidRDefault="00C84B7A" w:rsidP="00C84B7A">
      <w:pPr>
        <w:ind w:firstLine="709"/>
        <w:contextualSpacing/>
        <w:jc w:val="both"/>
        <w:rPr>
          <w:sz w:val="22"/>
          <w:szCs w:val="22"/>
        </w:rPr>
      </w:pPr>
      <w:r w:rsidRPr="00637561">
        <w:rPr>
          <w:sz w:val="22"/>
          <w:szCs w:val="22"/>
        </w:rPr>
        <w:t xml:space="preserve">7.6.Для каждого вида растений в пределах всего объекта устанавливается определенный условный </w:t>
      </w:r>
      <w:proofErr w:type="gramStart"/>
      <w:r w:rsidRPr="00637561">
        <w:rPr>
          <w:sz w:val="22"/>
          <w:szCs w:val="22"/>
        </w:rPr>
        <w:t>знак</w:t>
      </w:r>
      <w:proofErr w:type="gramEnd"/>
      <w:r w:rsidRPr="00637561">
        <w:rPr>
          <w:sz w:val="22"/>
          <w:szCs w:val="22"/>
        </w:rPr>
        <w:t xml:space="preserve"> и номер в виде дроби. </w:t>
      </w:r>
    </w:p>
    <w:p w:rsidR="00C84B7A" w:rsidRPr="00637561" w:rsidRDefault="00C84B7A" w:rsidP="00C84B7A">
      <w:pPr>
        <w:ind w:firstLine="709"/>
        <w:contextualSpacing/>
        <w:jc w:val="both"/>
        <w:rPr>
          <w:sz w:val="22"/>
          <w:szCs w:val="22"/>
        </w:rPr>
      </w:pPr>
      <w:r w:rsidRPr="00637561">
        <w:rPr>
          <w:sz w:val="22"/>
          <w:szCs w:val="22"/>
        </w:rPr>
        <w:t xml:space="preserve">Числитель указывает соответствующий номер в ассортиментной ведомости, а знаменатель количество таких растений в группе. </w:t>
      </w:r>
    </w:p>
    <w:p w:rsidR="00C84B7A" w:rsidRPr="00637561" w:rsidRDefault="00C84B7A" w:rsidP="00C84B7A">
      <w:pPr>
        <w:ind w:firstLine="709"/>
        <w:contextualSpacing/>
        <w:jc w:val="both"/>
        <w:rPr>
          <w:sz w:val="22"/>
          <w:szCs w:val="22"/>
        </w:rPr>
      </w:pPr>
      <w:r w:rsidRPr="00637561">
        <w:rPr>
          <w:sz w:val="22"/>
          <w:szCs w:val="22"/>
        </w:rPr>
        <w:t>Одинаковые виды и сорта в группе соединяются линией.</w:t>
      </w:r>
    </w:p>
    <w:p w:rsidR="00C84B7A" w:rsidRPr="00637561" w:rsidRDefault="00C84B7A" w:rsidP="00C84B7A">
      <w:pPr>
        <w:ind w:firstLine="709"/>
        <w:contextualSpacing/>
        <w:jc w:val="both"/>
        <w:rPr>
          <w:sz w:val="22"/>
          <w:szCs w:val="22"/>
        </w:rPr>
      </w:pPr>
      <w:r w:rsidRPr="00637561">
        <w:rPr>
          <w:sz w:val="22"/>
          <w:szCs w:val="22"/>
        </w:rPr>
        <w:t>7.7. Все группы деревьев, кустарников и многолетних цветов, а также отдельно стоящие деревья нумеруют последовательно.</w:t>
      </w:r>
    </w:p>
    <w:p w:rsidR="00C84B7A" w:rsidRPr="00637561" w:rsidRDefault="00C84B7A" w:rsidP="00C84B7A">
      <w:pPr>
        <w:ind w:firstLine="709"/>
        <w:contextualSpacing/>
        <w:jc w:val="both"/>
        <w:rPr>
          <w:sz w:val="22"/>
          <w:szCs w:val="22"/>
        </w:rPr>
      </w:pPr>
      <w:r w:rsidRPr="00637561">
        <w:rPr>
          <w:sz w:val="22"/>
          <w:szCs w:val="22"/>
        </w:rPr>
        <w:t xml:space="preserve">7.8.К </w:t>
      </w:r>
      <w:proofErr w:type="spellStart"/>
      <w:r w:rsidRPr="00637561">
        <w:rPr>
          <w:sz w:val="22"/>
          <w:szCs w:val="22"/>
        </w:rPr>
        <w:t>дендроплану</w:t>
      </w:r>
      <w:proofErr w:type="spellEnd"/>
      <w:r w:rsidRPr="00637561">
        <w:rPr>
          <w:sz w:val="22"/>
          <w:szCs w:val="22"/>
        </w:rPr>
        <w:t xml:space="preserve"> составляется ведомость ассортимента растений, где записывают ассортимент и количество растений. </w:t>
      </w:r>
    </w:p>
    <w:p w:rsidR="00C84B7A" w:rsidRPr="00637561" w:rsidRDefault="00C84B7A" w:rsidP="00C84B7A">
      <w:pPr>
        <w:ind w:firstLine="709"/>
        <w:contextualSpacing/>
        <w:jc w:val="both"/>
        <w:rPr>
          <w:sz w:val="22"/>
          <w:szCs w:val="22"/>
        </w:rPr>
      </w:pPr>
      <w:r w:rsidRPr="00637561">
        <w:rPr>
          <w:sz w:val="22"/>
          <w:szCs w:val="22"/>
        </w:rPr>
        <w:t>В примечании к ведомости указываются особенности посадки растений, их возраст и иные характеристики.</w:t>
      </w:r>
    </w:p>
    <w:p w:rsidR="00C84B7A" w:rsidRPr="00637561" w:rsidRDefault="00C84B7A" w:rsidP="00C84B7A">
      <w:pPr>
        <w:autoSpaceDE w:val="0"/>
        <w:ind w:firstLine="709"/>
        <w:contextualSpacing/>
        <w:jc w:val="both"/>
        <w:rPr>
          <w:sz w:val="22"/>
          <w:szCs w:val="22"/>
        </w:rPr>
      </w:pPr>
    </w:p>
    <w:p w:rsidR="00C84B7A" w:rsidRPr="00637561" w:rsidRDefault="00C84B7A" w:rsidP="00C84B7A">
      <w:pPr>
        <w:autoSpaceDE w:val="0"/>
        <w:contextualSpacing/>
        <w:jc w:val="center"/>
        <w:rPr>
          <w:b/>
          <w:sz w:val="22"/>
          <w:szCs w:val="22"/>
        </w:rPr>
      </w:pPr>
      <w:r w:rsidRPr="00637561">
        <w:rPr>
          <w:b/>
          <w:sz w:val="22"/>
          <w:szCs w:val="22"/>
        </w:rPr>
        <w:t>8. Порядок и механизмы выполнения отдельных мероприятий по содержанию</w:t>
      </w:r>
    </w:p>
    <w:p w:rsidR="00C84B7A" w:rsidRPr="00637561" w:rsidRDefault="00C84B7A" w:rsidP="00C84B7A">
      <w:pPr>
        <w:autoSpaceDE w:val="0"/>
        <w:contextualSpacing/>
        <w:jc w:val="center"/>
        <w:rPr>
          <w:sz w:val="22"/>
          <w:szCs w:val="22"/>
        </w:rPr>
      </w:pPr>
      <w:r w:rsidRPr="00637561">
        <w:rPr>
          <w:b/>
          <w:sz w:val="22"/>
          <w:szCs w:val="22"/>
        </w:rPr>
        <w:lastRenderedPageBreak/>
        <w:t>территории Кульгешского сельского поселения Урмарского района Чувашской Республики, направленных на повышение комфортности условий проживания граждан, поддержание и улучшение санитарного и эстетического состояния территории</w:t>
      </w:r>
    </w:p>
    <w:p w:rsidR="00C84B7A" w:rsidRPr="00637561" w:rsidRDefault="00C84B7A" w:rsidP="00C84B7A">
      <w:pPr>
        <w:autoSpaceDE w:val="0"/>
        <w:ind w:firstLine="709"/>
        <w:contextualSpacing/>
        <w:jc w:val="center"/>
        <w:rPr>
          <w:sz w:val="22"/>
          <w:szCs w:val="22"/>
        </w:rPr>
      </w:pPr>
    </w:p>
    <w:p w:rsidR="00C84B7A" w:rsidRPr="00637561" w:rsidRDefault="00C84B7A" w:rsidP="00C84B7A">
      <w:pPr>
        <w:autoSpaceDE w:val="0"/>
        <w:contextualSpacing/>
        <w:jc w:val="center"/>
        <w:rPr>
          <w:sz w:val="22"/>
          <w:szCs w:val="22"/>
        </w:rPr>
      </w:pPr>
      <w:r w:rsidRPr="00637561">
        <w:rPr>
          <w:b/>
          <w:sz w:val="22"/>
          <w:szCs w:val="22"/>
        </w:rPr>
        <w:t>8.1. Общие положения</w:t>
      </w:r>
    </w:p>
    <w:p w:rsidR="00C84B7A" w:rsidRPr="00637561" w:rsidRDefault="00C84B7A" w:rsidP="00C84B7A">
      <w:pPr>
        <w:autoSpaceDE w:val="0"/>
        <w:ind w:firstLine="709"/>
        <w:contextualSpacing/>
        <w:jc w:val="both"/>
        <w:rPr>
          <w:sz w:val="22"/>
          <w:szCs w:val="22"/>
        </w:rPr>
      </w:pPr>
      <w:r w:rsidRPr="00637561">
        <w:rPr>
          <w:sz w:val="22"/>
          <w:szCs w:val="22"/>
        </w:rPr>
        <w:t>8.1.1. Территория Кульгешского сельского поселения Урмарского района Чувашской Республики, с целью поддержания надлежащих условий комфортности проживания граждан, должна содержаться в надлежащем санитарном и эстетическом состоянии.</w:t>
      </w:r>
    </w:p>
    <w:p w:rsidR="00C84B7A" w:rsidRPr="00637561" w:rsidRDefault="00C84B7A" w:rsidP="00C84B7A">
      <w:pPr>
        <w:autoSpaceDE w:val="0"/>
        <w:ind w:firstLine="709"/>
        <w:contextualSpacing/>
        <w:jc w:val="both"/>
        <w:rPr>
          <w:sz w:val="22"/>
          <w:szCs w:val="22"/>
        </w:rPr>
      </w:pPr>
      <w:r w:rsidRPr="00637561">
        <w:rPr>
          <w:sz w:val="22"/>
          <w:szCs w:val="22"/>
        </w:rPr>
        <w:t>8.1.2. В целях выполнения отдельных мероприятий по содержанию территории Кульгешского сельского поселения Урмарского района Чувашской Республики, направленных на повышение комфортности условий проживания граждан, поддержания и улучшения санитарного и эстетического состояния территории Кульгешского сельского поселения Урмарского района Чувашской Республики, на территории Кульгешского сельского поселения Урмарского района Чувашской Республики проводятся мероприятия по выявлению:</w:t>
      </w:r>
    </w:p>
    <w:p w:rsidR="00C84B7A" w:rsidRPr="00637561" w:rsidRDefault="00C84B7A" w:rsidP="00C84B7A">
      <w:pPr>
        <w:autoSpaceDE w:val="0"/>
        <w:ind w:firstLine="709"/>
        <w:contextualSpacing/>
        <w:jc w:val="both"/>
        <w:rPr>
          <w:sz w:val="22"/>
          <w:szCs w:val="22"/>
        </w:rPr>
      </w:pPr>
      <w:r w:rsidRPr="00637561">
        <w:rPr>
          <w:sz w:val="22"/>
          <w:szCs w:val="22"/>
        </w:rPr>
        <w:t>-транспортных средств, находящихся на территории Кульгешского сельского поселения Урмарского района Чувашской Республики в местах общественного пользования, в отношении которых может быть установлено или имеются достаточные основания предполагать, что они брошены владельцами и (или) не имеют собственников, или от которых собственник отказался;</w:t>
      </w:r>
    </w:p>
    <w:p w:rsidR="00C84B7A" w:rsidRPr="00637561" w:rsidRDefault="00C84B7A" w:rsidP="00C84B7A">
      <w:pPr>
        <w:autoSpaceDE w:val="0"/>
        <w:ind w:firstLine="709"/>
        <w:contextualSpacing/>
        <w:jc w:val="both"/>
        <w:rPr>
          <w:sz w:val="22"/>
          <w:szCs w:val="22"/>
        </w:rPr>
      </w:pPr>
      <w:r w:rsidRPr="00637561">
        <w:rPr>
          <w:sz w:val="22"/>
          <w:szCs w:val="22"/>
        </w:rPr>
        <w:t>- частей разукомплектованных транспортных средств, находящихся на территории Кульгешского сельского поселения Урмарского района Чувашской Республики в местах общественного пользования, в отношении которых можно  определить, что они не могут быть в установленном порядке идентифицированы как зарегистрированное транспортное средство и, как следствие, не может быть установлен их действительный владелец.</w:t>
      </w:r>
    </w:p>
    <w:p w:rsidR="00C84B7A" w:rsidRPr="00637561" w:rsidRDefault="00C84B7A" w:rsidP="00C84B7A">
      <w:pPr>
        <w:autoSpaceDE w:val="0"/>
        <w:ind w:firstLine="709"/>
        <w:contextualSpacing/>
        <w:jc w:val="both"/>
        <w:rPr>
          <w:sz w:val="22"/>
          <w:szCs w:val="22"/>
        </w:rPr>
      </w:pPr>
      <w:r w:rsidRPr="00637561">
        <w:rPr>
          <w:sz w:val="22"/>
          <w:szCs w:val="22"/>
        </w:rPr>
        <w:t xml:space="preserve">8.1.3. </w:t>
      </w:r>
      <w:proofErr w:type="gramStart"/>
      <w:r w:rsidRPr="00637561">
        <w:rPr>
          <w:sz w:val="22"/>
          <w:szCs w:val="22"/>
        </w:rPr>
        <w:t>Места общественного пользования территория Кульгешского сельского поселения Урмарского района Чувашской Республики полежат освобождению от транспортных средств, брошенных владельцами, частей разукомплектованных транспортных средств, которые, до их возврата собственникам (владельцам) или до принятия иных мер, в установленном законодательством порядке, временно перемещаются, в установленном законом и настоящими Правилами порядке на специально отведенные места для размещения транспортных средств (специализированные пункты временного хранения транспортных средств).</w:t>
      </w:r>
      <w:proofErr w:type="gramEnd"/>
    </w:p>
    <w:p w:rsidR="00C84B7A" w:rsidRPr="00637561" w:rsidRDefault="00C84B7A" w:rsidP="00C84B7A">
      <w:pPr>
        <w:autoSpaceDE w:val="0"/>
        <w:ind w:firstLine="709"/>
        <w:contextualSpacing/>
        <w:jc w:val="both"/>
        <w:rPr>
          <w:sz w:val="22"/>
          <w:szCs w:val="22"/>
        </w:rPr>
      </w:pPr>
      <w:r w:rsidRPr="00637561">
        <w:rPr>
          <w:sz w:val="22"/>
          <w:szCs w:val="22"/>
        </w:rPr>
        <w:t>8.1.4. Администрация Кульгешского сельского поселения Урмарского района Чувашской Республики:</w:t>
      </w:r>
    </w:p>
    <w:p w:rsidR="00C84B7A" w:rsidRPr="00637561" w:rsidRDefault="00C84B7A" w:rsidP="00C84B7A">
      <w:pPr>
        <w:autoSpaceDE w:val="0"/>
        <w:ind w:firstLine="709"/>
        <w:contextualSpacing/>
        <w:jc w:val="both"/>
        <w:rPr>
          <w:sz w:val="22"/>
          <w:szCs w:val="22"/>
        </w:rPr>
      </w:pPr>
      <w:proofErr w:type="gramStart"/>
      <w:r w:rsidRPr="00637561">
        <w:rPr>
          <w:sz w:val="22"/>
          <w:szCs w:val="22"/>
        </w:rPr>
        <w:t>-организует и проводит конкурс на определение уполномоченной на перемещение организации (далее по тексту – уполномоченная организация), имеющей право на осуществление деятельности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w:t>
      </w:r>
      <w:proofErr w:type="gramEnd"/>
      <w:r w:rsidRPr="00637561">
        <w:rPr>
          <w:sz w:val="22"/>
          <w:szCs w:val="22"/>
        </w:rPr>
        <w:t xml:space="preserve"> мер, в установленном законодательством порядке;</w:t>
      </w:r>
    </w:p>
    <w:p w:rsidR="00C84B7A" w:rsidRPr="00637561" w:rsidRDefault="00C84B7A" w:rsidP="00C84B7A">
      <w:pPr>
        <w:autoSpaceDE w:val="0"/>
        <w:ind w:firstLine="709"/>
        <w:contextualSpacing/>
        <w:jc w:val="both"/>
        <w:rPr>
          <w:sz w:val="22"/>
          <w:szCs w:val="22"/>
        </w:rPr>
      </w:pPr>
      <w:r w:rsidRPr="00637561">
        <w:rPr>
          <w:sz w:val="22"/>
          <w:szCs w:val="22"/>
        </w:rPr>
        <w:t>- заключает с уполномоченной организацией, выигравшей конкурс, муниципальный контракт (договор) на осуществление данного вида деятельности;</w:t>
      </w:r>
    </w:p>
    <w:p w:rsidR="00C84B7A" w:rsidRPr="00637561" w:rsidRDefault="00C84B7A" w:rsidP="00C84B7A">
      <w:pPr>
        <w:autoSpaceDE w:val="0"/>
        <w:ind w:firstLine="709"/>
        <w:contextualSpacing/>
        <w:jc w:val="both"/>
        <w:rPr>
          <w:sz w:val="22"/>
          <w:szCs w:val="22"/>
        </w:rPr>
      </w:pPr>
      <w:r w:rsidRPr="00637561">
        <w:rPr>
          <w:sz w:val="22"/>
          <w:szCs w:val="22"/>
        </w:rPr>
        <w:t>- разрабатывает требования к содержанию Акта обследования (выявления) брошенного транспортного средства, частей разукомплектованного транспортного средства.</w:t>
      </w:r>
    </w:p>
    <w:p w:rsidR="00C84B7A" w:rsidRPr="00637561" w:rsidRDefault="00C84B7A" w:rsidP="00C84B7A">
      <w:pPr>
        <w:autoSpaceDE w:val="0"/>
        <w:ind w:firstLine="709"/>
        <w:contextualSpacing/>
        <w:jc w:val="both"/>
        <w:rPr>
          <w:sz w:val="22"/>
          <w:szCs w:val="22"/>
        </w:rPr>
      </w:pPr>
      <w:proofErr w:type="gramStart"/>
      <w:r w:rsidRPr="00637561">
        <w:rPr>
          <w:sz w:val="22"/>
          <w:szCs w:val="22"/>
        </w:rPr>
        <w:t>- утверждает Порядок организации администрацией Кульгешского сельского поселения Урмарского района Чувашской Республики (структурными подразделениями) работ по выявлению и временному перемещению транспортных средствах, имеющих признаки брошенных транспортных средств, частей разукомплектованных транспортных средств с мест общественного пользования территория Кульгешского сельского поселения Урмарского района Чувашской Республики на специально отведенные места для размещения транспортных средств (специализированные пункты временного хранения транспортных средств).</w:t>
      </w:r>
      <w:proofErr w:type="gramEnd"/>
    </w:p>
    <w:p w:rsidR="00C84B7A" w:rsidRPr="00637561" w:rsidRDefault="00C84B7A" w:rsidP="00C84B7A">
      <w:pPr>
        <w:autoSpaceDE w:val="0"/>
        <w:ind w:firstLine="709"/>
        <w:contextualSpacing/>
        <w:jc w:val="both"/>
        <w:rPr>
          <w:sz w:val="22"/>
          <w:szCs w:val="22"/>
        </w:rPr>
      </w:pPr>
      <w:r w:rsidRPr="00637561">
        <w:rPr>
          <w:sz w:val="22"/>
          <w:szCs w:val="22"/>
        </w:rPr>
        <w:t>8.1.5. Обязательными для начала процедуры временного перемещения транспортного средства, частей разукомплектованного транспортного средства является одно из следующих условий:</w:t>
      </w:r>
    </w:p>
    <w:p w:rsidR="00C84B7A" w:rsidRPr="00637561" w:rsidRDefault="00C84B7A" w:rsidP="00C84B7A">
      <w:pPr>
        <w:tabs>
          <w:tab w:val="left" w:pos="1134"/>
        </w:tabs>
        <w:ind w:firstLine="709"/>
        <w:contextualSpacing/>
        <w:jc w:val="both"/>
        <w:rPr>
          <w:sz w:val="22"/>
          <w:szCs w:val="22"/>
        </w:rPr>
      </w:pPr>
      <w:r w:rsidRPr="00637561">
        <w:rPr>
          <w:sz w:val="22"/>
          <w:szCs w:val="22"/>
        </w:rPr>
        <w:t>- присутствие их  собственника (владельца) во время начала процедуры временного перемещения и его письменное согласие на их временное перемещение;</w:t>
      </w:r>
    </w:p>
    <w:p w:rsidR="00C84B7A" w:rsidRPr="00637561" w:rsidRDefault="00C84B7A" w:rsidP="00C84B7A">
      <w:pPr>
        <w:tabs>
          <w:tab w:val="left" w:pos="1134"/>
        </w:tabs>
        <w:ind w:firstLine="709"/>
        <w:contextualSpacing/>
        <w:jc w:val="both"/>
        <w:rPr>
          <w:sz w:val="22"/>
          <w:szCs w:val="22"/>
        </w:rPr>
      </w:pPr>
      <w:r w:rsidRPr="00637561">
        <w:rPr>
          <w:sz w:val="22"/>
          <w:szCs w:val="22"/>
        </w:rPr>
        <w:t xml:space="preserve">- решение суда о признании транспортного средства, частей разукомплектованного транспортного средства </w:t>
      </w:r>
      <w:proofErr w:type="gramStart"/>
      <w:r w:rsidRPr="00637561">
        <w:rPr>
          <w:sz w:val="22"/>
          <w:szCs w:val="22"/>
        </w:rPr>
        <w:t>бесхозяйными</w:t>
      </w:r>
      <w:proofErr w:type="gramEnd"/>
      <w:r w:rsidRPr="00637561">
        <w:rPr>
          <w:sz w:val="22"/>
          <w:szCs w:val="22"/>
        </w:rPr>
        <w:t>;</w:t>
      </w:r>
    </w:p>
    <w:p w:rsidR="00C84B7A" w:rsidRPr="00637561" w:rsidRDefault="00C84B7A" w:rsidP="00C84B7A">
      <w:pPr>
        <w:tabs>
          <w:tab w:val="left" w:pos="1134"/>
        </w:tabs>
        <w:ind w:firstLine="709"/>
        <w:contextualSpacing/>
        <w:jc w:val="both"/>
        <w:rPr>
          <w:sz w:val="22"/>
          <w:szCs w:val="22"/>
        </w:rPr>
      </w:pPr>
      <w:r w:rsidRPr="00637561">
        <w:rPr>
          <w:sz w:val="22"/>
          <w:szCs w:val="22"/>
        </w:rPr>
        <w:lastRenderedPageBreak/>
        <w:t>- решение суда о предоставлении администрации Кульгешского сельского поселения Урмарского района Чувашской Республики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C84B7A" w:rsidRPr="00637561" w:rsidRDefault="00C84B7A" w:rsidP="00C84B7A">
      <w:pPr>
        <w:tabs>
          <w:tab w:val="left" w:pos="1134"/>
        </w:tabs>
        <w:ind w:firstLine="709"/>
        <w:contextualSpacing/>
        <w:jc w:val="both"/>
        <w:rPr>
          <w:sz w:val="22"/>
          <w:szCs w:val="22"/>
        </w:rPr>
      </w:pPr>
      <w:r w:rsidRPr="00637561">
        <w:rPr>
          <w:sz w:val="22"/>
          <w:szCs w:val="22"/>
        </w:rPr>
        <w:t xml:space="preserve">- если собственник (владелец) транспортного средства, частей разукомплектованного транспортного средства неизвестен и </w:t>
      </w:r>
      <w:proofErr w:type="gramStart"/>
      <w:r w:rsidRPr="00637561">
        <w:rPr>
          <w:sz w:val="22"/>
          <w:szCs w:val="22"/>
        </w:rPr>
        <w:t>выявить</w:t>
      </w:r>
      <w:proofErr w:type="gramEnd"/>
      <w:r w:rsidRPr="00637561">
        <w:rPr>
          <w:sz w:val="22"/>
          <w:szCs w:val="22"/>
        </w:rPr>
        <w:t xml:space="preserve"> его, в установленном законом порядке, не удалось.</w:t>
      </w:r>
    </w:p>
    <w:p w:rsidR="00C84B7A" w:rsidRPr="00637561" w:rsidRDefault="00C84B7A" w:rsidP="00C84B7A">
      <w:pPr>
        <w:tabs>
          <w:tab w:val="left" w:pos="1134"/>
        </w:tabs>
        <w:ind w:firstLine="709"/>
        <w:contextualSpacing/>
        <w:jc w:val="both"/>
        <w:rPr>
          <w:b/>
          <w:sz w:val="22"/>
          <w:szCs w:val="22"/>
        </w:rPr>
      </w:pPr>
      <w:r w:rsidRPr="00637561">
        <w:rPr>
          <w:sz w:val="22"/>
          <w:szCs w:val="22"/>
        </w:rPr>
        <w:t xml:space="preserve">В последнем случае, при нахождении (установлении) в последующем собственника (владельца) транспортного средства, частей разукомплектованного транспортного средства, до признания судом их </w:t>
      </w:r>
      <w:proofErr w:type="gramStart"/>
      <w:r w:rsidRPr="00637561">
        <w:rPr>
          <w:sz w:val="22"/>
          <w:szCs w:val="22"/>
        </w:rPr>
        <w:t>бесхозяйными</w:t>
      </w:r>
      <w:proofErr w:type="gramEnd"/>
      <w:r w:rsidRPr="00637561">
        <w:rPr>
          <w:sz w:val="22"/>
          <w:szCs w:val="22"/>
        </w:rPr>
        <w:t>, их собственник (владелец) имеет право на возврат транспортного средства, частей разукомплектованного транспортного средства со специализированного пункта временного хранения транспортных средств.</w:t>
      </w:r>
    </w:p>
    <w:p w:rsidR="00C84B7A" w:rsidRPr="00637561" w:rsidRDefault="00C84B7A" w:rsidP="00C84B7A">
      <w:pPr>
        <w:widowControl w:val="0"/>
        <w:contextualSpacing/>
        <w:jc w:val="center"/>
        <w:rPr>
          <w:b/>
          <w:sz w:val="22"/>
          <w:szCs w:val="22"/>
        </w:rPr>
      </w:pPr>
    </w:p>
    <w:p w:rsidR="00C84B7A" w:rsidRPr="00637561" w:rsidRDefault="00C84B7A" w:rsidP="00C84B7A">
      <w:pPr>
        <w:widowControl w:val="0"/>
        <w:contextualSpacing/>
        <w:jc w:val="center"/>
        <w:rPr>
          <w:sz w:val="22"/>
          <w:szCs w:val="22"/>
        </w:rPr>
      </w:pPr>
      <w:r w:rsidRPr="00637561">
        <w:rPr>
          <w:b/>
          <w:sz w:val="22"/>
          <w:szCs w:val="22"/>
        </w:rPr>
        <w:t>8.2. Порядок и механизм выявления брошенных транспортных средств</w:t>
      </w:r>
    </w:p>
    <w:p w:rsidR="00C84B7A" w:rsidRPr="00637561" w:rsidRDefault="00C84B7A" w:rsidP="00C84B7A">
      <w:pPr>
        <w:widowControl w:val="0"/>
        <w:ind w:firstLine="709"/>
        <w:contextualSpacing/>
        <w:jc w:val="both"/>
        <w:rPr>
          <w:sz w:val="22"/>
          <w:szCs w:val="22"/>
        </w:rPr>
      </w:pPr>
      <w:r w:rsidRPr="00637561">
        <w:rPr>
          <w:sz w:val="22"/>
          <w:szCs w:val="22"/>
        </w:rPr>
        <w:t>8.2.1. Уполномоченный орган местного самоуправления организует:</w:t>
      </w:r>
    </w:p>
    <w:p w:rsidR="00C84B7A" w:rsidRPr="00637561" w:rsidRDefault="00C84B7A" w:rsidP="00C84B7A">
      <w:pPr>
        <w:widowControl w:val="0"/>
        <w:ind w:firstLine="709"/>
        <w:contextualSpacing/>
        <w:jc w:val="both"/>
        <w:rPr>
          <w:sz w:val="22"/>
          <w:szCs w:val="22"/>
        </w:rPr>
      </w:pPr>
      <w:r w:rsidRPr="00637561">
        <w:rPr>
          <w:sz w:val="22"/>
          <w:szCs w:val="22"/>
        </w:rPr>
        <w:t>- сбор (на постоянной основе) от заинтересованных лиц сведений о транспортных средствах, имеющих признаки брошенных транспортных средств, частей разукомплектованных транспортных средств (далее по тексту - транспортных средств, частей разукомплектованных транспортных средств);</w:t>
      </w:r>
    </w:p>
    <w:p w:rsidR="00C84B7A" w:rsidRPr="00637561" w:rsidRDefault="00C84B7A" w:rsidP="00C84B7A">
      <w:pPr>
        <w:tabs>
          <w:tab w:val="left" w:pos="1134"/>
        </w:tabs>
        <w:ind w:firstLine="709"/>
        <w:contextualSpacing/>
        <w:jc w:val="both"/>
        <w:rPr>
          <w:sz w:val="22"/>
          <w:szCs w:val="22"/>
        </w:rPr>
      </w:pPr>
      <w:r w:rsidRPr="00637561">
        <w:rPr>
          <w:sz w:val="22"/>
          <w:szCs w:val="22"/>
        </w:rPr>
        <w:t xml:space="preserve">- ведение учета транспортных средств, частей разукомплектованных транспортных средств, полагаемых брошенными. </w:t>
      </w:r>
    </w:p>
    <w:p w:rsidR="00C84B7A" w:rsidRPr="00637561" w:rsidRDefault="00C84B7A" w:rsidP="00C84B7A">
      <w:pPr>
        <w:tabs>
          <w:tab w:val="left" w:pos="1134"/>
        </w:tabs>
        <w:ind w:firstLine="709"/>
        <w:contextualSpacing/>
        <w:jc w:val="both"/>
        <w:rPr>
          <w:sz w:val="22"/>
          <w:szCs w:val="22"/>
        </w:rPr>
      </w:pPr>
      <w:proofErr w:type="gramStart"/>
      <w:r w:rsidRPr="00637561">
        <w:rPr>
          <w:sz w:val="22"/>
          <w:szCs w:val="22"/>
        </w:rPr>
        <w:t>- комиссионное обследование выявленных транспортных средств, частей разукомплектованных транспортных средств, полагаемых брошенными, с составлением на каждое транспортное средство, части разукомплектованного транспортного средства полагаемого брошенным, Акта обследования (выявления) брошенного транспортного средства, частей разукомплектованного транспортного средства (далее по тексту Акт), Схемы месторасположения транспортного средства, частей разукомплектованного транспортного средства, Фотоматериалов;</w:t>
      </w:r>
      <w:proofErr w:type="gramEnd"/>
    </w:p>
    <w:p w:rsidR="00C84B7A" w:rsidRPr="00637561" w:rsidRDefault="00C84B7A" w:rsidP="00C84B7A">
      <w:pPr>
        <w:tabs>
          <w:tab w:val="left" w:pos="1134"/>
        </w:tabs>
        <w:ind w:firstLine="709"/>
        <w:contextualSpacing/>
        <w:jc w:val="both"/>
        <w:rPr>
          <w:sz w:val="22"/>
          <w:szCs w:val="22"/>
        </w:rPr>
      </w:pPr>
      <w:r w:rsidRPr="00637561">
        <w:rPr>
          <w:sz w:val="22"/>
          <w:szCs w:val="22"/>
        </w:rPr>
        <w:t>-публикацию в СМИ информацию о выявленных транспортных средствах, частях разукомплектованных транспортных средств, с предупреждением о возможном перемещении с указанием контактных телефонов уполномоченного органа местного самоуправления;</w:t>
      </w:r>
    </w:p>
    <w:p w:rsidR="00C84B7A" w:rsidRPr="00637561" w:rsidRDefault="00C84B7A" w:rsidP="00C84B7A">
      <w:pPr>
        <w:tabs>
          <w:tab w:val="left" w:pos="1134"/>
        </w:tabs>
        <w:ind w:firstLine="709"/>
        <w:contextualSpacing/>
        <w:jc w:val="both"/>
        <w:rPr>
          <w:sz w:val="22"/>
          <w:szCs w:val="22"/>
        </w:rPr>
      </w:pPr>
      <w:r w:rsidRPr="00637561">
        <w:rPr>
          <w:sz w:val="22"/>
          <w:szCs w:val="22"/>
        </w:rPr>
        <w:t>- предупреждение (уведомление) собственника (владельца) о возможном перемещении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C84B7A" w:rsidRPr="00637561" w:rsidRDefault="00C84B7A" w:rsidP="00C84B7A">
      <w:pPr>
        <w:tabs>
          <w:tab w:val="left" w:pos="1134"/>
        </w:tabs>
        <w:ind w:firstLine="709"/>
        <w:contextualSpacing/>
        <w:jc w:val="both"/>
        <w:rPr>
          <w:sz w:val="22"/>
          <w:szCs w:val="22"/>
        </w:rPr>
      </w:pPr>
      <w:r w:rsidRPr="00637561">
        <w:rPr>
          <w:sz w:val="22"/>
          <w:szCs w:val="22"/>
        </w:rPr>
        <w:t>- выявление, в установленном законом порядке, собственников (владельцев) транспортных средств, частей разукомплектованных транспортных средств;</w:t>
      </w:r>
    </w:p>
    <w:p w:rsidR="00C84B7A" w:rsidRPr="00637561" w:rsidRDefault="00C84B7A" w:rsidP="00C84B7A">
      <w:pPr>
        <w:tabs>
          <w:tab w:val="left" w:pos="1134"/>
        </w:tabs>
        <w:ind w:firstLine="709"/>
        <w:contextualSpacing/>
        <w:jc w:val="both"/>
        <w:rPr>
          <w:sz w:val="22"/>
          <w:szCs w:val="22"/>
        </w:rPr>
      </w:pPr>
      <w:r w:rsidRPr="00637561">
        <w:rPr>
          <w:sz w:val="22"/>
          <w:szCs w:val="22"/>
        </w:rPr>
        <w:t>- присутствие собственника (владельца</w:t>
      </w:r>
      <w:proofErr w:type="gramStart"/>
      <w:r w:rsidRPr="00637561">
        <w:rPr>
          <w:sz w:val="22"/>
          <w:szCs w:val="22"/>
        </w:rPr>
        <w:t>)т</w:t>
      </w:r>
      <w:proofErr w:type="gramEnd"/>
      <w:r w:rsidRPr="00637561">
        <w:rPr>
          <w:sz w:val="22"/>
          <w:szCs w:val="22"/>
        </w:rPr>
        <w:t>ранспортного средства, частей разукомплектованного транспортного средства во время начала процедуры временного перемещения и его письменное согласие на их временное перемещение, либо  - решение суда о признании транспортного средства, частей разукомплектованного транспортного средства бесхозяйными или о предоставлении администрации Кульгешского сельского поселения Урмарского района Чувашской Республики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C84B7A" w:rsidRPr="00637561" w:rsidRDefault="00C84B7A" w:rsidP="00C84B7A">
      <w:pPr>
        <w:tabs>
          <w:tab w:val="left" w:pos="1134"/>
        </w:tabs>
        <w:ind w:firstLine="709"/>
        <w:contextualSpacing/>
        <w:jc w:val="both"/>
        <w:rPr>
          <w:sz w:val="22"/>
          <w:szCs w:val="22"/>
        </w:rPr>
      </w:pPr>
      <w:r w:rsidRPr="00637561">
        <w:rPr>
          <w:sz w:val="22"/>
          <w:szCs w:val="22"/>
        </w:rPr>
        <w:t>- принятие решения (распоряжения) о временном перемещении транспортного средства, частей разукомплектованного транспортного средства с мест общественного пользования территория Кульгешского сельского поселения Урмарского района Чувашской Республики на специализированный пункт временного хранения транспортных средств;</w:t>
      </w:r>
    </w:p>
    <w:p w:rsidR="00C84B7A" w:rsidRPr="00637561" w:rsidRDefault="00C84B7A" w:rsidP="00C84B7A">
      <w:pPr>
        <w:tabs>
          <w:tab w:val="left" w:pos="1134"/>
        </w:tabs>
        <w:ind w:firstLine="709"/>
        <w:contextualSpacing/>
        <w:jc w:val="both"/>
        <w:rPr>
          <w:sz w:val="22"/>
          <w:szCs w:val="22"/>
        </w:rPr>
      </w:pPr>
      <w:r w:rsidRPr="00637561">
        <w:rPr>
          <w:sz w:val="22"/>
          <w:szCs w:val="22"/>
        </w:rPr>
        <w:t>- направление собственнику (владельцу) транспортного средства, частей разукомплектованного транспортного средства заверенной копии решения (распоряжения) об их временном перемещении с мест общественного пользования территория Кульгешского сельского поселения Урмарского района Чувашской Республики на специализированный пункт временного хранения транспортных средств;</w:t>
      </w:r>
    </w:p>
    <w:p w:rsidR="00C84B7A" w:rsidRPr="00637561" w:rsidRDefault="00C84B7A" w:rsidP="00C84B7A">
      <w:pPr>
        <w:tabs>
          <w:tab w:val="left" w:pos="1134"/>
        </w:tabs>
        <w:ind w:firstLine="709"/>
        <w:contextualSpacing/>
        <w:jc w:val="both"/>
        <w:rPr>
          <w:sz w:val="22"/>
          <w:szCs w:val="22"/>
        </w:rPr>
      </w:pPr>
      <w:r w:rsidRPr="00637561">
        <w:rPr>
          <w:sz w:val="22"/>
          <w:szCs w:val="22"/>
        </w:rPr>
        <w:t>- направление в уполномоченную организацию письменное поручение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C84B7A" w:rsidRPr="00637561" w:rsidRDefault="00C84B7A" w:rsidP="00C84B7A">
      <w:pPr>
        <w:tabs>
          <w:tab w:val="left" w:pos="1134"/>
        </w:tabs>
        <w:ind w:firstLine="709"/>
        <w:contextualSpacing/>
        <w:jc w:val="both"/>
        <w:rPr>
          <w:sz w:val="22"/>
          <w:szCs w:val="22"/>
        </w:rPr>
      </w:pPr>
      <w:r w:rsidRPr="00637561">
        <w:rPr>
          <w:sz w:val="22"/>
          <w:szCs w:val="22"/>
        </w:rPr>
        <w:t>- контроль хода дальнейших работ по временному перемещению указанных транспортных средств, частей разукомплектованных транспортных средств на специализированный пункт временного хранения автотранспортных средств;</w:t>
      </w:r>
    </w:p>
    <w:p w:rsidR="00C84B7A" w:rsidRPr="00637561" w:rsidRDefault="00C84B7A" w:rsidP="00C84B7A">
      <w:pPr>
        <w:tabs>
          <w:tab w:val="left" w:pos="993"/>
        </w:tabs>
        <w:autoSpaceDE w:val="0"/>
        <w:ind w:firstLine="709"/>
        <w:contextualSpacing/>
        <w:jc w:val="both"/>
        <w:rPr>
          <w:sz w:val="22"/>
          <w:szCs w:val="22"/>
        </w:rPr>
      </w:pPr>
      <w:r w:rsidRPr="00637561">
        <w:rPr>
          <w:sz w:val="22"/>
          <w:szCs w:val="22"/>
        </w:rPr>
        <w:lastRenderedPageBreak/>
        <w:t>- принятие письменного поручения (разрешения) о возврате временно перемещённого транспортного средства, частей разукомплектованного транспортного средства.</w:t>
      </w:r>
    </w:p>
    <w:p w:rsidR="00C84B7A" w:rsidRPr="00637561" w:rsidRDefault="00C84B7A" w:rsidP="00C84B7A">
      <w:pPr>
        <w:widowControl w:val="0"/>
        <w:ind w:firstLine="709"/>
        <w:contextualSpacing/>
        <w:jc w:val="both"/>
        <w:rPr>
          <w:sz w:val="22"/>
          <w:szCs w:val="22"/>
        </w:rPr>
      </w:pPr>
    </w:p>
    <w:p w:rsidR="00C84B7A" w:rsidRPr="00637561" w:rsidRDefault="00C84B7A" w:rsidP="00C84B7A">
      <w:pPr>
        <w:widowControl w:val="0"/>
        <w:contextualSpacing/>
        <w:jc w:val="center"/>
        <w:rPr>
          <w:sz w:val="22"/>
          <w:szCs w:val="22"/>
        </w:rPr>
      </w:pPr>
      <w:r w:rsidRPr="00637561">
        <w:rPr>
          <w:b/>
          <w:sz w:val="22"/>
          <w:szCs w:val="22"/>
        </w:rPr>
        <w:t>8.3. Перемещение брошенных транспортных средств на временное хранение, их возврат</w:t>
      </w:r>
    </w:p>
    <w:p w:rsidR="00C84B7A" w:rsidRPr="00637561" w:rsidRDefault="00C84B7A" w:rsidP="00C84B7A">
      <w:pPr>
        <w:tabs>
          <w:tab w:val="left" w:pos="1134"/>
        </w:tabs>
        <w:ind w:firstLine="709"/>
        <w:contextualSpacing/>
        <w:jc w:val="both"/>
        <w:rPr>
          <w:sz w:val="22"/>
          <w:szCs w:val="22"/>
        </w:rPr>
      </w:pPr>
      <w:r w:rsidRPr="00637561">
        <w:rPr>
          <w:sz w:val="22"/>
          <w:szCs w:val="22"/>
        </w:rPr>
        <w:t>8.3.1. Уполномоченная организация:</w:t>
      </w:r>
    </w:p>
    <w:p w:rsidR="00C84B7A" w:rsidRPr="00637561" w:rsidRDefault="00C84B7A" w:rsidP="00C84B7A">
      <w:pPr>
        <w:tabs>
          <w:tab w:val="left" w:pos="1134"/>
        </w:tabs>
        <w:ind w:firstLine="709"/>
        <w:contextualSpacing/>
        <w:jc w:val="both"/>
        <w:rPr>
          <w:sz w:val="22"/>
          <w:szCs w:val="22"/>
        </w:rPr>
      </w:pPr>
      <w:proofErr w:type="gramStart"/>
      <w:r w:rsidRPr="00637561">
        <w:rPr>
          <w:sz w:val="22"/>
          <w:szCs w:val="22"/>
        </w:rPr>
        <w:t>- производит временное перемещение только при выполнении требований пункта 8.1.5 настоящих Правил и при наличии письменного поручения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решения (распоряжения) уполномоченного органа местного самоуправления о временном перемещении транспортного средства, частей разукомплектованного транспортного средства с мест общественного пользования территория Кульгешского сельского поселения Урмарского района Чувашской Республики на</w:t>
      </w:r>
      <w:proofErr w:type="gramEnd"/>
      <w:r w:rsidRPr="00637561">
        <w:rPr>
          <w:sz w:val="22"/>
          <w:szCs w:val="22"/>
        </w:rPr>
        <w:t xml:space="preserve"> специализированный пункт временного хранения транспортных средств.</w:t>
      </w:r>
    </w:p>
    <w:p w:rsidR="00C84B7A" w:rsidRPr="00637561" w:rsidRDefault="00C84B7A" w:rsidP="00C84B7A">
      <w:pPr>
        <w:tabs>
          <w:tab w:val="left" w:pos="1134"/>
        </w:tabs>
        <w:ind w:firstLine="709"/>
        <w:contextualSpacing/>
        <w:jc w:val="both"/>
        <w:rPr>
          <w:sz w:val="22"/>
          <w:szCs w:val="22"/>
        </w:rPr>
      </w:pPr>
      <w:r w:rsidRPr="00637561">
        <w:rPr>
          <w:sz w:val="22"/>
          <w:szCs w:val="22"/>
        </w:rPr>
        <w:t>- письменно уведомляет собственника (владельца) транспортного средства, частей разукомплектованного транспортного средства о дате и времени временного перемещения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с указанием места нахождения данного пункта;</w:t>
      </w:r>
    </w:p>
    <w:p w:rsidR="00C84B7A" w:rsidRPr="00637561" w:rsidRDefault="00C84B7A" w:rsidP="00C84B7A">
      <w:pPr>
        <w:tabs>
          <w:tab w:val="left" w:pos="1134"/>
        </w:tabs>
        <w:ind w:firstLine="709"/>
        <w:contextualSpacing/>
        <w:jc w:val="both"/>
        <w:rPr>
          <w:sz w:val="22"/>
          <w:szCs w:val="22"/>
        </w:rPr>
      </w:pPr>
      <w:r w:rsidRPr="00637561">
        <w:rPr>
          <w:sz w:val="22"/>
          <w:szCs w:val="22"/>
        </w:rPr>
        <w:t>- сообщает собственникам (владельцам) временно перемещаемых транспортных  средств, частей разукомплектованных транспортных средств о подлежащих возмещению расходах, связанных с перемещением и временным хранением указанного имущества, с обоснованием суммы подлежащих возмещению расходов;</w:t>
      </w:r>
    </w:p>
    <w:p w:rsidR="00C84B7A" w:rsidRPr="00637561" w:rsidRDefault="00C84B7A" w:rsidP="00C84B7A">
      <w:pPr>
        <w:tabs>
          <w:tab w:val="left" w:pos="1134"/>
        </w:tabs>
        <w:ind w:firstLine="709"/>
        <w:contextualSpacing/>
        <w:jc w:val="both"/>
        <w:rPr>
          <w:sz w:val="22"/>
          <w:szCs w:val="22"/>
        </w:rPr>
      </w:pPr>
      <w:r w:rsidRPr="00637561">
        <w:rPr>
          <w:sz w:val="22"/>
          <w:szCs w:val="22"/>
        </w:rPr>
        <w:t>- совместно с представителями уполномоченного органа местного самоуправления, членами комиссии по временному перемещению транспортных  средств, частей разукомплектованных транспортных средств на специализированный пункт временного хранения транспортных средств, если возможно – в присутствии собственников (владельцев</w:t>
      </w:r>
      <w:proofErr w:type="gramStart"/>
      <w:r w:rsidRPr="00637561">
        <w:rPr>
          <w:sz w:val="22"/>
          <w:szCs w:val="22"/>
        </w:rPr>
        <w:t>)т</w:t>
      </w:r>
      <w:proofErr w:type="gramEnd"/>
      <w:r w:rsidRPr="00637561">
        <w:rPr>
          <w:sz w:val="22"/>
          <w:szCs w:val="22"/>
        </w:rPr>
        <w:t>ранспортных  средств, частей разукомплектованных транспортных средств, организует опечатывание  конструктивно предусмотренных мест доступа в транспортные средства;</w:t>
      </w:r>
    </w:p>
    <w:p w:rsidR="00C84B7A" w:rsidRPr="00637561" w:rsidRDefault="00C84B7A" w:rsidP="00C84B7A">
      <w:pPr>
        <w:tabs>
          <w:tab w:val="left" w:pos="1134"/>
        </w:tabs>
        <w:ind w:firstLine="709"/>
        <w:contextualSpacing/>
        <w:jc w:val="both"/>
        <w:rPr>
          <w:sz w:val="22"/>
          <w:szCs w:val="22"/>
        </w:rPr>
      </w:pPr>
      <w:r w:rsidRPr="00637561">
        <w:rPr>
          <w:sz w:val="22"/>
          <w:szCs w:val="22"/>
        </w:rPr>
        <w:t>- несет полную материальную ответственность за сохранность перемещаемого транспортного средства, частей разукомплектованных транспортных сре</w:t>
      </w:r>
      <w:proofErr w:type="gramStart"/>
      <w:r w:rsidRPr="00637561">
        <w:rPr>
          <w:sz w:val="22"/>
          <w:szCs w:val="22"/>
        </w:rPr>
        <w:t>дств пр</w:t>
      </w:r>
      <w:proofErr w:type="gramEnd"/>
      <w:r w:rsidRPr="00637561">
        <w:rPr>
          <w:sz w:val="22"/>
          <w:szCs w:val="22"/>
        </w:rPr>
        <w:t>и их транспортировке на специализированный пункт временного хранения транспортных средств;</w:t>
      </w:r>
    </w:p>
    <w:p w:rsidR="00C84B7A" w:rsidRPr="00637561" w:rsidRDefault="00C84B7A" w:rsidP="00C84B7A">
      <w:pPr>
        <w:tabs>
          <w:tab w:val="left" w:pos="1134"/>
        </w:tabs>
        <w:ind w:firstLine="709"/>
        <w:contextualSpacing/>
        <w:jc w:val="both"/>
        <w:rPr>
          <w:sz w:val="22"/>
          <w:szCs w:val="22"/>
        </w:rPr>
      </w:pPr>
      <w:r w:rsidRPr="00637561">
        <w:rPr>
          <w:sz w:val="22"/>
          <w:szCs w:val="22"/>
        </w:rPr>
        <w:t xml:space="preserve">- составляют с уполномоченным органом местного самоуправления </w:t>
      </w:r>
      <w:proofErr w:type="spellStart"/>
      <w:proofErr w:type="gramStart"/>
      <w:r w:rsidRPr="00637561">
        <w:rPr>
          <w:sz w:val="22"/>
          <w:szCs w:val="22"/>
        </w:rPr>
        <w:t>Акт-приема</w:t>
      </w:r>
      <w:proofErr w:type="spellEnd"/>
      <w:proofErr w:type="gramEnd"/>
      <w:r w:rsidRPr="00637561">
        <w:rPr>
          <w:sz w:val="22"/>
          <w:szCs w:val="22"/>
        </w:rPr>
        <w:t xml:space="preserve"> передачи перемещенного транспортного средства, частей разукомплектованных транспортных средств при окончании их перемещения на специализированный пункт временного хранения транспортных средств;</w:t>
      </w:r>
    </w:p>
    <w:p w:rsidR="00C84B7A" w:rsidRPr="00637561" w:rsidRDefault="00C84B7A" w:rsidP="00C84B7A">
      <w:pPr>
        <w:tabs>
          <w:tab w:val="left" w:pos="1134"/>
        </w:tabs>
        <w:ind w:firstLine="709"/>
        <w:contextualSpacing/>
        <w:jc w:val="both"/>
        <w:rPr>
          <w:sz w:val="22"/>
          <w:szCs w:val="22"/>
        </w:rPr>
      </w:pPr>
      <w:r w:rsidRPr="00637561">
        <w:rPr>
          <w:sz w:val="22"/>
          <w:szCs w:val="22"/>
        </w:rPr>
        <w:t>- организует оценку экспертом (оценщиком), привлекаемым на договорной основе в соответствии с Федеральным законом от 29 июля 1998 года №135-ФЗ «Об оценочной деятельности в Российской Федерации», стоимости транспортных средств, частей разукомплектованных транспортных средств, с учётом их марки, года выпуска, рыночной стоимости, технического состояния и комплектности;</w:t>
      </w:r>
    </w:p>
    <w:p w:rsidR="00C84B7A" w:rsidRPr="00637561" w:rsidRDefault="00C84B7A" w:rsidP="00C84B7A">
      <w:pPr>
        <w:tabs>
          <w:tab w:val="left" w:pos="1134"/>
        </w:tabs>
        <w:ind w:firstLine="709"/>
        <w:contextualSpacing/>
        <w:jc w:val="both"/>
        <w:rPr>
          <w:sz w:val="22"/>
          <w:szCs w:val="22"/>
        </w:rPr>
      </w:pPr>
      <w:r w:rsidRPr="00637561">
        <w:rPr>
          <w:sz w:val="22"/>
          <w:szCs w:val="22"/>
        </w:rPr>
        <w:t>- ведет учет перемещенных транспортных средств, частей разукомплектованных транспортных средств, принятых на временное хранение;</w:t>
      </w:r>
    </w:p>
    <w:p w:rsidR="00C84B7A" w:rsidRPr="00637561" w:rsidRDefault="00C84B7A" w:rsidP="00C84B7A">
      <w:pPr>
        <w:tabs>
          <w:tab w:val="left" w:pos="1134"/>
        </w:tabs>
        <w:ind w:firstLine="709"/>
        <w:contextualSpacing/>
        <w:jc w:val="both"/>
        <w:rPr>
          <w:sz w:val="22"/>
          <w:szCs w:val="22"/>
        </w:rPr>
      </w:pPr>
      <w:r w:rsidRPr="00637561">
        <w:rPr>
          <w:sz w:val="22"/>
          <w:szCs w:val="22"/>
        </w:rPr>
        <w:t>- производит возврат временно перемещённых транспортных средств, частей разукомплектованных транспортных средств, хранящихся на специализированном пункте временного хранения транспортных средств их собственникам (владельцам);</w:t>
      </w:r>
    </w:p>
    <w:p w:rsidR="00C84B7A" w:rsidRPr="00637561" w:rsidRDefault="00C84B7A" w:rsidP="00C84B7A">
      <w:pPr>
        <w:tabs>
          <w:tab w:val="left" w:pos="1134"/>
        </w:tabs>
        <w:ind w:firstLine="709"/>
        <w:contextualSpacing/>
        <w:jc w:val="both"/>
        <w:rPr>
          <w:sz w:val="22"/>
          <w:szCs w:val="22"/>
        </w:rPr>
      </w:pPr>
      <w:r w:rsidRPr="00637561">
        <w:rPr>
          <w:sz w:val="22"/>
          <w:szCs w:val="22"/>
        </w:rPr>
        <w:t>- принимает предусмотренные действующим законодательством меры по оплате собственником (владельцем) транспортного средства, частей разукомплектованного транспортного средства расходов на их временное перемещение и временное хранение.</w:t>
      </w:r>
    </w:p>
    <w:p w:rsidR="00C84B7A" w:rsidRPr="00637561" w:rsidRDefault="00C84B7A" w:rsidP="00C84B7A">
      <w:pPr>
        <w:autoSpaceDE w:val="0"/>
        <w:ind w:firstLine="709"/>
        <w:contextualSpacing/>
        <w:jc w:val="both"/>
        <w:rPr>
          <w:sz w:val="22"/>
          <w:szCs w:val="22"/>
        </w:rPr>
      </w:pPr>
    </w:p>
    <w:p w:rsidR="00C84B7A" w:rsidRPr="00637561" w:rsidRDefault="00C84B7A" w:rsidP="00C84B7A">
      <w:pPr>
        <w:autoSpaceDE w:val="0"/>
        <w:contextualSpacing/>
        <w:jc w:val="center"/>
        <w:rPr>
          <w:sz w:val="22"/>
          <w:szCs w:val="22"/>
        </w:rPr>
      </w:pPr>
      <w:r w:rsidRPr="00637561">
        <w:rPr>
          <w:b/>
          <w:sz w:val="22"/>
          <w:szCs w:val="22"/>
        </w:rPr>
        <w:t>9. Праздничное оформление территории Кульгешского сельского поселения Урмарского района Чувашской Республики</w:t>
      </w:r>
    </w:p>
    <w:p w:rsidR="00C84B7A" w:rsidRPr="00637561" w:rsidRDefault="00C84B7A" w:rsidP="00C84B7A">
      <w:pPr>
        <w:autoSpaceDE w:val="0"/>
        <w:ind w:firstLine="709"/>
        <w:contextualSpacing/>
        <w:jc w:val="both"/>
        <w:rPr>
          <w:sz w:val="22"/>
          <w:szCs w:val="22"/>
        </w:rPr>
      </w:pPr>
      <w:r w:rsidRPr="00637561">
        <w:rPr>
          <w:sz w:val="22"/>
          <w:szCs w:val="22"/>
        </w:rPr>
        <w:t>9.1. Праздничное оформление территории Кульгешского сельского поселения Урмарского района Чувашской Республики выполняется по решению администрации Кульгешского сельского поселения Урмарского района Чувашской Республики на период проведения государственных и городских праздников, мероприятий, связанных со знаменательными событиями.</w:t>
      </w:r>
    </w:p>
    <w:p w:rsidR="00C84B7A" w:rsidRPr="00637561" w:rsidRDefault="00C84B7A" w:rsidP="00C84B7A">
      <w:pPr>
        <w:autoSpaceDE w:val="0"/>
        <w:ind w:firstLine="709"/>
        <w:contextualSpacing/>
        <w:jc w:val="both"/>
        <w:rPr>
          <w:sz w:val="22"/>
          <w:szCs w:val="22"/>
        </w:rPr>
      </w:pPr>
      <w:r w:rsidRPr="00637561">
        <w:rPr>
          <w:sz w:val="22"/>
          <w:szCs w:val="22"/>
        </w:rPr>
        <w:t xml:space="preserve">9.2. Работы, связанные с проведением торжественных и праздничных мероприятий, осуществляются по договорам с администрацией Кульгешского сельского поселения Урмарского </w:t>
      </w:r>
      <w:r w:rsidRPr="00637561">
        <w:rPr>
          <w:sz w:val="22"/>
          <w:szCs w:val="22"/>
        </w:rPr>
        <w:lastRenderedPageBreak/>
        <w:t>района Чувашской Республики в пределах средств, предусмотренных на эти цели в бюджете Кульгешского сельского поселения Урмарского района Чувашской Республики.</w:t>
      </w:r>
    </w:p>
    <w:p w:rsidR="00C84B7A" w:rsidRPr="00637561" w:rsidRDefault="00C84B7A" w:rsidP="00C84B7A">
      <w:pPr>
        <w:autoSpaceDE w:val="0"/>
        <w:ind w:firstLine="709"/>
        <w:contextualSpacing/>
        <w:jc w:val="both"/>
        <w:rPr>
          <w:sz w:val="22"/>
          <w:szCs w:val="22"/>
        </w:rPr>
      </w:pPr>
      <w:r w:rsidRPr="00637561">
        <w:rPr>
          <w:sz w:val="22"/>
          <w:szCs w:val="22"/>
        </w:rPr>
        <w:t>9.3. В праздничное оформление включаются:</w:t>
      </w:r>
    </w:p>
    <w:p w:rsidR="00C84B7A" w:rsidRPr="00637561" w:rsidRDefault="00C84B7A" w:rsidP="00C84B7A">
      <w:pPr>
        <w:autoSpaceDE w:val="0"/>
        <w:ind w:firstLine="709"/>
        <w:contextualSpacing/>
        <w:jc w:val="both"/>
        <w:rPr>
          <w:sz w:val="22"/>
          <w:szCs w:val="22"/>
        </w:rPr>
      </w:pPr>
      <w:r w:rsidRPr="00637561">
        <w:rPr>
          <w:sz w:val="22"/>
          <w:szCs w:val="22"/>
        </w:rPr>
        <w:t>- вывешивание национальных флагов, лозунгов, гирлянд, панно;</w:t>
      </w:r>
    </w:p>
    <w:p w:rsidR="00C84B7A" w:rsidRPr="00637561" w:rsidRDefault="00C84B7A" w:rsidP="00C84B7A">
      <w:pPr>
        <w:autoSpaceDE w:val="0"/>
        <w:ind w:firstLine="709"/>
        <w:contextualSpacing/>
        <w:jc w:val="both"/>
        <w:rPr>
          <w:sz w:val="22"/>
          <w:szCs w:val="22"/>
        </w:rPr>
      </w:pPr>
      <w:r w:rsidRPr="00637561">
        <w:rPr>
          <w:sz w:val="22"/>
          <w:szCs w:val="22"/>
        </w:rPr>
        <w:t>- установка декоративных элементов и композиций, стендов, киосков, трибун, эстрад;</w:t>
      </w:r>
    </w:p>
    <w:p w:rsidR="00C84B7A" w:rsidRPr="00637561" w:rsidRDefault="00C84B7A" w:rsidP="00C84B7A">
      <w:pPr>
        <w:autoSpaceDE w:val="0"/>
        <w:ind w:firstLine="709"/>
        <w:contextualSpacing/>
        <w:jc w:val="both"/>
        <w:rPr>
          <w:sz w:val="22"/>
          <w:szCs w:val="22"/>
        </w:rPr>
      </w:pPr>
      <w:r w:rsidRPr="00637561">
        <w:rPr>
          <w:sz w:val="22"/>
          <w:szCs w:val="22"/>
        </w:rPr>
        <w:t xml:space="preserve">- устройство </w:t>
      </w:r>
      <w:proofErr w:type="gramStart"/>
      <w:r w:rsidRPr="00637561">
        <w:rPr>
          <w:sz w:val="22"/>
          <w:szCs w:val="22"/>
        </w:rPr>
        <w:t>праздничной</w:t>
      </w:r>
      <w:proofErr w:type="gramEnd"/>
      <w:r w:rsidRPr="00637561">
        <w:rPr>
          <w:sz w:val="22"/>
          <w:szCs w:val="22"/>
        </w:rPr>
        <w:t xml:space="preserve"> иллюминаций.</w:t>
      </w:r>
    </w:p>
    <w:p w:rsidR="00C84B7A" w:rsidRPr="00637561" w:rsidRDefault="00C84B7A" w:rsidP="00C84B7A">
      <w:pPr>
        <w:autoSpaceDE w:val="0"/>
        <w:ind w:firstLine="709"/>
        <w:contextualSpacing/>
        <w:jc w:val="both"/>
        <w:rPr>
          <w:sz w:val="22"/>
          <w:szCs w:val="22"/>
        </w:rPr>
      </w:pPr>
      <w:r w:rsidRPr="00637561">
        <w:rPr>
          <w:sz w:val="22"/>
          <w:szCs w:val="22"/>
        </w:rPr>
        <w:t xml:space="preserve">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637561">
        <w:rPr>
          <w:sz w:val="22"/>
          <w:szCs w:val="22"/>
        </w:rPr>
        <w:t>утверждаемыми</w:t>
      </w:r>
      <w:proofErr w:type="gramEnd"/>
      <w:r w:rsidRPr="00637561">
        <w:rPr>
          <w:sz w:val="22"/>
          <w:szCs w:val="22"/>
        </w:rPr>
        <w:t xml:space="preserve"> администрацией Кульгешского сельского поселения Урмарского района Чувашской Республики.</w:t>
      </w:r>
    </w:p>
    <w:p w:rsidR="00C84B7A" w:rsidRPr="00637561" w:rsidRDefault="00C84B7A" w:rsidP="00C84B7A">
      <w:pPr>
        <w:autoSpaceDE w:val="0"/>
        <w:ind w:firstLine="709"/>
        <w:contextualSpacing/>
        <w:jc w:val="both"/>
        <w:rPr>
          <w:sz w:val="22"/>
          <w:szCs w:val="22"/>
        </w:rPr>
      </w:pPr>
      <w:r w:rsidRPr="00637561">
        <w:rPr>
          <w:sz w:val="22"/>
          <w:szCs w:val="22"/>
        </w:rPr>
        <w:t>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84B7A" w:rsidRPr="00637561" w:rsidRDefault="00C84B7A" w:rsidP="00C84B7A">
      <w:pPr>
        <w:autoSpaceDE w:val="0"/>
        <w:ind w:firstLine="709"/>
        <w:contextualSpacing/>
        <w:jc w:val="both"/>
        <w:rPr>
          <w:sz w:val="22"/>
          <w:szCs w:val="22"/>
        </w:rPr>
      </w:pPr>
    </w:p>
    <w:p w:rsidR="00C84B7A" w:rsidRPr="00637561" w:rsidRDefault="00C84B7A" w:rsidP="00C84B7A">
      <w:pPr>
        <w:autoSpaceDE w:val="0"/>
        <w:contextualSpacing/>
        <w:jc w:val="center"/>
        <w:rPr>
          <w:sz w:val="22"/>
          <w:szCs w:val="22"/>
        </w:rPr>
      </w:pPr>
      <w:r w:rsidRPr="00637561">
        <w:rPr>
          <w:b/>
          <w:sz w:val="22"/>
          <w:szCs w:val="22"/>
        </w:rPr>
        <w:t xml:space="preserve">10. Порядок осуществления </w:t>
      </w:r>
      <w:proofErr w:type="gramStart"/>
      <w:r w:rsidRPr="00637561">
        <w:rPr>
          <w:b/>
          <w:sz w:val="22"/>
          <w:szCs w:val="22"/>
        </w:rPr>
        <w:t>контроля за</w:t>
      </w:r>
      <w:proofErr w:type="gramEnd"/>
      <w:r w:rsidRPr="00637561">
        <w:rPr>
          <w:b/>
          <w:sz w:val="22"/>
          <w:szCs w:val="22"/>
        </w:rPr>
        <w:t xml:space="preserve"> соблюдением Правил благоустройства</w:t>
      </w:r>
    </w:p>
    <w:p w:rsidR="00C84B7A" w:rsidRPr="00637561" w:rsidRDefault="00C84B7A" w:rsidP="00C84B7A">
      <w:pPr>
        <w:autoSpaceDE w:val="0"/>
        <w:ind w:firstLine="709"/>
        <w:contextualSpacing/>
        <w:jc w:val="both"/>
        <w:rPr>
          <w:sz w:val="22"/>
          <w:szCs w:val="22"/>
        </w:rPr>
      </w:pPr>
      <w:r w:rsidRPr="00637561">
        <w:rPr>
          <w:sz w:val="22"/>
          <w:szCs w:val="22"/>
        </w:rPr>
        <w:t>10.1. Координацию деятельности по уборке и благоустройству территорий осуществляют глава администрации  Кульгешского сельского поселения Урмарского района Чувашской Республики, специалисты Кульгешского сельского поселения, начальники отраслевых управлений, руководители предприятий  Кульгешского сельского поселения Урмарского района Чувашской Республики в соответствии с установленными полномочиями.</w:t>
      </w:r>
    </w:p>
    <w:p w:rsidR="00C84B7A" w:rsidRPr="00637561" w:rsidRDefault="00C84B7A" w:rsidP="00C84B7A">
      <w:pPr>
        <w:ind w:firstLine="709"/>
        <w:contextualSpacing/>
        <w:jc w:val="both"/>
        <w:rPr>
          <w:sz w:val="22"/>
          <w:szCs w:val="22"/>
        </w:rPr>
      </w:pPr>
      <w:r w:rsidRPr="00637561">
        <w:rPr>
          <w:sz w:val="22"/>
          <w:szCs w:val="22"/>
        </w:rPr>
        <w:t xml:space="preserve">10.2. </w:t>
      </w:r>
      <w:bookmarkStart w:id="40" w:name="sub_12"/>
      <w:proofErr w:type="gramStart"/>
      <w:r w:rsidRPr="00637561">
        <w:rPr>
          <w:sz w:val="22"/>
          <w:szCs w:val="22"/>
        </w:rPr>
        <w:t>Контроль за</w:t>
      </w:r>
      <w:proofErr w:type="gramEnd"/>
      <w:r w:rsidRPr="00637561">
        <w:rPr>
          <w:sz w:val="22"/>
          <w:szCs w:val="22"/>
        </w:rPr>
        <w:t xml:space="preserve"> исполнением настоящих Правил осуществляется в форме мониторинга территорий города и элементов благоустройства, с фиксацией выявленных нарушений.</w:t>
      </w:r>
    </w:p>
    <w:bookmarkEnd w:id="40"/>
    <w:p w:rsidR="00C84B7A" w:rsidRPr="00637561" w:rsidRDefault="00C84B7A" w:rsidP="00C84B7A">
      <w:pPr>
        <w:ind w:firstLine="709"/>
        <w:contextualSpacing/>
        <w:jc w:val="both"/>
        <w:rPr>
          <w:sz w:val="22"/>
          <w:szCs w:val="22"/>
        </w:rPr>
      </w:pPr>
      <w:proofErr w:type="gramStart"/>
      <w:r w:rsidRPr="00637561">
        <w:rPr>
          <w:sz w:val="22"/>
          <w:szCs w:val="22"/>
        </w:rPr>
        <w:t>При выявлении нарушения Правил уполномоченными органами местного самоуправления Кульгешского сельского поселения Урмарского района Чувашской Республики выносится предписание об устранении нарушения Правил благоустройства территории Кульгешского сельского поселения Урмарского района Чувашской Республики (далее - Предписание), с учётом пункта 10.10 настоящих Правил, контролируется его исполнение и принимаются меры по привлечению лиц, не исполнивших Предписание, к административной ответственности в установленном законом порядке.</w:t>
      </w:r>
      <w:proofErr w:type="gramEnd"/>
    </w:p>
    <w:p w:rsidR="00C84B7A" w:rsidRPr="00637561" w:rsidRDefault="00C84B7A" w:rsidP="00C84B7A">
      <w:pPr>
        <w:ind w:firstLine="709"/>
        <w:contextualSpacing/>
        <w:jc w:val="both"/>
        <w:rPr>
          <w:sz w:val="22"/>
          <w:szCs w:val="22"/>
        </w:rPr>
      </w:pPr>
      <w:r w:rsidRPr="00637561">
        <w:rPr>
          <w:sz w:val="22"/>
          <w:szCs w:val="22"/>
        </w:rPr>
        <w:t xml:space="preserve">10.3. </w:t>
      </w:r>
      <w:proofErr w:type="gramStart"/>
      <w:r w:rsidRPr="00637561">
        <w:rPr>
          <w:sz w:val="22"/>
          <w:szCs w:val="22"/>
        </w:rPr>
        <w:t>Предписание уполномоченного органа местного самоуправления Кульгешского сельского поселения Урмарского района Чувашской Республики об устранении нарушения Правил благоустройства территории Кульгешского сельского поселения Урмарского района Чувашской Республики - обязательный для исполнения документ установленной формы, составленный и направленный (врученный) от имени уполномоченного структурного подразделения администрации Кульгешского сельского поселения Урмарского района Чувашской Республики юридическому лицу, должностному лицу или гражданину и содержащий законные требования по устранению</w:t>
      </w:r>
      <w:proofErr w:type="gramEnd"/>
      <w:r w:rsidRPr="00637561">
        <w:rPr>
          <w:sz w:val="22"/>
          <w:szCs w:val="22"/>
        </w:rPr>
        <w:t xml:space="preserve"> нарушений Правил благоустройства территории Кульгешского сельского поселения Урмарского района Чувашской Республики.</w:t>
      </w:r>
    </w:p>
    <w:p w:rsidR="00C84B7A" w:rsidRPr="00637561" w:rsidRDefault="00C84B7A" w:rsidP="00C84B7A">
      <w:pPr>
        <w:ind w:firstLine="709"/>
        <w:contextualSpacing/>
        <w:jc w:val="both"/>
        <w:rPr>
          <w:sz w:val="22"/>
          <w:szCs w:val="22"/>
        </w:rPr>
      </w:pPr>
      <w:r w:rsidRPr="00637561">
        <w:rPr>
          <w:sz w:val="22"/>
          <w:szCs w:val="22"/>
        </w:rPr>
        <w:t xml:space="preserve">10.4. </w:t>
      </w:r>
      <w:bookmarkStart w:id="41" w:name="sub_21"/>
      <w:proofErr w:type="gramStart"/>
      <w:r w:rsidRPr="00637561">
        <w:rPr>
          <w:sz w:val="22"/>
          <w:szCs w:val="22"/>
        </w:rPr>
        <w:t>Контроль за</w:t>
      </w:r>
      <w:proofErr w:type="gramEnd"/>
      <w:r w:rsidRPr="00637561">
        <w:rPr>
          <w:sz w:val="22"/>
          <w:szCs w:val="22"/>
        </w:rPr>
        <w:t xml:space="preserve"> исполнением настоящих Правил, а также выдачу Предписаний осуществляет  администрация  Кульгешского сельского поселения Урмарского района Чувашской Республики:</w:t>
      </w:r>
    </w:p>
    <w:bookmarkEnd w:id="41"/>
    <w:p w:rsidR="00C84B7A" w:rsidRPr="00637561" w:rsidRDefault="00C84B7A" w:rsidP="00C84B7A">
      <w:pPr>
        <w:ind w:firstLine="709"/>
        <w:contextualSpacing/>
        <w:jc w:val="both"/>
        <w:rPr>
          <w:sz w:val="22"/>
          <w:szCs w:val="22"/>
        </w:rPr>
      </w:pPr>
      <w:r w:rsidRPr="00637561">
        <w:rPr>
          <w:sz w:val="22"/>
          <w:szCs w:val="22"/>
        </w:rPr>
        <w:t xml:space="preserve">улично-дорожной сети Кульгешского сельского поселения Урмарского района Чувашской Республики, </w:t>
      </w:r>
    </w:p>
    <w:p w:rsidR="00C84B7A" w:rsidRPr="00637561" w:rsidRDefault="00C84B7A" w:rsidP="00C84B7A">
      <w:pPr>
        <w:ind w:firstLine="709"/>
        <w:contextualSpacing/>
        <w:jc w:val="both"/>
        <w:rPr>
          <w:sz w:val="22"/>
          <w:szCs w:val="22"/>
        </w:rPr>
      </w:pPr>
      <w:r w:rsidRPr="00637561">
        <w:rPr>
          <w:sz w:val="22"/>
          <w:szCs w:val="22"/>
        </w:rPr>
        <w:t xml:space="preserve">инженерных сооружений и коммуникаций, </w:t>
      </w:r>
    </w:p>
    <w:p w:rsidR="00C84B7A" w:rsidRPr="00637561" w:rsidRDefault="00C84B7A" w:rsidP="00C84B7A">
      <w:pPr>
        <w:ind w:firstLine="709"/>
        <w:contextualSpacing/>
        <w:jc w:val="both"/>
        <w:rPr>
          <w:sz w:val="22"/>
          <w:szCs w:val="22"/>
        </w:rPr>
      </w:pPr>
      <w:r w:rsidRPr="00637561">
        <w:rPr>
          <w:sz w:val="22"/>
          <w:szCs w:val="22"/>
        </w:rPr>
        <w:t xml:space="preserve">территорий общего пользования, </w:t>
      </w:r>
    </w:p>
    <w:p w:rsidR="00C84B7A" w:rsidRPr="00637561" w:rsidRDefault="00C84B7A" w:rsidP="00C84B7A">
      <w:pPr>
        <w:ind w:firstLine="709"/>
        <w:contextualSpacing/>
        <w:jc w:val="both"/>
        <w:rPr>
          <w:sz w:val="22"/>
          <w:szCs w:val="22"/>
        </w:rPr>
      </w:pPr>
      <w:r w:rsidRPr="00637561">
        <w:rPr>
          <w:sz w:val="22"/>
          <w:szCs w:val="22"/>
        </w:rPr>
        <w:t xml:space="preserve">объектов транспортной инфраструктуры, </w:t>
      </w:r>
    </w:p>
    <w:p w:rsidR="00C84B7A" w:rsidRPr="00637561" w:rsidRDefault="00C84B7A" w:rsidP="00C84B7A">
      <w:pPr>
        <w:ind w:firstLine="709"/>
        <w:contextualSpacing/>
        <w:jc w:val="both"/>
        <w:rPr>
          <w:sz w:val="22"/>
          <w:szCs w:val="22"/>
        </w:rPr>
      </w:pPr>
      <w:r w:rsidRPr="00637561">
        <w:rPr>
          <w:sz w:val="22"/>
          <w:szCs w:val="22"/>
        </w:rPr>
        <w:t>территорий кладбищ (в части, касающейся воздействия на природную среду);</w:t>
      </w:r>
    </w:p>
    <w:p w:rsidR="00C84B7A" w:rsidRPr="00637561" w:rsidRDefault="00C84B7A" w:rsidP="00C84B7A">
      <w:pPr>
        <w:ind w:firstLine="709"/>
        <w:contextualSpacing/>
        <w:jc w:val="both"/>
        <w:rPr>
          <w:sz w:val="22"/>
          <w:szCs w:val="22"/>
        </w:rPr>
      </w:pPr>
      <w:r w:rsidRPr="00637561">
        <w:rPr>
          <w:sz w:val="22"/>
          <w:szCs w:val="22"/>
        </w:rPr>
        <w:t>- Организации  энергетики, транспорта и связи Урмарского района Чувашской Республики, в части, касающейся:</w:t>
      </w:r>
    </w:p>
    <w:p w:rsidR="00C84B7A" w:rsidRPr="00637561" w:rsidRDefault="00C84B7A" w:rsidP="00C84B7A">
      <w:pPr>
        <w:ind w:firstLine="709"/>
        <w:contextualSpacing/>
        <w:jc w:val="both"/>
        <w:rPr>
          <w:sz w:val="22"/>
          <w:szCs w:val="22"/>
        </w:rPr>
      </w:pPr>
      <w:r w:rsidRPr="00637561">
        <w:rPr>
          <w:sz w:val="22"/>
          <w:szCs w:val="22"/>
        </w:rPr>
        <w:t xml:space="preserve">средств наружной рекламы и информации, </w:t>
      </w:r>
    </w:p>
    <w:p w:rsidR="00C84B7A" w:rsidRPr="00637561" w:rsidRDefault="00C84B7A" w:rsidP="00C84B7A">
      <w:pPr>
        <w:ind w:firstLine="709"/>
        <w:contextualSpacing/>
        <w:jc w:val="both"/>
        <w:rPr>
          <w:sz w:val="22"/>
          <w:szCs w:val="22"/>
        </w:rPr>
      </w:pPr>
      <w:r w:rsidRPr="00637561">
        <w:rPr>
          <w:sz w:val="22"/>
          <w:szCs w:val="22"/>
        </w:rPr>
        <w:t xml:space="preserve">строящихся и реконструируемых объектов, </w:t>
      </w:r>
    </w:p>
    <w:p w:rsidR="00C84B7A" w:rsidRPr="00637561" w:rsidRDefault="00C84B7A" w:rsidP="00C84B7A">
      <w:pPr>
        <w:ind w:firstLine="709"/>
        <w:contextualSpacing/>
        <w:jc w:val="both"/>
        <w:rPr>
          <w:sz w:val="22"/>
          <w:szCs w:val="22"/>
        </w:rPr>
      </w:pPr>
      <w:r w:rsidRPr="00637561">
        <w:rPr>
          <w:sz w:val="22"/>
          <w:szCs w:val="22"/>
        </w:rPr>
        <w:t>требований к внешнему виду их фасадов и ограждений, земельных участков, на которых они расположены;</w:t>
      </w:r>
    </w:p>
    <w:p w:rsidR="00C84B7A" w:rsidRPr="00637561" w:rsidRDefault="00C84B7A" w:rsidP="00C84B7A">
      <w:pPr>
        <w:ind w:firstLine="709"/>
        <w:contextualSpacing/>
        <w:jc w:val="both"/>
        <w:rPr>
          <w:sz w:val="22"/>
          <w:szCs w:val="22"/>
        </w:rPr>
      </w:pPr>
      <w:r w:rsidRPr="00637561">
        <w:rPr>
          <w:sz w:val="22"/>
          <w:szCs w:val="22"/>
        </w:rPr>
        <w:t>- Управление по развитию потребительского рынка и предпринимательства, в части, касающейся:</w:t>
      </w:r>
    </w:p>
    <w:p w:rsidR="00C84B7A" w:rsidRPr="00637561" w:rsidRDefault="00C84B7A" w:rsidP="00C84B7A">
      <w:pPr>
        <w:ind w:firstLine="709"/>
        <w:contextualSpacing/>
        <w:jc w:val="both"/>
        <w:rPr>
          <w:sz w:val="22"/>
          <w:szCs w:val="22"/>
        </w:rPr>
      </w:pPr>
      <w:r w:rsidRPr="00637561">
        <w:rPr>
          <w:sz w:val="22"/>
          <w:szCs w:val="22"/>
        </w:rPr>
        <w:t xml:space="preserve">объектов торговли, общественного питания, оказания бытовых услуг, </w:t>
      </w:r>
    </w:p>
    <w:p w:rsidR="00C84B7A" w:rsidRPr="00637561" w:rsidRDefault="00C84B7A" w:rsidP="00C84B7A">
      <w:pPr>
        <w:ind w:firstLine="709"/>
        <w:contextualSpacing/>
        <w:jc w:val="both"/>
        <w:rPr>
          <w:sz w:val="22"/>
          <w:szCs w:val="22"/>
        </w:rPr>
      </w:pPr>
      <w:r w:rsidRPr="00637561">
        <w:rPr>
          <w:sz w:val="22"/>
          <w:szCs w:val="22"/>
        </w:rPr>
        <w:t xml:space="preserve">относящихся к ним элементов благоустройства, </w:t>
      </w:r>
    </w:p>
    <w:p w:rsidR="00C84B7A" w:rsidRPr="00637561" w:rsidRDefault="00C84B7A" w:rsidP="00C84B7A">
      <w:pPr>
        <w:ind w:firstLine="709"/>
        <w:contextualSpacing/>
        <w:jc w:val="both"/>
        <w:rPr>
          <w:sz w:val="22"/>
          <w:szCs w:val="22"/>
        </w:rPr>
      </w:pPr>
      <w:r w:rsidRPr="00637561">
        <w:rPr>
          <w:sz w:val="22"/>
          <w:szCs w:val="22"/>
        </w:rPr>
        <w:t>земельных участков, на которых они расположены;</w:t>
      </w:r>
    </w:p>
    <w:p w:rsidR="00C84B7A" w:rsidRPr="00637561" w:rsidRDefault="00C84B7A" w:rsidP="00C84B7A">
      <w:pPr>
        <w:ind w:firstLine="709"/>
        <w:contextualSpacing/>
        <w:jc w:val="both"/>
        <w:rPr>
          <w:sz w:val="22"/>
          <w:szCs w:val="22"/>
        </w:rPr>
      </w:pPr>
      <w:r w:rsidRPr="00637561">
        <w:rPr>
          <w:sz w:val="22"/>
          <w:szCs w:val="22"/>
        </w:rPr>
        <w:lastRenderedPageBreak/>
        <w:t>- Управление образования администрации Урмарского района Чувашской Республики, в части, касающейся</w:t>
      </w:r>
    </w:p>
    <w:p w:rsidR="00C84B7A" w:rsidRPr="00637561" w:rsidRDefault="00C84B7A" w:rsidP="00C84B7A">
      <w:pPr>
        <w:ind w:firstLine="709"/>
        <w:contextualSpacing/>
        <w:jc w:val="both"/>
        <w:rPr>
          <w:sz w:val="22"/>
          <w:szCs w:val="22"/>
        </w:rPr>
      </w:pPr>
      <w:r w:rsidRPr="00637561">
        <w:rPr>
          <w:sz w:val="22"/>
          <w:szCs w:val="22"/>
        </w:rPr>
        <w:t xml:space="preserve">подведомственных ему учреждений, </w:t>
      </w:r>
    </w:p>
    <w:p w:rsidR="00C84B7A" w:rsidRPr="00637561" w:rsidRDefault="00C84B7A" w:rsidP="00C84B7A">
      <w:pPr>
        <w:ind w:firstLine="709"/>
        <w:contextualSpacing/>
        <w:jc w:val="both"/>
        <w:rPr>
          <w:sz w:val="22"/>
          <w:szCs w:val="22"/>
        </w:rPr>
      </w:pPr>
      <w:r w:rsidRPr="00637561">
        <w:rPr>
          <w:sz w:val="22"/>
          <w:szCs w:val="22"/>
        </w:rPr>
        <w:t xml:space="preserve">относящихся к ним элементов благоустройства, </w:t>
      </w:r>
    </w:p>
    <w:p w:rsidR="00C84B7A" w:rsidRPr="00637561" w:rsidRDefault="00C84B7A" w:rsidP="00C84B7A">
      <w:pPr>
        <w:ind w:firstLine="709"/>
        <w:contextualSpacing/>
        <w:jc w:val="both"/>
        <w:rPr>
          <w:sz w:val="22"/>
          <w:szCs w:val="22"/>
        </w:rPr>
      </w:pPr>
      <w:r w:rsidRPr="00637561">
        <w:rPr>
          <w:sz w:val="22"/>
          <w:szCs w:val="22"/>
        </w:rPr>
        <w:t>земельных участков, на которых они расположены;</w:t>
      </w:r>
    </w:p>
    <w:p w:rsidR="00C84B7A" w:rsidRPr="00637561" w:rsidRDefault="00C84B7A" w:rsidP="00C84B7A">
      <w:pPr>
        <w:ind w:firstLine="709"/>
        <w:contextualSpacing/>
        <w:jc w:val="both"/>
        <w:rPr>
          <w:sz w:val="22"/>
          <w:szCs w:val="22"/>
        </w:rPr>
      </w:pPr>
      <w:r w:rsidRPr="00637561">
        <w:rPr>
          <w:sz w:val="22"/>
          <w:szCs w:val="22"/>
        </w:rPr>
        <w:t xml:space="preserve">- в части, касающейся подведомственных ему учреждений, </w:t>
      </w:r>
    </w:p>
    <w:p w:rsidR="00C84B7A" w:rsidRPr="00637561" w:rsidRDefault="00C84B7A" w:rsidP="00C84B7A">
      <w:pPr>
        <w:ind w:firstLine="709"/>
        <w:contextualSpacing/>
        <w:jc w:val="both"/>
        <w:rPr>
          <w:sz w:val="22"/>
          <w:szCs w:val="22"/>
        </w:rPr>
      </w:pPr>
      <w:r w:rsidRPr="00637561">
        <w:rPr>
          <w:sz w:val="22"/>
          <w:szCs w:val="22"/>
        </w:rPr>
        <w:t xml:space="preserve">относящихся к ним элементов благоустройства, </w:t>
      </w:r>
    </w:p>
    <w:p w:rsidR="00C84B7A" w:rsidRPr="00637561" w:rsidRDefault="00C84B7A" w:rsidP="00C84B7A">
      <w:pPr>
        <w:ind w:firstLine="709"/>
        <w:contextualSpacing/>
        <w:jc w:val="both"/>
        <w:rPr>
          <w:sz w:val="22"/>
          <w:szCs w:val="22"/>
        </w:rPr>
      </w:pPr>
      <w:r w:rsidRPr="00637561">
        <w:rPr>
          <w:sz w:val="22"/>
          <w:szCs w:val="22"/>
        </w:rPr>
        <w:t>земельных участков, на которых они расположены;</w:t>
      </w:r>
    </w:p>
    <w:p w:rsidR="00C84B7A" w:rsidRPr="00637561" w:rsidRDefault="00C84B7A" w:rsidP="00C84B7A">
      <w:pPr>
        <w:ind w:firstLine="709"/>
        <w:contextualSpacing/>
        <w:jc w:val="both"/>
        <w:rPr>
          <w:sz w:val="22"/>
          <w:szCs w:val="22"/>
        </w:rPr>
      </w:pPr>
      <w:r w:rsidRPr="00637561">
        <w:rPr>
          <w:sz w:val="22"/>
          <w:szCs w:val="22"/>
        </w:rPr>
        <w:t xml:space="preserve">-  в части, касающейся подведомственных ему учреждений, </w:t>
      </w:r>
    </w:p>
    <w:p w:rsidR="00C84B7A" w:rsidRPr="00637561" w:rsidRDefault="00C84B7A" w:rsidP="00C84B7A">
      <w:pPr>
        <w:ind w:firstLine="709"/>
        <w:contextualSpacing/>
        <w:jc w:val="both"/>
        <w:rPr>
          <w:sz w:val="22"/>
          <w:szCs w:val="22"/>
        </w:rPr>
      </w:pPr>
      <w:r w:rsidRPr="00637561">
        <w:rPr>
          <w:sz w:val="22"/>
          <w:szCs w:val="22"/>
        </w:rPr>
        <w:t xml:space="preserve">относящихся к ним элементов благоустройства, </w:t>
      </w:r>
    </w:p>
    <w:p w:rsidR="00C84B7A" w:rsidRPr="00637561" w:rsidRDefault="00C84B7A" w:rsidP="00C84B7A">
      <w:pPr>
        <w:ind w:firstLine="709"/>
        <w:contextualSpacing/>
        <w:jc w:val="both"/>
        <w:rPr>
          <w:sz w:val="22"/>
          <w:szCs w:val="22"/>
        </w:rPr>
      </w:pPr>
      <w:r w:rsidRPr="00637561">
        <w:rPr>
          <w:sz w:val="22"/>
          <w:szCs w:val="22"/>
        </w:rPr>
        <w:t>земельных участков, на которых они расположены.</w:t>
      </w:r>
    </w:p>
    <w:p w:rsidR="00C84B7A" w:rsidRPr="00637561" w:rsidRDefault="00C84B7A" w:rsidP="00C84B7A">
      <w:pPr>
        <w:ind w:firstLine="709"/>
        <w:contextualSpacing/>
        <w:jc w:val="both"/>
        <w:rPr>
          <w:sz w:val="22"/>
          <w:szCs w:val="22"/>
        </w:rPr>
      </w:pPr>
      <w:r w:rsidRPr="00637561">
        <w:rPr>
          <w:sz w:val="22"/>
          <w:szCs w:val="22"/>
        </w:rPr>
        <w:t>10.5. Должностные лица администрации Кульгешского сельского поселения Урмарского района Чувашской Республики, указанных в пункте 10.4 Правил, имеющие право на составление Предписаний, определяются правовым актом структурного подразделения администрации Кульгешского сельского поселения Урмарского района Чувашской Республики, уполномоченного на выдачу Предписаний.</w:t>
      </w:r>
    </w:p>
    <w:p w:rsidR="00C84B7A" w:rsidRPr="00637561" w:rsidRDefault="00C84B7A" w:rsidP="00C84B7A">
      <w:pPr>
        <w:ind w:firstLine="709"/>
        <w:contextualSpacing/>
        <w:jc w:val="both"/>
        <w:rPr>
          <w:sz w:val="22"/>
          <w:szCs w:val="22"/>
        </w:rPr>
      </w:pPr>
      <w:bookmarkStart w:id="42" w:name="sub_26"/>
      <w:r w:rsidRPr="00637561">
        <w:rPr>
          <w:sz w:val="22"/>
          <w:szCs w:val="22"/>
        </w:rPr>
        <w:t xml:space="preserve">10.6. Руководители структурных подразделений администрации Кульгешского сельского поселения Урмарского района Чувашской Республики, указанных в пункте 10.4 настоящих Правил, несут персональную ответственность за осуществление </w:t>
      </w:r>
      <w:proofErr w:type="gramStart"/>
      <w:r w:rsidRPr="00637561">
        <w:rPr>
          <w:sz w:val="22"/>
          <w:szCs w:val="22"/>
        </w:rPr>
        <w:t>контроля за</w:t>
      </w:r>
      <w:proofErr w:type="gramEnd"/>
      <w:r w:rsidRPr="00637561">
        <w:rPr>
          <w:sz w:val="22"/>
          <w:szCs w:val="22"/>
        </w:rPr>
        <w:t xml:space="preserve"> исполнением настоящих Правил.</w:t>
      </w:r>
    </w:p>
    <w:p w:rsidR="00C84B7A" w:rsidRPr="00637561" w:rsidRDefault="00C84B7A" w:rsidP="00C84B7A">
      <w:pPr>
        <w:ind w:firstLine="709"/>
        <w:contextualSpacing/>
        <w:jc w:val="both"/>
        <w:rPr>
          <w:sz w:val="22"/>
          <w:szCs w:val="22"/>
        </w:rPr>
      </w:pPr>
      <w:r w:rsidRPr="00637561">
        <w:rPr>
          <w:sz w:val="22"/>
          <w:szCs w:val="22"/>
        </w:rPr>
        <w:t xml:space="preserve">10.7. </w:t>
      </w:r>
      <w:bookmarkEnd w:id="42"/>
      <w:r w:rsidRPr="00637561">
        <w:rPr>
          <w:sz w:val="22"/>
          <w:szCs w:val="22"/>
        </w:rPr>
        <w:t xml:space="preserve">В случае выявления в ходе мониторинга территорий поселения и элементов благоустройства </w:t>
      </w:r>
      <w:proofErr w:type="gramStart"/>
      <w:r w:rsidRPr="00637561">
        <w:rPr>
          <w:sz w:val="22"/>
          <w:szCs w:val="22"/>
        </w:rPr>
        <w:t>нарушений</w:t>
      </w:r>
      <w:proofErr w:type="gramEnd"/>
      <w:r w:rsidRPr="00637561">
        <w:rPr>
          <w:sz w:val="22"/>
          <w:szCs w:val="22"/>
        </w:rPr>
        <w:t xml:space="preserve"> настоящих Правил, ответственность за допущение которых не предусмотрена Кодексом Российской Федерации об административных правонарушениях, Законом Чувашской Республики «Об административных правонарушениях в Чувашской Республике», уполномоченным должностным лицом структурного подразделения администрации Кульгешского сельского поселения Урмарского района Чувашской Республики (далее по тексту - Должностное лицо) незамедлительно выносится Предписание (</w:t>
      </w:r>
      <w:hyperlink w:anchor="sub_1002" w:history="1">
        <w:r w:rsidRPr="00637561">
          <w:rPr>
            <w:rStyle w:val="ab"/>
            <w:sz w:val="22"/>
            <w:szCs w:val="22"/>
          </w:rPr>
          <w:t>приложение № 2</w:t>
        </w:r>
      </w:hyperlink>
      <w:r w:rsidRPr="00637561">
        <w:rPr>
          <w:sz w:val="22"/>
          <w:szCs w:val="22"/>
        </w:rPr>
        <w:t xml:space="preserve"> к настоящим </w:t>
      </w:r>
      <w:proofErr w:type="gramStart"/>
      <w:r w:rsidRPr="00637561">
        <w:rPr>
          <w:sz w:val="22"/>
          <w:szCs w:val="22"/>
        </w:rPr>
        <w:t>Правилам), в пределах полномочий, определенных пунктом 10.4 настоящих Правил.</w:t>
      </w:r>
      <w:proofErr w:type="gramEnd"/>
    </w:p>
    <w:p w:rsidR="00C84B7A" w:rsidRPr="00637561" w:rsidRDefault="00C84B7A" w:rsidP="00C84B7A">
      <w:pPr>
        <w:ind w:firstLine="709"/>
        <w:contextualSpacing/>
        <w:jc w:val="both"/>
        <w:rPr>
          <w:sz w:val="22"/>
          <w:szCs w:val="22"/>
        </w:rPr>
      </w:pPr>
      <w:r w:rsidRPr="00637561">
        <w:rPr>
          <w:sz w:val="22"/>
          <w:szCs w:val="22"/>
        </w:rPr>
        <w:t xml:space="preserve">10.8. Срок для устранения выявленных нарушений не должен превышать 30 календарных дней с момента вручения Предписания. </w:t>
      </w:r>
      <w:bookmarkStart w:id="43" w:name="sub_33"/>
    </w:p>
    <w:p w:rsidR="00C84B7A" w:rsidRPr="00637561" w:rsidRDefault="00C84B7A" w:rsidP="00C84B7A">
      <w:pPr>
        <w:ind w:firstLine="709"/>
        <w:contextualSpacing/>
        <w:jc w:val="both"/>
        <w:rPr>
          <w:sz w:val="22"/>
          <w:szCs w:val="22"/>
        </w:rPr>
      </w:pPr>
      <w:r w:rsidRPr="00637561">
        <w:rPr>
          <w:sz w:val="22"/>
          <w:szCs w:val="22"/>
        </w:rPr>
        <w:t>При установлении срока устранения выявленного нарушения Должностное лицо, составившее предписание, должно учитывать объективную возможность устранения нарушения в устанавливаемый срок.</w:t>
      </w:r>
    </w:p>
    <w:bookmarkEnd w:id="43"/>
    <w:p w:rsidR="00C84B7A" w:rsidRPr="00637561" w:rsidRDefault="00C84B7A" w:rsidP="00C84B7A">
      <w:pPr>
        <w:ind w:firstLine="709"/>
        <w:contextualSpacing/>
        <w:jc w:val="both"/>
        <w:rPr>
          <w:sz w:val="22"/>
          <w:szCs w:val="22"/>
        </w:rPr>
      </w:pPr>
      <w:r w:rsidRPr="00637561">
        <w:rPr>
          <w:sz w:val="22"/>
          <w:szCs w:val="22"/>
        </w:rPr>
        <w:t>10.9. При невозможности устранения выявленных нарушений в течение 30 календарных дней по объективным причинам (зимний период времени, технология производства работ, необходимость выполнения специальных процедур (торгов), предусмотренных действующим законодательством) и на основании ходатайства лица, ответственного за устранение нарушения (его законного представителя), Должностное лицо принимает решение об установлении более продолжительного срока устранения нарушения.</w:t>
      </w:r>
    </w:p>
    <w:p w:rsidR="00C84B7A" w:rsidRPr="00637561" w:rsidRDefault="00C84B7A" w:rsidP="00C84B7A">
      <w:pPr>
        <w:ind w:firstLine="709"/>
        <w:contextualSpacing/>
        <w:jc w:val="both"/>
        <w:rPr>
          <w:sz w:val="22"/>
          <w:szCs w:val="22"/>
        </w:rPr>
      </w:pPr>
      <w:r w:rsidRPr="00637561">
        <w:rPr>
          <w:sz w:val="22"/>
          <w:szCs w:val="22"/>
        </w:rPr>
        <w:t>10.10. Предписание составляется в двух экземплярах, один из которых остается в соответствующем структурном подразделении администрации Кульгешского сельского поселения Урмарского района Чувашской Республики, второй экземпляр вручается лицу, ответственному за устранение нарушения, либо его представителю, о чем делается пометка в Предписании.</w:t>
      </w:r>
    </w:p>
    <w:p w:rsidR="00C84B7A" w:rsidRPr="00637561" w:rsidRDefault="00C84B7A" w:rsidP="00C84B7A">
      <w:pPr>
        <w:ind w:firstLine="709"/>
        <w:contextualSpacing/>
        <w:jc w:val="both"/>
        <w:rPr>
          <w:sz w:val="22"/>
          <w:szCs w:val="22"/>
        </w:rPr>
      </w:pPr>
      <w:bookmarkStart w:id="44" w:name="sub_36"/>
      <w:r w:rsidRPr="00637561">
        <w:rPr>
          <w:sz w:val="22"/>
          <w:szCs w:val="22"/>
        </w:rPr>
        <w:t>При невозможности личного вручения Предписание может быть направлено лицу, ответственному за устранение нарушения по почте заказным письмом с уведомлением о вручении, не позднее трех рабочих дней с момента его подписания.</w:t>
      </w:r>
    </w:p>
    <w:p w:rsidR="00C84B7A" w:rsidRPr="00637561" w:rsidRDefault="00C84B7A" w:rsidP="00C84B7A">
      <w:pPr>
        <w:ind w:firstLine="709"/>
        <w:contextualSpacing/>
        <w:jc w:val="both"/>
        <w:rPr>
          <w:sz w:val="22"/>
          <w:szCs w:val="22"/>
        </w:rPr>
      </w:pPr>
      <w:bookmarkStart w:id="45" w:name="sub_37"/>
      <w:bookmarkEnd w:id="44"/>
      <w:r w:rsidRPr="00637561">
        <w:rPr>
          <w:sz w:val="22"/>
          <w:szCs w:val="22"/>
        </w:rPr>
        <w:t>10.11. Предписание должно иметь порядковый номер, который присваивается при регистрации в Журнале учета выданных предписаний об устранении нарушений Правил благоустройства территории Кульгешского сельского поселения Урмарского района Чувашской Республики (далее по тексту - Журнал учета)</w:t>
      </w:r>
      <w:proofErr w:type="gramStart"/>
      <w:r w:rsidRPr="00637561">
        <w:rPr>
          <w:sz w:val="22"/>
          <w:szCs w:val="22"/>
        </w:rPr>
        <w:t>,к</w:t>
      </w:r>
      <w:proofErr w:type="gramEnd"/>
      <w:r w:rsidRPr="00637561">
        <w:rPr>
          <w:sz w:val="22"/>
          <w:szCs w:val="22"/>
        </w:rPr>
        <w:t xml:space="preserve">оторый составляется по форме </w:t>
      </w:r>
      <w:hyperlink w:anchor="sub_1003" w:history="1">
        <w:r w:rsidRPr="00637561">
          <w:rPr>
            <w:rStyle w:val="ab"/>
            <w:sz w:val="22"/>
            <w:szCs w:val="22"/>
          </w:rPr>
          <w:t>приложения № 3</w:t>
        </w:r>
      </w:hyperlink>
      <w:r w:rsidRPr="00637561">
        <w:rPr>
          <w:sz w:val="22"/>
          <w:szCs w:val="22"/>
        </w:rPr>
        <w:t xml:space="preserve"> к настоящим Правилам.</w:t>
      </w:r>
    </w:p>
    <w:bookmarkEnd w:id="45"/>
    <w:p w:rsidR="00C84B7A" w:rsidRPr="00637561" w:rsidRDefault="00C84B7A" w:rsidP="00C84B7A">
      <w:pPr>
        <w:ind w:firstLine="709"/>
        <w:contextualSpacing/>
        <w:jc w:val="both"/>
        <w:rPr>
          <w:sz w:val="22"/>
          <w:szCs w:val="22"/>
        </w:rPr>
      </w:pPr>
      <w:r w:rsidRPr="00637561">
        <w:rPr>
          <w:sz w:val="22"/>
          <w:szCs w:val="22"/>
        </w:rPr>
        <w:t>Учет выданных Предписаний ведется каждым структурным подразделением самостоятельно.</w:t>
      </w:r>
    </w:p>
    <w:p w:rsidR="00C84B7A" w:rsidRPr="00637561" w:rsidRDefault="00C84B7A" w:rsidP="00C84B7A">
      <w:pPr>
        <w:ind w:firstLine="709"/>
        <w:contextualSpacing/>
        <w:jc w:val="both"/>
        <w:rPr>
          <w:sz w:val="22"/>
          <w:szCs w:val="22"/>
        </w:rPr>
      </w:pPr>
      <w:r w:rsidRPr="00637561">
        <w:rPr>
          <w:sz w:val="22"/>
          <w:szCs w:val="22"/>
        </w:rPr>
        <w:t xml:space="preserve">10.12. Должностное лицо, составившее Предписание, не позднее трех рабочих дней после истечения срока, установленного в Предписании для устранения нарушения, осуществляет </w:t>
      </w:r>
      <w:proofErr w:type="gramStart"/>
      <w:r w:rsidRPr="00637561">
        <w:rPr>
          <w:sz w:val="22"/>
          <w:szCs w:val="22"/>
        </w:rPr>
        <w:t>контроль за</w:t>
      </w:r>
      <w:proofErr w:type="gramEnd"/>
      <w:r w:rsidRPr="00637561">
        <w:rPr>
          <w:sz w:val="22"/>
          <w:szCs w:val="22"/>
        </w:rPr>
        <w:t xml:space="preserve"> выполнением Предписания, для чего проводит повторный мониторинг территории города и элементов благоустройства, на предмет устранения ранее выявленных и указанных в Предписании нарушений Правил.</w:t>
      </w:r>
    </w:p>
    <w:p w:rsidR="00C84B7A" w:rsidRPr="00637561" w:rsidRDefault="00C84B7A" w:rsidP="00C84B7A">
      <w:pPr>
        <w:ind w:firstLine="709"/>
        <w:contextualSpacing/>
        <w:jc w:val="both"/>
        <w:rPr>
          <w:sz w:val="22"/>
          <w:szCs w:val="22"/>
        </w:rPr>
      </w:pPr>
      <w:r w:rsidRPr="00637561">
        <w:rPr>
          <w:sz w:val="22"/>
          <w:szCs w:val="22"/>
        </w:rPr>
        <w:lastRenderedPageBreak/>
        <w:t xml:space="preserve">10.13. В случае устранения выявленных нарушений, </w:t>
      </w:r>
      <w:proofErr w:type="gramStart"/>
      <w:r w:rsidRPr="00637561">
        <w:rPr>
          <w:sz w:val="22"/>
          <w:szCs w:val="22"/>
        </w:rPr>
        <w:t>контроль за</w:t>
      </w:r>
      <w:proofErr w:type="gramEnd"/>
      <w:r w:rsidRPr="00637561">
        <w:rPr>
          <w:sz w:val="22"/>
          <w:szCs w:val="22"/>
        </w:rPr>
        <w:t xml:space="preserve"> исполнением выданного Предписания считается оконченным, о чем делается пометка в Журнале учета.</w:t>
      </w:r>
    </w:p>
    <w:p w:rsidR="00C84B7A" w:rsidRPr="00637561" w:rsidRDefault="00C84B7A" w:rsidP="00C84B7A">
      <w:pPr>
        <w:ind w:firstLine="709"/>
        <w:contextualSpacing/>
        <w:jc w:val="both"/>
        <w:rPr>
          <w:sz w:val="22"/>
          <w:szCs w:val="22"/>
        </w:rPr>
      </w:pPr>
      <w:r w:rsidRPr="00637561">
        <w:rPr>
          <w:sz w:val="22"/>
          <w:szCs w:val="22"/>
        </w:rPr>
        <w:t>Информация об исполнении Предписания, с приложением материалов, заверенных в установленном порядке документов, доказывающих исполнение Предписания.</w:t>
      </w:r>
    </w:p>
    <w:p w:rsidR="00C84B7A" w:rsidRPr="00637561" w:rsidRDefault="00C84B7A" w:rsidP="00C84B7A">
      <w:pPr>
        <w:ind w:firstLine="709"/>
        <w:contextualSpacing/>
        <w:jc w:val="both"/>
        <w:rPr>
          <w:sz w:val="22"/>
          <w:szCs w:val="22"/>
        </w:rPr>
      </w:pPr>
      <w:r w:rsidRPr="00637561">
        <w:rPr>
          <w:sz w:val="22"/>
          <w:szCs w:val="22"/>
        </w:rPr>
        <w:t xml:space="preserve">10.14. </w:t>
      </w:r>
      <w:proofErr w:type="gramStart"/>
      <w:r w:rsidRPr="00637561">
        <w:rPr>
          <w:sz w:val="22"/>
          <w:szCs w:val="22"/>
        </w:rPr>
        <w:t>В случае уклонения от исполнения или несвоевременного исполнения Предписания оригиналы материалов по выявленному нарушению (акт осмотра территории города и элементов благоустройства, фотографии, Предписание и другие материалы) направляются, на основании и в порядке, предусмотренном Административным регламентом администрации Кульгешского сельского поселения Урмарского района Чувашской Республики по исполнению муниципальной функции «Осуществление муниципального контроля за соблюдением требований Правил благоустройства территории Кульгешского сельского поселения Урмарского</w:t>
      </w:r>
      <w:proofErr w:type="gramEnd"/>
      <w:r w:rsidRPr="00637561">
        <w:rPr>
          <w:sz w:val="22"/>
          <w:szCs w:val="22"/>
        </w:rPr>
        <w:t xml:space="preserve"> района Чувашской Республики», уполномоченным на составление протоколов об административных правонарушениях в соответствии с Кодексом Российской Федерации об административных правонарушениях, для решения вопроса о привлечении лиц, ответственных за исполнение Предписания, к административной ответственности за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w:t>
      </w:r>
    </w:p>
    <w:p w:rsidR="00C84B7A" w:rsidRPr="00637561" w:rsidRDefault="00C84B7A" w:rsidP="00C84B7A">
      <w:pPr>
        <w:ind w:firstLine="709"/>
        <w:contextualSpacing/>
        <w:jc w:val="both"/>
        <w:rPr>
          <w:sz w:val="22"/>
          <w:szCs w:val="22"/>
        </w:rPr>
      </w:pPr>
      <w:r w:rsidRPr="00637561">
        <w:rPr>
          <w:sz w:val="22"/>
          <w:szCs w:val="22"/>
        </w:rPr>
        <w:t>Заверенные в установленном законом порядке копии оригиналов вышеуказанных материалов по выявленному нарушению направляется должностному лицу администрации Кульгешского сельского поселения Урмарского района Чувашской Республики, уполномоченному на составление протоколов об административных правонарушениях в соответствии с Законом Чувашской Республики от 23 июля 2003 года №22 «Об административных правонарушениях в Чувашской Республике».</w:t>
      </w:r>
    </w:p>
    <w:p w:rsidR="00C84B7A" w:rsidRPr="00637561" w:rsidRDefault="00C84B7A" w:rsidP="00C84B7A">
      <w:pPr>
        <w:ind w:firstLine="709"/>
        <w:contextualSpacing/>
        <w:jc w:val="both"/>
        <w:rPr>
          <w:sz w:val="22"/>
          <w:szCs w:val="22"/>
        </w:rPr>
      </w:pPr>
      <w:r w:rsidRPr="00637561">
        <w:rPr>
          <w:sz w:val="22"/>
          <w:szCs w:val="22"/>
        </w:rPr>
        <w:t>Должностное лицо, составившее Предписание, вправе самостоятельно составить протокол об административном правонарушении, если оно наделено соответствующими полномочиями Законом Чувашской Республики от 23 июля 2003 года № 22 «Об административных правонарушениях в Чувашской Республике».</w:t>
      </w:r>
    </w:p>
    <w:p w:rsidR="00C84B7A" w:rsidRPr="00637561" w:rsidRDefault="00C84B7A" w:rsidP="00C84B7A">
      <w:pPr>
        <w:ind w:firstLine="709"/>
        <w:contextualSpacing/>
        <w:jc w:val="both"/>
        <w:rPr>
          <w:sz w:val="22"/>
          <w:szCs w:val="22"/>
        </w:rPr>
      </w:pPr>
      <w:r w:rsidRPr="00637561">
        <w:rPr>
          <w:sz w:val="22"/>
          <w:szCs w:val="22"/>
        </w:rPr>
        <w:t xml:space="preserve">10.15. При временном отсутствии (болезнь, отпуск) либо увольнении Должностного лица, </w:t>
      </w:r>
      <w:proofErr w:type="gramStart"/>
      <w:r w:rsidRPr="00637561">
        <w:rPr>
          <w:sz w:val="22"/>
          <w:szCs w:val="22"/>
        </w:rPr>
        <w:t>контроль за</w:t>
      </w:r>
      <w:proofErr w:type="gramEnd"/>
      <w:r w:rsidRPr="00637561">
        <w:rPr>
          <w:sz w:val="22"/>
          <w:szCs w:val="22"/>
        </w:rPr>
        <w:t xml:space="preserve"> исполнением составленного им Предписания осуществляет руководитель соответствующего структурного подразделения администрации Кульгешского сельского поселения Урмарского района Чувашской Республики либо иное уполномоченное руководителем должностное лицо структурного подразделения.</w:t>
      </w: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rFonts w:eastAsia="Calibri"/>
          <w:sz w:val="22"/>
          <w:szCs w:val="22"/>
        </w:rPr>
      </w:pPr>
      <w:r w:rsidRPr="00637561">
        <w:rPr>
          <w:rStyle w:val="aa"/>
          <w:sz w:val="22"/>
          <w:szCs w:val="22"/>
        </w:rPr>
        <w:t>Приложение № 1</w:t>
      </w:r>
    </w:p>
    <w:p w:rsidR="00C84B7A" w:rsidRPr="00637561" w:rsidRDefault="00C84B7A" w:rsidP="00C84B7A">
      <w:pPr>
        <w:ind w:left="6237"/>
        <w:contextualSpacing/>
        <w:jc w:val="both"/>
        <w:rPr>
          <w:rStyle w:val="aa"/>
          <w:sz w:val="22"/>
          <w:szCs w:val="22"/>
        </w:rPr>
      </w:pPr>
      <w:r w:rsidRPr="00637561">
        <w:rPr>
          <w:rFonts w:eastAsia="Calibri"/>
          <w:sz w:val="22"/>
          <w:szCs w:val="22"/>
        </w:rPr>
        <w:t>к Правилам благоустройства территории Кульгешского сельского поселения Урмарского района Чувашской Республики</w:t>
      </w:r>
    </w:p>
    <w:p w:rsidR="00C84B7A" w:rsidRPr="00637561" w:rsidRDefault="00C84B7A" w:rsidP="00C84B7A">
      <w:pPr>
        <w:pStyle w:val="aff9"/>
        <w:contextualSpacing/>
        <w:jc w:val="center"/>
        <w:rPr>
          <w:rStyle w:val="aa"/>
          <w:rFonts w:ascii="Times New Roman" w:hAnsi="Times New Roman" w:cs="Times New Roman"/>
          <w:sz w:val="22"/>
          <w:szCs w:val="22"/>
        </w:rPr>
      </w:pPr>
      <w:r w:rsidRPr="00637561">
        <w:rPr>
          <w:rStyle w:val="aa"/>
          <w:rFonts w:ascii="Times New Roman" w:hAnsi="Times New Roman" w:cs="Times New Roman"/>
          <w:sz w:val="22"/>
          <w:szCs w:val="22"/>
        </w:rPr>
        <w:t>ОТЧЕТ</w:t>
      </w:r>
    </w:p>
    <w:p w:rsidR="00C84B7A" w:rsidRPr="00637561" w:rsidRDefault="00C84B7A" w:rsidP="00C84B7A">
      <w:pPr>
        <w:pStyle w:val="aff9"/>
        <w:contextualSpacing/>
        <w:jc w:val="center"/>
        <w:rPr>
          <w:rStyle w:val="aa"/>
          <w:rFonts w:ascii="Times New Roman" w:hAnsi="Times New Roman" w:cs="Times New Roman"/>
          <w:b w:val="0"/>
          <w:i/>
          <w:sz w:val="22"/>
          <w:szCs w:val="22"/>
        </w:rPr>
      </w:pPr>
      <w:r w:rsidRPr="00637561">
        <w:rPr>
          <w:rStyle w:val="aa"/>
          <w:rFonts w:ascii="Times New Roman" w:hAnsi="Times New Roman" w:cs="Times New Roman"/>
          <w:sz w:val="22"/>
          <w:szCs w:val="22"/>
        </w:rPr>
        <w:t>об осуществлении ______________________________________________________</w:t>
      </w:r>
    </w:p>
    <w:p w:rsidR="00C84B7A" w:rsidRPr="00637561" w:rsidRDefault="00C84B7A" w:rsidP="00C84B7A">
      <w:pPr>
        <w:pStyle w:val="aff9"/>
        <w:ind w:left="2268" w:right="142"/>
        <w:contextualSpacing/>
        <w:jc w:val="center"/>
        <w:rPr>
          <w:rStyle w:val="aa"/>
          <w:rFonts w:ascii="Times New Roman" w:hAnsi="Times New Roman" w:cs="Times New Roman"/>
          <w:sz w:val="18"/>
          <w:szCs w:val="18"/>
        </w:rPr>
      </w:pPr>
      <w:r w:rsidRPr="00637561">
        <w:rPr>
          <w:rStyle w:val="aa"/>
          <w:rFonts w:ascii="Times New Roman" w:hAnsi="Times New Roman" w:cs="Times New Roman"/>
          <w:i/>
          <w:sz w:val="18"/>
          <w:szCs w:val="18"/>
        </w:rPr>
        <w:t xml:space="preserve">(наименование </w:t>
      </w:r>
      <w:r w:rsidRPr="00637561">
        <w:rPr>
          <w:rFonts w:ascii="Times New Roman" w:hAnsi="Times New Roman" w:cs="Times New Roman"/>
          <w:i/>
          <w:sz w:val="18"/>
          <w:szCs w:val="18"/>
        </w:rPr>
        <w:t>структурные подразделения администрации Кульгешского сельского поселения Урмарского района Чувашской Республики</w:t>
      </w:r>
      <w:r w:rsidRPr="00637561">
        <w:rPr>
          <w:rStyle w:val="aa"/>
          <w:rFonts w:ascii="Times New Roman" w:hAnsi="Times New Roman" w:cs="Times New Roman"/>
          <w:i/>
          <w:sz w:val="18"/>
          <w:szCs w:val="18"/>
        </w:rPr>
        <w:t>)</w:t>
      </w:r>
    </w:p>
    <w:p w:rsidR="00C84B7A" w:rsidRPr="00637561" w:rsidRDefault="00C84B7A" w:rsidP="00C84B7A">
      <w:pPr>
        <w:pStyle w:val="aff9"/>
        <w:contextualSpacing/>
        <w:jc w:val="center"/>
        <w:rPr>
          <w:sz w:val="22"/>
          <w:szCs w:val="22"/>
        </w:rPr>
      </w:pPr>
      <w:proofErr w:type="gramStart"/>
      <w:r w:rsidRPr="00637561">
        <w:rPr>
          <w:rStyle w:val="aa"/>
          <w:rFonts w:ascii="Times New Roman" w:hAnsi="Times New Roman" w:cs="Times New Roman"/>
          <w:sz w:val="22"/>
          <w:szCs w:val="22"/>
        </w:rPr>
        <w:t>контроля за</w:t>
      </w:r>
      <w:proofErr w:type="gramEnd"/>
      <w:r w:rsidRPr="00637561">
        <w:rPr>
          <w:rStyle w:val="aa"/>
          <w:rFonts w:ascii="Times New Roman" w:hAnsi="Times New Roman" w:cs="Times New Roman"/>
          <w:sz w:val="22"/>
          <w:szCs w:val="22"/>
        </w:rPr>
        <w:t xml:space="preserve"> исполнением Правил благоустройства территории Кульгешского сельского поселения Урмарского района Чувашской Республики</w:t>
      </w:r>
    </w:p>
    <w:p w:rsidR="00C84B7A" w:rsidRPr="00637561" w:rsidRDefault="00C84B7A" w:rsidP="00C84B7A">
      <w:pPr>
        <w:contextualSpacing/>
        <w:jc w:val="center"/>
        <w:rPr>
          <w:sz w:val="22"/>
          <w:szCs w:val="22"/>
        </w:rPr>
      </w:pPr>
      <w:r w:rsidRPr="00637561">
        <w:rPr>
          <w:sz w:val="22"/>
          <w:szCs w:val="22"/>
        </w:rPr>
        <w:t>с ____ по _____ 20 __ г.</w:t>
      </w:r>
    </w:p>
    <w:p w:rsidR="00C84B7A" w:rsidRPr="00637561" w:rsidRDefault="00C84B7A" w:rsidP="00C84B7A">
      <w:pPr>
        <w:contextualSpacing/>
        <w:jc w:val="center"/>
        <w:rPr>
          <w:sz w:val="22"/>
          <w:szCs w:val="22"/>
        </w:rPr>
      </w:pPr>
    </w:p>
    <w:tbl>
      <w:tblPr>
        <w:tblW w:w="0" w:type="auto"/>
        <w:tblInd w:w="108" w:type="dxa"/>
        <w:tblLayout w:type="fixed"/>
        <w:tblLook w:val="0000"/>
      </w:tblPr>
      <w:tblGrid>
        <w:gridCol w:w="672"/>
        <w:gridCol w:w="2822"/>
        <w:gridCol w:w="3310"/>
        <w:gridCol w:w="2562"/>
      </w:tblGrid>
      <w:tr w:rsidR="00C84B7A" w:rsidRPr="00637561" w:rsidTr="0033361A">
        <w:tc>
          <w:tcPr>
            <w:tcW w:w="672" w:type="dxa"/>
            <w:tcBorders>
              <w:top w:val="single" w:sz="4" w:space="0" w:color="000000"/>
              <w:left w:val="single" w:sz="4" w:space="0" w:color="000000"/>
              <w:bottom w:val="single" w:sz="4" w:space="0" w:color="000000"/>
            </w:tcBorders>
            <w:shd w:val="clear" w:color="auto" w:fill="auto"/>
          </w:tcPr>
          <w:p w:rsidR="00C84B7A" w:rsidRPr="00637561" w:rsidRDefault="00C84B7A" w:rsidP="0033361A">
            <w:pPr>
              <w:pStyle w:val="aff3"/>
              <w:contextualSpacing/>
              <w:jc w:val="center"/>
              <w:rPr>
                <w:rFonts w:ascii="Times New Roman" w:hAnsi="Times New Roman" w:cs="Times New Roman"/>
              </w:rPr>
            </w:pPr>
            <w:r w:rsidRPr="00637561">
              <w:rPr>
                <w:rFonts w:ascii="Times New Roman" w:hAnsi="Times New Roman" w:cs="Times New Roman"/>
                <w:sz w:val="22"/>
                <w:szCs w:val="22"/>
              </w:rPr>
              <w:t>№</w:t>
            </w:r>
            <w:r w:rsidRPr="00637561">
              <w:rPr>
                <w:rFonts w:ascii="Times New Roman" w:hAnsi="Times New Roman" w:cs="Times New Roman"/>
                <w:sz w:val="22"/>
                <w:szCs w:val="22"/>
              </w:rPr>
              <w:br/>
            </w:r>
            <w:proofErr w:type="spellStart"/>
            <w:r w:rsidRPr="00637561">
              <w:rPr>
                <w:rFonts w:ascii="Times New Roman" w:hAnsi="Times New Roman" w:cs="Times New Roman"/>
                <w:sz w:val="22"/>
                <w:szCs w:val="22"/>
              </w:rPr>
              <w:t>пп</w:t>
            </w:r>
            <w:proofErr w:type="spellEnd"/>
            <w:r w:rsidRPr="00637561">
              <w:rPr>
                <w:rFonts w:ascii="Times New Roman" w:hAnsi="Times New Roman" w:cs="Times New Roman"/>
                <w:sz w:val="22"/>
                <w:szCs w:val="22"/>
              </w:rPr>
              <w:t>.</w:t>
            </w:r>
          </w:p>
        </w:tc>
        <w:tc>
          <w:tcPr>
            <w:tcW w:w="2822" w:type="dxa"/>
            <w:tcBorders>
              <w:top w:val="single" w:sz="4" w:space="0" w:color="000000"/>
              <w:left w:val="single" w:sz="4" w:space="0" w:color="000000"/>
              <w:bottom w:val="single" w:sz="4" w:space="0" w:color="000000"/>
            </w:tcBorders>
            <w:shd w:val="clear" w:color="auto" w:fill="auto"/>
          </w:tcPr>
          <w:p w:rsidR="00C84B7A" w:rsidRPr="00637561" w:rsidRDefault="00C84B7A" w:rsidP="0033361A">
            <w:pPr>
              <w:pStyle w:val="aff3"/>
              <w:contextualSpacing/>
              <w:jc w:val="center"/>
              <w:rPr>
                <w:rFonts w:ascii="Times New Roman" w:hAnsi="Times New Roman" w:cs="Times New Roman"/>
              </w:rPr>
            </w:pPr>
            <w:r w:rsidRPr="00637561">
              <w:rPr>
                <w:rFonts w:ascii="Times New Roman" w:hAnsi="Times New Roman" w:cs="Times New Roman"/>
                <w:sz w:val="22"/>
                <w:szCs w:val="22"/>
              </w:rPr>
              <w:t>Количество выданных предписаний</w:t>
            </w:r>
          </w:p>
        </w:tc>
        <w:tc>
          <w:tcPr>
            <w:tcW w:w="3310" w:type="dxa"/>
            <w:tcBorders>
              <w:top w:val="single" w:sz="4" w:space="0" w:color="000000"/>
              <w:left w:val="single" w:sz="4" w:space="0" w:color="000000"/>
              <w:bottom w:val="single" w:sz="4" w:space="0" w:color="000000"/>
            </w:tcBorders>
            <w:shd w:val="clear" w:color="auto" w:fill="auto"/>
          </w:tcPr>
          <w:p w:rsidR="00C84B7A" w:rsidRPr="00637561" w:rsidRDefault="00C84B7A" w:rsidP="0033361A">
            <w:pPr>
              <w:pStyle w:val="aff3"/>
              <w:contextualSpacing/>
              <w:jc w:val="center"/>
              <w:rPr>
                <w:rFonts w:ascii="Times New Roman" w:hAnsi="Times New Roman" w:cs="Times New Roman"/>
              </w:rPr>
            </w:pPr>
            <w:r w:rsidRPr="00637561">
              <w:rPr>
                <w:rFonts w:ascii="Times New Roman" w:hAnsi="Times New Roman" w:cs="Times New Roman"/>
                <w:sz w:val="22"/>
                <w:szCs w:val="22"/>
              </w:rPr>
              <w:t>Количество добровольно исполненных предписаний</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C84B7A" w:rsidRPr="00637561" w:rsidRDefault="00C84B7A" w:rsidP="0033361A">
            <w:pPr>
              <w:pStyle w:val="aff3"/>
              <w:contextualSpacing/>
              <w:jc w:val="center"/>
            </w:pPr>
            <w:r w:rsidRPr="00637561">
              <w:rPr>
                <w:rFonts w:ascii="Times New Roman" w:hAnsi="Times New Roman" w:cs="Times New Roman"/>
                <w:sz w:val="22"/>
                <w:szCs w:val="22"/>
              </w:rPr>
              <w:t>Количество составленных протоколов</w:t>
            </w:r>
          </w:p>
        </w:tc>
      </w:tr>
      <w:tr w:rsidR="00C84B7A" w:rsidRPr="00637561" w:rsidTr="0033361A">
        <w:tc>
          <w:tcPr>
            <w:tcW w:w="672" w:type="dxa"/>
            <w:tcBorders>
              <w:top w:val="single" w:sz="4" w:space="0" w:color="000000"/>
              <w:left w:val="single" w:sz="4" w:space="0" w:color="000000"/>
              <w:bottom w:val="single" w:sz="4" w:space="0" w:color="000000"/>
            </w:tcBorders>
            <w:shd w:val="clear" w:color="auto" w:fill="auto"/>
          </w:tcPr>
          <w:p w:rsidR="00C84B7A" w:rsidRPr="00637561" w:rsidRDefault="00C84B7A" w:rsidP="0033361A">
            <w:pPr>
              <w:pStyle w:val="aff2"/>
              <w:contextualSpacing/>
              <w:jc w:val="center"/>
              <w:rPr>
                <w:rFonts w:ascii="Times New Roman" w:hAnsi="Times New Roman" w:cs="Times New Roman"/>
                <w:b/>
                <w:i/>
              </w:rPr>
            </w:pPr>
            <w:r w:rsidRPr="00637561">
              <w:rPr>
                <w:rFonts w:ascii="Times New Roman" w:hAnsi="Times New Roman" w:cs="Times New Roman"/>
                <w:b/>
                <w:i/>
                <w:sz w:val="22"/>
                <w:szCs w:val="22"/>
              </w:rPr>
              <w:t>1</w:t>
            </w:r>
          </w:p>
        </w:tc>
        <w:tc>
          <w:tcPr>
            <w:tcW w:w="2822" w:type="dxa"/>
            <w:tcBorders>
              <w:top w:val="single" w:sz="4" w:space="0" w:color="000000"/>
              <w:left w:val="single" w:sz="4" w:space="0" w:color="000000"/>
              <w:bottom w:val="single" w:sz="4" w:space="0" w:color="000000"/>
            </w:tcBorders>
            <w:shd w:val="clear" w:color="auto" w:fill="auto"/>
          </w:tcPr>
          <w:p w:rsidR="00C84B7A" w:rsidRPr="00637561" w:rsidRDefault="00C84B7A" w:rsidP="0033361A">
            <w:pPr>
              <w:pStyle w:val="aff2"/>
              <w:contextualSpacing/>
              <w:jc w:val="center"/>
              <w:rPr>
                <w:rFonts w:ascii="Times New Roman" w:hAnsi="Times New Roman" w:cs="Times New Roman"/>
                <w:b/>
                <w:i/>
              </w:rPr>
            </w:pPr>
            <w:r w:rsidRPr="00637561">
              <w:rPr>
                <w:rFonts w:ascii="Times New Roman" w:hAnsi="Times New Roman" w:cs="Times New Roman"/>
                <w:b/>
                <w:i/>
                <w:sz w:val="22"/>
                <w:szCs w:val="22"/>
              </w:rPr>
              <w:t>2</w:t>
            </w:r>
          </w:p>
        </w:tc>
        <w:tc>
          <w:tcPr>
            <w:tcW w:w="3310" w:type="dxa"/>
            <w:tcBorders>
              <w:top w:val="single" w:sz="4" w:space="0" w:color="000000"/>
              <w:left w:val="single" w:sz="4" w:space="0" w:color="000000"/>
              <w:bottom w:val="single" w:sz="4" w:space="0" w:color="000000"/>
            </w:tcBorders>
            <w:shd w:val="clear" w:color="auto" w:fill="auto"/>
          </w:tcPr>
          <w:p w:rsidR="00C84B7A" w:rsidRPr="00637561" w:rsidRDefault="00C84B7A" w:rsidP="0033361A">
            <w:pPr>
              <w:pStyle w:val="aff2"/>
              <w:contextualSpacing/>
              <w:jc w:val="center"/>
              <w:rPr>
                <w:rFonts w:ascii="Times New Roman" w:hAnsi="Times New Roman" w:cs="Times New Roman"/>
                <w:b/>
                <w:i/>
              </w:rPr>
            </w:pPr>
            <w:r w:rsidRPr="00637561">
              <w:rPr>
                <w:rFonts w:ascii="Times New Roman" w:hAnsi="Times New Roman" w:cs="Times New Roman"/>
                <w:b/>
                <w:i/>
                <w:sz w:val="22"/>
                <w:szCs w:val="22"/>
              </w:rPr>
              <w:t>3</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C84B7A" w:rsidRPr="00637561" w:rsidRDefault="00C84B7A" w:rsidP="0033361A">
            <w:pPr>
              <w:pStyle w:val="aff2"/>
              <w:contextualSpacing/>
              <w:jc w:val="center"/>
            </w:pPr>
            <w:r w:rsidRPr="00637561">
              <w:rPr>
                <w:rFonts w:ascii="Times New Roman" w:hAnsi="Times New Roman" w:cs="Times New Roman"/>
                <w:b/>
                <w:i/>
                <w:sz w:val="22"/>
                <w:szCs w:val="22"/>
              </w:rPr>
              <w:t>4</w:t>
            </w:r>
          </w:p>
        </w:tc>
      </w:tr>
      <w:tr w:rsidR="00C84B7A" w:rsidRPr="00637561" w:rsidTr="0033361A">
        <w:tc>
          <w:tcPr>
            <w:tcW w:w="672" w:type="dxa"/>
            <w:tcBorders>
              <w:top w:val="single" w:sz="4" w:space="0" w:color="000000"/>
              <w:left w:val="single" w:sz="4" w:space="0" w:color="000000"/>
              <w:bottom w:val="single" w:sz="4" w:space="0" w:color="000000"/>
            </w:tcBorders>
            <w:shd w:val="clear" w:color="auto" w:fill="auto"/>
          </w:tcPr>
          <w:p w:rsidR="00C84B7A" w:rsidRPr="00637561" w:rsidRDefault="00C84B7A" w:rsidP="0033361A">
            <w:pPr>
              <w:pStyle w:val="aff2"/>
              <w:snapToGrid w:val="0"/>
              <w:contextualSpacing/>
              <w:jc w:val="center"/>
              <w:rPr>
                <w:rFonts w:ascii="Times New Roman" w:hAnsi="Times New Roman" w:cs="Times New Roman"/>
              </w:rPr>
            </w:pPr>
          </w:p>
        </w:tc>
        <w:tc>
          <w:tcPr>
            <w:tcW w:w="2822" w:type="dxa"/>
            <w:tcBorders>
              <w:top w:val="single" w:sz="4" w:space="0" w:color="000000"/>
              <w:left w:val="single" w:sz="4" w:space="0" w:color="000000"/>
              <w:bottom w:val="single" w:sz="4" w:space="0" w:color="000000"/>
            </w:tcBorders>
            <w:shd w:val="clear" w:color="auto" w:fill="auto"/>
          </w:tcPr>
          <w:p w:rsidR="00C84B7A" w:rsidRPr="00637561" w:rsidRDefault="00C84B7A" w:rsidP="0033361A">
            <w:pPr>
              <w:pStyle w:val="aff2"/>
              <w:snapToGrid w:val="0"/>
              <w:contextualSpacing/>
              <w:jc w:val="center"/>
              <w:rPr>
                <w:rFonts w:ascii="Times New Roman" w:hAnsi="Times New Roman" w:cs="Times New Roman"/>
              </w:rPr>
            </w:pPr>
          </w:p>
        </w:tc>
        <w:tc>
          <w:tcPr>
            <w:tcW w:w="3310" w:type="dxa"/>
            <w:tcBorders>
              <w:top w:val="single" w:sz="4" w:space="0" w:color="000000"/>
              <w:left w:val="single" w:sz="4" w:space="0" w:color="000000"/>
              <w:bottom w:val="single" w:sz="4" w:space="0" w:color="000000"/>
            </w:tcBorders>
            <w:shd w:val="clear" w:color="auto" w:fill="auto"/>
          </w:tcPr>
          <w:p w:rsidR="00C84B7A" w:rsidRPr="00637561" w:rsidRDefault="00C84B7A" w:rsidP="0033361A">
            <w:pPr>
              <w:pStyle w:val="aff2"/>
              <w:snapToGrid w:val="0"/>
              <w:contextualSpacing/>
              <w:jc w:val="center"/>
              <w:rPr>
                <w:rFonts w:ascii="Times New Roman" w:hAnsi="Times New Roman" w:cs="Times New Roman"/>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C84B7A" w:rsidRPr="00637561" w:rsidRDefault="00C84B7A" w:rsidP="0033361A">
            <w:pPr>
              <w:pStyle w:val="aff2"/>
              <w:snapToGrid w:val="0"/>
              <w:contextualSpacing/>
              <w:jc w:val="center"/>
              <w:rPr>
                <w:rFonts w:ascii="Times New Roman" w:hAnsi="Times New Roman" w:cs="Times New Roman"/>
              </w:rPr>
            </w:pPr>
          </w:p>
        </w:tc>
      </w:tr>
    </w:tbl>
    <w:p w:rsidR="00C84B7A" w:rsidRPr="00637561" w:rsidRDefault="00C84B7A" w:rsidP="00C84B7A">
      <w:pPr>
        <w:contextualSpacing/>
        <w:jc w:val="both"/>
        <w:rPr>
          <w:sz w:val="22"/>
          <w:szCs w:val="22"/>
        </w:rPr>
      </w:pPr>
    </w:p>
    <w:p w:rsidR="00C84B7A" w:rsidRPr="00637561" w:rsidRDefault="00C84B7A" w:rsidP="00C84B7A">
      <w:pPr>
        <w:contextualSpacing/>
        <w:jc w:val="both"/>
        <w:rPr>
          <w:sz w:val="22"/>
          <w:szCs w:val="22"/>
        </w:rPr>
      </w:pPr>
      <w:r w:rsidRPr="00637561">
        <w:rPr>
          <w:rStyle w:val="aa"/>
          <w:sz w:val="22"/>
          <w:szCs w:val="22"/>
        </w:rPr>
        <w:t xml:space="preserve">«__» _______________ 20__ г.  </w:t>
      </w:r>
      <w:r w:rsidRPr="00637561">
        <w:rPr>
          <w:rStyle w:val="aa"/>
          <w:sz w:val="22"/>
          <w:szCs w:val="22"/>
        </w:rPr>
        <w:tab/>
        <w:t xml:space="preserve">             ________________            / _________________ /</w:t>
      </w:r>
    </w:p>
    <w:p w:rsidR="00C84B7A" w:rsidRPr="00637561" w:rsidRDefault="00C84B7A" w:rsidP="00C84B7A">
      <w:pPr>
        <w:ind w:left="6804"/>
        <w:contextualSpacing/>
        <w:jc w:val="both"/>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Style w:val="aa"/>
          <w:b w:val="0"/>
          <w:sz w:val="22"/>
          <w:szCs w:val="22"/>
        </w:rPr>
      </w:pPr>
    </w:p>
    <w:p w:rsidR="00C84B7A" w:rsidRPr="00637561" w:rsidRDefault="00C84B7A" w:rsidP="00C84B7A">
      <w:pPr>
        <w:ind w:left="6237"/>
        <w:contextualSpacing/>
        <w:jc w:val="both"/>
        <w:rPr>
          <w:rFonts w:eastAsia="Calibri"/>
          <w:sz w:val="22"/>
          <w:szCs w:val="22"/>
        </w:rPr>
      </w:pPr>
      <w:r w:rsidRPr="00637561">
        <w:rPr>
          <w:rStyle w:val="aa"/>
          <w:sz w:val="22"/>
          <w:szCs w:val="22"/>
        </w:rPr>
        <w:t>Приложение № 2</w:t>
      </w:r>
    </w:p>
    <w:p w:rsidR="00C84B7A" w:rsidRPr="00637561" w:rsidRDefault="00C84B7A" w:rsidP="00C84B7A">
      <w:pPr>
        <w:ind w:left="6237"/>
        <w:contextualSpacing/>
        <w:jc w:val="both"/>
        <w:rPr>
          <w:i/>
          <w:sz w:val="22"/>
          <w:szCs w:val="22"/>
        </w:rPr>
      </w:pPr>
      <w:r w:rsidRPr="00637561">
        <w:rPr>
          <w:rFonts w:eastAsia="Calibri"/>
          <w:sz w:val="22"/>
          <w:szCs w:val="22"/>
        </w:rPr>
        <w:t>к Правилам благоустройства территории Кульгешского сельского поселения Урмарского района Чувашской Республики</w:t>
      </w:r>
    </w:p>
    <w:p w:rsidR="00C84B7A" w:rsidRPr="00637561" w:rsidRDefault="00C84B7A" w:rsidP="00C84B7A">
      <w:pPr>
        <w:pStyle w:val="aff9"/>
        <w:contextualSpacing/>
        <w:jc w:val="center"/>
        <w:rPr>
          <w:rFonts w:ascii="Times New Roman" w:hAnsi="Times New Roman" w:cs="Times New Roman"/>
          <w:i/>
          <w:sz w:val="22"/>
          <w:szCs w:val="22"/>
        </w:rPr>
      </w:pPr>
      <w:r w:rsidRPr="00637561">
        <w:rPr>
          <w:rFonts w:ascii="Times New Roman" w:hAnsi="Times New Roman" w:cs="Times New Roman"/>
          <w:i/>
          <w:sz w:val="22"/>
          <w:szCs w:val="22"/>
        </w:rPr>
        <w:t>┌──────────────────────┐</w:t>
      </w:r>
    </w:p>
    <w:p w:rsidR="00C84B7A" w:rsidRPr="00637561" w:rsidRDefault="00C84B7A" w:rsidP="00C84B7A">
      <w:pPr>
        <w:pStyle w:val="aff9"/>
        <w:contextualSpacing/>
        <w:jc w:val="center"/>
        <w:rPr>
          <w:rFonts w:ascii="Times New Roman" w:hAnsi="Times New Roman" w:cs="Times New Roman"/>
          <w:i/>
          <w:sz w:val="22"/>
          <w:szCs w:val="22"/>
        </w:rPr>
      </w:pPr>
      <w:r w:rsidRPr="00637561">
        <w:rPr>
          <w:rFonts w:ascii="Times New Roman" w:hAnsi="Times New Roman" w:cs="Times New Roman"/>
          <w:i/>
          <w:sz w:val="22"/>
          <w:szCs w:val="22"/>
        </w:rPr>
        <w:t xml:space="preserve">│             Бланк </w:t>
      </w:r>
      <w:proofErr w:type="gramStart"/>
      <w:r w:rsidRPr="00637561">
        <w:rPr>
          <w:rFonts w:ascii="Times New Roman" w:hAnsi="Times New Roman" w:cs="Times New Roman"/>
          <w:i/>
          <w:sz w:val="22"/>
          <w:szCs w:val="22"/>
        </w:rPr>
        <w:t>структурного</w:t>
      </w:r>
      <w:proofErr w:type="gramEnd"/>
      <w:r w:rsidRPr="00637561">
        <w:rPr>
          <w:rFonts w:ascii="Times New Roman" w:hAnsi="Times New Roman" w:cs="Times New Roman"/>
          <w:i/>
          <w:sz w:val="22"/>
          <w:szCs w:val="22"/>
        </w:rPr>
        <w:t xml:space="preserve">              │</w:t>
      </w:r>
    </w:p>
    <w:p w:rsidR="00C84B7A" w:rsidRPr="00637561" w:rsidRDefault="00C84B7A" w:rsidP="00C84B7A">
      <w:pPr>
        <w:pStyle w:val="aff9"/>
        <w:contextualSpacing/>
        <w:jc w:val="center"/>
        <w:rPr>
          <w:rFonts w:ascii="Times New Roman" w:hAnsi="Times New Roman" w:cs="Times New Roman"/>
          <w:i/>
          <w:sz w:val="22"/>
          <w:szCs w:val="22"/>
        </w:rPr>
      </w:pPr>
      <w:r w:rsidRPr="00637561">
        <w:rPr>
          <w:rFonts w:ascii="Times New Roman" w:hAnsi="Times New Roman" w:cs="Times New Roman"/>
          <w:i/>
          <w:sz w:val="22"/>
          <w:szCs w:val="22"/>
        </w:rPr>
        <w:t>│                  подразделения                  │</w:t>
      </w:r>
    </w:p>
    <w:p w:rsidR="00C84B7A" w:rsidRPr="00637561" w:rsidRDefault="00C84B7A" w:rsidP="00C84B7A">
      <w:pPr>
        <w:pStyle w:val="aff9"/>
        <w:contextualSpacing/>
        <w:jc w:val="center"/>
        <w:rPr>
          <w:rFonts w:ascii="Times New Roman" w:hAnsi="Times New Roman" w:cs="Times New Roman"/>
          <w:sz w:val="22"/>
          <w:szCs w:val="22"/>
        </w:rPr>
      </w:pPr>
      <w:r w:rsidRPr="00637561">
        <w:rPr>
          <w:rFonts w:ascii="Times New Roman" w:hAnsi="Times New Roman" w:cs="Times New Roman"/>
          <w:i/>
          <w:sz w:val="22"/>
          <w:szCs w:val="22"/>
        </w:rPr>
        <w:t>└──────────────────────┘</w:t>
      </w:r>
    </w:p>
    <w:p w:rsidR="00C84B7A" w:rsidRPr="00637561" w:rsidRDefault="00C84B7A" w:rsidP="00C84B7A">
      <w:pPr>
        <w:pStyle w:val="aff9"/>
        <w:contextualSpacing/>
        <w:jc w:val="right"/>
        <w:rPr>
          <w:rFonts w:ascii="Times New Roman" w:hAnsi="Times New Roman" w:cs="Times New Roman"/>
          <w:i/>
          <w:sz w:val="22"/>
          <w:szCs w:val="22"/>
        </w:rPr>
      </w:pPr>
      <w:r w:rsidRPr="00637561">
        <w:rPr>
          <w:rFonts w:ascii="Times New Roman" w:hAnsi="Times New Roman" w:cs="Times New Roman"/>
          <w:sz w:val="22"/>
          <w:szCs w:val="22"/>
        </w:rPr>
        <w:t xml:space="preserve">                                    _____________________________________</w:t>
      </w:r>
    </w:p>
    <w:p w:rsidR="00C84B7A" w:rsidRPr="00637561" w:rsidRDefault="00C84B7A" w:rsidP="00C84B7A">
      <w:pPr>
        <w:pStyle w:val="aff9"/>
        <w:ind w:left="5245"/>
        <w:contextualSpacing/>
        <w:jc w:val="center"/>
        <w:rPr>
          <w:rFonts w:ascii="Times New Roman" w:hAnsi="Times New Roman" w:cs="Times New Roman"/>
          <w:i/>
          <w:sz w:val="18"/>
          <w:szCs w:val="18"/>
        </w:rPr>
      </w:pPr>
      <w:r w:rsidRPr="00637561">
        <w:rPr>
          <w:rFonts w:ascii="Times New Roman" w:hAnsi="Times New Roman" w:cs="Times New Roman"/>
          <w:i/>
          <w:sz w:val="18"/>
          <w:szCs w:val="18"/>
        </w:rPr>
        <w:t>(наименование юридического лица, Ф.И.О. должностного/физического лица)</w:t>
      </w:r>
      <w:r w:rsidRPr="00637561">
        <w:rPr>
          <w:rFonts w:ascii="Times New Roman" w:hAnsi="Times New Roman" w:cs="Times New Roman"/>
          <w:sz w:val="18"/>
          <w:szCs w:val="18"/>
        </w:rPr>
        <w:t xml:space="preserve">                                   ____________________________</w:t>
      </w:r>
    </w:p>
    <w:p w:rsidR="00C84B7A" w:rsidRPr="00637561" w:rsidRDefault="00C84B7A" w:rsidP="00C84B7A">
      <w:pPr>
        <w:pStyle w:val="aff9"/>
        <w:ind w:left="5387"/>
        <w:contextualSpacing/>
        <w:jc w:val="center"/>
        <w:rPr>
          <w:rFonts w:ascii="Times New Roman" w:hAnsi="Times New Roman" w:cs="Times New Roman"/>
          <w:i/>
          <w:sz w:val="18"/>
          <w:szCs w:val="18"/>
        </w:rPr>
      </w:pPr>
      <w:proofErr w:type="gramStart"/>
      <w:r w:rsidRPr="00637561">
        <w:rPr>
          <w:rFonts w:ascii="Times New Roman" w:hAnsi="Times New Roman" w:cs="Times New Roman"/>
          <w:i/>
          <w:sz w:val="18"/>
          <w:szCs w:val="18"/>
        </w:rPr>
        <w:t xml:space="preserve">(адрес юридического, должностного, </w:t>
      </w:r>
      <w:proofErr w:type="gramEnd"/>
    </w:p>
    <w:p w:rsidR="00C84B7A" w:rsidRPr="00637561" w:rsidRDefault="00C84B7A" w:rsidP="00C84B7A">
      <w:pPr>
        <w:pStyle w:val="aff9"/>
        <w:ind w:left="5387"/>
        <w:contextualSpacing/>
        <w:jc w:val="center"/>
        <w:rPr>
          <w:sz w:val="18"/>
          <w:szCs w:val="18"/>
        </w:rPr>
      </w:pPr>
      <w:r w:rsidRPr="00637561">
        <w:rPr>
          <w:rFonts w:ascii="Times New Roman" w:hAnsi="Times New Roman" w:cs="Times New Roman"/>
          <w:i/>
          <w:sz w:val="18"/>
          <w:szCs w:val="18"/>
        </w:rPr>
        <w:t>физического лица)</w:t>
      </w:r>
    </w:p>
    <w:p w:rsidR="00C84B7A" w:rsidRPr="00637561" w:rsidRDefault="00C84B7A" w:rsidP="00C84B7A">
      <w:pPr>
        <w:contextualSpacing/>
        <w:rPr>
          <w:sz w:val="18"/>
          <w:szCs w:val="18"/>
        </w:rPr>
      </w:pPr>
    </w:p>
    <w:p w:rsidR="00C84B7A" w:rsidRPr="00637561" w:rsidRDefault="00C84B7A" w:rsidP="00C84B7A">
      <w:pPr>
        <w:pStyle w:val="aff9"/>
        <w:contextualSpacing/>
        <w:jc w:val="center"/>
        <w:rPr>
          <w:rStyle w:val="aa"/>
          <w:rFonts w:ascii="Times New Roman" w:hAnsi="Times New Roman" w:cs="Times New Roman"/>
          <w:sz w:val="22"/>
          <w:szCs w:val="22"/>
        </w:rPr>
      </w:pPr>
      <w:r w:rsidRPr="00637561">
        <w:rPr>
          <w:rStyle w:val="aa"/>
          <w:rFonts w:ascii="Times New Roman" w:hAnsi="Times New Roman" w:cs="Times New Roman"/>
          <w:sz w:val="22"/>
          <w:szCs w:val="22"/>
        </w:rPr>
        <w:t>ПРЕДПИСАНИЕ № _________</w:t>
      </w:r>
    </w:p>
    <w:p w:rsidR="00C84B7A" w:rsidRPr="00637561" w:rsidRDefault="00C84B7A" w:rsidP="00C84B7A">
      <w:pPr>
        <w:pStyle w:val="aff9"/>
        <w:contextualSpacing/>
        <w:jc w:val="center"/>
        <w:rPr>
          <w:sz w:val="22"/>
          <w:szCs w:val="22"/>
        </w:rPr>
      </w:pPr>
      <w:r w:rsidRPr="00637561">
        <w:rPr>
          <w:rStyle w:val="aa"/>
          <w:rFonts w:ascii="Times New Roman" w:hAnsi="Times New Roman" w:cs="Times New Roman"/>
          <w:sz w:val="22"/>
          <w:szCs w:val="22"/>
        </w:rPr>
        <w:t>об устранении нарушения Правил благоустройства территории Кульгешского сельского поселения Урмарского района Чувашской Республики</w:t>
      </w:r>
    </w:p>
    <w:p w:rsidR="00C84B7A" w:rsidRPr="00637561" w:rsidRDefault="00C84B7A" w:rsidP="00C84B7A">
      <w:pPr>
        <w:contextualSpacing/>
        <w:rPr>
          <w:sz w:val="22"/>
          <w:szCs w:val="22"/>
        </w:rPr>
      </w:pPr>
    </w:p>
    <w:tbl>
      <w:tblPr>
        <w:tblW w:w="0" w:type="auto"/>
        <w:tblInd w:w="28" w:type="dxa"/>
        <w:tblLayout w:type="fixed"/>
        <w:tblCellMar>
          <w:left w:w="28" w:type="dxa"/>
          <w:right w:w="28" w:type="dxa"/>
        </w:tblCellMar>
        <w:tblLook w:val="0000"/>
      </w:tblPr>
      <w:tblGrid>
        <w:gridCol w:w="170"/>
        <w:gridCol w:w="340"/>
        <w:gridCol w:w="255"/>
        <w:gridCol w:w="653"/>
        <w:gridCol w:w="283"/>
        <w:gridCol w:w="426"/>
        <w:gridCol w:w="141"/>
        <w:gridCol w:w="426"/>
        <w:gridCol w:w="288"/>
        <w:gridCol w:w="286"/>
        <w:gridCol w:w="701"/>
        <w:gridCol w:w="5387"/>
      </w:tblGrid>
      <w:tr w:rsidR="00C84B7A" w:rsidRPr="00637561" w:rsidTr="0033361A">
        <w:tc>
          <w:tcPr>
            <w:tcW w:w="170" w:type="dxa"/>
            <w:shd w:val="clear" w:color="auto" w:fill="auto"/>
            <w:vAlign w:val="bottom"/>
          </w:tcPr>
          <w:p w:rsidR="00C84B7A" w:rsidRPr="00637561" w:rsidRDefault="00C84B7A" w:rsidP="0033361A">
            <w:pPr>
              <w:contextualSpacing/>
              <w:jc w:val="right"/>
            </w:pPr>
            <w:r w:rsidRPr="00637561">
              <w:rPr>
                <w:sz w:val="22"/>
                <w:szCs w:val="22"/>
              </w:rPr>
              <w:t>«</w:t>
            </w:r>
          </w:p>
        </w:tc>
        <w:tc>
          <w:tcPr>
            <w:tcW w:w="340" w:type="dxa"/>
            <w:shd w:val="clear" w:color="auto" w:fill="auto"/>
            <w:vAlign w:val="bottom"/>
          </w:tcPr>
          <w:p w:rsidR="00C84B7A" w:rsidRPr="00637561" w:rsidRDefault="00C84B7A" w:rsidP="0033361A">
            <w:pPr>
              <w:snapToGrid w:val="0"/>
              <w:contextualSpacing/>
              <w:jc w:val="center"/>
            </w:pPr>
          </w:p>
        </w:tc>
        <w:tc>
          <w:tcPr>
            <w:tcW w:w="255" w:type="dxa"/>
            <w:shd w:val="clear" w:color="auto" w:fill="auto"/>
            <w:vAlign w:val="bottom"/>
          </w:tcPr>
          <w:p w:rsidR="00C84B7A" w:rsidRPr="00637561" w:rsidRDefault="00C84B7A" w:rsidP="0033361A">
            <w:pPr>
              <w:contextualSpacing/>
            </w:pPr>
            <w:r w:rsidRPr="00637561">
              <w:rPr>
                <w:sz w:val="22"/>
                <w:szCs w:val="22"/>
              </w:rPr>
              <w:t>»</w:t>
            </w:r>
          </w:p>
        </w:tc>
        <w:tc>
          <w:tcPr>
            <w:tcW w:w="1503" w:type="dxa"/>
            <w:gridSpan w:val="4"/>
            <w:tcBorders>
              <w:bottom w:val="single" w:sz="4" w:space="0" w:color="000000"/>
            </w:tcBorders>
            <w:shd w:val="clear" w:color="auto" w:fill="auto"/>
            <w:vAlign w:val="bottom"/>
          </w:tcPr>
          <w:p w:rsidR="00C84B7A" w:rsidRPr="00637561" w:rsidRDefault="00C84B7A" w:rsidP="0033361A">
            <w:pPr>
              <w:snapToGrid w:val="0"/>
              <w:contextualSpacing/>
              <w:jc w:val="center"/>
            </w:pPr>
          </w:p>
        </w:tc>
        <w:tc>
          <w:tcPr>
            <w:tcW w:w="426" w:type="dxa"/>
            <w:shd w:val="clear" w:color="auto" w:fill="auto"/>
            <w:vAlign w:val="bottom"/>
          </w:tcPr>
          <w:p w:rsidR="00C84B7A" w:rsidRPr="00637561" w:rsidRDefault="00C84B7A" w:rsidP="0033361A">
            <w:pPr>
              <w:contextualSpacing/>
              <w:jc w:val="right"/>
            </w:pPr>
            <w:r w:rsidRPr="00637561">
              <w:rPr>
                <w:sz w:val="22"/>
                <w:szCs w:val="22"/>
              </w:rPr>
              <w:t>20</w:t>
            </w:r>
          </w:p>
        </w:tc>
        <w:tc>
          <w:tcPr>
            <w:tcW w:w="288" w:type="dxa"/>
            <w:shd w:val="clear" w:color="auto" w:fill="auto"/>
            <w:vAlign w:val="bottom"/>
          </w:tcPr>
          <w:p w:rsidR="00C84B7A" w:rsidRPr="00637561" w:rsidRDefault="00C84B7A" w:rsidP="0033361A">
            <w:pPr>
              <w:snapToGrid w:val="0"/>
              <w:contextualSpacing/>
            </w:pPr>
          </w:p>
        </w:tc>
        <w:tc>
          <w:tcPr>
            <w:tcW w:w="286" w:type="dxa"/>
            <w:shd w:val="clear" w:color="auto" w:fill="auto"/>
            <w:vAlign w:val="bottom"/>
          </w:tcPr>
          <w:p w:rsidR="00C84B7A" w:rsidRPr="00637561" w:rsidRDefault="00C84B7A" w:rsidP="0033361A">
            <w:pPr>
              <w:ind w:left="57"/>
              <w:contextualSpacing/>
            </w:pPr>
            <w:proofErr w:type="gramStart"/>
            <w:r w:rsidRPr="00637561">
              <w:rPr>
                <w:sz w:val="22"/>
                <w:szCs w:val="22"/>
              </w:rPr>
              <w:t>г</w:t>
            </w:r>
            <w:proofErr w:type="gramEnd"/>
            <w:r w:rsidRPr="00637561">
              <w:rPr>
                <w:sz w:val="22"/>
                <w:szCs w:val="22"/>
              </w:rPr>
              <w:t>.</w:t>
            </w:r>
          </w:p>
        </w:tc>
        <w:tc>
          <w:tcPr>
            <w:tcW w:w="701" w:type="dxa"/>
            <w:shd w:val="clear" w:color="auto" w:fill="auto"/>
          </w:tcPr>
          <w:p w:rsidR="00C84B7A" w:rsidRPr="00637561" w:rsidRDefault="00C84B7A" w:rsidP="0033361A">
            <w:pPr>
              <w:snapToGrid w:val="0"/>
              <w:ind w:left="57"/>
              <w:contextualSpacing/>
            </w:pPr>
          </w:p>
        </w:tc>
        <w:tc>
          <w:tcPr>
            <w:tcW w:w="5387" w:type="dxa"/>
            <w:tcBorders>
              <w:bottom w:val="single" w:sz="4" w:space="0" w:color="000000"/>
            </w:tcBorders>
            <w:shd w:val="clear" w:color="auto" w:fill="auto"/>
          </w:tcPr>
          <w:p w:rsidR="00C84B7A" w:rsidRPr="00637561" w:rsidRDefault="00C84B7A" w:rsidP="0033361A">
            <w:pPr>
              <w:ind w:left="-60"/>
              <w:contextualSpacing/>
              <w:jc w:val="center"/>
            </w:pPr>
            <w:r w:rsidRPr="00637561">
              <w:rPr>
                <w:sz w:val="22"/>
                <w:szCs w:val="22"/>
              </w:rPr>
              <w:t>Россия, Чувашская Республика, Урмарский район, д.Кульгеши</w:t>
            </w:r>
          </w:p>
        </w:tc>
      </w:tr>
      <w:tr w:rsidR="00C84B7A" w:rsidRPr="00637561" w:rsidTr="0033361A">
        <w:trPr>
          <w:trHeight w:val="60"/>
        </w:trPr>
        <w:tc>
          <w:tcPr>
            <w:tcW w:w="170" w:type="dxa"/>
            <w:shd w:val="clear" w:color="auto" w:fill="auto"/>
          </w:tcPr>
          <w:p w:rsidR="00C84B7A" w:rsidRPr="00637561" w:rsidRDefault="00C84B7A" w:rsidP="0033361A">
            <w:pPr>
              <w:snapToGrid w:val="0"/>
              <w:contextualSpacing/>
            </w:pPr>
          </w:p>
        </w:tc>
        <w:tc>
          <w:tcPr>
            <w:tcW w:w="340" w:type="dxa"/>
            <w:vMerge w:val="restart"/>
            <w:tcBorders>
              <w:top w:val="single" w:sz="4" w:space="0" w:color="000000"/>
              <w:bottom w:val="single" w:sz="4" w:space="0" w:color="000000"/>
            </w:tcBorders>
            <w:shd w:val="clear" w:color="auto" w:fill="auto"/>
          </w:tcPr>
          <w:p w:rsidR="00C84B7A" w:rsidRPr="00637561" w:rsidRDefault="00C84B7A" w:rsidP="0033361A">
            <w:pPr>
              <w:snapToGrid w:val="0"/>
              <w:contextualSpacing/>
              <w:jc w:val="center"/>
            </w:pPr>
          </w:p>
          <w:p w:rsidR="00C84B7A" w:rsidRPr="00637561" w:rsidRDefault="00C84B7A" w:rsidP="0033361A">
            <w:pPr>
              <w:contextualSpacing/>
              <w:jc w:val="center"/>
            </w:pPr>
          </w:p>
        </w:tc>
        <w:tc>
          <w:tcPr>
            <w:tcW w:w="255" w:type="dxa"/>
            <w:vMerge w:val="restart"/>
            <w:tcBorders>
              <w:bottom w:val="single" w:sz="4" w:space="0" w:color="000000"/>
            </w:tcBorders>
            <w:shd w:val="clear" w:color="auto" w:fill="auto"/>
          </w:tcPr>
          <w:p w:rsidR="00C84B7A" w:rsidRPr="00637561" w:rsidRDefault="00C84B7A" w:rsidP="0033361A">
            <w:pPr>
              <w:snapToGrid w:val="0"/>
              <w:contextualSpacing/>
            </w:pPr>
          </w:p>
        </w:tc>
        <w:tc>
          <w:tcPr>
            <w:tcW w:w="1503" w:type="dxa"/>
            <w:gridSpan w:val="4"/>
            <w:tcBorders>
              <w:top w:val="single" w:sz="4" w:space="0" w:color="000000"/>
            </w:tcBorders>
            <w:shd w:val="clear" w:color="auto" w:fill="auto"/>
          </w:tcPr>
          <w:p w:rsidR="00C84B7A" w:rsidRPr="00637561" w:rsidRDefault="00C84B7A" w:rsidP="0033361A">
            <w:pPr>
              <w:snapToGrid w:val="0"/>
              <w:contextualSpacing/>
              <w:jc w:val="right"/>
            </w:pPr>
          </w:p>
        </w:tc>
        <w:tc>
          <w:tcPr>
            <w:tcW w:w="426" w:type="dxa"/>
            <w:shd w:val="clear" w:color="auto" w:fill="auto"/>
          </w:tcPr>
          <w:p w:rsidR="00C84B7A" w:rsidRPr="00637561" w:rsidRDefault="00C84B7A" w:rsidP="0033361A">
            <w:pPr>
              <w:snapToGrid w:val="0"/>
              <w:contextualSpacing/>
              <w:jc w:val="right"/>
            </w:pPr>
          </w:p>
        </w:tc>
        <w:tc>
          <w:tcPr>
            <w:tcW w:w="288" w:type="dxa"/>
            <w:tcBorders>
              <w:top w:val="single" w:sz="4" w:space="0" w:color="000000"/>
            </w:tcBorders>
            <w:shd w:val="clear" w:color="auto" w:fill="auto"/>
          </w:tcPr>
          <w:p w:rsidR="00C84B7A" w:rsidRPr="00637561" w:rsidRDefault="00C84B7A" w:rsidP="0033361A">
            <w:pPr>
              <w:snapToGrid w:val="0"/>
              <w:contextualSpacing/>
            </w:pPr>
          </w:p>
        </w:tc>
        <w:tc>
          <w:tcPr>
            <w:tcW w:w="286" w:type="dxa"/>
            <w:shd w:val="clear" w:color="auto" w:fill="auto"/>
          </w:tcPr>
          <w:p w:rsidR="00C84B7A" w:rsidRPr="00637561" w:rsidRDefault="00C84B7A" w:rsidP="0033361A">
            <w:pPr>
              <w:snapToGrid w:val="0"/>
              <w:ind w:left="57"/>
              <w:contextualSpacing/>
            </w:pPr>
          </w:p>
        </w:tc>
        <w:tc>
          <w:tcPr>
            <w:tcW w:w="701" w:type="dxa"/>
            <w:shd w:val="clear" w:color="auto" w:fill="auto"/>
          </w:tcPr>
          <w:p w:rsidR="00C84B7A" w:rsidRPr="00637561" w:rsidRDefault="00C84B7A" w:rsidP="0033361A">
            <w:pPr>
              <w:snapToGrid w:val="0"/>
              <w:ind w:left="57"/>
              <w:contextualSpacing/>
            </w:pPr>
          </w:p>
        </w:tc>
        <w:tc>
          <w:tcPr>
            <w:tcW w:w="5387" w:type="dxa"/>
            <w:tcBorders>
              <w:top w:val="single" w:sz="4" w:space="0" w:color="000000"/>
            </w:tcBorders>
            <w:shd w:val="clear" w:color="auto" w:fill="auto"/>
          </w:tcPr>
          <w:p w:rsidR="00C84B7A" w:rsidRPr="00637561" w:rsidRDefault="00C84B7A" w:rsidP="0033361A">
            <w:pPr>
              <w:ind w:left="57"/>
              <w:contextualSpacing/>
              <w:jc w:val="center"/>
              <w:rPr>
                <w:sz w:val="18"/>
                <w:szCs w:val="18"/>
              </w:rPr>
            </w:pPr>
            <w:r w:rsidRPr="00637561">
              <w:rPr>
                <w:i/>
                <w:sz w:val="18"/>
                <w:szCs w:val="18"/>
              </w:rPr>
              <w:t>(место составления)</w:t>
            </w:r>
          </w:p>
        </w:tc>
      </w:tr>
      <w:tr w:rsidR="00C84B7A" w:rsidRPr="00637561" w:rsidTr="0033361A">
        <w:tc>
          <w:tcPr>
            <w:tcW w:w="170" w:type="dxa"/>
            <w:shd w:val="clear" w:color="auto" w:fill="auto"/>
          </w:tcPr>
          <w:p w:rsidR="00C84B7A" w:rsidRPr="00637561" w:rsidRDefault="00C84B7A" w:rsidP="0033361A">
            <w:pPr>
              <w:snapToGrid w:val="0"/>
              <w:contextualSpacing/>
              <w:jc w:val="center"/>
            </w:pPr>
          </w:p>
        </w:tc>
        <w:tc>
          <w:tcPr>
            <w:tcW w:w="340" w:type="dxa"/>
            <w:vMerge/>
            <w:tcBorders>
              <w:top w:val="single" w:sz="4" w:space="0" w:color="000000"/>
            </w:tcBorders>
            <w:shd w:val="clear" w:color="auto" w:fill="auto"/>
          </w:tcPr>
          <w:p w:rsidR="00C84B7A" w:rsidRPr="00637561" w:rsidRDefault="00C84B7A" w:rsidP="0033361A">
            <w:pPr>
              <w:snapToGrid w:val="0"/>
              <w:contextualSpacing/>
              <w:jc w:val="center"/>
            </w:pPr>
          </w:p>
        </w:tc>
        <w:tc>
          <w:tcPr>
            <w:tcW w:w="255" w:type="dxa"/>
            <w:vMerge/>
            <w:tcBorders>
              <w:top w:val="single" w:sz="4" w:space="0" w:color="000000"/>
            </w:tcBorders>
            <w:shd w:val="clear" w:color="auto" w:fill="auto"/>
          </w:tcPr>
          <w:p w:rsidR="00C84B7A" w:rsidRPr="00637561" w:rsidRDefault="00C84B7A" w:rsidP="0033361A">
            <w:pPr>
              <w:snapToGrid w:val="0"/>
              <w:contextualSpacing/>
            </w:pPr>
          </w:p>
        </w:tc>
        <w:tc>
          <w:tcPr>
            <w:tcW w:w="653" w:type="dxa"/>
            <w:shd w:val="clear" w:color="auto" w:fill="auto"/>
          </w:tcPr>
          <w:p w:rsidR="00C84B7A" w:rsidRPr="00637561" w:rsidRDefault="00C84B7A" w:rsidP="0033361A">
            <w:pPr>
              <w:snapToGrid w:val="0"/>
              <w:contextualSpacing/>
              <w:jc w:val="center"/>
            </w:pPr>
          </w:p>
        </w:tc>
        <w:tc>
          <w:tcPr>
            <w:tcW w:w="283" w:type="dxa"/>
            <w:shd w:val="clear" w:color="auto" w:fill="auto"/>
          </w:tcPr>
          <w:p w:rsidR="00C84B7A" w:rsidRPr="00637561" w:rsidRDefault="00C84B7A" w:rsidP="0033361A">
            <w:pPr>
              <w:snapToGrid w:val="0"/>
              <w:contextualSpacing/>
              <w:jc w:val="center"/>
            </w:pPr>
          </w:p>
        </w:tc>
        <w:tc>
          <w:tcPr>
            <w:tcW w:w="426" w:type="dxa"/>
            <w:shd w:val="clear" w:color="auto" w:fill="auto"/>
          </w:tcPr>
          <w:p w:rsidR="00C84B7A" w:rsidRPr="00637561" w:rsidRDefault="00C84B7A" w:rsidP="0033361A">
            <w:pPr>
              <w:snapToGrid w:val="0"/>
              <w:ind w:left="57"/>
              <w:contextualSpacing/>
              <w:jc w:val="center"/>
            </w:pPr>
          </w:p>
        </w:tc>
        <w:tc>
          <w:tcPr>
            <w:tcW w:w="1842" w:type="dxa"/>
            <w:gridSpan w:val="5"/>
            <w:shd w:val="clear" w:color="auto" w:fill="auto"/>
          </w:tcPr>
          <w:p w:rsidR="00C84B7A" w:rsidRPr="00637561" w:rsidRDefault="00C84B7A" w:rsidP="0033361A">
            <w:pPr>
              <w:snapToGrid w:val="0"/>
              <w:ind w:left="57"/>
              <w:contextualSpacing/>
            </w:pPr>
          </w:p>
        </w:tc>
        <w:tc>
          <w:tcPr>
            <w:tcW w:w="5387" w:type="dxa"/>
            <w:tcBorders>
              <w:bottom w:val="single" w:sz="4" w:space="0" w:color="000000"/>
            </w:tcBorders>
            <w:shd w:val="clear" w:color="auto" w:fill="auto"/>
          </w:tcPr>
          <w:p w:rsidR="00C84B7A" w:rsidRPr="00637561" w:rsidRDefault="00C84B7A" w:rsidP="0033361A">
            <w:pPr>
              <w:contextualSpacing/>
              <w:jc w:val="center"/>
            </w:pPr>
            <w:r w:rsidRPr="00637561">
              <w:rPr>
                <w:sz w:val="22"/>
                <w:szCs w:val="22"/>
              </w:rPr>
              <w:t>___________________________________________</w:t>
            </w:r>
          </w:p>
          <w:p w:rsidR="00C84B7A" w:rsidRPr="00637561" w:rsidRDefault="00C84B7A" w:rsidP="0033361A">
            <w:pPr>
              <w:ind w:left="57"/>
              <w:contextualSpacing/>
              <w:jc w:val="center"/>
            </w:pPr>
          </w:p>
        </w:tc>
      </w:tr>
    </w:tbl>
    <w:p w:rsidR="00C84B7A" w:rsidRPr="00637561" w:rsidRDefault="00C84B7A" w:rsidP="00C84B7A">
      <w:pPr>
        <w:ind w:firstLine="709"/>
        <w:contextualSpacing/>
        <w:rPr>
          <w:sz w:val="22"/>
          <w:szCs w:val="22"/>
        </w:rPr>
      </w:pPr>
    </w:p>
    <w:tbl>
      <w:tblPr>
        <w:tblW w:w="0" w:type="auto"/>
        <w:tblInd w:w="737" w:type="dxa"/>
        <w:tblLayout w:type="fixed"/>
        <w:tblCellMar>
          <w:left w:w="28" w:type="dxa"/>
          <w:right w:w="28" w:type="dxa"/>
        </w:tblCellMar>
        <w:tblLook w:val="0000"/>
      </w:tblPr>
      <w:tblGrid>
        <w:gridCol w:w="170"/>
        <w:gridCol w:w="340"/>
        <w:gridCol w:w="255"/>
        <w:gridCol w:w="1503"/>
        <w:gridCol w:w="425"/>
        <w:gridCol w:w="284"/>
        <w:gridCol w:w="850"/>
        <w:gridCol w:w="134"/>
        <w:gridCol w:w="4686"/>
      </w:tblGrid>
      <w:tr w:rsidR="00C84B7A" w:rsidRPr="00637561" w:rsidTr="0033361A">
        <w:tc>
          <w:tcPr>
            <w:tcW w:w="170" w:type="dxa"/>
            <w:shd w:val="clear" w:color="auto" w:fill="auto"/>
            <w:vAlign w:val="bottom"/>
          </w:tcPr>
          <w:p w:rsidR="00C84B7A" w:rsidRPr="00637561" w:rsidRDefault="00C84B7A" w:rsidP="0033361A">
            <w:pPr>
              <w:contextualSpacing/>
            </w:pPr>
            <w:r w:rsidRPr="00637561">
              <w:rPr>
                <w:sz w:val="22"/>
                <w:szCs w:val="22"/>
              </w:rPr>
              <w:t>«</w:t>
            </w:r>
          </w:p>
        </w:tc>
        <w:tc>
          <w:tcPr>
            <w:tcW w:w="340" w:type="dxa"/>
            <w:tcBorders>
              <w:bottom w:val="single" w:sz="4" w:space="0" w:color="000000"/>
            </w:tcBorders>
            <w:shd w:val="clear" w:color="auto" w:fill="auto"/>
            <w:vAlign w:val="bottom"/>
          </w:tcPr>
          <w:p w:rsidR="00C84B7A" w:rsidRPr="00637561" w:rsidRDefault="00C84B7A" w:rsidP="0033361A">
            <w:pPr>
              <w:snapToGrid w:val="0"/>
              <w:contextualSpacing/>
            </w:pPr>
          </w:p>
        </w:tc>
        <w:tc>
          <w:tcPr>
            <w:tcW w:w="255" w:type="dxa"/>
            <w:shd w:val="clear" w:color="auto" w:fill="auto"/>
            <w:vAlign w:val="bottom"/>
          </w:tcPr>
          <w:p w:rsidR="00C84B7A" w:rsidRPr="00637561" w:rsidRDefault="00C84B7A" w:rsidP="0033361A">
            <w:pPr>
              <w:contextualSpacing/>
            </w:pPr>
            <w:r w:rsidRPr="00637561">
              <w:rPr>
                <w:sz w:val="22"/>
                <w:szCs w:val="22"/>
              </w:rPr>
              <w:t>»</w:t>
            </w:r>
          </w:p>
        </w:tc>
        <w:tc>
          <w:tcPr>
            <w:tcW w:w="1503" w:type="dxa"/>
            <w:tcBorders>
              <w:bottom w:val="single" w:sz="4" w:space="0" w:color="000000"/>
            </w:tcBorders>
            <w:shd w:val="clear" w:color="auto" w:fill="auto"/>
            <w:vAlign w:val="bottom"/>
          </w:tcPr>
          <w:p w:rsidR="00C84B7A" w:rsidRPr="00637561" w:rsidRDefault="00C84B7A" w:rsidP="0033361A">
            <w:pPr>
              <w:snapToGrid w:val="0"/>
              <w:contextualSpacing/>
            </w:pPr>
          </w:p>
        </w:tc>
        <w:tc>
          <w:tcPr>
            <w:tcW w:w="425" w:type="dxa"/>
            <w:shd w:val="clear" w:color="auto" w:fill="auto"/>
            <w:vAlign w:val="bottom"/>
          </w:tcPr>
          <w:p w:rsidR="00C84B7A" w:rsidRPr="00637561" w:rsidRDefault="00C84B7A" w:rsidP="0033361A">
            <w:pPr>
              <w:contextualSpacing/>
            </w:pPr>
            <w:r w:rsidRPr="00637561">
              <w:rPr>
                <w:sz w:val="22"/>
                <w:szCs w:val="22"/>
              </w:rPr>
              <w:t>20</w:t>
            </w:r>
          </w:p>
        </w:tc>
        <w:tc>
          <w:tcPr>
            <w:tcW w:w="284" w:type="dxa"/>
            <w:tcBorders>
              <w:bottom w:val="single" w:sz="4" w:space="0" w:color="000000"/>
            </w:tcBorders>
            <w:shd w:val="clear" w:color="auto" w:fill="auto"/>
            <w:vAlign w:val="bottom"/>
          </w:tcPr>
          <w:p w:rsidR="00C84B7A" w:rsidRPr="00637561" w:rsidRDefault="00C84B7A" w:rsidP="0033361A">
            <w:pPr>
              <w:snapToGrid w:val="0"/>
              <w:ind w:right="-23"/>
              <w:contextualSpacing/>
            </w:pPr>
          </w:p>
        </w:tc>
        <w:tc>
          <w:tcPr>
            <w:tcW w:w="850" w:type="dxa"/>
            <w:shd w:val="clear" w:color="auto" w:fill="auto"/>
            <w:vAlign w:val="bottom"/>
          </w:tcPr>
          <w:p w:rsidR="00C84B7A" w:rsidRPr="00637561" w:rsidRDefault="00C84B7A" w:rsidP="0033361A">
            <w:pPr>
              <w:ind w:left="57"/>
              <w:contextualSpacing/>
            </w:pPr>
            <w:proofErr w:type="gramStart"/>
            <w:r w:rsidRPr="00637561">
              <w:rPr>
                <w:sz w:val="22"/>
                <w:szCs w:val="22"/>
              </w:rPr>
              <w:t>г</w:t>
            </w:r>
            <w:proofErr w:type="gramEnd"/>
            <w:r w:rsidRPr="00637561">
              <w:rPr>
                <w:sz w:val="22"/>
                <w:szCs w:val="22"/>
              </w:rPr>
              <w:t>.</w:t>
            </w:r>
          </w:p>
        </w:tc>
        <w:tc>
          <w:tcPr>
            <w:tcW w:w="134" w:type="dxa"/>
            <w:shd w:val="clear" w:color="auto" w:fill="auto"/>
          </w:tcPr>
          <w:p w:rsidR="00C84B7A" w:rsidRPr="00637561" w:rsidRDefault="00C84B7A" w:rsidP="0033361A">
            <w:pPr>
              <w:snapToGrid w:val="0"/>
              <w:ind w:left="57"/>
              <w:contextualSpacing/>
            </w:pPr>
          </w:p>
        </w:tc>
        <w:tc>
          <w:tcPr>
            <w:tcW w:w="4686" w:type="dxa"/>
            <w:shd w:val="clear" w:color="auto" w:fill="auto"/>
          </w:tcPr>
          <w:p w:rsidR="00C84B7A" w:rsidRPr="00637561" w:rsidRDefault="00C84B7A" w:rsidP="0033361A">
            <w:pPr>
              <w:tabs>
                <w:tab w:val="left" w:pos="300"/>
              </w:tabs>
              <w:ind w:left="57"/>
              <w:contextualSpacing/>
            </w:pPr>
            <w:r w:rsidRPr="00637561">
              <w:rPr>
                <w:sz w:val="22"/>
                <w:szCs w:val="22"/>
              </w:rPr>
              <w:t>в   ходе мониторинга территории Кульгешского  сельского поселения</w:t>
            </w:r>
          </w:p>
        </w:tc>
      </w:tr>
    </w:tbl>
    <w:p w:rsidR="00C84B7A" w:rsidRPr="00637561" w:rsidRDefault="00C84B7A" w:rsidP="00C84B7A">
      <w:pPr>
        <w:widowControl w:val="0"/>
        <w:autoSpaceDE w:val="0"/>
        <w:contextualSpacing/>
        <w:jc w:val="both"/>
        <w:rPr>
          <w:sz w:val="22"/>
          <w:szCs w:val="22"/>
        </w:rPr>
      </w:pPr>
      <w:r w:rsidRPr="00637561">
        <w:rPr>
          <w:sz w:val="22"/>
          <w:szCs w:val="22"/>
        </w:rPr>
        <w:t>и элементов благоустройства по адресу: Россия, Чувашская Республика, Урмарский район, д.Кульгеши ____________________________________________________________________</w:t>
      </w:r>
    </w:p>
    <w:p w:rsidR="00C84B7A" w:rsidRPr="00637561" w:rsidRDefault="00C84B7A" w:rsidP="00C84B7A">
      <w:pPr>
        <w:widowControl w:val="0"/>
        <w:autoSpaceDE w:val="0"/>
        <w:contextualSpacing/>
        <w:jc w:val="center"/>
        <w:rPr>
          <w:sz w:val="22"/>
          <w:szCs w:val="22"/>
        </w:rPr>
      </w:pPr>
    </w:p>
    <w:tbl>
      <w:tblPr>
        <w:tblW w:w="0" w:type="auto"/>
        <w:tblInd w:w="108" w:type="dxa"/>
        <w:tblLayout w:type="fixed"/>
        <w:tblLook w:val="0000"/>
      </w:tblPr>
      <w:tblGrid>
        <w:gridCol w:w="9356"/>
      </w:tblGrid>
      <w:tr w:rsidR="00C84B7A" w:rsidRPr="00637561" w:rsidTr="0033361A">
        <w:tc>
          <w:tcPr>
            <w:tcW w:w="9356" w:type="dxa"/>
            <w:tcBorders>
              <w:top w:val="single" w:sz="4" w:space="0" w:color="000000"/>
            </w:tcBorders>
            <w:shd w:val="clear" w:color="auto" w:fill="auto"/>
          </w:tcPr>
          <w:p w:rsidR="00C84B7A" w:rsidRPr="00637561" w:rsidRDefault="00C84B7A" w:rsidP="0033361A">
            <w:pPr>
              <w:contextualSpacing/>
              <w:jc w:val="center"/>
              <w:rPr>
                <w:sz w:val="18"/>
                <w:szCs w:val="18"/>
              </w:rPr>
            </w:pPr>
            <w:r w:rsidRPr="00637561">
              <w:rPr>
                <w:i/>
                <w:sz w:val="18"/>
                <w:szCs w:val="18"/>
              </w:rPr>
              <w:t>(адресная идентификация)</w:t>
            </w:r>
          </w:p>
        </w:tc>
      </w:tr>
      <w:tr w:rsidR="00C84B7A" w:rsidRPr="00637561" w:rsidTr="0033361A">
        <w:trPr>
          <w:trHeight w:val="109"/>
        </w:trPr>
        <w:tc>
          <w:tcPr>
            <w:tcW w:w="9356" w:type="dxa"/>
            <w:tcBorders>
              <w:bottom w:val="single" w:sz="4" w:space="0" w:color="000000"/>
            </w:tcBorders>
            <w:shd w:val="clear" w:color="auto" w:fill="auto"/>
          </w:tcPr>
          <w:p w:rsidR="00C84B7A" w:rsidRPr="00637561" w:rsidRDefault="00C84B7A" w:rsidP="0033361A">
            <w:pPr>
              <w:snapToGrid w:val="0"/>
              <w:contextualSpacing/>
              <w:jc w:val="center"/>
            </w:pPr>
          </w:p>
        </w:tc>
      </w:tr>
      <w:tr w:rsidR="00C84B7A" w:rsidRPr="00637561" w:rsidTr="0033361A">
        <w:tc>
          <w:tcPr>
            <w:tcW w:w="9356" w:type="dxa"/>
            <w:tcBorders>
              <w:top w:val="single" w:sz="4" w:space="0" w:color="000000"/>
            </w:tcBorders>
            <w:shd w:val="clear" w:color="auto" w:fill="auto"/>
          </w:tcPr>
          <w:p w:rsidR="00C84B7A" w:rsidRPr="00637561" w:rsidRDefault="00C84B7A" w:rsidP="0033361A">
            <w:pPr>
              <w:pStyle w:val="a5"/>
              <w:ind w:left="34" w:right="21" w:firstLine="0"/>
              <w:contextualSpacing/>
              <w:jc w:val="center"/>
              <w:rPr>
                <w:sz w:val="18"/>
                <w:szCs w:val="18"/>
              </w:rPr>
            </w:pPr>
            <w:proofErr w:type="gramStart"/>
            <w:r w:rsidRPr="00637561">
              <w:rPr>
                <w:i/>
                <w:sz w:val="18"/>
                <w:szCs w:val="18"/>
              </w:rPr>
              <w:t>(индивидуализация и идентификация земельного участка, с указанием привязки объекта правонарушения</w:t>
            </w:r>
            <w:proofErr w:type="gramEnd"/>
          </w:p>
        </w:tc>
      </w:tr>
      <w:tr w:rsidR="00C84B7A" w:rsidRPr="00637561" w:rsidTr="0033361A">
        <w:tc>
          <w:tcPr>
            <w:tcW w:w="9356" w:type="dxa"/>
            <w:tcBorders>
              <w:bottom w:val="single" w:sz="4" w:space="0" w:color="000000"/>
            </w:tcBorders>
            <w:shd w:val="clear" w:color="auto" w:fill="auto"/>
          </w:tcPr>
          <w:p w:rsidR="00C84B7A" w:rsidRPr="00637561" w:rsidRDefault="00C84B7A" w:rsidP="0033361A">
            <w:pPr>
              <w:pStyle w:val="a5"/>
              <w:snapToGrid w:val="0"/>
              <w:contextualSpacing/>
              <w:jc w:val="center"/>
              <w:rPr>
                <w:sz w:val="22"/>
                <w:szCs w:val="22"/>
              </w:rPr>
            </w:pPr>
          </w:p>
        </w:tc>
      </w:tr>
      <w:tr w:rsidR="00C84B7A" w:rsidRPr="00637561" w:rsidTr="0033361A">
        <w:tc>
          <w:tcPr>
            <w:tcW w:w="9356" w:type="dxa"/>
            <w:tcBorders>
              <w:top w:val="single" w:sz="4" w:space="0" w:color="000000"/>
            </w:tcBorders>
            <w:shd w:val="clear" w:color="auto" w:fill="auto"/>
          </w:tcPr>
          <w:p w:rsidR="00C84B7A" w:rsidRPr="00637561" w:rsidRDefault="00C84B7A" w:rsidP="0033361A">
            <w:pPr>
              <w:pStyle w:val="a5"/>
              <w:ind w:left="709" w:right="21"/>
              <w:contextualSpacing/>
              <w:jc w:val="center"/>
              <w:rPr>
                <w:sz w:val="18"/>
                <w:szCs w:val="18"/>
              </w:rPr>
            </w:pPr>
            <w:r w:rsidRPr="00637561">
              <w:rPr>
                <w:i/>
                <w:sz w:val="18"/>
                <w:szCs w:val="18"/>
              </w:rPr>
              <w:t>к пространственным ориентирам, недвижимым объектам и т.д.)</w:t>
            </w:r>
          </w:p>
        </w:tc>
      </w:tr>
      <w:tr w:rsidR="00C84B7A" w:rsidRPr="00637561" w:rsidTr="0033361A">
        <w:tc>
          <w:tcPr>
            <w:tcW w:w="9356" w:type="dxa"/>
            <w:tcBorders>
              <w:bottom w:val="single" w:sz="4" w:space="0" w:color="000000"/>
            </w:tcBorders>
            <w:shd w:val="clear" w:color="auto" w:fill="auto"/>
          </w:tcPr>
          <w:p w:rsidR="00C84B7A" w:rsidRPr="00637561" w:rsidRDefault="00C84B7A" w:rsidP="0033361A">
            <w:pPr>
              <w:pStyle w:val="a5"/>
              <w:snapToGrid w:val="0"/>
              <w:contextualSpacing/>
              <w:jc w:val="center"/>
              <w:rPr>
                <w:sz w:val="22"/>
                <w:szCs w:val="22"/>
              </w:rPr>
            </w:pPr>
          </w:p>
        </w:tc>
      </w:tr>
      <w:tr w:rsidR="00C84B7A" w:rsidRPr="00637561" w:rsidTr="0033361A">
        <w:tc>
          <w:tcPr>
            <w:tcW w:w="9356" w:type="dxa"/>
            <w:tcBorders>
              <w:top w:val="single" w:sz="4" w:space="0" w:color="000000"/>
            </w:tcBorders>
            <w:shd w:val="clear" w:color="auto" w:fill="auto"/>
          </w:tcPr>
          <w:p w:rsidR="00C84B7A" w:rsidRPr="00637561" w:rsidRDefault="00C84B7A" w:rsidP="0033361A">
            <w:pPr>
              <w:pStyle w:val="a5"/>
              <w:snapToGrid w:val="0"/>
              <w:contextualSpacing/>
              <w:jc w:val="center"/>
              <w:rPr>
                <w:sz w:val="22"/>
                <w:szCs w:val="22"/>
              </w:rPr>
            </w:pPr>
          </w:p>
        </w:tc>
      </w:tr>
    </w:tbl>
    <w:p w:rsidR="00C84B7A" w:rsidRPr="00637561" w:rsidRDefault="00C84B7A" w:rsidP="00C84B7A">
      <w:pPr>
        <w:widowControl w:val="0"/>
        <w:autoSpaceDE w:val="0"/>
        <w:contextualSpacing/>
        <w:jc w:val="both"/>
        <w:rPr>
          <w:sz w:val="22"/>
          <w:szCs w:val="22"/>
        </w:rPr>
      </w:pPr>
    </w:p>
    <w:tbl>
      <w:tblPr>
        <w:tblW w:w="0" w:type="auto"/>
        <w:tblInd w:w="108" w:type="dxa"/>
        <w:tblLayout w:type="fixed"/>
        <w:tblLook w:val="0000"/>
      </w:tblPr>
      <w:tblGrid>
        <w:gridCol w:w="3544"/>
        <w:gridCol w:w="1559"/>
        <w:gridCol w:w="4253"/>
      </w:tblGrid>
      <w:tr w:rsidR="00C84B7A" w:rsidRPr="00637561" w:rsidTr="0033361A">
        <w:tc>
          <w:tcPr>
            <w:tcW w:w="3544" w:type="dxa"/>
            <w:shd w:val="clear" w:color="auto" w:fill="auto"/>
          </w:tcPr>
          <w:p w:rsidR="00C84B7A" w:rsidRPr="00637561" w:rsidRDefault="00C84B7A" w:rsidP="0033361A">
            <w:pPr>
              <w:pStyle w:val="a5"/>
              <w:ind w:left="-108" w:right="-108"/>
              <w:contextualSpacing/>
              <w:rPr>
                <w:sz w:val="22"/>
                <w:szCs w:val="22"/>
              </w:rPr>
            </w:pPr>
            <w:r w:rsidRPr="00637561">
              <w:rPr>
                <w:sz w:val="22"/>
                <w:szCs w:val="22"/>
              </w:rPr>
              <w:t>было установлено нарушение п.п.</w:t>
            </w:r>
          </w:p>
        </w:tc>
        <w:tc>
          <w:tcPr>
            <w:tcW w:w="1559" w:type="dxa"/>
            <w:tcBorders>
              <w:bottom w:val="single" w:sz="4" w:space="0" w:color="000000"/>
            </w:tcBorders>
            <w:shd w:val="clear" w:color="auto" w:fill="auto"/>
          </w:tcPr>
          <w:p w:rsidR="00C84B7A" w:rsidRPr="00637561" w:rsidRDefault="00C84B7A" w:rsidP="0033361A">
            <w:pPr>
              <w:pStyle w:val="a5"/>
              <w:snapToGrid w:val="0"/>
              <w:ind w:left="-108" w:right="-108"/>
              <w:contextualSpacing/>
              <w:jc w:val="center"/>
              <w:rPr>
                <w:sz w:val="22"/>
                <w:szCs w:val="22"/>
              </w:rPr>
            </w:pPr>
          </w:p>
        </w:tc>
        <w:tc>
          <w:tcPr>
            <w:tcW w:w="4253" w:type="dxa"/>
            <w:shd w:val="clear" w:color="auto" w:fill="auto"/>
          </w:tcPr>
          <w:p w:rsidR="00C84B7A" w:rsidRPr="00637561" w:rsidRDefault="00C84B7A" w:rsidP="0033361A">
            <w:pPr>
              <w:pStyle w:val="a5"/>
              <w:contextualSpacing/>
              <w:rPr>
                <w:sz w:val="22"/>
                <w:szCs w:val="22"/>
              </w:rPr>
            </w:pPr>
            <w:r w:rsidRPr="00637561">
              <w:rPr>
                <w:sz w:val="22"/>
                <w:szCs w:val="22"/>
              </w:rPr>
              <w:t>Правил благоустройства территории</w:t>
            </w:r>
          </w:p>
        </w:tc>
      </w:tr>
    </w:tbl>
    <w:p w:rsidR="00C84B7A" w:rsidRPr="00637561" w:rsidRDefault="00C84B7A" w:rsidP="00C84B7A">
      <w:pPr>
        <w:contextualSpacing/>
        <w:jc w:val="both"/>
        <w:rPr>
          <w:sz w:val="22"/>
          <w:szCs w:val="22"/>
        </w:rPr>
      </w:pPr>
      <w:r w:rsidRPr="00637561">
        <w:rPr>
          <w:sz w:val="22"/>
          <w:szCs w:val="22"/>
        </w:rPr>
        <w:t>Кульгешского сельского поселения Урмарского района Чувашской Республики, утверждённых решением  Собрания  депутатов Кульгешского сельского поселения</w:t>
      </w:r>
    </w:p>
    <w:p w:rsidR="00C84B7A" w:rsidRPr="00637561" w:rsidRDefault="00C84B7A" w:rsidP="00C84B7A">
      <w:pPr>
        <w:ind w:firstLine="709"/>
        <w:contextualSpacing/>
        <w:jc w:val="both"/>
        <w:rPr>
          <w:sz w:val="22"/>
          <w:szCs w:val="22"/>
        </w:rPr>
      </w:pPr>
    </w:p>
    <w:tbl>
      <w:tblPr>
        <w:tblW w:w="0" w:type="auto"/>
        <w:tblInd w:w="108" w:type="dxa"/>
        <w:tblLayout w:type="fixed"/>
        <w:tblLook w:val="0000"/>
      </w:tblPr>
      <w:tblGrid>
        <w:gridCol w:w="9356"/>
      </w:tblGrid>
      <w:tr w:rsidR="00C84B7A" w:rsidRPr="00637561" w:rsidTr="0033361A">
        <w:tc>
          <w:tcPr>
            <w:tcW w:w="9356" w:type="dxa"/>
            <w:shd w:val="clear" w:color="auto" w:fill="auto"/>
          </w:tcPr>
          <w:p w:rsidR="00C84B7A" w:rsidRPr="00637561" w:rsidRDefault="00C84B7A" w:rsidP="0033361A">
            <w:pPr>
              <w:ind w:left="-108"/>
              <w:contextualSpacing/>
            </w:pPr>
            <w:r w:rsidRPr="00637561">
              <w:rPr>
                <w:sz w:val="22"/>
                <w:szCs w:val="22"/>
              </w:rPr>
              <w:t xml:space="preserve">депутатов  Чувашской Республики </w:t>
            </w:r>
            <w:proofErr w:type="gramStart"/>
            <w:r w:rsidRPr="00637561">
              <w:rPr>
                <w:sz w:val="22"/>
                <w:szCs w:val="22"/>
              </w:rPr>
              <w:t>от</w:t>
            </w:r>
            <w:proofErr w:type="gramEnd"/>
            <w:r w:rsidRPr="00637561">
              <w:rPr>
                <w:sz w:val="22"/>
                <w:szCs w:val="22"/>
              </w:rPr>
              <w:t xml:space="preserve"> _________ № _______</w:t>
            </w:r>
          </w:p>
          <w:p w:rsidR="00C84B7A" w:rsidRPr="00637561" w:rsidRDefault="00C84B7A" w:rsidP="0033361A">
            <w:pPr>
              <w:contextualSpacing/>
              <w:jc w:val="center"/>
            </w:pPr>
            <w:r w:rsidRPr="00637561">
              <w:rPr>
                <w:sz w:val="22"/>
                <w:szCs w:val="22"/>
              </w:rPr>
              <w:t>____________________________________________________________________________</w:t>
            </w:r>
          </w:p>
        </w:tc>
      </w:tr>
      <w:tr w:rsidR="00C84B7A" w:rsidRPr="00637561" w:rsidTr="0033361A">
        <w:tc>
          <w:tcPr>
            <w:tcW w:w="9356" w:type="dxa"/>
            <w:shd w:val="clear" w:color="auto" w:fill="auto"/>
          </w:tcPr>
          <w:p w:rsidR="00C84B7A" w:rsidRPr="00637561" w:rsidRDefault="00C84B7A" w:rsidP="0033361A">
            <w:pPr>
              <w:contextualSpacing/>
              <w:jc w:val="center"/>
              <w:rPr>
                <w:sz w:val="18"/>
                <w:szCs w:val="18"/>
              </w:rPr>
            </w:pPr>
            <w:proofErr w:type="gramStart"/>
            <w:r w:rsidRPr="00637561">
              <w:rPr>
                <w:i/>
                <w:sz w:val="18"/>
                <w:szCs w:val="18"/>
              </w:rPr>
              <w:t>(подробное описание признаков возможного события административного правонарушения,</w:t>
            </w:r>
            <w:proofErr w:type="gramEnd"/>
          </w:p>
        </w:tc>
      </w:tr>
      <w:tr w:rsidR="00C84B7A" w:rsidRPr="00637561" w:rsidTr="0033361A">
        <w:tc>
          <w:tcPr>
            <w:tcW w:w="9356" w:type="dxa"/>
            <w:shd w:val="clear" w:color="auto" w:fill="auto"/>
          </w:tcPr>
          <w:p w:rsidR="00C84B7A" w:rsidRPr="00637561" w:rsidRDefault="00C84B7A" w:rsidP="0033361A">
            <w:pPr>
              <w:pStyle w:val="a5"/>
              <w:contextualSpacing/>
              <w:jc w:val="center"/>
              <w:rPr>
                <w:sz w:val="18"/>
                <w:szCs w:val="18"/>
              </w:rPr>
            </w:pPr>
            <w:r w:rsidRPr="00637561">
              <w:rPr>
                <w:i/>
                <w:sz w:val="18"/>
                <w:szCs w:val="18"/>
              </w:rPr>
              <w:t>в том числе и перечисление норм Регламентов)</w:t>
            </w:r>
          </w:p>
        </w:tc>
      </w:tr>
    </w:tbl>
    <w:p w:rsidR="00C84B7A" w:rsidRPr="00637561" w:rsidRDefault="00C84B7A" w:rsidP="00C84B7A">
      <w:pPr>
        <w:ind w:firstLine="709"/>
        <w:contextualSpacing/>
        <w:jc w:val="both"/>
        <w:rPr>
          <w:sz w:val="22"/>
          <w:szCs w:val="22"/>
        </w:rPr>
      </w:pPr>
    </w:p>
    <w:p w:rsidR="00C84B7A" w:rsidRPr="00637561" w:rsidRDefault="00C84B7A" w:rsidP="00C84B7A">
      <w:pPr>
        <w:ind w:firstLine="709"/>
        <w:contextualSpacing/>
        <w:jc w:val="both"/>
        <w:rPr>
          <w:sz w:val="22"/>
          <w:szCs w:val="22"/>
        </w:rPr>
      </w:pPr>
      <w:r w:rsidRPr="00637561">
        <w:rPr>
          <w:sz w:val="22"/>
          <w:szCs w:val="22"/>
        </w:rPr>
        <w:t>Дата и время проведения мониторинга территории Кульгешского сельского поселения Урмарского района Чувашской Республики и элементов благоустройства:</w:t>
      </w:r>
    </w:p>
    <w:tbl>
      <w:tblPr>
        <w:tblW w:w="0" w:type="auto"/>
        <w:tblLayout w:type="fixed"/>
        <w:tblCellMar>
          <w:left w:w="0" w:type="dxa"/>
          <w:right w:w="0" w:type="dxa"/>
        </w:tblCellMar>
        <w:tblLook w:val="0000"/>
      </w:tblPr>
      <w:tblGrid>
        <w:gridCol w:w="281"/>
        <w:gridCol w:w="143"/>
        <w:gridCol w:w="141"/>
        <w:gridCol w:w="79"/>
        <w:gridCol w:w="63"/>
        <w:gridCol w:w="141"/>
        <w:gridCol w:w="142"/>
        <w:gridCol w:w="143"/>
        <w:gridCol w:w="425"/>
        <w:gridCol w:w="567"/>
        <w:gridCol w:w="283"/>
        <w:gridCol w:w="142"/>
        <w:gridCol w:w="283"/>
        <w:gridCol w:w="142"/>
        <w:gridCol w:w="283"/>
        <w:gridCol w:w="285"/>
        <w:gridCol w:w="284"/>
        <w:gridCol w:w="142"/>
        <w:gridCol w:w="142"/>
        <w:gridCol w:w="141"/>
        <w:gridCol w:w="143"/>
        <w:gridCol w:w="283"/>
        <w:gridCol w:w="709"/>
        <w:gridCol w:w="142"/>
        <w:gridCol w:w="283"/>
        <w:gridCol w:w="426"/>
        <w:gridCol w:w="283"/>
        <w:gridCol w:w="142"/>
        <w:gridCol w:w="141"/>
        <w:gridCol w:w="285"/>
        <w:gridCol w:w="283"/>
        <w:gridCol w:w="993"/>
        <w:gridCol w:w="142"/>
      </w:tblGrid>
      <w:tr w:rsidR="00C84B7A" w:rsidRPr="00637561" w:rsidTr="0033361A">
        <w:tc>
          <w:tcPr>
            <w:tcW w:w="281" w:type="dxa"/>
            <w:shd w:val="clear" w:color="auto" w:fill="auto"/>
          </w:tcPr>
          <w:p w:rsidR="00C84B7A" w:rsidRPr="00637561" w:rsidRDefault="00C84B7A" w:rsidP="0033361A">
            <w:pPr>
              <w:contextualSpacing/>
            </w:pPr>
            <w:r w:rsidRPr="00637561">
              <w:rPr>
                <w:sz w:val="22"/>
                <w:szCs w:val="22"/>
              </w:rPr>
              <w:t>«</w:t>
            </w:r>
          </w:p>
        </w:tc>
        <w:tc>
          <w:tcPr>
            <w:tcW w:w="284" w:type="dxa"/>
            <w:gridSpan w:val="2"/>
            <w:tcBorders>
              <w:bottom w:val="single" w:sz="4" w:space="0" w:color="000000"/>
            </w:tcBorders>
            <w:shd w:val="clear" w:color="auto" w:fill="auto"/>
            <w:vAlign w:val="bottom"/>
          </w:tcPr>
          <w:p w:rsidR="00C84B7A" w:rsidRPr="00637561" w:rsidRDefault="00C84B7A" w:rsidP="0033361A">
            <w:pPr>
              <w:snapToGrid w:val="0"/>
              <w:ind w:left="-170"/>
              <w:contextualSpacing/>
              <w:jc w:val="center"/>
            </w:pPr>
          </w:p>
        </w:tc>
        <w:tc>
          <w:tcPr>
            <w:tcW w:w="142" w:type="dxa"/>
            <w:gridSpan w:val="2"/>
            <w:shd w:val="clear" w:color="auto" w:fill="auto"/>
            <w:vAlign w:val="bottom"/>
          </w:tcPr>
          <w:p w:rsidR="00C84B7A" w:rsidRPr="00637561" w:rsidRDefault="00C84B7A" w:rsidP="0033361A">
            <w:pPr>
              <w:contextualSpacing/>
            </w:pPr>
            <w:r w:rsidRPr="00637561">
              <w:rPr>
                <w:sz w:val="22"/>
                <w:szCs w:val="22"/>
              </w:rPr>
              <w:t>»</w:t>
            </w:r>
          </w:p>
        </w:tc>
        <w:tc>
          <w:tcPr>
            <w:tcW w:w="1418" w:type="dxa"/>
            <w:gridSpan w:val="5"/>
            <w:shd w:val="clear" w:color="auto" w:fill="auto"/>
            <w:vAlign w:val="bottom"/>
          </w:tcPr>
          <w:p w:rsidR="00C84B7A" w:rsidRPr="00637561" w:rsidRDefault="00C84B7A" w:rsidP="0033361A">
            <w:pPr>
              <w:snapToGrid w:val="0"/>
              <w:contextualSpacing/>
              <w:jc w:val="center"/>
            </w:pPr>
          </w:p>
        </w:tc>
        <w:tc>
          <w:tcPr>
            <w:tcW w:w="425" w:type="dxa"/>
            <w:gridSpan w:val="2"/>
            <w:shd w:val="clear" w:color="auto" w:fill="auto"/>
            <w:vAlign w:val="bottom"/>
          </w:tcPr>
          <w:p w:rsidR="00C84B7A" w:rsidRPr="00637561" w:rsidRDefault="00C84B7A" w:rsidP="0033361A">
            <w:pPr>
              <w:contextualSpacing/>
              <w:jc w:val="right"/>
            </w:pPr>
            <w:r w:rsidRPr="00637561">
              <w:rPr>
                <w:sz w:val="22"/>
                <w:szCs w:val="22"/>
              </w:rPr>
              <w:t>20</w:t>
            </w:r>
          </w:p>
        </w:tc>
        <w:tc>
          <w:tcPr>
            <w:tcW w:w="425" w:type="dxa"/>
            <w:gridSpan w:val="2"/>
            <w:shd w:val="clear" w:color="auto" w:fill="auto"/>
            <w:vAlign w:val="bottom"/>
          </w:tcPr>
          <w:p w:rsidR="00C84B7A" w:rsidRPr="00637561" w:rsidRDefault="00C84B7A" w:rsidP="0033361A">
            <w:pPr>
              <w:snapToGrid w:val="0"/>
              <w:contextualSpacing/>
            </w:pPr>
          </w:p>
        </w:tc>
        <w:tc>
          <w:tcPr>
            <w:tcW w:w="568" w:type="dxa"/>
            <w:gridSpan w:val="2"/>
            <w:shd w:val="clear" w:color="auto" w:fill="auto"/>
            <w:vAlign w:val="bottom"/>
          </w:tcPr>
          <w:p w:rsidR="00C84B7A" w:rsidRPr="00637561" w:rsidRDefault="00C84B7A" w:rsidP="0033361A">
            <w:pPr>
              <w:ind w:left="57"/>
              <w:contextualSpacing/>
              <w:rPr>
                <w:lang w:val="en-US"/>
              </w:rPr>
            </w:pPr>
            <w:proofErr w:type="gramStart"/>
            <w:r w:rsidRPr="00637561">
              <w:rPr>
                <w:sz w:val="22"/>
                <w:szCs w:val="22"/>
              </w:rPr>
              <w:t>г</w:t>
            </w:r>
            <w:proofErr w:type="gramEnd"/>
            <w:r w:rsidRPr="00637561">
              <w:rPr>
                <w:sz w:val="22"/>
                <w:szCs w:val="22"/>
              </w:rPr>
              <w:t>.</w:t>
            </w:r>
          </w:p>
        </w:tc>
        <w:tc>
          <w:tcPr>
            <w:tcW w:w="284" w:type="dxa"/>
            <w:shd w:val="clear" w:color="auto" w:fill="auto"/>
          </w:tcPr>
          <w:p w:rsidR="00C84B7A" w:rsidRPr="00637561" w:rsidRDefault="00C84B7A" w:rsidP="0033361A">
            <w:pPr>
              <w:ind w:left="57"/>
              <w:contextualSpacing/>
            </w:pPr>
            <w:r w:rsidRPr="00637561">
              <w:rPr>
                <w:sz w:val="22"/>
                <w:szCs w:val="22"/>
                <w:lang w:val="en-US"/>
              </w:rPr>
              <w:t>c</w:t>
            </w:r>
          </w:p>
        </w:tc>
        <w:tc>
          <w:tcPr>
            <w:tcW w:w="142" w:type="dxa"/>
            <w:shd w:val="clear" w:color="auto" w:fill="auto"/>
          </w:tcPr>
          <w:p w:rsidR="00C84B7A" w:rsidRPr="00637561" w:rsidRDefault="00C84B7A" w:rsidP="0033361A">
            <w:pPr>
              <w:ind w:left="-28"/>
              <w:contextualSpacing/>
            </w:pPr>
            <w:r w:rsidRPr="00637561">
              <w:rPr>
                <w:sz w:val="22"/>
                <w:szCs w:val="22"/>
              </w:rPr>
              <w:t>«</w:t>
            </w:r>
          </w:p>
        </w:tc>
        <w:tc>
          <w:tcPr>
            <w:tcW w:w="426" w:type="dxa"/>
            <w:gridSpan w:val="3"/>
            <w:tcBorders>
              <w:bottom w:val="single" w:sz="4" w:space="0" w:color="000000"/>
            </w:tcBorders>
            <w:shd w:val="clear" w:color="auto" w:fill="auto"/>
          </w:tcPr>
          <w:p w:rsidR="00C84B7A" w:rsidRPr="00637561" w:rsidRDefault="00C84B7A" w:rsidP="0033361A">
            <w:pPr>
              <w:snapToGrid w:val="0"/>
              <w:ind w:left="57"/>
              <w:contextualSpacing/>
              <w:jc w:val="center"/>
            </w:pPr>
          </w:p>
        </w:tc>
        <w:tc>
          <w:tcPr>
            <w:tcW w:w="283" w:type="dxa"/>
            <w:shd w:val="clear" w:color="auto" w:fill="auto"/>
          </w:tcPr>
          <w:p w:rsidR="00C84B7A" w:rsidRPr="00637561" w:rsidRDefault="00C84B7A" w:rsidP="0033361A">
            <w:pPr>
              <w:ind w:left="57"/>
              <w:contextualSpacing/>
            </w:pPr>
            <w:r w:rsidRPr="00637561">
              <w:rPr>
                <w:sz w:val="22"/>
                <w:szCs w:val="22"/>
              </w:rPr>
              <w:t>»</w:t>
            </w:r>
          </w:p>
        </w:tc>
        <w:tc>
          <w:tcPr>
            <w:tcW w:w="851" w:type="dxa"/>
            <w:gridSpan w:val="2"/>
            <w:shd w:val="clear" w:color="auto" w:fill="auto"/>
          </w:tcPr>
          <w:p w:rsidR="00C84B7A" w:rsidRPr="00637561" w:rsidRDefault="00C84B7A" w:rsidP="0033361A">
            <w:pPr>
              <w:ind w:left="57"/>
              <w:contextualSpacing/>
            </w:pPr>
            <w:r w:rsidRPr="00637561">
              <w:rPr>
                <w:sz w:val="22"/>
                <w:szCs w:val="22"/>
              </w:rPr>
              <w:t>часов</w:t>
            </w:r>
          </w:p>
        </w:tc>
        <w:tc>
          <w:tcPr>
            <w:tcW w:w="283" w:type="dxa"/>
            <w:shd w:val="clear" w:color="auto" w:fill="auto"/>
          </w:tcPr>
          <w:p w:rsidR="00C84B7A" w:rsidRPr="00637561" w:rsidRDefault="00C84B7A" w:rsidP="0033361A">
            <w:pPr>
              <w:ind w:left="57"/>
              <w:contextualSpacing/>
            </w:pPr>
            <w:r w:rsidRPr="00637561">
              <w:rPr>
                <w:sz w:val="22"/>
                <w:szCs w:val="22"/>
              </w:rPr>
              <w:t>«</w:t>
            </w:r>
          </w:p>
        </w:tc>
        <w:tc>
          <w:tcPr>
            <w:tcW w:w="426" w:type="dxa"/>
            <w:tcBorders>
              <w:bottom w:val="single" w:sz="4" w:space="0" w:color="000000"/>
            </w:tcBorders>
            <w:shd w:val="clear" w:color="auto" w:fill="auto"/>
          </w:tcPr>
          <w:p w:rsidR="00C84B7A" w:rsidRPr="00637561" w:rsidRDefault="00C84B7A" w:rsidP="0033361A">
            <w:pPr>
              <w:snapToGrid w:val="0"/>
              <w:ind w:left="57"/>
              <w:contextualSpacing/>
              <w:jc w:val="center"/>
            </w:pPr>
          </w:p>
        </w:tc>
        <w:tc>
          <w:tcPr>
            <w:tcW w:w="283" w:type="dxa"/>
            <w:shd w:val="clear" w:color="auto" w:fill="auto"/>
          </w:tcPr>
          <w:p w:rsidR="00C84B7A" w:rsidRPr="00637561" w:rsidRDefault="00C84B7A" w:rsidP="0033361A">
            <w:pPr>
              <w:ind w:left="57"/>
              <w:contextualSpacing/>
            </w:pPr>
            <w:r w:rsidRPr="00637561">
              <w:rPr>
                <w:sz w:val="22"/>
                <w:szCs w:val="22"/>
              </w:rPr>
              <w:t>»</w:t>
            </w:r>
          </w:p>
        </w:tc>
        <w:tc>
          <w:tcPr>
            <w:tcW w:w="851" w:type="dxa"/>
            <w:gridSpan w:val="4"/>
            <w:shd w:val="clear" w:color="auto" w:fill="auto"/>
          </w:tcPr>
          <w:p w:rsidR="00C84B7A" w:rsidRPr="00637561" w:rsidRDefault="00C84B7A" w:rsidP="0033361A">
            <w:pPr>
              <w:ind w:left="57"/>
              <w:contextualSpacing/>
            </w:pPr>
            <w:r w:rsidRPr="00637561">
              <w:rPr>
                <w:sz w:val="22"/>
                <w:szCs w:val="22"/>
              </w:rPr>
              <w:t>минут</w:t>
            </w:r>
          </w:p>
        </w:tc>
        <w:tc>
          <w:tcPr>
            <w:tcW w:w="1135" w:type="dxa"/>
            <w:gridSpan w:val="2"/>
            <w:shd w:val="clear" w:color="auto" w:fill="auto"/>
          </w:tcPr>
          <w:p w:rsidR="00C84B7A" w:rsidRPr="00637561" w:rsidRDefault="00C84B7A" w:rsidP="0033361A">
            <w:pPr>
              <w:snapToGrid w:val="0"/>
            </w:pPr>
          </w:p>
        </w:tc>
      </w:tr>
      <w:tr w:rsidR="00C84B7A" w:rsidRPr="00637561" w:rsidTr="0033361A">
        <w:tblPrEx>
          <w:tblCellMar>
            <w:left w:w="28" w:type="dxa"/>
            <w:right w:w="28" w:type="dxa"/>
          </w:tblCellMar>
        </w:tblPrEx>
        <w:tc>
          <w:tcPr>
            <w:tcW w:w="565" w:type="dxa"/>
            <w:gridSpan w:val="3"/>
            <w:shd w:val="clear" w:color="auto" w:fill="auto"/>
          </w:tcPr>
          <w:p w:rsidR="00C84B7A" w:rsidRPr="00637561" w:rsidRDefault="00C84B7A" w:rsidP="0033361A">
            <w:pPr>
              <w:snapToGrid w:val="0"/>
              <w:contextualSpacing/>
              <w:jc w:val="right"/>
            </w:pPr>
          </w:p>
        </w:tc>
        <w:tc>
          <w:tcPr>
            <w:tcW w:w="79" w:type="dxa"/>
            <w:tcBorders>
              <w:top w:val="single" w:sz="4" w:space="0" w:color="000000"/>
            </w:tcBorders>
            <w:shd w:val="clear" w:color="auto" w:fill="auto"/>
          </w:tcPr>
          <w:p w:rsidR="00C84B7A" w:rsidRPr="00637561" w:rsidRDefault="00C84B7A" w:rsidP="0033361A">
            <w:pPr>
              <w:snapToGrid w:val="0"/>
              <w:contextualSpacing/>
              <w:jc w:val="right"/>
            </w:pPr>
          </w:p>
        </w:tc>
        <w:tc>
          <w:tcPr>
            <w:tcW w:w="204" w:type="dxa"/>
            <w:gridSpan w:val="2"/>
            <w:tcBorders>
              <w:top w:val="single" w:sz="4" w:space="0" w:color="000000"/>
            </w:tcBorders>
            <w:shd w:val="clear" w:color="auto" w:fill="auto"/>
          </w:tcPr>
          <w:p w:rsidR="00C84B7A" w:rsidRPr="00637561" w:rsidRDefault="00C84B7A" w:rsidP="0033361A">
            <w:pPr>
              <w:snapToGrid w:val="0"/>
              <w:contextualSpacing/>
              <w:jc w:val="center"/>
            </w:pPr>
          </w:p>
        </w:tc>
        <w:tc>
          <w:tcPr>
            <w:tcW w:w="142" w:type="dxa"/>
            <w:shd w:val="clear" w:color="auto" w:fill="auto"/>
          </w:tcPr>
          <w:p w:rsidR="00C84B7A" w:rsidRPr="00637561" w:rsidRDefault="00C84B7A" w:rsidP="0033361A">
            <w:pPr>
              <w:snapToGrid w:val="0"/>
              <w:contextualSpacing/>
            </w:pPr>
          </w:p>
        </w:tc>
        <w:tc>
          <w:tcPr>
            <w:tcW w:w="1418" w:type="dxa"/>
            <w:gridSpan w:val="4"/>
            <w:tcBorders>
              <w:top w:val="single" w:sz="4" w:space="0" w:color="000000"/>
            </w:tcBorders>
            <w:shd w:val="clear" w:color="auto" w:fill="auto"/>
          </w:tcPr>
          <w:p w:rsidR="00C84B7A" w:rsidRPr="00637561" w:rsidRDefault="00C84B7A" w:rsidP="0033361A">
            <w:pPr>
              <w:snapToGrid w:val="0"/>
              <w:contextualSpacing/>
              <w:jc w:val="center"/>
            </w:pPr>
          </w:p>
        </w:tc>
        <w:tc>
          <w:tcPr>
            <w:tcW w:w="425" w:type="dxa"/>
            <w:gridSpan w:val="2"/>
            <w:shd w:val="clear" w:color="auto" w:fill="auto"/>
          </w:tcPr>
          <w:p w:rsidR="00C84B7A" w:rsidRPr="00637561" w:rsidRDefault="00C84B7A" w:rsidP="0033361A">
            <w:pPr>
              <w:snapToGrid w:val="0"/>
              <w:contextualSpacing/>
              <w:jc w:val="right"/>
            </w:pPr>
          </w:p>
        </w:tc>
        <w:tc>
          <w:tcPr>
            <w:tcW w:w="425" w:type="dxa"/>
            <w:gridSpan w:val="2"/>
            <w:tcBorders>
              <w:top w:val="single" w:sz="4" w:space="0" w:color="000000"/>
            </w:tcBorders>
            <w:shd w:val="clear" w:color="auto" w:fill="auto"/>
          </w:tcPr>
          <w:p w:rsidR="00C84B7A" w:rsidRPr="00637561" w:rsidRDefault="00C84B7A" w:rsidP="0033361A">
            <w:pPr>
              <w:snapToGrid w:val="0"/>
              <w:contextualSpacing/>
            </w:pPr>
          </w:p>
        </w:tc>
        <w:tc>
          <w:tcPr>
            <w:tcW w:w="569" w:type="dxa"/>
            <w:gridSpan w:val="2"/>
            <w:shd w:val="clear" w:color="auto" w:fill="auto"/>
          </w:tcPr>
          <w:p w:rsidR="00C84B7A" w:rsidRPr="00637561" w:rsidRDefault="00C84B7A" w:rsidP="0033361A">
            <w:pPr>
              <w:snapToGrid w:val="0"/>
              <w:ind w:left="57"/>
              <w:contextualSpacing/>
            </w:pPr>
          </w:p>
        </w:tc>
        <w:tc>
          <w:tcPr>
            <w:tcW w:w="284" w:type="dxa"/>
            <w:gridSpan w:val="2"/>
            <w:shd w:val="clear" w:color="auto" w:fill="auto"/>
          </w:tcPr>
          <w:p w:rsidR="00C84B7A" w:rsidRPr="00637561" w:rsidRDefault="00C84B7A" w:rsidP="0033361A">
            <w:pPr>
              <w:snapToGrid w:val="0"/>
              <w:ind w:left="57"/>
              <w:contextualSpacing/>
            </w:pPr>
          </w:p>
        </w:tc>
        <w:tc>
          <w:tcPr>
            <w:tcW w:w="141" w:type="dxa"/>
            <w:shd w:val="clear" w:color="auto" w:fill="auto"/>
          </w:tcPr>
          <w:p w:rsidR="00C84B7A" w:rsidRPr="00637561" w:rsidRDefault="00C84B7A" w:rsidP="0033361A">
            <w:pPr>
              <w:snapToGrid w:val="0"/>
              <w:ind w:left="57"/>
              <w:contextualSpacing/>
            </w:pPr>
          </w:p>
        </w:tc>
        <w:tc>
          <w:tcPr>
            <w:tcW w:w="426" w:type="dxa"/>
            <w:gridSpan w:val="2"/>
            <w:tcBorders>
              <w:top w:val="single" w:sz="4" w:space="0" w:color="000000"/>
            </w:tcBorders>
            <w:shd w:val="clear" w:color="auto" w:fill="auto"/>
          </w:tcPr>
          <w:p w:rsidR="00C84B7A" w:rsidRPr="00637561" w:rsidRDefault="00C84B7A" w:rsidP="0033361A">
            <w:pPr>
              <w:snapToGrid w:val="0"/>
              <w:ind w:left="57"/>
              <w:contextualSpacing/>
            </w:pPr>
          </w:p>
        </w:tc>
        <w:tc>
          <w:tcPr>
            <w:tcW w:w="709" w:type="dxa"/>
            <w:shd w:val="clear" w:color="auto" w:fill="auto"/>
          </w:tcPr>
          <w:p w:rsidR="00C84B7A" w:rsidRPr="00637561" w:rsidRDefault="00C84B7A" w:rsidP="0033361A">
            <w:pPr>
              <w:snapToGrid w:val="0"/>
              <w:ind w:left="57"/>
              <w:contextualSpacing/>
            </w:pPr>
          </w:p>
        </w:tc>
        <w:tc>
          <w:tcPr>
            <w:tcW w:w="851" w:type="dxa"/>
            <w:gridSpan w:val="3"/>
            <w:shd w:val="clear" w:color="auto" w:fill="auto"/>
          </w:tcPr>
          <w:p w:rsidR="00C84B7A" w:rsidRPr="00637561" w:rsidRDefault="00C84B7A" w:rsidP="0033361A">
            <w:pPr>
              <w:snapToGrid w:val="0"/>
              <w:ind w:left="57"/>
              <w:contextualSpacing/>
            </w:pPr>
          </w:p>
        </w:tc>
        <w:tc>
          <w:tcPr>
            <w:tcW w:w="425" w:type="dxa"/>
            <w:gridSpan w:val="2"/>
            <w:shd w:val="clear" w:color="auto" w:fill="auto"/>
          </w:tcPr>
          <w:p w:rsidR="00C84B7A" w:rsidRPr="00637561" w:rsidRDefault="00C84B7A" w:rsidP="0033361A">
            <w:pPr>
              <w:snapToGrid w:val="0"/>
              <w:ind w:left="57"/>
              <w:contextualSpacing/>
            </w:pPr>
          </w:p>
        </w:tc>
        <w:tc>
          <w:tcPr>
            <w:tcW w:w="426" w:type="dxa"/>
            <w:gridSpan w:val="2"/>
            <w:tcBorders>
              <w:top w:val="single" w:sz="4" w:space="0" w:color="000000"/>
            </w:tcBorders>
            <w:shd w:val="clear" w:color="auto" w:fill="auto"/>
          </w:tcPr>
          <w:p w:rsidR="00C84B7A" w:rsidRPr="00637561" w:rsidRDefault="00C84B7A" w:rsidP="0033361A">
            <w:pPr>
              <w:snapToGrid w:val="0"/>
              <w:ind w:left="57"/>
              <w:contextualSpacing/>
            </w:pPr>
          </w:p>
        </w:tc>
        <w:tc>
          <w:tcPr>
            <w:tcW w:w="283" w:type="dxa"/>
            <w:shd w:val="clear" w:color="auto" w:fill="auto"/>
          </w:tcPr>
          <w:p w:rsidR="00C84B7A" w:rsidRPr="00637561" w:rsidRDefault="00C84B7A" w:rsidP="0033361A">
            <w:pPr>
              <w:snapToGrid w:val="0"/>
              <w:ind w:left="57"/>
              <w:contextualSpacing/>
            </w:pPr>
          </w:p>
        </w:tc>
        <w:tc>
          <w:tcPr>
            <w:tcW w:w="993" w:type="dxa"/>
            <w:shd w:val="clear" w:color="auto" w:fill="auto"/>
          </w:tcPr>
          <w:p w:rsidR="00C84B7A" w:rsidRPr="00637561" w:rsidRDefault="00C84B7A" w:rsidP="0033361A">
            <w:pPr>
              <w:snapToGrid w:val="0"/>
              <w:ind w:left="57"/>
              <w:contextualSpacing/>
            </w:pPr>
          </w:p>
        </w:tc>
        <w:tc>
          <w:tcPr>
            <w:tcW w:w="142" w:type="dxa"/>
            <w:shd w:val="clear" w:color="auto" w:fill="auto"/>
          </w:tcPr>
          <w:p w:rsidR="00C84B7A" w:rsidRPr="00637561" w:rsidRDefault="00C84B7A" w:rsidP="0033361A">
            <w:pPr>
              <w:snapToGrid w:val="0"/>
              <w:ind w:left="57"/>
              <w:contextualSpacing/>
            </w:pPr>
          </w:p>
        </w:tc>
      </w:tr>
      <w:tr w:rsidR="00C84B7A" w:rsidRPr="00637561" w:rsidTr="0033361A">
        <w:tc>
          <w:tcPr>
            <w:tcW w:w="424" w:type="dxa"/>
            <w:gridSpan w:val="2"/>
            <w:shd w:val="clear" w:color="auto" w:fill="auto"/>
          </w:tcPr>
          <w:p w:rsidR="00C84B7A" w:rsidRPr="00637561" w:rsidRDefault="00C84B7A" w:rsidP="0033361A">
            <w:pPr>
              <w:contextualSpacing/>
            </w:pPr>
            <w:r w:rsidRPr="00637561">
              <w:rPr>
                <w:sz w:val="22"/>
                <w:szCs w:val="22"/>
              </w:rPr>
              <w:t>до</w:t>
            </w:r>
          </w:p>
        </w:tc>
        <w:tc>
          <w:tcPr>
            <w:tcW w:w="141" w:type="dxa"/>
            <w:shd w:val="clear" w:color="auto" w:fill="auto"/>
            <w:vAlign w:val="bottom"/>
          </w:tcPr>
          <w:p w:rsidR="00C84B7A" w:rsidRPr="00637561" w:rsidRDefault="00C84B7A" w:rsidP="0033361A">
            <w:pPr>
              <w:snapToGrid w:val="0"/>
              <w:contextualSpacing/>
              <w:jc w:val="right"/>
            </w:pPr>
          </w:p>
        </w:tc>
        <w:tc>
          <w:tcPr>
            <w:tcW w:w="142" w:type="dxa"/>
            <w:gridSpan w:val="2"/>
            <w:shd w:val="clear" w:color="auto" w:fill="auto"/>
            <w:vAlign w:val="bottom"/>
          </w:tcPr>
          <w:p w:rsidR="00C84B7A" w:rsidRPr="00637561" w:rsidRDefault="00C84B7A" w:rsidP="0033361A">
            <w:pPr>
              <w:ind w:left="-28"/>
              <w:contextualSpacing/>
            </w:pPr>
            <w:r w:rsidRPr="00637561">
              <w:rPr>
                <w:sz w:val="22"/>
                <w:szCs w:val="22"/>
              </w:rPr>
              <w:t>«</w:t>
            </w:r>
          </w:p>
        </w:tc>
        <w:tc>
          <w:tcPr>
            <w:tcW w:w="426" w:type="dxa"/>
            <w:gridSpan w:val="3"/>
            <w:tcBorders>
              <w:bottom w:val="single" w:sz="4" w:space="0" w:color="000000"/>
            </w:tcBorders>
            <w:shd w:val="clear" w:color="auto" w:fill="auto"/>
          </w:tcPr>
          <w:p w:rsidR="00C84B7A" w:rsidRPr="00637561" w:rsidRDefault="00C84B7A" w:rsidP="0033361A">
            <w:pPr>
              <w:snapToGrid w:val="0"/>
              <w:ind w:left="57"/>
              <w:contextualSpacing/>
              <w:jc w:val="center"/>
            </w:pPr>
          </w:p>
        </w:tc>
        <w:tc>
          <w:tcPr>
            <w:tcW w:w="425" w:type="dxa"/>
            <w:shd w:val="clear" w:color="auto" w:fill="auto"/>
          </w:tcPr>
          <w:p w:rsidR="00C84B7A" w:rsidRPr="00637561" w:rsidRDefault="00C84B7A" w:rsidP="0033361A">
            <w:pPr>
              <w:ind w:left="57"/>
              <w:contextualSpacing/>
            </w:pPr>
            <w:r w:rsidRPr="00637561">
              <w:rPr>
                <w:sz w:val="22"/>
                <w:szCs w:val="22"/>
              </w:rPr>
              <w:t>»</w:t>
            </w:r>
          </w:p>
        </w:tc>
        <w:tc>
          <w:tcPr>
            <w:tcW w:w="992" w:type="dxa"/>
            <w:gridSpan w:val="3"/>
            <w:shd w:val="clear" w:color="auto" w:fill="auto"/>
          </w:tcPr>
          <w:p w:rsidR="00C84B7A" w:rsidRPr="00637561" w:rsidRDefault="00C84B7A" w:rsidP="0033361A">
            <w:pPr>
              <w:ind w:left="57"/>
              <w:contextualSpacing/>
            </w:pPr>
            <w:r w:rsidRPr="00637561">
              <w:rPr>
                <w:sz w:val="22"/>
                <w:szCs w:val="22"/>
              </w:rPr>
              <w:t>часов</w:t>
            </w:r>
          </w:p>
        </w:tc>
        <w:tc>
          <w:tcPr>
            <w:tcW w:w="283" w:type="dxa"/>
            <w:shd w:val="clear" w:color="auto" w:fill="auto"/>
          </w:tcPr>
          <w:p w:rsidR="00C84B7A" w:rsidRPr="00637561" w:rsidRDefault="00C84B7A" w:rsidP="0033361A">
            <w:pPr>
              <w:ind w:left="57"/>
              <w:contextualSpacing/>
            </w:pPr>
            <w:r w:rsidRPr="00637561">
              <w:rPr>
                <w:sz w:val="22"/>
                <w:szCs w:val="22"/>
              </w:rPr>
              <w:t>«</w:t>
            </w:r>
          </w:p>
        </w:tc>
        <w:tc>
          <w:tcPr>
            <w:tcW w:w="710" w:type="dxa"/>
            <w:gridSpan w:val="3"/>
            <w:tcBorders>
              <w:bottom w:val="single" w:sz="4" w:space="0" w:color="000000"/>
            </w:tcBorders>
            <w:shd w:val="clear" w:color="auto" w:fill="auto"/>
          </w:tcPr>
          <w:p w:rsidR="00C84B7A" w:rsidRPr="00637561" w:rsidRDefault="00C84B7A" w:rsidP="0033361A">
            <w:pPr>
              <w:snapToGrid w:val="0"/>
              <w:ind w:left="57"/>
              <w:contextualSpacing/>
              <w:jc w:val="center"/>
            </w:pPr>
          </w:p>
        </w:tc>
        <w:tc>
          <w:tcPr>
            <w:tcW w:w="284" w:type="dxa"/>
            <w:shd w:val="clear" w:color="auto" w:fill="auto"/>
          </w:tcPr>
          <w:p w:rsidR="00C84B7A" w:rsidRPr="00637561" w:rsidRDefault="00C84B7A" w:rsidP="0033361A">
            <w:pPr>
              <w:ind w:left="57"/>
              <w:contextualSpacing/>
            </w:pPr>
            <w:r w:rsidRPr="00637561">
              <w:rPr>
                <w:sz w:val="22"/>
                <w:szCs w:val="22"/>
              </w:rPr>
              <w:t>»</w:t>
            </w:r>
          </w:p>
        </w:tc>
        <w:tc>
          <w:tcPr>
            <w:tcW w:w="851" w:type="dxa"/>
            <w:gridSpan w:val="5"/>
            <w:shd w:val="clear" w:color="auto" w:fill="auto"/>
          </w:tcPr>
          <w:p w:rsidR="00C84B7A" w:rsidRPr="00637561" w:rsidRDefault="00C84B7A" w:rsidP="0033361A">
            <w:pPr>
              <w:ind w:left="57"/>
              <w:contextualSpacing/>
            </w:pPr>
            <w:r w:rsidRPr="00637561">
              <w:rPr>
                <w:sz w:val="22"/>
                <w:szCs w:val="22"/>
              </w:rPr>
              <w:t>минут</w:t>
            </w:r>
          </w:p>
        </w:tc>
        <w:tc>
          <w:tcPr>
            <w:tcW w:w="2126" w:type="dxa"/>
            <w:gridSpan w:val="7"/>
            <w:shd w:val="clear" w:color="auto" w:fill="auto"/>
          </w:tcPr>
          <w:p w:rsidR="00C84B7A" w:rsidRPr="00637561" w:rsidRDefault="00C84B7A" w:rsidP="0033361A">
            <w:pPr>
              <w:ind w:left="57"/>
              <w:contextualSpacing/>
            </w:pPr>
            <w:r w:rsidRPr="00637561">
              <w:rPr>
                <w:sz w:val="22"/>
                <w:szCs w:val="22"/>
              </w:rPr>
              <w:t>(включительно).</w:t>
            </w:r>
          </w:p>
        </w:tc>
        <w:tc>
          <w:tcPr>
            <w:tcW w:w="1703" w:type="dxa"/>
            <w:gridSpan w:val="4"/>
            <w:shd w:val="clear" w:color="auto" w:fill="auto"/>
          </w:tcPr>
          <w:p w:rsidR="00C84B7A" w:rsidRPr="00637561" w:rsidRDefault="00C84B7A" w:rsidP="0033361A">
            <w:pPr>
              <w:snapToGrid w:val="0"/>
            </w:pPr>
          </w:p>
        </w:tc>
      </w:tr>
    </w:tbl>
    <w:p w:rsidR="00C84B7A" w:rsidRPr="00637561" w:rsidRDefault="00C84B7A" w:rsidP="00C84B7A">
      <w:pPr>
        <w:widowControl w:val="0"/>
        <w:autoSpaceDE w:val="0"/>
        <w:ind w:firstLine="720"/>
        <w:contextualSpacing/>
        <w:jc w:val="both"/>
        <w:rPr>
          <w:sz w:val="22"/>
          <w:szCs w:val="22"/>
        </w:rPr>
      </w:pPr>
    </w:p>
    <w:p w:rsidR="00C84B7A" w:rsidRPr="00637561" w:rsidRDefault="00C84B7A" w:rsidP="00C84B7A">
      <w:pPr>
        <w:pStyle w:val="aff9"/>
        <w:ind w:firstLine="709"/>
        <w:contextualSpacing/>
        <w:rPr>
          <w:rFonts w:ascii="Times New Roman" w:hAnsi="Times New Roman" w:cs="Times New Roman"/>
          <w:sz w:val="22"/>
          <w:szCs w:val="22"/>
        </w:rPr>
      </w:pPr>
      <w:r w:rsidRPr="00637561">
        <w:rPr>
          <w:rFonts w:ascii="Times New Roman" w:hAnsi="Times New Roman" w:cs="Times New Roman"/>
          <w:sz w:val="22"/>
          <w:szCs w:val="22"/>
        </w:rPr>
        <w:t>В рамках полномочий, предоставленных ____________________________________</w:t>
      </w:r>
    </w:p>
    <w:p w:rsidR="00C84B7A" w:rsidRPr="00637561" w:rsidRDefault="00C84B7A" w:rsidP="00C84B7A">
      <w:pPr>
        <w:pStyle w:val="aff9"/>
        <w:contextualSpacing/>
        <w:jc w:val="center"/>
        <w:rPr>
          <w:rFonts w:ascii="Times New Roman" w:hAnsi="Times New Roman" w:cs="Times New Roman"/>
          <w:i/>
          <w:sz w:val="22"/>
          <w:szCs w:val="22"/>
        </w:rPr>
      </w:pPr>
      <w:r w:rsidRPr="00637561">
        <w:rPr>
          <w:rFonts w:ascii="Times New Roman" w:hAnsi="Times New Roman" w:cs="Times New Roman"/>
          <w:sz w:val="22"/>
          <w:szCs w:val="22"/>
        </w:rPr>
        <w:t>_____________________________________________________________________________</w:t>
      </w:r>
    </w:p>
    <w:p w:rsidR="00C84B7A" w:rsidRPr="00637561" w:rsidRDefault="00C84B7A" w:rsidP="00C84B7A">
      <w:pPr>
        <w:pStyle w:val="aff9"/>
        <w:contextualSpacing/>
        <w:jc w:val="center"/>
        <w:rPr>
          <w:rFonts w:ascii="Times New Roman" w:hAnsi="Times New Roman" w:cs="Times New Roman"/>
          <w:i/>
          <w:sz w:val="18"/>
          <w:szCs w:val="18"/>
        </w:rPr>
      </w:pPr>
      <w:r w:rsidRPr="00637561">
        <w:rPr>
          <w:rFonts w:ascii="Times New Roman" w:hAnsi="Times New Roman" w:cs="Times New Roman"/>
          <w:i/>
          <w:sz w:val="18"/>
          <w:szCs w:val="18"/>
        </w:rPr>
        <w:t>(наименование, реквизиты правового акта, которым предоставлены полномочия на выдачу предписания об устранении нарушений в сфере благоустройства)</w:t>
      </w:r>
    </w:p>
    <w:p w:rsidR="00C84B7A" w:rsidRPr="00637561" w:rsidRDefault="00C84B7A" w:rsidP="00C84B7A">
      <w:pPr>
        <w:pStyle w:val="aff9"/>
        <w:contextualSpacing/>
        <w:jc w:val="center"/>
        <w:rPr>
          <w:rFonts w:ascii="Times New Roman" w:hAnsi="Times New Roman" w:cs="Times New Roman"/>
          <w:i/>
          <w:sz w:val="18"/>
          <w:szCs w:val="18"/>
        </w:rPr>
      </w:pPr>
    </w:p>
    <w:p w:rsidR="00C84B7A" w:rsidRPr="00637561" w:rsidRDefault="00C84B7A" w:rsidP="00C84B7A">
      <w:pPr>
        <w:pStyle w:val="aff9"/>
        <w:contextualSpacing/>
        <w:jc w:val="center"/>
        <w:rPr>
          <w:rFonts w:ascii="Times New Roman" w:hAnsi="Times New Roman" w:cs="Times New Roman"/>
          <w:i/>
          <w:sz w:val="22"/>
          <w:szCs w:val="22"/>
        </w:rPr>
      </w:pPr>
    </w:p>
    <w:p w:rsidR="00C84B7A" w:rsidRPr="00637561" w:rsidRDefault="00C84B7A" w:rsidP="00C84B7A">
      <w:pPr>
        <w:pStyle w:val="aff9"/>
        <w:contextualSpacing/>
        <w:jc w:val="center"/>
        <w:rPr>
          <w:rFonts w:ascii="Times New Roman" w:hAnsi="Times New Roman" w:cs="Times New Roman"/>
          <w:i/>
          <w:sz w:val="22"/>
          <w:szCs w:val="22"/>
        </w:rPr>
      </w:pPr>
    </w:p>
    <w:p w:rsidR="00C84B7A" w:rsidRPr="00637561" w:rsidRDefault="00C84B7A" w:rsidP="00C84B7A">
      <w:pPr>
        <w:pStyle w:val="aff9"/>
        <w:contextualSpacing/>
        <w:jc w:val="center"/>
        <w:rPr>
          <w:rFonts w:ascii="Times New Roman" w:hAnsi="Times New Roman" w:cs="Times New Roman"/>
          <w:b/>
          <w:sz w:val="22"/>
          <w:szCs w:val="22"/>
        </w:rPr>
      </w:pPr>
    </w:p>
    <w:p w:rsidR="00C84B7A" w:rsidRPr="00637561" w:rsidRDefault="00C84B7A" w:rsidP="00C84B7A">
      <w:pPr>
        <w:pStyle w:val="aff9"/>
        <w:contextualSpacing/>
        <w:jc w:val="center"/>
        <w:rPr>
          <w:sz w:val="22"/>
          <w:szCs w:val="22"/>
        </w:rPr>
      </w:pPr>
      <w:r w:rsidRPr="00637561">
        <w:rPr>
          <w:rFonts w:ascii="Times New Roman" w:hAnsi="Times New Roman" w:cs="Times New Roman"/>
          <w:b/>
          <w:sz w:val="22"/>
          <w:szCs w:val="22"/>
        </w:rPr>
        <w:t>ПРЕДПИСЫВАЮ:</w:t>
      </w:r>
    </w:p>
    <w:p w:rsidR="00C84B7A" w:rsidRPr="00637561" w:rsidRDefault="00C84B7A" w:rsidP="00C84B7A">
      <w:pPr>
        <w:contextualSpacing/>
        <w:jc w:val="both"/>
        <w:rPr>
          <w:sz w:val="22"/>
          <w:szCs w:val="22"/>
        </w:rPr>
      </w:pPr>
    </w:p>
    <w:tbl>
      <w:tblPr>
        <w:tblW w:w="0" w:type="auto"/>
        <w:tblInd w:w="28" w:type="dxa"/>
        <w:tblLayout w:type="fixed"/>
        <w:tblCellMar>
          <w:left w:w="28" w:type="dxa"/>
          <w:right w:w="28" w:type="dxa"/>
        </w:tblCellMar>
        <w:tblLook w:val="0000"/>
      </w:tblPr>
      <w:tblGrid>
        <w:gridCol w:w="9356"/>
      </w:tblGrid>
      <w:tr w:rsidR="00C84B7A" w:rsidRPr="00637561" w:rsidTr="0033361A">
        <w:trPr>
          <w:trHeight w:val="169"/>
        </w:trPr>
        <w:tc>
          <w:tcPr>
            <w:tcW w:w="9356" w:type="dxa"/>
            <w:tcBorders>
              <w:bottom w:val="single" w:sz="4" w:space="0" w:color="000000"/>
            </w:tcBorders>
            <w:shd w:val="clear" w:color="auto" w:fill="auto"/>
            <w:vAlign w:val="bottom"/>
          </w:tcPr>
          <w:p w:rsidR="00C84B7A" w:rsidRPr="00637561" w:rsidRDefault="00C84B7A" w:rsidP="0033361A">
            <w:pPr>
              <w:snapToGrid w:val="0"/>
              <w:ind w:left="57"/>
              <w:contextualSpacing/>
              <w:jc w:val="center"/>
            </w:pPr>
          </w:p>
        </w:tc>
      </w:tr>
      <w:tr w:rsidR="00C84B7A" w:rsidRPr="00637561" w:rsidTr="0033361A">
        <w:trPr>
          <w:trHeight w:val="169"/>
        </w:trPr>
        <w:tc>
          <w:tcPr>
            <w:tcW w:w="9356" w:type="dxa"/>
            <w:tcBorders>
              <w:top w:val="single" w:sz="4" w:space="0" w:color="000000"/>
            </w:tcBorders>
            <w:shd w:val="clear" w:color="auto" w:fill="auto"/>
            <w:vAlign w:val="bottom"/>
          </w:tcPr>
          <w:p w:rsidR="00C84B7A" w:rsidRPr="00637561" w:rsidRDefault="00C84B7A" w:rsidP="0033361A">
            <w:pPr>
              <w:pStyle w:val="a5"/>
              <w:ind w:right="19"/>
              <w:contextualSpacing/>
              <w:jc w:val="center"/>
              <w:rPr>
                <w:sz w:val="18"/>
                <w:szCs w:val="18"/>
              </w:rPr>
            </w:pPr>
            <w:r w:rsidRPr="00637561">
              <w:rPr>
                <w:bCs/>
                <w:i/>
                <w:sz w:val="18"/>
                <w:szCs w:val="18"/>
              </w:rPr>
              <w:t>(кому - полное и (в случае, если имеется) сокращённое, в том числе фирменное наименование юридического лица, ИНН, юридический адрес, или адрес регистрации;</w:t>
            </w:r>
          </w:p>
        </w:tc>
      </w:tr>
      <w:tr w:rsidR="00C84B7A" w:rsidRPr="00637561" w:rsidTr="0033361A">
        <w:trPr>
          <w:trHeight w:val="169"/>
        </w:trPr>
        <w:tc>
          <w:tcPr>
            <w:tcW w:w="9356" w:type="dxa"/>
            <w:tcBorders>
              <w:bottom w:val="single" w:sz="4" w:space="0" w:color="000000"/>
            </w:tcBorders>
            <w:shd w:val="clear" w:color="auto" w:fill="auto"/>
            <w:vAlign w:val="bottom"/>
          </w:tcPr>
          <w:p w:rsidR="00C84B7A" w:rsidRPr="00637561" w:rsidRDefault="00C84B7A" w:rsidP="0033361A">
            <w:pPr>
              <w:snapToGrid w:val="0"/>
              <w:ind w:left="57"/>
              <w:contextualSpacing/>
              <w:jc w:val="center"/>
            </w:pPr>
          </w:p>
        </w:tc>
      </w:tr>
      <w:tr w:rsidR="00C84B7A" w:rsidRPr="00637561" w:rsidTr="0033361A">
        <w:trPr>
          <w:trHeight w:val="169"/>
        </w:trPr>
        <w:tc>
          <w:tcPr>
            <w:tcW w:w="9356" w:type="dxa"/>
            <w:tcBorders>
              <w:top w:val="single" w:sz="4" w:space="0" w:color="000000"/>
            </w:tcBorders>
            <w:shd w:val="clear" w:color="auto" w:fill="auto"/>
            <w:vAlign w:val="bottom"/>
          </w:tcPr>
          <w:p w:rsidR="00C84B7A" w:rsidRPr="00637561" w:rsidRDefault="00C84B7A" w:rsidP="0033361A">
            <w:pPr>
              <w:pStyle w:val="a5"/>
              <w:ind w:right="19"/>
              <w:contextualSpacing/>
              <w:jc w:val="center"/>
              <w:rPr>
                <w:sz w:val="18"/>
                <w:szCs w:val="18"/>
              </w:rPr>
            </w:pPr>
            <w:r w:rsidRPr="00637561">
              <w:rPr>
                <w:bCs/>
                <w:i/>
                <w:sz w:val="18"/>
                <w:szCs w:val="18"/>
              </w:rPr>
              <w:t xml:space="preserve">Ф.И.О. должностного лица, с указанием его должности и наименование </w:t>
            </w:r>
            <w:proofErr w:type="spellStart"/>
            <w:r w:rsidRPr="00637561">
              <w:rPr>
                <w:bCs/>
                <w:i/>
                <w:sz w:val="18"/>
                <w:szCs w:val="18"/>
              </w:rPr>
              <w:t>ю</w:t>
            </w:r>
            <w:proofErr w:type="spellEnd"/>
            <w:r w:rsidRPr="00637561">
              <w:rPr>
                <w:bCs/>
                <w:i/>
                <w:sz w:val="18"/>
                <w:szCs w:val="18"/>
              </w:rPr>
              <w:t xml:space="preserve">/л, фамилия, имя  и (в случае, если имеется) отчество индивидуального предпринимателя, ИНН; </w:t>
            </w:r>
          </w:p>
        </w:tc>
      </w:tr>
      <w:tr w:rsidR="00C84B7A" w:rsidRPr="00637561" w:rsidTr="0033361A">
        <w:trPr>
          <w:trHeight w:val="169"/>
        </w:trPr>
        <w:tc>
          <w:tcPr>
            <w:tcW w:w="9356" w:type="dxa"/>
            <w:tcBorders>
              <w:bottom w:val="single" w:sz="4" w:space="0" w:color="000000"/>
            </w:tcBorders>
            <w:shd w:val="clear" w:color="auto" w:fill="auto"/>
            <w:vAlign w:val="bottom"/>
          </w:tcPr>
          <w:p w:rsidR="00C84B7A" w:rsidRPr="00637561" w:rsidRDefault="00C84B7A" w:rsidP="0033361A">
            <w:pPr>
              <w:snapToGrid w:val="0"/>
              <w:ind w:left="57"/>
              <w:contextualSpacing/>
              <w:jc w:val="center"/>
            </w:pPr>
          </w:p>
        </w:tc>
      </w:tr>
      <w:tr w:rsidR="00C84B7A" w:rsidRPr="00637561" w:rsidTr="0033361A">
        <w:trPr>
          <w:trHeight w:val="169"/>
        </w:trPr>
        <w:tc>
          <w:tcPr>
            <w:tcW w:w="9356" w:type="dxa"/>
            <w:tcBorders>
              <w:top w:val="single" w:sz="4" w:space="0" w:color="000000"/>
            </w:tcBorders>
            <w:shd w:val="clear" w:color="auto" w:fill="auto"/>
            <w:vAlign w:val="bottom"/>
          </w:tcPr>
          <w:p w:rsidR="00C84B7A" w:rsidRPr="00637561" w:rsidRDefault="00C84B7A" w:rsidP="0033361A">
            <w:pPr>
              <w:pStyle w:val="a5"/>
              <w:ind w:right="19"/>
              <w:contextualSpacing/>
              <w:jc w:val="center"/>
              <w:rPr>
                <w:sz w:val="18"/>
                <w:szCs w:val="18"/>
              </w:rPr>
            </w:pPr>
            <w:r w:rsidRPr="00637561">
              <w:rPr>
                <w:bCs/>
                <w:i/>
                <w:sz w:val="18"/>
                <w:szCs w:val="18"/>
              </w:rPr>
              <w:t>фамилия, имя  и (в случае, если имеется) отчество гражданин</w:t>
            </w:r>
            <w:proofErr w:type="gramStart"/>
            <w:r w:rsidRPr="00637561">
              <w:rPr>
                <w:bCs/>
                <w:i/>
                <w:sz w:val="18"/>
                <w:szCs w:val="18"/>
              </w:rPr>
              <w:t>а(</w:t>
            </w:r>
            <w:proofErr w:type="spellStart"/>
            <w:proofErr w:type="gramEnd"/>
            <w:r w:rsidRPr="00637561">
              <w:rPr>
                <w:bCs/>
                <w:i/>
                <w:sz w:val="18"/>
                <w:szCs w:val="18"/>
              </w:rPr>
              <w:t>ки</w:t>
            </w:r>
            <w:proofErr w:type="spellEnd"/>
            <w:r w:rsidRPr="00637561">
              <w:rPr>
                <w:bCs/>
                <w:i/>
                <w:sz w:val="18"/>
                <w:szCs w:val="18"/>
              </w:rPr>
              <w:t>), год и место рождения, ИНН, паспортные данные, адрес регистрации проживания или  места жительства)</w:t>
            </w:r>
          </w:p>
        </w:tc>
      </w:tr>
    </w:tbl>
    <w:p w:rsidR="00C84B7A" w:rsidRPr="00637561" w:rsidRDefault="00C84B7A" w:rsidP="00C84B7A">
      <w:pPr>
        <w:contextualSpacing/>
        <w:rPr>
          <w:sz w:val="22"/>
          <w:szCs w:val="22"/>
        </w:rPr>
      </w:pPr>
    </w:p>
    <w:p w:rsidR="00C84B7A" w:rsidRPr="00637561" w:rsidRDefault="00C84B7A" w:rsidP="00C84B7A">
      <w:pPr>
        <w:pStyle w:val="aff9"/>
        <w:ind w:firstLine="709"/>
        <w:contextualSpacing/>
        <w:rPr>
          <w:rFonts w:ascii="Times New Roman" w:hAnsi="Times New Roman" w:cs="Times New Roman"/>
          <w:i/>
          <w:sz w:val="22"/>
          <w:szCs w:val="22"/>
        </w:rPr>
      </w:pPr>
      <w:r w:rsidRPr="00637561">
        <w:rPr>
          <w:rFonts w:ascii="Times New Roman" w:hAnsi="Times New Roman" w:cs="Times New Roman"/>
          <w:sz w:val="22"/>
          <w:szCs w:val="22"/>
        </w:rPr>
        <w:t xml:space="preserve">1. В </w:t>
      </w:r>
      <w:proofErr w:type="spellStart"/>
      <w:r w:rsidRPr="00637561">
        <w:rPr>
          <w:rFonts w:ascii="Times New Roman" w:hAnsi="Times New Roman" w:cs="Times New Roman"/>
          <w:sz w:val="22"/>
          <w:szCs w:val="22"/>
        </w:rPr>
        <w:t>___________________</w:t>
      </w:r>
      <w:proofErr w:type="gramStart"/>
      <w:r w:rsidRPr="00637561">
        <w:rPr>
          <w:rFonts w:ascii="Times New Roman" w:hAnsi="Times New Roman" w:cs="Times New Roman"/>
          <w:sz w:val="22"/>
          <w:szCs w:val="22"/>
        </w:rPr>
        <w:t>_-</w:t>
      </w:r>
      <w:proofErr w:type="gramEnd"/>
      <w:r w:rsidRPr="00637561">
        <w:rPr>
          <w:rFonts w:ascii="Times New Roman" w:hAnsi="Times New Roman" w:cs="Times New Roman"/>
          <w:sz w:val="22"/>
          <w:szCs w:val="22"/>
        </w:rPr>
        <w:t>дневный</w:t>
      </w:r>
      <w:proofErr w:type="spellEnd"/>
      <w:r w:rsidRPr="00637561">
        <w:rPr>
          <w:rFonts w:ascii="Times New Roman" w:hAnsi="Times New Roman" w:cs="Times New Roman"/>
          <w:sz w:val="22"/>
          <w:szCs w:val="22"/>
        </w:rPr>
        <w:t xml:space="preserve"> срок со дня получения (вручения) настоящего</w:t>
      </w:r>
    </w:p>
    <w:p w:rsidR="00C84B7A" w:rsidRPr="00637561" w:rsidRDefault="00C84B7A" w:rsidP="00C84B7A">
      <w:pPr>
        <w:pStyle w:val="aff9"/>
        <w:tabs>
          <w:tab w:val="left" w:pos="3828"/>
        </w:tabs>
        <w:ind w:left="993" w:right="5529"/>
        <w:contextualSpacing/>
        <w:jc w:val="center"/>
        <w:rPr>
          <w:rFonts w:ascii="Times New Roman" w:hAnsi="Times New Roman" w:cs="Times New Roman"/>
          <w:sz w:val="18"/>
          <w:szCs w:val="18"/>
        </w:rPr>
      </w:pPr>
      <w:r w:rsidRPr="00637561">
        <w:rPr>
          <w:rFonts w:ascii="Times New Roman" w:hAnsi="Times New Roman" w:cs="Times New Roman"/>
          <w:i/>
          <w:sz w:val="18"/>
          <w:szCs w:val="18"/>
        </w:rPr>
        <w:t>(продолжительность в цифрах)</w:t>
      </w:r>
    </w:p>
    <w:p w:rsidR="00C84B7A" w:rsidRPr="00637561" w:rsidRDefault="00C84B7A" w:rsidP="00C84B7A">
      <w:pPr>
        <w:pStyle w:val="aff9"/>
        <w:contextualSpacing/>
        <w:rPr>
          <w:rFonts w:ascii="Times New Roman" w:hAnsi="Times New Roman" w:cs="Times New Roman"/>
          <w:i/>
          <w:sz w:val="22"/>
          <w:szCs w:val="22"/>
        </w:rPr>
      </w:pPr>
      <w:r w:rsidRPr="00637561">
        <w:rPr>
          <w:rFonts w:ascii="Times New Roman" w:hAnsi="Times New Roman" w:cs="Times New Roman"/>
          <w:sz w:val="22"/>
          <w:szCs w:val="22"/>
        </w:rPr>
        <w:t>предписания устранить нарушение _______________________________________________</w:t>
      </w:r>
    </w:p>
    <w:p w:rsidR="00C84B7A" w:rsidRPr="00637561" w:rsidRDefault="00C84B7A" w:rsidP="00C84B7A">
      <w:pPr>
        <w:pStyle w:val="aff9"/>
        <w:ind w:left="3969"/>
        <w:contextualSpacing/>
        <w:jc w:val="center"/>
        <w:rPr>
          <w:rFonts w:ascii="Times New Roman" w:hAnsi="Times New Roman" w:cs="Times New Roman"/>
          <w:sz w:val="18"/>
          <w:szCs w:val="18"/>
        </w:rPr>
      </w:pPr>
      <w:r w:rsidRPr="00637561">
        <w:rPr>
          <w:rFonts w:ascii="Times New Roman" w:hAnsi="Times New Roman" w:cs="Times New Roman"/>
          <w:i/>
          <w:sz w:val="18"/>
          <w:szCs w:val="18"/>
        </w:rPr>
        <w:t>(наименование, реквизиты, пункт, статья правового акта)</w:t>
      </w:r>
    </w:p>
    <w:p w:rsidR="00C84B7A" w:rsidRPr="00637561" w:rsidRDefault="00C84B7A" w:rsidP="00C84B7A">
      <w:pPr>
        <w:pStyle w:val="aff9"/>
        <w:contextualSpacing/>
        <w:jc w:val="center"/>
        <w:rPr>
          <w:rFonts w:ascii="Times New Roman" w:hAnsi="Times New Roman" w:cs="Times New Roman"/>
          <w:sz w:val="22"/>
          <w:szCs w:val="22"/>
        </w:rPr>
      </w:pPr>
      <w:r w:rsidRPr="00637561">
        <w:rPr>
          <w:rFonts w:ascii="Times New Roman" w:hAnsi="Times New Roman" w:cs="Times New Roman"/>
          <w:sz w:val="22"/>
          <w:szCs w:val="22"/>
        </w:rPr>
        <w:t>_____________________________________________________________________________</w:t>
      </w:r>
    </w:p>
    <w:p w:rsidR="00C84B7A" w:rsidRPr="00637561" w:rsidRDefault="00C84B7A" w:rsidP="00C84B7A">
      <w:pPr>
        <w:pStyle w:val="aff9"/>
        <w:contextualSpacing/>
        <w:jc w:val="center"/>
        <w:rPr>
          <w:rFonts w:ascii="Times New Roman" w:hAnsi="Times New Roman" w:cs="Times New Roman"/>
          <w:sz w:val="22"/>
          <w:szCs w:val="22"/>
        </w:rPr>
      </w:pPr>
      <w:r w:rsidRPr="00637561">
        <w:rPr>
          <w:rFonts w:ascii="Times New Roman" w:hAnsi="Times New Roman" w:cs="Times New Roman"/>
          <w:sz w:val="22"/>
          <w:szCs w:val="22"/>
        </w:rPr>
        <w:t>_____________________________________________________________________________</w:t>
      </w:r>
    </w:p>
    <w:p w:rsidR="00C84B7A" w:rsidRPr="00637561" w:rsidRDefault="00C84B7A" w:rsidP="00C84B7A">
      <w:pPr>
        <w:pStyle w:val="aff9"/>
        <w:contextualSpacing/>
        <w:jc w:val="center"/>
        <w:rPr>
          <w:rFonts w:ascii="Times New Roman" w:hAnsi="Times New Roman" w:cs="Times New Roman"/>
          <w:sz w:val="22"/>
          <w:szCs w:val="22"/>
        </w:rPr>
      </w:pPr>
      <w:r w:rsidRPr="00637561">
        <w:rPr>
          <w:rFonts w:ascii="Times New Roman" w:hAnsi="Times New Roman" w:cs="Times New Roman"/>
          <w:sz w:val="22"/>
          <w:szCs w:val="22"/>
        </w:rPr>
        <w:t>_____________________________________________________________________________,</w:t>
      </w:r>
    </w:p>
    <w:p w:rsidR="00C84B7A" w:rsidRPr="00637561" w:rsidRDefault="00C84B7A" w:rsidP="00C84B7A">
      <w:pPr>
        <w:pStyle w:val="aff9"/>
        <w:contextualSpacing/>
        <w:rPr>
          <w:rFonts w:ascii="Times New Roman" w:hAnsi="Times New Roman" w:cs="Times New Roman"/>
          <w:i/>
          <w:sz w:val="22"/>
          <w:szCs w:val="22"/>
        </w:rPr>
      </w:pPr>
      <w:r w:rsidRPr="00637561">
        <w:rPr>
          <w:rFonts w:ascii="Times New Roman" w:hAnsi="Times New Roman" w:cs="Times New Roman"/>
          <w:sz w:val="22"/>
          <w:szCs w:val="22"/>
        </w:rPr>
        <w:t>а именно: _____________________________________________________________________</w:t>
      </w:r>
    </w:p>
    <w:p w:rsidR="00C84B7A" w:rsidRPr="00637561" w:rsidRDefault="00C84B7A" w:rsidP="00C84B7A">
      <w:pPr>
        <w:pStyle w:val="aff9"/>
        <w:ind w:left="1134"/>
        <w:contextualSpacing/>
        <w:jc w:val="center"/>
        <w:rPr>
          <w:rFonts w:ascii="Times New Roman" w:hAnsi="Times New Roman" w:cs="Times New Roman"/>
          <w:sz w:val="18"/>
          <w:szCs w:val="18"/>
        </w:rPr>
      </w:pPr>
      <w:r w:rsidRPr="00637561">
        <w:rPr>
          <w:rFonts w:ascii="Times New Roman" w:hAnsi="Times New Roman" w:cs="Times New Roman"/>
          <w:i/>
          <w:sz w:val="18"/>
          <w:szCs w:val="18"/>
        </w:rPr>
        <w:t>(описание нарушения)</w:t>
      </w:r>
    </w:p>
    <w:p w:rsidR="00C84B7A" w:rsidRPr="00637561" w:rsidRDefault="00C84B7A" w:rsidP="00C84B7A">
      <w:pPr>
        <w:pStyle w:val="aff9"/>
        <w:contextualSpacing/>
        <w:jc w:val="center"/>
        <w:rPr>
          <w:rFonts w:ascii="Times New Roman" w:hAnsi="Times New Roman" w:cs="Times New Roman"/>
          <w:sz w:val="22"/>
          <w:szCs w:val="22"/>
        </w:rPr>
      </w:pPr>
      <w:r w:rsidRPr="00637561">
        <w:rPr>
          <w:rFonts w:ascii="Times New Roman" w:hAnsi="Times New Roman" w:cs="Times New Roman"/>
          <w:sz w:val="22"/>
          <w:szCs w:val="22"/>
        </w:rPr>
        <w:t>_____________________________________________________________________________</w:t>
      </w:r>
    </w:p>
    <w:p w:rsidR="00C84B7A" w:rsidRPr="00637561" w:rsidRDefault="00C84B7A" w:rsidP="00C84B7A">
      <w:pPr>
        <w:pStyle w:val="aff9"/>
        <w:contextualSpacing/>
        <w:jc w:val="center"/>
        <w:rPr>
          <w:rFonts w:ascii="Times New Roman" w:hAnsi="Times New Roman" w:cs="Times New Roman"/>
          <w:sz w:val="22"/>
          <w:szCs w:val="22"/>
        </w:rPr>
      </w:pPr>
      <w:r w:rsidRPr="00637561">
        <w:rPr>
          <w:rFonts w:ascii="Times New Roman" w:hAnsi="Times New Roman" w:cs="Times New Roman"/>
          <w:sz w:val="22"/>
          <w:szCs w:val="22"/>
        </w:rPr>
        <w:t>_____________________________________________________________________________</w:t>
      </w:r>
    </w:p>
    <w:p w:rsidR="00C84B7A" w:rsidRPr="00637561" w:rsidRDefault="00C84B7A" w:rsidP="00C84B7A">
      <w:pPr>
        <w:pStyle w:val="aff9"/>
        <w:contextualSpacing/>
        <w:jc w:val="center"/>
        <w:rPr>
          <w:rFonts w:ascii="Times New Roman" w:hAnsi="Times New Roman" w:cs="Times New Roman"/>
          <w:sz w:val="22"/>
          <w:szCs w:val="22"/>
        </w:rPr>
      </w:pPr>
      <w:r w:rsidRPr="00637561">
        <w:rPr>
          <w:rFonts w:ascii="Times New Roman" w:hAnsi="Times New Roman" w:cs="Times New Roman"/>
          <w:sz w:val="22"/>
          <w:szCs w:val="22"/>
        </w:rPr>
        <w:t>_____________________________________________________________________________</w:t>
      </w:r>
    </w:p>
    <w:p w:rsidR="00C84B7A" w:rsidRPr="00637561" w:rsidRDefault="00C84B7A" w:rsidP="00C84B7A">
      <w:pPr>
        <w:pStyle w:val="aff9"/>
        <w:ind w:firstLine="709"/>
        <w:contextualSpacing/>
        <w:rPr>
          <w:rFonts w:ascii="Times New Roman" w:hAnsi="Times New Roman" w:cs="Times New Roman"/>
          <w:sz w:val="22"/>
          <w:szCs w:val="22"/>
        </w:rPr>
      </w:pPr>
      <w:r w:rsidRPr="00637561">
        <w:rPr>
          <w:rFonts w:ascii="Times New Roman" w:hAnsi="Times New Roman" w:cs="Times New Roman"/>
          <w:sz w:val="22"/>
          <w:szCs w:val="22"/>
        </w:rPr>
        <w:t xml:space="preserve">2. Информацию о принятых  мерах по устранению  нарушения  направить  </w:t>
      </w:r>
      <w:proofErr w:type="gramStart"/>
      <w:r w:rsidRPr="00637561">
        <w:rPr>
          <w:rFonts w:ascii="Times New Roman" w:hAnsi="Times New Roman" w:cs="Times New Roman"/>
          <w:sz w:val="22"/>
          <w:szCs w:val="22"/>
        </w:rPr>
        <w:t>в</w:t>
      </w:r>
      <w:proofErr w:type="gramEnd"/>
      <w:r w:rsidRPr="00637561">
        <w:rPr>
          <w:rFonts w:ascii="Times New Roman" w:hAnsi="Times New Roman" w:cs="Times New Roman"/>
          <w:sz w:val="22"/>
          <w:szCs w:val="22"/>
        </w:rPr>
        <w:t xml:space="preserve"> _____</w:t>
      </w:r>
    </w:p>
    <w:p w:rsidR="00C84B7A" w:rsidRPr="00637561" w:rsidRDefault="00C84B7A" w:rsidP="00C84B7A">
      <w:pPr>
        <w:pStyle w:val="aff9"/>
        <w:contextualSpacing/>
        <w:jc w:val="center"/>
        <w:rPr>
          <w:rFonts w:ascii="Times New Roman" w:hAnsi="Times New Roman" w:cs="Times New Roman"/>
          <w:i/>
          <w:sz w:val="22"/>
          <w:szCs w:val="22"/>
        </w:rPr>
      </w:pPr>
      <w:r w:rsidRPr="00637561">
        <w:rPr>
          <w:rFonts w:ascii="Times New Roman" w:hAnsi="Times New Roman" w:cs="Times New Roman"/>
          <w:sz w:val="22"/>
          <w:szCs w:val="22"/>
        </w:rPr>
        <w:t>_____________________________________________________________________________</w:t>
      </w:r>
    </w:p>
    <w:p w:rsidR="00C84B7A" w:rsidRPr="00637561" w:rsidRDefault="00C84B7A" w:rsidP="00C84B7A">
      <w:pPr>
        <w:pStyle w:val="aff9"/>
        <w:contextualSpacing/>
        <w:jc w:val="center"/>
        <w:rPr>
          <w:rFonts w:ascii="Times New Roman" w:hAnsi="Times New Roman" w:cs="Times New Roman"/>
          <w:sz w:val="18"/>
          <w:szCs w:val="18"/>
        </w:rPr>
      </w:pPr>
      <w:r w:rsidRPr="00637561">
        <w:rPr>
          <w:rFonts w:ascii="Times New Roman" w:hAnsi="Times New Roman" w:cs="Times New Roman"/>
          <w:i/>
          <w:sz w:val="18"/>
          <w:szCs w:val="18"/>
        </w:rPr>
        <w:t>(наименование и местонахождение структурного подразделения администрации Кульгешского сельского поселения Урмарского района Чувашской Республики, номер кабинета, телефон)</w:t>
      </w:r>
    </w:p>
    <w:p w:rsidR="00C84B7A" w:rsidRPr="00637561" w:rsidRDefault="00C84B7A" w:rsidP="00C84B7A">
      <w:pPr>
        <w:pStyle w:val="aff9"/>
        <w:contextualSpacing/>
        <w:jc w:val="center"/>
        <w:rPr>
          <w:rFonts w:ascii="Times New Roman" w:hAnsi="Times New Roman" w:cs="Times New Roman"/>
          <w:sz w:val="22"/>
          <w:szCs w:val="22"/>
        </w:rPr>
      </w:pPr>
      <w:r w:rsidRPr="00637561">
        <w:rPr>
          <w:rFonts w:ascii="Times New Roman" w:hAnsi="Times New Roman" w:cs="Times New Roman"/>
          <w:sz w:val="22"/>
          <w:szCs w:val="22"/>
        </w:rPr>
        <w:t>_____________________________________________________________________________</w:t>
      </w:r>
    </w:p>
    <w:p w:rsidR="00C84B7A" w:rsidRPr="00637561" w:rsidRDefault="00C84B7A" w:rsidP="00C84B7A">
      <w:pPr>
        <w:pStyle w:val="aff9"/>
        <w:contextualSpacing/>
        <w:jc w:val="center"/>
        <w:rPr>
          <w:rFonts w:ascii="Times New Roman" w:hAnsi="Times New Roman" w:cs="Times New Roman"/>
          <w:sz w:val="22"/>
          <w:szCs w:val="22"/>
        </w:rPr>
      </w:pPr>
      <w:r w:rsidRPr="00637561">
        <w:rPr>
          <w:rFonts w:ascii="Times New Roman" w:hAnsi="Times New Roman" w:cs="Times New Roman"/>
          <w:sz w:val="22"/>
          <w:szCs w:val="22"/>
        </w:rPr>
        <w:t>_____________________________________________________________________________</w:t>
      </w:r>
    </w:p>
    <w:p w:rsidR="00C84B7A" w:rsidRPr="00637561" w:rsidRDefault="00C84B7A" w:rsidP="00C84B7A">
      <w:pPr>
        <w:pStyle w:val="aff9"/>
        <w:ind w:firstLine="709"/>
        <w:contextualSpacing/>
        <w:rPr>
          <w:rFonts w:ascii="Times New Roman" w:hAnsi="Times New Roman" w:cs="Times New Roman"/>
          <w:sz w:val="22"/>
          <w:szCs w:val="22"/>
        </w:rPr>
      </w:pPr>
    </w:p>
    <w:p w:rsidR="00C84B7A" w:rsidRPr="00637561" w:rsidRDefault="00C84B7A" w:rsidP="00C84B7A">
      <w:pPr>
        <w:ind w:right="21" w:firstLine="561"/>
        <w:contextualSpacing/>
        <w:jc w:val="both"/>
        <w:rPr>
          <w:bCs/>
          <w:sz w:val="22"/>
          <w:szCs w:val="22"/>
        </w:rPr>
      </w:pPr>
    </w:p>
    <w:tbl>
      <w:tblPr>
        <w:tblW w:w="0" w:type="auto"/>
        <w:tblInd w:w="28" w:type="dxa"/>
        <w:tblLayout w:type="fixed"/>
        <w:tblCellMar>
          <w:left w:w="28" w:type="dxa"/>
          <w:right w:w="28" w:type="dxa"/>
        </w:tblCellMar>
        <w:tblLook w:val="0000"/>
      </w:tblPr>
      <w:tblGrid>
        <w:gridCol w:w="4536"/>
        <w:gridCol w:w="567"/>
        <w:gridCol w:w="1985"/>
        <w:gridCol w:w="283"/>
        <w:gridCol w:w="1986"/>
        <w:gridCol w:w="141"/>
        <w:gridCol w:w="284"/>
        <w:gridCol w:w="141"/>
        <w:gridCol w:w="283"/>
        <w:gridCol w:w="426"/>
      </w:tblGrid>
      <w:tr w:rsidR="00C84B7A" w:rsidRPr="00637561" w:rsidTr="0033361A">
        <w:tc>
          <w:tcPr>
            <w:tcW w:w="4536" w:type="dxa"/>
            <w:tcBorders>
              <w:bottom w:val="single" w:sz="4" w:space="0" w:color="000000"/>
            </w:tcBorders>
            <w:shd w:val="clear" w:color="auto" w:fill="auto"/>
          </w:tcPr>
          <w:p w:rsidR="00C84B7A" w:rsidRPr="00637561" w:rsidRDefault="00C84B7A" w:rsidP="0033361A">
            <w:pPr>
              <w:snapToGrid w:val="0"/>
              <w:contextualSpacing/>
              <w:jc w:val="center"/>
            </w:pPr>
          </w:p>
        </w:tc>
        <w:tc>
          <w:tcPr>
            <w:tcW w:w="567" w:type="dxa"/>
            <w:shd w:val="clear" w:color="auto" w:fill="auto"/>
          </w:tcPr>
          <w:p w:rsidR="00C84B7A" w:rsidRPr="00637561" w:rsidRDefault="00C84B7A" w:rsidP="0033361A">
            <w:pPr>
              <w:snapToGrid w:val="0"/>
              <w:contextualSpacing/>
              <w:jc w:val="center"/>
            </w:pPr>
          </w:p>
        </w:tc>
        <w:tc>
          <w:tcPr>
            <w:tcW w:w="1985" w:type="dxa"/>
            <w:shd w:val="clear" w:color="auto" w:fill="auto"/>
          </w:tcPr>
          <w:p w:rsidR="00C84B7A" w:rsidRPr="00637561" w:rsidRDefault="00C84B7A" w:rsidP="0033361A">
            <w:pPr>
              <w:snapToGrid w:val="0"/>
              <w:contextualSpacing/>
              <w:jc w:val="center"/>
            </w:pPr>
          </w:p>
        </w:tc>
        <w:tc>
          <w:tcPr>
            <w:tcW w:w="283" w:type="dxa"/>
            <w:shd w:val="clear" w:color="auto" w:fill="auto"/>
          </w:tcPr>
          <w:p w:rsidR="00C84B7A" w:rsidRPr="00637561" w:rsidRDefault="00C84B7A" w:rsidP="0033361A">
            <w:pPr>
              <w:snapToGrid w:val="0"/>
              <w:contextualSpacing/>
              <w:jc w:val="center"/>
            </w:pPr>
          </w:p>
        </w:tc>
        <w:tc>
          <w:tcPr>
            <w:tcW w:w="2552" w:type="dxa"/>
            <w:gridSpan w:val="4"/>
            <w:shd w:val="clear" w:color="auto" w:fill="auto"/>
          </w:tcPr>
          <w:p w:rsidR="00C84B7A" w:rsidRPr="00637561" w:rsidRDefault="00C84B7A" w:rsidP="0033361A">
            <w:pPr>
              <w:snapToGrid w:val="0"/>
              <w:contextualSpacing/>
              <w:jc w:val="center"/>
            </w:pPr>
          </w:p>
        </w:tc>
        <w:tc>
          <w:tcPr>
            <w:tcW w:w="283" w:type="dxa"/>
            <w:shd w:val="clear" w:color="auto" w:fill="auto"/>
          </w:tcPr>
          <w:p w:rsidR="00C84B7A" w:rsidRPr="00637561" w:rsidRDefault="00C84B7A" w:rsidP="0033361A">
            <w:pPr>
              <w:snapToGrid w:val="0"/>
              <w:contextualSpacing/>
              <w:jc w:val="center"/>
            </w:pPr>
          </w:p>
        </w:tc>
        <w:tc>
          <w:tcPr>
            <w:tcW w:w="426" w:type="dxa"/>
            <w:shd w:val="clear" w:color="auto" w:fill="auto"/>
          </w:tcPr>
          <w:p w:rsidR="00C84B7A" w:rsidRPr="00637561" w:rsidRDefault="00C84B7A" w:rsidP="0033361A">
            <w:pPr>
              <w:snapToGrid w:val="0"/>
              <w:ind w:left="57"/>
              <w:contextualSpacing/>
              <w:jc w:val="center"/>
            </w:pPr>
          </w:p>
        </w:tc>
      </w:tr>
      <w:tr w:rsidR="00C84B7A" w:rsidRPr="00637561" w:rsidTr="0033361A">
        <w:tblPrEx>
          <w:tblCellMar>
            <w:left w:w="0" w:type="dxa"/>
            <w:right w:w="0" w:type="dxa"/>
          </w:tblCellMar>
        </w:tblPrEx>
        <w:trPr>
          <w:trHeight w:val="104"/>
        </w:trPr>
        <w:tc>
          <w:tcPr>
            <w:tcW w:w="4536" w:type="dxa"/>
            <w:tcBorders>
              <w:top w:val="single" w:sz="4" w:space="0" w:color="000000"/>
            </w:tcBorders>
            <w:shd w:val="clear" w:color="auto" w:fill="auto"/>
          </w:tcPr>
          <w:p w:rsidR="00C84B7A" w:rsidRPr="00637561" w:rsidRDefault="00C84B7A" w:rsidP="0033361A">
            <w:pPr>
              <w:contextualSpacing/>
              <w:jc w:val="center"/>
              <w:rPr>
                <w:i/>
                <w:sz w:val="18"/>
                <w:szCs w:val="18"/>
              </w:rPr>
            </w:pPr>
            <w:proofErr w:type="gramStart"/>
            <w:r w:rsidRPr="00637561">
              <w:rPr>
                <w:i/>
                <w:sz w:val="18"/>
                <w:szCs w:val="18"/>
              </w:rPr>
              <w:t>(должность лица, имеющего право составлять</w:t>
            </w:r>
            <w:proofErr w:type="gramEnd"/>
          </w:p>
        </w:tc>
        <w:tc>
          <w:tcPr>
            <w:tcW w:w="567" w:type="dxa"/>
            <w:shd w:val="clear" w:color="auto" w:fill="auto"/>
          </w:tcPr>
          <w:p w:rsidR="00C84B7A" w:rsidRPr="00637561" w:rsidRDefault="00C84B7A" w:rsidP="0033361A">
            <w:pPr>
              <w:snapToGrid w:val="0"/>
              <w:contextualSpacing/>
              <w:jc w:val="center"/>
              <w:rPr>
                <w:i/>
              </w:rPr>
            </w:pPr>
          </w:p>
        </w:tc>
        <w:tc>
          <w:tcPr>
            <w:tcW w:w="1985" w:type="dxa"/>
            <w:shd w:val="clear" w:color="auto" w:fill="auto"/>
          </w:tcPr>
          <w:p w:rsidR="00C84B7A" w:rsidRPr="00637561" w:rsidRDefault="00C84B7A" w:rsidP="0033361A">
            <w:pPr>
              <w:snapToGrid w:val="0"/>
              <w:contextualSpacing/>
              <w:jc w:val="center"/>
              <w:rPr>
                <w:i/>
              </w:rPr>
            </w:pPr>
          </w:p>
        </w:tc>
        <w:tc>
          <w:tcPr>
            <w:tcW w:w="283" w:type="dxa"/>
            <w:shd w:val="clear" w:color="auto" w:fill="auto"/>
          </w:tcPr>
          <w:p w:rsidR="00C84B7A" w:rsidRPr="00637561" w:rsidRDefault="00C84B7A" w:rsidP="0033361A">
            <w:pPr>
              <w:snapToGrid w:val="0"/>
              <w:contextualSpacing/>
              <w:jc w:val="center"/>
              <w:rPr>
                <w:i/>
              </w:rPr>
            </w:pPr>
          </w:p>
        </w:tc>
        <w:tc>
          <w:tcPr>
            <w:tcW w:w="1986" w:type="dxa"/>
            <w:shd w:val="clear" w:color="auto" w:fill="auto"/>
          </w:tcPr>
          <w:p w:rsidR="00C84B7A" w:rsidRPr="00637561" w:rsidRDefault="00C84B7A" w:rsidP="0033361A">
            <w:pPr>
              <w:snapToGrid w:val="0"/>
              <w:contextualSpacing/>
              <w:jc w:val="center"/>
              <w:rPr>
                <w:i/>
              </w:rPr>
            </w:pPr>
          </w:p>
        </w:tc>
        <w:tc>
          <w:tcPr>
            <w:tcW w:w="141" w:type="dxa"/>
            <w:shd w:val="clear" w:color="auto" w:fill="auto"/>
          </w:tcPr>
          <w:p w:rsidR="00C84B7A" w:rsidRPr="00637561" w:rsidRDefault="00C84B7A" w:rsidP="0033361A">
            <w:pPr>
              <w:snapToGrid w:val="0"/>
              <w:contextualSpacing/>
              <w:jc w:val="center"/>
              <w:rPr>
                <w:i/>
              </w:rPr>
            </w:pPr>
          </w:p>
        </w:tc>
        <w:tc>
          <w:tcPr>
            <w:tcW w:w="284" w:type="dxa"/>
            <w:shd w:val="clear" w:color="auto" w:fill="auto"/>
          </w:tcPr>
          <w:p w:rsidR="00C84B7A" w:rsidRPr="00637561" w:rsidRDefault="00C84B7A" w:rsidP="0033361A">
            <w:pPr>
              <w:snapToGrid w:val="0"/>
              <w:ind w:left="57"/>
              <w:contextualSpacing/>
              <w:jc w:val="center"/>
              <w:rPr>
                <w:i/>
              </w:rPr>
            </w:pPr>
          </w:p>
        </w:tc>
        <w:tc>
          <w:tcPr>
            <w:tcW w:w="850" w:type="dxa"/>
            <w:gridSpan w:val="3"/>
            <w:shd w:val="clear" w:color="auto" w:fill="auto"/>
          </w:tcPr>
          <w:p w:rsidR="00C84B7A" w:rsidRPr="00637561" w:rsidRDefault="00C84B7A" w:rsidP="0033361A">
            <w:pPr>
              <w:snapToGrid w:val="0"/>
            </w:pPr>
          </w:p>
        </w:tc>
      </w:tr>
      <w:tr w:rsidR="00C84B7A" w:rsidRPr="00637561" w:rsidTr="0033361A">
        <w:tblPrEx>
          <w:tblCellMar>
            <w:left w:w="0" w:type="dxa"/>
            <w:right w:w="0" w:type="dxa"/>
          </w:tblCellMar>
        </w:tblPrEx>
        <w:tc>
          <w:tcPr>
            <w:tcW w:w="4536" w:type="dxa"/>
            <w:tcBorders>
              <w:top w:val="single" w:sz="4" w:space="0" w:color="000000"/>
            </w:tcBorders>
            <w:shd w:val="clear" w:color="auto" w:fill="auto"/>
          </w:tcPr>
          <w:p w:rsidR="00C84B7A" w:rsidRPr="00637561" w:rsidRDefault="00C84B7A" w:rsidP="0033361A">
            <w:pPr>
              <w:contextualSpacing/>
              <w:jc w:val="center"/>
              <w:rPr>
                <w:i/>
                <w:sz w:val="18"/>
                <w:szCs w:val="18"/>
              </w:rPr>
            </w:pPr>
            <w:r w:rsidRPr="00637561">
              <w:rPr>
                <w:i/>
                <w:sz w:val="18"/>
                <w:szCs w:val="18"/>
              </w:rPr>
              <w:t>предписание об устранении нарушений Правил благоустройства территории Кульгешского сельского поселения Урмарского района Чувашской Республики</w:t>
            </w:r>
          </w:p>
        </w:tc>
        <w:tc>
          <w:tcPr>
            <w:tcW w:w="567" w:type="dxa"/>
            <w:shd w:val="clear" w:color="auto" w:fill="auto"/>
          </w:tcPr>
          <w:p w:rsidR="00C84B7A" w:rsidRPr="00637561" w:rsidRDefault="00C84B7A" w:rsidP="0033361A">
            <w:pPr>
              <w:snapToGrid w:val="0"/>
              <w:contextualSpacing/>
              <w:jc w:val="center"/>
              <w:rPr>
                <w:i/>
              </w:rPr>
            </w:pPr>
          </w:p>
        </w:tc>
        <w:tc>
          <w:tcPr>
            <w:tcW w:w="1985" w:type="dxa"/>
            <w:shd w:val="clear" w:color="auto" w:fill="auto"/>
          </w:tcPr>
          <w:p w:rsidR="00C84B7A" w:rsidRPr="00637561" w:rsidRDefault="00C84B7A" w:rsidP="0033361A">
            <w:pPr>
              <w:snapToGrid w:val="0"/>
              <w:contextualSpacing/>
              <w:jc w:val="center"/>
              <w:rPr>
                <w:i/>
              </w:rPr>
            </w:pPr>
          </w:p>
        </w:tc>
        <w:tc>
          <w:tcPr>
            <w:tcW w:w="283" w:type="dxa"/>
            <w:shd w:val="clear" w:color="auto" w:fill="auto"/>
          </w:tcPr>
          <w:p w:rsidR="00C84B7A" w:rsidRPr="00637561" w:rsidRDefault="00C84B7A" w:rsidP="0033361A">
            <w:pPr>
              <w:snapToGrid w:val="0"/>
              <w:contextualSpacing/>
              <w:jc w:val="center"/>
              <w:rPr>
                <w:i/>
              </w:rPr>
            </w:pPr>
          </w:p>
        </w:tc>
        <w:tc>
          <w:tcPr>
            <w:tcW w:w="1986" w:type="dxa"/>
            <w:shd w:val="clear" w:color="auto" w:fill="auto"/>
          </w:tcPr>
          <w:p w:rsidR="00C84B7A" w:rsidRPr="00637561" w:rsidRDefault="00C84B7A" w:rsidP="0033361A">
            <w:pPr>
              <w:snapToGrid w:val="0"/>
              <w:contextualSpacing/>
              <w:jc w:val="center"/>
              <w:rPr>
                <w:i/>
              </w:rPr>
            </w:pPr>
          </w:p>
        </w:tc>
        <w:tc>
          <w:tcPr>
            <w:tcW w:w="141" w:type="dxa"/>
            <w:shd w:val="clear" w:color="auto" w:fill="auto"/>
          </w:tcPr>
          <w:p w:rsidR="00C84B7A" w:rsidRPr="00637561" w:rsidRDefault="00C84B7A" w:rsidP="0033361A">
            <w:pPr>
              <w:snapToGrid w:val="0"/>
              <w:contextualSpacing/>
              <w:jc w:val="center"/>
              <w:rPr>
                <w:i/>
              </w:rPr>
            </w:pPr>
          </w:p>
        </w:tc>
        <w:tc>
          <w:tcPr>
            <w:tcW w:w="284" w:type="dxa"/>
            <w:shd w:val="clear" w:color="auto" w:fill="auto"/>
          </w:tcPr>
          <w:p w:rsidR="00C84B7A" w:rsidRPr="00637561" w:rsidRDefault="00C84B7A" w:rsidP="0033361A">
            <w:pPr>
              <w:snapToGrid w:val="0"/>
              <w:ind w:left="57"/>
              <w:contextualSpacing/>
              <w:jc w:val="center"/>
              <w:rPr>
                <w:i/>
              </w:rPr>
            </w:pPr>
          </w:p>
        </w:tc>
        <w:tc>
          <w:tcPr>
            <w:tcW w:w="850" w:type="dxa"/>
            <w:gridSpan w:val="3"/>
            <w:shd w:val="clear" w:color="auto" w:fill="auto"/>
          </w:tcPr>
          <w:p w:rsidR="00C84B7A" w:rsidRPr="00637561" w:rsidRDefault="00C84B7A" w:rsidP="0033361A">
            <w:pPr>
              <w:snapToGrid w:val="0"/>
            </w:pPr>
          </w:p>
        </w:tc>
      </w:tr>
      <w:tr w:rsidR="00C84B7A" w:rsidRPr="00637561" w:rsidTr="0033361A">
        <w:tblPrEx>
          <w:tblCellMar>
            <w:left w:w="0" w:type="dxa"/>
            <w:right w:w="0" w:type="dxa"/>
          </w:tblCellMar>
        </w:tblPrEx>
        <w:tc>
          <w:tcPr>
            <w:tcW w:w="4536" w:type="dxa"/>
            <w:tcBorders>
              <w:bottom w:val="single" w:sz="4" w:space="0" w:color="000000"/>
            </w:tcBorders>
            <w:shd w:val="clear" w:color="auto" w:fill="auto"/>
          </w:tcPr>
          <w:p w:rsidR="00C84B7A" w:rsidRPr="00637561" w:rsidRDefault="00C84B7A" w:rsidP="0033361A">
            <w:pPr>
              <w:snapToGrid w:val="0"/>
              <w:contextualSpacing/>
              <w:jc w:val="center"/>
            </w:pPr>
          </w:p>
        </w:tc>
        <w:tc>
          <w:tcPr>
            <w:tcW w:w="567" w:type="dxa"/>
            <w:shd w:val="clear" w:color="auto" w:fill="auto"/>
          </w:tcPr>
          <w:p w:rsidR="00C84B7A" w:rsidRPr="00637561" w:rsidRDefault="00C84B7A" w:rsidP="0033361A">
            <w:pPr>
              <w:snapToGrid w:val="0"/>
              <w:contextualSpacing/>
              <w:jc w:val="center"/>
            </w:pPr>
          </w:p>
        </w:tc>
        <w:tc>
          <w:tcPr>
            <w:tcW w:w="1985" w:type="dxa"/>
            <w:tcBorders>
              <w:bottom w:val="single" w:sz="4" w:space="0" w:color="000000"/>
            </w:tcBorders>
            <w:shd w:val="clear" w:color="auto" w:fill="auto"/>
          </w:tcPr>
          <w:p w:rsidR="00C84B7A" w:rsidRPr="00637561" w:rsidRDefault="00C84B7A" w:rsidP="0033361A">
            <w:pPr>
              <w:snapToGrid w:val="0"/>
              <w:contextualSpacing/>
              <w:jc w:val="center"/>
            </w:pPr>
          </w:p>
        </w:tc>
        <w:tc>
          <w:tcPr>
            <w:tcW w:w="283" w:type="dxa"/>
            <w:shd w:val="clear" w:color="auto" w:fill="auto"/>
          </w:tcPr>
          <w:p w:rsidR="00C84B7A" w:rsidRPr="00637561" w:rsidRDefault="00C84B7A" w:rsidP="0033361A">
            <w:pPr>
              <w:contextualSpacing/>
              <w:jc w:val="center"/>
            </w:pPr>
            <w:r w:rsidRPr="00637561">
              <w:rPr>
                <w:sz w:val="22"/>
                <w:szCs w:val="22"/>
              </w:rPr>
              <w:t>/</w:t>
            </w:r>
          </w:p>
        </w:tc>
        <w:tc>
          <w:tcPr>
            <w:tcW w:w="1986" w:type="dxa"/>
            <w:tcBorders>
              <w:bottom w:val="single" w:sz="4" w:space="0" w:color="000000"/>
            </w:tcBorders>
            <w:shd w:val="clear" w:color="auto" w:fill="auto"/>
          </w:tcPr>
          <w:p w:rsidR="00C84B7A" w:rsidRPr="00637561" w:rsidRDefault="00C84B7A" w:rsidP="0033361A">
            <w:pPr>
              <w:snapToGrid w:val="0"/>
              <w:contextualSpacing/>
              <w:jc w:val="center"/>
            </w:pPr>
          </w:p>
        </w:tc>
        <w:tc>
          <w:tcPr>
            <w:tcW w:w="141" w:type="dxa"/>
            <w:shd w:val="clear" w:color="auto" w:fill="auto"/>
          </w:tcPr>
          <w:p w:rsidR="00C84B7A" w:rsidRPr="00637561" w:rsidRDefault="00C84B7A" w:rsidP="0033361A">
            <w:pPr>
              <w:contextualSpacing/>
              <w:jc w:val="center"/>
              <w:rPr>
                <w:b/>
              </w:rPr>
            </w:pPr>
            <w:r w:rsidRPr="00637561">
              <w:rPr>
                <w:sz w:val="22"/>
                <w:szCs w:val="22"/>
              </w:rPr>
              <w:t>/</w:t>
            </w:r>
          </w:p>
        </w:tc>
        <w:tc>
          <w:tcPr>
            <w:tcW w:w="284" w:type="dxa"/>
            <w:shd w:val="clear" w:color="auto" w:fill="auto"/>
          </w:tcPr>
          <w:p w:rsidR="00C84B7A" w:rsidRPr="00637561" w:rsidRDefault="00C84B7A" w:rsidP="0033361A">
            <w:pPr>
              <w:snapToGrid w:val="0"/>
              <w:contextualSpacing/>
              <w:rPr>
                <w:b/>
              </w:rPr>
            </w:pPr>
          </w:p>
        </w:tc>
        <w:tc>
          <w:tcPr>
            <w:tcW w:w="850" w:type="dxa"/>
            <w:gridSpan w:val="3"/>
            <w:shd w:val="clear" w:color="auto" w:fill="auto"/>
          </w:tcPr>
          <w:p w:rsidR="00C84B7A" w:rsidRPr="00637561" w:rsidRDefault="00C84B7A" w:rsidP="0033361A">
            <w:pPr>
              <w:snapToGrid w:val="0"/>
            </w:pPr>
          </w:p>
        </w:tc>
      </w:tr>
      <w:tr w:rsidR="00C84B7A" w:rsidRPr="00637561" w:rsidTr="0033361A">
        <w:tblPrEx>
          <w:tblCellMar>
            <w:left w:w="0" w:type="dxa"/>
            <w:right w:w="0" w:type="dxa"/>
          </w:tblCellMar>
        </w:tblPrEx>
        <w:tc>
          <w:tcPr>
            <w:tcW w:w="4536" w:type="dxa"/>
            <w:tcBorders>
              <w:top w:val="single" w:sz="4" w:space="0" w:color="000000"/>
            </w:tcBorders>
            <w:shd w:val="clear" w:color="auto" w:fill="auto"/>
          </w:tcPr>
          <w:p w:rsidR="00C84B7A" w:rsidRPr="00637561" w:rsidRDefault="00C84B7A" w:rsidP="0033361A">
            <w:pPr>
              <w:snapToGrid w:val="0"/>
              <w:contextualSpacing/>
              <w:jc w:val="center"/>
              <w:rPr>
                <w:i/>
              </w:rPr>
            </w:pPr>
          </w:p>
        </w:tc>
        <w:tc>
          <w:tcPr>
            <w:tcW w:w="567" w:type="dxa"/>
            <w:shd w:val="clear" w:color="auto" w:fill="auto"/>
          </w:tcPr>
          <w:p w:rsidR="00C84B7A" w:rsidRPr="00637561" w:rsidRDefault="00C84B7A" w:rsidP="0033361A">
            <w:pPr>
              <w:snapToGrid w:val="0"/>
              <w:contextualSpacing/>
              <w:jc w:val="center"/>
              <w:rPr>
                <w:i/>
              </w:rPr>
            </w:pPr>
          </w:p>
        </w:tc>
        <w:tc>
          <w:tcPr>
            <w:tcW w:w="1985" w:type="dxa"/>
            <w:tcBorders>
              <w:top w:val="single" w:sz="4" w:space="0" w:color="000000"/>
            </w:tcBorders>
            <w:shd w:val="clear" w:color="auto" w:fill="auto"/>
          </w:tcPr>
          <w:p w:rsidR="00C84B7A" w:rsidRPr="00637561" w:rsidRDefault="00C84B7A" w:rsidP="0033361A">
            <w:pPr>
              <w:contextualSpacing/>
              <w:jc w:val="center"/>
              <w:rPr>
                <w:i/>
              </w:rPr>
            </w:pPr>
            <w:r w:rsidRPr="00637561">
              <w:rPr>
                <w:i/>
                <w:sz w:val="22"/>
                <w:szCs w:val="22"/>
              </w:rPr>
              <w:t>(подпись)</w:t>
            </w:r>
          </w:p>
        </w:tc>
        <w:tc>
          <w:tcPr>
            <w:tcW w:w="283" w:type="dxa"/>
            <w:shd w:val="clear" w:color="auto" w:fill="auto"/>
          </w:tcPr>
          <w:p w:rsidR="00C84B7A" w:rsidRPr="00637561" w:rsidRDefault="00C84B7A" w:rsidP="0033361A">
            <w:pPr>
              <w:snapToGrid w:val="0"/>
              <w:contextualSpacing/>
              <w:jc w:val="center"/>
              <w:rPr>
                <w:i/>
              </w:rPr>
            </w:pPr>
          </w:p>
        </w:tc>
        <w:tc>
          <w:tcPr>
            <w:tcW w:w="1986" w:type="dxa"/>
            <w:tcBorders>
              <w:top w:val="single" w:sz="4" w:space="0" w:color="000000"/>
            </w:tcBorders>
            <w:shd w:val="clear" w:color="auto" w:fill="auto"/>
          </w:tcPr>
          <w:p w:rsidR="00C84B7A" w:rsidRPr="00637561" w:rsidRDefault="00C84B7A" w:rsidP="0033361A">
            <w:pPr>
              <w:contextualSpacing/>
              <w:jc w:val="center"/>
              <w:rPr>
                <w:i/>
              </w:rPr>
            </w:pPr>
            <w:r w:rsidRPr="00637561">
              <w:rPr>
                <w:i/>
                <w:sz w:val="22"/>
                <w:szCs w:val="22"/>
              </w:rPr>
              <w:t>(Ф.И.О.)</w:t>
            </w:r>
          </w:p>
        </w:tc>
        <w:tc>
          <w:tcPr>
            <w:tcW w:w="141" w:type="dxa"/>
            <w:shd w:val="clear" w:color="auto" w:fill="auto"/>
          </w:tcPr>
          <w:p w:rsidR="00C84B7A" w:rsidRPr="00637561" w:rsidRDefault="00C84B7A" w:rsidP="0033361A">
            <w:pPr>
              <w:snapToGrid w:val="0"/>
              <w:contextualSpacing/>
              <w:jc w:val="center"/>
              <w:rPr>
                <w:i/>
              </w:rPr>
            </w:pPr>
          </w:p>
        </w:tc>
        <w:tc>
          <w:tcPr>
            <w:tcW w:w="284" w:type="dxa"/>
            <w:shd w:val="clear" w:color="auto" w:fill="auto"/>
          </w:tcPr>
          <w:p w:rsidR="00C84B7A" w:rsidRPr="00637561" w:rsidRDefault="00C84B7A" w:rsidP="0033361A">
            <w:pPr>
              <w:snapToGrid w:val="0"/>
              <w:ind w:left="57"/>
              <w:contextualSpacing/>
              <w:jc w:val="center"/>
              <w:rPr>
                <w:i/>
              </w:rPr>
            </w:pPr>
          </w:p>
        </w:tc>
        <w:tc>
          <w:tcPr>
            <w:tcW w:w="850" w:type="dxa"/>
            <w:gridSpan w:val="3"/>
            <w:shd w:val="clear" w:color="auto" w:fill="auto"/>
          </w:tcPr>
          <w:p w:rsidR="00C84B7A" w:rsidRPr="00637561" w:rsidRDefault="00C84B7A" w:rsidP="0033361A">
            <w:pPr>
              <w:snapToGrid w:val="0"/>
            </w:pPr>
          </w:p>
        </w:tc>
      </w:tr>
    </w:tbl>
    <w:p w:rsidR="00C84B7A" w:rsidRPr="00637561" w:rsidRDefault="00C84B7A" w:rsidP="00C84B7A">
      <w:pPr>
        <w:ind w:right="21" w:firstLine="561"/>
        <w:contextualSpacing/>
        <w:jc w:val="both"/>
        <w:rPr>
          <w:bCs/>
          <w:sz w:val="22"/>
          <w:szCs w:val="22"/>
        </w:rPr>
      </w:pPr>
    </w:p>
    <w:p w:rsidR="00C84B7A" w:rsidRPr="00637561" w:rsidRDefault="00C84B7A" w:rsidP="00C84B7A">
      <w:pPr>
        <w:ind w:left="4111" w:right="21"/>
        <w:contextualSpacing/>
        <w:jc w:val="both"/>
        <w:rPr>
          <w:sz w:val="22"/>
          <w:szCs w:val="22"/>
        </w:rPr>
      </w:pPr>
      <w:r w:rsidRPr="00637561">
        <w:rPr>
          <w:bCs/>
          <w:i/>
          <w:sz w:val="22"/>
          <w:szCs w:val="22"/>
        </w:rPr>
        <w:lastRenderedPageBreak/>
        <w:t>М.П.</w:t>
      </w:r>
    </w:p>
    <w:p w:rsidR="00C84B7A" w:rsidRPr="00637561" w:rsidRDefault="00C84B7A" w:rsidP="00C84B7A">
      <w:pPr>
        <w:ind w:right="23"/>
        <w:contextualSpacing/>
        <w:jc w:val="center"/>
        <w:rPr>
          <w:sz w:val="22"/>
          <w:szCs w:val="22"/>
        </w:rPr>
      </w:pPr>
    </w:p>
    <w:p w:rsidR="00C84B7A" w:rsidRPr="00637561" w:rsidRDefault="00C84B7A" w:rsidP="00C84B7A">
      <w:pPr>
        <w:ind w:right="23"/>
        <w:contextualSpacing/>
        <w:jc w:val="center"/>
        <w:rPr>
          <w:sz w:val="22"/>
          <w:szCs w:val="22"/>
        </w:rPr>
      </w:pPr>
    </w:p>
    <w:p w:rsidR="00C84B7A" w:rsidRPr="00637561" w:rsidRDefault="00C84B7A" w:rsidP="00C84B7A">
      <w:pPr>
        <w:ind w:right="23"/>
        <w:contextualSpacing/>
        <w:jc w:val="center"/>
        <w:rPr>
          <w:sz w:val="22"/>
          <w:szCs w:val="22"/>
        </w:rPr>
      </w:pPr>
    </w:p>
    <w:p w:rsidR="00C84B7A" w:rsidRPr="00637561" w:rsidRDefault="00C84B7A" w:rsidP="00C84B7A">
      <w:pPr>
        <w:ind w:right="23"/>
        <w:contextualSpacing/>
        <w:jc w:val="center"/>
        <w:rPr>
          <w:sz w:val="22"/>
          <w:szCs w:val="22"/>
        </w:rPr>
      </w:pPr>
    </w:p>
    <w:p w:rsidR="00C84B7A" w:rsidRPr="00637561" w:rsidRDefault="00C84B7A" w:rsidP="00C84B7A">
      <w:pPr>
        <w:ind w:right="23"/>
        <w:contextualSpacing/>
        <w:jc w:val="center"/>
        <w:rPr>
          <w:sz w:val="22"/>
          <w:szCs w:val="22"/>
        </w:rPr>
      </w:pPr>
    </w:p>
    <w:p w:rsidR="00C84B7A" w:rsidRPr="00637561" w:rsidRDefault="00C84B7A" w:rsidP="00C84B7A">
      <w:pPr>
        <w:ind w:right="23"/>
        <w:contextualSpacing/>
        <w:jc w:val="center"/>
        <w:rPr>
          <w:sz w:val="22"/>
          <w:szCs w:val="22"/>
        </w:rPr>
      </w:pPr>
    </w:p>
    <w:p w:rsidR="00C84B7A" w:rsidRPr="00637561" w:rsidRDefault="00C84B7A" w:rsidP="00C84B7A">
      <w:pPr>
        <w:ind w:right="23"/>
        <w:contextualSpacing/>
        <w:jc w:val="center"/>
        <w:rPr>
          <w:sz w:val="22"/>
          <w:szCs w:val="22"/>
        </w:rPr>
      </w:pPr>
    </w:p>
    <w:p w:rsidR="00C84B7A" w:rsidRPr="00637561" w:rsidRDefault="00C84B7A" w:rsidP="00C84B7A">
      <w:pPr>
        <w:ind w:right="23"/>
        <w:contextualSpacing/>
        <w:jc w:val="center"/>
        <w:rPr>
          <w:sz w:val="22"/>
          <w:szCs w:val="22"/>
        </w:rPr>
      </w:pPr>
    </w:p>
    <w:p w:rsidR="00C84B7A" w:rsidRPr="00637561" w:rsidRDefault="00C84B7A" w:rsidP="00C84B7A">
      <w:pPr>
        <w:ind w:right="23"/>
        <w:contextualSpacing/>
        <w:jc w:val="center"/>
        <w:rPr>
          <w:sz w:val="22"/>
          <w:szCs w:val="22"/>
        </w:rPr>
      </w:pPr>
    </w:p>
    <w:p w:rsidR="00C84B7A" w:rsidRPr="00637561" w:rsidRDefault="00C84B7A" w:rsidP="00C84B7A">
      <w:pPr>
        <w:ind w:right="23"/>
        <w:contextualSpacing/>
        <w:jc w:val="center"/>
        <w:rPr>
          <w:sz w:val="22"/>
          <w:szCs w:val="22"/>
        </w:rPr>
      </w:pPr>
      <w:r w:rsidRPr="00637561">
        <w:rPr>
          <w:sz w:val="22"/>
          <w:szCs w:val="22"/>
        </w:rPr>
        <w:t>РАСПИСКА</w:t>
      </w:r>
    </w:p>
    <w:p w:rsidR="00C84B7A" w:rsidRPr="00637561" w:rsidRDefault="00C84B7A" w:rsidP="00C84B7A">
      <w:pPr>
        <w:ind w:right="23"/>
        <w:contextualSpacing/>
        <w:jc w:val="center"/>
        <w:rPr>
          <w:sz w:val="22"/>
          <w:szCs w:val="22"/>
        </w:rPr>
      </w:pPr>
    </w:p>
    <w:tbl>
      <w:tblPr>
        <w:tblW w:w="0" w:type="auto"/>
        <w:tblInd w:w="28" w:type="dxa"/>
        <w:tblLayout w:type="fixed"/>
        <w:tblCellMar>
          <w:left w:w="28" w:type="dxa"/>
          <w:right w:w="28" w:type="dxa"/>
        </w:tblCellMar>
        <w:tblLook w:val="0000"/>
      </w:tblPr>
      <w:tblGrid>
        <w:gridCol w:w="3560"/>
        <w:gridCol w:w="141"/>
        <w:gridCol w:w="426"/>
        <w:gridCol w:w="141"/>
        <w:gridCol w:w="1560"/>
        <w:gridCol w:w="141"/>
        <w:gridCol w:w="432"/>
        <w:gridCol w:w="425"/>
        <w:gridCol w:w="477"/>
        <w:gridCol w:w="905"/>
        <w:gridCol w:w="1395"/>
        <w:gridCol w:w="79"/>
      </w:tblGrid>
      <w:tr w:rsidR="00C84B7A" w:rsidRPr="00637561" w:rsidTr="0033361A">
        <w:tc>
          <w:tcPr>
            <w:tcW w:w="3560" w:type="dxa"/>
            <w:shd w:val="clear" w:color="auto" w:fill="auto"/>
            <w:vAlign w:val="bottom"/>
          </w:tcPr>
          <w:p w:rsidR="00C84B7A" w:rsidRPr="00637561" w:rsidRDefault="00C84B7A" w:rsidP="0033361A">
            <w:pPr>
              <w:contextualSpacing/>
            </w:pPr>
            <w:r w:rsidRPr="00637561">
              <w:rPr>
                <w:sz w:val="22"/>
                <w:szCs w:val="22"/>
              </w:rPr>
              <w:t xml:space="preserve">в получении Предписания </w:t>
            </w:r>
            <w:proofErr w:type="gramStart"/>
            <w:r w:rsidRPr="00637561">
              <w:rPr>
                <w:sz w:val="22"/>
                <w:szCs w:val="22"/>
              </w:rPr>
              <w:t>от</w:t>
            </w:r>
            <w:proofErr w:type="gramEnd"/>
          </w:p>
        </w:tc>
        <w:tc>
          <w:tcPr>
            <w:tcW w:w="141" w:type="dxa"/>
            <w:shd w:val="clear" w:color="auto" w:fill="auto"/>
            <w:vAlign w:val="bottom"/>
          </w:tcPr>
          <w:p w:rsidR="00C84B7A" w:rsidRPr="00637561" w:rsidRDefault="00C84B7A" w:rsidP="0033361A">
            <w:pPr>
              <w:contextualSpacing/>
              <w:jc w:val="center"/>
            </w:pPr>
            <w:r w:rsidRPr="00637561">
              <w:rPr>
                <w:sz w:val="22"/>
                <w:szCs w:val="22"/>
              </w:rPr>
              <w:t>«</w:t>
            </w:r>
          </w:p>
        </w:tc>
        <w:tc>
          <w:tcPr>
            <w:tcW w:w="426" w:type="dxa"/>
            <w:tcBorders>
              <w:bottom w:val="single" w:sz="4" w:space="0" w:color="000000"/>
            </w:tcBorders>
            <w:shd w:val="clear" w:color="auto" w:fill="auto"/>
          </w:tcPr>
          <w:p w:rsidR="00C84B7A" w:rsidRPr="00637561" w:rsidRDefault="00C84B7A" w:rsidP="0033361A">
            <w:pPr>
              <w:snapToGrid w:val="0"/>
              <w:contextualSpacing/>
              <w:jc w:val="center"/>
            </w:pPr>
          </w:p>
        </w:tc>
        <w:tc>
          <w:tcPr>
            <w:tcW w:w="141" w:type="dxa"/>
            <w:shd w:val="clear" w:color="auto" w:fill="auto"/>
          </w:tcPr>
          <w:p w:rsidR="00C84B7A" w:rsidRPr="00637561" w:rsidRDefault="00C84B7A" w:rsidP="0033361A">
            <w:pPr>
              <w:contextualSpacing/>
              <w:jc w:val="center"/>
            </w:pPr>
            <w:r w:rsidRPr="00637561">
              <w:rPr>
                <w:sz w:val="22"/>
                <w:szCs w:val="22"/>
              </w:rPr>
              <w:t>»</w:t>
            </w:r>
          </w:p>
        </w:tc>
        <w:tc>
          <w:tcPr>
            <w:tcW w:w="1560" w:type="dxa"/>
            <w:tcBorders>
              <w:bottom w:val="single" w:sz="4" w:space="0" w:color="000000"/>
            </w:tcBorders>
            <w:shd w:val="clear" w:color="auto" w:fill="auto"/>
          </w:tcPr>
          <w:p w:rsidR="00C84B7A" w:rsidRPr="00637561" w:rsidRDefault="00C84B7A" w:rsidP="0033361A">
            <w:pPr>
              <w:snapToGrid w:val="0"/>
              <w:contextualSpacing/>
              <w:jc w:val="center"/>
            </w:pPr>
          </w:p>
        </w:tc>
        <w:tc>
          <w:tcPr>
            <w:tcW w:w="141" w:type="dxa"/>
            <w:shd w:val="clear" w:color="auto" w:fill="auto"/>
          </w:tcPr>
          <w:p w:rsidR="00C84B7A" w:rsidRPr="00637561" w:rsidRDefault="00C84B7A" w:rsidP="0033361A">
            <w:pPr>
              <w:snapToGrid w:val="0"/>
              <w:contextualSpacing/>
              <w:jc w:val="center"/>
            </w:pPr>
          </w:p>
        </w:tc>
        <w:tc>
          <w:tcPr>
            <w:tcW w:w="432" w:type="dxa"/>
            <w:shd w:val="clear" w:color="auto" w:fill="auto"/>
          </w:tcPr>
          <w:p w:rsidR="00C84B7A" w:rsidRPr="00637561" w:rsidRDefault="00C84B7A" w:rsidP="0033361A">
            <w:pPr>
              <w:contextualSpacing/>
              <w:jc w:val="center"/>
            </w:pPr>
            <w:r w:rsidRPr="00637561">
              <w:rPr>
                <w:sz w:val="22"/>
                <w:szCs w:val="22"/>
              </w:rPr>
              <w:t>20</w:t>
            </w:r>
          </w:p>
        </w:tc>
        <w:tc>
          <w:tcPr>
            <w:tcW w:w="425" w:type="dxa"/>
            <w:tcBorders>
              <w:bottom w:val="single" w:sz="4" w:space="0" w:color="000000"/>
            </w:tcBorders>
            <w:shd w:val="clear" w:color="auto" w:fill="auto"/>
          </w:tcPr>
          <w:p w:rsidR="00C84B7A" w:rsidRPr="00637561" w:rsidRDefault="00C84B7A" w:rsidP="0033361A">
            <w:pPr>
              <w:snapToGrid w:val="0"/>
              <w:contextualSpacing/>
              <w:jc w:val="center"/>
            </w:pPr>
          </w:p>
        </w:tc>
        <w:tc>
          <w:tcPr>
            <w:tcW w:w="477" w:type="dxa"/>
            <w:shd w:val="clear" w:color="auto" w:fill="auto"/>
          </w:tcPr>
          <w:p w:rsidR="00C84B7A" w:rsidRPr="00637561" w:rsidRDefault="00C84B7A" w:rsidP="0033361A">
            <w:pPr>
              <w:contextualSpacing/>
              <w:jc w:val="center"/>
            </w:pPr>
            <w:proofErr w:type="gramStart"/>
            <w:r w:rsidRPr="00637561">
              <w:rPr>
                <w:sz w:val="22"/>
                <w:szCs w:val="22"/>
              </w:rPr>
              <w:t>г</w:t>
            </w:r>
            <w:proofErr w:type="gramEnd"/>
            <w:r w:rsidRPr="00637561">
              <w:rPr>
                <w:sz w:val="22"/>
                <w:szCs w:val="22"/>
              </w:rPr>
              <w:t>.</w:t>
            </w:r>
          </w:p>
        </w:tc>
        <w:tc>
          <w:tcPr>
            <w:tcW w:w="905" w:type="dxa"/>
            <w:shd w:val="clear" w:color="auto" w:fill="auto"/>
          </w:tcPr>
          <w:p w:rsidR="00C84B7A" w:rsidRPr="00637561" w:rsidRDefault="00C84B7A" w:rsidP="0033361A">
            <w:pPr>
              <w:contextualSpacing/>
              <w:jc w:val="center"/>
            </w:pPr>
            <w:r w:rsidRPr="00637561">
              <w:rPr>
                <w:sz w:val="22"/>
                <w:szCs w:val="22"/>
              </w:rPr>
              <w:t>№</w:t>
            </w:r>
          </w:p>
        </w:tc>
        <w:tc>
          <w:tcPr>
            <w:tcW w:w="1395" w:type="dxa"/>
            <w:tcBorders>
              <w:bottom w:val="single" w:sz="4" w:space="0" w:color="000000"/>
            </w:tcBorders>
            <w:shd w:val="clear" w:color="auto" w:fill="auto"/>
          </w:tcPr>
          <w:p w:rsidR="00C84B7A" w:rsidRPr="00637561" w:rsidRDefault="00C84B7A" w:rsidP="0033361A">
            <w:pPr>
              <w:snapToGrid w:val="0"/>
              <w:contextualSpacing/>
              <w:jc w:val="center"/>
            </w:pPr>
          </w:p>
        </w:tc>
        <w:tc>
          <w:tcPr>
            <w:tcW w:w="79" w:type="dxa"/>
            <w:shd w:val="clear" w:color="auto" w:fill="auto"/>
          </w:tcPr>
          <w:p w:rsidR="00C84B7A" w:rsidRPr="00637561" w:rsidRDefault="00C84B7A" w:rsidP="0033361A">
            <w:pPr>
              <w:contextualSpacing/>
            </w:pPr>
            <w:r w:rsidRPr="00637561">
              <w:rPr>
                <w:sz w:val="22"/>
                <w:szCs w:val="22"/>
              </w:rPr>
              <w:t>.</w:t>
            </w:r>
          </w:p>
        </w:tc>
      </w:tr>
    </w:tbl>
    <w:p w:rsidR="00C84B7A" w:rsidRPr="00637561" w:rsidRDefault="00C84B7A" w:rsidP="00C84B7A">
      <w:pPr>
        <w:pStyle w:val="FR2"/>
        <w:ind w:right="21"/>
        <w:contextualSpacing/>
        <w:rPr>
          <w:rFonts w:ascii="Times New Roman" w:hAnsi="Times New Roman" w:cs="Times New Roman"/>
          <w:sz w:val="22"/>
          <w:szCs w:val="22"/>
        </w:rPr>
      </w:pPr>
    </w:p>
    <w:tbl>
      <w:tblPr>
        <w:tblW w:w="0" w:type="auto"/>
        <w:tblInd w:w="28" w:type="dxa"/>
        <w:tblLayout w:type="fixed"/>
        <w:tblCellMar>
          <w:left w:w="28" w:type="dxa"/>
          <w:right w:w="28" w:type="dxa"/>
        </w:tblCellMar>
        <w:tblLook w:val="0000"/>
      </w:tblPr>
      <w:tblGrid>
        <w:gridCol w:w="1985"/>
        <w:gridCol w:w="709"/>
        <w:gridCol w:w="142"/>
        <w:gridCol w:w="1133"/>
        <w:gridCol w:w="567"/>
        <w:gridCol w:w="4678"/>
      </w:tblGrid>
      <w:tr w:rsidR="00C84B7A" w:rsidRPr="00637561" w:rsidTr="0033361A">
        <w:tc>
          <w:tcPr>
            <w:tcW w:w="2694" w:type="dxa"/>
            <w:gridSpan w:val="2"/>
            <w:shd w:val="clear" w:color="auto" w:fill="auto"/>
            <w:vAlign w:val="bottom"/>
          </w:tcPr>
          <w:p w:rsidR="00C84B7A" w:rsidRPr="00637561" w:rsidRDefault="00C84B7A" w:rsidP="0033361A">
            <w:pPr>
              <w:contextualSpacing/>
            </w:pPr>
            <w:r w:rsidRPr="00637561">
              <w:rPr>
                <w:sz w:val="22"/>
                <w:szCs w:val="22"/>
              </w:rPr>
              <w:t>Предписание получил</w:t>
            </w:r>
          </w:p>
        </w:tc>
        <w:tc>
          <w:tcPr>
            <w:tcW w:w="6520" w:type="dxa"/>
            <w:gridSpan w:val="4"/>
            <w:tcBorders>
              <w:bottom w:val="single" w:sz="4" w:space="0" w:color="000000"/>
            </w:tcBorders>
            <w:shd w:val="clear" w:color="auto" w:fill="auto"/>
          </w:tcPr>
          <w:p w:rsidR="00C84B7A" w:rsidRPr="00637561" w:rsidRDefault="00C84B7A" w:rsidP="0033361A">
            <w:pPr>
              <w:snapToGrid w:val="0"/>
              <w:contextualSpacing/>
              <w:jc w:val="center"/>
            </w:pPr>
          </w:p>
        </w:tc>
      </w:tr>
      <w:tr w:rsidR="00C84B7A" w:rsidRPr="00637561" w:rsidTr="0033361A">
        <w:tc>
          <w:tcPr>
            <w:tcW w:w="2694" w:type="dxa"/>
            <w:gridSpan w:val="2"/>
            <w:shd w:val="clear" w:color="auto" w:fill="auto"/>
            <w:vAlign w:val="bottom"/>
          </w:tcPr>
          <w:p w:rsidR="00C84B7A" w:rsidRPr="00637561" w:rsidRDefault="00C84B7A" w:rsidP="0033361A">
            <w:pPr>
              <w:snapToGrid w:val="0"/>
              <w:contextualSpacing/>
              <w:jc w:val="center"/>
              <w:rPr>
                <w:i/>
              </w:rPr>
            </w:pPr>
          </w:p>
        </w:tc>
        <w:tc>
          <w:tcPr>
            <w:tcW w:w="6520" w:type="dxa"/>
            <w:gridSpan w:val="4"/>
            <w:shd w:val="clear" w:color="auto" w:fill="auto"/>
          </w:tcPr>
          <w:p w:rsidR="00C84B7A" w:rsidRPr="00637561" w:rsidRDefault="00C84B7A" w:rsidP="0033361A">
            <w:pPr>
              <w:contextualSpacing/>
              <w:jc w:val="center"/>
            </w:pPr>
            <w:proofErr w:type="gramStart"/>
            <w:r w:rsidRPr="00637561">
              <w:rPr>
                <w:i/>
                <w:sz w:val="22"/>
                <w:szCs w:val="22"/>
              </w:rPr>
              <w:t>(данные получившего либо «предписание оставлено в приёмной» или «направлено заказным письмом с уведомлением о вручении</w:t>
            </w:r>
            <w:proofErr w:type="gramEnd"/>
          </w:p>
        </w:tc>
      </w:tr>
      <w:tr w:rsidR="00C84B7A" w:rsidRPr="00637561" w:rsidTr="0033361A">
        <w:tc>
          <w:tcPr>
            <w:tcW w:w="9214" w:type="dxa"/>
            <w:gridSpan w:val="6"/>
            <w:shd w:val="clear" w:color="auto" w:fill="auto"/>
            <w:vAlign w:val="bottom"/>
          </w:tcPr>
          <w:p w:rsidR="00C84B7A" w:rsidRPr="00637561" w:rsidRDefault="00C84B7A" w:rsidP="0033361A">
            <w:pPr>
              <w:snapToGrid w:val="0"/>
              <w:contextualSpacing/>
              <w:jc w:val="center"/>
            </w:pPr>
          </w:p>
        </w:tc>
      </w:tr>
      <w:tr w:rsidR="00C84B7A" w:rsidRPr="00637561" w:rsidTr="0033361A">
        <w:tc>
          <w:tcPr>
            <w:tcW w:w="9214" w:type="dxa"/>
            <w:gridSpan w:val="6"/>
            <w:tcBorders>
              <w:top w:val="single" w:sz="4" w:space="0" w:color="000000"/>
            </w:tcBorders>
            <w:shd w:val="clear" w:color="auto" w:fill="auto"/>
            <w:vAlign w:val="bottom"/>
          </w:tcPr>
          <w:p w:rsidR="00C84B7A" w:rsidRPr="00637561" w:rsidRDefault="00C84B7A" w:rsidP="0033361A">
            <w:pPr>
              <w:ind w:right="21"/>
              <w:contextualSpacing/>
              <w:jc w:val="center"/>
            </w:pPr>
            <w:r w:rsidRPr="00637561">
              <w:rPr>
                <w:i/>
                <w:sz w:val="22"/>
                <w:szCs w:val="22"/>
              </w:rPr>
              <w:t xml:space="preserve"> (номер заказного почтового отправления с уведомлением), что собственноручно подтверждаю»)</w:t>
            </w:r>
          </w:p>
        </w:tc>
      </w:tr>
      <w:tr w:rsidR="00C84B7A" w:rsidRPr="00637561" w:rsidTr="0033361A">
        <w:tc>
          <w:tcPr>
            <w:tcW w:w="1985" w:type="dxa"/>
            <w:shd w:val="clear" w:color="auto" w:fill="auto"/>
            <w:vAlign w:val="bottom"/>
          </w:tcPr>
          <w:p w:rsidR="00C84B7A" w:rsidRPr="00637561" w:rsidRDefault="00C84B7A" w:rsidP="0033361A">
            <w:pPr>
              <w:snapToGrid w:val="0"/>
              <w:contextualSpacing/>
            </w:pPr>
          </w:p>
        </w:tc>
        <w:tc>
          <w:tcPr>
            <w:tcW w:w="851" w:type="dxa"/>
            <w:gridSpan w:val="2"/>
            <w:shd w:val="clear" w:color="auto" w:fill="auto"/>
            <w:vAlign w:val="bottom"/>
          </w:tcPr>
          <w:p w:rsidR="00C84B7A" w:rsidRPr="00637561" w:rsidRDefault="00C84B7A" w:rsidP="0033361A">
            <w:pPr>
              <w:snapToGrid w:val="0"/>
              <w:contextualSpacing/>
              <w:jc w:val="center"/>
            </w:pPr>
          </w:p>
        </w:tc>
        <w:tc>
          <w:tcPr>
            <w:tcW w:w="1133" w:type="dxa"/>
            <w:shd w:val="clear" w:color="auto" w:fill="auto"/>
          </w:tcPr>
          <w:p w:rsidR="00C84B7A" w:rsidRPr="00637561" w:rsidRDefault="00C84B7A" w:rsidP="0033361A">
            <w:pPr>
              <w:snapToGrid w:val="0"/>
              <w:contextualSpacing/>
              <w:jc w:val="center"/>
            </w:pPr>
          </w:p>
        </w:tc>
        <w:tc>
          <w:tcPr>
            <w:tcW w:w="567" w:type="dxa"/>
            <w:shd w:val="clear" w:color="auto" w:fill="auto"/>
          </w:tcPr>
          <w:p w:rsidR="00C84B7A" w:rsidRPr="00637561" w:rsidRDefault="00C84B7A" w:rsidP="0033361A">
            <w:pPr>
              <w:snapToGrid w:val="0"/>
              <w:contextualSpacing/>
              <w:jc w:val="center"/>
            </w:pPr>
          </w:p>
        </w:tc>
        <w:tc>
          <w:tcPr>
            <w:tcW w:w="4678" w:type="dxa"/>
            <w:shd w:val="clear" w:color="auto" w:fill="auto"/>
          </w:tcPr>
          <w:p w:rsidR="00C84B7A" w:rsidRPr="00637561" w:rsidRDefault="00C84B7A" w:rsidP="0033361A">
            <w:pPr>
              <w:snapToGrid w:val="0"/>
              <w:contextualSpacing/>
              <w:jc w:val="center"/>
            </w:pPr>
          </w:p>
        </w:tc>
      </w:tr>
      <w:tr w:rsidR="00C84B7A" w:rsidRPr="00637561" w:rsidTr="0033361A">
        <w:tc>
          <w:tcPr>
            <w:tcW w:w="1985" w:type="dxa"/>
            <w:shd w:val="clear" w:color="auto" w:fill="auto"/>
            <w:vAlign w:val="bottom"/>
          </w:tcPr>
          <w:p w:rsidR="00C84B7A" w:rsidRPr="00637561" w:rsidRDefault="00C84B7A" w:rsidP="0033361A">
            <w:pPr>
              <w:snapToGrid w:val="0"/>
              <w:contextualSpacing/>
            </w:pPr>
          </w:p>
        </w:tc>
        <w:tc>
          <w:tcPr>
            <w:tcW w:w="851" w:type="dxa"/>
            <w:gridSpan w:val="2"/>
            <w:shd w:val="clear" w:color="auto" w:fill="auto"/>
            <w:vAlign w:val="bottom"/>
          </w:tcPr>
          <w:p w:rsidR="00C84B7A" w:rsidRPr="00637561" w:rsidRDefault="00C84B7A" w:rsidP="0033361A">
            <w:pPr>
              <w:snapToGrid w:val="0"/>
              <w:contextualSpacing/>
              <w:jc w:val="center"/>
            </w:pPr>
          </w:p>
        </w:tc>
        <w:tc>
          <w:tcPr>
            <w:tcW w:w="1133" w:type="dxa"/>
            <w:shd w:val="clear" w:color="auto" w:fill="auto"/>
          </w:tcPr>
          <w:p w:rsidR="00C84B7A" w:rsidRPr="00637561" w:rsidRDefault="00C84B7A" w:rsidP="0033361A">
            <w:pPr>
              <w:snapToGrid w:val="0"/>
              <w:contextualSpacing/>
              <w:jc w:val="center"/>
            </w:pPr>
          </w:p>
        </w:tc>
        <w:tc>
          <w:tcPr>
            <w:tcW w:w="567" w:type="dxa"/>
            <w:shd w:val="clear" w:color="auto" w:fill="auto"/>
          </w:tcPr>
          <w:p w:rsidR="00C84B7A" w:rsidRPr="00637561" w:rsidRDefault="00C84B7A" w:rsidP="0033361A">
            <w:pPr>
              <w:snapToGrid w:val="0"/>
              <w:contextualSpacing/>
              <w:jc w:val="center"/>
            </w:pPr>
          </w:p>
        </w:tc>
        <w:tc>
          <w:tcPr>
            <w:tcW w:w="4678" w:type="dxa"/>
            <w:shd w:val="clear" w:color="auto" w:fill="auto"/>
          </w:tcPr>
          <w:p w:rsidR="00C84B7A" w:rsidRPr="00637561" w:rsidRDefault="00C84B7A" w:rsidP="0033361A">
            <w:pPr>
              <w:snapToGrid w:val="0"/>
              <w:contextualSpacing/>
              <w:jc w:val="center"/>
            </w:pPr>
          </w:p>
        </w:tc>
      </w:tr>
      <w:tr w:rsidR="00C84B7A" w:rsidRPr="00637561" w:rsidTr="0033361A">
        <w:tc>
          <w:tcPr>
            <w:tcW w:w="1985" w:type="dxa"/>
            <w:tcBorders>
              <w:bottom w:val="single" w:sz="4" w:space="0" w:color="000000"/>
            </w:tcBorders>
            <w:shd w:val="clear" w:color="auto" w:fill="auto"/>
            <w:vAlign w:val="bottom"/>
          </w:tcPr>
          <w:p w:rsidR="00C84B7A" w:rsidRPr="00637561" w:rsidRDefault="00C84B7A" w:rsidP="0033361A">
            <w:pPr>
              <w:snapToGrid w:val="0"/>
              <w:contextualSpacing/>
            </w:pPr>
          </w:p>
        </w:tc>
        <w:tc>
          <w:tcPr>
            <w:tcW w:w="851" w:type="dxa"/>
            <w:gridSpan w:val="2"/>
            <w:shd w:val="clear" w:color="auto" w:fill="auto"/>
            <w:vAlign w:val="bottom"/>
          </w:tcPr>
          <w:p w:rsidR="00C84B7A" w:rsidRPr="00637561" w:rsidRDefault="00C84B7A" w:rsidP="0033361A">
            <w:pPr>
              <w:snapToGrid w:val="0"/>
              <w:contextualSpacing/>
              <w:jc w:val="center"/>
            </w:pPr>
          </w:p>
        </w:tc>
        <w:tc>
          <w:tcPr>
            <w:tcW w:w="1133" w:type="dxa"/>
            <w:tcBorders>
              <w:bottom w:val="single" w:sz="4" w:space="0" w:color="000000"/>
            </w:tcBorders>
            <w:shd w:val="clear" w:color="auto" w:fill="auto"/>
          </w:tcPr>
          <w:p w:rsidR="00C84B7A" w:rsidRPr="00637561" w:rsidRDefault="00C84B7A" w:rsidP="0033361A">
            <w:pPr>
              <w:snapToGrid w:val="0"/>
              <w:contextualSpacing/>
              <w:jc w:val="center"/>
            </w:pPr>
          </w:p>
        </w:tc>
        <w:tc>
          <w:tcPr>
            <w:tcW w:w="567" w:type="dxa"/>
            <w:shd w:val="clear" w:color="auto" w:fill="auto"/>
          </w:tcPr>
          <w:p w:rsidR="00C84B7A" w:rsidRPr="00637561" w:rsidRDefault="00C84B7A" w:rsidP="0033361A">
            <w:pPr>
              <w:snapToGrid w:val="0"/>
              <w:contextualSpacing/>
              <w:jc w:val="center"/>
            </w:pPr>
          </w:p>
        </w:tc>
        <w:tc>
          <w:tcPr>
            <w:tcW w:w="4678" w:type="dxa"/>
            <w:tcBorders>
              <w:bottom w:val="single" w:sz="4" w:space="0" w:color="000000"/>
            </w:tcBorders>
            <w:shd w:val="clear" w:color="auto" w:fill="auto"/>
          </w:tcPr>
          <w:p w:rsidR="00C84B7A" w:rsidRPr="00637561" w:rsidRDefault="00C84B7A" w:rsidP="0033361A">
            <w:pPr>
              <w:snapToGrid w:val="0"/>
              <w:contextualSpacing/>
              <w:jc w:val="center"/>
            </w:pPr>
          </w:p>
        </w:tc>
      </w:tr>
      <w:tr w:rsidR="00C84B7A" w:rsidRPr="00637561" w:rsidTr="0033361A">
        <w:tc>
          <w:tcPr>
            <w:tcW w:w="1985" w:type="dxa"/>
            <w:tcBorders>
              <w:top w:val="single" w:sz="4" w:space="0" w:color="000000"/>
            </w:tcBorders>
            <w:shd w:val="clear" w:color="auto" w:fill="auto"/>
            <w:vAlign w:val="bottom"/>
          </w:tcPr>
          <w:p w:rsidR="00C84B7A" w:rsidRPr="00637561" w:rsidRDefault="00C84B7A" w:rsidP="0033361A">
            <w:pPr>
              <w:contextualSpacing/>
              <w:jc w:val="center"/>
              <w:rPr>
                <w:i/>
              </w:rPr>
            </w:pPr>
            <w:r w:rsidRPr="00637561">
              <w:rPr>
                <w:i/>
                <w:sz w:val="22"/>
                <w:szCs w:val="22"/>
              </w:rPr>
              <w:t>(дата)</w:t>
            </w:r>
          </w:p>
        </w:tc>
        <w:tc>
          <w:tcPr>
            <w:tcW w:w="851" w:type="dxa"/>
            <w:gridSpan w:val="2"/>
            <w:shd w:val="clear" w:color="auto" w:fill="auto"/>
            <w:vAlign w:val="bottom"/>
          </w:tcPr>
          <w:p w:rsidR="00C84B7A" w:rsidRPr="00637561" w:rsidRDefault="00C84B7A" w:rsidP="0033361A">
            <w:pPr>
              <w:snapToGrid w:val="0"/>
              <w:contextualSpacing/>
              <w:jc w:val="center"/>
              <w:rPr>
                <w:i/>
              </w:rPr>
            </w:pPr>
          </w:p>
        </w:tc>
        <w:tc>
          <w:tcPr>
            <w:tcW w:w="1133" w:type="dxa"/>
            <w:tcBorders>
              <w:top w:val="single" w:sz="4" w:space="0" w:color="000000"/>
            </w:tcBorders>
            <w:shd w:val="clear" w:color="auto" w:fill="auto"/>
          </w:tcPr>
          <w:p w:rsidR="00C84B7A" w:rsidRPr="00637561" w:rsidRDefault="00C84B7A" w:rsidP="0033361A">
            <w:pPr>
              <w:contextualSpacing/>
              <w:jc w:val="center"/>
              <w:rPr>
                <w:i/>
              </w:rPr>
            </w:pPr>
            <w:r w:rsidRPr="00637561">
              <w:rPr>
                <w:i/>
                <w:sz w:val="22"/>
                <w:szCs w:val="22"/>
              </w:rPr>
              <w:t>(время)</w:t>
            </w:r>
          </w:p>
        </w:tc>
        <w:tc>
          <w:tcPr>
            <w:tcW w:w="567" w:type="dxa"/>
            <w:shd w:val="clear" w:color="auto" w:fill="auto"/>
          </w:tcPr>
          <w:p w:rsidR="00C84B7A" w:rsidRPr="00637561" w:rsidRDefault="00C84B7A" w:rsidP="0033361A">
            <w:pPr>
              <w:snapToGrid w:val="0"/>
              <w:contextualSpacing/>
              <w:jc w:val="center"/>
              <w:rPr>
                <w:i/>
              </w:rPr>
            </w:pPr>
          </w:p>
        </w:tc>
        <w:tc>
          <w:tcPr>
            <w:tcW w:w="4678" w:type="dxa"/>
            <w:tcBorders>
              <w:top w:val="single" w:sz="4" w:space="0" w:color="000000"/>
            </w:tcBorders>
            <w:shd w:val="clear" w:color="auto" w:fill="auto"/>
          </w:tcPr>
          <w:p w:rsidR="00C84B7A" w:rsidRPr="00637561" w:rsidRDefault="00C84B7A" w:rsidP="0033361A">
            <w:pPr>
              <w:contextualSpacing/>
              <w:jc w:val="center"/>
            </w:pPr>
            <w:r w:rsidRPr="00637561">
              <w:rPr>
                <w:i/>
                <w:sz w:val="22"/>
                <w:szCs w:val="22"/>
              </w:rPr>
              <w:t>(Ф.И.О., подпись)</w:t>
            </w:r>
          </w:p>
        </w:tc>
      </w:tr>
    </w:tbl>
    <w:p w:rsidR="00C84B7A" w:rsidRPr="00637561" w:rsidRDefault="00C84B7A" w:rsidP="00C84B7A">
      <w:pPr>
        <w:pStyle w:val="FR2"/>
        <w:ind w:right="21"/>
        <w:contextualSpacing/>
        <w:rPr>
          <w:rFonts w:ascii="Times New Roman" w:hAnsi="Times New Roman" w:cs="Times New Roman"/>
          <w:sz w:val="22"/>
          <w:szCs w:val="22"/>
        </w:rPr>
      </w:pPr>
    </w:p>
    <w:p w:rsidR="00C84B7A" w:rsidRPr="00637561" w:rsidRDefault="00C84B7A" w:rsidP="00C84B7A">
      <w:pPr>
        <w:contextualSpacing/>
        <w:rPr>
          <w:sz w:val="22"/>
          <w:szCs w:val="22"/>
        </w:rPr>
      </w:pPr>
    </w:p>
    <w:p w:rsidR="00C84B7A" w:rsidRPr="00637561" w:rsidRDefault="00C84B7A" w:rsidP="00C84B7A">
      <w:pPr>
        <w:pStyle w:val="aff9"/>
        <w:contextualSpacing/>
        <w:rPr>
          <w:sz w:val="22"/>
          <w:szCs w:val="22"/>
        </w:rPr>
      </w:pPr>
      <w:r w:rsidRPr="00637561">
        <w:rPr>
          <w:rFonts w:ascii="Times New Roman" w:hAnsi="Times New Roman" w:cs="Times New Roman"/>
          <w:sz w:val="22"/>
          <w:szCs w:val="22"/>
        </w:rPr>
        <w:t>Отметка об исполнении предписания ____________________________________________</w:t>
      </w:r>
    </w:p>
    <w:p w:rsidR="00C84B7A" w:rsidRPr="00637561" w:rsidRDefault="00C84B7A" w:rsidP="00C84B7A">
      <w:pPr>
        <w:contextualSpacing/>
        <w:rPr>
          <w:sz w:val="22"/>
          <w:szCs w:val="22"/>
        </w:rPr>
      </w:pPr>
    </w:p>
    <w:p w:rsidR="00C84B7A" w:rsidRPr="00637561" w:rsidRDefault="00C84B7A" w:rsidP="00C84B7A">
      <w:pPr>
        <w:ind w:left="6237"/>
        <w:contextualSpacing/>
        <w:jc w:val="both"/>
        <w:rPr>
          <w:sz w:val="22"/>
          <w:szCs w:val="22"/>
        </w:rPr>
      </w:pPr>
    </w:p>
    <w:p w:rsidR="00C84B7A" w:rsidRPr="00637561" w:rsidRDefault="00C84B7A" w:rsidP="00C84B7A">
      <w:pPr>
        <w:ind w:left="6237"/>
        <w:contextualSpacing/>
        <w:jc w:val="both"/>
        <w:rPr>
          <w:rFonts w:eastAsia="Calibri"/>
          <w:sz w:val="22"/>
          <w:szCs w:val="22"/>
        </w:rPr>
      </w:pPr>
      <w:r w:rsidRPr="00637561">
        <w:rPr>
          <w:rStyle w:val="aa"/>
          <w:sz w:val="22"/>
          <w:szCs w:val="22"/>
        </w:rPr>
        <w:t>Приложение № 3</w:t>
      </w:r>
    </w:p>
    <w:p w:rsidR="00C84B7A" w:rsidRPr="00637561" w:rsidRDefault="00C84B7A" w:rsidP="00C84B7A">
      <w:pPr>
        <w:ind w:left="6237"/>
        <w:contextualSpacing/>
        <w:jc w:val="both"/>
        <w:rPr>
          <w:sz w:val="22"/>
          <w:szCs w:val="22"/>
        </w:rPr>
      </w:pPr>
      <w:r w:rsidRPr="00637561">
        <w:rPr>
          <w:rFonts w:eastAsia="Calibri"/>
          <w:sz w:val="22"/>
          <w:szCs w:val="22"/>
        </w:rPr>
        <w:t>к Правилам благоустройства территории Кульгешского сельского поселения Урмарского района Чувашской Республики</w:t>
      </w:r>
    </w:p>
    <w:p w:rsidR="00C84B7A" w:rsidRPr="00637561" w:rsidRDefault="00C84B7A" w:rsidP="00C84B7A">
      <w:pPr>
        <w:contextualSpacing/>
        <w:jc w:val="center"/>
        <w:rPr>
          <w:sz w:val="22"/>
          <w:szCs w:val="22"/>
        </w:rPr>
      </w:pPr>
    </w:p>
    <w:p w:rsidR="00C84B7A" w:rsidRPr="00637561" w:rsidRDefault="00C84B7A" w:rsidP="00C84B7A">
      <w:pPr>
        <w:widowControl w:val="0"/>
        <w:tabs>
          <w:tab w:val="left" w:pos="180"/>
          <w:tab w:val="left" w:pos="1545"/>
        </w:tabs>
        <w:autoSpaceDE w:val="0"/>
        <w:contextualSpacing/>
        <w:jc w:val="center"/>
        <w:rPr>
          <w:b/>
          <w:sz w:val="22"/>
          <w:szCs w:val="22"/>
        </w:rPr>
      </w:pPr>
    </w:p>
    <w:p w:rsidR="00C84B7A" w:rsidRPr="00637561" w:rsidRDefault="00C84B7A" w:rsidP="00C84B7A">
      <w:pPr>
        <w:widowControl w:val="0"/>
        <w:tabs>
          <w:tab w:val="left" w:pos="180"/>
          <w:tab w:val="left" w:pos="1545"/>
        </w:tabs>
        <w:autoSpaceDE w:val="0"/>
        <w:contextualSpacing/>
        <w:jc w:val="center"/>
        <w:rPr>
          <w:b/>
          <w:sz w:val="22"/>
          <w:szCs w:val="22"/>
        </w:rPr>
      </w:pPr>
      <w:r w:rsidRPr="00637561">
        <w:rPr>
          <w:b/>
          <w:sz w:val="22"/>
          <w:szCs w:val="22"/>
        </w:rPr>
        <w:t>ЖУРНАЛ УЧЕТА</w:t>
      </w:r>
    </w:p>
    <w:p w:rsidR="00C84B7A" w:rsidRPr="00637561" w:rsidRDefault="00C84B7A" w:rsidP="00C84B7A">
      <w:pPr>
        <w:widowControl w:val="0"/>
        <w:tabs>
          <w:tab w:val="left" w:pos="180"/>
          <w:tab w:val="left" w:pos="1545"/>
        </w:tabs>
        <w:autoSpaceDE w:val="0"/>
        <w:contextualSpacing/>
        <w:jc w:val="center"/>
        <w:rPr>
          <w:b/>
          <w:sz w:val="22"/>
          <w:szCs w:val="22"/>
        </w:rPr>
      </w:pPr>
      <w:r w:rsidRPr="00637561">
        <w:rPr>
          <w:b/>
          <w:sz w:val="22"/>
          <w:szCs w:val="22"/>
        </w:rPr>
        <w:t>выданных предписаний об устранении нарушений</w:t>
      </w:r>
    </w:p>
    <w:p w:rsidR="00C84B7A" w:rsidRPr="00637561" w:rsidRDefault="00C84B7A" w:rsidP="00C84B7A">
      <w:pPr>
        <w:widowControl w:val="0"/>
        <w:tabs>
          <w:tab w:val="left" w:pos="180"/>
          <w:tab w:val="left" w:pos="1545"/>
        </w:tabs>
        <w:autoSpaceDE w:val="0"/>
        <w:contextualSpacing/>
        <w:jc w:val="center"/>
        <w:rPr>
          <w:sz w:val="22"/>
          <w:szCs w:val="22"/>
        </w:rPr>
      </w:pPr>
      <w:r w:rsidRPr="00637561">
        <w:rPr>
          <w:b/>
          <w:sz w:val="22"/>
          <w:szCs w:val="22"/>
        </w:rPr>
        <w:t>Правил благоустройства территории Кульгешского сельского поселения Урмарского района Чувашской Республики</w:t>
      </w:r>
    </w:p>
    <w:p w:rsidR="00C84B7A" w:rsidRPr="00637561" w:rsidRDefault="00C84B7A" w:rsidP="00C84B7A">
      <w:pPr>
        <w:widowControl w:val="0"/>
        <w:tabs>
          <w:tab w:val="left" w:pos="180"/>
          <w:tab w:val="left" w:pos="1545"/>
        </w:tabs>
        <w:autoSpaceDE w:val="0"/>
        <w:contextualSpacing/>
        <w:jc w:val="center"/>
        <w:rPr>
          <w:sz w:val="22"/>
          <w:szCs w:val="22"/>
        </w:rPr>
      </w:pPr>
    </w:p>
    <w:tbl>
      <w:tblPr>
        <w:tblW w:w="0" w:type="auto"/>
        <w:tblInd w:w="108" w:type="dxa"/>
        <w:tblLayout w:type="fixed"/>
        <w:tblLook w:val="0000"/>
      </w:tblPr>
      <w:tblGrid>
        <w:gridCol w:w="426"/>
        <w:gridCol w:w="1134"/>
        <w:gridCol w:w="1559"/>
        <w:gridCol w:w="1417"/>
        <w:gridCol w:w="1418"/>
        <w:gridCol w:w="1843"/>
        <w:gridCol w:w="1569"/>
      </w:tblGrid>
      <w:tr w:rsidR="00C84B7A" w:rsidRPr="00637561" w:rsidTr="0033361A">
        <w:trPr>
          <w:cantSplit/>
          <w:trHeight w:val="1515"/>
        </w:trPr>
        <w:tc>
          <w:tcPr>
            <w:tcW w:w="426" w:type="dxa"/>
            <w:tcBorders>
              <w:top w:val="single" w:sz="4" w:space="0" w:color="000000"/>
              <w:left w:val="single" w:sz="4" w:space="0" w:color="000000"/>
              <w:bottom w:val="single" w:sz="4" w:space="0" w:color="000000"/>
            </w:tcBorders>
            <w:shd w:val="clear" w:color="auto" w:fill="auto"/>
          </w:tcPr>
          <w:p w:rsidR="00C84B7A" w:rsidRPr="00637561" w:rsidRDefault="00C84B7A" w:rsidP="0033361A">
            <w:pPr>
              <w:widowControl w:val="0"/>
              <w:tabs>
                <w:tab w:val="left" w:pos="180"/>
                <w:tab w:val="left" w:pos="1545"/>
              </w:tabs>
              <w:autoSpaceDE w:val="0"/>
              <w:ind w:left="-113" w:right="-113"/>
              <w:contextualSpacing/>
              <w:jc w:val="center"/>
            </w:pPr>
            <w:r w:rsidRPr="00637561">
              <w:rPr>
                <w:sz w:val="22"/>
                <w:szCs w:val="22"/>
              </w:rPr>
              <w:t>№</w:t>
            </w:r>
          </w:p>
          <w:p w:rsidR="00C84B7A" w:rsidRPr="00637561" w:rsidRDefault="00C84B7A" w:rsidP="0033361A">
            <w:pPr>
              <w:widowControl w:val="0"/>
              <w:tabs>
                <w:tab w:val="left" w:pos="180"/>
                <w:tab w:val="left" w:pos="1545"/>
              </w:tabs>
              <w:autoSpaceDE w:val="0"/>
              <w:ind w:left="-113" w:right="-113"/>
              <w:contextualSpacing/>
              <w:jc w:val="center"/>
            </w:pPr>
            <w:proofErr w:type="spellStart"/>
            <w:r w:rsidRPr="00637561">
              <w:rPr>
                <w:sz w:val="22"/>
                <w:szCs w:val="22"/>
              </w:rPr>
              <w:t>пп</w:t>
            </w:r>
            <w:proofErr w:type="spellEnd"/>
            <w:r w:rsidRPr="00637561">
              <w:rPr>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C84B7A" w:rsidRPr="00637561" w:rsidRDefault="00C84B7A" w:rsidP="0033361A">
            <w:pPr>
              <w:widowControl w:val="0"/>
              <w:tabs>
                <w:tab w:val="left" w:pos="180"/>
                <w:tab w:val="left" w:pos="1545"/>
              </w:tabs>
              <w:autoSpaceDE w:val="0"/>
              <w:ind w:left="-113" w:right="-113"/>
              <w:contextualSpacing/>
              <w:jc w:val="center"/>
            </w:pPr>
            <w:r w:rsidRPr="00637561">
              <w:rPr>
                <w:sz w:val="22"/>
                <w:szCs w:val="22"/>
              </w:rPr>
              <w:t>Дата,</w:t>
            </w:r>
          </w:p>
          <w:p w:rsidR="00C84B7A" w:rsidRPr="00637561" w:rsidRDefault="00C84B7A" w:rsidP="0033361A">
            <w:pPr>
              <w:widowControl w:val="0"/>
              <w:tabs>
                <w:tab w:val="left" w:pos="180"/>
                <w:tab w:val="left" w:pos="1545"/>
              </w:tabs>
              <w:autoSpaceDE w:val="0"/>
              <w:ind w:left="-113" w:right="-113"/>
              <w:contextualSpacing/>
              <w:jc w:val="center"/>
            </w:pPr>
            <w:r w:rsidRPr="00637561">
              <w:rPr>
                <w:sz w:val="22"/>
                <w:szCs w:val="22"/>
              </w:rPr>
              <w:t>номер</w:t>
            </w:r>
          </w:p>
          <w:p w:rsidR="00C84B7A" w:rsidRPr="00637561" w:rsidRDefault="00C84B7A" w:rsidP="0033361A">
            <w:pPr>
              <w:widowControl w:val="0"/>
              <w:tabs>
                <w:tab w:val="left" w:pos="180"/>
                <w:tab w:val="left" w:pos="1545"/>
              </w:tabs>
              <w:autoSpaceDE w:val="0"/>
              <w:ind w:left="-113" w:right="-113"/>
              <w:contextualSpacing/>
              <w:jc w:val="center"/>
            </w:pPr>
            <w:r w:rsidRPr="00637561">
              <w:rPr>
                <w:sz w:val="22"/>
                <w:szCs w:val="22"/>
              </w:rPr>
              <w:t xml:space="preserve">выдачи </w:t>
            </w:r>
            <w:proofErr w:type="spellStart"/>
            <w:proofErr w:type="gramStart"/>
            <w:r w:rsidRPr="00637561">
              <w:rPr>
                <w:sz w:val="22"/>
                <w:szCs w:val="22"/>
              </w:rPr>
              <w:t>предпи-сания</w:t>
            </w:r>
            <w:proofErr w:type="spellEnd"/>
            <w:proofErr w:type="gramEnd"/>
          </w:p>
        </w:tc>
        <w:tc>
          <w:tcPr>
            <w:tcW w:w="1559" w:type="dxa"/>
            <w:tcBorders>
              <w:top w:val="single" w:sz="4" w:space="0" w:color="000000"/>
              <w:left w:val="single" w:sz="4" w:space="0" w:color="000000"/>
              <w:bottom w:val="single" w:sz="4" w:space="0" w:color="000000"/>
            </w:tcBorders>
            <w:shd w:val="clear" w:color="auto" w:fill="auto"/>
          </w:tcPr>
          <w:p w:rsidR="00C84B7A" w:rsidRPr="00637561" w:rsidRDefault="00C84B7A" w:rsidP="0033361A">
            <w:pPr>
              <w:widowControl w:val="0"/>
              <w:tabs>
                <w:tab w:val="left" w:pos="180"/>
                <w:tab w:val="left" w:pos="1545"/>
              </w:tabs>
              <w:autoSpaceDE w:val="0"/>
              <w:ind w:left="-113" w:right="-113"/>
              <w:contextualSpacing/>
              <w:jc w:val="center"/>
            </w:pPr>
            <w:r w:rsidRPr="00637561">
              <w:rPr>
                <w:sz w:val="22"/>
                <w:szCs w:val="22"/>
              </w:rPr>
              <w:t>Лицо, ответственное за устранение нарушения и характер</w:t>
            </w:r>
          </w:p>
          <w:p w:rsidR="00C84B7A" w:rsidRPr="00637561" w:rsidRDefault="00C84B7A" w:rsidP="0033361A">
            <w:pPr>
              <w:widowControl w:val="0"/>
              <w:tabs>
                <w:tab w:val="left" w:pos="180"/>
                <w:tab w:val="left" w:pos="1545"/>
              </w:tabs>
              <w:autoSpaceDE w:val="0"/>
              <w:ind w:left="-113" w:right="-113"/>
              <w:contextualSpacing/>
              <w:jc w:val="center"/>
            </w:pPr>
            <w:r w:rsidRPr="00637561">
              <w:rPr>
                <w:sz w:val="22"/>
                <w:szCs w:val="22"/>
              </w:rPr>
              <w:t>нарушения</w:t>
            </w:r>
          </w:p>
        </w:tc>
        <w:tc>
          <w:tcPr>
            <w:tcW w:w="1417" w:type="dxa"/>
            <w:tcBorders>
              <w:top w:val="single" w:sz="4" w:space="0" w:color="000000"/>
              <w:left w:val="single" w:sz="4" w:space="0" w:color="000000"/>
              <w:bottom w:val="single" w:sz="4" w:space="0" w:color="000000"/>
            </w:tcBorders>
            <w:shd w:val="clear" w:color="auto" w:fill="auto"/>
          </w:tcPr>
          <w:p w:rsidR="00C84B7A" w:rsidRPr="00637561" w:rsidRDefault="00C84B7A" w:rsidP="0033361A">
            <w:pPr>
              <w:widowControl w:val="0"/>
              <w:tabs>
                <w:tab w:val="left" w:pos="180"/>
                <w:tab w:val="left" w:pos="1545"/>
              </w:tabs>
              <w:autoSpaceDE w:val="0"/>
              <w:ind w:left="-113" w:right="-113"/>
              <w:contextualSpacing/>
              <w:jc w:val="center"/>
            </w:pPr>
            <w:r w:rsidRPr="00637561">
              <w:rPr>
                <w:sz w:val="22"/>
                <w:szCs w:val="22"/>
              </w:rPr>
              <w:t>Срок</w:t>
            </w:r>
          </w:p>
          <w:p w:rsidR="00C84B7A" w:rsidRPr="00637561" w:rsidRDefault="00C84B7A" w:rsidP="0033361A">
            <w:pPr>
              <w:widowControl w:val="0"/>
              <w:tabs>
                <w:tab w:val="left" w:pos="180"/>
                <w:tab w:val="left" w:pos="1545"/>
              </w:tabs>
              <w:autoSpaceDE w:val="0"/>
              <w:ind w:left="-113" w:right="-113"/>
              <w:contextualSpacing/>
              <w:jc w:val="center"/>
            </w:pPr>
            <w:r w:rsidRPr="00637561">
              <w:rPr>
                <w:sz w:val="22"/>
                <w:szCs w:val="22"/>
              </w:rPr>
              <w:t>выполнения предписания</w:t>
            </w:r>
          </w:p>
        </w:tc>
        <w:tc>
          <w:tcPr>
            <w:tcW w:w="1418" w:type="dxa"/>
            <w:tcBorders>
              <w:top w:val="single" w:sz="4" w:space="0" w:color="000000"/>
              <w:left w:val="single" w:sz="4" w:space="0" w:color="000000"/>
              <w:bottom w:val="single" w:sz="4" w:space="0" w:color="000000"/>
            </w:tcBorders>
            <w:shd w:val="clear" w:color="auto" w:fill="auto"/>
          </w:tcPr>
          <w:p w:rsidR="00C84B7A" w:rsidRPr="00637561" w:rsidRDefault="00C84B7A" w:rsidP="0033361A">
            <w:pPr>
              <w:widowControl w:val="0"/>
              <w:tabs>
                <w:tab w:val="left" w:pos="180"/>
                <w:tab w:val="left" w:pos="1545"/>
              </w:tabs>
              <w:autoSpaceDE w:val="0"/>
              <w:ind w:left="-113" w:right="-113"/>
              <w:contextualSpacing/>
              <w:jc w:val="center"/>
            </w:pPr>
            <w:r w:rsidRPr="00637561">
              <w:rPr>
                <w:sz w:val="22"/>
                <w:szCs w:val="22"/>
              </w:rPr>
              <w:t>Сведения об исполнении предписания</w:t>
            </w:r>
          </w:p>
        </w:tc>
        <w:tc>
          <w:tcPr>
            <w:tcW w:w="1843" w:type="dxa"/>
            <w:tcBorders>
              <w:top w:val="single" w:sz="4" w:space="0" w:color="000000"/>
              <w:left w:val="single" w:sz="4" w:space="0" w:color="000000"/>
              <w:bottom w:val="single" w:sz="4" w:space="0" w:color="000000"/>
            </w:tcBorders>
            <w:shd w:val="clear" w:color="auto" w:fill="auto"/>
          </w:tcPr>
          <w:p w:rsidR="00C84B7A" w:rsidRPr="00637561" w:rsidRDefault="00C84B7A" w:rsidP="0033361A">
            <w:pPr>
              <w:widowControl w:val="0"/>
              <w:tabs>
                <w:tab w:val="left" w:pos="180"/>
                <w:tab w:val="left" w:pos="1545"/>
              </w:tabs>
              <w:autoSpaceDE w:val="0"/>
              <w:ind w:left="-57" w:right="-57"/>
              <w:contextualSpacing/>
              <w:jc w:val="center"/>
            </w:pPr>
            <w:r w:rsidRPr="00637561">
              <w:rPr>
                <w:sz w:val="22"/>
                <w:szCs w:val="22"/>
              </w:rPr>
              <w:t>Сведения о направлении</w:t>
            </w:r>
          </w:p>
          <w:p w:rsidR="00C84B7A" w:rsidRPr="00637561" w:rsidRDefault="00C84B7A" w:rsidP="0033361A">
            <w:pPr>
              <w:widowControl w:val="0"/>
              <w:tabs>
                <w:tab w:val="left" w:pos="180"/>
                <w:tab w:val="left" w:pos="1545"/>
              </w:tabs>
              <w:autoSpaceDE w:val="0"/>
              <w:ind w:left="-57" w:right="-57"/>
              <w:contextualSpacing/>
              <w:jc w:val="center"/>
            </w:pPr>
            <w:r w:rsidRPr="00637561">
              <w:rPr>
                <w:sz w:val="22"/>
                <w:szCs w:val="22"/>
              </w:rPr>
              <w:t>материалов для составления</w:t>
            </w:r>
          </w:p>
          <w:p w:rsidR="00C84B7A" w:rsidRPr="00637561" w:rsidRDefault="00C84B7A" w:rsidP="0033361A">
            <w:pPr>
              <w:widowControl w:val="0"/>
              <w:tabs>
                <w:tab w:val="left" w:pos="180"/>
                <w:tab w:val="left" w:pos="1545"/>
              </w:tabs>
              <w:autoSpaceDE w:val="0"/>
              <w:ind w:left="-57" w:right="-57"/>
              <w:contextualSpacing/>
              <w:jc w:val="center"/>
            </w:pPr>
            <w:r w:rsidRPr="00637561">
              <w:rPr>
                <w:sz w:val="22"/>
                <w:szCs w:val="22"/>
              </w:rPr>
              <w:t>протокола об административном правонарушении</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C84B7A" w:rsidRPr="00637561" w:rsidRDefault="00C84B7A" w:rsidP="0033361A">
            <w:pPr>
              <w:widowControl w:val="0"/>
              <w:tabs>
                <w:tab w:val="left" w:pos="180"/>
                <w:tab w:val="left" w:pos="1545"/>
              </w:tabs>
              <w:autoSpaceDE w:val="0"/>
              <w:ind w:left="-113" w:right="-113"/>
              <w:contextualSpacing/>
              <w:jc w:val="center"/>
            </w:pPr>
            <w:r w:rsidRPr="00637561">
              <w:rPr>
                <w:sz w:val="22"/>
                <w:szCs w:val="22"/>
              </w:rPr>
              <w:t>Подпись</w:t>
            </w:r>
          </w:p>
          <w:p w:rsidR="00C84B7A" w:rsidRPr="00637561" w:rsidRDefault="00C84B7A" w:rsidP="0033361A">
            <w:pPr>
              <w:widowControl w:val="0"/>
              <w:tabs>
                <w:tab w:val="left" w:pos="180"/>
                <w:tab w:val="left" w:pos="1545"/>
              </w:tabs>
              <w:autoSpaceDE w:val="0"/>
              <w:ind w:left="-113" w:right="-113"/>
              <w:contextualSpacing/>
              <w:jc w:val="center"/>
            </w:pPr>
            <w:r w:rsidRPr="00637561">
              <w:rPr>
                <w:sz w:val="22"/>
                <w:szCs w:val="22"/>
              </w:rPr>
              <w:t>работника,</w:t>
            </w:r>
          </w:p>
          <w:p w:rsidR="00C84B7A" w:rsidRPr="00637561" w:rsidRDefault="00C84B7A" w:rsidP="0033361A">
            <w:pPr>
              <w:widowControl w:val="0"/>
              <w:tabs>
                <w:tab w:val="left" w:pos="180"/>
                <w:tab w:val="left" w:pos="1545"/>
              </w:tabs>
              <w:autoSpaceDE w:val="0"/>
              <w:ind w:left="-113" w:right="-113"/>
              <w:contextualSpacing/>
              <w:jc w:val="center"/>
            </w:pPr>
            <w:proofErr w:type="gramStart"/>
            <w:r w:rsidRPr="00637561">
              <w:rPr>
                <w:sz w:val="22"/>
                <w:szCs w:val="22"/>
              </w:rPr>
              <w:t>заполнившего</w:t>
            </w:r>
            <w:proofErr w:type="gramEnd"/>
            <w:r w:rsidRPr="00637561">
              <w:rPr>
                <w:sz w:val="22"/>
                <w:szCs w:val="22"/>
              </w:rPr>
              <w:t xml:space="preserve"> журнал</w:t>
            </w:r>
          </w:p>
        </w:tc>
      </w:tr>
      <w:tr w:rsidR="00C84B7A" w:rsidRPr="00637561" w:rsidTr="0033361A">
        <w:trPr>
          <w:trHeight w:val="105"/>
        </w:trPr>
        <w:tc>
          <w:tcPr>
            <w:tcW w:w="426" w:type="dxa"/>
            <w:tcBorders>
              <w:top w:val="single" w:sz="4" w:space="0" w:color="000000"/>
              <w:left w:val="single" w:sz="4" w:space="0" w:color="000000"/>
              <w:bottom w:val="single" w:sz="4" w:space="0" w:color="000000"/>
            </w:tcBorders>
            <w:shd w:val="clear" w:color="auto" w:fill="auto"/>
          </w:tcPr>
          <w:p w:rsidR="00C84B7A" w:rsidRPr="00637561" w:rsidRDefault="00C84B7A" w:rsidP="0033361A">
            <w:pPr>
              <w:widowControl w:val="0"/>
              <w:tabs>
                <w:tab w:val="left" w:pos="180"/>
                <w:tab w:val="left" w:pos="1545"/>
              </w:tabs>
              <w:autoSpaceDE w:val="0"/>
              <w:contextualSpacing/>
              <w:jc w:val="center"/>
              <w:rPr>
                <w:i/>
              </w:rPr>
            </w:pPr>
            <w:r w:rsidRPr="00637561">
              <w:rPr>
                <w:i/>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C84B7A" w:rsidRPr="00637561" w:rsidRDefault="00C84B7A" w:rsidP="0033361A">
            <w:pPr>
              <w:widowControl w:val="0"/>
              <w:tabs>
                <w:tab w:val="left" w:pos="180"/>
                <w:tab w:val="left" w:pos="1545"/>
              </w:tabs>
              <w:autoSpaceDE w:val="0"/>
              <w:contextualSpacing/>
              <w:jc w:val="center"/>
              <w:rPr>
                <w:i/>
              </w:rPr>
            </w:pPr>
            <w:r w:rsidRPr="00637561">
              <w:rPr>
                <w:i/>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C84B7A" w:rsidRPr="00637561" w:rsidRDefault="00C84B7A" w:rsidP="0033361A">
            <w:pPr>
              <w:widowControl w:val="0"/>
              <w:tabs>
                <w:tab w:val="left" w:pos="180"/>
                <w:tab w:val="left" w:pos="1545"/>
              </w:tabs>
              <w:autoSpaceDE w:val="0"/>
              <w:contextualSpacing/>
              <w:jc w:val="center"/>
              <w:rPr>
                <w:i/>
              </w:rPr>
            </w:pPr>
            <w:r w:rsidRPr="00637561">
              <w:rPr>
                <w:i/>
                <w:sz w:val="22"/>
                <w:szCs w:val="22"/>
              </w:rPr>
              <w:t>3</w:t>
            </w:r>
          </w:p>
        </w:tc>
        <w:tc>
          <w:tcPr>
            <w:tcW w:w="1417" w:type="dxa"/>
            <w:tcBorders>
              <w:top w:val="single" w:sz="4" w:space="0" w:color="000000"/>
              <w:left w:val="single" w:sz="4" w:space="0" w:color="000000"/>
              <w:bottom w:val="single" w:sz="4" w:space="0" w:color="000000"/>
            </w:tcBorders>
            <w:shd w:val="clear" w:color="auto" w:fill="auto"/>
          </w:tcPr>
          <w:p w:rsidR="00C84B7A" w:rsidRPr="00637561" w:rsidRDefault="00C84B7A" w:rsidP="0033361A">
            <w:pPr>
              <w:widowControl w:val="0"/>
              <w:tabs>
                <w:tab w:val="left" w:pos="180"/>
                <w:tab w:val="left" w:pos="1545"/>
              </w:tabs>
              <w:autoSpaceDE w:val="0"/>
              <w:contextualSpacing/>
              <w:jc w:val="center"/>
              <w:rPr>
                <w:i/>
              </w:rPr>
            </w:pPr>
            <w:r w:rsidRPr="00637561">
              <w:rPr>
                <w:i/>
                <w:sz w:val="22"/>
                <w:szCs w:val="22"/>
              </w:rPr>
              <w:t>4</w:t>
            </w:r>
          </w:p>
        </w:tc>
        <w:tc>
          <w:tcPr>
            <w:tcW w:w="1418" w:type="dxa"/>
            <w:tcBorders>
              <w:top w:val="single" w:sz="4" w:space="0" w:color="000000"/>
              <w:left w:val="single" w:sz="4" w:space="0" w:color="000000"/>
              <w:bottom w:val="single" w:sz="4" w:space="0" w:color="000000"/>
            </w:tcBorders>
            <w:shd w:val="clear" w:color="auto" w:fill="auto"/>
          </w:tcPr>
          <w:p w:rsidR="00C84B7A" w:rsidRPr="00637561" w:rsidRDefault="00C84B7A" w:rsidP="0033361A">
            <w:pPr>
              <w:widowControl w:val="0"/>
              <w:tabs>
                <w:tab w:val="left" w:pos="180"/>
                <w:tab w:val="left" w:pos="1545"/>
              </w:tabs>
              <w:autoSpaceDE w:val="0"/>
              <w:contextualSpacing/>
              <w:jc w:val="center"/>
              <w:rPr>
                <w:i/>
              </w:rPr>
            </w:pPr>
            <w:r w:rsidRPr="00637561">
              <w:rPr>
                <w:i/>
                <w:sz w:val="22"/>
                <w:szCs w:val="22"/>
              </w:rPr>
              <w:t>5</w:t>
            </w:r>
          </w:p>
        </w:tc>
        <w:tc>
          <w:tcPr>
            <w:tcW w:w="1843" w:type="dxa"/>
            <w:tcBorders>
              <w:top w:val="single" w:sz="4" w:space="0" w:color="000000"/>
              <w:left w:val="single" w:sz="4" w:space="0" w:color="000000"/>
              <w:bottom w:val="single" w:sz="4" w:space="0" w:color="000000"/>
            </w:tcBorders>
            <w:shd w:val="clear" w:color="auto" w:fill="auto"/>
          </w:tcPr>
          <w:p w:rsidR="00C84B7A" w:rsidRPr="00637561" w:rsidRDefault="00C84B7A" w:rsidP="0033361A">
            <w:pPr>
              <w:widowControl w:val="0"/>
              <w:tabs>
                <w:tab w:val="left" w:pos="180"/>
                <w:tab w:val="left" w:pos="1545"/>
              </w:tabs>
              <w:autoSpaceDE w:val="0"/>
              <w:contextualSpacing/>
              <w:jc w:val="center"/>
              <w:rPr>
                <w:i/>
              </w:rPr>
            </w:pPr>
            <w:r w:rsidRPr="00637561">
              <w:rPr>
                <w:i/>
                <w:sz w:val="22"/>
                <w:szCs w:val="22"/>
              </w:rPr>
              <w:t>6</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C84B7A" w:rsidRPr="00637561" w:rsidRDefault="00C84B7A" w:rsidP="0033361A">
            <w:pPr>
              <w:widowControl w:val="0"/>
              <w:tabs>
                <w:tab w:val="left" w:pos="180"/>
                <w:tab w:val="left" w:pos="1545"/>
              </w:tabs>
              <w:autoSpaceDE w:val="0"/>
              <w:contextualSpacing/>
              <w:jc w:val="center"/>
            </w:pPr>
            <w:r w:rsidRPr="00637561">
              <w:rPr>
                <w:i/>
                <w:sz w:val="22"/>
                <w:szCs w:val="22"/>
              </w:rPr>
              <w:t>7</w:t>
            </w:r>
          </w:p>
        </w:tc>
      </w:tr>
      <w:tr w:rsidR="00C84B7A" w:rsidRPr="00637561" w:rsidTr="0033361A">
        <w:trPr>
          <w:trHeight w:val="247"/>
        </w:trPr>
        <w:tc>
          <w:tcPr>
            <w:tcW w:w="426" w:type="dxa"/>
            <w:tcBorders>
              <w:top w:val="single" w:sz="4" w:space="0" w:color="000000"/>
              <w:left w:val="single" w:sz="4" w:space="0" w:color="000000"/>
              <w:bottom w:val="single" w:sz="4" w:space="0" w:color="000000"/>
            </w:tcBorders>
            <w:shd w:val="clear" w:color="auto" w:fill="auto"/>
          </w:tcPr>
          <w:p w:rsidR="00C84B7A" w:rsidRPr="00637561" w:rsidRDefault="00C84B7A" w:rsidP="0033361A">
            <w:pPr>
              <w:widowControl w:val="0"/>
              <w:tabs>
                <w:tab w:val="left" w:pos="180"/>
                <w:tab w:val="left" w:pos="1545"/>
              </w:tabs>
              <w:autoSpaceDE w:val="0"/>
              <w:snapToGrid w:val="0"/>
              <w:contextualSpacing/>
            </w:pPr>
          </w:p>
        </w:tc>
        <w:tc>
          <w:tcPr>
            <w:tcW w:w="1134" w:type="dxa"/>
            <w:tcBorders>
              <w:top w:val="single" w:sz="4" w:space="0" w:color="000000"/>
              <w:left w:val="single" w:sz="4" w:space="0" w:color="000000"/>
              <w:bottom w:val="single" w:sz="4" w:space="0" w:color="000000"/>
            </w:tcBorders>
            <w:shd w:val="clear" w:color="auto" w:fill="auto"/>
          </w:tcPr>
          <w:p w:rsidR="00C84B7A" w:rsidRPr="00637561" w:rsidRDefault="00C84B7A" w:rsidP="0033361A">
            <w:pPr>
              <w:widowControl w:val="0"/>
              <w:tabs>
                <w:tab w:val="left" w:pos="180"/>
                <w:tab w:val="left" w:pos="1545"/>
              </w:tabs>
              <w:autoSpaceDE w:val="0"/>
              <w:snapToGrid w:val="0"/>
              <w:contextualSpacing/>
            </w:pPr>
          </w:p>
        </w:tc>
        <w:tc>
          <w:tcPr>
            <w:tcW w:w="1559" w:type="dxa"/>
            <w:tcBorders>
              <w:top w:val="single" w:sz="4" w:space="0" w:color="000000"/>
              <w:left w:val="single" w:sz="4" w:space="0" w:color="000000"/>
              <w:bottom w:val="single" w:sz="4" w:space="0" w:color="000000"/>
            </w:tcBorders>
            <w:shd w:val="clear" w:color="auto" w:fill="auto"/>
          </w:tcPr>
          <w:p w:rsidR="00C84B7A" w:rsidRPr="00637561" w:rsidRDefault="00C84B7A" w:rsidP="0033361A">
            <w:pPr>
              <w:widowControl w:val="0"/>
              <w:tabs>
                <w:tab w:val="left" w:pos="180"/>
                <w:tab w:val="left" w:pos="1545"/>
              </w:tabs>
              <w:autoSpaceDE w:val="0"/>
              <w:snapToGrid w:val="0"/>
              <w:contextualSpacing/>
            </w:pPr>
          </w:p>
        </w:tc>
        <w:tc>
          <w:tcPr>
            <w:tcW w:w="1417" w:type="dxa"/>
            <w:tcBorders>
              <w:top w:val="single" w:sz="4" w:space="0" w:color="000000"/>
              <w:left w:val="single" w:sz="4" w:space="0" w:color="000000"/>
              <w:bottom w:val="single" w:sz="4" w:space="0" w:color="000000"/>
            </w:tcBorders>
            <w:shd w:val="clear" w:color="auto" w:fill="auto"/>
          </w:tcPr>
          <w:p w:rsidR="00C84B7A" w:rsidRPr="00637561" w:rsidRDefault="00C84B7A" w:rsidP="0033361A">
            <w:pPr>
              <w:widowControl w:val="0"/>
              <w:tabs>
                <w:tab w:val="left" w:pos="180"/>
                <w:tab w:val="left" w:pos="1545"/>
              </w:tabs>
              <w:autoSpaceDE w:val="0"/>
              <w:snapToGrid w:val="0"/>
              <w:contextualSpacing/>
            </w:pPr>
          </w:p>
        </w:tc>
        <w:tc>
          <w:tcPr>
            <w:tcW w:w="1418" w:type="dxa"/>
            <w:tcBorders>
              <w:top w:val="single" w:sz="4" w:space="0" w:color="000000"/>
              <w:left w:val="single" w:sz="4" w:space="0" w:color="000000"/>
              <w:bottom w:val="single" w:sz="4" w:space="0" w:color="000000"/>
            </w:tcBorders>
            <w:shd w:val="clear" w:color="auto" w:fill="auto"/>
          </w:tcPr>
          <w:p w:rsidR="00C84B7A" w:rsidRPr="00637561" w:rsidRDefault="00C84B7A" w:rsidP="0033361A">
            <w:pPr>
              <w:widowControl w:val="0"/>
              <w:tabs>
                <w:tab w:val="left" w:pos="180"/>
                <w:tab w:val="left" w:pos="1545"/>
              </w:tabs>
              <w:autoSpaceDE w:val="0"/>
              <w:snapToGrid w:val="0"/>
              <w:contextualSpacing/>
            </w:pPr>
          </w:p>
        </w:tc>
        <w:tc>
          <w:tcPr>
            <w:tcW w:w="1843" w:type="dxa"/>
            <w:tcBorders>
              <w:top w:val="single" w:sz="4" w:space="0" w:color="000000"/>
              <w:left w:val="single" w:sz="4" w:space="0" w:color="000000"/>
              <w:bottom w:val="single" w:sz="4" w:space="0" w:color="000000"/>
            </w:tcBorders>
            <w:shd w:val="clear" w:color="auto" w:fill="auto"/>
          </w:tcPr>
          <w:p w:rsidR="00C84B7A" w:rsidRPr="00637561" w:rsidRDefault="00C84B7A" w:rsidP="0033361A">
            <w:pPr>
              <w:widowControl w:val="0"/>
              <w:tabs>
                <w:tab w:val="left" w:pos="180"/>
                <w:tab w:val="left" w:pos="1545"/>
              </w:tabs>
              <w:autoSpaceDE w:val="0"/>
              <w:snapToGrid w:val="0"/>
              <w:contextualSpacing/>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C84B7A" w:rsidRPr="00637561" w:rsidRDefault="00C84B7A" w:rsidP="0033361A">
            <w:pPr>
              <w:widowControl w:val="0"/>
              <w:tabs>
                <w:tab w:val="left" w:pos="180"/>
                <w:tab w:val="left" w:pos="1545"/>
              </w:tabs>
              <w:autoSpaceDE w:val="0"/>
              <w:snapToGrid w:val="0"/>
              <w:contextualSpacing/>
            </w:pPr>
          </w:p>
        </w:tc>
      </w:tr>
    </w:tbl>
    <w:p w:rsidR="00C84B7A" w:rsidRPr="00637561" w:rsidRDefault="00C84B7A" w:rsidP="00C84B7A">
      <w:pPr>
        <w:autoSpaceDE w:val="0"/>
        <w:contextualSpacing/>
        <w:rPr>
          <w:sz w:val="22"/>
          <w:szCs w:val="22"/>
        </w:rPr>
      </w:pPr>
    </w:p>
    <w:p w:rsidR="00C84B7A" w:rsidRPr="00672089" w:rsidRDefault="00C84B7A" w:rsidP="00C84B7A">
      <w:pPr>
        <w:autoSpaceDE w:val="0"/>
        <w:contextualSpacing/>
        <w:rPr>
          <w:sz w:val="22"/>
          <w:szCs w:val="22"/>
        </w:rPr>
      </w:pPr>
    </w:p>
    <w:p w:rsidR="00C84B7A" w:rsidRPr="00672089" w:rsidRDefault="00C84B7A" w:rsidP="00C84B7A">
      <w:pPr>
        <w:autoSpaceDE w:val="0"/>
        <w:contextualSpacing/>
        <w:rPr>
          <w:sz w:val="22"/>
          <w:szCs w:val="22"/>
        </w:rPr>
      </w:pPr>
    </w:p>
    <w:p w:rsidR="008D6041" w:rsidRPr="00C84B7A" w:rsidRDefault="008D6041" w:rsidP="00C84B7A"/>
    <w:sectPr w:rsidR="008D6041" w:rsidRPr="00C84B7A" w:rsidSect="0033361A">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20206030504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Baltica Chv">
    <w:panose1 w:val="00000000000000000000"/>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TimesET">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singleLevel"/>
    <w:tmpl w:val="00000003"/>
    <w:lvl w:ilvl="0">
      <w:start w:val="1"/>
      <w:numFmt w:val="decimal"/>
      <w:lvlText w:val="%1)"/>
      <w:lvlJc w:val="left"/>
      <w:pPr>
        <w:tabs>
          <w:tab w:val="num" w:pos="0"/>
        </w:tabs>
        <w:ind w:left="1069"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9CC1409"/>
    <w:multiLevelType w:val="multilevel"/>
    <w:tmpl w:val="760E9104"/>
    <w:lvl w:ilvl="0">
      <w:start w:val="1"/>
      <w:numFmt w:val="decimal"/>
      <w:lvlText w:val="%1."/>
      <w:lvlJc w:val="left"/>
      <w:pPr>
        <w:ind w:left="108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5"/>
  </w:num>
  <w:num w:numId="3">
    <w:abstractNumId w:val="1"/>
  </w:num>
  <w:num w:numId="4">
    <w:abstractNumId w:val="2"/>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72EB"/>
    <w:rsid w:val="0033361A"/>
    <w:rsid w:val="003C406B"/>
    <w:rsid w:val="00617910"/>
    <w:rsid w:val="008D6041"/>
    <w:rsid w:val="00BB72EB"/>
    <w:rsid w:val="00C84B7A"/>
    <w:rsid w:val="00C95079"/>
    <w:rsid w:val="00F92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2EB"/>
    <w:pPr>
      <w:suppressAutoHyphens/>
      <w:jc w:val="left"/>
    </w:pPr>
    <w:rPr>
      <w:rFonts w:ascii="Times New Roman" w:eastAsia="Times New Roman" w:hAnsi="Times New Roman" w:cs="Times New Roman"/>
      <w:sz w:val="24"/>
      <w:szCs w:val="24"/>
      <w:lang w:eastAsia="zh-CN"/>
    </w:rPr>
  </w:style>
  <w:style w:type="paragraph" w:styleId="1">
    <w:name w:val="heading 1"/>
    <w:basedOn w:val="a"/>
    <w:next w:val="a"/>
    <w:link w:val="10"/>
    <w:qFormat/>
    <w:rsid w:val="00BB72EB"/>
    <w:pPr>
      <w:keepNext/>
      <w:suppressAutoHyphens w:val="0"/>
      <w:jc w:val="center"/>
      <w:outlineLvl w:val="0"/>
    </w:pPr>
    <w:rPr>
      <w:sz w:val="20"/>
      <w:szCs w:val="20"/>
      <w:u w:val="single"/>
      <w:lang w:eastAsia="ru-RU"/>
    </w:rPr>
  </w:style>
  <w:style w:type="paragraph" w:styleId="2">
    <w:name w:val="heading 2"/>
    <w:basedOn w:val="a"/>
    <w:next w:val="a"/>
    <w:link w:val="20"/>
    <w:qFormat/>
    <w:rsid w:val="00BB72EB"/>
    <w:pPr>
      <w:keepNext/>
      <w:suppressAutoHyphens w:val="0"/>
      <w:spacing w:before="240" w:after="60"/>
      <w:outlineLvl w:val="1"/>
    </w:pPr>
    <w:rPr>
      <w:rFonts w:ascii="Cambria" w:hAnsi="Cambria"/>
      <w:b/>
      <w:bCs/>
      <w:i/>
      <w:iCs/>
      <w:sz w:val="28"/>
      <w:szCs w:val="28"/>
      <w:lang w:eastAsia="ru-RU"/>
    </w:rPr>
  </w:style>
  <w:style w:type="paragraph" w:styleId="3">
    <w:name w:val="heading 3"/>
    <w:basedOn w:val="a"/>
    <w:next w:val="a"/>
    <w:link w:val="30"/>
    <w:qFormat/>
    <w:rsid w:val="00BB72EB"/>
    <w:pPr>
      <w:keepNext/>
      <w:suppressAutoHyphens w:val="0"/>
      <w:spacing w:before="240" w:after="60"/>
      <w:outlineLvl w:val="2"/>
    </w:pPr>
    <w:rPr>
      <w:rFonts w:ascii="Arial" w:hAnsi="Arial"/>
      <w:b/>
      <w:bCs/>
      <w:sz w:val="26"/>
      <w:szCs w:val="26"/>
      <w:lang w:eastAsia="ru-RU"/>
    </w:rPr>
  </w:style>
  <w:style w:type="paragraph" w:styleId="4">
    <w:name w:val="heading 4"/>
    <w:basedOn w:val="a"/>
    <w:next w:val="a"/>
    <w:link w:val="40"/>
    <w:qFormat/>
    <w:rsid w:val="00BB72EB"/>
    <w:pPr>
      <w:keepNext/>
      <w:suppressAutoHyphens w:val="0"/>
      <w:spacing w:before="240" w:after="60"/>
      <w:outlineLvl w:val="3"/>
    </w:pPr>
    <w:rPr>
      <w:b/>
      <w:bCs/>
      <w:sz w:val="28"/>
      <w:szCs w:val="28"/>
      <w:lang w:eastAsia="ru-RU"/>
    </w:rPr>
  </w:style>
  <w:style w:type="paragraph" w:styleId="5">
    <w:name w:val="heading 5"/>
    <w:basedOn w:val="a"/>
    <w:next w:val="a"/>
    <w:link w:val="50"/>
    <w:qFormat/>
    <w:rsid w:val="00C84B7A"/>
    <w:pPr>
      <w:keepNext/>
      <w:suppressAutoHyphens w:val="0"/>
      <w:ind w:firstLine="720"/>
      <w:jc w:val="center"/>
      <w:outlineLvl w:val="4"/>
    </w:pPr>
    <w:rPr>
      <w:szCs w:val="20"/>
      <w:lang w:eastAsia="ru-RU"/>
    </w:rPr>
  </w:style>
  <w:style w:type="paragraph" w:styleId="6">
    <w:name w:val="heading 6"/>
    <w:basedOn w:val="a"/>
    <w:next w:val="a"/>
    <w:link w:val="60"/>
    <w:qFormat/>
    <w:rsid w:val="00C84B7A"/>
    <w:pPr>
      <w:keepNext/>
      <w:suppressAutoHyphens w:val="0"/>
      <w:spacing w:before="220"/>
      <w:jc w:val="center"/>
      <w:outlineLvl w:val="5"/>
    </w:pPr>
    <w:rPr>
      <w:szCs w:val="18"/>
      <w:lang w:eastAsia="ru-RU"/>
    </w:rPr>
  </w:style>
  <w:style w:type="paragraph" w:styleId="7">
    <w:name w:val="heading 7"/>
    <w:basedOn w:val="a"/>
    <w:next w:val="a"/>
    <w:link w:val="70"/>
    <w:qFormat/>
    <w:rsid w:val="00C84B7A"/>
    <w:pPr>
      <w:suppressAutoHyphens w:val="0"/>
      <w:spacing w:before="240" w:after="60"/>
      <w:outlineLvl w:val="6"/>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2EB"/>
    <w:rPr>
      <w:rFonts w:ascii="Times New Roman" w:eastAsia="Times New Roman" w:hAnsi="Times New Roman" w:cs="Times New Roman"/>
      <w:sz w:val="20"/>
      <w:szCs w:val="20"/>
      <w:u w:val="single"/>
      <w:lang w:eastAsia="ru-RU"/>
    </w:rPr>
  </w:style>
  <w:style w:type="character" w:customStyle="1" w:styleId="20">
    <w:name w:val="Заголовок 2 Знак"/>
    <w:basedOn w:val="a0"/>
    <w:link w:val="2"/>
    <w:rsid w:val="00BB72EB"/>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BB72EB"/>
    <w:rPr>
      <w:rFonts w:ascii="Arial" w:eastAsia="Times New Roman" w:hAnsi="Arial" w:cs="Times New Roman"/>
      <w:b/>
      <w:bCs/>
      <w:sz w:val="26"/>
      <w:szCs w:val="26"/>
      <w:lang w:eastAsia="ru-RU"/>
    </w:rPr>
  </w:style>
  <w:style w:type="character" w:customStyle="1" w:styleId="40">
    <w:name w:val="Заголовок 4 Знак"/>
    <w:basedOn w:val="a0"/>
    <w:link w:val="4"/>
    <w:rsid w:val="00BB72EB"/>
    <w:rPr>
      <w:rFonts w:ascii="Times New Roman" w:eastAsia="Times New Roman" w:hAnsi="Times New Roman" w:cs="Times New Roman"/>
      <w:b/>
      <w:bCs/>
      <w:sz w:val="28"/>
      <w:szCs w:val="28"/>
      <w:lang w:eastAsia="ru-RU"/>
    </w:rPr>
  </w:style>
  <w:style w:type="paragraph" w:styleId="a3">
    <w:name w:val="Body Text"/>
    <w:basedOn w:val="a"/>
    <w:link w:val="a4"/>
    <w:rsid w:val="00BB72EB"/>
    <w:pPr>
      <w:suppressAutoHyphens w:val="0"/>
      <w:jc w:val="both"/>
    </w:pPr>
    <w:rPr>
      <w:lang w:eastAsia="ru-RU"/>
    </w:rPr>
  </w:style>
  <w:style w:type="character" w:customStyle="1" w:styleId="a4">
    <w:name w:val="Основной текст Знак"/>
    <w:basedOn w:val="a0"/>
    <w:link w:val="a3"/>
    <w:rsid w:val="00BB72EB"/>
    <w:rPr>
      <w:rFonts w:ascii="Times New Roman" w:eastAsia="Times New Roman" w:hAnsi="Times New Roman" w:cs="Times New Roman"/>
      <w:sz w:val="24"/>
      <w:szCs w:val="24"/>
      <w:lang w:eastAsia="ru-RU"/>
    </w:rPr>
  </w:style>
  <w:style w:type="paragraph" w:styleId="a5">
    <w:name w:val="Body Text Indent"/>
    <w:aliases w:val="Основной текст 1,Нумерованный список !!,Надин стиль,Body Text Indent,Основной текст с отступом Знак Знак"/>
    <w:basedOn w:val="a"/>
    <w:link w:val="a6"/>
    <w:rsid w:val="00BB72EB"/>
    <w:pPr>
      <w:tabs>
        <w:tab w:val="left" w:pos="3969"/>
      </w:tabs>
      <w:suppressAutoHyphens w:val="0"/>
      <w:ind w:firstLine="708"/>
      <w:jc w:val="both"/>
    </w:pPr>
    <w:rPr>
      <w:sz w:val="26"/>
      <w:szCs w:val="20"/>
      <w:lang w:eastAsia="ru-RU"/>
    </w:rPr>
  </w:style>
  <w:style w:type="character" w:customStyle="1" w:styleId="a6">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5"/>
    <w:rsid w:val="00BB72EB"/>
    <w:rPr>
      <w:rFonts w:ascii="Times New Roman" w:eastAsia="Times New Roman" w:hAnsi="Times New Roman" w:cs="Times New Roman"/>
      <w:sz w:val="26"/>
      <w:szCs w:val="20"/>
      <w:lang w:eastAsia="ru-RU"/>
    </w:rPr>
  </w:style>
  <w:style w:type="paragraph" w:styleId="21">
    <w:name w:val="Body Text Indent 2"/>
    <w:basedOn w:val="a"/>
    <w:link w:val="22"/>
    <w:rsid w:val="00BB72EB"/>
    <w:pPr>
      <w:suppressAutoHyphens w:val="0"/>
      <w:spacing w:after="120" w:line="480" w:lineRule="auto"/>
      <w:ind w:left="283"/>
    </w:pPr>
    <w:rPr>
      <w:lang w:eastAsia="ru-RU"/>
    </w:rPr>
  </w:style>
  <w:style w:type="character" w:customStyle="1" w:styleId="22">
    <w:name w:val="Основной текст с отступом 2 Знак"/>
    <w:basedOn w:val="a0"/>
    <w:link w:val="21"/>
    <w:rsid w:val="00BB72EB"/>
    <w:rPr>
      <w:rFonts w:ascii="Times New Roman" w:eastAsia="Times New Roman" w:hAnsi="Times New Roman" w:cs="Times New Roman"/>
      <w:sz w:val="24"/>
      <w:szCs w:val="24"/>
      <w:lang w:eastAsia="ru-RU"/>
    </w:rPr>
  </w:style>
  <w:style w:type="paragraph" w:customStyle="1" w:styleId="ConsNormal">
    <w:name w:val="ConsNormal"/>
    <w:rsid w:val="00BB72EB"/>
    <w:pPr>
      <w:widowControl w:val="0"/>
      <w:autoSpaceDE w:val="0"/>
      <w:autoSpaceDN w:val="0"/>
      <w:adjustRightInd w:val="0"/>
      <w:ind w:right="19772" w:firstLine="720"/>
      <w:jc w:val="left"/>
    </w:pPr>
    <w:rPr>
      <w:rFonts w:ascii="Arial" w:eastAsia="Times New Roman" w:hAnsi="Arial" w:cs="Arial"/>
      <w:sz w:val="24"/>
      <w:szCs w:val="24"/>
      <w:lang w:eastAsia="ru-RU"/>
    </w:rPr>
  </w:style>
  <w:style w:type="paragraph" w:styleId="a7">
    <w:name w:val="Balloon Text"/>
    <w:basedOn w:val="a"/>
    <w:link w:val="a8"/>
    <w:rsid w:val="00BB72EB"/>
    <w:pPr>
      <w:suppressAutoHyphens w:val="0"/>
    </w:pPr>
    <w:rPr>
      <w:rFonts w:ascii="Tahoma" w:hAnsi="Tahoma"/>
      <w:sz w:val="16"/>
      <w:szCs w:val="16"/>
      <w:lang w:eastAsia="ru-RU"/>
    </w:rPr>
  </w:style>
  <w:style w:type="character" w:customStyle="1" w:styleId="a8">
    <w:name w:val="Текст выноски Знак"/>
    <w:basedOn w:val="a0"/>
    <w:link w:val="a7"/>
    <w:rsid w:val="00BB72EB"/>
    <w:rPr>
      <w:rFonts w:ascii="Tahoma" w:eastAsia="Times New Roman" w:hAnsi="Tahoma" w:cs="Times New Roman"/>
      <w:sz w:val="16"/>
      <w:szCs w:val="16"/>
      <w:lang w:eastAsia="ru-RU"/>
    </w:rPr>
  </w:style>
  <w:style w:type="paragraph" w:customStyle="1" w:styleId="a9">
    <w:name w:val="Заголовок статьи"/>
    <w:basedOn w:val="a"/>
    <w:next w:val="a"/>
    <w:rsid w:val="00BB72EB"/>
    <w:pPr>
      <w:suppressAutoHyphens w:val="0"/>
      <w:autoSpaceDE w:val="0"/>
      <w:autoSpaceDN w:val="0"/>
      <w:adjustRightInd w:val="0"/>
      <w:ind w:left="1612" w:hanging="892"/>
      <w:jc w:val="both"/>
    </w:pPr>
    <w:rPr>
      <w:rFonts w:ascii="Arial" w:hAnsi="Arial" w:cs="Arial"/>
      <w:sz w:val="16"/>
      <w:szCs w:val="16"/>
      <w:lang w:eastAsia="ru-RU"/>
    </w:rPr>
  </w:style>
  <w:style w:type="paragraph" w:customStyle="1" w:styleId="11">
    <w:name w:val="Абзац списка1"/>
    <w:basedOn w:val="a"/>
    <w:rsid w:val="00BB72EB"/>
    <w:pPr>
      <w:suppressAutoHyphens w:val="0"/>
      <w:ind w:left="720"/>
      <w:contextualSpacing/>
    </w:pPr>
    <w:rPr>
      <w:lang w:eastAsia="ru-RU"/>
    </w:rPr>
  </w:style>
  <w:style w:type="character" w:customStyle="1" w:styleId="aa">
    <w:name w:val="Цветовое выделение"/>
    <w:rsid w:val="00BB72EB"/>
    <w:rPr>
      <w:b/>
      <w:color w:val="000080"/>
      <w:sz w:val="20"/>
    </w:rPr>
  </w:style>
  <w:style w:type="character" w:customStyle="1" w:styleId="ab">
    <w:name w:val="Гипертекстовая ссылка"/>
    <w:rsid w:val="00BB72EB"/>
    <w:rPr>
      <w:b/>
      <w:color w:val="008000"/>
      <w:sz w:val="16"/>
    </w:rPr>
  </w:style>
  <w:style w:type="character" w:styleId="ac">
    <w:name w:val="Hyperlink"/>
    <w:basedOn w:val="a0"/>
    <w:rsid w:val="00BB72EB"/>
    <w:rPr>
      <w:rFonts w:cs="Times New Roman"/>
      <w:color w:val="0000FF"/>
      <w:u w:val="single"/>
    </w:rPr>
  </w:style>
  <w:style w:type="paragraph" w:styleId="ad">
    <w:name w:val="header"/>
    <w:aliases w:val=" Знак Знак"/>
    <w:basedOn w:val="a"/>
    <w:link w:val="ae"/>
    <w:rsid w:val="00BB72EB"/>
    <w:pPr>
      <w:tabs>
        <w:tab w:val="center" w:pos="4153"/>
        <w:tab w:val="right" w:pos="8306"/>
      </w:tabs>
      <w:suppressAutoHyphens w:val="0"/>
      <w:ind w:firstLine="567"/>
      <w:jc w:val="both"/>
    </w:pPr>
    <w:rPr>
      <w:sz w:val="28"/>
      <w:szCs w:val="28"/>
      <w:lang w:eastAsia="ru-RU"/>
    </w:rPr>
  </w:style>
  <w:style w:type="character" w:customStyle="1" w:styleId="ae">
    <w:name w:val="Верхний колонтитул Знак"/>
    <w:aliases w:val=" Знак Знак Знак"/>
    <w:basedOn w:val="a0"/>
    <w:link w:val="ad"/>
    <w:rsid w:val="00BB72EB"/>
    <w:rPr>
      <w:rFonts w:ascii="Times New Roman" w:eastAsia="Times New Roman" w:hAnsi="Times New Roman" w:cs="Times New Roman"/>
      <w:sz w:val="28"/>
      <w:szCs w:val="28"/>
      <w:lang w:eastAsia="ru-RU"/>
    </w:rPr>
  </w:style>
  <w:style w:type="paragraph" w:customStyle="1" w:styleId="13">
    <w:name w:val="13"/>
    <w:basedOn w:val="a"/>
    <w:rsid w:val="00BB72EB"/>
    <w:pPr>
      <w:suppressAutoHyphens w:val="0"/>
    </w:pPr>
    <w:rPr>
      <w:sz w:val="28"/>
      <w:szCs w:val="28"/>
      <w:lang w:eastAsia="ru-RU"/>
    </w:rPr>
  </w:style>
  <w:style w:type="paragraph" w:customStyle="1" w:styleId="af">
    <w:name w:val="Комментарий"/>
    <w:basedOn w:val="a"/>
    <w:next w:val="a"/>
    <w:rsid w:val="00BB72EB"/>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0">
    <w:name w:val="Информация об изменениях документа"/>
    <w:basedOn w:val="af"/>
    <w:next w:val="a"/>
    <w:rsid w:val="00BB72EB"/>
    <w:rPr>
      <w:i/>
      <w:iCs/>
    </w:rPr>
  </w:style>
  <w:style w:type="paragraph" w:styleId="af1">
    <w:name w:val="footer"/>
    <w:basedOn w:val="a"/>
    <w:link w:val="af2"/>
    <w:rsid w:val="00BB72EB"/>
    <w:pPr>
      <w:tabs>
        <w:tab w:val="center" w:pos="4677"/>
        <w:tab w:val="right" w:pos="9355"/>
      </w:tabs>
      <w:suppressAutoHyphens w:val="0"/>
    </w:pPr>
    <w:rPr>
      <w:lang w:eastAsia="ru-RU"/>
    </w:rPr>
  </w:style>
  <w:style w:type="character" w:customStyle="1" w:styleId="af2">
    <w:name w:val="Нижний колонтитул Знак"/>
    <w:basedOn w:val="a0"/>
    <w:link w:val="af1"/>
    <w:rsid w:val="00BB72EB"/>
    <w:rPr>
      <w:rFonts w:ascii="Times New Roman" w:eastAsia="Times New Roman" w:hAnsi="Times New Roman" w:cs="Times New Roman"/>
      <w:sz w:val="24"/>
      <w:szCs w:val="24"/>
      <w:lang w:eastAsia="ru-RU"/>
    </w:rPr>
  </w:style>
  <w:style w:type="paragraph" w:customStyle="1" w:styleId="ConsPlusNormal">
    <w:name w:val="ConsPlusNormal"/>
    <w:rsid w:val="00BB72EB"/>
    <w:pPr>
      <w:widowControl w:val="0"/>
      <w:suppressAutoHyphens/>
      <w:autoSpaceDE w:val="0"/>
      <w:ind w:firstLine="720"/>
      <w:jc w:val="left"/>
    </w:pPr>
    <w:rPr>
      <w:rFonts w:ascii="Arial" w:eastAsia="Times New Roman" w:hAnsi="Arial" w:cs="Arial"/>
      <w:sz w:val="20"/>
      <w:szCs w:val="20"/>
      <w:lang w:eastAsia="ar-SA"/>
    </w:rPr>
  </w:style>
  <w:style w:type="paragraph" w:customStyle="1" w:styleId="12">
    <w:name w:val="Заголовок оглавления1"/>
    <w:basedOn w:val="1"/>
    <w:next w:val="a"/>
    <w:rsid w:val="00BB72EB"/>
    <w:pPr>
      <w:keepLines/>
      <w:spacing w:before="240" w:line="259" w:lineRule="auto"/>
      <w:jc w:val="left"/>
      <w:outlineLvl w:val="9"/>
    </w:pPr>
    <w:rPr>
      <w:rFonts w:ascii="Calibri Light" w:hAnsi="Calibri Light" w:cs="Calibri Light"/>
      <w:color w:val="2E74B5"/>
      <w:sz w:val="32"/>
      <w:szCs w:val="32"/>
      <w:u w:val="none"/>
    </w:rPr>
  </w:style>
  <w:style w:type="paragraph" w:styleId="23">
    <w:name w:val="toc 2"/>
    <w:basedOn w:val="a"/>
    <w:next w:val="a"/>
    <w:autoRedefine/>
    <w:rsid w:val="00BB72EB"/>
    <w:pPr>
      <w:snapToGrid w:val="0"/>
      <w:spacing w:after="100"/>
      <w:ind w:left="220"/>
    </w:pPr>
    <w:rPr>
      <w:sz w:val="22"/>
      <w:szCs w:val="22"/>
      <w:lang w:eastAsia="ar-SA"/>
    </w:rPr>
  </w:style>
  <w:style w:type="paragraph" w:styleId="14">
    <w:name w:val="toc 1"/>
    <w:basedOn w:val="a"/>
    <w:next w:val="a"/>
    <w:autoRedefine/>
    <w:rsid w:val="00BB72EB"/>
    <w:pPr>
      <w:snapToGrid w:val="0"/>
      <w:spacing w:after="100"/>
    </w:pPr>
    <w:rPr>
      <w:sz w:val="22"/>
      <w:szCs w:val="22"/>
      <w:lang w:eastAsia="ar-SA"/>
    </w:rPr>
  </w:style>
  <w:style w:type="paragraph" w:styleId="31">
    <w:name w:val="toc 3"/>
    <w:basedOn w:val="a"/>
    <w:next w:val="a"/>
    <w:autoRedefine/>
    <w:rsid w:val="00BB72EB"/>
    <w:pPr>
      <w:snapToGrid w:val="0"/>
      <w:spacing w:after="100"/>
      <w:ind w:left="440"/>
    </w:pPr>
    <w:rPr>
      <w:sz w:val="22"/>
      <w:szCs w:val="22"/>
      <w:lang w:eastAsia="ar-SA"/>
    </w:rPr>
  </w:style>
  <w:style w:type="character" w:styleId="af3">
    <w:name w:val="page number"/>
    <w:basedOn w:val="a0"/>
    <w:rsid w:val="00BB72EB"/>
    <w:rPr>
      <w:rFonts w:cs="Times New Roman"/>
    </w:rPr>
  </w:style>
  <w:style w:type="character" w:customStyle="1" w:styleId="af4">
    <w:name w:val="Схема документа Знак"/>
    <w:link w:val="af5"/>
    <w:semiHidden/>
    <w:locked/>
    <w:rsid w:val="00BB72EB"/>
    <w:rPr>
      <w:rFonts w:ascii="Tahoma" w:hAnsi="Tahoma"/>
      <w:shd w:val="clear" w:color="auto" w:fill="000080"/>
    </w:rPr>
  </w:style>
  <w:style w:type="paragraph" w:styleId="af5">
    <w:name w:val="Document Map"/>
    <w:basedOn w:val="a"/>
    <w:link w:val="af4"/>
    <w:semiHidden/>
    <w:rsid w:val="00BB72EB"/>
    <w:pPr>
      <w:shd w:val="clear" w:color="auto" w:fill="000080"/>
      <w:suppressAutoHyphens w:val="0"/>
    </w:pPr>
    <w:rPr>
      <w:rFonts w:ascii="Tahoma" w:eastAsiaTheme="minorHAnsi" w:hAnsi="Tahoma" w:cstheme="minorBidi"/>
      <w:sz w:val="22"/>
      <w:szCs w:val="22"/>
      <w:shd w:val="clear" w:color="auto" w:fill="000080"/>
      <w:lang w:eastAsia="en-US"/>
    </w:rPr>
  </w:style>
  <w:style w:type="character" w:customStyle="1" w:styleId="15">
    <w:name w:val="Схема документа Знак1"/>
    <w:basedOn w:val="a0"/>
    <w:link w:val="af5"/>
    <w:rsid w:val="00BB72EB"/>
    <w:rPr>
      <w:rFonts w:ascii="Tahoma" w:eastAsia="Times New Roman" w:hAnsi="Tahoma" w:cs="Tahoma"/>
      <w:sz w:val="16"/>
      <w:szCs w:val="16"/>
      <w:lang w:eastAsia="zh-CN"/>
    </w:rPr>
  </w:style>
  <w:style w:type="paragraph" w:styleId="HTML">
    <w:name w:val="HTML Preformatted"/>
    <w:basedOn w:val="a"/>
    <w:link w:val="HTML0"/>
    <w:rsid w:val="00BB7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0"/>
    <w:link w:val="HTML"/>
    <w:rsid w:val="00BB72EB"/>
    <w:rPr>
      <w:rFonts w:ascii="Courier New" w:eastAsia="Times New Roman" w:hAnsi="Courier New" w:cs="Times New Roman"/>
      <w:sz w:val="20"/>
      <w:szCs w:val="20"/>
      <w:lang w:eastAsia="ru-RU"/>
    </w:rPr>
  </w:style>
  <w:style w:type="character" w:customStyle="1" w:styleId="num">
    <w:name w:val="num"/>
    <w:rsid w:val="00BB72EB"/>
  </w:style>
  <w:style w:type="paragraph" w:styleId="af6">
    <w:name w:val="Normal (Web)"/>
    <w:basedOn w:val="a"/>
    <w:uiPriority w:val="99"/>
    <w:rsid w:val="00BB72EB"/>
    <w:pPr>
      <w:suppressAutoHyphens w:val="0"/>
      <w:spacing w:before="100" w:after="100"/>
    </w:pPr>
    <w:rPr>
      <w:lang w:eastAsia="ru-RU"/>
    </w:rPr>
  </w:style>
  <w:style w:type="paragraph" w:customStyle="1" w:styleId="ConsPlusDocList">
    <w:name w:val="ConsPlusDocList"/>
    <w:next w:val="a"/>
    <w:rsid w:val="00BB72EB"/>
    <w:pPr>
      <w:widowControl w:val="0"/>
      <w:suppressAutoHyphens/>
      <w:autoSpaceDE w:val="0"/>
      <w:jc w:val="left"/>
    </w:pPr>
    <w:rPr>
      <w:rFonts w:ascii="Arial" w:eastAsia="Times New Roman" w:hAnsi="Arial" w:cs="Arial"/>
      <w:kern w:val="2"/>
      <w:sz w:val="20"/>
      <w:szCs w:val="20"/>
      <w:lang w:eastAsia="zh-CN"/>
    </w:rPr>
  </w:style>
  <w:style w:type="paragraph" w:customStyle="1" w:styleId="ConsPlusCell">
    <w:name w:val="ConsPlusCell"/>
    <w:next w:val="a"/>
    <w:rsid w:val="00BB72EB"/>
    <w:pPr>
      <w:widowControl w:val="0"/>
      <w:suppressAutoHyphens/>
      <w:autoSpaceDE w:val="0"/>
      <w:jc w:val="left"/>
    </w:pPr>
    <w:rPr>
      <w:rFonts w:ascii="Arial" w:eastAsia="Times New Roman" w:hAnsi="Arial" w:cs="Arial"/>
      <w:kern w:val="2"/>
      <w:sz w:val="20"/>
      <w:szCs w:val="20"/>
      <w:lang w:eastAsia="zh-CN"/>
    </w:rPr>
  </w:style>
  <w:style w:type="paragraph" w:customStyle="1" w:styleId="ConsPlusDocList1">
    <w:name w:val="ConsPlusDocList1"/>
    <w:next w:val="a"/>
    <w:rsid w:val="00BB72EB"/>
    <w:pPr>
      <w:widowControl w:val="0"/>
      <w:suppressAutoHyphens/>
      <w:autoSpaceDE w:val="0"/>
      <w:jc w:val="left"/>
    </w:pPr>
    <w:rPr>
      <w:rFonts w:ascii="Arial" w:eastAsia="Times New Roman" w:hAnsi="Arial" w:cs="Arial"/>
      <w:kern w:val="1"/>
      <w:sz w:val="20"/>
      <w:szCs w:val="20"/>
      <w:lang w:eastAsia="zh-CN"/>
    </w:rPr>
  </w:style>
  <w:style w:type="paragraph" w:customStyle="1" w:styleId="ConsPlusCell1">
    <w:name w:val="ConsPlusCell1"/>
    <w:next w:val="a"/>
    <w:rsid w:val="00BB72EB"/>
    <w:pPr>
      <w:widowControl w:val="0"/>
      <w:suppressAutoHyphens/>
      <w:autoSpaceDE w:val="0"/>
      <w:jc w:val="left"/>
    </w:pPr>
    <w:rPr>
      <w:rFonts w:ascii="Arial" w:eastAsia="Times New Roman" w:hAnsi="Arial" w:cs="Arial"/>
      <w:kern w:val="1"/>
      <w:sz w:val="20"/>
      <w:szCs w:val="20"/>
      <w:lang w:eastAsia="zh-CN"/>
    </w:rPr>
  </w:style>
  <w:style w:type="paragraph" w:customStyle="1" w:styleId="S">
    <w:name w:val="S_Обычный"/>
    <w:basedOn w:val="a"/>
    <w:link w:val="S0"/>
    <w:rsid w:val="00BB72EB"/>
    <w:pPr>
      <w:spacing w:before="120" w:line="360" w:lineRule="auto"/>
      <w:ind w:firstLine="709"/>
      <w:jc w:val="both"/>
    </w:pPr>
    <w:rPr>
      <w:color w:val="000000"/>
      <w:szCs w:val="20"/>
      <w:lang w:eastAsia="ar-SA"/>
    </w:rPr>
  </w:style>
  <w:style w:type="character" w:customStyle="1" w:styleId="S0">
    <w:name w:val="S_Обычный Знак"/>
    <w:link w:val="S"/>
    <w:locked/>
    <w:rsid w:val="00BB72EB"/>
    <w:rPr>
      <w:rFonts w:ascii="Times New Roman" w:eastAsia="Times New Roman" w:hAnsi="Times New Roman" w:cs="Times New Roman"/>
      <w:color w:val="000000"/>
      <w:sz w:val="24"/>
      <w:szCs w:val="20"/>
      <w:lang w:eastAsia="ar-SA"/>
    </w:rPr>
  </w:style>
  <w:style w:type="paragraph" w:customStyle="1" w:styleId="s1">
    <w:name w:val="s_1"/>
    <w:basedOn w:val="a"/>
    <w:rsid w:val="00BB72EB"/>
    <w:pPr>
      <w:suppressAutoHyphens w:val="0"/>
      <w:spacing w:before="100" w:beforeAutospacing="1" w:after="100" w:afterAutospacing="1"/>
    </w:pPr>
    <w:rPr>
      <w:lang w:eastAsia="ru-RU"/>
    </w:r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BB72EB"/>
    <w:pPr>
      <w:suppressAutoHyphens w:val="0"/>
      <w:spacing w:before="120" w:after="120"/>
      <w:jc w:val="center"/>
    </w:pPr>
    <w:rPr>
      <w:b/>
      <w:bCs/>
      <w:sz w:val="22"/>
      <w:szCs w:val="22"/>
      <w:lang w:eastAsia="ru-RU"/>
    </w:rPr>
  </w:style>
  <w:style w:type="paragraph" w:customStyle="1" w:styleId="100">
    <w:name w:val="Табличный_слева_10"/>
    <w:basedOn w:val="a"/>
    <w:rsid w:val="00BB72EB"/>
    <w:pPr>
      <w:suppressAutoHyphens w:val="0"/>
    </w:pPr>
    <w:rPr>
      <w:sz w:val="20"/>
      <w:szCs w:val="20"/>
      <w:lang w:eastAsia="ru-RU"/>
    </w:rPr>
  </w:style>
  <w:style w:type="paragraph" w:customStyle="1" w:styleId="101">
    <w:name w:val="Табличный_заголовки_10"/>
    <w:basedOn w:val="a"/>
    <w:rsid w:val="00BB72EB"/>
    <w:pPr>
      <w:suppressAutoHyphens w:val="0"/>
      <w:spacing w:before="120" w:after="60"/>
      <w:ind w:firstLine="567"/>
      <w:jc w:val="center"/>
    </w:pPr>
    <w:rPr>
      <w:b/>
      <w:bCs/>
      <w:sz w:val="20"/>
      <w:szCs w:val="20"/>
      <w:lang w:eastAsia="ru-RU"/>
    </w:rPr>
  </w:style>
  <w:style w:type="paragraph" w:styleId="af8">
    <w:name w:val="annotation text"/>
    <w:basedOn w:val="a"/>
    <w:link w:val="af9"/>
    <w:uiPriority w:val="99"/>
    <w:rsid w:val="00BB72EB"/>
    <w:pPr>
      <w:snapToGrid w:val="0"/>
    </w:pPr>
    <w:rPr>
      <w:sz w:val="20"/>
      <w:szCs w:val="20"/>
      <w:lang w:eastAsia="ar-SA"/>
    </w:rPr>
  </w:style>
  <w:style w:type="character" w:customStyle="1" w:styleId="af9">
    <w:name w:val="Текст примечания Знак"/>
    <w:basedOn w:val="a0"/>
    <w:link w:val="af8"/>
    <w:uiPriority w:val="99"/>
    <w:rsid w:val="00BB72EB"/>
    <w:rPr>
      <w:rFonts w:ascii="Times New Roman" w:eastAsia="Times New Roman" w:hAnsi="Times New Roman" w:cs="Times New Roman"/>
      <w:sz w:val="20"/>
      <w:szCs w:val="20"/>
      <w:lang w:eastAsia="ar-SA"/>
    </w:rPr>
  </w:style>
  <w:style w:type="paragraph" w:styleId="afa">
    <w:name w:val="annotation subject"/>
    <w:basedOn w:val="af8"/>
    <w:next w:val="af8"/>
    <w:link w:val="afb"/>
    <w:rsid w:val="00BB72EB"/>
    <w:rPr>
      <w:b/>
      <w:bCs/>
    </w:rPr>
  </w:style>
  <w:style w:type="character" w:customStyle="1" w:styleId="afb">
    <w:name w:val="Тема примечания Знак"/>
    <w:basedOn w:val="af9"/>
    <w:link w:val="afa"/>
    <w:rsid w:val="00BB72EB"/>
    <w:rPr>
      <w:b/>
      <w:bCs/>
    </w:rPr>
  </w:style>
  <w:style w:type="paragraph" w:customStyle="1" w:styleId="ConsNonformat">
    <w:name w:val="ConsNonformat"/>
    <w:rsid w:val="00BB72EB"/>
    <w:pPr>
      <w:widowControl w:val="0"/>
      <w:suppressAutoHyphens/>
      <w:autoSpaceDE w:val="0"/>
      <w:ind w:right="19772"/>
      <w:jc w:val="left"/>
    </w:pPr>
    <w:rPr>
      <w:rFonts w:ascii="Courier New" w:eastAsia="SimSun" w:hAnsi="Courier New" w:cs="Courier New"/>
      <w:sz w:val="20"/>
      <w:szCs w:val="20"/>
      <w:lang w:eastAsia="ar-SA"/>
    </w:rPr>
  </w:style>
  <w:style w:type="table" w:styleId="afc">
    <w:name w:val="Table Grid"/>
    <w:basedOn w:val="a1"/>
    <w:rsid w:val="00BB72EB"/>
    <w:pPr>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footnote text"/>
    <w:basedOn w:val="a"/>
    <w:link w:val="afe"/>
    <w:rsid w:val="00BB72EB"/>
    <w:pPr>
      <w:snapToGrid w:val="0"/>
    </w:pPr>
    <w:rPr>
      <w:sz w:val="20"/>
      <w:szCs w:val="20"/>
      <w:lang w:eastAsia="ar-SA"/>
    </w:rPr>
  </w:style>
  <w:style w:type="character" w:customStyle="1" w:styleId="afe">
    <w:name w:val="Текст сноски Знак"/>
    <w:basedOn w:val="a0"/>
    <w:link w:val="afd"/>
    <w:rsid w:val="00BB72EB"/>
    <w:rPr>
      <w:rFonts w:ascii="Times New Roman" w:eastAsia="Times New Roman" w:hAnsi="Times New Roman" w:cs="Times New Roman"/>
      <w:sz w:val="20"/>
      <w:szCs w:val="20"/>
      <w:lang w:eastAsia="ar-SA"/>
    </w:rPr>
  </w:style>
  <w:style w:type="paragraph" w:customStyle="1" w:styleId="16">
    <w:name w:val="Без интервала1"/>
    <w:rsid w:val="00BB72EB"/>
    <w:pPr>
      <w:suppressAutoHyphens/>
      <w:snapToGrid w:val="0"/>
      <w:jc w:val="left"/>
    </w:pPr>
    <w:rPr>
      <w:rFonts w:ascii="Times New Roman" w:eastAsia="Times New Roman" w:hAnsi="Times New Roman" w:cs="Times New Roman"/>
      <w:lang w:eastAsia="ar-SA"/>
    </w:rPr>
  </w:style>
  <w:style w:type="paragraph" w:customStyle="1" w:styleId="aff">
    <w:name w:val="Абзац"/>
    <w:basedOn w:val="a"/>
    <w:link w:val="aff0"/>
    <w:rsid w:val="00BB72EB"/>
    <w:pPr>
      <w:suppressAutoHyphens w:val="0"/>
      <w:spacing w:line="360" w:lineRule="auto"/>
      <w:ind w:firstLine="567"/>
      <w:jc w:val="both"/>
    </w:pPr>
    <w:rPr>
      <w:szCs w:val="20"/>
      <w:lang w:eastAsia="ru-RU"/>
    </w:rPr>
  </w:style>
  <w:style w:type="character" w:customStyle="1" w:styleId="aff0">
    <w:name w:val="Абзац Знак"/>
    <w:link w:val="aff"/>
    <w:locked/>
    <w:rsid w:val="00BB72EB"/>
    <w:rPr>
      <w:rFonts w:ascii="Times New Roman" w:eastAsia="Times New Roman" w:hAnsi="Times New Roman" w:cs="Times New Roman"/>
      <w:sz w:val="24"/>
      <w:szCs w:val="20"/>
      <w:lang w:eastAsia="ru-RU"/>
    </w:rPr>
  </w:style>
  <w:style w:type="paragraph" w:customStyle="1" w:styleId="17">
    <w:name w:val="Стиль1"/>
    <w:basedOn w:val="a"/>
    <w:rsid w:val="00BB72EB"/>
    <w:pPr>
      <w:tabs>
        <w:tab w:val="left" w:pos="720"/>
      </w:tabs>
      <w:suppressAutoHyphens w:val="0"/>
      <w:spacing w:line="276" w:lineRule="auto"/>
      <w:ind w:left="-57" w:right="-57" w:firstLine="709"/>
      <w:jc w:val="both"/>
    </w:pPr>
    <w:rPr>
      <w:spacing w:val="-10"/>
      <w:lang w:eastAsia="ru-RU"/>
    </w:rPr>
  </w:style>
  <w:style w:type="character" w:customStyle="1" w:styleId="aff1">
    <w:name w:val="Утратил силу"/>
    <w:rsid w:val="00BB72EB"/>
    <w:rPr>
      <w:strike/>
      <w:color w:val="666600"/>
    </w:rPr>
  </w:style>
  <w:style w:type="paragraph" w:customStyle="1" w:styleId="formattext">
    <w:name w:val="formattext"/>
    <w:basedOn w:val="a"/>
    <w:rsid w:val="00BB72EB"/>
    <w:pPr>
      <w:suppressAutoHyphens w:val="0"/>
      <w:spacing w:before="100" w:beforeAutospacing="1" w:after="100" w:afterAutospacing="1"/>
    </w:pPr>
    <w:rPr>
      <w:lang w:eastAsia="ru-RU"/>
    </w:rPr>
  </w:style>
  <w:style w:type="paragraph" w:customStyle="1" w:styleId="aff2">
    <w:name w:val="Нормальный (таблица)"/>
    <w:basedOn w:val="a"/>
    <w:next w:val="a"/>
    <w:rsid w:val="00BB72EB"/>
    <w:pPr>
      <w:widowControl w:val="0"/>
      <w:suppressAutoHyphens w:val="0"/>
      <w:autoSpaceDE w:val="0"/>
      <w:autoSpaceDN w:val="0"/>
      <w:adjustRightInd w:val="0"/>
      <w:jc w:val="both"/>
    </w:pPr>
    <w:rPr>
      <w:rFonts w:ascii="Arial" w:hAnsi="Arial" w:cs="Arial"/>
      <w:lang w:eastAsia="ru-RU"/>
    </w:rPr>
  </w:style>
  <w:style w:type="paragraph" w:customStyle="1" w:styleId="aff3">
    <w:name w:val="Прижатый влево"/>
    <w:basedOn w:val="a"/>
    <w:next w:val="a"/>
    <w:rsid w:val="00BB72EB"/>
    <w:pPr>
      <w:widowControl w:val="0"/>
      <w:suppressAutoHyphens w:val="0"/>
      <w:autoSpaceDE w:val="0"/>
      <w:autoSpaceDN w:val="0"/>
      <w:adjustRightInd w:val="0"/>
    </w:pPr>
    <w:rPr>
      <w:rFonts w:ascii="Arial" w:hAnsi="Arial" w:cs="Arial"/>
      <w:lang w:eastAsia="ru-RU"/>
    </w:rPr>
  </w:style>
  <w:style w:type="paragraph" w:styleId="41">
    <w:name w:val="toc 4"/>
    <w:basedOn w:val="a"/>
    <w:next w:val="a"/>
    <w:autoRedefine/>
    <w:rsid w:val="00BB72EB"/>
    <w:pPr>
      <w:suppressAutoHyphens w:val="0"/>
      <w:spacing w:after="100" w:line="259" w:lineRule="auto"/>
      <w:ind w:left="660"/>
    </w:pPr>
    <w:rPr>
      <w:rFonts w:ascii="Calibri" w:hAnsi="Calibri"/>
      <w:sz w:val="22"/>
      <w:szCs w:val="22"/>
      <w:lang w:eastAsia="ru-RU"/>
    </w:rPr>
  </w:style>
  <w:style w:type="paragraph" w:styleId="51">
    <w:name w:val="toc 5"/>
    <w:basedOn w:val="a"/>
    <w:next w:val="a"/>
    <w:autoRedefine/>
    <w:rsid w:val="00BB72EB"/>
    <w:pPr>
      <w:suppressAutoHyphens w:val="0"/>
      <w:spacing w:after="100" w:line="259" w:lineRule="auto"/>
      <w:ind w:left="880"/>
    </w:pPr>
    <w:rPr>
      <w:rFonts w:ascii="Calibri" w:hAnsi="Calibri"/>
      <w:sz w:val="22"/>
      <w:szCs w:val="22"/>
      <w:lang w:eastAsia="ru-RU"/>
    </w:rPr>
  </w:style>
  <w:style w:type="paragraph" w:styleId="61">
    <w:name w:val="toc 6"/>
    <w:basedOn w:val="a"/>
    <w:next w:val="a"/>
    <w:autoRedefine/>
    <w:rsid w:val="00BB72EB"/>
    <w:pPr>
      <w:suppressAutoHyphens w:val="0"/>
      <w:spacing w:after="100" w:line="259" w:lineRule="auto"/>
      <w:ind w:left="1100"/>
    </w:pPr>
    <w:rPr>
      <w:rFonts w:ascii="Calibri" w:hAnsi="Calibri"/>
      <w:sz w:val="22"/>
      <w:szCs w:val="22"/>
      <w:lang w:eastAsia="ru-RU"/>
    </w:rPr>
  </w:style>
  <w:style w:type="paragraph" w:styleId="71">
    <w:name w:val="toc 7"/>
    <w:basedOn w:val="a"/>
    <w:next w:val="a"/>
    <w:autoRedefine/>
    <w:rsid w:val="00BB72EB"/>
    <w:pPr>
      <w:suppressAutoHyphens w:val="0"/>
      <w:spacing w:after="100" w:line="259" w:lineRule="auto"/>
      <w:ind w:left="1320"/>
    </w:pPr>
    <w:rPr>
      <w:rFonts w:ascii="Calibri" w:hAnsi="Calibri"/>
      <w:sz w:val="22"/>
      <w:szCs w:val="22"/>
      <w:lang w:eastAsia="ru-RU"/>
    </w:rPr>
  </w:style>
  <w:style w:type="paragraph" w:styleId="8">
    <w:name w:val="toc 8"/>
    <w:basedOn w:val="a"/>
    <w:next w:val="a"/>
    <w:autoRedefine/>
    <w:rsid w:val="00BB72EB"/>
    <w:pPr>
      <w:suppressAutoHyphens w:val="0"/>
      <w:spacing w:after="100" w:line="259" w:lineRule="auto"/>
      <w:ind w:left="1540"/>
    </w:pPr>
    <w:rPr>
      <w:rFonts w:ascii="Calibri" w:hAnsi="Calibri"/>
      <w:sz w:val="22"/>
      <w:szCs w:val="22"/>
      <w:lang w:eastAsia="ru-RU"/>
    </w:rPr>
  </w:style>
  <w:style w:type="paragraph" w:styleId="9">
    <w:name w:val="toc 9"/>
    <w:basedOn w:val="a"/>
    <w:next w:val="a"/>
    <w:autoRedefine/>
    <w:rsid w:val="00BB72EB"/>
    <w:pPr>
      <w:suppressAutoHyphens w:val="0"/>
      <w:spacing w:after="100" w:line="259" w:lineRule="auto"/>
      <w:ind w:left="1760"/>
    </w:pPr>
    <w:rPr>
      <w:rFonts w:ascii="Calibri" w:hAnsi="Calibri"/>
      <w:sz w:val="22"/>
      <w:szCs w:val="22"/>
      <w:lang w:eastAsia="ru-RU"/>
    </w:rPr>
  </w:style>
  <w:style w:type="paragraph" w:styleId="aff4">
    <w:name w:val="No Spacing"/>
    <w:qFormat/>
    <w:rsid w:val="00BB72EB"/>
    <w:pPr>
      <w:jc w:val="left"/>
    </w:pPr>
    <w:rPr>
      <w:rFonts w:ascii="Calibri" w:eastAsia="Calibri" w:hAnsi="Calibri" w:cs="Times New Roman"/>
    </w:rPr>
  </w:style>
  <w:style w:type="character" w:customStyle="1" w:styleId="50">
    <w:name w:val="Заголовок 5 Знак"/>
    <w:basedOn w:val="a0"/>
    <w:link w:val="5"/>
    <w:rsid w:val="00C84B7A"/>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C84B7A"/>
    <w:rPr>
      <w:rFonts w:ascii="Times New Roman" w:eastAsia="Times New Roman" w:hAnsi="Times New Roman" w:cs="Times New Roman"/>
      <w:sz w:val="24"/>
      <w:szCs w:val="18"/>
      <w:lang w:eastAsia="ru-RU"/>
    </w:rPr>
  </w:style>
  <w:style w:type="character" w:customStyle="1" w:styleId="70">
    <w:name w:val="Заголовок 7 Знак"/>
    <w:basedOn w:val="a0"/>
    <w:link w:val="7"/>
    <w:rsid w:val="00C84B7A"/>
    <w:rPr>
      <w:rFonts w:ascii="Times New Roman" w:eastAsia="Times New Roman" w:hAnsi="Times New Roman" w:cs="Times New Roman"/>
      <w:sz w:val="24"/>
      <w:szCs w:val="24"/>
      <w:lang w:eastAsia="ru-RU"/>
    </w:rPr>
  </w:style>
  <w:style w:type="character" w:customStyle="1" w:styleId="z-">
    <w:name w:val="z-Начало формы Знак"/>
    <w:basedOn w:val="a0"/>
    <w:link w:val="z-0"/>
    <w:uiPriority w:val="99"/>
    <w:semiHidden/>
    <w:rsid w:val="00C84B7A"/>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C84B7A"/>
    <w:pPr>
      <w:pBdr>
        <w:bottom w:val="single" w:sz="6" w:space="1" w:color="auto"/>
      </w:pBdr>
      <w:suppressAutoHyphens w:val="0"/>
      <w:jc w:val="center"/>
    </w:pPr>
    <w:rPr>
      <w:rFonts w:ascii="Arial" w:hAnsi="Arial" w:cs="Arial"/>
      <w:vanish/>
      <w:sz w:val="16"/>
      <w:szCs w:val="16"/>
      <w:lang w:eastAsia="ru-RU"/>
    </w:rPr>
  </w:style>
  <w:style w:type="character" w:customStyle="1" w:styleId="z-1">
    <w:name w:val="z-Начало формы Знак1"/>
    <w:basedOn w:val="a0"/>
    <w:link w:val="z-0"/>
    <w:uiPriority w:val="99"/>
    <w:semiHidden/>
    <w:rsid w:val="00C84B7A"/>
    <w:rPr>
      <w:rFonts w:ascii="Arial" w:eastAsia="Times New Roman" w:hAnsi="Arial" w:cs="Arial"/>
      <w:vanish/>
      <w:sz w:val="16"/>
      <w:szCs w:val="16"/>
      <w:lang w:eastAsia="zh-CN"/>
    </w:rPr>
  </w:style>
  <w:style w:type="character" w:customStyle="1" w:styleId="z-2">
    <w:name w:val="z-Конец формы Знак"/>
    <w:basedOn w:val="a0"/>
    <w:link w:val="z-3"/>
    <w:uiPriority w:val="99"/>
    <w:semiHidden/>
    <w:rsid w:val="00C84B7A"/>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C84B7A"/>
    <w:pPr>
      <w:pBdr>
        <w:top w:val="single" w:sz="6" w:space="1" w:color="auto"/>
      </w:pBdr>
      <w:suppressAutoHyphens w:val="0"/>
      <w:jc w:val="center"/>
    </w:pPr>
    <w:rPr>
      <w:rFonts w:ascii="Arial" w:hAnsi="Arial" w:cs="Arial"/>
      <w:vanish/>
      <w:sz w:val="16"/>
      <w:szCs w:val="16"/>
      <w:lang w:eastAsia="ru-RU"/>
    </w:rPr>
  </w:style>
  <w:style w:type="character" w:customStyle="1" w:styleId="z-10">
    <w:name w:val="z-Конец формы Знак1"/>
    <w:basedOn w:val="a0"/>
    <w:link w:val="z-3"/>
    <w:uiPriority w:val="99"/>
    <w:semiHidden/>
    <w:rsid w:val="00C84B7A"/>
    <w:rPr>
      <w:rFonts w:ascii="Arial" w:eastAsia="Times New Roman" w:hAnsi="Arial" w:cs="Arial"/>
      <w:vanish/>
      <w:sz w:val="16"/>
      <w:szCs w:val="16"/>
      <w:lang w:eastAsia="zh-CN"/>
    </w:rPr>
  </w:style>
  <w:style w:type="paragraph" w:customStyle="1" w:styleId="msonormalcxspmiddle">
    <w:name w:val="msonormalcxspmiddle"/>
    <w:basedOn w:val="a"/>
    <w:rsid w:val="00C84B7A"/>
    <w:pPr>
      <w:suppressAutoHyphens w:val="0"/>
      <w:spacing w:before="100" w:beforeAutospacing="1" w:after="100" w:afterAutospacing="1"/>
    </w:pPr>
    <w:rPr>
      <w:lang w:eastAsia="ru-RU"/>
    </w:rPr>
  </w:style>
  <w:style w:type="paragraph" w:styleId="32">
    <w:name w:val="Body Text Indent 3"/>
    <w:basedOn w:val="a"/>
    <w:link w:val="33"/>
    <w:unhideWhenUsed/>
    <w:rsid w:val="00C84B7A"/>
    <w:pPr>
      <w:spacing w:after="120"/>
      <w:ind w:left="283"/>
    </w:pPr>
    <w:rPr>
      <w:sz w:val="16"/>
      <w:szCs w:val="16"/>
    </w:rPr>
  </w:style>
  <w:style w:type="character" w:customStyle="1" w:styleId="33">
    <w:name w:val="Основной текст с отступом 3 Знак"/>
    <w:basedOn w:val="a0"/>
    <w:link w:val="32"/>
    <w:rsid w:val="00C84B7A"/>
    <w:rPr>
      <w:rFonts w:ascii="Times New Roman" w:eastAsia="Times New Roman" w:hAnsi="Times New Roman" w:cs="Times New Roman"/>
      <w:sz w:val="16"/>
      <w:szCs w:val="16"/>
      <w:lang w:eastAsia="zh-CN"/>
    </w:rPr>
  </w:style>
  <w:style w:type="paragraph" w:styleId="24">
    <w:name w:val="Body Text 2"/>
    <w:basedOn w:val="a"/>
    <w:link w:val="25"/>
    <w:rsid w:val="00C84B7A"/>
    <w:pPr>
      <w:suppressAutoHyphens w:val="0"/>
      <w:jc w:val="both"/>
    </w:pPr>
    <w:rPr>
      <w:szCs w:val="20"/>
      <w:lang w:eastAsia="ru-RU"/>
    </w:rPr>
  </w:style>
  <w:style w:type="character" w:customStyle="1" w:styleId="25">
    <w:name w:val="Основной текст 2 Знак"/>
    <w:basedOn w:val="a0"/>
    <w:link w:val="24"/>
    <w:rsid w:val="00C84B7A"/>
    <w:rPr>
      <w:rFonts w:ascii="Times New Roman" w:eastAsia="Times New Roman" w:hAnsi="Times New Roman" w:cs="Times New Roman"/>
      <w:sz w:val="24"/>
      <w:szCs w:val="20"/>
      <w:lang w:eastAsia="ru-RU"/>
    </w:rPr>
  </w:style>
  <w:style w:type="paragraph" w:styleId="34">
    <w:name w:val="Body Text 3"/>
    <w:basedOn w:val="a"/>
    <w:link w:val="35"/>
    <w:rsid w:val="00C84B7A"/>
    <w:pPr>
      <w:suppressAutoHyphens w:val="0"/>
      <w:spacing w:line="280" w:lineRule="auto"/>
      <w:jc w:val="both"/>
    </w:pPr>
    <w:rPr>
      <w:sz w:val="22"/>
      <w:lang w:eastAsia="ru-RU"/>
    </w:rPr>
  </w:style>
  <w:style w:type="character" w:customStyle="1" w:styleId="35">
    <w:name w:val="Основной текст 3 Знак"/>
    <w:basedOn w:val="a0"/>
    <w:link w:val="34"/>
    <w:rsid w:val="00C84B7A"/>
    <w:rPr>
      <w:rFonts w:ascii="Times New Roman" w:eastAsia="Times New Roman" w:hAnsi="Times New Roman" w:cs="Times New Roman"/>
      <w:szCs w:val="24"/>
      <w:lang w:eastAsia="ru-RU"/>
    </w:rPr>
  </w:style>
  <w:style w:type="paragraph" w:styleId="aff5">
    <w:name w:val="Plain Text"/>
    <w:basedOn w:val="a"/>
    <w:link w:val="aff6"/>
    <w:rsid w:val="00C84B7A"/>
    <w:pPr>
      <w:suppressAutoHyphens w:val="0"/>
      <w:ind w:firstLine="567"/>
      <w:jc w:val="both"/>
    </w:pPr>
    <w:rPr>
      <w:rFonts w:ascii="Courier New" w:hAnsi="Courier New" w:cs="Courier New"/>
      <w:sz w:val="20"/>
      <w:szCs w:val="20"/>
      <w:lang w:eastAsia="ru-RU"/>
    </w:rPr>
  </w:style>
  <w:style w:type="character" w:customStyle="1" w:styleId="aff6">
    <w:name w:val="Текст Знак"/>
    <w:basedOn w:val="a0"/>
    <w:link w:val="aff5"/>
    <w:rsid w:val="00C84B7A"/>
    <w:rPr>
      <w:rFonts w:ascii="Courier New" w:eastAsia="Times New Roman" w:hAnsi="Courier New" w:cs="Courier New"/>
      <w:sz w:val="20"/>
      <w:szCs w:val="20"/>
      <w:lang w:eastAsia="ru-RU"/>
    </w:rPr>
  </w:style>
  <w:style w:type="paragraph" w:customStyle="1" w:styleId="ConsPlusTitle">
    <w:name w:val="ConsPlusTitle"/>
    <w:rsid w:val="00C84B7A"/>
    <w:pPr>
      <w:widowControl w:val="0"/>
      <w:autoSpaceDE w:val="0"/>
      <w:autoSpaceDN w:val="0"/>
      <w:adjustRightInd w:val="0"/>
      <w:jc w:val="left"/>
    </w:pPr>
    <w:rPr>
      <w:rFonts w:ascii="Calibri" w:eastAsia="Times New Roman" w:hAnsi="Calibri" w:cs="Calibri"/>
      <w:b/>
      <w:bCs/>
      <w:lang w:eastAsia="ru-RU"/>
    </w:rPr>
  </w:style>
  <w:style w:type="paragraph" w:styleId="aff7">
    <w:name w:val="List Paragraph"/>
    <w:basedOn w:val="a"/>
    <w:qFormat/>
    <w:rsid w:val="00C84B7A"/>
    <w:pPr>
      <w:suppressAutoHyphens w:val="0"/>
      <w:ind w:left="720"/>
      <w:contextualSpacing/>
    </w:pPr>
    <w:rPr>
      <w:lang w:eastAsia="ru-RU"/>
    </w:rPr>
  </w:style>
  <w:style w:type="paragraph" w:customStyle="1" w:styleId="aff8">
    <w:name w:val="Содержимое таблицы"/>
    <w:basedOn w:val="a"/>
    <w:rsid w:val="00C84B7A"/>
    <w:pPr>
      <w:widowControl w:val="0"/>
      <w:suppressLineNumbers/>
    </w:pPr>
    <w:rPr>
      <w:rFonts w:ascii="Arial" w:eastAsia="Lucida Sans Unicode" w:hAnsi="Arial"/>
      <w:kern w:val="1"/>
      <w:sz w:val="20"/>
    </w:rPr>
  </w:style>
  <w:style w:type="paragraph" w:customStyle="1" w:styleId="ConsPlusNonformat">
    <w:name w:val="ConsPlusNonformat"/>
    <w:rsid w:val="00C84B7A"/>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ff9">
    <w:name w:val="Таблицы (моноширинный)"/>
    <w:basedOn w:val="a"/>
    <w:next w:val="a"/>
    <w:rsid w:val="00C84B7A"/>
    <w:pPr>
      <w:suppressAutoHyphens w:val="0"/>
      <w:autoSpaceDE w:val="0"/>
      <w:autoSpaceDN w:val="0"/>
      <w:adjustRightInd w:val="0"/>
      <w:jc w:val="both"/>
    </w:pPr>
    <w:rPr>
      <w:rFonts w:ascii="Courier New" w:hAnsi="Courier New" w:cs="Courier New"/>
      <w:sz w:val="20"/>
      <w:szCs w:val="20"/>
      <w:lang w:eastAsia="ru-RU"/>
    </w:rPr>
  </w:style>
  <w:style w:type="character" w:customStyle="1" w:styleId="apple-style-span">
    <w:name w:val="apple-style-span"/>
    <w:basedOn w:val="a0"/>
    <w:rsid w:val="00C84B7A"/>
  </w:style>
  <w:style w:type="character" w:customStyle="1" w:styleId="apple-converted-space">
    <w:name w:val="apple-converted-space"/>
    <w:basedOn w:val="a0"/>
    <w:rsid w:val="00C84B7A"/>
  </w:style>
  <w:style w:type="paragraph" w:customStyle="1" w:styleId="a20">
    <w:name w:val="a2"/>
    <w:basedOn w:val="a"/>
    <w:rsid w:val="00C84B7A"/>
    <w:pPr>
      <w:suppressAutoHyphens w:val="0"/>
      <w:spacing w:before="100" w:beforeAutospacing="1" w:after="100" w:afterAutospacing="1"/>
    </w:pPr>
    <w:rPr>
      <w:lang w:eastAsia="ru-RU"/>
    </w:rPr>
  </w:style>
  <w:style w:type="character" w:customStyle="1" w:styleId="a30">
    <w:name w:val="a3"/>
    <w:basedOn w:val="a0"/>
    <w:rsid w:val="00C84B7A"/>
  </w:style>
  <w:style w:type="character" w:styleId="affa">
    <w:name w:val="Strong"/>
    <w:basedOn w:val="a0"/>
    <w:qFormat/>
    <w:rsid w:val="00C84B7A"/>
    <w:rPr>
      <w:b/>
      <w:bCs/>
    </w:rPr>
  </w:style>
  <w:style w:type="paragraph" w:customStyle="1" w:styleId="ConsPlusTitlePage">
    <w:name w:val="ConsPlusTitlePage"/>
    <w:rsid w:val="00C84B7A"/>
    <w:pPr>
      <w:widowControl w:val="0"/>
      <w:autoSpaceDE w:val="0"/>
      <w:autoSpaceDN w:val="0"/>
      <w:jc w:val="left"/>
    </w:pPr>
    <w:rPr>
      <w:rFonts w:ascii="Tahoma" w:eastAsia="Times New Roman" w:hAnsi="Tahoma" w:cs="Tahoma"/>
      <w:sz w:val="20"/>
      <w:szCs w:val="20"/>
      <w:lang w:eastAsia="ru-RU"/>
    </w:rPr>
  </w:style>
  <w:style w:type="paragraph" w:styleId="affb">
    <w:name w:val="Title"/>
    <w:basedOn w:val="a"/>
    <w:link w:val="affc"/>
    <w:qFormat/>
    <w:rsid w:val="00C84B7A"/>
    <w:pPr>
      <w:suppressAutoHyphens w:val="0"/>
      <w:autoSpaceDE w:val="0"/>
      <w:autoSpaceDN w:val="0"/>
      <w:adjustRightInd w:val="0"/>
      <w:spacing w:line="312" w:lineRule="auto"/>
      <w:jc w:val="center"/>
    </w:pPr>
    <w:rPr>
      <w:sz w:val="28"/>
      <w:szCs w:val="28"/>
      <w:lang w:eastAsia="ru-RU"/>
    </w:rPr>
  </w:style>
  <w:style w:type="character" w:customStyle="1" w:styleId="affc">
    <w:name w:val="Название Знак"/>
    <w:basedOn w:val="a0"/>
    <w:link w:val="affb"/>
    <w:rsid w:val="00C84B7A"/>
    <w:rPr>
      <w:rFonts w:ascii="Times New Roman" w:eastAsia="Times New Roman" w:hAnsi="Times New Roman" w:cs="Times New Roman"/>
      <w:sz w:val="28"/>
      <w:szCs w:val="28"/>
      <w:lang w:eastAsia="ru-RU"/>
    </w:rPr>
  </w:style>
  <w:style w:type="paragraph" w:customStyle="1" w:styleId="Default">
    <w:name w:val="Default"/>
    <w:rsid w:val="00C84B7A"/>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customStyle="1" w:styleId="26">
    <w:name w:val="Абзац списка2"/>
    <w:basedOn w:val="a"/>
    <w:rsid w:val="00C84B7A"/>
    <w:pPr>
      <w:suppressAutoHyphens w:val="0"/>
      <w:autoSpaceDE w:val="0"/>
      <w:autoSpaceDN w:val="0"/>
      <w:ind w:left="720"/>
    </w:pPr>
    <w:rPr>
      <w:sz w:val="20"/>
      <w:szCs w:val="20"/>
      <w:lang w:eastAsia="ru-RU"/>
    </w:rPr>
  </w:style>
  <w:style w:type="paragraph" w:customStyle="1" w:styleId="36">
    <w:name w:val="Абзац списка3"/>
    <w:basedOn w:val="a"/>
    <w:rsid w:val="00C84B7A"/>
    <w:pPr>
      <w:suppressAutoHyphens w:val="0"/>
      <w:autoSpaceDE w:val="0"/>
      <w:autoSpaceDN w:val="0"/>
      <w:ind w:left="720"/>
    </w:pPr>
    <w:rPr>
      <w:sz w:val="20"/>
      <w:szCs w:val="20"/>
      <w:lang w:eastAsia="ru-RU"/>
    </w:rPr>
  </w:style>
  <w:style w:type="character" w:customStyle="1" w:styleId="WW8Num1z0">
    <w:name w:val="WW8Num1z0"/>
    <w:rsid w:val="00C84B7A"/>
    <w:rPr>
      <w:rFonts w:cs="Times New Roman"/>
    </w:rPr>
  </w:style>
  <w:style w:type="character" w:customStyle="1" w:styleId="WW8Num2z0">
    <w:name w:val="WW8Num2z0"/>
    <w:rsid w:val="00C84B7A"/>
    <w:rPr>
      <w:color w:val="auto"/>
    </w:rPr>
  </w:style>
  <w:style w:type="character" w:customStyle="1" w:styleId="WW8Num2z1">
    <w:name w:val="WW8Num2z1"/>
    <w:rsid w:val="00C84B7A"/>
  </w:style>
  <w:style w:type="character" w:customStyle="1" w:styleId="WW8Num2z2">
    <w:name w:val="WW8Num2z2"/>
    <w:rsid w:val="00C84B7A"/>
  </w:style>
  <w:style w:type="character" w:customStyle="1" w:styleId="WW8Num2z3">
    <w:name w:val="WW8Num2z3"/>
    <w:rsid w:val="00C84B7A"/>
  </w:style>
  <w:style w:type="character" w:customStyle="1" w:styleId="WW8Num2z4">
    <w:name w:val="WW8Num2z4"/>
    <w:rsid w:val="00C84B7A"/>
  </w:style>
  <w:style w:type="character" w:customStyle="1" w:styleId="WW8Num2z5">
    <w:name w:val="WW8Num2z5"/>
    <w:rsid w:val="00C84B7A"/>
  </w:style>
  <w:style w:type="character" w:customStyle="1" w:styleId="WW8Num2z6">
    <w:name w:val="WW8Num2z6"/>
    <w:rsid w:val="00C84B7A"/>
  </w:style>
  <w:style w:type="character" w:customStyle="1" w:styleId="WW8Num2z7">
    <w:name w:val="WW8Num2z7"/>
    <w:rsid w:val="00C84B7A"/>
  </w:style>
  <w:style w:type="character" w:customStyle="1" w:styleId="WW8Num2z8">
    <w:name w:val="WW8Num2z8"/>
    <w:rsid w:val="00C84B7A"/>
  </w:style>
  <w:style w:type="character" w:customStyle="1" w:styleId="WW8Num3z0">
    <w:name w:val="WW8Num3z0"/>
    <w:rsid w:val="00C84B7A"/>
    <w:rPr>
      <w:color w:val="auto"/>
    </w:rPr>
  </w:style>
  <w:style w:type="character" w:customStyle="1" w:styleId="WW8Num3z1">
    <w:name w:val="WW8Num3z1"/>
    <w:rsid w:val="00C84B7A"/>
  </w:style>
  <w:style w:type="character" w:customStyle="1" w:styleId="WW8Num3z2">
    <w:name w:val="WW8Num3z2"/>
    <w:rsid w:val="00C84B7A"/>
  </w:style>
  <w:style w:type="character" w:customStyle="1" w:styleId="WW8Num3z3">
    <w:name w:val="WW8Num3z3"/>
    <w:rsid w:val="00C84B7A"/>
  </w:style>
  <w:style w:type="character" w:customStyle="1" w:styleId="WW8Num3z4">
    <w:name w:val="WW8Num3z4"/>
    <w:rsid w:val="00C84B7A"/>
  </w:style>
  <w:style w:type="character" w:customStyle="1" w:styleId="WW8Num3z5">
    <w:name w:val="WW8Num3z5"/>
    <w:rsid w:val="00C84B7A"/>
  </w:style>
  <w:style w:type="character" w:customStyle="1" w:styleId="WW8Num3z6">
    <w:name w:val="WW8Num3z6"/>
    <w:rsid w:val="00C84B7A"/>
  </w:style>
  <w:style w:type="character" w:customStyle="1" w:styleId="WW8Num3z7">
    <w:name w:val="WW8Num3z7"/>
    <w:rsid w:val="00C84B7A"/>
  </w:style>
  <w:style w:type="character" w:customStyle="1" w:styleId="WW8Num3z8">
    <w:name w:val="WW8Num3z8"/>
    <w:rsid w:val="00C84B7A"/>
  </w:style>
  <w:style w:type="character" w:customStyle="1" w:styleId="WW8Num4z0">
    <w:name w:val="WW8Num4z0"/>
    <w:rsid w:val="00C84B7A"/>
    <w:rPr>
      <w:rFonts w:ascii="Times New Roman" w:hAnsi="Times New Roman" w:cs="Times New Roman"/>
      <w:color w:val="auto"/>
      <w:sz w:val="24"/>
      <w:szCs w:val="24"/>
    </w:rPr>
  </w:style>
  <w:style w:type="character" w:customStyle="1" w:styleId="WW8Num4z1">
    <w:name w:val="WW8Num4z1"/>
    <w:rsid w:val="00C84B7A"/>
    <w:rPr>
      <w:rFonts w:cs="Times New Roman"/>
    </w:rPr>
  </w:style>
  <w:style w:type="character" w:customStyle="1" w:styleId="WW8Num5z0">
    <w:name w:val="WW8Num5z0"/>
    <w:rsid w:val="00C84B7A"/>
    <w:rPr>
      <w:rFonts w:cs="Times New Roman"/>
    </w:rPr>
  </w:style>
  <w:style w:type="character" w:customStyle="1" w:styleId="WW8Num6z0">
    <w:name w:val="WW8Num6z0"/>
    <w:rsid w:val="00C84B7A"/>
    <w:rPr>
      <w:rFonts w:cs="Times New Roman"/>
    </w:rPr>
  </w:style>
  <w:style w:type="character" w:customStyle="1" w:styleId="WW8Num6z3">
    <w:name w:val="WW8Num6z3"/>
    <w:rsid w:val="00C84B7A"/>
    <w:rPr>
      <w:rFonts w:ascii="TimesNewRomanPSMT" w:eastAsia="Times New Roman" w:hAnsi="TimesNewRomanPSMT" w:cs="TimesNewRomanPSMT"/>
    </w:rPr>
  </w:style>
  <w:style w:type="character" w:customStyle="1" w:styleId="WW8Num7z0">
    <w:name w:val="WW8Num7z0"/>
    <w:rsid w:val="00C84B7A"/>
    <w:rPr>
      <w:rFonts w:cs="Times New Roman"/>
    </w:rPr>
  </w:style>
  <w:style w:type="character" w:customStyle="1" w:styleId="WW8Num8z0">
    <w:name w:val="WW8Num8z0"/>
    <w:rsid w:val="00C84B7A"/>
    <w:rPr>
      <w:rFonts w:cs="Times New Roman"/>
    </w:rPr>
  </w:style>
  <w:style w:type="character" w:customStyle="1" w:styleId="WW8Num9z0">
    <w:name w:val="WW8Num9z0"/>
    <w:rsid w:val="00C84B7A"/>
    <w:rPr>
      <w:rFonts w:ascii="Symbol" w:hAnsi="Symbol" w:cs="Symbol"/>
    </w:rPr>
  </w:style>
  <w:style w:type="character" w:customStyle="1" w:styleId="WW8Num9z1">
    <w:name w:val="WW8Num9z1"/>
    <w:rsid w:val="00C84B7A"/>
    <w:rPr>
      <w:rFonts w:ascii="Courier New" w:hAnsi="Courier New" w:cs="Courier New"/>
    </w:rPr>
  </w:style>
  <w:style w:type="character" w:customStyle="1" w:styleId="WW8Num9z2">
    <w:name w:val="WW8Num9z2"/>
    <w:rsid w:val="00C84B7A"/>
    <w:rPr>
      <w:rFonts w:ascii="Wingdings" w:hAnsi="Wingdings" w:cs="Wingdings"/>
    </w:rPr>
  </w:style>
  <w:style w:type="character" w:customStyle="1" w:styleId="WW8Num10z0">
    <w:name w:val="WW8Num10z0"/>
    <w:rsid w:val="00C84B7A"/>
    <w:rPr>
      <w:rFonts w:ascii="Times New Roman" w:hAnsi="Times New Roman" w:cs="Times New Roman"/>
      <w:color w:val="auto"/>
      <w:sz w:val="24"/>
      <w:szCs w:val="24"/>
    </w:rPr>
  </w:style>
  <w:style w:type="character" w:customStyle="1" w:styleId="WW8Num10z1">
    <w:name w:val="WW8Num10z1"/>
    <w:rsid w:val="00C84B7A"/>
    <w:rPr>
      <w:rFonts w:cs="Times New Roman"/>
    </w:rPr>
  </w:style>
  <w:style w:type="character" w:customStyle="1" w:styleId="WW8Num11z0">
    <w:name w:val="WW8Num11z0"/>
    <w:rsid w:val="00C84B7A"/>
    <w:rPr>
      <w:rFonts w:cs="Times New Roman"/>
      <w:sz w:val="20"/>
      <w:szCs w:val="20"/>
    </w:rPr>
  </w:style>
  <w:style w:type="character" w:customStyle="1" w:styleId="WW8Num11z1">
    <w:name w:val="WW8Num11z1"/>
    <w:rsid w:val="00C84B7A"/>
    <w:rPr>
      <w:rFonts w:ascii="Vrinda" w:hAnsi="Vrinda" w:cs="Vrinda"/>
      <w:color w:val="auto"/>
    </w:rPr>
  </w:style>
  <w:style w:type="character" w:customStyle="1" w:styleId="WW8Num11z2">
    <w:name w:val="WW8Num11z2"/>
    <w:rsid w:val="00C84B7A"/>
    <w:rPr>
      <w:rFonts w:cs="Times New Roman"/>
    </w:rPr>
  </w:style>
  <w:style w:type="character" w:customStyle="1" w:styleId="WW8Num12z0">
    <w:name w:val="WW8Num12z0"/>
    <w:rsid w:val="00C84B7A"/>
    <w:rPr>
      <w:rFonts w:cs="Times New Roman"/>
    </w:rPr>
  </w:style>
  <w:style w:type="character" w:customStyle="1" w:styleId="WW8Num12z1">
    <w:name w:val="WW8Num12z1"/>
    <w:rsid w:val="00C84B7A"/>
    <w:rPr>
      <w:rFonts w:ascii="Vrinda" w:hAnsi="Vrinda" w:cs="Vrinda"/>
      <w:color w:val="auto"/>
    </w:rPr>
  </w:style>
  <w:style w:type="character" w:customStyle="1" w:styleId="WW8Num13z0">
    <w:name w:val="WW8Num13z0"/>
    <w:rsid w:val="00C84B7A"/>
    <w:rPr>
      <w:rFonts w:cs="Times New Roman"/>
    </w:rPr>
  </w:style>
  <w:style w:type="character" w:customStyle="1" w:styleId="WW8Num14z0">
    <w:name w:val="WW8Num14z0"/>
    <w:rsid w:val="00C84B7A"/>
    <w:rPr>
      <w:rFonts w:cs="Times New Roman"/>
    </w:rPr>
  </w:style>
  <w:style w:type="character" w:customStyle="1" w:styleId="WW8Num15z0">
    <w:name w:val="WW8Num15z0"/>
    <w:rsid w:val="00C84B7A"/>
    <w:rPr>
      <w:rFonts w:cs="Times New Roman"/>
    </w:rPr>
  </w:style>
  <w:style w:type="character" w:customStyle="1" w:styleId="WW8Num15z1">
    <w:name w:val="WW8Num15z1"/>
    <w:rsid w:val="00C84B7A"/>
    <w:rPr>
      <w:rFonts w:ascii="Vrinda" w:hAnsi="Vrinda" w:cs="Vrinda"/>
      <w:color w:val="auto"/>
    </w:rPr>
  </w:style>
  <w:style w:type="character" w:customStyle="1" w:styleId="WW8Num16z0">
    <w:name w:val="WW8Num16z0"/>
    <w:rsid w:val="00C84B7A"/>
    <w:rPr>
      <w:rFonts w:cs="Times New Roman"/>
    </w:rPr>
  </w:style>
  <w:style w:type="character" w:customStyle="1" w:styleId="WW8Num17z0">
    <w:name w:val="WW8Num17z0"/>
    <w:rsid w:val="00C84B7A"/>
    <w:rPr>
      <w:rFonts w:cs="Times New Roman"/>
    </w:rPr>
  </w:style>
  <w:style w:type="character" w:customStyle="1" w:styleId="WW8Num18z0">
    <w:name w:val="WW8Num18z0"/>
    <w:rsid w:val="00C84B7A"/>
    <w:rPr>
      <w:color w:val="auto"/>
    </w:rPr>
  </w:style>
  <w:style w:type="character" w:customStyle="1" w:styleId="WW8Num18z1">
    <w:name w:val="WW8Num18z1"/>
    <w:rsid w:val="00C84B7A"/>
  </w:style>
  <w:style w:type="character" w:customStyle="1" w:styleId="WW8Num18z2">
    <w:name w:val="WW8Num18z2"/>
    <w:rsid w:val="00C84B7A"/>
  </w:style>
  <w:style w:type="character" w:customStyle="1" w:styleId="WW8Num18z3">
    <w:name w:val="WW8Num18z3"/>
    <w:rsid w:val="00C84B7A"/>
  </w:style>
  <w:style w:type="character" w:customStyle="1" w:styleId="WW8Num18z4">
    <w:name w:val="WW8Num18z4"/>
    <w:rsid w:val="00C84B7A"/>
  </w:style>
  <w:style w:type="character" w:customStyle="1" w:styleId="WW8Num18z5">
    <w:name w:val="WW8Num18z5"/>
    <w:rsid w:val="00C84B7A"/>
  </w:style>
  <w:style w:type="character" w:customStyle="1" w:styleId="WW8Num18z6">
    <w:name w:val="WW8Num18z6"/>
    <w:rsid w:val="00C84B7A"/>
  </w:style>
  <w:style w:type="character" w:customStyle="1" w:styleId="WW8Num18z7">
    <w:name w:val="WW8Num18z7"/>
    <w:rsid w:val="00C84B7A"/>
  </w:style>
  <w:style w:type="character" w:customStyle="1" w:styleId="WW8Num18z8">
    <w:name w:val="WW8Num18z8"/>
    <w:rsid w:val="00C84B7A"/>
  </w:style>
  <w:style w:type="character" w:customStyle="1" w:styleId="WW8Num19z0">
    <w:name w:val="WW8Num19z0"/>
    <w:rsid w:val="00C84B7A"/>
    <w:rPr>
      <w:rFonts w:cs="Times New Roman"/>
    </w:rPr>
  </w:style>
  <w:style w:type="character" w:customStyle="1" w:styleId="WW8Num20z0">
    <w:name w:val="WW8Num20z0"/>
    <w:rsid w:val="00C84B7A"/>
    <w:rPr>
      <w:rFonts w:cs="Times New Roman"/>
    </w:rPr>
  </w:style>
  <w:style w:type="character" w:customStyle="1" w:styleId="WW8Num21z0">
    <w:name w:val="WW8Num21z0"/>
    <w:rsid w:val="00C84B7A"/>
    <w:rPr>
      <w:rFonts w:cs="Times New Roman"/>
      <w:sz w:val="20"/>
      <w:szCs w:val="20"/>
    </w:rPr>
  </w:style>
  <w:style w:type="character" w:customStyle="1" w:styleId="WW8Num21z1">
    <w:name w:val="WW8Num21z1"/>
    <w:rsid w:val="00C84B7A"/>
    <w:rPr>
      <w:rFonts w:ascii="Vrinda" w:hAnsi="Vrinda" w:cs="Vrinda"/>
      <w:color w:val="auto"/>
    </w:rPr>
  </w:style>
  <w:style w:type="character" w:customStyle="1" w:styleId="WW8Num21z2">
    <w:name w:val="WW8Num21z2"/>
    <w:rsid w:val="00C84B7A"/>
    <w:rPr>
      <w:rFonts w:cs="Times New Roman"/>
    </w:rPr>
  </w:style>
  <w:style w:type="character" w:customStyle="1" w:styleId="WW8Num22z0">
    <w:name w:val="WW8Num22z0"/>
    <w:rsid w:val="00C84B7A"/>
  </w:style>
  <w:style w:type="character" w:customStyle="1" w:styleId="WW8Num22z1">
    <w:name w:val="WW8Num22z1"/>
    <w:rsid w:val="00C84B7A"/>
  </w:style>
  <w:style w:type="character" w:customStyle="1" w:styleId="WW8Num22z2">
    <w:name w:val="WW8Num22z2"/>
    <w:rsid w:val="00C84B7A"/>
  </w:style>
  <w:style w:type="character" w:customStyle="1" w:styleId="WW8Num22z3">
    <w:name w:val="WW8Num22z3"/>
    <w:rsid w:val="00C84B7A"/>
  </w:style>
  <w:style w:type="character" w:customStyle="1" w:styleId="WW8Num22z4">
    <w:name w:val="WW8Num22z4"/>
    <w:rsid w:val="00C84B7A"/>
  </w:style>
  <w:style w:type="character" w:customStyle="1" w:styleId="WW8Num22z5">
    <w:name w:val="WW8Num22z5"/>
    <w:rsid w:val="00C84B7A"/>
  </w:style>
  <w:style w:type="character" w:customStyle="1" w:styleId="WW8Num22z6">
    <w:name w:val="WW8Num22z6"/>
    <w:rsid w:val="00C84B7A"/>
  </w:style>
  <w:style w:type="character" w:customStyle="1" w:styleId="WW8Num22z7">
    <w:name w:val="WW8Num22z7"/>
    <w:rsid w:val="00C84B7A"/>
  </w:style>
  <w:style w:type="character" w:customStyle="1" w:styleId="WW8Num22z8">
    <w:name w:val="WW8Num22z8"/>
    <w:rsid w:val="00C84B7A"/>
  </w:style>
  <w:style w:type="character" w:customStyle="1" w:styleId="WW8Num23z0">
    <w:name w:val="WW8Num23z0"/>
    <w:rsid w:val="00C84B7A"/>
    <w:rPr>
      <w:rFonts w:cs="Times New Roman"/>
    </w:rPr>
  </w:style>
  <w:style w:type="character" w:customStyle="1" w:styleId="WW8Num24z0">
    <w:name w:val="WW8Num24z0"/>
    <w:rsid w:val="00C84B7A"/>
    <w:rPr>
      <w:rFonts w:cs="Times New Roman"/>
    </w:rPr>
  </w:style>
  <w:style w:type="character" w:customStyle="1" w:styleId="WW8Num25z0">
    <w:name w:val="WW8Num25z0"/>
    <w:rsid w:val="00C84B7A"/>
  </w:style>
  <w:style w:type="character" w:customStyle="1" w:styleId="WW8Num25z1">
    <w:name w:val="WW8Num25z1"/>
    <w:rsid w:val="00C84B7A"/>
  </w:style>
  <w:style w:type="character" w:customStyle="1" w:styleId="WW8Num25z2">
    <w:name w:val="WW8Num25z2"/>
    <w:rsid w:val="00C84B7A"/>
  </w:style>
  <w:style w:type="character" w:customStyle="1" w:styleId="WW8Num25z3">
    <w:name w:val="WW8Num25z3"/>
    <w:rsid w:val="00C84B7A"/>
  </w:style>
  <w:style w:type="character" w:customStyle="1" w:styleId="WW8Num25z4">
    <w:name w:val="WW8Num25z4"/>
    <w:rsid w:val="00C84B7A"/>
  </w:style>
  <w:style w:type="character" w:customStyle="1" w:styleId="WW8Num25z5">
    <w:name w:val="WW8Num25z5"/>
    <w:rsid w:val="00C84B7A"/>
  </w:style>
  <w:style w:type="character" w:customStyle="1" w:styleId="WW8Num25z6">
    <w:name w:val="WW8Num25z6"/>
    <w:rsid w:val="00C84B7A"/>
  </w:style>
  <w:style w:type="character" w:customStyle="1" w:styleId="WW8Num25z7">
    <w:name w:val="WW8Num25z7"/>
    <w:rsid w:val="00C84B7A"/>
  </w:style>
  <w:style w:type="character" w:customStyle="1" w:styleId="WW8Num25z8">
    <w:name w:val="WW8Num25z8"/>
    <w:rsid w:val="00C84B7A"/>
  </w:style>
  <w:style w:type="character" w:customStyle="1" w:styleId="18">
    <w:name w:val="Основной шрифт абзаца1"/>
    <w:rsid w:val="00C84B7A"/>
  </w:style>
  <w:style w:type="character" w:customStyle="1" w:styleId="DocumentMapChar1">
    <w:name w:val="Document Map Char1"/>
    <w:rsid w:val="00C84B7A"/>
    <w:rPr>
      <w:rFonts w:ascii="Times New Roman" w:hAnsi="Times New Roman" w:cs="Times New Roman"/>
      <w:sz w:val="2"/>
      <w:lang w:bidi="ar-SA"/>
    </w:rPr>
  </w:style>
  <w:style w:type="character" w:customStyle="1" w:styleId="19">
    <w:name w:val="Знак примечания1"/>
    <w:rsid w:val="00C84B7A"/>
    <w:rPr>
      <w:rFonts w:cs="Times New Roman"/>
      <w:sz w:val="16"/>
    </w:rPr>
  </w:style>
  <w:style w:type="character" w:customStyle="1" w:styleId="affd">
    <w:name w:val="Символ сноски"/>
    <w:rsid w:val="00C84B7A"/>
    <w:rPr>
      <w:rFonts w:cs="Times New Roman"/>
      <w:vertAlign w:val="superscript"/>
    </w:rPr>
  </w:style>
  <w:style w:type="paragraph" w:customStyle="1" w:styleId="affe">
    <w:name w:val="Заголовок"/>
    <w:basedOn w:val="a"/>
    <w:next w:val="a3"/>
    <w:rsid w:val="00C84B7A"/>
    <w:pPr>
      <w:keepNext/>
      <w:spacing w:before="240" w:after="120"/>
    </w:pPr>
    <w:rPr>
      <w:rFonts w:ascii="Liberation Sans" w:eastAsia="Microsoft YaHei" w:hAnsi="Liberation Sans" w:cs="Arial"/>
      <w:sz w:val="28"/>
      <w:szCs w:val="28"/>
    </w:rPr>
  </w:style>
  <w:style w:type="character" w:customStyle="1" w:styleId="1a">
    <w:name w:val="Основной текст Знак1"/>
    <w:basedOn w:val="a0"/>
    <w:rsid w:val="00C84B7A"/>
    <w:rPr>
      <w:sz w:val="24"/>
      <w:szCs w:val="24"/>
      <w:lang w:eastAsia="zh-CN"/>
    </w:rPr>
  </w:style>
  <w:style w:type="paragraph" w:styleId="afff">
    <w:name w:val="List"/>
    <w:basedOn w:val="a3"/>
    <w:rsid w:val="00C84B7A"/>
    <w:pPr>
      <w:suppressAutoHyphens/>
    </w:pPr>
    <w:rPr>
      <w:rFonts w:cs="Arial"/>
      <w:lang w:eastAsia="zh-CN"/>
    </w:rPr>
  </w:style>
  <w:style w:type="paragraph" w:customStyle="1" w:styleId="1b">
    <w:name w:val="Указатель1"/>
    <w:basedOn w:val="a"/>
    <w:rsid w:val="00C84B7A"/>
    <w:pPr>
      <w:suppressLineNumbers/>
    </w:pPr>
    <w:rPr>
      <w:rFonts w:cs="Arial"/>
    </w:rPr>
  </w:style>
  <w:style w:type="character" w:customStyle="1" w:styleId="1c">
    <w:name w:val="Основной текст с отступом Знак1"/>
    <w:basedOn w:val="a0"/>
    <w:rsid w:val="00C84B7A"/>
    <w:rPr>
      <w:sz w:val="26"/>
      <w:lang w:eastAsia="zh-CN"/>
    </w:rPr>
  </w:style>
  <w:style w:type="paragraph" w:customStyle="1" w:styleId="210">
    <w:name w:val="Основной текст с отступом 21"/>
    <w:basedOn w:val="a"/>
    <w:rsid w:val="00C84B7A"/>
    <w:pPr>
      <w:spacing w:after="120" w:line="480" w:lineRule="auto"/>
      <w:ind w:left="283"/>
    </w:pPr>
  </w:style>
  <w:style w:type="character" w:customStyle="1" w:styleId="1d">
    <w:name w:val="Текст выноски Знак1"/>
    <w:basedOn w:val="a0"/>
    <w:rsid w:val="00C84B7A"/>
    <w:rPr>
      <w:rFonts w:ascii="Tahoma" w:hAnsi="Tahoma" w:cs="Tahoma"/>
      <w:sz w:val="16"/>
      <w:szCs w:val="16"/>
      <w:lang w:eastAsia="zh-CN"/>
    </w:rPr>
  </w:style>
  <w:style w:type="character" w:customStyle="1" w:styleId="1e">
    <w:name w:val="Верхний колонтитул Знак1"/>
    <w:basedOn w:val="a0"/>
    <w:rsid w:val="00C84B7A"/>
    <w:rPr>
      <w:sz w:val="28"/>
      <w:szCs w:val="28"/>
      <w:lang w:eastAsia="zh-CN"/>
    </w:rPr>
  </w:style>
  <w:style w:type="character" w:customStyle="1" w:styleId="1f">
    <w:name w:val="Нижний колонтитул Знак1"/>
    <w:basedOn w:val="a0"/>
    <w:rsid w:val="00C84B7A"/>
    <w:rPr>
      <w:sz w:val="24"/>
      <w:szCs w:val="24"/>
      <w:lang w:eastAsia="zh-CN"/>
    </w:rPr>
  </w:style>
  <w:style w:type="paragraph" w:styleId="afff0">
    <w:name w:val="toa heading"/>
    <w:basedOn w:val="1"/>
    <w:next w:val="a"/>
    <w:rsid w:val="00C84B7A"/>
    <w:pPr>
      <w:keepLines/>
      <w:suppressAutoHyphens/>
      <w:spacing w:before="240" w:line="256" w:lineRule="auto"/>
      <w:jc w:val="left"/>
      <w:outlineLvl w:val="9"/>
    </w:pPr>
    <w:rPr>
      <w:rFonts w:ascii="Calibri Light" w:hAnsi="Calibri Light" w:cs="Calibri Light"/>
      <w:color w:val="2E74B5"/>
      <w:sz w:val="32"/>
      <w:szCs w:val="32"/>
      <w:u w:val="none"/>
      <w:lang w:eastAsia="zh-CN"/>
    </w:rPr>
  </w:style>
  <w:style w:type="paragraph" w:customStyle="1" w:styleId="1f0">
    <w:name w:val="Схема документа1"/>
    <w:basedOn w:val="a"/>
    <w:rsid w:val="00C84B7A"/>
    <w:pPr>
      <w:shd w:val="clear" w:color="auto" w:fill="000080"/>
    </w:pPr>
    <w:rPr>
      <w:rFonts w:ascii="Tahoma" w:hAnsi="Tahoma" w:cs="Tahoma"/>
      <w:sz w:val="20"/>
      <w:szCs w:val="20"/>
    </w:rPr>
  </w:style>
  <w:style w:type="character" w:customStyle="1" w:styleId="HTML1">
    <w:name w:val="Стандартный HTML Знак1"/>
    <w:basedOn w:val="a0"/>
    <w:rsid w:val="00C84B7A"/>
    <w:rPr>
      <w:rFonts w:ascii="Courier New" w:hAnsi="Courier New" w:cs="Courier New"/>
      <w:lang w:eastAsia="zh-CN"/>
    </w:rPr>
  </w:style>
  <w:style w:type="paragraph" w:customStyle="1" w:styleId="1f1">
    <w:name w:val="Название объекта1"/>
    <w:basedOn w:val="a"/>
    <w:next w:val="a"/>
    <w:rsid w:val="00C84B7A"/>
    <w:pPr>
      <w:spacing w:before="120" w:after="120"/>
      <w:jc w:val="center"/>
    </w:pPr>
    <w:rPr>
      <w:b/>
      <w:bCs/>
      <w:sz w:val="22"/>
      <w:szCs w:val="22"/>
    </w:rPr>
  </w:style>
  <w:style w:type="paragraph" w:customStyle="1" w:styleId="1f2">
    <w:name w:val="Текст примечания1"/>
    <w:basedOn w:val="a"/>
    <w:rsid w:val="00C84B7A"/>
    <w:pPr>
      <w:snapToGrid w:val="0"/>
    </w:pPr>
    <w:rPr>
      <w:sz w:val="20"/>
      <w:szCs w:val="20"/>
    </w:rPr>
  </w:style>
  <w:style w:type="character" w:customStyle="1" w:styleId="1f3">
    <w:name w:val="Текст примечания Знак1"/>
    <w:basedOn w:val="a0"/>
    <w:uiPriority w:val="99"/>
    <w:semiHidden/>
    <w:rsid w:val="00C84B7A"/>
    <w:rPr>
      <w:lang w:eastAsia="zh-CN"/>
    </w:rPr>
  </w:style>
  <w:style w:type="character" w:customStyle="1" w:styleId="1f4">
    <w:name w:val="Тема примечания Знак1"/>
    <w:basedOn w:val="1f3"/>
    <w:rsid w:val="00C84B7A"/>
    <w:rPr>
      <w:b/>
      <w:bCs/>
    </w:rPr>
  </w:style>
  <w:style w:type="character" w:customStyle="1" w:styleId="1f5">
    <w:name w:val="Текст сноски Знак1"/>
    <w:basedOn w:val="a0"/>
    <w:rsid w:val="00C84B7A"/>
    <w:rPr>
      <w:lang w:eastAsia="zh-CN"/>
    </w:rPr>
  </w:style>
  <w:style w:type="paragraph" w:customStyle="1" w:styleId="102">
    <w:name w:val="Оглавление 10"/>
    <w:basedOn w:val="1b"/>
    <w:rsid w:val="00C84B7A"/>
    <w:pPr>
      <w:tabs>
        <w:tab w:val="right" w:leader="dot" w:pos="7091"/>
      </w:tabs>
      <w:ind w:left="2547"/>
    </w:pPr>
  </w:style>
  <w:style w:type="paragraph" w:customStyle="1" w:styleId="afff1">
    <w:name w:val="Заголовок таблицы"/>
    <w:basedOn w:val="aff8"/>
    <w:rsid w:val="00C84B7A"/>
    <w:pPr>
      <w:widowControl/>
      <w:jc w:val="center"/>
    </w:pPr>
    <w:rPr>
      <w:rFonts w:ascii="Times New Roman" w:eastAsia="Times New Roman" w:hAnsi="Times New Roman"/>
      <w:b/>
      <w:bCs/>
      <w:kern w:val="0"/>
      <w:sz w:val="24"/>
    </w:rPr>
  </w:style>
  <w:style w:type="character" w:customStyle="1" w:styleId="afff2">
    <w:name w:val="Продолжение ссылки"/>
    <w:basedOn w:val="ab"/>
    <w:rsid w:val="00C84B7A"/>
    <w:rPr>
      <w:color w:val="106BBE"/>
    </w:rPr>
  </w:style>
  <w:style w:type="paragraph" w:customStyle="1" w:styleId="FR2">
    <w:name w:val="FR2"/>
    <w:rsid w:val="00C84B7A"/>
    <w:pPr>
      <w:widowControl w:val="0"/>
      <w:autoSpaceDE w:val="0"/>
      <w:autoSpaceDN w:val="0"/>
      <w:adjustRightInd w:val="0"/>
    </w:pPr>
    <w:rPr>
      <w:rFonts w:ascii="Arial" w:eastAsia="Times New Roman" w:hAnsi="Arial" w:cs="Arial"/>
      <w:sz w:val="16"/>
      <w:szCs w:val="16"/>
      <w:lang w:eastAsia="ru-RU"/>
    </w:rPr>
  </w:style>
  <w:style w:type="paragraph" w:customStyle="1" w:styleId="afff3">
    <w:name w:val="Заголовки Ответить/Переслать"/>
    <w:basedOn w:val="a"/>
    <w:next w:val="a"/>
    <w:rsid w:val="00C84B7A"/>
    <w:pPr>
      <w:pBdr>
        <w:left w:val="single" w:sz="18" w:space="1" w:color="auto"/>
      </w:pBdr>
      <w:shd w:val="pct10" w:color="auto" w:fill="auto"/>
      <w:suppressAutoHyphens w:val="0"/>
    </w:pPr>
    <w:rPr>
      <w:rFonts w:ascii="Arial" w:hAnsi="Arial"/>
      <w:b/>
      <w:noProof/>
      <w:sz w:val="20"/>
      <w:szCs w:val="20"/>
      <w:lang w:eastAsia="ru-RU"/>
    </w:rPr>
  </w:style>
  <w:style w:type="paragraph" w:customStyle="1" w:styleId="1f6">
    <w:name w:val="Обычный1"/>
    <w:rsid w:val="00C84B7A"/>
    <w:pPr>
      <w:jc w:val="left"/>
    </w:pPr>
    <w:rPr>
      <w:rFonts w:ascii="Times New Roman" w:eastAsia="Times New Roman" w:hAnsi="Times New Roman" w:cs="Times New Roman"/>
      <w:sz w:val="24"/>
      <w:szCs w:val="20"/>
      <w:lang w:eastAsia="ru-RU"/>
    </w:rPr>
  </w:style>
  <w:style w:type="paragraph" w:styleId="afff4">
    <w:name w:val="TOC Heading"/>
    <w:basedOn w:val="1"/>
    <w:next w:val="a"/>
    <w:uiPriority w:val="39"/>
    <w:qFormat/>
    <w:rsid w:val="00C84B7A"/>
    <w:pPr>
      <w:keepLines/>
      <w:spacing w:before="480" w:line="276" w:lineRule="auto"/>
      <w:jc w:val="left"/>
      <w:outlineLvl w:val="9"/>
    </w:pPr>
    <w:rPr>
      <w:rFonts w:ascii="Cambria" w:hAnsi="Cambria"/>
      <w:b/>
      <w:bCs/>
      <w:color w:val="365F91"/>
      <w:sz w:val="28"/>
      <w:szCs w:val="28"/>
      <w:u w:val="none"/>
    </w:rPr>
  </w:style>
  <w:style w:type="paragraph" w:customStyle="1" w:styleId="42">
    <w:name w:val="Абзац списка4"/>
    <w:basedOn w:val="a"/>
    <w:rsid w:val="00C84B7A"/>
    <w:pPr>
      <w:suppressAutoHyphens w:val="0"/>
      <w:ind w:left="720"/>
    </w:pPr>
    <w:rPr>
      <w:lang w:eastAsia="ru-RU"/>
    </w:rPr>
  </w:style>
  <w:style w:type="character" w:customStyle="1" w:styleId="WW8Num1z1">
    <w:name w:val="WW8Num1z1"/>
    <w:rsid w:val="00C84B7A"/>
  </w:style>
  <w:style w:type="character" w:customStyle="1" w:styleId="WW8Num1z2">
    <w:name w:val="WW8Num1z2"/>
    <w:rsid w:val="00C84B7A"/>
  </w:style>
  <w:style w:type="character" w:customStyle="1" w:styleId="WW8Num1z3">
    <w:name w:val="WW8Num1z3"/>
    <w:rsid w:val="00C84B7A"/>
  </w:style>
  <w:style w:type="character" w:customStyle="1" w:styleId="WW8Num1z4">
    <w:name w:val="WW8Num1z4"/>
    <w:rsid w:val="00C84B7A"/>
  </w:style>
  <w:style w:type="character" w:customStyle="1" w:styleId="WW8Num1z5">
    <w:name w:val="WW8Num1z5"/>
    <w:rsid w:val="00C84B7A"/>
  </w:style>
  <w:style w:type="character" w:customStyle="1" w:styleId="WW8Num1z6">
    <w:name w:val="WW8Num1z6"/>
    <w:rsid w:val="00C84B7A"/>
  </w:style>
  <w:style w:type="character" w:customStyle="1" w:styleId="WW8Num1z7">
    <w:name w:val="WW8Num1z7"/>
    <w:rsid w:val="00C84B7A"/>
  </w:style>
  <w:style w:type="character" w:customStyle="1" w:styleId="WW8Num1z8">
    <w:name w:val="WW8Num1z8"/>
    <w:rsid w:val="00C84B7A"/>
  </w:style>
  <w:style w:type="character" w:customStyle="1" w:styleId="WW8Num4z2">
    <w:name w:val="WW8Num4z2"/>
    <w:rsid w:val="00C84B7A"/>
  </w:style>
  <w:style w:type="character" w:customStyle="1" w:styleId="WW8Num4z3">
    <w:name w:val="WW8Num4z3"/>
    <w:rsid w:val="00C84B7A"/>
  </w:style>
  <w:style w:type="character" w:customStyle="1" w:styleId="WW8Num4z4">
    <w:name w:val="WW8Num4z4"/>
    <w:rsid w:val="00C84B7A"/>
  </w:style>
  <w:style w:type="character" w:customStyle="1" w:styleId="WW8Num4z5">
    <w:name w:val="WW8Num4z5"/>
    <w:rsid w:val="00C84B7A"/>
  </w:style>
  <w:style w:type="character" w:customStyle="1" w:styleId="WW8Num4z6">
    <w:name w:val="WW8Num4z6"/>
    <w:rsid w:val="00C84B7A"/>
  </w:style>
  <w:style w:type="character" w:customStyle="1" w:styleId="WW8Num4z7">
    <w:name w:val="WW8Num4z7"/>
    <w:rsid w:val="00C84B7A"/>
  </w:style>
  <w:style w:type="character" w:customStyle="1" w:styleId="WW8Num4z8">
    <w:name w:val="WW8Num4z8"/>
    <w:rsid w:val="00C84B7A"/>
  </w:style>
  <w:style w:type="character" w:customStyle="1" w:styleId="WW8Num5z1">
    <w:name w:val="WW8Num5z1"/>
    <w:rsid w:val="00C84B7A"/>
  </w:style>
  <w:style w:type="character" w:customStyle="1" w:styleId="WW8Num5z2">
    <w:name w:val="WW8Num5z2"/>
    <w:rsid w:val="00C84B7A"/>
  </w:style>
  <w:style w:type="character" w:customStyle="1" w:styleId="WW8Num5z3">
    <w:name w:val="WW8Num5z3"/>
    <w:rsid w:val="00C84B7A"/>
  </w:style>
  <w:style w:type="character" w:customStyle="1" w:styleId="WW8Num5z4">
    <w:name w:val="WW8Num5z4"/>
    <w:rsid w:val="00C84B7A"/>
  </w:style>
  <w:style w:type="character" w:customStyle="1" w:styleId="WW8Num5z5">
    <w:name w:val="WW8Num5z5"/>
    <w:rsid w:val="00C84B7A"/>
  </w:style>
  <w:style w:type="character" w:customStyle="1" w:styleId="WW8Num5z6">
    <w:name w:val="WW8Num5z6"/>
    <w:rsid w:val="00C84B7A"/>
  </w:style>
  <w:style w:type="character" w:customStyle="1" w:styleId="WW8Num5z7">
    <w:name w:val="WW8Num5z7"/>
    <w:rsid w:val="00C84B7A"/>
  </w:style>
  <w:style w:type="character" w:customStyle="1" w:styleId="WW8Num5z8">
    <w:name w:val="WW8Num5z8"/>
    <w:rsid w:val="00C84B7A"/>
  </w:style>
  <w:style w:type="character" w:customStyle="1" w:styleId="WW8Num6z1">
    <w:name w:val="WW8Num6z1"/>
    <w:rsid w:val="00C84B7A"/>
  </w:style>
  <w:style w:type="character" w:customStyle="1" w:styleId="WW8Num6z2">
    <w:name w:val="WW8Num6z2"/>
    <w:rsid w:val="00C84B7A"/>
  </w:style>
  <w:style w:type="character" w:customStyle="1" w:styleId="WW8Num6z4">
    <w:name w:val="WW8Num6z4"/>
    <w:rsid w:val="00C84B7A"/>
  </w:style>
  <w:style w:type="character" w:customStyle="1" w:styleId="WW8Num6z5">
    <w:name w:val="WW8Num6z5"/>
    <w:rsid w:val="00C84B7A"/>
  </w:style>
  <w:style w:type="character" w:customStyle="1" w:styleId="WW8Num6z6">
    <w:name w:val="WW8Num6z6"/>
    <w:rsid w:val="00C84B7A"/>
  </w:style>
  <w:style w:type="character" w:customStyle="1" w:styleId="WW8Num6z7">
    <w:name w:val="WW8Num6z7"/>
    <w:rsid w:val="00C84B7A"/>
  </w:style>
  <w:style w:type="character" w:customStyle="1" w:styleId="WW8Num6z8">
    <w:name w:val="WW8Num6z8"/>
    <w:rsid w:val="00C84B7A"/>
  </w:style>
  <w:style w:type="character" w:customStyle="1" w:styleId="WW8Num7z1">
    <w:name w:val="WW8Num7z1"/>
    <w:rsid w:val="00C84B7A"/>
  </w:style>
  <w:style w:type="character" w:customStyle="1" w:styleId="WW8Num7z2">
    <w:name w:val="WW8Num7z2"/>
    <w:rsid w:val="00C84B7A"/>
  </w:style>
  <w:style w:type="character" w:customStyle="1" w:styleId="WW8Num7z3">
    <w:name w:val="WW8Num7z3"/>
    <w:rsid w:val="00C84B7A"/>
  </w:style>
  <w:style w:type="character" w:customStyle="1" w:styleId="WW8Num7z4">
    <w:name w:val="WW8Num7z4"/>
    <w:rsid w:val="00C84B7A"/>
  </w:style>
  <w:style w:type="character" w:customStyle="1" w:styleId="WW8Num7z5">
    <w:name w:val="WW8Num7z5"/>
    <w:rsid w:val="00C84B7A"/>
  </w:style>
  <w:style w:type="character" w:customStyle="1" w:styleId="WW8Num7z6">
    <w:name w:val="WW8Num7z6"/>
    <w:rsid w:val="00C84B7A"/>
  </w:style>
  <w:style w:type="character" w:customStyle="1" w:styleId="WW8Num7z7">
    <w:name w:val="WW8Num7z7"/>
    <w:rsid w:val="00C84B7A"/>
  </w:style>
  <w:style w:type="character" w:customStyle="1" w:styleId="WW8Num7z8">
    <w:name w:val="WW8Num7z8"/>
    <w:rsid w:val="00C84B7A"/>
  </w:style>
  <w:style w:type="character" w:customStyle="1" w:styleId="WW8Num8z1">
    <w:name w:val="WW8Num8z1"/>
    <w:rsid w:val="00C84B7A"/>
    <w:rPr>
      <w:rFonts w:ascii="Courier New" w:hAnsi="Courier New" w:cs="Courier New"/>
    </w:rPr>
  </w:style>
  <w:style w:type="character" w:customStyle="1" w:styleId="WW8Num8z2">
    <w:name w:val="WW8Num8z2"/>
    <w:rsid w:val="00C84B7A"/>
    <w:rPr>
      <w:rFonts w:ascii="Wingdings" w:hAnsi="Wingdings" w:cs="Wingdings"/>
    </w:rPr>
  </w:style>
  <w:style w:type="character" w:customStyle="1" w:styleId="WW8Num9z3">
    <w:name w:val="WW8Num9z3"/>
    <w:rsid w:val="00C84B7A"/>
  </w:style>
  <w:style w:type="character" w:customStyle="1" w:styleId="WW8Num9z4">
    <w:name w:val="WW8Num9z4"/>
    <w:rsid w:val="00C84B7A"/>
  </w:style>
  <w:style w:type="character" w:customStyle="1" w:styleId="WW8Num9z5">
    <w:name w:val="WW8Num9z5"/>
    <w:rsid w:val="00C84B7A"/>
  </w:style>
  <w:style w:type="character" w:customStyle="1" w:styleId="WW8Num9z6">
    <w:name w:val="WW8Num9z6"/>
    <w:rsid w:val="00C84B7A"/>
  </w:style>
  <w:style w:type="character" w:customStyle="1" w:styleId="WW8Num9z7">
    <w:name w:val="WW8Num9z7"/>
    <w:rsid w:val="00C84B7A"/>
  </w:style>
  <w:style w:type="character" w:customStyle="1" w:styleId="WW8Num9z8">
    <w:name w:val="WW8Num9z8"/>
    <w:rsid w:val="00C84B7A"/>
  </w:style>
  <w:style w:type="character" w:customStyle="1" w:styleId="WW8Num10z2">
    <w:name w:val="WW8Num10z2"/>
    <w:rsid w:val="00C84B7A"/>
  </w:style>
  <w:style w:type="character" w:customStyle="1" w:styleId="WW8Num10z3">
    <w:name w:val="WW8Num10z3"/>
    <w:rsid w:val="00C84B7A"/>
  </w:style>
  <w:style w:type="character" w:customStyle="1" w:styleId="WW8Num10z4">
    <w:name w:val="WW8Num10z4"/>
    <w:rsid w:val="00C84B7A"/>
  </w:style>
  <w:style w:type="character" w:customStyle="1" w:styleId="WW8Num10z5">
    <w:name w:val="WW8Num10z5"/>
    <w:rsid w:val="00C84B7A"/>
  </w:style>
  <w:style w:type="character" w:customStyle="1" w:styleId="WW8Num10z6">
    <w:name w:val="WW8Num10z6"/>
    <w:rsid w:val="00C84B7A"/>
  </w:style>
  <w:style w:type="character" w:customStyle="1" w:styleId="WW8Num10z7">
    <w:name w:val="WW8Num10z7"/>
    <w:rsid w:val="00C84B7A"/>
  </w:style>
  <w:style w:type="character" w:customStyle="1" w:styleId="WW8Num10z8">
    <w:name w:val="WW8Num10z8"/>
    <w:rsid w:val="00C84B7A"/>
  </w:style>
  <w:style w:type="character" w:customStyle="1" w:styleId="WW8Num11z3">
    <w:name w:val="WW8Num11z3"/>
    <w:rsid w:val="00C84B7A"/>
  </w:style>
  <w:style w:type="character" w:customStyle="1" w:styleId="WW8Num11z4">
    <w:name w:val="WW8Num11z4"/>
    <w:rsid w:val="00C84B7A"/>
  </w:style>
  <w:style w:type="character" w:customStyle="1" w:styleId="WW8Num11z5">
    <w:name w:val="WW8Num11z5"/>
    <w:rsid w:val="00C84B7A"/>
  </w:style>
  <w:style w:type="character" w:customStyle="1" w:styleId="WW8Num11z6">
    <w:name w:val="WW8Num11z6"/>
    <w:rsid w:val="00C84B7A"/>
  </w:style>
  <w:style w:type="character" w:customStyle="1" w:styleId="WW8Num11z7">
    <w:name w:val="WW8Num11z7"/>
    <w:rsid w:val="00C84B7A"/>
  </w:style>
  <w:style w:type="character" w:customStyle="1" w:styleId="WW8Num11z8">
    <w:name w:val="WW8Num11z8"/>
    <w:rsid w:val="00C84B7A"/>
  </w:style>
  <w:style w:type="character" w:customStyle="1" w:styleId="WW8Num12z2">
    <w:name w:val="WW8Num12z2"/>
    <w:rsid w:val="00C84B7A"/>
  </w:style>
  <w:style w:type="character" w:customStyle="1" w:styleId="WW8Num12z3">
    <w:name w:val="WW8Num12z3"/>
    <w:rsid w:val="00C84B7A"/>
  </w:style>
  <w:style w:type="character" w:customStyle="1" w:styleId="WW8Num12z4">
    <w:name w:val="WW8Num12z4"/>
    <w:rsid w:val="00C84B7A"/>
  </w:style>
  <w:style w:type="character" w:customStyle="1" w:styleId="WW8Num12z5">
    <w:name w:val="WW8Num12z5"/>
    <w:rsid w:val="00C84B7A"/>
  </w:style>
  <w:style w:type="character" w:customStyle="1" w:styleId="WW8Num12z6">
    <w:name w:val="WW8Num12z6"/>
    <w:rsid w:val="00C84B7A"/>
  </w:style>
  <w:style w:type="character" w:customStyle="1" w:styleId="WW8Num12z7">
    <w:name w:val="WW8Num12z7"/>
    <w:rsid w:val="00C84B7A"/>
  </w:style>
  <w:style w:type="character" w:customStyle="1" w:styleId="WW8Num12z8">
    <w:name w:val="WW8Num12z8"/>
    <w:rsid w:val="00C84B7A"/>
  </w:style>
  <w:style w:type="character" w:customStyle="1" w:styleId="WW8Num13z1">
    <w:name w:val="WW8Num13z1"/>
    <w:rsid w:val="00C84B7A"/>
  </w:style>
  <w:style w:type="character" w:customStyle="1" w:styleId="WW8Num13z2">
    <w:name w:val="WW8Num13z2"/>
    <w:rsid w:val="00C84B7A"/>
  </w:style>
  <w:style w:type="character" w:customStyle="1" w:styleId="WW8Num13z3">
    <w:name w:val="WW8Num13z3"/>
    <w:rsid w:val="00C84B7A"/>
  </w:style>
  <w:style w:type="character" w:customStyle="1" w:styleId="WW8Num13z4">
    <w:name w:val="WW8Num13z4"/>
    <w:rsid w:val="00C84B7A"/>
  </w:style>
  <w:style w:type="character" w:customStyle="1" w:styleId="WW8Num13z5">
    <w:name w:val="WW8Num13z5"/>
    <w:rsid w:val="00C84B7A"/>
  </w:style>
  <w:style w:type="character" w:customStyle="1" w:styleId="WW8Num13z6">
    <w:name w:val="WW8Num13z6"/>
    <w:rsid w:val="00C84B7A"/>
  </w:style>
  <w:style w:type="character" w:customStyle="1" w:styleId="WW8Num13z7">
    <w:name w:val="WW8Num13z7"/>
    <w:rsid w:val="00C84B7A"/>
  </w:style>
  <w:style w:type="character" w:customStyle="1" w:styleId="WW8Num13z8">
    <w:name w:val="WW8Num13z8"/>
    <w:rsid w:val="00C84B7A"/>
  </w:style>
  <w:style w:type="character" w:customStyle="1" w:styleId="WW8Num14z1">
    <w:name w:val="WW8Num14z1"/>
    <w:rsid w:val="00C84B7A"/>
  </w:style>
  <w:style w:type="character" w:customStyle="1" w:styleId="WW8Num14z2">
    <w:name w:val="WW8Num14z2"/>
    <w:rsid w:val="00C84B7A"/>
  </w:style>
  <w:style w:type="character" w:customStyle="1" w:styleId="WW8Num14z3">
    <w:name w:val="WW8Num14z3"/>
    <w:rsid w:val="00C84B7A"/>
  </w:style>
  <w:style w:type="character" w:customStyle="1" w:styleId="WW8Num14z4">
    <w:name w:val="WW8Num14z4"/>
    <w:rsid w:val="00C84B7A"/>
  </w:style>
  <w:style w:type="character" w:customStyle="1" w:styleId="WW8Num14z5">
    <w:name w:val="WW8Num14z5"/>
    <w:rsid w:val="00C84B7A"/>
  </w:style>
  <w:style w:type="character" w:customStyle="1" w:styleId="WW8Num14z6">
    <w:name w:val="WW8Num14z6"/>
    <w:rsid w:val="00C84B7A"/>
  </w:style>
  <w:style w:type="character" w:customStyle="1" w:styleId="WW8Num14z7">
    <w:name w:val="WW8Num14z7"/>
    <w:rsid w:val="00C84B7A"/>
  </w:style>
  <w:style w:type="character" w:customStyle="1" w:styleId="WW8Num14z8">
    <w:name w:val="WW8Num14z8"/>
    <w:rsid w:val="00C84B7A"/>
  </w:style>
  <w:style w:type="character" w:customStyle="1" w:styleId="WW8Num15z2">
    <w:name w:val="WW8Num15z2"/>
    <w:rsid w:val="00C84B7A"/>
  </w:style>
  <w:style w:type="character" w:customStyle="1" w:styleId="WW8Num15z3">
    <w:name w:val="WW8Num15z3"/>
    <w:rsid w:val="00C84B7A"/>
  </w:style>
  <w:style w:type="character" w:customStyle="1" w:styleId="WW8Num15z4">
    <w:name w:val="WW8Num15z4"/>
    <w:rsid w:val="00C84B7A"/>
  </w:style>
  <w:style w:type="character" w:customStyle="1" w:styleId="WW8Num15z5">
    <w:name w:val="WW8Num15z5"/>
    <w:rsid w:val="00C84B7A"/>
  </w:style>
  <w:style w:type="character" w:customStyle="1" w:styleId="WW8Num15z6">
    <w:name w:val="WW8Num15z6"/>
    <w:rsid w:val="00C84B7A"/>
  </w:style>
  <w:style w:type="character" w:customStyle="1" w:styleId="WW8Num15z7">
    <w:name w:val="WW8Num15z7"/>
    <w:rsid w:val="00C84B7A"/>
  </w:style>
  <w:style w:type="character" w:customStyle="1" w:styleId="WW8Num15z8">
    <w:name w:val="WW8Num15z8"/>
    <w:rsid w:val="00C84B7A"/>
  </w:style>
  <w:style w:type="character" w:customStyle="1" w:styleId="WW8Num16z1">
    <w:name w:val="WW8Num16z1"/>
    <w:rsid w:val="00C84B7A"/>
  </w:style>
  <w:style w:type="character" w:customStyle="1" w:styleId="WW8Num16z2">
    <w:name w:val="WW8Num16z2"/>
    <w:rsid w:val="00C84B7A"/>
  </w:style>
  <w:style w:type="character" w:customStyle="1" w:styleId="WW8Num16z3">
    <w:name w:val="WW8Num16z3"/>
    <w:rsid w:val="00C84B7A"/>
  </w:style>
  <w:style w:type="character" w:customStyle="1" w:styleId="WW8Num16z4">
    <w:name w:val="WW8Num16z4"/>
    <w:rsid w:val="00C84B7A"/>
  </w:style>
  <w:style w:type="character" w:customStyle="1" w:styleId="WW8Num16z5">
    <w:name w:val="WW8Num16z5"/>
    <w:rsid w:val="00C84B7A"/>
  </w:style>
  <w:style w:type="character" w:customStyle="1" w:styleId="WW8Num16z6">
    <w:name w:val="WW8Num16z6"/>
    <w:rsid w:val="00C84B7A"/>
  </w:style>
  <w:style w:type="character" w:customStyle="1" w:styleId="WW8Num16z7">
    <w:name w:val="WW8Num16z7"/>
    <w:rsid w:val="00C84B7A"/>
  </w:style>
  <w:style w:type="character" w:customStyle="1" w:styleId="WW8Num16z8">
    <w:name w:val="WW8Num16z8"/>
    <w:rsid w:val="00C84B7A"/>
  </w:style>
  <w:style w:type="character" w:customStyle="1" w:styleId="WW8Num17z1">
    <w:name w:val="WW8Num17z1"/>
    <w:rsid w:val="00C84B7A"/>
  </w:style>
  <w:style w:type="character" w:customStyle="1" w:styleId="WW8Num17z2">
    <w:name w:val="WW8Num17z2"/>
    <w:rsid w:val="00C84B7A"/>
  </w:style>
  <w:style w:type="character" w:customStyle="1" w:styleId="WW8Num17z3">
    <w:name w:val="WW8Num17z3"/>
    <w:rsid w:val="00C84B7A"/>
  </w:style>
  <w:style w:type="character" w:customStyle="1" w:styleId="WW8Num17z4">
    <w:name w:val="WW8Num17z4"/>
    <w:rsid w:val="00C84B7A"/>
  </w:style>
  <w:style w:type="character" w:customStyle="1" w:styleId="WW8Num17z5">
    <w:name w:val="WW8Num17z5"/>
    <w:rsid w:val="00C84B7A"/>
  </w:style>
  <w:style w:type="character" w:customStyle="1" w:styleId="WW8Num17z6">
    <w:name w:val="WW8Num17z6"/>
    <w:rsid w:val="00C84B7A"/>
  </w:style>
  <w:style w:type="character" w:customStyle="1" w:styleId="WW8Num17z7">
    <w:name w:val="WW8Num17z7"/>
    <w:rsid w:val="00C84B7A"/>
  </w:style>
  <w:style w:type="character" w:customStyle="1" w:styleId="WW8Num17z8">
    <w:name w:val="WW8Num17z8"/>
    <w:rsid w:val="00C84B7A"/>
  </w:style>
  <w:style w:type="character" w:customStyle="1" w:styleId="WW8Num19z1">
    <w:name w:val="WW8Num19z1"/>
    <w:rsid w:val="00C84B7A"/>
  </w:style>
  <w:style w:type="character" w:customStyle="1" w:styleId="WW8Num19z2">
    <w:name w:val="WW8Num19z2"/>
    <w:rsid w:val="00C84B7A"/>
  </w:style>
  <w:style w:type="character" w:customStyle="1" w:styleId="WW8Num19z3">
    <w:name w:val="WW8Num19z3"/>
    <w:rsid w:val="00C84B7A"/>
  </w:style>
  <w:style w:type="character" w:customStyle="1" w:styleId="WW8Num19z4">
    <w:name w:val="WW8Num19z4"/>
    <w:rsid w:val="00C84B7A"/>
  </w:style>
  <w:style w:type="character" w:customStyle="1" w:styleId="WW8Num19z5">
    <w:name w:val="WW8Num19z5"/>
    <w:rsid w:val="00C84B7A"/>
  </w:style>
  <w:style w:type="character" w:customStyle="1" w:styleId="WW8Num19z6">
    <w:name w:val="WW8Num19z6"/>
    <w:rsid w:val="00C84B7A"/>
  </w:style>
  <w:style w:type="character" w:customStyle="1" w:styleId="WW8Num19z7">
    <w:name w:val="WW8Num19z7"/>
    <w:rsid w:val="00C84B7A"/>
  </w:style>
  <w:style w:type="character" w:customStyle="1" w:styleId="WW8Num19z8">
    <w:name w:val="WW8Num19z8"/>
    <w:rsid w:val="00C84B7A"/>
  </w:style>
  <w:style w:type="character" w:customStyle="1" w:styleId="WW8Num20z1">
    <w:name w:val="WW8Num20z1"/>
    <w:rsid w:val="00C84B7A"/>
  </w:style>
  <w:style w:type="character" w:customStyle="1" w:styleId="WW8Num20z2">
    <w:name w:val="WW8Num20z2"/>
    <w:rsid w:val="00C84B7A"/>
  </w:style>
  <w:style w:type="character" w:customStyle="1" w:styleId="WW8Num20z3">
    <w:name w:val="WW8Num20z3"/>
    <w:rsid w:val="00C84B7A"/>
  </w:style>
  <w:style w:type="character" w:customStyle="1" w:styleId="WW8Num20z4">
    <w:name w:val="WW8Num20z4"/>
    <w:rsid w:val="00C84B7A"/>
  </w:style>
  <w:style w:type="character" w:customStyle="1" w:styleId="WW8Num20z5">
    <w:name w:val="WW8Num20z5"/>
    <w:rsid w:val="00C84B7A"/>
  </w:style>
  <w:style w:type="character" w:customStyle="1" w:styleId="WW8Num20z6">
    <w:name w:val="WW8Num20z6"/>
    <w:rsid w:val="00C84B7A"/>
  </w:style>
  <w:style w:type="character" w:customStyle="1" w:styleId="WW8Num20z7">
    <w:name w:val="WW8Num20z7"/>
    <w:rsid w:val="00C84B7A"/>
  </w:style>
  <w:style w:type="character" w:customStyle="1" w:styleId="WW8Num20z8">
    <w:name w:val="WW8Num20z8"/>
    <w:rsid w:val="00C84B7A"/>
  </w:style>
  <w:style w:type="character" w:customStyle="1" w:styleId="WW8Num21z3">
    <w:name w:val="WW8Num21z3"/>
    <w:rsid w:val="00C84B7A"/>
  </w:style>
  <w:style w:type="character" w:customStyle="1" w:styleId="WW8Num21z4">
    <w:name w:val="WW8Num21z4"/>
    <w:rsid w:val="00C84B7A"/>
  </w:style>
  <w:style w:type="character" w:customStyle="1" w:styleId="WW8Num21z5">
    <w:name w:val="WW8Num21z5"/>
    <w:rsid w:val="00C84B7A"/>
  </w:style>
  <w:style w:type="character" w:customStyle="1" w:styleId="WW8Num21z6">
    <w:name w:val="WW8Num21z6"/>
    <w:rsid w:val="00C84B7A"/>
  </w:style>
  <w:style w:type="character" w:customStyle="1" w:styleId="WW8Num21z7">
    <w:name w:val="WW8Num21z7"/>
    <w:rsid w:val="00C84B7A"/>
  </w:style>
  <w:style w:type="character" w:customStyle="1" w:styleId="WW8Num21z8">
    <w:name w:val="WW8Num21z8"/>
    <w:rsid w:val="00C84B7A"/>
  </w:style>
  <w:style w:type="character" w:customStyle="1" w:styleId="WW8Num23z1">
    <w:name w:val="WW8Num23z1"/>
    <w:rsid w:val="00C84B7A"/>
  </w:style>
  <w:style w:type="character" w:customStyle="1" w:styleId="WW8Num23z2">
    <w:name w:val="WW8Num23z2"/>
    <w:rsid w:val="00C84B7A"/>
  </w:style>
  <w:style w:type="character" w:customStyle="1" w:styleId="WW8Num23z3">
    <w:name w:val="WW8Num23z3"/>
    <w:rsid w:val="00C84B7A"/>
  </w:style>
  <w:style w:type="character" w:customStyle="1" w:styleId="WW8Num23z4">
    <w:name w:val="WW8Num23z4"/>
    <w:rsid w:val="00C84B7A"/>
  </w:style>
  <w:style w:type="character" w:customStyle="1" w:styleId="WW8Num23z5">
    <w:name w:val="WW8Num23z5"/>
    <w:rsid w:val="00C84B7A"/>
  </w:style>
  <w:style w:type="character" w:customStyle="1" w:styleId="WW8Num23z6">
    <w:name w:val="WW8Num23z6"/>
    <w:rsid w:val="00C84B7A"/>
  </w:style>
  <w:style w:type="character" w:customStyle="1" w:styleId="WW8Num23z7">
    <w:name w:val="WW8Num23z7"/>
    <w:rsid w:val="00C84B7A"/>
  </w:style>
  <w:style w:type="character" w:customStyle="1" w:styleId="WW8Num23z8">
    <w:name w:val="WW8Num23z8"/>
    <w:rsid w:val="00C84B7A"/>
  </w:style>
  <w:style w:type="character" w:customStyle="1" w:styleId="WW8Num24z1">
    <w:name w:val="WW8Num24z1"/>
    <w:rsid w:val="00C84B7A"/>
  </w:style>
  <w:style w:type="character" w:customStyle="1" w:styleId="WW8Num24z2">
    <w:name w:val="WW8Num24z2"/>
    <w:rsid w:val="00C84B7A"/>
  </w:style>
  <w:style w:type="character" w:customStyle="1" w:styleId="WW8Num24z3">
    <w:name w:val="WW8Num24z3"/>
    <w:rsid w:val="00C84B7A"/>
  </w:style>
  <w:style w:type="character" w:customStyle="1" w:styleId="WW8Num24z4">
    <w:name w:val="WW8Num24z4"/>
    <w:rsid w:val="00C84B7A"/>
  </w:style>
  <w:style w:type="character" w:customStyle="1" w:styleId="WW8Num24z5">
    <w:name w:val="WW8Num24z5"/>
    <w:rsid w:val="00C84B7A"/>
  </w:style>
  <w:style w:type="character" w:customStyle="1" w:styleId="WW8Num24z6">
    <w:name w:val="WW8Num24z6"/>
    <w:rsid w:val="00C84B7A"/>
  </w:style>
  <w:style w:type="character" w:customStyle="1" w:styleId="WW8Num24z7">
    <w:name w:val="WW8Num24z7"/>
    <w:rsid w:val="00C84B7A"/>
  </w:style>
  <w:style w:type="character" w:customStyle="1" w:styleId="WW8Num24z8">
    <w:name w:val="WW8Num24z8"/>
    <w:rsid w:val="00C84B7A"/>
  </w:style>
  <w:style w:type="character" w:customStyle="1" w:styleId="103">
    <w:name w:val="Знак Знак10"/>
    <w:basedOn w:val="18"/>
    <w:rsid w:val="00C84B7A"/>
    <w:rPr>
      <w:rFonts w:ascii="Cambria" w:eastAsia="Times New Roman" w:hAnsi="Cambria" w:cs="Times New Roman"/>
      <w:b/>
      <w:bCs/>
      <w:color w:val="365F91"/>
      <w:sz w:val="28"/>
      <w:szCs w:val="28"/>
    </w:rPr>
  </w:style>
  <w:style w:type="character" w:customStyle="1" w:styleId="90">
    <w:name w:val="Знак Знак9"/>
    <w:basedOn w:val="18"/>
    <w:rsid w:val="00C84B7A"/>
    <w:rPr>
      <w:rFonts w:ascii="Times New Roman" w:eastAsia="Lucida Sans Unicode" w:hAnsi="Times New Roman" w:cs="Tahoma"/>
      <w:kern w:val="1"/>
      <w:sz w:val="28"/>
      <w:szCs w:val="24"/>
    </w:rPr>
  </w:style>
  <w:style w:type="character" w:customStyle="1" w:styleId="80">
    <w:name w:val="Знак Знак8"/>
    <w:basedOn w:val="18"/>
    <w:rsid w:val="00C84B7A"/>
    <w:rPr>
      <w:rFonts w:ascii="Times New Roman" w:eastAsia="Lucida Sans Unicode" w:hAnsi="Times New Roman" w:cs="Tahoma"/>
      <w:b/>
      <w:kern w:val="1"/>
      <w:szCs w:val="20"/>
    </w:rPr>
  </w:style>
  <w:style w:type="character" w:customStyle="1" w:styleId="72">
    <w:name w:val="Знак Знак7"/>
    <w:basedOn w:val="18"/>
    <w:rsid w:val="00C84B7A"/>
    <w:rPr>
      <w:rFonts w:ascii="Baltica Chv" w:eastAsia="Lucida Sans Unicode" w:hAnsi="Baltica Chv" w:cs="Tahoma"/>
      <w:b/>
      <w:caps/>
      <w:spacing w:val="40"/>
      <w:kern w:val="1"/>
      <w:szCs w:val="20"/>
    </w:rPr>
  </w:style>
  <w:style w:type="character" w:customStyle="1" w:styleId="62">
    <w:name w:val="Знак Знак6"/>
    <w:basedOn w:val="18"/>
    <w:rsid w:val="00C84B7A"/>
    <w:rPr>
      <w:rFonts w:ascii="Calibri" w:eastAsia="Times New Roman" w:hAnsi="Calibri" w:cs="Times New Roman"/>
    </w:rPr>
  </w:style>
  <w:style w:type="character" w:customStyle="1" w:styleId="afff5">
    <w:name w:val="Знак Знак Знак Знак"/>
    <w:basedOn w:val="18"/>
    <w:rsid w:val="00C84B7A"/>
    <w:rPr>
      <w:rFonts w:ascii="Calibri" w:eastAsia="Times New Roman" w:hAnsi="Calibri" w:cs="Times New Roman"/>
    </w:rPr>
  </w:style>
  <w:style w:type="character" w:customStyle="1" w:styleId="52">
    <w:name w:val="Знак Знак5"/>
    <w:basedOn w:val="18"/>
    <w:rsid w:val="00C84B7A"/>
    <w:rPr>
      <w:rFonts w:ascii="Times New Roman" w:eastAsia="Times New Roman" w:hAnsi="Times New Roman" w:cs="Times New Roman"/>
      <w:sz w:val="28"/>
      <w:szCs w:val="28"/>
    </w:rPr>
  </w:style>
  <w:style w:type="character" w:customStyle="1" w:styleId="43">
    <w:name w:val="Знак Знак4"/>
    <w:basedOn w:val="18"/>
    <w:rsid w:val="00C84B7A"/>
    <w:rPr>
      <w:rFonts w:ascii="Tahoma" w:eastAsia="Times New Roman" w:hAnsi="Tahoma" w:cs="Tahoma"/>
      <w:sz w:val="16"/>
      <w:szCs w:val="16"/>
    </w:rPr>
  </w:style>
  <w:style w:type="character" w:customStyle="1" w:styleId="37">
    <w:name w:val="Знак Знак3"/>
    <w:basedOn w:val="18"/>
    <w:rsid w:val="00C84B7A"/>
    <w:rPr>
      <w:rFonts w:ascii="Times New Roman" w:eastAsia="Times New Roman" w:hAnsi="Times New Roman" w:cs="Times New Roman"/>
      <w:sz w:val="28"/>
      <w:szCs w:val="24"/>
    </w:rPr>
  </w:style>
  <w:style w:type="character" w:customStyle="1" w:styleId="27">
    <w:name w:val="Знак Знак2"/>
    <w:basedOn w:val="18"/>
    <w:rsid w:val="00C84B7A"/>
    <w:rPr>
      <w:rFonts w:ascii="Times New Roman" w:eastAsia="Times New Roman" w:hAnsi="Times New Roman" w:cs="Times New Roman"/>
      <w:sz w:val="16"/>
      <w:szCs w:val="16"/>
    </w:rPr>
  </w:style>
  <w:style w:type="character" w:customStyle="1" w:styleId="1f7">
    <w:name w:val="Знак Знак1"/>
    <w:basedOn w:val="18"/>
    <w:rsid w:val="00C84B7A"/>
    <w:rPr>
      <w:rFonts w:ascii="Times New Roman" w:eastAsia="Times New Roman" w:hAnsi="Times New Roman" w:cs="Times New Roman"/>
      <w:sz w:val="24"/>
      <w:szCs w:val="24"/>
    </w:rPr>
  </w:style>
  <w:style w:type="character" w:customStyle="1" w:styleId="1f8">
    <w:name w:val="Сильное выделение1"/>
    <w:rsid w:val="00C84B7A"/>
    <w:rPr>
      <w:b/>
      <w:bCs/>
      <w:i/>
      <w:iCs/>
      <w:color w:val="4F81BD"/>
    </w:rPr>
  </w:style>
  <w:style w:type="paragraph" w:customStyle="1" w:styleId="310">
    <w:name w:val="Основной текст с отступом 31"/>
    <w:basedOn w:val="a"/>
    <w:rsid w:val="00C84B7A"/>
    <w:pPr>
      <w:spacing w:line="360" w:lineRule="auto"/>
      <w:ind w:firstLine="900"/>
      <w:jc w:val="both"/>
    </w:pPr>
    <w:rPr>
      <w:sz w:val="28"/>
      <w:szCs w:val="28"/>
    </w:rPr>
  </w:style>
  <w:style w:type="paragraph" w:customStyle="1" w:styleId="311">
    <w:name w:val="Основной текст 31"/>
    <w:basedOn w:val="a"/>
    <w:rsid w:val="00C84B7A"/>
    <w:pPr>
      <w:spacing w:after="120"/>
    </w:pPr>
    <w:rPr>
      <w:sz w:val="16"/>
      <w:szCs w:val="16"/>
    </w:rPr>
  </w:style>
  <w:style w:type="paragraph" w:customStyle="1" w:styleId="53">
    <w:name w:val="Абзац списка5"/>
    <w:basedOn w:val="a"/>
    <w:rsid w:val="00C84B7A"/>
    <w:pPr>
      <w:suppressAutoHyphens w:val="0"/>
      <w:ind w:left="720"/>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BFBF167ADC15DBB03718114853493B1F6CDC6042AF974DAD9317891E4A9E2F64004404X9c4H" TargetMode="External"/><Relationship Id="rId3" Type="http://schemas.openxmlformats.org/officeDocument/2006/relationships/settings" Target="settings.xml"/><Relationship Id="rId7" Type="http://schemas.openxmlformats.org/officeDocument/2006/relationships/hyperlink" Target="consultantplus://offline/ref=6A23DD1ED809A9712F69E8C274AB41B7CF9C5E4BE601046E98B37A8EDE566F39753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0BDD788CA8D82C6CAA7DE94A3F565B130D0AB21E940FC53557776DBBC92CCEA2A0B89AC28J9Q8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64</Pages>
  <Words>35487</Words>
  <Characters>202282</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4</cp:revision>
  <dcterms:created xsi:type="dcterms:W3CDTF">2017-02-02T06:06:00Z</dcterms:created>
  <dcterms:modified xsi:type="dcterms:W3CDTF">2020-01-30T08:02:00Z</dcterms:modified>
</cp:coreProperties>
</file>