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BF" w:rsidRDefault="00A926BF" w:rsidP="00A926BF">
      <w:pPr>
        <w:ind w:firstLine="680"/>
      </w:pPr>
    </w:p>
    <w:p w:rsidR="00A926BF" w:rsidRPr="00A85338" w:rsidRDefault="00A926BF" w:rsidP="00A926BF">
      <w:pPr>
        <w:shd w:val="clear" w:color="auto" w:fill="FFFFFF"/>
        <w:jc w:val="center"/>
      </w:pPr>
      <w:r w:rsidRPr="00A85338">
        <w:rPr>
          <w:noProof/>
          <w:lang w:eastAsia="ru-RU"/>
        </w:rPr>
        <w:drawing>
          <wp:anchor distT="0" distB="0" distL="114935" distR="114935" simplePos="0" relativeHeight="251659264" behindDoc="0" locked="0" layoutInCell="1" allowOverlap="1">
            <wp:simplePos x="0" y="0"/>
            <wp:positionH relativeFrom="column">
              <wp:posOffset>2796540</wp:posOffset>
            </wp:positionH>
            <wp:positionV relativeFrom="paragraph">
              <wp:posOffset>-133350</wp:posOffset>
            </wp:positionV>
            <wp:extent cx="718820" cy="714375"/>
            <wp:effectExtent l="19050" t="0" r="508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8820" cy="714375"/>
                    </a:xfrm>
                    <a:prstGeom prst="rect">
                      <a:avLst/>
                    </a:prstGeom>
                    <a:solidFill>
                      <a:srgbClr val="FFFFFF"/>
                    </a:solidFill>
                  </pic:spPr>
                </pic:pic>
              </a:graphicData>
            </a:graphic>
          </wp:anchor>
        </w:drawing>
      </w:r>
    </w:p>
    <w:p w:rsidR="00A926BF" w:rsidRDefault="00A926BF" w:rsidP="00A926BF">
      <w:pPr>
        <w:shd w:val="clear" w:color="auto" w:fill="FFFFFF"/>
        <w:jc w:val="center"/>
      </w:pPr>
    </w:p>
    <w:p w:rsidR="00A926BF" w:rsidRPr="00A85338" w:rsidRDefault="00A926BF" w:rsidP="00A926BF">
      <w:pPr>
        <w:shd w:val="clear" w:color="auto" w:fill="FFFFFF"/>
        <w:jc w:val="center"/>
      </w:pPr>
    </w:p>
    <w:tbl>
      <w:tblPr>
        <w:tblW w:w="9653" w:type="dxa"/>
        <w:tblInd w:w="108" w:type="dxa"/>
        <w:tblLayout w:type="fixed"/>
        <w:tblLook w:val="00A0"/>
      </w:tblPr>
      <w:tblGrid>
        <w:gridCol w:w="4106"/>
        <w:gridCol w:w="1423"/>
        <w:gridCol w:w="4124"/>
      </w:tblGrid>
      <w:tr w:rsidR="00A926BF" w:rsidTr="008634D7">
        <w:trPr>
          <w:cantSplit/>
          <w:trHeight w:val="420"/>
        </w:trPr>
        <w:tc>
          <w:tcPr>
            <w:tcW w:w="4106" w:type="dxa"/>
          </w:tcPr>
          <w:p w:rsidR="00A926BF" w:rsidRDefault="00A926BF" w:rsidP="008634D7">
            <w:pPr>
              <w:pStyle w:val="a20"/>
              <w:tabs>
                <w:tab w:val="left" w:pos="4285"/>
              </w:tabs>
              <w:snapToGrid w:val="0"/>
              <w:spacing w:before="0" w:after="0" w:line="192" w:lineRule="auto"/>
              <w:jc w:val="center"/>
            </w:pPr>
          </w:p>
          <w:p w:rsidR="00A926BF" w:rsidRDefault="00A926BF" w:rsidP="008634D7">
            <w:pPr>
              <w:pStyle w:val="a20"/>
              <w:tabs>
                <w:tab w:val="left" w:pos="4285"/>
              </w:tabs>
              <w:spacing w:before="0" w:after="0" w:line="192" w:lineRule="auto"/>
              <w:jc w:val="center"/>
            </w:pPr>
            <w:r>
              <w:rPr>
                <w:b/>
                <w:bCs/>
              </w:rPr>
              <w:t>ЧУВАШСКАЯ РЕСПУБЛИКА</w:t>
            </w:r>
            <w:r>
              <w:rPr>
                <w:rStyle w:val="a30"/>
              </w:rPr>
              <w:t xml:space="preserve"> </w:t>
            </w:r>
            <w:r>
              <w:rPr>
                <w:b/>
                <w:bCs/>
              </w:rPr>
              <w:t>УРМАРСКИЙ РАЙОН</w:t>
            </w:r>
          </w:p>
        </w:tc>
        <w:tc>
          <w:tcPr>
            <w:tcW w:w="1423" w:type="dxa"/>
            <w:vMerge w:val="restart"/>
          </w:tcPr>
          <w:p w:rsidR="00A926BF" w:rsidRDefault="00A926BF" w:rsidP="008634D7">
            <w:pPr>
              <w:snapToGrid w:val="0"/>
              <w:jc w:val="center"/>
            </w:pPr>
          </w:p>
        </w:tc>
        <w:tc>
          <w:tcPr>
            <w:tcW w:w="4124" w:type="dxa"/>
          </w:tcPr>
          <w:p w:rsidR="00A926BF" w:rsidRPr="00A85338" w:rsidRDefault="00A926BF" w:rsidP="008634D7">
            <w:pPr>
              <w:pStyle w:val="a20"/>
              <w:snapToGrid w:val="0"/>
              <w:spacing w:before="0" w:after="0" w:line="192" w:lineRule="auto"/>
              <w:jc w:val="center"/>
              <w:rPr>
                <w:b/>
                <w:bCs/>
              </w:rPr>
            </w:pPr>
          </w:p>
          <w:p w:rsidR="00A926BF" w:rsidRPr="00A85338" w:rsidRDefault="00A926BF" w:rsidP="008634D7">
            <w:pPr>
              <w:pStyle w:val="a7"/>
              <w:tabs>
                <w:tab w:val="left" w:pos="4285"/>
              </w:tabs>
              <w:snapToGrid w:val="0"/>
              <w:jc w:val="center"/>
              <w:rPr>
                <w:rFonts w:ascii="Times New Roman" w:hAnsi="Times New Roman" w:cs="Times New Roman"/>
                <w:b/>
                <w:bCs/>
                <w:color w:val="000000"/>
              </w:rPr>
            </w:pPr>
            <w:r w:rsidRPr="00A85338">
              <w:rPr>
                <w:rFonts w:ascii="Times New Roman" w:hAnsi="Times New Roman" w:cs="Times New Roman"/>
                <w:b/>
                <w:bCs/>
                <w:color w:val="000000"/>
              </w:rPr>
              <w:t>ЧĂ</w:t>
            </w:r>
            <w:proofErr w:type="gramStart"/>
            <w:r w:rsidRPr="00A85338">
              <w:rPr>
                <w:rFonts w:ascii="Times New Roman" w:hAnsi="Times New Roman" w:cs="Times New Roman"/>
                <w:b/>
                <w:bCs/>
                <w:color w:val="000000"/>
              </w:rPr>
              <w:t>ВАШ</w:t>
            </w:r>
            <w:proofErr w:type="gramEnd"/>
            <w:r w:rsidRPr="00A85338">
              <w:rPr>
                <w:rFonts w:ascii="Times New Roman" w:hAnsi="Times New Roman" w:cs="Times New Roman"/>
                <w:b/>
                <w:bCs/>
                <w:color w:val="000000"/>
              </w:rPr>
              <w:t xml:space="preserve">  РЕСПУБЛИКИ </w:t>
            </w:r>
          </w:p>
          <w:p w:rsidR="00A926BF" w:rsidRPr="00A85338" w:rsidRDefault="00A926BF" w:rsidP="008634D7">
            <w:pPr>
              <w:pStyle w:val="a7"/>
              <w:tabs>
                <w:tab w:val="left" w:pos="4285"/>
              </w:tabs>
              <w:snapToGrid w:val="0"/>
              <w:jc w:val="center"/>
              <w:rPr>
                <w:rFonts w:ascii="Times New Roman" w:hAnsi="Times New Roman" w:cs="Times New Roman"/>
                <w:b/>
                <w:bCs/>
                <w:color w:val="000000"/>
              </w:rPr>
            </w:pPr>
            <w:r w:rsidRPr="00A85338">
              <w:rPr>
                <w:rFonts w:ascii="Times New Roman" w:hAnsi="Times New Roman" w:cs="Times New Roman"/>
                <w:b/>
                <w:bCs/>
                <w:color w:val="000000"/>
              </w:rPr>
              <w:t>ВǍРМАР РАЙОНĚ</w:t>
            </w:r>
          </w:p>
        </w:tc>
      </w:tr>
      <w:tr w:rsidR="00A926BF" w:rsidTr="008634D7">
        <w:trPr>
          <w:cantSplit/>
          <w:trHeight w:val="2176"/>
        </w:trPr>
        <w:tc>
          <w:tcPr>
            <w:tcW w:w="4106" w:type="dxa"/>
          </w:tcPr>
          <w:p w:rsidR="00A926BF" w:rsidRDefault="00A926BF" w:rsidP="008634D7">
            <w:pPr>
              <w:pStyle w:val="a20"/>
              <w:spacing w:before="80" w:after="0" w:line="192" w:lineRule="auto"/>
              <w:jc w:val="center"/>
              <w:rPr>
                <w:b/>
                <w:bCs/>
              </w:rPr>
            </w:pPr>
            <w:r>
              <w:rPr>
                <w:b/>
                <w:bCs/>
              </w:rPr>
              <w:t>АДМИНИСТРАЦИЯ</w:t>
            </w:r>
          </w:p>
          <w:p w:rsidR="00A926BF" w:rsidRDefault="00A926BF" w:rsidP="008634D7">
            <w:pPr>
              <w:pStyle w:val="a20"/>
              <w:spacing w:before="0" w:after="0" w:line="192" w:lineRule="auto"/>
              <w:jc w:val="center"/>
              <w:rPr>
                <w:b/>
                <w:bCs/>
              </w:rPr>
            </w:pPr>
            <w:r>
              <w:rPr>
                <w:b/>
                <w:bCs/>
              </w:rPr>
              <w:t>КУЛЬГЕШСКОГО СЕЛЬСКОГО</w:t>
            </w:r>
          </w:p>
          <w:p w:rsidR="00A926BF" w:rsidRDefault="00A926BF" w:rsidP="008634D7">
            <w:pPr>
              <w:pStyle w:val="a20"/>
              <w:spacing w:before="0" w:after="0" w:line="192" w:lineRule="auto"/>
              <w:jc w:val="center"/>
            </w:pPr>
            <w:r>
              <w:rPr>
                <w:b/>
                <w:bCs/>
              </w:rPr>
              <w:t>ПОСЕЛЕНИЯ</w:t>
            </w:r>
          </w:p>
          <w:p w:rsidR="00A926BF" w:rsidRDefault="00A926BF" w:rsidP="008634D7">
            <w:pPr>
              <w:pStyle w:val="a20"/>
              <w:spacing w:before="0" w:after="0" w:line="192" w:lineRule="auto"/>
              <w:jc w:val="center"/>
            </w:pPr>
          </w:p>
          <w:p w:rsidR="00A926BF" w:rsidRDefault="00A926BF" w:rsidP="008634D7">
            <w:pPr>
              <w:pStyle w:val="a20"/>
              <w:spacing w:before="0" w:after="0" w:line="192" w:lineRule="auto"/>
              <w:jc w:val="center"/>
            </w:pPr>
            <w:r>
              <w:rPr>
                <w:rStyle w:val="a6"/>
              </w:rPr>
              <w:t>ПОСТАНОВЛЕНИЕ</w:t>
            </w:r>
          </w:p>
          <w:p w:rsidR="00A926BF" w:rsidRDefault="00A926BF" w:rsidP="008634D7">
            <w:pPr>
              <w:pStyle w:val="a20"/>
              <w:spacing w:before="0" w:after="0" w:line="192" w:lineRule="auto"/>
              <w:jc w:val="center"/>
            </w:pPr>
          </w:p>
          <w:p w:rsidR="00A926BF" w:rsidRPr="00466F2A" w:rsidRDefault="00A926BF" w:rsidP="008634D7">
            <w:pPr>
              <w:pStyle w:val="a20"/>
              <w:spacing w:before="0" w:after="0" w:line="192" w:lineRule="auto"/>
              <w:jc w:val="center"/>
              <w:rPr>
                <w:u w:val="single"/>
              </w:rPr>
            </w:pPr>
            <w:r>
              <w:rPr>
                <w:u w:val="single"/>
              </w:rPr>
              <w:t xml:space="preserve">04.06.2019 № 21 </w:t>
            </w:r>
          </w:p>
          <w:p w:rsidR="00A926BF" w:rsidRDefault="00A926BF" w:rsidP="008634D7">
            <w:pPr>
              <w:jc w:val="center"/>
            </w:pPr>
            <w:r>
              <w:t>деревня Кульгеши</w:t>
            </w:r>
          </w:p>
        </w:tc>
        <w:tc>
          <w:tcPr>
            <w:tcW w:w="1423" w:type="dxa"/>
            <w:vMerge/>
            <w:vAlign w:val="center"/>
            <w:hideMark/>
          </w:tcPr>
          <w:p w:rsidR="00A926BF" w:rsidRDefault="00A926BF" w:rsidP="008634D7"/>
        </w:tc>
        <w:tc>
          <w:tcPr>
            <w:tcW w:w="4124" w:type="dxa"/>
          </w:tcPr>
          <w:p w:rsidR="00A926BF" w:rsidRPr="00B14718" w:rsidRDefault="00A926BF" w:rsidP="008634D7">
            <w:pPr>
              <w:pStyle w:val="a7"/>
              <w:tabs>
                <w:tab w:val="left" w:pos="4285"/>
              </w:tabs>
              <w:snapToGrid w:val="0"/>
              <w:jc w:val="center"/>
              <w:rPr>
                <w:rFonts w:ascii="Times New Roman" w:hAnsi="Times New Roman" w:cs="Times New Roman"/>
                <w:b/>
                <w:bCs/>
                <w:color w:val="000000"/>
              </w:rPr>
            </w:pPr>
            <w:r w:rsidRPr="00B14718">
              <w:rPr>
                <w:rFonts w:ascii="Times New Roman" w:hAnsi="Times New Roman" w:cs="Times New Roman"/>
                <w:b/>
                <w:bCs/>
                <w:color w:val="000000"/>
              </w:rPr>
              <w:t>КЕЛКЕШ</w:t>
            </w:r>
          </w:p>
          <w:p w:rsidR="00A926BF" w:rsidRPr="00B14718" w:rsidRDefault="00A926BF" w:rsidP="008634D7">
            <w:pPr>
              <w:pStyle w:val="a7"/>
              <w:tabs>
                <w:tab w:val="left" w:pos="4285"/>
              </w:tabs>
              <w:snapToGrid w:val="0"/>
              <w:jc w:val="center"/>
              <w:rPr>
                <w:rFonts w:ascii="Times New Roman" w:hAnsi="Times New Roman" w:cs="Times New Roman"/>
                <w:b/>
                <w:bCs/>
                <w:color w:val="000000"/>
              </w:rPr>
            </w:pPr>
            <w:r w:rsidRPr="00B14718">
              <w:rPr>
                <w:rFonts w:ascii="Times New Roman" w:hAnsi="Times New Roman" w:cs="Times New Roman"/>
                <w:b/>
                <w:bCs/>
                <w:color w:val="000000"/>
              </w:rPr>
              <w:t xml:space="preserve"> ЯЛ ПОСЕЛЕНИЙĚН </w:t>
            </w:r>
          </w:p>
          <w:p w:rsidR="00A926BF" w:rsidRPr="00B14718" w:rsidRDefault="00A926BF" w:rsidP="008634D7">
            <w:pPr>
              <w:pStyle w:val="a7"/>
              <w:tabs>
                <w:tab w:val="left" w:pos="4285"/>
              </w:tabs>
              <w:jc w:val="center"/>
              <w:rPr>
                <w:rStyle w:val="a8"/>
                <w:rFonts w:ascii="Times New Roman" w:hAnsi="Times New Roman"/>
                <w:color w:val="000000"/>
              </w:rPr>
            </w:pPr>
            <w:r w:rsidRPr="00B14718">
              <w:rPr>
                <w:rStyle w:val="a8"/>
                <w:rFonts w:ascii="Times New Roman" w:hAnsi="Times New Roman"/>
                <w:color w:val="000000"/>
              </w:rPr>
              <w:t xml:space="preserve">АДМИНИСТРАЦИЙĔ  </w:t>
            </w:r>
          </w:p>
          <w:p w:rsidR="00A926BF" w:rsidRPr="00A85338" w:rsidRDefault="00A926BF" w:rsidP="008634D7">
            <w:pPr>
              <w:spacing w:line="192" w:lineRule="auto"/>
              <w:jc w:val="center"/>
            </w:pPr>
          </w:p>
          <w:p w:rsidR="00A926BF" w:rsidRPr="00A85338" w:rsidRDefault="00A926BF" w:rsidP="008634D7">
            <w:pPr>
              <w:pStyle w:val="a7"/>
              <w:tabs>
                <w:tab w:val="left" w:pos="4285"/>
              </w:tabs>
              <w:jc w:val="center"/>
              <w:rPr>
                <w:rStyle w:val="a8"/>
                <w:rFonts w:ascii="Times New Roman" w:hAnsi="Times New Roman"/>
                <w:color w:val="000000"/>
              </w:rPr>
            </w:pPr>
            <w:r w:rsidRPr="00A85338">
              <w:rPr>
                <w:rStyle w:val="a8"/>
                <w:rFonts w:ascii="Times New Roman" w:hAnsi="Times New Roman"/>
                <w:color w:val="000000"/>
              </w:rPr>
              <w:t>ЙЫШĂНУ</w:t>
            </w:r>
          </w:p>
          <w:p w:rsidR="00A926BF" w:rsidRPr="00A85338" w:rsidRDefault="00A926BF" w:rsidP="008634D7">
            <w:pPr>
              <w:pStyle w:val="a20"/>
              <w:spacing w:before="0" w:after="0" w:line="192" w:lineRule="auto"/>
              <w:jc w:val="center"/>
              <w:rPr>
                <w:u w:val="single"/>
              </w:rPr>
            </w:pPr>
            <w:r>
              <w:rPr>
                <w:u w:val="single"/>
              </w:rPr>
              <w:t xml:space="preserve">04.06.2019 21№ </w:t>
            </w:r>
          </w:p>
          <w:p w:rsidR="00A926BF" w:rsidRPr="001F03BF" w:rsidRDefault="00A926BF" w:rsidP="008634D7">
            <w:pPr>
              <w:jc w:val="center"/>
              <w:rPr>
                <w:color w:val="000000"/>
              </w:rPr>
            </w:pPr>
            <w:proofErr w:type="spellStart"/>
            <w:r w:rsidRPr="001F03BF">
              <w:rPr>
                <w:color w:val="000000"/>
              </w:rPr>
              <w:t>К</w:t>
            </w:r>
            <w:r>
              <w:rPr>
                <w:color w:val="000000"/>
              </w:rPr>
              <w:t>ĕлкеш</w:t>
            </w:r>
            <w:proofErr w:type="spellEnd"/>
            <w:r>
              <w:rPr>
                <w:color w:val="000000"/>
              </w:rPr>
              <w:t xml:space="preserve"> </w:t>
            </w:r>
            <w:proofErr w:type="spellStart"/>
            <w:r>
              <w:rPr>
                <w:color w:val="000000"/>
              </w:rPr>
              <w:t>ялĕ</w:t>
            </w:r>
            <w:proofErr w:type="spellEnd"/>
          </w:p>
          <w:p w:rsidR="00A926BF" w:rsidRPr="00A85338" w:rsidRDefault="00A926BF" w:rsidP="008634D7">
            <w:pPr>
              <w:jc w:val="center"/>
            </w:pPr>
          </w:p>
        </w:tc>
      </w:tr>
    </w:tbl>
    <w:p w:rsidR="00A926BF" w:rsidRPr="009C2A10" w:rsidRDefault="00A926BF" w:rsidP="00A926BF">
      <w:pPr>
        <w:ind w:right="5102"/>
        <w:rPr>
          <w:rFonts w:eastAsia="Arial"/>
          <w:bCs/>
          <w:lang w:eastAsia="zh-CN"/>
        </w:rPr>
      </w:pPr>
      <w:r w:rsidRPr="009C2A10">
        <w:rPr>
          <w:rFonts w:eastAsia="Arial"/>
          <w:bCs/>
          <w:lang w:eastAsia="zh-CN"/>
        </w:rPr>
        <w:t>Об утверждении</w:t>
      </w:r>
      <w:r w:rsidRPr="009C2A10">
        <w:rPr>
          <w:bCs/>
        </w:rPr>
        <w:t xml:space="preserve"> административного</w:t>
      </w:r>
      <w:r>
        <w:rPr>
          <w:bCs/>
        </w:rPr>
        <w:t xml:space="preserve"> </w:t>
      </w:r>
      <w:r w:rsidRPr="009C2A10">
        <w:rPr>
          <w:bCs/>
        </w:rPr>
        <w:t xml:space="preserve"> регламента предоставления муниципальной услуги </w:t>
      </w:r>
      <w:r w:rsidRPr="009C2A10">
        <w:rPr>
          <w:rFonts w:eastAsia="Arial"/>
          <w:bCs/>
          <w:lang w:eastAsia="zh-CN"/>
        </w:rPr>
        <w:t xml:space="preserve"> «Выдача уведомления о соответствии (несоответствии) </w:t>
      </w:r>
      <w:proofErr w:type="gramStart"/>
      <w:r w:rsidRPr="009C2A10">
        <w:rPr>
          <w:rFonts w:eastAsia="Arial"/>
          <w:bCs/>
          <w:lang w:eastAsia="zh-CN"/>
        </w:rPr>
        <w:t>указанных</w:t>
      </w:r>
      <w:proofErr w:type="gramEnd"/>
      <w:r w:rsidRPr="009C2A10">
        <w:rPr>
          <w:rFonts w:eastAsia="Arial"/>
          <w:bCs/>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w:t>
      </w:r>
      <w:r>
        <w:rPr>
          <w:rFonts w:eastAsia="Arial"/>
          <w:bCs/>
        </w:rPr>
        <w:t xml:space="preserve"> </w:t>
      </w:r>
      <w:r w:rsidRPr="009C2A10">
        <w:rPr>
          <w:rFonts w:eastAsia="Arial"/>
          <w:bCs/>
          <w:lang w:eastAsia="zh-CN"/>
        </w:rPr>
        <w:t xml:space="preserve"> или садового дома на земельном участке»</w:t>
      </w:r>
    </w:p>
    <w:p w:rsidR="00A926BF" w:rsidRPr="009C2A10" w:rsidRDefault="00A926BF" w:rsidP="00A926BF">
      <w:pPr>
        <w:ind w:firstLine="709"/>
        <w:rPr>
          <w:rFonts w:eastAsia="Arial"/>
          <w:bCs/>
          <w:lang w:eastAsia="zh-CN"/>
        </w:rPr>
      </w:pPr>
    </w:p>
    <w:p w:rsidR="00A926BF" w:rsidRPr="009C2A10" w:rsidRDefault="00A926BF" w:rsidP="00A926BF">
      <w:pPr>
        <w:ind w:firstLine="709"/>
        <w:rPr>
          <w:rFonts w:eastAsia="Arial"/>
          <w:bCs/>
          <w:lang w:eastAsia="zh-CN"/>
        </w:rPr>
      </w:pPr>
    </w:p>
    <w:p w:rsidR="00A926BF" w:rsidRPr="009C2A10" w:rsidRDefault="00A926BF" w:rsidP="00A926BF">
      <w:pPr>
        <w:ind w:firstLine="709"/>
        <w:rPr>
          <w:rFonts w:eastAsia="Arial"/>
          <w:bCs/>
          <w:lang w:eastAsia="zh-CN"/>
        </w:rPr>
      </w:pPr>
      <w:r w:rsidRPr="009C2A10">
        <w:rPr>
          <w:lang w:eastAsia="zh-CN"/>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Pr>
          <w:lang w:eastAsia="zh-CN"/>
        </w:rPr>
        <w:t>Кульгешского</w:t>
      </w:r>
      <w:r w:rsidRPr="009C2A10">
        <w:rPr>
          <w:lang w:eastAsia="zh-CN"/>
        </w:rPr>
        <w:t xml:space="preserve"> сельского поселения Урмарского района Чувашской Республики </w:t>
      </w:r>
      <w:proofErr w:type="spellStart"/>
      <w:proofErr w:type="gramStart"/>
      <w:r>
        <w:rPr>
          <w:lang w:eastAsia="zh-CN"/>
        </w:rPr>
        <w:t>п</w:t>
      </w:r>
      <w:proofErr w:type="spellEnd"/>
      <w:proofErr w:type="gramEnd"/>
      <w:r>
        <w:rPr>
          <w:lang w:eastAsia="zh-CN"/>
        </w:rPr>
        <w:t xml:space="preserve"> о с т а </w:t>
      </w:r>
      <w:proofErr w:type="spellStart"/>
      <w:r>
        <w:rPr>
          <w:lang w:eastAsia="zh-CN"/>
        </w:rPr>
        <w:t>н</w:t>
      </w:r>
      <w:proofErr w:type="spellEnd"/>
      <w:r>
        <w:rPr>
          <w:lang w:eastAsia="zh-CN"/>
        </w:rPr>
        <w:t xml:space="preserve"> о в л я е т:</w:t>
      </w:r>
    </w:p>
    <w:p w:rsidR="00A926BF" w:rsidRPr="009C2A10" w:rsidRDefault="00A926BF" w:rsidP="00A926BF">
      <w:pPr>
        <w:ind w:firstLine="709"/>
        <w:rPr>
          <w:rFonts w:eastAsia="Arial"/>
          <w:color w:val="000000"/>
          <w:spacing w:val="1"/>
          <w:lang w:eastAsia="zh-CN"/>
        </w:rPr>
      </w:pPr>
      <w:r w:rsidRPr="009C2A10">
        <w:rPr>
          <w:rFonts w:eastAsia="Arial"/>
          <w:bCs/>
          <w:lang w:eastAsia="zh-CN"/>
        </w:rPr>
        <w:t xml:space="preserve">1.Утвердить прилагаемый административный регламент по </w:t>
      </w:r>
      <w:r w:rsidRPr="009C2A10">
        <w:rPr>
          <w:rFonts w:eastAsia="Arial"/>
          <w:bCs/>
          <w:color w:val="000000"/>
          <w:spacing w:val="1"/>
          <w:lang w:eastAsia="zh-CN"/>
        </w:rPr>
        <w:t xml:space="preserve">предоставлению муниципальной услуги </w:t>
      </w:r>
      <w:r w:rsidRPr="009C2A10">
        <w:rPr>
          <w:rFonts w:eastAsia="Arial"/>
          <w:bCs/>
          <w:lang w:eastAsia="zh-CN"/>
        </w:rPr>
        <w:t xml:space="preserve">«Выдача уведомления о соответствии (несоответствии) </w:t>
      </w:r>
      <w:proofErr w:type="gramStart"/>
      <w:r w:rsidRPr="009C2A10">
        <w:rPr>
          <w:rFonts w:eastAsia="Arial"/>
          <w:bCs/>
          <w:lang w:eastAsia="zh-CN"/>
        </w:rPr>
        <w:t>указанных</w:t>
      </w:r>
      <w:proofErr w:type="gramEnd"/>
      <w:r w:rsidRPr="009C2A10">
        <w:rPr>
          <w:rFonts w:eastAsia="Arial"/>
          <w:bCs/>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926BF" w:rsidRPr="009C2A10" w:rsidRDefault="00A926BF" w:rsidP="00A926BF">
      <w:pPr>
        <w:ind w:firstLine="709"/>
        <w:rPr>
          <w:rFonts w:eastAsia="Arial"/>
          <w:bCs/>
          <w:lang w:eastAsia="zh-CN"/>
        </w:rPr>
      </w:pPr>
      <w:r w:rsidRPr="009C2A10">
        <w:t>2.</w:t>
      </w:r>
      <w:r w:rsidRPr="009C2A10">
        <w:rPr>
          <w:rFonts w:eastAsia="Arial"/>
          <w:bCs/>
          <w:lang w:eastAsia="zh-CN"/>
        </w:rPr>
        <w:t xml:space="preserve"> </w:t>
      </w:r>
      <w:r w:rsidRPr="009C2A10">
        <w:t>Настоящее постановление опубликовать в периодическом печатном издании «</w:t>
      </w:r>
      <w:r>
        <w:t>Кульгешский вестник</w:t>
      </w:r>
      <w:r w:rsidRPr="009C2A10">
        <w:t xml:space="preserve">» и разместить в информационно-телекоммуникационной сети Интернет на официальном сайте администрации </w:t>
      </w:r>
      <w:r>
        <w:t>Кульгешского</w:t>
      </w:r>
      <w:r w:rsidRPr="009C2A10">
        <w:t xml:space="preserve"> сельского поселения Урмарского района Чувашской Республики.</w:t>
      </w:r>
    </w:p>
    <w:p w:rsidR="00A926BF" w:rsidRPr="009C2A10" w:rsidRDefault="00A926BF" w:rsidP="00A926BF">
      <w:pPr>
        <w:ind w:firstLine="709"/>
        <w:rPr>
          <w:rFonts w:eastAsia="Arial"/>
          <w:bCs/>
          <w:lang w:eastAsia="zh-CN"/>
        </w:rPr>
      </w:pPr>
    </w:p>
    <w:p w:rsidR="00A926BF" w:rsidRPr="009C2A10" w:rsidRDefault="00A926BF" w:rsidP="00A926BF">
      <w:pPr>
        <w:ind w:firstLine="709"/>
        <w:rPr>
          <w:rFonts w:eastAsia="Arial"/>
          <w:bCs/>
          <w:lang w:eastAsia="zh-CN"/>
        </w:rPr>
      </w:pPr>
    </w:p>
    <w:p w:rsidR="00A926BF" w:rsidRPr="009C2A10" w:rsidRDefault="00A926BF" w:rsidP="00A926BF">
      <w:pPr>
        <w:ind w:firstLine="709"/>
        <w:rPr>
          <w:rFonts w:eastAsia="Arial"/>
          <w:bCs/>
          <w:lang w:eastAsia="zh-CN"/>
        </w:rPr>
      </w:pPr>
    </w:p>
    <w:p w:rsidR="00A926BF" w:rsidRPr="009C2A10" w:rsidRDefault="00A926BF" w:rsidP="00A926BF">
      <w:pPr>
        <w:rPr>
          <w:bCs/>
        </w:rPr>
      </w:pPr>
      <w:r w:rsidRPr="009C2A10">
        <w:rPr>
          <w:bCs/>
        </w:rPr>
        <w:t xml:space="preserve">Глава </w:t>
      </w:r>
      <w:r>
        <w:rPr>
          <w:bCs/>
        </w:rPr>
        <w:t xml:space="preserve">Кульгешского </w:t>
      </w:r>
      <w:r w:rsidRPr="009C2A10">
        <w:rPr>
          <w:bCs/>
        </w:rPr>
        <w:t xml:space="preserve">сельского поселения </w:t>
      </w:r>
    </w:p>
    <w:p w:rsidR="00A926BF" w:rsidRPr="009C2A10" w:rsidRDefault="00A926BF" w:rsidP="00A926BF">
      <w:pPr>
        <w:rPr>
          <w:bCs/>
        </w:rPr>
      </w:pPr>
      <w:r w:rsidRPr="009C2A10">
        <w:rPr>
          <w:bCs/>
        </w:rPr>
        <w:t xml:space="preserve">Урмарского района Чувашской Республики                                                         </w:t>
      </w:r>
      <w:r>
        <w:rPr>
          <w:bCs/>
        </w:rPr>
        <w:t>О.С. Кузьмин</w:t>
      </w:r>
    </w:p>
    <w:p w:rsidR="00A926BF" w:rsidRPr="009C2A10" w:rsidRDefault="00A926BF" w:rsidP="00A926BF">
      <w:pPr>
        <w:rPr>
          <w:bCs/>
        </w:rPr>
      </w:pPr>
    </w:p>
    <w:p w:rsidR="00A926BF" w:rsidRPr="009C2A10" w:rsidRDefault="00A926BF" w:rsidP="00A926BF">
      <w:pPr>
        <w:ind w:firstLine="709"/>
        <w:rPr>
          <w:bCs/>
        </w:rPr>
      </w:pPr>
    </w:p>
    <w:p w:rsidR="00A926BF" w:rsidRPr="009C2A10" w:rsidRDefault="00A926BF" w:rsidP="00A926BF">
      <w:pPr>
        <w:ind w:firstLine="709"/>
        <w:rPr>
          <w:bCs/>
        </w:rPr>
      </w:pPr>
    </w:p>
    <w:p w:rsidR="00A926BF" w:rsidRPr="009C2A10" w:rsidRDefault="00A926BF" w:rsidP="00A926BF">
      <w:pPr>
        <w:ind w:firstLine="709"/>
        <w:rPr>
          <w:bCs/>
        </w:rPr>
      </w:pPr>
    </w:p>
    <w:p w:rsidR="00A926BF" w:rsidRDefault="00A926BF" w:rsidP="00A926BF">
      <w:pPr>
        <w:ind w:firstLine="709"/>
      </w:pPr>
      <w:r w:rsidRPr="009C2A10">
        <w:rPr>
          <w:bCs/>
        </w:rPr>
        <w:t xml:space="preserve">                                                   </w:t>
      </w:r>
      <w:r w:rsidRPr="009C2A10">
        <w:t xml:space="preserve">                                                </w:t>
      </w:r>
    </w:p>
    <w:p w:rsidR="00A926BF" w:rsidRPr="009C2A10" w:rsidRDefault="00A926BF" w:rsidP="00A926BF">
      <w:pPr>
        <w:ind w:firstLine="709"/>
      </w:pPr>
      <w:r w:rsidRPr="009C2A10">
        <w:t xml:space="preserve">          </w:t>
      </w:r>
    </w:p>
    <w:p w:rsidR="00A926BF" w:rsidRPr="009C2A10" w:rsidRDefault="00A926BF" w:rsidP="00A926BF">
      <w:pPr>
        <w:ind w:left="5670"/>
      </w:pPr>
      <w:r w:rsidRPr="009C2A10">
        <w:lastRenderedPageBreak/>
        <w:t xml:space="preserve">                                                                                       Утвержден</w:t>
      </w:r>
    </w:p>
    <w:p w:rsidR="00A926BF" w:rsidRPr="009C2A10" w:rsidRDefault="00A926BF" w:rsidP="00A926BF">
      <w:pPr>
        <w:ind w:left="5670"/>
      </w:pPr>
      <w:r w:rsidRPr="009C2A10">
        <w:t xml:space="preserve">постановлением администрации </w:t>
      </w:r>
    </w:p>
    <w:p w:rsidR="00A926BF" w:rsidRPr="009C2A10" w:rsidRDefault="00A926BF" w:rsidP="00A926BF">
      <w:pPr>
        <w:ind w:left="5670"/>
        <w:rPr>
          <w:lang w:eastAsia="zh-CN"/>
        </w:rPr>
      </w:pPr>
      <w:r>
        <w:rPr>
          <w:lang w:eastAsia="zh-CN"/>
        </w:rPr>
        <w:t>Кульгешского</w:t>
      </w:r>
      <w:r w:rsidRPr="009C2A10">
        <w:rPr>
          <w:lang w:eastAsia="zh-CN"/>
        </w:rPr>
        <w:t xml:space="preserve"> сельского поселения </w:t>
      </w:r>
    </w:p>
    <w:p w:rsidR="00A926BF" w:rsidRPr="009C2A10" w:rsidRDefault="00A926BF" w:rsidP="00A926BF">
      <w:pPr>
        <w:ind w:left="5670"/>
        <w:rPr>
          <w:bCs/>
        </w:rPr>
      </w:pPr>
      <w:r w:rsidRPr="009C2A10">
        <w:t>от   «</w:t>
      </w:r>
      <w:r>
        <w:t>04</w:t>
      </w:r>
      <w:r w:rsidRPr="009C2A10">
        <w:t>»</w:t>
      </w:r>
      <w:r>
        <w:t xml:space="preserve"> июня</w:t>
      </w:r>
      <w:r w:rsidRPr="009C2A10">
        <w:t xml:space="preserve">  201</w:t>
      </w:r>
      <w:r>
        <w:t>9</w:t>
      </w:r>
      <w:r w:rsidRPr="009C2A10">
        <w:t xml:space="preserve">г.   № </w:t>
      </w:r>
      <w:r>
        <w:t>21</w:t>
      </w:r>
      <w:r w:rsidRPr="009C2A10">
        <w:t xml:space="preserve"> </w:t>
      </w:r>
    </w:p>
    <w:p w:rsidR="00A926BF" w:rsidRPr="009C2A10" w:rsidRDefault="00A926BF" w:rsidP="00A926BF">
      <w:pPr>
        <w:spacing w:line="240" w:lineRule="exact"/>
        <w:ind w:firstLine="709"/>
        <w:jc w:val="center"/>
        <w:rPr>
          <w:bCs/>
        </w:rPr>
      </w:pPr>
    </w:p>
    <w:p w:rsidR="00A926BF" w:rsidRPr="009C2A10" w:rsidRDefault="00A926BF" w:rsidP="00A926BF">
      <w:pPr>
        <w:spacing w:line="240" w:lineRule="exact"/>
        <w:ind w:firstLine="709"/>
        <w:jc w:val="center"/>
        <w:rPr>
          <w:bCs/>
        </w:rPr>
      </w:pPr>
    </w:p>
    <w:p w:rsidR="00A926BF" w:rsidRDefault="00A926BF" w:rsidP="00A926BF">
      <w:pPr>
        <w:ind w:firstLine="709"/>
        <w:jc w:val="center"/>
        <w:rPr>
          <w:b/>
          <w:bCs/>
        </w:rPr>
      </w:pPr>
      <w:r w:rsidRPr="00436D76">
        <w:rPr>
          <w:b/>
          <w:bCs/>
        </w:rPr>
        <w:t>Административный регламент</w:t>
      </w:r>
    </w:p>
    <w:p w:rsidR="00A926BF" w:rsidRPr="00436D76" w:rsidRDefault="00A926BF" w:rsidP="00A926BF">
      <w:pPr>
        <w:ind w:firstLine="709"/>
        <w:jc w:val="center"/>
        <w:rPr>
          <w:b/>
          <w:lang w:eastAsia="en-US"/>
        </w:rPr>
      </w:pPr>
      <w:r w:rsidRPr="00436D76">
        <w:rPr>
          <w:b/>
          <w:bCs/>
        </w:rPr>
        <w:t>предоставления муниципальной услуги «</w:t>
      </w:r>
      <w:r w:rsidRPr="00436D76">
        <w:rPr>
          <w:rFonts w:eastAsia="Arial"/>
          <w:b/>
          <w:bCs/>
          <w:lang w:eastAsia="zh-CN"/>
        </w:rPr>
        <w:t xml:space="preserve">Выдача уведомления о соответствии (несоответствии) </w:t>
      </w:r>
      <w:proofErr w:type="gramStart"/>
      <w:r w:rsidRPr="00436D76">
        <w:rPr>
          <w:rFonts w:eastAsia="Arial"/>
          <w:b/>
          <w:bCs/>
          <w:lang w:eastAsia="zh-CN"/>
        </w:rPr>
        <w:t>указанных</w:t>
      </w:r>
      <w:proofErr w:type="gramEnd"/>
      <w:r w:rsidRPr="00436D76">
        <w:rPr>
          <w:rFonts w:eastAsia="Arial"/>
          <w:b/>
          <w:bCs/>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436D76">
        <w:rPr>
          <w:b/>
          <w:lang w:eastAsia="en-US"/>
        </w:rPr>
        <w:t>»</w:t>
      </w:r>
    </w:p>
    <w:p w:rsidR="00A926BF" w:rsidRPr="009C2A10" w:rsidRDefault="00A926BF" w:rsidP="00A926BF">
      <w:pPr>
        <w:pStyle w:val="ConsPlusNormal0"/>
        <w:spacing w:before="120"/>
        <w:ind w:firstLine="709"/>
        <w:jc w:val="center"/>
        <w:outlineLvl w:val="1"/>
        <w:rPr>
          <w:rFonts w:ascii="Times New Roman" w:hAnsi="Times New Roman" w:cs="Times New Roman"/>
          <w:bCs/>
          <w:sz w:val="24"/>
          <w:szCs w:val="24"/>
        </w:rPr>
      </w:pPr>
      <w:r w:rsidRPr="009C2A10">
        <w:rPr>
          <w:rFonts w:ascii="Times New Roman" w:hAnsi="Times New Roman" w:cs="Times New Roman"/>
          <w:bCs/>
          <w:sz w:val="24"/>
          <w:szCs w:val="24"/>
          <w:lang w:val="en-US"/>
        </w:rPr>
        <w:t>I</w:t>
      </w:r>
      <w:r w:rsidRPr="009C2A10">
        <w:rPr>
          <w:rFonts w:ascii="Times New Roman" w:hAnsi="Times New Roman" w:cs="Times New Roman"/>
          <w:bCs/>
          <w:sz w:val="24"/>
          <w:szCs w:val="24"/>
        </w:rPr>
        <w:t>. Общие положения</w:t>
      </w:r>
    </w:p>
    <w:p w:rsidR="00A926BF" w:rsidRPr="009C2A10" w:rsidRDefault="00A926BF" w:rsidP="00A926BF">
      <w:pPr>
        <w:spacing w:before="120"/>
        <w:ind w:firstLine="709"/>
        <w:outlineLvl w:val="1"/>
      </w:pPr>
      <w:r w:rsidRPr="009C2A10">
        <w:t>1.1. Предмет регулирования регламента</w:t>
      </w:r>
    </w:p>
    <w:p w:rsidR="00A926BF" w:rsidRPr="009C2A10" w:rsidRDefault="00A926BF" w:rsidP="00A926BF">
      <w:pPr>
        <w:ind w:firstLine="709"/>
        <w:rPr>
          <w:bCs/>
          <w:color w:val="000000"/>
        </w:rPr>
      </w:pPr>
      <w:proofErr w:type="gramStart"/>
      <w:r w:rsidRPr="009C2A10">
        <w:t xml:space="preserve">Предметом регулирования административного регламента предоставления Администрацией </w:t>
      </w:r>
      <w:r w:rsidRPr="009C2A10">
        <w:rPr>
          <w:lang w:eastAsia="zh-CN"/>
        </w:rPr>
        <w:t xml:space="preserve"> </w:t>
      </w:r>
      <w:r>
        <w:rPr>
          <w:lang w:eastAsia="zh-CN"/>
        </w:rPr>
        <w:t>Кульгешского</w:t>
      </w:r>
      <w:r w:rsidRPr="009C2A10">
        <w:rPr>
          <w:lang w:eastAsia="zh-CN"/>
        </w:rPr>
        <w:t xml:space="preserve"> сельского поселения</w:t>
      </w:r>
      <w:r w:rsidRPr="009C2A10">
        <w:t xml:space="preserve"> муниципальной услуги «</w:t>
      </w:r>
      <w:r w:rsidRPr="009C2A10">
        <w:rPr>
          <w:rFonts w:eastAsia="Arial"/>
          <w:bCs/>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C2A10">
        <w:t xml:space="preserve">»  (далее Административный регламент) </w:t>
      </w:r>
      <w:r w:rsidRPr="009C2A10">
        <w:rPr>
          <w:bCs/>
          <w:color w:val="000000"/>
        </w:rPr>
        <w:t xml:space="preserve">является регулирование отношений, возникающих между администрацией </w:t>
      </w:r>
      <w:r>
        <w:rPr>
          <w:bCs/>
          <w:color w:val="000000"/>
        </w:rPr>
        <w:t>Кульгешского</w:t>
      </w:r>
      <w:r w:rsidRPr="009C2A10">
        <w:rPr>
          <w:bCs/>
          <w:color w:val="000000"/>
        </w:rPr>
        <w:t xml:space="preserve"> сельского </w:t>
      </w:r>
      <w:r w:rsidRPr="009C2A10">
        <w:rPr>
          <w:lang w:eastAsia="zh-CN"/>
        </w:rPr>
        <w:t xml:space="preserve"> поселения</w:t>
      </w:r>
      <w:r w:rsidRPr="009C2A10">
        <w:rPr>
          <w:bCs/>
          <w:color w:val="000000"/>
        </w:rPr>
        <w:t xml:space="preserve"> и физическими или юридическими лицами</w:t>
      </w:r>
      <w:proofErr w:type="gramEnd"/>
      <w:r w:rsidRPr="009C2A10">
        <w:rPr>
          <w:bCs/>
          <w:color w:val="000000"/>
        </w:rPr>
        <w:t xml:space="preserve"> при предоставлении муниципальной услуги по </w:t>
      </w:r>
      <w:r w:rsidRPr="009C2A10">
        <w:rPr>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C2A10">
        <w:rPr>
          <w:bCs/>
          <w:color w:val="000000"/>
        </w:rPr>
        <w:t xml:space="preserve"> (далее муниципальная услуга).</w:t>
      </w:r>
      <w:r w:rsidRPr="009C2A10">
        <w:t xml:space="preserve"> </w:t>
      </w:r>
    </w:p>
    <w:p w:rsidR="00A926BF" w:rsidRPr="009C2A10" w:rsidRDefault="00A926BF" w:rsidP="00A926BF">
      <w:pPr>
        <w:spacing w:before="120"/>
        <w:ind w:firstLine="709"/>
        <w:jc w:val="center"/>
        <w:outlineLvl w:val="2"/>
      </w:pPr>
      <w:r w:rsidRPr="009C2A10">
        <w:t>1.2. Круг заявителей</w:t>
      </w:r>
    </w:p>
    <w:p w:rsidR="00A926BF" w:rsidRPr="009C2A10" w:rsidRDefault="00A926BF" w:rsidP="00A926BF">
      <w:pPr>
        <w:ind w:firstLine="709"/>
      </w:pPr>
      <w:r w:rsidRPr="009C2A10">
        <w:t xml:space="preserve">1.2.1. </w:t>
      </w:r>
      <w:proofErr w:type="gramStart"/>
      <w:r w:rsidRPr="009C2A10">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A926BF" w:rsidRPr="009C2A10" w:rsidRDefault="00A926BF" w:rsidP="00A926BF">
      <w:pPr>
        <w:ind w:firstLine="709"/>
      </w:pPr>
      <w:r w:rsidRPr="009C2A10">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926BF" w:rsidRPr="009C2A10" w:rsidRDefault="00A926BF" w:rsidP="00A926BF">
      <w:pPr>
        <w:ind w:firstLine="709"/>
      </w:pPr>
      <w:r w:rsidRPr="009C2A10">
        <w:t>Для получения муниципальной услуги в электронном виде используется личный кабинет физического или юридического лица.</w:t>
      </w:r>
    </w:p>
    <w:p w:rsidR="00A926BF" w:rsidRPr="009C2A10" w:rsidRDefault="00A926BF" w:rsidP="00A926BF">
      <w:pPr>
        <w:spacing w:before="120"/>
        <w:ind w:firstLine="709"/>
      </w:pPr>
      <w:r w:rsidRPr="009C2A10">
        <w:t>1.3. Требования к порядку информирования о предоставлении     муниципальной услуги</w:t>
      </w:r>
    </w:p>
    <w:p w:rsidR="00A926BF" w:rsidRPr="009C2A10" w:rsidRDefault="00A926BF" w:rsidP="00A926BF">
      <w:pPr>
        <w:spacing w:before="120"/>
        <w:ind w:firstLine="709"/>
      </w:pPr>
      <w:r w:rsidRPr="009C2A10">
        <w:t>1.3.1. Порядок информирования о предоставлении муниципальной услуги:</w:t>
      </w:r>
    </w:p>
    <w:p w:rsidR="00A926BF" w:rsidRPr="009C2A10" w:rsidRDefault="00A926BF" w:rsidP="00A926BF">
      <w:pPr>
        <w:widowControl w:val="0"/>
        <w:ind w:firstLine="709"/>
        <w:rPr>
          <w:color w:val="000000"/>
        </w:rPr>
      </w:pPr>
      <w:r w:rsidRPr="009C2A10">
        <w:rPr>
          <w:color w:val="000000"/>
        </w:rPr>
        <w:t>местонахождение администрации</w:t>
      </w:r>
      <w:r w:rsidRPr="009C2A10">
        <w:rPr>
          <w:iCs/>
          <w:color w:val="000000"/>
        </w:rPr>
        <w:t xml:space="preserve"> </w:t>
      </w:r>
      <w:r>
        <w:rPr>
          <w:iCs/>
          <w:color w:val="000000"/>
        </w:rPr>
        <w:t>Кульгешского</w:t>
      </w:r>
      <w:r w:rsidRPr="009C2A10">
        <w:rPr>
          <w:lang w:eastAsia="zh-CN"/>
        </w:rPr>
        <w:t xml:space="preserve"> сельского  поселения</w:t>
      </w:r>
      <w:r w:rsidRPr="009C2A10">
        <w:rPr>
          <w:iCs/>
        </w:rPr>
        <w:t xml:space="preserve"> (далее Уполномоченный орган)</w:t>
      </w:r>
      <w:r w:rsidRPr="009C2A10">
        <w:rPr>
          <w:color w:val="000000"/>
        </w:rPr>
        <w:t>:</w:t>
      </w:r>
    </w:p>
    <w:p w:rsidR="00A926BF" w:rsidRPr="009C2A10" w:rsidRDefault="00A926BF" w:rsidP="00A926BF">
      <w:pPr>
        <w:widowControl w:val="0"/>
        <w:ind w:firstLine="709"/>
      </w:pPr>
      <w:r w:rsidRPr="009C2A10">
        <w:rPr>
          <w:color w:val="000000"/>
        </w:rPr>
        <w:t xml:space="preserve">почтовый адрес </w:t>
      </w:r>
      <w:r w:rsidRPr="009C2A10">
        <w:rPr>
          <w:iCs/>
        </w:rPr>
        <w:t>Уполномоченного органа</w:t>
      </w:r>
      <w:r w:rsidRPr="009C2A10">
        <w:rPr>
          <w:color w:val="000000"/>
        </w:rPr>
        <w:t>:</w:t>
      </w:r>
      <w:r w:rsidRPr="009C2A10">
        <w:t xml:space="preserve"> </w:t>
      </w:r>
    </w:p>
    <w:p w:rsidR="00A926BF" w:rsidRPr="009C2A10" w:rsidRDefault="00A926BF" w:rsidP="00A926BF">
      <w:pPr>
        <w:ind w:firstLine="709"/>
      </w:pPr>
      <w:r w:rsidRPr="009C2A10">
        <w:t>4294</w:t>
      </w:r>
      <w:r>
        <w:t>14</w:t>
      </w:r>
      <w:r w:rsidRPr="009C2A10">
        <w:t>, Чувашская Республика, Урмарский район, д.</w:t>
      </w:r>
      <w:r>
        <w:t>Кульгеши, ул</w:t>
      </w:r>
      <w:proofErr w:type="gramStart"/>
      <w:r w:rsidRPr="009C2A10">
        <w:t>.Ш</w:t>
      </w:r>
      <w:proofErr w:type="gramEnd"/>
      <w:r w:rsidRPr="009C2A10">
        <w:t>кольн</w:t>
      </w:r>
      <w:r>
        <w:t>ая</w:t>
      </w:r>
      <w:r w:rsidRPr="009C2A10">
        <w:t>, д.</w:t>
      </w:r>
      <w:r>
        <w:t>2</w:t>
      </w:r>
      <w:r w:rsidRPr="009C2A10">
        <w:t xml:space="preserve"> </w:t>
      </w:r>
    </w:p>
    <w:p w:rsidR="00A926BF" w:rsidRPr="009C2A10" w:rsidRDefault="00A926BF" w:rsidP="00A926BF">
      <w:pPr>
        <w:ind w:firstLine="709"/>
      </w:pPr>
      <w:r w:rsidRPr="009C2A10">
        <w:t xml:space="preserve">Адрес сайта администрации </w:t>
      </w:r>
      <w:r>
        <w:t>Кульгешского</w:t>
      </w:r>
      <w:r w:rsidRPr="009C2A10">
        <w:t xml:space="preserve"> сельского поселения в сети Интернет: </w:t>
      </w:r>
    </w:p>
    <w:p w:rsidR="00A926BF" w:rsidRPr="009C2A10" w:rsidRDefault="00A926BF" w:rsidP="00A926BF">
      <w:pPr>
        <w:ind w:firstLine="709"/>
      </w:pPr>
      <w:hyperlink r:id="rId6" w:history="1">
        <w:r w:rsidRPr="009C2A10">
          <w:rPr>
            <w:rStyle w:val="a3"/>
            <w:color w:val="3271D0"/>
            <w:shd w:val="clear" w:color="auto" w:fill="F3F0E9"/>
          </w:rPr>
          <w:t>/</w:t>
        </w:r>
        <w:proofErr w:type="spellStart"/>
      </w:hyperlink>
      <w:r w:rsidRPr="009C2A10">
        <w:rPr>
          <w:rStyle w:val="a3"/>
          <w:color w:val="3271D0"/>
          <w:shd w:val="clear" w:color="auto" w:fill="F3F0E9"/>
        </w:rPr>
        <w:t>http</w:t>
      </w:r>
      <w:proofErr w:type="spellEnd"/>
      <w:r w:rsidRPr="009C2A10">
        <w:rPr>
          <w:rStyle w:val="a3"/>
          <w:color w:val="3271D0"/>
          <w:shd w:val="clear" w:color="auto" w:fill="F3F0E9"/>
        </w:rPr>
        <w:t>://</w:t>
      </w:r>
      <w:proofErr w:type="spellStart"/>
      <w:r w:rsidRPr="009C2A10">
        <w:rPr>
          <w:rStyle w:val="a3"/>
          <w:color w:val="3271D0"/>
          <w:shd w:val="clear" w:color="auto" w:fill="F3F0E9"/>
        </w:rPr>
        <w:t>gov.cap.ru</w:t>
      </w:r>
      <w:proofErr w:type="spellEnd"/>
      <w:r w:rsidRPr="009C2A10">
        <w:rPr>
          <w:rStyle w:val="a3"/>
          <w:color w:val="3271D0"/>
          <w:shd w:val="clear" w:color="auto" w:fill="F3F0E9"/>
        </w:rPr>
        <w:t>/default.aspx?gov_id=4</w:t>
      </w:r>
      <w:r>
        <w:rPr>
          <w:rStyle w:val="a3"/>
          <w:color w:val="3271D0"/>
          <w:shd w:val="clear" w:color="auto" w:fill="F3F0E9"/>
        </w:rPr>
        <w:t>53</w:t>
      </w:r>
      <w:r w:rsidRPr="009C2A10">
        <w:t xml:space="preserve"> </w:t>
      </w:r>
    </w:p>
    <w:p w:rsidR="00A926BF" w:rsidRPr="009C2A10" w:rsidRDefault="00A926BF" w:rsidP="00A926BF">
      <w:pPr>
        <w:ind w:firstLine="709"/>
      </w:pPr>
      <w:r w:rsidRPr="009C2A10">
        <w:t xml:space="preserve">Адрес электронной почты администрации </w:t>
      </w:r>
      <w:r>
        <w:t>Кульгешского</w:t>
      </w:r>
      <w:r w:rsidRPr="009C2A10">
        <w:t xml:space="preserve"> сельского поселения: </w:t>
      </w:r>
    </w:p>
    <w:p w:rsidR="00A926BF" w:rsidRPr="009C2A10" w:rsidRDefault="00A926BF" w:rsidP="00A926BF">
      <w:pPr>
        <w:tabs>
          <w:tab w:val="left" w:pos="1134"/>
        </w:tabs>
        <w:ind w:firstLine="709"/>
        <w:rPr>
          <w:bCs/>
        </w:rPr>
      </w:pPr>
      <w:hyperlink r:id="rId7" w:history="1">
        <w:r w:rsidRPr="00B60401">
          <w:rPr>
            <w:rStyle w:val="a3"/>
            <w:bCs/>
          </w:rPr>
          <w:t>mailto:urmary_</w:t>
        </w:r>
        <w:r w:rsidRPr="00B60401">
          <w:rPr>
            <w:rStyle w:val="a3"/>
            <w:bCs/>
            <w:lang w:val="en-US"/>
          </w:rPr>
          <w:t>kulge</w:t>
        </w:r>
        <w:r w:rsidRPr="00B60401">
          <w:rPr>
            <w:rStyle w:val="a3"/>
            <w:bCs/>
          </w:rPr>
          <w:t>s</w:t>
        </w:r>
        <w:r w:rsidRPr="00B60401">
          <w:rPr>
            <w:rStyle w:val="a3"/>
            <w:bCs/>
            <w:lang w:val="en-US"/>
          </w:rPr>
          <w:t>h</w:t>
        </w:r>
        <w:r w:rsidRPr="00B60401">
          <w:rPr>
            <w:rStyle w:val="a3"/>
            <w:bCs/>
          </w:rPr>
          <w:t>i@cap.ru</w:t>
        </w:r>
      </w:hyperlink>
    </w:p>
    <w:p w:rsidR="00A926BF" w:rsidRPr="009C2A10" w:rsidRDefault="00A926BF" w:rsidP="00A926BF">
      <w:pPr>
        <w:tabs>
          <w:tab w:val="left" w:pos="1134"/>
        </w:tabs>
        <w:ind w:firstLine="709"/>
        <w:rPr>
          <w:bCs/>
        </w:rPr>
      </w:pPr>
      <w:r w:rsidRPr="009C2A10">
        <w:rPr>
          <w:bCs/>
        </w:rPr>
        <w:t xml:space="preserve">телефон/факс:  </w:t>
      </w:r>
      <w:r w:rsidRPr="009C2A10">
        <w:rPr>
          <w:bCs/>
          <w:kern w:val="1"/>
        </w:rPr>
        <w:t>8 (835-44)</w:t>
      </w:r>
      <w:r w:rsidRPr="00436D76">
        <w:rPr>
          <w:bCs/>
          <w:kern w:val="1"/>
        </w:rPr>
        <w:t>46</w:t>
      </w:r>
      <w:r w:rsidRPr="009C2A10">
        <w:rPr>
          <w:bCs/>
          <w:kern w:val="1"/>
        </w:rPr>
        <w:t>-2-31</w:t>
      </w:r>
    </w:p>
    <w:p w:rsidR="00A926BF" w:rsidRPr="009C2A10" w:rsidRDefault="00A926BF" w:rsidP="00A926BF">
      <w:pPr>
        <w:ind w:firstLine="709"/>
      </w:pPr>
      <w:r w:rsidRPr="009C2A10">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9C2A10">
          <w:rPr>
            <w:rStyle w:val="a3"/>
            <w:color w:val="FF0000"/>
          </w:rPr>
          <w:t>http://www.gosuslugi.ru</w:t>
        </w:r>
      </w:hyperlink>
      <w:r w:rsidRPr="009C2A10">
        <w:t xml:space="preserve"> (далее – Единый портал);</w:t>
      </w:r>
    </w:p>
    <w:p w:rsidR="00A926BF" w:rsidRPr="009C2A10" w:rsidRDefault="00A926BF" w:rsidP="00A926BF">
      <w:pPr>
        <w:widowControl w:val="0"/>
        <w:ind w:firstLine="709"/>
        <w:rPr>
          <w:bCs/>
          <w:color w:val="000000"/>
        </w:rPr>
      </w:pPr>
      <w:r w:rsidRPr="009C2A10">
        <w:rPr>
          <w:bCs/>
          <w:color w:val="000000"/>
        </w:rPr>
        <w:t xml:space="preserve">место нахождения </w:t>
      </w:r>
      <w:r w:rsidRPr="009C2A10">
        <w:rPr>
          <w:bCs/>
          <w:color w:val="000000"/>
          <w:kern w:val="1"/>
        </w:rPr>
        <w:t xml:space="preserve">автономного учреждения «Многофункциональный центр предоставления государственных и муниципальных услуг» (далее МФЦ): </w:t>
      </w:r>
    </w:p>
    <w:p w:rsidR="00A926BF" w:rsidRPr="009C2A10" w:rsidRDefault="00A926BF" w:rsidP="00A926BF">
      <w:pPr>
        <w:widowControl w:val="0"/>
        <w:ind w:firstLine="709"/>
        <w:rPr>
          <w:bCs/>
          <w:color w:val="000000"/>
        </w:rPr>
      </w:pPr>
      <w:r w:rsidRPr="009C2A10">
        <w:rPr>
          <w:bCs/>
          <w:color w:val="000000"/>
        </w:rPr>
        <w:t>почтовый адрес МФЦ:</w:t>
      </w:r>
      <w:r w:rsidRPr="009C2A10">
        <w:rPr>
          <w:rFonts w:eastAsia="SimSun"/>
          <w:bCs/>
          <w:kern w:val="2"/>
          <w:lang w:bidi="hi-IN"/>
        </w:rPr>
        <w:t xml:space="preserve"> </w:t>
      </w:r>
      <w:r w:rsidRPr="009C2A10">
        <w:rPr>
          <w:bCs/>
          <w:color w:val="000000"/>
        </w:rPr>
        <w:t>429400, Чувашская Республика, Урмарский район, п. Урмары, ул. Мира, д. 5</w:t>
      </w:r>
    </w:p>
    <w:p w:rsidR="00A926BF" w:rsidRPr="009C2A10" w:rsidRDefault="00A926BF" w:rsidP="00A926BF">
      <w:pPr>
        <w:ind w:firstLine="709"/>
        <w:rPr>
          <w:color w:val="000000"/>
        </w:rPr>
      </w:pPr>
      <w:r w:rsidRPr="009C2A10">
        <w:t>Адрес электронной почты: mailto:mfc@urmary.cap.ru</w:t>
      </w:r>
    </w:p>
    <w:p w:rsidR="00A926BF" w:rsidRPr="009C2A10" w:rsidRDefault="00A926BF" w:rsidP="00A926BF">
      <w:pPr>
        <w:ind w:firstLine="709"/>
      </w:pPr>
      <w:r w:rsidRPr="009C2A10">
        <w:rPr>
          <w:color w:val="000000"/>
        </w:rPr>
        <w:t xml:space="preserve">Тел. (83544)2-33-32 </w:t>
      </w:r>
    </w:p>
    <w:p w:rsidR="00A926BF" w:rsidRPr="009C2A10" w:rsidRDefault="00A926BF" w:rsidP="00A926BF">
      <w:pPr>
        <w:ind w:firstLine="709"/>
      </w:pPr>
    </w:p>
    <w:tbl>
      <w:tblPr>
        <w:tblW w:w="0" w:type="auto"/>
        <w:tblInd w:w="108" w:type="dxa"/>
        <w:tblLayout w:type="fixed"/>
        <w:tblLook w:val="0000"/>
      </w:tblPr>
      <w:tblGrid>
        <w:gridCol w:w="3780"/>
        <w:gridCol w:w="2599"/>
        <w:gridCol w:w="2997"/>
      </w:tblGrid>
      <w:tr w:rsidR="00A926BF" w:rsidRPr="009C2A10" w:rsidTr="008634D7">
        <w:tc>
          <w:tcPr>
            <w:tcW w:w="3780" w:type="dxa"/>
            <w:tcBorders>
              <w:top w:val="single" w:sz="4" w:space="0" w:color="000000"/>
              <w:left w:val="single" w:sz="4" w:space="0" w:color="000000"/>
              <w:bottom w:val="single" w:sz="4" w:space="0" w:color="000000"/>
            </w:tcBorders>
          </w:tcPr>
          <w:p w:rsidR="00A926BF" w:rsidRPr="009C2A10" w:rsidRDefault="00A926BF" w:rsidP="008634D7">
            <w:pPr>
              <w:ind w:firstLine="709"/>
              <w:jc w:val="center"/>
            </w:pPr>
            <w:r w:rsidRPr="009C2A10">
              <w:t>Ф.И.О.</w:t>
            </w:r>
          </w:p>
        </w:tc>
        <w:tc>
          <w:tcPr>
            <w:tcW w:w="2599" w:type="dxa"/>
            <w:tcBorders>
              <w:top w:val="single" w:sz="4" w:space="0" w:color="000000"/>
              <w:left w:val="single" w:sz="4" w:space="0" w:color="000000"/>
              <w:bottom w:val="single" w:sz="4" w:space="0" w:color="000000"/>
            </w:tcBorders>
          </w:tcPr>
          <w:p w:rsidR="00A926BF" w:rsidRPr="009C2A10" w:rsidRDefault="00A926BF" w:rsidP="008634D7">
            <w:pPr>
              <w:ind w:firstLine="709"/>
              <w:jc w:val="center"/>
            </w:pPr>
            <w:r w:rsidRPr="009C2A10">
              <w:t>Должность</w:t>
            </w:r>
          </w:p>
        </w:tc>
        <w:tc>
          <w:tcPr>
            <w:tcW w:w="2997" w:type="dxa"/>
            <w:tcBorders>
              <w:top w:val="single" w:sz="4" w:space="0" w:color="000000"/>
              <w:left w:val="single" w:sz="4" w:space="0" w:color="000000"/>
              <w:bottom w:val="single" w:sz="4" w:space="0" w:color="000000"/>
              <w:right w:val="single" w:sz="4" w:space="0" w:color="000000"/>
            </w:tcBorders>
          </w:tcPr>
          <w:p w:rsidR="00A926BF" w:rsidRPr="009C2A10" w:rsidRDefault="00A926BF" w:rsidP="008634D7">
            <w:pPr>
              <w:ind w:firstLine="709"/>
              <w:jc w:val="center"/>
            </w:pPr>
            <w:r w:rsidRPr="009C2A10">
              <w:t>Контактный телефон</w:t>
            </w:r>
          </w:p>
        </w:tc>
      </w:tr>
      <w:tr w:rsidR="00A926BF" w:rsidRPr="009C2A10" w:rsidTr="008634D7">
        <w:trPr>
          <w:cantSplit/>
        </w:trPr>
        <w:tc>
          <w:tcPr>
            <w:tcW w:w="3780" w:type="dxa"/>
            <w:tcBorders>
              <w:top w:val="single" w:sz="4" w:space="0" w:color="000000"/>
              <w:left w:val="single" w:sz="4" w:space="0" w:color="000000"/>
              <w:bottom w:val="single" w:sz="4" w:space="0" w:color="000000"/>
            </w:tcBorders>
          </w:tcPr>
          <w:p w:rsidR="00A926BF" w:rsidRPr="009C2A10" w:rsidRDefault="00A926BF" w:rsidP="008634D7">
            <w:pPr>
              <w:tabs>
                <w:tab w:val="center" w:pos="4677"/>
                <w:tab w:val="right" w:pos="9355"/>
              </w:tabs>
              <w:ind w:firstLine="34"/>
            </w:pPr>
            <w:proofErr w:type="spellStart"/>
            <w:r w:rsidRPr="009C2A10">
              <w:t>Жандаров</w:t>
            </w:r>
            <w:proofErr w:type="spellEnd"/>
            <w:r w:rsidRPr="009C2A10">
              <w:t xml:space="preserve"> Александр Петрович</w:t>
            </w:r>
          </w:p>
        </w:tc>
        <w:tc>
          <w:tcPr>
            <w:tcW w:w="2599" w:type="dxa"/>
            <w:tcBorders>
              <w:top w:val="single" w:sz="4" w:space="0" w:color="000000"/>
              <w:left w:val="single" w:sz="4" w:space="0" w:color="000000"/>
              <w:bottom w:val="single" w:sz="4" w:space="0" w:color="000000"/>
            </w:tcBorders>
          </w:tcPr>
          <w:p w:rsidR="00A926BF" w:rsidRPr="009C2A10" w:rsidRDefault="00A926BF" w:rsidP="008634D7">
            <w:pPr>
              <w:ind w:firstLine="709"/>
            </w:pPr>
            <w:r w:rsidRPr="009C2A10">
              <w:t>Директор</w:t>
            </w:r>
          </w:p>
        </w:tc>
        <w:tc>
          <w:tcPr>
            <w:tcW w:w="2997" w:type="dxa"/>
            <w:tcBorders>
              <w:top w:val="single" w:sz="4" w:space="0" w:color="000000"/>
              <w:left w:val="single" w:sz="4" w:space="0" w:color="000000"/>
              <w:bottom w:val="single" w:sz="4" w:space="0" w:color="000000"/>
              <w:right w:val="single" w:sz="4" w:space="0" w:color="000000"/>
            </w:tcBorders>
          </w:tcPr>
          <w:p w:rsidR="00A926BF" w:rsidRPr="009C2A10" w:rsidRDefault="00A926BF" w:rsidP="008634D7">
            <w:pPr>
              <w:ind w:firstLine="709"/>
              <w:jc w:val="center"/>
            </w:pPr>
            <w:r w:rsidRPr="009C2A10">
              <w:t>8(835-44)2-33-32</w:t>
            </w:r>
          </w:p>
        </w:tc>
      </w:tr>
    </w:tbl>
    <w:p w:rsidR="00A926BF" w:rsidRPr="009C2A10" w:rsidRDefault="00A926BF" w:rsidP="00A926BF">
      <w:pPr>
        <w:ind w:firstLine="709"/>
      </w:pPr>
    </w:p>
    <w:p w:rsidR="00A926BF" w:rsidRPr="009C2A10" w:rsidRDefault="00A926BF" w:rsidP="00A926BF">
      <w:pPr>
        <w:ind w:firstLine="709"/>
      </w:pPr>
      <w:r w:rsidRPr="009C2A10">
        <w:t>График работы специалистов, осуществляющих прием и консультирование: понедельник – пятница с 8.00 ч. до 17.00 ч, суббота – 8.00 ч. до 12.00 ч. Перерыв на обед с 12</w:t>
      </w:r>
      <w:r w:rsidRPr="009C2A10">
        <w:rPr>
          <w:vertAlign w:val="superscript"/>
        </w:rPr>
        <w:t>00</w:t>
      </w:r>
      <w:r w:rsidRPr="009C2A10">
        <w:t xml:space="preserve"> до 13</w:t>
      </w:r>
      <w:r w:rsidRPr="009C2A10">
        <w:rPr>
          <w:vertAlign w:val="superscript"/>
        </w:rPr>
        <w:t>00</w:t>
      </w:r>
      <w:r w:rsidRPr="009C2A10">
        <w:t xml:space="preserve"> часов; выходные дни – воскресенье.</w:t>
      </w:r>
    </w:p>
    <w:p w:rsidR="00A926BF" w:rsidRPr="009C2A10" w:rsidRDefault="00A926BF" w:rsidP="00A926BF">
      <w:pPr>
        <w:ind w:firstLine="709"/>
      </w:pPr>
    </w:p>
    <w:p w:rsidR="00A926BF" w:rsidRPr="009C2A10" w:rsidRDefault="00A926BF" w:rsidP="00A926BF">
      <w:pPr>
        <w:ind w:firstLine="709"/>
      </w:pPr>
      <w:r w:rsidRPr="009C2A10">
        <w:t>1.3.2.Основными требованиями к информированию заявителей являются:</w:t>
      </w:r>
    </w:p>
    <w:p w:rsidR="00A926BF" w:rsidRPr="009C2A10" w:rsidRDefault="00A926BF" w:rsidP="00A926BF">
      <w:pPr>
        <w:ind w:firstLine="709"/>
      </w:pPr>
      <w:r w:rsidRPr="009C2A10">
        <w:t>достоверность предоставляемой информации;</w:t>
      </w:r>
    </w:p>
    <w:p w:rsidR="00A926BF" w:rsidRPr="009C2A10" w:rsidRDefault="00A926BF" w:rsidP="00A926BF">
      <w:pPr>
        <w:ind w:firstLine="709"/>
      </w:pPr>
      <w:r w:rsidRPr="009C2A10">
        <w:t>четкость изложения информации;</w:t>
      </w:r>
    </w:p>
    <w:p w:rsidR="00A926BF" w:rsidRPr="009C2A10" w:rsidRDefault="00A926BF" w:rsidP="00A926BF">
      <w:pPr>
        <w:ind w:firstLine="709"/>
      </w:pPr>
      <w:r w:rsidRPr="009C2A10">
        <w:t>полнота информирования;</w:t>
      </w:r>
    </w:p>
    <w:p w:rsidR="00A926BF" w:rsidRPr="009C2A10" w:rsidRDefault="00A926BF" w:rsidP="00A926BF">
      <w:pPr>
        <w:ind w:firstLine="709"/>
      </w:pPr>
      <w:r w:rsidRPr="009C2A10">
        <w:t>наглядность форм предоставляемой информации;</w:t>
      </w:r>
    </w:p>
    <w:p w:rsidR="00A926BF" w:rsidRPr="009C2A10" w:rsidRDefault="00A926BF" w:rsidP="00A926BF">
      <w:pPr>
        <w:ind w:firstLine="709"/>
      </w:pPr>
      <w:r w:rsidRPr="009C2A10">
        <w:t>удобство и доступность получения информации;</w:t>
      </w:r>
    </w:p>
    <w:p w:rsidR="00A926BF" w:rsidRPr="009C2A10" w:rsidRDefault="00A926BF" w:rsidP="00A926BF">
      <w:pPr>
        <w:ind w:firstLine="709"/>
      </w:pPr>
      <w:r w:rsidRPr="009C2A10">
        <w:t>оперативность предоставления информации.</w:t>
      </w:r>
    </w:p>
    <w:p w:rsidR="00A926BF" w:rsidRPr="009C2A10" w:rsidRDefault="00A926BF" w:rsidP="00A926BF">
      <w:pPr>
        <w:ind w:firstLine="709"/>
        <w:rPr>
          <w:rFonts w:eastAsia="Arial Unicode MS"/>
        </w:rPr>
      </w:pPr>
      <w:r w:rsidRPr="009C2A10">
        <w:t>1.3.3.</w:t>
      </w:r>
      <w:r w:rsidRPr="009C2A10">
        <w:rPr>
          <w:rFonts w:eastAsia="Arial Unicode MS"/>
        </w:rPr>
        <w:t xml:space="preserve"> Консультации граждан осуществляется по следующим вопросам:</w:t>
      </w:r>
    </w:p>
    <w:p w:rsidR="00A926BF" w:rsidRPr="009C2A10" w:rsidRDefault="00A926BF" w:rsidP="00A926BF">
      <w:pPr>
        <w:ind w:firstLine="709"/>
        <w:rPr>
          <w:rFonts w:eastAsia="Arial Unicode MS"/>
        </w:rPr>
      </w:pPr>
      <w:r w:rsidRPr="009C2A10">
        <w:rPr>
          <w:rFonts w:eastAsia="Arial Unicode MS"/>
        </w:rPr>
        <w:t xml:space="preserve">место нахождения </w:t>
      </w:r>
      <w:r w:rsidRPr="009C2A10">
        <w:rPr>
          <w:iCs/>
        </w:rPr>
        <w:t>Уполномоченного органа</w:t>
      </w:r>
      <w:r w:rsidRPr="009C2A10">
        <w:rPr>
          <w:rFonts w:eastAsia="Arial Unicode MS"/>
        </w:rPr>
        <w:t xml:space="preserve"> (его структурных подразделений), МФЦ;</w:t>
      </w:r>
    </w:p>
    <w:p w:rsidR="00A926BF" w:rsidRPr="009C2A10" w:rsidRDefault="00A926BF" w:rsidP="00A926BF">
      <w:pPr>
        <w:ind w:firstLine="709"/>
        <w:rPr>
          <w:rFonts w:eastAsia="Arial Unicode MS"/>
        </w:rPr>
      </w:pPr>
      <w:r w:rsidRPr="009C2A10">
        <w:rPr>
          <w:rFonts w:eastAsia="Arial Unicode MS"/>
        </w:rPr>
        <w:t xml:space="preserve">должностные лица и муниципальные служащие </w:t>
      </w:r>
      <w:r w:rsidRPr="009C2A10">
        <w:rPr>
          <w:iCs/>
        </w:rPr>
        <w:t>Уполномоченного органа</w:t>
      </w:r>
      <w:r w:rsidRPr="009C2A10">
        <w:rPr>
          <w:rFonts w:eastAsia="Arial Unicode MS"/>
        </w:rPr>
        <w:t xml:space="preserve">, уполномоченные </w:t>
      </w:r>
      <w:r w:rsidRPr="009C2A10">
        <w:t>предоставлять муниципальную услугу и</w:t>
      </w:r>
      <w:r w:rsidRPr="009C2A10">
        <w:rPr>
          <w:rFonts w:eastAsia="Arial Unicode MS"/>
        </w:rPr>
        <w:t xml:space="preserve"> номера контактных телефонов; </w:t>
      </w:r>
    </w:p>
    <w:p w:rsidR="00A926BF" w:rsidRPr="009C2A10" w:rsidRDefault="00A926BF" w:rsidP="00A926BF">
      <w:pPr>
        <w:ind w:firstLine="709"/>
        <w:rPr>
          <w:i/>
          <w:iCs/>
          <w:color w:val="FF0000"/>
          <w:u w:val="single"/>
        </w:rPr>
      </w:pPr>
      <w:r w:rsidRPr="009C2A10">
        <w:rPr>
          <w:rFonts w:eastAsia="Arial Unicode MS"/>
        </w:rPr>
        <w:t xml:space="preserve">график работы </w:t>
      </w:r>
      <w:r w:rsidRPr="009C2A10">
        <w:rPr>
          <w:iCs/>
        </w:rPr>
        <w:t>Уполномоченного органа, МФЦ;</w:t>
      </w:r>
    </w:p>
    <w:p w:rsidR="00A926BF" w:rsidRPr="009C2A10" w:rsidRDefault="00A926BF" w:rsidP="00A926BF">
      <w:pPr>
        <w:ind w:firstLine="709"/>
        <w:rPr>
          <w:rFonts w:eastAsia="Arial Unicode MS"/>
        </w:rPr>
      </w:pPr>
      <w:r w:rsidRPr="009C2A10">
        <w:rPr>
          <w:rFonts w:eastAsia="Arial Unicode MS"/>
        </w:rPr>
        <w:t xml:space="preserve">адрес Интернет-сайта </w:t>
      </w:r>
      <w:r w:rsidRPr="009C2A10">
        <w:rPr>
          <w:iCs/>
        </w:rPr>
        <w:t>Уполномоченного органа, МФЦ;</w:t>
      </w:r>
    </w:p>
    <w:p w:rsidR="00A926BF" w:rsidRPr="009C2A10" w:rsidRDefault="00A926BF" w:rsidP="00A926BF">
      <w:pPr>
        <w:ind w:firstLine="709"/>
        <w:rPr>
          <w:rFonts w:eastAsia="Arial Unicode MS"/>
        </w:rPr>
      </w:pPr>
      <w:r w:rsidRPr="009C2A10">
        <w:rPr>
          <w:rFonts w:eastAsia="Arial Unicode MS"/>
        </w:rPr>
        <w:t xml:space="preserve">адрес электронной почты </w:t>
      </w:r>
      <w:r w:rsidRPr="009C2A10">
        <w:rPr>
          <w:iCs/>
        </w:rPr>
        <w:t>Уполномоченного органа, МФЦ;</w:t>
      </w:r>
    </w:p>
    <w:p w:rsidR="00A926BF" w:rsidRPr="009C2A10" w:rsidRDefault="00A926BF" w:rsidP="00A926BF">
      <w:pPr>
        <w:ind w:firstLine="709"/>
        <w:rPr>
          <w:rFonts w:eastAsia="Arial Unicode MS"/>
        </w:rPr>
      </w:pPr>
      <w:r w:rsidRPr="009C2A10">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926BF" w:rsidRPr="009C2A10" w:rsidRDefault="00A926BF" w:rsidP="00A926BF">
      <w:pPr>
        <w:ind w:firstLine="709"/>
        <w:rPr>
          <w:rFonts w:eastAsia="Arial Unicode MS"/>
        </w:rPr>
      </w:pPr>
      <w:r w:rsidRPr="009C2A10">
        <w:rPr>
          <w:rFonts w:eastAsia="Arial Unicode MS"/>
        </w:rPr>
        <w:t>ход предоставления муниципальной услуги;</w:t>
      </w:r>
    </w:p>
    <w:p w:rsidR="00A926BF" w:rsidRPr="009C2A10" w:rsidRDefault="00A926BF" w:rsidP="00A926BF">
      <w:pPr>
        <w:ind w:firstLine="709"/>
        <w:rPr>
          <w:rFonts w:eastAsia="Arial Unicode MS"/>
        </w:rPr>
      </w:pPr>
      <w:r w:rsidRPr="009C2A10">
        <w:rPr>
          <w:rFonts w:eastAsia="Arial Unicode MS"/>
        </w:rPr>
        <w:t>административные процедуры предоставления муниципальной услуги;</w:t>
      </w:r>
    </w:p>
    <w:p w:rsidR="00A926BF" w:rsidRPr="009C2A10" w:rsidRDefault="00A926BF" w:rsidP="00A926BF">
      <w:pPr>
        <w:tabs>
          <w:tab w:val="left" w:pos="540"/>
        </w:tabs>
        <w:ind w:firstLine="709"/>
      </w:pPr>
      <w:r w:rsidRPr="009C2A10">
        <w:t>срок предоставления муниципальной услуги;</w:t>
      </w:r>
    </w:p>
    <w:p w:rsidR="00A926BF" w:rsidRPr="009C2A10" w:rsidRDefault="00A926BF" w:rsidP="00A926BF">
      <w:pPr>
        <w:ind w:firstLine="709"/>
        <w:rPr>
          <w:rFonts w:eastAsia="Arial Unicode MS"/>
        </w:rPr>
      </w:pPr>
      <w:r w:rsidRPr="009C2A10">
        <w:rPr>
          <w:rFonts w:eastAsia="Arial Unicode MS"/>
        </w:rPr>
        <w:t xml:space="preserve">порядок и формы </w:t>
      </w:r>
      <w:proofErr w:type="gramStart"/>
      <w:r w:rsidRPr="009C2A10">
        <w:rPr>
          <w:rFonts w:eastAsia="Arial Unicode MS"/>
        </w:rPr>
        <w:t>контроля за</w:t>
      </w:r>
      <w:proofErr w:type="gramEnd"/>
      <w:r w:rsidRPr="009C2A10">
        <w:rPr>
          <w:rFonts w:eastAsia="Arial Unicode MS"/>
        </w:rPr>
        <w:t xml:space="preserve"> предоставлением муниципальной услуги;</w:t>
      </w:r>
    </w:p>
    <w:p w:rsidR="00A926BF" w:rsidRPr="009C2A10" w:rsidRDefault="00A926BF" w:rsidP="00A926BF">
      <w:pPr>
        <w:ind w:firstLine="709"/>
        <w:rPr>
          <w:rFonts w:eastAsia="Arial Unicode MS"/>
        </w:rPr>
      </w:pPr>
      <w:r w:rsidRPr="009C2A10">
        <w:rPr>
          <w:rFonts w:eastAsia="Arial Unicode MS"/>
        </w:rPr>
        <w:t>основания для отказа в предоставлении муниципальной услуги;</w:t>
      </w:r>
    </w:p>
    <w:p w:rsidR="00A926BF" w:rsidRPr="009C2A10" w:rsidRDefault="00A926BF" w:rsidP="00A926BF">
      <w:pPr>
        <w:ind w:firstLine="709"/>
        <w:rPr>
          <w:rFonts w:eastAsia="Arial Unicode MS"/>
        </w:rPr>
      </w:pPr>
      <w:r w:rsidRPr="009C2A10">
        <w:rPr>
          <w:rFonts w:eastAsia="Arial Unicode MS"/>
        </w:rPr>
        <w:t xml:space="preserve">досудебный и судебный порядок обжалования действий (бездействия) должностных лиц и муниципальных служащих </w:t>
      </w:r>
      <w:r w:rsidRPr="009C2A10">
        <w:rPr>
          <w:iCs/>
        </w:rPr>
        <w:t>Уполномоченного органа</w:t>
      </w:r>
      <w:r w:rsidRPr="009C2A10">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A926BF" w:rsidRPr="009C2A10" w:rsidRDefault="00A926BF" w:rsidP="00A926BF">
      <w:pPr>
        <w:ind w:firstLine="709"/>
      </w:pPr>
      <w:r w:rsidRPr="009C2A10">
        <w:t xml:space="preserve">иная информация о деятельности </w:t>
      </w:r>
      <w:r w:rsidRPr="009C2A10">
        <w:rPr>
          <w:iCs/>
        </w:rPr>
        <w:t>Уполномоченного органа</w:t>
      </w:r>
      <w:r w:rsidRPr="009C2A10">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926BF" w:rsidRPr="009C2A10" w:rsidRDefault="00A926BF" w:rsidP="00A926BF">
      <w:pPr>
        <w:ind w:firstLine="709"/>
      </w:pPr>
      <w:r w:rsidRPr="009C2A10">
        <w:lastRenderedPageBreak/>
        <w:t xml:space="preserve">Консультирование по вопросам предоставления муниципальной услуги предоставляется специалистами Уполномоченного </w:t>
      </w:r>
      <w:proofErr w:type="gramStart"/>
      <w:r w:rsidRPr="009C2A10">
        <w:t>органа</w:t>
      </w:r>
      <w:proofErr w:type="gramEnd"/>
      <w:r w:rsidRPr="009C2A10">
        <w:t xml:space="preserve"> как в устной, так и в письменной форме бесплатно.</w:t>
      </w:r>
    </w:p>
    <w:p w:rsidR="00A926BF" w:rsidRPr="009C2A10" w:rsidRDefault="00A926BF" w:rsidP="00A926BF">
      <w:pPr>
        <w:widowControl w:val="0"/>
        <w:ind w:firstLine="709"/>
      </w:pPr>
      <w:r w:rsidRPr="009C2A10">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A926BF" w:rsidRPr="009C2A10" w:rsidRDefault="00A926BF" w:rsidP="00A926BF">
      <w:pPr>
        <w:ind w:firstLine="709"/>
      </w:pPr>
      <w:r w:rsidRPr="009C2A10">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926BF" w:rsidRPr="009C2A10" w:rsidRDefault="00A926BF" w:rsidP="00A926BF">
      <w:pPr>
        <w:widowControl w:val="0"/>
        <w:ind w:firstLine="709"/>
      </w:pPr>
      <w:r w:rsidRPr="009C2A10">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A926BF" w:rsidRPr="009C2A10" w:rsidRDefault="00A926BF" w:rsidP="00A926BF">
      <w:pPr>
        <w:widowControl w:val="0"/>
        <w:ind w:firstLine="709"/>
        <w:rPr>
          <w:color w:val="000000"/>
        </w:rPr>
      </w:pPr>
      <w:r w:rsidRPr="009C2A10">
        <w:t xml:space="preserve"> </w:t>
      </w:r>
      <w:r w:rsidRPr="009C2A10">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926BF" w:rsidRPr="009C2A10" w:rsidRDefault="00A926BF" w:rsidP="00A926BF">
      <w:pPr>
        <w:ind w:firstLine="709"/>
        <w:rPr>
          <w:color w:val="000000"/>
        </w:rPr>
      </w:pPr>
      <w:r w:rsidRPr="009C2A10">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926BF" w:rsidRPr="009C2A10" w:rsidRDefault="00A926BF" w:rsidP="00A926BF">
      <w:pPr>
        <w:tabs>
          <w:tab w:val="left" w:pos="0"/>
        </w:tabs>
        <w:ind w:firstLine="709"/>
      </w:pPr>
      <w:r w:rsidRPr="009C2A10">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926BF" w:rsidRPr="009C2A10" w:rsidRDefault="00A926BF" w:rsidP="00A926BF">
      <w:pPr>
        <w:ind w:firstLine="709"/>
      </w:pPr>
      <w:r w:rsidRPr="009C2A10">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9C2A10">
        <w:rPr>
          <w:color w:val="FF0000"/>
        </w:rPr>
        <w:t xml:space="preserve"> </w:t>
      </w:r>
      <w:r w:rsidRPr="009C2A10">
        <w:rPr>
          <w:iCs/>
        </w:rPr>
        <w:t>Уполномоченного органа.</w:t>
      </w:r>
    </w:p>
    <w:p w:rsidR="00A926BF" w:rsidRPr="009C2A10" w:rsidRDefault="00A926BF" w:rsidP="00A926BF">
      <w:pPr>
        <w:ind w:firstLine="709"/>
      </w:pPr>
      <w:r w:rsidRPr="009C2A10">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926BF" w:rsidRPr="009C2A10" w:rsidRDefault="00A926BF" w:rsidP="00A926BF">
      <w:pPr>
        <w:ind w:firstLine="709"/>
      </w:pPr>
      <w:r w:rsidRPr="009C2A10">
        <w:t>в средствах массовой информации;</w:t>
      </w:r>
    </w:p>
    <w:p w:rsidR="00A926BF" w:rsidRPr="009C2A10" w:rsidRDefault="00A926BF" w:rsidP="00A926BF">
      <w:pPr>
        <w:ind w:firstLine="709"/>
      </w:pPr>
      <w:r w:rsidRPr="009C2A10">
        <w:t>на официальном сайте Уполномоченного органа;</w:t>
      </w:r>
    </w:p>
    <w:p w:rsidR="00A926BF" w:rsidRPr="009C2A10" w:rsidRDefault="00A926BF" w:rsidP="00A926BF">
      <w:pPr>
        <w:ind w:firstLine="709"/>
      </w:pPr>
      <w:r w:rsidRPr="009C2A10">
        <w:t>на Едином портале;</w:t>
      </w:r>
    </w:p>
    <w:p w:rsidR="00A926BF" w:rsidRPr="009C2A10" w:rsidRDefault="00A926BF" w:rsidP="00A926BF">
      <w:pPr>
        <w:ind w:firstLine="709"/>
      </w:pPr>
      <w:r w:rsidRPr="009C2A10">
        <w:t xml:space="preserve">на информационных стендах </w:t>
      </w:r>
      <w:r w:rsidRPr="009C2A10">
        <w:rPr>
          <w:iCs/>
        </w:rPr>
        <w:t>Уполномоченного органа</w:t>
      </w:r>
      <w:r w:rsidRPr="009C2A10">
        <w:t>, МФЦ.</w:t>
      </w:r>
    </w:p>
    <w:p w:rsidR="00A926BF" w:rsidRPr="009C2A10" w:rsidRDefault="00A926BF" w:rsidP="00A926BF">
      <w:pPr>
        <w:widowControl w:val="0"/>
        <w:tabs>
          <w:tab w:val="num" w:pos="0"/>
        </w:tabs>
        <w:ind w:firstLine="709"/>
      </w:pPr>
      <w:r w:rsidRPr="009C2A10">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A926BF" w:rsidRPr="009C2A10" w:rsidRDefault="00A926BF" w:rsidP="00A926BF">
      <w:pPr>
        <w:widowControl w:val="0"/>
        <w:tabs>
          <w:tab w:val="num" w:pos="0"/>
        </w:tabs>
        <w:ind w:firstLine="709"/>
      </w:pPr>
      <w:r w:rsidRPr="009C2A10">
        <w:t>1.3.5. Порядок, форма и место размещения информации о предоставлении муниципальной услуги:</w:t>
      </w:r>
    </w:p>
    <w:p w:rsidR="00A926BF" w:rsidRPr="009C2A10" w:rsidRDefault="00A926BF" w:rsidP="00A926BF">
      <w:pPr>
        <w:widowControl w:val="0"/>
        <w:tabs>
          <w:tab w:val="num" w:pos="0"/>
        </w:tabs>
        <w:ind w:firstLine="709"/>
      </w:pPr>
      <w:r w:rsidRPr="009C2A10">
        <w:t>1.3.5.1. На информационных стендах, размещаемых в помещении Уполномоченного органа, содержится следующая информация:</w:t>
      </w:r>
    </w:p>
    <w:p w:rsidR="00A926BF" w:rsidRPr="009C2A10" w:rsidRDefault="00A926BF" w:rsidP="00A926BF">
      <w:pPr>
        <w:widowControl w:val="0"/>
        <w:tabs>
          <w:tab w:val="num" w:pos="0"/>
        </w:tabs>
        <w:ind w:firstLine="709"/>
      </w:pPr>
      <w:r w:rsidRPr="009C2A10">
        <w:t>фамилии, имена, отчества и должности специалистов, осуществляющих прием документов и консультирование;</w:t>
      </w:r>
    </w:p>
    <w:p w:rsidR="00A926BF" w:rsidRPr="009C2A10" w:rsidRDefault="00A926BF" w:rsidP="00A926BF">
      <w:pPr>
        <w:widowControl w:val="0"/>
        <w:tabs>
          <w:tab w:val="num" w:pos="0"/>
        </w:tabs>
        <w:ind w:firstLine="709"/>
      </w:pPr>
      <w:r w:rsidRPr="009C2A10">
        <w:t>график (режим) работы, контактные телефоны специалистов, адреса информационных порталов в сети «Интернет»;</w:t>
      </w:r>
    </w:p>
    <w:p w:rsidR="00A926BF" w:rsidRPr="009C2A10" w:rsidRDefault="00A926BF" w:rsidP="00A926BF">
      <w:pPr>
        <w:widowControl w:val="0"/>
        <w:tabs>
          <w:tab w:val="num" w:pos="0"/>
        </w:tabs>
        <w:ind w:firstLine="709"/>
      </w:pPr>
      <w:r w:rsidRPr="009C2A10">
        <w:t>перечень документов, необходимых для предоставления муниципальной услуги;</w:t>
      </w:r>
    </w:p>
    <w:p w:rsidR="00A926BF" w:rsidRPr="009C2A10" w:rsidRDefault="00A926BF" w:rsidP="00A926BF">
      <w:pPr>
        <w:widowControl w:val="0"/>
        <w:tabs>
          <w:tab w:val="num" w:pos="0"/>
        </w:tabs>
        <w:ind w:firstLine="709"/>
      </w:pPr>
      <w:r w:rsidRPr="009C2A10">
        <w:t>перечень нормативных правовых актов, регулирующих отношения, возникающие в связи с предоставлением муниципальной услуги;</w:t>
      </w:r>
    </w:p>
    <w:p w:rsidR="00A926BF" w:rsidRPr="009C2A10" w:rsidRDefault="00A926BF" w:rsidP="00A926BF">
      <w:pPr>
        <w:widowControl w:val="0"/>
        <w:tabs>
          <w:tab w:val="num" w:pos="0"/>
        </w:tabs>
        <w:ind w:firstLine="709"/>
      </w:pPr>
      <w:r w:rsidRPr="009C2A10">
        <w:t xml:space="preserve">порядок обжалования решения, действия или бездействия Уполномоченного </w:t>
      </w:r>
      <w:r w:rsidRPr="009C2A10">
        <w:lastRenderedPageBreak/>
        <w:t>органа, участвующего в предоставлении муниципальной услуги, его должностных лиц и специалистов;</w:t>
      </w:r>
    </w:p>
    <w:p w:rsidR="00A926BF" w:rsidRPr="009C2A10" w:rsidRDefault="00A926BF" w:rsidP="00A926BF">
      <w:pPr>
        <w:widowControl w:val="0"/>
        <w:tabs>
          <w:tab w:val="num" w:pos="0"/>
        </w:tabs>
        <w:ind w:firstLine="709"/>
      </w:pPr>
      <w:r w:rsidRPr="009C2A10">
        <w:t>форма и образец заполнения заявления.</w:t>
      </w:r>
    </w:p>
    <w:p w:rsidR="00A926BF" w:rsidRPr="009C2A10" w:rsidRDefault="00A926BF" w:rsidP="00A926BF">
      <w:pPr>
        <w:widowControl w:val="0"/>
        <w:tabs>
          <w:tab w:val="num" w:pos="0"/>
        </w:tabs>
        <w:ind w:firstLine="709"/>
      </w:pPr>
      <w:r w:rsidRPr="009C2A10">
        <w:t>1.3.5.2. На официальном сайте Уполномоченного органа содержится следующая информация:</w:t>
      </w:r>
    </w:p>
    <w:p w:rsidR="00A926BF" w:rsidRPr="009C2A10" w:rsidRDefault="00A926BF" w:rsidP="00A926BF">
      <w:pPr>
        <w:widowControl w:val="0"/>
        <w:tabs>
          <w:tab w:val="num" w:pos="0"/>
        </w:tabs>
        <w:ind w:firstLine="709"/>
      </w:pPr>
      <w:r w:rsidRPr="009C2A10">
        <w:t>структура Уполномоченного органа;</w:t>
      </w:r>
    </w:p>
    <w:p w:rsidR="00A926BF" w:rsidRPr="009C2A10" w:rsidRDefault="00A926BF" w:rsidP="00A926BF">
      <w:pPr>
        <w:widowControl w:val="0"/>
        <w:tabs>
          <w:tab w:val="num" w:pos="0"/>
        </w:tabs>
        <w:ind w:firstLine="709"/>
      </w:pPr>
      <w:r w:rsidRPr="009C2A10">
        <w:t>места нахождения, график (режим) работы Уполномоченного органа, контактные номера телефонов специалистов;</w:t>
      </w:r>
    </w:p>
    <w:p w:rsidR="00A926BF" w:rsidRPr="009C2A10" w:rsidRDefault="00A926BF" w:rsidP="00A926BF">
      <w:pPr>
        <w:widowControl w:val="0"/>
        <w:tabs>
          <w:tab w:val="num" w:pos="0"/>
        </w:tabs>
        <w:ind w:firstLine="709"/>
      </w:pPr>
      <w:r w:rsidRPr="009C2A10">
        <w:t>перечень категорий граждан, имеющих право на получение муниципальной услуги;</w:t>
      </w:r>
    </w:p>
    <w:p w:rsidR="00A926BF" w:rsidRPr="009C2A10" w:rsidRDefault="00A926BF" w:rsidP="00A926BF">
      <w:pPr>
        <w:widowControl w:val="0"/>
        <w:tabs>
          <w:tab w:val="num" w:pos="0"/>
        </w:tabs>
        <w:ind w:firstLine="709"/>
      </w:pPr>
      <w:r w:rsidRPr="009C2A10">
        <w:t>перечень документов, необходимых для предоставления муниципальной услуги;</w:t>
      </w:r>
    </w:p>
    <w:p w:rsidR="00A926BF" w:rsidRPr="009C2A10" w:rsidRDefault="00A926BF" w:rsidP="00A926BF">
      <w:pPr>
        <w:widowControl w:val="0"/>
        <w:tabs>
          <w:tab w:val="num" w:pos="0"/>
        </w:tabs>
        <w:ind w:firstLine="709"/>
      </w:pPr>
      <w:r w:rsidRPr="009C2A10">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926BF" w:rsidRPr="009C2A10" w:rsidRDefault="00A926BF" w:rsidP="00A926BF">
      <w:pPr>
        <w:widowControl w:val="0"/>
        <w:tabs>
          <w:tab w:val="num" w:pos="0"/>
        </w:tabs>
        <w:ind w:firstLine="709"/>
      </w:pPr>
      <w:r w:rsidRPr="009C2A10">
        <w:t>основания для отказа в предоставлении муниципальной услуги;</w:t>
      </w:r>
    </w:p>
    <w:p w:rsidR="00A926BF" w:rsidRPr="009C2A10" w:rsidRDefault="00A926BF" w:rsidP="00A926BF">
      <w:pPr>
        <w:widowControl w:val="0"/>
        <w:tabs>
          <w:tab w:val="num" w:pos="0"/>
        </w:tabs>
        <w:ind w:firstLine="709"/>
      </w:pPr>
      <w:r w:rsidRPr="009C2A10">
        <w:t>перечень нормативных правовых актов, регулирующих отношения, возникающие в связи с предоставлением муниципальной услуги.</w:t>
      </w:r>
    </w:p>
    <w:p w:rsidR="00A926BF" w:rsidRPr="009C2A10" w:rsidRDefault="00A926BF" w:rsidP="00A926BF">
      <w:pPr>
        <w:widowControl w:val="0"/>
        <w:tabs>
          <w:tab w:val="num" w:pos="0"/>
        </w:tabs>
        <w:spacing w:before="120"/>
        <w:ind w:firstLine="709"/>
      </w:pPr>
      <w:r w:rsidRPr="009C2A10">
        <w:t>1.3.5.3. На Едином портале, Региональном портале  Чувашской Республики размещается следующая информация:</w:t>
      </w:r>
    </w:p>
    <w:p w:rsidR="00A926BF" w:rsidRPr="009C2A10" w:rsidRDefault="00A926BF" w:rsidP="00A926BF">
      <w:pPr>
        <w:widowControl w:val="0"/>
        <w:tabs>
          <w:tab w:val="num" w:pos="0"/>
        </w:tabs>
        <w:ind w:firstLine="709"/>
      </w:pPr>
      <w:r w:rsidRPr="009C2A10">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26BF" w:rsidRPr="009C2A10" w:rsidRDefault="00A926BF" w:rsidP="00A926BF">
      <w:pPr>
        <w:widowControl w:val="0"/>
        <w:tabs>
          <w:tab w:val="num" w:pos="0"/>
        </w:tabs>
        <w:ind w:firstLine="709"/>
      </w:pPr>
      <w:r w:rsidRPr="009C2A10">
        <w:t>круг заявителей;</w:t>
      </w:r>
    </w:p>
    <w:p w:rsidR="00A926BF" w:rsidRPr="009C2A10" w:rsidRDefault="00A926BF" w:rsidP="00A926BF">
      <w:pPr>
        <w:widowControl w:val="0"/>
        <w:tabs>
          <w:tab w:val="num" w:pos="0"/>
        </w:tabs>
        <w:ind w:firstLine="709"/>
      </w:pPr>
      <w:r w:rsidRPr="009C2A10">
        <w:t>срок предоставления муниципальной услуги;</w:t>
      </w:r>
    </w:p>
    <w:p w:rsidR="00A926BF" w:rsidRPr="009C2A10" w:rsidRDefault="00A926BF" w:rsidP="00A926BF">
      <w:pPr>
        <w:widowControl w:val="0"/>
        <w:tabs>
          <w:tab w:val="num" w:pos="0"/>
        </w:tabs>
        <w:ind w:firstLine="709"/>
      </w:pPr>
      <w:r w:rsidRPr="009C2A10">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926BF" w:rsidRPr="009C2A10" w:rsidRDefault="00A926BF" w:rsidP="00A926BF">
      <w:pPr>
        <w:widowControl w:val="0"/>
        <w:tabs>
          <w:tab w:val="num" w:pos="0"/>
        </w:tabs>
        <w:ind w:firstLine="709"/>
      </w:pPr>
      <w:r w:rsidRPr="009C2A10">
        <w:t>размер государственной пошлины, взимаемой за предоставление муниципальной услуги;</w:t>
      </w:r>
    </w:p>
    <w:p w:rsidR="00A926BF" w:rsidRPr="009C2A10" w:rsidRDefault="00A926BF" w:rsidP="00A926BF">
      <w:pPr>
        <w:widowControl w:val="0"/>
        <w:tabs>
          <w:tab w:val="num" w:pos="0"/>
        </w:tabs>
        <w:ind w:firstLine="709"/>
      </w:pPr>
      <w:r w:rsidRPr="009C2A10">
        <w:t>исчерпывающий перечень оснований для приостановления или отказа в предоставлении муниципальной услуги;</w:t>
      </w:r>
    </w:p>
    <w:p w:rsidR="00A926BF" w:rsidRPr="009C2A10" w:rsidRDefault="00A926BF" w:rsidP="00A926BF">
      <w:pPr>
        <w:widowControl w:val="0"/>
        <w:tabs>
          <w:tab w:val="num" w:pos="0"/>
        </w:tabs>
        <w:ind w:firstLine="709"/>
      </w:pPr>
      <w:r w:rsidRPr="009C2A10">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6BF" w:rsidRPr="009C2A10" w:rsidRDefault="00A926BF" w:rsidP="00A926BF">
      <w:pPr>
        <w:widowControl w:val="0"/>
        <w:tabs>
          <w:tab w:val="num" w:pos="0"/>
        </w:tabs>
        <w:ind w:firstLine="709"/>
      </w:pPr>
      <w:r w:rsidRPr="009C2A10">
        <w:t>формы заявлений (уведомлений, сообщений), используемые при предоставлении муниципальной услуги.</w:t>
      </w:r>
    </w:p>
    <w:p w:rsidR="00A926BF" w:rsidRPr="009C2A10" w:rsidRDefault="00A926BF" w:rsidP="00A926BF">
      <w:pPr>
        <w:widowControl w:val="0"/>
        <w:tabs>
          <w:tab w:val="num" w:pos="0"/>
        </w:tabs>
        <w:spacing w:after="120"/>
        <w:ind w:left="113" w:firstLine="709"/>
      </w:pPr>
      <w:r w:rsidRPr="009C2A10">
        <w:t xml:space="preserve">Доступ к информации о сроках и порядке предоставления муниципальной услуги осуществляется без выполнения </w:t>
      </w:r>
      <w:proofErr w:type="gramStart"/>
      <w:r w:rsidRPr="009C2A10">
        <w:t>заявителем</w:t>
      </w:r>
      <w:proofErr w:type="gramEnd"/>
      <w:r w:rsidRPr="009C2A10">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26BF" w:rsidRPr="009C2A10" w:rsidRDefault="00A926BF" w:rsidP="00A926BF">
      <w:pPr>
        <w:widowControl w:val="0"/>
        <w:tabs>
          <w:tab w:val="num" w:pos="0"/>
        </w:tabs>
        <w:spacing w:after="120"/>
        <w:ind w:left="113" w:firstLine="709"/>
      </w:pPr>
      <w:r w:rsidRPr="009C2A10">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A926BF" w:rsidRPr="009C2A10" w:rsidRDefault="00A926BF" w:rsidP="00A926BF">
      <w:pPr>
        <w:keepNext/>
        <w:tabs>
          <w:tab w:val="num" w:pos="0"/>
        </w:tabs>
        <w:spacing w:after="120"/>
        <w:ind w:left="113" w:firstLine="709"/>
        <w:jc w:val="center"/>
        <w:outlineLvl w:val="3"/>
      </w:pPr>
      <w:bookmarkStart w:id="0" w:name="_Toc206489247"/>
    </w:p>
    <w:p w:rsidR="00A926BF" w:rsidRPr="009C2A10" w:rsidRDefault="00A926BF" w:rsidP="00A926BF">
      <w:pPr>
        <w:keepNext/>
        <w:tabs>
          <w:tab w:val="num" w:pos="0"/>
        </w:tabs>
        <w:spacing w:after="120"/>
        <w:ind w:left="113" w:firstLine="709"/>
        <w:jc w:val="center"/>
        <w:outlineLvl w:val="3"/>
      </w:pPr>
      <w:r w:rsidRPr="009C2A10">
        <w:rPr>
          <w:lang w:val="en-US"/>
        </w:rPr>
        <w:t>II</w:t>
      </w:r>
      <w:r w:rsidRPr="009C2A10">
        <w:t>. Стандарт предоставления муниципальной услуги</w:t>
      </w:r>
    </w:p>
    <w:p w:rsidR="00A926BF" w:rsidRPr="009C2A10" w:rsidRDefault="00A926BF" w:rsidP="00A926BF">
      <w:pPr>
        <w:tabs>
          <w:tab w:val="left" w:pos="0"/>
        </w:tabs>
        <w:spacing w:after="120"/>
        <w:ind w:left="113" w:firstLine="709"/>
      </w:pPr>
      <w:r w:rsidRPr="009C2A10">
        <w:t>2.1.</w:t>
      </w:r>
      <w:r w:rsidRPr="009C2A10">
        <w:tab/>
        <w:t>Наименование муниципальной услуги</w:t>
      </w:r>
    </w:p>
    <w:p w:rsidR="00A926BF" w:rsidRPr="009C2A10" w:rsidRDefault="00A926BF" w:rsidP="00A926BF">
      <w:pPr>
        <w:spacing w:before="120" w:after="120"/>
        <w:ind w:left="113" w:firstLine="709"/>
        <w:rPr>
          <w:lang w:eastAsia="en-US"/>
        </w:rPr>
      </w:pPr>
      <w:r w:rsidRPr="009C2A10">
        <w:t>Наименование муниципальной услуги</w:t>
      </w:r>
      <w:bookmarkEnd w:id="0"/>
      <w:r w:rsidRPr="009C2A10">
        <w:t xml:space="preserve"> – </w:t>
      </w:r>
      <w:r w:rsidRPr="009C2A10">
        <w:rPr>
          <w:rFonts w:eastAsia="Arial"/>
          <w:bCs/>
          <w:lang w:eastAsia="zh-CN"/>
        </w:rPr>
        <w:t xml:space="preserve">Выдача уведомления о соответствии (несоответствии) </w:t>
      </w:r>
      <w:proofErr w:type="gramStart"/>
      <w:r w:rsidRPr="009C2A10">
        <w:rPr>
          <w:rFonts w:eastAsia="Arial"/>
          <w:bCs/>
          <w:lang w:eastAsia="zh-CN"/>
        </w:rPr>
        <w:t>указанных</w:t>
      </w:r>
      <w:proofErr w:type="gramEnd"/>
      <w:r w:rsidRPr="009C2A10">
        <w:rPr>
          <w:rFonts w:eastAsia="Arial"/>
          <w:bCs/>
          <w:lang w:eastAsia="zh-CN"/>
        </w:rPr>
        <w:t xml:space="preserve"> в уведомлении о планируемом строительстве объекта индивидуального жилищного строительства или садового дома параметрам и </w:t>
      </w:r>
      <w:r w:rsidRPr="009C2A10">
        <w:rPr>
          <w:rFonts w:eastAsia="Arial"/>
          <w:bCs/>
          <w:lang w:eastAsia="zh-CN"/>
        </w:rPr>
        <w:lastRenderedPageBreak/>
        <w:t>допустимости размещения объекта индивидуального жилищного строительства или садового дома на земельном участке</w:t>
      </w:r>
      <w:r w:rsidRPr="009C2A10">
        <w:rPr>
          <w:lang w:eastAsia="en-US"/>
        </w:rPr>
        <w:t>.</w:t>
      </w:r>
    </w:p>
    <w:p w:rsidR="00A926BF" w:rsidRPr="009C2A10" w:rsidRDefault="00A926BF" w:rsidP="00A926BF">
      <w:pPr>
        <w:tabs>
          <w:tab w:val="left" w:pos="0"/>
        </w:tabs>
        <w:spacing w:before="120"/>
        <w:ind w:firstLine="709"/>
      </w:pPr>
      <w:r w:rsidRPr="009C2A10">
        <w:t>2.2. Наименование органа местного самоуправления, предоставляющего муниципальную услугу</w:t>
      </w:r>
    </w:p>
    <w:p w:rsidR="00A926BF" w:rsidRPr="009C2A10" w:rsidRDefault="00A926BF" w:rsidP="00A926BF">
      <w:pPr>
        <w:ind w:firstLine="709"/>
      </w:pPr>
      <w:r w:rsidRPr="009C2A10">
        <w:t xml:space="preserve">2.2.1. Муниципальная услуга предоставляется администрацией </w:t>
      </w:r>
      <w:r>
        <w:t>Кульгешского</w:t>
      </w:r>
      <w:r w:rsidRPr="009C2A10">
        <w:t xml:space="preserve"> </w:t>
      </w:r>
      <w:r w:rsidRPr="009C2A10">
        <w:rPr>
          <w:lang w:eastAsia="zh-CN"/>
        </w:rPr>
        <w:t xml:space="preserve">сельского  поселения </w:t>
      </w:r>
      <w:r w:rsidRPr="009C2A10">
        <w:t>в лице уполномоченного специалиста.</w:t>
      </w:r>
    </w:p>
    <w:p w:rsidR="00A926BF" w:rsidRPr="009C2A10" w:rsidRDefault="00A926BF" w:rsidP="00A926BF">
      <w:pPr>
        <w:ind w:firstLine="709"/>
      </w:pPr>
      <w:r w:rsidRPr="009C2A10">
        <w:t>Документы, необходимые для предоставления муниципальной  услуги, могут быть поданы через МФЦ.</w:t>
      </w:r>
    </w:p>
    <w:p w:rsidR="00A926BF" w:rsidRPr="009C2A10" w:rsidRDefault="00A926BF" w:rsidP="00A926BF">
      <w:pPr>
        <w:spacing w:before="120"/>
        <w:ind w:firstLine="709"/>
      </w:pPr>
      <w:r w:rsidRPr="009C2A10">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926BF" w:rsidRPr="009C2A10" w:rsidRDefault="00A926BF" w:rsidP="00A926BF">
      <w:pPr>
        <w:pStyle w:val="ae"/>
        <w:spacing w:before="120"/>
        <w:ind w:firstLine="709"/>
        <w:jc w:val="both"/>
        <w:rPr>
          <w:rFonts w:ascii="Times New Roman" w:hAnsi="Times New Roman"/>
          <w:bCs/>
          <w:sz w:val="24"/>
          <w:szCs w:val="24"/>
        </w:rPr>
      </w:pPr>
      <w:r w:rsidRPr="009C2A10">
        <w:rPr>
          <w:rFonts w:ascii="Times New Roman" w:hAnsi="Times New Roman"/>
          <w:sz w:val="24"/>
          <w:szCs w:val="24"/>
        </w:rPr>
        <w:t>2.3.</w:t>
      </w:r>
      <w:r w:rsidRPr="009C2A10">
        <w:rPr>
          <w:rFonts w:ascii="Times New Roman" w:hAnsi="Times New Roman"/>
          <w:sz w:val="24"/>
          <w:szCs w:val="24"/>
        </w:rPr>
        <w:tab/>
        <w:t>Результат предоставления муниципальной услуги</w:t>
      </w:r>
      <w:r w:rsidRPr="009C2A10">
        <w:rPr>
          <w:rFonts w:ascii="Times New Roman" w:hAnsi="Times New Roman"/>
          <w:bCs/>
          <w:sz w:val="24"/>
          <w:szCs w:val="24"/>
        </w:rPr>
        <w:t xml:space="preserve"> </w:t>
      </w:r>
    </w:p>
    <w:p w:rsidR="00A926BF" w:rsidRPr="009C2A10" w:rsidRDefault="00A926BF" w:rsidP="00A926BF">
      <w:pPr>
        <w:ind w:firstLine="709"/>
      </w:pPr>
      <w:r w:rsidRPr="009C2A10">
        <w:t>Результатами предоставления муниципальной услуги являются:</w:t>
      </w:r>
    </w:p>
    <w:p w:rsidR="00A926BF" w:rsidRPr="009C2A10" w:rsidRDefault="00A926BF" w:rsidP="00A926BF">
      <w:pPr>
        <w:ind w:firstLine="709"/>
      </w:pPr>
      <w:r w:rsidRPr="009C2A10">
        <w:t xml:space="preserve">Выдача уведомления о соответствии </w:t>
      </w:r>
      <w:proofErr w:type="gramStart"/>
      <w:r w:rsidRPr="009C2A10">
        <w:t>указанных</w:t>
      </w:r>
      <w:proofErr w:type="gramEnd"/>
      <w:r w:rsidRPr="009C2A10">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926BF" w:rsidRPr="009C2A10" w:rsidRDefault="00A926BF" w:rsidP="00A926BF">
      <w:pPr>
        <w:ind w:firstLine="709"/>
      </w:pPr>
      <w:r w:rsidRPr="009C2A10">
        <w:t xml:space="preserve">Выдача уведомления о несоответствии </w:t>
      </w:r>
      <w:proofErr w:type="gramStart"/>
      <w:r w:rsidRPr="009C2A10">
        <w:t>указанных</w:t>
      </w:r>
      <w:proofErr w:type="gramEnd"/>
      <w:r w:rsidRPr="009C2A10">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926BF" w:rsidRPr="009C2A10" w:rsidRDefault="00A926BF" w:rsidP="00A926BF">
      <w:pPr>
        <w:pStyle w:val="ConsPlusNormal0"/>
        <w:spacing w:before="120"/>
        <w:ind w:firstLine="709"/>
        <w:jc w:val="both"/>
        <w:rPr>
          <w:rFonts w:ascii="Times New Roman" w:hAnsi="Times New Roman" w:cs="Times New Roman"/>
          <w:sz w:val="24"/>
          <w:szCs w:val="24"/>
        </w:rPr>
      </w:pPr>
      <w:r w:rsidRPr="009C2A10">
        <w:rPr>
          <w:rFonts w:ascii="Times New Roman" w:hAnsi="Times New Roman" w:cs="Times New Roman"/>
          <w:sz w:val="24"/>
          <w:szCs w:val="24"/>
        </w:rPr>
        <w:t>2.4. Срок предоставления муниципальной услуги</w:t>
      </w:r>
    </w:p>
    <w:p w:rsidR="00A926BF" w:rsidRPr="009C2A10" w:rsidRDefault="00A926BF" w:rsidP="00A926BF">
      <w:pPr>
        <w:ind w:firstLine="709"/>
      </w:pPr>
      <w:r w:rsidRPr="009C2A10">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A926BF" w:rsidRPr="009C2A10" w:rsidRDefault="00A926BF" w:rsidP="00A926BF">
      <w:pPr>
        <w:ind w:firstLine="709"/>
      </w:pPr>
      <w:r w:rsidRPr="009C2A10">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A926BF" w:rsidRPr="009C2A10" w:rsidRDefault="00A926BF" w:rsidP="00A926BF">
      <w:pPr>
        <w:keepNext/>
        <w:tabs>
          <w:tab w:val="num" w:pos="0"/>
        </w:tabs>
        <w:ind w:firstLine="709"/>
        <w:outlineLvl w:val="3"/>
      </w:pPr>
      <w:r w:rsidRPr="009C2A10">
        <w:t>2.5. Перечень нормативных правовых актов, регулирующих отношения, возникающие в связи с предоставлением муниципальной услуги</w:t>
      </w:r>
    </w:p>
    <w:p w:rsidR="00A926BF" w:rsidRPr="009C2A10" w:rsidRDefault="00A926BF" w:rsidP="00A926BF">
      <w:pPr>
        <w:ind w:firstLine="709"/>
      </w:pPr>
      <w:r w:rsidRPr="009C2A10">
        <w:t xml:space="preserve">Отношения, возникающие в связи </w:t>
      </w:r>
      <w:r w:rsidRPr="009C2A10">
        <w:rPr>
          <w:bCs/>
        </w:rPr>
        <w:t>с предоставлением муниципальной услуги,</w:t>
      </w:r>
      <w:r w:rsidRPr="009C2A10">
        <w:t xml:space="preserve"> регулируются следующими нормативными правовыми актами:</w:t>
      </w:r>
    </w:p>
    <w:p w:rsidR="00A926BF" w:rsidRPr="009C2A10" w:rsidRDefault="00A926BF" w:rsidP="00A926BF">
      <w:pPr>
        <w:ind w:firstLine="709"/>
      </w:pPr>
      <w:r w:rsidRPr="009C2A10">
        <w:t>Конституцией Российской Федерации («Российская газета», № 237, 25.12.1993);</w:t>
      </w:r>
    </w:p>
    <w:p w:rsidR="00A926BF" w:rsidRPr="009C2A10" w:rsidRDefault="00A926BF" w:rsidP="00A926BF">
      <w:pPr>
        <w:ind w:firstLine="709"/>
      </w:pPr>
      <w:r w:rsidRPr="009C2A10">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A926BF" w:rsidRPr="009C2A10" w:rsidRDefault="00A926BF" w:rsidP="00A926BF">
      <w:pPr>
        <w:pStyle w:val="ab"/>
        <w:spacing w:after="0"/>
        <w:ind w:firstLine="709"/>
      </w:pPr>
      <w:r w:rsidRPr="009C2A10">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A926BF" w:rsidRPr="009C2A10" w:rsidRDefault="00A926BF" w:rsidP="00A926BF">
      <w:pPr>
        <w:pStyle w:val="ab"/>
        <w:spacing w:after="0"/>
        <w:ind w:firstLine="709"/>
      </w:pPr>
      <w:r w:rsidRPr="009C2A10">
        <w:t>Федеральным законом от 27 июля 2006 года № 152-ФЗ «О персональных данных» (Собрание законодательства Российской Федерации, 2006, № 31 (1 часть), ст.3451);</w:t>
      </w:r>
    </w:p>
    <w:p w:rsidR="00A926BF" w:rsidRPr="009C2A10" w:rsidRDefault="00A926BF" w:rsidP="00A926BF">
      <w:pPr>
        <w:ind w:firstLine="709"/>
      </w:pPr>
      <w:r w:rsidRPr="009C2A10">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A926BF" w:rsidRPr="009C2A10" w:rsidRDefault="00A926BF" w:rsidP="00A926BF">
      <w:pPr>
        <w:ind w:firstLine="709"/>
      </w:pPr>
      <w:r w:rsidRPr="009C2A10">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A926BF" w:rsidRPr="009C2A10" w:rsidRDefault="00A926BF" w:rsidP="00A926BF">
      <w:pPr>
        <w:pStyle w:val="ab"/>
        <w:spacing w:after="0"/>
        <w:ind w:firstLine="709"/>
      </w:pPr>
      <w:r w:rsidRPr="009C2A10">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A926BF" w:rsidRPr="009C2A10" w:rsidRDefault="00A926BF" w:rsidP="00A926BF">
      <w:pPr>
        <w:pStyle w:val="ab"/>
        <w:spacing w:after="0"/>
        <w:ind w:firstLine="709"/>
      </w:pPr>
    </w:p>
    <w:p w:rsidR="00A926BF" w:rsidRPr="009C2A10" w:rsidRDefault="00A926BF" w:rsidP="00A926BF">
      <w:pPr>
        <w:keepNext/>
        <w:ind w:firstLine="709"/>
        <w:outlineLvl w:val="2"/>
        <w:rPr>
          <w:bCs/>
        </w:rPr>
      </w:pPr>
      <w:r w:rsidRPr="009C2A10">
        <w:rPr>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926BF" w:rsidRPr="009C2A10" w:rsidRDefault="00A926BF" w:rsidP="00A926BF">
      <w:pPr>
        <w:keepNext/>
        <w:ind w:firstLine="709"/>
        <w:outlineLvl w:val="2"/>
        <w:rPr>
          <w:bCs/>
        </w:rPr>
      </w:pP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2.6.1. </w:t>
      </w:r>
      <w:proofErr w:type="gramStart"/>
      <w:r w:rsidRPr="009C2A10">
        <w:rPr>
          <w:rFonts w:ascii="Times New Roman" w:hAnsi="Times New Roman" w:cs="Times New Roman"/>
          <w:sz w:val="24"/>
          <w:szCs w:val="24"/>
        </w:rPr>
        <w:t>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w:t>
      </w:r>
      <w:proofErr w:type="gramEnd"/>
      <w:r w:rsidRPr="009C2A10">
        <w:rPr>
          <w:rFonts w:ascii="Times New Roman" w:hAnsi="Times New Roman" w:cs="Times New Roman"/>
          <w:sz w:val="24"/>
          <w:szCs w:val="24"/>
        </w:rPr>
        <w:t xml:space="preserve"> садового дома (далее также - уведомление о планируемом строительстве), содержащее следующие сведения:</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8) почтовый адрес и (или) адрес электронной почты для связи с застройщиком;</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9) способ направления застройщику уведомлений.</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2.6.2. К уведомлению о планируемом строительстве прилагаются:</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w:t>
      </w:r>
      <w:r w:rsidRPr="009C2A10">
        <w:rPr>
          <w:rFonts w:ascii="Times New Roman" w:hAnsi="Times New Roman" w:cs="Times New Roman"/>
          <w:sz w:val="24"/>
          <w:szCs w:val="24"/>
        </w:rPr>
        <w:lastRenderedPageBreak/>
        <w:t xml:space="preserve">садового дома включает в себя описание в текстовой форме и графическое описание. </w:t>
      </w:r>
      <w:proofErr w:type="gramStart"/>
      <w:r w:rsidRPr="009C2A10">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C2A10">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9C2A10">
        <w:rPr>
          <w:rFonts w:ascii="Times New Roman" w:hAnsi="Times New Roman" w:cs="Times New Roman"/>
          <w:sz w:val="24"/>
          <w:szCs w:val="24"/>
        </w:rPr>
        <w:t>архитектурным решениям</w:t>
      </w:r>
      <w:proofErr w:type="gramEnd"/>
      <w:r w:rsidRPr="009C2A10">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A926BF" w:rsidRPr="009C2A10" w:rsidRDefault="00A926BF" w:rsidP="00A926BF">
      <w:pPr>
        <w:ind w:firstLine="709"/>
        <w:outlineLvl w:val="0"/>
      </w:pPr>
      <w:r w:rsidRPr="009C2A10">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A926BF" w:rsidRPr="009C2A10" w:rsidRDefault="00A926BF" w:rsidP="00A926BF">
      <w:pPr>
        <w:ind w:firstLine="709"/>
        <w:outlineLvl w:val="0"/>
      </w:pPr>
      <w:r w:rsidRPr="009C2A10">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A926BF" w:rsidRPr="009C2A10" w:rsidRDefault="00A926BF" w:rsidP="00A926BF">
      <w:pPr>
        <w:ind w:firstLine="709"/>
        <w:outlineLvl w:val="0"/>
      </w:pP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A926BF" w:rsidRPr="009C2A10" w:rsidRDefault="00A926BF" w:rsidP="00A926BF">
      <w:pPr>
        <w:pStyle w:val="formattext"/>
        <w:shd w:val="clear" w:color="auto" w:fill="FFFFFF"/>
        <w:spacing w:before="0" w:beforeAutospacing="0" w:after="0" w:afterAutospacing="0"/>
        <w:ind w:right="57" w:firstLine="709"/>
        <w:jc w:val="both"/>
      </w:pPr>
      <w:r w:rsidRPr="009C2A10">
        <w:t>2.7.1. Документы, которые заявитель представляет самостоятельно:</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A926BF" w:rsidRPr="009C2A10" w:rsidRDefault="00A926BF" w:rsidP="00A926BF">
      <w:pPr>
        <w:pStyle w:val="ConsPlusNormal0"/>
        <w:spacing w:before="12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2.7.2. </w:t>
      </w:r>
      <w:r w:rsidRPr="009C2A10">
        <w:rPr>
          <w:rFonts w:ascii="Times New Roman" w:hAnsi="Times New Roman" w:cs="Times New Roman"/>
          <w:bCs/>
          <w:sz w:val="24"/>
          <w:szCs w:val="24"/>
        </w:rPr>
        <w:t xml:space="preserve"> </w:t>
      </w:r>
      <w:proofErr w:type="gramStart"/>
      <w:r w:rsidRPr="009C2A10">
        <w:rPr>
          <w:rFonts w:ascii="Times New Roman" w:hAnsi="Times New Roman" w:cs="Times New Roman"/>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9C2A10">
        <w:rPr>
          <w:rFonts w:ascii="Times New Roman" w:hAnsi="Times New Roman" w:cs="Times New Roman"/>
          <w:sz w:val="24"/>
          <w:szCs w:val="24"/>
        </w:rPr>
        <w:t xml:space="preserve"> самостоятельно. По межведомственным запросам, документы (их копии или сведения, содержащиеся в них), </w:t>
      </w:r>
      <w:r w:rsidRPr="009C2A10">
        <w:rPr>
          <w:rFonts w:ascii="Times New Roman" w:hAnsi="Times New Roman" w:cs="Times New Roman"/>
          <w:sz w:val="24"/>
          <w:szCs w:val="24"/>
        </w:rPr>
        <w:lastRenderedPageBreak/>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26BF" w:rsidRPr="009C2A10" w:rsidRDefault="00A926BF" w:rsidP="00A926BF">
      <w:pPr>
        <w:pStyle w:val="ConsPlusNormal0"/>
        <w:spacing w:before="120"/>
        <w:ind w:firstLine="709"/>
        <w:jc w:val="both"/>
        <w:rPr>
          <w:rFonts w:ascii="Times New Roman" w:hAnsi="Times New Roman" w:cs="Times New Roman"/>
          <w:sz w:val="24"/>
          <w:szCs w:val="24"/>
        </w:rPr>
      </w:pPr>
      <w:r w:rsidRPr="009C2A10">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26BF" w:rsidRPr="009C2A10" w:rsidRDefault="00A926BF" w:rsidP="00A926BF">
      <w:pPr>
        <w:pStyle w:val="ConsPlusNormal0"/>
        <w:spacing w:before="120"/>
        <w:ind w:firstLine="709"/>
        <w:jc w:val="both"/>
        <w:rPr>
          <w:rFonts w:ascii="Times New Roman" w:hAnsi="Times New Roman" w:cs="Times New Roman"/>
          <w:bCs/>
          <w:sz w:val="24"/>
          <w:szCs w:val="24"/>
        </w:rPr>
      </w:pPr>
      <w:r w:rsidRPr="009C2A10">
        <w:rPr>
          <w:rFonts w:ascii="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A926BF" w:rsidRPr="009C2A10" w:rsidRDefault="00A926BF" w:rsidP="00A926BF">
      <w:pPr>
        <w:ind w:firstLine="709"/>
        <w:outlineLvl w:val="1"/>
        <w:rPr>
          <w:bCs/>
        </w:rPr>
      </w:pPr>
    </w:p>
    <w:p w:rsidR="00A926BF" w:rsidRPr="009C2A10" w:rsidRDefault="00A926BF" w:rsidP="00A926BF">
      <w:pPr>
        <w:ind w:firstLine="709"/>
        <w:outlineLvl w:val="1"/>
        <w:rPr>
          <w:bCs/>
          <w:lang w:eastAsia="zh-CN"/>
        </w:rPr>
      </w:pPr>
      <w:r w:rsidRPr="009C2A10">
        <w:rPr>
          <w:bCs/>
          <w:lang w:eastAsia="zh-CN"/>
        </w:rPr>
        <w:t xml:space="preserve">2.8. Указание на запрет требовать от заявителя </w:t>
      </w:r>
    </w:p>
    <w:p w:rsidR="00A926BF" w:rsidRPr="009C2A10" w:rsidRDefault="00A926BF" w:rsidP="00A926BF">
      <w:pPr>
        <w:ind w:firstLine="709"/>
        <w:outlineLvl w:val="1"/>
        <w:rPr>
          <w:bCs/>
          <w:lang w:eastAsia="zh-CN"/>
        </w:rPr>
      </w:pPr>
      <w:r w:rsidRPr="009C2A10">
        <w:rPr>
          <w:bCs/>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A926BF" w:rsidRPr="009C2A10" w:rsidRDefault="00A926BF" w:rsidP="00A926BF">
      <w:pPr>
        <w:ind w:firstLine="709"/>
      </w:pPr>
      <w:r w:rsidRPr="009C2A10">
        <w:t>2.8.2. Запрещено требовать от заявителя:</w:t>
      </w:r>
    </w:p>
    <w:p w:rsidR="00A926BF" w:rsidRPr="009C2A10" w:rsidRDefault="00A926BF" w:rsidP="00A926BF">
      <w:pPr>
        <w:ind w:firstLine="709"/>
      </w:pPr>
      <w:r w:rsidRPr="009C2A1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C2A10">
        <w:rPr>
          <w:bCs/>
          <w:iCs/>
        </w:rPr>
        <w:t>муниципаль</w:t>
      </w:r>
      <w:r w:rsidRPr="009C2A10">
        <w:t>ной услуги;</w:t>
      </w:r>
    </w:p>
    <w:p w:rsidR="00A926BF" w:rsidRPr="009C2A10" w:rsidRDefault="00A926BF" w:rsidP="00A926BF">
      <w:pPr>
        <w:ind w:firstLine="709"/>
      </w:pPr>
      <w:r w:rsidRPr="009C2A10">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926BF" w:rsidRPr="009C2A10" w:rsidRDefault="00A926BF" w:rsidP="00A926BF">
      <w:pPr>
        <w:ind w:firstLine="709"/>
      </w:pPr>
      <w:r w:rsidRPr="009C2A10">
        <w:t>совершение иных действий, кроме прохождения идентификац</w:t>
      </w:r>
      <w:proofErr w:type="gramStart"/>
      <w:r w:rsidRPr="009C2A10">
        <w:t>ии и ау</w:t>
      </w:r>
      <w:proofErr w:type="gramEnd"/>
      <w:r w:rsidRPr="009C2A10">
        <w:t>тентификации в соответствии с нормативными правовыми актами Российской Федерации, указания цели приёма;</w:t>
      </w:r>
    </w:p>
    <w:p w:rsidR="00A926BF" w:rsidRPr="009C2A10" w:rsidRDefault="00A926BF" w:rsidP="00A926BF">
      <w:pPr>
        <w:ind w:firstLine="709"/>
      </w:pPr>
      <w:r w:rsidRPr="009C2A10">
        <w:t>предоставление документов, подтверждающих внесение заявителем платы за предоставление муниципальной услуги.</w:t>
      </w:r>
    </w:p>
    <w:p w:rsidR="00A926BF" w:rsidRPr="009C2A10" w:rsidRDefault="00A926BF" w:rsidP="00A926BF">
      <w:pPr>
        <w:ind w:firstLine="709"/>
      </w:pPr>
    </w:p>
    <w:p w:rsidR="00A926BF" w:rsidRPr="009C2A10" w:rsidRDefault="00A926BF" w:rsidP="00A926BF">
      <w:pPr>
        <w:ind w:firstLine="709"/>
      </w:pPr>
      <w:r w:rsidRPr="009C2A10">
        <w:t>2.9. Исчерпывающий перечень оснований для отказа в приеме документов, необходимых для предоставления муниципальной услуги</w:t>
      </w:r>
    </w:p>
    <w:p w:rsidR="00A926BF" w:rsidRPr="009C2A10" w:rsidRDefault="00A926BF" w:rsidP="00A926BF">
      <w:pPr>
        <w:pStyle w:val="ae"/>
        <w:ind w:firstLine="709"/>
        <w:jc w:val="both"/>
        <w:rPr>
          <w:rFonts w:ascii="Times New Roman" w:hAnsi="Times New Roman"/>
          <w:sz w:val="24"/>
          <w:szCs w:val="24"/>
        </w:rPr>
      </w:pPr>
      <w:proofErr w:type="gramStart"/>
      <w:r w:rsidRPr="009C2A10">
        <w:rPr>
          <w:rFonts w:ascii="Times New Roman" w:hAnsi="Times New Roman"/>
          <w:bCs/>
          <w:sz w:val="24"/>
          <w:szCs w:val="24"/>
        </w:rPr>
        <w:t>Основания для отказа в приеме документов: в</w:t>
      </w:r>
      <w:r w:rsidRPr="009C2A10">
        <w:rPr>
          <w:rFonts w:ascii="Times New Roman" w:hAnsi="Times New Roman"/>
          <w:sz w:val="24"/>
          <w:szCs w:val="24"/>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9C2A10">
        <w:rPr>
          <w:rFonts w:ascii="Times New Roman" w:hAnsi="Times New Roman"/>
          <w:sz w:val="24"/>
          <w:szCs w:val="24"/>
        </w:rPr>
        <w:t xml:space="preserve"> В этом случае уведомление о планируемом строительстве считается ненаправленным.</w:t>
      </w:r>
    </w:p>
    <w:p w:rsidR="00A926BF" w:rsidRPr="009C2A10" w:rsidRDefault="00A926BF" w:rsidP="00A926BF">
      <w:pPr>
        <w:pStyle w:val="ae"/>
        <w:ind w:firstLine="709"/>
        <w:jc w:val="both"/>
        <w:rPr>
          <w:rFonts w:ascii="Times New Roman" w:hAnsi="Times New Roman"/>
          <w:bCs/>
          <w:sz w:val="24"/>
          <w:szCs w:val="24"/>
        </w:rPr>
      </w:pPr>
    </w:p>
    <w:p w:rsidR="00A926BF" w:rsidRPr="009C2A10" w:rsidRDefault="00A926BF" w:rsidP="00A926BF">
      <w:pPr>
        <w:ind w:firstLine="709"/>
      </w:pPr>
      <w:r w:rsidRPr="009C2A10">
        <w:t>2.10. Исчерпывающий перечень оснований для приостановления или  отказа в предоставлении муниципальной услуги</w:t>
      </w:r>
    </w:p>
    <w:p w:rsidR="00A926BF" w:rsidRPr="009C2A10" w:rsidRDefault="00A926BF" w:rsidP="00A926BF">
      <w:pPr>
        <w:pStyle w:val="ConsPlusNormal0"/>
        <w:ind w:firstLine="709"/>
        <w:jc w:val="both"/>
        <w:rPr>
          <w:rFonts w:ascii="Times New Roman" w:hAnsi="Times New Roman" w:cs="Times New Roman"/>
          <w:bCs/>
          <w:sz w:val="24"/>
          <w:szCs w:val="24"/>
        </w:rPr>
      </w:pPr>
      <w:r w:rsidRPr="009C2A10">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bCs/>
          <w:sz w:val="24"/>
          <w:szCs w:val="24"/>
        </w:rPr>
        <w:lastRenderedPageBreak/>
        <w:t xml:space="preserve">2.10.2. </w:t>
      </w:r>
      <w:r w:rsidRPr="009C2A10">
        <w:rPr>
          <w:rFonts w:ascii="Times New Roman" w:hAnsi="Times New Roman" w:cs="Times New Roman"/>
          <w:color w:val="000000"/>
          <w:sz w:val="24"/>
          <w:szCs w:val="24"/>
        </w:rPr>
        <w:t xml:space="preserve">Основаниями </w:t>
      </w:r>
      <w:proofErr w:type="gramStart"/>
      <w:r w:rsidRPr="009C2A10">
        <w:rPr>
          <w:rFonts w:ascii="Times New Roman" w:hAnsi="Times New Roman" w:cs="Times New Roman"/>
          <w:color w:val="000000"/>
          <w:sz w:val="24"/>
          <w:szCs w:val="24"/>
        </w:rPr>
        <w:t>для отказа в выдаче уведомления о соответствии</w:t>
      </w:r>
      <w:r w:rsidRPr="009C2A10">
        <w:rPr>
          <w:rFonts w:ascii="Times New Roman" w:hAnsi="Times New Roman" w:cs="Times New Roman"/>
          <w:sz w:val="24"/>
          <w:szCs w:val="24"/>
        </w:rPr>
        <w:t xml:space="preserve"> указанных в уведомлении о планируемом строительстве</w:t>
      </w:r>
      <w:proofErr w:type="gramEnd"/>
      <w:r w:rsidRPr="009C2A10">
        <w:rPr>
          <w:rFonts w:ascii="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C2A10">
        <w:rPr>
          <w:rFonts w:ascii="Times New Roman" w:hAnsi="Times New Roman" w:cs="Times New Roman"/>
          <w:bCs/>
          <w:sz w:val="24"/>
          <w:szCs w:val="24"/>
        </w:rPr>
        <w:t xml:space="preserve"> </w:t>
      </w:r>
    </w:p>
    <w:p w:rsidR="00A926BF" w:rsidRPr="009C2A10" w:rsidRDefault="00A926BF" w:rsidP="00A926BF">
      <w:pPr>
        <w:pStyle w:val="ConsPlusNormal0"/>
        <w:ind w:firstLine="709"/>
        <w:jc w:val="both"/>
        <w:rPr>
          <w:rFonts w:ascii="Times New Roman" w:hAnsi="Times New Roman" w:cs="Times New Roman"/>
          <w:sz w:val="24"/>
          <w:szCs w:val="24"/>
        </w:rPr>
      </w:pPr>
      <w:proofErr w:type="gramStart"/>
      <w:r w:rsidRPr="009C2A10">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2) размещение </w:t>
      </w:r>
      <w:proofErr w:type="gramStart"/>
      <w:r w:rsidRPr="009C2A10">
        <w:rPr>
          <w:rFonts w:ascii="Times New Roman" w:hAnsi="Times New Roman" w:cs="Times New Roman"/>
          <w:sz w:val="24"/>
          <w:szCs w:val="24"/>
        </w:rPr>
        <w:t>указанных</w:t>
      </w:r>
      <w:proofErr w:type="gramEnd"/>
      <w:r w:rsidRPr="009C2A10">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4) в срок, указанный в части 9 статьи 51.1. </w:t>
      </w:r>
      <w:proofErr w:type="gramStart"/>
      <w:r w:rsidRPr="009C2A10">
        <w:rPr>
          <w:rFonts w:ascii="Times New Roman" w:hAnsi="Times New Roman" w:cs="Times New Roman"/>
          <w:sz w:val="24"/>
          <w:szCs w:val="24"/>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9C2A10">
        <w:rPr>
          <w:rFonts w:ascii="Times New Roman" w:hAnsi="Times New Roman" w:cs="Times New Roman"/>
          <w:sz w:val="24"/>
          <w:szCs w:val="24"/>
        </w:rPr>
        <w:t>.</w:t>
      </w:r>
    </w:p>
    <w:p w:rsidR="00A926BF" w:rsidRPr="009C2A10" w:rsidRDefault="00A926BF" w:rsidP="00A926BF">
      <w:pPr>
        <w:widowControl w:val="0"/>
        <w:ind w:firstLine="709"/>
      </w:pPr>
      <w:r w:rsidRPr="009C2A10">
        <w:rPr>
          <w:bCs/>
        </w:rPr>
        <w:t xml:space="preserve">2.10.4. </w:t>
      </w:r>
      <w:r w:rsidRPr="009C2A10">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A926BF" w:rsidRPr="009C2A10" w:rsidRDefault="00A926BF" w:rsidP="00A926BF">
      <w:pPr>
        <w:widowControl w:val="0"/>
        <w:ind w:firstLine="709"/>
      </w:pPr>
    </w:p>
    <w:p w:rsidR="00A926BF" w:rsidRPr="009C2A10" w:rsidRDefault="00A926BF" w:rsidP="00A926BF">
      <w:pPr>
        <w:ind w:firstLine="709"/>
      </w:pPr>
      <w:r w:rsidRPr="009C2A10">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26BF" w:rsidRPr="009C2A10" w:rsidRDefault="00A926BF" w:rsidP="00A926BF">
      <w:pPr>
        <w:ind w:firstLine="709"/>
      </w:pPr>
      <w:r w:rsidRPr="009C2A10">
        <w:t xml:space="preserve">Перечень услуг, которые являются необходимыми и обязательными для предоставления муниципальной услуги: </w:t>
      </w:r>
      <w:r w:rsidRPr="009C2A10">
        <w:rPr>
          <w:bCs/>
        </w:rPr>
        <w:t>отсутствует</w:t>
      </w:r>
      <w:r w:rsidRPr="009C2A10">
        <w:t>.</w:t>
      </w:r>
    </w:p>
    <w:p w:rsidR="00A926BF" w:rsidRPr="009C2A10" w:rsidRDefault="00A926BF" w:rsidP="00A926BF">
      <w:pPr>
        <w:ind w:firstLine="709"/>
      </w:pPr>
    </w:p>
    <w:p w:rsidR="00A926BF" w:rsidRPr="009C2A10" w:rsidRDefault="00A926BF" w:rsidP="00A926BF">
      <w:pPr>
        <w:keepNext/>
        <w:tabs>
          <w:tab w:val="num" w:pos="0"/>
        </w:tabs>
        <w:ind w:firstLine="709"/>
        <w:outlineLvl w:val="3"/>
      </w:pPr>
      <w:r w:rsidRPr="009C2A10">
        <w:t>2.12. Размер платы, взимаемой с заявителя при предоставлении муниципальной услуги, и способы ее взимания</w:t>
      </w:r>
    </w:p>
    <w:p w:rsidR="00A926BF" w:rsidRPr="009C2A10" w:rsidRDefault="00A926BF" w:rsidP="00A926BF">
      <w:pPr>
        <w:pStyle w:val="ae"/>
        <w:ind w:firstLine="709"/>
        <w:jc w:val="both"/>
        <w:rPr>
          <w:rFonts w:ascii="Times New Roman" w:hAnsi="Times New Roman"/>
          <w:bCs/>
          <w:sz w:val="24"/>
          <w:szCs w:val="24"/>
        </w:rPr>
      </w:pPr>
      <w:r w:rsidRPr="009C2A10">
        <w:rPr>
          <w:rFonts w:ascii="Times New Roman" w:hAnsi="Times New Roman"/>
          <w:bCs/>
          <w:sz w:val="24"/>
          <w:szCs w:val="24"/>
        </w:rPr>
        <w:t>Муниципальная услуга предоставляется бесплатно.</w:t>
      </w:r>
    </w:p>
    <w:p w:rsidR="00A926BF" w:rsidRPr="009C2A10" w:rsidRDefault="00A926BF" w:rsidP="00A926BF">
      <w:pPr>
        <w:pStyle w:val="ae"/>
        <w:spacing w:before="120"/>
        <w:ind w:firstLine="709"/>
        <w:jc w:val="both"/>
        <w:rPr>
          <w:rFonts w:ascii="Times New Roman" w:hAnsi="Times New Roman"/>
          <w:bCs/>
          <w:sz w:val="24"/>
          <w:szCs w:val="24"/>
        </w:rPr>
      </w:pPr>
      <w:r w:rsidRPr="009C2A10">
        <w:rPr>
          <w:rFonts w:ascii="Times New Roman" w:hAnsi="Times New Roman"/>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926BF" w:rsidRPr="009C2A10" w:rsidRDefault="00A926BF" w:rsidP="00A926BF">
      <w:pPr>
        <w:pStyle w:val="ae"/>
        <w:spacing w:before="120"/>
        <w:ind w:firstLine="709"/>
        <w:jc w:val="both"/>
        <w:rPr>
          <w:rFonts w:ascii="Times New Roman" w:hAnsi="Times New Roman"/>
          <w:bCs/>
          <w:sz w:val="24"/>
          <w:szCs w:val="24"/>
        </w:rPr>
      </w:pPr>
      <w:r w:rsidRPr="009C2A10">
        <w:rPr>
          <w:rFonts w:ascii="Times New Roman" w:hAnsi="Times New Roman"/>
          <w:bCs/>
          <w:sz w:val="24"/>
          <w:szCs w:val="24"/>
        </w:rPr>
        <w:t>Муниципальная услуга предоставляется без взимания платы с заявителя.</w:t>
      </w:r>
    </w:p>
    <w:p w:rsidR="00A926BF" w:rsidRPr="009C2A10" w:rsidRDefault="00A926BF" w:rsidP="00A926BF">
      <w:pPr>
        <w:spacing w:before="240"/>
        <w:ind w:firstLine="709"/>
        <w:outlineLvl w:val="1"/>
      </w:pPr>
      <w:r w:rsidRPr="009C2A10">
        <w:rPr>
          <w:bCs/>
        </w:rPr>
        <w:t xml:space="preserve">2.14. </w:t>
      </w:r>
      <w:r w:rsidRPr="009C2A10">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926BF" w:rsidRPr="009C2A10" w:rsidRDefault="00A926BF" w:rsidP="00A926BF">
      <w:pPr>
        <w:pStyle w:val="fn2r"/>
        <w:spacing w:before="240" w:beforeAutospacing="0" w:after="0" w:afterAutospacing="0"/>
        <w:ind w:firstLine="709"/>
        <w:jc w:val="both"/>
      </w:pPr>
      <w:r w:rsidRPr="009C2A10">
        <w:rPr>
          <w:bCs/>
        </w:rPr>
        <w:lastRenderedPageBreak/>
        <w:t xml:space="preserve">2.14.1. Максимальный срок ожидания в очереди при подаче запроса о предоставлении муниципальной услуги и </w:t>
      </w:r>
      <w:r w:rsidRPr="009C2A10">
        <w:t>при получении результата предоставления муниципальной услуги составляет не более</w:t>
      </w:r>
      <w:r w:rsidRPr="009C2A10">
        <w:rPr>
          <w:bCs/>
        </w:rPr>
        <w:t xml:space="preserve"> 15</w:t>
      </w:r>
      <w:r w:rsidRPr="009C2A10">
        <w:t xml:space="preserve"> минут.</w:t>
      </w:r>
    </w:p>
    <w:p w:rsidR="00A926BF" w:rsidRPr="009C2A10" w:rsidRDefault="00A926BF" w:rsidP="00A926BF">
      <w:pPr>
        <w:ind w:firstLine="709"/>
        <w:outlineLvl w:val="1"/>
        <w:rPr>
          <w:bCs/>
        </w:rPr>
      </w:pPr>
      <w:r w:rsidRPr="009C2A10">
        <w:rPr>
          <w:bCs/>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A926BF" w:rsidRPr="009C2A10" w:rsidRDefault="00A926BF" w:rsidP="00A926BF">
      <w:pPr>
        <w:spacing w:before="120" w:after="120"/>
        <w:ind w:firstLine="709"/>
      </w:pPr>
      <w:r w:rsidRPr="009C2A10">
        <w:rPr>
          <w:bCs/>
        </w:rPr>
        <w:t xml:space="preserve">2.15. </w:t>
      </w:r>
      <w:r w:rsidRPr="009C2A10">
        <w:t>Срок и порядок регистрации запроса заявителя о предоставлении муниципальной услуги, в том числе в электронной форме</w:t>
      </w:r>
    </w:p>
    <w:p w:rsidR="00A926BF" w:rsidRPr="009C2A10" w:rsidRDefault="00A926BF" w:rsidP="00A926BF">
      <w:pPr>
        <w:pStyle w:val="ConsPlusNormal0"/>
        <w:ind w:firstLine="709"/>
        <w:jc w:val="both"/>
        <w:rPr>
          <w:rFonts w:ascii="Times New Roman" w:hAnsi="Times New Roman" w:cs="Times New Roman"/>
          <w:bCs/>
          <w:sz w:val="24"/>
          <w:szCs w:val="24"/>
        </w:rPr>
      </w:pPr>
      <w:r w:rsidRPr="009C2A10">
        <w:rPr>
          <w:rFonts w:ascii="Times New Roman" w:hAnsi="Times New Roman" w:cs="Times New Roman"/>
          <w:bCs/>
          <w:sz w:val="24"/>
          <w:szCs w:val="24"/>
        </w:rPr>
        <w:t xml:space="preserve">2.15.1. Запрос заявителя о предоставлении муниципальной услуги регистрируется уполномоченным органом Администрации </w:t>
      </w:r>
      <w:r w:rsidRPr="009C2A10">
        <w:rPr>
          <w:rFonts w:ascii="Times New Roman" w:hAnsi="Times New Roman" w:cs="Times New Roman"/>
          <w:sz w:val="24"/>
          <w:szCs w:val="24"/>
          <w:lang w:eastAsia="zh-CN"/>
        </w:rPr>
        <w:t xml:space="preserve"> поселения</w:t>
      </w:r>
      <w:r w:rsidRPr="009C2A10">
        <w:rPr>
          <w:rFonts w:ascii="Times New Roman" w:hAnsi="Times New Roman" w:cs="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A926BF" w:rsidRPr="009C2A10" w:rsidRDefault="00A926BF" w:rsidP="00A926BF">
      <w:pPr>
        <w:ind w:firstLine="709"/>
        <w:rPr>
          <w:bCs/>
        </w:rPr>
      </w:pPr>
      <w:r w:rsidRPr="009C2A10">
        <w:t xml:space="preserve">2.15.2. Порядок </w:t>
      </w:r>
      <w:r w:rsidRPr="009C2A10">
        <w:rPr>
          <w:bCs/>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A926BF" w:rsidRPr="009C2A10" w:rsidRDefault="00A926BF" w:rsidP="00A926BF">
      <w:pPr>
        <w:pStyle w:val="ConsPlusNormal0"/>
        <w:spacing w:before="120"/>
        <w:ind w:firstLine="709"/>
        <w:jc w:val="both"/>
        <w:rPr>
          <w:rFonts w:ascii="Times New Roman" w:hAnsi="Times New Roman" w:cs="Times New Roman"/>
          <w:sz w:val="24"/>
          <w:szCs w:val="24"/>
        </w:rPr>
      </w:pPr>
      <w:r w:rsidRPr="009C2A10">
        <w:rPr>
          <w:rFonts w:ascii="Times New Roman" w:hAnsi="Times New Roman" w:cs="Times New Roman"/>
          <w:bCs/>
          <w:sz w:val="24"/>
          <w:szCs w:val="24"/>
        </w:rPr>
        <w:t xml:space="preserve">2.16. </w:t>
      </w:r>
      <w:r w:rsidRPr="009C2A10">
        <w:rPr>
          <w:rFonts w:ascii="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9C2A10">
        <w:rPr>
          <w:rFonts w:ascii="Times New Roman" w:hAnsi="Times New Roman" w:cs="Times New Roman"/>
          <w:sz w:val="24"/>
          <w:szCs w:val="24"/>
        </w:rPr>
        <w:t>мультимедийной</w:t>
      </w:r>
      <w:proofErr w:type="spellEnd"/>
      <w:r w:rsidRPr="009C2A10">
        <w:rPr>
          <w:rFonts w:ascii="Times New Roman" w:hAnsi="Times New Roman" w:cs="Times New Roman"/>
          <w:sz w:val="24"/>
          <w:szCs w:val="24"/>
        </w:rPr>
        <w:t xml:space="preserve"> информации о порядке предоставления муниципальной услуги</w:t>
      </w:r>
    </w:p>
    <w:p w:rsidR="00A926BF" w:rsidRPr="009C2A10" w:rsidRDefault="00A926BF" w:rsidP="00A926BF">
      <w:pPr>
        <w:pStyle w:val="ConsPlusNormal0"/>
        <w:spacing w:before="12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C2A10">
        <w:rPr>
          <w:rFonts w:ascii="Times New Roman" w:hAnsi="Times New Roman" w:cs="Times New Roman"/>
          <w:sz w:val="24"/>
          <w:szCs w:val="24"/>
        </w:rPr>
        <w:t>СанПиН</w:t>
      </w:r>
      <w:proofErr w:type="spellEnd"/>
      <w:r w:rsidRPr="009C2A10">
        <w:rPr>
          <w:rFonts w:ascii="Times New Roman" w:hAnsi="Times New Roman"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9C2A10">
        <w:rPr>
          <w:rFonts w:ascii="Times New Roman" w:hAnsi="Times New Roman" w:cs="Times New Roman"/>
          <w:sz w:val="24"/>
          <w:szCs w:val="24"/>
        </w:rPr>
        <w:t>СанПиН</w:t>
      </w:r>
      <w:proofErr w:type="spellEnd"/>
      <w:r w:rsidRPr="009C2A10">
        <w:rPr>
          <w:rFonts w:ascii="Times New Roman" w:hAnsi="Times New Roman" w:cs="Times New Roman"/>
          <w:sz w:val="24"/>
          <w:szCs w:val="24"/>
        </w:rPr>
        <w:t xml:space="preserve"> 2.2.1/2.1.1.1278-03».</w:t>
      </w:r>
    </w:p>
    <w:p w:rsidR="00A926BF" w:rsidRPr="009C2A10" w:rsidRDefault="00A926BF" w:rsidP="00A926BF">
      <w:pPr>
        <w:pStyle w:val="ConsPlusNormal0"/>
        <w:spacing w:before="120"/>
        <w:ind w:firstLine="709"/>
        <w:jc w:val="both"/>
        <w:rPr>
          <w:rFonts w:ascii="Times New Roman" w:hAnsi="Times New Roman" w:cs="Times New Roman"/>
          <w:sz w:val="24"/>
          <w:szCs w:val="24"/>
        </w:rPr>
      </w:pPr>
      <w:r w:rsidRPr="009C2A10">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926BF" w:rsidRPr="009C2A10" w:rsidRDefault="00A926BF" w:rsidP="00A926BF">
      <w:pPr>
        <w:ind w:firstLine="709"/>
      </w:pPr>
      <w:r w:rsidRPr="009C2A10">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926BF" w:rsidRPr="009C2A10" w:rsidRDefault="00A926BF" w:rsidP="00A926BF">
      <w:pPr>
        <w:widowControl w:val="0"/>
        <w:ind w:firstLine="709"/>
        <w:rPr>
          <w:color w:val="000000"/>
        </w:rPr>
      </w:pPr>
      <w:r w:rsidRPr="009C2A10">
        <w:rPr>
          <w:color w:val="000000"/>
        </w:rPr>
        <w:t>2.16.3. Требования к размещению мест ожидания:</w:t>
      </w:r>
    </w:p>
    <w:p w:rsidR="00A926BF" w:rsidRPr="009C2A10" w:rsidRDefault="00A926BF" w:rsidP="00A926BF">
      <w:pPr>
        <w:widowControl w:val="0"/>
        <w:ind w:firstLine="709"/>
        <w:rPr>
          <w:color w:val="000000"/>
        </w:rPr>
      </w:pPr>
      <w:r w:rsidRPr="009C2A10">
        <w:rPr>
          <w:color w:val="000000"/>
        </w:rPr>
        <w:t>места ожидания должны быть оборудованы стульями (кресельными секциями) и (или) скамьями (</w:t>
      </w:r>
      <w:proofErr w:type="spellStart"/>
      <w:r w:rsidRPr="009C2A10">
        <w:rPr>
          <w:color w:val="000000"/>
        </w:rPr>
        <w:t>банкетками</w:t>
      </w:r>
      <w:proofErr w:type="spellEnd"/>
      <w:r w:rsidRPr="009C2A10">
        <w:rPr>
          <w:color w:val="000000"/>
        </w:rPr>
        <w:t>);</w:t>
      </w:r>
    </w:p>
    <w:p w:rsidR="00A926BF" w:rsidRPr="009C2A10" w:rsidRDefault="00A926BF" w:rsidP="00A926BF">
      <w:pPr>
        <w:widowControl w:val="0"/>
        <w:ind w:firstLine="709"/>
        <w:rPr>
          <w:color w:val="000000"/>
        </w:rPr>
      </w:pPr>
      <w:r w:rsidRPr="009C2A10">
        <w:rPr>
          <w:color w:val="000000"/>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926BF" w:rsidRPr="009C2A10" w:rsidRDefault="00A926BF" w:rsidP="00A926BF">
      <w:pPr>
        <w:widowControl w:val="0"/>
        <w:ind w:firstLine="709"/>
        <w:rPr>
          <w:color w:val="000000"/>
        </w:rPr>
      </w:pPr>
      <w:r w:rsidRPr="009C2A10">
        <w:rPr>
          <w:color w:val="000000"/>
        </w:rPr>
        <w:t>2.16.4. Требования к оформлению входа в здание:</w:t>
      </w:r>
    </w:p>
    <w:p w:rsidR="00A926BF" w:rsidRPr="009C2A10" w:rsidRDefault="00A926BF" w:rsidP="00A926BF">
      <w:pPr>
        <w:widowControl w:val="0"/>
        <w:ind w:firstLine="709"/>
        <w:rPr>
          <w:color w:val="000000"/>
        </w:rPr>
      </w:pPr>
      <w:r w:rsidRPr="009C2A10">
        <w:rPr>
          <w:color w:val="000000"/>
        </w:rPr>
        <w:t>здание должно быть оборудовано удобной лестницей с поручнями для свободного доступа заявителей в помещение;</w:t>
      </w:r>
    </w:p>
    <w:p w:rsidR="00A926BF" w:rsidRPr="009C2A10" w:rsidRDefault="00A926BF" w:rsidP="00A926BF">
      <w:pPr>
        <w:widowControl w:val="0"/>
        <w:ind w:firstLine="709"/>
        <w:rPr>
          <w:color w:val="000000"/>
        </w:rPr>
      </w:pPr>
      <w:r w:rsidRPr="009C2A10">
        <w:rPr>
          <w:color w:val="000000"/>
        </w:rPr>
        <w:t>центральный вход в здание должен быть оборудован информационной табличкой (вывеской), содержащей следующую информацию:</w:t>
      </w:r>
    </w:p>
    <w:p w:rsidR="00A926BF" w:rsidRPr="009C2A10" w:rsidRDefault="00A926BF" w:rsidP="00A926BF">
      <w:pPr>
        <w:widowControl w:val="0"/>
        <w:ind w:firstLine="709"/>
        <w:rPr>
          <w:color w:val="000000"/>
        </w:rPr>
      </w:pPr>
      <w:r w:rsidRPr="009C2A10">
        <w:rPr>
          <w:color w:val="000000"/>
        </w:rPr>
        <w:t>наименование уполномоченного органа;</w:t>
      </w:r>
    </w:p>
    <w:p w:rsidR="00A926BF" w:rsidRPr="009C2A10" w:rsidRDefault="00A926BF" w:rsidP="00A926BF">
      <w:pPr>
        <w:widowControl w:val="0"/>
        <w:ind w:firstLine="709"/>
        <w:rPr>
          <w:color w:val="000000"/>
        </w:rPr>
      </w:pPr>
      <w:r w:rsidRPr="009C2A10">
        <w:rPr>
          <w:color w:val="000000"/>
        </w:rPr>
        <w:t>режим работы;</w:t>
      </w:r>
    </w:p>
    <w:p w:rsidR="00A926BF" w:rsidRPr="009C2A10" w:rsidRDefault="00A926BF" w:rsidP="00A926BF">
      <w:pPr>
        <w:widowControl w:val="0"/>
        <w:ind w:firstLine="709"/>
        <w:rPr>
          <w:color w:val="000000"/>
        </w:rPr>
      </w:pPr>
      <w:r w:rsidRPr="009C2A10">
        <w:rPr>
          <w:color w:val="000000"/>
        </w:rPr>
        <w:t>вход и выход из здания оборудуются соответствующими указателями;</w:t>
      </w:r>
    </w:p>
    <w:p w:rsidR="00A926BF" w:rsidRPr="009C2A10" w:rsidRDefault="00A926BF" w:rsidP="00A926BF">
      <w:pPr>
        <w:widowControl w:val="0"/>
        <w:ind w:firstLine="709"/>
        <w:rPr>
          <w:color w:val="000000"/>
        </w:rPr>
      </w:pPr>
      <w:r w:rsidRPr="009C2A10">
        <w:rPr>
          <w:color w:val="000000"/>
        </w:rPr>
        <w:lastRenderedPageBreak/>
        <w:t xml:space="preserve">информационные таблички должны размещаться рядом с входом либо на двери входа так, чтобы их хорошо видели посетители; </w:t>
      </w:r>
    </w:p>
    <w:p w:rsidR="00A926BF" w:rsidRPr="009C2A10" w:rsidRDefault="00A926BF" w:rsidP="00A926BF">
      <w:pPr>
        <w:widowControl w:val="0"/>
        <w:ind w:firstLine="709"/>
        <w:rPr>
          <w:color w:val="000000"/>
        </w:rPr>
      </w:pPr>
      <w:r w:rsidRPr="009C2A10">
        <w:rPr>
          <w:color w:val="000000"/>
        </w:rPr>
        <w:t>фасад здания (строения) должен быть оборудован осветительными приборами; </w:t>
      </w:r>
    </w:p>
    <w:p w:rsidR="00A926BF" w:rsidRPr="009C2A10" w:rsidRDefault="00A926BF" w:rsidP="00A926BF">
      <w:pPr>
        <w:widowControl w:val="0"/>
        <w:ind w:firstLine="709"/>
        <w:rPr>
          <w:color w:val="000000"/>
        </w:rPr>
      </w:pPr>
      <w:r w:rsidRPr="009C2A10">
        <w:rPr>
          <w:color w:val="000000"/>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926BF" w:rsidRPr="009C2A10" w:rsidRDefault="00A926BF" w:rsidP="00A926BF">
      <w:pPr>
        <w:widowControl w:val="0"/>
        <w:ind w:firstLine="709"/>
        <w:rPr>
          <w:color w:val="000000"/>
        </w:rPr>
      </w:pPr>
      <w:r w:rsidRPr="009C2A10">
        <w:rPr>
          <w:color w:val="000000"/>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9C2A10">
        <w:rPr>
          <w:color w:val="000000"/>
        </w:rPr>
        <w:t>4</w:t>
      </w:r>
      <w:proofErr w:type="gramEnd"/>
      <w:r w:rsidRPr="009C2A10">
        <w:rPr>
          <w:color w:val="000000"/>
        </w:rPr>
        <w:t>, в которых размещаются информационные листки).</w:t>
      </w:r>
    </w:p>
    <w:p w:rsidR="00A926BF" w:rsidRPr="009C2A10" w:rsidRDefault="00A926BF" w:rsidP="00A926BF">
      <w:pPr>
        <w:widowControl w:val="0"/>
        <w:ind w:firstLine="709"/>
        <w:rPr>
          <w:color w:val="000000"/>
        </w:rPr>
      </w:pPr>
      <w:r w:rsidRPr="009C2A10">
        <w:rPr>
          <w:color w:val="000000"/>
        </w:rPr>
        <w:t>2.16.6. Требования к местам приема заявителей:</w:t>
      </w:r>
    </w:p>
    <w:p w:rsidR="00A926BF" w:rsidRPr="009C2A10" w:rsidRDefault="00A926BF" w:rsidP="00A926BF">
      <w:pPr>
        <w:widowControl w:val="0"/>
        <w:ind w:firstLine="709"/>
        <w:rPr>
          <w:color w:val="000000"/>
        </w:rPr>
      </w:pPr>
      <w:r w:rsidRPr="009C2A10">
        <w:rPr>
          <w:color w:val="000000"/>
        </w:rPr>
        <w:t>кабинеты приема заявителей должны быть оборудованы информационными табличками с указанием:</w:t>
      </w:r>
    </w:p>
    <w:p w:rsidR="00A926BF" w:rsidRPr="009C2A10" w:rsidRDefault="00A926BF" w:rsidP="00A926BF">
      <w:pPr>
        <w:widowControl w:val="0"/>
        <w:ind w:firstLine="709"/>
        <w:rPr>
          <w:color w:val="000000"/>
        </w:rPr>
      </w:pPr>
      <w:r w:rsidRPr="009C2A10">
        <w:rPr>
          <w:color w:val="000000"/>
        </w:rPr>
        <w:t>номера кабинета;</w:t>
      </w:r>
    </w:p>
    <w:p w:rsidR="00A926BF" w:rsidRPr="009C2A10" w:rsidRDefault="00A926BF" w:rsidP="00A926BF">
      <w:pPr>
        <w:widowControl w:val="0"/>
        <w:ind w:firstLine="709"/>
        <w:rPr>
          <w:color w:val="000000"/>
        </w:rPr>
      </w:pPr>
      <w:r w:rsidRPr="009C2A10">
        <w:rPr>
          <w:color w:val="000000"/>
        </w:rPr>
        <w:t>фамилии, имени, отчества и должности специалиста, осуществляющего предоставление муниципальной услуги;</w:t>
      </w:r>
    </w:p>
    <w:p w:rsidR="00A926BF" w:rsidRPr="009C2A10" w:rsidRDefault="00A926BF" w:rsidP="00A926BF">
      <w:pPr>
        <w:widowControl w:val="0"/>
        <w:ind w:firstLine="709"/>
        <w:rPr>
          <w:color w:val="000000"/>
        </w:rPr>
      </w:pPr>
      <w:r w:rsidRPr="009C2A10">
        <w:rPr>
          <w:color w:val="000000"/>
        </w:rPr>
        <w:t>времени перерыва на обед;</w:t>
      </w:r>
    </w:p>
    <w:p w:rsidR="00A926BF" w:rsidRPr="009C2A10" w:rsidRDefault="00A926BF" w:rsidP="00A926BF">
      <w:pPr>
        <w:widowControl w:val="0"/>
        <w:ind w:firstLine="709"/>
        <w:rPr>
          <w:color w:val="000000"/>
        </w:rPr>
      </w:pPr>
      <w:r w:rsidRPr="009C2A10">
        <w:rPr>
          <w:color w:val="000000"/>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A926BF" w:rsidRPr="009C2A10" w:rsidRDefault="00A926BF" w:rsidP="00A926BF">
      <w:pPr>
        <w:widowControl w:val="0"/>
        <w:ind w:firstLine="709"/>
        <w:rPr>
          <w:color w:val="000000"/>
        </w:rPr>
      </w:pPr>
      <w:r w:rsidRPr="009C2A10">
        <w:rPr>
          <w:color w:val="000000"/>
        </w:rPr>
        <w:t>место для приема заявителя должно быть снабжено стулом, иметь место для письма и раскладки документов.</w:t>
      </w:r>
    </w:p>
    <w:p w:rsidR="00A926BF" w:rsidRPr="009C2A10" w:rsidRDefault="00A926BF" w:rsidP="00A926BF">
      <w:pPr>
        <w:widowControl w:val="0"/>
        <w:ind w:firstLine="709"/>
      </w:pPr>
      <w:r w:rsidRPr="009C2A10">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2.16.8. В здании, в котором предоставляется муниципальная услуга, создаются условия для прохода инвалидов и </w:t>
      </w:r>
      <w:proofErr w:type="spellStart"/>
      <w:r w:rsidRPr="009C2A10">
        <w:rPr>
          <w:rFonts w:ascii="Times New Roman" w:hAnsi="Times New Roman" w:cs="Times New Roman"/>
          <w:sz w:val="24"/>
          <w:szCs w:val="24"/>
        </w:rPr>
        <w:t>маломобильных</w:t>
      </w:r>
      <w:proofErr w:type="spellEnd"/>
      <w:r w:rsidRPr="009C2A10">
        <w:rPr>
          <w:rFonts w:ascii="Times New Roman" w:hAnsi="Times New Roman" w:cs="Times New Roman"/>
          <w:sz w:val="24"/>
          <w:szCs w:val="24"/>
        </w:rPr>
        <w:t xml:space="preserve"> групп населения.</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9C2A10">
        <w:rPr>
          <w:rFonts w:ascii="Times New Roman" w:hAnsi="Times New Roman" w:cs="Times New Roman"/>
          <w:sz w:val="24"/>
          <w:szCs w:val="24"/>
        </w:rPr>
        <w:t>быть</w:t>
      </w:r>
      <w:proofErr w:type="gramEnd"/>
      <w:r w:rsidRPr="009C2A10">
        <w:rPr>
          <w:rFonts w:ascii="Times New Roman" w:hAnsi="Times New Roman" w:cs="Times New Roman"/>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926BF" w:rsidRPr="009C2A10" w:rsidRDefault="00A926BF" w:rsidP="00A926BF">
      <w:pPr>
        <w:ind w:firstLine="709"/>
      </w:pPr>
      <w:r w:rsidRPr="009C2A10">
        <w:t xml:space="preserve">2.17. </w:t>
      </w:r>
      <w:proofErr w:type="gramStart"/>
      <w:r w:rsidRPr="009C2A10">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926BF" w:rsidRPr="009C2A10" w:rsidRDefault="00A926BF" w:rsidP="00A926BF">
      <w:pPr>
        <w:pStyle w:val="23"/>
        <w:spacing w:after="0" w:line="240" w:lineRule="auto"/>
        <w:ind w:firstLine="709"/>
      </w:pPr>
      <w:r w:rsidRPr="009C2A10">
        <w:rPr>
          <w:bCs/>
        </w:rPr>
        <w:lastRenderedPageBreak/>
        <w:t xml:space="preserve">2.17.1. Показателем качества и доступности муниципальной услуги является </w:t>
      </w:r>
      <w:r w:rsidRPr="009C2A10">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bCs/>
          <w:sz w:val="24"/>
          <w:szCs w:val="24"/>
        </w:rPr>
        <w:t xml:space="preserve">2.17.2. </w:t>
      </w:r>
      <w:r w:rsidRPr="009C2A10">
        <w:rPr>
          <w:rFonts w:ascii="Times New Roman" w:hAnsi="Times New Roman" w:cs="Times New Roman"/>
          <w:sz w:val="24"/>
          <w:szCs w:val="24"/>
        </w:rPr>
        <w:t>Показателями доступности муниципальной услуги являются:</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A926BF" w:rsidRPr="009C2A10" w:rsidRDefault="00A926BF" w:rsidP="00A926BF">
      <w:pPr>
        <w:tabs>
          <w:tab w:val="left" w:pos="720"/>
          <w:tab w:val="left" w:pos="1800"/>
        </w:tabs>
        <w:ind w:firstLine="709"/>
      </w:pPr>
      <w:r w:rsidRPr="009C2A10">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A926BF" w:rsidRPr="009C2A10" w:rsidRDefault="00A926BF" w:rsidP="00A926BF">
      <w:pPr>
        <w:tabs>
          <w:tab w:val="left" w:pos="720"/>
          <w:tab w:val="left" w:pos="1800"/>
        </w:tabs>
        <w:ind w:firstLine="709"/>
      </w:pPr>
      <w:r w:rsidRPr="009C2A10">
        <w:t>возможность получения муниципальной услуги в МФЦ;</w:t>
      </w:r>
    </w:p>
    <w:p w:rsidR="00A926BF" w:rsidRPr="009C2A10" w:rsidRDefault="00A926BF" w:rsidP="00A926BF">
      <w:pPr>
        <w:tabs>
          <w:tab w:val="left" w:pos="720"/>
          <w:tab w:val="left" w:pos="1800"/>
        </w:tabs>
        <w:ind w:firstLine="709"/>
      </w:pPr>
      <w:r w:rsidRPr="009C2A10">
        <w:t>транспортная доступность к местам предоставления муниципальной услуги;</w:t>
      </w:r>
    </w:p>
    <w:p w:rsidR="00A926BF" w:rsidRPr="009C2A10" w:rsidRDefault="00A926BF" w:rsidP="00A926BF">
      <w:pPr>
        <w:tabs>
          <w:tab w:val="left" w:pos="720"/>
          <w:tab w:val="left" w:pos="1800"/>
        </w:tabs>
        <w:ind w:firstLine="709"/>
      </w:pPr>
      <w:r w:rsidRPr="009C2A10">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A926BF" w:rsidRPr="009C2A10" w:rsidRDefault="00A926BF" w:rsidP="00A926BF">
      <w:pPr>
        <w:tabs>
          <w:tab w:val="left" w:pos="720"/>
          <w:tab w:val="left" w:pos="1800"/>
        </w:tabs>
        <w:ind w:firstLine="709"/>
      </w:pPr>
      <w:r w:rsidRPr="009C2A10">
        <w:t>Показателями качества муниципальной услуги являются:</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соблюдение сроков предоставления муниципальной услуги;</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отсутствие обоснованных жалоб граждан на предоставление муниципальной услуги.</w:t>
      </w:r>
    </w:p>
    <w:p w:rsidR="00A926BF" w:rsidRPr="009C2A10" w:rsidRDefault="00A926BF" w:rsidP="00A926BF">
      <w:pPr>
        <w:ind w:firstLine="709"/>
      </w:pPr>
      <w:r w:rsidRPr="009C2A10">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26BF" w:rsidRPr="009C2A10" w:rsidRDefault="00A926BF" w:rsidP="00A926BF">
      <w:pPr>
        <w:ind w:firstLine="709"/>
        <w:outlineLvl w:val="2"/>
      </w:pPr>
      <w:r w:rsidRPr="009C2A10">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A926BF" w:rsidRPr="009C2A10" w:rsidRDefault="00A926BF" w:rsidP="00A926BF">
      <w:pPr>
        <w:keepNext/>
        <w:tabs>
          <w:tab w:val="num" w:pos="0"/>
        </w:tabs>
        <w:ind w:firstLine="709"/>
        <w:outlineLvl w:val="3"/>
        <w:rPr>
          <w:iCs/>
        </w:rPr>
      </w:pPr>
      <w:r w:rsidRPr="009C2A10">
        <w:t>2</w:t>
      </w:r>
      <w:r w:rsidRPr="009C2A10">
        <w:rPr>
          <w:iCs/>
        </w:rPr>
        <w:t xml:space="preserve">.18.2. </w:t>
      </w:r>
      <w:proofErr w:type="gramStart"/>
      <w:r w:rsidRPr="009C2A10">
        <w:rPr>
          <w:iCs/>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A926BF" w:rsidRPr="009C2A10" w:rsidRDefault="00A926BF" w:rsidP="00A926BF">
      <w:pPr>
        <w:keepNext/>
        <w:tabs>
          <w:tab w:val="num" w:pos="0"/>
        </w:tabs>
        <w:ind w:firstLine="709"/>
        <w:outlineLvl w:val="3"/>
        <w:rPr>
          <w:iCs/>
        </w:rPr>
      </w:pPr>
      <w:r w:rsidRPr="009C2A10">
        <w:rPr>
          <w:iCs/>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9C2A10">
        <w:rPr>
          <w:iCs/>
        </w:rPr>
        <w:t>ии и ау</w:t>
      </w:r>
      <w:proofErr w:type="gramEnd"/>
      <w:r w:rsidRPr="009C2A10">
        <w:rPr>
          <w:iCs/>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A926BF" w:rsidRPr="009C2A10" w:rsidRDefault="00A926BF" w:rsidP="00A926BF">
      <w:pPr>
        <w:tabs>
          <w:tab w:val="left" w:pos="720"/>
          <w:tab w:val="left" w:pos="1800"/>
        </w:tabs>
        <w:ind w:firstLine="709"/>
      </w:pPr>
      <w:r w:rsidRPr="009C2A10">
        <w:t>2.18.3. При предоставлении муниципальной услуги в электронной форме заявителю направляется:</w:t>
      </w:r>
    </w:p>
    <w:p w:rsidR="00A926BF" w:rsidRPr="009C2A10" w:rsidRDefault="00A926BF" w:rsidP="00A926BF">
      <w:pPr>
        <w:tabs>
          <w:tab w:val="left" w:pos="720"/>
          <w:tab w:val="left" w:pos="1800"/>
        </w:tabs>
        <w:ind w:firstLine="709"/>
      </w:pPr>
      <w:r w:rsidRPr="009C2A10">
        <w:t>уведомление о приёме и регистрации запроса и иных документов, необходимых для предоставления муниципальной услуги;</w:t>
      </w:r>
    </w:p>
    <w:p w:rsidR="00A926BF" w:rsidRPr="009C2A10" w:rsidRDefault="00A926BF" w:rsidP="00A926BF">
      <w:pPr>
        <w:tabs>
          <w:tab w:val="left" w:pos="720"/>
          <w:tab w:val="left" w:pos="1800"/>
        </w:tabs>
        <w:ind w:firstLine="709"/>
      </w:pPr>
      <w:r w:rsidRPr="009C2A10">
        <w:t>уведомление о начале процедуры предоставления муниципальной услуги;</w:t>
      </w:r>
    </w:p>
    <w:p w:rsidR="00A926BF" w:rsidRPr="009C2A10" w:rsidRDefault="00A926BF" w:rsidP="00A926BF">
      <w:pPr>
        <w:tabs>
          <w:tab w:val="left" w:pos="720"/>
          <w:tab w:val="left" w:pos="1800"/>
        </w:tabs>
        <w:ind w:firstLine="709"/>
      </w:pPr>
      <w:r w:rsidRPr="009C2A10">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A926BF" w:rsidRPr="009C2A10" w:rsidRDefault="00A926BF" w:rsidP="00A926BF">
      <w:pPr>
        <w:tabs>
          <w:tab w:val="left" w:pos="720"/>
          <w:tab w:val="left" w:pos="1800"/>
        </w:tabs>
        <w:ind w:firstLine="709"/>
      </w:pPr>
      <w:r w:rsidRPr="009C2A10">
        <w:t>уведомление о результатах рассмотрения документов, необходимых для предоставления муниципальной услуги;</w:t>
      </w:r>
    </w:p>
    <w:p w:rsidR="00A926BF" w:rsidRPr="009C2A10" w:rsidRDefault="00A926BF" w:rsidP="00A926BF">
      <w:pPr>
        <w:tabs>
          <w:tab w:val="left" w:pos="720"/>
          <w:tab w:val="left" w:pos="1800"/>
        </w:tabs>
        <w:ind w:firstLine="709"/>
      </w:pPr>
      <w:r w:rsidRPr="009C2A10">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926BF" w:rsidRPr="009C2A10" w:rsidRDefault="00A926BF" w:rsidP="00A926BF">
      <w:pPr>
        <w:ind w:firstLine="709"/>
      </w:pPr>
      <w:r w:rsidRPr="009C2A10">
        <w:t xml:space="preserve">2.18.4. </w:t>
      </w:r>
      <w:proofErr w:type="gramStart"/>
      <w:r w:rsidRPr="009C2A10">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roofErr w:type="gramEnd"/>
    </w:p>
    <w:p w:rsidR="00A926BF" w:rsidRPr="009C2A10" w:rsidRDefault="00A926BF" w:rsidP="00A926BF">
      <w:pPr>
        <w:ind w:firstLine="709"/>
      </w:pPr>
    </w:p>
    <w:p w:rsidR="00A926BF" w:rsidRPr="009C2A10" w:rsidRDefault="00A926BF" w:rsidP="00A926BF">
      <w:pPr>
        <w:keepNext/>
        <w:tabs>
          <w:tab w:val="num" w:pos="0"/>
        </w:tabs>
        <w:ind w:firstLine="709"/>
        <w:jc w:val="center"/>
        <w:outlineLvl w:val="3"/>
        <w:rPr>
          <w:bCs/>
        </w:rPr>
      </w:pPr>
      <w:r w:rsidRPr="009C2A10">
        <w:rPr>
          <w:bCs/>
          <w:lang w:val="en-US"/>
        </w:rPr>
        <w:t>III</w:t>
      </w:r>
      <w:r w:rsidRPr="009C2A10">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26BF" w:rsidRPr="009C2A10" w:rsidRDefault="00A926BF" w:rsidP="00A926BF">
      <w:pPr>
        <w:spacing w:before="120"/>
        <w:ind w:firstLine="709"/>
      </w:pPr>
      <w:r w:rsidRPr="009C2A10">
        <w:t>3.1. Исчерпывающий перечень административных процедур:</w:t>
      </w:r>
    </w:p>
    <w:p w:rsidR="00A926BF" w:rsidRPr="009C2A10" w:rsidRDefault="00A926BF" w:rsidP="00A926BF">
      <w:pPr>
        <w:ind w:firstLine="709"/>
        <w:outlineLvl w:val="2"/>
      </w:pPr>
      <w:r w:rsidRPr="009C2A10">
        <w:t>прием заявления Уполномоченным органом;</w:t>
      </w:r>
    </w:p>
    <w:p w:rsidR="00A926BF" w:rsidRPr="009C2A10" w:rsidRDefault="00A926BF" w:rsidP="00A926BF">
      <w:pPr>
        <w:ind w:firstLine="709"/>
        <w:outlineLvl w:val="2"/>
      </w:pPr>
      <w:r w:rsidRPr="009C2A10">
        <w:t>проведение проверки наличия документов, необходимых для принятия решения о в</w:t>
      </w:r>
      <w:r w:rsidRPr="009C2A10">
        <w:rPr>
          <w:rFonts w:eastAsia="Arial"/>
          <w:bCs/>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C2A10">
        <w:t>;</w:t>
      </w:r>
    </w:p>
    <w:p w:rsidR="00A926BF" w:rsidRPr="009C2A10" w:rsidRDefault="00A926BF" w:rsidP="00A926BF">
      <w:pPr>
        <w:ind w:firstLine="709"/>
        <w:outlineLvl w:val="2"/>
      </w:pPr>
      <w:r w:rsidRPr="009C2A10">
        <w:t>формирование и направление межведомственных запросов в органы (организации), участвующие в предоставлении муниципальной услуги;</w:t>
      </w:r>
    </w:p>
    <w:p w:rsidR="00A926BF" w:rsidRPr="009C2A10" w:rsidRDefault="00A926BF" w:rsidP="00A926BF">
      <w:pPr>
        <w:ind w:firstLine="709"/>
        <w:outlineLvl w:val="2"/>
      </w:pPr>
      <w:proofErr w:type="gramStart"/>
      <w:r w:rsidRPr="009C2A10">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9C2A10">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26BF" w:rsidRPr="009C2A10" w:rsidRDefault="00A926BF" w:rsidP="00A926BF">
      <w:pPr>
        <w:ind w:firstLine="709"/>
        <w:outlineLvl w:val="2"/>
      </w:pPr>
      <w:proofErr w:type="gramStart"/>
      <w:r w:rsidRPr="009C2A10">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9C2A10">
        <w:t xml:space="preserve"> параметрам и (или) недопустимости размещения объекта индивидуального жилищного строительства или садового дома на земельном участке. </w:t>
      </w:r>
    </w:p>
    <w:p w:rsidR="00A926BF" w:rsidRPr="009C2A10" w:rsidRDefault="00A926BF" w:rsidP="00A926BF">
      <w:pPr>
        <w:ind w:firstLine="709"/>
        <w:outlineLvl w:val="2"/>
      </w:pPr>
      <w:r w:rsidRPr="009C2A10">
        <w:t xml:space="preserve">3.2. </w:t>
      </w:r>
      <w:proofErr w:type="gramStart"/>
      <w:r w:rsidRPr="009C2A10">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A926BF" w:rsidRPr="009C2A10" w:rsidRDefault="00A926BF" w:rsidP="00A926BF">
      <w:pPr>
        <w:ind w:firstLine="709"/>
        <w:outlineLvl w:val="2"/>
      </w:pPr>
      <w:proofErr w:type="gramStart"/>
      <w:r w:rsidRPr="009C2A10">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9C2A10">
        <w:t xml:space="preserve"> субъекта </w:t>
      </w:r>
      <w:r w:rsidRPr="009C2A10">
        <w:lastRenderedPageBreak/>
        <w:t>Российской Федерации, уполномоченный в области охраны объектов культурного наследия;</w:t>
      </w:r>
    </w:p>
    <w:p w:rsidR="00A926BF" w:rsidRPr="009C2A10" w:rsidRDefault="00A926BF" w:rsidP="00A926BF">
      <w:pPr>
        <w:ind w:firstLine="709"/>
        <w:outlineLvl w:val="2"/>
      </w:pPr>
      <w:proofErr w:type="gramStart"/>
      <w:r w:rsidRPr="009C2A10">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9C2A10">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926BF" w:rsidRPr="009C2A10" w:rsidRDefault="00A926BF" w:rsidP="00A926BF">
      <w:pPr>
        <w:ind w:firstLine="709"/>
        <w:outlineLvl w:val="2"/>
      </w:pPr>
      <w:proofErr w:type="gramStart"/>
      <w:r w:rsidRPr="009C2A10">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9C2A10">
        <w:t xml:space="preserve"> </w:t>
      </w:r>
      <w:proofErr w:type="gramStart"/>
      <w:r w:rsidRPr="009C2A10">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926BF" w:rsidRPr="009C2A10" w:rsidRDefault="00A926BF" w:rsidP="00A926BF">
      <w:pPr>
        <w:ind w:firstLine="709"/>
        <w:outlineLvl w:val="2"/>
      </w:pPr>
      <w:r w:rsidRPr="009C2A10">
        <w:t xml:space="preserve"> </w:t>
      </w:r>
      <w:r w:rsidRPr="009C2A10">
        <w:rPr>
          <w:color w:val="000000"/>
        </w:rPr>
        <w:t>П</w:t>
      </w:r>
      <w:r w:rsidRPr="009C2A10">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A926BF" w:rsidRPr="009C2A10" w:rsidRDefault="00A926BF" w:rsidP="00A926BF">
      <w:pPr>
        <w:ind w:firstLine="709"/>
        <w:outlineLvl w:val="2"/>
      </w:pPr>
      <w:r w:rsidRPr="009C2A10">
        <w:t>3.1.1. Заявитель имеет возможность получения информации о ходе предоставления муниципальной услуги.</w:t>
      </w:r>
    </w:p>
    <w:p w:rsidR="00A926BF" w:rsidRPr="009C2A10" w:rsidRDefault="00A926BF" w:rsidP="00A926BF">
      <w:pPr>
        <w:ind w:firstLine="709"/>
        <w:outlineLvl w:val="2"/>
      </w:pPr>
      <w:r w:rsidRPr="009C2A10">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A926BF" w:rsidRPr="009C2A10" w:rsidRDefault="00A926BF" w:rsidP="00A926BF">
      <w:pPr>
        <w:ind w:firstLine="709"/>
        <w:outlineLvl w:val="2"/>
      </w:pPr>
      <w:r w:rsidRPr="009C2A10">
        <w:t>3.1.2. В целях предоставления муниципальной услуги осуществляется прием заявителей Уполномоченным органом согласно режиму работы.</w:t>
      </w:r>
    </w:p>
    <w:p w:rsidR="00A926BF" w:rsidRPr="009C2A10" w:rsidRDefault="00A926BF" w:rsidP="00A926BF">
      <w:pPr>
        <w:ind w:firstLine="709"/>
        <w:outlineLvl w:val="2"/>
      </w:pPr>
      <w:r w:rsidRPr="009C2A10">
        <w:t>Уполномоченный орган не вправе требовать от заявителя иных действий, кроме прохождения идентификац</w:t>
      </w:r>
      <w:proofErr w:type="gramStart"/>
      <w:r w:rsidRPr="009C2A10">
        <w:t>ии и ау</w:t>
      </w:r>
      <w:proofErr w:type="gramEnd"/>
      <w:r w:rsidRPr="009C2A10">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26BF" w:rsidRPr="009C2A10" w:rsidRDefault="00A926BF" w:rsidP="00A926BF">
      <w:pPr>
        <w:ind w:firstLine="709"/>
        <w:outlineLvl w:val="2"/>
      </w:pPr>
      <w:r w:rsidRPr="009C2A10">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A926BF" w:rsidRPr="009C2A10" w:rsidRDefault="00A926BF" w:rsidP="00A926BF">
      <w:pPr>
        <w:ind w:firstLine="709"/>
        <w:outlineLvl w:val="2"/>
      </w:pPr>
      <w:r w:rsidRPr="009C2A10">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A926BF" w:rsidRPr="009C2A10" w:rsidRDefault="00A926BF" w:rsidP="00A926BF">
      <w:pPr>
        <w:ind w:firstLine="709"/>
        <w:outlineLvl w:val="2"/>
      </w:pPr>
      <w:r w:rsidRPr="009C2A10">
        <w:t>3.1.5.  При формировании запроса заявителю обеспечивается:</w:t>
      </w:r>
    </w:p>
    <w:p w:rsidR="00A926BF" w:rsidRPr="009C2A10" w:rsidRDefault="00A926BF" w:rsidP="00A926BF">
      <w:pPr>
        <w:ind w:firstLine="709"/>
        <w:outlineLvl w:val="2"/>
      </w:pPr>
      <w:proofErr w:type="gramStart"/>
      <w:r w:rsidRPr="009C2A10">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roofErr w:type="gramEnd"/>
    </w:p>
    <w:p w:rsidR="00A926BF" w:rsidRPr="009C2A10" w:rsidRDefault="00A926BF" w:rsidP="00A926BF">
      <w:pPr>
        <w:ind w:firstLine="709"/>
        <w:outlineLvl w:val="2"/>
      </w:pPr>
      <w:r w:rsidRPr="009C2A10">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26BF" w:rsidRPr="009C2A10" w:rsidRDefault="00A926BF" w:rsidP="00A926BF">
      <w:pPr>
        <w:ind w:firstLine="709"/>
        <w:outlineLvl w:val="2"/>
      </w:pPr>
      <w:proofErr w:type="gramStart"/>
      <w:r w:rsidRPr="009C2A10">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A926BF" w:rsidRPr="009C2A10" w:rsidRDefault="00A926BF" w:rsidP="00A926BF">
      <w:pPr>
        <w:ind w:firstLine="709"/>
        <w:outlineLvl w:val="2"/>
      </w:pPr>
      <w:r w:rsidRPr="009C2A10">
        <w:t xml:space="preserve">возможность вернуться в любой из этапов заполнения электронной формы запроса без </w:t>
      </w:r>
      <w:proofErr w:type="gramStart"/>
      <w:r w:rsidRPr="009C2A10">
        <w:t>потери</w:t>
      </w:r>
      <w:proofErr w:type="gramEnd"/>
      <w:r w:rsidRPr="009C2A10">
        <w:t xml:space="preserve"> ранее введенной информации;</w:t>
      </w:r>
    </w:p>
    <w:p w:rsidR="00A926BF" w:rsidRPr="009C2A10" w:rsidRDefault="00A926BF" w:rsidP="00A926BF">
      <w:pPr>
        <w:ind w:firstLine="709"/>
        <w:outlineLvl w:val="2"/>
      </w:pPr>
      <w:r w:rsidRPr="009C2A10">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A926BF" w:rsidRPr="009C2A10" w:rsidRDefault="00A926BF" w:rsidP="00A926BF">
      <w:pPr>
        <w:ind w:firstLine="709"/>
        <w:outlineLvl w:val="2"/>
      </w:pPr>
      <w:r w:rsidRPr="009C2A10">
        <w:t xml:space="preserve">3.1.6. Сформированный и подписанный </w:t>
      </w:r>
      <w:proofErr w:type="gramStart"/>
      <w:r w:rsidRPr="009C2A10">
        <w:t>запрос</w:t>
      </w:r>
      <w:proofErr w:type="gramEnd"/>
      <w:r w:rsidRPr="009C2A10">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A926BF" w:rsidRPr="009C2A10" w:rsidRDefault="00A926BF" w:rsidP="00A926BF">
      <w:pPr>
        <w:spacing w:before="120"/>
        <w:ind w:firstLine="709"/>
        <w:outlineLvl w:val="1"/>
      </w:pPr>
      <w:r w:rsidRPr="009C2A10">
        <w:t xml:space="preserve">3.2. Административная процедура – прием уведомления Уполномоченным органом </w:t>
      </w:r>
    </w:p>
    <w:p w:rsidR="00A926BF" w:rsidRPr="009C2A10" w:rsidRDefault="00A926BF" w:rsidP="00A926BF">
      <w:pPr>
        <w:ind w:firstLine="709"/>
      </w:pPr>
      <w:r w:rsidRPr="009C2A10">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A926BF" w:rsidRPr="009C2A10" w:rsidRDefault="00A926BF" w:rsidP="00A926BF">
      <w:pPr>
        <w:ind w:firstLine="709"/>
      </w:pPr>
      <w:r w:rsidRPr="009C2A10">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A926BF" w:rsidRPr="009C2A10" w:rsidRDefault="00A926BF" w:rsidP="00A926BF">
      <w:pPr>
        <w:ind w:firstLine="709"/>
      </w:pPr>
      <w:proofErr w:type="gramStart"/>
      <w:r w:rsidRPr="009C2A10">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roofErr w:type="gramEnd"/>
    </w:p>
    <w:p w:rsidR="00A926BF" w:rsidRPr="009C2A10" w:rsidRDefault="00A926BF" w:rsidP="00A926BF">
      <w:pPr>
        <w:ind w:firstLine="709"/>
      </w:pPr>
      <w:r w:rsidRPr="009C2A10">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A926BF" w:rsidRPr="009C2A10" w:rsidRDefault="00A926BF" w:rsidP="00A926BF">
      <w:pPr>
        <w:ind w:firstLine="709"/>
      </w:pPr>
      <w:r w:rsidRPr="009C2A10">
        <w:t xml:space="preserve">3.2.3. Результат административной процедуры – регистрация уведомления в соответствующем журнале. </w:t>
      </w:r>
    </w:p>
    <w:p w:rsidR="00A926BF" w:rsidRPr="009C2A10" w:rsidRDefault="00A926BF" w:rsidP="00A926BF">
      <w:pPr>
        <w:pStyle w:val="310"/>
        <w:ind w:firstLine="709"/>
        <w:rPr>
          <w:sz w:val="24"/>
          <w:szCs w:val="24"/>
        </w:rPr>
      </w:pPr>
      <w:r w:rsidRPr="009C2A10">
        <w:rPr>
          <w:sz w:val="24"/>
          <w:szCs w:val="24"/>
        </w:rPr>
        <w:t>Время выполнения административной процедуры по приему заявления не должно превышать 15 минут.</w:t>
      </w:r>
    </w:p>
    <w:p w:rsidR="00A926BF" w:rsidRPr="009C2A10" w:rsidRDefault="00A926BF" w:rsidP="00A926BF">
      <w:pPr>
        <w:spacing w:before="120"/>
        <w:ind w:firstLine="709"/>
        <w:outlineLvl w:val="2"/>
      </w:pPr>
      <w:r w:rsidRPr="009C2A10">
        <w:t>3.3. Административная процедура – проведение проверки наличия документов, необходимых для оказания услуги.</w:t>
      </w:r>
    </w:p>
    <w:p w:rsidR="00A926BF" w:rsidRPr="009C2A10" w:rsidRDefault="00A926BF" w:rsidP="00A926BF">
      <w:pPr>
        <w:ind w:firstLine="709"/>
      </w:pPr>
      <w:r w:rsidRPr="009C2A10">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A926BF" w:rsidRPr="009C2A10" w:rsidRDefault="00A926BF" w:rsidP="00A926BF">
      <w:pPr>
        <w:ind w:firstLine="709"/>
      </w:pPr>
      <w:r w:rsidRPr="009C2A10">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A926BF" w:rsidRPr="009C2A10" w:rsidRDefault="00A926BF" w:rsidP="00A926BF">
      <w:pPr>
        <w:ind w:firstLine="709"/>
      </w:pPr>
      <w:r w:rsidRPr="009C2A10">
        <w:t>Специалист изучает каждый представленный документ по отдельности, а затем сравнивает сведения, содержащиеся в представленных документах.</w:t>
      </w:r>
    </w:p>
    <w:p w:rsidR="00A926BF" w:rsidRPr="009C2A10" w:rsidRDefault="00A926BF" w:rsidP="00A926BF">
      <w:pPr>
        <w:ind w:firstLine="709"/>
      </w:pPr>
      <w:r w:rsidRPr="009C2A10">
        <w:lastRenderedPageBreak/>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A926BF" w:rsidRPr="009C2A10" w:rsidRDefault="00A926BF" w:rsidP="00A926BF">
      <w:pPr>
        <w:ind w:firstLine="709"/>
      </w:pPr>
      <w:r w:rsidRPr="009C2A10">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A926BF" w:rsidRPr="009C2A10" w:rsidRDefault="00A926BF" w:rsidP="00A926BF">
      <w:pPr>
        <w:ind w:firstLine="709"/>
      </w:pPr>
      <w:proofErr w:type="gramStart"/>
      <w:r w:rsidRPr="009C2A10">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A926BF" w:rsidRPr="009C2A10" w:rsidRDefault="00A926BF" w:rsidP="00A926BF">
      <w:pPr>
        <w:ind w:firstLine="709"/>
      </w:pPr>
      <w:r w:rsidRPr="009C2A10">
        <w:t>1) проверяет правильность заполнения заявления в электронной форме, а также полноту указанных сведений;</w:t>
      </w:r>
    </w:p>
    <w:p w:rsidR="00A926BF" w:rsidRPr="009C2A10" w:rsidRDefault="00A926BF" w:rsidP="00A926BF">
      <w:pPr>
        <w:ind w:firstLine="709"/>
      </w:pPr>
      <w:r w:rsidRPr="009C2A10">
        <w:t xml:space="preserve">2) проверяет соответствие представленных электронных </w:t>
      </w:r>
      <w:proofErr w:type="gramStart"/>
      <w:r w:rsidRPr="009C2A10">
        <w:t>документов</w:t>
      </w:r>
      <w:proofErr w:type="gramEnd"/>
      <w:r w:rsidRPr="009C2A10">
        <w:t xml:space="preserve"> установленным действующим законодательством требованиям, а именно:</w:t>
      </w:r>
    </w:p>
    <w:p w:rsidR="00A926BF" w:rsidRPr="009C2A10" w:rsidRDefault="00A926BF" w:rsidP="00A926BF">
      <w:pPr>
        <w:ind w:firstLine="709"/>
      </w:pPr>
      <w:r w:rsidRPr="009C2A10">
        <w:t>а) наличие документов, необходимых для предоставления услуги;</w:t>
      </w:r>
    </w:p>
    <w:p w:rsidR="00A926BF" w:rsidRPr="009C2A10" w:rsidRDefault="00A926BF" w:rsidP="00A926BF">
      <w:pPr>
        <w:ind w:firstLine="709"/>
      </w:pPr>
      <w:r w:rsidRPr="009C2A10">
        <w:t>б) актуальность представленных документов в соответствии с требованиями к срокам их действия;</w:t>
      </w:r>
    </w:p>
    <w:p w:rsidR="00A926BF" w:rsidRPr="009C2A10" w:rsidRDefault="00A926BF" w:rsidP="00A926BF">
      <w:pPr>
        <w:ind w:firstLine="709"/>
      </w:pPr>
      <w:r w:rsidRPr="009C2A10">
        <w:t>3) проверяет соблюдение следующих требований:</w:t>
      </w:r>
    </w:p>
    <w:p w:rsidR="00A926BF" w:rsidRPr="009C2A10" w:rsidRDefault="00A926BF" w:rsidP="00A926BF">
      <w:pPr>
        <w:ind w:firstLine="709"/>
      </w:pPr>
      <w:r w:rsidRPr="009C2A10">
        <w:t>а) наличие четкого изображения сканированных документов;</w:t>
      </w:r>
    </w:p>
    <w:p w:rsidR="00A926BF" w:rsidRPr="009C2A10" w:rsidRDefault="00A926BF" w:rsidP="00A926BF">
      <w:pPr>
        <w:ind w:firstLine="709"/>
      </w:pPr>
      <w:r w:rsidRPr="009C2A10">
        <w:t>б) соответствие сведений, содержащихся в заявлении, сведениям, содержащимся в представленных заявителем документах.</w:t>
      </w:r>
    </w:p>
    <w:p w:rsidR="00A926BF" w:rsidRPr="009C2A10" w:rsidRDefault="00A926BF" w:rsidP="00A926BF">
      <w:pPr>
        <w:ind w:firstLine="709"/>
      </w:pPr>
      <w:r w:rsidRPr="009C2A10">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A926BF" w:rsidRPr="009C2A10" w:rsidRDefault="00A926BF" w:rsidP="00A926BF">
      <w:pPr>
        <w:ind w:firstLine="709"/>
      </w:pPr>
      <w:r w:rsidRPr="009C2A10">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A926BF" w:rsidRPr="009C2A10" w:rsidRDefault="00A926BF" w:rsidP="00A926BF">
      <w:pPr>
        <w:ind w:firstLine="709"/>
      </w:pPr>
      <w:r w:rsidRPr="009C2A10">
        <w:t>7) направляет заявителю уведомление о статусе, присвоенном заявке, путем заполнения в информационной системе интерактивных полей.</w:t>
      </w:r>
    </w:p>
    <w:p w:rsidR="00A926BF" w:rsidRPr="009C2A10" w:rsidRDefault="00A926BF" w:rsidP="00A926BF">
      <w:pPr>
        <w:ind w:firstLine="709"/>
      </w:pPr>
      <w:r w:rsidRPr="009C2A10">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A926BF" w:rsidRPr="009C2A10" w:rsidRDefault="00A926BF" w:rsidP="00A926BF">
      <w:pPr>
        <w:ind w:firstLine="709"/>
      </w:pPr>
      <w:r w:rsidRPr="009C2A10">
        <w:t>3.3.3. Время выполнения административной процедуры не должно превышать 1 (один) рабочий день.</w:t>
      </w:r>
    </w:p>
    <w:p w:rsidR="00A926BF" w:rsidRPr="009C2A10" w:rsidRDefault="00A926BF" w:rsidP="00A926BF">
      <w:pPr>
        <w:spacing w:before="120"/>
        <w:ind w:firstLine="709"/>
      </w:pPr>
      <w:r w:rsidRPr="009C2A10">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A926BF" w:rsidRPr="009C2A10" w:rsidRDefault="00A926BF" w:rsidP="00A926BF">
      <w:pPr>
        <w:ind w:firstLine="709"/>
        <w:outlineLvl w:val="2"/>
      </w:pPr>
      <w:r w:rsidRPr="009C2A10">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A926BF" w:rsidRPr="009C2A10" w:rsidRDefault="00A926BF" w:rsidP="00A926BF">
      <w:pPr>
        <w:ind w:firstLine="709"/>
        <w:outlineLvl w:val="2"/>
        <w:rPr>
          <w:bCs/>
        </w:rPr>
      </w:pPr>
      <w:r w:rsidRPr="009C2A10">
        <w:t xml:space="preserve">3.4.2. Документы, указанные в пункте 2.7 настоящего Административного регламента, запрашиваются </w:t>
      </w:r>
      <w:r w:rsidRPr="009C2A10">
        <w:rPr>
          <w:bCs/>
        </w:rPr>
        <w:t xml:space="preserve">специалистом Уполномоченного органа по каналам межведомственного взаимодействия </w:t>
      </w:r>
      <w:r w:rsidRPr="009C2A10">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A926BF" w:rsidRPr="009C2A10" w:rsidRDefault="00A926BF" w:rsidP="00A926BF">
      <w:pPr>
        <w:ind w:firstLine="709"/>
        <w:outlineLvl w:val="2"/>
        <w:rPr>
          <w:bCs/>
        </w:rPr>
      </w:pPr>
      <w:r w:rsidRPr="009C2A10">
        <w:rPr>
          <w:bCs/>
        </w:rPr>
        <w:lastRenderedPageBreak/>
        <w:t xml:space="preserve">В </w:t>
      </w:r>
      <w:r w:rsidRPr="009C2A10">
        <w:t>течение 3 (трёх) рабочих дней в Уполномоченный орган направляются ответы на полученные запросы.</w:t>
      </w:r>
    </w:p>
    <w:p w:rsidR="00A926BF" w:rsidRPr="009C2A10" w:rsidRDefault="00A926BF" w:rsidP="00A926BF">
      <w:pPr>
        <w:ind w:firstLine="709"/>
        <w:outlineLvl w:val="2"/>
      </w:pPr>
      <w:r w:rsidRPr="009C2A10">
        <w:rPr>
          <w:color w:val="000000"/>
        </w:rPr>
        <w:t xml:space="preserve">3.4.3. Результат административной процедуры – </w:t>
      </w:r>
      <w:r w:rsidRPr="009C2A10">
        <w:t>формирование полного пакета документов для предоставления муниципальной услуги.</w:t>
      </w:r>
    </w:p>
    <w:p w:rsidR="00A926BF" w:rsidRPr="009C2A10" w:rsidRDefault="00A926BF" w:rsidP="00A926BF">
      <w:pPr>
        <w:tabs>
          <w:tab w:val="left" w:pos="720"/>
          <w:tab w:val="left" w:pos="1800"/>
        </w:tabs>
        <w:ind w:firstLine="709"/>
      </w:pPr>
      <w:r w:rsidRPr="009C2A10">
        <w:t>Время выполнения административной процедуры не должно превышать 3 (трёх) рабочих дней.</w:t>
      </w:r>
    </w:p>
    <w:p w:rsidR="00A926BF" w:rsidRPr="009C2A10" w:rsidRDefault="00A926BF" w:rsidP="00A926BF">
      <w:pPr>
        <w:tabs>
          <w:tab w:val="left" w:pos="720"/>
          <w:tab w:val="left" w:pos="1800"/>
        </w:tabs>
        <w:ind w:firstLine="709"/>
      </w:pPr>
      <w:r w:rsidRPr="009C2A10">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9C2A10">
        <w:t>соответствующих</w:t>
      </w:r>
      <w:proofErr w:type="gramEnd"/>
      <w:r w:rsidRPr="009C2A10">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926BF" w:rsidRPr="009C2A10" w:rsidRDefault="00A926BF" w:rsidP="00A926BF">
      <w:pPr>
        <w:tabs>
          <w:tab w:val="left" w:pos="720"/>
          <w:tab w:val="left" w:pos="1800"/>
        </w:tabs>
        <w:spacing w:before="120"/>
        <w:ind w:firstLine="709"/>
      </w:pPr>
      <w:r w:rsidRPr="009C2A10">
        <w:t xml:space="preserve">3.5. </w:t>
      </w:r>
      <w:proofErr w:type="gramStart"/>
      <w:r w:rsidRPr="009C2A10">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9C2A10">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26BF" w:rsidRPr="009C2A10" w:rsidRDefault="00A926BF" w:rsidP="00A926BF">
      <w:pPr>
        <w:ind w:firstLine="709"/>
        <w:outlineLvl w:val="2"/>
      </w:pPr>
      <w:r w:rsidRPr="009C2A10">
        <w:t xml:space="preserve">3.5.1. </w:t>
      </w:r>
      <w:proofErr w:type="gramStart"/>
      <w:r w:rsidRPr="009C2A10">
        <w:t>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w:t>
      </w:r>
      <w:proofErr w:type="gramEnd"/>
      <w:r w:rsidRPr="009C2A10">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proofErr w:type="gramStart"/>
      <w:r w:rsidRPr="009C2A10">
        <w:t>ограничениями, установленными в соответствии с земельным и иным законодательством Российской Федерации является</w:t>
      </w:r>
      <w:proofErr w:type="gramEnd"/>
      <w:r w:rsidRPr="009C2A10">
        <w:t xml:space="preserve"> указание полных сведений в уведомлении.</w:t>
      </w:r>
    </w:p>
    <w:p w:rsidR="00A926BF" w:rsidRPr="009C2A10" w:rsidRDefault="00A926BF" w:rsidP="00A926BF">
      <w:pPr>
        <w:ind w:firstLine="709"/>
      </w:pPr>
      <w:r w:rsidRPr="009C2A10">
        <w:t xml:space="preserve">3.5.2. </w:t>
      </w:r>
      <w:proofErr w:type="gramStart"/>
      <w:r w:rsidRPr="009C2A10">
        <w:t>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sidRPr="009C2A10">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26BF" w:rsidRPr="009C2A10" w:rsidRDefault="00A926BF" w:rsidP="00A926BF">
      <w:pPr>
        <w:ind w:firstLine="709"/>
      </w:pPr>
      <w:r w:rsidRPr="009C2A10">
        <w:t xml:space="preserve">3.5.3. Результат </w:t>
      </w:r>
      <w:r w:rsidRPr="009C2A10">
        <w:rPr>
          <w:color w:val="000000"/>
        </w:rPr>
        <w:t xml:space="preserve">административной процедуры – </w:t>
      </w:r>
      <w:r w:rsidRPr="009C2A10">
        <w:t>принятие предварительного решения о предоставлении муниципальной услуги или об отказе в предоставлении муниципальной услуги.</w:t>
      </w:r>
    </w:p>
    <w:p w:rsidR="00A926BF" w:rsidRPr="009C2A10" w:rsidRDefault="00A926BF" w:rsidP="00A926BF">
      <w:pPr>
        <w:ind w:firstLine="709"/>
      </w:pPr>
      <w:r w:rsidRPr="009C2A10">
        <w:lastRenderedPageBreak/>
        <w:t>Время выполнения административной процедуры не должно превышать 2 (два) рабочих дня.</w:t>
      </w:r>
    </w:p>
    <w:p w:rsidR="00A926BF" w:rsidRPr="009C2A10" w:rsidRDefault="00A926BF" w:rsidP="00A926BF">
      <w:pPr>
        <w:spacing w:before="120" w:after="120"/>
        <w:ind w:firstLine="709"/>
      </w:pPr>
      <w:r w:rsidRPr="009C2A10">
        <w:t xml:space="preserve">3.6. Административная процедура – подготовка </w:t>
      </w:r>
      <w:r w:rsidRPr="009C2A10">
        <w:rPr>
          <w:rFonts w:eastAsia="Arial"/>
          <w:bCs/>
          <w:lang w:eastAsia="zh-CN"/>
        </w:rPr>
        <w:t xml:space="preserve">уведомления о соответствии (несоответствии) </w:t>
      </w:r>
      <w:proofErr w:type="gramStart"/>
      <w:r w:rsidRPr="009C2A10">
        <w:rPr>
          <w:rFonts w:eastAsia="Arial"/>
          <w:bCs/>
          <w:lang w:eastAsia="zh-CN"/>
        </w:rPr>
        <w:t>указанных</w:t>
      </w:r>
      <w:proofErr w:type="gramEnd"/>
      <w:r w:rsidRPr="009C2A10">
        <w:rPr>
          <w:rFonts w:eastAsia="Arial"/>
          <w:bCs/>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926BF" w:rsidRPr="009C2A10" w:rsidRDefault="00A926BF" w:rsidP="00A926BF">
      <w:pPr>
        <w:tabs>
          <w:tab w:val="left" w:pos="720"/>
          <w:tab w:val="left" w:pos="1800"/>
        </w:tabs>
        <w:ind w:firstLine="709"/>
      </w:pPr>
      <w:r w:rsidRPr="009C2A10">
        <w:t xml:space="preserve">3.6.1. </w:t>
      </w:r>
      <w:proofErr w:type="gramStart"/>
      <w:r w:rsidRPr="009C2A10">
        <w:t>Основанием для начала административной процедуры по</w:t>
      </w:r>
      <w:r w:rsidRPr="009C2A10">
        <w:rPr>
          <w:color w:val="FF0000"/>
        </w:rPr>
        <w:t xml:space="preserve"> </w:t>
      </w:r>
      <w:r w:rsidRPr="009C2A10">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roofErr w:type="gramEnd"/>
    </w:p>
    <w:p w:rsidR="00A926BF" w:rsidRPr="009C2A10" w:rsidRDefault="00A926BF" w:rsidP="00A926BF">
      <w:pPr>
        <w:tabs>
          <w:tab w:val="left" w:pos="720"/>
          <w:tab w:val="left" w:pos="1800"/>
        </w:tabs>
        <w:ind w:firstLine="709"/>
      </w:pPr>
      <w:r w:rsidRPr="009C2A10">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926BF" w:rsidRPr="009C2A10" w:rsidRDefault="00A926BF" w:rsidP="00A926BF">
      <w:pPr>
        <w:tabs>
          <w:tab w:val="left" w:pos="720"/>
          <w:tab w:val="left" w:pos="1800"/>
        </w:tabs>
        <w:ind w:firstLine="709"/>
      </w:pPr>
      <w:proofErr w:type="gramStart"/>
      <w:r w:rsidRPr="009C2A10">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A926BF" w:rsidRPr="009C2A10" w:rsidRDefault="00A926BF" w:rsidP="00A926BF">
      <w:pPr>
        <w:tabs>
          <w:tab w:val="left" w:pos="720"/>
          <w:tab w:val="left" w:pos="1800"/>
        </w:tabs>
        <w:ind w:firstLine="709"/>
      </w:pPr>
      <w:r w:rsidRPr="009C2A10">
        <w:t xml:space="preserve">2) размещение </w:t>
      </w:r>
      <w:proofErr w:type="gramStart"/>
      <w:r w:rsidRPr="009C2A10">
        <w:t>указанных</w:t>
      </w:r>
      <w:proofErr w:type="gramEnd"/>
      <w:r w:rsidRPr="009C2A10">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926BF" w:rsidRPr="009C2A10" w:rsidRDefault="00A926BF" w:rsidP="00A926BF">
      <w:pPr>
        <w:tabs>
          <w:tab w:val="left" w:pos="720"/>
          <w:tab w:val="left" w:pos="1800"/>
        </w:tabs>
        <w:ind w:firstLine="709"/>
      </w:pPr>
      <w:r w:rsidRPr="009C2A10">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926BF" w:rsidRPr="009C2A10" w:rsidRDefault="00A926BF" w:rsidP="00A926BF">
      <w:pPr>
        <w:tabs>
          <w:tab w:val="left" w:pos="720"/>
          <w:tab w:val="left" w:pos="1800"/>
        </w:tabs>
        <w:ind w:firstLine="709"/>
      </w:pPr>
      <w:proofErr w:type="gramStart"/>
      <w:r w:rsidRPr="009C2A10">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9C2A10">
        <w:t xml:space="preserve"> в границах территории исторического поселения федерального или регионального значения.</w:t>
      </w:r>
    </w:p>
    <w:p w:rsidR="00A926BF" w:rsidRPr="009C2A10" w:rsidRDefault="00A926BF" w:rsidP="00A926BF">
      <w:pPr>
        <w:tabs>
          <w:tab w:val="left" w:pos="720"/>
          <w:tab w:val="left" w:pos="1800"/>
        </w:tabs>
        <w:ind w:firstLine="709"/>
      </w:pPr>
      <w:r w:rsidRPr="009C2A10">
        <w:t xml:space="preserve">3.6.3. </w:t>
      </w:r>
      <w:proofErr w:type="gramStart"/>
      <w:r w:rsidRPr="009C2A10">
        <w:t xml:space="preserve">Результат административной процедуры – подписанные </w:t>
      </w:r>
      <w:r>
        <w:t>главой администрации Кульгеш</w:t>
      </w:r>
      <w:r w:rsidRPr="009C2A10">
        <w:t xml:space="preserve">ского сельского </w:t>
      </w:r>
      <w:r w:rsidRPr="009C2A10">
        <w:rPr>
          <w:lang w:eastAsia="zh-CN"/>
        </w:rPr>
        <w:t xml:space="preserve"> поселения</w:t>
      </w:r>
      <w:r w:rsidRPr="009C2A10">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A926BF" w:rsidRPr="009C2A10" w:rsidRDefault="00A926BF" w:rsidP="00A926BF">
      <w:pPr>
        <w:tabs>
          <w:tab w:val="left" w:pos="720"/>
          <w:tab w:val="left" w:pos="1800"/>
        </w:tabs>
        <w:ind w:firstLine="709"/>
      </w:pPr>
      <w:proofErr w:type="gramStart"/>
      <w:r w:rsidRPr="009C2A10">
        <w:lastRenderedPageBreak/>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9C2A10">
        <w:t xml:space="preserve"> </w:t>
      </w:r>
      <w:proofErr w:type="gramStart"/>
      <w:r w:rsidRPr="009C2A10">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9C2A10">
        <w:t xml:space="preserve"> - </w:t>
      </w:r>
      <w:proofErr w:type="gramStart"/>
      <w:r w:rsidRPr="009C2A10">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9C2A10">
        <w:t xml:space="preserve"> В случае направления застройщику такого уведомления по основанию, предусмотренному пунктом 4 части 10 статьи 51.1. </w:t>
      </w:r>
      <w:proofErr w:type="gramStart"/>
      <w:r w:rsidRPr="009C2A10">
        <w:t>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926BF" w:rsidRPr="009C2A10" w:rsidRDefault="00A926BF" w:rsidP="00A926BF">
      <w:pPr>
        <w:tabs>
          <w:tab w:val="left" w:pos="720"/>
          <w:tab w:val="left" w:pos="1800"/>
        </w:tabs>
        <w:ind w:firstLine="709"/>
      </w:pPr>
      <w:proofErr w:type="gramStart"/>
      <w:r w:rsidRPr="009C2A10">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9C2A10">
        <w:t>ненаправление</w:t>
      </w:r>
      <w:proofErr w:type="spellEnd"/>
      <w:r w:rsidRPr="009C2A10">
        <w:t xml:space="preserve"> указанным органом в срок, предусмотренный частью 7 или пунктом 3 части 8 статьи 51.1.</w:t>
      </w:r>
      <w:proofErr w:type="gramEnd"/>
      <w:r w:rsidRPr="009C2A10">
        <w:t xml:space="preserve"> </w:t>
      </w:r>
      <w:proofErr w:type="gramStart"/>
      <w:r w:rsidRPr="009C2A10">
        <w:t>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sidRPr="009C2A10">
        <w:t xml:space="preserve">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Подписанное уведомление регистрируется в соответствующем журнале Уполномоченного органа.  </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Время выполнения административной процедуры не должен превышать 1 (один) рабочий день.</w:t>
      </w:r>
    </w:p>
    <w:p w:rsidR="00A926BF" w:rsidRPr="009C2A10" w:rsidRDefault="00A926BF" w:rsidP="00A926BF">
      <w:pPr>
        <w:tabs>
          <w:tab w:val="left" w:pos="720"/>
          <w:tab w:val="left" w:pos="1800"/>
        </w:tabs>
        <w:ind w:firstLine="709"/>
      </w:pPr>
      <w:r w:rsidRPr="009C2A10">
        <w:lastRenderedPageBreak/>
        <w:t>В качестве результата предоставления муниципальной услуги заявитель по его выбору вправе получить:</w:t>
      </w:r>
    </w:p>
    <w:p w:rsidR="00A926BF" w:rsidRPr="009C2A10" w:rsidRDefault="00A926BF" w:rsidP="00A926BF">
      <w:pPr>
        <w:tabs>
          <w:tab w:val="left" w:pos="720"/>
          <w:tab w:val="left" w:pos="1800"/>
        </w:tabs>
        <w:ind w:firstLine="709"/>
      </w:pPr>
      <w:r w:rsidRPr="009C2A10">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926BF" w:rsidRPr="009C2A10" w:rsidRDefault="00A926BF" w:rsidP="00A926BF">
      <w:pPr>
        <w:tabs>
          <w:tab w:val="left" w:pos="720"/>
          <w:tab w:val="left" w:pos="1800"/>
        </w:tabs>
        <w:ind w:firstLine="709"/>
      </w:pPr>
      <w:r w:rsidRPr="009C2A10">
        <w:t>на бумажном носителе, подтверждающего содержание электронного документа, направленного Уполномоченным органом, МФЦ.</w:t>
      </w:r>
    </w:p>
    <w:p w:rsidR="00A926BF" w:rsidRPr="009C2A10" w:rsidRDefault="00A926BF" w:rsidP="00A926BF">
      <w:pPr>
        <w:tabs>
          <w:tab w:val="left" w:pos="720"/>
          <w:tab w:val="left" w:pos="1800"/>
        </w:tabs>
        <w:ind w:firstLine="709"/>
      </w:pPr>
      <w:r w:rsidRPr="009C2A10">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C2A10">
        <w:t>срока действия результата предоставления муниципальной услуги</w:t>
      </w:r>
      <w:proofErr w:type="gramEnd"/>
      <w:r w:rsidRPr="009C2A10">
        <w:t>.</w:t>
      </w:r>
    </w:p>
    <w:p w:rsidR="00A926BF" w:rsidRPr="009C2A10" w:rsidRDefault="00A926BF" w:rsidP="00A926BF">
      <w:pPr>
        <w:tabs>
          <w:tab w:val="left" w:pos="720"/>
          <w:tab w:val="left" w:pos="1800"/>
        </w:tabs>
        <w:ind w:firstLine="709"/>
      </w:pPr>
      <w:r w:rsidRPr="009C2A10">
        <w:t xml:space="preserve">Заявитель вправе оценить качество и доступность предоставления муниципальной услуги на Едином портале. </w:t>
      </w:r>
    </w:p>
    <w:p w:rsidR="00A926BF" w:rsidRPr="009C2A10" w:rsidRDefault="00A926BF" w:rsidP="00A926BF">
      <w:pPr>
        <w:ind w:firstLine="709"/>
        <w:jc w:val="center"/>
      </w:pPr>
    </w:p>
    <w:p w:rsidR="00A926BF" w:rsidRPr="009C2A10" w:rsidRDefault="00A926BF" w:rsidP="00A926BF">
      <w:pPr>
        <w:ind w:firstLine="709"/>
        <w:jc w:val="center"/>
      </w:pPr>
      <w:r w:rsidRPr="009C2A10">
        <w:t xml:space="preserve">IV. Порядок и формы </w:t>
      </w:r>
      <w:proofErr w:type="gramStart"/>
      <w:r w:rsidRPr="009C2A10">
        <w:t>контроля за</w:t>
      </w:r>
      <w:proofErr w:type="gramEnd"/>
      <w:r w:rsidRPr="009C2A10">
        <w:t xml:space="preserve"> предоставлением </w:t>
      </w:r>
    </w:p>
    <w:p w:rsidR="00A926BF" w:rsidRPr="009C2A10" w:rsidRDefault="00A926BF" w:rsidP="00A926BF">
      <w:pPr>
        <w:ind w:firstLine="709"/>
        <w:jc w:val="center"/>
      </w:pPr>
      <w:r w:rsidRPr="009C2A10">
        <w:t>муниципальной услуги</w:t>
      </w:r>
    </w:p>
    <w:p w:rsidR="00A926BF" w:rsidRPr="009C2A10" w:rsidRDefault="00A926BF" w:rsidP="00A926BF">
      <w:pPr>
        <w:spacing w:before="120" w:after="120"/>
        <w:ind w:firstLine="709"/>
      </w:pPr>
      <w:r w:rsidRPr="009C2A10">
        <w:t xml:space="preserve">4.1. Порядок осуществления текущего </w:t>
      </w:r>
      <w:proofErr w:type="gramStart"/>
      <w:r w:rsidRPr="009C2A10">
        <w:t>контроля за</w:t>
      </w:r>
      <w:proofErr w:type="gramEnd"/>
      <w:r w:rsidRPr="009C2A10">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26BF" w:rsidRPr="009C2A10" w:rsidRDefault="00A926BF" w:rsidP="00A926BF">
      <w:pPr>
        <w:ind w:firstLine="709"/>
      </w:pPr>
      <w:r w:rsidRPr="009C2A10">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A926BF" w:rsidRPr="009C2A10" w:rsidRDefault="00A926BF" w:rsidP="00A926BF">
      <w:pPr>
        <w:ind w:firstLine="709"/>
      </w:pPr>
      <w:r w:rsidRPr="009C2A10">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A926BF" w:rsidRPr="009C2A10" w:rsidRDefault="00A926BF" w:rsidP="00A926BF">
      <w:pPr>
        <w:ind w:firstLine="709"/>
      </w:pPr>
      <w:r w:rsidRPr="009C2A10">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926BF" w:rsidRPr="009C2A10" w:rsidRDefault="00A926BF" w:rsidP="00A926BF">
      <w:pPr>
        <w:spacing w:before="120" w:after="120"/>
        <w:ind w:firstLine="709"/>
      </w:pPr>
      <w:r w:rsidRPr="009C2A10">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2A10">
        <w:t>контроля за</w:t>
      </w:r>
      <w:proofErr w:type="gramEnd"/>
      <w:r w:rsidRPr="009C2A10">
        <w:t xml:space="preserve"> полнотой и качеством предоставления муниципальной услуги</w:t>
      </w:r>
    </w:p>
    <w:p w:rsidR="00A926BF" w:rsidRPr="009C2A10" w:rsidRDefault="00A926BF" w:rsidP="00A926BF">
      <w:pPr>
        <w:ind w:firstLine="709"/>
      </w:pPr>
      <w:r w:rsidRPr="009C2A10">
        <w:t xml:space="preserve">4.2.1. </w:t>
      </w:r>
      <w:proofErr w:type="gramStart"/>
      <w:r w:rsidRPr="009C2A10">
        <w:t>Контроль за</w:t>
      </w:r>
      <w:proofErr w:type="gramEnd"/>
      <w:r w:rsidRPr="009C2A10">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926BF" w:rsidRPr="009C2A10" w:rsidRDefault="00A926BF" w:rsidP="00A926BF">
      <w:pPr>
        <w:ind w:firstLine="709"/>
      </w:pPr>
      <w:r w:rsidRPr="009C2A10">
        <w:t>4.2.2. Проверки могут быть плановыми и внеплановыми.</w:t>
      </w:r>
    </w:p>
    <w:p w:rsidR="00A926BF" w:rsidRPr="009C2A10" w:rsidRDefault="00A926BF" w:rsidP="00A926BF">
      <w:pPr>
        <w:ind w:firstLine="709"/>
      </w:pPr>
      <w:r w:rsidRPr="009C2A10">
        <w:t>Плановые проверки полноты и качества предоставления муниципальной услуги проводятся не реже одного раза в год на основании планов.</w:t>
      </w:r>
    </w:p>
    <w:p w:rsidR="00A926BF" w:rsidRPr="009C2A10" w:rsidRDefault="00A926BF" w:rsidP="00A926BF">
      <w:pPr>
        <w:ind w:firstLine="709"/>
      </w:pPr>
      <w:r w:rsidRPr="009C2A10">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926BF" w:rsidRPr="009C2A10" w:rsidRDefault="00A926BF" w:rsidP="00A926BF">
      <w:pPr>
        <w:ind w:firstLine="709"/>
      </w:pPr>
      <w:r w:rsidRPr="009C2A10">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A926BF" w:rsidRPr="009C2A10" w:rsidRDefault="00A926BF" w:rsidP="00A926BF">
      <w:pPr>
        <w:ind w:firstLine="709"/>
      </w:pPr>
      <w:r w:rsidRPr="009C2A10">
        <w:t xml:space="preserve">4.3. </w:t>
      </w:r>
      <w:proofErr w:type="gramStart"/>
      <w:r w:rsidRPr="009C2A10">
        <w:t xml:space="preserve">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w:t>
      </w:r>
      <w:r w:rsidRPr="009C2A10">
        <w:lastRenderedPageBreak/>
        <w:t>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A926BF" w:rsidRPr="009C2A10" w:rsidRDefault="00A926BF" w:rsidP="00A926BF">
      <w:pPr>
        <w:ind w:firstLine="709"/>
      </w:pPr>
      <w:r w:rsidRPr="009C2A10">
        <w:t>МФЦ, работники МФЦ несут ответственность, установленную законодательством Российской Федерации:</w:t>
      </w:r>
    </w:p>
    <w:p w:rsidR="00A926BF" w:rsidRPr="009C2A10" w:rsidRDefault="00A926BF" w:rsidP="00A926BF">
      <w:pPr>
        <w:ind w:firstLine="709"/>
      </w:pPr>
      <w:r w:rsidRPr="009C2A10">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A926BF" w:rsidRPr="009C2A10" w:rsidRDefault="00A926BF" w:rsidP="00A926BF">
      <w:pPr>
        <w:ind w:firstLine="709"/>
      </w:pPr>
      <w:proofErr w:type="gramStart"/>
      <w:r w:rsidRPr="009C2A10">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A926BF" w:rsidRPr="009C2A10" w:rsidRDefault="00A926BF" w:rsidP="00A926BF">
      <w:pPr>
        <w:ind w:firstLine="709"/>
      </w:pPr>
      <w:proofErr w:type="gramStart"/>
      <w:r w:rsidRPr="009C2A10">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A926BF" w:rsidRPr="009C2A10" w:rsidRDefault="00A926BF" w:rsidP="00A926BF">
      <w:pPr>
        <w:ind w:firstLine="709"/>
      </w:pPr>
      <w:r w:rsidRPr="009C2A10">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926BF" w:rsidRPr="009C2A10" w:rsidRDefault="00A926BF" w:rsidP="00A926BF">
      <w:pPr>
        <w:ind w:firstLine="709"/>
      </w:pPr>
      <w:r w:rsidRPr="009C2A10">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A926BF" w:rsidRPr="009C2A10" w:rsidRDefault="00A926BF" w:rsidP="00A926BF">
      <w:pPr>
        <w:spacing w:before="120" w:after="120"/>
        <w:ind w:firstLine="709"/>
      </w:pPr>
      <w:bookmarkStart w:id="1" w:name="sub_283"/>
      <w:r w:rsidRPr="009C2A10">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926BF" w:rsidRPr="009C2A10" w:rsidRDefault="00A926BF" w:rsidP="00A926BF">
      <w:pPr>
        <w:ind w:firstLine="709"/>
      </w:pPr>
      <w:r w:rsidRPr="009C2A10">
        <w:t xml:space="preserve">Должностное лицо несет персональную ответственность </w:t>
      </w:r>
      <w:proofErr w:type="gramStart"/>
      <w:r w:rsidRPr="009C2A10">
        <w:t>за</w:t>
      </w:r>
      <w:proofErr w:type="gramEnd"/>
      <w:r w:rsidRPr="009C2A10">
        <w:t>:</w:t>
      </w:r>
    </w:p>
    <w:p w:rsidR="00A926BF" w:rsidRPr="009C2A10" w:rsidRDefault="00A926BF" w:rsidP="00A926BF">
      <w:pPr>
        <w:tabs>
          <w:tab w:val="left" w:pos="993"/>
        </w:tabs>
        <w:ind w:firstLine="709"/>
      </w:pPr>
      <w:r w:rsidRPr="009C2A10">
        <w:t xml:space="preserve"> соблюдение установленного порядка приема документов; </w:t>
      </w:r>
    </w:p>
    <w:p w:rsidR="00A926BF" w:rsidRPr="009C2A10" w:rsidRDefault="00A926BF" w:rsidP="00A926BF">
      <w:pPr>
        <w:tabs>
          <w:tab w:val="left" w:pos="993"/>
        </w:tabs>
        <w:ind w:firstLine="709"/>
      </w:pPr>
      <w:r w:rsidRPr="009C2A10">
        <w:t xml:space="preserve">принятие надлежащих мер по полной и всесторонней проверке представленных документов; </w:t>
      </w:r>
    </w:p>
    <w:p w:rsidR="00A926BF" w:rsidRPr="009C2A10" w:rsidRDefault="00A926BF" w:rsidP="00A926BF">
      <w:pPr>
        <w:tabs>
          <w:tab w:val="left" w:pos="993"/>
        </w:tabs>
        <w:ind w:firstLine="709"/>
      </w:pPr>
      <w:r w:rsidRPr="009C2A10">
        <w:t>соблюдение сроков рассмотрения документов, соблюдение порядка выдачи документов;</w:t>
      </w:r>
    </w:p>
    <w:p w:rsidR="00A926BF" w:rsidRPr="009C2A10" w:rsidRDefault="00A926BF" w:rsidP="00A926BF">
      <w:pPr>
        <w:tabs>
          <w:tab w:val="left" w:pos="993"/>
        </w:tabs>
        <w:ind w:firstLine="709"/>
      </w:pPr>
      <w:r w:rsidRPr="009C2A10">
        <w:t xml:space="preserve">учет выданных документов; </w:t>
      </w:r>
    </w:p>
    <w:p w:rsidR="00A926BF" w:rsidRPr="009C2A10" w:rsidRDefault="00A926BF" w:rsidP="00A926BF">
      <w:pPr>
        <w:tabs>
          <w:tab w:val="left" w:pos="993"/>
        </w:tabs>
        <w:ind w:firstLine="709"/>
      </w:pPr>
      <w:r w:rsidRPr="009C2A10">
        <w:t xml:space="preserve">своевременное формирование, ведение и надлежащее хранение документов. </w:t>
      </w:r>
    </w:p>
    <w:p w:rsidR="00A926BF" w:rsidRPr="009C2A10" w:rsidRDefault="00A926BF" w:rsidP="00A926BF">
      <w:pPr>
        <w:ind w:firstLine="709"/>
      </w:pPr>
      <w:r w:rsidRPr="009C2A10">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926BF" w:rsidRPr="009C2A10" w:rsidRDefault="00A926BF" w:rsidP="00A926BF">
      <w:pPr>
        <w:spacing w:before="120" w:after="120"/>
        <w:ind w:firstLine="709"/>
      </w:pPr>
      <w:r w:rsidRPr="009C2A10">
        <w:t xml:space="preserve">4.5. Положения, характеризующие требования к порядку и формам </w:t>
      </w:r>
      <w:proofErr w:type="gramStart"/>
      <w:r w:rsidRPr="009C2A10">
        <w:t>контроля за</w:t>
      </w:r>
      <w:proofErr w:type="gramEnd"/>
      <w:r w:rsidRPr="009C2A10">
        <w:t xml:space="preserve"> предоставлением муниципальной услуги, в том числе со стороны граждан, их объединений и организаций</w:t>
      </w:r>
    </w:p>
    <w:bookmarkEnd w:id="1"/>
    <w:p w:rsidR="00A926BF" w:rsidRPr="009C2A10" w:rsidRDefault="00A926BF" w:rsidP="00A926BF">
      <w:pPr>
        <w:pStyle w:val="ConsPlusNormal0"/>
        <w:ind w:firstLine="709"/>
        <w:jc w:val="both"/>
        <w:rPr>
          <w:rFonts w:ascii="Times New Roman" w:hAnsi="Times New Roman" w:cs="Times New Roman"/>
          <w:sz w:val="24"/>
          <w:szCs w:val="24"/>
        </w:rPr>
      </w:pPr>
      <w:proofErr w:type="gramStart"/>
      <w:r w:rsidRPr="009C2A10">
        <w:rPr>
          <w:rFonts w:ascii="Times New Roman" w:hAnsi="Times New Roman" w:cs="Times New Roman"/>
          <w:sz w:val="24"/>
          <w:szCs w:val="24"/>
        </w:rPr>
        <w:t>Контроль за</w:t>
      </w:r>
      <w:proofErr w:type="gramEnd"/>
      <w:r w:rsidRPr="009C2A10">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w:t>
      </w:r>
      <w:r w:rsidRPr="009C2A10">
        <w:rPr>
          <w:rFonts w:ascii="Times New Roman" w:hAnsi="Times New Roman" w:cs="Times New Roman"/>
          <w:sz w:val="24"/>
          <w:szCs w:val="24"/>
        </w:rPr>
        <w:lastRenderedPageBreak/>
        <w:t>Российской Федерации</w:t>
      </w:r>
      <w:r w:rsidRPr="009C2A10">
        <w:rPr>
          <w:rFonts w:ascii="Times New Roman" w:hAnsi="Times New Roman" w:cs="Times New Roman"/>
          <w:color w:val="000000"/>
          <w:sz w:val="24"/>
          <w:szCs w:val="24"/>
        </w:rPr>
        <w:t xml:space="preserve"> и Чувашской Республики</w:t>
      </w:r>
      <w:r w:rsidRPr="009C2A10">
        <w:rPr>
          <w:rFonts w:ascii="Times New Roman" w:hAnsi="Times New Roman" w:cs="Times New Roman"/>
          <w:sz w:val="24"/>
          <w:szCs w:val="24"/>
        </w:rPr>
        <w:t>, а также положений Административного регламента.</w:t>
      </w:r>
    </w:p>
    <w:p w:rsidR="00A926BF" w:rsidRPr="00665224" w:rsidRDefault="00A926BF" w:rsidP="00A926BF">
      <w:pPr>
        <w:ind w:firstLine="709"/>
      </w:pPr>
      <w:r w:rsidRPr="009C2A10">
        <w:rPr>
          <w:shd w:val="clear" w:color="auto" w:fill="FFFFFF"/>
        </w:rPr>
        <w:t xml:space="preserve">Граждане, их объединения и организации в случае </w:t>
      </w:r>
      <w:proofErr w:type="gramStart"/>
      <w:r w:rsidRPr="009C2A10">
        <w:rPr>
          <w:shd w:val="clear" w:color="auto" w:fill="FFFFFF"/>
        </w:rPr>
        <w:t>выявления фактов нарушения порядка предоставления муниципальной услуги</w:t>
      </w:r>
      <w:proofErr w:type="gramEnd"/>
      <w:r w:rsidRPr="009C2A10">
        <w:rPr>
          <w:shd w:val="clear" w:color="auto" w:fill="FFFFFF"/>
        </w:rPr>
        <w:t xml:space="preserve"> или ненадлежащего исполнения регламента вправе </w:t>
      </w:r>
      <w:r w:rsidRPr="00665224">
        <w:rPr>
          <w:shd w:val="clear" w:color="auto" w:fill="FFFFFF"/>
        </w:rPr>
        <w:t>обратиться с жалобой в Уполномоченный орган.</w:t>
      </w:r>
    </w:p>
    <w:p w:rsidR="00A926BF" w:rsidRPr="00665224" w:rsidRDefault="00A926BF" w:rsidP="00A926BF">
      <w:pPr>
        <w:ind w:firstLine="709"/>
      </w:pPr>
      <w:r w:rsidRPr="00665224">
        <w:t xml:space="preserve">Любое заинтересованное лицо может осуществлять </w:t>
      </w:r>
      <w:proofErr w:type="gramStart"/>
      <w:r w:rsidRPr="00665224">
        <w:t>контроль за</w:t>
      </w:r>
      <w:proofErr w:type="gramEnd"/>
      <w:r w:rsidRPr="00665224">
        <w:t xml:space="preserve"> полнотой и качеством предоставления </w:t>
      </w:r>
      <w:r w:rsidRPr="00665224">
        <w:rPr>
          <w:shd w:val="clear" w:color="auto" w:fill="FFFFFF"/>
        </w:rPr>
        <w:t>муниципальной</w:t>
      </w:r>
      <w:r w:rsidRPr="00665224">
        <w:t xml:space="preserve"> услуги, обратившись к руководителю Уполномоченного органа или лицу, его замещающему.</w:t>
      </w:r>
    </w:p>
    <w:p w:rsidR="00A926BF" w:rsidRPr="00665224" w:rsidRDefault="00A926BF" w:rsidP="00A926BF">
      <w:pPr>
        <w:ind w:firstLine="709"/>
      </w:pPr>
    </w:p>
    <w:p w:rsidR="00A926BF" w:rsidRPr="00665224" w:rsidRDefault="00A926BF" w:rsidP="00A926BF">
      <w:pPr>
        <w:pStyle w:val="ConsPlusTitle"/>
        <w:ind w:firstLine="709"/>
        <w:jc w:val="center"/>
        <w:outlineLvl w:val="0"/>
        <w:rPr>
          <w:rFonts w:ascii="Times New Roman" w:hAnsi="Times New Roman" w:cs="Times New Roman"/>
          <w:b w:val="0"/>
          <w:sz w:val="24"/>
          <w:szCs w:val="24"/>
        </w:rPr>
      </w:pPr>
      <w:r w:rsidRPr="00665224">
        <w:rPr>
          <w:rFonts w:ascii="Times New Roman" w:hAnsi="Times New Roman" w:cs="Times New Roman"/>
          <w:b w:val="0"/>
          <w:sz w:val="24"/>
          <w:szCs w:val="24"/>
          <w:lang w:val="en-US"/>
        </w:rPr>
        <w:t>V</w:t>
      </w:r>
      <w:r w:rsidRPr="00665224">
        <w:rPr>
          <w:rFonts w:ascii="Times New Roman" w:hAnsi="Times New Roman" w:cs="Times New Roman"/>
          <w:b w:val="0"/>
          <w:sz w:val="24"/>
          <w:szCs w:val="24"/>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A926BF" w:rsidRPr="00665224" w:rsidRDefault="00A926BF" w:rsidP="00A926BF">
      <w:pPr>
        <w:pStyle w:val="ConsPlusTitle"/>
        <w:ind w:firstLine="709"/>
        <w:jc w:val="center"/>
        <w:outlineLvl w:val="0"/>
        <w:rPr>
          <w:rFonts w:ascii="Times New Roman" w:hAnsi="Times New Roman" w:cs="Times New Roman"/>
          <w:b w:val="0"/>
          <w:sz w:val="24"/>
          <w:szCs w:val="24"/>
        </w:rPr>
      </w:pPr>
    </w:p>
    <w:p w:rsidR="00A926BF" w:rsidRPr="00665224" w:rsidRDefault="00A926BF" w:rsidP="00A926BF">
      <w:pPr>
        <w:pStyle w:val="ConsPlusTitle"/>
        <w:ind w:firstLine="709"/>
        <w:jc w:val="both"/>
        <w:outlineLvl w:val="1"/>
        <w:rPr>
          <w:rFonts w:ascii="Times New Roman" w:hAnsi="Times New Roman" w:cs="Times New Roman"/>
          <w:b w:val="0"/>
          <w:sz w:val="24"/>
          <w:szCs w:val="24"/>
        </w:rPr>
      </w:pPr>
      <w:bookmarkStart w:id="2" w:name="P14"/>
      <w:bookmarkEnd w:id="2"/>
      <w:r w:rsidRPr="00665224">
        <w:rPr>
          <w:rFonts w:ascii="Times New Roman" w:hAnsi="Times New Roman" w:cs="Times New Roman"/>
          <w:b w:val="0"/>
          <w:sz w:val="24"/>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A926BF" w:rsidRPr="00665224" w:rsidRDefault="00A926BF" w:rsidP="00A926BF">
      <w:pPr>
        <w:pStyle w:val="ConsPlusNormal0"/>
        <w:ind w:firstLine="709"/>
        <w:jc w:val="both"/>
        <w:rPr>
          <w:rFonts w:ascii="Times New Roman" w:hAnsi="Times New Roman" w:cs="Times New Roman"/>
          <w:sz w:val="24"/>
          <w:szCs w:val="24"/>
        </w:rPr>
      </w:pPr>
      <w:r w:rsidRPr="00665224">
        <w:rPr>
          <w:rFonts w:ascii="Times New Roman" w:hAnsi="Times New Roman" w:cs="Times New Roman"/>
          <w:sz w:val="24"/>
          <w:szCs w:val="24"/>
        </w:rPr>
        <w:t>1. Заявитель может обратиться с жалобой, в том числе в следующих случаях:</w:t>
      </w:r>
    </w:p>
    <w:p w:rsidR="00A926BF" w:rsidRPr="00665224" w:rsidRDefault="00A926BF" w:rsidP="00A926BF">
      <w:pPr>
        <w:pStyle w:val="ConsPlusNormal0"/>
        <w:ind w:firstLine="709"/>
        <w:jc w:val="both"/>
        <w:rPr>
          <w:rFonts w:ascii="Times New Roman" w:hAnsi="Times New Roman" w:cs="Times New Roman"/>
          <w:sz w:val="24"/>
          <w:szCs w:val="24"/>
        </w:rPr>
      </w:pPr>
      <w:r w:rsidRPr="00665224">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9" w:history="1">
        <w:r w:rsidRPr="00665224">
          <w:rPr>
            <w:rFonts w:ascii="Times New Roman" w:hAnsi="Times New Roman" w:cs="Times New Roman"/>
            <w:sz w:val="24"/>
            <w:szCs w:val="24"/>
          </w:rPr>
          <w:t>статье 15.1</w:t>
        </w:r>
      </w:hyperlink>
      <w:r w:rsidRPr="0066522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2) нарушение срока предоставления муниципальной услуги. </w:t>
      </w:r>
      <w:proofErr w:type="gramStart"/>
      <w:r w:rsidRPr="009C2A1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C2A10">
          <w:rPr>
            <w:rFonts w:ascii="Times New Roman" w:hAnsi="Times New Roman" w:cs="Times New Roman"/>
            <w:sz w:val="24"/>
            <w:szCs w:val="24"/>
          </w:rPr>
          <w:t>частью 1.3 статьи 16</w:t>
        </w:r>
      </w:hyperlink>
      <w:r w:rsidRPr="009C2A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A926BF" w:rsidRPr="009C2A10" w:rsidRDefault="00A926BF" w:rsidP="00A926BF">
      <w:pPr>
        <w:ind w:firstLine="709"/>
      </w:pPr>
      <w:r w:rsidRPr="009C2A1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A926BF" w:rsidRPr="009C2A10" w:rsidRDefault="00A926BF" w:rsidP="00A926BF">
      <w:pPr>
        <w:pStyle w:val="ConsPlusNormal0"/>
        <w:ind w:firstLine="709"/>
        <w:jc w:val="both"/>
        <w:rPr>
          <w:rFonts w:ascii="Times New Roman" w:hAnsi="Times New Roman" w:cs="Times New Roman"/>
          <w:sz w:val="24"/>
          <w:szCs w:val="24"/>
        </w:rPr>
      </w:pPr>
      <w:proofErr w:type="gramStart"/>
      <w:r w:rsidRPr="009C2A1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9C2A1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A926BF" w:rsidRPr="009C2A10" w:rsidRDefault="00A926BF" w:rsidP="00A926BF">
      <w:pPr>
        <w:pStyle w:val="ConsPlusNormal0"/>
        <w:ind w:firstLine="709"/>
        <w:jc w:val="both"/>
        <w:rPr>
          <w:rFonts w:ascii="Times New Roman" w:hAnsi="Times New Roman" w:cs="Times New Roman"/>
          <w:sz w:val="24"/>
          <w:szCs w:val="24"/>
        </w:rPr>
      </w:pPr>
      <w:proofErr w:type="gramStart"/>
      <w:r w:rsidRPr="009C2A10">
        <w:rPr>
          <w:rFonts w:ascii="Times New Roman" w:hAnsi="Times New Roman" w:cs="Times New Roman"/>
          <w:sz w:val="24"/>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9C2A10">
          <w:rPr>
            <w:rFonts w:ascii="Times New Roman" w:hAnsi="Times New Roman" w:cs="Times New Roman"/>
            <w:sz w:val="24"/>
            <w:szCs w:val="24"/>
          </w:rPr>
          <w:t>частью 1.1 статьи 16</w:t>
        </w:r>
      </w:hyperlink>
      <w:r w:rsidRPr="009C2A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2A10">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926BF" w:rsidRPr="009C2A10" w:rsidRDefault="00A926BF" w:rsidP="00A926BF">
      <w:pPr>
        <w:pStyle w:val="ConsPlusNormal0"/>
        <w:ind w:firstLine="709"/>
        <w:jc w:val="both"/>
        <w:rPr>
          <w:rFonts w:ascii="Times New Roman" w:hAnsi="Times New Roman" w:cs="Times New Roman"/>
          <w:sz w:val="24"/>
          <w:szCs w:val="24"/>
        </w:rPr>
      </w:pPr>
      <w:proofErr w:type="gramStart"/>
      <w:r w:rsidRPr="009C2A1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9C2A1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926BF" w:rsidRPr="00665224" w:rsidRDefault="00A926BF" w:rsidP="00A926BF">
      <w:pPr>
        <w:ind w:firstLine="709"/>
      </w:pPr>
      <w:proofErr w:type="gramStart"/>
      <w:r w:rsidRPr="009C2A1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C2A10">
          <w:t>пунктом 4 части 1 статьи 7</w:t>
        </w:r>
      </w:hyperlink>
      <w:r w:rsidRPr="009C2A10">
        <w:t xml:space="preserve"> Федерального закона «Об организации предоставления государственных и муниципальных услуг».</w:t>
      </w:r>
      <w:proofErr w:type="gramEnd"/>
      <w:r w:rsidRPr="009C2A10">
        <w:t xml:space="preserve"> </w:t>
      </w:r>
      <w:proofErr w:type="gramStart"/>
      <w:r w:rsidRPr="009C2A1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665224">
        <w:t xml:space="preserve">которого обжалуются, возложена функция по предоставлению муниципальной услуги в полном объеме в порядке, определенном </w:t>
      </w:r>
      <w:hyperlink r:id="rId13" w:history="1">
        <w:r w:rsidRPr="00665224">
          <w:t>частью 1.3 статьи 16</w:t>
        </w:r>
      </w:hyperlink>
      <w:r w:rsidRPr="00665224">
        <w:t xml:space="preserve">  Федерального закона «Об организации предоставления государственных и муниципальных услуг».</w:t>
      </w:r>
      <w:proofErr w:type="gramEnd"/>
    </w:p>
    <w:p w:rsidR="00A926BF" w:rsidRPr="00665224" w:rsidRDefault="00A926BF" w:rsidP="00A926BF">
      <w:pPr>
        <w:pStyle w:val="ConsPlusTitle"/>
        <w:ind w:firstLine="709"/>
        <w:outlineLvl w:val="1"/>
        <w:rPr>
          <w:rFonts w:ascii="Times New Roman" w:hAnsi="Times New Roman" w:cs="Times New Roman"/>
          <w:b w:val="0"/>
          <w:sz w:val="24"/>
          <w:szCs w:val="24"/>
        </w:rPr>
      </w:pPr>
      <w:r w:rsidRPr="00665224">
        <w:rPr>
          <w:rFonts w:ascii="Times New Roman" w:hAnsi="Times New Roman" w:cs="Times New Roman"/>
          <w:b w:val="0"/>
          <w:sz w:val="24"/>
          <w:szCs w:val="24"/>
        </w:rPr>
        <w:t>5.2. Общие требования к порядку подачи и рассмотрения жалобы</w:t>
      </w:r>
    </w:p>
    <w:p w:rsidR="00A926BF" w:rsidRPr="009C2A10" w:rsidRDefault="00A926BF" w:rsidP="00A926BF">
      <w:pPr>
        <w:pStyle w:val="ConsPlusNormal0"/>
        <w:ind w:firstLine="709"/>
        <w:jc w:val="both"/>
        <w:rPr>
          <w:rFonts w:ascii="Times New Roman" w:hAnsi="Times New Roman" w:cs="Times New Roman"/>
          <w:sz w:val="24"/>
          <w:szCs w:val="24"/>
        </w:rPr>
      </w:pPr>
      <w:bookmarkStart w:id="3" w:name="P36"/>
      <w:bookmarkEnd w:id="3"/>
      <w:r w:rsidRPr="00665224">
        <w:rPr>
          <w:rFonts w:ascii="Times New Roman" w:hAnsi="Times New Roman" w:cs="Times New Roman"/>
          <w:sz w:val="24"/>
          <w:szCs w:val="24"/>
        </w:rPr>
        <w:t xml:space="preserve">1. </w:t>
      </w:r>
      <w:proofErr w:type="gramStart"/>
      <w:r w:rsidRPr="00665224">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665224">
          <w:rPr>
            <w:rFonts w:ascii="Times New Roman" w:hAnsi="Times New Roman" w:cs="Times New Roman"/>
            <w:sz w:val="24"/>
            <w:szCs w:val="24"/>
          </w:rPr>
          <w:t>частью 1.1 статьи 16</w:t>
        </w:r>
      </w:hyperlink>
      <w:r w:rsidRPr="0066522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665224">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665224">
        <w:rPr>
          <w:rFonts w:ascii="Times New Roman" w:hAnsi="Times New Roman" w:cs="Times New Roman"/>
          <w:sz w:val="24"/>
          <w:szCs w:val="24"/>
        </w:rPr>
        <w:lastRenderedPageBreak/>
        <w:t>органа местного самоуправления, предоставляющего</w:t>
      </w:r>
      <w:r w:rsidRPr="009C2A10">
        <w:rPr>
          <w:rFonts w:ascii="Times New Roman" w:hAnsi="Times New Roman" w:cs="Times New Roman"/>
          <w:sz w:val="24"/>
          <w:szCs w:val="24"/>
        </w:rPr>
        <w:t xml:space="preserve">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9C2A10">
          <w:rPr>
            <w:rFonts w:ascii="Times New Roman" w:hAnsi="Times New Roman" w:cs="Times New Roman"/>
            <w:sz w:val="24"/>
            <w:szCs w:val="24"/>
          </w:rPr>
          <w:t>частью 1.1 статьи 16</w:t>
        </w:r>
      </w:hyperlink>
      <w:r w:rsidRPr="009C2A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2. </w:t>
      </w:r>
      <w:proofErr w:type="gramStart"/>
      <w:r w:rsidRPr="009C2A10">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9C2A10">
        <w:rPr>
          <w:rFonts w:ascii="Times New Roman" w:hAnsi="Times New Roman" w:cs="Times New Roman"/>
          <w:sz w:val="24"/>
          <w:szCs w:val="24"/>
        </w:rPr>
        <w:t xml:space="preserve"> и муниципальных услуг, а также может быть </w:t>
      </w:r>
      <w:proofErr w:type="gramStart"/>
      <w:r w:rsidRPr="009C2A10">
        <w:rPr>
          <w:rFonts w:ascii="Times New Roman" w:hAnsi="Times New Roman" w:cs="Times New Roman"/>
          <w:sz w:val="24"/>
          <w:szCs w:val="24"/>
        </w:rPr>
        <w:t>принята</w:t>
      </w:r>
      <w:proofErr w:type="gramEnd"/>
      <w:r w:rsidRPr="009C2A1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C2A10">
        <w:rPr>
          <w:rFonts w:ascii="Times New Roman" w:hAnsi="Times New Roman" w:cs="Times New Roman"/>
          <w:sz w:val="24"/>
          <w:szCs w:val="24"/>
        </w:rPr>
        <w:t xml:space="preserve">Жалоба на решения и действия (бездействие) организаций, предусмотренных </w:t>
      </w:r>
      <w:hyperlink r:id="rId16" w:history="1">
        <w:r w:rsidRPr="009C2A10">
          <w:rPr>
            <w:rFonts w:ascii="Times New Roman" w:hAnsi="Times New Roman" w:cs="Times New Roman"/>
            <w:sz w:val="24"/>
            <w:szCs w:val="24"/>
          </w:rPr>
          <w:t>частью 1.1 статьи 16</w:t>
        </w:r>
      </w:hyperlink>
      <w:r w:rsidRPr="009C2A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9C2A10">
        <w:rPr>
          <w:rFonts w:ascii="Times New Roman" w:hAnsi="Times New Roman" w:cs="Times New Roman"/>
          <w:sz w:val="24"/>
          <w:szCs w:val="24"/>
        </w:rPr>
        <w:t xml:space="preserve"> заявителя.</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4. Жалоба должна содержать:</w:t>
      </w:r>
    </w:p>
    <w:p w:rsidR="00A926BF" w:rsidRPr="009C2A10" w:rsidRDefault="00A926BF" w:rsidP="00A926BF">
      <w:pPr>
        <w:pStyle w:val="ConsPlusNormal0"/>
        <w:ind w:firstLine="709"/>
        <w:jc w:val="both"/>
        <w:rPr>
          <w:rFonts w:ascii="Times New Roman" w:hAnsi="Times New Roman" w:cs="Times New Roman"/>
          <w:sz w:val="24"/>
          <w:szCs w:val="24"/>
        </w:rPr>
      </w:pPr>
      <w:proofErr w:type="gramStart"/>
      <w:r w:rsidRPr="009C2A1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history="1">
        <w:r w:rsidRPr="009C2A10">
          <w:rPr>
            <w:rFonts w:ascii="Times New Roman" w:hAnsi="Times New Roman" w:cs="Times New Roman"/>
            <w:sz w:val="24"/>
            <w:szCs w:val="24"/>
          </w:rPr>
          <w:t>частью 1.1 статьи 16</w:t>
        </w:r>
      </w:hyperlink>
      <w:r w:rsidRPr="009C2A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926BF" w:rsidRPr="009C2A10" w:rsidRDefault="00A926BF" w:rsidP="00A926BF">
      <w:pPr>
        <w:pStyle w:val="ConsPlusNormal0"/>
        <w:ind w:firstLine="709"/>
        <w:jc w:val="both"/>
        <w:rPr>
          <w:rFonts w:ascii="Times New Roman" w:hAnsi="Times New Roman" w:cs="Times New Roman"/>
          <w:sz w:val="24"/>
          <w:szCs w:val="24"/>
        </w:rPr>
      </w:pPr>
      <w:proofErr w:type="gramStart"/>
      <w:r w:rsidRPr="009C2A1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w:t>
      </w:r>
      <w:r w:rsidRPr="009C2A10">
        <w:rPr>
          <w:rFonts w:ascii="Times New Roman" w:hAnsi="Times New Roman" w:cs="Times New Roman"/>
          <w:sz w:val="24"/>
          <w:szCs w:val="24"/>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18" w:history="1">
        <w:r w:rsidRPr="009C2A10">
          <w:rPr>
            <w:rFonts w:ascii="Times New Roman" w:hAnsi="Times New Roman" w:cs="Times New Roman"/>
            <w:sz w:val="24"/>
            <w:szCs w:val="24"/>
          </w:rPr>
          <w:t>частью 1.1 статьи 16</w:t>
        </w:r>
      </w:hyperlink>
      <w:r w:rsidRPr="009C2A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A926BF" w:rsidRPr="009C2A10" w:rsidRDefault="00A926BF" w:rsidP="00A926BF">
      <w:pPr>
        <w:pStyle w:val="ConsPlusNormal0"/>
        <w:ind w:firstLine="709"/>
        <w:jc w:val="both"/>
        <w:rPr>
          <w:rFonts w:ascii="Times New Roman" w:hAnsi="Times New Roman" w:cs="Times New Roman"/>
          <w:sz w:val="24"/>
          <w:szCs w:val="24"/>
        </w:rPr>
      </w:pPr>
      <w:proofErr w:type="gramStart"/>
      <w:r w:rsidRPr="009C2A1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9C2A10">
          <w:rPr>
            <w:rFonts w:ascii="Times New Roman" w:hAnsi="Times New Roman" w:cs="Times New Roman"/>
            <w:sz w:val="24"/>
            <w:szCs w:val="24"/>
          </w:rPr>
          <w:t>частью 1.1 статьи 16</w:t>
        </w:r>
      </w:hyperlink>
      <w:r w:rsidRPr="009C2A1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9C2A1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 xml:space="preserve">5. </w:t>
      </w:r>
      <w:proofErr w:type="gramStart"/>
      <w:r w:rsidRPr="009C2A10">
        <w:rPr>
          <w:rFonts w:ascii="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history="1">
        <w:r w:rsidRPr="009C2A10">
          <w:rPr>
            <w:rFonts w:ascii="Times New Roman" w:hAnsi="Times New Roman" w:cs="Times New Roman"/>
            <w:sz w:val="24"/>
            <w:szCs w:val="24"/>
          </w:rPr>
          <w:t>частью 1.1 статьи 16</w:t>
        </w:r>
      </w:hyperlink>
      <w:r w:rsidRPr="009C2A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9C2A10">
        <w:rPr>
          <w:rFonts w:ascii="Times New Roman" w:hAnsi="Times New Roman" w:cs="Times New Roman"/>
          <w:sz w:val="24"/>
          <w:szCs w:val="24"/>
        </w:rPr>
        <w:t xml:space="preserve">, организаций, предусмотренных </w:t>
      </w:r>
      <w:hyperlink r:id="rId21" w:history="1">
        <w:r w:rsidRPr="009C2A10">
          <w:rPr>
            <w:rFonts w:ascii="Times New Roman" w:hAnsi="Times New Roman" w:cs="Times New Roman"/>
            <w:sz w:val="24"/>
            <w:szCs w:val="24"/>
          </w:rPr>
          <w:t>частью 1.1 статьи 16</w:t>
        </w:r>
      </w:hyperlink>
      <w:r w:rsidRPr="009C2A1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6BF" w:rsidRPr="009C2A10" w:rsidRDefault="00A926BF" w:rsidP="00A926BF">
      <w:pPr>
        <w:pStyle w:val="ConsPlusNormal0"/>
        <w:ind w:firstLine="709"/>
        <w:jc w:val="both"/>
        <w:rPr>
          <w:rFonts w:ascii="Times New Roman" w:hAnsi="Times New Roman" w:cs="Times New Roman"/>
          <w:sz w:val="24"/>
          <w:szCs w:val="24"/>
        </w:rPr>
      </w:pPr>
      <w:bookmarkStart w:id="4" w:name="P58"/>
      <w:bookmarkEnd w:id="4"/>
      <w:r w:rsidRPr="009C2A10">
        <w:rPr>
          <w:rFonts w:ascii="Times New Roman" w:hAnsi="Times New Roman" w:cs="Times New Roman"/>
          <w:sz w:val="24"/>
          <w:szCs w:val="24"/>
        </w:rPr>
        <w:t>6. По результатам рассмотрения жалобы принимается одно из следующих решений:</w:t>
      </w:r>
    </w:p>
    <w:p w:rsidR="00A926BF" w:rsidRPr="009C2A10" w:rsidRDefault="00A926BF" w:rsidP="00A926BF">
      <w:pPr>
        <w:pStyle w:val="ConsPlusNormal0"/>
        <w:ind w:firstLine="709"/>
        <w:jc w:val="both"/>
        <w:rPr>
          <w:rFonts w:ascii="Times New Roman" w:hAnsi="Times New Roman" w:cs="Times New Roman"/>
          <w:sz w:val="24"/>
          <w:szCs w:val="24"/>
        </w:rPr>
      </w:pPr>
      <w:proofErr w:type="gramStart"/>
      <w:r w:rsidRPr="009C2A1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2) в удовлетворении жалобы отказывается.</w:t>
      </w:r>
    </w:p>
    <w:p w:rsidR="00A926BF" w:rsidRPr="009C2A10" w:rsidRDefault="00A926BF" w:rsidP="00A926BF">
      <w:pPr>
        <w:ind w:firstLine="709"/>
      </w:pPr>
      <w:bookmarkStart w:id="5" w:name="Par0"/>
      <w:bookmarkEnd w:id="5"/>
      <w:r w:rsidRPr="009C2A10">
        <w:t xml:space="preserve">7. Не позднее дня, следующего за днем принятия решения, указанного в </w:t>
      </w:r>
      <w:hyperlink r:id="rId22" w:history="1">
        <w:r w:rsidRPr="009C2A10">
          <w:t>части</w:t>
        </w:r>
        <w:r w:rsidRPr="009C2A10">
          <w:rPr>
            <w:color w:val="0000FF"/>
          </w:rPr>
          <w:t xml:space="preserve"> </w:t>
        </w:r>
      </w:hyperlink>
      <w:r w:rsidRPr="009C2A10">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6BF" w:rsidRPr="009C2A10" w:rsidRDefault="00A926BF" w:rsidP="00A926BF">
      <w:pPr>
        <w:ind w:firstLine="709"/>
      </w:pPr>
      <w:r w:rsidRPr="009C2A10">
        <w:t xml:space="preserve">7.1. В случае признания жалобы подлежащей удовлетворению в ответе заявителю, указанном в </w:t>
      </w:r>
      <w:hyperlink w:anchor="Par0" w:history="1">
        <w:r w:rsidRPr="009C2A10">
          <w:t xml:space="preserve">части </w:t>
        </w:r>
      </w:hyperlink>
      <w:r w:rsidRPr="009C2A10">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9C2A10">
          <w:t>частью 1.1 статьи 16</w:t>
        </w:r>
      </w:hyperlink>
      <w:r w:rsidRPr="009C2A10">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2A10">
        <w:t>неудобства</w:t>
      </w:r>
      <w:proofErr w:type="gramEnd"/>
      <w:r w:rsidRPr="009C2A10">
        <w:t xml:space="preserve"> и указывается информация о дальнейших действиях, которые необходимо совершить заявителю в целях получения муниципальной услуги.</w:t>
      </w:r>
    </w:p>
    <w:p w:rsidR="00A926BF" w:rsidRPr="009C2A10" w:rsidRDefault="00A926BF" w:rsidP="00A926BF">
      <w:pPr>
        <w:ind w:firstLine="709"/>
      </w:pPr>
      <w:r w:rsidRPr="009C2A10">
        <w:t xml:space="preserve">7.2. В случае признания </w:t>
      </w:r>
      <w:proofErr w:type="gramStart"/>
      <w:r w:rsidRPr="009C2A10">
        <w:t>жалобы</w:t>
      </w:r>
      <w:proofErr w:type="gramEnd"/>
      <w:r w:rsidRPr="009C2A10">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A926BF" w:rsidRPr="009C2A10" w:rsidRDefault="00A926BF" w:rsidP="00A926BF">
      <w:pPr>
        <w:pStyle w:val="ConsPlusNormal0"/>
        <w:ind w:firstLine="709"/>
        <w:jc w:val="both"/>
        <w:rPr>
          <w:rFonts w:ascii="Times New Roman" w:hAnsi="Times New Roman" w:cs="Times New Roman"/>
          <w:sz w:val="24"/>
          <w:szCs w:val="24"/>
        </w:rPr>
      </w:pPr>
      <w:r w:rsidRPr="009C2A10">
        <w:rPr>
          <w:rFonts w:ascii="Times New Roman" w:hAnsi="Times New Roman" w:cs="Times New Roman"/>
          <w:sz w:val="24"/>
          <w:szCs w:val="24"/>
        </w:rPr>
        <w:t>2. Настоящее постановление вступает в силу после со дня его официального опубликования.</w:t>
      </w:r>
    </w:p>
    <w:p w:rsidR="00A926BF" w:rsidRPr="009C2A10" w:rsidRDefault="00A926BF" w:rsidP="00A926BF">
      <w:pPr>
        <w:ind w:firstLine="709"/>
      </w:pPr>
    </w:p>
    <w:p w:rsidR="00A926BF" w:rsidRPr="009C2A10" w:rsidRDefault="00A926BF" w:rsidP="00A926BF">
      <w:pPr>
        <w:ind w:left="6521" w:firstLine="709"/>
        <w:jc w:val="center"/>
        <w:rPr>
          <w:sz w:val="22"/>
          <w:szCs w:val="22"/>
        </w:rPr>
      </w:pPr>
      <w:r w:rsidRPr="009C2A10">
        <w:rPr>
          <w:sz w:val="22"/>
          <w:szCs w:val="22"/>
        </w:rPr>
        <w:lastRenderedPageBreak/>
        <w:t>Приложение № 1</w:t>
      </w:r>
      <w:r w:rsidRPr="009C2A10">
        <w:rPr>
          <w:sz w:val="22"/>
          <w:szCs w:val="22"/>
        </w:rPr>
        <w:br/>
        <w:t xml:space="preserve">к приказу Министерства строительства и жилищно-коммунального хозяйства Российской Федерации </w:t>
      </w:r>
      <w:r w:rsidRPr="009C2A10">
        <w:rPr>
          <w:sz w:val="22"/>
          <w:szCs w:val="22"/>
        </w:rPr>
        <w:br/>
        <w:t>от 19 сентября 2018 г. № 591/пр.</w:t>
      </w:r>
    </w:p>
    <w:p w:rsidR="00A926BF" w:rsidRPr="009C2A10" w:rsidRDefault="00A926BF" w:rsidP="00A926BF">
      <w:pPr>
        <w:ind w:firstLine="709"/>
        <w:jc w:val="center"/>
        <w:rPr>
          <w:sz w:val="22"/>
          <w:szCs w:val="22"/>
        </w:rPr>
      </w:pPr>
      <w:r w:rsidRPr="009C2A10">
        <w:rPr>
          <w:sz w:val="22"/>
          <w:szCs w:val="22"/>
        </w:rPr>
        <w:t>ФОРМА</w:t>
      </w:r>
    </w:p>
    <w:p w:rsidR="00A926BF" w:rsidRPr="009C2A10" w:rsidRDefault="00A926BF" w:rsidP="00A926BF">
      <w:pPr>
        <w:ind w:firstLine="709"/>
        <w:jc w:val="center"/>
        <w:rPr>
          <w:sz w:val="22"/>
          <w:szCs w:val="22"/>
        </w:rPr>
      </w:pPr>
      <w:r w:rsidRPr="009C2A10">
        <w:rPr>
          <w:sz w:val="22"/>
          <w:szCs w:val="22"/>
        </w:rPr>
        <w:t xml:space="preserve">Уведомление о </w:t>
      </w:r>
      <w:proofErr w:type="gramStart"/>
      <w:r w:rsidRPr="009C2A10">
        <w:rPr>
          <w:sz w:val="22"/>
          <w:szCs w:val="22"/>
        </w:rPr>
        <w:t>планируемых</w:t>
      </w:r>
      <w:proofErr w:type="gramEnd"/>
      <w:r w:rsidRPr="009C2A10">
        <w:rPr>
          <w:sz w:val="22"/>
          <w:szCs w:val="22"/>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926BF" w:rsidRPr="009C2A10" w:rsidTr="008634D7">
        <w:trPr>
          <w:jc w:val="right"/>
        </w:trPr>
        <w:tc>
          <w:tcPr>
            <w:tcW w:w="198" w:type="dxa"/>
            <w:tcBorders>
              <w:top w:val="nil"/>
              <w:left w:val="nil"/>
              <w:bottom w:val="nil"/>
              <w:right w:val="nil"/>
            </w:tcBorders>
            <w:vAlign w:val="bottom"/>
          </w:tcPr>
          <w:p w:rsidR="00A926BF" w:rsidRPr="009C2A10" w:rsidRDefault="00A926BF" w:rsidP="008634D7">
            <w:pPr>
              <w:ind w:firstLine="709"/>
              <w:jc w:val="right"/>
            </w:pPr>
            <w:bookmarkStart w:id="6" w:name="OLE_LINK5"/>
            <w:r w:rsidRPr="009C2A10">
              <w:rPr>
                <w:sz w:val="22"/>
                <w:szCs w:val="22"/>
              </w:rPr>
              <w:t>«</w:t>
            </w:r>
          </w:p>
        </w:tc>
        <w:tc>
          <w:tcPr>
            <w:tcW w:w="397"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255" w:type="dxa"/>
            <w:tcBorders>
              <w:top w:val="nil"/>
              <w:left w:val="nil"/>
              <w:bottom w:val="nil"/>
              <w:right w:val="nil"/>
            </w:tcBorders>
            <w:vAlign w:val="bottom"/>
          </w:tcPr>
          <w:p w:rsidR="00A926BF" w:rsidRPr="009C2A10" w:rsidRDefault="00A926BF" w:rsidP="008634D7">
            <w:pPr>
              <w:ind w:firstLine="709"/>
            </w:pPr>
            <w:r w:rsidRPr="009C2A10">
              <w:rPr>
                <w:sz w:val="22"/>
                <w:szCs w:val="22"/>
              </w:rPr>
              <w:t>»</w:t>
            </w:r>
          </w:p>
        </w:tc>
        <w:tc>
          <w:tcPr>
            <w:tcW w:w="1418"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69" w:type="dxa"/>
            <w:tcBorders>
              <w:top w:val="nil"/>
              <w:left w:val="nil"/>
              <w:bottom w:val="nil"/>
              <w:right w:val="nil"/>
            </w:tcBorders>
            <w:vAlign w:val="bottom"/>
          </w:tcPr>
          <w:p w:rsidR="00A926BF" w:rsidRPr="009C2A10" w:rsidRDefault="00A926BF" w:rsidP="008634D7">
            <w:pPr>
              <w:ind w:firstLine="709"/>
              <w:jc w:val="right"/>
            </w:pPr>
            <w:r w:rsidRPr="009C2A10">
              <w:rPr>
                <w:sz w:val="22"/>
                <w:szCs w:val="22"/>
              </w:rPr>
              <w:t>20</w:t>
            </w:r>
          </w:p>
        </w:tc>
        <w:tc>
          <w:tcPr>
            <w:tcW w:w="369" w:type="dxa"/>
            <w:tcBorders>
              <w:top w:val="nil"/>
              <w:left w:val="nil"/>
              <w:bottom w:val="single" w:sz="4" w:space="0" w:color="auto"/>
              <w:right w:val="nil"/>
            </w:tcBorders>
            <w:vAlign w:val="bottom"/>
          </w:tcPr>
          <w:p w:rsidR="00A926BF" w:rsidRPr="009C2A10" w:rsidRDefault="00A926BF" w:rsidP="008634D7">
            <w:pPr>
              <w:ind w:firstLine="709"/>
            </w:pPr>
          </w:p>
        </w:tc>
        <w:tc>
          <w:tcPr>
            <w:tcW w:w="312" w:type="dxa"/>
            <w:tcBorders>
              <w:top w:val="nil"/>
              <w:left w:val="nil"/>
              <w:bottom w:val="nil"/>
              <w:right w:val="nil"/>
            </w:tcBorders>
            <w:vAlign w:val="bottom"/>
          </w:tcPr>
          <w:p w:rsidR="00A926BF" w:rsidRPr="009C2A10" w:rsidRDefault="00A926BF" w:rsidP="008634D7">
            <w:pPr>
              <w:ind w:left="57" w:firstLine="709"/>
            </w:pPr>
            <w:proofErr w:type="gramStart"/>
            <w:r w:rsidRPr="009C2A10">
              <w:rPr>
                <w:sz w:val="22"/>
                <w:szCs w:val="22"/>
              </w:rPr>
              <w:t>г</w:t>
            </w:r>
            <w:proofErr w:type="gramEnd"/>
            <w:r w:rsidRPr="009C2A10">
              <w:rPr>
                <w:sz w:val="22"/>
                <w:szCs w:val="22"/>
              </w:rPr>
              <w:t>.</w:t>
            </w:r>
          </w:p>
        </w:tc>
      </w:tr>
      <w:bookmarkEnd w:id="6"/>
    </w:tbl>
    <w:p w:rsidR="00A926BF" w:rsidRPr="009C2A10" w:rsidRDefault="00A926BF" w:rsidP="00A926BF">
      <w:pPr>
        <w:ind w:firstLine="709"/>
        <w:rPr>
          <w:sz w:val="22"/>
          <w:szCs w:val="22"/>
        </w:rPr>
      </w:pPr>
    </w:p>
    <w:p w:rsidR="00A926BF" w:rsidRPr="009C2A10" w:rsidRDefault="00A926BF" w:rsidP="00A926BF">
      <w:pPr>
        <w:ind w:firstLine="709"/>
        <w:rPr>
          <w:sz w:val="22"/>
          <w:szCs w:val="22"/>
        </w:rPr>
      </w:pPr>
    </w:p>
    <w:p w:rsidR="00A926BF" w:rsidRPr="00665224" w:rsidRDefault="00A926BF" w:rsidP="00A926BF">
      <w:pPr>
        <w:pBdr>
          <w:top w:val="single" w:sz="4" w:space="1" w:color="auto"/>
        </w:pBdr>
        <w:ind w:firstLine="709"/>
        <w:jc w:val="center"/>
        <w:rPr>
          <w:sz w:val="20"/>
          <w:szCs w:val="20"/>
        </w:rPr>
      </w:pPr>
      <w:r w:rsidRPr="009C2A10">
        <w:rPr>
          <w:sz w:val="22"/>
          <w:szCs w:val="22"/>
        </w:rPr>
        <w:t>(</w:t>
      </w:r>
      <w:r w:rsidRPr="0066522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26BF" w:rsidRPr="009C2A10" w:rsidRDefault="00A926BF" w:rsidP="00A926BF">
      <w:pPr>
        <w:ind w:firstLine="709"/>
        <w:jc w:val="center"/>
        <w:rPr>
          <w:sz w:val="22"/>
          <w:szCs w:val="22"/>
        </w:rPr>
      </w:pPr>
      <w:r w:rsidRPr="009C2A10">
        <w:rPr>
          <w:sz w:val="22"/>
          <w:szCs w:val="22"/>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926BF" w:rsidRPr="009C2A10" w:rsidTr="008634D7">
        <w:tc>
          <w:tcPr>
            <w:tcW w:w="850" w:type="dxa"/>
          </w:tcPr>
          <w:p w:rsidR="00A926BF" w:rsidRPr="009C2A10" w:rsidRDefault="00A926BF" w:rsidP="008634D7">
            <w:pPr>
              <w:ind w:left="57" w:hanging="57"/>
            </w:pPr>
            <w:r w:rsidRPr="009C2A10">
              <w:rPr>
                <w:sz w:val="22"/>
                <w:szCs w:val="22"/>
              </w:rPr>
              <w:t>1.1</w:t>
            </w:r>
          </w:p>
        </w:tc>
        <w:tc>
          <w:tcPr>
            <w:tcW w:w="4423" w:type="dxa"/>
          </w:tcPr>
          <w:p w:rsidR="00A926BF" w:rsidRPr="009C2A10" w:rsidRDefault="00A926BF" w:rsidP="008634D7">
            <w:pPr>
              <w:ind w:left="57" w:right="57" w:firstLine="86"/>
            </w:pPr>
            <w:r w:rsidRPr="009C2A10">
              <w:rPr>
                <w:sz w:val="22"/>
                <w:szCs w:val="22"/>
              </w:rPr>
              <w:t>Сведения о физическом лице, в случае если застройщиком является физическое лицо:</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hanging="57"/>
            </w:pPr>
            <w:r w:rsidRPr="009C2A10">
              <w:rPr>
                <w:sz w:val="22"/>
                <w:szCs w:val="22"/>
              </w:rPr>
              <w:t>1.1.1</w:t>
            </w:r>
          </w:p>
        </w:tc>
        <w:tc>
          <w:tcPr>
            <w:tcW w:w="4423" w:type="dxa"/>
          </w:tcPr>
          <w:p w:rsidR="00A926BF" w:rsidRPr="009C2A10" w:rsidRDefault="00A926BF" w:rsidP="008634D7">
            <w:pPr>
              <w:ind w:left="57" w:right="57" w:firstLine="86"/>
            </w:pPr>
            <w:r w:rsidRPr="009C2A10">
              <w:rPr>
                <w:sz w:val="22"/>
                <w:szCs w:val="22"/>
              </w:rPr>
              <w:t>Фамилия, имя, отчество (при наличии)</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hanging="57"/>
            </w:pPr>
            <w:r w:rsidRPr="009C2A10">
              <w:rPr>
                <w:sz w:val="22"/>
                <w:szCs w:val="22"/>
              </w:rPr>
              <w:t>1.1.2</w:t>
            </w:r>
          </w:p>
        </w:tc>
        <w:tc>
          <w:tcPr>
            <w:tcW w:w="4423" w:type="dxa"/>
          </w:tcPr>
          <w:p w:rsidR="00A926BF" w:rsidRPr="009C2A10" w:rsidRDefault="00A926BF" w:rsidP="008634D7">
            <w:pPr>
              <w:ind w:left="57" w:right="57" w:firstLine="86"/>
            </w:pPr>
            <w:r w:rsidRPr="009C2A10">
              <w:rPr>
                <w:sz w:val="22"/>
                <w:szCs w:val="22"/>
              </w:rPr>
              <w:t>Место жительства</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hanging="57"/>
            </w:pPr>
            <w:r w:rsidRPr="009C2A10">
              <w:rPr>
                <w:sz w:val="22"/>
                <w:szCs w:val="22"/>
              </w:rPr>
              <w:t>1.1.3</w:t>
            </w:r>
          </w:p>
        </w:tc>
        <w:tc>
          <w:tcPr>
            <w:tcW w:w="4423" w:type="dxa"/>
          </w:tcPr>
          <w:p w:rsidR="00A926BF" w:rsidRPr="009C2A10" w:rsidRDefault="00A926BF" w:rsidP="008634D7">
            <w:pPr>
              <w:ind w:left="57" w:right="57" w:firstLine="86"/>
            </w:pPr>
            <w:r w:rsidRPr="009C2A10">
              <w:rPr>
                <w:sz w:val="22"/>
                <w:szCs w:val="22"/>
              </w:rPr>
              <w:t>Реквизиты документа, удостоверяющего личность</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hanging="57"/>
            </w:pPr>
            <w:r w:rsidRPr="009C2A10">
              <w:rPr>
                <w:sz w:val="22"/>
                <w:szCs w:val="22"/>
              </w:rPr>
              <w:t>1.2</w:t>
            </w:r>
          </w:p>
        </w:tc>
        <w:tc>
          <w:tcPr>
            <w:tcW w:w="4423" w:type="dxa"/>
          </w:tcPr>
          <w:p w:rsidR="00A926BF" w:rsidRPr="009C2A10" w:rsidRDefault="00A926BF" w:rsidP="008634D7">
            <w:pPr>
              <w:ind w:left="57" w:right="57" w:firstLine="86"/>
            </w:pPr>
            <w:r w:rsidRPr="009C2A10">
              <w:rPr>
                <w:sz w:val="22"/>
                <w:szCs w:val="22"/>
              </w:rPr>
              <w:t>Сведения о юридическом лице, в случае если застройщиком является юридическое лицо:</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hanging="57"/>
            </w:pPr>
            <w:r w:rsidRPr="009C2A10">
              <w:rPr>
                <w:sz w:val="22"/>
                <w:szCs w:val="22"/>
              </w:rPr>
              <w:t>1.2.1</w:t>
            </w:r>
          </w:p>
        </w:tc>
        <w:tc>
          <w:tcPr>
            <w:tcW w:w="4423" w:type="dxa"/>
          </w:tcPr>
          <w:p w:rsidR="00A926BF" w:rsidRPr="009C2A10" w:rsidRDefault="00A926BF" w:rsidP="008634D7">
            <w:pPr>
              <w:ind w:left="57" w:right="57" w:firstLine="86"/>
            </w:pPr>
            <w:r w:rsidRPr="009C2A10">
              <w:rPr>
                <w:sz w:val="22"/>
                <w:szCs w:val="22"/>
              </w:rPr>
              <w:t>Наименование</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hanging="57"/>
            </w:pPr>
            <w:r w:rsidRPr="009C2A10">
              <w:rPr>
                <w:sz w:val="22"/>
                <w:szCs w:val="22"/>
              </w:rPr>
              <w:t>1.2.2</w:t>
            </w:r>
          </w:p>
        </w:tc>
        <w:tc>
          <w:tcPr>
            <w:tcW w:w="4423" w:type="dxa"/>
          </w:tcPr>
          <w:p w:rsidR="00A926BF" w:rsidRPr="009C2A10" w:rsidRDefault="00A926BF" w:rsidP="008634D7">
            <w:pPr>
              <w:ind w:left="57" w:right="57" w:firstLine="86"/>
            </w:pPr>
            <w:r w:rsidRPr="009C2A10">
              <w:rPr>
                <w:sz w:val="22"/>
                <w:szCs w:val="22"/>
              </w:rPr>
              <w:t>Место нахождения</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hanging="57"/>
            </w:pPr>
            <w:r w:rsidRPr="009C2A10">
              <w:rPr>
                <w:sz w:val="22"/>
                <w:szCs w:val="22"/>
              </w:rPr>
              <w:t>1.2.3</w:t>
            </w:r>
          </w:p>
        </w:tc>
        <w:tc>
          <w:tcPr>
            <w:tcW w:w="4423" w:type="dxa"/>
          </w:tcPr>
          <w:p w:rsidR="00A926BF" w:rsidRPr="009C2A10" w:rsidRDefault="00A926BF" w:rsidP="008634D7">
            <w:pPr>
              <w:ind w:left="57" w:right="57" w:firstLine="86"/>
            </w:pPr>
            <w:r w:rsidRPr="009C2A10">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hanging="57"/>
            </w:pPr>
            <w:r w:rsidRPr="009C2A10">
              <w:rPr>
                <w:sz w:val="22"/>
                <w:szCs w:val="22"/>
              </w:rPr>
              <w:t>1.2.4</w:t>
            </w:r>
          </w:p>
        </w:tc>
        <w:tc>
          <w:tcPr>
            <w:tcW w:w="4423" w:type="dxa"/>
          </w:tcPr>
          <w:p w:rsidR="00A926BF" w:rsidRPr="009C2A10" w:rsidRDefault="00A926BF" w:rsidP="008634D7">
            <w:pPr>
              <w:ind w:left="57" w:right="57" w:firstLine="86"/>
            </w:pPr>
            <w:r w:rsidRPr="009C2A10">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926BF" w:rsidRPr="009C2A10" w:rsidRDefault="00A926BF" w:rsidP="008634D7">
            <w:pPr>
              <w:ind w:left="57" w:right="57" w:firstLine="709"/>
            </w:pPr>
          </w:p>
        </w:tc>
      </w:tr>
    </w:tbl>
    <w:p w:rsidR="00A926BF" w:rsidRPr="009C2A10" w:rsidRDefault="00A926BF" w:rsidP="00A926BF">
      <w:pPr>
        <w:ind w:firstLine="709"/>
        <w:rPr>
          <w:sz w:val="22"/>
          <w:szCs w:val="22"/>
        </w:rPr>
      </w:pPr>
    </w:p>
    <w:p w:rsidR="00A926BF" w:rsidRPr="009C2A10" w:rsidRDefault="00A926BF" w:rsidP="00A926BF">
      <w:pPr>
        <w:pageBreakBefore/>
        <w:spacing w:after="240"/>
        <w:ind w:firstLine="709"/>
        <w:jc w:val="center"/>
        <w:rPr>
          <w:sz w:val="22"/>
          <w:szCs w:val="22"/>
        </w:rPr>
      </w:pPr>
      <w:r w:rsidRPr="009C2A10">
        <w:rPr>
          <w:sz w:val="22"/>
          <w:szCs w:val="22"/>
        </w:rPr>
        <w:lastRenderedPageBreak/>
        <w:t>2. Сведения о земельном участке</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737"/>
        <w:gridCol w:w="3969"/>
        <w:gridCol w:w="4706"/>
      </w:tblGrid>
      <w:tr w:rsidR="00A926BF" w:rsidRPr="009C2A10" w:rsidTr="008634D7">
        <w:tc>
          <w:tcPr>
            <w:tcW w:w="737" w:type="dxa"/>
          </w:tcPr>
          <w:p w:rsidR="00A926BF" w:rsidRPr="009C2A10" w:rsidRDefault="00A926BF" w:rsidP="008634D7">
            <w:pPr>
              <w:ind w:left="57" w:hanging="57"/>
            </w:pPr>
            <w:r w:rsidRPr="009C2A10">
              <w:rPr>
                <w:sz w:val="22"/>
                <w:szCs w:val="22"/>
              </w:rPr>
              <w:t>2.1</w:t>
            </w:r>
          </w:p>
        </w:tc>
        <w:tc>
          <w:tcPr>
            <w:tcW w:w="3969" w:type="dxa"/>
          </w:tcPr>
          <w:p w:rsidR="00A926BF" w:rsidRPr="009C2A10" w:rsidRDefault="00A926BF" w:rsidP="008634D7">
            <w:pPr>
              <w:ind w:left="57" w:right="57" w:firstLine="57"/>
            </w:pPr>
            <w:r w:rsidRPr="009C2A10">
              <w:rPr>
                <w:sz w:val="22"/>
                <w:szCs w:val="22"/>
              </w:rPr>
              <w:t>Кадастровый номер земельного участка (при наличии)</w:t>
            </w:r>
          </w:p>
        </w:tc>
        <w:tc>
          <w:tcPr>
            <w:tcW w:w="4706" w:type="dxa"/>
          </w:tcPr>
          <w:p w:rsidR="00A926BF" w:rsidRPr="009C2A10" w:rsidRDefault="00A926BF" w:rsidP="008634D7">
            <w:pPr>
              <w:ind w:left="57" w:right="57" w:firstLine="709"/>
            </w:pPr>
          </w:p>
        </w:tc>
      </w:tr>
      <w:tr w:rsidR="00A926BF" w:rsidRPr="009C2A10" w:rsidTr="008634D7">
        <w:tc>
          <w:tcPr>
            <w:tcW w:w="737" w:type="dxa"/>
          </w:tcPr>
          <w:p w:rsidR="00A926BF" w:rsidRPr="009C2A10" w:rsidRDefault="00A926BF" w:rsidP="008634D7">
            <w:pPr>
              <w:ind w:left="57" w:hanging="57"/>
            </w:pPr>
            <w:r w:rsidRPr="009C2A10">
              <w:rPr>
                <w:sz w:val="22"/>
                <w:szCs w:val="22"/>
              </w:rPr>
              <w:t>2.2</w:t>
            </w:r>
          </w:p>
        </w:tc>
        <w:tc>
          <w:tcPr>
            <w:tcW w:w="3969" w:type="dxa"/>
          </w:tcPr>
          <w:p w:rsidR="00A926BF" w:rsidRPr="009C2A10" w:rsidRDefault="00A926BF" w:rsidP="008634D7">
            <w:pPr>
              <w:ind w:left="57" w:right="57" w:firstLine="57"/>
            </w:pPr>
            <w:r w:rsidRPr="009C2A10">
              <w:rPr>
                <w:sz w:val="22"/>
                <w:szCs w:val="22"/>
              </w:rPr>
              <w:t>Адрес или описание местоположения земельного участка</w:t>
            </w:r>
          </w:p>
        </w:tc>
        <w:tc>
          <w:tcPr>
            <w:tcW w:w="4706" w:type="dxa"/>
          </w:tcPr>
          <w:p w:rsidR="00A926BF" w:rsidRPr="009C2A10" w:rsidRDefault="00A926BF" w:rsidP="008634D7">
            <w:pPr>
              <w:ind w:left="57" w:right="57" w:firstLine="709"/>
            </w:pPr>
          </w:p>
        </w:tc>
      </w:tr>
      <w:tr w:rsidR="00A926BF" w:rsidRPr="009C2A10" w:rsidTr="008634D7">
        <w:tc>
          <w:tcPr>
            <w:tcW w:w="737" w:type="dxa"/>
          </w:tcPr>
          <w:p w:rsidR="00A926BF" w:rsidRPr="009C2A10" w:rsidRDefault="00A926BF" w:rsidP="008634D7">
            <w:pPr>
              <w:ind w:left="57" w:hanging="57"/>
            </w:pPr>
            <w:r w:rsidRPr="009C2A10">
              <w:rPr>
                <w:sz w:val="22"/>
                <w:szCs w:val="22"/>
              </w:rPr>
              <w:t>2.3</w:t>
            </w:r>
          </w:p>
        </w:tc>
        <w:tc>
          <w:tcPr>
            <w:tcW w:w="3969" w:type="dxa"/>
          </w:tcPr>
          <w:p w:rsidR="00A926BF" w:rsidRPr="009C2A10" w:rsidRDefault="00A926BF" w:rsidP="008634D7">
            <w:pPr>
              <w:ind w:left="57" w:right="57" w:firstLine="57"/>
            </w:pPr>
            <w:r w:rsidRPr="009C2A10">
              <w:rPr>
                <w:sz w:val="22"/>
                <w:szCs w:val="22"/>
              </w:rPr>
              <w:t>Сведения о праве застройщика на земельный участок (правоустанавливающие документы)</w:t>
            </w:r>
          </w:p>
        </w:tc>
        <w:tc>
          <w:tcPr>
            <w:tcW w:w="4706" w:type="dxa"/>
          </w:tcPr>
          <w:p w:rsidR="00A926BF" w:rsidRPr="009C2A10" w:rsidRDefault="00A926BF" w:rsidP="008634D7">
            <w:pPr>
              <w:ind w:left="57" w:right="57" w:firstLine="709"/>
            </w:pPr>
          </w:p>
        </w:tc>
      </w:tr>
      <w:tr w:rsidR="00A926BF" w:rsidRPr="009C2A10" w:rsidTr="008634D7">
        <w:tc>
          <w:tcPr>
            <w:tcW w:w="737" w:type="dxa"/>
          </w:tcPr>
          <w:p w:rsidR="00A926BF" w:rsidRPr="009C2A10" w:rsidRDefault="00A926BF" w:rsidP="008634D7">
            <w:pPr>
              <w:ind w:left="57" w:hanging="57"/>
            </w:pPr>
            <w:r w:rsidRPr="009C2A10">
              <w:rPr>
                <w:sz w:val="22"/>
                <w:szCs w:val="22"/>
              </w:rPr>
              <w:t>2.4</w:t>
            </w:r>
          </w:p>
        </w:tc>
        <w:tc>
          <w:tcPr>
            <w:tcW w:w="3969" w:type="dxa"/>
          </w:tcPr>
          <w:p w:rsidR="00A926BF" w:rsidRPr="009C2A10" w:rsidRDefault="00A926BF" w:rsidP="008634D7">
            <w:pPr>
              <w:ind w:left="57" w:right="57" w:firstLine="57"/>
            </w:pPr>
            <w:r w:rsidRPr="009C2A10">
              <w:rPr>
                <w:sz w:val="22"/>
                <w:szCs w:val="22"/>
              </w:rPr>
              <w:t>Сведения о наличии прав иных лиц на земельный участок (при наличии)</w:t>
            </w:r>
          </w:p>
        </w:tc>
        <w:tc>
          <w:tcPr>
            <w:tcW w:w="4706" w:type="dxa"/>
          </w:tcPr>
          <w:p w:rsidR="00A926BF" w:rsidRPr="009C2A10" w:rsidRDefault="00A926BF" w:rsidP="008634D7">
            <w:pPr>
              <w:ind w:left="57" w:right="57" w:firstLine="709"/>
            </w:pPr>
          </w:p>
        </w:tc>
      </w:tr>
      <w:tr w:rsidR="00A926BF" w:rsidRPr="009C2A10" w:rsidTr="008634D7">
        <w:tc>
          <w:tcPr>
            <w:tcW w:w="737" w:type="dxa"/>
          </w:tcPr>
          <w:p w:rsidR="00A926BF" w:rsidRPr="009C2A10" w:rsidRDefault="00A926BF" w:rsidP="008634D7">
            <w:pPr>
              <w:ind w:left="57" w:hanging="57"/>
            </w:pPr>
            <w:r w:rsidRPr="009C2A10">
              <w:rPr>
                <w:sz w:val="22"/>
                <w:szCs w:val="22"/>
              </w:rPr>
              <w:t>2.5</w:t>
            </w:r>
          </w:p>
        </w:tc>
        <w:tc>
          <w:tcPr>
            <w:tcW w:w="3969" w:type="dxa"/>
          </w:tcPr>
          <w:p w:rsidR="00A926BF" w:rsidRPr="009C2A10" w:rsidRDefault="00A926BF" w:rsidP="008634D7">
            <w:pPr>
              <w:ind w:left="57" w:right="57" w:firstLine="57"/>
            </w:pPr>
            <w:r w:rsidRPr="009C2A10">
              <w:rPr>
                <w:sz w:val="22"/>
                <w:szCs w:val="22"/>
              </w:rPr>
              <w:t>Сведения о виде разрешенного использования земельного участка</w:t>
            </w:r>
          </w:p>
        </w:tc>
        <w:tc>
          <w:tcPr>
            <w:tcW w:w="4706" w:type="dxa"/>
          </w:tcPr>
          <w:p w:rsidR="00A926BF" w:rsidRPr="009C2A10" w:rsidRDefault="00A926BF" w:rsidP="008634D7">
            <w:pPr>
              <w:ind w:left="57" w:right="57" w:firstLine="709"/>
            </w:pPr>
          </w:p>
        </w:tc>
      </w:tr>
    </w:tbl>
    <w:p w:rsidR="00A926BF" w:rsidRPr="009C2A10" w:rsidRDefault="00A926BF" w:rsidP="00A926BF">
      <w:pPr>
        <w:spacing w:before="240" w:after="240"/>
        <w:ind w:firstLine="709"/>
        <w:jc w:val="center"/>
        <w:rPr>
          <w:sz w:val="22"/>
          <w:szCs w:val="22"/>
        </w:rPr>
      </w:pPr>
      <w:r w:rsidRPr="009C2A10">
        <w:rPr>
          <w:sz w:val="22"/>
          <w:szCs w:val="22"/>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926BF" w:rsidRPr="009C2A10" w:rsidTr="008634D7">
        <w:tc>
          <w:tcPr>
            <w:tcW w:w="850" w:type="dxa"/>
          </w:tcPr>
          <w:p w:rsidR="00A926BF" w:rsidRPr="009C2A10" w:rsidRDefault="00A926BF" w:rsidP="008634D7">
            <w:pPr>
              <w:ind w:left="57" w:firstLine="85"/>
            </w:pPr>
            <w:r w:rsidRPr="009C2A10">
              <w:rPr>
                <w:sz w:val="22"/>
                <w:szCs w:val="22"/>
              </w:rPr>
              <w:t>3.1</w:t>
            </w:r>
          </w:p>
        </w:tc>
        <w:tc>
          <w:tcPr>
            <w:tcW w:w="4423" w:type="dxa"/>
          </w:tcPr>
          <w:p w:rsidR="00A926BF" w:rsidRPr="009C2A10" w:rsidRDefault="00A926BF" w:rsidP="008634D7">
            <w:pPr>
              <w:ind w:left="57" w:right="57" w:firstLine="86"/>
            </w:pPr>
            <w:r w:rsidRPr="009C2A10">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firstLine="85"/>
            </w:pPr>
            <w:r w:rsidRPr="009C2A10">
              <w:rPr>
                <w:sz w:val="22"/>
                <w:szCs w:val="22"/>
              </w:rPr>
              <w:t>3.2</w:t>
            </w:r>
          </w:p>
        </w:tc>
        <w:tc>
          <w:tcPr>
            <w:tcW w:w="4423" w:type="dxa"/>
          </w:tcPr>
          <w:p w:rsidR="00A926BF" w:rsidRPr="009C2A10" w:rsidRDefault="00A926BF" w:rsidP="008634D7">
            <w:pPr>
              <w:ind w:left="57" w:right="57" w:firstLine="86"/>
            </w:pPr>
            <w:r w:rsidRPr="009C2A10">
              <w:rPr>
                <w:sz w:val="22"/>
                <w:szCs w:val="22"/>
              </w:rPr>
              <w:t>Цель подачи уведомления (строительство или реконструкция)</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firstLine="85"/>
            </w:pPr>
            <w:r w:rsidRPr="009C2A10">
              <w:rPr>
                <w:sz w:val="22"/>
                <w:szCs w:val="22"/>
              </w:rPr>
              <w:t>3.3</w:t>
            </w:r>
          </w:p>
        </w:tc>
        <w:tc>
          <w:tcPr>
            <w:tcW w:w="4423" w:type="dxa"/>
          </w:tcPr>
          <w:p w:rsidR="00A926BF" w:rsidRPr="009C2A10" w:rsidRDefault="00A926BF" w:rsidP="008634D7">
            <w:pPr>
              <w:ind w:left="57" w:right="57" w:firstLine="86"/>
            </w:pPr>
            <w:r w:rsidRPr="009C2A10">
              <w:rPr>
                <w:sz w:val="22"/>
                <w:szCs w:val="22"/>
              </w:rPr>
              <w:t>Сведения о планируемых параметрах:</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firstLine="85"/>
            </w:pPr>
            <w:r w:rsidRPr="009C2A10">
              <w:rPr>
                <w:sz w:val="22"/>
                <w:szCs w:val="22"/>
              </w:rPr>
              <w:t>3.3.1</w:t>
            </w:r>
          </w:p>
        </w:tc>
        <w:tc>
          <w:tcPr>
            <w:tcW w:w="4423" w:type="dxa"/>
          </w:tcPr>
          <w:p w:rsidR="00A926BF" w:rsidRPr="009C2A10" w:rsidRDefault="00A926BF" w:rsidP="008634D7">
            <w:pPr>
              <w:ind w:left="57" w:firstLine="86"/>
            </w:pPr>
            <w:r w:rsidRPr="009C2A10">
              <w:rPr>
                <w:sz w:val="22"/>
                <w:szCs w:val="22"/>
              </w:rPr>
              <w:t>Количество надземных этажей</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firstLine="85"/>
            </w:pPr>
            <w:r w:rsidRPr="009C2A10">
              <w:rPr>
                <w:sz w:val="22"/>
                <w:szCs w:val="22"/>
              </w:rPr>
              <w:t>3.3.2</w:t>
            </w:r>
          </w:p>
        </w:tc>
        <w:tc>
          <w:tcPr>
            <w:tcW w:w="4423" w:type="dxa"/>
          </w:tcPr>
          <w:p w:rsidR="00A926BF" w:rsidRPr="009C2A10" w:rsidRDefault="00A926BF" w:rsidP="008634D7">
            <w:pPr>
              <w:ind w:left="57" w:right="57" w:firstLine="86"/>
            </w:pPr>
            <w:r w:rsidRPr="009C2A10">
              <w:rPr>
                <w:sz w:val="22"/>
                <w:szCs w:val="22"/>
              </w:rPr>
              <w:t>Высота</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firstLine="85"/>
            </w:pPr>
            <w:r w:rsidRPr="009C2A10">
              <w:rPr>
                <w:sz w:val="22"/>
                <w:szCs w:val="22"/>
              </w:rPr>
              <w:t>3.3.3</w:t>
            </w:r>
          </w:p>
        </w:tc>
        <w:tc>
          <w:tcPr>
            <w:tcW w:w="4423" w:type="dxa"/>
          </w:tcPr>
          <w:p w:rsidR="00A926BF" w:rsidRPr="009C2A10" w:rsidRDefault="00A926BF" w:rsidP="008634D7">
            <w:pPr>
              <w:ind w:left="57" w:right="57" w:firstLine="86"/>
            </w:pPr>
            <w:r w:rsidRPr="009C2A10">
              <w:rPr>
                <w:sz w:val="22"/>
                <w:szCs w:val="22"/>
              </w:rPr>
              <w:t>Сведения об отступах от границ земельного участка</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firstLine="85"/>
            </w:pPr>
            <w:r w:rsidRPr="009C2A10">
              <w:rPr>
                <w:sz w:val="22"/>
                <w:szCs w:val="22"/>
              </w:rPr>
              <w:t>3.3.4</w:t>
            </w:r>
          </w:p>
        </w:tc>
        <w:tc>
          <w:tcPr>
            <w:tcW w:w="4423" w:type="dxa"/>
          </w:tcPr>
          <w:p w:rsidR="00A926BF" w:rsidRPr="009C2A10" w:rsidRDefault="00A926BF" w:rsidP="008634D7">
            <w:pPr>
              <w:ind w:left="57" w:right="57" w:firstLine="86"/>
            </w:pPr>
            <w:r w:rsidRPr="009C2A10">
              <w:rPr>
                <w:sz w:val="22"/>
                <w:szCs w:val="22"/>
              </w:rPr>
              <w:t>Площадь застройки</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firstLine="85"/>
            </w:pPr>
            <w:r w:rsidRPr="009C2A10">
              <w:rPr>
                <w:sz w:val="22"/>
                <w:szCs w:val="22"/>
              </w:rPr>
              <w:t>3.3.5.</w:t>
            </w:r>
          </w:p>
        </w:tc>
        <w:tc>
          <w:tcPr>
            <w:tcW w:w="4423" w:type="dxa"/>
          </w:tcPr>
          <w:p w:rsidR="00A926BF" w:rsidRPr="009C2A10" w:rsidRDefault="00A926BF" w:rsidP="008634D7">
            <w:pPr>
              <w:ind w:left="57" w:right="57" w:firstLine="86"/>
            </w:pPr>
            <w:r w:rsidRPr="009C2A10">
              <w:rPr>
                <w:sz w:val="22"/>
                <w:szCs w:val="22"/>
              </w:rPr>
              <w:t xml:space="preserve">Сведения о </w:t>
            </w:r>
            <w:proofErr w:type="gramStart"/>
            <w:r w:rsidRPr="009C2A10">
              <w:rPr>
                <w:sz w:val="22"/>
                <w:szCs w:val="22"/>
              </w:rPr>
              <w:t>решении</w:t>
            </w:r>
            <w:proofErr w:type="gramEnd"/>
            <w:r w:rsidRPr="009C2A10">
              <w:rPr>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ind w:left="57" w:firstLine="85"/>
            </w:pPr>
            <w:r w:rsidRPr="009C2A10">
              <w:rPr>
                <w:sz w:val="22"/>
                <w:szCs w:val="22"/>
              </w:rPr>
              <w:t>3.4</w:t>
            </w:r>
          </w:p>
        </w:tc>
        <w:tc>
          <w:tcPr>
            <w:tcW w:w="4423" w:type="dxa"/>
          </w:tcPr>
          <w:p w:rsidR="00A926BF" w:rsidRPr="009C2A10" w:rsidRDefault="00A926BF" w:rsidP="008634D7">
            <w:pPr>
              <w:ind w:left="57" w:right="57" w:firstLine="86"/>
            </w:pPr>
            <w:r w:rsidRPr="009C2A10">
              <w:rPr>
                <w:sz w:val="22"/>
                <w:szCs w:val="22"/>
              </w:rPr>
              <w:t xml:space="preserve">Сведения о типовом </w:t>
            </w:r>
            <w:proofErr w:type="gramStart"/>
            <w:r w:rsidRPr="009C2A10">
              <w:rPr>
                <w:sz w:val="22"/>
                <w:szCs w:val="22"/>
              </w:rPr>
              <w:t>архитектурном решении</w:t>
            </w:r>
            <w:proofErr w:type="gramEnd"/>
            <w:r w:rsidRPr="009C2A10">
              <w:rPr>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A926BF" w:rsidRPr="009C2A10" w:rsidRDefault="00A926BF" w:rsidP="008634D7">
            <w:pPr>
              <w:ind w:left="57" w:right="57" w:firstLine="709"/>
            </w:pPr>
          </w:p>
        </w:tc>
      </w:tr>
    </w:tbl>
    <w:p w:rsidR="00A926BF" w:rsidRPr="009C2A10" w:rsidRDefault="00A926BF" w:rsidP="00A926BF">
      <w:pPr>
        <w:pageBreakBefore/>
        <w:spacing w:after="240"/>
        <w:ind w:firstLine="709"/>
        <w:jc w:val="center"/>
        <w:rPr>
          <w:sz w:val="22"/>
          <w:szCs w:val="22"/>
        </w:rPr>
      </w:pPr>
      <w:r w:rsidRPr="009C2A10">
        <w:rPr>
          <w:sz w:val="22"/>
          <w:szCs w:val="22"/>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A926BF" w:rsidRPr="009C2A10" w:rsidTr="008634D7">
        <w:trPr>
          <w:trHeight w:val="13040"/>
        </w:trPr>
        <w:tc>
          <w:tcPr>
            <w:tcW w:w="9979" w:type="dxa"/>
          </w:tcPr>
          <w:p w:rsidR="00A926BF" w:rsidRPr="009C2A10" w:rsidRDefault="00A926BF" w:rsidP="008634D7">
            <w:pPr>
              <w:ind w:firstLine="709"/>
              <w:jc w:val="center"/>
            </w:pPr>
          </w:p>
        </w:tc>
      </w:tr>
    </w:tbl>
    <w:p w:rsidR="00A926BF" w:rsidRPr="009C2A10" w:rsidRDefault="00A926BF" w:rsidP="00A926BF">
      <w:pPr>
        <w:pageBreakBefore/>
        <w:ind w:firstLine="709"/>
        <w:rPr>
          <w:sz w:val="22"/>
          <w:szCs w:val="22"/>
        </w:rPr>
      </w:pPr>
      <w:r w:rsidRPr="009C2A10">
        <w:rPr>
          <w:sz w:val="22"/>
          <w:szCs w:val="22"/>
        </w:rPr>
        <w:lastRenderedPageBreak/>
        <w:t>Почтовый адрес и (или) адрес электронной почты для связи:</w:t>
      </w:r>
    </w:p>
    <w:p w:rsidR="00A926BF" w:rsidRPr="009C2A10" w:rsidRDefault="00A926BF" w:rsidP="00A926BF">
      <w:pPr>
        <w:ind w:firstLine="709"/>
        <w:rPr>
          <w:sz w:val="22"/>
          <w:szCs w:val="22"/>
        </w:rPr>
      </w:pPr>
    </w:p>
    <w:p w:rsidR="00A926BF" w:rsidRPr="009C2A10" w:rsidRDefault="00A926BF" w:rsidP="00A926BF">
      <w:pPr>
        <w:pBdr>
          <w:top w:val="single" w:sz="4" w:space="1" w:color="auto"/>
        </w:pBdr>
        <w:ind w:firstLine="709"/>
        <w:rPr>
          <w:sz w:val="22"/>
          <w:szCs w:val="22"/>
        </w:rPr>
      </w:pPr>
    </w:p>
    <w:p w:rsidR="00A926BF" w:rsidRPr="009C2A10" w:rsidRDefault="00A926BF" w:rsidP="00A926BF">
      <w:pPr>
        <w:ind w:firstLine="709"/>
        <w:rPr>
          <w:sz w:val="22"/>
          <w:szCs w:val="22"/>
        </w:rPr>
      </w:pPr>
      <w:proofErr w:type="gramStart"/>
      <w:r w:rsidRPr="009C2A10">
        <w:rPr>
          <w:sz w:val="22"/>
          <w:szCs w:val="22"/>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C2A10">
        <w:rPr>
          <w:sz w:val="22"/>
          <w:szCs w:val="22"/>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926BF" w:rsidRPr="009C2A10" w:rsidRDefault="00A926BF" w:rsidP="00A926BF">
      <w:pPr>
        <w:ind w:firstLine="709"/>
        <w:rPr>
          <w:sz w:val="22"/>
          <w:szCs w:val="22"/>
        </w:rPr>
      </w:pPr>
    </w:p>
    <w:p w:rsidR="00A926BF" w:rsidRPr="00665224" w:rsidRDefault="00A926BF" w:rsidP="00A926BF">
      <w:pPr>
        <w:pBdr>
          <w:top w:val="single" w:sz="4" w:space="1" w:color="auto"/>
        </w:pBdr>
        <w:ind w:firstLine="709"/>
        <w:rPr>
          <w:spacing w:val="-2"/>
          <w:sz w:val="20"/>
          <w:szCs w:val="20"/>
        </w:rPr>
      </w:pPr>
      <w:r w:rsidRPr="00665224">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926BF" w:rsidRPr="009C2A10" w:rsidRDefault="00A926BF" w:rsidP="00A926BF">
      <w:pPr>
        <w:ind w:firstLine="709"/>
        <w:rPr>
          <w:sz w:val="22"/>
          <w:szCs w:val="22"/>
        </w:rPr>
      </w:pPr>
      <w:r w:rsidRPr="009C2A10">
        <w:rPr>
          <w:sz w:val="22"/>
          <w:szCs w:val="22"/>
        </w:rPr>
        <w:t xml:space="preserve">Настоящим уведомлением подтверждаю, что  </w:t>
      </w:r>
      <w:r>
        <w:rPr>
          <w:sz w:val="22"/>
          <w:szCs w:val="22"/>
        </w:rPr>
        <w:t>_________________________________</w:t>
      </w:r>
    </w:p>
    <w:p w:rsidR="00A926BF" w:rsidRPr="00665224" w:rsidRDefault="00A926BF" w:rsidP="00A926BF">
      <w:pPr>
        <w:ind w:firstLine="709"/>
        <w:jc w:val="right"/>
        <w:rPr>
          <w:sz w:val="20"/>
          <w:szCs w:val="20"/>
        </w:rPr>
      </w:pPr>
      <w:r w:rsidRPr="00665224">
        <w:rPr>
          <w:sz w:val="20"/>
          <w:szCs w:val="20"/>
        </w:rPr>
        <w:t>(объект индивидуального жилищного строительства или садовый дом)</w:t>
      </w:r>
    </w:p>
    <w:p w:rsidR="00A926BF" w:rsidRPr="009C2A10" w:rsidRDefault="00A926BF" w:rsidP="00A926BF">
      <w:pPr>
        <w:rPr>
          <w:sz w:val="22"/>
          <w:szCs w:val="22"/>
        </w:rPr>
      </w:pPr>
      <w:r w:rsidRPr="009C2A10">
        <w:rPr>
          <w:sz w:val="22"/>
          <w:szCs w:val="22"/>
        </w:rPr>
        <w:t xml:space="preserve">не </w:t>
      </w:r>
      <w:proofErr w:type="gramStart"/>
      <w:r w:rsidRPr="009C2A10">
        <w:rPr>
          <w:sz w:val="22"/>
          <w:szCs w:val="22"/>
        </w:rPr>
        <w:t>предназначен</w:t>
      </w:r>
      <w:proofErr w:type="gramEnd"/>
      <w:r w:rsidRPr="009C2A10">
        <w:rPr>
          <w:sz w:val="22"/>
          <w:szCs w:val="22"/>
        </w:rPr>
        <w:t xml:space="preserve"> для раздела на самостоятельные объекты недвижимости.</w:t>
      </w:r>
    </w:p>
    <w:p w:rsidR="00A926BF" w:rsidRPr="009C2A10" w:rsidRDefault="00A926BF" w:rsidP="00A926BF">
      <w:pPr>
        <w:ind w:firstLine="709"/>
        <w:rPr>
          <w:sz w:val="22"/>
          <w:szCs w:val="22"/>
        </w:rPr>
      </w:pPr>
      <w:r w:rsidRPr="009C2A10">
        <w:rPr>
          <w:sz w:val="22"/>
          <w:szCs w:val="22"/>
        </w:rPr>
        <w:t xml:space="preserve">Настоящим уведомлением я  </w:t>
      </w:r>
    </w:p>
    <w:p w:rsidR="00A926BF" w:rsidRPr="009C2A10" w:rsidRDefault="00A926BF" w:rsidP="00A926BF">
      <w:pPr>
        <w:pBdr>
          <w:top w:val="single" w:sz="4" w:space="1" w:color="auto"/>
        </w:pBdr>
        <w:ind w:left="3765" w:firstLine="709"/>
        <w:rPr>
          <w:sz w:val="22"/>
          <w:szCs w:val="22"/>
        </w:rPr>
      </w:pPr>
    </w:p>
    <w:p w:rsidR="00A926BF" w:rsidRPr="009C2A10" w:rsidRDefault="00A926BF" w:rsidP="00A926BF">
      <w:pPr>
        <w:ind w:firstLine="709"/>
        <w:rPr>
          <w:sz w:val="22"/>
          <w:szCs w:val="22"/>
        </w:rPr>
      </w:pPr>
    </w:p>
    <w:p w:rsidR="00A926BF" w:rsidRPr="00665224" w:rsidRDefault="00A926BF" w:rsidP="00A926BF">
      <w:pPr>
        <w:pBdr>
          <w:top w:val="single" w:sz="4" w:space="1" w:color="auto"/>
        </w:pBdr>
        <w:ind w:firstLine="709"/>
        <w:jc w:val="center"/>
        <w:rPr>
          <w:sz w:val="20"/>
          <w:szCs w:val="20"/>
        </w:rPr>
      </w:pPr>
      <w:proofErr w:type="gramStart"/>
      <w:r w:rsidRPr="00665224">
        <w:rPr>
          <w:sz w:val="20"/>
          <w:szCs w:val="20"/>
        </w:rPr>
        <w:t>(фамилия, имя, отчество (при наличии)</w:t>
      </w:r>
      <w:proofErr w:type="gramEnd"/>
    </w:p>
    <w:p w:rsidR="00A926BF" w:rsidRPr="00665224" w:rsidRDefault="00A926BF" w:rsidP="00A926BF">
      <w:pPr>
        <w:ind w:firstLine="709"/>
      </w:pPr>
      <w:r w:rsidRPr="00665224">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926BF" w:rsidRPr="009C2A10" w:rsidTr="008634D7">
        <w:trPr>
          <w:cantSplit/>
        </w:trPr>
        <w:tc>
          <w:tcPr>
            <w:tcW w:w="3119"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680" w:type="dxa"/>
            <w:tcBorders>
              <w:top w:val="nil"/>
              <w:left w:val="nil"/>
              <w:bottom w:val="nil"/>
              <w:right w:val="nil"/>
            </w:tcBorders>
            <w:vAlign w:val="bottom"/>
          </w:tcPr>
          <w:p w:rsidR="00A926BF" w:rsidRPr="009C2A10" w:rsidRDefault="00A926BF" w:rsidP="008634D7">
            <w:pPr>
              <w:ind w:firstLine="709"/>
            </w:pPr>
          </w:p>
        </w:tc>
        <w:tc>
          <w:tcPr>
            <w:tcW w:w="1985"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680" w:type="dxa"/>
            <w:tcBorders>
              <w:top w:val="nil"/>
              <w:left w:val="nil"/>
              <w:bottom w:val="nil"/>
              <w:right w:val="nil"/>
            </w:tcBorders>
            <w:vAlign w:val="bottom"/>
          </w:tcPr>
          <w:p w:rsidR="00A926BF" w:rsidRPr="009C2A10" w:rsidRDefault="00A926BF" w:rsidP="008634D7">
            <w:pPr>
              <w:ind w:firstLine="709"/>
              <w:jc w:val="center"/>
            </w:pPr>
          </w:p>
        </w:tc>
        <w:tc>
          <w:tcPr>
            <w:tcW w:w="2892" w:type="dxa"/>
            <w:tcBorders>
              <w:top w:val="nil"/>
              <w:left w:val="nil"/>
              <w:bottom w:val="single" w:sz="4" w:space="0" w:color="auto"/>
              <w:right w:val="nil"/>
            </w:tcBorders>
            <w:vAlign w:val="bottom"/>
          </w:tcPr>
          <w:p w:rsidR="00A926BF" w:rsidRPr="009C2A10" w:rsidRDefault="00A926BF" w:rsidP="008634D7">
            <w:pPr>
              <w:ind w:firstLine="709"/>
              <w:jc w:val="center"/>
            </w:pPr>
          </w:p>
        </w:tc>
      </w:tr>
      <w:tr w:rsidR="00A926BF" w:rsidRPr="00665224" w:rsidTr="008634D7">
        <w:trPr>
          <w:cantSplit/>
        </w:trPr>
        <w:tc>
          <w:tcPr>
            <w:tcW w:w="3119" w:type="dxa"/>
            <w:tcBorders>
              <w:top w:val="nil"/>
              <w:left w:val="nil"/>
              <w:bottom w:val="nil"/>
              <w:right w:val="nil"/>
            </w:tcBorders>
          </w:tcPr>
          <w:p w:rsidR="00A926BF" w:rsidRPr="00665224" w:rsidRDefault="00A926BF" w:rsidP="008634D7">
            <w:pPr>
              <w:ind w:firstLine="709"/>
              <w:jc w:val="center"/>
              <w:rPr>
                <w:sz w:val="20"/>
                <w:szCs w:val="20"/>
              </w:rPr>
            </w:pPr>
            <w:r w:rsidRPr="0066522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A926BF" w:rsidRPr="00665224" w:rsidRDefault="00A926BF" w:rsidP="008634D7">
            <w:pPr>
              <w:ind w:firstLine="709"/>
              <w:rPr>
                <w:sz w:val="20"/>
                <w:szCs w:val="20"/>
              </w:rPr>
            </w:pPr>
          </w:p>
        </w:tc>
        <w:tc>
          <w:tcPr>
            <w:tcW w:w="1985" w:type="dxa"/>
            <w:tcBorders>
              <w:top w:val="nil"/>
              <w:left w:val="nil"/>
              <w:bottom w:val="nil"/>
              <w:right w:val="nil"/>
            </w:tcBorders>
          </w:tcPr>
          <w:p w:rsidR="00A926BF" w:rsidRPr="00665224" w:rsidRDefault="00A926BF" w:rsidP="008634D7">
            <w:pPr>
              <w:ind w:firstLine="709"/>
              <w:jc w:val="center"/>
              <w:rPr>
                <w:sz w:val="20"/>
                <w:szCs w:val="20"/>
              </w:rPr>
            </w:pPr>
            <w:r w:rsidRPr="00665224">
              <w:rPr>
                <w:sz w:val="20"/>
                <w:szCs w:val="20"/>
              </w:rPr>
              <w:t>(подпись)</w:t>
            </w:r>
          </w:p>
        </w:tc>
        <w:tc>
          <w:tcPr>
            <w:tcW w:w="680" w:type="dxa"/>
            <w:tcBorders>
              <w:top w:val="nil"/>
              <w:left w:val="nil"/>
              <w:bottom w:val="nil"/>
              <w:right w:val="nil"/>
            </w:tcBorders>
          </w:tcPr>
          <w:p w:rsidR="00A926BF" w:rsidRPr="00665224" w:rsidRDefault="00A926BF" w:rsidP="008634D7">
            <w:pPr>
              <w:ind w:firstLine="709"/>
              <w:jc w:val="center"/>
              <w:rPr>
                <w:sz w:val="20"/>
                <w:szCs w:val="20"/>
              </w:rPr>
            </w:pPr>
          </w:p>
        </w:tc>
        <w:tc>
          <w:tcPr>
            <w:tcW w:w="2892" w:type="dxa"/>
            <w:tcBorders>
              <w:top w:val="nil"/>
              <w:left w:val="nil"/>
              <w:bottom w:val="nil"/>
              <w:right w:val="nil"/>
            </w:tcBorders>
          </w:tcPr>
          <w:p w:rsidR="00A926BF" w:rsidRPr="00665224" w:rsidRDefault="00A926BF" w:rsidP="008634D7">
            <w:pPr>
              <w:ind w:firstLine="709"/>
              <w:jc w:val="center"/>
              <w:rPr>
                <w:sz w:val="20"/>
                <w:szCs w:val="20"/>
              </w:rPr>
            </w:pPr>
            <w:r w:rsidRPr="00665224">
              <w:rPr>
                <w:sz w:val="20"/>
                <w:szCs w:val="20"/>
              </w:rPr>
              <w:t>(расшифровка подписи)</w:t>
            </w:r>
          </w:p>
        </w:tc>
      </w:tr>
    </w:tbl>
    <w:p w:rsidR="00A926BF" w:rsidRPr="00665224" w:rsidRDefault="00A926BF" w:rsidP="00A926BF">
      <w:pPr>
        <w:ind w:left="567" w:right="6236" w:firstLine="709"/>
        <w:jc w:val="center"/>
        <w:rPr>
          <w:sz w:val="20"/>
          <w:szCs w:val="20"/>
        </w:rPr>
      </w:pPr>
      <w:r w:rsidRPr="00665224">
        <w:rPr>
          <w:sz w:val="20"/>
          <w:szCs w:val="20"/>
        </w:rPr>
        <w:t>М.П.</w:t>
      </w:r>
      <w:r w:rsidRPr="00665224">
        <w:rPr>
          <w:sz w:val="20"/>
          <w:szCs w:val="20"/>
        </w:rPr>
        <w:br/>
        <w:t>(при наличии)</w:t>
      </w:r>
    </w:p>
    <w:p w:rsidR="00A926BF" w:rsidRPr="009C2A10" w:rsidRDefault="00A926BF" w:rsidP="00A926BF">
      <w:pPr>
        <w:ind w:firstLine="709"/>
        <w:rPr>
          <w:sz w:val="22"/>
          <w:szCs w:val="22"/>
        </w:rPr>
      </w:pPr>
      <w:r w:rsidRPr="009C2A10">
        <w:rPr>
          <w:sz w:val="22"/>
          <w:szCs w:val="22"/>
        </w:rPr>
        <w:t>К настоящему уведомлению прилагаются:</w:t>
      </w:r>
    </w:p>
    <w:p w:rsidR="00A926BF" w:rsidRPr="009C2A10" w:rsidRDefault="00A926BF" w:rsidP="00A926BF">
      <w:pPr>
        <w:ind w:firstLine="709"/>
        <w:rPr>
          <w:sz w:val="22"/>
          <w:szCs w:val="22"/>
        </w:rPr>
      </w:pPr>
    </w:p>
    <w:p w:rsidR="00A926BF" w:rsidRPr="009C2A10" w:rsidRDefault="00A926BF" w:rsidP="00A926BF">
      <w:pPr>
        <w:pBdr>
          <w:top w:val="single" w:sz="4" w:space="1" w:color="auto"/>
        </w:pBdr>
        <w:ind w:firstLine="709"/>
        <w:rPr>
          <w:sz w:val="22"/>
          <w:szCs w:val="22"/>
        </w:rPr>
      </w:pPr>
    </w:p>
    <w:p w:rsidR="00A926BF" w:rsidRPr="009C2A10" w:rsidRDefault="00A926BF" w:rsidP="00A926BF">
      <w:pPr>
        <w:ind w:firstLine="709"/>
        <w:rPr>
          <w:sz w:val="22"/>
          <w:szCs w:val="22"/>
        </w:rPr>
      </w:pPr>
    </w:p>
    <w:p w:rsidR="00A926BF" w:rsidRPr="00665224" w:rsidRDefault="00A926BF" w:rsidP="00A926BF">
      <w:pPr>
        <w:pBdr>
          <w:top w:val="single" w:sz="4" w:space="1" w:color="auto"/>
        </w:pBdr>
        <w:rPr>
          <w:sz w:val="20"/>
          <w:szCs w:val="20"/>
        </w:rPr>
      </w:pPr>
      <w:proofErr w:type="gramStart"/>
      <w:r w:rsidRPr="00665224">
        <w:rPr>
          <w:spacing w:val="-1"/>
          <w:sz w:val="20"/>
          <w:szCs w:val="20"/>
        </w:rPr>
        <w:t>(документы, предусмотренные частью 3 статьи 51.1 Градостроительного кодекса Российской Федерации (Собрание</w:t>
      </w:r>
      <w:r w:rsidRPr="00665224">
        <w:rPr>
          <w:sz w:val="20"/>
          <w:szCs w:val="20"/>
        </w:rPr>
        <w:t xml:space="preserve"> законодательства Российской Федерации, 2005, № 1, ст. 16; 2018, № 32, ст. 5133, 5135)</w:t>
      </w:r>
      <w:proofErr w:type="gramEnd"/>
    </w:p>
    <w:p w:rsidR="00A926BF" w:rsidRPr="009C2A10" w:rsidRDefault="00A926BF" w:rsidP="00A926BF">
      <w:pPr>
        <w:ind w:firstLine="709"/>
        <w:rPr>
          <w:sz w:val="22"/>
          <w:szCs w:val="22"/>
        </w:rPr>
      </w:pPr>
    </w:p>
    <w:p w:rsidR="00A926BF" w:rsidRPr="009C2A10" w:rsidRDefault="00A926BF" w:rsidP="00A926BF">
      <w:pPr>
        <w:ind w:firstLine="709"/>
        <w:rPr>
          <w:sz w:val="22"/>
          <w:szCs w:val="22"/>
        </w:rPr>
      </w:pPr>
    </w:p>
    <w:p w:rsidR="00A926BF" w:rsidRPr="009C2A10" w:rsidRDefault="00A926BF" w:rsidP="00A926BF">
      <w:pPr>
        <w:ind w:firstLine="709"/>
        <w:rPr>
          <w:sz w:val="22"/>
          <w:szCs w:val="22"/>
        </w:rPr>
      </w:pPr>
    </w:p>
    <w:p w:rsidR="00A926BF" w:rsidRPr="009C2A10" w:rsidRDefault="00A926BF" w:rsidP="00A926BF">
      <w:pPr>
        <w:ind w:firstLine="709"/>
        <w:rPr>
          <w:sz w:val="22"/>
          <w:szCs w:val="22"/>
        </w:rPr>
      </w:pPr>
    </w:p>
    <w:p w:rsidR="00A926BF" w:rsidRPr="009C2A10" w:rsidRDefault="00A926BF" w:rsidP="00A926BF">
      <w:pPr>
        <w:ind w:firstLine="709"/>
        <w:rPr>
          <w:sz w:val="22"/>
          <w:szCs w:val="22"/>
        </w:rPr>
      </w:pPr>
    </w:p>
    <w:p w:rsidR="00A926BF" w:rsidRPr="009C2A10" w:rsidRDefault="00A926BF" w:rsidP="00A926BF">
      <w:pPr>
        <w:ind w:firstLine="709"/>
        <w:rPr>
          <w:sz w:val="22"/>
          <w:szCs w:val="22"/>
        </w:rPr>
      </w:pPr>
    </w:p>
    <w:p w:rsidR="00A926BF" w:rsidRPr="009C2A10" w:rsidRDefault="00A926BF" w:rsidP="00A926BF">
      <w:pPr>
        <w:ind w:firstLine="709"/>
        <w:rPr>
          <w:sz w:val="22"/>
          <w:szCs w:val="22"/>
        </w:rPr>
      </w:pPr>
    </w:p>
    <w:p w:rsidR="00A926BF" w:rsidRDefault="00A926BF" w:rsidP="00A926BF">
      <w:pPr>
        <w:ind w:firstLine="709"/>
        <w:rPr>
          <w:sz w:val="22"/>
          <w:szCs w:val="22"/>
        </w:rPr>
      </w:pPr>
    </w:p>
    <w:p w:rsidR="00A926BF" w:rsidRDefault="00A926BF" w:rsidP="00A926BF">
      <w:pPr>
        <w:ind w:firstLine="709"/>
        <w:rPr>
          <w:sz w:val="22"/>
          <w:szCs w:val="22"/>
        </w:rPr>
      </w:pPr>
    </w:p>
    <w:p w:rsidR="00A926BF" w:rsidRDefault="00A926BF" w:rsidP="00A926BF">
      <w:pPr>
        <w:ind w:firstLine="709"/>
        <w:rPr>
          <w:sz w:val="22"/>
          <w:szCs w:val="22"/>
        </w:rPr>
      </w:pPr>
    </w:p>
    <w:p w:rsidR="00A926BF" w:rsidRDefault="00A926BF" w:rsidP="00A926BF">
      <w:pPr>
        <w:ind w:firstLine="709"/>
        <w:rPr>
          <w:sz w:val="22"/>
          <w:szCs w:val="22"/>
        </w:rPr>
      </w:pPr>
    </w:p>
    <w:p w:rsidR="00A926BF" w:rsidRDefault="00A926BF" w:rsidP="00A926BF">
      <w:pPr>
        <w:ind w:firstLine="709"/>
        <w:rPr>
          <w:sz w:val="22"/>
          <w:szCs w:val="22"/>
        </w:rPr>
      </w:pPr>
    </w:p>
    <w:p w:rsidR="00A926BF" w:rsidRDefault="00A926BF" w:rsidP="00A926BF">
      <w:pPr>
        <w:ind w:firstLine="709"/>
        <w:rPr>
          <w:sz w:val="22"/>
          <w:szCs w:val="22"/>
        </w:rPr>
      </w:pPr>
    </w:p>
    <w:p w:rsidR="00A926BF" w:rsidRDefault="00A926BF" w:rsidP="00A926BF">
      <w:pPr>
        <w:ind w:firstLine="709"/>
        <w:rPr>
          <w:sz w:val="22"/>
          <w:szCs w:val="22"/>
        </w:rPr>
      </w:pPr>
    </w:p>
    <w:p w:rsidR="00A926BF" w:rsidRPr="009C2A10" w:rsidRDefault="00A926BF" w:rsidP="00A926BF">
      <w:pPr>
        <w:ind w:firstLine="709"/>
        <w:rPr>
          <w:sz w:val="22"/>
          <w:szCs w:val="22"/>
        </w:rPr>
      </w:pPr>
    </w:p>
    <w:p w:rsidR="00A926BF" w:rsidRPr="009C2A10" w:rsidRDefault="00A926BF" w:rsidP="00A926BF">
      <w:pPr>
        <w:ind w:firstLine="709"/>
        <w:rPr>
          <w:sz w:val="22"/>
          <w:szCs w:val="22"/>
        </w:rPr>
      </w:pPr>
    </w:p>
    <w:p w:rsidR="00A926BF" w:rsidRPr="009C2A10" w:rsidRDefault="00A926BF" w:rsidP="00A926BF">
      <w:pPr>
        <w:ind w:firstLine="709"/>
        <w:rPr>
          <w:sz w:val="22"/>
          <w:szCs w:val="22"/>
        </w:rPr>
      </w:pPr>
    </w:p>
    <w:p w:rsidR="00A926BF" w:rsidRPr="009C2A10" w:rsidRDefault="00A926BF" w:rsidP="00A926BF">
      <w:pPr>
        <w:ind w:firstLine="709"/>
        <w:rPr>
          <w:sz w:val="22"/>
          <w:szCs w:val="22"/>
        </w:rPr>
      </w:pPr>
    </w:p>
    <w:p w:rsidR="00A926BF" w:rsidRPr="009C2A10" w:rsidRDefault="00A926BF" w:rsidP="00A926BF">
      <w:pPr>
        <w:ind w:left="6521" w:firstLine="709"/>
        <w:jc w:val="center"/>
        <w:rPr>
          <w:sz w:val="20"/>
        </w:rPr>
      </w:pPr>
      <w:r w:rsidRPr="009C2A10">
        <w:rPr>
          <w:sz w:val="20"/>
        </w:rPr>
        <w:lastRenderedPageBreak/>
        <w:t>Приложение № 2</w:t>
      </w:r>
      <w:r w:rsidRPr="009C2A10">
        <w:rPr>
          <w:sz w:val="20"/>
        </w:rPr>
        <w:br/>
        <w:t xml:space="preserve">к приказу Министерства строительства и жилищно-коммунального хозяйства Российской Федерации </w:t>
      </w:r>
      <w:r w:rsidRPr="009C2A10">
        <w:rPr>
          <w:sz w:val="20"/>
        </w:rPr>
        <w:br/>
        <w:t>от 19 сентября 2018 г. № 591/</w:t>
      </w:r>
      <w:proofErr w:type="spellStart"/>
      <w:proofErr w:type="gramStart"/>
      <w:r w:rsidRPr="009C2A10">
        <w:rPr>
          <w:sz w:val="20"/>
        </w:rPr>
        <w:t>пр</w:t>
      </w:r>
      <w:proofErr w:type="spellEnd"/>
      <w:proofErr w:type="gramEnd"/>
    </w:p>
    <w:p w:rsidR="00A926BF" w:rsidRPr="009C2A10" w:rsidRDefault="00A926BF" w:rsidP="00A926BF">
      <w:pPr>
        <w:ind w:firstLine="709"/>
        <w:jc w:val="center"/>
        <w:rPr>
          <w:sz w:val="18"/>
          <w:szCs w:val="18"/>
        </w:rPr>
      </w:pPr>
      <w:r w:rsidRPr="009C2A10">
        <w:rPr>
          <w:sz w:val="18"/>
          <w:szCs w:val="18"/>
        </w:rPr>
        <w:t>ФОРМА</w:t>
      </w:r>
    </w:p>
    <w:p w:rsidR="00A926BF" w:rsidRPr="009C2A10" w:rsidRDefault="00A926BF" w:rsidP="00A926BF">
      <w:pPr>
        <w:pBdr>
          <w:top w:val="single" w:sz="4" w:space="1" w:color="auto"/>
        </w:pBdr>
        <w:ind w:firstLine="709"/>
        <w:jc w:val="center"/>
        <w:rPr>
          <w:sz w:val="18"/>
          <w:szCs w:val="18"/>
        </w:rPr>
      </w:pPr>
      <w:r w:rsidRPr="009C2A1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26BF" w:rsidRPr="009C2A10" w:rsidRDefault="00A926BF" w:rsidP="00A926BF">
      <w:pPr>
        <w:ind w:left="3515" w:firstLine="709"/>
        <w:contextualSpacing/>
      </w:pPr>
      <w:r w:rsidRPr="009C2A10">
        <w:t>Кому:</w:t>
      </w:r>
    </w:p>
    <w:p w:rsidR="00A926BF" w:rsidRPr="009C2A10" w:rsidRDefault="00A926BF" w:rsidP="00A926BF">
      <w:pPr>
        <w:pBdr>
          <w:top w:val="single" w:sz="4" w:space="1" w:color="auto"/>
        </w:pBdr>
        <w:ind w:left="3515" w:firstLine="709"/>
        <w:contextualSpacing/>
      </w:pPr>
    </w:p>
    <w:p w:rsidR="00A926BF" w:rsidRPr="009C2A10" w:rsidRDefault="00A926BF" w:rsidP="00A926BF">
      <w:pPr>
        <w:ind w:left="3515" w:firstLine="709"/>
        <w:contextualSpacing/>
      </w:pPr>
    </w:p>
    <w:p w:rsidR="00A926BF" w:rsidRPr="009C2A10" w:rsidRDefault="00A926BF" w:rsidP="00A926BF">
      <w:pPr>
        <w:pBdr>
          <w:top w:val="single" w:sz="4" w:space="1" w:color="auto"/>
        </w:pBdr>
        <w:ind w:left="3515" w:firstLine="709"/>
        <w:contextualSpacing/>
      </w:pPr>
    </w:p>
    <w:p w:rsidR="00A926BF" w:rsidRPr="009C2A10" w:rsidRDefault="00A926BF" w:rsidP="00A926BF">
      <w:pPr>
        <w:ind w:left="3515" w:firstLine="709"/>
        <w:contextualSpacing/>
      </w:pPr>
      <w:r w:rsidRPr="009C2A10">
        <w:t xml:space="preserve">Почтовый адрес: </w:t>
      </w:r>
    </w:p>
    <w:p w:rsidR="00A926BF" w:rsidRPr="009C2A10" w:rsidRDefault="00A926BF" w:rsidP="00A926BF">
      <w:pPr>
        <w:pBdr>
          <w:top w:val="single" w:sz="4" w:space="1" w:color="auto"/>
        </w:pBdr>
        <w:ind w:left="3515" w:firstLine="709"/>
        <w:contextualSpacing/>
      </w:pPr>
    </w:p>
    <w:p w:rsidR="00A926BF" w:rsidRPr="009C2A10" w:rsidRDefault="00A926BF" w:rsidP="00A926BF">
      <w:pPr>
        <w:ind w:left="3515" w:firstLine="709"/>
        <w:contextualSpacing/>
      </w:pPr>
    </w:p>
    <w:p w:rsidR="00A926BF" w:rsidRPr="009C2A10" w:rsidRDefault="00A926BF" w:rsidP="00A926BF">
      <w:pPr>
        <w:pBdr>
          <w:top w:val="single" w:sz="4" w:space="1" w:color="auto"/>
        </w:pBdr>
        <w:ind w:left="3515" w:firstLine="709"/>
        <w:contextualSpacing/>
      </w:pPr>
    </w:p>
    <w:p w:rsidR="00A926BF" w:rsidRPr="009C2A10" w:rsidRDefault="00A926BF" w:rsidP="00A926BF">
      <w:pPr>
        <w:pBdr>
          <w:top w:val="single" w:sz="4" w:space="1" w:color="auto"/>
        </w:pBdr>
        <w:ind w:left="3515" w:firstLine="709"/>
        <w:contextualSpacing/>
      </w:pPr>
    </w:p>
    <w:p w:rsidR="00A926BF" w:rsidRPr="009C2A10" w:rsidRDefault="00A926BF" w:rsidP="00A926BF">
      <w:pPr>
        <w:ind w:left="3515" w:firstLine="709"/>
        <w:contextualSpacing/>
      </w:pPr>
      <w:r w:rsidRPr="009C2A10">
        <w:t xml:space="preserve">Адрес электронной почты (при наличии): </w:t>
      </w:r>
    </w:p>
    <w:p w:rsidR="00A926BF" w:rsidRPr="009C2A10" w:rsidRDefault="00A926BF" w:rsidP="00A926BF">
      <w:pPr>
        <w:pBdr>
          <w:top w:val="single" w:sz="4" w:space="1" w:color="auto"/>
        </w:pBdr>
        <w:ind w:left="5670" w:firstLine="709"/>
      </w:pPr>
    </w:p>
    <w:p w:rsidR="00A926BF" w:rsidRPr="009C2A10" w:rsidRDefault="00A926BF" w:rsidP="00A926BF">
      <w:pPr>
        <w:ind w:firstLine="709"/>
        <w:jc w:val="center"/>
      </w:pPr>
      <w:proofErr w:type="gramStart"/>
      <w:r w:rsidRPr="009C2A10">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926BF" w:rsidRPr="009C2A10" w:rsidTr="008634D7">
        <w:tc>
          <w:tcPr>
            <w:tcW w:w="198" w:type="dxa"/>
            <w:tcBorders>
              <w:top w:val="nil"/>
              <w:left w:val="nil"/>
              <w:bottom w:val="nil"/>
              <w:right w:val="nil"/>
            </w:tcBorders>
            <w:vAlign w:val="bottom"/>
          </w:tcPr>
          <w:p w:rsidR="00A926BF" w:rsidRPr="009C2A10" w:rsidRDefault="00A926BF" w:rsidP="008634D7">
            <w:pPr>
              <w:ind w:firstLine="709"/>
              <w:jc w:val="right"/>
            </w:pPr>
            <w:r w:rsidRPr="009C2A10">
              <w:t>«</w:t>
            </w:r>
          </w:p>
        </w:tc>
        <w:tc>
          <w:tcPr>
            <w:tcW w:w="397"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255" w:type="dxa"/>
            <w:tcBorders>
              <w:top w:val="nil"/>
              <w:left w:val="nil"/>
              <w:bottom w:val="nil"/>
              <w:right w:val="nil"/>
            </w:tcBorders>
            <w:vAlign w:val="bottom"/>
          </w:tcPr>
          <w:p w:rsidR="00A926BF" w:rsidRPr="009C2A10" w:rsidRDefault="00A926BF" w:rsidP="008634D7">
            <w:pPr>
              <w:ind w:firstLine="709"/>
            </w:pPr>
            <w:r w:rsidRPr="009C2A10">
              <w:t>»</w:t>
            </w:r>
          </w:p>
        </w:tc>
        <w:tc>
          <w:tcPr>
            <w:tcW w:w="1418"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69" w:type="dxa"/>
            <w:tcBorders>
              <w:top w:val="nil"/>
              <w:left w:val="nil"/>
              <w:bottom w:val="nil"/>
              <w:right w:val="nil"/>
            </w:tcBorders>
            <w:vAlign w:val="bottom"/>
          </w:tcPr>
          <w:p w:rsidR="00A926BF" w:rsidRPr="009C2A10" w:rsidRDefault="00A926BF" w:rsidP="008634D7">
            <w:pPr>
              <w:ind w:firstLine="709"/>
              <w:jc w:val="right"/>
            </w:pPr>
            <w:r w:rsidRPr="009C2A10">
              <w:t>2</w:t>
            </w:r>
            <w:r>
              <w:t>2</w:t>
            </w:r>
            <w:r w:rsidRPr="009C2A10">
              <w:t>0</w:t>
            </w:r>
          </w:p>
        </w:tc>
        <w:tc>
          <w:tcPr>
            <w:tcW w:w="369" w:type="dxa"/>
            <w:tcBorders>
              <w:top w:val="nil"/>
              <w:left w:val="nil"/>
              <w:bottom w:val="single" w:sz="4" w:space="0" w:color="auto"/>
              <w:right w:val="nil"/>
            </w:tcBorders>
            <w:vAlign w:val="bottom"/>
          </w:tcPr>
          <w:p w:rsidR="00A926BF" w:rsidRPr="009C2A10" w:rsidRDefault="00A926BF" w:rsidP="008634D7">
            <w:pPr>
              <w:ind w:firstLine="709"/>
            </w:pPr>
          </w:p>
        </w:tc>
        <w:tc>
          <w:tcPr>
            <w:tcW w:w="454" w:type="dxa"/>
            <w:tcBorders>
              <w:top w:val="nil"/>
              <w:left w:val="nil"/>
              <w:bottom w:val="nil"/>
              <w:right w:val="nil"/>
            </w:tcBorders>
            <w:vAlign w:val="bottom"/>
          </w:tcPr>
          <w:p w:rsidR="00A926BF" w:rsidRPr="009C2A10" w:rsidRDefault="00A926BF" w:rsidP="008634D7">
            <w:pPr>
              <w:ind w:left="57" w:firstLine="709"/>
            </w:pPr>
            <w:proofErr w:type="gramStart"/>
            <w:r w:rsidRPr="009C2A10">
              <w:t>г</w:t>
            </w:r>
            <w:proofErr w:type="gramEnd"/>
            <w:r w:rsidRPr="009C2A10">
              <w:t>.</w:t>
            </w:r>
          </w:p>
        </w:tc>
        <w:tc>
          <w:tcPr>
            <w:tcW w:w="4763" w:type="dxa"/>
            <w:tcBorders>
              <w:top w:val="nil"/>
              <w:left w:val="nil"/>
              <w:bottom w:val="nil"/>
              <w:right w:val="nil"/>
            </w:tcBorders>
            <w:vAlign w:val="bottom"/>
          </w:tcPr>
          <w:p w:rsidR="00A926BF" w:rsidRPr="009C2A10" w:rsidRDefault="00A926BF" w:rsidP="008634D7">
            <w:pPr>
              <w:ind w:right="85" w:firstLine="709"/>
              <w:jc w:val="right"/>
            </w:pPr>
            <w:r w:rsidRPr="009C2A10">
              <w:t>№</w:t>
            </w:r>
          </w:p>
        </w:tc>
        <w:tc>
          <w:tcPr>
            <w:tcW w:w="1701" w:type="dxa"/>
            <w:tcBorders>
              <w:top w:val="nil"/>
              <w:left w:val="nil"/>
              <w:bottom w:val="single" w:sz="4" w:space="0" w:color="auto"/>
              <w:right w:val="nil"/>
            </w:tcBorders>
            <w:vAlign w:val="bottom"/>
          </w:tcPr>
          <w:p w:rsidR="00A926BF" w:rsidRPr="009C2A10" w:rsidRDefault="00A926BF" w:rsidP="008634D7">
            <w:pPr>
              <w:ind w:firstLine="709"/>
              <w:jc w:val="center"/>
            </w:pPr>
          </w:p>
        </w:tc>
      </w:tr>
    </w:tbl>
    <w:p w:rsidR="00A926BF" w:rsidRDefault="00A926BF" w:rsidP="00A926BF">
      <w:pPr>
        <w:ind w:firstLine="709"/>
      </w:pPr>
    </w:p>
    <w:p w:rsidR="00A926BF" w:rsidRPr="009C2A10" w:rsidRDefault="00A926BF" w:rsidP="00A926BF">
      <w:pPr>
        <w:ind w:firstLine="709"/>
      </w:pPr>
      <w:proofErr w:type="gramStart"/>
      <w:r w:rsidRPr="009C2A10">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A926BF" w:rsidRPr="009C2A10" w:rsidTr="008634D7">
        <w:tc>
          <w:tcPr>
            <w:tcW w:w="4820" w:type="dxa"/>
            <w:tcBorders>
              <w:top w:val="nil"/>
              <w:left w:val="nil"/>
              <w:bottom w:val="nil"/>
              <w:right w:val="nil"/>
            </w:tcBorders>
            <w:vAlign w:val="bottom"/>
          </w:tcPr>
          <w:p w:rsidR="00A926BF" w:rsidRPr="009C2A10" w:rsidRDefault="00A926BF" w:rsidP="008634D7">
            <w:pPr>
              <w:ind w:firstLine="709"/>
            </w:pPr>
            <w:r w:rsidRPr="009C2A10">
              <w:t>направленного</w:t>
            </w:r>
          </w:p>
          <w:p w:rsidR="00A926BF" w:rsidRPr="00665224" w:rsidRDefault="00A926BF" w:rsidP="008634D7">
            <w:pPr>
              <w:ind w:firstLine="709"/>
              <w:rPr>
                <w:sz w:val="20"/>
                <w:szCs w:val="20"/>
              </w:rPr>
            </w:pPr>
            <w:r w:rsidRPr="00665224">
              <w:rPr>
                <w:sz w:val="20"/>
                <w:szCs w:val="20"/>
              </w:rPr>
              <w:t>(дата направления уведомления)</w:t>
            </w:r>
          </w:p>
        </w:tc>
        <w:tc>
          <w:tcPr>
            <w:tcW w:w="5160" w:type="dxa"/>
            <w:tcBorders>
              <w:top w:val="nil"/>
              <w:left w:val="nil"/>
              <w:bottom w:val="single" w:sz="4" w:space="0" w:color="auto"/>
              <w:right w:val="nil"/>
            </w:tcBorders>
            <w:vAlign w:val="bottom"/>
          </w:tcPr>
          <w:p w:rsidR="00A926BF" w:rsidRPr="009C2A10" w:rsidRDefault="00A926BF" w:rsidP="008634D7">
            <w:pPr>
              <w:ind w:firstLine="709"/>
              <w:jc w:val="center"/>
            </w:pPr>
          </w:p>
        </w:tc>
      </w:tr>
      <w:tr w:rsidR="00A926BF" w:rsidRPr="009C2A10" w:rsidTr="008634D7">
        <w:tc>
          <w:tcPr>
            <w:tcW w:w="4820" w:type="dxa"/>
            <w:tcBorders>
              <w:top w:val="nil"/>
              <w:left w:val="nil"/>
              <w:bottom w:val="nil"/>
              <w:right w:val="nil"/>
            </w:tcBorders>
            <w:vAlign w:val="bottom"/>
          </w:tcPr>
          <w:p w:rsidR="00A926BF" w:rsidRPr="009C2A10" w:rsidRDefault="00A926BF" w:rsidP="008634D7">
            <w:pPr>
              <w:ind w:firstLine="709"/>
            </w:pPr>
            <w:r w:rsidRPr="009C2A10">
              <w:t>зарегистрированного</w:t>
            </w:r>
          </w:p>
          <w:p w:rsidR="00A926BF" w:rsidRPr="00665224" w:rsidRDefault="00A926BF" w:rsidP="008634D7">
            <w:pPr>
              <w:ind w:firstLine="709"/>
              <w:rPr>
                <w:sz w:val="20"/>
                <w:szCs w:val="20"/>
              </w:rPr>
            </w:pPr>
            <w:r w:rsidRPr="0066522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926BF" w:rsidRPr="009C2A10" w:rsidRDefault="00A926BF" w:rsidP="008634D7">
            <w:pPr>
              <w:ind w:firstLine="709"/>
              <w:jc w:val="center"/>
            </w:pPr>
          </w:p>
        </w:tc>
      </w:tr>
    </w:tbl>
    <w:p w:rsidR="00A926BF" w:rsidRPr="009C2A10" w:rsidRDefault="00A926BF" w:rsidP="00A926BF">
      <w:pPr>
        <w:ind w:firstLine="709"/>
      </w:pPr>
      <w:r w:rsidRPr="009C2A10">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926BF" w:rsidRPr="009C2A10" w:rsidRDefault="00A926BF" w:rsidP="00A926BF">
      <w:pPr>
        <w:pBdr>
          <w:top w:val="single" w:sz="4" w:space="1" w:color="auto"/>
        </w:pBdr>
        <w:ind w:left="2030" w:firstLine="709"/>
      </w:pPr>
    </w:p>
    <w:p w:rsidR="00A926BF" w:rsidRPr="009C2A10" w:rsidRDefault="00A926BF" w:rsidP="00A926BF">
      <w:pPr>
        <w:ind w:firstLine="709"/>
      </w:pPr>
    </w:p>
    <w:p w:rsidR="00A926BF" w:rsidRPr="009C2A10" w:rsidRDefault="00A926BF" w:rsidP="00A926BF">
      <w:pPr>
        <w:pBdr>
          <w:top w:val="single" w:sz="4" w:space="1" w:color="auto"/>
        </w:pBdr>
        <w:ind w:firstLine="709"/>
        <w:jc w:val="center"/>
        <w:rPr>
          <w:sz w:val="18"/>
          <w:szCs w:val="18"/>
        </w:rPr>
      </w:pPr>
      <w:r w:rsidRPr="009C2A10">
        <w:rPr>
          <w:sz w:val="18"/>
          <w:szCs w:val="18"/>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A926BF" w:rsidRPr="009C2A10" w:rsidTr="008634D7">
        <w:trPr>
          <w:cantSplit/>
        </w:trPr>
        <w:tc>
          <w:tcPr>
            <w:tcW w:w="4649"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97" w:type="dxa"/>
            <w:tcBorders>
              <w:top w:val="nil"/>
              <w:left w:val="nil"/>
              <w:bottom w:val="nil"/>
              <w:right w:val="nil"/>
            </w:tcBorders>
            <w:vAlign w:val="bottom"/>
          </w:tcPr>
          <w:p w:rsidR="00A926BF" w:rsidRPr="009C2A10" w:rsidRDefault="00A926BF" w:rsidP="008634D7">
            <w:pPr>
              <w:ind w:firstLine="709"/>
            </w:pPr>
          </w:p>
        </w:tc>
        <w:tc>
          <w:tcPr>
            <w:tcW w:w="1814"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97" w:type="dxa"/>
            <w:tcBorders>
              <w:top w:val="nil"/>
              <w:left w:val="nil"/>
              <w:bottom w:val="nil"/>
              <w:right w:val="nil"/>
            </w:tcBorders>
            <w:vAlign w:val="bottom"/>
          </w:tcPr>
          <w:p w:rsidR="00A926BF" w:rsidRPr="009C2A10" w:rsidRDefault="00A926BF" w:rsidP="008634D7">
            <w:pPr>
              <w:ind w:firstLine="709"/>
              <w:jc w:val="center"/>
            </w:pPr>
          </w:p>
        </w:tc>
        <w:tc>
          <w:tcPr>
            <w:tcW w:w="2722" w:type="dxa"/>
            <w:tcBorders>
              <w:top w:val="nil"/>
              <w:left w:val="nil"/>
              <w:bottom w:val="single" w:sz="4" w:space="0" w:color="auto"/>
              <w:right w:val="nil"/>
            </w:tcBorders>
            <w:vAlign w:val="bottom"/>
          </w:tcPr>
          <w:p w:rsidR="00A926BF" w:rsidRPr="009C2A10" w:rsidRDefault="00A926BF" w:rsidP="008634D7">
            <w:pPr>
              <w:ind w:firstLine="709"/>
              <w:jc w:val="center"/>
            </w:pPr>
          </w:p>
        </w:tc>
      </w:tr>
      <w:tr w:rsidR="00A926BF" w:rsidRPr="009C2A10" w:rsidTr="008634D7">
        <w:trPr>
          <w:cantSplit/>
        </w:trPr>
        <w:tc>
          <w:tcPr>
            <w:tcW w:w="4649" w:type="dxa"/>
            <w:tcBorders>
              <w:top w:val="nil"/>
              <w:left w:val="nil"/>
              <w:bottom w:val="nil"/>
              <w:right w:val="nil"/>
            </w:tcBorders>
          </w:tcPr>
          <w:p w:rsidR="00A926BF" w:rsidRPr="009C2A10" w:rsidRDefault="00A926BF" w:rsidP="008634D7">
            <w:pPr>
              <w:ind w:firstLine="709"/>
              <w:jc w:val="center"/>
              <w:rPr>
                <w:spacing w:val="-2"/>
                <w:sz w:val="18"/>
                <w:szCs w:val="18"/>
              </w:rPr>
            </w:pPr>
            <w:r w:rsidRPr="009C2A10">
              <w:rPr>
                <w:spacing w:val="-2"/>
                <w:sz w:val="18"/>
                <w:szCs w:val="18"/>
              </w:rPr>
              <w:t xml:space="preserve">(должность уполномоченного лица уполномоченного </w:t>
            </w:r>
            <w:r w:rsidRPr="009C2A10">
              <w:rPr>
                <w:sz w:val="18"/>
                <w:szCs w:val="18"/>
              </w:rPr>
              <w:t xml:space="preserve">на выдачу разрешений на строительство федерального органа исполнительной власти, </w:t>
            </w:r>
            <w:r w:rsidRPr="009C2A10">
              <w:rPr>
                <w:sz w:val="18"/>
                <w:szCs w:val="18"/>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926BF" w:rsidRPr="009C2A10" w:rsidRDefault="00A926BF" w:rsidP="008634D7">
            <w:pPr>
              <w:ind w:firstLine="709"/>
              <w:rPr>
                <w:sz w:val="18"/>
                <w:szCs w:val="18"/>
              </w:rPr>
            </w:pPr>
          </w:p>
        </w:tc>
        <w:tc>
          <w:tcPr>
            <w:tcW w:w="1814" w:type="dxa"/>
            <w:tcBorders>
              <w:top w:val="nil"/>
              <w:left w:val="nil"/>
              <w:bottom w:val="nil"/>
              <w:right w:val="nil"/>
            </w:tcBorders>
          </w:tcPr>
          <w:p w:rsidR="00A926BF" w:rsidRPr="009C2A10" w:rsidRDefault="00A926BF" w:rsidP="008634D7">
            <w:pPr>
              <w:ind w:firstLine="709"/>
              <w:jc w:val="center"/>
              <w:rPr>
                <w:sz w:val="18"/>
                <w:szCs w:val="18"/>
              </w:rPr>
            </w:pPr>
            <w:r w:rsidRPr="009C2A10">
              <w:rPr>
                <w:sz w:val="18"/>
                <w:szCs w:val="18"/>
              </w:rPr>
              <w:t>(подпись)</w:t>
            </w:r>
          </w:p>
        </w:tc>
        <w:tc>
          <w:tcPr>
            <w:tcW w:w="397" w:type="dxa"/>
            <w:tcBorders>
              <w:top w:val="nil"/>
              <w:left w:val="nil"/>
              <w:bottom w:val="nil"/>
              <w:right w:val="nil"/>
            </w:tcBorders>
          </w:tcPr>
          <w:p w:rsidR="00A926BF" w:rsidRPr="009C2A10" w:rsidRDefault="00A926BF" w:rsidP="008634D7">
            <w:pPr>
              <w:ind w:firstLine="709"/>
              <w:jc w:val="center"/>
              <w:rPr>
                <w:sz w:val="18"/>
                <w:szCs w:val="18"/>
              </w:rPr>
            </w:pPr>
          </w:p>
        </w:tc>
        <w:tc>
          <w:tcPr>
            <w:tcW w:w="2722" w:type="dxa"/>
            <w:tcBorders>
              <w:top w:val="nil"/>
              <w:left w:val="nil"/>
              <w:bottom w:val="nil"/>
              <w:right w:val="nil"/>
            </w:tcBorders>
          </w:tcPr>
          <w:p w:rsidR="00A926BF" w:rsidRPr="009C2A10" w:rsidRDefault="00A926BF" w:rsidP="008634D7">
            <w:pPr>
              <w:ind w:firstLine="709"/>
              <w:jc w:val="center"/>
              <w:rPr>
                <w:sz w:val="18"/>
                <w:szCs w:val="18"/>
              </w:rPr>
            </w:pPr>
            <w:r w:rsidRPr="009C2A10">
              <w:rPr>
                <w:sz w:val="18"/>
                <w:szCs w:val="18"/>
              </w:rPr>
              <w:t>(расшифровка подписи)</w:t>
            </w:r>
          </w:p>
        </w:tc>
      </w:tr>
    </w:tbl>
    <w:p w:rsidR="00A926BF" w:rsidRPr="009C2A10" w:rsidRDefault="00A926BF" w:rsidP="00A926BF">
      <w:pPr>
        <w:ind w:firstLine="709"/>
      </w:pPr>
      <w:r w:rsidRPr="009C2A10">
        <w:t>М.П.</w:t>
      </w:r>
    </w:p>
    <w:p w:rsidR="00A926BF" w:rsidRDefault="00A926BF" w:rsidP="00A926BF">
      <w:pPr>
        <w:spacing w:after="240"/>
        <w:ind w:left="6521" w:firstLine="709"/>
        <w:jc w:val="center"/>
        <w:rPr>
          <w:sz w:val="20"/>
        </w:rPr>
      </w:pPr>
    </w:p>
    <w:p w:rsidR="00A926BF" w:rsidRDefault="00A926BF" w:rsidP="00A926BF">
      <w:pPr>
        <w:spacing w:after="240"/>
        <w:ind w:left="6521" w:firstLine="709"/>
        <w:jc w:val="center"/>
        <w:rPr>
          <w:sz w:val="20"/>
        </w:rPr>
      </w:pPr>
    </w:p>
    <w:p w:rsidR="00A926BF" w:rsidRPr="009C2A10" w:rsidRDefault="00A926BF" w:rsidP="00A926BF">
      <w:pPr>
        <w:spacing w:after="240"/>
        <w:ind w:left="6521" w:firstLine="709"/>
        <w:jc w:val="center"/>
        <w:rPr>
          <w:sz w:val="20"/>
        </w:rPr>
      </w:pPr>
      <w:r w:rsidRPr="009C2A10">
        <w:rPr>
          <w:sz w:val="20"/>
        </w:rPr>
        <w:lastRenderedPageBreak/>
        <w:t>Приложение № 3</w:t>
      </w:r>
      <w:r w:rsidRPr="009C2A10">
        <w:rPr>
          <w:sz w:val="20"/>
        </w:rPr>
        <w:br/>
        <w:t xml:space="preserve">к приказу Министерства строительства и жилищно-коммунального хозяйства Российской Федерации </w:t>
      </w:r>
      <w:r w:rsidRPr="009C2A10">
        <w:rPr>
          <w:sz w:val="20"/>
        </w:rPr>
        <w:br/>
        <w:t>от 19 сентября 2018 г. № 591/</w:t>
      </w:r>
      <w:proofErr w:type="spellStart"/>
      <w:proofErr w:type="gramStart"/>
      <w:r w:rsidRPr="009C2A10">
        <w:rPr>
          <w:sz w:val="20"/>
        </w:rPr>
        <w:t>пр</w:t>
      </w:r>
      <w:proofErr w:type="spellEnd"/>
      <w:proofErr w:type="gramEnd"/>
    </w:p>
    <w:p w:rsidR="00A926BF" w:rsidRDefault="00A926BF" w:rsidP="00A926BF">
      <w:pPr>
        <w:ind w:firstLine="709"/>
        <w:jc w:val="center"/>
      </w:pPr>
      <w:r w:rsidRPr="009C2A10">
        <w:t>ФОРМА</w:t>
      </w:r>
    </w:p>
    <w:p w:rsidR="00A926BF" w:rsidRPr="009C2A10" w:rsidRDefault="00A926BF" w:rsidP="00A926BF">
      <w:pPr>
        <w:ind w:firstLine="709"/>
        <w:jc w:val="center"/>
      </w:pPr>
    </w:p>
    <w:p w:rsidR="00A926BF" w:rsidRPr="009C2A10" w:rsidRDefault="00A926BF" w:rsidP="00A926BF">
      <w:pPr>
        <w:pBdr>
          <w:top w:val="single" w:sz="4" w:space="1" w:color="auto"/>
        </w:pBdr>
        <w:ind w:firstLine="709"/>
        <w:jc w:val="center"/>
        <w:rPr>
          <w:sz w:val="18"/>
          <w:szCs w:val="18"/>
        </w:rPr>
      </w:pPr>
      <w:r w:rsidRPr="009C2A1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26BF" w:rsidRPr="009C2A10" w:rsidRDefault="00A926BF" w:rsidP="00A926BF">
      <w:pPr>
        <w:ind w:left="5670" w:firstLine="142"/>
      </w:pPr>
      <w:r w:rsidRPr="009C2A10">
        <w:t>Кому:</w:t>
      </w:r>
    </w:p>
    <w:p w:rsidR="00A926BF" w:rsidRPr="009C2A10" w:rsidRDefault="00A926BF" w:rsidP="00A926BF">
      <w:pPr>
        <w:ind w:left="5670" w:firstLine="142"/>
      </w:pPr>
    </w:p>
    <w:p w:rsidR="00A926BF" w:rsidRPr="009C2A10" w:rsidRDefault="00A926BF" w:rsidP="00A926BF">
      <w:pPr>
        <w:pBdr>
          <w:top w:val="single" w:sz="4" w:space="1" w:color="auto"/>
        </w:pBdr>
        <w:ind w:left="5670" w:firstLine="142"/>
      </w:pPr>
    </w:p>
    <w:p w:rsidR="00A926BF" w:rsidRPr="009C2A10" w:rsidRDefault="00A926BF" w:rsidP="00A926BF">
      <w:pPr>
        <w:ind w:left="5670" w:firstLine="142"/>
      </w:pPr>
    </w:p>
    <w:p w:rsidR="00A926BF" w:rsidRPr="009C2A10" w:rsidRDefault="00A926BF" w:rsidP="00A926BF">
      <w:pPr>
        <w:pBdr>
          <w:top w:val="single" w:sz="4" w:space="1" w:color="auto"/>
        </w:pBdr>
        <w:ind w:left="5670" w:firstLine="142"/>
      </w:pPr>
    </w:p>
    <w:p w:rsidR="00A926BF" w:rsidRPr="009C2A10" w:rsidRDefault="00A926BF" w:rsidP="00A926BF">
      <w:pPr>
        <w:ind w:left="5670" w:firstLine="142"/>
      </w:pPr>
    </w:p>
    <w:p w:rsidR="00A926BF" w:rsidRPr="009C2A10" w:rsidRDefault="00A926BF" w:rsidP="00A926BF">
      <w:pPr>
        <w:pBdr>
          <w:top w:val="single" w:sz="4" w:space="1" w:color="auto"/>
        </w:pBdr>
        <w:ind w:left="5670" w:firstLine="142"/>
      </w:pPr>
    </w:p>
    <w:p w:rsidR="00A926BF" w:rsidRPr="009C2A10" w:rsidRDefault="00A926BF" w:rsidP="00A926BF">
      <w:pPr>
        <w:ind w:left="5670" w:firstLine="142"/>
      </w:pPr>
      <w:r w:rsidRPr="009C2A10">
        <w:t xml:space="preserve">Почтовый адрес: </w:t>
      </w:r>
    </w:p>
    <w:p w:rsidR="00A926BF" w:rsidRPr="009C2A10" w:rsidRDefault="00A926BF" w:rsidP="00A926BF">
      <w:pPr>
        <w:pBdr>
          <w:top w:val="single" w:sz="4" w:space="1" w:color="auto"/>
        </w:pBdr>
        <w:ind w:left="5670" w:firstLine="142"/>
      </w:pPr>
    </w:p>
    <w:p w:rsidR="00A926BF" w:rsidRPr="009C2A10" w:rsidRDefault="00A926BF" w:rsidP="00A926BF">
      <w:pPr>
        <w:ind w:left="5670" w:firstLine="142"/>
      </w:pPr>
    </w:p>
    <w:p w:rsidR="00A926BF" w:rsidRPr="009C2A10" w:rsidRDefault="00A926BF" w:rsidP="00A926BF">
      <w:pPr>
        <w:pBdr>
          <w:top w:val="single" w:sz="4" w:space="1" w:color="auto"/>
        </w:pBdr>
        <w:ind w:left="5670" w:firstLine="142"/>
      </w:pPr>
    </w:p>
    <w:p w:rsidR="00A926BF" w:rsidRPr="009C2A10" w:rsidRDefault="00A926BF" w:rsidP="00A926BF">
      <w:pPr>
        <w:ind w:left="5670" w:firstLine="142"/>
      </w:pPr>
    </w:p>
    <w:p w:rsidR="00A926BF" w:rsidRPr="009C2A10" w:rsidRDefault="00A926BF" w:rsidP="00A926BF">
      <w:pPr>
        <w:pBdr>
          <w:top w:val="single" w:sz="4" w:space="1" w:color="auto"/>
        </w:pBdr>
        <w:ind w:left="5670" w:firstLine="142"/>
      </w:pPr>
    </w:p>
    <w:p w:rsidR="00A926BF" w:rsidRPr="009C2A10" w:rsidRDefault="00A926BF" w:rsidP="00A926BF">
      <w:pPr>
        <w:ind w:left="5670" w:firstLine="142"/>
      </w:pPr>
      <w:r w:rsidRPr="009C2A10">
        <w:t xml:space="preserve">Адрес электронной почты </w:t>
      </w:r>
      <w:r w:rsidRPr="009C2A10">
        <w:br/>
        <w:t xml:space="preserve">(при наличии): </w:t>
      </w:r>
    </w:p>
    <w:p w:rsidR="00A926BF" w:rsidRPr="009C2A10" w:rsidRDefault="00A926BF" w:rsidP="00A926BF">
      <w:pPr>
        <w:pBdr>
          <w:top w:val="single" w:sz="4" w:space="1" w:color="auto"/>
        </w:pBdr>
        <w:ind w:left="5670" w:firstLine="709"/>
      </w:pPr>
    </w:p>
    <w:p w:rsidR="00A926BF" w:rsidRPr="009C2A10" w:rsidRDefault="00A926BF" w:rsidP="00A926BF">
      <w:pPr>
        <w:ind w:left="5670" w:firstLine="709"/>
      </w:pPr>
    </w:p>
    <w:p w:rsidR="00A926BF" w:rsidRPr="009C2A10" w:rsidRDefault="00A926BF" w:rsidP="00A926BF">
      <w:pPr>
        <w:ind w:firstLine="709"/>
        <w:jc w:val="center"/>
      </w:pPr>
      <w:proofErr w:type="gramStart"/>
      <w:r w:rsidRPr="009C2A10">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926BF" w:rsidRPr="009C2A10" w:rsidTr="008634D7">
        <w:tc>
          <w:tcPr>
            <w:tcW w:w="198" w:type="dxa"/>
            <w:tcBorders>
              <w:top w:val="nil"/>
              <w:left w:val="nil"/>
              <w:bottom w:val="nil"/>
              <w:right w:val="nil"/>
            </w:tcBorders>
            <w:vAlign w:val="bottom"/>
          </w:tcPr>
          <w:p w:rsidR="00A926BF" w:rsidRPr="009C2A10" w:rsidRDefault="00A926BF" w:rsidP="008634D7">
            <w:pPr>
              <w:ind w:firstLine="709"/>
              <w:jc w:val="right"/>
            </w:pPr>
            <w:r w:rsidRPr="009C2A10">
              <w:t>«</w:t>
            </w:r>
          </w:p>
        </w:tc>
        <w:tc>
          <w:tcPr>
            <w:tcW w:w="397"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255" w:type="dxa"/>
            <w:tcBorders>
              <w:top w:val="nil"/>
              <w:left w:val="nil"/>
              <w:bottom w:val="nil"/>
              <w:right w:val="nil"/>
            </w:tcBorders>
            <w:vAlign w:val="bottom"/>
          </w:tcPr>
          <w:p w:rsidR="00A926BF" w:rsidRPr="009C2A10" w:rsidRDefault="00A926BF" w:rsidP="008634D7">
            <w:pPr>
              <w:ind w:firstLine="709"/>
            </w:pPr>
            <w:r w:rsidRPr="009C2A10">
              <w:t>»</w:t>
            </w:r>
          </w:p>
        </w:tc>
        <w:tc>
          <w:tcPr>
            <w:tcW w:w="1418"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69" w:type="dxa"/>
            <w:tcBorders>
              <w:top w:val="nil"/>
              <w:left w:val="nil"/>
              <w:bottom w:val="nil"/>
              <w:right w:val="nil"/>
            </w:tcBorders>
            <w:vAlign w:val="bottom"/>
          </w:tcPr>
          <w:p w:rsidR="00A926BF" w:rsidRPr="009C2A10" w:rsidRDefault="00A926BF" w:rsidP="008634D7">
            <w:pPr>
              <w:ind w:firstLine="709"/>
              <w:jc w:val="right"/>
            </w:pPr>
            <w:r w:rsidRPr="009C2A10">
              <w:t>20</w:t>
            </w:r>
          </w:p>
        </w:tc>
        <w:tc>
          <w:tcPr>
            <w:tcW w:w="369" w:type="dxa"/>
            <w:tcBorders>
              <w:top w:val="nil"/>
              <w:left w:val="nil"/>
              <w:bottom w:val="single" w:sz="4" w:space="0" w:color="auto"/>
              <w:right w:val="nil"/>
            </w:tcBorders>
            <w:vAlign w:val="bottom"/>
          </w:tcPr>
          <w:p w:rsidR="00A926BF" w:rsidRPr="009C2A10" w:rsidRDefault="00A926BF" w:rsidP="008634D7">
            <w:pPr>
              <w:ind w:firstLine="709"/>
            </w:pPr>
          </w:p>
        </w:tc>
        <w:tc>
          <w:tcPr>
            <w:tcW w:w="454" w:type="dxa"/>
            <w:tcBorders>
              <w:top w:val="nil"/>
              <w:left w:val="nil"/>
              <w:bottom w:val="nil"/>
              <w:right w:val="nil"/>
            </w:tcBorders>
            <w:vAlign w:val="bottom"/>
          </w:tcPr>
          <w:p w:rsidR="00A926BF" w:rsidRPr="009C2A10" w:rsidRDefault="00A926BF" w:rsidP="008634D7">
            <w:pPr>
              <w:ind w:left="57" w:firstLine="709"/>
            </w:pPr>
            <w:proofErr w:type="gramStart"/>
            <w:r w:rsidRPr="009C2A10">
              <w:t>г</w:t>
            </w:r>
            <w:proofErr w:type="gramEnd"/>
            <w:r w:rsidRPr="009C2A10">
              <w:t>.</w:t>
            </w:r>
          </w:p>
        </w:tc>
        <w:tc>
          <w:tcPr>
            <w:tcW w:w="4763" w:type="dxa"/>
            <w:tcBorders>
              <w:top w:val="nil"/>
              <w:left w:val="nil"/>
              <w:bottom w:val="nil"/>
              <w:right w:val="nil"/>
            </w:tcBorders>
            <w:vAlign w:val="bottom"/>
          </w:tcPr>
          <w:p w:rsidR="00A926BF" w:rsidRPr="009C2A10" w:rsidRDefault="00A926BF" w:rsidP="008634D7">
            <w:pPr>
              <w:ind w:right="85" w:firstLine="709"/>
              <w:jc w:val="right"/>
            </w:pPr>
            <w:r w:rsidRPr="009C2A10">
              <w:t>№</w:t>
            </w:r>
          </w:p>
        </w:tc>
        <w:tc>
          <w:tcPr>
            <w:tcW w:w="1701" w:type="dxa"/>
            <w:tcBorders>
              <w:top w:val="nil"/>
              <w:left w:val="nil"/>
              <w:bottom w:val="single" w:sz="4" w:space="0" w:color="auto"/>
              <w:right w:val="nil"/>
            </w:tcBorders>
            <w:vAlign w:val="bottom"/>
          </w:tcPr>
          <w:p w:rsidR="00A926BF" w:rsidRPr="009C2A10" w:rsidRDefault="00A926BF" w:rsidP="008634D7">
            <w:pPr>
              <w:ind w:firstLine="709"/>
              <w:jc w:val="center"/>
            </w:pPr>
          </w:p>
        </w:tc>
      </w:tr>
    </w:tbl>
    <w:p w:rsidR="00A926BF" w:rsidRDefault="00A926BF" w:rsidP="00A926BF">
      <w:pPr>
        <w:ind w:firstLine="709"/>
      </w:pPr>
    </w:p>
    <w:p w:rsidR="00A926BF" w:rsidRPr="009C2A10" w:rsidRDefault="00A926BF" w:rsidP="00A926BF">
      <w:pPr>
        <w:ind w:firstLine="709"/>
      </w:pPr>
      <w:proofErr w:type="gramStart"/>
      <w:r w:rsidRPr="009C2A10">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A926BF" w:rsidRPr="009C2A10" w:rsidTr="008634D7">
        <w:tc>
          <w:tcPr>
            <w:tcW w:w="4820" w:type="dxa"/>
            <w:tcBorders>
              <w:top w:val="nil"/>
              <w:left w:val="nil"/>
              <w:bottom w:val="nil"/>
              <w:right w:val="nil"/>
            </w:tcBorders>
            <w:vAlign w:val="bottom"/>
          </w:tcPr>
          <w:p w:rsidR="00A926BF" w:rsidRPr="009C2A10" w:rsidRDefault="00A926BF" w:rsidP="008634D7">
            <w:pPr>
              <w:ind w:firstLine="709"/>
            </w:pPr>
            <w:r w:rsidRPr="009C2A10">
              <w:t>направленного</w:t>
            </w:r>
          </w:p>
          <w:p w:rsidR="00A926BF" w:rsidRPr="00665224" w:rsidRDefault="00A926BF" w:rsidP="008634D7">
            <w:pPr>
              <w:ind w:firstLine="709"/>
              <w:rPr>
                <w:sz w:val="20"/>
                <w:szCs w:val="20"/>
              </w:rPr>
            </w:pPr>
            <w:r w:rsidRPr="00665224">
              <w:rPr>
                <w:sz w:val="20"/>
                <w:szCs w:val="20"/>
              </w:rPr>
              <w:t>(дата направления уведомления)</w:t>
            </w:r>
          </w:p>
        </w:tc>
        <w:tc>
          <w:tcPr>
            <w:tcW w:w="5160" w:type="dxa"/>
            <w:tcBorders>
              <w:top w:val="nil"/>
              <w:left w:val="nil"/>
              <w:bottom w:val="single" w:sz="4" w:space="0" w:color="auto"/>
              <w:right w:val="nil"/>
            </w:tcBorders>
            <w:vAlign w:val="bottom"/>
          </w:tcPr>
          <w:p w:rsidR="00A926BF" w:rsidRPr="009C2A10" w:rsidRDefault="00A926BF" w:rsidP="008634D7">
            <w:pPr>
              <w:ind w:firstLine="709"/>
              <w:jc w:val="center"/>
            </w:pPr>
          </w:p>
        </w:tc>
      </w:tr>
      <w:tr w:rsidR="00A926BF" w:rsidRPr="009C2A10" w:rsidTr="008634D7">
        <w:tc>
          <w:tcPr>
            <w:tcW w:w="4820" w:type="dxa"/>
            <w:tcBorders>
              <w:top w:val="nil"/>
              <w:left w:val="nil"/>
              <w:bottom w:val="nil"/>
              <w:right w:val="nil"/>
            </w:tcBorders>
            <w:vAlign w:val="bottom"/>
          </w:tcPr>
          <w:p w:rsidR="00A926BF" w:rsidRPr="009C2A10" w:rsidRDefault="00A926BF" w:rsidP="008634D7">
            <w:pPr>
              <w:ind w:firstLine="709"/>
            </w:pPr>
            <w:r w:rsidRPr="009C2A10">
              <w:t>зарегистрированного</w:t>
            </w:r>
          </w:p>
          <w:p w:rsidR="00A926BF" w:rsidRPr="00665224" w:rsidRDefault="00A926BF" w:rsidP="008634D7">
            <w:pPr>
              <w:ind w:firstLine="709"/>
              <w:rPr>
                <w:sz w:val="20"/>
                <w:szCs w:val="20"/>
              </w:rPr>
            </w:pPr>
            <w:r w:rsidRPr="0066522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926BF" w:rsidRPr="009C2A10" w:rsidRDefault="00A926BF" w:rsidP="008634D7">
            <w:pPr>
              <w:ind w:firstLine="709"/>
              <w:jc w:val="center"/>
            </w:pPr>
          </w:p>
        </w:tc>
      </w:tr>
    </w:tbl>
    <w:p w:rsidR="00A926BF" w:rsidRPr="009C2A10" w:rsidRDefault="00A926BF" w:rsidP="00A926BF">
      <w:pPr>
        <w:ind w:firstLine="709"/>
      </w:pPr>
      <w:r w:rsidRPr="009C2A10">
        <w:t>уведомляем:</w:t>
      </w:r>
    </w:p>
    <w:p w:rsidR="00A926BF" w:rsidRPr="009C2A10" w:rsidRDefault="00A926BF" w:rsidP="00A926BF">
      <w:pPr>
        <w:ind w:firstLine="709"/>
      </w:pPr>
      <w:r w:rsidRPr="009C2A10">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Pr="009C2A10" w:rsidRDefault="00A926BF" w:rsidP="00A926BF">
      <w:pPr>
        <w:pBdr>
          <w:top w:val="single" w:sz="4" w:space="1" w:color="auto"/>
        </w:pBdr>
        <w:ind w:firstLine="709"/>
        <w:rPr>
          <w:sz w:val="18"/>
          <w:szCs w:val="18"/>
        </w:rPr>
      </w:pPr>
      <w:proofErr w:type="gramStart"/>
      <w:r w:rsidRPr="009C2A10">
        <w:rPr>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w:t>
      </w:r>
      <w:r w:rsidRPr="009C2A10">
        <w:rPr>
          <w:sz w:val="18"/>
          <w:szCs w:val="18"/>
        </w:rPr>
        <w:lastRenderedPageBreak/>
        <w:t>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9C2A10">
        <w:rPr>
          <w:sz w:val="18"/>
          <w:szCs w:val="18"/>
        </w:rPr>
        <w:t xml:space="preserve"> </w:t>
      </w:r>
      <w:proofErr w:type="gramStart"/>
      <w:r w:rsidRPr="009C2A10">
        <w:rPr>
          <w:sz w:val="18"/>
          <w:szCs w:val="18"/>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A926BF" w:rsidRPr="009C2A10" w:rsidRDefault="00A926BF" w:rsidP="00A926BF">
      <w:pPr>
        <w:ind w:firstLine="709"/>
      </w:pPr>
      <w:r w:rsidRPr="009C2A10">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Pr="009C2A10" w:rsidRDefault="00A926BF" w:rsidP="00A926BF">
      <w:pPr>
        <w:pBdr>
          <w:top w:val="single" w:sz="4" w:space="1" w:color="auto"/>
        </w:pBdr>
        <w:ind w:firstLine="709"/>
        <w:rPr>
          <w:sz w:val="18"/>
          <w:szCs w:val="18"/>
        </w:rPr>
      </w:pPr>
      <w:r w:rsidRPr="009C2A10">
        <w:rPr>
          <w:sz w:val="18"/>
          <w:szCs w:val="18"/>
        </w:rPr>
        <w:t xml:space="preserve">(сведения о видах разрешенного использования земельного участка и (или) ограничениях, установленных в </w:t>
      </w:r>
      <w:r w:rsidRPr="009C2A10">
        <w:rPr>
          <w:spacing w:val="-1"/>
          <w:sz w:val="18"/>
          <w:szCs w:val="18"/>
        </w:rPr>
        <w:t>соответствии с земельным и иным законодательством Российской Федерации и действующими на дату поступления</w:t>
      </w:r>
      <w:r w:rsidRPr="009C2A10">
        <w:rPr>
          <w:sz w:val="18"/>
          <w:szCs w:val="18"/>
        </w:rPr>
        <w:t xml:space="preserve"> уведомления)</w:t>
      </w:r>
    </w:p>
    <w:p w:rsidR="00A926BF" w:rsidRPr="009C2A10" w:rsidRDefault="00A926BF" w:rsidP="00A926BF">
      <w:pPr>
        <w:ind w:firstLine="709"/>
      </w:pPr>
      <w:r w:rsidRPr="009C2A10">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Pr="009C2A10" w:rsidRDefault="00A926BF" w:rsidP="00A926BF">
      <w:pPr>
        <w:pBdr>
          <w:top w:val="single" w:sz="4" w:space="1" w:color="auto"/>
        </w:pBdr>
        <w:ind w:firstLine="709"/>
      </w:pPr>
      <w:proofErr w:type="gramStart"/>
      <w:r w:rsidRPr="009C2A10">
        <w:rPr>
          <w:sz w:val="18"/>
          <w:szCs w:val="18"/>
        </w:rPr>
        <w:t xml:space="preserve">(сведения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r w:rsidRPr="009C2A10">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Pr="009C2A10">
        <w:t xml:space="preserve"> территории исторического поселения федерального или регионального значения по следующим основаниям:</w:t>
      </w:r>
    </w:p>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Pr="009C2A10" w:rsidRDefault="00A926BF" w:rsidP="00A926BF">
      <w:pPr>
        <w:pBdr>
          <w:top w:val="single" w:sz="4" w:space="1" w:color="auto"/>
        </w:pBdr>
        <w:ind w:firstLine="709"/>
        <w:rPr>
          <w:sz w:val="18"/>
          <w:szCs w:val="18"/>
        </w:rPr>
      </w:pPr>
      <w:r w:rsidRPr="009C2A10">
        <w:rPr>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A926BF" w:rsidRPr="009C2A10" w:rsidTr="008634D7">
        <w:trPr>
          <w:cantSplit/>
        </w:trPr>
        <w:tc>
          <w:tcPr>
            <w:tcW w:w="4649"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97" w:type="dxa"/>
            <w:tcBorders>
              <w:top w:val="nil"/>
              <w:left w:val="nil"/>
              <w:bottom w:val="nil"/>
              <w:right w:val="nil"/>
            </w:tcBorders>
            <w:vAlign w:val="bottom"/>
          </w:tcPr>
          <w:p w:rsidR="00A926BF" w:rsidRPr="009C2A10" w:rsidRDefault="00A926BF" w:rsidP="008634D7">
            <w:pPr>
              <w:ind w:firstLine="709"/>
            </w:pPr>
          </w:p>
        </w:tc>
        <w:tc>
          <w:tcPr>
            <w:tcW w:w="1814"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97" w:type="dxa"/>
            <w:tcBorders>
              <w:top w:val="nil"/>
              <w:left w:val="nil"/>
              <w:bottom w:val="nil"/>
              <w:right w:val="nil"/>
            </w:tcBorders>
            <w:vAlign w:val="bottom"/>
          </w:tcPr>
          <w:p w:rsidR="00A926BF" w:rsidRPr="009C2A10" w:rsidRDefault="00A926BF" w:rsidP="008634D7">
            <w:pPr>
              <w:ind w:firstLine="709"/>
              <w:jc w:val="center"/>
            </w:pPr>
          </w:p>
        </w:tc>
        <w:tc>
          <w:tcPr>
            <w:tcW w:w="2722" w:type="dxa"/>
            <w:tcBorders>
              <w:top w:val="nil"/>
              <w:left w:val="nil"/>
              <w:bottom w:val="single" w:sz="4" w:space="0" w:color="auto"/>
              <w:right w:val="nil"/>
            </w:tcBorders>
            <w:vAlign w:val="bottom"/>
          </w:tcPr>
          <w:p w:rsidR="00A926BF" w:rsidRPr="009C2A10" w:rsidRDefault="00A926BF" w:rsidP="008634D7">
            <w:pPr>
              <w:ind w:firstLine="709"/>
              <w:jc w:val="center"/>
            </w:pPr>
          </w:p>
        </w:tc>
      </w:tr>
      <w:tr w:rsidR="00A926BF" w:rsidRPr="009C2A10" w:rsidTr="008634D7">
        <w:trPr>
          <w:cantSplit/>
        </w:trPr>
        <w:tc>
          <w:tcPr>
            <w:tcW w:w="4649" w:type="dxa"/>
            <w:tcBorders>
              <w:top w:val="nil"/>
              <w:left w:val="nil"/>
              <w:bottom w:val="nil"/>
              <w:right w:val="nil"/>
            </w:tcBorders>
          </w:tcPr>
          <w:p w:rsidR="00A926BF" w:rsidRPr="00665224" w:rsidRDefault="00A926BF" w:rsidP="008634D7">
            <w:pPr>
              <w:ind w:firstLine="709"/>
              <w:jc w:val="center"/>
              <w:rPr>
                <w:spacing w:val="-2"/>
                <w:sz w:val="20"/>
                <w:szCs w:val="20"/>
              </w:rPr>
            </w:pPr>
            <w:r w:rsidRPr="00665224">
              <w:rPr>
                <w:spacing w:val="-2"/>
                <w:sz w:val="20"/>
                <w:szCs w:val="20"/>
              </w:rPr>
              <w:t xml:space="preserve">(должность уполномоченного лица </w:t>
            </w:r>
            <w:r w:rsidRPr="00665224">
              <w:rPr>
                <w:spacing w:val="-2"/>
                <w:sz w:val="20"/>
                <w:szCs w:val="20"/>
              </w:rPr>
              <w:br/>
              <w:t xml:space="preserve">уполномоченного </w:t>
            </w:r>
            <w:r w:rsidRPr="00665224">
              <w:rPr>
                <w:sz w:val="20"/>
                <w:szCs w:val="20"/>
              </w:rPr>
              <w:t xml:space="preserve">на выдачу разрешений </w:t>
            </w:r>
            <w:r w:rsidRPr="00665224">
              <w:rPr>
                <w:sz w:val="20"/>
                <w:szCs w:val="20"/>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926BF" w:rsidRPr="009C2A10" w:rsidRDefault="00A926BF" w:rsidP="008634D7">
            <w:pPr>
              <w:ind w:firstLine="709"/>
            </w:pPr>
          </w:p>
        </w:tc>
        <w:tc>
          <w:tcPr>
            <w:tcW w:w="1814" w:type="dxa"/>
            <w:tcBorders>
              <w:top w:val="nil"/>
              <w:left w:val="nil"/>
              <w:bottom w:val="nil"/>
              <w:right w:val="nil"/>
            </w:tcBorders>
          </w:tcPr>
          <w:p w:rsidR="00A926BF" w:rsidRPr="009C2A10" w:rsidRDefault="00A926BF" w:rsidP="008634D7">
            <w:pPr>
              <w:ind w:firstLine="709"/>
              <w:jc w:val="center"/>
            </w:pPr>
            <w:r w:rsidRPr="009C2A10">
              <w:t>(подпись)</w:t>
            </w:r>
          </w:p>
        </w:tc>
        <w:tc>
          <w:tcPr>
            <w:tcW w:w="397" w:type="dxa"/>
            <w:tcBorders>
              <w:top w:val="nil"/>
              <w:left w:val="nil"/>
              <w:bottom w:val="nil"/>
              <w:right w:val="nil"/>
            </w:tcBorders>
          </w:tcPr>
          <w:p w:rsidR="00A926BF" w:rsidRPr="009C2A10" w:rsidRDefault="00A926BF" w:rsidP="008634D7">
            <w:pPr>
              <w:ind w:firstLine="709"/>
              <w:jc w:val="center"/>
            </w:pPr>
          </w:p>
        </w:tc>
        <w:tc>
          <w:tcPr>
            <w:tcW w:w="2722" w:type="dxa"/>
            <w:tcBorders>
              <w:top w:val="nil"/>
              <w:left w:val="nil"/>
              <w:bottom w:val="nil"/>
              <w:right w:val="nil"/>
            </w:tcBorders>
          </w:tcPr>
          <w:p w:rsidR="00A926BF" w:rsidRPr="009C2A10" w:rsidRDefault="00A926BF" w:rsidP="008634D7">
            <w:pPr>
              <w:ind w:firstLine="709"/>
              <w:jc w:val="center"/>
            </w:pPr>
            <w:r w:rsidRPr="009C2A10">
              <w:t>(расшифровка подписи)</w:t>
            </w:r>
          </w:p>
        </w:tc>
      </w:tr>
    </w:tbl>
    <w:p w:rsidR="00A926BF" w:rsidRPr="009C2A10" w:rsidRDefault="00A926BF" w:rsidP="00A926BF">
      <w:pPr>
        <w:ind w:firstLine="709"/>
      </w:pPr>
      <w:r w:rsidRPr="009C2A10">
        <w:t>М.П.</w:t>
      </w:r>
    </w:p>
    <w:p w:rsidR="00A926BF" w:rsidRPr="009C2A10" w:rsidRDefault="00A926BF" w:rsidP="00A926BF">
      <w:pPr>
        <w:ind w:firstLine="709"/>
      </w:pPr>
      <w:r w:rsidRPr="009C2A10">
        <w:t>К настоящему уведомлению прилагаются:</w:t>
      </w:r>
    </w:p>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Default="00A926BF" w:rsidP="00A926BF">
      <w:pPr>
        <w:spacing w:after="360"/>
        <w:ind w:left="6521" w:firstLine="709"/>
        <w:jc w:val="center"/>
      </w:pPr>
    </w:p>
    <w:p w:rsidR="00A926BF" w:rsidRDefault="00A926BF" w:rsidP="00A926BF">
      <w:pPr>
        <w:spacing w:after="360"/>
        <w:ind w:left="6521" w:firstLine="709"/>
        <w:jc w:val="center"/>
      </w:pPr>
    </w:p>
    <w:p w:rsidR="00A926BF" w:rsidRDefault="00A926BF" w:rsidP="00A926BF">
      <w:pPr>
        <w:spacing w:after="360"/>
        <w:ind w:left="6521" w:firstLine="709"/>
        <w:jc w:val="center"/>
      </w:pPr>
    </w:p>
    <w:p w:rsidR="00A926BF" w:rsidRPr="009C2A10" w:rsidRDefault="00A926BF" w:rsidP="00A926BF">
      <w:pPr>
        <w:spacing w:after="360"/>
        <w:ind w:left="6521" w:firstLine="709"/>
        <w:jc w:val="center"/>
      </w:pPr>
    </w:p>
    <w:p w:rsidR="00A926BF" w:rsidRPr="009C2A10" w:rsidRDefault="00A926BF" w:rsidP="00A926BF">
      <w:pPr>
        <w:spacing w:after="360"/>
        <w:ind w:left="6521" w:firstLine="709"/>
        <w:jc w:val="center"/>
      </w:pPr>
    </w:p>
    <w:p w:rsidR="00A926BF" w:rsidRPr="009C2A10" w:rsidRDefault="00A926BF" w:rsidP="00A926BF">
      <w:pPr>
        <w:ind w:left="6521" w:firstLine="709"/>
        <w:jc w:val="center"/>
        <w:rPr>
          <w:sz w:val="18"/>
          <w:szCs w:val="18"/>
        </w:rPr>
      </w:pPr>
      <w:r w:rsidRPr="009C2A10">
        <w:rPr>
          <w:sz w:val="18"/>
          <w:szCs w:val="18"/>
        </w:rPr>
        <w:t>Приложение № 4</w:t>
      </w:r>
      <w:r w:rsidRPr="009C2A10">
        <w:rPr>
          <w:sz w:val="18"/>
          <w:szCs w:val="18"/>
        </w:rPr>
        <w:br/>
        <w:t xml:space="preserve">к приказу Министерства строительства и жилищно-коммунального хозяйства Российской Федерации </w:t>
      </w:r>
      <w:r w:rsidRPr="009C2A10">
        <w:rPr>
          <w:sz w:val="18"/>
          <w:szCs w:val="18"/>
        </w:rPr>
        <w:br/>
        <w:t>от 19 сентября 2018 г. № 591/</w:t>
      </w:r>
      <w:proofErr w:type="spellStart"/>
      <w:proofErr w:type="gramStart"/>
      <w:r w:rsidRPr="009C2A10">
        <w:rPr>
          <w:sz w:val="18"/>
          <w:szCs w:val="18"/>
        </w:rPr>
        <w:t>пр</w:t>
      </w:r>
      <w:proofErr w:type="spellEnd"/>
      <w:proofErr w:type="gramEnd"/>
    </w:p>
    <w:p w:rsidR="00A926BF" w:rsidRDefault="00A926BF" w:rsidP="00A926BF">
      <w:pPr>
        <w:ind w:firstLine="709"/>
        <w:jc w:val="center"/>
      </w:pPr>
      <w:r w:rsidRPr="009C2A10">
        <w:t>ФОРМА</w:t>
      </w:r>
    </w:p>
    <w:p w:rsidR="00A926BF" w:rsidRPr="009C2A10" w:rsidRDefault="00A926BF" w:rsidP="00A926BF">
      <w:pPr>
        <w:ind w:firstLine="709"/>
        <w:jc w:val="center"/>
      </w:pPr>
      <w:r w:rsidRPr="009C2A10">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C2A10">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926BF" w:rsidRPr="009C2A10" w:rsidTr="008634D7">
        <w:trPr>
          <w:jc w:val="right"/>
        </w:trPr>
        <w:tc>
          <w:tcPr>
            <w:tcW w:w="198" w:type="dxa"/>
            <w:tcBorders>
              <w:top w:val="nil"/>
              <w:left w:val="nil"/>
              <w:bottom w:val="nil"/>
              <w:right w:val="nil"/>
            </w:tcBorders>
            <w:vAlign w:val="bottom"/>
          </w:tcPr>
          <w:p w:rsidR="00A926BF" w:rsidRPr="009C2A10" w:rsidRDefault="00A926BF" w:rsidP="008634D7">
            <w:pPr>
              <w:ind w:firstLine="709"/>
              <w:jc w:val="right"/>
            </w:pPr>
            <w:r w:rsidRPr="009C2A10">
              <w:t>«</w:t>
            </w:r>
          </w:p>
        </w:tc>
        <w:tc>
          <w:tcPr>
            <w:tcW w:w="397"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255" w:type="dxa"/>
            <w:tcBorders>
              <w:top w:val="nil"/>
              <w:left w:val="nil"/>
              <w:bottom w:val="nil"/>
              <w:right w:val="nil"/>
            </w:tcBorders>
            <w:vAlign w:val="bottom"/>
          </w:tcPr>
          <w:p w:rsidR="00A926BF" w:rsidRPr="009C2A10" w:rsidRDefault="00A926BF" w:rsidP="008634D7">
            <w:pPr>
              <w:ind w:firstLine="709"/>
            </w:pPr>
            <w:r w:rsidRPr="009C2A10">
              <w:t>»</w:t>
            </w:r>
          </w:p>
        </w:tc>
        <w:tc>
          <w:tcPr>
            <w:tcW w:w="1418"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69" w:type="dxa"/>
            <w:tcBorders>
              <w:top w:val="nil"/>
              <w:left w:val="nil"/>
              <w:bottom w:val="nil"/>
              <w:right w:val="nil"/>
            </w:tcBorders>
            <w:vAlign w:val="bottom"/>
          </w:tcPr>
          <w:p w:rsidR="00A926BF" w:rsidRPr="009C2A10" w:rsidRDefault="00A926BF" w:rsidP="008634D7">
            <w:pPr>
              <w:ind w:firstLine="709"/>
              <w:jc w:val="right"/>
            </w:pPr>
            <w:r w:rsidRPr="009C2A10">
              <w:t>20</w:t>
            </w:r>
          </w:p>
        </w:tc>
        <w:tc>
          <w:tcPr>
            <w:tcW w:w="369" w:type="dxa"/>
            <w:tcBorders>
              <w:top w:val="nil"/>
              <w:left w:val="nil"/>
              <w:bottom w:val="single" w:sz="4" w:space="0" w:color="auto"/>
              <w:right w:val="nil"/>
            </w:tcBorders>
            <w:vAlign w:val="bottom"/>
          </w:tcPr>
          <w:p w:rsidR="00A926BF" w:rsidRPr="009C2A10" w:rsidRDefault="00A926BF" w:rsidP="008634D7">
            <w:pPr>
              <w:ind w:firstLine="709"/>
            </w:pPr>
          </w:p>
        </w:tc>
        <w:tc>
          <w:tcPr>
            <w:tcW w:w="312" w:type="dxa"/>
            <w:tcBorders>
              <w:top w:val="nil"/>
              <w:left w:val="nil"/>
              <w:bottom w:val="nil"/>
              <w:right w:val="nil"/>
            </w:tcBorders>
            <w:vAlign w:val="bottom"/>
          </w:tcPr>
          <w:p w:rsidR="00A926BF" w:rsidRPr="009C2A10" w:rsidRDefault="00A926BF" w:rsidP="008634D7">
            <w:pPr>
              <w:ind w:left="57" w:firstLine="709"/>
            </w:pPr>
            <w:proofErr w:type="gramStart"/>
            <w:r w:rsidRPr="009C2A10">
              <w:t>г</w:t>
            </w:r>
            <w:proofErr w:type="gramEnd"/>
            <w:r w:rsidRPr="009C2A10">
              <w:t>.</w:t>
            </w:r>
          </w:p>
        </w:tc>
      </w:tr>
    </w:tbl>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Pr="00665224" w:rsidRDefault="00A926BF" w:rsidP="00A926BF">
      <w:pPr>
        <w:pBdr>
          <w:top w:val="single" w:sz="4" w:space="1" w:color="auto"/>
        </w:pBdr>
        <w:ind w:firstLine="709"/>
        <w:jc w:val="center"/>
        <w:rPr>
          <w:sz w:val="20"/>
          <w:szCs w:val="20"/>
        </w:rPr>
      </w:pPr>
      <w:r w:rsidRPr="0066522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26BF" w:rsidRDefault="00A926BF" w:rsidP="00A926BF">
      <w:pPr>
        <w:ind w:firstLine="709"/>
        <w:jc w:val="center"/>
      </w:pPr>
    </w:p>
    <w:p w:rsidR="00A926BF" w:rsidRPr="009C2A10" w:rsidRDefault="00A926BF" w:rsidP="00A926BF">
      <w:pPr>
        <w:ind w:firstLine="709"/>
        <w:jc w:val="center"/>
      </w:pPr>
      <w:r w:rsidRPr="009C2A10">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926BF" w:rsidRPr="009C2A10" w:rsidTr="008634D7">
        <w:tc>
          <w:tcPr>
            <w:tcW w:w="850" w:type="dxa"/>
          </w:tcPr>
          <w:p w:rsidR="00A926BF" w:rsidRPr="009C2A10" w:rsidRDefault="00A926BF" w:rsidP="008634D7">
            <w:pPr>
              <w:jc w:val="center"/>
            </w:pPr>
            <w:r w:rsidRPr="009C2A10">
              <w:t>1.1</w:t>
            </w:r>
          </w:p>
        </w:tc>
        <w:tc>
          <w:tcPr>
            <w:tcW w:w="4423" w:type="dxa"/>
          </w:tcPr>
          <w:p w:rsidR="00A926BF" w:rsidRPr="009C2A10" w:rsidRDefault="00A926BF" w:rsidP="008634D7">
            <w:pPr>
              <w:ind w:left="57" w:right="57" w:firstLine="86"/>
            </w:pPr>
            <w:r w:rsidRPr="009C2A10">
              <w:t>Сведения о физическом лице, в случае если застройщиком является физическое лицо:</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1.1.1</w:t>
            </w:r>
          </w:p>
        </w:tc>
        <w:tc>
          <w:tcPr>
            <w:tcW w:w="4423" w:type="dxa"/>
          </w:tcPr>
          <w:p w:rsidR="00A926BF" w:rsidRPr="009C2A10" w:rsidRDefault="00A926BF" w:rsidP="008634D7">
            <w:pPr>
              <w:ind w:left="57" w:right="57" w:firstLine="86"/>
            </w:pPr>
            <w:r w:rsidRPr="009C2A10">
              <w:t>Фамилия, имя, отчество (при наличии)</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1.1.2</w:t>
            </w:r>
          </w:p>
        </w:tc>
        <w:tc>
          <w:tcPr>
            <w:tcW w:w="4423" w:type="dxa"/>
          </w:tcPr>
          <w:p w:rsidR="00A926BF" w:rsidRPr="009C2A10" w:rsidRDefault="00A926BF" w:rsidP="008634D7">
            <w:pPr>
              <w:ind w:left="57" w:right="57" w:firstLine="86"/>
            </w:pPr>
            <w:r w:rsidRPr="009C2A10">
              <w:t>Место жительства</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1.1.3</w:t>
            </w:r>
          </w:p>
        </w:tc>
        <w:tc>
          <w:tcPr>
            <w:tcW w:w="4423" w:type="dxa"/>
          </w:tcPr>
          <w:p w:rsidR="00A926BF" w:rsidRPr="009C2A10" w:rsidRDefault="00A926BF" w:rsidP="008634D7">
            <w:pPr>
              <w:ind w:left="57" w:right="57" w:firstLine="86"/>
            </w:pPr>
            <w:r w:rsidRPr="009C2A10">
              <w:t>Реквизиты документа, удостоверяющего личность</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1.2</w:t>
            </w:r>
          </w:p>
        </w:tc>
        <w:tc>
          <w:tcPr>
            <w:tcW w:w="4423" w:type="dxa"/>
          </w:tcPr>
          <w:p w:rsidR="00A926BF" w:rsidRPr="009C2A10" w:rsidRDefault="00A926BF" w:rsidP="008634D7">
            <w:pPr>
              <w:ind w:left="57" w:right="57" w:firstLine="86"/>
            </w:pPr>
            <w:r w:rsidRPr="009C2A10">
              <w:t>Сведения о юридическом лице, в случае если застройщиком является юридическое лицо:</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1.2.1</w:t>
            </w:r>
          </w:p>
        </w:tc>
        <w:tc>
          <w:tcPr>
            <w:tcW w:w="4423" w:type="dxa"/>
          </w:tcPr>
          <w:p w:rsidR="00A926BF" w:rsidRPr="009C2A10" w:rsidRDefault="00A926BF" w:rsidP="008634D7">
            <w:pPr>
              <w:ind w:left="57" w:right="57" w:firstLine="86"/>
            </w:pPr>
            <w:r w:rsidRPr="009C2A10">
              <w:t>Наименование</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1.2.2</w:t>
            </w:r>
          </w:p>
        </w:tc>
        <w:tc>
          <w:tcPr>
            <w:tcW w:w="4423" w:type="dxa"/>
          </w:tcPr>
          <w:p w:rsidR="00A926BF" w:rsidRPr="009C2A10" w:rsidRDefault="00A926BF" w:rsidP="008634D7">
            <w:pPr>
              <w:ind w:left="57" w:right="57" w:firstLine="86"/>
            </w:pPr>
            <w:r w:rsidRPr="009C2A10">
              <w:t>Место нахождения</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1.2.3</w:t>
            </w:r>
          </w:p>
        </w:tc>
        <w:tc>
          <w:tcPr>
            <w:tcW w:w="4423" w:type="dxa"/>
          </w:tcPr>
          <w:p w:rsidR="00A926BF" w:rsidRPr="009C2A10" w:rsidRDefault="00A926BF" w:rsidP="008634D7">
            <w:pPr>
              <w:ind w:left="57" w:right="57" w:firstLine="86"/>
            </w:pPr>
            <w:r w:rsidRPr="009C2A1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1.2.4</w:t>
            </w:r>
          </w:p>
        </w:tc>
        <w:tc>
          <w:tcPr>
            <w:tcW w:w="4423" w:type="dxa"/>
          </w:tcPr>
          <w:p w:rsidR="00A926BF" w:rsidRPr="009C2A10" w:rsidRDefault="00A926BF" w:rsidP="008634D7">
            <w:pPr>
              <w:ind w:left="57" w:right="57" w:firstLine="86"/>
            </w:pPr>
            <w:r w:rsidRPr="009C2A10">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926BF" w:rsidRPr="009C2A10" w:rsidRDefault="00A926BF" w:rsidP="008634D7">
            <w:pPr>
              <w:ind w:left="57" w:right="57" w:firstLine="709"/>
            </w:pPr>
          </w:p>
        </w:tc>
      </w:tr>
    </w:tbl>
    <w:p w:rsidR="00A926BF" w:rsidRPr="009C2A10" w:rsidRDefault="00A926BF" w:rsidP="00A926BF">
      <w:pPr>
        <w:pageBreakBefore/>
        <w:ind w:firstLine="709"/>
        <w:jc w:val="center"/>
      </w:pPr>
      <w:r w:rsidRPr="009C2A10">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926BF" w:rsidRPr="009C2A10" w:rsidTr="008634D7">
        <w:tc>
          <w:tcPr>
            <w:tcW w:w="850" w:type="dxa"/>
          </w:tcPr>
          <w:p w:rsidR="00A926BF" w:rsidRPr="009C2A10" w:rsidRDefault="00A926BF" w:rsidP="008634D7">
            <w:pPr>
              <w:jc w:val="center"/>
            </w:pPr>
            <w:r w:rsidRPr="009C2A10">
              <w:t>2.1</w:t>
            </w:r>
          </w:p>
        </w:tc>
        <w:tc>
          <w:tcPr>
            <w:tcW w:w="4423" w:type="dxa"/>
          </w:tcPr>
          <w:p w:rsidR="00A926BF" w:rsidRPr="009C2A10" w:rsidRDefault="00A926BF" w:rsidP="008634D7">
            <w:pPr>
              <w:ind w:left="57" w:right="57" w:firstLine="86"/>
            </w:pPr>
            <w:r w:rsidRPr="009C2A10">
              <w:t>Кадастровый номер земельного участка (при наличии)</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2.2</w:t>
            </w:r>
          </w:p>
        </w:tc>
        <w:tc>
          <w:tcPr>
            <w:tcW w:w="4423" w:type="dxa"/>
          </w:tcPr>
          <w:p w:rsidR="00A926BF" w:rsidRPr="009C2A10" w:rsidRDefault="00A926BF" w:rsidP="008634D7">
            <w:pPr>
              <w:ind w:left="57" w:right="57" w:firstLine="86"/>
            </w:pPr>
            <w:r w:rsidRPr="009C2A10">
              <w:t>Адрес или описание местоположения земельного участка</w:t>
            </w:r>
          </w:p>
        </w:tc>
        <w:tc>
          <w:tcPr>
            <w:tcW w:w="4706" w:type="dxa"/>
          </w:tcPr>
          <w:p w:rsidR="00A926BF" w:rsidRPr="009C2A10" w:rsidRDefault="00A926BF" w:rsidP="008634D7">
            <w:pPr>
              <w:ind w:left="57" w:right="57" w:firstLine="709"/>
            </w:pPr>
          </w:p>
        </w:tc>
      </w:tr>
    </w:tbl>
    <w:p w:rsidR="00A926BF" w:rsidRPr="009C2A10" w:rsidRDefault="00A926BF" w:rsidP="00A926BF">
      <w:pPr>
        <w:ind w:firstLine="709"/>
        <w:jc w:val="center"/>
      </w:pPr>
      <w:r w:rsidRPr="009C2A10">
        <w:t xml:space="preserve">3. Сведения об изменении параметров планируемого строительства </w:t>
      </w:r>
      <w:r w:rsidRPr="009C2A10">
        <w:br/>
        <w:t xml:space="preserve">или реконструкции объекта индивидуального жилищного строительства </w:t>
      </w:r>
      <w:r w:rsidRPr="009C2A10">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A926BF" w:rsidRPr="009C2A10" w:rsidTr="008634D7">
        <w:tc>
          <w:tcPr>
            <w:tcW w:w="567" w:type="dxa"/>
            <w:vMerge w:val="restart"/>
          </w:tcPr>
          <w:p w:rsidR="00A926BF" w:rsidRPr="009C2A10" w:rsidRDefault="00A926BF" w:rsidP="008634D7">
            <w:pPr>
              <w:ind w:firstLine="709"/>
              <w:jc w:val="center"/>
            </w:pPr>
            <w:r w:rsidRPr="009C2A10">
              <w:t xml:space="preserve">№ </w:t>
            </w:r>
            <w:proofErr w:type="spellStart"/>
            <w:proofErr w:type="gramStart"/>
            <w:r w:rsidRPr="009C2A10">
              <w:t>п</w:t>
            </w:r>
            <w:proofErr w:type="spellEnd"/>
            <w:proofErr w:type="gramEnd"/>
            <w:r w:rsidRPr="009C2A10">
              <w:t>/</w:t>
            </w:r>
            <w:proofErr w:type="spellStart"/>
            <w:r w:rsidRPr="009C2A10">
              <w:t>п</w:t>
            </w:r>
            <w:proofErr w:type="spellEnd"/>
          </w:p>
        </w:tc>
        <w:tc>
          <w:tcPr>
            <w:tcW w:w="2892" w:type="dxa"/>
            <w:vMerge w:val="restart"/>
          </w:tcPr>
          <w:p w:rsidR="00A926BF" w:rsidRPr="009C2A10" w:rsidRDefault="00A926BF" w:rsidP="008634D7">
            <w:pPr>
              <w:ind w:firstLine="709"/>
              <w:jc w:val="center"/>
            </w:pPr>
            <w:r w:rsidRPr="009C2A10">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A926BF" w:rsidRPr="009C2A10" w:rsidRDefault="00A926BF" w:rsidP="008634D7">
            <w:pPr>
              <w:ind w:firstLine="709"/>
              <w:jc w:val="center"/>
            </w:pPr>
            <w:proofErr w:type="gramStart"/>
            <w:r w:rsidRPr="009C2A10">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A926BF" w:rsidRPr="009C2A10" w:rsidRDefault="00A926BF" w:rsidP="008634D7">
            <w:pPr>
              <w:ind w:firstLine="709"/>
              <w:jc w:val="center"/>
            </w:pPr>
            <w:r w:rsidRPr="009C2A10">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926BF" w:rsidRPr="009C2A10" w:rsidTr="008634D7">
        <w:tc>
          <w:tcPr>
            <w:tcW w:w="567" w:type="dxa"/>
            <w:vMerge/>
          </w:tcPr>
          <w:p w:rsidR="00A926BF" w:rsidRPr="009C2A10" w:rsidRDefault="00A926BF" w:rsidP="008634D7">
            <w:pPr>
              <w:ind w:firstLine="709"/>
              <w:jc w:val="center"/>
            </w:pPr>
          </w:p>
        </w:tc>
        <w:tc>
          <w:tcPr>
            <w:tcW w:w="2892" w:type="dxa"/>
            <w:vMerge/>
          </w:tcPr>
          <w:p w:rsidR="00A926BF" w:rsidRPr="009C2A10" w:rsidRDefault="00A926BF" w:rsidP="008634D7">
            <w:pPr>
              <w:ind w:firstLine="709"/>
              <w:jc w:val="center"/>
            </w:pPr>
          </w:p>
        </w:tc>
        <w:tc>
          <w:tcPr>
            <w:tcW w:w="170" w:type="dxa"/>
            <w:tcBorders>
              <w:top w:val="nil"/>
              <w:bottom w:val="nil"/>
              <w:right w:val="nil"/>
            </w:tcBorders>
            <w:vAlign w:val="bottom"/>
          </w:tcPr>
          <w:p w:rsidR="00A926BF" w:rsidRPr="009C2A10" w:rsidRDefault="00A926BF" w:rsidP="008634D7">
            <w:pPr>
              <w:ind w:firstLine="709"/>
              <w:jc w:val="center"/>
            </w:pPr>
          </w:p>
        </w:tc>
        <w:tc>
          <w:tcPr>
            <w:tcW w:w="3062" w:type="dxa"/>
            <w:tcBorders>
              <w:top w:val="nil"/>
              <w:left w:val="nil"/>
              <w:right w:val="nil"/>
            </w:tcBorders>
            <w:vAlign w:val="bottom"/>
          </w:tcPr>
          <w:p w:rsidR="00A926BF" w:rsidRPr="009C2A10" w:rsidRDefault="00A926BF" w:rsidP="008634D7">
            <w:pPr>
              <w:ind w:firstLine="709"/>
              <w:jc w:val="center"/>
            </w:pPr>
          </w:p>
        </w:tc>
        <w:tc>
          <w:tcPr>
            <w:tcW w:w="182" w:type="dxa"/>
            <w:tcBorders>
              <w:top w:val="nil"/>
              <w:left w:val="nil"/>
              <w:bottom w:val="nil"/>
            </w:tcBorders>
            <w:vAlign w:val="bottom"/>
          </w:tcPr>
          <w:p w:rsidR="00A926BF" w:rsidRPr="009C2A10" w:rsidRDefault="00A926BF" w:rsidP="008634D7">
            <w:pPr>
              <w:ind w:firstLine="709"/>
              <w:jc w:val="center"/>
            </w:pPr>
          </w:p>
        </w:tc>
        <w:tc>
          <w:tcPr>
            <w:tcW w:w="3078" w:type="dxa"/>
            <w:vMerge/>
          </w:tcPr>
          <w:p w:rsidR="00A926BF" w:rsidRPr="009C2A10" w:rsidRDefault="00A926BF" w:rsidP="008634D7">
            <w:pPr>
              <w:ind w:firstLine="709"/>
              <w:jc w:val="center"/>
            </w:pPr>
          </w:p>
        </w:tc>
      </w:tr>
      <w:tr w:rsidR="00A926BF" w:rsidRPr="009C2A10" w:rsidTr="008634D7">
        <w:tc>
          <w:tcPr>
            <w:tcW w:w="567" w:type="dxa"/>
            <w:vMerge/>
          </w:tcPr>
          <w:p w:rsidR="00A926BF" w:rsidRPr="009C2A10" w:rsidRDefault="00A926BF" w:rsidP="008634D7">
            <w:pPr>
              <w:ind w:firstLine="709"/>
              <w:jc w:val="center"/>
            </w:pPr>
          </w:p>
        </w:tc>
        <w:tc>
          <w:tcPr>
            <w:tcW w:w="2892" w:type="dxa"/>
            <w:vMerge/>
          </w:tcPr>
          <w:p w:rsidR="00A926BF" w:rsidRPr="009C2A10" w:rsidRDefault="00A926BF" w:rsidP="008634D7">
            <w:pPr>
              <w:ind w:firstLine="709"/>
              <w:jc w:val="center"/>
            </w:pPr>
          </w:p>
        </w:tc>
        <w:tc>
          <w:tcPr>
            <w:tcW w:w="170" w:type="dxa"/>
            <w:tcBorders>
              <w:top w:val="nil"/>
              <w:right w:val="nil"/>
            </w:tcBorders>
          </w:tcPr>
          <w:p w:rsidR="00A926BF" w:rsidRPr="009C2A10" w:rsidRDefault="00A926BF" w:rsidP="008634D7">
            <w:pPr>
              <w:ind w:firstLine="709"/>
              <w:jc w:val="center"/>
            </w:pPr>
          </w:p>
        </w:tc>
        <w:tc>
          <w:tcPr>
            <w:tcW w:w="3062" w:type="dxa"/>
            <w:tcBorders>
              <w:left w:val="nil"/>
              <w:right w:val="nil"/>
            </w:tcBorders>
          </w:tcPr>
          <w:p w:rsidR="00A926BF" w:rsidRPr="009C2A10" w:rsidRDefault="00A926BF" w:rsidP="008634D7">
            <w:pPr>
              <w:ind w:firstLine="709"/>
              <w:jc w:val="center"/>
              <w:rPr>
                <w:sz w:val="20"/>
              </w:rPr>
            </w:pPr>
            <w:r w:rsidRPr="009C2A10">
              <w:rPr>
                <w:sz w:val="20"/>
              </w:rPr>
              <w:t>(дата направления уведомления)</w:t>
            </w:r>
          </w:p>
        </w:tc>
        <w:tc>
          <w:tcPr>
            <w:tcW w:w="182" w:type="dxa"/>
            <w:tcBorders>
              <w:top w:val="nil"/>
              <w:left w:val="nil"/>
            </w:tcBorders>
          </w:tcPr>
          <w:p w:rsidR="00A926BF" w:rsidRPr="009C2A10" w:rsidRDefault="00A926BF" w:rsidP="008634D7">
            <w:pPr>
              <w:ind w:firstLine="709"/>
              <w:jc w:val="center"/>
            </w:pPr>
          </w:p>
        </w:tc>
        <w:tc>
          <w:tcPr>
            <w:tcW w:w="3078" w:type="dxa"/>
            <w:vMerge/>
          </w:tcPr>
          <w:p w:rsidR="00A926BF" w:rsidRPr="009C2A10" w:rsidRDefault="00A926BF" w:rsidP="008634D7">
            <w:pPr>
              <w:ind w:firstLine="709"/>
              <w:jc w:val="center"/>
            </w:pPr>
          </w:p>
        </w:tc>
      </w:tr>
      <w:tr w:rsidR="00A926BF" w:rsidRPr="009C2A10" w:rsidTr="008634D7">
        <w:tc>
          <w:tcPr>
            <w:tcW w:w="567" w:type="dxa"/>
          </w:tcPr>
          <w:p w:rsidR="00A926BF" w:rsidRPr="009C2A10" w:rsidRDefault="00A926BF" w:rsidP="008634D7">
            <w:pPr>
              <w:ind w:firstLine="709"/>
              <w:jc w:val="center"/>
            </w:pPr>
            <w:r w:rsidRPr="009C2A10">
              <w:t>33.1</w:t>
            </w:r>
          </w:p>
        </w:tc>
        <w:tc>
          <w:tcPr>
            <w:tcW w:w="2892" w:type="dxa"/>
          </w:tcPr>
          <w:p w:rsidR="00A926BF" w:rsidRPr="009C2A10" w:rsidRDefault="00A926BF" w:rsidP="008634D7">
            <w:pPr>
              <w:ind w:left="57" w:right="57" w:firstLine="85"/>
            </w:pPr>
            <w:r w:rsidRPr="009C2A10">
              <w:t>Количество надземных этажей</w:t>
            </w:r>
          </w:p>
        </w:tc>
        <w:tc>
          <w:tcPr>
            <w:tcW w:w="3414" w:type="dxa"/>
            <w:gridSpan w:val="3"/>
          </w:tcPr>
          <w:p w:rsidR="00A926BF" w:rsidRPr="009C2A10" w:rsidRDefault="00A926BF" w:rsidP="008634D7">
            <w:pPr>
              <w:ind w:firstLine="709"/>
              <w:jc w:val="center"/>
            </w:pPr>
          </w:p>
        </w:tc>
        <w:tc>
          <w:tcPr>
            <w:tcW w:w="3078" w:type="dxa"/>
          </w:tcPr>
          <w:p w:rsidR="00A926BF" w:rsidRPr="009C2A10" w:rsidRDefault="00A926BF" w:rsidP="008634D7">
            <w:pPr>
              <w:ind w:firstLine="709"/>
              <w:jc w:val="center"/>
            </w:pPr>
          </w:p>
        </w:tc>
      </w:tr>
      <w:tr w:rsidR="00A926BF" w:rsidRPr="009C2A10" w:rsidTr="008634D7">
        <w:tc>
          <w:tcPr>
            <w:tcW w:w="567" w:type="dxa"/>
          </w:tcPr>
          <w:p w:rsidR="00A926BF" w:rsidRPr="009C2A10" w:rsidRDefault="00A926BF" w:rsidP="008634D7">
            <w:pPr>
              <w:ind w:firstLine="709"/>
              <w:jc w:val="center"/>
            </w:pPr>
            <w:r w:rsidRPr="009C2A10">
              <w:t>33.2</w:t>
            </w:r>
          </w:p>
        </w:tc>
        <w:tc>
          <w:tcPr>
            <w:tcW w:w="2892" w:type="dxa"/>
          </w:tcPr>
          <w:p w:rsidR="00A926BF" w:rsidRPr="009C2A10" w:rsidRDefault="00A926BF" w:rsidP="008634D7">
            <w:pPr>
              <w:ind w:left="57" w:right="57" w:firstLine="85"/>
            </w:pPr>
            <w:r w:rsidRPr="009C2A10">
              <w:t>Высота</w:t>
            </w:r>
          </w:p>
        </w:tc>
        <w:tc>
          <w:tcPr>
            <w:tcW w:w="3414" w:type="dxa"/>
            <w:gridSpan w:val="3"/>
          </w:tcPr>
          <w:p w:rsidR="00A926BF" w:rsidRPr="009C2A10" w:rsidRDefault="00A926BF" w:rsidP="008634D7">
            <w:pPr>
              <w:ind w:firstLine="709"/>
              <w:jc w:val="center"/>
            </w:pPr>
          </w:p>
        </w:tc>
        <w:tc>
          <w:tcPr>
            <w:tcW w:w="3078" w:type="dxa"/>
          </w:tcPr>
          <w:p w:rsidR="00A926BF" w:rsidRPr="009C2A10" w:rsidRDefault="00A926BF" w:rsidP="008634D7">
            <w:pPr>
              <w:ind w:firstLine="709"/>
              <w:jc w:val="center"/>
            </w:pPr>
          </w:p>
        </w:tc>
      </w:tr>
      <w:tr w:rsidR="00A926BF" w:rsidRPr="009C2A10" w:rsidTr="008634D7">
        <w:tc>
          <w:tcPr>
            <w:tcW w:w="567" w:type="dxa"/>
          </w:tcPr>
          <w:p w:rsidR="00A926BF" w:rsidRPr="009C2A10" w:rsidRDefault="00A926BF" w:rsidP="008634D7">
            <w:pPr>
              <w:ind w:firstLine="709"/>
              <w:jc w:val="center"/>
            </w:pPr>
            <w:r w:rsidRPr="009C2A10">
              <w:t>33.3</w:t>
            </w:r>
          </w:p>
        </w:tc>
        <w:tc>
          <w:tcPr>
            <w:tcW w:w="2892" w:type="dxa"/>
          </w:tcPr>
          <w:p w:rsidR="00A926BF" w:rsidRPr="009C2A10" w:rsidRDefault="00A926BF" w:rsidP="008634D7">
            <w:pPr>
              <w:ind w:left="57" w:right="57" w:firstLine="85"/>
            </w:pPr>
            <w:r w:rsidRPr="009C2A10">
              <w:t>Сведения об отступах от границ земельного участка</w:t>
            </w:r>
          </w:p>
        </w:tc>
        <w:tc>
          <w:tcPr>
            <w:tcW w:w="3414" w:type="dxa"/>
            <w:gridSpan w:val="3"/>
          </w:tcPr>
          <w:p w:rsidR="00A926BF" w:rsidRPr="009C2A10" w:rsidRDefault="00A926BF" w:rsidP="008634D7">
            <w:pPr>
              <w:ind w:firstLine="709"/>
              <w:jc w:val="center"/>
            </w:pPr>
          </w:p>
        </w:tc>
        <w:tc>
          <w:tcPr>
            <w:tcW w:w="3078" w:type="dxa"/>
          </w:tcPr>
          <w:p w:rsidR="00A926BF" w:rsidRPr="009C2A10" w:rsidRDefault="00A926BF" w:rsidP="008634D7">
            <w:pPr>
              <w:ind w:firstLine="709"/>
              <w:jc w:val="center"/>
            </w:pPr>
          </w:p>
        </w:tc>
      </w:tr>
      <w:tr w:rsidR="00A926BF" w:rsidRPr="009C2A10" w:rsidTr="008634D7">
        <w:tc>
          <w:tcPr>
            <w:tcW w:w="567" w:type="dxa"/>
          </w:tcPr>
          <w:p w:rsidR="00A926BF" w:rsidRPr="009C2A10" w:rsidRDefault="00A926BF" w:rsidP="008634D7">
            <w:pPr>
              <w:ind w:firstLine="709"/>
              <w:jc w:val="center"/>
            </w:pPr>
            <w:r w:rsidRPr="009C2A10">
              <w:t>33.4</w:t>
            </w:r>
          </w:p>
        </w:tc>
        <w:tc>
          <w:tcPr>
            <w:tcW w:w="2892" w:type="dxa"/>
          </w:tcPr>
          <w:p w:rsidR="00A926BF" w:rsidRPr="009C2A10" w:rsidRDefault="00A926BF" w:rsidP="008634D7">
            <w:pPr>
              <w:ind w:left="57" w:right="57" w:firstLine="85"/>
            </w:pPr>
            <w:r w:rsidRPr="009C2A10">
              <w:t>Площадь застройки</w:t>
            </w:r>
          </w:p>
        </w:tc>
        <w:tc>
          <w:tcPr>
            <w:tcW w:w="3414" w:type="dxa"/>
            <w:gridSpan w:val="3"/>
          </w:tcPr>
          <w:p w:rsidR="00A926BF" w:rsidRPr="009C2A10" w:rsidRDefault="00A926BF" w:rsidP="008634D7">
            <w:pPr>
              <w:ind w:firstLine="709"/>
              <w:jc w:val="center"/>
            </w:pPr>
          </w:p>
        </w:tc>
        <w:tc>
          <w:tcPr>
            <w:tcW w:w="3078" w:type="dxa"/>
          </w:tcPr>
          <w:p w:rsidR="00A926BF" w:rsidRPr="009C2A10" w:rsidRDefault="00A926BF" w:rsidP="008634D7">
            <w:pPr>
              <w:ind w:firstLine="709"/>
              <w:jc w:val="center"/>
            </w:pPr>
          </w:p>
        </w:tc>
      </w:tr>
    </w:tbl>
    <w:p w:rsidR="00A926BF" w:rsidRPr="009C2A10" w:rsidRDefault="00A926BF" w:rsidP="00A926BF">
      <w:pPr>
        <w:ind w:firstLine="709"/>
      </w:pPr>
    </w:p>
    <w:p w:rsidR="00A926BF" w:rsidRPr="009C2A10" w:rsidRDefault="00A926BF" w:rsidP="00A926BF">
      <w:pPr>
        <w:pageBreakBefore/>
        <w:spacing w:after="240"/>
        <w:ind w:firstLine="709"/>
        <w:jc w:val="center"/>
      </w:pPr>
      <w:r w:rsidRPr="009C2A10">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A926BF" w:rsidRPr="009C2A10" w:rsidTr="008634D7">
        <w:trPr>
          <w:trHeight w:val="11624"/>
        </w:trPr>
        <w:tc>
          <w:tcPr>
            <w:tcW w:w="9979" w:type="dxa"/>
          </w:tcPr>
          <w:p w:rsidR="00A926BF" w:rsidRPr="009C2A10" w:rsidRDefault="00A926BF" w:rsidP="008634D7">
            <w:pPr>
              <w:ind w:firstLine="709"/>
              <w:jc w:val="center"/>
            </w:pPr>
          </w:p>
        </w:tc>
      </w:tr>
    </w:tbl>
    <w:p w:rsidR="00A926BF" w:rsidRPr="009C2A10" w:rsidRDefault="00A926BF" w:rsidP="00A926BF">
      <w:pPr>
        <w:pageBreakBefore/>
        <w:ind w:firstLine="709"/>
      </w:pPr>
      <w:r w:rsidRPr="009C2A10">
        <w:lastRenderedPageBreak/>
        <w:t>Почтовый адрес и (или) адрес электронной почты для связи:</w:t>
      </w:r>
    </w:p>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spacing w:before="240"/>
        <w:ind w:firstLine="709"/>
      </w:pPr>
      <w:proofErr w:type="gramStart"/>
      <w:r w:rsidRPr="009C2A10">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C2A10">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926BF" w:rsidRPr="009C2A10" w:rsidRDefault="00A926BF" w:rsidP="00A926BF">
      <w:pPr>
        <w:ind w:firstLine="709"/>
      </w:pPr>
    </w:p>
    <w:p w:rsidR="00A926BF" w:rsidRPr="00CE3B76" w:rsidRDefault="00A926BF" w:rsidP="00A926BF">
      <w:pPr>
        <w:pBdr>
          <w:top w:val="single" w:sz="4" w:space="1" w:color="auto"/>
        </w:pBdr>
        <w:spacing w:after="480"/>
        <w:ind w:firstLine="709"/>
        <w:rPr>
          <w:spacing w:val="-2"/>
          <w:sz w:val="20"/>
          <w:szCs w:val="20"/>
        </w:rPr>
      </w:pPr>
      <w:r w:rsidRPr="00CE3B76">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926BF" w:rsidRPr="009C2A10" w:rsidRDefault="00A926BF" w:rsidP="00A926BF">
      <w:pPr>
        <w:ind w:firstLine="709"/>
      </w:pPr>
      <w:r w:rsidRPr="009C2A10">
        <w:t xml:space="preserve">Настоящим уведомлением я  </w:t>
      </w:r>
    </w:p>
    <w:p w:rsidR="00A926BF" w:rsidRPr="009C2A10" w:rsidRDefault="00A926BF" w:rsidP="00A926BF">
      <w:pPr>
        <w:pBdr>
          <w:top w:val="single" w:sz="4" w:space="1" w:color="auto"/>
        </w:pBdr>
        <w:ind w:left="3204" w:firstLine="709"/>
      </w:pPr>
    </w:p>
    <w:p w:rsidR="00A926BF" w:rsidRPr="009C2A10" w:rsidRDefault="00A926BF" w:rsidP="00A926BF">
      <w:pPr>
        <w:ind w:firstLine="709"/>
      </w:pPr>
    </w:p>
    <w:p w:rsidR="00A926BF" w:rsidRPr="00665224" w:rsidRDefault="00A926BF" w:rsidP="00A926BF">
      <w:pPr>
        <w:pBdr>
          <w:top w:val="single" w:sz="4" w:space="1" w:color="auto"/>
        </w:pBdr>
        <w:ind w:firstLine="709"/>
        <w:jc w:val="center"/>
        <w:rPr>
          <w:sz w:val="20"/>
          <w:szCs w:val="20"/>
        </w:rPr>
      </w:pPr>
      <w:proofErr w:type="gramStart"/>
      <w:r w:rsidRPr="00665224">
        <w:rPr>
          <w:sz w:val="20"/>
          <w:szCs w:val="20"/>
        </w:rPr>
        <w:t>(фамилия, имя, отчество (при наличии)</w:t>
      </w:r>
      <w:proofErr w:type="gramEnd"/>
    </w:p>
    <w:p w:rsidR="00A926BF" w:rsidRPr="009C2A10" w:rsidRDefault="00A926BF" w:rsidP="00A926BF">
      <w:pPr>
        <w:spacing w:after="960"/>
        <w:ind w:firstLine="709"/>
      </w:pPr>
      <w:r w:rsidRPr="009C2A10">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926BF" w:rsidRPr="009C2A10" w:rsidTr="008634D7">
        <w:trPr>
          <w:cantSplit/>
        </w:trPr>
        <w:tc>
          <w:tcPr>
            <w:tcW w:w="3119"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680" w:type="dxa"/>
            <w:tcBorders>
              <w:top w:val="nil"/>
              <w:left w:val="nil"/>
              <w:bottom w:val="nil"/>
              <w:right w:val="nil"/>
            </w:tcBorders>
            <w:vAlign w:val="bottom"/>
          </w:tcPr>
          <w:p w:rsidR="00A926BF" w:rsidRPr="009C2A10" w:rsidRDefault="00A926BF" w:rsidP="008634D7">
            <w:pPr>
              <w:ind w:firstLine="709"/>
            </w:pPr>
          </w:p>
        </w:tc>
        <w:tc>
          <w:tcPr>
            <w:tcW w:w="1985"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680" w:type="dxa"/>
            <w:tcBorders>
              <w:top w:val="nil"/>
              <w:left w:val="nil"/>
              <w:bottom w:val="nil"/>
              <w:right w:val="nil"/>
            </w:tcBorders>
            <w:vAlign w:val="bottom"/>
          </w:tcPr>
          <w:p w:rsidR="00A926BF" w:rsidRPr="009C2A10" w:rsidRDefault="00A926BF" w:rsidP="008634D7">
            <w:pPr>
              <w:ind w:firstLine="709"/>
              <w:jc w:val="center"/>
            </w:pPr>
          </w:p>
        </w:tc>
        <w:tc>
          <w:tcPr>
            <w:tcW w:w="2892" w:type="dxa"/>
            <w:tcBorders>
              <w:top w:val="nil"/>
              <w:left w:val="nil"/>
              <w:bottom w:val="single" w:sz="4" w:space="0" w:color="auto"/>
              <w:right w:val="nil"/>
            </w:tcBorders>
            <w:vAlign w:val="bottom"/>
          </w:tcPr>
          <w:p w:rsidR="00A926BF" w:rsidRPr="009C2A10" w:rsidRDefault="00A926BF" w:rsidP="008634D7">
            <w:pPr>
              <w:ind w:firstLine="709"/>
              <w:jc w:val="center"/>
            </w:pPr>
          </w:p>
        </w:tc>
      </w:tr>
      <w:tr w:rsidR="00A926BF" w:rsidRPr="009C2A10" w:rsidTr="008634D7">
        <w:trPr>
          <w:cantSplit/>
        </w:trPr>
        <w:tc>
          <w:tcPr>
            <w:tcW w:w="3119" w:type="dxa"/>
            <w:tcBorders>
              <w:top w:val="nil"/>
              <w:left w:val="nil"/>
              <w:bottom w:val="nil"/>
              <w:right w:val="nil"/>
            </w:tcBorders>
          </w:tcPr>
          <w:p w:rsidR="00A926BF" w:rsidRPr="00665224" w:rsidRDefault="00A926BF" w:rsidP="008634D7">
            <w:pPr>
              <w:ind w:firstLine="709"/>
              <w:jc w:val="center"/>
              <w:rPr>
                <w:sz w:val="20"/>
                <w:szCs w:val="20"/>
              </w:rPr>
            </w:pPr>
            <w:r w:rsidRPr="0066522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A926BF" w:rsidRPr="00665224" w:rsidRDefault="00A926BF" w:rsidP="008634D7">
            <w:pPr>
              <w:ind w:firstLine="709"/>
              <w:rPr>
                <w:sz w:val="20"/>
                <w:szCs w:val="20"/>
              </w:rPr>
            </w:pPr>
          </w:p>
        </w:tc>
        <w:tc>
          <w:tcPr>
            <w:tcW w:w="1985" w:type="dxa"/>
            <w:tcBorders>
              <w:top w:val="nil"/>
              <w:left w:val="nil"/>
              <w:bottom w:val="nil"/>
              <w:right w:val="nil"/>
            </w:tcBorders>
          </w:tcPr>
          <w:p w:rsidR="00A926BF" w:rsidRPr="00665224" w:rsidRDefault="00A926BF" w:rsidP="008634D7">
            <w:pPr>
              <w:ind w:firstLine="709"/>
              <w:jc w:val="center"/>
              <w:rPr>
                <w:sz w:val="20"/>
                <w:szCs w:val="20"/>
              </w:rPr>
            </w:pPr>
            <w:r w:rsidRPr="00665224">
              <w:rPr>
                <w:sz w:val="20"/>
                <w:szCs w:val="20"/>
              </w:rPr>
              <w:t>(подпись)</w:t>
            </w:r>
          </w:p>
        </w:tc>
        <w:tc>
          <w:tcPr>
            <w:tcW w:w="680" w:type="dxa"/>
            <w:tcBorders>
              <w:top w:val="nil"/>
              <w:left w:val="nil"/>
              <w:bottom w:val="nil"/>
              <w:right w:val="nil"/>
            </w:tcBorders>
          </w:tcPr>
          <w:p w:rsidR="00A926BF" w:rsidRPr="00665224" w:rsidRDefault="00A926BF" w:rsidP="008634D7">
            <w:pPr>
              <w:ind w:firstLine="709"/>
              <w:jc w:val="center"/>
              <w:rPr>
                <w:sz w:val="20"/>
                <w:szCs w:val="20"/>
              </w:rPr>
            </w:pPr>
          </w:p>
        </w:tc>
        <w:tc>
          <w:tcPr>
            <w:tcW w:w="2892" w:type="dxa"/>
            <w:tcBorders>
              <w:top w:val="nil"/>
              <w:left w:val="nil"/>
              <w:bottom w:val="nil"/>
              <w:right w:val="nil"/>
            </w:tcBorders>
          </w:tcPr>
          <w:p w:rsidR="00A926BF" w:rsidRPr="00665224" w:rsidRDefault="00A926BF" w:rsidP="008634D7">
            <w:pPr>
              <w:ind w:firstLine="709"/>
              <w:jc w:val="center"/>
              <w:rPr>
                <w:sz w:val="20"/>
                <w:szCs w:val="20"/>
              </w:rPr>
            </w:pPr>
            <w:r w:rsidRPr="00665224">
              <w:rPr>
                <w:sz w:val="20"/>
                <w:szCs w:val="20"/>
              </w:rPr>
              <w:t>(расшифровка подписи)</w:t>
            </w:r>
          </w:p>
        </w:tc>
      </w:tr>
    </w:tbl>
    <w:p w:rsidR="00A926BF" w:rsidRPr="00CE3B76" w:rsidRDefault="00A926BF" w:rsidP="00A926BF">
      <w:pPr>
        <w:spacing w:before="360"/>
        <w:ind w:left="567" w:right="6237" w:firstLine="709"/>
        <w:jc w:val="center"/>
        <w:rPr>
          <w:sz w:val="20"/>
          <w:szCs w:val="20"/>
        </w:rPr>
      </w:pPr>
      <w:r w:rsidRPr="009C2A10">
        <w:t>М.П.</w:t>
      </w:r>
      <w:r w:rsidRPr="009C2A10">
        <w:br/>
      </w:r>
      <w:r w:rsidRPr="00CE3B76">
        <w:rPr>
          <w:sz w:val="20"/>
          <w:szCs w:val="20"/>
        </w:rPr>
        <w:t>(при наличии)</w:t>
      </w:r>
    </w:p>
    <w:p w:rsidR="00A926BF" w:rsidRPr="009C2A10" w:rsidRDefault="00A926BF" w:rsidP="00A926BF">
      <w:pPr>
        <w:ind w:firstLine="709"/>
      </w:pPr>
    </w:p>
    <w:p w:rsidR="00A926BF" w:rsidRPr="009C2A10" w:rsidRDefault="00A926BF" w:rsidP="00A926BF">
      <w:pPr>
        <w:ind w:firstLine="709"/>
      </w:pPr>
    </w:p>
    <w:p w:rsidR="00A926BF" w:rsidRPr="009C2A10" w:rsidRDefault="00A926BF" w:rsidP="00A926BF">
      <w:pPr>
        <w:spacing w:after="360"/>
        <w:ind w:left="6521" w:firstLine="709"/>
        <w:jc w:val="center"/>
      </w:pPr>
    </w:p>
    <w:p w:rsidR="00A926BF" w:rsidRPr="009C2A10" w:rsidRDefault="00A926BF" w:rsidP="00A926BF">
      <w:pPr>
        <w:spacing w:after="360"/>
        <w:ind w:left="6521" w:firstLine="709"/>
        <w:jc w:val="center"/>
      </w:pPr>
    </w:p>
    <w:p w:rsidR="00A926BF" w:rsidRPr="009C2A10" w:rsidRDefault="00A926BF" w:rsidP="00A926BF">
      <w:pPr>
        <w:spacing w:after="360"/>
        <w:ind w:left="6521" w:firstLine="709"/>
        <w:jc w:val="center"/>
      </w:pPr>
    </w:p>
    <w:p w:rsidR="00A926BF" w:rsidRPr="009C2A10" w:rsidRDefault="00A926BF" w:rsidP="00A926BF">
      <w:pPr>
        <w:spacing w:after="360"/>
        <w:ind w:left="6521" w:firstLine="709"/>
        <w:jc w:val="center"/>
      </w:pPr>
    </w:p>
    <w:p w:rsidR="00A926BF" w:rsidRPr="009C2A10" w:rsidRDefault="00A926BF" w:rsidP="00A926BF">
      <w:pPr>
        <w:spacing w:after="360"/>
        <w:ind w:left="6521" w:firstLine="709"/>
        <w:jc w:val="center"/>
      </w:pPr>
    </w:p>
    <w:p w:rsidR="00A926BF" w:rsidRPr="009C2A10" w:rsidRDefault="00A926BF" w:rsidP="00A926BF">
      <w:pPr>
        <w:spacing w:after="360"/>
        <w:ind w:left="6521" w:firstLine="709"/>
        <w:jc w:val="center"/>
      </w:pPr>
    </w:p>
    <w:p w:rsidR="00A926BF" w:rsidRPr="009C2A10" w:rsidRDefault="00A926BF" w:rsidP="00A926BF">
      <w:pPr>
        <w:spacing w:after="360"/>
        <w:ind w:left="6521" w:firstLine="709"/>
        <w:jc w:val="center"/>
        <w:rPr>
          <w:sz w:val="18"/>
          <w:szCs w:val="18"/>
        </w:rPr>
      </w:pPr>
      <w:r w:rsidRPr="009C2A10">
        <w:rPr>
          <w:sz w:val="18"/>
          <w:szCs w:val="18"/>
        </w:rPr>
        <w:lastRenderedPageBreak/>
        <w:t>Приложение № 5</w:t>
      </w:r>
      <w:r w:rsidRPr="009C2A10">
        <w:rPr>
          <w:sz w:val="18"/>
          <w:szCs w:val="18"/>
        </w:rPr>
        <w:br/>
        <w:t xml:space="preserve">к приказу Министерства строительства и жилищно-коммунального хозяйства Российской Федерации </w:t>
      </w:r>
      <w:r w:rsidRPr="009C2A10">
        <w:rPr>
          <w:sz w:val="18"/>
          <w:szCs w:val="18"/>
        </w:rPr>
        <w:br/>
        <w:t>от 19 сентября 2018 г. № 591/</w:t>
      </w:r>
      <w:proofErr w:type="spellStart"/>
      <w:proofErr w:type="gramStart"/>
      <w:r w:rsidRPr="009C2A10">
        <w:rPr>
          <w:sz w:val="18"/>
          <w:szCs w:val="18"/>
        </w:rPr>
        <w:t>пр</w:t>
      </w:r>
      <w:proofErr w:type="spellEnd"/>
      <w:proofErr w:type="gramEnd"/>
    </w:p>
    <w:p w:rsidR="00A926BF" w:rsidRPr="009C2A10" w:rsidRDefault="00A926BF" w:rsidP="00A926BF">
      <w:pPr>
        <w:ind w:firstLine="709"/>
        <w:jc w:val="center"/>
      </w:pPr>
      <w:r w:rsidRPr="009C2A10">
        <w:t>ФОРМА</w:t>
      </w:r>
    </w:p>
    <w:p w:rsidR="00A926BF" w:rsidRPr="009C2A10" w:rsidRDefault="00A926BF" w:rsidP="00A926BF">
      <w:pPr>
        <w:ind w:firstLine="709"/>
        <w:jc w:val="center"/>
      </w:pPr>
      <w:r w:rsidRPr="009C2A10">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926BF" w:rsidRPr="009C2A10" w:rsidTr="008634D7">
        <w:trPr>
          <w:jc w:val="right"/>
        </w:trPr>
        <w:tc>
          <w:tcPr>
            <w:tcW w:w="198" w:type="dxa"/>
            <w:tcBorders>
              <w:top w:val="nil"/>
              <w:left w:val="nil"/>
              <w:bottom w:val="nil"/>
              <w:right w:val="nil"/>
            </w:tcBorders>
            <w:vAlign w:val="bottom"/>
          </w:tcPr>
          <w:p w:rsidR="00A926BF" w:rsidRPr="009C2A10" w:rsidRDefault="00A926BF" w:rsidP="008634D7">
            <w:pPr>
              <w:ind w:firstLine="709"/>
              <w:jc w:val="right"/>
            </w:pPr>
            <w:r w:rsidRPr="009C2A10">
              <w:t>«</w:t>
            </w:r>
          </w:p>
        </w:tc>
        <w:tc>
          <w:tcPr>
            <w:tcW w:w="397"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255" w:type="dxa"/>
            <w:tcBorders>
              <w:top w:val="nil"/>
              <w:left w:val="nil"/>
              <w:bottom w:val="nil"/>
              <w:right w:val="nil"/>
            </w:tcBorders>
            <w:vAlign w:val="bottom"/>
          </w:tcPr>
          <w:p w:rsidR="00A926BF" w:rsidRPr="009C2A10" w:rsidRDefault="00A926BF" w:rsidP="008634D7">
            <w:pPr>
              <w:ind w:firstLine="709"/>
            </w:pPr>
            <w:r w:rsidRPr="009C2A10">
              <w:t>»</w:t>
            </w:r>
          </w:p>
        </w:tc>
        <w:tc>
          <w:tcPr>
            <w:tcW w:w="1418"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69" w:type="dxa"/>
            <w:tcBorders>
              <w:top w:val="nil"/>
              <w:left w:val="nil"/>
              <w:bottom w:val="nil"/>
              <w:right w:val="nil"/>
            </w:tcBorders>
            <w:vAlign w:val="bottom"/>
          </w:tcPr>
          <w:p w:rsidR="00A926BF" w:rsidRPr="009C2A10" w:rsidRDefault="00A926BF" w:rsidP="008634D7">
            <w:pPr>
              <w:ind w:firstLine="709"/>
              <w:jc w:val="right"/>
            </w:pPr>
            <w:r w:rsidRPr="009C2A10">
              <w:t>20</w:t>
            </w:r>
          </w:p>
        </w:tc>
        <w:tc>
          <w:tcPr>
            <w:tcW w:w="369" w:type="dxa"/>
            <w:tcBorders>
              <w:top w:val="nil"/>
              <w:left w:val="nil"/>
              <w:bottom w:val="single" w:sz="4" w:space="0" w:color="auto"/>
              <w:right w:val="nil"/>
            </w:tcBorders>
            <w:vAlign w:val="bottom"/>
          </w:tcPr>
          <w:p w:rsidR="00A926BF" w:rsidRPr="009C2A10" w:rsidRDefault="00A926BF" w:rsidP="008634D7">
            <w:pPr>
              <w:ind w:firstLine="709"/>
            </w:pPr>
          </w:p>
        </w:tc>
        <w:tc>
          <w:tcPr>
            <w:tcW w:w="312" w:type="dxa"/>
            <w:tcBorders>
              <w:top w:val="nil"/>
              <w:left w:val="nil"/>
              <w:bottom w:val="nil"/>
              <w:right w:val="nil"/>
            </w:tcBorders>
            <w:vAlign w:val="bottom"/>
          </w:tcPr>
          <w:p w:rsidR="00A926BF" w:rsidRPr="009C2A10" w:rsidRDefault="00A926BF" w:rsidP="008634D7">
            <w:pPr>
              <w:ind w:left="57" w:firstLine="709"/>
            </w:pPr>
            <w:proofErr w:type="gramStart"/>
            <w:r w:rsidRPr="009C2A10">
              <w:t>г</w:t>
            </w:r>
            <w:proofErr w:type="gramEnd"/>
            <w:r w:rsidRPr="009C2A10">
              <w:t>.</w:t>
            </w:r>
          </w:p>
        </w:tc>
      </w:tr>
    </w:tbl>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Pr="00CE3B76" w:rsidRDefault="00A926BF" w:rsidP="00A926BF">
      <w:pPr>
        <w:pBdr>
          <w:top w:val="single" w:sz="4" w:space="1" w:color="auto"/>
        </w:pBdr>
        <w:ind w:firstLine="709"/>
        <w:jc w:val="center"/>
        <w:rPr>
          <w:sz w:val="20"/>
          <w:szCs w:val="20"/>
        </w:rPr>
      </w:pPr>
      <w:r w:rsidRPr="00CE3B7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26BF" w:rsidRPr="009C2A10" w:rsidRDefault="00A926BF" w:rsidP="00A926BF">
      <w:pPr>
        <w:ind w:firstLine="709"/>
        <w:jc w:val="center"/>
      </w:pPr>
      <w:r w:rsidRPr="009C2A10">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926BF" w:rsidRPr="009C2A10" w:rsidTr="008634D7">
        <w:tc>
          <w:tcPr>
            <w:tcW w:w="850" w:type="dxa"/>
          </w:tcPr>
          <w:p w:rsidR="00A926BF" w:rsidRPr="009C2A10" w:rsidRDefault="00A926BF" w:rsidP="008634D7">
            <w:pPr>
              <w:jc w:val="center"/>
            </w:pPr>
            <w:r w:rsidRPr="009C2A10">
              <w:t>1.1</w:t>
            </w:r>
          </w:p>
        </w:tc>
        <w:tc>
          <w:tcPr>
            <w:tcW w:w="4423" w:type="dxa"/>
          </w:tcPr>
          <w:p w:rsidR="00A926BF" w:rsidRPr="009C2A10" w:rsidRDefault="00A926BF" w:rsidP="008634D7">
            <w:pPr>
              <w:ind w:left="57" w:right="57" w:firstLine="86"/>
            </w:pPr>
            <w:r w:rsidRPr="009C2A10">
              <w:t>Сведения о физическом лице, в случае если застройщиком является физическое лицо:</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1.1.1</w:t>
            </w:r>
          </w:p>
        </w:tc>
        <w:tc>
          <w:tcPr>
            <w:tcW w:w="4423" w:type="dxa"/>
          </w:tcPr>
          <w:p w:rsidR="00A926BF" w:rsidRPr="009C2A10" w:rsidRDefault="00A926BF" w:rsidP="008634D7">
            <w:pPr>
              <w:ind w:left="57" w:right="57" w:firstLine="86"/>
            </w:pPr>
            <w:r w:rsidRPr="009C2A10">
              <w:t>Фамилия, имя, отчество (при наличии)</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1.1.2</w:t>
            </w:r>
          </w:p>
        </w:tc>
        <w:tc>
          <w:tcPr>
            <w:tcW w:w="4423" w:type="dxa"/>
          </w:tcPr>
          <w:p w:rsidR="00A926BF" w:rsidRPr="009C2A10" w:rsidRDefault="00A926BF" w:rsidP="008634D7">
            <w:pPr>
              <w:ind w:left="57" w:right="57" w:firstLine="86"/>
            </w:pPr>
            <w:r w:rsidRPr="009C2A10">
              <w:t>Место жительства</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1.1.3</w:t>
            </w:r>
          </w:p>
        </w:tc>
        <w:tc>
          <w:tcPr>
            <w:tcW w:w="4423" w:type="dxa"/>
          </w:tcPr>
          <w:p w:rsidR="00A926BF" w:rsidRPr="009C2A10" w:rsidRDefault="00A926BF" w:rsidP="008634D7">
            <w:pPr>
              <w:ind w:left="57" w:right="57" w:firstLine="86"/>
            </w:pPr>
            <w:r w:rsidRPr="009C2A10">
              <w:t>Реквизиты документа, удостоверяющего личность</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1.2</w:t>
            </w:r>
          </w:p>
        </w:tc>
        <w:tc>
          <w:tcPr>
            <w:tcW w:w="4423" w:type="dxa"/>
          </w:tcPr>
          <w:p w:rsidR="00A926BF" w:rsidRPr="009C2A10" w:rsidRDefault="00A926BF" w:rsidP="008634D7">
            <w:pPr>
              <w:ind w:left="57" w:right="57" w:firstLine="86"/>
            </w:pPr>
            <w:r w:rsidRPr="009C2A10">
              <w:t>Сведения о юридическом лице, в случае если застройщиком является юридическое лицо:</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1.2.1</w:t>
            </w:r>
          </w:p>
        </w:tc>
        <w:tc>
          <w:tcPr>
            <w:tcW w:w="4423" w:type="dxa"/>
          </w:tcPr>
          <w:p w:rsidR="00A926BF" w:rsidRPr="009C2A10" w:rsidRDefault="00A926BF" w:rsidP="008634D7">
            <w:pPr>
              <w:ind w:left="57" w:right="57" w:firstLine="86"/>
            </w:pPr>
            <w:r w:rsidRPr="009C2A10">
              <w:t>Наименование</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1.2.2</w:t>
            </w:r>
          </w:p>
        </w:tc>
        <w:tc>
          <w:tcPr>
            <w:tcW w:w="4423" w:type="dxa"/>
          </w:tcPr>
          <w:p w:rsidR="00A926BF" w:rsidRPr="009C2A10" w:rsidRDefault="00A926BF" w:rsidP="008634D7">
            <w:pPr>
              <w:ind w:left="57" w:right="57" w:firstLine="86"/>
            </w:pPr>
            <w:r w:rsidRPr="009C2A10">
              <w:t>Место нахождения</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1.2.3</w:t>
            </w:r>
          </w:p>
        </w:tc>
        <w:tc>
          <w:tcPr>
            <w:tcW w:w="4423" w:type="dxa"/>
          </w:tcPr>
          <w:p w:rsidR="00A926BF" w:rsidRPr="009C2A10" w:rsidRDefault="00A926BF" w:rsidP="008634D7">
            <w:pPr>
              <w:ind w:left="57" w:right="57" w:firstLine="86"/>
            </w:pPr>
            <w:r w:rsidRPr="009C2A1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1.2.4</w:t>
            </w:r>
          </w:p>
        </w:tc>
        <w:tc>
          <w:tcPr>
            <w:tcW w:w="4423" w:type="dxa"/>
          </w:tcPr>
          <w:p w:rsidR="00A926BF" w:rsidRPr="009C2A10" w:rsidRDefault="00A926BF" w:rsidP="008634D7">
            <w:pPr>
              <w:ind w:left="57" w:right="57" w:firstLine="86"/>
            </w:pPr>
            <w:r w:rsidRPr="009C2A10">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926BF" w:rsidRPr="009C2A10" w:rsidRDefault="00A926BF" w:rsidP="008634D7">
            <w:pPr>
              <w:ind w:left="57" w:right="57" w:firstLine="709"/>
            </w:pPr>
          </w:p>
        </w:tc>
      </w:tr>
    </w:tbl>
    <w:p w:rsidR="00A926BF" w:rsidRPr="009C2A10" w:rsidRDefault="00A926BF" w:rsidP="00A926BF">
      <w:pPr>
        <w:ind w:firstLine="709"/>
      </w:pPr>
    </w:p>
    <w:p w:rsidR="00A926BF" w:rsidRPr="009C2A10" w:rsidRDefault="00A926BF" w:rsidP="00A926BF">
      <w:pPr>
        <w:pageBreakBefore/>
        <w:ind w:firstLine="709"/>
        <w:jc w:val="center"/>
      </w:pPr>
      <w:r w:rsidRPr="009C2A10">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926BF" w:rsidRPr="009C2A10" w:rsidTr="008634D7">
        <w:tc>
          <w:tcPr>
            <w:tcW w:w="850" w:type="dxa"/>
          </w:tcPr>
          <w:p w:rsidR="00A926BF" w:rsidRPr="009C2A10" w:rsidRDefault="00A926BF" w:rsidP="008634D7">
            <w:pPr>
              <w:jc w:val="center"/>
            </w:pPr>
            <w:r w:rsidRPr="009C2A10">
              <w:t>2.1</w:t>
            </w:r>
          </w:p>
        </w:tc>
        <w:tc>
          <w:tcPr>
            <w:tcW w:w="4423" w:type="dxa"/>
          </w:tcPr>
          <w:p w:rsidR="00A926BF" w:rsidRPr="009C2A10" w:rsidRDefault="00A926BF" w:rsidP="008634D7">
            <w:pPr>
              <w:ind w:left="57" w:right="57" w:firstLine="86"/>
            </w:pPr>
            <w:r w:rsidRPr="009C2A10">
              <w:t>Кадастровый номер земельного участка (при наличии)</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2.2</w:t>
            </w:r>
          </w:p>
        </w:tc>
        <w:tc>
          <w:tcPr>
            <w:tcW w:w="4423" w:type="dxa"/>
          </w:tcPr>
          <w:p w:rsidR="00A926BF" w:rsidRPr="009C2A10" w:rsidRDefault="00A926BF" w:rsidP="008634D7">
            <w:pPr>
              <w:ind w:left="57" w:right="57" w:firstLine="86"/>
            </w:pPr>
            <w:r w:rsidRPr="009C2A10">
              <w:t>Адрес или описание местоположения земельного участка</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2.3</w:t>
            </w:r>
          </w:p>
        </w:tc>
        <w:tc>
          <w:tcPr>
            <w:tcW w:w="4423" w:type="dxa"/>
          </w:tcPr>
          <w:p w:rsidR="00A926BF" w:rsidRPr="009C2A10" w:rsidRDefault="00A926BF" w:rsidP="008634D7">
            <w:pPr>
              <w:ind w:left="57" w:right="57" w:firstLine="86"/>
            </w:pPr>
            <w:r w:rsidRPr="009C2A10">
              <w:t>Сведения о праве застройщика на земельный участок (правоустанавливающие документы)</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2.4</w:t>
            </w:r>
          </w:p>
        </w:tc>
        <w:tc>
          <w:tcPr>
            <w:tcW w:w="4423" w:type="dxa"/>
          </w:tcPr>
          <w:p w:rsidR="00A926BF" w:rsidRPr="009C2A10" w:rsidRDefault="00A926BF" w:rsidP="008634D7">
            <w:pPr>
              <w:ind w:left="57" w:right="57" w:firstLine="86"/>
            </w:pPr>
            <w:r w:rsidRPr="009C2A10">
              <w:t>Сведения о наличии прав иных лиц на земельный участок (при наличии)</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2.5</w:t>
            </w:r>
          </w:p>
        </w:tc>
        <w:tc>
          <w:tcPr>
            <w:tcW w:w="4423" w:type="dxa"/>
          </w:tcPr>
          <w:p w:rsidR="00A926BF" w:rsidRPr="009C2A10" w:rsidRDefault="00A926BF" w:rsidP="008634D7">
            <w:pPr>
              <w:ind w:left="57" w:right="57" w:firstLine="86"/>
            </w:pPr>
            <w:r w:rsidRPr="009C2A10">
              <w:t>Сведения о виде разрешенного использования земельного участка</w:t>
            </w:r>
          </w:p>
        </w:tc>
        <w:tc>
          <w:tcPr>
            <w:tcW w:w="4706" w:type="dxa"/>
          </w:tcPr>
          <w:p w:rsidR="00A926BF" w:rsidRPr="009C2A10" w:rsidRDefault="00A926BF" w:rsidP="008634D7">
            <w:pPr>
              <w:ind w:left="57" w:right="57" w:firstLine="709"/>
            </w:pPr>
          </w:p>
        </w:tc>
      </w:tr>
    </w:tbl>
    <w:p w:rsidR="00A926BF" w:rsidRPr="009C2A10" w:rsidRDefault="00A926BF" w:rsidP="00A926BF">
      <w:pPr>
        <w:ind w:firstLine="709"/>
        <w:jc w:val="center"/>
      </w:pPr>
      <w:r w:rsidRPr="009C2A10">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926BF" w:rsidRPr="009C2A10" w:rsidTr="008634D7">
        <w:tc>
          <w:tcPr>
            <w:tcW w:w="850" w:type="dxa"/>
          </w:tcPr>
          <w:p w:rsidR="00A926BF" w:rsidRPr="009C2A10" w:rsidRDefault="00A926BF" w:rsidP="008634D7">
            <w:pPr>
              <w:jc w:val="center"/>
            </w:pPr>
            <w:r w:rsidRPr="009C2A10">
              <w:t>3.1</w:t>
            </w:r>
          </w:p>
        </w:tc>
        <w:tc>
          <w:tcPr>
            <w:tcW w:w="4423" w:type="dxa"/>
          </w:tcPr>
          <w:p w:rsidR="00A926BF" w:rsidRPr="009C2A10" w:rsidRDefault="00A926BF" w:rsidP="008634D7">
            <w:pPr>
              <w:ind w:left="57" w:right="57" w:firstLine="86"/>
            </w:pPr>
            <w:r w:rsidRPr="009C2A10">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3.2</w:t>
            </w:r>
          </w:p>
        </w:tc>
        <w:tc>
          <w:tcPr>
            <w:tcW w:w="4423" w:type="dxa"/>
          </w:tcPr>
          <w:p w:rsidR="00A926BF" w:rsidRPr="009C2A10" w:rsidRDefault="00A926BF" w:rsidP="008634D7">
            <w:pPr>
              <w:ind w:left="57" w:right="57" w:firstLine="86"/>
            </w:pPr>
            <w:r w:rsidRPr="009C2A10">
              <w:t>Цель подачи уведомления (строительство или реконструкция)</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3.3</w:t>
            </w:r>
          </w:p>
        </w:tc>
        <w:tc>
          <w:tcPr>
            <w:tcW w:w="4423" w:type="dxa"/>
          </w:tcPr>
          <w:p w:rsidR="00A926BF" w:rsidRPr="009C2A10" w:rsidRDefault="00A926BF" w:rsidP="008634D7">
            <w:pPr>
              <w:ind w:left="57" w:right="57" w:firstLine="86"/>
            </w:pPr>
            <w:r w:rsidRPr="009C2A10">
              <w:t>Сведения о параметрах:</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3.3.1</w:t>
            </w:r>
          </w:p>
        </w:tc>
        <w:tc>
          <w:tcPr>
            <w:tcW w:w="4423" w:type="dxa"/>
          </w:tcPr>
          <w:p w:rsidR="00A926BF" w:rsidRPr="009C2A10" w:rsidRDefault="00A926BF" w:rsidP="008634D7">
            <w:pPr>
              <w:ind w:left="57" w:firstLine="86"/>
            </w:pPr>
            <w:r w:rsidRPr="009C2A10">
              <w:t>Количество надземных этажей</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3.3.2</w:t>
            </w:r>
          </w:p>
        </w:tc>
        <w:tc>
          <w:tcPr>
            <w:tcW w:w="4423" w:type="dxa"/>
          </w:tcPr>
          <w:p w:rsidR="00A926BF" w:rsidRPr="009C2A10" w:rsidRDefault="00A926BF" w:rsidP="008634D7">
            <w:pPr>
              <w:ind w:left="57" w:right="57" w:firstLine="86"/>
            </w:pPr>
            <w:r w:rsidRPr="009C2A10">
              <w:t>Высота</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3.3.3</w:t>
            </w:r>
          </w:p>
        </w:tc>
        <w:tc>
          <w:tcPr>
            <w:tcW w:w="4423" w:type="dxa"/>
          </w:tcPr>
          <w:p w:rsidR="00A926BF" w:rsidRPr="009C2A10" w:rsidRDefault="00A926BF" w:rsidP="008634D7">
            <w:pPr>
              <w:ind w:left="57" w:right="57" w:firstLine="86"/>
            </w:pPr>
            <w:r w:rsidRPr="009C2A10">
              <w:t>Сведения об отступах от границ земельного участка</w:t>
            </w:r>
          </w:p>
        </w:tc>
        <w:tc>
          <w:tcPr>
            <w:tcW w:w="4706" w:type="dxa"/>
          </w:tcPr>
          <w:p w:rsidR="00A926BF" w:rsidRPr="009C2A10" w:rsidRDefault="00A926BF" w:rsidP="008634D7">
            <w:pPr>
              <w:ind w:left="57" w:right="57" w:firstLine="709"/>
            </w:pPr>
          </w:p>
        </w:tc>
      </w:tr>
      <w:tr w:rsidR="00A926BF" w:rsidRPr="009C2A10" w:rsidTr="008634D7">
        <w:tc>
          <w:tcPr>
            <w:tcW w:w="850" w:type="dxa"/>
          </w:tcPr>
          <w:p w:rsidR="00A926BF" w:rsidRPr="009C2A10" w:rsidRDefault="00A926BF" w:rsidP="008634D7">
            <w:pPr>
              <w:jc w:val="center"/>
            </w:pPr>
            <w:r w:rsidRPr="009C2A10">
              <w:t>3.3.4</w:t>
            </w:r>
          </w:p>
        </w:tc>
        <w:tc>
          <w:tcPr>
            <w:tcW w:w="4423" w:type="dxa"/>
          </w:tcPr>
          <w:p w:rsidR="00A926BF" w:rsidRPr="009C2A10" w:rsidRDefault="00A926BF" w:rsidP="008634D7">
            <w:pPr>
              <w:ind w:left="57" w:right="57" w:firstLine="86"/>
            </w:pPr>
            <w:r w:rsidRPr="009C2A10">
              <w:t>Площадь застройки</w:t>
            </w:r>
          </w:p>
        </w:tc>
        <w:tc>
          <w:tcPr>
            <w:tcW w:w="4706" w:type="dxa"/>
          </w:tcPr>
          <w:p w:rsidR="00A926BF" w:rsidRPr="009C2A10" w:rsidRDefault="00A926BF" w:rsidP="008634D7">
            <w:pPr>
              <w:ind w:left="57" w:right="57" w:firstLine="709"/>
            </w:pPr>
          </w:p>
        </w:tc>
      </w:tr>
    </w:tbl>
    <w:p w:rsidR="00A926BF" w:rsidRPr="009C2A10" w:rsidRDefault="00A926BF" w:rsidP="00A926BF">
      <w:pPr>
        <w:pageBreakBefore/>
        <w:ind w:firstLine="709"/>
        <w:jc w:val="center"/>
      </w:pPr>
      <w:r w:rsidRPr="009C2A10">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A926BF" w:rsidRPr="009C2A10" w:rsidTr="008634D7">
        <w:trPr>
          <w:trHeight w:val="12380"/>
        </w:trPr>
        <w:tc>
          <w:tcPr>
            <w:tcW w:w="9979" w:type="dxa"/>
          </w:tcPr>
          <w:p w:rsidR="00A926BF" w:rsidRPr="009C2A10" w:rsidRDefault="00A926BF" w:rsidP="008634D7">
            <w:pPr>
              <w:ind w:firstLine="709"/>
              <w:jc w:val="center"/>
            </w:pPr>
          </w:p>
        </w:tc>
      </w:tr>
    </w:tbl>
    <w:p w:rsidR="00A926BF" w:rsidRPr="009C2A10" w:rsidRDefault="00A926BF" w:rsidP="00A926BF">
      <w:pPr>
        <w:pageBreakBefore/>
        <w:ind w:firstLine="709"/>
      </w:pPr>
      <w:r w:rsidRPr="009C2A10">
        <w:lastRenderedPageBreak/>
        <w:t>Почтовый адрес и (или) адрес электронной почты для связи:</w:t>
      </w:r>
    </w:p>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ind w:firstLine="709"/>
      </w:pPr>
      <w:r w:rsidRPr="009C2A10">
        <w:t xml:space="preserve">Уведомление о соответствии </w:t>
      </w:r>
      <w:proofErr w:type="gramStart"/>
      <w:r w:rsidRPr="009C2A10">
        <w:t>построенных</w:t>
      </w:r>
      <w:proofErr w:type="gramEnd"/>
      <w:r w:rsidRPr="009C2A10">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A926BF" w:rsidRPr="009C2A10" w:rsidRDefault="00A926BF" w:rsidP="00A926BF">
      <w:pPr>
        <w:pBdr>
          <w:top w:val="single" w:sz="4" w:space="1" w:color="auto"/>
        </w:pBdr>
        <w:ind w:left="1148" w:firstLine="709"/>
      </w:pPr>
    </w:p>
    <w:p w:rsidR="00A926BF" w:rsidRPr="009C2A10" w:rsidRDefault="00A926BF" w:rsidP="00A926BF">
      <w:pPr>
        <w:ind w:firstLine="709"/>
      </w:pPr>
    </w:p>
    <w:p w:rsidR="00A926BF" w:rsidRPr="00CE3B76" w:rsidRDefault="00A926BF" w:rsidP="00A926BF">
      <w:pPr>
        <w:pBdr>
          <w:top w:val="single" w:sz="4" w:space="1" w:color="auto"/>
        </w:pBdr>
        <w:ind w:firstLine="709"/>
        <w:rPr>
          <w:spacing w:val="-2"/>
          <w:sz w:val="20"/>
          <w:szCs w:val="20"/>
        </w:rPr>
      </w:pPr>
      <w:r w:rsidRPr="00CE3B76">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926BF" w:rsidRPr="009C2A10" w:rsidRDefault="00A926BF" w:rsidP="00A926BF">
      <w:pPr>
        <w:ind w:left="567" w:firstLine="709"/>
      </w:pPr>
      <w:r w:rsidRPr="009C2A10">
        <w:t xml:space="preserve">Настоящим уведомлением подтверждаю, что  </w:t>
      </w:r>
      <w:r>
        <w:t>___________________________</w:t>
      </w:r>
    </w:p>
    <w:p w:rsidR="00A926BF" w:rsidRPr="00CE3B76" w:rsidRDefault="00A926BF" w:rsidP="00A926BF">
      <w:pPr>
        <w:ind w:firstLine="709"/>
        <w:jc w:val="right"/>
        <w:rPr>
          <w:sz w:val="20"/>
          <w:szCs w:val="20"/>
        </w:rPr>
      </w:pPr>
      <w:r w:rsidRPr="00CE3B76">
        <w:rPr>
          <w:sz w:val="20"/>
          <w:szCs w:val="20"/>
        </w:rPr>
        <w:t>(объект индивидуального жилищного строительства или садовый дом)</w:t>
      </w:r>
    </w:p>
    <w:p w:rsidR="00A926BF" w:rsidRPr="009C2A10" w:rsidRDefault="00A926BF" w:rsidP="00A926BF">
      <w:pPr>
        <w:ind w:firstLine="709"/>
      </w:pPr>
      <w:r w:rsidRPr="009C2A10">
        <w:t xml:space="preserve">не </w:t>
      </w:r>
      <w:proofErr w:type="gramStart"/>
      <w:r w:rsidRPr="009C2A10">
        <w:t>предназначен</w:t>
      </w:r>
      <w:proofErr w:type="gramEnd"/>
      <w:r w:rsidRPr="009C2A10">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9C2A10">
        <w:br/>
      </w:r>
    </w:p>
    <w:p w:rsidR="00A926BF" w:rsidRPr="009C2A10" w:rsidRDefault="00A926BF" w:rsidP="00A926BF">
      <w:pPr>
        <w:tabs>
          <w:tab w:val="right" w:pos="9923"/>
        </w:tabs>
        <w:ind w:firstLine="709"/>
      </w:pPr>
      <w:r w:rsidRPr="009C2A10">
        <w:tab/>
        <w:t>.</w:t>
      </w:r>
    </w:p>
    <w:p w:rsidR="00A926BF" w:rsidRPr="009C2A10" w:rsidRDefault="00A926BF" w:rsidP="00A926BF">
      <w:pPr>
        <w:pBdr>
          <w:top w:val="single" w:sz="4" w:space="1" w:color="auto"/>
        </w:pBdr>
        <w:ind w:right="113" w:firstLine="709"/>
        <w:jc w:val="center"/>
        <w:rPr>
          <w:sz w:val="20"/>
        </w:rPr>
      </w:pPr>
      <w:r w:rsidRPr="009C2A10">
        <w:rPr>
          <w:sz w:val="20"/>
        </w:rPr>
        <w:t>(реквизиты платежного документа)</w:t>
      </w:r>
    </w:p>
    <w:p w:rsidR="00A926BF" w:rsidRPr="009C2A10" w:rsidRDefault="00A926BF" w:rsidP="00A926BF">
      <w:pPr>
        <w:ind w:left="567" w:firstLine="709"/>
      </w:pPr>
      <w:r w:rsidRPr="009C2A10">
        <w:t xml:space="preserve">Настоящим уведомлением я  </w:t>
      </w:r>
    </w:p>
    <w:p w:rsidR="00A926BF" w:rsidRPr="009C2A10" w:rsidRDefault="00A926BF" w:rsidP="00A926BF">
      <w:pPr>
        <w:pBdr>
          <w:top w:val="single" w:sz="4" w:space="1" w:color="auto"/>
        </w:pBdr>
        <w:ind w:left="3765" w:firstLine="709"/>
      </w:pPr>
    </w:p>
    <w:p w:rsidR="00A926BF" w:rsidRPr="009C2A10" w:rsidRDefault="00A926BF" w:rsidP="00A926BF">
      <w:pPr>
        <w:ind w:firstLine="709"/>
      </w:pPr>
    </w:p>
    <w:p w:rsidR="00A926BF" w:rsidRPr="009C2A10" w:rsidRDefault="00A926BF" w:rsidP="00A926BF">
      <w:pPr>
        <w:pBdr>
          <w:top w:val="single" w:sz="4" w:space="1" w:color="auto"/>
        </w:pBdr>
        <w:ind w:firstLine="709"/>
        <w:jc w:val="center"/>
        <w:rPr>
          <w:sz w:val="20"/>
        </w:rPr>
      </w:pPr>
      <w:proofErr w:type="gramStart"/>
      <w:r w:rsidRPr="009C2A10">
        <w:rPr>
          <w:sz w:val="20"/>
        </w:rPr>
        <w:t>(фамилия, имя, отчество (при наличии)</w:t>
      </w:r>
      <w:proofErr w:type="gramEnd"/>
    </w:p>
    <w:p w:rsidR="00A926BF" w:rsidRPr="009C2A10" w:rsidRDefault="00A926BF" w:rsidP="00A926BF">
      <w:pPr>
        <w:rPr>
          <w:sz w:val="20"/>
        </w:rPr>
      </w:pPr>
      <w:r w:rsidRPr="009C2A10">
        <w:rPr>
          <w:sz w:val="20"/>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926BF" w:rsidRPr="009C2A10" w:rsidTr="008634D7">
        <w:trPr>
          <w:cantSplit/>
        </w:trPr>
        <w:tc>
          <w:tcPr>
            <w:tcW w:w="3119"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680" w:type="dxa"/>
            <w:tcBorders>
              <w:top w:val="nil"/>
              <w:left w:val="nil"/>
              <w:bottom w:val="nil"/>
              <w:right w:val="nil"/>
            </w:tcBorders>
            <w:vAlign w:val="bottom"/>
          </w:tcPr>
          <w:p w:rsidR="00A926BF" w:rsidRPr="009C2A10" w:rsidRDefault="00A926BF" w:rsidP="008634D7">
            <w:pPr>
              <w:ind w:firstLine="709"/>
            </w:pPr>
          </w:p>
        </w:tc>
        <w:tc>
          <w:tcPr>
            <w:tcW w:w="1985"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680" w:type="dxa"/>
            <w:tcBorders>
              <w:top w:val="nil"/>
              <w:left w:val="nil"/>
              <w:bottom w:val="nil"/>
              <w:right w:val="nil"/>
            </w:tcBorders>
            <w:vAlign w:val="bottom"/>
          </w:tcPr>
          <w:p w:rsidR="00A926BF" w:rsidRPr="009C2A10" w:rsidRDefault="00A926BF" w:rsidP="008634D7">
            <w:pPr>
              <w:ind w:firstLine="709"/>
              <w:jc w:val="center"/>
            </w:pPr>
          </w:p>
        </w:tc>
        <w:tc>
          <w:tcPr>
            <w:tcW w:w="2892" w:type="dxa"/>
            <w:tcBorders>
              <w:top w:val="nil"/>
              <w:left w:val="nil"/>
              <w:bottom w:val="single" w:sz="4" w:space="0" w:color="auto"/>
              <w:right w:val="nil"/>
            </w:tcBorders>
            <w:vAlign w:val="bottom"/>
          </w:tcPr>
          <w:p w:rsidR="00A926BF" w:rsidRPr="009C2A10" w:rsidRDefault="00A926BF" w:rsidP="008634D7">
            <w:pPr>
              <w:ind w:firstLine="709"/>
              <w:jc w:val="center"/>
            </w:pPr>
          </w:p>
        </w:tc>
      </w:tr>
      <w:tr w:rsidR="00A926BF" w:rsidRPr="009C2A10" w:rsidTr="008634D7">
        <w:trPr>
          <w:cantSplit/>
        </w:trPr>
        <w:tc>
          <w:tcPr>
            <w:tcW w:w="3119" w:type="dxa"/>
            <w:tcBorders>
              <w:top w:val="nil"/>
              <w:left w:val="nil"/>
              <w:bottom w:val="nil"/>
              <w:right w:val="nil"/>
            </w:tcBorders>
          </w:tcPr>
          <w:p w:rsidR="00A926BF" w:rsidRPr="009C2A10" w:rsidRDefault="00A926BF" w:rsidP="008634D7">
            <w:pPr>
              <w:ind w:firstLine="709"/>
              <w:jc w:val="center"/>
            </w:pPr>
            <w:r w:rsidRPr="009C2A10">
              <w:t>(должность, в случае если застройщиком является юридическое лицо)</w:t>
            </w:r>
          </w:p>
        </w:tc>
        <w:tc>
          <w:tcPr>
            <w:tcW w:w="680" w:type="dxa"/>
            <w:tcBorders>
              <w:top w:val="nil"/>
              <w:left w:val="nil"/>
              <w:bottom w:val="nil"/>
              <w:right w:val="nil"/>
            </w:tcBorders>
          </w:tcPr>
          <w:p w:rsidR="00A926BF" w:rsidRPr="009C2A10" w:rsidRDefault="00A926BF" w:rsidP="008634D7">
            <w:pPr>
              <w:ind w:firstLine="709"/>
            </w:pPr>
          </w:p>
        </w:tc>
        <w:tc>
          <w:tcPr>
            <w:tcW w:w="1985" w:type="dxa"/>
            <w:tcBorders>
              <w:top w:val="nil"/>
              <w:left w:val="nil"/>
              <w:bottom w:val="nil"/>
              <w:right w:val="nil"/>
            </w:tcBorders>
          </w:tcPr>
          <w:p w:rsidR="00A926BF" w:rsidRPr="009C2A10" w:rsidRDefault="00A926BF" w:rsidP="008634D7">
            <w:pPr>
              <w:ind w:firstLine="709"/>
              <w:jc w:val="center"/>
            </w:pPr>
            <w:r w:rsidRPr="009C2A10">
              <w:t>(подпись)</w:t>
            </w:r>
          </w:p>
        </w:tc>
        <w:tc>
          <w:tcPr>
            <w:tcW w:w="680" w:type="dxa"/>
            <w:tcBorders>
              <w:top w:val="nil"/>
              <w:left w:val="nil"/>
              <w:bottom w:val="nil"/>
              <w:right w:val="nil"/>
            </w:tcBorders>
          </w:tcPr>
          <w:p w:rsidR="00A926BF" w:rsidRPr="009C2A10" w:rsidRDefault="00A926BF" w:rsidP="008634D7">
            <w:pPr>
              <w:ind w:firstLine="709"/>
              <w:jc w:val="center"/>
            </w:pPr>
          </w:p>
        </w:tc>
        <w:tc>
          <w:tcPr>
            <w:tcW w:w="2892" w:type="dxa"/>
            <w:tcBorders>
              <w:top w:val="nil"/>
              <w:left w:val="nil"/>
              <w:bottom w:val="nil"/>
              <w:right w:val="nil"/>
            </w:tcBorders>
          </w:tcPr>
          <w:p w:rsidR="00A926BF" w:rsidRPr="009C2A10" w:rsidRDefault="00A926BF" w:rsidP="008634D7">
            <w:pPr>
              <w:ind w:firstLine="709"/>
              <w:jc w:val="center"/>
            </w:pPr>
            <w:r w:rsidRPr="009C2A10">
              <w:t>(расшифровка подписи)</w:t>
            </w:r>
          </w:p>
        </w:tc>
      </w:tr>
    </w:tbl>
    <w:p w:rsidR="00A926BF" w:rsidRPr="009C2A10" w:rsidRDefault="00A926BF" w:rsidP="00A926BF">
      <w:pPr>
        <w:ind w:left="567" w:right="6237" w:firstLine="709"/>
        <w:jc w:val="center"/>
        <w:rPr>
          <w:sz w:val="22"/>
          <w:szCs w:val="22"/>
        </w:rPr>
      </w:pPr>
      <w:r w:rsidRPr="009C2A10">
        <w:rPr>
          <w:sz w:val="22"/>
          <w:szCs w:val="22"/>
        </w:rPr>
        <w:t>М.П.</w:t>
      </w:r>
      <w:r w:rsidRPr="009C2A10">
        <w:rPr>
          <w:sz w:val="22"/>
          <w:szCs w:val="22"/>
        </w:rPr>
        <w:br/>
        <w:t>(при наличии)</w:t>
      </w:r>
    </w:p>
    <w:p w:rsidR="00A926BF" w:rsidRPr="009C2A10" w:rsidRDefault="00A926BF" w:rsidP="00A926BF">
      <w:pPr>
        <w:ind w:firstLine="709"/>
      </w:pPr>
      <w:r w:rsidRPr="009C2A10">
        <w:t>К настоящему уведомлению прилагается:</w:t>
      </w:r>
    </w:p>
    <w:p w:rsidR="00A926BF" w:rsidRPr="009C2A10" w:rsidRDefault="00A926BF" w:rsidP="00A926BF">
      <w:pPr>
        <w:ind w:firstLine="709"/>
      </w:pP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Pr="009C2A10" w:rsidRDefault="00A926BF" w:rsidP="00A926BF">
      <w:pPr>
        <w:pBdr>
          <w:top w:val="single" w:sz="4" w:space="1" w:color="auto"/>
        </w:pBdr>
        <w:ind w:firstLine="709"/>
        <w:rPr>
          <w:sz w:val="20"/>
        </w:rPr>
      </w:pPr>
      <w:proofErr w:type="gramStart"/>
      <w:r w:rsidRPr="009C2A10">
        <w:rPr>
          <w:sz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9C2A10">
        <w:rPr>
          <w:sz w:val="20"/>
        </w:rPr>
        <w:t xml:space="preserve"> № </w:t>
      </w:r>
      <w:proofErr w:type="gramStart"/>
      <w:r w:rsidRPr="009C2A10">
        <w:rPr>
          <w:sz w:val="20"/>
        </w:rPr>
        <w:t>49, ст. 7015; 2012, № 26, ст. 3446; 2014, № 43, ст. 5799; 2015, № 29, ст. 4342, 4378; 2016, № 1, ст. 79; 2016, № 26, ст. 3867; 2016, № 27, ст. 4294, 4303, 4305, 4306; 2016, № 52, ст. 7494; 2018, № 32, ст. 5133, 5134, 5135)</w:t>
      </w:r>
      <w:proofErr w:type="gramEnd"/>
    </w:p>
    <w:p w:rsidR="00A926BF" w:rsidRPr="009C2A10" w:rsidRDefault="00A926BF" w:rsidP="00A926BF">
      <w:pPr>
        <w:pBdr>
          <w:top w:val="single" w:sz="4" w:space="1" w:color="auto"/>
        </w:pBdr>
        <w:ind w:firstLine="709"/>
        <w:rPr>
          <w:sz w:val="20"/>
        </w:rPr>
      </w:pPr>
    </w:p>
    <w:p w:rsidR="00A926BF" w:rsidRPr="009C2A10" w:rsidRDefault="00A926BF" w:rsidP="00A926BF">
      <w:pPr>
        <w:pBdr>
          <w:top w:val="single" w:sz="4" w:space="1" w:color="auto"/>
        </w:pBdr>
        <w:ind w:firstLine="709"/>
        <w:rPr>
          <w:sz w:val="20"/>
        </w:rPr>
      </w:pPr>
    </w:p>
    <w:p w:rsidR="00A926BF" w:rsidRDefault="00A926BF" w:rsidP="00A926BF">
      <w:pPr>
        <w:pBdr>
          <w:top w:val="single" w:sz="4" w:space="1" w:color="auto"/>
        </w:pBdr>
        <w:ind w:firstLine="709"/>
        <w:rPr>
          <w:sz w:val="20"/>
        </w:rPr>
      </w:pPr>
    </w:p>
    <w:p w:rsidR="00A926BF" w:rsidRDefault="00A926BF" w:rsidP="00A926BF">
      <w:pPr>
        <w:pBdr>
          <w:top w:val="single" w:sz="4" w:space="1" w:color="auto"/>
        </w:pBdr>
        <w:ind w:firstLine="709"/>
        <w:rPr>
          <w:sz w:val="20"/>
        </w:rPr>
      </w:pPr>
    </w:p>
    <w:p w:rsidR="00A926BF" w:rsidRDefault="00A926BF" w:rsidP="00A926BF">
      <w:pPr>
        <w:pBdr>
          <w:top w:val="single" w:sz="4" w:space="1" w:color="auto"/>
        </w:pBdr>
        <w:ind w:firstLine="709"/>
        <w:rPr>
          <w:sz w:val="20"/>
        </w:rPr>
      </w:pPr>
    </w:p>
    <w:p w:rsidR="00A926BF" w:rsidRDefault="00A926BF" w:rsidP="00A926BF">
      <w:pPr>
        <w:pBdr>
          <w:top w:val="single" w:sz="4" w:space="1" w:color="auto"/>
        </w:pBdr>
        <w:ind w:firstLine="709"/>
        <w:rPr>
          <w:sz w:val="20"/>
        </w:rPr>
      </w:pPr>
    </w:p>
    <w:p w:rsidR="00A926BF" w:rsidRDefault="00A926BF" w:rsidP="00A926BF">
      <w:pPr>
        <w:pBdr>
          <w:top w:val="single" w:sz="4" w:space="1" w:color="auto"/>
        </w:pBdr>
        <w:ind w:firstLine="709"/>
        <w:rPr>
          <w:sz w:val="20"/>
        </w:rPr>
      </w:pPr>
    </w:p>
    <w:p w:rsidR="00A926BF" w:rsidRDefault="00A926BF" w:rsidP="00A926BF">
      <w:pPr>
        <w:pBdr>
          <w:top w:val="single" w:sz="4" w:space="1" w:color="auto"/>
        </w:pBdr>
        <w:ind w:firstLine="709"/>
        <w:rPr>
          <w:sz w:val="20"/>
        </w:rPr>
      </w:pPr>
    </w:p>
    <w:p w:rsidR="00A926BF" w:rsidRDefault="00A926BF" w:rsidP="00A926BF">
      <w:pPr>
        <w:pBdr>
          <w:top w:val="single" w:sz="4" w:space="1" w:color="auto"/>
        </w:pBdr>
        <w:ind w:firstLine="709"/>
        <w:rPr>
          <w:sz w:val="20"/>
        </w:rPr>
      </w:pPr>
    </w:p>
    <w:p w:rsidR="00A926BF" w:rsidRDefault="00A926BF" w:rsidP="00A926BF">
      <w:pPr>
        <w:pBdr>
          <w:top w:val="single" w:sz="4" w:space="1" w:color="auto"/>
        </w:pBdr>
        <w:ind w:firstLine="709"/>
        <w:rPr>
          <w:sz w:val="20"/>
        </w:rPr>
      </w:pPr>
    </w:p>
    <w:p w:rsidR="00A926BF" w:rsidRDefault="00A926BF" w:rsidP="00A926BF">
      <w:pPr>
        <w:pBdr>
          <w:top w:val="single" w:sz="4" w:space="1" w:color="auto"/>
        </w:pBdr>
        <w:ind w:firstLine="709"/>
        <w:rPr>
          <w:sz w:val="20"/>
        </w:rPr>
      </w:pPr>
    </w:p>
    <w:p w:rsidR="00A926BF" w:rsidRPr="009C2A10" w:rsidRDefault="00A926BF" w:rsidP="00A926BF">
      <w:pPr>
        <w:pBdr>
          <w:top w:val="single" w:sz="4" w:space="1" w:color="auto"/>
        </w:pBdr>
        <w:ind w:firstLine="709"/>
        <w:rPr>
          <w:sz w:val="20"/>
        </w:rPr>
      </w:pPr>
    </w:p>
    <w:p w:rsidR="00A926BF" w:rsidRPr="009C2A10" w:rsidRDefault="00A926BF" w:rsidP="00A926BF">
      <w:pPr>
        <w:pBdr>
          <w:top w:val="single" w:sz="4" w:space="1" w:color="auto"/>
        </w:pBdr>
        <w:ind w:firstLine="709"/>
        <w:rPr>
          <w:sz w:val="20"/>
        </w:rPr>
      </w:pPr>
    </w:p>
    <w:p w:rsidR="00A926BF" w:rsidRDefault="00A926BF" w:rsidP="00A926BF">
      <w:pPr>
        <w:ind w:left="6521" w:firstLine="709"/>
        <w:jc w:val="center"/>
        <w:rPr>
          <w:sz w:val="18"/>
          <w:szCs w:val="18"/>
        </w:rPr>
      </w:pPr>
      <w:r w:rsidRPr="009C2A10">
        <w:rPr>
          <w:sz w:val="18"/>
          <w:szCs w:val="18"/>
        </w:rPr>
        <w:lastRenderedPageBreak/>
        <w:t>Приложение № 6</w:t>
      </w:r>
      <w:r w:rsidRPr="009C2A10">
        <w:rPr>
          <w:sz w:val="18"/>
          <w:szCs w:val="18"/>
        </w:rPr>
        <w:br/>
        <w:t xml:space="preserve">к приказу Министерства строительства и жилищно-коммунального хозяйства Российской Федерации </w:t>
      </w:r>
      <w:r w:rsidRPr="009C2A10">
        <w:rPr>
          <w:sz w:val="18"/>
          <w:szCs w:val="18"/>
        </w:rPr>
        <w:br/>
        <w:t>от 19 сентября 2018 г. № 591/</w:t>
      </w:r>
      <w:proofErr w:type="spellStart"/>
      <w:proofErr w:type="gramStart"/>
      <w:r w:rsidRPr="009C2A10">
        <w:rPr>
          <w:sz w:val="18"/>
          <w:szCs w:val="18"/>
        </w:rPr>
        <w:t>пр</w:t>
      </w:r>
      <w:proofErr w:type="spellEnd"/>
      <w:proofErr w:type="gramEnd"/>
    </w:p>
    <w:p w:rsidR="00A926BF" w:rsidRPr="009C2A10" w:rsidRDefault="00A926BF" w:rsidP="00A926BF">
      <w:pPr>
        <w:ind w:left="6521" w:firstLine="709"/>
        <w:jc w:val="center"/>
        <w:rPr>
          <w:sz w:val="18"/>
          <w:szCs w:val="18"/>
        </w:rPr>
      </w:pPr>
    </w:p>
    <w:p w:rsidR="00A926BF" w:rsidRPr="009C2A10" w:rsidRDefault="00A926BF" w:rsidP="00A926BF">
      <w:pPr>
        <w:ind w:firstLine="709"/>
        <w:jc w:val="center"/>
      </w:pPr>
      <w:r w:rsidRPr="009C2A10">
        <w:t>ФОРМА</w:t>
      </w:r>
    </w:p>
    <w:p w:rsidR="00A926BF" w:rsidRPr="009C2A10" w:rsidRDefault="00A926BF" w:rsidP="00A926BF">
      <w:pPr>
        <w:ind w:firstLine="709"/>
        <w:jc w:val="center"/>
      </w:pPr>
    </w:p>
    <w:p w:rsidR="00A926BF" w:rsidRPr="00CE3B76" w:rsidRDefault="00A926BF" w:rsidP="00A926BF">
      <w:pPr>
        <w:pBdr>
          <w:top w:val="single" w:sz="4" w:space="1" w:color="auto"/>
        </w:pBdr>
        <w:ind w:firstLine="709"/>
        <w:jc w:val="center"/>
        <w:rPr>
          <w:sz w:val="20"/>
          <w:szCs w:val="20"/>
        </w:rPr>
      </w:pPr>
      <w:r w:rsidRPr="00CE3B7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26BF" w:rsidRPr="009C2A10" w:rsidRDefault="00A926BF" w:rsidP="00A926BF">
      <w:pPr>
        <w:ind w:left="5670" w:right="-57"/>
      </w:pPr>
      <w:r w:rsidRPr="009C2A10">
        <w:t>Кому:</w:t>
      </w:r>
    </w:p>
    <w:p w:rsidR="00A926BF" w:rsidRPr="009C2A10" w:rsidRDefault="00A926BF" w:rsidP="00A926BF">
      <w:pPr>
        <w:tabs>
          <w:tab w:val="left" w:pos="6825"/>
        </w:tabs>
        <w:ind w:left="5670" w:right="-57"/>
      </w:pPr>
      <w:r w:rsidRPr="009C2A10">
        <w:t>_____________________________________________________________________________________________</w:t>
      </w:r>
    </w:p>
    <w:p w:rsidR="00A926BF" w:rsidRPr="009C2A10" w:rsidRDefault="00A926BF" w:rsidP="00A926BF">
      <w:pPr>
        <w:ind w:left="5670" w:right="-57"/>
      </w:pPr>
      <w:r w:rsidRPr="009C2A10">
        <w:t xml:space="preserve">Почтовый адрес: </w:t>
      </w:r>
    </w:p>
    <w:p w:rsidR="00A926BF" w:rsidRPr="009C2A10" w:rsidRDefault="00A926BF" w:rsidP="00A926BF">
      <w:pPr>
        <w:ind w:left="5670" w:right="-57"/>
      </w:pPr>
      <w:r w:rsidRPr="009C2A10">
        <w:t>_____________________________________________________________________________________________</w:t>
      </w:r>
    </w:p>
    <w:p w:rsidR="00A926BF" w:rsidRPr="009C2A10" w:rsidRDefault="00A926BF" w:rsidP="00A926BF">
      <w:pPr>
        <w:ind w:left="5670" w:right="-57"/>
      </w:pPr>
      <w:r w:rsidRPr="009C2A10">
        <w:t xml:space="preserve">Адрес электронной почты </w:t>
      </w:r>
      <w:r w:rsidRPr="009C2A10">
        <w:br/>
        <w:t xml:space="preserve">(при наличии): </w:t>
      </w:r>
    </w:p>
    <w:p w:rsidR="00A926BF" w:rsidRPr="009C2A10" w:rsidRDefault="00A926BF" w:rsidP="00A926BF">
      <w:pPr>
        <w:pBdr>
          <w:top w:val="single" w:sz="4" w:space="1" w:color="auto"/>
        </w:pBdr>
        <w:ind w:left="5670" w:firstLine="709"/>
      </w:pPr>
    </w:p>
    <w:p w:rsidR="00A926BF" w:rsidRPr="009C2A10" w:rsidRDefault="00A926BF" w:rsidP="00A926BF">
      <w:pPr>
        <w:ind w:left="5670" w:firstLine="709"/>
      </w:pPr>
    </w:p>
    <w:p w:rsidR="00A926BF" w:rsidRPr="009C2A10" w:rsidRDefault="00A926BF" w:rsidP="00A926BF">
      <w:pPr>
        <w:ind w:firstLine="709"/>
        <w:jc w:val="center"/>
      </w:pPr>
      <w:r w:rsidRPr="009C2A10">
        <w:t xml:space="preserve">Уведомление о соответствии </w:t>
      </w:r>
      <w:proofErr w:type="gramStart"/>
      <w:r w:rsidRPr="009C2A10">
        <w:t>построенных</w:t>
      </w:r>
      <w:proofErr w:type="gramEnd"/>
      <w:r w:rsidRPr="009C2A10">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926BF" w:rsidRPr="009C2A10" w:rsidTr="008634D7">
        <w:trPr>
          <w:trHeight w:val="381"/>
        </w:trPr>
        <w:tc>
          <w:tcPr>
            <w:tcW w:w="198" w:type="dxa"/>
            <w:tcBorders>
              <w:top w:val="nil"/>
              <w:left w:val="nil"/>
              <w:bottom w:val="nil"/>
              <w:right w:val="nil"/>
            </w:tcBorders>
            <w:vAlign w:val="bottom"/>
          </w:tcPr>
          <w:p w:rsidR="00A926BF" w:rsidRPr="009C2A10" w:rsidRDefault="00A926BF" w:rsidP="008634D7">
            <w:pPr>
              <w:ind w:firstLine="709"/>
              <w:jc w:val="right"/>
            </w:pPr>
            <w:r w:rsidRPr="009C2A10">
              <w:t>«</w:t>
            </w:r>
          </w:p>
        </w:tc>
        <w:tc>
          <w:tcPr>
            <w:tcW w:w="397"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255" w:type="dxa"/>
            <w:tcBorders>
              <w:top w:val="nil"/>
              <w:left w:val="nil"/>
              <w:bottom w:val="nil"/>
              <w:right w:val="nil"/>
            </w:tcBorders>
            <w:vAlign w:val="bottom"/>
          </w:tcPr>
          <w:p w:rsidR="00A926BF" w:rsidRPr="009C2A10" w:rsidRDefault="00A926BF" w:rsidP="008634D7">
            <w:pPr>
              <w:ind w:firstLine="709"/>
            </w:pPr>
            <w:r w:rsidRPr="009C2A10">
              <w:t>»</w:t>
            </w:r>
          </w:p>
        </w:tc>
        <w:tc>
          <w:tcPr>
            <w:tcW w:w="1418"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69" w:type="dxa"/>
            <w:tcBorders>
              <w:top w:val="nil"/>
              <w:left w:val="nil"/>
              <w:bottom w:val="nil"/>
              <w:right w:val="nil"/>
            </w:tcBorders>
            <w:vAlign w:val="bottom"/>
          </w:tcPr>
          <w:p w:rsidR="00A926BF" w:rsidRPr="009C2A10" w:rsidRDefault="00A926BF" w:rsidP="008634D7">
            <w:pPr>
              <w:ind w:firstLine="709"/>
              <w:jc w:val="right"/>
            </w:pPr>
            <w:r w:rsidRPr="009C2A10">
              <w:t>20</w:t>
            </w:r>
          </w:p>
        </w:tc>
        <w:tc>
          <w:tcPr>
            <w:tcW w:w="369" w:type="dxa"/>
            <w:tcBorders>
              <w:top w:val="nil"/>
              <w:left w:val="nil"/>
              <w:bottom w:val="single" w:sz="4" w:space="0" w:color="auto"/>
              <w:right w:val="nil"/>
            </w:tcBorders>
            <w:vAlign w:val="bottom"/>
          </w:tcPr>
          <w:p w:rsidR="00A926BF" w:rsidRPr="009C2A10" w:rsidRDefault="00A926BF" w:rsidP="008634D7">
            <w:pPr>
              <w:ind w:firstLine="709"/>
            </w:pPr>
          </w:p>
        </w:tc>
        <w:tc>
          <w:tcPr>
            <w:tcW w:w="454" w:type="dxa"/>
            <w:tcBorders>
              <w:top w:val="nil"/>
              <w:left w:val="nil"/>
              <w:bottom w:val="nil"/>
              <w:right w:val="nil"/>
            </w:tcBorders>
            <w:vAlign w:val="bottom"/>
          </w:tcPr>
          <w:p w:rsidR="00A926BF" w:rsidRPr="009C2A10" w:rsidRDefault="00A926BF" w:rsidP="008634D7">
            <w:pPr>
              <w:ind w:left="57" w:firstLine="709"/>
            </w:pPr>
            <w:proofErr w:type="gramStart"/>
            <w:r w:rsidRPr="009C2A10">
              <w:t>г</w:t>
            </w:r>
            <w:proofErr w:type="gramEnd"/>
            <w:r w:rsidRPr="009C2A10">
              <w:t>.</w:t>
            </w:r>
          </w:p>
        </w:tc>
        <w:tc>
          <w:tcPr>
            <w:tcW w:w="4763" w:type="dxa"/>
            <w:tcBorders>
              <w:top w:val="nil"/>
              <w:left w:val="nil"/>
              <w:bottom w:val="nil"/>
              <w:right w:val="nil"/>
            </w:tcBorders>
            <w:vAlign w:val="bottom"/>
          </w:tcPr>
          <w:p w:rsidR="00A926BF" w:rsidRPr="009C2A10" w:rsidRDefault="00A926BF" w:rsidP="008634D7">
            <w:pPr>
              <w:ind w:right="85" w:firstLine="709"/>
              <w:jc w:val="right"/>
            </w:pPr>
            <w:r w:rsidRPr="009C2A10">
              <w:t>№</w:t>
            </w:r>
          </w:p>
        </w:tc>
        <w:tc>
          <w:tcPr>
            <w:tcW w:w="1701" w:type="dxa"/>
            <w:tcBorders>
              <w:top w:val="nil"/>
              <w:left w:val="nil"/>
              <w:bottom w:val="single" w:sz="4" w:space="0" w:color="auto"/>
              <w:right w:val="nil"/>
            </w:tcBorders>
            <w:vAlign w:val="bottom"/>
          </w:tcPr>
          <w:p w:rsidR="00A926BF" w:rsidRPr="009C2A10" w:rsidRDefault="00A926BF" w:rsidP="008634D7">
            <w:pPr>
              <w:ind w:firstLine="709"/>
              <w:jc w:val="center"/>
            </w:pPr>
          </w:p>
        </w:tc>
      </w:tr>
    </w:tbl>
    <w:p w:rsidR="00A926BF" w:rsidRPr="009C2A10" w:rsidRDefault="00A926BF" w:rsidP="00A926BF">
      <w:pPr>
        <w:ind w:firstLine="709"/>
      </w:pPr>
      <w:r w:rsidRPr="009C2A10">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9C2A10">
        <w:br/>
        <w:t>(далее – уведомление),</w:t>
      </w:r>
    </w:p>
    <w:tbl>
      <w:tblPr>
        <w:tblW w:w="9980" w:type="dxa"/>
        <w:tblLayout w:type="fixed"/>
        <w:tblCellMar>
          <w:left w:w="28" w:type="dxa"/>
          <w:right w:w="28" w:type="dxa"/>
        </w:tblCellMar>
        <w:tblLook w:val="0000"/>
      </w:tblPr>
      <w:tblGrid>
        <w:gridCol w:w="4820"/>
        <w:gridCol w:w="5160"/>
      </w:tblGrid>
      <w:tr w:rsidR="00A926BF" w:rsidRPr="009C2A10" w:rsidTr="008634D7">
        <w:tc>
          <w:tcPr>
            <w:tcW w:w="4820" w:type="dxa"/>
            <w:tcBorders>
              <w:top w:val="nil"/>
              <w:left w:val="nil"/>
              <w:bottom w:val="nil"/>
              <w:right w:val="nil"/>
            </w:tcBorders>
            <w:vAlign w:val="bottom"/>
          </w:tcPr>
          <w:p w:rsidR="00A926BF" w:rsidRPr="009C2A10" w:rsidRDefault="00A926BF" w:rsidP="008634D7">
            <w:pPr>
              <w:ind w:firstLine="709"/>
              <w:rPr>
                <w:sz w:val="20"/>
              </w:rPr>
            </w:pPr>
            <w:r w:rsidRPr="009C2A10">
              <w:rPr>
                <w:sz w:val="20"/>
              </w:rPr>
              <w:t>направленного</w:t>
            </w:r>
          </w:p>
          <w:p w:rsidR="00A926BF" w:rsidRPr="009C2A10" w:rsidRDefault="00A926BF" w:rsidP="008634D7">
            <w:pPr>
              <w:ind w:firstLine="709"/>
              <w:rPr>
                <w:sz w:val="20"/>
              </w:rPr>
            </w:pPr>
            <w:r w:rsidRPr="009C2A10">
              <w:rPr>
                <w:sz w:val="20"/>
              </w:rPr>
              <w:t>(дата направления уведомления)</w:t>
            </w:r>
          </w:p>
        </w:tc>
        <w:tc>
          <w:tcPr>
            <w:tcW w:w="5160" w:type="dxa"/>
            <w:tcBorders>
              <w:top w:val="nil"/>
              <w:left w:val="nil"/>
              <w:bottom w:val="single" w:sz="4" w:space="0" w:color="auto"/>
              <w:right w:val="nil"/>
            </w:tcBorders>
            <w:vAlign w:val="bottom"/>
          </w:tcPr>
          <w:p w:rsidR="00A926BF" w:rsidRPr="009C2A10" w:rsidRDefault="00A926BF" w:rsidP="008634D7">
            <w:pPr>
              <w:ind w:firstLine="709"/>
              <w:jc w:val="center"/>
            </w:pPr>
          </w:p>
        </w:tc>
      </w:tr>
      <w:tr w:rsidR="00A926BF" w:rsidRPr="009C2A10" w:rsidTr="008634D7">
        <w:tc>
          <w:tcPr>
            <w:tcW w:w="4820" w:type="dxa"/>
            <w:tcBorders>
              <w:top w:val="nil"/>
              <w:left w:val="nil"/>
              <w:bottom w:val="nil"/>
              <w:right w:val="nil"/>
            </w:tcBorders>
            <w:vAlign w:val="bottom"/>
          </w:tcPr>
          <w:p w:rsidR="00A926BF" w:rsidRPr="009C2A10" w:rsidRDefault="00A926BF" w:rsidP="008634D7">
            <w:pPr>
              <w:ind w:firstLine="709"/>
              <w:rPr>
                <w:sz w:val="20"/>
              </w:rPr>
            </w:pPr>
            <w:r w:rsidRPr="009C2A10">
              <w:rPr>
                <w:sz w:val="20"/>
              </w:rPr>
              <w:t>зарегистрированного</w:t>
            </w:r>
          </w:p>
          <w:p w:rsidR="00A926BF" w:rsidRPr="009C2A10" w:rsidRDefault="00A926BF" w:rsidP="008634D7">
            <w:pPr>
              <w:ind w:firstLine="709"/>
              <w:rPr>
                <w:sz w:val="20"/>
              </w:rPr>
            </w:pPr>
            <w:r w:rsidRPr="009C2A10">
              <w:rPr>
                <w:sz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926BF" w:rsidRPr="009C2A10" w:rsidRDefault="00A926BF" w:rsidP="008634D7">
            <w:pPr>
              <w:ind w:firstLine="709"/>
              <w:jc w:val="center"/>
            </w:pPr>
          </w:p>
        </w:tc>
      </w:tr>
    </w:tbl>
    <w:p w:rsidR="00A926BF" w:rsidRPr="009C2A10" w:rsidRDefault="00A926BF" w:rsidP="00A926BF">
      <w:pPr>
        <w:ind w:firstLine="709"/>
      </w:pPr>
      <w:r w:rsidRPr="009C2A10">
        <w:t xml:space="preserve">уведомляет о соответствии  </w:t>
      </w:r>
    </w:p>
    <w:p w:rsidR="00A926BF" w:rsidRPr="009C2A10" w:rsidRDefault="00A926BF" w:rsidP="00A926BF">
      <w:pPr>
        <w:pBdr>
          <w:top w:val="single" w:sz="4" w:space="1" w:color="auto"/>
        </w:pBdr>
        <w:ind w:left="3066" w:firstLine="709"/>
        <w:jc w:val="center"/>
        <w:rPr>
          <w:sz w:val="20"/>
        </w:rPr>
      </w:pPr>
      <w:r w:rsidRPr="009C2A10">
        <w:rPr>
          <w:sz w:val="20"/>
        </w:rPr>
        <w:t>(построенного или реконструированного)</w:t>
      </w:r>
    </w:p>
    <w:p w:rsidR="00A926BF" w:rsidRPr="009C2A10" w:rsidRDefault="00A926BF" w:rsidP="00A926BF">
      <w:pPr>
        <w:tabs>
          <w:tab w:val="right" w:pos="9923"/>
        </w:tabs>
        <w:ind w:firstLine="709"/>
      </w:pPr>
      <w:r w:rsidRPr="009C2A10">
        <w:tab/>
        <w:t>,</w:t>
      </w:r>
    </w:p>
    <w:p w:rsidR="00A926BF" w:rsidRPr="009C2A10" w:rsidRDefault="00A926BF" w:rsidP="00A926BF">
      <w:pPr>
        <w:pBdr>
          <w:top w:val="single" w:sz="4" w:space="1" w:color="auto"/>
        </w:pBdr>
        <w:ind w:right="113" w:firstLine="709"/>
        <w:jc w:val="center"/>
        <w:rPr>
          <w:sz w:val="18"/>
          <w:szCs w:val="18"/>
        </w:rPr>
      </w:pPr>
      <w:r w:rsidRPr="009C2A10">
        <w:rPr>
          <w:sz w:val="18"/>
          <w:szCs w:val="18"/>
        </w:rPr>
        <w:t>(объекта индивидуального жилищного строительства или садового дома)</w:t>
      </w:r>
    </w:p>
    <w:p w:rsidR="00A926BF" w:rsidRPr="009C2A10" w:rsidRDefault="00A926BF" w:rsidP="00A926BF">
      <w:pPr>
        <w:ind w:firstLine="709"/>
      </w:pPr>
      <w:proofErr w:type="gramStart"/>
      <w:r w:rsidRPr="009C2A10">
        <w:rPr>
          <w:sz w:val="18"/>
          <w:szCs w:val="18"/>
        </w:rPr>
        <w:t>указанного</w:t>
      </w:r>
      <w:proofErr w:type="gramEnd"/>
      <w:r w:rsidRPr="009C2A10">
        <w:rPr>
          <w:sz w:val="18"/>
          <w:szCs w:val="18"/>
        </w:rPr>
        <w:t xml:space="preserve"> в уведомлении и расположенного на земельном участке</w:t>
      </w:r>
      <w:r w:rsidRPr="009C2A10">
        <w:br/>
      </w: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Pr="009C2A10" w:rsidRDefault="00A926BF" w:rsidP="00A926BF">
      <w:pPr>
        <w:pBdr>
          <w:top w:val="single" w:sz="4" w:space="1" w:color="auto"/>
        </w:pBdr>
        <w:ind w:firstLine="709"/>
        <w:jc w:val="center"/>
        <w:rPr>
          <w:sz w:val="18"/>
          <w:szCs w:val="18"/>
        </w:rPr>
      </w:pPr>
      <w:r w:rsidRPr="009C2A10">
        <w:rPr>
          <w:sz w:val="18"/>
          <w:szCs w:val="18"/>
        </w:rPr>
        <w:t>(кадастровый номер земельного участка (при наличии), адрес или описание местоположения земельного участка)</w:t>
      </w:r>
    </w:p>
    <w:p w:rsidR="00A926BF" w:rsidRPr="009C2A10" w:rsidRDefault="00A926BF" w:rsidP="00A926BF">
      <w:pPr>
        <w:ind w:firstLine="709"/>
        <w:rPr>
          <w:sz w:val="18"/>
          <w:szCs w:val="18"/>
        </w:rPr>
      </w:pPr>
      <w:r w:rsidRPr="009C2A10">
        <w:rPr>
          <w:sz w:val="18"/>
          <w:szCs w:val="18"/>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A926BF" w:rsidRPr="009C2A10" w:rsidTr="008634D7">
        <w:trPr>
          <w:cantSplit/>
        </w:trPr>
        <w:tc>
          <w:tcPr>
            <w:tcW w:w="4649"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97" w:type="dxa"/>
            <w:tcBorders>
              <w:top w:val="nil"/>
              <w:left w:val="nil"/>
              <w:bottom w:val="nil"/>
              <w:right w:val="nil"/>
            </w:tcBorders>
            <w:vAlign w:val="bottom"/>
          </w:tcPr>
          <w:p w:rsidR="00A926BF" w:rsidRPr="009C2A10" w:rsidRDefault="00A926BF" w:rsidP="008634D7">
            <w:pPr>
              <w:ind w:firstLine="709"/>
            </w:pPr>
          </w:p>
        </w:tc>
        <w:tc>
          <w:tcPr>
            <w:tcW w:w="1814"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97" w:type="dxa"/>
            <w:tcBorders>
              <w:top w:val="nil"/>
              <w:left w:val="nil"/>
              <w:bottom w:val="nil"/>
              <w:right w:val="nil"/>
            </w:tcBorders>
            <w:vAlign w:val="bottom"/>
          </w:tcPr>
          <w:p w:rsidR="00A926BF" w:rsidRPr="009C2A10" w:rsidRDefault="00A926BF" w:rsidP="008634D7">
            <w:pPr>
              <w:ind w:firstLine="709"/>
              <w:jc w:val="center"/>
            </w:pPr>
          </w:p>
        </w:tc>
        <w:tc>
          <w:tcPr>
            <w:tcW w:w="2722" w:type="dxa"/>
            <w:tcBorders>
              <w:top w:val="nil"/>
              <w:left w:val="nil"/>
              <w:bottom w:val="single" w:sz="4" w:space="0" w:color="auto"/>
              <w:right w:val="nil"/>
            </w:tcBorders>
            <w:vAlign w:val="bottom"/>
          </w:tcPr>
          <w:p w:rsidR="00A926BF" w:rsidRPr="009C2A10" w:rsidRDefault="00A926BF" w:rsidP="008634D7">
            <w:pPr>
              <w:ind w:firstLine="709"/>
              <w:jc w:val="center"/>
            </w:pPr>
          </w:p>
        </w:tc>
      </w:tr>
      <w:tr w:rsidR="00A926BF" w:rsidRPr="009C2A10" w:rsidTr="008634D7">
        <w:trPr>
          <w:cantSplit/>
        </w:trPr>
        <w:tc>
          <w:tcPr>
            <w:tcW w:w="4649" w:type="dxa"/>
            <w:tcBorders>
              <w:top w:val="nil"/>
              <w:left w:val="nil"/>
              <w:bottom w:val="nil"/>
              <w:right w:val="nil"/>
            </w:tcBorders>
          </w:tcPr>
          <w:p w:rsidR="00A926BF" w:rsidRPr="009C2A10" w:rsidRDefault="00A926BF" w:rsidP="008634D7">
            <w:pPr>
              <w:ind w:firstLine="709"/>
              <w:jc w:val="center"/>
              <w:rPr>
                <w:spacing w:val="-2"/>
                <w:sz w:val="20"/>
              </w:rPr>
            </w:pPr>
            <w:r w:rsidRPr="009C2A10">
              <w:rPr>
                <w:spacing w:val="-2"/>
                <w:sz w:val="20"/>
              </w:rPr>
              <w:t xml:space="preserve">(должность уполномоченного лица уполномоченного </w:t>
            </w:r>
            <w:r w:rsidRPr="009C2A10">
              <w:rPr>
                <w:sz w:val="20"/>
              </w:rPr>
              <w:t xml:space="preserve">на выдачу разрешений на строительство федерального органа исполнительной власти, </w:t>
            </w:r>
            <w:r w:rsidRPr="009C2A10">
              <w:rPr>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926BF" w:rsidRPr="009C2A10" w:rsidRDefault="00A926BF" w:rsidP="008634D7">
            <w:pPr>
              <w:ind w:firstLine="709"/>
              <w:rPr>
                <w:sz w:val="20"/>
              </w:rPr>
            </w:pPr>
          </w:p>
        </w:tc>
        <w:tc>
          <w:tcPr>
            <w:tcW w:w="1814" w:type="dxa"/>
            <w:tcBorders>
              <w:top w:val="nil"/>
              <w:left w:val="nil"/>
              <w:bottom w:val="nil"/>
              <w:right w:val="nil"/>
            </w:tcBorders>
          </w:tcPr>
          <w:p w:rsidR="00A926BF" w:rsidRPr="009C2A10" w:rsidRDefault="00A926BF" w:rsidP="008634D7">
            <w:pPr>
              <w:ind w:firstLine="709"/>
              <w:jc w:val="center"/>
              <w:rPr>
                <w:sz w:val="20"/>
              </w:rPr>
            </w:pPr>
            <w:r w:rsidRPr="009C2A10">
              <w:rPr>
                <w:sz w:val="20"/>
              </w:rPr>
              <w:t>(подпись)</w:t>
            </w:r>
          </w:p>
        </w:tc>
        <w:tc>
          <w:tcPr>
            <w:tcW w:w="397" w:type="dxa"/>
            <w:tcBorders>
              <w:top w:val="nil"/>
              <w:left w:val="nil"/>
              <w:bottom w:val="nil"/>
              <w:right w:val="nil"/>
            </w:tcBorders>
          </w:tcPr>
          <w:p w:rsidR="00A926BF" w:rsidRPr="009C2A10" w:rsidRDefault="00A926BF" w:rsidP="008634D7">
            <w:pPr>
              <w:ind w:firstLine="709"/>
              <w:jc w:val="center"/>
              <w:rPr>
                <w:sz w:val="20"/>
              </w:rPr>
            </w:pPr>
          </w:p>
        </w:tc>
        <w:tc>
          <w:tcPr>
            <w:tcW w:w="2722" w:type="dxa"/>
            <w:tcBorders>
              <w:top w:val="nil"/>
              <w:left w:val="nil"/>
              <w:bottom w:val="nil"/>
              <w:right w:val="nil"/>
            </w:tcBorders>
          </w:tcPr>
          <w:p w:rsidR="00A926BF" w:rsidRPr="009C2A10" w:rsidRDefault="00A926BF" w:rsidP="008634D7">
            <w:pPr>
              <w:ind w:firstLine="709"/>
              <w:jc w:val="center"/>
              <w:rPr>
                <w:sz w:val="20"/>
              </w:rPr>
            </w:pPr>
            <w:r w:rsidRPr="009C2A10">
              <w:rPr>
                <w:sz w:val="20"/>
              </w:rPr>
              <w:t>(расшифровка подписи)</w:t>
            </w:r>
          </w:p>
        </w:tc>
      </w:tr>
    </w:tbl>
    <w:p w:rsidR="00A926BF" w:rsidRPr="009C2A10" w:rsidRDefault="00A926BF" w:rsidP="00A926BF">
      <w:pPr>
        <w:ind w:firstLine="709"/>
        <w:rPr>
          <w:sz w:val="20"/>
        </w:rPr>
      </w:pPr>
    </w:p>
    <w:p w:rsidR="00A926BF" w:rsidRDefault="00A926BF" w:rsidP="00A926BF">
      <w:pPr>
        <w:ind w:left="6521" w:firstLine="709"/>
        <w:jc w:val="center"/>
        <w:rPr>
          <w:sz w:val="20"/>
        </w:rPr>
      </w:pPr>
    </w:p>
    <w:p w:rsidR="00A926BF" w:rsidRDefault="00A926BF" w:rsidP="00A926BF">
      <w:pPr>
        <w:ind w:left="6521" w:firstLine="709"/>
        <w:jc w:val="center"/>
        <w:rPr>
          <w:sz w:val="20"/>
        </w:rPr>
      </w:pPr>
    </w:p>
    <w:p w:rsidR="00A926BF" w:rsidRDefault="00A926BF" w:rsidP="00A926BF">
      <w:pPr>
        <w:ind w:left="6521" w:firstLine="709"/>
        <w:jc w:val="center"/>
        <w:rPr>
          <w:sz w:val="20"/>
        </w:rPr>
      </w:pPr>
      <w:r w:rsidRPr="009C2A10">
        <w:rPr>
          <w:sz w:val="20"/>
        </w:rPr>
        <w:lastRenderedPageBreak/>
        <w:t>Приложение № 7</w:t>
      </w:r>
      <w:r w:rsidRPr="009C2A10">
        <w:rPr>
          <w:sz w:val="20"/>
        </w:rPr>
        <w:br/>
        <w:t xml:space="preserve">к приказу Министерства строительства и жилищно-коммунального хозяйства Российской Федерации </w:t>
      </w:r>
      <w:r w:rsidRPr="009C2A10">
        <w:rPr>
          <w:sz w:val="20"/>
        </w:rPr>
        <w:br/>
        <w:t>от 19 сентября 2018 г. № 591/</w:t>
      </w:r>
      <w:proofErr w:type="spellStart"/>
      <w:proofErr w:type="gramStart"/>
      <w:r w:rsidRPr="009C2A10">
        <w:rPr>
          <w:sz w:val="20"/>
        </w:rPr>
        <w:t>пр</w:t>
      </w:r>
      <w:proofErr w:type="spellEnd"/>
      <w:proofErr w:type="gramEnd"/>
    </w:p>
    <w:p w:rsidR="00A926BF" w:rsidRPr="009C2A10" w:rsidRDefault="00A926BF" w:rsidP="00A926BF">
      <w:pPr>
        <w:ind w:left="6521" w:firstLine="709"/>
        <w:jc w:val="center"/>
        <w:rPr>
          <w:sz w:val="20"/>
        </w:rPr>
      </w:pPr>
    </w:p>
    <w:p w:rsidR="00A926BF" w:rsidRPr="009C2A10" w:rsidRDefault="00A926BF" w:rsidP="00A926BF">
      <w:pPr>
        <w:ind w:firstLine="709"/>
        <w:jc w:val="center"/>
      </w:pPr>
      <w:r w:rsidRPr="009C2A10">
        <w:t>ФОРМА</w:t>
      </w:r>
    </w:p>
    <w:p w:rsidR="00A926BF" w:rsidRPr="009C2A10" w:rsidRDefault="00A926BF" w:rsidP="00A926BF">
      <w:pPr>
        <w:ind w:firstLine="709"/>
        <w:jc w:val="center"/>
      </w:pPr>
    </w:p>
    <w:p w:rsidR="00A926BF" w:rsidRPr="009C2A10" w:rsidRDefault="00A926BF" w:rsidP="00A926BF">
      <w:pPr>
        <w:pBdr>
          <w:top w:val="single" w:sz="4" w:space="1" w:color="auto"/>
        </w:pBdr>
        <w:ind w:firstLine="709"/>
        <w:jc w:val="center"/>
        <w:rPr>
          <w:sz w:val="20"/>
        </w:rPr>
      </w:pPr>
      <w:r w:rsidRPr="009C2A10">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26BF" w:rsidRPr="009C2A10" w:rsidRDefault="00A926BF" w:rsidP="00A926BF">
      <w:pPr>
        <w:ind w:left="5670"/>
      </w:pPr>
      <w:r w:rsidRPr="009C2A10">
        <w:t>Кому:_____________________________________________________________________________________</w:t>
      </w:r>
    </w:p>
    <w:p w:rsidR="00A926BF" w:rsidRPr="009C2A10" w:rsidRDefault="00A926BF" w:rsidP="00A926BF">
      <w:pPr>
        <w:ind w:left="5670"/>
      </w:pPr>
      <w:r w:rsidRPr="009C2A10">
        <w:t xml:space="preserve">Почтовый адрес: </w:t>
      </w:r>
    </w:p>
    <w:p w:rsidR="00A926BF" w:rsidRPr="009C2A10" w:rsidRDefault="00A926BF" w:rsidP="00A926BF">
      <w:pPr>
        <w:pBdr>
          <w:top w:val="single" w:sz="4" w:space="1" w:color="auto"/>
        </w:pBdr>
        <w:ind w:left="5670"/>
      </w:pPr>
      <w:r>
        <w:t>______________________________</w:t>
      </w:r>
    </w:p>
    <w:p w:rsidR="00A926BF" w:rsidRPr="009C2A10" w:rsidRDefault="00A926BF" w:rsidP="00A926BF">
      <w:pPr>
        <w:ind w:left="5670"/>
      </w:pPr>
    </w:p>
    <w:p w:rsidR="00A926BF" w:rsidRPr="00CE3B76" w:rsidRDefault="00A926BF" w:rsidP="00A926BF">
      <w:pPr>
        <w:ind w:left="5670"/>
        <w:rPr>
          <w:sz w:val="20"/>
          <w:szCs w:val="20"/>
        </w:rPr>
      </w:pPr>
      <w:r w:rsidRPr="009C2A10">
        <w:t xml:space="preserve">Адрес электронной почты </w:t>
      </w:r>
      <w:r w:rsidRPr="009C2A10">
        <w:br/>
      </w:r>
      <w:r w:rsidRPr="00CE3B76">
        <w:rPr>
          <w:sz w:val="20"/>
          <w:szCs w:val="20"/>
        </w:rPr>
        <w:t xml:space="preserve">(при наличии): </w:t>
      </w:r>
    </w:p>
    <w:p w:rsidR="00A926BF" w:rsidRPr="009C2A10" w:rsidRDefault="00A926BF" w:rsidP="00A926BF">
      <w:pPr>
        <w:pBdr>
          <w:top w:val="single" w:sz="4" w:space="1" w:color="auto"/>
        </w:pBdr>
        <w:ind w:left="5670"/>
      </w:pPr>
    </w:p>
    <w:p w:rsidR="00A926BF" w:rsidRPr="009C2A10" w:rsidRDefault="00A926BF" w:rsidP="00A926BF">
      <w:pPr>
        <w:ind w:left="5670"/>
      </w:pPr>
    </w:p>
    <w:p w:rsidR="00A926BF" w:rsidRPr="009C2A10" w:rsidRDefault="00A926BF" w:rsidP="00A926BF">
      <w:pPr>
        <w:pBdr>
          <w:top w:val="single" w:sz="4" w:space="1" w:color="auto"/>
        </w:pBdr>
        <w:ind w:left="5670"/>
      </w:pPr>
    </w:p>
    <w:p w:rsidR="00A926BF" w:rsidRPr="009C2A10" w:rsidRDefault="00A926BF" w:rsidP="00A926BF">
      <w:pPr>
        <w:ind w:firstLine="709"/>
        <w:jc w:val="center"/>
      </w:pPr>
      <w:r w:rsidRPr="009C2A10">
        <w:t xml:space="preserve">Уведомление о несоответствии </w:t>
      </w:r>
      <w:proofErr w:type="gramStart"/>
      <w:r w:rsidRPr="009C2A10">
        <w:t>построенных</w:t>
      </w:r>
      <w:proofErr w:type="gramEnd"/>
      <w:r w:rsidRPr="009C2A10">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926BF" w:rsidRPr="009C2A10" w:rsidTr="008634D7">
        <w:tc>
          <w:tcPr>
            <w:tcW w:w="198" w:type="dxa"/>
            <w:tcBorders>
              <w:top w:val="nil"/>
              <w:left w:val="nil"/>
              <w:bottom w:val="nil"/>
              <w:right w:val="nil"/>
            </w:tcBorders>
            <w:vAlign w:val="bottom"/>
          </w:tcPr>
          <w:p w:rsidR="00A926BF" w:rsidRPr="009C2A10" w:rsidRDefault="00A926BF" w:rsidP="008634D7">
            <w:pPr>
              <w:ind w:firstLine="709"/>
              <w:jc w:val="right"/>
            </w:pPr>
            <w:r w:rsidRPr="009C2A10">
              <w:t>«</w:t>
            </w:r>
          </w:p>
        </w:tc>
        <w:tc>
          <w:tcPr>
            <w:tcW w:w="397"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255" w:type="dxa"/>
            <w:tcBorders>
              <w:top w:val="nil"/>
              <w:left w:val="nil"/>
              <w:bottom w:val="nil"/>
              <w:right w:val="nil"/>
            </w:tcBorders>
            <w:vAlign w:val="bottom"/>
          </w:tcPr>
          <w:p w:rsidR="00A926BF" w:rsidRPr="009C2A10" w:rsidRDefault="00A926BF" w:rsidP="008634D7">
            <w:pPr>
              <w:ind w:firstLine="709"/>
            </w:pPr>
            <w:r w:rsidRPr="009C2A10">
              <w:t>»</w:t>
            </w:r>
          </w:p>
        </w:tc>
        <w:tc>
          <w:tcPr>
            <w:tcW w:w="1418" w:type="dxa"/>
            <w:tcBorders>
              <w:top w:val="nil"/>
              <w:left w:val="nil"/>
              <w:bottom w:val="single" w:sz="4" w:space="0" w:color="auto"/>
              <w:right w:val="nil"/>
            </w:tcBorders>
            <w:vAlign w:val="bottom"/>
          </w:tcPr>
          <w:p w:rsidR="00A926BF" w:rsidRPr="009C2A10" w:rsidRDefault="00A926BF" w:rsidP="008634D7">
            <w:pPr>
              <w:ind w:firstLine="709"/>
              <w:jc w:val="center"/>
            </w:pPr>
          </w:p>
        </w:tc>
        <w:tc>
          <w:tcPr>
            <w:tcW w:w="369" w:type="dxa"/>
            <w:tcBorders>
              <w:top w:val="nil"/>
              <w:left w:val="nil"/>
              <w:bottom w:val="nil"/>
              <w:right w:val="nil"/>
            </w:tcBorders>
            <w:vAlign w:val="bottom"/>
          </w:tcPr>
          <w:p w:rsidR="00A926BF" w:rsidRPr="009C2A10" w:rsidRDefault="00A926BF" w:rsidP="008634D7">
            <w:pPr>
              <w:ind w:firstLine="709"/>
              <w:jc w:val="right"/>
            </w:pPr>
            <w:r w:rsidRPr="009C2A10">
              <w:t>20</w:t>
            </w:r>
          </w:p>
        </w:tc>
        <w:tc>
          <w:tcPr>
            <w:tcW w:w="369" w:type="dxa"/>
            <w:tcBorders>
              <w:top w:val="nil"/>
              <w:left w:val="nil"/>
              <w:bottom w:val="single" w:sz="4" w:space="0" w:color="auto"/>
              <w:right w:val="nil"/>
            </w:tcBorders>
            <w:vAlign w:val="bottom"/>
          </w:tcPr>
          <w:p w:rsidR="00A926BF" w:rsidRPr="009C2A10" w:rsidRDefault="00A926BF" w:rsidP="008634D7">
            <w:pPr>
              <w:ind w:firstLine="709"/>
            </w:pPr>
          </w:p>
        </w:tc>
        <w:tc>
          <w:tcPr>
            <w:tcW w:w="454" w:type="dxa"/>
            <w:tcBorders>
              <w:top w:val="nil"/>
              <w:left w:val="nil"/>
              <w:bottom w:val="nil"/>
              <w:right w:val="nil"/>
            </w:tcBorders>
            <w:vAlign w:val="bottom"/>
          </w:tcPr>
          <w:p w:rsidR="00A926BF" w:rsidRPr="009C2A10" w:rsidRDefault="00A926BF" w:rsidP="008634D7">
            <w:pPr>
              <w:ind w:left="57" w:firstLine="709"/>
            </w:pPr>
            <w:proofErr w:type="gramStart"/>
            <w:r w:rsidRPr="009C2A10">
              <w:t>г</w:t>
            </w:r>
            <w:proofErr w:type="gramEnd"/>
            <w:r w:rsidRPr="009C2A10">
              <w:t>.</w:t>
            </w:r>
          </w:p>
        </w:tc>
        <w:tc>
          <w:tcPr>
            <w:tcW w:w="4763" w:type="dxa"/>
            <w:tcBorders>
              <w:top w:val="nil"/>
              <w:left w:val="nil"/>
              <w:bottom w:val="nil"/>
              <w:right w:val="nil"/>
            </w:tcBorders>
            <w:vAlign w:val="bottom"/>
          </w:tcPr>
          <w:p w:rsidR="00A926BF" w:rsidRPr="009C2A10" w:rsidRDefault="00A926BF" w:rsidP="008634D7">
            <w:pPr>
              <w:ind w:right="85" w:firstLine="709"/>
              <w:jc w:val="right"/>
            </w:pPr>
            <w:r w:rsidRPr="009C2A10">
              <w:t>№</w:t>
            </w:r>
          </w:p>
        </w:tc>
        <w:tc>
          <w:tcPr>
            <w:tcW w:w="1701" w:type="dxa"/>
            <w:tcBorders>
              <w:top w:val="nil"/>
              <w:left w:val="nil"/>
              <w:bottom w:val="single" w:sz="4" w:space="0" w:color="auto"/>
              <w:right w:val="nil"/>
            </w:tcBorders>
            <w:vAlign w:val="bottom"/>
          </w:tcPr>
          <w:p w:rsidR="00A926BF" w:rsidRPr="009C2A10" w:rsidRDefault="00A926BF" w:rsidP="008634D7">
            <w:pPr>
              <w:ind w:firstLine="709"/>
              <w:jc w:val="center"/>
            </w:pPr>
          </w:p>
        </w:tc>
      </w:tr>
    </w:tbl>
    <w:p w:rsidR="00A926BF" w:rsidRPr="009C2A10" w:rsidRDefault="00A926BF" w:rsidP="00A926BF">
      <w:pPr>
        <w:ind w:firstLine="709"/>
      </w:pPr>
      <w:r w:rsidRPr="009C2A10">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9C2A10">
        <w:br/>
        <w:t>(далее – уведомление),</w:t>
      </w:r>
    </w:p>
    <w:tbl>
      <w:tblPr>
        <w:tblW w:w="9980" w:type="dxa"/>
        <w:tblLayout w:type="fixed"/>
        <w:tblCellMar>
          <w:left w:w="28" w:type="dxa"/>
          <w:right w:w="28" w:type="dxa"/>
        </w:tblCellMar>
        <w:tblLook w:val="0000"/>
      </w:tblPr>
      <w:tblGrid>
        <w:gridCol w:w="4820"/>
        <w:gridCol w:w="5160"/>
      </w:tblGrid>
      <w:tr w:rsidR="00A926BF" w:rsidRPr="009C2A10" w:rsidTr="008634D7">
        <w:tc>
          <w:tcPr>
            <w:tcW w:w="4820" w:type="dxa"/>
            <w:tcBorders>
              <w:top w:val="nil"/>
              <w:left w:val="nil"/>
              <w:bottom w:val="nil"/>
              <w:right w:val="nil"/>
            </w:tcBorders>
            <w:vAlign w:val="bottom"/>
          </w:tcPr>
          <w:p w:rsidR="00A926BF" w:rsidRPr="009C2A10" w:rsidRDefault="00A926BF" w:rsidP="008634D7">
            <w:pPr>
              <w:ind w:firstLine="709"/>
            </w:pPr>
            <w:r w:rsidRPr="009C2A10">
              <w:t>направленного</w:t>
            </w:r>
          </w:p>
          <w:p w:rsidR="00A926BF" w:rsidRPr="00CE3B76" w:rsidRDefault="00A926BF" w:rsidP="008634D7">
            <w:pPr>
              <w:ind w:firstLine="709"/>
              <w:rPr>
                <w:sz w:val="20"/>
                <w:szCs w:val="20"/>
              </w:rPr>
            </w:pPr>
            <w:r w:rsidRPr="00CE3B76">
              <w:rPr>
                <w:sz w:val="20"/>
                <w:szCs w:val="20"/>
              </w:rPr>
              <w:t>(дата направления уведомления)</w:t>
            </w:r>
          </w:p>
        </w:tc>
        <w:tc>
          <w:tcPr>
            <w:tcW w:w="5160" w:type="dxa"/>
            <w:tcBorders>
              <w:top w:val="nil"/>
              <w:left w:val="nil"/>
              <w:bottom w:val="single" w:sz="4" w:space="0" w:color="auto"/>
              <w:right w:val="nil"/>
            </w:tcBorders>
            <w:vAlign w:val="bottom"/>
          </w:tcPr>
          <w:p w:rsidR="00A926BF" w:rsidRPr="009C2A10" w:rsidRDefault="00A926BF" w:rsidP="008634D7">
            <w:pPr>
              <w:ind w:firstLine="709"/>
              <w:jc w:val="center"/>
            </w:pPr>
          </w:p>
        </w:tc>
      </w:tr>
      <w:tr w:rsidR="00A926BF" w:rsidRPr="009C2A10" w:rsidTr="008634D7">
        <w:tc>
          <w:tcPr>
            <w:tcW w:w="4820" w:type="dxa"/>
            <w:tcBorders>
              <w:top w:val="nil"/>
              <w:left w:val="nil"/>
              <w:bottom w:val="nil"/>
              <w:right w:val="nil"/>
            </w:tcBorders>
            <w:vAlign w:val="bottom"/>
          </w:tcPr>
          <w:p w:rsidR="00A926BF" w:rsidRPr="009C2A10" w:rsidRDefault="00A926BF" w:rsidP="008634D7">
            <w:pPr>
              <w:ind w:firstLine="709"/>
            </w:pPr>
            <w:r w:rsidRPr="009C2A10">
              <w:t>зарегистрированного</w:t>
            </w:r>
          </w:p>
          <w:p w:rsidR="00A926BF" w:rsidRPr="00CE3B76" w:rsidRDefault="00A926BF" w:rsidP="008634D7">
            <w:pPr>
              <w:ind w:firstLine="709"/>
              <w:rPr>
                <w:sz w:val="20"/>
                <w:szCs w:val="20"/>
              </w:rPr>
            </w:pPr>
            <w:r w:rsidRPr="00CE3B76">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926BF" w:rsidRPr="009C2A10" w:rsidRDefault="00A926BF" w:rsidP="008634D7">
            <w:pPr>
              <w:ind w:firstLine="709"/>
              <w:jc w:val="center"/>
            </w:pPr>
          </w:p>
        </w:tc>
      </w:tr>
    </w:tbl>
    <w:p w:rsidR="00A926BF" w:rsidRPr="009C2A10" w:rsidRDefault="00A926BF" w:rsidP="00A926BF">
      <w:pPr>
        <w:ind w:firstLine="709"/>
      </w:pPr>
      <w:r w:rsidRPr="009C2A10">
        <w:t xml:space="preserve">уведомляем о несоответствии  </w:t>
      </w:r>
    </w:p>
    <w:p w:rsidR="00A926BF" w:rsidRPr="00CE3B76" w:rsidRDefault="00A926BF" w:rsidP="00A926BF">
      <w:pPr>
        <w:pBdr>
          <w:top w:val="single" w:sz="4" w:space="1" w:color="auto"/>
        </w:pBdr>
        <w:ind w:left="3346" w:firstLine="709"/>
        <w:jc w:val="center"/>
        <w:rPr>
          <w:sz w:val="20"/>
          <w:szCs w:val="20"/>
        </w:rPr>
      </w:pPr>
      <w:r w:rsidRPr="00CE3B76">
        <w:rPr>
          <w:sz w:val="20"/>
          <w:szCs w:val="20"/>
        </w:rPr>
        <w:t>(построенного или реконструированного)</w:t>
      </w:r>
    </w:p>
    <w:p w:rsidR="00A926BF" w:rsidRPr="009C2A10" w:rsidRDefault="00A926BF" w:rsidP="00A926BF">
      <w:pPr>
        <w:tabs>
          <w:tab w:val="right" w:pos="9923"/>
        </w:tabs>
        <w:ind w:firstLine="709"/>
      </w:pPr>
      <w:r w:rsidRPr="00CE3B76">
        <w:rPr>
          <w:sz w:val="20"/>
          <w:szCs w:val="20"/>
        </w:rPr>
        <w:tab/>
      </w:r>
      <w:r w:rsidRPr="009C2A10">
        <w:t>,</w:t>
      </w:r>
    </w:p>
    <w:p w:rsidR="00A926BF" w:rsidRPr="009C2A10" w:rsidRDefault="00A926BF" w:rsidP="00A926BF">
      <w:pPr>
        <w:pBdr>
          <w:top w:val="single" w:sz="4" w:space="1" w:color="auto"/>
        </w:pBdr>
        <w:ind w:right="113" w:firstLine="709"/>
        <w:jc w:val="center"/>
      </w:pPr>
      <w:r w:rsidRPr="009C2A10">
        <w:t>(объекта индивидуального жилищного строительства или садового дома)</w:t>
      </w:r>
    </w:p>
    <w:p w:rsidR="00A926BF" w:rsidRPr="009C2A10" w:rsidRDefault="00A926BF" w:rsidP="00A926BF">
      <w:pPr>
        <w:ind w:firstLine="709"/>
      </w:pPr>
      <w:proofErr w:type="gramStart"/>
      <w:r w:rsidRPr="009C2A10">
        <w:t>указанного</w:t>
      </w:r>
      <w:proofErr w:type="gramEnd"/>
      <w:r w:rsidRPr="009C2A10">
        <w:t xml:space="preserve"> в уведомлении и расположенного на земельном участке</w:t>
      </w:r>
      <w:r w:rsidRPr="009C2A10">
        <w:br/>
      </w:r>
    </w:p>
    <w:p w:rsidR="00A926BF" w:rsidRPr="009C2A10" w:rsidRDefault="00A926BF" w:rsidP="00A926BF">
      <w:pPr>
        <w:pBdr>
          <w:top w:val="single" w:sz="4" w:space="1" w:color="auto"/>
        </w:pBdr>
        <w:ind w:firstLine="709"/>
      </w:pPr>
    </w:p>
    <w:p w:rsidR="00A926BF" w:rsidRPr="009C2A10" w:rsidRDefault="00A926BF" w:rsidP="00A926BF">
      <w:pPr>
        <w:ind w:firstLine="709"/>
      </w:pPr>
    </w:p>
    <w:p w:rsidR="00A926BF" w:rsidRPr="009C2A10" w:rsidRDefault="00A926BF" w:rsidP="00A926BF">
      <w:pPr>
        <w:pBdr>
          <w:top w:val="single" w:sz="4" w:space="1" w:color="auto"/>
        </w:pBdr>
        <w:ind w:firstLine="709"/>
        <w:jc w:val="center"/>
      </w:pPr>
      <w:r w:rsidRPr="009C2A10">
        <w:t>(кадастровый номер земельного участка (при наличии), адрес или описание местоположения земельного участка)</w:t>
      </w:r>
    </w:p>
    <w:p w:rsidR="00A926BF" w:rsidRPr="009C2A10" w:rsidRDefault="00A926BF" w:rsidP="00A926BF">
      <w:pPr>
        <w:ind w:firstLine="709"/>
      </w:pPr>
      <w:r w:rsidRPr="009C2A10">
        <w:t>требованиям законодательства о градостроительной деятельности по следующим</w:t>
      </w:r>
      <w:r w:rsidRPr="009C2A10">
        <w:br/>
        <w:t>основаниям:</w:t>
      </w:r>
    </w:p>
    <w:p w:rsidR="00A926BF" w:rsidRPr="009C2A10" w:rsidRDefault="00A926BF" w:rsidP="00A926BF">
      <w:pPr>
        <w:keepNext/>
        <w:ind w:firstLine="709"/>
        <w:rPr>
          <w:sz w:val="20"/>
        </w:rPr>
      </w:pPr>
      <w:r w:rsidRPr="009C2A10">
        <w:rPr>
          <w:sz w:val="20"/>
        </w:rPr>
        <w:t xml:space="preserve">1. </w:t>
      </w:r>
    </w:p>
    <w:p w:rsidR="00A926BF" w:rsidRPr="009C2A10" w:rsidRDefault="00A926BF" w:rsidP="00A926BF">
      <w:pPr>
        <w:keepNext/>
        <w:pBdr>
          <w:top w:val="single" w:sz="4" w:space="1" w:color="auto"/>
        </w:pBdr>
        <w:ind w:firstLine="709"/>
        <w:rPr>
          <w:sz w:val="20"/>
        </w:rPr>
      </w:pPr>
    </w:p>
    <w:p w:rsidR="00A926BF" w:rsidRPr="009C2A10" w:rsidRDefault="00A926BF" w:rsidP="00A926BF">
      <w:pPr>
        <w:keepNext/>
        <w:ind w:firstLine="709"/>
        <w:rPr>
          <w:sz w:val="20"/>
        </w:rPr>
      </w:pPr>
    </w:p>
    <w:p w:rsidR="00A926BF" w:rsidRPr="009C2A10" w:rsidRDefault="00A926BF" w:rsidP="00A926BF">
      <w:pPr>
        <w:pBdr>
          <w:top w:val="single" w:sz="4" w:space="1" w:color="auto"/>
        </w:pBdr>
        <w:ind w:firstLine="709"/>
        <w:rPr>
          <w:sz w:val="20"/>
        </w:rPr>
      </w:pPr>
      <w:proofErr w:type="gramStart"/>
      <w:r w:rsidRPr="009C2A10">
        <w:rPr>
          <w:sz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9C2A10">
        <w:rPr>
          <w:sz w:val="20"/>
        </w:rPr>
        <w:t xml:space="preserve"> </w:t>
      </w:r>
      <w:proofErr w:type="gramStart"/>
      <w:r w:rsidRPr="009C2A10">
        <w:rPr>
          <w:sz w:val="20"/>
        </w:rPr>
        <w:t xml:space="preserve">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9C2A10">
        <w:rPr>
          <w:sz w:val="20"/>
        </w:rPr>
        <w:lastRenderedPageBreak/>
        <w:t>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926BF" w:rsidRPr="009C2A10" w:rsidRDefault="00A926BF" w:rsidP="00A926BF">
      <w:pPr>
        <w:ind w:firstLine="709"/>
        <w:rPr>
          <w:sz w:val="20"/>
        </w:rPr>
      </w:pPr>
      <w:r w:rsidRPr="009C2A10">
        <w:rPr>
          <w:sz w:val="20"/>
        </w:rPr>
        <w:t xml:space="preserve">2. </w:t>
      </w:r>
    </w:p>
    <w:p w:rsidR="00A926BF" w:rsidRPr="009C2A10" w:rsidRDefault="00A926BF" w:rsidP="00A926BF">
      <w:pPr>
        <w:pBdr>
          <w:top w:val="single" w:sz="4" w:space="1" w:color="auto"/>
        </w:pBdr>
        <w:ind w:firstLine="709"/>
        <w:rPr>
          <w:sz w:val="20"/>
        </w:rPr>
      </w:pPr>
    </w:p>
    <w:p w:rsidR="00A926BF" w:rsidRPr="009C2A10" w:rsidRDefault="00A926BF" w:rsidP="00A926BF">
      <w:pPr>
        <w:ind w:firstLine="709"/>
        <w:rPr>
          <w:sz w:val="20"/>
        </w:rPr>
      </w:pPr>
    </w:p>
    <w:p w:rsidR="00A926BF" w:rsidRPr="009C2A10" w:rsidRDefault="00A926BF" w:rsidP="00A926BF">
      <w:pPr>
        <w:pBdr>
          <w:top w:val="single" w:sz="4" w:space="1" w:color="auto"/>
        </w:pBdr>
        <w:ind w:firstLine="709"/>
        <w:rPr>
          <w:sz w:val="20"/>
        </w:rPr>
      </w:pPr>
      <w:proofErr w:type="gramStart"/>
      <w:r w:rsidRPr="009C2A10">
        <w:rPr>
          <w:sz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9C2A10">
        <w:rPr>
          <w:sz w:val="20"/>
        </w:rPr>
        <w:t xml:space="preserve"> </w:t>
      </w:r>
      <w:proofErr w:type="gramStart"/>
      <w:r w:rsidRPr="009C2A10">
        <w:rPr>
          <w:sz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9C2A10">
        <w:rPr>
          <w:sz w:val="20"/>
        </w:rPr>
        <w:t xml:space="preserve"> </w:t>
      </w:r>
      <w:proofErr w:type="gramStart"/>
      <w:r w:rsidRPr="009C2A10">
        <w:rPr>
          <w:sz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A926BF" w:rsidRPr="009C2A10" w:rsidRDefault="00A926BF" w:rsidP="00A926BF">
      <w:pPr>
        <w:ind w:firstLine="709"/>
        <w:rPr>
          <w:sz w:val="20"/>
        </w:rPr>
      </w:pPr>
      <w:r w:rsidRPr="009C2A10">
        <w:rPr>
          <w:sz w:val="20"/>
        </w:rPr>
        <w:t xml:space="preserve">3. </w:t>
      </w:r>
    </w:p>
    <w:p w:rsidR="00A926BF" w:rsidRPr="009C2A10" w:rsidRDefault="00A926BF" w:rsidP="00A926BF">
      <w:pPr>
        <w:pBdr>
          <w:top w:val="single" w:sz="4" w:space="1" w:color="auto"/>
        </w:pBdr>
        <w:ind w:firstLine="709"/>
        <w:rPr>
          <w:sz w:val="20"/>
        </w:rPr>
      </w:pPr>
    </w:p>
    <w:p w:rsidR="00A926BF" w:rsidRPr="009C2A10" w:rsidRDefault="00A926BF" w:rsidP="00A926BF">
      <w:pPr>
        <w:ind w:firstLine="709"/>
        <w:rPr>
          <w:sz w:val="20"/>
        </w:rPr>
      </w:pPr>
    </w:p>
    <w:p w:rsidR="00A926BF" w:rsidRPr="009C2A10" w:rsidRDefault="00A926BF" w:rsidP="00A926BF">
      <w:pPr>
        <w:pBdr>
          <w:top w:val="single" w:sz="4" w:space="1" w:color="auto"/>
        </w:pBdr>
        <w:ind w:firstLine="709"/>
        <w:rPr>
          <w:sz w:val="20"/>
        </w:rPr>
      </w:pPr>
      <w:r w:rsidRPr="009C2A10">
        <w:rPr>
          <w:sz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926BF" w:rsidRPr="009C2A10" w:rsidRDefault="00A926BF" w:rsidP="00A926BF">
      <w:pPr>
        <w:ind w:firstLine="709"/>
        <w:rPr>
          <w:sz w:val="20"/>
        </w:rPr>
      </w:pPr>
      <w:r w:rsidRPr="009C2A10">
        <w:rPr>
          <w:sz w:val="20"/>
        </w:rPr>
        <w:t xml:space="preserve">4. </w:t>
      </w:r>
    </w:p>
    <w:p w:rsidR="00A926BF" w:rsidRPr="009C2A10" w:rsidRDefault="00A926BF" w:rsidP="00A926BF">
      <w:pPr>
        <w:pBdr>
          <w:top w:val="single" w:sz="4" w:space="1" w:color="auto"/>
        </w:pBdr>
        <w:ind w:firstLine="709"/>
        <w:rPr>
          <w:sz w:val="20"/>
        </w:rPr>
      </w:pPr>
    </w:p>
    <w:p w:rsidR="00A926BF" w:rsidRPr="009C2A10" w:rsidRDefault="00A926BF" w:rsidP="00A926BF">
      <w:pPr>
        <w:ind w:firstLine="709"/>
        <w:rPr>
          <w:sz w:val="20"/>
        </w:rPr>
      </w:pPr>
    </w:p>
    <w:p w:rsidR="00A926BF" w:rsidRPr="009C2A10" w:rsidRDefault="00A926BF" w:rsidP="00A926BF">
      <w:pPr>
        <w:pBdr>
          <w:top w:val="single" w:sz="4" w:space="1" w:color="auto"/>
        </w:pBdr>
        <w:ind w:firstLine="709"/>
        <w:rPr>
          <w:sz w:val="20"/>
        </w:rPr>
      </w:pPr>
      <w:proofErr w:type="gramStart"/>
      <w:r w:rsidRPr="009C2A10">
        <w:rPr>
          <w:sz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9C2A10">
        <w:rPr>
          <w:sz w:val="20"/>
        </w:rPr>
        <w:t xml:space="preserve"> капитального строительства не </w:t>
      </w:r>
      <w:proofErr w:type="gramStart"/>
      <w:r w:rsidRPr="009C2A10">
        <w:rPr>
          <w:sz w:val="20"/>
        </w:rPr>
        <w:t>введен</w:t>
      </w:r>
      <w:proofErr w:type="gramEnd"/>
      <w:r w:rsidRPr="009C2A10">
        <w:rPr>
          <w:sz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A926BF" w:rsidRPr="009C2A10" w:rsidTr="008634D7">
        <w:trPr>
          <w:cantSplit/>
        </w:trPr>
        <w:tc>
          <w:tcPr>
            <w:tcW w:w="4649" w:type="dxa"/>
            <w:tcBorders>
              <w:top w:val="nil"/>
              <w:left w:val="nil"/>
              <w:bottom w:val="single" w:sz="4" w:space="0" w:color="auto"/>
              <w:right w:val="nil"/>
            </w:tcBorders>
            <w:vAlign w:val="bottom"/>
          </w:tcPr>
          <w:p w:rsidR="00A926BF" w:rsidRPr="009C2A10" w:rsidRDefault="00A926BF" w:rsidP="008634D7">
            <w:pPr>
              <w:ind w:firstLine="709"/>
              <w:jc w:val="center"/>
              <w:rPr>
                <w:sz w:val="20"/>
              </w:rPr>
            </w:pPr>
          </w:p>
        </w:tc>
        <w:tc>
          <w:tcPr>
            <w:tcW w:w="397" w:type="dxa"/>
            <w:tcBorders>
              <w:top w:val="nil"/>
              <w:left w:val="nil"/>
              <w:bottom w:val="nil"/>
              <w:right w:val="nil"/>
            </w:tcBorders>
            <w:vAlign w:val="bottom"/>
          </w:tcPr>
          <w:p w:rsidR="00A926BF" w:rsidRPr="009C2A10" w:rsidRDefault="00A926BF" w:rsidP="008634D7">
            <w:pPr>
              <w:ind w:firstLine="709"/>
              <w:rPr>
                <w:sz w:val="20"/>
              </w:rPr>
            </w:pPr>
          </w:p>
        </w:tc>
        <w:tc>
          <w:tcPr>
            <w:tcW w:w="1814" w:type="dxa"/>
            <w:tcBorders>
              <w:top w:val="nil"/>
              <w:left w:val="nil"/>
              <w:bottom w:val="single" w:sz="4" w:space="0" w:color="auto"/>
              <w:right w:val="nil"/>
            </w:tcBorders>
            <w:vAlign w:val="bottom"/>
          </w:tcPr>
          <w:p w:rsidR="00A926BF" w:rsidRPr="009C2A10" w:rsidRDefault="00A926BF" w:rsidP="008634D7">
            <w:pPr>
              <w:ind w:firstLine="709"/>
              <w:jc w:val="center"/>
              <w:rPr>
                <w:sz w:val="20"/>
              </w:rPr>
            </w:pPr>
          </w:p>
        </w:tc>
        <w:tc>
          <w:tcPr>
            <w:tcW w:w="397" w:type="dxa"/>
            <w:tcBorders>
              <w:top w:val="nil"/>
              <w:left w:val="nil"/>
              <w:bottom w:val="nil"/>
              <w:right w:val="nil"/>
            </w:tcBorders>
            <w:vAlign w:val="bottom"/>
          </w:tcPr>
          <w:p w:rsidR="00A926BF" w:rsidRPr="009C2A10" w:rsidRDefault="00A926BF" w:rsidP="008634D7">
            <w:pPr>
              <w:ind w:firstLine="709"/>
              <w:jc w:val="center"/>
              <w:rPr>
                <w:sz w:val="20"/>
              </w:rPr>
            </w:pPr>
          </w:p>
        </w:tc>
        <w:tc>
          <w:tcPr>
            <w:tcW w:w="2722" w:type="dxa"/>
            <w:tcBorders>
              <w:top w:val="nil"/>
              <w:left w:val="nil"/>
              <w:bottom w:val="single" w:sz="4" w:space="0" w:color="auto"/>
              <w:right w:val="nil"/>
            </w:tcBorders>
            <w:vAlign w:val="bottom"/>
          </w:tcPr>
          <w:p w:rsidR="00A926BF" w:rsidRPr="009C2A10" w:rsidRDefault="00A926BF" w:rsidP="008634D7">
            <w:pPr>
              <w:ind w:firstLine="709"/>
              <w:jc w:val="center"/>
              <w:rPr>
                <w:sz w:val="20"/>
              </w:rPr>
            </w:pPr>
          </w:p>
        </w:tc>
      </w:tr>
      <w:tr w:rsidR="00A926BF" w:rsidRPr="009C2A10" w:rsidTr="008634D7">
        <w:trPr>
          <w:cantSplit/>
        </w:trPr>
        <w:tc>
          <w:tcPr>
            <w:tcW w:w="4649" w:type="dxa"/>
            <w:tcBorders>
              <w:top w:val="nil"/>
              <w:left w:val="nil"/>
              <w:bottom w:val="nil"/>
              <w:right w:val="nil"/>
            </w:tcBorders>
          </w:tcPr>
          <w:p w:rsidR="00A926BF" w:rsidRPr="009C2A10" w:rsidRDefault="00A926BF" w:rsidP="008634D7">
            <w:pPr>
              <w:ind w:firstLine="709"/>
              <w:jc w:val="center"/>
              <w:rPr>
                <w:spacing w:val="-2"/>
                <w:sz w:val="20"/>
              </w:rPr>
            </w:pPr>
            <w:r w:rsidRPr="009C2A10">
              <w:rPr>
                <w:spacing w:val="-2"/>
                <w:sz w:val="20"/>
              </w:rPr>
              <w:t xml:space="preserve">(должность уполномоченного лица уполномоченного </w:t>
            </w:r>
            <w:r w:rsidRPr="009C2A10">
              <w:rPr>
                <w:sz w:val="20"/>
              </w:rPr>
              <w:t xml:space="preserve">на выдачу разрешений на строительство федерального органа исполнительной власти, </w:t>
            </w:r>
            <w:r w:rsidRPr="009C2A10">
              <w:rPr>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926BF" w:rsidRPr="009C2A10" w:rsidRDefault="00A926BF" w:rsidP="008634D7">
            <w:pPr>
              <w:ind w:firstLine="709"/>
              <w:rPr>
                <w:sz w:val="20"/>
              </w:rPr>
            </w:pPr>
          </w:p>
        </w:tc>
        <w:tc>
          <w:tcPr>
            <w:tcW w:w="1814" w:type="dxa"/>
            <w:tcBorders>
              <w:top w:val="nil"/>
              <w:left w:val="nil"/>
              <w:bottom w:val="nil"/>
              <w:right w:val="nil"/>
            </w:tcBorders>
          </w:tcPr>
          <w:p w:rsidR="00A926BF" w:rsidRPr="009C2A10" w:rsidRDefault="00A926BF" w:rsidP="008634D7">
            <w:pPr>
              <w:ind w:firstLine="709"/>
              <w:jc w:val="center"/>
              <w:rPr>
                <w:sz w:val="20"/>
              </w:rPr>
            </w:pPr>
            <w:r w:rsidRPr="009C2A10">
              <w:rPr>
                <w:sz w:val="20"/>
              </w:rPr>
              <w:t>(подпись)</w:t>
            </w:r>
          </w:p>
        </w:tc>
        <w:tc>
          <w:tcPr>
            <w:tcW w:w="397" w:type="dxa"/>
            <w:tcBorders>
              <w:top w:val="nil"/>
              <w:left w:val="nil"/>
              <w:bottom w:val="nil"/>
              <w:right w:val="nil"/>
            </w:tcBorders>
          </w:tcPr>
          <w:p w:rsidR="00A926BF" w:rsidRPr="009C2A10" w:rsidRDefault="00A926BF" w:rsidP="008634D7">
            <w:pPr>
              <w:ind w:firstLine="709"/>
              <w:jc w:val="center"/>
              <w:rPr>
                <w:sz w:val="20"/>
              </w:rPr>
            </w:pPr>
          </w:p>
        </w:tc>
        <w:tc>
          <w:tcPr>
            <w:tcW w:w="2722" w:type="dxa"/>
            <w:tcBorders>
              <w:top w:val="nil"/>
              <w:left w:val="nil"/>
              <w:bottom w:val="nil"/>
              <w:right w:val="nil"/>
            </w:tcBorders>
          </w:tcPr>
          <w:p w:rsidR="00A926BF" w:rsidRPr="009C2A10" w:rsidRDefault="00A926BF" w:rsidP="008634D7">
            <w:pPr>
              <w:ind w:firstLine="709"/>
              <w:jc w:val="center"/>
              <w:rPr>
                <w:sz w:val="20"/>
              </w:rPr>
            </w:pPr>
            <w:r w:rsidRPr="009C2A10">
              <w:rPr>
                <w:sz w:val="20"/>
              </w:rPr>
              <w:t>(расшифровка подписи)</w:t>
            </w:r>
          </w:p>
        </w:tc>
      </w:tr>
    </w:tbl>
    <w:p w:rsidR="00A926BF" w:rsidRPr="009C2A10" w:rsidRDefault="00A926BF" w:rsidP="00A926BF">
      <w:pPr>
        <w:ind w:firstLine="709"/>
        <w:rPr>
          <w:sz w:val="20"/>
        </w:rPr>
      </w:pPr>
      <w:r w:rsidRPr="009C2A10">
        <w:rPr>
          <w:sz w:val="20"/>
        </w:rPr>
        <w:t>М.П.</w:t>
      </w:r>
    </w:p>
    <w:p w:rsidR="00A926BF" w:rsidRPr="005723EE" w:rsidRDefault="00A926BF" w:rsidP="00A926BF">
      <w:pPr>
        <w:ind w:firstLine="709"/>
        <w:rPr>
          <w:b/>
        </w:rPr>
      </w:pP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5"/>
      <w:numFmt w:val="decimal"/>
      <w:lvlText w:val="%1."/>
      <w:lvlJc w:val="left"/>
      <w:pPr>
        <w:tabs>
          <w:tab w:val="num" w:pos="0"/>
        </w:tabs>
        <w:ind w:left="675" w:hanging="675"/>
      </w:pPr>
    </w:lvl>
    <w:lvl w:ilvl="1">
      <w:start w:val="1"/>
      <w:numFmt w:val="decimal"/>
      <w:lvlText w:val="%1.%2."/>
      <w:lvlJc w:val="left"/>
      <w:pPr>
        <w:tabs>
          <w:tab w:val="num" w:pos="0"/>
        </w:tabs>
        <w:ind w:left="1003"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6">
    <w:nsid w:val="00000008"/>
    <w:multiLevelType w:val="multilevel"/>
    <w:tmpl w:val="00000008"/>
    <w:name w:val="WW8Num9"/>
    <w:lvl w:ilvl="0">
      <w:start w:val="5"/>
      <w:numFmt w:val="decimal"/>
      <w:lvlText w:val="%1."/>
      <w:lvlJc w:val="left"/>
      <w:pPr>
        <w:tabs>
          <w:tab w:val="num" w:pos="0"/>
        </w:tabs>
        <w:ind w:left="675" w:hanging="675"/>
      </w:pPr>
    </w:lvl>
    <w:lvl w:ilvl="1">
      <w:start w:val="3"/>
      <w:numFmt w:val="decimal"/>
      <w:lvlText w:val="%1.%2."/>
      <w:lvlJc w:val="left"/>
      <w:pPr>
        <w:tabs>
          <w:tab w:val="num" w:pos="0"/>
        </w:tabs>
        <w:ind w:left="1145" w:hanging="72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7">
    <w:nsid w:val="00000009"/>
    <w:multiLevelType w:val="multilevel"/>
    <w:tmpl w:val="178A5D56"/>
    <w:name w:val="WW8Num10"/>
    <w:lvl w:ilvl="0">
      <w:start w:val="6"/>
      <w:numFmt w:val="decimal"/>
      <w:lvlText w:val="%1."/>
      <w:lvlJc w:val="left"/>
      <w:pPr>
        <w:tabs>
          <w:tab w:val="num" w:pos="0"/>
        </w:tabs>
        <w:ind w:left="675" w:hanging="675"/>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143"/>
        </w:tabs>
        <w:ind w:left="1713"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8">
    <w:nsid w:val="0000000B"/>
    <w:multiLevelType w:val="multilevel"/>
    <w:tmpl w:val="0000000B"/>
    <w:name w:val="WW8Num12"/>
    <w:lvl w:ilvl="0">
      <w:start w:val="7"/>
      <w:numFmt w:val="decimal"/>
      <w:lvlText w:val="%1."/>
      <w:lvlJc w:val="left"/>
      <w:pPr>
        <w:tabs>
          <w:tab w:val="num" w:pos="0"/>
        </w:tabs>
        <w:ind w:left="450" w:hanging="45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9">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nsid w:val="0000000D"/>
    <w:multiLevelType w:val="multilevel"/>
    <w:tmpl w:val="0000000D"/>
    <w:name w:val="WW8Num14"/>
    <w:lvl w:ilvl="0">
      <w:start w:val="1"/>
      <w:numFmt w:val="decimal"/>
      <w:lvlText w:val="%1."/>
      <w:lvlJc w:val="left"/>
      <w:pPr>
        <w:tabs>
          <w:tab w:val="num" w:pos="516"/>
        </w:tabs>
        <w:ind w:left="516" w:hanging="516"/>
      </w:pPr>
    </w:lvl>
    <w:lvl w:ilvl="1">
      <w:start w:val="1"/>
      <w:numFmt w:val="decimal"/>
      <w:lvlText w:val="%1.%2."/>
      <w:lvlJc w:val="left"/>
      <w:pPr>
        <w:tabs>
          <w:tab w:val="num" w:pos="1356"/>
        </w:tabs>
        <w:ind w:left="135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1">
    <w:nsid w:val="0000000E"/>
    <w:multiLevelType w:val="singleLevel"/>
    <w:tmpl w:val="0000000E"/>
    <w:name w:val="WW8Num15"/>
    <w:lvl w:ilvl="0">
      <w:start w:val="4"/>
      <w:numFmt w:val="decimal"/>
      <w:lvlText w:val="%1."/>
      <w:lvlJc w:val="left"/>
      <w:pPr>
        <w:tabs>
          <w:tab w:val="num" w:pos="720"/>
        </w:tabs>
        <w:ind w:left="720" w:hanging="360"/>
      </w:pPr>
    </w:lvl>
  </w:abstractNum>
  <w:abstractNum w:abstractNumId="12">
    <w:nsid w:val="11F4793D"/>
    <w:multiLevelType w:val="hybridMultilevel"/>
    <w:tmpl w:val="833033A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4C6141E"/>
    <w:multiLevelType w:val="hybridMultilevel"/>
    <w:tmpl w:val="CB26F6D0"/>
    <w:lvl w:ilvl="0" w:tplc="3FF63956">
      <w:start w:val="1"/>
      <w:numFmt w:val="bullet"/>
      <w:lvlText w:val=""/>
      <w:lvlJc w:val="left"/>
      <w:pPr>
        <w:tabs>
          <w:tab w:val="num" w:pos="720"/>
        </w:tabs>
        <w:ind w:left="720" w:hanging="360"/>
      </w:pPr>
      <w:rPr>
        <w:rFonts w:ascii="Symbol" w:hAnsi="Symbol" w:hint="default"/>
        <w:sz w:val="20"/>
      </w:rPr>
    </w:lvl>
    <w:lvl w:ilvl="1" w:tplc="F998C664" w:tentative="1">
      <w:start w:val="1"/>
      <w:numFmt w:val="bullet"/>
      <w:lvlText w:val="o"/>
      <w:lvlJc w:val="left"/>
      <w:pPr>
        <w:tabs>
          <w:tab w:val="num" w:pos="1440"/>
        </w:tabs>
        <w:ind w:left="1440" w:hanging="360"/>
      </w:pPr>
      <w:rPr>
        <w:rFonts w:ascii="Courier New" w:hAnsi="Courier New" w:hint="default"/>
        <w:sz w:val="20"/>
      </w:rPr>
    </w:lvl>
    <w:lvl w:ilvl="2" w:tplc="92786AA8" w:tentative="1">
      <w:start w:val="1"/>
      <w:numFmt w:val="bullet"/>
      <w:lvlText w:val=""/>
      <w:lvlJc w:val="left"/>
      <w:pPr>
        <w:tabs>
          <w:tab w:val="num" w:pos="2160"/>
        </w:tabs>
        <w:ind w:left="2160" w:hanging="360"/>
      </w:pPr>
      <w:rPr>
        <w:rFonts w:ascii="Wingdings" w:hAnsi="Wingdings" w:hint="default"/>
        <w:sz w:val="20"/>
      </w:rPr>
    </w:lvl>
    <w:lvl w:ilvl="3" w:tplc="1B0CFCF6" w:tentative="1">
      <w:start w:val="1"/>
      <w:numFmt w:val="bullet"/>
      <w:lvlText w:val=""/>
      <w:lvlJc w:val="left"/>
      <w:pPr>
        <w:tabs>
          <w:tab w:val="num" w:pos="2880"/>
        </w:tabs>
        <w:ind w:left="2880" w:hanging="360"/>
      </w:pPr>
      <w:rPr>
        <w:rFonts w:ascii="Wingdings" w:hAnsi="Wingdings" w:hint="default"/>
        <w:sz w:val="20"/>
      </w:rPr>
    </w:lvl>
    <w:lvl w:ilvl="4" w:tplc="28D4D41E" w:tentative="1">
      <w:start w:val="1"/>
      <w:numFmt w:val="bullet"/>
      <w:lvlText w:val=""/>
      <w:lvlJc w:val="left"/>
      <w:pPr>
        <w:tabs>
          <w:tab w:val="num" w:pos="3600"/>
        </w:tabs>
        <w:ind w:left="3600" w:hanging="360"/>
      </w:pPr>
      <w:rPr>
        <w:rFonts w:ascii="Wingdings" w:hAnsi="Wingdings" w:hint="default"/>
        <w:sz w:val="20"/>
      </w:rPr>
    </w:lvl>
    <w:lvl w:ilvl="5" w:tplc="1FE624B8" w:tentative="1">
      <w:start w:val="1"/>
      <w:numFmt w:val="bullet"/>
      <w:lvlText w:val=""/>
      <w:lvlJc w:val="left"/>
      <w:pPr>
        <w:tabs>
          <w:tab w:val="num" w:pos="4320"/>
        </w:tabs>
        <w:ind w:left="4320" w:hanging="360"/>
      </w:pPr>
      <w:rPr>
        <w:rFonts w:ascii="Wingdings" w:hAnsi="Wingdings" w:hint="default"/>
        <w:sz w:val="20"/>
      </w:rPr>
    </w:lvl>
    <w:lvl w:ilvl="6" w:tplc="01F2238E" w:tentative="1">
      <w:start w:val="1"/>
      <w:numFmt w:val="bullet"/>
      <w:lvlText w:val=""/>
      <w:lvlJc w:val="left"/>
      <w:pPr>
        <w:tabs>
          <w:tab w:val="num" w:pos="5040"/>
        </w:tabs>
        <w:ind w:left="5040" w:hanging="360"/>
      </w:pPr>
      <w:rPr>
        <w:rFonts w:ascii="Wingdings" w:hAnsi="Wingdings" w:hint="default"/>
        <w:sz w:val="20"/>
      </w:rPr>
    </w:lvl>
    <w:lvl w:ilvl="7" w:tplc="5760945C" w:tentative="1">
      <w:start w:val="1"/>
      <w:numFmt w:val="bullet"/>
      <w:lvlText w:val=""/>
      <w:lvlJc w:val="left"/>
      <w:pPr>
        <w:tabs>
          <w:tab w:val="num" w:pos="5760"/>
        </w:tabs>
        <w:ind w:left="5760" w:hanging="360"/>
      </w:pPr>
      <w:rPr>
        <w:rFonts w:ascii="Wingdings" w:hAnsi="Wingdings" w:hint="default"/>
        <w:sz w:val="20"/>
      </w:rPr>
    </w:lvl>
    <w:lvl w:ilvl="8" w:tplc="F8DCD592"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746DB"/>
    <w:multiLevelType w:val="hybridMultilevel"/>
    <w:tmpl w:val="B98E2D56"/>
    <w:lvl w:ilvl="0" w:tplc="95321B9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ACD283C"/>
    <w:multiLevelType w:val="hybridMultilevel"/>
    <w:tmpl w:val="AA1EAA9C"/>
    <w:lvl w:ilvl="0" w:tplc="396680B8">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31820EAF"/>
    <w:multiLevelType w:val="hybridMultilevel"/>
    <w:tmpl w:val="3716A5A6"/>
    <w:lvl w:ilvl="0" w:tplc="70643E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5D14778"/>
    <w:multiLevelType w:val="hybridMultilevel"/>
    <w:tmpl w:val="3716A5A6"/>
    <w:lvl w:ilvl="0" w:tplc="70643E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1044F3"/>
    <w:multiLevelType w:val="hybridMultilevel"/>
    <w:tmpl w:val="743C7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21384"/>
    <w:multiLevelType w:val="singleLevel"/>
    <w:tmpl w:val="C3ECE832"/>
    <w:lvl w:ilvl="0">
      <w:start w:val="1"/>
      <w:numFmt w:val="decimal"/>
      <w:lvlText w:val="%1."/>
      <w:legacy w:legacy="1" w:legacySpace="0" w:legacyIndent="239"/>
      <w:lvlJc w:val="left"/>
      <w:rPr>
        <w:rFonts w:ascii="Times New Roman" w:hAnsi="Times New Roman" w:cs="Times New Roman" w:hint="default"/>
      </w:rPr>
    </w:lvl>
  </w:abstractNum>
  <w:abstractNum w:abstractNumId="21">
    <w:nsid w:val="42BB4375"/>
    <w:multiLevelType w:val="hybridMultilevel"/>
    <w:tmpl w:val="9716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B11607"/>
    <w:multiLevelType w:val="multilevel"/>
    <w:tmpl w:val="676E4A68"/>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23">
    <w:nsid w:val="443A36B6"/>
    <w:multiLevelType w:val="hybridMultilevel"/>
    <w:tmpl w:val="AD621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F62FE7"/>
    <w:multiLevelType w:val="multilevel"/>
    <w:tmpl w:val="FD3A6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B27E25"/>
    <w:multiLevelType w:val="hybridMultilevel"/>
    <w:tmpl w:val="3716A5A6"/>
    <w:lvl w:ilvl="0" w:tplc="70643E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4A114021"/>
    <w:multiLevelType w:val="hybridMultilevel"/>
    <w:tmpl w:val="08A61C0C"/>
    <w:lvl w:ilvl="0" w:tplc="3C9A4F14">
      <w:start w:val="1"/>
      <w:numFmt w:val="bullet"/>
      <w:lvlText w:val=""/>
      <w:lvlJc w:val="left"/>
      <w:pPr>
        <w:tabs>
          <w:tab w:val="num" w:pos="720"/>
        </w:tabs>
        <w:ind w:left="720" w:hanging="360"/>
      </w:pPr>
      <w:rPr>
        <w:rFonts w:ascii="Symbol" w:hAnsi="Symbol" w:hint="default"/>
        <w:sz w:val="20"/>
      </w:rPr>
    </w:lvl>
    <w:lvl w:ilvl="1" w:tplc="4A6EF52E" w:tentative="1">
      <w:start w:val="1"/>
      <w:numFmt w:val="bullet"/>
      <w:lvlText w:val="o"/>
      <w:lvlJc w:val="left"/>
      <w:pPr>
        <w:tabs>
          <w:tab w:val="num" w:pos="1440"/>
        </w:tabs>
        <w:ind w:left="1440" w:hanging="360"/>
      </w:pPr>
      <w:rPr>
        <w:rFonts w:ascii="Courier New" w:hAnsi="Courier New" w:hint="default"/>
        <w:sz w:val="20"/>
      </w:rPr>
    </w:lvl>
    <w:lvl w:ilvl="2" w:tplc="8DBA7AF8" w:tentative="1">
      <w:start w:val="1"/>
      <w:numFmt w:val="bullet"/>
      <w:lvlText w:val=""/>
      <w:lvlJc w:val="left"/>
      <w:pPr>
        <w:tabs>
          <w:tab w:val="num" w:pos="2160"/>
        </w:tabs>
        <w:ind w:left="2160" w:hanging="360"/>
      </w:pPr>
      <w:rPr>
        <w:rFonts w:ascii="Wingdings" w:hAnsi="Wingdings" w:hint="default"/>
        <w:sz w:val="20"/>
      </w:rPr>
    </w:lvl>
    <w:lvl w:ilvl="3" w:tplc="1BFABC58" w:tentative="1">
      <w:start w:val="1"/>
      <w:numFmt w:val="bullet"/>
      <w:lvlText w:val=""/>
      <w:lvlJc w:val="left"/>
      <w:pPr>
        <w:tabs>
          <w:tab w:val="num" w:pos="2880"/>
        </w:tabs>
        <w:ind w:left="2880" w:hanging="360"/>
      </w:pPr>
      <w:rPr>
        <w:rFonts w:ascii="Wingdings" w:hAnsi="Wingdings" w:hint="default"/>
        <w:sz w:val="20"/>
      </w:rPr>
    </w:lvl>
    <w:lvl w:ilvl="4" w:tplc="F05C9B3E" w:tentative="1">
      <w:start w:val="1"/>
      <w:numFmt w:val="bullet"/>
      <w:lvlText w:val=""/>
      <w:lvlJc w:val="left"/>
      <w:pPr>
        <w:tabs>
          <w:tab w:val="num" w:pos="3600"/>
        </w:tabs>
        <w:ind w:left="3600" w:hanging="360"/>
      </w:pPr>
      <w:rPr>
        <w:rFonts w:ascii="Wingdings" w:hAnsi="Wingdings" w:hint="default"/>
        <w:sz w:val="20"/>
      </w:rPr>
    </w:lvl>
    <w:lvl w:ilvl="5" w:tplc="2BFCE648" w:tentative="1">
      <w:start w:val="1"/>
      <w:numFmt w:val="bullet"/>
      <w:lvlText w:val=""/>
      <w:lvlJc w:val="left"/>
      <w:pPr>
        <w:tabs>
          <w:tab w:val="num" w:pos="4320"/>
        </w:tabs>
        <w:ind w:left="4320" w:hanging="360"/>
      </w:pPr>
      <w:rPr>
        <w:rFonts w:ascii="Wingdings" w:hAnsi="Wingdings" w:hint="default"/>
        <w:sz w:val="20"/>
      </w:rPr>
    </w:lvl>
    <w:lvl w:ilvl="6" w:tplc="E676C29C" w:tentative="1">
      <w:start w:val="1"/>
      <w:numFmt w:val="bullet"/>
      <w:lvlText w:val=""/>
      <w:lvlJc w:val="left"/>
      <w:pPr>
        <w:tabs>
          <w:tab w:val="num" w:pos="5040"/>
        </w:tabs>
        <w:ind w:left="5040" w:hanging="360"/>
      </w:pPr>
      <w:rPr>
        <w:rFonts w:ascii="Wingdings" w:hAnsi="Wingdings" w:hint="default"/>
        <w:sz w:val="20"/>
      </w:rPr>
    </w:lvl>
    <w:lvl w:ilvl="7" w:tplc="63F6662E" w:tentative="1">
      <w:start w:val="1"/>
      <w:numFmt w:val="bullet"/>
      <w:lvlText w:val=""/>
      <w:lvlJc w:val="left"/>
      <w:pPr>
        <w:tabs>
          <w:tab w:val="num" w:pos="5760"/>
        </w:tabs>
        <w:ind w:left="5760" w:hanging="360"/>
      </w:pPr>
      <w:rPr>
        <w:rFonts w:ascii="Wingdings" w:hAnsi="Wingdings" w:hint="default"/>
        <w:sz w:val="20"/>
      </w:rPr>
    </w:lvl>
    <w:lvl w:ilvl="8" w:tplc="6DFA908E"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555CAC"/>
    <w:multiLevelType w:val="hybridMultilevel"/>
    <w:tmpl w:val="63645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374DAC"/>
    <w:multiLevelType w:val="hybridMultilevel"/>
    <w:tmpl w:val="AA3E90D4"/>
    <w:lvl w:ilvl="0" w:tplc="F902668C">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5B59375F"/>
    <w:multiLevelType w:val="hybridMultilevel"/>
    <w:tmpl w:val="A100F414"/>
    <w:lvl w:ilvl="0" w:tplc="F3FA6D96">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30">
    <w:nsid w:val="696F1586"/>
    <w:multiLevelType w:val="multilevel"/>
    <w:tmpl w:val="820A34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AA216F4"/>
    <w:multiLevelType w:val="hybridMultilevel"/>
    <w:tmpl w:val="73E44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736EFE"/>
    <w:multiLevelType w:val="hybridMultilevel"/>
    <w:tmpl w:val="4A88D0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0CB607A"/>
    <w:multiLevelType w:val="multilevel"/>
    <w:tmpl w:val="FB6AC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92785C"/>
    <w:multiLevelType w:val="hybridMultilevel"/>
    <w:tmpl w:val="69508092"/>
    <w:lvl w:ilvl="0" w:tplc="51EAF2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73B9568F"/>
    <w:multiLevelType w:val="hybridMultilevel"/>
    <w:tmpl w:val="C2EA3AEC"/>
    <w:lvl w:ilvl="0" w:tplc="DC041F4A">
      <w:start w:val="1"/>
      <w:numFmt w:val="bullet"/>
      <w:lvlText w:val=""/>
      <w:lvlJc w:val="left"/>
      <w:pPr>
        <w:tabs>
          <w:tab w:val="num" w:pos="720"/>
        </w:tabs>
        <w:ind w:left="720" w:hanging="360"/>
      </w:pPr>
      <w:rPr>
        <w:rFonts w:ascii="Symbol" w:hAnsi="Symbol" w:hint="default"/>
        <w:sz w:val="20"/>
      </w:rPr>
    </w:lvl>
    <w:lvl w:ilvl="1" w:tplc="AA32DD36" w:tentative="1">
      <w:start w:val="1"/>
      <w:numFmt w:val="bullet"/>
      <w:lvlText w:val="o"/>
      <w:lvlJc w:val="left"/>
      <w:pPr>
        <w:tabs>
          <w:tab w:val="num" w:pos="1440"/>
        </w:tabs>
        <w:ind w:left="1440" w:hanging="360"/>
      </w:pPr>
      <w:rPr>
        <w:rFonts w:ascii="Courier New" w:hAnsi="Courier New" w:hint="default"/>
        <w:sz w:val="20"/>
      </w:rPr>
    </w:lvl>
    <w:lvl w:ilvl="2" w:tplc="E9C6F4AA" w:tentative="1">
      <w:start w:val="1"/>
      <w:numFmt w:val="bullet"/>
      <w:lvlText w:val=""/>
      <w:lvlJc w:val="left"/>
      <w:pPr>
        <w:tabs>
          <w:tab w:val="num" w:pos="2160"/>
        </w:tabs>
        <w:ind w:left="2160" w:hanging="360"/>
      </w:pPr>
      <w:rPr>
        <w:rFonts w:ascii="Wingdings" w:hAnsi="Wingdings" w:hint="default"/>
        <w:sz w:val="20"/>
      </w:rPr>
    </w:lvl>
    <w:lvl w:ilvl="3" w:tplc="BAB41A46" w:tentative="1">
      <w:start w:val="1"/>
      <w:numFmt w:val="bullet"/>
      <w:lvlText w:val=""/>
      <w:lvlJc w:val="left"/>
      <w:pPr>
        <w:tabs>
          <w:tab w:val="num" w:pos="2880"/>
        </w:tabs>
        <w:ind w:left="2880" w:hanging="360"/>
      </w:pPr>
      <w:rPr>
        <w:rFonts w:ascii="Wingdings" w:hAnsi="Wingdings" w:hint="default"/>
        <w:sz w:val="20"/>
      </w:rPr>
    </w:lvl>
    <w:lvl w:ilvl="4" w:tplc="67C8CC84" w:tentative="1">
      <w:start w:val="1"/>
      <w:numFmt w:val="bullet"/>
      <w:lvlText w:val=""/>
      <w:lvlJc w:val="left"/>
      <w:pPr>
        <w:tabs>
          <w:tab w:val="num" w:pos="3600"/>
        </w:tabs>
        <w:ind w:left="3600" w:hanging="360"/>
      </w:pPr>
      <w:rPr>
        <w:rFonts w:ascii="Wingdings" w:hAnsi="Wingdings" w:hint="default"/>
        <w:sz w:val="20"/>
      </w:rPr>
    </w:lvl>
    <w:lvl w:ilvl="5" w:tplc="85E4F69E" w:tentative="1">
      <w:start w:val="1"/>
      <w:numFmt w:val="bullet"/>
      <w:lvlText w:val=""/>
      <w:lvlJc w:val="left"/>
      <w:pPr>
        <w:tabs>
          <w:tab w:val="num" w:pos="4320"/>
        </w:tabs>
        <w:ind w:left="4320" w:hanging="360"/>
      </w:pPr>
      <w:rPr>
        <w:rFonts w:ascii="Wingdings" w:hAnsi="Wingdings" w:hint="default"/>
        <w:sz w:val="20"/>
      </w:rPr>
    </w:lvl>
    <w:lvl w:ilvl="6" w:tplc="A3A436B6" w:tentative="1">
      <w:start w:val="1"/>
      <w:numFmt w:val="bullet"/>
      <w:lvlText w:val=""/>
      <w:lvlJc w:val="left"/>
      <w:pPr>
        <w:tabs>
          <w:tab w:val="num" w:pos="5040"/>
        </w:tabs>
        <w:ind w:left="5040" w:hanging="360"/>
      </w:pPr>
      <w:rPr>
        <w:rFonts w:ascii="Wingdings" w:hAnsi="Wingdings" w:hint="default"/>
        <w:sz w:val="20"/>
      </w:rPr>
    </w:lvl>
    <w:lvl w:ilvl="7" w:tplc="32B4AC38" w:tentative="1">
      <w:start w:val="1"/>
      <w:numFmt w:val="bullet"/>
      <w:lvlText w:val=""/>
      <w:lvlJc w:val="left"/>
      <w:pPr>
        <w:tabs>
          <w:tab w:val="num" w:pos="5760"/>
        </w:tabs>
        <w:ind w:left="5760" w:hanging="360"/>
      </w:pPr>
      <w:rPr>
        <w:rFonts w:ascii="Wingdings" w:hAnsi="Wingdings" w:hint="default"/>
        <w:sz w:val="20"/>
      </w:rPr>
    </w:lvl>
    <w:lvl w:ilvl="8" w:tplc="6B68EEF0"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387E2C"/>
    <w:multiLevelType w:val="hybridMultilevel"/>
    <w:tmpl w:val="FD3A396E"/>
    <w:lvl w:ilvl="0" w:tplc="890C1A8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1"/>
  </w:num>
  <w:num w:numId="2">
    <w:abstractNumId w:val="33"/>
  </w:num>
  <w:num w:numId="3">
    <w:abstractNumId w:val="24"/>
  </w:num>
  <w:num w:numId="4">
    <w:abstractNumId w:val="25"/>
  </w:num>
  <w:num w:numId="5">
    <w:abstractNumId w:val="32"/>
  </w:num>
  <w:num w:numId="6">
    <w:abstractNumId w:val="26"/>
  </w:num>
  <w:num w:numId="7">
    <w:abstractNumId w:val="13"/>
  </w:num>
  <w:num w:numId="8">
    <w:abstractNumId w:val="35"/>
  </w:num>
  <w:num w:numId="9">
    <w:abstractNumId w:val="29"/>
  </w:num>
  <w:num w:numId="10">
    <w:abstractNumId w:val="28"/>
  </w:num>
  <w:num w:numId="11">
    <w:abstractNumId w:val="0"/>
  </w:num>
  <w:num w:numId="12">
    <w:abstractNumId w:val="1"/>
  </w:num>
  <w:num w:numId="13">
    <w:abstractNumId w:val="2"/>
  </w:num>
  <w:num w:numId="14">
    <w:abstractNumId w:val="3"/>
  </w:num>
  <w:num w:numId="15">
    <w:abstractNumId w:val="4"/>
  </w:num>
  <w:num w:numId="16">
    <w:abstractNumId w:val="20"/>
  </w:num>
  <w:num w:numId="17">
    <w:abstractNumId w:val="14"/>
  </w:num>
  <w:num w:numId="18">
    <w:abstractNumId w:val="12"/>
  </w:num>
  <w:num w:numId="19">
    <w:abstractNumId w:val="23"/>
  </w:num>
  <w:num w:numId="20">
    <w:abstractNumId w:val="19"/>
  </w:num>
  <w:num w:numId="21">
    <w:abstractNumId w:val="34"/>
  </w:num>
  <w:num w:numId="22">
    <w:abstractNumId w:val="27"/>
  </w:num>
  <w:num w:numId="23">
    <w:abstractNumId w:val="15"/>
  </w:num>
  <w:num w:numId="24">
    <w:abstractNumId w:val="18"/>
  </w:num>
  <w:num w:numId="25">
    <w:abstractNumId w:val="3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1"/>
  </w:num>
  <w:num w:numId="30">
    <w:abstractNumId w:val="16"/>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4"/>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6BF"/>
    <w:rsid w:val="005D2BA4"/>
    <w:rsid w:val="008D6041"/>
    <w:rsid w:val="0091253F"/>
    <w:rsid w:val="009865A2"/>
    <w:rsid w:val="00A926BF"/>
    <w:rsid w:val="00FE0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BF"/>
    <w:pPr>
      <w:suppressAutoHyphens/>
      <w:jc w:val="both"/>
    </w:pPr>
    <w:rPr>
      <w:rFonts w:ascii="Times New Roman" w:eastAsia="Times New Roman" w:hAnsi="Times New Roman" w:cs="Times New Roman"/>
      <w:sz w:val="24"/>
      <w:szCs w:val="24"/>
      <w:lang w:eastAsia="ar-SA"/>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A92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unhideWhenUsed/>
    <w:qFormat/>
    <w:rsid w:val="00A926BF"/>
    <w:pPr>
      <w:keepNext/>
      <w:spacing w:before="240" w:after="60"/>
      <w:outlineLvl w:val="1"/>
    </w:pPr>
    <w:rPr>
      <w:rFonts w:ascii="Cambria" w:hAnsi="Cambria"/>
      <w:b/>
      <w:bCs/>
      <w:i/>
      <w:iCs/>
      <w:sz w:val="28"/>
      <w:szCs w:val="28"/>
    </w:rPr>
  </w:style>
  <w:style w:type="paragraph" w:styleId="3">
    <w:name w:val="heading 3"/>
    <w:basedOn w:val="a"/>
    <w:next w:val="a"/>
    <w:link w:val="30"/>
    <w:qFormat/>
    <w:rsid w:val="00A926BF"/>
    <w:pPr>
      <w:keepNext/>
      <w:suppressAutoHyphens w:val="0"/>
      <w:jc w:val="center"/>
      <w:outlineLvl w:val="2"/>
    </w:pPr>
    <w:rPr>
      <w:rFonts w:ascii="Baltica Chv" w:hAnsi="Baltica Chv"/>
      <w:b/>
      <w:sz w:val="20"/>
      <w:szCs w:val="20"/>
      <w:lang w:eastAsia="ru-RU"/>
    </w:rPr>
  </w:style>
  <w:style w:type="paragraph" w:styleId="4">
    <w:name w:val="heading 4"/>
    <w:basedOn w:val="a"/>
    <w:next w:val="a"/>
    <w:link w:val="40"/>
    <w:qFormat/>
    <w:rsid w:val="00A926BF"/>
    <w:pPr>
      <w:keepNext/>
      <w:suppressAutoHyphens w:val="0"/>
      <w:jc w:val="left"/>
      <w:outlineLvl w:val="3"/>
    </w:pPr>
    <w:rPr>
      <w:szCs w:val="20"/>
      <w:lang w:eastAsia="ru-RU"/>
    </w:rPr>
  </w:style>
  <w:style w:type="paragraph" w:styleId="5">
    <w:name w:val="heading 5"/>
    <w:basedOn w:val="a"/>
    <w:next w:val="a"/>
    <w:link w:val="50"/>
    <w:qFormat/>
    <w:rsid w:val="00A926BF"/>
    <w:pPr>
      <w:keepNext/>
      <w:suppressAutoHyphens w:val="0"/>
      <w:ind w:firstLine="720"/>
      <w:jc w:val="center"/>
      <w:outlineLvl w:val="4"/>
    </w:pPr>
    <w:rPr>
      <w:szCs w:val="20"/>
      <w:lang w:eastAsia="ru-RU"/>
    </w:rPr>
  </w:style>
  <w:style w:type="paragraph" w:styleId="6">
    <w:name w:val="heading 6"/>
    <w:basedOn w:val="a"/>
    <w:next w:val="a"/>
    <w:link w:val="60"/>
    <w:qFormat/>
    <w:rsid w:val="00A926BF"/>
    <w:pPr>
      <w:keepNext/>
      <w:suppressAutoHyphens w:val="0"/>
      <w:spacing w:before="220"/>
      <w:jc w:val="center"/>
      <w:outlineLvl w:val="5"/>
    </w:pPr>
    <w:rPr>
      <w:szCs w:val="18"/>
      <w:lang w:eastAsia="ru-RU"/>
    </w:rPr>
  </w:style>
  <w:style w:type="paragraph" w:styleId="7">
    <w:name w:val="heading 7"/>
    <w:basedOn w:val="a"/>
    <w:next w:val="a"/>
    <w:link w:val="70"/>
    <w:qFormat/>
    <w:rsid w:val="00A926BF"/>
    <w:pPr>
      <w:suppressAutoHyphens w:val="0"/>
      <w:spacing w:before="240" w:after="60"/>
      <w:jc w:val="left"/>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A926B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H2 Знак"/>
    <w:basedOn w:val="a0"/>
    <w:link w:val="2"/>
    <w:rsid w:val="00A926BF"/>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A926BF"/>
    <w:rPr>
      <w:rFonts w:ascii="Baltica Chv" w:eastAsia="Times New Roman" w:hAnsi="Baltica Chv" w:cs="Times New Roman"/>
      <w:b/>
      <w:sz w:val="20"/>
      <w:szCs w:val="20"/>
      <w:lang w:eastAsia="ru-RU"/>
    </w:rPr>
  </w:style>
  <w:style w:type="character" w:customStyle="1" w:styleId="40">
    <w:name w:val="Заголовок 4 Знак"/>
    <w:basedOn w:val="a0"/>
    <w:link w:val="4"/>
    <w:rsid w:val="00A926B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926BF"/>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926BF"/>
    <w:rPr>
      <w:rFonts w:ascii="Times New Roman" w:eastAsia="Times New Roman" w:hAnsi="Times New Roman" w:cs="Times New Roman"/>
      <w:sz w:val="24"/>
      <w:szCs w:val="18"/>
      <w:lang w:eastAsia="ru-RU"/>
    </w:rPr>
  </w:style>
  <w:style w:type="character" w:customStyle="1" w:styleId="70">
    <w:name w:val="Заголовок 7 Знак"/>
    <w:basedOn w:val="a0"/>
    <w:link w:val="7"/>
    <w:rsid w:val="00A926BF"/>
    <w:rPr>
      <w:rFonts w:ascii="Times New Roman" w:eastAsia="Times New Roman" w:hAnsi="Times New Roman" w:cs="Times New Roman"/>
      <w:sz w:val="24"/>
      <w:szCs w:val="24"/>
      <w:lang w:eastAsia="ru-RU"/>
    </w:rPr>
  </w:style>
  <w:style w:type="character" w:styleId="a3">
    <w:name w:val="Hyperlink"/>
    <w:unhideWhenUsed/>
    <w:rsid w:val="00A926BF"/>
    <w:rPr>
      <w:color w:val="0000FF"/>
      <w:u w:val="single"/>
    </w:rPr>
  </w:style>
  <w:style w:type="character" w:customStyle="1" w:styleId="a4">
    <w:name w:val="Обычный (веб) Знак"/>
    <w:basedOn w:val="a0"/>
    <w:link w:val="a5"/>
    <w:uiPriority w:val="99"/>
    <w:locked/>
    <w:rsid w:val="00A926BF"/>
    <w:rPr>
      <w:rFonts w:ascii="Times New Roman" w:eastAsia="Times New Roman" w:hAnsi="Times New Roman" w:cs="Times New Roman"/>
      <w:sz w:val="24"/>
      <w:szCs w:val="24"/>
      <w:lang w:eastAsia="ru-RU"/>
    </w:rPr>
  </w:style>
  <w:style w:type="paragraph" w:styleId="a5">
    <w:name w:val="Normal (Web)"/>
    <w:basedOn w:val="a"/>
    <w:link w:val="a4"/>
    <w:uiPriority w:val="99"/>
    <w:unhideWhenUsed/>
    <w:qFormat/>
    <w:rsid w:val="00A926BF"/>
    <w:pPr>
      <w:suppressAutoHyphens w:val="0"/>
      <w:spacing w:before="100" w:beforeAutospacing="1" w:after="100" w:afterAutospacing="1"/>
    </w:pPr>
    <w:rPr>
      <w:lang w:eastAsia="ru-RU"/>
    </w:rPr>
  </w:style>
  <w:style w:type="paragraph" w:customStyle="1" w:styleId="a20">
    <w:name w:val="a2"/>
    <w:basedOn w:val="a"/>
    <w:qFormat/>
    <w:rsid w:val="00A926BF"/>
    <w:pPr>
      <w:spacing w:before="280" w:after="280"/>
    </w:pPr>
  </w:style>
  <w:style w:type="character" w:customStyle="1" w:styleId="a30">
    <w:name w:val="a3"/>
    <w:basedOn w:val="a0"/>
    <w:rsid w:val="00A926BF"/>
  </w:style>
  <w:style w:type="character" w:styleId="a6">
    <w:name w:val="Strong"/>
    <w:basedOn w:val="a0"/>
    <w:qFormat/>
    <w:rsid w:val="00A926BF"/>
    <w:rPr>
      <w:b/>
      <w:bCs/>
    </w:rPr>
  </w:style>
  <w:style w:type="paragraph" w:customStyle="1" w:styleId="a7">
    <w:name w:val="Таблицы (моноширинный)"/>
    <w:basedOn w:val="a"/>
    <w:next w:val="a"/>
    <w:rsid w:val="00A926BF"/>
    <w:pPr>
      <w:widowControl w:val="0"/>
      <w:suppressAutoHyphens w:val="0"/>
      <w:autoSpaceDE w:val="0"/>
      <w:autoSpaceDN w:val="0"/>
      <w:adjustRightInd w:val="0"/>
      <w:jc w:val="left"/>
    </w:pPr>
    <w:rPr>
      <w:rFonts w:ascii="Courier New" w:hAnsi="Courier New" w:cs="Courier New"/>
      <w:lang w:eastAsia="ru-RU"/>
    </w:rPr>
  </w:style>
  <w:style w:type="character" w:customStyle="1" w:styleId="a8">
    <w:name w:val="Цветовое выделение"/>
    <w:rsid w:val="00A926BF"/>
    <w:rPr>
      <w:b/>
      <w:bCs w:val="0"/>
      <w:color w:val="26282F"/>
      <w:sz w:val="26"/>
    </w:rPr>
  </w:style>
  <w:style w:type="character" w:customStyle="1" w:styleId="21">
    <w:name w:val="Основной текст с отступом 2 Знак"/>
    <w:aliases w:val="Знак1 Знак"/>
    <w:basedOn w:val="a0"/>
    <w:link w:val="22"/>
    <w:locked/>
    <w:rsid w:val="00A926BF"/>
    <w:rPr>
      <w:rFonts w:ascii="Times New Roman" w:eastAsia="Times New Roman" w:hAnsi="Times New Roman" w:cs="Times New Roman"/>
      <w:sz w:val="26"/>
      <w:szCs w:val="20"/>
      <w:lang w:eastAsia="ru-RU"/>
    </w:rPr>
  </w:style>
  <w:style w:type="paragraph" w:styleId="22">
    <w:name w:val="Body Text Indent 2"/>
    <w:aliases w:val="Знак1"/>
    <w:basedOn w:val="a"/>
    <w:link w:val="21"/>
    <w:unhideWhenUsed/>
    <w:rsid w:val="00A926BF"/>
    <w:pPr>
      <w:suppressAutoHyphens w:val="0"/>
      <w:ind w:firstLine="720"/>
      <w:jc w:val="right"/>
    </w:pPr>
    <w:rPr>
      <w:sz w:val="26"/>
      <w:szCs w:val="20"/>
      <w:lang w:eastAsia="ru-RU"/>
    </w:rPr>
  </w:style>
  <w:style w:type="character" w:customStyle="1" w:styleId="210">
    <w:name w:val="Основной текст с отступом 2 Знак1"/>
    <w:basedOn w:val="a0"/>
    <w:link w:val="22"/>
    <w:uiPriority w:val="99"/>
    <w:semiHidden/>
    <w:rsid w:val="00A926BF"/>
    <w:rPr>
      <w:rFonts w:ascii="Times New Roman" w:eastAsia="Times New Roman" w:hAnsi="Times New Roman" w:cs="Times New Roman"/>
      <w:sz w:val="24"/>
      <w:szCs w:val="24"/>
      <w:lang w:eastAsia="ar-SA"/>
    </w:rPr>
  </w:style>
  <w:style w:type="paragraph" w:styleId="a9">
    <w:name w:val="Title"/>
    <w:basedOn w:val="a"/>
    <w:link w:val="aa"/>
    <w:qFormat/>
    <w:rsid w:val="00A926BF"/>
    <w:pPr>
      <w:suppressAutoHyphens w:val="0"/>
      <w:jc w:val="center"/>
    </w:pPr>
    <w:rPr>
      <w:b/>
      <w:bCs/>
      <w:lang w:eastAsia="ru-RU"/>
    </w:rPr>
  </w:style>
  <w:style w:type="character" w:customStyle="1" w:styleId="aa">
    <w:name w:val="Название Знак"/>
    <w:basedOn w:val="a0"/>
    <w:link w:val="a9"/>
    <w:rsid w:val="00A926BF"/>
    <w:rPr>
      <w:rFonts w:ascii="Times New Roman" w:eastAsia="Times New Roman" w:hAnsi="Times New Roman" w:cs="Times New Roman"/>
      <w:b/>
      <w:bCs/>
      <w:sz w:val="24"/>
      <w:szCs w:val="24"/>
      <w:lang w:eastAsia="ru-RU"/>
    </w:rPr>
  </w:style>
  <w:style w:type="paragraph" w:customStyle="1" w:styleId="ConsPlusTitle">
    <w:name w:val="ConsPlusTitle"/>
    <w:link w:val="ConsPlusTitle0"/>
    <w:uiPriority w:val="99"/>
    <w:rsid w:val="00A926BF"/>
    <w:pPr>
      <w:widowControl w:val="0"/>
      <w:suppressAutoHyphens/>
      <w:autoSpaceDE w:val="0"/>
    </w:pPr>
    <w:rPr>
      <w:rFonts w:ascii="Calibri" w:eastAsia="Arial" w:hAnsi="Calibri" w:cs="Calibri"/>
      <w:b/>
      <w:bCs/>
      <w:lang w:eastAsia="ar-SA"/>
    </w:rPr>
  </w:style>
  <w:style w:type="character" w:customStyle="1" w:styleId="ConsPlusTitle0">
    <w:name w:val="ConsPlusTitle Знак"/>
    <w:link w:val="ConsPlusTitle"/>
    <w:uiPriority w:val="99"/>
    <w:locked/>
    <w:rsid w:val="00A926BF"/>
    <w:rPr>
      <w:rFonts w:ascii="Calibri" w:eastAsia="Arial" w:hAnsi="Calibri" w:cs="Calibri"/>
      <w:b/>
      <w:bCs/>
      <w:lang w:eastAsia="ar-SA"/>
    </w:rPr>
  </w:style>
  <w:style w:type="paragraph" w:styleId="ab">
    <w:name w:val="Body Text"/>
    <w:basedOn w:val="a"/>
    <w:link w:val="ac"/>
    <w:unhideWhenUsed/>
    <w:rsid w:val="00A926BF"/>
    <w:pPr>
      <w:spacing w:after="120"/>
    </w:pPr>
  </w:style>
  <w:style w:type="character" w:customStyle="1" w:styleId="ac">
    <w:name w:val="Основной текст Знак"/>
    <w:basedOn w:val="a0"/>
    <w:link w:val="ab"/>
    <w:rsid w:val="00A926BF"/>
    <w:rPr>
      <w:rFonts w:ascii="Times New Roman" w:eastAsia="Times New Roman" w:hAnsi="Times New Roman" w:cs="Times New Roman"/>
      <w:sz w:val="24"/>
      <w:szCs w:val="24"/>
      <w:lang w:eastAsia="ar-SA"/>
    </w:rPr>
  </w:style>
  <w:style w:type="paragraph" w:styleId="ad">
    <w:name w:val="List Paragraph"/>
    <w:basedOn w:val="a"/>
    <w:uiPriority w:val="34"/>
    <w:qFormat/>
    <w:rsid w:val="00A926BF"/>
    <w:pPr>
      <w:suppressAutoHyphens w:val="0"/>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23">
    <w:name w:val="Body Text 2"/>
    <w:basedOn w:val="a"/>
    <w:link w:val="24"/>
    <w:unhideWhenUsed/>
    <w:rsid w:val="00A926BF"/>
    <w:pPr>
      <w:spacing w:after="120" w:line="480" w:lineRule="auto"/>
    </w:pPr>
  </w:style>
  <w:style w:type="character" w:customStyle="1" w:styleId="24">
    <w:name w:val="Основной текст 2 Знак"/>
    <w:basedOn w:val="a0"/>
    <w:link w:val="23"/>
    <w:rsid w:val="00A926BF"/>
    <w:rPr>
      <w:rFonts w:ascii="Times New Roman" w:eastAsia="Times New Roman" w:hAnsi="Times New Roman" w:cs="Times New Roman"/>
      <w:sz w:val="24"/>
      <w:szCs w:val="24"/>
      <w:lang w:eastAsia="ar-SA"/>
    </w:rPr>
  </w:style>
  <w:style w:type="paragraph" w:styleId="ae">
    <w:name w:val="No Spacing"/>
    <w:uiPriority w:val="1"/>
    <w:qFormat/>
    <w:rsid w:val="00A926BF"/>
    <w:rPr>
      <w:rFonts w:ascii="Calibri" w:eastAsia="Calibri" w:hAnsi="Calibri" w:cs="Times New Roman"/>
    </w:rPr>
  </w:style>
  <w:style w:type="paragraph" w:customStyle="1" w:styleId="consplusnormal">
    <w:name w:val="consplusnormal"/>
    <w:basedOn w:val="a"/>
    <w:rsid w:val="00A926BF"/>
    <w:pPr>
      <w:suppressAutoHyphens w:val="0"/>
      <w:spacing w:before="100" w:beforeAutospacing="1" w:after="100" w:afterAutospacing="1"/>
      <w:jc w:val="left"/>
    </w:pPr>
    <w:rPr>
      <w:lang w:eastAsia="ru-RU"/>
    </w:rPr>
  </w:style>
  <w:style w:type="paragraph" w:customStyle="1" w:styleId="text">
    <w:name w:val="text"/>
    <w:basedOn w:val="a"/>
    <w:rsid w:val="00A926BF"/>
    <w:pPr>
      <w:ind w:firstLine="567"/>
    </w:pPr>
    <w:rPr>
      <w:rFonts w:ascii="Arial" w:hAnsi="Arial" w:cs="Arial"/>
    </w:rPr>
  </w:style>
  <w:style w:type="paragraph" w:customStyle="1" w:styleId="article">
    <w:name w:val="article"/>
    <w:basedOn w:val="a"/>
    <w:rsid w:val="00A926BF"/>
    <w:pPr>
      <w:ind w:firstLine="567"/>
    </w:pPr>
    <w:rPr>
      <w:rFonts w:ascii="Arial" w:hAnsi="Arial" w:cs="Arial"/>
      <w:sz w:val="26"/>
      <w:szCs w:val="26"/>
    </w:rPr>
  </w:style>
  <w:style w:type="character" w:customStyle="1" w:styleId="apple-converted-space">
    <w:name w:val="apple-converted-space"/>
    <w:basedOn w:val="a0"/>
    <w:uiPriority w:val="99"/>
    <w:rsid w:val="00A926BF"/>
  </w:style>
  <w:style w:type="character" w:customStyle="1" w:styleId="hyperlink">
    <w:name w:val="hyperlink"/>
    <w:basedOn w:val="a0"/>
    <w:rsid w:val="00A926BF"/>
  </w:style>
  <w:style w:type="character" w:styleId="af">
    <w:name w:val="Emphasis"/>
    <w:uiPriority w:val="20"/>
    <w:qFormat/>
    <w:rsid w:val="00A926BF"/>
    <w:rPr>
      <w:i/>
      <w:iCs/>
    </w:rPr>
  </w:style>
  <w:style w:type="paragraph" w:customStyle="1" w:styleId="ConsNonformat">
    <w:name w:val="ConsNonformat"/>
    <w:uiPriority w:val="99"/>
    <w:rsid w:val="00A926BF"/>
    <w:pPr>
      <w:widowControl w:val="0"/>
      <w:suppressAutoHyphens/>
      <w:autoSpaceDE w:val="0"/>
      <w:ind w:right="19772"/>
    </w:pPr>
    <w:rPr>
      <w:rFonts w:ascii="Courier New" w:eastAsia="SimSun" w:hAnsi="Courier New" w:cs="Courier New"/>
      <w:sz w:val="20"/>
      <w:szCs w:val="20"/>
      <w:lang w:eastAsia="ar-SA"/>
    </w:rPr>
  </w:style>
  <w:style w:type="paragraph" w:customStyle="1" w:styleId="25">
    <w:name w:val="Основной текст с отступом 25"/>
    <w:basedOn w:val="a"/>
    <w:rsid w:val="00A926BF"/>
    <w:pPr>
      <w:shd w:val="clear" w:color="auto" w:fill="FFFFFF"/>
      <w:ind w:firstLine="720"/>
    </w:pPr>
    <w:rPr>
      <w:b/>
      <w:bCs/>
      <w:spacing w:val="-2"/>
      <w:sz w:val="28"/>
      <w:szCs w:val="28"/>
    </w:rPr>
  </w:style>
  <w:style w:type="paragraph" w:customStyle="1" w:styleId="ConsPlusNormal0">
    <w:name w:val="ConsPlusNormal"/>
    <w:link w:val="ConsPlusNormal1"/>
    <w:rsid w:val="00A926BF"/>
    <w:pPr>
      <w:autoSpaceDE w:val="0"/>
      <w:autoSpaceDN w:val="0"/>
      <w:adjustRightInd w:val="0"/>
    </w:pPr>
    <w:rPr>
      <w:rFonts w:ascii="Calibri" w:eastAsia="Calibri" w:hAnsi="Calibri" w:cs="Calibri"/>
    </w:rPr>
  </w:style>
  <w:style w:type="character" w:customStyle="1" w:styleId="ConsPlusNormal1">
    <w:name w:val="ConsPlusNormal Знак"/>
    <w:link w:val="ConsPlusNormal0"/>
    <w:locked/>
    <w:rsid w:val="00A926BF"/>
    <w:rPr>
      <w:rFonts w:ascii="Calibri" w:eastAsia="Calibri" w:hAnsi="Calibri" w:cs="Calibri"/>
    </w:rPr>
  </w:style>
  <w:style w:type="character" w:customStyle="1" w:styleId="af0">
    <w:name w:val="Текст выноски Знак"/>
    <w:basedOn w:val="a0"/>
    <w:link w:val="af1"/>
    <w:semiHidden/>
    <w:rsid w:val="00A926BF"/>
    <w:rPr>
      <w:rFonts w:ascii="Tahoma" w:eastAsia="Times New Roman" w:hAnsi="Tahoma" w:cs="Tahoma"/>
      <w:sz w:val="16"/>
      <w:szCs w:val="16"/>
      <w:lang w:eastAsia="ru-RU"/>
    </w:rPr>
  </w:style>
  <w:style w:type="paragraph" w:styleId="af1">
    <w:name w:val="Balloon Text"/>
    <w:basedOn w:val="a"/>
    <w:link w:val="af0"/>
    <w:semiHidden/>
    <w:rsid w:val="00A926BF"/>
    <w:pPr>
      <w:suppressAutoHyphens w:val="0"/>
      <w:jc w:val="left"/>
    </w:pPr>
    <w:rPr>
      <w:rFonts w:ascii="Tahoma" w:hAnsi="Tahoma" w:cs="Tahoma"/>
      <w:sz w:val="16"/>
      <w:szCs w:val="16"/>
      <w:lang w:eastAsia="ru-RU"/>
    </w:rPr>
  </w:style>
  <w:style w:type="character" w:customStyle="1" w:styleId="11">
    <w:name w:val="Текст выноски Знак1"/>
    <w:basedOn w:val="a0"/>
    <w:link w:val="af1"/>
    <w:uiPriority w:val="99"/>
    <w:semiHidden/>
    <w:rsid w:val="00A926BF"/>
    <w:rPr>
      <w:rFonts w:ascii="Tahoma" w:eastAsia="Times New Roman" w:hAnsi="Tahoma" w:cs="Tahoma"/>
      <w:sz w:val="16"/>
      <w:szCs w:val="16"/>
      <w:lang w:eastAsia="ar-SA"/>
    </w:rPr>
  </w:style>
  <w:style w:type="paragraph" w:styleId="af2">
    <w:name w:val="Body Text Indent"/>
    <w:basedOn w:val="a"/>
    <w:link w:val="af3"/>
    <w:rsid w:val="00A926BF"/>
    <w:pPr>
      <w:suppressAutoHyphens w:val="0"/>
      <w:jc w:val="center"/>
    </w:pPr>
    <w:rPr>
      <w:rFonts w:ascii="Baltica Chv" w:hAnsi="Baltica Chv"/>
      <w:sz w:val="20"/>
      <w:szCs w:val="20"/>
      <w:lang w:eastAsia="ru-RU"/>
    </w:rPr>
  </w:style>
  <w:style w:type="character" w:customStyle="1" w:styleId="af3">
    <w:name w:val="Основной текст с отступом Знак"/>
    <w:basedOn w:val="a0"/>
    <w:link w:val="af2"/>
    <w:rsid w:val="00A926BF"/>
    <w:rPr>
      <w:rFonts w:ascii="Baltica Chv" w:eastAsia="Times New Roman" w:hAnsi="Baltica Chv" w:cs="Times New Roman"/>
      <w:sz w:val="20"/>
      <w:szCs w:val="20"/>
      <w:lang w:eastAsia="ru-RU"/>
    </w:rPr>
  </w:style>
  <w:style w:type="paragraph" w:styleId="31">
    <w:name w:val="Body Text Indent 3"/>
    <w:basedOn w:val="a"/>
    <w:link w:val="32"/>
    <w:rsid w:val="00A926BF"/>
    <w:pPr>
      <w:suppressAutoHyphens w:val="0"/>
      <w:ind w:firstLine="720"/>
    </w:pPr>
    <w:rPr>
      <w:szCs w:val="20"/>
      <w:lang w:eastAsia="ru-RU"/>
    </w:rPr>
  </w:style>
  <w:style w:type="character" w:customStyle="1" w:styleId="32">
    <w:name w:val="Основной текст с отступом 3 Знак"/>
    <w:basedOn w:val="a0"/>
    <w:link w:val="31"/>
    <w:rsid w:val="00A926BF"/>
    <w:rPr>
      <w:rFonts w:ascii="Times New Roman" w:eastAsia="Times New Roman" w:hAnsi="Times New Roman" w:cs="Times New Roman"/>
      <w:sz w:val="24"/>
      <w:szCs w:val="20"/>
      <w:lang w:eastAsia="ru-RU"/>
    </w:rPr>
  </w:style>
  <w:style w:type="paragraph" w:styleId="33">
    <w:name w:val="Body Text 3"/>
    <w:basedOn w:val="a"/>
    <w:link w:val="34"/>
    <w:rsid w:val="00A926BF"/>
    <w:pPr>
      <w:suppressAutoHyphens w:val="0"/>
      <w:spacing w:line="280" w:lineRule="auto"/>
    </w:pPr>
    <w:rPr>
      <w:sz w:val="22"/>
      <w:lang w:eastAsia="ru-RU"/>
    </w:rPr>
  </w:style>
  <w:style w:type="character" w:customStyle="1" w:styleId="34">
    <w:name w:val="Основной текст 3 Знак"/>
    <w:basedOn w:val="a0"/>
    <w:link w:val="33"/>
    <w:rsid w:val="00A926BF"/>
    <w:rPr>
      <w:rFonts w:ascii="Times New Roman" w:eastAsia="Times New Roman" w:hAnsi="Times New Roman" w:cs="Times New Roman"/>
      <w:szCs w:val="24"/>
      <w:lang w:eastAsia="ru-RU"/>
    </w:rPr>
  </w:style>
  <w:style w:type="paragraph" w:styleId="af4">
    <w:name w:val="footer"/>
    <w:basedOn w:val="a"/>
    <w:link w:val="af5"/>
    <w:rsid w:val="00A926BF"/>
    <w:pPr>
      <w:tabs>
        <w:tab w:val="center" w:pos="4677"/>
        <w:tab w:val="right" w:pos="9355"/>
      </w:tabs>
      <w:suppressAutoHyphens w:val="0"/>
      <w:jc w:val="left"/>
    </w:pPr>
    <w:rPr>
      <w:sz w:val="20"/>
      <w:szCs w:val="20"/>
      <w:lang w:eastAsia="ru-RU"/>
    </w:rPr>
  </w:style>
  <w:style w:type="character" w:customStyle="1" w:styleId="af5">
    <w:name w:val="Нижний колонтитул Знак"/>
    <w:basedOn w:val="a0"/>
    <w:link w:val="af4"/>
    <w:rsid w:val="00A926BF"/>
    <w:rPr>
      <w:rFonts w:ascii="Times New Roman" w:eastAsia="Times New Roman" w:hAnsi="Times New Roman" w:cs="Times New Roman"/>
      <w:sz w:val="20"/>
      <w:szCs w:val="20"/>
      <w:lang w:eastAsia="ru-RU"/>
    </w:rPr>
  </w:style>
  <w:style w:type="character" w:styleId="af6">
    <w:name w:val="page number"/>
    <w:basedOn w:val="a0"/>
    <w:rsid w:val="00A926BF"/>
  </w:style>
  <w:style w:type="paragraph" w:styleId="af7">
    <w:name w:val="Plain Text"/>
    <w:basedOn w:val="a"/>
    <w:link w:val="af8"/>
    <w:rsid w:val="00A926BF"/>
    <w:pPr>
      <w:suppressAutoHyphens w:val="0"/>
      <w:ind w:firstLine="567"/>
    </w:pPr>
    <w:rPr>
      <w:rFonts w:ascii="Courier New" w:hAnsi="Courier New" w:cs="Courier New"/>
      <w:sz w:val="20"/>
      <w:szCs w:val="20"/>
      <w:lang w:eastAsia="ru-RU"/>
    </w:rPr>
  </w:style>
  <w:style w:type="character" w:customStyle="1" w:styleId="af8">
    <w:name w:val="Текст Знак"/>
    <w:basedOn w:val="a0"/>
    <w:link w:val="af7"/>
    <w:rsid w:val="00A926BF"/>
    <w:rPr>
      <w:rFonts w:ascii="Courier New" w:eastAsia="Times New Roman" w:hAnsi="Courier New" w:cs="Courier New"/>
      <w:sz w:val="20"/>
      <w:szCs w:val="20"/>
      <w:lang w:eastAsia="ru-RU"/>
    </w:rPr>
  </w:style>
  <w:style w:type="paragraph" w:customStyle="1" w:styleId="ConsPlusCell">
    <w:name w:val="ConsPlusCell"/>
    <w:rsid w:val="00A926BF"/>
    <w:pPr>
      <w:widowControl w:val="0"/>
      <w:autoSpaceDE w:val="0"/>
      <w:autoSpaceDN w:val="0"/>
      <w:adjustRightInd w:val="0"/>
    </w:pPr>
    <w:rPr>
      <w:rFonts w:ascii="Arial" w:eastAsia="Times New Roman" w:hAnsi="Arial" w:cs="Arial"/>
      <w:sz w:val="20"/>
      <w:szCs w:val="20"/>
      <w:lang w:eastAsia="ru-RU"/>
    </w:rPr>
  </w:style>
  <w:style w:type="paragraph" w:customStyle="1" w:styleId="af9">
    <w:name w:val="Содержимое таблицы"/>
    <w:basedOn w:val="a"/>
    <w:uiPriority w:val="99"/>
    <w:rsid w:val="00A926BF"/>
    <w:pPr>
      <w:widowControl w:val="0"/>
      <w:suppressLineNumbers/>
      <w:jc w:val="left"/>
    </w:pPr>
    <w:rPr>
      <w:rFonts w:ascii="Arial" w:eastAsia="Lucida Sans Unicode" w:hAnsi="Arial"/>
      <w:kern w:val="1"/>
      <w:sz w:val="20"/>
      <w:lang w:eastAsia="zh-CN"/>
    </w:rPr>
  </w:style>
  <w:style w:type="paragraph" w:customStyle="1" w:styleId="ConsPlusNonformat">
    <w:name w:val="ConsPlusNonformat"/>
    <w:rsid w:val="00A926BF"/>
    <w:pPr>
      <w:widowControl w:val="0"/>
      <w:autoSpaceDE w:val="0"/>
      <w:autoSpaceDN w:val="0"/>
      <w:adjustRightInd w:val="0"/>
    </w:pPr>
    <w:rPr>
      <w:rFonts w:ascii="Courier New" w:eastAsia="Times New Roman" w:hAnsi="Courier New" w:cs="Courier New"/>
      <w:sz w:val="20"/>
      <w:szCs w:val="20"/>
      <w:lang w:eastAsia="ru-RU"/>
    </w:rPr>
  </w:style>
  <w:style w:type="paragraph" w:styleId="afa">
    <w:name w:val="header"/>
    <w:basedOn w:val="a"/>
    <w:link w:val="afb"/>
    <w:rsid w:val="00A926BF"/>
    <w:pPr>
      <w:tabs>
        <w:tab w:val="center" w:pos="4677"/>
        <w:tab w:val="right" w:pos="9355"/>
      </w:tabs>
      <w:suppressAutoHyphens w:val="0"/>
      <w:jc w:val="left"/>
    </w:pPr>
    <w:rPr>
      <w:lang w:eastAsia="ru-RU"/>
    </w:rPr>
  </w:style>
  <w:style w:type="character" w:customStyle="1" w:styleId="afb">
    <w:name w:val="Верхний колонтитул Знак"/>
    <w:basedOn w:val="a0"/>
    <w:link w:val="afa"/>
    <w:rsid w:val="00A926BF"/>
    <w:rPr>
      <w:rFonts w:ascii="Times New Roman" w:eastAsia="Times New Roman" w:hAnsi="Times New Roman" w:cs="Times New Roman"/>
      <w:sz w:val="24"/>
      <w:szCs w:val="24"/>
      <w:lang w:eastAsia="ru-RU"/>
    </w:rPr>
  </w:style>
  <w:style w:type="character" w:customStyle="1" w:styleId="apple-style-span">
    <w:name w:val="apple-style-span"/>
    <w:basedOn w:val="a0"/>
    <w:rsid w:val="00A926BF"/>
  </w:style>
  <w:style w:type="paragraph" w:customStyle="1" w:styleId="fn2r">
    <w:name w:val="fn2r"/>
    <w:basedOn w:val="a"/>
    <w:rsid w:val="00A926BF"/>
    <w:pPr>
      <w:suppressAutoHyphens w:val="0"/>
      <w:spacing w:before="100" w:beforeAutospacing="1" w:after="100" w:afterAutospacing="1"/>
      <w:jc w:val="left"/>
    </w:pPr>
    <w:rPr>
      <w:lang w:eastAsia="ru-RU"/>
    </w:rPr>
  </w:style>
  <w:style w:type="paragraph" w:customStyle="1" w:styleId="310">
    <w:name w:val="Основной текст с отступом 31"/>
    <w:basedOn w:val="a"/>
    <w:uiPriority w:val="99"/>
    <w:rsid w:val="00A926BF"/>
    <w:pPr>
      <w:ind w:firstLine="567"/>
    </w:pPr>
    <w:rPr>
      <w:sz w:val="28"/>
      <w:szCs w:val="20"/>
    </w:rPr>
  </w:style>
  <w:style w:type="paragraph" w:customStyle="1" w:styleId="formattext">
    <w:name w:val="formattext"/>
    <w:basedOn w:val="a"/>
    <w:rsid w:val="00A926BF"/>
    <w:pPr>
      <w:suppressAutoHyphens w:val="0"/>
      <w:spacing w:before="100" w:beforeAutospacing="1" w:after="100" w:afterAutospacing="1"/>
      <w:jc w:val="left"/>
    </w:pPr>
    <w:rPr>
      <w:lang w:eastAsia="ru-RU"/>
    </w:rPr>
  </w:style>
  <w:style w:type="paragraph" w:customStyle="1" w:styleId="afc">
    <w:name w:val="Заголовок"/>
    <w:basedOn w:val="a"/>
    <w:next w:val="ab"/>
    <w:uiPriority w:val="99"/>
    <w:rsid w:val="00A926BF"/>
    <w:pPr>
      <w:keepNext/>
      <w:widowControl w:val="0"/>
      <w:spacing w:before="240" w:after="120"/>
      <w:jc w:val="left"/>
    </w:pPr>
    <w:rPr>
      <w:rFonts w:ascii="Arial" w:hAnsi="Arial" w:cs="Arial"/>
      <w:kern w:val="2"/>
      <w:sz w:val="28"/>
      <w:szCs w:val="28"/>
    </w:rPr>
  </w:style>
  <w:style w:type="paragraph" w:customStyle="1" w:styleId="12">
    <w:name w:val="Без интервала1"/>
    <w:uiPriority w:val="99"/>
    <w:rsid w:val="00A926BF"/>
    <w:pPr>
      <w:suppressAutoHyphens/>
    </w:pPr>
    <w:rPr>
      <w:rFonts w:ascii="Calibri" w:eastAsia="Times New Roman" w:hAnsi="Calibri" w:cs="Calibri"/>
      <w:lang w:eastAsia="ar-SA"/>
    </w:rPr>
  </w:style>
  <w:style w:type="paragraph" w:customStyle="1" w:styleId="TextBoldCenter">
    <w:name w:val="TextBoldCenter"/>
    <w:basedOn w:val="a"/>
    <w:uiPriority w:val="99"/>
    <w:rsid w:val="00A926BF"/>
    <w:pPr>
      <w:widowControl w:val="0"/>
      <w:autoSpaceDE w:val="0"/>
      <w:spacing w:before="283"/>
      <w:jc w:val="center"/>
    </w:pPr>
    <w:rPr>
      <w:b/>
      <w:bCs/>
      <w:kern w:val="2"/>
      <w:sz w:val="26"/>
      <w:szCs w:val="26"/>
    </w:rPr>
  </w:style>
  <w:style w:type="paragraph" w:customStyle="1" w:styleId="TextBasTxt">
    <w:name w:val="TextBasTxt"/>
    <w:basedOn w:val="a"/>
    <w:uiPriority w:val="99"/>
    <w:rsid w:val="00A926BF"/>
    <w:pPr>
      <w:widowControl w:val="0"/>
      <w:autoSpaceDE w:val="0"/>
      <w:ind w:firstLine="567"/>
    </w:pPr>
    <w:rPr>
      <w:kern w:val="2"/>
    </w:rPr>
  </w:style>
  <w:style w:type="paragraph" w:customStyle="1" w:styleId="textbastxt0">
    <w:name w:val="textbastxt"/>
    <w:basedOn w:val="a"/>
    <w:uiPriority w:val="99"/>
    <w:rsid w:val="00A926BF"/>
    <w:pPr>
      <w:widowControl w:val="0"/>
      <w:autoSpaceDE w:val="0"/>
      <w:ind w:firstLine="567"/>
    </w:pPr>
    <w:rPr>
      <w:kern w:val="2"/>
    </w:rPr>
  </w:style>
  <w:style w:type="paragraph" w:customStyle="1" w:styleId="13">
    <w:name w:val="Текст1"/>
    <w:basedOn w:val="a"/>
    <w:uiPriority w:val="99"/>
    <w:rsid w:val="00A926BF"/>
    <w:pPr>
      <w:widowControl w:val="0"/>
      <w:jc w:val="left"/>
    </w:pPr>
    <w:rPr>
      <w:rFonts w:ascii="Courier New" w:hAnsi="Courier New" w:cs="Courier New"/>
      <w:kern w:val="2"/>
    </w:rPr>
  </w:style>
  <w:style w:type="paragraph" w:customStyle="1" w:styleId="110">
    <w:name w:val="Абзац списка11"/>
    <w:basedOn w:val="a"/>
    <w:uiPriority w:val="99"/>
    <w:rsid w:val="00A926BF"/>
    <w:pPr>
      <w:widowControl w:val="0"/>
      <w:spacing w:after="200" w:line="276" w:lineRule="auto"/>
      <w:ind w:left="720"/>
      <w:jc w:val="left"/>
    </w:pPr>
    <w:rPr>
      <w:rFonts w:ascii="Calibri" w:hAnsi="Calibri" w:cs="Calibri"/>
      <w:kern w:val="2"/>
      <w:sz w:val="22"/>
      <w:szCs w:val="22"/>
    </w:rPr>
  </w:style>
  <w:style w:type="paragraph" w:customStyle="1" w:styleId="TextBas">
    <w:name w:val="TextBas"/>
    <w:basedOn w:val="a"/>
    <w:uiPriority w:val="99"/>
    <w:rsid w:val="00A926BF"/>
    <w:pPr>
      <w:widowControl w:val="0"/>
      <w:autoSpaceDE w:val="0"/>
    </w:pPr>
    <w:rPr>
      <w:kern w:val="2"/>
    </w:rPr>
  </w:style>
  <w:style w:type="paragraph" w:customStyle="1" w:styleId="211">
    <w:name w:val="Основной текст 21"/>
    <w:basedOn w:val="a"/>
    <w:rsid w:val="00A926BF"/>
    <w:pPr>
      <w:widowControl w:val="0"/>
      <w:autoSpaceDE w:val="0"/>
      <w:spacing w:after="120" w:line="480" w:lineRule="auto"/>
      <w:ind w:firstLine="720"/>
    </w:pPr>
    <w:rPr>
      <w:rFonts w:ascii="Arial" w:hAnsi="Arial" w:cs="Arial"/>
      <w:kern w:val="2"/>
    </w:rPr>
  </w:style>
  <w:style w:type="paragraph" w:customStyle="1" w:styleId="220">
    <w:name w:val="Основной текст с отступом 22"/>
    <w:basedOn w:val="a"/>
    <w:uiPriority w:val="99"/>
    <w:rsid w:val="00A926BF"/>
    <w:pPr>
      <w:widowControl w:val="0"/>
      <w:autoSpaceDE w:val="0"/>
      <w:spacing w:after="120" w:line="480" w:lineRule="auto"/>
      <w:ind w:left="283" w:firstLine="720"/>
    </w:pPr>
    <w:rPr>
      <w:rFonts w:ascii="Arial" w:hAnsi="Arial" w:cs="Arial"/>
      <w:kern w:val="2"/>
    </w:rPr>
  </w:style>
  <w:style w:type="paragraph" w:customStyle="1" w:styleId="320">
    <w:name w:val="Основной текст с отступом 32"/>
    <w:basedOn w:val="a"/>
    <w:uiPriority w:val="99"/>
    <w:rsid w:val="00A926BF"/>
    <w:pPr>
      <w:widowControl w:val="0"/>
      <w:autoSpaceDE w:val="0"/>
      <w:spacing w:after="120"/>
      <w:ind w:left="283" w:firstLine="720"/>
    </w:pPr>
    <w:rPr>
      <w:rFonts w:ascii="Arial" w:hAnsi="Arial" w:cs="Arial"/>
      <w:kern w:val="2"/>
      <w:sz w:val="16"/>
      <w:szCs w:val="16"/>
    </w:rPr>
  </w:style>
  <w:style w:type="paragraph" w:customStyle="1" w:styleId="western">
    <w:name w:val="western"/>
    <w:basedOn w:val="a"/>
    <w:uiPriority w:val="99"/>
    <w:rsid w:val="00A926BF"/>
    <w:pPr>
      <w:suppressAutoHyphens w:val="0"/>
      <w:spacing w:before="100" w:beforeAutospacing="1" w:after="100" w:afterAutospacing="1"/>
      <w:jc w:val="left"/>
    </w:pPr>
    <w:rPr>
      <w:lang w:eastAsia="ru-RU"/>
    </w:rPr>
  </w:style>
  <w:style w:type="character" w:customStyle="1" w:styleId="-">
    <w:name w:val="Интернет-ссылка"/>
    <w:basedOn w:val="a0"/>
    <w:uiPriority w:val="99"/>
    <w:rsid w:val="00A926BF"/>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61E401D37C79ACA71A4E195794D00A7CFD88E449070EFB33FD9D5F8860F010A1DE4F2B5F454A60BB07A98AA06D4A3B0A136AF4938D786BEw25BM" TargetMode="External"/><Relationship Id="rId18"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settings" Target="settings.xml"/><Relationship Id="rId21"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hyperlink" Target="mailto:urmary_kulgeshi@cap.ru" TargetMode="External"/><Relationship Id="rId12" Type="http://schemas.openxmlformats.org/officeDocument/2006/relationships/hyperlink" Target="consultantplus://offline/ref=961E401D37C79ACA71A4E195794D00A7CFD88E449070EFB33FD9D5F8860F010A1DE4F2B6FD54AE5AE53599F64086B0B3A736AC4827wD5DM"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1" Type="http://schemas.openxmlformats.org/officeDocument/2006/relationships/numbering" Target="numbering.xml"/><Relationship Id="rId6" Type="http://schemas.openxmlformats.org/officeDocument/2006/relationships/hyperlink" Target="http://gov.cap.ru/main.asp?govid=541/" TargetMode="External"/><Relationship Id="rId11" Type="http://schemas.openxmlformats.org/officeDocument/2006/relationships/hyperlink" Target="consultantplus://offline/ref=C31200087971061D5E9E7CD19A198AB664B4AEA32962049695BA44AB273AE5CF92B44EC56BCF32B8cB40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C31200087971061D5E9E7CD19A198AB664B4AEA32962049695BA44AB273AE5CF92B44EC56BCF32B8cB40K" TargetMode="External"/><Relationship Id="rId23" Type="http://schemas.openxmlformats.org/officeDocument/2006/relationships/hyperlink" Target="consultantplus://offline/ref=55301B6351EF41B0234A33962F3D731C06077E80402E998AC683F9F9C855874639A71EC7FC335B800CA4A886080BA5373F8DEC73E0EBF0B755RAN" TargetMode="External"/><Relationship Id="rId10" Type="http://schemas.openxmlformats.org/officeDocument/2006/relationships/hyperlink" Target="consultantplus://offline/ref=C31200087971061D5E9E7CD19A198AB664B4AEA32962049695BA44AB273AE5CF92B44EC56BCF32B8cB46K" TargetMode="External"/><Relationship Id="rId19"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webSettings" Target="webSettings.xml"/><Relationship Id="rId9" Type="http://schemas.openxmlformats.org/officeDocument/2006/relationships/hyperlink" Target="consultantplus://offline/ref=C31200087971061D5E9E7CD19A198AB664B4AEA32962049695BA44AB273AE5CF92B44EC66FcC4BK" TargetMode="External"/><Relationship Id="rId14" Type="http://schemas.openxmlformats.org/officeDocument/2006/relationships/hyperlink" Target="consultantplus://offline/ref=C31200087971061D5E9E7CD19A198AB664B4AEA32962049695BA44AB273AE5CF92B44EC56BCF32B8cB40K" TargetMode="External"/><Relationship Id="rId22" Type="http://schemas.openxmlformats.org/officeDocument/2006/relationships/hyperlink" Target="consultantplus://offline/ref=55301B6351EF41B0234A33962F3D731C06077E80402E998AC683F9F9C855874639A71EC7FD3B53D15FEBA9DA4E59B634398DEF72FF5ER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16797</Words>
  <Characters>95745</Characters>
  <Application>Microsoft Office Word</Application>
  <DocSecurity>0</DocSecurity>
  <Lines>797</Lines>
  <Paragraphs>224</Paragraphs>
  <ScaleCrop>false</ScaleCrop>
  <Company>Microsoft</Company>
  <LinksUpToDate>false</LinksUpToDate>
  <CharactersWithSpaces>112318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2019-06-04T10:11:00Z</dcterms:created>
  <dcterms:modified xsi:type="dcterms:W3CDTF">2019-06-04T10:13:00Z</dcterms:modified>
</cp:coreProperties>
</file>