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3932A5" w:rsidRPr="002E4CEF" w:rsidTr="003932A5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5" w:rsidRPr="002E4CEF" w:rsidRDefault="003932A5" w:rsidP="00C57AC0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5" w:rsidRPr="002E4CEF" w:rsidRDefault="003932A5" w:rsidP="00C57AC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3932A5" w:rsidRPr="002E4CEF" w:rsidRDefault="003932A5" w:rsidP="00C57AC0">
            <w:pPr>
              <w:ind w:right="-51"/>
              <w:jc w:val="center"/>
              <w:rPr>
                <w:lang w:eastAsia="en-US"/>
              </w:rPr>
            </w:pPr>
            <w:r w:rsidRPr="002E4CEF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  <w:p w:rsidR="003932A5" w:rsidRPr="002E4CEF" w:rsidRDefault="00C57AC0" w:rsidP="00C57AC0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932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апреля</w:t>
            </w:r>
            <w:r w:rsidR="003932A5" w:rsidRPr="002E4CEF">
              <w:rPr>
                <w:lang w:eastAsia="en-US"/>
              </w:rPr>
              <w:t xml:space="preserve">  </w:t>
            </w:r>
          </w:p>
          <w:p w:rsidR="003932A5" w:rsidRPr="002E4CEF" w:rsidRDefault="00C57AC0" w:rsidP="00C57AC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8.1</w:t>
            </w:r>
            <w:r w:rsidR="003932A5">
              <w:rPr>
                <w:lang w:eastAsia="en-US"/>
              </w:rPr>
              <w:t xml:space="preserve"> (</w:t>
            </w:r>
            <w:r w:rsidR="003932A5"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40.1</w:t>
            </w:r>
            <w:r w:rsidR="003932A5" w:rsidRPr="002E4CEF">
              <w:rPr>
                <w:lang w:eastAsia="en-US"/>
              </w:rPr>
              <w:t>)</w:t>
            </w:r>
          </w:p>
        </w:tc>
      </w:tr>
      <w:tr w:rsidR="003932A5" w:rsidRPr="002E4CEF" w:rsidTr="003932A5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5" w:rsidRPr="002E4CEF" w:rsidRDefault="003932A5" w:rsidP="00C57AC0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5" w:rsidRPr="002E4CEF" w:rsidRDefault="003932A5" w:rsidP="00C57AC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932A5" w:rsidRPr="002E4CEF" w:rsidRDefault="003932A5" w:rsidP="00C57AC0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3932A5" w:rsidRPr="002E4CEF" w:rsidTr="003932A5">
        <w:trPr>
          <w:trHeight w:val="2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5" w:rsidRPr="00C57AC0" w:rsidRDefault="003932A5" w:rsidP="003561EC">
            <w:pPr>
              <w:tabs>
                <w:tab w:val="left" w:pos="0"/>
                <w:tab w:val="left" w:pos="9639"/>
              </w:tabs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 w:rsidRPr="00C57AC0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C57AC0" w:rsidRPr="00C57AC0" w:rsidRDefault="003932A5" w:rsidP="003561EC">
            <w:pPr>
              <w:tabs>
                <w:tab w:val="left" w:pos="4140"/>
                <w:tab w:val="left" w:pos="9639"/>
              </w:tabs>
              <w:ind w:firstLine="284"/>
              <w:jc w:val="both"/>
              <w:rPr>
                <w:i/>
                <w:sz w:val="22"/>
                <w:szCs w:val="22"/>
              </w:rPr>
            </w:pPr>
            <w:r w:rsidRPr="00C57AC0">
              <w:rPr>
                <w:i/>
                <w:sz w:val="22"/>
                <w:szCs w:val="22"/>
              </w:rPr>
              <w:t xml:space="preserve">1. </w:t>
            </w:r>
            <w:r w:rsidR="00C57AC0" w:rsidRPr="00C57AC0">
              <w:rPr>
                <w:i/>
                <w:sz w:val="22"/>
                <w:szCs w:val="22"/>
              </w:rPr>
              <w:t>Решение Собрания депутатов Кульгешского сельского поселения № 96 от 30.04.2019г.</w:t>
            </w:r>
            <w:r w:rsidR="00C57AC0">
              <w:rPr>
                <w:i/>
                <w:sz w:val="22"/>
                <w:szCs w:val="22"/>
              </w:rPr>
              <w:t xml:space="preserve"> «</w:t>
            </w:r>
            <w:r w:rsidR="00C57AC0" w:rsidRPr="00C57AC0">
              <w:rPr>
                <w:i/>
                <w:sz w:val="22"/>
                <w:szCs w:val="22"/>
              </w:rPr>
              <w:t xml:space="preserve"> О внесении изменений в решение Собрания депутатов Кульгешского сельского поселения Урмарского района Чувашской Республики от 29.08.2017 № 53 «О внесении изменений в Правила землепользования и застройки  в Кульгешском сельском поселении Урмарского района Чувашской Республики»</w:t>
            </w:r>
          </w:p>
          <w:p w:rsidR="00C57AC0" w:rsidRPr="00C57AC0" w:rsidRDefault="003932A5" w:rsidP="003561EC">
            <w:pPr>
              <w:tabs>
                <w:tab w:val="left" w:pos="4140"/>
                <w:tab w:val="left" w:pos="9639"/>
              </w:tabs>
              <w:ind w:firstLine="284"/>
              <w:jc w:val="both"/>
              <w:rPr>
                <w:i/>
                <w:sz w:val="22"/>
                <w:szCs w:val="22"/>
              </w:rPr>
            </w:pPr>
            <w:r w:rsidRPr="00C57AC0">
              <w:rPr>
                <w:rStyle w:val="a3"/>
                <w:b w:val="0"/>
                <w:i/>
                <w:sz w:val="22"/>
                <w:szCs w:val="22"/>
              </w:rPr>
              <w:t xml:space="preserve">2. </w:t>
            </w:r>
            <w:r w:rsidR="00C57AC0" w:rsidRPr="00C57AC0">
              <w:rPr>
                <w:i/>
                <w:sz w:val="22"/>
                <w:szCs w:val="22"/>
              </w:rPr>
              <w:t>Решение Собрания депутатов Кульгешского сельского поселения № 97 от 30.04.2019г.</w:t>
            </w:r>
            <w:r w:rsidR="003561EC">
              <w:rPr>
                <w:i/>
                <w:sz w:val="22"/>
                <w:szCs w:val="22"/>
              </w:rPr>
              <w:t xml:space="preserve"> «</w:t>
            </w:r>
            <w:r w:rsidR="00C57AC0" w:rsidRPr="00C57AC0">
              <w:rPr>
                <w:i/>
                <w:sz w:val="22"/>
                <w:szCs w:val="22"/>
              </w:rPr>
              <w:t>Об утверждении отчета об исполнении бюджета Кульгешского сельского поселения Урмарского района Чувашской Республики за 2018  год</w:t>
            </w:r>
            <w:r w:rsidR="003561EC">
              <w:rPr>
                <w:i/>
                <w:sz w:val="22"/>
                <w:szCs w:val="22"/>
              </w:rPr>
              <w:t>»</w:t>
            </w:r>
          </w:p>
          <w:p w:rsidR="003932A5" w:rsidRPr="003561EC" w:rsidRDefault="003561EC" w:rsidP="003561EC">
            <w:pPr>
              <w:tabs>
                <w:tab w:val="left" w:pos="4140"/>
                <w:tab w:val="left" w:pos="9639"/>
              </w:tabs>
              <w:ind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 </w:t>
            </w:r>
            <w:r w:rsidR="00C57AC0" w:rsidRPr="00C57AC0">
              <w:rPr>
                <w:i/>
                <w:sz w:val="22"/>
                <w:szCs w:val="22"/>
              </w:rPr>
              <w:t>Решение Собрания депутатов Кульгешского сельского поселения № 98 от 30.04.2019г.</w:t>
            </w:r>
            <w:r>
              <w:rPr>
                <w:i/>
                <w:sz w:val="22"/>
                <w:szCs w:val="22"/>
              </w:rPr>
              <w:t xml:space="preserve"> «</w:t>
            </w:r>
            <w:r w:rsidR="00C57AC0" w:rsidRPr="00C57AC0">
              <w:rPr>
                <w:i/>
                <w:sz w:val="22"/>
                <w:szCs w:val="22"/>
              </w:rPr>
              <w:t>Отчет об исполнении бюджета Кульгешского сельского поселения Урмарского района Чувашской Республики за  1 квартал  2019 года</w:t>
            </w:r>
            <w:r>
              <w:rPr>
                <w:i/>
                <w:sz w:val="22"/>
                <w:szCs w:val="22"/>
              </w:rPr>
              <w:t>»</w:t>
            </w:r>
          </w:p>
        </w:tc>
      </w:tr>
    </w:tbl>
    <w:p w:rsidR="003932A5" w:rsidRPr="002E4CEF" w:rsidRDefault="003932A5" w:rsidP="00C57AC0">
      <w:pPr>
        <w:tabs>
          <w:tab w:val="left" w:pos="4140"/>
        </w:tabs>
        <w:jc w:val="center"/>
        <w:rPr>
          <w:b/>
        </w:rPr>
      </w:pPr>
    </w:p>
    <w:p w:rsidR="003932A5" w:rsidRPr="002E4CEF" w:rsidRDefault="003932A5" w:rsidP="00C57AC0">
      <w:pPr>
        <w:tabs>
          <w:tab w:val="left" w:pos="4140"/>
        </w:tabs>
        <w:jc w:val="center"/>
        <w:rPr>
          <w:b/>
        </w:rPr>
      </w:pPr>
      <w:r>
        <w:rPr>
          <w:b/>
        </w:rPr>
        <w:t>Решение Собрания депутатов</w:t>
      </w:r>
      <w:r w:rsidRPr="002E4CEF">
        <w:rPr>
          <w:b/>
        </w:rPr>
        <w:t xml:space="preserve"> Куль</w:t>
      </w:r>
      <w:r>
        <w:rPr>
          <w:b/>
        </w:rPr>
        <w:t>гешского сельского поселения № 96</w:t>
      </w:r>
      <w:r w:rsidRPr="002E4CEF">
        <w:rPr>
          <w:b/>
        </w:rPr>
        <w:t xml:space="preserve"> от </w:t>
      </w:r>
      <w:r>
        <w:rPr>
          <w:b/>
        </w:rPr>
        <w:t>30</w:t>
      </w:r>
      <w:r w:rsidRPr="002E4CEF">
        <w:rPr>
          <w:b/>
        </w:rPr>
        <w:t>.0</w:t>
      </w:r>
      <w:r>
        <w:rPr>
          <w:b/>
        </w:rPr>
        <w:t>4</w:t>
      </w:r>
      <w:r w:rsidRPr="002E4CEF">
        <w:rPr>
          <w:b/>
        </w:rPr>
        <w:t>.201</w:t>
      </w:r>
      <w:r>
        <w:rPr>
          <w:b/>
        </w:rPr>
        <w:t>9</w:t>
      </w:r>
      <w:r w:rsidRPr="002E4CEF">
        <w:rPr>
          <w:b/>
        </w:rPr>
        <w:t>г.</w:t>
      </w:r>
    </w:p>
    <w:p w:rsidR="003932A5" w:rsidRPr="003932A5" w:rsidRDefault="003932A5" w:rsidP="00C57AC0">
      <w:pPr>
        <w:ind w:right="51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932A5">
        <w:rPr>
          <w:sz w:val="20"/>
          <w:szCs w:val="20"/>
        </w:rPr>
        <w:t>О внесении изменений в решение Собрания депутатов Кульгешского сельского поселения Урмарского района Чувашской Республики от 29.08.2017 № 53 «О внесении изменений в Правила землепользования и застройки  в Кульгешском сельском поселении Урмарского района Чувашской Республики»</w:t>
      </w:r>
    </w:p>
    <w:p w:rsidR="003932A5" w:rsidRPr="003932A5" w:rsidRDefault="003932A5" w:rsidP="00C57AC0">
      <w:pPr>
        <w:ind w:right="4854"/>
        <w:jc w:val="both"/>
        <w:rPr>
          <w:sz w:val="20"/>
          <w:szCs w:val="20"/>
        </w:rPr>
      </w:pPr>
    </w:p>
    <w:p w:rsidR="003932A5" w:rsidRPr="003932A5" w:rsidRDefault="003932A5" w:rsidP="00C57AC0">
      <w:pPr>
        <w:ind w:right="-6" w:firstLine="709"/>
        <w:jc w:val="both"/>
        <w:rPr>
          <w:sz w:val="20"/>
          <w:szCs w:val="20"/>
        </w:rPr>
      </w:pPr>
      <w:proofErr w:type="gramStart"/>
      <w:r w:rsidRPr="003932A5">
        <w:rPr>
          <w:sz w:val="20"/>
          <w:szCs w:val="20"/>
        </w:rPr>
        <w:t>В соответствии с п. 6 ч. 3 ст. 41 Градостроительного кодекса Российской Федерации,   (в ред. Федерального закона от 3 августа 2018 года. № 342-ФЗ «О внесении изменений в Градостроительный кодекс Российской Федерации и отдельные законодательные акты Российской Федерации»), Устава Кульгешского сельского поселения Собрание депутатов Кульгешского сельского поселения Урмарского района Чувашской Республики РЕШИЛО:</w:t>
      </w:r>
      <w:proofErr w:type="gramEnd"/>
    </w:p>
    <w:p w:rsidR="003932A5" w:rsidRPr="003932A5" w:rsidRDefault="003932A5" w:rsidP="00C57AC0">
      <w:pPr>
        <w:shd w:val="clear" w:color="auto" w:fill="FFFFFF"/>
        <w:ind w:firstLine="709"/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1. Внести в решение Собрания депутатов Кульгешского сельского поселения Урмарского района Чувашской Республики от 29.08.2017 № 53 «О внесении изменений в Правила землепользования и застройки Кульгешского сельского поселения Урмарского района Чувашской Республики» (далее - Правила) следующие изменения: </w:t>
      </w:r>
    </w:p>
    <w:p w:rsidR="003932A5" w:rsidRPr="003932A5" w:rsidRDefault="003932A5" w:rsidP="00C57AC0">
      <w:pPr>
        <w:shd w:val="clear" w:color="auto" w:fill="FFFFFF"/>
        <w:ind w:firstLine="709"/>
        <w:jc w:val="both"/>
        <w:rPr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1.1. Внести в Правила землепользования и застройки </w:t>
      </w:r>
      <w:r w:rsidRPr="003932A5">
        <w:rPr>
          <w:sz w:val="20"/>
          <w:szCs w:val="20"/>
        </w:rPr>
        <w:t>Кульгешского сельского поселения Урмарского района Чувашской Республики от 29.08.2017 № 53 следующие изменения:</w:t>
      </w:r>
    </w:p>
    <w:p w:rsidR="003932A5" w:rsidRPr="003932A5" w:rsidRDefault="003932A5" w:rsidP="00C57AC0">
      <w:pPr>
        <w:shd w:val="clear" w:color="auto" w:fill="FFFFFF"/>
        <w:ind w:firstLine="709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1.</w:t>
      </w:r>
      <w:r w:rsidRPr="003932A5">
        <w:rPr>
          <w:color w:val="000000"/>
          <w:sz w:val="20"/>
          <w:szCs w:val="20"/>
        </w:rPr>
        <w:t>1.1</w:t>
      </w:r>
      <w:r w:rsidRPr="003932A5">
        <w:rPr>
          <w:sz w:val="20"/>
          <w:szCs w:val="20"/>
        </w:rPr>
        <w:t xml:space="preserve"> утвердить графическое изображение карты градостроительного зонирования и зон с особыми условиями использования территории в новой редакции согласно приложению №1 к настоящему решению.</w:t>
      </w:r>
    </w:p>
    <w:p w:rsidR="003932A5" w:rsidRPr="003932A5" w:rsidRDefault="003932A5" w:rsidP="00C57AC0">
      <w:pPr>
        <w:shd w:val="clear" w:color="auto" w:fill="FFFFFF"/>
        <w:ind w:firstLine="709"/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 2. Дополнить </w:t>
      </w:r>
      <w:proofErr w:type="gramStart"/>
      <w:r w:rsidRPr="003932A5">
        <w:rPr>
          <w:sz w:val="20"/>
          <w:szCs w:val="20"/>
        </w:rPr>
        <w:t>ч</w:t>
      </w:r>
      <w:proofErr w:type="gramEnd"/>
      <w:r w:rsidRPr="003932A5">
        <w:rPr>
          <w:sz w:val="20"/>
          <w:szCs w:val="20"/>
        </w:rPr>
        <w:t xml:space="preserve">.2. ст.29 пунктом 6 </w:t>
      </w:r>
    </w:p>
    <w:p w:rsidR="003932A5" w:rsidRPr="003932A5" w:rsidRDefault="003932A5" w:rsidP="00C57AC0">
      <w:pPr>
        <w:ind w:firstLine="709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«6)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фонда».</w:t>
      </w:r>
    </w:p>
    <w:p w:rsidR="003932A5" w:rsidRPr="003932A5" w:rsidRDefault="003932A5" w:rsidP="00C57AC0">
      <w:pPr>
        <w:ind w:right="-6" w:firstLine="709"/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 3. Настоящее решение вступает в силу после его официального опубликования.</w:t>
      </w:r>
    </w:p>
    <w:p w:rsidR="003932A5" w:rsidRPr="003932A5" w:rsidRDefault="003932A5" w:rsidP="00C57AC0">
      <w:pPr>
        <w:ind w:right="-6" w:firstLine="540"/>
        <w:jc w:val="both"/>
        <w:rPr>
          <w:sz w:val="20"/>
          <w:szCs w:val="20"/>
        </w:rPr>
      </w:pPr>
    </w:p>
    <w:p w:rsidR="003932A5" w:rsidRPr="003932A5" w:rsidRDefault="003932A5" w:rsidP="00C57AC0">
      <w:pPr>
        <w:ind w:firstLine="45"/>
        <w:jc w:val="both"/>
        <w:rPr>
          <w:bCs/>
          <w:sz w:val="20"/>
          <w:szCs w:val="20"/>
        </w:rPr>
      </w:pPr>
      <w:r w:rsidRPr="003932A5">
        <w:rPr>
          <w:bCs/>
          <w:sz w:val="20"/>
          <w:szCs w:val="20"/>
        </w:rPr>
        <w:t xml:space="preserve">Председатель        Собрания         депутатов </w:t>
      </w:r>
    </w:p>
    <w:p w:rsidR="003932A5" w:rsidRPr="003932A5" w:rsidRDefault="003932A5" w:rsidP="00C57AC0">
      <w:pPr>
        <w:ind w:firstLine="45"/>
        <w:jc w:val="both"/>
        <w:rPr>
          <w:bCs/>
          <w:sz w:val="20"/>
          <w:szCs w:val="20"/>
        </w:rPr>
      </w:pPr>
      <w:r w:rsidRPr="003932A5">
        <w:rPr>
          <w:sz w:val="20"/>
          <w:szCs w:val="20"/>
        </w:rPr>
        <w:t>Кульгешского</w:t>
      </w:r>
      <w:r w:rsidRPr="003932A5">
        <w:rPr>
          <w:bCs/>
          <w:sz w:val="20"/>
          <w:szCs w:val="20"/>
        </w:rPr>
        <w:t xml:space="preserve">     сельского    поселения</w:t>
      </w:r>
    </w:p>
    <w:p w:rsidR="003932A5" w:rsidRPr="003932A5" w:rsidRDefault="003932A5" w:rsidP="00C57AC0">
      <w:pPr>
        <w:ind w:firstLine="45"/>
        <w:jc w:val="both"/>
        <w:rPr>
          <w:bCs/>
          <w:sz w:val="20"/>
          <w:szCs w:val="20"/>
        </w:rPr>
      </w:pPr>
      <w:r w:rsidRPr="003932A5">
        <w:rPr>
          <w:bCs/>
          <w:sz w:val="20"/>
          <w:szCs w:val="20"/>
        </w:rPr>
        <w:t xml:space="preserve">Урмарского района Чувашской Республики                                                           В.Н. Борцов                          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Глава Кульгешского сельского поселения </w:t>
      </w:r>
    </w:p>
    <w:p w:rsid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Урмарского района Чувашской    Республики                                                      О.С. Кузьмин  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   </w:t>
      </w:r>
    </w:p>
    <w:p w:rsidR="003932A5" w:rsidRPr="002E4CEF" w:rsidRDefault="003932A5" w:rsidP="00C57AC0">
      <w:pPr>
        <w:tabs>
          <w:tab w:val="left" w:pos="4140"/>
        </w:tabs>
        <w:jc w:val="center"/>
        <w:rPr>
          <w:b/>
        </w:rPr>
      </w:pPr>
      <w:r>
        <w:rPr>
          <w:b/>
        </w:rPr>
        <w:t>Решение Собрания депутатов</w:t>
      </w:r>
      <w:r w:rsidRPr="002E4CEF">
        <w:rPr>
          <w:b/>
        </w:rPr>
        <w:t xml:space="preserve"> Куль</w:t>
      </w:r>
      <w:r>
        <w:rPr>
          <w:b/>
        </w:rPr>
        <w:t>гешского сельского поселения № 97</w:t>
      </w:r>
      <w:r w:rsidRPr="002E4CEF">
        <w:rPr>
          <w:b/>
        </w:rPr>
        <w:t xml:space="preserve"> от </w:t>
      </w:r>
      <w:r>
        <w:rPr>
          <w:b/>
        </w:rPr>
        <w:t>30</w:t>
      </w:r>
      <w:r w:rsidRPr="002E4CEF">
        <w:rPr>
          <w:b/>
        </w:rPr>
        <w:t>.0</w:t>
      </w:r>
      <w:r>
        <w:rPr>
          <w:b/>
        </w:rPr>
        <w:t>4</w:t>
      </w:r>
      <w:r w:rsidRPr="002E4CEF">
        <w:rPr>
          <w:b/>
        </w:rPr>
        <w:t>.201</w:t>
      </w:r>
      <w:r>
        <w:rPr>
          <w:b/>
        </w:rPr>
        <w:t>9</w:t>
      </w:r>
      <w:r w:rsidRPr="002E4CEF">
        <w:rPr>
          <w:b/>
        </w:rPr>
        <w:t>г.</w:t>
      </w:r>
    </w:p>
    <w:p w:rsidR="003932A5" w:rsidRPr="003932A5" w:rsidRDefault="003932A5" w:rsidP="00C57AC0">
      <w:pPr>
        <w:tabs>
          <w:tab w:val="left" w:pos="4536"/>
        </w:tabs>
        <w:ind w:right="4676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Об утверждении отчета об исполнении бюджета Кульгешского сельского поселения Урмарского района Чувашской Республики за 2018  год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В соответствии со статьей 264.5 Бюджетного Кодекса Российской Федерации Собрание депутатов Кульгешского сельского поселения Урмарского района Чувашской Республики </w:t>
      </w: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РЕШИЛО:</w:t>
      </w:r>
    </w:p>
    <w:p w:rsidR="003932A5" w:rsidRPr="003932A5" w:rsidRDefault="003932A5" w:rsidP="00C57AC0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932A5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1. Утвердить отчет об исполнении бюджета Кульгешского сельского поселения Урмарского района Чувашской Республики  за 2018  год по доходам в сумме 3741873 рублей 58 копеек, по расходам – 3716225 рублей 57 копеек и </w:t>
      </w:r>
      <w:proofErr w:type="spellStart"/>
      <w:r w:rsidRPr="003932A5">
        <w:rPr>
          <w:rFonts w:ascii="Times New Roman" w:hAnsi="Times New Roman" w:cs="Times New Roman"/>
          <w:b w:val="0"/>
          <w:color w:val="auto"/>
          <w:sz w:val="20"/>
          <w:szCs w:val="20"/>
        </w:rPr>
        <w:t>профицитом</w:t>
      </w:r>
      <w:proofErr w:type="spellEnd"/>
      <w:r w:rsidRPr="003932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бюджета 25648 рублей 01 коп и со следующими показателями: </w:t>
      </w:r>
    </w:p>
    <w:p w:rsidR="003932A5" w:rsidRPr="003932A5" w:rsidRDefault="003932A5" w:rsidP="00C57AC0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932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доходы </w:t>
      </w:r>
      <w:r w:rsidRPr="003932A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бюджета Кульгешского сельского поселения Урмарского района                            Чувашской Республики по кодам классификации доходов бюджета, за 2018  год согласно приложению 1 к настоящему Решению;</w:t>
      </w:r>
    </w:p>
    <w:p w:rsidR="003932A5" w:rsidRPr="003932A5" w:rsidRDefault="003932A5" w:rsidP="00C57AC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расходов бюджета Кульгешского сельского поселения Урмарского района  Чувашской Республики по ведомственной структуре расходов бюджета Кульгешского сельского поселения  Урмарского района  Чувашской Республики за 2018  год согласно приложению 2 к настоящему Решению;</w:t>
      </w:r>
    </w:p>
    <w:p w:rsidR="003932A5" w:rsidRPr="003932A5" w:rsidRDefault="003932A5" w:rsidP="00C57AC0">
      <w:pPr>
        <w:ind w:firstLine="709"/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расходов бюджета Кульгешского сельского поселения Урмарского района Чувашской Республики по разделам и подразделам классификации расходов бюджетов за 2018  год согласно приложению 3 к настоящему Решению; </w:t>
      </w:r>
    </w:p>
    <w:p w:rsidR="003932A5" w:rsidRPr="003932A5" w:rsidRDefault="003932A5" w:rsidP="00C57AC0">
      <w:pPr>
        <w:ind w:firstLine="709"/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источники финансирования дефицита бюджета Кульгешского сельского поселения Урмарского района  Чувашской Республики по кодам </w:t>
      </w:r>
      <w:proofErr w:type="gramStart"/>
      <w:r w:rsidRPr="003932A5">
        <w:rPr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3932A5">
        <w:rPr>
          <w:sz w:val="20"/>
          <w:szCs w:val="20"/>
        </w:rPr>
        <w:t xml:space="preserve"> за 2018  год согласно приложению 4 к настоящему Решению; 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              2. Настоящее Решение вступает в силу со дня его официального опубликования.      </w:t>
      </w: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</w:p>
    <w:p w:rsidR="003932A5" w:rsidRPr="003932A5" w:rsidRDefault="003932A5" w:rsidP="00C57AC0">
      <w:pPr>
        <w:ind w:firstLine="45"/>
        <w:jc w:val="both"/>
        <w:rPr>
          <w:bCs/>
          <w:sz w:val="20"/>
          <w:szCs w:val="20"/>
        </w:rPr>
      </w:pPr>
      <w:r w:rsidRPr="003932A5">
        <w:rPr>
          <w:bCs/>
          <w:sz w:val="20"/>
          <w:szCs w:val="20"/>
        </w:rPr>
        <w:t xml:space="preserve">Председатель        Собрания         депутатов </w:t>
      </w:r>
    </w:p>
    <w:p w:rsidR="003932A5" w:rsidRPr="003932A5" w:rsidRDefault="003932A5" w:rsidP="00C57AC0">
      <w:pPr>
        <w:ind w:firstLine="45"/>
        <w:jc w:val="both"/>
        <w:rPr>
          <w:bCs/>
          <w:sz w:val="20"/>
          <w:szCs w:val="20"/>
        </w:rPr>
      </w:pPr>
      <w:r w:rsidRPr="003932A5">
        <w:rPr>
          <w:sz w:val="20"/>
          <w:szCs w:val="20"/>
        </w:rPr>
        <w:t>Кульгешского</w:t>
      </w:r>
      <w:r w:rsidRPr="003932A5">
        <w:rPr>
          <w:bCs/>
          <w:sz w:val="20"/>
          <w:szCs w:val="20"/>
        </w:rPr>
        <w:t xml:space="preserve">     сельского    поселения</w:t>
      </w:r>
    </w:p>
    <w:p w:rsidR="003932A5" w:rsidRPr="003932A5" w:rsidRDefault="003932A5" w:rsidP="00C57AC0">
      <w:pPr>
        <w:ind w:firstLine="45"/>
        <w:jc w:val="both"/>
        <w:rPr>
          <w:bCs/>
          <w:sz w:val="20"/>
          <w:szCs w:val="20"/>
        </w:rPr>
      </w:pPr>
      <w:r w:rsidRPr="003932A5">
        <w:rPr>
          <w:bCs/>
          <w:sz w:val="20"/>
          <w:szCs w:val="20"/>
        </w:rPr>
        <w:t xml:space="preserve">Урмарского района Чувашской Республики                                                           В.Н. Борцов                          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Глава Кульгешского сельского поселения </w:t>
      </w:r>
    </w:p>
    <w:p w:rsid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Урмарского района Чувашской    Республики                                                      О.С. Кузьмин   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   </w:t>
      </w:r>
    </w:p>
    <w:p w:rsidR="003932A5" w:rsidRPr="003932A5" w:rsidRDefault="003932A5" w:rsidP="00C57AC0">
      <w:pPr>
        <w:pStyle w:val="a8"/>
        <w:spacing w:after="0"/>
        <w:ind w:firstLine="540"/>
        <w:jc w:val="center"/>
        <w:rPr>
          <w:b/>
          <w:bCs/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>Итоги исполнения бюджета Кульгешского сельского поселения Урмарского района Чувашской Республики за  2018 год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Доходная часть бюджета Кульгешского сельского поселения Урмарского района выполнена на 102,8 процента к уточненным годовым назначениям. С учетом средств,  полученных из районного бюджета Чувашской Республики, в бюджет сельского поселения поступило 3741,9  тыс. рублей, при  годовом плане  3637,9  тыс. рублей. Налоговых и неналоговых доходов мобилизовано в бюджет сельского поселения в сумме   1569,2 тыс. рублей или 104,6 процента к годовым назначениям в объеме 1500,5  тыс. рублей </w:t>
      </w:r>
      <w:r w:rsidRPr="003932A5">
        <w:rPr>
          <w:sz w:val="20"/>
          <w:szCs w:val="20"/>
        </w:rPr>
        <w:t>(удельный вес собственных доходов в общей сумме доходов – 41,9 %).</w:t>
      </w:r>
      <w:r w:rsidRPr="003932A5">
        <w:rPr>
          <w:color w:val="000000"/>
          <w:sz w:val="20"/>
          <w:szCs w:val="20"/>
        </w:rPr>
        <w:t xml:space="preserve"> Поступило безвозмездных перечислений в сумме 2172,7 тыс. рублей, при уточненном годовом плане 2137,4 тыс. рублей или 101,7 процента.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sz w:val="20"/>
          <w:szCs w:val="20"/>
        </w:rPr>
        <w:t>Основную</w:t>
      </w:r>
      <w:r w:rsidRPr="003932A5">
        <w:rPr>
          <w:color w:val="FF0000"/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>долю в образовании налоговых и неналоговых доходов  бюджета  сельского поселения занимают такие поступления как доходы от уплаты акцизов- 36,1 процента, земельный налог- 7,8 процента, налог на имущество – 1,9 процента, налог на доходы физических лиц – 1,7 процента.</w:t>
      </w:r>
    </w:p>
    <w:p w:rsidR="003932A5" w:rsidRPr="003932A5" w:rsidRDefault="003932A5" w:rsidP="00C57AC0">
      <w:pPr>
        <w:pStyle w:val="a8"/>
        <w:spacing w:after="0"/>
        <w:ind w:firstLine="540"/>
        <w:rPr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 2018 год  составил в размере 58,1 процента.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>Расходная часть бюджета за  2018 год  исполнена на 99,8</w:t>
      </w:r>
      <w:r w:rsidRPr="003932A5">
        <w:rPr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 xml:space="preserve">процента. При уточненном  годовом  плане  в размере 3724,0 тыс. рублей исполнение составило 3716,2  тыс. рублей. 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 В разрезе функциональных разделов расходов исполнение бюджета сельского поселения за  2018 год  в целом характеризуется следующими данными: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ассигнования, выделенные на финансирование: 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>по разделу «Общегосударственные вопросы»</w:t>
      </w:r>
      <w:r w:rsidRPr="003932A5">
        <w:rPr>
          <w:color w:val="000000"/>
          <w:sz w:val="20"/>
          <w:szCs w:val="20"/>
        </w:rPr>
        <w:t xml:space="preserve"> при годовом плане 1196,5 тыс. рублей освоены на 1194,6 тыс. рублей или 99,8 процента;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 </w:t>
      </w:r>
      <w:r w:rsidRPr="003932A5">
        <w:rPr>
          <w:b/>
          <w:color w:val="000000"/>
          <w:sz w:val="20"/>
          <w:szCs w:val="20"/>
        </w:rPr>
        <w:t>по разделу «Мобилизационная и вневойсковая подготовка»</w:t>
      </w:r>
      <w:r w:rsidRPr="003932A5">
        <w:rPr>
          <w:color w:val="000000"/>
          <w:sz w:val="20"/>
          <w:szCs w:val="20"/>
        </w:rPr>
        <w:t xml:space="preserve"> при  годовом плане 85,3 тыс. руб. </w:t>
      </w:r>
      <w:proofErr w:type="gramStart"/>
      <w:r w:rsidRPr="003932A5">
        <w:rPr>
          <w:color w:val="000000"/>
          <w:sz w:val="20"/>
          <w:szCs w:val="20"/>
        </w:rPr>
        <w:t>освоены</w:t>
      </w:r>
      <w:proofErr w:type="gramEnd"/>
      <w:r w:rsidRPr="003932A5">
        <w:rPr>
          <w:color w:val="000000"/>
          <w:sz w:val="20"/>
          <w:szCs w:val="20"/>
        </w:rPr>
        <w:t xml:space="preserve"> на 85,3 тыс. рублей., или 100 процентов;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color w:val="000000"/>
          <w:sz w:val="20"/>
          <w:szCs w:val="20"/>
        </w:rPr>
        <w:t xml:space="preserve">по разделу «Национальная безопасность и правоохранительная деятельность» </w:t>
      </w:r>
      <w:r w:rsidRPr="003932A5">
        <w:rPr>
          <w:color w:val="000000"/>
          <w:sz w:val="20"/>
          <w:szCs w:val="20"/>
        </w:rPr>
        <w:t>при</w:t>
      </w:r>
      <w:r w:rsidRPr="003932A5">
        <w:rPr>
          <w:b/>
          <w:color w:val="000000"/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>годовом</w:t>
      </w:r>
      <w:r w:rsidRPr="003932A5">
        <w:rPr>
          <w:b/>
          <w:color w:val="000000"/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>плане 0,6 тыс</w:t>
      </w:r>
      <w:proofErr w:type="gramStart"/>
      <w:r w:rsidRPr="003932A5">
        <w:rPr>
          <w:color w:val="000000"/>
          <w:sz w:val="20"/>
          <w:szCs w:val="20"/>
        </w:rPr>
        <w:t>.р</w:t>
      </w:r>
      <w:proofErr w:type="gramEnd"/>
      <w:r w:rsidRPr="003932A5">
        <w:rPr>
          <w:color w:val="000000"/>
          <w:sz w:val="20"/>
          <w:szCs w:val="20"/>
        </w:rPr>
        <w:t>ублей освоены на 0,6 тыс. рублей или 100 процентов;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>по разделу «Национальная экономика»</w:t>
      </w:r>
      <w:r w:rsidRPr="003932A5">
        <w:rPr>
          <w:color w:val="000000"/>
          <w:sz w:val="20"/>
          <w:szCs w:val="20"/>
        </w:rPr>
        <w:t xml:space="preserve"> при годовом плане 750,0 тыс. рублей </w:t>
      </w:r>
      <w:proofErr w:type="gramStart"/>
      <w:r w:rsidRPr="003932A5">
        <w:rPr>
          <w:color w:val="000000"/>
          <w:sz w:val="20"/>
          <w:szCs w:val="20"/>
        </w:rPr>
        <w:t>освоены</w:t>
      </w:r>
      <w:proofErr w:type="gramEnd"/>
      <w:r w:rsidRPr="003932A5">
        <w:rPr>
          <w:color w:val="000000"/>
          <w:sz w:val="20"/>
          <w:szCs w:val="20"/>
        </w:rPr>
        <w:t xml:space="preserve"> на 749,9 тыс. рублей., или 99,9 процента;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>по разделу «Жилищно-коммунальное хозяйство»</w:t>
      </w:r>
      <w:r w:rsidRPr="003932A5">
        <w:rPr>
          <w:color w:val="000000"/>
          <w:sz w:val="20"/>
          <w:szCs w:val="20"/>
        </w:rPr>
        <w:t xml:space="preserve"> при годовом плане 734,4 тыс. рублей </w:t>
      </w:r>
      <w:proofErr w:type="gramStart"/>
      <w:r w:rsidRPr="003932A5">
        <w:rPr>
          <w:color w:val="000000"/>
          <w:sz w:val="20"/>
          <w:szCs w:val="20"/>
        </w:rPr>
        <w:t>освоены</w:t>
      </w:r>
      <w:proofErr w:type="gramEnd"/>
      <w:r w:rsidRPr="003932A5">
        <w:rPr>
          <w:color w:val="000000"/>
          <w:sz w:val="20"/>
          <w:szCs w:val="20"/>
        </w:rPr>
        <w:t xml:space="preserve"> на 729,4 тыс. рублей., или 99,3 процента;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 xml:space="preserve">по разделу «Культура, кинематография» </w:t>
      </w:r>
      <w:r w:rsidRPr="003932A5">
        <w:rPr>
          <w:color w:val="000000"/>
          <w:sz w:val="20"/>
          <w:szCs w:val="20"/>
        </w:rPr>
        <w:t>при годовом плане 957,3 тыс. рублей освоены на 956,4 тыс</w:t>
      </w:r>
      <w:proofErr w:type="gramStart"/>
      <w:r w:rsidRPr="003932A5">
        <w:rPr>
          <w:color w:val="000000"/>
          <w:sz w:val="20"/>
          <w:szCs w:val="20"/>
        </w:rPr>
        <w:t>.р</w:t>
      </w:r>
      <w:proofErr w:type="gramEnd"/>
      <w:r w:rsidRPr="003932A5">
        <w:rPr>
          <w:color w:val="000000"/>
          <w:sz w:val="20"/>
          <w:szCs w:val="20"/>
        </w:rPr>
        <w:t>ублей или 99,9 процентов.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         </w:t>
      </w:r>
    </w:p>
    <w:p w:rsidR="003932A5" w:rsidRPr="003932A5" w:rsidRDefault="003932A5" w:rsidP="00C57AC0">
      <w:pPr>
        <w:jc w:val="center"/>
        <w:rPr>
          <w:b/>
          <w:sz w:val="20"/>
          <w:szCs w:val="20"/>
        </w:rPr>
      </w:pPr>
      <w:r w:rsidRPr="003932A5">
        <w:rPr>
          <w:b/>
          <w:sz w:val="20"/>
          <w:szCs w:val="20"/>
        </w:rPr>
        <w:t>Отчет об использовании бюджетны</w:t>
      </w:r>
      <w:r>
        <w:rPr>
          <w:b/>
          <w:sz w:val="20"/>
          <w:szCs w:val="20"/>
        </w:rPr>
        <w:t>х ассигнований резервного фонда</w:t>
      </w:r>
      <w:r w:rsidRPr="003932A5">
        <w:rPr>
          <w:b/>
          <w:sz w:val="20"/>
          <w:szCs w:val="20"/>
        </w:rPr>
        <w:t xml:space="preserve"> за  2018  год</w:t>
      </w:r>
    </w:p>
    <w:p w:rsidR="003932A5" w:rsidRPr="003932A5" w:rsidRDefault="003932A5" w:rsidP="00C57AC0">
      <w:pPr>
        <w:jc w:val="center"/>
        <w:rPr>
          <w:b/>
          <w:sz w:val="20"/>
          <w:szCs w:val="20"/>
        </w:rPr>
      </w:pP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Кассовые расходы по средствам  резервного фонда за  2018  год  не производились.</w:t>
      </w: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</w:p>
    <w:p w:rsidR="003932A5" w:rsidRPr="003932A5" w:rsidRDefault="003932A5" w:rsidP="00C57AC0">
      <w:pPr>
        <w:pStyle w:val="af"/>
        <w:rPr>
          <w:rFonts w:ascii="Times New Roman" w:hAnsi="Times New Roman"/>
          <w:sz w:val="20"/>
          <w:szCs w:val="20"/>
        </w:rPr>
      </w:pPr>
      <w:r w:rsidRPr="003932A5">
        <w:rPr>
          <w:rFonts w:ascii="Times New Roman" w:hAnsi="Times New Roman"/>
          <w:sz w:val="20"/>
          <w:szCs w:val="20"/>
        </w:rPr>
        <w:t xml:space="preserve">Глава Кульгешского сельского поселения </w:t>
      </w:r>
    </w:p>
    <w:p w:rsidR="003932A5" w:rsidRPr="003932A5" w:rsidRDefault="003932A5" w:rsidP="00C57AC0">
      <w:pPr>
        <w:pStyle w:val="af"/>
        <w:rPr>
          <w:rFonts w:ascii="Times New Roman" w:hAnsi="Times New Roman"/>
          <w:sz w:val="20"/>
          <w:szCs w:val="20"/>
        </w:rPr>
      </w:pPr>
      <w:r w:rsidRPr="003932A5">
        <w:rPr>
          <w:rFonts w:ascii="Times New Roman" w:hAnsi="Times New Roman"/>
          <w:sz w:val="20"/>
          <w:szCs w:val="20"/>
        </w:rPr>
        <w:t xml:space="preserve">Урмарского района Чувашской Республики                                                         О.С. Кузьмин                                   </w:t>
      </w:r>
    </w:p>
    <w:p w:rsidR="003932A5" w:rsidRPr="003932A5" w:rsidRDefault="003932A5" w:rsidP="00C57AC0">
      <w:pPr>
        <w:jc w:val="center"/>
        <w:rPr>
          <w:sz w:val="20"/>
          <w:szCs w:val="20"/>
        </w:rPr>
      </w:pPr>
    </w:p>
    <w:p w:rsidR="003932A5" w:rsidRPr="003932A5" w:rsidRDefault="003932A5" w:rsidP="00C57AC0">
      <w:pPr>
        <w:jc w:val="center"/>
        <w:rPr>
          <w:sz w:val="20"/>
          <w:szCs w:val="20"/>
        </w:rPr>
      </w:pPr>
    </w:p>
    <w:p w:rsidR="003561EC" w:rsidRDefault="003561EC" w:rsidP="00C57AC0">
      <w:pPr>
        <w:ind w:left="6237"/>
        <w:jc w:val="both"/>
        <w:rPr>
          <w:sz w:val="20"/>
          <w:szCs w:val="20"/>
        </w:rPr>
      </w:pPr>
    </w:p>
    <w:p w:rsidR="003932A5" w:rsidRPr="003932A5" w:rsidRDefault="003932A5" w:rsidP="00C57AC0">
      <w:pPr>
        <w:ind w:left="6237"/>
        <w:jc w:val="both"/>
        <w:rPr>
          <w:sz w:val="20"/>
          <w:szCs w:val="20"/>
        </w:rPr>
      </w:pPr>
      <w:r w:rsidRPr="003932A5">
        <w:rPr>
          <w:sz w:val="20"/>
          <w:szCs w:val="20"/>
        </w:rPr>
        <w:lastRenderedPageBreak/>
        <w:t xml:space="preserve">Приложение 1 </w:t>
      </w:r>
    </w:p>
    <w:p w:rsidR="003932A5" w:rsidRPr="003932A5" w:rsidRDefault="003932A5" w:rsidP="00C57AC0">
      <w:pPr>
        <w:ind w:left="6237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к решению Собрания депутатов Кульгешского сельского поселения Урмарского района Чувашской Республики</w:t>
      </w:r>
    </w:p>
    <w:p w:rsidR="003932A5" w:rsidRPr="003932A5" w:rsidRDefault="003932A5" w:rsidP="00C57AC0">
      <w:pPr>
        <w:ind w:left="6237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от   30.04.2019 № 97</w:t>
      </w:r>
    </w:p>
    <w:p w:rsidR="003932A5" w:rsidRPr="003932A5" w:rsidRDefault="003932A5" w:rsidP="00C57AC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932A5">
        <w:rPr>
          <w:rFonts w:ascii="Times New Roman" w:hAnsi="Times New Roman" w:cs="Times New Roman"/>
          <w:color w:val="auto"/>
          <w:sz w:val="20"/>
          <w:szCs w:val="20"/>
        </w:rPr>
        <w:t>ДОХОДЫ</w:t>
      </w:r>
    </w:p>
    <w:p w:rsidR="003932A5" w:rsidRPr="003932A5" w:rsidRDefault="003932A5" w:rsidP="00C57AC0">
      <w:pPr>
        <w:jc w:val="center"/>
        <w:rPr>
          <w:b/>
          <w:bCs/>
          <w:sz w:val="20"/>
          <w:szCs w:val="20"/>
        </w:rPr>
      </w:pPr>
      <w:r w:rsidRPr="003932A5">
        <w:rPr>
          <w:b/>
          <w:bCs/>
          <w:sz w:val="20"/>
          <w:szCs w:val="20"/>
        </w:rPr>
        <w:t>бюджета Кульгешского сельского поселения Урмарского района Чувашской Республики по кодам классификации доходов бюджета, за 2018  год</w:t>
      </w:r>
    </w:p>
    <w:p w:rsidR="003932A5" w:rsidRPr="003932A5" w:rsidRDefault="003932A5" w:rsidP="00C57AC0">
      <w:pPr>
        <w:jc w:val="right"/>
        <w:rPr>
          <w:sz w:val="20"/>
          <w:szCs w:val="20"/>
        </w:rPr>
      </w:pPr>
      <w:r w:rsidRPr="003932A5">
        <w:rPr>
          <w:sz w:val="20"/>
          <w:szCs w:val="20"/>
        </w:rPr>
        <w:t xml:space="preserve"> (рублей)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2694"/>
        <w:gridCol w:w="1721"/>
      </w:tblGrid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Кассовое исполнение</w:t>
            </w:r>
          </w:p>
        </w:tc>
      </w:tr>
      <w:tr w:rsidR="003932A5" w:rsidRPr="003932A5" w:rsidTr="00C57AC0">
        <w:trPr>
          <w:trHeight w:val="735"/>
        </w:trPr>
        <w:tc>
          <w:tcPr>
            <w:tcW w:w="3936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доходов</w:t>
            </w:r>
          </w:p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ДОХОДЫ БЮДЖЕТА – ВСЕГО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3741873,58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565699,8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1 03 02230 01 0000 110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252056,32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Доходы от уплаты акцизов на моторные масла для дизельных (или) карбюраторных  (</w:t>
            </w:r>
            <w:proofErr w:type="spellStart"/>
            <w:r w:rsidRPr="003932A5">
              <w:rPr>
                <w:sz w:val="20"/>
                <w:szCs w:val="20"/>
              </w:rPr>
              <w:t>инжекторных</w:t>
            </w:r>
            <w:proofErr w:type="spellEnd"/>
            <w:r w:rsidRPr="003932A5">
              <w:rPr>
                <w:sz w:val="20"/>
                <w:szCs w:val="20"/>
              </w:rPr>
              <w:t>) двигателей</w:t>
            </w:r>
            <w:proofErr w:type="gramStart"/>
            <w:r w:rsidRPr="003932A5">
              <w:rPr>
                <w:sz w:val="20"/>
                <w:szCs w:val="20"/>
              </w:rPr>
              <w:t xml:space="preserve"> ,</w:t>
            </w:r>
            <w:proofErr w:type="gramEnd"/>
            <w:r w:rsidRPr="003932A5">
              <w:rPr>
                <w:sz w:val="20"/>
                <w:szCs w:val="20"/>
              </w:rPr>
              <w:t xml:space="preserve">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1 03 02240 01 0000 110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2427,47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1 03 02250 01 0000 110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367691,14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1 03 02260 01 0000 110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-56475,13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3000,0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 на поставки товар, выполнение работ, оказание услуг для нужд поселений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161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 xml:space="preserve">  1 16 33050 10 0000 140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3000,0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2A5">
              <w:rPr>
                <w:rFonts w:eastAsia="Calibri"/>
                <w:b/>
                <w:sz w:val="20"/>
                <w:szCs w:val="20"/>
                <w:lang w:eastAsia="en-US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187593,98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27081,66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lastRenderedPageBreak/>
              <w:t xml:space="preserve">Налог на доходы физических лиц с доходов, полученных физическими лицами в соответствии со ст.228 Налогового Кодекса РФ 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1 01 02030 01 0000 110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7,5</w:t>
            </w:r>
          </w:p>
        </w:tc>
      </w:tr>
      <w:tr w:rsidR="003932A5" w:rsidRPr="003932A5" w:rsidTr="00C57AC0">
        <w:trPr>
          <w:trHeight w:val="259"/>
        </w:trPr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6888,3</w:t>
            </w:r>
          </w:p>
        </w:tc>
      </w:tr>
      <w:tr w:rsidR="003932A5" w:rsidRPr="003932A5" w:rsidTr="00C57AC0">
        <w:trPr>
          <w:trHeight w:val="592"/>
        </w:trPr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1 06 01030 10 0000 110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30270,81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1 06 06033 10 0000 110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3424,49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Земельный налог с организаций, обладающих земельным участком</w:t>
            </w:r>
            <w:proofErr w:type="gramStart"/>
            <w:r w:rsidRPr="003932A5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3932A5">
              <w:rPr>
                <w:rFonts w:eastAsia="Calibri"/>
                <w:sz w:val="20"/>
                <w:szCs w:val="20"/>
              </w:rPr>
              <w:t xml:space="preserve"> расположенным в границах сельских поселений 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1 06 06043 10 0000 110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119921,22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2985579,8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Государственная пошлина за нотариальные действия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1 08 04020 01 0000 110</w:t>
            </w:r>
          </w:p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2600,0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Доходы, получаемые в виде арендной платы, а также средства от продажи прав на заключение договоров аренды за земли, находящегося в собственности поселений (за исключением земельных участков муниципальных автономных учреждений, а также земельных участков)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1 11 05025 10 0000 120</w:t>
            </w:r>
          </w:p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810014,45</w:t>
            </w:r>
          </w:p>
        </w:tc>
      </w:tr>
      <w:tr w:rsidR="003932A5" w:rsidRPr="003932A5" w:rsidTr="00C57AC0">
        <w:trPr>
          <w:trHeight w:val="391"/>
        </w:trPr>
        <w:tc>
          <w:tcPr>
            <w:tcW w:w="3936" w:type="dxa"/>
          </w:tcPr>
          <w:p w:rsidR="003932A5" w:rsidRPr="00C57AC0" w:rsidRDefault="003932A5" w:rsidP="00C57AC0">
            <w:pPr>
              <w:ind w:firstLineChars="100" w:firstLine="200"/>
              <w:jc w:val="both"/>
              <w:rPr>
                <w:iCs/>
                <w:color w:val="000000"/>
                <w:sz w:val="20"/>
                <w:szCs w:val="20"/>
              </w:rPr>
            </w:pPr>
            <w:r w:rsidRPr="003932A5">
              <w:rPr>
                <w:iCs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32A5">
              <w:rPr>
                <w:iCs/>
                <w:color w:val="000000"/>
                <w:sz w:val="20"/>
                <w:szCs w:val="20"/>
              </w:rPr>
              <w:t>1 13 02995 10 0000 130</w:t>
            </w:r>
          </w:p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276,35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2 02 15001 10 0000 151</w:t>
            </w:r>
          </w:p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714300,0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C57AC0" w:rsidRDefault="003932A5" w:rsidP="00C57AC0">
            <w:pPr>
              <w:ind w:firstLineChars="100" w:firstLine="200"/>
              <w:jc w:val="both"/>
              <w:rPr>
                <w:iCs/>
                <w:color w:val="000000"/>
                <w:sz w:val="20"/>
                <w:szCs w:val="20"/>
              </w:rPr>
            </w:pPr>
            <w:r w:rsidRPr="003932A5">
              <w:rPr>
                <w:i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32A5">
              <w:rPr>
                <w:iCs/>
                <w:color w:val="000000"/>
                <w:sz w:val="20"/>
                <w:szCs w:val="20"/>
              </w:rPr>
              <w:t>2 02 15002 10 0000 151</w:t>
            </w:r>
          </w:p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80710,0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2 02 19999 10 0000 151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28600,0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ind w:firstLineChars="100" w:firstLine="200"/>
              <w:jc w:val="both"/>
              <w:rPr>
                <w:iCs/>
                <w:color w:val="000000"/>
                <w:sz w:val="20"/>
                <w:szCs w:val="20"/>
              </w:rPr>
            </w:pPr>
            <w:r w:rsidRPr="003932A5">
              <w:rPr>
                <w:iCs/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2 02 25567 10 0000 151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210000,0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2 02 29999 10 0000 151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868555,0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2 02 35118 10 0000 151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85274,0</w:t>
            </w:r>
          </w:p>
        </w:tc>
      </w:tr>
      <w:tr w:rsidR="003932A5" w:rsidRPr="003932A5" w:rsidTr="00C57AC0">
        <w:tc>
          <w:tcPr>
            <w:tcW w:w="3936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3932A5" w:rsidRPr="003932A5" w:rsidRDefault="003932A5" w:rsidP="00C57A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32A5">
              <w:rPr>
                <w:rFonts w:eastAsia="Calibri"/>
                <w:sz w:val="20"/>
                <w:szCs w:val="20"/>
              </w:rPr>
              <w:t>2 07 05030 10 0000 180</w:t>
            </w:r>
          </w:p>
        </w:tc>
        <w:tc>
          <w:tcPr>
            <w:tcW w:w="1721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185250,0</w:t>
            </w:r>
          </w:p>
        </w:tc>
      </w:tr>
    </w:tbl>
    <w:p w:rsidR="003932A5" w:rsidRPr="003932A5" w:rsidRDefault="003932A5" w:rsidP="00C57AC0">
      <w:pPr>
        <w:pStyle w:val="a8"/>
        <w:spacing w:after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561EC" w:rsidRDefault="003561EC" w:rsidP="00C57AC0">
      <w:pPr>
        <w:ind w:left="5387"/>
        <w:jc w:val="center"/>
        <w:rPr>
          <w:sz w:val="20"/>
          <w:szCs w:val="20"/>
        </w:rPr>
      </w:pP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lastRenderedPageBreak/>
        <w:t xml:space="preserve">Приложение 2 </w:t>
      </w: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к решению Собрания депутатов Кульгешского сельского поселения Урмарского района Чувашской Республики</w:t>
      </w:r>
    </w:p>
    <w:p w:rsidR="003932A5" w:rsidRPr="003932A5" w:rsidRDefault="003932A5" w:rsidP="003561EC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от   30.04.2019 № 97</w:t>
      </w:r>
    </w:p>
    <w:p w:rsidR="003932A5" w:rsidRPr="003932A5" w:rsidRDefault="003932A5" w:rsidP="00C57AC0">
      <w:pPr>
        <w:jc w:val="center"/>
        <w:rPr>
          <w:b/>
          <w:sz w:val="20"/>
          <w:szCs w:val="20"/>
        </w:rPr>
      </w:pPr>
      <w:r w:rsidRPr="003932A5">
        <w:rPr>
          <w:b/>
          <w:sz w:val="20"/>
          <w:szCs w:val="20"/>
        </w:rPr>
        <w:t>РАСХОДЫ</w:t>
      </w:r>
    </w:p>
    <w:p w:rsidR="003932A5" w:rsidRPr="003932A5" w:rsidRDefault="003932A5" w:rsidP="00C57AC0">
      <w:pPr>
        <w:jc w:val="center"/>
        <w:rPr>
          <w:sz w:val="20"/>
          <w:szCs w:val="20"/>
        </w:rPr>
      </w:pPr>
      <w:r w:rsidRPr="003932A5">
        <w:rPr>
          <w:b/>
          <w:sz w:val="20"/>
          <w:szCs w:val="20"/>
        </w:rPr>
        <w:t xml:space="preserve">бюджета Кульгешского сельского поселения Урмарского района Чувашской Республики по  ведомственной структуре расходов бюджета Кульгешского сельского поселения Урмарского района Чувашской Республики </w:t>
      </w:r>
      <w:r w:rsidRPr="003932A5">
        <w:rPr>
          <w:sz w:val="20"/>
          <w:szCs w:val="20"/>
        </w:rPr>
        <w:t xml:space="preserve">                </w:t>
      </w:r>
    </w:p>
    <w:p w:rsidR="003932A5" w:rsidRPr="003932A5" w:rsidRDefault="003932A5" w:rsidP="00C57AC0">
      <w:pPr>
        <w:jc w:val="center"/>
        <w:rPr>
          <w:sz w:val="20"/>
          <w:szCs w:val="20"/>
        </w:rPr>
      </w:pPr>
      <w:r w:rsidRPr="003932A5">
        <w:rPr>
          <w:b/>
          <w:sz w:val="20"/>
          <w:szCs w:val="20"/>
        </w:rPr>
        <w:t>за 2018  год</w:t>
      </w:r>
    </w:p>
    <w:p w:rsidR="003932A5" w:rsidRPr="003932A5" w:rsidRDefault="003932A5" w:rsidP="00C57AC0">
      <w:pPr>
        <w:jc w:val="right"/>
        <w:rPr>
          <w:sz w:val="20"/>
          <w:szCs w:val="20"/>
        </w:rPr>
      </w:pPr>
      <w:r w:rsidRPr="003932A5">
        <w:rPr>
          <w:sz w:val="20"/>
          <w:szCs w:val="20"/>
        </w:rPr>
        <w:t>(рублей)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731"/>
        <w:gridCol w:w="511"/>
        <w:gridCol w:w="607"/>
        <w:gridCol w:w="1596"/>
        <w:gridCol w:w="613"/>
        <w:gridCol w:w="1575"/>
      </w:tblGrid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ind w:right="-3224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 xml:space="preserve">                                  Наименование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ind w:right="-3224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МИН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РЗ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proofErr w:type="gramStart"/>
            <w:r w:rsidRPr="003932A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ЦСР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ВР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Исполнено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3716225,57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1194609,45</w:t>
            </w:r>
          </w:p>
        </w:tc>
      </w:tr>
      <w:tr w:rsidR="003932A5" w:rsidRPr="003932A5" w:rsidTr="00C57AC0">
        <w:trPr>
          <w:trHeight w:val="1366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1031861,95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Ч400000000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47445,0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Ч410000000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47445,0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Ч410400000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47445,0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Ч4104S9330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47445,0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Ч4104S9330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47445,0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Ч4104S9330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47445,0</w:t>
            </w:r>
          </w:p>
        </w:tc>
      </w:tr>
      <w:tr w:rsidR="003932A5" w:rsidRPr="003932A5" w:rsidTr="00C57AC0">
        <w:trPr>
          <w:trHeight w:val="1051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 xml:space="preserve">Муниципальная программа Кульгешского сельского поселения Урмарского района Чувашской Республики "Развитие потенциала муниципального управления" на 2014-2020 годы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Ч500000000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984416,95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 xml:space="preserve">Обеспечение реализации муниципальной программы Кульгешского сельского поселения Урмарского района Чувашской Республики "Развитие потенциала </w:t>
            </w:r>
            <w:r w:rsidRPr="003932A5">
              <w:rPr>
                <w:bCs/>
                <w:iCs/>
                <w:color w:val="000000"/>
                <w:sz w:val="20"/>
                <w:szCs w:val="20"/>
              </w:rPr>
              <w:lastRenderedPageBreak/>
              <w:t>муниципального управления" на 2014-2020 годы"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Ч5Э0000000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984416,95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proofErr w:type="spellStart"/>
            <w:r w:rsidRPr="003932A5">
              <w:rPr>
                <w:bCs/>
                <w:i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932A5">
              <w:rPr>
                <w:bCs/>
                <w:iCs/>
                <w:color w:val="000000"/>
                <w:sz w:val="20"/>
                <w:szCs w:val="20"/>
              </w:rPr>
              <w:t xml:space="preserve"> расходы»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Ч5Э0100000</w:t>
            </w:r>
          </w:p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984416,95</w:t>
            </w:r>
          </w:p>
        </w:tc>
      </w:tr>
      <w:tr w:rsidR="003932A5" w:rsidRPr="003932A5" w:rsidTr="00C57AC0">
        <w:trPr>
          <w:trHeight w:val="355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Ч5Э0100200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984416,95</w:t>
            </w:r>
          </w:p>
        </w:tc>
      </w:tr>
      <w:tr w:rsidR="003932A5" w:rsidRPr="003932A5" w:rsidTr="00C57AC0">
        <w:trPr>
          <w:trHeight w:val="1284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Ч5Э0100200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918725,41</w:t>
            </w:r>
          </w:p>
        </w:tc>
      </w:tr>
      <w:tr w:rsidR="003932A5" w:rsidRPr="003932A5" w:rsidTr="00C57AC0">
        <w:trPr>
          <w:trHeight w:val="622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Ч5Э0100200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918725,41</w:t>
            </w:r>
          </w:p>
        </w:tc>
      </w:tr>
      <w:tr w:rsidR="003932A5" w:rsidRPr="003932A5" w:rsidTr="00C57AC0">
        <w:trPr>
          <w:trHeight w:val="618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Ч5Э0100200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65531,52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Ч5Э0100200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65531,52</w:t>
            </w:r>
          </w:p>
        </w:tc>
      </w:tr>
      <w:tr w:rsidR="003932A5" w:rsidRPr="003932A5" w:rsidTr="00C57AC0">
        <w:trPr>
          <w:trHeight w:val="71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C57AC0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160,02</w:t>
            </w:r>
          </w:p>
        </w:tc>
      </w:tr>
      <w:tr w:rsidR="003932A5" w:rsidRPr="003932A5" w:rsidTr="00C57AC0">
        <w:trPr>
          <w:trHeight w:val="259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3932A5" w:rsidRPr="00C57AC0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160,02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i/>
                <w:sz w:val="20"/>
                <w:szCs w:val="20"/>
              </w:rPr>
            </w:pPr>
            <w:r w:rsidRPr="003932A5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i/>
                <w:sz w:val="20"/>
                <w:szCs w:val="20"/>
              </w:rPr>
            </w:pPr>
            <w:r w:rsidRPr="003932A5">
              <w:rPr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i/>
                <w:sz w:val="20"/>
                <w:szCs w:val="20"/>
              </w:rPr>
            </w:pPr>
            <w:r w:rsidRPr="003932A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i/>
                <w:sz w:val="20"/>
                <w:szCs w:val="20"/>
              </w:rPr>
            </w:pPr>
            <w:r w:rsidRPr="003932A5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i/>
                <w:sz w:val="20"/>
                <w:szCs w:val="20"/>
              </w:rPr>
            </w:pPr>
            <w:r w:rsidRPr="003932A5">
              <w:rPr>
                <w:b/>
                <w:i/>
                <w:sz w:val="20"/>
                <w:szCs w:val="20"/>
              </w:rPr>
              <w:t>162747,5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Ч400000000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28000,0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Ч430000000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28000,0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Ч430400000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28000,0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Вовлечение в хозяйственный оборот объектов муниципальной казны 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Ч430473610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28000,0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Ч430473610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28000,0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Ч430473610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28000,0</w:t>
            </w:r>
          </w:p>
        </w:tc>
      </w:tr>
      <w:tr w:rsidR="003932A5" w:rsidRPr="003932A5" w:rsidTr="003932A5">
        <w:trPr>
          <w:trHeight w:val="379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Кульгешского сельского поселения Урмарского района Чувашской Республики "Развитие потенциала муниципального управления" на 2014-2020 годы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i/>
                <w:sz w:val="20"/>
                <w:szCs w:val="20"/>
              </w:rPr>
            </w:pPr>
            <w:r w:rsidRPr="003932A5">
              <w:rPr>
                <w:b/>
                <w:i/>
                <w:sz w:val="20"/>
                <w:szCs w:val="20"/>
              </w:rPr>
              <w:t>9934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Ч500000000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134747,5</w:t>
            </w:r>
          </w:p>
        </w:tc>
      </w:tr>
      <w:tr w:rsidR="003932A5" w:rsidRPr="003932A5" w:rsidTr="003932A5">
        <w:trPr>
          <w:trHeight w:val="565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 xml:space="preserve">Обеспечение реализации </w:t>
            </w:r>
            <w:proofErr w:type="spellStart"/>
            <w:r w:rsidRPr="003932A5">
              <w:rPr>
                <w:bCs/>
                <w:iCs/>
                <w:color w:val="000000"/>
                <w:sz w:val="20"/>
                <w:szCs w:val="20"/>
              </w:rPr>
              <w:t>мунципальной</w:t>
            </w:r>
            <w:proofErr w:type="spellEnd"/>
            <w:r w:rsidRPr="003932A5">
              <w:rPr>
                <w:bCs/>
                <w:iCs/>
                <w:color w:val="000000"/>
                <w:sz w:val="20"/>
                <w:szCs w:val="20"/>
              </w:rPr>
              <w:t xml:space="preserve"> программы Кульгешского сельского поселения Урмарского района Чувашской Республики "Развитие потенциала муниципального управления" на 2014-2020 годы"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/>
                <w:iCs/>
                <w:color w:val="000000"/>
                <w:sz w:val="20"/>
                <w:szCs w:val="20"/>
              </w:rPr>
              <w:t>Ч5Э0000000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134747,5</w:t>
            </w:r>
          </w:p>
        </w:tc>
      </w:tr>
      <w:tr w:rsidR="003932A5" w:rsidRPr="003932A5" w:rsidTr="003932A5">
        <w:tc>
          <w:tcPr>
            <w:tcW w:w="3907" w:type="dxa"/>
            <w:vAlign w:val="bottom"/>
          </w:tcPr>
          <w:p w:rsidR="003932A5" w:rsidRPr="003932A5" w:rsidRDefault="003932A5" w:rsidP="00C57AC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932A5">
              <w:rPr>
                <w:bCs/>
                <w:i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932A5">
              <w:rPr>
                <w:bCs/>
                <w:iCs/>
                <w:color w:val="000000"/>
                <w:sz w:val="20"/>
                <w:szCs w:val="20"/>
              </w:rPr>
              <w:t xml:space="preserve"> расходы"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/>
                <w:iCs/>
                <w:color w:val="000000"/>
                <w:sz w:val="20"/>
                <w:szCs w:val="20"/>
              </w:rPr>
              <w:t>Ч5Э0100000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134747,5</w:t>
            </w:r>
          </w:p>
        </w:tc>
      </w:tr>
      <w:tr w:rsidR="003932A5" w:rsidRPr="003932A5" w:rsidTr="003932A5">
        <w:tc>
          <w:tcPr>
            <w:tcW w:w="3907" w:type="dxa"/>
            <w:vAlign w:val="bottom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Ч5Э0100600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130000,0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Ч5Э0100600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130000,0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932A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Ч5Э0100600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130000,0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lastRenderedPageBreak/>
              <w:t xml:space="preserve">Выполнение других обязательств муниципального образования </w:t>
            </w:r>
            <w:proofErr w:type="gramStart"/>
            <w:r w:rsidRPr="003932A5">
              <w:rPr>
                <w:color w:val="000000"/>
                <w:sz w:val="20"/>
                <w:szCs w:val="20"/>
              </w:rPr>
              <w:t>Чувашской</w:t>
            </w:r>
            <w:proofErr w:type="gramEnd"/>
            <w:r w:rsidRPr="003932A5">
              <w:rPr>
                <w:color w:val="000000"/>
                <w:sz w:val="20"/>
                <w:szCs w:val="20"/>
              </w:rPr>
              <w:t xml:space="preserve"> Республик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Ч5Э0173770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4747,5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Ч5Э0173770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2717,0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Ч5Э0113770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2717,0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Ч5Э0113770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2030,5</w:t>
            </w:r>
          </w:p>
        </w:tc>
      </w:tr>
      <w:tr w:rsidR="003932A5" w:rsidRPr="003932A5" w:rsidTr="003932A5">
        <w:tc>
          <w:tcPr>
            <w:tcW w:w="3907" w:type="dxa"/>
            <w:vAlign w:val="bottom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Ч5Э0113770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2030,5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Кульгешского сельского поселения Урмарского района Чувашской Республики "Управление общественными финансами и муниципальным долгом Кульгешского сельского поселения Урмарского района Чувашской Республики" на 2014–2020 годы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Ч4000000000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 программы Кульгешского сельского поселения Урмарского района Чувашской Республики "Управление общественными финансами и муниципальным долгом Кульгешского сельского поселения Урмарского района Ч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Ч410000000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Ч410400000</w:t>
            </w:r>
          </w:p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Ч410451180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Ч410451180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84021,0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Ч410451180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84021,0</w:t>
            </w:r>
          </w:p>
        </w:tc>
      </w:tr>
      <w:tr w:rsidR="003932A5" w:rsidRPr="003932A5" w:rsidTr="00C57AC0">
        <w:trPr>
          <w:trHeight w:val="716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Ч410451180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1253,0</w:t>
            </w:r>
          </w:p>
        </w:tc>
      </w:tr>
      <w:tr w:rsidR="003932A5" w:rsidRPr="003932A5" w:rsidTr="00C57AC0">
        <w:trPr>
          <w:trHeight w:val="684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Ч410451180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1253,0</w:t>
            </w:r>
          </w:p>
        </w:tc>
      </w:tr>
      <w:tr w:rsidR="003932A5" w:rsidRPr="003932A5" w:rsidTr="00C57AC0">
        <w:trPr>
          <w:trHeight w:val="418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560,0</w:t>
            </w:r>
          </w:p>
        </w:tc>
      </w:tr>
      <w:tr w:rsidR="003932A5" w:rsidRPr="003932A5" w:rsidTr="00C57AC0">
        <w:trPr>
          <w:trHeight w:val="276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C57AC0">
        <w:trPr>
          <w:trHeight w:val="843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Ц800000000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3932A5">
        <w:trPr>
          <w:trHeight w:val="886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Ц810000000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3932A5">
        <w:trPr>
          <w:trHeight w:val="886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932A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932A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Ц810400000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C57AC0">
        <w:trPr>
          <w:trHeight w:val="492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Ц810470280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C57AC0">
        <w:trPr>
          <w:trHeight w:val="542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Ц810470280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C57AC0">
        <w:trPr>
          <w:trHeight w:val="566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Ц810470280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749944,7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749944,7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Кульгешского сельского поселения Урмарского района Чувашской Республики "Развитие транспортной системы Кульгешского сельского поселения Урмарского района Чувашской Республики" на 2014–2020 годы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Ч200000000</w:t>
            </w:r>
          </w:p>
          <w:p w:rsidR="003932A5" w:rsidRPr="003932A5" w:rsidRDefault="003932A5" w:rsidP="00C57A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i/>
                <w:sz w:val="20"/>
                <w:szCs w:val="20"/>
              </w:rPr>
            </w:pPr>
            <w:r w:rsidRPr="003932A5">
              <w:rPr>
                <w:b/>
                <w:i/>
                <w:sz w:val="20"/>
                <w:szCs w:val="20"/>
              </w:rPr>
              <w:t>613194,0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/>
                <w:iCs/>
                <w:color w:val="000000"/>
                <w:sz w:val="20"/>
                <w:szCs w:val="20"/>
              </w:rPr>
              <w:t>Подпрограмма "Автомобильные дороги" муниципальной программы Кульгешского сельского поселения Урмарского района Чувашской Республики "Развитие транспортной системы Кульгешского сельского поселения Урмарского района Чувашской Республики" на 2014–2020 годы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Ч210000000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613194,0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Ч210400000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613194,0</w:t>
            </w:r>
          </w:p>
        </w:tc>
      </w:tr>
      <w:tr w:rsidR="003932A5" w:rsidRPr="003932A5" w:rsidTr="00C57AC0">
        <w:trPr>
          <w:trHeight w:val="1167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Ч2104S4190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613194,0</w:t>
            </w:r>
          </w:p>
        </w:tc>
      </w:tr>
      <w:tr w:rsidR="003932A5" w:rsidRPr="003932A5" w:rsidTr="003932A5">
        <w:trPr>
          <w:trHeight w:val="835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Ч2104S4190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613194,0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Ч2104S4190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613194,0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</w:t>
            </w:r>
            <w:r w:rsidRPr="003932A5">
              <w:rPr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Ч400000000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99750,7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lastRenderedPageBreak/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Ч420000000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99750,7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Ч420400000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99750,7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инфраструктуры, основанных на местных инициативах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32A5">
              <w:rPr>
                <w:color w:val="000000"/>
                <w:sz w:val="20"/>
                <w:szCs w:val="20"/>
              </w:rPr>
              <w:t>Ч4204</w:t>
            </w:r>
            <w:r w:rsidRPr="003932A5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99750,7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32A5">
              <w:rPr>
                <w:color w:val="000000"/>
                <w:sz w:val="20"/>
                <w:szCs w:val="20"/>
              </w:rPr>
              <w:t>Ч4204</w:t>
            </w:r>
            <w:r w:rsidRPr="003932A5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99750,7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32A5">
              <w:rPr>
                <w:color w:val="000000"/>
                <w:sz w:val="20"/>
                <w:szCs w:val="20"/>
              </w:rPr>
              <w:t>Ч4204</w:t>
            </w:r>
            <w:r w:rsidRPr="003932A5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99750,7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Ц100000000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Подпрограмма "Снятие административных барьеров в строительстве"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Ц150000000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Ц150100000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Ц150173030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proofErr w:type="spellStart"/>
            <w:r w:rsidRPr="003932A5">
              <w:rPr>
                <w:color w:val="000000"/>
                <w:sz w:val="20"/>
                <w:szCs w:val="20"/>
              </w:rPr>
              <w:t>нуж</w:t>
            </w:r>
            <w:proofErr w:type="spellEnd"/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Ц150173030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Ц150173030</w:t>
            </w:r>
          </w:p>
          <w:p w:rsidR="003932A5" w:rsidRPr="003932A5" w:rsidRDefault="003932A5" w:rsidP="00C5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729428,95</w:t>
            </w:r>
          </w:p>
        </w:tc>
      </w:tr>
      <w:tr w:rsidR="003932A5" w:rsidRPr="003932A5" w:rsidTr="00C57AC0">
        <w:trPr>
          <w:trHeight w:val="70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729428,95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Кульгешского сельского поселения Урмарского района Чувашской Республики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Ц100000000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117206,03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Кульгешского сельского поселения Урмарского района Чувашской Республики 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Ц11000000</w:t>
            </w:r>
            <w:r w:rsidRPr="003932A5"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117206,03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 xml:space="preserve">Основное мероприятие "Содействие благоустройству населенных пунктов в Чувашской Республике"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Ц110200000</w:t>
            </w:r>
          </w:p>
          <w:p w:rsidR="003932A5" w:rsidRPr="003932A5" w:rsidRDefault="003932A5" w:rsidP="00C57AC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117206,03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C57AC0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C57AC0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60208,03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Ц110277400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60208,03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Ц110277400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60208,03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Ц110277420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56998,0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Ц110277420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56998,0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Ц110277420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56998,0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Ц900000000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111111,0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111111,0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111111,0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Ц9902S8280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111111,0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Ц9902S8280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111111,0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Ц9902S8280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111111,0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Ч400000000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501111,92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Ч420000000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501111,92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Ч420400000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501111,92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Ч4204S6570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501111,92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Ч4204S6570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501111,92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Ч4204S6570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501111,92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956408,47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956408,47</w:t>
            </w:r>
          </w:p>
        </w:tc>
      </w:tr>
      <w:tr w:rsidR="003932A5" w:rsidRPr="003932A5" w:rsidTr="00C57AC0">
        <w:trPr>
          <w:trHeight w:val="1126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Кульгешского сельского поселения Урмарского района Чувашской Республики "Развитие культуры и туризма " на 2014-2020 годы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Ц400000000</w:t>
            </w:r>
          </w:p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506489,0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Подпрограмма "Развитие культуры Кульгешского сельского поселения Урмарского района Чувашской Республики" муниципальной программы Кульгешского сельского поселения Урмарского района Чувашской Республики "Развитие культуры и туризма" на 2014-2020 годы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/>
                <w:iCs/>
                <w:color w:val="000000"/>
                <w:sz w:val="20"/>
                <w:szCs w:val="20"/>
              </w:rPr>
              <w:t>Ц410000000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506489,0</w:t>
            </w:r>
          </w:p>
        </w:tc>
      </w:tr>
      <w:tr w:rsidR="003932A5" w:rsidRPr="003932A5" w:rsidTr="003932A5">
        <w:tc>
          <w:tcPr>
            <w:tcW w:w="3907" w:type="dxa"/>
          </w:tcPr>
          <w:p w:rsidR="003932A5" w:rsidRPr="003932A5" w:rsidRDefault="003932A5" w:rsidP="00C57AC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932A5">
              <w:rPr>
                <w:bCs/>
                <w:iCs/>
                <w:color w:val="000000"/>
                <w:sz w:val="20"/>
                <w:szCs w:val="20"/>
              </w:rPr>
              <w:t>Ц410700000</w:t>
            </w:r>
          </w:p>
          <w:p w:rsidR="003932A5" w:rsidRPr="003932A5" w:rsidRDefault="003932A5" w:rsidP="00C57AC0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439870,0</w:t>
            </w:r>
          </w:p>
        </w:tc>
      </w:tr>
      <w:tr w:rsidR="003932A5" w:rsidRPr="003932A5" w:rsidTr="003932A5">
        <w:trPr>
          <w:trHeight w:val="798"/>
        </w:trPr>
        <w:tc>
          <w:tcPr>
            <w:tcW w:w="3907" w:type="dxa"/>
          </w:tcPr>
          <w:p w:rsidR="003932A5" w:rsidRPr="003932A5" w:rsidRDefault="003932A5" w:rsidP="00C57AC0">
            <w:pPr>
              <w:jc w:val="both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932A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932A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Ц410740390</w:t>
            </w:r>
          </w:p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439870,0</w:t>
            </w:r>
          </w:p>
        </w:tc>
      </w:tr>
      <w:tr w:rsidR="003932A5" w:rsidRPr="003932A5" w:rsidTr="003932A5">
        <w:trPr>
          <w:trHeight w:val="356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439870,0</w:t>
            </w:r>
          </w:p>
        </w:tc>
      </w:tr>
      <w:tr w:rsidR="003932A5" w:rsidRPr="003932A5" w:rsidTr="003932A5">
        <w:trPr>
          <w:trHeight w:val="377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439870,0</w:t>
            </w:r>
          </w:p>
        </w:tc>
      </w:tr>
      <w:tr w:rsidR="003932A5" w:rsidRPr="003932A5" w:rsidTr="003932A5">
        <w:trPr>
          <w:trHeight w:val="273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</w:t>
            </w:r>
            <w:proofErr w:type="gramStart"/>
            <w:r w:rsidRPr="003932A5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32A5">
              <w:rPr>
                <w:color w:val="000000"/>
                <w:sz w:val="20"/>
                <w:szCs w:val="20"/>
              </w:rPr>
              <w:t xml:space="preserve">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« О мерах по реализации государственной социальной политики»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932A5">
              <w:rPr>
                <w:color w:val="000000"/>
                <w:sz w:val="20"/>
                <w:szCs w:val="20"/>
              </w:rPr>
              <w:t>Ц4114</w:t>
            </w:r>
            <w:r w:rsidRPr="003932A5">
              <w:rPr>
                <w:color w:val="000000"/>
                <w:sz w:val="20"/>
                <w:szCs w:val="20"/>
                <w:lang w:val="en-US"/>
              </w:rPr>
              <w:t>S7090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66619,0</w:t>
            </w:r>
          </w:p>
        </w:tc>
      </w:tr>
      <w:tr w:rsidR="003932A5" w:rsidRPr="003932A5" w:rsidTr="00C57AC0">
        <w:trPr>
          <w:trHeight w:val="250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Ц4114</w:t>
            </w:r>
            <w:r w:rsidRPr="003932A5">
              <w:rPr>
                <w:color w:val="000000"/>
                <w:sz w:val="20"/>
                <w:szCs w:val="20"/>
                <w:lang w:val="en-US"/>
              </w:rPr>
              <w:t>S7090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66619,0</w:t>
            </w:r>
          </w:p>
        </w:tc>
      </w:tr>
      <w:tr w:rsidR="003932A5" w:rsidRPr="003932A5" w:rsidTr="00C57AC0">
        <w:trPr>
          <w:trHeight w:val="267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Ц4114</w:t>
            </w:r>
            <w:r w:rsidRPr="003932A5">
              <w:rPr>
                <w:color w:val="000000"/>
                <w:sz w:val="20"/>
                <w:szCs w:val="20"/>
                <w:lang w:val="en-US"/>
              </w:rPr>
              <w:t>S7090</w:t>
            </w: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66619,0</w:t>
            </w:r>
          </w:p>
        </w:tc>
      </w:tr>
      <w:tr w:rsidR="003932A5" w:rsidRPr="003932A5" w:rsidTr="003932A5">
        <w:trPr>
          <w:trHeight w:val="839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Ц900000000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449919,47</w:t>
            </w:r>
          </w:p>
        </w:tc>
      </w:tr>
      <w:tr w:rsidR="003932A5" w:rsidRPr="003932A5" w:rsidTr="003932A5">
        <w:trPr>
          <w:trHeight w:val="839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Ц990000000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449919,47</w:t>
            </w:r>
          </w:p>
        </w:tc>
      </w:tr>
      <w:tr w:rsidR="003932A5" w:rsidRPr="003932A5" w:rsidTr="003932A5">
        <w:trPr>
          <w:trHeight w:val="839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Ц990200000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449919,47</w:t>
            </w:r>
          </w:p>
        </w:tc>
      </w:tr>
      <w:tr w:rsidR="003932A5" w:rsidRPr="003932A5" w:rsidTr="003932A5">
        <w:trPr>
          <w:trHeight w:val="839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3932A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932A5">
              <w:rPr>
                <w:color w:val="000000"/>
                <w:sz w:val="20"/>
                <w:szCs w:val="20"/>
              </w:rPr>
              <w:t xml:space="preserve"> типа в сельской местности (в рамках </w:t>
            </w:r>
            <w:proofErr w:type="spellStart"/>
            <w:r w:rsidRPr="003932A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32A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Ц9902L0188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348909,47</w:t>
            </w:r>
          </w:p>
        </w:tc>
      </w:tr>
      <w:tr w:rsidR="003932A5" w:rsidRPr="003932A5" w:rsidTr="00C57AC0">
        <w:trPr>
          <w:trHeight w:val="594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Ц9902L0188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348909,47</w:t>
            </w:r>
          </w:p>
        </w:tc>
      </w:tr>
      <w:tr w:rsidR="003932A5" w:rsidRPr="003932A5" w:rsidTr="00C57AC0">
        <w:trPr>
          <w:trHeight w:val="590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Ц9902L0188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348909,47</w:t>
            </w:r>
          </w:p>
        </w:tc>
      </w:tr>
      <w:tr w:rsidR="003932A5" w:rsidRPr="003932A5" w:rsidTr="003932A5">
        <w:trPr>
          <w:trHeight w:val="839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Ц9902S8280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101010,0</w:t>
            </w:r>
          </w:p>
        </w:tc>
      </w:tr>
      <w:tr w:rsidR="003932A5" w:rsidRPr="003932A5" w:rsidTr="00C57AC0">
        <w:trPr>
          <w:trHeight w:val="701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Ц9902S8280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101010,0</w:t>
            </w:r>
          </w:p>
        </w:tc>
      </w:tr>
      <w:tr w:rsidR="003932A5" w:rsidRPr="003932A5" w:rsidTr="00C57AC0">
        <w:trPr>
          <w:trHeight w:val="697"/>
        </w:trPr>
        <w:tc>
          <w:tcPr>
            <w:tcW w:w="3907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Ц9902S8280</w:t>
            </w:r>
          </w:p>
          <w:p w:rsidR="003932A5" w:rsidRPr="003932A5" w:rsidRDefault="003932A5" w:rsidP="00C57A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101010,0</w:t>
            </w:r>
          </w:p>
        </w:tc>
      </w:tr>
    </w:tbl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Приложение 3</w:t>
      </w: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к решению Собрания депутатов Кульгешского сельского поселения Урмарского района</w:t>
      </w: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Чувашской Республики</w:t>
      </w: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от   30.04.2019  № 97</w:t>
      </w:r>
    </w:p>
    <w:p w:rsidR="003932A5" w:rsidRPr="003932A5" w:rsidRDefault="003932A5" w:rsidP="00C57AC0">
      <w:pPr>
        <w:jc w:val="center"/>
        <w:rPr>
          <w:sz w:val="20"/>
          <w:szCs w:val="20"/>
        </w:rPr>
      </w:pPr>
      <w:r w:rsidRPr="003932A5">
        <w:rPr>
          <w:sz w:val="20"/>
          <w:szCs w:val="20"/>
        </w:rPr>
        <w:t xml:space="preserve">Распределение расходов </w:t>
      </w:r>
    </w:p>
    <w:p w:rsidR="003932A5" w:rsidRPr="003932A5" w:rsidRDefault="003932A5" w:rsidP="00C57AC0">
      <w:pPr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бюджета Кульгешского сельского поселения Урмарского района Чувашской Республики за 2018  год по разделам и подразделам функциональной классификации расходов бюджетов Российской Федерации</w:t>
      </w:r>
    </w:p>
    <w:p w:rsidR="003932A5" w:rsidRPr="003932A5" w:rsidRDefault="003932A5" w:rsidP="00C57AC0">
      <w:pPr>
        <w:jc w:val="right"/>
        <w:rPr>
          <w:sz w:val="20"/>
          <w:szCs w:val="20"/>
        </w:rPr>
      </w:pPr>
      <w:r w:rsidRPr="003932A5">
        <w:rPr>
          <w:sz w:val="20"/>
          <w:szCs w:val="20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3"/>
        <w:gridCol w:w="865"/>
        <w:gridCol w:w="877"/>
        <w:gridCol w:w="1823"/>
      </w:tblGrid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ind w:right="-3224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 xml:space="preserve">                                  Наименование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РЗ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proofErr w:type="gramStart"/>
            <w:r w:rsidRPr="003932A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Исполнено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4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1194609,45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ind w:left="-175"/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1031861,95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13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162747,5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02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85274,0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560,0</w:t>
            </w:r>
          </w:p>
        </w:tc>
      </w:tr>
      <w:tr w:rsidR="003932A5" w:rsidRPr="003932A5" w:rsidTr="00C57AC0">
        <w:trPr>
          <w:trHeight w:val="214"/>
        </w:trPr>
        <w:tc>
          <w:tcPr>
            <w:tcW w:w="5903" w:type="dxa"/>
          </w:tcPr>
          <w:p w:rsidR="003932A5" w:rsidRPr="003932A5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560,0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749944,7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09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712944,7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C57AC0" w:rsidRDefault="003932A5" w:rsidP="00C57AC0">
            <w:pPr>
              <w:rPr>
                <w:color w:val="000000"/>
                <w:sz w:val="20"/>
                <w:szCs w:val="20"/>
              </w:rPr>
            </w:pPr>
            <w:r w:rsidRPr="003932A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12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37000,0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729428,95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05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03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729428,95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956408,47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08</w:t>
            </w: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01</w:t>
            </w: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sz w:val="20"/>
                <w:szCs w:val="20"/>
              </w:rPr>
            </w:pPr>
            <w:r w:rsidRPr="003932A5">
              <w:rPr>
                <w:sz w:val="20"/>
                <w:szCs w:val="20"/>
              </w:rPr>
              <w:t>956408,47</w:t>
            </w:r>
          </w:p>
        </w:tc>
      </w:tr>
      <w:tr w:rsidR="003932A5" w:rsidRPr="003932A5" w:rsidTr="003932A5">
        <w:tc>
          <w:tcPr>
            <w:tcW w:w="5903" w:type="dxa"/>
          </w:tcPr>
          <w:p w:rsidR="003932A5" w:rsidRPr="003932A5" w:rsidRDefault="003932A5" w:rsidP="00C57AC0">
            <w:pPr>
              <w:jc w:val="both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Расходы итого</w:t>
            </w:r>
          </w:p>
        </w:tc>
        <w:tc>
          <w:tcPr>
            <w:tcW w:w="865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932A5" w:rsidRPr="003932A5" w:rsidRDefault="003932A5" w:rsidP="00C57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3932A5" w:rsidRPr="003932A5" w:rsidRDefault="003932A5" w:rsidP="00C57AC0">
            <w:pPr>
              <w:jc w:val="right"/>
              <w:rPr>
                <w:b/>
                <w:sz w:val="20"/>
                <w:szCs w:val="20"/>
              </w:rPr>
            </w:pPr>
            <w:r w:rsidRPr="003932A5">
              <w:rPr>
                <w:b/>
                <w:sz w:val="20"/>
                <w:szCs w:val="20"/>
              </w:rPr>
              <w:t>3716225,57</w:t>
            </w:r>
          </w:p>
        </w:tc>
      </w:tr>
    </w:tbl>
    <w:p w:rsidR="003932A5" w:rsidRPr="003932A5" w:rsidRDefault="003932A5" w:rsidP="00C57AC0">
      <w:pPr>
        <w:rPr>
          <w:sz w:val="20"/>
          <w:szCs w:val="20"/>
        </w:rPr>
      </w:pP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Приложение 4</w:t>
      </w: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к решению Собрания депутатов Кульгешского сельского</w:t>
      </w:r>
      <w:r w:rsidR="00C57AC0">
        <w:rPr>
          <w:sz w:val="20"/>
          <w:szCs w:val="20"/>
        </w:rPr>
        <w:t xml:space="preserve"> </w:t>
      </w:r>
      <w:r w:rsidRPr="003932A5">
        <w:rPr>
          <w:sz w:val="20"/>
          <w:szCs w:val="20"/>
        </w:rPr>
        <w:t>поселения Урмарского района Чувашской Республики</w:t>
      </w:r>
    </w:p>
    <w:p w:rsidR="003932A5" w:rsidRPr="003932A5" w:rsidRDefault="003932A5" w:rsidP="00C57AC0">
      <w:pPr>
        <w:ind w:left="5387"/>
        <w:jc w:val="center"/>
        <w:rPr>
          <w:sz w:val="20"/>
          <w:szCs w:val="20"/>
        </w:rPr>
      </w:pPr>
      <w:r w:rsidRPr="003932A5">
        <w:rPr>
          <w:sz w:val="20"/>
          <w:szCs w:val="20"/>
        </w:rPr>
        <w:t>от   30.04.2019 № 97</w:t>
      </w:r>
    </w:p>
    <w:p w:rsidR="003932A5" w:rsidRPr="003932A5" w:rsidRDefault="003932A5" w:rsidP="00C57AC0">
      <w:pPr>
        <w:pStyle w:val="a8"/>
        <w:spacing w:after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3932A5" w:rsidRPr="003932A5" w:rsidRDefault="003932A5" w:rsidP="00C57AC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932A5">
        <w:rPr>
          <w:rFonts w:ascii="Times New Roman" w:hAnsi="Times New Roman" w:cs="Times New Roman"/>
          <w:color w:val="auto"/>
          <w:sz w:val="20"/>
          <w:szCs w:val="20"/>
        </w:rPr>
        <w:t>ИСТОЧНИКИ</w:t>
      </w:r>
    </w:p>
    <w:p w:rsidR="003932A5" w:rsidRPr="003932A5" w:rsidRDefault="003932A5" w:rsidP="00C57AC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932A5">
        <w:rPr>
          <w:rFonts w:ascii="Times New Roman" w:hAnsi="Times New Roman" w:cs="Times New Roman"/>
          <w:color w:val="auto"/>
          <w:sz w:val="20"/>
          <w:szCs w:val="20"/>
        </w:rPr>
        <w:t>финансирования дефицита бюджета Кульгешского сельского поселения Урмарского района  Чувашской Республики по кодам классификации источников</w:t>
      </w:r>
    </w:p>
    <w:p w:rsidR="003932A5" w:rsidRPr="003932A5" w:rsidRDefault="003932A5" w:rsidP="00C57AC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932A5">
        <w:rPr>
          <w:rFonts w:ascii="Times New Roman" w:hAnsi="Times New Roman" w:cs="Times New Roman"/>
          <w:color w:val="auto"/>
          <w:sz w:val="20"/>
          <w:szCs w:val="20"/>
        </w:rPr>
        <w:t>финансирования дефицитов бюджетов за 2018  год</w:t>
      </w:r>
    </w:p>
    <w:p w:rsidR="003932A5" w:rsidRPr="00C57AC0" w:rsidRDefault="003932A5" w:rsidP="00C57AC0">
      <w:pPr>
        <w:pStyle w:val="a8"/>
        <w:spacing w:after="0"/>
        <w:ind w:firstLine="540"/>
        <w:jc w:val="right"/>
        <w:rPr>
          <w:bCs/>
          <w:color w:val="000000"/>
          <w:sz w:val="20"/>
          <w:szCs w:val="20"/>
        </w:rPr>
      </w:pPr>
      <w:r w:rsidRPr="003932A5">
        <w:rPr>
          <w:bCs/>
          <w:color w:val="000000"/>
          <w:sz w:val="20"/>
          <w:szCs w:val="20"/>
        </w:rPr>
        <w:t>(рублей)</w:t>
      </w: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2552"/>
        <w:gridCol w:w="2393"/>
      </w:tblGrid>
      <w:tr w:rsidR="003932A5" w:rsidRPr="003932A5" w:rsidTr="003932A5">
        <w:tc>
          <w:tcPr>
            <w:tcW w:w="3652" w:type="dxa"/>
            <w:vMerge w:val="restart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3" w:type="dxa"/>
            <w:vMerge w:val="restart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932A5" w:rsidRPr="003932A5" w:rsidTr="003932A5">
        <w:tc>
          <w:tcPr>
            <w:tcW w:w="3652" w:type="dxa"/>
            <w:vMerge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552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2393" w:type="dxa"/>
            <w:vMerge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932A5" w:rsidRPr="003932A5" w:rsidTr="003932A5">
        <w:tc>
          <w:tcPr>
            <w:tcW w:w="3652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932A5" w:rsidRPr="003932A5" w:rsidTr="003932A5">
        <w:tc>
          <w:tcPr>
            <w:tcW w:w="3652" w:type="dxa"/>
          </w:tcPr>
          <w:p w:rsidR="003932A5" w:rsidRPr="003932A5" w:rsidRDefault="003932A5" w:rsidP="00C57AC0">
            <w:pPr>
              <w:pStyle w:val="a8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Кульгешского сельского поселения Урмарского района Чувашской Республики, всего</w:t>
            </w:r>
          </w:p>
        </w:tc>
        <w:tc>
          <w:tcPr>
            <w:tcW w:w="1134" w:type="dxa"/>
          </w:tcPr>
          <w:p w:rsidR="003932A5" w:rsidRPr="003932A5" w:rsidRDefault="003932A5" w:rsidP="00C57AC0">
            <w:pPr>
              <w:pStyle w:val="a8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32A5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93" w:type="dxa"/>
          </w:tcPr>
          <w:p w:rsidR="003932A5" w:rsidRPr="003932A5" w:rsidRDefault="003932A5" w:rsidP="00C57AC0">
            <w:pPr>
              <w:pStyle w:val="a8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-25648,01</w:t>
            </w:r>
          </w:p>
        </w:tc>
      </w:tr>
      <w:tr w:rsidR="003932A5" w:rsidRPr="003932A5" w:rsidTr="003932A5">
        <w:tc>
          <w:tcPr>
            <w:tcW w:w="3652" w:type="dxa"/>
          </w:tcPr>
          <w:p w:rsidR="003932A5" w:rsidRPr="003932A5" w:rsidRDefault="003932A5" w:rsidP="00C57AC0">
            <w:pPr>
              <w:pStyle w:val="a8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</w:tcPr>
          <w:p w:rsidR="003932A5" w:rsidRPr="003932A5" w:rsidRDefault="003932A5" w:rsidP="00C57AC0">
            <w:pPr>
              <w:pStyle w:val="a8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0105 0000 00 0000 000</w:t>
            </w:r>
          </w:p>
        </w:tc>
        <w:tc>
          <w:tcPr>
            <w:tcW w:w="2393" w:type="dxa"/>
          </w:tcPr>
          <w:p w:rsidR="003932A5" w:rsidRPr="003932A5" w:rsidRDefault="003932A5" w:rsidP="00C57AC0">
            <w:pPr>
              <w:pStyle w:val="a8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32A5">
              <w:rPr>
                <w:b/>
                <w:bCs/>
                <w:color w:val="000000"/>
                <w:sz w:val="20"/>
                <w:szCs w:val="20"/>
              </w:rPr>
              <w:t>-25648,01</w:t>
            </w:r>
          </w:p>
        </w:tc>
      </w:tr>
      <w:tr w:rsidR="003932A5" w:rsidRPr="003932A5" w:rsidTr="003932A5">
        <w:tc>
          <w:tcPr>
            <w:tcW w:w="3652" w:type="dxa"/>
          </w:tcPr>
          <w:p w:rsidR="003932A5" w:rsidRPr="003932A5" w:rsidRDefault="003932A5" w:rsidP="00C57AC0">
            <w:pPr>
              <w:pStyle w:val="a8"/>
              <w:spacing w:after="0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34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</w:tcPr>
          <w:p w:rsidR="003932A5" w:rsidRPr="003932A5" w:rsidRDefault="003932A5" w:rsidP="00C57AC0">
            <w:pPr>
              <w:pStyle w:val="a8"/>
              <w:spacing w:after="0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0105 0201 10 0000 510</w:t>
            </w:r>
          </w:p>
        </w:tc>
        <w:tc>
          <w:tcPr>
            <w:tcW w:w="2393" w:type="dxa"/>
          </w:tcPr>
          <w:p w:rsidR="003932A5" w:rsidRPr="003932A5" w:rsidRDefault="003932A5" w:rsidP="00C57AC0">
            <w:pPr>
              <w:pStyle w:val="a8"/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-3744076,64</w:t>
            </w:r>
          </w:p>
        </w:tc>
      </w:tr>
      <w:tr w:rsidR="003932A5" w:rsidRPr="003932A5" w:rsidTr="003932A5">
        <w:tc>
          <w:tcPr>
            <w:tcW w:w="3652" w:type="dxa"/>
          </w:tcPr>
          <w:p w:rsidR="003932A5" w:rsidRPr="003932A5" w:rsidRDefault="003932A5" w:rsidP="00C57AC0">
            <w:pPr>
              <w:pStyle w:val="a8"/>
              <w:spacing w:after="0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932A5" w:rsidRPr="003932A5" w:rsidRDefault="003932A5" w:rsidP="00C57AC0">
            <w:pPr>
              <w:pStyle w:val="a8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</w:tcPr>
          <w:p w:rsidR="003932A5" w:rsidRPr="003932A5" w:rsidRDefault="003932A5" w:rsidP="00C57AC0">
            <w:pPr>
              <w:pStyle w:val="a8"/>
              <w:spacing w:after="0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0105 0201 10 0000 610</w:t>
            </w:r>
          </w:p>
        </w:tc>
        <w:tc>
          <w:tcPr>
            <w:tcW w:w="2393" w:type="dxa"/>
          </w:tcPr>
          <w:p w:rsidR="003932A5" w:rsidRPr="003932A5" w:rsidRDefault="003932A5" w:rsidP="00C57AC0">
            <w:pPr>
              <w:pStyle w:val="a8"/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32A5">
              <w:rPr>
                <w:bCs/>
                <w:color w:val="000000"/>
                <w:sz w:val="20"/>
                <w:szCs w:val="20"/>
              </w:rPr>
              <w:t>3718428,63</w:t>
            </w:r>
          </w:p>
        </w:tc>
      </w:tr>
    </w:tbl>
    <w:p w:rsidR="00C57AC0" w:rsidRPr="002E4CEF" w:rsidRDefault="00C57AC0" w:rsidP="00C57AC0">
      <w:pPr>
        <w:tabs>
          <w:tab w:val="left" w:pos="4140"/>
        </w:tabs>
        <w:jc w:val="center"/>
        <w:rPr>
          <w:b/>
        </w:rPr>
      </w:pPr>
      <w:r>
        <w:rPr>
          <w:b/>
        </w:rPr>
        <w:lastRenderedPageBreak/>
        <w:t>Решение Собрания депутатов</w:t>
      </w:r>
      <w:r w:rsidRPr="002E4CEF">
        <w:rPr>
          <w:b/>
        </w:rPr>
        <w:t xml:space="preserve"> Куль</w:t>
      </w:r>
      <w:r>
        <w:rPr>
          <w:b/>
        </w:rPr>
        <w:t>гешского сельского поселения № 98</w:t>
      </w:r>
      <w:r w:rsidRPr="002E4CEF">
        <w:rPr>
          <w:b/>
        </w:rPr>
        <w:t xml:space="preserve"> от </w:t>
      </w:r>
      <w:r>
        <w:rPr>
          <w:b/>
        </w:rPr>
        <w:t>30</w:t>
      </w:r>
      <w:r w:rsidRPr="002E4CEF">
        <w:rPr>
          <w:b/>
        </w:rPr>
        <w:t>.0</w:t>
      </w:r>
      <w:r>
        <w:rPr>
          <w:b/>
        </w:rPr>
        <w:t>4</w:t>
      </w:r>
      <w:r w:rsidRPr="002E4CEF">
        <w:rPr>
          <w:b/>
        </w:rPr>
        <w:t>.201</w:t>
      </w:r>
      <w:r>
        <w:rPr>
          <w:b/>
        </w:rPr>
        <w:t>9</w:t>
      </w:r>
      <w:r w:rsidRPr="002E4CEF">
        <w:rPr>
          <w:b/>
        </w:rPr>
        <w:t>г.</w:t>
      </w:r>
    </w:p>
    <w:p w:rsidR="003932A5" w:rsidRPr="003932A5" w:rsidRDefault="003932A5" w:rsidP="00C57AC0">
      <w:pPr>
        <w:ind w:right="5102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Отчет об исполнении бюджета Кульгешского сельского поселения Урмарского района Чувашской Республики за  1 квартал  2019 года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Собрание депутатов Кульгешского сельского поселения Урмарского района Чувашской Республики</w:t>
      </w: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РЕШИЛО:</w:t>
      </w: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Принять к сведению информацию «Отчет об исполнении бюджета Кульгешского сельского поселения Урмарского района Чувашской Республики за 1 квартал 2019 года» (прилагается).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Председатель Собрания депутатов 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>Кульгешского сельского поселения                                                                          В.Н. Борцов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>Глава Кульгешского сельского поселения                                                             О.С. Кузьмин</w:t>
      </w:r>
    </w:p>
    <w:p w:rsidR="003932A5" w:rsidRPr="003932A5" w:rsidRDefault="003932A5" w:rsidP="00C57AC0">
      <w:pPr>
        <w:pStyle w:val="ConsPlusTitle"/>
        <w:ind w:right="4855"/>
        <w:rPr>
          <w:rFonts w:ascii="Times New Roman" w:hAnsi="Times New Roman" w:cs="Times New Roman"/>
          <w:b w:val="0"/>
          <w:sz w:val="20"/>
          <w:szCs w:val="20"/>
        </w:rPr>
      </w:pPr>
    </w:p>
    <w:p w:rsidR="003932A5" w:rsidRPr="003932A5" w:rsidRDefault="003932A5" w:rsidP="00C57AC0">
      <w:pPr>
        <w:jc w:val="center"/>
        <w:rPr>
          <w:b/>
          <w:sz w:val="20"/>
          <w:szCs w:val="20"/>
        </w:rPr>
      </w:pPr>
      <w:r w:rsidRPr="003932A5">
        <w:rPr>
          <w:b/>
          <w:sz w:val="20"/>
          <w:szCs w:val="20"/>
        </w:rPr>
        <w:t>Отчет об использовании бюджетных ассигнований резервного фонда  за 1 квартал 2019 года</w:t>
      </w:r>
    </w:p>
    <w:p w:rsidR="003932A5" w:rsidRPr="003932A5" w:rsidRDefault="003932A5" w:rsidP="00C57AC0">
      <w:pPr>
        <w:ind w:firstLine="708"/>
        <w:jc w:val="both"/>
        <w:rPr>
          <w:sz w:val="20"/>
          <w:szCs w:val="20"/>
        </w:rPr>
      </w:pPr>
      <w:r w:rsidRPr="003932A5">
        <w:rPr>
          <w:sz w:val="20"/>
          <w:szCs w:val="20"/>
        </w:rPr>
        <w:t>Кассовые расходы по средствам резервного фонда за 1 квартал 2019 года не производились.</w:t>
      </w:r>
    </w:p>
    <w:p w:rsidR="003932A5" w:rsidRPr="003932A5" w:rsidRDefault="003932A5" w:rsidP="00C57AC0">
      <w:pPr>
        <w:jc w:val="both"/>
        <w:rPr>
          <w:sz w:val="20"/>
          <w:szCs w:val="20"/>
        </w:rPr>
      </w:pPr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Глава Кульгешского </w:t>
      </w:r>
      <w:proofErr w:type="gramStart"/>
      <w:r w:rsidRPr="003932A5">
        <w:rPr>
          <w:sz w:val="20"/>
          <w:szCs w:val="20"/>
        </w:rPr>
        <w:t>сельского</w:t>
      </w:r>
      <w:proofErr w:type="gramEnd"/>
    </w:p>
    <w:p w:rsidR="003932A5" w:rsidRPr="003932A5" w:rsidRDefault="003932A5" w:rsidP="00C57AC0">
      <w:pPr>
        <w:jc w:val="both"/>
        <w:rPr>
          <w:sz w:val="20"/>
          <w:szCs w:val="20"/>
        </w:rPr>
      </w:pPr>
      <w:r w:rsidRPr="003932A5">
        <w:rPr>
          <w:sz w:val="20"/>
          <w:szCs w:val="20"/>
        </w:rPr>
        <w:t xml:space="preserve">поселения Урмарского района </w:t>
      </w:r>
    </w:p>
    <w:p w:rsidR="003932A5" w:rsidRPr="003932A5" w:rsidRDefault="003932A5" w:rsidP="00C57AC0">
      <w:pPr>
        <w:jc w:val="both"/>
        <w:rPr>
          <w:b/>
          <w:sz w:val="20"/>
          <w:szCs w:val="20"/>
        </w:rPr>
      </w:pPr>
      <w:r w:rsidRPr="003932A5">
        <w:rPr>
          <w:sz w:val="20"/>
          <w:szCs w:val="20"/>
        </w:rPr>
        <w:t xml:space="preserve">Чувашской Республики                                                                                            О.С. Кузьмин                               </w:t>
      </w:r>
    </w:p>
    <w:p w:rsidR="003932A5" w:rsidRPr="003932A5" w:rsidRDefault="003932A5" w:rsidP="00C57AC0">
      <w:pPr>
        <w:jc w:val="both"/>
        <w:rPr>
          <w:b/>
          <w:sz w:val="20"/>
          <w:szCs w:val="20"/>
        </w:rPr>
      </w:pPr>
    </w:p>
    <w:p w:rsidR="003932A5" w:rsidRPr="003932A5" w:rsidRDefault="003932A5" w:rsidP="00C57AC0">
      <w:pPr>
        <w:pStyle w:val="a8"/>
        <w:spacing w:after="0"/>
        <w:ind w:firstLine="540"/>
        <w:jc w:val="center"/>
        <w:rPr>
          <w:b/>
          <w:bCs/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 xml:space="preserve">Итоги исполнения бюджета Кульгешского сельского поселения Урмарского района Чувашской Республики за  январь-март  2019 года 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>Доходная часть бюджета Кульгешского сельского поселения Урмарского района выполнена на 6,9 процента к уточненным годовым назначениям. С учетом средств,  полученных из районного бюджета Чувашской Республики, в бюджет сельского поселения поступило 543,5  тыс. рублей, при  годовом плане  7802,6  тыс. рублей. Налоговых и неналоговых доходов мобилизовано в бюджет сельского поселения в сумме   354,1 тыс. рублей или 26,4 процента к годовым назначениям в объеме 1339,9 тыс. рублей</w:t>
      </w:r>
      <w:r w:rsidRPr="003932A5">
        <w:rPr>
          <w:sz w:val="20"/>
          <w:szCs w:val="20"/>
        </w:rPr>
        <w:t>.</w:t>
      </w:r>
      <w:r w:rsidRPr="003932A5">
        <w:rPr>
          <w:color w:val="000000"/>
          <w:sz w:val="20"/>
          <w:szCs w:val="20"/>
        </w:rPr>
        <w:t xml:space="preserve"> Поступило безвозмездных перечислений из районного бюджета в сумме 189,4 тыс. рублей, при уточненном годовом плане 6462,7 тыс. рублей или 2,9 процента.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sz w:val="20"/>
          <w:szCs w:val="20"/>
        </w:rPr>
        <w:t>Основную</w:t>
      </w:r>
      <w:r w:rsidRPr="003932A5">
        <w:rPr>
          <w:color w:val="FF0000"/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>долю в образовании налоговых и неналоговых доходов  бюджета  сельского поселения занимают такие поступления как доходы от уплаты акцизов- 44,3 процента</w:t>
      </w:r>
      <w:proofErr w:type="gramStart"/>
      <w:r w:rsidRPr="003932A5">
        <w:rPr>
          <w:color w:val="000000"/>
          <w:sz w:val="20"/>
          <w:szCs w:val="20"/>
        </w:rPr>
        <w:t xml:space="preserve"> ,</w:t>
      </w:r>
      <w:proofErr w:type="gramEnd"/>
      <w:r w:rsidRPr="003932A5">
        <w:rPr>
          <w:color w:val="000000"/>
          <w:sz w:val="20"/>
          <w:szCs w:val="20"/>
        </w:rPr>
        <w:t xml:space="preserve"> налог на доходы физических лиц –2,0 процента, земельный налог- 2,5 процента.</w:t>
      </w:r>
    </w:p>
    <w:p w:rsidR="003932A5" w:rsidRPr="003932A5" w:rsidRDefault="003932A5" w:rsidP="00C57AC0">
      <w:pPr>
        <w:pStyle w:val="a8"/>
        <w:spacing w:after="0"/>
        <w:ind w:firstLine="540"/>
        <w:rPr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март 2019 года  составил в размере 34,8 процента.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>Расходная часть бюджета за январь - март 2019 года  исполнена на 6,5</w:t>
      </w:r>
      <w:r w:rsidRPr="003932A5">
        <w:rPr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 xml:space="preserve">процента. При уточненном  годовом  плане  в размере 7802,6 тыс. рублей исполнение составило 506,8 тыс. рублей. 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 В разрезе функциональных разделов расходов исполнение бюджета сельского поселения за январь - март 2019 года  в целом характеризуется следующими данными: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ассигнования, выделенные на финансирование: 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>по разделу «Общегосударственные вопросы»</w:t>
      </w:r>
      <w:r w:rsidRPr="003932A5">
        <w:rPr>
          <w:color w:val="000000"/>
          <w:sz w:val="20"/>
          <w:szCs w:val="20"/>
        </w:rPr>
        <w:t xml:space="preserve"> при годовом плане 1062,5 тыс. рублей освоены на 251,0 тыс. рублей или 23,6 процента;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color w:val="000000"/>
          <w:sz w:val="20"/>
          <w:szCs w:val="20"/>
        </w:rPr>
        <w:t xml:space="preserve"> </w:t>
      </w:r>
      <w:r w:rsidRPr="003932A5">
        <w:rPr>
          <w:b/>
          <w:color w:val="000000"/>
          <w:sz w:val="20"/>
          <w:szCs w:val="20"/>
        </w:rPr>
        <w:t>по разделу «Мобилизационная и вневойсковая подготовка»</w:t>
      </w:r>
      <w:r w:rsidRPr="003932A5">
        <w:rPr>
          <w:color w:val="000000"/>
          <w:sz w:val="20"/>
          <w:szCs w:val="20"/>
        </w:rPr>
        <w:t xml:space="preserve"> при  годовом плане 89,9 тыс. руб. освоены на 16,7 тыс</w:t>
      </w:r>
      <w:proofErr w:type="gramStart"/>
      <w:r w:rsidRPr="003932A5">
        <w:rPr>
          <w:color w:val="000000"/>
          <w:sz w:val="20"/>
          <w:szCs w:val="20"/>
        </w:rPr>
        <w:t>.р</w:t>
      </w:r>
      <w:proofErr w:type="gramEnd"/>
      <w:r w:rsidRPr="003932A5">
        <w:rPr>
          <w:color w:val="000000"/>
          <w:sz w:val="20"/>
          <w:szCs w:val="20"/>
        </w:rPr>
        <w:t>ублей или 18,6 процента;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color w:val="000000"/>
          <w:sz w:val="20"/>
          <w:szCs w:val="20"/>
        </w:rPr>
        <w:t xml:space="preserve">по разделу «Национальная безопасность и правоохранительная деятельность» </w:t>
      </w:r>
      <w:r w:rsidRPr="003932A5">
        <w:rPr>
          <w:color w:val="000000"/>
          <w:sz w:val="20"/>
          <w:szCs w:val="20"/>
        </w:rPr>
        <w:t>при</w:t>
      </w:r>
      <w:r w:rsidRPr="003932A5">
        <w:rPr>
          <w:b/>
          <w:color w:val="000000"/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>годовом</w:t>
      </w:r>
      <w:r w:rsidRPr="003932A5">
        <w:rPr>
          <w:b/>
          <w:color w:val="000000"/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>плане 5,4 тыс</w:t>
      </w:r>
      <w:proofErr w:type="gramStart"/>
      <w:r w:rsidRPr="003932A5">
        <w:rPr>
          <w:color w:val="000000"/>
          <w:sz w:val="20"/>
          <w:szCs w:val="20"/>
        </w:rPr>
        <w:t>.р</w:t>
      </w:r>
      <w:proofErr w:type="gramEnd"/>
      <w:r w:rsidRPr="003932A5">
        <w:rPr>
          <w:color w:val="000000"/>
          <w:sz w:val="20"/>
          <w:szCs w:val="20"/>
        </w:rPr>
        <w:t>ублей освоение средств не было;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>по разделу «Национальная экономика»</w:t>
      </w:r>
      <w:r w:rsidRPr="003932A5">
        <w:rPr>
          <w:color w:val="000000"/>
          <w:sz w:val="20"/>
          <w:szCs w:val="20"/>
        </w:rPr>
        <w:t xml:space="preserve"> при годовом плане 1874,3</w:t>
      </w:r>
      <w:r w:rsidRPr="003932A5">
        <w:rPr>
          <w:sz w:val="20"/>
          <w:szCs w:val="20"/>
        </w:rPr>
        <w:t xml:space="preserve"> </w:t>
      </w:r>
      <w:r w:rsidRPr="003932A5">
        <w:rPr>
          <w:color w:val="000000"/>
          <w:sz w:val="20"/>
          <w:szCs w:val="20"/>
        </w:rPr>
        <w:t xml:space="preserve">тыс. рублей </w:t>
      </w:r>
      <w:proofErr w:type="gramStart"/>
      <w:r w:rsidRPr="003932A5">
        <w:rPr>
          <w:color w:val="000000"/>
          <w:sz w:val="20"/>
          <w:szCs w:val="20"/>
        </w:rPr>
        <w:t>освоены</w:t>
      </w:r>
      <w:proofErr w:type="gramEnd"/>
      <w:r w:rsidRPr="003932A5">
        <w:rPr>
          <w:color w:val="000000"/>
          <w:sz w:val="20"/>
          <w:szCs w:val="20"/>
        </w:rPr>
        <w:t xml:space="preserve"> на 27,3  тыс. рублей., или 1,4 процента;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>по разделу «Жилищно-коммунальное хозяйство»</w:t>
      </w:r>
      <w:r w:rsidRPr="003932A5">
        <w:rPr>
          <w:color w:val="000000"/>
          <w:sz w:val="20"/>
          <w:szCs w:val="20"/>
        </w:rPr>
        <w:t xml:space="preserve"> при годовом плане 4208,8 тыс. рублей </w:t>
      </w:r>
      <w:proofErr w:type="gramStart"/>
      <w:r w:rsidRPr="003932A5">
        <w:rPr>
          <w:color w:val="000000"/>
          <w:sz w:val="20"/>
          <w:szCs w:val="20"/>
        </w:rPr>
        <w:t>освоены</w:t>
      </w:r>
      <w:proofErr w:type="gramEnd"/>
      <w:r w:rsidRPr="003932A5">
        <w:rPr>
          <w:color w:val="000000"/>
          <w:sz w:val="20"/>
          <w:szCs w:val="20"/>
        </w:rPr>
        <w:t xml:space="preserve"> на 26,7 тыс. рублей., или 0,6 процента;</w:t>
      </w:r>
    </w:p>
    <w:p w:rsidR="003932A5" w:rsidRPr="003932A5" w:rsidRDefault="003932A5" w:rsidP="00C57AC0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3932A5">
        <w:rPr>
          <w:b/>
          <w:bCs/>
          <w:color w:val="000000"/>
          <w:sz w:val="20"/>
          <w:szCs w:val="20"/>
        </w:rPr>
        <w:t xml:space="preserve">по разделу «Культура, кинематография» </w:t>
      </w:r>
      <w:r w:rsidRPr="003932A5">
        <w:rPr>
          <w:color w:val="000000"/>
          <w:sz w:val="20"/>
          <w:szCs w:val="20"/>
        </w:rPr>
        <w:t>при годовом плане 560,2 тыс. рублей освоены на 185,2 тыс</w:t>
      </w:r>
      <w:proofErr w:type="gramStart"/>
      <w:r w:rsidRPr="003932A5">
        <w:rPr>
          <w:color w:val="000000"/>
          <w:sz w:val="20"/>
          <w:szCs w:val="20"/>
        </w:rPr>
        <w:t>.р</w:t>
      </w:r>
      <w:proofErr w:type="gramEnd"/>
      <w:r w:rsidRPr="003932A5">
        <w:rPr>
          <w:color w:val="000000"/>
          <w:sz w:val="20"/>
          <w:szCs w:val="20"/>
        </w:rPr>
        <w:t>ублей или 33,1 процента;</w:t>
      </w:r>
    </w:p>
    <w:tbl>
      <w:tblPr>
        <w:tblpPr w:leftFromText="181" w:rightFromText="181" w:bottomFromText="200" w:vertAnchor="text" w:horzAnchor="margin" w:tblpY="666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3561EC" w:rsidRPr="002E4CEF" w:rsidTr="003561EC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EC" w:rsidRPr="002E4CEF" w:rsidRDefault="003561EC" w:rsidP="003561EC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 и издателя: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>кольная, д.2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val="en-US" w:eastAsia="en-US"/>
              </w:rPr>
              <w:t>Email: kulgeshi@urmary.cap.ru</w:t>
            </w:r>
          </w:p>
          <w:p w:rsidR="003561EC" w:rsidRPr="002E4CEF" w:rsidRDefault="003561EC" w:rsidP="003561EC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EC" w:rsidRPr="002E4CEF" w:rsidRDefault="003561EC" w:rsidP="003561EC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Учредитель: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EC" w:rsidRPr="002E4CEF" w:rsidRDefault="003561EC" w:rsidP="003561EC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 xml:space="preserve"> 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Сергеева Е.И.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Тираж 10 экз.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3561EC" w:rsidRPr="002E4CEF" w:rsidRDefault="003561EC" w:rsidP="003561E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F254FF" w:rsidRDefault="003932A5" w:rsidP="003561EC">
      <w:pPr>
        <w:jc w:val="both"/>
      </w:pPr>
      <w:r w:rsidRPr="003932A5">
        <w:rPr>
          <w:sz w:val="20"/>
          <w:szCs w:val="20"/>
        </w:rPr>
        <w:t xml:space="preserve">         </w:t>
      </w:r>
      <w:r w:rsidRPr="003932A5">
        <w:rPr>
          <w:b/>
          <w:sz w:val="20"/>
          <w:szCs w:val="20"/>
        </w:rPr>
        <w:t xml:space="preserve">по разделу «Физическая культура и спорт» </w:t>
      </w:r>
      <w:r w:rsidRPr="003932A5">
        <w:rPr>
          <w:sz w:val="20"/>
          <w:szCs w:val="20"/>
        </w:rPr>
        <w:t xml:space="preserve"> при годовом плане 1,5 тыс</w:t>
      </w:r>
      <w:proofErr w:type="gramStart"/>
      <w:r w:rsidRPr="003932A5">
        <w:rPr>
          <w:sz w:val="20"/>
          <w:szCs w:val="20"/>
        </w:rPr>
        <w:t>.р</w:t>
      </w:r>
      <w:proofErr w:type="gramEnd"/>
      <w:r w:rsidRPr="003932A5">
        <w:rPr>
          <w:sz w:val="20"/>
          <w:szCs w:val="20"/>
        </w:rPr>
        <w:t>ублей освоение средств не было.</w:t>
      </w:r>
    </w:p>
    <w:sectPr w:rsidR="00F254FF" w:rsidSect="003932A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A5"/>
    <w:rsid w:val="003561EC"/>
    <w:rsid w:val="003932A5"/>
    <w:rsid w:val="00766BAF"/>
    <w:rsid w:val="00C57AC0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3932A5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paragraph" w:styleId="2">
    <w:name w:val="heading 2"/>
    <w:basedOn w:val="a"/>
    <w:next w:val="a"/>
    <w:link w:val="20"/>
    <w:unhideWhenUsed/>
    <w:qFormat/>
    <w:rsid w:val="003932A5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3932A5"/>
    <w:pPr>
      <w:keepNext/>
      <w:widowControl/>
      <w:suppressAutoHyphens w:val="0"/>
      <w:jc w:val="center"/>
      <w:outlineLvl w:val="2"/>
    </w:pPr>
    <w:rPr>
      <w:rFonts w:ascii="Baltica Chv" w:eastAsia="Times New Roman" w:hAnsi="Baltica Chv"/>
      <w:b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3932A5"/>
    <w:pPr>
      <w:keepNext/>
      <w:widowControl/>
      <w:suppressAutoHyphens w:val="0"/>
      <w:outlineLvl w:val="3"/>
    </w:pPr>
    <w:rPr>
      <w:rFonts w:eastAsia="Times New Roman"/>
      <w:kern w:val="0"/>
      <w:szCs w:val="20"/>
    </w:rPr>
  </w:style>
  <w:style w:type="paragraph" w:styleId="5">
    <w:name w:val="heading 5"/>
    <w:basedOn w:val="a"/>
    <w:next w:val="a"/>
    <w:link w:val="50"/>
    <w:qFormat/>
    <w:rsid w:val="003932A5"/>
    <w:pPr>
      <w:keepNext/>
      <w:widowControl/>
      <w:suppressAutoHyphens w:val="0"/>
      <w:ind w:firstLine="720"/>
      <w:jc w:val="center"/>
      <w:outlineLvl w:val="4"/>
    </w:pPr>
    <w:rPr>
      <w:rFonts w:eastAsia="Times New Roman"/>
      <w:kern w:val="0"/>
      <w:szCs w:val="20"/>
    </w:rPr>
  </w:style>
  <w:style w:type="paragraph" w:styleId="6">
    <w:name w:val="heading 6"/>
    <w:basedOn w:val="a"/>
    <w:next w:val="a"/>
    <w:link w:val="60"/>
    <w:qFormat/>
    <w:rsid w:val="003932A5"/>
    <w:pPr>
      <w:keepNext/>
      <w:widowControl/>
      <w:suppressAutoHyphens w:val="0"/>
      <w:spacing w:before="220"/>
      <w:jc w:val="center"/>
      <w:outlineLvl w:val="5"/>
    </w:pPr>
    <w:rPr>
      <w:rFonts w:eastAsia="Times New Roman"/>
      <w:kern w:val="0"/>
      <w:szCs w:val="18"/>
    </w:rPr>
  </w:style>
  <w:style w:type="paragraph" w:styleId="7">
    <w:name w:val="heading 7"/>
    <w:basedOn w:val="a"/>
    <w:next w:val="a"/>
    <w:link w:val="70"/>
    <w:qFormat/>
    <w:rsid w:val="003932A5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3932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3932A5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2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32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32A5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393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932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932A5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3932A5"/>
    <w:rPr>
      <w:b/>
      <w:bCs/>
    </w:rPr>
  </w:style>
  <w:style w:type="paragraph" w:styleId="a4">
    <w:name w:val="Normal (Web)"/>
    <w:basedOn w:val="a"/>
    <w:link w:val="a5"/>
    <w:qFormat/>
    <w:rsid w:val="003932A5"/>
    <w:pPr>
      <w:widowControl/>
      <w:suppressAutoHyphens w:val="0"/>
      <w:spacing w:before="100" w:after="100"/>
    </w:pPr>
    <w:rPr>
      <w:rFonts w:eastAsia="Times New Roman"/>
      <w:kern w:val="0"/>
    </w:rPr>
  </w:style>
  <w:style w:type="character" w:customStyle="1" w:styleId="a5">
    <w:name w:val="Обычный (веб) Знак"/>
    <w:basedOn w:val="a0"/>
    <w:link w:val="a4"/>
    <w:uiPriority w:val="99"/>
    <w:rsid w:val="00393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932A5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20">
    <w:name w:val="a2"/>
    <w:basedOn w:val="a"/>
    <w:qFormat/>
    <w:rsid w:val="003932A5"/>
    <w:pPr>
      <w:widowControl/>
      <w:spacing w:before="280" w:after="280"/>
      <w:jc w:val="both"/>
    </w:pPr>
    <w:rPr>
      <w:rFonts w:eastAsia="Times New Roman"/>
      <w:kern w:val="0"/>
      <w:lang w:eastAsia="ar-SA"/>
    </w:rPr>
  </w:style>
  <w:style w:type="character" w:customStyle="1" w:styleId="a30">
    <w:name w:val="a3"/>
    <w:basedOn w:val="a0"/>
    <w:rsid w:val="003932A5"/>
  </w:style>
  <w:style w:type="character" w:customStyle="1" w:styleId="a7">
    <w:name w:val="Цветовое выделение"/>
    <w:rsid w:val="003932A5"/>
    <w:rPr>
      <w:b/>
      <w:bCs w:val="0"/>
      <w:color w:val="26282F"/>
      <w:sz w:val="26"/>
    </w:rPr>
  </w:style>
  <w:style w:type="paragraph" w:styleId="a8">
    <w:name w:val="Body Text"/>
    <w:basedOn w:val="a"/>
    <w:link w:val="a9"/>
    <w:unhideWhenUsed/>
    <w:rsid w:val="003932A5"/>
    <w:pPr>
      <w:widowControl/>
      <w:spacing w:after="120"/>
      <w:jc w:val="both"/>
    </w:pPr>
    <w:rPr>
      <w:rFonts w:eastAsia="Times New Roman"/>
      <w:kern w:val="0"/>
      <w:lang w:eastAsia="ar-SA"/>
    </w:rPr>
  </w:style>
  <w:style w:type="character" w:customStyle="1" w:styleId="a9">
    <w:name w:val="Основной текст Знак"/>
    <w:basedOn w:val="a0"/>
    <w:link w:val="a8"/>
    <w:rsid w:val="00393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">
    <w:name w:val="title"/>
    <w:basedOn w:val="a"/>
    <w:rsid w:val="003932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a">
    <w:name w:val="List Paragraph"/>
    <w:basedOn w:val="a"/>
    <w:uiPriority w:val="34"/>
    <w:qFormat/>
    <w:rsid w:val="003932A5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932A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DecimalAligned">
    <w:name w:val="Decimal Aligned"/>
    <w:basedOn w:val="a"/>
    <w:uiPriority w:val="40"/>
    <w:qFormat/>
    <w:rsid w:val="003932A5"/>
    <w:pPr>
      <w:widowControl/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b">
    <w:name w:val="footnote text"/>
    <w:basedOn w:val="a"/>
    <w:link w:val="ac"/>
    <w:unhideWhenUsed/>
    <w:rsid w:val="003932A5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3932A5"/>
    <w:rPr>
      <w:rFonts w:eastAsiaTheme="minorEastAsia"/>
      <w:sz w:val="20"/>
      <w:szCs w:val="20"/>
    </w:rPr>
  </w:style>
  <w:style w:type="character" w:styleId="ad">
    <w:name w:val="Subtle Emphasis"/>
    <w:basedOn w:val="a0"/>
    <w:uiPriority w:val="19"/>
    <w:qFormat/>
    <w:rsid w:val="003932A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21">
    <w:name w:val="Body Text Indent 2"/>
    <w:basedOn w:val="a"/>
    <w:link w:val="22"/>
    <w:unhideWhenUsed/>
    <w:rsid w:val="003932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32A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e">
    <w:name w:val="Hyperlink"/>
    <w:basedOn w:val="a0"/>
    <w:unhideWhenUsed/>
    <w:rsid w:val="003932A5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3932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1">
    <w:name w:val="consplusnormal"/>
    <w:basedOn w:val="a"/>
    <w:rsid w:val="003932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ext">
    <w:name w:val="text"/>
    <w:basedOn w:val="a"/>
    <w:rsid w:val="003932A5"/>
    <w:pPr>
      <w:widowControl/>
      <w:ind w:firstLine="567"/>
      <w:jc w:val="both"/>
    </w:pPr>
    <w:rPr>
      <w:rFonts w:ascii="Arial" w:eastAsia="Times New Roman" w:hAnsi="Arial" w:cs="Arial"/>
      <w:kern w:val="0"/>
      <w:lang w:eastAsia="ar-SA"/>
    </w:rPr>
  </w:style>
  <w:style w:type="paragraph" w:customStyle="1" w:styleId="article">
    <w:name w:val="article"/>
    <w:basedOn w:val="a"/>
    <w:rsid w:val="003932A5"/>
    <w:pPr>
      <w:widowControl/>
      <w:ind w:firstLine="567"/>
      <w:jc w:val="both"/>
    </w:pPr>
    <w:rPr>
      <w:rFonts w:ascii="Arial" w:eastAsia="Times New Roman" w:hAnsi="Arial" w:cs="Arial"/>
      <w:kern w:val="0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3932A5"/>
  </w:style>
  <w:style w:type="character" w:customStyle="1" w:styleId="hyperlink">
    <w:name w:val="hyperlink"/>
    <w:basedOn w:val="a0"/>
    <w:rsid w:val="003932A5"/>
  </w:style>
  <w:style w:type="character" w:styleId="af0">
    <w:name w:val="Emphasis"/>
    <w:qFormat/>
    <w:rsid w:val="003932A5"/>
    <w:rPr>
      <w:i/>
      <w:iCs/>
    </w:rPr>
  </w:style>
  <w:style w:type="paragraph" w:customStyle="1" w:styleId="ConsNonformat">
    <w:name w:val="ConsNonformat"/>
    <w:rsid w:val="003932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5">
    <w:name w:val="Основной текст с отступом 25"/>
    <w:basedOn w:val="a"/>
    <w:rsid w:val="003932A5"/>
    <w:pPr>
      <w:widowControl/>
      <w:shd w:val="clear" w:color="auto" w:fill="FFFFFF"/>
      <w:ind w:firstLine="720"/>
      <w:jc w:val="both"/>
    </w:pPr>
    <w:rPr>
      <w:rFonts w:eastAsia="Times New Roman"/>
      <w:b/>
      <w:bCs/>
      <w:spacing w:val="-2"/>
      <w:kern w:val="0"/>
      <w:sz w:val="28"/>
      <w:szCs w:val="28"/>
      <w:lang w:eastAsia="ar-SA"/>
    </w:rPr>
  </w:style>
  <w:style w:type="character" w:customStyle="1" w:styleId="af1">
    <w:name w:val="Текст выноски Знак"/>
    <w:basedOn w:val="a0"/>
    <w:link w:val="af2"/>
    <w:rsid w:val="003932A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932A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1">
    <w:name w:val="Текст выноски Знак1"/>
    <w:basedOn w:val="a0"/>
    <w:link w:val="af2"/>
    <w:rsid w:val="003932A5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f3">
    <w:name w:val="Body Text Indent"/>
    <w:basedOn w:val="a"/>
    <w:link w:val="af4"/>
    <w:rsid w:val="003932A5"/>
    <w:pPr>
      <w:widowControl/>
      <w:suppressAutoHyphens w:val="0"/>
      <w:jc w:val="center"/>
    </w:pPr>
    <w:rPr>
      <w:rFonts w:ascii="Baltica Chv" w:eastAsia="Times New Roman" w:hAnsi="Baltica Chv"/>
      <w:kern w:val="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932A5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932A5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24">
    <w:name w:val="Основной текст 2 Знак"/>
    <w:basedOn w:val="a0"/>
    <w:link w:val="23"/>
    <w:rsid w:val="00393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932A5"/>
    <w:pPr>
      <w:widowControl/>
      <w:suppressAutoHyphens w:val="0"/>
      <w:ind w:firstLine="720"/>
      <w:jc w:val="both"/>
    </w:pPr>
    <w:rPr>
      <w:rFonts w:eastAsia="Times New Roman"/>
      <w:kern w:val="0"/>
      <w:szCs w:val="20"/>
    </w:rPr>
  </w:style>
  <w:style w:type="character" w:customStyle="1" w:styleId="32">
    <w:name w:val="Основной текст с отступом 3 Знак"/>
    <w:basedOn w:val="a0"/>
    <w:link w:val="31"/>
    <w:rsid w:val="00393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932A5"/>
    <w:pPr>
      <w:widowControl/>
      <w:suppressAutoHyphens w:val="0"/>
      <w:spacing w:line="280" w:lineRule="auto"/>
      <w:jc w:val="both"/>
    </w:pPr>
    <w:rPr>
      <w:rFonts w:eastAsia="Times New Roman"/>
      <w:kern w:val="0"/>
      <w:sz w:val="22"/>
    </w:rPr>
  </w:style>
  <w:style w:type="character" w:customStyle="1" w:styleId="34">
    <w:name w:val="Основной текст 3 Знак"/>
    <w:basedOn w:val="a0"/>
    <w:link w:val="33"/>
    <w:rsid w:val="003932A5"/>
    <w:rPr>
      <w:rFonts w:ascii="Times New Roman" w:eastAsia="Times New Roman" w:hAnsi="Times New Roman" w:cs="Times New Roman"/>
      <w:szCs w:val="24"/>
      <w:lang w:eastAsia="ru-RU"/>
    </w:rPr>
  </w:style>
  <w:style w:type="paragraph" w:styleId="af5">
    <w:name w:val="footer"/>
    <w:basedOn w:val="a"/>
    <w:link w:val="af6"/>
    <w:rsid w:val="003932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393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3932A5"/>
  </w:style>
  <w:style w:type="paragraph" w:styleId="af8">
    <w:name w:val="Plain Text"/>
    <w:basedOn w:val="a"/>
    <w:link w:val="af9"/>
    <w:rsid w:val="003932A5"/>
    <w:pPr>
      <w:widowControl/>
      <w:suppressAutoHyphens w:val="0"/>
      <w:ind w:firstLine="567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9">
    <w:name w:val="Текст Знак"/>
    <w:basedOn w:val="a0"/>
    <w:link w:val="af8"/>
    <w:rsid w:val="003932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3932A5"/>
    <w:pPr>
      <w:suppressLineNumbers/>
    </w:pPr>
    <w:rPr>
      <w:rFonts w:ascii="Arial" w:hAnsi="Arial"/>
      <w:kern w:val="1"/>
      <w:sz w:val="20"/>
      <w:lang w:eastAsia="zh-CN"/>
    </w:rPr>
  </w:style>
  <w:style w:type="paragraph" w:customStyle="1" w:styleId="ConsPlusNonformat">
    <w:name w:val="ConsPlusNonformat"/>
    <w:rsid w:val="0039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header"/>
    <w:basedOn w:val="a"/>
    <w:link w:val="afc"/>
    <w:rsid w:val="003932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c">
    <w:name w:val="Верхний колонтитул Знак"/>
    <w:basedOn w:val="a0"/>
    <w:link w:val="afb"/>
    <w:rsid w:val="00393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932A5"/>
  </w:style>
  <w:style w:type="paragraph" w:styleId="afd">
    <w:name w:val="Title"/>
    <w:basedOn w:val="a"/>
    <w:link w:val="afe"/>
    <w:qFormat/>
    <w:rsid w:val="003932A5"/>
    <w:pPr>
      <w:widowControl/>
      <w:suppressAutoHyphens w:val="0"/>
      <w:autoSpaceDE w:val="0"/>
      <w:autoSpaceDN w:val="0"/>
      <w:adjustRightInd w:val="0"/>
      <w:spacing w:line="312" w:lineRule="auto"/>
      <w:jc w:val="center"/>
    </w:pPr>
    <w:rPr>
      <w:rFonts w:eastAsia="Times New Roman"/>
      <w:kern w:val="0"/>
      <w:sz w:val="28"/>
      <w:szCs w:val="28"/>
    </w:rPr>
  </w:style>
  <w:style w:type="character" w:customStyle="1" w:styleId="afe">
    <w:name w:val="Название Знак"/>
    <w:basedOn w:val="a0"/>
    <w:link w:val="afd"/>
    <w:rsid w:val="003932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n2r">
    <w:name w:val="fn2r"/>
    <w:basedOn w:val="a"/>
    <w:rsid w:val="003932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310">
    <w:name w:val="Основной текст с отступом 31"/>
    <w:basedOn w:val="a"/>
    <w:rsid w:val="003932A5"/>
    <w:pPr>
      <w:widowControl/>
      <w:ind w:firstLine="567"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formattext">
    <w:name w:val="formattext"/>
    <w:basedOn w:val="a"/>
    <w:rsid w:val="003932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2">
    <w:name w:val="Абзац списка1"/>
    <w:basedOn w:val="a"/>
    <w:rsid w:val="003932A5"/>
    <w:pPr>
      <w:widowControl/>
      <w:suppressAutoHyphens w:val="0"/>
      <w:ind w:left="720"/>
      <w:contextualSpacing/>
    </w:pPr>
    <w:rPr>
      <w:rFonts w:eastAsia="DejaVu Sans"/>
      <w:kern w:val="0"/>
      <w:lang w:eastAsia="zh-CN"/>
    </w:rPr>
  </w:style>
  <w:style w:type="paragraph" w:customStyle="1" w:styleId="aff">
    <w:name w:val="Заголовок статьи"/>
    <w:basedOn w:val="a"/>
    <w:next w:val="a"/>
    <w:rsid w:val="003932A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26">
    <w:name w:val="Основной текст (2)"/>
    <w:basedOn w:val="a0"/>
    <w:rsid w:val="00393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393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pt">
    <w:name w:val="Основной текст (10) + Интервал 2 pt"/>
    <w:basedOn w:val="a0"/>
    <w:rsid w:val="00393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393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WW8Num1z0">
    <w:name w:val="WW8Num1z0"/>
    <w:rsid w:val="003932A5"/>
  </w:style>
  <w:style w:type="character" w:customStyle="1" w:styleId="WW8Num1z1">
    <w:name w:val="WW8Num1z1"/>
    <w:rsid w:val="003932A5"/>
  </w:style>
  <w:style w:type="character" w:customStyle="1" w:styleId="WW8Num1z2">
    <w:name w:val="WW8Num1z2"/>
    <w:rsid w:val="003932A5"/>
  </w:style>
  <w:style w:type="character" w:customStyle="1" w:styleId="WW8Num1z3">
    <w:name w:val="WW8Num1z3"/>
    <w:rsid w:val="003932A5"/>
  </w:style>
  <w:style w:type="character" w:customStyle="1" w:styleId="WW8Num1z4">
    <w:name w:val="WW8Num1z4"/>
    <w:rsid w:val="003932A5"/>
  </w:style>
  <w:style w:type="character" w:customStyle="1" w:styleId="WW8Num1z5">
    <w:name w:val="WW8Num1z5"/>
    <w:rsid w:val="003932A5"/>
  </w:style>
  <w:style w:type="character" w:customStyle="1" w:styleId="WW8Num1z6">
    <w:name w:val="WW8Num1z6"/>
    <w:rsid w:val="003932A5"/>
  </w:style>
  <w:style w:type="character" w:customStyle="1" w:styleId="WW8Num1z7">
    <w:name w:val="WW8Num1z7"/>
    <w:rsid w:val="003932A5"/>
  </w:style>
  <w:style w:type="character" w:customStyle="1" w:styleId="WW8Num1z8">
    <w:name w:val="WW8Num1z8"/>
    <w:rsid w:val="003932A5"/>
  </w:style>
  <w:style w:type="character" w:customStyle="1" w:styleId="WW8Num2z0">
    <w:name w:val="WW8Num2z0"/>
    <w:rsid w:val="003932A5"/>
    <w:rPr>
      <w:rFonts w:hint="default"/>
    </w:rPr>
  </w:style>
  <w:style w:type="character" w:customStyle="1" w:styleId="WW8Num3z0">
    <w:name w:val="WW8Num3z0"/>
    <w:rsid w:val="003932A5"/>
    <w:rPr>
      <w:rFonts w:hint="default"/>
    </w:rPr>
  </w:style>
  <w:style w:type="character" w:customStyle="1" w:styleId="WW8Num4z0">
    <w:name w:val="WW8Num4z0"/>
    <w:rsid w:val="003932A5"/>
    <w:rPr>
      <w:rFonts w:hint="default"/>
    </w:rPr>
  </w:style>
  <w:style w:type="character" w:customStyle="1" w:styleId="WW8Num5z0">
    <w:name w:val="WW8Num5z0"/>
    <w:rsid w:val="003932A5"/>
    <w:rPr>
      <w:rFonts w:hint="default"/>
    </w:rPr>
  </w:style>
  <w:style w:type="character" w:customStyle="1" w:styleId="WW8Num2z1">
    <w:name w:val="WW8Num2z1"/>
    <w:rsid w:val="003932A5"/>
    <w:rPr>
      <w:rFonts w:ascii="Symbol" w:hAnsi="Symbol" w:cs="Courier New"/>
    </w:rPr>
  </w:style>
  <w:style w:type="character" w:customStyle="1" w:styleId="WW8Num3z1">
    <w:name w:val="WW8Num3z1"/>
    <w:rsid w:val="003932A5"/>
  </w:style>
  <w:style w:type="character" w:customStyle="1" w:styleId="WW8Num3z2">
    <w:name w:val="WW8Num3z2"/>
    <w:rsid w:val="003932A5"/>
  </w:style>
  <w:style w:type="character" w:customStyle="1" w:styleId="WW8Num3z3">
    <w:name w:val="WW8Num3z3"/>
    <w:rsid w:val="003932A5"/>
  </w:style>
  <w:style w:type="character" w:customStyle="1" w:styleId="WW8Num3z4">
    <w:name w:val="WW8Num3z4"/>
    <w:rsid w:val="003932A5"/>
  </w:style>
  <w:style w:type="character" w:customStyle="1" w:styleId="WW8Num3z5">
    <w:name w:val="WW8Num3z5"/>
    <w:rsid w:val="003932A5"/>
  </w:style>
  <w:style w:type="character" w:customStyle="1" w:styleId="WW8Num3z6">
    <w:name w:val="WW8Num3z6"/>
    <w:rsid w:val="003932A5"/>
  </w:style>
  <w:style w:type="character" w:customStyle="1" w:styleId="WW8Num3z7">
    <w:name w:val="WW8Num3z7"/>
    <w:rsid w:val="003932A5"/>
  </w:style>
  <w:style w:type="character" w:customStyle="1" w:styleId="WW8Num3z8">
    <w:name w:val="WW8Num3z8"/>
    <w:rsid w:val="003932A5"/>
  </w:style>
  <w:style w:type="character" w:customStyle="1" w:styleId="WW8Num4z1">
    <w:name w:val="WW8Num4z1"/>
    <w:rsid w:val="003932A5"/>
  </w:style>
  <w:style w:type="character" w:customStyle="1" w:styleId="WW8Num4z2">
    <w:name w:val="WW8Num4z2"/>
    <w:rsid w:val="003932A5"/>
  </w:style>
  <w:style w:type="character" w:customStyle="1" w:styleId="WW8Num4z3">
    <w:name w:val="WW8Num4z3"/>
    <w:rsid w:val="003932A5"/>
  </w:style>
  <w:style w:type="character" w:customStyle="1" w:styleId="WW8Num4z4">
    <w:name w:val="WW8Num4z4"/>
    <w:rsid w:val="003932A5"/>
  </w:style>
  <w:style w:type="character" w:customStyle="1" w:styleId="WW8Num4z5">
    <w:name w:val="WW8Num4z5"/>
    <w:rsid w:val="003932A5"/>
  </w:style>
  <w:style w:type="character" w:customStyle="1" w:styleId="WW8Num4z6">
    <w:name w:val="WW8Num4z6"/>
    <w:rsid w:val="003932A5"/>
  </w:style>
  <w:style w:type="character" w:customStyle="1" w:styleId="WW8Num4z7">
    <w:name w:val="WW8Num4z7"/>
    <w:rsid w:val="003932A5"/>
  </w:style>
  <w:style w:type="character" w:customStyle="1" w:styleId="WW8Num4z8">
    <w:name w:val="WW8Num4z8"/>
    <w:rsid w:val="003932A5"/>
  </w:style>
  <w:style w:type="character" w:customStyle="1" w:styleId="WW8Num6z0">
    <w:name w:val="WW8Num6z0"/>
    <w:rsid w:val="003932A5"/>
    <w:rPr>
      <w:rFonts w:hint="default"/>
    </w:rPr>
  </w:style>
  <w:style w:type="character" w:customStyle="1" w:styleId="WW8Num6z1">
    <w:name w:val="WW8Num6z1"/>
    <w:rsid w:val="003932A5"/>
  </w:style>
  <w:style w:type="character" w:customStyle="1" w:styleId="WW8Num6z2">
    <w:name w:val="WW8Num6z2"/>
    <w:rsid w:val="003932A5"/>
  </w:style>
  <w:style w:type="character" w:customStyle="1" w:styleId="WW8Num6z3">
    <w:name w:val="WW8Num6z3"/>
    <w:rsid w:val="003932A5"/>
  </w:style>
  <w:style w:type="character" w:customStyle="1" w:styleId="WW8Num6z4">
    <w:name w:val="WW8Num6z4"/>
    <w:rsid w:val="003932A5"/>
  </w:style>
  <w:style w:type="character" w:customStyle="1" w:styleId="WW8Num6z5">
    <w:name w:val="WW8Num6z5"/>
    <w:rsid w:val="003932A5"/>
  </w:style>
  <w:style w:type="character" w:customStyle="1" w:styleId="WW8Num6z6">
    <w:name w:val="WW8Num6z6"/>
    <w:rsid w:val="003932A5"/>
  </w:style>
  <w:style w:type="character" w:customStyle="1" w:styleId="WW8Num6z7">
    <w:name w:val="WW8Num6z7"/>
    <w:rsid w:val="003932A5"/>
  </w:style>
  <w:style w:type="character" w:customStyle="1" w:styleId="WW8Num6z8">
    <w:name w:val="WW8Num6z8"/>
    <w:rsid w:val="003932A5"/>
  </w:style>
  <w:style w:type="character" w:customStyle="1" w:styleId="WW8Num7z0">
    <w:name w:val="WW8Num7z0"/>
    <w:rsid w:val="003932A5"/>
    <w:rPr>
      <w:rFonts w:hint="default"/>
    </w:rPr>
  </w:style>
  <w:style w:type="character" w:customStyle="1" w:styleId="WW8Num7z1">
    <w:name w:val="WW8Num7z1"/>
    <w:rsid w:val="003932A5"/>
  </w:style>
  <w:style w:type="character" w:customStyle="1" w:styleId="WW8Num7z2">
    <w:name w:val="WW8Num7z2"/>
    <w:rsid w:val="003932A5"/>
  </w:style>
  <w:style w:type="character" w:customStyle="1" w:styleId="WW8Num7z3">
    <w:name w:val="WW8Num7z3"/>
    <w:rsid w:val="003932A5"/>
  </w:style>
  <w:style w:type="character" w:customStyle="1" w:styleId="WW8Num7z4">
    <w:name w:val="WW8Num7z4"/>
    <w:rsid w:val="003932A5"/>
  </w:style>
  <w:style w:type="character" w:customStyle="1" w:styleId="WW8Num7z5">
    <w:name w:val="WW8Num7z5"/>
    <w:rsid w:val="003932A5"/>
  </w:style>
  <w:style w:type="character" w:customStyle="1" w:styleId="WW8Num7z6">
    <w:name w:val="WW8Num7z6"/>
    <w:rsid w:val="003932A5"/>
  </w:style>
  <w:style w:type="character" w:customStyle="1" w:styleId="WW8Num7z7">
    <w:name w:val="WW8Num7z7"/>
    <w:rsid w:val="003932A5"/>
  </w:style>
  <w:style w:type="character" w:customStyle="1" w:styleId="WW8Num7z8">
    <w:name w:val="WW8Num7z8"/>
    <w:rsid w:val="003932A5"/>
  </w:style>
  <w:style w:type="character" w:customStyle="1" w:styleId="WW8Num8z0">
    <w:name w:val="WW8Num8z0"/>
    <w:rsid w:val="003932A5"/>
    <w:rPr>
      <w:rFonts w:hint="default"/>
    </w:rPr>
  </w:style>
  <w:style w:type="character" w:customStyle="1" w:styleId="WW8Num8z1">
    <w:name w:val="WW8Num8z1"/>
    <w:rsid w:val="003932A5"/>
  </w:style>
  <w:style w:type="character" w:customStyle="1" w:styleId="WW8Num8z2">
    <w:name w:val="WW8Num8z2"/>
    <w:rsid w:val="003932A5"/>
  </w:style>
  <w:style w:type="character" w:customStyle="1" w:styleId="WW8Num8z3">
    <w:name w:val="WW8Num8z3"/>
    <w:rsid w:val="003932A5"/>
  </w:style>
  <w:style w:type="character" w:customStyle="1" w:styleId="WW8Num8z4">
    <w:name w:val="WW8Num8z4"/>
    <w:rsid w:val="003932A5"/>
  </w:style>
  <w:style w:type="character" w:customStyle="1" w:styleId="WW8Num8z5">
    <w:name w:val="WW8Num8z5"/>
    <w:rsid w:val="003932A5"/>
  </w:style>
  <w:style w:type="character" w:customStyle="1" w:styleId="WW8Num8z6">
    <w:name w:val="WW8Num8z6"/>
    <w:rsid w:val="003932A5"/>
  </w:style>
  <w:style w:type="character" w:customStyle="1" w:styleId="WW8Num8z7">
    <w:name w:val="WW8Num8z7"/>
    <w:rsid w:val="003932A5"/>
  </w:style>
  <w:style w:type="character" w:customStyle="1" w:styleId="WW8Num8z8">
    <w:name w:val="WW8Num8z8"/>
    <w:rsid w:val="003932A5"/>
  </w:style>
  <w:style w:type="character" w:customStyle="1" w:styleId="WW8Num9z0">
    <w:name w:val="WW8Num9z0"/>
    <w:rsid w:val="003932A5"/>
    <w:rPr>
      <w:rFonts w:hint="default"/>
    </w:rPr>
  </w:style>
  <w:style w:type="character" w:customStyle="1" w:styleId="WW8Num9z1">
    <w:name w:val="WW8Num9z1"/>
    <w:rsid w:val="003932A5"/>
  </w:style>
  <w:style w:type="character" w:customStyle="1" w:styleId="WW8Num9z2">
    <w:name w:val="WW8Num9z2"/>
    <w:rsid w:val="003932A5"/>
  </w:style>
  <w:style w:type="character" w:customStyle="1" w:styleId="WW8Num9z3">
    <w:name w:val="WW8Num9z3"/>
    <w:rsid w:val="003932A5"/>
  </w:style>
  <w:style w:type="character" w:customStyle="1" w:styleId="WW8Num9z4">
    <w:name w:val="WW8Num9z4"/>
    <w:rsid w:val="003932A5"/>
  </w:style>
  <w:style w:type="character" w:customStyle="1" w:styleId="WW8Num9z5">
    <w:name w:val="WW8Num9z5"/>
    <w:rsid w:val="003932A5"/>
  </w:style>
  <w:style w:type="character" w:customStyle="1" w:styleId="WW8Num9z6">
    <w:name w:val="WW8Num9z6"/>
    <w:rsid w:val="003932A5"/>
  </w:style>
  <w:style w:type="character" w:customStyle="1" w:styleId="WW8Num9z7">
    <w:name w:val="WW8Num9z7"/>
    <w:rsid w:val="003932A5"/>
  </w:style>
  <w:style w:type="character" w:customStyle="1" w:styleId="WW8Num9z8">
    <w:name w:val="WW8Num9z8"/>
    <w:rsid w:val="003932A5"/>
  </w:style>
  <w:style w:type="character" w:customStyle="1" w:styleId="WW8Num10z0">
    <w:name w:val="WW8Num10z0"/>
    <w:rsid w:val="003932A5"/>
    <w:rPr>
      <w:rFonts w:hint="default"/>
    </w:rPr>
  </w:style>
  <w:style w:type="character" w:customStyle="1" w:styleId="WW8Num10z1">
    <w:name w:val="WW8Num10z1"/>
    <w:rsid w:val="003932A5"/>
  </w:style>
  <w:style w:type="character" w:customStyle="1" w:styleId="WW8Num10z2">
    <w:name w:val="WW8Num10z2"/>
    <w:rsid w:val="003932A5"/>
  </w:style>
  <w:style w:type="character" w:customStyle="1" w:styleId="WW8Num10z3">
    <w:name w:val="WW8Num10z3"/>
    <w:rsid w:val="003932A5"/>
  </w:style>
  <w:style w:type="character" w:customStyle="1" w:styleId="WW8Num10z4">
    <w:name w:val="WW8Num10z4"/>
    <w:rsid w:val="003932A5"/>
  </w:style>
  <w:style w:type="character" w:customStyle="1" w:styleId="WW8Num10z5">
    <w:name w:val="WW8Num10z5"/>
    <w:rsid w:val="003932A5"/>
  </w:style>
  <w:style w:type="character" w:customStyle="1" w:styleId="WW8Num10z6">
    <w:name w:val="WW8Num10z6"/>
    <w:rsid w:val="003932A5"/>
  </w:style>
  <w:style w:type="character" w:customStyle="1" w:styleId="WW8Num10z7">
    <w:name w:val="WW8Num10z7"/>
    <w:rsid w:val="003932A5"/>
  </w:style>
  <w:style w:type="character" w:customStyle="1" w:styleId="WW8Num10z8">
    <w:name w:val="WW8Num10z8"/>
    <w:rsid w:val="003932A5"/>
  </w:style>
  <w:style w:type="character" w:customStyle="1" w:styleId="WW8Num11z0">
    <w:name w:val="WW8Num11z0"/>
    <w:rsid w:val="003932A5"/>
    <w:rPr>
      <w:rFonts w:hint="default"/>
    </w:rPr>
  </w:style>
  <w:style w:type="character" w:customStyle="1" w:styleId="WW8Num11z1">
    <w:name w:val="WW8Num11z1"/>
    <w:rsid w:val="003932A5"/>
  </w:style>
  <w:style w:type="character" w:customStyle="1" w:styleId="WW8Num11z2">
    <w:name w:val="WW8Num11z2"/>
    <w:rsid w:val="003932A5"/>
  </w:style>
  <w:style w:type="character" w:customStyle="1" w:styleId="WW8Num11z3">
    <w:name w:val="WW8Num11z3"/>
    <w:rsid w:val="003932A5"/>
  </w:style>
  <w:style w:type="character" w:customStyle="1" w:styleId="WW8Num11z4">
    <w:name w:val="WW8Num11z4"/>
    <w:rsid w:val="003932A5"/>
  </w:style>
  <w:style w:type="character" w:customStyle="1" w:styleId="WW8Num11z5">
    <w:name w:val="WW8Num11z5"/>
    <w:rsid w:val="003932A5"/>
  </w:style>
  <w:style w:type="character" w:customStyle="1" w:styleId="WW8Num11z6">
    <w:name w:val="WW8Num11z6"/>
    <w:rsid w:val="003932A5"/>
  </w:style>
  <w:style w:type="character" w:customStyle="1" w:styleId="WW8Num11z7">
    <w:name w:val="WW8Num11z7"/>
    <w:rsid w:val="003932A5"/>
  </w:style>
  <w:style w:type="character" w:customStyle="1" w:styleId="WW8Num11z8">
    <w:name w:val="WW8Num11z8"/>
    <w:rsid w:val="003932A5"/>
  </w:style>
  <w:style w:type="character" w:customStyle="1" w:styleId="WW8Num12z0">
    <w:name w:val="WW8Num12z0"/>
    <w:rsid w:val="003932A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1">
    <w:name w:val="WW8Num12z1"/>
    <w:rsid w:val="003932A5"/>
  </w:style>
  <w:style w:type="character" w:customStyle="1" w:styleId="WW8Num12z2">
    <w:name w:val="WW8Num12z2"/>
    <w:rsid w:val="003932A5"/>
  </w:style>
  <w:style w:type="character" w:customStyle="1" w:styleId="WW8Num12z3">
    <w:name w:val="WW8Num12z3"/>
    <w:rsid w:val="003932A5"/>
  </w:style>
  <w:style w:type="character" w:customStyle="1" w:styleId="WW8Num12z4">
    <w:name w:val="WW8Num12z4"/>
    <w:rsid w:val="003932A5"/>
  </w:style>
  <w:style w:type="character" w:customStyle="1" w:styleId="WW8Num12z5">
    <w:name w:val="WW8Num12z5"/>
    <w:rsid w:val="003932A5"/>
  </w:style>
  <w:style w:type="character" w:customStyle="1" w:styleId="WW8Num12z6">
    <w:name w:val="WW8Num12z6"/>
    <w:rsid w:val="003932A5"/>
  </w:style>
  <w:style w:type="character" w:customStyle="1" w:styleId="WW8Num12z7">
    <w:name w:val="WW8Num12z7"/>
    <w:rsid w:val="003932A5"/>
  </w:style>
  <w:style w:type="character" w:customStyle="1" w:styleId="WW8Num12z8">
    <w:name w:val="WW8Num12z8"/>
    <w:rsid w:val="003932A5"/>
  </w:style>
  <w:style w:type="character" w:customStyle="1" w:styleId="WW8Num13z0">
    <w:name w:val="WW8Num13z0"/>
    <w:rsid w:val="003932A5"/>
    <w:rPr>
      <w:rFonts w:hint="default"/>
    </w:rPr>
  </w:style>
  <w:style w:type="character" w:customStyle="1" w:styleId="WW8Num13z1">
    <w:name w:val="WW8Num13z1"/>
    <w:rsid w:val="003932A5"/>
  </w:style>
  <w:style w:type="character" w:customStyle="1" w:styleId="WW8Num13z2">
    <w:name w:val="WW8Num13z2"/>
    <w:rsid w:val="003932A5"/>
  </w:style>
  <w:style w:type="character" w:customStyle="1" w:styleId="WW8Num13z3">
    <w:name w:val="WW8Num13z3"/>
    <w:rsid w:val="003932A5"/>
  </w:style>
  <w:style w:type="character" w:customStyle="1" w:styleId="WW8Num13z4">
    <w:name w:val="WW8Num13z4"/>
    <w:rsid w:val="003932A5"/>
  </w:style>
  <w:style w:type="character" w:customStyle="1" w:styleId="WW8Num13z5">
    <w:name w:val="WW8Num13z5"/>
    <w:rsid w:val="003932A5"/>
  </w:style>
  <w:style w:type="character" w:customStyle="1" w:styleId="WW8Num13z6">
    <w:name w:val="WW8Num13z6"/>
    <w:rsid w:val="003932A5"/>
  </w:style>
  <w:style w:type="character" w:customStyle="1" w:styleId="WW8Num13z7">
    <w:name w:val="WW8Num13z7"/>
    <w:rsid w:val="003932A5"/>
  </w:style>
  <w:style w:type="character" w:customStyle="1" w:styleId="WW8Num13z8">
    <w:name w:val="WW8Num13z8"/>
    <w:rsid w:val="003932A5"/>
  </w:style>
  <w:style w:type="character" w:customStyle="1" w:styleId="WW8Num14z0">
    <w:name w:val="WW8Num14z0"/>
    <w:rsid w:val="003932A5"/>
    <w:rPr>
      <w:rFonts w:hint="default"/>
    </w:rPr>
  </w:style>
  <w:style w:type="character" w:customStyle="1" w:styleId="WW8Num14z1">
    <w:name w:val="WW8Num14z1"/>
    <w:rsid w:val="003932A5"/>
  </w:style>
  <w:style w:type="character" w:customStyle="1" w:styleId="WW8Num14z2">
    <w:name w:val="WW8Num14z2"/>
    <w:rsid w:val="003932A5"/>
  </w:style>
  <w:style w:type="character" w:customStyle="1" w:styleId="WW8Num14z3">
    <w:name w:val="WW8Num14z3"/>
    <w:rsid w:val="003932A5"/>
    <w:rPr>
      <w:rFonts w:ascii="TimesNewRomanPSMT" w:eastAsia="Calibri" w:hAnsi="TimesNewRomanPSMT" w:cs="TimesNewRomanPSMT"/>
    </w:rPr>
  </w:style>
  <w:style w:type="character" w:customStyle="1" w:styleId="WW8Num14z4">
    <w:name w:val="WW8Num14z4"/>
    <w:rsid w:val="003932A5"/>
  </w:style>
  <w:style w:type="character" w:customStyle="1" w:styleId="WW8Num14z5">
    <w:name w:val="WW8Num14z5"/>
    <w:rsid w:val="003932A5"/>
  </w:style>
  <w:style w:type="character" w:customStyle="1" w:styleId="WW8Num14z6">
    <w:name w:val="WW8Num14z6"/>
    <w:rsid w:val="003932A5"/>
  </w:style>
  <w:style w:type="character" w:customStyle="1" w:styleId="WW8Num14z7">
    <w:name w:val="WW8Num14z7"/>
    <w:rsid w:val="003932A5"/>
  </w:style>
  <w:style w:type="character" w:customStyle="1" w:styleId="WW8Num14z8">
    <w:name w:val="WW8Num14z8"/>
    <w:rsid w:val="003932A5"/>
  </w:style>
  <w:style w:type="character" w:customStyle="1" w:styleId="WW8Num15z0">
    <w:name w:val="WW8Num15z0"/>
    <w:rsid w:val="003932A5"/>
    <w:rPr>
      <w:rFonts w:hint="default"/>
    </w:rPr>
  </w:style>
  <w:style w:type="character" w:customStyle="1" w:styleId="WW8Num15z1">
    <w:name w:val="WW8Num15z1"/>
    <w:rsid w:val="003932A5"/>
  </w:style>
  <w:style w:type="character" w:customStyle="1" w:styleId="WW8Num15z2">
    <w:name w:val="WW8Num15z2"/>
    <w:rsid w:val="003932A5"/>
  </w:style>
  <w:style w:type="character" w:customStyle="1" w:styleId="WW8Num15z3">
    <w:name w:val="WW8Num15z3"/>
    <w:rsid w:val="003932A5"/>
  </w:style>
  <w:style w:type="character" w:customStyle="1" w:styleId="WW8Num15z4">
    <w:name w:val="WW8Num15z4"/>
    <w:rsid w:val="003932A5"/>
  </w:style>
  <w:style w:type="character" w:customStyle="1" w:styleId="WW8Num15z5">
    <w:name w:val="WW8Num15z5"/>
    <w:rsid w:val="003932A5"/>
  </w:style>
  <w:style w:type="character" w:customStyle="1" w:styleId="WW8Num15z6">
    <w:name w:val="WW8Num15z6"/>
    <w:rsid w:val="003932A5"/>
  </w:style>
  <w:style w:type="character" w:customStyle="1" w:styleId="WW8Num15z7">
    <w:name w:val="WW8Num15z7"/>
    <w:rsid w:val="003932A5"/>
  </w:style>
  <w:style w:type="character" w:customStyle="1" w:styleId="WW8Num15z8">
    <w:name w:val="WW8Num15z8"/>
    <w:rsid w:val="003932A5"/>
  </w:style>
  <w:style w:type="character" w:customStyle="1" w:styleId="WW8Num16z0">
    <w:name w:val="WW8Num16z0"/>
    <w:rsid w:val="003932A5"/>
    <w:rPr>
      <w:rFonts w:hint="default"/>
    </w:rPr>
  </w:style>
  <w:style w:type="character" w:customStyle="1" w:styleId="WW8Num16z1">
    <w:name w:val="WW8Num16z1"/>
    <w:rsid w:val="003932A5"/>
  </w:style>
  <w:style w:type="character" w:customStyle="1" w:styleId="WW8Num16z2">
    <w:name w:val="WW8Num16z2"/>
    <w:rsid w:val="003932A5"/>
  </w:style>
  <w:style w:type="character" w:customStyle="1" w:styleId="WW8Num16z3">
    <w:name w:val="WW8Num16z3"/>
    <w:rsid w:val="003932A5"/>
  </w:style>
  <w:style w:type="character" w:customStyle="1" w:styleId="WW8Num16z4">
    <w:name w:val="WW8Num16z4"/>
    <w:rsid w:val="003932A5"/>
  </w:style>
  <w:style w:type="character" w:customStyle="1" w:styleId="WW8Num16z5">
    <w:name w:val="WW8Num16z5"/>
    <w:rsid w:val="003932A5"/>
  </w:style>
  <w:style w:type="character" w:customStyle="1" w:styleId="WW8Num16z6">
    <w:name w:val="WW8Num16z6"/>
    <w:rsid w:val="003932A5"/>
  </w:style>
  <w:style w:type="character" w:customStyle="1" w:styleId="WW8Num16z7">
    <w:name w:val="WW8Num16z7"/>
    <w:rsid w:val="003932A5"/>
  </w:style>
  <w:style w:type="character" w:customStyle="1" w:styleId="WW8Num16z8">
    <w:name w:val="WW8Num16z8"/>
    <w:rsid w:val="003932A5"/>
  </w:style>
  <w:style w:type="character" w:customStyle="1" w:styleId="WW8Num17z0">
    <w:name w:val="WW8Num17z0"/>
    <w:rsid w:val="003932A5"/>
    <w:rPr>
      <w:rFonts w:ascii="Symbol" w:hAnsi="Symbol" w:cs="Symbol" w:hint="default"/>
    </w:rPr>
  </w:style>
  <w:style w:type="character" w:customStyle="1" w:styleId="WW8Num17z1">
    <w:name w:val="WW8Num17z1"/>
    <w:rsid w:val="003932A5"/>
    <w:rPr>
      <w:rFonts w:ascii="Courier New" w:hAnsi="Courier New" w:cs="Courier New" w:hint="default"/>
    </w:rPr>
  </w:style>
  <w:style w:type="character" w:customStyle="1" w:styleId="WW8Num17z2">
    <w:name w:val="WW8Num17z2"/>
    <w:rsid w:val="003932A5"/>
    <w:rPr>
      <w:rFonts w:ascii="Wingdings" w:hAnsi="Wingdings" w:cs="Wingdings" w:hint="default"/>
    </w:rPr>
  </w:style>
  <w:style w:type="character" w:customStyle="1" w:styleId="WW8Num18z0">
    <w:name w:val="WW8Num18z0"/>
    <w:rsid w:val="003932A5"/>
    <w:rPr>
      <w:rFonts w:hint="default"/>
    </w:rPr>
  </w:style>
  <w:style w:type="character" w:customStyle="1" w:styleId="WW8Num18z1">
    <w:name w:val="WW8Num18z1"/>
    <w:rsid w:val="003932A5"/>
  </w:style>
  <w:style w:type="character" w:customStyle="1" w:styleId="WW8Num18z2">
    <w:name w:val="WW8Num18z2"/>
    <w:rsid w:val="003932A5"/>
  </w:style>
  <w:style w:type="character" w:customStyle="1" w:styleId="WW8Num18z3">
    <w:name w:val="WW8Num18z3"/>
    <w:rsid w:val="003932A5"/>
  </w:style>
  <w:style w:type="character" w:customStyle="1" w:styleId="WW8Num18z4">
    <w:name w:val="WW8Num18z4"/>
    <w:rsid w:val="003932A5"/>
  </w:style>
  <w:style w:type="character" w:customStyle="1" w:styleId="WW8Num18z5">
    <w:name w:val="WW8Num18z5"/>
    <w:rsid w:val="003932A5"/>
  </w:style>
  <w:style w:type="character" w:customStyle="1" w:styleId="WW8Num18z6">
    <w:name w:val="WW8Num18z6"/>
    <w:rsid w:val="003932A5"/>
  </w:style>
  <w:style w:type="character" w:customStyle="1" w:styleId="WW8Num18z7">
    <w:name w:val="WW8Num18z7"/>
    <w:rsid w:val="003932A5"/>
  </w:style>
  <w:style w:type="character" w:customStyle="1" w:styleId="WW8Num18z8">
    <w:name w:val="WW8Num18z8"/>
    <w:rsid w:val="003932A5"/>
  </w:style>
  <w:style w:type="character" w:customStyle="1" w:styleId="WW8Num19z0">
    <w:name w:val="WW8Num19z0"/>
    <w:rsid w:val="003932A5"/>
    <w:rPr>
      <w:rFonts w:hint="default"/>
    </w:rPr>
  </w:style>
  <w:style w:type="character" w:customStyle="1" w:styleId="WW8Num20z0">
    <w:name w:val="WW8Num20z0"/>
    <w:rsid w:val="003932A5"/>
    <w:rPr>
      <w:rFonts w:hint="default"/>
    </w:rPr>
  </w:style>
  <w:style w:type="character" w:customStyle="1" w:styleId="WW8Num20z1">
    <w:name w:val="WW8Num20z1"/>
    <w:rsid w:val="003932A5"/>
  </w:style>
  <w:style w:type="character" w:customStyle="1" w:styleId="WW8Num20z2">
    <w:name w:val="WW8Num20z2"/>
    <w:rsid w:val="003932A5"/>
  </w:style>
  <w:style w:type="character" w:customStyle="1" w:styleId="WW8Num20z3">
    <w:name w:val="WW8Num20z3"/>
    <w:rsid w:val="003932A5"/>
  </w:style>
  <w:style w:type="character" w:customStyle="1" w:styleId="WW8Num20z4">
    <w:name w:val="WW8Num20z4"/>
    <w:rsid w:val="003932A5"/>
  </w:style>
  <w:style w:type="character" w:customStyle="1" w:styleId="WW8Num20z5">
    <w:name w:val="WW8Num20z5"/>
    <w:rsid w:val="003932A5"/>
  </w:style>
  <w:style w:type="character" w:customStyle="1" w:styleId="WW8Num20z6">
    <w:name w:val="WW8Num20z6"/>
    <w:rsid w:val="003932A5"/>
  </w:style>
  <w:style w:type="character" w:customStyle="1" w:styleId="WW8Num20z7">
    <w:name w:val="WW8Num20z7"/>
    <w:rsid w:val="003932A5"/>
  </w:style>
  <w:style w:type="character" w:customStyle="1" w:styleId="WW8Num20z8">
    <w:name w:val="WW8Num20z8"/>
    <w:rsid w:val="003932A5"/>
  </w:style>
  <w:style w:type="character" w:customStyle="1" w:styleId="WW8Num21z0">
    <w:name w:val="WW8Num21z0"/>
    <w:rsid w:val="003932A5"/>
    <w:rPr>
      <w:rFonts w:hint="default"/>
    </w:rPr>
  </w:style>
  <w:style w:type="character" w:customStyle="1" w:styleId="WW8Num22z0">
    <w:name w:val="WW8Num22z0"/>
    <w:rsid w:val="003932A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1">
    <w:name w:val="WW8Num22z1"/>
    <w:rsid w:val="003932A5"/>
  </w:style>
  <w:style w:type="character" w:customStyle="1" w:styleId="WW8Num22z2">
    <w:name w:val="WW8Num22z2"/>
    <w:rsid w:val="003932A5"/>
  </w:style>
  <w:style w:type="character" w:customStyle="1" w:styleId="WW8Num22z3">
    <w:name w:val="WW8Num22z3"/>
    <w:rsid w:val="003932A5"/>
  </w:style>
  <w:style w:type="character" w:customStyle="1" w:styleId="WW8Num22z4">
    <w:name w:val="WW8Num22z4"/>
    <w:rsid w:val="003932A5"/>
  </w:style>
  <w:style w:type="character" w:customStyle="1" w:styleId="WW8Num22z5">
    <w:name w:val="WW8Num22z5"/>
    <w:rsid w:val="003932A5"/>
  </w:style>
  <w:style w:type="character" w:customStyle="1" w:styleId="WW8Num22z6">
    <w:name w:val="WW8Num22z6"/>
    <w:rsid w:val="003932A5"/>
  </w:style>
  <w:style w:type="character" w:customStyle="1" w:styleId="WW8Num22z7">
    <w:name w:val="WW8Num22z7"/>
    <w:rsid w:val="003932A5"/>
  </w:style>
  <w:style w:type="character" w:customStyle="1" w:styleId="WW8Num22z8">
    <w:name w:val="WW8Num22z8"/>
    <w:rsid w:val="003932A5"/>
  </w:style>
  <w:style w:type="character" w:customStyle="1" w:styleId="WW8Num23z0">
    <w:name w:val="WW8Num23z0"/>
    <w:rsid w:val="003932A5"/>
    <w:rPr>
      <w:rFonts w:hint="default"/>
    </w:rPr>
  </w:style>
  <w:style w:type="character" w:customStyle="1" w:styleId="WW8Num24z0">
    <w:name w:val="WW8Num24z0"/>
    <w:rsid w:val="003932A5"/>
    <w:rPr>
      <w:rFonts w:hint="default"/>
    </w:rPr>
  </w:style>
  <w:style w:type="character" w:customStyle="1" w:styleId="WW8Num24z1">
    <w:name w:val="WW8Num24z1"/>
    <w:rsid w:val="003932A5"/>
  </w:style>
  <w:style w:type="character" w:customStyle="1" w:styleId="WW8Num24z2">
    <w:name w:val="WW8Num24z2"/>
    <w:rsid w:val="003932A5"/>
  </w:style>
  <w:style w:type="character" w:customStyle="1" w:styleId="WW8Num24z3">
    <w:name w:val="WW8Num24z3"/>
    <w:rsid w:val="003932A5"/>
  </w:style>
  <w:style w:type="character" w:customStyle="1" w:styleId="WW8Num24z4">
    <w:name w:val="WW8Num24z4"/>
    <w:rsid w:val="003932A5"/>
  </w:style>
  <w:style w:type="character" w:customStyle="1" w:styleId="WW8Num24z5">
    <w:name w:val="WW8Num24z5"/>
    <w:rsid w:val="003932A5"/>
  </w:style>
  <w:style w:type="character" w:customStyle="1" w:styleId="WW8Num24z6">
    <w:name w:val="WW8Num24z6"/>
    <w:rsid w:val="003932A5"/>
  </w:style>
  <w:style w:type="character" w:customStyle="1" w:styleId="WW8Num24z7">
    <w:name w:val="WW8Num24z7"/>
    <w:rsid w:val="003932A5"/>
  </w:style>
  <w:style w:type="character" w:customStyle="1" w:styleId="WW8Num24z8">
    <w:name w:val="WW8Num24z8"/>
    <w:rsid w:val="003932A5"/>
  </w:style>
  <w:style w:type="character" w:customStyle="1" w:styleId="WW8Num25z0">
    <w:name w:val="WW8Num25z0"/>
    <w:rsid w:val="003932A5"/>
    <w:rPr>
      <w:rFonts w:hint="default"/>
    </w:rPr>
  </w:style>
  <w:style w:type="character" w:customStyle="1" w:styleId="WW8Num25z1">
    <w:name w:val="WW8Num25z1"/>
    <w:rsid w:val="003932A5"/>
  </w:style>
  <w:style w:type="character" w:customStyle="1" w:styleId="WW8Num25z2">
    <w:name w:val="WW8Num25z2"/>
    <w:rsid w:val="003932A5"/>
  </w:style>
  <w:style w:type="character" w:customStyle="1" w:styleId="WW8Num25z3">
    <w:name w:val="WW8Num25z3"/>
    <w:rsid w:val="003932A5"/>
  </w:style>
  <w:style w:type="character" w:customStyle="1" w:styleId="WW8Num25z4">
    <w:name w:val="WW8Num25z4"/>
    <w:rsid w:val="003932A5"/>
  </w:style>
  <w:style w:type="character" w:customStyle="1" w:styleId="WW8Num25z5">
    <w:name w:val="WW8Num25z5"/>
    <w:rsid w:val="003932A5"/>
  </w:style>
  <w:style w:type="character" w:customStyle="1" w:styleId="WW8Num25z6">
    <w:name w:val="WW8Num25z6"/>
    <w:rsid w:val="003932A5"/>
  </w:style>
  <w:style w:type="character" w:customStyle="1" w:styleId="WW8Num25z7">
    <w:name w:val="WW8Num25z7"/>
    <w:rsid w:val="003932A5"/>
  </w:style>
  <w:style w:type="character" w:customStyle="1" w:styleId="WW8Num25z8">
    <w:name w:val="WW8Num25z8"/>
    <w:rsid w:val="003932A5"/>
  </w:style>
  <w:style w:type="character" w:customStyle="1" w:styleId="WW8Num26z0">
    <w:name w:val="WW8Num26z0"/>
    <w:rsid w:val="003932A5"/>
    <w:rPr>
      <w:rFonts w:hint="default"/>
    </w:rPr>
  </w:style>
  <w:style w:type="character" w:customStyle="1" w:styleId="WW8Num26z1">
    <w:name w:val="WW8Num26z1"/>
    <w:rsid w:val="003932A5"/>
  </w:style>
  <w:style w:type="character" w:customStyle="1" w:styleId="WW8Num26z2">
    <w:name w:val="WW8Num26z2"/>
    <w:rsid w:val="003932A5"/>
  </w:style>
  <w:style w:type="character" w:customStyle="1" w:styleId="WW8Num26z3">
    <w:name w:val="WW8Num26z3"/>
    <w:rsid w:val="003932A5"/>
  </w:style>
  <w:style w:type="character" w:customStyle="1" w:styleId="WW8Num26z4">
    <w:name w:val="WW8Num26z4"/>
    <w:rsid w:val="003932A5"/>
  </w:style>
  <w:style w:type="character" w:customStyle="1" w:styleId="WW8Num26z5">
    <w:name w:val="WW8Num26z5"/>
    <w:rsid w:val="003932A5"/>
  </w:style>
  <w:style w:type="character" w:customStyle="1" w:styleId="WW8Num26z6">
    <w:name w:val="WW8Num26z6"/>
    <w:rsid w:val="003932A5"/>
  </w:style>
  <w:style w:type="character" w:customStyle="1" w:styleId="WW8Num26z7">
    <w:name w:val="WW8Num26z7"/>
    <w:rsid w:val="003932A5"/>
  </w:style>
  <w:style w:type="character" w:customStyle="1" w:styleId="WW8Num26z8">
    <w:name w:val="WW8Num26z8"/>
    <w:rsid w:val="003932A5"/>
  </w:style>
  <w:style w:type="character" w:customStyle="1" w:styleId="WW8Num27z0">
    <w:name w:val="WW8Num27z0"/>
    <w:rsid w:val="003932A5"/>
    <w:rPr>
      <w:rFonts w:hint="default"/>
    </w:rPr>
  </w:style>
  <w:style w:type="character" w:customStyle="1" w:styleId="WW8Num27z1">
    <w:name w:val="WW8Num27z1"/>
    <w:rsid w:val="003932A5"/>
  </w:style>
  <w:style w:type="character" w:customStyle="1" w:styleId="WW8Num27z2">
    <w:name w:val="WW8Num27z2"/>
    <w:rsid w:val="003932A5"/>
  </w:style>
  <w:style w:type="character" w:customStyle="1" w:styleId="WW8Num27z3">
    <w:name w:val="WW8Num27z3"/>
    <w:rsid w:val="003932A5"/>
  </w:style>
  <w:style w:type="character" w:customStyle="1" w:styleId="WW8Num27z4">
    <w:name w:val="WW8Num27z4"/>
    <w:rsid w:val="003932A5"/>
  </w:style>
  <w:style w:type="character" w:customStyle="1" w:styleId="WW8Num27z5">
    <w:name w:val="WW8Num27z5"/>
    <w:rsid w:val="003932A5"/>
  </w:style>
  <w:style w:type="character" w:customStyle="1" w:styleId="WW8Num27z6">
    <w:name w:val="WW8Num27z6"/>
    <w:rsid w:val="003932A5"/>
  </w:style>
  <w:style w:type="character" w:customStyle="1" w:styleId="WW8Num27z7">
    <w:name w:val="WW8Num27z7"/>
    <w:rsid w:val="003932A5"/>
  </w:style>
  <w:style w:type="character" w:customStyle="1" w:styleId="WW8Num27z8">
    <w:name w:val="WW8Num27z8"/>
    <w:rsid w:val="003932A5"/>
  </w:style>
  <w:style w:type="character" w:customStyle="1" w:styleId="WW8Num28z0">
    <w:name w:val="WW8Num28z0"/>
    <w:rsid w:val="003932A5"/>
    <w:rPr>
      <w:rFonts w:hint="default"/>
    </w:rPr>
  </w:style>
  <w:style w:type="character" w:customStyle="1" w:styleId="WW8Num29z0">
    <w:name w:val="WW8Num29z0"/>
    <w:rsid w:val="003932A5"/>
    <w:rPr>
      <w:rFonts w:hint="default"/>
    </w:rPr>
  </w:style>
  <w:style w:type="character" w:customStyle="1" w:styleId="WW8Num29z2">
    <w:name w:val="WW8Num29z2"/>
    <w:rsid w:val="003932A5"/>
  </w:style>
  <w:style w:type="character" w:customStyle="1" w:styleId="WW8Num29z3">
    <w:name w:val="WW8Num29z3"/>
    <w:rsid w:val="003932A5"/>
  </w:style>
  <w:style w:type="character" w:customStyle="1" w:styleId="WW8Num29z4">
    <w:name w:val="WW8Num29z4"/>
    <w:rsid w:val="003932A5"/>
  </w:style>
  <w:style w:type="character" w:customStyle="1" w:styleId="WW8Num29z5">
    <w:name w:val="WW8Num29z5"/>
    <w:rsid w:val="003932A5"/>
  </w:style>
  <w:style w:type="character" w:customStyle="1" w:styleId="WW8Num29z6">
    <w:name w:val="WW8Num29z6"/>
    <w:rsid w:val="003932A5"/>
  </w:style>
  <w:style w:type="character" w:customStyle="1" w:styleId="WW8Num29z7">
    <w:name w:val="WW8Num29z7"/>
    <w:rsid w:val="003932A5"/>
  </w:style>
  <w:style w:type="character" w:customStyle="1" w:styleId="WW8Num29z8">
    <w:name w:val="WW8Num29z8"/>
    <w:rsid w:val="003932A5"/>
  </w:style>
  <w:style w:type="character" w:customStyle="1" w:styleId="WW8Num30z0">
    <w:name w:val="WW8Num30z0"/>
    <w:rsid w:val="003932A5"/>
    <w:rPr>
      <w:rFonts w:ascii="Symbol" w:hAnsi="Symbol" w:cs="Symbol" w:hint="default"/>
    </w:rPr>
  </w:style>
  <w:style w:type="character" w:customStyle="1" w:styleId="WW8Num30z1">
    <w:name w:val="WW8Num30z1"/>
    <w:rsid w:val="003932A5"/>
    <w:rPr>
      <w:rFonts w:ascii="Courier New" w:hAnsi="Courier New" w:cs="Courier New" w:hint="default"/>
    </w:rPr>
  </w:style>
  <w:style w:type="character" w:customStyle="1" w:styleId="WW8Num30z2">
    <w:name w:val="WW8Num30z2"/>
    <w:rsid w:val="003932A5"/>
    <w:rPr>
      <w:rFonts w:ascii="Wingdings" w:hAnsi="Wingdings" w:cs="Wingdings" w:hint="default"/>
    </w:rPr>
  </w:style>
  <w:style w:type="character" w:customStyle="1" w:styleId="WW8Num31z0">
    <w:name w:val="WW8Num31z0"/>
    <w:rsid w:val="003932A5"/>
    <w:rPr>
      <w:rFonts w:hint="default"/>
    </w:rPr>
  </w:style>
  <w:style w:type="character" w:customStyle="1" w:styleId="WW8Num31z1">
    <w:name w:val="WW8Num31z1"/>
    <w:rsid w:val="003932A5"/>
  </w:style>
  <w:style w:type="character" w:customStyle="1" w:styleId="WW8Num31z2">
    <w:name w:val="WW8Num31z2"/>
    <w:rsid w:val="003932A5"/>
  </w:style>
  <w:style w:type="character" w:customStyle="1" w:styleId="WW8Num31z3">
    <w:name w:val="WW8Num31z3"/>
    <w:rsid w:val="003932A5"/>
  </w:style>
  <w:style w:type="character" w:customStyle="1" w:styleId="WW8Num31z4">
    <w:name w:val="WW8Num31z4"/>
    <w:rsid w:val="003932A5"/>
  </w:style>
  <w:style w:type="character" w:customStyle="1" w:styleId="WW8Num31z5">
    <w:name w:val="WW8Num31z5"/>
    <w:rsid w:val="003932A5"/>
  </w:style>
  <w:style w:type="character" w:customStyle="1" w:styleId="WW8Num31z6">
    <w:name w:val="WW8Num31z6"/>
    <w:rsid w:val="003932A5"/>
  </w:style>
  <w:style w:type="character" w:customStyle="1" w:styleId="WW8Num31z7">
    <w:name w:val="WW8Num31z7"/>
    <w:rsid w:val="003932A5"/>
  </w:style>
  <w:style w:type="character" w:customStyle="1" w:styleId="WW8Num31z8">
    <w:name w:val="WW8Num31z8"/>
    <w:rsid w:val="003932A5"/>
  </w:style>
  <w:style w:type="character" w:customStyle="1" w:styleId="WW8Num32z0">
    <w:name w:val="WW8Num32z0"/>
    <w:rsid w:val="003932A5"/>
    <w:rPr>
      <w:rFonts w:hint="default"/>
    </w:rPr>
  </w:style>
  <w:style w:type="character" w:customStyle="1" w:styleId="WW8Num32z1">
    <w:name w:val="WW8Num32z1"/>
    <w:rsid w:val="003932A5"/>
  </w:style>
  <w:style w:type="character" w:customStyle="1" w:styleId="WW8Num32z2">
    <w:name w:val="WW8Num32z2"/>
    <w:rsid w:val="003932A5"/>
  </w:style>
  <w:style w:type="character" w:customStyle="1" w:styleId="WW8Num32z3">
    <w:name w:val="WW8Num32z3"/>
    <w:rsid w:val="003932A5"/>
  </w:style>
  <w:style w:type="character" w:customStyle="1" w:styleId="WW8Num32z4">
    <w:name w:val="WW8Num32z4"/>
    <w:rsid w:val="003932A5"/>
  </w:style>
  <w:style w:type="character" w:customStyle="1" w:styleId="WW8Num32z5">
    <w:name w:val="WW8Num32z5"/>
    <w:rsid w:val="003932A5"/>
  </w:style>
  <w:style w:type="character" w:customStyle="1" w:styleId="WW8Num32z6">
    <w:name w:val="WW8Num32z6"/>
    <w:rsid w:val="003932A5"/>
  </w:style>
  <w:style w:type="character" w:customStyle="1" w:styleId="WW8Num32z7">
    <w:name w:val="WW8Num32z7"/>
    <w:rsid w:val="003932A5"/>
  </w:style>
  <w:style w:type="character" w:customStyle="1" w:styleId="WW8Num32z8">
    <w:name w:val="WW8Num32z8"/>
    <w:rsid w:val="003932A5"/>
  </w:style>
  <w:style w:type="character" w:customStyle="1" w:styleId="WW8Num33z0">
    <w:name w:val="WW8Num33z0"/>
    <w:rsid w:val="003932A5"/>
    <w:rPr>
      <w:rFonts w:hint="default"/>
    </w:rPr>
  </w:style>
  <w:style w:type="character" w:customStyle="1" w:styleId="WW8Num33z1">
    <w:name w:val="WW8Num33z1"/>
    <w:rsid w:val="003932A5"/>
  </w:style>
  <w:style w:type="character" w:customStyle="1" w:styleId="WW8Num33z2">
    <w:name w:val="WW8Num33z2"/>
    <w:rsid w:val="003932A5"/>
  </w:style>
  <w:style w:type="character" w:customStyle="1" w:styleId="WW8Num33z3">
    <w:name w:val="WW8Num33z3"/>
    <w:rsid w:val="003932A5"/>
  </w:style>
  <w:style w:type="character" w:customStyle="1" w:styleId="WW8Num33z4">
    <w:name w:val="WW8Num33z4"/>
    <w:rsid w:val="003932A5"/>
  </w:style>
  <w:style w:type="character" w:customStyle="1" w:styleId="WW8Num33z5">
    <w:name w:val="WW8Num33z5"/>
    <w:rsid w:val="003932A5"/>
  </w:style>
  <w:style w:type="character" w:customStyle="1" w:styleId="WW8Num33z6">
    <w:name w:val="WW8Num33z6"/>
    <w:rsid w:val="003932A5"/>
  </w:style>
  <w:style w:type="character" w:customStyle="1" w:styleId="WW8Num33z7">
    <w:name w:val="WW8Num33z7"/>
    <w:rsid w:val="003932A5"/>
  </w:style>
  <w:style w:type="character" w:customStyle="1" w:styleId="WW8Num33z8">
    <w:name w:val="WW8Num33z8"/>
    <w:rsid w:val="003932A5"/>
  </w:style>
  <w:style w:type="character" w:customStyle="1" w:styleId="WW8Num34z0">
    <w:name w:val="WW8Num34z0"/>
    <w:rsid w:val="003932A5"/>
    <w:rPr>
      <w:rFonts w:hint="default"/>
    </w:rPr>
  </w:style>
  <w:style w:type="character" w:customStyle="1" w:styleId="WW8Num34z1">
    <w:name w:val="WW8Num34z1"/>
    <w:rsid w:val="003932A5"/>
  </w:style>
  <w:style w:type="character" w:customStyle="1" w:styleId="WW8Num34z2">
    <w:name w:val="WW8Num34z2"/>
    <w:rsid w:val="003932A5"/>
  </w:style>
  <w:style w:type="character" w:customStyle="1" w:styleId="WW8Num34z3">
    <w:name w:val="WW8Num34z3"/>
    <w:rsid w:val="003932A5"/>
  </w:style>
  <w:style w:type="character" w:customStyle="1" w:styleId="WW8Num34z4">
    <w:name w:val="WW8Num34z4"/>
    <w:rsid w:val="003932A5"/>
  </w:style>
  <w:style w:type="character" w:customStyle="1" w:styleId="WW8Num34z5">
    <w:name w:val="WW8Num34z5"/>
    <w:rsid w:val="003932A5"/>
  </w:style>
  <w:style w:type="character" w:customStyle="1" w:styleId="WW8Num34z6">
    <w:name w:val="WW8Num34z6"/>
    <w:rsid w:val="003932A5"/>
  </w:style>
  <w:style w:type="character" w:customStyle="1" w:styleId="WW8Num34z7">
    <w:name w:val="WW8Num34z7"/>
    <w:rsid w:val="003932A5"/>
  </w:style>
  <w:style w:type="character" w:customStyle="1" w:styleId="WW8Num34z8">
    <w:name w:val="WW8Num34z8"/>
    <w:rsid w:val="003932A5"/>
  </w:style>
  <w:style w:type="character" w:customStyle="1" w:styleId="WW8Num35z0">
    <w:name w:val="WW8Num35z0"/>
    <w:rsid w:val="003932A5"/>
    <w:rPr>
      <w:rFonts w:hint="default"/>
    </w:rPr>
  </w:style>
  <w:style w:type="character" w:customStyle="1" w:styleId="WW8Num35z1">
    <w:name w:val="WW8Num35z1"/>
    <w:rsid w:val="003932A5"/>
  </w:style>
  <w:style w:type="character" w:customStyle="1" w:styleId="WW8Num35z2">
    <w:name w:val="WW8Num35z2"/>
    <w:rsid w:val="003932A5"/>
  </w:style>
  <w:style w:type="character" w:customStyle="1" w:styleId="WW8Num35z3">
    <w:name w:val="WW8Num35z3"/>
    <w:rsid w:val="003932A5"/>
  </w:style>
  <w:style w:type="character" w:customStyle="1" w:styleId="WW8Num35z4">
    <w:name w:val="WW8Num35z4"/>
    <w:rsid w:val="003932A5"/>
  </w:style>
  <w:style w:type="character" w:customStyle="1" w:styleId="WW8Num35z5">
    <w:name w:val="WW8Num35z5"/>
    <w:rsid w:val="003932A5"/>
  </w:style>
  <w:style w:type="character" w:customStyle="1" w:styleId="WW8Num35z6">
    <w:name w:val="WW8Num35z6"/>
    <w:rsid w:val="003932A5"/>
  </w:style>
  <w:style w:type="character" w:customStyle="1" w:styleId="WW8Num35z7">
    <w:name w:val="WW8Num35z7"/>
    <w:rsid w:val="003932A5"/>
  </w:style>
  <w:style w:type="character" w:customStyle="1" w:styleId="WW8Num35z8">
    <w:name w:val="WW8Num35z8"/>
    <w:rsid w:val="003932A5"/>
  </w:style>
  <w:style w:type="character" w:customStyle="1" w:styleId="WW8Num36z0">
    <w:name w:val="WW8Num36z0"/>
    <w:rsid w:val="003932A5"/>
    <w:rPr>
      <w:rFonts w:hint="default"/>
    </w:rPr>
  </w:style>
  <w:style w:type="character" w:customStyle="1" w:styleId="WW8Num36z1">
    <w:name w:val="WW8Num36z1"/>
    <w:rsid w:val="003932A5"/>
  </w:style>
  <w:style w:type="character" w:customStyle="1" w:styleId="WW8Num36z2">
    <w:name w:val="WW8Num36z2"/>
    <w:rsid w:val="003932A5"/>
  </w:style>
  <w:style w:type="character" w:customStyle="1" w:styleId="WW8Num36z3">
    <w:name w:val="WW8Num36z3"/>
    <w:rsid w:val="003932A5"/>
  </w:style>
  <w:style w:type="character" w:customStyle="1" w:styleId="WW8Num36z4">
    <w:name w:val="WW8Num36z4"/>
    <w:rsid w:val="003932A5"/>
  </w:style>
  <w:style w:type="character" w:customStyle="1" w:styleId="WW8Num36z5">
    <w:name w:val="WW8Num36z5"/>
    <w:rsid w:val="003932A5"/>
  </w:style>
  <w:style w:type="character" w:customStyle="1" w:styleId="WW8Num36z6">
    <w:name w:val="WW8Num36z6"/>
    <w:rsid w:val="003932A5"/>
  </w:style>
  <w:style w:type="character" w:customStyle="1" w:styleId="WW8Num36z7">
    <w:name w:val="WW8Num36z7"/>
    <w:rsid w:val="003932A5"/>
  </w:style>
  <w:style w:type="character" w:customStyle="1" w:styleId="WW8Num36z8">
    <w:name w:val="WW8Num36z8"/>
    <w:rsid w:val="003932A5"/>
  </w:style>
  <w:style w:type="character" w:customStyle="1" w:styleId="WW8Num37z0">
    <w:name w:val="WW8Num37z0"/>
    <w:rsid w:val="003932A5"/>
    <w:rPr>
      <w:rFonts w:hint="default"/>
    </w:rPr>
  </w:style>
  <w:style w:type="character" w:customStyle="1" w:styleId="WW8Num38z0">
    <w:name w:val="WW8Num38z0"/>
    <w:rsid w:val="003932A5"/>
    <w:rPr>
      <w:rFonts w:hint="default"/>
    </w:rPr>
  </w:style>
  <w:style w:type="character" w:customStyle="1" w:styleId="WW8Num38z1">
    <w:name w:val="WW8Num38z1"/>
    <w:rsid w:val="003932A5"/>
  </w:style>
  <w:style w:type="character" w:customStyle="1" w:styleId="WW8Num38z2">
    <w:name w:val="WW8Num38z2"/>
    <w:rsid w:val="003932A5"/>
  </w:style>
  <w:style w:type="character" w:customStyle="1" w:styleId="WW8Num38z3">
    <w:name w:val="WW8Num38z3"/>
    <w:rsid w:val="003932A5"/>
  </w:style>
  <w:style w:type="character" w:customStyle="1" w:styleId="WW8Num38z4">
    <w:name w:val="WW8Num38z4"/>
    <w:rsid w:val="003932A5"/>
  </w:style>
  <w:style w:type="character" w:customStyle="1" w:styleId="WW8Num38z5">
    <w:name w:val="WW8Num38z5"/>
    <w:rsid w:val="003932A5"/>
  </w:style>
  <w:style w:type="character" w:customStyle="1" w:styleId="WW8Num38z6">
    <w:name w:val="WW8Num38z6"/>
    <w:rsid w:val="003932A5"/>
  </w:style>
  <w:style w:type="character" w:customStyle="1" w:styleId="WW8Num38z7">
    <w:name w:val="WW8Num38z7"/>
    <w:rsid w:val="003932A5"/>
  </w:style>
  <w:style w:type="character" w:customStyle="1" w:styleId="WW8Num38z8">
    <w:name w:val="WW8Num38z8"/>
    <w:rsid w:val="003932A5"/>
  </w:style>
  <w:style w:type="character" w:customStyle="1" w:styleId="WW8Num39z0">
    <w:name w:val="WW8Num39z0"/>
    <w:rsid w:val="003932A5"/>
    <w:rPr>
      <w:rFonts w:hint="default"/>
    </w:rPr>
  </w:style>
  <w:style w:type="character" w:customStyle="1" w:styleId="WW8Num39z1">
    <w:name w:val="WW8Num39z1"/>
    <w:rsid w:val="003932A5"/>
  </w:style>
  <w:style w:type="character" w:customStyle="1" w:styleId="WW8Num39z2">
    <w:name w:val="WW8Num39z2"/>
    <w:rsid w:val="003932A5"/>
  </w:style>
  <w:style w:type="character" w:customStyle="1" w:styleId="WW8Num39z3">
    <w:name w:val="WW8Num39z3"/>
    <w:rsid w:val="003932A5"/>
  </w:style>
  <w:style w:type="character" w:customStyle="1" w:styleId="WW8Num39z4">
    <w:name w:val="WW8Num39z4"/>
    <w:rsid w:val="003932A5"/>
  </w:style>
  <w:style w:type="character" w:customStyle="1" w:styleId="WW8Num39z5">
    <w:name w:val="WW8Num39z5"/>
    <w:rsid w:val="003932A5"/>
  </w:style>
  <w:style w:type="character" w:customStyle="1" w:styleId="WW8Num39z6">
    <w:name w:val="WW8Num39z6"/>
    <w:rsid w:val="003932A5"/>
  </w:style>
  <w:style w:type="character" w:customStyle="1" w:styleId="WW8Num39z7">
    <w:name w:val="WW8Num39z7"/>
    <w:rsid w:val="003932A5"/>
  </w:style>
  <w:style w:type="character" w:customStyle="1" w:styleId="WW8Num39z8">
    <w:name w:val="WW8Num39z8"/>
    <w:rsid w:val="003932A5"/>
  </w:style>
  <w:style w:type="character" w:customStyle="1" w:styleId="WW8Num40z0">
    <w:name w:val="WW8Num40z0"/>
    <w:rsid w:val="003932A5"/>
    <w:rPr>
      <w:rFonts w:hint="default"/>
    </w:rPr>
  </w:style>
  <w:style w:type="character" w:customStyle="1" w:styleId="WW8Num40z1">
    <w:name w:val="WW8Num40z1"/>
    <w:rsid w:val="003932A5"/>
  </w:style>
  <w:style w:type="character" w:customStyle="1" w:styleId="WW8Num40z2">
    <w:name w:val="WW8Num40z2"/>
    <w:rsid w:val="003932A5"/>
  </w:style>
  <w:style w:type="character" w:customStyle="1" w:styleId="WW8Num40z3">
    <w:name w:val="WW8Num40z3"/>
    <w:rsid w:val="003932A5"/>
  </w:style>
  <w:style w:type="character" w:customStyle="1" w:styleId="WW8Num40z4">
    <w:name w:val="WW8Num40z4"/>
    <w:rsid w:val="003932A5"/>
  </w:style>
  <w:style w:type="character" w:customStyle="1" w:styleId="WW8Num40z5">
    <w:name w:val="WW8Num40z5"/>
    <w:rsid w:val="003932A5"/>
  </w:style>
  <w:style w:type="character" w:customStyle="1" w:styleId="WW8Num40z6">
    <w:name w:val="WW8Num40z6"/>
    <w:rsid w:val="003932A5"/>
  </w:style>
  <w:style w:type="character" w:customStyle="1" w:styleId="WW8Num40z7">
    <w:name w:val="WW8Num40z7"/>
    <w:rsid w:val="003932A5"/>
  </w:style>
  <w:style w:type="character" w:customStyle="1" w:styleId="WW8Num40z8">
    <w:name w:val="WW8Num40z8"/>
    <w:rsid w:val="003932A5"/>
  </w:style>
  <w:style w:type="character" w:customStyle="1" w:styleId="WW8Num41z0">
    <w:name w:val="WW8Num41z0"/>
    <w:rsid w:val="003932A5"/>
    <w:rPr>
      <w:rFonts w:hint="default"/>
    </w:rPr>
  </w:style>
  <w:style w:type="character" w:customStyle="1" w:styleId="WW8Num41z1">
    <w:name w:val="WW8Num41z1"/>
    <w:rsid w:val="003932A5"/>
  </w:style>
  <w:style w:type="character" w:customStyle="1" w:styleId="WW8Num41z2">
    <w:name w:val="WW8Num41z2"/>
    <w:rsid w:val="003932A5"/>
  </w:style>
  <w:style w:type="character" w:customStyle="1" w:styleId="WW8Num41z3">
    <w:name w:val="WW8Num41z3"/>
    <w:rsid w:val="003932A5"/>
  </w:style>
  <w:style w:type="character" w:customStyle="1" w:styleId="WW8Num41z4">
    <w:name w:val="WW8Num41z4"/>
    <w:rsid w:val="003932A5"/>
  </w:style>
  <w:style w:type="character" w:customStyle="1" w:styleId="WW8Num41z5">
    <w:name w:val="WW8Num41z5"/>
    <w:rsid w:val="003932A5"/>
  </w:style>
  <w:style w:type="character" w:customStyle="1" w:styleId="WW8Num41z6">
    <w:name w:val="WW8Num41z6"/>
    <w:rsid w:val="003932A5"/>
  </w:style>
  <w:style w:type="character" w:customStyle="1" w:styleId="WW8Num41z7">
    <w:name w:val="WW8Num41z7"/>
    <w:rsid w:val="003932A5"/>
  </w:style>
  <w:style w:type="character" w:customStyle="1" w:styleId="WW8Num41z8">
    <w:name w:val="WW8Num41z8"/>
    <w:rsid w:val="003932A5"/>
  </w:style>
  <w:style w:type="character" w:customStyle="1" w:styleId="WW8Num42z0">
    <w:name w:val="WW8Num42z0"/>
    <w:rsid w:val="003932A5"/>
    <w:rPr>
      <w:sz w:val="20"/>
      <w:szCs w:val="20"/>
    </w:rPr>
  </w:style>
  <w:style w:type="character" w:customStyle="1" w:styleId="WW8Num42z1">
    <w:name w:val="WW8Num42z1"/>
    <w:rsid w:val="003932A5"/>
    <w:rPr>
      <w:rFonts w:ascii="Vrinda" w:hAnsi="Vrinda" w:cs="Vrinda" w:hint="default"/>
      <w:color w:val="auto"/>
    </w:rPr>
  </w:style>
  <w:style w:type="character" w:customStyle="1" w:styleId="WW8Num42z2">
    <w:name w:val="WW8Num42z2"/>
    <w:rsid w:val="003932A5"/>
  </w:style>
  <w:style w:type="character" w:customStyle="1" w:styleId="WW8Num42z3">
    <w:name w:val="WW8Num42z3"/>
    <w:rsid w:val="003932A5"/>
  </w:style>
  <w:style w:type="character" w:customStyle="1" w:styleId="WW8Num42z4">
    <w:name w:val="WW8Num42z4"/>
    <w:rsid w:val="003932A5"/>
  </w:style>
  <w:style w:type="character" w:customStyle="1" w:styleId="WW8Num42z5">
    <w:name w:val="WW8Num42z5"/>
    <w:rsid w:val="003932A5"/>
  </w:style>
  <w:style w:type="character" w:customStyle="1" w:styleId="WW8Num42z6">
    <w:name w:val="WW8Num42z6"/>
    <w:rsid w:val="003932A5"/>
  </w:style>
  <w:style w:type="character" w:customStyle="1" w:styleId="WW8Num42z7">
    <w:name w:val="WW8Num42z7"/>
    <w:rsid w:val="003932A5"/>
  </w:style>
  <w:style w:type="character" w:customStyle="1" w:styleId="WW8Num42z8">
    <w:name w:val="WW8Num42z8"/>
    <w:rsid w:val="003932A5"/>
  </w:style>
  <w:style w:type="character" w:customStyle="1" w:styleId="WW8Num43z0">
    <w:name w:val="WW8Num43z0"/>
    <w:rsid w:val="003932A5"/>
    <w:rPr>
      <w:rFonts w:hint="default"/>
    </w:rPr>
  </w:style>
  <w:style w:type="character" w:customStyle="1" w:styleId="WW8Num43z1">
    <w:name w:val="WW8Num43z1"/>
    <w:rsid w:val="003932A5"/>
  </w:style>
  <w:style w:type="character" w:customStyle="1" w:styleId="WW8Num43z2">
    <w:name w:val="WW8Num43z2"/>
    <w:rsid w:val="003932A5"/>
  </w:style>
  <w:style w:type="character" w:customStyle="1" w:styleId="WW8Num43z3">
    <w:name w:val="WW8Num43z3"/>
    <w:rsid w:val="003932A5"/>
  </w:style>
  <w:style w:type="character" w:customStyle="1" w:styleId="WW8Num43z4">
    <w:name w:val="WW8Num43z4"/>
    <w:rsid w:val="003932A5"/>
  </w:style>
  <w:style w:type="character" w:customStyle="1" w:styleId="WW8Num43z5">
    <w:name w:val="WW8Num43z5"/>
    <w:rsid w:val="003932A5"/>
  </w:style>
  <w:style w:type="character" w:customStyle="1" w:styleId="WW8Num43z6">
    <w:name w:val="WW8Num43z6"/>
    <w:rsid w:val="003932A5"/>
  </w:style>
  <w:style w:type="character" w:customStyle="1" w:styleId="WW8Num43z7">
    <w:name w:val="WW8Num43z7"/>
    <w:rsid w:val="003932A5"/>
  </w:style>
  <w:style w:type="character" w:customStyle="1" w:styleId="WW8Num43z8">
    <w:name w:val="WW8Num43z8"/>
    <w:rsid w:val="003932A5"/>
  </w:style>
  <w:style w:type="character" w:customStyle="1" w:styleId="WW8Num44z0">
    <w:name w:val="WW8Num44z0"/>
    <w:rsid w:val="003932A5"/>
    <w:rPr>
      <w:rFonts w:hint="default"/>
    </w:rPr>
  </w:style>
  <w:style w:type="character" w:customStyle="1" w:styleId="WW8Num44z1">
    <w:name w:val="WW8Num44z1"/>
    <w:rsid w:val="003932A5"/>
  </w:style>
  <w:style w:type="character" w:customStyle="1" w:styleId="WW8Num44z2">
    <w:name w:val="WW8Num44z2"/>
    <w:rsid w:val="003932A5"/>
  </w:style>
  <w:style w:type="character" w:customStyle="1" w:styleId="WW8Num44z3">
    <w:name w:val="WW8Num44z3"/>
    <w:rsid w:val="003932A5"/>
  </w:style>
  <w:style w:type="character" w:customStyle="1" w:styleId="WW8Num44z4">
    <w:name w:val="WW8Num44z4"/>
    <w:rsid w:val="003932A5"/>
  </w:style>
  <w:style w:type="character" w:customStyle="1" w:styleId="WW8Num44z5">
    <w:name w:val="WW8Num44z5"/>
    <w:rsid w:val="003932A5"/>
  </w:style>
  <w:style w:type="character" w:customStyle="1" w:styleId="WW8Num44z6">
    <w:name w:val="WW8Num44z6"/>
    <w:rsid w:val="003932A5"/>
  </w:style>
  <w:style w:type="character" w:customStyle="1" w:styleId="WW8Num44z7">
    <w:name w:val="WW8Num44z7"/>
    <w:rsid w:val="003932A5"/>
  </w:style>
  <w:style w:type="character" w:customStyle="1" w:styleId="WW8Num44z8">
    <w:name w:val="WW8Num44z8"/>
    <w:rsid w:val="003932A5"/>
  </w:style>
  <w:style w:type="character" w:customStyle="1" w:styleId="WW8Num45z0">
    <w:name w:val="WW8Num45z0"/>
    <w:rsid w:val="003932A5"/>
    <w:rPr>
      <w:rFonts w:ascii="Symbol" w:hAnsi="Symbol" w:cs="Symbol" w:hint="default"/>
      <w:strike w:val="0"/>
      <w:dstrike w:val="0"/>
    </w:rPr>
  </w:style>
  <w:style w:type="character" w:customStyle="1" w:styleId="WW8Num45z1">
    <w:name w:val="WW8Num45z1"/>
    <w:rsid w:val="003932A5"/>
    <w:rPr>
      <w:rFonts w:ascii="Courier New" w:hAnsi="Courier New" w:cs="Courier New" w:hint="default"/>
    </w:rPr>
  </w:style>
  <w:style w:type="character" w:customStyle="1" w:styleId="WW8Num45z2">
    <w:name w:val="WW8Num45z2"/>
    <w:rsid w:val="003932A5"/>
    <w:rPr>
      <w:rFonts w:ascii="Wingdings" w:hAnsi="Wingdings" w:cs="Wingdings" w:hint="default"/>
    </w:rPr>
  </w:style>
  <w:style w:type="character" w:customStyle="1" w:styleId="WW8Num45z3">
    <w:name w:val="WW8Num45z3"/>
    <w:rsid w:val="003932A5"/>
    <w:rPr>
      <w:rFonts w:ascii="Symbol" w:hAnsi="Symbol" w:cs="Symbol" w:hint="default"/>
    </w:rPr>
  </w:style>
  <w:style w:type="character" w:customStyle="1" w:styleId="13">
    <w:name w:val="Основной шрифт абзаца1"/>
    <w:rsid w:val="003932A5"/>
  </w:style>
  <w:style w:type="character" w:customStyle="1" w:styleId="aff0">
    <w:name w:val="Гипертекстовая ссылка"/>
    <w:rsid w:val="003932A5"/>
    <w:rPr>
      <w:b/>
      <w:bCs/>
      <w:color w:val="008000"/>
      <w:sz w:val="16"/>
      <w:szCs w:val="16"/>
    </w:rPr>
  </w:style>
  <w:style w:type="character" w:customStyle="1" w:styleId="aff1">
    <w:name w:val="Схема документа Знак"/>
    <w:rsid w:val="003932A5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rsid w:val="003932A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sid w:val="003932A5"/>
    <w:rPr>
      <w:rFonts w:ascii="Times New Roman" w:hAnsi="Times New Roman" w:cs="Times New Roman"/>
      <w:sz w:val="2"/>
      <w:szCs w:val="2"/>
      <w:lang w:bidi="ar-SA"/>
    </w:rPr>
  </w:style>
  <w:style w:type="character" w:customStyle="1" w:styleId="HTML">
    <w:name w:val="Стандартный HTML Знак"/>
    <w:rsid w:val="003932A5"/>
    <w:rPr>
      <w:rFonts w:ascii="Courier New" w:hAnsi="Courier New" w:cs="Courier New"/>
    </w:rPr>
  </w:style>
  <w:style w:type="character" w:customStyle="1" w:styleId="num">
    <w:name w:val="num"/>
    <w:rsid w:val="003932A5"/>
  </w:style>
  <w:style w:type="character" w:customStyle="1" w:styleId="S">
    <w:name w:val="S_Обычный Знак"/>
    <w:rsid w:val="003932A5"/>
    <w:rPr>
      <w:color w:val="000000"/>
      <w:sz w:val="24"/>
      <w:szCs w:val="24"/>
    </w:rPr>
  </w:style>
  <w:style w:type="character" w:customStyle="1" w:styleId="15">
    <w:name w:val="Знак примечания1"/>
    <w:rsid w:val="003932A5"/>
    <w:rPr>
      <w:sz w:val="16"/>
      <w:szCs w:val="16"/>
    </w:rPr>
  </w:style>
  <w:style w:type="character" w:customStyle="1" w:styleId="aff2">
    <w:name w:val="Текст примечания Знак"/>
    <w:rsid w:val="003932A5"/>
  </w:style>
  <w:style w:type="character" w:customStyle="1" w:styleId="aff3">
    <w:name w:val="Тема примечания Знак"/>
    <w:rsid w:val="003932A5"/>
    <w:rPr>
      <w:b/>
      <w:bCs/>
    </w:rPr>
  </w:style>
  <w:style w:type="character" w:customStyle="1" w:styleId="aff4">
    <w:name w:val="Символ сноски"/>
    <w:rsid w:val="003932A5"/>
    <w:rPr>
      <w:vertAlign w:val="superscript"/>
    </w:rPr>
  </w:style>
  <w:style w:type="character" w:customStyle="1" w:styleId="aff5">
    <w:name w:val="Абзац Знак"/>
    <w:rsid w:val="003932A5"/>
    <w:rPr>
      <w:sz w:val="24"/>
      <w:szCs w:val="24"/>
    </w:rPr>
  </w:style>
  <w:style w:type="character" w:customStyle="1" w:styleId="aff6">
    <w:name w:val="Утратил силу"/>
    <w:rsid w:val="003932A5"/>
    <w:rPr>
      <w:b w:val="0"/>
      <w:bCs w:val="0"/>
      <w:strike/>
      <w:color w:val="666600"/>
    </w:rPr>
  </w:style>
  <w:style w:type="character" w:customStyle="1" w:styleId="aff7">
    <w:name w:val="Подпись Знак"/>
    <w:basedOn w:val="13"/>
    <w:rsid w:val="003932A5"/>
    <w:rPr>
      <w:sz w:val="24"/>
      <w:szCs w:val="24"/>
    </w:rPr>
  </w:style>
  <w:style w:type="paragraph" w:customStyle="1" w:styleId="aff8">
    <w:name w:val="Заголовок"/>
    <w:basedOn w:val="a"/>
    <w:next w:val="a8"/>
    <w:rsid w:val="003932A5"/>
    <w:pPr>
      <w:keepNext/>
      <w:widowControl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zh-CN"/>
    </w:rPr>
  </w:style>
  <w:style w:type="character" w:customStyle="1" w:styleId="16">
    <w:name w:val="Основной текст Знак1"/>
    <w:basedOn w:val="a0"/>
    <w:rsid w:val="003932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9">
    <w:name w:val="List"/>
    <w:basedOn w:val="a8"/>
    <w:rsid w:val="003932A5"/>
    <w:pPr>
      <w:spacing w:after="0"/>
    </w:pPr>
    <w:rPr>
      <w:rFonts w:cs="Mangal"/>
      <w:lang w:eastAsia="zh-CN"/>
    </w:rPr>
  </w:style>
  <w:style w:type="paragraph" w:styleId="affa">
    <w:name w:val="caption"/>
    <w:basedOn w:val="a"/>
    <w:qFormat/>
    <w:rsid w:val="003932A5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zh-CN"/>
    </w:rPr>
  </w:style>
  <w:style w:type="paragraph" w:customStyle="1" w:styleId="17">
    <w:name w:val="Указатель1"/>
    <w:basedOn w:val="a"/>
    <w:rsid w:val="003932A5"/>
    <w:pPr>
      <w:widowControl/>
      <w:suppressLineNumbers/>
    </w:pPr>
    <w:rPr>
      <w:rFonts w:eastAsia="Times New Roman" w:cs="Mangal"/>
      <w:kern w:val="0"/>
      <w:lang w:eastAsia="zh-CN"/>
    </w:rPr>
  </w:style>
  <w:style w:type="character" w:customStyle="1" w:styleId="18">
    <w:name w:val="Основной текст с отступом Знак1"/>
    <w:basedOn w:val="a0"/>
    <w:rsid w:val="003932A5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3932A5"/>
    <w:pPr>
      <w:widowControl/>
      <w:spacing w:after="120" w:line="480" w:lineRule="auto"/>
      <w:ind w:left="283"/>
    </w:pPr>
    <w:rPr>
      <w:rFonts w:eastAsia="Times New Roman"/>
      <w:kern w:val="0"/>
      <w:lang w:eastAsia="zh-CN"/>
    </w:rPr>
  </w:style>
  <w:style w:type="paragraph" w:customStyle="1" w:styleId="ConsNormal">
    <w:name w:val="ConsNormal"/>
    <w:rsid w:val="003932A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9">
    <w:name w:val="Верхний колонтитул Знак1"/>
    <w:basedOn w:val="a0"/>
    <w:rsid w:val="003932A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3932A5"/>
    <w:pPr>
      <w:widowControl/>
    </w:pPr>
    <w:rPr>
      <w:rFonts w:eastAsia="Times New Roman"/>
      <w:kern w:val="0"/>
      <w:sz w:val="28"/>
      <w:szCs w:val="28"/>
      <w:lang w:eastAsia="zh-CN"/>
    </w:rPr>
  </w:style>
  <w:style w:type="paragraph" w:customStyle="1" w:styleId="affb">
    <w:name w:val="Комментарий"/>
    <w:basedOn w:val="a"/>
    <w:next w:val="a"/>
    <w:rsid w:val="003932A5"/>
    <w:pPr>
      <w:widowControl/>
      <w:autoSpaceDE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zh-CN"/>
    </w:rPr>
  </w:style>
  <w:style w:type="paragraph" w:customStyle="1" w:styleId="affc">
    <w:name w:val="Информация об изменениях документа"/>
    <w:basedOn w:val="affb"/>
    <w:next w:val="a"/>
    <w:rsid w:val="003932A5"/>
    <w:rPr>
      <w:i/>
      <w:iCs/>
    </w:rPr>
  </w:style>
  <w:style w:type="character" w:customStyle="1" w:styleId="1a">
    <w:name w:val="Нижний колонтитул Знак1"/>
    <w:basedOn w:val="a0"/>
    <w:rsid w:val="003932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d">
    <w:name w:val="toa heading"/>
    <w:basedOn w:val="1"/>
    <w:next w:val="a"/>
    <w:rsid w:val="003932A5"/>
    <w:pPr>
      <w:keepLines/>
      <w:suppressAutoHyphens/>
      <w:spacing w:before="240" w:line="252" w:lineRule="auto"/>
      <w:jc w:val="left"/>
    </w:pPr>
    <w:rPr>
      <w:rFonts w:ascii="Calibri Light" w:hAnsi="Calibri Light" w:cs="Calibri Light"/>
      <w:color w:val="2E74B5"/>
      <w:sz w:val="32"/>
      <w:szCs w:val="32"/>
      <w:lang w:eastAsia="zh-CN"/>
    </w:rPr>
  </w:style>
  <w:style w:type="paragraph" w:styleId="27">
    <w:name w:val="toc 2"/>
    <w:basedOn w:val="a"/>
    <w:next w:val="a"/>
    <w:rsid w:val="003932A5"/>
    <w:pPr>
      <w:widowControl/>
      <w:snapToGrid w:val="0"/>
      <w:spacing w:after="100"/>
      <w:ind w:left="220"/>
    </w:pPr>
    <w:rPr>
      <w:rFonts w:eastAsia="Times New Roman"/>
      <w:kern w:val="0"/>
      <w:sz w:val="22"/>
      <w:szCs w:val="22"/>
      <w:lang w:eastAsia="zh-CN"/>
    </w:rPr>
  </w:style>
  <w:style w:type="paragraph" w:styleId="1b">
    <w:name w:val="toc 1"/>
    <w:basedOn w:val="a"/>
    <w:next w:val="a"/>
    <w:rsid w:val="003932A5"/>
    <w:pPr>
      <w:widowControl/>
      <w:snapToGrid w:val="0"/>
      <w:spacing w:after="100"/>
    </w:pPr>
    <w:rPr>
      <w:rFonts w:eastAsia="Times New Roman"/>
      <w:kern w:val="0"/>
      <w:sz w:val="22"/>
      <w:szCs w:val="22"/>
      <w:lang w:eastAsia="zh-CN"/>
    </w:rPr>
  </w:style>
  <w:style w:type="paragraph" w:styleId="35">
    <w:name w:val="toc 3"/>
    <w:basedOn w:val="a"/>
    <w:next w:val="a"/>
    <w:rsid w:val="003932A5"/>
    <w:pPr>
      <w:widowControl/>
      <w:snapToGrid w:val="0"/>
      <w:spacing w:after="100"/>
      <w:ind w:left="440"/>
    </w:pPr>
    <w:rPr>
      <w:rFonts w:eastAsia="Times New Roman"/>
      <w:kern w:val="0"/>
      <w:sz w:val="22"/>
      <w:szCs w:val="22"/>
      <w:lang w:eastAsia="zh-CN"/>
    </w:rPr>
  </w:style>
  <w:style w:type="paragraph" w:customStyle="1" w:styleId="1c">
    <w:name w:val="Схема документа1"/>
    <w:basedOn w:val="a"/>
    <w:rsid w:val="003932A5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3932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3932A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3932A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3932A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3932A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S0">
    <w:name w:val="S_Обычный"/>
    <w:basedOn w:val="a"/>
    <w:rsid w:val="003932A5"/>
    <w:pPr>
      <w:widowControl/>
      <w:spacing w:before="120" w:line="360" w:lineRule="auto"/>
      <w:ind w:firstLine="709"/>
      <w:jc w:val="both"/>
    </w:pPr>
    <w:rPr>
      <w:rFonts w:eastAsia="Times New Roman"/>
      <w:color w:val="000000"/>
      <w:kern w:val="0"/>
      <w:lang w:eastAsia="zh-CN"/>
    </w:rPr>
  </w:style>
  <w:style w:type="paragraph" w:customStyle="1" w:styleId="s1">
    <w:name w:val="s_1"/>
    <w:basedOn w:val="a"/>
    <w:rsid w:val="003932A5"/>
    <w:pPr>
      <w:widowControl/>
      <w:spacing w:before="280" w:after="280"/>
    </w:pPr>
    <w:rPr>
      <w:rFonts w:eastAsia="Times New Roman"/>
      <w:kern w:val="0"/>
      <w:lang w:eastAsia="zh-CN"/>
    </w:rPr>
  </w:style>
  <w:style w:type="paragraph" w:customStyle="1" w:styleId="1d">
    <w:name w:val="Название объекта1"/>
    <w:basedOn w:val="a"/>
    <w:next w:val="a"/>
    <w:rsid w:val="003932A5"/>
    <w:pPr>
      <w:widowControl/>
      <w:spacing w:before="120" w:after="120"/>
      <w:jc w:val="center"/>
    </w:pPr>
    <w:rPr>
      <w:rFonts w:eastAsia="Times New Roman"/>
      <w:b/>
      <w:bCs/>
      <w:kern w:val="0"/>
      <w:sz w:val="22"/>
      <w:szCs w:val="22"/>
      <w:lang w:eastAsia="zh-CN"/>
    </w:rPr>
  </w:style>
  <w:style w:type="paragraph" w:customStyle="1" w:styleId="101">
    <w:name w:val="Табличный_слева_10"/>
    <w:basedOn w:val="a"/>
    <w:rsid w:val="003932A5"/>
    <w:pPr>
      <w:widowControl/>
    </w:pPr>
    <w:rPr>
      <w:rFonts w:eastAsia="Times New Roman"/>
      <w:kern w:val="0"/>
      <w:sz w:val="20"/>
      <w:szCs w:val="20"/>
      <w:lang w:eastAsia="zh-CN"/>
    </w:rPr>
  </w:style>
  <w:style w:type="paragraph" w:customStyle="1" w:styleId="102">
    <w:name w:val="Табличный_заголовки_10"/>
    <w:basedOn w:val="a"/>
    <w:rsid w:val="003932A5"/>
    <w:pPr>
      <w:widowControl/>
      <w:spacing w:before="120" w:after="60"/>
      <w:ind w:firstLine="567"/>
      <w:jc w:val="center"/>
    </w:pPr>
    <w:rPr>
      <w:rFonts w:eastAsia="Times New Roman"/>
      <w:b/>
      <w:bCs/>
      <w:kern w:val="0"/>
      <w:sz w:val="20"/>
      <w:szCs w:val="20"/>
      <w:lang w:eastAsia="zh-CN"/>
    </w:rPr>
  </w:style>
  <w:style w:type="paragraph" w:customStyle="1" w:styleId="1e">
    <w:name w:val="Текст примечания1"/>
    <w:basedOn w:val="a"/>
    <w:rsid w:val="003932A5"/>
    <w:pPr>
      <w:widowControl/>
      <w:snapToGrid w:val="0"/>
    </w:pPr>
    <w:rPr>
      <w:rFonts w:eastAsia="Times New Roman"/>
      <w:kern w:val="0"/>
      <w:sz w:val="20"/>
      <w:szCs w:val="20"/>
      <w:lang w:eastAsia="zh-CN"/>
    </w:rPr>
  </w:style>
  <w:style w:type="character" w:customStyle="1" w:styleId="1f">
    <w:name w:val="Текст примечания Знак1"/>
    <w:basedOn w:val="a0"/>
    <w:link w:val="affe"/>
    <w:uiPriority w:val="99"/>
    <w:semiHidden/>
    <w:rsid w:val="003932A5"/>
    <w:rPr>
      <w:rFonts w:ascii="Calibri" w:eastAsia="Calibri" w:hAnsi="Calibri" w:cs="Times New Roman"/>
      <w:sz w:val="20"/>
      <w:szCs w:val="20"/>
    </w:rPr>
  </w:style>
  <w:style w:type="paragraph" w:styleId="affe">
    <w:name w:val="annotation text"/>
    <w:basedOn w:val="a"/>
    <w:link w:val="1f"/>
    <w:uiPriority w:val="99"/>
    <w:semiHidden/>
    <w:unhideWhenUsed/>
    <w:rsid w:val="003932A5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  <w:lang w:eastAsia="en-US"/>
    </w:rPr>
  </w:style>
  <w:style w:type="paragraph" w:styleId="afff">
    <w:name w:val="annotation subject"/>
    <w:basedOn w:val="1e"/>
    <w:next w:val="1e"/>
    <w:link w:val="1f0"/>
    <w:rsid w:val="003932A5"/>
    <w:rPr>
      <w:b/>
      <w:bCs/>
    </w:rPr>
  </w:style>
  <w:style w:type="character" w:customStyle="1" w:styleId="1f0">
    <w:name w:val="Тема примечания Знак1"/>
    <w:basedOn w:val="1f"/>
    <w:link w:val="afff"/>
    <w:rsid w:val="003932A5"/>
    <w:rPr>
      <w:rFonts w:ascii="Times New Roman" w:eastAsia="Times New Roman" w:hAnsi="Times New Roman"/>
      <w:b/>
      <w:bCs/>
      <w:lang w:eastAsia="zh-CN"/>
    </w:rPr>
  </w:style>
  <w:style w:type="character" w:customStyle="1" w:styleId="1f1">
    <w:name w:val="Текст сноски Знак1"/>
    <w:basedOn w:val="a0"/>
    <w:rsid w:val="003932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0">
    <w:name w:val="Абзац"/>
    <w:basedOn w:val="a"/>
    <w:rsid w:val="003932A5"/>
    <w:pPr>
      <w:widowControl/>
      <w:spacing w:line="360" w:lineRule="auto"/>
      <w:ind w:firstLine="567"/>
      <w:jc w:val="both"/>
    </w:pPr>
    <w:rPr>
      <w:rFonts w:eastAsia="Times New Roman"/>
      <w:kern w:val="0"/>
      <w:lang w:eastAsia="zh-CN"/>
    </w:rPr>
  </w:style>
  <w:style w:type="paragraph" w:customStyle="1" w:styleId="1f2">
    <w:name w:val="Стиль1"/>
    <w:basedOn w:val="a"/>
    <w:rsid w:val="003932A5"/>
    <w:pPr>
      <w:widowControl/>
      <w:tabs>
        <w:tab w:val="left" w:pos="720"/>
      </w:tabs>
      <w:spacing w:line="276" w:lineRule="auto"/>
      <w:ind w:left="-57" w:right="-57" w:firstLine="709"/>
      <w:jc w:val="both"/>
    </w:pPr>
    <w:rPr>
      <w:rFonts w:eastAsia="Times New Roman"/>
      <w:spacing w:val="-10"/>
      <w:kern w:val="0"/>
      <w:lang w:eastAsia="zh-CN"/>
    </w:rPr>
  </w:style>
  <w:style w:type="paragraph" w:customStyle="1" w:styleId="afff1">
    <w:name w:val="Нормальный (таблица)"/>
    <w:basedOn w:val="a"/>
    <w:next w:val="a"/>
    <w:rsid w:val="003932A5"/>
    <w:pPr>
      <w:autoSpaceDE w:val="0"/>
      <w:jc w:val="both"/>
    </w:pPr>
    <w:rPr>
      <w:rFonts w:ascii="Arial" w:eastAsia="Times New Roman" w:hAnsi="Arial" w:cs="Arial"/>
      <w:kern w:val="0"/>
      <w:lang w:eastAsia="zh-CN"/>
    </w:rPr>
  </w:style>
  <w:style w:type="paragraph" w:customStyle="1" w:styleId="afff2">
    <w:name w:val="Прижатый влево"/>
    <w:basedOn w:val="a"/>
    <w:next w:val="a"/>
    <w:rsid w:val="003932A5"/>
    <w:pPr>
      <w:autoSpaceDE w:val="0"/>
    </w:pPr>
    <w:rPr>
      <w:rFonts w:ascii="Arial" w:eastAsia="Times New Roman" w:hAnsi="Arial" w:cs="Arial"/>
      <w:kern w:val="0"/>
      <w:lang w:eastAsia="zh-CN"/>
    </w:rPr>
  </w:style>
  <w:style w:type="paragraph" w:styleId="41">
    <w:name w:val="toc 4"/>
    <w:basedOn w:val="a"/>
    <w:next w:val="a"/>
    <w:rsid w:val="003932A5"/>
    <w:pPr>
      <w:widowControl/>
      <w:spacing w:after="100" w:line="252" w:lineRule="auto"/>
      <w:ind w:left="66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styleId="51">
    <w:name w:val="toc 5"/>
    <w:basedOn w:val="a"/>
    <w:next w:val="a"/>
    <w:rsid w:val="003932A5"/>
    <w:pPr>
      <w:widowControl/>
      <w:spacing w:after="100" w:line="252" w:lineRule="auto"/>
      <w:ind w:left="88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styleId="62">
    <w:name w:val="toc 6"/>
    <w:basedOn w:val="a"/>
    <w:next w:val="a"/>
    <w:rsid w:val="003932A5"/>
    <w:pPr>
      <w:widowControl/>
      <w:spacing w:after="100" w:line="252" w:lineRule="auto"/>
      <w:ind w:left="110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styleId="71">
    <w:name w:val="toc 7"/>
    <w:basedOn w:val="a"/>
    <w:next w:val="a"/>
    <w:rsid w:val="003932A5"/>
    <w:pPr>
      <w:widowControl/>
      <w:spacing w:after="100" w:line="252" w:lineRule="auto"/>
      <w:ind w:left="13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styleId="8">
    <w:name w:val="toc 8"/>
    <w:basedOn w:val="a"/>
    <w:next w:val="a"/>
    <w:rsid w:val="003932A5"/>
    <w:pPr>
      <w:widowControl/>
      <w:spacing w:after="100" w:line="252" w:lineRule="auto"/>
      <w:ind w:left="154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styleId="9">
    <w:name w:val="toc 9"/>
    <w:basedOn w:val="a"/>
    <w:next w:val="a"/>
    <w:rsid w:val="003932A5"/>
    <w:pPr>
      <w:widowControl/>
      <w:spacing w:after="100" w:line="252" w:lineRule="auto"/>
      <w:ind w:left="176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Default">
    <w:name w:val="Default"/>
    <w:rsid w:val="003932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f3">
    <w:name w:val="Signature"/>
    <w:basedOn w:val="a"/>
    <w:link w:val="1f3"/>
    <w:rsid w:val="003932A5"/>
    <w:pPr>
      <w:widowControl/>
    </w:pPr>
    <w:rPr>
      <w:rFonts w:eastAsia="Times New Roman"/>
      <w:kern w:val="0"/>
      <w:lang w:eastAsia="zh-CN"/>
    </w:rPr>
  </w:style>
  <w:style w:type="character" w:customStyle="1" w:styleId="1f3">
    <w:name w:val="Подпись Знак1"/>
    <w:basedOn w:val="a0"/>
    <w:link w:val="afff3"/>
    <w:rsid w:val="003932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4">
    <w:name w:val="Адрес получателя"/>
    <w:basedOn w:val="a"/>
    <w:rsid w:val="003932A5"/>
    <w:pPr>
      <w:widowControl/>
    </w:pPr>
    <w:rPr>
      <w:rFonts w:eastAsia="Times New Roman"/>
      <w:kern w:val="0"/>
      <w:lang w:eastAsia="zh-CN" w:bidi="en-US"/>
    </w:rPr>
  </w:style>
  <w:style w:type="paragraph" w:customStyle="1" w:styleId="afff5">
    <w:name w:val="Заголовок таблицы"/>
    <w:basedOn w:val="afa"/>
    <w:rsid w:val="003932A5"/>
    <w:pPr>
      <w:widowControl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styleId="afff6">
    <w:name w:val="Intense Emphasis"/>
    <w:qFormat/>
    <w:rsid w:val="003932A5"/>
    <w:rPr>
      <w:b/>
      <w:bCs/>
      <w:i/>
      <w:iCs/>
      <w:color w:val="4F81BD"/>
    </w:rPr>
  </w:style>
  <w:style w:type="paragraph" w:customStyle="1" w:styleId="28">
    <w:name w:val="Абзац списка2"/>
    <w:basedOn w:val="a"/>
    <w:rsid w:val="003932A5"/>
    <w:pPr>
      <w:widowControl/>
      <w:suppressAutoHyphens w:val="0"/>
      <w:ind w:left="720"/>
    </w:pPr>
    <w:rPr>
      <w:rFonts w:eastAsia="Times New Roman"/>
      <w:kern w:val="0"/>
    </w:rPr>
  </w:style>
  <w:style w:type="character" w:customStyle="1" w:styleId="hl">
    <w:name w:val="hl"/>
    <w:basedOn w:val="a0"/>
    <w:rsid w:val="0039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2022-01-20T09:43:00Z</dcterms:created>
  <dcterms:modified xsi:type="dcterms:W3CDTF">2022-01-20T10:08:00Z</dcterms:modified>
</cp:coreProperties>
</file>