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CA" w:rsidRPr="00387FEA" w:rsidRDefault="00664CB5" w:rsidP="000906EA">
      <w:pPr>
        <w:pStyle w:val="a3"/>
        <w:tabs>
          <w:tab w:val="clear" w:pos="9355"/>
          <w:tab w:val="left" w:pos="708"/>
          <w:tab w:val="right" w:pos="9576"/>
        </w:tabs>
        <w:ind w:right="-228"/>
        <w:jc w:val="both"/>
      </w:pPr>
      <w:r>
        <w:pict>
          <v:shapetype id="_x0000_t202" coordsize="21600,21600" o:spt="202" path="m,l,21600r21600,l21600,xe">
            <v:stroke joinstyle="miter"/>
            <v:path gradientshapeok="t" o:connecttype="rect"/>
          </v:shapetype>
          <v:shape id="_x0000_s1030" type="#_x0000_t202" style="position:absolute;left:0;text-align:left;margin-left:-7.8pt;margin-top:0;width:497.2pt;height:205.9pt;z-index:-251657216">
            <v:textbox style="mso-next-textbox:#_x0000_s1030">
              <w:txbxContent>
                <w:p w:rsidR="00E31EDD" w:rsidRDefault="00E31EDD">
                  <w:pPr>
                    <w:ind w:right="297"/>
                  </w:pPr>
                </w:p>
              </w:txbxContent>
            </v:textbox>
          </v:shape>
        </w:pict>
      </w:r>
      <w:r>
        <w:pict>
          <v:shape id="_x0000_s1027" type="#_x0000_t202" style="position:absolute;left:0;text-align:left;margin-left:102.6pt;margin-top:77.35pt;width:378pt;height:30.65pt;z-index:251656192" stroked="f">
            <v:textbox style="mso-next-textbox:#_x0000_s1027">
              <w:txbxContent>
                <w:p w:rsidR="00E31EDD" w:rsidRDefault="00E31EDD">
                  <w:pPr>
                    <w:rPr>
                      <w:i/>
                      <w:sz w:val="40"/>
                      <w:szCs w:val="40"/>
                    </w:rPr>
                  </w:pPr>
                  <w:r>
                    <w:rPr>
                      <w:i/>
                      <w:sz w:val="40"/>
                      <w:szCs w:val="40"/>
                    </w:rPr>
                    <w:t>Питеркинского сельского поселения</w:t>
                  </w:r>
                </w:p>
                <w:p w:rsidR="00E31EDD" w:rsidRDefault="00E31EDD">
                  <w:pPr>
                    <w:jc w:val="right"/>
                    <w:rPr>
                      <w:i/>
                      <w:sz w:val="64"/>
                      <w:szCs w:val="64"/>
                    </w:rPr>
                  </w:pPr>
                  <w:r>
                    <w:rPr>
                      <w:i/>
                      <w:sz w:val="64"/>
                      <w:szCs w:val="64"/>
                    </w:rPr>
                    <w:t xml:space="preserve"> </w:t>
                  </w:r>
                </w:p>
                <w:p w:rsidR="00E31EDD" w:rsidRDefault="00E31EDD">
                  <w:pPr>
                    <w:jc w:val="right"/>
                    <w:rPr>
                      <w:i/>
                      <w:sz w:val="64"/>
                      <w:szCs w:val="64"/>
                    </w:rPr>
                  </w:pPr>
                </w:p>
                <w:p w:rsidR="00E31EDD" w:rsidRDefault="00E31EDD">
                  <w:pPr>
                    <w:jc w:val="right"/>
                    <w:rPr>
                      <w:i/>
                      <w:sz w:val="64"/>
                      <w:szCs w:val="64"/>
                    </w:rPr>
                  </w:pPr>
                  <w:r>
                    <w:rPr>
                      <w:i/>
                      <w:sz w:val="64"/>
                      <w:szCs w:val="64"/>
                    </w:rPr>
                    <w:t>с</w:t>
                  </w:r>
                </w:p>
              </w:txbxContent>
            </v:textbox>
          </v:shape>
        </w:pict>
      </w:r>
      <w:r>
        <w:pict>
          <v:shape id="_x0000_s1026" type="#_x0000_t202" style="position:absolute;left:0;text-align:left;margin-left:102.6pt;margin-top:18pt;width:370.5pt;height:63pt;z-index:251655168" stroked="f">
            <v:textbox style="mso-next-textbox:#_x0000_s1026">
              <w:txbxContent>
                <w:p w:rsidR="00E31EDD" w:rsidRDefault="00E31EDD">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rsidR="00325042">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C63BCA" w:rsidRPr="00387FEA" w:rsidRDefault="00664CB5" w:rsidP="00936BE6">
      <w:pPr>
        <w:jc w:val="both"/>
      </w:pPr>
      <w:r>
        <w:pict>
          <v:shape id="_x0000_s1028" type="#_x0000_t202" style="position:absolute;left:0;text-align:left;margin-left:-28.5pt;margin-top:-.05pt;width:531.6pt;height:44.85pt;z-index:251657216" filled="f" stroked="f">
            <v:textbox style="mso-next-textbox:#_x0000_s1028">
              <w:txbxContent>
                <w:p w:rsidR="00E31EDD" w:rsidRDefault="00E31EDD">
                  <w:pPr>
                    <w:jc w:val="center"/>
                    <w:rPr>
                      <w:b/>
                      <w:i/>
                      <w:sz w:val="25"/>
                      <w:szCs w:val="25"/>
                    </w:rPr>
                  </w:pPr>
                  <w:r>
                    <w:rPr>
                      <w:b/>
                      <w:i/>
                      <w:sz w:val="25"/>
                      <w:szCs w:val="25"/>
                    </w:rPr>
                    <w:t>Информационное издание администрации Питеркинского сельского поселения Красночетайского района Чувашской  Республики</w:t>
                  </w:r>
                </w:p>
              </w:txbxContent>
            </v:textbox>
          </v:shape>
        </w:pict>
      </w:r>
    </w:p>
    <w:p w:rsidR="00C63BCA" w:rsidRPr="00387FEA" w:rsidRDefault="00C63BCA" w:rsidP="00936BE6">
      <w:pPr>
        <w:jc w:val="both"/>
      </w:pPr>
    </w:p>
    <w:p w:rsidR="00C63BCA" w:rsidRPr="00387FEA" w:rsidRDefault="00664CB5" w:rsidP="00936BE6">
      <w:pPr>
        <w:jc w:val="both"/>
      </w:pPr>
      <w:r>
        <w:pict>
          <v:shape id="_x0000_s1029" type="#_x0000_t202" style="position:absolute;left:0;text-align:left;margin-left:17.85pt;margin-top:9.3pt;width:156.75pt;height:45pt;z-index:251658240" stroked="f">
            <v:textbox style="mso-next-textbox:#_x0000_s1029">
              <w:txbxContent>
                <w:p w:rsidR="00E31EDD" w:rsidRDefault="009E2BE6" w:rsidP="0050141A">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xml:space="preserve">03 марта </w:t>
                  </w:r>
                  <w:r w:rsidR="005B5BF1">
                    <w:rPr>
                      <w:b/>
                      <w:sz w:val="32"/>
                      <w:szCs w:val="32"/>
                    </w:rPr>
                    <w:t>2021</w:t>
                  </w:r>
                  <w:r w:rsidR="00E31EDD">
                    <w:rPr>
                      <w:b/>
                      <w:sz w:val="32"/>
                      <w:szCs w:val="32"/>
                    </w:rPr>
                    <w:t xml:space="preserve"> г.</w:t>
                  </w:r>
                </w:p>
              </w:txbxContent>
            </v:textbox>
          </v:shape>
        </w:pict>
      </w:r>
    </w:p>
    <w:p w:rsidR="00C63BCA" w:rsidRPr="00387FEA" w:rsidRDefault="00664CB5" w:rsidP="00936BE6">
      <w:pPr>
        <w:jc w:val="both"/>
      </w:pPr>
      <w:r>
        <w:pict>
          <v:shape id="_x0000_s1031" type="#_x0000_t202" style="position:absolute;left:0;text-align:left;margin-left:404.7pt;margin-top:1.45pt;width:74.1pt;height:41pt;z-index:251660288" stroked="f">
            <v:textbox style="mso-next-textbox:#_x0000_s1031">
              <w:txbxContent>
                <w:p w:rsidR="00E31EDD" w:rsidRDefault="005B5BF1" w:rsidP="00116A6E">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xml:space="preserve">№ </w:t>
                  </w:r>
                  <w:r w:rsidR="009E2BE6">
                    <w:rPr>
                      <w:b/>
                      <w:sz w:val="32"/>
                      <w:szCs w:val="32"/>
                    </w:rPr>
                    <w:t>6</w:t>
                  </w:r>
                </w:p>
              </w:txbxContent>
            </v:textbox>
          </v:shape>
        </w:pict>
      </w:r>
    </w:p>
    <w:p w:rsidR="006A3A39" w:rsidRDefault="006A3A39" w:rsidP="00B26175">
      <w:pPr>
        <w:jc w:val="both"/>
        <w:rPr>
          <w:b/>
          <w:bCs w:val="0"/>
        </w:rPr>
      </w:pPr>
    </w:p>
    <w:p w:rsidR="006A3A39" w:rsidRDefault="006A3A39" w:rsidP="00B26175">
      <w:pPr>
        <w:jc w:val="both"/>
        <w:rPr>
          <w:b/>
          <w:bCs w:val="0"/>
        </w:rPr>
      </w:pPr>
    </w:p>
    <w:p w:rsidR="00A27F8A" w:rsidRPr="003A0A0F" w:rsidRDefault="00A27F8A" w:rsidP="00334348">
      <w:pPr>
        <w:rPr>
          <w:bCs w:val="0"/>
        </w:rPr>
      </w:pPr>
    </w:p>
    <w:p w:rsidR="002C70A7" w:rsidRDefault="002C70A7" w:rsidP="005354B5">
      <w:pPr>
        <w:rPr>
          <w:i/>
        </w:rPr>
      </w:pPr>
    </w:p>
    <w:p w:rsidR="00C06283" w:rsidRDefault="00C06283" w:rsidP="00C04DDE">
      <w:pPr>
        <w:pStyle w:val="afff5"/>
        <w:rPr>
          <w:rFonts w:ascii="Times New Roman" w:hAnsi="Times New Roman"/>
          <w:sz w:val="20"/>
          <w:szCs w:val="20"/>
        </w:rPr>
      </w:pPr>
    </w:p>
    <w:p w:rsidR="007D5FB6" w:rsidRPr="00727E0B" w:rsidRDefault="007D5FB6" w:rsidP="007D5FB6">
      <w:pPr>
        <w:pStyle w:val="afff5"/>
        <w:jc w:val="center"/>
        <w:rPr>
          <w:rFonts w:ascii="Times New Roman" w:hAnsi="Times New Roman"/>
          <w:i/>
          <w:sz w:val="20"/>
          <w:szCs w:val="20"/>
        </w:rPr>
      </w:pPr>
      <w:r>
        <w:rPr>
          <w:rFonts w:ascii="Times New Roman" w:hAnsi="Times New Roman"/>
          <w:i/>
          <w:sz w:val="20"/>
          <w:szCs w:val="20"/>
        </w:rPr>
        <w:t>ПОСТАНОВЛЕНИЕ</w:t>
      </w:r>
    </w:p>
    <w:p w:rsidR="007D5FB6" w:rsidRPr="00727E0B" w:rsidRDefault="007D5FB6" w:rsidP="007D5FB6">
      <w:pPr>
        <w:pStyle w:val="afff5"/>
        <w:jc w:val="center"/>
        <w:rPr>
          <w:rFonts w:ascii="Times New Roman" w:hAnsi="Times New Roman"/>
          <w:i/>
          <w:sz w:val="20"/>
          <w:szCs w:val="20"/>
        </w:rPr>
      </w:pPr>
      <w:r>
        <w:rPr>
          <w:rFonts w:ascii="Times New Roman" w:hAnsi="Times New Roman"/>
          <w:i/>
          <w:sz w:val="20"/>
          <w:szCs w:val="20"/>
        </w:rPr>
        <w:t xml:space="preserve">администрации </w:t>
      </w:r>
      <w:r w:rsidRPr="00727E0B">
        <w:rPr>
          <w:rFonts w:ascii="Times New Roman" w:hAnsi="Times New Roman"/>
          <w:i/>
          <w:sz w:val="20"/>
          <w:szCs w:val="20"/>
        </w:rPr>
        <w:t xml:space="preserve"> Питеркинского сельского поселения</w:t>
      </w:r>
    </w:p>
    <w:p w:rsidR="007D5FB6" w:rsidRDefault="007D5FB6" w:rsidP="007D5FB6">
      <w:pPr>
        <w:pStyle w:val="afff5"/>
        <w:jc w:val="center"/>
        <w:rPr>
          <w:rFonts w:ascii="Times New Roman" w:hAnsi="Times New Roman"/>
          <w:i/>
          <w:sz w:val="20"/>
          <w:szCs w:val="20"/>
        </w:rPr>
      </w:pPr>
      <w:r w:rsidRPr="00727E0B">
        <w:rPr>
          <w:rFonts w:ascii="Times New Roman" w:hAnsi="Times New Roman"/>
          <w:i/>
          <w:sz w:val="20"/>
          <w:szCs w:val="20"/>
        </w:rPr>
        <w:t>Красночетайского района Чувашской Республики</w:t>
      </w:r>
    </w:p>
    <w:p w:rsidR="007D5FB6" w:rsidRDefault="007D5FB6" w:rsidP="007D5FB6">
      <w:pPr>
        <w:pStyle w:val="afff5"/>
        <w:jc w:val="center"/>
        <w:rPr>
          <w:rFonts w:ascii="Times New Roman" w:hAnsi="Times New Roman"/>
          <w:b/>
          <w:sz w:val="20"/>
          <w:szCs w:val="20"/>
        </w:rPr>
      </w:pPr>
    </w:p>
    <w:p w:rsidR="00591764" w:rsidRPr="00591764" w:rsidRDefault="00591764" w:rsidP="00591764">
      <w:pPr>
        <w:pStyle w:val="afff5"/>
        <w:jc w:val="center"/>
        <w:rPr>
          <w:rFonts w:ascii="Times New Roman" w:hAnsi="Times New Roman"/>
          <w:b/>
          <w:sz w:val="20"/>
          <w:szCs w:val="20"/>
        </w:rPr>
      </w:pPr>
      <w:r w:rsidRPr="00591764">
        <w:rPr>
          <w:rFonts w:ascii="Times New Roman" w:hAnsi="Times New Roman"/>
          <w:b/>
          <w:sz w:val="20"/>
          <w:szCs w:val="20"/>
        </w:rPr>
        <w:t>О  проведении торгов  (открытого аукциона)</w:t>
      </w:r>
    </w:p>
    <w:p w:rsidR="007D5FB6" w:rsidRPr="00591764" w:rsidRDefault="007D5FB6" w:rsidP="00591764">
      <w:pPr>
        <w:jc w:val="center"/>
        <w:rPr>
          <w:b/>
        </w:rPr>
      </w:pPr>
    </w:p>
    <w:p w:rsidR="007D5FB6" w:rsidRDefault="007D5FB6" w:rsidP="007D5FB6">
      <w:r>
        <w:t xml:space="preserve">от </w:t>
      </w:r>
      <w:r w:rsidRPr="00727E0B">
        <w:t xml:space="preserve"> </w:t>
      </w:r>
      <w:r w:rsidR="00207F7F">
        <w:t>03.03.</w:t>
      </w:r>
      <w:r w:rsidR="00591764">
        <w:t>2021 № 9</w:t>
      </w:r>
    </w:p>
    <w:p w:rsidR="00591764" w:rsidRDefault="007D5FB6" w:rsidP="00207F7F">
      <w:pPr>
        <w:pStyle w:val="afff5"/>
        <w:jc w:val="both"/>
      </w:pPr>
      <w:r w:rsidRPr="00625922">
        <w:tab/>
      </w:r>
    </w:p>
    <w:p w:rsidR="00591764" w:rsidRPr="00207F7F" w:rsidRDefault="00591764" w:rsidP="00207F7F">
      <w:pPr>
        <w:pStyle w:val="23"/>
        <w:spacing w:line="240" w:lineRule="auto"/>
        <w:ind w:firstLine="284"/>
        <w:contextualSpacing/>
        <w:jc w:val="both"/>
        <w:rPr>
          <w:b/>
        </w:rPr>
      </w:pPr>
      <w:r>
        <w:rPr>
          <w:sz w:val="26"/>
          <w:szCs w:val="26"/>
        </w:rPr>
        <w:t xml:space="preserve"> </w:t>
      </w:r>
      <w:r w:rsidRPr="00207F7F">
        <w:t xml:space="preserve">    В  соответствии  со  ст.  39.11.   Земельного  Кодекса  Российской Федерации   от 25.10.2001 №136-ФЗ,   администрация Питеркинского сельского поселения    Красночетайского   района Чувашской  Республики                             </w:t>
      </w:r>
      <w:proofErr w:type="spellStart"/>
      <w:proofErr w:type="gramStart"/>
      <w:r w:rsidRPr="00207F7F">
        <w:rPr>
          <w:b/>
        </w:rPr>
        <w:t>п</w:t>
      </w:r>
      <w:proofErr w:type="spellEnd"/>
      <w:proofErr w:type="gramEnd"/>
      <w:r w:rsidRPr="00207F7F">
        <w:rPr>
          <w:b/>
        </w:rPr>
        <w:t xml:space="preserve"> о с т а </w:t>
      </w:r>
      <w:proofErr w:type="spellStart"/>
      <w:r w:rsidRPr="00207F7F">
        <w:rPr>
          <w:b/>
        </w:rPr>
        <w:t>н</w:t>
      </w:r>
      <w:proofErr w:type="spellEnd"/>
      <w:r w:rsidRPr="00207F7F">
        <w:rPr>
          <w:b/>
        </w:rPr>
        <w:t xml:space="preserve"> о в л я е т:</w:t>
      </w:r>
    </w:p>
    <w:p w:rsidR="00591764" w:rsidRPr="00207F7F" w:rsidRDefault="00591764" w:rsidP="00207F7F">
      <w:pPr>
        <w:pStyle w:val="23"/>
        <w:spacing w:line="240" w:lineRule="auto"/>
        <w:jc w:val="both"/>
      </w:pPr>
      <w:r w:rsidRPr="00207F7F">
        <w:t xml:space="preserve">        1. Провести торги в форме открытого аукциона по предоставлению  земельного  участка  в  аренду согласно приложению.</w:t>
      </w:r>
    </w:p>
    <w:p w:rsidR="00591764" w:rsidRPr="00207F7F" w:rsidRDefault="00591764" w:rsidP="00207F7F">
      <w:pPr>
        <w:pStyle w:val="23"/>
        <w:spacing w:line="240" w:lineRule="auto"/>
        <w:jc w:val="both"/>
      </w:pPr>
      <w:r w:rsidRPr="00207F7F">
        <w:t xml:space="preserve">        2.  Начальную цену годового размера  арендной платы за земельный участок определить на основании оценки независимого оценщика.</w:t>
      </w:r>
    </w:p>
    <w:p w:rsidR="00591764" w:rsidRPr="00207F7F" w:rsidRDefault="00591764" w:rsidP="00207F7F">
      <w:pPr>
        <w:pStyle w:val="23"/>
        <w:spacing w:line="240" w:lineRule="auto"/>
        <w:jc w:val="both"/>
      </w:pPr>
      <w:r w:rsidRPr="00207F7F">
        <w:t xml:space="preserve">        3. Задаток установить  в размере 20 % от начальной цены аренды земельного    участка.</w:t>
      </w:r>
    </w:p>
    <w:p w:rsidR="00591764" w:rsidRPr="00207F7F" w:rsidRDefault="00591764" w:rsidP="00207F7F">
      <w:pPr>
        <w:pStyle w:val="23"/>
        <w:spacing w:line="240" w:lineRule="auto"/>
        <w:jc w:val="both"/>
      </w:pPr>
      <w:r w:rsidRPr="00207F7F">
        <w:t xml:space="preserve">        4.  Опубликовать сообщение о проведении торгов в форме открытого аукциона на сайте </w:t>
      </w:r>
      <w:hyperlink r:id="rId9" w:history="1">
        <w:r w:rsidRPr="00207F7F">
          <w:rPr>
            <w:rStyle w:val="ae"/>
          </w:rPr>
          <w:t>www.torgi.gov.ru</w:t>
        </w:r>
      </w:hyperlink>
      <w:r w:rsidRPr="00207F7F">
        <w:t>, в информационном издании «Вестник Питеркинского  сельского поселения и на сайте администрации Питеркинского сельского поселения  Красночетайского района Чувашской Республики.</w:t>
      </w:r>
    </w:p>
    <w:p w:rsidR="00591764" w:rsidRPr="00207F7F" w:rsidRDefault="00591764" w:rsidP="00207F7F">
      <w:pPr>
        <w:pStyle w:val="23"/>
        <w:spacing w:line="240" w:lineRule="auto"/>
        <w:jc w:val="both"/>
      </w:pPr>
      <w:r w:rsidRPr="00207F7F">
        <w:t xml:space="preserve">      5. Специалисту администрации Питеркинского сельского поселения Красночетайского района по результатам торгов подготовить проект договора аренды земельного  участка.</w:t>
      </w:r>
    </w:p>
    <w:p w:rsidR="00591764" w:rsidRPr="00207F7F" w:rsidRDefault="00591764" w:rsidP="00207F7F">
      <w:pPr>
        <w:pStyle w:val="afff5"/>
        <w:rPr>
          <w:rFonts w:ascii="Times New Roman" w:hAnsi="Times New Roman"/>
          <w:sz w:val="20"/>
          <w:szCs w:val="20"/>
        </w:rPr>
      </w:pPr>
      <w:r w:rsidRPr="00207F7F">
        <w:rPr>
          <w:rFonts w:ascii="Times New Roman" w:hAnsi="Times New Roman"/>
          <w:sz w:val="20"/>
          <w:szCs w:val="20"/>
        </w:rPr>
        <w:t>Глава Питеркинского</w:t>
      </w:r>
    </w:p>
    <w:p w:rsidR="00591764" w:rsidRPr="00207F7F" w:rsidRDefault="00591764" w:rsidP="00207F7F">
      <w:pPr>
        <w:pStyle w:val="afff5"/>
        <w:rPr>
          <w:rFonts w:ascii="Times New Roman" w:hAnsi="Times New Roman"/>
          <w:sz w:val="20"/>
          <w:szCs w:val="20"/>
          <w:lang w:eastAsia="ar-SA"/>
        </w:rPr>
      </w:pPr>
      <w:r w:rsidRPr="00207F7F">
        <w:rPr>
          <w:rFonts w:ascii="Times New Roman" w:hAnsi="Times New Roman"/>
          <w:sz w:val="20"/>
          <w:szCs w:val="20"/>
        </w:rPr>
        <w:t xml:space="preserve">сельского поселения                                                                      </w:t>
      </w:r>
      <w:r w:rsidR="00207F7F">
        <w:rPr>
          <w:rFonts w:ascii="Times New Roman" w:hAnsi="Times New Roman"/>
          <w:sz w:val="20"/>
          <w:szCs w:val="20"/>
        </w:rPr>
        <w:t xml:space="preserve">                                                            </w:t>
      </w:r>
      <w:r w:rsidRPr="00207F7F">
        <w:rPr>
          <w:rFonts w:ascii="Times New Roman" w:hAnsi="Times New Roman"/>
          <w:sz w:val="20"/>
          <w:szCs w:val="20"/>
        </w:rPr>
        <w:t xml:space="preserve">    В.Г.Михуткин</w:t>
      </w:r>
    </w:p>
    <w:p w:rsidR="00591764" w:rsidRPr="00207F7F" w:rsidRDefault="00591764" w:rsidP="00207F7F">
      <w:pPr>
        <w:jc w:val="both"/>
        <w:rPr>
          <w:lang w:eastAsia="ar-SA"/>
        </w:rPr>
      </w:pPr>
    </w:p>
    <w:p w:rsidR="00591764" w:rsidRDefault="00591764" w:rsidP="00591764">
      <w:pPr>
        <w:rPr>
          <w:lang w:eastAsia="ar-SA"/>
        </w:rPr>
      </w:pPr>
    </w:p>
    <w:p w:rsidR="00591764" w:rsidRDefault="00207F7F" w:rsidP="00591764">
      <w:pPr>
        <w:rPr>
          <w:lang w:eastAsia="ar-SA"/>
        </w:rPr>
      </w:pPr>
      <w:r>
        <w:rPr>
          <w:lang w:eastAsia="ar-SA"/>
        </w:rPr>
        <w:t xml:space="preserve">                                                                                                          Приложение к постановлению № 9 от 03.03.2021</w:t>
      </w:r>
    </w:p>
    <w:p w:rsidR="00207F7F" w:rsidRDefault="00207F7F" w:rsidP="00591764">
      <w:pPr>
        <w:rPr>
          <w:lang w:eastAsia="ar-SA"/>
        </w:rPr>
      </w:pPr>
    </w:p>
    <w:p w:rsidR="00207F7F" w:rsidRDefault="00207F7F" w:rsidP="00591764">
      <w:pPr>
        <w:rPr>
          <w:lang w:eastAsia="ar-SA"/>
        </w:rPr>
      </w:pPr>
    </w:p>
    <w:p w:rsidR="00591764" w:rsidRDefault="00591764" w:rsidP="00591764">
      <w:pPr>
        <w:rPr>
          <w:lang w:eastAsia="ar-SA"/>
        </w:rPr>
      </w:pPr>
    </w:p>
    <w:tbl>
      <w:tblPr>
        <w:tblpPr w:leftFromText="180" w:rightFromText="180" w:vertAnchor="page" w:horzAnchor="margin" w:tblpXSpec="right" w:tblpY="1426"/>
        <w:tblW w:w="0" w:type="auto"/>
        <w:tblBorders>
          <w:top w:val="single" w:sz="4" w:space="0" w:color="auto"/>
          <w:left w:val="single" w:sz="4" w:space="0" w:color="auto"/>
          <w:bottom w:val="single" w:sz="4" w:space="0" w:color="auto"/>
          <w:right w:val="single" w:sz="4" w:space="0" w:color="auto"/>
        </w:tblBorders>
        <w:tblLook w:val="0000"/>
      </w:tblPr>
      <w:tblGrid>
        <w:gridCol w:w="4343"/>
      </w:tblGrid>
      <w:tr w:rsidR="00591764" w:rsidRPr="00AE5493" w:rsidTr="006631BB">
        <w:trPr>
          <w:trHeight w:val="1134"/>
        </w:trPr>
        <w:tc>
          <w:tcPr>
            <w:tcW w:w="4343" w:type="dxa"/>
            <w:tcBorders>
              <w:top w:val="nil"/>
              <w:left w:val="nil"/>
              <w:bottom w:val="nil"/>
              <w:right w:val="nil"/>
            </w:tcBorders>
          </w:tcPr>
          <w:p w:rsidR="00591764" w:rsidRPr="00A52DEF" w:rsidRDefault="00591764" w:rsidP="006631BB">
            <w:pPr>
              <w:pStyle w:val="3"/>
              <w:jc w:val="both"/>
              <w:rPr>
                <w:b w:val="0"/>
                <w:sz w:val="20"/>
              </w:rPr>
            </w:pPr>
            <w:r w:rsidRPr="00A52DEF">
              <w:rPr>
                <w:b w:val="0"/>
                <w:sz w:val="20"/>
              </w:rPr>
              <w:t xml:space="preserve">Приложение к постановлению  администрации  Питеркинского сельского поселения Красночетайского района </w:t>
            </w:r>
          </w:p>
          <w:p w:rsidR="00591764" w:rsidRPr="00AE5493" w:rsidRDefault="00591764" w:rsidP="006631BB">
            <w:pPr>
              <w:pStyle w:val="3"/>
              <w:jc w:val="both"/>
              <w:rPr>
                <w:sz w:val="20"/>
              </w:rPr>
            </w:pPr>
            <w:r w:rsidRPr="00A52DEF">
              <w:rPr>
                <w:b w:val="0"/>
                <w:sz w:val="20"/>
              </w:rPr>
              <w:t>от «_</w:t>
            </w:r>
            <w:r>
              <w:rPr>
                <w:b w:val="0"/>
                <w:sz w:val="20"/>
              </w:rPr>
              <w:t>03</w:t>
            </w:r>
            <w:r w:rsidRPr="00A52DEF">
              <w:rPr>
                <w:b w:val="0"/>
                <w:sz w:val="20"/>
              </w:rPr>
              <w:t>_»</w:t>
            </w:r>
            <w:r>
              <w:rPr>
                <w:b w:val="0"/>
                <w:sz w:val="20"/>
              </w:rPr>
              <w:t>марта</w:t>
            </w:r>
            <w:r w:rsidRPr="00A52DEF">
              <w:rPr>
                <w:b w:val="0"/>
                <w:sz w:val="20"/>
              </w:rPr>
              <w:t>__20</w:t>
            </w:r>
            <w:r>
              <w:rPr>
                <w:b w:val="0"/>
                <w:sz w:val="20"/>
              </w:rPr>
              <w:t>21</w:t>
            </w:r>
            <w:r w:rsidRPr="00A52DEF">
              <w:rPr>
                <w:b w:val="0"/>
                <w:sz w:val="20"/>
              </w:rPr>
              <w:t xml:space="preserve"> г.  №_</w:t>
            </w:r>
            <w:r>
              <w:rPr>
                <w:b w:val="0"/>
                <w:sz w:val="20"/>
              </w:rPr>
              <w:t>9</w:t>
            </w:r>
            <w:r w:rsidRPr="00A52DEF">
              <w:rPr>
                <w:b w:val="0"/>
                <w:sz w:val="20"/>
              </w:rPr>
              <w:t>_</w:t>
            </w:r>
          </w:p>
        </w:tc>
      </w:tr>
    </w:tbl>
    <w:p w:rsidR="00591764" w:rsidRPr="00F92A43" w:rsidRDefault="00591764" w:rsidP="00591764">
      <w:pPr>
        <w:ind w:left="-851" w:firstLine="708"/>
        <w:contextualSpacing/>
        <w:jc w:val="both"/>
        <w:rPr>
          <w:sz w:val="26"/>
          <w:szCs w:val="26"/>
        </w:rPr>
      </w:pPr>
    </w:p>
    <w:p w:rsidR="00B05E8C" w:rsidRPr="00C04DDE" w:rsidRDefault="00B05E8C" w:rsidP="00C04DDE">
      <w:pPr>
        <w:pStyle w:val="afff5"/>
        <w:rPr>
          <w:rFonts w:ascii="Times New Roman" w:hAnsi="Times New Roman"/>
          <w:sz w:val="20"/>
          <w:szCs w:val="20"/>
        </w:rPr>
      </w:pPr>
    </w:p>
    <w:tbl>
      <w:tblPr>
        <w:tblpPr w:leftFromText="180" w:rightFromText="180" w:vertAnchor="text" w:horzAnchor="margin" w:tblpY="45"/>
        <w:tblW w:w="9746"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1842"/>
        <w:gridCol w:w="2409"/>
        <w:gridCol w:w="2127"/>
        <w:gridCol w:w="991"/>
        <w:gridCol w:w="1843"/>
      </w:tblGrid>
      <w:tr w:rsidR="003A44D1" w:rsidRPr="00DC50F9" w:rsidTr="003A44D1">
        <w:trPr>
          <w:trHeight w:val="983"/>
        </w:trPr>
        <w:tc>
          <w:tcPr>
            <w:tcW w:w="534" w:type="dxa"/>
            <w:tcBorders>
              <w:top w:val="single" w:sz="4" w:space="0" w:color="auto"/>
              <w:bottom w:val="single" w:sz="4" w:space="0" w:color="auto"/>
              <w:right w:val="single" w:sz="4" w:space="0" w:color="auto"/>
            </w:tcBorders>
          </w:tcPr>
          <w:p w:rsidR="003A44D1" w:rsidRPr="003E0AA6" w:rsidRDefault="003A44D1" w:rsidP="003A44D1">
            <w:pPr>
              <w:pStyle w:val="23"/>
              <w:spacing w:line="240" w:lineRule="auto"/>
              <w:ind w:left="-142" w:firstLine="142"/>
              <w:jc w:val="center"/>
            </w:pPr>
            <w:r w:rsidRPr="003E0AA6">
              <w:lastRenderedPageBreak/>
              <w:tab/>
              <w:t>№</w:t>
            </w:r>
          </w:p>
          <w:p w:rsidR="003A44D1" w:rsidRPr="003E0AA6" w:rsidRDefault="003A44D1" w:rsidP="003A44D1">
            <w:pPr>
              <w:pStyle w:val="23"/>
              <w:spacing w:line="240" w:lineRule="auto"/>
              <w:ind w:left="-142" w:firstLine="142"/>
              <w:jc w:val="center"/>
            </w:pPr>
            <w:proofErr w:type="spellStart"/>
            <w:proofErr w:type="gramStart"/>
            <w:r w:rsidRPr="003E0AA6">
              <w:t>п</w:t>
            </w:r>
            <w:proofErr w:type="spellEnd"/>
            <w:proofErr w:type="gramEnd"/>
            <w:r w:rsidRPr="003E0AA6">
              <w:t>/</w:t>
            </w:r>
            <w:proofErr w:type="spellStart"/>
            <w:r w:rsidRPr="003E0AA6">
              <w:t>п</w:t>
            </w:r>
            <w:proofErr w:type="spellEnd"/>
          </w:p>
        </w:tc>
        <w:tc>
          <w:tcPr>
            <w:tcW w:w="1842" w:type="dxa"/>
            <w:tcBorders>
              <w:top w:val="single" w:sz="4" w:space="0" w:color="auto"/>
              <w:left w:val="single" w:sz="4" w:space="0" w:color="auto"/>
              <w:bottom w:val="single" w:sz="4" w:space="0" w:color="auto"/>
              <w:right w:val="single" w:sz="4" w:space="0" w:color="auto"/>
            </w:tcBorders>
          </w:tcPr>
          <w:p w:rsidR="003A44D1" w:rsidRPr="003E0AA6" w:rsidRDefault="003A44D1" w:rsidP="003A44D1">
            <w:pPr>
              <w:pStyle w:val="23"/>
              <w:spacing w:line="240" w:lineRule="auto"/>
              <w:contextualSpacing/>
            </w:pPr>
            <w:r w:rsidRPr="003E0AA6">
              <w:t>Разрешенное       использование</w:t>
            </w:r>
          </w:p>
        </w:tc>
        <w:tc>
          <w:tcPr>
            <w:tcW w:w="2409" w:type="dxa"/>
            <w:tcBorders>
              <w:top w:val="single" w:sz="4" w:space="0" w:color="auto"/>
              <w:left w:val="single" w:sz="4" w:space="0" w:color="auto"/>
              <w:bottom w:val="single" w:sz="4" w:space="0" w:color="auto"/>
              <w:right w:val="single" w:sz="4" w:space="0" w:color="auto"/>
            </w:tcBorders>
          </w:tcPr>
          <w:p w:rsidR="003A44D1" w:rsidRPr="003E0AA6" w:rsidRDefault="003A44D1" w:rsidP="003A44D1">
            <w:pPr>
              <w:pStyle w:val="23"/>
              <w:spacing w:line="240" w:lineRule="auto"/>
              <w:contextualSpacing/>
            </w:pPr>
            <w:r w:rsidRPr="003E0AA6">
              <w:t>Местоположение земельного участка</w:t>
            </w:r>
          </w:p>
        </w:tc>
        <w:tc>
          <w:tcPr>
            <w:tcW w:w="2127" w:type="dxa"/>
            <w:tcBorders>
              <w:top w:val="single" w:sz="4" w:space="0" w:color="auto"/>
              <w:left w:val="single" w:sz="4" w:space="0" w:color="auto"/>
              <w:bottom w:val="single" w:sz="4" w:space="0" w:color="auto"/>
              <w:right w:val="single" w:sz="4" w:space="0" w:color="auto"/>
            </w:tcBorders>
          </w:tcPr>
          <w:p w:rsidR="003A44D1" w:rsidRPr="003E0AA6" w:rsidRDefault="003A44D1" w:rsidP="003A44D1">
            <w:pPr>
              <w:pStyle w:val="23"/>
              <w:spacing w:line="240" w:lineRule="auto"/>
              <w:contextualSpacing/>
            </w:pPr>
            <w:r w:rsidRPr="003E0AA6">
              <w:t>Площадь (кв. м), кадастровый номер земельного             участка</w:t>
            </w:r>
          </w:p>
        </w:tc>
        <w:tc>
          <w:tcPr>
            <w:tcW w:w="991" w:type="dxa"/>
            <w:tcBorders>
              <w:top w:val="single" w:sz="4" w:space="0" w:color="auto"/>
              <w:left w:val="single" w:sz="4" w:space="0" w:color="auto"/>
              <w:bottom w:val="single" w:sz="4" w:space="0" w:color="auto"/>
              <w:right w:val="single" w:sz="4" w:space="0" w:color="auto"/>
            </w:tcBorders>
          </w:tcPr>
          <w:p w:rsidR="003A44D1" w:rsidRPr="003E0AA6" w:rsidRDefault="003A44D1" w:rsidP="003A44D1">
            <w:pPr>
              <w:pStyle w:val="23"/>
              <w:spacing w:line="240" w:lineRule="auto"/>
              <w:contextualSpacing/>
            </w:pPr>
            <w:r w:rsidRPr="003E0AA6">
              <w:t>Вид права</w:t>
            </w:r>
          </w:p>
        </w:tc>
        <w:tc>
          <w:tcPr>
            <w:tcW w:w="1843" w:type="dxa"/>
            <w:tcBorders>
              <w:top w:val="single" w:sz="4" w:space="0" w:color="auto"/>
              <w:left w:val="single" w:sz="4" w:space="0" w:color="auto"/>
              <w:bottom w:val="single" w:sz="4" w:space="0" w:color="auto"/>
            </w:tcBorders>
          </w:tcPr>
          <w:p w:rsidR="003A44D1" w:rsidRPr="003E0AA6" w:rsidRDefault="003A44D1" w:rsidP="003A44D1">
            <w:pPr>
              <w:pStyle w:val="a9"/>
              <w:contextualSpacing/>
              <w:jc w:val="both"/>
              <w:rPr>
                <w:b/>
                <w:bCs w:val="0"/>
              </w:rPr>
            </w:pPr>
            <w:r w:rsidRPr="003E0AA6">
              <w:rPr>
                <w:b/>
                <w:bCs w:val="0"/>
              </w:rPr>
              <w:t>Категория земель</w:t>
            </w:r>
          </w:p>
        </w:tc>
      </w:tr>
      <w:tr w:rsidR="003A44D1" w:rsidRPr="00DC50F9" w:rsidTr="003A44D1">
        <w:trPr>
          <w:trHeight w:val="998"/>
        </w:trPr>
        <w:tc>
          <w:tcPr>
            <w:tcW w:w="534" w:type="dxa"/>
            <w:tcBorders>
              <w:top w:val="single" w:sz="4" w:space="0" w:color="auto"/>
              <w:bottom w:val="single" w:sz="4" w:space="0" w:color="auto"/>
              <w:right w:val="single" w:sz="4" w:space="0" w:color="auto"/>
            </w:tcBorders>
          </w:tcPr>
          <w:p w:rsidR="003A44D1" w:rsidRPr="003E0AA6" w:rsidRDefault="003A44D1" w:rsidP="003A44D1">
            <w:pPr>
              <w:pStyle w:val="23"/>
              <w:spacing w:line="240" w:lineRule="auto"/>
            </w:pPr>
            <w:r>
              <w:t>1</w:t>
            </w:r>
          </w:p>
        </w:tc>
        <w:tc>
          <w:tcPr>
            <w:tcW w:w="1842" w:type="dxa"/>
            <w:tcBorders>
              <w:top w:val="single" w:sz="4" w:space="0" w:color="auto"/>
              <w:left w:val="single" w:sz="4" w:space="0" w:color="auto"/>
              <w:bottom w:val="single" w:sz="4" w:space="0" w:color="auto"/>
              <w:right w:val="single" w:sz="4" w:space="0" w:color="auto"/>
            </w:tcBorders>
          </w:tcPr>
          <w:p w:rsidR="003A44D1" w:rsidRDefault="003A44D1" w:rsidP="003A44D1">
            <w:pPr>
              <w:pStyle w:val="23"/>
              <w:spacing w:line="240" w:lineRule="auto"/>
              <w:ind w:left="0"/>
              <w:contextualSpacing/>
            </w:pPr>
            <w:r>
              <w:t>Для ведения</w:t>
            </w:r>
          </w:p>
          <w:p w:rsidR="003A44D1" w:rsidRPr="003E0AA6" w:rsidRDefault="003A44D1" w:rsidP="003A44D1">
            <w:pPr>
              <w:pStyle w:val="23"/>
              <w:spacing w:line="240" w:lineRule="auto"/>
              <w:ind w:left="0"/>
              <w:contextualSpacing/>
            </w:pPr>
            <w:r>
              <w:t>сельскохозяйственного производства</w:t>
            </w:r>
          </w:p>
        </w:tc>
        <w:tc>
          <w:tcPr>
            <w:tcW w:w="2409" w:type="dxa"/>
            <w:tcBorders>
              <w:top w:val="single" w:sz="4" w:space="0" w:color="auto"/>
              <w:left w:val="single" w:sz="4" w:space="0" w:color="auto"/>
              <w:bottom w:val="single" w:sz="4" w:space="0" w:color="auto"/>
              <w:right w:val="single" w:sz="4" w:space="0" w:color="auto"/>
            </w:tcBorders>
          </w:tcPr>
          <w:p w:rsidR="003A44D1" w:rsidRPr="003E0AA6" w:rsidRDefault="003A44D1" w:rsidP="003A44D1">
            <w:pPr>
              <w:contextualSpacing/>
            </w:pPr>
            <w:r w:rsidRPr="003E0AA6">
              <w:t xml:space="preserve">Чувашская Республика, Красночетайский район, </w:t>
            </w:r>
            <w:proofErr w:type="gramStart"/>
            <w:r w:rsidRPr="003E0AA6">
              <w:t>сельское</w:t>
            </w:r>
            <w:proofErr w:type="gramEnd"/>
            <w:r w:rsidRPr="003E0AA6">
              <w:t xml:space="preserve"> поселение </w:t>
            </w:r>
            <w:r>
              <w:t>Питеркинское</w:t>
            </w:r>
          </w:p>
        </w:tc>
        <w:tc>
          <w:tcPr>
            <w:tcW w:w="2127" w:type="dxa"/>
            <w:tcBorders>
              <w:top w:val="single" w:sz="4" w:space="0" w:color="auto"/>
              <w:left w:val="single" w:sz="4" w:space="0" w:color="auto"/>
              <w:bottom w:val="single" w:sz="4" w:space="0" w:color="auto"/>
              <w:right w:val="single" w:sz="4" w:space="0" w:color="auto"/>
            </w:tcBorders>
          </w:tcPr>
          <w:p w:rsidR="003A44D1" w:rsidRDefault="003A44D1" w:rsidP="003A44D1">
            <w:pPr>
              <w:contextualSpacing/>
              <w:jc w:val="center"/>
              <w:rPr>
                <w:b/>
              </w:rPr>
            </w:pPr>
          </w:p>
          <w:p w:rsidR="003A44D1" w:rsidRPr="00A52DEF" w:rsidRDefault="003A44D1" w:rsidP="003A44D1">
            <w:pPr>
              <w:contextualSpacing/>
              <w:jc w:val="center"/>
              <w:rPr>
                <w:b/>
              </w:rPr>
            </w:pPr>
            <w:r>
              <w:rPr>
                <w:b/>
              </w:rPr>
              <w:t>484288</w:t>
            </w:r>
          </w:p>
          <w:p w:rsidR="003A44D1" w:rsidRDefault="003A44D1" w:rsidP="003A44D1">
            <w:pPr>
              <w:contextualSpacing/>
              <w:jc w:val="center"/>
            </w:pPr>
          </w:p>
          <w:p w:rsidR="003A44D1" w:rsidRPr="003E0AA6" w:rsidRDefault="003A44D1" w:rsidP="003A44D1">
            <w:pPr>
              <w:contextualSpacing/>
              <w:jc w:val="center"/>
            </w:pPr>
            <w:r w:rsidRPr="003E0AA6">
              <w:t>21:15</w:t>
            </w:r>
            <w:r w:rsidRPr="007955D0">
              <w:rPr>
                <w:color w:val="000000"/>
              </w:rPr>
              <w:t>:190</w:t>
            </w:r>
            <w:r>
              <w:rPr>
                <w:color w:val="000000"/>
              </w:rPr>
              <w:t>109:233</w:t>
            </w:r>
          </w:p>
        </w:tc>
        <w:tc>
          <w:tcPr>
            <w:tcW w:w="991" w:type="dxa"/>
            <w:tcBorders>
              <w:top w:val="single" w:sz="4" w:space="0" w:color="auto"/>
              <w:left w:val="single" w:sz="4" w:space="0" w:color="auto"/>
              <w:bottom w:val="single" w:sz="4" w:space="0" w:color="auto"/>
              <w:right w:val="single" w:sz="4" w:space="0" w:color="auto"/>
            </w:tcBorders>
          </w:tcPr>
          <w:p w:rsidR="003A44D1" w:rsidRDefault="003A44D1" w:rsidP="003A44D1">
            <w:pPr>
              <w:contextualSpacing/>
              <w:jc w:val="both"/>
            </w:pPr>
          </w:p>
          <w:p w:rsidR="003A44D1" w:rsidRPr="003E0AA6" w:rsidRDefault="003A44D1" w:rsidP="003A44D1">
            <w:pPr>
              <w:contextualSpacing/>
              <w:jc w:val="both"/>
            </w:pPr>
            <w:r>
              <w:t>аренда</w:t>
            </w:r>
          </w:p>
          <w:p w:rsidR="003A44D1" w:rsidRPr="003E0AA6" w:rsidRDefault="003A44D1" w:rsidP="003A44D1">
            <w:pPr>
              <w:contextualSpacing/>
              <w:jc w:val="both"/>
            </w:pPr>
          </w:p>
        </w:tc>
        <w:tc>
          <w:tcPr>
            <w:tcW w:w="1843" w:type="dxa"/>
            <w:tcBorders>
              <w:top w:val="single" w:sz="4" w:space="0" w:color="auto"/>
              <w:left w:val="single" w:sz="4" w:space="0" w:color="auto"/>
              <w:bottom w:val="single" w:sz="4" w:space="0" w:color="auto"/>
            </w:tcBorders>
          </w:tcPr>
          <w:p w:rsidR="003A44D1" w:rsidRDefault="003A44D1" w:rsidP="003A44D1">
            <w:pPr>
              <w:contextualSpacing/>
              <w:jc w:val="both"/>
            </w:pPr>
          </w:p>
          <w:p w:rsidR="003A44D1" w:rsidRPr="003E0AA6" w:rsidRDefault="003A44D1" w:rsidP="003A44D1">
            <w:pPr>
              <w:contextualSpacing/>
              <w:jc w:val="both"/>
            </w:pPr>
            <w:r w:rsidRPr="003E0AA6">
              <w:t>земли сельскохозяйственного назначения</w:t>
            </w:r>
          </w:p>
        </w:tc>
      </w:tr>
      <w:tr w:rsidR="003A44D1" w:rsidRPr="00DC50F9" w:rsidTr="003A44D1">
        <w:trPr>
          <w:trHeight w:val="970"/>
        </w:trPr>
        <w:tc>
          <w:tcPr>
            <w:tcW w:w="534" w:type="dxa"/>
            <w:tcBorders>
              <w:top w:val="single" w:sz="4" w:space="0" w:color="auto"/>
              <w:bottom w:val="single" w:sz="4" w:space="0" w:color="auto"/>
              <w:right w:val="single" w:sz="4" w:space="0" w:color="auto"/>
            </w:tcBorders>
          </w:tcPr>
          <w:p w:rsidR="003A44D1" w:rsidRDefault="003A44D1" w:rsidP="003A44D1">
            <w:pPr>
              <w:pStyle w:val="23"/>
              <w:spacing w:line="240" w:lineRule="auto"/>
            </w:pPr>
            <w:r>
              <w:t>2</w:t>
            </w:r>
          </w:p>
        </w:tc>
        <w:tc>
          <w:tcPr>
            <w:tcW w:w="1842" w:type="dxa"/>
            <w:tcBorders>
              <w:top w:val="single" w:sz="4" w:space="0" w:color="auto"/>
              <w:left w:val="single" w:sz="4" w:space="0" w:color="auto"/>
              <w:bottom w:val="single" w:sz="4" w:space="0" w:color="auto"/>
              <w:right w:val="single" w:sz="4" w:space="0" w:color="auto"/>
            </w:tcBorders>
          </w:tcPr>
          <w:p w:rsidR="003A44D1" w:rsidRDefault="003A44D1" w:rsidP="003A44D1">
            <w:pPr>
              <w:pStyle w:val="23"/>
              <w:spacing w:line="240" w:lineRule="auto"/>
              <w:ind w:left="0"/>
              <w:contextualSpacing/>
            </w:pPr>
            <w:r>
              <w:t>Для ведения</w:t>
            </w:r>
          </w:p>
          <w:p w:rsidR="003A44D1" w:rsidRPr="003E0AA6" w:rsidRDefault="003A44D1" w:rsidP="003A44D1">
            <w:pPr>
              <w:pStyle w:val="23"/>
              <w:spacing w:line="240" w:lineRule="auto"/>
              <w:ind w:left="0"/>
              <w:contextualSpacing/>
            </w:pPr>
            <w:r>
              <w:t>сельскохозяйственного производства</w:t>
            </w:r>
          </w:p>
        </w:tc>
        <w:tc>
          <w:tcPr>
            <w:tcW w:w="2409" w:type="dxa"/>
            <w:tcBorders>
              <w:top w:val="single" w:sz="4" w:space="0" w:color="auto"/>
              <w:left w:val="single" w:sz="4" w:space="0" w:color="auto"/>
              <w:bottom w:val="single" w:sz="4" w:space="0" w:color="auto"/>
              <w:right w:val="single" w:sz="4" w:space="0" w:color="auto"/>
            </w:tcBorders>
          </w:tcPr>
          <w:p w:rsidR="003A44D1" w:rsidRPr="003E0AA6" w:rsidRDefault="003A44D1" w:rsidP="003A44D1">
            <w:pPr>
              <w:contextualSpacing/>
            </w:pPr>
            <w:r w:rsidRPr="003E0AA6">
              <w:t xml:space="preserve">Чувашская Республика, Красночетайский район, </w:t>
            </w:r>
            <w:proofErr w:type="gramStart"/>
            <w:r w:rsidRPr="003E0AA6">
              <w:t>сельское</w:t>
            </w:r>
            <w:proofErr w:type="gramEnd"/>
            <w:r w:rsidRPr="003E0AA6">
              <w:t xml:space="preserve"> поселение </w:t>
            </w:r>
            <w:r>
              <w:t>Питеркинское</w:t>
            </w:r>
          </w:p>
        </w:tc>
        <w:tc>
          <w:tcPr>
            <w:tcW w:w="2127" w:type="dxa"/>
            <w:tcBorders>
              <w:top w:val="single" w:sz="4" w:space="0" w:color="auto"/>
              <w:left w:val="single" w:sz="4" w:space="0" w:color="auto"/>
              <w:bottom w:val="single" w:sz="4" w:space="0" w:color="auto"/>
              <w:right w:val="single" w:sz="4" w:space="0" w:color="auto"/>
            </w:tcBorders>
          </w:tcPr>
          <w:p w:rsidR="003A44D1" w:rsidRDefault="003A44D1" w:rsidP="003A44D1">
            <w:pPr>
              <w:contextualSpacing/>
              <w:jc w:val="center"/>
              <w:rPr>
                <w:b/>
              </w:rPr>
            </w:pPr>
          </w:p>
          <w:p w:rsidR="003A44D1" w:rsidRPr="00A52DEF" w:rsidRDefault="003A44D1" w:rsidP="003A44D1">
            <w:pPr>
              <w:contextualSpacing/>
              <w:jc w:val="center"/>
              <w:rPr>
                <w:b/>
              </w:rPr>
            </w:pPr>
            <w:r>
              <w:rPr>
                <w:b/>
              </w:rPr>
              <w:t>161000</w:t>
            </w:r>
          </w:p>
          <w:p w:rsidR="003A44D1" w:rsidRDefault="003A44D1" w:rsidP="003A44D1">
            <w:pPr>
              <w:contextualSpacing/>
              <w:jc w:val="center"/>
            </w:pPr>
          </w:p>
          <w:p w:rsidR="003A44D1" w:rsidRPr="003E0AA6" w:rsidRDefault="003A44D1" w:rsidP="003A44D1">
            <w:pPr>
              <w:contextualSpacing/>
              <w:jc w:val="center"/>
            </w:pPr>
            <w:r w:rsidRPr="003E0AA6">
              <w:t>21:15</w:t>
            </w:r>
            <w:r w:rsidRPr="007955D0">
              <w:rPr>
                <w:color w:val="000000"/>
              </w:rPr>
              <w:t>:190</w:t>
            </w:r>
            <w:r>
              <w:rPr>
                <w:color w:val="000000"/>
              </w:rPr>
              <w:t>109:245</w:t>
            </w:r>
          </w:p>
        </w:tc>
        <w:tc>
          <w:tcPr>
            <w:tcW w:w="991" w:type="dxa"/>
            <w:tcBorders>
              <w:top w:val="single" w:sz="4" w:space="0" w:color="auto"/>
              <w:left w:val="single" w:sz="4" w:space="0" w:color="auto"/>
              <w:bottom w:val="single" w:sz="4" w:space="0" w:color="auto"/>
              <w:right w:val="single" w:sz="4" w:space="0" w:color="auto"/>
            </w:tcBorders>
          </w:tcPr>
          <w:p w:rsidR="003A44D1" w:rsidRDefault="003A44D1" w:rsidP="003A44D1">
            <w:pPr>
              <w:contextualSpacing/>
              <w:jc w:val="both"/>
            </w:pPr>
          </w:p>
          <w:p w:rsidR="003A44D1" w:rsidRPr="003E0AA6" w:rsidRDefault="003A44D1" w:rsidP="003A44D1">
            <w:pPr>
              <w:contextualSpacing/>
              <w:jc w:val="both"/>
            </w:pPr>
            <w:r>
              <w:t>аренда</w:t>
            </w:r>
          </w:p>
          <w:p w:rsidR="003A44D1" w:rsidRPr="003E0AA6" w:rsidRDefault="003A44D1" w:rsidP="003A44D1">
            <w:pPr>
              <w:contextualSpacing/>
              <w:jc w:val="both"/>
            </w:pPr>
          </w:p>
        </w:tc>
        <w:tc>
          <w:tcPr>
            <w:tcW w:w="1843" w:type="dxa"/>
            <w:tcBorders>
              <w:top w:val="single" w:sz="4" w:space="0" w:color="auto"/>
              <w:left w:val="single" w:sz="4" w:space="0" w:color="auto"/>
              <w:bottom w:val="single" w:sz="4" w:space="0" w:color="auto"/>
            </w:tcBorders>
          </w:tcPr>
          <w:p w:rsidR="003A44D1" w:rsidRDefault="003A44D1" w:rsidP="003A44D1">
            <w:pPr>
              <w:contextualSpacing/>
              <w:jc w:val="both"/>
            </w:pPr>
          </w:p>
          <w:p w:rsidR="003A44D1" w:rsidRPr="003E0AA6" w:rsidRDefault="003A44D1" w:rsidP="003A44D1">
            <w:pPr>
              <w:contextualSpacing/>
              <w:jc w:val="both"/>
            </w:pPr>
            <w:r w:rsidRPr="003E0AA6">
              <w:t>земли сельскохозяйственного назначения</w:t>
            </w:r>
          </w:p>
        </w:tc>
      </w:tr>
      <w:tr w:rsidR="003A44D1" w:rsidRPr="00DC50F9" w:rsidTr="003A44D1">
        <w:trPr>
          <w:trHeight w:val="983"/>
        </w:trPr>
        <w:tc>
          <w:tcPr>
            <w:tcW w:w="534" w:type="dxa"/>
            <w:tcBorders>
              <w:top w:val="single" w:sz="4" w:space="0" w:color="auto"/>
              <w:bottom w:val="single" w:sz="4" w:space="0" w:color="auto"/>
              <w:right w:val="single" w:sz="4" w:space="0" w:color="auto"/>
            </w:tcBorders>
          </w:tcPr>
          <w:p w:rsidR="003A44D1" w:rsidRDefault="003A44D1" w:rsidP="003A44D1">
            <w:pPr>
              <w:pStyle w:val="23"/>
              <w:spacing w:line="240" w:lineRule="auto"/>
            </w:pPr>
            <w:r>
              <w:t>3</w:t>
            </w:r>
          </w:p>
        </w:tc>
        <w:tc>
          <w:tcPr>
            <w:tcW w:w="1842" w:type="dxa"/>
            <w:tcBorders>
              <w:top w:val="single" w:sz="4" w:space="0" w:color="auto"/>
              <w:left w:val="single" w:sz="4" w:space="0" w:color="auto"/>
              <w:bottom w:val="single" w:sz="4" w:space="0" w:color="auto"/>
              <w:right w:val="single" w:sz="4" w:space="0" w:color="auto"/>
            </w:tcBorders>
          </w:tcPr>
          <w:p w:rsidR="003A44D1" w:rsidRDefault="003A44D1" w:rsidP="003A44D1">
            <w:pPr>
              <w:pStyle w:val="23"/>
              <w:spacing w:line="240" w:lineRule="auto"/>
              <w:ind w:left="0"/>
              <w:contextualSpacing/>
            </w:pPr>
            <w:r>
              <w:t>Для ведения</w:t>
            </w:r>
          </w:p>
          <w:p w:rsidR="003A44D1" w:rsidRPr="003E0AA6" w:rsidRDefault="003A44D1" w:rsidP="003A44D1">
            <w:pPr>
              <w:pStyle w:val="23"/>
              <w:spacing w:line="240" w:lineRule="auto"/>
              <w:ind w:left="0"/>
              <w:contextualSpacing/>
            </w:pPr>
            <w:r>
              <w:t>сельскохозяйственного производства</w:t>
            </w:r>
          </w:p>
        </w:tc>
        <w:tc>
          <w:tcPr>
            <w:tcW w:w="2409" w:type="dxa"/>
            <w:tcBorders>
              <w:top w:val="single" w:sz="4" w:space="0" w:color="auto"/>
              <w:left w:val="single" w:sz="4" w:space="0" w:color="auto"/>
              <w:bottom w:val="single" w:sz="4" w:space="0" w:color="auto"/>
              <w:right w:val="single" w:sz="4" w:space="0" w:color="auto"/>
            </w:tcBorders>
          </w:tcPr>
          <w:p w:rsidR="003A44D1" w:rsidRPr="003E0AA6" w:rsidRDefault="003A44D1" w:rsidP="003A44D1">
            <w:pPr>
              <w:contextualSpacing/>
            </w:pPr>
            <w:r w:rsidRPr="003E0AA6">
              <w:t xml:space="preserve">Чувашская Республика, Красночетайский район, </w:t>
            </w:r>
            <w:proofErr w:type="gramStart"/>
            <w:r w:rsidRPr="003E0AA6">
              <w:t>сельское</w:t>
            </w:r>
            <w:proofErr w:type="gramEnd"/>
            <w:r w:rsidRPr="003E0AA6">
              <w:t xml:space="preserve"> поселение </w:t>
            </w:r>
            <w:r>
              <w:t>Питеркинское</w:t>
            </w:r>
          </w:p>
        </w:tc>
        <w:tc>
          <w:tcPr>
            <w:tcW w:w="2127" w:type="dxa"/>
            <w:tcBorders>
              <w:top w:val="single" w:sz="4" w:space="0" w:color="auto"/>
              <w:left w:val="single" w:sz="4" w:space="0" w:color="auto"/>
              <w:bottom w:val="single" w:sz="4" w:space="0" w:color="auto"/>
              <w:right w:val="single" w:sz="4" w:space="0" w:color="auto"/>
            </w:tcBorders>
          </w:tcPr>
          <w:p w:rsidR="003A44D1" w:rsidRDefault="003A44D1" w:rsidP="003A44D1">
            <w:pPr>
              <w:contextualSpacing/>
              <w:jc w:val="center"/>
              <w:rPr>
                <w:b/>
              </w:rPr>
            </w:pPr>
          </w:p>
          <w:p w:rsidR="003A44D1" w:rsidRPr="00A52DEF" w:rsidRDefault="003A44D1" w:rsidP="003A44D1">
            <w:pPr>
              <w:contextualSpacing/>
              <w:jc w:val="center"/>
              <w:rPr>
                <w:b/>
              </w:rPr>
            </w:pPr>
            <w:r>
              <w:rPr>
                <w:b/>
              </w:rPr>
              <w:t>64400</w:t>
            </w:r>
          </w:p>
          <w:p w:rsidR="003A44D1" w:rsidRDefault="003A44D1" w:rsidP="003A44D1">
            <w:pPr>
              <w:contextualSpacing/>
              <w:jc w:val="center"/>
            </w:pPr>
          </w:p>
          <w:p w:rsidR="003A44D1" w:rsidRPr="003E0AA6" w:rsidRDefault="003A44D1" w:rsidP="003A44D1">
            <w:pPr>
              <w:contextualSpacing/>
              <w:jc w:val="center"/>
            </w:pPr>
            <w:r w:rsidRPr="003E0AA6">
              <w:t>21:15</w:t>
            </w:r>
            <w:r w:rsidRPr="007955D0">
              <w:rPr>
                <w:color w:val="000000"/>
              </w:rPr>
              <w:t>:190</w:t>
            </w:r>
            <w:r>
              <w:rPr>
                <w:color w:val="000000"/>
              </w:rPr>
              <w:t>109:235</w:t>
            </w:r>
          </w:p>
        </w:tc>
        <w:tc>
          <w:tcPr>
            <w:tcW w:w="991" w:type="dxa"/>
            <w:tcBorders>
              <w:top w:val="single" w:sz="4" w:space="0" w:color="auto"/>
              <w:left w:val="single" w:sz="4" w:space="0" w:color="auto"/>
              <w:bottom w:val="single" w:sz="4" w:space="0" w:color="auto"/>
              <w:right w:val="single" w:sz="4" w:space="0" w:color="auto"/>
            </w:tcBorders>
          </w:tcPr>
          <w:p w:rsidR="003A44D1" w:rsidRDefault="003A44D1" w:rsidP="003A44D1">
            <w:pPr>
              <w:contextualSpacing/>
              <w:jc w:val="both"/>
            </w:pPr>
          </w:p>
          <w:p w:rsidR="003A44D1" w:rsidRPr="003E0AA6" w:rsidRDefault="003A44D1" w:rsidP="003A44D1">
            <w:pPr>
              <w:contextualSpacing/>
              <w:jc w:val="both"/>
            </w:pPr>
            <w:r>
              <w:t>аренда</w:t>
            </w:r>
          </w:p>
          <w:p w:rsidR="003A44D1" w:rsidRPr="003E0AA6" w:rsidRDefault="003A44D1" w:rsidP="003A44D1">
            <w:pPr>
              <w:contextualSpacing/>
              <w:jc w:val="both"/>
            </w:pPr>
          </w:p>
        </w:tc>
        <w:tc>
          <w:tcPr>
            <w:tcW w:w="1843" w:type="dxa"/>
            <w:tcBorders>
              <w:top w:val="single" w:sz="4" w:space="0" w:color="auto"/>
              <w:left w:val="single" w:sz="4" w:space="0" w:color="auto"/>
              <w:bottom w:val="single" w:sz="4" w:space="0" w:color="auto"/>
            </w:tcBorders>
          </w:tcPr>
          <w:p w:rsidR="003A44D1" w:rsidRDefault="003A44D1" w:rsidP="003A44D1">
            <w:pPr>
              <w:contextualSpacing/>
              <w:jc w:val="both"/>
            </w:pPr>
          </w:p>
          <w:p w:rsidR="003A44D1" w:rsidRPr="003E0AA6" w:rsidRDefault="003A44D1" w:rsidP="003A44D1">
            <w:pPr>
              <w:contextualSpacing/>
              <w:jc w:val="both"/>
            </w:pPr>
            <w:r w:rsidRPr="003E0AA6">
              <w:t>земли сельскохозяйственного назначения</w:t>
            </w:r>
          </w:p>
        </w:tc>
      </w:tr>
      <w:tr w:rsidR="003A44D1" w:rsidRPr="00DC50F9" w:rsidTr="003A44D1">
        <w:trPr>
          <w:trHeight w:val="984"/>
        </w:trPr>
        <w:tc>
          <w:tcPr>
            <w:tcW w:w="534" w:type="dxa"/>
            <w:tcBorders>
              <w:top w:val="single" w:sz="4" w:space="0" w:color="auto"/>
              <w:bottom w:val="single" w:sz="4" w:space="0" w:color="auto"/>
              <w:right w:val="single" w:sz="4" w:space="0" w:color="auto"/>
            </w:tcBorders>
          </w:tcPr>
          <w:p w:rsidR="003A44D1" w:rsidRDefault="003A44D1" w:rsidP="003A44D1">
            <w:pPr>
              <w:pStyle w:val="23"/>
              <w:spacing w:line="240" w:lineRule="auto"/>
            </w:pPr>
            <w:r>
              <w:t>4</w:t>
            </w:r>
          </w:p>
        </w:tc>
        <w:tc>
          <w:tcPr>
            <w:tcW w:w="1842" w:type="dxa"/>
            <w:tcBorders>
              <w:top w:val="single" w:sz="4" w:space="0" w:color="auto"/>
              <w:left w:val="single" w:sz="4" w:space="0" w:color="auto"/>
              <w:bottom w:val="single" w:sz="4" w:space="0" w:color="auto"/>
              <w:right w:val="single" w:sz="4" w:space="0" w:color="auto"/>
            </w:tcBorders>
          </w:tcPr>
          <w:p w:rsidR="003A44D1" w:rsidRDefault="003A44D1" w:rsidP="003A44D1">
            <w:pPr>
              <w:pStyle w:val="23"/>
              <w:spacing w:line="240" w:lineRule="auto"/>
              <w:ind w:left="0"/>
              <w:contextualSpacing/>
            </w:pPr>
            <w:r>
              <w:t>Для ведения</w:t>
            </w:r>
          </w:p>
          <w:p w:rsidR="003A44D1" w:rsidRPr="003E0AA6" w:rsidRDefault="003A44D1" w:rsidP="003A44D1">
            <w:pPr>
              <w:pStyle w:val="23"/>
              <w:spacing w:line="240" w:lineRule="auto"/>
              <w:ind w:left="0"/>
              <w:contextualSpacing/>
            </w:pPr>
            <w:r>
              <w:t>сельскохозяйственного производства</w:t>
            </w:r>
          </w:p>
        </w:tc>
        <w:tc>
          <w:tcPr>
            <w:tcW w:w="2409" w:type="dxa"/>
            <w:tcBorders>
              <w:top w:val="single" w:sz="4" w:space="0" w:color="auto"/>
              <w:left w:val="single" w:sz="4" w:space="0" w:color="auto"/>
              <w:bottom w:val="single" w:sz="4" w:space="0" w:color="auto"/>
              <w:right w:val="single" w:sz="4" w:space="0" w:color="auto"/>
            </w:tcBorders>
          </w:tcPr>
          <w:p w:rsidR="003A44D1" w:rsidRPr="003E0AA6" w:rsidRDefault="003A44D1" w:rsidP="003A44D1">
            <w:pPr>
              <w:contextualSpacing/>
            </w:pPr>
            <w:r w:rsidRPr="003E0AA6">
              <w:t xml:space="preserve">Чувашская Республика, Красночетайский район, </w:t>
            </w:r>
            <w:proofErr w:type="gramStart"/>
            <w:r w:rsidRPr="003E0AA6">
              <w:t>сельское</w:t>
            </w:r>
            <w:proofErr w:type="gramEnd"/>
            <w:r w:rsidRPr="003E0AA6">
              <w:t xml:space="preserve"> поселение </w:t>
            </w:r>
            <w:r>
              <w:t>Питеркинское</w:t>
            </w:r>
          </w:p>
        </w:tc>
        <w:tc>
          <w:tcPr>
            <w:tcW w:w="2127" w:type="dxa"/>
            <w:tcBorders>
              <w:top w:val="single" w:sz="4" w:space="0" w:color="auto"/>
              <w:left w:val="single" w:sz="4" w:space="0" w:color="auto"/>
              <w:bottom w:val="single" w:sz="4" w:space="0" w:color="auto"/>
              <w:right w:val="single" w:sz="4" w:space="0" w:color="auto"/>
            </w:tcBorders>
          </w:tcPr>
          <w:p w:rsidR="003A44D1" w:rsidRDefault="003A44D1" w:rsidP="003A44D1">
            <w:pPr>
              <w:contextualSpacing/>
              <w:jc w:val="center"/>
              <w:rPr>
                <w:b/>
              </w:rPr>
            </w:pPr>
          </w:p>
          <w:p w:rsidR="003A44D1" w:rsidRPr="00A52DEF" w:rsidRDefault="003A44D1" w:rsidP="003A44D1">
            <w:pPr>
              <w:contextualSpacing/>
              <w:jc w:val="center"/>
              <w:rPr>
                <w:b/>
              </w:rPr>
            </w:pPr>
            <w:r>
              <w:rPr>
                <w:b/>
              </w:rPr>
              <w:t>837200</w:t>
            </w:r>
          </w:p>
          <w:p w:rsidR="003A44D1" w:rsidRDefault="003A44D1" w:rsidP="003A44D1">
            <w:pPr>
              <w:contextualSpacing/>
              <w:jc w:val="center"/>
            </w:pPr>
          </w:p>
          <w:p w:rsidR="003A44D1" w:rsidRPr="003E0AA6" w:rsidRDefault="003A44D1" w:rsidP="003A44D1">
            <w:pPr>
              <w:contextualSpacing/>
              <w:jc w:val="center"/>
            </w:pPr>
            <w:r w:rsidRPr="003E0AA6">
              <w:t>21:15</w:t>
            </w:r>
            <w:r w:rsidRPr="007955D0">
              <w:rPr>
                <w:color w:val="000000"/>
              </w:rPr>
              <w:t>:190</w:t>
            </w:r>
            <w:r>
              <w:rPr>
                <w:color w:val="000000"/>
              </w:rPr>
              <w:t>610:125</w:t>
            </w:r>
          </w:p>
        </w:tc>
        <w:tc>
          <w:tcPr>
            <w:tcW w:w="991" w:type="dxa"/>
            <w:tcBorders>
              <w:top w:val="single" w:sz="4" w:space="0" w:color="auto"/>
              <w:left w:val="single" w:sz="4" w:space="0" w:color="auto"/>
              <w:bottom w:val="single" w:sz="4" w:space="0" w:color="auto"/>
              <w:right w:val="single" w:sz="4" w:space="0" w:color="auto"/>
            </w:tcBorders>
          </w:tcPr>
          <w:p w:rsidR="003A44D1" w:rsidRDefault="003A44D1" w:rsidP="003A44D1">
            <w:pPr>
              <w:contextualSpacing/>
              <w:jc w:val="both"/>
            </w:pPr>
          </w:p>
          <w:p w:rsidR="003A44D1" w:rsidRPr="003E0AA6" w:rsidRDefault="003A44D1" w:rsidP="003A44D1">
            <w:pPr>
              <w:contextualSpacing/>
              <w:jc w:val="both"/>
            </w:pPr>
            <w:r>
              <w:t>аренда</w:t>
            </w:r>
          </w:p>
          <w:p w:rsidR="003A44D1" w:rsidRPr="003E0AA6" w:rsidRDefault="003A44D1" w:rsidP="003A44D1">
            <w:pPr>
              <w:contextualSpacing/>
              <w:jc w:val="both"/>
            </w:pPr>
          </w:p>
        </w:tc>
        <w:tc>
          <w:tcPr>
            <w:tcW w:w="1843" w:type="dxa"/>
            <w:tcBorders>
              <w:top w:val="single" w:sz="4" w:space="0" w:color="auto"/>
              <w:left w:val="single" w:sz="4" w:space="0" w:color="auto"/>
              <w:bottom w:val="single" w:sz="4" w:space="0" w:color="auto"/>
            </w:tcBorders>
          </w:tcPr>
          <w:p w:rsidR="003A44D1" w:rsidRDefault="003A44D1" w:rsidP="003A44D1">
            <w:pPr>
              <w:contextualSpacing/>
              <w:jc w:val="both"/>
            </w:pPr>
          </w:p>
          <w:p w:rsidR="003A44D1" w:rsidRPr="003E0AA6" w:rsidRDefault="003A44D1" w:rsidP="003A44D1">
            <w:pPr>
              <w:contextualSpacing/>
              <w:jc w:val="both"/>
            </w:pPr>
            <w:r w:rsidRPr="003E0AA6">
              <w:t>земли сельскохозяйственного назначения</w:t>
            </w:r>
          </w:p>
        </w:tc>
      </w:tr>
    </w:tbl>
    <w:p w:rsidR="003A44D1" w:rsidRPr="003A44D1" w:rsidRDefault="003A44D1" w:rsidP="003A44D1">
      <w:pPr>
        <w:pStyle w:val="1a"/>
        <w:shd w:val="clear" w:color="auto" w:fill="auto"/>
        <w:spacing w:line="240" w:lineRule="auto"/>
        <w:ind w:firstLine="709"/>
        <w:contextualSpacing/>
        <w:rPr>
          <w:b/>
        </w:rPr>
      </w:pPr>
      <w:r w:rsidRPr="003A44D1">
        <w:rPr>
          <w:b/>
        </w:rPr>
        <w:t>Объявление</w:t>
      </w:r>
    </w:p>
    <w:p w:rsidR="003A44D1" w:rsidRPr="003A44D1" w:rsidRDefault="003A44D1" w:rsidP="003A44D1">
      <w:pPr>
        <w:pStyle w:val="1a"/>
        <w:shd w:val="clear" w:color="auto" w:fill="auto"/>
        <w:spacing w:line="240" w:lineRule="auto"/>
        <w:ind w:firstLine="709"/>
        <w:contextualSpacing/>
        <w:jc w:val="both"/>
      </w:pPr>
      <w:r w:rsidRPr="003A44D1">
        <w:t xml:space="preserve">1. Администрация Питеркинского сельского поселения Красночетайского района на основании постановления администрации Питеркинского сельского поселения Красночетайского района «О проведении торгов (открытого аукциона)» </w:t>
      </w:r>
      <w:r w:rsidRPr="003A44D1">
        <w:rPr>
          <w:rStyle w:val="afffffb"/>
          <w:sz w:val="20"/>
          <w:szCs w:val="20"/>
        </w:rPr>
        <w:t xml:space="preserve">от 03.03.2021 г № 9, </w:t>
      </w:r>
      <w:r w:rsidRPr="003A44D1">
        <w:t>сообщает о проведен</w:t>
      </w:r>
      <w:proofErr w:type="gramStart"/>
      <w:r w:rsidRPr="003A44D1">
        <w:t>ии ау</w:t>
      </w:r>
      <w:proofErr w:type="gramEnd"/>
      <w:r w:rsidRPr="003A44D1">
        <w:t>кциона, открытого по составу участников и по форме подачи предложений о размере годовой арендной платы за земельные  участки (далее Участки).</w:t>
      </w:r>
    </w:p>
    <w:p w:rsidR="003A44D1" w:rsidRPr="003A44D1" w:rsidRDefault="003A44D1" w:rsidP="003A44D1">
      <w:pPr>
        <w:pStyle w:val="1a"/>
        <w:shd w:val="clear" w:color="auto" w:fill="auto"/>
        <w:spacing w:line="240" w:lineRule="auto"/>
        <w:ind w:firstLine="709"/>
        <w:contextualSpacing/>
        <w:jc w:val="both"/>
      </w:pPr>
      <w:r w:rsidRPr="003A44D1">
        <w:rPr>
          <w:b/>
        </w:rPr>
        <w:t>Лот 1</w:t>
      </w:r>
      <w:r w:rsidRPr="003A44D1">
        <w:t xml:space="preserve"> – предоставление в аренду Участка площадью </w:t>
      </w:r>
      <w:r w:rsidRPr="003A44D1">
        <w:rPr>
          <w:b/>
        </w:rPr>
        <w:t>484288</w:t>
      </w:r>
      <w:r w:rsidRPr="003A44D1">
        <w:t xml:space="preserve"> кв.м., с </w:t>
      </w:r>
      <w:proofErr w:type="gramStart"/>
      <w:r w:rsidRPr="003A44D1">
        <w:t>кадастровым</w:t>
      </w:r>
      <w:proofErr w:type="gramEnd"/>
      <w:r w:rsidRPr="003A44D1">
        <w:t xml:space="preserve"> №21:15:190109:233, местоположение: </w:t>
      </w:r>
      <w:proofErr w:type="gramStart"/>
      <w:r w:rsidRPr="003A44D1">
        <w:t xml:space="preserve">Чувашская Республика, Красночетайский район, с/пос. Питеркинское, земли сельскохозяйственного назначения, для сельскохозяйственного производства: начальная цена Участка без учета НДС) – </w:t>
      </w:r>
      <w:r w:rsidRPr="003A44D1">
        <w:rPr>
          <w:b/>
        </w:rPr>
        <w:t xml:space="preserve">29300 </w:t>
      </w:r>
      <w:r w:rsidRPr="003A44D1">
        <w:rPr>
          <w:rStyle w:val="afffffb"/>
          <w:sz w:val="20"/>
          <w:szCs w:val="20"/>
        </w:rPr>
        <w:t xml:space="preserve">руб. 00 коп., </w:t>
      </w:r>
      <w:r w:rsidRPr="003A44D1">
        <w:t xml:space="preserve">размер задатка – </w:t>
      </w:r>
      <w:r w:rsidRPr="003A44D1">
        <w:rPr>
          <w:b/>
        </w:rPr>
        <w:t>5860</w:t>
      </w:r>
      <w:r w:rsidRPr="003A44D1">
        <w:t xml:space="preserve"> </w:t>
      </w:r>
      <w:r w:rsidRPr="003A44D1">
        <w:rPr>
          <w:rStyle w:val="afffffb"/>
          <w:sz w:val="20"/>
          <w:szCs w:val="20"/>
        </w:rPr>
        <w:t xml:space="preserve">руб. 00 коп., </w:t>
      </w:r>
      <w:r w:rsidRPr="003A44D1">
        <w:t xml:space="preserve">«шаг аукциона» - </w:t>
      </w:r>
      <w:r w:rsidRPr="003A44D1">
        <w:rPr>
          <w:b/>
        </w:rPr>
        <w:t>879</w:t>
      </w:r>
      <w:r w:rsidRPr="003A44D1">
        <w:t xml:space="preserve"> </w:t>
      </w:r>
      <w:r w:rsidRPr="003A44D1">
        <w:rPr>
          <w:b/>
        </w:rPr>
        <w:t>руб</w:t>
      </w:r>
      <w:r w:rsidRPr="003A44D1">
        <w:rPr>
          <w:rStyle w:val="afffffb"/>
          <w:sz w:val="20"/>
          <w:szCs w:val="20"/>
        </w:rPr>
        <w:t xml:space="preserve">. 00 коп., </w:t>
      </w:r>
      <w:r w:rsidRPr="003A44D1">
        <w:t>обременение права не зарегистрировано;</w:t>
      </w:r>
      <w:proofErr w:type="gramEnd"/>
    </w:p>
    <w:p w:rsidR="003A44D1" w:rsidRPr="003A44D1" w:rsidRDefault="003A44D1" w:rsidP="003A44D1">
      <w:pPr>
        <w:pStyle w:val="1a"/>
        <w:shd w:val="clear" w:color="auto" w:fill="auto"/>
        <w:spacing w:line="240" w:lineRule="auto"/>
        <w:ind w:firstLine="709"/>
        <w:contextualSpacing/>
        <w:jc w:val="both"/>
      </w:pPr>
      <w:r w:rsidRPr="003A44D1">
        <w:rPr>
          <w:b/>
        </w:rPr>
        <w:t>Лот 2</w:t>
      </w:r>
      <w:r w:rsidRPr="003A44D1">
        <w:t xml:space="preserve"> – предоставление в аренду Участка площадью </w:t>
      </w:r>
      <w:r w:rsidRPr="003A44D1">
        <w:rPr>
          <w:b/>
        </w:rPr>
        <w:t>161000</w:t>
      </w:r>
      <w:r w:rsidRPr="003A44D1">
        <w:t xml:space="preserve"> кв.м., с </w:t>
      </w:r>
      <w:proofErr w:type="gramStart"/>
      <w:r w:rsidRPr="003A44D1">
        <w:t>кадастровым</w:t>
      </w:r>
      <w:proofErr w:type="gramEnd"/>
      <w:r w:rsidRPr="003A44D1">
        <w:t xml:space="preserve"> №21:15:190109:245, местоположение: </w:t>
      </w:r>
      <w:proofErr w:type="gramStart"/>
      <w:r w:rsidRPr="003A44D1">
        <w:t xml:space="preserve">Чувашская Республика, Красночетайский район, с/пос. Питеркинское, земли сельскохозяйственного назначения, для сельскохозяйственного производства: начальная цена Участка без учета НДС) – </w:t>
      </w:r>
      <w:r w:rsidRPr="003A44D1">
        <w:rPr>
          <w:b/>
        </w:rPr>
        <w:t xml:space="preserve">10700 </w:t>
      </w:r>
      <w:r w:rsidRPr="003A44D1">
        <w:rPr>
          <w:rStyle w:val="afffffb"/>
          <w:sz w:val="20"/>
          <w:szCs w:val="20"/>
        </w:rPr>
        <w:t xml:space="preserve">руб. 00 коп., </w:t>
      </w:r>
      <w:r w:rsidRPr="003A44D1">
        <w:t xml:space="preserve">размер задатка – </w:t>
      </w:r>
      <w:r w:rsidRPr="003A44D1">
        <w:rPr>
          <w:b/>
        </w:rPr>
        <w:t>2140</w:t>
      </w:r>
      <w:r w:rsidRPr="003A44D1">
        <w:t xml:space="preserve"> </w:t>
      </w:r>
      <w:r w:rsidRPr="003A44D1">
        <w:rPr>
          <w:rStyle w:val="afffffb"/>
          <w:sz w:val="20"/>
          <w:szCs w:val="20"/>
        </w:rPr>
        <w:t xml:space="preserve">руб. 00 коп., </w:t>
      </w:r>
      <w:r w:rsidRPr="003A44D1">
        <w:t xml:space="preserve">«шаг аукциона» - </w:t>
      </w:r>
      <w:r w:rsidRPr="003A44D1">
        <w:rPr>
          <w:b/>
        </w:rPr>
        <w:t>321</w:t>
      </w:r>
      <w:r w:rsidRPr="003A44D1">
        <w:t xml:space="preserve"> </w:t>
      </w:r>
      <w:r w:rsidRPr="003A44D1">
        <w:rPr>
          <w:b/>
        </w:rPr>
        <w:t>руб</w:t>
      </w:r>
      <w:r w:rsidRPr="003A44D1">
        <w:rPr>
          <w:rStyle w:val="afffffb"/>
          <w:sz w:val="20"/>
          <w:szCs w:val="20"/>
        </w:rPr>
        <w:t xml:space="preserve">. 00 коп., </w:t>
      </w:r>
      <w:r w:rsidRPr="003A44D1">
        <w:t>обременение права не зарегистрировано;</w:t>
      </w:r>
      <w:proofErr w:type="gramEnd"/>
    </w:p>
    <w:p w:rsidR="003A44D1" w:rsidRPr="003A44D1" w:rsidRDefault="003A44D1" w:rsidP="003A44D1">
      <w:pPr>
        <w:pStyle w:val="1a"/>
        <w:shd w:val="clear" w:color="auto" w:fill="auto"/>
        <w:spacing w:line="240" w:lineRule="auto"/>
        <w:ind w:firstLine="709"/>
        <w:contextualSpacing/>
        <w:jc w:val="both"/>
      </w:pPr>
      <w:r w:rsidRPr="003A44D1">
        <w:rPr>
          <w:b/>
        </w:rPr>
        <w:t>Лот 3</w:t>
      </w:r>
      <w:r w:rsidRPr="003A44D1">
        <w:t xml:space="preserve"> – предоставление в аренду Участка площадью </w:t>
      </w:r>
      <w:r w:rsidRPr="003A44D1">
        <w:rPr>
          <w:b/>
        </w:rPr>
        <w:t>64400</w:t>
      </w:r>
      <w:r w:rsidRPr="003A44D1">
        <w:t xml:space="preserve"> кв.м., с </w:t>
      </w:r>
      <w:proofErr w:type="gramStart"/>
      <w:r w:rsidRPr="003A44D1">
        <w:t>кадастровым</w:t>
      </w:r>
      <w:proofErr w:type="gramEnd"/>
      <w:r w:rsidRPr="003A44D1">
        <w:t xml:space="preserve"> №21:15:190109:235, местоположение: </w:t>
      </w:r>
      <w:proofErr w:type="gramStart"/>
      <w:r w:rsidRPr="003A44D1">
        <w:t xml:space="preserve">Чувашская Республика, Красночетайский район, с/пос. Питеркинское, земли сельскохозяйственного назначения, для сельскохозяйственного производства: начальная цена Участка без учета НДС) – </w:t>
      </w:r>
      <w:r w:rsidRPr="003A44D1">
        <w:rPr>
          <w:b/>
        </w:rPr>
        <w:t xml:space="preserve">4600 </w:t>
      </w:r>
      <w:r w:rsidRPr="003A44D1">
        <w:rPr>
          <w:rStyle w:val="afffffb"/>
          <w:sz w:val="20"/>
          <w:szCs w:val="20"/>
        </w:rPr>
        <w:t xml:space="preserve">руб. 00 коп., </w:t>
      </w:r>
      <w:r w:rsidRPr="003A44D1">
        <w:t xml:space="preserve">размер задатка – </w:t>
      </w:r>
      <w:r w:rsidRPr="003A44D1">
        <w:rPr>
          <w:b/>
        </w:rPr>
        <w:t>920</w:t>
      </w:r>
      <w:r w:rsidRPr="003A44D1">
        <w:t xml:space="preserve"> </w:t>
      </w:r>
      <w:r w:rsidRPr="003A44D1">
        <w:rPr>
          <w:rStyle w:val="afffffb"/>
          <w:sz w:val="20"/>
          <w:szCs w:val="20"/>
        </w:rPr>
        <w:t xml:space="preserve">руб. 00 коп., </w:t>
      </w:r>
      <w:r w:rsidRPr="003A44D1">
        <w:t xml:space="preserve">«шаг аукциона» - </w:t>
      </w:r>
      <w:r w:rsidRPr="003A44D1">
        <w:rPr>
          <w:b/>
        </w:rPr>
        <w:t>138</w:t>
      </w:r>
      <w:r w:rsidRPr="003A44D1">
        <w:t xml:space="preserve"> </w:t>
      </w:r>
      <w:r w:rsidRPr="003A44D1">
        <w:rPr>
          <w:b/>
        </w:rPr>
        <w:t>руб</w:t>
      </w:r>
      <w:r w:rsidRPr="003A44D1">
        <w:rPr>
          <w:rStyle w:val="afffffb"/>
          <w:sz w:val="20"/>
          <w:szCs w:val="20"/>
        </w:rPr>
        <w:t xml:space="preserve">. 00 коп., </w:t>
      </w:r>
      <w:r w:rsidRPr="003A44D1">
        <w:t>обременение права не зарегистрировано;</w:t>
      </w:r>
      <w:proofErr w:type="gramEnd"/>
    </w:p>
    <w:p w:rsidR="003A44D1" w:rsidRPr="003A44D1" w:rsidRDefault="003A44D1" w:rsidP="003A44D1">
      <w:pPr>
        <w:pStyle w:val="1a"/>
        <w:shd w:val="clear" w:color="auto" w:fill="auto"/>
        <w:spacing w:line="240" w:lineRule="auto"/>
        <w:ind w:firstLine="709"/>
        <w:contextualSpacing/>
        <w:jc w:val="both"/>
      </w:pPr>
      <w:r w:rsidRPr="003A44D1">
        <w:rPr>
          <w:b/>
        </w:rPr>
        <w:t>Лот 4</w:t>
      </w:r>
      <w:r w:rsidRPr="003A44D1">
        <w:t xml:space="preserve"> – предоставление в аренду Участка площадью </w:t>
      </w:r>
      <w:r w:rsidRPr="003A44D1">
        <w:rPr>
          <w:b/>
        </w:rPr>
        <w:t>837200</w:t>
      </w:r>
      <w:r w:rsidRPr="003A44D1">
        <w:t xml:space="preserve"> кв.м., с </w:t>
      </w:r>
      <w:proofErr w:type="gramStart"/>
      <w:r w:rsidRPr="003A44D1">
        <w:t>кадастровым</w:t>
      </w:r>
      <w:proofErr w:type="gramEnd"/>
      <w:r w:rsidRPr="003A44D1">
        <w:t xml:space="preserve"> №21:15:190610:125, местоположение: </w:t>
      </w:r>
      <w:proofErr w:type="gramStart"/>
      <w:r w:rsidRPr="003A44D1">
        <w:t xml:space="preserve">Чувашская Республика, Красночетайский район, с/пос. Питеркинское, земли сельскохозяйственного назначения, для сельскохозяйственного производства: начальная цена Участка без учета НДС) – </w:t>
      </w:r>
      <w:r w:rsidRPr="003A44D1">
        <w:rPr>
          <w:b/>
        </w:rPr>
        <w:t xml:space="preserve">48300 </w:t>
      </w:r>
      <w:r w:rsidRPr="003A44D1">
        <w:rPr>
          <w:rStyle w:val="afffffb"/>
          <w:sz w:val="20"/>
          <w:szCs w:val="20"/>
        </w:rPr>
        <w:t xml:space="preserve">руб. 00 коп., </w:t>
      </w:r>
      <w:r w:rsidRPr="003A44D1">
        <w:t xml:space="preserve">размер задатка – </w:t>
      </w:r>
      <w:r w:rsidRPr="003A44D1">
        <w:rPr>
          <w:b/>
        </w:rPr>
        <w:t>9660</w:t>
      </w:r>
      <w:r w:rsidRPr="003A44D1">
        <w:t xml:space="preserve"> </w:t>
      </w:r>
      <w:r w:rsidRPr="003A44D1">
        <w:rPr>
          <w:rStyle w:val="afffffb"/>
          <w:sz w:val="20"/>
          <w:szCs w:val="20"/>
        </w:rPr>
        <w:t xml:space="preserve">руб. 00 коп., </w:t>
      </w:r>
      <w:r w:rsidRPr="003A44D1">
        <w:t xml:space="preserve">«шаг аукциона» - </w:t>
      </w:r>
      <w:r w:rsidRPr="003A44D1">
        <w:rPr>
          <w:b/>
        </w:rPr>
        <w:t>1449</w:t>
      </w:r>
      <w:r w:rsidRPr="003A44D1">
        <w:t xml:space="preserve"> </w:t>
      </w:r>
      <w:r w:rsidRPr="003A44D1">
        <w:rPr>
          <w:b/>
        </w:rPr>
        <w:t>руб</w:t>
      </w:r>
      <w:r w:rsidRPr="003A44D1">
        <w:rPr>
          <w:rStyle w:val="afffffb"/>
          <w:sz w:val="20"/>
          <w:szCs w:val="20"/>
        </w:rPr>
        <w:t xml:space="preserve">. 00 коп., </w:t>
      </w:r>
      <w:r w:rsidRPr="003A44D1">
        <w:t>обременение права не зарегистрировано.</w:t>
      </w:r>
      <w:proofErr w:type="gramEnd"/>
    </w:p>
    <w:p w:rsidR="003A44D1" w:rsidRPr="003A44D1" w:rsidRDefault="003A44D1" w:rsidP="003A44D1">
      <w:pPr>
        <w:pStyle w:val="1a"/>
        <w:shd w:val="clear" w:color="auto" w:fill="auto"/>
        <w:spacing w:line="240" w:lineRule="auto"/>
        <w:ind w:firstLine="709"/>
        <w:contextualSpacing/>
        <w:jc w:val="both"/>
      </w:pPr>
      <w:r w:rsidRPr="003A44D1">
        <w:t xml:space="preserve">Аукцион состоится  </w:t>
      </w:r>
      <w:r w:rsidRPr="003A44D1">
        <w:rPr>
          <w:b/>
        </w:rPr>
        <w:t>05 апреля 2021</w:t>
      </w:r>
      <w:r w:rsidRPr="003A44D1">
        <w:rPr>
          <w:rStyle w:val="afffffb"/>
          <w:sz w:val="20"/>
          <w:szCs w:val="20"/>
        </w:rPr>
        <w:t xml:space="preserve"> года </w:t>
      </w:r>
      <w:r w:rsidRPr="003A44D1">
        <w:t>в 10.00 часов по адресу: Чувашская Республика, Красночетайский район, д. Питеркино, ул. Новая, д.1, администрация Питеркинского сельского поселения</w:t>
      </w:r>
    </w:p>
    <w:p w:rsidR="003A44D1" w:rsidRPr="003A44D1" w:rsidRDefault="003A44D1" w:rsidP="003A44D1">
      <w:pPr>
        <w:pStyle w:val="1a"/>
        <w:shd w:val="clear" w:color="auto" w:fill="auto"/>
        <w:spacing w:line="240" w:lineRule="auto"/>
        <w:ind w:firstLine="709"/>
        <w:contextualSpacing/>
        <w:jc w:val="both"/>
      </w:pPr>
      <w:r w:rsidRPr="003A44D1">
        <w:t xml:space="preserve">Заявки принимаются </w:t>
      </w:r>
      <w:r w:rsidRPr="003A44D1">
        <w:rPr>
          <w:rStyle w:val="afffffb"/>
          <w:sz w:val="20"/>
          <w:szCs w:val="20"/>
        </w:rPr>
        <w:t xml:space="preserve">с 04 марта по 29 марта 2020 </w:t>
      </w:r>
      <w:r w:rsidRPr="003A44D1">
        <w:rPr>
          <w:b/>
        </w:rPr>
        <w:t>года</w:t>
      </w:r>
      <w:r w:rsidRPr="003A44D1">
        <w:t xml:space="preserve"> по рабочим дням с 8.00 до 16.00 часов по московскому времени по адресу: Чувашская Республика, Красночетайский район, д. Питеркино, ул. Новая, д.1. Контактный телефон: 8(83551)2-19-84.</w:t>
      </w:r>
    </w:p>
    <w:p w:rsidR="003A44D1" w:rsidRPr="003A44D1" w:rsidRDefault="003A44D1" w:rsidP="003A44D1">
      <w:pPr>
        <w:pStyle w:val="1a"/>
        <w:shd w:val="clear" w:color="auto" w:fill="auto"/>
        <w:spacing w:line="240" w:lineRule="auto"/>
        <w:ind w:firstLine="709"/>
        <w:contextualSpacing/>
        <w:jc w:val="both"/>
      </w:pPr>
    </w:p>
    <w:tbl>
      <w:tblPr>
        <w:tblpPr w:leftFromText="180" w:rightFromText="180" w:vertAnchor="text" w:horzAnchor="margin" w:tblpY="432"/>
        <w:tblOverlap w:val="never"/>
        <w:tblW w:w="10173" w:type="dxa"/>
        <w:tblLayout w:type="fixed"/>
        <w:tblLook w:val="01E0"/>
      </w:tblPr>
      <w:tblGrid>
        <w:gridCol w:w="3168"/>
        <w:gridCol w:w="360"/>
        <w:gridCol w:w="3477"/>
        <w:gridCol w:w="399"/>
        <w:gridCol w:w="2769"/>
      </w:tblGrid>
      <w:tr w:rsidR="003A44D1" w:rsidRPr="00136223" w:rsidTr="003A44D1">
        <w:tc>
          <w:tcPr>
            <w:tcW w:w="3168" w:type="dxa"/>
          </w:tcPr>
          <w:p w:rsidR="003A44D1" w:rsidRPr="00136223" w:rsidRDefault="003A44D1" w:rsidP="003A44D1">
            <w:pPr>
              <w:ind w:right="-207"/>
              <w:jc w:val="both"/>
            </w:pPr>
            <w:r w:rsidRPr="00136223">
              <w:rPr>
                <w:b/>
              </w:rPr>
              <w:t>ВЕСТНИК</w:t>
            </w:r>
          </w:p>
          <w:p w:rsidR="003A44D1" w:rsidRPr="00136223" w:rsidRDefault="003A44D1" w:rsidP="003A44D1">
            <w:pPr>
              <w:ind w:right="-207"/>
              <w:jc w:val="both"/>
            </w:pPr>
            <w:r w:rsidRPr="00136223">
              <w:t>Питеркинского сельского поселения</w:t>
            </w:r>
          </w:p>
          <w:p w:rsidR="003A44D1" w:rsidRPr="00136223" w:rsidRDefault="003A44D1" w:rsidP="003A44D1">
            <w:pPr>
              <w:ind w:right="-207"/>
              <w:jc w:val="both"/>
            </w:pPr>
          </w:p>
          <w:p w:rsidR="003A44D1" w:rsidRPr="00136223" w:rsidRDefault="003A44D1" w:rsidP="003A44D1">
            <w:pPr>
              <w:ind w:right="-207"/>
              <w:jc w:val="both"/>
            </w:pPr>
          </w:p>
          <w:p w:rsidR="003A44D1" w:rsidRPr="00136223" w:rsidRDefault="003A44D1" w:rsidP="003A44D1">
            <w:pPr>
              <w:ind w:right="-207"/>
              <w:jc w:val="both"/>
            </w:pPr>
          </w:p>
          <w:p w:rsidR="003A44D1" w:rsidRPr="00136223" w:rsidRDefault="003A44D1" w:rsidP="003A44D1">
            <w:pPr>
              <w:ind w:right="-207"/>
              <w:jc w:val="both"/>
            </w:pPr>
            <w:r w:rsidRPr="00136223">
              <w:t>Тир. 100 экз.</w:t>
            </w:r>
          </w:p>
        </w:tc>
        <w:tc>
          <w:tcPr>
            <w:tcW w:w="360" w:type="dxa"/>
          </w:tcPr>
          <w:p w:rsidR="003A44D1" w:rsidRPr="00136223" w:rsidRDefault="003A44D1" w:rsidP="003A44D1">
            <w:pPr>
              <w:ind w:right="-207"/>
              <w:jc w:val="both"/>
            </w:pPr>
          </w:p>
        </w:tc>
        <w:tc>
          <w:tcPr>
            <w:tcW w:w="3477" w:type="dxa"/>
          </w:tcPr>
          <w:p w:rsidR="003A44D1" w:rsidRPr="00136223" w:rsidRDefault="003A44D1" w:rsidP="003A44D1">
            <w:pPr>
              <w:ind w:right="-207"/>
              <w:jc w:val="both"/>
            </w:pPr>
            <w:r w:rsidRPr="00136223">
              <w:t>д. Питеркино, ул. Новая, 1</w:t>
            </w:r>
          </w:p>
          <w:p w:rsidR="003A44D1" w:rsidRPr="00136223" w:rsidRDefault="003A44D1" w:rsidP="003A44D1">
            <w:pPr>
              <w:ind w:right="-207"/>
              <w:jc w:val="both"/>
            </w:pPr>
            <w:r w:rsidRPr="00136223">
              <w:rPr>
                <w:lang w:val="en-US"/>
              </w:rPr>
              <w:t>krchet</w:t>
            </w:r>
            <w:r w:rsidRPr="00136223">
              <w:t>-</w:t>
            </w:r>
            <w:proofErr w:type="spellStart"/>
            <w:r w:rsidRPr="00136223">
              <w:rPr>
                <w:lang w:val="en-US"/>
              </w:rPr>
              <w:t>piter</w:t>
            </w:r>
            <w:proofErr w:type="spellEnd"/>
            <w:r w:rsidRPr="00136223">
              <w:t>@</w:t>
            </w:r>
            <w:r w:rsidRPr="00136223">
              <w:rPr>
                <w:lang w:val="en-US"/>
              </w:rPr>
              <w:t>cap</w:t>
            </w:r>
            <w:r w:rsidRPr="00136223">
              <w:t>.</w:t>
            </w:r>
            <w:proofErr w:type="spellStart"/>
            <w:r w:rsidRPr="00136223">
              <w:rPr>
                <w:lang w:val="en-US"/>
              </w:rPr>
              <w:t>ru</w:t>
            </w:r>
            <w:proofErr w:type="spellEnd"/>
          </w:p>
          <w:p w:rsidR="003A44D1" w:rsidRPr="00136223" w:rsidRDefault="003A44D1" w:rsidP="003A44D1">
            <w:pPr>
              <w:ind w:right="-15"/>
              <w:jc w:val="both"/>
            </w:pPr>
            <w:r w:rsidRPr="00136223">
              <w:t>Номер сверстан  специалистом администрации  Питеркинского  сельского поселения</w:t>
            </w:r>
          </w:p>
          <w:p w:rsidR="003A44D1" w:rsidRPr="00136223" w:rsidRDefault="003A44D1" w:rsidP="003A44D1">
            <w:pPr>
              <w:ind w:right="-15"/>
              <w:jc w:val="both"/>
            </w:pPr>
            <w:proofErr w:type="gramStart"/>
            <w:r w:rsidRPr="00136223">
              <w:t>Ответственный за выпуск:</w:t>
            </w:r>
            <w:proofErr w:type="gramEnd"/>
          </w:p>
          <w:p w:rsidR="003A44D1" w:rsidRPr="00136223" w:rsidRDefault="003A44D1" w:rsidP="003A44D1">
            <w:pPr>
              <w:ind w:right="-15"/>
              <w:jc w:val="both"/>
            </w:pPr>
            <w:r w:rsidRPr="00136223">
              <w:t>В.Г.Михуткин</w:t>
            </w:r>
          </w:p>
        </w:tc>
        <w:tc>
          <w:tcPr>
            <w:tcW w:w="399" w:type="dxa"/>
          </w:tcPr>
          <w:p w:rsidR="003A44D1" w:rsidRPr="00136223" w:rsidRDefault="003A44D1" w:rsidP="003A44D1">
            <w:pPr>
              <w:ind w:right="-207"/>
              <w:jc w:val="both"/>
            </w:pPr>
          </w:p>
        </w:tc>
        <w:tc>
          <w:tcPr>
            <w:tcW w:w="2769" w:type="dxa"/>
          </w:tcPr>
          <w:p w:rsidR="003A44D1" w:rsidRPr="00136223" w:rsidRDefault="003A44D1" w:rsidP="003A44D1">
            <w:pPr>
              <w:ind w:right="-207"/>
              <w:jc w:val="both"/>
            </w:pPr>
          </w:p>
          <w:p w:rsidR="003A44D1" w:rsidRPr="00136223" w:rsidRDefault="003A44D1" w:rsidP="003A44D1">
            <w:pPr>
              <w:tabs>
                <w:tab w:val="left" w:pos="1887"/>
              </w:tabs>
              <w:ind w:right="-207"/>
              <w:jc w:val="both"/>
            </w:pPr>
            <w:r w:rsidRPr="00136223">
              <w:t>Выходит на русском  языке</w:t>
            </w:r>
          </w:p>
        </w:tc>
      </w:tr>
    </w:tbl>
    <w:p w:rsidR="003A44D1" w:rsidRPr="00136223" w:rsidRDefault="003A44D1" w:rsidP="003A44D1">
      <w:pPr>
        <w:pStyle w:val="1a"/>
        <w:shd w:val="clear" w:color="auto" w:fill="auto"/>
        <w:spacing w:line="240" w:lineRule="auto"/>
        <w:ind w:firstLine="709"/>
        <w:contextualSpacing/>
        <w:jc w:val="both"/>
      </w:pPr>
    </w:p>
    <w:sectPr w:rsidR="003A44D1" w:rsidRPr="00136223" w:rsidSect="003E79FA">
      <w:headerReference w:type="even" r:id="rId10"/>
      <w:headerReference w:type="default" r:id="rId11"/>
      <w:pgSz w:w="11906" w:h="16838" w:code="9"/>
      <w:pgMar w:top="851" w:right="707"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2C5" w:rsidRDefault="005F72C5">
      <w:r>
        <w:separator/>
      </w:r>
    </w:p>
  </w:endnote>
  <w:endnote w:type="continuationSeparator" w:id="0">
    <w:p w:rsidR="005F72C5" w:rsidRDefault="005F72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DL">
    <w:panose1 w:val="00000000000000000000"/>
    <w:charset w:val="CC"/>
    <w:family w:val="auto"/>
    <w:notTrueType/>
    <w:pitch w:val="variable"/>
    <w:sig w:usb0="00000201" w:usb1="00000000" w:usb2="00000000" w:usb3="00000000" w:csb0="00000004"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2C5" w:rsidRDefault="005F72C5">
      <w:r>
        <w:separator/>
      </w:r>
    </w:p>
  </w:footnote>
  <w:footnote w:type="continuationSeparator" w:id="0">
    <w:p w:rsidR="005F72C5" w:rsidRDefault="005F7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DD" w:rsidRDefault="00664CB5" w:rsidP="004104DC">
    <w:pPr>
      <w:pStyle w:val="a3"/>
      <w:framePr w:wrap="around" w:vAnchor="text" w:hAnchor="margin" w:xAlign="center" w:y="1"/>
      <w:rPr>
        <w:rStyle w:val="aff1"/>
      </w:rPr>
    </w:pPr>
    <w:r>
      <w:rPr>
        <w:rStyle w:val="aff1"/>
      </w:rPr>
      <w:fldChar w:fldCharType="begin"/>
    </w:r>
    <w:r w:rsidR="00E31EDD">
      <w:rPr>
        <w:rStyle w:val="aff1"/>
      </w:rPr>
      <w:instrText xml:space="preserve">PAGE  </w:instrText>
    </w:r>
    <w:r>
      <w:rPr>
        <w:rStyle w:val="aff1"/>
      </w:rPr>
      <w:fldChar w:fldCharType="end"/>
    </w:r>
  </w:p>
  <w:p w:rsidR="00E31EDD" w:rsidRDefault="00E31ED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DD" w:rsidRDefault="00E31EDD" w:rsidP="004104DC">
    <w:pPr>
      <w:pStyle w:val="a3"/>
      <w:framePr w:wrap="around" w:vAnchor="text" w:hAnchor="margin" w:xAlign="center" w:y="1"/>
      <w:rPr>
        <w:rStyle w:val="aff1"/>
      </w:rPr>
    </w:pPr>
  </w:p>
  <w:p w:rsidR="00E31EDD" w:rsidRDefault="00E31ED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Num6"/>
    <w:lvl w:ilvl="0">
      <w:start w:val="1"/>
      <w:numFmt w:val="bullet"/>
      <w:lvlText w:val="-"/>
      <w:lvlJc w:val="left"/>
      <w:pPr>
        <w:tabs>
          <w:tab w:val="num" w:pos="1605"/>
        </w:tabs>
        <w:ind w:left="1605" w:hanging="885"/>
      </w:pPr>
      <w:rPr>
        <w:rFonts w:ascii="Times New Roman" w:hAnsi="Times New Roman" w:cs="Times New Roman"/>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5">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6">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8">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07F6A31"/>
    <w:multiLevelType w:val="hybridMultilevel"/>
    <w:tmpl w:val="43022578"/>
    <w:lvl w:ilvl="0" w:tplc="E32E1DDC">
      <w:start w:val="1"/>
      <w:numFmt w:val="decimal"/>
      <w:pStyle w:val="2-1"/>
      <w:lvlText w:val="Глава %1."/>
      <w:lvlJc w:val="left"/>
      <w:pPr>
        <w:ind w:left="135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421C77"/>
    <w:multiLevelType w:val="hybridMultilevel"/>
    <w:tmpl w:val="BAF4AB8E"/>
    <w:lvl w:ilvl="0" w:tplc="6DCA57D4">
      <w:start w:val="1"/>
      <w:numFmt w:val="decimal"/>
      <w:pStyle w:val="3-"/>
      <w:lvlText w:val="Статья %1."/>
      <w:lvlJc w:val="left"/>
      <w:pPr>
        <w:ind w:left="1211" w:hanging="360"/>
      </w:pPr>
      <w:rPr>
        <w:rFonts w:hint="default"/>
      </w:rPr>
    </w:lvl>
    <w:lvl w:ilvl="1" w:tplc="42EE09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C5747"/>
    <w:multiLevelType w:val="hybridMultilevel"/>
    <w:tmpl w:val="0958E580"/>
    <w:lvl w:ilvl="0" w:tplc="357647E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8617B"/>
    <w:multiLevelType w:val="hybridMultilevel"/>
    <w:tmpl w:val="6A20ACFE"/>
    <w:lvl w:ilvl="0" w:tplc="1C08CF96">
      <w:start w:val="1"/>
      <w:numFmt w:val="bullet"/>
      <w:pStyle w:val="1"/>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AA1677"/>
    <w:multiLevelType w:val="hybridMultilevel"/>
    <w:tmpl w:val="70F62AE0"/>
    <w:lvl w:ilvl="0" w:tplc="448AF8E6">
      <w:start w:val="1"/>
      <w:numFmt w:val="decimal"/>
      <w:pStyle w:val="2-123"/>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7DC11AA1"/>
    <w:multiLevelType w:val="hybridMultilevel"/>
    <w:tmpl w:val="C4E29E24"/>
    <w:lvl w:ilvl="0" w:tplc="71CADF40">
      <w:start w:val="1"/>
      <w:numFmt w:val="upperRoman"/>
      <w:pStyle w:val="1-I"/>
      <w:lvlText w:val="Часть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19"/>
  </w:num>
  <w:num w:numId="3">
    <w:abstractNumId w:val="13"/>
  </w:num>
  <w:num w:numId="4">
    <w:abstractNumId w:val="14"/>
  </w:num>
  <w:num w:numId="5">
    <w:abstractNumId w:val="17"/>
  </w:num>
  <w:num w:numId="6">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F564D8"/>
    <w:rsid w:val="00001D50"/>
    <w:rsid w:val="00002046"/>
    <w:rsid w:val="00002E0F"/>
    <w:rsid w:val="000106E8"/>
    <w:rsid w:val="00010B91"/>
    <w:rsid w:val="000113C9"/>
    <w:rsid w:val="00012589"/>
    <w:rsid w:val="00012E4A"/>
    <w:rsid w:val="00013DA9"/>
    <w:rsid w:val="000144A4"/>
    <w:rsid w:val="00021464"/>
    <w:rsid w:val="000226EB"/>
    <w:rsid w:val="000241E7"/>
    <w:rsid w:val="00024CD5"/>
    <w:rsid w:val="00027399"/>
    <w:rsid w:val="00027893"/>
    <w:rsid w:val="00031357"/>
    <w:rsid w:val="00031C81"/>
    <w:rsid w:val="00033095"/>
    <w:rsid w:val="000330FB"/>
    <w:rsid w:val="000339F7"/>
    <w:rsid w:val="00033A56"/>
    <w:rsid w:val="00035F4B"/>
    <w:rsid w:val="00041FDA"/>
    <w:rsid w:val="0004241E"/>
    <w:rsid w:val="000437DC"/>
    <w:rsid w:val="00043E15"/>
    <w:rsid w:val="000524F7"/>
    <w:rsid w:val="00052EEA"/>
    <w:rsid w:val="00057EE3"/>
    <w:rsid w:val="000608A1"/>
    <w:rsid w:val="000614B5"/>
    <w:rsid w:val="00064B70"/>
    <w:rsid w:val="00065174"/>
    <w:rsid w:val="00066995"/>
    <w:rsid w:val="00067AAC"/>
    <w:rsid w:val="00067D4A"/>
    <w:rsid w:val="00080D23"/>
    <w:rsid w:val="0008149F"/>
    <w:rsid w:val="00081C3A"/>
    <w:rsid w:val="0008249E"/>
    <w:rsid w:val="000837E8"/>
    <w:rsid w:val="0008384F"/>
    <w:rsid w:val="000849B5"/>
    <w:rsid w:val="00085DA3"/>
    <w:rsid w:val="000860CC"/>
    <w:rsid w:val="000906EA"/>
    <w:rsid w:val="000922A7"/>
    <w:rsid w:val="00092908"/>
    <w:rsid w:val="000942B2"/>
    <w:rsid w:val="0009501B"/>
    <w:rsid w:val="00095D10"/>
    <w:rsid w:val="0009648C"/>
    <w:rsid w:val="000A2D45"/>
    <w:rsid w:val="000A37D2"/>
    <w:rsid w:val="000A4630"/>
    <w:rsid w:val="000B0085"/>
    <w:rsid w:val="000B084C"/>
    <w:rsid w:val="000B28D7"/>
    <w:rsid w:val="000B6490"/>
    <w:rsid w:val="000C2BC0"/>
    <w:rsid w:val="000D01A0"/>
    <w:rsid w:val="000D0499"/>
    <w:rsid w:val="000D0AB8"/>
    <w:rsid w:val="000D0F72"/>
    <w:rsid w:val="000D246A"/>
    <w:rsid w:val="000D4A8A"/>
    <w:rsid w:val="000D59D4"/>
    <w:rsid w:val="000D5DCC"/>
    <w:rsid w:val="000E0662"/>
    <w:rsid w:val="000E195A"/>
    <w:rsid w:val="000E320B"/>
    <w:rsid w:val="000E617B"/>
    <w:rsid w:val="000F23E4"/>
    <w:rsid w:val="000F32E0"/>
    <w:rsid w:val="000F4412"/>
    <w:rsid w:val="000F7284"/>
    <w:rsid w:val="00101063"/>
    <w:rsid w:val="0010377D"/>
    <w:rsid w:val="00105140"/>
    <w:rsid w:val="001051DF"/>
    <w:rsid w:val="00105470"/>
    <w:rsid w:val="0010666A"/>
    <w:rsid w:val="00106A53"/>
    <w:rsid w:val="0011647A"/>
    <w:rsid w:val="00116A6E"/>
    <w:rsid w:val="0012047C"/>
    <w:rsid w:val="00121635"/>
    <w:rsid w:val="00121D29"/>
    <w:rsid w:val="001247D2"/>
    <w:rsid w:val="00127922"/>
    <w:rsid w:val="00131344"/>
    <w:rsid w:val="00131477"/>
    <w:rsid w:val="00133CC7"/>
    <w:rsid w:val="00134B37"/>
    <w:rsid w:val="00135FF3"/>
    <w:rsid w:val="00136223"/>
    <w:rsid w:val="00136F48"/>
    <w:rsid w:val="00140A1E"/>
    <w:rsid w:val="00143897"/>
    <w:rsid w:val="00144661"/>
    <w:rsid w:val="0014636E"/>
    <w:rsid w:val="00146E68"/>
    <w:rsid w:val="00147355"/>
    <w:rsid w:val="00150CA6"/>
    <w:rsid w:val="00152794"/>
    <w:rsid w:val="00156E02"/>
    <w:rsid w:val="001609B3"/>
    <w:rsid w:val="0016240A"/>
    <w:rsid w:val="001630DE"/>
    <w:rsid w:val="00163F1F"/>
    <w:rsid w:val="00166C18"/>
    <w:rsid w:val="00170AA1"/>
    <w:rsid w:val="0017173B"/>
    <w:rsid w:val="0017198B"/>
    <w:rsid w:val="00175FC4"/>
    <w:rsid w:val="00176258"/>
    <w:rsid w:val="00177099"/>
    <w:rsid w:val="001776C7"/>
    <w:rsid w:val="00185B51"/>
    <w:rsid w:val="0018613A"/>
    <w:rsid w:val="00190852"/>
    <w:rsid w:val="001929EC"/>
    <w:rsid w:val="0019404D"/>
    <w:rsid w:val="001A0100"/>
    <w:rsid w:val="001A0CE6"/>
    <w:rsid w:val="001A5AF3"/>
    <w:rsid w:val="001A5C63"/>
    <w:rsid w:val="001A5DAD"/>
    <w:rsid w:val="001A7CA2"/>
    <w:rsid w:val="001A7D09"/>
    <w:rsid w:val="001B10B6"/>
    <w:rsid w:val="001B1CB1"/>
    <w:rsid w:val="001B2A89"/>
    <w:rsid w:val="001B3058"/>
    <w:rsid w:val="001B41E7"/>
    <w:rsid w:val="001B799B"/>
    <w:rsid w:val="001C11CE"/>
    <w:rsid w:val="001C4F18"/>
    <w:rsid w:val="001C771E"/>
    <w:rsid w:val="001D306C"/>
    <w:rsid w:val="001E1EBE"/>
    <w:rsid w:val="001E4AE0"/>
    <w:rsid w:val="001E5E87"/>
    <w:rsid w:val="001F1FF7"/>
    <w:rsid w:val="001F5390"/>
    <w:rsid w:val="0020141C"/>
    <w:rsid w:val="002027AC"/>
    <w:rsid w:val="00203687"/>
    <w:rsid w:val="0020422C"/>
    <w:rsid w:val="00204334"/>
    <w:rsid w:val="00206D60"/>
    <w:rsid w:val="00207A0A"/>
    <w:rsid w:val="00207F7F"/>
    <w:rsid w:val="00210B7A"/>
    <w:rsid w:val="002132EC"/>
    <w:rsid w:val="00213748"/>
    <w:rsid w:val="00213D05"/>
    <w:rsid w:val="00220EF4"/>
    <w:rsid w:val="002214AF"/>
    <w:rsid w:val="002214C7"/>
    <w:rsid w:val="002227A5"/>
    <w:rsid w:val="00223118"/>
    <w:rsid w:val="002231F6"/>
    <w:rsid w:val="002248E1"/>
    <w:rsid w:val="00224F54"/>
    <w:rsid w:val="002250FD"/>
    <w:rsid w:val="00225FBA"/>
    <w:rsid w:val="00230B86"/>
    <w:rsid w:val="002318DF"/>
    <w:rsid w:val="002347FE"/>
    <w:rsid w:val="00235D03"/>
    <w:rsid w:val="00237726"/>
    <w:rsid w:val="00237D42"/>
    <w:rsid w:val="00243C94"/>
    <w:rsid w:val="00247AC4"/>
    <w:rsid w:val="002512BB"/>
    <w:rsid w:val="00255670"/>
    <w:rsid w:val="002558D8"/>
    <w:rsid w:val="00257ACF"/>
    <w:rsid w:val="00257D35"/>
    <w:rsid w:val="00264ED3"/>
    <w:rsid w:val="00264FC8"/>
    <w:rsid w:val="00265BBC"/>
    <w:rsid w:val="00266477"/>
    <w:rsid w:val="00266655"/>
    <w:rsid w:val="00270323"/>
    <w:rsid w:val="00270A11"/>
    <w:rsid w:val="0027451B"/>
    <w:rsid w:val="00274F23"/>
    <w:rsid w:val="0027734F"/>
    <w:rsid w:val="00281750"/>
    <w:rsid w:val="00284F3A"/>
    <w:rsid w:val="00292AF2"/>
    <w:rsid w:val="002937FD"/>
    <w:rsid w:val="00293EC1"/>
    <w:rsid w:val="00295935"/>
    <w:rsid w:val="002A007D"/>
    <w:rsid w:val="002A0C5D"/>
    <w:rsid w:val="002A3B4A"/>
    <w:rsid w:val="002A4E3A"/>
    <w:rsid w:val="002B0006"/>
    <w:rsid w:val="002B0C1C"/>
    <w:rsid w:val="002B5171"/>
    <w:rsid w:val="002B5639"/>
    <w:rsid w:val="002C04D7"/>
    <w:rsid w:val="002C1896"/>
    <w:rsid w:val="002C393D"/>
    <w:rsid w:val="002C70A7"/>
    <w:rsid w:val="002D1F7B"/>
    <w:rsid w:val="002D3257"/>
    <w:rsid w:val="002D376C"/>
    <w:rsid w:val="002D65EA"/>
    <w:rsid w:val="002D7DEF"/>
    <w:rsid w:val="002E22AA"/>
    <w:rsid w:val="002E6E89"/>
    <w:rsid w:val="002F0C98"/>
    <w:rsid w:val="002F1B55"/>
    <w:rsid w:val="002F5F29"/>
    <w:rsid w:val="002F6C43"/>
    <w:rsid w:val="002F7CAD"/>
    <w:rsid w:val="00300C9F"/>
    <w:rsid w:val="00305886"/>
    <w:rsid w:val="00305F9E"/>
    <w:rsid w:val="0031262F"/>
    <w:rsid w:val="003143D5"/>
    <w:rsid w:val="00316F00"/>
    <w:rsid w:val="003200EA"/>
    <w:rsid w:val="00325042"/>
    <w:rsid w:val="00325BD3"/>
    <w:rsid w:val="00334348"/>
    <w:rsid w:val="003345E4"/>
    <w:rsid w:val="00335D79"/>
    <w:rsid w:val="00337653"/>
    <w:rsid w:val="00343904"/>
    <w:rsid w:val="0034421D"/>
    <w:rsid w:val="0034445C"/>
    <w:rsid w:val="0034539E"/>
    <w:rsid w:val="00347AB2"/>
    <w:rsid w:val="00357E9A"/>
    <w:rsid w:val="00362ECE"/>
    <w:rsid w:val="00363041"/>
    <w:rsid w:val="00363054"/>
    <w:rsid w:val="0036430E"/>
    <w:rsid w:val="0036654C"/>
    <w:rsid w:val="00372F58"/>
    <w:rsid w:val="00382E34"/>
    <w:rsid w:val="00384662"/>
    <w:rsid w:val="00387720"/>
    <w:rsid w:val="00387FEA"/>
    <w:rsid w:val="00392518"/>
    <w:rsid w:val="003925F8"/>
    <w:rsid w:val="00395965"/>
    <w:rsid w:val="00395CE5"/>
    <w:rsid w:val="00396FD4"/>
    <w:rsid w:val="003A0A0F"/>
    <w:rsid w:val="003A2D4C"/>
    <w:rsid w:val="003A44D1"/>
    <w:rsid w:val="003A5E9C"/>
    <w:rsid w:val="003A7B88"/>
    <w:rsid w:val="003B08D0"/>
    <w:rsid w:val="003B0B6C"/>
    <w:rsid w:val="003B29B0"/>
    <w:rsid w:val="003B4DA4"/>
    <w:rsid w:val="003B517E"/>
    <w:rsid w:val="003B7156"/>
    <w:rsid w:val="003B7DC3"/>
    <w:rsid w:val="003C0ED5"/>
    <w:rsid w:val="003C1EA0"/>
    <w:rsid w:val="003C2BF7"/>
    <w:rsid w:val="003C3F13"/>
    <w:rsid w:val="003C43B8"/>
    <w:rsid w:val="003C5480"/>
    <w:rsid w:val="003C7986"/>
    <w:rsid w:val="003D25DD"/>
    <w:rsid w:val="003D3BD5"/>
    <w:rsid w:val="003D4552"/>
    <w:rsid w:val="003E0026"/>
    <w:rsid w:val="003E00EE"/>
    <w:rsid w:val="003E140C"/>
    <w:rsid w:val="003E2786"/>
    <w:rsid w:val="003E365C"/>
    <w:rsid w:val="003E38D6"/>
    <w:rsid w:val="003E79F7"/>
    <w:rsid w:val="003E79FA"/>
    <w:rsid w:val="003F18BE"/>
    <w:rsid w:val="003F3235"/>
    <w:rsid w:val="003F4C4D"/>
    <w:rsid w:val="003F6CE8"/>
    <w:rsid w:val="0040479A"/>
    <w:rsid w:val="004053E1"/>
    <w:rsid w:val="004104DC"/>
    <w:rsid w:val="00412C9E"/>
    <w:rsid w:val="00412CA8"/>
    <w:rsid w:val="004145F0"/>
    <w:rsid w:val="004167AC"/>
    <w:rsid w:val="004209F5"/>
    <w:rsid w:val="00422C8B"/>
    <w:rsid w:val="004230BD"/>
    <w:rsid w:val="0042357D"/>
    <w:rsid w:val="00425B18"/>
    <w:rsid w:val="004267E7"/>
    <w:rsid w:val="00426E42"/>
    <w:rsid w:val="004275C0"/>
    <w:rsid w:val="00435E30"/>
    <w:rsid w:val="004367E8"/>
    <w:rsid w:val="004430B6"/>
    <w:rsid w:val="00443650"/>
    <w:rsid w:val="00443B31"/>
    <w:rsid w:val="004452B0"/>
    <w:rsid w:val="004452C9"/>
    <w:rsid w:val="0044548B"/>
    <w:rsid w:val="00451881"/>
    <w:rsid w:val="00451DCB"/>
    <w:rsid w:val="00452E71"/>
    <w:rsid w:val="00457313"/>
    <w:rsid w:val="004577F5"/>
    <w:rsid w:val="004637C5"/>
    <w:rsid w:val="004719C0"/>
    <w:rsid w:val="00474F65"/>
    <w:rsid w:val="00475BAD"/>
    <w:rsid w:val="00475EDD"/>
    <w:rsid w:val="004813D8"/>
    <w:rsid w:val="00481639"/>
    <w:rsid w:val="00481889"/>
    <w:rsid w:val="00481BAB"/>
    <w:rsid w:val="00486451"/>
    <w:rsid w:val="00491A95"/>
    <w:rsid w:val="004928F0"/>
    <w:rsid w:val="004967E7"/>
    <w:rsid w:val="004A1395"/>
    <w:rsid w:val="004A319B"/>
    <w:rsid w:val="004A3429"/>
    <w:rsid w:val="004A3E7D"/>
    <w:rsid w:val="004A58CC"/>
    <w:rsid w:val="004A60FD"/>
    <w:rsid w:val="004B085E"/>
    <w:rsid w:val="004B0AA4"/>
    <w:rsid w:val="004B30DF"/>
    <w:rsid w:val="004B353D"/>
    <w:rsid w:val="004B4F08"/>
    <w:rsid w:val="004B55AB"/>
    <w:rsid w:val="004B592E"/>
    <w:rsid w:val="004B7948"/>
    <w:rsid w:val="004B7F37"/>
    <w:rsid w:val="004D0ABB"/>
    <w:rsid w:val="004D1090"/>
    <w:rsid w:val="004D232F"/>
    <w:rsid w:val="004D3C37"/>
    <w:rsid w:val="004D3CA2"/>
    <w:rsid w:val="004E00D5"/>
    <w:rsid w:val="004E10B0"/>
    <w:rsid w:val="004E2B45"/>
    <w:rsid w:val="004E2E1B"/>
    <w:rsid w:val="004E6C56"/>
    <w:rsid w:val="004F04AC"/>
    <w:rsid w:val="004F50FC"/>
    <w:rsid w:val="004F5279"/>
    <w:rsid w:val="004F682C"/>
    <w:rsid w:val="004F6FAA"/>
    <w:rsid w:val="004F7534"/>
    <w:rsid w:val="0050141A"/>
    <w:rsid w:val="00501F0E"/>
    <w:rsid w:val="005024A8"/>
    <w:rsid w:val="00503D35"/>
    <w:rsid w:val="005067CE"/>
    <w:rsid w:val="005129FA"/>
    <w:rsid w:val="00512BC6"/>
    <w:rsid w:val="00513B67"/>
    <w:rsid w:val="00517BEF"/>
    <w:rsid w:val="005203F2"/>
    <w:rsid w:val="00521D91"/>
    <w:rsid w:val="00522CCD"/>
    <w:rsid w:val="00524B05"/>
    <w:rsid w:val="0052531A"/>
    <w:rsid w:val="00526CA5"/>
    <w:rsid w:val="00530048"/>
    <w:rsid w:val="005313AC"/>
    <w:rsid w:val="005333D2"/>
    <w:rsid w:val="00535063"/>
    <w:rsid w:val="005354B5"/>
    <w:rsid w:val="00535CEB"/>
    <w:rsid w:val="00536071"/>
    <w:rsid w:val="00536977"/>
    <w:rsid w:val="00536B6D"/>
    <w:rsid w:val="00540C76"/>
    <w:rsid w:val="00542EB2"/>
    <w:rsid w:val="005438AB"/>
    <w:rsid w:val="0054441E"/>
    <w:rsid w:val="00545E96"/>
    <w:rsid w:val="00552A6C"/>
    <w:rsid w:val="00553574"/>
    <w:rsid w:val="00554A66"/>
    <w:rsid w:val="00557372"/>
    <w:rsid w:val="005578B9"/>
    <w:rsid w:val="00560EF8"/>
    <w:rsid w:val="00562C3C"/>
    <w:rsid w:val="00566121"/>
    <w:rsid w:val="005666FC"/>
    <w:rsid w:val="00570811"/>
    <w:rsid w:val="00570C3B"/>
    <w:rsid w:val="00575A2F"/>
    <w:rsid w:val="005765FC"/>
    <w:rsid w:val="005776EA"/>
    <w:rsid w:val="00581172"/>
    <w:rsid w:val="005823AA"/>
    <w:rsid w:val="0058544F"/>
    <w:rsid w:val="00587D76"/>
    <w:rsid w:val="005905DF"/>
    <w:rsid w:val="00590F37"/>
    <w:rsid w:val="00591764"/>
    <w:rsid w:val="00591E4C"/>
    <w:rsid w:val="0059247B"/>
    <w:rsid w:val="00592608"/>
    <w:rsid w:val="005936C1"/>
    <w:rsid w:val="005950D7"/>
    <w:rsid w:val="00595C5F"/>
    <w:rsid w:val="005A069B"/>
    <w:rsid w:val="005A4B35"/>
    <w:rsid w:val="005A60FC"/>
    <w:rsid w:val="005B0E7C"/>
    <w:rsid w:val="005B0F1F"/>
    <w:rsid w:val="005B28ED"/>
    <w:rsid w:val="005B48F9"/>
    <w:rsid w:val="005B5BF1"/>
    <w:rsid w:val="005C1372"/>
    <w:rsid w:val="005C139B"/>
    <w:rsid w:val="005C4336"/>
    <w:rsid w:val="005C52D7"/>
    <w:rsid w:val="005C6420"/>
    <w:rsid w:val="005E0106"/>
    <w:rsid w:val="005E2239"/>
    <w:rsid w:val="005E439E"/>
    <w:rsid w:val="005E5217"/>
    <w:rsid w:val="005E74BB"/>
    <w:rsid w:val="005F0286"/>
    <w:rsid w:val="005F3A5F"/>
    <w:rsid w:val="005F3FBC"/>
    <w:rsid w:val="005F6C5E"/>
    <w:rsid w:val="005F72C5"/>
    <w:rsid w:val="00600081"/>
    <w:rsid w:val="00602553"/>
    <w:rsid w:val="00604DA5"/>
    <w:rsid w:val="00610AB0"/>
    <w:rsid w:val="0061359E"/>
    <w:rsid w:val="006144C3"/>
    <w:rsid w:val="00614697"/>
    <w:rsid w:val="00615529"/>
    <w:rsid w:val="00624449"/>
    <w:rsid w:val="00624635"/>
    <w:rsid w:val="00625841"/>
    <w:rsid w:val="00626B31"/>
    <w:rsid w:val="00630DC4"/>
    <w:rsid w:val="0063115E"/>
    <w:rsid w:val="0063210A"/>
    <w:rsid w:val="00634D52"/>
    <w:rsid w:val="00634F71"/>
    <w:rsid w:val="006354F9"/>
    <w:rsid w:val="00636293"/>
    <w:rsid w:val="006379F1"/>
    <w:rsid w:val="006406DF"/>
    <w:rsid w:val="00642C6D"/>
    <w:rsid w:val="00643391"/>
    <w:rsid w:val="00643A29"/>
    <w:rsid w:val="0064602C"/>
    <w:rsid w:val="006500C6"/>
    <w:rsid w:val="00651A8E"/>
    <w:rsid w:val="00654A38"/>
    <w:rsid w:val="00657575"/>
    <w:rsid w:val="0066307B"/>
    <w:rsid w:val="00664CB5"/>
    <w:rsid w:val="00666E9D"/>
    <w:rsid w:val="006707BB"/>
    <w:rsid w:val="00671948"/>
    <w:rsid w:val="00680161"/>
    <w:rsid w:val="00680BE5"/>
    <w:rsid w:val="00683E46"/>
    <w:rsid w:val="00692E48"/>
    <w:rsid w:val="0069342B"/>
    <w:rsid w:val="006951E9"/>
    <w:rsid w:val="00695B52"/>
    <w:rsid w:val="006A0315"/>
    <w:rsid w:val="006A1405"/>
    <w:rsid w:val="006A1E5A"/>
    <w:rsid w:val="006A3A39"/>
    <w:rsid w:val="006A4EF4"/>
    <w:rsid w:val="006A6596"/>
    <w:rsid w:val="006B4ECC"/>
    <w:rsid w:val="006B4FBB"/>
    <w:rsid w:val="006B5FBF"/>
    <w:rsid w:val="006C44B1"/>
    <w:rsid w:val="006C46E2"/>
    <w:rsid w:val="006C67A6"/>
    <w:rsid w:val="006D035E"/>
    <w:rsid w:val="006D0A66"/>
    <w:rsid w:val="006D0BF3"/>
    <w:rsid w:val="006D0F13"/>
    <w:rsid w:val="006D43E9"/>
    <w:rsid w:val="006D5C53"/>
    <w:rsid w:val="006D6D37"/>
    <w:rsid w:val="006E06F1"/>
    <w:rsid w:val="006E15D2"/>
    <w:rsid w:val="006E49A7"/>
    <w:rsid w:val="006E5685"/>
    <w:rsid w:val="006E5912"/>
    <w:rsid w:val="006E5ABA"/>
    <w:rsid w:val="006E6365"/>
    <w:rsid w:val="006E6A99"/>
    <w:rsid w:val="006E76C2"/>
    <w:rsid w:val="006F02C8"/>
    <w:rsid w:val="006F44D3"/>
    <w:rsid w:val="006F5DD9"/>
    <w:rsid w:val="006F6A21"/>
    <w:rsid w:val="006F7362"/>
    <w:rsid w:val="006F7858"/>
    <w:rsid w:val="00705232"/>
    <w:rsid w:val="00705755"/>
    <w:rsid w:val="007113FF"/>
    <w:rsid w:val="0071154F"/>
    <w:rsid w:val="00712689"/>
    <w:rsid w:val="00716EA2"/>
    <w:rsid w:val="00720C0D"/>
    <w:rsid w:val="0072152C"/>
    <w:rsid w:val="00725AFC"/>
    <w:rsid w:val="00727E0B"/>
    <w:rsid w:val="00730B3E"/>
    <w:rsid w:val="00732B64"/>
    <w:rsid w:val="00732FA5"/>
    <w:rsid w:val="00733E37"/>
    <w:rsid w:val="007344E6"/>
    <w:rsid w:val="0073742E"/>
    <w:rsid w:val="007420C3"/>
    <w:rsid w:val="00743CFA"/>
    <w:rsid w:val="007458CB"/>
    <w:rsid w:val="007469AD"/>
    <w:rsid w:val="00746D0A"/>
    <w:rsid w:val="00760F99"/>
    <w:rsid w:val="00761AC1"/>
    <w:rsid w:val="00764005"/>
    <w:rsid w:val="00764924"/>
    <w:rsid w:val="00766815"/>
    <w:rsid w:val="007718D7"/>
    <w:rsid w:val="00771A20"/>
    <w:rsid w:val="00773427"/>
    <w:rsid w:val="0077645D"/>
    <w:rsid w:val="0077715C"/>
    <w:rsid w:val="00780007"/>
    <w:rsid w:val="00780089"/>
    <w:rsid w:val="00781541"/>
    <w:rsid w:val="00781B33"/>
    <w:rsid w:val="00784785"/>
    <w:rsid w:val="00785132"/>
    <w:rsid w:val="0079316E"/>
    <w:rsid w:val="007938C2"/>
    <w:rsid w:val="0079461B"/>
    <w:rsid w:val="007959DC"/>
    <w:rsid w:val="00796857"/>
    <w:rsid w:val="00797E93"/>
    <w:rsid w:val="007A2568"/>
    <w:rsid w:val="007A2604"/>
    <w:rsid w:val="007A28C8"/>
    <w:rsid w:val="007A3A83"/>
    <w:rsid w:val="007B3448"/>
    <w:rsid w:val="007B7A6E"/>
    <w:rsid w:val="007C04D5"/>
    <w:rsid w:val="007C1796"/>
    <w:rsid w:val="007D5FB6"/>
    <w:rsid w:val="007E2EAA"/>
    <w:rsid w:val="007E3141"/>
    <w:rsid w:val="007E4662"/>
    <w:rsid w:val="007E4949"/>
    <w:rsid w:val="007E50A2"/>
    <w:rsid w:val="007E7644"/>
    <w:rsid w:val="007E770B"/>
    <w:rsid w:val="007F14C2"/>
    <w:rsid w:val="007F27F9"/>
    <w:rsid w:val="007F3CDE"/>
    <w:rsid w:val="007F59D4"/>
    <w:rsid w:val="00805FBE"/>
    <w:rsid w:val="00807255"/>
    <w:rsid w:val="00810FDC"/>
    <w:rsid w:val="0081141E"/>
    <w:rsid w:val="00811797"/>
    <w:rsid w:val="00811907"/>
    <w:rsid w:val="00813E85"/>
    <w:rsid w:val="00815839"/>
    <w:rsid w:val="00822157"/>
    <w:rsid w:val="008224B4"/>
    <w:rsid w:val="0082264E"/>
    <w:rsid w:val="00823713"/>
    <w:rsid w:val="008251E5"/>
    <w:rsid w:val="00825E88"/>
    <w:rsid w:val="008327F1"/>
    <w:rsid w:val="00833EA5"/>
    <w:rsid w:val="00834014"/>
    <w:rsid w:val="0083440B"/>
    <w:rsid w:val="0083484C"/>
    <w:rsid w:val="008374DB"/>
    <w:rsid w:val="00837A58"/>
    <w:rsid w:val="00844B3A"/>
    <w:rsid w:val="008464E7"/>
    <w:rsid w:val="00850092"/>
    <w:rsid w:val="0085051E"/>
    <w:rsid w:val="00850972"/>
    <w:rsid w:val="0085212F"/>
    <w:rsid w:val="00856114"/>
    <w:rsid w:val="00857CAA"/>
    <w:rsid w:val="008608E6"/>
    <w:rsid w:val="008631E0"/>
    <w:rsid w:val="00872039"/>
    <w:rsid w:val="0087792D"/>
    <w:rsid w:val="00882DA4"/>
    <w:rsid w:val="008855B1"/>
    <w:rsid w:val="00885B27"/>
    <w:rsid w:val="00890F9B"/>
    <w:rsid w:val="00892D8A"/>
    <w:rsid w:val="00894D4F"/>
    <w:rsid w:val="008A287A"/>
    <w:rsid w:val="008A3649"/>
    <w:rsid w:val="008A4EE0"/>
    <w:rsid w:val="008A50AE"/>
    <w:rsid w:val="008A546B"/>
    <w:rsid w:val="008B244F"/>
    <w:rsid w:val="008B2C8B"/>
    <w:rsid w:val="008B3CA7"/>
    <w:rsid w:val="008B417C"/>
    <w:rsid w:val="008B4485"/>
    <w:rsid w:val="008C1773"/>
    <w:rsid w:val="008C4DF3"/>
    <w:rsid w:val="008C5B7C"/>
    <w:rsid w:val="008C61A3"/>
    <w:rsid w:val="008C694B"/>
    <w:rsid w:val="008D1BFA"/>
    <w:rsid w:val="008D37B1"/>
    <w:rsid w:val="008D416B"/>
    <w:rsid w:val="008D5594"/>
    <w:rsid w:val="008D56D6"/>
    <w:rsid w:val="008E1236"/>
    <w:rsid w:val="008E381B"/>
    <w:rsid w:val="008E4CDE"/>
    <w:rsid w:val="008E7C49"/>
    <w:rsid w:val="008F0A96"/>
    <w:rsid w:val="008F0FB9"/>
    <w:rsid w:val="008F3F31"/>
    <w:rsid w:val="008F4B6C"/>
    <w:rsid w:val="008F4C24"/>
    <w:rsid w:val="00903660"/>
    <w:rsid w:val="00904528"/>
    <w:rsid w:val="00911A03"/>
    <w:rsid w:val="009141FD"/>
    <w:rsid w:val="00916C26"/>
    <w:rsid w:val="00922B71"/>
    <w:rsid w:val="00924975"/>
    <w:rsid w:val="00925B36"/>
    <w:rsid w:val="009305D2"/>
    <w:rsid w:val="0093088C"/>
    <w:rsid w:val="00931339"/>
    <w:rsid w:val="0093245C"/>
    <w:rsid w:val="0093334E"/>
    <w:rsid w:val="009336AD"/>
    <w:rsid w:val="0093463F"/>
    <w:rsid w:val="00936BE6"/>
    <w:rsid w:val="00940D20"/>
    <w:rsid w:val="009417E6"/>
    <w:rsid w:val="00945FC1"/>
    <w:rsid w:val="00946C02"/>
    <w:rsid w:val="00946D12"/>
    <w:rsid w:val="00947071"/>
    <w:rsid w:val="00961056"/>
    <w:rsid w:val="00967491"/>
    <w:rsid w:val="00970CC8"/>
    <w:rsid w:val="00976155"/>
    <w:rsid w:val="009802D8"/>
    <w:rsid w:val="0098422E"/>
    <w:rsid w:val="00985E7E"/>
    <w:rsid w:val="00987F95"/>
    <w:rsid w:val="00995370"/>
    <w:rsid w:val="009A2BCF"/>
    <w:rsid w:val="009A3904"/>
    <w:rsid w:val="009A4CB5"/>
    <w:rsid w:val="009A5695"/>
    <w:rsid w:val="009A6DB0"/>
    <w:rsid w:val="009A7746"/>
    <w:rsid w:val="009B09D6"/>
    <w:rsid w:val="009B142B"/>
    <w:rsid w:val="009B7BAD"/>
    <w:rsid w:val="009C0B8B"/>
    <w:rsid w:val="009C4439"/>
    <w:rsid w:val="009C4A7D"/>
    <w:rsid w:val="009C4B94"/>
    <w:rsid w:val="009C4BC2"/>
    <w:rsid w:val="009C5650"/>
    <w:rsid w:val="009C6DF9"/>
    <w:rsid w:val="009D06E4"/>
    <w:rsid w:val="009D0FEE"/>
    <w:rsid w:val="009D12D8"/>
    <w:rsid w:val="009D1F09"/>
    <w:rsid w:val="009D2175"/>
    <w:rsid w:val="009D37D8"/>
    <w:rsid w:val="009D3FFF"/>
    <w:rsid w:val="009D5166"/>
    <w:rsid w:val="009D59BC"/>
    <w:rsid w:val="009D75B0"/>
    <w:rsid w:val="009E0586"/>
    <w:rsid w:val="009E1A00"/>
    <w:rsid w:val="009E2BE6"/>
    <w:rsid w:val="009E2BEC"/>
    <w:rsid w:val="009E53A3"/>
    <w:rsid w:val="009F07DB"/>
    <w:rsid w:val="009F1418"/>
    <w:rsid w:val="009F1D9E"/>
    <w:rsid w:val="009F1FD5"/>
    <w:rsid w:val="009F3113"/>
    <w:rsid w:val="009F394B"/>
    <w:rsid w:val="009F5BC7"/>
    <w:rsid w:val="009F6A57"/>
    <w:rsid w:val="009F6D8B"/>
    <w:rsid w:val="00A02A36"/>
    <w:rsid w:val="00A0355A"/>
    <w:rsid w:val="00A05451"/>
    <w:rsid w:val="00A061E2"/>
    <w:rsid w:val="00A07DD4"/>
    <w:rsid w:val="00A110C1"/>
    <w:rsid w:val="00A13B9E"/>
    <w:rsid w:val="00A14154"/>
    <w:rsid w:val="00A15230"/>
    <w:rsid w:val="00A15527"/>
    <w:rsid w:val="00A17A77"/>
    <w:rsid w:val="00A21193"/>
    <w:rsid w:val="00A21AD8"/>
    <w:rsid w:val="00A221CD"/>
    <w:rsid w:val="00A234E2"/>
    <w:rsid w:val="00A258CE"/>
    <w:rsid w:val="00A276FD"/>
    <w:rsid w:val="00A27F8A"/>
    <w:rsid w:val="00A315FE"/>
    <w:rsid w:val="00A404C4"/>
    <w:rsid w:val="00A4138D"/>
    <w:rsid w:val="00A415C3"/>
    <w:rsid w:val="00A45380"/>
    <w:rsid w:val="00A4598E"/>
    <w:rsid w:val="00A46C51"/>
    <w:rsid w:val="00A47969"/>
    <w:rsid w:val="00A50673"/>
    <w:rsid w:val="00A5282D"/>
    <w:rsid w:val="00A52AC9"/>
    <w:rsid w:val="00A53EA9"/>
    <w:rsid w:val="00A5507C"/>
    <w:rsid w:val="00A561C9"/>
    <w:rsid w:val="00A5657B"/>
    <w:rsid w:val="00A60870"/>
    <w:rsid w:val="00A6087F"/>
    <w:rsid w:val="00A60A3E"/>
    <w:rsid w:val="00A65368"/>
    <w:rsid w:val="00A666AF"/>
    <w:rsid w:val="00A70002"/>
    <w:rsid w:val="00A70402"/>
    <w:rsid w:val="00A71263"/>
    <w:rsid w:val="00A727D2"/>
    <w:rsid w:val="00A7325E"/>
    <w:rsid w:val="00A83579"/>
    <w:rsid w:val="00A83EF6"/>
    <w:rsid w:val="00A85ED4"/>
    <w:rsid w:val="00A86284"/>
    <w:rsid w:val="00A9194C"/>
    <w:rsid w:val="00A95D8D"/>
    <w:rsid w:val="00AA047B"/>
    <w:rsid w:val="00AA1BBD"/>
    <w:rsid w:val="00AA1ED9"/>
    <w:rsid w:val="00AA30DB"/>
    <w:rsid w:val="00AA461C"/>
    <w:rsid w:val="00AA5A37"/>
    <w:rsid w:val="00AA5BF7"/>
    <w:rsid w:val="00AA6ABE"/>
    <w:rsid w:val="00AB0A7A"/>
    <w:rsid w:val="00AB1AA8"/>
    <w:rsid w:val="00AB34B6"/>
    <w:rsid w:val="00AB5A78"/>
    <w:rsid w:val="00AC1617"/>
    <w:rsid w:val="00AC2BBC"/>
    <w:rsid w:val="00AC44B5"/>
    <w:rsid w:val="00AC508B"/>
    <w:rsid w:val="00AC6230"/>
    <w:rsid w:val="00AD5C96"/>
    <w:rsid w:val="00AD617F"/>
    <w:rsid w:val="00AE048C"/>
    <w:rsid w:val="00AE4879"/>
    <w:rsid w:val="00AF2AE0"/>
    <w:rsid w:val="00AF6677"/>
    <w:rsid w:val="00AF7011"/>
    <w:rsid w:val="00B003F9"/>
    <w:rsid w:val="00B01C20"/>
    <w:rsid w:val="00B023FA"/>
    <w:rsid w:val="00B0297E"/>
    <w:rsid w:val="00B03B97"/>
    <w:rsid w:val="00B041F1"/>
    <w:rsid w:val="00B05BFB"/>
    <w:rsid w:val="00B05E8C"/>
    <w:rsid w:val="00B07901"/>
    <w:rsid w:val="00B07C72"/>
    <w:rsid w:val="00B106BC"/>
    <w:rsid w:val="00B15CB8"/>
    <w:rsid w:val="00B165FF"/>
    <w:rsid w:val="00B17393"/>
    <w:rsid w:val="00B17E45"/>
    <w:rsid w:val="00B214BE"/>
    <w:rsid w:val="00B22376"/>
    <w:rsid w:val="00B24DD1"/>
    <w:rsid w:val="00B26175"/>
    <w:rsid w:val="00B26A1B"/>
    <w:rsid w:val="00B3193C"/>
    <w:rsid w:val="00B32508"/>
    <w:rsid w:val="00B35B64"/>
    <w:rsid w:val="00B36FAB"/>
    <w:rsid w:val="00B40BDB"/>
    <w:rsid w:val="00B415E9"/>
    <w:rsid w:val="00B44044"/>
    <w:rsid w:val="00B46934"/>
    <w:rsid w:val="00B50106"/>
    <w:rsid w:val="00B51D37"/>
    <w:rsid w:val="00B51F63"/>
    <w:rsid w:val="00B52252"/>
    <w:rsid w:val="00B5395D"/>
    <w:rsid w:val="00B53B8A"/>
    <w:rsid w:val="00B569B9"/>
    <w:rsid w:val="00B578A0"/>
    <w:rsid w:val="00B649B2"/>
    <w:rsid w:val="00B65639"/>
    <w:rsid w:val="00B66942"/>
    <w:rsid w:val="00B706A2"/>
    <w:rsid w:val="00B7093C"/>
    <w:rsid w:val="00B71484"/>
    <w:rsid w:val="00B72313"/>
    <w:rsid w:val="00B74217"/>
    <w:rsid w:val="00B75048"/>
    <w:rsid w:val="00B7719D"/>
    <w:rsid w:val="00B77987"/>
    <w:rsid w:val="00B80EF5"/>
    <w:rsid w:val="00B81D29"/>
    <w:rsid w:val="00B826B5"/>
    <w:rsid w:val="00B84152"/>
    <w:rsid w:val="00B929A0"/>
    <w:rsid w:val="00B94DE6"/>
    <w:rsid w:val="00B95344"/>
    <w:rsid w:val="00BA096F"/>
    <w:rsid w:val="00BA3831"/>
    <w:rsid w:val="00BA4255"/>
    <w:rsid w:val="00BA6AA6"/>
    <w:rsid w:val="00BA7391"/>
    <w:rsid w:val="00BB2485"/>
    <w:rsid w:val="00BB3EE0"/>
    <w:rsid w:val="00BB41A3"/>
    <w:rsid w:val="00BB42AD"/>
    <w:rsid w:val="00BB5037"/>
    <w:rsid w:val="00BB6CC5"/>
    <w:rsid w:val="00BC0325"/>
    <w:rsid w:val="00BC034F"/>
    <w:rsid w:val="00BC0C05"/>
    <w:rsid w:val="00BC4E00"/>
    <w:rsid w:val="00BC5477"/>
    <w:rsid w:val="00BE0087"/>
    <w:rsid w:val="00BE1EEE"/>
    <w:rsid w:val="00BE35E0"/>
    <w:rsid w:val="00BE3786"/>
    <w:rsid w:val="00BE5856"/>
    <w:rsid w:val="00BE6FB5"/>
    <w:rsid w:val="00BE7141"/>
    <w:rsid w:val="00BE7B47"/>
    <w:rsid w:val="00BF10F9"/>
    <w:rsid w:val="00BF1B17"/>
    <w:rsid w:val="00BF3674"/>
    <w:rsid w:val="00BF3831"/>
    <w:rsid w:val="00BF592D"/>
    <w:rsid w:val="00C01860"/>
    <w:rsid w:val="00C02514"/>
    <w:rsid w:val="00C027AD"/>
    <w:rsid w:val="00C0322D"/>
    <w:rsid w:val="00C033BA"/>
    <w:rsid w:val="00C03F91"/>
    <w:rsid w:val="00C04DDE"/>
    <w:rsid w:val="00C06283"/>
    <w:rsid w:val="00C0639B"/>
    <w:rsid w:val="00C10404"/>
    <w:rsid w:val="00C112D5"/>
    <w:rsid w:val="00C15D2A"/>
    <w:rsid w:val="00C21223"/>
    <w:rsid w:val="00C21EFC"/>
    <w:rsid w:val="00C2527D"/>
    <w:rsid w:val="00C26DFE"/>
    <w:rsid w:val="00C315A9"/>
    <w:rsid w:val="00C33B01"/>
    <w:rsid w:val="00C40270"/>
    <w:rsid w:val="00C4215C"/>
    <w:rsid w:val="00C44E97"/>
    <w:rsid w:val="00C45A05"/>
    <w:rsid w:val="00C45B4A"/>
    <w:rsid w:val="00C512B8"/>
    <w:rsid w:val="00C55E00"/>
    <w:rsid w:val="00C60594"/>
    <w:rsid w:val="00C63BCA"/>
    <w:rsid w:val="00C6521F"/>
    <w:rsid w:val="00C65E39"/>
    <w:rsid w:val="00C669EE"/>
    <w:rsid w:val="00C825DF"/>
    <w:rsid w:val="00C85102"/>
    <w:rsid w:val="00C85330"/>
    <w:rsid w:val="00C8614C"/>
    <w:rsid w:val="00C908D9"/>
    <w:rsid w:val="00C90C98"/>
    <w:rsid w:val="00C919D5"/>
    <w:rsid w:val="00C9328D"/>
    <w:rsid w:val="00C97247"/>
    <w:rsid w:val="00CA0EE8"/>
    <w:rsid w:val="00CA6E8D"/>
    <w:rsid w:val="00CA73F9"/>
    <w:rsid w:val="00CB0133"/>
    <w:rsid w:val="00CB0431"/>
    <w:rsid w:val="00CB666D"/>
    <w:rsid w:val="00CB7F40"/>
    <w:rsid w:val="00CC0133"/>
    <w:rsid w:val="00CC231F"/>
    <w:rsid w:val="00CC4936"/>
    <w:rsid w:val="00CC682A"/>
    <w:rsid w:val="00CD08DD"/>
    <w:rsid w:val="00CD136A"/>
    <w:rsid w:val="00CD3EAC"/>
    <w:rsid w:val="00CE364B"/>
    <w:rsid w:val="00CE3F7C"/>
    <w:rsid w:val="00CE52AF"/>
    <w:rsid w:val="00CF3F44"/>
    <w:rsid w:val="00CF4C33"/>
    <w:rsid w:val="00D02636"/>
    <w:rsid w:val="00D04ECA"/>
    <w:rsid w:val="00D05ED8"/>
    <w:rsid w:val="00D074B7"/>
    <w:rsid w:val="00D14940"/>
    <w:rsid w:val="00D1583A"/>
    <w:rsid w:val="00D15C7E"/>
    <w:rsid w:val="00D172D7"/>
    <w:rsid w:val="00D1772F"/>
    <w:rsid w:val="00D23C88"/>
    <w:rsid w:val="00D32C27"/>
    <w:rsid w:val="00D36EB5"/>
    <w:rsid w:val="00D37FAF"/>
    <w:rsid w:val="00D424A6"/>
    <w:rsid w:val="00D45252"/>
    <w:rsid w:val="00D46111"/>
    <w:rsid w:val="00D46252"/>
    <w:rsid w:val="00D507C3"/>
    <w:rsid w:val="00D52045"/>
    <w:rsid w:val="00D608AB"/>
    <w:rsid w:val="00D60910"/>
    <w:rsid w:val="00D61361"/>
    <w:rsid w:val="00D61FC3"/>
    <w:rsid w:val="00D65EEB"/>
    <w:rsid w:val="00D67953"/>
    <w:rsid w:val="00D723BF"/>
    <w:rsid w:val="00D74066"/>
    <w:rsid w:val="00D748EC"/>
    <w:rsid w:val="00D77BB7"/>
    <w:rsid w:val="00D81F30"/>
    <w:rsid w:val="00D86F78"/>
    <w:rsid w:val="00D9215E"/>
    <w:rsid w:val="00D94DBC"/>
    <w:rsid w:val="00D96784"/>
    <w:rsid w:val="00D96C2F"/>
    <w:rsid w:val="00D97191"/>
    <w:rsid w:val="00DA1FBC"/>
    <w:rsid w:val="00DA5974"/>
    <w:rsid w:val="00DA6322"/>
    <w:rsid w:val="00DB0F41"/>
    <w:rsid w:val="00DB5305"/>
    <w:rsid w:val="00DB78D7"/>
    <w:rsid w:val="00DC1B69"/>
    <w:rsid w:val="00DC27D6"/>
    <w:rsid w:val="00DC7E05"/>
    <w:rsid w:val="00DD1FD2"/>
    <w:rsid w:val="00DD3243"/>
    <w:rsid w:val="00DD71CF"/>
    <w:rsid w:val="00DD7A4B"/>
    <w:rsid w:val="00DE37D3"/>
    <w:rsid w:val="00DE5EAA"/>
    <w:rsid w:val="00DF105A"/>
    <w:rsid w:val="00DF33DB"/>
    <w:rsid w:val="00DF412E"/>
    <w:rsid w:val="00DF49B3"/>
    <w:rsid w:val="00DF6E94"/>
    <w:rsid w:val="00E009A7"/>
    <w:rsid w:val="00E0101D"/>
    <w:rsid w:val="00E0757B"/>
    <w:rsid w:val="00E103A1"/>
    <w:rsid w:val="00E112F7"/>
    <w:rsid w:val="00E130AD"/>
    <w:rsid w:val="00E154FD"/>
    <w:rsid w:val="00E226A3"/>
    <w:rsid w:val="00E22DD5"/>
    <w:rsid w:val="00E2591D"/>
    <w:rsid w:val="00E31EDD"/>
    <w:rsid w:val="00E3294A"/>
    <w:rsid w:val="00E3305A"/>
    <w:rsid w:val="00E35DB8"/>
    <w:rsid w:val="00E36B74"/>
    <w:rsid w:val="00E4501B"/>
    <w:rsid w:val="00E4621E"/>
    <w:rsid w:val="00E46E8E"/>
    <w:rsid w:val="00E51719"/>
    <w:rsid w:val="00E518F9"/>
    <w:rsid w:val="00E52455"/>
    <w:rsid w:val="00E54807"/>
    <w:rsid w:val="00E56416"/>
    <w:rsid w:val="00E57059"/>
    <w:rsid w:val="00E604E7"/>
    <w:rsid w:val="00E611F6"/>
    <w:rsid w:val="00E621F9"/>
    <w:rsid w:val="00E64776"/>
    <w:rsid w:val="00E65363"/>
    <w:rsid w:val="00E66ED1"/>
    <w:rsid w:val="00E67C43"/>
    <w:rsid w:val="00E70E5B"/>
    <w:rsid w:val="00E7211C"/>
    <w:rsid w:val="00E74ABD"/>
    <w:rsid w:val="00E74FFC"/>
    <w:rsid w:val="00E75E30"/>
    <w:rsid w:val="00E76CA9"/>
    <w:rsid w:val="00E8279E"/>
    <w:rsid w:val="00E828F1"/>
    <w:rsid w:val="00E8297F"/>
    <w:rsid w:val="00E867E6"/>
    <w:rsid w:val="00E87EF3"/>
    <w:rsid w:val="00E934DB"/>
    <w:rsid w:val="00E94867"/>
    <w:rsid w:val="00E9771A"/>
    <w:rsid w:val="00EB05E6"/>
    <w:rsid w:val="00EB0710"/>
    <w:rsid w:val="00EB0F37"/>
    <w:rsid w:val="00EB2877"/>
    <w:rsid w:val="00EB5029"/>
    <w:rsid w:val="00EB54C2"/>
    <w:rsid w:val="00EB599E"/>
    <w:rsid w:val="00EB76DC"/>
    <w:rsid w:val="00EC02E8"/>
    <w:rsid w:val="00EC08AC"/>
    <w:rsid w:val="00EC35D8"/>
    <w:rsid w:val="00EC4044"/>
    <w:rsid w:val="00EC78F0"/>
    <w:rsid w:val="00ED1035"/>
    <w:rsid w:val="00ED6DD8"/>
    <w:rsid w:val="00EE05A8"/>
    <w:rsid w:val="00EE0A86"/>
    <w:rsid w:val="00EE1664"/>
    <w:rsid w:val="00EF1CEE"/>
    <w:rsid w:val="00EF75E5"/>
    <w:rsid w:val="00F00378"/>
    <w:rsid w:val="00F01BC2"/>
    <w:rsid w:val="00F02F39"/>
    <w:rsid w:val="00F04BFE"/>
    <w:rsid w:val="00F054B8"/>
    <w:rsid w:val="00F10256"/>
    <w:rsid w:val="00F11CB7"/>
    <w:rsid w:val="00F13F16"/>
    <w:rsid w:val="00F1608C"/>
    <w:rsid w:val="00F217E7"/>
    <w:rsid w:val="00F21D8A"/>
    <w:rsid w:val="00F23ACE"/>
    <w:rsid w:val="00F254AF"/>
    <w:rsid w:val="00F32517"/>
    <w:rsid w:val="00F3449E"/>
    <w:rsid w:val="00F364B3"/>
    <w:rsid w:val="00F37980"/>
    <w:rsid w:val="00F4171C"/>
    <w:rsid w:val="00F4628F"/>
    <w:rsid w:val="00F46545"/>
    <w:rsid w:val="00F46B5E"/>
    <w:rsid w:val="00F46EEA"/>
    <w:rsid w:val="00F53FAB"/>
    <w:rsid w:val="00F55F06"/>
    <w:rsid w:val="00F56342"/>
    <w:rsid w:val="00F564D8"/>
    <w:rsid w:val="00F56B74"/>
    <w:rsid w:val="00F60A3E"/>
    <w:rsid w:val="00F62AB5"/>
    <w:rsid w:val="00F65B9C"/>
    <w:rsid w:val="00F6646C"/>
    <w:rsid w:val="00F667B2"/>
    <w:rsid w:val="00F7062B"/>
    <w:rsid w:val="00F722AD"/>
    <w:rsid w:val="00F74AB2"/>
    <w:rsid w:val="00F76329"/>
    <w:rsid w:val="00F7701A"/>
    <w:rsid w:val="00F83BB3"/>
    <w:rsid w:val="00F84759"/>
    <w:rsid w:val="00F8531E"/>
    <w:rsid w:val="00F85798"/>
    <w:rsid w:val="00F85B18"/>
    <w:rsid w:val="00F85E14"/>
    <w:rsid w:val="00F908EB"/>
    <w:rsid w:val="00F92F32"/>
    <w:rsid w:val="00F93F87"/>
    <w:rsid w:val="00F95104"/>
    <w:rsid w:val="00FA44DB"/>
    <w:rsid w:val="00FB0D55"/>
    <w:rsid w:val="00FB16C2"/>
    <w:rsid w:val="00FB1795"/>
    <w:rsid w:val="00FB39DC"/>
    <w:rsid w:val="00FB4718"/>
    <w:rsid w:val="00FC0676"/>
    <w:rsid w:val="00FC4757"/>
    <w:rsid w:val="00FC4A2D"/>
    <w:rsid w:val="00FC56CE"/>
    <w:rsid w:val="00FC7C10"/>
    <w:rsid w:val="00FD0432"/>
    <w:rsid w:val="00FD2D9B"/>
    <w:rsid w:val="00FD4987"/>
    <w:rsid w:val="00FD4AF1"/>
    <w:rsid w:val="00FD52E6"/>
    <w:rsid w:val="00FE1360"/>
    <w:rsid w:val="00FE168C"/>
    <w:rsid w:val="00FE2F58"/>
    <w:rsid w:val="00FE38EC"/>
    <w:rsid w:val="00FE3D4A"/>
    <w:rsid w:val="00FF14AB"/>
    <w:rsid w:val="00FF2E50"/>
    <w:rsid w:val="00FF30E0"/>
    <w:rsid w:val="00FF3DDB"/>
    <w:rsid w:val="00FF4125"/>
    <w:rsid w:val="00FF436A"/>
    <w:rsid w:val="00FF6691"/>
    <w:rsid w:val="00FF6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toc 3" w:uiPriority="39" w:qFormat="1"/>
    <w:lsdException w:name="caption" w:qFormat="1"/>
    <w:lsdException w:name="footnote reference" w:uiPriority="99"/>
    <w:lsdException w:name="annotation reference" w:uiPriority="99"/>
    <w:lsdException w:name="line number" w:uiPriority="99"/>
    <w:lsdException w:name="Title" w:qFormat="1"/>
    <w:lsdException w:name="Message Header" w:uiPriority="99"/>
    <w:lsdException w:name="Subtitle" w:qFormat="1"/>
    <w:lsdException w:name="Hyperlink" w:uiPriority="99"/>
    <w:lsdException w:name="FollowedHyperlink" w:uiPriority="99"/>
    <w:lsdException w:name="Strong" w:uiPriority="22" w:qFormat="1"/>
    <w:lsdException w:name="Emphasis" w:uiPriority="99"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759"/>
    <w:rPr>
      <w:bCs/>
      <w:iCs/>
    </w:rPr>
  </w:style>
  <w:style w:type="paragraph" w:styleId="10">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1"/>
    <w:qFormat/>
    <w:rsid w:val="00F84759"/>
    <w:pPr>
      <w:keepNext/>
      <w:spacing w:before="240" w:after="60"/>
      <w:outlineLvl w:val="0"/>
    </w:pPr>
    <w:rPr>
      <w:rFonts w:ascii="Arial" w:hAnsi="Arial"/>
      <w:b/>
      <w:bCs w:val="0"/>
      <w:kern w:val="32"/>
      <w:sz w:val="32"/>
      <w:szCs w:val="32"/>
    </w:rPr>
  </w:style>
  <w:style w:type="paragraph" w:styleId="2">
    <w:name w:val="heading 2"/>
    <w:basedOn w:val="a"/>
    <w:next w:val="a"/>
    <w:link w:val="20"/>
    <w:qFormat/>
    <w:rsid w:val="00F84759"/>
    <w:pPr>
      <w:keepNext/>
      <w:spacing w:before="240" w:after="60"/>
      <w:outlineLvl w:val="1"/>
    </w:pPr>
    <w:rPr>
      <w:rFonts w:ascii="Arial" w:hAnsi="Arial"/>
      <w:b/>
      <w:bCs w:val="0"/>
      <w:i/>
      <w:iCs w:val="0"/>
      <w:sz w:val="28"/>
      <w:szCs w:val="28"/>
    </w:rPr>
  </w:style>
  <w:style w:type="paragraph" w:styleId="3">
    <w:name w:val="heading 3"/>
    <w:basedOn w:val="a"/>
    <w:next w:val="a"/>
    <w:link w:val="30"/>
    <w:qFormat/>
    <w:rsid w:val="00F84759"/>
    <w:pPr>
      <w:keepNext/>
      <w:spacing w:before="240" w:after="60"/>
      <w:outlineLvl w:val="2"/>
    </w:pPr>
    <w:rPr>
      <w:rFonts w:ascii="Arial" w:hAnsi="Arial"/>
      <w:b/>
      <w:bCs w:val="0"/>
      <w:sz w:val="26"/>
      <w:szCs w:val="26"/>
    </w:rPr>
  </w:style>
  <w:style w:type="paragraph" w:styleId="4">
    <w:name w:val="heading 4"/>
    <w:basedOn w:val="a"/>
    <w:next w:val="a"/>
    <w:link w:val="40"/>
    <w:qFormat/>
    <w:rsid w:val="00F84759"/>
    <w:pPr>
      <w:keepNext/>
      <w:spacing w:before="240" w:after="60"/>
      <w:outlineLvl w:val="3"/>
    </w:pPr>
    <w:rPr>
      <w:b/>
      <w:bCs w:val="0"/>
      <w:sz w:val="28"/>
      <w:szCs w:val="28"/>
    </w:rPr>
  </w:style>
  <w:style w:type="paragraph" w:styleId="5">
    <w:name w:val="heading 5"/>
    <w:basedOn w:val="a"/>
    <w:next w:val="a"/>
    <w:link w:val="50"/>
    <w:qFormat/>
    <w:rsid w:val="00F84759"/>
    <w:pPr>
      <w:spacing w:before="240" w:after="60"/>
      <w:outlineLvl w:val="4"/>
    </w:pPr>
    <w:rPr>
      <w:b/>
      <w:bCs w:val="0"/>
      <w:i/>
      <w:iCs w:val="0"/>
      <w:sz w:val="26"/>
      <w:szCs w:val="26"/>
    </w:rPr>
  </w:style>
  <w:style w:type="paragraph" w:styleId="6">
    <w:name w:val="heading 6"/>
    <w:basedOn w:val="a"/>
    <w:next w:val="a"/>
    <w:link w:val="60"/>
    <w:qFormat/>
    <w:rsid w:val="00F46B5E"/>
    <w:pPr>
      <w:spacing w:before="240" w:after="60"/>
      <w:outlineLvl w:val="5"/>
    </w:pPr>
    <w:rPr>
      <w:b/>
      <w:bCs w:val="0"/>
      <w:sz w:val="22"/>
      <w:szCs w:val="22"/>
    </w:rPr>
  </w:style>
  <w:style w:type="paragraph" w:styleId="7">
    <w:name w:val="heading 7"/>
    <w:basedOn w:val="a"/>
    <w:next w:val="a"/>
    <w:link w:val="70"/>
    <w:uiPriority w:val="99"/>
    <w:qFormat/>
    <w:rsid w:val="00D67953"/>
    <w:pPr>
      <w:spacing w:before="240" w:after="60"/>
      <w:outlineLvl w:val="6"/>
    </w:pPr>
    <w:rPr>
      <w:sz w:val="24"/>
      <w:szCs w:val="24"/>
    </w:rPr>
  </w:style>
  <w:style w:type="paragraph" w:styleId="8">
    <w:name w:val="heading 8"/>
    <w:basedOn w:val="a"/>
    <w:next w:val="a"/>
    <w:link w:val="80"/>
    <w:uiPriority w:val="99"/>
    <w:qFormat/>
    <w:rsid w:val="00D67953"/>
    <w:pPr>
      <w:spacing w:before="240" w:after="60"/>
      <w:outlineLvl w:val="7"/>
    </w:pPr>
    <w:rPr>
      <w:i/>
      <w:iCs w:val="0"/>
      <w:sz w:val="24"/>
      <w:szCs w:val="24"/>
    </w:rPr>
  </w:style>
  <w:style w:type="paragraph" w:styleId="9">
    <w:name w:val="heading 9"/>
    <w:basedOn w:val="a"/>
    <w:next w:val="a"/>
    <w:link w:val="90"/>
    <w:uiPriority w:val="99"/>
    <w:qFormat/>
    <w:rsid w:val="00F84759"/>
    <w:pPr>
      <w:keepNext/>
      <w:jc w:val="center"/>
      <w:outlineLvl w:val="8"/>
    </w:pPr>
    <w:rPr>
      <w:i/>
      <w:i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0"/>
    <w:uiPriority w:val="9"/>
    <w:rsid w:val="000A2D45"/>
    <w:rPr>
      <w:rFonts w:ascii="Arial" w:hAnsi="Arial" w:cs="Arial"/>
      <w:b/>
      <w:iCs/>
      <w:kern w:val="32"/>
      <w:sz w:val="32"/>
      <w:szCs w:val="32"/>
    </w:rPr>
  </w:style>
  <w:style w:type="character" w:customStyle="1" w:styleId="20">
    <w:name w:val="Заголовок 2 Знак"/>
    <w:link w:val="2"/>
    <w:rsid w:val="000A2D45"/>
    <w:rPr>
      <w:rFonts w:ascii="Arial" w:hAnsi="Arial" w:cs="Arial"/>
      <w:b/>
      <w:i/>
      <w:sz w:val="28"/>
      <w:szCs w:val="28"/>
    </w:rPr>
  </w:style>
  <w:style w:type="character" w:customStyle="1" w:styleId="30">
    <w:name w:val="Заголовок 3 Знак"/>
    <w:link w:val="3"/>
    <w:rsid w:val="000A2D45"/>
    <w:rPr>
      <w:rFonts w:ascii="Arial" w:hAnsi="Arial" w:cs="Arial"/>
      <w:b/>
      <w:iCs/>
      <w:sz w:val="26"/>
      <w:szCs w:val="26"/>
    </w:rPr>
  </w:style>
  <w:style w:type="character" w:customStyle="1" w:styleId="40">
    <w:name w:val="Заголовок 4 Знак"/>
    <w:link w:val="4"/>
    <w:uiPriority w:val="9"/>
    <w:rsid w:val="000A2D45"/>
    <w:rPr>
      <w:b/>
      <w:iCs/>
      <w:sz w:val="28"/>
      <w:szCs w:val="28"/>
    </w:rPr>
  </w:style>
  <w:style w:type="character" w:customStyle="1" w:styleId="50">
    <w:name w:val="Заголовок 5 Знак"/>
    <w:basedOn w:val="a0"/>
    <w:link w:val="5"/>
    <w:rsid w:val="00553574"/>
    <w:rPr>
      <w:b/>
      <w:i/>
      <w:sz w:val="26"/>
      <w:szCs w:val="26"/>
    </w:rPr>
  </w:style>
  <w:style w:type="character" w:customStyle="1" w:styleId="60">
    <w:name w:val="Заголовок 6 Знак"/>
    <w:basedOn w:val="a0"/>
    <w:link w:val="6"/>
    <w:rsid w:val="00553574"/>
    <w:rPr>
      <w:b/>
      <w:iCs/>
      <w:sz w:val="22"/>
      <w:szCs w:val="22"/>
    </w:rPr>
  </w:style>
  <w:style w:type="character" w:customStyle="1" w:styleId="70">
    <w:name w:val="Заголовок 7 Знак"/>
    <w:basedOn w:val="a0"/>
    <w:link w:val="7"/>
    <w:uiPriority w:val="99"/>
    <w:rsid w:val="002F0C98"/>
    <w:rPr>
      <w:bCs/>
      <w:iCs/>
      <w:sz w:val="24"/>
      <w:szCs w:val="24"/>
    </w:rPr>
  </w:style>
  <w:style w:type="character" w:customStyle="1" w:styleId="80">
    <w:name w:val="Заголовок 8 Знак"/>
    <w:basedOn w:val="a0"/>
    <w:link w:val="8"/>
    <w:uiPriority w:val="99"/>
    <w:rsid w:val="002F0C98"/>
    <w:rPr>
      <w:bCs/>
      <w:i/>
      <w:sz w:val="24"/>
      <w:szCs w:val="24"/>
    </w:rPr>
  </w:style>
  <w:style w:type="character" w:customStyle="1" w:styleId="90">
    <w:name w:val="Заголовок 9 Знак"/>
    <w:basedOn w:val="a0"/>
    <w:link w:val="9"/>
    <w:uiPriority w:val="99"/>
    <w:rsid w:val="00FB4718"/>
    <w:rPr>
      <w:bCs/>
      <w:i/>
    </w:rPr>
  </w:style>
  <w:style w:type="paragraph" w:styleId="a3">
    <w:name w:val="header"/>
    <w:basedOn w:val="a"/>
    <w:link w:val="a4"/>
    <w:rsid w:val="00F84759"/>
    <w:pPr>
      <w:tabs>
        <w:tab w:val="center" w:pos="4677"/>
        <w:tab w:val="right" w:pos="9355"/>
      </w:tabs>
    </w:pPr>
  </w:style>
  <w:style w:type="character" w:customStyle="1" w:styleId="a4">
    <w:name w:val="Верхний колонтитул Знак"/>
    <w:link w:val="a3"/>
    <w:rsid w:val="000A2D45"/>
    <w:rPr>
      <w:bCs/>
      <w:iCs/>
    </w:rPr>
  </w:style>
  <w:style w:type="paragraph" w:styleId="21">
    <w:name w:val="Body Text 2"/>
    <w:basedOn w:val="a"/>
    <w:link w:val="22"/>
    <w:rsid w:val="00F84759"/>
    <w:pPr>
      <w:autoSpaceDE w:val="0"/>
      <w:autoSpaceDN w:val="0"/>
      <w:adjustRightInd w:val="0"/>
    </w:pPr>
    <w:rPr>
      <w:rFonts w:ascii="TimesET" w:hAnsi="TimesET"/>
    </w:rPr>
  </w:style>
  <w:style w:type="character" w:customStyle="1" w:styleId="22">
    <w:name w:val="Основной текст 2 Знак"/>
    <w:link w:val="21"/>
    <w:uiPriority w:val="99"/>
    <w:rsid w:val="000A2D45"/>
    <w:rPr>
      <w:rFonts w:ascii="TimesET" w:hAnsi="TimesET"/>
      <w:bCs/>
      <w:iCs/>
    </w:rPr>
  </w:style>
  <w:style w:type="paragraph" w:customStyle="1" w:styleId="a5">
    <w:name w:val="Таблицы (моноширинный)"/>
    <w:basedOn w:val="a"/>
    <w:next w:val="a"/>
    <w:rsid w:val="00F84759"/>
    <w:pPr>
      <w:autoSpaceDE w:val="0"/>
      <w:autoSpaceDN w:val="0"/>
      <w:adjustRightInd w:val="0"/>
      <w:jc w:val="both"/>
    </w:pPr>
    <w:rPr>
      <w:rFonts w:ascii="Courier New" w:hAnsi="Courier New" w:cs="Courier New"/>
    </w:rPr>
  </w:style>
  <w:style w:type="character" w:customStyle="1" w:styleId="a6">
    <w:name w:val="Цветовое выделение"/>
    <w:rsid w:val="00F84759"/>
    <w:rPr>
      <w:b/>
      <w:bCs/>
      <w:color w:val="000080"/>
    </w:rPr>
  </w:style>
  <w:style w:type="paragraph" w:styleId="23">
    <w:name w:val="Body Text Indent 2"/>
    <w:basedOn w:val="a"/>
    <w:link w:val="24"/>
    <w:rsid w:val="006F6A21"/>
    <w:pPr>
      <w:spacing w:after="120" w:line="480" w:lineRule="auto"/>
      <w:ind w:left="283"/>
    </w:pPr>
  </w:style>
  <w:style w:type="character" w:customStyle="1" w:styleId="24">
    <w:name w:val="Основной текст с отступом 2 Знак"/>
    <w:basedOn w:val="a0"/>
    <w:link w:val="23"/>
    <w:rsid w:val="000A2D45"/>
    <w:rPr>
      <w:bCs/>
      <w:iCs/>
    </w:rPr>
  </w:style>
  <w:style w:type="paragraph" w:styleId="a7">
    <w:name w:val="Body Text Indent"/>
    <w:aliases w:val="Основной текст 1,Нумерованный список !!,Надин стиль,Основной текст с отступом Знак Знак"/>
    <w:basedOn w:val="a"/>
    <w:link w:val="a8"/>
    <w:rsid w:val="00F46B5E"/>
    <w:pPr>
      <w:spacing w:after="120"/>
      <w:ind w:left="283"/>
    </w:p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7"/>
    <w:uiPriority w:val="99"/>
    <w:rsid w:val="000A2D45"/>
    <w:rPr>
      <w:bCs/>
      <w:iCs/>
    </w:rPr>
  </w:style>
  <w:style w:type="paragraph" w:styleId="a9">
    <w:name w:val="Body Text"/>
    <w:basedOn w:val="a"/>
    <w:link w:val="aa"/>
    <w:rsid w:val="00F46B5E"/>
    <w:pPr>
      <w:spacing w:after="120"/>
    </w:pPr>
  </w:style>
  <w:style w:type="character" w:customStyle="1" w:styleId="aa">
    <w:name w:val="Основной текст Знак"/>
    <w:link w:val="a9"/>
    <w:uiPriority w:val="99"/>
    <w:rsid w:val="000A2D45"/>
    <w:rPr>
      <w:bCs/>
      <w:iCs/>
    </w:rPr>
  </w:style>
  <w:style w:type="paragraph" w:customStyle="1" w:styleId="ConsNormal">
    <w:name w:val="ConsNormal"/>
    <w:link w:val="ConsNormal0"/>
    <w:rsid w:val="00F46B5E"/>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locked/>
    <w:rsid w:val="00FB4718"/>
    <w:rPr>
      <w:rFonts w:ascii="Arial" w:hAnsi="Arial" w:cs="Arial"/>
    </w:rPr>
  </w:style>
  <w:style w:type="paragraph" w:customStyle="1" w:styleId="ConsNonformat">
    <w:name w:val="ConsNonformat"/>
    <w:rsid w:val="00F46B5E"/>
    <w:pPr>
      <w:widowControl w:val="0"/>
      <w:autoSpaceDE w:val="0"/>
      <w:autoSpaceDN w:val="0"/>
      <w:adjustRightInd w:val="0"/>
      <w:ind w:right="19772"/>
    </w:pPr>
    <w:rPr>
      <w:rFonts w:ascii="Courier New" w:hAnsi="Courier New" w:cs="Courier New"/>
    </w:rPr>
  </w:style>
  <w:style w:type="paragraph" w:customStyle="1" w:styleId="ConsTitle">
    <w:name w:val="ConsTitle"/>
    <w:rsid w:val="00F46B5E"/>
    <w:pPr>
      <w:widowControl w:val="0"/>
      <w:autoSpaceDE w:val="0"/>
      <w:autoSpaceDN w:val="0"/>
      <w:adjustRightInd w:val="0"/>
      <w:ind w:right="19772"/>
    </w:pPr>
    <w:rPr>
      <w:rFonts w:ascii="Arial" w:hAnsi="Arial" w:cs="Arial"/>
      <w:b/>
      <w:bCs/>
    </w:rPr>
  </w:style>
  <w:style w:type="paragraph" w:styleId="ab">
    <w:name w:val="footer"/>
    <w:basedOn w:val="a"/>
    <w:link w:val="ac"/>
    <w:rsid w:val="00F46B5E"/>
    <w:pPr>
      <w:tabs>
        <w:tab w:val="center" w:pos="4677"/>
        <w:tab w:val="right" w:pos="9355"/>
      </w:tabs>
    </w:pPr>
  </w:style>
  <w:style w:type="character" w:customStyle="1" w:styleId="ac">
    <w:name w:val="Нижний колонтитул Знак"/>
    <w:basedOn w:val="a0"/>
    <w:link w:val="ab"/>
    <w:rsid w:val="000A2D45"/>
    <w:rPr>
      <w:bCs/>
      <w:iCs/>
    </w:rPr>
  </w:style>
  <w:style w:type="paragraph" w:customStyle="1" w:styleId="ad">
    <w:name w:val="Заголовок статьи"/>
    <w:basedOn w:val="a"/>
    <w:next w:val="a"/>
    <w:rsid w:val="00F46B5E"/>
    <w:pPr>
      <w:autoSpaceDE w:val="0"/>
      <w:autoSpaceDN w:val="0"/>
      <w:adjustRightInd w:val="0"/>
      <w:ind w:left="1612" w:hanging="892"/>
      <w:jc w:val="both"/>
    </w:pPr>
    <w:rPr>
      <w:rFonts w:ascii="Arial" w:hAnsi="Arial"/>
    </w:rPr>
  </w:style>
  <w:style w:type="character" w:styleId="ae">
    <w:name w:val="Hyperlink"/>
    <w:basedOn w:val="a0"/>
    <w:uiPriority w:val="99"/>
    <w:rsid w:val="00F46B5E"/>
    <w:rPr>
      <w:color w:val="0000FF"/>
      <w:u w:val="single"/>
    </w:rPr>
  </w:style>
  <w:style w:type="paragraph" w:customStyle="1" w:styleId="consplusnormal">
    <w:name w:val="consplusnormal"/>
    <w:basedOn w:val="a"/>
    <w:rsid w:val="00F46B5E"/>
    <w:pPr>
      <w:spacing w:before="100" w:beforeAutospacing="1" w:after="100" w:afterAutospacing="1"/>
    </w:pPr>
  </w:style>
  <w:style w:type="character" w:customStyle="1" w:styleId="af">
    <w:name w:val="Гипертекстовая ссылка"/>
    <w:basedOn w:val="a0"/>
    <w:uiPriority w:val="99"/>
    <w:rsid w:val="00F46B5E"/>
    <w:rPr>
      <w:b/>
      <w:bCs/>
      <w:color w:val="008000"/>
      <w:u w:val="single"/>
    </w:rPr>
  </w:style>
  <w:style w:type="paragraph" w:customStyle="1" w:styleId="af0">
    <w:name w:val="Текст (лев. подпись)"/>
    <w:basedOn w:val="a"/>
    <w:next w:val="a"/>
    <w:rsid w:val="00F46B5E"/>
    <w:pPr>
      <w:widowControl w:val="0"/>
      <w:autoSpaceDE w:val="0"/>
      <w:autoSpaceDN w:val="0"/>
      <w:adjustRightInd w:val="0"/>
    </w:pPr>
    <w:rPr>
      <w:rFonts w:ascii="Arial" w:hAnsi="Arial" w:cs="Arial"/>
    </w:rPr>
  </w:style>
  <w:style w:type="paragraph" w:customStyle="1" w:styleId="af1">
    <w:name w:val="Текст (прав. подпись)"/>
    <w:basedOn w:val="a"/>
    <w:next w:val="a"/>
    <w:rsid w:val="00F46B5E"/>
    <w:pPr>
      <w:widowControl w:val="0"/>
      <w:autoSpaceDE w:val="0"/>
      <w:autoSpaceDN w:val="0"/>
      <w:adjustRightInd w:val="0"/>
      <w:jc w:val="right"/>
    </w:pPr>
    <w:rPr>
      <w:rFonts w:ascii="Arial" w:hAnsi="Arial" w:cs="Arial"/>
    </w:rPr>
  </w:style>
  <w:style w:type="paragraph" w:styleId="31">
    <w:name w:val="Body Text Indent 3"/>
    <w:basedOn w:val="a"/>
    <w:link w:val="32"/>
    <w:rsid w:val="00F46B5E"/>
    <w:pPr>
      <w:spacing w:after="120"/>
      <w:ind w:left="283"/>
    </w:pPr>
    <w:rPr>
      <w:sz w:val="16"/>
      <w:szCs w:val="16"/>
    </w:rPr>
  </w:style>
  <w:style w:type="character" w:customStyle="1" w:styleId="32">
    <w:name w:val="Основной текст с отступом 3 Знак"/>
    <w:basedOn w:val="a0"/>
    <w:link w:val="31"/>
    <w:rsid w:val="00553574"/>
    <w:rPr>
      <w:bCs/>
      <w:iCs/>
      <w:sz w:val="16"/>
      <w:szCs w:val="16"/>
    </w:rPr>
  </w:style>
  <w:style w:type="paragraph" w:styleId="af2">
    <w:name w:val="Block Text"/>
    <w:basedOn w:val="a"/>
    <w:rsid w:val="00F46B5E"/>
    <w:pPr>
      <w:ind w:left="1134" w:right="1134"/>
      <w:jc w:val="center"/>
    </w:pPr>
    <w:rPr>
      <w:sz w:val="26"/>
    </w:rPr>
  </w:style>
  <w:style w:type="paragraph" w:customStyle="1" w:styleId="af3">
    <w:name w:val="Комментарий"/>
    <w:basedOn w:val="a"/>
    <w:next w:val="a"/>
    <w:rsid w:val="00F46B5E"/>
    <w:pPr>
      <w:widowControl w:val="0"/>
      <w:autoSpaceDE w:val="0"/>
      <w:autoSpaceDN w:val="0"/>
      <w:adjustRightInd w:val="0"/>
      <w:ind w:left="170"/>
      <w:jc w:val="both"/>
    </w:pPr>
    <w:rPr>
      <w:rFonts w:ascii="Arial" w:hAnsi="Arial" w:cs="Arial"/>
      <w:i/>
      <w:iCs w:val="0"/>
      <w:color w:val="800080"/>
    </w:rPr>
  </w:style>
  <w:style w:type="character" w:customStyle="1" w:styleId="af4">
    <w:name w:val="Не вступил в силу"/>
    <w:basedOn w:val="a6"/>
    <w:rsid w:val="00F46B5E"/>
    <w:rPr>
      <w:color w:val="008080"/>
      <w:sz w:val="20"/>
      <w:szCs w:val="20"/>
    </w:rPr>
  </w:style>
  <w:style w:type="paragraph" w:customStyle="1" w:styleId="12">
    <w:name w:val="Обычный1"/>
    <w:rsid w:val="00D67953"/>
    <w:rPr>
      <w:sz w:val="24"/>
    </w:rPr>
  </w:style>
  <w:style w:type="table" w:styleId="af5">
    <w:name w:val="Table Grid"/>
    <w:basedOn w:val="a1"/>
    <w:uiPriority w:val="59"/>
    <w:rsid w:val="00947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link w:val="ConsPlusNormal1"/>
    <w:qFormat/>
    <w:rsid w:val="000D0499"/>
    <w:pPr>
      <w:widowControl w:val="0"/>
      <w:autoSpaceDE w:val="0"/>
      <w:autoSpaceDN w:val="0"/>
      <w:adjustRightInd w:val="0"/>
      <w:ind w:firstLine="720"/>
    </w:pPr>
    <w:rPr>
      <w:rFonts w:ascii="Arial" w:hAnsi="Arial" w:cs="Arial"/>
    </w:rPr>
  </w:style>
  <w:style w:type="character" w:customStyle="1" w:styleId="ConsPlusNormal1">
    <w:name w:val="ConsPlusNormal Знак"/>
    <w:link w:val="ConsPlusNormal0"/>
    <w:uiPriority w:val="99"/>
    <w:rsid w:val="000A2D45"/>
    <w:rPr>
      <w:rFonts w:ascii="Arial" w:hAnsi="Arial" w:cs="Arial"/>
      <w:lang w:val="ru-RU" w:eastAsia="ru-RU" w:bidi="ar-SA"/>
    </w:rPr>
  </w:style>
  <w:style w:type="paragraph" w:customStyle="1" w:styleId="ConsPlusTitle">
    <w:name w:val="ConsPlusTitle"/>
    <w:link w:val="ConsPlusTitle0"/>
    <w:rsid w:val="000D0499"/>
    <w:pPr>
      <w:widowControl w:val="0"/>
      <w:autoSpaceDE w:val="0"/>
      <w:autoSpaceDN w:val="0"/>
      <w:adjustRightInd w:val="0"/>
    </w:pPr>
    <w:rPr>
      <w:rFonts w:ascii="Arial" w:hAnsi="Arial" w:cs="Arial"/>
      <w:b/>
      <w:bCs/>
    </w:rPr>
  </w:style>
  <w:style w:type="character" w:customStyle="1" w:styleId="ConsPlusTitle0">
    <w:name w:val="ConsPlusTitle Знак"/>
    <w:basedOn w:val="a0"/>
    <w:link w:val="ConsPlusTitle"/>
    <w:uiPriority w:val="99"/>
    <w:locked/>
    <w:rsid w:val="005354B5"/>
    <w:rPr>
      <w:rFonts w:ascii="Arial" w:hAnsi="Arial" w:cs="Arial"/>
      <w:b/>
      <w:bCs/>
    </w:rPr>
  </w:style>
  <w:style w:type="paragraph" w:styleId="af6">
    <w:name w:val="footnote text"/>
    <w:basedOn w:val="a"/>
    <w:link w:val="af7"/>
    <w:rsid w:val="000D0499"/>
    <w:rPr>
      <w:bCs w:val="0"/>
      <w:iCs w:val="0"/>
    </w:rPr>
  </w:style>
  <w:style w:type="character" w:customStyle="1" w:styleId="af7">
    <w:name w:val="Текст сноски Знак"/>
    <w:basedOn w:val="a0"/>
    <w:link w:val="af6"/>
    <w:rsid w:val="000A2D45"/>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0D0499"/>
    <w:pPr>
      <w:autoSpaceDE w:val="0"/>
      <w:autoSpaceDN w:val="0"/>
      <w:adjustRightInd w:val="0"/>
      <w:spacing w:line="360" w:lineRule="auto"/>
      <w:ind w:firstLine="540"/>
      <w:jc w:val="both"/>
    </w:pPr>
    <w:rPr>
      <w:bCs w:val="0"/>
      <w:iCs w:val="0"/>
      <w:sz w:val="28"/>
      <w:szCs w:val="28"/>
    </w:rPr>
  </w:style>
  <w:style w:type="paragraph" w:styleId="af9">
    <w:name w:val="Balloon Text"/>
    <w:basedOn w:val="a"/>
    <w:link w:val="afa"/>
    <w:rsid w:val="00764924"/>
    <w:rPr>
      <w:rFonts w:ascii="Tahoma" w:hAnsi="Tahoma"/>
      <w:sz w:val="16"/>
      <w:szCs w:val="16"/>
    </w:rPr>
  </w:style>
  <w:style w:type="character" w:customStyle="1" w:styleId="afa">
    <w:name w:val="Текст выноски Знак"/>
    <w:link w:val="af9"/>
    <w:rsid w:val="000A2D45"/>
    <w:rPr>
      <w:rFonts w:ascii="Tahoma" w:hAnsi="Tahoma" w:cs="Tahoma"/>
      <w:bCs/>
      <w:iCs/>
      <w:sz w:val="16"/>
      <w:szCs w:val="16"/>
    </w:rPr>
  </w:style>
  <w:style w:type="paragraph" w:customStyle="1" w:styleId="ConsPlusNonformat">
    <w:name w:val="ConsPlusNonformat"/>
    <w:link w:val="ConsPlusNonformat0"/>
    <w:uiPriority w:val="99"/>
    <w:rsid w:val="00305886"/>
    <w:pPr>
      <w:widowControl w:val="0"/>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rsid w:val="000F23E4"/>
    <w:rPr>
      <w:rFonts w:ascii="Courier New" w:hAnsi="Courier New" w:cs="Courier New"/>
    </w:rPr>
  </w:style>
  <w:style w:type="paragraph" w:customStyle="1" w:styleId="ConsPlusCell">
    <w:name w:val="ConsPlusCell"/>
    <w:rsid w:val="00305886"/>
    <w:pPr>
      <w:widowControl w:val="0"/>
      <w:autoSpaceDE w:val="0"/>
      <w:autoSpaceDN w:val="0"/>
      <w:adjustRightInd w:val="0"/>
    </w:pPr>
    <w:rPr>
      <w:rFonts w:ascii="Arial" w:hAnsi="Arial" w:cs="Arial"/>
    </w:rPr>
  </w:style>
  <w:style w:type="paragraph" w:styleId="33">
    <w:name w:val="Body Text 3"/>
    <w:basedOn w:val="a"/>
    <w:link w:val="34"/>
    <w:rsid w:val="00292AF2"/>
    <w:pPr>
      <w:spacing w:after="120"/>
    </w:pPr>
    <w:rPr>
      <w:bCs w:val="0"/>
      <w:iCs w:val="0"/>
      <w:sz w:val="16"/>
      <w:szCs w:val="16"/>
    </w:rPr>
  </w:style>
  <w:style w:type="character" w:customStyle="1" w:styleId="34">
    <w:name w:val="Основной текст 3 Знак"/>
    <w:link w:val="33"/>
    <w:rsid w:val="000A2D45"/>
    <w:rPr>
      <w:sz w:val="16"/>
      <w:szCs w:val="16"/>
    </w:rPr>
  </w:style>
  <w:style w:type="paragraph" w:customStyle="1" w:styleId="Iniiaiieoaenonionooiii3">
    <w:name w:val="Iniiaiie oaeno n ionooiii 3"/>
    <w:basedOn w:val="a"/>
    <w:rsid w:val="00DC7E05"/>
    <w:pPr>
      <w:widowControl w:val="0"/>
      <w:ind w:firstLine="851"/>
      <w:jc w:val="both"/>
    </w:pPr>
    <w:rPr>
      <w:bCs w:val="0"/>
      <w:iCs w:val="0"/>
      <w:sz w:val="28"/>
    </w:rPr>
  </w:style>
  <w:style w:type="paragraph" w:styleId="afb">
    <w:name w:val="List Paragraph"/>
    <w:basedOn w:val="a"/>
    <w:uiPriority w:val="34"/>
    <w:qFormat/>
    <w:rsid w:val="00293EC1"/>
    <w:pPr>
      <w:ind w:left="720"/>
    </w:pPr>
    <w:rPr>
      <w:bCs w:val="0"/>
      <w:iCs w:val="0"/>
      <w:sz w:val="24"/>
      <w:szCs w:val="24"/>
    </w:rPr>
  </w:style>
  <w:style w:type="paragraph" w:customStyle="1" w:styleId="consnormal1">
    <w:name w:val="consnormal"/>
    <w:basedOn w:val="a"/>
    <w:rsid w:val="007938C2"/>
    <w:pPr>
      <w:spacing w:before="100" w:beforeAutospacing="1" w:after="100" w:afterAutospacing="1"/>
    </w:pPr>
    <w:rPr>
      <w:bCs w:val="0"/>
      <w:iCs w:val="0"/>
      <w:sz w:val="24"/>
      <w:szCs w:val="24"/>
    </w:rPr>
  </w:style>
  <w:style w:type="paragraph" w:customStyle="1" w:styleId="constitle0">
    <w:name w:val="constitle"/>
    <w:basedOn w:val="a"/>
    <w:rsid w:val="007938C2"/>
    <w:pPr>
      <w:spacing w:before="100" w:beforeAutospacing="1" w:after="100" w:afterAutospacing="1"/>
    </w:pPr>
    <w:rPr>
      <w:bCs w:val="0"/>
      <w:iCs w:val="0"/>
      <w:sz w:val="24"/>
      <w:szCs w:val="24"/>
    </w:rPr>
  </w:style>
  <w:style w:type="paragraph" w:customStyle="1" w:styleId="consnonformat0">
    <w:name w:val="consnonformat"/>
    <w:basedOn w:val="a"/>
    <w:rsid w:val="007938C2"/>
    <w:pPr>
      <w:spacing w:before="100" w:beforeAutospacing="1" w:after="100" w:afterAutospacing="1"/>
    </w:pPr>
    <w:rPr>
      <w:bCs w:val="0"/>
      <w:iCs w:val="0"/>
      <w:sz w:val="24"/>
      <w:szCs w:val="24"/>
    </w:rPr>
  </w:style>
  <w:style w:type="character" w:styleId="afc">
    <w:name w:val="footnote reference"/>
    <w:basedOn w:val="a0"/>
    <w:uiPriority w:val="99"/>
    <w:rsid w:val="007938C2"/>
  </w:style>
  <w:style w:type="paragraph" w:styleId="HTML">
    <w:name w:val="HTML Preformatted"/>
    <w:basedOn w:val="a"/>
    <w:link w:val="HTML0"/>
    <w:rsid w:val="0099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iCs w:val="0"/>
    </w:rPr>
  </w:style>
  <w:style w:type="character" w:customStyle="1" w:styleId="HTML0">
    <w:name w:val="Стандартный HTML Знак"/>
    <w:basedOn w:val="a0"/>
    <w:link w:val="HTML"/>
    <w:rsid w:val="00995370"/>
    <w:rPr>
      <w:rFonts w:ascii="Courier New" w:eastAsia="Courier New" w:hAnsi="Courier New" w:cs="Courier New"/>
      <w:lang w:val="ru-RU" w:eastAsia="ru-RU" w:bidi="ar-SA"/>
    </w:rPr>
  </w:style>
  <w:style w:type="paragraph" w:customStyle="1" w:styleId="13">
    <w:name w:val="Абзац списка1"/>
    <w:basedOn w:val="a"/>
    <w:rsid w:val="001A0CE6"/>
    <w:pPr>
      <w:ind w:left="720"/>
    </w:pPr>
    <w:rPr>
      <w:bCs w:val="0"/>
      <w:iCs w:val="0"/>
      <w:sz w:val="24"/>
      <w:szCs w:val="24"/>
    </w:rPr>
  </w:style>
  <w:style w:type="paragraph" w:styleId="14">
    <w:name w:val="toc 1"/>
    <w:basedOn w:val="a"/>
    <w:next w:val="a"/>
    <w:autoRedefine/>
    <w:rsid w:val="000A2D45"/>
    <w:pPr>
      <w:spacing w:before="120"/>
    </w:pPr>
    <w:rPr>
      <w:b/>
      <w:i/>
      <w:sz w:val="24"/>
      <w:szCs w:val="24"/>
    </w:rPr>
  </w:style>
  <w:style w:type="paragraph" w:styleId="25">
    <w:name w:val="toc 2"/>
    <w:basedOn w:val="a"/>
    <w:next w:val="a"/>
    <w:autoRedefine/>
    <w:uiPriority w:val="39"/>
    <w:rsid w:val="000A2D45"/>
    <w:pPr>
      <w:spacing w:before="120"/>
      <w:ind w:left="240"/>
    </w:pPr>
    <w:rPr>
      <w:b/>
      <w:iCs w:val="0"/>
      <w:sz w:val="22"/>
      <w:szCs w:val="22"/>
    </w:rPr>
  </w:style>
  <w:style w:type="paragraph" w:styleId="35">
    <w:name w:val="toc 3"/>
    <w:basedOn w:val="a"/>
    <w:next w:val="a"/>
    <w:autoRedefine/>
    <w:uiPriority w:val="39"/>
    <w:qFormat/>
    <w:rsid w:val="000A2D45"/>
    <w:pPr>
      <w:tabs>
        <w:tab w:val="left" w:pos="1200"/>
        <w:tab w:val="right" w:leader="dot" w:pos="9628"/>
      </w:tabs>
    </w:pPr>
    <w:rPr>
      <w:bCs w:val="0"/>
      <w:iCs w:val="0"/>
    </w:rPr>
  </w:style>
  <w:style w:type="paragraph" w:styleId="41">
    <w:name w:val="toc 4"/>
    <w:basedOn w:val="a"/>
    <w:next w:val="a"/>
    <w:autoRedefine/>
    <w:rsid w:val="000A2D45"/>
    <w:pPr>
      <w:ind w:left="720"/>
    </w:pPr>
    <w:rPr>
      <w:bCs w:val="0"/>
      <w:iCs w:val="0"/>
    </w:rPr>
  </w:style>
  <w:style w:type="paragraph" w:styleId="51">
    <w:name w:val="toc 5"/>
    <w:basedOn w:val="a"/>
    <w:next w:val="a"/>
    <w:autoRedefine/>
    <w:rsid w:val="000A2D45"/>
    <w:pPr>
      <w:ind w:left="960"/>
    </w:pPr>
    <w:rPr>
      <w:bCs w:val="0"/>
      <w:iCs w:val="0"/>
    </w:rPr>
  </w:style>
  <w:style w:type="paragraph" w:styleId="61">
    <w:name w:val="toc 6"/>
    <w:basedOn w:val="a"/>
    <w:next w:val="a"/>
    <w:autoRedefine/>
    <w:rsid w:val="000A2D45"/>
    <w:pPr>
      <w:ind w:left="1200"/>
    </w:pPr>
    <w:rPr>
      <w:bCs w:val="0"/>
      <w:iCs w:val="0"/>
    </w:rPr>
  </w:style>
  <w:style w:type="paragraph" w:styleId="71">
    <w:name w:val="toc 7"/>
    <w:basedOn w:val="a"/>
    <w:next w:val="a"/>
    <w:autoRedefine/>
    <w:rsid w:val="000A2D45"/>
    <w:pPr>
      <w:ind w:left="1440"/>
    </w:pPr>
    <w:rPr>
      <w:bCs w:val="0"/>
      <w:iCs w:val="0"/>
    </w:rPr>
  </w:style>
  <w:style w:type="paragraph" w:styleId="81">
    <w:name w:val="toc 8"/>
    <w:basedOn w:val="a"/>
    <w:next w:val="a"/>
    <w:autoRedefine/>
    <w:rsid w:val="000A2D45"/>
    <w:pPr>
      <w:ind w:left="1680"/>
    </w:pPr>
    <w:rPr>
      <w:bCs w:val="0"/>
      <w:iCs w:val="0"/>
    </w:rPr>
  </w:style>
  <w:style w:type="paragraph" w:styleId="91">
    <w:name w:val="toc 9"/>
    <w:basedOn w:val="a"/>
    <w:next w:val="a"/>
    <w:autoRedefine/>
    <w:rsid w:val="000A2D45"/>
    <w:pPr>
      <w:ind w:left="1920"/>
    </w:pPr>
    <w:rPr>
      <w:bCs w:val="0"/>
      <w:iCs w:val="0"/>
    </w:rPr>
  </w:style>
  <w:style w:type="paragraph" w:customStyle="1" w:styleId="Iauiue">
    <w:name w:val="Iau?iue"/>
    <w:uiPriority w:val="99"/>
    <w:rsid w:val="000A2D45"/>
    <w:pPr>
      <w:widowControl w:val="0"/>
    </w:pPr>
  </w:style>
  <w:style w:type="paragraph" w:customStyle="1" w:styleId="afd">
    <w:name w:val="основной"/>
    <w:basedOn w:val="a"/>
    <w:rsid w:val="000A2D45"/>
    <w:pPr>
      <w:keepNext/>
    </w:pPr>
    <w:rPr>
      <w:bCs w:val="0"/>
      <w:iCs w:val="0"/>
      <w:sz w:val="24"/>
    </w:rPr>
  </w:style>
  <w:style w:type="paragraph" w:customStyle="1" w:styleId="caaieiaie2">
    <w:name w:val="caaieiaie 2"/>
    <w:basedOn w:val="Iauiue"/>
    <w:next w:val="Iauiue"/>
    <w:rsid w:val="000A2D45"/>
    <w:pPr>
      <w:keepNext/>
      <w:keepLines/>
      <w:spacing w:before="240" w:after="60"/>
      <w:jc w:val="center"/>
    </w:pPr>
    <w:rPr>
      <w:rFonts w:ascii="Peterburg" w:hAnsi="Peterburg"/>
      <w:b/>
      <w:sz w:val="24"/>
    </w:rPr>
  </w:style>
  <w:style w:type="paragraph" w:customStyle="1" w:styleId="26">
    <w:name w:val="Îñíîâíîé òåêñò 2"/>
    <w:basedOn w:val="a"/>
    <w:rsid w:val="000A2D45"/>
    <w:pPr>
      <w:widowControl w:val="0"/>
      <w:ind w:firstLine="720"/>
      <w:jc w:val="both"/>
    </w:pPr>
    <w:rPr>
      <w:b/>
      <w:bCs w:val="0"/>
      <w:iCs w:val="0"/>
      <w:color w:val="000000"/>
      <w:sz w:val="24"/>
      <w:lang w:val="en-US"/>
    </w:rPr>
  </w:style>
  <w:style w:type="paragraph" w:customStyle="1" w:styleId="Iniiaiieoaenonionooiii2">
    <w:name w:val="Iniiaiie oaeno n ionooiii 2"/>
    <w:basedOn w:val="Iauiue"/>
    <w:rsid w:val="000A2D45"/>
    <w:pPr>
      <w:widowControl/>
      <w:ind w:firstLine="284"/>
      <w:jc w:val="both"/>
    </w:pPr>
    <w:rPr>
      <w:rFonts w:ascii="Peterburg" w:hAnsi="Peterburg"/>
    </w:rPr>
  </w:style>
  <w:style w:type="paragraph" w:customStyle="1" w:styleId="nienie">
    <w:name w:val="nienie"/>
    <w:basedOn w:val="Iauiue"/>
    <w:rsid w:val="000A2D45"/>
    <w:pPr>
      <w:keepLines/>
      <w:ind w:left="709" w:hanging="284"/>
      <w:jc w:val="both"/>
    </w:pPr>
    <w:rPr>
      <w:rFonts w:ascii="Peterburg" w:hAnsi="Peterburg"/>
      <w:sz w:val="24"/>
    </w:rPr>
  </w:style>
  <w:style w:type="paragraph" w:customStyle="1" w:styleId="afe">
    <w:name w:val="ñïèñîê"/>
    <w:basedOn w:val="a"/>
    <w:rsid w:val="000A2D45"/>
    <w:pPr>
      <w:keepLines/>
      <w:widowControl w:val="0"/>
      <w:ind w:left="709" w:hanging="284"/>
      <w:jc w:val="both"/>
    </w:pPr>
    <w:rPr>
      <w:rFonts w:ascii="Peterburg" w:hAnsi="Peterburg"/>
      <w:bCs w:val="0"/>
      <w:iCs w:val="0"/>
      <w:sz w:val="24"/>
    </w:rPr>
  </w:style>
  <w:style w:type="paragraph" w:customStyle="1" w:styleId="52">
    <w:name w:val="çàãîëîâîê 5"/>
    <w:basedOn w:val="a"/>
    <w:next w:val="a"/>
    <w:rsid w:val="000A2D45"/>
    <w:pPr>
      <w:keepNext/>
      <w:widowControl w:val="0"/>
      <w:ind w:firstLine="567"/>
      <w:jc w:val="both"/>
    </w:pPr>
    <w:rPr>
      <w:b/>
      <w:bCs w:val="0"/>
      <w:iCs w:val="0"/>
      <w:u w:val="single"/>
    </w:rPr>
  </w:style>
  <w:style w:type="paragraph" w:customStyle="1" w:styleId="Heading">
    <w:name w:val="Heading"/>
    <w:rsid w:val="000A2D45"/>
    <w:pPr>
      <w:autoSpaceDE w:val="0"/>
      <w:autoSpaceDN w:val="0"/>
      <w:adjustRightInd w:val="0"/>
    </w:pPr>
    <w:rPr>
      <w:rFonts w:ascii="Arial" w:hAnsi="Arial" w:cs="Arial"/>
      <w:b/>
      <w:bCs/>
      <w:sz w:val="22"/>
      <w:szCs w:val="22"/>
    </w:rPr>
  </w:style>
  <w:style w:type="paragraph" w:customStyle="1" w:styleId="aff">
    <w:name w:val="Стиль"/>
    <w:uiPriority w:val="99"/>
    <w:rsid w:val="000A2D45"/>
    <w:rPr>
      <w:sz w:val="24"/>
    </w:rPr>
  </w:style>
  <w:style w:type="paragraph" w:customStyle="1" w:styleId="aff0">
    <w:name w:val="Îñíîâíîé òåêñò"/>
    <w:basedOn w:val="a"/>
    <w:rsid w:val="000A2D45"/>
    <w:pPr>
      <w:widowControl w:val="0"/>
      <w:jc w:val="both"/>
    </w:pPr>
    <w:rPr>
      <w:bCs w:val="0"/>
      <w:iCs w:val="0"/>
      <w:sz w:val="24"/>
    </w:rPr>
  </w:style>
  <w:style w:type="character" w:styleId="aff1">
    <w:name w:val="page number"/>
    <w:basedOn w:val="a0"/>
    <w:rsid w:val="000A2D45"/>
  </w:style>
  <w:style w:type="paragraph" w:styleId="aff2">
    <w:name w:val="Document Map"/>
    <w:basedOn w:val="a"/>
    <w:link w:val="aff3"/>
    <w:rsid w:val="000A2D45"/>
    <w:pPr>
      <w:shd w:val="clear" w:color="auto" w:fill="000080"/>
    </w:pPr>
    <w:rPr>
      <w:rFonts w:ascii="Tahoma" w:hAnsi="Tahoma"/>
      <w:bCs w:val="0"/>
      <w:iCs w:val="0"/>
      <w:sz w:val="24"/>
      <w:szCs w:val="24"/>
    </w:rPr>
  </w:style>
  <w:style w:type="character" w:customStyle="1" w:styleId="aff3">
    <w:name w:val="Схема документа Знак"/>
    <w:basedOn w:val="a0"/>
    <w:link w:val="aff2"/>
    <w:rsid w:val="000A2D45"/>
    <w:rPr>
      <w:rFonts w:ascii="Tahoma" w:hAnsi="Tahoma"/>
      <w:sz w:val="24"/>
      <w:szCs w:val="24"/>
      <w:shd w:val="clear" w:color="auto" w:fill="000080"/>
    </w:rPr>
  </w:style>
  <w:style w:type="paragraph" w:customStyle="1" w:styleId="u">
    <w:name w:val="u"/>
    <w:basedOn w:val="a"/>
    <w:rsid w:val="000A2D45"/>
    <w:pPr>
      <w:ind w:firstLine="390"/>
      <w:jc w:val="both"/>
    </w:pPr>
    <w:rPr>
      <w:bCs w:val="0"/>
      <w:iCs w:val="0"/>
      <w:sz w:val="24"/>
      <w:szCs w:val="24"/>
    </w:rPr>
  </w:style>
  <w:style w:type="paragraph" w:customStyle="1" w:styleId="0">
    <w:name w:val="Заг 0"/>
    <w:basedOn w:val="a"/>
    <w:link w:val="00"/>
    <w:qFormat/>
    <w:rsid w:val="000A2D45"/>
    <w:pPr>
      <w:autoSpaceDE w:val="0"/>
      <w:autoSpaceDN w:val="0"/>
      <w:adjustRightInd w:val="0"/>
      <w:spacing w:before="240" w:after="240"/>
      <w:jc w:val="center"/>
    </w:pPr>
    <w:rPr>
      <w:rFonts w:ascii="Arial CYR" w:hAnsi="Arial CYR"/>
      <w:b/>
      <w:bCs w:val="0"/>
      <w:iCs w:val="0"/>
      <w:sz w:val="32"/>
      <w:szCs w:val="32"/>
    </w:rPr>
  </w:style>
  <w:style w:type="character" w:customStyle="1" w:styleId="00">
    <w:name w:val="Заг 0 Знак"/>
    <w:link w:val="0"/>
    <w:rsid w:val="000A2D45"/>
    <w:rPr>
      <w:rFonts w:ascii="Arial CYR" w:hAnsi="Arial CYR"/>
      <w:b/>
      <w:sz w:val="32"/>
      <w:szCs w:val="32"/>
    </w:rPr>
  </w:style>
  <w:style w:type="paragraph" w:customStyle="1" w:styleId="15">
    <w:name w:val="Заг 1"/>
    <w:basedOn w:val="a"/>
    <w:link w:val="16"/>
    <w:qFormat/>
    <w:rsid w:val="000A2D45"/>
    <w:pPr>
      <w:spacing w:before="360"/>
      <w:jc w:val="center"/>
    </w:pPr>
    <w:rPr>
      <w:rFonts w:ascii="Arial CYR" w:hAnsi="Arial CYR"/>
      <w:bCs w:val="0"/>
      <w:iCs w:val="0"/>
      <w:sz w:val="24"/>
      <w:szCs w:val="24"/>
    </w:rPr>
  </w:style>
  <w:style w:type="character" w:customStyle="1" w:styleId="16">
    <w:name w:val="Заг 1 Знак"/>
    <w:link w:val="15"/>
    <w:rsid w:val="000A2D45"/>
    <w:rPr>
      <w:rFonts w:ascii="Arial CYR" w:hAnsi="Arial CYR"/>
      <w:sz w:val="24"/>
      <w:szCs w:val="24"/>
    </w:rPr>
  </w:style>
  <w:style w:type="paragraph" w:customStyle="1" w:styleId="01">
    <w:name w:val="Заг 0 ВерхРег"/>
    <w:basedOn w:val="0"/>
    <w:link w:val="02"/>
    <w:qFormat/>
    <w:rsid w:val="000A2D45"/>
    <w:pPr>
      <w:spacing w:before="480" w:after="360"/>
    </w:pPr>
    <w:rPr>
      <w:caps/>
    </w:rPr>
  </w:style>
  <w:style w:type="character" w:customStyle="1" w:styleId="02">
    <w:name w:val="Заг 0 ВерхРег Знак"/>
    <w:link w:val="01"/>
    <w:rsid w:val="000A2D45"/>
    <w:rPr>
      <w:rFonts w:ascii="Arial CYR" w:hAnsi="Arial CYR"/>
      <w:b/>
      <w:caps/>
      <w:sz w:val="32"/>
      <w:szCs w:val="32"/>
    </w:rPr>
  </w:style>
  <w:style w:type="character" w:styleId="aff4">
    <w:name w:val="Emphasis"/>
    <w:uiPriority w:val="99"/>
    <w:qFormat/>
    <w:rsid w:val="000A2D45"/>
    <w:rPr>
      <w:i/>
      <w:iCs/>
    </w:rPr>
  </w:style>
  <w:style w:type="character" w:styleId="aff5">
    <w:name w:val="Intense Emphasis"/>
    <w:uiPriority w:val="21"/>
    <w:qFormat/>
    <w:rsid w:val="000A2D45"/>
    <w:rPr>
      <w:b/>
      <w:bCs/>
      <w:i/>
      <w:iCs/>
      <w:color w:val="4F81BD"/>
    </w:rPr>
  </w:style>
  <w:style w:type="character" w:styleId="aff6">
    <w:name w:val="Strong"/>
    <w:uiPriority w:val="22"/>
    <w:qFormat/>
    <w:rsid w:val="000A2D45"/>
    <w:rPr>
      <w:b/>
      <w:bCs/>
    </w:rPr>
  </w:style>
  <w:style w:type="paragraph" w:customStyle="1" w:styleId="1">
    <w:name w:val="Список маркированный 1"/>
    <w:basedOn w:val="ConsPlusNormal0"/>
    <w:link w:val="17"/>
    <w:qFormat/>
    <w:rsid w:val="000A2D45"/>
    <w:pPr>
      <w:widowControl/>
      <w:numPr>
        <w:numId w:val="1"/>
      </w:numPr>
      <w:tabs>
        <w:tab w:val="left" w:pos="1134"/>
      </w:tabs>
      <w:jc w:val="both"/>
    </w:pPr>
    <w:rPr>
      <w:rFonts w:ascii="Times New Roman" w:hAnsi="Times New Roman" w:cs="Times New Roman"/>
      <w:sz w:val="24"/>
      <w:szCs w:val="24"/>
    </w:rPr>
  </w:style>
  <w:style w:type="character" w:customStyle="1" w:styleId="17">
    <w:name w:val="Список маркированный 1 Знак"/>
    <w:link w:val="1"/>
    <w:rsid w:val="000A2D45"/>
    <w:rPr>
      <w:sz w:val="24"/>
      <w:szCs w:val="24"/>
    </w:rPr>
  </w:style>
  <w:style w:type="character" w:styleId="aff7">
    <w:name w:val="annotation reference"/>
    <w:uiPriority w:val="99"/>
    <w:unhideWhenUsed/>
    <w:rsid w:val="000A2D45"/>
    <w:rPr>
      <w:sz w:val="16"/>
      <w:szCs w:val="16"/>
    </w:rPr>
  </w:style>
  <w:style w:type="paragraph" w:styleId="aff8">
    <w:name w:val="annotation text"/>
    <w:basedOn w:val="a"/>
    <w:link w:val="aff9"/>
    <w:unhideWhenUsed/>
    <w:rsid w:val="000A2D45"/>
    <w:rPr>
      <w:bCs w:val="0"/>
      <w:iCs w:val="0"/>
    </w:rPr>
  </w:style>
  <w:style w:type="character" w:customStyle="1" w:styleId="aff9">
    <w:name w:val="Текст примечания Знак"/>
    <w:basedOn w:val="a0"/>
    <w:link w:val="aff8"/>
    <w:rsid w:val="000A2D45"/>
  </w:style>
  <w:style w:type="paragraph" w:styleId="affa">
    <w:name w:val="annotation subject"/>
    <w:basedOn w:val="aff8"/>
    <w:next w:val="aff8"/>
    <w:link w:val="affb"/>
    <w:unhideWhenUsed/>
    <w:rsid w:val="000A2D45"/>
    <w:rPr>
      <w:b/>
      <w:bCs/>
    </w:rPr>
  </w:style>
  <w:style w:type="character" w:customStyle="1" w:styleId="affb">
    <w:name w:val="Тема примечания Знак"/>
    <w:basedOn w:val="aff9"/>
    <w:link w:val="affa"/>
    <w:rsid w:val="000A2D45"/>
    <w:rPr>
      <w:b/>
      <w:bCs/>
    </w:rPr>
  </w:style>
  <w:style w:type="paragraph" w:styleId="affc">
    <w:name w:val="Revision"/>
    <w:hidden/>
    <w:uiPriority w:val="99"/>
    <w:semiHidden/>
    <w:rsid w:val="000A2D45"/>
    <w:rPr>
      <w:sz w:val="24"/>
      <w:szCs w:val="24"/>
    </w:rPr>
  </w:style>
  <w:style w:type="paragraph" w:customStyle="1" w:styleId="1-I">
    <w:name w:val="Заг1 - Часть I"/>
    <w:aliases w:val="II,III,IV,V..."/>
    <w:basedOn w:val="a"/>
    <w:link w:val="1-I0"/>
    <w:qFormat/>
    <w:rsid w:val="000A2D45"/>
    <w:pPr>
      <w:numPr>
        <w:numId w:val="2"/>
      </w:numPr>
      <w:tabs>
        <w:tab w:val="left" w:pos="1843"/>
      </w:tabs>
      <w:spacing w:before="360" w:after="120"/>
      <w:outlineLvl w:val="0"/>
    </w:pPr>
    <w:rPr>
      <w:rFonts w:ascii="Arial" w:hAnsi="Arial"/>
      <w:b/>
      <w:bCs w:val="0"/>
      <w:iCs w:val="0"/>
      <w:caps/>
      <w:sz w:val="24"/>
      <w:szCs w:val="24"/>
    </w:rPr>
  </w:style>
  <w:style w:type="character" w:customStyle="1" w:styleId="1-I0">
    <w:name w:val="Заг1 - Часть I Знак"/>
    <w:aliases w:val="II Знак,III Знак,IV Знак,V... Знак"/>
    <w:link w:val="1-I"/>
    <w:rsid w:val="000A2D45"/>
    <w:rPr>
      <w:rFonts w:ascii="Arial" w:hAnsi="Arial"/>
      <w:b/>
      <w:caps/>
      <w:sz w:val="24"/>
      <w:szCs w:val="24"/>
    </w:rPr>
  </w:style>
  <w:style w:type="paragraph" w:customStyle="1" w:styleId="2-1">
    <w:name w:val="Заг2 - Глава 1"/>
    <w:aliases w:val="2,3"/>
    <w:basedOn w:val="a"/>
    <w:link w:val="2-10"/>
    <w:qFormat/>
    <w:rsid w:val="000A2D45"/>
    <w:pPr>
      <w:numPr>
        <w:numId w:val="3"/>
      </w:numPr>
      <w:tabs>
        <w:tab w:val="left" w:pos="1843"/>
      </w:tabs>
      <w:spacing w:before="480" w:after="120"/>
      <w:outlineLvl w:val="1"/>
    </w:pPr>
    <w:rPr>
      <w:b/>
      <w:bCs w:val="0"/>
      <w:iCs w:val="0"/>
      <w:smallCaps/>
      <w:sz w:val="24"/>
      <w:szCs w:val="24"/>
    </w:rPr>
  </w:style>
  <w:style w:type="character" w:customStyle="1" w:styleId="2-10">
    <w:name w:val="Заг2 - Глава 1 Знак"/>
    <w:aliases w:val="2 Знак,3 Знак"/>
    <w:link w:val="2-1"/>
    <w:rsid w:val="000A2D45"/>
    <w:rPr>
      <w:b/>
      <w:smallCaps/>
      <w:sz w:val="24"/>
      <w:szCs w:val="24"/>
    </w:rPr>
  </w:style>
  <w:style w:type="paragraph" w:customStyle="1" w:styleId="2-">
    <w:name w:val="Заг2 - без номера"/>
    <w:basedOn w:val="2-1"/>
    <w:link w:val="2-0"/>
    <w:qFormat/>
    <w:rsid w:val="000A2D45"/>
    <w:pPr>
      <w:numPr>
        <w:numId w:val="0"/>
      </w:numPr>
      <w:ind w:left="709"/>
    </w:pPr>
  </w:style>
  <w:style w:type="character" w:customStyle="1" w:styleId="2-0">
    <w:name w:val="Заг2 - без номера Знак"/>
    <w:basedOn w:val="2-10"/>
    <w:link w:val="2-"/>
    <w:rsid w:val="000A2D45"/>
  </w:style>
  <w:style w:type="paragraph" w:customStyle="1" w:styleId="4-123">
    <w:name w:val="Заг4 - Пункт нумерованный 1.2.3."/>
    <w:basedOn w:val="a9"/>
    <w:link w:val="4-1230"/>
    <w:qFormat/>
    <w:rsid w:val="000A2D45"/>
    <w:pPr>
      <w:tabs>
        <w:tab w:val="left" w:pos="1134"/>
      </w:tabs>
      <w:spacing w:after="0"/>
      <w:jc w:val="both"/>
      <w:outlineLvl w:val="3"/>
    </w:pPr>
    <w:rPr>
      <w:bCs w:val="0"/>
      <w:iCs w:val="0"/>
      <w:sz w:val="24"/>
      <w:szCs w:val="24"/>
    </w:rPr>
  </w:style>
  <w:style w:type="character" w:customStyle="1" w:styleId="4-1230">
    <w:name w:val="Заг4 - Пункт нумерованный 1.2.3. Знак"/>
    <w:link w:val="4-123"/>
    <w:rsid w:val="000A2D45"/>
    <w:rPr>
      <w:sz w:val="24"/>
      <w:szCs w:val="24"/>
    </w:rPr>
  </w:style>
  <w:style w:type="paragraph" w:customStyle="1" w:styleId="3-">
    <w:name w:val="Заг3 - Статья"/>
    <w:basedOn w:val="a"/>
    <w:link w:val="3-0"/>
    <w:qFormat/>
    <w:rsid w:val="000A2D45"/>
    <w:pPr>
      <w:keepNext/>
      <w:keepLines/>
      <w:numPr>
        <w:numId w:val="4"/>
      </w:numPr>
      <w:spacing w:before="360" w:after="120"/>
      <w:outlineLvl w:val="2"/>
    </w:pPr>
    <w:rPr>
      <w:rFonts w:ascii="Arial" w:hAnsi="Arial"/>
      <w:bCs w:val="0"/>
      <w:i/>
      <w:iCs w:val="0"/>
      <w:sz w:val="24"/>
      <w:szCs w:val="24"/>
    </w:rPr>
  </w:style>
  <w:style w:type="character" w:customStyle="1" w:styleId="3-0">
    <w:name w:val="Заг3 - Статья Знак"/>
    <w:link w:val="3-"/>
    <w:rsid w:val="000A2D45"/>
    <w:rPr>
      <w:rFonts w:ascii="Arial" w:hAnsi="Arial"/>
      <w:i/>
      <w:sz w:val="24"/>
      <w:szCs w:val="24"/>
    </w:rPr>
  </w:style>
  <w:style w:type="paragraph" w:customStyle="1" w:styleId="27">
    <w:name w:val="Список маркированный 2"/>
    <w:basedOn w:val="1"/>
    <w:link w:val="28"/>
    <w:qFormat/>
    <w:rsid w:val="000A2D45"/>
    <w:pPr>
      <w:tabs>
        <w:tab w:val="clear" w:pos="1134"/>
      </w:tabs>
    </w:pPr>
  </w:style>
  <w:style w:type="character" w:customStyle="1" w:styleId="28">
    <w:name w:val="Список маркированный 2 Знак"/>
    <w:link w:val="27"/>
    <w:rsid w:val="000A2D45"/>
    <w:rPr>
      <w:sz w:val="24"/>
      <w:szCs w:val="24"/>
    </w:rPr>
  </w:style>
  <w:style w:type="paragraph" w:customStyle="1" w:styleId="2-123">
    <w:name w:val="Список нумерованный 2 - 1)2)3)"/>
    <w:basedOn w:val="a9"/>
    <w:link w:val="2-1230"/>
    <w:qFormat/>
    <w:rsid w:val="000A2D45"/>
    <w:pPr>
      <w:numPr>
        <w:numId w:val="5"/>
      </w:numPr>
      <w:tabs>
        <w:tab w:val="left" w:pos="1134"/>
      </w:tabs>
      <w:spacing w:after="0"/>
      <w:jc w:val="both"/>
    </w:pPr>
    <w:rPr>
      <w:bCs w:val="0"/>
      <w:iCs w:val="0"/>
      <w:sz w:val="24"/>
      <w:szCs w:val="24"/>
    </w:rPr>
  </w:style>
  <w:style w:type="character" w:customStyle="1" w:styleId="2-1230">
    <w:name w:val="Список нумерованный 2 - 1)2)3) Знак"/>
    <w:link w:val="2-123"/>
    <w:rsid w:val="000A2D45"/>
    <w:rPr>
      <w:sz w:val="24"/>
      <w:szCs w:val="24"/>
    </w:rPr>
  </w:style>
  <w:style w:type="paragraph" w:customStyle="1" w:styleId="-">
    <w:name w:val="Таблица - шапка норм"/>
    <w:basedOn w:val="a"/>
    <w:rsid w:val="000A2D45"/>
    <w:pPr>
      <w:jc w:val="center"/>
    </w:pPr>
    <w:rPr>
      <w:rFonts w:ascii="Arial" w:hAnsi="Arial"/>
      <w:iCs w:val="0"/>
    </w:rPr>
  </w:style>
  <w:style w:type="character" w:customStyle="1" w:styleId="-0">
    <w:name w:val="Таблица - раздел"/>
    <w:rsid w:val="000A2D45"/>
    <w:rPr>
      <w:rFonts w:ascii="Arial" w:hAnsi="Arial"/>
      <w:b/>
      <w:bCs/>
    </w:rPr>
  </w:style>
  <w:style w:type="paragraph" w:customStyle="1" w:styleId="-1">
    <w:name w:val="Таблица - текст основной"/>
    <w:basedOn w:val="a"/>
    <w:link w:val="-2"/>
    <w:qFormat/>
    <w:rsid w:val="000A2D45"/>
    <w:rPr>
      <w:rFonts w:ascii="Arial" w:hAnsi="Arial"/>
      <w:bCs w:val="0"/>
      <w:iCs w:val="0"/>
      <w:sz w:val="24"/>
      <w:szCs w:val="24"/>
    </w:rPr>
  </w:style>
  <w:style w:type="character" w:customStyle="1" w:styleId="-2">
    <w:name w:val="Таблица - текст основной Знак"/>
    <w:link w:val="-1"/>
    <w:rsid w:val="000A2D45"/>
    <w:rPr>
      <w:rFonts w:ascii="Arial" w:hAnsi="Arial"/>
      <w:sz w:val="24"/>
      <w:szCs w:val="24"/>
    </w:rPr>
  </w:style>
  <w:style w:type="paragraph" w:customStyle="1" w:styleId="5-">
    <w:name w:val="Заг5 - Используемые обозначения"/>
    <w:basedOn w:val="a9"/>
    <w:link w:val="5-0"/>
    <w:qFormat/>
    <w:rsid w:val="000A2D45"/>
    <w:pPr>
      <w:pageBreakBefore/>
      <w:spacing w:before="360" w:after="240"/>
      <w:ind w:left="709"/>
      <w:jc w:val="both"/>
      <w:outlineLvl w:val="4"/>
    </w:pPr>
    <w:rPr>
      <w:bCs w:val="0"/>
      <w:i/>
      <w:iCs w:val="0"/>
      <w:sz w:val="24"/>
      <w:szCs w:val="24"/>
    </w:rPr>
  </w:style>
  <w:style w:type="character" w:customStyle="1" w:styleId="5-0">
    <w:name w:val="Заг5 - Используемые обозначения Знак"/>
    <w:basedOn w:val="3-0"/>
    <w:link w:val="5-"/>
    <w:rsid w:val="000A2D45"/>
  </w:style>
  <w:style w:type="paragraph" w:customStyle="1" w:styleId="36">
    <w:name w:val="Псевдосписок 3 а) б) в)"/>
    <w:basedOn w:val="a9"/>
    <w:link w:val="37"/>
    <w:qFormat/>
    <w:rsid w:val="000A2D45"/>
    <w:pPr>
      <w:spacing w:after="0"/>
      <w:ind w:left="1134" w:firstLine="284"/>
      <w:jc w:val="both"/>
    </w:pPr>
    <w:rPr>
      <w:bCs w:val="0"/>
      <w:iCs w:val="0"/>
      <w:sz w:val="24"/>
      <w:szCs w:val="24"/>
    </w:rPr>
  </w:style>
  <w:style w:type="character" w:customStyle="1" w:styleId="37">
    <w:name w:val="Псевдосписок 3 а) б) в) Знак"/>
    <w:basedOn w:val="aa"/>
    <w:link w:val="36"/>
    <w:rsid w:val="000A2D45"/>
    <w:rPr>
      <w:sz w:val="24"/>
      <w:szCs w:val="24"/>
    </w:rPr>
  </w:style>
  <w:style w:type="paragraph" w:customStyle="1" w:styleId="29">
    <w:name w:val="Псевдосписок 2 а) б) в)"/>
    <w:basedOn w:val="36"/>
    <w:link w:val="2a"/>
    <w:qFormat/>
    <w:rsid w:val="000A2D45"/>
    <w:pPr>
      <w:ind w:left="709" w:firstLine="425"/>
    </w:pPr>
  </w:style>
  <w:style w:type="character" w:customStyle="1" w:styleId="2a">
    <w:name w:val="Псевдосписок 2 а) б) в) Знак"/>
    <w:basedOn w:val="37"/>
    <w:link w:val="29"/>
    <w:rsid w:val="000A2D45"/>
  </w:style>
  <w:style w:type="paragraph" w:styleId="affd">
    <w:name w:val="table of figures"/>
    <w:basedOn w:val="a"/>
    <w:next w:val="a"/>
    <w:rsid w:val="000A2D45"/>
    <w:pPr>
      <w:ind w:left="480" w:hanging="480"/>
    </w:pPr>
    <w:rPr>
      <w:b/>
      <w:iCs w:val="0"/>
    </w:rPr>
  </w:style>
  <w:style w:type="character" w:customStyle="1" w:styleId="spelle">
    <w:name w:val="spelle"/>
    <w:basedOn w:val="a0"/>
    <w:rsid w:val="000A2D45"/>
  </w:style>
  <w:style w:type="character" w:styleId="affe">
    <w:name w:val="line number"/>
    <w:basedOn w:val="a0"/>
    <w:uiPriority w:val="99"/>
    <w:unhideWhenUsed/>
    <w:rsid w:val="000A2D45"/>
  </w:style>
  <w:style w:type="paragraph" w:customStyle="1" w:styleId="CEC00D05F4354E1094F28D836D46DBBF">
    <w:name w:val="CEC00D05F4354E1094F28D836D46DBBF"/>
    <w:rsid w:val="000A2D45"/>
    <w:pPr>
      <w:spacing w:after="200" w:line="276" w:lineRule="auto"/>
    </w:pPr>
    <w:rPr>
      <w:rFonts w:ascii="Calibri" w:hAnsi="Calibri"/>
      <w:sz w:val="22"/>
      <w:szCs w:val="22"/>
    </w:rPr>
  </w:style>
  <w:style w:type="paragraph" w:styleId="afff">
    <w:name w:val="Normal (Web)"/>
    <w:basedOn w:val="a"/>
    <w:link w:val="afff0"/>
    <w:uiPriority w:val="99"/>
    <w:unhideWhenUsed/>
    <w:rsid w:val="009D06E4"/>
    <w:pPr>
      <w:spacing w:before="100" w:beforeAutospacing="1" w:after="100" w:afterAutospacing="1"/>
    </w:pPr>
    <w:rPr>
      <w:bCs w:val="0"/>
      <w:iCs w:val="0"/>
      <w:sz w:val="24"/>
      <w:szCs w:val="24"/>
    </w:rPr>
  </w:style>
  <w:style w:type="character" w:customStyle="1" w:styleId="afff0">
    <w:name w:val="Обычный (веб) Знак"/>
    <w:link w:val="afff"/>
    <w:rsid w:val="0008149F"/>
    <w:rPr>
      <w:sz w:val="24"/>
      <w:szCs w:val="24"/>
    </w:rPr>
  </w:style>
  <w:style w:type="paragraph" w:customStyle="1" w:styleId="afff1">
    <w:name w:val="Объект"/>
    <w:basedOn w:val="a"/>
    <w:next w:val="a"/>
    <w:rsid w:val="002F0C98"/>
    <w:pPr>
      <w:widowControl w:val="0"/>
      <w:autoSpaceDE w:val="0"/>
      <w:autoSpaceDN w:val="0"/>
      <w:adjustRightInd w:val="0"/>
      <w:ind w:firstLine="720"/>
      <w:jc w:val="both"/>
    </w:pPr>
    <w:rPr>
      <w:rFonts w:ascii="Arial" w:hAnsi="Arial" w:cs="Arial"/>
      <w:bCs w:val="0"/>
      <w:iCs w:val="0"/>
    </w:rPr>
  </w:style>
  <w:style w:type="paragraph" w:styleId="afff2">
    <w:name w:val="Plain Text"/>
    <w:basedOn w:val="a"/>
    <w:link w:val="afff3"/>
    <w:uiPriority w:val="99"/>
    <w:unhideWhenUsed/>
    <w:rsid w:val="00A404C4"/>
    <w:rPr>
      <w:rFonts w:ascii="Courier New" w:hAnsi="Courier New"/>
      <w:bCs w:val="0"/>
      <w:iCs w:val="0"/>
    </w:rPr>
  </w:style>
  <w:style w:type="character" w:customStyle="1" w:styleId="afff3">
    <w:name w:val="Текст Знак"/>
    <w:basedOn w:val="a0"/>
    <w:link w:val="afff2"/>
    <w:uiPriority w:val="99"/>
    <w:rsid w:val="00A404C4"/>
    <w:rPr>
      <w:rFonts w:ascii="Courier New" w:hAnsi="Courier New"/>
    </w:rPr>
  </w:style>
  <w:style w:type="paragraph" w:customStyle="1" w:styleId="afff4">
    <w:name w:val="Нормальный (таблица)"/>
    <w:basedOn w:val="a"/>
    <w:next w:val="a"/>
    <w:uiPriority w:val="99"/>
    <w:rsid w:val="00BB2485"/>
    <w:pPr>
      <w:autoSpaceDE w:val="0"/>
      <w:autoSpaceDN w:val="0"/>
      <w:adjustRightInd w:val="0"/>
      <w:jc w:val="both"/>
    </w:pPr>
    <w:rPr>
      <w:rFonts w:ascii="Arial" w:hAnsi="Arial" w:cs="Arial"/>
      <w:bCs w:val="0"/>
      <w:iCs w:val="0"/>
      <w:sz w:val="24"/>
      <w:szCs w:val="24"/>
    </w:rPr>
  </w:style>
  <w:style w:type="paragraph" w:customStyle="1" w:styleId="SUBHEADR">
    <w:name w:val="SUBHEAD_R"/>
    <w:rsid w:val="000F23E4"/>
    <w:pPr>
      <w:widowControl w:val="0"/>
      <w:spacing w:line="220" w:lineRule="atLeast"/>
      <w:ind w:left="4535"/>
    </w:pPr>
    <w:rPr>
      <w:rFonts w:ascii="TimesDL" w:hAnsi="TimesDL"/>
    </w:rPr>
  </w:style>
  <w:style w:type="paragraph" w:customStyle="1" w:styleId="nospacing">
    <w:name w:val="nospacing"/>
    <w:basedOn w:val="a"/>
    <w:rsid w:val="00624635"/>
    <w:pPr>
      <w:spacing w:before="100" w:beforeAutospacing="1" w:after="100" w:afterAutospacing="1"/>
    </w:pPr>
    <w:rPr>
      <w:rFonts w:ascii="Arial" w:hAnsi="Arial" w:cs="Arial"/>
      <w:bCs w:val="0"/>
      <w:iCs w:val="0"/>
      <w:color w:val="000000"/>
      <w:sz w:val="18"/>
      <w:szCs w:val="18"/>
    </w:rPr>
  </w:style>
  <w:style w:type="paragraph" w:styleId="afff5">
    <w:name w:val="No Spacing"/>
    <w:link w:val="afff6"/>
    <w:uiPriority w:val="1"/>
    <w:qFormat/>
    <w:rsid w:val="009D12D8"/>
    <w:pPr>
      <w:widowControl w:val="0"/>
      <w:autoSpaceDE w:val="0"/>
      <w:autoSpaceDN w:val="0"/>
      <w:adjustRightInd w:val="0"/>
    </w:pPr>
    <w:rPr>
      <w:rFonts w:ascii="Arial" w:hAnsi="Arial"/>
      <w:sz w:val="26"/>
      <w:szCs w:val="26"/>
    </w:rPr>
  </w:style>
  <w:style w:type="paragraph" w:customStyle="1" w:styleId="afff7">
    <w:name w:val="Прижатый влево"/>
    <w:basedOn w:val="a"/>
    <w:next w:val="a"/>
    <w:rsid w:val="009D12D8"/>
    <w:pPr>
      <w:widowControl w:val="0"/>
      <w:autoSpaceDE w:val="0"/>
      <w:autoSpaceDN w:val="0"/>
      <w:adjustRightInd w:val="0"/>
    </w:pPr>
    <w:rPr>
      <w:rFonts w:ascii="Arial" w:hAnsi="Arial"/>
      <w:bCs w:val="0"/>
      <w:iCs w:val="0"/>
      <w:sz w:val="24"/>
      <w:szCs w:val="24"/>
    </w:rPr>
  </w:style>
  <w:style w:type="character" w:customStyle="1" w:styleId="afff8">
    <w:name w:val="a"/>
    <w:basedOn w:val="a0"/>
    <w:rsid w:val="009D12D8"/>
  </w:style>
  <w:style w:type="paragraph" w:customStyle="1" w:styleId="18">
    <w:name w:val="Основной текст с отступом1"/>
    <w:basedOn w:val="a"/>
    <w:rsid w:val="003925F8"/>
    <w:pPr>
      <w:ind w:firstLine="709"/>
      <w:jc w:val="both"/>
    </w:pPr>
    <w:rPr>
      <w:bCs w:val="0"/>
      <w:iCs w:val="0"/>
      <w:sz w:val="28"/>
      <w:szCs w:val="24"/>
    </w:rPr>
  </w:style>
  <w:style w:type="paragraph" w:customStyle="1" w:styleId="2b">
    <w:name w:val="Абзац списка2"/>
    <w:basedOn w:val="a"/>
    <w:rsid w:val="003925F8"/>
    <w:pPr>
      <w:ind w:left="720"/>
    </w:pPr>
    <w:rPr>
      <w:bCs w:val="0"/>
      <w:iCs w:val="0"/>
      <w:sz w:val="24"/>
      <w:szCs w:val="24"/>
    </w:rPr>
  </w:style>
  <w:style w:type="paragraph" w:customStyle="1" w:styleId="2c">
    <w:name w:val="Обычный2"/>
    <w:rsid w:val="0093463F"/>
    <w:rPr>
      <w:sz w:val="24"/>
    </w:rPr>
  </w:style>
  <w:style w:type="character" w:customStyle="1" w:styleId="apple-converted-space">
    <w:name w:val="apple-converted-space"/>
    <w:basedOn w:val="a0"/>
    <w:rsid w:val="00D608AB"/>
  </w:style>
  <w:style w:type="paragraph" w:customStyle="1" w:styleId="msonormalcxspmiddle">
    <w:name w:val="msonormalcxspmiddle"/>
    <w:basedOn w:val="a"/>
    <w:rsid w:val="00E8297F"/>
    <w:pPr>
      <w:spacing w:before="100" w:beforeAutospacing="1" w:after="100" w:afterAutospacing="1"/>
    </w:pPr>
    <w:rPr>
      <w:bCs w:val="0"/>
      <w:iCs w:val="0"/>
      <w:sz w:val="24"/>
      <w:szCs w:val="24"/>
    </w:rPr>
  </w:style>
  <w:style w:type="paragraph" w:customStyle="1" w:styleId="msonormalcxspmiddlecxsplast">
    <w:name w:val="msonormalcxspmiddlecxsplast"/>
    <w:basedOn w:val="a"/>
    <w:rsid w:val="00E8297F"/>
    <w:pPr>
      <w:spacing w:before="100" w:beforeAutospacing="1" w:after="100" w:afterAutospacing="1"/>
    </w:pPr>
    <w:rPr>
      <w:bCs w:val="0"/>
      <w:iCs w:val="0"/>
      <w:sz w:val="24"/>
      <w:szCs w:val="24"/>
    </w:rPr>
  </w:style>
  <w:style w:type="paragraph" w:customStyle="1" w:styleId="bt">
    <w:name w:val="bt"/>
    <w:basedOn w:val="a"/>
    <w:rsid w:val="00E8297F"/>
    <w:pPr>
      <w:spacing w:before="100" w:beforeAutospacing="1" w:after="100" w:afterAutospacing="1"/>
    </w:pPr>
    <w:rPr>
      <w:rFonts w:eastAsia="Calibri"/>
      <w:bCs w:val="0"/>
      <w:iCs w:val="0"/>
      <w:sz w:val="24"/>
      <w:szCs w:val="24"/>
    </w:rPr>
  </w:style>
  <w:style w:type="paragraph" w:customStyle="1" w:styleId="19">
    <w:name w:val="марк список 1"/>
    <w:basedOn w:val="a"/>
    <w:semiHidden/>
    <w:rsid w:val="00E8297F"/>
    <w:pPr>
      <w:tabs>
        <w:tab w:val="left" w:pos="360"/>
      </w:tabs>
      <w:spacing w:before="120" w:after="120"/>
      <w:jc w:val="both"/>
    </w:pPr>
    <w:rPr>
      <w:bCs w:val="0"/>
      <w:iCs w:val="0"/>
      <w:sz w:val="24"/>
      <w:lang w:eastAsia="ar-SA"/>
    </w:rPr>
  </w:style>
  <w:style w:type="paragraph" w:customStyle="1" w:styleId="consplustitle1">
    <w:name w:val="consplustitle"/>
    <w:basedOn w:val="a"/>
    <w:rsid w:val="003B0B6C"/>
    <w:pPr>
      <w:spacing w:before="100" w:beforeAutospacing="1" w:after="100" w:afterAutospacing="1"/>
    </w:pPr>
    <w:rPr>
      <w:bCs w:val="0"/>
      <w:iCs w:val="0"/>
      <w:sz w:val="24"/>
      <w:szCs w:val="24"/>
    </w:rPr>
  </w:style>
  <w:style w:type="paragraph" w:customStyle="1" w:styleId="rvps3">
    <w:name w:val="rvps3"/>
    <w:basedOn w:val="a"/>
    <w:rsid w:val="003B0B6C"/>
    <w:pPr>
      <w:spacing w:before="100" w:beforeAutospacing="1" w:after="100" w:afterAutospacing="1"/>
    </w:pPr>
    <w:rPr>
      <w:bCs w:val="0"/>
      <w:iCs w:val="0"/>
      <w:sz w:val="24"/>
      <w:szCs w:val="24"/>
    </w:rPr>
  </w:style>
  <w:style w:type="paragraph" w:customStyle="1" w:styleId="p2">
    <w:name w:val="p2"/>
    <w:basedOn w:val="a"/>
    <w:rsid w:val="00FF6691"/>
    <w:pPr>
      <w:spacing w:before="100" w:beforeAutospacing="1" w:after="100" w:afterAutospacing="1"/>
    </w:pPr>
    <w:rPr>
      <w:bCs w:val="0"/>
      <w:iCs w:val="0"/>
      <w:sz w:val="24"/>
      <w:szCs w:val="24"/>
    </w:rPr>
  </w:style>
  <w:style w:type="character" w:customStyle="1" w:styleId="t4">
    <w:name w:val="t4"/>
    <w:basedOn w:val="a0"/>
    <w:rsid w:val="00FF6691"/>
  </w:style>
  <w:style w:type="character" w:customStyle="1" w:styleId="t7">
    <w:name w:val="t7"/>
    <w:basedOn w:val="a0"/>
    <w:rsid w:val="00FF6691"/>
  </w:style>
  <w:style w:type="paragraph" w:customStyle="1" w:styleId="p8">
    <w:name w:val="p8"/>
    <w:basedOn w:val="a"/>
    <w:rsid w:val="00FF6691"/>
    <w:pPr>
      <w:spacing w:before="100" w:beforeAutospacing="1" w:after="100" w:afterAutospacing="1"/>
    </w:pPr>
    <w:rPr>
      <w:bCs w:val="0"/>
      <w:iCs w:val="0"/>
      <w:sz w:val="24"/>
      <w:szCs w:val="24"/>
    </w:rPr>
  </w:style>
  <w:style w:type="paragraph" w:customStyle="1" w:styleId="2d">
    <w:name w:val="Основной текст с отступом2"/>
    <w:basedOn w:val="a"/>
    <w:rsid w:val="001D306C"/>
    <w:pPr>
      <w:ind w:firstLine="709"/>
      <w:jc w:val="both"/>
    </w:pPr>
    <w:rPr>
      <w:bCs w:val="0"/>
      <w:iCs w:val="0"/>
      <w:sz w:val="28"/>
      <w:szCs w:val="24"/>
    </w:rPr>
  </w:style>
  <w:style w:type="paragraph" w:customStyle="1" w:styleId="38">
    <w:name w:val="Абзац списка3"/>
    <w:basedOn w:val="a"/>
    <w:rsid w:val="001D306C"/>
    <w:pPr>
      <w:ind w:left="720"/>
    </w:pPr>
    <w:rPr>
      <w:bCs w:val="0"/>
      <w:iCs w:val="0"/>
      <w:sz w:val="24"/>
      <w:szCs w:val="24"/>
    </w:rPr>
  </w:style>
  <w:style w:type="paragraph" w:customStyle="1" w:styleId="39">
    <w:name w:val="Обычный3"/>
    <w:rsid w:val="001D306C"/>
    <w:rPr>
      <w:sz w:val="24"/>
    </w:rPr>
  </w:style>
  <w:style w:type="paragraph" w:customStyle="1" w:styleId="3a">
    <w:name w:val="Основной текст с отступом3"/>
    <w:basedOn w:val="a"/>
    <w:rsid w:val="006A3A39"/>
    <w:pPr>
      <w:ind w:firstLine="709"/>
      <w:jc w:val="both"/>
    </w:pPr>
    <w:rPr>
      <w:bCs w:val="0"/>
      <w:iCs w:val="0"/>
      <w:sz w:val="28"/>
      <w:szCs w:val="24"/>
    </w:rPr>
  </w:style>
  <w:style w:type="paragraph" w:customStyle="1" w:styleId="42">
    <w:name w:val="Абзац списка4"/>
    <w:basedOn w:val="a"/>
    <w:rsid w:val="006A3A39"/>
    <w:pPr>
      <w:ind w:left="720"/>
    </w:pPr>
    <w:rPr>
      <w:bCs w:val="0"/>
      <w:iCs w:val="0"/>
      <w:sz w:val="24"/>
      <w:szCs w:val="24"/>
    </w:rPr>
  </w:style>
  <w:style w:type="paragraph" w:customStyle="1" w:styleId="43">
    <w:name w:val="Обычный4"/>
    <w:rsid w:val="006A3A39"/>
    <w:rPr>
      <w:sz w:val="24"/>
    </w:rPr>
  </w:style>
  <w:style w:type="paragraph" w:customStyle="1" w:styleId="53">
    <w:name w:val="Обычный5"/>
    <w:rsid w:val="004209F5"/>
    <w:rPr>
      <w:sz w:val="24"/>
    </w:rPr>
  </w:style>
  <w:style w:type="paragraph" w:customStyle="1" w:styleId="44">
    <w:name w:val="Основной текст с отступом4"/>
    <w:basedOn w:val="a"/>
    <w:rsid w:val="00D96784"/>
    <w:pPr>
      <w:ind w:firstLine="709"/>
      <w:jc w:val="both"/>
    </w:pPr>
    <w:rPr>
      <w:bCs w:val="0"/>
      <w:iCs w:val="0"/>
      <w:sz w:val="28"/>
      <w:szCs w:val="24"/>
    </w:rPr>
  </w:style>
  <w:style w:type="paragraph" w:customStyle="1" w:styleId="54">
    <w:name w:val="Абзац списка5"/>
    <w:basedOn w:val="a"/>
    <w:rsid w:val="00D96784"/>
    <w:pPr>
      <w:ind w:left="720"/>
    </w:pPr>
    <w:rPr>
      <w:bCs w:val="0"/>
      <w:iCs w:val="0"/>
      <w:sz w:val="24"/>
      <w:szCs w:val="24"/>
    </w:rPr>
  </w:style>
  <w:style w:type="paragraph" w:styleId="afff9">
    <w:name w:val="Title"/>
    <w:basedOn w:val="a"/>
    <w:link w:val="afffa"/>
    <w:qFormat/>
    <w:rsid w:val="003E79F7"/>
    <w:pPr>
      <w:jc w:val="center"/>
    </w:pPr>
    <w:rPr>
      <w:bCs w:val="0"/>
      <w:iCs w:val="0"/>
      <w:sz w:val="28"/>
      <w:szCs w:val="24"/>
    </w:rPr>
  </w:style>
  <w:style w:type="character" w:customStyle="1" w:styleId="afffa">
    <w:name w:val="Название Знак"/>
    <w:basedOn w:val="a0"/>
    <w:link w:val="afff9"/>
    <w:rsid w:val="003E79F7"/>
    <w:rPr>
      <w:sz w:val="28"/>
      <w:szCs w:val="24"/>
    </w:rPr>
  </w:style>
  <w:style w:type="character" w:customStyle="1" w:styleId="afffb">
    <w:name w:val="Основной текст_"/>
    <w:basedOn w:val="a0"/>
    <w:link w:val="1a"/>
    <w:rsid w:val="00581172"/>
    <w:rPr>
      <w:shd w:val="clear" w:color="auto" w:fill="FFFFFF"/>
    </w:rPr>
  </w:style>
  <w:style w:type="paragraph" w:customStyle="1" w:styleId="1a">
    <w:name w:val="Основной текст1"/>
    <w:basedOn w:val="a"/>
    <w:link w:val="afffb"/>
    <w:rsid w:val="00581172"/>
    <w:pPr>
      <w:widowControl w:val="0"/>
      <w:shd w:val="clear" w:color="auto" w:fill="FFFFFF"/>
      <w:spacing w:before="360" w:line="0" w:lineRule="atLeast"/>
      <w:jc w:val="center"/>
    </w:pPr>
    <w:rPr>
      <w:bCs w:val="0"/>
      <w:iCs w:val="0"/>
    </w:rPr>
  </w:style>
  <w:style w:type="character" w:customStyle="1" w:styleId="apple-style-span">
    <w:name w:val="apple-style-span"/>
    <w:basedOn w:val="a0"/>
    <w:rsid w:val="002F6C43"/>
  </w:style>
  <w:style w:type="paragraph" w:customStyle="1" w:styleId="2e">
    <w:name w:val="Список_маркир.2"/>
    <w:basedOn w:val="a"/>
    <w:rsid w:val="002F6C43"/>
    <w:pPr>
      <w:tabs>
        <w:tab w:val="num" w:pos="1021"/>
      </w:tabs>
      <w:spacing w:line="360" w:lineRule="auto"/>
      <w:ind w:firstLine="567"/>
      <w:jc w:val="both"/>
    </w:pPr>
    <w:rPr>
      <w:bCs w:val="0"/>
      <w:iCs w:val="0"/>
      <w:sz w:val="24"/>
      <w:szCs w:val="24"/>
    </w:rPr>
  </w:style>
  <w:style w:type="character" w:customStyle="1" w:styleId="FontStyle12">
    <w:name w:val="Font Style12"/>
    <w:rsid w:val="009D75B0"/>
    <w:rPr>
      <w:rFonts w:ascii="Times New Roman" w:hAnsi="Times New Roman" w:cs="Times New Roman" w:hint="default"/>
      <w:sz w:val="24"/>
      <w:szCs w:val="24"/>
    </w:rPr>
  </w:style>
  <w:style w:type="paragraph" w:customStyle="1" w:styleId="Style7">
    <w:name w:val="Style7"/>
    <w:basedOn w:val="a"/>
    <w:rsid w:val="009D75B0"/>
    <w:pPr>
      <w:widowControl w:val="0"/>
      <w:autoSpaceDE w:val="0"/>
      <w:autoSpaceDN w:val="0"/>
      <w:adjustRightInd w:val="0"/>
      <w:spacing w:line="299" w:lineRule="exact"/>
      <w:ind w:firstLine="706"/>
      <w:jc w:val="both"/>
    </w:pPr>
    <w:rPr>
      <w:bCs w:val="0"/>
      <w:iCs w:val="0"/>
      <w:sz w:val="24"/>
      <w:szCs w:val="24"/>
    </w:rPr>
  </w:style>
  <w:style w:type="paragraph" w:customStyle="1" w:styleId="afffc">
    <w:name w:val="Подзаголовок для информации об изменениях"/>
    <w:basedOn w:val="a"/>
    <w:next w:val="a"/>
    <w:uiPriority w:val="99"/>
    <w:rsid w:val="001A5DAD"/>
    <w:pPr>
      <w:widowControl w:val="0"/>
      <w:autoSpaceDE w:val="0"/>
      <w:autoSpaceDN w:val="0"/>
      <w:adjustRightInd w:val="0"/>
      <w:jc w:val="both"/>
    </w:pPr>
    <w:rPr>
      <w:rFonts w:ascii="Arial" w:hAnsi="Arial"/>
      <w:b/>
      <w:iCs w:val="0"/>
      <w:color w:val="353842"/>
      <w:sz w:val="24"/>
      <w:szCs w:val="24"/>
    </w:rPr>
  </w:style>
  <w:style w:type="character" w:customStyle="1" w:styleId="2f">
    <w:name w:val="Знак Знак2"/>
    <w:basedOn w:val="a0"/>
    <w:rsid w:val="00265BBC"/>
    <w:rPr>
      <w:sz w:val="24"/>
      <w:szCs w:val="24"/>
      <w:lang w:val="ru-RU" w:eastAsia="ru-RU" w:bidi="ar-SA"/>
    </w:rPr>
  </w:style>
  <w:style w:type="character" w:customStyle="1" w:styleId="2f0">
    <w:name w:val="Основной текст (2)_"/>
    <w:basedOn w:val="a0"/>
    <w:link w:val="2f1"/>
    <w:rsid w:val="0034445C"/>
    <w:rPr>
      <w:rFonts w:ascii="Tahoma" w:hAnsi="Tahoma" w:cs="Tahoma"/>
      <w:sz w:val="13"/>
      <w:szCs w:val="13"/>
      <w:shd w:val="clear" w:color="auto" w:fill="FFFFFF"/>
    </w:rPr>
  </w:style>
  <w:style w:type="paragraph" w:customStyle="1" w:styleId="2f1">
    <w:name w:val="Основной текст (2)"/>
    <w:basedOn w:val="a"/>
    <w:link w:val="2f0"/>
    <w:rsid w:val="0034445C"/>
    <w:pPr>
      <w:shd w:val="clear" w:color="auto" w:fill="FFFFFF"/>
      <w:spacing w:before="480" w:after="120" w:line="240" w:lineRule="atLeast"/>
    </w:pPr>
    <w:rPr>
      <w:rFonts w:ascii="Tahoma" w:hAnsi="Tahoma" w:cs="Tahoma"/>
      <w:bCs w:val="0"/>
      <w:iCs w:val="0"/>
      <w:sz w:val="13"/>
      <w:szCs w:val="13"/>
    </w:rPr>
  </w:style>
  <w:style w:type="paragraph" w:customStyle="1" w:styleId="p">
    <w:name w:val="p"/>
    <w:basedOn w:val="a"/>
    <w:rsid w:val="0034445C"/>
    <w:pPr>
      <w:spacing w:before="100" w:beforeAutospacing="1" w:after="100" w:afterAutospacing="1"/>
    </w:pPr>
    <w:rPr>
      <w:bCs w:val="0"/>
      <w:iCs w:val="0"/>
      <w:sz w:val="24"/>
      <w:szCs w:val="24"/>
    </w:rPr>
  </w:style>
  <w:style w:type="character" w:customStyle="1" w:styleId="blk">
    <w:name w:val="blk"/>
    <w:basedOn w:val="a0"/>
    <w:rsid w:val="0008149F"/>
  </w:style>
  <w:style w:type="paragraph" w:customStyle="1" w:styleId="s1">
    <w:name w:val="s_1"/>
    <w:basedOn w:val="a"/>
    <w:uiPriority w:val="99"/>
    <w:rsid w:val="0008149F"/>
    <w:pPr>
      <w:spacing w:before="100" w:beforeAutospacing="1" w:after="100" w:afterAutospacing="1"/>
    </w:pPr>
    <w:rPr>
      <w:bCs w:val="0"/>
      <w:iCs w:val="0"/>
      <w:sz w:val="24"/>
      <w:szCs w:val="24"/>
    </w:rPr>
  </w:style>
  <w:style w:type="paragraph" w:customStyle="1" w:styleId="55">
    <w:name w:val="Основной текст с отступом5"/>
    <w:basedOn w:val="a"/>
    <w:rsid w:val="00FB4718"/>
    <w:pPr>
      <w:ind w:firstLine="709"/>
      <w:jc w:val="both"/>
    </w:pPr>
    <w:rPr>
      <w:bCs w:val="0"/>
      <w:iCs w:val="0"/>
      <w:sz w:val="28"/>
      <w:szCs w:val="24"/>
    </w:rPr>
  </w:style>
  <w:style w:type="paragraph" w:customStyle="1" w:styleId="62">
    <w:name w:val="Абзац списка6"/>
    <w:basedOn w:val="a"/>
    <w:rsid w:val="00FB4718"/>
    <w:pPr>
      <w:ind w:left="720"/>
    </w:pPr>
    <w:rPr>
      <w:bCs w:val="0"/>
      <w:iCs w:val="0"/>
      <w:sz w:val="24"/>
      <w:szCs w:val="24"/>
    </w:rPr>
  </w:style>
  <w:style w:type="paragraph" w:customStyle="1" w:styleId="63">
    <w:name w:val="Обычный6"/>
    <w:rsid w:val="00FB4718"/>
    <w:rPr>
      <w:sz w:val="24"/>
    </w:rPr>
  </w:style>
  <w:style w:type="paragraph" w:customStyle="1" w:styleId="afffd">
    <w:name w:val="Îáû÷íûé"/>
    <w:rsid w:val="00FB4718"/>
    <w:pPr>
      <w:widowControl w:val="0"/>
    </w:pPr>
    <w:rPr>
      <w:sz w:val="28"/>
    </w:rPr>
  </w:style>
  <w:style w:type="character" w:customStyle="1" w:styleId="3b">
    <w:name w:val="Основной текст (3)_"/>
    <w:link w:val="3c"/>
    <w:uiPriority w:val="99"/>
    <w:locked/>
    <w:rsid w:val="00FB4718"/>
    <w:rPr>
      <w:rFonts w:ascii="Arial" w:hAnsi="Arial"/>
      <w:sz w:val="16"/>
      <w:shd w:val="clear" w:color="auto" w:fill="FFFFFF"/>
    </w:rPr>
  </w:style>
  <w:style w:type="paragraph" w:customStyle="1" w:styleId="3c">
    <w:name w:val="Основной текст (3)"/>
    <w:basedOn w:val="a"/>
    <w:link w:val="3b"/>
    <w:uiPriority w:val="99"/>
    <w:rsid w:val="00FB4718"/>
    <w:pPr>
      <w:shd w:val="clear" w:color="auto" w:fill="FFFFFF"/>
      <w:spacing w:before="240" w:after="600" w:line="206" w:lineRule="exact"/>
    </w:pPr>
    <w:rPr>
      <w:rFonts w:ascii="Arial" w:hAnsi="Arial"/>
      <w:bCs w:val="0"/>
      <w:iCs w:val="0"/>
      <w:sz w:val="16"/>
      <w:shd w:val="clear" w:color="auto" w:fill="FFFFFF"/>
    </w:rPr>
  </w:style>
  <w:style w:type="paragraph" w:customStyle="1" w:styleId="ListParagraph1">
    <w:name w:val="List Paragraph1"/>
    <w:basedOn w:val="a"/>
    <w:uiPriority w:val="99"/>
    <w:rsid w:val="00FB4718"/>
    <w:pPr>
      <w:ind w:left="720"/>
      <w:contextualSpacing/>
    </w:pPr>
    <w:rPr>
      <w:rFonts w:eastAsia="Calibri"/>
      <w:bCs w:val="0"/>
      <w:iCs w:val="0"/>
      <w:sz w:val="24"/>
      <w:szCs w:val="24"/>
    </w:rPr>
  </w:style>
  <w:style w:type="paragraph" w:customStyle="1" w:styleId="afffe">
    <w:name w:val="Содержимое таблицы"/>
    <w:basedOn w:val="a"/>
    <w:rsid w:val="00FB4718"/>
    <w:pPr>
      <w:suppressLineNumbers/>
      <w:suppressAutoHyphens/>
    </w:pPr>
    <w:rPr>
      <w:rFonts w:eastAsia="Calibri"/>
      <w:bCs w:val="0"/>
      <w:iCs w:val="0"/>
      <w:sz w:val="24"/>
      <w:szCs w:val="24"/>
      <w:lang w:eastAsia="ar-SA"/>
    </w:rPr>
  </w:style>
  <w:style w:type="paragraph" w:customStyle="1" w:styleId="headertext">
    <w:name w:val="headertext"/>
    <w:basedOn w:val="a"/>
    <w:rsid w:val="00FB4718"/>
    <w:pPr>
      <w:spacing w:before="100" w:beforeAutospacing="1" w:after="100" w:afterAutospacing="1"/>
    </w:pPr>
    <w:rPr>
      <w:rFonts w:eastAsia="Calibri"/>
      <w:bCs w:val="0"/>
      <w:iCs w:val="0"/>
      <w:sz w:val="24"/>
      <w:szCs w:val="24"/>
    </w:rPr>
  </w:style>
  <w:style w:type="paragraph" w:customStyle="1" w:styleId="formattext">
    <w:name w:val="formattext"/>
    <w:basedOn w:val="a"/>
    <w:rsid w:val="00FB4718"/>
    <w:pPr>
      <w:spacing w:before="100" w:beforeAutospacing="1" w:after="100" w:afterAutospacing="1"/>
    </w:pPr>
    <w:rPr>
      <w:rFonts w:eastAsia="Calibri"/>
      <w:bCs w:val="0"/>
      <w:iCs w:val="0"/>
      <w:sz w:val="24"/>
      <w:szCs w:val="24"/>
    </w:rPr>
  </w:style>
  <w:style w:type="paragraph" w:customStyle="1" w:styleId="Standard">
    <w:name w:val="Standard"/>
    <w:uiPriority w:val="99"/>
    <w:rsid w:val="00FB4718"/>
    <w:pPr>
      <w:suppressAutoHyphens/>
      <w:textAlignment w:val="baseline"/>
    </w:pPr>
    <w:rPr>
      <w:rFonts w:eastAsia="Calibri"/>
      <w:kern w:val="1"/>
      <w:sz w:val="24"/>
      <w:szCs w:val="24"/>
      <w:lang w:eastAsia="zh-CN"/>
    </w:rPr>
  </w:style>
  <w:style w:type="paragraph" w:customStyle="1" w:styleId="1KGK9">
    <w:name w:val="1KG=K9"/>
    <w:uiPriority w:val="99"/>
    <w:rsid w:val="00FB4718"/>
    <w:pPr>
      <w:suppressAutoHyphens/>
      <w:textAlignment w:val="baseline"/>
    </w:pPr>
    <w:rPr>
      <w:rFonts w:ascii="MS Sans Serif" w:hAnsi="MS Sans Serif"/>
      <w:kern w:val="1"/>
      <w:sz w:val="24"/>
      <w:lang w:eastAsia="zh-CN"/>
    </w:rPr>
  </w:style>
  <w:style w:type="paragraph" w:customStyle="1" w:styleId="affff">
    <w:name w:val="текст_реф_ау"/>
    <w:basedOn w:val="a"/>
    <w:uiPriority w:val="99"/>
    <w:rsid w:val="00FB4718"/>
    <w:pPr>
      <w:spacing w:line="312" w:lineRule="auto"/>
      <w:ind w:firstLine="720"/>
      <w:jc w:val="both"/>
    </w:pPr>
    <w:rPr>
      <w:rFonts w:eastAsia="Calibri"/>
      <w:bCs w:val="0"/>
      <w:iCs w:val="0"/>
      <w:spacing w:val="-2"/>
      <w:sz w:val="28"/>
    </w:rPr>
  </w:style>
  <w:style w:type="table" w:customStyle="1" w:styleId="1b">
    <w:name w:val="Сетка таблицы1"/>
    <w:uiPriority w:val="99"/>
    <w:rsid w:val="00FB471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FB4718"/>
    <w:pPr>
      <w:keepLines/>
      <w:overflowPunct w:val="0"/>
      <w:autoSpaceDE w:val="0"/>
      <w:autoSpaceDN w:val="0"/>
      <w:adjustRightInd w:val="0"/>
      <w:jc w:val="both"/>
    </w:pPr>
    <w:rPr>
      <w:rFonts w:eastAsia="Calibri"/>
      <w:sz w:val="28"/>
    </w:rPr>
  </w:style>
  <w:style w:type="paragraph" w:customStyle="1" w:styleId="affff0">
    <w:name w:val="Знак Знак"/>
    <w:basedOn w:val="a"/>
    <w:uiPriority w:val="99"/>
    <w:rsid w:val="00FB4718"/>
    <w:rPr>
      <w:rFonts w:ascii="Verdana" w:eastAsia="Calibri" w:hAnsi="Verdana" w:cs="Verdana"/>
      <w:bCs w:val="0"/>
      <w:iCs w:val="0"/>
      <w:lang w:val="en-US" w:eastAsia="en-US"/>
    </w:rPr>
  </w:style>
  <w:style w:type="paragraph" w:customStyle="1" w:styleId="NoSpacing1">
    <w:name w:val="No Spacing1"/>
    <w:uiPriority w:val="99"/>
    <w:rsid w:val="00FB4718"/>
    <w:rPr>
      <w:rFonts w:ascii="Calibri" w:eastAsia="Calibri" w:hAnsi="Calibri"/>
      <w:sz w:val="22"/>
      <w:szCs w:val="22"/>
    </w:rPr>
  </w:style>
  <w:style w:type="paragraph" w:customStyle="1" w:styleId="Default">
    <w:name w:val="Default"/>
    <w:rsid w:val="00FB4718"/>
    <w:pPr>
      <w:autoSpaceDE w:val="0"/>
      <w:autoSpaceDN w:val="0"/>
      <w:adjustRightInd w:val="0"/>
    </w:pPr>
    <w:rPr>
      <w:color w:val="000000"/>
      <w:sz w:val="24"/>
      <w:szCs w:val="24"/>
      <w:lang w:eastAsia="en-US"/>
    </w:rPr>
  </w:style>
  <w:style w:type="paragraph" w:customStyle="1" w:styleId="affff1">
    <w:name w:val="Знак"/>
    <w:basedOn w:val="a"/>
    <w:rsid w:val="00FB4718"/>
    <w:pPr>
      <w:spacing w:before="100" w:beforeAutospacing="1" w:after="100" w:afterAutospacing="1"/>
    </w:pPr>
    <w:rPr>
      <w:rFonts w:ascii="Tahoma" w:eastAsia="Calibri" w:hAnsi="Tahoma"/>
      <w:bCs w:val="0"/>
      <w:iCs w:val="0"/>
      <w:lang w:val="en-US" w:eastAsia="en-US"/>
    </w:rPr>
  </w:style>
  <w:style w:type="paragraph" w:customStyle="1" w:styleId="210">
    <w:name w:val="Основной текст с отступом 21"/>
    <w:basedOn w:val="a"/>
    <w:rsid w:val="00FB4718"/>
    <w:pPr>
      <w:widowControl w:val="0"/>
      <w:suppressAutoHyphens/>
      <w:ind w:firstLine="708"/>
      <w:jc w:val="both"/>
    </w:pPr>
    <w:rPr>
      <w:rFonts w:ascii="Arial" w:hAnsi="Arial"/>
      <w:b/>
      <w:bCs w:val="0"/>
      <w:iCs w:val="0"/>
      <w:kern w:val="1"/>
      <w:sz w:val="28"/>
      <w:szCs w:val="28"/>
    </w:rPr>
  </w:style>
  <w:style w:type="paragraph" w:customStyle="1" w:styleId="Iauiue1">
    <w:name w:val="Iau?iue1"/>
    <w:uiPriority w:val="99"/>
    <w:rsid w:val="00FB4718"/>
    <w:pPr>
      <w:overflowPunct w:val="0"/>
      <w:autoSpaceDE w:val="0"/>
      <w:autoSpaceDN w:val="0"/>
      <w:adjustRightInd w:val="0"/>
      <w:jc w:val="both"/>
      <w:textAlignment w:val="baseline"/>
    </w:pPr>
    <w:rPr>
      <w:rFonts w:ascii="Arial" w:eastAsia="Calibri" w:hAnsi="Arial"/>
      <w:sz w:val="24"/>
      <w:lang w:val="en-US"/>
    </w:rPr>
  </w:style>
  <w:style w:type="paragraph" w:customStyle="1" w:styleId="1c">
    <w:name w:val="Знак1"/>
    <w:basedOn w:val="a"/>
    <w:uiPriority w:val="99"/>
    <w:rsid w:val="00FB4718"/>
    <w:pPr>
      <w:spacing w:after="160" w:line="240" w:lineRule="exact"/>
    </w:pPr>
    <w:rPr>
      <w:rFonts w:ascii="Tahoma" w:eastAsia="Calibri" w:hAnsi="Tahoma"/>
      <w:bCs w:val="0"/>
      <w:iCs w:val="0"/>
      <w:lang w:val="en-US" w:eastAsia="en-US"/>
    </w:rPr>
  </w:style>
  <w:style w:type="paragraph" w:customStyle="1" w:styleId="CharChar">
    <w:name w:val="Char Char Знак"/>
    <w:basedOn w:val="a"/>
    <w:uiPriority w:val="99"/>
    <w:rsid w:val="00FB4718"/>
    <w:pPr>
      <w:spacing w:after="160" w:line="240" w:lineRule="exact"/>
    </w:pPr>
    <w:rPr>
      <w:rFonts w:ascii="Tahoma" w:eastAsia="Calibri" w:hAnsi="Tahoma"/>
      <w:bCs w:val="0"/>
      <w:iCs w:val="0"/>
      <w:lang w:val="en-US" w:eastAsia="en-US"/>
    </w:rPr>
  </w:style>
  <w:style w:type="paragraph" w:customStyle="1" w:styleId="P16">
    <w:name w:val="P16"/>
    <w:basedOn w:val="a"/>
    <w:hidden/>
    <w:uiPriority w:val="99"/>
    <w:rsid w:val="00FB4718"/>
    <w:pPr>
      <w:widowControl w:val="0"/>
      <w:autoSpaceDE w:val="0"/>
      <w:autoSpaceDN w:val="0"/>
      <w:adjustRightInd w:val="0"/>
      <w:ind w:firstLine="720"/>
      <w:jc w:val="distribute"/>
    </w:pPr>
    <w:rPr>
      <w:rFonts w:ascii="Arial" w:hAnsi="Arial" w:cs="Tahoma"/>
      <w:bCs w:val="0"/>
      <w:iCs w:val="0"/>
    </w:rPr>
  </w:style>
  <w:style w:type="paragraph" w:customStyle="1" w:styleId="Caaieaao">
    <w:name w:val="Caaiea?ao"/>
    <w:basedOn w:val="3"/>
    <w:uiPriority w:val="99"/>
    <w:rsid w:val="00FB4718"/>
    <w:pPr>
      <w:widowControl w:val="0"/>
      <w:spacing w:before="120" w:after="240"/>
      <w:outlineLvl w:val="9"/>
    </w:pPr>
    <w:rPr>
      <w:iCs w:val="0"/>
      <w:sz w:val="22"/>
      <w:szCs w:val="20"/>
    </w:rPr>
  </w:style>
  <w:style w:type="paragraph" w:customStyle="1" w:styleId="Oaaeeoa">
    <w:name w:val="Oaaeeoa"/>
    <w:basedOn w:val="affff2"/>
    <w:uiPriority w:val="99"/>
    <w:rsid w:val="00FB4718"/>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2">
    <w:name w:val="Message Header"/>
    <w:basedOn w:val="a"/>
    <w:link w:val="affff3"/>
    <w:uiPriority w:val="99"/>
    <w:rsid w:val="00FB471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bCs w:val="0"/>
      <w:iCs w:val="0"/>
      <w:sz w:val="24"/>
      <w:szCs w:val="24"/>
    </w:rPr>
  </w:style>
  <w:style w:type="character" w:customStyle="1" w:styleId="affff3">
    <w:name w:val="Шапка Знак"/>
    <w:basedOn w:val="a0"/>
    <w:link w:val="affff2"/>
    <w:uiPriority w:val="99"/>
    <w:rsid w:val="00FB4718"/>
    <w:rPr>
      <w:rFonts w:ascii="Cambria" w:hAnsi="Cambria"/>
      <w:sz w:val="24"/>
      <w:szCs w:val="24"/>
      <w:shd w:val="pct20" w:color="auto" w:fill="auto"/>
    </w:rPr>
  </w:style>
  <w:style w:type="paragraph" w:customStyle="1" w:styleId="1d">
    <w:name w:val="заголовок 1"/>
    <w:basedOn w:val="a"/>
    <w:next w:val="a"/>
    <w:uiPriority w:val="99"/>
    <w:rsid w:val="00FB4718"/>
    <w:pPr>
      <w:keepNext/>
      <w:tabs>
        <w:tab w:val="left" w:pos="709"/>
      </w:tabs>
      <w:overflowPunct w:val="0"/>
      <w:autoSpaceDE w:val="0"/>
      <w:autoSpaceDN w:val="0"/>
      <w:adjustRightInd w:val="0"/>
      <w:jc w:val="center"/>
      <w:textAlignment w:val="baseline"/>
    </w:pPr>
    <w:rPr>
      <w:rFonts w:eastAsia="Calibri"/>
      <w:b/>
      <w:bCs w:val="0"/>
      <w:iCs w:val="0"/>
      <w:sz w:val="22"/>
    </w:rPr>
  </w:style>
  <w:style w:type="paragraph" w:customStyle="1" w:styleId="affff4">
    <w:name w:val="в) Подраздел"/>
    <w:basedOn w:val="2"/>
    <w:next w:val="a"/>
    <w:link w:val="affff5"/>
    <w:uiPriority w:val="99"/>
    <w:rsid w:val="00FB4718"/>
    <w:pPr>
      <w:keepLines/>
      <w:spacing w:before="200" w:after="120" w:line="276" w:lineRule="auto"/>
      <w:ind w:firstLine="709"/>
      <w:jc w:val="both"/>
    </w:pPr>
    <w:rPr>
      <w:rFonts w:ascii="Times New Roman" w:eastAsia="Calibri" w:hAnsi="Times New Roman"/>
      <w:i w:val="0"/>
      <w:color w:val="00519A"/>
      <w:sz w:val="26"/>
      <w:szCs w:val="20"/>
    </w:rPr>
  </w:style>
  <w:style w:type="character" w:customStyle="1" w:styleId="affff5">
    <w:name w:val="в) Подраздел Знак"/>
    <w:link w:val="affff4"/>
    <w:uiPriority w:val="99"/>
    <w:locked/>
    <w:rsid w:val="00FB4718"/>
    <w:rPr>
      <w:rFonts w:eastAsia="Calibri"/>
      <w:b/>
      <w:color w:val="00519A"/>
      <w:sz w:val="26"/>
    </w:rPr>
  </w:style>
  <w:style w:type="paragraph" w:customStyle="1" w:styleId="affff6">
    <w:name w:val="г) Заголовок"/>
    <w:basedOn w:val="a"/>
    <w:uiPriority w:val="99"/>
    <w:rsid w:val="00FB4718"/>
    <w:pPr>
      <w:keepNext/>
      <w:keepLines/>
      <w:spacing w:line="276" w:lineRule="auto"/>
      <w:ind w:firstLine="709"/>
      <w:contextualSpacing/>
      <w:jc w:val="both"/>
      <w:outlineLvl w:val="2"/>
    </w:pPr>
    <w:rPr>
      <w:rFonts w:eastAsia="Calibri"/>
      <w:b/>
      <w:iCs w:val="0"/>
      <w:color w:val="00519A"/>
      <w:sz w:val="24"/>
      <w:szCs w:val="24"/>
    </w:rPr>
  </w:style>
  <w:style w:type="paragraph" w:customStyle="1" w:styleId="affff7">
    <w:name w:val="д) Позаголовок"/>
    <w:basedOn w:val="affff6"/>
    <w:next w:val="a"/>
    <w:uiPriority w:val="99"/>
    <w:rsid w:val="00FB4718"/>
    <w:pPr>
      <w:outlineLvl w:val="3"/>
    </w:pPr>
    <w:rPr>
      <w:i/>
      <w:iCs/>
    </w:rPr>
  </w:style>
  <w:style w:type="paragraph" w:customStyle="1" w:styleId="-10">
    <w:name w:val="з) Список - буллиты 1"/>
    <w:basedOn w:val="a"/>
    <w:link w:val="-11"/>
    <w:autoRedefine/>
    <w:uiPriority w:val="99"/>
    <w:rsid w:val="00FB4718"/>
    <w:pPr>
      <w:spacing w:line="276" w:lineRule="auto"/>
      <w:ind w:left="1080" w:hanging="360"/>
      <w:contextualSpacing/>
      <w:jc w:val="both"/>
    </w:pPr>
    <w:rPr>
      <w:rFonts w:eastAsia="Calibri"/>
      <w:bCs w:val="0"/>
      <w:iCs w:val="0"/>
    </w:rPr>
  </w:style>
  <w:style w:type="character" w:customStyle="1" w:styleId="-11">
    <w:name w:val="з) Список - буллиты 1 Знак"/>
    <w:link w:val="-10"/>
    <w:uiPriority w:val="99"/>
    <w:locked/>
    <w:rsid w:val="00FB4718"/>
    <w:rPr>
      <w:rFonts w:eastAsia="Calibri"/>
    </w:rPr>
  </w:style>
  <w:style w:type="paragraph" w:customStyle="1" w:styleId="-20">
    <w:name w:val="и) Список - буллиты 2"/>
    <w:basedOn w:val="a"/>
    <w:link w:val="-21"/>
    <w:uiPriority w:val="99"/>
    <w:rsid w:val="00FB4718"/>
    <w:pPr>
      <w:spacing w:line="276" w:lineRule="auto"/>
      <w:ind w:left="1440" w:hanging="360"/>
      <w:contextualSpacing/>
      <w:jc w:val="both"/>
    </w:pPr>
    <w:rPr>
      <w:rFonts w:eastAsia="Calibri"/>
      <w:bCs w:val="0"/>
      <w:iCs w:val="0"/>
      <w:sz w:val="24"/>
    </w:rPr>
  </w:style>
  <w:style w:type="character" w:customStyle="1" w:styleId="-21">
    <w:name w:val="и) Список - буллиты 2 Знак"/>
    <w:link w:val="-20"/>
    <w:uiPriority w:val="99"/>
    <w:locked/>
    <w:rsid w:val="00FB4718"/>
    <w:rPr>
      <w:rFonts w:eastAsia="Calibri"/>
      <w:sz w:val="24"/>
    </w:rPr>
  </w:style>
  <w:style w:type="paragraph" w:customStyle="1" w:styleId="affff8">
    <w:name w:val="к) Ненумерованный заголовок"/>
    <w:basedOn w:val="a"/>
    <w:next w:val="a"/>
    <w:link w:val="affff9"/>
    <w:uiPriority w:val="99"/>
    <w:rsid w:val="00FB4718"/>
    <w:pPr>
      <w:keepNext/>
      <w:keepLines/>
      <w:spacing w:line="276" w:lineRule="auto"/>
      <w:ind w:firstLine="709"/>
      <w:jc w:val="both"/>
    </w:pPr>
    <w:rPr>
      <w:rFonts w:eastAsia="Calibri"/>
      <w:b/>
      <w:bCs w:val="0"/>
      <w:iCs w:val="0"/>
      <w:sz w:val="24"/>
    </w:rPr>
  </w:style>
  <w:style w:type="character" w:customStyle="1" w:styleId="affff9">
    <w:name w:val="к) Ненумерованный заголовок Знак"/>
    <w:link w:val="affff8"/>
    <w:uiPriority w:val="99"/>
    <w:locked/>
    <w:rsid w:val="00FB4718"/>
    <w:rPr>
      <w:rFonts w:eastAsia="Calibri"/>
      <w:b/>
      <w:sz w:val="24"/>
    </w:rPr>
  </w:style>
  <w:style w:type="paragraph" w:customStyle="1" w:styleId="2f2">
    <w:name w:val="?????? 2"/>
    <w:basedOn w:val="a"/>
    <w:uiPriority w:val="99"/>
    <w:rsid w:val="00FB4718"/>
    <w:pPr>
      <w:widowControl w:val="0"/>
      <w:suppressAutoHyphens/>
      <w:autoSpaceDE w:val="0"/>
      <w:ind w:left="566" w:hanging="283"/>
    </w:pPr>
    <w:rPr>
      <w:rFonts w:eastAsia="Calibri"/>
      <w:bCs w:val="0"/>
      <w:iCs w:val="0"/>
      <w:kern w:val="1"/>
      <w:sz w:val="24"/>
      <w:szCs w:val="24"/>
      <w:lang w:eastAsia="hi-IN" w:bidi="hi-IN"/>
    </w:rPr>
  </w:style>
  <w:style w:type="paragraph" w:customStyle="1" w:styleId="p6">
    <w:name w:val="p6"/>
    <w:basedOn w:val="a"/>
    <w:uiPriority w:val="99"/>
    <w:rsid w:val="00FB4718"/>
    <w:pPr>
      <w:spacing w:before="100" w:beforeAutospacing="1" w:after="100" w:afterAutospacing="1"/>
    </w:pPr>
    <w:rPr>
      <w:rFonts w:eastAsia="Calibri"/>
      <w:bCs w:val="0"/>
      <w:iCs w:val="0"/>
      <w:sz w:val="24"/>
      <w:szCs w:val="24"/>
    </w:rPr>
  </w:style>
  <w:style w:type="paragraph" w:customStyle="1" w:styleId="P20">
    <w:name w:val="P2"/>
    <w:basedOn w:val="a"/>
    <w:hidden/>
    <w:uiPriority w:val="99"/>
    <w:rsid w:val="00FB4718"/>
    <w:pPr>
      <w:adjustRightInd w:val="0"/>
    </w:pPr>
    <w:rPr>
      <w:rFonts w:eastAsia="Calibri"/>
      <w:bCs w:val="0"/>
      <w:iCs w:val="0"/>
      <w:sz w:val="24"/>
    </w:rPr>
  </w:style>
  <w:style w:type="character" w:customStyle="1" w:styleId="T6">
    <w:name w:val="T6"/>
    <w:hidden/>
    <w:uiPriority w:val="99"/>
    <w:rsid w:val="00FB4718"/>
    <w:rPr>
      <w:b/>
    </w:rPr>
  </w:style>
  <w:style w:type="paragraph" w:customStyle="1" w:styleId="P60">
    <w:name w:val="P6"/>
    <w:basedOn w:val="a"/>
    <w:hidden/>
    <w:uiPriority w:val="99"/>
    <w:rsid w:val="00FB4718"/>
    <w:pPr>
      <w:adjustRightInd w:val="0"/>
    </w:pPr>
    <w:rPr>
      <w:rFonts w:eastAsia="Calibri"/>
      <w:b/>
      <w:bCs w:val="0"/>
      <w:iCs w:val="0"/>
      <w:sz w:val="24"/>
    </w:rPr>
  </w:style>
  <w:style w:type="paragraph" w:customStyle="1" w:styleId="P3">
    <w:name w:val="P3"/>
    <w:basedOn w:val="a"/>
    <w:hidden/>
    <w:uiPriority w:val="99"/>
    <w:rsid w:val="00FB4718"/>
    <w:pPr>
      <w:adjustRightInd w:val="0"/>
    </w:pPr>
    <w:rPr>
      <w:rFonts w:eastAsia="Calibri"/>
      <w:b/>
      <w:bCs w:val="0"/>
      <w:iCs w:val="0"/>
      <w:sz w:val="24"/>
    </w:rPr>
  </w:style>
  <w:style w:type="paragraph" w:customStyle="1" w:styleId="P5">
    <w:name w:val="P5"/>
    <w:basedOn w:val="Standard"/>
    <w:hidden/>
    <w:uiPriority w:val="99"/>
    <w:rsid w:val="00FB4718"/>
    <w:pPr>
      <w:suppressAutoHyphens w:val="0"/>
      <w:adjustRightInd w:val="0"/>
      <w:textAlignment w:val="auto"/>
    </w:pPr>
    <w:rPr>
      <w:kern w:val="0"/>
      <w:szCs w:val="20"/>
      <w:lang w:eastAsia="ru-RU"/>
    </w:rPr>
  </w:style>
  <w:style w:type="paragraph" w:customStyle="1" w:styleId="rtecenter">
    <w:name w:val="rtecenter"/>
    <w:basedOn w:val="a"/>
    <w:uiPriority w:val="99"/>
    <w:rsid w:val="00FB4718"/>
    <w:pPr>
      <w:spacing w:before="100" w:beforeAutospacing="1" w:after="100" w:afterAutospacing="1"/>
    </w:pPr>
    <w:rPr>
      <w:rFonts w:eastAsia="Calibri"/>
      <w:bCs w:val="0"/>
      <w:iCs w:val="0"/>
      <w:sz w:val="24"/>
      <w:szCs w:val="24"/>
    </w:rPr>
  </w:style>
  <w:style w:type="paragraph" w:customStyle="1" w:styleId="HEADERTEXT0">
    <w:name w:val=".HEADERTEXT"/>
    <w:uiPriority w:val="99"/>
    <w:rsid w:val="00FB4718"/>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uiPriority w:val="99"/>
    <w:rsid w:val="00FB4718"/>
    <w:pPr>
      <w:suppressAutoHyphens/>
    </w:pPr>
    <w:rPr>
      <w:rFonts w:ascii="Arial" w:eastAsia="Calibri" w:hAnsi="Arial"/>
      <w:b/>
      <w:bCs w:val="0"/>
      <w:iCs w:val="0"/>
      <w:sz w:val="18"/>
      <w:lang w:eastAsia="ar-SA"/>
    </w:rPr>
  </w:style>
  <w:style w:type="character" w:customStyle="1" w:styleId="w">
    <w:name w:val="w"/>
    <w:uiPriority w:val="99"/>
    <w:rsid w:val="00FB4718"/>
  </w:style>
  <w:style w:type="table" w:customStyle="1" w:styleId="TableNormal1">
    <w:name w:val="Table Normal1"/>
    <w:uiPriority w:val="99"/>
    <w:semiHidden/>
    <w:rsid w:val="00FB4718"/>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B4718"/>
    <w:pPr>
      <w:widowControl w:val="0"/>
      <w:spacing w:before="94"/>
      <w:ind w:right="106"/>
      <w:jc w:val="center"/>
    </w:pPr>
    <w:rPr>
      <w:rFonts w:ascii="Calibri" w:hAnsi="Calibri" w:cs="Calibri"/>
      <w:bCs w:val="0"/>
      <w:iCs w:val="0"/>
      <w:sz w:val="22"/>
      <w:szCs w:val="22"/>
      <w:lang w:val="en-US" w:eastAsia="en-US"/>
    </w:rPr>
  </w:style>
  <w:style w:type="table" w:customStyle="1" w:styleId="2f3">
    <w:name w:val="Сетка таблицы2"/>
    <w:uiPriority w:val="99"/>
    <w:rsid w:val="00FB471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rsid w:val="00E74FFC"/>
    <w:rPr>
      <w:sz w:val="24"/>
    </w:rPr>
  </w:style>
  <w:style w:type="paragraph" w:customStyle="1" w:styleId="affffa">
    <w:name w:val="Обычный текст"/>
    <w:basedOn w:val="a"/>
    <w:qFormat/>
    <w:rsid w:val="00E74FFC"/>
    <w:pPr>
      <w:ind w:firstLine="709"/>
      <w:jc w:val="both"/>
    </w:pPr>
    <w:rPr>
      <w:bCs w:val="0"/>
      <w:iCs w:val="0"/>
      <w:sz w:val="24"/>
      <w:szCs w:val="24"/>
      <w:lang w:val="en-US" w:eastAsia="ar-SA" w:bidi="en-US"/>
    </w:rPr>
  </w:style>
  <w:style w:type="character" w:customStyle="1" w:styleId="Heading2Char">
    <w:name w:val="Heading 2 Char"/>
    <w:basedOn w:val="a0"/>
    <w:locked/>
    <w:rsid w:val="00E74FFC"/>
    <w:rPr>
      <w:rFonts w:ascii="Times New Roman" w:hAnsi="Times New Roman" w:cs="Times New Roman"/>
      <w:b/>
      <w:bCs/>
      <w:sz w:val="36"/>
      <w:szCs w:val="36"/>
      <w:lang w:eastAsia="ru-RU"/>
    </w:rPr>
  </w:style>
  <w:style w:type="character" w:customStyle="1" w:styleId="Heading3Char">
    <w:name w:val="Heading 3 Char"/>
    <w:basedOn w:val="a0"/>
    <w:locked/>
    <w:rsid w:val="00E74FFC"/>
    <w:rPr>
      <w:rFonts w:ascii="Times New Roman" w:hAnsi="Times New Roman" w:cs="Times New Roman"/>
      <w:b/>
      <w:bCs/>
      <w:sz w:val="27"/>
      <w:szCs w:val="27"/>
      <w:lang w:eastAsia="ru-RU"/>
    </w:rPr>
  </w:style>
  <w:style w:type="paragraph" w:customStyle="1" w:styleId="1e">
    <w:name w:val="Без интервала1"/>
    <w:rsid w:val="00E74FFC"/>
    <w:pPr>
      <w:jc w:val="center"/>
    </w:pPr>
    <w:rPr>
      <w:rFonts w:ascii="Calibri" w:hAnsi="Calibri"/>
      <w:sz w:val="22"/>
      <w:szCs w:val="22"/>
      <w:lang w:eastAsia="en-US"/>
    </w:rPr>
  </w:style>
  <w:style w:type="paragraph" w:customStyle="1" w:styleId="73">
    <w:name w:val="Абзац списка7"/>
    <w:basedOn w:val="a"/>
    <w:rsid w:val="00E74FFC"/>
    <w:pPr>
      <w:ind w:left="720"/>
      <w:contextualSpacing/>
    </w:pPr>
    <w:rPr>
      <w:rFonts w:eastAsia="Calibri"/>
      <w:bCs w:val="0"/>
      <w:iCs w:val="0"/>
      <w:sz w:val="24"/>
      <w:szCs w:val="24"/>
    </w:rPr>
  </w:style>
  <w:style w:type="paragraph" w:customStyle="1" w:styleId="130">
    <w:name w:val="13"/>
    <w:basedOn w:val="a"/>
    <w:rsid w:val="00E74FFC"/>
    <w:rPr>
      <w:rFonts w:eastAsia="Calibri"/>
      <w:bCs w:val="0"/>
      <w:iCs w:val="0"/>
      <w:sz w:val="28"/>
      <w:szCs w:val="28"/>
    </w:rPr>
  </w:style>
  <w:style w:type="paragraph" w:customStyle="1" w:styleId="affffb">
    <w:name w:val="Информация об изменениях документа"/>
    <w:basedOn w:val="af3"/>
    <w:next w:val="a"/>
    <w:rsid w:val="00E74FFC"/>
    <w:pPr>
      <w:widowControl/>
      <w:spacing w:before="75"/>
    </w:pPr>
    <w:rPr>
      <w:rFonts w:eastAsia="Calibri"/>
      <w:bCs w:val="0"/>
      <w:iCs/>
      <w:color w:val="353842"/>
      <w:sz w:val="24"/>
      <w:szCs w:val="24"/>
      <w:shd w:val="clear" w:color="auto" w:fill="F0F0F0"/>
    </w:rPr>
  </w:style>
  <w:style w:type="paragraph" w:customStyle="1" w:styleId="1f">
    <w:name w:val="Заголовок оглавления1"/>
    <w:basedOn w:val="10"/>
    <w:next w:val="a"/>
    <w:rsid w:val="00E74FFC"/>
    <w:pPr>
      <w:keepLines/>
      <w:spacing w:after="0" w:line="259" w:lineRule="auto"/>
      <w:outlineLvl w:val="9"/>
    </w:pPr>
    <w:rPr>
      <w:rFonts w:ascii="Calibri Light" w:eastAsia="Calibri" w:hAnsi="Calibri Light" w:cs="Calibri Light"/>
      <w:b w:val="0"/>
      <w:iCs w:val="0"/>
      <w:color w:val="2E74B5"/>
      <w:kern w:val="0"/>
    </w:rPr>
  </w:style>
  <w:style w:type="character" w:customStyle="1" w:styleId="1f0">
    <w:name w:val="Схема документа Знак1"/>
    <w:basedOn w:val="a0"/>
    <w:rsid w:val="00E74FFC"/>
    <w:rPr>
      <w:rFonts w:ascii="Tahoma" w:hAnsi="Tahoma" w:cs="Tahoma"/>
      <w:sz w:val="16"/>
      <w:szCs w:val="16"/>
    </w:rPr>
  </w:style>
  <w:style w:type="character" w:customStyle="1" w:styleId="num">
    <w:name w:val="num"/>
    <w:rsid w:val="00E74FFC"/>
  </w:style>
  <w:style w:type="paragraph" w:customStyle="1" w:styleId="ConsPlusDocList">
    <w:name w:val="ConsPlusDocList"/>
    <w:next w:val="a"/>
    <w:rsid w:val="00E74FFC"/>
    <w:pPr>
      <w:widowControl w:val="0"/>
      <w:suppressAutoHyphens/>
      <w:autoSpaceDE w:val="0"/>
    </w:pPr>
    <w:rPr>
      <w:rFonts w:ascii="Arial" w:hAnsi="Arial" w:cs="Arial"/>
      <w:kern w:val="2"/>
      <w:lang w:eastAsia="zh-CN"/>
    </w:rPr>
  </w:style>
  <w:style w:type="paragraph" w:customStyle="1" w:styleId="ConsPlusDocList1">
    <w:name w:val="ConsPlusDocList1"/>
    <w:next w:val="a"/>
    <w:rsid w:val="00E74FFC"/>
    <w:pPr>
      <w:widowControl w:val="0"/>
      <w:suppressAutoHyphens/>
      <w:autoSpaceDE w:val="0"/>
    </w:pPr>
    <w:rPr>
      <w:rFonts w:ascii="Arial" w:hAnsi="Arial" w:cs="Arial"/>
      <w:kern w:val="1"/>
      <w:lang w:eastAsia="zh-CN"/>
    </w:rPr>
  </w:style>
  <w:style w:type="paragraph" w:customStyle="1" w:styleId="ConsPlusCell1">
    <w:name w:val="ConsPlusCell1"/>
    <w:next w:val="a"/>
    <w:rsid w:val="00E74FFC"/>
    <w:pPr>
      <w:widowControl w:val="0"/>
      <w:suppressAutoHyphens/>
      <w:autoSpaceDE w:val="0"/>
    </w:pPr>
    <w:rPr>
      <w:rFonts w:ascii="Arial" w:hAnsi="Arial" w:cs="Arial"/>
      <w:kern w:val="1"/>
      <w:lang w:eastAsia="zh-CN"/>
    </w:rPr>
  </w:style>
  <w:style w:type="paragraph" w:customStyle="1" w:styleId="S">
    <w:name w:val="S_Обычный"/>
    <w:basedOn w:val="a"/>
    <w:link w:val="S0"/>
    <w:rsid w:val="00E74FFC"/>
    <w:pPr>
      <w:suppressAutoHyphens/>
      <w:spacing w:before="120" w:line="360" w:lineRule="auto"/>
      <w:ind w:firstLine="709"/>
      <w:jc w:val="both"/>
    </w:pPr>
    <w:rPr>
      <w:bCs w:val="0"/>
      <w:iCs w:val="0"/>
      <w:color w:val="000000"/>
      <w:sz w:val="24"/>
      <w:lang w:eastAsia="ar-SA"/>
    </w:rPr>
  </w:style>
  <w:style w:type="character" w:customStyle="1" w:styleId="S0">
    <w:name w:val="S_Обычный Знак"/>
    <w:link w:val="S"/>
    <w:locked/>
    <w:rsid w:val="00E74FFC"/>
    <w:rPr>
      <w:color w:val="000000"/>
      <w:sz w:val="24"/>
      <w:lang w:eastAsia="ar-SA"/>
    </w:rPr>
  </w:style>
  <w:style w:type="paragraph" w:customStyle="1" w:styleId="100">
    <w:name w:val="Табличный_слева_10"/>
    <w:basedOn w:val="a"/>
    <w:rsid w:val="00E74FFC"/>
    <w:rPr>
      <w:rFonts w:eastAsia="Calibri"/>
      <w:bCs w:val="0"/>
      <w:iCs w:val="0"/>
    </w:rPr>
  </w:style>
  <w:style w:type="paragraph" w:customStyle="1" w:styleId="101">
    <w:name w:val="Табличный_заголовки_10"/>
    <w:basedOn w:val="a"/>
    <w:rsid w:val="00E74FFC"/>
    <w:pPr>
      <w:spacing w:before="120" w:after="60"/>
      <w:ind w:firstLine="567"/>
      <w:jc w:val="center"/>
    </w:pPr>
    <w:rPr>
      <w:rFonts w:eastAsia="Calibri"/>
      <w:b/>
      <w:iCs w:val="0"/>
    </w:rPr>
  </w:style>
  <w:style w:type="paragraph" w:customStyle="1" w:styleId="affffc">
    <w:name w:val="Абзац"/>
    <w:basedOn w:val="a"/>
    <w:link w:val="affffd"/>
    <w:rsid w:val="00E74FFC"/>
    <w:pPr>
      <w:spacing w:line="360" w:lineRule="auto"/>
      <w:ind w:firstLine="567"/>
      <w:jc w:val="both"/>
    </w:pPr>
    <w:rPr>
      <w:bCs w:val="0"/>
      <w:iCs w:val="0"/>
      <w:sz w:val="24"/>
    </w:rPr>
  </w:style>
  <w:style w:type="character" w:customStyle="1" w:styleId="affffd">
    <w:name w:val="Абзац Знак"/>
    <w:link w:val="affffc"/>
    <w:locked/>
    <w:rsid w:val="00E74FFC"/>
    <w:rPr>
      <w:sz w:val="24"/>
    </w:rPr>
  </w:style>
  <w:style w:type="paragraph" w:customStyle="1" w:styleId="1f1">
    <w:name w:val="Стиль1"/>
    <w:basedOn w:val="a"/>
    <w:rsid w:val="00E74FFC"/>
    <w:pPr>
      <w:tabs>
        <w:tab w:val="left" w:pos="720"/>
      </w:tabs>
      <w:spacing w:line="276" w:lineRule="auto"/>
      <w:ind w:left="-57" w:right="-57" w:firstLine="709"/>
      <w:jc w:val="both"/>
    </w:pPr>
    <w:rPr>
      <w:rFonts w:eastAsia="Calibri"/>
      <w:bCs w:val="0"/>
      <w:iCs w:val="0"/>
      <w:spacing w:val="-10"/>
      <w:sz w:val="24"/>
      <w:szCs w:val="24"/>
    </w:rPr>
  </w:style>
  <w:style w:type="character" w:customStyle="1" w:styleId="affffe">
    <w:name w:val="Утратил силу"/>
    <w:rsid w:val="00E74FFC"/>
    <w:rPr>
      <w:strike/>
      <w:color w:val="666600"/>
    </w:rPr>
  </w:style>
  <w:style w:type="paragraph" w:customStyle="1" w:styleId="default0">
    <w:name w:val="default"/>
    <w:basedOn w:val="a"/>
    <w:rsid w:val="002A4E3A"/>
    <w:pPr>
      <w:spacing w:before="100" w:beforeAutospacing="1" w:after="100" w:afterAutospacing="1"/>
    </w:pPr>
    <w:rPr>
      <w:bCs w:val="0"/>
      <w:iCs w:val="0"/>
      <w:sz w:val="24"/>
      <w:szCs w:val="24"/>
    </w:rPr>
  </w:style>
  <w:style w:type="paragraph" w:customStyle="1" w:styleId="pboth">
    <w:name w:val="pboth"/>
    <w:basedOn w:val="a"/>
    <w:rsid w:val="00412C9E"/>
    <w:pPr>
      <w:spacing w:before="100" w:beforeAutospacing="1" w:after="100" w:afterAutospacing="1"/>
    </w:pPr>
    <w:rPr>
      <w:bCs w:val="0"/>
      <w:iCs w:val="0"/>
      <w:sz w:val="24"/>
      <w:szCs w:val="24"/>
    </w:rPr>
  </w:style>
  <w:style w:type="paragraph" w:customStyle="1" w:styleId="64">
    <w:name w:val="Основной текст с отступом6"/>
    <w:basedOn w:val="a"/>
    <w:rsid w:val="009A3904"/>
    <w:pPr>
      <w:ind w:firstLine="709"/>
      <w:jc w:val="both"/>
    </w:pPr>
    <w:rPr>
      <w:bCs w:val="0"/>
      <w:iCs w:val="0"/>
      <w:sz w:val="28"/>
      <w:szCs w:val="24"/>
    </w:rPr>
  </w:style>
  <w:style w:type="paragraph" w:customStyle="1" w:styleId="82">
    <w:name w:val="Абзац списка8"/>
    <w:basedOn w:val="a"/>
    <w:rsid w:val="009A3904"/>
    <w:pPr>
      <w:ind w:left="720"/>
    </w:pPr>
    <w:rPr>
      <w:bCs w:val="0"/>
      <w:iCs w:val="0"/>
      <w:sz w:val="24"/>
      <w:szCs w:val="24"/>
    </w:rPr>
  </w:style>
  <w:style w:type="paragraph" w:customStyle="1" w:styleId="83">
    <w:name w:val="Обычный8"/>
    <w:rsid w:val="009A3904"/>
    <w:rPr>
      <w:sz w:val="24"/>
    </w:rPr>
  </w:style>
  <w:style w:type="character" w:customStyle="1" w:styleId="afffff">
    <w:name w:val="Продолжение ссылки"/>
    <w:basedOn w:val="af"/>
    <w:uiPriority w:val="99"/>
    <w:rsid w:val="009A3904"/>
    <w:rPr>
      <w:color w:val="106BBE"/>
    </w:rPr>
  </w:style>
  <w:style w:type="paragraph" w:customStyle="1" w:styleId="FR2">
    <w:name w:val="FR2"/>
    <w:rsid w:val="009A3904"/>
    <w:pPr>
      <w:widowControl w:val="0"/>
      <w:autoSpaceDE w:val="0"/>
      <w:autoSpaceDN w:val="0"/>
      <w:adjustRightInd w:val="0"/>
      <w:jc w:val="both"/>
    </w:pPr>
    <w:rPr>
      <w:rFonts w:ascii="Arial" w:hAnsi="Arial" w:cs="Arial"/>
      <w:sz w:val="16"/>
      <w:szCs w:val="16"/>
    </w:rPr>
  </w:style>
  <w:style w:type="paragraph" w:customStyle="1" w:styleId="afffff0">
    <w:name w:val="Заголовки Ответить/Переслать"/>
    <w:basedOn w:val="a"/>
    <w:next w:val="a"/>
    <w:rsid w:val="009A3904"/>
    <w:pPr>
      <w:pBdr>
        <w:left w:val="single" w:sz="18" w:space="1" w:color="auto"/>
      </w:pBdr>
      <w:shd w:val="pct10" w:color="auto" w:fill="auto"/>
    </w:pPr>
    <w:rPr>
      <w:rFonts w:ascii="Arial" w:hAnsi="Arial"/>
      <w:b/>
      <w:bCs w:val="0"/>
      <w:iCs w:val="0"/>
      <w:noProof/>
    </w:rPr>
  </w:style>
  <w:style w:type="paragraph" w:styleId="afffff1">
    <w:name w:val="TOC Heading"/>
    <w:basedOn w:val="10"/>
    <w:next w:val="a"/>
    <w:uiPriority w:val="39"/>
    <w:semiHidden/>
    <w:unhideWhenUsed/>
    <w:qFormat/>
    <w:rsid w:val="009A3904"/>
    <w:pPr>
      <w:keepLines/>
      <w:spacing w:before="480" w:after="0" w:line="276" w:lineRule="auto"/>
      <w:outlineLvl w:val="9"/>
    </w:pPr>
    <w:rPr>
      <w:rFonts w:ascii="Cambria" w:hAnsi="Cambria"/>
      <w:bCs/>
      <w:iCs w:val="0"/>
      <w:color w:val="365F91"/>
      <w:kern w:val="0"/>
      <w:sz w:val="28"/>
      <w:szCs w:val="28"/>
    </w:rPr>
  </w:style>
  <w:style w:type="paragraph" w:customStyle="1" w:styleId="74">
    <w:name w:val="Основной текст с отступом7"/>
    <w:basedOn w:val="a"/>
    <w:rsid w:val="00773427"/>
    <w:pPr>
      <w:ind w:firstLine="709"/>
      <w:jc w:val="both"/>
    </w:pPr>
    <w:rPr>
      <w:bCs w:val="0"/>
      <w:iCs w:val="0"/>
      <w:sz w:val="28"/>
      <w:szCs w:val="24"/>
    </w:rPr>
  </w:style>
  <w:style w:type="paragraph" w:customStyle="1" w:styleId="92">
    <w:name w:val="Абзац списка9"/>
    <w:basedOn w:val="a"/>
    <w:rsid w:val="00773427"/>
    <w:pPr>
      <w:ind w:left="720"/>
    </w:pPr>
    <w:rPr>
      <w:bCs w:val="0"/>
      <w:iCs w:val="0"/>
      <w:sz w:val="24"/>
      <w:szCs w:val="24"/>
    </w:rPr>
  </w:style>
  <w:style w:type="character" w:customStyle="1" w:styleId="WW8Num1z0">
    <w:name w:val="WW8Num1z0"/>
    <w:rsid w:val="009A2BCF"/>
    <w:rPr>
      <w:rFonts w:ascii="Symbol" w:hAnsi="Symbol" w:cs="OpenSymbol"/>
    </w:rPr>
  </w:style>
  <w:style w:type="character" w:customStyle="1" w:styleId="Absatz-Standardschriftart">
    <w:name w:val="Absatz-Standardschriftart"/>
    <w:rsid w:val="009A2BCF"/>
  </w:style>
  <w:style w:type="character" w:customStyle="1" w:styleId="WW-Absatz-Standardschriftart">
    <w:name w:val="WW-Absatz-Standardschriftart"/>
    <w:rsid w:val="009A2BCF"/>
  </w:style>
  <w:style w:type="character" w:customStyle="1" w:styleId="WW-Absatz-Standardschriftart1">
    <w:name w:val="WW-Absatz-Standardschriftart1"/>
    <w:rsid w:val="009A2BCF"/>
  </w:style>
  <w:style w:type="character" w:customStyle="1" w:styleId="1f2">
    <w:name w:val="Основной шрифт абзаца1"/>
    <w:rsid w:val="009A2BCF"/>
  </w:style>
  <w:style w:type="character" w:customStyle="1" w:styleId="afffff2">
    <w:name w:val="Маркеры списка"/>
    <w:rsid w:val="009A2BCF"/>
    <w:rPr>
      <w:rFonts w:ascii="OpenSymbol" w:eastAsia="OpenSymbol" w:hAnsi="OpenSymbol" w:cs="OpenSymbol"/>
    </w:rPr>
  </w:style>
  <w:style w:type="character" w:customStyle="1" w:styleId="afffff3">
    <w:name w:val="Символ нумерации"/>
    <w:rsid w:val="009A2BCF"/>
  </w:style>
  <w:style w:type="paragraph" w:customStyle="1" w:styleId="afffff4">
    <w:name w:val="Заголовок"/>
    <w:basedOn w:val="a"/>
    <w:next w:val="a9"/>
    <w:rsid w:val="009A2BCF"/>
    <w:pPr>
      <w:keepNext/>
      <w:spacing w:before="240" w:after="120"/>
    </w:pPr>
    <w:rPr>
      <w:rFonts w:ascii="Arial" w:eastAsia="Microsoft YaHei" w:hAnsi="Arial" w:cs="Mangal"/>
      <w:bCs w:val="0"/>
      <w:iCs w:val="0"/>
      <w:sz w:val="28"/>
      <w:szCs w:val="28"/>
      <w:lang w:eastAsia="ar-SA"/>
    </w:rPr>
  </w:style>
  <w:style w:type="paragraph" w:styleId="afffff5">
    <w:name w:val="List"/>
    <w:basedOn w:val="a9"/>
    <w:rsid w:val="009A2BCF"/>
    <w:rPr>
      <w:rFonts w:ascii="Arial" w:hAnsi="Arial" w:cs="Mangal"/>
      <w:bCs w:val="0"/>
      <w:iCs w:val="0"/>
      <w:sz w:val="24"/>
      <w:szCs w:val="24"/>
      <w:lang w:eastAsia="ar-SA"/>
    </w:rPr>
  </w:style>
  <w:style w:type="paragraph" w:customStyle="1" w:styleId="1f3">
    <w:name w:val="Название1"/>
    <w:basedOn w:val="a"/>
    <w:rsid w:val="009A2BCF"/>
    <w:pPr>
      <w:suppressLineNumbers/>
      <w:spacing w:before="120" w:after="120"/>
    </w:pPr>
    <w:rPr>
      <w:rFonts w:ascii="Arial" w:hAnsi="Arial" w:cs="Mangal"/>
      <w:bCs w:val="0"/>
      <w:i/>
      <w:szCs w:val="24"/>
      <w:lang w:eastAsia="ar-SA"/>
    </w:rPr>
  </w:style>
  <w:style w:type="paragraph" w:customStyle="1" w:styleId="1f4">
    <w:name w:val="Указатель1"/>
    <w:basedOn w:val="a"/>
    <w:rsid w:val="009A2BCF"/>
    <w:pPr>
      <w:suppressLineNumbers/>
    </w:pPr>
    <w:rPr>
      <w:rFonts w:ascii="Arial" w:hAnsi="Arial" w:cs="Mangal"/>
      <w:bCs w:val="0"/>
      <w:iCs w:val="0"/>
      <w:sz w:val="24"/>
      <w:szCs w:val="24"/>
      <w:lang w:eastAsia="ar-SA"/>
    </w:rPr>
  </w:style>
  <w:style w:type="paragraph" w:customStyle="1" w:styleId="afffff6">
    <w:name w:val="Заголовок таблицы"/>
    <w:basedOn w:val="afffe"/>
    <w:rsid w:val="009A2BCF"/>
    <w:pPr>
      <w:suppressAutoHyphens w:val="0"/>
      <w:jc w:val="center"/>
    </w:pPr>
    <w:rPr>
      <w:rFonts w:eastAsia="Times New Roman"/>
      <w:b/>
      <w:bCs/>
    </w:rPr>
  </w:style>
  <w:style w:type="paragraph" w:customStyle="1" w:styleId="102">
    <w:name w:val="Абзац списка10"/>
    <w:basedOn w:val="a"/>
    <w:rsid w:val="009A2BCF"/>
    <w:pPr>
      <w:spacing w:after="200" w:line="276" w:lineRule="auto"/>
      <w:ind w:left="720"/>
    </w:pPr>
    <w:rPr>
      <w:rFonts w:ascii="Calibri" w:hAnsi="Calibri"/>
      <w:bCs w:val="0"/>
      <w:iCs w:val="0"/>
      <w:sz w:val="22"/>
      <w:szCs w:val="22"/>
      <w:lang w:eastAsia="en-US"/>
    </w:rPr>
  </w:style>
  <w:style w:type="character" w:customStyle="1" w:styleId="afffff7">
    <w:name w:val="Цветовое выделение для Текст"/>
    <w:uiPriority w:val="99"/>
    <w:rsid w:val="009A2BCF"/>
  </w:style>
  <w:style w:type="paragraph" w:customStyle="1" w:styleId="1f5">
    <w:name w:val="нум список 1"/>
    <w:basedOn w:val="a"/>
    <w:rsid w:val="007E2EAA"/>
    <w:pPr>
      <w:tabs>
        <w:tab w:val="left" w:pos="360"/>
      </w:tabs>
      <w:spacing w:before="120" w:after="120"/>
      <w:jc w:val="both"/>
    </w:pPr>
    <w:rPr>
      <w:bCs w:val="0"/>
      <w:iCs w:val="0"/>
      <w:sz w:val="24"/>
      <w:szCs w:val="24"/>
      <w:lang w:eastAsia="ar-SA"/>
    </w:rPr>
  </w:style>
  <w:style w:type="paragraph" w:customStyle="1" w:styleId="afffff8">
    <w:name w:val="Текст (справка)"/>
    <w:basedOn w:val="a"/>
    <w:next w:val="a"/>
    <w:uiPriority w:val="99"/>
    <w:rsid w:val="007E2EAA"/>
    <w:pPr>
      <w:widowControl w:val="0"/>
      <w:autoSpaceDE w:val="0"/>
      <w:autoSpaceDN w:val="0"/>
      <w:adjustRightInd w:val="0"/>
      <w:ind w:left="170" w:right="170"/>
    </w:pPr>
    <w:rPr>
      <w:rFonts w:ascii="Arial" w:hAnsi="Arial" w:cs="Arial"/>
      <w:bCs w:val="0"/>
      <w:iCs w:val="0"/>
    </w:rPr>
  </w:style>
  <w:style w:type="paragraph" w:customStyle="1" w:styleId="afffff9">
    <w:name w:val="Информация об изменениях"/>
    <w:basedOn w:val="a"/>
    <w:next w:val="a"/>
    <w:uiPriority w:val="99"/>
    <w:rsid w:val="007E2EAA"/>
    <w:pPr>
      <w:autoSpaceDE w:val="0"/>
      <w:autoSpaceDN w:val="0"/>
      <w:adjustRightInd w:val="0"/>
      <w:spacing w:before="180"/>
      <w:ind w:left="360" w:right="360"/>
      <w:jc w:val="both"/>
    </w:pPr>
    <w:rPr>
      <w:rFonts w:ascii="Arial" w:hAnsi="Arial" w:cs="Arial"/>
      <w:bCs w:val="0"/>
      <w:iCs w:val="0"/>
      <w:sz w:val="24"/>
      <w:szCs w:val="24"/>
    </w:rPr>
  </w:style>
  <w:style w:type="character" w:styleId="afffffa">
    <w:name w:val="FollowedHyperlink"/>
    <w:basedOn w:val="a0"/>
    <w:uiPriority w:val="99"/>
    <w:rsid w:val="007E2EAA"/>
    <w:rPr>
      <w:rFonts w:ascii="Times New Roman" w:hAnsi="Times New Roman" w:cs="Times New Roman"/>
      <w:color w:val="800080"/>
      <w:u w:val="single"/>
    </w:rPr>
  </w:style>
  <w:style w:type="paragraph" w:customStyle="1" w:styleId="unformattext">
    <w:name w:val="unformattext"/>
    <w:basedOn w:val="a"/>
    <w:rsid w:val="00E112F7"/>
    <w:pPr>
      <w:spacing w:before="100" w:beforeAutospacing="1" w:after="100" w:afterAutospacing="1"/>
    </w:pPr>
    <w:rPr>
      <w:bCs w:val="0"/>
      <w:iCs w:val="0"/>
      <w:sz w:val="24"/>
      <w:szCs w:val="24"/>
    </w:rPr>
  </w:style>
  <w:style w:type="character" w:customStyle="1" w:styleId="afffffb">
    <w:name w:val="Основной текст + Полужирный"/>
    <w:basedOn w:val="afffb"/>
    <w:rsid w:val="00945FC1"/>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paragraph" w:customStyle="1" w:styleId="western">
    <w:name w:val="western"/>
    <w:basedOn w:val="a"/>
    <w:rsid w:val="006379F1"/>
    <w:pPr>
      <w:spacing w:before="100" w:beforeAutospacing="1" w:after="100" w:afterAutospacing="1"/>
    </w:pPr>
    <w:rPr>
      <w:bCs w:val="0"/>
      <w:iCs w:val="0"/>
      <w:sz w:val="24"/>
      <w:szCs w:val="24"/>
    </w:rPr>
  </w:style>
  <w:style w:type="character" w:customStyle="1" w:styleId="afff6">
    <w:name w:val="Без интервала Знак"/>
    <w:basedOn w:val="a0"/>
    <w:link w:val="afff5"/>
    <w:uiPriority w:val="1"/>
    <w:rsid w:val="001776C7"/>
    <w:rPr>
      <w:rFonts w:ascii="Arial" w:hAnsi="Arial"/>
      <w:sz w:val="26"/>
      <w:szCs w:val="26"/>
    </w:rPr>
  </w:style>
  <w:style w:type="paragraph" w:customStyle="1" w:styleId="newstitlebig">
    <w:name w:val="news_title_big"/>
    <w:basedOn w:val="a"/>
    <w:rsid w:val="000144A4"/>
    <w:pPr>
      <w:spacing w:before="100" w:beforeAutospacing="1" w:after="100" w:afterAutospacing="1"/>
    </w:pPr>
    <w:rPr>
      <w:bCs w:val="0"/>
      <w:iCs w:val="0"/>
      <w:sz w:val="24"/>
      <w:szCs w:val="24"/>
    </w:rPr>
  </w:style>
  <w:style w:type="paragraph" w:customStyle="1" w:styleId="Style10">
    <w:name w:val="Style10"/>
    <w:basedOn w:val="a"/>
    <w:uiPriority w:val="99"/>
    <w:rsid w:val="00587D76"/>
    <w:pPr>
      <w:widowControl w:val="0"/>
      <w:autoSpaceDE w:val="0"/>
      <w:autoSpaceDN w:val="0"/>
      <w:adjustRightInd w:val="0"/>
      <w:spacing w:line="274" w:lineRule="exact"/>
      <w:ind w:firstLine="792"/>
      <w:jc w:val="both"/>
    </w:pPr>
    <w:rPr>
      <w:bCs w:val="0"/>
      <w:iCs w:val="0"/>
      <w:sz w:val="24"/>
      <w:szCs w:val="24"/>
    </w:rPr>
  </w:style>
  <w:style w:type="character" w:customStyle="1" w:styleId="FontStyle24">
    <w:name w:val="Font Style24"/>
    <w:basedOn w:val="a0"/>
    <w:uiPriority w:val="99"/>
    <w:rsid w:val="00587D76"/>
    <w:rPr>
      <w:rFonts w:ascii="Times New Roman" w:hAnsi="Times New Roman" w:cs="Times New Roman"/>
      <w:b/>
      <w:bCs/>
      <w:sz w:val="22"/>
      <w:szCs w:val="22"/>
    </w:rPr>
  </w:style>
  <w:style w:type="character" w:customStyle="1" w:styleId="FontStyle25">
    <w:name w:val="Font Style25"/>
    <w:basedOn w:val="a0"/>
    <w:uiPriority w:val="99"/>
    <w:rsid w:val="00587D76"/>
    <w:rPr>
      <w:rFonts w:ascii="Times New Roman" w:hAnsi="Times New Roman" w:cs="Times New Roman"/>
      <w:sz w:val="22"/>
      <w:szCs w:val="22"/>
    </w:rPr>
  </w:style>
  <w:style w:type="character" w:customStyle="1" w:styleId="hl">
    <w:name w:val="hl"/>
    <w:basedOn w:val="a0"/>
    <w:rsid w:val="00B01C20"/>
  </w:style>
  <w:style w:type="paragraph" w:customStyle="1" w:styleId="xl66">
    <w:name w:val="xl66"/>
    <w:basedOn w:val="a"/>
    <w:rsid w:val="007E4662"/>
    <w:pPr>
      <w:spacing w:before="100" w:beforeAutospacing="1" w:after="100" w:afterAutospacing="1"/>
    </w:pPr>
    <w:rPr>
      <w:bCs w:val="0"/>
      <w:iCs w:val="0"/>
      <w:sz w:val="24"/>
      <w:szCs w:val="24"/>
    </w:rPr>
  </w:style>
  <w:style w:type="paragraph" w:customStyle="1" w:styleId="xl67">
    <w:name w:val="xl6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iCs w:val="0"/>
      <w:sz w:val="24"/>
      <w:szCs w:val="24"/>
    </w:rPr>
  </w:style>
  <w:style w:type="paragraph" w:customStyle="1" w:styleId="xl68">
    <w:name w:val="xl6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iCs w:val="0"/>
      <w:sz w:val="24"/>
      <w:szCs w:val="24"/>
    </w:rPr>
  </w:style>
  <w:style w:type="paragraph" w:customStyle="1" w:styleId="xl69">
    <w:name w:val="xl69"/>
    <w:basedOn w:val="a"/>
    <w:rsid w:val="007E4662"/>
    <w:pPr>
      <w:spacing w:before="100" w:beforeAutospacing="1" w:after="100" w:afterAutospacing="1"/>
    </w:pPr>
    <w:rPr>
      <w:bCs w:val="0"/>
      <w:iCs w:val="0"/>
      <w:sz w:val="24"/>
      <w:szCs w:val="24"/>
    </w:rPr>
  </w:style>
  <w:style w:type="paragraph" w:customStyle="1" w:styleId="xl70">
    <w:name w:val="xl70"/>
    <w:basedOn w:val="a"/>
    <w:rsid w:val="007E4662"/>
    <w:pPr>
      <w:spacing w:before="100" w:beforeAutospacing="1" w:after="100" w:afterAutospacing="1"/>
      <w:textAlignment w:val="top"/>
    </w:pPr>
    <w:rPr>
      <w:bCs w:val="0"/>
      <w:iCs w:val="0"/>
      <w:sz w:val="24"/>
      <w:szCs w:val="24"/>
    </w:rPr>
  </w:style>
  <w:style w:type="paragraph" w:customStyle="1" w:styleId="xl71">
    <w:name w:val="xl71"/>
    <w:basedOn w:val="a"/>
    <w:rsid w:val="007E4662"/>
    <w:pPr>
      <w:spacing w:before="100" w:beforeAutospacing="1" w:after="100" w:afterAutospacing="1"/>
    </w:pPr>
    <w:rPr>
      <w:b/>
      <w:iCs w:val="0"/>
      <w:sz w:val="24"/>
      <w:szCs w:val="24"/>
    </w:rPr>
  </w:style>
  <w:style w:type="paragraph" w:customStyle="1" w:styleId="xl72">
    <w:name w:val="xl72"/>
    <w:basedOn w:val="a"/>
    <w:rsid w:val="007E4662"/>
    <w:pPr>
      <w:spacing w:before="100" w:beforeAutospacing="1" w:after="100" w:afterAutospacing="1"/>
      <w:jc w:val="center"/>
    </w:pPr>
    <w:rPr>
      <w:bCs w:val="0"/>
      <w:iCs w:val="0"/>
      <w:sz w:val="24"/>
      <w:szCs w:val="24"/>
    </w:rPr>
  </w:style>
  <w:style w:type="paragraph" w:customStyle="1" w:styleId="xl73">
    <w:name w:val="xl73"/>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4">
    <w:name w:val="xl74"/>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75">
    <w:name w:val="xl75"/>
    <w:basedOn w:val="a"/>
    <w:rsid w:val="007E4662"/>
    <w:pPr>
      <w:spacing w:before="100" w:beforeAutospacing="1" w:after="100" w:afterAutospacing="1"/>
    </w:pPr>
    <w:rPr>
      <w:b/>
      <w:iCs w:val="0"/>
      <w:sz w:val="24"/>
      <w:szCs w:val="24"/>
    </w:rPr>
  </w:style>
  <w:style w:type="paragraph" w:customStyle="1" w:styleId="xl76">
    <w:name w:val="xl76"/>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7">
    <w:name w:val="xl7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iCs w:val="0"/>
      <w:sz w:val="24"/>
      <w:szCs w:val="24"/>
    </w:rPr>
  </w:style>
  <w:style w:type="paragraph" w:customStyle="1" w:styleId="xl78">
    <w:name w:val="xl7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9">
    <w:name w:val="xl79"/>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iCs w:val="0"/>
      <w:sz w:val="24"/>
      <w:szCs w:val="24"/>
    </w:rPr>
  </w:style>
  <w:style w:type="paragraph" w:customStyle="1" w:styleId="xl80">
    <w:name w:val="xl80"/>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81">
    <w:name w:val="xl81"/>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Cs w:val="0"/>
      <w:iCs w:val="0"/>
      <w:sz w:val="24"/>
      <w:szCs w:val="24"/>
    </w:rPr>
  </w:style>
  <w:style w:type="paragraph" w:customStyle="1" w:styleId="xl82">
    <w:name w:val="xl82"/>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83">
    <w:name w:val="xl83"/>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Cs w:val="0"/>
      <w:iCs w:val="0"/>
      <w:sz w:val="24"/>
      <w:szCs w:val="24"/>
    </w:rPr>
  </w:style>
  <w:style w:type="paragraph" w:customStyle="1" w:styleId="xl84">
    <w:name w:val="xl84"/>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Cs w:val="0"/>
      <w:iCs w:val="0"/>
      <w:sz w:val="24"/>
      <w:szCs w:val="24"/>
    </w:rPr>
  </w:style>
  <w:style w:type="paragraph" w:customStyle="1" w:styleId="xl85">
    <w:name w:val="xl85"/>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iCs w:val="0"/>
      <w:sz w:val="24"/>
      <w:szCs w:val="24"/>
    </w:rPr>
  </w:style>
  <w:style w:type="paragraph" w:customStyle="1" w:styleId="xl86">
    <w:name w:val="xl8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Cs w:val="0"/>
      <w:iCs w:val="0"/>
      <w:sz w:val="24"/>
      <w:szCs w:val="24"/>
    </w:rPr>
  </w:style>
  <w:style w:type="paragraph" w:customStyle="1" w:styleId="xl87">
    <w:name w:val="xl87"/>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bCs w:val="0"/>
      <w:iCs w:val="0"/>
      <w:sz w:val="24"/>
      <w:szCs w:val="24"/>
    </w:rPr>
  </w:style>
  <w:style w:type="paragraph" w:customStyle="1" w:styleId="xl88">
    <w:name w:val="xl88"/>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Cs w:val="0"/>
      <w:iCs w:val="0"/>
      <w:sz w:val="24"/>
      <w:szCs w:val="24"/>
    </w:rPr>
  </w:style>
  <w:style w:type="paragraph" w:customStyle="1" w:styleId="xl89">
    <w:name w:val="xl89"/>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Cs w:val="0"/>
      <w:iCs w:val="0"/>
      <w:sz w:val="24"/>
      <w:szCs w:val="24"/>
    </w:rPr>
  </w:style>
  <w:style w:type="paragraph" w:customStyle="1" w:styleId="xl90">
    <w:name w:val="xl90"/>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91">
    <w:name w:val="xl91"/>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92">
    <w:name w:val="xl92"/>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Cs w:val="0"/>
      <w:iCs w:val="0"/>
      <w:sz w:val="24"/>
      <w:szCs w:val="24"/>
    </w:rPr>
  </w:style>
  <w:style w:type="paragraph" w:customStyle="1" w:styleId="xl93">
    <w:name w:val="xl93"/>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sz w:val="24"/>
      <w:szCs w:val="24"/>
    </w:rPr>
  </w:style>
  <w:style w:type="paragraph" w:customStyle="1" w:styleId="xl94">
    <w:name w:val="xl94"/>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color w:val="FF0000"/>
      <w:sz w:val="24"/>
      <w:szCs w:val="24"/>
    </w:rPr>
  </w:style>
  <w:style w:type="paragraph" w:customStyle="1" w:styleId="xl95">
    <w:name w:val="xl95"/>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96">
    <w:name w:val="xl9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97">
    <w:name w:val="xl9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iCs w:val="0"/>
      <w:sz w:val="24"/>
      <w:szCs w:val="24"/>
    </w:rPr>
  </w:style>
  <w:style w:type="paragraph" w:customStyle="1" w:styleId="xl98">
    <w:name w:val="xl9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99">
    <w:name w:val="xl99"/>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100">
    <w:name w:val="xl100"/>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101">
    <w:name w:val="xl101"/>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102">
    <w:name w:val="xl102"/>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iCs w:val="0"/>
      <w:sz w:val="24"/>
      <w:szCs w:val="24"/>
    </w:rPr>
  </w:style>
  <w:style w:type="paragraph" w:customStyle="1" w:styleId="xl103">
    <w:name w:val="xl103"/>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iCs w:val="0"/>
      <w:sz w:val="24"/>
      <w:szCs w:val="24"/>
    </w:rPr>
  </w:style>
  <w:style w:type="paragraph" w:customStyle="1" w:styleId="xl104">
    <w:name w:val="xl104"/>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Cs w:val="0"/>
      <w:iCs w:val="0"/>
      <w:sz w:val="24"/>
      <w:szCs w:val="24"/>
    </w:rPr>
  </w:style>
  <w:style w:type="paragraph" w:customStyle="1" w:styleId="xl105">
    <w:name w:val="xl105"/>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sz w:val="24"/>
      <w:szCs w:val="24"/>
    </w:rPr>
  </w:style>
  <w:style w:type="paragraph" w:customStyle="1" w:styleId="xl106">
    <w:name w:val="xl10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color w:val="FF0000"/>
      <w:sz w:val="24"/>
      <w:szCs w:val="24"/>
    </w:rPr>
  </w:style>
  <w:style w:type="paragraph" w:customStyle="1" w:styleId="xl107">
    <w:name w:val="xl10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Cs w:val="0"/>
      <w:iCs w:val="0"/>
      <w:sz w:val="24"/>
      <w:szCs w:val="24"/>
    </w:rPr>
  </w:style>
  <w:style w:type="paragraph" w:customStyle="1" w:styleId="xl108">
    <w:name w:val="xl10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iCs w:val="0"/>
      <w:sz w:val="24"/>
      <w:szCs w:val="24"/>
    </w:rPr>
  </w:style>
  <w:style w:type="paragraph" w:customStyle="1" w:styleId="xl109">
    <w:name w:val="xl109"/>
    <w:basedOn w:val="a"/>
    <w:rsid w:val="007E4662"/>
    <w:pPr>
      <w:spacing w:before="100" w:beforeAutospacing="1" w:after="100" w:afterAutospacing="1"/>
      <w:textAlignment w:val="top"/>
    </w:pPr>
    <w:rPr>
      <w:bCs w:val="0"/>
      <w:iCs w:val="0"/>
      <w:sz w:val="24"/>
      <w:szCs w:val="24"/>
    </w:rPr>
  </w:style>
  <w:style w:type="paragraph" w:customStyle="1" w:styleId="xl110">
    <w:name w:val="xl110"/>
    <w:basedOn w:val="a"/>
    <w:rsid w:val="007E4662"/>
    <w:pPr>
      <w:spacing w:before="100" w:beforeAutospacing="1" w:after="100" w:afterAutospacing="1"/>
      <w:jc w:val="center"/>
      <w:textAlignment w:val="center"/>
    </w:pPr>
    <w:rPr>
      <w:b/>
      <w:iCs w:val="0"/>
      <w:sz w:val="24"/>
      <w:szCs w:val="24"/>
    </w:rPr>
  </w:style>
  <w:style w:type="paragraph" w:customStyle="1" w:styleId="84">
    <w:name w:val="Основной текст с отступом8"/>
    <w:basedOn w:val="a"/>
    <w:rsid w:val="00570811"/>
    <w:pPr>
      <w:ind w:firstLine="709"/>
      <w:jc w:val="both"/>
    </w:pPr>
    <w:rPr>
      <w:bCs w:val="0"/>
      <w:iCs w:val="0"/>
      <w:sz w:val="28"/>
      <w:szCs w:val="24"/>
    </w:rPr>
  </w:style>
  <w:style w:type="paragraph" w:customStyle="1" w:styleId="110">
    <w:name w:val="Абзац списка11"/>
    <w:basedOn w:val="a"/>
    <w:rsid w:val="00570811"/>
    <w:pPr>
      <w:ind w:left="720"/>
    </w:pPr>
    <w:rPr>
      <w:bCs w:val="0"/>
      <w:iCs w:val="0"/>
      <w:sz w:val="24"/>
      <w:szCs w:val="24"/>
    </w:rPr>
  </w:style>
  <w:style w:type="paragraph" w:customStyle="1" w:styleId="120">
    <w:name w:val="Абзац списка12"/>
    <w:basedOn w:val="a"/>
    <w:rsid w:val="008D1BFA"/>
    <w:pPr>
      <w:spacing w:after="200" w:line="276" w:lineRule="auto"/>
      <w:ind w:left="720"/>
    </w:pPr>
    <w:rPr>
      <w:rFonts w:ascii="Calibri" w:hAnsi="Calibri"/>
      <w:bCs w:val="0"/>
      <w:iCs w:val="0"/>
      <w:sz w:val="22"/>
      <w:szCs w:val="22"/>
      <w:lang w:eastAsia="en-US"/>
    </w:rPr>
  </w:style>
  <w:style w:type="character" w:customStyle="1" w:styleId="2f4">
    <w:name w:val="Основной шрифт абзаца2"/>
    <w:rsid w:val="00985E7E"/>
  </w:style>
  <w:style w:type="paragraph" w:customStyle="1" w:styleId="310">
    <w:name w:val="Основной текст с отступом 31"/>
    <w:basedOn w:val="a"/>
    <w:rsid w:val="00985E7E"/>
    <w:pPr>
      <w:suppressAutoHyphens/>
      <w:spacing w:after="120"/>
      <w:ind w:left="283"/>
    </w:pPr>
    <w:rPr>
      <w:rFonts w:ascii="Calibri" w:eastAsia="Calibri" w:hAnsi="Calibri" w:cs="Calibri"/>
      <w:bCs w:val="0"/>
      <w:iCs w:val="0"/>
      <w:kern w:val="1"/>
      <w:sz w:val="16"/>
      <w:szCs w:val="16"/>
      <w:lang w:val="de-DE" w:eastAsia="hi-IN" w:bidi="hi-IN"/>
    </w:rPr>
  </w:style>
  <w:style w:type="paragraph" w:customStyle="1" w:styleId="220">
    <w:name w:val="Основной текст с отступом 22"/>
    <w:basedOn w:val="a"/>
    <w:rsid w:val="00985E7E"/>
    <w:pPr>
      <w:suppressAutoHyphens/>
      <w:spacing w:line="480" w:lineRule="auto"/>
      <w:ind w:left="283"/>
    </w:pPr>
    <w:rPr>
      <w:rFonts w:ascii="Calibri" w:eastAsia="Calibri" w:hAnsi="Calibri" w:cs="Calibri"/>
      <w:bCs w:val="0"/>
      <w:iCs w:val="0"/>
      <w:kern w:val="1"/>
      <w:sz w:val="22"/>
      <w:szCs w:val="22"/>
      <w:lang w:val="de-DE" w:eastAsia="hi-IN" w:bidi="hi-IN"/>
    </w:rPr>
  </w:style>
  <w:style w:type="paragraph" w:customStyle="1" w:styleId="111">
    <w:name w:val="Заголовок 11"/>
    <w:basedOn w:val="a"/>
    <w:next w:val="a"/>
    <w:uiPriority w:val="9"/>
    <w:qFormat/>
    <w:rsid w:val="00985E7E"/>
    <w:pPr>
      <w:keepNext/>
      <w:keepLines/>
      <w:overflowPunct w:val="0"/>
      <w:autoSpaceDE w:val="0"/>
      <w:autoSpaceDN w:val="0"/>
      <w:adjustRightInd w:val="0"/>
      <w:spacing w:before="480"/>
      <w:outlineLvl w:val="0"/>
    </w:pPr>
    <w:rPr>
      <w:rFonts w:ascii="Cambria" w:hAnsi="Cambria"/>
      <w:bCs w:val="0"/>
      <w:iCs w:val="0"/>
      <w:color w:val="365F91"/>
      <w:sz w:val="28"/>
      <w:szCs w:val="28"/>
    </w:rPr>
  </w:style>
  <w:style w:type="paragraph" w:customStyle="1" w:styleId="212">
    <w:name w:val="Заголовок 21"/>
    <w:basedOn w:val="a"/>
    <w:next w:val="a"/>
    <w:uiPriority w:val="9"/>
    <w:semiHidden/>
    <w:unhideWhenUsed/>
    <w:qFormat/>
    <w:rsid w:val="00985E7E"/>
    <w:pPr>
      <w:keepNext/>
      <w:keepLines/>
      <w:overflowPunct w:val="0"/>
      <w:autoSpaceDE w:val="0"/>
      <w:autoSpaceDN w:val="0"/>
      <w:adjustRightInd w:val="0"/>
      <w:spacing w:before="200"/>
      <w:outlineLvl w:val="1"/>
    </w:pPr>
    <w:rPr>
      <w:rFonts w:ascii="Cambria" w:hAnsi="Cambria"/>
      <w:bCs w:val="0"/>
      <w:iCs w:val="0"/>
      <w:color w:val="4F81BD"/>
      <w:sz w:val="26"/>
      <w:szCs w:val="26"/>
    </w:rPr>
  </w:style>
  <w:style w:type="numbering" w:customStyle="1" w:styleId="1f6">
    <w:name w:val="Нет списка1"/>
    <w:next w:val="a2"/>
    <w:uiPriority w:val="99"/>
    <w:semiHidden/>
    <w:unhideWhenUsed/>
    <w:rsid w:val="00985E7E"/>
  </w:style>
  <w:style w:type="character" w:customStyle="1" w:styleId="213">
    <w:name w:val="Основной текст 2 Знак1"/>
    <w:basedOn w:val="a0"/>
    <w:uiPriority w:val="99"/>
    <w:semiHidden/>
    <w:rsid w:val="00985E7E"/>
  </w:style>
  <w:style w:type="character" w:customStyle="1" w:styleId="1f7">
    <w:name w:val="Верхний колонтитул Знак1"/>
    <w:uiPriority w:val="99"/>
    <w:locked/>
    <w:rsid w:val="00985E7E"/>
    <w:rPr>
      <w:rFonts w:ascii="Times New Roman" w:eastAsia="Times New Roman" w:hAnsi="Times New Roman" w:cs="Times New Roman"/>
      <w:b/>
      <w:bCs/>
      <w:sz w:val="25"/>
      <w:szCs w:val="20"/>
    </w:rPr>
  </w:style>
  <w:style w:type="character" w:customStyle="1" w:styleId="1f8">
    <w:name w:val="Нижний колонтитул Знак1"/>
    <w:uiPriority w:val="99"/>
    <w:locked/>
    <w:rsid w:val="00985E7E"/>
    <w:rPr>
      <w:rFonts w:ascii="Times New Roman" w:eastAsia="Times New Roman" w:hAnsi="Times New Roman" w:cs="Times New Roman"/>
      <w:b/>
      <w:bCs/>
      <w:sz w:val="25"/>
      <w:szCs w:val="20"/>
    </w:rPr>
  </w:style>
  <w:style w:type="character" w:customStyle="1" w:styleId="1f9">
    <w:name w:val="Основной текст Знак1"/>
    <w:basedOn w:val="a0"/>
    <w:uiPriority w:val="99"/>
    <w:semiHidden/>
    <w:rsid w:val="00985E7E"/>
  </w:style>
  <w:style w:type="character" w:customStyle="1" w:styleId="1fa">
    <w:name w:val="Текст выноски Знак1"/>
    <w:basedOn w:val="a0"/>
    <w:uiPriority w:val="99"/>
    <w:semiHidden/>
    <w:rsid w:val="00985E7E"/>
    <w:rPr>
      <w:rFonts w:ascii="Tahoma" w:hAnsi="Tahoma" w:cs="Tahoma"/>
      <w:sz w:val="16"/>
      <w:szCs w:val="16"/>
    </w:rPr>
  </w:style>
  <w:style w:type="character" w:customStyle="1" w:styleId="45">
    <w:name w:val="Заголовок №4_"/>
    <w:basedOn w:val="a0"/>
    <w:link w:val="46"/>
    <w:uiPriority w:val="99"/>
    <w:rsid w:val="00985E7E"/>
    <w:rPr>
      <w:b/>
      <w:bCs/>
      <w:sz w:val="25"/>
      <w:szCs w:val="25"/>
      <w:shd w:val="clear" w:color="auto" w:fill="FFFFFF"/>
    </w:rPr>
  </w:style>
  <w:style w:type="paragraph" w:customStyle="1" w:styleId="46">
    <w:name w:val="Заголовок №4"/>
    <w:basedOn w:val="a"/>
    <w:link w:val="45"/>
    <w:uiPriority w:val="99"/>
    <w:rsid w:val="00985E7E"/>
    <w:pPr>
      <w:shd w:val="clear" w:color="auto" w:fill="FFFFFF"/>
      <w:spacing w:before="600" w:after="420" w:line="240" w:lineRule="atLeast"/>
      <w:outlineLvl w:val="3"/>
    </w:pPr>
    <w:rPr>
      <w:b/>
      <w:iCs w:val="0"/>
      <w:sz w:val="25"/>
      <w:szCs w:val="25"/>
    </w:rPr>
  </w:style>
  <w:style w:type="character" w:customStyle="1" w:styleId="56">
    <w:name w:val="Заголовок №5_"/>
    <w:basedOn w:val="a0"/>
    <w:link w:val="57"/>
    <w:uiPriority w:val="99"/>
    <w:rsid w:val="00985E7E"/>
    <w:rPr>
      <w:b/>
      <w:bCs/>
      <w:sz w:val="25"/>
      <w:szCs w:val="25"/>
      <w:shd w:val="clear" w:color="auto" w:fill="FFFFFF"/>
    </w:rPr>
  </w:style>
  <w:style w:type="paragraph" w:customStyle="1" w:styleId="57">
    <w:name w:val="Заголовок №5"/>
    <w:basedOn w:val="a"/>
    <w:link w:val="56"/>
    <w:uiPriority w:val="99"/>
    <w:rsid w:val="00985E7E"/>
    <w:pPr>
      <w:shd w:val="clear" w:color="auto" w:fill="FFFFFF"/>
      <w:spacing w:before="420" w:after="900" w:line="326" w:lineRule="exact"/>
      <w:jc w:val="center"/>
      <w:outlineLvl w:val="4"/>
    </w:pPr>
    <w:rPr>
      <w:b/>
      <w:iCs w:val="0"/>
      <w:sz w:val="25"/>
      <w:szCs w:val="25"/>
    </w:rPr>
  </w:style>
  <w:style w:type="character" w:customStyle="1" w:styleId="afffffc">
    <w:name w:val="Подпись к таблице_"/>
    <w:basedOn w:val="a0"/>
    <w:link w:val="afffffd"/>
    <w:uiPriority w:val="99"/>
    <w:rsid w:val="00985E7E"/>
    <w:rPr>
      <w:b/>
      <w:bCs/>
      <w:sz w:val="25"/>
      <w:szCs w:val="25"/>
      <w:shd w:val="clear" w:color="auto" w:fill="FFFFFF"/>
    </w:rPr>
  </w:style>
  <w:style w:type="paragraph" w:customStyle="1" w:styleId="afffffd">
    <w:name w:val="Подпись к таблице"/>
    <w:basedOn w:val="a"/>
    <w:link w:val="afffffc"/>
    <w:uiPriority w:val="99"/>
    <w:rsid w:val="00985E7E"/>
    <w:pPr>
      <w:shd w:val="clear" w:color="auto" w:fill="FFFFFF"/>
      <w:spacing w:line="240" w:lineRule="atLeast"/>
    </w:pPr>
    <w:rPr>
      <w:b/>
      <w:iCs w:val="0"/>
      <w:sz w:val="25"/>
      <w:szCs w:val="25"/>
    </w:rPr>
  </w:style>
  <w:style w:type="character" w:customStyle="1" w:styleId="47">
    <w:name w:val="Основной текст (4)_"/>
    <w:basedOn w:val="a0"/>
    <w:link w:val="410"/>
    <w:uiPriority w:val="99"/>
    <w:rsid w:val="00985E7E"/>
    <w:rPr>
      <w:b/>
      <w:bCs/>
      <w:sz w:val="25"/>
      <w:szCs w:val="25"/>
      <w:shd w:val="clear" w:color="auto" w:fill="FFFFFF"/>
    </w:rPr>
  </w:style>
  <w:style w:type="paragraph" w:customStyle="1" w:styleId="410">
    <w:name w:val="Основной текст (4)1"/>
    <w:basedOn w:val="a"/>
    <w:link w:val="47"/>
    <w:uiPriority w:val="99"/>
    <w:rsid w:val="00985E7E"/>
    <w:pPr>
      <w:shd w:val="clear" w:color="auto" w:fill="FFFFFF"/>
      <w:spacing w:line="240" w:lineRule="atLeast"/>
    </w:pPr>
    <w:rPr>
      <w:b/>
      <w:iCs w:val="0"/>
      <w:sz w:val="25"/>
      <w:szCs w:val="25"/>
    </w:rPr>
  </w:style>
  <w:style w:type="character" w:customStyle="1" w:styleId="afffffe">
    <w:name w:val="Колонтитул_"/>
    <w:basedOn w:val="a0"/>
    <w:link w:val="affffff"/>
    <w:uiPriority w:val="99"/>
    <w:rsid w:val="00985E7E"/>
    <w:rPr>
      <w:noProof/>
      <w:shd w:val="clear" w:color="auto" w:fill="FFFFFF"/>
    </w:rPr>
  </w:style>
  <w:style w:type="paragraph" w:customStyle="1" w:styleId="affffff">
    <w:name w:val="Колонтитул"/>
    <w:basedOn w:val="a"/>
    <w:link w:val="afffffe"/>
    <w:uiPriority w:val="99"/>
    <w:rsid w:val="00985E7E"/>
    <w:pPr>
      <w:shd w:val="clear" w:color="auto" w:fill="FFFFFF"/>
    </w:pPr>
    <w:rPr>
      <w:bCs w:val="0"/>
      <w:iCs w:val="0"/>
      <w:noProof/>
    </w:rPr>
  </w:style>
  <w:style w:type="character" w:customStyle="1" w:styleId="13pt">
    <w:name w:val="Колонтитул + 13 pt"/>
    <w:aliases w:val="Полужирный"/>
    <w:basedOn w:val="afffffe"/>
    <w:uiPriority w:val="99"/>
    <w:rsid w:val="00985E7E"/>
    <w:rPr>
      <w:b/>
      <w:bCs/>
      <w:sz w:val="26"/>
      <w:szCs w:val="26"/>
    </w:rPr>
  </w:style>
  <w:style w:type="character" w:customStyle="1" w:styleId="48">
    <w:name w:val="Основной текст (4)"/>
    <w:basedOn w:val="47"/>
    <w:uiPriority w:val="99"/>
    <w:rsid w:val="00985E7E"/>
    <w:rPr>
      <w:u w:val="single"/>
    </w:rPr>
  </w:style>
  <w:style w:type="character" w:customStyle="1" w:styleId="49pt">
    <w:name w:val="Основной текст (4) + 9 pt"/>
    <w:basedOn w:val="47"/>
    <w:uiPriority w:val="99"/>
    <w:rsid w:val="00985E7E"/>
    <w:rPr>
      <w:sz w:val="18"/>
      <w:szCs w:val="18"/>
    </w:rPr>
  </w:style>
  <w:style w:type="character" w:customStyle="1" w:styleId="58">
    <w:name w:val="Основной текст (5)_"/>
    <w:basedOn w:val="a0"/>
    <w:link w:val="59"/>
    <w:uiPriority w:val="99"/>
    <w:rsid w:val="00985E7E"/>
    <w:rPr>
      <w:shd w:val="clear" w:color="auto" w:fill="FFFFFF"/>
    </w:rPr>
  </w:style>
  <w:style w:type="paragraph" w:customStyle="1" w:styleId="59">
    <w:name w:val="Основной текст (5)"/>
    <w:basedOn w:val="a"/>
    <w:link w:val="58"/>
    <w:uiPriority w:val="99"/>
    <w:rsid w:val="00985E7E"/>
    <w:pPr>
      <w:shd w:val="clear" w:color="auto" w:fill="FFFFFF"/>
      <w:spacing w:before="720" w:line="278" w:lineRule="exact"/>
      <w:jc w:val="center"/>
    </w:pPr>
    <w:rPr>
      <w:bCs w:val="0"/>
      <w:iCs w:val="0"/>
    </w:rPr>
  </w:style>
  <w:style w:type="character" w:customStyle="1" w:styleId="221">
    <w:name w:val="Заголовок №2 (2)_"/>
    <w:basedOn w:val="a0"/>
    <w:link w:val="222"/>
    <w:uiPriority w:val="99"/>
    <w:rsid w:val="00985E7E"/>
    <w:rPr>
      <w:rFonts w:ascii="Tahoma" w:hAnsi="Tahoma" w:cs="Tahoma"/>
      <w:b/>
      <w:bCs/>
      <w:spacing w:val="-20"/>
      <w:sz w:val="30"/>
      <w:szCs w:val="30"/>
      <w:shd w:val="clear" w:color="auto" w:fill="FFFFFF"/>
    </w:rPr>
  </w:style>
  <w:style w:type="paragraph" w:customStyle="1" w:styleId="222">
    <w:name w:val="Заголовок №2 (2)"/>
    <w:basedOn w:val="a"/>
    <w:link w:val="221"/>
    <w:uiPriority w:val="99"/>
    <w:rsid w:val="00985E7E"/>
    <w:pPr>
      <w:shd w:val="clear" w:color="auto" w:fill="FFFFFF"/>
      <w:spacing w:before="240" w:line="240" w:lineRule="atLeast"/>
      <w:jc w:val="both"/>
      <w:outlineLvl w:val="1"/>
    </w:pPr>
    <w:rPr>
      <w:rFonts w:ascii="Tahoma" w:hAnsi="Tahoma" w:cs="Tahoma"/>
      <w:b/>
      <w:iCs w:val="0"/>
      <w:spacing w:val="-20"/>
      <w:sz w:val="30"/>
      <w:szCs w:val="30"/>
    </w:rPr>
  </w:style>
  <w:style w:type="character" w:customStyle="1" w:styleId="65">
    <w:name w:val="Основной текст (6)_"/>
    <w:basedOn w:val="a0"/>
    <w:link w:val="66"/>
    <w:uiPriority w:val="99"/>
    <w:rsid w:val="00985E7E"/>
    <w:rPr>
      <w:sz w:val="26"/>
      <w:szCs w:val="26"/>
      <w:shd w:val="clear" w:color="auto" w:fill="FFFFFF"/>
    </w:rPr>
  </w:style>
  <w:style w:type="paragraph" w:customStyle="1" w:styleId="66">
    <w:name w:val="Основной текст (6)"/>
    <w:basedOn w:val="a"/>
    <w:link w:val="65"/>
    <w:uiPriority w:val="99"/>
    <w:rsid w:val="00985E7E"/>
    <w:pPr>
      <w:shd w:val="clear" w:color="auto" w:fill="FFFFFF"/>
      <w:spacing w:line="240" w:lineRule="atLeast"/>
    </w:pPr>
    <w:rPr>
      <w:bCs w:val="0"/>
      <w:iCs w:val="0"/>
      <w:sz w:val="26"/>
      <w:szCs w:val="26"/>
    </w:rPr>
  </w:style>
  <w:style w:type="character" w:customStyle="1" w:styleId="49pt2">
    <w:name w:val="Основной текст (4) + 9 pt2"/>
    <w:basedOn w:val="47"/>
    <w:uiPriority w:val="99"/>
    <w:rsid w:val="00985E7E"/>
    <w:rPr>
      <w:sz w:val="18"/>
      <w:szCs w:val="18"/>
    </w:rPr>
  </w:style>
  <w:style w:type="character" w:customStyle="1" w:styleId="49">
    <w:name w:val="Основной текст (4) + Не полужирный"/>
    <w:basedOn w:val="47"/>
    <w:uiPriority w:val="99"/>
    <w:rsid w:val="00985E7E"/>
  </w:style>
  <w:style w:type="character" w:customStyle="1" w:styleId="420">
    <w:name w:val="Основной текст (4)2"/>
    <w:basedOn w:val="47"/>
    <w:uiPriority w:val="99"/>
    <w:rsid w:val="00985E7E"/>
    <w:rPr>
      <w:u w:val="single"/>
    </w:rPr>
  </w:style>
  <w:style w:type="character" w:customStyle="1" w:styleId="49pt1">
    <w:name w:val="Основной текст (4) + 9 pt1"/>
    <w:basedOn w:val="47"/>
    <w:uiPriority w:val="99"/>
    <w:rsid w:val="00985E7E"/>
    <w:rPr>
      <w:sz w:val="18"/>
      <w:szCs w:val="18"/>
    </w:rPr>
  </w:style>
  <w:style w:type="character" w:customStyle="1" w:styleId="520">
    <w:name w:val="Заголовок №5 (2)_"/>
    <w:basedOn w:val="a0"/>
    <w:link w:val="521"/>
    <w:uiPriority w:val="99"/>
    <w:rsid w:val="00985E7E"/>
    <w:rPr>
      <w:sz w:val="25"/>
      <w:szCs w:val="25"/>
      <w:shd w:val="clear" w:color="auto" w:fill="FFFFFF"/>
    </w:rPr>
  </w:style>
  <w:style w:type="paragraph" w:customStyle="1" w:styleId="521">
    <w:name w:val="Заголовок №5 (2)"/>
    <w:basedOn w:val="a"/>
    <w:link w:val="520"/>
    <w:uiPriority w:val="99"/>
    <w:rsid w:val="00985E7E"/>
    <w:pPr>
      <w:shd w:val="clear" w:color="auto" w:fill="FFFFFF"/>
      <w:spacing w:before="60" w:after="720" w:line="240" w:lineRule="atLeast"/>
      <w:outlineLvl w:val="4"/>
    </w:pPr>
    <w:rPr>
      <w:bCs w:val="0"/>
      <w:iCs w:val="0"/>
      <w:sz w:val="25"/>
      <w:szCs w:val="25"/>
    </w:rPr>
  </w:style>
  <w:style w:type="character" w:customStyle="1" w:styleId="3d">
    <w:name w:val="Заголовок №3_"/>
    <w:basedOn w:val="a0"/>
    <w:link w:val="3e"/>
    <w:uiPriority w:val="99"/>
    <w:rsid w:val="00985E7E"/>
    <w:rPr>
      <w:rFonts w:ascii="Tahoma" w:hAnsi="Tahoma" w:cs="Tahoma"/>
      <w:b/>
      <w:bCs/>
      <w:spacing w:val="-20"/>
      <w:sz w:val="30"/>
      <w:szCs w:val="30"/>
      <w:shd w:val="clear" w:color="auto" w:fill="FFFFFF"/>
    </w:rPr>
  </w:style>
  <w:style w:type="paragraph" w:customStyle="1" w:styleId="3e">
    <w:name w:val="Заголовок №3"/>
    <w:basedOn w:val="a"/>
    <w:link w:val="3d"/>
    <w:uiPriority w:val="99"/>
    <w:rsid w:val="00985E7E"/>
    <w:pPr>
      <w:shd w:val="clear" w:color="auto" w:fill="FFFFFF"/>
      <w:spacing w:before="240" w:line="240" w:lineRule="atLeast"/>
      <w:outlineLvl w:val="2"/>
    </w:pPr>
    <w:rPr>
      <w:rFonts w:ascii="Tahoma" w:hAnsi="Tahoma" w:cs="Tahoma"/>
      <w:b/>
      <w:iCs w:val="0"/>
      <w:spacing w:val="-20"/>
      <w:sz w:val="30"/>
      <w:szCs w:val="30"/>
    </w:rPr>
  </w:style>
  <w:style w:type="character" w:customStyle="1" w:styleId="2f5">
    <w:name w:val="Заголовок №2_"/>
    <w:basedOn w:val="a0"/>
    <w:link w:val="2f6"/>
    <w:uiPriority w:val="99"/>
    <w:rsid w:val="00985E7E"/>
    <w:rPr>
      <w:sz w:val="25"/>
      <w:szCs w:val="25"/>
      <w:shd w:val="clear" w:color="auto" w:fill="FFFFFF"/>
    </w:rPr>
  </w:style>
  <w:style w:type="paragraph" w:customStyle="1" w:styleId="2f6">
    <w:name w:val="Заголовок №2"/>
    <w:basedOn w:val="a"/>
    <w:link w:val="2f5"/>
    <w:uiPriority w:val="99"/>
    <w:rsid w:val="00985E7E"/>
    <w:pPr>
      <w:shd w:val="clear" w:color="auto" w:fill="FFFFFF"/>
      <w:spacing w:before="360" w:after="360" w:line="240" w:lineRule="atLeast"/>
      <w:outlineLvl w:val="1"/>
    </w:pPr>
    <w:rPr>
      <w:bCs w:val="0"/>
      <w:iCs w:val="0"/>
      <w:sz w:val="25"/>
      <w:szCs w:val="25"/>
    </w:rPr>
  </w:style>
  <w:style w:type="character" w:customStyle="1" w:styleId="320">
    <w:name w:val="Заголовок №3 (2)_"/>
    <w:basedOn w:val="a0"/>
    <w:link w:val="321"/>
    <w:uiPriority w:val="99"/>
    <w:rsid w:val="00985E7E"/>
    <w:rPr>
      <w:rFonts w:ascii="Tahoma" w:hAnsi="Tahoma" w:cs="Tahoma"/>
      <w:sz w:val="23"/>
      <w:szCs w:val="23"/>
      <w:shd w:val="clear" w:color="auto" w:fill="FFFFFF"/>
    </w:rPr>
  </w:style>
  <w:style w:type="paragraph" w:customStyle="1" w:styleId="321">
    <w:name w:val="Заголовок №3 (2)"/>
    <w:basedOn w:val="a"/>
    <w:link w:val="320"/>
    <w:uiPriority w:val="99"/>
    <w:rsid w:val="00985E7E"/>
    <w:pPr>
      <w:shd w:val="clear" w:color="auto" w:fill="FFFFFF"/>
      <w:spacing w:before="360" w:after="360" w:line="240" w:lineRule="atLeast"/>
      <w:jc w:val="both"/>
      <w:outlineLvl w:val="2"/>
    </w:pPr>
    <w:rPr>
      <w:rFonts w:ascii="Tahoma" w:hAnsi="Tahoma" w:cs="Tahoma"/>
      <w:bCs w:val="0"/>
      <w:iCs w:val="0"/>
      <w:sz w:val="23"/>
      <w:szCs w:val="23"/>
    </w:rPr>
  </w:style>
  <w:style w:type="character" w:customStyle="1" w:styleId="1fb">
    <w:name w:val="Заголовок №1_"/>
    <w:basedOn w:val="a0"/>
    <w:link w:val="1fc"/>
    <w:uiPriority w:val="99"/>
    <w:rsid w:val="00985E7E"/>
    <w:rPr>
      <w:sz w:val="25"/>
      <w:szCs w:val="25"/>
      <w:shd w:val="clear" w:color="auto" w:fill="FFFFFF"/>
    </w:rPr>
  </w:style>
  <w:style w:type="paragraph" w:customStyle="1" w:styleId="1fc">
    <w:name w:val="Заголовок №1"/>
    <w:basedOn w:val="a"/>
    <w:link w:val="1fb"/>
    <w:uiPriority w:val="99"/>
    <w:rsid w:val="00985E7E"/>
    <w:pPr>
      <w:shd w:val="clear" w:color="auto" w:fill="FFFFFF"/>
      <w:spacing w:before="360" w:after="360" w:line="240" w:lineRule="atLeast"/>
      <w:jc w:val="both"/>
      <w:outlineLvl w:val="0"/>
    </w:pPr>
    <w:rPr>
      <w:bCs w:val="0"/>
      <w:iCs w:val="0"/>
      <w:sz w:val="25"/>
      <w:szCs w:val="25"/>
    </w:rPr>
  </w:style>
  <w:style w:type="character" w:customStyle="1" w:styleId="75">
    <w:name w:val="Основной текст (7)_"/>
    <w:basedOn w:val="a0"/>
    <w:link w:val="76"/>
    <w:uiPriority w:val="99"/>
    <w:rsid w:val="00985E7E"/>
    <w:rPr>
      <w:rFonts w:ascii="Tahoma" w:hAnsi="Tahoma" w:cs="Tahoma"/>
      <w:b/>
      <w:bCs/>
      <w:spacing w:val="-20"/>
      <w:sz w:val="30"/>
      <w:szCs w:val="30"/>
      <w:shd w:val="clear" w:color="auto" w:fill="FFFFFF"/>
    </w:rPr>
  </w:style>
  <w:style w:type="paragraph" w:customStyle="1" w:styleId="76">
    <w:name w:val="Основной текст (7)"/>
    <w:basedOn w:val="a"/>
    <w:link w:val="75"/>
    <w:uiPriority w:val="99"/>
    <w:rsid w:val="00985E7E"/>
    <w:pPr>
      <w:shd w:val="clear" w:color="auto" w:fill="FFFFFF"/>
      <w:spacing w:before="300" w:line="240" w:lineRule="atLeast"/>
    </w:pPr>
    <w:rPr>
      <w:rFonts w:ascii="Tahoma" w:hAnsi="Tahoma" w:cs="Tahoma"/>
      <w:b/>
      <w:iCs w:val="0"/>
      <w:spacing w:val="-20"/>
      <w:sz w:val="30"/>
      <w:szCs w:val="30"/>
    </w:rPr>
  </w:style>
  <w:style w:type="paragraph" w:customStyle="1" w:styleId="fn2r">
    <w:name w:val="fn2r"/>
    <w:basedOn w:val="a"/>
    <w:rsid w:val="00985E7E"/>
    <w:pPr>
      <w:spacing w:before="100" w:beforeAutospacing="1" w:after="100" w:afterAutospacing="1"/>
    </w:pPr>
    <w:rPr>
      <w:bCs w:val="0"/>
      <w:iCs w:val="0"/>
      <w:sz w:val="24"/>
      <w:szCs w:val="24"/>
    </w:rPr>
  </w:style>
  <w:style w:type="character" w:customStyle="1" w:styleId="4a">
    <w:name w:val="Основной текст + Полужирный4"/>
    <w:basedOn w:val="a0"/>
    <w:uiPriority w:val="99"/>
    <w:rsid w:val="00985E7E"/>
    <w:rPr>
      <w:rFonts w:ascii="Times New Roman" w:hAnsi="Times New Roman" w:cs="Times New Roman"/>
      <w:b/>
      <w:bCs/>
      <w:spacing w:val="0"/>
      <w:sz w:val="25"/>
      <w:szCs w:val="25"/>
    </w:rPr>
  </w:style>
  <w:style w:type="character" w:customStyle="1" w:styleId="3f">
    <w:name w:val="Основной текст + Полужирный3"/>
    <w:basedOn w:val="a0"/>
    <w:uiPriority w:val="99"/>
    <w:rsid w:val="00985E7E"/>
    <w:rPr>
      <w:rFonts w:ascii="Times New Roman" w:hAnsi="Times New Roman" w:cs="Times New Roman"/>
      <w:b/>
      <w:bCs/>
      <w:spacing w:val="0"/>
      <w:sz w:val="25"/>
      <w:szCs w:val="25"/>
    </w:rPr>
  </w:style>
  <w:style w:type="character" w:customStyle="1" w:styleId="2f7">
    <w:name w:val="Основной текст + Полужирный2"/>
    <w:basedOn w:val="a0"/>
    <w:uiPriority w:val="99"/>
    <w:rsid w:val="00985E7E"/>
    <w:rPr>
      <w:rFonts w:ascii="Times New Roman" w:hAnsi="Times New Roman" w:cs="Times New Roman"/>
      <w:b/>
      <w:bCs/>
      <w:spacing w:val="0"/>
      <w:sz w:val="25"/>
      <w:szCs w:val="25"/>
    </w:rPr>
  </w:style>
  <w:style w:type="character" w:customStyle="1" w:styleId="1fd">
    <w:name w:val="Основной текст + Полужирный1"/>
    <w:basedOn w:val="a0"/>
    <w:uiPriority w:val="99"/>
    <w:rsid w:val="00985E7E"/>
    <w:rPr>
      <w:rFonts w:ascii="Times New Roman" w:hAnsi="Times New Roman" w:cs="Times New Roman"/>
      <w:b/>
      <w:bCs/>
      <w:spacing w:val="0"/>
      <w:sz w:val="25"/>
      <w:szCs w:val="25"/>
    </w:rPr>
  </w:style>
  <w:style w:type="character" w:customStyle="1" w:styleId="311">
    <w:name w:val="Основной текст с отступом 3 Знак1"/>
    <w:rsid w:val="00985E7E"/>
    <w:rPr>
      <w:rFonts w:ascii="Times New Roman" w:eastAsia="Times New Roman" w:hAnsi="Times New Roman" w:cs="Times New Roman"/>
      <w:sz w:val="16"/>
      <w:szCs w:val="16"/>
    </w:rPr>
  </w:style>
  <w:style w:type="character" w:customStyle="1" w:styleId="214">
    <w:name w:val="Заголовок 2 Знак1"/>
    <w:basedOn w:val="a0"/>
    <w:uiPriority w:val="9"/>
    <w:semiHidden/>
    <w:rsid w:val="00985E7E"/>
    <w:rPr>
      <w:rFonts w:ascii="Cambria" w:eastAsia="Times New Roman" w:hAnsi="Cambria" w:cs="Times New Roman"/>
      <w:b/>
      <w:bCs/>
      <w:color w:val="4F81BD"/>
      <w:sz w:val="26"/>
      <w:szCs w:val="26"/>
    </w:rPr>
  </w:style>
  <w:style w:type="character" w:customStyle="1" w:styleId="112">
    <w:name w:val="Заголовок 1 Знак1"/>
    <w:basedOn w:val="a0"/>
    <w:uiPriority w:val="9"/>
    <w:rsid w:val="00985E7E"/>
    <w:rPr>
      <w:rFonts w:ascii="Cambria" w:eastAsia="Times New Roman" w:hAnsi="Cambria" w:cs="Times New Roman"/>
      <w:b/>
      <w:bCs/>
      <w:color w:val="365F91"/>
      <w:sz w:val="28"/>
      <w:szCs w:val="28"/>
    </w:rPr>
  </w:style>
  <w:style w:type="paragraph" w:customStyle="1" w:styleId="Preformatted">
    <w:name w:val="Preformatted"/>
    <w:basedOn w:val="a"/>
    <w:rsid w:val="00985E7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bCs w:val="0"/>
      <w:iCs w:val="0"/>
    </w:rPr>
  </w:style>
  <w:style w:type="character" w:customStyle="1" w:styleId="persname">
    <w:name w:val="pers_name"/>
    <w:basedOn w:val="a0"/>
    <w:rsid w:val="00985E7E"/>
  </w:style>
  <w:style w:type="paragraph" w:customStyle="1" w:styleId="xl111">
    <w:name w:val="xl111"/>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iCs w:val="0"/>
      <w:sz w:val="24"/>
      <w:szCs w:val="24"/>
    </w:rPr>
  </w:style>
  <w:style w:type="paragraph" w:customStyle="1" w:styleId="xl112">
    <w:name w:val="xl112"/>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iCs w:val="0"/>
      <w:sz w:val="24"/>
      <w:szCs w:val="24"/>
    </w:rPr>
  </w:style>
  <w:style w:type="paragraph" w:customStyle="1" w:styleId="xl113">
    <w:name w:val="xl113"/>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iCs w:val="0"/>
      <w:sz w:val="24"/>
      <w:szCs w:val="24"/>
    </w:rPr>
  </w:style>
  <w:style w:type="paragraph" w:customStyle="1" w:styleId="xl114">
    <w:name w:val="xl114"/>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15">
    <w:name w:val="xl115"/>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16">
    <w:name w:val="xl116"/>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iCs w:val="0"/>
      <w:sz w:val="24"/>
      <w:szCs w:val="24"/>
    </w:rPr>
  </w:style>
  <w:style w:type="paragraph" w:customStyle="1" w:styleId="xl117">
    <w:name w:val="xl117"/>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iCs w:val="0"/>
      <w:sz w:val="24"/>
      <w:szCs w:val="24"/>
    </w:rPr>
  </w:style>
  <w:style w:type="paragraph" w:customStyle="1" w:styleId="xl118">
    <w:name w:val="xl118"/>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iCs w:val="0"/>
      <w:sz w:val="24"/>
      <w:szCs w:val="24"/>
    </w:rPr>
  </w:style>
  <w:style w:type="paragraph" w:customStyle="1" w:styleId="xl119">
    <w:name w:val="xl119"/>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Cs w:val="0"/>
      <w:iCs w:val="0"/>
      <w:sz w:val="24"/>
      <w:szCs w:val="24"/>
    </w:rPr>
  </w:style>
  <w:style w:type="paragraph" w:customStyle="1" w:styleId="xl120">
    <w:name w:val="xl120"/>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Cs w:val="0"/>
      <w:iCs w:val="0"/>
      <w:sz w:val="24"/>
      <w:szCs w:val="24"/>
    </w:rPr>
  </w:style>
  <w:style w:type="paragraph" w:customStyle="1" w:styleId="xl121">
    <w:name w:val="xl121"/>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Cs w:val="0"/>
      <w:iCs w:val="0"/>
      <w:sz w:val="24"/>
      <w:szCs w:val="24"/>
    </w:rPr>
  </w:style>
  <w:style w:type="paragraph" w:customStyle="1" w:styleId="xl122">
    <w:name w:val="xl122"/>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123">
    <w:name w:val="xl123"/>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124">
    <w:name w:val="xl124"/>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Cs w:val="0"/>
      <w:iCs w:val="0"/>
      <w:sz w:val="24"/>
      <w:szCs w:val="24"/>
    </w:rPr>
  </w:style>
  <w:style w:type="paragraph" w:customStyle="1" w:styleId="xl125">
    <w:name w:val="xl125"/>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sz w:val="24"/>
      <w:szCs w:val="24"/>
    </w:rPr>
  </w:style>
  <w:style w:type="paragraph" w:customStyle="1" w:styleId="xl126">
    <w:name w:val="xl126"/>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sz w:val="24"/>
      <w:szCs w:val="24"/>
    </w:rPr>
  </w:style>
  <w:style w:type="paragraph" w:customStyle="1" w:styleId="xl127">
    <w:name w:val="xl127"/>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color w:val="0000FF"/>
      <w:sz w:val="24"/>
      <w:szCs w:val="24"/>
    </w:rPr>
  </w:style>
  <w:style w:type="paragraph" w:customStyle="1" w:styleId="xl128">
    <w:name w:val="xl128"/>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Cs w:val="0"/>
      <w:iCs w:val="0"/>
      <w:sz w:val="24"/>
      <w:szCs w:val="24"/>
    </w:rPr>
  </w:style>
  <w:style w:type="paragraph" w:customStyle="1" w:styleId="xl129">
    <w:name w:val="xl129"/>
    <w:basedOn w:val="a"/>
    <w:rsid w:val="009C4B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iCs w:val="0"/>
      <w:sz w:val="24"/>
      <w:szCs w:val="24"/>
    </w:rPr>
  </w:style>
  <w:style w:type="paragraph" w:customStyle="1" w:styleId="xl130">
    <w:name w:val="xl130"/>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iCs w:val="0"/>
      <w:sz w:val="24"/>
      <w:szCs w:val="24"/>
    </w:rPr>
  </w:style>
  <w:style w:type="paragraph" w:customStyle="1" w:styleId="xl131">
    <w:name w:val="xl131"/>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iCs w:val="0"/>
      <w:sz w:val="24"/>
      <w:szCs w:val="24"/>
    </w:rPr>
  </w:style>
  <w:style w:type="paragraph" w:customStyle="1" w:styleId="xl132">
    <w:name w:val="xl132"/>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iCs w:val="0"/>
      <w:sz w:val="24"/>
      <w:szCs w:val="24"/>
    </w:rPr>
  </w:style>
  <w:style w:type="paragraph" w:customStyle="1" w:styleId="xl133">
    <w:name w:val="xl133"/>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iCs w:val="0"/>
      <w:sz w:val="24"/>
      <w:szCs w:val="24"/>
    </w:rPr>
  </w:style>
  <w:style w:type="paragraph" w:customStyle="1" w:styleId="xl134">
    <w:name w:val="xl134"/>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iCs w:val="0"/>
      <w:sz w:val="24"/>
      <w:szCs w:val="24"/>
    </w:rPr>
  </w:style>
  <w:style w:type="paragraph" w:customStyle="1" w:styleId="xl135">
    <w:name w:val="xl135"/>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36">
    <w:name w:val="xl136"/>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37">
    <w:name w:val="xl137"/>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iCs w:val="0"/>
      <w:sz w:val="24"/>
      <w:szCs w:val="24"/>
    </w:rPr>
  </w:style>
  <w:style w:type="paragraph" w:customStyle="1" w:styleId="xl138">
    <w:name w:val="xl138"/>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39">
    <w:name w:val="xl139"/>
    <w:basedOn w:val="a"/>
    <w:rsid w:val="009C4B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iCs w:val="0"/>
      <w:sz w:val="24"/>
      <w:szCs w:val="24"/>
    </w:rPr>
  </w:style>
  <w:style w:type="paragraph" w:customStyle="1" w:styleId="xl140">
    <w:name w:val="xl140"/>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Cs w:val="0"/>
      <w:iCs w:val="0"/>
      <w:sz w:val="24"/>
      <w:szCs w:val="24"/>
    </w:rPr>
  </w:style>
  <w:style w:type="paragraph" w:customStyle="1" w:styleId="xl141">
    <w:name w:val="xl141"/>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iCs w:val="0"/>
      <w:sz w:val="24"/>
      <w:szCs w:val="24"/>
    </w:rPr>
  </w:style>
  <w:style w:type="paragraph" w:customStyle="1" w:styleId="xl142">
    <w:name w:val="xl142"/>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Cs w:val="0"/>
      <w:iCs w:val="0"/>
      <w:sz w:val="24"/>
      <w:szCs w:val="24"/>
    </w:rPr>
  </w:style>
  <w:style w:type="paragraph" w:customStyle="1" w:styleId="xl143">
    <w:name w:val="xl143"/>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Cs w:val="0"/>
      <w:iCs w:val="0"/>
      <w:sz w:val="24"/>
      <w:szCs w:val="24"/>
    </w:rPr>
  </w:style>
  <w:style w:type="paragraph" w:customStyle="1" w:styleId="xl144">
    <w:name w:val="xl144"/>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145">
    <w:name w:val="xl145"/>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146">
    <w:name w:val="xl146"/>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Cs w:val="0"/>
      <w:iCs w:val="0"/>
      <w:sz w:val="24"/>
      <w:szCs w:val="24"/>
    </w:rPr>
  </w:style>
  <w:style w:type="paragraph" w:customStyle="1" w:styleId="xl147">
    <w:name w:val="xl147"/>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sz w:val="24"/>
      <w:szCs w:val="24"/>
    </w:rPr>
  </w:style>
  <w:style w:type="paragraph" w:customStyle="1" w:styleId="xl148">
    <w:name w:val="xl148"/>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sz w:val="24"/>
      <w:szCs w:val="24"/>
    </w:rPr>
  </w:style>
  <w:style w:type="paragraph" w:customStyle="1" w:styleId="xl149">
    <w:name w:val="xl149"/>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color w:val="0000FF"/>
      <w:sz w:val="24"/>
      <w:szCs w:val="24"/>
    </w:rPr>
  </w:style>
  <w:style w:type="paragraph" w:customStyle="1" w:styleId="xl150">
    <w:name w:val="xl150"/>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iCs w:val="0"/>
      <w:sz w:val="24"/>
      <w:szCs w:val="24"/>
    </w:rPr>
  </w:style>
  <w:style w:type="paragraph" w:customStyle="1" w:styleId="xl151">
    <w:name w:val="xl151"/>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Cs w:val="0"/>
      <w:iCs w:val="0"/>
      <w:sz w:val="24"/>
      <w:szCs w:val="24"/>
    </w:rPr>
  </w:style>
  <w:style w:type="paragraph" w:customStyle="1" w:styleId="93">
    <w:name w:val="Основной текст с отступом9"/>
    <w:basedOn w:val="a"/>
    <w:rsid w:val="00E31EDD"/>
    <w:pPr>
      <w:ind w:firstLine="709"/>
      <w:jc w:val="both"/>
    </w:pPr>
    <w:rPr>
      <w:bCs w:val="0"/>
      <w:iCs w:val="0"/>
      <w:sz w:val="28"/>
      <w:szCs w:val="24"/>
    </w:rPr>
  </w:style>
  <w:style w:type="paragraph" w:customStyle="1" w:styleId="131">
    <w:name w:val="Абзац списка13"/>
    <w:basedOn w:val="a"/>
    <w:rsid w:val="00E31EDD"/>
    <w:pPr>
      <w:ind w:left="720"/>
    </w:pPr>
    <w:rPr>
      <w:bCs w:val="0"/>
      <w:iCs w:val="0"/>
      <w:sz w:val="24"/>
      <w:szCs w:val="24"/>
    </w:rPr>
  </w:style>
  <w:style w:type="paragraph" w:styleId="affffff0">
    <w:name w:val="Subtitle"/>
    <w:basedOn w:val="a"/>
    <w:next w:val="a"/>
    <w:link w:val="affffff1"/>
    <w:qFormat/>
    <w:rsid w:val="00031357"/>
    <w:pPr>
      <w:spacing w:after="60"/>
      <w:jc w:val="center"/>
      <w:outlineLvl w:val="1"/>
    </w:pPr>
    <w:rPr>
      <w:rFonts w:ascii="Calibri Light" w:hAnsi="Calibri Light"/>
      <w:bCs w:val="0"/>
      <w:iCs w:val="0"/>
      <w:sz w:val="24"/>
      <w:szCs w:val="24"/>
    </w:rPr>
  </w:style>
  <w:style w:type="character" w:customStyle="1" w:styleId="affffff1">
    <w:name w:val="Подзаголовок Знак"/>
    <w:basedOn w:val="a0"/>
    <w:link w:val="affffff0"/>
    <w:rsid w:val="00031357"/>
    <w:rPr>
      <w:rFonts w:ascii="Calibri Light" w:hAnsi="Calibri Light"/>
      <w:sz w:val="24"/>
      <w:szCs w:val="24"/>
    </w:rPr>
  </w:style>
</w:styles>
</file>

<file path=word/webSettings.xml><?xml version="1.0" encoding="utf-8"?>
<w:webSettings xmlns:r="http://schemas.openxmlformats.org/officeDocument/2006/relationships" xmlns:w="http://schemas.openxmlformats.org/wordprocessingml/2006/main">
  <w:divs>
    <w:div w:id="30419275">
      <w:bodyDiv w:val="1"/>
      <w:marLeft w:val="0"/>
      <w:marRight w:val="0"/>
      <w:marTop w:val="0"/>
      <w:marBottom w:val="0"/>
      <w:divBdr>
        <w:top w:val="none" w:sz="0" w:space="0" w:color="auto"/>
        <w:left w:val="none" w:sz="0" w:space="0" w:color="auto"/>
        <w:bottom w:val="none" w:sz="0" w:space="0" w:color="auto"/>
        <w:right w:val="none" w:sz="0" w:space="0" w:color="auto"/>
      </w:divBdr>
    </w:div>
    <w:div w:id="34283462">
      <w:bodyDiv w:val="1"/>
      <w:marLeft w:val="0"/>
      <w:marRight w:val="0"/>
      <w:marTop w:val="0"/>
      <w:marBottom w:val="0"/>
      <w:divBdr>
        <w:top w:val="none" w:sz="0" w:space="0" w:color="auto"/>
        <w:left w:val="none" w:sz="0" w:space="0" w:color="auto"/>
        <w:bottom w:val="none" w:sz="0" w:space="0" w:color="auto"/>
        <w:right w:val="none" w:sz="0" w:space="0" w:color="auto"/>
      </w:divBdr>
    </w:div>
    <w:div w:id="36438572">
      <w:bodyDiv w:val="1"/>
      <w:marLeft w:val="0"/>
      <w:marRight w:val="0"/>
      <w:marTop w:val="0"/>
      <w:marBottom w:val="0"/>
      <w:divBdr>
        <w:top w:val="none" w:sz="0" w:space="0" w:color="auto"/>
        <w:left w:val="none" w:sz="0" w:space="0" w:color="auto"/>
        <w:bottom w:val="none" w:sz="0" w:space="0" w:color="auto"/>
        <w:right w:val="none" w:sz="0" w:space="0" w:color="auto"/>
      </w:divBdr>
    </w:div>
    <w:div w:id="60103460">
      <w:bodyDiv w:val="1"/>
      <w:marLeft w:val="0"/>
      <w:marRight w:val="0"/>
      <w:marTop w:val="0"/>
      <w:marBottom w:val="0"/>
      <w:divBdr>
        <w:top w:val="none" w:sz="0" w:space="0" w:color="auto"/>
        <w:left w:val="none" w:sz="0" w:space="0" w:color="auto"/>
        <w:bottom w:val="none" w:sz="0" w:space="0" w:color="auto"/>
        <w:right w:val="none" w:sz="0" w:space="0" w:color="auto"/>
      </w:divBdr>
    </w:div>
    <w:div w:id="88351502">
      <w:bodyDiv w:val="1"/>
      <w:marLeft w:val="0"/>
      <w:marRight w:val="0"/>
      <w:marTop w:val="0"/>
      <w:marBottom w:val="0"/>
      <w:divBdr>
        <w:top w:val="none" w:sz="0" w:space="0" w:color="auto"/>
        <w:left w:val="none" w:sz="0" w:space="0" w:color="auto"/>
        <w:bottom w:val="none" w:sz="0" w:space="0" w:color="auto"/>
        <w:right w:val="none" w:sz="0" w:space="0" w:color="auto"/>
      </w:divBdr>
    </w:div>
    <w:div w:id="113445996">
      <w:bodyDiv w:val="1"/>
      <w:marLeft w:val="0"/>
      <w:marRight w:val="0"/>
      <w:marTop w:val="0"/>
      <w:marBottom w:val="0"/>
      <w:divBdr>
        <w:top w:val="none" w:sz="0" w:space="0" w:color="auto"/>
        <w:left w:val="none" w:sz="0" w:space="0" w:color="auto"/>
        <w:bottom w:val="none" w:sz="0" w:space="0" w:color="auto"/>
        <w:right w:val="none" w:sz="0" w:space="0" w:color="auto"/>
      </w:divBdr>
    </w:div>
    <w:div w:id="138740280">
      <w:bodyDiv w:val="1"/>
      <w:marLeft w:val="0"/>
      <w:marRight w:val="0"/>
      <w:marTop w:val="0"/>
      <w:marBottom w:val="0"/>
      <w:divBdr>
        <w:top w:val="none" w:sz="0" w:space="0" w:color="auto"/>
        <w:left w:val="none" w:sz="0" w:space="0" w:color="auto"/>
        <w:bottom w:val="none" w:sz="0" w:space="0" w:color="auto"/>
        <w:right w:val="none" w:sz="0" w:space="0" w:color="auto"/>
      </w:divBdr>
    </w:div>
    <w:div w:id="140660732">
      <w:bodyDiv w:val="1"/>
      <w:marLeft w:val="0"/>
      <w:marRight w:val="0"/>
      <w:marTop w:val="0"/>
      <w:marBottom w:val="0"/>
      <w:divBdr>
        <w:top w:val="none" w:sz="0" w:space="0" w:color="auto"/>
        <w:left w:val="none" w:sz="0" w:space="0" w:color="auto"/>
        <w:bottom w:val="none" w:sz="0" w:space="0" w:color="auto"/>
        <w:right w:val="none" w:sz="0" w:space="0" w:color="auto"/>
      </w:divBdr>
    </w:div>
    <w:div w:id="151217686">
      <w:bodyDiv w:val="1"/>
      <w:marLeft w:val="0"/>
      <w:marRight w:val="0"/>
      <w:marTop w:val="0"/>
      <w:marBottom w:val="0"/>
      <w:divBdr>
        <w:top w:val="none" w:sz="0" w:space="0" w:color="auto"/>
        <w:left w:val="none" w:sz="0" w:space="0" w:color="auto"/>
        <w:bottom w:val="none" w:sz="0" w:space="0" w:color="auto"/>
        <w:right w:val="none" w:sz="0" w:space="0" w:color="auto"/>
      </w:divBdr>
    </w:div>
    <w:div w:id="167865002">
      <w:bodyDiv w:val="1"/>
      <w:marLeft w:val="0"/>
      <w:marRight w:val="0"/>
      <w:marTop w:val="0"/>
      <w:marBottom w:val="0"/>
      <w:divBdr>
        <w:top w:val="none" w:sz="0" w:space="0" w:color="auto"/>
        <w:left w:val="none" w:sz="0" w:space="0" w:color="auto"/>
        <w:bottom w:val="none" w:sz="0" w:space="0" w:color="auto"/>
        <w:right w:val="none" w:sz="0" w:space="0" w:color="auto"/>
      </w:divBdr>
    </w:div>
    <w:div w:id="170605391">
      <w:bodyDiv w:val="1"/>
      <w:marLeft w:val="0"/>
      <w:marRight w:val="0"/>
      <w:marTop w:val="0"/>
      <w:marBottom w:val="0"/>
      <w:divBdr>
        <w:top w:val="none" w:sz="0" w:space="0" w:color="auto"/>
        <w:left w:val="none" w:sz="0" w:space="0" w:color="auto"/>
        <w:bottom w:val="none" w:sz="0" w:space="0" w:color="auto"/>
        <w:right w:val="none" w:sz="0" w:space="0" w:color="auto"/>
      </w:divBdr>
    </w:div>
    <w:div w:id="173112844">
      <w:bodyDiv w:val="1"/>
      <w:marLeft w:val="0"/>
      <w:marRight w:val="0"/>
      <w:marTop w:val="0"/>
      <w:marBottom w:val="0"/>
      <w:divBdr>
        <w:top w:val="none" w:sz="0" w:space="0" w:color="auto"/>
        <w:left w:val="none" w:sz="0" w:space="0" w:color="auto"/>
        <w:bottom w:val="none" w:sz="0" w:space="0" w:color="auto"/>
        <w:right w:val="none" w:sz="0" w:space="0" w:color="auto"/>
      </w:divBdr>
    </w:div>
    <w:div w:id="198318007">
      <w:bodyDiv w:val="1"/>
      <w:marLeft w:val="0"/>
      <w:marRight w:val="0"/>
      <w:marTop w:val="0"/>
      <w:marBottom w:val="0"/>
      <w:divBdr>
        <w:top w:val="none" w:sz="0" w:space="0" w:color="auto"/>
        <w:left w:val="none" w:sz="0" w:space="0" w:color="auto"/>
        <w:bottom w:val="none" w:sz="0" w:space="0" w:color="auto"/>
        <w:right w:val="none" w:sz="0" w:space="0" w:color="auto"/>
      </w:divBdr>
    </w:div>
    <w:div w:id="223377973">
      <w:bodyDiv w:val="1"/>
      <w:marLeft w:val="0"/>
      <w:marRight w:val="0"/>
      <w:marTop w:val="0"/>
      <w:marBottom w:val="0"/>
      <w:divBdr>
        <w:top w:val="none" w:sz="0" w:space="0" w:color="auto"/>
        <w:left w:val="none" w:sz="0" w:space="0" w:color="auto"/>
        <w:bottom w:val="none" w:sz="0" w:space="0" w:color="auto"/>
        <w:right w:val="none" w:sz="0" w:space="0" w:color="auto"/>
      </w:divBdr>
    </w:div>
    <w:div w:id="228268312">
      <w:bodyDiv w:val="1"/>
      <w:marLeft w:val="0"/>
      <w:marRight w:val="0"/>
      <w:marTop w:val="0"/>
      <w:marBottom w:val="0"/>
      <w:divBdr>
        <w:top w:val="none" w:sz="0" w:space="0" w:color="auto"/>
        <w:left w:val="none" w:sz="0" w:space="0" w:color="auto"/>
        <w:bottom w:val="none" w:sz="0" w:space="0" w:color="auto"/>
        <w:right w:val="none" w:sz="0" w:space="0" w:color="auto"/>
      </w:divBdr>
    </w:div>
    <w:div w:id="279577669">
      <w:bodyDiv w:val="1"/>
      <w:marLeft w:val="0"/>
      <w:marRight w:val="0"/>
      <w:marTop w:val="0"/>
      <w:marBottom w:val="0"/>
      <w:divBdr>
        <w:top w:val="none" w:sz="0" w:space="0" w:color="auto"/>
        <w:left w:val="none" w:sz="0" w:space="0" w:color="auto"/>
        <w:bottom w:val="none" w:sz="0" w:space="0" w:color="auto"/>
        <w:right w:val="none" w:sz="0" w:space="0" w:color="auto"/>
      </w:divBdr>
    </w:div>
    <w:div w:id="293412275">
      <w:bodyDiv w:val="1"/>
      <w:marLeft w:val="0"/>
      <w:marRight w:val="0"/>
      <w:marTop w:val="0"/>
      <w:marBottom w:val="0"/>
      <w:divBdr>
        <w:top w:val="none" w:sz="0" w:space="0" w:color="auto"/>
        <w:left w:val="none" w:sz="0" w:space="0" w:color="auto"/>
        <w:bottom w:val="none" w:sz="0" w:space="0" w:color="auto"/>
        <w:right w:val="none" w:sz="0" w:space="0" w:color="auto"/>
      </w:divBdr>
    </w:div>
    <w:div w:id="317806125">
      <w:bodyDiv w:val="1"/>
      <w:marLeft w:val="0"/>
      <w:marRight w:val="0"/>
      <w:marTop w:val="0"/>
      <w:marBottom w:val="0"/>
      <w:divBdr>
        <w:top w:val="none" w:sz="0" w:space="0" w:color="auto"/>
        <w:left w:val="none" w:sz="0" w:space="0" w:color="auto"/>
        <w:bottom w:val="none" w:sz="0" w:space="0" w:color="auto"/>
        <w:right w:val="none" w:sz="0" w:space="0" w:color="auto"/>
      </w:divBdr>
    </w:div>
    <w:div w:id="328750799">
      <w:bodyDiv w:val="1"/>
      <w:marLeft w:val="0"/>
      <w:marRight w:val="0"/>
      <w:marTop w:val="0"/>
      <w:marBottom w:val="0"/>
      <w:divBdr>
        <w:top w:val="none" w:sz="0" w:space="0" w:color="auto"/>
        <w:left w:val="none" w:sz="0" w:space="0" w:color="auto"/>
        <w:bottom w:val="none" w:sz="0" w:space="0" w:color="auto"/>
        <w:right w:val="none" w:sz="0" w:space="0" w:color="auto"/>
      </w:divBdr>
    </w:div>
    <w:div w:id="387148335">
      <w:bodyDiv w:val="1"/>
      <w:marLeft w:val="0"/>
      <w:marRight w:val="0"/>
      <w:marTop w:val="0"/>
      <w:marBottom w:val="0"/>
      <w:divBdr>
        <w:top w:val="none" w:sz="0" w:space="0" w:color="auto"/>
        <w:left w:val="none" w:sz="0" w:space="0" w:color="auto"/>
        <w:bottom w:val="none" w:sz="0" w:space="0" w:color="auto"/>
        <w:right w:val="none" w:sz="0" w:space="0" w:color="auto"/>
      </w:divBdr>
    </w:div>
    <w:div w:id="392968390">
      <w:bodyDiv w:val="1"/>
      <w:marLeft w:val="0"/>
      <w:marRight w:val="0"/>
      <w:marTop w:val="0"/>
      <w:marBottom w:val="0"/>
      <w:divBdr>
        <w:top w:val="none" w:sz="0" w:space="0" w:color="auto"/>
        <w:left w:val="none" w:sz="0" w:space="0" w:color="auto"/>
        <w:bottom w:val="none" w:sz="0" w:space="0" w:color="auto"/>
        <w:right w:val="none" w:sz="0" w:space="0" w:color="auto"/>
      </w:divBdr>
    </w:div>
    <w:div w:id="426123855">
      <w:bodyDiv w:val="1"/>
      <w:marLeft w:val="0"/>
      <w:marRight w:val="0"/>
      <w:marTop w:val="0"/>
      <w:marBottom w:val="0"/>
      <w:divBdr>
        <w:top w:val="none" w:sz="0" w:space="0" w:color="auto"/>
        <w:left w:val="none" w:sz="0" w:space="0" w:color="auto"/>
        <w:bottom w:val="none" w:sz="0" w:space="0" w:color="auto"/>
        <w:right w:val="none" w:sz="0" w:space="0" w:color="auto"/>
      </w:divBdr>
    </w:div>
    <w:div w:id="432942604">
      <w:bodyDiv w:val="1"/>
      <w:marLeft w:val="0"/>
      <w:marRight w:val="0"/>
      <w:marTop w:val="0"/>
      <w:marBottom w:val="0"/>
      <w:divBdr>
        <w:top w:val="none" w:sz="0" w:space="0" w:color="auto"/>
        <w:left w:val="none" w:sz="0" w:space="0" w:color="auto"/>
        <w:bottom w:val="none" w:sz="0" w:space="0" w:color="auto"/>
        <w:right w:val="none" w:sz="0" w:space="0" w:color="auto"/>
      </w:divBdr>
    </w:div>
    <w:div w:id="468717105">
      <w:bodyDiv w:val="1"/>
      <w:marLeft w:val="0"/>
      <w:marRight w:val="0"/>
      <w:marTop w:val="0"/>
      <w:marBottom w:val="0"/>
      <w:divBdr>
        <w:top w:val="none" w:sz="0" w:space="0" w:color="auto"/>
        <w:left w:val="none" w:sz="0" w:space="0" w:color="auto"/>
        <w:bottom w:val="none" w:sz="0" w:space="0" w:color="auto"/>
        <w:right w:val="none" w:sz="0" w:space="0" w:color="auto"/>
      </w:divBdr>
    </w:div>
    <w:div w:id="477304878">
      <w:bodyDiv w:val="1"/>
      <w:marLeft w:val="0"/>
      <w:marRight w:val="0"/>
      <w:marTop w:val="0"/>
      <w:marBottom w:val="0"/>
      <w:divBdr>
        <w:top w:val="none" w:sz="0" w:space="0" w:color="auto"/>
        <w:left w:val="none" w:sz="0" w:space="0" w:color="auto"/>
        <w:bottom w:val="none" w:sz="0" w:space="0" w:color="auto"/>
        <w:right w:val="none" w:sz="0" w:space="0" w:color="auto"/>
      </w:divBdr>
    </w:div>
    <w:div w:id="492452530">
      <w:bodyDiv w:val="1"/>
      <w:marLeft w:val="0"/>
      <w:marRight w:val="0"/>
      <w:marTop w:val="0"/>
      <w:marBottom w:val="0"/>
      <w:divBdr>
        <w:top w:val="none" w:sz="0" w:space="0" w:color="auto"/>
        <w:left w:val="none" w:sz="0" w:space="0" w:color="auto"/>
        <w:bottom w:val="none" w:sz="0" w:space="0" w:color="auto"/>
        <w:right w:val="none" w:sz="0" w:space="0" w:color="auto"/>
      </w:divBdr>
    </w:div>
    <w:div w:id="516769216">
      <w:bodyDiv w:val="1"/>
      <w:marLeft w:val="0"/>
      <w:marRight w:val="0"/>
      <w:marTop w:val="0"/>
      <w:marBottom w:val="0"/>
      <w:divBdr>
        <w:top w:val="none" w:sz="0" w:space="0" w:color="auto"/>
        <w:left w:val="none" w:sz="0" w:space="0" w:color="auto"/>
        <w:bottom w:val="none" w:sz="0" w:space="0" w:color="auto"/>
        <w:right w:val="none" w:sz="0" w:space="0" w:color="auto"/>
      </w:divBdr>
    </w:div>
    <w:div w:id="522592492">
      <w:bodyDiv w:val="1"/>
      <w:marLeft w:val="0"/>
      <w:marRight w:val="0"/>
      <w:marTop w:val="0"/>
      <w:marBottom w:val="0"/>
      <w:divBdr>
        <w:top w:val="none" w:sz="0" w:space="0" w:color="auto"/>
        <w:left w:val="none" w:sz="0" w:space="0" w:color="auto"/>
        <w:bottom w:val="none" w:sz="0" w:space="0" w:color="auto"/>
        <w:right w:val="none" w:sz="0" w:space="0" w:color="auto"/>
      </w:divBdr>
    </w:div>
    <w:div w:id="553195836">
      <w:bodyDiv w:val="1"/>
      <w:marLeft w:val="0"/>
      <w:marRight w:val="0"/>
      <w:marTop w:val="0"/>
      <w:marBottom w:val="0"/>
      <w:divBdr>
        <w:top w:val="none" w:sz="0" w:space="0" w:color="auto"/>
        <w:left w:val="none" w:sz="0" w:space="0" w:color="auto"/>
        <w:bottom w:val="none" w:sz="0" w:space="0" w:color="auto"/>
        <w:right w:val="none" w:sz="0" w:space="0" w:color="auto"/>
      </w:divBdr>
    </w:div>
    <w:div w:id="589897121">
      <w:bodyDiv w:val="1"/>
      <w:marLeft w:val="0"/>
      <w:marRight w:val="0"/>
      <w:marTop w:val="0"/>
      <w:marBottom w:val="0"/>
      <w:divBdr>
        <w:top w:val="none" w:sz="0" w:space="0" w:color="auto"/>
        <w:left w:val="none" w:sz="0" w:space="0" w:color="auto"/>
        <w:bottom w:val="none" w:sz="0" w:space="0" w:color="auto"/>
        <w:right w:val="none" w:sz="0" w:space="0" w:color="auto"/>
      </w:divBdr>
    </w:div>
    <w:div w:id="595022031">
      <w:bodyDiv w:val="1"/>
      <w:marLeft w:val="0"/>
      <w:marRight w:val="0"/>
      <w:marTop w:val="0"/>
      <w:marBottom w:val="0"/>
      <w:divBdr>
        <w:top w:val="none" w:sz="0" w:space="0" w:color="auto"/>
        <w:left w:val="none" w:sz="0" w:space="0" w:color="auto"/>
        <w:bottom w:val="none" w:sz="0" w:space="0" w:color="auto"/>
        <w:right w:val="none" w:sz="0" w:space="0" w:color="auto"/>
      </w:divBdr>
    </w:div>
    <w:div w:id="615870402">
      <w:bodyDiv w:val="1"/>
      <w:marLeft w:val="0"/>
      <w:marRight w:val="0"/>
      <w:marTop w:val="0"/>
      <w:marBottom w:val="0"/>
      <w:divBdr>
        <w:top w:val="none" w:sz="0" w:space="0" w:color="auto"/>
        <w:left w:val="none" w:sz="0" w:space="0" w:color="auto"/>
        <w:bottom w:val="none" w:sz="0" w:space="0" w:color="auto"/>
        <w:right w:val="none" w:sz="0" w:space="0" w:color="auto"/>
      </w:divBdr>
    </w:div>
    <w:div w:id="678043032">
      <w:bodyDiv w:val="1"/>
      <w:marLeft w:val="0"/>
      <w:marRight w:val="0"/>
      <w:marTop w:val="0"/>
      <w:marBottom w:val="0"/>
      <w:divBdr>
        <w:top w:val="none" w:sz="0" w:space="0" w:color="auto"/>
        <w:left w:val="none" w:sz="0" w:space="0" w:color="auto"/>
        <w:bottom w:val="none" w:sz="0" w:space="0" w:color="auto"/>
        <w:right w:val="none" w:sz="0" w:space="0" w:color="auto"/>
      </w:divBdr>
    </w:div>
    <w:div w:id="719014595">
      <w:bodyDiv w:val="1"/>
      <w:marLeft w:val="0"/>
      <w:marRight w:val="0"/>
      <w:marTop w:val="0"/>
      <w:marBottom w:val="0"/>
      <w:divBdr>
        <w:top w:val="none" w:sz="0" w:space="0" w:color="auto"/>
        <w:left w:val="none" w:sz="0" w:space="0" w:color="auto"/>
        <w:bottom w:val="none" w:sz="0" w:space="0" w:color="auto"/>
        <w:right w:val="none" w:sz="0" w:space="0" w:color="auto"/>
      </w:divBdr>
    </w:div>
    <w:div w:id="748499122">
      <w:bodyDiv w:val="1"/>
      <w:marLeft w:val="0"/>
      <w:marRight w:val="0"/>
      <w:marTop w:val="0"/>
      <w:marBottom w:val="0"/>
      <w:divBdr>
        <w:top w:val="none" w:sz="0" w:space="0" w:color="auto"/>
        <w:left w:val="none" w:sz="0" w:space="0" w:color="auto"/>
        <w:bottom w:val="none" w:sz="0" w:space="0" w:color="auto"/>
        <w:right w:val="none" w:sz="0" w:space="0" w:color="auto"/>
      </w:divBdr>
    </w:div>
    <w:div w:id="766123551">
      <w:bodyDiv w:val="1"/>
      <w:marLeft w:val="0"/>
      <w:marRight w:val="0"/>
      <w:marTop w:val="0"/>
      <w:marBottom w:val="0"/>
      <w:divBdr>
        <w:top w:val="none" w:sz="0" w:space="0" w:color="auto"/>
        <w:left w:val="none" w:sz="0" w:space="0" w:color="auto"/>
        <w:bottom w:val="none" w:sz="0" w:space="0" w:color="auto"/>
        <w:right w:val="none" w:sz="0" w:space="0" w:color="auto"/>
      </w:divBdr>
    </w:div>
    <w:div w:id="781606352">
      <w:bodyDiv w:val="1"/>
      <w:marLeft w:val="0"/>
      <w:marRight w:val="0"/>
      <w:marTop w:val="0"/>
      <w:marBottom w:val="0"/>
      <w:divBdr>
        <w:top w:val="none" w:sz="0" w:space="0" w:color="auto"/>
        <w:left w:val="none" w:sz="0" w:space="0" w:color="auto"/>
        <w:bottom w:val="none" w:sz="0" w:space="0" w:color="auto"/>
        <w:right w:val="none" w:sz="0" w:space="0" w:color="auto"/>
      </w:divBdr>
    </w:div>
    <w:div w:id="791437768">
      <w:bodyDiv w:val="1"/>
      <w:marLeft w:val="0"/>
      <w:marRight w:val="0"/>
      <w:marTop w:val="0"/>
      <w:marBottom w:val="0"/>
      <w:divBdr>
        <w:top w:val="none" w:sz="0" w:space="0" w:color="auto"/>
        <w:left w:val="none" w:sz="0" w:space="0" w:color="auto"/>
        <w:bottom w:val="none" w:sz="0" w:space="0" w:color="auto"/>
        <w:right w:val="none" w:sz="0" w:space="0" w:color="auto"/>
      </w:divBdr>
    </w:div>
    <w:div w:id="814952538">
      <w:bodyDiv w:val="1"/>
      <w:marLeft w:val="0"/>
      <w:marRight w:val="0"/>
      <w:marTop w:val="0"/>
      <w:marBottom w:val="0"/>
      <w:divBdr>
        <w:top w:val="none" w:sz="0" w:space="0" w:color="auto"/>
        <w:left w:val="none" w:sz="0" w:space="0" w:color="auto"/>
        <w:bottom w:val="none" w:sz="0" w:space="0" w:color="auto"/>
        <w:right w:val="none" w:sz="0" w:space="0" w:color="auto"/>
      </w:divBdr>
    </w:div>
    <w:div w:id="824050438">
      <w:bodyDiv w:val="1"/>
      <w:marLeft w:val="0"/>
      <w:marRight w:val="0"/>
      <w:marTop w:val="0"/>
      <w:marBottom w:val="0"/>
      <w:divBdr>
        <w:top w:val="none" w:sz="0" w:space="0" w:color="auto"/>
        <w:left w:val="none" w:sz="0" w:space="0" w:color="auto"/>
        <w:bottom w:val="none" w:sz="0" w:space="0" w:color="auto"/>
        <w:right w:val="none" w:sz="0" w:space="0" w:color="auto"/>
      </w:divBdr>
    </w:div>
    <w:div w:id="867647482">
      <w:bodyDiv w:val="1"/>
      <w:marLeft w:val="0"/>
      <w:marRight w:val="0"/>
      <w:marTop w:val="0"/>
      <w:marBottom w:val="0"/>
      <w:divBdr>
        <w:top w:val="none" w:sz="0" w:space="0" w:color="auto"/>
        <w:left w:val="none" w:sz="0" w:space="0" w:color="auto"/>
        <w:bottom w:val="none" w:sz="0" w:space="0" w:color="auto"/>
        <w:right w:val="none" w:sz="0" w:space="0" w:color="auto"/>
      </w:divBdr>
    </w:div>
    <w:div w:id="899247214">
      <w:bodyDiv w:val="1"/>
      <w:marLeft w:val="0"/>
      <w:marRight w:val="0"/>
      <w:marTop w:val="0"/>
      <w:marBottom w:val="0"/>
      <w:divBdr>
        <w:top w:val="none" w:sz="0" w:space="0" w:color="auto"/>
        <w:left w:val="none" w:sz="0" w:space="0" w:color="auto"/>
        <w:bottom w:val="none" w:sz="0" w:space="0" w:color="auto"/>
        <w:right w:val="none" w:sz="0" w:space="0" w:color="auto"/>
      </w:divBdr>
    </w:div>
    <w:div w:id="914587558">
      <w:bodyDiv w:val="1"/>
      <w:marLeft w:val="0"/>
      <w:marRight w:val="0"/>
      <w:marTop w:val="0"/>
      <w:marBottom w:val="0"/>
      <w:divBdr>
        <w:top w:val="none" w:sz="0" w:space="0" w:color="auto"/>
        <w:left w:val="none" w:sz="0" w:space="0" w:color="auto"/>
        <w:bottom w:val="none" w:sz="0" w:space="0" w:color="auto"/>
        <w:right w:val="none" w:sz="0" w:space="0" w:color="auto"/>
      </w:divBdr>
    </w:div>
    <w:div w:id="926308509">
      <w:bodyDiv w:val="1"/>
      <w:marLeft w:val="0"/>
      <w:marRight w:val="0"/>
      <w:marTop w:val="0"/>
      <w:marBottom w:val="0"/>
      <w:divBdr>
        <w:top w:val="none" w:sz="0" w:space="0" w:color="auto"/>
        <w:left w:val="none" w:sz="0" w:space="0" w:color="auto"/>
        <w:bottom w:val="none" w:sz="0" w:space="0" w:color="auto"/>
        <w:right w:val="none" w:sz="0" w:space="0" w:color="auto"/>
      </w:divBdr>
    </w:div>
    <w:div w:id="940529289">
      <w:bodyDiv w:val="1"/>
      <w:marLeft w:val="0"/>
      <w:marRight w:val="0"/>
      <w:marTop w:val="0"/>
      <w:marBottom w:val="0"/>
      <w:divBdr>
        <w:top w:val="none" w:sz="0" w:space="0" w:color="auto"/>
        <w:left w:val="none" w:sz="0" w:space="0" w:color="auto"/>
        <w:bottom w:val="none" w:sz="0" w:space="0" w:color="auto"/>
        <w:right w:val="none" w:sz="0" w:space="0" w:color="auto"/>
      </w:divBdr>
    </w:div>
    <w:div w:id="962494350">
      <w:bodyDiv w:val="1"/>
      <w:marLeft w:val="0"/>
      <w:marRight w:val="0"/>
      <w:marTop w:val="0"/>
      <w:marBottom w:val="0"/>
      <w:divBdr>
        <w:top w:val="none" w:sz="0" w:space="0" w:color="auto"/>
        <w:left w:val="none" w:sz="0" w:space="0" w:color="auto"/>
        <w:bottom w:val="none" w:sz="0" w:space="0" w:color="auto"/>
        <w:right w:val="none" w:sz="0" w:space="0" w:color="auto"/>
      </w:divBdr>
    </w:div>
    <w:div w:id="970014079">
      <w:bodyDiv w:val="1"/>
      <w:marLeft w:val="0"/>
      <w:marRight w:val="0"/>
      <w:marTop w:val="0"/>
      <w:marBottom w:val="0"/>
      <w:divBdr>
        <w:top w:val="none" w:sz="0" w:space="0" w:color="auto"/>
        <w:left w:val="none" w:sz="0" w:space="0" w:color="auto"/>
        <w:bottom w:val="none" w:sz="0" w:space="0" w:color="auto"/>
        <w:right w:val="none" w:sz="0" w:space="0" w:color="auto"/>
      </w:divBdr>
    </w:div>
    <w:div w:id="975718618">
      <w:bodyDiv w:val="1"/>
      <w:marLeft w:val="0"/>
      <w:marRight w:val="0"/>
      <w:marTop w:val="0"/>
      <w:marBottom w:val="0"/>
      <w:divBdr>
        <w:top w:val="none" w:sz="0" w:space="0" w:color="auto"/>
        <w:left w:val="none" w:sz="0" w:space="0" w:color="auto"/>
        <w:bottom w:val="none" w:sz="0" w:space="0" w:color="auto"/>
        <w:right w:val="none" w:sz="0" w:space="0" w:color="auto"/>
      </w:divBdr>
    </w:div>
    <w:div w:id="1000961644">
      <w:bodyDiv w:val="1"/>
      <w:marLeft w:val="0"/>
      <w:marRight w:val="0"/>
      <w:marTop w:val="0"/>
      <w:marBottom w:val="0"/>
      <w:divBdr>
        <w:top w:val="none" w:sz="0" w:space="0" w:color="auto"/>
        <w:left w:val="none" w:sz="0" w:space="0" w:color="auto"/>
        <w:bottom w:val="none" w:sz="0" w:space="0" w:color="auto"/>
        <w:right w:val="none" w:sz="0" w:space="0" w:color="auto"/>
      </w:divBdr>
    </w:div>
    <w:div w:id="1020469642">
      <w:bodyDiv w:val="1"/>
      <w:marLeft w:val="0"/>
      <w:marRight w:val="0"/>
      <w:marTop w:val="0"/>
      <w:marBottom w:val="0"/>
      <w:divBdr>
        <w:top w:val="none" w:sz="0" w:space="0" w:color="auto"/>
        <w:left w:val="none" w:sz="0" w:space="0" w:color="auto"/>
        <w:bottom w:val="none" w:sz="0" w:space="0" w:color="auto"/>
        <w:right w:val="none" w:sz="0" w:space="0" w:color="auto"/>
      </w:divBdr>
    </w:div>
    <w:div w:id="1084450029">
      <w:bodyDiv w:val="1"/>
      <w:marLeft w:val="0"/>
      <w:marRight w:val="0"/>
      <w:marTop w:val="0"/>
      <w:marBottom w:val="0"/>
      <w:divBdr>
        <w:top w:val="none" w:sz="0" w:space="0" w:color="auto"/>
        <w:left w:val="none" w:sz="0" w:space="0" w:color="auto"/>
        <w:bottom w:val="none" w:sz="0" w:space="0" w:color="auto"/>
        <w:right w:val="none" w:sz="0" w:space="0" w:color="auto"/>
      </w:divBdr>
    </w:div>
    <w:div w:id="1105231448">
      <w:bodyDiv w:val="1"/>
      <w:marLeft w:val="0"/>
      <w:marRight w:val="0"/>
      <w:marTop w:val="0"/>
      <w:marBottom w:val="0"/>
      <w:divBdr>
        <w:top w:val="none" w:sz="0" w:space="0" w:color="auto"/>
        <w:left w:val="none" w:sz="0" w:space="0" w:color="auto"/>
        <w:bottom w:val="none" w:sz="0" w:space="0" w:color="auto"/>
        <w:right w:val="none" w:sz="0" w:space="0" w:color="auto"/>
      </w:divBdr>
    </w:div>
    <w:div w:id="1134256475">
      <w:bodyDiv w:val="1"/>
      <w:marLeft w:val="0"/>
      <w:marRight w:val="0"/>
      <w:marTop w:val="0"/>
      <w:marBottom w:val="0"/>
      <w:divBdr>
        <w:top w:val="none" w:sz="0" w:space="0" w:color="auto"/>
        <w:left w:val="none" w:sz="0" w:space="0" w:color="auto"/>
        <w:bottom w:val="none" w:sz="0" w:space="0" w:color="auto"/>
        <w:right w:val="none" w:sz="0" w:space="0" w:color="auto"/>
      </w:divBdr>
    </w:div>
    <w:div w:id="1143350860">
      <w:bodyDiv w:val="1"/>
      <w:marLeft w:val="0"/>
      <w:marRight w:val="0"/>
      <w:marTop w:val="0"/>
      <w:marBottom w:val="0"/>
      <w:divBdr>
        <w:top w:val="none" w:sz="0" w:space="0" w:color="auto"/>
        <w:left w:val="none" w:sz="0" w:space="0" w:color="auto"/>
        <w:bottom w:val="none" w:sz="0" w:space="0" w:color="auto"/>
        <w:right w:val="none" w:sz="0" w:space="0" w:color="auto"/>
      </w:divBdr>
    </w:div>
    <w:div w:id="1220632314">
      <w:bodyDiv w:val="1"/>
      <w:marLeft w:val="0"/>
      <w:marRight w:val="0"/>
      <w:marTop w:val="0"/>
      <w:marBottom w:val="0"/>
      <w:divBdr>
        <w:top w:val="none" w:sz="0" w:space="0" w:color="auto"/>
        <w:left w:val="none" w:sz="0" w:space="0" w:color="auto"/>
        <w:bottom w:val="none" w:sz="0" w:space="0" w:color="auto"/>
        <w:right w:val="none" w:sz="0" w:space="0" w:color="auto"/>
      </w:divBdr>
    </w:div>
    <w:div w:id="1251505510">
      <w:bodyDiv w:val="1"/>
      <w:marLeft w:val="0"/>
      <w:marRight w:val="0"/>
      <w:marTop w:val="0"/>
      <w:marBottom w:val="0"/>
      <w:divBdr>
        <w:top w:val="none" w:sz="0" w:space="0" w:color="auto"/>
        <w:left w:val="none" w:sz="0" w:space="0" w:color="auto"/>
        <w:bottom w:val="none" w:sz="0" w:space="0" w:color="auto"/>
        <w:right w:val="none" w:sz="0" w:space="0" w:color="auto"/>
      </w:divBdr>
    </w:div>
    <w:div w:id="1256210012">
      <w:bodyDiv w:val="1"/>
      <w:marLeft w:val="0"/>
      <w:marRight w:val="0"/>
      <w:marTop w:val="0"/>
      <w:marBottom w:val="0"/>
      <w:divBdr>
        <w:top w:val="none" w:sz="0" w:space="0" w:color="auto"/>
        <w:left w:val="none" w:sz="0" w:space="0" w:color="auto"/>
        <w:bottom w:val="none" w:sz="0" w:space="0" w:color="auto"/>
        <w:right w:val="none" w:sz="0" w:space="0" w:color="auto"/>
      </w:divBdr>
    </w:div>
    <w:div w:id="1264069334">
      <w:bodyDiv w:val="1"/>
      <w:marLeft w:val="0"/>
      <w:marRight w:val="0"/>
      <w:marTop w:val="0"/>
      <w:marBottom w:val="0"/>
      <w:divBdr>
        <w:top w:val="none" w:sz="0" w:space="0" w:color="auto"/>
        <w:left w:val="none" w:sz="0" w:space="0" w:color="auto"/>
        <w:bottom w:val="none" w:sz="0" w:space="0" w:color="auto"/>
        <w:right w:val="none" w:sz="0" w:space="0" w:color="auto"/>
      </w:divBdr>
    </w:div>
    <w:div w:id="1306548640">
      <w:bodyDiv w:val="1"/>
      <w:marLeft w:val="0"/>
      <w:marRight w:val="0"/>
      <w:marTop w:val="0"/>
      <w:marBottom w:val="0"/>
      <w:divBdr>
        <w:top w:val="none" w:sz="0" w:space="0" w:color="auto"/>
        <w:left w:val="none" w:sz="0" w:space="0" w:color="auto"/>
        <w:bottom w:val="none" w:sz="0" w:space="0" w:color="auto"/>
        <w:right w:val="none" w:sz="0" w:space="0" w:color="auto"/>
      </w:divBdr>
    </w:div>
    <w:div w:id="1368334846">
      <w:bodyDiv w:val="1"/>
      <w:marLeft w:val="0"/>
      <w:marRight w:val="0"/>
      <w:marTop w:val="0"/>
      <w:marBottom w:val="0"/>
      <w:divBdr>
        <w:top w:val="none" w:sz="0" w:space="0" w:color="auto"/>
        <w:left w:val="none" w:sz="0" w:space="0" w:color="auto"/>
        <w:bottom w:val="none" w:sz="0" w:space="0" w:color="auto"/>
        <w:right w:val="none" w:sz="0" w:space="0" w:color="auto"/>
      </w:divBdr>
    </w:div>
    <w:div w:id="1379016966">
      <w:bodyDiv w:val="1"/>
      <w:marLeft w:val="0"/>
      <w:marRight w:val="0"/>
      <w:marTop w:val="0"/>
      <w:marBottom w:val="0"/>
      <w:divBdr>
        <w:top w:val="none" w:sz="0" w:space="0" w:color="auto"/>
        <w:left w:val="none" w:sz="0" w:space="0" w:color="auto"/>
        <w:bottom w:val="none" w:sz="0" w:space="0" w:color="auto"/>
        <w:right w:val="none" w:sz="0" w:space="0" w:color="auto"/>
      </w:divBdr>
    </w:div>
    <w:div w:id="1386372082">
      <w:bodyDiv w:val="1"/>
      <w:marLeft w:val="0"/>
      <w:marRight w:val="0"/>
      <w:marTop w:val="0"/>
      <w:marBottom w:val="0"/>
      <w:divBdr>
        <w:top w:val="none" w:sz="0" w:space="0" w:color="auto"/>
        <w:left w:val="none" w:sz="0" w:space="0" w:color="auto"/>
        <w:bottom w:val="none" w:sz="0" w:space="0" w:color="auto"/>
        <w:right w:val="none" w:sz="0" w:space="0" w:color="auto"/>
      </w:divBdr>
    </w:div>
    <w:div w:id="1434010105">
      <w:bodyDiv w:val="1"/>
      <w:marLeft w:val="0"/>
      <w:marRight w:val="0"/>
      <w:marTop w:val="0"/>
      <w:marBottom w:val="0"/>
      <w:divBdr>
        <w:top w:val="none" w:sz="0" w:space="0" w:color="auto"/>
        <w:left w:val="none" w:sz="0" w:space="0" w:color="auto"/>
        <w:bottom w:val="none" w:sz="0" w:space="0" w:color="auto"/>
        <w:right w:val="none" w:sz="0" w:space="0" w:color="auto"/>
      </w:divBdr>
    </w:div>
    <w:div w:id="1515001770">
      <w:bodyDiv w:val="1"/>
      <w:marLeft w:val="0"/>
      <w:marRight w:val="0"/>
      <w:marTop w:val="0"/>
      <w:marBottom w:val="0"/>
      <w:divBdr>
        <w:top w:val="none" w:sz="0" w:space="0" w:color="auto"/>
        <w:left w:val="none" w:sz="0" w:space="0" w:color="auto"/>
        <w:bottom w:val="none" w:sz="0" w:space="0" w:color="auto"/>
        <w:right w:val="none" w:sz="0" w:space="0" w:color="auto"/>
      </w:divBdr>
    </w:div>
    <w:div w:id="1538423408">
      <w:bodyDiv w:val="1"/>
      <w:marLeft w:val="0"/>
      <w:marRight w:val="0"/>
      <w:marTop w:val="0"/>
      <w:marBottom w:val="0"/>
      <w:divBdr>
        <w:top w:val="none" w:sz="0" w:space="0" w:color="auto"/>
        <w:left w:val="none" w:sz="0" w:space="0" w:color="auto"/>
        <w:bottom w:val="none" w:sz="0" w:space="0" w:color="auto"/>
        <w:right w:val="none" w:sz="0" w:space="0" w:color="auto"/>
      </w:divBdr>
    </w:div>
    <w:div w:id="1554268785">
      <w:bodyDiv w:val="1"/>
      <w:marLeft w:val="0"/>
      <w:marRight w:val="0"/>
      <w:marTop w:val="0"/>
      <w:marBottom w:val="0"/>
      <w:divBdr>
        <w:top w:val="none" w:sz="0" w:space="0" w:color="auto"/>
        <w:left w:val="none" w:sz="0" w:space="0" w:color="auto"/>
        <w:bottom w:val="none" w:sz="0" w:space="0" w:color="auto"/>
        <w:right w:val="none" w:sz="0" w:space="0" w:color="auto"/>
      </w:divBdr>
    </w:div>
    <w:div w:id="1596401439">
      <w:bodyDiv w:val="1"/>
      <w:marLeft w:val="0"/>
      <w:marRight w:val="0"/>
      <w:marTop w:val="0"/>
      <w:marBottom w:val="0"/>
      <w:divBdr>
        <w:top w:val="none" w:sz="0" w:space="0" w:color="auto"/>
        <w:left w:val="none" w:sz="0" w:space="0" w:color="auto"/>
        <w:bottom w:val="none" w:sz="0" w:space="0" w:color="auto"/>
        <w:right w:val="none" w:sz="0" w:space="0" w:color="auto"/>
      </w:divBdr>
    </w:div>
    <w:div w:id="1601375647">
      <w:bodyDiv w:val="1"/>
      <w:marLeft w:val="0"/>
      <w:marRight w:val="0"/>
      <w:marTop w:val="0"/>
      <w:marBottom w:val="0"/>
      <w:divBdr>
        <w:top w:val="none" w:sz="0" w:space="0" w:color="auto"/>
        <w:left w:val="none" w:sz="0" w:space="0" w:color="auto"/>
        <w:bottom w:val="none" w:sz="0" w:space="0" w:color="auto"/>
        <w:right w:val="none" w:sz="0" w:space="0" w:color="auto"/>
      </w:divBdr>
    </w:div>
    <w:div w:id="1615167457">
      <w:bodyDiv w:val="1"/>
      <w:marLeft w:val="0"/>
      <w:marRight w:val="0"/>
      <w:marTop w:val="0"/>
      <w:marBottom w:val="0"/>
      <w:divBdr>
        <w:top w:val="none" w:sz="0" w:space="0" w:color="auto"/>
        <w:left w:val="none" w:sz="0" w:space="0" w:color="auto"/>
        <w:bottom w:val="none" w:sz="0" w:space="0" w:color="auto"/>
        <w:right w:val="none" w:sz="0" w:space="0" w:color="auto"/>
      </w:divBdr>
    </w:div>
    <w:div w:id="1634360582">
      <w:bodyDiv w:val="1"/>
      <w:marLeft w:val="0"/>
      <w:marRight w:val="0"/>
      <w:marTop w:val="0"/>
      <w:marBottom w:val="0"/>
      <w:divBdr>
        <w:top w:val="none" w:sz="0" w:space="0" w:color="auto"/>
        <w:left w:val="none" w:sz="0" w:space="0" w:color="auto"/>
        <w:bottom w:val="none" w:sz="0" w:space="0" w:color="auto"/>
        <w:right w:val="none" w:sz="0" w:space="0" w:color="auto"/>
      </w:divBdr>
    </w:div>
    <w:div w:id="1675453521">
      <w:bodyDiv w:val="1"/>
      <w:marLeft w:val="0"/>
      <w:marRight w:val="0"/>
      <w:marTop w:val="0"/>
      <w:marBottom w:val="0"/>
      <w:divBdr>
        <w:top w:val="none" w:sz="0" w:space="0" w:color="auto"/>
        <w:left w:val="none" w:sz="0" w:space="0" w:color="auto"/>
        <w:bottom w:val="none" w:sz="0" w:space="0" w:color="auto"/>
        <w:right w:val="none" w:sz="0" w:space="0" w:color="auto"/>
      </w:divBdr>
    </w:div>
    <w:div w:id="1683243206">
      <w:bodyDiv w:val="1"/>
      <w:marLeft w:val="0"/>
      <w:marRight w:val="0"/>
      <w:marTop w:val="0"/>
      <w:marBottom w:val="0"/>
      <w:divBdr>
        <w:top w:val="none" w:sz="0" w:space="0" w:color="auto"/>
        <w:left w:val="none" w:sz="0" w:space="0" w:color="auto"/>
        <w:bottom w:val="none" w:sz="0" w:space="0" w:color="auto"/>
        <w:right w:val="none" w:sz="0" w:space="0" w:color="auto"/>
      </w:divBdr>
    </w:div>
    <w:div w:id="1754743033">
      <w:bodyDiv w:val="1"/>
      <w:marLeft w:val="0"/>
      <w:marRight w:val="0"/>
      <w:marTop w:val="0"/>
      <w:marBottom w:val="0"/>
      <w:divBdr>
        <w:top w:val="none" w:sz="0" w:space="0" w:color="auto"/>
        <w:left w:val="none" w:sz="0" w:space="0" w:color="auto"/>
        <w:bottom w:val="none" w:sz="0" w:space="0" w:color="auto"/>
        <w:right w:val="none" w:sz="0" w:space="0" w:color="auto"/>
      </w:divBdr>
    </w:div>
    <w:div w:id="1789274669">
      <w:bodyDiv w:val="1"/>
      <w:marLeft w:val="0"/>
      <w:marRight w:val="0"/>
      <w:marTop w:val="0"/>
      <w:marBottom w:val="0"/>
      <w:divBdr>
        <w:top w:val="none" w:sz="0" w:space="0" w:color="auto"/>
        <w:left w:val="none" w:sz="0" w:space="0" w:color="auto"/>
        <w:bottom w:val="none" w:sz="0" w:space="0" w:color="auto"/>
        <w:right w:val="none" w:sz="0" w:space="0" w:color="auto"/>
      </w:divBdr>
    </w:div>
    <w:div w:id="1800293635">
      <w:bodyDiv w:val="1"/>
      <w:marLeft w:val="0"/>
      <w:marRight w:val="0"/>
      <w:marTop w:val="0"/>
      <w:marBottom w:val="0"/>
      <w:divBdr>
        <w:top w:val="none" w:sz="0" w:space="0" w:color="auto"/>
        <w:left w:val="none" w:sz="0" w:space="0" w:color="auto"/>
        <w:bottom w:val="none" w:sz="0" w:space="0" w:color="auto"/>
        <w:right w:val="none" w:sz="0" w:space="0" w:color="auto"/>
      </w:divBdr>
    </w:div>
    <w:div w:id="1821995692">
      <w:bodyDiv w:val="1"/>
      <w:marLeft w:val="0"/>
      <w:marRight w:val="0"/>
      <w:marTop w:val="0"/>
      <w:marBottom w:val="0"/>
      <w:divBdr>
        <w:top w:val="none" w:sz="0" w:space="0" w:color="auto"/>
        <w:left w:val="none" w:sz="0" w:space="0" w:color="auto"/>
        <w:bottom w:val="none" w:sz="0" w:space="0" w:color="auto"/>
        <w:right w:val="none" w:sz="0" w:space="0" w:color="auto"/>
      </w:divBdr>
    </w:div>
    <w:div w:id="1838225559">
      <w:bodyDiv w:val="1"/>
      <w:marLeft w:val="0"/>
      <w:marRight w:val="0"/>
      <w:marTop w:val="0"/>
      <w:marBottom w:val="0"/>
      <w:divBdr>
        <w:top w:val="none" w:sz="0" w:space="0" w:color="auto"/>
        <w:left w:val="none" w:sz="0" w:space="0" w:color="auto"/>
        <w:bottom w:val="none" w:sz="0" w:space="0" w:color="auto"/>
        <w:right w:val="none" w:sz="0" w:space="0" w:color="auto"/>
      </w:divBdr>
    </w:div>
    <w:div w:id="1848212642">
      <w:bodyDiv w:val="1"/>
      <w:marLeft w:val="0"/>
      <w:marRight w:val="0"/>
      <w:marTop w:val="0"/>
      <w:marBottom w:val="0"/>
      <w:divBdr>
        <w:top w:val="none" w:sz="0" w:space="0" w:color="auto"/>
        <w:left w:val="none" w:sz="0" w:space="0" w:color="auto"/>
        <w:bottom w:val="none" w:sz="0" w:space="0" w:color="auto"/>
        <w:right w:val="none" w:sz="0" w:space="0" w:color="auto"/>
      </w:divBdr>
    </w:div>
    <w:div w:id="1868836217">
      <w:bodyDiv w:val="1"/>
      <w:marLeft w:val="0"/>
      <w:marRight w:val="0"/>
      <w:marTop w:val="0"/>
      <w:marBottom w:val="0"/>
      <w:divBdr>
        <w:top w:val="none" w:sz="0" w:space="0" w:color="auto"/>
        <w:left w:val="none" w:sz="0" w:space="0" w:color="auto"/>
        <w:bottom w:val="none" w:sz="0" w:space="0" w:color="auto"/>
        <w:right w:val="none" w:sz="0" w:space="0" w:color="auto"/>
      </w:divBdr>
    </w:div>
    <w:div w:id="1961648399">
      <w:bodyDiv w:val="1"/>
      <w:marLeft w:val="0"/>
      <w:marRight w:val="0"/>
      <w:marTop w:val="0"/>
      <w:marBottom w:val="0"/>
      <w:divBdr>
        <w:top w:val="none" w:sz="0" w:space="0" w:color="auto"/>
        <w:left w:val="none" w:sz="0" w:space="0" w:color="auto"/>
        <w:bottom w:val="none" w:sz="0" w:space="0" w:color="auto"/>
        <w:right w:val="none" w:sz="0" w:space="0" w:color="auto"/>
      </w:divBdr>
    </w:div>
    <w:div w:id="1979383891">
      <w:bodyDiv w:val="1"/>
      <w:marLeft w:val="0"/>
      <w:marRight w:val="0"/>
      <w:marTop w:val="0"/>
      <w:marBottom w:val="0"/>
      <w:divBdr>
        <w:top w:val="none" w:sz="0" w:space="0" w:color="auto"/>
        <w:left w:val="none" w:sz="0" w:space="0" w:color="auto"/>
        <w:bottom w:val="none" w:sz="0" w:space="0" w:color="auto"/>
        <w:right w:val="none" w:sz="0" w:space="0" w:color="auto"/>
      </w:divBdr>
    </w:div>
    <w:div w:id="1997412868">
      <w:bodyDiv w:val="1"/>
      <w:marLeft w:val="0"/>
      <w:marRight w:val="0"/>
      <w:marTop w:val="0"/>
      <w:marBottom w:val="0"/>
      <w:divBdr>
        <w:top w:val="none" w:sz="0" w:space="0" w:color="auto"/>
        <w:left w:val="none" w:sz="0" w:space="0" w:color="auto"/>
        <w:bottom w:val="none" w:sz="0" w:space="0" w:color="auto"/>
        <w:right w:val="none" w:sz="0" w:space="0" w:color="auto"/>
      </w:divBdr>
    </w:div>
    <w:div w:id="2011449268">
      <w:bodyDiv w:val="1"/>
      <w:marLeft w:val="0"/>
      <w:marRight w:val="0"/>
      <w:marTop w:val="0"/>
      <w:marBottom w:val="0"/>
      <w:divBdr>
        <w:top w:val="none" w:sz="0" w:space="0" w:color="auto"/>
        <w:left w:val="none" w:sz="0" w:space="0" w:color="auto"/>
        <w:bottom w:val="none" w:sz="0" w:space="0" w:color="auto"/>
        <w:right w:val="none" w:sz="0" w:space="0" w:color="auto"/>
      </w:divBdr>
    </w:div>
    <w:div w:id="2016833459">
      <w:bodyDiv w:val="1"/>
      <w:marLeft w:val="0"/>
      <w:marRight w:val="0"/>
      <w:marTop w:val="0"/>
      <w:marBottom w:val="0"/>
      <w:divBdr>
        <w:top w:val="none" w:sz="0" w:space="0" w:color="auto"/>
        <w:left w:val="none" w:sz="0" w:space="0" w:color="auto"/>
        <w:bottom w:val="none" w:sz="0" w:space="0" w:color="auto"/>
        <w:right w:val="none" w:sz="0" w:space="0" w:color="auto"/>
      </w:divBdr>
    </w:div>
    <w:div w:id="2025158821">
      <w:bodyDiv w:val="1"/>
      <w:marLeft w:val="0"/>
      <w:marRight w:val="0"/>
      <w:marTop w:val="0"/>
      <w:marBottom w:val="0"/>
      <w:divBdr>
        <w:top w:val="none" w:sz="0" w:space="0" w:color="auto"/>
        <w:left w:val="none" w:sz="0" w:space="0" w:color="auto"/>
        <w:bottom w:val="none" w:sz="0" w:space="0" w:color="auto"/>
        <w:right w:val="none" w:sz="0" w:space="0" w:color="auto"/>
      </w:divBdr>
    </w:div>
    <w:div w:id="2026706339">
      <w:bodyDiv w:val="1"/>
      <w:marLeft w:val="0"/>
      <w:marRight w:val="0"/>
      <w:marTop w:val="0"/>
      <w:marBottom w:val="0"/>
      <w:divBdr>
        <w:top w:val="none" w:sz="0" w:space="0" w:color="auto"/>
        <w:left w:val="none" w:sz="0" w:space="0" w:color="auto"/>
        <w:bottom w:val="none" w:sz="0" w:space="0" w:color="auto"/>
        <w:right w:val="none" w:sz="0" w:space="0" w:color="auto"/>
      </w:divBdr>
    </w:div>
    <w:div w:id="2038382775">
      <w:bodyDiv w:val="1"/>
      <w:marLeft w:val="0"/>
      <w:marRight w:val="0"/>
      <w:marTop w:val="0"/>
      <w:marBottom w:val="0"/>
      <w:divBdr>
        <w:top w:val="none" w:sz="0" w:space="0" w:color="auto"/>
        <w:left w:val="none" w:sz="0" w:space="0" w:color="auto"/>
        <w:bottom w:val="none" w:sz="0" w:space="0" w:color="auto"/>
        <w:right w:val="none" w:sz="0" w:space="0" w:color="auto"/>
      </w:divBdr>
    </w:div>
    <w:div w:id="21134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4D199-73BF-43F8-93F1-105413CD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krchet</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org1</dc:creator>
  <cp:lastModifiedBy>sao</cp:lastModifiedBy>
  <cp:revision>3</cp:revision>
  <cp:lastPrinted>2010-07-19T09:07:00Z</cp:lastPrinted>
  <dcterms:created xsi:type="dcterms:W3CDTF">2021-04-06T06:43:00Z</dcterms:created>
  <dcterms:modified xsi:type="dcterms:W3CDTF">2021-04-06T07:16:00Z</dcterms:modified>
</cp:coreProperties>
</file>