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E218AB" w:rsidP="000906EA">
      <w:pPr>
        <w:pStyle w:val="a3"/>
        <w:tabs>
          <w:tab w:val="clear" w:pos="9355"/>
          <w:tab w:val="left" w:pos="708"/>
          <w:tab w:val="right" w:pos="9576"/>
        </w:tabs>
        <w:ind w:right="-228"/>
        <w:jc w:val="both"/>
      </w:pPr>
      <w:r>
        <w:pict>
          <v:shapetype id="_x0000_t202" coordsize="21600,21600" o:spt="202" path="m,l,21600r21600,l21600,xe">
            <v:stroke joinstyle="miter"/>
            <v:path gradientshapeok="t" o:connecttype="rect"/>
          </v:shapetype>
          <v:shape id="_x0000_s1030" type="#_x0000_t202" style="position:absolute;left:0;text-align:left;margin-left:-7.8pt;margin-top:-16.8pt;width:501.5pt;height:228.7pt;z-index:-251657216">
            <v:textbox style="mso-next-textbox:#_x0000_s1030">
              <w:txbxContent>
                <w:p w:rsidR="00B0360B" w:rsidRDefault="00B0360B" w:rsidP="00420ECA">
                  <w:pPr>
                    <w:ind w:right="297"/>
                    <w:jc w:val="center"/>
                  </w:pPr>
                </w:p>
                <w:p w:rsidR="003163D0" w:rsidRDefault="003163D0" w:rsidP="00420ECA">
                  <w:pPr>
                    <w:ind w:right="297"/>
                    <w:jc w:val="center"/>
                  </w:pPr>
                </w:p>
                <w:p w:rsidR="003163D0" w:rsidRDefault="003163D0" w:rsidP="00420ECA">
                  <w:pPr>
                    <w:ind w:right="297"/>
                    <w:jc w:val="center"/>
                  </w:pPr>
                </w:p>
                <w:p w:rsidR="003163D0" w:rsidRDefault="003163D0" w:rsidP="00420ECA">
                  <w:pPr>
                    <w:ind w:right="297"/>
                    <w:jc w:val="center"/>
                  </w:pPr>
                </w:p>
                <w:p w:rsidR="003163D0" w:rsidRDefault="003163D0" w:rsidP="00420ECA">
                  <w:pPr>
                    <w:ind w:right="297"/>
                    <w:jc w:val="center"/>
                  </w:pPr>
                </w:p>
                <w:p w:rsidR="003163D0" w:rsidRDefault="003163D0" w:rsidP="00420ECA">
                  <w:pPr>
                    <w:ind w:right="297"/>
                    <w:jc w:val="center"/>
                  </w:pPr>
                </w:p>
                <w:p w:rsidR="003163D0" w:rsidRDefault="003163D0" w:rsidP="00420ECA">
                  <w:pPr>
                    <w:ind w:right="297"/>
                    <w:jc w:val="center"/>
                  </w:pPr>
                </w:p>
                <w:p w:rsidR="003163D0" w:rsidRDefault="003163D0" w:rsidP="00420ECA">
                  <w:pPr>
                    <w:ind w:right="297"/>
                    <w:jc w:val="center"/>
                  </w:pPr>
                </w:p>
                <w:p w:rsidR="003163D0" w:rsidRDefault="003163D0" w:rsidP="00420ECA">
                  <w:pPr>
                    <w:ind w:right="297"/>
                    <w:jc w:val="center"/>
                  </w:pPr>
                </w:p>
                <w:p w:rsidR="003163D0" w:rsidRDefault="003163D0" w:rsidP="00420ECA">
                  <w:pPr>
                    <w:ind w:right="297"/>
                    <w:jc w:val="center"/>
                  </w:pPr>
                </w:p>
                <w:p w:rsidR="003163D0" w:rsidRDefault="003163D0" w:rsidP="00420ECA">
                  <w:pPr>
                    <w:ind w:right="297"/>
                    <w:jc w:val="center"/>
                  </w:pPr>
                </w:p>
                <w:p w:rsidR="003163D0" w:rsidRDefault="003163D0" w:rsidP="00420ECA">
                  <w:pPr>
                    <w:ind w:right="297"/>
                    <w:jc w:val="center"/>
                  </w:pPr>
                </w:p>
                <w:p w:rsidR="003163D0" w:rsidRDefault="003163D0" w:rsidP="00420ECA">
                  <w:pPr>
                    <w:ind w:right="297"/>
                    <w:jc w:val="center"/>
                  </w:pPr>
                </w:p>
              </w:txbxContent>
            </v:textbox>
          </v:shape>
        </w:pict>
      </w:r>
      <w:r>
        <w:pict>
          <v:shape id="_x0000_s1027" type="#_x0000_t202" style="position:absolute;left:0;text-align:left;margin-left:102.6pt;margin-top:77.35pt;width:378pt;height:30.65pt;z-index:251656192" stroked="f">
            <v:textbox style="mso-next-textbox:#_x0000_s1027">
              <w:txbxContent>
                <w:p w:rsidR="00B0360B" w:rsidRDefault="00B0360B">
                  <w:pPr>
                    <w:rPr>
                      <w:i/>
                      <w:sz w:val="40"/>
                      <w:szCs w:val="40"/>
                    </w:rPr>
                  </w:pPr>
                  <w:r>
                    <w:rPr>
                      <w:i/>
                      <w:sz w:val="40"/>
                      <w:szCs w:val="40"/>
                    </w:rPr>
                    <w:t>Питеркинского сельского поселения</w:t>
                  </w:r>
                </w:p>
                <w:p w:rsidR="00B0360B" w:rsidRDefault="00B0360B">
                  <w:pPr>
                    <w:jc w:val="right"/>
                    <w:rPr>
                      <w:i/>
                      <w:sz w:val="64"/>
                      <w:szCs w:val="64"/>
                    </w:rPr>
                  </w:pPr>
                  <w:r>
                    <w:rPr>
                      <w:i/>
                      <w:sz w:val="64"/>
                      <w:szCs w:val="64"/>
                    </w:rPr>
                    <w:t xml:space="preserve"> </w:t>
                  </w:r>
                </w:p>
                <w:p w:rsidR="00B0360B" w:rsidRDefault="00B0360B">
                  <w:pPr>
                    <w:jc w:val="right"/>
                    <w:rPr>
                      <w:i/>
                      <w:sz w:val="64"/>
                      <w:szCs w:val="64"/>
                    </w:rPr>
                  </w:pPr>
                </w:p>
                <w:p w:rsidR="00B0360B" w:rsidRDefault="00B0360B">
                  <w:pPr>
                    <w:jc w:val="right"/>
                    <w:rPr>
                      <w:i/>
                      <w:sz w:val="64"/>
                      <w:szCs w:val="64"/>
                    </w:rPr>
                  </w:pPr>
                  <w:r>
                    <w:rPr>
                      <w:i/>
                      <w:sz w:val="64"/>
                      <w:szCs w:val="64"/>
                    </w:rPr>
                    <w:t>с</w:t>
                  </w:r>
                </w:p>
              </w:txbxContent>
            </v:textbox>
          </v:shape>
        </w:pict>
      </w:r>
      <w:r>
        <w:pict>
          <v:shape id="_x0000_s1026" type="#_x0000_t202" style="position:absolute;left:0;text-align:left;margin-left:102.6pt;margin-top:18pt;width:370.5pt;height:63pt;z-index:251655168" stroked="f">
            <v:textbox style="mso-next-textbox:#_x0000_s1026">
              <w:txbxContent>
                <w:p w:rsidR="00B0360B" w:rsidRDefault="00B0360B">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E218AB" w:rsidP="00936BE6">
      <w:pPr>
        <w:jc w:val="both"/>
      </w:pPr>
      <w:r>
        <w:pict>
          <v:shape id="_x0000_s1028" type="#_x0000_t202" style="position:absolute;left:0;text-align:left;margin-left:-28.5pt;margin-top:-.05pt;width:531.6pt;height:44.85pt;z-index:251657216" filled="f" stroked="f">
            <v:textbox style="mso-next-textbox:#_x0000_s1028">
              <w:txbxContent>
                <w:p w:rsidR="00B0360B" w:rsidRDefault="00B0360B">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E218AB" w:rsidP="00936BE6">
      <w:pPr>
        <w:jc w:val="both"/>
      </w:pPr>
      <w:r>
        <w:pict>
          <v:shape id="_x0000_s1029" type="#_x0000_t202" style="position:absolute;left:0;text-align:left;margin-left:17.85pt;margin-top:9.3pt;width:156.75pt;height:45pt;z-index:251658240" stroked="f">
            <v:textbox style="mso-next-textbox:#_x0000_s1029">
              <w:txbxContent>
                <w:p w:rsidR="00B0360B" w:rsidRDefault="006019B9"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14</w:t>
                  </w:r>
                  <w:r w:rsidR="00B0360B">
                    <w:rPr>
                      <w:b/>
                      <w:sz w:val="32"/>
                      <w:szCs w:val="32"/>
                    </w:rPr>
                    <w:t xml:space="preserve"> октября 2021 г.</w:t>
                  </w:r>
                </w:p>
              </w:txbxContent>
            </v:textbox>
          </v:shape>
        </w:pict>
      </w:r>
    </w:p>
    <w:p w:rsidR="00C63BCA" w:rsidRPr="00387FEA" w:rsidRDefault="00E218AB" w:rsidP="00936BE6">
      <w:pPr>
        <w:jc w:val="both"/>
      </w:pPr>
      <w:r>
        <w:pict>
          <v:shape id="_x0000_s1031" type="#_x0000_t202" style="position:absolute;left:0;text-align:left;margin-left:404.7pt;margin-top:1.45pt;width:74.1pt;height:41pt;z-index:251660288" stroked="f">
            <v:textbox style="mso-next-textbox:#_x0000_s1031">
              <w:txbxContent>
                <w:p w:rsidR="00B0360B" w:rsidRDefault="006019B9"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31</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3163D0" w:rsidRDefault="003163D0" w:rsidP="00420ECA">
      <w:pPr>
        <w:pStyle w:val="afff5"/>
        <w:jc w:val="center"/>
        <w:rPr>
          <w:rFonts w:ascii="Times New Roman" w:hAnsi="Times New Roman"/>
          <w:b/>
          <w:i/>
          <w:sz w:val="20"/>
          <w:szCs w:val="20"/>
        </w:rPr>
      </w:pPr>
    </w:p>
    <w:p w:rsidR="003163D0" w:rsidRDefault="003163D0" w:rsidP="00420ECA">
      <w:pPr>
        <w:pStyle w:val="afff5"/>
        <w:jc w:val="center"/>
        <w:rPr>
          <w:rFonts w:ascii="Times New Roman" w:hAnsi="Times New Roman"/>
          <w:b/>
          <w:i/>
          <w:sz w:val="20"/>
          <w:szCs w:val="20"/>
        </w:rPr>
      </w:pPr>
    </w:p>
    <w:p w:rsidR="003163D0" w:rsidRDefault="003163D0" w:rsidP="00420ECA">
      <w:pPr>
        <w:pStyle w:val="afff5"/>
        <w:jc w:val="center"/>
        <w:rPr>
          <w:rFonts w:ascii="Times New Roman" w:hAnsi="Times New Roman"/>
          <w:b/>
          <w:i/>
          <w:sz w:val="20"/>
          <w:szCs w:val="20"/>
        </w:rPr>
      </w:pPr>
    </w:p>
    <w:p w:rsidR="003163D0" w:rsidRDefault="003163D0" w:rsidP="00420ECA">
      <w:pPr>
        <w:pStyle w:val="afff5"/>
        <w:jc w:val="center"/>
        <w:rPr>
          <w:rFonts w:ascii="Times New Roman" w:hAnsi="Times New Roman"/>
          <w:b/>
          <w:i/>
          <w:sz w:val="20"/>
          <w:szCs w:val="20"/>
        </w:rPr>
      </w:pPr>
    </w:p>
    <w:p w:rsidR="006360E9" w:rsidRPr="00C01436" w:rsidRDefault="006360E9" w:rsidP="00420ECA">
      <w:pPr>
        <w:pStyle w:val="afff5"/>
        <w:jc w:val="center"/>
        <w:rPr>
          <w:rFonts w:ascii="Times New Roman" w:hAnsi="Times New Roman"/>
          <w:b/>
          <w:i/>
          <w:sz w:val="20"/>
          <w:szCs w:val="20"/>
        </w:rPr>
      </w:pPr>
      <w:r w:rsidRPr="00C01436">
        <w:rPr>
          <w:rFonts w:ascii="Times New Roman" w:hAnsi="Times New Roman"/>
          <w:b/>
          <w:i/>
          <w:sz w:val="20"/>
          <w:szCs w:val="20"/>
        </w:rPr>
        <w:t>ПОСТАНОВЛЕНИЕ</w:t>
      </w:r>
    </w:p>
    <w:p w:rsidR="006360E9" w:rsidRPr="00727E0B" w:rsidRDefault="006360E9" w:rsidP="006360E9">
      <w:pPr>
        <w:pStyle w:val="afff5"/>
        <w:jc w:val="center"/>
        <w:rPr>
          <w:rFonts w:ascii="Times New Roman" w:hAnsi="Times New Roman"/>
          <w:i/>
          <w:sz w:val="20"/>
          <w:szCs w:val="20"/>
        </w:rPr>
      </w:pPr>
      <w:r>
        <w:rPr>
          <w:rFonts w:ascii="Times New Roman" w:hAnsi="Times New Roman"/>
          <w:i/>
          <w:sz w:val="20"/>
          <w:szCs w:val="20"/>
        </w:rPr>
        <w:t xml:space="preserve">администрации </w:t>
      </w:r>
      <w:r w:rsidRPr="00727E0B">
        <w:rPr>
          <w:rFonts w:ascii="Times New Roman" w:hAnsi="Times New Roman"/>
          <w:i/>
          <w:sz w:val="20"/>
          <w:szCs w:val="20"/>
        </w:rPr>
        <w:t xml:space="preserve"> Питеркинского сельского поселения</w:t>
      </w:r>
    </w:p>
    <w:p w:rsidR="006360E9" w:rsidRDefault="006360E9" w:rsidP="006360E9">
      <w:pPr>
        <w:pStyle w:val="afff5"/>
        <w:jc w:val="center"/>
        <w:rPr>
          <w:rFonts w:ascii="Times New Roman" w:hAnsi="Times New Roman"/>
          <w:i/>
          <w:sz w:val="20"/>
          <w:szCs w:val="20"/>
        </w:rPr>
      </w:pPr>
      <w:r w:rsidRPr="00727E0B">
        <w:rPr>
          <w:rFonts w:ascii="Times New Roman" w:hAnsi="Times New Roman"/>
          <w:i/>
          <w:sz w:val="20"/>
          <w:szCs w:val="20"/>
        </w:rPr>
        <w:t>Красночетайского района Чувашской Республики</w:t>
      </w:r>
    </w:p>
    <w:p w:rsidR="003B3A95" w:rsidRDefault="003B3A95" w:rsidP="006360E9">
      <w:pPr>
        <w:pStyle w:val="afff5"/>
        <w:jc w:val="center"/>
        <w:rPr>
          <w:rFonts w:ascii="Times New Roman" w:hAnsi="Times New Roman"/>
          <w:i/>
          <w:sz w:val="20"/>
          <w:szCs w:val="20"/>
        </w:rPr>
      </w:pPr>
    </w:p>
    <w:p w:rsidR="003163D0" w:rsidRPr="003163D0" w:rsidRDefault="003163D0" w:rsidP="003163D0">
      <w:pPr>
        <w:pStyle w:val="afff5"/>
        <w:jc w:val="center"/>
        <w:rPr>
          <w:rFonts w:ascii="Times New Roman" w:hAnsi="Times New Roman"/>
          <w:b/>
          <w:sz w:val="20"/>
          <w:szCs w:val="20"/>
        </w:rPr>
      </w:pPr>
      <w:r w:rsidRPr="003163D0">
        <w:rPr>
          <w:rFonts w:ascii="Times New Roman" w:hAnsi="Times New Roman"/>
          <w:b/>
          <w:sz w:val="20"/>
          <w:szCs w:val="20"/>
        </w:rPr>
        <w:t>О  проведении торгов</w:t>
      </w:r>
      <w:r>
        <w:rPr>
          <w:rFonts w:ascii="Times New Roman" w:hAnsi="Times New Roman"/>
          <w:b/>
          <w:sz w:val="20"/>
          <w:szCs w:val="20"/>
        </w:rPr>
        <w:t xml:space="preserve">  </w:t>
      </w:r>
      <w:r w:rsidRPr="003163D0">
        <w:rPr>
          <w:rFonts w:ascii="Times New Roman" w:hAnsi="Times New Roman"/>
          <w:b/>
          <w:sz w:val="20"/>
          <w:szCs w:val="20"/>
        </w:rPr>
        <w:t>(открытого аукциона)</w:t>
      </w:r>
    </w:p>
    <w:p w:rsidR="003163D0" w:rsidRDefault="003163D0" w:rsidP="006360E9"/>
    <w:p w:rsidR="006360E9" w:rsidRDefault="006360E9" w:rsidP="006360E9">
      <w:r>
        <w:t xml:space="preserve">от </w:t>
      </w:r>
      <w:r w:rsidR="004524B1">
        <w:t xml:space="preserve"> </w:t>
      </w:r>
      <w:r w:rsidR="003163D0">
        <w:t>14</w:t>
      </w:r>
      <w:r w:rsidR="00B0360B">
        <w:t>.10.</w:t>
      </w:r>
      <w:r w:rsidR="00420ECA">
        <w:t xml:space="preserve">2021 № </w:t>
      </w:r>
      <w:r w:rsidR="003163D0">
        <w:t>65</w:t>
      </w:r>
    </w:p>
    <w:p w:rsidR="00B0360B" w:rsidRDefault="00B0360B" w:rsidP="006360E9"/>
    <w:p w:rsidR="003163D0" w:rsidRPr="003163D0" w:rsidRDefault="003163D0" w:rsidP="003163D0">
      <w:pPr>
        <w:pStyle w:val="23"/>
        <w:spacing w:line="240" w:lineRule="auto"/>
        <w:ind w:left="0" w:firstLine="567"/>
        <w:contextualSpacing/>
        <w:jc w:val="both"/>
        <w:rPr>
          <w:b/>
        </w:rPr>
      </w:pPr>
      <w:r w:rsidRPr="003163D0">
        <w:t xml:space="preserve">     В  соответствии  со  ст.  39.11.   Земельного  Кодекса  Российской Федерации   от 25.10.2001 №136-ФЗ,   администрация Питеркинского сельского поселения    Красночетайского   района Чувашской  Республики                        </w:t>
      </w:r>
      <w:proofErr w:type="spellStart"/>
      <w:proofErr w:type="gramStart"/>
      <w:r w:rsidRPr="003163D0">
        <w:rPr>
          <w:b/>
        </w:rPr>
        <w:t>п</w:t>
      </w:r>
      <w:proofErr w:type="spellEnd"/>
      <w:proofErr w:type="gramEnd"/>
      <w:r w:rsidRPr="003163D0">
        <w:rPr>
          <w:b/>
        </w:rPr>
        <w:t xml:space="preserve"> о с т а </w:t>
      </w:r>
      <w:proofErr w:type="spellStart"/>
      <w:r w:rsidRPr="003163D0">
        <w:rPr>
          <w:b/>
        </w:rPr>
        <w:t>н</w:t>
      </w:r>
      <w:proofErr w:type="spellEnd"/>
      <w:r w:rsidRPr="003163D0">
        <w:rPr>
          <w:b/>
        </w:rPr>
        <w:t xml:space="preserve"> о в л я е т:</w:t>
      </w:r>
    </w:p>
    <w:p w:rsidR="003163D0" w:rsidRPr="003163D0" w:rsidRDefault="003163D0" w:rsidP="003163D0">
      <w:pPr>
        <w:pStyle w:val="23"/>
        <w:spacing w:line="240" w:lineRule="auto"/>
        <w:ind w:left="0" w:firstLine="567"/>
        <w:jc w:val="both"/>
      </w:pPr>
      <w:r w:rsidRPr="003163D0">
        <w:t xml:space="preserve">        1. Провести торги в форме открытого аукциона по предоставлению  земельного  участка  в  аренду и в собственность согласно приложению.</w:t>
      </w:r>
    </w:p>
    <w:p w:rsidR="003163D0" w:rsidRPr="003163D0" w:rsidRDefault="003163D0" w:rsidP="003163D0">
      <w:pPr>
        <w:pStyle w:val="23"/>
        <w:spacing w:line="240" w:lineRule="auto"/>
        <w:ind w:left="0" w:firstLine="567"/>
        <w:jc w:val="both"/>
      </w:pPr>
      <w:r w:rsidRPr="003163D0">
        <w:t xml:space="preserve">        2.  Начальную цену годового размера  арендной платы и рыночной стоимости  за земельные участки определить на основании оценки независимого оценщика.</w:t>
      </w:r>
    </w:p>
    <w:p w:rsidR="003163D0" w:rsidRPr="003163D0" w:rsidRDefault="003163D0" w:rsidP="003163D0">
      <w:pPr>
        <w:pStyle w:val="23"/>
        <w:spacing w:line="240" w:lineRule="auto"/>
        <w:ind w:left="0" w:firstLine="567"/>
        <w:jc w:val="both"/>
      </w:pPr>
      <w:r w:rsidRPr="003163D0">
        <w:t xml:space="preserve">        3. Задаток установить  в размере 20 % от начальной цены аренды и рыночной стоимости земельных  участков.</w:t>
      </w:r>
    </w:p>
    <w:p w:rsidR="003163D0" w:rsidRPr="003163D0" w:rsidRDefault="003163D0" w:rsidP="003163D0">
      <w:pPr>
        <w:pStyle w:val="23"/>
        <w:spacing w:line="240" w:lineRule="auto"/>
        <w:ind w:left="0" w:firstLine="567"/>
        <w:jc w:val="both"/>
      </w:pPr>
      <w:r w:rsidRPr="003163D0">
        <w:t xml:space="preserve">        4.  Опубликовать сообщение о проведении торгов в форме открытого аукциона на сайте </w:t>
      </w:r>
      <w:hyperlink r:id="rId9" w:history="1">
        <w:r w:rsidRPr="003163D0">
          <w:rPr>
            <w:rStyle w:val="ae"/>
          </w:rPr>
          <w:t>www.torgi.gov.ru</w:t>
        </w:r>
      </w:hyperlink>
      <w:r w:rsidRPr="003163D0">
        <w:t>, в информационном издании «Вестник Питеркинского  сельского поселения и на сайте администрации Питеркинского сельского поселения  Красночетайского района Чувашской Республики.</w:t>
      </w:r>
    </w:p>
    <w:p w:rsidR="003163D0" w:rsidRPr="003163D0" w:rsidRDefault="003163D0" w:rsidP="003163D0">
      <w:pPr>
        <w:pStyle w:val="23"/>
        <w:spacing w:line="240" w:lineRule="auto"/>
        <w:ind w:left="0" w:firstLine="567"/>
        <w:jc w:val="both"/>
      </w:pPr>
      <w:r w:rsidRPr="003163D0">
        <w:t xml:space="preserve">      5. Специалисту администрации Питеркинского сельского поселения Красночетайского района по результатам торгов подготовить проект договора аренды и купли-продажи земельных  участков.</w:t>
      </w:r>
    </w:p>
    <w:p w:rsidR="003163D0" w:rsidRPr="003163D0" w:rsidRDefault="003163D0" w:rsidP="003163D0">
      <w:pPr>
        <w:pStyle w:val="afff5"/>
        <w:rPr>
          <w:rFonts w:ascii="Times New Roman" w:hAnsi="Times New Roman"/>
          <w:sz w:val="20"/>
          <w:szCs w:val="20"/>
        </w:rPr>
      </w:pPr>
      <w:r w:rsidRPr="003163D0">
        <w:rPr>
          <w:rFonts w:ascii="Times New Roman" w:hAnsi="Times New Roman"/>
          <w:sz w:val="20"/>
          <w:szCs w:val="20"/>
        </w:rPr>
        <w:t>Глава Питеркинского</w:t>
      </w:r>
    </w:p>
    <w:p w:rsidR="003163D0" w:rsidRPr="003163D0" w:rsidRDefault="003163D0" w:rsidP="003163D0">
      <w:pPr>
        <w:pStyle w:val="afff5"/>
        <w:rPr>
          <w:rFonts w:ascii="Times New Roman" w:hAnsi="Times New Roman"/>
          <w:sz w:val="20"/>
          <w:szCs w:val="20"/>
          <w:lang w:eastAsia="ar-SA"/>
        </w:rPr>
      </w:pPr>
      <w:r w:rsidRPr="003163D0">
        <w:rPr>
          <w:rFonts w:ascii="Times New Roman" w:hAnsi="Times New Roman"/>
          <w:sz w:val="20"/>
          <w:szCs w:val="20"/>
        </w:rPr>
        <w:t xml:space="preserve">сельского поселения                                                             </w:t>
      </w:r>
      <w:r>
        <w:rPr>
          <w:rFonts w:ascii="Times New Roman" w:hAnsi="Times New Roman"/>
          <w:sz w:val="20"/>
          <w:szCs w:val="20"/>
        </w:rPr>
        <w:t xml:space="preserve">                                                           </w:t>
      </w:r>
      <w:r w:rsidRPr="003163D0">
        <w:rPr>
          <w:rFonts w:ascii="Times New Roman" w:hAnsi="Times New Roman"/>
          <w:sz w:val="20"/>
          <w:szCs w:val="20"/>
        </w:rPr>
        <w:t xml:space="preserve">             В.Г.Михуткин</w:t>
      </w:r>
    </w:p>
    <w:p w:rsidR="003163D0" w:rsidRPr="003163D0" w:rsidRDefault="003163D0" w:rsidP="003163D0">
      <w:pPr>
        <w:pStyle w:val="afff5"/>
        <w:rPr>
          <w:rFonts w:ascii="Times New Roman" w:hAnsi="Times New Roman"/>
          <w:sz w:val="20"/>
          <w:szCs w:val="20"/>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rPr>
          <w:lang w:eastAsia="ar-SA"/>
        </w:rPr>
      </w:pPr>
    </w:p>
    <w:p w:rsidR="003163D0" w:rsidRDefault="003163D0" w:rsidP="003163D0">
      <w:pPr>
        <w:jc w:val="right"/>
        <w:rPr>
          <w:lang w:eastAsia="ar-SA"/>
        </w:rPr>
      </w:pPr>
      <w:r>
        <w:rPr>
          <w:lang w:eastAsia="ar-SA"/>
        </w:rPr>
        <w:t xml:space="preserve">Приложение  </w:t>
      </w:r>
    </w:p>
    <w:p w:rsidR="003163D0" w:rsidRPr="003163D0" w:rsidRDefault="003163D0" w:rsidP="003163D0">
      <w:pPr>
        <w:jc w:val="right"/>
        <w:rPr>
          <w:lang w:eastAsia="ar-SA"/>
        </w:rPr>
      </w:pPr>
      <w:r>
        <w:rPr>
          <w:lang w:eastAsia="ar-SA"/>
        </w:rPr>
        <w:t>к Постановлению № 65 от  14.10.2021</w:t>
      </w:r>
    </w:p>
    <w:p w:rsidR="0026622F" w:rsidRPr="00A87301" w:rsidRDefault="0026622F" w:rsidP="002B4906">
      <w:pPr>
        <w:widowControl w:val="0"/>
        <w:autoSpaceDE w:val="0"/>
        <w:autoSpaceDN w:val="0"/>
        <w:adjustRightInd w:val="0"/>
        <w:jc w:val="both"/>
        <w:rPr>
          <w:sz w:val="26"/>
          <w:szCs w:val="26"/>
        </w:rPr>
      </w:pPr>
    </w:p>
    <w:tbl>
      <w:tblPr>
        <w:tblpPr w:leftFromText="180" w:rightFromText="180" w:vertAnchor="text" w:horzAnchor="margin" w:tblpY="27"/>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268"/>
        <w:gridCol w:w="2126"/>
        <w:gridCol w:w="2127"/>
        <w:gridCol w:w="991"/>
        <w:gridCol w:w="1843"/>
      </w:tblGrid>
      <w:tr w:rsidR="003163D0" w:rsidRPr="003163D0" w:rsidTr="003163D0">
        <w:trPr>
          <w:trHeight w:val="846"/>
        </w:trPr>
        <w:tc>
          <w:tcPr>
            <w:tcW w:w="534" w:type="dxa"/>
            <w:tcBorders>
              <w:top w:val="single" w:sz="4" w:space="0" w:color="auto"/>
              <w:bottom w:val="single" w:sz="4" w:space="0" w:color="auto"/>
              <w:right w:val="single" w:sz="4" w:space="0" w:color="auto"/>
            </w:tcBorders>
          </w:tcPr>
          <w:p w:rsidR="003163D0" w:rsidRPr="003163D0" w:rsidRDefault="003163D0" w:rsidP="003163D0">
            <w:pPr>
              <w:pStyle w:val="23"/>
              <w:spacing w:line="240" w:lineRule="auto"/>
              <w:ind w:left="-142" w:firstLine="142"/>
              <w:jc w:val="center"/>
              <w:rPr>
                <w:sz w:val="18"/>
                <w:szCs w:val="18"/>
              </w:rPr>
            </w:pPr>
            <w:r w:rsidRPr="003163D0">
              <w:rPr>
                <w:sz w:val="18"/>
                <w:szCs w:val="18"/>
              </w:rPr>
              <w:tab/>
              <w:t>№</w:t>
            </w:r>
          </w:p>
          <w:p w:rsidR="003163D0" w:rsidRPr="003163D0" w:rsidRDefault="003163D0" w:rsidP="003163D0">
            <w:pPr>
              <w:pStyle w:val="23"/>
              <w:spacing w:line="240" w:lineRule="auto"/>
              <w:ind w:left="-142" w:firstLine="142"/>
              <w:jc w:val="center"/>
              <w:rPr>
                <w:sz w:val="18"/>
                <w:szCs w:val="18"/>
              </w:rPr>
            </w:pPr>
            <w:proofErr w:type="spellStart"/>
            <w:proofErr w:type="gramStart"/>
            <w:r w:rsidRPr="003163D0">
              <w:rPr>
                <w:sz w:val="18"/>
                <w:szCs w:val="18"/>
              </w:rPr>
              <w:t>п</w:t>
            </w:r>
            <w:proofErr w:type="spellEnd"/>
            <w:proofErr w:type="gramEnd"/>
            <w:r w:rsidRPr="003163D0">
              <w:rPr>
                <w:sz w:val="18"/>
                <w:szCs w:val="18"/>
              </w:rPr>
              <w:t>/</w:t>
            </w:r>
            <w:proofErr w:type="spellStart"/>
            <w:r w:rsidRPr="003163D0">
              <w:rPr>
                <w:sz w:val="18"/>
                <w:szCs w:val="18"/>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pStyle w:val="23"/>
              <w:spacing w:line="240" w:lineRule="auto"/>
              <w:contextualSpacing/>
              <w:rPr>
                <w:sz w:val="18"/>
                <w:szCs w:val="18"/>
              </w:rPr>
            </w:pPr>
            <w:r w:rsidRPr="003163D0">
              <w:rPr>
                <w:sz w:val="18"/>
                <w:szCs w:val="18"/>
              </w:rPr>
              <w:t>Разрешенное       использование</w:t>
            </w:r>
          </w:p>
        </w:tc>
        <w:tc>
          <w:tcPr>
            <w:tcW w:w="2126"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pStyle w:val="23"/>
              <w:spacing w:line="240" w:lineRule="auto"/>
              <w:contextualSpacing/>
              <w:rPr>
                <w:sz w:val="18"/>
                <w:szCs w:val="18"/>
              </w:rPr>
            </w:pPr>
            <w:r w:rsidRPr="003163D0">
              <w:rPr>
                <w:sz w:val="18"/>
                <w:szCs w:val="18"/>
              </w:rPr>
              <w:t>Местоположение земельного участка</w:t>
            </w:r>
          </w:p>
        </w:tc>
        <w:tc>
          <w:tcPr>
            <w:tcW w:w="2127"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pStyle w:val="23"/>
              <w:spacing w:line="240" w:lineRule="auto"/>
              <w:contextualSpacing/>
              <w:rPr>
                <w:sz w:val="18"/>
                <w:szCs w:val="18"/>
              </w:rPr>
            </w:pPr>
            <w:r w:rsidRPr="003163D0">
              <w:rPr>
                <w:sz w:val="18"/>
                <w:szCs w:val="18"/>
              </w:rPr>
              <w:t>Площадь (кв. м), кадастровый номер земельного             участка</w:t>
            </w:r>
          </w:p>
        </w:tc>
        <w:tc>
          <w:tcPr>
            <w:tcW w:w="991"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pStyle w:val="23"/>
              <w:spacing w:line="240" w:lineRule="auto"/>
              <w:contextualSpacing/>
              <w:rPr>
                <w:sz w:val="18"/>
                <w:szCs w:val="18"/>
              </w:rPr>
            </w:pPr>
            <w:r w:rsidRPr="003163D0">
              <w:rPr>
                <w:sz w:val="18"/>
                <w:szCs w:val="18"/>
              </w:rPr>
              <w:t>Вид права</w:t>
            </w:r>
          </w:p>
        </w:tc>
        <w:tc>
          <w:tcPr>
            <w:tcW w:w="1843" w:type="dxa"/>
            <w:tcBorders>
              <w:top w:val="single" w:sz="4" w:space="0" w:color="auto"/>
              <w:left w:val="single" w:sz="4" w:space="0" w:color="auto"/>
              <w:bottom w:val="single" w:sz="4" w:space="0" w:color="auto"/>
            </w:tcBorders>
          </w:tcPr>
          <w:p w:rsidR="003163D0" w:rsidRPr="003163D0" w:rsidRDefault="003163D0" w:rsidP="003163D0">
            <w:pPr>
              <w:pStyle w:val="a9"/>
              <w:contextualSpacing/>
              <w:jc w:val="both"/>
              <w:rPr>
                <w:b/>
                <w:bCs w:val="0"/>
                <w:sz w:val="18"/>
                <w:szCs w:val="18"/>
              </w:rPr>
            </w:pPr>
            <w:r w:rsidRPr="003163D0">
              <w:rPr>
                <w:b/>
                <w:bCs w:val="0"/>
                <w:sz w:val="18"/>
                <w:szCs w:val="18"/>
              </w:rPr>
              <w:t>Категория земель</w:t>
            </w:r>
          </w:p>
        </w:tc>
      </w:tr>
      <w:tr w:rsidR="003163D0" w:rsidRPr="003163D0" w:rsidTr="003163D0">
        <w:trPr>
          <w:trHeight w:val="816"/>
        </w:trPr>
        <w:tc>
          <w:tcPr>
            <w:tcW w:w="534" w:type="dxa"/>
            <w:tcBorders>
              <w:top w:val="single" w:sz="4" w:space="0" w:color="auto"/>
              <w:bottom w:val="single" w:sz="4" w:space="0" w:color="auto"/>
              <w:right w:val="single" w:sz="4" w:space="0" w:color="auto"/>
            </w:tcBorders>
          </w:tcPr>
          <w:p w:rsidR="003163D0" w:rsidRPr="003163D0" w:rsidRDefault="003163D0" w:rsidP="003163D0">
            <w:pPr>
              <w:pStyle w:val="23"/>
              <w:spacing w:line="240" w:lineRule="auto"/>
              <w:rPr>
                <w:sz w:val="18"/>
                <w:szCs w:val="18"/>
              </w:rPr>
            </w:pPr>
            <w:r w:rsidRPr="003163D0">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pStyle w:val="23"/>
              <w:spacing w:line="240" w:lineRule="auto"/>
              <w:ind w:left="0"/>
              <w:contextualSpacing/>
              <w:rPr>
                <w:sz w:val="18"/>
                <w:szCs w:val="18"/>
              </w:rPr>
            </w:pPr>
            <w:r w:rsidRPr="003163D0">
              <w:rPr>
                <w:sz w:val="18"/>
                <w:szCs w:val="18"/>
              </w:rPr>
              <w:t>Для ведения</w:t>
            </w:r>
          </w:p>
          <w:p w:rsidR="003163D0" w:rsidRPr="003163D0" w:rsidRDefault="003163D0" w:rsidP="003163D0">
            <w:pPr>
              <w:pStyle w:val="23"/>
              <w:spacing w:line="240" w:lineRule="auto"/>
              <w:ind w:left="0"/>
              <w:contextualSpacing/>
              <w:rPr>
                <w:sz w:val="18"/>
                <w:szCs w:val="18"/>
              </w:rPr>
            </w:pPr>
            <w:r w:rsidRPr="003163D0">
              <w:rPr>
                <w:sz w:val="18"/>
                <w:szCs w:val="18"/>
              </w:rPr>
              <w:t>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rPr>
                <w:sz w:val="18"/>
                <w:szCs w:val="18"/>
              </w:rPr>
            </w:pPr>
            <w:r w:rsidRPr="003163D0">
              <w:rPr>
                <w:sz w:val="18"/>
                <w:szCs w:val="18"/>
              </w:rPr>
              <w:t xml:space="preserve">Чувашская Республика, Красночетайский район, </w:t>
            </w:r>
            <w:proofErr w:type="gramStart"/>
            <w:r w:rsidRPr="003163D0">
              <w:rPr>
                <w:sz w:val="18"/>
                <w:szCs w:val="18"/>
              </w:rPr>
              <w:t>сельское</w:t>
            </w:r>
            <w:proofErr w:type="gramEnd"/>
            <w:r w:rsidRPr="003163D0">
              <w:rPr>
                <w:sz w:val="18"/>
                <w:szCs w:val="18"/>
              </w:rPr>
              <w:t xml:space="preserve"> поселение Питеркинское</w:t>
            </w:r>
          </w:p>
        </w:tc>
        <w:tc>
          <w:tcPr>
            <w:tcW w:w="2127"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jc w:val="center"/>
              <w:rPr>
                <w:b/>
                <w:sz w:val="18"/>
                <w:szCs w:val="18"/>
              </w:rPr>
            </w:pPr>
          </w:p>
          <w:p w:rsidR="003163D0" w:rsidRPr="003163D0" w:rsidRDefault="003163D0" w:rsidP="003163D0">
            <w:pPr>
              <w:contextualSpacing/>
              <w:jc w:val="center"/>
              <w:rPr>
                <w:b/>
                <w:sz w:val="18"/>
                <w:szCs w:val="18"/>
              </w:rPr>
            </w:pPr>
            <w:r w:rsidRPr="003163D0">
              <w:rPr>
                <w:b/>
                <w:sz w:val="18"/>
                <w:szCs w:val="18"/>
              </w:rPr>
              <w:t>80500</w:t>
            </w:r>
          </w:p>
          <w:p w:rsidR="003163D0" w:rsidRPr="003163D0" w:rsidRDefault="003163D0" w:rsidP="003163D0">
            <w:pPr>
              <w:contextualSpacing/>
              <w:jc w:val="center"/>
              <w:rPr>
                <w:sz w:val="18"/>
                <w:szCs w:val="18"/>
              </w:rPr>
            </w:pPr>
          </w:p>
          <w:p w:rsidR="003163D0" w:rsidRPr="003163D0" w:rsidRDefault="003163D0" w:rsidP="003163D0">
            <w:pPr>
              <w:contextualSpacing/>
              <w:jc w:val="center"/>
              <w:rPr>
                <w:sz w:val="18"/>
                <w:szCs w:val="18"/>
              </w:rPr>
            </w:pPr>
            <w:r w:rsidRPr="003163D0">
              <w:rPr>
                <w:sz w:val="18"/>
                <w:szCs w:val="18"/>
              </w:rPr>
              <w:t>21:15</w:t>
            </w:r>
            <w:r w:rsidRPr="003163D0">
              <w:rPr>
                <w:color w:val="000000"/>
                <w:sz w:val="18"/>
                <w:szCs w:val="18"/>
              </w:rPr>
              <w:t>:190109:371</w:t>
            </w:r>
          </w:p>
        </w:tc>
        <w:tc>
          <w:tcPr>
            <w:tcW w:w="991"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jc w:val="both"/>
              <w:rPr>
                <w:sz w:val="18"/>
                <w:szCs w:val="18"/>
              </w:rPr>
            </w:pPr>
          </w:p>
          <w:p w:rsidR="003163D0" w:rsidRPr="003163D0" w:rsidRDefault="003163D0" w:rsidP="003163D0">
            <w:pPr>
              <w:contextualSpacing/>
              <w:jc w:val="both"/>
              <w:rPr>
                <w:sz w:val="18"/>
                <w:szCs w:val="18"/>
              </w:rPr>
            </w:pPr>
            <w:r w:rsidRPr="003163D0">
              <w:rPr>
                <w:sz w:val="18"/>
                <w:szCs w:val="18"/>
              </w:rPr>
              <w:t>аренда</w:t>
            </w:r>
          </w:p>
          <w:p w:rsidR="003163D0" w:rsidRPr="003163D0" w:rsidRDefault="003163D0" w:rsidP="003163D0">
            <w:pPr>
              <w:contextualSpacing/>
              <w:jc w:val="both"/>
              <w:rPr>
                <w:sz w:val="18"/>
                <w:szCs w:val="18"/>
              </w:rPr>
            </w:pPr>
          </w:p>
        </w:tc>
        <w:tc>
          <w:tcPr>
            <w:tcW w:w="1843" w:type="dxa"/>
            <w:tcBorders>
              <w:top w:val="single" w:sz="4" w:space="0" w:color="auto"/>
              <w:left w:val="single" w:sz="4" w:space="0" w:color="auto"/>
              <w:bottom w:val="single" w:sz="4" w:space="0" w:color="auto"/>
            </w:tcBorders>
          </w:tcPr>
          <w:p w:rsidR="003163D0" w:rsidRPr="003163D0" w:rsidRDefault="003163D0" w:rsidP="003163D0">
            <w:pPr>
              <w:contextualSpacing/>
              <w:jc w:val="both"/>
              <w:rPr>
                <w:sz w:val="18"/>
                <w:szCs w:val="18"/>
              </w:rPr>
            </w:pPr>
          </w:p>
          <w:p w:rsidR="003163D0" w:rsidRPr="003163D0" w:rsidRDefault="003163D0" w:rsidP="003163D0">
            <w:pPr>
              <w:contextualSpacing/>
              <w:jc w:val="both"/>
              <w:rPr>
                <w:sz w:val="18"/>
                <w:szCs w:val="18"/>
              </w:rPr>
            </w:pPr>
            <w:r w:rsidRPr="003163D0">
              <w:rPr>
                <w:sz w:val="18"/>
                <w:szCs w:val="18"/>
              </w:rPr>
              <w:t>земли сельскохозяйственного назначения</w:t>
            </w:r>
          </w:p>
        </w:tc>
      </w:tr>
      <w:tr w:rsidR="003163D0" w:rsidRPr="003163D0" w:rsidTr="003163D0">
        <w:trPr>
          <w:trHeight w:val="828"/>
        </w:trPr>
        <w:tc>
          <w:tcPr>
            <w:tcW w:w="534" w:type="dxa"/>
            <w:tcBorders>
              <w:top w:val="single" w:sz="4" w:space="0" w:color="auto"/>
              <w:bottom w:val="single" w:sz="4" w:space="0" w:color="auto"/>
              <w:right w:val="single" w:sz="4" w:space="0" w:color="auto"/>
            </w:tcBorders>
          </w:tcPr>
          <w:p w:rsidR="003163D0" w:rsidRPr="003163D0" w:rsidRDefault="003163D0" w:rsidP="003163D0">
            <w:pPr>
              <w:pStyle w:val="23"/>
              <w:spacing w:line="240" w:lineRule="auto"/>
              <w:rPr>
                <w:sz w:val="18"/>
                <w:szCs w:val="18"/>
              </w:rPr>
            </w:pPr>
            <w:r w:rsidRPr="003163D0">
              <w:rPr>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pStyle w:val="23"/>
              <w:spacing w:line="240" w:lineRule="auto"/>
              <w:ind w:left="0"/>
              <w:contextualSpacing/>
              <w:rPr>
                <w:sz w:val="18"/>
                <w:szCs w:val="18"/>
              </w:rPr>
            </w:pPr>
            <w:r w:rsidRPr="003163D0">
              <w:rPr>
                <w:sz w:val="18"/>
                <w:szCs w:val="18"/>
              </w:rPr>
              <w:t>Для ведения</w:t>
            </w:r>
          </w:p>
          <w:p w:rsidR="003163D0" w:rsidRPr="003163D0" w:rsidRDefault="003163D0" w:rsidP="003163D0">
            <w:pPr>
              <w:pStyle w:val="23"/>
              <w:spacing w:line="240" w:lineRule="auto"/>
              <w:ind w:left="0"/>
              <w:contextualSpacing/>
              <w:rPr>
                <w:sz w:val="18"/>
                <w:szCs w:val="18"/>
              </w:rPr>
            </w:pPr>
            <w:r w:rsidRPr="003163D0">
              <w:rPr>
                <w:sz w:val="18"/>
                <w:szCs w:val="18"/>
              </w:rPr>
              <w:t>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rPr>
                <w:sz w:val="18"/>
                <w:szCs w:val="18"/>
              </w:rPr>
            </w:pPr>
            <w:r w:rsidRPr="003163D0">
              <w:rPr>
                <w:sz w:val="18"/>
                <w:szCs w:val="18"/>
              </w:rPr>
              <w:t xml:space="preserve">Чувашская Республика, Красночетайский район, </w:t>
            </w:r>
            <w:proofErr w:type="gramStart"/>
            <w:r w:rsidRPr="003163D0">
              <w:rPr>
                <w:sz w:val="18"/>
                <w:szCs w:val="18"/>
              </w:rPr>
              <w:t>сельское</w:t>
            </w:r>
            <w:proofErr w:type="gramEnd"/>
            <w:r w:rsidRPr="003163D0">
              <w:rPr>
                <w:sz w:val="18"/>
                <w:szCs w:val="18"/>
              </w:rPr>
              <w:t xml:space="preserve"> поселение Питеркинское</w:t>
            </w:r>
          </w:p>
        </w:tc>
        <w:tc>
          <w:tcPr>
            <w:tcW w:w="2127"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jc w:val="center"/>
              <w:rPr>
                <w:b/>
                <w:sz w:val="18"/>
                <w:szCs w:val="18"/>
              </w:rPr>
            </w:pPr>
          </w:p>
          <w:p w:rsidR="003163D0" w:rsidRPr="003163D0" w:rsidRDefault="003163D0" w:rsidP="003163D0">
            <w:pPr>
              <w:contextualSpacing/>
              <w:jc w:val="center"/>
              <w:rPr>
                <w:b/>
                <w:sz w:val="18"/>
                <w:szCs w:val="18"/>
              </w:rPr>
            </w:pPr>
            <w:r w:rsidRPr="003163D0">
              <w:rPr>
                <w:b/>
                <w:sz w:val="18"/>
                <w:szCs w:val="18"/>
              </w:rPr>
              <w:t>128800</w:t>
            </w:r>
          </w:p>
          <w:p w:rsidR="003163D0" w:rsidRPr="003163D0" w:rsidRDefault="003163D0" w:rsidP="003163D0">
            <w:pPr>
              <w:contextualSpacing/>
              <w:jc w:val="center"/>
              <w:rPr>
                <w:sz w:val="18"/>
                <w:szCs w:val="18"/>
              </w:rPr>
            </w:pPr>
          </w:p>
          <w:p w:rsidR="003163D0" w:rsidRPr="003163D0" w:rsidRDefault="003163D0" w:rsidP="003163D0">
            <w:pPr>
              <w:contextualSpacing/>
              <w:jc w:val="center"/>
              <w:rPr>
                <w:sz w:val="18"/>
                <w:szCs w:val="18"/>
              </w:rPr>
            </w:pPr>
            <w:r w:rsidRPr="003163D0">
              <w:rPr>
                <w:sz w:val="18"/>
                <w:szCs w:val="18"/>
              </w:rPr>
              <w:t>21:15</w:t>
            </w:r>
            <w:r w:rsidRPr="003163D0">
              <w:rPr>
                <w:color w:val="000000"/>
                <w:sz w:val="18"/>
                <w:szCs w:val="18"/>
              </w:rPr>
              <w:t>:190109:326</w:t>
            </w:r>
          </w:p>
        </w:tc>
        <w:tc>
          <w:tcPr>
            <w:tcW w:w="991"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jc w:val="both"/>
              <w:rPr>
                <w:sz w:val="18"/>
                <w:szCs w:val="18"/>
              </w:rPr>
            </w:pPr>
          </w:p>
          <w:p w:rsidR="003163D0" w:rsidRPr="003163D0" w:rsidRDefault="003163D0" w:rsidP="003163D0">
            <w:pPr>
              <w:contextualSpacing/>
              <w:jc w:val="both"/>
              <w:rPr>
                <w:sz w:val="18"/>
                <w:szCs w:val="18"/>
              </w:rPr>
            </w:pPr>
            <w:r w:rsidRPr="003163D0">
              <w:rPr>
                <w:sz w:val="18"/>
                <w:szCs w:val="18"/>
              </w:rPr>
              <w:t>аренда</w:t>
            </w:r>
          </w:p>
          <w:p w:rsidR="003163D0" w:rsidRPr="003163D0" w:rsidRDefault="003163D0" w:rsidP="003163D0">
            <w:pPr>
              <w:contextualSpacing/>
              <w:jc w:val="both"/>
              <w:rPr>
                <w:sz w:val="18"/>
                <w:szCs w:val="18"/>
              </w:rPr>
            </w:pPr>
          </w:p>
        </w:tc>
        <w:tc>
          <w:tcPr>
            <w:tcW w:w="1843" w:type="dxa"/>
            <w:tcBorders>
              <w:top w:val="single" w:sz="4" w:space="0" w:color="auto"/>
              <w:left w:val="single" w:sz="4" w:space="0" w:color="auto"/>
              <w:bottom w:val="single" w:sz="4" w:space="0" w:color="auto"/>
            </w:tcBorders>
          </w:tcPr>
          <w:p w:rsidR="003163D0" w:rsidRPr="003163D0" w:rsidRDefault="003163D0" w:rsidP="003163D0">
            <w:pPr>
              <w:contextualSpacing/>
              <w:jc w:val="both"/>
              <w:rPr>
                <w:sz w:val="18"/>
                <w:szCs w:val="18"/>
              </w:rPr>
            </w:pPr>
          </w:p>
          <w:p w:rsidR="003163D0" w:rsidRPr="003163D0" w:rsidRDefault="003163D0" w:rsidP="003163D0">
            <w:pPr>
              <w:contextualSpacing/>
              <w:jc w:val="both"/>
              <w:rPr>
                <w:sz w:val="18"/>
                <w:szCs w:val="18"/>
              </w:rPr>
            </w:pPr>
            <w:r w:rsidRPr="003163D0">
              <w:rPr>
                <w:sz w:val="18"/>
                <w:szCs w:val="18"/>
              </w:rPr>
              <w:t>земли сельскохозяйственного назначения</w:t>
            </w:r>
          </w:p>
        </w:tc>
      </w:tr>
      <w:tr w:rsidR="003163D0" w:rsidRPr="003163D0" w:rsidTr="003163D0">
        <w:trPr>
          <w:trHeight w:val="842"/>
        </w:trPr>
        <w:tc>
          <w:tcPr>
            <w:tcW w:w="534" w:type="dxa"/>
            <w:tcBorders>
              <w:top w:val="single" w:sz="4" w:space="0" w:color="auto"/>
              <w:bottom w:val="single" w:sz="4" w:space="0" w:color="auto"/>
              <w:right w:val="single" w:sz="4" w:space="0" w:color="auto"/>
            </w:tcBorders>
          </w:tcPr>
          <w:p w:rsidR="003163D0" w:rsidRPr="003163D0" w:rsidRDefault="003163D0" w:rsidP="003163D0">
            <w:pPr>
              <w:pStyle w:val="23"/>
              <w:spacing w:line="240" w:lineRule="auto"/>
              <w:rPr>
                <w:sz w:val="18"/>
                <w:szCs w:val="18"/>
              </w:rPr>
            </w:pPr>
            <w:r w:rsidRPr="003163D0">
              <w:rPr>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pStyle w:val="23"/>
              <w:spacing w:line="240" w:lineRule="auto"/>
              <w:ind w:left="0"/>
              <w:contextualSpacing/>
              <w:rPr>
                <w:sz w:val="18"/>
                <w:szCs w:val="18"/>
              </w:rPr>
            </w:pPr>
            <w:r w:rsidRPr="003163D0">
              <w:rPr>
                <w:sz w:val="18"/>
                <w:szCs w:val="18"/>
              </w:rPr>
              <w:t>Для ведения</w:t>
            </w:r>
          </w:p>
          <w:p w:rsidR="003163D0" w:rsidRPr="003163D0" w:rsidRDefault="003163D0" w:rsidP="003163D0">
            <w:pPr>
              <w:pStyle w:val="23"/>
              <w:spacing w:line="240" w:lineRule="auto"/>
              <w:ind w:left="0"/>
              <w:contextualSpacing/>
              <w:rPr>
                <w:sz w:val="18"/>
                <w:szCs w:val="18"/>
              </w:rPr>
            </w:pPr>
            <w:r w:rsidRPr="003163D0">
              <w:rPr>
                <w:sz w:val="18"/>
                <w:szCs w:val="18"/>
              </w:rPr>
              <w:t>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rPr>
                <w:sz w:val="18"/>
                <w:szCs w:val="18"/>
              </w:rPr>
            </w:pPr>
            <w:r w:rsidRPr="003163D0">
              <w:rPr>
                <w:sz w:val="18"/>
                <w:szCs w:val="18"/>
              </w:rPr>
              <w:t xml:space="preserve">Чувашская Республика, Красночетайский район, </w:t>
            </w:r>
            <w:proofErr w:type="gramStart"/>
            <w:r w:rsidRPr="003163D0">
              <w:rPr>
                <w:sz w:val="18"/>
                <w:szCs w:val="18"/>
              </w:rPr>
              <w:t>сельское</w:t>
            </w:r>
            <w:proofErr w:type="gramEnd"/>
            <w:r w:rsidRPr="003163D0">
              <w:rPr>
                <w:sz w:val="18"/>
                <w:szCs w:val="18"/>
              </w:rPr>
              <w:t xml:space="preserve"> поселение Питеркинское</w:t>
            </w:r>
          </w:p>
        </w:tc>
        <w:tc>
          <w:tcPr>
            <w:tcW w:w="2127"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jc w:val="center"/>
              <w:rPr>
                <w:b/>
                <w:sz w:val="18"/>
                <w:szCs w:val="18"/>
              </w:rPr>
            </w:pPr>
          </w:p>
          <w:p w:rsidR="003163D0" w:rsidRPr="003163D0" w:rsidRDefault="003163D0" w:rsidP="003163D0">
            <w:pPr>
              <w:contextualSpacing/>
              <w:jc w:val="center"/>
              <w:rPr>
                <w:b/>
                <w:sz w:val="18"/>
                <w:szCs w:val="18"/>
              </w:rPr>
            </w:pPr>
            <w:r w:rsidRPr="003163D0">
              <w:rPr>
                <w:b/>
                <w:sz w:val="18"/>
                <w:szCs w:val="18"/>
              </w:rPr>
              <w:t>3616</w:t>
            </w:r>
          </w:p>
          <w:p w:rsidR="003163D0" w:rsidRPr="003163D0" w:rsidRDefault="003163D0" w:rsidP="003163D0">
            <w:pPr>
              <w:contextualSpacing/>
              <w:jc w:val="center"/>
              <w:rPr>
                <w:sz w:val="18"/>
                <w:szCs w:val="18"/>
              </w:rPr>
            </w:pPr>
          </w:p>
          <w:p w:rsidR="003163D0" w:rsidRPr="003163D0" w:rsidRDefault="003163D0" w:rsidP="003163D0">
            <w:pPr>
              <w:contextualSpacing/>
              <w:jc w:val="center"/>
              <w:rPr>
                <w:sz w:val="18"/>
                <w:szCs w:val="18"/>
              </w:rPr>
            </w:pPr>
            <w:r w:rsidRPr="003163D0">
              <w:rPr>
                <w:sz w:val="18"/>
                <w:szCs w:val="18"/>
              </w:rPr>
              <w:t>21:15</w:t>
            </w:r>
            <w:r w:rsidRPr="003163D0">
              <w:rPr>
                <w:color w:val="000000"/>
                <w:sz w:val="18"/>
                <w:szCs w:val="18"/>
              </w:rPr>
              <w:t>:190109:373</w:t>
            </w:r>
          </w:p>
        </w:tc>
        <w:tc>
          <w:tcPr>
            <w:tcW w:w="991"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jc w:val="both"/>
              <w:rPr>
                <w:sz w:val="18"/>
                <w:szCs w:val="18"/>
              </w:rPr>
            </w:pPr>
          </w:p>
          <w:p w:rsidR="003163D0" w:rsidRPr="003163D0" w:rsidRDefault="003163D0" w:rsidP="003163D0">
            <w:pPr>
              <w:contextualSpacing/>
              <w:jc w:val="both"/>
              <w:rPr>
                <w:sz w:val="18"/>
                <w:szCs w:val="18"/>
              </w:rPr>
            </w:pPr>
            <w:r w:rsidRPr="003163D0">
              <w:rPr>
                <w:sz w:val="18"/>
                <w:szCs w:val="18"/>
              </w:rPr>
              <w:t>собственность</w:t>
            </w:r>
          </w:p>
        </w:tc>
        <w:tc>
          <w:tcPr>
            <w:tcW w:w="1843" w:type="dxa"/>
            <w:tcBorders>
              <w:top w:val="single" w:sz="4" w:space="0" w:color="auto"/>
              <w:left w:val="single" w:sz="4" w:space="0" w:color="auto"/>
              <w:bottom w:val="single" w:sz="4" w:space="0" w:color="auto"/>
            </w:tcBorders>
          </w:tcPr>
          <w:p w:rsidR="003163D0" w:rsidRPr="003163D0" w:rsidRDefault="003163D0" w:rsidP="003163D0">
            <w:pPr>
              <w:contextualSpacing/>
              <w:jc w:val="both"/>
              <w:rPr>
                <w:sz w:val="18"/>
                <w:szCs w:val="18"/>
              </w:rPr>
            </w:pPr>
          </w:p>
          <w:p w:rsidR="003163D0" w:rsidRPr="003163D0" w:rsidRDefault="003163D0" w:rsidP="003163D0">
            <w:pPr>
              <w:contextualSpacing/>
              <w:jc w:val="both"/>
              <w:rPr>
                <w:sz w:val="18"/>
                <w:szCs w:val="18"/>
              </w:rPr>
            </w:pPr>
            <w:r w:rsidRPr="003163D0">
              <w:rPr>
                <w:sz w:val="18"/>
                <w:szCs w:val="18"/>
              </w:rPr>
              <w:t>земли сельскохозяйственного назначения</w:t>
            </w:r>
          </w:p>
        </w:tc>
      </w:tr>
      <w:tr w:rsidR="003163D0" w:rsidRPr="003163D0" w:rsidTr="003163D0">
        <w:trPr>
          <w:trHeight w:val="1432"/>
        </w:trPr>
        <w:tc>
          <w:tcPr>
            <w:tcW w:w="534" w:type="dxa"/>
            <w:tcBorders>
              <w:top w:val="single" w:sz="4" w:space="0" w:color="auto"/>
              <w:bottom w:val="single" w:sz="4" w:space="0" w:color="auto"/>
              <w:right w:val="single" w:sz="4" w:space="0" w:color="auto"/>
            </w:tcBorders>
          </w:tcPr>
          <w:p w:rsidR="003163D0" w:rsidRPr="003163D0" w:rsidRDefault="003163D0" w:rsidP="003163D0">
            <w:pPr>
              <w:pStyle w:val="23"/>
              <w:spacing w:line="240" w:lineRule="auto"/>
              <w:rPr>
                <w:sz w:val="18"/>
                <w:szCs w:val="18"/>
              </w:rPr>
            </w:pPr>
            <w:r w:rsidRPr="003163D0">
              <w:rPr>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pStyle w:val="23"/>
              <w:spacing w:line="240" w:lineRule="auto"/>
              <w:ind w:left="0"/>
              <w:contextualSpacing/>
              <w:rPr>
                <w:sz w:val="18"/>
                <w:szCs w:val="18"/>
              </w:rPr>
            </w:pPr>
            <w:r w:rsidRPr="003163D0">
              <w:rPr>
                <w:sz w:val="18"/>
                <w:szCs w:val="18"/>
              </w:rPr>
              <w:t>Для ведения</w:t>
            </w:r>
          </w:p>
          <w:p w:rsidR="003163D0" w:rsidRPr="003163D0" w:rsidRDefault="003163D0" w:rsidP="003163D0">
            <w:pPr>
              <w:pStyle w:val="23"/>
              <w:spacing w:line="240" w:lineRule="auto"/>
              <w:ind w:left="0"/>
              <w:contextualSpacing/>
              <w:rPr>
                <w:sz w:val="18"/>
                <w:szCs w:val="18"/>
              </w:rPr>
            </w:pPr>
            <w:r w:rsidRPr="003163D0">
              <w:rPr>
                <w:sz w:val="18"/>
                <w:szCs w:val="18"/>
              </w:rPr>
              <w:t>сельскохозяйственного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rPr>
                <w:sz w:val="18"/>
                <w:szCs w:val="18"/>
              </w:rPr>
            </w:pPr>
            <w:r w:rsidRPr="003163D0">
              <w:rPr>
                <w:sz w:val="18"/>
                <w:szCs w:val="18"/>
              </w:rPr>
              <w:t xml:space="preserve">Чувашская Республика, Красночетайский район, </w:t>
            </w:r>
            <w:proofErr w:type="gramStart"/>
            <w:r w:rsidRPr="003163D0">
              <w:rPr>
                <w:sz w:val="18"/>
                <w:szCs w:val="18"/>
              </w:rPr>
              <w:t>сельское</w:t>
            </w:r>
            <w:proofErr w:type="gramEnd"/>
            <w:r w:rsidRPr="003163D0">
              <w:rPr>
                <w:sz w:val="18"/>
                <w:szCs w:val="18"/>
              </w:rPr>
              <w:t xml:space="preserve"> поселение Питеркинское</w:t>
            </w:r>
          </w:p>
        </w:tc>
        <w:tc>
          <w:tcPr>
            <w:tcW w:w="2127"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jc w:val="center"/>
              <w:rPr>
                <w:b/>
                <w:sz w:val="18"/>
                <w:szCs w:val="18"/>
              </w:rPr>
            </w:pPr>
          </w:p>
          <w:p w:rsidR="003163D0" w:rsidRPr="003163D0" w:rsidRDefault="003163D0" w:rsidP="003163D0">
            <w:pPr>
              <w:contextualSpacing/>
              <w:jc w:val="center"/>
              <w:rPr>
                <w:b/>
                <w:sz w:val="18"/>
                <w:szCs w:val="18"/>
              </w:rPr>
            </w:pPr>
            <w:r w:rsidRPr="003163D0">
              <w:rPr>
                <w:b/>
                <w:sz w:val="18"/>
                <w:szCs w:val="18"/>
              </w:rPr>
              <w:t>2743</w:t>
            </w:r>
          </w:p>
          <w:p w:rsidR="003163D0" w:rsidRPr="003163D0" w:rsidRDefault="003163D0" w:rsidP="003163D0">
            <w:pPr>
              <w:contextualSpacing/>
              <w:jc w:val="center"/>
              <w:rPr>
                <w:sz w:val="18"/>
                <w:szCs w:val="18"/>
              </w:rPr>
            </w:pPr>
          </w:p>
          <w:p w:rsidR="003163D0" w:rsidRPr="003163D0" w:rsidRDefault="003163D0" w:rsidP="003163D0">
            <w:pPr>
              <w:contextualSpacing/>
              <w:jc w:val="center"/>
              <w:rPr>
                <w:sz w:val="18"/>
                <w:szCs w:val="18"/>
              </w:rPr>
            </w:pPr>
            <w:r w:rsidRPr="003163D0">
              <w:rPr>
                <w:sz w:val="18"/>
                <w:szCs w:val="18"/>
              </w:rPr>
              <w:t>21:15</w:t>
            </w:r>
            <w:r w:rsidRPr="003163D0">
              <w:rPr>
                <w:color w:val="000000"/>
                <w:sz w:val="18"/>
                <w:szCs w:val="18"/>
              </w:rPr>
              <w:t>:190109:372</w:t>
            </w:r>
          </w:p>
        </w:tc>
        <w:tc>
          <w:tcPr>
            <w:tcW w:w="991" w:type="dxa"/>
            <w:tcBorders>
              <w:top w:val="single" w:sz="4" w:space="0" w:color="auto"/>
              <w:left w:val="single" w:sz="4" w:space="0" w:color="auto"/>
              <w:bottom w:val="single" w:sz="4" w:space="0" w:color="auto"/>
              <w:right w:val="single" w:sz="4" w:space="0" w:color="auto"/>
            </w:tcBorders>
          </w:tcPr>
          <w:p w:rsidR="003163D0" w:rsidRPr="003163D0" w:rsidRDefault="003163D0" w:rsidP="003163D0">
            <w:pPr>
              <w:contextualSpacing/>
              <w:jc w:val="both"/>
              <w:rPr>
                <w:sz w:val="18"/>
                <w:szCs w:val="18"/>
              </w:rPr>
            </w:pPr>
            <w:r w:rsidRPr="003163D0">
              <w:rPr>
                <w:sz w:val="18"/>
                <w:szCs w:val="18"/>
              </w:rPr>
              <w:t>собственность</w:t>
            </w:r>
          </w:p>
          <w:p w:rsidR="003163D0" w:rsidRPr="003163D0" w:rsidRDefault="003163D0" w:rsidP="003163D0">
            <w:pPr>
              <w:contextualSpacing/>
              <w:jc w:val="both"/>
              <w:rPr>
                <w:sz w:val="18"/>
                <w:szCs w:val="18"/>
              </w:rPr>
            </w:pPr>
          </w:p>
        </w:tc>
        <w:tc>
          <w:tcPr>
            <w:tcW w:w="1843" w:type="dxa"/>
            <w:tcBorders>
              <w:top w:val="single" w:sz="4" w:space="0" w:color="auto"/>
              <w:left w:val="single" w:sz="4" w:space="0" w:color="auto"/>
              <w:bottom w:val="single" w:sz="4" w:space="0" w:color="auto"/>
            </w:tcBorders>
          </w:tcPr>
          <w:p w:rsidR="003163D0" w:rsidRPr="003163D0" w:rsidRDefault="003163D0" w:rsidP="003163D0">
            <w:pPr>
              <w:contextualSpacing/>
              <w:jc w:val="both"/>
              <w:rPr>
                <w:sz w:val="18"/>
                <w:szCs w:val="18"/>
              </w:rPr>
            </w:pPr>
          </w:p>
          <w:p w:rsidR="003163D0" w:rsidRPr="003163D0" w:rsidRDefault="003163D0" w:rsidP="003163D0">
            <w:pPr>
              <w:contextualSpacing/>
              <w:jc w:val="both"/>
              <w:rPr>
                <w:sz w:val="18"/>
                <w:szCs w:val="18"/>
              </w:rPr>
            </w:pPr>
            <w:r w:rsidRPr="003163D0">
              <w:rPr>
                <w:sz w:val="18"/>
                <w:szCs w:val="18"/>
              </w:rPr>
              <w:t>земли сельскохозяйственного назначения</w:t>
            </w:r>
          </w:p>
        </w:tc>
      </w:tr>
    </w:tbl>
    <w:p w:rsidR="002B4906" w:rsidRPr="003163D0" w:rsidRDefault="002B4906" w:rsidP="003163D0">
      <w:pPr>
        <w:rPr>
          <w:sz w:val="18"/>
          <w:szCs w:val="18"/>
        </w:rPr>
      </w:pPr>
    </w:p>
    <w:p w:rsidR="004529B9" w:rsidRPr="003163D0" w:rsidRDefault="004529B9" w:rsidP="003163D0">
      <w:pPr>
        <w:rPr>
          <w:sz w:val="18"/>
          <w:szCs w:val="18"/>
        </w:rPr>
      </w:pPr>
    </w:p>
    <w:p w:rsidR="00F57EFD" w:rsidRDefault="00F57EFD" w:rsidP="000E35BF">
      <w:pPr>
        <w:jc w:val="right"/>
      </w:pPr>
    </w:p>
    <w:p w:rsidR="003163D0" w:rsidRDefault="003163D0" w:rsidP="000E35BF">
      <w:pPr>
        <w:jc w:val="right"/>
      </w:pPr>
    </w:p>
    <w:p w:rsidR="003163D0" w:rsidRDefault="003163D0" w:rsidP="000E35BF">
      <w:pPr>
        <w:jc w:val="right"/>
      </w:pPr>
    </w:p>
    <w:p w:rsidR="003163D0" w:rsidRDefault="003163D0" w:rsidP="000E35BF">
      <w:pPr>
        <w:jc w:val="right"/>
      </w:pPr>
    </w:p>
    <w:p w:rsidR="003163D0" w:rsidRDefault="003163D0" w:rsidP="000E35BF">
      <w:pPr>
        <w:jc w:val="right"/>
      </w:pPr>
    </w:p>
    <w:p w:rsidR="003163D0" w:rsidRDefault="003163D0" w:rsidP="000E35BF">
      <w:pPr>
        <w:jc w:val="right"/>
      </w:pPr>
    </w:p>
    <w:p w:rsidR="003163D0" w:rsidRDefault="003163D0" w:rsidP="000E35BF">
      <w:pPr>
        <w:jc w:val="right"/>
      </w:pPr>
    </w:p>
    <w:p w:rsidR="003163D0" w:rsidRDefault="003163D0" w:rsidP="000E35BF">
      <w:pPr>
        <w:jc w:val="right"/>
      </w:pPr>
    </w:p>
    <w:p w:rsidR="003163D0" w:rsidRPr="00404205" w:rsidRDefault="003163D0" w:rsidP="000E35BF">
      <w:pPr>
        <w:jc w:val="right"/>
      </w:pPr>
    </w:p>
    <w:p w:rsidR="00F57EFD" w:rsidRDefault="00F57EFD" w:rsidP="00F57EFD">
      <w:pPr>
        <w:pStyle w:val="afff5"/>
        <w:jc w:val="both"/>
        <w:rPr>
          <w:rFonts w:ascii="Times New Roman" w:hAnsi="Times New Roman"/>
          <w:sz w:val="20"/>
          <w:szCs w:val="20"/>
        </w:rPr>
      </w:pPr>
    </w:p>
    <w:p w:rsidR="00F57EFD" w:rsidRDefault="00F57EFD" w:rsidP="00F57EFD">
      <w:pPr>
        <w:pStyle w:val="afff5"/>
        <w:jc w:val="both"/>
        <w:rPr>
          <w:rFonts w:ascii="Times New Roman" w:hAnsi="Times New Roman"/>
          <w:sz w:val="20"/>
          <w:szCs w:val="20"/>
        </w:rPr>
      </w:pPr>
    </w:p>
    <w:p w:rsidR="00F57EFD" w:rsidRPr="00F57EFD" w:rsidRDefault="00F57EFD" w:rsidP="00F57EFD">
      <w:pPr>
        <w:pStyle w:val="afff5"/>
        <w:jc w:val="both"/>
        <w:rPr>
          <w:rFonts w:ascii="Times New Roman" w:hAnsi="Times New Roman"/>
          <w:sz w:val="20"/>
          <w:szCs w:val="20"/>
        </w:rPr>
      </w:pPr>
    </w:p>
    <w:tbl>
      <w:tblPr>
        <w:tblpPr w:leftFromText="180" w:rightFromText="180" w:vertAnchor="text" w:horzAnchor="margin" w:tblpY="167"/>
        <w:tblOverlap w:val="never"/>
        <w:tblW w:w="10173" w:type="dxa"/>
        <w:tblLayout w:type="fixed"/>
        <w:tblLook w:val="01E0"/>
      </w:tblPr>
      <w:tblGrid>
        <w:gridCol w:w="3168"/>
        <w:gridCol w:w="360"/>
        <w:gridCol w:w="3477"/>
        <w:gridCol w:w="399"/>
        <w:gridCol w:w="2769"/>
      </w:tblGrid>
      <w:tr w:rsidR="001E0328" w:rsidRPr="00F57EFD" w:rsidTr="001E0328">
        <w:tc>
          <w:tcPr>
            <w:tcW w:w="3168" w:type="dxa"/>
          </w:tcPr>
          <w:p w:rsidR="001E0328" w:rsidRPr="00F57EFD" w:rsidRDefault="001E0328" w:rsidP="001E0328">
            <w:pPr>
              <w:ind w:right="-207"/>
              <w:jc w:val="both"/>
            </w:pPr>
            <w:r w:rsidRPr="00F57EFD">
              <w:rPr>
                <w:b/>
              </w:rPr>
              <w:t>ВЕСТНИК</w:t>
            </w:r>
          </w:p>
          <w:p w:rsidR="001E0328" w:rsidRPr="00F57EFD" w:rsidRDefault="001E0328" w:rsidP="001E0328">
            <w:pPr>
              <w:ind w:right="-207"/>
              <w:jc w:val="both"/>
            </w:pPr>
            <w:r w:rsidRPr="00F57EFD">
              <w:t>Питеркинского сельского поселения</w:t>
            </w:r>
          </w:p>
          <w:p w:rsidR="001E0328" w:rsidRPr="00F57EFD" w:rsidRDefault="001E0328" w:rsidP="001E0328">
            <w:pPr>
              <w:ind w:right="-207"/>
              <w:jc w:val="both"/>
            </w:pPr>
          </w:p>
          <w:p w:rsidR="001E0328" w:rsidRPr="00F57EFD" w:rsidRDefault="001E0328" w:rsidP="001E0328">
            <w:pPr>
              <w:ind w:right="-207"/>
              <w:jc w:val="both"/>
            </w:pPr>
          </w:p>
          <w:p w:rsidR="001E0328" w:rsidRPr="00F57EFD" w:rsidRDefault="001E0328" w:rsidP="001E0328">
            <w:pPr>
              <w:ind w:right="-207"/>
              <w:jc w:val="both"/>
            </w:pPr>
          </w:p>
          <w:p w:rsidR="001E0328" w:rsidRPr="00F57EFD" w:rsidRDefault="001E0328" w:rsidP="001E0328">
            <w:pPr>
              <w:ind w:right="-207"/>
              <w:jc w:val="both"/>
            </w:pPr>
            <w:r w:rsidRPr="00F57EFD">
              <w:t>Тир. 100 экз.</w:t>
            </w:r>
          </w:p>
        </w:tc>
        <w:tc>
          <w:tcPr>
            <w:tcW w:w="360" w:type="dxa"/>
          </w:tcPr>
          <w:p w:rsidR="001E0328" w:rsidRPr="00F57EFD" w:rsidRDefault="001E0328" w:rsidP="001E0328">
            <w:pPr>
              <w:ind w:right="-207"/>
              <w:jc w:val="both"/>
            </w:pPr>
          </w:p>
        </w:tc>
        <w:tc>
          <w:tcPr>
            <w:tcW w:w="3477" w:type="dxa"/>
          </w:tcPr>
          <w:p w:rsidR="001E0328" w:rsidRPr="00F57EFD" w:rsidRDefault="001E0328" w:rsidP="001E0328">
            <w:pPr>
              <w:ind w:right="-207"/>
              <w:jc w:val="both"/>
            </w:pPr>
            <w:r w:rsidRPr="00F57EFD">
              <w:t>д. Питеркино, ул. Новая, 1</w:t>
            </w:r>
          </w:p>
          <w:p w:rsidR="001E0328" w:rsidRPr="00F57EFD" w:rsidRDefault="001E0328" w:rsidP="001E0328">
            <w:pPr>
              <w:ind w:right="-207"/>
              <w:jc w:val="both"/>
            </w:pPr>
            <w:r w:rsidRPr="00F57EFD">
              <w:rPr>
                <w:lang w:val="en-US"/>
              </w:rPr>
              <w:t>krchet</w:t>
            </w:r>
            <w:r w:rsidRPr="00F57EFD">
              <w:t>-</w:t>
            </w:r>
            <w:proofErr w:type="spellStart"/>
            <w:r w:rsidRPr="00F57EFD">
              <w:rPr>
                <w:lang w:val="en-US"/>
              </w:rPr>
              <w:t>piter</w:t>
            </w:r>
            <w:proofErr w:type="spellEnd"/>
            <w:r w:rsidRPr="00F57EFD">
              <w:t>@</w:t>
            </w:r>
            <w:r w:rsidRPr="00F57EFD">
              <w:rPr>
                <w:lang w:val="en-US"/>
              </w:rPr>
              <w:t>cap</w:t>
            </w:r>
            <w:r w:rsidRPr="00F57EFD">
              <w:t>.</w:t>
            </w:r>
            <w:proofErr w:type="spellStart"/>
            <w:r w:rsidRPr="00F57EFD">
              <w:rPr>
                <w:lang w:val="en-US"/>
              </w:rPr>
              <w:t>ru</w:t>
            </w:r>
            <w:proofErr w:type="spellEnd"/>
          </w:p>
          <w:p w:rsidR="001E0328" w:rsidRPr="00F57EFD" w:rsidRDefault="001E0328" w:rsidP="001E0328">
            <w:pPr>
              <w:ind w:right="-15"/>
              <w:jc w:val="both"/>
            </w:pPr>
            <w:r w:rsidRPr="00F57EFD">
              <w:t>Номер сверстан  специалистом администрации  Питеркинского  сельского поселения</w:t>
            </w:r>
          </w:p>
          <w:p w:rsidR="001E0328" w:rsidRPr="00F57EFD" w:rsidRDefault="001E0328" w:rsidP="001E0328">
            <w:pPr>
              <w:ind w:right="-15"/>
              <w:jc w:val="both"/>
            </w:pPr>
            <w:proofErr w:type="gramStart"/>
            <w:r w:rsidRPr="00F57EFD">
              <w:t>Ответственный за выпуск:</w:t>
            </w:r>
            <w:proofErr w:type="gramEnd"/>
          </w:p>
          <w:p w:rsidR="001E0328" w:rsidRPr="00F57EFD" w:rsidRDefault="001E0328" w:rsidP="001E0328">
            <w:pPr>
              <w:ind w:right="-15"/>
              <w:jc w:val="both"/>
            </w:pPr>
            <w:r w:rsidRPr="00F57EFD">
              <w:t>В.Г.Михуткин</w:t>
            </w:r>
          </w:p>
        </w:tc>
        <w:tc>
          <w:tcPr>
            <w:tcW w:w="399" w:type="dxa"/>
          </w:tcPr>
          <w:p w:rsidR="001E0328" w:rsidRPr="00F57EFD" w:rsidRDefault="001E0328" w:rsidP="001E0328">
            <w:pPr>
              <w:ind w:right="-207"/>
              <w:jc w:val="both"/>
            </w:pPr>
          </w:p>
        </w:tc>
        <w:tc>
          <w:tcPr>
            <w:tcW w:w="2769" w:type="dxa"/>
          </w:tcPr>
          <w:p w:rsidR="001E0328" w:rsidRPr="00F57EFD" w:rsidRDefault="001E0328" w:rsidP="001E0328">
            <w:pPr>
              <w:ind w:right="-207"/>
              <w:jc w:val="both"/>
            </w:pPr>
          </w:p>
          <w:p w:rsidR="001E0328" w:rsidRPr="00F57EFD" w:rsidRDefault="001E0328" w:rsidP="001E0328">
            <w:pPr>
              <w:tabs>
                <w:tab w:val="left" w:pos="1887"/>
              </w:tabs>
              <w:ind w:right="-207"/>
              <w:jc w:val="both"/>
            </w:pPr>
            <w:r w:rsidRPr="00F57EFD">
              <w:t>Выходит на русском  языке</w:t>
            </w:r>
          </w:p>
        </w:tc>
      </w:tr>
    </w:tbl>
    <w:p w:rsidR="003A44D1" w:rsidRPr="00F57EFD" w:rsidRDefault="003A44D1" w:rsidP="000F0484">
      <w:pPr>
        <w:pStyle w:val="1a"/>
        <w:shd w:val="clear" w:color="auto" w:fill="auto"/>
        <w:spacing w:line="240" w:lineRule="auto"/>
        <w:contextualSpacing/>
        <w:jc w:val="both"/>
      </w:pPr>
    </w:p>
    <w:sectPr w:rsidR="003A44D1" w:rsidRPr="00F57EFD" w:rsidSect="000F0484">
      <w:headerReference w:type="even" r:id="rId10"/>
      <w:headerReference w:type="default" r:id="rId11"/>
      <w:pgSz w:w="11906" w:h="16838" w:code="9"/>
      <w:pgMar w:top="709"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87" w:rsidRDefault="00EE2B87">
      <w:r>
        <w:separator/>
      </w:r>
    </w:p>
  </w:endnote>
  <w:endnote w:type="continuationSeparator" w:id="0">
    <w:p w:rsidR="00EE2B87" w:rsidRDefault="00EE2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87" w:rsidRDefault="00EE2B87">
      <w:r>
        <w:separator/>
      </w:r>
    </w:p>
  </w:footnote>
  <w:footnote w:type="continuationSeparator" w:id="0">
    <w:p w:rsidR="00EE2B87" w:rsidRDefault="00EE2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0B" w:rsidRDefault="00E218AB" w:rsidP="004104DC">
    <w:pPr>
      <w:pStyle w:val="a3"/>
      <w:framePr w:wrap="around" w:vAnchor="text" w:hAnchor="margin" w:xAlign="center" w:y="1"/>
      <w:rPr>
        <w:rStyle w:val="aff1"/>
      </w:rPr>
    </w:pPr>
    <w:r>
      <w:rPr>
        <w:rStyle w:val="aff1"/>
      </w:rPr>
      <w:fldChar w:fldCharType="begin"/>
    </w:r>
    <w:r w:rsidR="00B0360B">
      <w:rPr>
        <w:rStyle w:val="aff1"/>
      </w:rPr>
      <w:instrText xml:space="preserve">PAGE  </w:instrText>
    </w:r>
    <w:r>
      <w:rPr>
        <w:rStyle w:val="aff1"/>
      </w:rPr>
      <w:fldChar w:fldCharType="end"/>
    </w:r>
  </w:p>
  <w:p w:rsidR="00B0360B" w:rsidRDefault="00B036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0B" w:rsidRDefault="00B0360B" w:rsidP="004104DC">
    <w:pPr>
      <w:pStyle w:val="a3"/>
      <w:framePr w:wrap="around" w:vAnchor="text" w:hAnchor="margin" w:xAlign="center" w:y="1"/>
      <w:rPr>
        <w:rStyle w:val="aff1"/>
      </w:rPr>
    </w:pPr>
  </w:p>
  <w:p w:rsidR="00B0360B" w:rsidRDefault="00B036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B48F6"/>
    <w:multiLevelType w:val="hybridMultilevel"/>
    <w:tmpl w:val="98AEC9F6"/>
    <w:lvl w:ilvl="0" w:tplc="F4EC8FC4">
      <w:start w:val="1"/>
      <w:numFmt w:val="decimal"/>
      <w:lvlText w:val="%1."/>
      <w:lvlJc w:val="left"/>
      <w:pPr>
        <w:tabs>
          <w:tab w:val="num" w:pos="750"/>
        </w:tabs>
        <w:ind w:left="750" w:hanging="390"/>
      </w:pPr>
      <w:rPr>
        <w:rFonts w:hint="default"/>
      </w:rPr>
    </w:lvl>
    <w:lvl w:ilvl="1" w:tplc="94B2E33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3341964"/>
    <w:multiLevelType w:val="hybridMultilevel"/>
    <w:tmpl w:val="EB942A54"/>
    <w:lvl w:ilvl="0" w:tplc="A1D2A232">
      <w:start w:val="1"/>
      <w:numFmt w:val="upperRoman"/>
      <w:lvlText w:val="%1."/>
      <w:lvlJc w:val="left"/>
      <w:pPr>
        <w:tabs>
          <w:tab w:val="num" w:pos="1080"/>
        </w:tabs>
        <w:ind w:left="1080" w:hanging="720"/>
      </w:pPr>
      <w:rPr>
        <w:rFonts w:hint="default"/>
      </w:rPr>
    </w:lvl>
    <w:lvl w:ilvl="1" w:tplc="2AFC4E6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086514"/>
    <w:multiLevelType w:val="hybridMultilevel"/>
    <w:tmpl w:val="33687B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562F60"/>
    <w:multiLevelType w:val="hybridMultilevel"/>
    <w:tmpl w:val="35880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C32E0B"/>
    <w:multiLevelType w:val="hybridMultilevel"/>
    <w:tmpl w:val="401E5404"/>
    <w:lvl w:ilvl="0" w:tplc="3168D4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1C192CD4"/>
    <w:multiLevelType w:val="hybridMultilevel"/>
    <w:tmpl w:val="36407CB6"/>
    <w:lvl w:ilvl="0" w:tplc="690C5D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1C5747"/>
    <w:multiLevelType w:val="hybridMultilevel"/>
    <w:tmpl w:val="0958E580"/>
    <w:lvl w:ilvl="0" w:tplc="357647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9B6E14"/>
    <w:multiLevelType w:val="hybridMultilevel"/>
    <w:tmpl w:val="01AEAB1E"/>
    <w:lvl w:ilvl="0" w:tplc="05A83B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4441D6"/>
    <w:multiLevelType w:val="multilevel"/>
    <w:tmpl w:val="7F4E57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8C73587"/>
    <w:multiLevelType w:val="hybridMultilevel"/>
    <w:tmpl w:val="8A74EA0E"/>
    <w:lvl w:ilvl="0" w:tplc="8C762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D720D5"/>
    <w:multiLevelType w:val="hybridMultilevel"/>
    <w:tmpl w:val="FD4CF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29"/>
  </w:num>
  <w:num w:numId="3">
    <w:abstractNumId w:val="19"/>
  </w:num>
  <w:num w:numId="4">
    <w:abstractNumId w:val="20"/>
  </w:num>
  <w:num w:numId="5">
    <w:abstractNumId w:val="24"/>
  </w:num>
  <w:num w:numId="6">
    <w:abstractNumId w:val="21"/>
  </w:num>
  <w:num w:numId="7">
    <w:abstractNumId w:val="14"/>
  </w:num>
  <w:num w:numId="8">
    <w:abstractNumId w:val="13"/>
  </w:num>
  <w:num w:numId="9">
    <w:abstractNumId w:val="16"/>
  </w:num>
  <w:num w:numId="10">
    <w:abstractNumId w:val="23"/>
  </w:num>
  <w:num w:numId="11">
    <w:abstractNumId w:val="28"/>
  </w:num>
  <w:num w:numId="12">
    <w:abstractNumId w:val="15"/>
  </w:num>
  <w:num w:numId="13">
    <w:abstractNumId w:val="25"/>
  </w:num>
  <w:num w:numId="14">
    <w:abstractNumId w:val="18"/>
  </w:num>
  <w:num w:numId="15">
    <w:abstractNumId w:val="17"/>
  </w:num>
  <w:num w:numId="16">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049A"/>
    <w:rsid w:val="00001D50"/>
    <w:rsid w:val="00002046"/>
    <w:rsid w:val="00002E0F"/>
    <w:rsid w:val="000106E8"/>
    <w:rsid w:val="00010B91"/>
    <w:rsid w:val="000113C9"/>
    <w:rsid w:val="00012589"/>
    <w:rsid w:val="00012E4A"/>
    <w:rsid w:val="00013DA9"/>
    <w:rsid w:val="000144A4"/>
    <w:rsid w:val="00021464"/>
    <w:rsid w:val="000226EB"/>
    <w:rsid w:val="000241E7"/>
    <w:rsid w:val="00024CD5"/>
    <w:rsid w:val="00027399"/>
    <w:rsid w:val="00027893"/>
    <w:rsid w:val="00031357"/>
    <w:rsid w:val="00031C81"/>
    <w:rsid w:val="00033095"/>
    <w:rsid w:val="000330FB"/>
    <w:rsid w:val="000339F7"/>
    <w:rsid w:val="00033A56"/>
    <w:rsid w:val="00035F4B"/>
    <w:rsid w:val="00041FDA"/>
    <w:rsid w:val="0004241E"/>
    <w:rsid w:val="000437DC"/>
    <w:rsid w:val="00043E15"/>
    <w:rsid w:val="000524F7"/>
    <w:rsid w:val="00052EEA"/>
    <w:rsid w:val="00057EE3"/>
    <w:rsid w:val="000608A1"/>
    <w:rsid w:val="000614B5"/>
    <w:rsid w:val="00064B70"/>
    <w:rsid w:val="00065174"/>
    <w:rsid w:val="00066995"/>
    <w:rsid w:val="00067AAC"/>
    <w:rsid w:val="00067D4A"/>
    <w:rsid w:val="00070FD2"/>
    <w:rsid w:val="00080D23"/>
    <w:rsid w:val="0008149F"/>
    <w:rsid w:val="000818FC"/>
    <w:rsid w:val="00081C3A"/>
    <w:rsid w:val="0008249E"/>
    <w:rsid w:val="000837E8"/>
    <w:rsid w:val="0008384F"/>
    <w:rsid w:val="000849B5"/>
    <w:rsid w:val="00085DA3"/>
    <w:rsid w:val="000860CC"/>
    <w:rsid w:val="000906EA"/>
    <w:rsid w:val="000922A7"/>
    <w:rsid w:val="00092429"/>
    <w:rsid w:val="00092908"/>
    <w:rsid w:val="000942B2"/>
    <w:rsid w:val="0009501B"/>
    <w:rsid w:val="00095D10"/>
    <w:rsid w:val="0009648C"/>
    <w:rsid w:val="000A2D45"/>
    <w:rsid w:val="000A37D2"/>
    <w:rsid w:val="000A4630"/>
    <w:rsid w:val="000B0085"/>
    <w:rsid w:val="000B084C"/>
    <w:rsid w:val="000B28D7"/>
    <w:rsid w:val="000B6490"/>
    <w:rsid w:val="000C2BC0"/>
    <w:rsid w:val="000D01A0"/>
    <w:rsid w:val="000D0499"/>
    <w:rsid w:val="000D0AB8"/>
    <w:rsid w:val="000D0F72"/>
    <w:rsid w:val="000D246A"/>
    <w:rsid w:val="000D4A8A"/>
    <w:rsid w:val="000D59D4"/>
    <w:rsid w:val="000D5DCC"/>
    <w:rsid w:val="000E0662"/>
    <w:rsid w:val="000E195A"/>
    <w:rsid w:val="000E320B"/>
    <w:rsid w:val="000E35BF"/>
    <w:rsid w:val="000E4770"/>
    <w:rsid w:val="000E4CAA"/>
    <w:rsid w:val="000E617B"/>
    <w:rsid w:val="000F0484"/>
    <w:rsid w:val="000F23E4"/>
    <w:rsid w:val="000F32E0"/>
    <w:rsid w:val="000F4412"/>
    <w:rsid w:val="000F7284"/>
    <w:rsid w:val="00101063"/>
    <w:rsid w:val="0010377D"/>
    <w:rsid w:val="00105140"/>
    <w:rsid w:val="001051DF"/>
    <w:rsid w:val="00105470"/>
    <w:rsid w:val="0010666A"/>
    <w:rsid w:val="00106A53"/>
    <w:rsid w:val="0011647A"/>
    <w:rsid w:val="00116A6E"/>
    <w:rsid w:val="0012047C"/>
    <w:rsid w:val="00121635"/>
    <w:rsid w:val="00121D29"/>
    <w:rsid w:val="001247D2"/>
    <w:rsid w:val="00127922"/>
    <w:rsid w:val="00131344"/>
    <w:rsid w:val="00131477"/>
    <w:rsid w:val="00133CC7"/>
    <w:rsid w:val="00134B37"/>
    <w:rsid w:val="00135FF3"/>
    <w:rsid w:val="00136223"/>
    <w:rsid w:val="00136F48"/>
    <w:rsid w:val="00140A1E"/>
    <w:rsid w:val="00143897"/>
    <w:rsid w:val="00144661"/>
    <w:rsid w:val="0014636E"/>
    <w:rsid w:val="00146E68"/>
    <w:rsid w:val="00147355"/>
    <w:rsid w:val="00150CA6"/>
    <w:rsid w:val="00152794"/>
    <w:rsid w:val="00156E02"/>
    <w:rsid w:val="001609B3"/>
    <w:rsid w:val="0016240A"/>
    <w:rsid w:val="001630DE"/>
    <w:rsid w:val="00163F1F"/>
    <w:rsid w:val="00166C18"/>
    <w:rsid w:val="00170AA1"/>
    <w:rsid w:val="0017173B"/>
    <w:rsid w:val="0017198B"/>
    <w:rsid w:val="00175FC4"/>
    <w:rsid w:val="00176258"/>
    <w:rsid w:val="00177099"/>
    <w:rsid w:val="001776C7"/>
    <w:rsid w:val="00185B51"/>
    <w:rsid w:val="0018613A"/>
    <w:rsid w:val="00190852"/>
    <w:rsid w:val="001929EC"/>
    <w:rsid w:val="0019404D"/>
    <w:rsid w:val="001A0100"/>
    <w:rsid w:val="001A0CE6"/>
    <w:rsid w:val="001A5AF3"/>
    <w:rsid w:val="001A5C63"/>
    <w:rsid w:val="001A5DAD"/>
    <w:rsid w:val="001A7CA2"/>
    <w:rsid w:val="001A7D09"/>
    <w:rsid w:val="001B10B6"/>
    <w:rsid w:val="001B1CB1"/>
    <w:rsid w:val="001B2A89"/>
    <w:rsid w:val="001B3058"/>
    <w:rsid w:val="001B41E7"/>
    <w:rsid w:val="001B799B"/>
    <w:rsid w:val="001C11CE"/>
    <w:rsid w:val="001C2C58"/>
    <w:rsid w:val="001C4F18"/>
    <w:rsid w:val="001C771E"/>
    <w:rsid w:val="001D306C"/>
    <w:rsid w:val="001D30E6"/>
    <w:rsid w:val="001E0328"/>
    <w:rsid w:val="001E1EBE"/>
    <w:rsid w:val="001E4AE0"/>
    <w:rsid w:val="001E5E87"/>
    <w:rsid w:val="001F1FF7"/>
    <w:rsid w:val="001F5390"/>
    <w:rsid w:val="0020141C"/>
    <w:rsid w:val="002027AC"/>
    <w:rsid w:val="00203687"/>
    <w:rsid w:val="0020422C"/>
    <w:rsid w:val="00204334"/>
    <w:rsid w:val="00206D60"/>
    <w:rsid w:val="00207A0A"/>
    <w:rsid w:val="00207F7F"/>
    <w:rsid w:val="00210B7A"/>
    <w:rsid w:val="002132EC"/>
    <w:rsid w:val="00213748"/>
    <w:rsid w:val="00213D05"/>
    <w:rsid w:val="00220EF4"/>
    <w:rsid w:val="002214AF"/>
    <w:rsid w:val="002214C7"/>
    <w:rsid w:val="002227A5"/>
    <w:rsid w:val="00223118"/>
    <w:rsid w:val="002231F6"/>
    <w:rsid w:val="002248E1"/>
    <w:rsid w:val="00224F54"/>
    <w:rsid w:val="002250FD"/>
    <w:rsid w:val="00225FBA"/>
    <w:rsid w:val="00230B86"/>
    <w:rsid w:val="002318DF"/>
    <w:rsid w:val="002347FE"/>
    <w:rsid w:val="00235D03"/>
    <w:rsid w:val="00236269"/>
    <w:rsid w:val="00237726"/>
    <w:rsid w:val="00237D42"/>
    <w:rsid w:val="00243C94"/>
    <w:rsid w:val="00247AC4"/>
    <w:rsid w:val="002512BB"/>
    <w:rsid w:val="00255670"/>
    <w:rsid w:val="002558D8"/>
    <w:rsid w:val="00257ACF"/>
    <w:rsid w:val="00257D35"/>
    <w:rsid w:val="00264ED3"/>
    <w:rsid w:val="00264FC8"/>
    <w:rsid w:val="00265BBC"/>
    <w:rsid w:val="0026622F"/>
    <w:rsid w:val="00266477"/>
    <w:rsid w:val="00266655"/>
    <w:rsid w:val="00270323"/>
    <w:rsid w:val="00270A11"/>
    <w:rsid w:val="0027451B"/>
    <w:rsid w:val="00274F23"/>
    <w:rsid w:val="0027734F"/>
    <w:rsid w:val="00281750"/>
    <w:rsid w:val="00283A73"/>
    <w:rsid w:val="00284F3A"/>
    <w:rsid w:val="00292AF2"/>
    <w:rsid w:val="002937FD"/>
    <w:rsid w:val="00293EC1"/>
    <w:rsid w:val="00295935"/>
    <w:rsid w:val="002A007D"/>
    <w:rsid w:val="002A0C5D"/>
    <w:rsid w:val="002A3B4A"/>
    <w:rsid w:val="002A4E3A"/>
    <w:rsid w:val="002B0006"/>
    <w:rsid w:val="002B0C1C"/>
    <w:rsid w:val="002B4906"/>
    <w:rsid w:val="002B5171"/>
    <w:rsid w:val="002B5639"/>
    <w:rsid w:val="002B7D8E"/>
    <w:rsid w:val="002C04D7"/>
    <w:rsid w:val="002C1896"/>
    <w:rsid w:val="002C393D"/>
    <w:rsid w:val="002C70A7"/>
    <w:rsid w:val="002D1F7B"/>
    <w:rsid w:val="002D3257"/>
    <w:rsid w:val="002D376C"/>
    <w:rsid w:val="002D65EA"/>
    <w:rsid w:val="002D7DEF"/>
    <w:rsid w:val="002E22AA"/>
    <w:rsid w:val="002E6E89"/>
    <w:rsid w:val="002F0C98"/>
    <w:rsid w:val="002F1B55"/>
    <w:rsid w:val="002F5F29"/>
    <w:rsid w:val="002F6C43"/>
    <w:rsid w:val="002F7CAD"/>
    <w:rsid w:val="00300C9F"/>
    <w:rsid w:val="00300CFD"/>
    <w:rsid w:val="00305886"/>
    <w:rsid w:val="00305F9E"/>
    <w:rsid w:val="0031262F"/>
    <w:rsid w:val="003143D5"/>
    <w:rsid w:val="003163D0"/>
    <w:rsid w:val="00316F00"/>
    <w:rsid w:val="003200EA"/>
    <w:rsid w:val="00325042"/>
    <w:rsid w:val="00325BD3"/>
    <w:rsid w:val="00334348"/>
    <w:rsid w:val="003345E4"/>
    <w:rsid w:val="00335D79"/>
    <w:rsid w:val="00337653"/>
    <w:rsid w:val="00343904"/>
    <w:rsid w:val="0034421D"/>
    <w:rsid w:val="0034445C"/>
    <w:rsid w:val="0034539E"/>
    <w:rsid w:val="00347AB2"/>
    <w:rsid w:val="00357E9A"/>
    <w:rsid w:val="00362ECE"/>
    <w:rsid w:val="00363041"/>
    <w:rsid w:val="00363054"/>
    <w:rsid w:val="0036430E"/>
    <w:rsid w:val="0036654C"/>
    <w:rsid w:val="00372F58"/>
    <w:rsid w:val="00377131"/>
    <w:rsid w:val="00382E34"/>
    <w:rsid w:val="00384662"/>
    <w:rsid w:val="00387720"/>
    <w:rsid w:val="00387FEA"/>
    <w:rsid w:val="00392518"/>
    <w:rsid w:val="003925F8"/>
    <w:rsid w:val="00395965"/>
    <w:rsid w:val="00395CE5"/>
    <w:rsid w:val="00396FD4"/>
    <w:rsid w:val="003A0A0F"/>
    <w:rsid w:val="003A2D4C"/>
    <w:rsid w:val="003A44D1"/>
    <w:rsid w:val="003A5E9C"/>
    <w:rsid w:val="003A7B88"/>
    <w:rsid w:val="003B08D0"/>
    <w:rsid w:val="003B0B6C"/>
    <w:rsid w:val="003B29B0"/>
    <w:rsid w:val="003B3A95"/>
    <w:rsid w:val="003B4DA4"/>
    <w:rsid w:val="003B517E"/>
    <w:rsid w:val="003B7156"/>
    <w:rsid w:val="003B7DC3"/>
    <w:rsid w:val="003C0ED5"/>
    <w:rsid w:val="003C1EA0"/>
    <w:rsid w:val="003C2BF7"/>
    <w:rsid w:val="003C3F13"/>
    <w:rsid w:val="003C43B8"/>
    <w:rsid w:val="003C5480"/>
    <w:rsid w:val="003C7986"/>
    <w:rsid w:val="003D25DD"/>
    <w:rsid w:val="003D3BD5"/>
    <w:rsid w:val="003D4552"/>
    <w:rsid w:val="003E0026"/>
    <w:rsid w:val="003E00EE"/>
    <w:rsid w:val="003E140C"/>
    <w:rsid w:val="003E2786"/>
    <w:rsid w:val="003E365C"/>
    <w:rsid w:val="003E38D6"/>
    <w:rsid w:val="003E79F7"/>
    <w:rsid w:val="003E79FA"/>
    <w:rsid w:val="003F18BE"/>
    <w:rsid w:val="003F3235"/>
    <w:rsid w:val="003F4C4D"/>
    <w:rsid w:val="003F6CE8"/>
    <w:rsid w:val="00404205"/>
    <w:rsid w:val="0040479A"/>
    <w:rsid w:val="004053E1"/>
    <w:rsid w:val="00407B72"/>
    <w:rsid w:val="004104DC"/>
    <w:rsid w:val="00412C9E"/>
    <w:rsid w:val="00412CA8"/>
    <w:rsid w:val="004145F0"/>
    <w:rsid w:val="004167AC"/>
    <w:rsid w:val="00417214"/>
    <w:rsid w:val="004209F5"/>
    <w:rsid w:val="00420ECA"/>
    <w:rsid w:val="00422C8B"/>
    <w:rsid w:val="004230BD"/>
    <w:rsid w:val="0042357D"/>
    <w:rsid w:val="00425B18"/>
    <w:rsid w:val="004267E7"/>
    <w:rsid w:val="00426E42"/>
    <w:rsid w:val="004275C0"/>
    <w:rsid w:val="00435E30"/>
    <w:rsid w:val="004367E8"/>
    <w:rsid w:val="004430B6"/>
    <w:rsid w:val="00443650"/>
    <w:rsid w:val="00443B31"/>
    <w:rsid w:val="004452B0"/>
    <w:rsid w:val="004452C9"/>
    <w:rsid w:val="0044548B"/>
    <w:rsid w:val="00450A1F"/>
    <w:rsid w:val="00451881"/>
    <w:rsid w:val="00451DCB"/>
    <w:rsid w:val="004524B1"/>
    <w:rsid w:val="004529B9"/>
    <w:rsid w:val="00452E71"/>
    <w:rsid w:val="00457313"/>
    <w:rsid w:val="004577F5"/>
    <w:rsid w:val="004637C5"/>
    <w:rsid w:val="004719C0"/>
    <w:rsid w:val="00474F65"/>
    <w:rsid w:val="00475BAD"/>
    <w:rsid w:val="00475EDD"/>
    <w:rsid w:val="004813D8"/>
    <w:rsid w:val="00481639"/>
    <w:rsid w:val="00481889"/>
    <w:rsid w:val="00481BAB"/>
    <w:rsid w:val="00486451"/>
    <w:rsid w:val="00491A95"/>
    <w:rsid w:val="004928F0"/>
    <w:rsid w:val="004967DE"/>
    <w:rsid w:val="004967E7"/>
    <w:rsid w:val="004A1395"/>
    <w:rsid w:val="004A319B"/>
    <w:rsid w:val="004A3429"/>
    <w:rsid w:val="004A3E7D"/>
    <w:rsid w:val="004A58CC"/>
    <w:rsid w:val="004A60FD"/>
    <w:rsid w:val="004B085E"/>
    <w:rsid w:val="004B0AA4"/>
    <w:rsid w:val="004B100E"/>
    <w:rsid w:val="004B30DF"/>
    <w:rsid w:val="004B353D"/>
    <w:rsid w:val="004B4F08"/>
    <w:rsid w:val="004B55AB"/>
    <w:rsid w:val="004B592E"/>
    <w:rsid w:val="004B7948"/>
    <w:rsid w:val="004B7F37"/>
    <w:rsid w:val="004D0ABB"/>
    <w:rsid w:val="004D1090"/>
    <w:rsid w:val="004D232F"/>
    <w:rsid w:val="004D3C37"/>
    <w:rsid w:val="004D3CA2"/>
    <w:rsid w:val="004E00D5"/>
    <w:rsid w:val="004E10B0"/>
    <w:rsid w:val="004E2B45"/>
    <w:rsid w:val="004E2E1B"/>
    <w:rsid w:val="004E6C56"/>
    <w:rsid w:val="004F04AC"/>
    <w:rsid w:val="004F50FC"/>
    <w:rsid w:val="004F5279"/>
    <w:rsid w:val="004F682C"/>
    <w:rsid w:val="004F6FAA"/>
    <w:rsid w:val="004F7534"/>
    <w:rsid w:val="0050141A"/>
    <w:rsid w:val="00501F0E"/>
    <w:rsid w:val="005024A8"/>
    <w:rsid w:val="00503D35"/>
    <w:rsid w:val="005067CE"/>
    <w:rsid w:val="005129FA"/>
    <w:rsid w:val="00512BC6"/>
    <w:rsid w:val="00513B67"/>
    <w:rsid w:val="005157CE"/>
    <w:rsid w:val="00517BEF"/>
    <w:rsid w:val="005203F2"/>
    <w:rsid w:val="00521D91"/>
    <w:rsid w:val="00522CCD"/>
    <w:rsid w:val="00524B05"/>
    <w:rsid w:val="0052531A"/>
    <w:rsid w:val="00526CA5"/>
    <w:rsid w:val="00530048"/>
    <w:rsid w:val="005313AC"/>
    <w:rsid w:val="00532AEB"/>
    <w:rsid w:val="005333D2"/>
    <w:rsid w:val="00535063"/>
    <w:rsid w:val="005354B5"/>
    <w:rsid w:val="00535CEB"/>
    <w:rsid w:val="00536071"/>
    <w:rsid w:val="00536977"/>
    <w:rsid w:val="00536B6D"/>
    <w:rsid w:val="00540C76"/>
    <w:rsid w:val="00542EB2"/>
    <w:rsid w:val="005438AB"/>
    <w:rsid w:val="0054441E"/>
    <w:rsid w:val="00545E96"/>
    <w:rsid w:val="00552A6C"/>
    <w:rsid w:val="00553574"/>
    <w:rsid w:val="00554A66"/>
    <w:rsid w:val="00557372"/>
    <w:rsid w:val="005578B9"/>
    <w:rsid w:val="00560EF8"/>
    <w:rsid w:val="00562C3C"/>
    <w:rsid w:val="00566121"/>
    <w:rsid w:val="005666FC"/>
    <w:rsid w:val="00570811"/>
    <w:rsid w:val="00570C3B"/>
    <w:rsid w:val="00572FAA"/>
    <w:rsid w:val="00575A2F"/>
    <w:rsid w:val="005765FC"/>
    <w:rsid w:val="005776EA"/>
    <w:rsid w:val="00581172"/>
    <w:rsid w:val="005823AA"/>
    <w:rsid w:val="0058544F"/>
    <w:rsid w:val="00587D76"/>
    <w:rsid w:val="005905DF"/>
    <w:rsid w:val="00590F37"/>
    <w:rsid w:val="00591764"/>
    <w:rsid w:val="00591E4C"/>
    <w:rsid w:val="0059247B"/>
    <w:rsid w:val="00592608"/>
    <w:rsid w:val="005936C1"/>
    <w:rsid w:val="005950D7"/>
    <w:rsid w:val="00595C5F"/>
    <w:rsid w:val="005A069B"/>
    <w:rsid w:val="005A4B35"/>
    <w:rsid w:val="005A60FC"/>
    <w:rsid w:val="005B0E7C"/>
    <w:rsid w:val="005B0F1F"/>
    <w:rsid w:val="005B28ED"/>
    <w:rsid w:val="005B48F9"/>
    <w:rsid w:val="005B5BF1"/>
    <w:rsid w:val="005C1372"/>
    <w:rsid w:val="005C139B"/>
    <w:rsid w:val="005C4336"/>
    <w:rsid w:val="005C52D7"/>
    <w:rsid w:val="005C6420"/>
    <w:rsid w:val="005E0106"/>
    <w:rsid w:val="005E2239"/>
    <w:rsid w:val="005E439E"/>
    <w:rsid w:val="005E5217"/>
    <w:rsid w:val="005E74BB"/>
    <w:rsid w:val="005F0286"/>
    <w:rsid w:val="005F3A5F"/>
    <w:rsid w:val="005F3FBC"/>
    <w:rsid w:val="005F6C5E"/>
    <w:rsid w:val="005F72C5"/>
    <w:rsid w:val="00600081"/>
    <w:rsid w:val="006019B9"/>
    <w:rsid w:val="00602553"/>
    <w:rsid w:val="00604DA5"/>
    <w:rsid w:val="00606EF1"/>
    <w:rsid w:val="00610AB0"/>
    <w:rsid w:val="0061359E"/>
    <w:rsid w:val="006144C3"/>
    <w:rsid w:val="00614697"/>
    <w:rsid w:val="00615529"/>
    <w:rsid w:val="00624449"/>
    <w:rsid w:val="00624635"/>
    <w:rsid w:val="00625841"/>
    <w:rsid w:val="00626B31"/>
    <w:rsid w:val="00630DC4"/>
    <w:rsid w:val="0063115E"/>
    <w:rsid w:val="0063210A"/>
    <w:rsid w:val="00634D52"/>
    <w:rsid w:val="00634F71"/>
    <w:rsid w:val="006354F9"/>
    <w:rsid w:val="006360E9"/>
    <w:rsid w:val="00636293"/>
    <w:rsid w:val="006379F1"/>
    <w:rsid w:val="006406DF"/>
    <w:rsid w:val="00642C6D"/>
    <w:rsid w:val="00643391"/>
    <w:rsid w:val="00643A29"/>
    <w:rsid w:val="0064602C"/>
    <w:rsid w:val="006500C6"/>
    <w:rsid w:val="00651A8E"/>
    <w:rsid w:val="00654A38"/>
    <w:rsid w:val="00657575"/>
    <w:rsid w:val="0066307B"/>
    <w:rsid w:val="00664B4E"/>
    <w:rsid w:val="00664CB5"/>
    <w:rsid w:val="00666E9D"/>
    <w:rsid w:val="006707BB"/>
    <w:rsid w:val="00671948"/>
    <w:rsid w:val="00680161"/>
    <w:rsid w:val="00680BE5"/>
    <w:rsid w:val="00681F99"/>
    <w:rsid w:val="00683E46"/>
    <w:rsid w:val="00692E48"/>
    <w:rsid w:val="0069342B"/>
    <w:rsid w:val="006951E9"/>
    <w:rsid w:val="00695B52"/>
    <w:rsid w:val="006A0315"/>
    <w:rsid w:val="006A1405"/>
    <w:rsid w:val="006A1E5A"/>
    <w:rsid w:val="006A3A39"/>
    <w:rsid w:val="006A4EF4"/>
    <w:rsid w:val="006A6596"/>
    <w:rsid w:val="006B4ECC"/>
    <w:rsid w:val="006B4FBB"/>
    <w:rsid w:val="006B5FBF"/>
    <w:rsid w:val="006B602D"/>
    <w:rsid w:val="006C27AC"/>
    <w:rsid w:val="006C44B1"/>
    <w:rsid w:val="006C46E2"/>
    <w:rsid w:val="006C67A6"/>
    <w:rsid w:val="006D035E"/>
    <w:rsid w:val="006D0A66"/>
    <w:rsid w:val="006D0BF3"/>
    <w:rsid w:val="006D0F13"/>
    <w:rsid w:val="006D43E9"/>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6F7858"/>
    <w:rsid w:val="00705232"/>
    <w:rsid w:val="00705755"/>
    <w:rsid w:val="007113FF"/>
    <w:rsid w:val="0071154F"/>
    <w:rsid w:val="00712689"/>
    <w:rsid w:val="00714949"/>
    <w:rsid w:val="00716EA2"/>
    <w:rsid w:val="00720C0D"/>
    <w:rsid w:val="0072152C"/>
    <w:rsid w:val="00725AFC"/>
    <w:rsid w:val="00727E0B"/>
    <w:rsid w:val="00730B3E"/>
    <w:rsid w:val="00732B64"/>
    <w:rsid w:val="00732FA5"/>
    <w:rsid w:val="00733E37"/>
    <w:rsid w:val="007344E6"/>
    <w:rsid w:val="0073742E"/>
    <w:rsid w:val="007420C3"/>
    <w:rsid w:val="00743CFA"/>
    <w:rsid w:val="007458CB"/>
    <w:rsid w:val="007469AD"/>
    <w:rsid w:val="00746D0A"/>
    <w:rsid w:val="00760F99"/>
    <w:rsid w:val="00761AC1"/>
    <w:rsid w:val="00764005"/>
    <w:rsid w:val="00764924"/>
    <w:rsid w:val="00766815"/>
    <w:rsid w:val="007718D7"/>
    <w:rsid w:val="00771A20"/>
    <w:rsid w:val="00773427"/>
    <w:rsid w:val="0077645D"/>
    <w:rsid w:val="0077715C"/>
    <w:rsid w:val="00780007"/>
    <w:rsid w:val="00780089"/>
    <w:rsid w:val="00781541"/>
    <w:rsid w:val="00781B33"/>
    <w:rsid w:val="00784785"/>
    <w:rsid w:val="00785132"/>
    <w:rsid w:val="0079316E"/>
    <w:rsid w:val="007938C2"/>
    <w:rsid w:val="0079461B"/>
    <w:rsid w:val="00795843"/>
    <w:rsid w:val="007959DC"/>
    <w:rsid w:val="00796857"/>
    <w:rsid w:val="00797E93"/>
    <w:rsid w:val="007A2568"/>
    <w:rsid w:val="007A2604"/>
    <w:rsid w:val="007A28C8"/>
    <w:rsid w:val="007A3A83"/>
    <w:rsid w:val="007B3448"/>
    <w:rsid w:val="007B7A6E"/>
    <w:rsid w:val="007C04D5"/>
    <w:rsid w:val="007C1796"/>
    <w:rsid w:val="007C17EC"/>
    <w:rsid w:val="007C4EB9"/>
    <w:rsid w:val="007D5FB6"/>
    <w:rsid w:val="007E2EAA"/>
    <w:rsid w:val="007E3141"/>
    <w:rsid w:val="007E4662"/>
    <w:rsid w:val="007E4949"/>
    <w:rsid w:val="007E50A2"/>
    <w:rsid w:val="007E7644"/>
    <w:rsid w:val="007E770B"/>
    <w:rsid w:val="007F14C2"/>
    <w:rsid w:val="007F27F9"/>
    <w:rsid w:val="007F3CDE"/>
    <w:rsid w:val="007F59D4"/>
    <w:rsid w:val="00805FBE"/>
    <w:rsid w:val="00807255"/>
    <w:rsid w:val="00810FDC"/>
    <w:rsid w:val="0081141E"/>
    <w:rsid w:val="00811797"/>
    <w:rsid w:val="00811907"/>
    <w:rsid w:val="00813E85"/>
    <w:rsid w:val="00815839"/>
    <w:rsid w:val="00822157"/>
    <w:rsid w:val="008224B4"/>
    <w:rsid w:val="0082264E"/>
    <w:rsid w:val="00822B23"/>
    <w:rsid w:val="00823713"/>
    <w:rsid w:val="008251E5"/>
    <w:rsid w:val="00825E88"/>
    <w:rsid w:val="008327F1"/>
    <w:rsid w:val="00833EA5"/>
    <w:rsid w:val="00834014"/>
    <w:rsid w:val="0083440B"/>
    <w:rsid w:val="0083484C"/>
    <w:rsid w:val="008374DB"/>
    <w:rsid w:val="00837A58"/>
    <w:rsid w:val="00844B3A"/>
    <w:rsid w:val="008464E7"/>
    <w:rsid w:val="00850092"/>
    <w:rsid w:val="0085051E"/>
    <w:rsid w:val="00850972"/>
    <w:rsid w:val="0085212F"/>
    <w:rsid w:val="00856114"/>
    <w:rsid w:val="00857CAA"/>
    <w:rsid w:val="008608E6"/>
    <w:rsid w:val="008631E0"/>
    <w:rsid w:val="00872039"/>
    <w:rsid w:val="0087792D"/>
    <w:rsid w:val="00882DA4"/>
    <w:rsid w:val="008855B1"/>
    <w:rsid w:val="00885B27"/>
    <w:rsid w:val="00890F9B"/>
    <w:rsid w:val="00892D8A"/>
    <w:rsid w:val="0089433F"/>
    <w:rsid w:val="00894D4F"/>
    <w:rsid w:val="008A287A"/>
    <w:rsid w:val="008A3649"/>
    <w:rsid w:val="008A40FD"/>
    <w:rsid w:val="008A4EE0"/>
    <w:rsid w:val="008A50AE"/>
    <w:rsid w:val="008A546B"/>
    <w:rsid w:val="008B07A1"/>
    <w:rsid w:val="008B244F"/>
    <w:rsid w:val="008B2C8B"/>
    <w:rsid w:val="008B3CA7"/>
    <w:rsid w:val="008B417C"/>
    <w:rsid w:val="008B4485"/>
    <w:rsid w:val="008C1773"/>
    <w:rsid w:val="008C4DF3"/>
    <w:rsid w:val="008C5B7C"/>
    <w:rsid w:val="008C61A3"/>
    <w:rsid w:val="008C694B"/>
    <w:rsid w:val="008D1BFA"/>
    <w:rsid w:val="008D37B1"/>
    <w:rsid w:val="008D416B"/>
    <w:rsid w:val="008D5594"/>
    <w:rsid w:val="008D56D6"/>
    <w:rsid w:val="008E1236"/>
    <w:rsid w:val="008E381B"/>
    <w:rsid w:val="008E3CCD"/>
    <w:rsid w:val="008E4CDE"/>
    <w:rsid w:val="008E7C49"/>
    <w:rsid w:val="008F0A96"/>
    <w:rsid w:val="008F0FB9"/>
    <w:rsid w:val="008F3F31"/>
    <w:rsid w:val="008F4B6C"/>
    <w:rsid w:val="008F4C24"/>
    <w:rsid w:val="00903660"/>
    <w:rsid w:val="00904528"/>
    <w:rsid w:val="00911A03"/>
    <w:rsid w:val="009141FD"/>
    <w:rsid w:val="0091481B"/>
    <w:rsid w:val="00916C26"/>
    <w:rsid w:val="00922B71"/>
    <w:rsid w:val="00924975"/>
    <w:rsid w:val="00925B36"/>
    <w:rsid w:val="009305D2"/>
    <w:rsid w:val="0093088C"/>
    <w:rsid w:val="00931339"/>
    <w:rsid w:val="0093245C"/>
    <w:rsid w:val="00932EEC"/>
    <w:rsid w:val="0093334E"/>
    <w:rsid w:val="009336AD"/>
    <w:rsid w:val="0093463F"/>
    <w:rsid w:val="00936BE6"/>
    <w:rsid w:val="00940D20"/>
    <w:rsid w:val="009417E6"/>
    <w:rsid w:val="0094258B"/>
    <w:rsid w:val="00945FC1"/>
    <w:rsid w:val="00946C02"/>
    <w:rsid w:val="00946D12"/>
    <w:rsid w:val="00947071"/>
    <w:rsid w:val="00961056"/>
    <w:rsid w:val="00967020"/>
    <w:rsid w:val="00967491"/>
    <w:rsid w:val="00970CC8"/>
    <w:rsid w:val="00976155"/>
    <w:rsid w:val="009802D8"/>
    <w:rsid w:val="009836F2"/>
    <w:rsid w:val="0098422E"/>
    <w:rsid w:val="00985E7E"/>
    <w:rsid w:val="00987F95"/>
    <w:rsid w:val="00995370"/>
    <w:rsid w:val="009A2BCF"/>
    <w:rsid w:val="009A3904"/>
    <w:rsid w:val="009A4CB5"/>
    <w:rsid w:val="009A5695"/>
    <w:rsid w:val="009A6DB0"/>
    <w:rsid w:val="009A7746"/>
    <w:rsid w:val="009B09D6"/>
    <w:rsid w:val="009B142B"/>
    <w:rsid w:val="009B7BAD"/>
    <w:rsid w:val="009C0B8B"/>
    <w:rsid w:val="009C3529"/>
    <w:rsid w:val="009C4439"/>
    <w:rsid w:val="009C4A7D"/>
    <w:rsid w:val="009C4B94"/>
    <w:rsid w:val="009C4BC2"/>
    <w:rsid w:val="009C5650"/>
    <w:rsid w:val="009C6DF9"/>
    <w:rsid w:val="009D06E4"/>
    <w:rsid w:val="009D0FEE"/>
    <w:rsid w:val="009D12D8"/>
    <w:rsid w:val="009D1F09"/>
    <w:rsid w:val="009D2175"/>
    <w:rsid w:val="009D37D8"/>
    <w:rsid w:val="009D3FFF"/>
    <w:rsid w:val="009D5166"/>
    <w:rsid w:val="009D59BC"/>
    <w:rsid w:val="009D75B0"/>
    <w:rsid w:val="009E0586"/>
    <w:rsid w:val="009E1A00"/>
    <w:rsid w:val="009E2BE6"/>
    <w:rsid w:val="009E2BEC"/>
    <w:rsid w:val="009E53A3"/>
    <w:rsid w:val="009F07DB"/>
    <w:rsid w:val="009F1418"/>
    <w:rsid w:val="009F1D9E"/>
    <w:rsid w:val="009F1FD5"/>
    <w:rsid w:val="009F3113"/>
    <w:rsid w:val="009F394B"/>
    <w:rsid w:val="009F5BC7"/>
    <w:rsid w:val="009F6A57"/>
    <w:rsid w:val="009F6D8B"/>
    <w:rsid w:val="00A02A36"/>
    <w:rsid w:val="00A0355A"/>
    <w:rsid w:val="00A045D2"/>
    <w:rsid w:val="00A05451"/>
    <w:rsid w:val="00A05D61"/>
    <w:rsid w:val="00A061E2"/>
    <w:rsid w:val="00A07DD4"/>
    <w:rsid w:val="00A110C1"/>
    <w:rsid w:val="00A13B9E"/>
    <w:rsid w:val="00A14154"/>
    <w:rsid w:val="00A15230"/>
    <w:rsid w:val="00A15527"/>
    <w:rsid w:val="00A15FAE"/>
    <w:rsid w:val="00A17A77"/>
    <w:rsid w:val="00A21193"/>
    <w:rsid w:val="00A21AD8"/>
    <w:rsid w:val="00A221CD"/>
    <w:rsid w:val="00A234E2"/>
    <w:rsid w:val="00A258CE"/>
    <w:rsid w:val="00A276FD"/>
    <w:rsid w:val="00A27F8A"/>
    <w:rsid w:val="00A315FE"/>
    <w:rsid w:val="00A404C4"/>
    <w:rsid w:val="00A4138D"/>
    <w:rsid w:val="00A415C3"/>
    <w:rsid w:val="00A45380"/>
    <w:rsid w:val="00A4598E"/>
    <w:rsid w:val="00A46C51"/>
    <w:rsid w:val="00A47969"/>
    <w:rsid w:val="00A50673"/>
    <w:rsid w:val="00A5282D"/>
    <w:rsid w:val="00A52AC9"/>
    <w:rsid w:val="00A53EA9"/>
    <w:rsid w:val="00A5507C"/>
    <w:rsid w:val="00A561C9"/>
    <w:rsid w:val="00A5657B"/>
    <w:rsid w:val="00A60870"/>
    <w:rsid w:val="00A6087F"/>
    <w:rsid w:val="00A60A3E"/>
    <w:rsid w:val="00A65368"/>
    <w:rsid w:val="00A666AF"/>
    <w:rsid w:val="00A70002"/>
    <w:rsid w:val="00A70402"/>
    <w:rsid w:val="00A71263"/>
    <w:rsid w:val="00A727D2"/>
    <w:rsid w:val="00A7325E"/>
    <w:rsid w:val="00A83579"/>
    <w:rsid w:val="00A83EF6"/>
    <w:rsid w:val="00A85ED4"/>
    <w:rsid w:val="00A86284"/>
    <w:rsid w:val="00A9194C"/>
    <w:rsid w:val="00A95D8D"/>
    <w:rsid w:val="00AA047B"/>
    <w:rsid w:val="00AA1BBD"/>
    <w:rsid w:val="00AA1ED9"/>
    <w:rsid w:val="00AA30DB"/>
    <w:rsid w:val="00AA461C"/>
    <w:rsid w:val="00AA5A37"/>
    <w:rsid w:val="00AA5BF7"/>
    <w:rsid w:val="00AA6ABE"/>
    <w:rsid w:val="00AB0A7A"/>
    <w:rsid w:val="00AB1AA8"/>
    <w:rsid w:val="00AB34B6"/>
    <w:rsid w:val="00AB5A78"/>
    <w:rsid w:val="00AC1617"/>
    <w:rsid w:val="00AC2BBC"/>
    <w:rsid w:val="00AC44B5"/>
    <w:rsid w:val="00AC508B"/>
    <w:rsid w:val="00AC6230"/>
    <w:rsid w:val="00AD5C96"/>
    <w:rsid w:val="00AD617F"/>
    <w:rsid w:val="00AE048C"/>
    <w:rsid w:val="00AE4879"/>
    <w:rsid w:val="00AF2AE0"/>
    <w:rsid w:val="00AF6677"/>
    <w:rsid w:val="00AF7011"/>
    <w:rsid w:val="00B000A4"/>
    <w:rsid w:val="00B003F9"/>
    <w:rsid w:val="00B01C20"/>
    <w:rsid w:val="00B023FA"/>
    <w:rsid w:val="00B0297E"/>
    <w:rsid w:val="00B0360B"/>
    <w:rsid w:val="00B03B97"/>
    <w:rsid w:val="00B041F1"/>
    <w:rsid w:val="00B05BFB"/>
    <w:rsid w:val="00B05E8C"/>
    <w:rsid w:val="00B07901"/>
    <w:rsid w:val="00B07C72"/>
    <w:rsid w:val="00B106BC"/>
    <w:rsid w:val="00B15CB8"/>
    <w:rsid w:val="00B165FF"/>
    <w:rsid w:val="00B17393"/>
    <w:rsid w:val="00B17E45"/>
    <w:rsid w:val="00B214BE"/>
    <w:rsid w:val="00B22376"/>
    <w:rsid w:val="00B24DD1"/>
    <w:rsid w:val="00B26175"/>
    <w:rsid w:val="00B26A1B"/>
    <w:rsid w:val="00B3193C"/>
    <w:rsid w:val="00B32508"/>
    <w:rsid w:val="00B35B64"/>
    <w:rsid w:val="00B36FAB"/>
    <w:rsid w:val="00B40BDB"/>
    <w:rsid w:val="00B415E9"/>
    <w:rsid w:val="00B44044"/>
    <w:rsid w:val="00B46934"/>
    <w:rsid w:val="00B50106"/>
    <w:rsid w:val="00B51D37"/>
    <w:rsid w:val="00B51F63"/>
    <w:rsid w:val="00B52252"/>
    <w:rsid w:val="00B5395D"/>
    <w:rsid w:val="00B53B8A"/>
    <w:rsid w:val="00B569B9"/>
    <w:rsid w:val="00B578A0"/>
    <w:rsid w:val="00B649B2"/>
    <w:rsid w:val="00B65639"/>
    <w:rsid w:val="00B66942"/>
    <w:rsid w:val="00B706A2"/>
    <w:rsid w:val="00B7093C"/>
    <w:rsid w:val="00B71484"/>
    <w:rsid w:val="00B72313"/>
    <w:rsid w:val="00B72A22"/>
    <w:rsid w:val="00B72F68"/>
    <w:rsid w:val="00B74217"/>
    <w:rsid w:val="00B75048"/>
    <w:rsid w:val="00B7719D"/>
    <w:rsid w:val="00B77987"/>
    <w:rsid w:val="00B80EF5"/>
    <w:rsid w:val="00B81D29"/>
    <w:rsid w:val="00B826B5"/>
    <w:rsid w:val="00B8281F"/>
    <w:rsid w:val="00B84152"/>
    <w:rsid w:val="00B929A0"/>
    <w:rsid w:val="00B94DE6"/>
    <w:rsid w:val="00B95344"/>
    <w:rsid w:val="00B955BA"/>
    <w:rsid w:val="00BA096F"/>
    <w:rsid w:val="00BA175B"/>
    <w:rsid w:val="00BA3831"/>
    <w:rsid w:val="00BA4255"/>
    <w:rsid w:val="00BA6AA6"/>
    <w:rsid w:val="00BA7391"/>
    <w:rsid w:val="00BB2485"/>
    <w:rsid w:val="00BB3EE0"/>
    <w:rsid w:val="00BB41A3"/>
    <w:rsid w:val="00BB42AD"/>
    <w:rsid w:val="00BB5037"/>
    <w:rsid w:val="00BB6CC5"/>
    <w:rsid w:val="00BC0325"/>
    <w:rsid w:val="00BC034F"/>
    <w:rsid w:val="00BC0C05"/>
    <w:rsid w:val="00BC4E00"/>
    <w:rsid w:val="00BC5477"/>
    <w:rsid w:val="00BE0087"/>
    <w:rsid w:val="00BE1EEE"/>
    <w:rsid w:val="00BE35E0"/>
    <w:rsid w:val="00BE3786"/>
    <w:rsid w:val="00BE4533"/>
    <w:rsid w:val="00BE5856"/>
    <w:rsid w:val="00BE6FB5"/>
    <w:rsid w:val="00BE7141"/>
    <w:rsid w:val="00BE7B47"/>
    <w:rsid w:val="00BF10F9"/>
    <w:rsid w:val="00BF1B17"/>
    <w:rsid w:val="00BF3674"/>
    <w:rsid w:val="00BF3831"/>
    <w:rsid w:val="00BF592D"/>
    <w:rsid w:val="00C0070D"/>
    <w:rsid w:val="00C01436"/>
    <w:rsid w:val="00C01860"/>
    <w:rsid w:val="00C023FA"/>
    <w:rsid w:val="00C02514"/>
    <w:rsid w:val="00C027AD"/>
    <w:rsid w:val="00C0322D"/>
    <w:rsid w:val="00C033BA"/>
    <w:rsid w:val="00C03F91"/>
    <w:rsid w:val="00C04DDE"/>
    <w:rsid w:val="00C06283"/>
    <w:rsid w:val="00C0639B"/>
    <w:rsid w:val="00C10404"/>
    <w:rsid w:val="00C112D5"/>
    <w:rsid w:val="00C15D2A"/>
    <w:rsid w:val="00C21223"/>
    <w:rsid w:val="00C21EFC"/>
    <w:rsid w:val="00C2527D"/>
    <w:rsid w:val="00C25400"/>
    <w:rsid w:val="00C26DFE"/>
    <w:rsid w:val="00C315A9"/>
    <w:rsid w:val="00C33B01"/>
    <w:rsid w:val="00C37D87"/>
    <w:rsid w:val="00C40270"/>
    <w:rsid w:val="00C4215C"/>
    <w:rsid w:val="00C44E97"/>
    <w:rsid w:val="00C45A05"/>
    <w:rsid w:val="00C45B4A"/>
    <w:rsid w:val="00C50AD0"/>
    <w:rsid w:val="00C512B8"/>
    <w:rsid w:val="00C51710"/>
    <w:rsid w:val="00C55E00"/>
    <w:rsid w:val="00C60594"/>
    <w:rsid w:val="00C63BCA"/>
    <w:rsid w:val="00C6521F"/>
    <w:rsid w:val="00C65E39"/>
    <w:rsid w:val="00C669EE"/>
    <w:rsid w:val="00C825DF"/>
    <w:rsid w:val="00C85102"/>
    <w:rsid w:val="00C85330"/>
    <w:rsid w:val="00C8614C"/>
    <w:rsid w:val="00C908D9"/>
    <w:rsid w:val="00C90C98"/>
    <w:rsid w:val="00C919D5"/>
    <w:rsid w:val="00C9328D"/>
    <w:rsid w:val="00C97247"/>
    <w:rsid w:val="00CA0EE8"/>
    <w:rsid w:val="00CA6E8D"/>
    <w:rsid w:val="00CA73F9"/>
    <w:rsid w:val="00CB0133"/>
    <w:rsid w:val="00CB0431"/>
    <w:rsid w:val="00CB666D"/>
    <w:rsid w:val="00CB7F40"/>
    <w:rsid w:val="00CC0133"/>
    <w:rsid w:val="00CC231F"/>
    <w:rsid w:val="00CC4936"/>
    <w:rsid w:val="00CC682A"/>
    <w:rsid w:val="00CD08DD"/>
    <w:rsid w:val="00CD136A"/>
    <w:rsid w:val="00CD3EAC"/>
    <w:rsid w:val="00CE2EE4"/>
    <w:rsid w:val="00CE364B"/>
    <w:rsid w:val="00CE3F7C"/>
    <w:rsid w:val="00CE52AF"/>
    <w:rsid w:val="00CF3F44"/>
    <w:rsid w:val="00CF4C33"/>
    <w:rsid w:val="00D02636"/>
    <w:rsid w:val="00D04ECA"/>
    <w:rsid w:val="00D05ED8"/>
    <w:rsid w:val="00D074B7"/>
    <w:rsid w:val="00D14940"/>
    <w:rsid w:val="00D1583A"/>
    <w:rsid w:val="00D15C7E"/>
    <w:rsid w:val="00D172D7"/>
    <w:rsid w:val="00D1772F"/>
    <w:rsid w:val="00D23C88"/>
    <w:rsid w:val="00D32C27"/>
    <w:rsid w:val="00D36EB5"/>
    <w:rsid w:val="00D37FAF"/>
    <w:rsid w:val="00D424A6"/>
    <w:rsid w:val="00D45252"/>
    <w:rsid w:val="00D46111"/>
    <w:rsid w:val="00D46252"/>
    <w:rsid w:val="00D507C3"/>
    <w:rsid w:val="00D52045"/>
    <w:rsid w:val="00D608AB"/>
    <w:rsid w:val="00D60910"/>
    <w:rsid w:val="00D61361"/>
    <w:rsid w:val="00D61C6D"/>
    <w:rsid w:val="00D61FC3"/>
    <w:rsid w:val="00D65EEB"/>
    <w:rsid w:val="00D67953"/>
    <w:rsid w:val="00D723BF"/>
    <w:rsid w:val="00D74066"/>
    <w:rsid w:val="00D748EC"/>
    <w:rsid w:val="00D77BB7"/>
    <w:rsid w:val="00D81F30"/>
    <w:rsid w:val="00D86F78"/>
    <w:rsid w:val="00D9215E"/>
    <w:rsid w:val="00D94DBC"/>
    <w:rsid w:val="00D96784"/>
    <w:rsid w:val="00D96C2F"/>
    <w:rsid w:val="00D97191"/>
    <w:rsid w:val="00DA1FBC"/>
    <w:rsid w:val="00DA5974"/>
    <w:rsid w:val="00DA6322"/>
    <w:rsid w:val="00DB0F41"/>
    <w:rsid w:val="00DB5305"/>
    <w:rsid w:val="00DB5A08"/>
    <w:rsid w:val="00DB78D7"/>
    <w:rsid w:val="00DC1B69"/>
    <w:rsid w:val="00DC27D6"/>
    <w:rsid w:val="00DC7E05"/>
    <w:rsid w:val="00DD1FD2"/>
    <w:rsid w:val="00DD3243"/>
    <w:rsid w:val="00DD71CF"/>
    <w:rsid w:val="00DD7A4B"/>
    <w:rsid w:val="00DE37D3"/>
    <w:rsid w:val="00DE5EAA"/>
    <w:rsid w:val="00DF105A"/>
    <w:rsid w:val="00DF33DB"/>
    <w:rsid w:val="00DF412E"/>
    <w:rsid w:val="00DF49B3"/>
    <w:rsid w:val="00DF6E94"/>
    <w:rsid w:val="00E009A7"/>
    <w:rsid w:val="00E0101D"/>
    <w:rsid w:val="00E0757B"/>
    <w:rsid w:val="00E103A1"/>
    <w:rsid w:val="00E112F7"/>
    <w:rsid w:val="00E130AD"/>
    <w:rsid w:val="00E154FD"/>
    <w:rsid w:val="00E218AB"/>
    <w:rsid w:val="00E226A3"/>
    <w:rsid w:val="00E22DD5"/>
    <w:rsid w:val="00E2591D"/>
    <w:rsid w:val="00E279AB"/>
    <w:rsid w:val="00E31EDD"/>
    <w:rsid w:val="00E3294A"/>
    <w:rsid w:val="00E3305A"/>
    <w:rsid w:val="00E35DB8"/>
    <w:rsid w:val="00E36B74"/>
    <w:rsid w:val="00E4501B"/>
    <w:rsid w:val="00E4621E"/>
    <w:rsid w:val="00E46E8E"/>
    <w:rsid w:val="00E51719"/>
    <w:rsid w:val="00E518F9"/>
    <w:rsid w:val="00E52455"/>
    <w:rsid w:val="00E54807"/>
    <w:rsid w:val="00E56416"/>
    <w:rsid w:val="00E57059"/>
    <w:rsid w:val="00E604E7"/>
    <w:rsid w:val="00E611F6"/>
    <w:rsid w:val="00E621F9"/>
    <w:rsid w:val="00E64776"/>
    <w:rsid w:val="00E65363"/>
    <w:rsid w:val="00E66ED1"/>
    <w:rsid w:val="00E67C43"/>
    <w:rsid w:val="00E70E5B"/>
    <w:rsid w:val="00E7211C"/>
    <w:rsid w:val="00E74ABD"/>
    <w:rsid w:val="00E74FFC"/>
    <w:rsid w:val="00E75E30"/>
    <w:rsid w:val="00E76CA9"/>
    <w:rsid w:val="00E77D7C"/>
    <w:rsid w:val="00E8279E"/>
    <w:rsid w:val="00E828F1"/>
    <w:rsid w:val="00E8297F"/>
    <w:rsid w:val="00E867E6"/>
    <w:rsid w:val="00E87EF3"/>
    <w:rsid w:val="00E91806"/>
    <w:rsid w:val="00E934DB"/>
    <w:rsid w:val="00E94867"/>
    <w:rsid w:val="00E96F56"/>
    <w:rsid w:val="00E9771A"/>
    <w:rsid w:val="00EB05E6"/>
    <w:rsid w:val="00EB0710"/>
    <w:rsid w:val="00EB0F37"/>
    <w:rsid w:val="00EB2877"/>
    <w:rsid w:val="00EB5029"/>
    <w:rsid w:val="00EB54C2"/>
    <w:rsid w:val="00EB599E"/>
    <w:rsid w:val="00EB76DC"/>
    <w:rsid w:val="00EC02E8"/>
    <w:rsid w:val="00EC08AC"/>
    <w:rsid w:val="00EC35D8"/>
    <w:rsid w:val="00EC4044"/>
    <w:rsid w:val="00EC78F0"/>
    <w:rsid w:val="00ED1035"/>
    <w:rsid w:val="00ED257B"/>
    <w:rsid w:val="00ED63F9"/>
    <w:rsid w:val="00ED6DD8"/>
    <w:rsid w:val="00EE05A8"/>
    <w:rsid w:val="00EE0A86"/>
    <w:rsid w:val="00EE1664"/>
    <w:rsid w:val="00EE2B87"/>
    <w:rsid w:val="00EF1CEE"/>
    <w:rsid w:val="00EF75E5"/>
    <w:rsid w:val="00F00378"/>
    <w:rsid w:val="00F01BC2"/>
    <w:rsid w:val="00F02F39"/>
    <w:rsid w:val="00F04BFE"/>
    <w:rsid w:val="00F054B8"/>
    <w:rsid w:val="00F10256"/>
    <w:rsid w:val="00F11CB7"/>
    <w:rsid w:val="00F13F16"/>
    <w:rsid w:val="00F14ADB"/>
    <w:rsid w:val="00F1608C"/>
    <w:rsid w:val="00F20401"/>
    <w:rsid w:val="00F217E7"/>
    <w:rsid w:val="00F21D8A"/>
    <w:rsid w:val="00F23ACE"/>
    <w:rsid w:val="00F254AF"/>
    <w:rsid w:val="00F32517"/>
    <w:rsid w:val="00F3449E"/>
    <w:rsid w:val="00F364B3"/>
    <w:rsid w:val="00F37980"/>
    <w:rsid w:val="00F40AB6"/>
    <w:rsid w:val="00F4171C"/>
    <w:rsid w:val="00F4628F"/>
    <w:rsid w:val="00F46545"/>
    <w:rsid w:val="00F46B5E"/>
    <w:rsid w:val="00F46EEA"/>
    <w:rsid w:val="00F53FAB"/>
    <w:rsid w:val="00F55F06"/>
    <w:rsid w:val="00F56342"/>
    <w:rsid w:val="00F564D8"/>
    <w:rsid w:val="00F56B74"/>
    <w:rsid w:val="00F57EFD"/>
    <w:rsid w:val="00F60A3E"/>
    <w:rsid w:val="00F62AB5"/>
    <w:rsid w:val="00F65B9C"/>
    <w:rsid w:val="00F6646C"/>
    <w:rsid w:val="00F667B2"/>
    <w:rsid w:val="00F7062B"/>
    <w:rsid w:val="00F722AD"/>
    <w:rsid w:val="00F74AB2"/>
    <w:rsid w:val="00F76329"/>
    <w:rsid w:val="00F7701A"/>
    <w:rsid w:val="00F83BB3"/>
    <w:rsid w:val="00F84759"/>
    <w:rsid w:val="00F8531E"/>
    <w:rsid w:val="00F85798"/>
    <w:rsid w:val="00F85B18"/>
    <w:rsid w:val="00F85E14"/>
    <w:rsid w:val="00F908EB"/>
    <w:rsid w:val="00F92F32"/>
    <w:rsid w:val="00F93F87"/>
    <w:rsid w:val="00F95104"/>
    <w:rsid w:val="00FA44DB"/>
    <w:rsid w:val="00FB0D55"/>
    <w:rsid w:val="00FB16C2"/>
    <w:rsid w:val="00FB1795"/>
    <w:rsid w:val="00FB39DC"/>
    <w:rsid w:val="00FB4718"/>
    <w:rsid w:val="00FC0676"/>
    <w:rsid w:val="00FC4757"/>
    <w:rsid w:val="00FC4A2D"/>
    <w:rsid w:val="00FC56CE"/>
    <w:rsid w:val="00FC7C10"/>
    <w:rsid w:val="00FD0432"/>
    <w:rsid w:val="00FD2D9B"/>
    <w:rsid w:val="00FD4987"/>
    <w:rsid w:val="00FD4AF1"/>
    <w:rsid w:val="00FD52E6"/>
    <w:rsid w:val="00FE1360"/>
    <w:rsid w:val="00FE168C"/>
    <w:rsid w:val="00FE2F58"/>
    <w:rsid w:val="00FE38EC"/>
    <w:rsid w:val="00FE3D4A"/>
    <w:rsid w:val="00FF14AB"/>
    <w:rsid w:val="00FF2E50"/>
    <w:rsid w:val="00FF30E0"/>
    <w:rsid w:val="00FF3DDB"/>
    <w:rsid w:val="00FF4125"/>
    <w:rsid w:val="00FF436A"/>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toc 3" w:uiPriority="39" w:qFormat="1"/>
    <w:lsdException w:name="caption" w:qFormat="1"/>
    <w:lsdException w:name="footnote reference" w:uiPriority="99"/>
    <w:lsdException w:name="annotation reference" w:uiPriority="99"/>
    <w:lsdException w:name="line number" w:uiPriority="99"/>
    <w:lsdException w:name="Title" w:qFormat="1"/>
    <w:lsdException w:name="Message Header" w:uiPriority="99"/>
    <w:lsdException w:name="Subtitle" w:qFormat="1"/>
    <w:lsdException w:name="FollowedHyperlink" w:uiPriority="99"/>
    <w:lsdException w:name="Strong" w:qFormat="1"/>
    <w:lsdException w:name="Emphasis" w:uiPriority="99"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qFormat/>
    <w:rsid w:val="00F84759"/>
    <w:pPr>
      <w:keepNext/>
      <w:spacing w:before="240" w:after="60"/>
      <w:outlineLvl w:val="2"/>
    </w:pPr>
    <w:rPr>
      <w:rFonts w:ascii="Arial" w:hAnsi="Arial"/>
      <w:b/>
      <w:bCs w:val="0"/>
      <w:sz w:val="26"/>
      <w:szCs w:val="26"/>
    </w:rPr>
  </w:style>
  <w:style w:type="paragraph" w:styleId="4">
    <w:name w:val="heading 4"/>
    <w:basedOn w:val="a"/>
    <w:next w:val="a"/>
    <w:link w:val="40"/>
    <w:qFormat/>
    <w:rsid w:val="00F84759"/>
    <w:pPr>
      <w:keepNext/>
      <w:spacing w:before="240" w:after="60"/>
      <w:outlineLvl w:val="3"/>
    </w:pPr>
    <w:rPr>
      <w:b/>
      <w:bCs w:val="0"/>
      <w:sz w:val="28"/>
      <w:szCs w:val="28"/>
    </w:rPr>
  </w:style>
  <w:style w:type="paragraph" w:styleId="5">
    <w:name w:val="heading 5"/>
    <w:basedOn w:val="a"/>
    <w:next w:val="a"/>
    <w:link w:val="50"/>
    <w:qFormat/>
    <w:rsid w:val="00F84759"/>
    <w:pPr>
      <w:spacing w:before="240" w:after="60"/>
      <w:outlineLvl w:val="4"/>
    </w:pPr>
    <w:rPr>
      <w:b/>
      <w:bCs w:val="0"/>
      <w:i/>
      <w:iCs w:val="0"/>
      <w:sz w:val="26"/>
      <w:szCs w:val="26"/>
    </w:rPr>
  </w:style>
  <w:style w:type="paragraph" w:styleId="6">
    <w:name w:val="heading 6"/>
    <w:basedOn w:val="a"/>
    <w:next w:val="a"/>
    <w:link w:val="60"/>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uiPriority w:val="9"/>
    <w:rsid w:val="000A2D45"/>
    <w:rPr>
      <w:rFonts w:ascii="Arial" w:hAnsi="Arial" w:cs="Arial"/>
      <w:b/>
      <w:iCs/>
      <w:kern w:val="32"/>
      <w:sz w:val="32"/>
      <w:szCs w:val="32"/>
    </w:rPr>
  </w:style>
  <w:style w:type="character" w:customStyle="1" w:styleId="20">
    <w:name w:val="Заголовок 2 Знак"/>
    <w:link w:val="2"/>
    <w:rsid w:val="000A2D45"/>
    <w:rPr>
      <w:rFonts w:ascii="Arial" w:hAnsi="Arial" w:cs="Arial"/>
      <w:b/>
      <w:i/>
      <w:sz w:val="28"/>
      <w:szCs w:val="28"/>
    </w:rPr>
  </w:style>
  <w:style w:type="character" w:customStyle="1" w:styleId="30">
    <w:name w:val="Заголовок 3 Знак"/>
    <w:link w:val="3"/>
    <w:rsid w:val="000A2D45"/>
    <w:rPr>
      <w:rFonts w:ascii="Arial" w:hAnsi="Arial" w:cs="Arial"/>
      <w:b/>
      <w:iCs/>
      <w:sz w:val="26"/>
      <w:szCs w:val="26"/>
    </w:rPr>
  </w:style>
  <w:style w:type="character" w:customStyle="1" w:styleId="40">
    <w:name w:val="Заголовок 4 Знак"/>
    <w:link w:val="4"/>
    <w:uiPriority w:val="9"/>
    <w:rsid w:val="000A2D45"/>
    <w:rPr>
      <w:b/>
      <w:iCs/>
      <w:sz w:val="28"/>
      <w:szCs w:val="28"/>
    </w:rPr>
  </w:style>
  <w:style w:type="character" w:customStyle="1" w:styleId="50">
    <w:name w:val="Заголовок 5 Знак"/>
    <w:basedOn w:val="a0"/>
    <w:link w:val="5"/>
    <w:rsid w:val="00553574"/>
    <w:rPr>
      <w:b/>
      <w:i/>
      <w:sz w:val="26"/>
      <w:szCs w:val="26"/>
    </w:rPr>
  </w:style>
  <w:style w:type="character" w:customStyle="1" w:styleId="60">
    <w:name w:val="Заголовок 6 Знак"/>
    <w:basedOn w:val="a0"/>
    <w:link w:val="6"/>
    <w:rsid w:val="00553574"/>
    <w:rPr>
      <w:b/>
      <w:iCs/>
      <w:sz w:val="22"/>
      <w:szCs w:val="22"/>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character" w:customStyle="1" w:styleId="90">
    <w:name w:val="Заголовок 9 Знак"/>
    <w:basedOn w:val="a0"/>
    <w:link w:val="9"/>
    <w:uiPriority w:val="99"/>
    <w:rsid w:val="00FB4718"/>
    <w:rPr>
      <w:bCs/>
      <w:i/>
    </w:rPr>
  </w:style>
  <w:style w:type="paragraph" w:styleId="a3">
    <w:name w:val="header"/>
    <w:basedOn w:val="a"/>
    <w:link w:val="a4"/>
    <w:rsid w:val="00F84759"/>
    <w:pPr>
      <w:tabs>
        <w:tab w:val="center" w:pos="4677"/>
        <w:tab w:val="right" w:pos="9355"/>
      </w:tabs>
    </w:pPr>
  </w:style>
  <w:style w:type="character" w:customStyle="1" w:styleId="a4">
    <w:name w:val="Верхний колонтитул Знак"/>
    <w:link w:val="a3"/>
    <w:rsid w:val="000A2D45"/>
    <w:rPr>
      <w:bCs/>
      <w:iCs/>
    </w:rPr>
  </w:style>
  <w:style w:type="paragraph" w:styleId="21">
    <w:name w:val="Body Text 2"/>
    <w:basedOn w:val="a"/>
    <w:link w:val="22"/>
    <w:rsid w:val="00F84759"/>
    <w:pPr>
      <w:autoSpaceDE w:val="0"/>
      <w:autoSpaceDN w:val="0"/>
      <w:adjustRightInd w:val="0"/>
    </w:pPr>
    <w:rPr>
      <w:rFonts w:ascii="TimesET" w:hAnsi="TimesET"/>
    </w:rPr>
  </w:style>
  <w:style w:type="character" w:customStyle="1" w:styleId="22">
    <w:name w:val="Основной текст 2 Знак"/>
    <w:link w:val="21"/>
    <w:rsid w:val="000A2D45"/>
    <w:rPr>
      <w:rFonts w:ascii="TimesET" w:hAnsi="TimesET"/>
      <w:bCs/>
      <w:iCs/>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rsid w:val="00F84759"/>
    <w:rPr>
      <w:b/>
      <w:bCs/>
      <w:color w:val="000080"/>
    </w:rPr>
  </w:style>
  <w:style w:type="paragraph" w:styleId="23">
    <w:name w:val="Body Text Indent 2"/>
    <w:basedOn w:val="a"/>
    <w:link w:val="24"/>
    <w:rsid w:val="006F6A21"/>
    <w:pPr>
      <w:spacing w:after="120" w:line="480" w:lineRule="auto"/>
      <w:ind w:left="283"/>
    </w:pPr>
  </w:style>
  <w:style w:type="character" w:customStyle="1" w:styleId="24">
    <w:name w:val="Основной текст с отступом 2 Знак"/>
    <w:basedOn w:val="a0"/>
    <w:link w:val="23"/>
    <w:rsid w:val="000A2D45"/>
    <w:rPr>
      <w:bCs/>
      <w:iCs/>
    </w:rPr>
  </w:style>
  <w:style w:type="paragraph" w:styleId="a7">
    <w:name w:val="Body Text Indent"/>
    <w:aliases w:val="Основной текст 1,Нумерованный список !!,Надин стиль,Основной текст с отступом Знак Знак"/>
    <w:basedOn w:val="a"/>
    <w:link w:val="a8"/>
    <w:rsid w:val="00F46B5E"/>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rsid w:val="000A2D45"/>
    <w:rPr>
      <w:bCs/>
      <w:iCs/>
    </w:rPr>
  </w:style>
  <w:style w:type="paragraph" w:styleId="a9">
    <w:name w:val="Body Text"/>
    <w:basedOn w:val="a"/>
    <w:link w:val="aa"/>
    <w:rsid w:val="00F46B5E"/>
    <w:pPr>
      <w:spacing w:after="120"/>
    </w:pPr>
  </w:style>
  <w:style w:type="character" w:customStyle="1" w:styleId="aa">
    <w:name w:val="Основной текст Знак"/>
    <w:link w:val="a9"/>
    <w:uiPriority w:val="99"/>
    <w:rsid w:val="000A2D45"/>
    <w:rPr>
      <w:bCs/>
      <w:iCs/>
    </w:rPr>
  </w:style>
  <w:style w:type="paragraph" w:customStyle="1" w:styleId="ConsNormal">
    <w:name w:val="ConsNormal"/>
    <w:link w:val="ConsNormal0"/>
    <w:rsid w:val="00F46B5E"/>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FB4718"/>
    <w:rPr>
      <w:rFonts w:ascii="Arial" w:hAnsi="Arial" w:cs="Arial"/>
    </w:rPr>
  </w:style>
  <w:style w:type="paragraph" w:customStyle="1" w:styleId="ConsNonformat">
    <w:name w:val="ConsNonformat"/>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rsid w:val="00F46B5E"/>
    <w:pPr>
      <w:tabs>
        <w:tab w:val="center" w:pos="4677"/>
        <w:tab w:val="right" w:pos="9355"/>
      </w:tabs>
    </w:pPr>
  </w:style>
  <w:style w:type="character" w:customStyle="1" w:styleId="ac">
    <w:name w:val="Нижний колонтитул Знак"/>
    <w:basedOn w:val="a0"/>
    <w:link w:val="ab"/>
    <w:rsid w:val="000A2D45"/>
    <w:rPr>
      <w:bCs/>
      <w:iCs/>
    </w:r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rsid w:val="00F46B5E"/>
    <w:pPr>
      <w:spacing w:after="120"/>
      <w:ind w:left="283"/>
    </w:pPr>
    <w:rPr>
      <w:sz w:val="16"/>
      <w:szCs w:val="16"/>
    </w:rPr>
  </w:style>
  <w:style w:type="character" w:customStyle="1" w:styleId="32">
    <w:name w:val="Основной текст с отступом 3 Знак"/>
    <w:basedOn w:val="a0"/>
    <w:link w:val="31"/>
    <w:rsid w:val="00553574"/>
    <w:rPr>
      <w:bCs/>
      <w:iCs/>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rsid w:val="00D67953"/>
    <w:rPr>
      <w:sz w:val="24"/>
    </w:rPr>
  </w:style>
  <w:style w:type="table" w:styleId="af5">
    <w:name w:val="Table Grid"/>
    <w:basedOn w:val="a1"/>
    <w:uiPriority w:val="59"/>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qFormat/>
    <w:rsid w:val="000D0499"/>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uiPriority w:val="99"/>
    <w:rsid w:val="000A2D45"/>
    <w:rPr>
      <w:rFonts w:ascii="Arial" w:hAnsi="Arial" w:cs="Arial"/>
      <w:lang w:val="ru-RU" w:eastAsia="ru-RU" w:bidi="ar-SA"/>
    </w:rPr>
  </w:style>
  <w:style w:type="paragraph" w:customStyle="1" w:styleId="ConsPlusTitle">
    <w:name w:val="ConsPlusTitle"/>
    <w:link w:val="ConsPlusTitle0"/>
    <w:rsid w:val="000D0499"/>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uiPriority w:val="99"/>
    <w:locked/>
    <w:rsid w:val="005354B5"/>
    <w:rPr>
      <w:rFonts w:ascii="Arial" w:hAnsi="Arial" w:cs="Arial"/>
      <w:b/>
      <w:bCs/>
    </w:rPr>
  </w:style>
  <w:style w:type="paragraph" w:styleId="af6">
    <w:name w:val="footnote text"/>
    <w:basedOn w:val="a"/>
    <w:link w:val="af7"/>
    <w:rsid w:val="000D0499"/>
    <w:rPr>
      <w:bCs w:val="0"/>
      <w:iCs w:val="0"/>
    </w:rPr>
  </w:style>
  <w:style w:type="character" w:customStyle="1" w:styleId="af7">
    <w:name w:val="Текст сноски Знак"/>
    <w:basedOn w:val="a0"/>
    <w:link w:val="af6"/>
    <w:rsid w:val="000A2D45"/>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rsid w:val="00764924"/>
    <w:rPr>
      <w:rFonts w:ascii="Tahoma" w:hAnsi="Tahoma"/>
      <w:sz w:val="16"/>
      <w:szCs w:val="16"/>
    </w:rPr>
  </w:style>
  <w:style w:type="character" w:customStyle="1" w:styleId="afa">
    <w:name w:val="Текст выноски Знак"/>
    <w:link w:val="af9"/>
    <w:rsid w:val="000A2D45"/>
    <w:rPr>
      <w:rFonts w:ascii="Tahoma" w:hAnsi="Tahoma" w:cs="Tahoma"/>
      <w:bCs/>
      <w:iCs/>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character" w:customStyle="1" w:styleId="34">
    <w:name w:val="Основной текст 3 Знак"/>
    <w:link w:val="33"/>
    <w:rsid w:val="000A2D45"/>
    <w:rPr>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34"/>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uiPriority w:val="99"/>
    <w:rsid w:val="007938C2"/>
  </w:style>
  <w:style w:type="paragraph" w:styleId="HTML">
    <w:name w:val="HTML Preformatted"/>
    <w:basedOn w:val="a"/>
    <w:link w:val="HTML0"/>
    <w:uiPriority w:val="99"/>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uiPriority w:val="99"/>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rsid w:val="000A2D45"/>
    <w:pPr>
      <w:spacing w:before="120"/>
    </w:pPr>
    <w:rPr>
      <w:b/>
      <w:i/>
      <w:sz w:val="24"/>
      <w:szCs w:val="24"/>
    </w:rPr>
  </w:style>
  <w:style w:type="paragraph" w:styleId="25">
    <w:name w:val="toc 2"/>
    <w:basedOn w:val="a"/>
    <w:next w:val="a"/>
    <w:autoRedefine/>
    <w:uiPriority w:val="39"/>
    <w:rsid w:val="000A2D45"/>
    <w:pPr>
      <w:spacing w:before="120"/>
      <w:ind w:left="240"/>
    </w:pPr>
    <w:rPr>
      <w:b/>
      <w:iCs w:val="0"/>
      <w:sz w:val="22"/>
      <w:szCs w:val="22"/>
    </w:rPr>
  </w:style>
  <w:style w:type="paragraph" w:styleId="35">
    <w:name w:val="toc 3"/>
    <w:basedOn w:val="a"/>
    <w:next w:val="a"/>
    <w:autoRedefine/>
    <w:uiPriority w:val="39"/>
    <w:qFormat/>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character" w:customStyle="1" w:styleId="00">
    <w:name w:val="Заг 0 Знак"/>
    <w:link w:val="0"/>
    <w:rsid w:val="000A2D45"/>
    <w:rPr>
      <w:rFonts w:ascii="Arial CYR" w:hAnsi="Arial CYR"/>
      <w:b/>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16">
    <w:name w:val="Заг 1 Знак"/>
    <w:link w:val="15"/>
    <w:rsid w:val="000A2D45"/>
    <w:rPr>
      <w:rFonts w:ascii="Arial CYR" w:hAnsi="Arial CYR"/>
      <w:sz w:val="24"/>
      <w:szCs w:val="24"/>
    </w:rPr>
  </w:style>
  <w:style w:type="paragraph" w:customStyle="1" w:styleId="01">
    <w:name w:val="Заг 0 ВерхРег"/>
    <w:basedOn w:val="0"/>
    <w:link w:val="02"/>
    <w:qFormat/>
    <w:rsid w:val="000A2D45"/>
    <w:pPr>
      <w:spacing w:before="480" w:after="360"/>
    </w:pPr>
    <w:rPr>
      <w:caps/>
    </w:rPr>
  </w:style>
  <w:style w:type="character" w:customStyle="1" w:styleId="02">
    <w:name w:val="Заг 0 ВерхРег Знак"/>
    <w:link w:val="01"/>
    <w:rsid w:val="000A2D45"/>
    <w:rPr>
      <w:rFonts w:ascii="Arial CYR" w:hAnsi="Arial CYR"/>
      <w:b/>
      <w:caps/>
      <w:sz w:val="32"/>
      <w:szCs w:val="32"/>
    </w:rPr>
  </w:style>
  <w:style w:type="character" w:styleId="aff4">
    <w:name w:val="Emphasis"/>
    <w:uiPriority w:val="99"/>
    <w:qFormat/>
    <w:rsid w:val="000A2D45"/>
    <w:rPr>
      <w:i/>
      <w:iCs/>
    </w:rPr>
  </w:style>
  <w:style w:type="character" w:styleId="aff5">
    <w:name w:val="Intense Emphasis"/>
    <w:uiPriority w:val="21"/>
    <w:qFormat/>
    <w:rsid w:val="000A2D45"/>
    <w:rPr>
      <w:b/>
      <w:bCs/>
      <w:i/>
      <w:iCs/>
      <w:color w:val="4F81BD"/>
    </w:rPr>
  </w:style>
  <w:style w:type="character" w:styleId="aff6">
    <w:name w:val="Strong"/>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customStyle="1" w:styleId="17">
    <w:name w:val="Список маркированный 1 Знак"/>
    <w:link w:val="1"/>
    <w:rsid w:val="000A2D45"/>
    <w:rPr>
      <w:sz w:val="24"/>
      <w:szCs w:val="24"/>
    </w:rPr>
  </w:style>
  <w:style w:type="character" w:styleId="aff7">
    <w:name w:val="annotation reference"/>
    <w:uiPriority w:val="99"/>
    <w:unhideWhenUsed/>
    <w:rsid w:val="000A2D45"/>
    <w:rPr>
      <w:sz w:val="16"/>
      <w:szCs w:val="16"/>
    </w:rPr>
  </w:style>
  <w:style w:type="paragraph" w:styleId="aff8">
    <w:name w:val="annotation text"/>
    <w:basedOn w:val="a"/>
    <w:link w:val="aff9"/>
    <w:unhideWhenUsed/>
    <w:rsid w:val="000A2D45"/>
    <w:rPr>
      <w:bCs w:val="0"/>
      <w:iCs w:val="0"/>
    </w:rPr>
  </w:style>
  <w:style w:type="character" w:customStyle="1" w:styleId="aff9">
    <w:name w:val="Текст примечания Знак"/>
    <w:basedOn w:val="a0"/>
    <w:link w:val="aff8"/>
    <w:rsid w:val="000A2D45"/>
  </w:style>
  <w:style w:type="paragraph" w:styleId="affa">
    <w:name w:val="annotation subject"/>
    <w:basedOn w:val="aff8"/>
    <w:next w:val="aff8"/>
    <w:link w:val="affb"/>
    <w:unhideWhenUsed/>
    <w:rsid w:val="000A2D45"/>
    <w:rPr>
      <w:b/>
      <w:bCs/>
    </w:rPr>
  </w:style>
  <w:style w:type="character" w:customStyle="1" w:styleId="affb">
    <w:name w:val="Тема примечания Знак"/>
    <w:basedOn w:val="aff9"/>
    <w:link w:val="affa"/>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2-10">
    <w:name w:val="Заг2 - Глава 1 Знак"/>
    <w:aliases w:val="2 Знак,3 Знак"/>
    <w:link w:val="2-1"/>
    <w:rsid w:val="000A2D45"/>
    <w:rPr>
      <w:b/>
      <w:small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0">
    <w:name w:val="Заг2 - без номера Знак"/>
    <w:basedOn w:val="2-10"/>
    <w:link w:val="2-"/>
    <w:rsid w:val="000A2D45"/>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4-1230">
    <w:name w:val="Заг4 - Пункт нумерованный 1.2.3. Знак"/>
    <w:link w:val="4-123"/>
    <w:rsid w:val="000A2D45"/>
    <w:rPr>
      <w:sz w:val="24"/>
      <w:szCs w:val="24"/>
    </w:rPr>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3-0">
    <w:name w:val="Заг3 - Статья Знак"/>
    <w:link w:val="3-"/>
    <w:rsid w:val="000A2D45"/>
    <w:rPr>
      <w:rFonts w:ascii="Arial" w:hAnsi="Arial"/>
      <w:i/>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28">
    <w:name w:val="Список маркированный 2 Знак"/>
    <w:link w:val="27"/>
    <w:rsid w:val="000A2D45"/>
    <w:rPr>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1230">
    <w:name w:val="Список нумерованный 2 - 1)2)3) Знак"/>
    <w:link w:val="2-123"/>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character" w:customStyle="1" w:styleId="5-0">
    <w:name w:val="Заг5 - Используемые обозначения Знак"/>
    <w:basedOn w:val="3-0"/>
    <w:link w:val="5-"/>
    <w:rsid w:val="000A2D45"/>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37">
    <w:name w:val="Псевдосписок 3 а) б) в) Знак"/>
    <w:basedOn w:val="aa"/>
    <w:link w:val="36"/>
    <w:rsid w:val="000A2D45"/>
    <w:rPr>
      <w:sz w:val="24"/>
      <w:szCs w:val="24"/>
    </w:rPr>
  </w:style>
  <w:style w:type="paragraph" w:customStyle="1" w:styleId="29">
    <w:name w:val="Псевдосписок 2 а) б) в)"/>
    <w:basedOn w:val="36"/>
    <w:link w:val="2a"/>
    <w:qFormat/>
    <w:rsid w:val="000A2D45"/>
    <w:pPr>
      <w:ind w:left="709" w:firstLine="425"/>
    </w:pPr>
  </w:style>
  <w:style w:type="character" w:customStyle="1" w:styleId="2a">
    <w:name w:val="Псевдосписок 2 а) б) в) Знак"/>
    <w:basedOn w:val="37"/>
    <w:link w:val="29"/>
    <w:rsid w:val="000A2D45"/>
  </w:style>
  <w:style w:type="paragraph" w:styleId="affd">
    <w:name w:val="table of figures"/>
    <w:basedOn w:val="a"/>
    <w:next w:val="a"/>
    <w:rsid w:val="000A2D45"/>
    <w:pPr>
      <w:ind w:left="480" w:hanging="480"/>
    </w:pPr>
    <w:rPr>
      <w:b/>
      <w:iCs w:val="0"/>
    </w:rPr>
  </w:style>
  <w:style w:type="character" w:customStyle="1" w:styleId="spelle">
    <w:name w:val="spelle"/>
    <w:basedOn w:val="a0"/>
    <w:rsid w:val="000A2D45"/>
  </w:style>
  <w:style w:type="character" w:styleId="affe">
    <w:name w:val="line number"/>
    <w:basedOn w:val="a0"/>
    <w:uiPriority w:val="99"/>
    <w:unhideWhenUsed/>
    <w:rsid w:val="000A2D45"/>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paragraph" w:styleId="afff">
    <w:name w:val="Normal (Web)"/>
    <w:basedOn w:val="a"/>
    <w:link w:val="afff0"/>
    <w:unhideWhenUsed/>
    <w:rsid w:val="009D06E4"/>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link w:val="afff6"/>
    <w:uiPriority w:val="1"/>
    <w:qFormat/>
    <w:rsid w:val="009D12D8"/>
    <w:pPr>
      <w:widowControl w:val="0"/>
      <w:autoSpaceDE w:val="0"/>
      <w:autoSpaceDN w:val="0"/>
      <w:adjustRightInd w:val="0"/>
    </w:pPr>
    <w:rPr>
      <w:rFonts w:ascii="Arial" w:hAnsi="Arial"/>
      <w:sz w:val="26"/>
      <w:szCs w:val="26"/>
    </w:rPr>
  </w:style>
  <w:style w:type="paragraph" w:customStyle="1" w:styleId="afff7">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8">
    <w:name w:val="a"/>
    <w:basedOn w:val="a0"/>
    <w:rsid w:val="009D12D8"/>
  </w:style>
  <w:style w:type="paragraph" w:customStyle="1" w:styleId="18">
    <w:name w:val="Основной текст с отступом1"/>
    <w:basedOn w:val="a"/>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1">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9">
    <w:name w:val="Title"/>
    <w:basedOn w:val="a"/>
    <w:link w:val="afffa"/>
    <w:qFormat/>
    <w:rsid w:val="003E79F7"/>
    <w:pPr>
      <w:jc w:val="center"/>
    </w:pPr>
    <w:rPr>
      <w:bCs w:val="0"/>
      <w:iCs w:val="0"/>
      <w:sz w:val="28"/>
      <w:szCs w:val="24"/>
    </w:rPr>
  </w:style>
  <w:style w:type="character" w:customStyle="1" w:styleId="afffa">
    <w:name w:val="Название Знак"/>
    <w:basedOn w:val="a0"/>
    <w:link w:val="afff9"/>
    <w:rsid w:val="003E79F7"/>
    <w:rPr>
      <w:sz w:val="28"/>
      <w:szCs w:val="24"/>
    </w:rPr>
  </w:style>
  <w:style w:type="character" w:customStyle="1" w:styleId="afffb">
    <w:name w:val="Основной текст_"/>
    <w:basedOn w:val="a0"/>
    <w:link w:val="1a"/>
    <w:rsid w:val="00581172"/>
    <w:rPr>
      <w:shd w:val="clear" w:color="auto" w:fill="FFFFFF"/>
    </w:rPr>
  </w:style>
  <w:style w:type="paragraph" w:customStyle="1" w:styleId="1a">
    <w:name w:val="Основной текст1"/>
    <w:basedOn w:val="a"/>
    <w:link w:val="afffb"/>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c">
    <w:name w:val="Подзаголовок для информации об изменениях"/>
    <w:basedOn w:val="a"/>
    <w:next w:val="a"/>
    <w:uiPriority w:val="99"/>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uiPriority w:val="99"/>
    <w:rsid w:val="0008149F"/>
    <w:pPr>
      <w:spacing w:before="100" w:beforeAutospacing="1" w:after="100" w:afterAutospacing="1"/>
    </w:pPr>
    <w:rPr>
      <w:bCs w:val="0"/>
      <w:iCs w:val="0"/>
      <w:sz w:val="24"/>
      <w:szCs w:val="24"/>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d">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paragraph" w:customStyle="1" w:styleId="afffe">
    <w:name w:val="Содержимое таблицы"/>
    <w:basedOn w:val="a"/>
    <w:rsid w:val="00FB4718"/>
    <w:pPr>
      <w:suppressLineNumbers/>
      <w:suppressAutoHyphens/>
    </w:pPr>
    <w:rPr>
      <w:rFonts w:eastAsia="Calibri"/>
      <w:bCs w:val="0"/>
      <w:iCs w:val="0"/>
      <w:sz w:val="24"/>
      <w:szCs w:val="24"/>
      <w:lang w:eastAsia="ar-SA"/>
    </w:rPr>
  </w:style>
  <w:style w:type="paragraph" w:customStyle="1" w:styleId="headertext">
    <w:name w:val="headertext"/>
    <w:basedOn w:val="a"/>
    <w:rsid w:val="00FB4718"/>
    <w:pPr>
      <w:spacing w:before="100" w:beforeAutospacing="1" w:after="100" w:afterAutospacing="1"/>
    </w:pPr>
    <w:rPr>
      <w:rFonts w:eastAsia="Calibri"/>
      <w:bCs w:val="0"/>
      <w:iCs w:val="0"/>
      <w:sz w:val="24"/>
      <w:szCs w:val="24"/>
    </w:rPr>
  </w:style>
  <w:style w:type="paragraph" w:customStyle="1" w:styleId="formattext">
    <w:name w:val="formattext"/>
    <w:basedOn w:val="a"/>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f">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0">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rsid w:val="00FB4718"/>
    <w:pPr>
      <w:autoSpaceDE w:val="0"/>
      <w:autoSpaceDN w:val="0"/>
      <w:adjustRightInd w:val="0"/>
    </w:pPr>
    <w:rPr>
      <w:color w:val="000000"/>
      <w:sz w:val="24"/>
      <w:szCs w:val="24"/>
      <w:lang w:eastAsia="en-US"/>
    </w:rPr>
  </w:style>
  <w:style w:type="paragraph" w:customStyle="1" w:styleId="affff1">
    <w:name w:val="Знак"/>
    <w:basedOn w:val="a"/>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2"/>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3">
    <w:name w:val="Шапка Знак"/>
    <w:basedOn w:val="a0"/>
    <w:link w:val="affff2"/>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4">
    <w:name w:val="в) Подраздел"/>
    <w:basedOn w:val="2"/>
    <w:next w:val="a"/>
    <w:link w:val="affff5"/>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5">
    <w:name w:val="в) Подраздел Знак"/>
    <w:link w:val="affff4"/>
    <w:uiPriority w:val="99"/>
    <w:locked/>
    <w:rsid w:val="00FB4718"/>
    <w:rPr>
      <w:rFonts w:eastAsia="Calibri"/>
      <w:b/>
      <w:color w:val="00519A"/>
      <w:sz w:val="26"/>
    </w:rPr>
  </w:style>
  <w:style w:type="paragraph" w:customStyle="1" w:styleId="affff6">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7">
    <w:name w:val="д) Позаголовок"/>
    <w:basedOn w:val="affff6"/>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8">
    <w:name w:val="к) Ненумерованный заголовок"/>
    <w:basedOn w:val="a"/>
    <w:next w:val="a"/>
    <w:link w:val="affff9"/>
    <w:uiPriority w:val="99"/>
    <w:rsid w:val="00FB4718"/>
    <w:pPr>
      <w:keepNext/>
      <w:keepLines/>
      <w:spacing w:line="276" w:lineRule="auto"/>
      <w:ind w:firstLine="709"/>
      <w:jc w:val="both"/>
    </w:pPr>
    <w:rPr>
      <w:rFonts w:eastAsia="Calibri"/>
      <w:b/>
      <w:bCs w:val="0"/>
      <w:iCs w:val="0"/>
      <w:sz w:val="24"/>
    </w:rPr>
  </w:style>
  <w:style w:type="character" w:customStyle="1" w:styleId="affff9">
    <w:name w:val="к) Ненумерованный заголовок Знак"/>
    <w:link w:val="affff8"/>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E74FFC"/>
    <w:rPr>
      <w:sz w:val="24"/>
    </w:rPr>
  </w:style>
  <w:style w:type="paragraph" w:customStyle="1" w:styleId="affffa">
    <w:name w:val="Обычный текст"/>
    <w:basedOn w:val="a"/>
    <w:qFormat/>
    <w:rsid w:val="00E74FFC"/>
    <w:pPr>
      <w:ind w:firstLine="709"/>
      <w:jc w:val="both"/>
    </w:pPr>
    <w:rPr>
      <w:bCs w:val="0"/>
      <w:iCs w:val="0"/>
      <w:sz w:val="24"/>
      <w:szCs w:val="24"/>
      <w:lang w:val="en-US" w:eastAsia="ar-SA" w:bidi="en-US"/>
    </w:rPr>
  </w:style>
  <w:style w:type="character" w:customStyle="1" w:styleId="Heading2Char">
    <w:name w:val="Heading 2 Char"/>
    <w:basedOn w:val="a0"/>
    <w:locked/>
    <w:rsid w:val="00E74FFC"/>
    <w:rPr>
      <w:rFonts w:ascii="Times New Roman" w:hAnsi="Times New Roman" w:cs="Times New Roman"/>
      <w:b/>
      <w:bCs/>
      <w:sz w:val="36"/>
      <w:szCs w:val="36"/>
      <w:lang w:eastAsia="ru-RU"/>
    </w:rPr>
  </w:style>
  <w:style w:type="character" w:customStyle="1" w:styleId="Heading3Char">
    <w:name w:val="Heading 3 Char"/>
    <w:basedOn w:val="a0"/>
    <w:locked/>
    <w:rsid w:val="00E74FFC"/>
    <w:rPr>
      <w:rFonts w:ascii="Times New Roman" w:hAnsi="Times New Roman" w:cs="Times New Roman"/>
      <w:b/>
      <w:bCs/>
      <w:sz w:val="27"/>
      <w:szCs w:val="27"/>
      <w:lang w:eastAsia="ru-RU"/>
    </w:rPr>
  </w:style>
  <w:style w:type="paragraph" w:customStyle="1" w:styleId="1e">
    <w:name w:val="Без интервала1"/>
    <w:rsid w:val="00E74FFC"/>
    <w:pPr>
      <w:jc w:val="center"/>
    </w:pPr>
    <w:rPr>
      <w:rFonts w:ascii="Calibri" w:hAnsi="Calibri"/>
      <w:sz w:val="22"/>
      <w:szCs w:val="22"/>
      <w:lang w:eastAsia="en-US"/>
    </w:rPr>
  </w:style>
  <w:style w:type="paragraph" w:customStyle="1" w:styleId="73">
    <w:name w:val="Абзац списка7"/>
    <w:basedOn w:val="a"/>
    <w:rsid w:val="00E74FFC"/>
    <w:pPr>
      <w:ind w:left="720"/>
      <w:contextualSpacing/>
    </w:pPr>
    <w:rPr>
      <w:rFonts w:eastAsia="Calibri"/>
      <w:bCs w:val="0"/>
      <w:iCs w:val="0"/>
      <w:sz w:val="24"/>
      <w:szCs w:val="24"/>
    </w:rPr>
  </w:style>
  <w:style w:type="paragraph" w:customStyle="1" w:styleId="130">
    <w:name w:val="13"/>
    <w:basedOn w:val="a"/>
    <w:rsid w:val="00E74FFC"/>
    <w:rPr>
      <w:rFonts w:eastAsia="Calibri"/>
      <w:bCs w:val="0"/>
      <w:iCs w:val="0"/>
      <w:sz w:val="28"/>
      <w:szCs w:val="28"/>
    </w:rPr>
  </w:style>
  <w:style w:type="paragraph" w:customStyle="1" w:styleId="affffb">
    <w:name w:val="Информация об изменениях документа"/>
    <w:basedOn w:val="af3"/>
    <w:next w:val="a"/>
    <w:rsid w:val="00E74FFC"/>
    <w:pPr>
      <w:widowControl/>
      <w:spacing w:before="75"/>
    </w:pPr>
    <w:rPr>
      <w:rFonts w:eastAsia="Calibri"/>
      <w:bCs w:val="0"/>
      <w:iCs/>
      <w:color w:val="353842"/>
      <w:sz w:val="24"/>
      <w:szCs w:val="24"/>
      <w:shd w:val="clear" w:color="auto" w:fill="F0F0F0"/>
    </w:rPr>
  </w:style>
  <w:style w:type="paragraph" w:customStyle="1" w:styleId="1f">
    <w:name w:val="Заголовок оглавления1"/>
    <w:basedOn w:val="10"/>
    <w:next w:val="a"/>
    <w:rsid w:val="00E74FFC"/>
    <w:pPr>
      <w:keepLines/>
      <w:spacing w:after="0" w:line="259" w:lineRule="auto"/>
      <w:outlineLvl w:val="9"/>
    </w:pPr>
    <w:rPr>
      <w:rFonts w:ascii="Calibri Light" w:eastAsia="Calibri" w:hAnsi="Calibri Light" w:cs="Calibri Light"/>
      <w:b w:val="0"/>
      <w:iCs w:val="0"/>
      <w:color w:val="2E74B5"/>
      <w:kern w:val="0"/>
    </w:rPr>
  </w:style>
  <w:style w:type="character" w:customStyle="1" w:styleId="1f0">
    <w:name w:val="Схема документа Знак1"/>
    <w:basedOn w:val="a0"/>
    <w:rsid w:val="00E74FFC"/>
    <w:rPr>
      <w:rFonts w:ascii="Tahoma" w:hAnsi="Tahoma" w:cs="Tahoma"/>
      <w:sz w:val="16"/>
      <w:szCs w:val="16"/>
    </w:rPr>
  </w:style>
  <w:style w:type="character" w:customStyle="1" w:styleId="num">
    <w:name w:val="num"/>
    <w:rsid w:val="00E74FFC"/>
  </w:style>
  <w:style w:type="paragraph" w:customStyle="1" w:styleId="ConsPlusDocList">
    <w:name w:val="ConsPlusDocList"/>
    <w:next w:val="a"/>
    <w:rsid w:val="00E74FFC"/>
    <w:pPr>
      <w:widowControl w:val="0"/>
      <w:suppressAutoHyphens/>
      <w:autoSpaceDE w:val="0"/>
    </w:pPr>
    <w:rPr>
      <w:rFonts w:ascii="Arial" w:hAnsi="Arial" w:cs="Arial"/>
      <w:kern w:val="2"/>
      <w:lang w:eastAsia="zh-CN"/>
    </w:rPr>
  </w:style>
  <w:style w:type="paragraph" w:customStyle="1" w:styleId="ConsPlusDocList1">
    <w:name w:val="ConsPlusDocList1"/>
    <w:next w:val="a"/>
    <w:rsid w:val="00E74FFC"/>
    <w:pPr>
      <w:widowControl w:val="0"/>
      <w:suppressAutoHyphens/>
      <w:autoSpaceDE w:val="0"/>
    </w:pPr>
    <w:rPr>
      <w:rFonts w:ascii="Arial" w:hAnsi="Arial" w:cs="Arial"/>
      <w:kern w:val="1"/>
      <w:lang w:eastAsia="zh-CN"/>
    </w:rPr>
  </w:style>
  <w:style w:type="paragraph" w:customStyle="1" w:styleId="ConsPlusCell1">
    <w:name w:val="ConsPlusCell1"/>
    <w:next w:val="a"/>
    <w:rsid w:val="00E74FFC"/>
    <w:pPr>
      <w:widowControl w:val="0"/>
      <w:suppressAutoHyphens/>
      <w:autoSpaceDE w:val="0"/>
    </w:pPr>
    <w:rPr>
      <w:rFonts w:ascii="Arial" w:hAnsi="Arial" w:cs="Arial"/>
      <w:kern w:val="1"/>
      <w:lang w:eastAsia="zh-CN"/>
    </w:rPr>
  </w:style>
  <w:style w:type="paragraph" w:customStyle="1" w:styleId="S">
    <w:name w:val="S_Обычный"/>
    <w:basedOn w:val="a"/>
    <w:link w:val="S0"/>
    <w:rsid w:val="00E74FFC"/>
    <w:pPr>
      <w:suppressAutoHyphens/>
      <w:spacing w:before="120" w:line="360" w:lineRule="auto"/>
      <w:ind w:firstLine="709"/>
      <w:jc w:val="both"/>
    </w:pPr>
    <w:rPr>
      <w:bCs w:val="0"/>
      <w:iCs w:val="0"/>
      <w:color w:val="000000"/>
      <w:sz w:val="24"/>
      <w:lang w:eastAsia="ar-SA"/>
    </w:rPr>
  </w:style>
  <w:style w:type="character" w:customStyle="1" w:styleId="S0">
    <w:name w:val="S_Обычный Знак"/>
    <w:link w:val="S"/>
    <w:locked/>
    <w:rsid w:val="00E74FFC"/>
    <w:rPr>
      <w:color w:val="000000"/>
      <w:sz w:val="24"/>
      <w:lang w:eastAsia="ar-SA"/>
    </w:rPr>
  </w:style>
  <w:style w:type="paragraph" w:customStyle="1" w:styleId="100">
    <w:name w:val="Табличный_слева_10"/>
    <w:basedOn w:val="a"/>
    <w:rsid w:val="00E74FFC"/>
    <w:rPr>
      <w:rFonts w:eastAsia="Calibri"/>
      <w:bCs w:val="0"/>
      <w:iCs w:val="0"/>
    </w:rPr>
  </w:style>
  <w:style w:type="paragraph" w:customStyle="1" w:styleId="101">
    <w:name w:val="Табличный_заголовки_10"/>
    <w:basedOn w:val="a"/>
    <w:rsid w:val="00E74FFC"/>
    <w:pPr>
      <w:spacing w:before="120" w:after="60"/>
      <w:ind w:firstLine="567"/>
      <w:jc w:val="center"/>
    </w:pPr>
    <w:rPr>
      <w:rFonts w:eastAsia="Calibri"/>
      <w:b/>
      <w:iCs w:val="0"/>
    </w:rPr>
  </w:style>
  <w:style w:type="paragraph" w:customStyle="1" w:styleId="affffc">
    <w:name w:val="Абзац"/>
    <w:basedOn w:val="a"/>
    <w:link w:val="affffd"/>
    <w:rsid w:val="00E74FFC"/>
    <w:pPr>
      <w:spacing w:line="360" w:lineRule="auto"/>
      <w:ind w:firstLine="567"/>
      <w:jc w:val="both"/>
    </w:pPr>
    <w:rPr>
      <w:bCs w:val="0"/>
      <w:iCs w:val="0"/>
      <w:sz w:val="24"/>
    </w:rPr>
  </w:style>
  <w:style w:type="character" w:customStyle="1" w:styleId="affffd">
    <w:name w:val="Абзац Знак"/>
    <w:link w:val="affffc"/>
    <w:locked/>
    <w:rsid w:val="00E74FFC"/>
    <w:rPr>
      <w:sz w:val="24"/>
    </w:rPr>
  </w:style>
  <w:style w:type="paragraph" w:customStyle="1" w:styleId="1f1">
    <w:name w:val="Стиль1"/>
    <w:basedOn w:val="a"/>
    <w:rsid w:val="00E74FFC"/>
    <w:pPr>
      <w:tabs>
        <w:tab w:val="left" w:pos="720"/>
      </w:tabs>
      <w:spacing w:line="276" w:lineRule="auto"/>
      <w:ind w:left="-57" w:right="-57" w:firstLine="709"/>
      <w:jc w:val="both"/>
    </w:pPr>
    <w:rPr>
      <w:rFonts w:eastAsia="Calibri"/>
      <w:bCs w:val="0"/>
      <w:iCs w:val="0"/>
      <w:spacing w:val="-10"/>
      <w:sz w:val="24"/>
      <w:szCs w:val="24"/>
    </w:rPr>
  </w:style>
  <w:style w:type="character" w:customStyle="1" w:styleId="affffe">
    <w:name w:val="Утратил силу"/>
    <w:rsid w:val="00E74FFC"/>
    <w:rPr>
      <w:strike/>
      <w:color w:val="666600"/>
    </w:rPr>
  </w:style>
  <w:style w:type="paragraph" w:customStyle="1" w:styleId="default0">
    <w:name w:val="default"/>
    <w:basedOn w:val="a"/>
    <w:rsid w:val="002A4E3A"/>
    <w:pPr>
      <w:spacing w:before="100" w:beforeAutospacing="1" w:after="100" w:afterAutospacing="1"/>
    </w:pPr>
    <w:rPr>
      <w:bCs w:val="0"/>
      <w:iCs w:val="0"/>
      <w:sz w:val="24"/>
      <w:szCs w:val="24"/>
    </w:rPr>
  </w:style>
  <w:style w:type="paragraph" w:customStyle="1" w:styleId="pboth">
    <w:name w:val="pboth"/>
    <w:basedOn w:val="a"/>
    <w:rsid w:val="00412C9E"/>
    <w:pPr>
      <w:spacing w:before="100" w:beforeAutospacing="1" w:after="100" w:afterAutospacing="1"/>
    </w:pPr>
    <w:rPr>
      <w:bCs w:val="0"/>
      <w:iCs w:val="0"/>
      <w:sz w:val="24"/>
      <w:szCs w:val="24"/>
    </w:rPr>
  </w:style>
  <w:style w:type="paragraph" w:customStyle="1" w:styleId="64">
    <w:name w:val="Основной текст с отступом6"/>
    <w:basedOn w:val="a"/>
    <w:rsid w:val="009A3904"/>
    <w:pPr>
      <w:ind w:firstLine="709"/>
      <w:jc w:val="both"/>
    </w:pPr>
    <w:rPr>
      <w:bCs w:val="0"/>
      <w:iCs w:val="0"/>
      <w:sz w:val="28"/>
      <w:szCs w:val="24"/>
    </w:rPr>
  </w:style>
  <w:style w:type="paragraph" w:customStyle="1" w:styleId="82">
    <w:name w:val="Абзац списка8"/>
    <w:basedOn w:val="a"/>
    <w:rsid w:val="009A3904"/>
    <w:pPr>
      <w:ind w:left="720"/>
    </w:pPr>
    <w:rPr>
      <w:bCs w:val="0"/>
      <w:iCs w:val="0"/>
      <w:sz w:val="24"/>
      <w:szCs w:val="24"/>
    </w:rPr>
  </w:style>
  <w:style w:type="paragraph" w:customStyle="1" w:styleId="83">
    <w:name w:val="Обычный8"/>
    <w:rsid w:val="009A3904"/>
    <w:rPr>
      <w:sz w:val="24"/>
    </w:rPr>
  </w:style>
  <w:style w:type="character" w:customStyle="1" w:styleId="afffff">
    <w:name w:val="Продолжение ссылки"/>
    <w:basedOn w:val="af"/>
    <w:uiPriority w:val="99"/>
    <w:rsid w:val="009A3904"/>
    <w:rPr>
      <w:color w:val="106BBE"/>
    </w:rPr>
  </w:style>
  <w:style w:type="paragraph" w:customStyle="1" w:styleId="FR2">
    <w:name w:val="FR2"/>
    <w:rsid w:val="009A3904"/>
    <w:pPr>
      <w:widowControl w:val="0"/>
      <w:autoSpaceDE w:val="0"/>
      <w:autoSpaceDN w:val="0"/>
      <w:adjustRightInd w:val="0"/>
      <w:jc w:val="both"/>
    </w:pPr>
    <w:rPr>
      <w:rFonts w:ascii="Arial" w:hAnsi="Arial" w:cs="Arial"/>
      <w:sz w:val="16"/>
      <w:szCs w:val="16"/>
    </w:rPr>
  </w:style>
  <w:style w:type="paragraph" w:customStyle="1" w:styleId="afffff0">
    <w:name w:val="Заголовки Ответить/Переслать"/>
    <w:basedOn w:val="a"/>
    <w:next w:val="a"/>
    <w:rsid w:val="009A3904"/>
    <w:pPr>
      <w:pBdr>
        <w:left w:val="single" w:sz="18" w:space="1" w:color="auto"/>
      </w:pBdr>
      <w:shd w:val="pct10" w:color="auto" w:fill="auto"/>
    </w:pPr>
    <w:rPr>
      <w:rFonts w:ascii="Arial" w:hAnsi="Arial"/>
      <w:b/>
      <w:bCs w:val="0"/>
      <w:iCs w:val="0"/>
      <w:noProof/>
    </w:rPr>
  </w:style>
  <w:style w:type="paragraph" w:styleId="afffff1">
    <w:name w:val="TOC Heading"/>
    <w:basedOn w:val="10"/>
    <w:next w:val="a"/>
    <w:uiPriority w:val="39"/>
    <w:semiHidden/>
    <w:unhideWhenUsed/>
    <w:qFormat/>
    <w:rsid w:val="009A3904"/>
    <w:pPr>
      <w:keepLines/>
      <w:spacing w:before="480" w:after="0" w:line="276" w:lineRule="auto"/>
      <w:outlineLvl w:val="9"/>
    </w:pPr>
    <w:rPr>
      <w:rFonts w:ascii="Cambria" w:hAnsi="Cambria"/>
      <w:bCs/>
      <w:iCs w:val="0"/>
      <w:color w:val="365F91"/>
      <w:kern w:val="0"/>
      <w:sz w:val="28"/>
      <w:szCs w:val="28"/>
    </w:rPr>
  </w:style>
  <w:style w:type="paragraph" w:customStyle="1" w:styleId="74">
    <w:name w:val="Основной текст с отступом7"/>
    <w:basedOn w:val="a"/>
    <w:rsid w:val="00773427"/>
    <w:pPr>
      <w:ind w:firstLine="709"/>
      <w:jc w:val="both"/>
    </w:pPr>
    <w:rPr>
      <w:bCs w:val="0"/>
      <w:iCs w:val="0"/>
      <w:sz w:val="28"/>
      <w:szCs w:val="24"/>
    </w:rPr>
  </w:style>
  <w:style w:type="paragraph" w:customStyle="1" w:styleId="92">
    <w:name w:val="Абзац списка9"/>
    <w:basedOn w:val="a"/>
    <w:rsid w:val="00773427"/>
    <w:pPr>
      <w:ind w:left="720"/>
    </w:pPr>
    <w:rPr>
      <w:bCs w:val="0"/>
      <w:iCs w:val="0"/>
      <w:sz w:val="24"/>
      <w:szCs w:val="24"/>
    </w:rPr>
  </w:style>
  <w:style w:type="character" w:customStyle="1" w:styleId="WW8Num1z0">
    <w:name w:val="WW8Num1z0"/>
    <w:rsid w:val="009A2BCF"/>
    <w:rPr>
      <w:rFonts w:ascii="Symbol" w:hAnsi="Symbol" w:cs="OpenSymbol"/>
    </w:rPr>
  </w:style>
  <w:style w:type="character" w:customStyle="1" w:styleId="Absatz-Standardschriftart">
    <w:name w:val="Absatz-Standardschriftart"/>
    <w:rsid w:val="009A2BCF"/>
  </w:style>
  <w:style w:type="character" w:customStyle="1" w:styleId="WW-Absatz-Standardschriftart">
    <w:name w:val="WW-Absatz-Standardschriftart"/>
    <w:rsid w:val="009A2BCF"/>
  </w:style>
  <w:style w:type="character" w:customStyle="1" w:styleId="WW-Absatz-Standardschriftart1">
    <w:name w:val="WW-Absatz-Standardschriftart1"/>
    <w:rsid w:val="009A2BCF"/>
  </w:style>
  <w:style w:type="character" w:customStyle="1" w:styleId="1f2">
    <w:name w:val="Основной шрифт абзаца1"/>
    <w:rsid w:val="009A2BCF"/>
  </w:style>
  <w:style w:type="character" w:customStyle="1" w:styleId="afffff2">
    <w:name w:val="Маркеры списка"/>
    <w:rsid w:val="009A2BCF"/>
    <w:rPr>
      <w:rFonts w:ascii="OpenSymbol" w:eastAsia="OpenSymbol" w:hAnsi="OpenSymbol" w:cs="OpenSymbol"/>
    </w:rPr>
  </w:style>
  <w:style w:type="character" w:customStyle="1" w:styleId="afffff3">
    <w:name w:val="Символ нумерации"/>
    <w:rsid w:val="009A2BCF"/>
  </w:style>
  <w:style w:type="paragraph" w:customStyle="1" w:styleId="afffff4">
    <w:name w:val="Заголовок"/>
    <w:basedOn w:val="a"/>
    <w:next w:val="a9"/>
    <w:rsid w:val="009A2BCF"/>
    <w:pPr>
      <w:keepNext/>
      <w:spacing w:before="240" w:after="120"/>
    </w:pPr>
    <w:rPr>
      <w:rFonts w:ascii="Arial" w:eastAsia="Microsoft YaHei" w:hAnsi="Arial" w:cs="Mangal"/>
      <w:bCs w:val="0"/>
      <w:iCs w:val="0"/>
      <w:sz w:val="28"/>
      <w:szCs w:val="28"/>
      <w:lang w:eastAsia="ar-SA"/>
    </w:rPr>
  </w:style>
  <w:style w:type="paragraph" w:styleId="afffff5">
    <w:name w:val="List"/>
    <w:basedOn w:val="a9"/>
    <w:rsid w:val="009A2BCF"/>
    <w:rPr>
      <w:rFonts w:ascii="Arial" w:hAnsi="Arial" w:cs="Mangal"/>
      <w:bCs w:val="0"/>
      <w:iCs w:val="0"/>
      <w:sz w:val="24"/>
      <w:szCs w:val="24"/>
      <w:lang w:eastAsia="ar-SA"/>
    </w:rPr>
  </w:style>
  <w:style w:type="paragraph" w:customStyle="1" w:styleId="1f3">
    <w:name w:val="Название1"/>
    <w:basedOn w:val="a"/>
    <w:rsid w:val="009A2BCF"/>
    <w:pPr>
      <w:suppressLineNumbers/>
      <w:spacing w:before="120" w:after="120"/>
    </w:pPr>
    <w:rPr>
      <w:rFonts w:ascii="Arial" w:hAnsi="Arial" w:cs="Mangal"/>
      <w:bCs w:val="0"/>
      <w:i/>
      <w:szCs w:val="24"/>
      <w:lang w:eastAsia="ar-SA"/>
    </w:rPr>
  </w:style>
  <w:style w:type="paragraph" w:customStyle="1" w:styleId="1f4">
    <w:name w:val="Указатель1"/>
    <w:basedOn w:val="a"/>
    <w:rsid w:val="009A2BCF"/>
    <w:pPr>
      <w:suppressLineNumbers/>
    </w:pPr>
    <w:rPr>
      <w:rFonts w:ascii="Arial" w:hAnsi="Arial" w:cs="Mangal"/>
      <w:bCs w:val="0"/>
      <w:iCs w:val="0"/>
      <w:sz w:val="24"/>
      <w:szCs w:val="24"/>
      <w:lang w:eastAsia="ar-SA"/>
    </w:rPr>
  </w:style>
  <w:style w:type="paragraph" w:customStyle="1" w:styleId="afffff6">
    <w:name w:val="Заголовок таблицы"/>
    <w:basedOn w:val="afffe"/>
    <w:rsid w:val="009A2BCF"/>
    <w:pPr>
      <w:suppressAutoHyphens w:val="0"/>
      <w:jc w:val="center"/>
    </w:pPr>
    <w:rPr>
      <w:rFonts w:eastAsia="Times New Roman"/>
      <w:b/>
      <w:bCs/>
    </w:rPr>
  </w:style>
  <w:style w:type="paragraph" w:customStyle="1" w:styleId="102">
    <w:name w:val="Абзац списка10"/>
    <w:basedOn w:val="a"/>
    <w:rsid w:val="009A2BCF"/>
    <w:pPr>
      <w:spacing w:after="200" w:line="276" w:lineRule="auto"/>
      <w:ind w:left="720"/>
    </w:pPr>
    <w:rPr>
      <w:rFonts w:ascii="Calibri" w:hAnsi="Calibri"/>
      <w:bCs w:val="0"/>
      <w:iCs w:val="0"/>
      <w:sz w:val="22"/>
      <w:szCs w:val="22"/>
      <w:lang w:eastAsia="en-US"/>
    </w:rPr>
  </w:style>
  <w:style w:type="character" w:customStyle="1" w:styleId="afffff7">
    <w:name w:val="Цветовое выделение для Текст"/>
    <w:uiPriority w:val="99"/>
    <w:rsid w:val="009A2BCF"/>
  </w:style>
  <w:style w:type="paragraph" w:customStyle="1" w:styleId="1f5">
    <w:name w:val="нум список 1"/>
    <w:basedOn w:val="a"/>
    <w:rsid w:val="007E2EAA"/>
    <w:pPr>
      <w:tabs>
        <w:tab w:val="left" w:pos="360"/>
      </w:tabs>
      <w:spacing w:before="120" w:after="120"/>
      <w:jc w:val="both"/>
    </w:pPr>
    <w:rPr>
      <w:bCs w:val="0"/>
      <w:iCs w:val="0"/>
      <w:sz w:val="24"/>
      <w:szCs w:val="24"/>
      <w:lang w:eastAsia="ar-SA"/>
    </w:rPr>
  </w:style>
  <w:style w:type="paragraph" w:customStyle="1" w:styleId="afffff8">
    <w:name w:val="Текст (справка)"/>
    <w:basedOn w:val="a"/>
    <w:next w:val="a"/>
    <w:uiPriority w:val="99"/>
    <w:rsid w:val="007E2EAA"/>
    <w:pPr>
      <w:widowControl w:val="0"/>
      <w:autoSpaceDE w:val="0"/>
      <w:autoSpaceDN w:val="0"/>
      <w:adjustRightInd w:val="0"/>
      <w:ind w:left="170" w:right="170"/>
    </w:pPr>
    <w:rPr>
      <w:rFonts w:ascii="Arial" w:hAnsi="Arial" w:cs="Arial"/>
      <w:bCs w:val="0"/>
      <w:iCs w:val="0"/>
    </w:rPr>
  </w:style>
  <w:style w:type="paragraph" w:customStyle="1" w:styleId="afffff9">
    <w:name w:val="Информация об изменениях"/>
    <w:basedOn w:val="a"/>
    <w:next w:val="a"/>
    <w:uiPriority w:val="99"/>
    <w:rsid w:val="007E2EAA"/>
    <w:pPr>
      <w:autoSpaceDE w:val="0"/>
      <w:autoSpaceDN w:val="0"/>
      <w:adjustRightInd w:val="0"/>
      <w:spacing w:before="180"/>
      <w:ind w:left="360" w:right="360"/>
      <w:jc w:val="both"/>
    </w:pPr>
    <w:rPr>
      <w:rFonts w:ascii="Arial" w:hAnsi="Arial" w:cs="Arial"/>
      <w:bCs w:val="0"/>
      <w:iCs w:val="0"/>
      <w:sz w:val="24"/>
      <w:szCs w:val="24"/>
    </w:rPr>
  </w:style>
  <w:style w:type="character" w:styleId="afffffa">
    <w:name w:val="FollowedHyperlink"/>
    <w:basedOn w:val="a0"/>
    <w:uiPriority w:val="99"/>
    <w:rsid w:val="007E2EAA"/>
    <w:rPr>
      <w:rFonts w:ascii="Times New Roman" w:hAnsi="Times New Roman" w:cs="Times New Roman"/>
      <w:color w:val="800080"/>
      <w:u w:val="single"/>
    </w:rPr>
  </w:style>
  <w:style w:type="paragraph" w:customStyle="1" w:styleId="unformattext">
    <w:name w:val="unformattext"/>
    <w:basedOn w:val="a"/>
    <w:rsid w:val="00E112F7"/>
    <w:pPr>
      <w:spacing w:before="100" w:beforeAutospacing="1" w:after="100" w:afterAutospacing="1"/>
    </w:pPr>
    <w:rPr>
      <w:bCs w:val="0"/>
      <w:iCs w:val="0"/>
      <w:sz w:val="24"/>
      <w:szCs w:val="24"/>
    </w:rPr>
  </w:style>
  <w:style w:type="character" w:customStyle="1" w:styleId="afffffb">
    <w:name w:val="Основной текст + Полужирный"/>
    <w:basedOn w:val="afffb"/>
    <w:rsid w:val="00945FC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western">
    <w:name w:val="western"/>
    <w:basedOn w:val="a"/>
    <w:rsid w:val="006379F1"/>
    <w:pPr>
      <w:spacing w:before="100" w:beforeAutospacing="1" w:after="100" w:afterAutospacing="1"/>
    </w:pPr>
    <w:rPr>
      <w:bCs w:val="0"/>
      <w:iCs w:val="0"/>
      <w:sz w:val="24"/>
      <w:szCs w:val="24"/>
    </w:rPr>
  </w:style>
  <w:style w:type="character" w:customStyle="1" w:styleId="afff6">
    <w:name w:val="Без интервала Знак"/>
    <w:basedOn w:val="a0"/>
    <w:link w:val="afff5"/>
    <w:rsid w:val="001776C7"/>
    <w:rPr>
      <w:rFonts w:ascii="Arial" w:hAnsi="Arial"/>
      <w:sz w:val="26"/>
      <w:szCs w:val="26"/>
    </w:rPr>
  </w:style>
  <w:style w:type="paragraph" w:customStyle="1" w:styleId="newstitlebig">
    <w:name w:val="news_title_big"/>
    <w:basedOn w:val="a"/>
    <w:rsid w:val="000144A4"/>
    <w:pPr>
      <w:spacing w:before="100" w:beforeAutospacing="1" w:after="100" w:afterAutospacing="1"/>
    </w:pPr>
    <w:rPr>
      <w:bCs w:val="0"/>
      <w:iCs w:val="0"/>
      <w:sz w:val="24"/>
      <w:szCs w:val="24"/>
    </w:rPr>
  </w:style>
  <w:style w:type="paragraph" w:customStyle="1" w:styleId="Style10">
    <w:name w:val="Style10"/>
    <w:basedOn w:val="a"/>
    <w:uiPriority w:val="99"/>
    <w:rsid w:val="00587D76"/>
    <w:pPr>
      <w:widowControl w:val="0"/>
      <w:autoSpaceDE w:val="0"/>
      <w:autoSpaceDN w:val="0"/>
      <w:adjustRightInd w:val="0"/>
      <w:spacing w:line="274" w:lineRule="exact"/>
      <w:ind w:firstLine="792"/>
      <w:jc w:val="both"/>
    </w:pPr>
    <w:rPr>
      <w:bCs w:val="0"/>
      <w:iCs w:val="0"/>
      <w:sz w:val="24"/>
      <w:szCs w:val="24"/>
    </w:rPr>
  </w:style>
  <w:style w:type="character" w:customStyle="1" w:styleId="FontStyle24">
    <w:name w:val="Font Style24"/>
    <w:basedOn w:val="a0"/>
    <w:uiPriority w:val="99"/>
    <w:rsid w:val="00587D76"/>
    <w:rPr>
      <w:rFonts w:ascii="Times New Roman" w:hAnsi="Times New Roman" w:cs="Times New Roman"/>
      <w:b/>
      <w:bCs/>
      <w:sz w:val="22"/>
      <w:szCs w:val="22"/>
    </w:rPr>
  </w:style>
  <w:style w:type="character" w:customStyle="1" w:styleId="FontStyle25">
    <w:name w:val="Font Style25"/>
    <w:basedOn w:val="a0"/>
    <w:uiPriority w:val="99"/>
    <w:rsid w:val="00587D76"/>
    <w:rPr>
      <w:rFonts w:ascii="Times New Roman" w:hAnsi="Times New Roman" w:cs="Times New Roman"/>
      <w:sz w:val="22"/>
      <w:szCs w:val="22"/>
    </w:rPr>
  </w:style>
  <w:style w:type="character" w:customStyle="1" w:styleId="hl">
    <w:name w:val="hl"/>
    <w:basedOn w:val="a0"/>
    <w:rsid w:val="00B01C20"/>
  </w:style>
  <w:style w:type="paragraph" w:customStyle="1" w:styleId="xl66">
    <w:name w:val="xl66"/>
    <w:basedOn w:val="a"/>
    <w:rsid w:val="007E4662"/>
    <w:pPr>
      <w:spacing w:before="100" w:beforeAutospacing="1" w:after="100" w:afterAutospacing="1"/>
    </w:pPr>
    <w:rPr>
      <w:bCs w:val="0"/>
      <w:iCs w:val="0"/>
      <w:sz w:val="24"/>
      <w:szCs w:val="24"/>
    </w:rPr>
  </w:style>
  <w:style w:type="paragraph" w:customStyle="1" w:styleId="xl67">
    <w:name w:val="xl6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iCs w:val="0"/>
      <w:sz w:val="24"/>
      <w:szCs w:val="24"/>
    </w:rPr>
  </w:style>
  <w:style w:type="paragraph" w:customStyle="1" w:styleId="xl68">
    <w:name w:val="xl6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iCs w:val="0"/>
      <w:sz w:val="24"/>
      <w:szCs w:val="24"/>
    </w:rPr>
  </w:style>
  <w:style w:type="paragraph" w:customStyle="1" w:styleId="xl69">
    <w:name w:val="xl69"/>
    <w:basedOn w:val="a"/>
    <w:rsid w:val="007E4662"/>
    <w:pPr>
      <w:spacing w:before="100" w:beforeAutospacing="1" w:after="100" w:afterAutospacing="1"/>
    </w:pPr>
    <w:rPr>
      <w:bCs w:val="0"/>
      <w:iCs w:val="0"/>
      <w:sz w:val="24"/>
      <w:szCs w:val="24"/>
    </w:rPr>
  </w:style>
  <w:style w:type="paragraph" w:customStyle="1" w:styleId="xl70">
    <w:name w:val="xl70"/>
    <w:basedOn w:val="a"/>
    <w:rsid w:val="007E4662"/>
    <w:pPr>
      <w:spacing w:before="100" w:beforeAutospacing="1" w:after="100" w:afterAutospacing="1"/>
      <w:textAlignment w:val="top"/>
    </w:pPr>
    <w:rPr>
      <w:bCs w:val="0"/>
      <w:iCs w:val="0"/>
      <w:sz w:val="24"/>
      <w:szCs w:val="24"/>
    </w:rPr>
  </w:style>
  <w:style w:type="paragraph" w:customStyle="1" w:styleId="xl71">
    <w:name w:val="xl71"/>
    <w:basedOn w:val="a"/>
    <w:rsid w:val="007E4662"/>
    <w:pPr>
      <w:spacing w:before="100" w:beforeAutospacing="1" w:after="100" w:afterAutospacing="1"/>
    </w:pPr>
    <w:rPr>
      <w:b/>
      <w:iCs w:val="0"/>
      <w:sz w:val="24"/>
      <w:szCs w:val="24"/>
    </w:rPr>
  </w:style>
  <w:style w:type="paragraph" w:customStyle="1" w:styleId="xl72">
    <w:name w:val="xl72"/>
    <w:basedOn w:val="a"/>
    <w:rsid w:val="007E4662"/>
    <w:pPr>
      <w:spacing w:before="100" w:beforeAutospacing="1" w:after="100" w:afterAutospacing="1"/>
      <w:jc w:val="center"/>
    </w:pPr>
    <w:rPr>
      <w:bCs w:val="0"/>
      <w:iCs w:val="0"/>
      <w:sz w:val="24"/>
      <w:szCs w:val="24"/>
    </w:rPr>
  </w:style>
  <w:style w:type="paragraph" w:customStyle="1" w:styleId="xl73">
    <w:name w:val="xl7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4">
    <w:name w:val="xl7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75">
    <w:name w:val="xl75"/>
    <w:basedOn w:val="a"/>
    <w:rsid w:val="007E4662"/>
    <w:pPr>
      <w:spacing w:before="100" w:beforeAutospacing="1" w:after="100" w:afterAutospacing="1"/>
    </w:pPr>
    <w:rPr>
      <w:b/>
      <w:iCs w:val="0"/>
      <w:sz w:val="24"/>
      <w:szCs w:val="24"/>
    </w:rPr>
  </w:style>
  <w:style w:type="paragraph" w:customStyle="1" w:styleId="xl76">
    <w:name w:val="xl76"/>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7">
    <w:name w:val="xl7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iCs w:val="0"/>
      <w:sz w:val="24"/>
      <w:szCs w:val="24"/>
    </w:rPr>
  </w:style>
  <w:style w:type="paragraph" w:customStyle="1" w:styleId="xl78">
    <w:name w:val="xl7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iCs w:val="0"/>
      <w:sz w:val="24"/>
      <w:szCs w:val="24"/>
    </w:rPr>
  </w:style>
  <w:style w:type="paragraph" w:customStyle="1" w:styleId="xl79">
    <w:name w:val="xl79"/>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80">
    <w:name w:val="xl80"/>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81">
    <w:name w:val="xl81"/>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2">
    <w:name w:val="xl82"/>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83">
    <w:name w:val="xl8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Cs w:val="0"/>
      <w:iCs w:val="0"/>
      <w:sz w:val="24"/>
      <w:szCs w:val="24"/>
    </w:rPr>
  </w:style>
  <w:style w:type="paragraph" w:customStyle="1" w:styleId="xl84">
    <w:name w:val="xl84"/>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85">
    <w:name w:val="xl8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86">
    <w:name w:val="xl8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iCs w:val="0"/>
      <w:sz w:val="24"/>
      <w:szCs w:val="24"/>
    </w:rPr>
  </w:style>
  <w:style w:type="paragraph" w:customStyle="1" w:styleId="xl87">
    <w:name w:val="xl87"/>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Cs w:val="0"/>
      <w:iCs w:val="0"/>
      <w:sz w:val="24"/>
      <w:szCs w:val="24"/>
    </w:rPr>
  </w:style>
  <w:style w:type="paragraph" w:customStyle="1" w:styleId="xl88">
    <w:name w:val="xl88"/>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89">
    <w:name w:val="xl89"/>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Cs w:val="0"/>
      <w:iCs w:val="0"/>
      <w:sz w:val="24"/>
      <w:szCs w:val="24"/>
    </w:rPr>
  </w:style>
  <w:style w:type="paragraph" w:customStyle="1" w:styleId="xl90">
    <w:name w:val="xl9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91">
    <w:name w:val="xl9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92">
    <w:name w:val="xl9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93">
    <w:name w:val="xl93"/>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94">
    <w:name w:val="xl94"/>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95">
    <w:name w:val="xl95"/>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6">
    <w:name w:val="xl9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97">
    <w:name w:val="xl9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iCs w:val="0"/>
      <w:sz w:val="24"/>
      <w:szCs w:val="24"/>
    </w:rPr>
  </w:style>
  <w:style w:type="paragraph" w:customStyle="1" w:styleId="xl98">
    <w:name w:val="xl9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99">
    <w:name w:val="xl99"/>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0">
    <w:name w:val="xl100"/>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Cs w:val="0"/>
      <w:iCs w:val="0"/>
      <w:sz w:val="24"/>
      <w:szCs w:val="24"/>
    </w:rPr>
  </w:style>
  <w:style w:type="paragraph" w:customStyle="1" w:styleId="xl101">
    <w:name w:val="xl101"/>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Cs w:val="0"/>
      <w:sz w:val="24"/>
      <w:szCs w:val="24"/>
    </w:rPr>
  </w:style>
  <w:style w:type="paragraph" w:customStyle="1" w:styleId="xl102">
    <w:name w:val="xl102"/>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iCs w:val="0"/>
      <w:sz w:val="24"/>
      <w:szCs w:val="24"/>
    </w:rPr>
  </w:style>
  <w:style w:type="paragraph" w:customStyle="1" w:styleId="xl103">
    <w:name w:val="xl103"/>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4">
    <w:name w:val="xl104"/>
    <w:basedOn w:val="a"/>
    <w:rsid w:val="007E466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Cs w:val="0"/>
      <w:iCs w:val="0"/>
      <w:sz w:val="24"/>
      <w:szCs w:val="24"/>
    </w:rPr>
  </w:style>
  <w:style w:type="paragraph" w:customStyle="1" w:styleId="xl105">
    <w:name w:val="xl105"/>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sz w:val="24"/>
      <w:szCs w:val="24"/>
    </w:rPr>
  </w:style>
  <w:style w:type="paragraph" w:customStyle="1" w:styleId="xl106">
    <w:name w:val="xl106"/>
    <w:basedOn w:val="a"/>
    <w:rsid w:val="007E46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Cs w:val="0"/>
      <w:iCs w:val="0"/>
      <w:color w:val="FF0000"/>
      <w:sz w:val="24"/>
      <w:szCs w:val="24"/>
    </w:rPr>
  </w:style>
  <w:style w:type="paragraph" w:customStyle="1" w:styleId="xl107">
    <w:name w:val="xl107"/>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Cs w:val="0"/>
      <w:iCs w:val="0"/>
      <w:sz w:val="24"/>
      <w:szCs w:val="24"/>
    </w:rPr>
  </w:style>
  <w:style w:type="paragraph" w:customStyle="1" w:styleId="xl108">
    <w:name w:val="xl108"/>
    <w:basedOn w:val="a"/>
    <w:rsid w:val="007E46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iCs w:val="0"/>
      <w:sz w:val="24"/>
      <w:szCs w:val="24"/>
    </w:rPr>
  </w:style>
  <w:style w:type="paragraph" w:customStyle="1" w:styleId="xl109">
    <w:name w:val="xl109"/>
    <w:basedOn w:val="a"/>
    <w:rsid w:val="007E4662"/>
    <w:pPr>
      <w:spacing w:before="100" w:beforeAutospacing="1" w:after="100" w:afterAutospacing="1"/>
      <w:textAlignment w:val="top"/>
    </w:pPr>
    <w:rPr>
      <w:bCs w:val="0"/>
      <w:iCs w:val="0"/>
      <w:sz w:val="24"/>
      <w:szCs w:val="24"/>
    </w:rPr>
  </w:style>
  <w:style w:type="paragraph" w:customStyle="1" w:styleId="xl110">
    <w:name w:val="xl110"/>
    <w:basedOn w:val="a"/>
    <w:rsid w:val="007E4662"/>
    <w:pPr>
      <w:spacing w:before="100" w:beforeAutospacing="1" w:after="100" w:afterAutospacing="1"/>
      <w:jc w:val="center"/>
      <w:textAlignment w:val="center"/>
    </w:pPr>
    <w:rPr>
      <w:b/>
      <w:iCs w:val="0"/>
      <w:sz w:val="24"/>
      <w:szCs w:val="24"/>
    </w:rPr>
  </w:style>
  <w:style w:type="paragraph" w:customStyle="1" w:styleId="84">
    <w:name w:val="Основной текст с отступом8"/>
    <w:basedOn w:val="a"/>
    <w:rsid w:val="00570811"/>
    <w:pPr>
      <w:ind w:firstLine="709"/>
      <w:jc w:val="both"/>
    </w:pPr>
    <w:rPr>
      <w:bCs w:val="0"/>
      <w:iCs w:val="0"/>
      <w:sz w:val="28"/>
      <w:szCs w:val="24"/>
    </w:rPr>
  </w:style>
  <w:style w:type="paragraph" w:customStyle="1" w:styleId="110">
    <w:name w:val="Абзац списка11"/>
    <w:basedOn w:val="a"/>
    <w:rsid w:val="00570811"/>
    <w:pPr>
      <w:ind w:left="720"/>
    </w:pPr>
    <w:rPr>
      <w:bCs w:val="0"/>
      <w:iCs w:val="0"/>
      <w:sz w:val="24"/>
      <w:szCs w:val="24"/>
    </w:rPr>
  </w:style>
  <w:style w:type="paragraph" w:customStyle="1" w:styleId="120">
    <w:name w:val="Абзац списка12"/>
    <w:basedOn w:val="a"/>
    <w:rsid w:val="008D1BFA"/>
    <w:pPr>
      <w:spacing w:after="200" w:line="276" w:lineRule="auto"/>
      <w:ind w:left="720"/>
    </w:pPr>
    <w:rPr>
      <w:rFonts w:ascii="Calibri" w:hAnsi="Calibri"/>
      <w:bCs w:val="0"/>
      <w:iCs w:val="0"/>
      <w:sz w:val="22"/>
      <w:szCs w:val="22"/>
      <w:lang w:eastAsia="en-US"/>
    </w:rPr>
  </w:style>
  <w:style w:type="character" w:customStyle="1" w:styleId="2f4">
    <w:name w:val="Основной шрифт абзаца2"/>
    <w:rsid w:val="00985E7E"/>
  </w:style>
  <w:style w:type="paragraph" w:customStyle="1" w:styleId="310">
    <w:name w:val="Основной текст с отступом 31"/>
    <w:basedOn w:val="a"/>
    <w:rsid w:val="00985E7E"/>
    <w:pPr>
      <w:suppressAutoHyphens/>
      <w:spacing w:after="120"/>
      <w:ind w:left="283"/>
    </w:pPr>
    <w:rPr>
      <w:rFonts w:ascii="Calibri" w:eastAsia="Calibri" w:hAnsi="Calibri" w:cs="Calibri"/>
      <w:bCs w:val="0"/>
      <w:iCs w:val="0"/>
      <w:kern w:val="1"/>
      <w:sz w:val="16"/>
      <w:szCs w:val="16"/>
      <w:lang w:val="de-DE" w:eastAsia="hi-IN" w:bidi="hi-IN"/>
    </w:rPr>
  </w:style>
  <w:style w:type="paragraph" w:customStyle="1" w:styleId="220">
    <w:name w:val="Основной текст с отступом 22"/>
    <w:basedOn w:val="a"/>
    <w:rsid w:val="00985E7E"/>
    <w:pPr>
      <w:suppressAutoHyphens/>
      <w:spacing w:line="480" w:lineRule="auto"/>
      <w:ind w:left="283"/>
    </w:pPr>
    <w:rPr>
      <w:rFonts w:ascii="Calibri" w:eastAsia="Calibri" w:hAnsi="Calibri" w:cs="Calibri"/>
      <w:bCs w:val="0"/>
      <w:iCs w:val="0"/>
      <w:kern w:val="1"/>
      <w:sz w:val="22"/>
      <w:szCs w:val="22"/>
      <w:lang w:val="de-DE" w:eastAsia="hi-IN" w:bidi="hi-IN"/>
    </w:rPr>
  </w:style>
  <w:style w:type="paragraph" w:customStyle="1" w:styleId="111">
    <w:name w:val="Заголовок 11"/>
    <w:basedOn w:val="a"/>
    <w:next w:val="a"/>
    <w:uiPriority w:val="9"/>
    <w:qFormat/>
    <w:rsid w:val="00985E7E"/>
    <w:pPr>
      <w:keepNext/>
      <w:keepLines/>
      <w:overflowPunct w:val="0"/>
      <w:autoSpaceDE w:val="0"/>
      <w:autoSpaceDN w:val="0"/>
      <w:adjustRightInd w:val="0"/>
      <w:spacing w:before="480"/>
      <w:outlineLvl w:val="0"/>
    </w:pPr>
    <w:rPr>
      <w:rFonts w:ascii="Cambria" w:hAnsi="Cambria"/>
      <w:bCs w:val="0"/>
      <w:iCs w:val="0"/>
      <w:color w:val="365F91"/>
      <w:sz w:val="28"/>
      <w:szCs w:val="28"/>
    </w:rPr>
  </w:style>
  <w:style w:type="paragraph" w:customStyle="1" w:styleId="212">
    <w:name w:val="Заголовок 21"/>
    <w:basedOn w:val="a"/>
    <w:next w:val="a"/>
    <w:uiPriority w:val="9"/>
    <w:semiHidden/>
    <w:unhideWhenUsed/>
    <w:qFormat/>
    <w:rsid w:val="00985E7E"/>
    <w:pPr>
      <w:keepNext/>
      <w:keepLines/>
      <w:overflowPunct w:val="0"/>
      <w:autoSpaceDE w:val="0"/>
      <w:autoSpaceDN w:val="0"/>
      <w:adjustRightInd w:val="0"/>
      <w:spacing w:before="200"/>
      <w:outlineLvl w:val="1"/>
    </w:pPr>
    <w:rPr>
      <w:rFonts w:ascii="Cambria" w:hAnsi="Cambria"/>
      <w:bCs w:val="0"/>
      <w:iCs w:val="0"/>
      <w:color w:val="4F81BD"/>
      <w:sz w:val="26"/>
      <w:szCs w:val="26"/>
    </w:rPr>
  </w:style>
  <w:style w:type="numbering" w:customStyle="1" w:styleId="1f6">
    <w:name w:val="Нет списка1"/>
    <w:next w:val="a2"/>
    <w:uiPriority w:val="99"/>
    <w:semiHidden/>
    <w:unhideWhenUsed/>
    <w:rsid w:val="00985E7E"/>
  </w:style>
  <w:style w:type="character" w:customStyle="1" w:styleId="213">
    <w:name w:val="Основной текст 2 Знак1"/>
    <w:basedOn w:val="a0"/>
    <w:uiPriority w:val="99"/>
    <w:semiHidden/>
    <w:rsid w:val="00985E7E"/>
  </w:style>
  <w:style w:type="character" w:customStyle="1" w:styleId="1f7">
    <w:name w:val="Верхний колонтитул Знак1"/>
    <w:uiPriority w:val="99"/>
    <w:locked/>
    <w:rsid w:val="00985E7E"/>
    <w:rPr>
      <w:rFonts w:ascii="Times New Roman" w:eastAsia="Times New Roman" w:hAnsi="Times New Roman" w:cs="Times New Roman"/>
      <w:b/>
      <w:bCs/>
      <w:sz w:val="25"/>
      <w:szCs w:val="20"/>
    </w:rPr>
  </w:style>
  <w:style w:type="character" w:customStyle="1" w:styleId="1f8">
    <w:name w:val="Нижний колонтитул Знак1"/>
    <w:uiPriority w:val="99"/>
    <w:locked/>
    <w:rsid w:val="00985E7E"/>
    <w:rPr>
      <w:rFonts w:ascii="Times New Roman" w:eastAsia="Times New Roman" w:hAnsi="Times New Roman" w:cs="Times New Roman"/>
      <w:b/>
      <w:bCs/>
      <w:sz w:val="25"/>
      <w:szCs w:val="20"/>
    </w:rPr>
  </w:style>
  <w:style w:type="character" w:customStyle="1" w:styleId="1f9">
    <w:name w:val="Основной текст Знак1"/>
    <w:basedOn w:val="a0"/>
    <w:uiPriority w:val="99"/>
    <w:semiHidden/>
    <w:rsid w:val="00985E7E"/>
  </w:style>
  <w:style w:type="character" w:customStyle="1" w:styleId="1fa">
    <w:name w:val="Текст выноски Знак1"/>
    <w:basedOn w:val="a0"/>
    <w:uiPriority w:val="99"/>
    <w:semiHidden/>
    <w:rsid w:val="00985E7E"/>
    <w:rPr>
      <w:rFonts w:ascii="Tahoma" w:hAnsi="Tahoma" w:cs="Tahoma"/>
      <w:sz w:val="16"/>
      <w:szCs w:val="16"/>
    </w:rPr>
  </w:style>
  <w:style w:type="character" w:customStyle="1" w:styleId="45">
    <w:name w:val="Заголовок №4_"/>
    <w:basedOn w:val="a0"/>
    <w:link w:val="46"/>
    <w:uiPriority w:val="99"/>
    <w:rsid w:val="00985E7E"/>
    <w:rPr>
      <w:b/>
      <w:bCs/>
      <w:sz w:val="25"/>
      <w:szCs w:val="25"/>
      <w:shd w:val="clear" w:color="auto" w:fill="FFFFFF"/>
    </w:rPr>
  </w:style>
  <w:style w:type="paragraph" w:customStyle="1" w:styleId="46">
    <w:name w:val="Заголовок №4"/>
    <w:basedOn w:val="a"/>
    <w:link w:val="45"/>
    <w:uiPriority w:val="99"/>
    <w:rsid w:val="00985E7E"/>
    <w:pPr>
      <w:shd w:val="clear" w:color="auto" w:fill="FFFFFF"/>
      <w:spacing w:before="600" w:after="420" w:line="240" w:lineRule="atLeast"/>
      <w:outlineLvl w:val="3"/>
    </w:pPr>
    <w:rPr>
      <w:b/>
      <w:iCs w:val="0"/>
      <w:sz w:val="25"/>
      <w:szCs w:val="25"/>
    </w:rPr>
  </w:style>
  <w:style w:type="character" w:customStyle="1" w:styleId="56">
    <w:name w:val="Заголовок №5_"/>
    <w:basedOn w:val="a0"/>
    <w:link w:val="57"/>
    <w:uiPriority w:val="99"/>
    <w:rsid w:val="00985E7E"/>
    <w:rPr>
      <w:b/>
      <w:bCs/>
      <w:sz w:val="25"/>
      <w:szCs w:val="25"/>
      <w:shd w:val="clear" w:color="auto" w:fill="FFFFFF"/>
    </w:rPr>
  </w:style>
  <w:style w:type="paragraph" w:customStyle="1" w:styleId="57">
    <w:name w:val="Заголовок №5"/>
    <w:basedOn w:val="a"/>
    <w:link w:val="56"/>
    <w:uiPriority w:val="99"/>
    <w:rsid w:val="00985E7E"/>
    <w:pPr>
      <w:shd w:val="clear" w:color="auto" w:fill="FFFFFF"/>
      <w:spacing w:before="420" w:after="900" w:line="326" w:lineRule="exact"/>
      <w:jc w:val="center"/>
      <w:outlineLvl w:val="4"/>
    </w:pPr>
    <w:rPr>
      <w:b/>
      <w:iCs w:val="0"/>
      <w:sz w:val="25"/>
      <w:szCs w:val="25"/>
    </w:rPr>
  </w:style>
  <w:style w:type="character" w:customStyle="1" w:styleId="afffffc">
    <w:name w:val="Подпись к таблице_"/>
    <w:basedOn w:val="a0"/>
    <w:link w:val="afffffd"/>
    <w:uiPriority w:val="99"/>
    <w:rsid w:val="00985E7E"/>
    <w:rPr>
      <w:b/>
      <w:bCs/>
      <w:sz w:val="25"/>
      <w:szCs w:val="25"/>
      <w:shd w:val="clear" w:color="auto" w:fill="FFFFFF"/>
    </w:rPr>
  </w:style>
  <w:style w:type="paragraph" w:customStyle="1" w:styleId="afffffd">
    <w:name w:val="Подпись к таблице"/>
    <w:basedOn w:val="a"/>
    <w:link w:val="afffffc"/>
    <w:uiPriority w:val="99"/>
    <w:rsid w:val="00985E7E"/>
    <w:pPr>
      <w:shd w:val="clear" w:color="auto" w:fill="FFFFFF"/>
      <w:spacing w:line="240" w:lineRule="atLeast"/>
    </w:pPr>
    <w:rPr>
      <w:b/>
      <w:iCs w:val="0"/>
      <w:sz w:val="25"/>
      <w:szCs w:val="25"/>
    </w:rPr>
  </w:style>
  <w:style w:type="character" w:customStyle="1" w:styleId="47">
    <w:name w:val="Основной текст (4)_"/>
    <w:basedOn w:val="a0"/>
    <w:link w:val="410"/>
    <w:uiPriority w:val="99"/>
    <w:rsid w:val="00985E7E"/>
    <w:rPr>
      <w:b/>
      <w:bCs/>
      <w:sz w:val="25"/>
      <w:szCs w:val="25"/>
      <w:shd w:val="clear" w:color="auto" w:fill="FFFFFF"/>
    </w:rPr>
  </w:style>
  <w:style w:type="paragraph" w:customStyle="1" w:styleId="410">
    <w:name w:val="Основной текст (4)1"/>
    <w:basedOn w:val="a"/>
    <w:link w:val="47"/>
    <w:uiPriority w:val="99"/>
    <w:rsid w:val="00985E7E"/>
    <w:pPr>
      <w:shd w:val="clear" w:color="auto" w:fill="FFFFFF"/>
      <w:spacing w:line="240" w:lineRule="atLeast"/>
    </w:pPr>
    <w:rPr>
      <w:b/>
      <w:iCs w:val="0"/>
      <w:sz w:val="25"/>
      <w:szCs w:val="25"/>
    </w:rPr>
  </w:style>
  <w:style w:type="character" w:customStyle="1" w:styleId="afffffe">
    <w:name w:val="Колонтитул_"/>
    <w:basedOn w:val="a0"/>
    <w:link w:val="affffff"/>
    <w:uiPriority w:val="99"/>
    <w:rsid w:val="00985E7E"/>
    <w:rPr>
      <w:noProof/>
      <w:shd w:val="clear" w:color="auto" w:fill="FFFFFF"/>
    </w:rPr>
  </w:style>
  <w:style w:type="paragraph" w:customStyle="1" w:styleId="affffff">
    <w:name w:val="Колонтитул"/>
    <w:basedOn w:val="a"/>
    <w:link w:val="afffffe"/>
    <w:uiPriority w:val="99"/>
    <w:rsid w:val="00985E7E"/>
    <w:pPr>
      <w:shd w:val="clear" w:color="auto" w:fill="FFFFFF"/>
    </w:pPr>
    <w:rPr>
      <w:bCs w:val="0"/>
      <w:iCs w:val="0"/>
      <w:noProof/>
    </w:rPr>
  </w:style>
  <w:style w:type="character" w:customStyle="1" w:styleId="13pt">
    <w:name w:val="Колонтитул + 13 pt"/>
    <w:aliases w:val="Полужирный"/>
    <w:basedOn w:val="afffffe"/>
    <w:uiPriority w:val="99"/>
    <w:rsid w:val="00985E7E"/>
    <w:rPr>
      <w:b/>
      <w:bCs/>
      <w:sz w:val="26"/>
      <w:szCs w:val="26"/>
    </w:rPr>
  </w:style>
  <w:style w:type="character" w:customStyle="1" w:styleId="48">
    <w:name w:val="Основной текст (4)"/>
    <w:basedOn w:val="47"/>
    <w:uiPriority w:val="99"/>
    <w:rsid w:val="00985E7E"/>
    <w:rPr>
      <w:u w:val="single"/>
    </w:rPr>
  </w:style>
  <w:style w:type="character" w:customStyle="1" w:styleId="49pt">
    <w:name w:val="Основной текст (4) + 9 pt"/>
    <w:basedOn w:val="47"/>
    <w:uiPriority w:val="99"/>
    <w:rsid w:val="00985E7E"/>
    <w:rPr>
      <w:sz w:val="18"/>
      <w:szCs w:val="18"/>
    </w:rPr>
  </w:style>
  <w:style w:type="character" w:customStyle="1" w:styleId="58">
    <w:name w:val="Основной текст (5)_"/>
    <w:basedOn w:val="a0"/>
    <w:link w:val="59"/>
    <w:uiPriority w:val="99"/>
    <w:rsid w:val="00985E7E"/>
    <w:rPr>
      <w:shd w:val="clear" w:color="auto" w:fill="FFFFFF"/>
    </w:rPr>
  </w:style>
  <w:style w:type="paragraph" w:customStyle="1" w:styleId="59">
    <w:name w:val="Основной текст (5)"/>
    <w:basedOn w:val="a"/>
    <w:link w:val="58"/>
    <w:uiPriority w:val="99"/>
    <w:rsid w:val="00985E7E"/>
    <w:pPr>
      <w:shd w:val="clear" w:color="auto" w:fill="FFFFFF"/>
      <w:spacing w:before="720" w:line="278" w:lineRule="exact"/>
      <w:jc w:val="center"/>
    </w:pPr>
    <w:rPr>
      <w:bCs w:val="0"/>
      <w:iCs w:val="0"/>
    </w:rPr>
  </w:style>
  <w:style w:type="character" w:customStyle="1" w:styleId="221">
    <w:name w:val="Заголовок №2 (2)_"/>
    <w:basedOn w:val="a0"/>
    <w:link w:val="222"/>
    <w:uiPriority w:val="99"/>
    <w:rsid w:val="00985E7E"/>
    <w:rPr>
      <w:rFonts w:ascii="Tahoma" w:hAnsi="Tahoma" w:cs="Tahoma"/>
      <w:b/>
      <w:bCs/>
      <w:spacing w:val="-20"/>
      <w:sz w:val="30"/>
      <w:szCs w:val="30"/>
      <w:shd w:val="clear" w:color="auto" w:fill="FFFFFF"/>
    </w:rPr>
  </w:style>
  <w:style w:type="paragraph" w:customStyle="1" w:styleId="222">
    <w:name w:val="Заголовок №2 (2)"/>
    <w:basedOn w:val="a"/>
    <w:link w:val="221"/>
    <w:uiPriority w:val="99"/>
    <w:rsid w:val="00985E7E"/>
    <w:pPr>
      <w:shd w:val="clear" w:color="auto" w:fill="FFFFFF"/>
      <w:spacing w:before="240" w:line="240" w:lineRule="atLeast"/>
      <w:jc w:val="both"/>
      <w:outlineLvl w:val="1"/>
    </w:pPr>
    <w:rPr>
      <w:rFonts w:ascii="Tahoma" w:hAnsi="Tahoma" w:cs="Tahoma"/>
      <w:b/>
      <w:iCs w:val="0"/>
      <w:spacing w:val="-20"/>
      <w:sz w:val="30"/>
      <w:szCs w:val="30"/>
    </w:rPr>
  </w:style>
  <w:style w:type="character" w:customStyle="1" w:styleId="65">
    <w:name w:val="Основной текст (6)_"/>
    <w:basedOn w:val="a0"/>
    <w:link w:val="66"/>
    <w:uiPriority w:val="99"/>
    <w:rsid w:val="00985E7E"/>
    <w:rPr>
      <w:sz w:val="26"/>
      <w:szCs w:val="26"/>
      <w:shd w:val="clear" w:color="auto" w:fill="FFFFFF"/>
    </w:rPr>
  </w:style>
  <w:style w:type="paragraph" w:customStyle="1" w:styleId="66">
    <w:name w:val="Основной текст (6)"/>
    <w:basedOn w:val="a"/>
    <w:link w:val="65"/>
    <w:uiPriority w:val="99"/>
    <w:rsid w:val="00985E7E"/>
    <w:pPr>
      <w:shd w:val="clear" w:color="auto" w:fill="FFFFFF"/>
      <w:spacing w:line="240" w:lineRule="atLeast"/>
    </w:pPr>
    <w:rPr>
      <w:bCs w:val="0"/>
      <w:iCs w:val="0"/>
      <w:sz w:val="26"/>
      <w:szCs w:val="26"/>
    </w:rPr>
  </w:style>
  <w:style w:type="character" w:customStyle="1" w:styleId="49pt2">
    <w:name w:val="Основной текст (4) + 9 pt2"/>
    <w:basedOn w:val="47"/>
    <w:uiPriority w:val="99"/>
    <w:rsid w:val="00985E7E"/>
    <w:rPr>
      <w:sz w:val="18"/>
      <w:szCs w:val="18"/>
    </w:rPr>
  </w:style>
  <w:style w:type="character" w:customStyle="1" w:styleId="49">
    <w:name w:val="Основной текст (4) + Не полужирный"/>
    <w:basedOn w:val="47"/>
    <w:uiPriority w:val="99"/>
    <w:rsid w:val="00985E7E"/>
  </w:style>
  <w:style w:type="character" w:customStyle="1" w:styleId="420">
    <w:name w:val="Основной текст (4)2"/>
    <w:basedOn w:val="47"/>
    <w:uiPriority w:val="99"/>
    <w:rsid w:val="00985E7E"/>
    <w:rPr>
      <w:u w:val="single"/>
    </w:rPr>
  </w:style>
  <w:style w:type="character" w:customStyle="1" w:styleId="49pt1">
    <w:name w:val="Основной текст (4) + 9 pt1"/>
    <w:basedOn w:val="47"/>
    <w:uiPriority w:val="99"/>
    <w:rsid w:val="00985E7E"/>
    <w:rPr>
      <w:sz w:val="18"/>
      <w:szCs w:val="18"/>
    </w:rPr>
  </w:style>
  <w:style w:type="character" w:customStyle="1" w:styleId="520">
    <w:name w:val="Заголовок №5 (2)_"/>
    <w:basedOn w:val="a0"/>
    <w:link w:val="521"/>
    <w:uiPriority w:val="99"/>
    <w:rsid w:val="00985E7E"/>
    <w:rPr>
      <w:sz w:val="25"/>
      <w:szCs w:val="25"/>
      <w:shd w:val="clear" w:color="auto" w:fill="FFFFFF"/>
    </w:rPr>
  </w:style>
  <w:style w:type="paragraph" w:customStyle="1" w:styleId="521">
    <w:name w:val="Заголовок №5 (2)"/>
    <w:basedOn w:val="a"/>
    <w:link w:val="520"/>
    <w:uiPriority w:val="99"/>
    <w:rsid w:val="00985E7E"/>
    <w:pPr>
      <w:shd w:val="clear" w:color="auto" w:fill="FFFFFF"/>
      <w:spacing w:before="60" w:after="720" w:line="240" w:lineRule="atLeast"/>
      <w:outlineLvl w:val="4"/>
    </w:pPr>
    <w:rPr>
      <w:bCs w:val="0"/>
      <w:iCs w:val="0"/>
      <w:sz w:val="25"/>
      <w:szCs w:val="25"/>
    </w:rPr>
  </w:style>
  <w:style w:type="character" w:customStyle="1" w:styleId="3d">
    <w:name w:val="Заголовок №3_"/>
    <w:basedOn w:val="a0"/>
    <w:link w:val="3e"/>
    <w:uiPriority w:val="99"/>
    <w:rsid w:val="00985E7E"/>
    <w:rPr>
      <w:rFonts w:ascii="Tahoma" w:hAnsi="Tahoma" w:cs="Tahoma"/>
      <w:b/>
      <w:bCs/>
      <w:spacing w:val="-20"/>
      <w:sz w:val="30"/>
      <w:szCs w:val="30"/>
      <w:shd w:val="clear" w:color="auto" w:fill="FFFFFF"/>
    </w:rPr>
  </w:style>
  <w:style w:type="paragraph" w:customStyle="1" w:styleId="3e">
    <w:name w:val="Заголовок №3"/>
    <w:basedOn w:val="a"/>
    <w:link w:val="3d"/>
    <w:uiPriority w:val="99"/>
    <w:rsid w:val="00985E7E"/>
    <w:pPr>
      <w:shd w:val="clear" w:color="auto" w:fill="FFFFFF"/>
      <w:spacing w:before="240" w:line="240" w:lineRule="atLeast"/>
      <w:outlineLvl w:val="2"/>
    </w:pPr>
    <w:rPr>
      <w:rFonts w:ascii="Tahoma" w:hAnsi="Tahoma" w:cs="Tahoma"/>
      <w:b/>
      <w:iCs w:val="0"/>
      <w:spacing w:val="-20"/>
      <w:sz w:val="30"/>
      <w:szCs w:val="30"/>
    </w:rPr>
  </w:style>
  <w:style w:type="character" w:customStyle="1" w:styleId="2f5">
    <w:name w:val="Заголовок №2_"/>
    <w:basedOn w:val="a0"/>
    <w:link w:val="2f6"/>
    <w:uiPriority w:val="99"/>
    <w:rsid w:val="00985E7E"/>
    <w:rPr>
      <w:sz w:val="25"/>
      <w:szCs w:val="25"/>
      <w:shd w:val="clear" w:color="auto" w:fill="FFFFFF"/>
    </w:rPr>
  </w:style>
  <w:style w:type="paragraph" w:customStyle="1" w:styleId="2f6">
    <w:name w:val="Заголовок №2"/>
    <w:basedOn w:val="a"/>
    <w:link w:val="2f5"/>
    <w:uiPriority w:val="99"/>
    <w:rsid w:val="00985E7E"/>
    <w:pPr>
      <w:shd w:val="clear" w:color="auto" w:fill="FFFFFF"/>
      <w:spacing w:before="360" w:after="360" w:line="240" w:lineRule="atLeast"/>
      <w:outlineLvl w:val="1"/>
    </w:pPr>
    <w:rPr>
      <w:bCs w:val="0"/>
      <w:iCs w:val="0"/>
      <w:sz w:val="25"/>
      <w:szCs w:val="25"/>
    </w:rPr>
  </w:style>
  <w:style w:type="character" w:customStyle="1" w:styleId="320">
    <w:name w:val="Заголовок №3 (2)_"/>
    <w:basedOn w:val="a0"/>
    <w:link w:val="321"/>
    <w:uiPriority w:val="99"/>
    <w:rsid w:val="00985E7E"/>
    <w:rPr>
      <w:rFonts w:ascii="Tahoma" w:hAnsi="Tahoma" w:cs="Tahoma"/>
      <w:sz w:val="23"/>
      <w:szCs w:val="23"/>
      <w:shd w:val="clear" w:color="auto" w:fill="FFFFFF"/>
    </w:rPr>
  </w:style>
  <w:style w:type="paragraph" w:customStyle="1" w:styleId="321">
    <w:name w:val="Заголовок №3 (2)"/>
    <w:basedOn w:val="a"/>
    <w:link w:val="320"/>
    <w:uiPriority w:val="99"/>
    <w:rsid w:val="00985E7E"/>
    <w:pPr>
      <w:shd w:val="clear" w:color="auto" w:fill="FFFFFF"/>
      <w:spacing w:before="360" w:after="360" w:line="240" w:lineRule="atLeast"/>
      <w:jc w:val="both"/>
      <w:outlineLvl w:val="2"/>
    </w:pPr>
    <w:rPr>
      <w:rFonts w:ascii="Tahoma" w:hAnsi="Tahoma" w:cs="Tahoma"/>
      <w:bCs w:val="0"/>
      <w:iCs w:val="0"/>
      <w:sz w:val="23"/>
      <w:szCs w:val="23"/>
    </w:rPr>
  </w:style>
  <w:style w:type="character" w:customStyle="1" w:styleId="1fb">
    <w:name w:val="Заголовок №1_"/>
    <w:basedOn w:val="a0"/>
    <w:link w:val="1fc"/>
    <w:uiPriority w:val="99"/>
    <w:rsid w:val="00985E7E"/>
    <w:rPr>
      <w:sz w:val="25"/>
      <w:szCs w:val="25"/>
      <w:shd w:val="clear" w:color="auto" w:fill="FFFFFF"/>
    </w:rPr>
  </w:style>
  <w:style w:type="paragraph" w:customStyle="1" w:styleId="1fc">
    <w:name w:val="Заголовок №1"/>
    <w:basedOn w:val="a"/>
    <w:link w:val="1fb"/>
    <w:uiPriority w:val="99"/>
    <w:rsid w:val="00985E7E"/>
    <w:pPr>
      <w:shd w:val="clear" w:color="auto" w:fill="FFFFFF"/>
      <w:spacing w:before="360" w:after="360" w:line="240" w:lineRule="atLeast"/>
      <w:jc w:val="both"/>
      <w:outlineLvl w:val="0"/>
    </w:pPr>
    <w:rPr>
      <w:bCs w:val="0"/>
      <w:iCs w:val="0"/>
      <w:sz w:val="25"/>
      <w:szCs w:val="25"/>
    </w:rPr>
  </w:style>
  <w:style w:type="character" w:customStyle="1" w:styleId="75">
    <w:name w:val="Основной текст (7)_"/>
    <w:basedOn w:val="a0"/>
    <w:link w:val="76"/>
    <w:uiPriority w:val="99"/>
    <w:rsid w:val="00985E7E"/>
    <w:rPr>
      <w:rFonts w:ascii="Tahoma" w:hAnsi="Tahoma" w:cs="Tahoma"/>
      <w:b/>
      <w:bCs/>
      <w:spacing w:val="-20"/>
      <w:sz w:val="30"/>
      <w:szCs w:val="30"/>
      <w:shd w:val="clear" w:color="auto" w:fill="FFFFFF"/>
    </w:rPr>
  </w:style>
  <w:style w:type="paragraph" w:customStyle="1" w:styleId="76">
    <w:name w:val="Основной текст (7)"/>
    <w:basedOn w:val="a"/>
    <w:link w:val="75"/>
    <w:uiPriority w:val="99"/>
    <w:rsid w:val="00985E7E"/>
    <w:pPr>
      <w:shd w:val="clear" w:color="auto" w:fill="FFFFFF"/>
      <w:spacing w:before="300" w:line="240" w:lineRule="atLeast"/>
    </w:pPr>
    <w:rPr>
      <w:rFonts w:ascii="Tahoma" w:hAnsi="Tahoma" w:cs="Tahoma"/>
      <w:b/>
      <w:iCs w:val="0"/>
      <w:spacing w:val="-20"/>
      <w:sz w:val="30"/>
      <w:szCs w:val="30"/>
    </w:rPr>
  </w:style>
  <w:style w:type="paragraph" w:customStyle="1" w:styleId="fn2r">
    <w:name w:val="fn2r"/>
    <w:basedOn w:val="a"/>
    <w:rsid w:val="00985E7E"/>
    <w:pPr>
      <w:spacing w:before="100" w:beforeAutospacing="1" w:after="100" w:afterAutospacing="1"/>
    </w:pPr>
    <w:rPr>
      <w:bCs w:val="0"/>
      <w:iCs w:val="0"/>
      <w:sz w:val="24"/>
      <w:szCs w:val="24"/>
    </w:rPr>
  </w:style>
  <w:style w:type="character" w:customStyle="1" w:styleId="4a">
    <w:name w:val="Основной текст + Полужирный4"/>
    <w:basedOn w:val="a0"/>
    <w:uiPriority w:val="99"/>
    <w:rsid w:val="00985E7E"/>
    <w:rPr>
      <w:rFonts w:ascii="Times New Roman" w:hAnsi="Times New Roman" w:cs="Times New Roman"/>
      <w:b/>
      <w:bCs/>
      <w:spacing w:val="0"/>
      <w:sz w:val="25"/>
      <w:szCs w:val="25"/>
    </w:rPr>
  </w:style>
  <w:style w:type="character" w:customStyle="1" w:styleId="3f">
    <w:name w:val="Основной текст + Полужирный3"/>
    <w:basedOn w:val="a0"/>
    <w:uiPriority w:val="99"/>
    <w:rsid w:val="00985E7E"/>
    <w:rPr>
      <w:rFonts w:ascii="Times New Roman" w:hAnsi="Times New Roman" w:cs="Times New Roman"/>
      <w:b/>
      <w:bCs/>
      <w:spacing w:val="0"/>
      <w:sz w:val="25"/>
      <w:szCs w:val="25"/>
    </w:rPr>
  </w:style>
  <w:style w:type="character" w:customStyle="1" w:styleId="2f7">
    <w:name w:val="Основной текст + Полужирный2"/>
    <w:basedOn w:val="a0"/>
    <w:uiPriority w:val="99"/>
    <w:rsid w:val="00985E7E"/>
    <w:rPr>
      <w:rFonts w:ascii="Times New Roman" w:hAnsi="Times New Roman" w:cs="Times New Roman"/>
      <w:b/>
      <w:bCs/>
      <w:spacing w:val="0"/>
      <w:sz w:val="25"/>
      <w:szCs w:val="25"/>
    </w:rPr>
  </w:style>
  <w:style w:type="character" w:customStyle="1" w:styleId="1fd">
    <w:name w:val="Основной текст + Полужирный1"/>
    <w:basedOn w:val="a0"/>
    <w:uiPriority w:val="99"/>
    <w:rsid w:val="00985E7E"/>
    <w:rPr>
      <w:rFonts w:ascii="Times New Roman" w:hAnsi="Times New Roman" w:cs="Times New Roman"/>
      <w:b/>
      <w:bCs/>
      <w:spacing w:val="0"/>
      <w:sz w:val="25"/>
      <w:szCs w:val="25"/>
    </w:rPr>
  </w:style>
  <w:style w:type="character" w:customStyle="1" w:styleId="311">
    <w:name w:val="Основной текст с отступом 3 Знак1"/>
    <w:rsid w:val="00985E7E"/>
    <w:rPr>
      <w:rFonts w:ascii="Times New Roman" w:eastAsia="Times New Roman" w:hAnsi="Times New Roman" w:cs="Times New Roman"/>
      <w:sz w:val="16"/>
      <w:szCs w:val="16"/>
    </w:rPr>
  </w:style>
  <w:style w:type="character" w:customStyle="1" w:styleId="214">
    <w:name w:val="Заголовок 2 Знак1"/>
    <w:basedOn w:val="a0"/>
    <w:uiPriority w:val="9"/>
    <w:semiHidden/>
    <w:rsid w:val="00985E7E"/>
    <w:rPr>
      <w:rFonts w:ascii="Cambria" w:eastAsia="Times New Roman" w:hAnsi="Cambria" w:cs="Times New Roman"/>
      <w:b/>
      <w:bCs/>
      <w:color w:val="4F81BD"/>
      <w:sz w:val="26"/>
      <w:szCs w:val="26"/>
    </w:rPr>
  </w:style>
  <w:style w:type="character" w:customStyle="1" w:styleId="112">
    <w:name w:val="Заголовок 1 Знак1"/>
    <w:basedOn w:val="a0"/>
    <w:uiPriority w:val="9"/>
    <w:rsid w:val="00985E7E"/>
    <w:rPr>
      <w:rFonts w:ascii="Cambria" w:eastAsia="Times New Roman" w:hAnsi="Cambria" w:cs="Times New Roman"/>
      <w:b/>
      <w:bCs/>
      <w:color w:val="365F91"/>
      <w:sz w:val="28"/>
      <w:szCs w:val="28"/>
    </w:rPr>
  </w:style>
  <w:style w:type="paragraph" w:customStyle="1" w:styleId="Preformatted">
    <w:name w:val="Preformatted"/>
    <w:basedOn w:val="a"/>
    <w:rsid w:val="00985E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bCs w:val="0"/>
      <w:iCs w:val="0"/>
    </w:rPr>
  </w:style>
  <w:style w:type="character" w:customStyle="1" w:styleId="persname">
    <w:name w:val="pers_name"/>
    <w:basedOn w:val="a0"/>
    <w:rsid w:val="00985E7E"/>
  </w:style>
  <w:style w:type="paragraph" w:customStyle="1" w:styleId="xl111">
    <w:name w:val="xl11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12">
    <w:name w:val="xl11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3">
    <w:name w:val="xl11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iCs w:val="0"/>
      <w:sz w:val="24"/>
      <w:szCs w:val="24"/>
    </w:rPr>
  </w:style>
  <w:style w:type="paragraph" w:customStyle="1" w:styleId="xl114">
    <w:name w:val="xl114"/>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5">
    <w:name w:val="xl11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16">
    <w:name w:val="xl11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17">
    <w:name w:val="xl11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8">
    <w:name w:val="xl11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iCs w:val="0"/>
      <w:sz w:val="24"/>
      <w:szCs w:val="24"/>
    </w:rPr>
  </w:style>
  <w:style w:type="paragraph" w:customStyle="1" w:styleId="xl119">
    <w:name w:val="xl119"/>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0">
    <w:name w:val="xl12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1">
    <w:name w:val="xl12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22">
    <w:name w:val="xl122"/>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3">
    <w:name w:val="xl123"/>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24">
    <w:name w:val="xl12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25">
    <w:name w:val="xl12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6">
    <w:name w:val="xl12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27">
    <w:name w:val="xl12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28">
    <w:name w:val="xl12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29">
    <w:name w:val="xl12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iCs w:val="0"/>
      <w:sz w:val="24"/>
      <w:szCs w:val="24"/>
    </w:rPr>
  </w:style>
  <w:style w:type="paragraph" w:customStyle="1" w:styleId="xl130">
    <w:name w:val="xl130"/>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1">
    <w:name w:val="xl131"/>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2">
    <w:name w:val="xl132"/>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iCs w:val="0"/>
      <w:sz w:val="24"/>
      <w:szCs w:val="24"/>
    </w:rPr>
  </w:style>
  <w:style w:type="paragraph" w:customStyle="1" w:styleId="xl133">
    <w:name w:val="xl133"/>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4">
    <w:name w:val="xl134"/>
    <w:basedOn w:val="a"/>
    <w:rsid w:val="009C4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iCs w:val="0"/>
      <w:sz w:val="24"/>
      <w:szCs w:val="24"/>
    </w:rPr>
  </w:style>
  <w:style w:type="paragraph" w:customStyle="1" w:styleId="xl135">
    <w:name w:val="xl135"/>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6">
    <w:name w:val="xl136"/>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7">
    <w:name w:val="xl137"/>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iCs w:val="0"/>
      <w:sz w:val="24"/>
      <w:szCs w:val="24"/>
    </w:rPr>
  </w:style>
  <w:style w:type="paragraph" w:customStyle="1" w:styleId="xl138">
    <w:name w:val="xl138"/>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
      <w:iCs w:val="0"/>
      <w:sz w:val="24"/>
      <w:szCs w:val="24"/>
    </w:rPr>
  </w:style>
  <w:style w:type="paragraph" w:customStyle="1" w:styleId="xl139">
    <w:name w:val="xl139"/>
    <w:basedOn w:val="a"/>
    <w:rsid w:val="009C4B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iCs w:val="0"/>
      <w:sz w:val="24"/>
      <w:szCs w:val="24"/>
    </w:rPr>
  </w:style>
  <w:style w:type="paragraph" w:customStyle="1" w:styleId="xl140">
    <w:name w:val="xl14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pPr>
    <w:rPr>
      <w:bCs w:val="0"/>
      <w:iCs w:val="0"/>
      <w:sz w:val="24"/>
      <w:szCs w:val="24"/>
    </w:rPr>
  </w:style>
  <w:style w:type="paragraph" w:customStyle="1" w:styleId="xl141">
    <w:name w:val="xl141"/>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42">
    <w:name w:val="xl142"/>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3">
    <w:name w:val="xl143"/>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Cs w:val="0"/>
      <w:iCs w:val="0"/>
      <w:sz w:val="24"/>
      <w:szCs w:val="24"/>
    </w:rPr>
  </w:style>
  <w:style w:type="paragraph" w:customStyle="1" w:styleId="xl144">
    <w:name w:val="xl144"/>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5">
    <w:name w:val="xl145"/>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Cs w:val="0"/>
      <w:iCs w:val="0"/>
      <w:sz w:val="24"/>
      <w:szCs w:val="24"/>
    </w:rPr>
  </w:style>
  <w:style w:type="paragraph" w:customStyle="1" w:styleId="xl146">
    <w:name w:val="xl146"/>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xl147">
    <w:name w:val="xl147"/>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8">
    <w:name w:val="xl148"/>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sz w:val="24"/>
      <w:szCs w:val="24"/>
    </w:rPr>
  </w:style>
  <w:style w:type="paragraph" w:customStyle="1" w:styleId="xl149">
    <w:name w:val="xl149"/>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Cs w:val="0"/>
      <w:iCs w:val="0"/>
      <w:color w:val="0000FF"/>
      <w:sz w:val="24"/>
      <w:szCs w:val="24"/>
    </w:rPr>
  </w:style>
  <w:style w:type="paragraph" w:customStyle="1" w:styleId="xl150">
    <w:name w:val="xl150"/>
    <w:basedOn w:val="a"/>
    <w:rsid w:val="009C4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iCs w:val="0"/>
      <w:sz w:val="24"/>
      <w:szCs w:val="24"/>
    </w:rPr>
  </w:style>
  <w:style w:type="paragraph" w:customStyle="1" w:styleId="xl151">
    <w:name w:val="xl151"/>
    <w:basedOn w:val="a"/>
    <w:rsid w:val="009C4B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Cs w:val="0"/>
      <w:iCs w:val="0"/>
      <w:sz w:val="24"/>
      <w:szCs w:val="24"/>
    </w:rPr>
  </w:style>
  <w:style w:type="paragraph" w:customStyle="1" w:styleId="93">
    <w:name w:val="Основной текст с отступом9"/>
    <w:basedOn w:val="a"/>
    <w:rsid w:val="00E31EDD"/>
    <w:pPr>
      <w:ind w:firstLine="709"/>
      <w:jc w:val="both"/>
    </w:pPr>
    <w:rPr>
      <w:bCs w:val="0"/>
      <w:iCs w:val="0"/>
      <w:sz w:val="28"/>
      <w:szCs w:val="24"/>
    </w:rPr>
  </w:style>
  <w:style w:type="paragraph" w:customStyle="1" w:styleId="131">
    <w:name w:val="Абзац списка13"/>
    <w:basedOn w:val="a"/>
    <w:rsid w:val="00E31EDD"/>
    <w:pPr>
      <w:ind w:left="720"/>
    </w:pPr>
    <w:rPr>
      <w:bCs w:val="0"/>
      <w:iCs w:val="0"/>
      <w:sz w:val="24"/>
      <w:szCs w:val="24"/>
    </w:rPr>
  </w:style>
  <w:style w:type="paragraph" w:styleId="affffff0">
    <w:name w:val="Subtitle"/>
    <w:basedOn w:val="a"/>
    <w:next w:val="a"/>
    <w:link w:val="affffff1"/>
    <w:qFormat/>
    <w:rsid w:val="00031357"/>
    <w:pPr>
      <w:spacing w:after="60"/>
      <w:jc w:val="center"/>
      <w:outlineLvl w:val="1"/>
    </w:pPr>
    <w:rPr>
      <w:rFonts w:ascii="Calibri Light" w:hAnsi="Calibri Light"/>
      <w:bCs w:val="0"/>
      <w:iCs w:val="0"/>
      <w:sz w:val="24"/>
      <w:szCs w:val="24"/>
    </w:rPr>
  </w:style>
  <w:style w:type="character" w:customStyle="1" w:styleId="affffff1">
    <w:name w:val="Подзаголовок Знак"/>
    <w:basedOn w:val="a0"/>
    <w:link w:val="affffff0"/>
    <w:rsid w:val="00031357"/>
    <w:rPr>
      <w:rFonts w:ascii="Calibri Light" w:hAnsi="Calibri Light"/>
      <w:sz w:val="24"/>
      <w:szCs w:val="24"/>
    </w:rPr>
  </w:style>
  <w:style w:type="character" w:customStyle="1" w:styleId="3pt">
    <w:name w:val="Основной текст + Интервал 3 pt"/>
    <w:basedOn w:val="a0"/>
    <w:uiPriority w:val="99"/>
    <w:rsid w:val="00932EEC"/>
    <w:rPr>
      <w:rFonts w:ascii="Times New Roman" w:hAnsi="Times New Roman" w:cs="Times New Roman"/>
      <w:spacing w:val="60"/>
      <w:sz w:val="25"/>
      <w:szCs w:val="25"/>
    </w:rPr>
  </w:style>
  <w:style w:type="character" w:customStyle="1" w:styleId="2f8">
    <w:name w:val="Основной текст (2) + Полужирный"/>
    <w:basedOn w:val="2f0"/>
    <w:rsid w:val="00404205"/>
    <w:rPr>
      <w:b/>
      <w:bCs/>
      <w:color w:val="000000"/>
      <w:spacing w:val="0"/>
      <w:w w:val="100"/>
      <w:position w:val="0"/>
      <w:sz w:val="28"/>
      <w:szCs w:val="28"/>
      <w:shd w:val="clear" w:color="auto" w:fill="FFFFFF"/>
      <w:lang w:val="ru-RU" w:eastAsia="ru-RU" w:bidi="ru-RU"/>
    </w:rPr>
  </w:style>
  <w:style w:type="paragraph" w:customStyle="1" w:styleId="2f9">
    <w:name w:val="Без интервала2"/>
    <w:rsid w:val="00967020"/>
    <w:pPr>
      <w:widowControl w:val="0"/>
      <w:autoSpaceDE w:val="0"/>
      <w:autoSpaceDN w:val="0"/>
      <w:adjustRightInd w:val="0"/>
    </w:pPr>
    <w:rPr>
      <w:rFonts w:ascii="Arial" w:eastAsia="Calibri" w:hAnsi="Arial"/>
      <w:sz w:val="26"/>
      <w:szCs w:val="26"/>
    </w:r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40660732">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32942604">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20632314">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264069334">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8FA4-1D71-492B-B8D3-3ED89D41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krchet</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2</cp:revision>
  <cp:lastPrinted>2021-06-18T07:02:00Z</cp:lastPrinted>
  <dcterms:created xsi:type="dcterms:W3CDTF">2021-11-18T08:45:00Z</dcterms:created>
  <dcterms:modified xsi:type="dcterms:W3CDTF">2021-11-18T08:45:00Z</dcterms:modified>
</cp:coreProperties>
</file>