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3B" w:rsidRDefault="00B1343B">
      <w:pPr>
        <w:rPr>
          <w:lang w:val="en-US"/>
        </w:rPr>
      </w:pPr>
    </w:p>
    <w:tbl>
      <w:tblPr>
        <w:tblW w:w="9571" w:type="dxa"/>
        <w:tblLook w:val="04A0"/>
      </w:tblPr>
      <w:tblGrid>
        <w:gridCol w:w="3612"/>
        <w:gridCol w:w="1741"/>
        <w:gridCol w:w="4218"/>
      </w:tblGrid>
      <w:tr w:rsidR="00FC5795" w:rsidTr="007D35CF">
        <w:trPr>
          <w:cantSplit/>
          <w:trHeight w:val="420"/>
        </w:trPr>
        <w:tc>
          <w:tcPr>
            <w:tcW w:w="3612" w:type="dxa"/>
            <w:vAlign w:val="center"/>
          </w:tcPr>
          <w:p w:rsidR="00FC5795" w:rsidRDefault="00FC5795" w:rsidP="007D35CF">
            <w:pPr>
              <w:jc w:val="center"/>
              <w:rPr>
                <w:b/>
                <w:bCs/>
                <w:caps/>
                <w:noProof/>
                <w:lang w:eastAsia="en-US"/>
              </w:rPr>
            </w:pPr>
            <w:r>
              <w:rPr>
                <w:b/>
                <w:bCs/>
                <w:caps/>
                <w:noProof/>
              </w:rPr>
              <w:t>ЧĂВАШ РЕСПУБЛИКИ</w:t>
            </w:r>
          </w:p>
          <w:p w:rsidR="00FC5795" w:rsidRDefault="00FC5795" w:rsidP="007D35CF">
            <w:pPr>
              <w:jc w:val="center"/>
              <w:rPr>
                <w:rFonts w:eastAsia="Times New Roman"/>
                <w:b/>
                <w:bCs/>
                <w:caps/>
                <w:noProof/>
              </w:rPr>
            </w:pPr>
            <w:r>
              <w:rPr>
                <w:b/>
                <w:bCs/>
                <w:caps/>
                <w:noProof/>
              </w:rPr>
              <w:t>ХĔРЛĔ ЧУТАЙ РАЙОНĔ</w:t>
            </w:r>
          </w:p>
          <w:p w:rsidR="00FC5795" w:rsidRDefault="00FC5795" w:rsidP="007D35CF">
            <w:pPr>
              <w:spacing w:before="40"/>
              <w:contextualSpacing/>
              <w:jc w:val="center"/>
              <w:rPr>
                <w:rFonts w:eastAsiaTheme="minorEastAsia"/>
                <w:b/>
                <w:bCs/>
                <w:color w:val="000000"/>
              </w:rPr>
            </w:pPr>
            <w:r>
              <w:rPr>
                <w:b/>
                <w:bCs/>
                <w:caps/>
                <w:noProof/>
              </w:rPr>
              <w:t xml:space="preserve">Атнар  ЯЛ </w:t>
            </w:r>
            <w:r>
              <w:rPr>
                <w:b/>
                <w:bCs/>
                <w:color w:val="000000"/>
              </w:rPr>
              <w:t>ПОСЕЛЕНИЙĚН</w:t>
            </w:r>
          </w:p>
          <w:p w:rsidR="00FC5795" w:rsidRDefault="00FC5795" w:rsidP="007D35CF">
            <w:pPr>
              <w:spacing w:before="20"/>
              <w:contextualSpacing/>
              <w:jc w:val="center"/>
              <w:rPr>
                <w:rStyle w:val="affa"/>
                <w:rFonts w:asciiTheme="minorHAnsi" w:hAnsiTheme="minorHAnsi" w:cstheme="minorBidi"/>
                <w:color w:val="000000"/>
              </w:rPr>
            </w:pPr>
            <w:r>
              <w:rPr>
                <w:b/>
                <w:bCs/>
                <w:color w:val="000000"/>
              </w:rPr>
              <w:t>ДЕПУТАТСЕН ПУХĂВĚ</w:t>
            </w:r>
          </w:p>
          <w:p w:rsidR="00FC5795" w:rsidRDefault="00FC5795" w:rsidP="007D35CF">
            <w:pPr>
              <w:spacing w:after="200" w:line="276" w:lineRule="auto"/>
              <w:jc w:val="center"/>
              <w:rPr>
                <w:rFonts w:eastAsia="Times New Roman"/>
                <w:lang w:eastAsia="en-US"/>
              </w:rPr>
            </w:pPr>
          </w:p>
        </w:tc>
        <w:tc>
          <w:tcPr>
            <w:tcW w:w="1741" w:type="dxa"/>
            <w:vMerge w:val="restart"/>
            <w:vAlign w:val="center"/>
            <w:hideMark/>
          </w:tcPr>
          <w:p w:rsidR="00FC5795" w:rsidRDefault="007D35CF" w:rsidP="00913D87">
            <w:pPr>
              <w:spacing w:line="276" w:lineRule="auto"/>
            </w:pPr>
            <w:r>
              <w:rPr>
                <w:noProof/>
              </w:rPr>
              <w:drawing>
                <wp:anchor distT="0" distB="0" distL="114300" distR="114300" simplePos="0" relativeHeight="251661312" behindDoc="0" locked="0" layoutInCell="1" allowOverlap="1">
                  <wp:simplePos x="0" y="0"/>
                  <wp:positionH relativeFrom="column">
                    <wp:posOffset>95250</wp:posOffset>
                  </wp:positionH>
                  <wp:positionV relativeFrom="paragraph">
                    <wp:posOffset>-885190</wp:posOffset>
                  </wp:positionV>
                  <wp:extent cx="720090" cy="723900"/>
                  <wp:effectExtent l="19050" t="0" r="3810" b="0"/>
                  <wp:wrapSquare wrapText="bothSides"/>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tc>
        <w:tc>
          <w:tcPr>
            <w:tcW w:w="4218" w:type="dxa"/>
            <w:vAlign w:val="center"/>
            <w:hideMark/>
          </w:tcPr>
          <w:p w:rsidR="00FC5795" w:rsidRDefault="00FC5795" w:rsidP="007D35CF">
            <w:pPr>
              <w:jc w:val="center"/>
              <w:rPr>
                <w:rStyle w:val="affa"/>
                <w:b w:val="0"/>
                <w:bCs w:val="0"/>
                <w:noProof/>
                <w:color w:val="000000"/>
                <w:lang w:eastAsia="en-US"/>
              </w:rPr>
            </w:pPr>
            <w:r>
              <w:rPr>
                <w:b/>
                <w:bCs/>
                <w:noProof/>
              </w:rPr>
              <w:t>ЧУВАШСКАЯ РЕСПУБЛИКА</w:t>
            </w:r>
          </w:p>
          <w:p w:rsidR="00FC5795" w:rsidRDefault="00FC5795" w:rsidP="007D35CF">
            <w:pPr>
              <w:jc w:val="center"/>
              <w:rPr>
                <w:rStyle w:val="affa"/>
                <w:rFonts w:eastAsia="Times New Roman"/>
                <w:noProof/>
                <w:color w:val="000000"/>
              </w:rPr>
            </w:pPr>
            <w:r>
              <w:rPr>
                <w:rStyle w:val="affa"/>
                <w:noProof/>
                <w:color w:val="000000"/>
              </w:rPr>
              <w:t>КРАСНОЧЕТАЙСКИЙ РАЙОН</w:t>
            </w:r>
          </w:p>
          <w:p w:rsidR="00FC5795" w:rsidRDefault="00FC5795" w:rsidP="007D35CF">
            <w:pPr>
              <w:spacing w:after="200" w:line="276" w:lineRule="auto"/>
              <w:jc w:val="center"/>
              <w:rPr>
                <w:lang w:eastAsia="en-US"/>
              </w:rPr>
            </w:pPr>
            <w:r>
              <w:rPr>
                <w:b/>
                <w:bCs/>
                <w:noProof/>
              </w:rPr>
              <w:t>СОБРАНИЕ ДЕПУТАТОВ АТНАРСКОГО СЕЛЬСКОГО ПОСЕЛЕНИЯ</w:t>
            </w:r>
          </w:p>
        </w:tc>
      </w:tr>
      <w:tr w:rsidR="00FC5795" w:rsidTr="007D35CF">
        <w:trPr>
          <w:cantSplit/>
          <w:trHeight w:val="1399"/>
        </w:trPr>
        <w:tc>
          <w:tcPr>
            <w:tcW w:w="3612" w:type="dxa"/>
          </w:tcPr>
          <w:p w:rsidR="00FC5795" w:rsidRDefault="00FC5795" w:rsidP="007D35CF">
            <w:pPr>
              <w:jc w:val="center"/>
              <w:rPr>
                <w:lang w:eastAsia="en-US"/>
              </w:rPr>
            </w:pPr>
          </w:p>
          <w:p w:rsidR="00FC5795" w:rsidRDefault="00FC5795" w:rsidP="007D35CF">
            <w:pPr>
              <w:pStyle w:val="aff9"/>
              <w:tabs>
                <w:tab w:val="left" w:pos="570"/>
                <w:tab w:val="center" w:pos="2186"/>
                <w:tab w:val="left" w:pos="4285"/>
              </w:tabs>
              <w:spacing w:line="276" w:lineRule="auto"/>
              <w:jc w:val="center"/>
              <w:rPr>
                <w:rStyle w:val="affa"/>
                <w:noProof/>
                <w:color w:val="000000"/>
              </w:rPr>
            </w:pPr>
            <w:r>
              <w:rPr>
                <w:rStyle w:val="affa"/>
                <w:rFonts w:ascii="Times New Roman" w:hAnsi="Times New Roman"/>
                <w:noProof/>
                <w:color w:val="000000"/>
                <w:sz w:val="24"/>
                <w:szCs w:val="24"/>
              </w:rPr>
              <w:t>ЙЫШĂНУ</w:t>
            </w:r>
          </w:p>
          <w:p w:rsidR="00FC5795" w:rsidRPr="008E6812" w:rsidRDefault="008E6812" w:rsidP="007D35CF">
            <w:pPr>
              <w:tabs>
                <w:tab w:val="left" w:pos="195"/>
                <w:tab w:val="center" w:pos="2186"/>
              </w:tabs>
              <w:ind w:left="-540" w:firstLine="540"/>
              <w:contextualSpacing/>
              <w:jc w:val="center"/>
              <w:rPr>
                <w:u w:val="single"/>
              </w:rPr>
            </w:pPr>
            <w:r>
              <w:rPr>
                <w:u w:val="single"/>
              </w:rPr>
              <w:t>11.12.2020</w:t>
            </w:r>
            <w:r w:rsidR="00FC5795" w:rsidRPr="00FC5795">
              <w:rPr>
                <w:u w:val="single"/>
              </w:rPr>
              <w:t xml:space="preserve"> г. №</w:t>
            </w:r>
            <w:r>
              <w:rPr>
                <w:u w:val="single"/>
              </w:rPr>
              <w:t>2</w:t>
            </w:r>
          </w:p>
          <w:p w:rsidR="00FC5795" w:rsidRDefault="00FC5795" w:rsidP="007D35CF">
            <w:pPr>
              <w:tabs>
                <w:tab w:val="left" w:pos="855"/>
                <w:tab w:val="center" w:pos="2186"/>
              </w:tabs>
              <w:spacing w:after="200" w:line="276" w:lineRule="auto"/>
              <w:ind w:left="-540" w:firstLine="540"/>
              <w:contextualSpacing/>
              <w:jc w:val="center"/>
              <w:rPr>
                <w:rFonts w:eastAsia="Times New Roman"/>
                <w:noProof/>
                <w:color w:val="000000"/>
              </w:rPr>
            </w:pPr>
            <w:r>
              <w:rPr>
                <w:noProof/>
                <w:color w:val="000000"/>
              </w:rPr>
              <w:t>Атнар сали</w:t>
            </w:r>
          </w:p>
        </w:tc>
        <w:tc>
          <w:tcPr>
            <w:tcW w:w="1741" w:type="dxa"/>
            <w:vMerge/>
            <w:vAlign w:val="center"/>
            <w:hideMark/>
          </w:tcPr>
          <w:p w:rsidR="00FC5795" w:rsidRDefault="00FC5795" w:rsidP="00913D87"/>
        </w:tc>
        <w:tc>
          <w:tcPr>
            <w:tcW w:w="4218" w:type="dxa"/>
          </w:tcPr>
          <w:p w:rsidR="00FC5795" w:rsidRDefault="00FC5795" w:rsidP="007D35CF">
            <w:pPr>
              <w:pStyle w:val="aff9"/>
              <w:spacing w:line="276" w:lineRule="auto"/>
              <w:jc w:val="center"/>
              <w:rPr>
                <w:rStyle w:val="affa"/>
                <w:rFonts w:ascii="Times New Roman" w:hAnsi="Times New Roman" w:cs="Times New Roman"/>
                <w:noProof/>
                <w:color w:val="000000"/>
                <w:sz w:val="24"/>
                <w:szCs w:val="24"/>
              </w:rPr>
            </w:pPr>
          </w:p>
          <w:p w:rsidR="00FC5795" w:rsidRDefault="00FC5795" w:rsidP="007D35CF">
            <w:pPr>
              <w:pStyle w:val="aff9"/>
              <w:spacing w:line="276" w:lineRule="auto"/>
              <w:jc w:val="center"/>
              <w:rPr>
                <w:rStyle w:val="affa"/>
                <w:rFonts w:ascii="Times New Roman" w:hAnsi="Times New Roman"/>
                <w:noProof/>
                <w:color w:val="000000"/>
                <w:sz w:val="24"/>
                <w:szCs w:val="24"/>
              </w:rPr>
            </w:pPr>
            <w:r>
              <w:rPr>
                <w:rStyle w:val="affa"/>
                <w:rFonts w:ascii="Times New Roman" w:hAnsi="Times New Roman"/>
                <w:noProof/>
                <w:color w:val="000000"/>
                <w:sz w:val="24"/>
                <w:szCs w:val="24"/>
              </w:rPr>
              <w:t>РЕШЕНИЕ</w:t>
            </w:r>
          </w:p>
          <w:p w:rsidR="008E6812" w:rsidRPr="008E6812" w:rsidRDefault="008E6812" w:rsidP="007D35CF">
            <w:pPr>
              <w:tabs>
                <w:tab w:val="left" w:pos="195"/>
                <w:tab w:val="center" w:pos="2186"/>
              </w:tabs>
              <w:ind w:left="-540" w:firstLine="540"/>
              <w:contextualSpacing/>
              <w:jc w:val="center"/>
              <w:rPr>
                <w:u w:val="single"/>
              </w:rPr>
            </w:pPr>
            <w:r>
              <w:rPr>
                <w:u w:val="single"/>
              </w:rPr>
              <w:t>11.12.2020</w:t>
            </w:r>
            <w:r w:rsidRPr="00FC5795">
              <w:rPr>
                <w:u w:val="single"/>
              </w:rPr>
              <w:t xml:space="preserve"> г. №</w:t>
            </w:r>
            <w:r>
              <w:rPr>
                <w:u w:val="single"/>
              </w:rPr>
              <w:t>2</w:t>
            </w:r>
          </w:p>
          <w:p w:rsidR="00FC5795" w:rsidRDefault="00FC5795" w:rsidP="007D35CF">
            <w:pPr>
              <w:spacing w:after="200" w:line="276" w:lineRule="auto"/>
              <w:ind w:left="-540" w:firstLine="540"/>
              <w:contextualSpacing/>
              <w:jc w:val="center"/>
              <w:rPr>
                <w:rFonts w:eastAsia="Times New Roman"/>
                <w:noProof/>
              </w:rPr>
            </w:pPr>
            <w:r>
              <w:rPr>
                <w:noProof/>
                <w:color w:val="000000"/>
              </w:rPr>
              <w:t>с. Атнары</w:t>
            </w:r>
          </w:p>
        </w:tc>
      </w:tr>
    </w:tbl>
    <w:p w:rsidR="00FC5795" w:rsidRDefault="00FC5795" w:rsidP="008E6812">
      <w:pPr>
        <w:pStyle w:val="24"/>
        <w:ind w:left="-540" w:firstLine="540"/>
        <w:contextualSpacing/>
        <w:jc w:val="center"/>
        <w:rPr>
          <w:szCs w:val="24"/>
        </w:rPr>
      </w:pPr>
    </w:p>
    <w:p w:rsidR="008E6812" w:rsidRPr="00B42792" w:rsidRDefault="008E6812" w:rsidP="00CF788F">
      <w:pPr>
        <w:pStyle w:val="stylet1"/>
        <w:spacing w:before="0" w:beforeAutospacing="0" w:after="0" w:afterAutospacing="0"/>
        <w:rPr>
          <w:rStyle w:val="af9"/>
          <w:b w:val="0"/>
        </w:rPr>
      </w:pPr>
      <w:r w:rsidRPr="00B42792">
        <w:rPr>
          <w:rStyle w:val="af9"/>
          <w:b w:val="0"/>
        </w:rPr>
        <w:t xml:space="preserve">О внесении изменений в решение Собрания депутатов </w:t>
      </w:r>
    </w:p>
    <w:p w:rsidR="008E6812" w:rsidRPr="00B42792" w:rsidRDefault="008E6812" w:rsidP="00CF788F">
      <w:pPr>
        <w:pStyle w:val="stylet1"/>
        <w:spacing w:before="0" w:beforeAutospacing="0" w:after="0" w:afterAutospacing="0"/>
        <w:rPr>
          <w:rStyle w:val="af9"/>
          <w:b w:val="0"/>
        </w:rPr>
      </w:pPr>
      <w:r w:rsidRPr="00B42792">
        <w:rPr>
          <w:rStyle w:val="af9"/>
          <w:b w:val="0"/>
        </w:rPr>
        <w:t xml:space="preserve">Атнарского  сельского поселения Красночетайского района </w:t>
      </w:r>
    </w:p>
    <w:p w:rsidR="00CF788F" w:rsidRDefault="008E6812" w:rsidP="00CF788F">
      <w:pPr>
        <w:pStyle w:val="stylet1"/>
        <w:spacing w:before="0" w:beforeAutospacing="0" w:after="0" w:afterAutospacing="0"/>
        <w:rPr>
          <w:rStyle w:val="af9"/>
          <w:b w:val="0"/>
        </w:rPr>
      </w:pPr>
      <w:r w:rsidRPr="00B42792">
        <w:rPr>
          <w:rStyle w:val="af9"/>
          <w:b w:val="0"/>
        </w:rPr>
        <w:t>Чувашской Республики №1 от 28.03.2018 «</w:t>
      </w:r>
      <w:r w:rsidR="00FC5795" w:rsidRPr="00B42792">
        <w:rPr>
          <w:rStyle w:val="af9"/>
          <w:b w:val="0"/>
        </w:rPr>
        <w:t xml:space="preserve">Об утверждении Правила </w:t>
      </w:r>
    </w:p>
    <w:p w:rsidR="00FC5795" w:rsidRPr="00B42792" w:rsidRDefault="00FC5795" w:rsidP="00CF788F">
      <w:pPr>
        <w:pStyle w:val="stylet1"/>
        <w:spacing w:before="0" w:beforeAutospacing="0" w:after="0" w:afterAutospacing="0"/>
        <w:rPr>
          <w:rStyle w:val="af9"/>
          <w:b w:val="0"/>
        </w:rPr>
      </w:pPr>
      <w:r w:rsidRPr="00B42792">
        <w:rPr>
          <w:rStyle w:val="af9"/>
          <w:b w:val="0"/>
        </w:rPr>
        <w:t>землепользования</w:t>
      </w:r>
      <w:r w:rsidR="008E6812" w:rsidRPr="00B42792">
        <w:rPr>
          <w:rStyle w:val="af9"/>
          <w:b w:val="0"/>
        </w:rPr>
        <w:t xml:space="preserve"> </w:t>
      </w:r>
      <w:r w:rsidRPr="00B42792">
        <w:rPr>
          <w:rStyle w:val="af9"/>
          <w:b w:val="0"/>
        </w:rPr>
        <w:t xml:space="preserve"> и застройки территории Атнарского сельского </w:t>
      </w:r>
    </w:p>
    <w:p w:rsidR="00FC5795" w:rsidRDefault="00FC5795" w:rsidP="00CF788F">
      <w:pPr>
        <w:pStyle w:val="stylet1"/>
        <w:spacing w:before="0" w:beforeAutospacing="0" w:after="0" w:afterAutospacing="0"/>
        <w:rPr>
          <w:rStyle w:val="af9"/>
          <w:b w:val="0"/>
        </w:rPr>
      </w:pPr>
      <w:r w:rsidRPr="00B42792">
        <w:rPr>
          <w:rStyle w:val="af9"/>
          <w:b w:val="0"/>
        </w:rPr>
        <w:t>поселения Красночетайского района Чувашской Республики</w:t>
      </w:r>
      <w:r w:rsidR="008E6812" w:rsidRPr="00B42792">
        <w:rPr>
          <w:rStyle w:val="af9"/>
          <w:b w:val="0"/>
        </w:rPr>
        <w:t>»</w:t>
      </w:r>
    </w:p>
    <w:p w:rsidR="00CF788F" w:rsidRPr="00B42792" w:rsidRDefault="00CF788F" w:rsidP="00CF788F">
      <w:pPr>
        <w:pStyle w:val="stylet1"/>
        <w:spacing w:before="0" w:beforeAutospacing="0" w:after="0" w:afterAutospacing="0"/>
      </w:pPr>
    </w:p>
    <w:p w:rsidR="00FC5795" w:rsidRPr="00B42792" w:rsidRDefault="008E6812" w:rsidP="00CF788F">
      <w:pPr>
        <w:pStyle w:val="stylet3"/>
        <w:spacing w:before="0" w:beforeAutospacing="0" w:after="0" w:afterAutospacing="0"/>
        <w:jc w:val="both"/>
      </w:pPr>
      <w:r w:rsidRPr="00B42792">
        <w:t xml:space="preserve">            </w:t>
      </w:r>
      <w:r w:rsidR="00FC5795" w:rsidRPr="00B42792">
        <w:t>Руководствуясь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Атнарского сельского поселения Красночетайского района Чувашской Республики, Собрание депутатов Атнарского сельского поселения решило:</w:t>
      </w:r>
    </w:p>
    <w:p w:rsidR="00FC5795" w:rsidRPr="00B42792" w:rsidRDefault="008E6812" w:rsidP="008E6812">
      <w:pPr>
        <w:pStyle w:val="stylet1"/>
      </w:pPr>
      <w:r w:rsidRPr="00B42792">
        <w:t xml:space="preserve">   1.Внести </w:t>
      </w:r>
      <w:r w:rsidRPr="00B42792">
        <w:rPr>
          <w:rStyle w:val="af9"/>
          <w:b w:val="0"/>
        </w:rPr>
        <w:t xml:space="preserve">изменение в решение Собрания депутатов  Атнарского  сельского поселения Красночетайского района  Чувашской Республики №1 от 28.03.2018 </w:t>
      </w:r>
      <w:r w:rsidRPr="00B42792">
        <w:t xml:space="preserve"> «</w:t>
      </w:r>
      <w:r w:rsidR="00FC5795" w:rsidRPr="00B42792">
        <w:t>Утвердить Правила землепользования и застройки территории Атнарского сельского поселения Красночетайского района Чувашской Республики</w:t>
      </w:r>
      <w:r w:rsidRPr="00B42792">
        <w:t>»</w:t>
      </w:r>
      <w:r w:rsidR="00FC5795" w:rsidRPr="00B42792">
        <w:t xml:space="preserve"> </w:t>
      </w:r>
      <w:r w:rsidRPr="00B42792">
        <w:t>следующего содержание:</w:t>
      </w:r>
    </w:p>
    <w:p w:rsidR="008E6812" w:rsidRPr="00B42792" w:rsidRDefault="008E6812" w:rsidP="008E6812">
      <w:pPr>
        <w:pStyle w:val="stylet1"/>
        <w:rPr>
          <w:rStyle w:val="af9"/>
          <w:b w:val="0"/>
        </w:rPr>
      </w:pPr>
      <w:r w:rsidRPr="00B42792">
        <w:t>- части « Зона застройки индивидуальными жилыми домами (Ж</w:t>
      </w:r>
      <w:proofErr w:type="gramStart"/>
      <w:r w:rsidRPr="00B42792">
        <w:t>1</w:t>
      </w:r>
      <w:proofErr w:type="gramEnd"/>
      <w:r w:rsidRPr="00B42792">
        <w:t xml:space="preserve">) </w:t>
      </w:r>
      <w:r w:rsidRPr="00B42792">
        <w:rPr>
          <w:rStyle w:val="af9"/>
          <w:b w:val="0"/>
        </w:rPr>
        <w:t>Атнарского  сельского поселения Красночетайского района  Чувашской Республики» добавит:</w:t>
      </w:r>
    </w:p>
    <w:p w:rsidR="005302A8" w:rsidRPr="00B42792" w:rsidRDefault="005302A8" w:rsidP="008E6812">
      <w:pPr>
        <w:pStyle w:val="stylet1"/>
        <w:rPr>
          <w:rStyle w:val="af9"/>
          <w:b w:val="0"/>
        </w:rPr>
      </w:pPr>
      <w:r w:rsidRPr="00B42792">
        <w:rPr>
          <w:rStyle w:val="af9"/>
          <w:b w:val="0"/>
        </w:rPr>
        <w:t>Основной вид разрешенного использования:</w:t>
      </w:r>
    </w:p>
    <w:p w:rsidR="005F10A7" w:rsidRPr="00B42792" w:rsidRDefault="005302A8" w:rsidP="005F10A7">
      <w:pPr>
        <w:pStyle w:val="stylet1"/>
        <w:rPr>
          <w:rStyle w:val="af9"/>
          <w:b w:val="0"/>
        </w:rPr>
      </w:pPr>
      <w:proofErr w:type="gramStart"/>
      <w:r w:rsidRPr="00B42792">
        <w:rPr>
          <w:rStyle w:val="af9"/>
          <w:b w:val="0"/>
        </w:rPr>
        <w:t>Код 6</w:t>
      </w:r>
      <w:r w:rsidR="005F10A7" w:rsidRPr="00B42792">
        <w:rPr>
          <w:rStyle w:val="af9"/>
          <w:b w:val="0"/>
        </w:rPr>
        <w:t>.</w:t>
      </w:r>
      <w:r w:rsidRPr="00B42792">
        <w:rPr>
          <w:rStyle w:val="af9"/>
          <w:b w:val="0"/>
        </w:rPr>
        <w:t>8 «Размещение объектов связи, радиовещания,</w:t>
      </w:r>
      <w:r w:rsidR="001737BD" w:rsidRPr="00B42792">
        <w:rPr>
          <w:rStyle w:val="af9"/>
          <w:b w:val="0"/>
        </w:rPr>
        <w:t xml:space="preserve"> </w:t>
      </w:r>
      <w:r w:rsidRPr="00B42792">
        <w:rPr>
          <w:rStyle w:val="af9"/>
          <w:b w:val="0"/>
        </w:rPr>
        <w:t>телевидения,</w:t>
      </w:r>
      <w:r w:rsidR="001737BD" w:rsidRPr="00B42792">
        <w:rPr>
          <w:rStyle w:val="af9"/>
          <w:b w:val="0"/>
        </w:rPr>
        <w:t xml:space="preserve"> </w:t>
      </w:r>
      <w:r w:rsidRPr="00B42792">
        <w:rPr>
          <w:rStyle w:val="af9"/>
          <w:b w:val="0"/>
        </w:rPr>
        <w:t>включая воздушные радиорелейные,</w:t>
      </w:r>
      <w:r w:rsidR="003F4B6F" w:rsidRPr="00B42792">
        <w:rPr>
          <w:rStyle w:val="af9"/>
          <w:b w:val="0"/>
        </w:rPr>
        <w:t xml:space="preserve"> </w:t>
      </w:r>
      <w:r w:rsidRPr="00B42792">
        <w:rPr>
          <w:rStyle w:val="af9"/>
          <w:b w:val="0"/>
        </w:rPr>
        <w:t xml:space="preserve">надземные и подземные линии связи, линии </w:t>
      </w:r>
      <w:proofErr w:type="spellStart"/>
      <w:r w:rsidRPr="00B42792">
        <w:rPr>
          <w:rStyle w:val="af9"/>
          <w:b w:val="0"/>
        </w:rPr>
        <w:t>радиофиксации</w:t>
      </w:r>
      <w:proofErr w:type="spellEnd"/>
      <w:r w:rsidRPr="00B42792">
        <w:rPr>
          <w:rStyle w:val="af9"/>
          <w:b w:val="0"/>
        </w:rPr>
        <w:t>,</w:t>
      </w:r>
      <w:r w:rsidR="001737BD" w:rsidRPr="00B42792">
        <w:rPr>
          <w:rStyle w:val="af9"/>
          <w:b w:val="0"/>
        </w:rPr>
        <w:t xml:space="preserve"> </w:t>
      </w:r>
      <w:r w:rsidRPr="00B42792">
        <w:rPr>
          <w:rStyle w:val="af9"/>
          <w:b w:val="0"/>
        </w:rPr>
        <w:t>антенные поля, усилительные пункты</w:t>
      </w:r>
      <w:r w:rsidR="003F4B6F" w:rsidRPr="00B42792">
        <w:rPr>
          <w:rStyle w:val="af9"/>
          <w:b w:val="0"/>
        </w:rPr>
        <w:t xml:space="preserve"> на кабельных линиях связи</w:t>
      </w:r>
      <w:r w:rsidR="001027A2" w:rsidRPr="00B42792">
        <w:rPr>
          <w:rStyle w:val="af9"/>
          <w:b w:val="0"/>
        </w:rPr>
        <w:t>, инфраструктуру спутниковой связи и телерадиовещания,</w:t>
      </w:r>
      <w:r w:rsidR="00C63380" w:rsidRPr="00B42792">
        <w:rPr>
          <w:rStyle w:val="af9"/>
          <w:b w:val="0"/>
        </w:rPr>
        <w:t xml:space="preserve"> </w:t>
      </w:r>
      <w:r w:rsidR="001027A2" w:rsidRPr="00B42792">
        <w:rPr>
          <w:rStyle w:val="af9"/>
          <w:b w:val="0"/>
        </w:rPr>
        <w:t>за исключением</w:t>
      </w:r>
      <w:r w:rsidR="005F10A7" w:rsidRPr="00B42792">
        <w:rPr>
          <w:rStyle w:val="af9"/>
          <w:b w:val="0"/>
        </w:rPr>
        <w:t xml:space="preserve"> объектов связи, размещение которых предусмотрено содержанием</w:t>
      </w:r>
      <w:r w:rsidR="00B42792" w:rsidRPr="00B42792">
        <w:rPr>
          <w:rStyle w:val="af9"/>
          <w:b w:val="0"/>
        </w:rPr>
        <w:t xml:space="preserve"> </w:t>
      </w:r>
      <w:r w:rsidR="005F10A7" w:rsidRPr="00B42792">
        <w:rPr>
          <w:rStyle w:val="af9"/>
          <w:b w:val="0"/>
        </w:rPr>
        <w:t>вида разрешенного использования с кодом 3.1</w:t>
      </w:r>
      <w:r w:rsidR="00DD3898">
        <w:rPr>
          <w:rStyle w:val="af9"/>
          <w:b w:val="0"/>
        </w:rPr>
        <w:t>» без установления требований к предельным размерам  и параметрам  земельных участков (-</w:t>
      </w:r>
      <w:bookmarkStart w:id="0" w:name="_GoBack"/>
      <w:bookmarkEnd w:id="0"/>
      <w:proofErr w:type="gramEnd"/>
      <w:r w:rsidR="00DD3898">
        <w:rPr>
          <w:rStyle w:val="af9"/>
          <w:b w:val="0"/>
        </w:rPr>
        <w:t>мин.- макс.)</w:t>
      </w:r>
    </w:p>
    <w:p w:rsidR="00FC5795" w:rsidRPr="00B42792" w:rsidRDefault="000019C1" w:rsidP="005F10A7">
      <w:pPr>
        <w:pStyle w:val="stylet1"/>
      </w:pPr>
      <w:r w:rsidRPr="00B42792">
        <w:t>3</w:t>
      </w:r>
      <w:r w:rsidR="00FC5795" w:rsidRPr="00B42792">
        <w:t>. Настоящее решение вступает в силу после официального опубликования в периодическом печатном издании «Вестник Атнарского сельского поселения».</w:t>
      </w:r>
    </w:p>
    <w:p w:rsidR="00FC5795" w:rsidRPr="00B42792" w:rsidRDefault="000019C1" w:rsidP="00FC5795">
      <w:pPr>
        <w:pStyle w:val="stylet3"/>
        <w:jc w:val="both"/>
      </w:pPr>
      <w:r w:rsidRPr="00B42792">
        <w:t>4</w:t>
      </w:r>
      <w:r w:rsidR="00FC5795" w:rsidRPr="00B42792">
        <w:t>. Контроль исполнения настоящего решения возложить на главу  сельского поселения.</w:t>
      </w:r>
    </w:p>
    <w:p w:rsidR="003734A8" w:rsidRPr="00B42792" w:rsidRDefault="000019C1" w:rsidP="00FC5795">
      <w:r w:rsidRPr="00B42792">
        <w:t>Председатель Собрания депутатов</w:t>
      </w:r>
    </w:p>
    <w:p w:rsidR="000019C1" w:rsidRPr="00B42792" w:rsidRDefault="000019C1" w:rsidP="00FC5795">
      <w:r w:rsidRPr="00B42792">
        <w:t>Атнарского сельского поселения</w:t>
      </w:r>
    </w:p>
    <w:p w:rsidR="000019C1" w:rsidRPr="00B42792" w:rsidRDefault="000019C1" w:rsidP="00FC5795">
      <w:r w:rsidRPr="00B42792">
        <w:t xml:space="preserve">Красночетайского района Чувашской Республики                                     </w:t>
      </w:r>
      <w:r w:rsidR="005F10A7" w:rsidRPr="00B42792">
        <w:t>А.В.Башкиров</w:t>
      </w:r>
    </w:p>
    <w:p w:rsidR="00AF7A28" w:rsidRPr="005F10A7" w:rsidRDefault="00AF7A28" w:rsidP="00AF7A28">
      <w:pPr>
        <w:pStyle w:val="afff3"/>
        <w:rPr>
          <w:lang w:val="ru-RU"/>
        </w:rPr>
      </w:pPr>
    </w:p>
    <w:p w:rsidR="003734A8" w:rsidRPr="005F10A7" w:rsidRDefault="003734A8"/>
    <w:sectPr w:rsidR="003734A8" w:rsidRPr="005F10A7" w:rsidSect="0086088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10"/>
  </w:num>
  <w:num w:numId="3">
    <w:abstractNumId w:val="11"/>
  </w:num>
  <w:num w:numId="4">
    <w:abstractNumId w:val="1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2"/>
  </w:num>
  <w:num w:numId="12">
    <w:abstractNumId w:val="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8"/>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7"/>
  </w:num>
  <w:num w:numId="22">
    <w:abstractNumId w:val="7"/>
  </w:num>
  <w:num w:numId="23">
    <w:abstractNumId w:val="1"/>
  </w:num>
  <w:num w:numId="24">
    <w:abstractNumId w:val="6"/>
  </w:num>
  <w:num w:numId="25">
    <w:abstractNumId w:val="16"/>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4"/>
  </w:num>
  <w:num w:numId="30">
    <w:abstractNumId w:val="5"/>
  </w:num>
  <w:num w:numId="31">
    <w:abstractNumId w:val="7"/>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00D"/>
    <w:rsid w:val="000019C1"/>
    <w:rsid w:val="00005E88"/>
    <w:rsid w:val="000A7493"/>
    <w:rsid w:val="000D2ADE"/>
    <w:rsid w:val="001027A2"/>
    <w:rsid w:val="001502E0"/>
    <w:rsid w:val="00161E28"/>
    <w:rsid w:val="001737BD"/>
    <w:rsid w:val="001812B9"/>
    <w:rsid w:val="001D3A4D"/>
    <w:rsid w:val="003734A8"/>
    <w:rsid w:val="003B0BD1"/>
    <w:rsid w:val="003F4B6F"/>
    <w:rsid w:val="0041200D"/>
    <w:rsid w:val="00477259"/>
    <w:rsid w:val="0051490B"/>
    <w:rsid w:val="005302A8"/>
    <w:rsid w:val="005F10A7"/>
    <w:rsid w:val="00624CE5"/>
    <w:rsid w:val="0067322E"/>
    <w:rsid w:val="006816B6"/>
    <w:rsid w:val="006C17DF"/>
    <w:rsid w:val="00737B1A"/>
    <w:rsid w:val="007D35CF"/>
    <w:rsid w:val="007F7F22"/>
    <w:rsid w:val="0086088F"/>
    <w:rsid w:val="008839C1"/>
    <w:rsid w:val="008863DA"/>
    <w:rsid w:val="008A0377"/>
    <w:rsid w:val="008B786E"/>
    <w:rsid w:val="008E6812"/>
    <w:rsid w:val="008F0F04"/>
    <w:rsid w:val="00913D87"/>
    <w:rsid w:val="00973727"/>
    <w:rsid w:val="00997AA8"/>
    <w:rsid w:val="00AA63A5"/>
    <w:rsid w:val="00AB3A71"/>
    <w:rsid w:val="00AF7A28"/>
    <w:rsid w:val="00B1343B"/>
    <w:rsid w:val="00B42792"/>
    <w:rsid w:val="00BC2F2F"/>
    <w:rsid w:val="00BD61E8"/>
    <w:rsid w:val="00BF799A"/>
    <w:rsid w:val="00C07E7F"/>
    <w:rsid w:val="00C63380"/>
    <w:rsid w:val="00CB7CEF"/>
    <w:rsid w:val="00CE00AE"/>
    <w:rsid w:val="00CF6D1C"/>
    <w:rsid w:val="00CF788F"/>
    <w:rsid w:val="00D02E94"/>
    <w:rsid w:val="00D173BB"/>
    <w:rsid w:val="00D265A9"/>
    <w:rsid w:val="00D63236"/>
    <w:rsid w:val="00DD3898"/>
    <w:rsid w:val="00E70A34"/>
    <w:rsid w:val="00F435AB"/>
    <w:rsid w:val="00F913D8"/>
    <w:rsid w:val="00FB5356"/>
    <w:rsid w:val="00FC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0D"/>
    <w:pPr>
      <w:spacing w:after="0" w:line="240" w:lineRule="auto"/>
      <w:jc w:val="left"/>
    </w:pPr>
    <w:rPr>
      <w:rFonts w:ascii="Times New Roman" w:eastAsia="Calibri"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41200D"/>
    <w:pPr>
      <w:spacing w:before="100" w:beforeAutospacing="1" w:after="100" w:afterAutospacing="1"/>
      <w:outlineLvl w:val="0"/>
    </w:pPr>
    <w:rPr>
      <w:rFonts w:eastAsia="Times New Roman"/>
      <w:b/>
      <w:bCs/>
      <w:kern w:val="36"/>
      <w:sz w:val="48"/>
      <w:szCs w:val="48"/>
    </w:rPr>
  </w:style>
  <w:style w:type="paragraph" w:styleId="2">
    <w:name w:val="heading 2"/>
    <w:basedOn w:val="a"/>
    <w:link w:val="20"/>
    <w:qFormat/>
    <w:rsid w:val="0041200D"/>
    <w:pPr>
      <w:spacing w:before="100" w:beforeAutospacing="1" w:after="100" w:afterAutospacing="1"/>
      <w:outlineLvl w:val="1"/>
    </w:pPr>
    <w:rPr>
      <w:rFonts w:eastAsia="Times New Roman"/>
      <w:b/>
      <w:bCs/>
      <w:sz w:val="36"/>
      <w:szCs w:val="36"/>
    </w:rPr>
  </w:style>
  <w:style w:type="paragraph" w:styleId="3">
    <w:name w:val="heading 3"/>
    <w:basedOn w:val="a"/>
    <w:link w:val="30"/>
    <w:qFormat/>
    <w:rsid w:val="0041200D"/>
    <w:pPr>
      <w:spacing w:before="100" w:beforeAutospacing="1" w:after="100" w:afterAutospacing="1"/>
      <w:outlineLvl w:val="2"/>
    </w:pPr>
    <w:rPr>
      <w:rFonts w:eastAsia="Times New Roman"/>
      <w:b/>
      <w:bCs/>
      <w:sz w:val="27"/>
      <w:szCs w:val="27"/>
    </w:rPr>
  </w:style>
  <w:style w:type="paragraph" w:styleId="4">
    <w:name w:val="heading 4"/>
    <w:basedOn w:val="a"/>
    <w:next w:val="a"/>
    <w:link w:val="40"/>
    <w:qFormat/>
    <w:rsid w:val="0041200D"/>
    <w:pPr>
      <w:keepNext/>
      <w:keepLines/>
      <w:spacing w:before="40"/>
      <w:outlineLvl w:val="3"/>
    </w:pPr>
    <w:rPr>
      <w:rFonts w:ascii="Cambria" w:eastAsia="Times New Roman" w:hAnsi="Cambria"/>
      <w:i/>
      <w:iCs/>
      <w:color w:val="365F91"/>
    </w:rPr>
  </w:style>
  <w:style w:type="paragraph" w:styleId="5">
    <w:name w:val="heading 5"/>
    <w:basedOn w:val="a"/>
    <w:next w:val="a"/>
    <w:link w:val="50"/>
    <w:uiPriority w:val="99"/>
    <w:qFormat/>
    <w:rsid w:val="0041200D"/>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9"/>
    <w:qFormat/>
    <w:rsid w:val="0041200D"/>
    <w:pPr>
      <w:spacing w:before="240" w:after="60"/>
      <w:outlineLvl w:val="5"/>
    </w:pPr>
    <w:rPr>
      <w:rFonts w:ascii="Calibri" w:eastAsia="Times New Roman" w:hAnsi="Calibri"/>
      <w:b/>
      <w:bCs/>
      <w:sz w:val="20"/>
      <w:szCs w:val="20"/>
    </w:rPr>
  </w:style>
  <w:style w:type="paragraph" w:styleId="7">
    <w:name w:val="heading 7"/>
    <w:basedOn w:val="a"/>
    <w:next w:val="a"/>
    <w:link w:val="70"/>
    <w:uiPriority w:val="99"/>
    <w:qFormat/>
    <w:rsid w:val="0041200D"/>
    <w:pPr>
      <w:keepNext/>
      <w:keepLines/>
      <w:spacing w:before="40"/>
      <w:outlineLvl w:val="6"/>
    </w:pPr>
    <w:rPr>
      <w:rFonts w:ascii="Cambria" w:eastAsia="Times New Roman" w:hAnsi="Cambria"/>
      <w:i/>
      <w:iCs/>
      <w:color w:val="243F60"/>
    </w:rPr>
  </w:style>
  <w:style w:type="paragraph" w:styleId="8">
    <w:name w:val="heading 8"/>
    <w:basedOn w:val="a"/>
    <w:next w:val="a"/>
    <w:link w:val="80"/>
    <w:uiPriority w:val="99"/>
    <w:qFormat/>
    <w:rsid w:val="0041200D"/>
    <w:pPr>
      <w:spacing w:before="240" w:after="60"/>
      <w:outlineLvl w:val="7"/>
    </w:pPr>
    <w:rPr>
      <w:rFonts w:ascii="Calibri" w:eastAsia="Times New Roman" w:hAnsi="Calibri"/>
      <w:i/>
      <w:iCs/>
    </w:rPr>
  </w:style>
  <w:style w:type="paragraph" w:styleId="9">
    <w:name w:val="heading 9"/>
    <w:basedOn w:val="a"/>
    <w:next w:val="a"/>
    <w:link w:val="90"/>
    <w:uiPriority w:val="99"/>
    <w:qFormat/>
    <w:rsid w:val="0041200D"/>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4120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120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1200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1200D"/>
    <w:rPr>
      <w:rFonts w:ascii="Cambria" w:eastAsia="Times New Roman" w:hAnsi="Cambria" w:cs="Times New Roman"/>
      <w:i/>
      <w:iCs/>
      <w:color w:val="365F91"/>
      <w:sz w:val="24"/>
      <w:szCs w:val="24"/>
      <w:lang w:eastAsia="ru-RU"/>
    </w:rPr>
  </w:style>
  <w:style w:type="character" w:customStyle="1" w:styleId="50">
    <w:name w:val="Заголовок 5 Знак"/>
    <w:basedOn w:val="a0"/>
    <w:link w:val="5"/>
    <w:uiPriority w:val="99"/>
    <w:rsid w:val="0041200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41200D"/>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41200D"/>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uiPriority w:val="99"/>
    <w:rsid w:val="0041200D"/>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41200D"/>
    <w:rPr>
      <w:rFonts w:ascii="Cambria" w:eastAsia="Times New Roman" w:hAnsi="Cambria" w:cs="Times New Roman"/>
      <w:sz w:val="20"/>
      <w:szCs w:val="20"/>
      <w:lang w:eastAsia="ru-RU"/>
    </w:rPr>
  </w:style>
  <w:style w:type="paragraph" w:styleId="a3">
    <w:name w:val="Title"/>
    <w:basedOn w:val="a"/>
    <w:link w:val="a4"/>
    <w:qFormat/>
    <w:rsid w:val="0041200D"/>
    <w:pPr>
      <w:autoSpaceDE w:val="0"/>
      <w:autoSpaceDN w:val="0"/>
      <w:adjustRightInd w:val="0"/>
      <w:ind w:left="57" w:right="57" w:hanging="57"/>
    </w:pPr>
    <w:rPr>
      <w:rFonts w:eastAsia="Times New Roman"/>
      <w:b/>
      <w:bCs/>
      <w:sz w:val="28"/>
      <w:szCs w:val="28"/>
    </w:rPr>
  </w:style>
  <w:style w:type="character" w:customStyle="1" w:styleId="a4">
    <w:name w:val="Название Знак"/>
    <w:basedOn w:val="a0"/>
    <w:link w:val="a3"/>
    <w:rsid w:val="0041200D"/>
    <w:rPr>
      <w:rFonts w:ascii="Times New Roman" w:eastAsia="Times New Roman" w:hAnsi="Times New Roman" w:cs="Times New Roman"/>
      <w:b/>
      <w:bCs/>
      <w:sz w:val="28"/>
      <w:szCs w:val="28"/>
      <w:lang w:eastAsia="ru-RU"/>
    </w:rPr>
  </w:style>
  <w:style w:type="paragraph" w:styleId="a5">
    <w:name w:val="No Spacing"/>
    <w:uiPriority w:val="99"/>
    <w:qFormat/>
    <w:rsid w:val="0041200D"/>
    <w:pPr>
      <w:spacing w:after="0" w:line="240" w:lineRule="auto"/>
    </w:pPr>
    <w:rPr>
      <w:rFonts w:ascii="Calibri" w:eastAsia="Calibri" w:hAnsi="Calibri" w:cs="Times New Roman"/>
    </w:rPr>
  </w:style>
  <w:style w:type="paragraph" w:styleId="a6">
    <w:name w:val="Body Text"/>
    <w:basedOn w:val="a"/>
    <w:link w:val="a7"/>
    <w:rsid w:val="0041200D"/>
    <w:pPr>
      <w:jc w:val="both"/>
    </w:pPr>
    <w:rPr>
      <w:rFonts w:eastAsia="Times New Roman"/>
      <w:sz w:val="20"/>
      <w:szCs w:val="20"/>
    </w:rPr>
  </w:style>
  <w:style w:type="character" w:customStyle="1" w:styleId="a7">
    <w:name w:val="Основной текст Знак"/>
    <w:basedOn w:val="a0"/>
    <w:link w:val="a6"/>
    <w:rsid w:val="0041200D"/>
    <w:rPr>
      <w:rFonts w:ascii="Times New Roman" w:eastAsia="Times New Roman" w:hAnsi="Times New Roman" w:cs="Times New Roman"/>
      <w:sz w:val="20"/>
      <w:szCs w:val="20"/>
      <w:lang w:eastAsia="ru-RU"/>
    </w:rPr>
  </w:style>
  <w:style w:type="character" w:styleId="a8">
    <w:name w:val="Hyperlink"/>
    <w:basedOn w:val="a0"/>
    <w:rsid w:val="0041200D"/>
    <w:rPr>
      <w:rFonts w:cs="Times New Roman"/>
      <w:color w:val="0000FF"/>
      <w:u w:val="single"/>
    </w:rPr>
  </w:style>
  <w:style w:type="character" w:customStyle="1" w:styleId="31">
    <w:name w:val="Основной текст (3)_"/>
    <w:link w:val="32"/>
    <w:uiPriority w:val="99"/>
    <w:locked/>
    <w:rsid w:val="0041200D"/>
    <w:rPr>
      <w:rFonts w:ascii="Arial" w:hAnsi="Arial"/>
      <w:sz w:val="16"/>
      <w:shd w:val="clear" w:color="auto" w:fill="FFFFFF"/>
    </w:rPr>
  </w:style>
  <w:style w:type="paragraph" w:customStyle="1" w:styleId="32">
    <w:name w:val="Основной текст (3)"/>
    <w:basedOn w:val="a"/>
    <w:link w:val="31"/>
    <w:uiPriority w:val="99"/>
    <w:rsid w:val="0041200D"/>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styleId="a9">
    <w:name w:val="Normal (Web)"/>
    <w:basedOn w:val="a"/>
    <w:rsid w:val="0041200D"/>
    <w:pPr>
      <w:spacing w:before="100" w:beforeAutospacing="1" w:after="100" w:afterAutospacing="1"/>
    </w:pPr>
    <w:rPr>
      <w:rFonts w:eastAsia="SimSun"/>
      <w:lang w:eastAsia="zh-CN"/>
    </w:rPr>
  </w:style>
  <w:style w:type="paragraph" w:customStyle="1" w:styleId="ListParagraph1">
    <w:name w:val="List Paragraph1"/>
    <w:basedOn w:val="a"/>
    <w:uiPriority w:val="99"/>
    <w:rsid w:val="0041200D"/>
    <w:pPr>
      <w:ind w:left="720"/>
      <w:contextualSpacing/>
    </w:pPr>
  </w:style>
  <w:style w:type="character" w:customStyle="1" w:styleId="aa">
    <w:name w:val="Текст выноски Знак"/>
    <w:basedOn w:val="a0"/>
    <w:link w:val="ab"/>
    <w:semiHidden/>
    <w:rsid w:val="0041200D"/>
    <w:rPr>
      <w:rFonts w:ascii="Tahoma" w:eastAsia="Times New Roman" w:hAnsi="Tahoma" w:cs="Times New Roman"/>
      <w:sz w:val="16"/>
      <w:szCs w:val="20"/>
      <w:lang w:eastAsia="ru-RU"/>
    </w:rPr>
  </w:style>
  <w:style w:type="paragraph" w:styleId="ab">
    <w:name w:val="Balloon Text"/>
    <w:basedOn w:val="a"/>
    <w:link w:val="aa"/>
    <w:semiHidden/>
    <w:rsid w:val="0041200D"/>
    <w:rPr>
      <w:rFonts w:ascii="Tahoma" w:eastAsia="Times New Roman" w:hAnsi="Tahoma"/>
      <w:sz w:val="16"/>
      <w:szCs w:val="20"/>
    </w:rPr>
  </w:style>
  <w:style w:type="paragraph" w:customStyle="1" w:styleId="ConsNonformat">
    <w:name w:val="ConsNonformat"/>
    <w:rsid w:val="0041200D"/>
    <w:pPr>
      <w:widowControl w:val="0"/>
      <w:autoSpaceDE w:val="0"/>
      <w:autoSpaceDN w:val="0"/>
      <w:adjustRightInd w:val="0"/>
      <w:spacing w:after="0" w:line="240" w:lineRule="auto"/>
      <w:ind w:right="19772"/>
      <w:jc w:val="left"/>
    </w:pPr>
    <w:rPr>
      <w:rFonts w:ascii="Courier New" w:eastAsia="Calibri" w:hAnsi="Courier New" w:cs="Courier New"/>
      <w:sz w:val="20"/>
      <w:szCs w:val="20"/>
      <w:lang w:eastAsia="ru-RU"/>
    </w:rPr>
  </w:style>
  <w:style w:type="paragraph" w:customStyle="1" w:styleId="ConsNormal">
    <w:name w:val="ConsNormal"/>
    <w:link w:val="ConsNormal0"/>
    <w:rsid w:val="0041200D"/>
    <w:pPr>
      <w:widowControl w:val="0"/>
      <w:spacing w:after="0" w:line="240" w:lineRule="auto"/>
      <w:ind w:firstLine="720"/>
    </w:pPr>
    <w:rPr>
      <w:rFonts w:ascii="Consultant" w:eastAsia="Calibri" w:hAnsi="Consultant" w:cs="Times New Roman"/>
      <w:lang w:eastAsia="ru-RU"/>
    </w:rPr>
  </w:style>
  <w:style w:type="character" w:customStyle="1" w:styleId="ConsNormal0">
    <w:name w:val="ConsNormal Знак"/>
    <w:link w:val="ConsNormal"/>
    <w:uiPriority w:val="99"/>
    <w:locked/>
    <w:rsid w:val="0041200D"/>
    <w:rPr>
      <w:rFonts w:ascii="Consultant" w:eastAsia="Calibri" w:hAnsi="Consultant" w:cs="Times New Roman"/>
      <w:lang w:eastAsia="ru-RU"/>
    </w:rPr>
  </w:style>
  <w:style w:type="paragraph" w:customStyle="1" w:styleId="ac">
    <w:name w:val="Содержимое таблицы"/>
    <w:basedOn w:val="a"/>
    <w:uiPriority w:val="99"/>
    <w:rsid w:val="0041200D"/>
    <w:pPr>
      <w:suppressLineNumbers/>
      <w:suppressAutoHyphens/>
    </w:pPr>
    <w:rPr>
      <w:lang w:eastAsia="ar-SA"/>
    </w:rPr>
  </w:style>
  <w:style w:type="paragraph" w:styleId="ad">
    <w:name w:val="header"/>
    <w:basedOn w:val="a"/>
    <w:link w:val="ae"/>
    <w:rsid w:val="0041200D"/>
    <w:pPr>
      <w:tabs>
        <w:tab w:val="center" w:pos="4677"/>
        <w:tab w:val="right" w:pos="9355"/>
      </w:tabs>
    </w:pPr>
    <w:rPr>
      <w:rFonts w:eastAsia="Times New Roman"/>
    </w:rPr>
  </w:style>
  <w:style w:type="character" w:customStyle="1" w:styleId="ae">
    <w:name w:val="Верхний колонтитул Знак"/>
    <w:basedOn w:val="a0"/>
    <w:link w:val="ad"/>
    <w:rsid w:val="0041200D"/>
    <w:rPr>
      <w:rFonts w:ascii="Times New Roman" w:eastAsia="Times New Roman" w:hAnsi="Times New Roman" w:cs="Times New Roman"/>
      <w:sz w:val="24"/>
      <w:szCs w:val="24"/>
      <w:lang w:eastAsia="ru-RU"/>
    </w:rPr>
  </w:style>
  <w:style w:type="paragraph" w:styleId="af">
    <w:name w:val="footer"/>
    <w:basedOn w:val="a"/>
    <w:link w:val="af0"/>
    <w:rsid w:val="0041200D"/>
    <w:pPr>
      <w:tabs>
        <w:tab w:val="center" w:pos="4677"/>
        <w:tab w:val="right" w:pos="9355"/>
      </w:tabs>
    </w:pPr>
    <w:rPr>
      <w:rFonts w:eastAsia="Times New Roman"/>
    </w:rPr>
  </w:style>
  <w:style w:type="character" w:customStyle="1" w:styleId="af0">
    <w:name w:val="Нижний колонтитул Знак"/>
    <w:basedOn w:val="a0"/>
    <w:link w:val="af"/>
    <w:rsid w:val="0041200D"/>
    <w:rPr>
      <w:rFonts w:ascii="Times New Roman" w:eastAsia="Times New Roman" w:hAnsi="Times New Roman" w:cs="Times New Roman"/>
      <w:sz w:val="24"/>
      <w:szCs w:val="24"/>
      <w:lang w:eastAsia="ru-RU"/>
    </w:rPr>
  </w:style>
  <w:style w:type="paragraph" w:styleId="af1">
    <w:name w:val="Plain Text"/>
    <w:basedOn w:val="a"/>
    <w:link w:val="af2"/>
    <w:uiPriority w:val="99"/>
    <w:rsid w:val="0041200D"/>
    <w:rPr>
      <w:rFonts w:ascii="Courier New" w:eastAsia="Times New Roman" w:hAnsi="Courier New"/>
      <w:sz w:val="20"/>
      <w:szCs w:val="20"/>
    </w:rPr>
  </w:style>
  <w:style w:type="character" w:customStyle="1" w:styleId="af2">
    <w:name w:val="Текст Знак"/>
    <w:basedOn w:val="a0"/>
    <w:link w:val="af1"/>
    <w:uiPriority w:val="99"/>
    <w:rsid w:val="0041200D"/>
    <w:rPr>
      <w:rFonts w:ascii="Courier New" w:eastAsia="Times New Roman" w:hAnsi="Courier New" w:cs="Times New Roman"/>
      <w:sz w:val="20"/>
      <w:szCs w:val="20"/>
      <w:lang w:eastAsia="ru-RU"/>
    </w:rPr>
  </w:style>
  <w:style w:type="paragraph" w:customStyle="1" w:styleId="ConsPlusNonformat">
    <w:name w:val="ConsPlusNonformat"/>
    <w:uiPriority w:val="99"/>
    <w:rsid w:val="0041200D"/>
    <w:pPr>
      <w:widowControl w:val="0"/>
      <w:autoSpaceDE w:val="0"/>
      <w:autoSpaceDN w:val="0"/>
      <w:adjustRightInd w:val="0"/>
      <w:spacing w:after="0" w:line="240" w:lineRule="auto"/>
      <w:jc w:val="left"/>
    </w:pPr>
    <w:rPr>
      <w:rFonts w:ascii="Courier New" w:eastAsia="Calibri" w:hAnsi="Courier New" w:cs="Courier New"/>
      <w:sz w:val="20"/>
      <w:szCs w:val="20"/>
      <w:lang w:eastAsia="ru-RU"/>
    </w:rPr>
  </w:style>
  <w:style w:type="character" w:customStyle="1" w:styleId="af3">
    <w:name w:val="Гипертекстовая ссылка"/>
    <w:rsid w:val="0041200D"/>
    <w:rPr>
      <w:color w:val="106BBE"/>
    </w:rPr>
  </w:style>
  <w:style w:type="paragraph" w:customStyle="1" w:styleId="headertext">
    <w:name w:val="headertext"/>
    <w:basedOn w:val="a"/>
    <w:uiPriority w:val="99"/>
    <w:rsid w:val="0041200D"/>
    <w:pPr>
      <w:spacing w:before="100" w:beforeAutospacing="1" w:after="100" w:afterAutospacing="1"/>
    </w:pPr>
  </w:style>
  <w:style w:type="character" w:customStyle="1" w:styleId="apple-converted-space">
    <w:name w:val="apple-converted-space"/>
    <w:uiPriority w:val="99"/>
    <w:rsid w:val="0041200D"/>
  </w:style>
  <w:style w:type="paragraph" w:customStyle="1" w:styleId="formattext">
    <w:name w:val="formattext"/>
    <w:basedOn w:val="a"/>
    <w:rsid w:val="0041200D"/>
    <w:pPr>
      <w:spacing w:before="100" w:beforeAutospacing="1" w:after="100" w:afterAutospacing="1"/>
    </w:pPr>
  </w:style>
  <w:style w:type="paragraph" w:customStyle="1" w:styleId="Standard">
    <w:name w:val="Standard"/>
    <w:uiPriority w:val="99"/>
    <w:rsid w:val="0041200D"/>
    <w:pPr>
      <w:suppressAutoHyphens/>
      <w:spacing w:after="0" w:line="240" w:lineRule="auto"/>
      <w:jc w:val="left"/>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41200D"/>
    <w:pPr>
      <w:suppressAutoHyphens/>
      <w:spacing w:after="0" w:line="240" w:lineRule="auto"/>
      <w:jc w:val="left"/>
      <w:textAlignment w:val="baseline"/>
    </w:pPr>
    <w:rPr>
      <w:rFonts w:ascii="MS Sans Serif" w:eastAsia="Times New Roman" w:hAnsi="MS Sans Serif" w:cs="Times New Roman"/>
      <w:kern w:val="1"/>
      <w:sz w:val="24"/>
      <w:szCs w:val="20"/>
      <w:lang w:eastAsia="zh-CN"/>
    </w:rPr>
  </w:style>
  <w:style w:type="paragraph" w:styleId="21">
    <w:name w:val="Body Text Indent 2"/>
    <w:basedOn w:val="a"/>
    <w:link w:val="22"/>
    <w:rsid w:val="0041200D"/>
    <w:pPr>
      <w:spacing w:after="120" w:line="480" w:lineRule="auto"/>
      <w:ind w:left="283"/>
    </w:pPr>
    <w:rPr>
      <w:rFonts w:eastAsia="Times New Roman"/>
    </w:rPr>
  </w:style>
  <w:style w:type="character" w:customStyle="1" w:styleId="22">
    <w:name w:val="Основной текст с отступом 2 Знак"/>
    <w:basedOn w:val="a0"/>
    <w:link w:val="21"/>
    <w:rsid w:val="0041200D"/>
    <w:rPr>
      <w:rFonts w:ascii="Times New Roman" w:eastAsia="Times New Roman" w:hAnsi="Times New Roman" w:cs="Times New Roman"/>
      <w:sz w:val="24"/>
      <w:szCs w:val="24"/>
      <w:lang w:eastAsia="ru-RU"/>
    </w:rPr>
  </w:style>
  <w:style w:type="paragraph" w:customStyle="1" w:styleId="af4">
    <w:name w:val="текст_реф_ау"/>
    <w:basedOn w:val="a"/>
    <w:uiPriority w:val="99"/>
    <w:rsid w:val="0041200D"/>
    <w:pPr>
      <w:spacing w:line="312" w:lineRule="auto"/>
      <w:ind w:firstLine="720"/>
      <w:jc w:val="both"/>
    </w:pPr>
    <w:rPr>
      <w:spacing w:val="-2"/>
      <w:sz w:val="28"/>
      <w:szCs w:val="20"/>
    </w:rPr>
  </w:style>
  <w:style w:type="paragraph" w:styleId="11">
    <w:name w:val="toc 1"/>
    <w:basedOn w:val="a"/>
    <w:next w:val="a"/>
    <w:autoRedefine/>
    <w:rsid w:val="0041200D"/>
    <w:pPr>
      <w:tabs>
        <w:tab w:val="left" w:pos="1200"/>
        <w:tab w:val="right" w:leader="dot" w:pos="9628"/>
      </w:tabs>
      <w:spacing w:before="120" w:after="120"/>
      <w:ind w:right="420"/>
      <w:jc w:val="center"/>
    </w:pPr>
    <w:rPr>
      <w:b/>
      <w:bCs/>
      <w:caps/>
      <w:sz w:val="20"/>
      <w:szCs w:val="20"/>
    </w:rPr>
  </w:style>
  <w:style w:type="paragraph" w:styleId="23">
    <w:name w:val="toc 2"/>
    <w:basedOn w:val="a"/>
    <w:next w:val="a"/>
    <w:autoRedefine/>
    <w:rsid w:val="0041200D"/>
    <w:pPr>
      <w:tabs>
        <w:tab w:val="left" w:pos="1260"/>
        <w:tab w:val="right" w:leader="dot" w:pos="9639"/>
      </w:tabs>
      <w:spacing w:line="288" w:lineRule="auto"/>
      <w:ind w:left="238"/>
    </w:pPr>
    <w:rPr>
      <w:smallCaps/>
      <w:sz w:val="20"/>
      <w:szCs w:val="20"/>
    </w:rPr>
  </w:style>
  <w:style w:type="paragraph" w:styleId="af5">
    <w:name w:val="Body Text Indent"/>
    <w:basedOn w:val="a"/>
    <w:link w:val="af6"/>
    <w:rsid w:val="0041200D"/>
    <w:pPr>
      <w:spacing w:after="120"/>
      <w:ind w:left="283"/>
    </w:pPr>
    <w:rPr>
      <w:rFonts w:eastAsia="Times New Roman"/>
    </w:rPr>
  </w:style>
  <w:style w:type="character" w:customStyle="1" w:styleId="af6">
    <w:name w:val="Основной текст с отступом Знак"/>
    <w:basedOn w:val="a0"/>
    <w:link w:val="af5"/>
    <w:rsid w:val="0041200D"/>
    <w:rPr>
      <w:rFonts w:ascii="Times New Roman" w:eastAsia="Times New Roman" w:hAnsi="Times New Roman" w:cs="Times New Roman"/>
      <w:sz w:val="24"/>
      <w:szCs w:val="24"/>
      <w:lang w:eastAsia="ru-RU"/>
    </w:rPr>
  </w:style>
  <w:style w:type="paragraph" w:styleId="24">
    <w:name w:val="Body Text 2"/>
    <w:basedOn w:val="a"/>
    <w:link w:val="25"/>
    <w:uiPriority w:val="99"/>
    <w:rsid w:val="0041200D"/>
    <w:pPr>
      <w:ind w:firstLine="567"/>
      <w:jc w:val="both"/>
    </w:pPr>
    <w:rPr>
      <w:rFonts w:eastAsia="Times New Roman"/>
      <w:szCs w:val="20"/>
    </w:rPr>
  </w:style>
  <w:style w:type="character" w:customStyle="1" w:styleId="25">
    <w:name w:val="Основной текст 2 Знак"/>
    <w:basedOn w:val="a0"/>
    <w:link w:val="24"/>
    <w:uiPriority w:val="99"/>
    <w:rsid w:val="0041200D"/>
    <w:rPr>
      <w:rFonts w:ascii="Times New Roman" w:eastAsia="Times New Roman" w:hAnsi="Times New Roman" w:cs="Times New Roman"/>
      <w:sz w:val="24"/>
      <w:szCs w:val="20"/>
      <w:lang w:eastAsia="ru-RU"/>
    </w:rPr>
  </w:style>
  <w:style w:type="paragraph" w:customStyle="1" w:styleId="HeadDoc">
    <w:name w:val="HeadDoc"/>
    <w:uiPriority w:val="99"/>
    <w:rsid w:val="0041200D"/>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7">
    <w:name w:val="Знак Знак"/>
    <w:basedOn w:val="a"/>
    <w:uiPriority w:val="99"/>
    <w:rsid w:val="0041200D"/>
    <w:rPr>
      <w:rFonts w:ascii="Verdana" w:hAnsi="Verdana" w:cs="Verdana"/>
      <w:sz w:val="20"/>
      <w:szCs w:val="20"/>
      <w:lang w:val="en-US" w:eastAsia="en-US"/>
    </w:rPr>
  </w:style>
  <w:style w:type="character" w:styleId="af8">
    <w:name w:val="Emphasis"/>
    <w:basedOn w:val="a0"/>
    <w:uiPriority w:val="99"/>
    <w:qFormat/>
    <w:rsid w:val="0041200D"/>
    <w:rPr>
      <w:rFonts w:cs="Times New Roman"/>
      <w:i/>
    </w:rPr>
  </w:style>
  <w:style w:type="paragraph" w:customStyle="1" w:styleId="NoSpacing1">
    <w:name w:val="No Spacing1"/>
    <w:uiPriority w:val="99"/>
    <w:rsid w:val="0041200D"/>
    <w:pPr>
      <w:spacing w:after="0" w:line="240" w:lineRule="auto"/>
      <w:jc w:val="left"/>
    </w:pPr>
    <w:rPr>
      <w:rFonts w:ascii="Calibri" w:eastAsia="Calibri" w:hAnsi="Calibri" w:cs="Times New Roman"/>
      <w:lang w:eastAsia="ru-RU"/>
    </w:rPr>
  </w:style>
  <w:style w:type="paragraph" w:customStyle="1" w:styleId="Default">
    <w:name w:val="Default"/>
    <w:rsid w:val="0041200D"/>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character" w:styleId="af9">
    <w:name w:val="Strong"/>
    <w:basedOn w:val="a0"/>
    <w:uiPriority w:val="22"/>
    <w:qFormat/>
    <w:rsid w:val="0041200D"/>
    <w:rPr>
      <w:rFonts w:cs="Times New Roman"/>
      <w:b/>
    </w:rPr>
  </w:style>
  <w:style w:type="paragraph" w:customStyle="1" w:styleId="afa">
    <w:name w:val="Знак"/>
    <w:basedOn w:val="a"/>
    <w:uiPriority w:val="99"/>
    <w:rsid w:val="0041200D"/>
    <w:pPr>
      <w:spacing w:before="100" w:beforeAutospacing="1" w:after="100" w:afterAutospacing="1"/>
    </w:pPr>
    <w:rPr>
      <w:rFonts w:ascii="Tahoma" w:hAnsi="Tahoma"/>
      <w:sz w:val="20"/>
      <w:szCs w:val="20"/>
      <w:lang w:val="en-US" w:eastAsia="en-US"/>
    </w:rPr>
  </w:style>
  <w:style w:type="character" w:styleId="afb">
    <w:name w:val="page number"/>
    <w:basedOn w:val="a0"/>
    <w:rsid w:val="0041200D"/>
    <w:rPr>
      <w:rFonts w:cs="Times New Roman"/>
    </w:rPr>
  </w:style>
  <w:style w:type="paragraph" w:customStyle="1" w:styleId="12">
    <w:name w:val="Обычный1"/>
    <w:uiPriority w:val="99"/>
    <w:rsid w:val="0041200D"/>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41200D"/>
    <w:pPr>
      <w:widowControl w:val="0"/>
      <w:suppressAutoHyphens/>
      <w:ind w:firstLine="708"/>
      <w:jc w:val="both"/>
    </w:pPr>
    <w:rPr>
      <w:rFonts w:ascii="Arial" w:eastAsia="Times New Roman" w:hAnsi="Arial"/>
      <w:b/>
      <w:kern w:val="1"/>
      <w:sz w:val="28"/>
      <w:szCs w:val="28"/>
    </w:rPr>
  </w:style>
  <w:style w:type="paragraph" w:styleId="33">
    <w:name w:val="Body Text Indent 3"/>
    <w:basedOn w:val="a"/>
    <w:link w:val="34"/>
    <w:uiPriority w:val="99"/>
    <w:rsid w:val="0041200D"/>
    <w:pPr>
      <w:spacing w:after="120"/>
      <w:ind w:left="283"/>
    </w:pPr>
    <w:rPr>
      <w:rFonts w:eastAsia="Times New Roman"/>
      <w:sz w:val="16"/>
      <w:szCs w:val="16"/>
    </w:rPr>
  </w:style>
  <w:style w:type="character" w:customStyle="1" w:styleId="34">
    <w:name w:val="Основной текст с отступом 3 Знак"/>
    <w:basedOn w:val="a0"/>
    <w:link w:val="33"/>
    <w:uiPriority w:val="99"/>
    <w:rsid w:val="0041200D"/>
    <w:rPr>
      <w:rFonts w:ascii="Times New Roman" w:eastAsia="Times New Roman" w:hAnsi="Times New Roman" w:cs="Times New Roman"/>
      <w:sz w:val="16"/>
      <w:szCs w:val="16"/>
      <w:lang w:eastAsia="ru-RU"/>
    </w:rPr>
  </w:style>
  <w:style w:type="paragraph" w:customStyle="1" w:styleId="ConsPlusNormal">
    <w:name w:val="ConsPlusNormal"/>
    <w:rsid w:val="0041200D"/>
    <w:pPr>
      <w:widowControl w:val="0"/>
      <w:autoSpaceDE w:val="0"/>
      <w:autoSpaceDN w:val="0"/>
      <w:adjustRightInd w:val="0"/>
      <w:spacing w:after="0" w:line="240" w:lineRule="auto"/>
      <w:ind w:firstLine="720"/>
      <w:jc w:val="left"/>
    </w:pPr>
    <w:rPr>
      <w:rFonts w:ascii="Arial" w:eastAsia="Calibri" w:hAnsi="Arial" w:cs="Arial"/>
      <w:sz w:val="20"/>
      <w:szCs w:val="20"/>
      <w:lang w:eastAsia="ru-RU"/>
    </w:rPr>
  </w:style>
  <w:style w:type="paragraph" w:customStyle="1" w:styleId="Iauiue1">
    <w:name w:val="Iau?iue1"/>
    <w:uiPriority w:val="99"/>
    <w:rsid w:val="0041200D"/>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3">
    <w:name w:val="Знак1"/>
    <w:basedOn w:val="a"/>
    <w:uiPriority w:val="99"/>
    <w:rsid w:val="0041200D"/>
    <w:pPr>
      <w:spacing w:after="160" w:line="240" w:lineRule="exact"/>
    </w:pPr>
    <w:rPr>
      <w:rFonts w:ascii="Tahoma" w:hAnsi="Tahoma"/>
      <w:sz w:val="20"/>
      <w:szCs w:val="20"/>
      <w:lang w:val="en-US" w:eastAsia="en-US"/>
    </w:rPr>
  </w:style>
  <w:style w:type="paragraph" w:customStyle="1" w:styleId="afc">
    <w:name w:val="Стиль"/>
    <w:uiPriority w:val="99"/>
    <w:rsid w:val="0041200D"/>
    <w:pPr>
      <w:widowControl w:val="0"/>
      <w:autoSpaceDE w:val="0"/>
      <w:autoSpaceDN w:val="0"/>
      <w:adjustRightInd w:val="0"/>
      <w:spacing w:after="0" w:line="240" w:lineRule="auto"/>
      <w:jc w:val="left"/>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41200D"/>
    <w:pPr>
      <w:spacing w:after="160" w:line="240" w:lineRule="exact"/>
    </w:pPr>
    <w:rPr>
      <w:rFonts w:ascii="Tahoma" w:hAnsi="Tahoma"/>
      <w:sz w:val="20"/>
      <w:szCs w:val="20"/>
      <w:lang w:val="en-US" w:eastAsia="en-US"/>
    </w:rPr>
  </w:style>
  <w:style w:type="paragraph" w:customStyle="1" w:styleId="P16">
    <w:name w:val="P16"/>
    <w:basedOn w:val="a"/>
    <w:hidden/>
    <w:uiPriority w:val="99"/>
    <w:rsid w:val="0041200D"/>
    <w:pPr>
      <w:widowControl w:val="0"/>
      <w:autoSpaceDE w:val="0"/>
      <w:autoSpaceDN w:val="0"/>
      <w:adjustRightInd w:val="0"/>
      <w:ind w:firstLine="720"/>
      <w:jc w:val="distribute"/>
    </w:pPr>
    <w:rPr>
      <w:rFonts w:ascii="Arial" w:eastAsia="Times New Roman" w:hAnsi="Arial" w:cs="Tahoma"/>
      <w:sz w:val="20"/>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41200D"/>
    <w:rPr>
      <w:b/>
      <w:bCs/>
      <w:sz w:val="20"/>
      <w:szCs w:val="20"/>
    </w:rPr>
  </w:style>
  <w:style w:type="paragraph" w:customStyle="1" w:styleId="Iauiue">
    <w:name w:val="Iau?iue"/>
    <w:uiPriority w:val="99"/>
    <w:rsid w:val="0041200D"/>
    <w:pPr>
      <w:suppressAutoHyphens/>
      <w:spacing w:after="0" w:line="240" w:lineRule="auto"/>
      <w:jc w:val="left"/>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41200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e"/>
    <w:uiPriority w:val="99"/>
    <w:rsid w:val="0041200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e">
    <w:name w:val="Message Header"/>
    <w:basedOn w:val="a"/>
    <w:link w:val="aff"/>
    <w:uiPriority w:val="99"/>
    <w:semiHidden/>
    <w:rsid w:val="0041200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aff">
    <w:name w:val="Шапка Знак"/>
    <w:basedOn w:val="a0"/>
    <w:link w:val="afe"/>
    <w:uiPriority w:val="99"/>
    <w:semiHidden/>
    <w:rsid w:val="0041200D"/>
    <w:rPr>
      <w:rFonts w:ascii="Cambria" w:eastAsia="Times New Roman" w:hAnsi="Cambria" w:cs="Times New Roman"/>
      <w:sz w:val="24"/>
      <w:szCs w:val="24"/>
      <w:shd w:val="pct20" w:color="auto" w:fill="auto"/>
      <w:lang w:eastAsia="ru-RU"/>
    </w:rPr>
  </w:style>
  <w:style w:type="paragraph" w:customStyle="1" w:styleId="14">
    <w:name w:val="заголовок 1"/>
    <w:basedOn w:val="a"/>
    <w:next w:val="a"/>
    <w:uiPriority w:val="99"/>
    <w:rsid w:val="0041200D"/>
    <w:pPr>
      <w:keepNext/>
      <w:tabs>
        <w:tab w:val="left" w:pos="709"/>
      </w:tabs>
      <w:overflowPunct w:val="0"/>
      <w:autoSpaceDE w:val="0"/>
      <w:autoSpaceDN w:val="0"/>
      <w:adjustRightInd w:val="0"/>
      <w:jc w:val="center"/>
      <w:textAlignment w:val="baseline"/>
    </w:pPr>
    <w:rPr>
      <w:b/>
      <w:sz w:val="22"/>
      <w:szCs w:val="20"/>
    </w:rPr>
  </w:style>
  <w:style w:type="character" w:customStyle="1" w:styleId="aff0">
    <w:name w:val="Текст сноски Знак"/>
    <w:basedOn w:val="a0"/>
    <w:link w:val="aff1"/>
    <w:semiHidden/>
    <w:rsid w:val="0041200D"/>
    <w:rPr>
      <w:rFonts w:ascii="Times New Roman" w:eastAsia="Times New Roman" w:hAnsi="Times New Roman" w:cs="Times New Roman"/>
      <w:sz w:val="20"/>
      <w:szCs w:val="20"/>
      <w:lang w:eastAsia="ru-RU"/>
    </w:rPr>
  </w:style>
  <w:style w:type="paragraph" w:styleId="aff1">
    <w:name w:val="footnote text"/>
    <w:basedOn w:val="a"/>
    <w:link w:val="aff0"/>
    <w:semiHidden/>
    <w:rsid w:val="0041200D"/>
    <w:rPr>
      <w:rFonts w:eastAsia="Times New Roman"/>
      <w:sz w:val="20"/>
      <w:szCs w:val="20"/>
    </w:rPr>
  </w:style>
  <w:style w:type="paragraph" w:styleId="35">
    <w:name w:val="toc 3"/>
    <w:basedOn w:val="a"/>
    <w:next w:val="a"/>
    <w:autoRedefine/>
    <w:qFormat/>
    <w:rsid w:val="0041200D"/>
    <w:pPr>
      <w:spacing w:after="100"/>
      <w:ind w:left="480"/>
    </w:pPr>
  </w:style>
  <w:style w:type="paragraph" w:customStyle="1" w:styleId="aff2">
    <w:name w:val="в) Подраздел"/>
    <w:basedOn w:val="2"/>
    <w:next w:val="a"/>
    <w:link w:val="aff3"/>
    <w:uiPriority w:val="99"/>
    <w:rsid w:val="0041200D"/>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3">
    <w:name w:val="в) Подраздел Знак"/>
    <w:link w:val="aff2"/>
    <w:uiPriority w:val="99"/>
    <w:locked/>
    <w:rsid w:val="0041200D"/>
    <w:rPr>
      <w:rFonts w:ascii="Times New Roman" w:eastAsia="Calibri" w:hAnsi="Times New Roman" w:cs="Times New Roman"/>
      <w:b/>
      <w:color w:val="00519A"/>
      <w:sz w:val="26"/>
      <w:szCs w:val="20"/>
      <w:lang w:eastAsia="ru-RU"/>
    </w:rPr>
  </w:style>
  <w:style w:type="paragraph" w:customStyle="1" w:styleId="aff4">
    <w:name w:val="г) Заголовок"/>
    <w:basedOn w:val="a"/>
    <w:uiPriority w:val="99"/>
    <w:rsid w:val="0041200D"/>
    <w:pPr>
      <w:keepNext/>
      <w:keepLines/>
      <w:spacing w:line="276" w:lineRule="auto"/>
      <w:ind w:firstLine="709"/>
      <w:contextualSpacing/>
      <w:jc w:val="both"/>
      <w:outlineLvl w:val="2"/>
    </w:pPr>
    <w:rPr>
      <w:b/>
      <w:bCs/>
      <w:color w:val="00519A"/>
    </w:rPr>
  </w:style>
  <w:style w:type="paragraph" w:customStyle="1" w:styleId="aff5">
    <w:name w:val="д) Позаголовок"/>
    <w:basedOn w:val="aff4"/>
    <w:next w:val="a"/>
    <w:uiPriority w:val="99"/>
    <w:rsid w:val="0041200D"/>
    <w:pPr>
      <w:outlineLvl w:val="3"/>
    </w:pPr>
    <w:rPr>
      <w:i/>
      <w:iCs/>
    </w:rPr>
  </w:style>
  <w:style w:type="paragraph" w:customStyle="1" w:styleId="-1">
    <w:name w:val="з) Список - буллиты 1"/>
    <w:basedOn w:val="a"/>
    <w:link w:val="-10"/>
    <w:autoRedefine/>
    <w:uiPriority w:val="99"/>
    <w:rsid w:val="0041200D"/>
    <w:pPr>
      <w:spacing w:line="276" w:lineRule="auto"/>
      <w:ind w:left="1080" w:hanging="360"/>
      <w:contextualSpacing/>
      <w:jc w:val="both"/>
    </w:pPr>
    <w:rPr>
      <w:sz w:val="20"/>
      <w:szCs w:val="20"/>
    </w:rPr>
  </w:style>
  <w:style w:type="character" w:customStyle="1" w:styleId="-10">
    <w:name w:val="з) Список - буллиты 1 Знак"/>
    <w:link w:val="-1"/>
    <w:uiPriority w:val="99"/>
    <w:locked/>
    <w:rsid w:val="0041200D"/>
    <w:rPr>
      <w:rFonts w:ascii="Times New Roman" w:eastAsia="Calibri" w:hAnsi="Times New Roman" w:cs="Times New Roman"/>
      <w:sz w:val="20"/>
      <w:szCs w:val="20"/>
      <w:lang w:eastAsia="ru-RU"/>
    </w:rPr>
  </w:style>
  <w:style w:type="paragraph" w:customStyle="1" w:styleId="-2">
    <w:name w:val="и) Список - буллиты 2"/>
    <w:basedOn w:val="a"/>
    <w:link w:val="-20"/>
    <w:uiPriority w:val="99"/>
    <w:rsid w:val="0041200D"/>
    <w:pPr>
      <w:spacing w:line="276" w:lineRule="auto"/>
      <w:ind w:left="1440" w:hanging="360"/>
      <w:contextualSpacing/>
      <w:jc w:val="both"/>
    </w:pPr>
    <w:rPr>
      <w:szCs w:val="20"/>
    </w:rPr>
  </w:style>
  <w:style w:type="character" w:customStyle="1" w:styleId="-20">
    <w:name w:val="и) Список - буллиты 2 Знак"/>
    <w:link w:val="-2"/>
    <w:uiPriority w:val="99"/>
    <w:locked/>
    <w:rsid w:val="0041200D"/>
    <w:rPr>
      <w:rFonts w:ascii="Times New Roman" w:eastAsia="Calibri" w:hAnsi="Times New Roman" w:cs="Times New Roman"/>
      <w:sz w:val="24"/>
      <w:szCs w:val="20"/>
      <w:lang w:eastAsia="ru-RU"/>
    </w:rPr>
  </w:style>
  <w:style w:type="paragraph" w:customStyle="1" w:styleId="aff6">
    <w:name w:val="к) Ненумерованный заголовок"/>
    <w:basedOn w:val="a"/>
    <w:next w:val="a"/>
    <w:link w:val="aff7"/>
    <w:uiPriority w:val="99"/>
    <w:rsid w:val="0041200D"/>
    <w:pPr>
      <w:keepNext/>
      <w:keepLines/>
      <w:spacing w:line="276" w:lineRule="auto"/>
      <w:ind w:firstLine="709"/>
      <w:jc w:val="both"/>
    </w:pPr>
    <w:rPr>
      <w:b/>
      <w:szCs w:val="20"/>
    </w:rPr>
  </w:style>
  <w:style w:type="character" w:customStyle="1" w:styleId="aff7">
    <w:name w:val="к) Ненумерованный заголовок Знак"/>
    <w:link w:val="aff6"/>
    <w:uiPriority w:val="99"/>
    <w:locked/>
    <w:rsid w:val="0041200D"/>
    <w:rPr>
      <w:rFonts w:ascii="Times New Roman" w:eastAsia="Calibri" w:hAnsi="Times New Roman" w:cs="Times New Roman"/>
      <w:b/>
      <w:sz w:val="24"/>
      <w:szCs w:val="20"/>
      <w:lang w:eastAsia="ru-RU"/>
    </w:rPr>
  </w:style>
  <w:style w:type="paragraph" w:customStyle="1" w:styleId="26">
    <w:name w:val="?????? 2"/>
    <w:basedOn w:val="a"/>
    <w:uiPriority w:val="99"/>
    <w:rsid w:val="0041200D"/>
    <w:pPr>
      <w:widowControl w:val="0"/>
      <w:suppressAutoHyphens/>
      <w:autoSpaceDE w:val="0"/>
      <w:ind w:left="566" w:hanging="283"/>
    </w:pPr>
    <w:rPr>
      <w:kern w:val="1"/>
      <w:lang w:eastAsia="hi-IN" w:bidi="hi-IN"/>
    </w:rPr>
  </w:style>
  <w:style w:type="paragraph" w:customStyle="1" w:styleId="p6">
    <w:name w:val="p6"/>
    <w:basedOn w:val="a"/>
    <w:uiPriority w:val="99"/>
    <w:rsid w:val="0041200D"/>
    <w:pPr>
      <w:spacing w:before="100" w:beforeAutospacing="1" w:after="100" w:afterAutospacing="1"/>
    </w:pPr>
  </w:style>
  <w:style w:type="paragraph" w:customStyle="1" w:styleId="P2">
    <w:name w:val="P2"/>
    <w:basedOn w:val="a"/>
    <w:hidden/>
    <w:uiPriority w:val="99"/>
    <w:rsid w:val="0041200D"/>
    <w:pPr>
      <w:adjustRightInd w:val="0"/>
    </w:pPr>
    <w:rPr>
      <w:szCs w:val="20"/>
    </w:rPr>
  </w:style>
  <w:style w:type="character" w:customStyle="1" w:styleId="T6">
    <w:name w:val="T6"/>
    <w:hidden/>
    <w:uiPriority w:val="99"/>
    <w:rsid w:val="0041200D"/>
    <w:rPr>
      <w:b/>
    </w:rPr>
  </w:style>
  <w:style w:type="paragraph" w:customStyle="1" w:styleId="P60">
    <w:name w:val="P6"/>
    <w:basedOn w:val="a"/>
    <w:hidden/>
    <w:uiPriority w:val="99"/>
    <w:rsid w:val="0041200D"/>
    <w:pPr>
      <w:adjustRightInd w:val="0"/>
    </w:pPr>
    <w:rPr>
      <w:b/>
      <w:szCs w:val="20"/>
    </w:rPr>
  </w:style>
  <w:style w:type="paragraph" w:customStyle="1" w:styleId="P3">
    <w:name w:val="P3"/>
    <w:basedOn w:val="a"/>
    <w:hidden/>
    <w:uiPriority w:val="99"/>
    <w:rsid w:val="0041200D"/>
    <w:pPr>
      <w:adjustRightInd w:val="0"/>
    </w:pPr>
    <w:rPr>
      <w:b/>
      <w:szCs w:val="20"/>
    </w:rPr>
  </w:style>
  <w:style w:type="paragraph" w:customStyle="1" w:styleId="P5">
    <w:name w:val="P5"/>
    <w:basedOn w:val="Standard"/>
    <w:hidden/>
    <w:uiPriority w:val="99"/>
    <w:rsid w:val="0041200D"/>
    <w:pPr>
      <w:suppressAutoHyphens w:val="0"/>
      <w:adjustRightInd w:val="0"/>
      <w:textAlignment w:val="auto"/>
    </w:pPr>
    <w:rPr>
      <w:kern w:val="0"/>
      <w:szCs w:val="20"/>
      <w:lang w:eastAsia="ru-RU"/>
    </w:rPr>
  </w:style>
  <w:style w:type="paragraph" w:customStyle="1" w:styleId="rtecenter">
    <w:name w:val="rtecenter"/>
    <w:basedOn w:val="a"/>
    <w:uiPriority w:val="99"/>
    <w:rsid w:val="0041200D"/>
    <w:pPr>
      <w:spacing w:before="100" w:beforeAutospacing="1" w:after="100" w:afterAutospacing="1"/>
    </w:pPr>
  </w:style>
  <w:style w:type="paragraph" w:customStyle="1" w:styleId="HEADERTEXT0">
    <w:name w:val=".HEADERTEXT"/>
    <w:uiPriority w:val="99"/>
    <w:rsid w:val="0041200D"/>
    <w:pPr>
      <w:widowControl w:val="0"/>
      <w:autoSpaceDE w:val="0"/>
      <w:autoSpaceDN w:val="0"/>
      <w:adjustRightInd w:val="0"/>
      <w:spacing w:after="0" w:line="240" w:lineRule="auto"/>
      <w:jc w:val="left"/>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41200D"/>
    <w:pPr>
      <w:suppressAutoHyphens/>
    </w:pPr>
    <w:rPr>
      <w:rFonts w:ascii="Arial" w:hAnsi="Arial"/>
      <w:b/>
      <w:sz w:val="18"/>
      <w:szCs w:val="20"/>
      <w:lang w:eastAsia="ar-SA"/>
    </w:rPr>
  </w:style>
  <w:style w:type="paragraph" w:customStyle="1" w:styleId="aff8">
    <w:name w:val="Нормальный (таблица)"/>
    <w:basedOn w:val="a"/>
    <w:next w:val="a"/>
    <w:rsid w:val="0041200D"/>
    <w:pPr>
      <w:widowControl w:val="0"/>
      <w:autoSpaceDE w:val="0"/>
      <w:autoSpaceDN w:val="0"/>
      <w:adjustRightInd w:val="0"/>
      <w:jc w:val="both"/>
    </w:pPr>
    <w:rPr>
      <w:rFonts w:ascii="Arial" w:hAnsi="Arial"/>
    </w:rPr>
  </w:style>
  <w:style w:type="character" w:customStyle="1" w:styleId="w">
    <w:name w:val="w"/>
    <w:uiPriority w:val="99"/>
    <w:rsid w:val="0041200D"/>
  </w:style>
  <w:style w:type="paragraph" w:customStyle="1" w:styleId="TableParagraph">
    <w:name w:val="Table Paragraph"/>
    <w:basedOn w:val="a"/>
    <w:uiPriority w:val="99"/>
    <w:rsid w:val="0041200D"/>
    <w:pPr>
      <w:widowControl w:val="0"/>
      <w:spacing w:before="94"/>
      <w:ind w:right="106"/>
      <w:jc w:val="center"/>
    </w:pPr>
    <w:rPr>
      <w:rFonts w:ascii="Calibri" w:eastAsia="Times New Roman" w:hAnsi="Calibri" w:cs="Calibri"/>
      <w:sz w:val="22"/>
      <w:szCs w:val="22"/>
      <w:lang w:val="en-US" w:eastAsia="en-US"/>
    </w:rPr>
  </w:style>
  <w:style w:type="paragraph" w:customStyle="1" w:styleId="aff9">
    <w:name w:val="Таблицы (моноширинный)"/>
    <w:basedOn w:val="a"/>
    <w:next w:val="a"/>
    <w:rsid w:val="0041200D"/>
    <w:pPr>
      <w:autoSpaceDE w:val="0"/>
      <w:autoSpaceDN w:val="0"/>
      <w:adjustRightInd w:val="0"/>
      <w:jc w:val="both"/>
    </w:pPr>
    <w:rPr>
      <w:rFonts w:ascii="Courier New" w:eastAsia="Times New Roman" w:hAnsi="Courier New" w:cs="Courier New"/>
      <w:sz w:val="20"/>
      <w:szCs w:val="20"/>
    </w:rPr>
  </w:style>
  <w:style w:type="character" w:customStyle="1" w:styleId="affa">
    <w:name w:val="Цветовое выделение"/>
    <w:rsid w:val="0041200D"/>
    <w:rPr>
      <w:b/>
      <w:bCs/>
      <w:color w:val="000080"/>
    </w:rPr>
  </w:style>
  <w:style w:type="paragraph" w:styleId="affb">
    <w:name w:val="List Paragraph"/>
    <w:basedOn w:val="a"/>
    <w:uiPriority w:val="34"/>
    <w:qFormat/>
    <w:rsid w:val="0041200D"/>
    <w:pPr>
      <w:ind w:left="720"/>
      <w:contextualSpacing/>
    </w:pPr>
  </w:style>
  <w:style w:type="character" w:styleId="affc">
    <w:name w:val="FollowedHyperlink"/>
    <w:basedOn w:val="a0"/>
    <w:uiPriority w:val="99"/>
    <w:semiHidden/>
    <w:unhideWhenUsed/>
    <w:rsid w:val="0051490B"/>
    <w:rPr>
      <w:color w:val="800080" w:themeColor="followedHyperlink"/>
      <w:u w:val="single"/>
    </w:rPr>
  </w:style>
  <w:style w:type="paragraph" w:styleId="HTML">
    <w:name w:val="HTML Preformatted"/>
    <w:basedOn w:val="a"/>
    <w:link w:val="HTML0"/>
    <w:semiHidden/>
    <w:unhideWhenUsed/>
    <w:rsid w:val="0051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1490B"/>
    <w:rPr>
      <w:rFonts w:ascii="Courier New" w:eastAsia="Calibri" w:hAnsi="Courier New" w:cs="Courier New"/>
      <w:sz w:val="20"/>
      <w:szCs w:val="20"/>
      <w:lang w:eastAsia="ru-RU"/>
    </w:rPr>
  </w:style>
  <w:style w:type="paragraph" w:styleId="41">
    <w:name w:val="toc 4"/>
    <w:basedOn w:val="a"/>
    <w:next w:val="a"/>
    <w:autoRedefine/>
    <w:semiHidden/>
    <w:unhideWhenUsed/>
    <w:rsid w:val="0051490B"/>
    <w:pPr>
      <w:spacing w:after="100" w:line="256" w:lineRule="auto"/>
      <w:ind w:left="660"/>
    </w:pPr>
    <w:rPr>
      <w:rFonts w:ascii="Calibri" w:hAnsi="Calibri"/>
      <w:sz w:val="22"/>
      <w:szCs w:val="22"/>
    </w:rPr>
  </w:style>
  <w:style w:type="paragraph" w:styleId="51">
    <w:name w:val="toc 5"/>
    <w:basedOn w:val="a"/>
    <w:next w:val="a"/>
    <w:autoRedefine/>
    <w:semiHidden/>
    <w:unhideWhenUsed/>
    <w:rsid w:val="0051490B"/>
    <w:pPr>
      <w:spacing w:after="100" w:line="256" w:lineRule="auto"/>
      <w:ind w:left="880"/>
    </w:pPr>
    <w:rPr>
      <w:rFonts w:ascii="Calibri" w:hAnsi="Calibri"/>
      <w:sz w:val="22"/>
      <w:szCs w:val="22"/>
    </w:rPr>
  </w:style>
  <w:style w:type="paragraph" w:styleId="61">
    <w:name w:val="toc 6"/>
    <w:basedOn w:val="a"/>
    <w:next w:val="a"/>
    <w:autoRedefine/>
    <w:semiHidden/>
    <w:unhideWhenUsed/>
    <w:rsid w:val="0051490B"/>
    <w:pPr>
      <w:spacing w:after="100" w:line="256" w:lineRule="auto"/>
      <w:ind w:left="1100"/>
    </w:pPr>
    <w:rPr>
      <w:rFonts w:ascii="Calibri" w:hAnsi="Calibri"/>
      <w:sz w:val="22"/>
      <w:szCs w:val="22"/>
    </w:rPr>
  </w:style>
  <w:style w:type="paragraph" w:styleId="71">
    <w:name w:val="toc 7"/>
    <w:basedOn w:val="a"/>
    <w:next w:val="a"/>
    <w:autoRedefine/>
    <w:semiHidden/>
    <w:unhideWhenUsed/>
    <w:rsid w:val="0051490B"/>
    <w:pPr>
      <w:spacing w:after="100" w:line="256" w:lineRule="auto"/>
      <w:ind w:left="1320"/>
    </w:pPr>
    <w:rPr>
      <w:rFonts w:ascii="Calibri" w:hAnsi="Calibri"/>
      <w:sz w:val="22"/>
      <w:szCs w:val="22"/>
    </w:rPr>
  </w:style>
  <w:style w:type="paragraph" w:styleId="81">
    <w:name w:val="toc 8"/>
    <w:basedOn w:val="a"/>
    <w:next w:val="a"/>
    <w:autoRedefine/>
    <w:semiHidden/>
    <w:unhideWhenUsed/>
    <w:rsid w:val="0051490B"/>
    <w:pPr>
      <w:spacing w:after="100" w:line="256" w:lineRule="auto"/>
      <w:ind w:left="1540"/>
    </w:pPr>
    <w:rPr>
      <w:rFonts w:ascii="Calibri" w:hAnsi="Calibri"/>
      <w:sz w:val="22"/>
      <w:szCs w:val="22"/>
    </w:rPr>
  </w:style>
  <w:style w:type="paragraph" w:styleId="91">
    <w:name w:val="toc 9"/>
    <w:basedOn w:val="a"/>
    <w:next w:val="a"/>
    <w:autoRedefine/>
    <w:semiHidden/>
    <w:unhideWhenUsed/>
    <w:rsid w:val="0051490B"/>
    <w:pPr>
      <w:spacing w:after="100" w:line="256" w:lineRule="auto"/>
      <w:ind w:left="1760"/>
    </w:pPr>
    <w:rPr>
      <w:rFonts w:ascii="Calibri" w:hAnsi="Calibri"/>
      <w:sz w:val="22"/>
      <w:szCs w:val="22"/>
    </w:rPr>
  </w:style>
  <w:style w:type="paragraph" w:styleId="affd">
    <w:name w:val="annotation text"/>
    <w:basedOn w:val="a"/>
    <w:link w:val="affe"/>
    <w:semiHidden/>
    <w:unhideWhenUsed/>
    <w:rsid w:val="0051490B"/>
    <w:pPr>
      <w:suppressAutoHyphens/>
      <w:snapToGrid w:val="0"/>
    </w:pPr>
    <w:rPr>
      <w:sz w:val="20"/>
      <w:szCs w:val="20"/>
      <w:lang w:eastAsia="ar-SA"/>
    </w:rPr>
  </w:style>
  <w:style w:type="character" w:customStyle="1" w:styleId="affe">
    <w:name w:val="Текст примечания Знак"/>
    <w:basedOn w:val="a0"/>
    <w:link w:val="affd"/>
    <w:semiHidden/>
    <w:rsid w:val="0051490B"/>
    <w:rPr>
      <w:rFonts w:ascii="Times New Roman" w:eastAsia="Calibri" w:hAnsi="Times New Roman" w:cs="Times New Roman"/>
      <w:sz w:val="20"/>
      <w:szCs w:val="20"/>
      <w:lang w:eastAsia="ar-SA"/>
    </w:rPr>
  </w:style>
  <w:style w:type="paragraph" w:styleId="afff">
    <w:name w:val="Document Map"/>
    <w:basedOn w:val="a"/>
    <w:link w:val="15"/>
    <w:semiHidden/>
    <w:unhideWhenUsed/>
    <w:rsid w:val="0051490B"/>
    <w:pPr>
      <w:shd w:val="clear" w:color="auto" w:fill="000080"/>
    </w:pPr>
    <w:rPr>
      <w:rFonts w:ascii="Tahoma" w:eastAsia="Times New Roman" w:hAnsi="Tahoma"/>
      <w:sz w:val="20"/>
      <w:szCs w:val="20"/>
    </w:rPr>
  </w:style>
  <w:style w:type="character" w:customStyle="1" w:styleId="afff0">
    <w:name w:val="Схема документа Знак"/>
    <w:basedOn w:val="a0"/>
    <w:semiHidden/>
    <w:rsid w:val="0051490B"/>
    <w:rPr>
      <w:rFonts w:ascii="Tahoma" w:eastAsia="Calibri" w:hAnsi="Tahoma" w:cs="Tahoma"/>
      <w:sz w:val="16"/>
      <w:szCs w:val="16"/>
      <w:lang w:eastAsia="ru-RU"/>
    </w:rPr>
  </w:style>
  <w:style w:type="paragraph" w:styleId="afff1">
    <w:name w:val="annotation subject"/>
    <w:basedOn w:val="affd"/>
    <w:next w:val="affd"/>
    <w:link w:val="afff2"/>
    <w:semiHidden/>
    <w:unhideWhenUsed/>
    <w:rsid w:val="0051490B"/>
    <w:rPr>
      <w:b/>
      <w:bCs/>
    </w:rPr>
  </w:style>
  <w:style w:type="character" w:customStyle="1" w:styleId="afff2">
    <w:name w:val="Тема примечания Знак"/>
    <w:basedOn w:val="affe"/>
    <w:link w:val="afff1"/>
    <w:semiHidden/>
    <w:rsid w:val="0051490B"/>
    <w:rPr>
      <w:rFonts w:ascii="Times New Roman" w:eastAsia="Calibri" w:hAnsi="Times New Roman" w:cs="Times New Roman"/>
      <w:b/>
      <w:bCs/>
      <w:sz w:val="20"/>
      <w:szCs w:val="20"/>
      <w:lang w:eastAsia="ar-SA"/>
    </w:rPr>
  </w:style>
  <w:style w:type="paragraph" w:customStyle="1" w:styleId="afff3">
    <w:name w:val="Обычный текст"/>
    <w:basedOn w:val="a"/>
    <w:qFormat/>
    <w:rsid w:val="0051490B"/>
    <w:pPr>
      <w:ind w:firstLine="709"/>
      <w:jc w:val="both"/>
    </w:pPr>
    <w:rPr>
      <w:rFonts w:eastAsia="Times New Roman"/>
      <w:lang w:val="en-US" w:eastAsia="ar-SA" w:bidi="en-US"/>
    </w:rPr>
  </w:style>
  <w:style w:type="paragraph" w:customStyle="1" w:styleId="afff4">
    <w:name w:val="Заголовок статьи"/>
    <w:basedOn w:val="a"/>
    <w:next w:val="a"/>
    <w:rsid w:val="0051490B"/>
    <w:pPr>
      <w:autoSpaceDE w:val="0"/>
      <w:autoSpaceDN w:val="0"/>
      <w:adjustRightInd w:val="0"/>
      <w:ind w:left="1612" w:hanging="892"/>
      <w:jc w:val="both"/>
    </w:pPr>
    <w:rPr>
      <w:rFonts w:ascii="Arial" w:eastAsia="Times New Roman" w:hAnsi="Arial" w:cs="Arial"/>
      <w:sz w:val="16"/>
      <w:szCs w:val="16"/>
    </w:rPr>
  </w:style>
  <w:style w:type="paragraph" w:customStyle="1" w:styleId="16">
    <w:name w:val="Без интервала1"/>
    <w:rsid w:val="0051490B"/>
    <w:pPr>
      <w:spacing w:after="0" w:line="240" w:lineRule="auto"/>
    </w:pPr>
    <w:rPr>
      <w:rFonts w:ascii="Calibri" w:eastAsia="Times New Roman" w:hAnsi="Calibri" w:cs="Times New Roman"/>
    </w:rPr>
  </w:style>
  <w:style w:type="paragraph" w:customStyle="1" w:styleId="17">
    <w:name w:val="Абзац списка1"/>
    <w:basedOn w:val="a"/>
    <w:rsid w:val="0051490B"/>
    <w:pPr>
      <w:ind w:left="720"/>
      <w:contextualSpacing/>
    </w:pPr>
  </w:style>
  <w:style w:type="paragraph" w:customStyle="1" w:styleId="130">
    <w:name w:val="13"/>
    <w:basedOn w:val="a"/>
    <w:rsid w:val="0051490B"/>
    <w:rPr>
      <w:sz w:val="28"/>
      <w:szCs w:val="28"/>
    </w:rPr>
  </w:style>
  <w:style w:type="paragraph" w:customStyle="1" w:styleId="afff5">
    <w:name w:val="Комментарий"/>
    <w:basedOn w:val="a"/>
    <w:next w:val="a"/>
    <w:rsid w:val="0051490B"/>
    <w:pPr>
      <w:shd w:val="clear" w:color="auto" w:fill="F0F0F0"/>
      <w:autoSpaceDE w:val="0"/>
      <w:autoSpaceDN w:val="0"/>
      <w:adjustRightInd w:val="0"/>
      <w:spacing w:before="75"/>
      <w:ind w:left="170"/>
      <w:jc w:val="both"/>
    </w:pPr>
    <w:rPr>
      <w:rFonts w:ascii="Arial" w:hAnsi="Arial" w:cs="Arial"/>
      <w:color w:val="353842"/>
    </w:rPr>
  </w:style>
  <w:style w:type="paragraph" w:customStyle="1" w:styleId="afff6">
    <w:name w:val="Информация об изменениях документа"/>
    <w:basedOn w:val="afff5"/>
    <w:next w:val="a"/>
    <w:rsid w:val="0051490B"/>
    <w:rPr>
      <w:i/>
      <w:iCs/>
    </w:rPr>
  </w:style>
  <w:style w:type="paragraph" w:customStyle="1" w:styleId="18">
    <w:name w:val="Заголовок оглавления1"/>
    <w:basedOn w:val="1"/>
    <w:next w:val="a"/>
    <w:rsid w:val="0051490B"/>
    <w:pPr>
      <w:keepNext/>
      <w:keepLines/>
      <w:spacing w:before="240" w:beforeAutospacing="0" w:after="0" w:afterAutospacing="0" w:line="256" w:lineRule="auto"/>
      <w:outlineLvl w:val="9"/>
    </w:pPr>
    <w:rPr>
      <w:rFonts w:ascii="Calibri Light" w:eastAsia="Calibri" w:hAnsi="Calibri Light" w:cs="Calibri Light"/>
      <w:b w:val="0"/>
      <w:bCs w:val="0"/>
      <w:color w:val="2E74B5"/>
      <w:kern w:val="0"/>
      <w:sz w:val="32"/>
      <w:szCs w:val="32"/>
    </w:rPr>
  </w:style>
  <w:style w:type="paragraph" w:customStyle="1" w:styleId="ConsPlusDocList">
    <w:name w:val="ConsPlusDocList"/>
    <w:next w:val="a"/>
    <w:rsid w:val="0051490B"/>
    <w:pPr>
      <w:widowControl w:val="0"/>
      <w:suppressAutoHyphens/>
      <w:autoSpaceDE w:val="0"/>
      <w:spacing w:after="0" w:line="240" w:lineRule="auto"/>
      <w:jc w:val="left"/>
    </w:pPr>
    <w:rPr>
      <w:rFonts w:ascii="Arial" w:eastAsia="Times New Roman" w:hAnsi="Arial" w:cs="Arial"/>
      <w:kern w:val="2"/>
      <w:sz w:val="20"/>
      <w:szCs w:val="20"/>
      <w:lang w:eastAsia="zh-CN"/>
    </w:rPr>
  </w:style>
  <w:style w:type="paragraph" w:customStyle="1" w:styleId="ConsPlusCell">
    <w:name w:val="ConsPlusCell"/>
    <w:next w:val="a"/>
    <w:rsid w:val="0051490B"/>
    <w:pPr>
      <w:widowControl w:val="0"/>
      <w:suppressAutoHyphens/>
      <w:autoSpaceDE w:val="0"/>
      <w:spacing w:after="0" w:line="240" w:lineRule="auto"/>
      <w:jc w:val="left"/>
    </w:pPr>
    <w:rPr>
      <w:rFonts w:ascii="Arial" w:eastAsia="Times New Roman" w:hAnsi="Arial" w:cs="Arial"/>
      <w:kern w:val="2"/>
      <w:sz w:val="20"/>
      <w:szCs w:val="20"/>
      <w:lang w:eastAsia="zh-CN"/>
    </w:rPr>
  </w:style>
  <w:style w:type="paragraph" w:customStyle="1" w:styleId="ConsPlusDocList1">
    <w:name w:val="ConsPlusDocList1"/>
    <w:next w:val="a"/>
    <w:rsid w:val="0051490B"/>
    <w:pPr>
      <w:widowControl w:val="0"/>
      <w:suppressAutoHyphens/>
      <w:autoSpaceDE w:val="0"/>
      <w:spacing w:after="0" w:line="240" w:lineRule="auto"/>
      <w:jc w:val="left"/>
    </w:pPr>
    <w:rPr>
      <w:rFonts w:ascii="Arial" w:eastAsia="Times New Roman" w:hAnsi="Arial" w:cs="Arial"/>
      <w:kern w:val="2"/>
      <w:sz w:val="20"/>
      <w:szCs w:val="20"/>
      <w:lang w:eastAsia="zh-CN"/>
    </w:rPr>
  </w:style>
  <w:style w:type="paragraph" w:customStyle="1" w:styleId="ConsPlusCell1">
    <w:name w:val="ConsPlusCell1"/>
    <w:next w:val="a"/>
    <w:rsid w:val="0051490B"/>
    <w:pPr>
      <w:widowControl w:val="0"/>
      <w:suppressAutoHyphens/>
      <w:autoSpaceDE w:val="0"/>
      <w:spacing w:after="0" w:line="240" w:lineRule="auto"/>
      <w:jc w:val="left"/>
    </w:pPr>
    <w:rPr>
      <w:rFonts w:ascii="Arial" w:eastAsia="Times New Roman" w:hAnsi="Arial" w:cs="Arial"/>
      <w:kern w:val="2"/>
      <w:sz w:val="20"/>
      <w:szCs w:val="20"/>
      <w:lang w:eastAsia="zh-CN"/>
    </w:rPr>
  </w:style>
  <w:style w:type="character" w:customStyle="1" w:styleId="S">
    <w:name w:val="S_Обычный Знак"/>
    <w:link w:val="S0"/>
    <w:locked/>
    <w:rsid w:val="0051490B"/>
    <w:rPr>
      <w:color w:val="000000"/>
      <w:sz w:val="24"/>
      <w:lang w:eastAsia="ar-SA"/>
    </w:rPr>
  </w:style>
  <w:style w:type="paragraph" w:customStyle="1" w:styleId="S0">
    <w:name w:val="S_Обычный"/>
    <w:basedOn w:val="a"/>
    <w:link w:val="S"/>
    <w:rsid w:val="0051490B"/>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s1">
    <w:name w:val="s_1"/>
    <w:basedOn w:val="a"/>
    <w:rsid w:val="0051490B"/>
    <w:pPr>
      <w:spacing w:before="100" w:beforeAutospacing="1" w:after="100" w:afterAutospacing="1"/>
    </w:pPr>
  </w:style>
  <w:style w:type="paragraph" w:customStyle="1" w:styleId="100">
    <w:name w:val="Табличный_слева_10"/>
    <w:basedOn w:val="a"/>
    <w:rsid w:val="0051490B"/>
    <w:rPr>
      <w:sz w:val="20"/>
      <w:szCs w:val="20"/>
    </w:rPr>
  </w:style>
  <w:style w:type="paragraph" w:customStyle="1" w:styleId="101">
    <w:name w:val="Табличный_заголовки_10"/>
    <w:basedOn w:val="a"/>
    <w:rsid w:val="0051490B"/>
    <w:pPr>
      <w:spacing w:before="120" w:after="60"/>
      <w:ind w:firstLine="567"/>
      <w:jc w:val="center"/>
    </w:pPr>
    <w:rPr>
      <w:b/>
      <w:bCs/>
      <w:sz w:val="20"/>
      <w:szCs w:val="20"/>
    </w:rPr>
  </w:style>
  <w:style w:type="character" w:customStyle="1" w:styleId="afff7">
    <w:name w:val="Абзац Знак"/>
    <w:link w:val="afff8"/>
    <w:locked/>
    <w:rsid w:val="0051490B"/>
    <w:rPr>
      <w:sz w:val="24"/>
    </w:rPr>
  </w:style>
  <w:style w:type="paragraph" w:customStyle="1" w:styleId="afff8">
    <w:name w:val="Абзац"/>
    <w:basedOn w:val="a"/>
    <w:link w:val="afff7"/>
    <w:rsid w:val="0051490B"/>
    <w:pPr>
      <w:spacing w:line="360" w:lineRule="auto"/>
      <w:ind w:firstLine="567"/>
      <w:jc w:val="both"/>
    </w:pPr>
    <w:rPr>
      <w:rFonts w:asciiTheme="minorHAnsi" w:eastAsiaTheme="minorHAnsi" w:hAnsiTheme="minorHAnsi" w:cstheme="minorBidi"/>
      <w:szCs w:val="22"/>
      <w:lang w:eastAsia="en-US"/>
    </w:rPr>
  </w:style>
  <w:style w:type="paragraph" w:customStyle="1" w:styleId="19">
    <w:name w:val="Стиль1"/>
    <w:basedOn w:val="a"/>
    <w:rsid w:val="0051490B"/>
    <w:pPr>
      <w:tabs>
        <w:tab w:val="left" w:pos="720"/>
      </w:tabs>
      <w:spacing w:line="276" w:lineRule="auto"/>
      <w:ind w:left="-57" w:right="-57" w:firstLine="709"/>
      <w:jc w:val="both"/>
    </w:pPr>
    <w:rPr>
      <w:spacing w:val="-10"/>
    </w:rPr>
  </w:style>
  <w:style w:type="paragraph" w:customStyle="1" w:styleId="afff9">
    <w:name w:val="Прижатый влево"/>
    <w:basedOn w:val="a"/>
    <w:next w:val="a"/>
    <w:rsid w:val="0051490B"/>
    <w:pPr>
      <w:widowControl w:val="0"/>
      <w:autoSpaceDE w:val="0"/>
      <w:autoSpaceDN w:val="0"/>
      <w:adjustRightInd w:val="0"/>
    </w:pPr>
    <w:rPr>
      <w:rFonts w:ascii="Arial" w:hAnsi="Arial" w:cs="Arial"/>
    </w:rPr>
  </w:style>
  <w:style w:type="paragraph" w:customStyle="1" w:styleId="afffa">
    <w:name w:val="Îáû÷íûé"/>
    <w:rsid w:val="0051490B"/>
    <w:pPr>
      <w:suppressAutoHyphens/>
      <w:spacing w:after="0" w:line="240" w:lineRule="auto"/>
      <w:jc w:val="left"/>
    </w:pPr>
    <w:rPr>
      <w:rFonts w:ascii="Times New Roman" w:eastAsia="Arial" w:hAnsi="Times New Roman" w:cs="Times New Roman"/>
      <w:kern w:val="2"/>
      <w:sz w:val="20"/>
      <w:szCs w:val="20"/>
      <w:lang w:val="en-US" w:eastAsia="ar-SA"/>
    </w:rPr>
  </w:style>
  <w:style w:type="paragraph" w:customStyle="1" w:styleId="ConsTitle">
    <w:name w:val="ConsTitle"/>
    <w:rsid w:val="0051490B"/>
    <w:pPr>
      <w:widowControl w:val="0"/>
      <w:suppressAutoHyphens/>
      <w:autoSpaceDE w:val="0"/>
      <w:spacing w:after="0" w:line="240" w:lineRule="auto"/>
      <w:jc w:val="left"/>
    </w:pPr>
    <w:rPr>
      <w:rFonts w:ascii="Arial" w:eastAsia="Arial" w:hAnsi="Arial" w:cs="Arial"/>
      <w:b/>
      <w:bCs/>
      <w:kern w:val="2"/>
      <w:sz w:val="16"/>
      <w:szCs w:val="16"/>
      <w:lang w:eastAsia="ar-SA"/>
    </w:rPr>
  </w:style>
  <w:style w:type="character" w:customStyle="1" w:styleId="27">
    <w:name w:val="Основной текст (2)_"/>
    <w:basedOn w:val="a0"/>
    <w:link w:val="28"/>
    <w:locked/>
    <w:rsid w:val="0051490B"/>
    <w:rPr>
      <w:b/>
      <w:bCs/>
      <w:spacing w:val="11"/>
      <w:shd w:val="clear" w:color="auto" w:fill="FFFFFF"/>
    </w:rPr>
  </w:style>
  <w:style w:type="paragraph" w:customStyle="1" w:styleId="28">
    <w:name w:val="Основной текст (2)"/>
    <w:basedOn w:val="a"/>
    <w:link w:val="27"/>
    <w:rsid w:val="0051490B"/>
    <w:pPr>
      <w:widowControl w:val="0"/>
      <w:shd w:val="clear" w:color="auto" w:fill="FFFFFF"/>
      <w:spacing w:line="240" w:lineRule="atLeast"/>
      <w:jc w:val="both"/>
    </w:pPr>
    <w:rPr>
      <w:rFonts w:asciiTheme="minorHAnsi" w:eastAsiaTheme="minorHAnsi" w:hAnsiTheme="minorHAnsi" w:cstheme="minorBidi"/>
      <w:b/>
      <w:bCs/>
      <w:spacing w:val="11"/>
      <w:sz w:val="22"/>
      <w:szCs w:val="22"/>
      <w:lang w:eastAsia="en-US"/>
    </w:rPr>
  </w:style>
  <w:style w:type="character" w:customStyle="1" w:styleId="Heading2Char">
    <w:name w:val="Heading 2 Char"/>
    <w:basedOn w:val="a0"/>
    <w:locked/>
    <w:rsid w:val="0051490B"/>
    <w:rPr>
      <w:rFonts w:ascii="Times New Roman" w:hAnsi="Times New Roman" w:cs="Times New Roman" w:hint="default"/>
      <w:b/>
      <w:bCs/>
      <w:sz w:val="36"/>
      <w:szCs w:val="36"/>
      <w:lang w:eastAsia="ru-RU"/>
    </w:rPr>
  </w:style>
  <w:style w:type="character" w:customStyle="1" w:styleId="Heading3Char">
    <w:name w:val="Heading 3 Char"/>
    <w:basedOn w:val="a0"/>
    <w:locked/>
    <w:rsid w:val="0051490B"/>
    <w:rPr>
      <w:rFonts w:ascii="Times New Roman" w:hAnsi="Times New Roman" w:cs="Times New Roman" w:hint="default"/>
      <w:b/>
      <w:bCs/>
      <w:sz w:val="27"/>
      <w:szCs w:val="27"/>
      <w:lang w:eastAsia="ru-RU"/>
    </w:rPr>
  </w:style>
  <w:style w:type="character" w:customStyle="1" w:styleId="15">
    <w:name w:val="Схема документа Знак1"/>
    <w:basedOn w:val="a0"/>
    <w:link w:val="afff"/>
    <w:semiHidden/>
    <w:locked/>
    <w:rsid w:val="0051490B"/>
    <w:rPr>
      <w:rFonts w:ascii="Tahoma" w:eastAsia="Times New Roman" w:hAnsi="Tahoma" w:cs="Times New Roman"/>
      <w:sz w:val="20"/>
      <w:szCs w:val="20"/>
      <w:shd w:val="clear" w:color="auto" w:fill="000080"/>
      <w:lang w:eastAsia="ru-RU"/>
    </w:rPr>
  </w:style>
  <w:style w:type="character" w:customStyle="1" w:styleId="num">
    <w:name w:val="num"/>
    <w:rsid w:val="0051490B"/>
  </w:style>
  <w:style w:type="character" w:customStyle="1" w:styleId="afffb">
    <w:name w:val="Утратил силу"/>
    <w:rsid w:val="0051490B"/>
    <w:rPr>
      <w:strike/>
      <w:color w:val="666600"/>
    </w:rPr>
  </w:style>
  <w:style w:type="character" w:customStyle="1" w:styleId="afffc">
    <w:name w:val="Основной текст_"/>
    <w:basedOn w:val="a0"/>
    <w:rsid w:val="0051490B"/>
    <w:rPr>
      <w:rFonts w:ascii="Times New Roman" w:hAnsi="Times New Roman" w:cs="Times New Roman" w:hint="default"/>
      <w:strike w:val="0"/>
      <w:dstrike w:val="0"/>
      <w:spacing w:val="11"/>
      <w:sz w:val="20"/>
      <w:szCs w:val="20"/>
      <w:u w:val="none"/>
      <w:effect w:val="none"/>
    </w:rPr>
  </w:style>
  <w:style w:type="paragraph" w:customStyle="1" w:styleId="29">
    <w:name w:val="Без интервала2"/>
    <w:rsid w:val="00AF7A28"/>
    <w:pPr>
      <w:spacing w:after="0" w:line="240" w:lineRule="auto"/>
    </w:pPr>
    <w:rPr>
      <w:rFonts w:ascii="Calibri" w:eastAsia="Times New Roman" w:hAnsi="Calibri" w:cs="Times New Roman"/>
    </w:rPr>
  </w:style>
  <w:style w:type="paragraph" w:customStyle="1" w:styleId="2a">
    <w:name w:val="Абзац списка2"/>
    <w:basedOn w:val="a"/>
    <w:rsid w:val="00AF7A28"/>
    <w:pPr>
      <w:ind w:left="720"/>
      <w:contextualSpacing/>
    </w:pPr>
  </w:style>
  <w:style w:type="paragraph" w:customStyle="1" w:styleId="2b">
    <w:name w:val="Заголовок оглавления2"/>
    <w:basedOn w:val="1"/>
    <w:next w:val="a"/>
    <w:rsid w:val="00AF7A28"/>
    <w:pPr>
      <w:keepNext/>
      <w:keepLines/>
      <w:spacing w:before="240" w:beforeAutospacing="0" w:after="0" w:afterAutospacing="0" w:line="256" w:lineRule="auto"/>
      <w:outlineLvl w:val="9"/>
    </w:pPr>
    <w:rPr>
      <w:rFonts w:ascii="Calibri Light" w:eastAsia="Calibri" w:hAnsi="Calibri Light" w:cs="Calibri Light"/>
      <w:b w:val="0"/>
      <w:bCs w:val="0"/>
      <w:color w:val="2E74B5"/>
      <w:kern w:val="0"/>
      <w:sz w:val="32"/>
      <w:szCs w:val="32"/>
    </w:rPr>
  </w:style>
  <w:style w:type="paragraph" w:customStyle="1" w:styleId="stylet1">
    <w:name w:val="stylet1"/>
    <w:basedOn w:val="a"/>
    <w:rsid w:val="00FC5795"/>
    <w:pPr>
      <w:spacing w:before="100" w:beforeAutospacing="1" w:after="100" w:afterAutospacing="1"/>
    </w:pPr>
    <w:rPr>
      <w:rFonts w:eastAsia="Times New Roman"/>
    </w:rPr>
  </w:style>
  <w:style w:type="paragraph" w:customStyle="1" w:styleId="stylet3">
    <w:name w:val="stylet3"/>
    <w:basedOn w:val="a"/>
    <w:rsid w:val="00FC579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86104558">
      <w:bodyDiv w:val="1"/>
      <w:marLeft w:val="0"/>
      <w:marRight w:val="0"/>
      <w:marTop w:val="0"/>
      <w:marBottom w:val="0"/>
      <w:divBdr>
        <w:top w:val="none" w:sz="0" w:space="0" w:color="auto"/>
        <w:left w:val="none" w:sz="0" w:space="0" w:color="auto"/>
        <w:bottom w:val="none" w:sz="0" w:space="0" w:color="auto"/>
        <w:right w:val="none" w:sz="0" w:space="0" w:color="auto"/>
      </w:divBdr>
    </w:div>
    <w:div w:id="454911213">
      <w:bodyDiv w:val="1"/>
      <w:marLeft w:val="0"/>
      <w:marRight w:val="0"/>
      <w:marTop w:val="0"/>
      <w:marBottom w:val="0"/>
      <w:divBdr>
        <w:top w:val="none" w:sz="0" w:space="0" w:color="auto"/>
        <w:left w:val="none" w:sz="0" w:space="0" w:color="auto"/>
        <w:bottom w:val="none" w:sz="0" w:space="0" w:color="auto"/>
        <w:right w:val="none" w:sz="0" w:space="0" w:color="auto"/>
      </w:divBdr>
    </w:div>
    <w:div w:id="1078745929">
      <w:bodyDiv w:val="1"/>
      <w:marLeft w:val="0"/>
      <w:marRight w:val="0"/>
      <w:marTop w:val="0"/>
      <w:marBottom w:val="0"/>
      <w:divBdr>
        <w:top w:val="none" w:sz="0" w:space="0" w:color="auto"/>
        <w:left w:val="none" w:sz="0" w:space="0" w:color="auto"/>
        <w:bottom w:val="none" w:sz="0" w:space="0" w:color="auto"/>
        <w:right w:val="none" w:sz="0" w:space="0" w:color="auto"/>
      </w:divBdr>
    </w:div>
    <w:div w:id="20188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12</cp:revision>
  <cp:lastPrinted>2022-02-03T11:20:00Z</cp:lastPrinted>
  <dcterms:created xsi:type="dcterms:W3CDTF">2020-12-17T14:51:00Z</dcterms:created>
  <dcterms:modified xsi:type="dcterms:W3CDTF">2022-02-03T11:21:00Z</dcterms:modified>
</cp:coreProperties>
</file>