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E8" w:rsidRDefault="00AE62E8" w:rsidP="008C11C2">
      <w:pPr>
        <w:spacing w:line="360" w:lineRule="auto"/>
        <w:jc w:val="center"/>
      </w:pPr>
    </w:p>
    <w:p w:rsidR="00AE62E8" w:rsidRDefault="00AE62E8" w:rsidP="008C11C2">
      <w:pPr>
        <w:spacing w:line="360" w:lineRule="auto"/>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AE62E8" w:rsidRDefault="00AE62E8" w:rsidP="008C11C2">
      <w:pPr>
        <w:spacing w:line="360" w:lineRule="auto"/>
        <w:jc w:val="center"/>
        <w:rPr>
          <w:sz w:val="22"/>
          <w:szCs w:val="22"/>
        </w:rPr>
      </w:pPr>
    </w:p>
    <w:tbl>
      <w:tblPr>
        <w:tblW w:w="0" w:type="auto"/>
        <w:tblLook w:val="0000"/>
      </w:tblPr>
      <w:tblGrid>
        <w:gridCol w:w="4195"/>
        <w:gridCol w:w="1173"/>
        <w:gridCol w:w="4202"/>
      </w:tblGrid>
      <w:tr w:rsidR="00AE62E8" w:rsidTr="00AD719B">
        <w:trPr>
          <w:cantSplit/>
          <w:trHeight w:val="420"/>
        </w:trPr>
        <w:tc>
          <w:tcPr>
            <w:tcW w:w="4195" w:type="dxa"/>
            <w:vAlign w:val="center"/>
          </w:tcPr>
          <w:p w:rsidR="00AE62E8" w:rsidRDefault="00AE62E8" w:rsidP="008C11C2">
            <w:pPr>
              <w:rPr>
                <w:b/>
                <w:bCs/>
                <w:caps/>
                <w:noProof/>
              </w:rPr>
            </w:pPr>
            <w:r>
              <w:rPr>
                <w:b/>
                <w:bCs/>
                <w:caps/>
                <w:noProof/>
                <w:sz w:val="22"/>
                <w:szCs w:val="22"/>
              </w:rPr>
              <w:t>ЧĂВАШ РЕСПУБЛИКИ</w:t>
            </w:r>
          </w:p>
          <w:p w:rsidR="00AE62E8" w:rsidRDefault="00AE62E8" w:rsidP="008C11C2">
            <w:pPr>
              <w:rPr>
                <w:b/>
                <w:bCs/>
                <w:caps/>
                <w:noProof/>
              </w:rPr>
            </w:pPr>
            <w:r>
              <w:rPr>
                <w:b/>
                <w:bCs/>
                <w:caps/>
                <w:noProof/>
                <w:sz w:val="22"/>
                <w:szCs w:val="22"/>
              </w:rPr>
              <w:t>ХĔРЛĔ ЧУТАЙ РАЙОНĔ</w:t>
            </w:r>
          </w:p>
          <w:p w:rsidR="00AE62E8" w:rsidRDefault="00AE62E8" w:rsidP="008C11C2">
            <w:pPr>
              <w:rPr>
                <w:b/>
                <w:bCs/>
                <w:caps/>
                <w:noProof/>
              </w:rPr>
            </w:pPr>
          </w:p>
          <w:p w:rsidR="00AE62E8" w:rsidRDefault="00AE62E8" w:rsidP="008C11C2">
            <w:pPr>
              <w:spacing w:before="40" w:line="192" w:lineRule="auto"/>
              <w:rPr>
                <w:b/>
                <w:bCs/>
                <w:color w:val="000000"/>
              </w:rPr>
            </w:pPr>
            <w:r>
              <w:rPr>
                <w:b/>
                <w:bCs/>
                <w:caps/>
                <w:noProof/>
                <w:sz w:val="22"/>
                <w:szCs w:val="22"/>
              </w:rPr>
              <w:t xml:space="preserve">АТНАР ЯЛ </w:t>
            </w:r>
            <w:r>
              <w:rPr>
                <w:b/>
                <w:bCs/>
                <w:color w:val="000000"/>
                <w:sz w:val="22"/>
              </w:rPr>
              <w:t>ПОСЕЛЕНИЙĚН</w:t>
            </w:r>
          </w:p>
          <w:p w:rsidR="00AE62E8" w:rsidRDefault="00AE62E8" w:rsidP="008C11C2">
            <w:pPr>
              <w:spacing w:before="20" w:line="192" w:lineRule="auto"/>
              <w:rPr>
                <w:rStyle w:val="a4"/>
                <w:rFonts w:eastAsiaTheme="majorEastAsia"/>
                <w:color w:val="000000"/>
                <w:sz w:val="26"/>
              </w:rPr>
            </w:pPr>
            <w:r>
              <w:rPr>
                <w:b/>
                <w:bCs/>
                <w:color w:val="000000"/>
                <w:sz w:val="22"/>
              </w:rPr>
              <w:t>ДЕПУТАТСЕН ПУХĂ</w:t>
            </w:r>
            <w:proofErr w:type="gramStart"/>
            <w:r>
              <w:rPr>
                <w:b/>
                <w:bCs/>
                <w:color w:val="000000"/>
                <w:sz w:val="22"/>
              </w:rPr>
              <w:t>В</w:t>
            </w:r>
            <w:proofErr w:type="gramEnd"/>
            <w:r>
              <w:rPr>
                <w:b/>
                <w:bCs/>
                <w:color w:val="000000"/>
                <w:sz w:val="22"/>
              </w:rPr>
              <w:t>Ě</w:t>
            </w:r>
          </w:p>
          <w:p w:rsidR="00AE62E8" w:rsidRDefault="00AE62E8" w:rsidP="008C11C2">
            <w:pPr>
              <w:rPr>
                <w:b/>
                <w:bCs/>
              </w:rPr>
            </w:pPr>
          </w:p>
        </w:tc>
        <w:tc>
          <w:tcPr>
            <w:tcW w:w="1173" w:type="dxa"/>
            <w:vMerge w:val="restart"/>
            <w:vAlign w:val="center"/>
          </w:tcPr>
          <w:p w:rsidR="00AE62E8" w:rsidRDefault="00AE62E8" w:rsidP="008C11C2">
            <w:pPr>
              <w:rPr>
                <w:b/>
                <w:bCs/>
              </w:rPr>
            </w:pPr>
          </w:p>
        </w:tc>
        <w:tc>
          <w:tcPr>
            <w:tcW w:w="4202" w:type="dxa"/>
            <w:vAlign w:val="center"/>
          </w:tcPr>
          <w:p w:rsidR="00AE62E8" w:rsidRDefault="00AE62E8" w:rsidP="008C11C2">
            <w:pPr>
              <w:rPr>
                <w:rStyle w:val="a4"/>
                <w:rFonts w:eastAsiaTheme="majorEastAsia"/>
                <w:b w:val="0"/>
                <w:bCs w:val="0"/>
                <w:noProof/>
                <w:color w:val="000000"/>
              </w:rPr>
            </w:pPr>
            <w:r>
              <w:rPr>
                <w:b/>
                <w:bCs/>
                <w:noProof/>
                <w:sz w:val="22"/>
                <w:szCs w:val="22"/>
              </w:rPr>
              <w:t>ЧУВАШСКАЯ РЕСПУБЛИКА</w:t>
            </w:r>
          </w:p>
          <w:p w:rsidR="00AE62E8" w:rsidRDefault="00AE62E8" w:rsidP="008C11C2">
            <w:pPr>
              <w:rPr>
                <w:rStyle w:val="a4"/>
                <w:rFonts w:eastAsiaTheme="majorEastAsia"/>
                <w:bCs w:val="0"/>
                <w:noProof/>
                <w:color w:val="000000"/>
              </w:rPr>
            </w:pPr>
            <w:r>
              <w:rPr>
                <w:rStyle w:val="a4"/>
                <w:rFonts w:eastAsiaTheme="majorEastAsia"/>
                <w:bCs w:val="0"/>
                <w:noProof/>
                <w:color w:val="000000"/>
                <w:sz w:val="22"/>
                <w:szCs w:val="22"/>
              </w:rPr>
              <w:t>КРАСНОЧЕТАЙСКИЙ РАЙОН</w:t>
            </w:r>
          </w:p>
          <w:p w:rsidR="00AE62E8" w:rsidRDefault="00AE62E8" w:rsidP="008C11C2">
            <w:pPr>
              <w:rPr>
                <w:rStyle w:val="a4"/>
                <w:rFonts w:eastAsiaTheme="majorEastAsia"/>
                <w:noProof/>
                <w:color w:val="000000"/>
              </w:rPr>
            </w:pPr>
          </w:p>
          <w:p w:rsidR="00AE62E8" w:rsidRDefault="00AE62E8" w:rsidP="008C11C2">
            <w:pPr>
              <w:rPr>
                <w:b/>
                <w:bCs/>
              </w:rPr>
            </w:pPr>
            <w:r>
              <w:rPr>
                <w:b/>
                <w:bCs/>
                <w:noProof/>
                <w:sz w:val="22"/>
                <w:szCs w:val="22"/>
              </w:rPr>
              <w:t>СОБРАНИЕ ДЕПУТАТОВ АТНАРСКОГО СЕЛЬСКОГО ПОСЕЛЕНИЯ</w:t>
            </w:r>
          </w:p>
        </w:tc>
      </w:tr>
      <w:tr w:rsidR="00AE62E8" w:rsidTr="00AD719B">
        <w:trPr>
          <w:cantSplit/>
          <w:trHeight w:val="1399"/>
        </w:trPr>
        <w:tc>
          <w:tcPr>
            <w:tcW w:w="4195" w:type="dxa"/>
          </w:tcPr>
          <w:p w:rsidR="00AE62E8" w:rsidRDefault="00AE62E8" w:rsidP="008C11C2">
            <w:pPr>
              <w:spacing w:line="192" w:lineRule="auto"/>
            </w:pPr>
          </w:p>
          <w:p w:rsidR="00AE62E8" w:rsidRDefault="00AE62E8" w:rsidP="008C11C2">
            <w:pPr>
              <w:pStyle w:val="a3"/>
              <w:tabs>
                <w:tab w:val="left" w:pos="4285"/>
              </w:tabs>
              <w:spacing w:line="192" w:lineRule="auto"/>
              <w:jc w:val="center"/>
              <w:rPr>
                <w:rStyle w:val="a4"/>
                <w:rFonts w:ascii="Times New Roman" w:eastAsiaTheme="majorEastAsia" w:hAnsi="Times New Roman" w:cs="Times New Roman"/>
                <w:noProof/>
                <w:color w:val="000000"/>
                <w:sz w:val="28"/>
                <w:szCs w:val="28"/>
              </w:rPr>
            </w:pPr>
            <w:r>
              <w:rPr>
                <w:rStyle w:val="a4"/>
                <w:rFonts w:ascii="Times New Roman" w:eastAsiaTheme="majorEastAsia" w:hAnsi="Times New Roman" w:cs="Times New Roman"/>
                <w:noProof/>
                <w:color w:val="000000"/>
                <w:sz w:val="28"/>
                <w:szCs w:val="28"/>
              </w:rPr>
              <w:t>ЙЫШĂНУ</w:t>
            </w:r>
          </w:p>
          <w:p w:rsidR="00AE62E8" w:rsidRDefault="00AE62E8" w:rsidP="008C11C2"/>
          <w:p w:rsidR="00AE62E8" w:rsidRPr="00B80982" w:rsidRDefault="00AE62E8" w:rsidP="008C11C2">
            <w:pPr>
              <w:pStyle w:val="a3"/>
              <w:jc w:val="center"/>
              <w:rPr>
                <w:rFonts w:ascii="Times New Roman" w:hAnsi="Times New Roman" w:cs="Times New Roman"/>
                <w:sz w:val="22"/>
                <w:szCs w:val="22"/>
                <w:u w:val="single"/>
              </w:rPr>
            </w:pPr>
            <w:r>
              <w:rPr>
                <w:rFonts w:ascii="Times New Roman" w:hAnsi="Times New Roman" w:cs="Times New Roman"/>
                <w:noProof/>
                <w:sz w:val="22"/>
                <w:szCs w:val="22"/>
                <w:u w:val="single"/>
              </w:rPr>
              <w:t>27.11</w:t>
            </w:r>
            <w:r w:rsidRPr="006C6DA2">
              <w:rPr>
                <w:rFonts w:ascii="Times New Roman" w:hAnsi="Times New Roman" w:cs="Times New Roman"/>
                <w:noProof/>
                <w:sz w:val="22"/>
                <w:szCs w:val="22"/>
                <w:u w:val="single"/>
              </w:rPr>
              <w:t>.2019 №</w:t>
            </w:r>
            <w:r>
              <w:rPr>
                <w:rFonts w:ascii="Times New Roman" w:hAnsi="Times New Roman" w:cs="Times New Roman"/>
                <w:noProof/>
                <w:sz w:val="22"/>
                <w:szCs w:val="22"/>
                <w:u w:val="single"/>
              </w:rPr>
              <w:t>2</w:t>
            </w:r>
          </w:p>
          <w:p w:rsidR="00AE62E8" w:rsidRDefault="00AE62E8" w:rsidP="008C11C2">
            <w:pPr>
              <w:rPr>
                <w:noProof/>
                <w:color w:val="000000"/>
              </w:rPr>
            </w:pPr>
            <w:r>
              <w:rPr>
                <w:noProof/>
                <w:color w:val="000000"/>
                <w:sz w:val="22"/>
                <w:szCs w:val="22"/>
              </w:rPr>
              <w:t>Атнар сали</w:t>
            </w:r>
          </w:p>
        </w:tc>
        <w:tc>
          <w:tcPr>
            <w:tcW w:w="1173" w:type="dxa"/>
            <w:vMerge/>
          </w:tcPr>
          <w:p w:rsidR="00AE62E8" w:rsidRDefault="00AE62E8" w:rsidP="008C11C2"/>
        </w:tc>
        <w:tc>
          <w:tcPr>
            <w:tcW w:w="4202" w:type="dxa"/>
          </w:tcPr>
          <w:p w:rsidR="00AE62E8" w:rsidRDefault="00AE62E8" w:rsidP="008C11C2">
            <w:pPr>
              <w:pStyle w:val="a3"/>
              <w:spacing w:line="192" w:lineRule="auto"/>
              <w:jc w:val="center"/>
              <w:rPr>
                <w:rStyle w:val="a4"/>
                <w:rFonts w:ascii="Times New Roman" w:eastAsiaTheme="majorEastAsia" w:hAnsi="Times New Roman" w:cs="Times New Roman"/>
                <w:noProof/>
                <w:color w:val="000000"/>
                <w:sz w:val="22"/>
                <w:szCs w:val="22"/>
              </w:rPr>
            </w:pPr>
          </w:p>
          <w:p w:rsidR="00AE62E8" w:rsidRDefault="00AE62E8" w:rsidP="008C11C2">
            <w:pPr>
              <w:pStyle w:val="a3"/>
              <w:spacing w:line="192" w:lineRule="auto"/>
              <w:jc w:val="center"/>
              <w:rPr>
                <w:rStyle w:val="a4"/>
                <w:rFonts w:ascii="Times New Roman" w:eastAsiaTheme="majorEastAsia" w:hAnsi="Times New Roman" w:cs="Times New Roman"/>
                <w:noProof/>
                <w:color w:val="000000"/>
                <w:sz w:val="28"/>
                <w:szCs w:val="28"/>
              </w:rPr>
            </w:pPr>
            <w:r>
              <w:rPr>
                <w:rStyle w:val="a4"/>
                <w:rFonts w:ascii="Times New Roman" w:eastAsiaTheme="majorEastAsia" w:hAnsi="Times New Roman" w:cs="Times New Roman"/>
                <w:noProof/>
                <w:color w:val="000000"/>
                <w:sz w:val="28"/>
                <w:szCs w:val="28"/>
              </w:rPr>
              <w:t>РЕШЕНИЕ</w:t>
            </w:r>
          </w:p>
          <w:p w:rsidR="00AE62E8" w:rsidRDefault="00AE62E8" w:rsidP="008C11C2"/>
          <w:p w:rsidR="00AE62E8" w:rsidRPr="006C6DA2" w:rsidRDefault="00AE62E8" w:rsidP="008C11C2">
            <w:pPr>
              <w:rPr>
                <w:noProof/>
                <w:u w:val="single"/>
              </w:rPr>
            </w:pPr>
            <w:r>
              <w:rPr>
                <w:noProof/>
                <w:sz w:val="22"/>
                <w:szCs w:val="22"/>
                <w:u w:val="single"/>
              </w:rPr>
              <w:t>27.11.</w:t>
            </w:r>
            <w:r w:rsidRPr="006C6DA2">
              <w:rPr>
                <w:noProof/>
                <w:sz w:val="22"/>
                <w:szCs w:val="22"/>
                <w:u w:val="single"/>
              </w:rPr>
              <w:t>2019  №</w:t>
            </w:r>
            <w:r>
              <w:rPr>
                <w:noProof/>
                <w:sz w:val="22"/>
                <w:szCs w:val="22"/>
                <w:u w:val="single"/>
              </w:rPr>
              <w:t>2</w:t>
            </w:r>
          </w:p>
          <w:p w:rsidR="00AE62E8" w:rsidRDefault="00AE62E8" w:rsidP="008C11C2">
            <w:pPr>
              <w:rPr>
                <w:noProof/>
              </w:rPr>
            </w:pPr>
            <w:r>
              <w:rPr>
                <w:noProof/>
                <w:color w:val="000000"/>
                <w:sz w:val="22"/>
                <w:szCs w:val="22"/>
              </w:rPr>
              <w:t>с. Атнары</w:t>
            </w:r>
          </w:p>
        </w:tc>
      </w:tr>
    </w:tbl>
    <w:p w:rsidR="00B55270" w:rsidRDefault="00B55270" w:rsidP="00B55270">
      <w:pPr>
        <w:tabs>
          <w:tab w:val="left" w:pos="5387"/>
        </w:tabs>
        <w:ind w:right="3968"/>
      </w:pPr>
    </w:p>
    <w:p w:rsidR="00B55270" w:rsidRPr="00006023" w:rsidRDefault="00B55270" w:rsidP="00B55270"/>
    <w:p w:rsidR="00AE62E8" w:rsidRPr="00940B17" w:rsidRDefault="00AE62E8" w:rsidP="00AE62E8">
      <w:pPr>
        <w:shd w:val="clear" w:color="auto" w:fill="F5F5F5"/>
        <w:spacing w:before="100" w:beforeAutospacing="1" w:after="100" w:afterAutospacing="1"/>
        <w:contextualSpacing/>
      </w:pPr>
      <w:r w:rsidRPr="00940B17">
        <w:t xml:space="preserve">О внесении изменений в решение </w:t>
      </w:r>
    </w:p>
    <w:p w:rsidR="00AE62E8" w:rsidRPr="00940B17" w:rsidRDefault="00AE62E8" w:rsidP="00AE62E8">
      <w:pPr>
        <w:shd w:val="clear" w:color="auto" w:fill="F5F5F5"/>
        <w:spacing w:before="100" w:beforeAutospacing="1" w:after="100" w:afterAutospacing="1"/>
        <w:contextualSpacing/>
      </w:pPr>
      <w:r w:rsidRPr="00940B17">
        <w:t xml:space="preserve">Собрания депутатов Атнарского сельского </w:t>
      </w:r>
    </w:p>
    <w:p w:rsidR="00AE62E8" w:rsidRPr="00940B17" w:rsidRDefault="00AE62E8" w:rsidP="00AE62E8">
      <w:pPr>
        <w:shd w:val="clear" w:color="auto" w:fill="F5F5F5"/>
        <w:spacing w:before="100" w:beforeAutospacing="1" w:after="100" w:afterAutospacing="1"/>
        <w:contextualSpacing/>
      </w:pPr>
      <w:r w:rsidRPr="00940B17">
        <w:t xml:space="preserve">поселения Красночетайского района </w:t>
      </w:r>
    </w:p>
    <w:p w:rsidR="00AE62E8" w:rsidRPr="00940B17" w:rsidRDefault="00AE62E8" w:rsidP="00AE62E8">
      <w:pPr>
        <w:shd w:val="clear" w:color="auto" w:fill="F5F5F5"/>
        <w:spacing w:before="100" w:beforeAutospacing="1" w:after="100" w:afterAutospacing="1"/>
        <w:contextualSpacing/>
      </w:pPr>
      <w:r w:rsidRPr="00940B17">
        <w:t xml:space="preserve">Чувашской Республики </w:t>
      </w:r>
    </w:p>
    <w:p w:rsidR="00AE62E8" w:rsidRPr="00940B17" w:rsidRDefault="00AE62E8" w:rsidP="00AE62E8">
      <w:pPr>
        <w:shd w:val="clear" w:color="auto" w:fill="F5F5F5"/>
        <w:spacing w:before="100" w:beforeAutospacing="1" w:after="100" w:afterAutospacing="1"/>
        <w:contextualSpacing/>
      </w:pPr>
      <w:r w:rsidRPr="00940B17">
        <w:t xml:space="preserve">«Об утверждении Правил благоустройства территории </w:t>
      </w:r>
    </w:p>
    <w:p w:rsidR="00AE62E8" w:rsidRPr="00940B17" w:rsidRDefault="00AE62E8" w:rsidP="00AE62E8">
      <w:pPr>
        <w:shd w:val="clear" w:color="auto" w:fill="F5F5F5"/>
        <w:spacing w:before="100" w:beforeAutospacing="1" w:after="100" w:afterAutospacing="1"/>
        <w:contextualSpacing/>
      </w:pPr>
      <w:r w:rsidRPr="00940B17">
        <w:t>Атнарского сельского поселения Красночетайского района»</w:t>
      </w:r>
    </w:p>
    <w:p w:rsidR="00AE62E8" w:rsidRPr="00940B17" w:rsidRDefault="00AE62E8" w:rsidP="00AE62E8">
      <w:pPr>
        <w:tabs>
          <w:tab w:val="left" w:pos="2360"/>
        </w:tabs>
        <w:spacing w:line="276" w:lineRule="auto"/>
        <w:rPr>
          <w:bCs/>
        </w:rPr>
      </w:pPr>
      <w:r w:rsidRPr="00940B17">
        <w:rPr>
          <w:bCs/>
        </w:rPr>
        <w:tab/>
      </w:r>
    </w:p>
    <w:p w:rsidR="00AE62E8" w:rsidRPr="00940B17" w:rsidRDefault="00AE62E8" w:rsidP="00AE62E8">
      <w:pPr>
        <w:shd w:val="clear" w:color="auto" w:fill="F5F5F5"/>
        <w:spacing w:before="100" w:beforeAutospacing="1" w:after="100" w:afterAutospacing="1"/>
      </w:pPr>
      <w:r w:rsidRPr="00940B17">
        <w:t>В связи с внесением изменений в Федеральный закон от 24.06.1998 № 89-ФЗ «Об отходах производства и потребления» Собрание депутатов Атнарского сельского поселения Красночетайского района </w:t>
      </w:r>
      <w:r w:rsidRPr="00940B17">
        <w:rPr>
          <w:b/>
          <w:bCs/>
        </w:rPr>
        <w:t>решило:</w:t>
      </w:r>
    </w:p>
    <w:p w:rsidR="00AE62E8" w:rsidRPr="00940B17" w:rsidRDefault="00AE62E8" w:rsidP="00AE62E8">
      <w:pPr>
        <w:shd w:val="clear" w:color="auto" w:fill="F5F5F5"/>
        <w:spacing w:before="100" w:beforeAutospacing="1" w:after="100" w:afterAutospacing="1"/>
        <w:ind w:firstLine="335"/>
      </w:pPr>
      <w:r w:rsidRPr="00940B17">
        <w:t>1. Внести в Правила благоустройства территории Атнарского сельского поселения Красночетайского района, утвержденные решением Собрания депутатов Атнарского сельского поселения Красночетайского района Чувашской Республики от 07.09.2018 № 2, следующие изменения:</w:t>
      </w:r>
    </w:p>
    <w:p w:rsidR="00AE62E8" w:rsidRPr="00940B17" w:rsidRDefault="00AE62E8" w:rsidP="00AE62E8">
      <w:pPr>
        <w:shd w:val="clear" w:color="auto" w:fill="F5F5F5"/>
        <w:spacing w:before="100" w:beforeAutospacing="1" w:after="100" w:afterAutospacing="1"/>
        <w:ind w:firstLine="335"/>
      </w:pPr>
      <w:r w:rsidRPr="00940B17">
        <w:t xml:space="preserve">             1) </w:t>
      </w:r>
      <w:proofErr w:type="spellStart"/>
      <w:r w:rsidRPr="00940B17">
        <w:t>абз</w:t>
      </w:r>
      <w:proofErr w:type="spellEnd"/>
      <w:r w:rsidRPr="00940B17">
        <w:t>. 5 п. 5.3.1.4   признать утратившим силу;</w:t>
      </w:r>
    </w:p>
    <w:p w:rsidR="00AE62E8" w:rsidRPr="00940B17" w:rsidRDefault="00AE62E8" w:rsidP="00AE62E8">
      <w:pPr>
        <w:shd w:val="clear" w:color="auto" w:fill="F5F5F5"/>
        <w:spacing w:before="100" w:beforeAutospacing="1" w:after="100" w:afterAutospacing="1"/>
        <w:ind w:firstLine="335"/>
      </w:pPr>
      <w:r w:rsidRPr="00940B17">
        <w:t>             2) пункт 5.3.2.3.13 признать утратившим силу;</w:t>
      </w:r>
    </w:p>
    <w:p w:rsidR="00AE62E8" w:rsidRPr="00940B17" w:rsidRDefault="00AE62E8" w:rsidP="00AE62E8">
      <w:pPr>
        <w:shd w:val="clear" w:color="auto" w:fill="F5F5F5"/>
        <w:spacing w:before="100" w:beforeAutospacing="1" w:after="100" w:afterAutospacing="1"/>
        <w:ind w:firstLine="335"/>
      </w:pPr>
      <w:r w:rsidRPr="00940B17">
        <w:t>             3) пункт 5.3.2.3.16 признать утратившим силу;</w:t>
      </w:r>
    </w:p>
    <w:p w:rsidR="00AE62E8" w:rsidRPr="00940B17" w:rsidRDefault="00AE62E8" w:rsidP="00AE62E8">
      <w:pPr>
        <w:shd w:val="clear" w:color="auto" w:fill="F5F5F5"/>
        <w:spacing w:before="100" w:beforeAutospacing="1" w:after="100" w:afterAutospacing="1"/>
        <w:ind w:firstLine="335"/>
      </w:pPr>
      <w:r w:rsidRPr="00940B17">
        <w:t>             4) пункт 5.5.22       признать утратившим силу;</w:t>
      </w:r>
    </w:p>
    <w:p w:rsidR="00AE62E8" w:rsidRPr="00940B17" w:rsidRDefault="00AE62E8" w:rsidP="00AE62E8">
      <w:pPr>
        <w:shd w:val="clear" w:color="auto" w:fill="F5F5F5"/>
        <w:spacing w:before="100" w:beforeAutospacing="1" w:after="100" w:afterAutospacing="1"/>
        <w:ind w:firstLine="335"/>
      </w:pPr>
      <w:r w:rsidRPr="00940B17">
        <w:t>             5) пункт 5.5.23       признать утратившим силу;</w:t>
      </w:r>
    </w:p>
    <w:p w:rsidR="00AE62E8" w:rsidRPr="00940B17" w:rsidRDefault="00AE62E8" w:rsidP="00AE62E8">
      <w:pPr>
        <w:shd w:val="clear" w:color="auto" w:fill="F5F5F5"/>
        <w:spacing w:before="100" w:beforeAutospacing="1" w:after="100" w:afterAutospacing="1"/>
        <w:ind w:firstLine="335"/>
      </w:pPr>
      <w:r w:rsidRPr="00940B17">
        <w:t>2.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AE62E8" w:rsidRPr="00940B17" w:rsidRDefault="00AE62E8" w:rsidP="00AE62E8">
      <w:pPr>
        <w:shd w:val="clear" w:color="auto" w:fill="F5F5F5"/>
        <w:spacing w:before="100" w:beforeAutospacing="1" w:after="100" w:afterAutospacing="1"/>
        <w:ind w:firstLine="335"/>
      </w:pPr>
      <w:r w:rsidRPr="00940B17">
        <w:t> </w:t>
      </w:r>
    </w:p>
    <w:p w:rsidR="00AE62E8" w:rsidRPr="00940B17" w:rsidRDefault="00AE62E8" w:rsidP="00AE62E8">
      <w:pPr>
        <w:shd w:val="clear" w:color="auto" w:fill="F5F5F5"/>
        <w:spacing w:before="100" w:beforeAutospacing="1" w:after="100" w:afterAutospacing="1"/>
        <w:ind w:firstLine="335"/>
        <w:contextualSpacing/>
      </w:pPr>
      <w:r w:rsidRPr="00940B17">
        <w:t>Председатель Собрания депутатов</w:t>
      </w:r>
    </w:p>
    <w:p w:rsidR="00AE62E8" w:rsidRPr="00940B17" w:rsidRDefault="00AE62E8" w:rsidP="00AE62E8">
      <w:pPr>
        <w:shd w:val="clear" w:color="auto" w:fill="F5F5F5"/>
        <w:spacing w:before="100" w:beforeAutospacing="1" w:after="100" w:afterAutospacing="1"/>
        <w:ind w:firstLine="335"/>
        <w:contextualSpacing/>
      </w:pPr>
      <w:r w:rsidRPr="00940B17">
        <w:t>Атнарского сельского поселения                                                      Семенова Т.П.</w:t>
      </w:r>
    </w:p>
    <w:sectPr w:rsidR="00AE62E8" w:rsidRPr="00940B17" w:rsidSect="00BA22FC">
      <w:pgSz w:w="11906" w:h="16838"/>
      <w:pgMar w:top="709" w:right="851" w:bottom="425"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4">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6">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9">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3"/>
  </w:num>
  <w:num w:numId="2">
    <w:abstractNumId w:val="26"/>
  </w:num>
  <w:num w:numId="3">
    <w:abstractNumId w:val="2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3"/>
  </w:num>
  <w:num w:numId="11">
    <w:abstractNumId w:val="32"/>
  </w:num>
  <w:num w:numId="12">
    <w:abstractNumId w:val="38"/>
  </w:num>
  <w:num w:numId="13">
    <w:abstractNumId w:val="11"/>
  </w:num>
  <w:num w:numId="14">
    <w:abstractNumId w:val="12"/>
  </w:num>
  <w:num w:numId="15">
    <w:abstractNumId w:val="2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num>
  <w:num w:numId="29">
    <w:abstractNumId w:val="1"/>
  </w:num>
  <w:num w:numId="30">
    <w:abstractNumId w:val="6"/>
  </w:num>
  <w:num w:numId="31">
    <w:abstractNumId w:val="39"/>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0"/>
  </w:num>
  <w:num w:numId="35">
    <w:abstractNumId w:val="19"/>
  </w:num>
  <w:num w:numId="36">
    <w:abstractNumId w:val="17"/>
  </w:num>
  <w:num w:numId="37">
    <w:abstractNumId w:val="34"/>
  </w:num>
  <w:num w:numId="38">
    <w:abstractNumId w:val="14"/>
  </w:num>
  <w:num w:numId="39">
    <w:abstractNumId w:val="2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21"/>
  </w:num>
  <w:num w:numId="44">
    <w:abstractNumId w:val="16"/>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EC2"/>
    <w:rsid w:val="0001684D"/>
    <w:rsid w:val="00103B6B"/>
    <w:rsid w:val="001356BC"/>
    <w:rsid w:val="001F6967"/>
    <w:rsid w:val="001F75BE"/>
    <w:rsid w:val="00200CEE"/>
    <w:rsid w:val="00297CF7"/>
    <w:rsid w:val="0032691C"/>
    <w:rsid w:val="003830F2"/>
    <w:rsid w:val="003D7911"/>
    <w:rsid w:val="00566C40"/>
    <w:rsid w:val="0058355A"/>
    <w:rsid w:val="00595EED"/>
    <w:rsid w:val="00675765"/>
    <w:rsid w:val="007121F8"/>
    <w:rsid w:val="007221CB"/>
    <w:rsid w:val="00893210"/>
    <w:rsid w:val="008971D9"/>
    <w:rsid w:val="008C11C2"/>
    <w:rsid w:val="008C3367"/>
    <w:rsid w:val="00AE62E8"/>
    <w:rsid w:val="00B1343B"/>
    <w:rsid w:val="00B24F60"/>
    <w:rsid w:val="00B4236F"/>
    <w:rsid w:val="00B55270"/>
    <w:rsid w:val="00B70EC2"/>
    <w:rsid w:val="00BA22FC"/>
    <w:rsid w:val="00C1037A"/>
    <w:rsid w:val="00C12645"/>
    <w:rsid w:val="00C57A08"/>
    <w:rsid w:val="00C65FF2"/>
    <w:rsid w:val="00C807BE"/>
    <w:rsid w:val="00C816EB"/>
    <w:rsid w:val="00CE447E"/>
    <w:rsid w:val="00D11EB2"/>
    <w:rsid w:val="00D55E75"/>
    <w:rsid w:val="00E73E3E"/>
    <w:rsid w:val="00F438FB"/>
    <w:rsid w:val="00F52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Lis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C2"/>
    <w:pPr>
      <w:spacing w:after="0" w:line="240" w:lineRule="auto"/>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B70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C103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70EC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70EC2"/>
    <w:pPr>
      <w:keepNext/>
      <w:ind w:left="-540"/>
      <w:jc w:val="center"/>
      <w:outlineLvl w:val="3"/>
    </w:pPr>
    <w:rPr>
      <w:rFonts w:eastAsia="Arial Unicode MS"/>
      <w:b/>
      <w:bCs/>
      <w:sz w:val="28"/>
    </w:rPr>
  </w:style>
  <w:style w:type="paragraph" w:styleId="5">
    <w:name w:val="heading 5"/>
    <w:basedOn w:val="a"/>
    <w:next w:val="a"/>
    <w:link w:val="50"/>
    <w:unhideWhenUsed/>
    <w:qFormat/>
    <w:rsid w:val="00B70EC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H6"/>
    <w:basedOn w:val="a"/>
    <w:next w:val="a"/>
    <w:link w:val="60"/>
    <w:uiPriority w:val="9"/>
    <w:qFormat/>
    <w:rsid w:val="00B70EC2"/>
    <w:pPr>
      <w:keepNext/>
      <w:outlineLvl w:val="5"/>
    </w:pPr>
    <w:rPr>
      <w:b/>
      <w:bCs/>
      <w:sz w:val="28"/>
    </w:rPr>
  </w:style>
  <w:style w:type="paragraph" w:styleId="7">
    <w:name w:val="heading 7"/>
    <w:basedOn w:val="a"/>
    <w:next w:val="a"/>
    <w:link w:val="70"/>
    <w:uiPriority w:val="99"/>
    <w:unhideWhenUsed/>
    <w:qFormat/>
    <w:rsid w:val="00C1037A"/>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C103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C1037A"/>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B70EC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1037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70EC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70EC2"/>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rsid w:val="00B70EC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aliases w:val="H6 Знак"/>
    <w:basedOn w:val="a0"/>
    <w:link w:val="6"/>
    <w:uiPriority w:val="9"/>
    <w:rsid w:val="00B70EC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C1037A"/>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C1037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C1037A"/>
    <w:rPr>
      <w:rFonts w:ascii="Times New Roman" w:eastAsia="Times New Roman" w:hAnsi="Times New Roman" w:cs="Arial"/>
      <w:b/>
      <w:i/>
      <w:sz w:val="28"/>
      <w:lang w:eastAsia="ru-RU"/>
    </w:rPr>
  </w:style>
  <w:style w:type="paragraph" w:customStyle="1" w:styleId="a3">
    <w:name w:val="Таблицы (моноширинный)"/>
    <w:basedOn w:val="a"/>
    <w:next w:val="a"/>
    <w:rsid w:val="00B70EC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70EC2"/>
    <w:rPr>
      <w:b/>
      <w:bCs/>
      <w:color w:val="000080"/>
    </w:rPr>
  </w:style>
  <w:style w:type="paragraph" w:customStyle="1" w:styleId="11">
    <w:name w:val="Абзац списка1"/>
    <w:basedOn w:val="a"/>
    <w:rsid w:val="00B70EC2"/>
    <w:pPr>
      <w:ind w:left="720"/>
    </w:pPr>
  </w:style>
  <w:style w:type="paragraph" w:styleId="a5">
    <w:name w:val="Body Text"/>
    <w:aliases w:val="бпОсновной текст"/>
    <w:basedOn w:val="a"/>
    <w:link w:val="a6"/>
    <w:uiPriority w:val="99"/>
    <w:rsid w:val="00B70EC2"/>
    <w:pPr>
      <w:jc w:val="both"/>
    </w:pPr>
    <w:rPr>
      <w:sz w:val="28"/>
      <w:szCs w:val="20"/>
    </w:rPr>
  </w:style>
  <w:style w:type="character" w:customStyle="1" w:styleId="a6">
    <w:name w:val="Основной текст Знак"/>
    <w:aliases w:val="бпОсновной текст Знак"/>
    <w:basedOn w:val="a0"/>
    <w:link w:val="a5"/>
    <w:uiPriority w:val="99"/>
    <w:rsid w:val="00B70EC2"/>
    <w:rPr>
      <w:rFonts w:ascii="Times New Roman" w:eastAsia="Times New Roman" w:hAnsi="Times New Roman" w:cs="Times New Roman"/>
      <w:sz w:val="28"/>
      <w:szCs w:val="20"/>
      <w:lang w:eastAsia="ru-RU"/>
    </w:rPr>
  </w:style>
  <w:style w:type="paragraph" w:styleId="a7">
    <w:name w:val="header"/>
    <w:basedOn w:val="a"/>
    <w:link w:val="a8"/>
    <w:uiPriority w:val="99"/>
    <w:rsid w:val="00C1037A"/>
    <w:pPr>
      <w:tabs>
        <w:tab w:val="center" w:pos="4153"/>
        <w:tab w:val="right" w:pos="8306"/>
      </w:tabs>
    </w:pPr>
    <w:rPr>
      <w:sz w:val="20"/>
      <w:szCs w:val="20"/>
    </w:rPr>
  </w:style>
  <w:style w:type="character" w:customStyle="1" w:styleId="a8">
    <w:name w:val="Верхний колонтитул Знак"/>
    <w:basedOn w:val="a0"/>
    <w:link w:val="a7"/>
    <w:uiPriority w:val="99"/>
    <w:rsid w:val="00C1037A"/>
    <w:rPr>
      <w:rFonts w:ascii="Times New Roman" w:eastAsia="Times New Roman" w:hAnsi="Times New Roman" w:cs="Times New Roman"/>
      <w:sz w:val="20"/>
      <w:szCs w:val="20"/>
      <w:lang w:eastAsia="ru-RU"/>
    </w:rPr>
  </w:style>
  <w:style w:type="paragraph" w:styleId="21">
    <w:name w:val="Body Text 2"/>
    <w:basedOn w:val="a"/>
    <w:link w:val="22"/>
    <w:uiPriority w:val="99"/>
    <w:rsid w:val="00C1037A"/>
    <w:pPr>
      <w:jc w:val="right"/>
    </w:pPr>
  </w:style>
  <w:style w:type="character" w:customStyle="1" w:styleId="22">
    <w:name w:val="Основной текст 2 Знак"/>
    <w:basedOn w:val="a0"/>
    <w:link w:val="21"/>
    <w:uiPriority w:val="99"/>
    <w:rsid w:val="00C1037A"/>
    <w:rPr>
      <w:rFonts w:ascii="Times New Roman" w:eastAsia="Times New Roman" w:hAnsi="Times New Roman" w:cs="Times New Roman"/>
      <w:sz w:val="24"/>
      <w:szCs w:val="24"/>
      <w:lang w:eastAsia="ru-RU"/>
    </w:rPr>
  </w:style>
  <w:style w:type="character" w:styleId="a9">
    <w:name w:val="Hyperlink"/>
    <w:basedOn w:val="a0"/>
    <w:uiPriority w:val="99"/>
    <w:unhideWhenUsed/>
    <w:rsid w:val="00C1037A"/>
    <w:rPr>
      <w:color w:val="0000FF"/>
      <w:u w:val="single"/>
    </w:rPr>
  </w:style>
  <w:style w:type="paragraph" w:customStyle="1" w:styleId="ConsPlusNormal">
    <w:name w:val="ConsPlusNormal"/>
    <w:link w:val="ConsPlusNormal0"/>
    <w:rsid w:val="00C1037A"/>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C1037A"/>
    <w:rPr>
      <w:rFonts w:ascii="Arial" w:eastAsia="Times New Roman" w:hAnsi="Arial" w:cs="Arial"/>
      <w:sz w:val="20"/>
      <w:szCs w:val="20"/>
      <w:lang w:eastAsia="ru-RU"/>
    </w:rPr>
  </w:style>
  <w:style w:type="paragraph" w:styleId="aa">
    <w:name w:val="Normal (Web)"/>
    <w:basedOn w:val="a"/>
    <w:link w:val="ab"/>
    <w:uiPriority w:val="99"/>
    <w:unhideWhenUsed/>
    <w:rsid w:val="00C1037A"/>
    <w:pPr>
      <w:spacing w:before="150" w:after="225"/>
    </w:pPr>
  </w:style>
  <w:style w:type="character" w:customStyle="1" w:styleId="ab">
    <w:name w:val="Обычный (веб) Знак"/>
    <w:link w:val="aa"/>
    <w:locked/>
    <w:rsid w:val="00C1037A"/>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1037A"/>
    <w:pPr>
      <w:spacing w:after="120"/>
      <w:ind w:left="283"/>
    </w:pPr>
  </w:style>
  <w:style w:type="character" w:customStyle="1" w:styleId="ad">
    <w:name w:val="Основной текст с отступом Знак"/>
    <w:basedOn w:val="a0"/>
    <w:link w:val="ac"/>
    <w:uiPriority w:val="99"/>
    <w:rsid w:val="00C1037A"/>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C1037A"/>
    <w:pPr>
      <w:spacing w:after="120" w:line="480" w:lineRule="auto"/>
      <w:ind w:left="283"/>
    </w:pPr>
  </w:style>
  <w:style w:type="character" w:customStyle="1" w:styleId="24">
    <w:name w:val="Основной текст с отступом 2 Знак"/>
    <w:basedOn w:val="a0"/>
    <w:link w:val="23"/>
    <w:uiPriority w:val="99"/>
    <w:rsid w:val="00C1037A"/>
    <w:rPr>
      <w:rFonts w:ascii="Times New Roman" w:eastAsia="Times New Roman" w:hAnsi="Times New Roman" w:cs="Times New Roman"/>
      <w:sz w:val="24"/>
      <w:szCs w:val="24"/>
      <w:lang w:eastAsia="ru-RU"/>
    </w:rPr>
  </w:style>
  <w:style w:type="paragraph" w:customStyle="1" w:styleId="ConsPlusNonformat">
    <w:name w:val="ConsPlusNonformat"/>
    <w:rsid w:val="00C103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03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C1037A"/>
    <w:rPr>
      <w:b/>
      <w:bCs/>
    </w:rPr>
  </w:style>
  <w:style w:type="paragraph" w:styleId="31">
    <w:name w:val="Body Text Indent 3"/>
    <w:basedOn w:val="a"/>
    <w:link w:val="32"/>
    <w:uiPriority w:val="99"/>
    <w:unhideWhenUsed/>
    <w:rsid w:val="00C1037A"/>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C1037A"/>
    <w:rPr>
      <w:rFonts w:eastAsiaTheme="minorEastAsia"/>
      <w:sz w:val="16"/>
      <w:szCs w:val="16"/>
      <w:lang w:eastAsia="ru-RU"/>
    </w:rPr>
  </w:style>
  <w:style w:type="character" w:customStyle="1" w:styleId="af">
    <w:name w:val="a"/>
    <w:basedOn w:val="a0"/>
    <w:rsid w:val="00C1037A"/>
  </w:style>
  <w:style w:type="paragraph" w:customStyle="1" w:styleId="consplusnonformat0">
    <w:name w:val="consplusnonformat"/>
    <w:basedOn w:val="a"/>
    <w:rsid w:val="00C1037A"/>
    <w:pPr>
      <w:spacing w:before="150" w:after="150"/>
    </w:pPr>
  </w:style>
  <w:style w:type="paragraph" w:customStyle="1" w:styleId="conspluscell0">
    <w:name w:val="conspluscell"/>
    <w:basedOn w:val="a"/>
    <w:rsid w:val="00C1037A"/>
    <w:pPr>
      <w:spacing w:before="150" w:after="150"/>
    </w:pPr>
  </w:style>
  <w:style w:type="character" w:customStyle="1" w:styleId="rvts7">
    <w:name w:val="rvts7"/>
    <w:basedOn w:val="a0"/>
    <w:rsid w:val="00C1037A"/>
  </w:style>
  <w:style w:type="paragraph" w:customStyle="1" w:styleId="rvps3">
    <w:name w:val="rvps3"/>
    <w:basedOn w:val="a"/>
    <w:rsid w:val="00C1037A"/>
    <w:pPr>
      <w:spacing w:before="100" w:beforeAutospacing="1" w:after="100" w:afterAutospacing="1"/>
    </w:pPr>
    <w:rPr>
      <w:color w:val="000000"/>
    </w:rPr>
  </w:style>
  <w:style w:type="paragraph" w:styleId="af0">
    <w:name w:val="List Paragraph"/>
    <w:basedOn w:val="a"/>
    <w:uiPriority w:val="34"/>
    <w:qFormat/>
    <w:rsid w:val="00C1037A"/>
    <w:pPr>
      <w:ind w:left="720"/>
      <w:contextualSpacing/>
    </w:pPr>
  </w:style>
  <w:style w:type="paragraph" w:customStyle="1" w:styleId="consplustitle">
    <w:name w:val="consplustitle"/>
    <w:basedOn w:val="a"/>
    <w:uiPriority w:val="99"/>
    <w:rsid w:val="00C1037A"/>
    <w:pPr>
      <w:spacing w:before="100" w:beforeAutospacing="1" w:after="100" w:afterAutospacing="1"/>
    </w:pPr>
  </w:style>
  <w:style w:type="paragraph" w:customStyle="1" w:styleId="ConsTitle">
    <w:name w:val="ConsTitle"/>
    <w:rsid w:val="00C1037A"/>
    <w:pPr>
      <w:widowControl w:val="0"/>
      <w:snapToGrid w:val="0"/>
      <w:spacing w:after="0" w:line="240" w:lineRule="auto"/>
      <w:jc w:val="left"/>
    </w:pPr>
    <w:rPr>
      <w:rFonts w:ascii="Arial" w:eastAsia="Times New Roman" w:hAnsi="Arial" w:cs="Times New Roman"/>
      <w:b/>
      <w:sz w:val="20"/>
      <w:szCs w:val="20"/>
      <w:lang w:eastAsia="ru-RU"/>
    </w:rPr>
  </w:style>
  <w:style w:type="paragraph" w:customStyle="1" w:styleId="ConsPlusTitle0">
    <w:name w:val="ConsPlusTitle"/>
    <w:rsid w:val="00C1037A"/>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ConsNormal">
    <w:name w:val="ConsNormal"/>
    <w:link w:val="ConsNormal0"/>
    <w:rsid w:val="00C1037A"/>
    <w:pPr>
      <w:widowControl w:val="0"/>
      <w:snapToGrid w:val="0"/>
      <w:spacing w:after="0" w:line="240" w:lineRule="auto"/>
      <w:ind w:firstLine="720"/>
      <w:jc w:val="left"/>
    </w:pPr>
    <w:rPr>
      <w:rFonts w:ascii="Arial" w:eastAsia="Times New Roman" w:hAnsi="Arial" w:cs="Times New Roman"/>
      <w:sz w:val="20"/>
      <w:szCs w:val="20"/>
      <w:lang w:eastAsia="ru-RU"/>
    </w:rPr>
  </w:style>
  <w:style w:type="character" w:customStyle="1" w:styleId="ConsNormal0">
    <w:name w:val="ConsNormal Знак"/>
    <w:basedOn w:val="a0"/>
    <w:link w:val="ConsNormal"/>
    <w:rsid w:val="00C1037A"/>
    <w:rPr>
      <w:rFonts w:ascii="Arial" w:eastAsia="Times New Roman" w:hAnsi="Arial" w:cs="Times New Roman"/>
      <w:sz w:val="20"/>
      <w:szCs w:val="20"/>
      <w:lang w:eastAsia="ru-RU"/>
    </w:rPr>
  </w:style>
  <w:style w:type="paragraph" w:customStyle="1" w:styleId="Style3">
    <w:name w:val="Style3"/>
    <w:basedOn w:val="a"/>
    <w:rsid w:val="00C1037A"/>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1">
    <w:name w:val="Знак Знак"/>
    <w:rsid w:val="00C1037A"/>
    <w:rPr>
      <w:sz w:val="24"/>
      <w:szCs w:val="24"/>
      <w:lang w:val="ru-RU" w:eastAsia="ru-RU" w:bidi="ar-SA"/>
    </w:rPr>
  </w:style>
  <w:style w:type="character" w:customStyle="1" w:styleId="FontStyle47">
    <w:name w:val="Font Style47"/>
    <w:rsid w:val="00C1037A"/>
    <w:rPr>
      <w:rFonts w:ascii="Times New Roman" w:hAnsi="Times New Roman" w:cs="Times New Roman" w:hint="default"/>
      <w:sz w:val="22"/>
      <w:szCs w:val="22"/>
    </w:rPr>
  </w:style>
  <w:style w:type="character" w:customStyle="1" w:styleId="FontStyle48">
    <w:name w:val="Font Style48"/>
    <w:rsid w:val="00C1037A"/>
    <w:rPr>
      <w:rFonts w:ascii="Times New Roman" w:hAnsi="Times New Roman" w:cs="Times New Roman" w:hint="default"/>
      <w:b/>
      <w:bCs/>
      <w:sz w:val="22"/>
      <w:szCs w:val="22"/>
    </w:rPr>
  </w:style>
  <w:style w:type="paragraph" w:customStyle="1" w:styleId="msonormalcxspmiddle">
    <w:name w:val="msonormalcxspmiddle"/>
    <w:basedOn w:val="a"/>
    <w:rsid w:val="00C1037A"/>
    <w:pPr>
      <w:spacing w:before="100" w:beforeAutospacing="1" w:after="100" w:afterAutospacing="1"/>
    </w:pPr>
  </w:style>
  <w:style w:type="paragraph" w:customStyle="1" w:styleId="msonormalcxspmiddlecxsplast">
    <w:name w:val="msonormalcxspmiddlecxsplast"/>
    <w:basedOn w:val="a"/>
    <w:rsid w:val="00C1037A"/>
    <w:pPr>
      <w:spacing w:before="100" w:beforeAutospacing="1" w:after="100" w:afterAutospacing="1"/>
    </w:pPr>
  </w:style>
  <w:style w:type="paragraph" w:customStyle="1" w:styleId="bt">
    <w:name w:val="bt"/>
    <w:basedOn w:val="a"/>
    <w:rsid w:val="00C1037A"/>
    <w:pPr>
      <w:spacing w:before="100" w:beforeAutospacing="1" w:after="100" w:afterAutospacing="1"/>
    </w:pPr>
    <w:rPr>
      <w:rFonts w:eastAsia="Calibri"/>
    </w:rPr>
  </w:style>
  <w:style w:type="character" w:customStyle="1" w:styleId="af2">
    <w:name w:val="Гипертекстовая ссылка"/>
    <w:basedOn w:val="a0"/>
    <w:uiPriority w:val="99"/>
    <w:rsid w:val="00C1037A"/>
    <w:rPr>
      <w:color w:val="008000"/>
    </w:rPr>
  </w:style>
  <w:style w:type="paragraph" w:customStyle="1" w:styleId="af3">
    <w:name w:val="Заголовок статьи"/>
    <w:basedOn w:val="a"/>
    <w:next w:val="a"/>
    <w:rsid w:val="00C1037A"/>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C1037A"/>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Не вступил в силу"/>
    <w:basedOn w:val="a4"/>
    <w:rsid w:val="00C1037A"/>
    <w:rPr>
      <w:rFonts w:ascii="Times New Roman" w:hAnsi="Times New Roman" w:cs="Times New Roman" w:hint="default"/>
      <w:color w:val="008080"/>
      <w:sz w:val="20"/>
      <w:szCs w:val="20"/>
    </w:rPr>
  </w:style>
  <w:style w:type="paragraph" w:styleId="af6">
    <w:name w:val="No Spacing"/>
    <w:uiPriority w:val="99"/>
    <w:qFormat/>
    <w:rsid w:val="00C1037A"/>
    <w:pPr>
      <w:spacing w:after="0" w:line="240" w:lineRule="auto"/>
      <w:jc w:val="left"/>
    </w:pPr>
    <w:rPr>
      <w:rFonts w:ascii="Times New Roman" w:eastAsia="Times New Roman" w:hAnsi="Times New Roman" w:cs="Times New Roman"/>
      <w:sz w:val="24"/>
      <w:szCs w:val="24"/>
      <w:lang w:eastAsia="ru-RU"/>
    </w:rPr>
  </w:style>
  <w:style w:type="paragraph" w:customStyle="1" w:styleId="12">
    <w:name w:val="Абзац списка1"/>
    <w:basedOn w:val="a"/>
    <w:rsid w:val="00C1037A"/>
    <w:pPr>
      <w:ind w:left="720"/>
    </w:pPr>
  </w:style>
  <w:style w:type="paragraph" w:customStyle="1" w:styleId="Default">
    <w:name w:val="Default"/>
    <w:uiPriority w:val="99"/>
    <w:rsid w:val="00C1037A"/>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paragraph" w:customStyle="1" w:styleId="aj">
    <w:name w:val="_aj"/>
    <w:basedOn w:val="a"/>
    <w:rsid w:val="00C1037A"/>
    <w:pPr>
      <w:spacing w:after="105"/>
    </w:pPr>
  </w:style>
  <w:style w:type="character" w:styleId="af7">
    <w:name w:val="FollowedHyperlink"/>
    <w:basedOn w:val="a0"/>
    <w:uiPriority w:val="99"/>
    <w:unhideWhenUsed/>
    <w:rsid w:val="00C1037A"/>
    <w:rPr>
      <w:color w:val="800080"/>
      <w:u w:val="single"/>
    </w:rPr>
  </w:style>
  <w:style w:type="paragraph" w:customStyle="1" w:styleId="xl66">
    <w:name w:val="xl66"/>
    <w:basedOn w:val="a"/>
    <w:rsid w:val="00C1037A"/>
    <w:pPr>
      <w:spacing w:before="100" w:beforeAutospacing="1" w:after="100" w:afterAutospacing="1"/>
      <w:textAlignment w:val="top"/>
    </w:pPr>
  </w:style>
  <w:style w:type="paragraph" w:customStyle="1" w:styleId="xl67">
    <w:name w:val="xl6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C1037A"/>
    <w:pPr>
      <w:spacing w:before="100" w:beforeAutospacing="1" w:after="100" w:afterAutospacing="1"/>
      <w:jc w:val="center"/>
      <w:textAlignment w:val="center"/>
    </w:pPr>
    <w:rPr>
      <w:rFonts w:ascii="Arial" w:hAnsi="Arial" w:cs="Arial"/>
      <w:b/>
      <w:bCs/>
    </w:rPr>
  </w:style>
  <w:style w:type="paragraph" w:customStyle="1" w:styleId="xl71">
    <w:name w:val="xl71"/>
    <w:basedOn w:val="a"/>
    <w:rsid w:val="00C1037A"/>
    <w:pPr>
      <w:spacing w:before="100" w:beforeAutospacing="1" w:after="100" w:afterAutospacing="1"/>
    </w:pPr>
  </w:style>
  <w:style w:type="paragraph" w:customStyle="1" w:styleId="xl72">
    <w:name w:val="xl72"/>
    <w:basedOn w:val="a"/>
    <w:rsid w:val="00C1037A"/>
    <w:pPr>
      <w:spacing w:before="100" w:beforeAutospacing="1" w:after="100" w:afterAutospacing="1"/>
      <w:jc w:val="right"/>
    </w:pPr>
    <w:rPr>
      <w:i/>
      <w:iCs/>
    </w:rPr>
  </w:style>
  <w:style w:type="paragraph" w:customStyle="1" w:styleId="xl73">
    <w:name w:val="xl73"/>
    <w:basedOn w:val="a"/>
    <w:rsid w:val="00C1037A"/>
    <w:pPr>
      <w:spacing w:before="100" w:beforeAutospacing="1" w:after="100" w:afterAutospacing="1"/>
    </w:pPr>
  </w:style>
  <w:style w:type="paragraph" w:customStyle="1" w:styleId="xl74">
    <w:name w:val="xl74"/>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C1037A"/>
    <w:pPr>
      <w:spacing w:before="100" w:beforeAutospacing="1" w:after="100" w:afterAutospacing="1"/>
    </w:pPr>
    <w:rPr>
      <w:b/>
      <w:bCs/>
    </w:rPr>
  </w:style>
  <w:style w:type="paragraph" w:customStyle="1" w:styleId="xl80">
    <w:name w:val="xl80"/>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C1037A"/>
    <w:pPr>
      <w:shd w:val="clear" w:color="000000" w:fill="FFFF00"/>
      <w:spacing w:before="100" w:beforeAutospacing="1" w:after="100" w:afterAutospacing="1"/>
    </w:pPr>
    <w:rPr>
      <w:b/>
      <w:bCs/>
    </w:rPr>
  </w:style>
  <w:style w:type="paragraph" w:customStyle="1" w:styleId="xl84">
    <w:name w:val="xl84"/>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C1037A"/>
    <w:pPr>
      <w:shd w:val="clear" w:color="000000" w:fill="CCFFCC"/>
      <w:spacing w:before="100" w:beforeAutospacing="1" w:after="100" w:afterAutospacing="1"/>
    </w:pPr>
  </w:style>
  <w:style w:type="paragraph" w:customStyle="1" w:styleId="xl93">
    <w:name w:val="xl93"/>
    <w:basedOn w:val="a"/>
    <w:rsid w:val="00C1037A"/>
    <w:pPr>
      <w:shd w:val="clear" w:color="000000" w:fill="99CC00"/>
      <w:spacing w:before="100" w:beforeAutospacing="1" w:after="100" w:afterAutospacing="1"/>
    </w:pPr>
  </w:style>
  <w:style w:type="paragraph" w:customStyle="1" w:styleId="xl94">
    <w:name w:val="xl94"/>
    <w:basedOn w:val="a"/>
    <w:rsid w:val="00C1037A"/>
    <w:pPr>
      <w:shd w:val="clear" w:color="000000" w:fill="99CC00"/>
      <w:spacing w:before="100" w:beforeAutospacing="1" w:after="100" w:afterAutospacing="1"/>
    </w:pPr>
    <w:rPr>
      <w:b/>
      <w:bCs/>
    </w:rPr>
  </w:style>
  <w:style w:type="paragraph" w:customStyle="1" w:styleId="xl95">
    <w:name w:val="xl9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C1037A"/>
    <w:pPr>
      <w:shd w:val="clear" w:color="000000" w:fill="CCFFCC"/>
      <w:spacing w:before="100" w:beforeAutospacing="1" w:after="100" w:afterAutospacing="1"/>
    </w:pPr>
    <w:rPr>
      <w:b/>
      <w:bCs/>
    </w:rPr>
  </w:style>
  <w:style w:type="paragraph" w:customStyle="1" w:styleId="xl100">
    <w:name w:val="xl100"/>
    <w:basedOn w:val="a"/>
    <w:rsid w:val="00C1037A"/>
    <w:pPr>
      <w:shd w:val="clear" w:color="000000" w:fill="FFFF99"/>
      <w:spacing w:before="100" w:beforeAutospacing="1" w:after="100" w:afterAutospacing="1"/>
    </w:pPr>
    <w:rPr>
      <w:b/>
      <w:bCs/>
    </w:rPr>
  </w:style>
  <w:style w:type="paragraph" w:customStyle="1" w:styleId="xl101">
    <w:name w:val="xl101"/>
    <w:basedOn w:val="a"/>
    <w:rsid w:val="00C1037A"/>
    <w:pPr>
      <w:shd w:val="clear" w:color="000000" w:fill="FFFF99"/>
      <w:spacing w:before="100" w:beforeAutospacing="1" w:after="100" w:afterAutospacing="1"/>
    </w:pPr>
  </w:style>
  <w:style w:type="paragraph" w:customStyle="1" w:styleId="xl102">
    <w:name w:val="xl102"/>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C1037A"/>
    <w:pPr>
      <w:spacing w:before="100" w:beforeAutospacing="1" w:after="100" w:afterAutospacing="1"/>
    </w:pPr>
    <w:rPr>
      <w:color w:val="FF0000"/>
    </w:rPr>
  </w:style>
  <w:style w:type="paragraph" w:customStyle="1" w:styleId="xl104">
    <w:name w:val="xl104"/>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C1037A"/>
    <w:pPr>
      <w:shd w:val="clear" w:color="000000" w:fill="FFFF00"/>
      <w:spacing w:before="100" w:beforeAutospacing="1" w:after="100" w:afterAutospacing="1"/>
    </w:pPr>
    <w:rPr>
      <w:b/>
      <w:bCs/>
    </w:rPr>
  </w:style>
  <w:style w:type="paragraph" w:customStyle="1" w:styleId="xl107">
    <w:name w:val="xl10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C1037A"/>
    <w:pPr>
      <w:spacing w:before="100" w:beforeAutospacing="1" w:after="100" w:afterAutospacing="1"/>
    </w:pPr>
    <w:rPr>
      <w:b/>
      <w:bCs/>
    </w:rPr>
  </w:style>
  <w:style w:type="paragraph" w:customStyle="1" w:styleId="xl111">
    <w:name w:val="xl111"/>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C1037A"/>
    <w:pPr>
      <w:spacing w:before="100" w:beforeAutospacing="1" w:after="100" w:afterAutospacing="1"/>
    </w:pPr>
  </w:style>
  <w:style w:type="paragraph" w:customStyle="1" w:styleId="xl115">
    <w:name w:val="xl115"/>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C1037A"/>
    <w:pPr>
      <w:shd w:val="clear" w:color="000000" w:fill="CCFFCC"/>
      <w:spacing w:before="100" w:beforeAutospacing="1" w:after="100" w:afterAutospacing="1"/>
    </w:pPr>
  </w:style>
  <w:style w:type="paragraph" w:customStyle="1" w:styleId="xl119">
    <w:name w:val="xl119"/>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8">
    <w:name w:val="Нижний колонтитул Знак"/>
    <w:basedOn w:val="a0"/>
    <w:link w:val="af9"/>
    <w:uiPriority w:val="99"/>
    <w:rsid w:val="00C1037A"/>
    <w:rPr>
      <w:rFonts w:eastAsiaTheme="minorEastAsia"/>
      <w:lang w:eastAsia="ru-RU"/>
    </w:rPr>
  </w:style>
  <w:style w:type="paragraph" w:styleId="af9">
    <w:name w:val="footer"/>
    <w:basedOn w:val="a"/>
    <w:link w:val="af8"/>
    <w:uiPriority w:val="99"/>
    <w:unhideWhenUsed/>
    <w:rsid w:val="00C1037A"/>
    <w:pPr>
      <w:tabs>
        <w:tab w:val="center" w:pos="4677"/>
        <w:tab w:val="right" w:pos="9355"/>
      </w:tabs>
    </w:pPr>
    <w:rPr>
      <w:rFonts w:asciiTheme="minorHAnsi" w:eastAsiaTheme="minorEastAsia" w:hAnsiTheme="minorHAnsi" w:cstheme="minorBidi"/>
      <w:sz w:val="22"/>
      <w:szCs w:val="22"/>
    </w:rPr>
  </w:style>
  <w:style w:type="character" w:customStyle="1" w:styleId="13">
    <w:name w:val="Нижний колонтитул Знак1"/>
    <w:basedOn w:val="a0"/>
    <w:link w:val="af9"/>
    <w:uiPriority w:val="99"/>
    <w:semiHidden/>
    <w:rsid w:val="00C1037A"/>
    <w:rPr>
      <w:rFonts w:ascii="Times New Roman" w:eastAsia="Times New Roman" w:hAnsi="Times New Roman" w:cs="Times New Roman"/>
      <w:sz w:val="24"/>
      <w:szCs w:val="24"/>
      <w:lang w:eastAsia="ru-RU"/>
    </w:rPr>
  </w:style>
  <w:style w:type="character" w:customStyle="1" w:styleId="highlight">
    <w:name w:val="highlight"/>
    <w:basedOn w:val="a0"/>
    <w:rsid w:val="00C1037A"/>
  </w:style>
  <w:style w:type="paragraph" w:customStyle="1" w:styleId="afa">
    <w:name w:val="Текст (лев. подпись)"/>
    <w:basedOn w:val="a"/>
    <w:next w:val="a"/>
    <w:rsid w:val="00C1037A"/>
    <w:pPr>
      <w:widowControl w:val="0"/>
      <w:autoSpaceDE w:val="0"/>
      <w:autoSpaceDN w:val="0"/>
      <w:adjustRightInd w:val="0"/>
    </w:pPr>
    <w:rPr>
      <w:rFonts w:ascii="Arial" w:hAnsi="Arial" w:cs="Arial"/>
      <w:sz w:val="20"/>
      <w:szCs w:val="20"/>
    </w:rPr>
  </w:style>
  <w:style w:type="paragraph" w:customStyle="1" w:styleId="afb">
    <w:name w:val="Текст (прав. подпись)"/>
    <w:basedOn w:val="a"/>
    <w:next w:val="a"/>
    <w:rsid w:val="00C1037A"/>
    <w:pPr>
      <w:widowControl w:val="0"/>
      <w:autoSpaceDE w:val="0"/>
      <w:autoSpaceDN w:val="0"/>
      <w:adjustRightInd w:val="0"/>
      <w:jc w:val="right"/>
    </w:pPr>
    <w:rPr>
      <w:rFonts w:ascii="Arial" w:hAnsi="Arial" w:cs="Arial"/>
      <w:sz w:val="20"/>
      <w:szCs w:val="20"/>
    </w:rPr>
  </w:style>
  <w:style w:type="paragraph" w:customStyle="1" w:styleId="14">
    <w:name w:val="Обычный1"/>
    <w:link w:val="Normal"/>
    <w:uiPriority w:val="99"/>
    <w:rsid w:val="00C1037A"/>
    <w:pPr>
      <w:spacing w:after="0" w:line="240" w:lineRule="auto"/>
      <w:jc w:val="left"/>
    </w:pPr>
    <w:rPr>
      <w:rFonts w:ascii="Times New Roman" w:eastAsia="Times New Roman" w:hAnsi="Times New Roman" w:cs="Times New Roman"/>
      <w:sz w:val="24"/>
      <w:szCs w:val="20"/>
      <w:lang w:eastAsia="ru-RU"/>
    </w:rPr>
  </w:style>
  <w:style w:type="character" w:customStyle="1" w:styleId="Normal">
    <w:name w:val="Normal Знак"/>
    <w:link w:val="14"/>
    <w:uiPriority w:val="99"/>
    <w:locked/>
    <w:rsid w:val="00C1037A"/>
    <w:rPr>
      <w:rFonts w:ascii="Times New Roman" w:eastAsia="Times New Roman" w:hAnsi="Times New Roman" w:cs="Times New Roman"/>
      <w:sz w:val="24"/>
      <w:szCs w:val="20"/>
      <w:lang w:eastAsia="ru-RU"/>
    </w:rPr>
  </w:style>
  <w:style w:type="paragraph" w:styleId="HTML">
    <w:name w:val="HTML Preformatted"/>
    <w:basedOn w:val="a"/>
    <w:link w:val="HTML0"/>
    <w:rsid w:val="00C1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037A"/>
    <w:rPr>
      <w:rFonts w:ascii="Courier New" w:eastAsia="Times New Roman" w:hAnsi="Courier New" w:cs="Courier New"/>
      <w:sz w:val="20"/>
      <w:szCs w:val="20"/>
      <w:lang w:eastAsia="ru-RU"/>
    </w:rPr>
  </w:style>
  <w:style w:type="paragraph" w:customStyle="1" w:styleId="25">
    <w:name w:val="Обычный2"/>
    <w:rsid w:val="00C1037A"/>
    <w:pPr>
      <w:spacing w:after="0" w:line="240" w:lineRule="auto"/>
      <w:jc w:val="left"/>
    </w:pPr>
    <w:rPr>
      <w:rFonts w:ascii="Times New Roman" w:eastAsia="Times New Roman" w:hAnsi="Times New Roman" w:cs="Times New Roman"/>
      <w:sz w:val="24"/>
      <w:szCs w:val="20"/>
      <w:lang w:eastAsia="ru-RU"/>
    </w:rPr>
  </w:style>
  <w:style w:type="paragraph" w:customStyle="1" w:styleId="Style7">
    <w:name w:val="Style7"/>
    <w:basedOn w:val="a"/>
    <w:rsid w:val="00C1037A"/>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C1037A"/>
    <w:rPr>
      <w:rFonts w:ascii="Times New Roman" w:hAnsi="Times New Roman" w:cs="Times New Roman"/>
      <w:sz w:val="22"/>
      <w:szCs w:val="22"/>
    </w:rPr>
  </w:style>
  <w:style w:type="paragraph" w:customStyle="1" w:styleId="Style5">
    <w:name w:val="Style5"/>
    <w:basedOn w:val="a"/>
    <w:uiPriority w:val="99"/>
    <w:rsid w:val="00C1037A"/>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C1037A"/>
    <w:rPr>
      <w:rFonts w:ascii="Times New Roman" w:hAnsi="Times New Roman" w:cs="Times New Roman"/>
      <w:b/>
      <w:bCs/>
      <w:sz w:val="24"/>
      <w:szCs w:val="24"/>
    </w:rPr>
  </w:style>
  <w:style w:type="paragraph" w:customStyle="1" w:styleId="26">
    <w:name w:val="Абзац списка2"/>
    <w:basedOn w:val="a"/>
    <w:rsid w:val="00C1037A"/>
    <w:pPr>
      <w:ind w:left="720"/>
    </w:pPr>
  </w:style>
  <w:style w:type="paragraph" w:customStyle="1" w:styleId="afc">
    <w:name w:val="А.Текст"/>
    <w:basedOn w:val="a"/>
    <w:rsid w:val="00C1037A"/>
    <w:pPr>
      <w:spacing w:before="240" w:line="360" w:lineRule="auto"/>
      <w:ind w:firstLine="567"/>
      <w:jc w:val="both"/>
    </w:pPr>
    <w:rPr>
      <w:sz w:val="28"/>
      <w:szCs w:val="28"/>
    </w:rPr>
  </w:style>
  <w:style w:type="paragraph" w:customStyle="1" w:styleId="15">
    <w:name w:val="Основной текст с отступом1"/>
    <w:basedOn w:val="a"/>
    <w:rsid w:val="00C1037A"/>
    <w:pPr>
      <w:spacing w:after="120"/>
      <w:ind w:left="283"/>
    </w:pPr>
  </w:style>
  <w:style w:type="paragraph" w:customStyle="1" w:styleId="33">
    <w:name w:val="Обычный3"/>
    <w:rsid w:val="00C1037A"/>
    <w:pPr>
      <w:spacing w:after="0" w:line="240" w:lineRule="auto"/>
      <w:jc w:val="left"/>
    </w:pPr>
    <w:rPr>
      <w:rFonts w:ascii="Times New Roman" w:eastAsia="Times New Roman" w:hAnsi="Times New Roman" w:cs="Times New Roman"/>
      <w:sz w:val="24"/>
      <w:szCs w:val="20"/>
      <w:lang w:eastAsia="ru-RU"/>
    </w:rPr>
  </w:style>
  <w:style w:type="character" w:customStyle="1" w:styleId="16">
    <w:name w:val="Основной текст Знак1"/>
    <w:basedOn w:val="a0"/>
    <w:uiPriority w:val="99"/>
    <w:locked/>
    <w:rsid w:val="00C1037A"/>
    <w:rPr>
      <w:rFonts w:ascii="Arial" w:hAnsi="Arial" w:cs="Arial"/>
      <w:lang w:val="ru-RU" w:eastAsia="ru-RU" w:bidi="ar-SA"/>
    </w:rPr>
  </w:style>
  <w:style w:type="character" w:customStyle="1" w:styleId="51">
    <w:name w:val="Основной текст (5)_"/>
    <w:basedOn w:val="a0"/>
    <w:locked/>
    <w:rsid w:val="00C1037A"/>
    <w:rPr>
      <w:b/>
      <w:bCs/>
      <w:spacing w:val="1"/>
      <w:sz w:val="25"/>
      <w:szCs w:val="25"/>
      <w:lang w:bidi="ar-SA"/>
    </w:rPr>
  </w:style>
  <w:style w:type="paragraph" w:customStyle="1" w:styleId="afd">
    <w:name w:val="Объект"/>
    <w:basedOn w:val="a"/>
    <w:next w:val="a"/>
    <w:rsid w:val="00C1037A"/>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C1037A"/>
    <w:pPr>
      <w:spacing w:after="120"/>
    </w:pPr>
    <w:rPr>
      <w:sz w:val="16"/>
      <w:szCs w:val="16"/>
    </w:rPr>
  </w:style>
  <w:style w:type="character" w:customStyle="1" w:styleId="35">
    <w:name w:val="Основной текст 3 Знак"/>
    <w:basedOn w:val="a0"/>
    <w:link w:val="34"/>
    <w:uiPriority w:val="99"/>
    <w:rsid w:val="00C1037A"/>
    <w:rPr>
      <w:rFonts w:ascii="Times New Roman" w:eastAsia="Times New Roman" w:hAnsi="Times New Roman" w:cs="Times New Roman"/>
      <w:sz w:val="16"/>
      <w:szCs w:val="16"/>
      <w:lang w:eastAsia="ru-RU"/>
    </w:rPr>
  </w:style>
  <w:style w:type="paragraph" w:styleId="afe">
    <w:name w:val="footnote text"/>
    <w:basedOn w:val="a"/>
    <w:link w:val="aff"/>
    <w:uiPriority w:val="99"/>
    <w:unhideWhenUsed/>
    <w:rsid w:val="00C1037A"/>
    <w:pPr>
      <w:suppressAutoHyphens/>
      <w:autoSpaceDE w:val="0"/>
    </w:pPr>
    <w:rPr>
      <w:rFonts w:cs="Calibri"/>
      <w:sz w:val="20"/>
      <w:szCs w:val="20"/>
      <w:lang w:eastAsia="ar-SA"/>
    </w:rPr>
  </w:style>
  <w:style w:type="character" w:customStyle="1" w:styleId="aff">
    <w:name w:val="Текст сноски Знак"/>
    <w:basedOn w:val="a0"/>
    <w:link w:val="afe"/>
    <w:uiPriority w:val="99"/>
    <w:rsid w:val="00C1037A"/>
    <w:rPr>
      <w:rFonts w:ascii="Times New Roman" w:eastAsia="Times New Roman" w:hAnsi="Times New Roman" w:cs="Calibri"/>
      <w:sz w:val="20"/>
      <w:szCs w:val="20"/>
      <w:lang w:eastAsia="ar-SA"/>
    </w:rPr>
  </w:style>
  <w:style w:type="paragraph" w:customStyle="1" w:styleId="aff0">
    <w:name w:val="Нормальный (таблица)"/>
    <w:basedOn w:val="a"/>
    <w:next w:val="a"/>
    <w:uiPriority w:val="99"/>
    <w:rsid w:val="00C1037A"/>
    <w:pPr>
      <w:widowControl w:val="0"/>
      <w:suppressAutoHyphens/>
      <w:autoSpaceDE w:val="0"/>
      <w:jc w:val="both"/>
    </w:pPr>
    <w:rPr>
      <w:rFonts w:ascii="Arial" w:hAnsi="Arial" w:cs="Arial"/>
      <w:lang w:eastAsia="ar-SA"/>
    </w:rPr>
  </w:style>
  <w:style w:type="character" w:customStyle="1" w:styleId="aff1">
    <w:name w:val="Символ сноски"/>
    <w:rsid w:val="00C1037A"/>
    <w:rPr>
      <w:vertAlign w:val="superscript"/>
    </w:rPr>
  </w:style>
  <w:style w:type="character" w:customStyle="1" w:styleId="iceouttxt1">
    <w:name w:val="iceouttxt1"/>
    <w:basedOn w:val="a0"/>
    <w:rsid w:val="00C1037A"/>
    <w:rPr>
      <w:rFonts w:ascii="Arial" w:hAnsi="Arial" w:cs="Arial" w:hint="default"/>
      <w:color w:val="666666"/>
      <w:sz w:val="17"/>
      <w:szCs w:val="17"/>
    </w:rPr>
  </w:style>
  <w:style w:type="character" w:customStyle="1" w:styleId="aff2">
    <w:name w:val="Текст выноски Знак"/>
    <w:basedOn w:val="a0"/>
    <w:link w:val="aff3"/>
    <w:uiPriority w:val="99"/>
    <w:semiHidden/>
    <w:rsid w:val="00C1037A"/>
    <w:rPr>
      <w:rFonts w:ascii="Tahoma" w:eastAsia="Times New Roman" w:hAnsi="Tahoma" w:cs="Tahoma"/>
      <w:sz w:val="16"/>
      <w:szCs w:val="16"/>
      <w:lang w:eastAsia="ru-RU"/>
    </w:rPr>
  </w:style>
  <w:style w:type="paragraph" w:styleId="aff3">
    <w:name w:val="Balloon Text"/>
    <w:basedOn w:val="a"/>
    <w:link w:val="aff2"/>
    <w:uiPriority w:val="99"/>
    <w:semiHidden/>
    <w:unhideWhenUsed/>
    <w:rsid w:val="00C1037A"/>
    <w:rPr>
      <w:rFonts w:ascii="Tahoma" w:hAnsi="Tahoma" w:cs="Tahoma"/>
      <w:sz w:val="16"/>
      <w:szCs w:val="16"/>
    </w:rPr>
  </w:style>
  <w:style w:type="character" w:customStyle="1" w:styleId="27">
    <w:name w:val="Основной текст (2)_"/>
    <w:basedOn w:val="a0"/>
    <w:link w:val="28"/>
    <w:locked/>
    <w:rsid w:val="00C1037A"/>
    <w:rPr>
      <w:rFonts w:ascii="Tahoma" w:hAnsi="Tahoma" w:cs="Tahoma"/>
      <w:sz w:val="13"/>
      <w:szCs w:val="13"/>
      <w:shd w:val="clear" w:color="auto" w:fill="FFFFFF"/>
    </w:rPr>
  </w:style>
  <w:style w:type="paragraph" w:customStyle="1" w:styleId="28">
    <w:name w:val="Основной текст (2)"/>
    <w:basedOn w:val="a"/>
    <w:link w:val="27"/>
    <w:rsid w:val="00C1037A"/>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7">
    <w:name w:val="Заголовок №1_"/>
    <w:basedOn w:val="a0"/>
    <w:link w:val="18"/>
    <w:uiPriority w:val="99"/>
    <w:locked/>
    <w:rsid w:val="00C1037A"/>
    <w:rPr>
      <w:rFonts w:ascii="Tahoma" w:hAnsi="Tahoma" w:cs="Tahoma"/>
      <w:spacing w:val="10"/>
      <w:shd w:val="clear" w:color="auto" w:fill="FFFFFF"/>
    </w:rPr>
  </w:style>
  <w:style w:type="paragraph" w:customStyle="1" w:styleId="18">
    <w:name w:val="Заголовок №1"/>
    <w:basedOn w:val="a"/>
    <w:link w:val="17"/>
    <w:uiPriority w:val="99"/>
    <w:rsid w:val="00C1037A"/>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C1037A"/>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C1037A"/>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C1037A"/>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C1037A"/>
    <w:pPr>
      <w:shd w:val="clear" w:color="auto" w:fill="FFFFFF"/>
      <w:spacing w:line="370" w:lineRule="exact"/>
      <w:outlineLvl w:val="2"/>
    </w:pPr>
    <w:rPr>
      <w:rFonts w:eastAsiaTheme="minorHAnsi"/>
      <w:spacing w:val="10"/>
      <w:sz w:val="21"/>
      <w:szCs w:val="21"/>
      <w:lang w:eastAsia="en-US"/>
    </w:rPr>
  </w:style>
  <w:style w:type="paragraph" w:styleId="aff4">
    <w:name w:val="Plain Text"/>
    <w:basedOn w:val="a"/>
    <w:link w:val="aff5"/>
    <w:uiPriority w:val="99"/>
    <w:unhideWhenUsed/>
    <w:rsid w:val="00C1037A"/>
    <w:rPr>
      <w:rFonts w:ascii="Courier New" w:hAnsi="Courier New"/>
      <w:sz w:val="20"/>
      <w:szCs w:val="20"/>
    </w:rPr>
  </w:style>
  <w:style w:type="character" w:customStyle="1" w:styleId="aff5">
    <w:name w:val="Текст Знак"/>
    <w:basedOn w:val="a0"/>
    <w:link w:val="aff4"/>
    <w:uiPriority w:val="99"/>
    <w:rsid w:val="00C1037A"/>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C1037A"/>
    <w:rPr>
      <w:sz w:val="24"/>
      <w:szCs w:val="24"/>
    </w:rPr>
  </w:style>
  <w:style w:type="paragraph" w:customStyle="1" w:styleId="4-1230">
    <w:name w:val="Заг4 - Пункт нумерованный 1.2.3."/>
    <w:basedOn w:val="a5"/>
    <w:link w:val="4-123"/>
    <w:qFormat/>
    <w:rsid w:val="00C1037A"/>
    <w:pPr>
      <w:tabs>
        <w:tab w:val="left" w:pos="1134"/>
      </w:tabs>
      <w:outlineLvl w:val="3"/>
    </w:pPr>
    <w:rPr>
      <w:rFonts w:asciiTheme="minorHAnsi" w:eastAsiaTheme="minorHAnsi" w:hAnsiTheme="minorHAnsi" w:cstheme="minorBidi"/>
      <w:sz w:val="24"/>
      <w:szCs w:val="24"/>
      <w:lang w:eastAsia="en-US"/>
    </w:rPr>
  </w:style>
  <w:style w:type="paragraph" w:customStyle="1" w:styleId="s1">
    <w:name w:val="s_1"/>
    <w:basedOn w:val="a"/>
    <w:rsid w:val="00C1037A"/>
    <w:pPr>
      <w:spacing w:before="100" w:beforeAutospacing="1" w:after="100" w:afterAutospacing="1"/>
    </w:pPr>
  </w:style>
  <w:style w:type="character" w:customStyle="1" w:styleId="blk">
    <w:name w:val="blk"/>
    <w:basedOn w:val="a0"/>
    <w:rsid w:val="00C1037A"/>
  </w:style>
  <w:style w:type="character" w:customStyle="1" w:styleId="apple-converted-space">
    <w:name w:val="apple-converted-space"/>
    <w:uiPriority w:val="99"/>
    <w:rsid w:val="00C1037A"/>
  </w:style>
  <w:style w:type="paragraph" w:customStyle="1" w:styleId="19">
    <w:name w:val="Знак1"/>
    <w:basedOn w:val="a"/>
    <w:uiPriority w:val="99"/>
    <w:rsid w:val="00C1037A"/>
    <w:pPr>
      <w:spacing w:after="160" w:line="240" w:lineRule="exact"/>
    </w:pPr>
    <w:rPr>
      <w:rFonts w:ascii="Verdana" w:hAnsi="Verdana"/>
      <w:sz w:val="20"/>
      <w:szCs w:val="20"/>
      <w:lang w:val="en-US" w:eastAsia="en-US"/>
    </w:rPr>
  </w:style>
  <w:style w:type="paragraph" w:customStyle="1" w:styleId="aff6">
    <w:name w:val="Знак"/>
    <w:basedOn w:val="a"/>
    <w:uiPriority w:val="99"/>
    <w:rsid w:val="00C1037A"/>
    <w:pPr>
      <w:widowControl w:val="0"/>
      <w:adjustRightInd w:val="0"/>
      <w:spacing w:after="160" w:line="240" w:lineRule="exact"/>
      <w:jc w:val="right"/>
    </w:pPr>
    <w:rPr>
      <w:sz w:val="20"/>
      <w:szCs w:val="20"/>
      <w:lang w:val="en-GB" w:eastAsia="en-US"/>
    </w:rPr>
  </w:style>
  <w:style w:type="paragraph" w:customStyle="1" w:styleId="aff7">
    <w:name w:val="Îáû÷íûé"/>
    <w:rsid w:val="00C1037A"/>
    <w:pPr>
      <w:widowControl w:val="0"/>
      <w:spacing w:after="0" w:line="240" w:lineRule="auto"/>
      <w:jc w:val="left"/>
    </w:pPr>
    <w:rPr>
      <w:rFonts w:ascii="Times New Roman" w:eastAsia="Times New Roman" w:hAnsi="Times New Roman" w:cs="Times New Roman"/>
      <w:sz w:val="28"/>
      <w:szCs w:val="20"/>
      <w:lang w:eastAsia="ru-RU"/>
    </w:rPr>
  </w:style>
  <w:style w:type="paragraph" w:customStyle="1" w:styleId="Iauiue">
    <w:name w:val="Iau?iue"/>
    <w:uiPriority w:val="99"/>
    <w:rsid w:val="00C1037A"/>
    <w:pPr>
      <w:widowControl w:val="0"/>
      <w:spacing w:after="0" w:line="240" w:lineRule="auto"/>
      <w:jc w:val="left"/>
    </w:pPr>
    <w:rPr>
      <w:rFonts w:ascii="Times New Roman" w:eastAsia="Times New Roman" w:hAnsi="Times New Roman" w:cs="Times New Roman"/>
      <w:sz w:val="20"/>
      <w:szCs w:val="20"/>
      <w:lang w:eastAsia="ru-RU"/>
    </w:rPr>
  </w:style>
  <w:style w:type="paragraph" w:customStyle="1" w:styleId="nienie">
    <w:name w:val="nienie"/>
    <w:basedOn w:val="Iauiue"/>
    <w:rsid w:val="00C1037A"/>
    <w:pPr>
      <w:keepLines/>
      <w:ind w:left="709" w:hanging="284"/>
      <w:jc w:val="both"/>
    </w:pPr>
    <w:rPr>
      <w:rFonts w:ascii="Peterburg" w:hAnsi="Peterburg"/>
      <w:sz w:val="24"/>
    </w:rPr>
  </w:style>
  <w:style w:type="paragraph" w:customStyle="1" w:styleId="Iniiaiieoaenonionooiii2">
    <w:name w:val="Iniiaiie oaeno n ionooiii 2"/>
    <w:basedOn w:val="Iauiue"/>
    <w:rsid w:val="00C1037A"/>
    <w:pPr>
      <w:widowControl/>
      <w:ind w:firstLine="284"/>
      <w:jc w:val="both"/>
    </w:pPr>
    <w:rPr>
      <w:rFonts w:ascii="Peterburg" w:hAnsi="Peterburg"/>
    </w:rPr>
  </w:style>
  <w:style w:type="paragraph" w:customStyle="1" w:styleId="xl301">
    <w:name w:val="xl301"/>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C1037A"/>
    <w:pPr>
      <w:spacing w:before="100" w:beforeAutospacing="1" w:after="100" w:afterAutospacing="1"/>
    </w:pPr>
    <w:rPr>
      <w:rFonts w:ascii="Arial" w:hAnsi="Arial" w:cs="Arial"/>
      <w:b/>
      <w:bCs/>
    </w:rPr>
  </w:style>
  <w:style w:type="paragraph" w:customStyle="1" w:styleId="xl303">
    <w:name w:val="xl303"/>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C1037A"/>
    <w:pPr>
      <w:spacing w:before="100" w:beforeAutospacing="1" w:after="100" w:afterAutospacing="1"/>
      <w:textAlignment w:val="top"/>
    </w:pPr>
  </w:style>
  <w:style w:type="paragraph" w:customStyle="1" w:styleId="xl305">
    <w:name w:val="xl305"/>
    <w:basedOn w:val="a"/>
    <w:rsid w:val="00C1037A"/>
    <w:pPr>
      <w:spacing w:before="100" w:beforeAutospacing="1" w:after="100" w:afterAutospacing="1"/>
    </w:pPr>
    <w:rPr>
      <w:rFonts w:ascii="Arial" w:hAnsi="Arial" w:cs="Arial"/>
    </w:rPr>
  </w:style>
  <w:style w:type="paragraph" w:customStyle="1" w:styleId="xl306">
    <w:name w:val="xl306"/>
    <w:basedOn w:val="a"/>
    <w:rsid w:val="00C1037A"/>
    <w:pPr>
      <w:spacing w:before="100" w:beforeAutospacing="1" w:after="100" w:afterAutospacing="1"/>
      <w:jc w:val="center"/>
    </w:pPr>
  </w:style>
  <w:style w:type="paragraph" w:customStyle="1" w:styleId="xl307">
    <w:name w:val="xl30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C1037A"/>
    <w:pPr>
      <w:spacing w:before="100" w:beforeAutospacing="1" w:after="100" w:afterAutospacing="1"/>
    </w:pPr>
  </w:style>
  <w:style w:type="paragraph" w:customStyle="1" w:styleId="xl311">
    <w:name w:val="xl311"/>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C1037A"/>
    <w:pPr>
      <w:spacing w:before="100" w:beforeAutospacing="1" w:after="100" w:afterAutospacing="1"/>
    </w:pPr>
    <w:rPr>
      <w:rFonts w:ascii="Arial" w:hAnsi="Arial" w:cs="Arial"/>
      <w:sz w:val="16"/>
      <w:szCs w:val="16"/>
    </w:rPr>
  </w:style>
  <w:style w:type="paragraph" w:customStyle="1" w:styleId="xl313">
    <w:name w:val="xl313"/>
    <w:basedOn w:val="a"/>
    <w:rsid w:val="00C1037A"/>
    <w:pPr>
      <w:spacing w:before="100" w:beforeAutospacing="1" w:after="100" w:afterAutospacing="1"/>
      <w:jc w:val="center"/>
    </w:pPr>
    <w:rPr>
      <w:rFonts w:ascii="Arial" w:hAnsi="Arial" w:cs="Arial"/>
      <w:b/>
      <w:bCs/>
    </w:rPr>
  </w:style>
  <w:style w:type="paragraph" w:customStyle="1" w:styleId="xl314">
    <w:name w:val="xl314"/>
    <w:basedOn w:val="a"/>
    <w:rsid w:val="00C1037A"/>
    <w:pPr>
      <w:spacing w:before="100" w:beforeAutospacing="1" w:after="100" w:afterAutospacing="1"/>
      <w:textAlignment w:val="top"/>
    </w:pPr>
    <w:rPr>
      <w:sz w:val="16"/>
      <w:szCs w:val="16"/>
    </w:rPr>
  </w:style>
  <w:style w:type="paragraph" w:customStyle="1" w:styleId="xl315">
    <w:name w:val="xl31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C1037A"/>
    <w:pPr>
      <w:spacing w:before="100" w:beforeAutospacing="1" w:after="100" w:afterAutospacing="1"/>
      <w:jc w:val="center"/>
    </w:pPr>
  </w:style>
  <w:style w:type="paragraph" w:customStyle="1" w:styleId="xl319">
    <w:name w:val="xl319"/>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C103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C103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C1037A"/>
    <w:pPr>
      <w:spacing w:before="100" w:beforeAutospacing="1" w:after="100" w:afterAutospacing="1"/>
    </w:pPr>
    <w:rPr>
      <w:rFonts w:ascii="Arial" w:hAnsi="Arial" w:cs="Arial"/>
      <w:b/>
      <w:bCs/>
    </w:rPr>
  </w:style>
  <w:style w:type="paragraph" w:customStyle="1" w:styleId="xl333">
    <w:name w:val="xl333"/>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C1037A"/>
    <w:pPr>
      <w:spacing w:before="100" w:beforeAutospacing="1" w:after="100" w:afterAutospacing="1"/>
    </w:pPr>
  </w:style>
  <w:style w:type="paragraph" w:customStyle="1" w:styleId="xl335">
    <w:name w:val="xl33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C103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C1037A"/>
    <w:pPr>
      <w:spacing w:before="100" w:beforeAutospacing="1" w:after="100" w:afterAutospacing="1"/>
    </w:pPr>
    <w:rPr>
      <w:rFonts w:ascii="Arial" w:hAnsi="Arial" w:cs="Arial"/>
      <w:sz w:val="16"/>
      <w:szCs w:val="16"/>
    </w:rPr>
  </w:style>
  <w:style w:type="paragraph" w:customStyle="1" w:styleId="xl345">
    <w:name w:val="xl345"/>
    <w:basedOn w:val="a"/>
    <w:rsid w:val="00C1037A"/>
    <w:pPr>
      <w:spacing w:before="100" w:beforeAutospacing="1" w:after="100" w:afterAutospacing="1"/>
      <w:textAlignment w:val="top"/>
    </w:pPr>
  </w:style>
  <w:style w:type="paragraph" w:customStyle="1" w:styleId="xl346">
    <w:name w:val="xl346"/>
    <w:basedOn w:val="a"/>
    <w:rsid w:val="00C1037A"/>
    <w:pPr>
      <w:spacing w:before="100" w:beforeAutospacing="1" w:after="100" w:afterAutospacing="1"/>
      <w:textAlignment w:val="top"/>
    </w:pPr>
    <w:rPr>
      <w:sz w:val="16"/>
      <w:szCs w:val="16"/>
    </w:rPr>
  </w:style>
  <w:style w:type="paragraph" w:customStyle="1" w:styleId="xl347">
    <w:name w:val="xl347"/>
    <w:basedOn w:val="a"/>
    <w:rsid w:val="00C1037A"/>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C1037A"/>
    <w:pPr>
      <w:spacing w:before="100" w:beforeAutospacing="1" w:after="100" w:afterAutospacing="1"/>
    </w:pPr>
    <w:rPr>
      <w:rFonts w:ascii="Arial" w:hAnsi="Arial" w:cs="Arial"/>
      <w:sz w:val="16"/>
      <w:szCs w:val="16"/>
    </w:rPr>
  </w:style>
  <w:style w:type="paragraph" w:customStyle="1" w:styleId="xl361">
    <w:name w:val="xl361"/>
    <w:basedOn w:val="a"/>
    <w:rsid w:val="00C1037A"/>
    <w:pPr>
      <w:spacing w:before="100" w:beforeAutospacing="1" w:after="100" w:afterAutospacing="1"/>
      <w:textAlignment w:val="top"/>
    </w:pPr>
  </w:style>
  <w:style w:type="paragraph" w:customStyle="1" w:styleId="xl362">
    <w:name w:val="xl362"/>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C1037A"/>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1037A"/>
    <w:rPr>
      <w:sz w:val="24"/>
      <w:szCs w:val="24"/>
      <w:lang w:val="ru-RU" w:eastAsia="ru-RU" w:bidi="ar-SA"/>
    </w:rPr>
  </w:style>
  <w:style w:type="paragraph" w:customStyle="1" w:styleId="1a">
    <w:name w:val="Без интервала1"/>
    <w:rsid w:val="00C1037A"/>
    <w:pPr>
      <w:spacing w:after="0" w:line="240" w:lineRule="auto"/>
      <w:jc w:val="left"/>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C1037A"/>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rsid w:val="00C1037A"/>
    <w:rPr>
      <w:rFonts w:ascii="Courier New" w:eastAsia="Times New Roman" w:hAnsi="Courier New" w:cs="Courier New"/>
      <w:sz w:val="20"/>
      <w:szCs w:val="20"/>
      <w:lang w:eastAsia="ru-RU"/>
    </w:rPr>
  </w:style>
  <w:style w:type="paragraph" w:styleId="1b">
    <w:name w:val="toc 1"/>
    <w:basedOn w:val="a"/>
    <w:next w:val="a"/>
    <w:autoRedefine/>
    <w:uiPriority w:val="99"/>
    <w:unhideWhenUsed/>
    <w:rsid w:val="00C1037A"/>
    <w:pPr>
      <w:spacing w:before="120" w:after="120"/>
    </w:pPr>
    <w:rPr>
      <w:b/>
      <w:bCs/>
      <w:caps/>
      <w:sz w:val="20"/>
      <w:szCs w:val="20"/>
    </w:rPr>
  </w:style>
  <w:style w:type="character" w:customStyle="1" w:styleId="aff8">
    <w:name w:val="Текст примечания Знак"/>
    <w:basedOn w:val="a0"/>
    <w:link w:val="aff9"/>
    <w:semiHidden/>
    <w:rsid w:val="00C1037A"/>
    <w:rPr>
      <w:rFonts w:ascii="Times New Roman" w:eastAsia="Times New Roman" w:hAnsi="Times New Roman" w:cs="Times New Roman"/>
      <w:sz w:val="20"/>
      <w:szCs w:val="20"/>
      <w:lang w:eastAsia="ru-RU"/>
    </w:rPr>
  </w:style>
  <w:style w:type="paragraph" w:styleId="aff9">
    <w:name w:val="annotation text"/>
    <w:basedOn w:val="a"/>
    <w:link w:val="aff8"/>
    <w:semiHidden/>
    <w:unhideWhenUsed/>
    <w:rsid w:val="00C1037A"/>
    <w:rPr>
      <w:sz w:val="20"/>
      <w:szCs w:val="20"/>
    </w:rPr>
  </w:style>
  <w:style w:type="character" w:customStyle="1" w:styleId="1c">
    <w:name w:val="Текст примечания Знак1"/>
    <w:basedOn w:val="a0"/>
    <w:link w:val="aff9"/>
    <w:uiPriority w:val="99"/>
    <w:semiHidden/>
    <w:rsid w:val="00C1037A"/>
    <w:rPr>
      <w:rFonts w:ascii="Times New Roman" w:eastAsia="Times New Roman" w:hAnsi="Times New Roman" w:cs="Times New Roman"/>
      <w:sz w:val="20"/>
      <w:szCs w:val="20"/>
      <w:lang w:eastAsia="ru-RU"/>
    </w:rPr>
  </w:style>
  <w:style w:type="paragraph" w:styleId="29">
    <w:name w:val="List Bullet 2"/>
    <w:basedOn w:val="a"/>
    <w:autoRedefine/>
    <w:semiHidden/>
    <w:unhideWhenUsed/>
    <w:rsid w:val="00C1037A"/>
    <w:pPr>
      <w:widowControl w:val="0"/>
      <w:autoSpaceDE w:val="0"/>
      <w:autoSpaceDN w:val="0"/>
      <w:adjustRightInd w:val="0"/>
      <w:spacing w:before="120" w:line="360" w:lineRule="auto"/>
      <w:jc w:val="both"/>
    </w:pPr>
    <w:rPr>
      <w:sz w:val="28"/>
      <w:szCs w:val="20"/>
    </w:rPr>
  </w:style>
  <w:style w:type="character" w:customStyle="1" w:styleId="affa">
    <w:name w:val="Схема документа Знак"/>
    <w:basedOn w:val="a0"/>
    <w:link w:val="affb"/>
    <w:semiHidden/>
    <w:rsid w:val="00C1037A"/>
    <w:rPr>
      <w:rFonts w:ascii="Tahoma" w:eastAsia="Times New Roman" w:hAnsi="Tahoma" w:cs="Tahoma"/>
      <w:sz w:val="20"/>
      <w:szCs w:val="20"/>
      <w:shd w:val="clear" w:color="auto" w:fill="000080"/>
      <w:lang w:eastAsia="ru-RU"/>
    </w:rPr>
  </w:style>
  <w:style w:type="paragraph" w:styleId="affb">
    <w:name w:val="Document Map"/>
    <w:basedOn w:val="a"/>
    <w:link w:val="affa"/>
    <w:semiHidden/>
    <w:unhideWhenUsed/>
    <w:rsid w:val="00C1037A"/>
    <w:pPr>
      <w:shd w:val="clear" w:color="auto" w:fill="000080"/>
    </w:pPr>
    <w:rPr>
      <w:rFonts w:ascii="Tahoma" w:hAnsi="Tahoma" w:cs="Tahoma"/>
      <w:sz w:val="20"/>
      <w:szCs w:val="20"/>
    </w:rPr>
  </w:style>
  <w:style w:type="character" w:customStyle="1" w:styleId="1d">
    <w:name w:val="Схема документа Знак1"/>
    <w:basedOn w:val="a0"/>
    <w:link w:val="affb"/>
    <w:uiPriority w:val="99"/>
    <w:semiHidden/>
    <w:rsid w:val="00C1037A"/>
    <w:rPr>
      <w:rFonts w:ascii="Tahoma" w:eastAsia="Times New Roman" w:hAnsi="Tahoma" w:cs="Tahoma"/>
      <w:sz w:val="16"/>
      <w:szCs w:val="16"/>
      <w:lang w:eastAsia="ru-RU"/>
    </w:rPr>
  </w:style>
  <w:style w:type="character" w:customStyle="1" w:styleId="affc">
    <w:name w:val="Тема примечания Знак"/>
    <w:basedOn w:val="aff8"/>
    <w:link w:val="affd"/>
    <w:semiHidden/>
    <w:rsid w:val="00C1037A"/>
    <w:rPr>
      <w:b/>
      <w:bCs/>
    </w:rPr>
  </w:style>
  <w:style w:type="paragraph" w:styleId="affd">
    <w:name w:val="annotation subject"/>
    <w:basedOn w:val="aff9"/>
    <w:next w:val="aff9"/>
    <w:link w:val="affc"/>
    <w:semiHidden/>
    <w:unhideWhenUsed/>
    <w:rsid w:val="00C1037A"/>
    <w:rPr>
      <w:b/>
      <w:bCs/>
    </w:rPr>
  </w:style>
  <w:style w:type="character" w:customStyle="1" w:styleId="1e">
    <w:name w:val="Тема примечания Знак1"/>
    <w:basedOn w:val="1c"/>
    <w:link w:val="affd"/>
    <w:uiPriority w:val="99"/>
    <w:semiHidden/>
    <w:rsid w:val="00C1037A"/>
    <w:rPr>
      <w:b/>
      <w:bCs/>
    </w:rPr>
  </w:style>
  <w:style w:type="paragraph" w:customStyle="1" w:styleId="affe">
    <w:name w:val="основной"/>
    <w:basedOn w:val="a"/>
    <w:rsid w:val="00C1037A"/>
    <w:pPr>
      <w:keepNext/>
    </w:pPr>
    <w:rPr>
      <w:szCs w:val="20"/>
    </w:rPr>
  </w:style>
  <w:style w:type="paragraph" w:customStyle="1" w:styleId="2a">
    <w:name w:val="Îñíîâíîé òåêñò 2"/>
    <w:basedOn w:val="aff7"/>
    <w:rsid w:val="00C1037A"/>
    <w:pPr>
      <w:ind w:firstLine="720"/>
      <w:jc w:val="both"/>
    </w:pPr>
    <w:rPr>
      <w:b/>
      <w:color w:val="000000"/>
      <w:sz w:val="24"/>
      <w:lang w:val="en-US"/>
    </w:rPr>
  </w:style>
  <w:style w:type="paragraph" w:customStyle="1" w:styleId="1f">
    <w:name w:val="çàãîëîâîê 1"/>
    <w:basedOn w:val="aff7"/>
    <w:next w:val="aff7"/>
    <w:rsid w:val="00C1037A"/>
    <w:pPr>
      <w:keepNext/>
    </w:pPr>
  </w:style>
  <w:style w:type="paragraph" w:customStyle="1" w:styleId="afff">
    <w:name w:val="Îñíîâíîé òåêñò"/>
    <w:basedOn w:val="aff7"/>
    <w:rsid w:val="00C1037A"/>
    <w:pPr>
      <w:tabs>
        <w:tab w:val="left" w:leader="dot" w:pos="9072"/>
      </w:tabs>
      <w:jc w:val="both"/>
    </w:pPr>
    <w:rPr>
      <w:b/>
      <w:sz w:val="24"/>
    </w:rPr>
  </w:style>
  <w:style w:type="paragraph" w:customStyle="1" w:styleId="caaieiaie2">
    <w:name w:val="caaieiaie 2"/>
    <w:basedOn w:val="Iauiue"/>
    <w:next w:val="Iauiue"/>
    <w:rsid w:val="00C1037A"/>
    <w:pPr>
      <w:keepNext/>
      <w:keepLines/>
      <w:spacing w:before="240" w:after="60"/>
      <w:jc w:val="center"/>
    </w:pPr>
    <w:rPr>
      <w:rFonts w:ascii="Peterburg" w:hAnsi="Peterburg"/>
      <w:b/>
      <w:sz w:val="24"/>
    </w:rPr>
  </w:style>
  <w:style w:type="paragraph" w:customStyle="1" w:styleId="Heading">
    <w:name w:val="Heading"/>
    <w:rsid w:val="00C1037A"/>
    <w:pPr>
      <w:snapToGrid w:val="0"/>
      <w:spacing w:after="0" w:line="240" w:lineRule="auto"/>
      <w:jc w:val="left"/>
    </w:pPr>
    <w:rPr>
      <w:rFonts w:ascii="Arial" w:eastAsia="Times New Roman" w:hAnsi="Arial" w:cs="Times New Roman"/>
      <w:b/>
      <w:szCs w:val="20"/>
      <w:lang w:eastAsia="ru-RU"/>
    </w:rPr>
  </w:style>
  <w:style w:type="paragraph" w:customStyle="1" w:styleId="310">
    <w:name w:val="Основной текст с отступом 31"/>
    <w:basedOn w:val="a"/>
    <w:rsid w:val="00C1037A"/>
    <w:pPr>
      <w:tabs>
        <w:tab w:val="left" w:pos="709"/>
      </w:tabs>
      <w:ind w:firstLine="709"/>
      <w:jc w:val="both"/>
    </w:pPr>
    <w:rPr>
      <w:rFonts w:ascii="TimesET" w:eastAsia="TimesET" w:hAnsi="TimesET"/>
      <w:szCs w:val="20"/>
    </w:rPr>
  </w:style>
  <w:style w:type="paragraph" w:customStyle="1" w:styleId="txt">
    <w:name w:val="txt"/>
    <w:basedOn w:val="a"/>
    <w:rsid w:val="00C1037A"/>
    <w:pPr>
      <w:spacing w:before="15" w:after="15"/>
      <w:ind w:left="15" w:right="15"/>
      <w:jc w:val="both"/>
    </w:pPr>
    <w:rPr>
      <w:rFonts w:ascii="Verdana" w:hAnsi="Verdana"/>
      <w:color w:val="000000"/>
      <w:sz w:val="17"/>
      <w:szCs w:val="17"/>
    </w:rPr>
  </w:style>
  <w:style w:type="paragraph" w:customStyle="1" w:styleId="1f0">
    <w:name w:val="З1"/>
    <w:basedOn w:val="a"/>
    <w:next w:val="a"/>
    <w:rsid w:val="00C1037A"/>
    <w:pPr>
      <w:snapToGrid w:val="0"/>
      <w:spacing w:line="360" w:lineRule="auto"/>
      <w:ind w:firstLine="748"/>
      <w:jc w:val="both"/>
    </w:pPr>
    <w:rPr>
      <w:b/>
    </w:rPr>
  </w:style>
  <w:style w:type="paragraph" w:customStyle="1" w:styleId="Normal10-02">
    <w:name w:val="Normal + 10 пт полужирный По центру Слева:  -02 см Справ..."/>
    <w:basedOn w:val="14"/>
    <w:rsid w:val="00C1037A"/>
    <w:pPr>
      <w:ind w:left="-113" w:right="-113"/>
      <w:jc w:val="center"/>
    </w:pPr>
    <w:rPr>
      <w:b/>
      <w:bCs/>
      <w:sz w:val="20"/>
      <w:szCs w:val="24"/>
    </w:rPr>
  </w:style>
  <w:style w:type="paragraph" w:customStyle="1" w:styleId="afff0">
    <w:name w:val="курсив для заголов об"/>
    <w:basedOn w:val="a"/>
    <w:rsid w:val="00C1037A"/>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4"/>
    <w:rsid w:val="00C1037A"/>
    <w:pPr>
      <w:snapToGrid w:val="0"/>
      <w:ind w:left="-113" w:right="-113"/>
      <w:jc w:val="center"/>
    </w:pPr>
    <w:rPr>
      <w:b/>
      <w:bCs/>
      <w:sz w:val="20"/>
      <w:szCs w:val="24"/>
    </w:rPr>
  </w:style>
  <w:style w:type="paragraph" w:customStyle="1" w:styleId="211">
    <w:name w:val="Основной текст с отступом 21"/>
    <w:basedOn w:val="a"/>
    <w:uiPriority w:val="99"/>
    <w:rsid w:val="00C1037A"/>
    <w:pPr>
      <w:widowControl w:val="0"/>
      <w:overflowPunct w:val="0"/>
      <w:autoSpaceDE w:val="0"/>
      <w:autoSpaceDN w:val="0"/>
      <w:adjustRightInd w:val="0"/>
      <w:spacing w:before="120" w:after="120"/>
      <w:ind w:firstLine="284"/>
      <w:jc w:val="both"/>
    </w:pPr>
    <w:rPr>
      <w:szCs w:val="20"/>
    </w:rPr>
  </w:style>
  <w:style w:type="paragraph" w:customStyle="1" w:styleId="afff1">
    <w:name w:val="Обычный текст"/>
    <w:basedOn w:val="a"/>
    <w:qFormat/>
    <w:rsid w:val="00C1037A"/>
    <w:pPr>
      <w:ind w:firstLine="709"/>
      <w:jc w:val="both"/>
    </w:pPr>
    <w:rPr>
      <w:lang w:val="en-US" w:eastAsia="ar-SA" w:bidi="en-US"/>
    </w:rPr>
  </w:style>
  <w:style w:type="paragraph" w:customStyle="1" w:styleId="Style8">
    <w:name w:val="Style8"/>
    <w:basedOn w:val="a"/>
    <w:rsid w:val="00C1037A"/>
    <w:pPr>
      <w:spacing w:line="206" w:lineRule="exact"/>
    </w:pPr>
    <w:rPr>
      <w:sz w:val="20"/>
      <w:szCs w:val="20"/>
    </w:rPr>
  </w:style>
  <w:style w:type="paragraph" w:customStyle="1" w:styleId="Style10">
    <w:name w:val="Style10"/>
    <w:basedOn w:val="a"/>
    <w:uiPriority w:val="99"/>
    <w:rsid w:val="00C1037A"/>
    <w:pPr>
      <w:spacing w:line="202" w:lineRule="exact"/>
      <w:jc w:val="both"/>
    </w:pPr>
    <w:rPr>
      <w:sz w:val="20"/>
      <w:szCs w:val="20"/>
    </w:rPr>
  </w:style>
  <w:style w:type="paragraph" w:customStyle="1" w:styleId="Style20">
    <w:name w:val="Style20"/>
    <w:basedOn w:val="a"/>
    <w:rsid w:val="00C1037A"/>
    <w:pPr>
      <w:spacing w:line="205" w:lineRule="exact"/>
      <w:jc w:val="both"/>
    </w:pPr>
    <w:rPr>
      <w:sz w:val="20"/>
      <w:szCs w:val="20"/>
    </w:rPr>
  </w:style>
  <w:style w:type="paragraph" w:customStyle="1" w:styleId="Style0">
    <w:name w:val="Style0"/>
    <w:basedOn w:val="a"/>
    <w:rsid w:val="00C1037A"/>
    <w:rPr>
      <w:sz w:val="20"/>
      <w:szCs w:val="20"/>
    </w:rPr>
  </w:style>
  <w:style w:type="character" w:customStyle="1" w:styleId="CharStyle5">
    <w:name w:val="CharStyle5"/>
    <w:basedOn w:val="a0"/>
    <w:rsid w:val="00C1037A"/>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C1037A"/>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C1037A"/>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C1037A"/>
    <w:pPr>
      <w:spacing w:before="100" w:beforeAutospacing="1" w:after="100" w:afterAutospacing="1"/>
    </w:pPr>
  </w:style>
  <w:style w:type="paragraph" w:customStyle="1" w:styleId="a20">
    <w:name w:val="a2"/>
    <w:basedOn w:val="a"/>
    <w:rsid w:val="00C1037A"/>
    <w:pPr>
      <w:spacing w:before="100" w:beforeAutospacing="1" w:after="100" w:afterAutospacing="1"/>
    </w:pPr>
  </w:style>
  <w:style w:type="character" w:customStyle="1" w:styleId="afff2">
    <w:name w:val="Основной текст_"/>
    <w:basedOn w:val="a0"/>
    <w:link w:val="1f1"/>
    <w:rsid w:val="00C1037A"/>
    <w:rPr>
      <w:rFonts w:ascii="Times New Roman" w:eastAsia="Times New Roman" w:hAnsi="Times New Roman" w:cs="Times New Roman"/>
      <w:shd w:val="clear" w:color="auto" w:fill="FFFFFF"/>
    </w:rPr>
  </w:style>
  <w:style w:type="paragraph" w:customStyle="1" w:styleId="1f1">
    <w:name w:val="Основной текст1"/>
    <w:basedOn w:val="a"/>
    <w:link w:val="afff2"/>
    <w:rsid w:val="00C1037A"/>
    <w:pPr>
      <w:widowControl w:val="0"/>
      <w:shd w:val="clear" w:color="auto" w:fill="FFFFFF"/>
      <w:spacing w:before="360" w:line="0" w:lineRule="atLeast"/>
      <w:jc w:val="center"/>
    </w:pPr>
    <w:rPr>
      <w:sz w:val="22"/>
      <w:szCs w:val="22"/>
      <w:lang w:eastAsia="en-US"/>
    </w:rPr>
  </w:style>
  <w:style w:type="character" w:customStyle="1" w:styleId="HeaderChar">
    <w:name w:val="Header Char"/>
    <w:rsid w:val="00C1037A"/>
    <w:rPr>
      <w:rFonts w:ascii="Times New Roman" w:hAnsi="Times New Roman" w:cs="Times New Roman"/>
    </w:rPr>
  </w:style>
  <w:style w:type="character" w:customStyle="1" w:styleId="FooterChar">
    <w:name w:val="Footer Char"/>
    <w:rsid w:val="00C1037A"/>
    <w:rPr>
      <w:rFonts w:ascii="Times New Roman" w:hAnsi="Times New Roman" w:cs="Times New Roman"/>
    </w:rPr>
  </w:style>
  <w:style w:type="character" w:customStyle="1" w:styleId="Heading1Char">
    <w:name w:val="Heading 1 Char"/>
    <w:rsid w:val="00C1037A"/>
    <w:rPr>
      <w:rFonts w:ascii="Times New Roman" w:hAnsi="Times New Roman" w:cs="Times New Roman"/>
      <w:sz w:val="24"/>
      <w:szCs w:val="24"/>
      <w:lang w:eastAsia="ru-RU"/>
    </w:rPr>
  </w:style>
  <w:style w:type="character" w:customStyle="1" w:styleId="Heading2Char">
    <w:name w:val="Heading 2 Char"/>
    <w:rsid w:val="00C1037A"/>
    <w:rPr>
      <w:rFonts w:ascii="Times New Roman" w:hAnsi="Times New Roman" w:cs="Times New Roman"/>
      <w:b/>
      <w:caps/>
      <w:sz w:val="26"/>
      <w:szCs w:val="26"/>
      <w:lang w:eastAsia="ru-RU"/>
    </w:rPr>
  </w:style>
  <w:style w:type="paragraph" w:customStyle="1" w:styleId="afff3">
    <w:name w:val="Прижатый влево"/>
    <w:basedOn w:val="a"/>
    <w:next w:val="a"/>
    <w:uiPriority w:val="99"/>
    <w:rsid w:val="00C1037A"/>
    <w:pPr>
      <w:widowControl w:val="0"/>
      <w:autoSpaceDE w:val="0"/>
      <w:autoSpaceDN w:val="0"/>
      <w:adjustRightInd w:val="0"/>
    </w:pPr>
    <w:rPr>
      <w:rFonts w:ascii="Arial" w:hAnsi="Arial" w:cs="Arial"/>
    </w:rPr>
  </w:style>
  <w:style w:type="character" w:customStyle="1" w:styleId="HTMLPreformattedChar">
    <w:name w:val="HTML Preformatted Char"/>
    <w:rsid w:val="00C1037A"/>
    <w:rPr>
      <w:rFonts w:ascii="Courier New" w:hAnsi="Courier New" w:cs="Courier New"/>
      <w:sz w:val="20"/>
      <w:szCs w:val="20"/>
      <w:lang w:eastAsia="ru-RU"/>
    </w:rPr>
  </w:style>
  <w:style w:type="character" w:customStyle="1" w:styleId="BodyText2Char">
    <w:name w:val="Body Text 2 Char"/>
    <w:rsid w:val="00C1037A"/>
    <w:rPr>
      <w:rFonts w:ascii="Times New Roman" w:hAnsi="Times New Roman" w:cs="Times New Roman"/>
      <w:sz w:val="26"/>
      <w:szCs w:val="26"/>
      <w:lang w:eastAsia="ru-RU"/>
    </w:rPr>
  </w:style>
  <w:style w:type="paragraph" w:styleId="afff4">
    <w:name w:val="Title"/>
    <w:basedOn w:val="a"/>
    <w:link w:val="afff5"/>
    <w:qFormat/>
    <w:rsid w:val="00C1037A"/>
    <w:pPr>
      <w:ind w:left="4510"/>
      <w:jc w:val="center"/>
    </w:pPr>
    <w:rPr>
      <w:sz w:val="26"/>
      <w:szCs w:val="26"/>
      <w:lang w:eastAsia="en-US"/>
    </w:rPr>
  </w:style>
  <w:style w:type="character" w:customStyle="1" w:styleId="afff5">
    <w:name w:val="Название Знак"/>
    <w:basedOn w:val="a0"/>
    <w:link w:val="afff4"/>
    <w:rsid w:val="00C1037A"/>
    <w:rPr>
      <w:rFonts w:ascii="Times New Roman" w:eastAsia="Times New Roman" w:hAnsi="Times New Roman" w:cs="Times New Roman"/>
      <w:sz w:val="26"/>
      <w:szCs w:val="26"/>
    </w:rPr>
  </w:style>
  <w:style w:type="character" w:customStyle="1" w:styleId="TitleChar">
    <w:name w:val="Title Char"/>
    <w:rsid w:val="00C1037A"/>
    <w:rPr>
      <w:rFonts w:ascii="Times New Roman" w:hAnsi="Times New Roman" w:cs="Times New Roman"/>
      <w:sz w:val="26"/>
      <w:szCs w:val="26"/>
    </w:rPr>
  </w:style>
  <w:style w:type="character" w:customStyle="1" w:styleId="BodyTextChar">
    <w:name w:val="Body Text Char"/>
    <w:rsid w:val="00C1037A"/>
    <w:rPr>
      <w:rFonts w:ascii="Times New Roman" w:hAnsi="Times New Roman" w:cs="Times New Roman"/>
    </w:rPr>
  </w:style>
  <w:style w:type="character" w:customStyle="1" w:styleId="BodyTextIndent2Char">
    <w:name w:val="Body Text Indent 2 Char"/>
    <w:rsid w:val="00C1037A"/>
    <w:rPr>
      <w:rFonts w:ascii="Times New Roman" w:hAnsi="Times New Roman" w:cs="Times New Roman"/>
    </w:rPr>
  </w:style>
  <w:style w:type="character" w:customStyle="1" w:styleId="1f2">
    <w:name w:val="Замещающий текст1"/>
    <w:basedOn w:val="a0"/>
    <w:rsid w:val="00C1037A"/>
    <w:rPr>
      <w:rFonts w:ascii="Times New Roman" w:hAnsi="Times New Roman" w:cs="Times New Roman"/>
      <w:color w:val="808080"/>
    </w:rPr>
  </w:style>
  <w:style w:type="paragraph" w:customStyle="1" w:styleId="1f3">
    <w:name w:val="Текст выноски1"/>
    <w:basedOn w:val="a"/>
    <w:rsid w:val="00C1037A"/>
    <w:rPr>
      <w:rFonts w:ascii="Tahoma" w:hAnsi="Tahoma" w:cs="Tahoma"/>
      <w:sz w:val="16"/>
      <w:szCs w:val="16"/>
      <w:lang w:eastAsia="en-US"/>
    </w:rPr>
  </w:style>
  <w:style w:type="character" w:customStyle="1" w:styleId="BalloonTextChar">
    <w:name w:val="Balloon Text Char"/>
    <w:basedOn w:val="a0"/>
    <w:rsid w:val="00C1037A"/>
    <w:rPr>
      <w:rFonts w:ascii="Tahoma" w:hAnsi="Tahoma" w:cs="Tahoma"/>
      <w:sz w:val="16"/>
      <w:szCs w:val="16"/>
    </w:rPr>
  </w:style>
  <w:style w:type="character" w:customStyle="1" w:styleId="BodyTextIndentChar">
    <w:name w:val="Body Text Indent Char"/>
    <w:basedOn w:val="a0"/>
    <w:rsid w:val="00C1037A"/>
    <w:rPr>
      <w:rFonts w:ascii="Times New Roman" w:hAnsi="Times New Roman" w:cs="Times New Roman"/>
      <w:sz w:val="24"/>
      <w:szCs w:val="24"/>
      <w:lang w:eastAsia="ru-RU"/>
    </w:rPr>
  </w:style>
  <w:style w:type="paragraph" w:customStyle="1" w:styleId="Point">
    <w:name w:val="Point"/>
    <w:basedOn w:val="a"/>
    <w:rsid w:val="00C1037A"/>
    <w:pPr>
      <w:spacing w:before="120" w:line="288" w:lineRule="auto"/>
      <w:ind w:firstLine="720"/>
      <w:jc w:val="both"/>
    </w:pPr>
  </w:style>
  <w:style w:type="character" w:customStyle="1" w:styleId="PointChar">
    <w:name w:val="Point Char"/>
    <w:rsid w:val="00C1037A"/>
    <w:rPr>
      <w:rFonts w:ascii="Times New Roman" w:hAnsi="Times New Roman" w:cs="Times New Roman"/>
      <w:sz w:val="24"/>
      <w:lang w:eastAsia="ru-RU"/>
    </w:rPr>
  </w:style>
  <w:style w:type="paragraph" w:customStyle="1" w:styleId="std">
    <w:name w:val="std"/>
    <w:basedOn w:val="a"/>
    <w:rsid w:val="00C1037A"/>
  </w:style>
  <w:style w:type="character" w:customStyle="1" w:styleId="apple-style-span">
    <w:name w:val="apple-style-span"/>
    <w:basedOn w:val="a0"/>
    <w:rsid w:val="00C1037A"/>
  </w:style>
  <w:style w:type="paragraph" w:customStyle="1" w:styleId="2b">
    <w:name w:val="Список_маркир.2"/>
    <w:basedOn w:val="a"/>
    <w:rsid w:val="00C1037A"/>
    <w:pPr>
      <w:tabs>
        <w:tab w:val="num" w:pos="1021"/>
      </w:tabs>
      <w:spacing w:line="360" w:lineRule="auto"/>
      <w:ind w:firstLine="567"/>
      <w:jc w:val="both"/>
    </w:pPr>
  </w:style>
  <w:style w:type="paragraph" w:customStyle="1" w:styleId="afff6">
    <w:name w:val="ñïèñîê"/>
    <w:basedOn w:val="a"/>
    <w:rsid w:val="00C1037A"/>
    <w:pPr>
      <w:keepLines/>
      <w:widowControl w:val="0"/>
      <w:ind w:left="709" w:hanging="284"/>
      <w:jc w:val="both"/>
    </w:pPr>
    <w:rPr>
      <w:rFonts w:ascii="Peterburg" w:hAnsi="Peterburg"/>
      <w:szCs w:val="20"/>
    </w:rPr>
  </w:style>
  <w:style w:type="paragraph" w:customStyle="1" w:styleId="52">
    <w:name w:val="çàãîëîâîê 5"/>
    <w:basedOn w:val="a"/>
    <w:next w:val="a"/>
    <w:rsid w:val="00C1037A"/>
    <w:pPr>
      <w:keepNext/>
      <w:widowControl w:val="0"/>
      <w:ind w:firstLine="567"/>
      <w:jc w:val="both"/>
    </w:pPr>
    <w:rPr>
      <w:b/>
      <w:sz w:val="20"/>
      <w:szCs w:val="20"/>
      <w:u w:val="single"/>
    </w:rPr>
  </w:style>
  <w:style w:type="paragraph" w:customStyle="1" w:styleId="afff7">
    <w:name w:val="Стиль"/>
    <w:uiPriority w:val="99"/>
    <w:rsid w:val="00C1037A"/>
    <w:pPr>
      <w:spacing w:after="0" w:line="240" w:lineRule="auto"/>
      <w:jc w:val="left"/>
    </w:pPr>
    <w:rPr>
      <w:rFonts w:ascii="Times New Roman" w:eastAsia="Times New Roman" w:hAnsi="Times New Roman" w:cs="Times New Roman"/>
      <w:sz w:val="24"/>
      <w:szCs w:val="20"/>
      <w:lang w:eastAsia="ru-RU"/>
    </w:rPr>
  </w:style>
  <w:style w:type="character" w:styleId="afff8">
    <w:name w:val="page number"/>
    <w:basedOn w:val="a0"/>
    <w:uiPriority w:val="99"/>
    <w:rsid w:val="00C1037A"/>
  </w:style>
  <w:style w:type="paragraph" w:customStyle="1" w:styleId="u">
    <w:name w:val="u"/>
    <w:basedOn w:val="a"/>
    <w:rsid w:val="00C1037A"/>
    <w:pPr>
      <w:ind w:firstLine="390"/>
      <w:jc w:val="both"/>
    </w:pPr>
  </w:style>
  <w:style w:type="paragraph" w:customStyle="1" w:styleId="0">
    <w:name w:val="Заг 0"/>
    <w:basedOn w:val="a"/>
    <w:link w:val="00"/>
    <w:qFormat/>
    <w:rsid w:val="00C1037A"/>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C1037A"/>
    <w:rPr>
      <w:rFonts w:ascii="Arial CYR" w:eastAsia="Times New Roman" w:hAnsi="Arial CYR" w:cs="Times New Roman"/>
      <w:b/>
      <w:sz w:val="32"/>
      <w:szCs w:val="32"/>
      <w:lang w:eastAsia="ru-RU"/>
    </w:rPr>
  </w:style>
  <w:style w:type="paragraph" w:customStyle="1" w:styleId="1f4">
    <w:name w:val="Заг 1"/>
    <w:basedOn w:val="a"/>
    <w:link w:val="1f5"/>
    <w:qFormat/>
    <w:rsid w:val="00C1037A"/>
    <w:pPr>
      <w:spacing w:before="360"/>
      <w:jc w:val="center"/>
    </w:pPr>
    <w:rPr>
      <w:rFonts w:ascii="Arial CYR" w:hAnsi="Arial CYR"/>
    </w:rPr>
  </w:style>
  <w:style w:type="character" w:customStyle="1" w:styleId="1f5">
    <w:name w:val="Заг 1 Знак"/>
    <w:link w:val="1f4"/>
    <w:rsid w:val="00C1037A"/>
    <w:rPr>
      <w:rFonts w:ascii="Arial CYR" w:eastAsia="Times New Roman" w:hAnsi="Arial CYR" w:cs="Times New Roman"/>
      <w:sz w:val="24"/>
      <w:szCs w:val="24"/>
      <w:lang w:eastAsia="ru-RU"/>
    </w:rPr>
  </w:style>
  <w:style w:type="paragraph" w:customStyle="1" w:styleId="01">
    <w:name w:val="Заг 0 ВерхРег"/>
    <w:basedOn w:val="0"/>
    <w:link w:val="02"/>
    <w:qFormat/>
    <w:rsid w:val="00C1037A"/>
    <w:pPr>
      <w:spacing w:before="480" w:after="360"/>
    </w:pPr>
    <w:rPr>
      <w:caps/>
    </w:rPr>
  </w:style>
  <w:style w:type="character" w:customStyle="1" w:styleId="02">
    <w:name w:val="Заг 0 ВерхРег Знак"/>
    <w:link w:val="01"/>
    <w:rsid w:val="00C1037A"/>
    <w:rPr>
      <w:rFonts w:ascii="Arial CYR" w:eastAsia="Times New Roman" w:hAnsi="Arial CYR" w:cs="Times New Roman"/>
      <w:b/>
      <w:caps/>
      <w:sz w:val="32"/>
      <w:szCs w:val="32"/>
      <w:lang w:eastAsia="ru-RU"/>
    </w:rPr>
  </w:style>
  <w:style w:type="character" w:styleId="afff9">
    <w:name w:val="Emphasis"/>
    <w:uiPriority w:val="20"/>
    <w:qFormat/>
    <w:rsid w:val="00C1037A"/>
    <w:rPr>
      <w:i/>
      <w:iCs/>
    </w:rPr>
  </w:style>
  <w:style w:type="character" w:styleId="afffa">
    <w:name w:val="Intense Emphasis"/>
    <w:uiPriority w:val="21"/>
    <w:qFormat/>
    <w:rsid w:val="00C1037A"/>
    <w:rPr>
      <w:b/>
      <w:bCs/>
      <w:i/>
      <w:iCs/>
      <w:color w:val="4F81BD"/>
    </w:rPr>
  </w:style>
  <w:style w:type="paragraph" w:customStyle="1" w:styleId="1f6">
    <w:name w:val="Список маркированный 1"/>
    <w:basedOn w:val="ConsPlusNormal"/>
    <w:link w:val="1f7"/>
    <w:qFormat/>
    <w:rsid w:val="00C1037A"/>
  </w:style>
  <w:style w:type="character" w:customStyle="1" w:styleId="1f7">
    <w:name w:val="Список маркированный 1 Знак"/>
    <w:link w:val="1f6"/>
    <w:rsid w:val="00C1037A"/>
    <w:rPr>
      <w:rFonts w:ascii="Arial" w:eastAsia="Times New Roman" w:hAnsi="Arial" w:cs="Arial"/>
      <w:sz w:val="20"/>
      <w:szCs w:val="20"/>
      <w:lang w:eastAsia="ru-RU"/>
    </w:rPr>
  </w:style>
  <w:style w:type="paragraph" w:customStyle="1" w:styleId="1-I">
    <w:name w:val="Заг1 - Часть I"/>
    <w:aliases w:val="II,III,IV,V..."/>
    <w:basedOn w:val="a"/>
    <w:link w:val="1-I0"/>
    <w:qFormat/>
    <w:rsid w:val="00C1037A"/>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C1037A"/>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C1037A"/>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C1037A"/>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C1037A"/>
    <w:pPr>
      <w:ind w:left="709" w:firstLine="0"/>
    </w:pPr>
  </w:style>
  <w:style w:type="character" w:customStyle="1" w:styleId="2-0">
    <w:name w:val="Заг2 - без номера Знак"/>
    <w:basedOn w:val="2-10"/>
    <w:link w:val="2-"/>
    <w:rsid w:val="00C1037A"/>
  </w:style>
  <w:style w:type="paragraph" w:customStyle="1" w:styleId="3-">
    <w:name w:val="Заг3 - Статья"/>
    <w:basedOn w:val="a"/>
    <w:link w:val="3-0"/>
    <w:qFormat/>
    <w:rsid w:val="00C1037A"/>
    <w:pPr>
      <w:keepNext/>
      <w:keepLines/>
      <w:spacing w:before="360" w:after="120"/>
      <w:ind w:left="360" w:hanging="360"/>
      <w:outlineLvl w:val="2"/>
    </w:pPr>
    <w:rPr>
      <w:rFonts w:ascii="Arial" w:hAnsi="Arial"/>
      <w:i/>
    </w:rPr>
  </w:style>
  <w:style w:type="character" w:customStyle="1" w:styleId="3-0">
    <w:name w:val="Заг3 - Статья Знак"/>
    <w:link w:val="3-"/>
    <w:rsid w:val="00C1037A"/>
    <w:rPr>
      <w:rFonts w:ascii="Arial" w:eastAsia="Times New Roman" w:hAnsi="Arial" w:cs="Times New Roman"/>
      <w:i/>
      <w:sz w:val="24"/>
      <w:szCs w:val="24"/>
      <w:lang w:eastAsia="ru-RU"/>
    </w:rPr>
  </w:style>
  <w:style w:type="paragraph" w:customStyle="1" w:styleId="2c">
    <w:name w:val="Список маркированный 2"/>
    <w:basedOn w:val="1f6"/>
    <w:link w:val="2d"/>
    <w:qFormat/>
    <w:rsid w:val="00C1037A"/>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C1037A"/>
    <w:rPr>
      <w:rFonts w:ascii="Times New Roman" w:eastAsia="Times New Roman" w:hAnsi="Times New Roman" w:cs="Times New Roman"/>
      <w:sz w:val="24"/>
      <w:szCs w:val="24"/>
      <w:lang w:eastAsia="ru-RU"/>
    </w:rPr>
  </w:style>
  <w:style w:type="paragraph" w:customStyle="1" w:styleId="2-123">
    <w:name w:val="Список нумерованный 2 - 1)2)3)"/>
    <w:basedOn w:val="a5"/>
    <w:link w:val="2-1230"/>
    <w:qFormat/>
    <w:rsid w:val="00C1037A"/>
    <w:pPr>
      <w:tabs>
        <w:tab w:val="left" w:pos="1134"/>
      </w:tabs>
      <w:ind w:left="1429" w:hanging="360"/>
    </w:pPr>
    <w:rPr>
      <w:sz w:val="24"/>
      <w:szCs w:val="24"/>
    </w:rPr>
  </w:style>
  <w:style w:type="character" w:customStyle="1" w:styleId="2-1230">
    <w:name w:val="Список нумерованный 2 - 1)2)3) Знак"/>
    <w:link w:val="2-123"/>
    <w:rsid w:val="00C1037A"/>
    <w:rPr>
      <w:rFonts w:ascii="Times New Roman" w:eastAsia="Times New Roman" w:hAnsi="Times New Roman" w:cs="Times New Roman"/>
      <w:sz w:val="24"/>
      <w:szCs w:val="24"/>
      <w:lang w:eastAsia="ru-RU"/>
    </w:rPr>
  </w:style>
  <w:style w:type="paragraph" w:customStyle="1" w:styleId="-">
    <w:name w:val="Таблица - шапка норм"/>
    <w:basedOn w:val="a"/>
    <w:rsid w:val="00C1037A"/>
    <w:pPr>
      <w:jc w:val="center"/>
    </w:pPr>
    <w:rPr>
      <w:rFonts w:ascii="Arial" w:hAnsi="Arial"/>
      <w:bCs/>
      <w:sz w:val="20"/>
      <w:szCs w:val="20"/>
    </w:rPr>
  </w:style>
  <w:style w:type="character" w:customStyle="1" w:styleId="-0">
    <w:name w:val="Таблица - раздел"/>
    <w:rsid w:val="00C1037A"/>
    <w:rPr>
      <w:rFonts w:ascii="Arial" w:hAnsi="Arial"/>
      <w:b/>
      <w:bCs/>
    </w:rPr>
  </w:style>
  <w:style w:type="paragraph" w:customStyle="1" w:styleId="-1">
    <w:name w:val="Таблица - текст основной"/>
    <w:basedOn w:val="a"/>
    <w:link w:val="-2"/>
    <w:qFormat/>
    <w:rsid w:val="00C1037A"/>
    <w:rPr>
      <w:rFonts w:ascii="Arial" w:hAnsi="Arial"/>
    </w:rPr>
  </w:style>
  <w:style w:type="character" w:customStyle="1" w:styleId="-2">
    <w:name w:val="Таблица - текст основной Знак"/>
    <w:link w:val="-1"/>
    <w:rsid w:val="00C1037A"/>
    <w:rPr>
      <w:rFonts w:ascii="Arial" w:eastAsia="Times New Roman" w:hAnsi="Arial" w:cs="Times New Roman"/>
      <w:sz w:val="24"/>
      <w:szCs w:val="24"/>
      <w:lang w:eastAsia="ru-RU"/>
    </w:rPr>
  </w:style>
  <w:style w:type="paragraph" w:styleId="a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C1037A"/>
    <w:pPr>
      <w:spacing w:before="240" w:after="120"/>
    </w:pPr>
    <w:rPr>
      <w:b/>
      <w:bCs/>
      <w:szCs w:val="20"/>
    </w:rPr>
  </w:style>
  <w:style w:type="paragraph" w:customStyle="1" w:styleId="5-">
    <w:name w:val="Заг5 - Используемые обозначения"/>
    <w:basedOn w:val="a5"/>
    <w:link w:val="5-0"/>
    <w:qFormat/>
    <w:rsid w:val="00C1037A"/>
    <w:pPr>
      <w:pageBreakBefore/>
      <w:spacing w:before="360" w:after="240"/>
      <w:ind w:left="709"/>
      <w:outlineLvl w:val="4"/>
    </w:pPr>
    <w:rPr>
      <w:i/>
      <w:sz w:val="24"/>
      <w:szCs w:val="24"/>
    </w:rPr>
  </w:style>
  <w:style w:type="character" w:customStyle="1" w:styleId="5-0">
    <w:name w:val="Заг5 - Используемые обозначения Знак"/>
    <w:basedOn w:val="3-0"/>
    <w:link w:val="5-"/>
    <w:rsid w:val="00C1037A"/>
    <w:rPr>
      <w:rFonts w:ascii="Times New Roman" w:hAnsi="Times New Roman"/>
    </w:rPr>
  </w:style>
  <w:style w:type="paragraph" w:customStyle="1" w:styleId="38">
    <w:name w:val="Псевдосписок 3 а) б) в)"/>
    <w:basedOn w:val="a5"/>
    <w:link w:val="39"/>
    <w:qFormat/>
    <w:rsid w:val="00C1037A"/>
    <w:pPr>
      <w:ind w:left="1134" w:firstLine="284"/>
    </w:pPr>
    <w:rPr>
      <w:sz w:val="24"/>
      <w:szCs w:val="24"/>
    </w:rPr>
  </w:style>
  <w:style w:type="character" w:customStyle="1" w:styleId="39">
    <w:name w:val="Псевдосписок 3 а) б) в) Знак"/>
    <w:basedOn w:val="a6"/>
    <w:link w:val="38"/>
    <w:rsid w:val="00C1037A"/>
    <w:rPr>
      <w:sz w:val="24"/>
      <w:szCs w:val="24"/>
    </w:rPr>
  </w:style>
  <w:style w:type="paragraph" w:customStyle="1" w:styleId="2e">
    <w:name w:val="Псевдосписок 2 а) б) в)"/>
    <w:basedOn w:val="38"/>
    <w:link w:val="2f"/>
    <w:qFormat/>
    <w:rsid w:val="00C1037A"/>
    <w:pPr>
      <w:ind w:left="709" w:firstLine="425"/>
    </w:pPr>
  </w:style>
  <w:style w:type="character" w:customStyle="1" w:styleId="2f">
    <w:name w:val="Псевдосписок 2 а) б) в) Знак"/>
    <w:basedOn w:val="39"/>
    <w:link w:val="2e"/>
    <w:rsid w:val="00C1037A"/>
  </w:style>
  <w:style w:type="character" w:customStyle="1" w:styleId="spelle">
    <w:name w:val="spelle"/>
    <w:basedOn w:val="a0"/>
    <w:rsid w:val="00C1037A"/>
  </w:style>
  <w:style w:type="paragraph" w:customStyle="1" w:styleId="CEC00D05F4354E1094F28D836D46DBBF">
    <w:name w:val="CEC00D05F4354E1094F28D836D46DBBF"/>
    <w:rsid w:val="00C1037A"/>
    <w:pPr>
      <w:jc w:val="left"/>
    </w:pPr>
    <w:rPr>
      <w:rFonts w:ascii="Calibri" w:eastAsia="Times New Roman" w:hAnsi="Calibri" w:cs="Times New Roman"/>
      <w:lang w:eastAsia="ru-RU"/>
    </w:rPr>
  </w:style>
  <w:style w:type="paragraph" w:customStyle="1" w:styleId="stylet3">
    <w:name w:val="stylet3"/>
    <w:basedOn w:val="a"/>
    <w:rsid w:val="00C1037A"/>
    <w:pPr>
      <w:spacing w:before="100" w:beforeAutospacing="1" w:after="100" w:afterAutospacing="1"/>
    </w:pPr>
  </w:style>
  <w:style w:type="character" w:customStyle="1" w:styleId="printhtml1">
    <w:name w:val="print_html1"/>
    <w:basedOn w:val="a0"/>
    <w:rsid w:val="00C1037A"/>
  </w:style>
  <w:style w:type="character" w:customStyle="1" w:styleId="printpdf1">
    <w:name w:val="print_pdf1"/>
    <w:basedOn w:val="a0"/>
    <w:rsid w:val="00C1037A"/>
  </w:style>
  <w:style w:type="character" w:customStyle="1" w:styleId="mw-headline">
    <w:name w:val="mw-headline"/>
    <w:basedOn w:val="a0"/>
    <w:rsid w:val="00C1037A"/>
  </w:style>
  <w:style w:type="paragraph" w:styleId="afffc">
    <w:name w:val="List"/>
    <w:basedOn w:val="a"/>
    <w:rsid w:val="00C1037A"/>
    <w:pPr>
      <w:autoSpaceDE w:val="0"/>
      <w:autoSpaceDN w:val="0"/>
      <w:ind w:left="283" w:hanging="283"/>
    </w:pPr>
    <w:rPr>
      <w:b/>
      <w:bCs/>
    </w:rPr>
  </w:style>
  <w:style w:type="paragraph" w:customStyle="1" w:styleId="110">
    <w:name w:val="......... 11"/>
    <w:basedOn w:val="Default"/>
    <w:next w:val="Default"/>
    <w:rsid w:val="00C1037A"/>
    <w:pPr>
      <w:spacing w:after="160"/>
    </w:pPr>
    <w:rPr>
      <w:rFonts w:ascii="Arial" w:hAnsi="Arial"/>
      <w:color w:val="auto"/>
      <w:lang w:eastAsia="ru-RU"/>
    </w:rPr>
  </w:style>
  <w:style w:type="paragraph" w:customStyle="1" w:styleId="afffd">
    <w:name w:val="......."/>
    <w:basedOn w:val="Default"/>
    <w:next w:val="Default"/>
    <w:rsid w:val="00C1037A"/>
    <w:pPr>
      <w:spacing w:before="120" w:after="120"/>
    </w:pPr>
    <w:rPr>
      <w:rFonts w:ascii="Arial" w:hAnsi="Arial"/>
      <w:color w:val="auto"/>
      <w:lang w:eastAsia="ru-RU"/>
    </w:rPr>
  </w:style>
  <w:style w:type="paragraph" w:customStyle="1" w:styleId="afffe">
    <w:name w:val="...... .........."/>
    <w:basedOn w:val="Default"/>
    <w:next w:val="Default"/>
    <w:rsid w:val="00C1037A"/>
    <w:pPr>
      <w:spacing w:after="60"/>
    </w:pPr>
    <w:rPr>
      <w:rFonts w:ascii="Arial" w:hAnsi="Arial"/>
      <w:color w:val="auto"/>
      <w:lang w:eastAsia="ru-RU"/>
    </w:rPr>
  </w:style>
  <w:style w:type="paragraph" w:customStyle="1" w:styleId="affff">
    <w:name w:val="....... . .........."/>
    <w:basedOn w:val="Default"/>
    <w:next w:val="Default"/>
    <w:rsid w:val="00C1037A"/>
    <w:rPr>
      <w:rFonts w:ascii="Arial" w:hAnsi="Arial"/>
      <w:color w:val="auto"/>
      <w:lang w:eastAsia="ru-RU"/>
    </w:rPr>
  </w:style>
  <w:style w:type="paragraph" w:customStyle="1" w:styleId="I">
    <w:name w:val="...... I"/>
    <w:basedOn w:val="Default"/>
    <w:next w:val="Default"/>
    <w:rsid w:val="00C1037A"/>
    <w:pPr>
      <w:spacing w:before="60"/>
    </w:pPr>
    <w:rPr>
      <w:rFonts w:ascii="Arial" w:hAnsi="Arial"/>
      <w:color w:val="auto"/>
      <w:lang w:eastAsia="ru-RU"/>
    </w:rPr>
  </w:style>
  <w:style w:type="paragraph" w:customStyle="1" w:styleId="consnonformat1">
    <w:name w:val="consnonformat"/>
    <w:basedOn w:val="a"/>
    <w:rsid w:val="00C1037A"/>
    <w:pPr>
      <w:spacing w:before="100" w:beforeAutospacing="1" w:after="100" w:afterAutospacing="1"/>
    </w:pPr>
  </w:style>
  <w:style w:type="paragraph" w:customStyle="1" w:styleId="consnormal1">
    <w:name w:val="consnormal"/>
    <w:basedOn w:val="a"/>
    <w:rsid w:val="00C1037A"/>
    <w:pPr>
      <w:spacing w:before="100" w:beforeAutospacing="1" w:after="100" w:afterAutospacing="1"/>
    </w:pPr>
  </w:style>
  <w:style w:type="paragraph" w:customStyle="1" w:styleId="affff0">
    <w:name w:val="Информация об изменениях документа"/>
    <w:basedOn w:val="af4"/>
    <w:next w:val="a"/>
    <w:rsid w:val="00C1037A"/>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C1037A"/>
    <w:rPr>
      <w:sz w:val="24"/>
      <w:szCs w:val="24"/>
      <w:lang w:val="ru-RU" w:eastAsia="ru-RU" w:bidi="ar-SA"/>
    </w:rPr>
  </w:style>
  <w:style w:type="paragraph" w:customStyle="1" w:styleId="xl133">
    <w:name w:val="xl133"/>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C103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C103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C1037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C1037A"/>
    <w:pPr>
      <w:ind w:left="720"/>
    </w:pPr>
  </w:style>
  <w:style w:type="paragraph" w:customStyle="1" w:styleId="41">
    <w:name w:val="Абзац списка4"/>
    <w:basedOn w:val="a"/>
    <w:rsid w:val="00C1037A"/>
    <w:pPr>
      <w:ind w:left="720"/>
    </w:pPr>
  </w:style>
  <w:style w:type="paragraph" w:customStyle="1" w:styleId="xl152">
    <w:name w:val="xl152"/>
    <w:basedOn w:val="a"/>
    <w:rsid w:val="00C1037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C1037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C1037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C1037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C1037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C1037A"/>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C1037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C1037A"/>
    <w:pPr>
      <w:widowControl w:val="0"/>
      <w:autoSpaceDE w:val="0"/>
      <w:autoSpaceDN w:val="0"/>
      <w:spacing w:after="0" w:line="240" w:lineRule="auto"/>
      <w:jc w:val="left"/>
    </w:pPr>
    <w:rPr>
      <w:rFonts w:ascii="Tahoma" w:eastAsia="Calibri" w:hAnsi="Tahoma" w:cs="Tahoma"/>
      <w:sz w:val="20"/>
      <w:szCs w:val="20"/>
      <w:lang w:eastAsia="ru-RU"/>
    </w:rPr>
  </w:style>
  <w:style w:type="paragraph" w:customStyle="1" w:styleId="311">
    <w:name w:val="Основной текст 31"/>
    <w:basedOn w:val="a"/>
    <w:rsid w:val="00C1037A"/>
    <w:pPr>
      <w:overflowPunct w:val="0"/>
      <w:autoSpaceDE w:val="0"/>
      <w:autoSpaceDN w:val="0"/>
      <w:adjustRightInd w:val="0"/>
      <w:jc w:val="center"/>
      <w:textAlignment w:val="baseline"/>
    </w:pPr>
    <w:rPr>
      <w:rFonts w:eastAsia="Calibri"/>
      <w:sz w:val="32"/>
      <w:szCs w:val="20"/>
    </w:rPr>
  </w:style>
  <w:style w:type="character" w:customStyle="1" w:styleId="1f8">
    <w:name w:val="Основной текст с отступом Знак1"/>
    <w:basedOn w:val="a0"/>
    <w:uiPriority w:val="99"/>
    <w:locked/>
    <w:rsid w:val="00C1037A"/>
    <w:rPr>
      <w:rFonts w:ascii="Times New Roman" w:eastAsia="Calibri" w:hAnsi="Times New Roman" w:cs="Times New Roman"/>
      <w:bCs/>
      <w:sz w:val="28"/>
      <w:szCs w:val="28"/>
    </w:rPr>
  </w:style>
  <w:style w:type="paragraph" w:styleId="affff1">
    <w:name w:val="Subtitle"/>
    <w:basedOn w:val="a"/>
    <w:next w:val="a"/>
    <w:link w:val="affff2"/>
    <w:qFormat/>
    <w:rsid w:val="00C1037A"/>
    <w:pPr>
      <w:numPr>
        <w:ilvl w:val="1"/>
      </w:numPr>
      <w:spacing w:after="160" w:line="259" w:lineRule="auto"/>
    </w:pPr>
    <w:rPr>
      <w:rFonts w:ascii="Calibri" w:eastAsia="Calibri" w:hAnsi="Calibri"/>
      <w:color w:val="5A5A5A"/>
      <w:spacing w:val="15"/>
      <w:sz w:val="20"/>
      <w:szCs w:val="20"/>
    </w:rPr>
  </w:style>
  <w:style w:type="character" w:customStyle="1" w:styleId="affff2">
    <w:name w:val="Подзаголовок Знак"/>
    <w:basedOn w:val="a0"/>
    <w:link w:val="affff1"/>
    <w:rsid w:val="00C1037A"/>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C1037A"/>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C1037A"/>
    <w:rPr>
      <w:rFonts w:ascii="Calibri" w:eastAsia="Calibri" w:hAnsi="Calibri" w:cs="Times New Roman"/>
      <w:i/>
      <w:iCs/>
      <w:color w:val="404040"/>
      <w:sz w:val="20"/>
      <w:szCs w:val="20"/>
      <w:lang w:eastAsia="ru-RU"/>
    </w:rPr>
  </w:style>
  <w:style w:type="paragraph" w:customStyle="1" w:styleId="1f9">
    <w:name w:val="Выделенная цитата1"/>
    <w:basedOn w:val="a"/>
    <w:next w:val="a"/>
    <w:link w:val="IntenseQuoteChar"/>
    <w:rsid w:val="00C1037A"/>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9"/>
    <w:locked/>
    <w:rsid w:val="00C1037A"/>
    <w:rPr>
      <w:rFonts w:ascii="Calibri" w:eastAsia="Calibri" w:hAnsi="Calibri" w:cs="Times New Roman"/>
      <w:i/>
      <w:iCs/>
      <w:color w:val="404040"/>
      <w:sz w:val="20"/>
      <w:szCs w:val="20"/>
      <w:lang w:eastAsia="ru-RU"/>
    </w:rPr>
  </w:style>
  <w:style w:type="character" w:customStyle="1" w:styleId="1fa">
    <w:name w:val="Слабое выделение1"/>
    <w:basedOn w:val="a0"/>
    <w:rsid w:val="00C1037A"/>
    <w:rPr>
      <w:rFonts w:cs="Times New Roman"/>
      <w:i/>
      <w:color w:val="404040"/>
    </w:rPr>
  </w:style>
  <w:style w:type="character" w:customStyle="1" w:styleId="1fb">
    <w:name w:val="Сильное выделение1"/>
    <w:basedOn w:val="a0"/>
    <w:rsid w:val="00C1037A"/>
    <w:rPr>
      <w:rFonts w:cs="Times New Roman"/>
      <w:b/>
      <w:i/>
      <w:color w:val="auto"/>
    </w:rPr>
  </w:style>
  <w:style w:type="character" w:customStyle="1" w:styleId="1fc">
    <w:name w:val="Слабая ссылка1"/>
    <w:basedOn w:val="a0"/>
    <w:rsid w:val="00C1037A"/>
    <w:rPr>
      <w:rFonts w:cs="Times New Roman"/>
      <w:smallCaps/>
      <w:color w:val="404040"/>
    </w:rPr>
  </w:style>
  <w:style w:type="character" w:customStyle="1" w:styleId="1fd">
    <w:name w:val="Сильная ссылка1"/>
    <w:basedOn w:val="a0"/>
    <w:rsid w:val="00C1037A"/>
    <w:rPr>
      <w:rFonts w:cs="Times New Roman"/>
      <w:b/>
      <w:smallCaps/>
      <w:color w:val="404040"/>
      <w:spacing w:val="5"/>
    </w:rPr>
  </w:style>
  <w:style w:type="character" w:customStyle="1" w:styleId="1fe">
    <w:name w:val="Название книги1"/>
    <w:basedOn w:val="a0"/>
    <w:rsid w:val="00C1037A"/>
    <w:rPr>
      <w:rFonts w:cs="Times New Roman"/>
      <w:b/>
      <w:i/>
      <w:spacing w:val="5"/>
    </w:rPr>
  </w:style>
  <w:style w:type="paragraph" w:customStyle="1" w:styleId="1ff">
    <w:name w:val="Заголовок оглавления1"/>
    <w:basedOn w:val="1"/>
    <w:next w:val="a"/>
    <w:rsid w:val="00C1037A"/>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f0">
    <w:name w:val="нум список 1"/>
    <w:basedOn w:val="a"/>
    <w:rsid w:val="00C1037A"/>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C1037A"/>
    <w:pPr>
      <w:numPr>
        <w:ilvl w:val="12"/>
      </w:numPr>
      <w:spacing w:after="120"/>
      <w:jc w:val="both"/>
    </w:pPr>
    <w:rPr>
      <w:rFonts w:ascii="Peterburg" w:eastAsia="Calibri" w:hAnsi="Peterburg"/>
      <w:sz w:val="28"/>
      <w:szCs w:val="20"/>
    </w:rPr>
  </w:style>
  <w:style w:type="paragraph" w:customStyle="1" w:styleId="affff3">
    <w:name w:val="Готовый"/>
    <w:basedOn w:val="14"/>
    <w:rsid w:val="00C1037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4">
    <w:name w:val="Текст (справка)"/>
    <w:basedOn w:val="a"/>
    <w:next w:val="a"/>
    <w:rsid w:val="00C1037A"/>
    <w:pPr>
      <w:widowControl w:val="0"/>
      <w:autoSpaceDE w:val="0"/>
      <w:autoSpaceDN w:val="0"/>
      <w:adjustRightInd w:val="0"/>
      <w:ind w:left="170" w:right="170"/>
    </w:pPr>
    <w:rPr>
      <w:rFonts w:ascii="Arial" w:eastAsia="Calibri" w:hAnsi="Arial" w:cs="Arial"/>
      <w:sz w:val="20"/>
      <w:szCs w:val="20"/>
    </w:rPr>
  </w:style>
  <w:style w:type="paragraph" w:styleId="affff5">
    <w:name w:val="List Number"/>
    <w:basedOn w:val="a"/>
    <w:rsid w:val="00C1037A"/>
    <w:pPr>
      <w:spacing w:before="120" w:after="120"/>
      <w:jc w:val="both"/>
    </w:pPr>
    <w:rPr>
      <w:rFonts w:eastAsia="Calibri"/>
    </w:rPr>
  </w:style>
  <w:style w:type="paragraph" w:customStyle="1" w:styleId="2f1">
    <w:name w:val="Основной текст2"/>
    <w:basedOn w:val="a"/>
    <w:rsid w:val="00C1037A"/>
    <w:pPr>
      <w:jc w:val="both"/>
    </w:pPr>
    <w:rPr>
      <w:rFonts w:ascii="Peterburg" w:eastAsia="Calibri" w:hAnsi="Peterburg"/>
      <w:szCs w:val="20"/>
    </w:rPr>
  </w:style>
  <w:style w:type="paragraph" w:customStyle="1" w:styleId="xl65">
    <w:name w:val="xl65"/>
    <w:basedOn w:val="a"/>
    <w:uiPriority w:val="99"/>
    <w:rsid w:val="00C1037A"/>
    <w:pPr>
      <w:spacing w:before="100" w:beforeAutospacing="1" w:after="100" w:afterAutospacing="1"/>
      <w:jc w:val="center"/>
    </w:pPr>
  </w:style>
  <w:style w:type="paragraph" w:styleId="affff6">
    <w:name w:val="Block Text"/>
    <w:basedOn w:val="a"/>
    <w:unhideWhenUsed/>
    <w:rsid w:val="00C1037A"/>
    <w:pPr>
      <w:suppressAutoHyphens/>
      <w:spacing w:after="222"/>
      <w:ind w:left="3740" w:right="5"/>
    </w:pPr>
    <w:rPr>
      <w:sz w:val="22"/>
      <w:szCs w:val="20"/>
    </w:rPr>
  </w:style>
  <w:style w:type="character" w:customStyle="1" w:styleId="FontStyle12">
    <w:name w:val="Font Style12"/>
    <w:rsid w:val="00C1037A"/>
    <w:rPr>
      <w:rFonts w:ascii="Times New Roman" w:hAnsi="Times New Roman" w:cs="Times New Roman" w:hint="default"/>
      <w:sz w:val="24"/>
      <w:szCs w:val="24"/>
    </w:rPr>
  </w:style>
  <w:style w:type="paragraph" w:customStyle="1" w:styleId="consplusnormal1">
    <w:name w:val="consplusnormal"/>
    <w:basedOn w:val="a"/>
    <w:rsid w:val="00C1037A"/>
    <w:pPr>
      <w:spacing w:before="100" w:beforeAutospacing="1" w:after="100" w:afterAutospacing="1"/>
    </w:pPr>
  </w:style>
  <w:style w:type="paragraph" w:customStyle="1" w:styleId="stylet1">
    <w:name w:val="stylet1"/>
    <w:basedOn w:val="a"/>
    <w:rsid w:val="00C1037A"/>
    <w:pPr>
      <w:spacing w:before="100" w:beforeAutospacing="1" w:after="100" w:afterAutospacing="1"/>
    </w:pPr>
  </w:style>
  <w:style w:type="character" w:customStyle="1" w:styleId="3b">
    <w:name w:val="Основной текст (3)_"/>
    <w:link w:val="3c"/>
    <w:uiPriority w:val="99"/>
    <w:locked/>
    <w:rsid w:val="00C1037A"/>
    <w:rPr>
      <w:rFonts w:ascii="Arial" w:hAnsi="Arial"/>
      <w:sz w:val="16"/>
      <w:shd w:val="clear" w:color="auto" w:fill="FFFFFF"/>
    </w:rPr>
  </w:style>
  <w:style w:type="paragraph" w:customStyle="1" w:styleId="3c">
    <w:name w:val="Основной текст (3)"/>
    <w:basedOn w:val="a"/>
    <w:link w:val="3b"/>
    <w:uiPriority w:val="99"/>
    <w:rsid w:val="00C1037A"/>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C1037A"/>
    <w:pPr>
      <w:ind w:left="720"/>
      <w:contextualSpacing/>
    </w:pPr>
    <w:rPr>
      <w:rFonts w:eastAsia="Calibri"/>
    </w:rPr>
  </w:style>
  <w:style w:type="paragraph" w:customStyle="1" w:styleId="affff7">
    <w:name w:val="Содержимое таблицы"/>
    <w:basedOn w:val="a"/>
    <w:uiPriority w:val="99"/>
    <w:rsid w:val="00C1037A"/>
    <w:pPr>
      <w:suppressLineNumbers/>
      <w:suppressAutoHyphens/>
    </w:pPr>
    <w:rPr>
      <w:rFonts w:eastAsia="Calibri"/>
      <w:lang w:eastAsia="ar-SA"/>
    </w:rPr>
  </w:style>
  <w:style w:type="paragraph" w:customStyle="1" w:styleId="headertext">
    <w:name w:val="headertext"/>
    <w:basedOn w:val="a"/>
    <w:uiPriority w:val="99"/>
    <w:rsid w:val="00C1037A"/>
    <w:pPr>
      <w:spacing w:before="100" w:beforeAutospacing="1" w:after="100" w:afterAutospacing="1"/>
    </w:pPr>
    <w:rPr>
      <w:rFonts w:eastAsia="Calibri"/>
    </w:rPr>
  </w:style>
  <w:style w:type="paragraph" w:customStyle="1" w:styleId="formattext">
    <w:name w:val="formattext"/>
    <w:basedOn w:val="a"/>
    <w:uiPriority w:val="99"/>
    <w:rsid w:val="00C1037A"/>
    <w:pPr>
      <w:spacing w:before="100" w:beforeAutospacing="1" w:after="100" w:afterAutospacing="1"/>
    </w:pPr>
    <w:rPr>
      <w:rFonts w:eastAsia="Calibri"/>
    </w:rPr>
  </w:style>
  <w:style w:type="paragraph" w:customStyle="1" w:styleId="Standard">
    <w:name w:val="Standard"/>
    <w:uiPriority w:val="99"/>
    <w:rsid w:val="00C1037A"/>
    <w:pPr>
      <w:suppressAutoHyphens/>
      <w:spacing w:after="0" w:line="240" w:lineRule="auto"/>
      <w:jc w:val="left"/>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C1037A"/>
    <w:pPr>
      <w:suppressAutoHyphens/>
      <w:spacing w:after="0" w:line="240" w:lineRule="auto"/>
      <w:jc w:val="left"/>
      <w:textAlignment w:val="baseline"/>
    </w:pPr>
    <w:rPr>
      <w:rFonts w:ascii="MS Sans Serif" w:eastAsia="Times New Roman" w:hAnsi="MS Sans Serif" w:cs="Times New Roman"/>
      <w:kern w:val="1"/>
      <w:sz w:val="24"/>
      <w:szCs w:val="20"/>
      <w:lang w:eastAsia="zh-CN"/>
    </w:rPr>
  </w:style>
  <w:style w:type="paragraph" w:customStyle="1" w:styleId="affff8">
    <w:name w:val="текст_реф_ау"/>
    <w:basedOn w:val="a"/>
    <w:uiPriority w:val="99"/>
    <w:rsid w:val="00C1037A"/>
    <w:pPr>
      <w:spacing w:line="312" w:lineRule="auto"/>
      <w:ind w:firstLine="720"/>
      <w:jc w:val="both"/>
    </w:pPr>
    <w:rPr>
      <w:rFonts w:eastAsia="Calibri"/>
      <w:spacing w:val="-2"/>
      <w:sz w:val="28"/>
      <w:szCs w:val="20"/>
    </w:rPr>
  </w:style>
  <w:style w:type="paragraph" w:styleId="2f2">
    <w:name w:val="toc 2"/>
    <w:basedOn w:val="a"/>
    <w:next w:val="a"/>
    <w:autoRedefine/>
    <w:uiPriority w:val="99"/>
    <w:rsid w:val="00C1037A"/>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C1037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C1037A"/>
    <w:pPr>
      <w:spacing w:after="0" w:line="240" w:lineRule="auto"/>
      <w:jc w:val="left"/>
    </w:pPr>
    <w:rPr>
      <w:rFonts w:ascii="Calibri" w:eastAsia="Calibri" w:hAnsi="Calibri" w:cs="Times New Roman"/>
      <w:lang w:eastAsia="ru-RU"/>
    </w:rPr>
  </w:style>
  <w:style w:type="paragraph" w:customStyle="1" w:styleId="Iauiue1">
    <w:name w:val="Iau?iue1"/>
    <w:uiPriority w:val="99"/>
    <w:rsid w:val="00C1037A"/>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C1037A"/>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C1037A"/>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C1037A"/>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9"/>
    <w:uiPriority w:val="99"/>
    <w:rsid w:val="00C1037A"/>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9">
    <w:name w:val="Message Header"/>
    <w:basedOn w:val="a"/>
    <w:link w:val="affffa"/>
    <w:uiPriority w:val="99"/>
    <w:semiHidden/>
    <w:rsid w:val="00C1037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a">
    <w:name w:val="Шапка Знак"/>
    <w:basedOn w:val="a0"/>
    <w:link w:val="affff9"/>
    <w:uiPriority w:val="99"/>
    <w:semiHidden/>
    <w:rsid w:val="00C1037A"/>
    <w:rPr>
      <w:rFonts w:ascii="Cambria" w:eastAsia="Times New Roman" w:hAnsi="Cambria" w:cs="Times New Roman"/>
      <w:sz w:val="24"/>
      <w:szCs w:val="24"/>
      <w:shd w:val="pct20" w:color="auto" w:fill="auto"/>
      <w:lang w:eastAsia="ru-RU"/>
    </w:rPr>
  </w:style>
  <w:style w:type="paragraph" w:customStyle="1" w:styleId="1ff1">
    <w:name w:val="заголовок 1"/>
    <w:basedOn w:val="a"/>
    <w:next w:val="a"/>
    <w:uiPriority w:val="99"/>
    <w:rsid w:val="00C1037A"/>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C1037A"/>
    <w:pPr>
      <w:spacing w:after="100"/>
      <w:ind w:left="480"/>
    </w:pPr>
    <w:rPr>
      <w:rFonts w:eastAsia="Calibri"/>
    </w:rPr>
  </w:style>
  <w:style w:type="paragraph" w:customStyle="1" w:styleId="affffb">
    <w:name w:val="в) Подраздел"/>
    <w:basedOn w:val="2"/>
    <w:next w:val="a"/>
    <w:link w:val="affffc"/>
    <w:uiPriority w:val="99"/>
    <w:rsid w:val="00C1037A"/>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c">
    <w:name w:val="в) Подраздел Знак"/>
    <w:link w:val="affffb"/>
    <w:uiPriority w:val="99"/>
    <w:locked/>
    <w:rsid w:val="00C1037A"/>
    <w:rPr>
      <w:rFonts w:ascii="Times New Roman" w:eastAsia="Calibri" w:hAnsi="Times New Roman" w:cs="Times New Roman"/>
      <w:b/>
      <w:color w:val="00519A"/>
      <w:sz w:val="26"/>
      <w:szCs w:val="20"/>
      <w:lang w:eastAsia="ru-RU"/>
    </w:rPr>
  </w:style>
  <w:style w:type="paragraph" w:customStyle="1" w:styleId="affffd">
    <w:name w:val="г) Заголовок"/>
    <w:basedOn w:val="a"/>
    <w:uiPriority w:val="99"/>
    <w:rsid w:val="00C1037A"/>
    <w:pPr>
      <w:keepNext/>
      <w:keepLines/>
      <w:spacing w:line="276" w:lineRule="auto"/>
      <w:ind w:firstLine="709"/>
      <w:contextualSpacing/>
      <w:jc w:val="both"/>
      <w:outlineLvl w:val="2"/>
    </w:pPr>
    <w:rPr>
      <w:rFonts w:eastAsia="Calibri"/>
      <w:b/>
      <w:bCs/>
      <w:color w:val="00519A"/>
    </w:rPr>
  </w:style>
  <w:style w:type="paragraph" w:customStyle="1" w:styleId="affffe">
    <w:name w:val="д) Позаголовок"/>
    <w:basedOn w:val="affffd"/>
    <w:next w:val="a"/>
    <w:uiPriority w:val="99"/>
    <w:rsid w:val="00C1037A"/>
    <w:pPr>
      <w:outlineLvl w:val="3"/>
    </w:pPr>
    <w:rPr>
      <w:i/>
      <w:iCs/>
    </w:rPr>
  </w:style>
  <w:style w:type="paragraph" w:customStyle="1" w:styleId="-10">
    <w:name w:val="з) Список - буллиты 1"/>
    <w:basedOn w:val="a"/>
    <w:link w:val="-11"/>
    <w:autoRedefine/>
    <w:uiPriority w:val="99"/>
    <w:rsid w:val="00C1037A"/>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C1037A"/>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C1037A"/>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C1037A"/>
    <w:rPr>
      <w:rFonts w:ascii="Times New Roman" w:eastAsia="Calibri" w:hAnsi="Times New Roman" w:cs="Times New Roman"/>
      <w:sz w:val="24"/>
      <w:szCs w:val="20"/>
      <w:lang w:eastAsia="ru-RU"/>
    </w:rPr>
  </w:style>
  <w:style w:type="paragraph" w:customStyle="1" w:styleId="afffff">
    <w:name w:val="к) Ненумерованный заголовок"/>
    <w:basedOn w:val="a"/>
    <w:next w:val="a"/>
    <w:link w:val="afffff0"/>
    <w:uiPriority w:val="99"/>
    <w:rsid w:val="00C1037A"/>
    <w:pPr>
      <w:keepNext/>
      <w:keepLines/>
      <w:spacing w:line="276" w:lineRule="auto"/>
      <w:ind w:firstLine="709"/>
      <w:jc w:val="both"/>
    </w:pPr>
    <w:rPr>
      <w:rFonts w:eastAsia="Calibri"/>
      <w:b/>
      <w:szCs w:val="20"/>
    </w:rPr>
  </w:style>
  <w:style w:type="character" w:customStyle="1" w:styleId="afffff0">
    <w:name w:val="к) Ненумерованный заголовок Знак"/>
    <w:link w:val="afffff"/>
    <w:uiPriority w:val="99"/>
    <w:locked/>
    <w:rsid w:val="00C1037A"/>
    <w:rPr>
      <w:rFonts w:ascii="Times New Roman" w:eastAsia="Calibri" w:hAnsi="Times New Roman" w:cs="Times New Roman"/>
      <w:b/>
      <w:sz w:val="24"/>
      <w:szCs w:val="20"/>
      <w:lang w:eastAsia="ru-RU"/>
    </w:rPr>
  </w:style>
  <w:style w:type="paragraph" w:customStyle="1" w:styleId="2f3">
    <w:name w:val="?????? 2"/>
    <w:basedOn w:val="a"/>
    <w:uiPriority w:val="99"/>
    <w:rsid w:val="00C1037A"/>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C1037A"/>
    <w:pPr>
      <w:spacing w:before="100" w:beforeAutospacing="1" w:after="100" w:afterAutospacing="1"/>
    </w:pPr>
    <w:rPr>
      <w:rFonts w:eastAsia="Calibri"/>
    </w:rPr>
  </w:style>
  <w:style w:type="paragraph" w:customStyle="1" w:styleId="P2">
    <w:name w:val="P2"/>
    <w:basedOn w:val="a"/>
    <w:hidden/>
    <w:uiPriority w:val="99"/>
    <w:rsid w:val="00C1037A"/>
    <w:pPr>
      <w:adjustRightInd w:val="0"/>
    </w:pPr>
    <w:rPr>
      <w:rFonts w:eastAsia="Calibri"/>
      <w:szCs w:val="20"/>
    </w:rPr>
  </w:style>
  <w:style w:type="character" w:customStyle="1" w:styleId="T6">
    <w:name w:val="T6"/>
    <w:hidden/>
    <w:uiPriority w:val="99"/>
    <w:rsid w:val="00C1037A"/>
    <w:rPr>
      <w:b/>
    </w:rPr>
  </w:style>
  <w:style w:type="paragraph" w:customStyle="1" w:styleId="P60">
    <w:name w:val="P6"/>
    <w:basedOn w:val="a"/>
    <w:hidden/>
    <w:uiPriority w:val="99"/>
    <w:rsid w:val="00C1037A"/>
    <w:pPr>
      <w:adjustRightInd w:val="0"/>
    </w:pPr>
    <w:rPr>
      <w:rFonts w:eastAsia="Calibri"/>
      <w:b/>
      <w:szCs w:val="20"/>
    </w:rPr>
  </w:style>
  <w:style w:type="paragraph" w:customStyle="1" w:styleId="P3">
    <w:name w:val="P3"/>
    <w:basedOn w:val="a"/>
    <w:hidden/>
    <w:uiPriority w:val="99"/>
    <w:rsid w:val="00C1037A"/>
    <w:pPr>
      <w:adjustRightInd w:val="0"/>
    </w:pPr>
    <w:rPr>
      <w:rFonts w:eastAsia="Calibri"/>
      <w:b/>
      <w:szCs w:val="20"/>
    </w:rPr>
  </w:style>
  <w:style w:type="paragraph" w:customStyle="1" w:styleId="P5">
    <w:name w:val="P5"/>
    <w:basedOn w:val="Standard"/>
    <w:hidden/>
    <w:uiPriority w:val="99"/>
    <w:rsid w:val="00C1037A"/>
    <w:pPr>
      <w:suppressAutoHyphens w:val="0"/>
      <w:adjustRightInd w:val="0"/>
      <w:textAlignment w:val="auto"/>
    </w:pPr>
    <w:rPr>
      <w:kern w:val="0"/>
      <w:szCs w:val="20"/>
      <w:lang w:eastAsia="ru-RU"/>
    </w:rPr>
  </w:style>
  <w:style w:type="paragraph" w:customStyle="1" w:styleId="rtecenter">
    <w:name w:val="rtecenter"/>
    <w:basedOn w:val="a"/>
    <w:uiPriority w:val="99"/>
    <w:rsid w:val="00C1037A"/>
    <w:pPr>
      <w:spacing w:before="100" w:beforeAutospacing="1" w:after="100" w:afterAutospacing="1"/>
    </w:pPr>
    <w:rPr>
      <w:rFonts w:eastAsia="Calibri"/>
    </w:rPr>
  </w:style>
  <w:style w:type="paragraph" w:customStyle="1" w:styleId="HEADERTEXT0">
    <w:name w:val=".HEADERTEXT"/>
    <w:uiPriority w:val="99"/>
    <w:rsid w:val="00C1037A"/>
    <w:pPr>
      <w:widowControl w:val="0"/>
      <w:autoSpaceDE w:val="0"/>
      <w:autoSpaceDN w:val="0"/>
      <w:adjustRightInd w:val="0"/>
      <w:spacing w:after="0" w:line="240" w:lineRule="auto"/>
      <w:jc w:val="left"/>
    </w:pPr>
    <w:rPr>
      <w:rFonts w:ascii="Times New Roman" w:eastAsia="Calibri" w:hAnsi="Times New Roman" w:cs="Times New Roman"/>
      <w:color w:val="2B4279"/>
      <w:sz w:val="24"/>
      <w:szCs w:val="24"/>
      <w:lang w:eastAsia="ru-RU"/>
    </w:rPr>
  </w:style>
  <w:style w:type="character" w:customStyle="1" w:styleId="w">
    <w:name w:val="w"/>
    <w:uiPriority w:val="99"/>
    <w:rsid w:val="00C1037A"/>
  </w:style>
  <w:style w:type="paragraph" w:customStyle="1" w:styleId="TableParagraph">
    <w:name w:val="Table Paragraph"/>
    <w:basedOn w:val="a"/>
    <w:uiPriority w:val="99"/>
    <w:rsid w:val="00C1037A"/>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C1037A"/>
    <w:rPr>
      <w:rFonts w:eastAsia="Calibri"/>
      <w:sz w:val="28"/>
      <w:szCs w:val="28"/>
    </w:rPr>
  </w:style>
  <w:style w:type="paragraph" w:customStyle="1" w:styleId="ConsPlusDocList">
    <w:name w:val="ConsPlusDocList"/>
    <w:next w:val="a"/>
    <w:rsid w:val="00C1037A"/>
    <w:pPr>
      <w:widowControl w:val="0"/>
      <w:suppressAutoHyphens/>
      <w:autoSpaceDE w:val="0"/>
      <w:spacing w:after="0" w:line="240" w:lineRule="auto"/>
      <w:jc w:val="left"/>
    </w:pPr>
    <w:rPr>
      <w:rFonts w:ascii="Arial" w:eastAsia="Times New Roman" w:hAnsi="Arial" w:cs="Arial"/>
      <w:kern w:val="2"/>
      <w:sz w:val="20"/>
      <w:szCs w:val="20"/>
      <w:lang w:eastAsia="zh-CN"/>
    </w:rPr>
  </w:style>
  <w:style w:type="paragraph" w:customStyle="1" w:styleId="ConsPlusDocList1">
    <w:name w:val="ConsPlusDocList1"/>
    <w:next w:val="a"/>
    <w:rsid w:val="00C1037A"/>
    <w:pPr>
      <w:widowControl w:val="0"/>
      <w:suppressAutoHyphens/>
      <w:autoSpaceDE w:val="0"/>
      <w:spacing w:after="0" w:line="240" w:lineRule="auto"/>
      <w:jc w:val="left"/>
    </w:pPr>
    <w:rPr>
      <w:rFonts w:ascii="Arial" w:eastAsia="Times New Roman" w:hAnsi="Arial" w:cs="Arial"/>
      <w:kern w:val="2"/>
      <w:sz w:val="20"/>
      <w:szCs w:val="20"/>
      <w:lang w:eastAsia="zh-CN"/>
    </w:rPr>
  </w:style>
  <w:style w:type="paragraph" w:customStyle="1" w:styleId="ConsPlusCell1">
    <w:name w:val="ConsPlusCell1"/>
    <w:next w:val="a"/>
    <w:rsid w:val="00C1037A"/>
    <w:pPr>
      <w:widowControl w:val="0"/>
      <w:suppressAutoHyphens/>
      <w:autoSpaceDE w:val="0"/>
      <w:spacing w:after="0" w:line="240" w:lineRule="auto"/>
      <w:jc w:val="left"/>
    </w:pPr>
    <w:rPr>
      <w:rFonts w:ascii="Arial" w:eastAsia="Times New Roman" w:hAnsi="Arial" w:cs="Arial"/>
      <w:kern w:val="2"/>
      <w:sz w:val="20"/>
      <w:szCs w:val="20"/>
      <w:lang w:eastAsia="zh-CN"/>
    </w:rPr>
  </w:style>
  <w:style w:type="character" w:customStyle="1" w:styleId="S">
    <w:name w:val="S_Обычный Знак"/>
    <w:link w:val="S0"/>
    <w:locked/>
    <w:rsid w:val="00C1037A"/>
    <w:rPr>
      <w:color w:val="000000"/>
      <w:sz w:val="24"/>
      <w:lang w:eastAsia="ar-SA"/>
    </w:rPr>
  </w:style>
  <w:style w:type="paragraph" w:customStyle="1" w:styleId="S0">
    <w:name w:val="S_Обычный"/>
    <w:basedOn w:val="a"/>
    <w:link w:val="S"/>
    <w:rsid w:val="00C1037A"/>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C1037A"/>
    <w:rPr>
      <w:rFonts w:eastAsia="Calibri"/>
      <w:sz w:val="20"/>
      <w:szCs w:val="20"/>
    </w:rPr>
  </w:style>
  <w:style w:type="paragraph" w:customStyle="1" w:styleId="101">
    <w:name w:val="Табличный_заголовки_10"/>
    <w:basedOn w:val="a"/>
    <w:rsid w:val="00C1037A"/>
    <w:pPr>
      <w:spacing w:before="120" w:after="60"/>
      <w:ind w:firstLine="567"/>
      <w:jc w:val="center"/>
    </w:pPr>
    <w:rPr>
      <w:rFonts w:eastAsia="Calibri"/>
      <w:b/>
      <w:bCs/>
      <w:sz w:val="20"/>
      <w:szCs w:val="20"/>
    </w:rPr>
  </w:style>
  <w:style w:type="character" w:customStyle="1" w:styleId="afffff1">
    <w:name w:val="Абзац Знак"/>
    <w:link w:val="afffff2"/>
    <w:locked/>
    <w:rsid w:val="00C1037A"/>
    <w:rPr>
      <w:sz w:val="24"/>
    </w:rPr>
  </w:style>
  <w:style w:type="paragraph" w:customStyle="1" w:styleId="afffff2">
    <w:name w:val="Абзац"/>
    <w:basedOn w:val="a"/>
    <w:link w:val="afffff1"/>
    <w:rsid w:val="00C1037A"/>
    <w:pPr>
      <w:spacing w:line="360" w:lineRule="auto"/>
      <w:ind w:firstLine="567"/>
      <w:jc w:val="both"/>
    </w:pPr>
    <w:rPr>
      <w:rFonts w:asciiTheme="minorHAnsi" w:eastAsiaTheme="minorHAnsi" w:hAnsiTheme="minorHAnsi" w:cstheme="minorBidi"/>
      <w:szCs w:val="22"/>
      <w:lang w:eastAsia="en-US"/>
    </w:rPr>
  </w:style>
  <w:style w:type="paragraph" w:customStyle="1" w:styleId="1ff2">
    <w:name w:val="Стиль1"/>
    <w:basedOn w:val="a"/>
    <w:rsid w:val="00C1037A"/>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C1037A"/>
    <w:rPr>
      <w:rFonts w:ascii="Times New Roman" w:hAnsi="Times New Roman" w:cs="Times New Roman" w:hint="default"/>
      <w:b/>
      <w:bCs/>
      <w:sz w:val="27"/>
      <w:szCs w:val="27"/>
      <w:lang w:eastAsia="ru-RU"/>
    </w:rPr>
  </w:style>
  <w:style w:type="character" w:customStyle="1" w:styleId="num">
    <w:name w:val="num"/>
    <w:rsid w:val="00C1037A"/>
  </w:style>
  <w:style w:type="character" w:customStyle="1" w:styleId="afffff3">
    <w:name w:val="Утратил силу"/>
    <w:rsid w:val="00C1037A"/>
    <w:rPr>
      <w:strike/>
      <w:color w:val="666600"/>
    </w:rPr>
  </w:style>
  <w:style w:type="paragraph" w:customStyle="1" w:styleId="2f4">
    <w:name w:val="Без интервала2"/>
    <w:rsid w:val="00C1037A"/>
    <w:pPr>
      <w:spacing w:after="0" w:line="240" w:lineRule="auto"/>
    </w:pPr>
    <w:rPr>
      <w:rFonts w:ascii="Calibri" w:eastAsia="Times New Roman" w:hAnsi="Calibri" w:cs="Times New Roman"/>
    </w:rPr>
  </w:style>
  <w:style w:type="paragraph" w:customStyle="1" w:styleId="2f5">
    <w:name w:val="Заголовок оглавления2"/>
    <w:basedOn w:val="1"/>
    <w:next w:val="a"/>
    <w:rsid w:val="00C1037A"/>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C1037A"/>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C1037A"/>
    <w:rPr>
      <w:rFonts w:ascii="Times New Roman" w:hAnsi="Times New Roman" w:cs="Times New Roman" w:hint="default"/>
      <w:b/>
      <w:bCs/>
      <w:sz w:val="22"/>
      <w:szCs w:val="22"/>
    </w:rPr>
  </w:style>
  <w:style w:type="character" w:customStyle="1" w:styleId="FontStyle25">
    <w:name w:val="Font Style25"/>
    <w:basedOn w:val="a0"/>
    <w:uiPriority w:val="99"/>
    <w:rsid w:val="00C1037A"/>
    <w:rPr>
      <w:rFonts w:ascii="Times New Roman" w:hAnsi="Times New Roman" w:cs="Times New Roman" w:hint="default"/>
      <w:sz w:val="22"/>
      <w:szCs w:val="22"/>
    </w:rPr>
  </w:style>
  <w:style w:type="paragraph" w:customStyle="1" w:styleId="lidesc">
    <w:name w:val="li_desc"/>
    <w:basedOn w:val="a"/>
    <w:rsid w:val="00C1037A"/>
    <w:pPr>
      <w:spacing w:before="100" w:beforeAutospacing="1" w:after="100" w:afterAutospacing="1"/>
    </w:pPr>
  </w:style>
  <w:style w:type="paragraph" w:customStyle="1" w:styleId="slidertexttitle">
    <w:name w:val="slidertexttitle"/>
    <w:basedOn w:val="a"/>
    <w:rsid w:val="00C1037A"/>
    <w:pPr>
      <w:spacing w:before="100" w:beforeAutospacing="1" w:after="100" w:afterAutospacing="1"/>
    </w:pPr>
  </w:style>
  <w:style w:type="paragraph" w:customStyle="1" w:styleId="mainalias">
    <w:name w:val="main_alias"/>
    <w:basedOn w:val="a"/>
    <w:rsid w:val="00C1037A"/>
    <w:pPr>
      <w:shd w:val="clear" w:color="auto" w:fill="80B92E"/>
      <w:spacing w:before="100" w:beforeAutospacing="1" w:after="100" w:afterAutospacing="1"/>
    </w:pPr>
  </w:style>
  <w:style w:type="paragraph" w:customStyle="1" w:styleId="speechtext">
    <w:name w:val="speechtext"/>
    <w:basedOn w:val="a"/>
    <w:rsid w:val="00C1037A"/>
    <w:pPr>
      <w:spacing w:before="100" w:beforeAutospacing="1" w:after="100" w:afterAutospacing="1"/>
    </w:pPr>
    <w:rPr>
      <w:i/>
      <w:iCs/>
    </w:rPr>
  </w:style>
  <w:style w:type="paragraph" w:customStyle="1" w:styleId="speechperson">
    <w:name w:val="speechperson"/>
    <w:basedOn w:val="a"/>
    <w:rsid w:val="00C1037A"/>
    <w:pPr>
      <w:pBdr>
        <w:top w:val="single" w:sz="6" w:space="5" w:color="E6CD97"/>
      </w:pBdr>
      <w:spacing w:before="100" w:beforeAutospacing="1" w:after="100" w:afterAutospacing="1"/>
      <w:jc w:val="right"/>
    </w:pPr>
  </w:style>
  <w:style w:type="paragraph" w:customStyle="1" w:styleId="listitemmini">
    <w:name w:val="listitem_mini"/>
    <w:basedOn w:val="a"/>
    <w:rsid w:val="00C1037A"/>
    <w:pPr>
      <w:spacing w:before="45" w:after="45"/>
      <w:ind w:left="15" w:right="15"/>
    </w:pPr>
  </w:style>
  <w:style w:type="paragraph" w:customStyle="1" w:styleId="videolistitemmini">
    <w:name w:val="videolistitem_mini"/>
    <w:basedOn w:val="a"/>
    <w:rsid w:val="00C1037A"/>
    <w:pPr>
      <w:spacing w:before="45" w:after="45"/>
      <w:ind w:left="15" w:right="15"/>
    </w:pPr>
  </w:style>
  <w:style w:type="paragraph" w:customStyle="1" w:styleId="licaptionmini">
    <w:name w:val="li_caption_mini"/>
    <w:basedOn w:val="a"/>
    <w:rsid w:val="00C1037A"/>
    <w:pPr>
      <w:spacing w:before="15" w:after="15"/>
      <w:ind w:right="75"/>
    </w:pPr>
  </w:style>
  <w:style w:type="paragraph" w:customStyle="1" w:styleId="liimegemini">
    <w:name w:val="li_imege_mini"/>
    <w:basedOn w:val="a"/>
    <w:rsid w:val="00C1037A"/>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C1037A"/>
    <w:rPr>
      <w:color w:val="C02604"/>
    </w:rPr>
  </w:style>
  <w:style w:type="paragraph" w:customStyle="1" w:styleId="lidescmini">
    <w:name w:val="li_desc_mini"/>
    <w:basedOn w:val="a"/>
    <w:rsid w:val="00C1037A"/>
    <w:pPr>
      <w:spacing w:before="75" w:after="30"/>
    </w:pPr>
  </w:style>
  <w:style w:type="paragraph" w:customStyle="1" w:styleId="bigphoto">
    <w:name w:val="bigphoto"/>
    <w:basedOn w:val="a"/>
    <w:rsid w:val="00C1037A"/>
    <w:pPr>
      <w:spacing w:before="105" w:after="105"/>
    </w:pPr>
  </w:style>
  <w:style w:type="paragraph" w:customStyle="1" w:styleId="downloaddoc">
    <w:name w:val="downloaddoc"/>
    <w:basedOn w:val="a"/>
    <w:rsid w:val="00C1037A"/>
    <w:pPr>
      <w:spacing w:before="100" w:beforeAutospacing="1" w:after="100" w:afterAutospacing="1"/>
      <w:ind w:left="180"/>
    </w:pPr>
  </w:style>
  <w:style w:type="paragraph" w:customStyle="1" w:styleId="iteminfo">
    <w:name w:val="iteminfo"/>
    <w:basedOn w:val="a"/>
    <w:rsid w:val="00C1037A"/>
    <w:pPr>
      <w:ind w:left="150" w:right="150"/>
    </w:pPr>
  </w:style>
  <w:style w:type="paragraph" w:customStyle="1" w:styleId="pagefind">
    <w:name w:val="pagefind"/>
    <w:basedOn w:val="a"/>
    <w:rsid w:val="00C1037A"/>
    <w:pPr>
      <w:shd w:val="clear" w:color="auto" w:fill="FDF6EA"/>
      <w:spacing w:before="100" w:beforeAutospacing="1" w:after="270"/>
    </w:pPr>
  </w:style>
  <w:style w:type="paragraph" w:customStyle="1" w:styleId="findbtn">
    <w:name w:val="findbtn"/>
    <w:basedOn w:val="a"/>
    <w:rsid w:val="00C1037A"/>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C1037A"/>
    <w:pPr>
      <w:spacing w:before="150"/>
      <w:ind w:right="225"/>
    </w:pPr>
  </w:style>
  <w:style w:type="paragraph" w:customStyle="1" w:styleId="pageprint">
    <w:name w:val="pageprint"/>
    <w:basedOn w:val="a"/>
    <w:rsid w:val="00C1037A"/>
    <w:pPr>
      <w:spacing w:before="100" w:beforeAutospacing="1" w:after="100" w:afterAutospacing="1"/>
    </w:pPr>
  </w:style>
  <w:style w:type="paragraph" w:customStyle="1" w:styleId="pageedit">
    <w:name w:val="pageedit"/>
    <w:basedOn w:val="a"/>
    <w:rsid w:val="00C1037A"/>
    <w:pPr>
      <w:spacing w:before="100" w:beforeAutospacing="1" w:after="100" w:afterAutospacing="1"/>
    </w:pPr>
  </w:style>
  <w:style w:type="paragraph" w:customStyle="1" w:styleId="materialphoto">
    <w:name w:val="material_photo"/>
    <w:basedOn w:val="a"/>
    <w:rsid w:val="00C1037A"/>
    <w:pPr>
      <w:spacing w:before="100" w:beforeAutospacing="1" w:after="225"/>
      <w:ind w:right="225"/>
    </w:pPr>
  </w:style>
  <w:style w:type="paragraph" w:customStyle="1" w:styleId="materialpreviewimg">
    <w:name w:val="material_previewimg"/>
    <w:basedOn w:val="a"/>
    <w:rsid w:val="00C1037A"/>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C1037A"/>
    <w:pPr>
      <w:spacing w:before="100" w:beforeAutospacing="1" w:after="100" w:afterAutospacing="1"/>
      <w:jc w:val="center"/>
    </w:pPr>
  </w:style>
  <w:style w:type="paragraph" w:customStyle="1" w:styleId="alfavit">
    <w:name w:val="alfavit"/>
    <w:basedOn w:val="a"/>
    <w:rsid w:val="00C1037A"/>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C1037A"/>
    <w:pPr>
      <w:spacing w:before="150" w:after="150"/>
    </w:pPr>
  </w:style>
  <w:style w:type="paragraph" w:customStyle="1" w:styleId="errorblock">
    <w:name w:val="errorblock"/>
    <w:basedOn w:val="a"/>
    <w:rsid w:val="00C1037A"/>
    <w:pPr>
      <w:spacing w:before="150" w:after="150"/>
    </w:pPr>
    <w:rPr>
      <w:b/>
      <w:bCs/>
      <w:color w:val="FF0000"/>
      <w:sz w:val="23"/>
      <w:szCs w:val="23"/>
    </w:rPr>
  </w:style>
  <w:style w:type="paragraph" w:customStyle="1" w:styleId="rsstitle">
    <w:name w:val="rss_title"/>
    <w:basedOn w:val="a"/>
    <w:rsid w:val="00C1037A"/>
    <w:pPr>
      <w:shd w:val="clear" w:color="auto" w:fill="F6F6F5"/>
      <w:spacing w:before="300" w:after="100" w:afterAutospacing="1"/>
    </w:pPr>
    <w:rPr>
      <w:b/>
      <w:bCs/>
    </w:rPr>
  </w:style>
  <w:style w:type="paragraph" w:customStyle="1" w:styleId="rsslink">
    <w:name w:val="rss_link"/>
    <w:basedOn w:val="a"/>
    <w:rsid w:val="00C1037A"/>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C1037A"/>
    <w:pPr>
      <w:spacing w:before="150" w:after="225"/>
    </w:pPr>
  </w:style>
  <w:style w:type="paragraph" w:customStyle="1" w:styleId="statistictitle">
    <w:name w:val="statistictitle"/>
    <w:basedOn w:val="a"/>
    <w:rsid w:val="00C1037A"/>
    <w:pPr>
      <w:spacing w:before="100" w:beforeAutospacing="1" w:after="100" w:afterAutospacing="1"/>
    </w:pPr>
  </w:style>
  <w:style w:type="paragraph" w:customStyle="1" w:styleId="statisticinfo">
    <w:name w:val="statisticinfo"/>
    <w:basedOn w:val="a"/>
    <w:rsid w:val="00C1037A"/>
    <w:pPr>
      <w:ind w:left="150" w:right="150"/>
    </w:pPr>
  </w:style>
  <w:style w:type="paragraph" w:customStyle="1" w:styleId="slidecont">
    <w:name w:val="slidecont"/>
    <w:basedOn w:val="a"/>
    <w:rsid w:val="00C1037A"/>
    <w:pPr>
      <w:spacing w:after="100" w:afterAutospacing="1"/>
    </w:pPr>
    <w:rPr>
      <w:color w:val="FFFFFF"/>
    </w:rPr>
  </w:style>
  <w:style w:type="paragraph" w:customStyle="1" w:styleId="uctitle">
    <w:name w:val="uc_title"/>
    <w:basedOn w:val="a"/>
    <w:rsid w:val="00C1037A"/>
    <w:pPr>
      <w:spacing w:before="100" w:beforeAutospacing="1" w:after="100" w:afterAutospacing="1"/>
    </w:pPr>
  </w:style>
  <w:style w:type="paragraph" w:customStyle="1" w:styleId="personphoto">
    <w:name w:val="personphoto"/>
    <w:basedOn w:val="a"/>
    <w:rsid w:val="00C1037A"/>
    <w:pPr>
      <w:spacing w:before="100" w:beforeAutospacing="1" w:after="100" w:afterAutospacing="1"/>
    </w:pPr>
  </w:style>
  <w:style w:type="paragraph" w:customStyle="1" w:styleId="personpost">
    <w:name w:val="personpost"/>
    <w:basedOn w:val="a"/>
    <w:rsid w:val="00C1037A"/>
    <w:pPr>
      <w:spacing w:before="100" w:beforeAutospacing="1" w:after="100" w:afterAutospacing="1"/>
    </w:pPr>
  </w:style>
  <w:style w:type="paragraph" w:customStyle="1" w:styleId="personname">
    <w:name w:val="personname"/>
    <w:basedOn w:val="a"/>
    <w:rsid w:val="00C1037A"/>
    <w:pPr>
      <w:spacing w:before="100" w:beforeAutospacing="1" w:after="100" w:afterAutospacing="1"/>
    </w:pPr>
  </w:style>
  <w:style w:type="paragraph" w:customStyle="1" w:styleId="playlistitem">
    <w:name w:val="playlistitem"/>
    <w:basedOn w:val="a"/>
    <w:rsid w:val="00C1037A"/>
    <w:pPr>
      <w:spacing w:before="100" w:beforeAutospacing="1" w:after="100" w:afterAutospacing="1"/>
    </w:pPr>
  </w:style>
  <w:style w:type="paragraph" w:customStyle="1" w:styleId="liimege">
    <w:name w:val="li_imege"/>
    <w:basedOn w:val="a"/>
    <w:rsid w:val="00C1037A"/>
    <w:pPr>
      <w:spacing w:before="100" w:beforeAutospacing="1" w:after="100" w:afterAutospacing="1"/>
    </w:pPr>
  </w:style>
  <w:style w:type="paragraph" w:customStyle="1" w:styleId="personphoto1">
    <w:name w:val="personphoto1"/>
    <w:basedOn w:val="a"/>
    <w:rsid w:val="00C1037A"/>
    <w:pPr>
      <w:spacing w:before="100" w:beforeAutospacing="1" w:after="100" w:afterAutospacing="1"/>
      <w:ind w:right="225"/>
    </w:pPr>
  </w:style>
  <w:style w:type="paragraph" w:customStyle="1" w:styleId="personpost1">
    <w:name w:val="personpost1"/>
    <w:basedOn w:val="a"/>
    <w:rsid w:val="00C1037A"/>
    <w:pPr>
      <w:spacing w:before="100" w:beforeAutospacing="1" w:after="100" w:afterAutospacing="1"/>
    </w:pPr>
  </w:style>
  <w:style w:type="paragraph" w:customStyle="1" w:styleId="personname1">
    <w:name w:val="personname1"/>
    <w:basedOn w:val="a"/>
    <w:rsid w:val="00C1037A"/>
    <w:pPr>
      <w:spacing w:before="150" w:after="100" w:afterAutospacing="1"/>
    </w:pPr>
  </w:style>
  <w:style w:type="paragraph" w:customStyle="1" w:styleId="personpost2">
    <w:name w:val="personpost2"/>
    <w:basedOn w:val="a"/>
    <w:rsid w:val="00C1037A"/>
    <w:pPr>
      <w:spacing w:before="100" w:beforeAutospacing="1" w:after="100" w:afterAutospacing="1"/>
    </w:pPr>
  </w:style>
  <w:style w:type="paragraph" w:customStyle="1" w:styleId="personname2">
    <w:name w:val="personname2"/>
    <w:basedOn w:val="a"/>
    <w:rsid w:val="00C1037A"/>
    <w:pPr>
      <w:spacing w:before="150" w:after="100" w:afterAutospacing="1"/>
    </w:pPr>
  </w:style>
  <w:style w:type="paragraph" w:customStyle="1" w:styleId="lidesc1">
    <w:name w:val="li_desc1"/>
    <w:basedOn w:val="a"/>
    <w:rsid w:val="00C1037A"/>
    <w:pPr>
      <w:spacing w:after="45"/>
    </w:pPr>
    <w:rPr>
      <w:sz w:val="17"/>
      <w:szCs w:val="17"/>
    </w:rPr>
  </w:style>
  <w:style w:type="paragraph" w:customStyle="1" w:styleId="playlistitem1">
    <w:name w:val="playlistitem1"/>
    <w:basedOn w:val="a"/>
    <w:rsid w:val="00C1037A"/>
    <w:pPr>
      <w:spacing w:before="30" w:after="30"/>
      <w:ind w:left="30" w:right="30"/>
    </w:pPr>
  </w:style>
  <w:style w:type="paragraph" w:customStyle="1" w:styleId="liimege1">
    <w:name w:val="li_imege1"/>
    <w:basedOn w:val="a"/>
    <w:rsid w:val="00C1037A"/>
    <w:pPr>
      <w:ind w:left="105" w:right="105"/>
    </w:pPr>
  </w:style>
  <w:style w:type="paragraph" w:customStyle="1" w:styleId="uctitle1">
    <w:name w:val="uc_title1"/>
    <w:basedOn w:val="a"/>
    <w:rsid w:val="00C1037A"/>
    <w:pPr>
      <w:spacing w:before="100" w:beforeAutospacing="1" w:after="150"/>
    </w:pPr>
  </w:style>
  <w:style w:type="paragraph" w:customStyle="1" w:styleId="slidertexttitle1">
    <w:name w:val="slidertexttitle1"/>
    <w:basedOn w:val="a"/>
    <w:rsid w:val="00C1037A"/>
    <w:rPr>
      <w:color w:val="FFFFFF"/>
      <w:sz w:val="21"/>
      <w:szCs w:val="21"/>
    </w:rPr>
  </w:style>
  <w:style w:type="character" w:customStyle="1" w:styleId="z-">
    <w:name w:val="z-Начало формы Знак"/>
    <w:basedOn w:val="a0"/>
    <w:link w:val="z-0"/>
    <w:uiPriority w:val="99"/>
    <w:semiHidden/>
    <w:rsid w:val="00C1037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C1037A"/>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C1037A"/>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C1037A"/>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C1037A"/>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C1037A"/>
    <w:rPr>
      <w:rFonts w:ascii="Arial" w:eastAsia="Times New Roman" w:hAnsi="Arial" w:cs="Arial"/>
      <w:vanish/>
      <w:sz w:val="16"/>
      <w:szCs w:val="16"/>
      <w:lang w:eastAsia="ru-RU"/>
    </w:rPr>
  </w:style>
  <w:style w:type="paragraph" w:customStyle="1" w:styleId="53">
    <w:name w:val="Абзац списка5"/>
    <w:basedOn w:val="a"/>
    <w:rsid w:val="00C1037A"/>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08AAC-A651-418A-8EC9-3764135F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20</cp:revision>
  <dcterms:created xsi:type="dcterms:W3CDTF">2018-12-27T12:29:00Z</dcterms:created>
  <dcterms:modified xsi:type="dcterms:W3CDTF">2022-04-11T07:00:00Z</dcterms:modified>
</cp:coreProperties>
</file>