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3A" w:rsidRDefault="001F3645" w:rsidP="0004633A">
      <w:pPr>
        <w:pStyle w:val="ab"/>
        <w:tabs>
          <w:tab w:val="left" w:pos="708"/>
        </w:tabs>
        <w:ind w:left="180" w:hanging="180"/>
        <w:rPr>
          <w:rFonts w:ascii="Georgia" w:hAnsi="Georgia"/>
          <w:b/>
          <w:i/>
          <w:emboss/>
          <w:color w:val="993300"/>
          <w:sz w:val="96"/>
          <w:szCs w:val="96"/>
        </w:rPr>
      </w:pP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33A">
        <w:rPr>
          <w:rFonts w:ascii="Georgia" w:hAnsi="Georgia"/>
          <w:b/>
          <w:i/>
          <w:emboss/>
          <w:color w:val="993300"/>
          <w:sz w:val="96"/>
          <w:szCs w:val="96"/>
        </w:rPr>
        <w:t>ВЕСТНИК</w:t>
      </w:r>
    </w:p>
    <w:p w:rsidR="00EA447B" w:rsidRDefault="00EA447B" w:rsidP="00EA447B">
      <w:pPr>
        <w:pStyle w:val="ab"/>
        <w:tabs>
          <w:tab w:val="left" w:pos="708"/>
        </w:tabs>
        <w:ind w:left="180" w:hanging="180"/>
        <w:rPr>
          <w:b/>
        </w:rPr>
      </w:pPr>
    </w:p>
    <w:p w:rsidR="00EA447B" w:rsidRDefault="00982E6E" w:rsidP="00EA447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7pt;margin-top:.1pt;width:549pt;height:44.85pt;z-index:251656704" filled="f" stroked="f">
            <v:textbox style="mso-next-textbox:#_x0000_s1041">
              <w:txbxContent>
                <w:p w:rsidR="00EA447B" w:rsidRDefault="00EA447B" w:rsidP="00EA447B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Периодическое печатное издание администрации Акчикасинского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17.85pt;margin-top:36.85pt;width:162.15pt;height:37.05pt;z-index:251657728" stroked="f">
            <v:textbox style="mso-next-textbox:#_x0000_s1042">
              <w:txbxContent>
                <w:p w:rsidR="00EA447B" w:rsidRPr="00A025DE" w:rsidRDefault="00F849E4" w:rsidP="00EA447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</w:t>
                  </w:r>
                  <w:r w:rsidR="00FC262A">
                    <w:rPr>
                      <w:b/>
                      <w:sz w:val="28"/>
                      <w:szCs w:val="28"/>
                    </w:rPr>
                    <w:t xml:space="preserve"> октября</w:t>
                  </w:r>
                  <w:r w:rsidR="00EA447B">
                    <w:rPr>
                      <w:b/>
                      <w:sz w:val="28"/>
                      <w:szCs w:val="28"/>
                    </w:rPr>
                    <w:t xml:space="preserve"> 2020</w:t>
                  </w:r>
                  <w:r w:rsidR="00EA447B" w:rsidRPr="00A025DE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EA447B" w:rsidRDefault="00EA447B" w:rsidP="00EA447B"/>
    <w:p w:rsidR="00EA447B" w:rsidRDefault="00982E6E" w:rsidP="00EA447B">
      <w:r>
        <w:pict>
          <v:shape id="_x0000_s1043" type="#_x0000_t202" style="position:absolute;margin-left:412.2pt;margin-top:9.25pt;width:54pt;height:36.6pt;z-index:251658752" stroked="f">
            <v:textbox style="mso-next-textbox:#_x0000_s1043">
              <w:txbxContent>
                <w:p w:rsidR="00EA447B" w:rsidRPr="005B7173" w:rsidRDefault="009C2705" w:rsidP="00EA447B">
                  <w:pPr>
                    <w:pBdr>
                      <w:top w:val="doubleWave" w:sz="6" w:space="0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№19</w:t>
                  </w:r>
                </w:p>
              </w:txbxContent>
            </v:textbox>
          </v:shape>
        </w:pict>
      </w:r>
    </w:p>
    <w:p w:rsidR="00EA447B" w:rsidRDefault="00EA447B" w:rsidP="00EA447B"/>
    <w:p w:rsidR="00EA447B" w:rsidRDefault="00EA447B" w:rsidP="00EA447B">
      <w:pPr>
        <w:jc w:val="center"/>
        <w:rPr>
          <w:b/>
          <w:bCs/>
        </w:rPr>
      </w:pPr>
    </w:p>
    <w:p w:rsidR="00266E0C" w:rsidRPr="00EA78D7" w:rsidRDefault="00266E0C" w:rsidP="00F849E4">
      <w:pPr>
        <w:rPr>
          <w:b/>
          <w:sz w:val="22"/>
          <w:szCs w:val="22"/>
        </w:rPr>
      </w:pPr>
    </w:p>
    <w:p w:rsidR="001A1E33" w:rsidRPr="00A57041" w:rsidRDefault="001A1E33" w:rsidP="001A1E33">
      <w:pPr>
        <w:pStyle w:val="3"/>
        <w:jc w:val="center"/>
      </w:pPr>
      <w:r>
        <w:rPr>
          <w:sz w:val="22"/>
          <w:szCs w:val="22"/>
        </w:rPr>
        <w:t>РЕШЕНИЕ</w:t>
      </w:r>
    </w:p>
    <w:tbl>
      <w:tblPr>
        <w:tblW w:w="9889" w:type="dxa"/>
        <w:tblLook w:val="04A0"/>
      </w:tblPr>
      <w:tblGrid>
        <w:gridCol w:w="9889"/>
      </w:tblGrid>
      <w:tr w:rsidR="001A1E33" w:rsidRPr="000161D4" w:rsidTr="001A1E33">
        <w:tc>
          <w:tcPr>
            <w:tcW w:w="9889" w:type="dxa"/>
          </w:tcPr>
          <w:p w:rsidR="001A1E33" w:rsidRPr="001A1E33" w:rsidRDefault="001A1E33" w:rsidP="00CF15DA">
            <w:pPr>
              <w:pStyle w:val="3"/>
              <w:ind w:right="-126"/>
              <w:jc w:val="both"/>
              <w:rPr>
                <w:rFonts w:ascii="Times New Roman" w:hAnsi="Times New Roman"/>
                <w:sz w:val="24"/>
              </w:rPr>
            </w:pPr>
            <w:r w:rsidRPr="001A1E33">
              <w:rPr>
                <w:rFonts w:ascii="Times New Roman" w:hAnsi="Times New Roman"/>
                <w:sz w:val="24"/>
              </w:rPr>
              <w:t xml:space="preserve">О внесении изменений в решение Собрания депутатов Акчикасинского сельского поселения Красночетайского района Чувашской Республики  от 22 декабря 2017 года </w:t>
            </w:r>
            <w:r w:rsidRPr="001A1E33">
              <w:rPr>
                <w:rFonts w:ascii="Times New Roman" w:hAnsi="Times New Roman"/>
                <w:color w:val="000099"/>
                <w:sz w:val="24"/>
              </w:rPr>
              <w:t xml:space="preserve">№ 2 </w:t>
            </w:r>
            <w:r w:rsidRPr="001A1E33">
              <w:rPr>
                <w:rFonts w:ascii="Times New Roman" w:hAnsi="Times New Roman"/>
                <w:sz w:val="24"/>
              </w:rPr>
              <w:t>«О денежном содержании лиц, замещающих муниципальные должности и должности муниципальной службы Акчикасинского сельского поселения  Красночетайского района Чувашской Республики»</w:t>
            </w:r>
          </w:p>
          <w:p w:rsidR="001A1E33" w:rsidRPr="008455F6" w:rsidRDefault="001A1E33" w:rsidP="00CF15DA">
            <w:pPr>
              <w:jc w:val="both"/>
            </w:pPr>
          </w:p>
        </w:tc>
      </w:tr>
    </w:tbl>
    <w:p w:rsidR="001A1E33" w:rsidRPr="001A1E33" w:rsidRDefault="001A1E33" w:rsidP="001A1E33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1A1E33">
        <w:rPr>
          <w:rFonts w:ascii="Times New Roman" w:hAnsi="Times New Roman"/>
          <w:b w:val="0"/>
          <w:sz w:val="24"/>
          <w:szCs w:val="24"/>
        </w:rPr>
        <w:t>От 19.10.2020 №1</w:t>
      </w:r>
    </w:p>
    <w:p w:rsidR="001A1E33" w:rsidRPr="001A1E33" w:rsidRDefault="001A1E33" w:rsidP="001A1E33">
      <w:pPr>
        <w:pStyle w:val="4"/>
        <w:ind w:right="-126" w:firstLine="567"/>
        <w:jc w:val="both"/>
        <w:rPr>
          <w:rFonts w:ascii="Times New Roman" w:hAnsi="Times New Roman"/>
          <w:b w:val="0"/>
          <w:i w:val="0"/>
          <w:color w:val="auto"/>
          <w:sz w:val="24"/>
        </w:rPr>
      </w:pPr>
      <w:r w:rsidRPr="001A1E33">
        <w:rPr>
          <w:rFonts w:ascii="Times New Roman" w:hAnsi="Times New Roman"/>
          <w:b w:val="0"/>
          <w:i w:val="0"/>
          <w:color w:val="auto"/>
          <w:sz w:val="24"/>
        </w:rPr>
        <w:t>Руководствуясь решением Собрания депутатов Акчикасинского сельского поселения Красночетайского района Чувашской Республики от 29.11.2019 г. №3 «О бюджете Акчикасинского сельского поселения Красночетайского района Чувашской Республики на 2020 год и на плановый период 2021 и 2022 годов», постановлением Кабинета Министров Чувашской Республики от 02.10.2020 г. № 549 «О внесении изменений в некоторые постановления Кабинета Министров Чувашской Республики» Собрание депутатов Акчикасинского сельского поселения Красночетайского района Чувашской Республики</w:t>
      </w:r>
    </w:p>
    <w:p w:rsidR="001A1E33" w:rsidRPr="001A1E33" w:rsidRDefault="001A1E33" w:rsidP="001A1E33">
      <w:pPr>
        <w:pStyle w:val="4"/>
        <w:ind w:right="-126" w:firstLine="567"/>
        <w:rPr>
          <w:rFonts w:ascii="Times New Roman" w:hAnsi="Times New Roman"/>
          <w:i w:val="0"/>
          <w:color w:val="auto"/>
          <w:sz w:val="24"/>
        </w:rPr>
      </w:pPr>
      <w:proofErr w:type="gramStart"/>
      <w:r w:rsidRPr="001A1E33">
        <w:rPr>
          <w:rFonts w:ascii="Times New Roman" w:hAnsi="Times New Roman"/>
          <w:i w:val="0"/>
          <w:color w:val="auto"/>
          <w:sz w:val="24"/>
        </w:rPr>
        <w:t>Р</w:t>
      </w:r>
      <w:proofErr w:type="gramEnd"/>
      <w:r w:rsidRPr="001A1E33">
        <w:rPr>
          <w:rFonts w:ascii="Times New Roman" w:hAnsi="Times New Roman"/>
          <w:i w:val="0"/>
          <w:color w:val="auto"/>
          <w:sz w:val="24"/>
        </w:rPr>
        <w:t xml:space="preserve"> Е Ш И Л О:</w:t>
      </w:r>
    </w:p>
    <w:p w:rsidR="001A1E33" w:rsidRDefault="001A1E33" w:rsidP="001A1E33">
      <w:pPr>
        <w:pStyle w:val="31"/>
        <w:spacing w:line="240" w:lineRule="auto"/>
        <w:ind w:right="-6" w:firstLine="567"/>
        <w:rPr>
          <w:sz w:val="24"/>
        </w:rPr>
      </w:pPr>
      <w:r>
        <w:rPr>
          <w:sz w:val="24"/>
        </w:rPr>
        <w:t xml:space="preserve">1. </w:t>
      </w:r>
      <w:r w:rsidRPr="00545619">
        <w:rPr>
          <w:sz w:val="24"/>
        </w:rPr>
        <w:t xml:space="preserve">Внести в  Положение о денежном содержании лиц, замещающих муниципальные должности и должности муниципальной </w:t>
      </w:r>
      <w:r w:rsidRPr="00A90F1C">
        <w:rPr>
          <w:sz w:val="24"/>
        </w:rPr>
        <w:t>службы Акчикасинского</w:t>
      </w:r>
      <w:r>
        <w:rPr>
          <w:sz w:val="24"/>
        </w:rPr>
        <w:t xml:space="preserve"> сельского поселения </w:t>
      </w:r>
      <w:r w:rsidRPr="00545619">
        <w:rPr>
          <w:sz w:val="24"/>
        </w:rPr>
        <w:t>Красночетайского района Чувашской Республики,</w:t>
      </w:r>
      <w:r>
        <w:rPr>
          <w:sz w:val="24"/>
        </w:rPr>
        <w:t xml:space="preserve"> </w:t>
      </w:r>
      <w:r w:rsidRPr="00545619">
        <w:rPr>
          <w:sz w:val="24"/>
        </w:rPr>
        <w:t>утвержденного Решением Собрания депутат</w:t>
      </w:r>
      <w:r>
        <w:rPr>
          <w:sz w:val="24"/>
        </w:rPr>
        <w:t xml:space="preserve">ов </w:t>
      </w:r>
      <w:r w:rsidRPr="00A90F1C">
        <w:rPr>
          <w:sz w:val="24"/>
        </w:rPr>
        <w:t>Акчикасинского</w:t>
      </w:r>
      <w:r>
        <w:rPr>
          <w:sz w:val="24"/>
        </w:rPr>
        <w:t xml:space="preserve"> сельского поселения Красночетайского района Чувашской Республики </w:t>
      </w:r>
      <w:r w:rsidRPr="00E63C30">
        <w:rPr>
          <w:sz w:val="24"/>
        </w:rPr>
        <w:t>от 22 декабря 2017</w:t>
      </w:r>
      <w:r w:rsidRPr="00545619">
        <w:rPr>
          <w:sz w:val="24"/>
        </w:rPr>
        <w:t xml:space="preserve"> года №</w:t>
      </w:r>
      <w:r>
        <w:rPr>
          <w:sz w:val="24"/>
        </w:rPr>
        <w:t xml:space="preserve"> 2</w:t>
      </w:r>
      <w:r w:rsidRPr="00545619">
        <w:rPr>
          <w:sz w:val="24"/>
        </w:rPr>
        <w:t xml:space="preserve"> </w:t>
      </w:r>
      <w:r>
        <w:rPr>
          <w:sz w:val="24"/>
        </w:rPr>
        <w:t xml:space="preserve">(именуемое далее Положение) </w:t>
      </w:r>
      <w:r w:rsidRPr="00545619">
        <w:rPr>
          <w:sz w:val="24"/>
        </w:rPr>
        <w:t>следующие изменения:</w:t>
      </w:r>
    </w:p>
    <w:p w:rsidR="001A1E33" w:rsidRDefault="001A1E33" w:rsidP="001A1E33">
      <w:pPr>
        <w:pStyle w:val="31"/>
        <w:spacing w:line="240" w:lineRule="auto"/>
        <w:ind w:right="-6" w:firstLine="567"/>
        <w:rPr>
          <w:sz w:val="24"/>
        </w:rPr>
      </w:pPr>
      <w:r>
        <w:rPr>
          <w:sz w:val="24"/>
        </w:rPr>
        <w:t xml:space="preserve">1.1. </w:t>
      </w:r>
      <w:r w:rsidRPr="00545619">
        <w:rPr>
          <w:sz w:val="24"/>
        </w:rPr>
        <w:t xml:space="preserve">Приложение </w:t>
      </w:r>
      <w:r>
        <w:rPr>
          <w:sz w:val="24"/>
        </w:rPr>
        <w:t xml:space="preserve">№ </w:t>
      </w:r>
      <w:r w:rsidRPr="00545619">
        <w:rPr>
          <w:sz w:val="24"/>
        </w:rPr>
        <w:t>1</w:t>
      </w:r>
      <w:r>
        <w:rPr>
          <w:sz w:val="24"/>
        </w:rPr>
        <w:t xml:space="preserve"> к </w:t>
      </w:r>
      <w:r w:rsidRPr="00545619">
        <w:rPr>
          <w:sz w:val="24"/>
        </w:rPr>
        <w:t>Положени</w:t>
      </w:r>
      <w:r>
        <w:rPr>
          <w:sz w:val="24"/>
        </w:rPr>
        <w:t>ю</w:t>
      </w:r>
      <w:r w:rsidRPr="00545619">
        <w:rPr>
          <w:sz w:val="24"/>
        </w:rPr>
        <w:t xml:space="preserve"> изложить в следующей редакции</w:t>
      </w:r>
      <w:r>
        <w:rPr>
          <w:sz w:val="24"/>
        </w:rPr>
        <w:t>:</w:t>
      </w:r>
    </w:p>
    <w:p w:rsidR="001A1E33" w:rsidRPr="00545619" w:rsidRDefault="001A1E33" w:rsidP="001A1E33">
      <w:pPr>
        <w:pStyle w:val="31"/>
        <w:ind w:left="960" w:right="-6" w:firstLine="0"/>
        <w:rPr>
          <w:sz w:val="24"/>
        </w:rPr>
      </w:pPr>
    </w:p>
    <w:p w:rsidR="001A1E33" w:rsidRDefault="001A1E33" w:rsidP="001A1E33">
      <w:pPr>
        <w:tabs>
          <w:tab w:val="left" w:pos="0"/>
        </w:tabs>
        <w:ind w:left="4956"/>
        <w:jc w:val="both"/>
      </w:pPr>
      <w:r>
        <w:t xml:space="preserve">«Приложение №1 </w:t>
      </w:r>
    </w:p>
    <w:p w:rsidR="001A1E33" w:rsidRDefault="001A1E33" w:rsidP="001A1E33">
      <w:pPr>
        <w:tabs>
          <w:tab w:val="left" w:pos="0"/>
        </w:tabs>
        <w:ind w:left="4956"/>
        <w:jc w:val="both"/>
      </w:pPr>
      <w:r>
        <w:t>к Положению о денежном содержании лиц, замещающих муниципальные должности и должности муниципальной службы Акчикасинского сельского поселения Красночетайского района Чувашской Республики</w:t>
      </w:r>
    </w:p>
    <w:p w:rsidR="001A1E33" w:rsidRDefault="001A1E33" w:rsidP="001A1E33">
      <w:pPr>
        <w:tabs>
          <w:tab w:val="left" w:pos="0"/>
        </w:tabs>
        <w:jc w:val="center"/>
      </w:pPr>
    </w:p>
    <w:p w:rsidR="001A1E33" w:rsidRPr="00F33EEF" w:rsidRDefault="001A1E33" w:rsidP="001A1E33">
      <w:pPr>
        <w:tabs>
          <w:tab w:val="left" w:pos="0"/>
        </w:tabs>
        <w:jc w:val="center"/>
      </w:pPr>
      <w:proofErr w:type="gramStart"/>
      <w:r w:rsidRPr="00F33EEF">
        <w:lastRenderedPageBreak/>
        <w:t>Р</w:t>
      </w:r>
      <w:proofErr w:type="gramEnd"/>
      <w:r w:rsidRPr="00F33EEF">
        <w:t xml:space="preserve"> А З М Е Р Ы</w:t>
      </w:r>
    </w:p>
    <w:p w:rsidR="001A1E33" w:rsidRPr="00F33EEF" w:rsidRDefault="001A1E33" w:rsidP="001A1E33">
      <w:pPr>
        <w:tabs>
          <w:tab w:val="left" w:pos="0"/>
        </w:tabs>
        <w:jc w:val="center"/>
      </w:pPr>
      <w:r w:rsidRPr="00F33EEF">
        <w:t xml:space="preserve">должностных окладов и ежемесячного денежного поощрения лиц, замещающих муниципальные должности и должности муниципальной службы </w:t>
      </w:r>
    </w:p>
    <w:p w:rsidR="001A1E33" w:rsidRPr="009225BE" w:rsidRDefault="001A1E33" w:rsidP="001A1E33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70"/>
        <w:gridCol w:w="1984"/>
        <w:gridCol w:w="2516"/>
      </w:tblGrid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Должностной оклад</w:t>
            </w: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(рублей в месяц)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 xml:space="preserve"> Размер ежемесячного денежного поощрения</w:t>
            </w: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 xml:space="preserve"> (должностных окладов)</w:t>
            </w:r>
          </w:p>
        </w:tc>
      </w:tr>
      <w:tr w:rsidR="001A1E33" w:rsidRPr="009225BE" w:rsidTr="00CF15D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rPr>
                <w:b/>
              </w:rPr>
              <w:t>Исполнительно - распорядительные органы местного самоуправления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 xml:space="preserve">Глава сельского поселения (глава администрации сельского поселения*) с </w:t>
            </w:r>
            <w:r>
              <w:t>ч</w:t>
            </w:r>
            <w:r w:rsidRPr="009225BE">
              <w:t>исленностью населения от 3 до 5 тыс</w:t>
            </w:r>
            <w:proofErr w:type="gramStart"/>
            <w:r w:rsidRPr="009225BE">
              <w:t>.ч</w:t>
            </w:r>
            <w:proofErr w:type="gramEnd"/>
            <w:r w:rsidRPr="009225BE">
              <w:t>еловек</w:t>
            </w:r>
          </w:p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>От 1 до 3 тыс</w:t>
            </w:r>
            <w:proofErr w:type="gramStart"/>
            <w:r w:rsidRPr="009225BE">
              <w:t>.ч</w:t>
            </w:r>
            <w:proofErr w:type="gramEnd"/>
            <w:r w:rsidRPr="009225BE">
              <w:t>ел</w:t>
            </w:r>
          </w:p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>Менее 1 тыс</w:t>
            </w:r>
            <w:proofErr w:type="gramStart"/>
            <w:r w:rsidRPr="009225BE">
              <w:t>.ч</w:t>
            </w:r>
            <w:proofErr w:type="gramEnd"/>
            <w:r w:rsidRPr="009225BE">
              <w:t>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10787</w:t>
            </w: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9690</w:t>
            </w: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9525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0,2</w:t>
            </w: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0,2</w:t>
            </w:r>
          </w:p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0,2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>Заместитель главы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4466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1,8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5218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4831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>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281104" w:rsidRDefault="001A1E33" w:rsidP="00CF15DA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proofErr w:type="gramStart"/>
            <w:r w:rsidRPr="009225BE">
              <w:t>Старший</w:t>
            </w:r>
            <w:proofErr w:type="gramEnd"/>
            <w:r w:rsidRPr="009225BE">
              <w:t xml:space="preserve"> специалист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4445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proofErr w:type="gramStart"/>
            <w:r w:rsidRPr="009225BE">
              <w:t>Старший</w:t>
            </w:r>
            <w:proofErr w:type="gramEnd"/>
            <w:r w:rsidRPr="009225BE">
              <w:t xml:space="preserve"> специалист 2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4251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proofErr w:type="gramStart"/>
            <w:r w:rsidRPr="009225BE">
              <w:t>Старший</w:t>
            </w:r>
            <w:proofErr w:type="gramEnd"/>
            <w:r w:rsidRPr="009225BE">
              <w:t xml:space="preserve"> специалист 3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4058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>Специалист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3672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>Специалист 2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3252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1A1E33" w:rsidRPr="009225BE" w:rsidTr="00CF1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33" w:rsidRPr="009225BE" w:rsidRDefault="001A1E33" w:rsidP="00CF15DA">
            <w:pPr>
              <w:tabs>
                <w:tab w:val="left" w:pos="0"/>
              </w:tabs>
              <w:jc w:val="both"/>
            </w:pPr>
            <w:r w:rsidRPr="009225BE">
              <w:t>Специалист 3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>
              <w:t>2872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33" w:rsidRPr="009225BE" w:rsidRDefault="001A1E33" w:rsidP="00CF15DA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</w:tbl>
    <w:p w:rsidR="001A1E33" w:rsidRPr="009225BE" w:rsidRDefault="001A1E33" w:rsidP="001A1E33">
      <w:pPr>
        <w:tabs>
          <w:tab w:val="left" w:pos="0"/>
        </w:tabs>
      </w:pPr>
    </w:p>
    <w:p w:rsidR="001A1E33" w:rsidRPr="00546135" w:rsidRDefault="001A1E33" w:rsidP="001A1E33">
      <w:pPr>
        <w:tabs>
          <w:tab w:val="left" w:pos="0"/>
        </w:tabs>
      </w:pPr>
    </w:p>
    <w:p w:rsidR="001A1E33" w:rsidRDefault="001A1E33" w:rsidP="001A1E33">
      <w:pPr>
        <w:pStyle w:val="31"/>
        <w:ind w:right="-6" w:firstLine="567"/>
        <w:rPr>
          <w:sz w:val="24"/>
        </w:rPr>
      </w:pPr>
      <w:r>
        <w:rPr>
          <w:sz w:val="24"/>
        </w:rPr>
        <w:t xml:space="preserve">1.2. </w:t>
      </w:r>
      <w:r w:rsidRPr="00545619">
        <w:rPr>
          <w:sz w:val="24"/>
        </w:rPr>
        <w:t xml:space="preserve">Приложение </w:t>
      </w:r>
      <w:r>
        <w:rPr>
          <w:sz w:val="24"/>
        </w:rPr>
        <w:t xml:space="preserve">№ 2 к </w:t>
      </w:r>
      <w:r w:rsidRPr="00545619">
        <w:rPr>
          <w:sz w:val="24"/>
        </w:rPr>
        <w:t>Положени</w:t>
      </w:r>
      <w:r>
        <w:rPr>
          <w:sz w:val="24"/>
        </w:rPr>
        <w:t>ю</w:t>
      </w:r>
      <w:r w:rsidRPr="00545619">
        <w:rPr>
          <w:sz w:val="24"/>
        </w:rPr>
        <w:t xml:space="preserve">  изложить в следующей редакции</w:t>
      </w:r>
      <w:r>
        <w:rPr>
          <w:sz w:val="24"/>
        </w:rPr>
        <w:t>:</w:t>
      </w:r>
    </w:p>
    <w:p w:rsidR="001A1E33" w:rsidRDefault="001A1E33" w:rsidP="001A1E33">
      <w:pPr>
        <w:tabs>
          <w:tab w:val="left" w:pos="0"/>
        </w:tabs>
        <w:ind w:left="4956"/>
        <w:jc w:val="both"/>
      </w:pPr>
    </w:p>
    <w:p w:rsidR="001A1E33" w:rsidRDefault="001A1E33" w:rsidP="001A1E33">
      <w:pPr>
        <w:tabs>
          <w:tab w:val="left" w:pos="0"/>
        </w:tabs>
        <w:ind w:left="4956"/>
        <w:jc w:val="both"/>
      </w:pPr>
      <w:r>
        <w:t xml:space="preserve">«Приложение №2 </w:t>
      </w:r>
    </w:p>
    <w:p w:rsidR="001A1E33" w:rsidRDefault="001A1E33" w:rsidP="001A1E33">
      <w:pPr>
        <w:tabs>
          <w:tab w:val="left" w:pos="0"/>
        </w:tabs>
        <w:ind w:left="4956"/>
        <w:jc w:val="both"/>
      </w:pPr>
      <w:r>
        <w:t>к Положению о денежном содержании лиц, замещающих муниципальные должности и должности муниципальной службы Акчикасинского сельского поселения Красночетайского района Чувашской Республики</w:t>
      </w:r>
    </w:p>
    <w:p w:rsidR="001A1E33" w:rsidRPr="00546135" w:rsidRDefault="001A1E33" w:rsidP="001A1E33">
      <w:pPr>
        <w:jc w:val="right"/>
      </w:pPr>
    </w:p>
    <w:p w:rsidR="001A1E33" w:rsidRPr="00F33EEF" w:rsidRDefault="001A1E33" w:rsidP="001A1E3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</w:rPr>
      </w:pPr>
      <w:proofErr w:type="gramStart"/>
      <w:r w:rsidRPr="00F33EEF">
        <w:rPr>
          <w:rFonts w:eastAsia="Calibri"/>
          <w:bCs/>
          <w:color w:val="000000"/>
        </w:rPr>
        <w:t>Р</w:t>
      </w:r>
      <w:proofErr w:type="gramEnd"/>
      <w:r w:rsidRPr="00F33EEF">
        <w:rPr>
          <w:rFonts w:eastAsia="Calibri"/>
          <w:bCs/>
          <w:color w:val="000000"/>
        </w:rPr>
        <w:t xml:space="preserve"> А З М Е Р Ы</w:t>
      </w:r>
    </w:p>
    <w:p w:rsidR="001A1E33" w:rsidRPr="00F33EEF" w:rsidRDefault="001A1E33" w:rsidP="001A1E3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</w:rPr>
      </w:pPr>
      <w:r w:rsidRPr="00F33EEF">
        <w:rPr>
          <w:rFonts w:eastAsia="Calibri"/>
          <w:bCs/>
          <w:color w:val="000000"/>
        </w:rPr>
        <w:t>ежемесячных выплат за классный чин муниципального служащего</w:t>
      </w:r>
    </w:p>
    <w:p w:rsidR="001A1E33" w:rsidRPr="00F33EEF" w:rsidRDefault="001A1E33" w:rsidP="001A1E3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A1E33" w:rsidRPr="00546135" w:rsidRDefault="001A1E33" w:rsidP="001A1E3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1A1E33" w:rsidRPr="00546135" w:rsidTr="00CF15DA"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 w:rsidRPr="00546135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 w:rsidRPr="00546135">
              <w:rPr>
                <w:color w:val="000000"/>
              </w:rPr>
              <w:t>Размер выплаты (рублей в месяц)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>Действительный муниципальный советник 1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2233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>Действительный муниципальный советник 2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2083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>Действительный муниципальный советник 3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>Муниципальный советник 1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1711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lastRenderedPageBreak/>
              <w:t>Муниципальный советник 2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>Муниципальный советник 3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 xml:space="preserve">Советник </w:t>
            </w:r>
            <w:proofErr w:type="gramStart"/>
            <w:r w:rsidRPr="00546135">
              <w:rPr>
                <w:color w:val="000000"/>
              </w:rPr>
              <w:t>муниципальной</w:t>
            </w:r>
            <w:proofErr w:type="gramEnd"/>
            <w:r w:rsidRPr="00546135">
              <w:rPr>
                <w:color w:val="000000"/>
              </w:rPr>
              <w:t xml:space="preserve"> службы 1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 xml:space="preserve">Советник </w:t>
            </w:r>
            <w:proofErr w:type="gramStart"/>
            <w:r w:rsidRPr="00546135">
              <w:rPr>
                <w:color w:val="000000"/>
              </w:rPr>
              <w:t>муниципальной</w:t>
            </w:r>
            <w:proofErr w:type="gramEnd"/>
            <w:r w:rsidRPr="00546135">
              <w:rPr>
                <w:color w:val="000000"/>
              </w:rPr>
              <w:t xml:space="preserve"> службы 2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 xml:space="preserve">Советник </w:t>
            </w:r>
            <w:proofErr w:type="gramStart"/>
            <w:r w:rsidRPr="00546135">
              <w:rPr>
                <w:color w:val="000000"/>
              </w:rPr>
              <w:t>муниципальной</w:t>
            </w:r>
            <w:proofErr w:type="gramEnd"/>
            <w:r w:rsidRPr="00546135">
              <w:rPr>
                <w:color w:val="000000"/>
              </w:rPr>
              <w:t xml:space="preserve"> службы 3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 xml:space="preserve">Референт </w:t>
            </w:r>
            <w:proofErr w:type="gramStart"/>
            <w:r w:rsidRPr="00546135">
              <w:rPr>
                <w:color w:val="000000"/>
              </w:rPr>
              <w:t>муниципальной</w:t>
            </w:r>
            <w:proofErr w:type="gramEnd"/>
            <w:r w:rsidRPr="00546135">
              <w:rPr>
                <w:color w:val="000000"/>
              </w:rPr>
              <w:t xml:space="preserve"> службы 1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 xml:space="preserve">Референт </w:t>
            </w:r>
            <w:proofErr w:type="gramStart"/>
            <w:r w:rsidRPr="00546135">
              <w:rPr>
                <w:color w:val="000000"/>
              </w:rPr>
              <w:t>муниципальной</w:t>
            </w:r>
            <w:proofErr w:type="gramEnd"/>
            <w:r w:rsidRPr="00546135">
              <w:rPr>
                <w:color w:val="000000"/>
              </w:rPr>
              <w:t xml:space="preserve"> службы 2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 xml:space="preserve">Референт </w:t>
            </w:r>
            <w:proofErr w:type="gramStart"/>
            <w:r w:rsidRPr="00546135">
              <w:rPr>
                <w:color w:val="000000"/>
              </w:rPr>
              <w:t>муниципальной</w:t>
            </w:r>
            <w:proofErr w:type="gramEnd"/>
            <w:r w:rsidRPr="00546135">
              <w:rPr>
                <w:color w:val="000000"/>
              </w:rPr>
              <w:t xml:space="preserve"> службы 3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 xml:space="preserve">Секретарь </w:t>
            </w:r>
            <w:proofErr w:type="gramStart"/>
            <w:r w:rsidRPr="00546135">
              <w:rPr>
                <w:color w:val="000000"/>
              </w:rPr>
              <w:t>муниципальной</w:t>
            </w:r>
            <w:proofErr w:type="gramEnd"/>
            <w:r w:rsidRPr="00546135">
              <w:rPr>
                <w:color w:val="000000"/>
              </w:rPr>
              <w:t xml:space="preserve"> службы 1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 xml:space="preserve">Секретарь </w:t>
            </w:r>
            <w:proofErr w:type="gramStart"/>
            <w:r w:rsidRPr="00546135">
              <w:rPr>
                <w:color w:val="000000"/>
              </w:rPr>
              <w:t>муниципальной</w:t>
            </w:r>
            <w:proofErr w:type="gramEnd"/>
            <w:r w:rsidRPr="00546135">
              <w:rPr>
                <w:color w:val="000000"/>
              </w:rPr>
              <w:t xml:space="preserve"> службы 2 класса</w:t>
            </w:r>
          </w:p>
          <w:p w:rsidR="001A1E33" w:rsidRPr="00546135" w:rsidRDefault="001A1E33" w:rsidP="00CF15D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</w:tr>
      <w:tr w:rsidR="001A1E33" w:rsidRPr="00546135" w:rsidTr="00CF15D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1A1E33" w:rsidRPr="00546135" w:rsidRDefault="001A1E33" w:rsidP="00CF15DA">
            <w:pPr>
              <w:rPr>
                <w:color w:val="000000"/>
              </w:rPr>
            </w:pPr>
            <w:r w:rsidRPr="00546135">
              <w:rPr>
                <w:color w:val="000000"/>
              </w:rPr>
              <w:t xml:space="preserve">Секретарь </w:t>
            </w:r>
            <w:proofErr w:type="gramStart"/>
            <w:r w:rsidRPr="00546135">
              <w:rPr>
                <w:color w:val="000000"/>
              </w:rPr>
              <w:t>муниципальной</w:t>
            </w:r>
            <w:proofErr w:type="gramEnd"/>
            <w:r w:rsidRPr="00546135">
              <w:rPr>
                <w:color w:val="000000"/>
              </w:rPr>
              <w:t xml:space="preserve"> службы 3 класса</w:t>
            </w:r>
          </w:p>
        </w:tc>
        <w:tc>
          <w:tcPr>
            <w:tcW w:w="2693" w:type="dxa"/>
          </w:tcPr>
          <w:p w:rsidR="001A1E33" w:rsidRPr="00546135" w:rsidRDefault="001A1E33" w:rsidP="00CF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</w:tr>
    </w:tbl>
    <w:p w:rsidR="001A1E33" w:rsidRPr="00546135" w:rsidRDefault="001A1E33" w:rsidP="001A1E33">
      <w:pPr>
        <w:tabs>
          <w:tab w:val="left" w:pos="0"/>
        </w:tabs>
      </w:pPr>
    </w:p>
    <w:p w:rsidR="001A1E33" w:rsidRPr="00546135" w:rsidRDefault="001A1E33" w:rsidP="001A1E33">
      <w:pPr>
        <w:tabs>
          <w:tab w:val="left" w:pos="0"/>
        </w:tabs>
      </w:pPr>
    </w:p>
    <w:p w:rsidR="001A1E33" w:rsidRDefault="001A1E33" w:rsidP="001A1E33">
      <w:pPr>
        <w:tabs>
          <w:tab w:val="left" w:pos="0"/>
        </w:tabs>
        <w:jc w:val="both"/>
      </w:pPr>
      <w:r>
        <w:tab/>
        <w:t xml:space="preserve">2. Настоящее решение вступает в силу после официального опубликования в информационном </w:t>
      </w:r>
      <w:proofErr w:type="gramStart"/>
      <w:r>
        <w:t>издании</w:t>
      </w:r>
      <w:proofErr w:type="gramEnd"/>
      <w:r>
        <w:t xml:space="preserve"> «Вестник Акчикасинского сельского поселения» и распространяется на правоотношения, возникшие с 01 октября 2020 года.</w:t>
      </w:r>
    </w:p>
    <w:p w:rsidR="001A1E33" w:rsidRDefault="001A1E33" w:rsidP="001A1E33">
      <w:pPr>
        <w:tabs>
          <w:tab w:val="left" w:pos="0"/>
        </w:tabs>
        <w:jc w:val="both"/>
      </w:pPr>
    </w:p>
    <w:p w:rsidR="001A1E33" w:rsidRPr="00545619" w:rsidRDefault="001A1E33" w:rsidP="001A1E33">
      <w:pPr>
        <w:tabs>
          <w:tab w:val="left" w:pos="0"/>
        </w:tabs>
      </w:pPr>
    </w:p>
    <w:p w:rsidR="001A1E33" w:rsidRPr="00545619" w:rsidRDefault="001A1E33" w:rsidP="001A1E33">
      <w:pPr>
        <w:pStyle w:val="5"/>
        <w:ind w:right="-126"/>
        <w:rPr>
          <w:sz w:val="24"/>
        </w:rPr>
      </w:pPr>
    </w:p>
    <w:p w:rsidR="001A1E33" w:rsidRDefault="001A1E33" w:rsidP="001A1E33">
      <w:pPr>
        <w:pStyle w:val="1"/>
        <w:rPr>
          <w:sz w:val="24"/>
        </w:rPr>
      </w:pPr>
    </w:p>
    <w:p w:rsidR="001A1E33" w:rsidRPr="00DF69FA" w:rsidRDefault="001A1E33" w:rsidP="001A1E33">
      <w:pPr>
        <w:pStyle w:val="1"/>
        <w:rPr>
          <w:sz w:val="24"/>
        </w:rPr>
      </w:pPr>
      <w:r w:rsidRPr="00DF69FA">
        <w:rPr>
          <w:sz w:val="24"/>
        </w:rPr>
        <w:t xml:space="preserve">Председатель Собрания депутатов </w:t>
      </w:r>
    </w:p>
    <w:p w:rsidR="001A1E33" w:rsidRDefault="001A1E33" w:rsidP="001A1E33">
      <w:pPr>
        <w:pStyle w:val="1"/>
        <w:rPr>
          <w:sz w:val="24"/>
        </w:rPr>
      </w:pPr>
      <w:r w:rsidRPr="00DF69FA">
        <w:rPr>
          <w:sz w:val="24"/>
        </w:rPr>
        <w:t xml:space="preserve">Акчикасинского сельского поселения  </w:t>
      </w:r>
      <w:r>
        <w:rPr>
          <w:sz w:val="24"/>
        </w:rPr>
        <w:tab/>
      </w:r>
      <w:r w:rsidRPr="00DF69FA">
        <w:rPr>
          <w:sz w:val="24"/>
        </w:rPr>
        <w:tab/>
      </w:r>
      <w:r w:rsidRPr="00DF69FA">
        <w:rPr>
          <w:sz w:val="24"/>
        </w:rPr>
        <w:tab/>
      </w:r>
      <w:r w:rsidRPr="00DF69FA">
        <w:rPr>
          <w:sz w:val="24"/>
        </w:rPr>
        <w:tab/>
      </w:r>
      <w:r w:rsidRPr="00DF69FA">
        <w:rPr>
          <w:sz w:val="24"/>
        </w:rPr>
        <w:tab/>
      </w:r>
      <w:r>
        <w:rPr>
          <w:sz w:val="24"/>
        </w:rPr>
        <w:t xml:space="preserve">Н.Н. </w:t>
      </w:r>
      <w:proofErr w:type="spellStart"/>
      <w:r>
        <w:rPr>
          <w:sz w:val="24"/>
        </w:rPr>
        <w:t>Мидушкин</w:t>
      </w:r>
      <w:proofErr w:type="spellEnd"/>
      <w:r w:rsidRPr="00DF69FA">
        <w:rPr>
          <w:sz w:val="24"/>
        </w:rPr>
        <w:t xml:space="preserve"> </w:t>
      </w:r>
    </w:p>
    <w:p w:rsidR="001A1E33" w:rsidRDefault="001A1E33" w:rsidP="001A1E33"/>
    <w:p w:rsidR="00C34981" w:rsidRDefault="00C34981" w:rsidP="001A1E33"/>
    <w:p w:rsidR="00A45450" w:rsidRPr="00A57041" w:rsidRDefault="00A45450" w:rsidP="00A45450">
      <w:pPr>
        <w:pStyle w:val="3"/>
        <w:jc w:val="center"/>
      </w:pPr>
      <w:r>
        <w:t>РЕШЕНИЕ</w:t>
      </w:r>
    </w:p>
    <w:tbl>
      <w:tblPr>
        <w:tblW w:w="0" w:type="auto"/>
        <w:tblLook w:val="04A0"/>
      </w:tblPr>
      <w:tblGrid>
        <w:gridCol w:w="9747"/>
      </w:tblGrid>
      <w:tr w:rsidR="00A45450" w:rsidRPr="000161D4" w:rsidTr="00A45450">
        <w:tc>
          <w:tcPr>
            <w:tcW w:w="9747" w:type="dxa"/>
          </w:tcPr>
          <w:p w:rsidR="00A45450" w:rsidRPr="00A45450" w:rsidRDefault="00A45450" w:rsidP="00CF15DA">
            <w:pPr>
              <w:jc w:val="both"/>
              <w:rPr>
                <w:b/>
              </w:rPr>
            </w:pPr>
            <w:r w:rsidRPr="00A45450">
              <w:rPr>
                <w:b/>
              </w:rPr>
              <w:t>О частичной замене дотации на выравнивание бюджетной обеспеченности Акчикасинского сельского поселения Красночетайского района Чувашской Республики дополнительным нормативом отчислений от налога на доходы физических лиц</w:t>
            </w:r>
          </w:p>
        </w:tc>
      </w:tr>
    </w:tbl>
    <w:p w:rsidR="00A45450" w:rsidRPr="00A45450" w:rsidRDefault="00A45450" w:rsidP="00A45450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A45450">
        <w:rPr>
          <w:rFonts w:ascii="Times New Roman" w:hAnsi="Times New Roman"/>
          <w:b w:val="0"/>
          <w:sz w:val="24"/>
          <w:szCs w:val="24"/>
        </w:rPr>
        <w:t>т 19.10.2020 года №2</w:t>
      </w:r>
    </w:p>
    <w:p w:rsidR="00A45450" w:rsidRPr="00A45450" w:rsidRDefault="00A45450" w:rsidP="00A45450">
      <w:pPr>
        <w:pStyle w:val="4"/>
        <w:ind w:firstLine="567"/>
        <w:jc w:val="both"/>
        <w:rPr>
          <w:rFonts w:ascii="Times New Roman" w:hAnsi="Times New Roman"/>
          <w:b w:val="0"/>
          <w:i w:val="0"/>
          <w:color w:val="auto"/>
          <w:sz w:val="24"/>
        </w:rPr>
      </w:pPr>
      <w:r w:rsidRPr="00A45450">
        <w:rPr>
          <w:rFonts w:ascii="Times New Roman" w:hAnsi="Times New Roman"/>
          <w:b w:val="0"/>
          <w:i w:val="0"/>
          <w:color w:val="auto"/>
          <w:sz w:val="24"/>
        </w:rPr>
        <w:t xml:space="preserve">В соответствии с пунктом 4 статьи 137 Бюджетного кодекса Российской Федерации, пунктом 12 статьи 17.3 Закона Чувашской Республики от 23.07.2001г. № 36 «О регулировании бюджетных правоотношений в Чувашской Республике» Собрание депутатов Акчикасинского сельского поселения Красночетайского района Чувашской Республики  </w:t>
      </w:r>
      <w:proofErr w:type="gramStart"/>
      <w:r w:rsidRPr="00A45450">
        <w:rPr>
          <w:rFonts w:ascii="Times New Roman" w:hAnsi="Times New Roman"/>
          <w:b w:val="0"/>
          <w:i w:val="0"/>
          <w:color w:val="auto"/>
          <w:sz w:val="24"/>
        </w:rPr>
        <w:t>Р</w:t>
      </w:r>
      <w:proofErr w:type="gramEnd"/>
      <w:r w:rsidRPr="00A45450">
        <w:rPr>
          <w:rFonts w:ascii="Times New Roman" w:hAnsi="Times New Roman"/>
          <w:b w:val="0"/>
          <w:i w:val="0"/>
          <w:color w:val="auto"/>
          <w:sz w:val="24"/>
        </w:rPr>
        <w:t xml:space="preserve"> Е Ш И Л О:</w:t>
      </w:r>
    </w:p>
    <w:p w:rsidR="00A45450" w:rsidRDefault="00A45450" w:rsidP="00A45450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450" w:rsidRPr="00DF69FA" w:rsidRDefault="00A45450" w:rsidP="00A45450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DF69FA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Дать согласие на частичную замену дотации на выравнивание бюджетной обеспеченности для бюджета Акчикасинского сельского поселения Красночетайского района Чувашской Республики, планируемой к утверждению в республиканском бюджете </w:t>
      </w:r>
      <w:r>
        <w:rPr>
          <w:rFonts w:ascii="Times New Roman" w:hAnsi="Times New Roman"/>
          <w:sz w:val="24"/>
          <w:szCs w:val="24"/>
        </w:rPr>
        <w:lastRenderedPageBreak/>
        <w:t>Чувашской Республики на 2021 год и плановый период 2022 и 2023 годов, дополнительным нормативом отчислений от налога на доходы физических лиц: в 2021-2022 годах в бюджет Акчикасинского сельского поселения Красночетайского района Чувашской Республики – 1,0 процента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от объема поступлений, подлежащих зачислению в консолидированный бюджет Чувашской Республики от указанного налога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F69FA">
        <w:rPr>
          <w:rFonts w:ascii="Times New Roman" w:hAnsi="Times New Roman"/>
          <w:sz w:val="24"/>
          <w:szCs w:val="24"/>
        </w:rPr>
        <w:t>.</w:t>
      </w:r>
      <w:proofErr w:type="gramEnd"/>
    </w:p>
    <w:p w:rsidR="00A45450" w:rsidRDefault="00A45450" w:rsidP="00A45450">
      <w:pPr>
        <w:pStyle w:val="afa"/>
        <w:ind w:firstLine="709"/>
        <w:jc w:val="both"/>
        <w:rPr>
          <w:sz w:val="24"/>
        </w:rPr>
      </w:pPr>
      <w:r w:rsidRPr="00DF69FA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</w:t>
      </w:r>
      <w:proofErr w:type="gramStart"/>
      <w:r w:rsidRPr="00DF69FA">
        <w:rPr>
          <w:rFonts w:ascii="Times New Roman" w:hAnsi="Times New Roman"/>
          <w:sz w:val="24"/>
          <w:szCs w:val="24"/>
        </w:rPr>
        <w:t>издании</w:t>
      </w:r>
      <w:proofErr w:type="gramEnd"/>
      <w:r w:rsidRPr="00DF69FA">
        <w:rPr>
          <w:rFonts w:ascii="Times New Roman" w:hAnsi="Times New Roman"/>
          <w:sz w:val="24"/>
          <w:szCs w:val="24"/>
        </w:rPr>
        <w:t xml:space="preserve"> «Вестник Акчикасинского сельского поселения».</w:t>
      </w:r>
    </w:p>
    <w:p w:rsidR="00A45450" w:rsidRDefault="00A45450" w:rsidP="00A45450">
      <w:pPr>
        <w:pStyle w:val="1"/>
        <w:rPr>
          <w:sz w:val="24"/>
        </w:rPr>
      </w:pPr>
    </w:p>
    <w:p w:rsidR="00A45450" w:rsidRDefault="00A45450" w:rsidP="00A45450">
      <w:pPr>
        <w:pStyle w:val="1"/>
        <w:rPr>
          <w:sz w:val="24"/>
        </w:rPr>
      </w:pPr>
    </w:p>
    <w:p w:rsidR="00A45450" w:rsidRDefault="00A45450" w:rsidP="00A45450">
      <w:pPr>
        <w:pStyle w:val="1"/>
        <w:rPr>
          <w:sz w:val="24"/>
        </w:rPr>
      </w:pPr>
    </w:p>
    <w:p w:rsidR="00A45450" w:rsidRDefault="00A45450" w:rsidP="00A45450">
      <w:pPr>
        <w:pStyle w:val="1"/>
        <w:rPr>
          <w:sz w:val="24"/>
        </w:rPr>
      </w:pPr>
    </w:p>
    <w:p w:rsidR="00A45450" w:rsidRPr="00DF69FA" w:rsidRDefault="00A45450" w:rsidP="00A45450">
      <w:pPr>
        <w:pStyle w:val="1"/>
        <w:rPr>
          <w:sz w:val="24"/>
        </w:rPr>
      </w:pPr>
      <w:r w:rsidRPr="00DF69FA">
        <w:rPr>
          <w:sz w:val="24"/>
        </w:rPr>
        <w:t xml:space="preserve">Председатель Собрания депутатов </w:t>
      </w:r>
    </w:p>
    <w:p w:rsidR="00A45450" w:rsidRDefault="00A45450" w:rsidP="00A45450">
      <w:pPr>
        <w:pStyle w:val="1"/>
        <w:rPr>
          <w:sz w:val="24"/>
        </w:rPr>
      </w:pPr>
      <w:r w:rsidRPr="00DF69FA">
        <w:rPr>
          <w:sz w:val="24"/>
        </w:rPr>
        <w:t xml:space="preserve">Акчикасинского сельского поселения  </w:t>
      </w:r>
      <w:r>
        <w:rPr>
          <w:sz w:val="24"/>
        </w:rPr>
        <w:tab/>
      </w:r>
      <w:r w:rsidRPr="00DF69FA">
        <w:rPr>
          <w:sz w:val="24"/>
        </w:rPr>
        <w:tab/>
      </w:r>
      <w:r w:rsidRPr="00DF69FA">
        <w:rPr>
          <w:sz w:val="24"/>
        </w:rPr>
        <w:tab/>
      </w:r>
      <w:r w:rsidRPr="00DF69FA">
        <w:rPr>
          <w:sz w:val="24"/>
        </w:rPr>
        <w:tab/>
      </w:r>
      <w:r w:rsidRPr="00DF69FA">
        <w:rPr>
          <w:sz w:val="24"/>
        </w:rPr>
        <w:tab/>
      </w:r>
      <w:r>
        <w:rPr>
          <w:sz w:val="24"/>
        </w:rPr>
        <w:t xml:space="preserve">Н.Н. </w:t>
      </w:r>
      <w:proofErr w:type="spellStart"/>
      <w:r>
        <w:rPr>
          <w:sz w:val="24"/>
        </w:rPr>
        <w:t>Мидушкин</w:t>
      </w:r>
      <w:proofErr w:type="spellEnd"/>
      <w:r w:rsidRPr="00DF69FA">
        <w:rPr>
          <w:sz w:val="24"/>
        </w:rPr>
        <w:t xml:space="preserve"> </w:t>
      </w:r>
    </w:p>
    <w:p w:rsidR="00A45450" w:rsidRDefault="00A45450" w:rsidP="00A45450"/>
    <w:p w:rsidR="00A45450" w:rsidRDefault="00A45450" w:rsidP="00A45450">
      <w:pPr>
        <w:pStyle w:val="afa"/>
        <w:ind w:left="3540"/>
        <w:rPr>
          <w:rFonts w:ascii="Times New Roman" w:hAnsi="Times New Roman"/>
          <w:sz w:val="24"/>
          <w:szCs w:val="24"/>
        </w:rPr>
      </w:pPr>
    </w:p>
    <w:p w:rsidR="001A1E33" w:rsidRDefault="001A1E33" w:rsidP="001A1E33">
      <w:pPr>
        <w:pStyle w:val="afa"/>
        <w:ind w:left="3540"/>
        <w:rPr>
          <w:rFonts w:ascii="Times New Roman" w:hAnsi="Times New Roman"/>
          <w:sz w:val="24"/>
          <w:szCs w:val="24"/>
        </w:rPr>
      </w:pPr>
    </w:p>
    <w:p w:rsidR="00F10CB3" w:rsidRDefault="00F10CB3" w:rsidP="00266E0C">
      <w:pPr>
        <w:ind w:right="3955"/>
        <w:jc w:val="center"/>
        <w:rPr>
          <w:b/>
          <w:sz w:val="22"/>
          <w:szCs w:val="22"/>
        </w:rPr>
      </w:pPr>
    </w:p>
    <w:p w:rsidR="00F10CB3" w:rsidRDefault="00D0796C" w:rsidP="00D0796C">
      <w:pPr>
        <w:ind w:right="39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F10CB3">
        <w:rPr>
          <w:b/>
          <w:sz w:val="22"/>
          <w:szCs w:val="22"/>
        </w:rPr>
        <w:t>ПОСТАНОВЛЕНИЕ</w:t>
      </w:r>
    </w:p>
    <w:p w:rsidR="00F10CB3" w:rsidRDefault="00F10CB3" w:rsidP="00266E0C">
      <w:pPr>
        <w:ind w:right="3955"/>
        <w:jc w:val="center"/>
        <w:rPr>
          <w:b/>
          <w:sz w:val="22"/>
          <w:szCs w:val="22"/>
        </w:rPr>
      </w:pPr>
    </w:p>
    <w:p w:rsidR="00F10CB3" w:rsidRPr="005B635F" w:rsidRDefault="00F10CB3" w:rsidP="00D0796C">
      <w:pPr>
        <w:ind w:right="-1"/>
        <w:jc w:val="both"/>
        <w:rPr>
          <w:b/>
          <w:bCs/>
          <w:color w:val="000000"/>
        </w:rPr>
      </w:pPr>
      <w:r w:rsidRPr="005B635F">
        <w:rPr>
          <w:b/>
          <w:bCs/>
          <w:color w:val="000000"/>
        </w:rPr>
        <w:t xml:space="preserve">О внесении изменений в некоторые постановления администрации Акчикасинского сельского поселения Красночетайского района Чувашской Республики </w:t>
      </w:r>
    </w:p>
    <w:p w:rsidR="00F10CB3" w:rsidRDefault="00F10CB3" w:rsidP="00F10CB3">
      <w:pPr>
        <w:tabs>
          <w:tab w:val="left" w:pos="1134"/>
        </w:tabs>
        <w:ind w:right="2976" w:firstLine="567"/>
        <w:jc w:val="both"/>
        <w:rPr>
          <w:bCs/>
          <w:color w:val="000000"/>
        </w:rPr>
      </w:pPr>
    </w:p>
    <w:p w:rsidR="00F10CB3" w:rsidRDefault="00F10CB3" w:rsidP="00F10CB3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 19.10.2020г.</w:t>
      </w:r>
      <w:r w:rsidR="00C9519E">
        <w:rPr>
          <w:color w:val="000000"/>
        </w:rPr>
        <w:t>№54</w:t>
      </w:r>
    </w:p>
    <w:p w:rsidR="00F10CB3" w:rsidRDefault="00F10CB3" w:rsidP="00F10CB3">
      <w:pPr>
        <w:tabs>
          <w:tab w:val="left" w:pos="1134"/>
        </w:tabs>
        <w:ind w:firstLine="567"/>
        <w:jc w:val="both"/>
        <w:rPr>
          <w:color w:val="000000"/>
        </w:rPr>
      </w:pPr>
    </w:p>
    <w:p w:rsidR="00F10CB3" w:rsidRPr="007A3B0E" w:rsidRDefault="00F10CB3" w:rsidP="00F10CB3">
      <w:pPr>
        <w:pStyle w:val="ad"/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Руководствуясь решением Собрания депутатов Акчикасинского сельского поселения Красночетайского района Чувашской Республики от 29.11.2019 №3 «О бюджете Акчикасинского сельского поселения Красночетайского района Чувашской Республики на 2020 год и на плановый период 2021 и 2022 годов», постановлением Кабинета Министров Чувашской Республики от 02.10.2020 г.. №459 «О внесении изменений в некоторые постановления Кабинета Министров Чувашской Республики» а</w:t>
      </w:r>
      <w:r w:rsidRPr="007A3B0E">
        <w:rPr>
          <w:color w:val="000000"/>
        </w:rPr>
        <w:t xml:space="preserve">дминистрация </w:t>
      </w:r>
      <w:r>
        <w:rPr>
          <w:color w:val="000000"/>
        </w:rPr>
        <w:t xml:space="preserve">Акчикасинского </w:t>
      </w:r>
      <w:r w:rsidRPr="007A3B0E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7A3B0E">
        <w:rPr>
          <w:color w:val="000000"/>
        </w:rPr>
        <w:t>поселения</w:t>
      </w:r>
      <w:r>
        <w:rPr>
          <w:color w:val="000000"/>
        </w:rPr>
        <w:t xml:space="preserve"> Красночетайского района Чувашской</w:t>
      </w:r>
      <w:proofErr w:type="gramEnd"/>
      <w:r>
        <w:rPr>
          <w:color w:val="000000"/>
        </w:rPr>
        <w:t xml:space="preserve"> Республики постановляет:</w:t>
      </w:r>
    </w:p>
    <w:p w:rsidR="00F10CB3" w:rsidRDefault="00F10CB3" w:rsidP="00F10CB3">
      <w:pPr>
        <w:pStyle w:val="ad"/>
        <w:spacing w:before="0" w:after="0"/>
        <w:ind w:firstLine="567"/>
        <w:jc w:val="both"/>
      </w:pPr>
      <w:r w:rsidRPr="007A3B0E">
        <w:rPr>
          <w:color w:val="000000"/>
        </w:rPr>
        <w:t> </w:t>
      </w:r>
      <w:r>
        <w:t>Внести изменения в следующие постановления администрации Акчикасинского сельского поселения Красночетайского района Чувашской Республики:</w:t>
      </w:r>
    </w:p>
    <w:p w:rsidR="00F10CB3" w:rsidRDefault="00F10CB3" w:rsidP="00F10CB3">
      <w:pPr>
        <w:pStyle w:val="ad"/>
        <w:numPr>
          <w:ilvl w:val="0"/>
          <w:numId w:val="19"/>
        </w:numPr>
        <w:tabs>
          <w:tab w:val="left" w:pos="826"/>
        </w:tabs>
        <w:suppressAutoHyphens w:val="0"/>
        <w:spacing w:before="0" w:after="0"/>
        <w:ind w:left="0" w:firstLine="567"/>
        <w:jc w:val="both"/>
      </w:pPr>
      <w:r>
        <w:t xml:space="preserve">от 25.12.2017 №106 «Об оплате труда работников органов местного самоуправления в </w:t>
      </w:r>
      <w:proofErr w:type="spellStart"/>
      <w:r>
        <w:t>Акчикасинском</w:t>
      </w:r>
      <w:proofErr w:type="spellEnd"/>
      <w:r>
        <w:t xml:space="preserve"> сельском поселении Красночетайского района Чувашской Республики, замещающих  должности, не являющиеся должностями муниципальной службы»:</w:t>
      </w:r>
    </w:p>
    <w:p w:rsidR="00F10CB3" w:rsidRDefault="00F10CB3" w:rsidP="00F10CB3">
      <w:pPr>
        <w:pStyle w:val="ad"/>
        <w:tabs>
          <w:tab w:val="left" w:pos="826"/>
        </w:tabs>
        <w:spacing w:before="0" w:after="0"/>
        <w:ind w:firstLine="567"/>
        <w:jc w:val="both"/>
      </w:pPr>
      <w:r>
        <w:t>Приложение №1 Положения об оплате труда работников органов местного самоуправления Акчикасинского сельского поселения Красночетайского района Чувашской Республики, замещающих должности, не являющиеся должностями муниципальной службы к указанному постановлению изложить в редакции согласно приложению №1 к настоящему постановлению;</w:t>
      </w:r>
    </w:p>
    <w:p w:rsidR="00F10CB3" w:rsidRPr="002F36B7" w:rsidRDefault="00F10CB3" w:rsidP="00F10CB3">
      <w:pPr>
        <w:pStyle w:val="ad"/>
        <w:numPr>
          <w:ilvl w:val="0"/>
          <w:numId w:val="19"/>
        </w:numPr>
        <w:tabs>
          <w:tab w:val="left" w:pos="851"/>
        </w:tabs>
        <w:suppressAutoHyphens w:val="0"/>
        <w:spacing w:before="0" w:after="0"/>
        <w:ind w:left="0" w:firstLine="567"/>
        <w:jc w:val="both"/>
      </w:pPr>
      <w:r w:rsidRPr="002F36B7">
        <w:t>от 11.12.2013 №84 «Об оплате труда работников органов местного самоуправления Акчикасинского сельского поселения Красночетайского района Чувашской Республики, осуществляющих свою деятельность по профессиям рабочих»:</w:t>
      </w:r>
    </w:p>
    <w:p w:rsidR="00F10CB3" w:rsidRPr="002F36B7" w:rsidRDefault="00F10CB3" w:rsidP="00F10CB3">
      <w:pPr>
        <w:pStyle w:val="ad"/>
        <w:tabs>
          <w:tab w:val="left" w:pos="851"/>
        </w:tabs>
        <w:spacing w:before="0" w:after="0"/>
        <w:ind w:firstLine="567"/>
        <w:jc w:val="both"/>
      </w:pPr>
      <w:r w:rsidRPr="002F36B7">
        <w:rPr>
          <w:color w:val="000000"/>
        </w:rPr>
        <w:t xml:space="preserve">приложение № 1 Положения </w:t>
      </w:r>
      <w:r w:rsidRPr="002F36B7">
        <w:t xml:space="preserve">об оплате труда работников органов местного самоуправления </w:t>
      </w:r>
      <w:r>
        <w:t xml:space="preserve">Акчикасинского </w:t>
      </w:r>
      <w:r w:rsidRPr="002F36B7">
        <w:t xml:space="preserve">сельского поселения Красночетайского района Чувашской Республики, осуществляющих свою деятельность по профессиям рабочих </w:t>
      </w:r>
      <w:r w:rsidRPr="002F36B7">
        <w:rPr>
          <w:color w:val="000000"/>
        </w:rPr>
        <w:t xml:space="preserve">к указанному постановлению изложить в редакции согласно приложению № 2 к настоящему постановлению. </w:t>
      </w:r>
    </w:p>
    <w:p w:rsidR="00F10CB3" w:rsidRPr="002F36B7" w:rsidRDefault="00F10CB3" w:rsidP="00F10CB3">
      <w:pPr>
        <w:pStyle w:val="a0"/>
        <w:ind w:firstLine="567"/>
        <w:jc w:val="both"/>
        <w:rPr>
          <w:b/>
          <w:color w:val="000000"/>
        </w:rPr>
      </w:pPr>
      <w:r w:rsidRPr="002F36B7">
        <w:rPr>
          <w:color w:val="000000"/>
        </w:rPr>
        <w:t xml:space="preserve">2. Настоящее постановление вступает в силу со дня его официального опубликования в информационном </w:t>
      </w:r>
      <w:proofErr w:type="gramStart"/>
      <w:r w:rsidRPr="002F36B7">
        <w:rPr>
          <w:color w:val="000000"/>
        </w:rPr>
        <w:t>издании</w:t>
      </w:r>
      <w:proofErr w:type="gramEnd"/>
      <w:r w:rsidRPr="002F36B7">
        <w:rPr>
          <w:color w:val="000000"/>
        </w:rPr>
        <w:t xml:space="preserve"> «Вестник </w:t>
      </w:r>
      <w:r>
        <w:rPr>
          <w:color w:val="000000"/>
        </w:rPr>
        <w:t>Акчикасинского</w:t>
      </w:r>
      <w:r w:rsidRPr="002F36B7">
        <w:rPr>
          <w:color w:val="000000"/>
        </w:rPr>
        <w:t xml:space="preserve"> сельского поселения Красночетайского района» и распространяется на правоотношения, возникшие с 01 октября 2020 года.</w:t>
      </w:r>
    </w:p>
    <w:p w:rsidR="00F10CB3" w:rsidRPr="002F36B7" w:rsidRDefault="00F10CB3" w:rsidP="00F10CB3">
      <w:pPr>
        <w:pStyle w:val="ad"/>
        <w:tabs>
          <w:tab w:val="left" w:pos="851"/>
        </w:tabs>
        <w:spacing w:before="0" w:after="0"/>
        <w:ind w:firstLine="567"/>
        <w:jc w:val="both"/>
      </w:pPr>
      <w:r w:rsidRPr="002F36B7">
        <w:lastRenderedPageBreak/>
        <w:t xml:space="preserve"> </w:t>
      </w:r>
    </w:p>
    <w:p w:rsidR="00F10CB3" w:rsidRPr="002F36B7" w:rsidRDefault="00F10CB3" w:rsidP="00F10CB3">
      <w:pPr>
        <w:pStyle w:val="ad"/>
        <w:tabs>
          <w:tab w:val="left" w:pos="851"/>
        </w:tabs>
        <w:spacing w:before="0" w:after="0"/>
        <w:ind w:firstLine="567"/>
        <w:jc w:val="both"/>
      </w:pPr>
    </w:p>
    <w:p w:rsidR="00F10CB3" w:rsidRDefault="00F10CB3" w:rsidP="00F10CB3">
      <w:pPr>
        <w:tabs>
          <w:tab w:val="left" w:pos="980"/>
          <w:tab w:val="left" w:pos="1134"/>
        </w:tabs>
        <w:jc w:val="both"/>
      </w:pPr>
      <w:r w:rsidRPr="00562DEB">
        <w:t xml:space="preserve">Глава </w:t>
      </w:r>
      <w:r>
        <w:t xml:space="preserve">администрации </w:t>
      </w:r>
    </w:p>
    <w:p w:rsidR="00F10CB3" w:rsidRPr="002F36B7" w:rsidRDefault="00F10CB3" w:rsidP="00F10CB3">
      <w:pPr>
        <w:tabs>
          <w:tab w:val="left" w:pos="980"/>
          <w:tab w:val="left" w:pos="1134"/>
        </w:tabs>
        <w:jc w:val="both"/>
        <w:sectPr w:rsidR="00F10CB3" w:rsidRPr="002F36B7" w:rsidSect="0082522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562DEB">
        <w:t>Акчикасинского</w:t>
      </w:r>
      <w:bookmarkStart w:id="0" w:name="_GoBack"/>
      <w:bookmarkEnd w:id="0"/>
      <w:r>
        <w:t xml:space="preserve"> </w:t>
      </w:r>
      <w:r w:rsidRPr="00562DEB">
        <w:t>сельского поселения</w:t>
      </w:r>
      <w:r w:rsidRPr="00562DEB">
        <w:tab/>
      </w:r>
      <w:r w:rsidRPr="00562DEB">
        <w:tab/>
      </w:r>
      <w:r w:rsidRPr="00562DEB">
        <w:tab/>
      </w:r>
      <w:r w:rsidRPr="00562DEB">
        <w:tab/>
        <w:t>С.Н.Романов</w:t>
      </w:r>
    </w:p>
    <w:p w:rsidR="00F10CB3" w:rsidRPr="002F36B7" w:rsidRDefault="00F10CB3" w:rsidP="00F10CB3">
      <w:pPr>
        <w:ind w:left="4956"/>
        <w:rPr>
          <w:color w:val="000000"/>
        </w:rPr>
      </w:pPr>
      <w:r w:rsidRPr="002F36B7">
        <w:rPr>
          <w:color w:val="000000"/>
        </w:rPr>
        <w:lastRenderedPageBreak/>
        <w:t xml:space="preserve">Приложение №1 </w:t>
      </w:r>
    </w:p>
    <w:p w:rsidR="00F10CB3" w:rsidRPr="002F36B7" w:rsidRDefault="00F10CB3" w:rsidP="00F10CB3">
      <w:pPr>
        <w:ind w:left="4956"/>
      </w:pPr>
      <w:r w:rsidRPr="002F36B7">
        <w:rPr>
          <w:color w:val="000000"/>
        </w:rPr>
        <w:t xml:space="preserve">к </w:t>
      </w:r>
      <w:hyperlink w:anchor="sub_0" w:history="1">
        <w:proofErr w:type="gramStart"/>
        <w:r w:rsidRPr="002F36B7">
          <w:rPr>
            <w:bCs/>
            <w:color w:val="000000"/>
          </w:rPr>
          <w:t>постановлени</w:t>
        </w:r>
      </w:hyperlink>
      <w:r w:rsidRPr="002F36B7">
        <w:t>ю</w:t>
      </w:r>
      <w:proofErr w:type="gramEnd"/>
      <w:r w:rsidRPr="002F36B7">
        <w:t xml:space="preserve"> администрации </w:t>
      </w:r>
    </w:p>
    <w:p w:rsidR="00F10CB3" w:rsidRPr="002F36B7" w:rsidRDefault="00F10CB3" w:rsidP="00F10CB3">
      <w:pPr>
        <w:ind w:left="4956"/>
      </w:pPr>
      <w:r w:rsidRPr="002F36B7">
        <w:t>Акчикасинского сельского поселения</w:t>
      </w:r>
    </w:p>
    <w:p w:rsidR="00F10CB3" w:rsidRDefault="00F10CB3" w:rsidP="00F10CB3">
      <w:pPr>
        <w:ind w:left="4956"/>
      </w:pPr>
      <w:r w:rsidRPr="002F36B7">
        <w:t xml:space="preserve">Красночетайского района </w:t>
      </w:r>
    </w:p>
    <w:p w:rsidR="00F10CB3" w:rsidRDefault="00F10CB3" w:rsidP="00F10CB3">
      <w:pPr>
        <w:ind w:left="4956"/>
      </w:pPr>
      <w:r w:rsidRPr="002F36B7">
        <w:t>Чувашской Республики</w:t>
      </w:r>
      <w:r>
        <w:t xml:space="preserve"> </w:t>
      </w:r>
    </w:p>
    <w:p w:rsidR="00F10CB3" w:rsidRPr="002F36B7" w:rsidRDefault="00F10CB3" w:rsidP="00F10CB3">
      <w:pPr>
        <w:ind w:left="4956"/>
        <w:rPr>
          <w:color w:val="000000"/>
        </w:rPr>
      </w:pPr>
      <w:r w:rsidRPr="002F36B7">
        <w:rPr>
          <w:bCs/>
          <w:color w:val="000000"/>
        </w:rPr>
        <w:t xml:space="preserve">от 19.10.2020г.  № </w:t>
      </w:r>
      <w:r>
        <w:rPr>
          <w:bCs/>
          <w:color w:val="000000"/>
        </w:rPr>
        <w:t>54</w:t>
      </w:r>
    </w:p>
    <w:p w:rsidR="00F10CB3" w:rsidRPr="002F36B7" w:rsidRDefault="00F10CB3" w:rsidP="00F10CB3">
      <w:pPr>
        <w:ind w:left="5040"/>
        <w:jc w:val="right"/>
      </w:pPr>
    </w:p>
    <w:p w:rsidR="00F10CB3" w:rsidRPr="002F36B7" w:rsidRDefault="00F10CB3" w:rsidP="00F10CB3">
      <w:pPr>
        <w:ind w:left="2832"/>
      </w:pPr>
      <w:r>
        <w:t>«</w:t>
      </w:r>
      <w:r w:rsidRPr="002F36B7">
        <w:t xml:space="preserve">Приложение № 1 </w:t>
      </w:r>
    </w:p>
    <w:p w:rsidR="00F10CB3" w:rsidRPr="002F36B7" w:rsidRDefault="00F10CB3" w:rsidP="00F10CB3">
      <w:pPr>
        <w:ind w:left="2832"/>
        <w:rPr>
          <w:color w:val="000000"/>
        </w:rPr>
      </w:pPr>
      <w:r w:rsidRPr="002F36B7">
        <w:rPr>
          <w:color w:val="000000"/>
        </w:rPr>
        <w:t xml:space="preserve">к Положению об оплате труда работников органов местного </w:t>
      </w:r>
    </w:p>
    <w:p w:rsidR="00F10CB3" w:rsidRDefault="00F10CB3" w:rsidP="00F10CB3">
      <w:pPr>
        <w:ind w:left="2832"/>
        <w:rPr>
          <w:color w:val="000000"/>
        </w:rPr>
      </w:pPr>
      <w:r w:rsidRPr="002F36B7">
        <w:rPr>
          <w:color w:val="000000"/>
        </w:rPr>
        <w:t xml:space="preserve">самоуправления </w:t>
      </w:r>
      <w:r>
        <w:rPr>
          <w:color w:val="000000"/>
        </w:rPr>
        <w:t xml:space="preserve">Акчикасинского </w:t>
      </w:r>
      <w:r w:rsidRPr="002F36B7">
        <w:rPr>
          <w:color w:val="000000"/>
        </w:rPr>
        <w:t xml:space="preserve"> сельского поселения</w:t>
      </w:r>
    </w:p>
    <w:p w:rsidR="00F10CB3" w:rsidRDefault="00F10CB3" w:rsidP="00F10CB3">
      <w:pPr>
        <w:ind w:left="2832"/>
        <w:rPr>
          <w:color w:val="000000"/>
        </w:rPr>
      </w:pPr>
      <w:r w:rsidRPr="002F36B7">
        <w:rPr>
          <w:color w:val="000000"/>
        </w:rPr>
        <w:t>Красночетайского района Чувашской</w:t>
      </w:r>
      <w:r>
        <w:rPr>
          <w:color w:val="000000"/>
        </w:rPr>
        <w:t xml:space="preserve"> </w:t>
      </w:r>
      <w:r w:rsidRPr="002F36B7">
        <w:rPr>
          <w:color w:val="000000"/>
        </w:rPr>
        <w:t xml:space="preserve">Республики, </w:t>
      </w:r>
    </w:p>
    <w:p w:rsidR="00F10CB3" w:rsidRPr="002F36B7" w:rsidRDefault="00F10CB3" w:rsidP="00F10CB3">
      <w:pPr>
        <w:ind w:left="2832"/>
        <w:rPr>
          <w:color w:val="000000"/>
        </w:rPr>
      </w:pPr>
      <w:proofErr w:type="gramStart"/>
      <w:r w:rsidRPr="002F36B7">
        <w:rPr>
          <w:color w:val="000000"/>
        </w:rPr>
        <w:t>замещающих</w:t>
      </w:r>
      <w:proofErr w:type="gramEnd"/>
      <w:r w:rsidRPr="002F36B7">
        <w:rPr>
          <w:color w:val="000000"/>
        </w:rPr>
        <w:t xml:space="preserve"> должности, не являющиеся</w:t>
      </w:r>
    </w:p>
    <w:p w:rsidR="00F10CB3" w:rsidRPr="002F36B7" w:rsidRDefault="00F10CB3" w:rsidP="00F10CB3">
      <w:pPr>
        <w:ind w:left="2832"/>
        <w:rPr>
          <w:color w:val="000000"/>
        </w:rPr>
      </w:pPr>
      <w:r w:rsidRPr="002F36B7">
        <w:rPr>
          <w:color w:val="000000"/>
        </w:rPr>
        <w:t xml:space="preserve">должностями </w:t>
      </w:r>
      <w:proofErr w:type="gramStart"/>
      <w:r w:rsidRPr="002F36B7">
        <w:rPr>
          <w:color w:val="000000"/>
        </w:rPr>
        <w:t>муниципальной</w:t>
      </w:r>
      <w:proofErr w:type="gramEnd"/>
      <w:r w:rsidRPr="002F36B7">
        <w:rPr>
          <w:color w:val="000000"/>
        </w:rPr>
        <w:t xml:space="preserve"> службы</w:t>
      </w:r>
    </w:p>
    <w:p w:rsidR="00F10CB3" w:rsidRPr="002F36B7" w:rsidRDefault="00F10CB3" w:rsidP="00F10CB3">
      <w:pPr>
        <w:pStyle w:val="1"/>
        <w:jc w:val="center"/>
        <w:rPr>
          <w:b/>
          <w:bCs/>
          <w:sz w:val="24"/>
        </w:rPr>
      </w:pPr>
      <w:proofErr w:type="gramStart"/>
      <w:r w:rsidRPr="002F36B7">
        <w:rPr>
          <w:sz w:val="24"/>
        </w:rPr>
        <w:t>Р</w:t>
      </w:r>
      <w:proofErr w:type="gramEnd"/>
      <w:r w:rsidRPr="002F36B7">
        <w:rPr>
          <w:sz w:val="24"/>
        </w:rPr>
        <w:t xml:space="preserve"> А З М Е Р Ы</w:t>
      </w:r>
    </w:p>
    <w:p w:rsidR="00F10CB3" w:rsidRPr="002F36B7" w:rsidRDefault="00F10CB3" w:rsidP="00F10CB3">
      <w:pPr>
        <w:pStyle w:val="aff9"/>
        <w:spacing w:after="0"/>
        <w:ind w:left="0" w:right="0"/>
        <w:jc w:val="center"/>
        <w:rPr>
          <w:bCs/>
          <w:sz w:val="24"/>
          <w:szCs w:val="24"/>
        </w:rPr>
      </w:pPr>
      <w:r w:rsidRPr="002F36B7">
        <w:rPr>
          <w:bCs/>
          <w:sz w:val="24"/>
          <w:szCs w:val="24"/>
        </w:rPr>
        <w:t>должностных окладов работников органов местного самоуправления</w:t>
      </w:r>
    </w:p>
    <w:p w:rsidR="00F10CB3" w:rsidRDefault="00F10CB3" w:rsidP="00F10CB3">
      <w:pPr>
        <w:pStyle w:val="aff9"/>
        <w:spacing w:after="0"/>
        <w:ind w:left="0" w:right="0"/>
        <w:jc w:val="center"/>
        <w:rPr>
          <w:bCs/>
          <w:sz w:val="24"/>
          <w:szCs w:val="24"/>
        </w:rPr>
      </w:pPr>
      <w:r w:rsidRPr="002F36B7">
        <w:rPr>
          <w:bCs/>
          <w:sz w:val="24"/>
          <w:szCs w:val="24"/>
        </w:rPr>
        <w:t xml:space="preserve">в Красночетайском районе Чувашской Республики, </w:t>
      </w:r>
      <w:proofErr w:type="gramStart"/>
      <w:r w:rsidRPr="002F36B7">
        <w:rPr>
          <w:bCs/>
          <w:sz w:val="24"/>
          <w:szCs w:val="24"/>
        </w:rPr>
        <w:t>замещающих</w:t>
      </w:r>
      <w:proofErr w:type="gramEnd"/>
      <w:r w:rsidRPr="002F36B7">
        <w:rPr>
          <w:bCs/>
          <w:sz w:val="24"/>
          <w:szCs w:val="24"/>
        </w:rPr>
        <w:t xml:space="preserve"> должности, </w:t>
      </w:r>
    </w:p>
    <w:p w:rsidR="00F10CB3" w:rsidRDefault="00F10CB3" w:rsidP="00F10CB3">
      <w:pPr>
        <w:pStyle w:val="aff9"/>
        <w:spacing w:after="0"/>
        <w:ind w:left="0" w:right="0"/>
        <w:jc w:val="center"/>
        <w:rPr>
          <w:bCs/>
          <w:sz w:val="24"/>
          <w:szCs w:val="24"/>
        </w:rPr>
      </w:pPr>
      <w:r w:rsidRPr="002F36B7">
        <w:rPr>
          <w:bCs/>
          <w:sz w:val="24"/>
          <w:szCs w:val="24"/>
        </w:rPr>
        <w:t>не являющиеся должностями муниципальной службы в Красночетайском районе Чувашской Республики</w:t>
      </w:r>
    </w:p>
    <w:p w:rsidR="00F10CB3" w:rsidRDefault="00F10CB3" w:rsidP="00F10CB3">
      <w:pPr>
        <w:pStyle w:val="aff9"/>
        <w:spacing w:after="0"/>
        <w:ind w:left="0" w:right="0"/>
        <w:jc w:val="center"/>
        <w:rPr>
          <w:bCs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637"/>
        <w:gridCol w:w="3933"/>
      </w:tblGrid>
      <w:tr w:rsidR="00F10CB3" w:rsidTr="00ED26BD">
        <w:tc>
          <w:tcPr>
            <w:tcW w:w="5637" w:type="dxa"/>
          </w:tcPr>
          <w:p w:rsidR="00F10CB3" w:rsidRDefault="00F10CB3" w:rsidP="00ED26BD">
            <w:pPr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F10CB3" w:rsidRDefault="00F10CB3" w:rsidP="00ED26BD">
            <w:pPr>
              <w:jc w:val="center"/>
            </w:pPr>
            <w:r>
              <w:t>В органе местного самоуправления поселения</w:t>
            </w:r>
          </w:p>
        </w:tc>
      </w:tr>
      <w:tr w:rsidR="00F10CB3" w:rsidTr="00ED26BD">
        <w:trPr>
          <w:trHeight w:val="561"/>
        </w:trPr>
        <w:tc>
          <w:tcPr>
            <w:tcW w:w="5637" w:type="dxa"/>
          </w:tcPr>
          <w:p w:rsidR="00F10CB3" w:rsidRPr="002F36B7" w:rsidRDefault="00F10CB3" w:rsidP="00ED26BD">
            <w:r w:rsidRPr="002F36B7">
              <w:rPr>
                <w:snapToGrid w:val="0"/>
                <w:color w:val="000000"/>
              </w:rPr>
              <w:t xml:space="preserve">Стенографистка </w:t>
            </w:r>
            <w:r w:rsidRPr="002F36B7">
              <w:rPr>
                <w:snapToGrid w:val="0"/>
                <w:color w:val="000000"/>
                <w:lang w:val="en-US"/>
              </w:rPr>
              <w:t>I</w:t>
            </w:r>
            <w:r w:rsidRPr="002F36B7">
              <w:rPr>
                <w:snapToGrid w:val="0"/>
                <w:color w:val="000000"/>
              </w:rPr>
              <w:t xml:space="preserve"> категории, инспектор-делопроизводитель, инспектор</w:t>
            </w:r>
          </w:p>
        </w:tc>
        <w:tc>
          <w:tcPr>
            <w:tcW w:w="3933" w:type="dxa"/>
          </w:tcPr>
          <w:p w:rsidR="00F10CB3" w:rsidRPr="002F36B7" w:rsidRDefault="00F10CB3" w:rsidP="00ED26BD">
            <w:pPr>
              <w:jc w:val="center"/>
            </w:pPr>
            <w:r w:rsidRPr="002F36B7">
              <w:t>2707</w:t>
            </w:r>
          </w:p>
        </w:tc>
      </w:tr>
      <w:tr w:rsidR="00F10CB3" w:rsidTr="00ED26BD">
        <w:tc>
          <w:tcPr>
            <w:tcW w:w="5637" w:type="dxa"/>
          </w:tcPr>
          <w:p w:rsidR="00F10CB3" w:rsidRPr="002F36B7" w:rsidRDefault="00F10CB3" w:rsidP="00ED26BD">
            <w:proofErr w:type="gramStart"/>
            <w:r w:rsidRPr="002F36B7">
              <w:rPr>
                <w:snapToGrid w:val="0"/>
                <w:color w:val="000000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2F36B7">
              <w:rPr>
                <w:snapToGrid w:val="0"/>
                <w:color w:val="000000"/>
                <w:lang w:val="en-US"/>
              </w:rPr>
              <w:t>II</w:t>
            </w:r>
            <w:r w:rsidRPr="002F36B7">
              <w:rPr>
                <w:snapToGrid w:val="0"/>
                <w:color w:val="000000"/>
              </w:rPr>
              <w:t xml:space="preserve"> категории, секретарь-стенографистка, машинистка </w:t>
            </w:r>
            <w:r w:rsidRPr="002F36B7">
              <w:rPr>
                <w:snapToGrid w:val="0"/>
                <w:color w:val="000000"/>
                <w:lang w:val="en-US"/>
              </w:rPr>
              <w:t>I</w:t>
            </w:r>
            <w:r w:rsidRPr="002F36B7">
              <w:rPr>
                <w:snapToGrid w:val="0"/>
                <w:color w:val="000000"/>
              </w:rPr>
              <w:t xml:space="preserve"> категории</w:t>
            </w:r>
            <w:proofErr w:type="gramEnd"/>
          </w:p>
        </w:tc>
        <w:tc>
          <w:tcPr>
            <w:tcW w:w="3933" w:type="dxa"/>
          </w:tcPr>
          <w:p w:rsidR="00F10CB3" w:rsidRPr="002F36B7" w:rsidRDefault="00F10CB3" w:rsidP="00ED26BD">
            <w:pPr>
              <w:jc w:val="center"/>
            </w:pPr>
            <w:r w:rsidRPr="002F36B7">
              <w:t>2514</w:t>
            </w:r>
          </w:p>
        </w:tc>
      </w:tr>
      <w:tr w:rsidR="00F10CB3" w:rsidTr="00ED26BD">
        <w:trPr>
          <w:trHeight w:val="637"/>
        </w:trPr>
        <w:tc>
          <w:tcPr>
            <w:tcW w:w="5637" w:type="dxa"/>
          </w:tcPr>
          <w:p w:rsidR="00F10CB3" w:rsidRPr="002F36B7" w:rsidRDefault="00F10CB3" w:rsidP="00ED26BD">
            <w:pPr>
              <w:rPr>
                <w:snapToGrid w:val="0"/>
                <w:color w:val="000000"/>
              </w:rPr>
            </w:pPr>
            <w:r w:rsidRPr="002F36B7">
              <w:rPr>
                <w:snapToGrid w:val="0"/>
                <w:color w:val="000000"/>
              </w:rPr>
              <w:t xml:space="preserve">Машинистка </w:t>
            </w:r>
            <w:r w:rsidRPr="002F36B7">
              <w:rPr>
                <w:snapToGrid w:val="0"/>
                <w:color w:val="000000"/>
                <w:lang w:val="en-US"/>
              </w:rPr>
              <w:t>I</w:t>
            </w:r>
            <w:proofErr w:type="spellStart"/>
            <w:r w:rsidRPr="002F36B7">
              <w:rPr>
                <w:snapToGrid w:val="0"/>
                <w:color w:val="000000"/>
              </w:rPr>
              <w:t>I</w:t>
            </w:r>
            <w:proofErr w:type="spellEnd"/>
            <w:r w:rsidRPr="002F36B7">
              <w:rPr>
                <w:snapToGrid w:val="0"/>
                <w:color w:val="000000"/>
              </w:rPr>
              <w:t xml:space="preserve"> категории, секретарь-машинистка, экспедитор</w:t>
            </w:r>
          </w:p>
        </w:tc>
        <w:tc>
          <w:tcPr>
            <w:tcW w:w="3933" w:type="dxa"/>
          </w:tcPr>
          <w:p w:rsidR="00F10CB3" w:rsidRPr="002F36B7" w:rsidRDefault="00F10CB3" w:rsidP="00ED26BD">
            <w:pPr>
              <w:jc w:val="center"/>
            </w:pPr>
            <w:r w:rsidRPr="002F36B7">
              <w:t>2341</w:t>
            </w:r>
          </w:p>
        </w:tc>
      </w:tr>
    </w:tbl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Default="00F10CB3" w:rsidP="00F10CB3">
      <w:pPr>
        <w:ind w:left="4956"/>
        <w:rPr>
          <w:color w:val="000000"/>
        </w:rPr>
      </w:pPr>
    </w:p>
    <w:p w:rsidR="00F10CB3" w:rsidRPr="002F36B7" w:rsidRDefault="00F10CB3" w:rsidP="00F10CB3">
      <w:pPr>
        <w:ind w:left="4956"/>
        <w:rPr>
          <w:color w:val="000000"/>
        </w:rPr>
      </w:pPr>
      <w:r w:rsidRPr="002F36B7">
        <w:rPr>
          <w:color w:val="000000"/>
        </w:rPr>
        <w:t>Приложение №</w:t>
      </w:r>
      <w:r>
        <w:rPr>
          <w:color w:val="000000"/>
        </w:rPr>
        <w:t>2</w:t>
      </w:r>
      <w:r w:rsidRPr="002F36B7">
        <w:rPr>
          <w:color w:val="000000"/>
        </w:rPr>
        <w:t xml:space="preserve"> </w:t>
      </w:r>
    </w:p>
    <w:p w:rsidR="00F10CB3" w:rsidRPr="002F36B7" w:rsidRDefault="00F10CB3" w:rsidP="00F10CB3">
      <w:pPr>
        <w:ind w:left="4956"/>
      </w:pPr>
      <w:r w:rsidRPr="002F36B7">
        <w:rPr>
          <w:color w:val="000000"/>
        </w:rPr>
        <w:t xml:space="preserve">к </w:t>
      </w:r>
      <w:hyperlink w:anchor="sub_0" w:history="1">
        <w:proofErr w:type="gramStart"/>
        <w:r w:rsidRPr="002F36B7">
          <w:rPr>
            <w:bCs/>
            <w:color w:val="000000"/>
          </w:rPr>
          <w:t>постановлени</w:t>
        </w:r>
      </w:hyperlink>
      <w:r w:rsidRPr="002F36B7">
        <w:t>ю</w:t>
      </w:r>
      <w:proofErr w:type="gramEnd"/>
      <w:r w:rsidRPr="002F36B7">
        <w:t xml:space="preserve"> администрации </w:t>
      </w:r>
    </w:p>
    <w:p w:rsidR="00F10CB3" w:rsidRPr="002F36B7" w:rsidRDefault="00F10CB3" w:rsidP="00F10CB3">
      <w:pPr>
        <w:ind w:left="4956"/>
      </w:pPr>
      <w:r w:rsidRPr="002F36B7">
        <w:t>Акчикасинского сельского поселения</w:t>
      </w:r>
    </w:p>
    <w:p w:rsidR="00F10CB3" w:rsidRDefault="00F10CB3" w:rsidP="00F10CB3">
      <w:pPr>
        <w:ind w:left="4956"/>
      </w:pPr>
      <w:r w:rsidRPr="002F36B7">
        <w:t xml:space="preserve">Красночетайского района </w:t>
      </w:r>
    </w:p>
    <w:p w:rsidR="00F10CB3" w:rsidRDefault="00F10CB3" w:rsidP="00F10CB3">
      <w:pPr>
        <w:ind w:left="4956"/>
      </w:pPr>
      <w:r w:rsidRPr="002F36B7">
        <w:t>Чувашской Республики</w:t>
      </w:r>
      <w:r>
        <w:t xml:space="preserve"> </w:t>
      </w:r>
    </w:p>
    <w:p w:rsidR="00F10CB3" w:rsidRPr="002F36B7" w:rsidRDefault="00F10CB3" w:rsidP="00F10CB3">
      <w:pPr>
        <w:ind w:left="4956"/>
        <w:rPr>
          <w:color w:val="000000"/>
        </w:rPr>
      </w:pPr>
      <w:r>
        <w:rPr>
          <w:bCs/>
          <w:color w:val="000000"/>
        </w:rPr>
        <w:lastRenderedPageBreak/>
        <w:t>от 19.10.2020г.  № 54</w:t>
      </w:r>
    </w:p>
    <w:p w:rsidR="00F10CB3" w:rsidRPr="00227E6D" w:rsidRDefault="00F10CB3" w:rsidP="00F10CB3">
      <w:pPr>
        <w:jc w:val="both"/>
      </w:pPr>
    </w:p>
    <w:p w:rsidR="00F10CB3" w:rsidRPr="00227E6D" w:rsidRDefault="00F10CB3" w:rsidP="00F10CB3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t>Приложение №1</w:t>
      </w:r>
    </w:p>
    <w:p w:rsidR="00F10CB3" w:rsidRPr="00227E6D" w:rsidRDefault="00F10CB3" w:rsidP="00F10CB3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t>к Положению об оплате труда работников органов местного</w:t>
      </w:r>
    </w:p>
    <w:p w:rsidR="00F10CB3" w:rsidRDefault="00F10CB3" w:rsidP="00F10CB3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t xml:space="preserve">самоуправления </w:t>
      </w:r>
      <w:r>
        <w:rPr>
          <w:rFonts w:ascii="Times New Roman" w:hAnsi="Times New Roman" w:cs="Times New Roman"/>
          <w:b w:val="0"/>
          <w:sz w:val="24"/>
        </w:rPr>
        <w:t>Акчикасинского</w:t>
      </w:r>
      <w:r w:rsidRPr="00227E6D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</w:p>
    <w:p w:rsidR="00F10CB3" w:rsidRDefault="00F10CB3" w:rsidP="00F10CB3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t xml:space="preserve">Красночетайского района Чувашской Республики, </w:t>
      </w:r>
    </w:p>
    <w:p w:rsidR="00F10CB3" w:rsidRPr="00227E6D" w:rsidRDefault="00F10CB3" w:rsidP="00F10CB3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t>осуществляющих свою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227E6D">
        <w:rPr>
          <w:rFonts w:ascii="Times New Roman" w:hAnsi="Times New Roman" w:cs="Times New Roman"/>
          <w:b w:val="0"/>
          <w:sz w:val="24"/>
        </w:rPr>
        <w:t>деятельность по профессиям рабочих</w:t>
      </w:r>
    </w:p>
    <w:p w:rsidR="00F10CB3" w:rsidRPr="008200B4" w:rsidRDefault="00F10CB3" w:rsidP="00F10CB3">
      <w:pPr>
        <w:jc w:val="right"/>
      </w:pPr>
    </w:p>
    <w:p w:rsidR="00F10CB3" w:rsidRPr="00227E6D" w:rsidRDefault="00F10CB3" w:rsidP="00F10CB3">
      <w:pPr>
        <w:jc w:val="center"/>
      </w:pPr>
      <w:r w:rsidRPr="00227E6D">
        <w:t xml:space="preserve">Размеры окладов и повышающих коэффициентов работников органов местного самоуправления </w:t>
      </w:r>
      <w:r>
        <w:t>Акчикасинского</w:t>
      </w:r>
      <w:r w:rsidRPr="00227E6D">
        <w:t xml:space="preserve"> сельского поселения Красночетайского района Чувашской Республики, осуществляющих профессиональную деятельность по профессиям рабочих</w:t>
      </w:r>
    </w:p>
    <w:p w:rsidR="00F10CB3" w:rsidRDefault="00F10CB3" w:rsidP="00F10CB3">
      <w:pPr>
        <w:jc w:val="center"/>
      </w:pPr>
    </w:p>
    <w:p w:rsidR="00F10CB3" w:rsidRPr="00227E6D" w:rsidRDefault="00F10CB3" w:rsidP="00F10CB3">
      <w:pPr>
        <w:jc w:val="center"/>
      </w:pPr>
    </w:p>
    <w:tbl>
      <w:tblPr>
        <w:tblW w:w="0" w:type="auto"/>
        <w:tblLook w:val="04A0"/>
      </w:tblPr>
      <w:tblGrid>
        <w:gridCol w:w="5297"/>
        <w:gridCol w:w="2107"/>
        <w:gridCol w:w="2107"/>
      </w:tblGrid>
      <w:tr w:rsidR="00F10CB3" w:rsidRPr="00227E6D" w:rsidTr="00ED26BD"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Профессиональные квалификационные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Размер   оклада, рублей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 xml:space="preserve">Размер повышающего коэффициента </w:t>
            </w:r>
          </w:p>
        </w:tc>
      </w:tr>
      <w:tr w:rsidR="00F10CB3" w:rsidRPr="00227E6D" w:rsidTr="00ED26BD">
        <w:tc>
          <w:tcPr>
            <w:tcW w:w="5297" w:type="dxa"/>
            <w:tcBorders>
              <w:top w:val="single" w:sz="4" w:space="0" w:color="auto"/>
            </w:tcBorders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Общеотраслевые профессии рабочих первого уровня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3604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F10CB3" w:rsidRPr="00227E6D" w:rsidRDefault="00F10CB3" w:rsidP="00ED26BD">
            <w:pPr>
              <w:rPr>
                <w:iCs/>
              </w:rPr>
            </w:pPr>
          </w:p>
        </w:tc>
      </w:tr>
      <w:tr w:rsidR="00F10CB3" w:rsidRPr="00227E6D" w:rsidTr="00ED26BD">
        <w:tc>
          <w:tcPr>
            <w:tcW w:w="529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1 квалификационный уровень</w:t>
            </w: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0,05</w:t>
            </w:r>
          </w:p>
        </w:tc>
      </w:tr>
      <w:tr w:rsidR="00F10CB3" w:rsidRPr="00227E6D" w:rsidTr="00ED26BD">
        <w:tc>
          <w:tcPr>
            <w:tcW w:w="529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2 квалификационный уровень</w:t>
            </w: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0,10</w:t>
            </w:r>
          </w:p>
        </w:tc>
      </w:tr>
      <w:tr w:rsidR="00F10CB3" w:rsidRPr="00227E6D" w:rsidTr="00ED26BD">
        <w:tc>
          <w:tcPr>
            <w:tcW w:w="5297" w:type="dxa"/>
          </w:tcPr>
          <w:p w:rsidR="00F10CB3" w:rsidRPr="00227E6D" w:rsidRDefault="00F10CB3" w:rsidP="00ED26BD">
            <w:pPr>
              <w:rPr>
                <w:iCs/>
              </w:rPr>
            </w:pP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</w:p>
        </w:tc>
      </w:tr>
      <w:tr w:rsidR="00F10CB3" w:rsidRPr="00227E6D" w:rsidTr="00ED26BD">
        <w:tc>
          <w:tcPr>
            <w:tcW w:w="529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Общеотраслевые профессии рабочих второго уровня</w:t>
            </w: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3960</w:t>
            </w: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</w:p>
        </w:tc>
      </w:tr>
      <w:tr w:rsidR="00F10CB3" w:rsidRPr="00227E6D" w:rsidTr="00ED26BD">
        <w:tc>
          <w:tcPr>
            <w:tcW w:w="529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1 квалификационный уровень</w:t>
            </w: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0,11</w:t>
            </w:r>
          </w:p>
        </w:tc>
      </w:tr>
      <w:tr w:rsidR="00F10CB3" w:rsidRPr="00227E6D" w:rsidTr="00ED26BD">
        <w:tc>
          <w:tcPr>
            <w:tcW w:w="529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2 квалификационный уровень</w:t>
            </w: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</w:p>
        </w:tc>
        <w:tc>
          <w:tcPr>
            <w:tcW w:w="2107" w:type="dxa"/>
          </w:tcPr>
          <w:p w:rsidR="00F10CB3" w:rsidRPr="00227E6D" w:rsidRDefault="00F10CB3" w:rsidP="00ED26BD">
            <w:pPr>
              <w:rPr>
                <w:iCs/>
              </w:rPr>
            </w:pPr>
            <w:r w:rsidRPr="00227E6D">
              <w:rPr>
                <w:iCs/>
              </w:rPr>
              <w:t>0,3</w:t>
            </w:r>
          </w:p>
        </w:tc>
      </w:tr>
    </w:tbl>
    <w:p w:rsidR="00F10CB3" w:rsidRPr="00227E6D" w:rsidRDefault="00F10CB3" w:rsidP="00F10CB3">
      <w:pPr>
        <w:jc w:val="right"/>
      </w:pPr>
    </w:p>
    <w:p w:rsidR="00F10CB3" w:rsidRPr="00227E6D" w:rsidRDefault="00F10CB3" w:rsidP="00F10CB3"/>
    <w:p w:rsidR="00F10CB3" w:rsidRPr="00227E6D" w:rsidRDefault="00F10CB3" w:rsidP="00F10CB3">
      <w:pPr>
        <w:jc w:val="both"/>
      </w:pPr>
      <w:r w:rsidRPr="00227E6D">
        <w:t>Примечание. Размер выплат по повышающему коэффициенту к окладу</w:t>
      </w:r>
      <w:r>
        <w:t xml:space="preserve"> </w:t>
      </w:r>
      <w:r w:rsidRPr="00227E6D">
        <w:t>определяется</w:t>
      </w:r>
      <w:r>
        <w:t xml:space="preserve"> </w:t>
      </w:r>
      <w:r w:rsidRPr="00227E6D">
        <w:t>путем умножения размера оклада работника на повышающий коэффициент.</w:t>
      </w:r>
    </w:p>
    <w:p w:rsidR="00F10CB3" w:rsidRPr="00227E6D" w:rsidRDefault="00F10CB3" w:rsidP="00F10CB3"/>
    <w:p w:rsidR="00F10CB3" w:rsidRPr="0022104A" w:rsidRDefault="00F10CB3" w:rsidP="00F10CB3">
      <w:pPr>
        <w:jc w:val="both"/>
        <w:rPr>
          <w:color w:val="000000"/>
        </w:rPr>
      </w:pPr>
    </w:p>
    <w:p w:rsidR="00F10CB3" w:rsidRDefault="00F10CB3" w:rsidP="00266E0C">
      <w:pPr>
        <w:ind w:right="3955"/>
        <w:jc w:val="center"/>
        <w:rPr>
          <w:b/>
          <w:sz w:val="22"/>
          <w:szCs w:val="22"/>
        </w:rPr>
      </w:pPr>
    </w:p>
    <w:p w:rsidR="006B44AF" w:rsidRDefault="006B44AF" w:rsidP="00266E0C">
      <w:pPr>
        <w:ind w:right="3955"/>
        <w:jc w:val="center"/>
        <w:rPr>
          <w:b/>
          <w:sz w:val="22"/>
          <w:szCs w:val="22"/>
        </w:rPr>
      </w:pPr>
    </w:p>
    <w:p w:rsidR="006B44AF" w:rsidRDefault="006B44AF" w:rsidP="00266E0C">
      <w:pPr>
        <w:ind w:right="3955"/>
        <w:jc w:val="center"/>
        <w:rPr>
          <w:b/>
          <w:sz w:val="22"/>
          <w:szCs w:val="22"/>
        </w:rPr>
      </w:pPr>
    </w:p>
    <w:p w:rsidR="00E200AD" w:rsidRDefault="00E200AD" w:rsidP="00266E0C">
      <w:pPr>
        <w:ind w:right="3955"/>
        <w:jc w:val="center"/>
        <w:rPr>
          <w:b/>
          <w:sz w:val="22"/>
          <w:szCs w:val="22"/>
        </w:rPr>
      </w:pPr>
    </w:p>
    <w:p w:rsidR="00B709EB" w:rsidRDefault="00B709EB" w:rsidP="00266E0C">
      <w:pPr>
        <w:ind w:right="3955"/>
        <w:jc w:val="center"/>
        <w:rPr>
          <w:b/>
          <w:sz w:val="22"/>
          <w:szCs w:val="22"/>
        </w:rPr>
      </w:pPr>
    </w:p>
    <w:p w:rsidR="00B709EB" w:rsidRDefault="00B709EB" w:rsidP="00266E0C">
      <w:pPr>
        <w:ind w:right="3955"/>
        <w:jc w:val="center"/>
        <w:rPr>
          <w:b/>
          <w:sz w:val="22"/>
          <w:szCs w:val="22"/>
        </w:rPr>
      </w:pPr>
    </w:p>
    <w:p w:rsidR="00B709EB" w:rsidRDefault="00B709EB" w:rsidP="00266E0C">
      <w:pPr>
        <w:ind w:right="3955"/>
        <w:jc w:val="center"/>
        <w:rPr>
          <w:b/>
          <w:sz w:val="22"/>
          <w:szCs w:val="22"/>
        </w:rPr>
      </w:pPr>
    </w:p>
    <w:p w:rsidR="00E200AD" w:rsidRDefault="00E200AD" w:rsidP="00266E0C">
      <w:pPr>
        <w:ind w:right="3955"/>
        <w:jc w:val="center"/>
        <w:rPr>
          <w:b/>
          <w:sz w:val="22"/>
          <w:szCs w:val="22"/>
        </w:rPr>
      </w:pPr>
    </w:p>
    <w:p w:rsidR="006B44AF" w:rsidRDefault="00E200AD" w:rsidP="00266E0C">
      <w:pPr>
        <w:ind w:right="39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763E76">
        <w:rPr>
          <w:b/>
          <w:sz w:val="22"/>
          <w:szCs w:val="22"/>
        </w:rPr>
        <w:t>ПОСТАНОВЛЕНИЕ</w:t>
      </w:r>
    </w:p>
    <w:p w:rsidR="00E200AD" w:rsidRDefault="00E200AD" w:rsidP="00266E0C">
      <w:pPr>
        <w:ind w:right="3955"/>
        <w:jc w:val="center"/>
        <w:rPr>
          <w:b/>
          <w:sz w:val="22"/>
          <w:szCs w:val="22"/>
        </w:rPr>
      </w:pPr>
    </w:p>
    <w:p w:rsidR="006B44AF" w:rsidRPr="00763E76" w:rsidRDefault="006B44AF" w:rsidP="0076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/>
        </w:rPr>
      </w:pPr>
      <w:r w:rsidRPr="00763E76">
        <w:rPr>
          <w:b/>
        </w:rPr>
        <w:t>Об определении на территории Акчикасинского сельского поселения Красночетайского района Чувашской Республики места первичного сбора и размещения отработанных ртутьсодержащих ламп</w:t>
      </w:r>
    </w:p>
    <w:p w:rsidR="00E200AD" w:rsidRDefault="00E200AD" w:rsidP="006B44AF">
      <w:pPr>
        <w:ind w:firstLine="708"/>
        <w:jc w:val="both"/>
        <w:rPr>
          <w:sz w:val="28"/>
          <w:szCs w:val="28"/>
        </w:rPr>
      </w:pPr>
    </w:p>
    <w:p w:rsidR="00E200AD" w:rsidRDefault="00E200AD" w:rsidP="006B44AF">
      <w:pPr>
        <w:ind w:firstLine="708"/>
        <w:jc w:val="both"/>
        <w:rPr>
          <w:sz w:val="28"/>
          <w:szCs w:val="28"/>
        </w:rPr>
      </w:pPr>
    </w:p>
    <w:p w:rsidR="006B44AF" w:rsidRDefault="00E200AD" w:rsidP="006B4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19.10.2020г.</w:t>
      </w:r>
      <w:r w:rsidR="00DE2910">
        <w:rPr>
          <w:sz w:val="28"/>
          <w:szCs w:val="28"/>
        </w:rPr>
        <w:t xml:space="preserve"> №55</w:t>
      </w:r>
    </w:p>
    <w:p w:rsidR="00E200AD" w:rsidRDefault="00E200AD" w:rsidP="006B44AF">
      <w:pPr>
        <w:ind w:firstLine="708"/>
        <w:jc w:val="both"/>
        <w:rPr>
          <w:sz w:val="28"/>
          <w:szCs w:val="28"/>
        </w:rPr>
      </w:pPr>
    </w:p>
    <w:p w:rsidR="006B44AF" w:rsidRPr="00686105" w:rsidRDefault="006B44AF" w:rsidP="006B44AF">
      <w:pPr>
        <w:ind w:firstLine="567"/>
        <w:jc w:val="both"/>
      </w:pPr>
      <w:proofErr w:type="gramStart"/>
      <w:r w:rsidRPr="00686105">
        <w:t>В соответствии с п.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 </w:t>
      </w:r>
      <w:hyperlink r:id="rId9" w:history="1">
        <w:r w:rsidRPr="00686105">
          <w:rPr>
            <w:rStyle w:val="aa"/>
          </w:rPr>
          <w:t>от 03.09.2010г. № 681</w:t>
        </w:r>
      </w:hyperlink>
      <w:r w:rsidRPr="00686105">
        <w:t> "Об утверждении Правил обращения с отходами производства и потребления в части</w:t>
      </w:r>
      <w:proofErr w:type="gramEnd"/>
      <w:r w:rsidRPr="00686105">
        <w:t xml:space="preserve"> осветительных устройств, электрических ламп, ненадлежащие сбор, накопление, </w:t>
      </w:r>
      <w:r w:rsidRPr="00686105">
        <w:lastRenderedPageBreak/>
        <w:t xml:space="preserve"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и в целях обеспечения экологического и санитарно-эпидемиологического благополучия населения сельского поселения, администрация </w:t>
      </w:r>
      <w:r>
        <w:t>Акчикасинского</w:t>
      </w:r>
      <w:r w:rsidRPr="00686105">
        <w:t xml:space="preserve"> сельского поселения Красночетайского района Чувашской Республики </w:t>
      </w:r>
      <w:proofErr w:type="spellStart"/>
      <w:proofErr w:type="gramStart"/>
      <w:r w:rsidRPr="00686105">
        <w:t>п</w:t>
      </w:r>
      <w:proofErr w:type="spellEnd"/>
      <w:proofErr w:type="gramEnd"/>
      <w:r w:rsidRPr="00686105">
        <w:t xml:space="preserve"> о с т а </w:t>
      </w:r>
      <w:proofErr w:type="spellStart"/>
      <w:r w:rsidRPr="00686105">
        <w:t>н</w:t>
      </w:r>
      <w:proofErr w:type="spellEnd"/>
      <w:r w:rsidRPr="00686105">
        <w:t xml:space="preserve"> о в л я е т:  </w:t>
      </w:r>
    </w:p>
    <w:p w:rsidR="006B44AF" w:rsidRDefault="006B44AF" w:rsidP="006B44AF">
      <w:pPr>
        <w:ind w:firstLine="567"/>
        <w:jc w:val="both"/>
      </w:pPr>
    </w:p>
    <w:p w:rsidR="006B44AF" w:rsidRPr="00686105" w:rsidRDefault="006B44AF" w:rsidP="006B44AF">
      <w:pPr>
        <w:ind w:firstLine="567"/>
        <w:jc w:val="both"/>
      </w:pPr>
      <w:r w:rsidRPr="00686105">
        <w:t xml:space="preserve">1. Определить место первичного сбора и размещения отработанных ртутьсодержащих ламп у потребителей ртутьсодержащих ламп помещение в </w:t>
      </w:r>
      <w:proofErr w:type="gramStart"/>
      <w:r w:rsidRPr="00686105">
        <w:t>здании</w:t>
      </w:r>
      <w:proofErr w:type="gramEnd"/>
      <w:r w:rsidRPr="00686105">
        <w:t xml:space="preserve"> администрации </w:t>
      </w:r>
      <w:r>
        <w:t>Акчикасинского</w:t>
      </w:r>
      <w:r w:rsidRPr="00686105">
        <w:t xml:space="preserve"> сельского поселения, расположенное по адресу: Чувашская Республика, Красночетайский район, </w:t>
      </w:r>
      <w:proofErr w:type="spellStart"/>
      <w:r>
        <w:t>д</w:t>
      </w:r>
      <w:proofErr w:type="gramStart"/>
      <w:r>
        <w:t>.А</w:t>
      </w:r>
      <w:proofErr w:type="gramEnd"/>
      <w:r>
        <w:t>кчикасы</w:t>
      </w:r>
      <w:proofErr w:type="spellEnd"/>
      <w:r w:rsidRPr="00686105">
        <w:t xml:space="preserve">, </w:t>
      </w:r>
      <w:r>
        <w:t>у</w:t>
      </w:r>
      <w:r w:rsidRPr="00686105">
        <w:t xml:space="preserve">л. </w:t>
      </w:r>
      <w:r>
        <w:t>Васюкова</w:t>
      </w:r>
      <w:r w:rsidRPr="00686105">
        <w:t xml:space="preserve">, </w:t>
      </w:r>
      <w:r>
        <w:t>д.4</w:t>
      </w:r>
      <w:r w:rsidRPr="00686105">
        <w:t>9</w:t>
      </w:r>
      <w:r>
        <w:t>а</w:t>
      </w:r>
      <w:r w:rsidRPr="00686105">
        <w:t>.</w:t>
      </w:r>
    </w:p>
    <w:p w:rsidR="006B44AF" w:rsidRPr="00686105" w:rsidRDefault="006B44AF" w:rsidP="006B44AF">
      <w:pPr>
        <w:ind w:firstLine="567"/>
        <w:jc w:val="both"/>
      </w:pPr>
      <w:r w:rsidRPr="00686105">
        <w:t>2. 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ртутьсодержащие лампы рекомендовать:</w:t>
      </w:r>
    </w:p>
    <w:p w:rsidR="006B44AF" w:rsidRPr="00686105" w:rsidRDefault="006B44AF" w:rsidP="006B44AF">
      <w:pPr>
        <w:ind w:firstLine="567"/>
        <w:jc w:val="both"/>
      </w:pPr>
      <w:r w:rsidRPr="00686105">
        <w:t>2.1. Организовать учет и накопление отработанных ртутьсодержащих ламп;</w:t>
      </w:r>
    </w:p>
    <w:p w:rsidR="006B44AF" w:rsidRPr="00686105" w:rsidRDefault="006B44AF" w:rsidP="006B44AF">
      <w:pPr>
        <w:ind w:firstLine="567"/>
        <w:jc w:val="both"/>
      </w:pPr>
      <w:r w:rsidRPr="00686105">
        <w:t>2.2. Заключить договор со специализированной организацией, имеющей лицензию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6B44AF" w:rsidRPr="00686105" w:rsidRDefault="006B44AF" w:rsidP="006B44AF">
      <w:pPr>
        <w:ind w:firstLine="567"/>
        <w:jc w:val="both"/>
      </w:pPr>
      <w:r w:rsidRPr="00686105">
        <w:t xml:space="preserve">3. </w:t>
      </w:r>
      <w:proofErr w:type="gramStart"/>
      <w:r w:rsidRPr="00686105">
        <w:t xml:space="preserve">Обеспечить информирование населения сельского поселения о порядке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</w:t>
      </w:r>
      <w:r>
        <w:t>Акчикасинского</w:t>
      </w:r>
      <w:r w:rsidRPr="00686105">
        <w:t xml:space="preserve"> сельского</w:t>
      </w:r>
      <w:proofErr w:type="gramEnd"/>
      <w:r w:rsidRPr="00686105">
        <w:t xml:space="preserve"> поселения Красночетайского района Чувашской Республики;</w:t>
      </w:r>
    </w:p>
    <w:p w:rsidR="006B44AF" w:rsidRPr="00686105" w:rsidRDefault="006B44AF" w:rsidP="006B44AF">
      <w:pPr>
        <w:ind w:firstLine="567"/>
        <w:jc w:val="both"/>
      </w:pPr>
      <w:r w:rsidRPr="00686105">
        <w:t>4. Обустроить место для предварительного сбора и временного размещения отработанных ртутьсодержащих ламп перед передачей их специа</w:t>
      </w:r>
      <w:r>
        <w:t xml:space="preserve">лизированным </w:t>
      </w:r>
      <w:r w:rsidRPr="00686105">
        <w:t>организациям для дальнейшего сбора, использования, обезвреживания, транспортирования и размещения.</w:t>
      </w:r>
    </w:p>
    <w:p w:rsidR="006B44AF" w:rsidRPr="00686105" w:rsidRDefault="006B44AF" w:rsidP="006B44AF">
      <w:pPr>
        <w:ind w:firstLine="567"/>
        <w:jc w:val="both"/>
      </w:pPr>
      <w:r w:rsidRPr="00686105">
        <w:t xml:space="preserve">5. </w:t>
      </w:r>
      <w:proofErr w:type="gramStart"/>
      <w:r w:rsidRPr="00686105">
        <w:t>Осуществлять сбор и размещение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</w:t>
      </w:r>
      <w:r>
        <w:t xml:space="preserve"> </w:t>
      </w:r>
      <w:r w:rsidRPr="00686105">
        <w:t xml:space="preserve">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</w:t>
      </w:r>
      <w:r>
        <w:t>Акчикасинского</w:t>
      </w:r>
      <w:r w:rsidRPr="00686105">
        <w:t xml:space="preserve"> сельского поселения Красночетайского района Чувашской Республики.</w:t>
      </w:r>
      <w:proofErr w:type="gramEnd"/>
    </w:p>
    <w:p w:rsidR="006B44AF" w:rsidRPr="00686105" w:rsidRDefault="006B44AF" w:rsidP="006B44AF">
      <w:pPr>
        <w:ind w:firstLine="567"/>
        <w:jc w:val="both"/>
      </w:pPr>
      <w:r w:rsidRPr="00686105">
        <w:t xml:space="preserve">6. Сбору подлежат ртутьсодержащие отходы, представляющие </w:t>
      </w:r>
      <w:proofErr w:type="gramStart"/>
      <w:r w:rsidRPr="00686105">
        <w:t>собой</w:t>
      </w:r>
      <w:proofErr w:type="gramEnd"/>
      <w:r w:rsidRPr="00686105">
        <w:t xml:space="preserve">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процента.</w:t>
      </w:r>
    </w:p>
    <w:p w:rsidR="006B44AF" w:rsidRPr="00686105" w:rsidRDefault="006B44AF" w:rsidP="006B44AF">
      <w:pPr>
        <w:ind w:firstLine="567"/>
        <w:jc w:val="both"/>
      </w:pPr>
      <w:r w:rsidRPr="00686105">
        <w:t xml:space="preserve">7. </w:t>
      </w:r>
      <w:proofErr w:type="gramStart"/>
      <w:r w:rsidRPr="00686105">
        <w:t xml:space="preserve">На территории </w:t>
      </w:r>
      <w:r>
        <w:t>Акчикасинского</w:t>
      </w:r>
      <w:r w:rsidRPr="00686105">
        <w:t xml:space="preserve"> сельского поселения Красночетайского района Чувашской Республики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</w:t>
      </w:r>
      <w:proofErr w:type="gramEnd"/>
    </w:p>
    <w:p w:rsidR="006B44AF" w:rsidRPr="00686105" w:rsidRDefault="006B44AF" w:rsidP="006B44AF">
      <w:pPr>
        <w:ind w:firstLine="567"/>
        <w:jc w:val="both"/>
      </w:pPr>
      <w:r w:rsidRPr="00686105">
        <w:t>8. Настоящее постановление вступает в силу со дня его официального опубликования в периодическом</w:t>
      </w:r>
      <w:r>
        <w:t xml:space="preserve"> информационно-</w:t>
      </w:r>
      <w:r w:rsidRPr="00686105">
        <w:t xml:space="preserve">печатном </w:t>
      </w:r>
      <w:proofErr w:type="gramStart"/>
      <w:r w:rsidRPr="00686105">
        <w:t>издании</w:t>
      </w:r>
      <w:proofErr w:type="gramEnd"/>
      <w:r w:rsidRPr="00686105">
        <w:t xml:space="preserve"> «Вестник </w:t>
      </w:r>
      <w:r>
        <w:t>Акчикасинского</w:t>
      </w:r>
      <w:r w:rsidRPr="00686105">
        <w:t xml:space="preserve"> сельского поселения».</w:t>
      </w:r>
    </w:p>
    <w:p w:rsidR="006B44AF" w:rsidRPr="00686105" w:rsidRDefault="006B44AF" w:rsidP="006B44AF">
      <w:pPr>
        <w:jc w:val="both"/>
        <w:rPr>
          <w:b/>
        </w:rPr>
      </w:pPr>
    </w:p>
    <w:p w:rsidR="006B44AF" w:rsidRPr="00686105" w:rsidRDefault="006B44AF" w:rsidP="006B44AF"/>
    <w:p w:rsidR="006B44AF" w:rsidRPr="00B21C98" w:rsidRDefault="006B44AF" w:rsidP="006B44AF">
      <w:r w:rsidRPr="00686105">
        <w:rPr>
          <w:kern w:val="28"/>
        </w:rPr>
        <w:tab/>
      </w:r>
    </w:p>
    <w:p w:rsidR="006B44AF" w:rsidRDefault="006B44AF" w:rsidP="006B44AF"/>
    <w:p w:rsidR="006B44AF" w:rsidRPr="00B21C98" w:rsidRDefault="006B44AF" w:rsidP="006B44AF">
      <w:r w:rsidRPr="00B21C98">
        <w:lastRenderedPageBreak/>
        <w:t xml:space="preserve">Глава Акчикасинского </w:t>
      </w:r>
    </w:p>
    <w:p w:rsidR="006B44AF" w:rsidRPr="00B21C98" w:rsidRDefault="006B44AF" w:rsidP="006B44AF">
      <w:r w:rsidRPr="00B21C98">
        <w:t>сельского поселения                                            С.Н.Романов</w:t>
      </w:r>
    </w:p>
    <w:p w:rsidR="006B44AF" w:rsidRPr="00B21C98" w:rsidRDefault="006B44AF" w:rsidP="006B44AF">
      <w:pPr>
        <w:ind w:firstLine="720"/>
        <w:jc w:val="both"/>
      </w:pPr>
    </w:p>
    <w:p w:rsidR="006B44AF" w:rsidRPr="00B21C98" w:rsidRDefault="006B44AF" w:rsidP="006B44AF">
      <w:pPr>
        <w:ind w:firstLine="720"/>
        <w:jc w:val="both"/>
      </w:pPr>
    </w:p>
    <w:p w:rsidR="006B44AF" w:rsidRPr="00B21C98" w:rsidRDefault="006B44AF" w:rsidP="006B44AF">
      <w:pPr>
        <w:ind w:firstLine="720"/>
        <w:jc w:val="both"/>
      </w:pPr>
    </w:p>
    <w:p w:rsidR="006B44AF" w:rsidRDefault="006B44AF" w:rsidP="006B44AF"/>
    <w:p w:rsidR="006B44AF" w:rsidRDefault="006B44AF" w:rsidP="006B44AF"/>
    <w:p w:rsidR="006B44AF" w:rsidRDefault="006B44AF" w:rsidP="00266E0C">
      <w:pPr>
        <w:ind w:right="3955"/>
        <w:jc w:val="center"/>
        <w:rPr>
          <w:b/>
          <w:sz w:val="22"/>
          <w:szCs w:val="22"/>
        </w:rPr>
      </w:pPr>
    </w:p>
    <w:p w:rsidR="00F10CB3" w:rsidRDefault="00F10CB3" w:rsidP="00266E0C">
      <w:pPr>
        <w:ind w:right="3955"/>
        <w:jc w:val="center"/>
        <w:rPr>
          <w:b/>
          <w:sz w:val="22"/>
          <w:szCs w:val="22"/>
        </w:rPr>
      </w:pPr>
    </w:p>
    <w:p w:rsidR="00F10CB3" w:rsidRDefault="00F10CB3" w:rsidP="00266E0C">
      <w:pPr>
        <w:ind w:right="3955"/>
        <w:jc w:val="center"/>
        <w:rPr>
          <w:b/>
          <w:sz w:val="22"/>
          <w:szCs w:val="22"/>
        </w:rPr>
      </w:pPr>
    </w:p>
    <w:p w:rsidR="00266E0C" w:rsidRDefault="00266E0C" w:rsidP="00266E0C">
      <w:pPr>
        <w:ind w:right="39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</w:p>
    <w:p w:rsidR="00266E0C" w:rsidRDefault="00266E0C" w:rsidP="00266E0C">
      <w:pPr>
        <w:ind w:right="39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proofErr w:type="gramStart"/>
      <w:r w:rsidRPr="004A694A">
        <w:rPr>
          <w:b/>
          <w:sz w:val="22"/>
          <w:szCs w:val="22"/>
        </w:rPr>
        <w:t>П</w:t>
      </w:r>
      <w:proofErr w:type="gramEnd"/>
      <w:r w:rsidRPr="004A694A">
        <w:rPr>
          <w:b/>
          <w:sz w:val="22"/>
          <w:szCs w:val="22"/>
        </w:rPr>
        <w:t xml:space="preserve"> О С Т А Н О В Л Е Н И Е</w:t>
      </w:r>
    </w:p>
    <w:p w:rsidR="00D64513" w:rsidRDefault="00D64513" w:rsidP="00D64513">
      <w:pPr>
        <w:ind w:right="4676"/>
        <w:jc w:val="both"/>
        <w:rPr>
          <w:bCs/>
          <w:color w:val="000000"/>
        </w:rPr>
      </w:pPr>
    </w:p>
    <w:p w:rsidR="00D64513" w:rsidRDefault="00D64513" w:rsidP="00D64513">
      <w:pPr>
        <w:ind w:right="-2"/>
        <w:jc w:val="both"/>
        <w:rPr>
          <w:b/>
          <w:bCs/>
          <w:color w:val="000000"/>
        </w:rPr>
      </w:pPr>
      <w:r w:rsidRPr="00D64513">
        <w:rPr>
          <w:b/>
          <w:bCs/>
          <w:color w:val="000000"/>
        </w:rPr>
        <w:t xml:space="preserve">О признании </w:t>
      </w:r>
      <w:proofErr w:type="gramStart"/>
      <w:r w:rsidRPr="00D64513">
        <w:rPr>
          <w:b/>
          <w:bCs/>
          <w:color w:val="000000"/>
        </w:rPr>
        <w:t>утратившим</w:t>
      </w:r>
      <w:proofErr w:type="gramEnd"/>
      <w:r w:rsidRPr="00D64513">
        <w:rPr>
          <w:b/>
          <w:bCs/>
          <w:color w:val="000000"/>
        </w:rPr>
        <w:t xml:space="preserve"> силу некоторых постановлений администрации Акчикасинского сельского поселения Красночетайского района Чувашской Республики </w:t>
      </w:r>
    </w:p>
    <w:p w:rsidR="00D64513" w:rsidRPr="00D64513" w:rsidRDefault="00D64513" w:rsidP="00D64513">
      <w:pPr>
        <w:ind w:right="-2"/>
        <w:jc w:val="both"/>
        <w:rPr>
          <w:b/>
          <w:bCs/>
          <w:color w:val="000000"/>
        </w:rPr>
      </w:pPr>
    </w:p>
    <w:p w:rsidR="00D64513" w:rsidRDefault="00D64513" w:rsidP="00D64513">
      <w:pPr>
        <w:ind w:right="3825"/>
        <w:jc w:val="both"/>
        <w:rPr>
          <w:color w:val="000000"/>
        </w:rPr>
      </w:pPr>
      <w:r>
        <w:rPr>
          <w:color w:val="000000"/>
        </w:rPr>
        <w:t>19.10.2020 №56</w:t>
      </w:r>
    </w:p>
    <w:p w:rsidR="00D64513" w:rsidRDefault="00D64513" w:rsidP="00D64513">
      <w:pPr>
        <w:tabs>
          <w:tab w:val="left" w:pos="1134"/>
        </w:tabs>
        <w:ind w:right="2976" w:firstLine="567"/>
        <w:jc w:val="both"/>
        <w:rPr>
          <w:bCs/>
          <w:color w:val="000000"/>
        </w:rPr>
      </w:pPr>
    </w:p>
    <w:p w:rsidR="00D64513" w:rsidRDefault="00D64513" w:rsidP="00D64513">
      <w:pPr>
        <w:tabs>
          <w:tab w:val="left" w:pos="1134"/>
        </w:tabs>
        <w:ind w:firstLine="567"/>
        <w:jc w:val="both"/>
        <w:rPr>
          <w:color w:val="000000"/>
        </w:rPr>
      </w:pPr>
    </w:p>
    <w:p w:rsidR="00D64513" w:rsidRPr="00BD6C40" w:rsidRDefault="00D64513" w:rsidP="00D64513">
      <w:pPr>
        <w:shd w:val="clear" w:color="auto" w:fill="F9F9F9"/>
        <w:tabs>
          <w:tab w:val="left" w:pos="854"/>
        </w:tabs>
        <w:ind w:firstLine="567"/>
        <w:jc w:val="both"/>
        <w:textAlignment w:val="baseline"/>
      </w:pPr>
      <w:r w:rsidRPr="00BD6C40">
        <w:t xml:space="preserve">В целях приведения нормативных правовых актов администрации </w:t>
      </w:r>
      <w:r>
        <w:t xml:space="preserve">Акчикасинского сельского поселения Красночетайского </w:t>
      </w:r>
      <w:r w:rsidRPr="00BD6C40">
        <w:t xml:space="preserve">района </w:t>
      </w:r>
      <w:r>
        <w:t>Чувашской Республики</w:t>
      </w:r>
      <w:r w:rsidRPr="00BD6C40">
        <w:t xml:space="preserve"> в соответствие с действующим законодательством, администрация </w:t>
      </w:r>
      <w:r>
        <w:t xml:space="preserve">Акчикасинского </w:t>
      </w:r>
      <w:r w:rsidRPr="00BD6C40">
        <w:t>сельского поселения ПОСТАНОВЛЯЕТ:</w:t>
      </w:r>
    </w:p>
    <w:p w:rsidR="00D64513" w:rsidRPr="00BD6C40" w:rsidRDefault="00D64513" w:rsidP="00D64513">
      <w:pPr>
        <w:numPr>
          <w:ilvl w:val="0"/>
          <w:numId w:val="21"/>
        </w:numPr>
        <w:shd w:val="clear" w:color="auto" w:fill="F9F9F9"/>
        <w:tabs>
          <w:tab w:val="left" w:pos="854"/>
        </w:tabs>
        <w:ind w:left="0" w:firstLine="567"/>
        <w:jc w:val="both"/>
        <w:textAlignment w:val="baseline"/>
      </w:pPr>
      <w:r w:rsidRPr="00BD6C40">
        <w:t xml:space="preserve">Признать утратившими силу следующие постановления администрации </w:t>
      </w:r>
      <w:r>
        <w:t xml:space="preserve">Акчикасинского сельского поселения Красночетайского </w:t>
      </w:r>
      <w:r w:rsidRPr="00BD6C40">
        <w:t xml:space="preserve">района </w:t>
      </w:r>
      <w:r>
        <w:t>Чувашской Республики</w:t>
      </w:r>
      <w:r w:rsidRPr="00BD6C40">
        <w:t>:</w:t>
      </w:r>
    </w:p>
    <w:p w:rsidR="00D64513" w:rsidRDefault="00D64513" w:rsidP="00D64513">
      <w:pPr>
        <w:shd w:val="clear" w:color="auto" w:fill="F9F9F9"/>
        <w:tabs>
          <w:tab w:val="left" w:pos="854"/>
        </w:tabs>
        <w:ind w:firstLine="567"/>
        <w:jc w:val="both"/>
        <w:textAlignment w:val="baseline"/>
      </w:pPr>
      <w:r w:rsidRPr="00BD6C40">
        <w:t xml:space="preserve">1.1. от </w:t>
      </w:r>
      <w:r>
        <w:t>1</w:t>
      </w:r>
      <w:r w:rsidRPr="00BD6C40">
        <w:t>7.</w:t>
      </w:r>
      <w:r>
        <w:t>07</w:t>
      </w:r>
      <w:r w:rsidRPr="00BD6C40">
        <w:t>.201</w:t>
      </w:r>
      <w:r>
        <w:t>4</w:t>
      </w:r>
      <w:r w:rsidRPr="00BD6C40">
        <w:t xml:space="preserve"> г. № </w:t>
      </w:r>
      <w:r>
        <w:t>36</w:t>
      </w:r>
      <w:r w:rsidRPr="00BD6C40">
        <w:t xml:space="preserve"> «</w:t>
      </w:r>
      <w:proofErr w:type="gramStart"/>
      <w:r w:rsidRPr="00BD6C40">
        <w:t>Об</w:t>
      </w:r>
      <w:proofErr w:type="gramEnd"/>
      <w:r w:rsidRPr="00BD6C40">
        <w:t xml:space="preserve"> </w:t>
      </w:r>
      <w:r>
        <w:t xml:space="preserve">создании антитеррористической комиссии в </w:t>
      </w:r>
      <w:proofErr w:type="spellStart"/>
      <w:r>
        <w:t>Акчикасинском</w:t>
      </w:r>
      <w:proofErr w:type="spellEnd"/>
      <w:r>
        <w:t xml:space="preserve"> сельском поселении Красночетайского района Чувашской Республики»</w:t>
      </w:r>
      <w:r w:rsidRPr="00BD6C40">
        <w:t>.</w:t>
      </w:r>
    </w:p>
    <w:p w:rsidR="00D64513" w:rsidRDefault="00D64513" w:rsidP="00D64513">
      <w:pPr>
        <w:shd w:val="clear" w:color="auto" w:fill="F9F9F9"/>
        <w:tabs>
          <w:tab w:val="left" w:pos="854"/>
        </w:tabs>
        <w:ind w:firstLine="567"/>
        <w:jc w:val="both"/>
        <w:textAlignment w:val="baseline"/>
      </w:pPr>
      <w:r w:rsidRPr="00BD6C40">
        <w:t>1.2. от 0</w:t>
      </w:r>
      <w:r>
        <w:t>1</w:t>
      </w:r>
      <w:r w:rsidRPr="00BD6C40">
        <w:t>.0</w:t>
      </w:r>
      <w:r>
        <w:t>9</w:t>
      </w:r>
      <w:r w:rsidRPr="00BD6C40">
        <w:t>.20</w:t>
      </w:r>
      <w:r>
        <w:t>20</w:t>
      </w:r>
      <w:r w:rsidRPr="00BD6C40">
        <w:t xml:space="preserve"> № </w:t>
      </w:r>
      <w:r>
        <w:t>47</w:t>
      </w:r>
      <w:r w:rsidRPr="00BD6C40">
        <w:t xml:space="preserve"> «</w:t>
      </w:r>
      <w:r w:rsidRPr="00F36AE5">
        <w:rPr>
          <w:color w:val="000000"/>
        </w:rPr>
        <w:t>О создании антитеррористической комиссии в </w:t>
      </w:r>
      <w:proofErr w:type="spellStart"/>
      <w:r w:rsidRPr="00F36AE5">
        <w:rPr>
          <w:color w:val="000000"/>
        </w:rPr>
        <w:t>Акчикасинском</w:t>
      </w:r>
      <w:proofErr w:type="spellEnd"/>
      <w:r w:rsidRPr="00F36AE5">
        <w:rPr>
          <w:color w:val="000000"/>
        </w:rPr>
        <w:t xml:space="preserve"> сельском поселении  Красночетайского района Чувашкой Республики</w:t>
      </w:r>
      <w:r w:rsidRPr="00BD6C40">
        <w:t>».</w:t>
      </w:r>
    </w:p>
    <w:p w:rsidR="00D64513" w:rsidRPr="00BD6C40" w:rsidRDefault="00D64513" w:rsidP="00D64513">
      <w:pPr>
        <w:numPr>
          <w:ilvl w:val="0"/>
          <w:numId w:val="22"/>
        </w:numPr>
        <w:shd w:val="clear" w:color="auto" w:fill="F9F9F9"/>
        <w:tabs>
          <w:tab w:val="left" w:pos="854"/>
        </w:tabs>
        <w:ind w:left="0" w:firstLine="567"/>
        <w:jc w:val="both"/>
        <w:textAlignment w:val="baseline"/>
      </w:pPr>
      <w:r w:rsidRPr="00BD6C40">
        <w:t xml:space="preserve">Опубликовать настоящее постановление </w:t>
      </w:r>
      <w:r w:rsidRPr="002F36B7">
        <w:rPr>
          <w:color w:val="000000"/>
        </w:rPr>
        <w:t xml:space="preserve">в информационном </w:t>
      </w:r>
      <w:proofErr w:type="gramStart"/>
      <w:r w:rsidRPr="002F36B7">
        <w:rPr>
          <w:color w:val="000000"/>
        </w:rPr>
        <w:t>издании</w:t>
      </w:r>
      <w:proofErr w:type="gramEnd"/>
      <w:r w:rsidRPr="002F36B7">
        <w:rPr>
          <w:color w:val="000000"/>
        </w:rPr>
        <w:t xml:space="preserve"> «Вестник </w:t>
      </w:r>
      <w:r>
        <w:rPr>
          <w:color w:val="000000"/>
        </w:rPr>
        <w:t>Акчикасинского</w:t>
      </w:r>
      <w:r w:rsidRPr="002F36B7">
        <w:rPr>
          <w:color w:val="000000"/>
        </w:rPr>
        <w:t xml:space="preserve"> сельского поселения Красночетайского района»</w:t>
      </w:r>
      <w:r w:rsidRPr="00BD6C40">
        <w:t>.</w:t>
      </w:r>
    </w:p>
    <w:p w:rsidR="00D64513" w:rsidRPr="002F36B7" w:rsidRDefault="00D64513" w:rsidP="00D64513">
      <w:pPr>
        <w:pStyle w:val="a0"/>
        <w:tabs>
          <w:tab w:val="left" w:pos="854"/>
        </w:tabs>
        <w:spacing w:after="0"/>
        <w:ind w:firstLine="567"/>
        <w:jc w:val="both"/>
        <w:rPr>
          <w:b/>
          <w:color w:val="000000"/>
        </w:rPr>
      </w:pPr>
      <w:r>
        <w:rPr>
          <w:color w:val="000000"/>
        </w:rPr>
        <w:t>3</w:t>
      </w:r>
      <w:r w:rsidRPr="002F36B7">
        <w:rPr>
          <w:color w:val="000000"/>
        </w:rPr>
        <w:t>. Настоящее постановление вступает в силу со дня его официального опубликования.</w:t>
      </w:r>
    </w:p>
    <w:p w:rsidR="00D64513" w:rsidRPr="00BD6C40" w:rsidRDefault="00D64513" w:rsidP="00D64513">
      <w:pPr>
        <w:shd w:val="clear" w:color="auto" w:fill="F9F9F9"/>
        <w:tabs>
          <w:tab w:val="left" w:pos="854"/>
        </w:tabs>
        <w:ind w:right="-1" w:firstLine="567"/>
        <w:jc w:val="both"/>
        <w:textAlignment w:val="baseline"/>
      </w:pPr>
      <w:r w:rsidRPr="002F36B7">
        <w:t xml:space="preserve"> </w:t>
      </w:r>
      <w:r>
        <w:t xml:space="preserve">4. </w:t>
      </w:r>
      <w:proofErr w:type="gramStart"/>
      <w:r w:rsidRPr="00BD6C40">
        <w:t>Контроль за</w:t>
      </w:r>
      <w:proofErr w:type="gramEnd"/>
      <w:r w:rsidRPr="00BD6C40">
        <w:t xml:space="preserve"> </w:t>
      </w:r>
      <w:r>
        <w:t>исполнением</w:t>
      </w:r>
      <w:r w:rsidRPr="00BD6C40">
        <w:t xml:space="preserve"> настоящего постановления оставляю за собой.</w:t>
      </w:r>
    </w:p>
    <w:p w:rsidR="00D64513" w:rsidRPr="002F36B7" w:rsidRDefault="00D64513" w:rsidP="00D64513">
      <w:pPr>
        <w:pStyle w:val="ad"/>
        <w:tabs>
          <w:tab w:val="left" w:pos="851"/>
        </w:tabs>
        <w:spacing w:before="0" w:after="0"/>
        <w:ind w:firstLine="567"/>
        <w:jc w:val="both"/>
      </w:pPr>
    </w:p>
    <w:p w:rsidR="00D64513" w:rsidRPr="002F36B7" w:rsidRDefault="00D64513" w:rsidP="00D64513">
      <w:pPr>
        <w:pStyle w:val="ad"/>
        <w:tabs>
          <w:tab w:val="left" w:pos="851"/>
        </w:tabs>
        <w:spacing w:before="0" w:after="0"/>
        <w:ind w:firstLine="567"/>
        <w:jc w:val="both"/>
      </w:pPr>
    </w:p>
    <w:p w:rsidR="00D64513" w:rsidRPr="00167EEF" w:rsidRDefault="00D64513" w:rsidP="00D64513">
      <w:pPr>
        <w:tabs>
          <w:tab w:val="left" w:pos="980"/>
          <w:tab w:val="left" w:pos="1134"/>
        </w:tabs>
        <w:jc w:val="both"/>
      </w:pPr>
    </w:p>
    <w:p w:rsidR="00D64513" w:rsidRPr="00167EEF" w:rsidRDefault="00D64513" w:rsidP="00D64513">
      <w:pPr>
        <w:jc w:val="both"/>
      </w:pPr>
    </w:p>
    <w:p w:rsidR="00D64513" w:rsidRPr="00167EEF" w:rsidRDefault="00D64513" w:rsidP="00D64513">
      <w:pPr>
        <w:jc w:val="both"/>
      </w:pPr>
      <w:r w:rsidRPr="00167EEF">
        <w:t xml:space="preserve">Глава администрации </w:t>
      </w:r>
    </w:p>
    <w:p w:rsidR="00F10CB3" w:rsidRDefault="00D64513" w:rsidP="00D64513">
      <w:pPr>
        <w:tabs>
          <w:tab w:val="left" w:pos="980"/>
          <w:tab w:val="left" w:pos="1134"/>
        </w:tabs>
        <w:jc w:val="both"/>
      </w:pPr>
      <w:r w:rsidRPr="00167EEF">
        <w:t>Акчикасинского сельского поселения</w:t>
      </w:r>
      <w:r w:rsidRPr="00167EEF">
        <w:tab/>
      </w:r>
      <w:r w:rsidRPr="00167EEF">
        <w:tab/>
      </w:r>
      <w:r w:rsidRPr="00167EEF">
        <w:tab/>
      </w:r>
      <w:r w:rsidRPr="00167EEF">
        <w:tab/>
      </w:r>
      <w:r>
        <w:tab/>
      </w:r>
      <w:r w:rsidRPr="00167EEF">
        <w:t>С.Н.Романов</w:t>
      </w:r>
    </w:p>
    <w:p w:rsidR="00F10CB3" w:rsidRDefault="00F10CB3" w:rsidP="00F849E4">
      <w:pPr>
        <w:tabs>
          <w:tab w:val="left" w:pos="980"/>
          <w:tab w:val="left" w:pos="1134"/>
        </w:tabs>
        <w:jc w:val="both"/>
      </w:pPr>
    </w:p>
    <w:p w:rsidR="00F10CB3" w:rsidRDefault="00F10CB3" w:rsidP="00F849E4">
      <w:pPr>
        <w:tabs>
          <w:tab w:val="left" w:pos="980"/>
          <w:tab w:val="left" w:pos="1134"/>
        </w:tabs>
        <w:jc w:val="both"/>
      </w:pPr>
    </w:p>
    <w:p w:rsidR="00F10CB3" w:rsidRDefault="00F10CB3" w:rsidP="00F849E4">
      <w:pPr>
        <w:tabs>
          <w:tab w:val="left" w:pos="980"/>
          <w:tab w:val="left" w:pos="1134"/>
        </w:tabs>
        <w:jc w:val="both"/>
      </w:pPr>
    </w:p>
    <w:p w:rsidR="00F10CB3" w:rsidRDefault="00F10CB3" w:rsidP="00F849E4">
      <w:pPr>
        <w:tabs>
          <w:tab w:val="left" w:pos="980"/>
          <w:tab w:val="left" w:pos="1134"/>
        </w:tabs>
        <w:jc w:val="both"/>
      </w:pPr>
    </w:p>
    <w:p w:rsidR="00F10CB3" w:rsidRPr="0023265B" w:rsidRDefault="00F10CB3" w:rsidP="00F849E4">
      <w:pPr>
        <w:tabs>
          <w:tab w:val="left" w:pos="980"/>
          <w:tab w:val="left" w:pos="1134"/>
        </w:tabs>
        <w:jc w:val="both"/>
      </w:pPr>
    </w:p>
    <w:p w:rsidR="00F849E4" w:rsidRPr="002F36B7" w:rsidRDefault="00F849E4" w:rsidP="00F849E4">
      <w:pPr>
        <w:ind w:left="4956"/>
        <w:rPr>
          <w:color w:val="000000"/>
        </w:rPr>
      </w:pPr>
      <w:r w:rsidRPr="002F36B7">
        <w:rPr>
          <w:color w:val="000000"/>
        </w:rPr>
        <w:t xml:space="preserve">Приложение №1 </w:t>
      </w:r>
    </w:p>
    <w:p w:rsidR="00F849E4" w:rsidRPr="002F36B7" w:rsidRDefault="00F849E4" w:rsidP="00F849E4">
      <w:pPr>
        <w:ind w:left="4956"/>
      </w:pPr>
      <w:r w:rsidRPr="002F36B7">
        <w:rPr>
          <w:color w:val="000000"/>
        </w:rPr>
        <w:t xml:space="preserve">к </w:t>
      </w:r>
      <w:hyperlink w:anchor="sub_0" w:history="1">
        <w:proofErr w:type="gramStart"/>
        <w:r w:rsidRPr="002F36B7">
          <w:rPr>
            <w:bCs/>
            <w:color w:val="000000"/>
          </w:rPr>
          <w:t>постановлени</w:t>
        </w:r>
      </w:hyperlink>
      <w:r w:rsidRPr="002F36B7">
        <w:t>ю</w:t>
      </w:r>
      <w:proofErr w:type="gramEnd"/>
      <w:r w:rsidRPr="002F36B7">
        <w:t xml:space="preserve"> администрации </w:t>
      </w:r>
    </w:p>
    <w:p w:rsidR="00F849E4" w:rsidRPr="002F36B7" w:rsidRDefault="00F849E4" w:rsidP="00F849E4">
      <w:pPr>
        <w:ind w:left="4956"/>
      </w:pPr>
      <w:r w:rsidRPr="002F36B7">
        <w:t>Акчикасинского сельского поселения</w:t>
      </w:r>
    </w:p>
    <w:p w:rsidR="00F849E4" w:rsidRDefault="00F849E4" w:rsidP="00F849E4">
      <w:pPr>
        <w:ind w:left="4956"/>
      </w:pPr>
      <w:r w:rsidRPr="002F36B7">
        <w:t xml:space="preserve">Красночетайского района </w:t>
      </w:r>
    </w:p>
    <w:p w:rsidR="00F849E4" w:rsidRDefault="00F849E4" w:rsidP="00F849E4">
      <w:pPr>
        <w:ind w:left="4956"/>
      </w:pPr>
      <w:r w:rsidRPr="002F36B7">
        <w:t>Чувашской Республики</w:t>
      </w:r>
      <w:r>
        <w:t xml:space="preserve"> </w:t>
      </w:r>
    </w:p>
    <w:p w:rsidR="00F849E4" w:rsidRPr="002F36B7" w:rsidRDefault="00F849E4" w:rsidP="00F849E4">
      <w:pPr>
        <w:ind w:left="4956"/>
        <w:rPr>
          <w:color w:val="000000"/>
        </w:rPr>
      </w:pPr>
      <w:r w:rsidRPr="002F36B7">
        <w:rPr>
          <w:bCs/>
          <w:color w:val="000000"/>
        </w:rPr>
        <w:t>от 19.10.2020г.  № 56</w:t>
      </w:r>
    </w:p>
    <w:p w:rsidR="00F849E4" w:rsidRPr="002F36B7" w:rsidRDefault="00F849E4" w:rsidP="00F849E4">
      <w:pPr>
        <w:ind w:left="5040"/>
        <w:jc w:val="right"/>
      </w:pPr>
    </w:p>
    <w:p w:rsidR="00F849E4" w:rsidRPr="002F36B7" w:rsidRDefault="00F849E4" w:rsidP="00F849E4">
      <w:pPr>
        <w:ind w:left="2832"/>
      </w:pPr>
      <w:r>
        <w:t>«</w:t>
      </w:r>
      <w:r w:rsidRPr="002F36B7">
        <w:t xml:space="preserve">Приложение № 1 </w:t>
      </w:r>
    </w:p>
    <w:p w:rsidR="00F849E4" w:rsidRPr="002F36B7" w:rsidRDefault="00F849E4" w:rsidP="00F849E4">
      <w:pPr>
        <w:ind w:left="2832"/>
        <w:rPr>
          <w:color w:val="000000"/>
        </w:rPr>
      </w:pPr>
      <w:r w:rsidRPr="002F36B7">
        <w:rPr>
          <w:color w:val="000000"/>
        </w:rPr>
        <w:t xml:space="preserve">к Положению об оплате труда работников органов местного </w:t>
      </w:r>
    </w:p>
    <w:p w:rsidR="00F849E4" w:rsidRDefault="00F849E4" w:rsidP="00F849E4">
      <w:pPr>
        <w:ind w:left="2832"/>
        <w:rPr>
          <w:color w:val="000000"/>
        </w:rPr>
      </w:pPr>
      <w:r w:rsidRPr="002F36B7">
        <w:rPr>
          <w:color w:val="000000"/>
        </w:rPr>
        <w:t xml:space="preserve">самоуправления </w:t>
      </w:r>
      <w:r>
        <w:rPr>
          <w:color w:val="000000"/>
        </w:rPr>
        <w:t xml:space="preserve">Акчикасинского </w:t>
      </w:r>
      <w:r w:rsidRPr="002F36B7">
        <w:rPr>
          <w:color w:val="000000"/>
        </w:rPr>
        <w:t xml:space="preserve"> сельского поселения</w:t>
      </w:r>
    </w:p>
    <w:p w:rsidR="00F849E4" w:rsidRDefault="00F849E4" w:rsidP="00F849E4">
      <w:pPr>
        <w:ind w:left="2832"/>
        <w:rPr>
          <w:color w:val="000000"/>
        </w:rPr>
      </w:pPr>
      <w:r w:rsidRPr="002F36B7">
        <w:rPr>
          <w:color w:val="000000"/>
        </w:rPr>
        <w:t>Красночетайского района Чувашской</w:t>
      </w:r>
      <w:r>
        <w:rPr>
          <w:color w:val="000000"/>
        </w:rPr>
        <w:t xml:space="preserve"> </w:t>
      </w:r>
      <w:r w:rsidRPr="002F36B7">
        <w:rPr>
          <w:color w:val="000000"/>
        </w:rPr>
        <w:t xml:space="preserve">Республики, </w:t>
      </w:r>
    </w:p>
    <w:p w:rsidR="00F849E4" w:rsidRPr="002F36B7" w:rsidRDefault="00F849E4" w:rsidP="00F849E4">
      <w:pPr>
        <w:ind w:left="2832"/>
        <w:rPr>
          <w:color w:val="000000"/>
        </w:rPr>
      </w:pPr>
      <w:proofErr w:type="gramStart"/>
      <w:r w:rsidRPr="002F36B7">
        <w:rPr>
          <w:color w:val="000000"/>
        </w:rPr>
        <w:lastRenderedPageBreak/>
        <w:t>замещающих</w:t>
      </w:r>
      <w:proofErr w:type="gramEnd"/>
      <w:r w:rsidRPr="002F36B7">
        <w:rPr>
          <w:color w:val="000000"/>
        </w:rPr>
        <w:t xml:space="preserve"> должности, не являющиеся</w:t>
      </w:r>
    </w:p>
    <w:p w:rsidR="00F849E4" w:rsidRDefault="00F849E4" w:rsidP="00F849E4">
      <w:pPr>
        <w:ind w:left="2832"/>
        <w:rPr>
          <w:color w:val="000000"/>
        </w:rPr>
      </w:pPr>
      <w:r w:rsidRPr="002F36B7">
        <w:rPr>
          <w:color w:val="000000"/>
        </w:rPr>
        <w:t xml:space="preserve">должностями </w:t>
      </w:r>
      <w:proofErr w:type="gramStart"/>
      <w:r w:rsidRPr="002F36B7">
        <w:rPr>
          <w:color w:val="000000"/>
        </w:rPr>
        <w:t>муниципальной</w:t>
      </w:r>
      <w:proofErr w:type="gramEnd"/>
      <w:r w:rsidRPr="002F36B7">
        <w:rPr>
          <w:color w:val="000000"/>
        </w:rPr>
        <w:t xml:space="preserve"> службы</w:t>
      </w:r>
    </w:p>
    <w:p w:rsidR="00F10CB3" w:rsidRDefault="00F10CB3" w:rsidP="00F849E4">
      <w:pPr>
        <w:ind w:left="2832"/>
        <w:rPr>
          <w:color w:val="000000"/>
        </w:rPr>
      </w:pPr>
    </w:p>
    <w:p w:rsidR="00F10CB3" w:rsidRDefault="00F10CB3" w:rsidP="00F849E4">
      <w:pPr>
        <w:ind w:left="2832"/>
        <w:rPr>
          <w:color w:val="000000"/>
        </w:rPr>
      </w:pPr>
    </w:p>
    <w:p w:rsidR="00F10CB3" w:rsidRPr="002F36B7" w:rsidRDefault="00F10CB3" w:rsidP="00F849E4">
      <w:pPr>
        <w:ind w:left="2832"/>
        <w:rPr>
          <w:color w:val="000000"/>
        </w:rPr>
      </w:pPr>
    </w:p>
    <w:p w:rsidR="00F849E4" w:rsidRPr="002F36B7" w:rsidRDefault="00F849E4" w:rsidP="00F849E4">
      <w:pPr>
        <w:pStyle w:val="1"/>
        <w:jc w:val="center"/>
        <w:rPr>
          <w:b/>
          <w:bCs/>
          <w:sz w:val="24"/>
        </w:rPr>
      </w:pPr>
      <w:proofErr w:type="gramStart"/>
      <w:r w:rsidRPr="002F36B7">
        <w:rPr>
          <w:sz w:val="24"/>
        </w:rPr>
        <w:t>Р</w:t>
      </w:r>
      <w:proofErr w:type="gramEnd"/>
      <w:r w:rsidRPr="002F36B7">
        <w:rPr>
          <w:sz w:val="24"/>
        </w:rPr>
        <w:t xml:space="preserve"> А З М Е Р Ы</w:t>
      </w:r>
    </w:p>
    <w:p w:rsidR="00F849E4" w:rsidRPr="002F36B7" w:rsidRDefault="00F849E4" w:rsidP="00F849E4">
      <w:pPr>
        <w:pStyle w:val="aff9"/>
        <w:spacing w:after="0"/>
        <w:ind w:left="0" w:right="0"/>
        <w:jc w:val="center"/>
        <w:rPr>
          <w:bCs/>
          <w:sz w:val="24"/>
          <w:szCs w:val="24"/>
        </w:rPr>
      </w:pPr>
      <w:r w:rsidRPr="002F36B7">
        <w:rPr>
          <w:bCs/>
          <w:sz w:val="24"/>
          <w:szCs w:val="24"/>
        </w:rPr>
        <w:t>должностных окладов работников органов местного самоуправления</w:t>
      </w:r>
    </w:p>
    <w:p w:rsidR="00F849E4" w:rsidRDefault="00F849E4" w:rsidP="00F849E4">
      <w:pPr>
        <w:pStyle w:val="aff9"/>
        <w:spacing w:after="0"/>
        <w:ind w:left="0" w:right="0"/>
        <w:jc w:val="center"/>
        <w:rPr>
          <w:bCs/>
          <w:sz w:val="24"/>
          <w:szCs w:val="24"/>
        </w:rPr>
      </w:pPr>
      <w:r w:rsidRPr="002F36B7">
        <w:rPr>
          <w:bCs/>
          <w:sz w:val="24"/>
          <w:szCs w:val="24"/>
        </w:rPr>
        <w:t xml:space="preserve">в Красночетайском районе Чувашской Республики, </w:t>
      </w:r>
      <w:proofErr w:type="gramStart"/>
      <w:r w:rsidRPr="002F36B7">
        <w:rPr>
          <w:bCs/>
          <w:sz w:val="24"/>
          <w:szCs w:val="24"/>
        </w:rPr>
        <w:t>замещающих</w:t>
      </w:r>
      <w:proofErr w:type="gramEnd"/>
      <w:r w:rsidRPr="002F36B7">
        <w:rPr>
          <w:bCs/>
          <w:sz w:val="24"/>
          <w:szCs w:val="24"/>
        </w:rPr>
        <w:t xml:space="preserve"> должности, </w:t>
      </w:r>
    </w:p>
    <w:p w:rsidR="00F849E4" w:rsidRDefault="00F849E4" w:rsidP="00F849E4">
      <w:pPr>
        <w:pStyle w:val="aff9"/>
        <w:spacing w:after="0"/>
        <w:ind w:left="0" w:right="0"/>
        <w:jc w:val="center"/>
        <w:rPr>
          <w:bCs/>
          <w:sz w:val="24"/>
          <w:szCs w:val="24"/>
        </w:rPr>
      </w:pPr>
      <w:r w:rsidRPr="002F36B7">
        <w:rPr>
          <w:bCs/>
          <w:sz w:val="24"/>
          <w:szCs w:val="24"/>
        </w:rPr>
        <w:t>не являющиеся должностями муниципальной службы в Красночетайском районе Чувашской Республики</w:t>
      </w:r>
    </w:p>
    <w:p w:rsidR="00F849E4" w:rsidRDefault="00F849E4" w:rsidP="00F849E4">
      <w:pPr>
        <w:pStyle w:val="aff9"/>
        <w:spacing w:after="0"/>
        <w:ind w:left="0" w:right="0"/>
        <w:jc w:val="center"/>
        <w:rPr>
          <w:bCs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637"/>
        <w:gridCol w:w="3933"/>
      </w:tblGrid>
      <w:tr w:rsidR="00F849E4" w:rsidTr="00527A40">
        <w:tc>
          <w:tcPr>
            <w:tcW w:w="5637" w:type="dxa"/>
          </w:tcPr>
          <w:p w:rsidR="00F849E4" w:rsidRDefault="00F849E4" w:rsidP="00527A40">
            <w:pPr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F849E4" w:rsidRDefault="00F849E4" w:rsidP="00527A40">
            <w:pPr>
              <w:jc w:val="center"/>
            </w:pPr>
            <w:r>
              <w:t>В органе местного самоуправления поселения</w:t>
            </w:r>
          </w:p>
        </w:tc>
      </w:tr>
      <w:tr w:rsidR="00F849E4" w:rsidTr="00527A40">
        <w:trPr>
          <w:trHeight w:val="561"/>
        </w:trPr>
        <w:tc>
          <w:tcPr>
            <w:tcW w:w="5637" w:type="dxa"/>
          </w:tcPr>
          <w:p w:rsidR="00F849E4" w:rsidRPr="002F36B7" w:rsidRDefault="00F849E4" w:rsidP="00527A40">
            <w:r w:rsidRPr="002F36B7">
              <w:rPr>
                <w:snapToGrid w:val="0"/>
                <w:color w:val="000000"/>
              </w:rPr>
              <w:t xml:space="preserve">Стенографистка </w:t>
            </w:r>
            <w:r w:rsidRPr="002F36B7">
              <w:rPr>
                <w:snapToGrid w:val="0"/>
                <w:color w:val="000000"/>
                <w:lang w:val="en-US"/>
              </w:rPr>
              <w:t>I</w:t>
            </w:r>
            <w:r w:rsidRPr="002F36B7">
              <w:rPr>
                <w:snapToGrid w:val="0"/>
                <w:color w:val="000000"/>
              </w:rPr>
              <w:t xml:space="preserve"> категории, инспектор-делопроизводитель, инспектор</w:t>
            </w:r>
          </w:p>
        </w:tc>
        <w:tc>
          <w:tcPr>
            <w:tcW w:w="3933" w:type="dxa"/>
          </w:tcPr>
          <w:p w:rsidR="00F849E4" w:rsidRPr="002F36B7" w:rsidRDefault="00F849E4" w:rsidP="00527A40">
            <w:pPr>
              <w:jc w:val="center"/>
            </w:pPr>
            <w:r w:rsidRPr="002F36B7">
              <w:t>2707</w:t>
            </w:r>
          </w:p>
        </w:tc>
      </w:tr>
      <w:tr w:rsidR="00F849E4" w:rsidTr="00527A40">
        <w:tc>
          <w:tcPr>
            <w:tcW w:w="5637" w:type="dxa"/>
          </w:tcPr>
          <w:p w:rsidR="00F849E4" w:rsidRPr="002F36B7" w:rsidRDefault="00F849E4" w:rsidP="00527A40">
            <w:proofErr w:type="gramStart"/>
            <w:r w:rsidRPr="002F36B7">
              <w:rPr>
                <w:snapToGrid w:val="0"/>
                <w:color w:val="000000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2F36B7">
              <w:rPr>
                <w:snapToGrid w:val="0"/>
                <w:color w:val="000000"/>
                <w:lang w:val="en-US"/>
              </w:rPr>
              <w:t>II</w:t>
            </w:r>
            <w:r w:rsidRPr="002F36B7">
              <w:rPr>
                <w:snapToGrid w:val="0"/>
                <w:color w:val="000000"/>
              </w:rPr>
              <w:t xml:space="preserve"> категории, секретарь-стенографистка, машинистка </w:t>
            </w:r>
            <w:r w:rsidRPr="002F36B7">
              <w:rPr>
                <w:snapToGrid w:val="0"/>
                <w:color w:val="000000"/>
                <w:lang w:val="en-US"/>
              </w:rPr>
              <w:t>I</w:t>
            </w:r>
            <w:r w:rsidRPr="002F36B7">
              <w:rPr>
                <w:snapToGrid w:val="0"/>
                <w:color w:val="000000"/>
              </w:rPr>
              <w:t xml:space="preserve"> категории</w:t>
            </w:r>
            <w:proofErr w:type="gramEnd"/>
          </w:p>
        </w:tc>
        <w:tc>
          <w:tcPr>
            <w:tcW w:w="3933" w:type="dxa"/>
          </w:tcPr>
          <w:p w:rsidR="00F849E4" w:rsidRPr="002F36B7" w:rsidRDefault="00F849E4" w:rsidP="00527A40">
            <w:pPr>
              <w:jc w:val="center"/>
            </w:pPr>
            <w:r w:rsidRPr="002F36B7">
              <w:t>2514</w:t>
            </w:r>
          </w:p>
        </w:tc>
      </w:tr>
      <w:tr w:rsidR="00F849E4" w:rsidTr="00527A40">
        <w:trPr>
          <w:trHeight w:val="637"/>
        </w:trPr>
        <w:tc>
          <w:tcPr>
            <w:tcW w:w="5637" w:type="dxa"/>
          </w:tcPr>
          <w:p w:rsidR="00F849E4" w:rsidRPr="002F36B7" w:rsidRDefault="00F849E4" w:rsidP="00527A40">
            <w:pPr>
              <w:rPr>
                <w:snapToGrid w:val="0"/>
                <w:color w:val="000000"/>
              </w:rPr>
            </w:pPr>
            <w:r w:rsidRPr="002F36B7">
              <w:rPr>
                <w:snapToGrid w:val="0"/>
                <w:color w:val="000000"/>
              </w:rPr>
              <w:t xml:space="preserve">Машинистка </w:t>
            </w:r>
            <w:r w:rsidRPr="002F36B7">
              <w:rPr>
                <w:snapToGrid w:val="0"/>
                <w:color w:val="000000"/>
                <w:lang w:val="en-US"/>
              </w:rPr>
              <w:t>I</w:t>
            </w:r>
            <w:proofErr w:type="spellStart"/>
            <w:r w:rsidRPr="002F36B7">
              <w:rPr>
                <w:snapToGrid w:val="0"/>
                <w:color w:val="000000"/>
              </w:rPr>
              <w:t>I</w:t>
            </w:r>
            <w:proofErr w:type="spellEnd"/>
            <w:r w:rsidRPr="002F36B7">
              <w:rPr>
                <w:snapToGrid w:val="0"/>
                <w:color w:val="000000"/>
              </w:rPr>
              <w:t xml:space="preserve"> категории, секретарь-машинистка, экспедитор</w:t>
            </w:r>
          </w:p>
        </w:tc>
        <w:tc>
          <w:tcPr>
            <w:tcW w:w="3933" w:type="dxa"/>
          </w:tcPr>
          <w:p w:rsidR="00F849E4" w:rsidRPr="002F36B7" w:rsidRDefault="00F849E4" w:rsidP="00527A40">
            <w:pPr>
              <w:jc w:val="center"/>
            </w:pPr>
            <w:r w:rsidRPr="002F36B7">
              <w:t>2341</w:t>
            </w:r>
          </w:p>
        </w:tc>
      </w:tr>
    </w:tbl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Default="00F849E4" w:rsidP="00F849E4">
      <w:pPr>
        <w:ind w:left="4956"/>
        <w:rPr>
          <w:color w:val="000000"/>
        </w:rPr>
      </w:pPr>
    </w:p>
    <w:p w:rsidR="00F849E4" w:rsidRPr="002F36B7" w:rsidRDefault="00F849E4" w:rsidP="00F849E4">
      <w:pPr>
        <w:ind w:left="4956"/>
        <w:rPr>
          <w:color w:val="000000"/>
        </w:rPr>
      </w:pPr>
      <w:r w:rsidRPr="002F36B7">
        <w:rPr>
          <w:color w:val="000000"/>
        </w:rPr>
        <w:t>Приложение №</w:t>
      </w:r>
      <w:r>
        <w:rPr>
          <w:color w:val="000000"/>
        </w:rPr>
        <w:t>2</w:t>
      </w:r>
      <w:r w:rsidRPr="002F36B7">
        <w:rPr>
          <w:color w:val="000000"/>
        </w:rPr>
        <w:t xml:space="preserve"> </w:t>
      </w:r>
    </w:p>
    <w:p w:rsidR="00F849E4" w:rsidRPr="002F36B7" w:rsidRDefault="00F849E4" w:rsidP="00F849E4">
      <w:pPr>
        <w:ind w:left="4956"/>
      </w:pPr>
      <w:r w:rsidRPr="002F36B7">
        <w:rPr>
          <w:color w:val="000000"/>
        </w:rPr>
        <w:t xml:space="preserve">к </w:t>
      </w:r>
      <w:hyperlink w:anchor="sub_0" w:history="1">
        <w:proofErr w:type="gramStart"/>
        <w:r w:rsidRPr="002F36B7">
          <w:rPr>
            <w:bCs/>
            <w:color w:val="000000"/>
          </w:rPr>
          <w:t>постановлени</w:t>
        </w:r>
      </w:hyperlink>
      <w:r w:rsidRPr="002F36B7">
        <w:t>ю</w:t>
      </w:r>
      <w:proofErr w:type="gramEnd"/>
      <w:r w:rsidRPr="002F36B7">
        <w:t xml:space="preserve"> администрации </w:t>
      </w:r>
    </w:p>
    <w:p w:rsidR="00F849E4" w:rsidRPr="002F36B7" w:rsidRDefault="00F849E4" w:rsidP="00F849E4">
      <w:pPr>
        <w:ind w:left="4956"/>
      </w:pPr>
      <w:r w:rsidRPr="002F36B7">
        <w:t>Акчикасинского сельского поселения</w:t>
      </w:r>
    </w:p>
    <w:p w:rsidR="00F849E4" w:rsidRDefault="00F849E4" w:rsidP="00F849E4">
      <w:pPr>
        <w:ind w:left="4956"/>
      </w:pPr>
      <w:r w:rsidRPr="002F36B7">
        <w:t xml:space="preserve">Красночетайского района </w:t>
      </w:r>
    </w:p>
    <w:p w:rsidR="00F849E4" w:rsidRDefault="00F849E4" w:rsidP="00F849E4">
      <w:pPr>
        <w:ind w:left="4956"/>
      </w:pPr>
      <w:r w:rsidRPr="002F36B7">
        <w:t>Чувашской Республики</w:t>
      </w:r>
      <w:r>
        <w:t xml:space="preserve"> </w:t>
      </w:r>
    </w:p>
    <w:p w:rsidR="00F849E4" w:rsidRPr="002F36B7" w:rsidRDefault="00F849E4" w:rsidP="00F849E4">
      <w:pPr>
        <w:ind w:left="4956"/>
        <w:rPr>
          <w:color w:val="000000"/>
        </w:rPr>
      </w:pPr>
      <w:r w:rsidRPr="002F36B7">
        <w:rPr>
          <w:bCs/>
          <w:color w:val="000000"/>
        </w:rPr>
        <w:t>от 19.10.2020г.  № 56</w:t>
      </w:r>
    </w:p>
    <w:p w:rsidR="00F849E4" w:rsidRPr="00227E6D" w:rsidRDefault="00F849E4" w:rsidP="00F849E4">
      <w:pPr>
        <w:jc w:val="both"/>
      </w:pPr>
    </w:p>
    <w:p w:rsidR="00F849E4" w:rsidRPr="00227E6D" w:rsidRDefault="00F849E4" w:rsidP="00F849E4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t>Приложение №1</w:t>
      </w:r>
    </w:p>
    <w:p w:rsidR="00F849E4" w:rsidRPr="00227E6D" w:rsidRDefault="00F849E4" w:rsidP="00F849E4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t>к Положению об оплате труда работников органов местного</w:t>
      </w:r>
    </w:p>
    <w:p w:rsidR="00F849E4" w:rsidRDefault="00F849E4" w:rsidP="00F849E4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lastRenderedPageBreak/>
        <w:t xml:space="preserve">самоуправления </w:t>
      </w:r>
      <w:r>
        <w:rPr>
          <w:rFonts w:ascii="Times New Roman" w:hAnsi="Times New Roman" w:cs="Times New Roman"/>
          <w:b w:val="0"/>
          <w:sz w:val="24"/>
        </w:rPr>
        <w:t>Акчикасинского</w:t>
      </w:r>
      <w:r w:rsidRPr="00227E6D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</w:p>
    <w:p w:rsidR="00F849E4" w:rsidRDefault="00F849E4" w:rsidP="00F849E4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t xml:space="preserve">Красночетайского района Чувашской Республики, </w:t>
      </w:r>
    </w:p>
    <w:p w:rsidR="00F849E4" w:rsidRPr="00227E6D" w:rsidRDefault="00F849E4" w:rsidP="00F849E4">
      <w:pPr>
        <w:pStyle w:val="aff7"/>
        <w:spacing w:before="0" w:after="0"/>
        <w:ind w:left="2124"/>
        <w:jc w:val="both"/>
        <w:rPr>
          <w:rFonts w:ascii="Times New Roman" w:hAnsi="Times New Roman" w:cs="Times New Roman"/>
          <w:b w:val="0"/>
          <w:sz w:val="24"/>
        </w:rPr>
      </w:pPr>
      <w:r w:rsidRPr="00227E6D">
        <w:rPr>
          <w:rFonts w:ascii="Times New Roman" w:hAnsi="Times New Roman" w:cs="Times New Roman"/>
          <w:b w:val="0"/>
          <w:sz w:val="24"/>
        </w:rPr>
        <w:t>осуществляющих свою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227E6D">
        <w:rPr>
          <w:rFonts w:ascii="Times New Roman" w:hAnsi="Times New Roman" w:cs="Times New Roman"/>
          <w:b w:val="0"/>
          <w:sz w:val="24"/>
        </w:rPr>
        <w:t>деятельность по профессиям рабочих</w:t>
      </w:r>
    </w:p>
    <w:p w:rsidR="00F849E4" w:rsidRPr="008200B4" w:rsidRDefault="00F849E4" w:rsidP="00F849E4">
      <w:pPr>
        <w:jc w:val="right"/>
      </w:pPr>
    </w:p>
    <w:p w:rsidR="00F849E4" w:rsidRPr="00227E6D" w:rsidRDefault="00F849E4" w:rsidP="00F849E4">
      <w:pPr>
        <w:jc w:val="center"/>
      </w:pPr>
      <w:r w:rsidRPr="00227E6D">
        <w:t xml:space="preserve">Размеры окладов и повышающих коэффициентов работников органов местного самоуправления </w:t>
      </w:r>
      <w:r>
        <w:t>Акчикасинского</w:t>
      </w:r>
      <w:r w:rsidRPr="00227E6D">
        <w:t xml:space="preserve"> сельского поселения Красночетайского района Чувашской Республики, осуществляющих профессиональную деятельность по профессиям рабочих</w:t>
      </w:r>
    </w:p>
    <w:p w:rsidR="00F849E4" w:rsidRDefault="00F849E4" w:rsidP="00F849E4">
      <w:pPr>
        <w:jc w:val="center"/>
      </w:pPr>
    </w:p>
    <w:p w:rsidR="00F849E4" w:rsidRPr="00227E6D" w:rsidRDefault="00F849E4" w:rsidP="00F849E4">
      <w:pPr>
        <w:jc w:val="center"/>
      </w:pPr>
    </w:p>
    <w:tbl>
      <w:tblPr>
        <w:tblW w:w="0" w:type="auto"/>
        <w:tblLook w:val="04A0"/>
      </w:tblPr>
      <w:tblGrid>
        <w:gridCol w:w="5297"/>
        <w:gridCol w:w="2107"/>
        <w:gridCol w:w="2107"/>
      </w:tblGrid>
      <w:tr w:rsidR="00F849E4" w:rsidRPr="00227E6D" w:rsidTr="00527A40"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Профессиональные квалификационные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Размер   оклада, рублей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 xml:space="preserve">Размер повышающего коэффициента </w:t>
            </w:r>
          </w:p>
        </w:tc>
      </w:tr>
      <w:tr w:rsidR="00F849E4" w:rsidRPr="00227E6D" w:rsidTr="00527A40">
        <w:tc>
          <w:tcPr>
            <w:tcW w:w="5297" w:type="dxa"/>
            <w:tcBorders>
              <w:top w:val="single" w:sz="4" w:space="0" w:color="auto"/>
            </w:tcBorders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Общеотраслевые профессии рабочих первого уровня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3604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F849E4" w:rsidRPr="00227E6D" w:rsidRDefault="00F849E4" w:rsidP="00527A40">
            <w:pPr>
              <w:rPr>
                <w:iCs/>
              </w:rPr>
            </w:pPr>
          </w:p>
        </w:tc>
      </w:tr>
      <w:tr w:rsidR="00F849E4" w:rsidRPr="00227E6D" w:rsidTr="00527A40">
        <w:tc>
          <w:tcPr>
            <w:tcW w:w="529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1 квалификационный уровень</w:t>
            </w: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0,05</w:t>
            </w:r>
          </w:p>
        </w:tc>
      </w:tr>
      <w:tr w:rsidR="00F849E4" w:rsidRPr="00227E6D" w:rsidTr="00527A40">
        <w:tc>
          <w:tcPr>
            <w:tcW w:w="529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2 квалификационный уровень</w:t>
            </w: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0,10</w:t>
            </w:r>
          </w:p>
        </w:tc>
      </w:tr>
      <w:tr w:rsidR="00F849E4" w:rsidRPr="00227E6D" w:rsidTr="00527A40">
        <w:tc>
          <w:tcPr>
            <w:tcW w:w="5297" w:type="dxa"/>
          </w:tcPr>
          <w:p w:rsidR="00F849E4" w:rsidRPr="00227E6D" w:rsidRDefault="00F849E4" w:rsidP="00527A40">
            <w:pPr>
              <w:rPr>
                <w:iCs/>
              </w:rPr>
            </w:pP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</w:p>
        </w:tc>
      </w:tr>
      <w:tr w:rsidR="00F849E4" w:rsidRPr="00227E6D" w:rsidTr="00527A40">
        <w:tc>
          <w:tcPr>
            <w:tcW w:w="529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Общеотраслевые профессии рабочих второго уровня</w:t>
            </w: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3960</w:t>
            </w: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</w:p>
        </w:tc>
      </w:tr>
      <w:tr w:rsidR="00F849E4" w:rsidRPr="00227E6D" w:rsidTr="00527A40">
        <w:tc>
          <w:tcPr>
            <w:tcW w:w="529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1 квалификационный уровень</w:t>
            </w: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0,11</w:t>
            </w:r>
          </w:p>
        </w:tc>
      </w:tr>
      <w:tr w:rsidR="00F849E4" w:rsidRPr="00227E6D" w:rsidTr="00527A40">
        <w:tc>
          <w:tcPr>
            <w:tcW w:w="529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2 квалификационный уровень</w:t>
            </w: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</w:p>
        </w:tc>
        <w:tc>
          <w:tcPr>
            <w:tcW w:w="2107" w:type="dxa"/>
          </w:tcPr>
          <w:p w:rsidR="00F849E4" w:rsidRPr="00227E6D" w:rsidRDefault="00F849E4" w:rsidP="00527A40">
            <w:pPr>
              <w:rPr>
                <w:iCs/>
              </w:rPr>
            </w:pPr>
            <w:r w:rsidRPr="00227E6D">
              <w:rPr>
                <w:iCs/>
              </w:rPr>
              <w:t>0,3</w:t>
            </w:r>
          </w:p>
        </w:tc>
      </w:tr>
    </w:tbl>
    <w:p w:rsidR="00F849E4" w:rsidRPr="00227E6D" w:rsidRDefault="00F849E4" w:rsidP="00F849E4">
      <w:pPr>
        <w:jc w:val="right"/>
      </w:pPr>
    </w:p>
    <w:p w:rsidR="00F849E4" w:rsidRPr="00227E6D" w:rsidRDefault="00F849E4" w:rsidP="00F849E4"/>
    <w:p w:rsidR="00F849E4" w:rsidRPr="00227E6D" w:rsidRDefault="00F849E4" w:rsidP="00F849E4">
      <w:pPr>
        <w:jc w:val="both"/>
      </w:pPr>
      <w:r w:rsidRPr="00227E6D">
        <w:t>Примечание. Размер выплат по повышающему коэффициенту к окладу</w:t>
      </w:r>
      <w:r>
        <w:t xml:space="preserve"> </w:t>
      </w:r>
      <w:r w:rsidRPr="00227E6D">
        <w:t>определяется</w:t>
      </w:r>
      <w:r>
        <w:t xml:space="preserve"> </w:t>
      </w:r>
      <w:r w:rsidRPr="00227E6D">
        <w:t>путем умножения размера оклада работника на повышающий коэффициент.</w:t>
      </w:r>
    </w:p>
    <w:p w:rsidR="00610EC2" w:rsidRDefault="00610EC2" w:rsidP="00610EC2">
      <w:pPr>
        <w:ind w:left="4320"/>
      </w:pPr>
    </w:p>
    <w:p w:rsidR="001E2C1C" w:rsidRDefault="001E2C1C" w:rsidP="00610EC2">
      <w:pPr>
        <w:ind w:left="4320"/>
      </w:pPr>
    </w:p>
    <w:p w:rsidR="001E2C1C" w:rsidRDefault="001E2C1C" w:rsidP="00610EC2">
      <w:pPr>
        <w:ind w:left="4320"/>
      </w:pPr>
    </w:p>
    <w:p w:rsidR="001E2C1C" w:rsidRDefault="001E2C1C" w:rsidP="00610EC2">
      <w:pPr>
        <w:ind w:left="4320"/>
      </w:pPr>
    </w:p>
    <w:p w:rsidR="001E2C1C" w:rsidRDefault="001E2C1C" w:rsidP="00610EC2">
      <w:pPr>
        <w:ind w:left="4320"/>
      </w:pPr>
    </w:p>
    <w:p w:rsidR="001E2C1C" w:rsidRDefault="001E2C1C" w:rsidP="001E2C1C">
      <w:pPr>
        <w:ind w:left="4320"/>
        <w:rPr>
          <w:b/>
        </w:rPr>
      </w:pPr>
      <w:r w:rsidRPr="001E2C1C">
        <w:rPr>
          <w:b/>
        </w:rPr>
        <w:t>ПОСТАНОВЛЕНИЕ</w:t>
      </w:r>
    </w:p>
    <w:p w:rsidR="00C00066" w:rsidRDefault="00C00066" w:rsidP="001E2C1C">
      <w:pPr>
        <w:ind w:left="4320"/>
        <w:rPr>
          <w:b/>
        </w:rPr>
      </w:pPr>
    </w:p>
    <w:p w:rsidR="00C00066" w:rsidRDefault="00C00066" w:rsidP="00C00066">
      <w:pPr>
        <w:ind w:right="4676"/>
        <w:jc w:val="both"/>
        <w:rPr>
          <w:bCs/>
          <w:color w:val="000000"/>
        </w:rPr>
      </w:pPr>
    </w:p>
    <w:p w:rsidR="00C00066" w:rsidRPr="00B66218" w:rsidRDefault="00C00066" w:rsidP="00B66218">
      <w:pPr>
        <w:ind w:right="-2"/>
        <w:jc w:val="both"/>
        <w:rPr>
          <w:b/>
          <w:bCs/>
          <w:color w:val="000000"/>
        </w:rPr>
      </w:pPr>
      <w:r w:rsidRPr="00B66218">
        <w:rPr>
          <w:b/>
          <w:bCs/>
          <w:color w:val="000000"/>
        </w:rPr>
        <w:t>Об утверждении отчета об исполнении бюджета Акчикасинского сельского поселения Красночетайского района Чувашской Республики за 9 месяцев 2020 года</w:t>
      </w:r>
    </w:p>
    <w:p w:rsidR="00C00066" w:rsidRDefault="00C00066" w:rsidP="00C00066">
      <w:pPr>
        <w:tabs>
          <w:tab w:val="left" w:pos="1134"/>
        </w:tabs>
        <w:ind w:right="2976" w:firstLine="567"/>
        <w:jc w:val="both"/>
        <w:rPr>
          <w:bCs/>
          <w:color w:val="000000"/>
        </w:rPr>
      </w:pPr>
    </w:p>
    <w:p w:rsidR="00C00066" w:rsidRDefault="00C00066" w:rsidP="00C00066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19.10.2020 №57</w:t>
      </w:r>
    </w:p>
    <w:p w:rsidR="00C00066" w:rsidRDefault="00C00066" w:rsidP="00C00066">
      <w:pPr>
        <w:tabs>
          <w:tab w:val="left" w:pos="1134"/>
        </w:tabs>
        <w:ind w:firstLine="567"/>
        <w:jc w:val="both"/>
        <w:rPr>
          <w:color w:val="000000"/>
        </w:rPr>
      </w:pPr>
    </w:p>
    <w:p w:rsidR="00C00066" w:rsidRPr="007A3B0E" w:rsidRDefault="00C00066" w:rsidP="00C00066">
      <w:pPr>
        <w:pStyle w:val="ad"/>
        <w:spacing w:before="0" w:after="0"/>
        <w:ind w:firstLine="567"/>
        <w:jc w:val="both"/>
        <w:rPr>
          <w:color w:val="000000"/>
        </w:rPr>
      </w:pPr>
      <w:r w:rsidRPr="007A3B0E">
        <w:rPr>
          <w:color w:val="000000"/>
        </w:rPr>
        <w:t xml:space="preserve">В соответствии со ст. 264.2 Бюджетного Кодекса Российской Федерации, </w:t>
      </w:r>
      <w:r>
        <w:rPr>
          <w:color w:val="000000"/>
        </w:rPr>
        <w:t xml:space="preserve">Уставом Акчикасинского </w:t>
      </w:r>
      <w:r w:rsidRPr="007A3B0E">
        <w:rPr>
          <w:color w:val="000000"/>
        </w:rPr>
        <w:t>сельского поселения, Положени</w:t>
      </w:r>
      <w:r>
        <w:rPr>
          <w:color w:val="000000"/>
        </w:rPr>
        <w:t xml:space="preserve">ем о регулировании бюджетных правоотношений в </w:t>
      </w:r>
      <w:proofErr w:type="spellStart"/>
      <w:r>
        <w:rPr>
          <w:color w:val="000000"/>
        </w:rPr>
        <w:t>Акчикасинском</w:t>
      </w:r>
      <w:proofErr w:type="spellEnd"/>
      <w:r>
        <w:rPr>
          <w:color w:val="000000"/>
        </w:rPr>
        <w:t xml:space="preserve"> сельском поселении Красночетайского района Чувашской Республики</w:t>
      </w:r>
      <w:r w:rsidRPr="007A3B0E">
        <w:rPr>
          <w:color w:val="000000"/>
        </w:rPr>
        <w:t xml:space="preserve">, утвержденного Решением Собрания </w:t>
      </w:r>
      <w:r>
        <w:rPr>
          <w:color w:val="000000"/>
        </w:rPr>
        <w:t xml:space="preserve">депутатов Акчикасинского </w:t>
      </w:r>
      <w:r w:rsidRPr="007A3B0E">
        <w:rPr>
          <w:color w:val="000000"/>
        </w:rPr>
        <w:t>сельского поселения 24.0</w:t>
      </w:r>
      <w:r>
        <w:rPr>
          <w:color w:val="000000"/>
        </w:rPr>
        <w:t>7</w:t>
      </w:r>
      <w:r w:rsidRPr="007A3B0E">
        <w:rPr>
          <w:color w:val="000000"/>
        </w:rPr>
        <w:t>.201</w:t>
      </w:r>
      <w:r>
        <w:rPr>
          <w:color w:val="000000"/>
        </w:rPr>
        <w:t>4</w:t>
      </w:r>
      <w:r w:rsidRPr="007A3B0E">
        <w:rPr>
          <w:color w:val="000000"/>
        </w:rPr>
        <w:t>г. №</w:t>
      </w:r>
      <w:r>
        <w:rPr>
          <w:color w:val="000000"/>
        </w:rPr>
        <w:t>1, а</w:t>
      </w:r>
      <w:r w:rsidRPr="007A3B0E">
        <w:rPr>
          <w:color w:val="000000"/>
        </w:rPr>
        <w:t xml:space="preserve">дминистрация </w:t>
      </w:r>
      <w:r>
        <w:rPr>
          <w:color w:val="000000"/>
        </w:rPr>
        <w:t xml:space="preserve">Акчикасинского </w:t>
      </w:r>
      <w:r w:rsidRPr="007A3B0E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7A3B0E">
        <w:rPr>
          <w:color w:val="000000"/>
        </w:rPr>
        <w:t>поселения</w:t>
      </w:r>
      <w:r>
        <w:rPr>
          <w:color w:val="000000"/>
        </w:rPr>
        <w:t xml:space="preserve"> постановляет:</w:t>
      </w:r>
    </w:p>
    <w:p w:rsidR="00C00066" w:rsidRPr="007A3B0E" w:rsidRDefault="00C00066" w:rsidP="00C00066">
      <w:pPr>
        <w:pStyle w:val="ad"/>
        <w:spacing w:before="0" w:after="0"/>
        <w:ind w:firstLine="567"/>
        <w:jc w:val="both"/>
        <w:rPr>
          <w:color w:val="000000"/>
        </w:rPr>
      </w:pPr>
      <w:r w:rsidRPr="007A3B0E">
        <w:rPr>
          <w:color w:val="000000"/>
        </w:rPr>
        <w:t> </w:t>
      </w:r>
    </w:p>
    <w:p w:rsidR="00C00066" w:rsidRPr="00191338" w:rsidRDefault="00C00066" w:rsidP="00C00066">
      <w:pPr>
        <w:pStyle w:val="ad"/>
        <w:numPr>
          <w:ilvl w:val="0"/>
          <w:numId w:val="20"/>
        </w:numPr>
        <w:tabs>
          <w:tab w:val="left" w:pos="826"/>
        </w:tabs>
        <w:suppressAutoHyphens w:val="0"/>
        <w:spacing w:before="0" w:after="0"/>
        <w:ind w:left="0" w:firstLine="567"/>
        <w:jc w:val="both"/>
      </w:pPr>
      <w:r w:rsidRPr="00191338">
        <w:t xml:space="preserve">Утвердить отчет «Об исполнении бюджета Акчикасинского сельского поселения Красночетайского района Чувашской Республики </w:t>
      </w:r>
      <w:r w:rsidRPr="00140FC0">
        <w:rPr>
          <w:color w:val="000099"/>
        </w:rPr>
        <w:t xml:space="preserve">за </w:t>
      </w:r>
      <w:r>
        <w:rPr>
          <w:color w:val="000099"/>
        </w:rPr>
        <w:t>9 месяцев</w:t>
      </w:r>
      <w:r w:rsidRPr="00191338">
        <w:t xml:space="preserve"> 2020 года» (прил</w:t>
      </w:r>
      <w:r>
        <w:t xml:space="preserve">ожения </w:t>
      </w:r>
      <w:r w:rsidRPr="00140FC0">
        <w:rPr>
          <w:color w:val="000099"/>
        </w:rPr>
        <w:t>№№1-6</w:t>
      </w:r>
      <w:r w:rsidRPr="00191338">
        <w:t>).</w:t>
      </w:r>
    </w:p>
    <w:p w:rsidR="00C00066" w:rsidRPr="00191338" w:rsidRDefault="00C00066" w:rsidP="00C00066">
      <w:pPr>
        <w:pStyle w:val="ad"/>
        <w:numPr>
          <w:ilvl w:val="0"/>
          <w:numId w:val="20"/>
        </w:numPr>
        <w:tabs>
          <w:tab w:val="left" w:pos="826"/>
        </w:tabs>
        <w:suppressAutoHyphens w:val="0"/>
        <w:spacing w:before="0" w:after="0"/>
        <w:ind w:left="0" w:firstLine="567"/>
        <w:jc w:val="both"/>
      </w:pPr>
      <w:r w:rsidRPr="00191338">
        <w:t>Направить отчет в Собрание депутатов Акчикасинского сельского поселения и контрольно-счетному органу Красночетайского района Чувашской Республики.</w:t>
      </w:r>
    </w:p>
    <w:p w:rsidR="00C00066" w:rsidRPr="00191338" w:rsidRDefault="00C00066" w:rsidP="00C00066">
      <w:pPr>
        <w:pStyle w:val="ad"/>
        <w:numPr>
          <w:ilvl w:val="0"/>
          <w:numId w:val="20"/>
        </w:numPr>
        <w:tabs>
          <w:tab w:val="left" w:pos="826"/>
        </w:tabs>
        <w:suppressAutoHyphens w:val="0"/>
        <w:spacing w:before="0" w:after="0"/>
        <w:ind w:left="0" w:firstLine="567"/>
        <w:jc w:val="both"/>
      </w:pPr>
      <w:proofErr w:type="gramStart"/>
      <w:r w:rsidRPr="00191338">
        <w:rPr>
          <w:shd w:val="clear" w:color="auto" w:fill="FFFFFF"/>
        </w:rPr>
        <w:t>Разместить отчет</w:t>
      </w:r>
      <w:proofErr w:type="gramEnd"/>
      <w:r w:rsidRPr="00191338">
        <w:rPr>
          <w:shd w:val="clear" w:color="auto" w:fill="FFFFFF"/>
        </w:rPr>
        <w:t xml:space="preserve"> об исполнении бюджета поселения </w:t>
      </w:r>
      <w:r w:rsidRPr="00140FC0">
        <w:rPr>
          <w:color w:val="000099"/>
          <w:shd w:val="clear" w:color="auto" w:fill="FFFFFF"/>
        </w:rPr>
        <w:t xml:space="preserve">за </w:t>
      </w:r>
      <w:r>
        <w:rPr>
          <w:color w:val="000099"/>
          <w:shd w:val="clear" w:color="auto" w:fill="FFFFFF"/>
        </w:rPr>
        <w:t>9 месяцев</w:t>
      </w:r>
      <w:r>
        <w:rPr>
          <w:shd w:val="clear" w:color="auto" w:fill="FFFFFF"/>
        </w:rPr>
        <w:t xml:space="preserve"> 2020 года на сайте а</w:t>
      </w:r>
      <w:r w:rsidRPr="00191338">
        <w:rPr>
          <w:shd w:val="clear" w:color="auto" w:fill="FFFFFF"/>
        </w:rPr>
        <w:t xml:space="preserve">дминистрации </w:t>
      </w:r>
      <w:r>
        <w:rPr>
          <w:shd w:val="clear" w:color="auto" w:fill="FFFFFF"/>
        </w:rPr>
        <w:t>Акчикасинского</w:t>
      </w:r>
      <w:r w:rsidRPr="00191338">
        <w:rPr>
          <w:shd w:val="clear" w:color="auto" w:fill="FFFFFF"/>
        </w:rPr>
        <w:t xml:space="preserve"> сельского поселения.</w:t>
      </w:r>
    </w:p>
    <w:p w:rsidR="00C00066" w:rsidRPr="00191338" w:rsidRDefault="00C00066" w:rsidP="00C00066">
      <w:pPr>
        <w:pStyle w:val="afc"/>
        <w:numPr>
          <w:ilvl w:val="0"/>
          <w:numId w:val="20"/>
        </w:numPr>
        <w:tabs>
          <w:tab w:val="left" w:pos="826"/>
          <w:tab w:val="left" w:pos="980"/>
        </w:tabs>
        <w:overflowPunct/>
        <w:autoSpaceDE/>
        <w:autoSpaceDN/>
        <w:adjustRightInd/>
        <w:spacing w:after="200"/>
        <w:ind w:left="0" w:firstLine="567"/>
        <w:jc w:val="both"/>
        <w:rPr>
          <w:sz w:val="24"/>
          <w:szCs w:val="24"/>
        </w:rPr>
      </w:pPr>
      <w:bookmarkStart w:id="1" w:name="sub_4"/>
      <w:r w:rsidRPr="00191338">
        <w:rPr>
          <w:sz w:val="24"/>
          <w:szCs w:val="24"/>
        </w:rPr>
        <w:t>Настоящее постановление вступает в силу после его опубликования в</w:t>
      </w:r>
      <w:r>
        <w:rPr>
          <w:sz w:val="24"/>
          <w:szCs w:val="24"/>
        </w:rPr>
        <w:t xml:space="preserve"> </w:t>
      </w:r>
      <w:r w:rsidRPr="00191338">
        <w:rPr>
          <w:sz w:val="24"/>
          <w:szCs w:val="24"/>
        </w:rPr>
        <w:t xml:space="preserve">информационном </w:t>
      </w:r>
      <w:proofErr w:type="gramStart"/>
      <w:r w:rsidRPr="00191338">
        <w:rPr>
          <w:sz w:val="24"/>
          <w:szCs w:val="24"/>
        </w:rPr>
        <w:t>издании</w:t>
      </w:r>
      <w:proofErr w:type="gramEnd"/>
      <w:r w:rsidRPr="00191338">
        <w:rPr>
          <w:sz w:val="24"/>
          <w:szCs w:val="24"/>
        </w:rPr>
        <w:t xml:space="preserve"> «Вестник Акчикасинского сельского поселения».</w:t>
      </w:r>
    </w:p>
    <w:p w:rsidR="00C00066" w:rsidRPr="00191338" w:rsidRDefault="00C00066" w:rsidP="00C00066">
      <w:pPr>
        <w:pStyle w:val="afc"/>
        <w:numPr>
          <w:ilvl w:val="0"/>
          <w:numId w:val="20"/>
        </w:numPr>
        <w:tabs>
          <w:tab w:val="left" w:pos="826"/>
          <w:tab w:val="left" w:pos="980"/>
        </w:tabs>
        <w:overflowPunct/>
        <w:autoSpaceDE/>
        <w:autoSpaceDN/>
        <w:adjustRightInd/>
        <w:spacing w:after="200"/>
        <w:ind w:left="0" w:firstLine="567"/>
        <w:jc w:val="both"/>
        <w:rPr>
          <w:sz w:val="24"/>
          <w:szCs w:val="24"/>
        </w:rPr>
      </w:pPr>
      <w:proofErr w:type="gramStart"/>
      <w:r w:rsidRPr="00191338">
        <w:rPr>
          <w:sz w:val="24"/>
          <w:szCs w:val="24"/>
        </w:rPr>
        <w:t>Контроль за</w:t>
      </w:r>
      <w:proofErr w:type="gramEnd"/>
      <w:r w:rsidRPr="0019133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0066" w:rsidRPr="00191338" w:rsidRDefault="00C00066" w:rsidP="00C00066">
      <w:pPr>
        <w:pStyle w:val="afc"/>
        <w:tabs>
          <w:tab w:val="left" w:pos="826"/>
          <w:tab w:val="left" w:pos="980"/>
        </w:tabs>
        <w:ind w:left="0" w:firstLine="567"/>
        <w:jc w:val="both"/>
        <w:rPr>
          <w:sz w:val="24"/>
          <w:szCs w:val="24"/>
        </w:rPr>
      </w:pPr>
    </w:p>
    <w:bookmarkEnd w:id="1"/>
    <w:p w:rsidR="00C00066" w:rsidRPr="00191338" w:rsidRDefault="00C00066" w:rsidP="00C00066">
      <w:pPr>
        <w:pStyle w:val="afc"/>
        <w:tabs>
          <w:tab w:val="left" w:pos="826"/>
          <w:tab w:val="left" w:pos="980"/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</w:p>
    <w:p w:rsidR="00C00066" w:rsidRPr="00562DEB" w:rsidRDefault="00C00066" w:rsidP="00C00066">
      <w:pPr>
        <w:tabs>
          <w:tab w:val="left" w:pos="980"/>
          <w:tab w:val="left" w:pos="1134"/>
        </w:tabs>
        <w:ind w:firstLine="567"/>
        <w:jc w:val="both"/>
      </w:pPr>
    </w:p>
    <w:p w:rsidR="00C00066" w:rsidRDefault="00C00066" w:rsidP="00C00066">
      <w:pPr>
        <w:tabs>
          <w:tab w:val="left" w:pos="980"/>
          <w:tab w:val="left" w:pos="1134"/>
        </w:tabs>
        <w:ind w:firstLine="567"/>
        <w:jc w:val="both"/>
      </w:pPr>
      <w:r w:rsidRPr="00562DEB">
        <w:t xml:space="preserve">Глава </w:t>
      </w:r>
      <w:r>
        <w:t xml:space="preserve">администрации </w:t>
      </w:r>
    </w:p>
    <w:p w:rsidR="00C00066" w:rsidRPr="00290779" w:rsidRDefault="00C00066" w:rsidP="00C00066">
      <w:pPr>
        <w:tabs>
          <w:tab w:val="left" w:pos="980"/>
          <w:tab w:val="left" w:pos="1134"/>
        </w:tabs>
        <w:ind w:firstLine="567"/>
        <w:jc w:val="both"/>
      </w:pPr>
      <w:r w:rsidRPr="00562DEB">
        <w:t>Акчикасинского</w:t>
      </w:r>
      <w:r>
        <w:t xml:space="preserve"> </w:t>
      </w:r>
      <w:r w:rsidRPr="00562DEB">
        <w:t>сельского поселения</w:t>
      </w:r>
      <w:r w:rsidRPr="00562DEB">
        <w:tab/>
      </w:r>
      <w:r w:rsidRPr="00562DEB">
        <w:tab/>
      </w:r>
      <w:r w:rsidRPr="00562DEB">
        <w:tab/>
      </w:r>
      <w:r w:rsidRPr="00562DEB">
        <w:tab/>
        <w:t>С.Н.Романов</w:t>
      </w:r>
    </w:p>
    <w:p w:rsidR="00C00066" w:rsidRDefault="00C00066" w:rsidP="00C00066">
      <w:pPr>
        <w:jc w:val="center"/>
        <w:rPr>
          <w:b/>
          <w:bCs/>
        </w:rPr>
        <w:sectPr w:rsidR="00C00066" w:rsidSect="006C2DD5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0166" w:type="dxa"/>
        <w:tblInd w:w="93" w:type="dxa"/>
        <w:tblLayout w:type="fixed"/>
        <w:tblLook w:val="04A0"/>
      </w:tblPr>
      <w:tblGrid>
        <w:gridCol w:w="1461"/>
        <w:gridCol w:w="1097"/>
        <w:gridCol w:w="182"/>
        <w:gridCol w:w="1644"/>
        <w:gridCol w:w="1431"/>
        <w:gridCol w:w="579"/>
        <w:gridCol w:w="983"/>
        <w:gridCol w:w="293"/>
        <w:gridCol w:w="1168"/>
        <w:gridCol w:w="108"/>
        <w:gridCol w:w="850"/>
        <w:gridCol w:w="57"/>
        <w:gridCol w:w="77"/>
        <w:gridCol w:w="236"/>
      </w:tblGrid>
      <w:tr w:rsidR="00C00066" w:rsidRPr="00290779" w:rsidTr="00ED26BD">
        <w:trPr>
          <w:trHeight w:val="315"/>
        </w:trPr>
        <w:tc>
          <w:tcPr>
            <w:tcW w:w="9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E157A8" w:rsidRDefault="00C00066" w:rsidP="00ED26BD">
            <w:pPr>
              <w:ind w:left="4963"/>
              <w:rPr>
                <w:bCs/>
              </w:rPr>
            </w:pPr>
            <w:r w:rsidRPr="00E157A8">
              <w:rPr>
                <w:bCs/>
              </w:rPr>
              <w:lastRenderedPageBreak/>
              <w:t>Приложение №1 к постановлению</w:t>
            </w:r>
          </w:p>
          <w:p w:rsidR="00C00066" w:rsidRPr="00E157A8" w:rsidRDefault="00C00066" w:rsidP="00ED26BD">
            <w:pPr>
              <w:ind w:left="4963"/>
              <w:rPr>
                <w:bCs/>
              </w:rPr>
            </w:pPr>
            <w:r w:rsidRPr="00E157A8">
              <w:rPr>
                <w:bCs/>
              </w:rPr>
              <w:t>администрации Акчикасинского сельского поселения Красночетайского района Чувашской Республики от 19.10.2020 г. № 57</w:t>
            </w:r>
          </w:p>
          <w:p w:rsidR="00C00066" w:rsidRPr="00290779" w:rsidRDefault="00C00066" w:rsidP="00ED26BD">
            <w:pPr>
              <w:jc w:val="center"/>
              <w:rPr>
                <w:b/>
                <w:bCs/>
              </w:rPr>
            </w:pPr>
            <w:r w:rsidRPr="00290779">
              <w:rPr>
                <w:b/>
                <w:bCs/>
              </w:rPr>
              <w:t xml:space="preserve">Исполнение бюджета Акчикасинского поселения за </w:t>
            </w:r>
            <w:r>
              <w:rPr>
                <w:b/>
                <w:bCs/>
              </w:rPr>
              <w:t>9 месяцев</w:t>
            </w:r>
            <w:r w:rsidRPr="00290779">
              <w:rPr>
                <w:b/>
                <w:bCs/>
              </w:rPr>
              <w:t xml:space="preserve"> 2020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290779" w:rsidRDefault="00C00066" w:rsidP="00ED26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0066" w:rsidRPr="008C5885" w:rsidTr="00ED26BD">
        <w:trPr>
          <w:gridAfter w:val="3"/>
          <w:wAfter w:w="370" w:type="dxa"/>
          <w:trHeight w:val="637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Коды бюджетной классификации РФ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План на 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proofErr w:type="spellStart"/>
            <w:r w:rsidRPr="008C5885">
              <w:rPr>
                <w:sz w:val="19"/>
                <w:szCs w:val="19"/>
              </w:rPr>
              <w:t>Исполн</w:t>
            </w:r>
            <w:proofErr w:type="spellEnd"/>
            <w:r w:rsidRPr="008C5885">
              <w:rPr>
                <w:sz w:val="19"/>
                <w:szCs w:val="19"/>
              </w:rPr>
              <w:t>. за 9 месяцев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% плану</w:t>
            </w:r>
          </w:p>
        </w:tc>
      </w:tr>
      <w:tr w:rsidR="00C00066" w:rsidRPr="008C5885" w:rsidTr="00ED26BD">
        <w:trPr>
          <w:gridAfter w:val="3"/>
          <w:wAfter w:w="370" w:type="dxa"/>
          <w:trHeight w:val="31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1 167 200,00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447 228,11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38,3</w:t>
            </w:r>
          </w:p>
        </w:tc>
      </w:tr>
      <w:tr w:rsidR="00C00066" w:rsidRPr="008C5885" w:rsidTr="00ED26BD">
        <w:trPr>
          <w:gridAfter w:val="3"/>
          <w:wAfter w:w="370" w:type="dxa"/>
          <w:trHeight w:val="25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000 101 00000 00 0000 000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Налоги на прибыль, доходы,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14 897,36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25,7</w:t>
            </w:r>
          </w:p>
        </w:tc>
      </w:tr>
      <w:tr w:rsidR="00C00066" w:rsidRPr="008C5885" w:rsidTr="00ED26BD">
        <w:trPr>
          <w:gridAfter w:val="3"/>
          <w:wAfter w:w="370" w:type="dxa"/>
          <w:trHeight w:val="25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C00066" w:rsidRPr="008C5885" w:rsidTr="00ED26BD">
        <w:trPr>
          <w:gridAfter w:val="3"/>
          <w:wAfter w:w="370" w:type="dxa"/>
          <w:trHeight w:val="25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000 101 02010 01 0000 110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 xml:space="preserve">Налог на доходы физических лиц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14 897,36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25,7</w:t>
            </w:r>
          </w:p>
        </w:tc>
      </w:tr>
      <w:tr w:rsidR="00C00066" w:rsidRPr="008C5885" w:rsidTr="00ED26BD">
        <w:trPr>
          <w:gridAfter w:val="3"/>
          <w:wAfter w:w="370" w:type="dxa"/>
          <w:trHeight w:val="25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000 103 02000 00 0000 000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Акцизы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571 200,00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356 648,93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62,4</w:t>
            </w:r>
          </w:p>
        </w:tc>
      </w:tr>
      <w:tr w:rsidR="00C00066" w:rsidRPr="008C5885" w:rsidTr="00ED26BD">
        <w:trPr>
          <w:gridAfter w:val="3"/>
          <w:wAfter w:w="370" w:type="dxa"/>
          <w:trHeight w:val="25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000 105 00000 00 0000 000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Налоги на совокупный доход,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C00066" w:rsidRPr="008C5885" w:rsidTr="00ED26BD">
        <w:trPr>
          <w:gridAfter w:val="3"/>
          <w:wAfter w:w="370" w:type="dxa"/>
          <w:trHeight w:val="25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C00066" w:rsidRPr="008C5885" w:rsidTr="00ED26BD">
        <w:trPr>
          <w:gridAfter w:val="3"/>
          <w:wAfter w:w="370" w:type="dxa"/>
          <w:trHeight w:val="25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000 105 03010 01 0000 110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C00066" w:rsidRPr="008C5885" w:rsidTr="00ED26BD">
        <w:trPr>
          <w:gridAfter w:val="3"/>
          <w:wAfter w:w="370" w:type="dxa"/>
          <w:trHeight w:val="28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000 106 00000 00 0000 000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Налоги на имущество,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72 681,82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14,5</w:t>
            </w:r>
          </w:p>
        </w:tc>
      </w:tr>
      <w:tr w:rsidR="00C00066" w:rsidRPr="008C5885" w:rsidTr="00ED26BD">
        <w:trPr>
          <w:gridAfter w:val="3"/>
          <w:wAfter w:w="370" w:type="dxa"/>
          <w:trHeight w:val="25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C00066" w:rsidRPr="008C5885" w:rsidTr="00ED26BD">
        <w:trPr>
          <w:gridAfter w:val="3"/>
          <w:wAfter w:w="370" w:type="dxa"/>
          <w:trHeight w:val="31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000 106 01030 10 0000 110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Налог на имущество физ.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18 821,63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18,3</w:t>
            </w:r>
          </w:p>
        </w:tc>
      </w:tr>
      <w:tr w:rsidR="00C00066" w:rsidRPr="008C5885" w:rsidTr="00ED26BD">
        <w:trPr>
          <w:gridAfter w:val="3"/>
          <w:wAfter w:w="370" w:type="dxa"/>
          <w:trHeight w:val="31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000 106 06033 10 0000 110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6 845,10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85,6</w:t>
            </w:r>
          </w:p>
        </w:tc>
      </w:tr>
      <w:tr w:rsidR="00C00066" w:rsidRPr="008C5885" w:rsidTr="00ED26BD">
        <w:trPr>
          <w:gridAfter w:val="3"/>
          <w:wAfter w:w="370" w:type="dxa"/>
          <w:trHeight w:val="28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000 106 06043 10 0000 110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389 000,00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47 015,09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12,1</w:t>
            </w:r>
          </w:p>
        </w:tc>
      </w:tr>
      <w:tr w:rsidR="00C00066" w:rsidRPr="008C5885" w:rsidTr="00ED26BD">
        <w:trPr>
          <w:gridAfter w:val="3"/>
          <w:wAfter w:w="370" w:type="dxa"/>
          <w:trHeight w:val="51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000 108 04020 01 1000 110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00066" w:rsidRPr="008C5885" w:rsidTr="00ED26BD">
        <w:trPr>
          <w:gridAfter w:val="3"/>
          <w:wAfter w:w="370" w:type="dxa"/>
          <w:trHeight w:val="28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339 000,00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237 565,56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70,1</w:t>
            </w:r>
          </w:p>
        </w:tc>
      </w:tr>
      <w:tr w:rsidR="00C00066" w:rsidRPr="008C5885" w:rsidTr="00ED26BD">
        <w:trPr>
          <w:gridAfter w:val="3"/>
          <w:wAfter w:w="370" w:type="dxa"/>
          <w:trHeight w:val="76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000 111 00000 00 0000 000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305 000,00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156 213,56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51,2</w:t>
            </w:r>
          </w:p>
        </w:tc>
      </w:tr>
      <w:tr w:rsidR="00C00066" w:rsidRPr="008C5885" w:rsidTr="00ED26BD">
        <w:trPr>
          <w:gridAfter w:val="3"/>
          <w:wAfter w:w="370" w:type="dxa"/>
          <w:trHeight w:val="102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 xml:space="preserve">000 111 05025 10 0000 120 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 xml:space="preserve">Доходы, получаемые в </w:t>
            </w:r>
            <w:proofErr w:type="gramStart"/>
            <w:r w:rsidRPr="008C5885">
              <w:rPr>
                <w:sz w:val="19"/>
                <w:szCs w:val="19"/>
              </w:rPr>
              <w:t>виде</w:t>
            </w:r>
            <w:proofErr w:type="gramEnd"/>
            <w:r w:rsidRPr="008C5885">
              <w:rPr>
                <w:sz w:val="19"/>
                <w:szCs w:val="19"/>
              </w:rPr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304 000,00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156 213,56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51,4</w:t>
            </w:r>
          </w:p>
        </w:tc>
      </w:tr>
      <w:tr w:rsidR="00C00066" w:rsidRPr="008C5885" w:rsidTr="00ED26BD">
        <w:trPr>
          <w:gridAfter w:val="3"/>
          <w:wAfter w:w="370" w:type="dxa"/>
          <w:trHeight w:val="100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000 111 05035 10 0000 120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8C5885">
              <w:rPr>
                <w:sz w:val="19"/>
                <w:szCs w:val="19"/>
              </w:rPr>
              <w:t>управлении</w:t>
            </w:r>
            <w:proofErr w:type="gramEnd"/>
            <w:r w:rsidRPr="008C5885">
              <w:rPr>
                <w:sz w:val="19"/>
                <w:szCs w:val="19"/>
              </w:rPr>
              <w:t xml:space="preserve"> органов управления сельских поселений и созданных ими учреждений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</w:tr>
      <w:tr w:rsidR="00C00066" w:rsidRPr="008C5885" w:rsidTr="00ED26BD">
        <w:trPr>
          <w:gridAfter w:val="3"/>
          <w:wAfter w:w="370" w:type="dxa"/>
          <w:trHeight w:val="52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000 113 02065 10 0000 130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31 383,00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92,3</w:t>
            </w:r>
          </w:p>
        </w:tc>
      </w:tr>
      <w:tr w:rsidR="00C00066" w:rsidRPr="008C5885" w:rsidTr="00ED26BD">
        <w:trPr>
          <w:gridAfter w:val="3"/>
          <w:wAfter w:w="370" w:type="dxa"/>
          <w:trHeight w:val="33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000 114 06025 10 0000 430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Доходы от продажи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49 969,00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</w:tr>
      <w:tr w:rsidR="00C00066" w:rsidRPr="008C5885" w:rsidTr="00ED26BD">
        <w:trPr>
          <w:gridAfter w:val="3"/>
          <w:wAfter w:w="370" w:type="dxa"/>
          <w:trHeight w:val="57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Итого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1 506 200,00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684 793,67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45,5</w:t>
            </w:r>
          </w:p>
        </w:tc>
      </w:tr>
      <w:tr w:rsidR="00C00066" w:rsidRPr="008C5885" w:rsidTr="00ED26BD">
        <w:trPr>
          <w:gridAfter w:val="3"/>
          <w:wAfter w:w="370" w:type="dxa"/>
          <w:trHeight w:val="54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 xml:space="preserve"> 000 202 15001 10 0000 150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1 465 400,00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1 099 080,00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75,0</w:t>
            </w:r>
          </w:p>
        </w:tc>
      </w:tr>
      <w:tr w:rsidR="00C00066" w:rsidRPr="008C5885" w:rsidTr="00ED26BD">
        <w:trPr>
          <w:gridAfter w:val="3"/>
          <w:wAfter w:w="370" w:type="dxa"/>
          <w:trHeight w:val="54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000 202 20216 10 0000 150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Субсидии на осуществление дорожной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432 293,00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378 256,00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</w:tr>
      <w:tr w:rsidR="00C00066" w:rsidRPr="008C5885" w:rsidTr="00ED26BD">
        <w:trPr>
          <w:gridAfter w:val="3"/>
          <w:wAfter w:w="370" w:type="dxa"/>
          <w:trHeight w:val="51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000 202 29999 10 0000 150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4 266 225,00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3 195 982,00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74,9</w:t>
            </w:r>
          </w:p>
        </w:tc>
      </w:tr>
      <w:tr w:rsidR="00C00066" w:rsidRPr="008C5885" w:rsidTr="00ED26BD">
        <w:trPr>
          <w:gridAfter w:val="3"/>
          <w:wAfter w:w="370" w:type="dxa"/>
          <w:trHeight w:val="102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000 202 35118 10 0000 150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90 342,00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60 100,00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66,5</w:t>
            </w:r>
          </w:p>
        </w:tc>
      </w:tr>
      <w:tr w:rsidR="00C00066" w:rsidRPr="008C5885" w:rsidTr="00ED26BD">
        <w:trPr>
          <w:gridAfter w:val="3"/>
          <w:wAfter w:w="370" w:type="dxa"/>
          <w:trHeight w:val="78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000 202 49999 10 0000 150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</w:tr>
      <w:tr w:rsidR="00C00066" w:rsidRPr="008C5885" w:rsidTr="00ED26BD">
        <w:trPr>
          <w:gridAfter w:val="3"/>
          <w:wAfter w:w="370" w:type="dxa"/>
          <w:trHeight w:val="510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center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000 207 05020 10 0000 150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Поступления от денежных пожертвований от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64 200,00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80 660,50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125,6</w:t>
            </w:r>
          </w:p>
        </w:tc>
      </w:tr>
      <w:tr w:rsidR="00C00066" w:rsidRPr="008C5885" w:rsidTr="00ED26BD">
        <w:trPr>
          <w:gridAfter w:val="3"/>
          <w:wAfter w:w="370" w:type="dxa"/>
          <w:trHeight w:val="34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 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6 918 460,00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4 814 078,50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69,6</w:t>
            </w:r>
          </w:p>
        </w:tc>
      </w:tr>
      <w:tr w:rsidR="00C00066" w:rsidRPr="008C5885" w:rsidTr="00ED26BD">
        <w:trPr>
          <w:gridAfter w:val="3"/>
          <w:wAfter w:w="370" w:type="dxa"/>
          <w:trHeight w:val="315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8 424 660,00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8C5885" w:rsidRDefault="00C00066" w:rsidP="00ED26BD">
            <w:pPr>
              <w:jc w:val="right"/>
              <w:rPr>
                <w:b/>
                <w:bCs/>
                <w:sz w:val="19"/>
                <w:szCs w:val="19"/>
              </w:rPr>
            </w:pPr>
            <w:r w:rsidRPr="008C5885">
              <w:rPr>
                <w:b/>
                <w:bCs/>
                <w:sz w:val="19"/>
                <w:szCs w:val="19"/>
              </w:rPr>
              <w:t>5 498 872,17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66" w:rsidRPr="008C5885" w:rsidRDefault="00C00066" w:rsidP="00ED26BD">
            <w:pPr>
              <w:jc w:val="right"/>
              <w:rPr>
                <w:sz w:val="19"/>
                <w:szCs w:val="19"/>
              </w:rPr>
            </w:pPr>
            <w:r w:rsidRPr="008C5885">
              <w:rPr>
                <w:sz w:val="19"/>
                <w:szCs w:val="19"/>
              </w:rPr>
              <w:t>65,3</w:t>
            </w:r>
          </w:p>
        </w:tc>
      </w:tr>
      <w:tr w:rsidR="00C00066" w:rsidRPr="00290779" w:rsidTr="00ED26BD">
        <w:trPr>
          <w:gridBefore w:val="3"/>
          <w:gridAfter w:val="3"/>
          <w:wBefore w:w="2740" w:type="dxa"/>
          <w:wAfter w:w="37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290779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066" w:rsidRPr="004A6B57" w:rsidRDefault="00C00066" w:rsidP="00ED26BD">
            <w:r w:rsidRPr="004A6B57">
              <w:t>Приложение № 2 к постановлению</w:t>
            </w:r>
          </w:p>
          <w:p w:rsidR="00C00066" w:rsidRPr="004A6B57" w:rsidRDefault="00C00066" w:rsidP="00ED26BD">
            <w:r w:rsidRPr="004A6B57">
              <w:t>администрации Акчикасинского сельского поселения</w:t>
            </w:r>
          </w:p>
          <w:p w:rsidR="00C00066" w:rsidRPr="004A6B57" w:rsidRDefault="00C00066" w:rsidP="00ED26BD">
            <w:r w:rsidRPr="004A6B57">
              <w:t>Красночетайского района Чувашской Республики</w:t>
            </w:r>
          </w:p>
          <w:p w:rsidR="00C00066" w:rsidRPr="00290779" w:rsidRDefault="00C00066" w:rsidP="00ED26BD">
            <w:r w:rsidRPr="004A6B57">
              <w:rPr>
                <w:color w:val="000099"/>
              </w:rPr>
              <w:t>от 19.10.</w:t>
            </w:r>
            <w:r w:rsidRPr="004A6B57">
              <w:t xml:space="preserve">2020г.  </w:t>
            </w:r>
            <w:r w:rsidRPr="004A6B57">
              <w:rPr>
                <w:color w:val="000099"/>
              </w:rPr>
              <w:t>№ 57</w:t>
            </w:r>
          </w:p>
        </w:tc>
      </w:tr>
      <w:tr w:rsidR="00C00066" w:rsidRPr="00290779" w:rsidTr="00ED26BD">
        <w:trPr>
          <w:gridAfter w:val="3"/>
          <w:wAfter w:w="370" w:type="dxa"/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Default="00C00066" w:rsidP="00ED26BD">
            <w:pPr>
              <w:jc w:val="center"/>
              <w:rPr>
                <w:b/>
                <w:bCs/>
              </w:rPr>
            </w:pPr>
          </w:p>
          <w:p w:rsidR="00C00066" w:rsidRPr="00290779" w:rsidRDefault="00C00066" w:rsidP="00ED26B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86B8D">
              <w:rPr>
                <w:b/>
                <w:bCs/>
              </w:rPr>
              <w:t>Расходы</w:t>
            </w:r>
          </w:p>
        </w:tc>
      </w:tr>
      <w:tr w:rsidR="00C00066" w:rsidRPr="00ED691C" w:rsidTr="00ED26BD">
        <w:trPr>
          <w:gridAfter w:val="2"/>
          <w:wAfter w:w="313" w:type="dxa"/>
          <w:trHeight w:val="99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 xml:space="preserve">План на год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 xml:space="preserve">% к плану. 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1 410 900,00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850 294,24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60,27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0104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1 368 400,00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808 294,24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59,07</w:t>
            </w:r>
          </w:p>
        </w:tc>
      </w:tr>
      <w:tr w:rsidR="00C00066" w:rsidRPr="00ED691C" w:rsidTr="00ED26BD">
        <w:trPr>
          <w:gridAfter w:val="2"/>
          <w:wAfter w:w="313" w:type="dxa"/>
          <w:trHeight w:val="5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0107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42 000,00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42 000,00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100,00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0111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90 342,00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32 697,53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36,19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0203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90 342,00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32 697,53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36,19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5 045 470,64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4 065 544,40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80,58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0405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1 000,00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0409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4 999 798,64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4 020 872,40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80,42</w:t>
            </w:r>
          </w:p>
        </w:tc>
      </w:tr>
      <w:tr w:rsidR="00C00066" w:rsidRPr="00ED691C" w:rsidTr="00ED26BD">
        <w:trPr>
          <w:gridAfter w:val="2"/>
          <w:wAfter w:w="313" w:type="dxa"/>
          <w:trHeight w:val="5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0412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ED691C">
              <w:rPr>
                <w:sz w:val="20"/>
                <w:szCs w:val="20"/>
              </w:rPr>
              <w:t>национальной</w:t>
            </w:r>
            <w:proofErr w:type="gramEnd"/>
            <w:r w:rsidRPr="00ED691C"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44 672,00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44 672,00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1 661 298,00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523 365,21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31,50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0503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1 661 298,00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523 365,21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31,50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929 005,28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589 999,91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63,51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0801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929 005,28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589 999,91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63,51</w:t>
            </w:r>
          </w:p>
        </w:tc>
      </w:tr>
      <w:tr w:rsidR="00C00066" w:rsidRPr="00ED691C" w:rsidTr="00ED26BD">
        <w:trPr>
          <w:gridAfter w:val="2"/>
          <w:wAfter w:w="313" w:type="dxa"/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9 137 015,92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6 061 901,29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ED691C" w:rsidRDefault="00C00066" w:rsidP="00ED26BD">
            <w:pPr>
              <w:jc w:val="right"/>
              <w:rPr>
                <w:b/>
                <w:bCs/>
                <w:sz w:val="20"/>
                <w:szCs w:val="20"/>
              </w:rPr>
            </w:pPr>
            <w:r w:rsidRPr="00ED691C">
              <w:rPr>
                <w:b/>
                <w:bCs/>
                <w:sz w:val="20"/>
                <w:szCs w:val="20"/>
              </w:rPr>
              <w:t>66,34</w:t>
            </w:r>
          </w:p>
        </w:tc>
      </w:tr>
    </w:tbl>
    <w:p w:rsidR="00C00066" w:rsidRPr="00ED691C" w:rsidRDefault="00C00066" w:rsidP="00C00066">
      <w:pPr>
        <w:tabs>
          <w:tab w:val="left" w:pos="980"/>
          <w:tab w:val="left" w:pos="1134"/>
        </w:tabs>
        <w:ind w:firstLine="567"/>
        <w:jc w:val="both"/>
        <w:rPr>
          <w:sz w:val="20"/>
          <w:szCs w:val="20"/>
          <w:lang w:val="en-US"/>
        </w:rPr>
      </w:pPr>
    </w:p>
    <w:p w:rsidR="00C00066" w:rsidRDefault="00C00066" w:rsidP="00C00066">
      <w:pPr>
        <w:ind w:left="4254"/>
      </w:pPr>
    </w:p>
    <w:p w:rsidR="00C00066" w:rsidRPr="004A6B57" w:rsidRDefault="00C00066" w:rsidP="00C00066">
      <w:pPr>
        <w:ind w:left="4254"/>
      </w:pPr>
      <w:r w:rsidRPr="004A6B57">
        <w:t>Приложение № 3к постановлению</w:t>
      </w:r>
    </w:p>
    <w:p w:rsidR="00C00066" w:rsidRPr="004A6B57" w:rsidRDefault="00C00066" w:rsidP="00C00066">
      <w:pPr>
        <w:ind w:left="4254"/>
      </w:pPr>
      <w:r w:rsidRPr="004A6B57">
        <w:t>администрации Акчикасинского сельского поселения</w:t>
      </w:r>
    </w:p>
    <w:p w:rsidR="00C00066" w:rsidRPr="004A6B57" w:rsidRDefault="00C00066" w:rsidP="00C00066">
      <w:pPr>
        <w:ind w:left="4254"/>
      </w:pPr>
      <w:r w:rsidRPr="004A6B57">
        <w:t>Красночетайского района Чувашской Республики</w:t>
      </w:r>
    </w:p>
    <w:p w:rsidR="00C00066" w:rsidRDefault="00C00066" w:rsidP="00C00066">
      <w:pPr>
        <w:tabs>
          <w:tab w:val="left" w:pos="980"/>
          <w:tab w:val="left" w:pos="1134"/>
        </w:tabs>
        <w:ind w:left="4254"/>
        <w:jc w:val="both"/>
        <w:rPr>
          <w:color w:val="000099"/>
        </w:rPr>
      </w:pPr>
      <w:r w:rsidRPr="004A6B57">
        <w:rPr>
          <w:color w:val="000099"/>
        </w:rPr>
        <w:t>от 19.10.</w:t>
      </w:r>
      <w:r w:rsidRPr="004A6B57">
        <w:t xml:space="preserve">2020г.  </w:t>
      </w:r>
      <w:r w:rsidRPr="004A6B57">
        <w:rPr>
          <w:color w:val="000099"/>
        </w:rPr>
        <w:t>№ 57</w:t>
      </w:r>
    </w:p>
    <w:p w:rsidR="00C00066" w:rsidRPr="004A6B57" w:rsidRDefault="00C00066" w:rsidP="00C00066">
      <w:pPr>
        <w:tabs>
          <w:tab w:val="left" w:pos="980"/>
          <w:tab w:val="left" w:pos="1134"/>
        </w:tabs>
        <w:ind w:left="4254"/>
        <w:jc w:val="both"/>
        <w:rPr>
          <w:color w:val="000099"/>
        </w:rPr>
      </w:pPr>
    </w:p>
    <w:p w:rsidR="00C00066" w:rsidRPr="00086B8D" w:rsidRDefault="00C00066" w:rsidP="00C00066">
      <w:pPr>
        <w:jc w:val="center"/>
      </w:pPr>
      <w:r w:rsidRPr="00086B8D">
        <w:rPr>
          <w:b/>
        </w:rPr>
        <w:t>3. Источники финансирования</w:t>
      </w:r>
    </w:p>
    <w:tbl>
      <w:tblPr>
        <w:tblW w:w="9796" w:type="dxa"/>
        <w:tblInd w:w="93" w:type="dxa"/>
        <w:tblCellMar>
          <w:left w:w="85" w:type="dxa"/>
          <w:right w:w="85" w:type="dxa"/>
        </w:tblCellMar>
        <w:tblLook w:val="04A0"/>
      </w:tblPr>
      <w:tblGrid>
        <w:gridCol w:w="2020"/>
        <w:gridCol w:w="1480"/>
        <w:gridCol w:w="910"/>
        <w:gridCol w:w="2551"/>
        <w:gridCol w:w="1418"/>
        <w:gridCol w:w="1417"/>
      </w:tblGrid>
      <w:tr w:rsidR="00C00066" w:rsidRPr="00086B8D" w:rsidTr="00ED26BD">
        <w:trPr>
          <w:trHeight w:val="8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Код источника финансирования по КИВФ,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6B8D">
              <w:rPr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Исполнено</w:t>
            </w:r>
          </w:p>
        </w:tc>
      </w:tr>
      <w:tr w:rsidR="00C00066" w:rsidRPr="00086B8D" w:rsidTr="00ED26BD">
        <w:trPr>
          <w:trHeight w:val="23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4</w:t>
            </w:r>
          </w:p>
        </w:tc>
      </w:tr>
      <w:tr w:rsidR="00C00066" w:rsidRPr="00086B8D" w:rsidTr="00ED26BD">
        <w:trPr>
          <w:trHeight w:val="532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rPr>
                <w:b/>
                <w:bCs/>
                <w:sz w:val="20"/>
                <w:szCs w:val="20"/>
              </w:rPr>
            </w:pPr>
            <w:r w:rsidRPr="00086B8D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86B8D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712 355,92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563 029,12</w:t>
            </w:r>
          </w:p>
        </w:tc>
      </w:tr>
      <w:tr w:rsidR="00C00066" w:rsidRPr="00086B8D" w:rsidTr="00ED26BD">
        <w:trPr>
          <w:trHeight w:val="58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000 0105000000 0000 000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712 355,92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563 029,12</w:t>
            </w:r>
          </w:p>
        </w:tc>
      </w:tr>
      <w:tr w:rsidR="00C00066" w:rsidRPr="00086B8D" w:rsidTr="00ED26BD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000 0105000000 0000 500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-8 424 660,00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-5 526 200,27</w:t>
            </w:r>
          </w:p>
        </w:tc>
      </w:tr>
      <w:tr w:rsidR="00C00066" w:rsidRPr="00086B8D" w:rsidTr="00ED26BD">
        <w:trPr>
          <w:trHeight w:val="374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000 0105020000 0000 500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-8 424 660,00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-5 526 200,27</w:t>
            </w:r>
          </w:p>
        </w:tc>
      </w:tr>
      <w:tr w:rsidR="00C00066" w:rsidRPr="00086B8D" w:rsidTr="00ED26BD">
        <w:trPr>
          <w:trHeight w:val="483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000 0105020100 0000 510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-8 424 660,00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-5 526 200,27</w:t>
            </w:r>
          </w:p>
        </w:tc>
      </w:tr>
      <w:tr w:rsidR="00C00066" w:rsidRPr="00086B8D" w:rsidTr="00ED26BD">
        <w:trPr>
          <w:trHeight w:val="6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000 0105020100 0000 510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-8 424 660,00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086B8D" w:rsidRDefault="00C00066" w:rsidP="00ED26BD">
            <w:pPr>
              <w:jc w:val="center"/>
              <w:rPr>
                <w:sz w:val="20"/>
                <w:szCs w:val="20"/>
              </w:rPr>
            </w:pPr>
            <w:r w:rsidRPr="00086B8D">
              <w:rPr>
                <w:sz w:val="20"/>
                <w:szCs w:val="20"/>
              </w:rPr>
              <w:t>-5 526 200,27</w:t>
            </w:r>
          </w:p>
        </w:tc>
      </w:tr>
      <w:tr w:rsidR="00C00066" w:rsidRPr="00ED691C" w:rsidTr="00ED26BD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000 0105000000 0000 600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9 137 015,92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6 089 229,39</w:t>
            </w:r>
          </w:p>
        </w:tc>
      </w:tr>
      <w:tr w:rsidR="00C00066" w:rsidRPr="00ED691C" w:rsidTr="00ED26BD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000 0105020000 0000 600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9 137 015,92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6 089 229,39</w:t>
            </w:r>
          </w:p>
        </w:tc>
      </w:tr>
      <w:tr w:rsidR="00C00066" w:rsidRPr="00ED691C" w:rsidTr="00ED26BD">
        <w:trPr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000 0105020100 0000 610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9 137 015,92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6 089 229,39</w:t>
            </w:r>
          </w:p>
        </w:tc>
      </w:tr>
      <w:tr w:rsidR="00C00066" w:rsidRPr="00ED691C" w:rsidTr="00ED26BD">
        <w:trPr>
          <w:trHeight w:val="551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66" w:rsidRPr="00ED691C" w:rsidRDefault="00C00066" w:rsidP="00ED26BD">
            <w:pPr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000 0105020105 0000 610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9 137 015,92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066" w:rsidRPr="00ED691C" w:rsidRDefault="00C00066" w:rsidP="00ED26BD">
            <w:pPr>
              <w:jc w:val="center"/>
              <w:rPr>
                <w:sz w:val="20"/>
                <w:szCs w:val="20"/>
              </w:rPr>
            </w:pPr>
            <w:r w:rsidRPr="00ED691C">
              <w:rPr>
                <w:sz w:val="20"/>
                <w:szCs w:val="20"/>
              </w:rPr>
              <w:t>6 089 229,39</w:t>
            </w:r>
          </w:p>
        </w:tc>
      </w:tr>
      <w:tr w:rsidR="00C00066" w:rsidRPr="00290779" w:rsidTr="00ED26BD">
        <w:trPr>
          <w:gridAfter w:val="4"/>
          <w:wAfter w:w="6296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290779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290779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00066" w:rsidRDefault="00C00066" w:rsidP="00C00066">
      <w:pPr>
        <w:tabs>
          <w:tab w:val="left" w:pos="980"/>
          <w:tab w:val="left" w:pos="1134"/>
        </w:tabs>
        <w:ind w:firstLine="567"/>
        <w:jc w:val="both"/>
      </w:pPr>
    </w:p>
    <w:tbl>
      <w:tblPr>
        <w:tblW w:w="9738" w:type="dxa"/>
        <w:tblInd w:w="93" w:type="dxa"/>
        <w:tblLook w:val="04A0"/>
      </w:tblPr>
      <w:tblGrid>
        <w:gridCol w:w="575"/>
        <w:gridCol w:w="653"/>
        <w:gridCol w:w="4875"/>
        <w:gridCol w:w="210"/>
        <w:gridCol w:w="1594"/>
        <w:gridCol w:w="147"/>
        <w:gridCol w:w="1640"/>
        <w:gridCol w:w="67"/>
      </w:tblGrid>
      <w:tr w:rsidR="00C00066" w:rsidRPr="00680E02" w:rsidTr="00ED26BD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Default="00C00066" w:rsidP="00ED26BD">
            <w:pPr>
              <w:jc w:val="right"/>
            </w:pPr>
          </w:p>
          <w:p w:rsidR="00C00066" w:rsidRPr="004A6B57" w:rsidRDefault="00C00066" w:rsidP="00ED26BD">
            <w:pPr>
              <w:ind w:left="4254"/>
            </w:pPr>
            <w:r w:rsidRPr="004A6B57">
              <w:t xml:space="preserve">Приложение № </w:t>
            </w:r>
            <w:r>
              <w:t xml:space="preserve">4 </w:t>
            </w:r>
            <w:r w:rsidRPr="004A6B57">
              <w:t>к постановлению</w:t>
            </w:r>
          </w:p>
          <w:p w:rsidR="00C00066" w:rsidRDefault="00C00066" w:rsidP="00ED26BD">
            <w:pPr>
              <w:ind w:left="4254"/>
            </w:pPr>
            <w:r w:rsidRPr="004A6B57">
              <w:t>администрации Акчикасинского сельского поселения</w:t>
            </w:r>
            <w:r>
              <w:t xml:space="preserve"> </w:t>
            </w:r>
            <w:r w:rsidRPr="004A6B57">
              <w:t>Красночетайского района</w:t>
            </w:r>
          </w:p>
          <w:p w:rsidR="00C00066" w:rsidRPr="004A6B57" w:rsidRDefault="00C00066" w:rsidP="00ED26BD">
            <w:pPr>
              <w:ind w:left="4254"/>
              <w:rPr>
                <w:color w:val="000099"/>
              </w:rPr>
            </w:pPr>
            <w:r w:rsidRPr="004A6B57">
              <w:t>Чувашской Республики</w:t>
            </w:r>
            <w:r>
              <w:t xml:space="preserve"> </w:t>
            </w:r>
            <w:r w:rsidRPr="004A6B57">
              <w:rPr>
                <w:color w:val="000099"/>
              </w:rPr>
              <w:t>от 19.10.</w:t>
            </w:r>
            <w:r w:rsidRPr="004A6B57">
              <w:t xml:space="preserve">2020г.  </w:t>
            </w:r>
            <w:r w:rsidRPr="004A6B57">
              <w:rPr>
                <w:color w:val="000099"/>
              </w:rPr>
              <w:t>№ 57</w:t>
            </w:r>
          </w:p>
          <w:tbl>
            <w:tblPr>
              <w:tblW w:w="9307" w:type="dxa"/>
              <w:tblLook w:val="04A0"/>
            </w:tblPr>
            <w:tblGrid>
              <w:gridCol w:w="2816"/>
              <w:gridCol w:w="1368"/>
              <w:gridCol w:w="1913"/>
              <w:gridCol w:w="1233"/>
              <w:gridCol w:w="1640"/>
            </w:tblGrid>
            <w:tr w:rsidR="00C00066" w:rsidRPr="000731D1" w:rsidTr="00ED26BD">
              <w:trPr>
                <w:trHeight w:val="360"/>
              </w:trPr>
              <w:tc>
                <w:tcPr>
                  <w:tcW w:w="9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b/>
                      <w:bCs/>
                    </w:rPr>
                  </w:pPr>
                </w:p>
                <w:p w:rsidR="00C00066" w:rsidRPr="000731D1" w:rsidRDefault="00C00066" w:rsidP="00ED26BD">
                  <w:pPr>
                    <w:jc w:val="center"/>
                    <w:rPr>
                      <w:b/>
                      <w:bCs/>
                    </w:rPr>
                  </w:pPr>
                  <w:r w:rsidRPr="000731D1">
                    <w:rPr>
                      <w:b/>
                      <w:bCs/>
                    </w:rPr>
                    <w:t>Информация</w:t>
                  </w:r>
                </w:p>
              </w:tc>
            </w:tr>
            <w:tr w:rsidR="00C00066" w:rsidRPr="000731D1" w:rsidTr="00ED26BD">
              <w:trPr>
                <w:trHeight w:val="315"/>
              </w:trPr>
              <w:tc>
                <w:tcPr>
                  <w:tcW w:w="9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b/>
                      <w:bCs/>
                    </w:rPr>
                  </w:pPr>
                  <w:r w:rsidRPr="000731D1">
                    <w:rPr>
                      <w:b/>
                      <w:bCs/>
                    </w:rPr>
                    <w:t>об осуществлении бюджетных инвестиций</w:t>
                  </w:r>
                </w:p>
              </w:tc>
            </w:tr>
            <w:tr w:rsidR="00C00066" w:rsidRPr="000731D1" w:rsidTr="00ED26BD">
              <w:trPr>
                <w:trHeight w:val="315"/>
              </w:trPr>
              <w:tc>
                <w:tcPr>
                  <w:tcW w:w="9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b/>
                      <w:bCs/>
                    </w:rPr>
                  </w:pPr>
                  <w:r w:rsidRPr="000731D1">
                    <w:rPr>
                      <w:b/>
                      <w:bCs/>
                    </w:rPr>
                    <w:t xml:space="preserve">в объекты капитального строительства в </w:t>
                  </w:r>
                  <w:proofErr w:type="gramStart"/>
                  <w:r w:rsidRPr="000731D1">
                    <w:rPr>
                      <w:b/>
                      <w:bCs/>
                    </w:rPr>
                    <w:t>соответствии</w:t>
                  </w:r>
                  <w:proofErr w:type="gramEnd"/>
                </w:p>
              </w:tc>
            </w:tr>
            <w:tr w:rsidR="00C00066" w:rsidRPr="000731D1" w:rsidTr="00ED26BD">
              <w:trPr>
                <w:trHeight w:val="315"/>
              </w:trPr>
              <w:tc>
                <w:tcPr>
                  <w:tcW w:w="9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b/>
                      <w:bCs/>
                    </w:rPr>
                  </w:pPr>
                  <w:r w:rsidRPr="000731D1">
                    <w:rPr>
                      <w:b/>
                      <w:bCs/>
                    </w:rPr>
                    <w:t>с районной адресной инвестиционной программой</w:t>
                  </w:r>
                </w:p>
              </w:tc>
            </w:tr>
            <w:tr w:rsidR="00C00066" w:rsidRPr="000731D1" w:rsidTr="00ED26BD">
              <w:trPr>
                <w:trHeight w:val="315"/>
              </w:trPr>
              <w:tc>
                <w:tcPr>
                  <w:tcW w:w="9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b/>
                      <w:bCs/>
                    </w:rPr>
                  </w:pPr>
                  <w:r w:rsidRPr="000731D1">
                    <w:rPr>
                      <w:b/>
                      <w:bCs/>
                    </w:rPr>
                    <w:t>Акчикасинского сельского поселения за 9 месяцев 2020 года</w:t>
                  </w:r>
                </w:p>
              </w:tc>
            </w:tr>
            <w:tr w:rsidR="00C00066" w:rsidRPr="000731D1" w:rsidTr="00ED26BD">
              <w:trPr>
                <w:trHeight w:val="300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00066" w:rsidRPr="000731D1" w:rsidRDefault="00C00066" w:rsidP="00ED26BD">
                  <w:pPr>
                    <w:rPr>
                      <w:rFonts w:ascii="Calibri" w:hAnsi="Calibri" w:cs="Calibri"/>
                    </w:rPr>
                  </w:pPr>
                  <w:r w:rsidRPr="000731D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00066" w:rsidRPr="000731D1" w:rsidTr="00ED26BD">
              <w:trPr>
                <w:trHeight w:val="766"/>
              </w:trPr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sz w:val="20"/>
                      <w:szCs w:val="20"/>
                    </w:rPr>
                    <w:t>Наименование отраслей, заказчиков и объектов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sz w:val="20"/>
                      <w:szCs w:val="20"/>
                    </w:rPr>
                    <w:t>Код целевой статьи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sz w:val="20"/>
                      <w:szCs w:val="20"/>
                    </w:rPr>
                    <w:t>Предусмотрено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0731D1">
                    <w:rPr>
                      <w:rFonts w:ascii="Arial CYR" w:hAnsi="Arial CYR" w:cs="Arial CYR"/>
                      <w:sz w:val="20"/>
                      <w:szCs w:val="20"/>
                    </w:rPr>
                    <w:t>испол</w:t>
                  </w:r>
                  <w:proofErr w:type="spellEnd"/>
                </w:p>
              </w:tc>
            </w:tr>
            <w:tr w:rsidR="00C00066" w:rsidRPr="000731D1" w:rsidTr="00ED26BD">
              <w:trPr>
                <w:trHeight w:val="330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0066" w:rsidRPr="000731D1" w:rsidRDefault="00C00066" w:rsidP="00ED26BD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066" w:rsidRPr="000731D1" w:rsidRDefault="00C00066" w:rsidP="00ED26BD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0731D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00066" w:rsidRDefault="00C00066" w:rsidP="00ED26BD"/>
          <w:p w:rsidR="00C00066" w:rsidRDefault="00C00066" w:rsidP="00ED26BD"/>
          <w:p w:rsidR="00C00066" w:rsidRPr="004A6B57" w:rsidRDefault="00C00066" w:rsidP="00ED26BD">
            <w:pPr>
              <w:ind w:left="4254"/>
            </w:pPr>
            <w:r w:rsidRPr="004A6B57">
              <w:t xml:space="preserve">Приложение № </w:t>
            </w:r>
            <w:r>
              <w:t xml:space="preserve">5 </w:t>
            </w:r>
            <w:r w:rsidRPr="004A6B57">
              <w:t>к постановлению</w:t>
            </w:r>
          </w:p>
          <w:p w:rsidR="00C00066" w:rsidRDefault="00C00066" w:rsidP="00ED26BD">
            <w:pPr>
              <w:ind w:left="4254"/>
            </w:pPr>
            <w:r w:rsidRPr="004A6B57">
              <w:t>администрации Акчикасинского сельского поселения</w:t>
            </w:r>
            <w:r>
              <w:t xml:space="preserve"> </w:t>
            </w:r>
            <w:r w:rsidRPr="004A6B57">
              <w:t>Красночетайского района</w:t>
            </w:r>
          </w:p>
          <w:p w:rsidR="00C00066" w:rsidRPr="00680E02" w:rsidRDefault="00C00066" w:rsidP="00ED26BD">
            <w:pPr>
              <w:ind w:left="4254"/>
            </w:pPr>
            <w:r w:rsidRPr="004A6B57">
              <w:t>Чувашской Республики</w:t>
            </w:r>
            <w:r>
              <w:t xml:space="preserve"> </w:t>
            </w:r>
            <w:r w:rsidRPr="004A6B57">
              <w:rPr>
                <w:color w:val="000099"/>
              </w:rPr>
              <w:t>от 19.10.</w:t>
            </w:r>
            <w:r w:rsidRPr="004A6B57">
              <w:t xml:space="preserve">2020г.  </w:t>
            </w:r>
            <w:r w:rsidRPr="004A6B57">
              <w:rPr>
                <w:color w:val="000099"/>
              </w:rPr>
              <w:t>№ 57</w:t>
            </w:r>
          </w:p>
        </w:tc>
      </w:tr>
      <w:tr w:rsidR="00C00066" w:rsidRPr="00680E02" w:rsidTr="00ED26BD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0066" w:rsidRPr="000731D1" w:rsidTr="00ED26BD">
        <w:trPr>
          <w:gridAfter w:val="1"/>
          <w:wAfter w:w="84" w:type="dxa"/>
          <w:trHeight w:val="3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b/>
              </w:rPr>
            </w:pPr>
            <w:r w:rsidRPr="000731D1">
              <w:rPr>
                <w:b/>
              </w:rPr>
              <w:t>Информация</w:t>
            </w:r>
          </w:p>
        </w:tc>
      </w:tr>
      <w:tr w:rsidR="00C00066" w:rsidRPr="000731D1" w:rsidTr="00ED26BD">
        <w:trPr>
          <w:gridAfter w:val="1"/>
          <w:wAfter w:w="84" w:type="dxa"/>
          <w:trHeight w:val="3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b/>
              </w:rPr>
            </w:pPr>
            <w:r w:rsidRPr="000731D1">
              <w:rPr>
                <w:b/>
              </w:rPr>
              <w:t>о направлениях использования бюджетных</w:t>
            </w:r>
          </w:p>
        </w:tc>
      </w:tr>
      <w:tr w:rsidR="00C00066" w:rsidRPr="000731D1" w:rsidTr="00ED26BD">
        <w:trPr>
          <w:gridAfter w:val="1"/>
          <w:wAfter w:w="84" w:type="dxa"/>
          <w:trHeight w:val="3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b/>
              </w:rPr>
            </w:pPr>
            <w:r w:rsidRPr="000731D1">
              <w:rPr>
                <w:b/>
              </w:rPr>
              <w:t>ассигнований муниципального дорожного фонда</w:t>
            </w:r>
          </w:p>
        </w:tc>
      </w:tr>
      <w:tr w:rsidR="00C00066" w:rsidRPr="000731D1" w:rsidTr="00ED26BD">
        <w:trPr>
          <w:gridAfter w:val="1"/>
          <w:wAfter w:w="84" w:type="dxa"/>
          <w:trHeight w:val="76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066" w:rsidRPr="000731D1" w:rsidRDefault="00C00066" w:rsidP="00ED26BD">
            <w:pPr>
              <w:jc w:val="center"/>
              <w:rPr>
                <w:b/>
              </w:rPr>
            </w:pPr>
            <w:r w:rsidRPr="000731D1">
              <w:rPr>
                <w:b/>
              </w:rPr>
              <w:t>Акчикасинского сельского поселения за 9 месяцев 2020 года</w:t>
            </w:r>
          </w:p>
        </w:tc>
      </w:tr>
      <w:tr w:rsidR="00C00066" w:rsidRPr="000731D1" w:rsidTr="00ED26BD">
        <w:trPr>
          <w:gridAfter w:val="1"/>
          <w:wAfter w:w="84" w:type="dxa"/>
          <w:trHeight w:val="855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31D1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31D1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31D1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31D1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C00066" w:rsidRPr="000731D1" w:rsidTr="00ED26BD">
        <w:trPr>
          <w:gridAfter w:val="1"/>
          <w:wAfter w:w="84" w:type="dxa"/>
          <w:trHeight w:val="255"/>
        </w:trPr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rPr>
                <w:rFonts w:ascii="Arial CYR" w:hAnsi="Arial CYR" w:cs="Arial CYR"/>
                <w:sz w:val="20"/>
                <w:szCs w:val="20"/>
              </w:rPr>
            </w:pPr>
            <w:r w:rsidRPr="000731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31D1">
              <w:rPr>
                <w:rFonts w:ascii="Arial CYR" w:hAnsi="Arial CYR" w:cs="Arial CYR"/>
                <w:sz w:val="20"/>
                <w:szCs w:val="20"/>
              </w:rPr>
              <w:t>4 999 798,64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31D1">
              <w:rPr>
                <w:rFonts w:ascii="Arial CYR" w:hAnsi="Arial CYR" w:cs="Arial CYR"/>
                <w:sz w:val="20"/>
                <w:szCs w:val="20"/>
              </w:rPr>
              <w:t>4 020 872,40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0731D1" w:rsidRDefault="00C00066" w:rsidP="00ED26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31D1">
              <w:rPr>
                <w:rFonts w:ascii="Arial CYR" w:hAnsi="Arial CYR" w:cs="Arial CYR"/>
                <w:sz w:val="20"/>
                <w:szCs w:val="20"/>
              </w:rPr>
              <w:t>80,42</w:t>
            </w:r>
          </w:p>
        </w:tc>
      </w:tr>
    </w:tbl>
    <w:p w:rsidR="00C00066" w:rsidRDefault="00C00066" w:rsidP="00C00066">
      <w:pPr>
        <w:jc w:val="both"/>
        <w:rPr>
          <w:color w:val="000000"/>
        </w:rPr>
      </w:pPr>
    </w:p>
    <w:tbl>
      <w:tblPr>
        <w:tblW w:w="9938" w:type="dxa"/>
        <w:tblInd w:w="93" w:type="dxa"/>
        <w:tblLook w:val="04A0"/>
      </w:tblPr>
      <w:tblGrid>
        <w:gridCol w:w="880"/>
        <w:gridCol w:w="4480"/>
        <w:gridCol w:w="4578"/>
      </w:tblGrid>
      <w:tr w:rsidR="00C00066" w:rsidRPr="00680E02" w:rsidTr="00ED26B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4A6B57" w:rsidRDefault="00C00066" w:rsidP="00ED26BD">
            <w:pPr>
              <w:ind w:left="4254"/>
            </w:pPr>
            <w:r w:rsidRPr="004A6B57">
              <w:t xml:space="preserve">Приложение № </w:t>
            </w:r>
            <w:r>
              <w:t xml:space="preserve">6 </w:t>
            </w:r>
            <w:r w:rsidRPr="004A6B57">
              <w:t>к постановлению</w:t>
            </w:r>
          </w:p>
          <w:p w:rsidR="00C00066" w:rsidRDefault="00C00066" w:rsidP="00ED26BD">
            <w:pPr>
              <w:ind w:left="4254"/>
            </w:pPr>
            <w:r w:rsidRPr="004A6B57">
              <w:t>администрации Акчикасинского сельского поселения</w:t>
            </w:r>
            <w:r>
              <w:t xml:space="preserve"> </w:t>
            </w:r>
            <w:r w:rsidRPr="004A6B57">
              <w:t>Красночетайского района</w:t>
            </w:r>
            <w:r>
              <w:t xml:space="preserve"> </w:t>
            </w:r>
          </w:p>
          <w:p w:rsidR="00C00066" w:rsidRPr="00680E02" w:rsidRDefault="00C00066" w:rsidP="00ED26BD">
            <w:pPr>
              <w:ind w:left="4254"/>
            </w:pPr>
            <w:r w:rsidRPr="004A6B57">
              <w:t>Чувашской Республики</w:t>
            </w:r>
            <w:r>
              <w:t xml:space="preserve"> </w:t>
            </w:r>
            <w:r w:rsidRPr="004A6B57">
              <w:rPr>
                <w:color w:val="000099"/>
              </w:rPr>
              <w:t>от 19.10.</w:t>
            </w:r>
            <w:r w:rsidRPr="004A6B57">
              <w:t xml:space="preserve">2020г.  </w:t>
            </w:r>
            <w:r w:rsidRPr="004A6B57">
              <w:rPr>
                <w:color w:val="000099"/>
              </w:rPr>
              <w:t>№ 57</w:t>
            </w:r>
          </w:p>
        </w:tc>
      </w:tr>
      <w:tr w:rsidR="00C00066" w:rsidRPr="00680E02" w:rsidTr="00ED26BD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Default="00C00066" w:rsidP="00ED26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0066" w:rsidRPr="00680E02" w:rsidRDefault="00C00066" w:rsidP="00ED26BD">
            <w:pPr>
              <w:jc w:val="center"/>
              <w:rPr>
                <w:b/>
                <w:bCs/>
                <w:sz w:val="28"/>
                <w:szCs w:val="28"/>
              </w:rPr>
            </w:pPr>
            <w:r w:rsidRPr="00680E02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C00066" w:rsidRPr="00680E02" w:rsidTr="00ED26BD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jc w:val="center"/>
              <w:rPr>
                <w:b/>
                <w:bCs/>
              </w:rPr>
            </w:pPr>
            <w:r w:rsidRPr="00680E02">
              <w:rPr>
                <w:b/>
                <w:bCs/>
              </w:rPr>
              <w:t xml:space="preserve">об использовании резервного фонда </w:t>
            </w:r>
          </w:p>
        </w:tc>
      </w:tr>
      <w:tr w:rsidR="00C00066" w:rsidRPr="00680E02" w:rsidTr="00ED26BD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Default="00C00066" w:rsidP="00ED26BD">
            <w:pPr>
              <w:jc w:val="center"/>
              <w:rPr>
                <w:b/>
                <w:bCs/>
              </w:rPr>
            </w:pPr>
            <w:r w:rsidRPr="00680E02">
              <w:rPr>
                <w:b/>
                <w:bCs/>
              </w:rPr>
              <w:t xml:space="preserve">Акчикасинского сельского поселения за  </w:t>
            </w:r>
            <w:r>
              <w:rPr>
                <w:b/>
                <w:bCs/>
              </w:rPr>
              <w:t>9 месяцев</w:t>
            </w:r>
            <w:r w:rsidRPr="00680E02">
              <w:rPr>
                <w:b/>
                <w:bCs/>
              </w:rPr>
              <w:t xml:space="preserve"> 2020 года</w:t>
            </w:r>
          </w:p>
          <w:p w:rsidR="00C00066" w:rsidRDefault="00C00066" w:rsidP="00ED26BD">
            <w:pPr>
              <w:jc w:val="center"/>
              <w:rPr>
                <w:b/>
                <w:bCs/>
              </w:rPr>
            </w:pPr>
          </w:p>
          <w:tbl>
            <w:tblPr>
              <w:tblStyle w:val="af6"/>
              <w:tblW w:w="0" w:type="auto"/>
              <w:tblLook w:val="04A0"/>
            </w:tblPr>
            <w:tblGrid>
              <w:gridCol w:w="753"/>
              <w:gridCol w:w="5718"/>
              <w:gridCol w:w="3236"/>
            </w:tblGrid>
            <w:tr w:rsidR="00C00066" w:rsidTr="00ED26BD">
              <w:tc>
                <w:tcPr>
                  <w:tcW w:w="753" w:type="dxa"/>
                </w:tcPr>
                <w:p w:rsidR="00C00066" w:rsidRPr="006C2DD5" w:rsidRDefault="00C00066" w:rsidP="00ED26BD">
                  <w:pPr>
                    <w:jc w:val="center"/>
                    <w:rPr>
                      <w:bCs/>
                    </w:rPr>
                  </w:pPr>
                  <w:r w:rsidRPr="006C2DD5">
                    <w:rPr>
                      <w:bCs/>
                    </w:rPr>
                    <w:t>№</w:t>
                  </w:r>
                </w:p>
              </w:tc>
              <w:tc>
                <w:tcPr>
                  <w:tcW w:w="5718" w:type="dxa"/>
                </w:tcPr>
                <w:p w:rsidR="00C00066" w:rsidRPr="006C2DD5" w:rsidRDefault="00C00066" w:rsidP="00ED26B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3236" w:type="dxa"/>
                </w:tcPr>
                <w:p w:rsidR="00C00066" w:rsidRDefault="00C00066" w:rsidP="00ED26B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Сумма, </w:t>
                  </w:r>
                </w:p>
                <w:p w:rsidR="00C00066" w:rsidRPr="006C2DD5" w:rsidRDefault="00C00066" w:rsidP="00ED26B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руб.</w:t>
                  </w:r>
                </w:p>
              </w:tc>
            </w:tr>
            <w:tr w:rsidR="00C00066" w:rsidTr="00ED26BD">
              <w:tc>
                <w:tcPr>
                  <w:tcW w:w="753" w:type="dxa"/>
                </w:tcPr>
                <w:p w:rsidR="00C00066" w:rsidRPr="006C2DD5" w:rsidRDefault="00C00066" w:rsidP="00ED26B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718" w:type="dxa"/>
                </w:tcPr>
                <w:p w:rsidR="00C00066" w:rsidRPr="006C2DD5" w:rsidRDefault="00C00066" w:rsidP="00ED26B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3236" w:type="dxa"/>
                </w:tcPr>
                <w:p w:rsidR="00C00066" w:rsidRPr="006C2DD5" w:rsidRDefault="00C00066" w:rsidP="00ED26B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</w:tbl>
          <w:p w:rsidR="00C00066" w:rsidRPr="00680E02" w:rsidRDefault="00C00066" w:rsidP="00ED26BD">
            <w:pPr>
              <w:jc w:val="center"/>
              <w:rPr>
                <w:b/>
                <w:bCs/>
              </w:rPr>
            </w:pPr>
          </w:p>
        </w:tc>
      </w:tr>
      <w:tr w:rsidR="00C00066" w:rsidRPr="00680E02" w:rsidTr="00ED26B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6" w:rsidRPr="00680E02" w:rsidRDefault="00C00066" w:rsidP="00ED26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00066" w:rsidRPr="0022104A" w:rsidRDefault="00C00066" w:rsidP="00C00066">
      <w:pPr>
        <w:jc w:val="both"/>
        <w:rPr>
          <w:color w:val="000000"/>
        </w:rPr>
      </w:pPr>
    </w:p>
    <w:p w:rsidR="00C00066" w:rsidRDefault="00C00066" w:rsidP="001E2C1C">
      <w:pPr>
        <w:ind w:left="4320"/>
        <w:rPr>
          <w:b/>
        </w:rPr>
      </w:pPr>
    </w:p>
    <w:p w:rsidR="00FD28BE" w:rsidRDefault="00FD28BE" w:rsidP="001E2C1C">
      <w:pPr>
        <w:ind w:left="4320"/>
        <w:rPr>
          <w:b/>
        </w:rPr>
      </w:pPr>
    </w:p>
    <w:p w:rsidR="00FD28BE" w:rsidRDefault="00FD28BE" w:rsidP="001E2C1C">
      <w:pPr>
        <w:ind w:left="4320"/>
        <w:rPr>
          <w:b/>
        </w:rPr>
      </w:pPr>
    </w:p>
    <w:p w:rsidR="00FD28BE" w:rsidRDefault="00FD28BE" w:rsidP="001E2C1C">
      <w:pPr>
        <w:ind w:left="4320"/>
        <w:rPr>
          <w:b/>
        </w:rPr>
      </w:pPr>
    </w:p>
    <w:p w:rsidR="00FD28BE" w:rsidRDefault="00FD28BE" w:rsidP="001E2C1C">
      <w:pPr>
        <w:ind w:left="4320"/>
        <w:rPr>
          <w:b/>
        </w:rPr>
      </w:pPr>
    </w:p>
    <w:p w:rsidR="00FD28BE" w:rsidRDefault="00FD28BE" w:rsidP="001E2C1C">
      <w:pPr>
        <w:ind w:left="4320"/>
        <w:rPr>
          <w:b/>
        </w:rPr>
      </w:pPr>
    </w:p>
    <w:p w:rsidR="00FD28BE" w:rsidRDefault="00FD28BE" w:rsidP="001E2C1C">
      <w:pPr>
        <w:ind w:left="4320"/>
        <w:rPr>
          <w:b/>
        </w:rPr>
      </w:pPr>
    </w:p>
    <w:p w:rsidR="00FD28BE" w:rsidRDefault="00FD28BE" w:rsidP="001E2C1C">
      <w:pPr>
        <w:ind w:left="4320"/>
        <w:rPr>
          <w:b/>
        </w:rPr>
      </w:pPr>
    </w:p>
    <w:p w:rsidR="00FD28BE" w:rsidRDefault="00FD28BE" w:rsidP="001E2C1C">
      <w:pPr>
        <w:ind w:left="4320"/>
        <w:rPr>
          <w:b/>
        </w:rPr>
      </w:pPr>
    </w:p>
    <w:p w:rsidR="00FD28BE" w:rsidRDefault="00FD28BE" w:rsidP="00FD28BE">
      <w:pPr>
        <w:ind w:right="-5"/>
        <w:rPr>
          <w:b/>
          <w:sz w:val="22"/>
          <w:szCs w:val="22"/>
        </w:rPr>
      </w:pPr>
    </w:p>
    <w:tbl>
      <w:tblPr>
        <w:tblpPr w:leftFromText="180" w:rightFromText="180" w:vertAnchor="text" w:tblpX="-432" w:tblpY="1"/>
        <w:tblOverlap w:val="never"/>
        <w:tblW w:w="10368" w:type="dxa"/>
        <w:tblLook w:val="01E0"/>
      </w:tblPr>
      <w:tblGrid>
        <w:gridCol w:w="3348"/>
        <w:gridCol w:w="360"/>
        <w:gridCol w:w="3729"/>
        <w:gridCol w:w="399"/>
        <w:gridCol w:w="2532"/>
      </w:tblGrid>
      <w:tr w:rsidR="00FD28BE" w:rsidTr="00ED26BD">
        <w:tc>
          <w:tcPr>
            <w:tcW w:w="3348" w:type="dxa"/>
          </w:tcPr>
          <w:p w:rsidR="00FD28BE" w:rsidRDefault="00FD28BE" w:rsidP="00ED26BD">
            <w:pPr>
              <w:jc w:val="both"/>
            </w:pPr>
            <w:r>
              <w:rPr>
                <w:b/>
              </w:rPr>
              <w:t>ВЕСТНИК</w:t>
            </w:r>
            <w:r>
              <w:t xml:space="preserve"> </w:t>
            </w:r>
          </w:p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Акчикасинского сельского поселения</w:t>
            </w:r>
          </w:p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</w:p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</w:p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</w:p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Тир. 50 экз.</w:t>
            </w:r>
          </w:p>
        </w:tc>
        <w:tc>
          <w:tcPr>
            <w:tcW w:w="360" w:type="dxa"/>
          </w:tcPr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FD28BE" w:rsidRDefault="00FD28BE" w:rsidP="00ED26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Акчикасы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18"/>
                <w:szCs w:val="18"/>
              </w:rPr>
              <w:t xml:space="preserve"> ул. Васюкова, д. 49а</w:t>
            </w:r>
          </w:p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akchikas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сверстан ведущим специалистом - экспертом  администрации Акчикасинского сельского поселения И.Ф. Макаровой </w:t>
            </w:r>
          </w:p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Ответственный за выпуск: </w:t>
            </w:r>
            <w:proofErr w:type="gramEnd"/>
          </w:p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 Романов</w:t>
            </w:r>
          </w:p>
        </w:tc>
        <w:tc>
          <w:tcPr>
            <w:tcW w:w="399" w:type="dxa"/>
          </w:tcPr>
          <w:p w:rsidR="00FD28BE" w:rsidRDefault="00FD28BE" w:rsidP="00ED2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FD28BE" w:rsidRDefault="00FD28BE" w:rsidP="00ED26BD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FD28BE" w:rsidRPr="00910711" w:rsidRDefault="00FD28BE" w:rsidP="00FD28BE">
      <w:pPr>
        <w:jc w:val="center"/>
        <w:rPr>
          <w:b/>
        </w:rPr>
      </w:pPr>
    </w:p>
    <w:p w:rsidR="00FD28BE" w:rsidRPr="001E2C1C" w:rsidRDefault="00FD28BE" w:rsidP="001E2C1C">
      <w:pPr>
        <w:ind w:left="4320"/>
        <w:rPr>
          <w:b/>
        </w:rPr>
      </w:pPr>
    </w:p>
    <w:sectPr w:rsidR="00FD28BE" w:rsidRPr="001E2C1C" w:rsidSect="00F849E4">
      <w:pgSz w:w="11906" w:h="16838"/>
      <w:pgMar w:top="389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B0" w:rsidRDefault="00D034B0" w:rsidP="00F849E4">
      <w:r>
        <w:separator/>
      </w:r>
    </w:p>
  </w:endnote>
  <w:endnote w:type="continuationSeparator" w:id="0">
    <w:p w:rsidR="00D034B0" w:rsidRDefault="00D034B0" w:rsidP="00F8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B0" w:rsidRDefault="00D034B0" w:rsidP="00F849E4">
      <w:r>
        <w:separator/>
      </w:r>
    </w:p>
  </w:footnote>
  <w:footnote w:type="continuationSeparator" w:id="0">
    <w:p w:rsidR="00D034B0" w:rsidRDefault="00D034B0" w:rsidP="00F84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611732"/>
    <w:multiLevelType w:val="hybridMultilevel"/>
    <w:tmpl w:val="9F74B606"/>
    <w:name w:val="WWNum9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6810FFD"/>
    <w:multiLevelType w:val="hybridMultilevel"/>
    <w:tmpl w:val="383A5C42"/>
    <w:lvl w:ilvl="0" w:tplc="C7EE7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2704D"/>
    <w:multiLevelType w:val="multilevel"/>
    <w:tmpl w:val="8BE42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1C192CD4"/>
    <w:multiLevelType w:val="hybridMultilevel"/>
    <w:tmpl w:val="36407CB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1AE5"/>
    <w:multiLevelType w:val="hybridMultilevel"/>
    <w:tmpl w:val="02606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465A"/>
    <w:multiLevelType w:val="hybridMultilevel"/>
    <w:tmpl w:val="73029D96"/>
    <w:lvl w:ilvl="0" w:tplc="5B7AE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2C7B"/>
    <w:multiLevelType w:val="multilevel"/>
    <w:tmpl w:val="5532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B2217"/>
    <w:multiLevelType w:val="hybridMultilevel"/>
    <w:tmpl w:val="10341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D17A32"/>
    <w:multiLevelType w:val="hybridMultilevel"/>
    <w:tmpl w:val="63762918"/>
    <w:lvl w:ilvl="0" w:tplc="BB8EDD3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>
    <w:nsid w:val="4B9D15D7"/>
    <w:multiLevelType w:val="hybridMultilevel"/>
    <w:tmpl w:val="576E8E96"/>
    <w:lvl w:ilvl="0" w:tplc="9D04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1F0D"/>
    <w:multiLevelType w:val="hybridMultilevel"/>
    <w:tmpl w:val="FC34E5BA"/>
    <w:lvl w:ilvl="0" w:tplc="690C5D72">
      <w:start w:val="1"/>
      <w:numFmt w:val="decimal"/>
      <w:lvlText w:val="%1."/>
      <w:lvlJc w:val="left"/>
      <w:pPr>
        <w:ind w:left="22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6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94077"/>
    <w:multiLevelType w:val="hybridMultilevel"/>
    <w:tmpl w:val="A42EFE72"/>
    <w:lvl w:ilvl="0" w:tplc="717AEB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9066972"/>
    <w:multiLevelType w:val="hybridMultilevel"/>
    <w:tmpl w:val="E752C422"/>
    <w:lvl w:ilvl="0" w:tplc="00C6E99E">
      <w:start w:val="3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A370FDE"/>
    <w:multiLevelType w:val="multilevel"/>
    <w:tmpl w:val="D33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E90"/>
    <w:rsid w:val="00024F43"/>
    <w:rsid w:val="00040DAE"/>
    <w:rsid w:val="00043883"/>
    <w:rsid w:val="0004633A"/>
    <w:rsid w:val="000667CE"/>
    <w:rsid w:val="0007042E"/>
    <w:rsid w:val="00083C5B"/>
    <w:rsid w:val="000852CA"/>
    <w:rsid w:val="000858A7"/>
    <w:rsid w:val="000B23CD"/>
    <w:rsid w:val="000C5F5C"/>
    <w:rsid w:val="000D0507"/>
    <w:rsid w:val="000D36B7"/>
    <w:rsid w:val="000E49B5"/>
    <w:rsid w:val="000F3B96"/>
    <w:rsid w:val="00100C4B"/>
    <w:rsid w:val="001242DD"/>
    <w:rsid w:val="00126683"/>
    <w:rsid w:val="00137814"/>
    <w:rsid w:val="00146000"/>
    <w:rsid w:val="00150B9D"/>
    <w:rsid w:val="00161052"/>
    <w:rsid w:val="001770B6"/>
    <w:rsid w:val="00181535"/>
    <w:rsid w:val="00181F9C"/>
    <w:rsid w:val="0018518E"/>
    <w:rsid w:val="001A1E33"/>
    <w:rsid w:val="001A1E5A"/>
    <w:rsid w:val="001C6AA6"/>
    <w:rsid w:val="001E104D"/>
    <w:rsid w:val="001E131A"/>
    <w:rsid w:val="001E2C1C"/>
    <w:rsid w:val="001E5043"/>
    <w:rsid w:val="001F3645"/>
    <w:rsid w:val="001F7B20"/>
    <w:rsid w:val="00213218"/>
    <w:rsid w:val="00222F09"/>
    <w:rsid w:val="00226215"/>
    <w:rsid w:val="00227FDA"/>
    <w:rsid w:val="00233A12"/>
    <w:rsid w:val="00243E6D"/>
    <w:rsid w:val="00251B62"/>
    <w:rsid w:val="00254B3A"/>
    <w:rsid w:val="00266E0C"/>
    <w:rsid w:val="002B71EC"/>
    <w:rsid w:val="002C689A"/>
    <w:rsid w:val="002D5BB4"/>
    <w:rsid w:val="002D6905"/>
    <w:rsid w:val="003053EA"/>
    <w:rsid w:val="00312C0D"/>
    <w:rsid w:val="00334503"/>
    <w:rsid w:val="003476FD"/>
    <w:rsid w:val="0036000D"/>
    <w:rsid w:val="00361718"/>
    <w:rsid w:val="0036390F"/>
    <w:rsid w:val="003644FA"/>
    <w:rsid w:val="0037783E"/>
    <w:rsid w:val="00386B30"/>
    <w:rsid w:val="00387B39"/>
    <w:rsid w:val="00396298"/>
    <w:rsid w:val="00397A1B"/>
    <w:rsid w:val="003A2947"/>
    <w:rsid w:val="003B479A"/>
    <w:rsid w:val="003D6621"/>
    <w:rsid w:val="004214A1"/>
    <w:rsid w:val="0046193B"/>
    <w:rsid w:val="00466006"/>
    <w:rsid w:val="00476A92"/>
    <w:rsid w:val="004840A7"/>
    <w:rsid w:val="004A0E0A"/>
    <w:rsid w:val="004C7056"/>
    <w:rsid w:val="004E7A2A"/>
    <w:rsid w:val="00515D7C"/>
    <w:rsid w:val="0052060E"/>
    <w:rsid w:val="005211E9"/>
    <w:rsid w:val="00521C19"/>
    <w:rsid w:val="00524CDF"/>
    <w:rsid w:val="0053149A"/>
    <w:rsid w:val="005372C9"/>
    <w:rsid w:val="00563899"/>
    <w:rsid w:val="00571F6F"/>
    <w:rsid w:val="00581ACC"/>
    <w:rsid w:val="005833EF"/>
    <w:rsid w:val="00583F87"/>
    <w:rsid w:val="005929D2"/>
    <w:rsid w:val="005A2799"/>
    <w:rsid w:val="005A515D"/>
    <w:rsid w:val="005B635F"/>
    <w:rsid w:val="005B7A65"/>
    <w:rsid w:val="005C3CBF"/>
    <w:rsid w:val="005C425C"/>
    <w:rsid w:val="005C4485"/>
    <w:rsid w:val="005D5E24"/>
    <w:rsid w:val="005D7642"/>
    <w:rsid w:val="005F1155"/>
    <w:rsid w:val="005F1C7A"/>
    <w:rsid w:val="005F7143"/>
    <w:rsid w:val="00604DAA"/>
    <w:rsid w:val="00605928"/>
    <w:rsid w:val="00610EC2"/>
    <w:rsid w:val="00622803"/>
    <w:rsid w:val="006326BE"/>
    <w:rsid w:val="00632947"/>
    <w:rsid w:val="006334B4"/>
    <w:rsid w:val="0064087D"/>
    <w:rsid w:val="00650181"/>
    <w:rsid w:val="00662B87"/>
    <w:rsid w:val="00664446"/>
    <w:rsid w:val="00683357"/>
    <w:rsid w:val="00696D9B"/>
    <w:rsid w:val="006B44AF"/>
    <w:rsid w:val="006B6441"/>
    <w:rsid w:val="006B7F53"/>
    <w:rsid w:val="006C2446"/>
    <w:rsid w:val="006E4B63"/>
    <w:rsid w:val="006E57BD"/>
    <w:rsid w:val="006F0B82"/>
    <w:rsid w:val="00706400"/>
    <w:rsid w:val="00710D25"/>
    <w:rsid w:val="00711293"/>
    <w:rsid w:val="00722513"/>
    <w:rsid w:val="00730889"/>
    <w:rsid w:val="007453C2"/>
    <w:rsid w:val="00747605"/>
    <w:rsid w:val="00763E76"/>
    <w:rsid w:val="00764261"/>
    <w:rsid w:val="0077017D"/>
    <w:rsid w:val="007A14CB"/>
    <w:rsid w:val="007A7BD9"/>
    <w:rsid w:val="007C718A"/>
    <w:rsid w:val="007C77C7"/>
    <w:rsid w:val="007D582D"/>
    <w:rsid w:val="007E016E"/>
    <w:rsid w:val="00802C21"/>
    <w:rsid w:val="008130C1"/>
    <w:rsid w:val="00815C73"/>
    <w:rsid w:val="00820D5F"/>
    <w:rsid w:val="00821BE7"/>
    <w:rsid w:val="00822D1A"/>
    <w:rsid w:val="0082592A"/>
    <w:rsid w:val="008343AA"/>
    <w:rsid w:val="00840CAC"/>
    <w:rsid w:val="00841B1C"/>
    <w:rsid w:val="00854556"/>
    <w:rsid w:val="00862DF2"/>
    <w:rsid w:val="00871D6D"/>
    <w:rsid w:val="00873986"/>
    <w:rsid w:val="0089456B"/>
    <w:rsid w:val="008A1F86"/>
    <w:rsid w:val="008A2866"/>
    <w:rsid w:val="008A4CFD"/>
    <w:rsid w:val="008B2E46"/>
    <w:rsid w:val="008B773E"/>
    <w:rsid w:val="008C3019"/>
    <w:rsid w:val="008D6E5D"/>
    <w:rsid w:val="008F32E9"/>
    <w:rsid w:val="008F472F"/>
    <w:rsid w:val="008F4B63"/>
    <w:rsid w:val="00901717"/>
    <w:rsid w:val="00917A84"/>
    <w:rsid w:val="0092447E"/>
    <w:rsid w:val="00943F15"/>
    <w:rsid w:val="009461D4"/>
    <w:rsid w:val="009608BB"/>
    <w:rsid w:val="00982E6E"/>
    <w:rsid w:val="009A0504"/>
    <w:rsid w:val="009B6874"/>
    <w:rsid w:val="009B7ACF"/>
    <w:rsid w:val="009B7E90"/>
    <w:rsid w:val="009C0F28"/>
    <w:rsid w:val="009C2705"/>
    <w:rsid w:val="009E423B"/>
    <w:rsid w:val="009F0655"/>
    <w:rsid w:val="00A1252D"/>
    <w:rsid w:val="00A16394"/>
    <w:rsid w:val="00A375F9"/>
    <w:rsid w:val="00A45450"/>
    <w:rsid w:val="00A53382"/>
    <w:rsid w:val="00A54B49"/>
    <w:rsid w:val="00A569F6"/>
    <w:rsid w:val="00A64747"/>
    <w:rsid w:val="00A843A5"/>
    <w:rsid w:val="00A852E3"/>
    <w:rsid w:val="00A925BD"/>
    <w:rsid w:val="00A944FD"/>
    <w:rsid w:val="00AB21B4"/>
    <w:rsid w:val="00AC40A5"/>
    <w:rsid w:val="00AD732E"/>
    <w:rsid w:val="00AF056C"/>
    <w:rsid w:val="00B04C06"/>
    <w:rsid w:val="00B21806"/>
    <w:rsid w:val="00B24559"/>
    <w:rsid w:val="00B2754A"/>
    <w:rsid w:val="00B40198"/>
    <w:rsid w:val="00B403A8"/>
    <w:rsid w:val="00B41687"/>
    <w:rsid w:val="00B4178C"/>
    <w:rsid w:val="00B64ACD"/>
    <w:rsid w:val="00B66218"/>
    <w:rsid w:val="00B709EB"/>
    <w:rsid w:val="00B728D0"/>
    <w:rsid w:val="00B8353E"/>
    <w:rsid w:val="00B8715B"/>
    <w:rsid w:val="00B94FB5"/>
    <w:rsid w:val="00BD2B0D"/>
    <w:rsid w:val="00BE707F"/>
    <w:rsid w:val="00C00066"/>
    <w:rsid w:val="00C06C84"/>
    <w:rsid w:val="00C3226A"/>
    <w:rsid w:val="00C34981"/>
    <w:rsid w:val="00C42E23"/>
    <w:rsid w:val="00C60F00"/>
    <w:rsid w:val="00C73B79"/>
    <w:rsid w:val="00C75BA2"/>
    <w:rsid w:val="00C854E6"/>
    <w:rsid w:val="00C90168"/>
    <w:rsid w:val="00C9519E"/>
    <w:rsid w:val="00CA0513"/>
    <w:rsid w:val="00CB7D10"/>
    <w:rsid w:val="00CC488C"/>
    <w:rsid w:val="00CC7B35"/>
    <w:rsid w:val="00CE322D"/>
    <w:rsid w:val="00CE5F30"/>
    <w:rsid w:val="00CE7BDC"/>
    <w:rsid w:val="00CE7E4D"/>
    <w:rsid w:val="00CF028B"/>
    <w:rsid w:val="00D02FE0"/>
    <w:rsid w:val="00D034B0"/>
    <w:rsid w:val="00D07773"/>
    <w:rsid w:val="00D0796C"/>
    <w:rsid w:val="00D120A6"/>
    <w:rsid w:val="00D12686"/>
    <w:rsid w:val="00D37A65"/>
    <w:rsid w:val="00D46653"/>
    <w:rsid w:val="00D563CB"/>
    <w:rsid w:val="00D630D7"/>
    <w:rsid w:val="00D64513"/>
    <w:rsid w:val="00D652C7"/>
    <w:rsid w:val="00D73BEA"/>
    <w:rsid w:val="00D80519"/>
    <w:rsid w:val="00D946C5"/>
    <w:rsid w:val="00DA0443"/>
    <w:rsid w:val="00DB6139"/>
    <w:rsid w:val="00DE2910"/>
    <w:rsid w:val="00DE5823"/>
    <w:rsid w:val="00DE60D5"/>
    <w:rsid w:val="00E07BE1"/>
    <w:rsid w:val="00E10156"/>
    <w:rsid w:val="00E200AD"/>
    <w:rsid w:val="00E21A9C"/>
    <w:rsid w:val="00E24549"/>
    <w:rsid w:val="00E33D49"/>
    <w:rsid w:val="00E35B0B"/>
    <w:rsid w:val="00E41B76"/>
    <w:rsid w:val="00E4600A"/>
    <w:rsid w:val="00E63C30"/>
    <w:rsid w:val="00E65E44"/>
    <w:rsid w:val="00E66944"/>
    <w:rsid w:val="00E819B8"/>
    <w:rsid w:val="00E822FC"/>
    <w:rsid w:val="00E9751F"/>
    <w:rsid w:val="00EA0593"/>
    <w:rsid w:val="00EA447B"/>
    <w:rsid w:val="00EA50E9"/>
    <w:rsid w:val="00ED213B"/>
    <w:rsid w:val="00ED2360"/>
    <w:rsid w:val="00EF05AF"/>
    <w:rsid w:val="00F10CB3"/>
    <w:rsid w:val="00F24D93"/>
    <w:rsid w:val="00F316CB"/>
    <w:rsid w:val="00F44F13"/>
    <w:rsid w:val="00F60007"/>
    <w:rsid w:val="00F660CF"/>
    <w:rsid w:val="00F740DE"/>
    <w:rsid w:val="00F849E4"/>
    <w:rsid w:val="00F8749C"/>
    <w:rsid w:val="00F947D4"/>
    <w:rsid w:val="00FA4ACB"/>
    <w:rsid w:val="00FB1458"/>
    <w:rsid w:val="00FC102C"/>
    <w:rsid w:val="00FC1FAD"/>
    <w:rsid w:val="00FC262A"/>
    <w:rsid w:val="00FC5AD2"/>
    <w:rsid w:val="00FD28BE"/>
    <w:rsid w:val="00FE0A07"/>
    <w:rsid w:val="00FE16FA"/>
    <w:rsid w:val="00FE3A19"/>
    <w:rsid w:val="00FE70D0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E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71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71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45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9456B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8945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qFormat/>
    <w:locked/>
    <w:rsid w:val="0089456B"/>
    <w:pPr>
      <w:keepNext/>
      <w:keepLines/>
      <w:tabs>
        <w:tab w:val="num" w:pos="4320"/>
      </w:tabs>
      <w:suppressAutoHyphens/>
      <w:spacing w:before="200" w:line="276" w:lineRule="auto"/>
      <w:ind w:left="4320" w:hanging="360"/>
      <w:outlineLvl w:val="5"/>
    </w:pPr>
    <w:rPr>
      <w:rFonts w:ascii="Cambria" w:eastAsia="SimSun" w:hAnsi="Cambria" w:cs="Mangal"/>
      <w:i/>
      <w:iCs/>
      <w:color w:val="243F60"/>
      <w:kern w:val="1"/>
      <w:sz w:val="22"/>
      <w:szCs w:val="22"/>
      <w:lang w:val="de-D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0C5F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0C5F5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9B7E90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Цветовое выделение"/>
    <w:rsid w:val="009B7E90"/>
    <w:rPr>
      <w:b/>
      <w:color w:val="000080"/>
    </w:rPr>
  </w:style>
  <w:style w:type="paragraph" w:styleId="a6">
    <w:name w:val="Balloon Text"/>
    <w:basedOn w:val="a"/>
    <w:link w:val="a7"/>
    <w:rsid w:val="009B7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0C5F5C"/>
    <w:rPr>
      <w:rFonts w:cs="Times New Roman"/>
      <w:sz w:val="2"/>
    </w:rPr>
  </w:style>
  <w:style w:type="paragraph" w:styleId="21">
    <w:name w:val="Body Text Indent 2"/>
    <w:basedOn w:val="a"/>
    <w:link w:val="22"/>
    <w:rsid w:val="007C718A"/>
    <w:pPr>
      <w:ind w:firstLine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locked/>
    <w:rsid w:val="000C5F5C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C718A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0C5F5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7C718A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locked/>
    <w:rsid w:val="000C5F5C"/>
    <w:rPr>
      <w:rFonts w:cs="Times New Roman"/>
      <w:sz w:val="16"/>
      <w:szCs w:val="16"/>
    </w:rPr>
  </w:style>
  <w:style w:type="character" w:styleId="aa">
    <w:name w:val="Hyperlink"/>
    <w:basedOn w:val="a1"/>
    <w:uiPriority w:val="99"/>
    <w:rsid w:val="008343AA"/>
    <w:rPr>
      <w:strike w:val="0"/>
      <w:dstrike w:val="0"/>
      <w:color w:val="000000"/>
      <w:u w:val="none"/>
      <w:effect w:val="none"/>
    </w:rPr>
  </w:style>
  <w:style w:type="paragraph" w:styleId="ab">
    <w:name w:val="header"/>
    <w:basedOn w:val="a"/>
    <w:link w:val="ac"/>
    <w:uiPriority w:val="99"/>
    <w:rsid w:val="00266E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66E0C"/>
    <w:rPr>
      <w:sz w:val="24"/>
      <w:szCs w:val="24"/>
    </w:rPr>
  </w:style>
  <w:style w:type="paragraph" w:styleId="ad">
    <w:name w:val="Normal (Web)"/>
    <w:basedOn w:val="a"/>
    <w:uiPriority w:val="99"/>
    <w:rsid w:val="0082592A"/>
    <w:pPr>
      <w:suppressAutoHyphens/>
      <w:spacing w:before="280" w:after="119"/>
    </w:pPr>
    <w:rPr>
      <w:lang w:eastAsia="ar-SA"/>
    </w:rPr>
  </w:style>
  <w:style w:type="character" w:styleId="ae">
    <w:name w:val="Strong"/>
    <w:basedOn w:val="a1"/>
    <w:qFormat/>
    <w:locked/>
    <w:rsid w:val="0082592A"/>
    <w:rPr>
      <w:b/>
      <w:bCs/>
    </w:rPr>
  </w:style>
  <w:style w:type="character" w:customStyle="1" w:styleId="30">
    <w:name w:val="Заголовок 3 Знак"/>
    <w:basedOn w:val="a1"/>
    <w:link w:val="3"/>
    <w:rsid w:val="0089456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89456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89456B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9456B"/>
    <w:rPr>
      <w:rFonts w:ascii="Cambria" w:eastAsia="SimSun" w:hAnsi="Cambria" w:cs="Mangal"/>
      <w:i/>
      <w:iCs/>
      <w:color w:val="243F60"/>
      <w:kern w:val="1"/>
      <w:sz w:val="22"/>
      <w:szCs w:val="22"/>
      <w:lang w:val="de-DE" w:eastAsia="hi-IN" w:bidi="hi-IN"/>
    </w:rPr>
  </w:style>
  <w:style w:type="character" w:customStyle="1" w:styleId="WW8Num1z0">
    <w:name w:val="WW8Num1z0"/>
    <w:rsid w:val="0089456B"/>
    <w:rPr>
      <w:rFonts w:ascii="Symbol" w:hAnsi="Symbol" w:cs="OpenSymbol"/>
    </w:rPr>
  </w:style>
  <w:style w:type="character" w:customStyle="1" w:styleId="Absatz-Standardschriftart">
    <w:name w:val="Absatz-Standardschriftart"/>
    <w:rsid w:val="0089456B"/>
  </w:style>
  <w:style w:type="character" w:customStyle="1" w:styleId="WW-Absatz-Standardschriftart">
    <w:name w:val="WW-Absatz-Standardschriftart"/>
    <w:rsid w:val="0089456B"/>
  </w:style>
  <w:style w:type="character" w:customStyle="1" w:styleId="WW-Absatz-Standardschriftart1">
    <w:name w:val="WW-Absatz-Standardschriftart1"/>
    <w:rsid w:val="0089456B"/>
  </w:style>
  <w:style w:type="character" w:customStyle="1" w:styleId="11">
    <w:name w:val="Основной шрифт абзаца1"/>
    <w:rsid w:val="0089456B"/>
  </w:style>
  <w:style w:type="character" w:customStyle="1" w:styleId="af">
    <w:name w:val="Маркеры списка"/>
    <w:rsid w:val="0089456B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89456B"/>
  </w:style>
  <w:style w:type="paragraph" w:customStyle="1" w:styleId="af1">
    <w:name w:val="Заголовок"/>
    <w:basedOn w:val="a"/>
    <w:next w:val="a0"/>
    <w:rsid w:val="0089456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f2"/>
    <w:uiPriority w:val="99"/>
    <w:rsid w:val="0089456B"/>
    <w:pPr>
      <w:spacing w:after="120"/>
    </w:pPr>
    <w:rPr>
      <w:lang w:eastAsia="ar-SA"/>
    </w:rPr>
  </w:style>
  <w:style w:type="character" w:customStyle="1" w:styleId="af2">
    <w:name w:val="Основной текст Знак"/>
    <w:basedOn w:val="a1"/>
    <w:link w:val="a0"/>
    <w:uiPriority w:val="99"/>
    <w:rsid w:val="0089456B"/>
    <w:rPr>
      <w:sz w:val="24"/>
      <w:szCs w:val="24"/>
      <w:lang w:eastAsia="ar-SA"/>
    </w:rPr>
  </w:style>
  <w:style w:type="paragraph" w:styleId="af3">
    <w:name w:val="List"/>
    <w:basedOn w:val="a0"/>
    <w:rsid w:val="0089456B"/>
    <w:rPr>
      <w:rFonts w:ascii="Arial" w:hAnsi="Arial" w:cs="Mangal"/>
    </w:rPr>
  </w:style>
  <w:style w:type="paragraph" w:customStyle="1" w:styleId="12">
    <w:name w:val="Название1"/>
    <w:basedOn w:val="a"/>
    <w:rsid w:val="0089456B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89456B"/>
    <w:pPr>
      <w:suppressLineNumber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89456B"/>
    <w:pPr>
      <w:suppressLineNumbers/>
    </w:pPr>
    <w:rPr>
      <w:lang w:eastAsia="ar-SA"/>
    </w:rPr>
  </w:style>
  <w:style w:type="paragraph" w:customStyle="1" w:styleId="af5">
    <w:name w:val="Заголовок таблицы"/>
    <w:basedOn w:val="af4"/>
    <w:rsid w:val="0089456B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89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89456B"/>
    <w:pPr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1"/>
    <w:link w:val="23"/>
    <w:uiPriority w:val="99"/>
    <w:rsid w:val="0089456B"/>
    <w:rPr>
      <w:sz w:val="24"/>
      <w:szCs w:val="24"/>
      <w:lang w:eastAsia="ar-SA"/>
    </w:rPr>
  </w:style>
  <w:style w:type="paragraph" w:customStyle="1" w:styleId="af7">
    <w:name w:val="Прижатый влево"/>
    <w:basedOn w:val="a"/>
    <w:next w:val="a"/>
    <w:rsid w:val="0089456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8">
    <w:name w:val="footer"/>
    <w:basedOn w:val="a"/>
    <w:link w:val="af9"/>
    <w:unhideWhenUsed/>
    <w:rsid w:val="0089456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9">
    <w:name w:val="Нижний колонтитул Знак"/>
    <w:basedOn w:val="a1"/>
    <w:link w:val="af8"/>
    <w:rsid w:val="0089456B"/>
    <w:rPr>
      <w:sz w:val="24"/>
      <w:szCs w:val="24"/>
      <w:lang w:eastAsia="ar-SA"/>
    </w:rPr>
  </w:style>
  <w:style w:type="paragraph" w:styleId="afa">
    <w:name w:val="No Spacing"/>
    <w:uiPriority w:val="1"/>
    <w:qFormat/>
    <w:rsid w:val="0089456B"/>
    <w:rPr>
      <w:rFonts w:ascii="Calibri" w:hAnsi="Calibri"/>
      <w:sz w:val="22"/>
      <w:szCs w:val="22"/>
    </w:rPr>
  </w:style>
  <w:style w:type="character" w:customStyle="1" w:styleId="afb">
    <w:name w:val="Гипертекстовая ссылка"/>
    <w:uiPriority w:val="99"/>
    <w:rsid w:val="0089456B"/>
    <w:rPr>
      <w:color w:val="008000"/>
    </w:rPr>
  </w:style>
  <w:style w:type="paragraph" w:styleId="afc">
    <w:name w:val="List Paragraph"/>
    <w:basedOn w:val="a"/>
    <w:uiPriority w:val="34"/>
    <w:qFormat/>
    <w:rsid w:val="0089456B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5">
    <w:name w:val="Основной шрифт абзаца2"/>
    <w:rsid w:val="0089456B"/>
  </w:style>
  <w:style w:type="paragraph" w:customStyle="1" w:styleId="14">
    <w:name w:val="нум список 1"/>
    <w:basedOn w:val="a"/>
    <w:rsid w:val="0089456B"/>
    <w:pPr>
      <w:tabs>
        <w:tab w:val="left" w:pos="360"/>
      </w:tabs>
      <w:suppressAutoHyphens/>
      <w:spacing w:before="120" w:after="12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ConsPlusNormal">
    <w:name w:val="ConsPlusNormal"/>
    <w:link w:val="ConsPlusNormal0"/>
    <w:uiPriority w:val="99"/>
    <w:qFormat/>
    <w:rsid w:val="0089456B"/>
    <w:pPr>
      <w:widowControl w:val="0"/>
      <w:suppressAutoHyphens/>
      <w:ind w:firstLine="720"/>
    </w:pPr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paragraph" w:customStyle="1" w:styleId="310">
    <w:name w:val="Основной текст с отступом 31"/>
    <w:basedOn w:val="a"/>
    <w:rsid w:val="0089456B"/>
    <w:pPr>
      <w:suppressAutoHyphens/>
      <w:spacing w:after="120"/>
      <w:ind w:left="283"/>
    </w:pPr>
    <w:rPr>
      <w:rFonts w:ascii="Calibri" w:eastAsia="Calibri" w:hAnsi="Calibri" w:cs="Calibri"/>
      <w:kern w:val="1"/>
      <w:sz w:val="16"/>
      <w:szCs w:val="16"/>
      <w:lang w:val="de-DE" w:eastAsia="hi-IN" w:bidi="hi-IN"/>
    </w:rPr>
  </w:style>
  <w:style w:type="paragraph" w:customStyle="1" w:styleId="210">
    <w:name w:val="Основной текст с отступом 21"/>
    <w:basedOn w:val="a"/>
    <w:rsid w:val="0089456B"/>
    <w:pPr>
      <w:suppressAutoHyphens/>
      <w:spacing w:line="360" w:lineRule="auto"/>
      <w:ind w:firstLine="54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220">
    <w:name w:val="Основной текст с отступом 22"/>
    <w:basedOn w:val="a"/>
    <w:rsid w:val="0089456B"/>
    <w:pPr>
      <w:suppressAutoHyphens/>
      <w:spacing w:line="480" w:lineRule="auto"/>
      <w:ind w:left="283"/>
    </w:pPr>
    <w:rPr>
      <w:rFonts w:ascii="Calibri" w:eastAsia="Calibri" w:hAnsi="Calibri" w:cs="Calibri"/>
      <w:kern w:val="1"/>
      <w:sz w:val="22"/>
      <w:szCs w:val="22"/>
      <w:lang w:val="de-DE" w:eastAsia="hi-IN" w:bidi="hi-IN"/>
    </w:rPr>
  </w:style>
  <w:style w:type="paragraph" w:customStyle="1" w:styleId="ConsNormal">
    <w:name w:val="ConsNormal"/>
    <w:rsid w:val="0089456B"/>
    <w:pPr>
      <w:widowControl w:val="0"/>
      <w:suppressAutoHyphens/>
      <w:ind w:right="19772" w:firstLine="720"/>
    </w:pPr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paragraph" w:customStyle="1" w:styleId="15">
    <w:name w:val="Основной текст с отступом1"/>
    <w:basedOn w:val="a"/>
    <w:rsid w:val="0089456B"/>
    <w:pPr>
      <w:suppressAutoHyphens/>
      <w:spacing w:after="120"/>
      <w:ind w:left="283"/>
    </w:pPr>
    <w:rPr>
      <w:rFonts w:eastAsia="SimSun" w:cs="Mangal"/>
      <w:kern w:val="1"/>
      <w:lang w:val="de-DE" w:eastAsia="hi-IN" w:bidi="hi-IN"/>
    </w:rPr>
  </w:style>
  <w:style w:type="paragraph" w:customStyle="1" w:styleId="western">
    <w:name w:val="western"/>
    <w:basedOn w:val="a"/>
    <w:rsid w:val="0089456B"/>
    <w:pPr>
      <w:suppressAutoHyphens/>
      <w:spacing w:before="280" w:after="119"/>
    </w:pPr>
    <w:rPr>
      <w:rFonts w:eastAsia="SimSun" w:cs="Mangal"/>
      <w:color w:val="000000"/>
      <w:kern w:val="1"/>
      <w:lang w:val="de-DE" w:eastAsia="hi-IN" w:bidi="hi-IN"/>
    </w:rPr>
  </w:style>
  <w:style w:type="paragraph" w:customStyle="1" w:styleId="16">
    <w:name w:val="Без интервала1"/>
    <w:rsid w:val="0089456B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110">
    <w:name w:val="Заголовок 11"/>
    <w:basedOn w:val="a"/>
    <w:next w:val="a"/>
    <w:uiPriority w:val="9"/>
    <w:qFormat/>
    <w:rsid w:val="0089456B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="Cambria" w:hAnsi="Cambria"/>
      <w:color w:val="365F91"/>
      <w:sz w:val="28"/>
      <w:szCs w:val="28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89456B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color w:val="4F81BD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89456B"/>
  </w:style>
  <w:style w:type="character" w:customStyle="1" w:styleId="ConsPlusNormal0">
    <w:name w:val="ConsPlusNormal Знак"/>
    <w:link w:val="ConsPlusNormal"/>
    <w:uiPriority w:val="99"/>
    <w:locked/>
    <w:rsid w:val="0089456B"/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character" w:customStyle="1" w:styleId="212">
    <w:name w:val="Основной текст 2 Знак1"/>
    <w:basedOn w:val="a1"/>
    <w:uiPriority w:val="99"/>
    <w:semiHidden/>
    <w:rsid w:val="0089456B"/>
  </w:style>
  <w:style w:type="character" w:customStyle="1" w:styleId="18">
    <w:name w:val="Верхний колонтитул Знак1"/>
    <w:uiPriority w:val="99"/>
    <w:locked/>
    <w:rsid w:val="0089456B"/>
    <w:rPr>
      <w:rFonts w:ascii="Times New Roman" w:eastAsia="Times New Roman" w:hAnsi="Times New Roman" w:cs="Times New Roman"/>
      <w:b/>
      <w:bCs/>
      <w:sz w:val="25"/>
      <w:szCs w:val="20"/>
    </w:rPr>
  </w:style>
  <w:style w:type="character" w:customStyle="1" w:styleId="19">
    <w:name w:val="Нижний колонтитул Знак1"/>
    <w:uiPriority w:val="99"/>
    <w:locked/>
    <w:rsid w:val="0089456B"/>
    <w:rPr>
      <w:rFonts w:ascii="Times New Roman" w:eastAsia="Times New Roman" w:hAnsi="Times New Roman" w:cs="Times New Roman"/>
      <w:b/>
      <w:bCs/>
      <w:sz w:val="25"/>
      <w:szCs w:val="20"/>
    </w:rPr>
  </w:style>
  <w:style w:type="character" w:customStyle="1" w:styleId="1a">
    <w:name w:val="Основной текст Знак1"/>
    <w:basedOn w:val="a1"/>
    <w:uiPriority w:val="99"/>
    <w:semiHidden/>
    <w:rsid w:val="0089456B"/>
  </w:style>
  <w:style w:type="character" w:customStyle="1" w:styleId="1b">
    <w:name w:val="Текст выноски Знак1"/>
    <w:basedOn w:val="a1"/>
    <w:uiPriority w:val="99"/>
    <w:semiHidden/>
    <w:rsid w:val="0089456B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1"/>
    <w:link w:val="42"/>
    <w:uiPriority w:val="99"/>
    <w:rsid w:val="0089456B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89456B"/>
    <w:pPr>
      <w:shd w:val="clear" w:color="auto" w:fill="FFFFFF"/>
      <w:spacing w:before="600" w:after="420" w:line="240" w:lineRule="atLeast"/>
      <w:outlineLvl w:val="3"/>
    </w:pPr>
    <w:rPr>
      <w:b/>
      <w:bCs/>
      <w:sz w:val="25"/>
      <w:szCs w:val="25"/>
    </w:rPr>
  </w:style>
  <w:style w:type="character" w:customStyle="1" w:styleId="51">
    <w:name w:val="Заголовок №5_"/>
    <w:basedOn w:val="a1"/>
    <w:link w:val="52"/>
    <w:uiPriority w:val="99"/>
    <w:rsid w:val="0089456B"/>
    <w:rPr>
      <w:b/>
      <w:bCs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89456B"/>
    <w:pPr>
      <w:shd w:val="clear" w:color="auto" w:fill="FFFFFF"/>
      <w:spacing w:before="420" w:after="900" w:line="326" w:lineRule="exact"/>
      <w:jc w:val="center"/>
      <w:outlineLvl w:val="4"/>
    </w:pPr>
    <w:rPr>
      <w:b/>
      <w:bCs/>
      <w:sz w:val="25"/>
      <w:szCs w:val="25"/>
    </w:rPr>
  </w:style>
  <w:style w:type="character" w:customStyle="1" w:styleId="33">
    <w:name w:val="Основной текст (3)_"/>
    <w:basedOn w:val="a1"/>
    <w:link w:val="34"/>
    <w:uiPriority w:val="99"/>
    <w:rsid w:val="0089456B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9456B"/>
    <w:pPr>
      <w:shd w:val="clear" w:color="auto" w:fill="FFFFFF"/>
      <w:spacing w:before="1020" w:after="480" w:line="230" w:lineRule="exact"/>
      <w:jc w:val="center"/>
    </w:pPr>
    <w:rPr>
      <w:b/>
      <w:bCs/>
      <w:sz w:val="18"/>
      <w:szCs w:val="18"/>
    </w:rPr>
  </w:style>
  <w:style w:type="character" w:customStyle="1" w:styleId="afd">
    <w:name w:val="Подпись к таблице_"/>
    <w:basedOn w:val="a1"/>
    <w:link w:val="afe"/>
    <w:uiPriority w:val="99"/>
    <w:rsid w:val="0089456B"/>
    <w:rPr>
      <w:b/>
      <w:bCs/>
      <w:sz w:val="25"/>
      <w:szCs w:val="25"/>
      <w:shd w:val="clear" w:color="auto" w:fill="FFFFFF"/>
    </w:rPr>
  </w:style>
  <w:style w:type="paragraph" w:customStyle="1" w:styleId="afe">
    <w:name w:val="Подпись к таблице"/>
    <w:basedOn w:val="a"/>
    <w:link w:val="afd"/>
    <w:uiPriority w:val="99"/>
    <w:rsid w:val="0089456B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43">
    <w:name w:val="Основной текст (4)_"/>
    <w:basedOn w:val="a1"/>
    <w:link w:val="410"/>
    <w:uiPriority w:val="99"/>
    <w:rsid w:val="0089456B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89456B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aff">
    <w:name w:val="Колонтитул_"/>
    <w:basedOn w:val="a1"/>
    <w:link w:val="aff0"/>
    <w:uiPriority w:val="99"/>
    <w:rsid w:val="0089456B"/>
    <w:rPr>
      <w:noProof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89456B"/>
    <w:pPr>
      <w:shd w:val="clear" w:color="auto" w:fill="FFFFFF"/>
    </w:pPr>
    <w:rPr>
      <w:noProof/>
      <w:sz w:val="20"/>
      <w:szCs w:val="20"/>
    </w:rPr>
  </w:style>
  <w:style w:type="character" w:customStyle="1" w:styleId="13pt">
    <w:name w:val="Колонтитул + 13 pt"/>
    <w:aliases w:val="Полужирный"/>
    <w:basedOn w:val="aff"/>
    <w:uiPriority w:val="99"/>
    <w:rsid w:val="0089456B"/>
    <w:rPr>
      <w:b/>
      <w:bCs/>
      <w:sz w:val="26"/>
      <w:szCs w:val="26"/>
    </w:rPr>
  </w:style>
  <w:style w:type="character" w:customStyle="1" w:styleId="44">
    <w:name w:val="Основной текст (4)"/>
    <w:basedOn w:val="43"/>
    <w:uiPriority w:val="99"/>
    <w:rsid w:val="0089456B"/>
    <w:rPr>
      <w:u w:val="single"/>
    </w:rPr>
  </w:style>
  <w:style w:type="character" w:customStyle="1" w:styleId="49pt">
    <w:name w:val="Основной текст (4) + 9 pt"/>
    <w:basedOn w:val="43"/>
    <w:uiPriority w:val="99"/>
    <w:rsid w:val="0089456B"/>
    <w:rPr>
      <w:sz w:val="18"/>
      <w:szCs w:val="18"/>
    </w:rPr>
  </w:style>
  <w:style w:type="character" w:customStyle="1" w:styleId="53">
    <w:name w:val="Основной текст (5)_"/>
    <w:basedOn w:val="a1"/>
    <w:link w:val="54"/>
    <w:uiPriority w:val="99"/>
    <w:rsid w:val="0089456B"/>
    <w:rPr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89456B"/>
    <w:pPr>
      <w:shd w:val="clear" w:color="auto" w:fill="FFFFFF"/>
      <w:spacing w:before="720" w:line="278" w:lineRule="exact"/>
      <w:jc w:val="center"/>
    </w:pPr>
    <w:rPr>
      <w:sz w:val="20"/>
      <w:szCs w:val="20"/>
    </w:rPr>
  </w:style>
  <w:style w:type="character" w:customStyle="1" w:styleId="221">
    <w:name w:val="Заголовок №2 (2)_"/>
    <w:basedOn w:val="a1"/>
    <w:link w:val="222"/>
    <w:uiPriority w:val="99"/>
    <w:rsid w:val="0089456B"/>
    <w:rPr>
      <w:rFonts w:ascii="Tahoma" w:hAnsi="Tahoma" w:cs="Tahoma"/>
      <w:b/>
      <w:bCs/>
      <w:spacing w:val="-20"/>
      <w:sz w:val="30"/>
      <w:szCs w:val="30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89456B"/>
    <w:pPr>
      <w:shd w:val="clear" w:color="auto" w:fill="FFFFFF"/>
      <w:spacing w:before="240" w:line="240" w:lineRule="atLeast"/>
      <w:jc w:val="both"/>
      <w:outlineLvl w:val="1"/>
    </w:pPr>
    <w:rPr>
      <w:rFonts w:ascii="Tahoma" w:hAnsi="Tahoma" w:cs="Tahoma"/>
      <w:b/>
      <w:bCs/>
      <w:spacing w:val="-20"/>
      <w:sz w:val="30"/>
      <w:szCs w:val="30"/>
    </w:rPr>
  </w:style>
  <w:style w:type="character" w:customStyle="1" w:styleId="61">
    <w:name w:val="Основной текст (6)_"/>
    <w:basedOn w:val="a1"/>
    <w:link w:val="62"/>
    <w:uiPriority w:val="99"/>
    <w:rsid w:val="0089456B"/>
    <w:rPr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9456B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49pt2">
    <w:name w:val="Основной текст (4) + 9 pt2"/>
    <w:basedOn w:val="43"/>
    <w:uiPriority w:val="99"/>
    <w:rsid w:val="0089456B"/>
    <w:rPr>
      <w:sz w:val="18"/>
      <w:szCs w:val="18"/>
    </w:rPr>
  </w:style>
  <w:style w:type="character" w:customStyle="1" w:styleId="45">
    <w:name w:val="Основной текст (4) + Не полужирный"/>
    <w:basedOn w:val="43"/>
    <w:uiPriority w:val="99"/>
    <w:rsid w:val="0089456B"/>
  </w:style>
  <w:style w:type="character" w:customStyle="1" w:styleId="420">
    <w:name w:val="Основной текст (4)2"/>
    <w:basedOn w:val="43"/>
    <w:uiPriority w:val="99"/>
    <w:rsid w:val="0089456B"/>
    <w:rPr>
      <w:u w:val="single"/>
    </w:rPr>
  </w:style>
  <w:style w:type="character" w:customStyle="1" w:styleId="49pt1">
    <w:name w:val="Основной текст (4) + 9 pt1"/>
    <w:basedOn w:val="43"/>
    <w:uiPriority w:val="99"/>
    <w:rsid w:val="0089456B"/>
    <w:rPr>
      <w:sz w:val="18"/>
      <w:szCs w:val="18"/>
    </w:rPr>
  </w:style>
  <w:style w:type="character" w:customStyle="1" w:styleId="520">
    <w:name w:val="Заголовок №5 (2)_"/>
    <w:basedOn w:val="a1"/>
    <w:link w:val="521"/>
    <w:uiPriority w:val="99"/>
    <w:rsid w:val="0089456B"/>
    <w:rPr>
      <w:sz w:val="25"/>
      <w:szCs w:val="25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89456B"/>
    <w:pPr>
      <w:shd w:val="clear" w:color="auto" w:fill="FFFFFF"/>
      <w:spacing w:before="60" w:after="720" w:line="240" w:lineRule="atLeast"/>
      <w:outlineLvl w:val="4"/>
    </w:pPr>
    <w:rPr>
      <w:sz w:val="25"/>
      <w:szCs w:val="25"/>
    </w:rPr>
  </w:style>
  <w:style w:type="character" w:customStyle="1" w:styleId="35">
    <w:name w:val="Заголовок №3_"/>
    <w:basedOn w:val="a1"/>
    <w:link w:val="36"/>
    <w:uiPriority w:val="99"/>
    <w:rsid w:val="0089456B"/>
    <w:rPr>
      <w:rFonts w:ascii="Tahoma" w:hAnsi="Tahoma" w:cs="Tahoma"/>
      <w:b/>
      <w:bCs/>
      <w:spacing w:val="-20"/>
      <w:sz w:val="30"/>
      <w:szCs w:val="30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89456B"/>
    <w:pPr>
      <w:shd w:val="clear" w:color="auto" w:fill="FFFFFF"/>
      <w:spacing w:before="240" w:line="240" w:lineRule="atLeast"/>
      <w:outlineLvl w:val="2"/>
    </w:pPr>
    <w:rPr>
      <w:rFonts w:ascii="Tahoma" w:hAnsi="Tahoma" w:cs="Tahoma"/>
      <w:b/>
      <w:bCs/>
      <w:spacing w:val="-20"/>
      <w:sz w:val="30"/>
      <w:szCs w:val="30"/>
    </w:rPr>
  </w:style>
  <w:style w:type="character" w:customStyle="1" w:styleId="26">
    <w:name w:val="Заголовок №2_"/>
    <w:basedOn w:val="a1"/>
    <w:link w:val="27"/>
    <w:uiPriority w:val="99"/>
    <w:rsid w:val="0089456B"/>
    <w:rPr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9456B"/>
    <w:pPr>
      <w:shd w:val="clear" w:color="auto" w:fill="FFFFFF"/>
      <w:spacing w:before="360" w:after="360" w:line="240" w:lineRule="atLeast"/>
      <w:outlineLvl w:val="1"/>
    </w:pPr>
    <w:rPr>
      <w:sz w:val="25"/>
      <w:szCs w:val="25"/>
    </w:rPr>
  </w:style>
  <w:style w:type="character" w:customStyle="1" w:styleId="320">
    <w:name w:val="Заголовок №3 (2)_"/>
    <w:basedOn w:val="a1"/>
    <w:link w:val="321"/>
    <w:uiPriority w:val="99"/>
    <w:rsid w:val="0089456B"/>
    <w:rPr>
      <w:rFonts w:ascii="Tahoma" w:hAnsi="Tahoma" w:cs="Tahoma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89456B"/>
    <w:pPr>
      <w:shd w:val="clear" w:color="auto" w:fill="FFFFFF"/>
      <w:spacing w:before="360" w:after="360" w:line="240" w:lineRule="atLeast"/>
      <w:jc w:val="both"/>
      <w:outlineLvl w:val="2"/>
    </w:pPr>
    <w:rPr>
      <w:rFonts w:ascii="Tahoma" w:hAnsi="Tahoma" w:cs="Tahoma"/>
      <w:sz w:val="23"/>
      <w:szCs w:val="23"/>
    </w:rPr>
  </w:style>
  <w:style w:type="character" w:customStyle="1" w:styleId="1c">
    <w:name w:val="Заголовок №1_"/>
    <w:basedOn w:val="a1"/>
    <w:link w:val="1d"/>
    <w:uiPriority w:val="99"/>
    <w:rsid w:val="0089456B"/>
    <w:rPr>
      <w:sz w:val="25"/>
      <w:szCs w:val="25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89456B"/>
    <w:pPr>
      <w:shd w:val="clear" w:color="auto" w:fill="FFFFFF"/>
      <w:spacing w:before="360" w:after="360" w:line="240" w:lineRule="atLeast"/>
      <w:jc w:val="both"/>
      <w:outlineLvl w:val="0"/>
    </w:pPr>
    <w:rPr>
      <w:sz w:val="25"/>
      <w:szCs w:val="25"/>
    </w:rPr>
  </w:style>
  <w:style w:type="character" w:customStyle="1" w:styleId="7">
    <w:name w:val="Основной текст (7)_"/>
    <w:basedOn w:val="a1"/>
    <w:link w:val="70"/>
    <w:uiPriority w:val="99"/>
    <w:rsid w:val="0089456B"/>
    <w:rPr>
      <w:rFonts w:ascii="Tahoma" w:hAnsi="Tahoma" w:cs="Tahoma"/>
      <w:b/>
      <w:bCs/>
      <w:spacing w:val="-20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9456B"/>
    <w:pPr>
      <w:shd w:val="clear" w:color="auto" w:fill="FFFFFF"/>
      <w:spacing w:before="300" w:line="240" w:lineRule="atLeast"/>
    </w:pPr>
    <w:rPr>
      <w:rFonts w:ascii="Tahoma" w:hAnsi="Tahoma" w:cs="Tahoma"/>
      <w:b/>
      <w:bCs/>
      <w:spacing w:val="-20"/>
      <w:sz w:val="30"/>
      <w:szCs w:val="30"/>
    </w:rPr>
  </w:style>
  <w:style w:type="paragraph" w:customStyle="1" w:styleId="formattext">
    <w:name w:val="formattext"/>
    <w:basedOn w:val="a"/>
    <w:rsid w:val="0089456B"/>
    <w:pPr>
      <w:spacing w:before="100" w:beforeAutospacing="1" w:after="100" w:afterAutospacing="1"/>
    </w:pPr>
  </w:style>
  <w:style w:type="paragraph" w:customStyle="1" w:styleId="fn2r">
    <w:name w:val="fn2r"/>
    <w:basedOn w:val="a"/>
    <w:rsid w:val="0089456B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basedOn w:val="a1"/>
    <w:uiPriority w:val="99"/>
    <w:rsid w:val="0089456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6">
    <w:name w:val="Основной текст + Полужирный4"/>
    <w:basedOn w:val="a1"/>
    <w:uiPriority w:val="99"/>
    <w:rsid w:val="0089456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7">
    <w:name w:val="Основной текст + Полужирный3"/>
    <w:basedOn w:val="a1"/>
    <w:uiPriority w:val="99"/>
    <w:rsid w:val="0089456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8">
    <w:name w:val="Основной текст + Полужирный2"/>
    <w:basedOn w:val="a1"/>
    <w:uiPriority w:val="99"/>
    <w:rsid w:val="0089456B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e">
    <w:name w:val="Основной текст + Полужирный1"/>
    <w:basedOn w:val="a1"/>
    <w:uiPriority w:val="99"/>
    <w:rsid w:val="0089456B"/>
    <w:rPr>
      <w:rFonts w:ascii="Times New Roman" w:hAnsi="Times New Roman" w:cs="Times New Roman"/>
      <w:b/>
      <w:bCs/>
      <w:spacing w:val="0"/>
      <w:sz w:val="25"/>
      <w:szCs w:val="25"/>
    </w:rPr>
  </w:style>
  <w:style w:type="character" w:styleId="aff2">
    <w:name w:val="page number"/>
    <w:basedOn w:val="a1"/>
    <w:rsid w:val="0089456B"/>
  </w:style>
  <w:style w:type="paragraph" w:customStyle="1" w:styleId="aff3">
    <w:name w:val="Знак"/>
    <w:basedOn w:val="a"/>
    <w:rsid w:val="0089456B"/>
    <w:rPr>
      <w:rFonts w:ascii="Verdana" w:hAnsi="Verdana" w:cs="Verdana"/>
      <w:sz w:val="20"/>
      <w:szCs w:val="20"/>
      <w:lang w:val="en-US" w:eastAsia="en-US"/>
    </w:rPr>
  </w:style>
  <w:style w:type="character" w:customStyle="1" w:styleId="311">
    <w:name w:val="Основной текст с отступом 3 Знак1"/>
    <w:rsid w:val="0089456B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rsid w:val="0089456B"/>
  </w:style>
  <w:style w:type="paragraph" w:styleId="aff4">
    <w:name w:val="footnote text"/>
    <w:basedOn w:val="a"/>
    <w:link w:val="aff5"/>
    <w:uiPriority w:val="99"/>
    <w:rsid w:val="0089456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89456B"/>
  </w:style>
  <w:style w:type="character" w:styleId="aff6">
    <w:name w:val="footnote reference"/>
    <w:basedOn w:val="a1"/>
    <w:uiPriority w:val="99"/>
    <w:rsid w:val="0089456B"/>
    <w:rPr>
      <w:rFonts w:cs="Times New Roman"/>
      <w:vertAlign w:val="superscript"/>
    </w:rPr>
  </w:style>
  <w:style w:type="character" w:customStyle="1" w:styleId="213">
    <w:name w:val="Заголовок 2 Знак1"/>
    <w:basedOn w:val="a1"/>
    <w:uiPriority w:val="9"/>
    <w:semiHidden/>
    <w:rsid w:val="008945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1">
    <w:name w:val="Заголовок 1 Знак1"/>
    <w:basedOn w:val="a1"/>
    <w:uiPriority w:val="9"/>
    <w:rsid w:val="008945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reformatted">
    <w:name w:val="Preformatted"/>
    <w:basedOn w:val="a"/>
    <w:rsid w:val="008945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</w:rPr>
  </w:style>
  <w:style w:type="character" w:customStyle="1" w:styleId="persname">
    <w:name w:val="pers_name"/>
    <w:basedOn w:val="a1"/>
    <w:rsid w:val="0089456B"/>
  </w:style>
  <w:style w:type="paragraph" w:styleId="aff7">
    <w:name w:val="Title"/>
    <w:basedOn w:val="a"/>
    <w:next w:val="a"/>
    <w:link w:val="aff8"/>
    <w:qFormat/>
    <w:locked/>
    <w:rsid w:val="00F849E4"/>
    <w:pPr>
      <w:spacing w:before="240" w:after="60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F849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9">
    <w:name w:val="Block Text"/>
    <w:basedOn w:val="a"/>
    <w:rsid w:val="00F849E4"/>
    <w:pPr>
      <w:suppressAutoHyphens/>
      <w:spacing w:after="222"/>
      <w:ind w:left="3740" w:right="5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5ddab0d6-d86e-4490-bf1c-1c6a310424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1D8B-0D27-4A1F-AD92-B122FC10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krchet</Company>
  <LinksUpToDate>false</LinksUpToDate>
  <CharactersWithSpaces>26076</CharactersWithSpaces>
  <SharedDoc>false</SharedDoc>
  <HLinks>
    <vt:vector size="348" baseType="variant">
      <vt:variant>
        <vt:i4>5832729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/document/12138258/entry/55016</vt:lpwstr>
      </vt:variant>
      <vt:variant>
        <vt:i4>7143498</vt:i4>
      </vt:variant>
      <vt:variant>
        <vt:i4>168</vt:i4>
      </vt:variant>
      <vt:variant>
        <vt:i4>0</vt:i4>
      </vt:variant>
      <vt:variant>
        <vt:i4>5</vt:i4>
      </vt:variant>
      <vt:variant>
        <vt:lpwstr>mailto:mfc-dir-krchet@cap.ru</vt:lpwstr>
      </vt:variant>
      <vt:variant>
        <vt:lpwstr/>
      </vt:variant>
      <vt:variant>
        <vt:i4>5767201</vt:i4>
      </vt:variant>
      <vt:variant>
        <vt:i4>165</vt:i4>
      </vt:variant>
      <vt:variant>
        <vt:i4>0</vt:i4>
      </vt:variant>
      <vt:variant>
        <vt:i4>5</vt:i4>
      </vt:variant>
      <vt:variant>
        <vt:lpwstr>mailto:krchet-akchikas@cap.ru</vt:lpwstr>
      </vt:variant>
      <vt:variant>
        <vt:lpwstr/>
      </vt:variant>
      <vt:variant>
        <vt:i4>5046328</vt:i4>
      </vt:variant>
      <vt:variant>
        <vt:i4>162</vt:i4>
      </vt:variant>
      <vt:variant>
        <vt:i4>0</vt:i4>
      </vt:variant>
      <vt:variant>
        <vt:i4>5</vt:i4>
      </vt:variant>
      <vt:variant>
        <vt:lpwstr>mailto:krchet-atnar@cap.ru</vt:lpwstr>
      </vt:variant>
      <vt:variant>
        <vt:lpwstr/>
      </vt:variant>
      <vt:variant>
        <vt:i4>6029392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consultantplus://offline/ref=14AD4354C86E475966A2B3E38FA58CF15979A72BF06AB69C129AFBD948B66C2B0A56504037k4S2G</vt:lpwstr>
      </vt:variant>
      <vt:variant>
        <vt:lpwstr/>
      </vt:variant>
      <vt:variant>
        <vt:i4>852053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consultantplus://offline/ref=14AD4354C86E475966A2B3E38FA58CF15979A72BF06AB69C129AFBD948kBS6G</vt:lpwstr>
      </vt:variant>
      <vt:variant>
        <vt:lpwstr/>
      </vt:variant>
      <vt:variant>
        <vt:i4>6094930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consultantplus://offline/ref=14AD4354C86E475966A2ADEE99C9D2F55372F823FB6ABBCE48C5A0841FBF667C4D1909027247253227D4B0k8S8G</vt:lpwstr>
      </vt:variant>
      <vt:variant>
        <vt:lpwstr/>
      </vt:variant>
      <vt:variant>
        <vt:i4>6029319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consultantplus://offline/ref=14AD4354C86E475966A2B3E38FA58CF15979A72BF06AB69C129AFBD948B66C2B0A56504036k4SDG</vt:lpwstr>
      </vt:variant>
      <vt:variant>
        <vt:lpwstr/>
      </vt:variant>
      <vt:variant>
        <vt:i4>7274559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consultantplus://offline/ref=14AD4354C86E475966A2B3E38FA58CF15979A72BF06AB69C129AFBD948B66C2B0A565048k3SEG</vt:lpwstr>
      </vt:variant>
      <vt:variant>
        <vt:lpwstr/>
      </vt:variant>
      <vt:variant>
        <vt:i4>851975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consultantplus://offline/ref=14AD4354C86E475966A2B3E38FA58CF15A7EA42FF464B69C129AFBD948kBS6G</vt:lpwstr>
      </vt:variant>
      <vt:variant>
        <vt:lpwstr/>
      </vt:variant>
      <vt:variant>
        <vt:i4>852053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consultantplus://offline/ref=14AD4354C86E475966A2B3E38FA58CF15979A72BF06AB69C129AFBD948kBS6G</vt:lpwstr>
      </vt:variant>
      <vt:variant>
        <vt:lpwstr/>
      </vt:variant>
      <vt:variant>
        <vt:i4>851974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consultantplus://offline/ref=14AD4354C86E475966A2B3E38FA58CF15979A62FF364B69C129AFBD948kBS6G</vt:lpwstr>
      </vt:variant>
      <vt:variant>
        <vt:lpwstr/>
      </vt:variant>
      <vt:variant>
        <vt:i4>851968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consultantplus://offline/ref=14AD4354C86E475966A2B3E38FA58CF15979A72AF760B69C129AFBD948kBS6G</vt:lpwstr>
      </vt:variant>
      <vt:variant>
        <vt:lpwstr/>
      </vt:variant>
      <vt:variant>
        <vt:i4>6094943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consultantplus://offline/ref=14AD4354C86E475966A2ADEE99C9D2F55372F823FB6ABBCE48C5A0841FBF667C4D1909027247253227D4B0k8S5G</vt:lpwstr>
      </vt:variant>
      <vt:variant>
        <vt:lpwstr/>
      </vt:variant>
      <vt:variant>
        <vt:i4>7208981</vt:i4>
      </vt:variant>
      <vt:variant>
        <vt:i4>129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P153</vt:lpwstr>
      </vt:variant>
      <vt:variant>
        <vt:i4>6946835</vt:i4>
      </vt:variant>
      <vt:variant>
        <vt:i4>126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P137</vt:lpwstr>
      </vt:variant>
      <vt:variant>
        <vt:i4>7208981</vt:i4>
      </vt:variant>
      <vt:variant>
        <vt:i4>123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P153</vt:lpwstr>
      </vt:variant>
      <vt:variant>
        <vt:i4>6946835</vt:i4>
      </vt:variant>
      <vt:variant>
        <vt:i4>120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P137</vt:lpwstr>
      </vt:variant>
      <vt:variant>
        <vt:i4>7208981</vt:i4>
      </vt:variant>
      <vt:variant>
        <vt:i4>117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P153</vt:lpwstr>
      </vt:variant>
      <vt:variant>
        <vt:i4>6946835</vt:i4>
      </vt:variant>
      <vt:variant>
        <vt:i4>114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P137</vt:lpwstr>
      </vt:variant>
      <vt:variant>
        <vt:i4>6946835</vt:i4>
      </vt:variant>
      <vt:variant>
        <vt:i4>111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P137</vt:lpwstr>
      </vt:variant>
      <vt:variant>
        <vt:i4>7208981</vt:i4>
      </vt:variant>
      <vt:variant>
        <vt:i4>108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P153</vt:lpwstr>
      </vt:variant>
      <vt:variant>
        <vt:i4>6946835</vt:i4>
      </vt:variant>
      <vt:variant>
        <vt:i4>105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P137</vt:lpwstr>
      </vt:variant>
      <vt:variant>
        <vt:i4>6946835</vt:i4>
      </vt:variant>
      <vt:variant>
        <vt:i4>102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P137</vt:lpwstr>
      </vt:variant>
      <vt:variant>
        <vt:i4>6094941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consultantplus://offline/ref=14AD4354C86E475966A2ADEE99C9D2F55372F823FB6ABBCE48C5A0841FBF667C4D1909027247253227D4B0k8S7G</vt:lpwstr>
      </vt:variant>
      <vt:variant>
        <vt:lpwstr/>
      </vt:variant>
      <vt:variant>
        <vt:i4>6946835</vt:i4>
      </vt:variant>
      <vt:variant>
        <vt:i4>96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P137</vt:lpwstr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consultantplus://offline/ref=14AD4354C86E475966A2B3E38FA58CF15979A72BF06AB69C129AFBD948B66C2B0A565045k3S5G</vt:lpwstr>
      </vt:variant>
      <vt:variant>
        <vt:lpwstr/>
      </vt:variant>
      <vt:variant>
        <vt:i4>6881332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consultantplus://offline/ref=14AD4354C86E475966A2B3E38FA58CF15979A72BF06AB69C129AFBD948B66C2B0A565040364A2433k2S7G</vt:lpwstr>
      </vt:variant>
      <vt:variant>
        <vt:lpwstr/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consultantplus://offline/ref=14AD4354C86E475966A2B3E38FA58CF15979A72BF06AB69C129AFBD948B66C2B0A56504033k4S3G</vt:lpwstr>
      </vt:variant>
      <vt:variant>
        <vt:lpwstr/>
      </vt:variant>
      <vt:variant>
        <vt:i4>7274592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consultantplus://offline/ref=14AD4354C86E475966A2B3E38FA58CF15979A72BF06AB69C129AFBD948B66C2B0A565042k3S0G</vt:lpwstr>
      </vt:variant>
      <vt:variant>
        <vt:lpwstr/>
      </vt:variant>
      <vt:variant>
        <vt:i4>852053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consultantplus://offline/ref=14AD4354C86E475966A2B3E38FA58CF15979A72BF06AB69C129AFBD948kBS6G</vt:lpwstr>
      </vt:variant>
      <vt:variant>
        <vt:lpwstr/>
      </vt:variant>
      <vt:variant>
        <vt:i4>6881377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consultantplus://offline/ref=14AD4354C86E475966A2B3E38FA58CF1597BA728FA6AB69C129AFBD948B66C2B0A565040364A2C3Bk2S4G</vt:lpwstr>
      </vt:variant>
      <vt:variant>
        <vt:lpwstr/>
      </vt:variant>
      <vt:variant>
        <vt:i4>6029317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consultantplus://offline/ref=14AD4354C86E475966A2B3E38FA58CF1597BA728FA6AB69C129AFBD948B66C2B0A56504331k4S2G</vt:lpwstr>
      </vt:variant>
      <vt:variant>
        <vt:lpwstr/>
      </vt:variant>
      <vt:variant>
        <vt:i4>6946840</vt:i4>
      </vt:variant>
      <vt:variant>
        <vt:i4>72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P482</vt:lpwstr>
      </vt:variant>
      <vt:variant>
        <vt:i4>4587585</vt:i4>
      </vt:variant>
      <vt:variant>
        <vt:i4>69</vt:i4>
      </vt:variant>
      <vt:variant>
        <vt:i4>0</vt:i4>
      </vt:variant>
      <vt:variant>
        <vt:i4>5</vt:i4>
      </vt:variant>
      <vt:variant>
        <vt:lpwstr>http://gov.cap.ru/Laws.aspx?id=330812&amp;gov_id=444</vt:lpwstr>
      </vt:variant>
      <vt:variant>
        <vt:lpwstr>sub_0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>garantf1://17547907.0/</vt:lpwstr>
      </vt:variant>
      <vt:variant>
        <vt:lpwstr/>
      </vt:variant>
      <vt:variant>
        <vt:i4>2097210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consultantplus://offline/ref=3343D3BB2DC6BE440573A0B7D65A217FDDDCAFF1CA2593A8740BEDA9742BFA8E408B9B5711F60401C5D28063423D5527BCDEBFA8E52En4N7H</vt:lpwstr>
      </vt:variant>
      <vt:variant>
        <vt:lpwstr/>
      </vt:variant>
      <vt:variant>
        <vt:i4>2097213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consultantplus://offline/ref=3343D3BB2DC6BE440573A0B7D65A217FDDDCAFF1CA2593A8740BEDA9742BFA8E408B9B5711F10401C5D28063423D5527BCDEBFA8E52En4N7H</vt:lpwstr>
      </vt:variant>
      <vt:variant>
        <vt:lpwstr/>
      </vt:variant>
      <vt:variant>
        <vt:i4>2097211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consultantplus://offline/ref=3343D3BB2DC6BE440573A0B7D65A217FDDDCAFF1CA2593A8740BEDA9742BFA8E408B9B5711F20101C5D28063423D5527BCDEBFA8E52En4N7H</vt:lpwstr>
      </vt:variant>
      <vt:variant>
        <vt:lpwstr/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consultantplus://offline/ref=3343D3BB2DC6BE440573A0B7D65A217FDDDCAFF1CA2593A8740BEDA9742BFA8E528BC35817F31B0B919DC6364En3N5H</vt:lpwstr>
      </vt:variant>
      <vt:variant>
        <vt:lpwstr/>
      </vt:variant>
      <vt:variant>
        <vt:i4>2097258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consultantplus://offline/ref=3343D3BB2DC6BE440573A0B7D65A217FDDDCAFF1CA2593A8740BEDA9742BFA8E408B9B5712FE0401C5D28063423D5527BCDEBFA8E52En4N7H</vt:lpwstr>
      </vt:variant>
      <vt:variant>
        <vt:lpwstr/>
      </vt:variant>
      <vt:variant>
        <vt:i4>8323179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consultantplus://offline/ref=BAD191ED144FF2DDEF61707B69526670CE4B77A40CD36EB28B3C390D0CCAB4B5011F68BD0C8AC42BQEyEI</vt:lpwstr>
      </vt:variant>
      <vt:variant>
        <vt:lpwstr/>
      </vt:variant>
      <vt:variant>
        <vt:i4>6291567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consultantplus://offline/ref=A97FE2F0D6799C339C3868BAAEB7851B8EC674A82DB77D7AD6A509B92703B505EC5A5E8FBE40C305zBQ5U</vt:lpwstr>
      </vt:variant>
      <vt:variant>
        <vt:lpwstr/>
      </vt:variant>
      <vt:variant>
        <vt:i4>6291567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consultantplus://offline/ref=A97FE2F0D6799C339C3868BAAEB7851B8EC674A82DB77D7AD6A509B92703B505EC5A5E8FBE40C305zBQ5U</vt:lpwstr>
      </vt:variant>
      <vt:variant>
        <vt:lpwstr/>
      </vt:variant>
      <vt:variant>
        <vt:i4>3604530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3604530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3604532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consultantplus://offline/ref=F8D66A9554D9E4D6B5056E6B79CCFBEB0753387F45A5E38E0BB31CA09C232DFD91C167D15C1B953Be1IBU</vt:lpwstr>
      </vt:variant>
      <vt:variant>
        <vt:lpwstr/>
      </vt:variant>
      <vt:variant>
        <vt:i4>3604530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3604530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consultantplus://offline/ref=F8D66A9554D9E4D6B5056E6B79CCFBEB0753387F45A5E38E0BB31CA09C232DFD91C167D15C1B953Be1IDU</vt:lpwstr>
      </vt:variant>
      <vt:variant>
        <vt:lpwstr/>
      </vt:variant>
      <vt:variant>
        <vt:i4>786525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consultantplus://offline/ref=F8D66A9554D9E4D6B5056E6B79CCFBEB0753387F45A5E38E0BB31CA09C232DFD91C167D258e1IFU</vt:lpwstr>
      </vt:variant>
      <vt:variant>
        <vt:lpwstr/>
      </vt:variant>
      <vt:variant>
        <vt:i4>7143498</vt:i4>
      </vt:variant>
      <vt:variant>
        <vt:i4>21</vt:i4>
      </vt:variant>
      <vt:variant>
        <vt:i4>0</vt:i4>
      </vt:variant>
      <vt:variant>
        <vt:i4>5</vt:i4>
      </vt:variant>
      <vt:variant>
        <vt:lpwstr>mailto:mfc-dir-krchet@cap.ru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5767201</vt:i4>
      </vt:variant>
      <vt:variant>
        <vt:i4>15</vt:i4>
      </vt:variant>
      <vt:variant>
        <vt:i4>0</vt:i4>
      </vt:variant>
      <vt:variant>
        <vt:i4>5</vt:i4>
      </vt:variant>
      <vt:variant>
        <vt:lpwstr>mailto:krchet-akchikas@cap.ru</vt:lpwstr>
      </vt:variant>
      <vt:variant>
        <vt:lpwstr/>
      </vt:variant>
      <vt:variant>
        <vt:i4>6815828</vt:i4>
      </vt:variant>
      <vt:variant>
        <vt:i4>12</vt:i4>
      </vt:variant>
      <vt:variant>
        <vt:i4>0</vt:i4>
      </vt:variant>
      <vt:variant>
        <vt:i4>5</vt:i4>
      </vt:variant>
      <vt:variant>
        <vt:lpwstr>http://gov.cap.ru/Default.aspx?gov_id=402&amp;unit=contact</vt:lpwstr>
      </vt:variant>
      <vt:variant>
        <vt:lpwstr/>
      </vt:variant>
      <vt:variant>
        <vt:i4>2424869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consultantplus://offline/main?base=LAW;n=78699;fld=134</vt:lpwstr>
      </vt:variant>
      <vt:variant>
        <vt:lpwstr/>
      </vt:variant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http://pandia.ru/text/category/pozharnaya_bezopasnostmz/</vt:lpwstr>
      </vt:variant>
      <vt:variant>
        <vt:lpwstr/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consultantplus://offline/ref=663A7BD869CBD0C61388C12C37EF4A7FF5B0E46D1C4A358710BE0796CF75BA9950677C5899xA0FH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cp:lastModifiedBy>Alina</cp:lastModifiedBy>
  <cp:revision>22</cp:revision>
  <cp:lastPrinted>2015-12-23T05:25:00Z</cp:lastPrinted>
  <dcterms:created xsi:type="dcterms:W3CDTF">2020-11-11T07:49:00Z</dcterms:created>
  <dcterms:modified xsi:type="dcterms:W3CDTF">2021-04-08T08:09:00Z</dcterms:modified>
</cp:coreProperties>
</file>