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7" w:type="dxa"/>
        <w:tblLayout w:type="fixed"/>
        <w:tblLook w:val="00A0" w:firstRow="1" w:lastRow="0" w:firstColumn="1" w:lastColumn="0" w:noHBand="0" w:noVBand="0"/>
      </w:tblPr>
      <w:tblGrid>
        <w:gridCol w:w="4195"/>
        <w:gridCol w:w="1173"/>
        <w:gridCol w:w="3689"/>
      </w:tblGrid>
      <w:tr w:rsidR="00546983" w:rsidRPr="0041194B" w:rsidTr="00086CE8">
        <w:trPr>
          <w:cantSplit/>
          <w:trHeight w:val="1975"/>
        </w:trPr>
        <w:tc>
          <w:tcPr>
            <w:tcW w:w="4195" w:type="dxa"/>
          </w:tcPr>
          <w:p w:rsidR="00546983" w:rsidRPr="0041194B" w:rsidRDefault="00546983" w:rsidP="00086CE8">
            <w:pPr>
              <w:spacing w:after="0"/>
              <w:jc w:val="center"/>
              <w:rPr>
                <w:rFonts w:ascii="Times New Roman" w:eastAsia="Calibri" w:hAnsi="Times New Roman" w:cs="Times New Roman"/>
                <w:b/>
                <w:bCs/>
                <w:sz w:val="24"/>
                <w:szCs w:val="24"/>
              </w:rPr>
            </w:pPr>
            <w:r w:rsidRPr="0041194B">
              <w:rPr>
                <w:rFonts w:ascii="Times New Roman" w:eastAsia="Calibri" w:hAnsi="Times New Roman" w:cs="Times New Roman"/>
                <w:noProof/>
                <w:sz w:val="24"/>
                <w:szCs w:val="24"/>
                <w:lang w:eastAsia="ru-RU"/>
              </w:rPr>
              <w:drawing>
                <wp:anchor distT="0" distB="0" distL="114300" distR="114300" simplePos="0" relativeHeight="251661312" behindDoc="0" locked="0" layoutInCell="1" allowOverlap="0" wp14:anchorId="1B3CDE71" wp14:editId="092E67B3">
                  <wp:simplePos x="0" y="0"/>
                  <wp:positionH relativeFrom="column">
                    <wp:posOffset>2533650</wp:posOffset>
                  </wp:positionH>
                  <wp:positionV relativeFrom="paragraph">
                    <wp:posOffset>-114300</wp:posOffset>
                  </wp:positionV>
                  <wp:extent cx="772795" cy="798195"/>
                  <wp:effectExtent l="0" t="0" r="825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pic:spPr>
                      </pic:pic>
                    </a:graphicData>
                  </a:graphic>
                </wp:anchor>
              </w:drawing>
            </w:r>
            <w:r w:rsidRPr="0041194B">
              <w:rPr>
                <w:rFonts w:ascii="Times New Roman" w:eastAsia="Calibri" w:hAnsi="Times New Roman" w:cs="Times New Roman"/>
                <w:b/>
                <w:bCs/>
                <w:color w:val="000000"/>
                <w:sz w:val="24"/>
                <w:szCs w:val="24"/>
              </w:rPr>
              <w:t>ЧĂВАШ РЕСПУБЛИКИН</w:t>
            </w:r>
          </w:p>
          <w:p w:rsidR="00546983" w:rsidRPr="0041194B" w:rsidRDefault="00546983" w:rsidP="00086CE8">
            <w:pPr>
              <w:spacing w:after="0"/>
              <w:jc w:val="center"/>
              <w:rPr>
                <w:rFonts w:ascii="Times New Roman" w:eastAsia="Calibri" w:hAnsi="Times New Roman" w:cs="Times New Roman"/>
                <w:b/>
                <w:bCs/>
                <w:sz w:val="24"/>
                <w:szCs w:val="24"/>
              </w:rPr>
            </w:pPr>
            <w:r w:rsidRPr="0041194B">
              <w:rPr>
                <w:rFonts w:ascii="Times New Roman" w:eastAsia="Calibri" w:hAnsi="Times New Roman" w:cs="Times New Roman"/>
                <w:b/>
                <w:bCs/>
                <w:sz w:val="24"/>
                <w:szCs w:val="24"/>
              </w:rPr>
              <w:t>КАНАШ РАЙОНĚН</w:t>
            </w:r>
          </w:p>
          <w:p w:rsidR="00546983" w:rsidRPr="0041194B" w:rsidRDefault="00546983" w:rsidP="00086CE8">
            <w:pPr>
              <w:spacing w:after="0"/>
              <w:jc w:val="center"/>
              <w:rPr>
                <w:rFonts w:ascii="Times New Roman" w:eastAsia="Calibri" w:hAnsi="Times New Roman" w:cs="Times New Roman"/>
                <w:b/>
                <w:bCs/>
                <w:color w:val="000000"/>
                <w:sz w:val="24"/>
                <w:szCs w:val="24"/>
              </w:rPr>
            </w:pPr>
            <w:r w:rsidRPr="0041194B">
              <w:rPr>
                <w:rFonts w:ascii="Times New Roman" w:eastAsia="Calibri" w:hAnsi="Times New Roman" w:cs="Times New Roman"/>
                <w:b/>
                <w:bCs/>
                <w:color w:val="000000"/>
                <w:sz w:val="24"/>
                <w:szCs w:val="24"/>
              </w:rPr>
              <w:t>ШАККĂЛ ЯЛ</w:t>
            </w:r>
          </w:p>
          <w:p w:rsidR="00546983" w:rsidRPr="0041194B" w:rsidRDefault="00546983" w:rsidP="00086CE8">
            <w:pPr>
              <w:spacing w:after="0"/>
              <w:jc w:val="center"/>
              <w:rPr>
                <w:rFonts w:ascii="Times New Roman" w:eastAsia="Calibri" w:hAnsi="Times New Roman" w:cs="Times New Roman"/>
                <w:b/>
                <w:color w:val="000000"/>
                <w:sz w:val="24"/>
                <w:szCs w:val="24"/>
                <w:lang w:eastAsia="ru-RU"/>
              </w:rPr>
            </w:pPr>
            <w:r w:rsidRPr="0041194B">
              <w:rPr>
                <w:rFonts w:ascii="Times New Roman" w:eastAsia="Calibri" w:hAnsi="Times New Roman" w:cs="Times New Roman"/>
                <w:b/>
                <w:bCs/>
                <w:color w:val="000000"/>
                <w:sz w:val="24"/>
                <w:szCs w:val="24"/>
              </w:rPr>
              <w:t>ПОСЕЛЕНИЙĚН</w:t>
            </w:r>
          </w:p>
          <w:p w:rsidR="00546983" w:rsidRPr="0041194B" w:rsidRDefault="00546983" w:rsidP="00086CE8">
            <w:pPr>
              <w:spacing w:after="0"/>
              <w:jc w:val="center"/>
              <w:rPr>
                <w:rFonts w:ascii="Times New Roman" w:eastAsia="Calibri" w:hAnsi="Times New Roman" w:cs="Times New Roman"/>
                <w:sz w:val="24"/>
                <w:szCs w:val="24"/>
                <w:lang w:eastAsia="ru-RU"/>
              </w:rPr>
            </w:pPr>
            <w:r w:rsidRPr="0041194B">
              <w:rPr>
                <w:rFonts w:ascii="Times New Roman" w:eastAsia="Calibri" w:hAnsi="Times New Roman" w:cs="Times New Roman"/>
                <w:b/>
                <w:bCs/>
                <w:color w:val="000000"/>
                <w:sz w:val="24"/>
                <w:szCs w:val="24"/>
              </w:rPr>
              <w:t>АДМИНИСТРАЦИЙĚ</w:t>
            </w:r>
          </w:p>
          <w:p w:rsidR="00546983" w:rsidRPr="0041194B" w:rsidRDefault="00546983" w:rsidP="00086CE8">
            <w:pPr>
              <w:spacing w:after="0"/>
              <w:jc w:val="center"/>
              <w:rPr>
                <w:rFonts w:ascii="Times New Roman" w:eastAsia="Calibri" w:hAnsi="Times New Roman" w:cs="Times New Roman"/>
                <w:sz w:val="24"/>
                <w:szCs w:val="24"/>
              </w:rPr>
            </w:pPr>
          </w:p>
          <w:p w:rsidR="00546983" w:rsidRPr="0041194B" w:rsidRDefault="00546983" w:rsidP="00086CE8">
            <w:pPr>
              <w:tabs>
                <w:tab w:val="left" w:pos="4285"/>
              </w:tabs>
              <w:autoSpaceDE w:val="0"/>
              <w:autoSpaceDN w:val="0"/>
              <w:adjustRightInd w:val="0"/>
              <w:spacing w:after="0"/>
              <w:jc w:val="center"/>
              <w:rPr>
                <w:rFonts w:ascii="Times New Roman" w:eastAsia="Calibri" w:hAnsi="Times New Roman" w:cs="Times New Roman"/>
                <w:b/>
                <w:bCs/>
                <w:noProof/>
                <w:color w:val="000000"/>
                <w:sz w:val="24"/>
                <w:szCs w:val="24"/>
                <w:lang w:eastAsia="ru-RU"/>
              </w:rPr>
            </w:pPr>
            <w:r w:rsidRPr="0041194B">
              <w:rPr>
                <w:rFonts w:ascii="Times New Roman" w:eastAsia="Calibri" w:hAnsi="Times New Roman" w:cs="Times New Roman"/>
                <w:b/>
                <w:bCs/>
                <w:noProof/>
                <w:color w:val="000000"/>
                <w:sz w:val="24"/>
                <w:szCs w:val="24"/>
              </w:rPr>
              <w:t>ЙЫШĂНУ</w:t>
            </w:r>
          </w:p>
          <w:p w:rsidR="00546983" w:rsidRPr="0041194B" w:rsidRDefault="00546983" w:rsidP="00086CE8">
            <w:pPr>
              <w:spacing w:after="0"/>
              <w:jc w:val="center"/>
              <w:rPr>
                <w:rFonts w:ascii="Times New Roman" w:eastAsia="Calibri" w:hAnsi="Times New Roman" w:cs="Times New Roman"/>
                <w:sz w:val="24"/>
                <w:szCs w:val="24"/>
                <w:lang w:eastAsia="ru-RU"/>
              </w:rPr>
            </w:pPr>
          </w:p>
          <w:p w:rsidR="00546983" w:rsidRPr="0041194B" w:rsidRDefault="00546983" w:rsidP="00086CE8">
            <w:pPr>
              <w:spacing w:after="0"/>
              <w:jc w:val="center"/>
              <w:rPr>
                <w:rFonts w:ascii="Times New Roman" w:eastAsia="Calibri" w:hAnsi="Times New Roman" w:cs="Times New Roman"/>
                <w:sz w:val="24"/>
                <w:szCs w:val="24"/>
              </w:rPr>
            </w:pPr>
            <w:r w:rsidRPr="0041194B">
              <w:rPr>
                <w:rFonts w:ascii="Times New Roman" w:eastAsia="Calibri" w:hAnsi="Times New Roman" w:cs="Times New Roman"/>
                <w:sz w:val="24"/>
                <w:szCs w:val="24"/>
              </w:rPr>
              <w:t>«</w:t>
            </w:r>
            <w:r>
              <w:rPr>
                <w:rFonts w:ascii="Times New Roman" w:eastAsia="Calibri" w:hAnsi="Times New Roman" w:cs="Times New Roman"/>
                <w:sz w:val="24"/>
                <w:szCs w:val="24"/>
              </w:rPr>
              <w:t>0</w:t>
            </w:r>
            <w:r>
              <w:rPr>
                <w:rFonts w:ascii="Times New Roman" w:eastAsia="Calibri" w:hAnsi="Times New Roman" w:cs="Times New Roman"/>
                <w:sz w:val="24"/>
                <w:szCs w:val="24"/>
              </w:rPr>
              <w:t>8</w:t>
            </w:r>
            <w:r w:rsidRPr="0041194B">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юпа</w:t>
            </w:r>
            <w:proofErr w:type="spellEnd"/>
            <w:r>
              <w:rPr>
                <w:rFonts w:ascii="Times New Roman" w:eastAsia="Calibri" w:hAnsi="Times New Roman" w:cs="Times New Roman"/>
                <w:sz w:val="24"/>
                <w:szCs w:val="24"/>
              </w:rPr>
              <w:t xml:space="preserve"> </w:t>
            </w:r>
            <w:r w:rsidRPr="0041194B">
              <w:rPr>
                <w:rFonts w:ascii="Times New Roman" w:eastAsia="Calibri" w:hAnsi="Times New Roman" w:cs="Times New Roman"/>
                <w:noProof/>
                <w:color w:val="000000"/>
                <w:sz w:val="24"/>
                <w:szCs w:val="24"/>
              </w:rPr>
              <w:t>уйăхĕ</w:t>
            </w:r>
            <w:r>
              <w:rPr>
                <w:rFonts w:ascii="Times New Roman" w:eastAsia="Calibri" w:hAnsi="Times New Roman" w:cs="Times New Roman"/>
                <w:sz w:val="24"/>
                <w:szCs w:val="24"/>
              </w:rPr>
              <w:t xml:space="preserve"> 2020</w:t>
            </w:r>
            <w:r w:rsidRPr="0041194B">
              <w:rPr>
                <w:rFonts w:ascii="Times New Roman" w:eastAsia="Calibri" w:hAnsi="Times New Roman" w:cs="Times New Roman"/>
                <w:sz w:val="24"/>
                <w:szCs w:val="24"/>
              </w:rPr>
              <w:t xml:space="preserve">  ç. </w:t>
            </w:r>
            <w:r>
              <w:rPr>
                <w:rFonts w:ascii="Times New Roman" w:eastAsia="Calibri" w:hAnsi="Times New Roman" w:cs="Times New Roman"/>
                <w:sz w:val="24"/>
                <w:szCs w:val="24"/>
              </w:rPr>
              <w:t>6</w:t>
            </w:r>
            <w:r>
              <w:rPr>
                <w:rFonts w:ascii="Times New Roman" w:eastAsia="Calibri" w:hAnsi="Times New Roman" w:cs="Times New Roman"/>
                <w:sz w:val="24"/>
                <w:szCs w:val="24"/>
              </w:rPr>
              <w:t>3</w:t>
            </w:r>
            <w:r w:rsidRPr="0041194B">
              <w:rPr>
                <w:rFonts w:ascii="Times New Roman" w:eastAsia="Calibri" w:hAnsi="Times New Roman" w:cs="Times New Roman"/>
                <w:sz w:val="24"/>
                <w:szCs w:val="24"/>
              </w:rPr>
              <w:t>№</w:t>
            </w:r>
          </w:p>
          <w:p w:rsidR="00546983" w:rsidRPr="0041194B" w:rsidRDefault="00546983" w:rsidP="00086CE8">
            <w:pPr>
              <w:spacing w:after="0"/>
              <w:jc w:val="center"/>
              <w:rPr>
                <w:rFonts w:ascii="Times New Roman" w:eastAsia="Calibri" w:hAnsi="Times New Roman" w:cs="Times New Roman"/>
                <w:noProof/>
                <w:sz w:val="24"/>
                <w:szCs w:val="24"/>
              </w:rPr>
            </w:pPr>
            <w:proofErr w:type="spellStart"/>
            <w:r w:rsidRPr="0041194B">
              <w:rPr>
                <w:rFonts w:ascii="Times New Roman" w:eastAsia="Calibri" w:hAnsi="Times New Roman" w:cs="Times New Roman"/>
                <w:sz w:val="24"/>
                <w:szCs w:val="24"/>
              </w:rPr>
              <w:t>Шаккăл</w:t>
            </w:r>
            <w:proofErr w:type="spellEnd"/>
            <w:r w:rsidRPr="0041194B">
              <w:rPr>
                <w:rFonts w:ascii="Times New Roman" w:eastAsia="Calibri" w:hAnsi="Times New Roman" w:cs="Times New Roman"/>
                <w:sz w:val="24"/>
                <w:szCs w:val="24"/>
              </w:rPr>
              <w:t xml:space="preserve"> </w:t>
            </w:r>
            <w:proofErr w:type="spellStart"/>
            <w:r w:rsidRPr="0041194B">
              <w:rPr>
                <w:rFonts w:ascii="Times New Roman" w:eastAsia="Calibri" w:hAnsi="Times New Roman" w:cs="Times New Roman"/>
                <w:sz w:val="24"/>
                <w:szCs w:val="24"/>
              </w:rPr>
              <w:t>сали</w:t>
            </w:r>
            <w:proofErr w:type="spellEnd"/>
          </w:p>
        </w:tc>
        <w:tc>
          <w:tcPr>
            <w:tcW w:w="1173" w:type="dxa"/>
          </w:tcPr>
          <w:p w:rsidR="00546983" w:rsidRPr="0041194B" w:rsidRDefault="00546983" w:rsidP="00086CE8">
            <w:pPr>
              <w:spacing w:before="120" w:after="0"/>
              <w:jc w:val="center"/>
              <w:rPr>
                <w:rFonts w:ascii="Times New Roman" w:eastAsia="Calibri" w:hAnsi="Times New Roman" w:cs="Times New Roman"/>
                <w:noProof/>
                <w:sz w:val="24"/>
                <w:szCs w:val="24"/>
              </w:rPr>
            </w:pPr>
          </w:p>
        </w:tc>
        <w:tc>
          <w:tcPr>
            <w:tcW w:w="3689" w:type="dxa"/>
          </w:tcPr>
          <w:p w:rsidR="00546983" w:rsidRPr="0041194B" w:rsidRDefault="00546983" w:rsidP="00086CE8">
            <w:pPr>
              <w:autoSpaceDE w:val="0"/>
              <w:autoSpaceDN w:val="0"/>
              <w:adjustRightInd w:val="0"/>
              <w:spacing w:after="0"/>
              <w:jc w:val="center"/>
              <w:rPr>
                <w:rFonts w:ascii="Times New Roman" w:eastAsia="Calibri" w:hAnsi="Times New Roman" w:cs="Times New Roman"/>
                <w:b/>
                <w:bCs/>
                <w:noProof/>
                <w:color w:val="000000"/>
                <w:sz w:val="24"/>
                <w:szCs w:val="24"/>
              </w:rPr>
            </w:pPr>
            <w:r w:rsidRPr="0041194B">
              <w:rPr>
                <w:rFonts w:ascii="Times New Roman" w:eastAsia="Calibri" w:hAnsi="Times New Roman" w:cs="Times New Roman"/>
                <w:b/>
                <w:bCs/>
                <w:noProof/>
                <w:color w:val="000000"/>
                <w:sz w:val="24"/>
                <w:szCs w:val="24"/>
              </w:rPr>
              <w:t>АДМИНИСТРАЦИЯ</w:t>
            </w:r>
          </w:p>
          <w:p w:rsidR="00546983" w:rsidRPr="0041194B" w:rsidRDefault="00546983" w:rsidP="00086CE8">
            <w:pPr>
              <w:autoSpaceDE w:val="0"/>
              <w:autoSpaceDN w:val="0"/>
              <w:adjustRightInd w:val="0"/>
              <w:spacing w:after="0"/>
              <w:jc w:val="center"/>
              <w:rPr>
                <w:rFonts w:ascii="Times New Roman" w:eastAsia="Calibri" w:hAnsi="Times New Roman" w:cs="Times New Roman"/>
                <w:b/>
                <w:bCs/>
                <w:noProof/>
                <w:color w:val="000000"/>
                <w:sz w:val="24"/>
                <w:szCs w:val="24"/>
              </w:rPr>
            </w:pPr>
            <w:r w:rsidRPr="0041194B">
              <w:rPr>
                <w:rFonts w:ascii="Times New Roman" w:eastAsia="Calibri" w:hAnsi="Times New Roman" w:cs="Times New Roman"/>
                <w:b/>
                <w:bCs/>
                <w:noProof/>
                <w:color w:val="000000"/>
                <w:sz w:val="24"/>
                <w:szCs w:val="24"/>
              </w:rPr>
              <w:t xml:space="preserve">ШАКУЛОВСКОГО СЕЛЬСКОГО </w:t>
            </w:r>
          </w:p>
          <w:p w:rsidR="00546983" w:rsidRPr="0041194B" w:rsidRDefault="00546983" w:rsidP="00086CE8">
            <w:pPr>
              <w:autoSpaceDE w:val="0"/>
              <w:autoSpaceDN w:val="0"/>
              <w:adjustRightInd w:val="0"/>
              <w:spacing w:after="0"/>
              <w:jc w:val="center"/>
              <w:rPr>
                <w:rFonts w:ascii="Times New Roman" w:eastAsia="Calibri" w:hAnsi="Times New Roman" w:cs="Times New Roman"/>
                <w:b/>
                <w:bCs/>
                <w:noProof/>
                <w:color w:val="000000"/>
                <w:sz w:val="24"/>
                <w:szCs w:val="24"/>
              </w:rPr>
            </w:pPr>
            <w:r w:rsidRPr="0041194B">
              <w:rPr>
                <w:rFonts w:ascii="Times New Roman" w:eastAsia="Calibri" w:hAnsi="Times New Roman" w:cs="Times New Roman"/>
                <w:b/>
                <w:bCs/>
                <w:noProof/>
                <w:color w:val="000000"/>
                <w:sz w:val="24"/>
                <w:szCs w:val="24"/>
              </w:rPr>
              <w:t xml:space="preserve">ПОСЕЛЕНИЯ </w:t>
            </w:r>
          </w:p>
          <w:p w:rsidR="00546983" w:rsidRPr="0041194B" w:rsidRDefault="00546983" w:rsidP="00086CE8">
            <w:pPr>
              <w:autoSpaceDE w:val="0"/>
              <w:autoSpaceDN w:val="0"/>
              <w:adjustRightInd w:val="0"/>
              <w:spacing w:after="0"/>
              <w:jc w:val="center"/>
              <w:rPr>
                <w:rFonts w:ascii="Times New Roman" w:eastAsia="Calibri" w:hAnsi="Times New Roman" w:cs="Times New Roman"/>
                <w:noProof/>
                <w:color w:val="000000"/>
                <w:sz w:val="24"/>
                <w:szCs w:val="24"/>
              </w:rPr>
            </w:pPr>
            <w:r w:rsidRPr="0041194B">
              <w:rPr>
                <w:rFonts w:ascii="Times New Roman" w:eastAsia="Calibri" w:hAnsi="Times New Roman" w:cs="Times New Roman"/>
                <w:b/>
                <w:bCs/>
                <w:noProof/>
                <w:color w:val="000000"/>
                <w:sz w:val="24"/>
                <w:szCs w:val="24"/>
              </w:rPr>
              <w:t>КАНАШСКОГО РАЙОНА</w:t>
            </w:r>
          </w:p>
          <w:p w:rsidR="00546983" w:rsidRPr="0041194B" w:rsidRDefault="00546983" w:rsidP="00086CE8">
            <w:pPr>
              <w:spacing w:after="0"/>
              <w:jc w:val="center"/>
              <w:rPr>
                <w:rFonts w:ascii="Times New Roman" w:eastAsia="Calibri" w:hAnsi="Times New Roman" w:cs="Times New Roman"/>
                <w:noProof/>
                <w:sz w:val="24"/>
                <w:szCs w:val="24"/>
              </w:rPr>
            </w:pPr>
            <w:r w:rsidRPr="0041194B">
              <w:rPr>
                <w:rFonts w:ascii="Times New Roman" w:eastAsia="Calibri" w:hAnsi="Times New Roman" w:cs="Times New Roman"/>
                <w:b/>
                <w:bCs/>
                <w:sz w:val="24"/>
                <w:szCs w:val="24"/>
              </w:rPr>
              <w:t>ЧУВАШСКОЙ РЕСПУБЛИКИ</w:t>
            </w:r>
          </w:p>
          <w:p w:rsidR="00546983" w:rsidRPr="0041194B" w:rsidRDefault="00546983" w:rsidP="00086CE8">
            <w:pPr>
              <w:autoSpaceDE w:val="0"/>
              <w:autoSpaceDN w:val="0"/>
              <w:adjustRightInd w:val="0"/>
              <w:spacing w:after="0"/>
              <w:jc w:val="center"/>
              <w:rPr>
                <w:rFonts w:ascii="Times New Roman" w:eastAsia="Calibri" w:hAnsi="Times New Roman" w:cs="Times New Roman"/>
                <w:b/>
                <w:bCs/>
                <w:noProof/>
                <w:color w:val="000000"/>
                <w:sz w:val="24"/>
                <w:szCs w:val="24"/>
              </w:rPr>
            </w:pPr>
            <w:r w:rsidRPr="0041194B">
              <w:rPr>
                <w:rFonts w:ascii="Times New Roman" w:eastAsia="Calibri" w:hAnsi="Times New Roman" w:cs="Times New Roman"/>
                <w:b/>
                <w:bCs/>
                <w:noProof/>
                <w:color w:val="000000"/>
                <w:sz w:val="24"/>
                <w:szCs w:val="24"/>
              </w:rPr>
              <w:t>ПОСТАНОВЛЕНИЕ</w:t>
            </w:r>
          </w:p>
          <w:p w:rsidR="00546983" w:rsidRPr="0041194B" w:rsidRDefault="00546983" w:rsidP="00086CE8">
            <w:pPr>
              <w:autoSpaceDE w:val="0"/>
              <w:autoSpaceDN w:val="0"/>
              <w:adjustRightInd w:val="0"/>
              <w:spacing w:after="0"/>
              <w:ind w:right="-35"/>
              <w:jc w:val="center"/>
              <w:rPr>
                <w:rFonts w:ascii="Times New Roman" w:eastAsia="Calibri" w:hAnsi="Times New Roman" w:cs="Times New Roman"/>
                <w:noProof/>
                <w:color w:val="000000"/>
                <w:sz w:val="24"/>
                <w:szCs w:val="24"/>
              </w:rPr>
            </w:pPr>
          </w:p>
          <w:p w:rsidR="00546983" w:rsidRPr="0041194B" w:rsidRDefault="00546983" w:rsidP="00086CE8">
            <w:pPr>
              <w:autoSpaceDE w:val="0"/>
              <w:autoSpaceDN w:val="0"/>
              <w:adjustRightInd w:val="0"/>
              <w:spacing w:after="0"/>
              <w:ind w:right="-35"/>
              <w:jc w:val="center"/>
              <w:rPr>
                <w:rFonts w:ascii="Times New Roman" w:eastAsia="Calibri" w:hAnsi="Times New Roman" w:cs="Times New Roman"/>
                <w:noProof/>
                <w:color w:val="000000"/>
                <w:sz w:val="24"/>
                <w:szCs w:val="24"/>
              </w:rPr>
            </w:pPr>
            <w:r>
              <w:rPr>
                <w:rFonts w:ascii="Times New Roman" w:eastAsia="Times New Roman" w:hAnsi="Times New Roman" w:cs="Times New Roman"/>
                <w:noProof/>
                <w:color w:val="000000"/>
                <w:sz w:val="24"/>
                <w:szCs w:val="24"/>
                <w:lang w:eastAsia="ru-RU"/>
              </w:rPr>
              <w:t xml:space="preserve">        </w:t>
            </w:r>
            <w:r w:rsidRPr="0041194B">
              <w:rPr>
                <w:rFonts w:ascii="Times New Roman" w:eastAsia="Calibri" w:hAnsi="Times New Roman" w:cs="Times New Roman"/>
                <w:noProof/>
                <w:color w:val="000000"/>
                <w:sz w:val="24"/>
                <w:szCs w:val="24"/>
              </w:rPr>
              <w:t>«</w:t>
            </w:r>
            <w:r>
              <w:rPr>
                <w:rFonts w:ascii="Times New Roman" w:eastAsia="Calibri" w:hAnsi="Times New Roman" w:cs="Times New Roman"/>
                <w:noProof/>
                <w:color w:val="000000"/>
                <w:sz w:val="24"/>
                <w:szCs w:val="24"/>
              </w:rPr>
              <w:t>0</w:t>
            </w:r>
            <w:r>
              <w:rPr>
                <w:rFonts w:ascii="Times New Roman" w:eastAsia="Calibri" w:hAnsi="Times New Roman" w:cs="Times New Roman"/>
                <w:noProof/>
                <w:color w:val="000000"/>
                <w:sz w:val="24"/>
                <w:szCs w:val="24"/>
              </w:rPr>
              <w:t>8</w:t>
            </w:r>
            <w:r w:rsidRPr="0041194B">
              <w:rPr>
                <w:rFonts w:ascii="Times New Roman" w:eastAsia="Calibri" w:hAnsi="Times New Roman" w:cs="Times New Roman"/>
                <w:noProof/>
                <w:color w:val="000000"/>
                <w:sz w:val="24"/>
                <w:szCs w:val="24"/>
              </w:rPr>
              <w:t xml:space="preserve">» </w:t>
            </w:r>
            <w:r>
              <w:rPr>
                <w:rFonts w:ascii="Times New Roman" w:eastAsia="Calibri" w:hAnsi="Times New Roman" w:cs="Times New Roman"/>
                <w:noProof/>
                <w:color w:val="000000"/>
                <w:sz w:val="24"/>
                <w:szCs w:val="24"/>
              </w:rPr>
              <w:t xml:space="preserve">октября </w:t>
            </w:r>
            <w:r w:rsidRPr="0041194B">
              <w:rPr>
                <w:rFonts w:ascii="Times New Roman" w:eastAsia="Calibri" w:hAnsi="Times New Roman" w:cs="Times New Roman"/>
                <w:noProof/>
                <w:color w:val="000000"/>
                <w:sz w:val="24"/>
                <w:szCs w:val="24"/>
              </w:rPr>
              <w:t xml:space="preserve"> 20</w:t>
            </w:r>
            <w:r>
              <w:rPr>
                <w:rFonts w:ascii="Times New Roman" w:eastAsia="Calibri" w:hAnsi="Times New Roman" w:cs="Times New Roman"/>
                <w:noProof/>
                <w:color w:val="000000"/>
                <w:sz w:val="24"/>
                <w:szCs w:val="24"/>
              </w:rPr>
              <w:t>20</w:t>
            </w:r>
            <w:r w:rsidRPr="0041194B">
              <w:rPr>
                <w:rFonts w:ascii="Times New Roman" w:eastAsia="Calibri" w:hAnsi="Times New Roman" w:cs="Times New Roman"/>
                <w:noProof/>
                <w:color w:val="000000"/>
                <w:sz w:val="24"/>
                <w:szCs w:val="24"/>
              </w:rPr>
              <w:t xml:space="preserve"> г.  № </w:t>
            </w:r>
            <w:r>
              <w:rPr>
                <w:rFonts w:ascii="Times New Roman" w:eastAsia="Calibri" w:hAnsi="Times New Roman" w:cs="Times New Roman"/>
                <w:noProof/>
                <w:color w:val="000000"/>
                <w:sz w:val="24"/>
                <w:szCs w:val="24"/>
              </w:rPr>
              <w:t>6</w:t>
            </w:r>
            <w:r>
              <w:rPr>
                <w:rFonts w:ascii="Times New Roman" w:eastAsia="Calibri" w:hAnsi="Times New Roman" w:cs="Times New Roman"/>
                <w:noProof/>
                <w:color w:val="000000"/>
                <w:sz w:val="24"/>
                <w:szCs w:val="24"/>
              </w:rPr>
              <w:t>3</w:t>
            </w:r>
          </w:p>
          <w:p w:rsidR="00546983" w:rsidRPr="0041194B" w:rsidRDefault="00546983" w:rsidP="00086CE8">
            <w:pPr>
              <w:spacing w:after="0"/>
              <w:jc w:val="center"/>
              <w:rPr>
                <w:rFonts w:ascii="Times New Roman" w:eastAsia="Calibri" w:hAnsi="Times New Roman" w:cs="Times New Roman"/>
                <w:noProof/>
                <w:sz w:val="24"/>
                <w:szCs w:val="24"/>
              </w:rPr>
            </w:pPr>
            <w:r w:rsidRPr="0041194B">
              <w:rPr>
                <w:rFonts w:ascii="Times New Roman" w:eastAsia="Calibri" w:hAnsi="Times New Roman" w:cs="Times New Roman"/>
                <w:color w:val="000000"/>
                <w:sz w:val="24"/>
                <w:szCs w:val="24"/>
              </w:rPr>
              <w:t xml:space="preserve">село </w:t>
            </w:r>
            <w:proofErr w:type="spellStart"/>
            <w:r w:rsidRPr="0041194B">
              <w:rPr>
                <w:rFonts w:ascii="Times New Roman" w:eastAsia="Calibri" w:hAnsi="Times New Roman" w:cs="Times New Roman"/>
                <w:color w:val="000000"/>
                <w:sz w:val="24"/>
                <w:szCs w:val="24"/>
              </w:rPr>
              <w:t>Шакулово</w:t>
            </w:r>
            <w:proofErr w:type="spellEnd"/>
          </w:p>
        </w:tc>
      </w:tr>
    </w:tbl>
    <w:p w:rsidR="00546983" w:rsidRDefault="00546983" w:rsidP="002719FE">
      <w:pPr>
        <w:tabs>
          <w:tab w:val="left" w:pos="4962"/>
        </w:tabs>
        <w:suppressAutoHyphens/>
        <w:spacing w:after="0" w:line="240" w:lineRule="auto"/>
        <w:ind w:left="426" w:right="5222"/>
        <w:jc w:val="both"/>
        <w:rPr>
          <w:rFonts w:ascii="Times New Roman" w:eastAsia="Times New Roman" w:hAnsi="Times New Roman" w:cs="Times New Roman"/>
          <w:b/>
          <w:color w:val="000000"/>
          <w:sz w:val="24"/>
          <w:szCs w:val="24"/>
          <w:lang w:eastAsia="ar-SA"/>
        </w:rPr>
      </w:pPr>
    </w:p>
    <w:p w:rsidR="00546983" w:rsidRDefault="00546983" w:rsidP="002719FE">
      <w:pPr>
        <w:tabs>
          <w:tab w:val="left" w:pos="4962"/>
        </w:tabs>
        <w:suppressAutoHyphens/>
        <w:spacing w:after="0" w:line="240" w:lineRule="auto"/>
        <w:ind w:left="426" w:right="5222"/>
        <w:jc w:val="both"/>
        <w:rPr>
          <w:rFonts w:ascii="Times New Roman" w:eastAsia="Times New Roman" w:hAnsi="Times New Roman" w:cs="Times New Roman"/>
          <w:b/>
          <w:color w:val="000000"/>
          <w:sz w:val="24"/>
          <w:szCs w:val="24"/>
          <w:lang w:eastAsia="ar-SA"/>
        </w:rPr>
      </w:pPr>
    </w:p>
    <w:p w:rsidR="002719FE" w:rsidRPr="002719FE" w:rsidRDefault="002719FE" w:rsidP="002719FE">
      <w:pPr>
        <w:tabs>
          <w:tab w:val="left" w:pos="4962"/>
        </w:tabs>
        <w:suppressAutoHyphens/>
        <w:spacing w:after="0" w:line="240" w:lineRule="auto"/>
        <w:ind w:left="426" w:right="5222"/>
        <w:jc w:val="both"/>
        <w:rPr>
          <w:rFonts w:ascii="Times New Roman" w:eastAsia="Times New Roman" w:hAnsi="Times New Roman" w:cs="Times New Roman"/>
          <w:b/>
          <w:sz w:val="24"/>
          <w:szCs w:val="24"/>
          <w:lang w:eastAsia="ar-SA"/>
        </w:rPr>
      </w:pPr>
      <w:r w:rsidRPr="002719FE">
        <w:rPr>
          <w:rFonts w:ascii="Times New Roman" w:eastAsia="Times New Roman" w:hAnsi="Times New Roman" w:cs="Times New Roman"/>
          <w:b/>
          <w:color w:val="000000"/>
          <w:sz w:val="24"/>
          <w:szCs w:val="24"/>
          <w:lang w:eastAsia="ar-SA"/>
        </w:rPr>
        <w:t xml:space="preserve">Об утверждении административного регламента администрации </w:t>
      </w:r>
      <w:r w:rsidR="00815F1D">
        <w:rPr>
          <w:rFonts w:ascii="Times New Roman" w:eastAsia="Times New Roman" w:hAnsi="Times New Roman" w:cs="Times New Roman"/>
          <w:b/>
          <w:color w:val="000000"/>
          <w:sz w:val="24"/>
          <w:szCs w:val="24"/>
          <w:lang w:eastAsia="ar-SA"/>
        </w:rPr>
        <w:t>Шакуловского</w:t>
      </w:r>
      <w:r w:rsidRPr="002719FE">
        <w:rPr>
          <w:rFonts w:ascii="Times New Roman" w:eastAsia="Times New Roman" w:hAnsi="Times New Roman" w:cs="Times New Roman"/>
          <w:b/>
          <w:color w:val="000000"/>
          <w:sz w:val="24"/>
          <w:szCs w:val="24"/>
          <w:lang w:eastAsia="ar-SA"/>
        </w:rPr>
        <w:t xml:space="preserve"> сельского поселения </w:t>
      </w:r>
      <w:r w:rsidRPr="002719FE">
        <w:rPr>
          <w:rFonts w:ascii="Times New Roman" w:eastAsia="Times New Roman" w:hAnsi="Times New Roman" w:cs="Times New Roman"/>
          <w:b/>
          <w:sz w:val="24"/>
          <w:szCs w:val="24"/>
          <w:lang w:eastAsia="ar-SA"/>
        </w:rPr>
        <w:t>Канашского</w:t>
      </w:r>
      <w:r w:rsidRPr="002719FE">
        <w:rPr>
          <w:rFonts w:ascii="Times New Roman" w:eastAsia="Times New Roman" w:hAnsi="Times New Roman" w:cs="Times New Roman"/>
          <w:b/>
          <w:color w:val="000000"/>
          <w:sz w:val="24"/>
          <w:szCs w:val="24"/>
          <w:lang w:eastAsia="ar-SA"/>
        </w:rPr>
        <w:t xml:space="preserve"> района Чувашской Республики по предоставлению муниципальной услуги «Изменение целевого назначения земельного участка»</w:t>
      </w:r>
    </w:p>
    <w:p w:rsidR="002719FE" w:rsidRPr="002719FE" w:rsidRDefault="002719FE" w:rsidP="002719FE">
      <w:pPr>
        <w:suppressAutoHyphens/>
        <w:spacing w:after="0" w:line="240" w:lineRule="auto"/>
        <w:ind w:left="426"/>
        <w:jc w:val="both"/>
        <w:rPr>
          <w:rFonts w:ascii="Times New Roman" w:eastAsia="Times New Roman" w:hAnsi="Times New Roman" w:cs="Times New Roman"/>
          <w:color w:val="000000"/>
          <w:sz w:val="24"/>
          <w:szCs w:val="24"/>
          <w:lang w:eastAsia="ar-SA"/>
        </w:rPr>
      </w:pPr>
    </w:p>
    <w:p w:rsidR="002719FE" w:rsidRPr="002719FE" w:rsidRDefault="002719FE" w:rsidP="002719FE">
      <w:pPr>
        <w:suppressAutoHyphens/>
        <w:spacing w:after="0" w:line="240" w:lineRule="auto"/>
        <w:jc w:val="both"/>
        <w:rPr>
          <w:rFonts w:ascii="Times New Roman" w:eastAsia="Times New Roman" w:hAnsi="Times New Roman" w:cs="Times New Roman"/>
          <w:color w:val="000000"/>
          <w:sz w:val="24"/>
          <w:szCs w:val="24"/>
          <w:lang w:eastAsia="ar-SA"/>
        </w:rPr>
      </w:pP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w:t>
      </w:r>
      <w:r w:rsidRPr="00546983">
        <w:rPr>
          <w:rFonts w:ascii="Times New Roman" w:eastAsia="Times New Roman" w:hAnsi="Times New Roman" w:cs="Times New Roman"/>
          <w:b/>
          <w:color w:val="000000"/>
          <w:sz w:val="24"/>
          <w:szCs w:val="24"/>
          <w:lang w:eastAsia="ru-RU"/>
        </w:rPr>
        <w:t>администрация Шакуловского сельского поселения Канашского района Чувашской Республики</w:t>
      </w:r>
      <w:r w:rsidRPr="00546983">
        <w:rPr>
          <w:rFonts w:ascii="Times New Roman" w:eastAsia="Times New Roman" w:hAnsi="Times New Roman" w:cs="Times New Roman"/>
          <w:color w:val="000000"/>
          <w:sz w:val="24"/>
          <w:szCs w:val="24"/>
          <w:lang w:eastAsia="ru-RU"/>
        </w:rPr>
        <w:t>           </w:t>
      </w:r>
      <w:proofErr w:type="gramStart"/>
      <w:r w:rsidRPr="00546983">
        <w:rPr>
          <w:rFonts w:ascii="Times New Roman" w:eastAsia="Times New Roman" w:hAnsi="Times New Roman" w:cs="Times New Roman"/>
          <w:b/>
          <w:bCs/>
          <w:color w:val="000000"/>
          <w:sz w:val="24"/>
          <w:szCs w:val="24"/>
          <w:lang w:eastAsia="ru-RU"/>
        </w:rPr>
        <w:t>п</w:t>
      </w:r>
      <w:proofErr w:type="gramEnd"/>
      <w:r w:rsidRPr="00546983">
        <w:rPr>
          <w:rFonts w:ascii="Times New Roman" w:eastAsia="Times New Roman" w:hAnsi="Times New Roman" w:cs="Times New Roman"/>
          <w:b/>
          <w:bCs/>
          <w:color w:val="000000"/>
          <w:sz w:val="24"/>
          <w:szCs w:val="24"/>
          <w:lang w:eastAsia="ru-RU"/>
        </w:rPr>
        <w:t xml:space="preserve"> о с т а н о в л я е т:</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1. Утвердить Административный регламент предоставления администрацией Шакуловского сельского поселения Канашского района муниципальной услуги </w:t>
      </w:r>
      <w:r w:rsidRPr="00546983">
        <w:rPr>
          <w:rFonts w:ascii="Times New Roman" w:eastAsia="Times New Roman" w:hAnsi="Times New Roman" w:cs="Times New Roman"/>
          <w:b/>
          <w:bCs/>
          <w:color w:val="000000"/>
          <w:sz w:val="24"/>
          <w:szCs w:val="24"/>
          <w:lang w:eastAsia="ru-RU"/>
        </w:rPr>
        <w:t>«</w:t>
      </w:r>
      <w:r w:rsidRPr="00546983">
        <w:rPr>
          <w:rFonts w:ascii="Times New Roman" w:eastAsia="Times New Roman" w:hAnsi="Times New Roman" w:cs="Times New Roman"/>
          <w:color w:val="000000"/>
          <w:sz w:val="24"/>
          <w:szCs w:val="24"/>
          <w:lang w:eastAsia="ru-RU"/>
        </w:rPr>
        <w:t>Изменение целевого назначения земельного участка</w:t>
      </w:r>
      <w:r w:rsidRPr="00546983">
        <w:rPr>
          <w:rFonts w:ascii="Times New Roman" w:eastAsia="Times New Roman" w:hAnsi="Times New Roman" w:cs="Times New Roman"/>
          <w:b/>
          <w:bCs/>
          <w:color w:val="000000"/>
          <w:sz w:val="24"/>
          <w:szCs w:val="24"/>
          <w:lang w:eastAsia="ru-RU"/>
        </w:rPr>
        <w:t>»</w:t>
      </w:r>
    </w:p>
    <w:p w:rsidR="00546983" w:rsidRPr="00546983" w:rsidRDefault="00546983" w:rsidP="00546983">
      <w:pPr>
        <w:spacing w:after="0" w:line="240" w:lineRule="auto"/>
        <w:jc w:val="both"/>
        <w:rPr>
          <w:rFonts w:ascii="Times New Roman" w:eastAsia="Times New Roman" w:hAnsi="Times New Roman" w:cs="Times New Roman"/>
          <w:sz w:val="24"/>
          <w:szCs w:val="24"/>
          <w:lang w:eastAsia="ru-RU"/>
        </w:rPr>
      </w:pPr>
      <w:r w:rsidRPr="00546983">
        <w:rPr>
          <w:rFonts w:ascii="Times New Roman" w:eastAsia="Times New Roman" w:hAnsi="Times New Roman" w:cs="Times New Roman"/>
          <w:color w:val="000000"/>
          <w:sz w:val="24"/>
          <w:szCs w:val="24"/>
          <w:lang w:eastAsia="ru-RU"/>
        </w:rPr>
        <w:t xml:space="preserve">2. Настоящее постановление подлежит размещению на официальном сайте администрации Шакуловского сельского поселения Канашского района Чувашской Республики и опубликованию в периодическом печатном </w:t>
      </w:r>
      <w:r w:rsidRPr="00546983">
        <w:rPr>
          <w:rFonts w:ascii="Times New Roman" w:eastAsia="Times New Roman" w:hAnsi="Times New Roman" w:cs="Times New Roman"/>
          <w:sz w:val="24"/>
          <w:szCs w:val="24"/>
          <w:lang w:eastAsia="ru-RU"/>
        </w:rPr>
        <w:t>издании «Официальный вестник Шакуловского сельского поселения».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3. </w:t>
      </w:r>
      <w:proofErr w:type="gramStart"/>
      <w:r w:rsidRPr="00546983">
        <w:rPr>
          <w:rFonts w:ascii="Times New Roman" w:eastAsia="Times New Roman" w:hAnsi="Times New Roman" w:cs="Times New Roman"/>
          <w:color w:val="000000"/>
          <w:sz w:val="24"/>
          <w:szCs w:val="24"/>
          <w:lang w:eastAsia="ru-RU"/>
        </w:rPr>
        <w:t>Контроль за</w:t>
      </w:r>
      <w:proofErr w:type="gramEnd"/>
      <w:r w:rsidRPr="00546983">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4. Настоящее постановление вступает в силу после его официального опубликования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tbl>
      <w:tblPr>
        <w:tblpPr w:leftFromText="180" w:rightFromText="180" w:vertAnchor="text" w:tblpY="1"/>
        <w:tblOverlap w:val="never"/>
        <w:tblW w:w="9162" w:type="dxa"/>
        <w:tblCellSpacing w:w="15" w:type="dxa"/>
        <w:tblCellMar>
          <w:top w:w="15" w:type="dxa"/>
          <w:left w:w="15" w:type="dxa"/>
          <w:bottom w:w="15" w:type="dxa"/>
          <w:right w:w="15" w:type="dxa"/>
        </w:tblCellMar>
        <w:tblLook w:val="04A0" w:firstRow="1" w:lastRow="0" w:firstColumn="1" w:lastColumn="0" w:noHBand="0" w:noVBand="1"/>
      </w:tblPr>
      <w:tblGrid>
        <w:gridCol w:w="9162"/>
      </w:tblGrid>
      <w:tr w:rsidR="00546983" w:rsidRPr="00546983" w:rsidTr="00546983">
        <w:trPr>
          <w:trHeight w:val="977"/>
          <w:tblCellSpacing w:w="15" w:type="dxa"/>
        </w:trPr>
        <w:tc>
          <w:tcPr>
            <w:tcW w:w="0" w:type="auto"/>
            <w:vAlign w:val="center"/>
            <w:hideMark/>
          </w:tcPr>
          <w:p w:rsidR="00546983" w:rsidRPr="00546983" w:rsidRDefault="00546983" w:rsidP="0054698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w:t>
            </w:r>
            <w:r w:rsidRPr="00546983">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Pr="00546983">
              <w:rPr>
                <w:rFonts w:ascii="Times New Roman" w:eastAsia="Times New Roman" w:hAnsi="Times New Roman" w:cs="Times New Roman"/>
                <w:sz w:val="24"/>
                <w:szCs w:val="24"/>
                <w:lang w:eastAsia="ru-RU"/>
              </w:rPr>
              <w:t>  Шакуловского</w:t>
            </w:r>
          </w:p>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Л.П. Степанова</w:t>
            </w:r>
          </w:p>
        </w:tc>
      </w:tr>
    </w:tbl>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 </w:t>
      </w:r>
    </w:p>
    <w:p w:rsidR="00546983" w:rsidRPr="00546983" w:rsidRDefault="00546983" w:rsidP="00546983">
      <w:pPr>
        <w:spacing w:after="0" w:line="240" w:lineRule="auto"/>
        <w:jc w:val="right"/>
        <w:rPr>
          <w:rFonts w:ascii="Times New Roman" w:eastAsia="Times New Roman" w:hAnsi="Times New Roman" w:cs="Times New Roman"/>
          <w:i/>
          <w:color w:val="000000"/>
          <w:sz w:val="20"/>
          <w:szCs w:val="20"/>
          <w:lang w:eastAsia="ru-RU"/>
        </w:rPr>
      </w:pPr>
      <w:r w:rsidRPr="00546983">
        <w:rPr>
          <w:rFonts w:ascii="Times New Roman" w:eastAsia="Times New Roman" w:hAnsi="Times New Roman" w:cs="Times New Roman"/>
          <w:i/>
          <w:color w:val="000000"/>
          <w:sz w:val="20"/>
          <w:szCs w:val="20"/>
          <w:lang w:eastAsia="ru-RU"/>
        </w:rPr>
        <w:t>УТВЕРЖДЕН</w:t>
      </w:r>
    </w:p>
    <w:p w:rsidR="00546983" w:rsidRPr="00546983" w:rsidRDefault="00546983" w:rsidP="00546983">
      <w:pPr>
        <w:spacing w:after="0" w:line="240" w:lineRule="auto"/>
        <w:jc w:val="right"/>
        <w:rPr>
          <w:rFonts w:ascii="Times New Roman" w:eastAsia="Times New Roman" w:hAnsi="Times New Roman" w:cs="Times New Roman"/>
          <w:i/>
          <w:color w:val="000000"/>
          <w:sz w:val="20"/>
          <w:szCs w:val="20"/>
          <w:lang w:eastAsia="ru-RU"/>
        </w:rPr>
      </w:pPr>
      <w:r w:rsidRPr="00546983">
        <w:rPr>
          <w:rFonts w:ascii="Times New Roman" w:eastAsia="Times New Roman" w:hAnsi="Times New Roman" w:cs="Times New Roman"/>
          <w:i/>
          <w:color w:val="000000"/>
          <w:sz w:val="20"/>
          <w:szCs w:val="20"/>
          <w:lang w:eastAsia="ru-RU"/>
        </w:rPr>
        <w:t>постановлением администрации</w:t>
      </w:r>
    </w:p>
    <w:p w:rsidR="00546983" w:rsidRPr="00546983" w:rsidRDefault="00546983" w:rsidP="00546983">
      <w:pPr>
        <w:spacing w:after="0" w:line="240" w:lineRule="auto"/>
        <w:jc w:val="right"/>
        <w:rPr>
          <w:rFonts w:ascii="Times New Roman" w:eastAsia="Times New Roman" w:hAnsi="Times New Roman" w:cs="Times New Roman"/>
          <w:i/>
          <w:color w:val="000000"/>
          <w:sz w:val="20"/>
          <w:szCs w:val="20"/>
          <w:lang w:eastAsia="ru-RU"/>
        </w:rPr>
      </w:pPr>
      <w:r w:rsidRPr="00546983">
        <w:rPr>
          <w:rFonts w:ascii="Times New Roman" w:eastAsia="Times New Roman" w:hAnsi="Times New Roman" w:cs="Times New Roman"/>
          <w:i/>
          <w:color w:val="000000"/>
          <w:sz w:val="20"/>
          <w:szCs w:val="20"/>
          <w:lang w:eastAsia="ru-RU"/>
        </w:rPr>
        <w:t>Шакуловского сельского поселения</w:t>
      </w:r>
    </w:p>
    <w:p w:rsidR="00546983" w:rsidRPr="00546983" w:rsidRDefault="00546983" w:rsidP="00546983">
      <w:pPr>
        <w:spacing w:after="0" w:line="240" w:lineRule="auto"/>
        <w:jc w:val="right"/>
        <w:rPr>
          <w:rFonts w:ascii="Times New Roman" w:eastAsia="Times New Roman" w:hAnsi="Times New Roman" w:cs="Times New Roman"/>
          <w:i/>
          <w:color w:val="000000"/>
          <w:sz w:val="20"/>
          <w:szCs w:val="20"/>
          <w:lang w:eastAsia="ru-RU"/>
        </w:rPr>
      </w:pPr>
      <w:r w:rsidRPr="00546983">
        <w:rPr>
          <w:rFonts w:ascii="Times New Roman" w:eastAsia="Times New Roman" w:hAnsi="Times New Roman" w:cs="Times New Roman"/>
          <w:i/>
          <w:color w:val="000000"/>
          <w:sz w:val="20"/>
          <w:szCs w:val="20"/>
          <w:lang w:eastAsia="ru-RU"/>
        </w:rPr>
        <w:t>Канашского района Чувашской Республики</w:t>
      </w:r>
    </w:p>
    <w:p w:rsidR="00546983" w:rsidRPr="00546983" w:rsidRDefault="00546983" w:rsidP="00546983">
      <w:pPr>
        <w:spacing w:after="0" w:line="240" w:lineRule="auto"/>
        <w:jc w:val="right"/>
        <w:rPr>
          <w:rFonts w:ascii="Times New Roman" w:eastAsia="Times New Roman" w:hAnsi="Times New Roman" w:cs="Times New Roman"/>
          <w:i/>
          <w:color w:val="000000"/>
          <w:sz w:val="20"/>
          <w:szCs w:val="20"/>
          <w:lang w:eastAsia="ru-RU"/>
        </w:rPr>
      </w:pPr>
      <w:r w:rsidRPr="00546983">
        <w:rPr>
          <w:rFonts w:ascii="Times New Roman" w:eastAsia="Times New Roman" w:hAnsi="Times New Roman" w:cs="Times New Roman"/>
          <w:i/>
          <w:color w:val="000000"/>
          <w:sz w:val="20"/>
          <w:szCs w:val="20"/>
          <w:lang w:eastAsia="ru-RU"/>
        </w:rPr>
        <w:t>от </w:t>
      </w:r>
      <w:r>
        <w:rPr>
          <w:rFonts w:ascii="Times New Roman" w:eastAsia="Times New Roman" w:hAnsi="Times New Roman" w:cs="Times New Roman"/>
          <w:i/>
          <w:color w:val="000000"/>
          <w:sz w:val="20"/>
          <w:szCs w:val="20"/>
          <w:lang w:eastAsia="ru-RU"/>
        </w:rPr>
        <w:t>08.10.2020г.</w:t>
      </w:r>
      <w:r w:rsidRPr="00546983">
        <w:rPr>
          <w:rFonts w:ascii="Times New Roman" w:eastAsia="Times New Roman" w:hAnsi="Times New Roman" w:cs="Times New Roman"/>
          <w:i/>
          <w:color w:val="000000"/>
          <w:sz w:val="20"/>
          <w:szCs w:val="20"/>
          <w:lang w:eastAsia="ru-RU"/>
        </w:rPr>
        <w:t>  №</w:t>
      </w:r>
      <w:r>
        <w:rPr>
          <w:rFonts w:ascii="Times New Roman" w:eastAsia="Times New Roman" w:hAnsi="Times New Roman" w:cs="Times New Roman"/>
          <w:i/>
          <w:color w:val="000000"/>
          <w:sz w:val="20"/>
          <w:szCs w:val="20"/>
          <w:lang w:eastAsia="ru-RU"/>
        </w:rPr>
        <w:t>63</w:t>
      </w:r>
      <w:r w:rsidRPr="00546983">
        <w:rPr>
          <w:rFonts w:ascii="Times New Roman" w:eastAsia="Times New Roman" w:hAnsi="Times New Roman" w:cs="Times New Roman"/>
          <w:i/>
          <w:color w:val="000000"/>
          <w:sz w:val="20"/>
          <w:szCs w:val="20"/>
          <w:lang w:eastAsia="ru-RU"/>
        </w:rPr>
        <w:t>_</w:t>
      </w:r>
    </w:p>
    <w:p w:rsidR="00546983" w:rsidRPr="00546983" w:rsidRDefault="00546983" w:rsidP="00546983">
      <w:pPr>
        <w:spacing w:after="0" w:line="240" w:lineRule="auto"/>
        <w:jc w:val="right"/>
        <w:outlineLvl w:val="0"/>
        <w:rPr>
          <w:rFonts w:ascii="Times New Roman" w:eastAsia="Times New Roman" w:hAnsi="Times New Roman" w:cs="Times New Roman"/>
          <w:i/>
          <w:color w:val="000000"/>
          <w:kern w:val="36"/>
          <w:sz w:val="20"/>
          <w:szCs w:val="20"/>
          <w:lang w:eastAsia="ru-RU"/>
        </w:rPr>
      </w:pPr>
      <w:r w:rsidRPr="00546983">
        <w:rPr>
          <w:rFonts w:ascii="Times New Roman" w:eastAsia="Times New Roman" w:hAnsi="Times New Roman" w:cs="Times New Roman"/>
          <w:i/>
          <w:color w:val="000000"/>
          <w:kern w:val="36"/>
          <w:sz w:val="20"/>
          <w:szCs w:val="20"/>
          <w:lang w:eastAsia="ru-RU"/>
        </w:rPr>
        <w:t>Административный регламент</w:t>
      </w:r>
      <w:r w:rsidRPr="00546983">
        <w:rPr>
          <w:rFonts w:ascii="Times New Roman" w:eastAsia="Times New Roman" w:hAnsi="Times New Roman" w:cs="Times New Roman"/>
          <w:i/>
          <w:color w:val="000000"/>
          <w:kern w:val="36"/>
          <w:sz w:val="20"/>
          <w:szCs w:val="20"/>
          <w:lang w:eastAsia="ru-RU"/>
        </w:rPr>
        <w:br/>
        <w:t>по предоставлению муниципальной услуги</w:t>
      </w:r>
    </w:p>
    <w:p w:rsidR="00546983" w:rsidRPr="00546983" w:rsidRDefault="00546983" w:rsidP="00546983">
      <w:pPr>
        <w:spacing w:after="0" w:line="240" w:lineRule="auto"/>
        <w:jc w:val="right"/>
        <w:outlineLvl w:val="0"/>
        <w:rPr>
          <w:rFonts w:ascii="Times New Roman" w:eastAsia="Times New Roman" w:hAnsi="Times New Roman" w:cs="Times New Roman"/>
          <w:i/>
          <w:color w:val="000000"/>
          <w:kern w:val="36"/>
          <w:sz w:val="20"/>
          <w:szCs w:val="20"/>
          <w:lang w:eastAsia="ru-RU"/>
        </w:rPr>
      </w:pPr>
      <w:r w:rsidRPr="00546983">
        <w:rPr>
          <w:rFonts w:ascii="Times New Roman" w:eastAsia="Times New Roman" w:hAnsi="Times New Roman" w:cs="Times New Roman"/>
          <w:i/>
          <w:color w:val="000000"/>
          <w:kern w:val="36"/>
          <w:sz w:val="20"/>
          <w:szCs w:val="20"/>
          <w:lang w:eastAsia="ru-RU"/>
        </w:rPr>
        <w:t>"Изменение целевого назначения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center"/>
        <w:outlineLvl w:val="0"/>
        <w:rPr>
          <w:rFonts w:ascii="Times New Roman" w:eastAsia="Times New Roman" w:hAnsi="Times New Roman" w:cs="Times New Roman"/>
          <w:color w:val="000000"/>
          <w:kern w:val="36"/>
          <w:sz w:val="24"/>
          <w:szCs w:val="24"/>
          <w:lang w:eastAsia="ru-RU"/>
        </w:rPr>
      </w:pPr>
      <w:bookmarkStart w:id="0" w:name="sub_1001"/>
      <w:bookmarkStart w:id="1" w:name="_GoBack"/>
      <w:bookmarkEnd w:id="0"/>
      <w:r w:rsidRPr="00546983">
        <w:rPr>
          <w:rFonts w:ascii="Times New Roman" w:eastAsia="Times New Roman" w:hAnsi="Times New Roman" w:cs="Times New Roman"/>
          <w:color w:val="000000"/>
          <w:kern w:val="36"/>
          <w:sz w:val="24"/>
          <w:szCs w:val="24"/>
          <w:lang w:eastAsia="ru-RU"/>
        </w:rPr>
        <w:t>1.      Общие положения</w:t>
      </w:r>
    </w:p>
    <w:bookmarkEnd w:id="1"/>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 w:name="sub_11"/>
      <w:bookmarkEnd w:id="2"/>
      <w:r w:rsidRPr="00546983">
        <w:rPr>
          <w:rFonts w:ascii="Times New Roman" w:eastAsia="Times New Roman" w:hAnsi="Times New Roman" w:cs="Times New Roman"/>
          <w:color w:val="000000"/>
          <w:sz w:val="24"/>
          <w:szCs w:val="24"/>
          <w:lang w:eastAsia="ru-RU"/>
        </w:rPr>
        <w:t>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территории  Шакуловского сельского поселения Канашского района Чувашской Республики (далее - Муниципальная услуга).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 w:name="sub_12"/>
      <w:bookmarkEnd w:id="3"/>
      <w:r w:rsidRPr="00546983">
        <w:rPr>
          <w:rFonts w:ascii="Times New Roman" w:eastAsia="Times New Roman" w:hAnsi="Times New Roman" w:cs="Times New Roman"/>
          <w:color w:val="000000"/>
          <w:sz w:val="24"/>
          <w:szCs w:val="24"/>
          <w:lang w:eastAsia="ru-RU"/>
        </w:rPr>
        <w:t>1.2. Регламент устанавливает порядок административных действий администрации  Шакуловского сельского поселения Канашского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Шакуловского сельского поселения Канашского района Чувашской Республики, предоставленного для обеспечения градостроительной деятельности на территории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 w:name="sub_13"/>
      <w:bookmarkEnd w:id="4"/>
      <w:r w:rsidRPr="00546983">
        <w:rPr>
          <w:rFonts w:ascii="Times New Roman" w:eastAsia="Times New Roman" w:hAnsi="Times New Roman" w:cs="Times New Roman"/>
          <w:color w:val="000000"/>
          <w:sz w:val="24"/>
          <w:szCs w:val="24"/>
          <w:lang w:eastAsia="ru-RU"/>
        </w:rPr>
        <w:t xml:space="preserve">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w:t>
      </w:r>
      <w:proofErr w:type="gramStart"/>
      <w:r w:rsidRPr="00546983">
        <w:rPr>
          <w:rFonts w:ascii="Times New Roman" w:eastAsia="Times New Roman" w:hAnsi="Times New Roman" w:cs="Times New Roman"/>
          <w:color w:val="000000"/>
          <w:sz w:val="24"/>
          <w:szCs w:val="24"/>
          <w:lang w:eastAsia="ru-RU"/>
        </w:rPr>
        <w:t>контроля за</w:t>
      </w:r>
      <w:proofErr w:type="gramEnd"/>
      <w:r w:rsidRPr="00546983">
        <w:rPr>
          <w:rFonts w:ascii="Times New Roman" w:eastAsia="Times New Roman" w:hAnsi="Times New Roman" w:cs="Times New Roman"/>
          <w:color w:val="000000"/>
          <w:sz w:val="24"/>
          <w:szCs w:val="24"/>
          <w:lang w:eastAsia="ru-RU"/>
        </w:rPr>
        <w:t xml:space="preserve"> исполнением Регламента, порядок обжалования решений и действий (бездействий)  муниципальных служащих.</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5" w:name="sub_14"/>
      <w:bookmarkEnd w:id="5"/>
      <w:r w:rsidRPr="00546983">
        <w:rPr>
          <w:rFonts w:ascii="Times New Roman" w:eastAsia="Times New Roman" w:hAnsi="Times New Roman" w:cs="Times New Roman"/>
          <w:color w:val="000000"/>
          <w:sz w:val="24"/>
          <w:szCs w:val="24"/>
          <w:lang w:eastAsia="ru-RU"/>
        </w:rPr>
        <w:t xml:space="preserve">1.4. </w:t>
      </w:r>
      <w:proofErr w:type="gramStart"/>
      <w:r w:rsidRPr="00546983">
        <w:rPr>
          <w:rFonts w:ascii="Times New Roman" w:eastAsia="Times New Roman" w:hAnsi="Times New Roman" w:cs="Times New Roman"/>
          <w:color w:val="000000"/>
          <w:sz w:val="24"/>
          <w:szCs w:val="24"/>
          <w:lang w:eastAsia="ru-RU"/>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Шакуловского сельского поселения Канашского района Чувашской 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w:t>
      </w:r>
      <w:proofErr w:type="gramEnd"/>
      <w:r w:rsidRPr="00546983">
        <w:rPr>
          <w:rFonts w:ascii="Times New Roman" w:eastAsia="Times New Roman" w:hAnsi="Times New Roman" w:cs="Times New Roman"/>
          <w:color w:val="000000"/>
          <w:sz w:val="24"/>
          <w:szCs w:val="24"/>
          <w:lang w:eastAsia="ru-RU"/>
        </w:rPr>
        <w:t>.ru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предоставления государственных и муниципальных услуг" Канашского района Чувашской Республики (далее - МФЦ):</w:t>
      </w:r>
    </w:p>
    <w:p w:rsidR="00546983" w:rsidRPr="00546983" w:rsidRDefault="00546983" w:rsidP="00546983">
      <w:pPr>
        <w:spacing w:after="0" w:line="240" w:lineRule="auto"/>
        <w:jc w:val="both"/>
        <w:rPr>
          <w:rFonts w:ascii="Times New Roman" w:eastAsia="Times New Roman" w:hAnsi="Times New Roman" w:cs="Times New Roman"/>
          <w:color w:val="FF0000"/>
          <w:sz w:val="24"/>
          <w:szCs w:val="24"/>
          <w:lang w:eastAsia="ru-RU"/>
        </w:rPr>
      </w:pPr>
      <w:r w:rsidRPr="00546983">
        <w:rPr>
          <w:rFonts w:ascii="Times New Roman" w:eastAsia="Times New Roman" w:hAnsi="Times New Roman" w:cs="Times New Roman"/>
          <w:color w:val="000000"/>
          <w:sz w:val="24"/>
          <w:szCs w:val="24"/>
          <w:lang w:eastAsia="ru-RU"/>
        </w:rPr>
        <w:t xml:space="preserve">-на официальном сайте Администрации по адресу: </w:t>
      </w:r>
      <w:r w:rsidRPr="00546983">
        <w:rPr>
          <w:rFonts w:ascii="Times New Roman" w:eastAsia="Calibri" w:hAnsi="Times New Roman"/>
          <w:sz w:val="24"/>
          <w:szCs w:val="24"/>
        </w:rPr>
        <w:t>http://gov.cap.ru/?gov_id=360</w:t>
      </w:r>
    </w:p>
    <w:p w:rsidR="00546983" w:rsidRPr="00546983" w:rsidRDefault="00546983" w:rsidP="00546983">
      <w:pPr>
        <w:spacing w:after="0" w:line="240" w:lineRule="auto"/>
        <w:jc w:val="both"/>
        <w:rPr>
          <w:rFonts w:ascii="Times New Roman" w:eastAsia="Times New Roman" w:hAnsi="Times New Roman" w:cs="Times New Roman"/>
          <w:color w:val="FF0000"/>
          <w:sz w:val="24"/>
          <w:szCs w:val="24"/>
          <w:lang w:eastAsia="ru-RU"/>
        </w:rPr>
      </w:pPr>
      <w:r w:rsidRPr="00546983">
        <w:rPr>
          <w:rFonts w:ascii="Times New Roman" w:eastAsia="Times New Roman" w:hAnsi="Times New Roman" w:cs="Times New Roman"/>
          <w:color w:val="000000"/>
          <w:sz w:val="24"/>
          <w:szCs w:val="24"/>
          <w:lang w:eastAsia="ru-RU"/>
        </w:rPr>
        <w:t>-на официальном сайте МФЦ по адресу: </w:t>
      </w:r>
      <w:hyperlink r:id="rId7" w:history="1">
        <w:r w:rsidRPr="00546983">
          <w:rPr>
            <w:color w:val="0000FF"/>
            <w:u w:val="single"/>
          </w:rPr>
          <w:t>https://kanash.mfc21.ru/org/item/25</w:t>
        </w:r>
      </w:hyperlink>
      <w:r w:rsidRPr="00546983">
        <w:rPr>
          <w:rFonts w:ascii="Times New Roman" w:eastAsia="Times New Roman" w:hAnsi="Times New Roman" w:cs="Times New Roman"/>
          <w:color w:val="FF0000"/>
          <w:sz w:val="24"/>
          <w:szCs w:val="24"/>
          <w:lang w:eastAsia="ru-RU"/>
        </w:rPr>
        <w:t>;</w:t>
      </w:r>
    </w:p>
    <w:p w:rsidR="00546983" w:rsidRPr="00546983" w:rsidRDefault="00546983" w:rsidP="00546983">
      <w:pPr>
        <w:spacing w:after="0" w:line="240" w:lineRule="auto"/>
        <w:jc w:val="both"/>
        <w:rPr>
          <w:rFonts w:ascii="Times New Roman" w:eastAsia="Times New Roman" w:hAnsi="Times New Roman" w:cs="Times New Roman"/>
          <w:color w:val="FF0000"/>
          <w:sz w:val="24"/>
          <w:szCs w:val="24"/>
          <w:lang w:eastAsia="ru-RU"/>
        </w:rPr>
      </w:pPr>
      <w:r w:rsidRPr="00546983">
        <w:rPr>
          <w:rFonts w:ascii="Times New Roman" w:eastAsia="Times New Roman" w:hAnsi="Times New Roman" w:cs="Times New Roman"/>
          <w:color w:val="000000"/>
          <w:sz w:val="24"/>
          <w:szCs w:val="24"/>
          <w:lang w:eastAsia="ru-RU"/>
        </w:rPr>
        <w:t xml:space="preserve">- непосредственно на приеме у специалистов Администрации сельского поселения по адресу: Чувашская Республика,  </w:t>
      </w:r>
      <w:proofErr w:type="spellStart"/>
      <w:r w:rsidRPr="00546983">
        <w:rPr>
          <w:rFonts w:ascii="Times New Roman" w:eastAsia="Times New Roman" w:hAnsi="Times New Roman" w:cs="Times New Roman"/>
          <w:sz w:val="24"/>
          <w:szCs w:val="24"/>
          <w:lang w:eastAsia="ru-RU"/>
        </w:rPr>
        <w:t>Канашский</w:t>
      </w:r>
      <w:proofErr w:type="spellEnd"/>
      <w:r w:rsidRPr="00546983">
        <w:rPr>
          <w:rFonts w:ascii="Times New Roman" w:eastAsia="Times New Roman" w:hAnsi="Times New Roman" w:cs="Times New Roman"/>
          <w:sz w:val="24"/>
          <w:szCs w:val="24"/>
          <w:lang w:eastAsia="ru-RU"/>
        </w:rPr>
        <w:t xml:space="preserve"> район, с. </w:t>
      </w:r>
      <w:proofErr w:type="spellStart"/>
      <w:r w:rsidRPr="00546983">
        <w:rPr>
          <w:rFonts w:ascii="Times New Roman" w:eastAsia="Times New Roman" w:hAnsi="Times New Roman" w:cs="Times New Roman"/>
          <w:sz w:val="24"/>
          <w:szCs w:val="24"/>
          <w:lang w:eastAsia="ru-RU"/>
        </w:rPr>
        <w:t>Шакулово</w:t>
      </w:r>
      <w:proofErr w:type="spellEnd"/>
      <w:r w:rsidRPr="00546983">
        <w:rPr>
          <w:rFonts w:ascii="Times New Roman" w:eastAsia="Times New Roman" w:hAnsi="Times New Roman" w:cs="Times New Roman"/>
          <w:sz w:val="24"/>
          <w:szCs w:val="24"/>
          <w:lang w:eastAsia="ru-RU"/>
        </w:rPr>
        <w:t xml:space="preserve">, ул. Школьная, дом № 82а   или у специалистов МФЦ по адресу: </w:t>
      </w:r>
      <w:r w:rsidRPr="00546983">
        <w:rPr>
          <w:rFonts w:ascii="Times New Roman" w:hAnsi="Times New Roman" w:cs="Times New Roman"/>
          <w:color w:val="333333"/>
          <w:spacing w:val="-8"/>
          <w:sz w:val="24"/>
          <w:szCs w:val="24"/>
          <w:shd w:val="clear" w:color="auto" w:fill="FFFFFF"/>
        </w:rPr>
        <w:t>Чувашская Республика, г. Канаш, ул. Железнодорожная, д. 20</w:t>
      </w:r>
      <w:r w:rsidRPr="00546983">
        <w:rPr>
          <w:rFonts w:ascii="Times New Roman" w:eastAsia="Times New Roman" w:hAnsi="Times New Roman" w:cs="Times New Roman"/>
          <w:color w:val="FF0000"/>
          <w:sz w:val="24"/>
          <w:szCs w:val="24"/>
          <w:lang w:eastAsia="ru-RU"/>
        </w:rPr>
        <w:t>;</w:t>
      </w:r>
    </w:p>
    <w:p w:rsidR="00546983" w:rsidRPr="00546983" w:rsidRDefault="00546983" w:rsidP="00546983">
      <w:pPr>
        <w:spacing w:after="0" w:line="240" w:lineRule="auto"/>
        <w:jc w:val="both"/>
        <w:rPr>
          <w:rFonts w:ascii="Times New Roman" w:eastAsia="Times New Roman" w:hAnsi="Times New Roman" w:cs="Times New Roman"/>
          <w:color w:val="FF0000"/>
          <w:sz w:val="24"/>
          <w:szCs w:val="24"/>
          <w:lang w:eastAsia="ru-RU"/>
        </w:rPr>
      </w:pPr>
      <w:r w:rsidRPr="00546983">
        <w:rPr>
          <w:rFonts w:ascii="Times New Roman" w:eastAsia="Times New Roman" w:hAnsi="Times New Roman" w:cs="Times New Roman"/>
          <w:color w:val="000000"/>
          <w:sz w:val="24"/>
          <w:szCs w:val="24"/>
          <w:lang w:eastAsia="ru-RU"/>
        </w:rPr>
        <w:t>- в электронном виде, направив запрос по официальному адресу электронной почты Администрации</w:t>
      </w:r>
      <w:r w:rsidRPr="00546983">
        <w:rPr>
          <w:rFonts w:ascii="Times New Roman" w:eastAsia="Times New Roman" w:hAnsi="Times New Roman" w:cs="Times New Roman"/>
          <w:color w:val="FF0000"/>
          <w:sz w:val="24"/>
          <w:szCs w:val="24"/>
          <w:lang w:eastAsia="ru-RU"/>
        </w:rPr>
        <w:t>: </w:t>
      </w:r>
      <w:hyperlink r:id="rId8" w:history="1">
        <w:r w:rsidRPr="00546983">
          <w:rPr>
            <w:rFonts w:ascii="Times New Roman" w:hAnsi="Times New Roman"/>
            <w:color w:val="0000FF"/>
            <w:sz w:val="24"/>
            <w:szCs w:val="24"/>
            <w:u w:val="single"/>
            <w:lang w:val="en-US" w:eastAsia="ru-RU"/>
          </w:rPr>
          <w:t>kan</w:t>
        </w:r>
        <w:r w:rsidRPr="00546983">
          <w:rPr>
            <w:rFonts w:ascii="Times New Roman" w:hAnsi="Times New Roman"/>
            <w:color w:val="0000FF"/>
            <w:sz w:val="24"/>
            <w:szCs w:val="24"/>
            <w:u w:val="single"/>
            <w:lang w:eastAsia="ru-RU"/>
          </w:rPr>
          <w:t>-</w:t>
        </w:r>
        <w:r w:rsidRPr="00546983">
          <w:rPr>
            <w:rFonts w:ascii="Times New Roman" w:hAnsi="Times New Roman"/>
            <w:color w:val="0000FF"/>
            <w:sz w:val="24"/>
            <w:szCs w:val="24"/>
            <w:u w:val="single"/>
            <w:lang w:val="en-US" w:eastAsia="ru-RU"/>
          </w:rPr>
          <w:t>shakul</w:t>
        </w:r>
        <w:r w:rsidRPr="00546983">
          <w:rPr>
            <w:rFonts w:ascii="Times New Roman" w:hAnsi="Times New Roman"/>
            <w:color w:val="0000FF"/>
            <w:sz w:val="24"/>
            <w:szCs w:val="24"/>
            <w:u w:val="single"/>
            <w:lang w:eastAsia="ru-RU"/>
          </w:rPr>
          <w:t>@</w:t>
        </w:r>
        <w:r w:rsidRPr="00546983">
          <w:rPr>
            <w:rFonts w:ascii="Times New Roman" w:hAnsi="Times New Roman"/>
            <w:color w:val="0000FF"/>
            <w:sz w:val="24"/>
            <w:szCs w:val="24"/>
            <w:u w:val="single"/>
            <w:lang w:val="en-US" w:eastAsia="ru-RU"/>
          </w:rPr>
          <w:t>cap</w:t>
        </w:r>
        <w:r w:rsidRPr="00546983">
          <w:rPr>
            <w:rFonts w:ascii="Times New Roman" w:hAnsi="Times New Roman"/>
            <w:color w:val="0000FF"/>
            <w:sz w:val="24"/>
            <w:szCs w:val="24"/>
            <w:u w:val="single"/>
            <w:lang w:eastAsia="ru-RU"/>
          </w:rPr>
          <w:t>.</w:t>
        </w:r>
        <w:proofErr w:type="spellStart"/>
        <w:r w:rsidRPr="00546983">
          <w:rPr>
            <w:rFonts w:ascii="Times New Roman" w:hAnsi="Times New Roman"/>
            <w:color w:val="0000FF"/>
            <w:sz w:val="24"/>
            <w:szCs w:val="24"/>
            <w:u w:val="single"/>
            <w:lang w:val="en-US" w:eastAsia="ru-RU"/>
          </w:rPr>
          <w:t>ru</w:t>
        </w:r>
        <w:proofErr w:type="spellEnd"/>
      </w:hyperlink>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устно по телефону администрации: 8 (83534) 61-1-49, МФЦ - </w:t>
      </w:r>
      <w:r w:rsidRPr="00546983">
        <w:rPr>
          <w:rFonts w:ascii="Times New Roman" w:hAnsi="Times New Roman" w:cs="Times New Roman"/>
          <w:color w:val="333333"/>
          <w:spacing w:val="-8"/>
          <w:sz w:val="24"/>
          <w:szCs w:val="24"/>
          <w:shd w:val="clear" w:color="auto" w:fill="FFFFFF"/>
        </w:rPr>
        <w:t>8(83533)41800, 8(83533)41805</w:t>
      </w:r>
      <w:r w:rsidRPr="00546983">
        <w:rPr>
          <w:rFonts w:ascii="Times New Roman" w:eastAsia="Times New Roman" w:hAnsi="Times New Roman" w:cs="Times New Roman"/>
          <w:color w:val="000000"/>
          <w:sz w:val="24"/>
          <w:szCs w:val="24"/>
          <w:lang w:eastAsia="ru-RU"/>
        </w:rPr>
        <w:t>;</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6" w:name="sub_15"/>
      <w:bookmarkEnd w:id="6"/>
      <w:r w:rsidRPr="00546983">
        <w:rPr>
          <w:rFonts w:ascii="Times New Roman" w:eastAsia="Times New Roman" w:hAnsi="Times New Roman" w:cs="Times New Roman"/>
          <w:color w:val="000000"/>
          <w:sz w:val="24"/>
          <w:szCs w:val="24"/>
          <w:lang w:eastAsia="ru-RU"/>
        </w:rPr>
        <w:t>1.5. Срок предоставления информации о порядке и сроках получения Муниципальной услуги не должен превышать 15 минут.</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7" w:name="sub_16"/>
      <w:bookmarkEnd w:id="7"/>
      <w:r w:rsidRPr="00546983">
        <w:rPr>
          <w:rFonts w:ascii="Times New Roman" w:eastAsia="Times New Roman" w:hAnsi="Times New Roman" w:cs="Times New Roman"/>
          <w:color w:val="000000"/>
          <w:sz w:val="24"/>
          <w:szCs w:val="24"/>
          <w:lang w:eastAsia="ru-RU"/>
        </w:rPr>
        <w:lastRenderedPageBreak/>
        <w:t>1.6. Информация о Муниципальной услуге размещается на официальном сайте администрации в электронном виде, а так же в помещении, в котором предоставляется Муниципальная услуга.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8" w:name="sub_17"/>
      <w:bookmarkEnd w:id="8"/>
      <w:r w:rsidRPr="00546983">
        <w:rPr>
          <w:rFonts w:ascii="Times New Roman" w:eastAsia="Times New Roman" w:hAnsi="Times New Roman" w:cs="Times New Roman"/>
          <w:color w:val="000000"/>
          <w:sz w:val="24"/>
          <w:szCs w:val="24"/>
          <w:lang w:eastAsia="ru-RU"/>
        </w:rPr>
        <w:t>1.7. Прием и информирование заинтересованных лиц по вопросам предоставления муниципальной услуги осуществляется специалистами сектора по земельным отношениям Администрации (далее Сектор), либо специалистами МФЦ.</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График работы  Администрации: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понедельник - пятница с 08.00 ч. - 17.00 ч.,</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перерыв на обед с 12.00 ч. до 13.00 ч.;</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выходные дни - суббота, воскресенье.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Режим работы МФЦ:</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proofErr w:type="spellStart"/>
      <w:r w:rsidRPr="00546983">
        <w:rPr>
          <w:rFonts w:ascii="Times New Roman" w:hAnsi="Times New Roman" w:cs="Times New Roman"/>
          <w:color w:val="333333"/>
          <w:spacing w:val="-8"/>
          <w:sz w:val="24"/>
          <w:szCs w:val="24"/>
          <w:shd w:val="clear" w:color="auto" w:fill="FFFFFF"/>
        </w:rPr>
        <w:t>пн</w:t>
      </w:r>
      <w:proofErr w:type="gramStart"/>
      <w:r w:rsidRPr="00546983">
        <w:rPr>
          <w:rFonts w:ascii="Times New Roman" w:hAnsi="Times New Roman" w:cs="Times New Roman"/>
          <w:color w:val="333333"/>
          <w:spacing w:val="-8"/>
          <w:sz w:val="24"/>
          <w:szCs w:val="24"/>
          <w:shd w:val="clear" w:color="auto" w:fill="FFFFFF"/>
        </w:rPr>
        <w:t>,в</w:t>
      </w:r>
      <w:proofErr w:type="gramEnd"/>
      <w:r w:rsidRPr="00546983">
        <w:rPr>
          <w:rFonts w:ascii="Times New Roman" w:hAnsi="Times New Roman" w:cs="Times New Roman"/>
          <w:color w:val="333333"/>
          <w:spacing w:val="-8"/>
          <w:sz w:val="24"/>
          <w:szCs w:val="24"/>
          <w:shd w:val="clear" w:color="auto" w:fill="FFFFFF"/>
        </w:rPr>
        <w:t>т,чт,пт</w:t>
      </w:r>
      <w:proofErr w:type="spellEnd"/>
      <w:r w:rsidRPr="00546983">
        <w:rPr>
          <w:rFonts w:ascii="Times New Roman" w:hAnsi="Times New Roman" w:cs="Times New Roman"/>
          <w:color w:val="333333"/>
          <w:spacing w:val="-8"/>
          <w:sz w:val="24"/>
          <w:szCs w:val="24"/>
          <w:shd w:val="clear" w:color="auto" w:fill="FFFFFF"/>
        </w:rPr>
        <w:t xml:space="preserve">: 08:00 - 18:00, ср: 08:00 - 20:00, </w:t>
      </w:r>
      <w:proofErr w:type="spellStart"/>
      <w:r w:rsidRPr="00546983">
        <w:rPr>
          <w:rFonts w:ascii="Times New Roman" w:hAnsi="Times New Roman" w:cs="Times New Roman"/>
          <w:color w:val="333333"/>
          <w:spacing w:val="-8"/>
          <w:sz w:val="24"/>
          <w:szCs w:val="24"/>
          <w:shd w:val="clear" w:color="auto" w:fill="FFFFFF"/>
        </w:rPr>
        <w:t>сб</w:t>
      </w:r>
      <w:proofErr w:type="spellEnd"/>
      <w:r w:rsidRPr="00546983">
        <w:rPr>
          <w:rFonts w:ascii="Times New Roman" w:hAnsi="Times New Roman" w:cs="Times New Roman"/>
          <w:color w:val="333333"/>
          <w:spacing w:val="-8"/>
          <w:sz w:val="24"/>
          <w:szCs w:val="24"/>
          <w:shd w:val="clear" w:color="auto" w:fill="FFFFFF"/>
        </w:rPr>
        <w:t xml:space="preserve">: 08:00 - 15:00, </w:t>
      </w:r>
      <w:proofErr w:type="spellStart"/>
      <w:r w:rsidRPr="00546983">
        <w:rPr>
          <w:rFonts w:ascii="Times New Roman" w:hAnsi="Times New Roman" w:cs="Times New Roman"/>
          <w:color w:val="333333"/>
          <w:spacing w:val="-8"/>
          <w:sz w:val="24"/>
          <w:szCs w:val="24"/>
          <w:shd w:val="clear" w:color="auto" w:fill="FFFFFF"/>
        </w:rPr>
        <w:t>вс</w:t>
      </w:r>
      <w:proofErr w:type="spellEnd"/>
      <w:r w:rsidRPr="00546983">
        <w:rPr>
          <w:rFonts w:ascii="Times New Roman" w:hAnsi="Times New Roman" w:cs="Times New Roman"/>
          <w:color w:val="333333"/>
          <w:spacing w:val="-8"/>
          <w:sz w:val="24"/>
          <w:szCs w:val="24"/>
          <w:shd w:val="clear" w:color="auto" w:fill="FFFFFF"/>
        </w:rPr>
        <w:t>: выходной</w:t>
      </w:r>
      <w:r w:rsidRPr="00546983">
        <w:rPr>
          <w:rFonts w:ascii="Times New Roman" w:eastAsia="Times New Roman" w:hAnsi="Times New Roman" w:cs="Times New Roman"/>
          <w:color w:val="000000"/>
          <w:sz w:val="24"/>
          <w:szCs w:val="24"/>
          <w:lang w:eastAsia="ru-RU"/>
        </w:rPr>
        <w:t>.</w:t>
      </w:r>
    </w:p>
    <w:p w:rsidR="00546983" w:rsidRPr="00546983" w:rsidRDefault="00546983" w:rsidP="00546983">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9" w:name="sub_1002"/>
      <w:bookmarkEnd w:id="9"/>
      <w:r w:rsidRPr="00546983">
        <w:rPr>
          <w:rFonts w:ascii="Times New Roman" w:eastAsia="Times New Roman" w:hAnsi="Times New Roman" w:cs="Times New Roman"/>
          <w:color w:val="000000"/>
          <w:kern w:val="36"/>
          <w:sz w:val="24"/>
          <w:szCs w:val="24"/>
          <w:lang w:eastAsia="ru-RU"/>
        </w:rPr>
        <w:t>2. Стандарт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0" w:name="sub_21"/>
      <w:bookmarkEnd w:id="10"/>
      <w:r w:rsidRPr="00546983">
        <w:rPr>
          <w:rFonts w:ascii="Times New Roman" w:eastAsia="Times New Roman" w:hAnsi="Times New Roman" w:cs="Times New Roman"/>
          <w:color w:val="000000"/>
          <w:sz w:val="24"/>
          <w:szCs w:val="24"/>
          <w:lang w:eastAsia="ru-RU"/>
        </w:rPr>
        <w:t>2.1. Наименование муниципальной услуги: "Изменение целевого назначения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1" w:name="sub_22"/>
      <w:bookmarkEnd w:id="11"/>
      <w:r w:rsidRPr="00546983">
        <w:rPr>
          <w:rFonts w:ascii="Times New Roman" w:eastAsia="Times New Roman" w:hAnsi="Times New Roman" w:cs="Times New Roman"/>
          <w:color w:val="000000"/>
          <w:sz w:val="24"/>
          <w:szCs w:val="24"/>
          <w:lang w:eastAsia="ru-RU"/>
        </w:rPr>
        <w:t>2.2. Органом, предоставляющим Муниципальную услугу, является  администрация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2" w:name="sub_23"/>
      <w:bookmarkEnd w:id="12"/>
      <w:r w:rsidRPr="00546983">
        <w:rPr>
          <w:rFonts w:ascii="Times New Roman" w:eastAsia="Times New Roman" w:hAnsi="Times New Roman" w:cs="Times New Roman"/>
          <w:color w:val="000000"/>
          <w:sz w:val="24"/>
          <w:szCs w:val="24"/>
          <w:lang w:eastAsia="ru-RU"/>
        </w:rPr>
        <w:t>2.3. Результатом Муниципальной услуги является: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выдача заявителю постановления администрации Шакуловского сельского поселения Канашского района Чувашской Республики об изменении вида разрешенного использования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выдача заявителю письменного отказа в предоставлении Муниципальной услуги, в котором приводится обоснование причин такого отказа.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3" w:name="sub_24"/>
      <w:bookmarkEnd w:id="13"/>
      <w:r w:rsidRPr="00546983">
        <w:rPr>
          <w:rFonts w:ascii="Times New Roman" w:eastAsia="Times New Roman" w:hAnsi="Times New Roman" w:cs="Times New Roman"/>
          <w:color w:val="000000"/>
          <w:sz w:val="24"/>
          <w:szCs w:val="24"/>
          <w:lang w:eastAsia="ru-RU"/>
        </w:rPr>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3 дней со дня фактического поступления заявления в письменном или электронном виде.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4" w:name="sub_25"/>
      <w:bookmarkEnd w:id="14"/>
      <w:r w:rsidRPr="00546983">
        <w:rPr>
          <w:rFonts w:ascii="Times New Roman" w:eastAsia="Times New Roman" w:hAnsi="Times New Roman" w:cs="Times New Roman"/>
          <w:color w:val="000000"/>
          <w:sz w:val="24"/>
          <w:szCs w:val="24"/>
          <w:lang w:eastAsia="ru-RU"/>
        </w:rPr>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5" w:name="sub_26"/>
      <w:bookmarkEnd w:id="15"/>
      <w:r w:rsidRPr="00546983">
        <w:rPr>
          <w:rFonts w:ascii="Times New Roman" w:eastAsia="Times New Roman" w:hAnsi="Times New Roman" w:cs="Times New Roman"/>
          <w:color w:val="000000"/>
          <w:sz w:val="24"/>
          <w:szCs w:val="24"/>
          <w:lang w:eastAsia="ru-RU"/>
        </w:rPr>
        <w:t>2.6. Нормативные правовые акты Российской Федерации, регламентирующие предоставление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hyperlink r:id="rId9" w:history="1">
        <w:r w:rsidRPr="00546983">
          <w:rPr>
            <w:rFonts w:ascii="Times New Roman" w:eastAsia="Times New Roman" w:hAnsi="Times New Roman" w:cs="Times New Roman"/>
            <w:color w:val="333333"/>
            <w:sz w:val="24"/>
            <w:szCs w:val="24"/>
            <w:lang w:eastAsia="ru-RU"/>
          </w:rPr>
          <w:t>федеральный закон</w:t>
        </w:r>
      </w:hyperlink>
      <w:r w:rsidRPr="00546983">
        <w:rPr>
          <w:rFonts w:ascii="Times New Roman" w:eastAsia="Times New Roman" w:hAnsi="Times New Roman" w:cs="Times New Roman"/>
          <w:color w:val="000000"/>
          <w:sz w:val="24"/>
          <w:szCs w:val="24"/>
          <w:lang w:eastAsia="ru-RU"/>
        </w:rPr>
        <w:t> от 06.10.2003 N 131-ФЗ "Об общих принципах организации местного самоуправления в Российской Федерации";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hyperlink r:id="rId10" w:history="1">
        <w:r w:rsidRPr="00546983">
          <w:rPr>
            <w:rFonts w:ascii="Times New Roman" w:eastAsia="Times New Roman" w:hAnsi="Times New Roman" w:cs="Times New Roman"/>
            <w:color w:val="333333"/>
            <w:sz w:val="24"/>
            <w:szCs w:val="24"/>
            <w:lang w:eastAsia="ru-RU"/>
          </w:rPr>
          <w:t>федеральный закон</w:t>
        </w:r>
      </w:hyperlink>
      <w:r w:rsidRPr="00546983">
        <w:rPr>
          <w:rFonts w:ascii="Times New Roman" w:eastAsia="Times New Roman" w:hAnsi="Times New Roman" w:cs="Times New Roman"/>
          <w:color w:val="000000"/>
          <w:sz w:val="24"/>
          <w:szCs w:val="24"/>
          <w:lang w:eastAsia="ru-RU"/>
        </w:rPr>
        <w:t> от 27.07.2010 N 210-ФЗ "Об организации предоставления государственных и муниципальных услуг";</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hyperlink r:id="rId11" w:history="1">
        <w:r w:rsidRPr="00546983">
          <w:rPr>
            <w:rFonts w:ascii="Times New Roman" w:eastAsia="Times New Roman" w:hAnsi="Times New Roman" w:cs="Times New Roman"/>
            <w:color w:val="333333"/>
            <w:sz w:val="24"/>
            <w:szCs w:val="24"/>
            <w:lang w:eastAsia="ru-RU"/>
          </w:rPr>
          <w:t>федеральный закон</w:t>
        </w:r>
      </w:hyperlink>
      <w:r w:rsidRPr="00546983">
        <w:rPr>
          <w:rFonts w:ascii="Times New Roman" w:eastAsia="Times New Roman" w:hAnsi="Times New Roman" w:cs="Times New Roman"/>
          <w:color w:val="000000"/>
          <w:sz w:val="24"/>
          <w:szCs w:val="24"/>
          <w:lang w:eastAsia="ru-RU"/>
        </w:rPr>
        <w:t> от 29.12.2004 г. N 191-ФЗ "О введении в действие Градостроительного кодекса Российской Федерации";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hyperlink r:id="rId12" w:history="1">
        <w:r w:rsidRPr="00546983">
          <w:rPr>
            <w:rFonts w:ascii="Times New Roman" w:eastAsia="Times New Roman" w:hAnsi="Times New Roman" w:cs="Times New Roman"/>
            <w:color w:val="333333"/>
            <w:sz w:val="24"/>
            <w:szCs w:val="24"/>
            <w:lang w:eastAsia="ru-RU"/>
          </w:rPr>
          <w:t>федеральный закон</w:t>
        </w:r>
      </w:hyperlink>
      <w:r w:rsidRPr="00546983">
        <w:rPr>
          <w:rFonts w:ascii="Times New Roman" w:eastAsia="Times New Roman" w:hAnsi="Times New Roman" w:cs="Times New Roman"/>
          <w:color w:val="000000"/>
          <w:sz w:val="24"/>
          <w:szCs w:val="24"/>
          <w:lang w:eastAsia="ru-RU"/>
        </w:rPr>
        <w:t> от 23.07.2014 г. N 171-ФЗ "О введении в действие Земельного кодекса Российской Федерации";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решение Собрания депутатов  Шакуловского сельского поселения Канашского района" Об утверждении Правил землепользования и застройки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решение Собрания депутатов Шакуловского сельского поселения  Канашского района" Об утверждении генерального плана Шакуловского  сельского поселения и об установлении границ населенных пунктов входящих в состав Шакуловского сельского поселения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Для оказания Муниципальной услуги заявителю необходимо обратиться в  администрацию Шакуловского сельского поселения Канашского района  Чувашской Республики с заявлением об изменении вида разрешенного использования земельного </w:t>
      </w:r>
      <w:r w:rsidRPr="00546983">
        <w:rPr>
          <w:rFonts w:ascii="Times New Roman" w:eastAsia="Times New Roman" w:hAnsi="Times New Roman" w:cs="Times New Roman"/>
          <w:color w:val="000000"/>
          <w:sz w:val="24"/>
          <w:szCs w:val="24"/>
          <w:lang w:eastAsia="ru-RU"/>
        </w:rPr>
        <w:lastRenderedPageBreak/>
        <w:t>участка по установленной форме (</w:t>
      </w:r>
      <w:hyperlink r:id="rId13" w:anchor="sub_1100" w:history="1">
        <w:r w:rsidRPr="00546983">
          <w:rPr>
            <w:rFonts w:ascii="Times New Roman" w:eastAsia="Times New Roman" w:hAnsi="Times New Roman" w:cs="Times New Roman"/>
            <w:color w:val="333333"/>
            <w:sz w:val="24"/>
            <w:szCs w:val="24"/>
            <w:lang w:eastAsia="ru-RU"/>
          </w:rPr>
          <w:t>приложение N 1</w:t>
        </w:r>
      </w:hyperlink>
      <w:r w:rsidRPr="00546983">
        <w:rPr>
          <w:rFonts w:ascii="Times New Roman" w:eastAsia="Times New Roman" w:hAnsi="Times New Roman" w:cs="Times New Roman"/>
          <w:color w:val="000000"/>
          <w:sz w:val="24"/>
          <w:szCs w:val="24"/>
          <w:lang w:eastAsia="ru-RU"/>
        </w:rPr>
        <w:t> к Регламенту), если нормативными правовыми актами Российской Федерации не предусмотрена иная форма.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6" w:name="sub_27"/>
      <w:bookmarkEnd w:id="16"/>
      <w:r w:rsidRPr="00546983">
        <w:rPr>
          <w:rFonts w:ascii="Times New Roman" w:eastAsia="Times New Roman" w:hAnsi="Times New Roman" w:cs="Times New Roman"/>
          <w:color w:val="000000"/>
          <w:sz w:val="24"/>
          <w:szCs w:val="24"/>
          <w:lang w:eastAsia="ru-RU"/>
        </w:rPr>
        <w:t>2.7. Перечень документов, необходимых для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заявление;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правоустанавливающие документы на земельный участок;</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кадастровый паспорт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Для рассмотрения </w:t>
      </w:r>
      <w:proofErr w:type="gramStart"/>
      <w:r w:rsidRPr="00546983">
        <w:rPr>
          <w:rFonts w:ascii="Times New Roman" w:eastAsia="Times New Roman" w:hAnsi="Times New Roman" w:cs="Times New Roman"/>
          <w:color w:val="000000"/>
          <w:sz w:val="24"/>
          <w:szCs w:val="24"/>
          <w:lang w:eastAsia="ru-RU"/>
        </w:rPr>
        <w:t>вопроса изменения вида разрешенного использования земельного участка</w:t>
      </w:r>
      <w:proofErr w:type="gramEnd"/>
      <w:r w:rsidRPr="00546983">
        <w:rPr>
          <w:rFonts w:ascii="Times New Roman" w:eastAsia="Times New Roman" w:hAnsi="Times New Roman" w:cs="Times New Roman"/>
          <w:color w:val="000000"/>
          <w:sz w:val="24"/>
          <w:szCs w:val="24"/>
          <w:lang w:eastAsia="ru-RU"/>
        </w:rPr>
        <w:t xml:space="preserve"> могут быть затребованы у заявителя дополнительно:</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проект планировочной организации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эскизный проект планируемых объектов капитального строительства, проект реконструкции объектов капитального строительства;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согласование органов, осуществляющих государственный контроль и надзор за использованием и охраной водных объектов;</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согласование изменения вида разрешенного использования органами </w:t>
      </w:r>
      <w:proofErr w:type="spellStart"/>
      <w:r w:rsidRPr="00546983">
        <w:rPr>
          <w:rFonts w:ascii="Times New Roman" w:eastAsia="Times New Roman" w:hAnsi="Times New Roman" w:cs="Times New Roman"/>
          <w:color w:val="000000"/>
          <w:sz w:val="24"/>
          <w:szCs w:val="24"/>
          <w:lang w:eastAsia="ru-RU"/>
        </w:rPr>
        <w:t>Роспотребнадзора</w:t>
      </w:r>
      <w:proofErr w:type="spellEnd"/>
      <w:r w:rsidRPr="00546983">
        <w:rPr>
          <w:rFonts w:ascii="Times New Roman" w:eastAsia="Times New Roman" w:hAnsi="Times New Roman" w:cs="Times New Roman"/>
          <w:color w:val="000000"/>
          <w:sz w:val="24"/>
          <w:szCs w:val="24"/>
          <w:lang w:eastAsia="ru-RU"/>
        </w:rPr>
        <w:t>.</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7" w:name="sub_28"/>
      <w:bookmarkEnd w:id="17"/>
      <w:r w:rsidRPr="00546983">
        <w:rPr>
          <w:rFonts w:ascii="Times New Roman" w:eastAsia="Times New Roman" w:hAnsi="Times New Roman" w:cs="Times New Roman"/>
          <w:color w:val="000000"/>
          <w:sz w:val="24"/>
          <w:szCs w:val="24"/>
          <w:lang w:eastAsia="ru-RU"/>
        </w:rPr>
        <w:t>2.8. Основанием для отказа в приеме заявления на предоставление Муниципальной услуги является: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подача заявления с нарушением установленных требований;</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отсутствие полного пакета документов, указанных в </w:t>
      </w:r>
      <w:hyperlink r:id="rId14" w:anchor="sub_27" w:history="1">
        <w:r w:rsidRPr="00546983">
          <w:rPr>
            <w:rFonts w:ascii="Times New Roman" w:eastAsia="Times New Roman" w:hAnsi="Times New Roman" w:cs="Times New Roman"/>
            <w:color w:val="333333"/>
            <w:sz w:val="24"/>
            <w:szCs w:val="24"/>
            <w:lang w:eastAsia="ru-RU"/>
          </w:rPr>
          <w:t>пункте 2.7.</w:t>
        </w:r>
      </w:hyperlink>
      <w:r w:rsidRPr="00546983">
        <w:rPr>
          <w:rFonts w:ascii="Times New Roman" w:eastAsia="Times New Roman" w:hAnsi="Times New Roman" w:cs="Times New Roman"/>
          <w:color w:val="000000"/>
          <w:sz w:val="24"/>
          <w:szCs w:val="24"/>
          <w:lang w:eastAsia="ru-RU"/>
        </w:rPr>
        <w:t> Регламента.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8" w:name="sub_29"/>
      <w:bookmarkEnd w:id="18"/>
      <w:r w:rsidRPr="00546983">
        <w:rPr>
          <w:rFonts w:ascii="Times New Roman" w:eastAsia="Times New Roman" w:hAnsi="Times New Roman" w:cs="Times New Roman"/>
          <w:color w:val="000000"/>
          <w:sz w:val="24"/>
          <w:szCs w:val="24"/>
          <w:lang w:eastAsia="ru-RU"/>
        </w:rPr>
        <w:t>2.9. Отказ в приеме документов в устной форме дается на приеме специалистом Администрации или МФЦ. 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19" w:name="sub_210"/>
      <w:bookmarkEnd w:id="19"/>
      <w:r w:rsidRPr="00546983">
        <w:rPr>
          <w:rFonts w:ascii="Times New Roman" w:eastAsia="Times New Roman" w:hAnsi="Times New Roman" w:cs="Times New Roman"/>
          <w:color w:val="000000"/>
          <w:sz w:val="24"/>
          <w:szCs w:val="24"/>
          <w:lang w:eastAsia="ru-RU"/>
        </w:rPr>
        <w:t>2.10. Основанием для отказа в предоставлении Муниципальной услуги является: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нарушение установленных требований при подаче заявления;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отсутствие полного пакета документов, указанных в </w:t>
      </w:r>
      <w:hyperlink r:id="rId15" w:anchor="sub_27" w:history="1">
        <w:r w:rsidRPr="00546983">
          <w:rPr>
            <w:rFonts w:ascii="Times New Roman" w:eastAsia="Times New Roman" w:hAnsi="Times New Roman" w:cs="Times New Roman"/>
            <w:color w:val="333333"/>
            <w:sz w:val="24"/>
            <w:szCs w:val="24"/>
            <w:lang w:eastAsia="ru-RU"/>
          </w:rPr>
          <w:t>пункте 2.7.</w:t>
        </w:r>
      </w:hyperlink>
      <w:r w:rsidRPr="00546983">
        <w:rPr>
          <w:rFonts w:ascii="Times New Roman" w:eastAsia="Times New Roman" w:hAnsi="Times New Roman" w:cs="Times New Roman"/>
          <w:color w:val="000000"/>
          <w:sz w:val="24"/>
          <w:szCs w:val="24"/>
          <w:lang w:eastAsia="ru-RU"/>
        </w:rPr>
        <w:t> Регламента;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несоответствие запрашиваемого вида разрешенного использования земельного участка основным видам разрешенного использования земельного участка градостроительных  регламентов территориальных зон, установленным Правилами землепользования и застройки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несоответствие запрашиваемого вида разрешенного использования земельного участка Генеральному плану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0" w:name="sub_211"/>
      <w:bookmarkEnd w:id="20"/>
      <w:r w:rsidRPr="00546983">
        <w:rPr>
          <w:rFonts w:ascii="Times New Roman" w:eastAsia="Times New Roman" w:hAnsi="Times New Roman" w:cs="Times New Roman"/>
          <w:color w:val="000000"/>
          <w:sz w:val="24"/>
          <w:szCs w:val="24"/>
          <w:lang w:eastAsia="ru-RU"/>
        </w:rPr>
        <w:t>2.11. Приостановление предоставления Муниципальной услуги не предусмотрено.</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1" w:name="sub_212"/>
      <w:bookmarkEnd w:id="21"/>
      <w:r w:rsidRPr="00546983">
        <w:rPr>
          <w:rFonts w:ascii="Times New Roman" w:eastAsia="Times New Roman" w:hAnsi="Times New Roman" w:cs="Times New Roman"/>
          <w:color w:val="000000"/>
          <w:sz w:val="24"/>
          <w:szCs w:val="24"/>
          <w:lang w:eastAsia="ru-RU"/>
        </w:rPr>
        <w:t>2.12. Муниципальная услуга предоставляется бесплатно.</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2" w:name="sub_213"/>
      <w:bookmarkEnd w:id="22"/>
      <w:r w:rsidRPr="00546983">
        <w:rPr>
          <w:rFonts w:ascii="Times New Roman" w:eastAsia="Times New Roman" w:hAnsi="Times New Roman" w:cs="Times New Roman"/>
          <w:color w:val="000000"/>
          <w:sz w:val="24"/>
          <w:szCs w:val="24"/>
          <w:lang w:eastAsia="ru-RU"/>
        </w:rPr>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3" w:name="sub_214"/>
      <w:bookmarkEnd w:id="23"/>
      <w:r w:rsidRPr="00546983">
        <w:rPr>
          <w:rFonts w:ascii="Times New Roman" w:eastAsia="Times New Roman" w:hAnsi="Times New Roman" w:cs="Times New Roman"/>
          <w:color w:val="000000"/>
          <w:sz w:val="24"/>
          <w:szCs w:val="24"/>
          <w:lang w:eastAsia="ru-RU"/>
        </w:rPr>
        <w:t>2.14. Продолжительность консультирования заявителя специалистом Администрации или МФЦ при обращении заявителя или уполномоченного лица, при первичном обращении, не превышает 15 минут.</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4" w:name="sub_215"/>
      <w:bookmarkEnd w:id="24"/>
      <w:r w:rsidRPr="00546983">
        <w:rPr>
          <w:rFonts w:ascii="Times New Roman" w:eastAsia="Times New Roman" w:hAnsi="Times New Roman" w:cs="Times New Roman"/>
          <w:color w:val="000000"/>
          <w:sz w:val="24"/>
          <w:szCs w:val="24"/>
          <w:lang w:eastAsia="ru-RU"/>
        </w:rPr>
        <w:t>2.15. Показатели доступности и качества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5" w:name="sub_2151"/>
      <w:bookmarkEnd w:id="25"/>
      <w:r w:rsidRPr="00546983">
        <w:rPr>
          <w:rFonts w:ascii="Times New Roman" w:eastAsia="Times New Roman" w:hAnsi="Times New Roman" w:cs="Times New Roman"/>
          <w:color w:val="000000"/>
          <w:sz w:val="24"/>
          <w:szCs w:val="24"/>
          <w:lang w:eastAsia="ru-RU"/>
        </w:rPr>
        <w:t>2.15.1. Показатели доступности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Администрации, портале государственных и муниципальных услуг и федеральном портале государственных услуг;</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наличие нескольких способов, в том числе электронного, получения информации о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 удобный график работы специалистов Администрации или МФЦ, осуществляющих предоставление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удобное территориальное расположение Администрации и МФЦ, </w:t>
      </w:r>
      <w:proofErr w:type="gramStart"/>
      <w:r w:rsidRPr="00546983">
        <w:rPr>
          <w:rFonts w:ascii="Times New Roman" w:eastAsia="Times New Roman" w:hAnsi="Times New Roman" w:cs="Times New Roman"/>
          <w:color w:val="000000"/>
          <w:sz w:val="24"/>
          <w:szCs w:val="24"/>
          <w:lang w:eastAsia="ru-RU"/>
        </w:rPr>
        <w:t>осуществляющих</w:t>
      </w:r>
      <w:proofErr w:type="gramEnd"/>
      <w:r w:rsidRPr="00546983">
        <w:rPr>
          <w:rFonts w:ascii="Times New Roman" w:eastAsia="Times New Roman" w:hAnsi="Times New Roman" w:cs="Times New Roman"/>
          <w:color w:val="000000"/>
          <w:sz w:val="24"/>
          <w:szCs w:val="24"/>
          <w:lang w:eastAsia="ru-RU"/>
        </w:rPr>
        <w:t xml:space="preserve"> предоставление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6" w:name="sub_2152"/>
      <w:bookmarkEnd w:id="26"/>
      <w:r w:rsidRPr="00546983">
        <w:rPr>
          <w:rFonts w:ascii="Times New Roman" w:eastAsia="Times New Roman" w:hAnsi="Times New Roman" w:cs="Times New Roman"/>
          <w:color w:val="000000"/>
          <w:sz w:val="24"/>
          <w:szCs w:val="24"/>
          <w:lang w:eastAsia="ru-RU"/>
        </w:rPr>
        <w:t>2.15.2. Показатели качества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максимально короткое время исполнения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профессиональная подготовка специалистов администрации и МФЦ, участвующих в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высокая культура обслуживания заявителей.</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27" w:name="sub_216"/>
      <w:bookmarkEnd w:id="27"/>
      <w:r w:rsidRPr="00546983">
        <w:rPr>
          <w:rFonts w:ascii="Times New Roman" w:eastAsia="Times New Roman" w:hAnsi="Times New Roman" w:cs="Times New Roman"/>
          <w:color w:val="000000"/>
          <w:sz w:val="24"/>
          <w:szCs w:val="24"/>
          <w:lang w:eastAsia="ru-RU"/>
        </w:rPr>
        <w:t>2.16. Требования к помещениям, в которых предоставляется Муниципальная услуга: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соответствие помещений установленным санитарным, противопожарным и иным нормам и правилам;</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возможность доступа к местам общественного пользования (туалетам);</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bookmarkStart w:id="28" w:name="sub_217"/>
      <w:bookmarkEnd w:id="28"/>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29" w:name="sub_1003"/>
      <w:bookmarkEnd w:id="29"/>
      <w:r w:rsidRPr="00546983">
        <w:rPr>
          <w:rFonts w:ascii="Times New Roman" w:eastAsia="Times New Roman" w:hAnsi="Times New Roman" w:cs="Times New Roman"/>
          <w:color w:val="000000"/>
          <w:kern w:val="36"/>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0" w:name="sub_31"/>
      <w:bookmarkEnd w:id="30"/>
      <w:r w:rsidRPr="00546983">
        <w:rPr>
          <w:rFonts w:ascii="Times New Roman" w:eastAsia="Times New Roman" w:hAnsi="Times New Roman" w:cs="Times New Roman"/>
          <w:color w:val="000000"/>
          <w:sz w:val="24"/>
          <w:szCs w:val="24"/>
          <w:lang w:eastAsia="ru-RU"/>
        </w:rPr>
        <w:lastRenderedPageBreak/>
        <w:t>3.1. Предоставление Муниципальной услуги включает в себя следующие административные процедуры:</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прием заявления и требуемых документов;</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рассмотрение заявления и представленных документов;</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проверка предоставленной документации на соответствие действующему законодательству;</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получение заявителем результата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1" w:name="sub_32"/>
      <w:bookmarkEnd w:id="31"/>
      <w:r w:rsidRPr="00546983">
        <w:rPr>
          <w:rFonts w:ascii="Times New Roman" w:eastAsia="Times New Roman" w:hAnsi="Times New Roman" w:cs="Times New Roman"/>
          <w:color w:val="000000"/>
          <w:sz w:val="24"/>
          <w:szCs w:val="24"/>
          <w:lang w:eastAsia="ru-RU"/>
        </w:rPr>
        <w:t>3.2. Прием и регистрация заявления о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w:t>
      </w:r>
      <w:proofErr w:type="gramStart"/>
      <w:r w:rsidRPr="00546983">
        <w:rPr>
          <w:rFonts w:ascii="Times New Roman" w:eastAsia="Times New Roman" w:hAnsi="Times New Roman" w:cs="Times New Roman"/>
          <w:color w:val="000000"/>
          <w:sz w:val="24"/>
          <w:szCs w:val="24"/>
          <w:lang w:eastAsia="ru-RU"/>
        </w:rPr>
        <w:t>п</w:t>
      </w:r>
      <w:proofErr w:type="gramEnd"/>
      <w:r w:rsidRPr="00546983">
        <w:rPr>
          <w:rFonts w:ascii="Times New Roman" w:eastAsia="Times New Roman" w:hAnsi="Times New Roman" w:cs="Times New Roman"/>
          <w:color w:val="000000"/>
          <w:sz w:val="24"/>
          <w:szCs w:val="24"/>
          <w:lang w:eastAsia="ru-RU"/>
        </w:rPr>
        <w:t>ри приеме заявления и прилагаемых документов специалистом Администрации осуществляется его регистрация в течение 5 дней с момента фактического получения заявления и прилагаемых документов на предоставление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при направлении заявления и прилагаемых документов по почте регистрация осуществляется в течение 5 дней с момента фактического получения заявления и прилагаемых документов.</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2" w:name="sub_33"/>
      <w:bookmarkEnd w:id="32"/>
      <w:r w:rsidRPr="00546983">
        <w:rPr>
          <w:rFonts w:ascii="Times New Roman" w:eastAsia="Times New Roman" w:hAnsi="Times New Roman" w:cs="Times New Roman"/>
          <w:color w:val="000000"/>
          <w:sz w:val="24"/>
          <w:szCs w:val="24"/>
          <w:lang w:eastAsia="ru-RU"/>
        </w:rPr>
        <w:t>3.3. Рассмотрение заявления и проверка предоставленной заявителем документации.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w:t>
      </w:r>
      <w:proofErr w:type="gramStart"/>
      <w:r w:rsidRPr="00546983">
        <w:rPr>
          <w:rFonts w:ascii="Times New Roman" w:eastAsia="Times New Roman" w:hAnsi="Times New Roman" w:cs="Times New Roman"/>
          <w:color w:val="000000"/>
          <w:sz w:val="24"/>
          <w:szCs w:val="24"/>
          <w:lang w:eastAsia="ru-RU"/>
        </w:rPr>
        <w:t>п</w:t>
      </w:r>
      <w:proofErr w:type="gramEnd"/>
      <w:r w:rsidRPr="00546983">
        <w:rPr>
          <w:rFonts w:ascii="Times New Roman" w:eastAsia="Times New Roman" w:hAnsi="Times New Roman" w:cs="Times New Roman"/>
          <w:color w:val="000000"/>
          <w:sz w:val="24"/>
          <w:szCs w:val="24"/>
          <w:lang w:eastAsia="ru-RU"/>
        </w:rPr>
        <w:t>роверка документов и достоверности сведений, изложенных в заявлении, предоставляемых для получения Муниципальной услуги осуществляется специалистами Администрации;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 случае выявления в ходе проверки оснований для отказа в предоставлении Муниципальной услуги, изложенных в регламенте, специалистом Администрации в срок не более 30 дней готовится и подписывается у главы Администрации письменный отказ.</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3" w:name="sub_34"/>
      <w:bookmarkEnd w:id="33"/>
      <w:r w:rsidRPr="00546983">
        <w:rPr>
          <w:rFonts w:ascii="Times New Roman" w:eastAsia="Times New Roman" w:hAnsi="Times New Roman" w:cs="Times New Roman"/>
          <w:color w:val="000000"/>
          <w:sz w:val="24"/>
          <w:szCs w:val="24"/>
          <w:lang w:eastAsia="ru-RU"/>
        </w:rPr>
        <w:t>3.4. Получение заявителем результата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4" w:name="sub_35"/>
      <w:bookmarkEnd w:id="34"/>
      <w:r w:rsidRPr="00546983">
        <w:rPr>
          <w:rFonts w:ascii="Times New Roman" w:eastAsia="Times New Roman" w:hAnsi="Times New Roman" w:cs="Times New Roman"/>
          <w:color w:val="000000"/>
          <w:sz w:val="24"/>
          <w:szCs w:val="24"/>
          <w:lang w:eastAsia="ru-RU"/>
        </w:rPr>
        <w:t>3.5. Основанием начала выполнения административной процедуры является регистрация заявления о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5" w:name="sub_36"/>
      <w:bookmarkEnd w:id="35"/>
      <w:r w:rsidRPr="00546983">
        <w:rPr>
          <w:rFonts w:ascii="Times New Roman" w:eastAsia="Times New Roman" w:hAnsi="Times New Roman" w:cs="Times New Roman"/>
          <w:color w:val="000000"/>
          <w:sz w:val="24"/>
          <w:szCs w:val="24"/>
          <w:lang w:eastAsia="ru-RU"/>
        </w:rPr>
        <w:t>3.6. Ответственным за выполнение административных процедур при предоставлении Муниципальной услуги, является специалист Администрации.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6" w:name="sub_37"/>
      <w:bookmarkEnd w:id="36"/>
      <w:r w:rsidRPr="00546983">
        <w:rPr>
          <w:rFonts w:ascii="Times New Roman" w:eastAsia="Times New Roman" w:hAnsi="Times New Roman" w:cs="Times New Roman"/>
          <w:color w:val="000000"/>
          <w:sz w:val="24"/>
          <w:szCs w:val="24"/>
          <w:lang w:eastAsia="ru-RU"/>
        </w:rPr>
        <w:t xml:space="preserve">3.7. </w:t>
      </w:r>
      <w:proofErr w:type="gramStart"/>
      <w:r w:rsidRPr="00546983">
        <w:rPr>
          <w:rFonts w:ascii="Times New Roman" w:eastAsia="Times New Roman" w:hAnsi="Times New Roman" w:cs="Times New Roman"/>
          <w:color w:val="000000"/>
          <w:sz w:val="24"/>
          <w:szCs w:val="24"/>
          <w:lang w:eastAsia="ru-RU"/>
        </w:rPr>
        <w:t>Ответственный</w:t>
      </w:r>
      <w:proofErr w:type="gramEnd"/>
      <w:r w:rsidRPr="00546983">
        <w:rPr>
          <w:rFonts w:ascii="Times New Roman" w:eastAsia="Times New Roman" w:hAnsi="Times New Roman" w:cs="Times New Roman"/>
          <w:color w:val="000000"/>
          <w:sz w:val="24"/>
          <w:szCs w:val="24"/>
          <w:lang w:eastAsia="ru-RU"/>
        </w:rPr>
        <w:t xml:space="preserve"> за выполнение административных процедур, совершает следующие действия: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принимает и проверяет заявление и представленные документы;</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регистрирует заявление;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Шакуловского сельского поселения Канашского района Чувашской Республики, Правила землепользования и застройки Шакуловского сельского поселения Канашского района Чувашской Республики, необходимые для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выносит на рассмотрение главе Администрации вопрос о возможности или невозможности изменения вида разрешенного использования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7" w:name="sub_38"/>
      <w:bookmarkEnd w:id="37"/>
      <w:r w:rsidRPr="00546983">
        <w:rPr>
          <w:rFonts w:ascii="Times New Roman" w:eastAsia="Times New Roman" w:hAnsi="Times New Roman" w:cs="Times New Roman"/>
          <w:color w:val="000000"/>
          <w:sz w:val="24"/>
          <w:szCs w:val="24"/>
          <w:lang w:eastAsia="ru-RU"/>
        </w:rPr>
        <w:t>3.8. Максимальный срок выполнения административной процедуры составляет 5 дней.</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8" w:name="sub_39"/>
      <w:bookmarkEnd w:id="38"/>
      <w:r w:rsidRPr="00546983">
        <w:rPr>
          <w:rFonts w:ascii="Times New Roman" w:eastAsia="Times New Roman" w:hAnsi="Times New Roman" w:cs="Times New Roman"/>
          <w:color w:val="000000"/>
          <w:sz w:val="24"/>
          <w:szCs w:val="24"/>
          <w:lang w:eastAsia="ru-RU"/>
        </w:rPr>
        <w:t>3.9. Результаты административных процедур.</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39" w:name="sub_391"/>
      <w:bookmarkEnd w:id="39"/>
      <w:r w:rsidRPr="00546983">
        <w:rPr>
          <w:rFonts w:ascii="Times New Roman" w:eastAsia="Times New Roman" w:hAnsi="Times New Roman" w:cs="Times New Roman"/>
          <w:color w:val="000000"/>
          <w:sz w:val="24"/>
          <w:szCs w:val="24"/>
          <w:lang w:eastAsia="ru-RU"/>
        </w:rPr>
        <w:t>3.9.1. Результатом приема и проверки заявления и представленных документов является регистрация заявления.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0" w:name="sub_392"/>
      <w:bookmarkEnd w:id="40"/>
      <w:r w:rsidRPr="00546983">
        <w:rPr>
          <w:rFonts w:ascii="Times New Roman" w:eastAsia="Times New Roman" w:hAnsi="Times New Roman" w:cs="Times New Roman"/>
          <w:color w:val="000000"/>
          <w:sz w:val="24"/>
          <w:szCs w:val="24"/>
          <w:lang w:eastAsia="ru-RU"/>
        </w:rPr>
        <w:t>3.9.2. Регистрация заявления осуществляется в течение 5 дней со дня его поступления.</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1" w:name="sub_393"/>
      <w:bookmarkEnd w:id="41"/>
      <w:r w:rsidRPr="00546983">
        <w:rPr>
          <w:rFonts w:ascii="Times New Roman" w:eastAsia="Times New Roman" w:hAnsi="Times New Roman" w:cs="Times New Roman"/>
          <w:color w:val="000000"/>
          <w:sz w:val="24"/>
          <w:szCs w:val="24"/>
          <w:lang w:eastAsia="ru-RU"/>
        </w:rPr>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2" w:name="sub_394"/>
      <w:bookmarkEnd w:id="42"/>
      <w:r w:rsidRPr="00546983">
        <w:rPr>
          <w:rFonts w:ascii="Times New Roman" w:eastAsia="Times New Roman" w:hAnsi="Times New Roman" w:cs="Times New Roman"/>
          <w:color w:val="000000"/>
          <w:sz w:val="24"/>
          <w:szCs w:val="24"/>
          <w:lang w:eastAsia="ru-RU"/>
        </w:rPr>
        <w:lastRenderedPageBreak/>
        <w:t xml:space="preserve">3.9.4. Результатом </w:t>
      </w:r>
      <w:proofErr w:type="gramStart"/>
      <w:r w:rsidRPr="00546983">
        <w:rPr>
          <w:rFonts w:ascii="Times New Roman" w:eastAsia="Times New Roman" w:hAnsi="Times New Roman" w:cs="Times New Roman"/>
          <w:color w:val="000000"/>
          <w:sz w:val="24"/>
          <w:szCs w:val="24"/>
          <w:lang w:eastAsia="ru-RU"/>
        </w:rPr>
        <w:t>рассмотрения возможности изменения вида разрешенного использования земельного участка</w:t>
      </w:r>
      <w:proofErr w:type="gramEnd"/>
      <w:r w:rsidRPr="00546983">
        <w:rPr>
          <w:rFonts w:ascii="Times New Roman" w:eastAsia="Times New Roman" w:hAnsi="Times New Roman" w:cs="Times New Roman"/>
          <w:color w:val="000000"/>
          <w:sz w:val="24"/>
          <w:szCs w:val="24"/>
          <w:lang w:eastAsia="ru-RU"/>
        </w:rPr>
        <w:t xml:space="preserve">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утверждает письменный отказ в изменении вида разрешенного использования земельного участка с исчерпывающим перечнем причин в отказе.</w:t>
      </w:r>
    </w:p>
    <w:p w:rsidR="00546983" w:rsidRPr="00546983" w:rsidRDefault="00546983" w:rsidP="00546983">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43" w:name="sub_1004"/>
      <w:bookmarkEnd w:id="43"/>
      <w:r w:rsidRPr="00546983">
        <w:rPr>
          <w:rFonts w:ascii="Times New Roman" w:eastAsia="Times New Roman" w:hAnsi="Times New Roman" w:cs="Times New Roman"/>
          <w:color w:val="000000"/>
          <w:kern w:val="36"/>
          <w:sz w:val="24"/>
          <w:szCs w:val="24"/>
          <w:lang w:eastAsia="ru-RU"/>
        </w:rPr>
        <w:t>4. Формы контроля над исполнением административного регламента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4" w:name="sub_41"/>
      <w:bookmarkEnd w:id="44"/>
      <w:r w:rsidRPr="00546983">
        <w:rPr>
          <w:rFonts w:ascii="Times New Roman" w:eastAsia="Times New Roman" w:hAnsi="Times New Roman" w:cs="Times New Roman"/>
          <w:color w:val="000000"/>
          <w:sz w:val="24"/>
          <w:szCs w:val="24"/>
          <w:lang w:eastAsia="ru-RU"/>
        </w:rPr>
        <w:t xml:space="preserve">4.1. Текущий </w:t>
      </w:r>
      <w:proofErr w:type="gramStart"/>
      <w:r w:rsidRPr="00546983">
        <w:rPr>
          <w:rFonts w:ascii="Times New Roman" w:eastAsia="Times New Roman" w:hAnsi="Times New Roman" w:cs="Times New Roman"/>
          <w:color w:val="000000"/>
          <w:sz w:val="24"/>
          <w:szCs w:val="24"/>
          <w:lang w:eastAsia="ru-RU"/>
        </w:rPr>
        <w:t>контроль за</w:t>
      </w:r>
      <w:proofErr w:type="gramEnd"/>
      <w:r w:rsidRPr="00546983">
        <w:rPr>
          <w:rFonts w:ascii="Times New Roman" w:eastAsia="Times New Roman" w:hAnsi="Times New Roman" w:cs="Times New Roman"/>
          <w:color w:val="000000"/>
          <w:sz w:val="24"/>
          <w:szCs w:val="24"/>
          <w:lang w:eastAsia="ru-RU"/>
        </w:rPr>
        <w:t xml:space="preserve">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5" w:name="sub_42"/>
      <w:bookmarkEnd w:id="45"/>
      <w:r w:rsidRPr="00546983">
        <w:rPr>
          <w:rFonts w:ascii="Times New Roman" w:eastAsia="Times New Roman" w:hAnsi="Times New Roman" w:cs="Times New Roman"/>
          <w:color w:val="000000"/>
          <w:sz w:val="24"/>
          <w:szCs w:val="24"/>
          <w:lang w:eastAsia="ru-RU"/>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Администрации.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6" w:name="sub_43"/>
      <w:bookmarkEnd w:id="46"/>
      <w:r w:rsidRPr="00546983">
        <w:rPr>
          <w:rFonts w:ascii="Times New Roman" w:eastAsia="Times New Roman" w:hAnsi="Times New Roman" w:cs="Times New Roman"/>
          <w:color w:val="000000"/>
          <w:sz w:val="24"/>
          <w:szCs w:val="24"/>
          <w:lang w:eastAsia="ru-RU"/>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7" w:name="sub_44"/>
      <w:bookmarkEnd w:id="47"/>
      <w:r w:rsidRPr="00546983">
        <w:rPr>
          <w:rFonts w:ascii="Times New Roman" w:eastAsia="Times New Roman" w:hAnsi="Times New Roman" w:cs="Times New Roman"/>
          <w:color w:val="000000"/>
          <w:sz w:val="24"/>
          <w:szCs w:val="24"/>
          <w:lang w:eastAsia="ru-RU"/>
        </w:rPr>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8" w:name="sub_45"/>
      <w:bookmarkEnd w:id="48"/>
      <w:r w:rsidRPr="00546983">
        <w:rPr>
          <w:rFonts w:ascii="Times New Roman" w:eastAsia="Times New Roman" w:hAnsi="Times New Roman" w:cs="Times New Roman"/>
          <w:color w:val="000000"/>
          <w:sz w:val="24"/>
          <w:szCs w:val="24"/>
          <w:lang w:eastAsia="ru-RU"/>
        </w:rPr>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49" w:name="sub_46"/>
      <w:bookmarkEnd w:id="49"/>
      <w:r w:rsidRPr="00546983">
        <w:rPr>
          <w:rFonts w:ascii="Times New Roman" w:eastAsia="Times New Roman" w:hAnsi="Times New Roman" w:cs="Times New Roman"/>
          <w:color w:val="000000"/>
          <w:sz w:val="24"/>
          <w:szCs w:val="24"/>
          <w:lang w:eastAsia="ru-RU"/>
        </w:rPr>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50" w:name="sub_47"/>
      <w:bookmarkEnd w:id="50"/>
      <w:r w:rsidRPr="00546983">
        <w:rPr>
          <w:rFonts w:ascii="Times New Roman" w:eastAsia="Times New Roman" w:hAnsi="Times New Roman" w:cs="Times New Roman"/>
          <w:color w:val="000000"/>
          <w:sz w:val="24"/>
          <w:szCs w:val="24"/>
          <w:lang w:eastAsia="ru-RU"/>
        </w:rPr>
        <w:t xml:space="preserve">4.7. Общий </w:t>
      </w:r>
      <w:proofErr w:type="gramStart"/>
      <w:r w:rsidRPr="00546983">
        <w:rPr>
          <w:rFonts w:ascii="Times New Roman" w:eastAsia="Times New Roman" w:hAnsi="Times New Roman" w:cs="Times New Roman"/>
          <w:color w:val="000000"/>
          <w:sz w:val="24"/>
          <w:szCs w:val="24"/>
          <w:lang w:eastAsia="ru-RU"/>
        </w:rPr>
        <w:t>контроль за</w:t>
      </w:r>
      <w:proofErr w:type="gramEnd"/>
      <w:r w:rsidRPr="00546983">
        <w:rPr>
          <w:rFonts w:ascii="Times New Roman" w:eastAsia="Times New Roman" w:hAnsi="Times New Roman" w:cs="Times New Roman"/>
          <w:color w:val="000000"/>
          <w:sz w:val="24"/>
          <w:szCs w:val="24"/>
          <w:lang w:eastAsia="ru-RU"/>
        </w:rPr>
        <w:t xml:space="preserve"> соблюдением требований настоящего регламента в процессе предоставления Муниципальной услуги осуществляет глава администрации Шакуловского сельского 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51" w:name="sub_1005"/>
      <w:bookmarkEnd w:id="51"/>
      <w:r w:rsidRPr="00546983">
        <w:rPr>
          <w:rFonts w:ascii="Times New Roman" w:eastAsia="Times New Roman" w:hAnsi="Times New Roman" w:cs="Times New Roman"/>
          <w:color w:val="000000"/>
          <w:sz w:val="24"/>
          <w:szCs w:val="24"/>
          <w:lang w:eastAsia="ru-RU"/>
        </w:rPr>
        <w:t>5.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5.2. Предмет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Заявитель может обратиться с жалобой по основаниям и в порядке, которые установлены </w:t>
      </w:r>
      <w:hyperlink r:id="rId16" w:history="1">
        <w:r w:rsidRPr="00546983">
          <w:rPr>
            <w:rFonts w:ascii="Times New Roman" w:eastAsia="Times New Roman" w:hAnsi="Times New Roman" w:cs="Times New Roman"/>
            <w:color w:val="333333"/>
            <w:sz w:val="24"/>
            <w:szCs w:val="24"/>
            <w:lang w:eastAsia="ru-RU"/>
          </w:rPr>
          <w:t>статьями 11.1</w:t>
        </w:r>
      </w:hyperlink>
      <w:r w:rsidRPr="00546983">
        <w:rPr>
          <w:rFonts w:ascii="Times New Roman" w:eastAsia="Times New Roman" w:hAnsi="Times New Roman" w:cs="Times New Roman"/>
          <w:color w:val="000000"/>
          <w:sz w:val="24"/>
          <w:szCs w:val="24"/>
          <w:lang w:eastAsia="ru-RU"/>
        </w:rPr>
        <w:t> и </w:t>
      </w:r>
      <w:hyperlink r:id="rId17" w:history="1">
        <w:r w:rsidRPr="00546983">
          <w:rPr>
            <w:rFonts w:ascii="Times New Roman" w:eastAsia="Times New Roman" w:hAnsi="Times New Roman" w:cs="Times New Roman"/>
            <w:color w:val="333333"/>
            <w:sz w:val="24"/>
            <w:szCs w:val="24"/>
            <w:lang w:eastAsia="ru-RU"/>
          </w:rPr>
          <w:t>11.2</w:t>
        </w:r>
      </w:hyperlink>
      <w:r w:rsidRPr="00546983">
        <w:rPr>
          <w:rFonts w:ascii="Times New Roman" w:eastAsia="Times New Roman" w:hAnsi="Times New Roman" w:cs="Times New Roman"/>
          <w:color w:val="000000"/>
          <w:sz w:val="24"/>
          <w:szCs w:val="24"/>
          <w:lang w:eastAsia="ru-RU"/>
        </w:rPr>
        <w:t> Федерального закона N 210-ФЗ, в том числе в следующих случаях:</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proofErr w:type="gramStart"/>
      <w:r w:rsidRPr="00546983">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lastRenderedPageBreak/>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нарушение срока или порядка выдачи документов по результатам предоставления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Канашского района.</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Канашского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Жалобы на решения и действия (бездействие) </w:t>
      </w:r>
      <w:proofErr w:type="gramStart"/>
      <w:r w:rsidRPr="00546983">
        <w:rPr>
          <w:rFonts w:ascii="Times New Roman" w:eastAsia="Times New Roman" w:hAnsi="Times New Roman" w:cs="Times New Roman"/>
          <w:color w:val="000000"/>
          <w:sz w:val="24"/>
          <w:szCs w:val="24"/>
          <w:lang w:eastAsia="ru-RU"/>
        </w:rPr>
        <w:t>руководителя органа, предоставляющего муниципальную услугу подаются</w:t>
      </w:r>
      <w:proofErr w:type="gramEnd"/>
      <w:r w:rsidRPr="00546983">
        <w:rPr>
          <w:rFonts w:ascii="Times New Roman" w:eastAsia="Times New Roman" w:hAnsi="Times New Roman" w:cs="Times New Roman"/>
          <w:color w:val="000000"/>
          <w:sz w:val="24"/>
          <w:szCs w:val="24"/>
          <w:lang w:eastAsia="ru-RU"/>
        </w:rPr>
        <w:t xml:space="preserve"> на имя главы Шакуловского сельского поселения Канашского района.</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Канашского района.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5.4. Порядок подачи и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 xml:space="preserve">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w:t>
      </w:r>
      <w:r w:rsidRPr="00546983">
        <w:rPr>
          <w:rFonts w:ascii="Times New Roman" w:eastAsia="Times New Roman" w:hAnsi="Times New Roman" w:cs="Times New Roman"/>
          <w:color w:val="000000"/>
          <w:sz w:val="24"/>
          <w:szCs w:val="24"/>
          <w:lang w:eastAsia="ru-RU"/>
        </w:rPr>
        <w:lastRenderedPageBreak/>
        <w:t>обжалования решений и действий (бездействия), совершенных при предоставлении муниципальных услуг уполномоченным органом (далее</w:t>
      </w:r>
      <w:proofErr w:type="gramEnd"/>
      <w:r w:rsidRPr="00546983">
        <w:rPr>
          <w:rFonts w:ascii="Times New Roman" w:eastAsia="Times New Roman" w:hAnsi="Times New Roman" w:cs="Times New Roman"/>
          <w:color w:val="000000"/>
          <w:sz w:val="24"/>
          <w:szCs w:val="24"/>
          <w:lang w:eastAsia="ru-RU"/>
        </w:rPr>
        <w:t xml:space="preserve"> - информационная система досудебного (внесудебного) обжалования), а также может быть принята при личном приеме заявителя.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hyperlink r:id="rId18" w:anchor="P893" w:history="1">
        <w:r w:rsidRPr="00546983">
          <w:rPr>
            <w:rFonts w:ascii="Times New Roman" w:eastAsia="Times New Roman" w:hAnsi="Times New Roman" w:cs="Times New Roman"/>
            <w:color w:val="333333"/>
            <w:sz w:val="24"/>
            <w:szCs w:val="24"/>
            <w:lang w:eastAsia="ru-RU"/>
          </w:rPr>
          <w:t>Жалоба</w:t>
        </w:r>
      </w:hyperlink>
      <w:r w:rsidRPr="00546983">
        <w:rPr>
          <w:rFonts w:ascii="Times New Roman" w:eastAsia="Times New Roman" w:hAnsi="Times New Roman" w:cs="Times New Roman"/>
          <w:color w:val="000000"/>
          <w:sz w:val="24"/>
          <w:szCs w:val="24"/>
          <w:lang w:eastAsia="ru-RU"/>
        </w:rPr>
        <w:t> в соответствии с Федеральным </w:t>
      </w:r>
      <w:hyperlink r:id="rId19" w:history="1">
        <w:r w:rsidRPr="00546983">
          <w:rPr>
            <w:rFonts w:ascii="Times New Roman" w:eastAsia="Times New Roman" w:hAnsi="Times New Roman" w:cs="Times New Roman"/>
            <w:color w:val="333333"/>
            <w:sz w:val="24"/>
            <w:szCs w:val="24"/>
            <w:lang w:eastAsia="ru-RU"/>
          </w:rPr>
          <w:t>законом</w:t>
        </w:r>
      </w:hyperlink>
      <w:r w:rsidRPr="00546983">
        <w:rPr>
          <w:rFonts w:ascii="Times New Roman" w:eastAsia="Times New Roman" w:hAnsi="Times New Roman" w:cs="Times New Roman"/>
          <w:color w:val="000000"/>
          <w:sz w:val="24"/>
          <w:szCs w:val="24"/>
          <w:lang w:eastAsia="ru-RU"/>
        </w:rPr>
        <w:t> N 210-ФЗ должна содержать:</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6983">
        <w:rPr>
          <w:rFonts w:ascii="Times New Roman" w:eastAsia="Times New Roman" w:hAnsi="Times New Roman" w:cs="Times New Roman"/>
          <w:color w:val="000000"/>
          <w:sz w:val="24"/>
          <w:szCs w:val="24"/>
          <w:lang w:eastAsia="ru-RU"/>
        </w:rPr>
        <w:t>представлена</w:t>
      </w:r>
      <w:proofErr w:type="gramEnd"/>
      <w:r w:rsidRPr="00546983">
        <w:rPr>
          <w:rFonts w:ascii="Times New Roman" w:eastAsia="Times New Roman" w:hAnsi="Times New Roman" w:cs="Times New Roman"/>
          <w:color w:val="000000"/>
          <w:sz w:val="24"/>
          <w:szCs w:val="24"/>
          <w:lang w:eastAsia="ru-RU"/>
        </w:rPr>
        <w:t>:</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В электронном виде жалоба может быть подана заявителем посредством:</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официального сайта органа местного самоуправления;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Единого портала государственных и муниципальных услуг;</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Портала государственных и муниципальных услуг;</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информационной системы досудебного (внесудебного) обжалования.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5.5. Сроки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w:t>
      </w:r>
      <w:proofErr w:type="gramEnd"/>
      <w:r w:rsidRPr="00546983">
        <w:rPr>
          <w:rFonts w:ascii="Times New Roman" w:eastAsia="Times New Roman" w:hAnsi="Times New Roman" w:cs="Times New Roman"/>
          <w:color w:val="000000"/>
          <w:sz w:val="24"/>
          <w:szCs w:val="24"/>
          <w:lang w:eastAsia="ru-RU"/>
        </w:rPr>
        <w:t xml:space="preserve"> </w:t>
      </w:r>
      <w:proofErr w:type="gramStart"/>
      <w:r w:rsidRPr="00546983">
        <w:rPr>
          <w:rFonts w:ascii="Times New Roman" w:eastAsia="Times New Roman" w:hAnsi="Times New Roman" w:cs="Times New Roman"/>
          <w:color w:val="000000"/>
          <w:sz w:val="24"/>
          <w:szCs w:val="24"/>
          <w:lang w:eastAsia="ru-RU"/>
        </w:rPr>
        <w:t>исправлении</w:t>
      </w:r>
      <w:proofErr w:type="gramEnd"/>
      <w:r w:rsidRPr="00546983">
        <w:rPr>
          <w:rFonts w:ascii="Times New Roman" w:eastAsia="Times New Roman" w:hAnsi="Times New Roman" w:cs="Times New Roman"/>
          <w:color w:val="000000"/>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5.6. Результат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По результатам рассмотрения жалобы в соответствии с </w:t>
      </w:r>
      <w:hyperlink r:id="rId20" w:history="1">
        <w:r w:rsidRPr="00546983">
          <w:rPr>
            <w:rFonts w:ascii="Times New Roman" w:eastAsia="Times New Roman" w:hAnsi="Times New Roman" w:cs="Times New Roman"/>
            <w:color w:val="333333"/>
            <w:sz w:val="24"/>
            <w:szCs w:val="24"/>
            <w:lang w:eastAsia="ru-RU"/>
          </w:rPr>
          <w:t>частью 7 статьи 11.2</w:t>
        </w:r>
      </w:hyperlink>
      <w:r w:rsidRPr="00546983">
        <w:rPr>
          <w:rFonts w:ascii="Times New Roman" w:eastAsia="Times New Roman" w:hAnsi="Times New Roman" w:cs="Times New Roman"/>
          <w:color w:val="000000"/>
          <w:sz w:val="24"/>
          <w:szCs w:val="24"/>
          <w:lang w:eastAsia="ru-RU"/>
        </w:rPr>
        <w:t> Федерального закона N 210-ФЗ Администрация принимают одно из следующих решений:</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отказывает в удовлетворении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w:t>
      </w:r>
      <w:r w:rsidRPr="00546983">
        <w:rPr>
          <w:rFonts w:ascii="Times New Roman" w:eastAsia="Times New Roman" w:hAnsi="Times New Roman" w:cs="Times New Roman"/>
          <w:color w:val="000000"/>
          <w:sz w:val="24"/>
          <w:szCs w:val="24"/>
          <w:lang w:eastAsia="ru-RU"/>
        </w:rPr>
        <w:lastRenderedPageBreak/>
        <w:t xml:space="preserve">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6983">
        <w:rPr>
          <w:rFonts w:ascii="Times New Roman" w:eastAsia="Times New Roman" w:hAnsi="Times New Roman" w:cs="Times New Roman"/>
          <w:color w:val="000000"/>
          <w:sz w:val="24"/>
          <w:szCs w:val="24"/>
          <w:lang w:eastAsia="ru-RU"/>
        </w:rPr>
        <w:t>неудобства</w:t>
      </w:r>
      <w:proofErr w:type="gramEnd"/>
      <w:r w:rsidRPr="00546983">
        <w:rPr>
          <w:rFonts w:ascii="Times New Roman" w:eastAsia="Times New Roman" w:hAnsi="Times New Roman" w:cs="Times New Roman"/>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В случае установления в ходе или по результатам </w:t>
      </w:r>
      <w:proofErr w:type="gramStart"/>
      <w:r w:rsidRPr="00546983">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546983">
        <w:rPr>
          <w:rFonts w:ascii="Times New Roman" w:eastAsia="Times New Roman" w:hAnsi="Times New Roman" w:cs="Times New Roman"/>
          <w:color w:val="000000"/>
          <w:sz w:val="24"/>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В случае признания </w:t>
      </w:r>
      <w:proofErr w:type="gramStart"/>
      <w:r w:rsidRPr="00546983">
        <w:rPr>
          <w:rFonts w:ascii="Times New Roman" w:eastAsia="Times New Roman" w:hAnsi="Times New Roman" w:cs="Times New Roman"/>
          <w:color w:val="000000"/>
          <w:sz w:val="24"/>
          <w:szCs w:val="24"/>
          <w:lang w:eastAsia="ru-RU"/>
        </w:rPr>
        <w:t>жалобы</w:t>
      </w:r>
      <w:proofErr w:type="gramEnd"/>
      <w:r w:rsidRPr="00546983">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5.7. Порядок информирования заявителя о результатах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Канашского района;</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2) В удовлетворении жалобы отказывается.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фамилия, имя, отчество (последнее - при наличии) или наименование заявителя;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основания для принятия решения по жалобе;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принятое по жалобе решение;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случае</w:t>
      </w:r>
      <w:proofErr w:type="gramStart"/>
      <w:r w:rsidRPr="00546983">
        <w:rPr>
          <w:rFonts w:ascii="Times New Roman" w:eastAsia="Times New Roman" w:hAnsi="Times New Roman" w:cs="Times New Roman"/>
          <w:color w:val="000000"/>
          <w:sz w:val="24"/>
          <w:szCs w:val="24"/>
          <w:lang w:eastAsia="ru-RU"/>
        </w:rPr>
        <w:t>,</w:t>
      </w:r>
      <w:proofErr w:type="gramEnd"/>
      <w:r w:rsidRPr="00546983">
        <w:rPr>
          <w:rFonts w:ascii="Times New Roman" w:eastAsia="Times New Roman" w:hAnsi="Times New Roman" w:cs="Times New Roman"/>
          <w:color w:val="000000"/>
          <w:sz w:val="24"/>
          <w:szCs w:val="24"/>
          <w:lang w:eastAsia="ru-RU"/>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5.8. Порядок обжалования решения по жалобе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5.9. Право заявителя на получение информации и документов, необходимых для обоснования и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5.10. Способы информирования заявителей о порядке подачи и рассмотрения жалобы</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roofErr w:type="gramEnd"/>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Для получения информации о порядке подачи и рассмотрения жалобы заявитель вправе обратиться:</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устной форме;</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форме электронного документа;</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по телефону;</w:t>
      </w:r>
    </w:p>
    <w:p w:rsidR="00546983" w:rsidRPr="00546983" w:rsidRDefault="00546983" w:rsidP="0054698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в письменной форме.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outlineLvl w:val="0"/>
        <w:rPr>
          <w:rFonts w:ascii="Times New Roman" w:eastAsia="Times New Roman" w:hAnsi="Times New Roman" w:cs="Times New Roman"/>
          <w:color w:val="000000"/>
          <w:kern w:val="36"/>
          <w:sz w:val="24"/>
          <w:szCs w:val="24"/>
          <w:lang w:eastAsia="ru-RU"/>
        </w:rPr>
      </w:pPr>
      <w:bookmarkStart w:id="52" w:name="sub_1006"/>
      <w:bookmarkEnd w:id="52"/>
      <w:r w:rsidRPr="00546983">
        <w:rPr>
          <w:rFonts w:ascii="Times New Roman" w:eastAsia="Times New Roman" w:hAnsi="Times New Roman" w:cs="Times New Roman"/>
          <w:color w:val="000000"/>
          <w:kern w:val="36"/>
          <w:sz w:val="24"/>
          <w:szCs w:val="24"/>
          <w:lang w:eastAsia="ru-RU"/>
        </w:rPr>
        <w:t>6. Блок-схема административных процедур и действий по предоставлению муниципальной услуги "Изменение целевого назначения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Прием заявления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Регистрация заявления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     Рассмотрение заявления и </w:t>
      </w:r>
      <w:proofErr w:type="gramStart"/>
      <w:r w:rsidRPr="00546983">
        <w:rPr>
          <w:rFonts w:ascii="Times New Roman" w:eastAsia="Times New Roman" w:hAnsi="Times New Roman" w:cs="Times New Roman"/>
          <w:color w:val="000000"/>
          <w:sz w:val="24"/>
          <w:szCs w:val="24"/>
          <w:lang w:eastAsia="ru-RU"/>
        </w:rPr>
        <w:t>представленных</w:t>
      </w:r>
      <w:proofErr w:type="gramEnd"/>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документов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Рассмотрение возможности или невозможности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предоставления Муниципальной услуги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Подготовка постановления     │   │              Отказ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Администрации об изменении вида │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разрешенного использования    │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                Выдача результата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546983" w:rsidRPr="00546983" w:rsidTr="00086CE8">
        <w:trPr>
          <w:tblCellSpacing w:w="15" w:type="dxa"/>
        </w:trPr>
        <w:tc>
          <w:tcPr>
            <w:tcW w:w="0" w:type="auto"/>
            <w:vAlign w:val="center"/>
            <w:hideMark/>
          </w:tcPr>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 </w:t>
            </w:r>
          </w:p>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 </w:t>
            </w:r>
          </w:p>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 </w:t>
            </w:r>
          </w:p>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 </w:t>
            </w:r>
          </w:p>
          <w:p w:rsidR="00546983" w:rsidRPr="00546983" w:rsidRDefault="00546983" w:rsidP="00546983">
            <w:pPr>
              <w:spacing w:after="0" w:line="240" w:lineRule="auto"/>
              <w:rPr>
                <w:rFonts w:ascii="Times New Roman" w:eastAsia="Times New Roman" w:hAnsi="Times New Roman" w:cs="Times New Roman"/>
                <w:sz w:val="24"/>
                <w:szCs w:val="24"/>
                <w:lang w:eastAsia="ru-RU"/>
              </w:rPr>
            </w:pPr>
            <w:r w:rsidRPr="00546983">
              <w:rPr>
                <w:rFonts w:ascii="Times New Roman" w:eastAsia="Times New Roman" w:hAnsi="Times New Roman" w:cs="Times New Roman"/>
                <w:sz w:val="24"/>
                <w:szCs w:val="24"/>
                <w:lang w:eastAsia="ru-RU"/>
              </w:rPr>
              <w:t> </w:t>
            </w:r>
          </w:p>
        </w:tc>
      </w:tr>
    </w:tbl>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bookmarkStart w:id="53" w:name="sub_1100"/>
      <w:bookmarkEnd w:id="53"/>
      <w:r w:rsidRPr="00546983">
        <w:rPr>
          <w:rFonts w:ascii="Times New Roman" w:eastAsia="Times New Roman" w:hAnsi="Times New Roman" w:cs="Times New Roman"/>
          <w:color w:val="000000"/>
          <w:sz w:val="24"/>
          <w:szCs w:val="24"/>
          <w:lang w:eastAsia="ru-RU"/>
        </w:rPr>
        <w:t>Приложение N 1</w:t>
      </w:r>
      <w:r w:rsidRPr="00546983">
        <w:rPr>
          <w:rFonts w:ascii="Times New Roman" w:eastAsia="Times New Roman" w:hAnsi="Times New Roman" w:cs="Times New Roman"/>
          <w:color w:val="000000"/>
          <w:sz w:val="24"/>
          <w:szCs w:val="24"/>
          <w:lang w:eastAsia="ru-RU"/>
        </w:rPr>
        <w:br/>
        <w:t>к </w:t>
      </w:r>
      <w:hyperlink r:id="rId21" w:anchor="sub_1000" w:history="1">
        <w:r w:rsidRPr="00546983">
          <w:rPr>
            <w:rFonts w:ascii="Times New Roman" w:eastAsia="Times New Roman" w:hAnsi="Times New Roman" w:cs="Times New Roman"/>
            <w:color w:val="333333"/>
            <w:sz w:val="24"/>
            <w:szCs w:val="24"/>
            <w:lang w:eastAsia="ru-RU"/>
          </w:rPr>
          <w:t>административному регламенту</w:t>
        </w:r>
      </w:hyperlink>
      <w:r w:rsidRPr="00546983">
        <w:rPr>
          <w:rFonts w:ascii="Times New Roman" w:eastAsia="Times New Roman" w:hAnsi="Times New Roman" w:cs="Times New Roman"/>
          <w:color w:val="000000"/>
          <w:sz w:val="24"/>
          <w:szCs w:val="24"/>
          <w:lang w:eastAsia="ru-RU"/>
        </w:rPr>
        <w:br/>
        <w:t>предоставления муниципальной услуги</w:t>
      </w:r>
      <w:r w:rsidRPr="00546983">
        <w:rPr>
          <w:rFonts w:ascii="Times New Roman" w:eastAsia="Times New Roman" w:hAnsi="Times New Roman" w:cs="Times New Roman"/>
          <w:color w:val="000000"/>
          <w:sz w:val="24"/>
          <w:szCs w:val="24"/>
          <w:lang w:eastAsia="ru-RU"/>
        </w:rPr>
        <w:br/>
        <w:t>"Изменение вида разрешенного</w:t>
      </w:r>
      <w:r w:rsidRPr="00546983">
        <w:rPr>
          <w:rFonts w:ascii="Times New Roman" w:eastAsia="Times New Roman" w:hAnsi="Times New Roman" w:cs="Times New Roman"/>
          <w:color w:val="000000"/>
          <w:sz w:val="24"/>
          <w:szCs w:val="24"/>
          <w:lang w:eastAsia="ru-RU"/>
        </w:rPr>
        <w:br/>
        <w:t>использования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xml:space="preserve">                                    Главе  администрации Шакуловского </w:t>
      </w:r>
      <w:proofErr w:type="gramStart"/>
      <w:r w:rsidRPr="00546983">
        <w:rPr>
          <w:rFonts w:ascii="Times New Roman" w:eastAsia="Times New Roman" w:hAnsi="Times New Roman" w:cs="Times New Roman"/>
          <w:color w:val="000000"/>
          <w:sz w:val="24"/>
          <w:szCs w:val="24"/>
          <w:lang w:eastAsia="ru-RU"/>
        </w:rPr>
        <w:t>сельского</w:t>
      </w:r>
      <w:proofErr w:type="gramEnd"/>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lastRenderedPageBreak/>
        <w:t>поселения Канашского района Чувашской        Республики</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от 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(ФИО)</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(Адрес)</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(Телефон)</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outlineLvl w:val="0"/>
        <w:rPr>
          <w:rFonts w:ascii="Times New Roman" w:eastAsia="Times New Roman" w:hAnsi="Times New Roman" w:cs="Times New Roman"/>
          <w:color w:val="000000"/>
          <w:kern w:val="36"/>
          <w:sz w:val="24"/>
          <w:szCs w:val="24"/>
          <w:lang w:eastAsia="ru-RU"/>
        </w:rPr>
      </w:pPr>
      <w:r w:rsidRPr="00546983">
        <w:rPr>
          <w:rFonts w:ascii="Times New Roman" w:eastAsia="Times New Roman" w:hAnsi="Times New Roman" w:cs="Times New Roman"/>
          <w:color w:val="000000"/>
          <w:kern w:val="36"/>
          <w:sz w:val="24"/>
          <w:szCs w:val="24"/>
          <w:lang w:eastAsia="ru-RU"/>
        </w:rPr>
        <w:t>ЗАЯВЛЕНИЕ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Прошу  изменить  вид  разрешенного  использования земельного участка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категории ______________________________________________________________,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proofErr w:type="gramStart"/>
      <w:r w:rsidRPr="00546983">
        <w:rPr>
          <w:rFonts w:ascii="Times New Roman" w:eastAsia="Times New Roman" w:hAnsi="Times New Roman" w:cs="Times New Roman"/>
          <w:color w:val="000000"/>
          <w:sz w:val="24"/>
          <w:szCs w:val="24"/>
          <w:lang w:eastAsia="ru-RU"/>
        </w:rPr>
        <w:t>расположенного</w:t>
      </w:r>
      <w:proofErr w:type="gramEnd"/>
      <w:r w:rsidRPr="00546983">
        <w:rPr>
          <w:rFonts w:ascii="Times New Roman" w:eastAsia="Times New Roman" w:hAnsi="Times New Roman" w:cs="Times New Roman"/>
          <w:color w:val="000000"/>
          <w:sz w:val="24"/>
          <w:szCs w:val="24"/>
          <w:lang w:eastAsia="ru-RU"/>
        </w:rPr>
        <w:t>  по  адресу: Чувашская Республика, Козловский район, с/пос.</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_________________________________________________________________________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________________________________________________________________________,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кадастровый номер</w:t>
      </w:r>
      <w:proofErr w:type="gramStart"/>
      <w:r w:rsidRPr="00546983">
        <w:rPr>
          <w:rFonts w:ascii="Times New Roman" w:eastAsia="Times New Roman" w:hAnsi="Times New Roman" w:cs="Times New Roman"/>
          <w:color w:val="000000"/>
          <w:sz w:val="24"/>
          <w:szCs w:val="24"/>
          <w:lang w:eastAsia="ru-RU"/>
        </w:rPr>
        <w:t xml:space="preserve"> ____: ____________:______________,</w:t>
      </w:r>
      <w:proofErr w:type="gramEnd"/>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с вида разрешенного использования 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_________________________________________________________________________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на вид разрешенного использования 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Приложение:</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1. ______________________________________________ на _______ листах;</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2. ______________________________________________ на _______ листах;</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3. ______________________________________________ на _______ листах;</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4. ______________________________________________ на _______ листах.</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"___" _____________ 20___ года</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_______________________   _______________________________________________</w:t>
      </w:r>
    </w:p>
    <w:p w:rsidR="00546983" w:rsidRPr="00546983" w:rsidRDefault="00546983" w:rsidP="00546983">
      <w:pPr>
        <w:spacing w:after="0" w:line="240" w:lineRule="auto"/>
        <w:jc w:val="both"/>
        <w:rPr>
          <w:rFonts w:ascii="Times New Roman" w:eastAsia="Times New Roman" w:hAnsi="Times New Roman" w:cs="Times New Roman"/>
          <w:color w:val="000000"/>
          <w:sz w:val="24"/>
          <w:szCs w:val="24"/>
          <w:lang w:eastAsia="ru-RU"/>
        </w:rPr>
      </w:pPr>
      <w:r w:rsidRPr="00546983">
        <w:rPr>
          <w:rFonts w:ascii="Times New Roman" w:eastAsia="Times New Roman" w:hAnsi="Times New Roman" w:cs="Times New Roman"/>
          <w:color w:val="000000"/>
          <w:sz w:val="24"/>
          <w:szCs w:val="24"/>
          <w:lang w:eastAsia="ru-RU"/>
        </w:rPr>
        <w:t>      (подпись)                                  (ФИО)</w:t>
      </w:r>
    </w:p>
    <w:p w:rsidR="00546983" w:rsidRPr="00546983" w:rsidRDefault="00546983" w:rsidP="00546983"/>
    <w:p w:rsidR="00091591" w:rsidRDefault="00091591" w:rsidP="00546983">
      <w:pPr>
        <w:suppressAutoHyphens/>
        <w:spacing w:after="0" w:line="240" w:lineRule="auto"/>
        <w:ind w:firstLine="540"/>
        <w:jc w:val="both"/>
      </w:pPr>
    </w:p>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rFonts w:ascii="Times New Roman" w:hAnsi="Times New Roman" w:cs="OpenSymbol"/>
        <w:b/>
        <w:bCs/>
      </w:rPr>
    </w:lvl>
    <w:lvl w:ilvl="1">
      <w:start w:val="4"/>
      <w:numFmt w:val="decimal"/>
      <w:lvlText w:val="%1.%2."/>
      <w:lvlJc w:val="left"/>
      <w:pPr>
        <w:tabs>
          <w:tab w:val="num" w:pos="1080"/>
        </w:tabs>
        <w:ind w:left="1080" w:hanging="360"/>
      </w:pPr>
      <w:rPr>
        <w:rFonts w:ascii="Times New Roman" w:hAnsi="Times New Roman" w:cs="OpenSymbol"/>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2"/>
      <w:numFmt w:val="decimal"/>
      <w:lvlText w:val="%1."/>
      <w:lvlJc w:val="left"/>
      <w:pPr>
        <w:tabs>
          <w:tab w:val="num" w:pos="720"/>
        </w:tabs>
        <w:ind w:left="720" w:hanging="360"/>
      </w:pPr>
      <w:rPr>
        <w:rFonts w:ascii="Times New Roman" w:hAnsi="Times New Roman" w:cs="OpenSymbol"/>
      </w:rPr>
    </w:lvl>
    <w:lvl w:ilvl="1">
      <w:start w:val="6"/>
      <w:numFmt w:val="decimal"/>
      <w:lvlText w:val="%1.%2."/>
      <w:lvlJc w:val="left"/>
      <w:pPr>
        <w:tabs>
          <w:tab w:val="num" w:pos="1080"/>
        </w:tabs>
        <w:ind w:left="1080" w:hanging="360"/>
      </w:pPr>
      <w:rPr>
        <w:rFonts w:ascii="Times New Roman" w:hAnsi="Times New Roman" w:cs="OpenSymbol"/>
      </w:rPr>
    </w:lvl>
    <w:lvl w:ilvl="2">
      <w:start w:val="1"/>
      <w:numFmt w:val="decimal"/>
      <w:lvlText w:val="%1.%2.%3."/>
      <w:lvlJc w:val="left"/>
      <w:pPr>
        <w:tabs>
          <w:tab w:val="num" w:pos="1440"/>
        </w:tabs>
        <w:ind w:left="1440" w:hanging="360"/>
      </w:pPr>
      <w:rPr>
        <w:rFonts w:ascii="Times New Roman" w:hAnsi="Times New Roman" w:cs="OpenSymbo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51BB3F9C"/>
    <w:multiLevelType w:val="multilevel"/>
    <w:tmpl w:val="82E28DC2"/>
    <w:lvl w:ilvl="0">
      <w:start w:val="1"/>
      <w:numFmt w:val="decimal"/>
      <w:lvlText w:val="%1."/>
      <w:lvlJc w:val="left"/>
      <w:pPr>
        <w:ind w:left="960" w:hanging="360"/>
      </w:pPr>
      <w:rPr>
        <w:color w:val="auto"/>
      </w:rPr>
    </w:lvl>
    <w:lvl w:ilvl="1">
      <w:start w:val="5"/>
      <w:numFmt w:val="decimal"/>
      <w:isLgl/>
      <w:lvlText w:val="%1.%2."/>
      <w:lvlJc w:val="left"/>
      <w:pPr>
        <w:ind w:left="1620" w:hanging="1020"/>
      </w:pPr>
    </w:lvl>
    <w:lvl w:ilvl="2">
      <w:start w:val="1"/>
      <w:numFmt w:val="decimal"/>
      <w:isLgl/>
      <w:lvlText w:val="%1.%2.%3."/>
      <w:lvlJc w:val="left"/>
      <w:pPr>
        <w:ind w:left="1620" w:hanging="1020"/>
      </w:pPr>
    </w:lvl>
    <w:lvl w:ilvl="3">
      <w:start w:val="1"/>
      <w:numFmt w:val="decimal"/>
      <w:isLgl/>
      <w:lvlText w:val="%1.%2.%3.%4."/>
      <w:lvlJc w:val="left"/>
      <w:pPr>
        <w:ind w:left="1620" w:hanging="10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2"/>
    <w:rsid w:val="00091591"/>
    <w:rsid w:val="002719FE"/>
    <w:rsid w:val="00546983"/>
    <w:rsid w:val="00815F1D"/>
    <w:rsid w:val="00C402BB"/>
    <w:rsid w:val="00CF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qFormat/>
    <w:rsid w:val="002719F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2719F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2719FE"/>
    <w:pPr>
      <w:widowControl w:val="0"/>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2719FE"/>
    <w:pPr>
      <w:widowControl w:val="0"/>
      <w:overflowPunct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402BB"/>
    <w:pPr>
      <w:spacing w:after="0" w:line="240" w:lineRule="auto"/>
    </w:pPr>
  </w:style>
  <w:style w:type="character" w:customStyle="1" w:styleId="10">
    <w:name w:val="Заголовок 1 Знак"/>
    <w:basedOn w:val="a0"/>
    <w:link w:val="1"/>
    <w:rsid w:val="002719FE"/>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2719FE"/>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2719F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719FE"/>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719FE"/>
  </w:style>
  <w:style w:type="character" w:styleId="a4">
    <w:name w:val="Hyperlink"/>
    <w:semiHidden/>
    <w:unhideWhenUsed/>
    <w:rsid w:val="002719FE"/>
    <w:rPr>
      <w:color w:val="000080"/>
      <w:u w:val="single"/>
    </w:rPr>
  </w:style>
  <w:style w:type="character" w:styleId="a5">
    <w:name w:val="FollowedHyperlink"/>
    <w:basedOn w:val="a0"/>
    <w:uiPriority w:val="99"/>
    <w:semiHidden/>
    <w:unhideWhenUsed/>
    <w:rsid w:val="002719FE"/>
    <w:rPr>
      <w:color w:val="800080" w:themeColor="followedHyperlink"/>
      <w:u w:val="single"/>
    </w:rPr>
  </w:style>
  <w:style w:type="paragraph" w:styleId="HTML">
    <w:name w:val="HTML Preformatted"/>
    <w:basedOn w:val="a"/>
    <w:link w:val="HTML0"/>
    <w:semiHidden/>
    <w:unhideWhenUsed/>
    <w:rsid w:val="0027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semiHidden/>
    <w:rsid w:val="002719FE"/>
    <w:rPr>
      <w:rFonts w:ascii="Courier New" w:eastAsia="Times New Roman" w:hAnsi="Courier New" w:cs="Times New Roman"/>
      <w:sz w:val="20"/>
      <w:szCs w:val="20"/>
      <w:lang w:eastAsia="ar-SA"/>
    </w:rPr>
  </w:style>
  <w:style w:type="paragraph" w:styleId="a6">
    <w:name w:val="Normal (Web)"/>
    <w:basedOn w:val="a"/>
    <w:semiHidden/>
    <w:unhideWhenUsed/>
    <w:rsid w:val="002719FE"/>
    <w:pPr>
      <w:suppressAutoHyphens/>
      <w:spacing w:after="89" w:line="240" w:lineRule="auto"/>
    </w:pPr>
    <w:rPr>
      <w:rFonts w:ascii="Times New Roman" w:eastAsia="Times New Roman" w:hAnsi="Times New Roman" w:cs="Times New Roman"/>
      <w:sz w:val="24"/>
      <w:szCs w:val="24"/>
      <w:lang w:eastAsia="ar-SA"/>
    </w:rPr>
  </w:style>
  <w:style w:type="paragraph" w:styleId="a7">
    <w:name w:val="footnote text"/>
    <w:basedOn w:val="a"/>
    <w:link w:val="a8"/>
    <w:semiHidden/>
    <w:unhideWhenUsed/>
    <w:rsid w:val="002719FE"/>
    <w:pPr>
      <w:suppressAutoHyphens/>
      <w:spacing w:after="0" w:line="240" w:lineRule="auto"/>
      <w:ind w:firstLine="709"/>
      <w:jc w:val="both"/>
    </w:pPr>
    <w:rPr>
      <w:rFonts w:ascii="Times New Roman" w:eastAsia="Times New Roman" w:hAnsi="Times New Roman" w:cs="Times New Roman"/>
      <w:sz w:val="20"/>
      <w:szCs w:val="24"/>
      <w:lang w:eastAsia="ar-SA"/>
    </w:rPr>
  </w:style>
  <w:style w:type="character" w:customStyle="1" w:styleId="a8">
    <w:name w:val="Текст сноски Знак"/>
    <w:basedOn w:val="a0"/>
    <w:link w:val="a7"/>
    <w:semiHidden/>
    <w:rsid w:val="002719FE"/>
    <w:rPr>
      <w:rFonts w:ascii="Times New Roman" w:eastAsia="Times New Roman" w:hAnsi="Times New Roman" w:cs="Times New Roman"/>
      <w:sz w:val="20"/>
      <w:szCs w:val="24"/>
      <w:lang w:eastAsia="ar-SA"/>
    </w:rPr>
  </w:style>
  <w:style w:type="paragraph" w:styleId="a9">
    <w:name w:val="header"/>
    <w:basedOn w:val="a"/>
    <w:link w:val="aa"/>
    <w:semiHidden/>
    <w:unhideWhenUsed/>
    <w:rsid w:val="002719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2719FE"/>
    <w:rPr>
      <w:rFonts w:ascii="Times New Roman" w:eastAsia="Times New Roman" w:hAnsi="Times New Roman" w:cs="Times New Roman"/>
      <w:sz w:val="24"/>
      <w:szCs w:val="24"/>
      <w:lang w:eastAsia="ar-SA"/>
    </w:rPr>
  </w:style>
  <w:style w:type="paragraph" w:styleId="ab">
    <w:name w:val="footer"/>
    <w:basedOn w:val="a"/>
    <w:link w:val="ac"/>
    <w:semiHidden/>
    <w:unhideWhenUsed/>
    <w:rsid w:val="002719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semiHidden/>
    <w:rsid w:val="002719FE"/>
    <w:rPr>
      <w:rFonts w:ascii="Times New Roman" w:eastAsia="Times New Roman" w:hAnsi="Times New Roman" w:cs="Times New Roman"/>
      <w:sz w:val="24"/>
      <w:szCs w:val="24"/>
      <w:lang w:eastAsia="ar-SA"/>
    </w:rPr>
  </w:style>
  <w:style w:type="paragraph" w:styleId="ad">
    <w:name w:val="Body Text"/>
    <w:basedOn w:val="a"/>
    <w:link w:val="ae"/>
    <w:semiHidden/>
    <w:unhideWhenUsed/>
    <w:rsid w:val="002719FE"/>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semiHidden/>
    <w:rsid w:val="002719FE"/>
    <w:rPr>
      <w:rFonts w:ascii="Times New Roman" w:eastAsia="Times New Roman" w:hAnsi="Times New Roman" w:cs="Times New Roman"/>
      <w:sz w:val="28"/>
      <w:szCs w:val="28"/>
      <w:lang w:eastAsia="ar-SA"/>
    </w:rPr>
  </w:style>
  <w:style w:type="paragraph" w:styleId="af">
    <w:name w:val="List"/>
    <w:basedOn w:val="ad"/>
    <w:semiHidden/>
    <w:unhideWhenUsed/>
    <w:rsid w:val="002719FE"/>
    <w:rPr>
      <w:rFonts w:cs="Tahoma"/>
    </w:rPr>
  </w:style>
  <w:style w:type="paragraph" w:styleId="af0">
    <w:name w:val="Subtitle"/>
    <w:basedOn w:val="a"/>
    <w:next w:val="ad"/>
    <w:link w:val="af1"/>
    <w:qFormat/>
    <w:rsid w:val="002719FE"/>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1">
    <w:name w:val="Подзаголовок Знак"/>
    <w:basedOn w:val="a0"/>
    <w:link w:val="af0"/>
    <w:rsid w:val="002719FE"/>
    <w:rPr>
      <w:rFonts w:ascii="Times New Roman" w:eastAsia="Times New Roman" w:hAnsi="Times New Roman" w:cs="Times New Roman"/>
      <w:sz w:val="32"/>
      <w:szCs w:val="20"/>
      <w:lang w:eastAsia="ar-SA"/>
    </w:rPr>
  </w:style>
  <w:style w:type="paragraph" w:styleId="af2">
    <w:name w:val="Title"/>
    <w:basedOn w:val="a"/>
    <w:next w:val="af0"/>
    <w:link w:val="12"/>
    <w:qFormat/>
    <w:rsid w:val="002719FE"/>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3">
    <w:name w:val="Название Знак"/>
    <w:basedOn w:val="a0"/>
    <w:rsid w:val="002719FE"/>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semiHidden/>
    <w:unhideWhenUsed/>
    <w:rsid w:val="002719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semiHidden/>
    <w:rsid w:val="002719FE"/>
    <w:rPr>
      <w:rFonts w:ascii="Times New Roman" w:eastAsia="Times New Roman" w:hAnsi="Times New Roman" w:cs="Times New Roman"/>
      <w:sz w:val="28"/>
      <w:szCs w:val="20"/>
      <w:lang w:eastAsia="ar-SA"/>
    </w:rPr>
  </w:style>
  <w:style w:type="paragraph" w:styleId="3">
    <w:name w:val="Body Text 3"/>
    <w:basedOn w:val="a"/>
    <w:link w:val="30"/>
    <w:unhideWhenUsed/>
    <w:rsid w:val="002719FE"/>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2719FE"/>
    <w:rPr>
      <w:rFonts w:ascii="Times New Roman" w:eastAsia="Times New Roman" w:hAnsi="Times New Roman" w:cs="Times New Roman"/>
      <w:sz w:val="16"/>
      <w:szCs w:val="16"/>
      <w:lang w:eastAsia="ar-SA"/>
    </w:rPr>
  </w:style>
  <w:style w:type="paragraph" w:styleId="af6">
    <w:name w:val="Balloon Text"/>
    <w:basedOn w:val="a"/>
    <w:link w:val="13"/>
    <w:semiHidden/>
    <w:unhideWhenUsed/>
    <w:rsid w:val="002719FE"/>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semiHidden/>
    <w:rsid w:val="002719FE"/>
    <w:rPr>
      <w:rFonts w:ascii="Tahoma" w:hAnsi="Tahoma" w:cs="Tahoma"/>
      <w:sz w:val="16"/>
      <w:szCs w:val="16"/>
    </w:rPr>
  </w:style>
  <w:style w:type="paragraph" w:customStyle="1" w:styleId="af8">
    <w:name w:val="Заголовок"/>
    <w:basedOn w:val="a"/>
    <w:next w:val="ad"/>
    <w:rsid w:val="002719FE"/>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Название2"/>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2">
    <w:name w:val="Указатель2"/>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rsid w:val="002719FE"/>
    <w:pPr>
      <w:suppressAutoHyphens/>
      <w:spacing w:before="120" w:after="0" w:line="288" w:lineRule="auto"/>
      <w:ind w:firstLine="720"/>
      <w:jc w:val="both"/>
    </w:pPr>
    <w:rPr>
      <w:rFonts w:ascii="Times New Roman" w:eastAsia="Times New Roman" w:hAnsi="Times New Roman" w:cs="Times New Roman"/>
      <w:sz w:val="28"/>
      <w:szCs w:val="28"/>
      <w:lang w:eastAsia="ar-SA"/>
    </w:rPr>
  </w:style>
  <w:style w:type="paragraph" w:customStyle="1" w:styleId="ConsPlusNormal">
    <w:name w:val="ConsPlusNormal"/>
    <w:rsid w:val="002719FE"/>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719FE"/>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20">
    <w:name w:val="Основной текст с отступом 32"/>
    <w:basedOn w:val="a"/>
    <w:rsid w:val="002719FE"/>
    <w:pPr>
      <w:suppressAutoHyphens/>
      <w:spacing w:after="0" w:line="240" w:lineRule="auto"/>
      <w:ind w:firstLine="708"/>
      <w:jc w:val="both"/>
    </w:pPr>
    <w:rPr>
      <w:rFonts w:ascii="Times New Roman" w:eastAsia="Times New Roman" w:hAnsi="Times New Roman" w:cs="Times New Roman"/>
      <w:sz w:val="28"/>
      <w:szCs w:val="28"/>
      <w:lang w:eastAsia="ar-SA"/>
    </w:rPr>
  </w:style>
  <w:style w:type="paragraph" w:customStyle="1" w:styleId="ConsNonformat">
    <w:name w:val="ConsNonformat"/>
    <w:rsid w:val="002719FE"/>
    <w:pPr>
      <w:widowControl w:val="0"/>
      <w:suppressAutoHyphens/>
      <w:spacing w:after="0" w:line="240" w:lineRule="auto"/>
    </w:pPr>
    <w:rPr>
      <w:rFonts w:ascii="Courier New" w:eastAsia="Arial" w:hAnsi="Courier New" w:cs="Times New Roman"/>
      <w:sz w:val="20"/>
      <w:szCs w:val="20"/>
      <w:lang w:eastAsia="ar-SA"/>
    </w:rPr>
  </w:style>
  <w:style w:type="paragraph" w:customStyle="1" w:styleId="321">
    <w:name w:val="Основной текст 32"/>
    <w:basedOn w:val="a"/>
    <w:rsid w:val="002719FE"/>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customStyle="1" w:styleId="ConsPlusNonformat">
    <w:name w:val="ConsPlusNonformat"/>
    <w:rsid w:val="002719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5">
    <w:name w:val="Style5"/>
    <w:basedOn w:val="a"/>
    <w:rsid w:val="002719FE"/>
    <w:pPr>
      <w:widowControl w:val="0"/>
      <w:suppressAutoHyphens/>
      <w:autoSpaceDE w:val="0"/>
      <w:spacing w:after="0" w:line="284" w:lineRule="exact"/>
      <w:ind w:firstLine="566"/>
      <w:jc w:val="both"/>
    </w:pPr>
    <w:rPr>
      <w:rFonts w:ascii="Times New Roman" w:eastAsia="Times New Roman" w:hAnsi="Times New Roman" w:cs="Times New Roman"/>
      <w:sz w:val="24"/>
      <w:szCs w:val="24"/>
      <w:lang w:eastAsia="ar-SA"/>
    </w:rPr>
  </w:style>
  <w:style w:type="paragraph" w:customStyle="1" w:styleId="Style6">
    <w:name w:val="Style6"/>
    <w:basedOn w:val="a"/>
    <w:rsid w:val="002719FE"/>
    <w:pPr>
      <w:widowControl w:val="0"/>
      <w:suppressAutoHyphens/>
      <w:autoSpaceDE w:val="0"/>
      <w:spacing w:after="0" w:line="283" w:lineRule="exact"/>
      <w:ind w:firstLine="533"/>
      <w:jc w:val="both"/>
    </w:pPr>
    <w:rPr>
      <w:rFonts w:ascii="Times New Roman" w:eastAsia="Times New Roman" w:hAnsi="Times New Roman" w:cs="Times New Roman"/>
      <w:sz w:val="24"/>
      <w:szCs w:val="24"/>
      <w:lang w:eastAsia="ar-SA"/>
    </w:rPr>
  </w:style>
  <w:style w:type="paragraph" w:customStyle="1" w:styleId="Style3">
    <w:name w:val="Style3"/>
    <w:basedOn w:val="a"/>
    <w:rsid w:val="002719FE"/>
    <w:pPr>
      <w:widowControl w:val="0"/>
      <w:suppressAutoHyphens/>
      <w:autoSpaceDE w:val="0"/>
      <w:spacing w:after="0" w:line="288" w:lineRule="exact"/>
      <w:jc w:val="center"/>
    </w:pPr>
    <w:rPr>
      <w:rFonts w:ascii="Times New Roman" w:eastAsia="Times New Roman" w:hAnsi="Times New Roman" w:cs="Times New Roman"/>
      <w:sz w:val="24"/>
      <w:szCs w:val="24"/>
      <w:lang w:eastAsia="ar-SA"/>
    </w:rPr>
  </w:style>
  <w:style w:type="paragraph" w:customStyle="1" w:styleId="Style4">
    <w:name w:val="Style4"/>
    <w:basedOn w:val="a"/>
    <w:rsid w:val="002719FE"/>
    <w:pPr>
      <w:widowControl w:val="0"/>
      <w:suppressAutoHyphens/>
      <w:autoSpaceDE w:val="0"/>
      <w:spacing w:after="0" w:line="298" w:lineRule="exact"/>
    </w:pPr>
    <w:rPr>
      <w:rFonts w:ascii="Times New Roman" w:eastAsia="Times New Roman" w:hAnsi="Times New Roman" w:cs="Times New Roman"/>
      <w:sz w:val="24"/>
      <w:szCs w:val="24"/>
      <w:lang w:eastAsia="ar-SA"/>
    </w:rPr>
  </w:style>
  <w:style w:type="paragraph" w:customStyle="1" w:styleId="Style2">
    <w:name w:val="Style2"/>
    <w:basedOn w:val="a"/>
    <w:rsid w:val="002719FE"/>
    <w:pPr>
      <w:widowControl w:val="0"/>
      <w:suppressAutoHyphens/>
      <w:autoSpaceDE w:val="0"/>
      <w:spacing w:after="0" w:line="283" w:lineRule="exact"/>
      <w:ind w:hanging="936"/>
    </w:pPr>
    <w:rPr>
      <w:rFonts w:ascii="Times New Roman" w:eastAsia="Times New Roman" w:hAnsi="Times New Roman" w:cs="Times New Roman"/>
      <w:sz w:val="24"/>
      <w:szCs w:val="24"/>
      <w:lang w:eastAsia="ar-SA"/>
    </w:rPr>
  </w:style>
  <w:style w:type="paragraph" w:customStyle="1" w:styleId="ConsTitle">
    <w:name w:val="ConsTitle"/>
    <w:rsid w:val="002719FE"/>
    <w:pPr>
      <w:widowControl w:val="0"/>
      <w:suppressAutoHyphens/>
      <w:spacing w:after="0" w:line="240" w:lineRule="auto"/>
    </w:pPr>
    <w:rPr>
      <w:rFonts w:ascii="Arial" w:eastAsia="Arial" w:hAnsi="Arial" w:cs="Times New Roman"/>
      <w:b/>
      <w:sz w:val="20"/>
      <w:szCs w:val="20"/>
      <w:lang w:eastAsia="ar-SA"/>
    </w:rPr>
  </w:style>
  <w:style w:type="paragraph" w:customStyle="1" w:styleId="211">
    <w:name w:val="Основной текст 21"/>
    <w:basedOn w:val="a"/>
    <w:rsid w:val="002719F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310">
    <w:name w:val="Основной текст с отступом 31"/>
    <w:basedOn w:val="a"/>
    <w:rsid w:val="002719FE"/>
    <w:pPr>
      <w:suppressAutoHyphens/>
      <w:spacing w:after="0" w:line="240" w:lineRule="auto"/>
      <w:ind w:firstLine="715"/>
      <w:jc w:val="both"/>
    </w:pPr>
    <w:rPr>
      <w:rFonts w:ascii="Times New Roman" w:eastAsia="Times New Roman" w:hAnsi="Times New Roman" w:cs="Times New Roman"/>
      <w:sz w:val="28"/>
      <w:szCs w:val="20"/>
      <w:lang w:eastAsia="ar-SA"/>
    </w:rPr>
  </w:style>
  <w:style w:type="paragraph" w:customStyle="1" w:styleId="311">
    <w:name w:val="Основной текст 31"/>
    <w:basedOn w:val="a"/>
    <w:rsid w:val="002719FE"/>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719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20">
    <w:name w:val="Основной текст 22"/>
    <w:basedOn w:val="a"/>
    <w:rsid w:val="002719FE"/>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2719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2719FE"/>
    <w:pPr>
      <w:jc w:val="center"/>
    </w:pPr>
    <w:rPr>
      <w:b/>
      <w:bCs/>
    </w:rPr>
  </w:style>
  <w:style w:type="paragraph" w:customStyle="1" w:styleId="afb">
    <w:name w:val="Содержимое врезки"/>
    <w:basedOn w:val="ad"/>
    <w:rsid w:val="002719FE"/>
  </w:style>
  <w:style w:type="paragraph" w:customStyle="1" w:styleId="221">
    <w:name w:val="Основной текст с отступом 22"/>
    <w:basedOn w:val="a"/>
    <w:rsid w:val="0027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3">
    <w:name w:val="Основной текст с отступом 23"/>
    <w:basedOn w:val="a"/>
    <w:rsid w:val="0027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c">
    <w:name w:val="Прижатый влево"/>
    <w:basedOn w:val="a"/>
    <w:next w:val="a"/>
    <w:rsid w:val="002719FE"/>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d">
    <w:name w:val="Нормальный (таблица)"/>
    <w:basedOn w:val="a"/>
    <w:next w:val="a"/>
    <w:rsid w:val="002719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Таблицы (моноширинный)"/>
    <w:basedOn w:val="a"/>
    <w:next w:val="a"/>
    <w:rsid w:val="002719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Знак Знак Знак Знак"/>
    <w:basedOn w:val="a"/>
    <w:rsid w:val="002719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27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9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3z0">
    <w:name w:val="WW8Num3z0"/>
    <w:rsid w:val="002719FE"/>
    <w:rPr>
      <w:rFonts w:ascii="Arial" w:eastAsia="Times New Roman" w:hAnsi="Arial" w:cs="Arial" w:hint="default"/>
    </w:rPr>
  </w:style>
  <w:style w:type="character" w:customStyle="1" w:styleId="WW8Num6z0">
    <w:name w:val="WW8Num6z0"/>
    <w:rsid w:val="002719FE"/>
    <w:rPr>
      <w:rFonts w:ascii="Symbol" w:hAnsi="Symbol" w:cs="OpenSymbol" w:hint="default"/>
    </w:rPr>
  </w:style>
  <w:style w:type="character" w:customStyle="1" w:styleId="WW8Num7z0">
    <w:name w:val="WW8Num7z0"/>
    <w:rsid w:val="002719FE"/>
    <w:rPr>
      <w:rFonts w:ascii="Times New Roman" w:hAnsi="Times New Roman" w:cs="OpenSymbol" w:hint="default"/>
      <w:b/>
      <w:bCs/>
    </w:rPr>
  </w:style>
  <w:style w:type="character" w:customStyle="1" w:styleId="WW8Num8z0">
    <w:name w:val="WW8Num8z0"/>
    <w:rsid w:val="002719FE"/>
    <w:rPr>
      <w:rFonts w:ascii="Times New Roman" w:hAnsi="Times New Roman" w:cs="OpenSymbol" w:hint="default"/>
    </w:rPr>
  </w:style>
  <w:style w:type="character" w:customStyle="1" w:styleId="WW8Num9z0">
    <w:name w:val="WW8Num9z0"/>
    <w:rsid w:val="002719FE"/>
    <w:rPr>
      <w:rFonts w:ascii="Symbol" w:hAnsi="Symbol" w:cs="OpenSymbol" w:hint="default"/>
    </w:rPr>
  </w:style>
  <w:style w:type="character" w:customStyle="1" w:styleId="Absatz-Standardschriftart">
    <w:name w:val="Absatz-Standardschriftart"/>
    <w:rsid w:val="002719FE"/>
  </w:style>
  <w:style w:type="character" w:customStyle="1" w:styleId="WW-Absatz-Standardschriftart">
    <w:name w:val="WW-Absatz-Standardschriftart"/>
    <w:rsid w:val="002719FE"/>
  </w:style>
  <w:style w:type="character" w:customStyle="1" w:styleId="WW8Num10z0">
    <w:name w:val="WW8Num10z0"/>
    <w:rsid w:val="002719FE"/>
    <w:rPr>
      <w:rFonts w:ascii="Times New Roman" w:hAnsi="Times New Roman" w:cs="OpenSymbol" w:hint="default"/>
    </w:rPr>
  </w:style>
  <w:style w:type="character" w:customStyle="1" w:styleId="WW-Absatz-Standardschriftart1">
    <w:name w:val="WW-Absatz-Standardschriftart1"/>
    <w:rsid w:val="002719FE"/>
  </w:style>
  <w:style w:type="character" w:customStyle="1" w:styleId="WW-Absatz-Standardschriftart11">
    <w:name w:val="WW-Absatz-Standardschriftart11"/>
    <w:rsid w:val="002719FE"/>
  </w:style>
  <w:style w:type="character" w:customStyle="1" w:styleId="WW8Num11z0">
    <w:name w:val="WW8Num11z0"/>
    <w:rsid w:val="002719FE"/>
    <w:rPr>
      <w:b w:val="0"/>
      <w:bCs w:val="0"/>
      <w:sz w:val="24"/>
      <w:szCs w:val="24"/>
    </w:rPr>
  </w:style>
  <w:style w:type="character" w:customStyle="1" w:styleId="33">
    <w:name w:val="Основной шрифт абзаца3"/>
    <w:rsid w:val="002719FE"/>
  </w:style>
  <w:style w:type="character" w:customStyle="1" w:styleId="WW-Absatz-Standardschriftart111">
    <w:name w:val="WW-Absatz-Standardschriftart111"/>
    <w:rsid w:val="002719FE"/>
  </w:style>
  <w:style w:type="character" w:customStyle="1" w:styleId="WW-Absatz-Standardschriftart1111">
    <w:name w:val="WW-Absatz-Standardschriftart1111"/>
    <w:rsid w:val="002719FE"/>
  </w:style>
  <w:style w:type="character" w:customStyle="1" w:styleId="WW8Num12z0">
    <w:name w:val="WW8Num12z0"/>
    <w:rsid w:val="002719FE"/>
    <w:rPr>
      <w:b w:val="0"/>
      <w:bCs w:val="0"/>
      <w:sz w:val="24"/>
      <w:szCs w:val="24"/>
    </w:rPr>
  </w:style>
  <w:style w:type="character" w:customStyle="1" w:styleId="WW-Absatz-Standardschriftart11111">
    <w:name w:val="WW-Absatz-Standardschriftart11111"/>
    <w:rsid w:val="002719FE"/>
  </w:style>
  <w:style w:type="character" w:customStyle="1" w:styleId="WW-Absatz-Standardschriftart111111">
    <w:name w:val="WW-Absatz-Standardschriftart111111"/>
    <w:rsid w:val="002719FE"/>
  </w:style>
  <w:style w:type="character" w:customStyle="1" w:styleId="WW-Absatz-Standardschriftart1111111">
    <w:name w:val="WW-Absatz-Standardschriftart1111111"/>
    <w:rsid w:val="002719FE"/>
  </w:style>
  <w:style w:type="character" w:customStyle="1" w:styleId="WW-Absatz-Standardschriftart11111111">
    <w:name w:val="WW-Absatz-Standardschriftart11111111"/>
    <w:rsid w:val="002719FE"/>
  </w:style>
  <w:style w:type="character" w:customStyle="1" w:styleId="24">
    <w:name w:val="Основной шрифт абзаца2"/>
    <w:rsid w:val="002719FE"/>
  </w:style>
  <w:style w:type="character" w:customStyle="1" w:styleId="WW8Num15z0">
    <w:name w:val="WW8Num15z0"/>
    <w:rsid w:val="002719FE"/>
    <w:rPr>
      <w:rFonts w:ascii="Symbol" w:hAnsi="Symbol" w:cs="OpenSymbol" w:hint="default"/>
    </w:rPr>
  </w:style>
  <w:style w:type="character" w:customStyle="1" w:styleId="WW8Num19z0">
    <w:name w:val="WW8Num19z0"/>
    <w:rsid w:val="002719FE"/>
    <w:rPr>
      <w:rFonts w:ascii="Symbol" w:hAnsi="Symbol" w:cs="OpenSymbol" w:hint="default"/>
    </w:rPr>
  </w:style>
  <w:style w:type="character" w:customStyle="1" w:styleId="WW-Absatz-Standardschriftart111111111">
    <w:name w:val="WW-Absatz-Standardschriftart111111111"/>
    <w:rsid w:val="002719FE"/>
  </w:style>
  <w:style w:type="character" w:customStyle="1" w:styleId="WW8Num13z0">
    <w:name w:val="WW8Num13z0"/>
    <w:rsid w:val="002719FE"/>
    <w:rPr>
      <w:rFonts w:ascii="Symbol" w:hAnsi="Symbol" w:cs="OpenSymbol" w:hint="default"/>
    </w:rPr>
  </w:style>
  <w:style w:type="character" w:customStyle="1" w:styleId="WW-Absatz-Standardschriftart1111111111">
    <w:name w:val="WW-Absatz-Standardschriftart1111111111"/>
    <w:rsid w:val="002719FE"/>
  </w:style>
  <w:style w:type="character" w:customStyle="1" w:styleId="WW-Absatz-Standardschriftart11111111111">
    <w:name w:val="WW-Absatz-Standardschriftart11111111111"/>
    <w:rsid w:val="002719FE"/>
  </w:style>
  <w:style w:type="character" w:customStyle="1" w:styleId="WW-Absatz-Standardschriftart111111111111">
    <w:name w:val="WW-Absatz-Standardschriftart111111111111"/>
    <w:rsid w:val="002719FE"/>
  </w:style>
  <w:style w:type="character" w:customStyle="1" w:styleId="WW-Absatz-Standardschriftart1111111111111">
    <w:name w:val="WW-Absatz-Standardschriftart1111111111111"/>
    <w:rsid w:val="002719FE"/>
  </w:style>
  <w:style w:type="character" w:customStyle="1" w:styleId="WW-Absatz-Standardschriftart11111111111111">
    <w:name w:val="WW-Absatz-Standardschriftart11111111111111"/>
    <w:rsid w:val="002719FE"/>
  </w:style>
  <w:style w:type="character" w:customStyle="1" w:styleId="WW-Absatz-Standardschriftart111111111111111">
    <w:name w:val="WW-Absatz-Standardschriftart111111111111111"/>
    <w:rsid w:val="002719FE"/>
  </w:style>
  <w:style w:type="character" w:customStyle="1" w:styleId="WW-Absatz-Standardschriftart1111111111111111">
    <w:name w:val="WW-Absatz-Standardschriftart1111111111111111"/>
    <w:rsid w:val="002719FE"/>
  </w:style>
  <w:style w:type="character" w:customStyle="1" w:styleId="WW8Num3z1">
    <w:name w:val="WW8Num3z1"/>
    <w:rsid w:val="002719FE"/>
    <w:rPr>
      <w:rFonts w:ascii="Courier New" w:hAnsi="Courier New" w:cs="Courier New" w:hint="default"/>
    </w:rPr>
  </w:style>
  <w:style w:type="character" w:customStyle="1" w:styleId="WW8Num3z2">
    <w:name w:val="WW8Num3z2"/>
    <w:rsid w:val="002719FE"/>
    <w:rPr>
      <w:rFonts w:ascii="Wingdings" w:hAnsi="Wingdings" w:hint="default"/>
    </w:rPr>
  </w:style>
  <w:style w:type="character" w:customStyle="1" w:styleId="WW8Num3z3">
    <w:name w:val="WW8Num3z3"/>
    <w:rsid w:val="002719FE"/>
    <w:rPr>
      <w:rFonts w:ascii="Symbol" w:hAnsi="Symbol" w:hint="default"/>
    </w:rPr>
  </w:style>
  <w:style w:type="character" w:customStyle="1" w:styleId="WW8Num16z0">
    <w:name w:val="WW8Num16z0"/>
    <w:rsid w:val="002719FE"/>
    <w:rPr>
      <w:rFonts w:ascii="Symbol" w:hAnsi="Symbol" w:hint="default"/>
    </w:rPr>
  </w:style>
  <w:style w:type="character" w:customStyle="1" w:styleId="WW8Num16z1">
    <w:name w:val="WW8Num16z1"/>
    <w:rsid w:val="002719FE"/>
    <w:rPr>
      <w:rFonts w:ascii="Courier New" w:hAnsi="Courier New" w:cs="Courier New" w:hint="default"/>
    </w:rPr>
  </w:style>
  <w:style w:type="character" w:customStyle="1" w:styleId="WW8Num16z2">
    <w:name w:val="WW8Num16z2"/>
    <w:rsid w:val="002719FE"/>
    <w:rPr>
      <w:rFonts w:ascii="Wingdings" w:hAnsi="Wingdings" w:hint="default"/>
    </w:rPr>
  </w:style>
  <w:style w:type="character" w:customStyle="1" w:styleId="WW8Num17z0">
    <w:name w:val="WW8Num17z0"/>
    <w:rsid w:val="002719FE"/>
    <w:rPr>
      <w:rFonts w:ascii="Symbol" w:hAnsi="Symbol" w:hint="default"/>
    </w:rPr>
  </w:style>
  <w:style w:type="character" w:customStyle="1" w:styleId="WW8Num17z1">
    <w:name w:val="WW8Num17z1"/>
    <w:rsid w:val="002719FE"/>
    <w:rPr>
      <w:rFonts w:ascii="Courier New" w:hAnsi="Courier New" w:cs="Courier New" w:hint="default"/>
    </w:rPr>
  </w:style>
  <w:style w:type="character" w:customStyle="1" w:styleId="WW8Num17z2">
    <w:name w:val="WW8Num17z2"/>
    <w:rsid w:val="002719FE"/>
    <w:rPr>
      <w:rFonts w:ascii="Wingdings" w:hAnsi="Wingdings" w:hint="default"/>
    </w:rPr>
  </w:style>
  <w:style w:type="character" w:customStyle="1" w:styleId="WW8Num26z0">
    <w:name w:val="WW8Num26z0"/>
    <w:rsid w:val="002719FE"/>
    <w:rPr>
      <w:rFonts w:ascii="Times New Roman" w:hAnsi="Times New Roman" w:cs="Times New Roman" w:hint="default"/>
    </w:rPr>
  </w:style>
  <w:style w:type="character" w:customStyle="1" w:styleId="WW8Num28z0">
    <w:name w:val="WW8Num28z0"/>
    <w:rsid w:val="002719FE"/>
    <w:rPr>
      <w:rFonts w:ascii="Symbol" w:hAnsi="Symbol" w:hint="default"/>
    </w:rPr>
  </w:style>
  <w:style w:type="character" w:customStyle="1" w:styleId="WW8Num28z1">
    <w:name w:val="WW8Num28z1"/>
    <w:rsid w:val="002719FE"/>
    <w:rPr>
      <w:rFonts w:ascii="Courier New" w:hAnsi="Courier New" w:cs="Courier New" w:hint="default"/>
    </w:rPr>
  </w:style>
  <w:style w:type="character" w:customStyle="1" w:styleId="WW8Num28z2">
    <w:name w:val="WW8Num28z2"/>
    <w:rsid w:val="002719FE"/>
    <w:rPr>
      <w:rFonts w:ascii="Wingdings" w:hAnsi="Wingdings" w:hint="default"/>
    </w:rPr>
  </w:style>
  <w:style w:type="character" w:customStyle="1" w:styleId="WW8Num29z0">
    <w:name w:val="WW8Num29z0"/>
    <w:rsid w:val="002719FE"/>
    <w:rPr>
      <w:rFonts w:ascii="Times New Roman" w:hAnsi="Times New Roman" w:cs="Times New Roman" w:hint="default"/>
    </w:rPr>
  </w:style>
  <w:style w:type="character" w:customStyle="1" w:styleId="WW8Num34z0">
    <w:name w:val="WW8Num34z0"/>
    <w:rsid w:val="002719FE"/>
    <w:rPr>
      <w:rFonts w:ascii="Times New Roman" w:eastAsia="Times New Roman" w:hAnsi="Times New Roman" w:cs="Times New Roman" w:hint="default"/>
    </w:rPr>
  </w:style>
  <w:style w:type="character" w:customStyle="1" w:styleId="WW8Num34z1">
    <w:name w:val="WW8Num34z1"/>
    <w:rsid w:val="002719FE"/>
    <w:rPr>
      <w:rFonts w:ascii="Courier New" w:hAnsi="Courier New" w:cs="Courier New" w:hint="default"/>
    </w:rPr>
  </w:style>
  <w:style w:type="character" w:customStyle="1" w:styleId="WW8Num34z2">
    <w:name w:val="WW8Num34z2"/>
    <w:rsid w:val="002719FE"/>
    <w:rPr>
      <w:rFonts w:ascii="Wingdings" w:hAnsi="Wingdings" w:hint="default"/>
    </w:rPr>
  </w:style>
  <w:style w:type="character" w:customStyle="1" w:styleId="WW8Num34z3">
    <w:name w:val="WW8Num34z3"/>
    <w:rsid w:val="002719FE"/>
    <w:rPr>
      <w:rFonts w:ascii="Symbol" w:hAnsi="Symbol" w:hint="default"/>
    </w:rPr>
  </w:style>
  <w:style w:type="character" w:customStyle="1" w:styleId="WW8Num35z0">
    <w:name w:val="WW8Num35z0"/>
    <w:rsid w:val="002719FE"/>
    <w:rPr>
      <w:rFonts w:ascii="Symbol" w:hAnsi="Symbol" w:hint="default"/>
    </w:rPr>
  </w:style>
  <w:style w:type="character" w:customStyle="1" w:styleId="WW8Num35z1">
    <w:name w:val="WW8Num35z1"/>
    <w:rsid w:val="002719FE"/>
    <w:rPr>
      <w:rFonts w:ascii="Courier New" w:hAnsi="Courier New" w:cs="Courier New" w:hint="default"/>
    </w:rPr>
  </w:style>
  <w:style w:type="character" w:customStyle="1" w:styleId="WW8Num35z2">
    <w:name w:val="WW8Num35z2"/>
    <w:rsid w:val="002719FE"/>
    <w:rPr>
      <w:rFonts w:ascii="Wingdings" w:hAnsi="Wingdings" w:hint="default"/>
    </w:rPr>
  </w:style>
  <w:style w:type="character" w:customStyle="1" w:styleId="WW8Num36z0">
    <w:name w:val="WW8Num36z0"/>
    <w:rsid w:val="002719FE"/>
    <w:rPr>
      <w:rFonts w:ascii="Symbol" w:hAnsi="Symbol" w:hint="default"/>
    </w:rPr>
  </w:style>
  <w:style w:type="character" w:customStyle="1" w:styleId="WW8Num36z1">
    <w:name w:val="WW8Num36z1"/>
    <w:rsid w:val="002719FE"/>
    <w:rPr>
      <w:rFonts w:ascii="Courier New" w:hAnsi="Courier New" w:cs="Courier New" w:hint="default"/>
    </w:rPr>
  </w:style>
  <w:style w:type="character" w:customStyle="1" w:styleId="WW8Num36z2">
    <w:name w:val="WW8Num36z2"/>
    <w:rsid w:val="002719FE"/>
    <w:rPr>
      <w:rFonts w:ascii="Wingdings" w:hAnsi="Wingdings" w:hint="default"/>
    </w:rPr>
  </w:style>
  <w:style w:type="character" w:customStyle="1" w:styleId="16">
    <w:name w:val="Основной шрифт абзаца1"/>
    <w:rsid w:val="002719FE"/>
  </w:style>
  <w:style w:type="character" w:customStyle="1" w:styleId="FontStyle13">
    <w:name w:val="Font Style13"/>
    <w:rsid w:val="002719FE"/>
    <w:rPr>
      <w:rFonts w:ascii="Times New Roman" w:hAnsi="Times New Roman" w:cs="Times New Roman" w:hint="default"/>
      <w:sz w:val="22"/>
      <w:szCs w:val="22"/>
    </w:rPr>
  </w:style>
  <w:style w:type="character" w:customStyle="1" w:styleId="FontStyle11">
    <w:name w:val="Font Style11"/>
    <w:rsid w:val="002719FE"/>
    <w:rPr>
      <w:rFonts w:ascii="Times New Roman" w:hAnsi="Times New Roman" w:cs="Times New Roman" w:hint="default"/>
      <w:b/>
      <w:bCs/>
      <w:sz w:val="22"/>
      <w:szCs w:val="22"/>
    </w:rPr>
  </w:style>
  <w:style w:type="character" w:customStyle="1" w:styleId="aff0">
    <w:name w:val="Символ нумерации"/>
    <w:rsid w:val="002719FE"/>
    <w:rPr>
      <w:b w:val="0"/>
      <w:bCs w:val="0"/>
      <w:sz w:val="24"/>
      <w:szCs w:val="24"/>
    </w:rPr>
  </w:style>
  <w:style w:type="character" w:customStyle="1" w:styleId="aff1">
    <w:name w:val="Маркеры списка"/>
    <w:rsid w:val="002719FE"/>
    <w:rPr>
      <w:rFonts w:ascii="OpenSymbol" w:eastAsia="OpenSymbol" w:hAnsi="OpenSymbol" w:cs="OpenSymbol" w:hint="eastAsia"/>
    </w:rPr>
  </w:style>
  <w:style w:type="character" w:customStyle="1" w:styleId="12">
    <w:name w:val="Название Знак1"/>
    <w:basedOn w:val="a0"/>
    <w:link w:val="af2"/>
    <w:locked/>
    <w:rsid w:val="002719FE"/>
    <w:rPr>
      <w:rFonts w:ascii="Times New Roman" w:eastAsia="Times New Roman" w:hAnsi="Times New Roman" w:cs="Times New Roman"/>
      <w:sz w:val="28"/>
      <w:szCs w:val="20"/>
      <w:lang w:eastAsia="ar-SA"/>
    </w:rPr>
  </w:style>
  <w:style w:type="character" w:customStyle="1" w:styleId="13">
    <w:name w:val="Текст выноски Знак1"/>
    <w:basedOn w:val="a0"/>
    <w:link w:val="af6"/>
    <w:semiHidden/>
    <w:locked/>
    <w:rsid w:val="002719FE"/>
    <w:rPr>
      <w:rFonts w:ascii="Tahoma" w:eastAsia="Times New Roman" w:hAnsi="Tahoma" w:cs="Tahoma"/>
      <w:sz w:val="16"/>
      <w:szCs w:val="16"/>
      <w:lang w:eastAsia="ar-SA"/>
    </w:rPr>
  </w:style>
  <w:style w:type="character" w:customStyle="1" w:styleId="aff2">
    <w:name w:val="Гипертекстовая ссылка"/>
    <w:rsid w:val="002719FE"/>
    <w:rPr>
      <w:rFonts w:ascii="Times New Roman" w:hAnsi="Times New Roman" w:cs="Times New Roman" w:hint="default"/>
      <w:b/>
      <w:bCs w:val="0"/>
      <w:color w:val="008000"/>
    </w:rPr>
  </w:style>
  <w:style w:type="character" w:customStyle="1" w:styleId="aff3">
    <w:name w:val="Цветовое выделение"/>
    <w:rsid w:val="002719FE"/>
    <w:rPr>
      <w:b/>
      <w:bCs/>
      <w:color w:val="000080"/>
    </w:rPr>
  </w:style>
  <w:style w:type="table" w:styleId="aff4">
    <w:name w:val="Table Grid"/>
    <w:basedOn w:val="a1"/>
    <w:rsid w:val="002719F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paragraph" w:styleId="1">
    <w:name w:val="heading 1"/>
    <w:basedOn w:val="a"/>
    <w:next w:val="a"/>
    <w:link w:val="10"/>
    <w:qFormat/>
    <w:rsid w:val="002719FE"/>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28"/>
      <w:szCs w:val="20"/>
      <w:lang w:eastAsia="ar-SA"/>
    </w:rPr>
  </w:style>
  <w:style w:type="paragraph" w:styleId="2">
    <w:name w:val="heading 2"/>
    <w:basedOn w:val="a"/>
    <w:next w:val="a"/>
    <w:link w:val="20"/>
    <w:semiHidden/>
    <w:unhideWhenUsed/>
    <w:qFormat/>
    <w:rsid w:val="002719FE"/>
    <w:pPr>
      <w:keepNext/>
      <w:tabs>
        <w:tab w:val="num" w:pos="576"/>
      </w:tabs>
      <w:suppressAutoHyphens/>
      <w:spacing w:after="0" w:line="240" w:lineRule="auto"/>
      <w:ind w:left="576" w:hanging="576"/>
      <w:outlineLvl w:val="1"/>
    </w:pPr>
    <w:rPr>
      <w:rFonts w:ascii="Times New Roman" w:eastAsia="Times New Roman" w:hAnsi="Times New Roman" w:cs="Times New Roman"/>
      <w:sz w:val="28"/>
      <w:szCs w:val="20"/>
      <w:lang w:eastAsia="ar-SA"/>
    </w:rPr>
  </w:style>
  <w:style w:type="paragraph" w:styleId="7">
    <w:name w:val="heading 7"/>
    <w:basedOn w:val="a"/>
    <w:next w:val="a"/>
    <w:link w:val="70"/>
    <w:semiHidden/>
    <w:unhideWhenUsed/>
    <w:qFormat/>
    <w:rsid w:val="002719FE"/>
    <w:pPr>
      <w:widowControl w:val="0"/>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2719FE"/>
    <w:pPr>
      <w:widowControl w:val="0"/>
      <w:overflowPunct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402BB"/>
    <w:pPr>
      <w:spacing w:after="0" w:line="240" w:lineRule="auto"/>
    </w:pPr>
  </w:style>
  <w:style w:type="character" w:customStyle="1" w:styleId="10">
    <w:name w:val="Заголовок 1 Знак"/>
    <w:basedOn w:val="a0"/>
    <w:link w:val="1"/>
    <w:rsid w:val="002719FE"/>
    <w:rPr>
      <w:rFonts w:ascii="Times New Roman" w:eastAsia="Times New Roman" w:hAnsi="Times New Roman" w:cs="Times New Roman"/>
      <w:sz w:val="28"/>
      <w:szCs w:val="20"/>
      <w:lang w:eastAsia="ar-SA"/>
    </w:rPr>
  </w:style>
  <w:style w:type="character" w:customStyle="1" w:styleId="20">
    <w:name w:val="Заголовок 2 Знак"/>
    <w:basedOn w:val="a0"/>
    <w:link w:val="2"/>
    <w:semiHidden/>
    <w:rsid w:val="002719FE"/>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2719FE"/>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2719FE"/>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719FE"/>
  </w:style>
  <w:style w:type="character" w:styleId="a4">
    <w:name w:val="Hyperlink"/>
    <w:semiHidden/>
    <w:unhideWhenUsed/>
    <w:rsid w:val="002719FE"/>
    <w:rPr>
      <w:color w:val="000080"/>
      <w:u w:val="single"/>
    </w:rPr>
  </w:style>
  <w:style w:type="character" w:styleId="a5">
    <w:name w:val="FollowedHyperlink"/>
    <w:basedOn w:val="a0"/>
    <w:uiPriority w:val="99"/>
    <w:semiHidden/>
    <w:unhideWhenUsed/>
    <w:rsid w:val="002719FE"/>
    <w:rPr>
      <w:color w:val="800080" w:themeColor="followedHyperlink"/>
      <w:u w:val="single"/>
    </w:rPr>
  </w:style>
  <w:style w:type="paragraph" w:styleId="HTML">
    <w:name w:val="HTML Preformatted"/>
    <w:basedOn w:val="a"/>
    <w:link w:val="HTML0"/>
    <w:semiHidden/>
    <w:unhideWhenUsed/>
    <w:rsid w:val="0027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semiHidden/>
    <w:rsid w:val="002719FE"/>
    <w:rPr>
      <w:rFonts w:ascii="Courier New" w:eastAsia="Times New Roman" w:hAnsi="Courier New" w:cs="Times New Roman"/>
      <w:sz w:val="20"/>
      <w:szCs w:val="20"/>
      <w:lang w:eastAsia="ar-SA"/>
    </w:rPr>
  </w:style>
  <w:style w:type="paragraph" w:styleId="a6">
    <w:name w:val="Normal (Web)"/>
    <w:basedOn w:val="a"/>
    <w:semiHidden/>
    <w:unhideWhenUsed/>
    <w:rsid w:val="002719FE"/>
    <w:pPr>
      <w:suppressAutoHyphens/>
      <w:spacing w:after="89" w:line="240" w:lineRule="auto"/>
    </w:pPr>
    <w:rPr>
      <w:rFonts w:ascii="Times New Roman" w:eastAsia="Times New Roman" w:hAnsi="Times New Roman" w:cs="Times New Roman"/>
      <w:sz w:val="24"/>
      <w:szCs w:val="24"/>
      <w:lang w:eastAsia="ar-SA"/>
    </w:rPr>
  </w:style>
  <w:style w:type="paragraph" w:styleId="a7">
    <w:name w:val="footnote text"/>
    <w:basedOn w:val="a"/>
    <w:link w:val="a8"/>
    <w:semiHidden/>
    <w:unhideWhenUsed/>
    <w:rsid w:val="002719FE"/>
    <w:pPr>
      <w:suppressAutoHyphens/>
      <w:spacing w:after="0" w:line="240" w:lineRule="auto"/>
      <w:ind w:firstLine="709"/>
      <w:jc w:val="both"/>
    </w:pPr>
    <w:rPr>
      <w:rFonts w:ascii="Times New Roman" w:eastAsia="Times New Roman" w:hAnsi="Times New Roman" w:cs="Times New Roman"/>
      <w:sz w:val="20"/>
      <w:szCs w:val="24"/>
      <w:lang w:eastAsia="ar-SA"/>
    </w:rPr>
  </w:style>
  <w:style w:type="character" w:customStyle="1" w:styleId="a8">
    <w:name w:val="Текст сноски Знак"/>
    <w:basedOn w:val="a0"/>
    <w:link w:val="a7"/>
    <w:semiHidden/>
    <w:rsid w:val="002719FE"/>
    <w:rPr>
      <w:rFonts w:ascii="Times New Roman" w:eastAsia="Times New Roman" w:hAnsi="Times New Roman" w:cs="Times New Roman"/>
      <w:sz w:val="20"/>
      <w:szCs w:val="24"/>
      <w:lang w:eastAsia="ar-SA"/>
    </w:rPr>
  </w:style>
  <w:style w:type="paragraph" w:styleId="a9">
    <w:name w:val="header"/>
    <w:basedOn w:val="a"/>
    <w:link w:val="aa"/>
    <w:semiHidden/>
    <w:unhideWhenUsed/>
    <w:rsid w:val="002719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2719FE"/>
    <w:rPr>
      <w:rFonts w:ascii="Times New Roman" w:eastAsia="Times New Roman" w:hAnsi="Times New Roman" w:cs="Times New Roman"/>
      <w:sz w:val="24"/>
      <w:szCs w:val="24"/>
      <w:lang w:eastAsia="ar-SA"/>
    </w:rPr>
  </w:style>
  <w:style w:type="paragraph" w:styleId="ab">
    <w:name w:val="footer"/>
    <w:basedOn w:val="a"/>
    <w:link w:val="ac"/>
    <w:semiHidden/>
    <w:unhideWhenUsed/>
    <w:rsid w:val="002719F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semiHidden/>
    <w:rsid w:val="002719FE"/>
    <w:rPr>
      <w:rFonts w:ascii="Times New Roman" w:eastAsia="Times New Roman" w:hAnsi="Times New Roman" w:cs="Times New Roman"/>
      <w:sz w:val="24"/>
      <w:szCs w:val="24"/>
      <w:lang w:eastAsia="ar-SA"/>
    </w:rPr>
  </w:style>
  <w:style w:type="paragraph" w:styleId="ad">
    <w:name w:val="Body Text"/>
    <w:basedOn w:val="a"/>
    <w:link w:val="ae"/>
    <w:semiHidden/>
    <w:unhideWhenUsed/>
    <w:rsid w:val="002719FE"/>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semiHidden/>
    <w:rsid w:val="002719FE"/>
    <w:rPr>
      <w:rFonts w:ascii="Times New Roman" w:eastAsia="Times New Roman" w:hAnsi="Times New Roman" w:cs="Times New Roman"/>
      <w:sz w:val="28"/>
      <w:szCs w:val="28"/>
      <w:lang w:eastAsia="ar-SA"/>
    </w:rPr>
  </w:style>
  <w:style w:type="paragraph" w:styleId="af">
    <w:name w:val="List"/>
    <w:basedOn w:val="ad"/>
    <w:semiHidden/>
    <w:unhideWhenUsed/>
    <w:rsid w:val="002719FE"/>
    <w:rPr>
      <w:rFonts w:cs="Tahoma"/>
    </w:rPr>
  </w:style>
  <w:style w:type="paragraph" w:styleId="af0">
    <w:name w:val="Subtitle"/>
    <w:basedOn w:val="a"/>
    <w:next w:val="ad"/>
    <w:link w:val="af1"/>
    <w:qFormat/>
    <w:rsid w:val="002719FE"/>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1">
    <w:name w:val="Подзаголовок Знак"/>
    <w:basedOn w:val="a0"/>
    <w:link w:val="af0"/>
    <w:rsid w:val="002719FE"/>
    <w:rPr>
      <w:rFonts w:ascii="Times New Roman" w:eastAsia="Times New Roman" w:hAnsi="Times New Roman" w:cs="Times New Roman"/>
      <w:sz w:val="32"/>
      <w:szCs w:val="20"/>
      <w:lang w:eastAsia="ar-SA"/>
    </w:rPr>
  </w:style>
  <w:style w:type="paragraph" w:styleId="af2">
    <w:name w:val="Title"/>
    <w:basedOn w:val="a"/>
    <w:next w:val="af0"/>
    <w:link w:val="12"/>
    <w:qFormat/>
    <w:rsid w:val="002719FE"/>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3">
    <w:name w:val="Название Знак"/>
    <w:basedOn w:val="a0"/>
    <w:rsid w:val="002719FE"/>
    <w:rPr>
      <w:rFonts w:asciiTheme="majorHAnsi" w:eastAsiaTheme="majorEastAsia" w:hAnsiTheme="majorHAnsi" w:cstheme="majorBidi"/>
      <w:color w:val="17365D" w:themeColor="text2" w:themeShade="BF"/>
      <w:spacing w:val="5"/>
      <w:kern w:val="28"/>
      <w:sz w:val="52"/>
      <w:szCs w:val="52"/>
    </w:rPr>
  </w:style>
  <w:style w:type="paragraph" w:styleId="af4">
    <w:name w:val="Body Text Indent"/>
    <w:basedOn w:val="a"/>
    <w:link w:val="af5"/>
    <w:semiHidden/>
    <w:unhideWhenUsed/>
    <w:rsid w:val="002719FE"/>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semiHidden/>
    <w:rsid w:val="002719FE"/>
    <w:rPr>
      <w:rFonts w:ascii="Times New Roman" w:eastAsia="Times New Roman" w:hAnsi="Times New Roman" w:cs="Times New Roman"/>
      <w:sz w:val="28"/>
      <w:szCs w:val="20"/>
      <w:lang w:eastAsia="ar-SA"/>
    </w:rPr>
  </w:style>
  <w:style w:type="paragraph" w:styleId="3">
    <w:name w:val="Body Text 3"/>
    <w:basedOn w:val="a"/>
    <w:link w:val="30"/>
    <w:unhideWhenUsed/>
    <w:rsid w:val="002719FE"/>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2719FE"/>
    <w:rPr>
      <w:rFonts w:ascii="Times New Roman" w:eastAsia="Times New Roman" w:hAnsi="Times New Roman" w:cs="Times New Roman"/>
      <w:sz w:val="16"/>
      <w:szCs w:val="16"/>
      <w:lang w:eastAsia="ar-SA"/>
    </w:rPr>
  </w:style>
  <w:style w:type="paragraph" w:styleId="af6">
    <w:name w:val="Balloon Text"/>
    <w:basedOn w:val="a"/>
    <w:link w:val="13"/>
    <w:semiHidden/>
    <w:unhideWhenUsed/>
    <w:rsid w:val="002719FE"/>
    <w:pPr>
      <w:suppressAutoHyphens/>
      <w:spacing w:after="0" w:line="240" w:lineRule="auto"/>
    </w:pPr>
    <w:rPr>
      <w:rFonts w:ascii="Tahoma" w:eastAsia="Times New Roman" w:hAnsi="Tahoma" w:cs="Tahoma"/>
      <w:sz w:val="16"/>
      <w:szCs w:val="16"/>
      <w:lang w:eastAsia="ar-SA"/>
    </w:rPr>
  </w:style>
  <w:style w:type="character" w:customStyle="1" w:styleId="af7">
    <w:name w:val="Текст выноски Знак"/>
    <w:basedOn w:val="a0"/>
    <w:semiHidden/>
    <w:rsid w:val="002719FE"/>
    <w:rPr>
      <w:rFonts w:ascii="Tahoma" w:hAnsi="Tahoma" w:cs="Tahoma"/>
      <w:sz w:val="16"/>
      <w:szCs w:val="16"/>
    </w:rPr>
  </w:style>
  <w:style w:type="paragraph" w:customStyle="1" w:styleId="af8">
    <w:name w:val="Заголовок"/>
    <w:basedOn w:val="a"/>
    <w:next w:val="ad"/>
    <w:rsid w:val="002719FE"/>
    <w:pPr>
      <w:keepNext/>
      <w:suppressAutoHyphens/>
      <w:spacing w:before="240" w:after="120" w:line="240" w:lineRule="auto"/>
    </w:pPr>
    <w:rPr>
      <w:rFonts w:ascii="Arial" w:eastAsia="Lucida Sans Unicode" w:hAnsi="Arial" w:cs="Tahoma"/>
      <w:sz w:val="28"/>
      <w:szCs w:val="28"/>
      <w:lang w:eastAsia="ar-SA"/>
    </w:rPr>
  </w:style>
  <w:style w:type="paragraph" w:customStyle="1" w:styleId="31">
    <w:name w:val="Название3"/>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Название2"/>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2">
    <w:name w:val="Указатель2"/>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2719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719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rsid w:val="002719FE"/>
    <w:pPr>
      <w:suppressAutoHyphens/>
      <w:spacing w:before="120" w:after="0" w:line="288" w:lineRule="auto"/>
      <w:ind w:firstLine="720"/>
      <w:jc w:val="both"/>
    </w:pPr>
    <w:rPr>
      <w:rFonts w:ascii="Times New Roman" w:eastAsia="Times New Roman" w:hAnsi="Times New Roman" w:cs="Times New Roman"/>
      <w:sz w:val="28"/>
      <w:szCs w:val="28"/>
      <w:lang w:eastAsia="ar-SA"/>
    </w:rPr>
  </w:style>
  <w:style w:type="paragraph" w:customStyle="1" w:styleId="ConsPlusNormal">
    <w:name w:val="ConsPlusNormal"/>
    <w:rsid w:val="002719FE"/>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2719FE"/>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20">
    <w:name w:val="Основной текст с отступом 32"/>
    <w:basedOn w:val="a"/>
    <w:rsid w:val="002719FE"/>
    <w:pPr>
      <w:suppressAutoHyphens/>
      <w:spacing w:after="0" w:line="240" w:lineRule="auto"/>
      <w:ind w:firstLine="708"/>
      <w:jc w:val="both"/>
    </w:pPr>
    <w:rPr>
      <w:rFonts w:ascii="Times New Roman" w:eastAsia="Times New Roman" w:hAnsi="Times New Roman" w:cs="Times New Roman"/>
      <w:sz w:val="28"/>
      <w:szCs w:val="28"/>
      <w:lang w:eastAsia="ar-SA"/>
    </w:rPr>
  </w:style>
  <w:style w:type="paragraph" w:customStyle="1" w:styleId="ConsNonformat">
    <w:name w:val="ConsNonformat"/>
    <w:rsid w:val="002719FE"/>
    <w:pPr>
      <w:widowControl w:val="0"/>
      <w:suppressAutoHyphens/>
      <w:spacing w:after="0" w:line="240" w:lineRule="auto"/>
    </w:pPr>
    <w:rPr>
      <w:rFonts w:ascii="Courier New" w:eastAsia="Arial" w:hAnsi="Courier New" w:cs="Times New Roman"/>
      <w:sz w:val="20"/>
      <w:szCs w:val="20"/>
      <w:lang w:eastAsia="ar-SA"/>
    </w:rPr>
  </w:style>
  <w:style w:type="paragraph" w:customStyle="1" w:styleId="321">
    <w:name w:val="Основной текст 32"/>
    <w:basedOn w:val="a"/>
    <w:rsid w:val="002719FE"/>
    <w:pPr>
      <w:suppressAutoHyphens/>
      <w:spacing w:after="120" w:line="360" w:lineRule="auto"/>
      <w:ind w:firstLine="709"/>
      <w:jc w:val="both"/>
    </w:pPr>
    <w:rPr>
      <w:rFonts w:ascii="Times New Roman" w:eastAsia="Times New Roman" w:hAnsi="Times New Roman" w:cs="Times New Roman"/>
      <w:sz w:val="16"/>
      <w:szCs w:val="16"/>
      <w:lang w:eastAsia="ar-SA"/>
    </w:rPr>
  </w:style>
  <w:style w:type="paragraph" w:customStyle="1" w:styleId="ConsPlusNonformat">
    <w:name w:val="ConsPlusNonformat"/>
    <w:rsid w:val="002719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5">
    <w:name w:val="Style5"/>
    <w:basedOn w:val="a"/>
    <w:rsid w:val="002719FE"/>
    <w:pPr>
      <w:widowControl w:val="0"/>
      <w:suppressAutoHyphens/>
      <w:autoSpaceDE w:val="0"/>
      <w:spacing w:after="0" w:line="284" w:lineRule="exact"/>
      <w:ind w:firstLine="566"/>
      <w:jc w:val="both"/>
    </w:pPr>
    <w:rPr>
      <w:rFonts w:ascii="Times New Roman" w:eastAsia="Times New Roman" w:hAnsi="Times New Roman" w:cs="Times New Roman"/>
      <w:sz w:val="24"/>
      <w:szCs w:val="24"/>
      <w:lang w:eastAsia="ar-SA"/>
    </w:rPr>
  </w:style>
  <w:style w:type="paragraph" w:customStyle="1" w:styleId="Style6">
    <w:name w:val="Style6"/>
    <w:basedOn w:val="a"/>
    <w:rsid w:val="002719FE"/>
    <w:pPr>
      <w:widowControl w:val="0"/>
      <w:suppressAutoHyphens/>
      <w:autoSpaceDE w:val="0"/>
      <w:spacing w:after="0" w:line="283" w:lineRule="exact"/>
      <w:ind w:firstLine="533"/>
      <w:jc w:val="both"/>
    </w:pPr>
    <w:rPr>
      <w:rFonts w:ascii="Times New Roman" w:eastAsia="Times New Roman" w:hAnsi="Times New Roman" w:cs="Times New Roman"/>
      <w:sz w:val="24"/>
      <w:szCs w:val="24"/>
      <w:lang w:eastAsia="ar-SA"/>
    </w:rPr>
  </w:style>
  <w:style w:type="paragraph" w:customStyle="1" w:styleId="Style3">
    <w:name w:val="Style3"/>
    <w:basedOn w:val="a"/>
    <w:rsid w:val="002719FE"/>
    <w:pPr>
      <w:widowControl w:val="0"/>
      <w:suppressAutoHyphens/>
      <w:autoSpaceDE w:val="0"/>
      <w:spacing w:after="0" w:line="288" w:lineRule="exact"/>
      <w:jc w:val="center"/>
    </w:pPr>
    <w:rPr>
      <w:rFonts w:ascii="Times New Roman" w:eastAsia="Times New Roman" w:hAnsi="Times New Roman" w:cs="Times New Roman"/>
      <w:sz w:val="24"/>
      <w:szCs w:val="24"/>
      <w:lang w:eastAsia="ar-SA"/>
    </w:rPr>
  </w:style>
  <w:style w:type="paragraph" w:customStyle="1" w:styleId="Style4">
    <w:name w:val="Style4"/>
    <w:basedOn w:val="a"/>
    <w:rsid w:val="002719FE"/>
    <w:pPr>
      <w:widowControl w:val="0"/>
      <w:suppressAutoHyphens/>
      <w:autoSpaceDE w:val="0"/>
      <w:spacing w:after="0" w:line="298" w:lineRule="exact"/>
    </w:pPr>
    <w:rPr>
      <w:rFonts w:ascii="Times New Roman" w:eastAsia="Times New Roman" w:hAnsi="Times New Roman" w:cs="Times New Roman"/>
      <w:sz w:val="24"/>
      <w:szCs w:val="24"/>
      <w:lang w:eastAsia="ar-SA"/>
    </w:rPr>
  </w:style>
  <w:style w:type="paragraph" w:customStyle="1" w:styleId="Style2">
    <w:name w:val="Style2"/>
    <w:basedOn w:val="a"/>
    <w:rsid w:val="002719FE"/>
    <w:pPr>
      <w:widowControl w:val="0"/>
      <w:suppressAutoHyphens/>
      <w:autoSpaceDE w:val="0"/>
      <w:spacing w:after="0" w:line="283" w:lineRule="exact"/>
      <w:ind w:hanging="936"/>
    </w:pPr>
    <w:rPr>
      <w:rFonts w:ascii="Times New Roman" w:eastAsia="Times New Roman" w:hAnsi="Times New Roman" w:cs="Times New Roman"/>
      <w:sz w:val="24"/>
      <w:szCs w:val="24"/>
      <w:lang w:eastAsia="ar-SA"/>
    </w:rPr>
  </w:style>
  <w:style w:type="paragraph" w:customStyle="1" w:styleId="ConsTitle">
    <w:name w:val="ConsTitle"/>
    <w:rsid w:val="002719FE"/>
    <w:pPr>
      <w:widowControl w:val="0"/>
      <w:suppressAutoHyphens/>
      <w:spacing w:after="0" w:line="240" w:lineRule="auto"/>
    </w:pPr>
    <w:rPr>
      <w:rFonts w:ascii="Arial" w:eastAsia="Arial" w:hAnsi="Arial" w:cs="Times New Roman"/>
      <w:b/>
      <w:sz w:val="20"/>
      <w:szCs w:val="20"/>
      <w:lang w:eastAsia="ar-SA"/>
    </w:rPr>
  </w:style>
  <w:style w:type="paragraph" w:customStyle="1" w:styleId="211">
    <w:name w:val="Основной текст 21"/>
    <w:basedOn w:val="a"/>
    <w:rsid w:val="002719FE"/>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310">
    <w:name w:val="Основной текст с отступом 31"/>
    <w:basedOn w:val="a"/>
    <w:rsid w:val="002719FE"/>
    <w:pPr>
      <w:suppressAutoHyphens/>
      <w:spacing w:after="0" w:line="240" w:lineRule="auto"/>
      <w:ind w:firstLine="715"/>
      <w:jc w:val="both"/>
    </w:pPr>
    <w:rPr>
      <w:rFonts w:ascii="Times New Roman" w:eastAsia="Times New Roman" w:hAnsi="Times New Roman" w:cs="Times New Roman"/>
      <w:sz w:val="28"/>
      <w:szCs w:val="20"/>
      <w:lang w:eastAsia="ar-SA"/>
    </w:rPr>
  </w:style>
  <w:style w:type="paragraph" w:customStyle="1" w:styleId="311">
    <w:name w:val="Основной текст 31"/>
    <w:basedOn w:val="a"/>
    <w:rsid w:val="002719FE"/>
    <w:pPr>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719F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20">
    <w:name w:val="Основной текст 22"/>
    <w:basedOn w:val="a"/>
    <w:rsid w:val="002719FE"/>
    <w:pPr>
      <w:suppressAutoHyphens/>
      <w:spacing w:after="120" w:line="480" w:lineRule="auto"/>
    </w:pPr>
    <w:rPr>
      <w:rFonts w:ascii="Times New Roman" w:eastAsia="Times New Roman" w:hAnsi="Times New Roman" w:cs="Times New Roman"/>
      <w:sz w:val="24"/>
      <w:szCs w:val="24"/>
      <w:lang w:eastAsia="ar-SA"/>
    </w:rPr>
  </w:style>
  <w:style w:type="paragraph" w:customStyle="1" w:styleId="af9">
    <w:name w:val="Содержимое таблицы"/>
    <w:basedOn w:val="a"/>
    <w:rsid w:val="002719F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2719FE"/>
    <w:pPr>
      <w:jc w:val="center"/>
    </w:pPr>
    <w:rPr>
      <w:b/>
      <w:bCs/>
    </w:rPr>
  </w:style>
  <w:style w:type="paragraph" w:customStyle="1" w:styleId="afb">
    <w:name w:val="Содержимое врезки"/>
    <w:basedOn w:val="ad"/>
    <w:rsid w:val="002719FE"/>
  </w:style>
  <w:style w:type="paragraph" w:customStyle="1" w:styleId="221">
    <w:name w:val="Основной текст с отступом 22"/>
    <w:basedOn w:val="a"/>
    <w:rsid w:val="0027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3">
    <w:name w:val="Основной текст с отступом 23"/>
    <w:basedOn w:val="a"/>
    <w:rsid w:val="002719F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c">
    <w:name w:val="Прижатый влево"/>
    <w:basedOn w:val="a"/>
    <w:next w:val="a"/>
    <w:rsid w:val="002719FE"/>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d">
    <w:name w:val="Нормальный (таблица)"/>
    <w:basedOn w:val="a"/>
    <w:next w:val="a"/>
    <w:rsid w:val="002719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e">
    <w:name w:val="Таблицы (моноширинный)"/>
    <w:basedOn w:val="a"/>
    <w:next w:val="a"/>
    <w:rsid w:val="002719F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
    <w:name w:val="Знак Знак Знак Знак"/>
    <w:basedOn w:val="a"/>
    <w:rsid w:val="002719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2719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19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9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9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WW8Num3z0">
    <w:name w:val="WW8Num3z0"/>
    <w:rsid w:val="002719FE"/>
    <w:rPr>
      <w:rFonts w:ascii="Arial" w:eastAsia="Times New Roman" w:hAnsi="Arial" w:cs="Arial" w:hint="default"/>
    </w:rPr>
  </w:style>
  <w:style w:type="character" w:customStyle="1" w:styleId="WW8Num6z0">
    <w:name w:val="WW8Num6z0"/>
    <w:rsid w:val="002719FE"/>
    <w:rPr>
      <w:rFonts w:ascii="Symbol" w:hAnsi="Symbol" w:cs="OpenSymbol" w:hint="default"/>
    </w:rPr>
  </w:style>
  <w:style w:type="character" w:customStyle="1" w:styleId="WW8Num7z0">
    <w:name w:val="WW8Num7z0"/>
    <w:rsid w:val="002719FE"/>
    <w:rPr>
      <w:rFonts w:ascii="Times New Roman" w:hAnsi="Times New Roman" w:cs="OpenSymbol" w:hint="default"/>
      <w:b/>
      <w:bCs/>
    </w:rPr>
  </w:style>
  <w:style w:type="character" w:customStyle="1" w:styleId="WW8Num8z0">
    <w:name w:val="WW8Num8z0"/>
    <w:rsid w:val="002719FE"/>
    <w:rPr>
      <w:rFonts w:ascii="Times New Roman" w:hAnsi="Times New Roman" w:cs="OpenSymbol" w:hint="default"/>
    </w:rPr>
  </w:style>
  <w:style w:type="character" w:customStyle="1" w:styleId="WW8Num9z0">
    <w:name w:val="WW8Num9z0"/>
    <w:rsid w:val="002719FE"/>
    <w:rPr>
      <w:rFonts w:ascii="Symbol" w:hAnsi="Symbol" w:cs="OpenSymbol" w:hint="default"/>
    </w:rPr>
  </w:style>
  <w:style w:type="character" w:customStyle="1" w:styleId="Absatz-Standardschriftart">
    <w:name w:val="Absatz-Standardschriftart"/>
    <w:rsid w:val="002719FE"/>
  </w:style>
  <w:style w:type="character" w:customStyle="1" w:styleId="WW-Absatz-Standardschriftart">
    <w:name w:val="WW-Absatz-Standardschriftart"/>
    <w:rsid w:val="002719FE"/>
  </w:style>
  <w:style w:type="character" w:customStyle="1" w:styleId="WW8Num10z0">
    <w:name w:val="WW8Num10z0"/>
    <w:rsid w:val="002719FE"/>
    <w:rPr>
      <w:rFonts w:ascii="Times New Roman" w:hAnsi="Times New Roman" w:cs="OpenSymbol" w:hint="default"/>
    </w:rPr>
  </w:style>
  <w:style w:type="character" w:customStyle="1" w:styleId="WW-Absatz-Standardschriftart1">
    <w:name w:val="WW-Absatz-Standardschriftart1"/>
    <w:rsid w:val="002719FE"/>
  </w:style>
  <w:style w:type="character" w:customStyle="1" w:styleId="WW-Absatz-Standardschriftart11">
    <w:name w:val="WW-Absatz-Standardschriftart11"/>
    <w:rsid w:val="002719FE"/>
  </w:style>
  <w:style w:type="character" w:customStyle="1" w:styleId="WW8Num11z0">
    <w:name w:val="WW8Num11z0"/>
    <w:rsid w:val="002719FE"/>
    <w:rPr>
      <w:b w:val="0"/>
      <w:bCs w:val="0"/>
      <w:sz w:val="24"/>
      <w:szCs w:val="24"/>
    </w:rPr>
  </w:style>
  <w:style w:type="character" w:customStyle="1" w:styleId="33">
    <w:name w:val="Основной шрифт абзаца3"/>
    <w:rsid w:val="002719FE"/>
  </w:style>
  <w:style w:type="character" w:customStyle="1" w:styleId="WW-Absatz-Standardschriftart111">
    <w:name w:val="WW-Absatz-Standardschriftart111"/>
    <w:rsid w:val="002719FE"/>
  </w:style>
  <w:style w:type="character" w:customStyle="1" w:styleId="WW-Absatz-Standardschriftart1111">
    <w:name w:val="WW-Absatz-Standardschriftart1111"/>
    <w:rsid w:val="002719FE"/>
  </w:style>
  <w:style w:type="character" w:customStyle="1" w:styleId="WW8Num12z0">
    <w:name w:val="WW8Num12z0"/>
    <w:rsid w:val="002719FE"/>
    <w:rPr>
      <w:b w:val="0"/>
      <w:bCs w:val="0"/>
      <w:sz w:val="24"/>
      <w:szCs w:val="24"/>
    </w:rPr>
  </w:style>
  <w:style w:type="character" w:customStyle="1" w:styleId="WW-Absatz-Standardschriftart11111">
    <w:name w:val="WW-Absatz-Standardschriftart11111"/>
    <w:rsid w:val="002719FE"/>
  </w:style>
  <w:style w:type="character" w:customStyle="1" w:styleId="WW-Absatz-Standardschriftart111111">
    <w:name w:val="WW-Absatz-Standardschriftart111111"/>
    <w:rsid w:val="002719FE"/>
  </w:style>
  <w:style w:type="character" w:customStyle="1" w:styleId="WW-Absatz-Standardschriftart1111111">
    <w:name w:val="WW-Absatz-Standardschriftart1111111"/>
    <w:rsid w:val="002719FE"/>
  </w:style>
  <w:style w:type="character" w:customStyle="1" w:styleId="WW-Absatz-Standardschriftart11111111">
    <w:name w:val="WW-Absatz-Standardschriftart11111111"/>
    <w:rsid w:val="002719FE"/>
  </w:style>
  <w:style w:type="character" w:customStyle="1" w:styleId="24">
    <w:name w:val="Основной шрифт абзаца2"/>
    <w:rsid w:val="002719FE"/>
  </w:style>
  <w:style w:type="character" w:customStyle="1" w:styleId="WW8Num15z0">
    <w:name w:val="WW8Num15z0"/>
    <w:rsid w:val="002719FE"/>
    <w:rPr>
      <w:rFonts w:ascii="Symbol" w:hAnsi="Symbol" w:cs="OpenSymbol" w:hint="default"/>
    </w:rPr>
  </w:style>
  <w:style w:type="character" w:customStyle="1" w:styleId="WW8Num19z0">
    <w:name w:val="WW8Num19z0"/>
    <w:rsid w:val="002719FE"/>
    <w:rPr>
      <w:rFonts w:ascii="Symbol" w:hAnsi="Symbol" w:cs="OpenSymbol" w:hint="default"/>
    </w:rPr>
  </w:style>
  <w:style w:type="character" w:customStyle="1" w:styleId="WW-Absatz-Standardschriftart111111111">
    <w:name w:val="WW-Absatz-Standardschriftart111111111"/>
    <w:rsid w:val="002719FE"/>
  </w:style>
  <w:style w:type="character" w:customStyle="1" w:styleId="WW8Num13z0">
    <w:name w:val="WW8Num13z0"/>
    <w:rsid w:val="002719FE"/>
    <w:rPr>
      <w:rFonts w:ascii="Symbol" w:hAnsi="Symbol" w:cs="OpenSymbol" w:hint="default"/>
    </w:rPr>
  </w:style>
  <w:style w:type="character" w:customStyle="1" w:styleId="WW-Absatz-Standardschriftart1111111111">
    <w:name w:val="WW-Absatz-Standardschriftart1111111111"/>
    <w:rsid w:val="002719FE"/>
  </w:style>
  <w:style w:type="character" w:customStyle="1" w:styleId="WW-Absatz-Standardschriftart11111111111">
    <w:name w:val="WW-Absatz-Standardschriftart11111111111"/>
    <w:rsid w:val="002719FE"/>
  </w:style>
  <w:style w:type="character" w:customStyle="1" w:styleId="WW-Absatz-Standardschriftart111111111111">
    <w:name w:val="WW-Absatz-Standardschriftart111111111111"/>
    <w:rsid w:val="002719FE"/>
  </w:style>
  <w:style w:type="character" w:customStyle="1" w:styleId="WW-Absatz-Standardschriftart1111111111111">
    <w:name w:val="WW-Absatz-Standardschriftart1111111111111"/>
    <w:rsid w:val="002719FE"/>
  </w:style>
  <w:style w:type="character" w:customStyle="1" w:styleId="WW-Absatz-Standardschriftart11111111111111">
    <w:name w:val="WW-Absatz-Standardschriftart11111111111111"/>
    <w:rsid w:val="002719FE"/>
  </w:style>
  <w:style w:type="character" w:customStyle="1" w:styleId="WW-Absatz-Standardschriftart111111111111111">
    <w:name w:val="WW-Absatz-Standardschriftart111111111111111"/>
    <w:rsid w:val="002719FE"/>
  </w:style>
  <w:style w:type="character" w:customStyle="1" w:styleId="WW-Absatz-Standardschriftart1111111111111111">
    <w:name w:val="WW-Absatz-Standardschriftart1111111111111111"/>
    <w:rsid w:val="002719FE"/>
  </w:style>
  <w:style w:type="character" w:customStyle="1" w:styleId="WW8Num3z1">
    <w:name w:val="WW8Num3z1"/>
    <w:rsid w:val="002719FE"/>
    <w:rPr>
      <w:rFonts w:ascii="Courier New" w:hAnsi="Courier New" w:cs="Courier New" w:hint="default"/>
    </w:rPr>
  </w:style>
  <w:style w:type="character" w:customStyle="1" w:styleId="WW8Num3z2">
    <w:name w:val="WW8Num3z2"/>
    <w:rsid w:val="002719FE"/>
    <w:rPr>
      <w:rFonts w:ascii="Wingdings" w:hAnsi="Wingdings" w:hint="default"/>
    </w:rPr>
  </w:style>
  <w:style w:type="character" w:customStyle="1" w:styleId="WW8Num3z3">
    <w:name w:val="WW8Num3z3"/>
    <w:rsid w:val="002719FE"/>
    <w:rPr>
      <w:rFonts w:ascii="Symbol" w:hAnsi="Symbol" w:hint="default"/>
    </w:rPr>
  </w:style>
  <w:style w:type="character" w:customStyle="1" w:styleId="WW8Num16z0">
    <w:name w:val="WW8Num16z0"/>
    <w:rsid w:val="002719FE"/>
    <w:rPr>
      <w:rFonts w:ascii="Symbol" w:hAnsi="Symbol" w:hint="default"/>
    </w:rPr>
  </w:style>
  <w:style w:type="character" w:customStyle="1" w:styleId="WW8Num16z1">
    <w:name w:val="WW8Num16z1"/>
    <w:rsid w:val="002719FE"/>
    <w:rPr>
      <w:rFonts w:ascii="Courier New" w:hAnsi="Courier New" w:cs="Courier New" w:hint="default"/>
    </w:rPr>
  </w:style>
  <w:style w:type="character" w:customStyle="1" w:styleId="WW8Num16z2">
    <w:name w:val="WW8Num16z2"/>
    <w:rsid w:val="002719FE"/>
    <w:rPr>
      <w:rFonts w:ascii="Wingdings" w:hAnsi="Wingdings" w:hint="default"/>
    </w:rPr>
  </w:style>
  <w:style w:type="character" w:customStyle="1" w:styleId="WW8Num17z0">
    <w:name w:val="WW8Num17z0"/>
    <w:rsid w:val="002719FE"/>
    <w:rPr>
      <w:rFonts w:ascii="Symbol" w:hAnsi="Symbol" w:hint="default"/>
    </w:rPr>
  </w:style>
  <w:style w:type="character" w:customStyle="1" w:styleId="WW8Num17z1">
    <w:name w:val="WW8Num17z1"/>
    <w:rsid w:val="002719FE"/>
    <w:rPr>
      <w:rFonts w:ascii="Courier New" w:hAnsi="Courier New" w:cs="Courier New" w:hint="default"/>
    </w:rPr>
  </w:style>
  <w:style w:type="character" w:customStyle="1" w:styleId="WW8Num17z2">
    <w:name w:val="WW8Num17z2"/>
    <w:rsid w:val="002719FE"/>
    <w:rPr>
      <w:rFonts w:ascii="Wingdings" w:hAnsi="Wingdings" w:hint="default"/>
    </w:rPr>
  </w:style>
  <w:style w:type="character" w:customStyle="1" w:styleId="WW8Num26z0">
    <w:name w:val="WW8Num26z0"/>
    <w:rsid w:val="002719FE"/>
    <w:rPr>
      <w:rFonts w:ascii="Times New Roman" w:hAnsi="Times New Roman" w:cs="Times New Roman" w:hint="default"/>
    </w:rPr>
  </w:style>
  <w:style w:type="character" w:customStyle="1" w:styleId="WW8Num28z0">
    <w:name w:val="WW8Num28z0"/>
    <w:rsid w:val="002719FE"/>
    <w:rPr>
      <w:rFonts w:ascii="Symbol" w:hAnsi="Symbol" w:hint="default"/>
    </w:rPr>
  </w:style>
  <w:style w:type="character" w:customStyle="1" w:styleId="WW8Num28z1">
    <w:name w:val="WW8Num28z1"/>
    <w:rsid w:val="002719FE"/>
    <w:rPr>
      <w:rFonts w:ascii="Courier New" w:hAnsi="Courier New" w:cs="Courier New" w:hint="default"/>
    </w:rPr>
  </w:style>
  <w:style w:type="character" w:customStyle="1" w:styleId="WW8Num28z2">
    <w:name w:val="WW8Num28z2"/>
    <w:rsid w:val="002719FE"/>
    <w:rPr>
      <w:rFonts w:ascii="Wingdings" w:hAnsi="Wingdings" w:hint="default"/>
    </w:rPr>
  </w:style>
  <w:style w:type="character" w:customStyle="1" w:styleId="WW8Num29z0">
    <w:name w:val="WW8Num29z0"/>
    <w:rsid w:val="002719FE"/>
    <w:rPr>
      <w:rFonts w:ascii="Times New Roman" w:hAnsi="Times New Roman" w:cs="Times New Roman" w:hint="default"/>
    </w:rPr>
  </w:style>
  <w:style w:type="character" w:customStyle="1" w:styleId="WW8Num34z0">
    <w:name w:val="WW8Num34z0"/>
    <w:rsid w:val="002719FE"/>
    <w:rPr>
      <w:rFonts w:ascii="Times New Roman" w:eastAsia="Times New Roman" w:hAnsi="Times New Roman" w:cs="Times New Roman" w:hint="default"/>
    </w:rPr>
  </w:style>
  <w:style w:type="character" w:customStyle="1" w:styleId="WW8Num34z1">
    <w:name w:val="WW8Num34z1"/>
    <w:rsid w:val="002719FE"/>
    <w:rPr>
      <w:rFonts w:ascii="Courier New" w:hAnsi="Courier New" w:cs="Courier New" w:hint="default"/>
    </w:rPr>
  </w:style>
  <w:style w:type="character" w:customStyle="1" w:styleId="WW8Num34z2">
    <w:name w:val="WW8Num34z2"/>
    <w:rsid w:val="002719FE"/>
    <w:rPr>
      <w:rFonts w:ascii="Wingdings" w:hAnsi="Wingdings" w:hint="default"/>
    </w:rPr>
  </w:style>
  <w:style w:type="character" w:customStyle="1" w:styleId="WW8Num34z3">
    <w:name w:val="WW8Num34z3"/>
    <w:rsid w:val="002719FE"/>
    <w:rPr>
      <w:rFonts w:ascii="Symbol" w:hAnsi="Symbol" w:hint="default"/>
    </w:rPr>
  </w:style>
  <w:style w:type="character" w:customStyle="1" w:styleId="WW8Num35z0">
    <w:name w:val="WW8Num35z0"/>
    <w:rsid w:val="002719FE"/>
    <w:rPr>
      <w:rFonts w:ascii="Symbol" w:hAnsi="Symbol" w:hint="default"/>
    </w:rPr>
  </w:style>
  <w:style w:type="character" w:customStyle="1" w:styleId="WW8Num35z1">
    <w:name w:val="WW8Num35z1"/>
    <w:rsid w:val="002719FE"/>
    <w:rPr>
      <w:rFonts w:ascii="Courier New" w:hAnsi="Courier New" w:cs="Courier New" w:hint="default"/>
    </w:rPr>
  </w:style>
  <w:style w:type="character" w:customStyle="1" w:styleId="WW8Num35z2">
    <w:name w:val="WW8Num35z2"/>
    <w:rsid w:val="002719FE"/>
    <w:rPr>
      <w:rFonts w:ascii="Wingdings" w:hAnsi="Wingdings" w:hint="default"/>
    </w:rPr>
  </w:style>
  <w:style w:type="character" w:customStyle="1" w:styleId="WW8Num36z0">
    <w:name w:val="WW8Num36z0"/>
    <w:rsid w:val="002719FE"/>
    <w:rPr>
      <w:rFonts w:ascii="Symbol" w:hAnsi="Symbol" w:hint="default"/>
    </w:rPr>
  </w:style>
  <w:style w:type="character" w:customStyle="1" w:styleId="WW8Num36z1">
    <w:name w:val="WW8Num36z1"/>
    <w:rsid w:val="002719FE"/>
    <w:rPr>
      <w:rFonts w:ascii="Courier New" w:hAnsi="Courier New" w:cs="Courier New" w:hint="default"/>
    </w:rPr>
  </w:style>
  <w:style w:type="character" w:customStyle="1" w:styleId="WW8Num36z2">
    <w:name w:val="WW8Num36z2"/>
    <w:rsid w:val="002719FE"/>
    <w:rPr>
      <w:rFonts w:ascii="Wingdings" w:hAnsi="Wingdings" w:hint="default"/>
    </w:rPr>
  </w:style>
  <w:style w:type="character" w:customStyle="1" w:styleId="16">
    <w:name w:val="Основной шрифт абзаца1"/>
    <w:rsid w:val="002719FE"/>
  </w:style>
  <w:style w:type="character" w:customStyle="1" w:styleId="FontStyle13">
    <w:name w:val="Font Style13"/>
    <w:rsid w:val="002719FE"/>
    <w:rPr>
      <w:rFonts w:ascii="Times New Roman" w:hAnsi="Times New Roman" w:cs="Times New Roman" w:hint="default"/>
      <w:sz w:val="22"/>
      <w:szCs w:val="22"/>
    </w:rPr>
  </w:style>
  <w:style w:type="character" w:customStyle="1" w:styleId="FontStyle11">
    <w:name w:val="Font Style11"/>
    <w:rsid w:val="002719FE"/>
    <w:rPr>
      <w:rFonts w:ascii="Times New Roman" w:hAnsi="Times New Roman" w:cs="Times New Roman" w:hint="default"/>
      <w:b/>
      <w:bCs/>
      <w:sz w:val="22"/>
      <w:szCs w:val="22"/>
    </w:rPr>
  </w:style>
  <w:style w:type="character" w:customStyle="1" w:styleId="aff0">
    <w:name w:val="Символ нумерации"/>
    <w:rsid w:val="002719FE"/>
    <w:rPr>
      <w:b w:val="0"/>
      <w:bCs w:val="0"/>
      <w:sz w:val="24"/>
      <w:szCs w:val="24"/>
    </w:rPr>
  </w:style>
  <w:style w:type="character" w:customStyle="1" w:styleId="aff1">
    <w:name w:val="Маркеры списка"/>
    <w:rsid w:val="002719FE"/>
    <w:rPr>
      <w:rFonts w:ascii="OpenSymbol" w:eastAsia="OpenSymbol" w:hAnsi="OpenSymbol" w:cs="OpenSymbol" w:hint="eastAsia"/>
    </w:rPr>
  </w:style>
  <w:style w:type="character" w:customStyle="1" w:styleId="12">
    <w:name w:val="Название Знак1"/>
    <w:basedOn w:val="a0"/>
    <w:link w:val="af2"/>
    <w:locked/>
    <w:rsid w:val="002719FE"/>
    <w:rPr>
      <w:rFonts w:ascii="Times New Roman" w:eastAsia="Times New Roman" w:hAnsi="Times New Roman" w:cs="Times New Roman"/>
      <w:sz w:val="28"/>
      <w:szCs w:val="20"/>
      <w:lang w:eastAsia="ar-SA"/>
    </w:rPr>
  </w:style>
  <w:style w:type="character" w:customStyle="1" w:styleId="13">
    <w:name w:val="Текст выноски Знак1"/>
    <w:basedOn w:val="a0"/>
    <w:link w:val="af6"/>
    <w:semiHidden/>
    <w:locked/>
    <w:rsid w:val="002719FE"/>
    <w:rPr>
      <w:rFonts w:ascii="Tahoma" w:eastAsia="Times New Roman" w:hAnsi="Tahoma" w:cs="Tahoma"/>
      <w:sz w:val="16"/>
      <w:szCs w:val="16"/>
      <w:lang w:eastAsia="ar-SA"/>
    </w:rPr>
  </w:style>
  <w:style w:type="character" w:customStyle="1" w:styleId="aff2">
    <w:name w:val="Гипертекстовая ссылка"/>
    <w:rsid w:val="002719FE"/>
    <w:rPr>
      <w:rFonts w:ascii="Times New Roman" w:hAnsi="Times New Roman" w:cs="Times New Roman" w:hint="default"/>
      <w:b/>
      <w:bCs w:val="0"/>
      <w:color w:val="008000"/>
    </w:rPr>
  </w:style>
  <w:style w:type="character" w:customStyle="1" w:styleId="aff3">
    <w:name w:val="Цветовое выделение"/>
    <w:rsid w:val="002719FE"/>
    <w:rPr>
      <w:b/>
      <w:bCs/>
      <w:color w:val="000080"/>
    </w:rPr>
  </w:style>
  <w:style w:type="table" w:styleId="aff4">
    <w:name w:val="Table Grid"/>
    <w:basedOn w:val="a1"/>
    <w:rsid w:val="002719FE"/>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hakul@cap.ru" TargetMode="External"/><Relationship Id="rId13" Type="http://schemas.openxmlformats.org/officeDocument/2006/relationships/hyperlink" Target="http://gov.cap.ru/laws.aspx?id=297433&amp;gov_id=375&amp;page=11&amp;size=20" TargetMode="External"/><Relationship Id="rId18" Type="http://schemas.openxmlformats.org/officeDocument/2006/relationships/hyperlink" Target="http://gov.cap.ru/laws.aspx?id=323450&amp;gov_id=375&amp;page=7&amp;size=20" TargetMode="External"/><Relationship Id="rId3" Type="http://schemas.microsoft.com/office/2007/relationships/stylesWithEffects" Target="stylesWithEffects.xml"/><Relationship Id="rId21" Type="http://schemas.openxmlformats.org/officeDocument/2006/relationships/hyperlink" Target="http://gov.cap.ru/laws.aspx?id=297433&amp;gov_id=375&amp;page=11&amp;size=20" TargetMode="External"/><Relationship Id="rId7" Type="http://schemas.openxmlformats.org/officeDocument/2006/relationships/hyperlink" Target="https://kanash.mfc21.ru/org/item/25" TargetMode="External"/><Relationship Id="rId12" Type="http://schemas.openxmlformats.org/officeDocument/2006/relationships/hyperlink" Target="garantf1://12024625.0/" TargetMode="External"/><Relationship Id="rId1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6" Type="http://schemas.openxmlformats.org/officeDocument/2006/relationships/hyperlink" Target="consultantplus://offline/ref=4E8AA99E440CCC69EEF5A7852D07BD7491A9C5BA761F5B988FED9C61E46F42D9C8ABB6ADCBS3O" TargetMode="External"/><Relationship Id="rId20" Type="http://schemas.openxmlformats.org/officeDocument/2006/relationships/hyperlink" Target="consultantplus://offline/ref=4E8AA99E440CCC69EEF5A7852D07BD7491A9C5BA761F5B988FED9C61E46F42D9C8ABB6A5BACDS6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38257.0/" TargetMode="External"/><Relationship Id="rId5" Type="http://schemas.openxmlformats.org/officeDocument/2006/relationships/webSettings" Target="webSettings.xml"/><Relationship Id="rId15" Type="http://schemas.openxmlformats.org/officeDocument/2006/relationships/hyperlink" Target="http://gov.cap.ru/laws.aspx?id=297433&amp;gov_id=375&amp;page=11&amp;size=20" TargetMode="External"/><Relationship Id="rId23" Type="http://schemas.openxmlformats.org/officeDocument/2006/relationships/theme" Target="theme/theme1.xml"/><Relationship Id="rId10" Type="http://schemas.openxmlformats.org/officeDocument/2006/relationships/hyperlink" Target="garantf1://12077515.0/" TargetMode="External"/><Relationship Id="rId19" Type="http://schemas.openxmlformats.org/officeDocument/2006/relationships/hyperlink" Target="consultantplus://offline/ref=4E8AA99E440CCC69EEF5A7852D07BD7491A9C5BA761F5B988FED9C61E4C6SFO"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gov.cap.ru/laws.aspx?id=297433&amp;gov_id=375&amp;page=11&amp;size=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5992</Words>
  <Characters>34156</Characters>
  <Application>Microsoft Office Word</Application>
  <DocSecurity>0</DocSecurity>
  <Lines>284</Lines>
  <Paragraphs>80</Paragraphs>
  <ScaleCrop>false</ScaleCrop>
  <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2020-09-03T13:44:00Z</dcterms:created>
  <dcterms:modified xsi:type="dcterms:W3CDTF">2020-10-08T13:51:00Z</dcterms:modified>
</cp:coreProperties>
</file>